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2F" w:rsidRPr="007C0366" w:rsidRDefault="00AB496C" w:rsidP="0063292F">
      <w:pPr>
        <w:jc w:val="center"/>
        <w:rPr>
          <w:rFonts w:ascii="Arial" w:hAnsi="Arial" w:cs="Arial"/>
          <w:b/>
          <w:bCs/>
          <w:i/>
          <w:iCs/>
          <w:sz w:val="28"/>
          <w:szCs w:val="28"/>
          <w:lang/>
        </w:rPr>
      </w:pPr>
      <w:r>
        <w:rPr>
          <w:rFonts w:ascii="Arial" w:hAnsi="Arial" w:cs="Arial"/>
          <w:b/>
          <w:bCs/>
          <w:i/>
          <w:iCs/>
          <w:noProof/>
          <w:sz w:val="28"/>
          <w:szCs w:val="28"/>
          <w:lang w:val="en-US" w:eastAsia="en-US"/>
        </w:rPr>
        <w:drawing>
          <wp:anchor distT="0" distB="0" distL="114300" distR="114300" simplePos="0" relativeHeight="251659264" behindDoc="0" locked="0" layoutInCell="1" allowOverlap="1">
            <wp:simplePos x="0" y="0"/>
            <wp:positionH relativeFrom="column">
              <wp:posOffset>1462405</wp:posOffset>
            </wp:positionH>
            <wp:positionV relativeFrom="paragraph">
              <wp:posOffset>237490</wp:posOffset>
            </wp:positionV>
            <wp:extent cx="2924175" cy="138112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1381125"/>
                    </a:xfrm>
                    <a:prstGeom prst="rect">
                      <a:avLst/>
                    </a:prstGeom>
                    <a:noFill/>
                    <a:ln w="9525">
                      <a:noFill/>
                      <a:miter lim="800000"/>
                      <a:headEnd/>
                      <a:tailEnd/>
                    </a:ln>
                  </pic:spPr>
                </pic:pic>
              </a:graphicData>
            </a:graphic>
          </wp:anchor>
        </w:drawing>
      </w:r>
      <w:r w:rsidR="007C0366">
        <w:rPr>
          <w:rFonts w:ascii="Arial" w:hAnsi="Arial" w:cs="Arial"/>
          <w:b/>
          <w:bCs/>
          <w:i/>
          <w:iCs/>
          <w:sz w:val="28"/>
          <w:szCs w:val="28"/>
          <w:lang/>
        </w:rPr>
        <w:t xml:space="preserve">   </w:t>
      </w:r>
    </w:p>
    <w:p w:rsidR="0063292F" w:rsidRPr="00DF527F" w:rsidRDefault="0063292F" w:rsidP="0063292F">
      <w:pPr>
        <w:rPr>
          <w:lang w:val="sr-Cyrl-CS"/>
        </w:rPr>
      </w:pPr>
      <w:r>
        <w:rPr>
          <w:lang w:val="sr-Cyrl-CS"/>
        </w:rPr>
        <w:br w:type="textWrapping" w:clear="all"/>
      </w:r>
    </w:p>
    <w:p w:rsidR="0063292F" w:rsidRPr="00DF527F" w:rsidRDefault="0063292F" w:rsidP="0063292F">
      <w:pPr>
        <w:spacing w:after="0" w:line="240" w:lineRule="auto"/>
        <w:rPr>
          <w:lang w:val="sr-Cyrl-CS"/>
        </w:rPr>
      </w:pPr>
    </w:p>
    <w:p w:rsidR="0063292F" w:rsidRPr="00DF527F" w:rsidRDefault="0063292F" w:rsidP="0063292F">
      <w:pPr>
        <w:spacing w:after="0" w:line="240" w:lineRule="auto"/>
        <w:jc w:val="center"/>
        <w:rPr>
          <w:rFonts w:ascii="Century Gothic" w:hAnsi="Century Gothic"/>
          <w:b/>
          <w:bCs/>
          <w:i/>
        </w:rPr>
      </w:pPr>
      <w:r w:rsidRPr="00DF527F">
        <w:rPr>
          <w:rFonts w:ascii="Century Gothic" w:hAnsi="Century Gothic"/>
          <w:b/>
          <w:bCs/>
          <w:i/>
          <w:lang w:val="sr-Cyrl-CS"/>
        </w:rPr>
        <w:t xml:space="preserve">Кнеза Милоша </w:t>
      </w:r>
      <w:r w:rsidRPr="00DF527F">
        <w:rPr>
          <w:rFonts w:ascii="Century Gothic" w:hAnsi="Century Gothic"/>
          <w:b/>
          <w:bCs/>
          <w:i/>
        </w:rPr>
        <w:t xml:space="preserve"> 45a 11450 </w:t>
      </w:r>
      <w:r w:rsidRPr="00DF527F">
        <w:rPr>
          <w:rFonts w:ascii="Century Gothic" w:hAnsi="Century Gothic"/>
          <w:b/>
          <w:bCs/>
          <w:i/>
          <w:lang w:val="sr-Cyrl-CS"/>
        </w:rPr>
        <w:t>Сопот</w:t>
      </w:r>
      <w:r w:rsidRPr="00DF527F">
        <w:rPr>
          <w:rFonts w:ascii="Century Gothic" w:hAnsi="Century Gothic"/>
          <w:b/>
          <w:bCs/>
          <w:i/>
        </w:rPr>
        <w:t xml:space="preserve"> , Ma</w:t>
      </w:r>
      <w:r w:rsidRPr="00DF527F">
        <w:rPr>
          <w:rFonts w:ascii="Century Gothic" w:hAnsi="Century Gothic"/>
          <w:b/>
          <w:bCs/>
          <w:i/>
          <w:lang w:val="sr-Cyrl-CS"/>
        </w:rPr>
        <w:t xml:space="preserve">т. Бр </w:t>
      </w:r>
      <w:r w:rsidRPr="00DF527F">
        <w:rPr>
          <w:rFonts w:ascii="Century Gothic" w:hAnsi="Century Gothic"/>
          <w:b/>
          <w:bCs/>
          <w:i/>
        </w:rPr>
        <w:t xml:space="preserve"> 07006888, </w:t>
      </w:r>
      <w:r w:rsidRPr="00DF527F">
        <w:rPr>
          <w:rFonts w:ascii="Century Gothic" w:hAnsi="Century Gothic"/>
          <w:b/>
          <w:bCs/>
          <w:i/>
          <w:lang w:val="sr-Cyrl-CS"/>
        </w:rPr>
        <w:t>ПИБ</w:t>
      </w:r>
      <w:r w:rsidRPr="00DF527F">
        <w:rPr>
          <w:rFonts w:ascii="Century Gothic" w:hAnsi="Century Gothic"/>
          <w:b/>
          <w:bCs/>
          <w:i/>
        </w:rPr>
        <w:t xml:space="preserve"> 100224435 </w:t>
      </w:r>
    </w:p>
    <w:p w:rsidR="0063292F" w:rsidRPr="00DF527F" w:rsidRDefault="0063292F" w:rsidP="0063292F">
      <w:pPr>
        <w:spacing w:after="0" w:line="240" w:lineRule="auto"/>
        <w:ind w:firstLine="708"/>
        <w:rPr>
          <w:rFonts w:ascii="Century Gothic" w:hAnsi="Century Gothic"/>
          <w:b/>
          <w:bCs/>
          <w:i/>
          <w:lang w:val="sr-Cyrl-CS"/>
        </w:rPr>
      </w:pPr>
      <w:r w:rsidRPr="00DF527F">
        <w:rPr>
          <w:rFonts w:ascii="Century Gothic" w:hAnsi="Century Gothic"/>
          <w:b/>
          <w:bCs/>
          <w:i/>
        </w:rPr>
        <w:t xml:space="preserve">  t.r. 205-34718-15 Ko</w:t>
      </w:r>
      <w:r w:rsidRPr="00DF527F">
        <w:rPr>
          <w:rFonts w:ascii="Century Gothic" w:hAnsi="Century Gothic"/>
          <w:b/>
          <w:bCs/>
          <w:i/>
          <w:lang w:val="sr-Cyrl-CS"/>
        </w:rPr>
        <w:t>мерцијална банкаили</w:t>
      </w:r>
      <w:r w:rsidRPr="00DF527F">
        <w:rPr>
          <w:rFonts w:ascii="Century Gothic" w:hAnsi="Century Gothic"/>
          <w:b/>
          <w:bCs/>
          <w:i/>
        </w:rPr>
        <w:t xml:space="preserve">  160-379612-20 </w:t>
      </w:r>
      <w:r w:rsidRPr="00DF527F">
        <w:rPr>
          <w:rFonts w:ascii="Century Gothic" w:hAnsi="Century Gothic"/>
          <w:b/>
          <w:bCs/>
          <w:i/>
          <w:lang w:val="sr-Cyrl-CS"/>
        </w:rPr>
        <w:t xml:space="preserve"> банка Интеса</w:t>
      </w:r>
    </w:p>
    <w:p w:rsidR="0063292F" w:rsidRPr="00DF527F" w:rsidRDefault="0063292F" w:rsidP="0063292F">
      <w:pPr>
        <w:spacing w:after="0" w:line="240" w:lineRule="auto"/>
        <w:ind w:firstLine="708"/>
        <w:rPr>
          <w:rFonts w:ascii="Century Gothic" w:hAnsi="Century Gothic"/>
          <w:b/>
          <w:bCs/>
          <w:i/>
        </w:rPr>
      </w:pPr>
      <w:r w:rsidRPr="00DF527F">
        <w:rPr>
          <w:rFonts w:ascii="Century Gothic" w:hAnsi="Century Gothic"/>
          <w:b/>
          <w:bCs/>
          <w:i/>
        </w:rPr>
        <w:t xml:space="preserve">                                 Te</w:t>
      </w:r>
      <w:r w:rsidRPr="00DF527F">
        <w:rPr>
          <w:rFonts w:ascii="Century Gothic" w:hAnsi="Century Gothic"/>
          <w:b/>
          <w:bCs/>
          <w:i/>
          <w:lang w:val="sr-Cyrl-CS"/>
        </w:rPr>
        <w:t>л</w:t>
      </w:r>
      <w:r w:rsidRPr="00DF527F">
        <w:rPr>
          <w:rFonts w:ascii="Century Gothic" w:hAnsi="Century Gothic"/>
          <w:b/>
          <w:bCs/>
          <w:i/>
        </w:rPr>
        <w:t xml:space="preserve">:  011 8251- 212 </w:t>
      </w:r>
      <w:r w:rsidRPr="00DF527F">
        <w:rPr>
          <w:rFonts w:ascii="Century Gothic" w:hAnsi="Century Gothic"/>
          <w:b/>
          <w:bCs/>
          <w:i/>
          <w:lang w:val="sr-Cyrl-CS"/>
        </w:rPr>
        <w:t>централа</w:t>
      </w:r>
      <w:r w:rsidRPr="00DF527F">
        <w:rPr>
          <w:rFonts w:ascii="Century Gothic" w:hAnsi="Century Gothic"/>
          <w:b/>
          <w:bCs/>
          <w:i/>
        </w:rPr>
        <w:t xml:space="preserve"> ,  </w:t>
      </w:r>
      <w:r w:rsidRPr="00DF527F">
        <w:rPr>
          <w:rFonts w:ascii="Century Gothic" w:hAnsi="Century Gothic"/>
          <w:b/>
          <w:bCs/>
          <w:i/>
          <w:lang w:val="sr-Cyrl-CS"/>
        </w:rPr>
        <w:t>факс</w:t>
      </w:r>
      <w:r w:rsidRPr="00DF527F">
        <w:rPr>
          <w:rFonts w:ascii="Century Gothic" w:hAnsi="Century Gothic"/>
          <w:b/>
          <w:bCs/>
          <w:i/>
        </w:rPr>
        <w:t xml:space="preserve"> : 011 8251-248</w:t>
      </w:r>
    </w:p>
    <w:p w:rsidR="0063292F" w:rsidRPr="00DF527F" w:rsidRDefault="00280E2C" w:rsidP="0063292F">
      <w:pPr>
        <w:spacing w:after="0" w:line="240" w:lineRule="auto"/>
        <w:ind w:left="2880" w:firstLine="720"/>
        <w:rPr>
          <w:rFonts w:ascii="Century Gothic" w:hAnsi="Century Gothic"/>
        </w:rPr>
      </w:pPr>
      <w:hyperlink r:id="rId9" w:history="1">
        <w:r w:rsidR="0063292F" w:rsidRPr="00DF527F">
          <w:rPr>
            <w:rStyle w:val="Hyperlink"/>
            <w:rFonts w:ascii="Century Gothic" w:hAnsi="Century Gothic"/>
            <w:b/>
            <w:bCs/>
            <w:i/>
            <w:color w:val="auto"/>
          </w:rPr>
          <w:t>office.jkpsopot@madnet.rs</w:t>
        </w:r>
      </w:hyperlink>
    </w:p>
    <w:p w:rsidR="0063292F" w:rsidRPr="00DF527F" w:rsidRDefault="0063292F" w:rsidP="0063292F">
      <w:pPr>
        <w:spacing w:after="0"/>
      </w:pPr>
    </w:p>
    <w:p w:rsidR="0063292F" w:rsidRPr="00DF527F" w:rsidRDefault="0063292F" w:rsidP="0063292F"/>
    <w:p w:rsidR="0063292F" w:rsidRPr="00DF527F" w:rsidRDefault="0063292F" w:rsidP="0063292F">
      <w:pPr>
        <w:rPr>
          <w:rFonts w:ascii="Times New Roman" w:hAnsi="Times New Roman"/>
          <w:sz w:val="24"/>
          <w:szCs w:val="24"/>
          <w:lang w:val="sr-Cyrl-CS"/>
        </w:rPr>
      </w:pPr>
    </w:p>
    <w:p w:rsidR="0063292F" w:rsidRPr="00DF527F" w:rsidRDefault="0063292F" w:rsidP="0063292F">
      <w:pPr>
        <w:rPr>
          <w:rFonts w:ascii="Times New Roman" w:hAnsi="Times New Roman"/>
          <w:sz w:val="24"/>
          <w:szCs w:val="24"/>
          <w:lang w:val="sr-Cyrl-CS"/>
        </w:rPr>
      </w:pPr>
    </w:p>
    <w:p w:rsidR="0063292F" w:rsidRPr="00F358D9" w:rsidRDefault="0063292F" w:rsidP="0063292F">
      <w:pPr>
        <w:jc w:val="center"/>
        <w:rPr>
          <w:rFonts w:ascii="Times New Roman" w:hAnsi="Times New Roman"/>
          <w:b/>
          <w:color w:val="FF0000"/>
          <w:sz w:val="28"/>
          <w:szCs w:val="28"/>
          <w:lang w:val="sr-Cyrl-CS"/>
        </w:rPr>
      </w:pPr>
      <w:r w:rsidRPr="00F358D9">
        <w:rPr>
          <w:rFonts w:ascii="Times New Roman" w:hAnsi="Times New Roman"/>
          <w:b/>
          <w:color w:val="FF0000"/>
          <w:sz w:val="28"/>
          <w:szCs w:val="28"/>
          <w:lang w:val="sr-Cyrl-CS"/>
        </w:rPr>
        <w:t>КОНКУРСНА ДОКУМЕНТАЦИЈА</w:t>
      </w:r>
    </w:p>
    <w:p w:rsidR="0063292F" w:rsidRPr="00DF527F" w:rsidRDefault="0063292F" w:rsidP="0063292F">
      <w:pPr>
        <w:jc w:val="center"/>
        <w:rPr>
          <w:rFonts w:ascii="Times New Roman" w:hAnsi="Times New Roman"/>
          <w:b/>
          <w:sz w:val="28"/>
          <w:szCs w:val="28"/>
          <w:lang w:val="sr-Cyrl-CS"/>
        </w:rPr>
      </w:pPr>
      <w:r w:rsidRPr="00DF527F">
        <w:rPr>
          <w:rFonts w:ascii="Times New Roman" w:hAnsi="Times New Roman"/>
          <w:b/>
          <w:sz w:val="28"/>
          <w:szCs w:val="28"/>
          <w:lang w:val="sr-Cyrl-CS"/>
        </w:rPr>
        <w:t>ЈАВНА НАБАВКА ДОБРА –ЕЛЕКТРИЧНЕ ЕНЕРГИЈЕ</w:t>
      </w:r>
    </w:p>
    <w:p w:rsidR="0063292F" w:rsidRPr="00DF527F" w:rsidRDefault="0063292F" w:rsidP="0063292F">
      <w:pPr>
        <w:jc w:val="center"/>
        <w:rPr>
          <w:rFonts w:ascii="Times New Roman" w:hAnsi="Times New Roman"/>
          <w:b/>
          <w:sz w:val="28"/>
          <w:szCs w:val="28"/>
          <w:lang w:val="sr-Cyrl-CS"/>
        </w:rPr>
      </w:pPr>
      <w:r w:rsidRPr="00DF527F">
        <w:rPr>
          <w:rFonts w:ascii="Times New Roman" w:hAnsi="Times New Roman"/>
          <w:b/>
          <w:sz w:val="28"/>
          <w:szCs w:val="28"/>
          <w:lang w:val="sr-Cyrl-CS"/>
        </w:rPr>
        <w:t>ОТВОРЕНИ ПОСТУПАК</w:t>
      </w:r>
    </w:p>
    <w:p w:rsidR="0063292F" w:rsidRPr="00D11755" w:rsidRDefault="0063292F" w:rsidP="0063292F">
      <w:pPr>
        <w:jc w:val="center"/>
        <w:rPr>
          <w:rFonts w:ascii="Times New Roman" w:hAnsi="Times New Roman"/>
          <w:b/>
          <w:sz w:val="24"/>
          <w:szCs w:val="24"/>
        </w:rPr>
      </w:pPr>
      <w:r w:rsidRPr="00DF527F">
        <w:rPr>
          <w:rFonts w:ascii="Times New Roman" w:hAnsi="Times New Roman"/>
          <w:b/>
          <w:sz w:val="28"/>
          <w:szCs w:val="28"/>
          <w:lang w:val="sr-Cyrl-CS"/>
        </w:rPr>
        <w:t>Јавна набавка бр. 1.1.</w:t>
      </w:r>
      <w:r w:rsidRPr="00DF527F">
        <w:rPr>
          <w:rFonts w:ascii="Times New Roman" w:hAnsi="Times New Roman"/>
          <w:b/>
          <w:sz w:val="28"/>
          <w:szCs w:val="28"/>
          <w:lang w:val="en-US"/>
        </w:rPr>
        <w:t>7</w:t>
      </w:r>
      <w:r>
        <w:rPr>
          <w:rFonts w:ascii="Times New Roman" w:hAnsi="Times New Roman"/>
          <w:b/>
          <w:sz w:val="28"/>
          <w:szCs w:val="28"/>
          <w:lang w:val="sr-Cyrl-CS"/>
        </w:rPr>
        <w:t xml:space="preserve">. - </w:t>
      </w:r>
      <w:r w:rsidR="00D11755">
        <w:rPr>
          <w:rFonts w:ascii="Times New Roman" w:hAnsi="Times New Roman"/>
          <w:b/>
          <w:sz w:val="28"/>
          <w:szCs w:val="28"/>
          <w:lang w:val="sr-Cyrl-CS"/>
        </w:rPr>
        <w:t>1</w:t>
      </w:r>
      <w:r w:rsidRPr="00DF527F">
        <w:rPr>
          <w:rFonts w:ascii="Times New Roman" w:hAnsi="Times New Roman"/>
          <w:b/>
          <w:sz w:val="28"/>
          <w:szCs w:val="28"/>
          <w:lang w:val="sr-Cyrl-CS"/>
        </w:rPr>
        <w:t>/20</w:t>
      </w:r>
      <w:r w:rsidR="00D11755">
        <w:rPr>
          <w:rFonts w:ascii="Times New Roman" w:hAnsi="Times New Roman"/>
          <w:b/>
          <w:sz w:val="28"/>
          <w:szCs w:val="28"/>
          <w:lang w:val="sr-Cyrl-CS"/>
        </w:rPr>
        <w:t>20</w:t>
      </w:r>
    </w:p>
    <w:p w:rsidR="0063292F" w:rsidRDefault="0063292F" w:rsidP="0063292F">
      <w:pPr>
        <w:jc w:val="center"/>
        <w:rPr>
          <w:rFonts w:ascii="Times New Roman" w:hAnsi="Times New Roman"/>
          <w:b/>
          <w:color w:val="FF0000"/>
          <w:sz w:val="24"/>
          <w:szCs w:val="24"/>
          <w:lang w:val="sr-Cyrl-CS"/>
        </w:rPr>
      </w:pPr>
    </w:p>
    <w:p w:rsidR="0063292F" w:rsidRPr="00232A9E" w:rsidRDefault="0063292F" w:rsidP="0063292F">
      <w:pPr>
        <w:jc w:val="center"/>
        <w:rPr>
          <w:rFonts w:ascii="Times New Roman" w:hAnsi="Times New Roman"/>
          <w:b/>
          <w:color w:val="FF0000"/>
          <w:sz w:val="24"/>
          <w:szCs w:val="24"/>
          <w:lang w:val="sr-Cyrl-CS"/>
        </w:rPr>
      </w:pPr>
      <w:r w:rsidRPr="00232A9E">
        <w:rPr>
          <w:rFonts w:ascii="Times New Roman" w:hAnsi="Times New Roman"/>
          <w:b/>
          <w:color w:val="FF0000"/>
          <w:sz w:val="24"/>
          <w:szCs w:val="24"/>
          <w:lang w:val="sr-Cyrl-CS"/>
        </w:rPr>
        <w:t>.</w:t>
      </w:r>
    </w:p>
    <w:p w:rsidR="0063292F" w:rsidRPr="00DF527F" w:rsidRDefault="0063292F" w:rsidP="0063292F">
      <w:pPr>
        <w:rPr>
          <w:rFonts w:ascii="Arial" w:hAnsi="Arial" w:cs="Arial"/>
          <w:b/>
          <w:bCs/>
          <w:sz w:val="28"/>
          <w:szCs w:val="28"/>
          <w:lang w:val="sr-Cyrl-CS"/>
        </w:rPr>
      </w:pPr>
    </w:p>
    <w:tbl>
      <w:tblPr>
        <w:tblStyle w:val="TableGrid"/>
        <w:tblW w:w="9636" w:type="dxa"/>
        <w:shd w:val="clear" w:color="auto" w:fill="8DB3E2" w:themeFill="text2" w:themeFillTint="66"/>
        <w:tblLook w:val="04A0"/>
      </w:tblPr>
      <w:tblGrid>
        <w:gridCol w:w="4818"/>
        <w:gridCol w:w="4818"/>
      </w:tblGrid>
      <w:tr w:rsidR="0063292F" w:rsidRPr="00DF527F" w:rsidTr="0063292F">
        <w:trPr>
          <w:trHeight w:val="416"/>
        </w:trPr>
        <w:tc>
          <w:tcPr>
            <w:tcW w:w="4818" w:type="dxa"/>
            <w:shd w:val="clear" w:color="auto" w:fill="8DB3E2" w:themeFill="text2" w:themeFillTint="66"/>
          </w:tcPr>
          <w:p w:rsidR="0063292F" w:rsidRPr="00DF527F" w:rsidRDefault="0063292F" w:rsidP="0063292F">
            <w:pPr>
              <w:jc w:val="center"/>
              <w:rPr>
                <w:rFonts w:ascii="Arial" w:hAnsi="Arial" w:cs="Arial"/>
                <w:b/>
                <w:bCs/>
                <w:lang w:val="sr-Cyrl-CS"/>
              </w:rPr>
            </w:pPr>
            <w:r w:rsidRPr="00DF527F">
              <w:rPr>
                <w:rFonts w:ascii="Arial" w:hAnsi="Arial" w:cs="Arial"/>
                <w:b/>
                <w:bCs/>
                <w:lang w:val="sr-Cyrl-CS"/>
              </w:rPr>
              <w:t>Рок за подношење понуда:</w:t>
            </w:r>
          </w:p>
        </w:tc>
        <w:tc>
          <w:tcPr>
            <w:tcW w:w="4818" w:type="dxa"/>
            <w:shd w:val="clear" w:color="auto" w:fill="8DB3E2" w:themeFill="text2" w:themeFillTint="66"/>
          </w:tcPr>
          <w:p w:rsidR="0063292F" w:rsidRPr="00A906B5" w:rsidRDefault="00D11755" w:rsidP="0063292F">
            <w:pPr>
              <w:rPr>
                <w:rFonts w:ascii="Arial" w:hAnsi="Arial" w:cs="Arial"/>
                <w:b/>
                <w:bCs/>
              </w:rPr>
            </w:pPr>
            <w:r>
              <w:rPr>
                <w:rFonts w:ascii="Arial" w:hAnsi="Arial" w:cs="Arial"/>
                <w:b/>
                <w:bCs/>
              </w:rPr>
              <w:t xml:space="preserve">      </w:t>
            </w:r>
            <w:r w:rsidR="00AB496C">
              <w:rPr>
                <w:rFonts w:ascii="Arial" w:hAnsi="Arial" w:cs="Arial"/>
                <w:b/>
                <w:bCs/>
              </w:rPr>
              <w:t>06.02.2020</w:t>
            </w:r>
            <w:r>
              <w:rPr>
                <w:rFonts w:ascii="Arial" w:hAnsi="Arial" w:cs="Arial"/>
                <w:b/>
                <w:bCs/>
              </w:rPr>
              <w:t xml:space="preserve">         </w:t>
            </w:r>
            <w:r w:rsidR="0063292F" w:rsidRPr="00DF527F">
              <w:rPr>
                <w:rFonts w:ascii="Arial" w:hAnsi="Arial" w:cs="Arial"/>
                <w:b/>
                <w:bCs/>
                <w:lang w:val="sr-Cyrl-CS"/>
              </w:rPr>
              <w:t>до 12 часова</w:t>
            </w:r>
          </w:p>
        </w:tc>
      </w:tr>
      <w:tr w:rsidR="0063292F" w:rsidRPr="00DF527F" w:rsidTr="0063292F">
        <w:trPr>
          <w:trHeight w:val="439"/>
        </w:trPr>
        <w:tc>
          <w:tcPr>
            <w:tcW w:w="4818" w:type="dxa"/>
            <w:shd w:val="clear" w:color="auto" w:fill="8DB3E2" w:themeFill="text2" w:themeFillTint="66"/>
          </w:tcPr>
          <w:p w:rsidR="0063292F" w:rsidRPr="00DF527F" w:rsidRDefault="0063292F" w:rsidP="0063292F">
            <w:pPr>
              <w:jc w:val="center"/>
              <w:rPr>
                <w:rFonts w:ascii="Arial" w:hAnsi="Arial" w:cs="Arial"/>
                <w:b/>
                <w:bCs/>
                <w:lang w:val="sr-Cyrl-CS"/>
              </w:rPr>
            </w:pPr>
            <w:r w:rsidRPr="00DF527F">
              <w:rPr>
                <w:rFonts w:ascii="Arial" w:hAnsi="Arial" w:cs="Arial"/>
                <w:b/>
                <w:bCs/>
                <w:lang w:val="sr-Cyrl-CS"/>
              </w:rPr>
              <w:t>Отварање понуда дана:</w:t>
            </w:r>
          </w:p>
        </w:tc>
        <w:tc>
          <w:tcPr>
            <w:tcW w:w="4818" w:type="dxa"/>
            <w:shd w:val="clear" w:color="auto" w:fill="8DB3E2" w:themeFill="text2" w:themeFillTint="66"/>
          </w:tcPr>
          <w:p w:rsidR="0063292F" w:rsidRPr="00DF527F" w:rsidRDefault="005962FC" w:rsidP="0063292F">
            <w:pPr>
              <w:rPr>
                <w:rFonts w:ascii="Arial" w:hAnsi="Arial" w:cs="Arial"/>
                <w:b/>
                <w:bCs/>
                <w:lang w:val="sr-Cyrl-CS"/>
              </w:rPr>
            </w:pPr>
            <w:r>
              <w:rPr>
                <w:rFonts w:ascii="Arial" w:hAnsi="Arial" w:cs="Arial"/>
                <w:b/>
                <w:bCs/>
              </w:rPr>
              <w:t xml:space="preserve">     </w:t>
            </w:r>
            <w:r w:rsidR="00D11755">
              <w:rPr>
                <w:rFonts w:ascii="Arial" w:hAnsi="Arial" w:cs="Arial"/>
                <w:b/>
                <w:bCs/>
              </w:rPr>
              <w:t xml:space="preserve"> </w:t>
            </w:r>
            <w:r>
              <w:rPr>
                <w:rFonts w:ascii="Arial" w:hAnsi="Arial" w:cs="Arial"/>
                <w:b/>
                <w:bCs/>
              </w:rPr>
              <w:t>06.02.2020.</w:t>
            </w:r>
            <w:r w:rsidR="00D11755">
              <w:rPr>
                <w:rFonts w:ascii="Arial" w:hAnsi="Arial" w:cs="Arial"/>
                <w:b/>
                <w:bCs/>
              </w:rPr>
              <w:t xml:space="preserve">        </w:t>
            </w:r>
            <w:r w:rsidR="0063292F" w:rsidRPr="00DF527F">
              <w:rPr>
                <w:rFonts w:ascii="Arial" w:hAnsi="Arial" w:cs="Arial"/>
                <w:b/>
                <w:bCs/>
                <w:lang w:val="sr-Cyrl-CS"/>
              </w:rPr>
              <w:t>у 12,30 часова</w:t>
            </w:r>
          </w:p>
        </w:tc>
      </w:tr>
    </w:tbl>
    <w:p w:rsidR="0063292F" w:rsidRPr="00DF527F" w:rsidRDefault="0063292F" w:rsidP="0063292F">
      <w:pPr>
        <w:jc w:val="center"/>
        <w:rPr>
          <w:rFonts w:ascii="Arial" w:hAnsi="Arial" w:cs="Arial"/>
          <w:b/>
          <w:bCs/>
        </w:rPr>
      </w:pPr>
    </w:p>
    <w:p w:rsidR="0063292F" w:rsidRPr="00DF527F" w:rsidRDefault="0063292F" w:rsidP="0063292F">
      <w:pPr>
        <w:spacing w:after="0"/>
        <w:rPr>
          <w:rFonts w:ascii="Times New Roman" w:hAnsi="Times New Roman"/>
          <w:b/>
          <w:sz w:val="24"/>
          <w:szCs w:val="24"/>
          <w:lang w:val="sr-Cyrl-CS"/>
        </w:rPr>
      </w:pPr>
    </w:p>
    <w:p w:rsidR="0063292F" w:rsidRPr="00DF527F" w:rsidRDefault="0063292F" w:rsidP="0063292F">
      <w:pPr>
        <w:spacing w:after="0"/>
        <w:jc w:val="center"/>
        <w:rPr>
          <w:rFonts w:ascii="Times New Roman" w:hAnsi="Times New Roman"/>
          <w:b/>
          <w:sz w:val="24"/>
          <w:szCs w:val="24"/>
          <w:lang w:val="en-US"/>
        </w:rPr>
      </w:pPr>
    </w:p>
    <w:p w:rsidR="0063292F" w:rsidRPr="00DF527F" w:rsidRDefault="0063292F" w:rsidP="0063292F">
      <w:pPr>
        <w:spacing w:after="0"/>
        <w:jc w:val="center"/>
        <w:rPr>
          <w:rFonts w:ascii="Times New Roman" w:hAnsi="Times New Roman"/>
          <w:b/>
          <w:sz w:val="24"/>
          <w:szCs w:val="24"/>
          <w:lang w:val="en-US"/>
        </w:rPr>
      </w:pPr>
      <w:r w:rsidRPr="00DF527F">
        <w:rPr>
          <w:rFonts w:ascii="Times New Roman" w:hAnsi="Times New Roman"/>
          <w:b/>
          <w:sz w:val="24"/>
          <w:szCs w:val="24"/>
          <w:lang w:val="sr-Cyrl-CS"/>
        </w:rPr>
        <w:t>Јануар 20</w:t>
      </w:r>
      <w:r w:rsidR="00650EA2">
        <w:rPr>
          <w:rFonts w:ascii="Times New Roman" w:hAnsi="Times New Roman"/>
          <w:b/>
          <w:sz w:val="24"/>
          <w:szCs w:val="24"/>
          <w:lang w:val="sr-Cyrl-CS"/>
        </w:rPr>
        <w:t>20</w:t>
      </w:r>
      <w:r w:rsidRPr="00DF527F">
        <w:rPr>
          <w:rFonts w:ascii="Times New Roman" w:hAnsi="Times New Roman"/>
          <w:b/>
          <w:sz w:val="24"/>
          <w:szCs w:val="24"/>
          <w:lang w:val="sr-Cyrl-CS"/>
        </w:rPr>
        <w:t>.године</w:t>
      </w:r>
    </w:p>
    <w:p w:rsidR="0063292F" w:rsidRPr="00DF527F" w:rsidRDefault="0063292F" w:rsidP="0063292F">
      <w:pPr>
        <w:spacing w:after="0"/>
        <w:jc w:val="center"/>
        <w:rPr>
          <w:rFonts w:ascii="Times New Roman" w:hAnsi="Times New Roman"/>
          <w:b/>
          <w:sz w:val="24"/>
          <w:szCs w:val="24"/>
          <w:lang w:val="en-US"/>
        </w:rPr>
      </w:pPr>
    </w:p>
    <w:p w:rsidR="0063292F" w:rsidRPr="00DF527F" w:rsidRDefault="0063292F" w:rsidP="0063292F">
      <w:pPr>
        <w:spacing w:after="0" w:line="240" w:lineRule="auto"/>
        <w:jc w:val="both"/>
        <w:rPr>
          <w:rFonts w:ascii="Times New Roman" w:hAnsi="Times New Roman"/>
          <w:sz w:val="24"/>
          <w:szCs w:val="24"/>
          <w:lang w:val="en-US"/>
        </w:rPr>
      </w:pPr>
      <w:r w:rsidRPr="00DF527F">
        <w:rPr>
          <w:rFonts w:ascii="Times New Roman" w:hAnsi="Times New Roman"/>
          <w:sz w:val="24"/>
          <w:szCs w:val="24"/>
          <w:lang w:val="sr-Cyrl-CS"/>
        </w:rPr>
        <w:tab/>
        <w:t xml:space="preserve">На основу члана 32. и 61. Закона о јавним набавкама („СЛ.гласник РС“ бр. 124/2012, </w:t>
      </w:r>
      <w:r w:rsidRPr="00DF527F">
        <w:rPr>
          <w:rFonts w:ascii="Arial" w:eastAsia="TimesNewRomanPSMT" w:hAnsi="Arial" w:cs="Arial"/>
          <w:lang w:val="sr-Cyrl-CS"/>
        </w:rPr>
        <w:t xml:space="preserve">14/2015,68/2015 </w:t>
      </w:r>
      <w:r w:rsidRPr="00DF527F">
        <w:rPr>
          <w:rFonts w:ascii="Times New Roman" w:hAnsi="Times New Roman"/>
          <w:sz w:val="24"/>
          <w:szCs w:val="24"/>
          <w:lang w:val="sr-Cyrl-CS"/>
        </w:rPr>
        <w:t xml:space="preserve">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„Сл.гласник РС“ бр. </w:t>
      </w:r>
      <w:r w:rsidRPr="00DF527F">
        <w:rPr>
          <w:rFonts w:ascii="Arial" w:eastAsia="TimesNewRomanPSMT" w:hAnsi="Arial" w:cs="Arial"/>
          <w:lang w:val="sr-Cyrl-CS"/>
        </w:rPr>
        <w:t>86</w:t>
      </w:r>
      <w:r w:rsidRPr="00DF527F">
        <w:rPr>
          <w:rFonts w:ascii="Arial" w:eastAsia="TimesNewRomanPSMT" w:hAnsi="Arial" w:cs="Arial"/>
        </w:rPr>
        <w:t>/201</w:t>
      </w:r>
      <w:r w:rsidRPr="00DF527F">
        <w:rPr>
          <w:rFonts w:ascii="Arial" w:eastAsia="TimesNewRomanPSMT" w:hAnsi="Arial" w:cs="Arial"/>
          <w:lang w:val="sr-Cyrl-CS"/>
        </w:rPr>
        <w:t>5</w:t>
      </w:r>
      <w:r w:rsidRPr="00DF527F">
        <w:rPr>
          <w:rFonts w:ascii="Times New Roman" w:hAnsi="Times New Roman"/>
          <w:sz w:val="24"/>
          <w:szCs w:val="24"/>
          <w:lang w:val="sr-Cyrl-CS"/>
        </w:rPr>
        <w:t>), Одлуке о покретању поступка јавне набавке бр</w:t>
      </w:r>
      <w:r w:rsidRPr="00DF527F">
        <w:rPr>
          <w:rFonts w:ascii="Times New Roman" w:hAnsi="Times New Roman"/>
          <w:sz w:val="24"/>
          <w:szCs w:val="24"/>
          <w:lang w:val="en-US"/>
        </w:rPr>
        <w:t>.</w:t>
      </w:r>
      <w:r w:rsidRPr="00DF527F">
        <w:rPr>
          <w:rFonts w:ascii="Times New Roman" w:hAnsi="Times New Roman"/>
          <w:sz w:val="24"/>
          <w:szCs w:val="24"/>
          <w:lang w:val="sr-Cyrl-CS"/>
        </w:rPr>
        <w:t xml:space="preserve"> 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00D11755">
        <w:rPr>
          <w:rFonts w:ascii="Times New Roman" w:hAnsi="Times New Roman"/>
          <w:sz w:val="24"/>
          <w:szCs w:val="24"/>
        </w:rPr>
        <w:t>1</w:t>
      </w:r>
      <w:r w:rsidR="00D11755">
        <w:rPr>
          <w:rFonts w:ascii="Times New Roman" w:hAnsi="Times New Roman"/>
          <w:sz w:val="24"/>
          <w:szCs w:val="24"/>
          <w:lang w:val="sr-Cyrl-CS"/>
        </w:rPr>
        <w:t>/2020</w:t>
      </w:r>
      <w:r>
        <w:rPr>
          <w:rFonts w:ascii="Times New Roman" w:hAnsi="Times New Roman"/>
          <w:sz w:val="24"/>
          <w:szCs w:val="24"/>
          <w:lang w:val="sr-Cyrl-CS"/>
        </w:rPr>
        <w:t xml:space="preserve">  од  </w:t>
      </w:r>
      <w:r>
        <w:rPr>
          <w:rFonts w:ascii="Times New Roman" w:hAnsi="Times New Roman"/>
          <w:sz w:val="24"/>
          <w:szCs w:val="24"/>
        </w:rPr>
        <w:t>09</w:t>
      </w:r>
      <w:r w:rsidRPr="00DF527F">
        <w:rPr>
          <w:rFonts w:ascii="Times New Roman" w:hAnsi="Times New Roman"/>
          <w:sz w:val="24"/>
          <w:szCs w:val="24"/>
          <w:lang w:val="en-US"/>
        </w:rPr>
        <w:t>.</w:t>
      </w:r>
      <w:r>
        <w:rPr>
          <w:rFonts w:ascii="Times New Roman" w:hAnsi="Times New Roman"/>
          <w:sz w:val="24"/>
          <w:szCs w:val="24"/>
        </w:rPr>
        <w:t>01</w:t>
      </w:r>
      <w:r w:rsidR="00D11755">
        <w:rPr>
          <w:rFonts w:ascii="Times New Roman" w:hAnsi="Times New Roman"/>
          <w:sz w:val="24"/>
          <w:szCs w:val="24"/>
          <w:lang w:val="sr-Cyrl-CS"/>
        </w:rPr>
        <w:t>.2020</w:t>
      </w:r>
      <w:r w:rsidRPr="00DF527F">
        <w:rPr>
          <w:rFonts w:ascii="Times New Roman" w:hAnsi="Times New Roman"/>
          <w:sz w:val="24"/>
          <w:szCs w:val="24"/>
          <w:lang w:val="sr-Cyrl-CS"/>
        </w:rPr>
        <w:t>. године и Решења о образовању Комисије за јавну набавку бр</w:t>
      </w:r>
      <w:r w:rsidRPr="00DF527F">
        <w:rPr>
          <w:rFonts w:ascii="Times New Roman" w:hAnsi="Times New Roman"/>
          <w:sz w:val="24"/>
          <w:szCs w:val="24"/>
          <w:lang w:val="en-US"/>
        </w:rPr>
        <w:t>.</w:t>
      </w:r>
      <w:r w:rsidRPr="00DF527F">
        <w:rPr>
          <w:rFonts w:ascii="Times New Roman" w:hAnsi="Times New Roman"/>
          <w:sz w:val="24"/>
          <w:szCs w:val="24"/>
          <w:lang w:val="sr-Cyrl-CS"/>
        </w:rPr>
        <w:t xml:space="preserve"> </w:t>
      </w:r>
      <w:r w:rsidR="00D11755" w:rsidRPr="00DF527F">
        <w:rPr>
          <w:rFonts w:ascii="Times New Roman" w:hAnsi="Times New Roman"/>
          <w:sz w:val="24"/>
          <w:szCs w:val="24"/>
          <w:lang w:val="sr-Cyrl-CS"/>
        </w:rPr>
        <w:t>1.1.</w:t>
      </w:r>
      <w:r w:rsidR="00D11755" w:rsidRPr="00DF527F">
        <w:rPr>
          <w:rFonts w:ascii="Times New Roman" w:hAnsi="Times New Roman"/>
          <w:sz w:val="24"/>
          <w:szCs w:val="24"/>
          <w:lang w:val="en-US"/>
        </w:rPr>
        <w:t>7</w:t>
      </w:r>
      <w:r w:rsidR="00D11755" w:rsidRPr="00DF527F">
        <w:rPr>
          <w:rFonts w:ascii="Times New Roman" w:hAnsi="Times New Roman"/>
          <w:sz w:val="24"/>
          <w:szCs w:val="24"/>
          <w:lang w:val="sr-Cyrl-CS"/>
        </w:rPr>
        <w:t xml:space="preserve">. – </w:t>
      </w:r>
      <w:r w:rsidR="00D11755">
        <w:rPr>
          <w:rFonts w:ascii="Times New Roman" w:hAnsi="Times New Roman"/>
          <w:sz w:val="24"/>
          <w:szCs w:val="24"/>
        </w:rPr>
        <w:t>1</w:t>
      </w:r>
      <w:r w:rsidR="00D11755">
        <w:rPr>
          <w:rFonts w:ascii="Times New Roman" w:hAnsi="Times New Roman"/>
          <w:sz w:val="24"/>
          <w:szCs w:val="24"/>
          <w:lang w:val="sr-Cyrl-CS"/>
        </w:rPr>
        <w:t xml:space="preserve">/2020  </w:t>
      </w:r>
      <w:r>
        <w:rPr>
          <w:rFonts w:ascii="Times New Roman" w:hAnsi="Times New Roman"/>
          <w:sz w:val="24"/>
          <w:szCs w:val="24"/>
          <w:lang w:val="sr-Cyrl-CS"/>
        </w:rPr>
        <w:t xml:space="preserve">  од </w:t>
      </w:r>
      <w:r>
        <w:rPr>
          <w:rFonts w:ascii="Times New Roman" w:hAnsi="Times New Roman"/>
          <w:sz w:val="24"/>
          <w:szCs w:val="24"/>
        </w:rPr>
        <w:t>09</w:t>
      </w:r>
      <w:r w:rsidRPr="00DF527F">
        <w:rPr>
          <w:rFonts w:ascii="Times New Roman" w:hAnsi="Times New Roman"/>
          <w:sz w:val="24"/>
          <w:szCs w:val="24"/>
          <w:lang w:val="en-US"/>
        </w:rPr>
        <w:t>.</w:t>
      </w:r>
      <w:r>
        <w:rPr>
          <w:rFonts w:ascii="Times New Roman" w:hAnsi="Times New Roman"/>
          <w:sz w:val="24"/>
          <w:szCs w:val="24"/>
        </w:rPr>
        <w:t>01</w:t>
      </w:r>
      <w:r w:rsidR="00D11755">
        <w:rPr>
          <w:rFonts w:ascii="Times New Roman" w:hAnsi="Times New Roman"/>
          <w:sz w:val="24"/>
          <w:szCs w:val="24"/>
          <w:lang w:val="sr-Cyrl-CS"/>
        </w:rPr>
        <w:t>.2020</w:t>
      </w:r>
      <w:r w:rsidRPr="00DF527F">
        <w:rPr>
          <w:rFonts w:ascii="Times New Roman" w:hAnsi="Times New Roman"/>
          <w:sz w:val="24"/>
          <w:szCs w:val="24"/>
          <w:lang w:val="sr-Cyrl-CS"/>
        </w:rPr>
        <w:t>. године, припремљена је:</w:t>
      </w: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КОНКУРСНА ДОКУМЕНТАЦИЈА</w:t>
      </w:r>
    </w:p>
    <w:p w:rsidR="0063292F" w:rsidRPr="00DF527F" w:rsidRDefault="0063292F" w:rsidP="0063292F">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 xml:space="preserve">у отвореном поступку за јавну набавку                                                                                                                               електричне енергије, ЈН бр. </w:t>
      </w:r>
      <w:r w:rsidR="00D11755" w:rsidRPr="00DF527F">
        <w:rPr>
          <w:rFonts w:ascii="Times New Roman" w:hAnsi="Times New Roman"/>
          <w:sz w:val="24"/>
          <w:szCs w:val="24"/>
          <w:lang w:val="sr-Cyrl-CS"/>
        </w:rPr>
        <w:t>1.1.</w:t>
      </w:r>
      <w:r w:rsidR="00D11755" w:rsidRPr="00DF527F">
        <w:rPr>
          <w:rFonts w:ascii="Times New Roman" w:hAnsi="Times New Roman"/>
          <w:sz w:val="24"/>
          <w:szCs w:val="24"/>
          <w:lang w:val="en-US"/>
        </w:rPr>
        <w:t>7</w:t>
      </w:r>
      <w:r w:rsidR="00D11755" w:rsidRPr="00DF527F">
        <w:rPr>
          <w:rFonts w:ascii="Times New Roman" w:hAnsi="Times New Roman"/>
          <w:sz w:val="24"/>
          <w:szCs w:val="24"/>
          <w:lang w:val="sr-Cyrl-CS"/>
        </w:rPr>
        <w:t xml:space="preserve">. – </w:t>
      </w:r>
      <w:r w:rsidR="00D11755">
        <w:rPr>
          <w:rFonts w:ascii="Times New Roman" w:hAnsi="Times New Roman"/>
          <w:sz w:val="24"/>
          <w:szCs w:val="24"/>
        </w:rPr>
        <w:t>1</w:t>
      </w:r>
      <w:r w:rsidR="00D11755">
        <w:rPr>
          <w:rFonts w:ascii="Times New Roman" w:hAnsi="Times New Roman"/>
          <w:sz w:val="24"/>
          <w:szCs w:val="24"/>
          <w:lang w:val="sr-Cyrl-CS"/>
        </w:rPr>
        <w:t xml:space="preserve">/2020  </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Конкурсна документација садржи:</w:t>
      </w:r>
    </w:p>
    <w:p w:rsidR="0063292F" w:rsidRPr="00DF527F" w:rsidRDefault="0063292F" w:rsidP="0063292F">
      <w:pPr>
        <w:spacing w:after="0" w:line="240" w:lineRule="auto"/>
        <w:jc w:val="both"/>
        <w:rPr>
          <w:rFonts w:ascii="Times New Roman" w:hAnsi="Times New Roman"/>
          <w:sz w:val="24"/>
          <w:szCs w:val="24"/>
          <w:lang w:val="sr-Cyrl-CS"/>
        </w:rPr>
      </w:pPr>
    </w:p>
    <w:tbl>
      <w:tblPr>
        <w:tblW w:w="0" w:type="auto"/>
        <w:tblInd w:w="-45" w:type="dxa"/>
        <w:tblLayout w:type="fixed"/>
        <w:tblLook w:val="0000"/>
      </w:tblPr>
      <w:tblGrid>
        <w:gridCol w:w="1386"/>
        <w:gridCol w:w="6099"/>
        <w:gridCol w:w="1822"/>
      </w:tblGrid>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b/>
                <w:i/>
                <w:sz w:val="24"/>
                <w:szCs w:val="24"/>
                <w:lang w:val="sr-Cyrl-CS"/>
              </w:rPr>
            </w:pPr>
            <w:r w:rsidRPr="00DF527F">
              <w:rPr>
                <w:rFonts w:ascii="Times New Roman" w:hAnsi="Times New Roman"/>
                <w:b/>
                <w:i/>
                <w:sz w:val="24"/>
                <w:szCs w:val="24"/>
                <w:lang w:val="sr-Cyrl-CS"/>
              </w:rPr>
              <w:t>Поглавље</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b/>
                <w:i/>
                <w:sz w:val="24"/>
                <w:szCs w:val="24"/>
                <w:lang w:val="sr-Cyrl-CS"/>
              </w:rPr>
            </w:pPr>
            <w:r w:rsidRPr="00DF527F">
              <w:rPr>
                <w:rFonts w:ascii="Times New Roman" w:hAnsi="Times New Roman"/>
                <w:b/>
                <w:i/>
                <w:sz w:val="24"/>
                <w:szCs w:val="24"/>
                <w:lang w:val="sr-Cyrl-CS"/>
              </w:rPr>
              <w:t>Назив поглавља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b/>
                <w:i/>
                <w:sz w:val="24"/>
                <w:szCs w:val="24"/>
                <w:lang w:val="sr-Cyrl-CS"/>
              </w:rPr>
              <w:t xml:space="preserve">Страна </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spacing w:after="0"/>
              <w:jc w:val="center"/>
              <w:rPr>
                <w:rFonts w:ascii="Times New Roman" w:hAnsi="Times New Roman"/>
                <w:sz w:val="24"/>
                <w:szCs w:val="24"/>
                <w:lang w:val="sr-Cyrl-CS"/>
              </w:rPr>
            </w:pP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Позив за подношење понуда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3</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rPr>
              <w:t>I</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rPr>
              <w:t>O</w:t>
            </w:r>
            <w:r w:rsidRPr="00DF527F">
              <w:rPr>
                <w:rFonts w:ascii="Times New Roman" w:hAnsi="Times New Roman"/>
                <w:sz w:val="24"/>
                <w:szCs w:val="24"/>
                <w:lang w:val="sr-Cyrl-CS"/>
              </w:rPr>
              <w:t>пшти подаци о јавној набавци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5</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II</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Подаци о предмету јавне набавке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5</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III</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6</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IV</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spacing w:after="0"/>
              <w:jc w:val="center"/>
              <w:rPr>
                <w:rFonts w:ascii="Times New Roman" w:hAnsi="Times New Roman"/>
                <w:sz w:val="24"/>
                <w:szCs w:val="24"/>
                <w:lang w:val="sr-Cyrl-CS"/>
              </w:rPr>
            </w:pPr>
          </w:p>
          <w:p w:rsidR="0063292F" w:rsidRPr="00DF527F" w:rsidRDefault="0063292F" w:rsidP="0063292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9</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Упутство понуђачима како да сачине понуду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en-US"/>
              </w:rPr>
            </w:pPr>
            <w:r w:rsidRPr="00DF527F">
              <w:rPr>
                <w:rFonts w:ascii="Times New Roman" w:hAnsi="Times New Roman"/>
                <w:sz w:val="24"/>
                <w:szCs w:val="24"/>
                <w:lang w:val="sr-Cyrl-CS"/>
              </w:rPr>
              <w:t>1</w:t>
            </w:r>
            <w:r w:rsidRPr="00DF527F">
              <w:rPr>
                <w:rFonts w:ascii="Times New Roman" w:hAnsi="Times New Roman"/>
                <w:sz w:val="24"/>
                <w:szCs w:val="24"/>
                <w:lang w:val="en-US"/>
              </w:rPr>
              <w:t>1</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понуде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19</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VII</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Модел уговора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23</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VIII</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структуре цене са упутством како да се попуни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28</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IX</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трошкова припреме понуде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30</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X</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изјаве о независној понуди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31</w:t>
            </w:r>
          </w:p>
        </w:tc>
      </w:tr>
      <w:tr w:rsidR="0063292F" w:rsidRPr="00DF527F" w:rsidTr="0063292F">
        <w:tc>
          <w:tcPr>
            <w:tcW w:w="138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XI</w:t>
            </w:r>
          </w:p>
        </w:tc>
        <w:tc>
          <w:tcPr>
            <w:tcW w:w="609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изјаве о поштовању обавеза из чл. 75. ст. 2 ЗЈН</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jc w:val="center"/>
              <w:rPr>
                <w:lang w:val="sr-Cyrl-CS"/>
              </w:rPr>
            </w:pPr>
            <w:r w:rsidRPr="00DF527F">
              <w:rPr>
                <w:rFonts w:ascii="Times New Roman" w:hAnsi="Times New Roman"/>
                <w:sz w:val="24"/>
                <w:szCs w:val="24"/>
                <w:lang w:val="sr-Cyrl-CS"/>
              </w:rPr>
              <w:t>32</w:t>
            </w:r>
          </w:p>
        </w:tc>
      </w:tr>
      <w:tr w:rsidR="0063292F" w:rsidRPr="00DF527F" w:rsidTr="00632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386" w:type="dxa"/>
          </w:tcPr>
          <w:p w:rsidR="0063292F" w:rsidRPr="00DF527F" w:rsidRDefault="0063292F" w:rsidP="0063292F">
            <w:pPr>
              <w:spacing w:after="0"/>
              <w:ind w:left="153"/>
              <w:jc w:val="both"/>
              <w:rPr>
                <w:rFonts w:ascii="Times New Roman" w:hAnsi="Times New Roman"/>
                <w:sz w:val="24"/>
                <w:szCs w:val="24"/>
              </w:rPr>
            </w:pPr>
            <w:r w:rsidRPr="00DF527F">
              <w:rPr>
                <w:rFonts w:ascii="Times New Roman" w:hAnsi="Times New Roman"/>
                <w:sz w:val="24"/>
                <w:szCs w:val="24"/>
              </w:rPr>
              <w:t xml:space="preserve">    XII</w:t>
            </w:r>
          </w:p>
        </w:tc>
        <w:tc>
          <w:tcPr>
            <w:tcW w:w="6099" w:type="dxa"/>
          </w:tcPr>
          <w:p w:rsidR="0063292F" w:rsidRPr="00DF527F" w:rsidRDefault="0063292F" w:rsidP="0063292F">
            <w:pPr>
              <w:spacing w:after="0"/>
              <w:rPr>
                <w:rFonts w:ascii="Times New Roman" w:hAnsi="Times New Roman"/>
                <w:sz w:val="24"/>
                <w:szCs w:val="24"/>
                <w:lang w:val="sr-Cyrl-CS"/>
              </w:rPr>
            </w:pPr>
            <w:r w:rsidRPr="00DF527F">
              <w:rPr>
                <w:rFonts w:ascii="Times New Roman" w:hAnsi="Times New Roman"/>
                <w:sz w:val="24"/>
                <w:szCs w:val="24"/>
                <w:lang w:val="sr-Cyrl-CS"/>
              </w:rPr>
              <w:t>Изјава понуђача о финансијском средству обезбеђења уговора</w:t>
            </w:r>
          </w:p>
        </w:tc>
        <w:tc>
          <w:tcPr>
            <w:tcW w:w="1822" w:type="dxa"/>
          </w:tcPr>
          <w:p w:rsidR="0063292F" w:rsidRPr="00DF527F" w:rsidRDefault="0063292F" w:rsidP="0063292F">
            <w:pPr>
              <w:spacing w:after="0"/>
              <w:ind w:left="153"/>
              <w:jc w:val="both"/>
              <w:rPr>
                <w:rFonts w:ascii="Times New Roman" w:hAnsi="Times New Roman"/>
                <w:sz w:val="24"/>
                <w:szCs w:val="24"/>
                <w:lang w:val="sr-Cyrl-CS"/>
              </w:rPr>
            </w:pPr>
            <w:r w:rsidRPr="00DF527F">
              <w:rPr>
                <w:rFonts w:ascii="Times New Roman" w:hAnsi="Times New Roman"/>
                <w:sz w:val="24"/>
                <w:szCs w:val="24"/>
                <w:lang w:val="sr-Cyrl-CS"/>
              </w:rPr>
              <w:t xml:space="preserve">         33</w:t>
            </w:r>
          </w:p>
        </w:tc>
      </w:tr>
    </w:tbl>
    <w:p w:rsidR="0063292F" w:rsidRPr="00DF527F" w:rsidRDefault="0063292F" w:rsidP="0063292F">
      <w:pPr>
        <w:spacing w:after="0"/>
        <w:jc w:val="both"/>
        <w:rPr>
          <w:rFonts w:ascii="Times New Roman" w:hAnsi="Times New Roman"/>
          <w:sz w:val="24"/>
          <w:szCs w:val="24"/>
          <w:lang w:val="sr-Cyrl-CS"/>
        </w:rPr>
      </w:pPr>
    </w:p>
    <w:p w:rsidR="0063292F" w:rsidRPr="00AE0452" w:rsidRDefault="0063292F" w:rsidP="0063292F">
      <w:pPr>
        <w:tabs>
          <w:tab w:val="left" w:pos="1046"/>
        </w:tabs>
        <w:spacing w:after="0"/>
        <w:jc w:val="both"/>
        <w:rPr>
          <w:rFonts w:ascii="Times New Roman" w:hAnsi="Times New Roman"/>
          <w:sz w:val="24"/>
          <w:szCs w:val="24"/>
          <w:lang w:val="en-US"/>
        </w:rPr>
      </w:pPr>
      <w:r w:rsidRPr="00DF527F">
        <w:rPr>
          <w:rFonts w:ascii="Times New Roman" w:hAnsi="Times New Roman"/>
          <w:sz w:val="24"/>
          <w:szCs w:val="24"/>
          <w:lang w:val="en-US"/>
        </w:rPr>
        <w:tab/>
      </w:r>
      <w:r w:rsidRPr="00DF527F">
        <w:rPr>
          <w:rFonts w:ascii="Times New Roman" w:hAnsi="Times New Roman"/>
          <w:sz w:val="24"/>
          <w:szCs w:val="24"/>
          <w:lang w:val="sr-Cyrl-CS"/>
        </w:rPr>
        <w:tab/>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 xml:space="preserve">             На основу члана 55.став 1.тачка2., члан 57.и члан60 став 1.тачка 1. Закона о јавним набавкама („Службени гласник РС“ брј 124/2012,14/2015, 68/2015), наручилац</w:t>
      </w:r>
    </w:p>
    <w:p w:rsidR="0063292F" w:rsidRPr="00DF527F" w:rsidRDefault="0063292F" w:rsidP="0063292F">
      <w:pPr>
        <w:spacing w:after="0" w:line="240" w:lineRule="auto"/>
        <w:jc w:val="both"/>
        <w:rPr>
          <w:rFonts w:ascii="Times New Roman" w:hAnsi="Times New Roman"/>
          <w:sz w:val="16"/>
          <w:szCs w:val="16"/>
          <w:lang w:val="sr-Cyrl-CS"/>
        </w:rPr>
      </w:pPr>
    </w:p>
    <w:p w:rsidR="0063292F" w:rsidRDefault="0063292F" w:rsidP="0063292F">
      <w:pPr>
        <w:spacing w:after="0"/>
        <w:jc w:val="center"/>
        <w:rPr>
          <w:rFonts w:ascii="Arial" w:hAnsi="Arial" w:cs="Arial"/>
          <w:b/>
        </w:rPr>
      </w:pPr>
    </w:p>
    <w:p w:rsidR="0063292F" w:rsidRDefault="0063292F" w:rsidP="0063292F">
      <w:pPr>
        <w:spacing w:after="0"/>
        <w:jc w:val="center"/>
        <w:rPr>
          <w:rFonts w:ascii="Arial" w:hAnsi="Arial" w:cs="Arial"/>
          <w:b/>
        </w:rPr>
      </w:pPr>
    </w:p>
    <w:p w:rsidR="0063292F" w:rsidRDefault="0063292F" w:rsidP="0063292F">
      <w:pPr>
        <w:spacing w:after="0"/>
        <w:jc w:val="center"/>
        <w:rPr>
          <w:rFonts w:ascii="Arial" w:hAnsi="Arial" w:cs="Arial"/>
          <w:b/>
        </w:rPr>
      </w:pPr>
    </w:p>
    <w:p w:rsidR="0063292F" w:rsidRPr="00DF527F" w:rsidRDefault="0063292F" w:rsidP="0063292F">
      <w:pPr>
        <w:spacing w:after="0"/>
        <w:jc w:val="center"/>
        <w:rPr>
          <w:rFonts w:ascii="Arial" w:hAnsi="Arial" w:cs="Arial"/>
          <w:b/>
          <w:lang w:val="sr-Cyrl-CS"/>
        </w:rPr>
      </w:pPr>
      <w:r w:rsidRPr="00DF527F">
        <w:rPr>
          <w:rFonts w:ascii="Arial" w:hAnsi="Arial" w:cs="Arial"/>
          <w:b/>
          <w:lang w:val="sr-Cyrl-CS"/>
        </w:rPr>
        <w:t>Ј.К.П. Сопот</w:t>
      </w:r>
      <w:r w:rsidRPr="00DF527F">
        <w:rPr>
          <w:rFonts w:ascii="Arial" w:hAnsi="Arial" w:cs="Arial"/>
          <w:b/>
          <w:iCs/>
          <w:lang w:val="en-US"/>
        </w:rPr>
        <w:t>,</w:t>
      </w:r>
      <w:r w:rsidRPr="00DF527F">
        <w:rPr>
          <w:rFonts w:ascii="Arial" w:hAnsi="Arial" w:cs="Arial"/>
          <w:b/>
          <w:iCs/>
          <w:lang w:val="sr-Cyrl-CS"/>
        </w:rPr>
        <w:t>Кнеза Милоша 45а,11450 Сопот</w:t>
      </w:r>
    </w:p>
    <w:p w:rsidR="0063292F" w:rsidRPr="00DF527F" w:rsidRDefault="0063292F" w:rsidP="0063292F">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о б ј а в љ у ј е</w:t>
      </w:r>
    </w:p>
    <w:p w:rsidR="0063292F" w:rsidRPr="00DF527F" w:rsidRDefault="0063292F" w:rsidP="0063292F">
      <w:pPr>
        <w:spacing w:after="0" w:line="240" w:lineRule="auto"/>
        <w:jc w:val="center"/>
        <w:rPr>
          <w:rFonts w:ascii="Times New Roman" w:hAnsi="Times New Roman"/>
          <w:b/>
          <w:sz w:val="16"/>
          <w:szCs w:val="16"/>
          <w:lang w:val="sr-Cyrl-CS"/>
        </w:rPr>
      </w:pPr>
    </w:p>
    <w:p w:rsidR="0063292F" w:rsidRPr="00DF527F" w:rsidRDefault="0063292F" w:rsidP="0063292F">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ПОЗИВ ЗА ПОДНОШЕЊЕ ПОНУДЕ</w:t>
      </w:r>
    </w:p>
    <w:p w:rsidR="0063292F" w:rsidRPr="00DF527F" w:rsidRDefault="0063292F" w:rsidP="0063292F">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 xml:space="preserve">У ОТВОРЕНОМ ПОСТУПКУ ЈАВНЕ НАБАВКЕ ДОБАРА – ЈН </w:t>
      </w: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Pr>
          <w:rFonts w:ascii="Times New Roman" w:hAnsi="Times New Roman"/>
          <w:sz w:val="24"/>
          <w:szCs w:val="24"/>
          <w:lang w:val="en-US"/>
        </w:rPr>
        <w:t>6</w:t>
      </w:r>
      <w:r w:rsidRPr="00DF527F">
        <w:rPr>
          <w:rFonts w:ascii="Times New Roman" w:hAnsi="Times New Roman"/>
          <w:sz w:val="24"/>
          <w:szCs w:val="24"/>
          <w:lang w:val="sr-Cyrl-CS"/>
        </w:rPr>
        <w:t>/201</w:t>
      </w:r>
      <w:r>
        <w:rPr>
          <w:rFonts w:ascii="Times New Roman" w:hAnsi="Times New Roman"/>
          <w:sz w:val="24"/>
          <w:szCs w:val="24"/>
        </w:rPr>
        <w:t>9</w:t>
      </w:r>
    </w:p>
    <w:p w:rsidR="0063292F" w:rsidRPr="00DF527F" w:rsidRDefault="0063292F" w:rsidP="0063292F">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ЕЛЕКТРИЧНЕ ЕНЕРГИЈЕ</w:t>
      </w:r>
    </w:p>
    <w:p w:rsidR="0063292F" w:rsidRPr="00DF527F" w:rsidRDefault="0063292F" w:rsidP="0063292F">
      <w:pPr>
        <w:spacing w:after="0" w:line="240" w:lineRule="auto"/>
        <w:jc w:val="center"/>
        <w:rPr>
          <w:rFonts w:ascii="Times New Roman" w:hAnsi="Times New Roman"/>
          <w:b/>
          <w:sz w:val="16"/>
          <w:szCs w:val="16"/>
          <w:lang w:val="sr-Cyrl-CS"/>
        </w:rPr>
      </w:pP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Понуде морају да се припреме и поднесу у складу са конкурсном документацијом и позивом за подношење понуда.</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b/>
          <w:lang w:val="sr-Cyrl-CS"/>
        </w:rPr>
        <w:t>Ј.К.П. Сопот</w:t>
      </w:r>
    </w:p>
    <w:p w:rsidR="0063292F" w:rsidRPr="00DF527F" w:rsidRDefault="0063292F" w:rsidP="0063292F">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Cs/>
          <w:lang w:val="sr-Cyrl-CS"/>
        </w:rPr>
        <w:t>Кнеза Милоша 45а,11450 Сопот</w:t>
      </w: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наручиоца: </w:t>
      </w:r>
      <w:r w:rsidRPr="00DF527F">
        <w:rPr>
          <w:rFonts w:ascii="Times New Roman" w:hAnsi="Times New Roman"/>
          <w:sz w:val="24"/>
          <w:szCs w:val="24"/>
          <w:lang w:val="sr-Cyrl-CS"/>
        </w:rPr>
        <w:t>Јавно предузеће.</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поступка јавне набавке: </w:t>
      </w:r>
      <w:r w:rsidRPr="00DF527F">
        <w:rPr>
          <w:rFonts w:ascii="Times New Roman" w:hAnsi="Times New Roman"/>
          <w:sz w:val="24"/>
          <w:szCs w:val="24"/>
          <w:lang w:val="sr-Cyrl-CS"/>
        </w:rPr>
        <w:t>Отворени поступак.</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Врста предмета: </w:t>
      </w:r>
      <w:r w:rsidRPr="00DF527F">
        <w:rPr>
          <w:rFonts w:ascii="Times New Roman" w:hAnsi="Times New Roman"/>
          <w:sz w:val="24"/>
          <w:szCs w:val="24"/>
          <w:lang w:val="sr-Cyrl-CS"/>
        </w:rPr>
        <w:t>Добра.</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Предмет јавне набавке: </w:t>
      </w:r>
      <w:r w:rsidRPr="00DF527F">
        <w:rPr>
          <w:rFonts w:ascii="Times New Roman" w:hAnsi="Times New Roman"/>
          <w:sz w:val="24"/>
          <w:szCs w:val="24"/>
          <w:lang w:val="sr-Cyrl-CS"/>
        </w:rPr>
        <w:t xml:space="preserve">Испорука електричне енергије, бр. набавке </w:t>
      </w:r>
      <w:r w:rsidR="00D11755" w:rsidRPr="00DF527F">
        <w:rPr>
          <w:rFonts w:ascii="Times New Roman" w:hAnsi="Times New Roman"/>
          <w:sz w:val="24"/>
          <w:szCs w:val="24"/>
          <w:lang w:val="sr-Cyrl-CS"/>
        </w:rPr>
        <w:t>1.1.</w:t>
      </w:r>
      <w:r w:rsidR="00D11755" w:rsidRPr="00DF527F">
        <w:rPr>
          <w:rFonts w:ascii="Times New Roman" w:hAnsi="Times New Roman"/>
          <w:sz w:val="24"/>
          <w:szCs w:val="24"/>
          <w:lang w:val="en-US"/>
        </w:rPr>
        <w:t>7</w:t>
      </w:r>
      <w:r w:rsidR="00D11755" w:rsidRPr="00DF527F">
        <w:rPr>
          <w:rFonts w:ascii="Times New Roman" w:hAnsi="Times New Roman"/>
          <w:sz w:val="24"/>
          <w:szCs w:val="24"/>
          <w:lang w:val="sr-Cyrl-CS"/>
        </w:rPr>
        <w:t xml:space="preserve">. – </w:t>
      </w:r>
      <w:r w:rsidR="00D11755">
        <w:rPr>
          <w:rFonts w:ascii="Times New Roman" w:hAnsi="Times New Roman"/>
          <w:sz w:val="24"/>
          <w:szCs w:val="24"/>
        </w:rPr>
        <w:t>1</w:t>
      </w:r>
      <w:r w:rsidR="00D11755">
        <w:rPr>
          <w:rFonts w:ascii="Times New Roman" w:hAnsi="Times New Roman"/>
          <w:sz w:val="24"/>
          <w:szCs w:val="24"/>
          <w:lang w:val="sr-Cyrl-CS"/>
        </w:rPr>
        <w:t xml:space="preserve">/2020  </w:t>
      </w: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Назив и ознака из општег речника набавке: </w:t>
      </w:r>
      <w:r w:rsidRPr="00DF527F">
        <w:rPr>
          <w:rFonts w:ascii="Times New Roman" w:hAnsi="Times New Roman"/>
          <w:sz w:val="24"/>
          <w:szCs w:val="24"/>
          <w:lang w:val="sr-Cyrl-CS"/>
        </w:rPr>
        <w:t>09310000 – електрична енергија.</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Партије: </w:t>
      </w:r>
      <w:r w:rsidRPr="00DF527F">
        <w:rPr>
          <w:rFonts w:ascii="Times New Roman" w:hAnsi="Times New Roman"/>
          <w:sz w:val="24"/>
          <w:szCs w:val="24"/>
          <w:lang w:val="sr-Cyrl-CS"/>
        </w:rPr>
        <w:t>Предмет набавке није обликован по партијама.</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Критеријум, елементи критеријума за доделу уговора:</w:t>
      </w:r>
      <w:r w:rsidRPr="00DF527F">
        <w:rPr>
          <w:rFonts w:ascii="Times New Roman" w:hAnsi="Times New Roman"/>
          <w:sz w:val="24"/>
          <w:szCs w:val="24"/>
          <w:lang w:val="sr-Cyrl-CS"/>
        </w:rPr>
        <w:t xml:space="preserve"> Избор између достављених одговарајућих и прихватљивих понуда вршиће се применом критеријума „најнижа понуђена цена.</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 xml:space="preserve">Начин преузимања конкурсне документације: </w:t>
      </w:r>
      <w:r w:rsidRPr="00DF527F">
        <w:rPr>
          <w:rFonts w:ascii="Times New Roman" w:hAnsi="Times New Roman"/>
          <w:sz w:val="24"/>
          <w:szCs w:val="24"/>
          <w:lang w:val="sr-Cyrl-CS"/>
        </w:rPr>
        <w:t>Конкурсна документација се може преузети:</w:t>
      </w:r>
    </w:p>
    <w:p w:rsidR="0063292F" w:rsidRPr="00DF527F" w:rsidRDefault="0063292F" w:rsidP="0063292F">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на Порталу Управе за јавне набавке</w:t>
      </w:r>
    </w:p>
    <w:p w:rsidR="0063292F" w:rsidRPr="00DF527F" w:rsidRDefault="0063292F" w:rsidP="0063292F">
      <w:pPr>
        <w:pStyle w:val="ListParagraph"/>
        <w:numPr>
          <w:ilvl w:val="0"/>
          <w:numId w:val="6"/>
        </w:numPr>
        <w:spacing w:after="0" w:line="240" w:lineRule="auto"/>
        <w:contextualSpacing w:val="0"/>
        <w:jc w:val="both"/>
        <w:rPr>
          <w:rFonts w:ascii="Times New Roman" w:hAnsi="Times New Roman"/>
          <w:sz w:val="16"/>
          <w:szCs w:val="16"/>
          <w:lang w:val="sr-Cyrl-CS"/>
        </w:rPr>
      </w:pPr>
      <w:r w:rsidRPr="00DF527F">
        <w:rPr>
          <w:rFonts w:ascii="Times New Roman" w:hAnsi="Times New Roman"/>
          <w:szCs w:val="24"/>
          <w:lang w:val="sr-Cyrl-CS"/>
        </w:rPr>
        <w:t>лично, у просторији наручиоца  у времену од 08-14</w:t>
      </w:r>
      <w:r w:rsidRPr="00DF527F">
        <w:rPr>
          <w:rFonts w:ascii="Times New Roman" w:hAnsi="Times New Roman"/>
          <w:szCs w:val="24"/>
          <w:u w:val="single"/>
          <w:vertAlign w:val="superscript"/>
        </w:rPr>
        <w:t>h</w:t>
      </w:r>
      <w:r w:rsidRPr="00DF527F">
        <w:rPr>
          <w:rFonts w:ascii="Times New Roman" w:hAnsi="Times New Roman"/>
          <w:szCs w:val="24"/>
          <w:lang w:val="sr-Cyrl-CS"/>
        </w:rPr>
        <w:t>.</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3292F" w:rsidRPr="00DF527F" w:rsidRDefault="0063292F" w:rsidP="0063292F">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пореским обавезама се могу добити у Пореској управи, Министарство финансија, Београд, Саве Машковића 3-5, </w:t>
      </w:r>
      <w:hyperlink r:id="rId10" w:history="1">
        <w:r w:rsidRPr="00DF527F">
          <w:rPr>
            <w:rStyle w:val="Hyperlink"/>
            <w:rFonts w:ascii="Times New Roman" w:hAnsi="Times New Roman"/>
            <w:color w:val="auto"/>
          </w:rPr>
          <w:t>www.poreskauprava.gov.rs</w:t>
        </w:r>
      </w:hyperlink>
    </w:p>
    <w:p w:rsidR="0063292F" w:rsidRPr="00DF527F" w:rsidRDefault="0063292F" w:rsidP="0063292F">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заштити животне средине могу добити у Агенцији за заштиту животне средине, Београд, Руже Јовановић 27а, </w:t>
      </w:r>
      <w:hyperlink r:id="rId11" w:history="1">
        <w:r w:rsidRPr="00DF527F">
          <w:rPr>
            <w:rStyle w:val="Hyperlink"/>
            <w:rFonts w:ascii="Times New Roman" w:hAnsi="Times New Roman"/>
            <w:color w:val="auto"/>
          </w:rPr>
          <w:t>www.sepa.gov.rs</w:t>
        </w:r>
      </w:hyperlink>
      <w:r w:rsidRPr="00DF527F">
        <w:rPr>
          <w:rFonts w:ascii="Times New Roman" w:hAnsi="Times New Roman"/>
          <w:szCs w:val="24"/>
          <w:lang w:val="sr-Cyrl-CS"/>
        </w:rPr>
        <w:t xml:space="preserve">и у Министарству енергетике, развоја и заштите животне средине, Београд, Немањина 22-26, </w:t>
      </w:r>
      <w:hyperlink r:id="rId12" w:history="1">
        <w:r w:rsidRPr="00DF527F">
          <w:rPr>
            <w:rStyle w:val="Hyperlink"/>
            <w:rFonts w:ascii="Times New Roman" w:hAnsi="Times New Roman"/>
            <w:color w:val="auto"/>
          </w:rPr>
          <w:t>www.merz.gov.rs</w:t>
        </w:r>
      </w:hyperlink>
    </w:p>
    <w:p w:rsidR="0063292F" w:rsidRPr="00DF527F" w:rsidRDefault="0063292F" w:rsidP="0063292F">
      <w:pPr>
        <w:pStyle w:val="ListParagraph"/>
        <w:numPr>
          <w:ilvl w:val="0"/>
          <w:numId w:val="6"/>
        </w:numPr>
        <w:spacing w:after="0" w:line="240" w:lineRule="auto"/>
        <w:contextualSpacing w:val="0"/>
        <w:jc w:val="both"/>
        <w:rPr>
          <w:rFonts w:ascii="Times New Roman" w:hAnsi="Times New Roman"/>
          <w:b/>
          <w:szCs w:val="24"/>
        </w:rPr>
      </w:pPr>
      <w:r w:rsidRPr="00DF527F">
        <w:rPr>
          <w:rFonts w:ascii="Times New Roman" w:hAnsi="Times New Roman"/>
          <w:szCs w:val="24"/>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r w:rsidRPr="00DF527F">
        <w:rPr>
          <w:rFonts w:ascii="Times New Roman" w:hAnsi="Times New Roman"/>
          <w:szCs w:val="24"/>
        </w:rPr>
        <w:t>www.minrzs.gov.rs.</w:t>
      </w:r>
    </w:p>
    <w:p w:rsidR="0063292F" w:rsidRPr="00DF527F" w:rsidRDefault="0063292F" w:rsidP="0063292F">
      <w:pPr>
        <w:spacing w:after="0" w:line="240" w:lineRule="auto"/>
        <w:jc w:val="both"/>
        <w:rPr>
          <w:rFonts w:ascii="Times New Roman" w:hAnsi="Times New Roman"/>
          <w:b/>
          <w:sz w:val="24"/>
          <w:szCs w:val="24"/>
          <w:lang w:val="en-U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Начин подношења понуде и рока за подношење понуде:</w:t>
      </w:r>
    </w:p>
    <w:p w:rsidR="0063292F" w:rsidRPr="00DF527F" w:rsidRDefault="0063292F" w:rsidP="0063292F">
      <w:pPr>
        <w:autoSpaceDE w:val="0"/>
        <w:autoSpaceDN w:val="0"/>
        <w:adjustRightInd w:val="0"/>
        <w:spacing w:line="240" w:lineRule="auto"/>
        <w:jc w:val="both"/>
        <w:rPr>
          <w:rFonts w:ascii="Times New Roman" w:hAnsi="Times New Roman"/>
          <w:sz w:val="24"/>
          <w:szCs w:val="24"/>
          <w:lang w:val="sr-Cyrl-CS"/>
        </w:rPr>
      </w:pPr>
      <w:r w:rsidRPr="00DF527F">
        <w:rPr>
          <w:rFonts w:ascii="Times New Roman" w:hAnsi="Times New Roman"/>
          <w:sz w:val="24"/>
          <w:szCs w:val="24"/>
          <w:u w:val="single"/>
          <w:lang w:val="sr-Cyrl-CS"/>
        </w:rPr>
        <w:t xml:space="preserve">Понуде се подносе до </w:t>
      </w:r>
      <w:r w:rsidR="005962FC">
        <w:rPr>
          <w:rFonts w:ascii="Times New Roman" w:hAnsi="Times New Roman"/>
          <w:b/>
          <w:bCs/>
          <w:color w:val="FF0000"/>
          <w:sz w:val="24"/>
          <w:szCs w:val="24"/>
          <w:u w:val="single"/>
          <w:lang/>
        </w:rPr>
        <w:t xml:space="preserve">06.02.2020. </w:t>
      </w:r>
      <w:r w:rsidRPr="00D11755">
        <w:rPr>
          <w:rFonts w:ascii="Times New Roman" w:hAnsi="Times New Roman"/>
          <w:b/>
          <w:color w:val="FF0000"/>
          <w:sz w:val="24"/>
          <w:szCs w:val="24"/>
          <w:u w:val="single"/>
          <w:lang w:val="sr-Cyrl-CS"/>
        </w:rPr>
        <w:t>године до 12 часова</w:t>
      </w:r>
      <w:r w:rsidRPr="00DF527F">
        <w:rPr>
          <w:rFonts w:ascii="Times New Roman" w:hAnsi="Times New Roman"/>
          <w:b/>
          <w:sz w:val="24"/>
          <w:szCs w:val="24"/>
          <w:u w:val="single"/>
          <w:lang w:val="sr-Cyrl-CS"/>
        </w:rPr>
        <w:t xml:space="preserve">, </w:t>
      </w:r>
      <w:r w:rsidRPr="00DF527F">
        <w:rPr>
          <w:rFonts w:ascii="Times New Roman" w:hAnsi="Times New Roman"/>
          <w:sz w:val="24"/>
          <w:szCs w:val="24"/>
          <w:u w:val="single"/>
          <w:lang w:val="sr-Cyrl-CS"/>
        </w:rPr>
        <w:t xml:space="preserve">препорученом пошиљком или лично, на адресу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r w:rsidRPr="00DF527F">
        <w:rPr>
          <w:rFonts w:ascii="Arial" w:eastAsia="TimesNewRomanPSMT" w:hAnsi="Arial" w:cs="Arial"/>
          <w:bCs/>
          <w:u w:val="single"/>
        </w:rPr>
        <w:t xml:space="preserve">са назнаком: </w:t>
      </w:r>
      <w:r w:rsidRPr="00DF527F">
        <w:rPr>
          <w:rFonts w:ascii="Times New Roman" w:hAnsi="Times New Roman"/>
          <w:sz w:val="24"/>
          <w:szCs w:val="24"/>
          <w:u w:val="single"/>
          <w:lang w:val="sr-Cyrl-CS"/>
        </w:rPr>
        <w:t xml:space="preserve"> „Понуда за јавну набавку испорука електричне енергије бр. </w:t>
      </w: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Pr>
          <w:rFonts w:ascii="Times New Roman" w:hAnsi="Times New Roman"/>
          <w:sz w:val="24"/>
          <w:szCs w:val="24"/>
          <w:lang w:val="en-US"/>
        </w:rPr>
        <w:t>6</w:t>
      </w:r>
      <w:r w:rsidRPr="00DF527F">
        <w:rPr>
          <w:rFonts w:ascii="Times New Roman" w:hAnsi="Times New Roman"/>
          <w:sz w:val="24"/>
          <w:szCs w:val="24"/>
          <w:lang w:val="sr-Cyrl-CS"/>
        </w:rPr>
        <w:t>/201</w:t>
      </w:r>
      <w:r>
        <w:rPr>
          <w:rFonts w:ascii="Times New Roman" w:hAnsi="Times New Roman"/>
          <w:sz w:val="24"/>
          <w:szCs w:val="24"/>
        </w:rPr>
        <w:t>9</w:t>
      </w:r>
      <w:r w:rsidRPr="00DF527F">
        <w:rPr>
          <w:rFonts w:ascii="Times New Roman" w:hAnsi="Times New Roman"/>
          <w:sz w:val="24"/>
          <w:szCs w:val="24"/>
          <w:u w:val="single"/>
          <w:lang w:val="sr-Cyrl-CS"/>
        </w:rPr>
        <w:t>– НЕ ОТВАРАТИ</w:t>
      </w:r>
      <w:r w:rsidRPr="00DF527F">
        <w:rPr>
          <w:rFonts w:ascii="Times New Roman" w:hAnsi="Times New Roman"/>
          <w:sz w:val="24"/>
          <w:szCs w:val="24"/>
          <w:lang w:val="sr-Cyrl-CS"/>
        </w:rPr>
        <w:t>“.</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lastRenderedPageBreak/>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63292F" w:rsidRPr="00DF527F" w:rsidRDefault="0063292F" w:rsidP="0063292F">
      <w:pPr>
        <w:spacing w:after="0" w:line="240" w:lineRule="auto"/>
        <w:jc w:val="both"/>
        <w:rPr>
          <w:rFonts w:ascii="Times New Roman" w:hAnsi="Times New Roman"/>
          <w:sz w:val="24"/>
          <w:szCs w:val="24"/>
          <w:u w:val="single"/>
          <w:lang w:val="sr-Cyrl-CS"/>
        </w:rPr>
      </w:pPr>
      <w:r w:rsidRPr="00DF527F">
        <w:rPr>
          <w:rFonts w:ascii="Times New Roman" w:hAnsi="Times New Roman"/>
          <w:sz w:val="24"/>
          <w:szCs w:val="24"/>
          <w:u w:val="single"/>
          <w:lang w:val="sr-Cyrl-CS"/>
        </w:rPr>
        <w:t xml:space="preserve">Понуда се сматра благовременом ако је примљена од стране наручиоца најкасније до </w:t>
      </w:r>
      <w:r w:rsidR="005962FC">
        <w:rPr>
          <w:rFonts w:ascii="Times New Roman" w:hAnsi="Times New Roman"/>
          <w:color w:val="FF0000"/>
          <w:sz w:val="24"/>
          <w:szCs w:val="24"/>
          <w:u w:val="single"/>
          <w:lang/>
        </w:rPr>
        <w:t>06.02.2020.</w:t>
      </w:r>
      <w:r w:rsidRPr="00DF527F">
        <w:rPr>
          <w:rFonts w:ascii="Times New Roman" w:hAnsi="Times New Roman"/>
          <w:sz w:val="24"/>
          <w:szCs w:val="24"/>
          <w:u w:val="single"/>
          <w:lang w:val="sr-Cyrl-CS"/>
        </w:rPr>
        <w:t>године до 12 часова.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Место, време и начин отварања понуда:</w:t>
      </w:r>
    </w:p>
    <w:p w:rsidR="0063292F" w:rsidRPr="00DF527F" w:rsidRDefault="0063292F" w:rsidP="0063292F">
      <w:pPr>
        <w:autoSpaceDE w:val="0"/>
        <w:autoSpaceDN w:val="0"/>
        <w:adjustRightInd w:val="0"/>
        <w:spacing w:line="240" w:lineRule="auto"/>
        <w:jc w:val="both"/>
        <w:rPr>
          <w:rFonts w:ascii="Arial" w:hAnsi="Arial" w:cs="Arial"/>
          <w:i/>
          <w:iCs/>
          <w:u w:val="single"/>
        </w:rPr>
      </w:pPr>
      <w:r w:rsidRPr="00DF527F">
        <w:rPr>
          <w:rFonts w:ascii="Times New Roman" w:hAnsi="Times New Roman"/>
          <w:sz w:val="24"/>
          <w:szCs w:val="24"/>
          <w:u w:val="single"/>
          <w:lang w:val="sr-Cyrl-CS"/>
        </w:rPr>
        <w:t xml:space="preserve">Отварање понуда спроводи се одмах након истека рока за подношење понуда, дана </w:t>
      </w:r>
      <w:r w:rsidR="005962FC">
        <w:rPr>
          <w:rFonts w:ascii="Times New Roman" w:hAnsi="Times New Roman"/>
          <w:color w:val="FF0000"/>
          <w:sz w:val="24"/>
          <w:szCs w:val="24"/>
          <w:u w:val="single"/>
          <w:lang/>
        </w:rPr>
        <w:t>06.02.2020.</w:t>
      </w:r>
      <w:r w:rsidRPr="00DF527F">
        <w:rPr>
          <w:rFonts w:ascii="Times New Roman" w:hAnsi="Times New Roman"/>
          <w:sz w:val="24"/>
          <w:szCs w:val="24"/>
          <w:u w:val="single"/>
          <w:lang w:val="sr-Cyrl-CS"/>
        </w:rPr>
        <w:t xml:space="preserve"> године са почетком у 12:30 часова у просторијама на адреси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Услови под којима представници понуђача могу учествовати у поступку отварања понуда:</w:t>
      </w: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 оваквог овлашћења, представник има право само на присуство и не може предузимати активне радње у поступку (потписивање записника, истицање приговора на отварање понуда и друго).</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Рок за доношење одлуке:</w:t>
      </w: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 xml:space="preserve">Одлука о додели уговора биће донета најкасније у року од 25 дана од дана отварања понуда. </w:t>
      </w:r>
    </w:p>
    <w:p w:rsidR="0063292F" w:rsidRPr="00DF527F" w:rsidRDefault="0063292F" w:rsidP="0063292F">
      <w:pPr>
        <w:spacing w:after="0"/>
        <w:jc w:val="both"/>
        <w:rPr>
          <w:rFonts w:ascii="Times New Roman" w:hAnsi="Times New Roman"/>
          <w:lang w:val="sr-Cyrl-CS"/>
        </w:rPr>
      </w:pP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w:t>
      </w:r>
      <w:r w:rsidR="00D11755">
        <w:rPr>
          <w:rFonts w:ascii="Times New Roman" w:hAnsi="Times New Roman"/>
        </w:rPr>
        <w:t xml:space="preserve">Горанка Пердедај </w:t>
      </w:r>
      <w:r w:rsidRPr="00DF527F">
        <w:rPr>
          <w:rFonts w:ascii="Times New Roman" w:hAnsi="Times New Roman"/>
        </w:rPr>
        <w:t xml:space="preserve"> тел: 011/8251-</w:t>
      </w:r>
      <w:r w:rsidRPr="00DF527F">
        <w:rPr>
          <w:rFonts w:ascii="Times New Roman" w:hAnsi="Times New Roman"/>
          <w:lang w:val="sr-Cyrl-CS"/>
        </w:rPr>
        <w:t>212</w:t>
      </w:r>
    </w:p>
    <w:p w:rsidR="0063292F" w:rsidRPr="00DF527F" w:rsidRDefault="0063292F" w:rsidP="0063292F">
      <w:pPr>
        <w:jc w:val="both"/>
        <w:rPr>
          <w:rFonts w:ascii="Times New Roman" w:hAnsi="Times New Roman"/>
          <w:bCs/>
        </w:rPr>
      </w:pPr>
      <w:r w:rsidRPr="00DF527F">
        <w:rPr>
          <w:rFonts w:ascii="Times New Roman" w:hAnsi="Times New Roman"/>
          <w:lang w:val="sr-Cyrl-CS"/>
        </w:rPr>
        <w:t xml:space="preserve">Е - mail адреса и број факса: </w:t>
      </w:r>
      <w:hyperlink r:id="rId13" w:history="1">
        <w:r w:rsidRPr="00B71872">
          <w:rPr>
            <w:rStyle w:val="Hyperlink"/>
            <w:rFonts w:ascii="Times New Roman" w:hAnsi="Times New Roman"/>
          </w:rPr>
          <w:t>ivana.jkpsopot@ou</w:t>
        </w:r>
        <w:r w:rsidRPr="00B71872">
          <w:rPr>
            <w:rStyle w:val="Hyperlink"/>
            <w:rFonts w:ascii="Times New Roman" w:hAnsi="Times New Roman"/>
            <w:lang w:val="en-US"/>
          </w:rPr>
          <w:t>t</w:t>
        </w:r>
        <w:r w:rsidRPr="00B71872">
          <w:rPr>
            <w:rStyle w:val="Hyperlink"/>
            <w:rFonts w:ascii="Times New Roman" w:hAnsi="Times New Roman"/>
          </w:rPr>
          <w:t>look.com</w:t>
        </w:r>
      </w:hyperlink>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63292F" w:rsidRPr="00DF527F" w:rsidRDefault="0063292F" w:rsidP="0063292F">
      <w:pPr>
        <w:spacing w:after="0"/>
        <w:jc w:val="both"/>
        <w:rPr>
          <w:rFonts w:ascii="Times New Roman" w:hAnsi="Times New Roman"/>
          <w:sz w:val="24"/>
          <w:szCs w:val="24"/>
          <w:lang w:val="sr-Cyrl-CS"/>
        </w:rPr>
      </w:pPr>
    </w:p>
    <w:p w:rsidR="0063292F" w:rsidRPr="00DF527F" w:rsidRDefault="0063292F" w:rsidP="0063292F">
      <w:pPr>
        <w:spacing w:after="0"/>
        <w:jc w:val="both"/>
        <w:rPr>
          <w:rFonts w:ascii="Times New Roman" w:hAnsi="Times New Roman"/>
          <w:sz w:val="24"/>
          <w:szCs w:val="24"/>
          <w:lang w:val="en-US"/>
        </w:rPr>
      </w:pPr>
    </w:p>
    <w:p w:rsidR="0063292F" w:rsidRPr="00DF527F" w:rsidRDefault="0063292F" w:rsidP="0063292F">
      <w:pPr>
        <w:spacing w:after="0"/>
        <w:jc w:val="both"/>
        <w:rPr>
          <w:rFonts w:ascii="Times New Roman" w:hAnsi="Times New Roman"/>
          <w:sz w:val="24"/>
          <w:szCs w:val="24"/>
          <w:lang w:val="sr-Cyrl-CS"/>
        </w:rPr>
      </w:pPr>
    </w:p>
    <w:p w:rsidR="0063292F" w:rsidRPr="00DF527F" w:rsidRDefault="0063292F" w:rsidP="0063292F">
      <w:pPr>
        <w:spacing w:after="0"/>
        <w:jc w:val="both"/>
        <w:rPr>
          <w:rFonts w:ascii="Times New Roman" w:hAnsi="Times New Roman"/>
          <w:sz w:val="24"/>
          <w:szCs w:val="24"/>
          <w:lang w:val="sr-Cyrl-CS"/>
        </w:rPr>
      </w:pPr>
    </w:p>
    <w:p w:rsidR="0063292F" w:rsidRPr="00DF527F" w:rsidRDefault="0063292F" w:rsidP="0063292F">
      <w:pPr>
        <w:spacing w:after="0"/>
        <w:jc w:val="both"/>
        <w:rPr>
          <w:rFonts w:ascii="Times New Roman" w:hAnsi="Times New Roman"/>
          <w:sz w:val="24"/>
          <w:szCs w:val="24"/>
          <w:lang w:val="sr-Cyrl-CS"/>
        </w:rPr>
      </w:pPr>
    </w:p>
    <w:p w:rsidR="0063292F" w:rsidRPr="00DF527F" w:rsidRDefault="0063292F" w:rsidP="0063292F">
      <w:pPr>
        <w:spacing w:after="0"/>
        <w:jc w:val="both"/>
        <w:rPr>
          <w:rFonts w:ascii="Times New Roman" w:hAnsi="Times New Roman"/>
          <w:sz w:val="24"/>
          <w:szCs w:val="24"/>
          <w:lang w:val="sr-Cyrl-CS"/>
        </w:rPr>
      </w:pPr>
    </w:p>
    <w:p w:rsidR="0063292F" w:rsidRPr="00DF527F" w:rsidRDefault="0063292F" w:rsidP="0063292F">
      <w:pPr>
        <w:spacing w:after="0"/>
        <w:jc w:val="both"/>
        <w:rPr>
          <w:rFonts w:ascii="Times New Roman" w:hAnsi="Times New Roman"/>
          <w:sz w:val="24"/>
          <w:szCs w:val="24"/>
          <w:lang w:val="sr-Cyrl-CS"/>
        </w:rPr>
      </w:pPr>
    </w:p>
    <w:p w:rsidR="0063292F" w:rsidRDefault="0063292F" w:rsidP="0063292F">
      <w:pPr>
        <w:spacing w:after="0"/>
        <w:jc w:val="both"/>
        <w:rPr>
          <w:rFonts w:ascii="Times New Roman" w:hAnsi="Times New Roman"/>
          <w:sz w:val="24"/>
          <w:szCs w:val="24"/>
        </w:rPr>
      </w:pPr>
    </w:p>
    <w:p w:rsidR="00D11755" w:rsidRDefault="00D11755" w:rsidP="0063292F">
      <w:pPr>
        <w:spacing w:after="0"/>
        <w:jc w:val="both"/>
        <w:rPr>
          <w:rFonts w:ascii="Times New Roman" w:hAnsi="Times New Roman"/>
          <w:sz w:val="24"/>
          <w:szCs w:val="24"/>
        </w:rPr>
      </w:pPr>
    </w:p>
    <w:p w:rsidR="00D11755" w:rsidRPr="00D11755" w:rsidRDefault="00D11755" w:rsidP="0063292F">
      <w:pPr>
        <w:spacing w:after="0"/>
        <w:jc w:val="both"/>
        <w:rPr>
          <w:rFonts w:ascii="Times New Roman" w:hAnsi="Times New Roman"/>
          <w:sz w:val="24"/>
          <w:szCs w:val="24"/>
        </w:rPr>
      </w:pPr>
    </w:p>
    <w:p w:rsidR="0063292F" w:rsidRPr="001349A1" w:rsidRDefault="0063292F" w:rsidP="0063292F">
      <w:pPr>
        <w:spacing w:after="0"/>
        <w:jc w:val="both"/>
        <w:rPr>
          <w:rFonts w:ascii="Times New Roman" w:hAnsi="Times New Roman"/>
          <w:sz w:val="24"/>
          <w:szCs w:val="24"/>
        </w:rPr>
      </w:pPr>
      <w:bookmarkStart w:id="0" w:name="_GoBack"/>
      <w:bookmarkEnd w:id="0"/>
    </w:p>
    <w:p w:rsidR="0063292F" w:rsidRPr="00DF527F" w:rsidRDefault="0063292F" w:rsidP="0063292F">
      <w:pPr>
        <w:spacing w:after="0"/>
        <w:jc w:val="center"/>
        <w:rPr>
          <w:rFonts w:ascii="Times New Roman" w:hAnsi="Times New Roman"/>
          <w:b/>
          <w:i/>
          <w:sz w:val="24"/>
          <w:szCs w:val="24"/>
          <w:lang w:val="sr-Cyrl-CS"/>
        </w:rPr>
      </w:pPr>
      <w:r w:rsidRPr="00DF527F">
        <w:rPr>
          <w:rFonts w:ascii="Times New Roman" w:hAnsi="Times New Roman"/>
          <w:b/>
          <w:i/>
          <w:sz w:val="24"/>
          <w:szCs w:val="24"/>
        </w:rPr>
        <w:t xml:space="preserve">I   </w:t>
      </w:r>
      <w:r w:rsidRPr="00DF527F">
        <w:rPr>
          <w:rFonts w:ascii="Times New Roman" w:hAnsi="Times New Roman"/>
          <w:b/>
          <w:i/>
          <w:sz w:val="24"/>
          <w:szCs w:val="24"/>
          <w:lang w:val="sr-Cyrl-CS"/>
        </w:rPr>
        <w:t>ОПШТИ ПОДАЦИ О ЈАВНОЈ НАБАВЦИ</w:t>
      </w:r>
    </w:p>
    <w:p w:rsidR="0063292F" w:rsidRPr="00DF527F" w:rsidRDefault="0063292F" w:rsidP="0063292F">
      <w:pPr>
        <w:spacing w:after="0"/>
        <w:jc w:val="center"/>
        <w:rPr>
          <w:rFonts w:ascii="Times New Roman" w:hAnsi="Times New Roman"/>
          <w:b/>
          <w:i/>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rPr>
        <w:t xml:space="preserve">1. </w:t>
      </w:r>
      <w:r w:rsidRPr="00DF527F">
        <w:rPr>
          <w:rFonts w:ascii="Times New Roman" w:hAnsi="Times New Roman"/>
          <w:b/>
          <w:szCs w:val="24"/>
          <w:lang w:val="sr-Cyrl-CS"/>
        </w:rPr>
        <w:t>Подаци о наручиоцу</w:t>
      </w:r>
    </w:p>
    <w:p w:rsidR="0063292F" w:rsidRPr="00DF527F" w:rsidRDefault="0063292F" w:rsidP="0063292F">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lang w:val="sr-Cyrl-CS"/>
        </w:rPr>
        <w:t>Ј.К.П. Сопот</w:t>
      </w:r>
    </w:p>
    <w:p w:rsidR="0063292F" w:rsidRPr="00DF527F" w:rsidRDefault="0063292F" w:rsidP="0063292F">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Cs/>
          <w:lang w:val="sr-Cyrl-CS"/>
        </w:rPr>
        <w:t>Кнеза Милоша 45а,11450 Сопот</w:t>
      </w:r>
    </w:p>
    <w:p w:rsidR="0063292F" w:rsidRPr="00DF527F" w:rsidRDefault="0063292F" w:rsidP="0063292F">
      <w:pPr>
        <w:spacing w:after="0"/>
        <w:jc w:val="both"/>
        <w:rPr>
          <w:rFonts w:ascii="Arial" w:hAnsi="Arial" w:cs="Arial"/>
          <w:i/>
          <w:lang w:val="sr-Cyrl-CS"/>
        </w:rPr>
      </w:pPr>
      <w:r w:rsidRPr="00DF527F">
        <w:rPr>
          <w:rFonts w:ascii="Times New Roman" w:hAnsi="Times New Roman"/>
          <w:szCs w:val="24"/>
          <w:lang w:val="sr-Cyrl-CS"/>
        </w:rPr>
        <w:t xml:space="preserve">Матични број: </w:t>
      </w:r>
      <w:r w:rsidRPr="00DF527F">
        <w:rPr>
          <w:rFonts w:ascii="Arial" w:hAnsi="Arial" w:cs="Arial"/>
          <w:i/>
        </w:rPr>
        <w:t>07006888</w:t>
      </w:r>
    </w:p>
    <w:p w:rsidR="0063292F" w:rsidRPr="00DF527F" w:rsidRDefault="0063292F" w:rsidP="0063292F">
      <w:pPr>
        <w:spacing w:after="0"/>
        <w:jc w:val="both"/>
        <w:rPr>
          <w:rFonts w:ascii="Times New Roman" w:hAnsi="Times New Roman"/>
          <w:szCs w:val="24"/>
          <w:lang w:val="sr-Cyrl-CS"/>
        </w:rPr>
      </w:pPr>
      <w:r w:rsidRPr="00DF527F">
        <w:rPr>
          <w:rFonts w:ascii="Times New Roman" w:hAnsi="Times New Roman"/>
          <w:szCs w:val="24"/>
          <w:lang w:val="sr-Cyrl-CS"/>
        </w:rPr>
        <w:t xml:space="preserve">Порески идентификациони број: </w:t>
      </w:r>
      <w:r w:rsidRPr="00DF527F">
        <w:rPr>
          <w:rFonts w:ascii="Arial" w:hAnsi="Arial" w:cs="Arial"/>
          <w:i/>
        </w:rPr>
        <w:t xml:space="preserve">100224435 </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Текући рачун: </w:t>
      </w:r>
      <w:r w:rsidRPr="00DF527F">
        <w:rPr>
          <w:rFonts w:ascii="Arial" w:hAnsi="Arial" w:cs="Arial"/>
          <w:i/>
          <w:iCs/>
          <w:lang w:val="sr-Cyrl-CS"/>
        </w:rPr>
        <w:t>205-34718-15</w:t>
      </w:r>
      <w:r w:rsidRPr="00DF527F">
        <w:rPr>
          <w:rFonts w:ascii="Arial" w:hAnsi="Arial" w:cs="Arial"/>
          <w:i/>
          <w:iCs/>
        </w:rPr>
        <w:t xml:space="preserve">, </w:t>
      </w:r>
      <w:r w:rsidRPr="00DF527F">
        <w:rPr>
          <w:rFonts w:ascii="Times New Roman" w:hAnsi="Times New Roman"/>
          <w:i/>
          <w:iCs/>
          <w:lang w:val="sr-Cyrl-CS"/>
        </w:rPr>
        <w:t>Комерцијална Банка</w:t>
      </w:r>
      <w:r w:rsidRPr="00DF527F">
        <w:rPr>
          <w:rFonts w:ascii="Arial" w:hAnsi="Arial" w:cs="Arial"/>
          <w:i/>
          <w:iCs/>
        </w:rPr>
        <w:t>,</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rPr>
        <w:t xml:space="preserve">2. </w:t>
      </w:r>
      <w:r w:rsidRPr="00DF527F">
        <w:rPr>
          <w:rFonts w:ascii="Times New Roman" w:hAnsi="Times New Roman"/>
          <w:b/>
          <w:szCs w:val="24"/>
          <w:lang w:val="sr-Cyrl-CS"/>
        </w:rPr>
        <w:t>Врста поступка јавне набавке</w:t>
      </w:r>
    </w:p>
    <w:p w:rsidR="0063292F" w:rsidRPr="00DF527F" w:rsidRDefault="0063292F" w:rsidP="0063292F">
      <w:pPr>
        <w:pStyle w:val="ListParagraph"/>
        <w:spacing w:after="0"/>
        <w:ind w:left="0"/>
        <w:rPr>
          <w:rFonts w:ascii="Times New Roman" w:hAnsi="Times New Roman"/>
          <w:szCs w:val="24"/>
        </w:rPr>
      </w:pPr>
      <w:r w:rsidRPr="00DF527F">
        <w:rPr>
          <w:rFonts w:ascii="Times New Roman" w:hAnsi="Times New Roman"/>
          <w:szCs w:val="24"/>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3292F" w:rsidRPr="00DF527F" w:rsidRDefault="0063292F" w:rsidP="0063292F">
      <w:pPr>
        <w:pStyle w:val="ListParagraph"/>
        <w:spacing w:after="0"/>
        <w:ind w:left="0"/>
        <w:rPr>
          <w:rFonts w:ascii="Times New Roman" w:hAnsi="Times New Roman"/>
          <w:b/>
          <w:szCs w:val="24"/>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rPr>
        <w:t xml:space="preserve">3. </w:t>
      </w:r>
      <w:r w:rsidRPr="00DF527F">
        <w:rPr>
          <w:rFonts w:ascii="Times New Roman" w:hAnsi="Times New Roman"/>
          <w:b/>
          <w:szCs w:val="24"/>
          <w:lang w:val="sr-Cyrl-CS"/>
        </w:rPr>
        <w:t>Предмет јавне набавке</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Предмет јавне набавке бр </w:t>
      </w:r>
      <w:r w:rsidR="00D11755" w:rsidRPr="00DF527F">
        <w:rPr>
          <w:rFonts w:ascii="Times New Roman" w:hAnsi="Times New Roman"/>
          <w:sz w:val="24"/>
          <w:szCs w:val="24"/>
          <w:lang w:val="sr-Cyrl-CS"/>
        </w:rPr>
        <w:t>1.1.</w:t>
      </w:r>
      <w:r w:rsidR="00D11755" w:rsidRPr="00DF527F">
        <w:rPr>
          <w:rFonts w:ascii="Times New Roman" w:hAnsi="Times New Roman"/>
          <w:sz w:val="24"/>
          <w:szCs w:val="24"/>
          <w:lang w:val="en-US"/>
        </w:rPr>
        <w:t>7</w:t>
      </w:r>
      <w:r w:rsidR="00D11755" w:rsidRPr="00DF527F">
        <w:rPr>
          <w:rFonts w:ascii="Times New Roman" w:hAnsi="Times New Roman"/>
          <w:sz w:val="24"/>
          <w:szCs w:val="24"/>
          <w:lang w:val="sr-Cyrl-CS"/>
        </w:rPr>
        <w:t xml:space="preserve">. – </w:t>
      </w:r>
      <w:r w:rsidR="00D11755">
        <w:rPr>
          <w:rFonts w:ascii="Times New Roman" w:hAnsi="Times New Roman"/>
          <w:sz w:val="24"/>
          <w:szCs w:val="24"/>
        </w:rPr>
        <w:t>1</w:t>
      </w:r>
      <w:r w:rsidR="00D11755">
        <w:rPr>
          <w:rFonts w:ascii="Times New Roman" w:hAnsi="Times New Roman"/>
          <w:sz w:val="24"/>
          <w:szCs w:val="24"/>
          <w:lang w:val="sr-Cyrl-CS"/>
        </w:rPr>
        <w:t xml:space="preserve">/2020   </w:t>
      </w:r>
      <w:r w:rsidRPr="00DF527F">
        <w:rPr>
          <w:rFonts w:ascii="Times New Roman" w:hAnsi="Times New Roman"/>
          <w:szCs w:val="24"/>
          <w:lang w:val="sr-Cyrl-CS"/>
        </w:rPr>
        <w:t>су добра – електрична енергија.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rPr>
        <w:t xml:space="preserve">4. </w:t>
      </w:r>
      <w:r w:rsidRPr="00DF527F">
        <w:rPr>
          <w:rFonts w:ascii="Times New Roman" w:hAnsi="Times New Roman"/>
          <w:b/>
          <w:szCs w:val="24"/>
          <w:lang w:val="sr-Cyrl-CS"/>
        </w:rPr>
        <w:t>Циљ поступка</w:t>
      </w:r>
    </w:p>
    <w:p w:rsidR="0063292F" w:rsidRPr="00DF527F" w:rsidRDefault="0063292F" w:rsidP="0063292F">
      <w:pPr>
        <w:pStyle w:val="ListParagraph"/>
        <w:spacing w:after="0"/>
        <w:ind w:left="0"/>
        <w:rPr>
          <w:rFonts w:ascii="Times New Roman" w:hAnsi="Times New Roman"/>
          <w:b/>
          <w:szCs w:val="24"/>
          <w:lang w:val="sr-Cyrl-CS"/>
        </w:rPr>
      </w:pPr>
      <w:r w:rsidRPr="00DF527F">
        <w:rPr>
          <w:rFonts w:ascii="Times New Roman" w:hAnsi="Times New Roman"/>
          <w:szCs w:val="24"/>
          <w:lang w:val="sr-Cyrl-CS"/>
        </w:rPr>
        <w:t>Поступак јавне набавке се спроводи ради закључења уговора о јавној набавци.</w:t>
      </w:r>
    </w:p>
    <w:p w:rsidR="0063292F" w:rsidRPr="00DF527F" w:rsidRDefault="0063292F" w:rsidP="0063292F">
      <w:pPr>
        <w:spacing w:after="0" w:line="240" w:lineRule="auto"/>
        <w:jc w:val="both"/>
        <w:rPr>
          <w:rFonts w:ascii="Times New Roman" w:hAnsi="Times New Roman"/>
          <w:b/>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rPr>
        <w:t xml:space="preserve">5. </w:t>
      </w:r>
      <w:r w:rsidRPr="00DF527F">
        <w:rPr>
          <w:rFonts w:ascii="Times New Roman" w:hAnsi="Times New Roman"/>
          <w:b/>
          <w:szCs w:val="24"/>
          <w:lang w:val="sr-Cyrl-CS"/>
        </w:rPr>
        <w:t>Напомена уколико је у питању резервисана јавна набавка</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Није у питању резервисана јавна набавка.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rPr>
        <w:t xml:space="preserve">6. </w:t>
      </w:r>
      <w:r w:rsidRPr="00DF527F">
        <w:rPr>
          <w:rFonts w:ascii="Times New Roman" w:hAnsi="Times New Roman"/>
          <w:b/>
          <w:szCs w:val="24"/>
          <w:lang w:val="sr-Cyrl-CS"/>
        </w:rPr>
        <w:t>Напомена уколико се спроводи електронска лицитација.</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Не спроводи се електронска лицитација.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rPr>
        <w:t xml:space="preserve">7. </w:t>
      </w:r>
      <w:r w:rsidRPr="00DF527F">
        <w:rPr>
          <w:rFonts w:ascii="Times New Roman" w:hAnsi="Times New Roman"/>
          <w:b/>
          <w:szCs w:val="24"/>
          <w:lang w:val="sr-Cyrl-CS"/>
        </w:rPr>
        <w:t>Контакт (лице или служба)</w:t>
      </w:r>
    </w:p>
    <w:p w:rsidR="0063292F" w:rsidRPr="00DF527F" w:rsidRDefault="0063292F" w:rsidP="0063292F">
      <w:pPr>
        <w:spacing w:after="0"/>
        <w:jc w:val="both"/>
        <w:rPr>
          <w:rFonts w:ascii="Times New Roman" w:hAnsi="Times New Roman"/>
          <w:lang w:val="sr-Cyrl-CS"/>
        </w:rPr>
      </w:pP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w:t>
      </w:r>
      <w:r w:rsidR="00D11755">
        <w:rPr>
          <w:rFonts w:ascii="Times New Roman" w:hAnsi="Times New Roman"/>
        </w:rPr>
        <w:t xml:space="preserve">Горанка Пердедај </w:t>
      </w:r>
      <w:r w:rsidRPr="00DF527F">
        <w:rPr>
          <w:rFonts w:ascii="Times New Roman" w:hAnsi="Times New Roman"/>
        </w:rPr>
        <w:t xml:space="preserve"> тел: 011/8251-</w:t>
      </w:r>
      <w:r w:rsidRPr="00DF527F">
        <w:rPr>
          <w:rFonts w:ascii="Times New Roman" w:hAnsi="Times New Roman"/>
          <w:lang w:val="sr-Cyrl-CS"/>
        </w:rPr>
        <w:t>212</w:t>
      </w:r>
    </w:p>
    <w:p w:rsidR="0063292F" w:rsidRPr="00DF527F" w:rsidRDefault="0063292F" w:rsidP="0063292F">
      <w:pPr>
        <w:spacing w:after="0"/>
        <w:jc w:val="both"/>
        <w:rPr>
          <w:rFonts w:ascii="Times New Roman" w:hAnsi="Times New Roman"/>
          <w:bCs/>
        </w:rPr>
      </w:pPr>
      <w:r w:rsidRPr="00DF527F">
        <w:rPr>
          <w:rFonts w:ascii="Times New Roman" w:hAnsi="Times New Roman"/>
          <w:lang w:val="sr-Cyrl-CS"/>
        </w:rPr>
        <w:t xml:space="preserve">Е - mail адреса и број факса: </w:t>
      </w:r>
      <w:r w:rsidRPr="00DF527F">
        <w:rPr>
          <w:rFonts w:ascii="Times New Roman" w:hAnsi="Times New Roman"/>
        </w:rPr>
        <w:t>ivana.</w:t>
      </w:r>
      <w:r>
        <w:rPr>
          <w:rFonts w:ascii="Times New Roman" w:hAnsi="Times New Roman"/>
        </w:rPr>
        <w:t>jkpsopot</w:t>
      </w:r>
      <w:r>
        <w:rPr>
          <w:rFonts w:ascii="Times New Roman" w:hAnsi="Times New Roman"/>
          <w:lang w:val="en-US"/>
        </w:rPr>
        <w:t>@outlook</w:t>
      </w:r>
      <w:r w:rsidRPr="00DF527F">
        <w:rPr>
          <w:rFonts w:ascii="Times New Roman" w:hAnsi="Times New Roman"/>
          <w:lang w:val="en-US"/>
        </w:rPr>
        <w:t xml:space="preserve">.com </w:t>
      </w:r>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63292F" w:rsidRPr="00DF527F" w:rsidRDefault="0063292F" w:rsidP="0063292F">
      <w:pPr>
        <w:spacing w:after="0" w:line="240" w:lineRule="auto"/>
        <w:ind w:left="360" w:hanging="360"/>
        <w:jc w:val="both"/>
        <w:rPr>
          <w:rFonts w:ascii="Times New Roman" w:hAnsi="Times New Roman"/>
          <w:b/>
          <w:bCs/>
          <w:sz w:val="24"/>
          <w:szCs w:val="24"/>
          <w:lang w:val="sr-Cyrl-CS"/>
        </w:rPr>
      </w:pPr>
    </w:p>
    <w:p w:rsidR="0063292F" w:rsidRPr="00DF527F" w:rsidRDefault="0063292F" w:rsidP="0063292F">
      <w:pPr>
        <w:spacing w:after="0" w:line="240" w:lineRule="auto"/>
        <w:ind w:left="360"/>
        <w:jc w:val="both"/>
        <w:rPr>
          <w:rFonts w:ascii="Times New Roman" w:hAnsi="Times New Roman"/>
          <w:b/>
          <w:bCs/>
          <w:sz w:val="24"/>
          <w:szCs w:val="24"/>
          <w:lang w:val="sr-Cyrl-CS"/>
        </w:rPr>
      </w:pPr>
    </w:p>
    <w:p w:rsidR="0063292F" w:rsidRPr="00DF527F" w:rsidRDefault="0063292F" w:rsidP="0063292F">
      <w:pPr>
        <w:spacing w:after="0" w:line="240" w:lineRule="auto"/>
        <w:ind w:left="360"/>
        <w:jc w:val="center"/>
        <w:rPr>
          <w:rFonts w:ascii="Times New Roman" w:hAnsi="Times New Roman"/>
          <w:b/>
          <w:i/>
          <w:sz w:val="24"/>
          <w:szCs w:val="24"/>
          <w:lang w:val="sr-Cyrl-CS"/>
        </w:rPr>
      </w:pPr>
      <w:r w:rsidRPr="00DF527F">
        <w:rPr>
          <w:rFonts w:ascii="Times New Roman" w:hAnsi="Times New Roman"/>
          <w:b/>
          <w:i/>
          <w:sz w:val="24"/>
          <w:szCs w:val="24"/>
        </w:rPr>
        <w:t xml:space="preserve">II </w:t>
      </w:r>
      <w:r w:rsidRPr="00DF527F">
        <w:rPr>
          <w:rFonts w:ascii="Times New Roman" w:hAnsi="Times New Roman"/>
          <w:b/>
          <w:i/>
          <w:sz w:val="24"/>
          <w:szCs w:val="24"/>
          <w:lang w:val="sr-Cyrl-CS"/>
        </w:rPr>
        <w:t xml:space="preserve"> ПОДАЦИ О ПРЕДМЕТУ ЈАВНЕ НАБАВКЕ</w:t>
      </w:r>
    </w:p>
    <w:p w:rsidR="0063292F" w:rsidRPr="00DF527F" w:rsidRDefault="0063292F" w:rsidP="0063292F">
      <w:pPr>
        <w:spacing w:after="0" w:line="240" w:lineRule="auto"/>
        <w:ind w:left="360"/>
        <w:jc w:val="center"/>
        <w:rPr>
          <w:rFonts w:ascii="Times New Roman" w:hAnsi="Times New Roman"/>
          <w:b/>
          <w:i/>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rPr>
        <w:t xml:space="preserve">1. </w:t>
      </w:r>
      <w:r w:rsidRPr="00DF527F">
        <w:rPr>
          <w:rFonts w:ascii="Times New Roman" w:hAnsi="Times New Roman"/>
          <w:b/>
          <w:szCs w:val="24"/>
          <w:lang w:val="sr-Cyrl-CS"/>
        </w:rPr>
        <w:t>Предмет јавне набавке</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Предмет јавне набавке бр. </w:t>
      </w:r>
      <w:r w:rsidR="00D11755" w:rsidRPr="00DF527F">
        <w:rPr>
          <w:rFonts w:ascii="Times New Roman" w:hAnsi="Times New Roman"/>
          <w:sz w:val="24"/>
          <w:szCs w:val="24"/>
          <w:lang w:val="sr-Cyrl-CS"/>
        </w:rPr>
        <w:t>1.1.</w:t>
      </w:r>
      <w:r w:rsidR="00D11755" w:rsidRPr="00DF527F">
        <w:rPr>
          <w:rFonts w:ascii="Times New Roman" w:hAnsi="Times New Roman"/>
          <w:sz w:val="24"/>
          <w:szCs w:val="24"/>
          <w:lang w:val="en-US"/>
        </w:rPr>
        <w:t>7</w:t>
      </w:r>
      <w:r w:rsidR="00D11755" w:rsidRPr="00DF527F">
        <w:rPr>
          <w:rFonts w:ascii="Times New Roman" w:hAnsi="Times New Roman"/>
          <w:sz w:val="24"/>
          <w:szCs w:val="24"/>
          <w:lang w:val="sr-Cyrl-CS"/>
        </w:rPr>
        <w:t xml:space="preserve">. – </w:t>
      </w:r>
      <w:r w:rsidR="00D11755">
        <w:rPr>
          <w:rFonts w:ascii="Times New Roman" w:hAnsi="Times New Roman"/>
          <w:sz w:val="24"/>
          <w:szCs w:val="24"/>
        </w:rPr>
        <w:t>1</w:t>
      </w:r>
      <w:r w:rsidR="00D11755">
        <w:rPr>
          <w:rFonts w:ascii="Times New Roman" w:hAnsi="Times New Roman"/>
          <w:sz w:val="24"/>
          <w:szCs w:val="24"/>
          <w:lang w:val="sr-Cyrl-CS"/>
        </w:rPr>
        <w:t xml:space="preserve">/2020  </w:t>
      </w:r>
      <w:r w:rsidRPr="00DF527F">
        <w:rPr>
          <w:rFonts w:ascii="Times New Roman" w:hAnsi="Times New Roman"/>
          <w:szCs w:val="24"/>
          <w:lang w:val="sr-Cyrl-CS"/>
        </w:rPr>
        <w:t>су добра – Испорука електричне енергије.</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Ознака из општег речника набавке: 09310000.</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rPr>
        <w:t xml:space="preserve">2. </w:t>
      </w:r>
      <w:r w:rsidRPr="00DF527F">
        <w:rPr>
          <w:rFonts w:ascii="Times New Roman" w:hAnsi="Times New Roman"/>
          <w:b/>
          <w:szCs w:val="24"/>
          <w:lang w:val="sr-Cyrl-CS"/>
        </w:rPr>
        <w:t>Партије</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Предмет јавне набавке није обликован у више партија.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widowControl w:val="0"/>
        <w:tabs>
          <w:tab w:val="left" w:pos="680"/>
        </w:tabs>
        <w:autoSpaceDE w:val="0"/>
        <w:spacing w:after="0" w:line="240" w:lineRule="auto"/>
        <w:rPr>
          <w:rFonts w:ascii="Times New Roman" w:hAnsi="Times New Roman"/>
          <w:spacing w:val="-1"/>
          <w:sz w:val="24"/>
          <w:szCs w:val="24"/>
          <w:lang w:val="ru-RU"/>
        </w:rPr>
      </w:pPr>
      <w:r w:rsidRPr="00DF527F">
        <w:rPr>
          <w:rFonts w:ascii="Times New Roman" w:hAnsi="Times New Roman"/>
          <w:b/>
          <w:sz w:val="24"/>
          <w:szCs w:val="24"/>
        </w:rPr>
        <w:t>3. Врста оквирног споразума</w:t>
      </w:r>
    </w:p>
    <w:p w:rsidR="0063292F" w:rsidRPr="00DF527F" w:rsidRDefault="0063292F" w:rsidP="0063292F">
      <w:pPr>
        <w:widowControl w:val="0"/>
        <w:tabs>
          <w:tab w:val="left" w:pos="680"/>
        </w:tabs>
        <w:autoSpaceDE w:val="0"/>
        <w:spacing w:line="240" w:lineRule="auto"/>
        <w:rPr>
          <w:rFonts w:ascii="Times New Roman" w:hAnsi="Times New Roman"/>
          <w:szCs w:val="24"/>
          <w:lang w:val="sr-Cyrl-CS"/>
        </w:rPr>
      </w:pPr>
      <w:r w:rsidRPr="00DF527F">
        <w:rPr>
          <w:rFonts w:ascii="Times New Roman" w:hAnsi="Times New Roman"/>
          <w:spacing w:val="-1"/>
          <w:sz w:val="24"/>
          <w:szCs w:val="24"/>
          <w:lang w:val="ru-RU"/>
        </w:rPr>
        <w:lastRenderedPageBreak/>
        <w:t>П</w:t>
      </w:r>
      <w:r w:rsidRPr="00DF527F">
        <w:rPr>
          <w:rFonts w:ascii="Times New Roman" w:hAnsi="Times New Roman"/>
          <w:sz w:val="24"/>
          <w:szCs w:val="24"/>
          <w:lang w:val="ru-RU"/>
        </w:rPr>
        <w:t>ре</w:t>
      </w:r>
      <w:r w:rsidRPr="00DF527F">
        <w:rPr>
          <w:rFonts w:ascii="Times New Roman" w:hAnsi="Times New Roman"/>
          <w:spacing w:val="1"/>
          <w:sz w:val="24"/>
          <w:szCs w:val="24"/>
          <w:lang w:val="ru-RU"/>
        </w:rPr>
        <w:t>д</w:t>
      </w:r>
      <w:r w:rsidRPr="00DF527F">
        <w:rPr>
          <w:rFonts w:ascii="Times New Roman" w:hAnsi="Times New Roman"/>
          <w:sz w:val="24"/>
          <w:szCs w:val="24"/>
          <w:lang w:val="ru-RU"/>
        </w:rPr>
        <w:t>ме</w:t>
      </w:r>
      <w:r w:rsidRPr="00DF527F">
        <w:rPr>
          <w:rFonts w:ascii="Times New Roman" w:hAnsi="Times New Roman"/>
          <w:spacing w:val="-1"/>
          <w:sz w:val="24"/>
          <w:szCs w:val="24"/>
          <w:lang w:val="ru-RU"/>
        </w:rPr>
        <w:t>т</w:t>
      </w:r>
      <w:r w:rsidRPr="00DF527F">
        <w:rPr>
          <w:rFonts w:ascii="Times New Roman" w:hAnsi="Times New Roman"/>
          <w:sz w:val="24"/>
          <w:szCs w:val="24"/>
          <w:lang w:val="ru-RU"/>
        </w:rPr>
        <w:t>нипост</w:t>
      </w:r>
      <w:r w:rsidRPr="00DF527F">
        <w:rPr>
          <w:rFonts w:ascii="Times New Roman" w:hAnsi="Times New Roman"/>
          <w:spacing w:val="-3"/>
          <w:sz w:val="24"/>
          <w:szCs w:val="24"/>
          <w:lang w:val="ru-RU"/>
        </w:rPr>
        <w:t>у</w:t>
      </w:r>
      <w:r w:rsidRPr="00DF527F">
        <w:rPr>
          <w:rFonts w:ascii="Times New Roman" w:hAnsi="Times New Roman"/>
          <w:sz w:val="24"/>
          <w:szCs w:val="24"/>
          <w:lang w:val="ru-RU"/>
        </w:rPr>
        <w:t xml:space="preserve">пак </w:t>
      </w:r>
      <w:r w:rsidRPr="00DF527F">
        <w:rPr>
          <w:rFonts w:ascii="Times New Roman" w:hAnsi="Times New Roman"/>
          <w:spacing w:val="-2"/>
          <w:sz w:val="24"/>
          <w:szCs w:val="24"/>
          <w:lang w:val="ru-RU"/>
        </w:rPr>
        <w:t>с</w:t>
      </w:r>
      <w:r w:rsidRPr="00DF527F">
        <w:rPr>
          <w:rFonts w:ascii="Times New Roman" w:hAnsi="Times New Roman"/>
          <w:sz w:val="24"/>
          <w:szCs w:val="24"/>
          <w:lang w:val="ru-RU"/>
        </w:rPr>
        <w:t xml:space="preserve">е </w:t>
      </w:r>
      <w:r w:rsidRPr="00DF527F">
        <w:rPr>
          <w:rFonts w:ascii="Times New Roman" w:hAnsi="Times New Roman"/>
          <w:spacing w:val="-3"/>
          <w:sz w:val="24"/>
          <w:szCs w:val="24"/>
          <w:lang w:val="ru-RU"/>
        </w:rPr>
        <w:t>н</w:t>
      </w:r>
      <w:r w:rsidRPr="00DF527F">
        <w:rPr>
          <w:rFonts w:ascii="Times New Roman" w:hAnsi="Times New Roman"/>
          <w:sz w:val="24"/>
          <w:szCs w:val="24"/>
          <w:lang w:val="ru-RU"/>
        </w:rPr>
        <w:t>е спро</w:t>
      </w:r>
      <w:r w:rsidRPr="00DF527F">
        <w:rPr>
          <w:rFonts w:ascii="Times New Roman" w:hAnsi="Times New Roman"/>
          <w:spacing w:val="-2"/>
          <w:sz w:val="24"/>
          <w:szCs w:val="24"/>
          <w:lang w:val="ru-RU"/>
        </w:rPr>
        <w:t>в</w:t>
      </w:r>
      <w:r w:rsidRPr="00DF527F">
        <w:rPr>
          <w:rFonts w:ascii="Times New Roman" w:hAnsi="Times New Roman"/>
          <w:sz w:val="24"/>
          <w:szCs w:val="24"/>
          <w:lang w:val="ru-RU"/>
        </w:rPr>
        <w:t xml:space="preserve">оди </w:t>
      </w:r>
      <w:r w:rsidRPr="00DF527F">
        <w:rPr>
          <w:rFonts w:ascii="Times New Roman" w:hAnsi="Times New Roman"/>
          <w:spacing w:val="-2"/>
          <w:sz w:val="24"/>
          <w:szCs w:val="24"/>
          <w:lang w:val="ru-RU"/>
        </w:rPr>
        <w:t>р</w:t>
      </w:r>
      <w:r w:rsidRPr="00DF527F">
        <w:rPr>
          <w:rFonts w:ascii="Times New Roman" w:hAnsi="Times New Roman"/>
          <w:sz w:val="24"/>
          <w:szCs w:val="24"/>
          <w:lang w:val="ru-RU"/>
        </w:rPr>
        <w:t>а</w:t>
      </w:r>
      <w:r w:rsidRPr="00DF527F">
        <w:rPr>
          <w:rFonts w:ascii="Times New Roman" w:hAnsi="Times New Roman"/>
          <w:spacing w:val="1"/>
          <w:sz w:val="24"/>
          <w:szCs w:val="24"/>
          <w:lang w:val="ru-RU"/>
        </w:rPr>
        <w:t>д</w:t>
      </w:r>
      <w:r w:rsidRPr="00DF527F">
        <w:rPr>
          <w:rFonts w:ascii="Times New Roman" w:hAnsi="Times New Roman"/>
          <w:sz w:val="24"/>
          <w:szCs w:val="24"/>
          <w:lang w:val="ru-RU"/>
        </w:rPr>
        <w:t xml:space="preserve">и </w:t>
      </w:r>
      <w:r w:rsidRPr="00DF527F">
        <w:rPr>
          <w:rFonts w:ascii="Times New Roman" w:hAnsi="Times New Roman"/>
          <w:spacing w:val="-1"/>
          <w:sz w:val="24"/>
          <w:szCs w:val="24"/>
          <w:lang w:val="ru-RU"/>
        </w:rPr>
        <w:t>з</w:t>
      </w:r>
      <w:r w:rsidRPr="00DF527F">
        <w:rPr>
          <w:rFonts w:ascii="Times New Roman" w:hAnsi="Times New Roman"/>
          <w:spacing w:val="-2"/>
          <w:sz w:val="24"/>
          <w:szCs w:val="24"/>
          <w:lang w:val="ru-RU"/>
        </w:rPr>
        <w:t>а</w:t>
      </w:r>
      <w:r w:rsidRPr="00DF527F">
        <w:rPr>
          <w:rFonts w:ascii="Times New Roman" w:hAnsi="Times New Roman"/>
          <w:sz w:val="24"/>
          <w:szCs w:val="24"/>
          <w:lang w:val="ru-RU"/>
        </w:rPr>
        <w:t>кљ</w:t>
      </w:r>
      <w:r w:rsidRPr="00DF527F">
        <w:rPr>
          <w:rFonts w:ascii="Times New Roman" w:hAnsi="Times New Roman"/>
          <w:spacing w:val="-2"/>
          <w:sz w:val="24"/>
          <w:szCs w:val="24"/>
          <w:lang w:val="ru-RU"/>
        </w:rPr>
        <w:t>у</w:t>
      </w:r>
      <w:r w:rsidRPr="00DF527F">
        <w:rPr>
          <w:rFonts w:ascii="Times New Roman" w:hAnsi="Times New Roman"/>
          <w:spacing w:val="-1"/>
          <w:sz w:val="24"/>
          <w:szCs w:val="24"/>
          <w:lang w:val="ru-RU"/>
        </w:rPr>
        <w:t>ч</w:t>
      </w:r>
      <w:r w:rsidRPr="00DF527F">
        <w:rPr>
          <w:rFonts w:ascii="Times New Roman" w:hAnsi="Times New Roman"/>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 xml:space="preserve">а </w:t>
      </w:r>
      <w:r w:rsidRPr="00DF527F">
        <w:rPr>
          <w:rFonts w:ascii="Times New Roman" w:hAnsi="Times New Roman"/>
          <w:spacing w:val="-2"/>
          <w:sz w:val="24"/>
          <w:szCs w:val="24"/>
          <w:lang w:val="ru-RU"/>
        </w:rPr>
        <w:t>о</w:t>
      </w:r>
      <w:r w:rsidRPr="00DF527F">
        <w:rPr>
          <w:rFonts w:ascii="Times New Roman" w:hAnsi="Times New Roman"/>
          <w:sz w:val="24"/>
          <w:szCs w:val="24"/>
          <w:lang w:val="ru-RU"/>
        </w:rPr>
        <w:t>к</w:t>
      </w:r>
      <w:r w:rsidRPr="00DF527F">
        <w:rPr>
          <w:rFonts w:ascii="Times New Roman" w:hAnsi="Times New Roman"/>
          <w:spacing w:val="-1"/>
          <w:sz w:val="24"/>
          <w:szCs w:val="24"/>
          <w:lang w:val="ru-RU"/>
        </w:rPr>
        <w:t>в</w:t>
      </w:r>
      <w:r w:rsidRPr="00DF527F">
        <w:rPr>
          <w:rFonts w:ascii="Times New Roman" w:hAnsi="Times New Roman"/>
          <w:sz w:val="24"/>
          <w:szCs w:val="24"/>
          <w:lang w:val="ru-RU"/>
        </w:rPr>
        <w:t>ир</w:t>
      </w:r>
      <w:r w:rsidRPr="00DF527F">
        <w:rPr>
          <w:rFonts w:ascii="Times New Roman" w:hAnsi="Times New Roman"/>
          <w:spacing w:val="-1"/>
          <w:sz w:val="24"/>
          <w:szCs w:val="24"/>
          <w:lang w:val="ru-RU"/>
        </w:rPr>
        <w:t>н</w:t>
      </w:r>
      <w:r w:rsidRPr="00DF527F">
        <w:rPr>
          <w:rFonts w:ascii="Times New Roman" w:hAnsi="Times New Roman"/>
          <w:sz w:val="24"/>
          <w:szCs w:val="24"/>
          <w:lang w:val="ru-RU"/>
        </w:rPr>
        <w:t>огс</w:t>
      </w:r>
      <w:r w:rsidRPr="00DF527F">
        <w:rPr>
          <w:rFonts w:ascii="Times New Roman" w:hAnsi="Times New Roman"/>
          <w:spacing w:val="-3"/>
          <w:sz w:val="24"/>
          <w:szCs w:val="24"/>
          <w:lang w:val="ru-RU"/>
        </w:rPr>
        <w:t>п</w:t>
      </w:r>
      <w:r w:rsidRPr="00DF527F">
        <w:rPr>
          <w:rFonts w:ascii="Times New Roman" w:hAnsi="Times New Roman"/>
          <w:sz w:val="24"/>
          <w:szCs w:val="24"/>
          <w:lang w:val="ru-RU"/>
        </w:rPr>
        <w:t>ораз</w:t>
      </w:r>
      <w:r w:rsidRPr="00DF527F">
        <w:rPr>
          <w:rFonts w:ascii="Times New Roman" w:hAnsi="Times New Roman"/>
          <w:spacing w:val="-3"/>
          <w:sz w:val="24"/>
          <w:szCs w:val="24"/>
          <w:lang w:val="ru-RU"/>
        </w:rPr>
        <w:t>у</w:t>
      </w:r>
      <w:r w:rsidRPr="00DF527F">
        <w:rPr>
          <w:rFonts w:ascii="Times New Roman" w:hAnsi="Times New Roman"/>
          <w:sz w:val="24"/>
          <w:szCs w:val="24"/>
          <w:lang w:val="ru-RU"/>
        </w:rPr>
        <w:t>ма</w:t>
      </w:r>
      <w:r w:rsidRPr="00DF527F">
        <w:rPr>
          <w:rFonts w:ascii="Times New Roman" w:hAnsi="Times New Roman"/>
          <w:sz w:val="24"/>
          <w:szCs w:val="24"/>
          <w:lang w:val="en-US"/>
        </w:rPr>
        <w:t>.</w:t>
      </w: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spacing w:after="0"/>
        <w:jc w:val="center"/>
        <w:rPr>
          <w:rFonts w:ascii="Times New Roman" w:hAnsi="Times New Roman"/>
          <w:i/>
          <w:sz w:val="24"/>
          <w:szCs w:val="24"/>
          <w:lang w:val="sr-Cyrl-CS"/>
        </w:rPr>
      </w:pPr>
      <w:r w:rsidRPr="00DF527F">
        <w:rPr>
          <w:rFonts w:ascii="Times New Roman" w:hAnsi="Times New Roman"/>
          <w:i/>
          <w:sz w:val="24"/>
          <w:szCs w:val="24"/>
        </w:rPr>
        <w:t>III</w:t>
      </w:r>
      <w:r w:rsidRPr="00DF527F">
        <w:rPr>
          <w:rFonts w:ascii="Times New Roman" w:hAnsi="Times New Roman"/>
          <w:i/>
          <w:sz w:val="24"/>
          <w:szCs w:val="24"/>
          <w:lang w:val="sr-Cyrl-CS"/>
        </w:rPr>
        <w:t>ВРСТА, ТЕХНИЧКЕ КАРАКТЕРИСТИКЕ, КВАЛИТЕТ,</w:t>
      </w:r>
    </w:p>
    <w:p w:rsidR="0063292F" w:rsidRPr="00DF527F" w:rsidRDefault="0063292F" w:rsidP="0063292F">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КОЛИЧИНА И ОПИС ДОБАРА, НАЧИНА СПРОВОЂЕЊА</w:t>
      </w:r>
    </w:p>
    <w:p w:rsidR="0063292F" w:rsidRPr="00DF527F" w:rsidRDefault="0063292F" w:rsidP="0063292F">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КОНТРОЛЕ И ОБЕЗБЕЂИВАЊА ГАРАНЦИЈЕ КВАЛИТЕТА,</w:t>
      </w:r>
    </w:p>
    <w:p w:rsidR="0063292F" w:rsidRPr="00DF527F" w:rsidRDefault="0063292F" w:rsidP="0063292F">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 xml:space="preserve">РОК ИЗВРШЕЊА, МЕСТО ИЗВРШЕЊА ИЛИ ИСПОРУКЕ </w:t>
      </w:r>
    </w:p>
    <w:p w:rsidR="0063292F" w:rsidRPr="00DF527F" w:rsidRDefault="0063292F" w:rsidP="0063292F">
      <w:pPr>
        <w:spacing w:after="0"/>
        <w:jc w:val="center"/>
        <w:rPr>
          <w:rFonts w:ascii="Times New Roman" w:hAnsi="Times New Roman"/>
          <w:i/>
          <w:sz w:val="16"/>
          <w:szCs w:val="16"/>
          <w:lang w:val="sr-Cyrl-CS"/>
        </w:rPr>
      </w:pPr>
      <w:r w:rsidRPr="00DF527F">
        <w:rPr>
          <w:rFonts w:ascii="Times New Roman" w:hAnsi="Times New Roman"/>
          <w:i/>
          <w:sz w:val="24"/>
          <w:szCs w:val="24"/>
          <w:lang w:val="sr-Cyrl-CS"/>
        </w:rPr>
        <w:t>ДОБАРА, ЕВЕНТУАЛНЕ ДОДАТНЕ УСЛУГЕ И СЛ.</w:t>
      </w:r>
    </w:p>
    <w:p w:rsidR="0063292F" w:rsidRPr="00DF527F" w:rsidRDefault="0063292F" w:rsidP="0063292F">
      <w:pPr>
        <w:spacing w:after="0"/>
        <w:jc w:val="center"/>
        <w:rPr>
          <w:rFonts w:ascii="Times New Roman" w:hAnsi="Times New Roman"/>
          <w:b/>
          <w:i/>
          <w:sz w:val="16"/>
          <w:szCs w:val="16"/>
          <w:lang w:val="sr-Cyrl-CS"/>
        </w:rPr>
      </w:pPr>
    </w:p>
    <w:p w:rsidR="0063292F" w:rsidRPr="00DF527F" w:rsidRDefault="0063292F" w:rsidP="0063292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Врста и количина добара</w:t>
      </w:r>
    </w:p>
    <w:p w:rsidR="0063292F" w:rsidRPr="00DF527F" w:rsidRDefault="0063292F" w:rsidP="0063292F">
      <w:pPr>
        <w:pStyle w:val="ListParagraph"/>
        <w:spacing w:after="0"/>
        <w:ind w:left="284" w:hanging="284"/>
        <w:rPr>
          <w:rFonts w:ascii="Times New Roman" w:hAnsi="Times New Roman"/>
          <w:szCs w:val="24"/>
          <w:lang w:val="sr-Cyrl-CS"/>
        </w:rPr>
      </w:pPr>
      <w:r w:rsidRPr="00DF527F">
        <w:rPr>
          <w:rFonts w:ascii="Times New Roman" w:hAnsi="Times New Roman"/>
          <w:szCs w:val="24"/>
          <w:lang w:val="sr-Cyrl-CS"/>
        </w:rPr>
        <w:t>Електрична енергија (закључење уговора о потпуном снабдевању).</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Количина електричне енергије одређиваће се на основу остварене потрошње купца (наручиоца) на местима примопредаје током периода снабдевања.</w:t>
      </w:r>
    </w:p>
    <w:p w:rsidR="0063292F" w:rsidRPr="00DF527F" w:rsidRDefault="0063292F" w:rsidP="0063292F">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Снабдевач је балансно одговоран за место примопредаје купцу (наручиоцу).</w:t>
      </w:r>
    </w:p>
    <w:p w:rsidR="0063292F" w:rsidRPr="00DF527F" w:rsidRDefault="0063292F" w:rsidP="0063292F">
      <w:pPr>
        <w:pStyle w:val="ListParagraph"/>
        <w:spacing w:after="0"/>
        <w:ind w:left="284" w:hanging="284"/>
        <w:rPr>
          <w:rFonts w:ascii="Times New Roman" w:hAnsi="Times New Roman"/>
          <w:sz w:val="16"/>
          <w:szCs w:val="16"/>
          <w:lang w:val="sr-Cyrl-CS"/>
        </w:rPr>
      </w:pPr>
    </w:p>
    <w:p w:rsidR="0063292F" w:rsidRPr="00DF527F" w:rsidRDefault="0063292F" w:rsidP="0063292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Врста продаје</w:t>
      </w:r>
    </w:p>
    <w:p w:rsidR="0063292F" w:rsidRPr="00DF527F" w:rsidRDefault="0063292F" w:rsidP="0063292F">
      <w:pPr>
        <w:pStyle w:val="ListParagraph"/>
        <w:spacing w:after="0"/>
        <w:ind w:left="284" w:hanging="284"/>
        <w:rPr>
          <w:rFonts w:ascii="Times New Roman" w:hAnsi="Times New Roman"/>
          <w:szCs w:val="24"/>
          <w:lang w:val="sr-Cyrl-CS"/>
        </w:rPr>
      </w:pPr>
      <w:r w:rsidRPr="00DF527F">
        <w:rPr>
          <w:rFonts w:ascii="Times New Roman" w:hAnsi="Times New Roman"/>
          <w:szCs w:val="24"/>
          <w:lang w:val="sr-Cyrl-CS"/>
        </w:rPr>
        <w:t>Стална и гарантована.</w:t>
      </w:r>
    </w:p>
    <w:p w:rsidR="0063292F" w:rsidRPr="00DF527F" w:rsidRDefault="0063292F" w:rsidP="0063292F">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Снабдевач је балансно одговоран за место примопредаје наручиоца.</w:t>
      </w:r>
    </w:p>
    <w:p w:rsidR="0063292F" w:rsidRPr="00DF527F" w:rsidRDefault="0063292F" w:rsidP="0063292F">
      <w:pPr>
        <w:spacing w:after="0" w:line="240" w:lineRule="auto"/>
        <w:ind w:left="284" w:hanging="284"/>
        <w:jc w:val="both"/>
        <w:rPr>
          <w:rFonts w:ascii="Times New Roman" w:hAnsi="Times New Roman"/>
          <w:sz w:val="16"/>
          <w:szCs w:val="16"/>
          <w:lang w:val="sr-Cyrl-CS"/>
        </w:rPr>
      </w:pPr>
    </w:p>
    <w:p w:rsidR="0063292F" w:rsidRPr="00DF527F" w:rsidRDefault="0063292F" w:rsidP="0063292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Техничке карактеристике</w:t>
      </w:r>
    </w:p>
    <w:p w:rsidR="0063292F" w:rsidRPr="00DF527F" w:rsidRDefault="0063292F" w:rsidP="0063292F">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У складу са документом Правила о раду тржишта („Сл. гласник РС“ бр. 120/2012).</w:t>
      </w:r>
    </w:p>
    <w:p w:rsidR="0063292F" w:rsidRPr="00DF527F" w:rsidRDefault="0063292F" w:rsidP="0063292F">
      <w:pPr>
        <w:spacing w:after="0" w:line="240" w:lineRule="auto"/>
        <w:ind w:left="284" w:hanging="284"/>
        <w:jc w:val="both"/>
        <w:rPr>
          <w:rFonts w:ascii="Times New Roman" w:hAnsi="Times New Roman"/>
          <w:sz w:val="16"/>
          <w:szCs w:val="16"/>
          <w:lang w:val="sr-Cyrl-CS"/>
        </w:rPr>
      </w:pPr>
    </w:p>
    <w:p w:rsidR="0063292F" w:rsidRPr="00DF527F" w:rsidRDefault="0063292F" w:rsidP="0063292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Квалитет добара</w:t>
      </w:r>
    </w:p>
    <w:p w:rsidR="0063292F" w:rsidRPr="00DF527F" w:rsidRDefault="0063292F" w:rsidP="0063292F">
      <w:pPr>
        <w:pStyle w:val="ListParagraph"/>
        <w:spacing w:after="0"/>
        <w:ind w:left="0"/>
        <w:rPr>
          <w:rFonts w:ascii="Times New Roman" w:hAnsi="Times New Roman"/>
          <w:sz w:val="16"/>
          <w:szCs w:val="16"/>
          <w:lang w:val="sr-Cyrl-CS"/>
        </w:rPr>
      </w:pPr>
      <w:r w:rsidRPr="00DF527F">
        <w:rPr>
          <w:rFonts w:ascii="Times New Roman" w:hAnsi="Times New Roman"/>
          <w:szCs w:val="24"/>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3/2012) и Правилима о раду дистрибутивног система и Уредбе о условима испоруке електричне енергије.</w:t>
      </w:r>
    </w:p>
    <w:p w:rsidR="0063292F" w:rsidRPr="00DF527F" w:rsidRDefault="0063292F" w:rsidP="0063292F">
      <w:pPr>
        <w:spacing w:after="0" w:line="240" w:lineRule="auto"/>
        <w:ind w:left="284" w:hanging="284"/>
        <w:jc w:val="both"/>
        <w:rPr>
          <w:rFonts w:ascii="Times New Roman" w:hAnsi="Times New Roman"/>
          <w:sz w:val="16"/>
          <w:szCs w:val="16"/>
          <w:lang w:val="sr-Cyrl-CS"/>
        </w:rPr>
      </w:pPr>
    </w:p>
    <w:p w:rsidR="0063292F" w:rsidRPr="00DF527F" w:rsidRDefault="0063292F" w:rsidP="0063292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Количина и опис добара</w:t>
      </w:r>
    </w:p>
    <w:p w:rsidR="0063292F" w:rsidRPr="00DF527F" w:rsidRDefault="0063292F" w:rsidP="0063292F">
      <w:pPr>
        <w:pStyle w:val="Tekstuvucen"/>
        <w:spacing w:before="0" w:after="0"/>
        <w:ind w:firstLine="0"/>
        <w:jc w:val="both"/>
        <w:rPr>
          <w:rFonts w:ascii="Times New Roman" w:hAnsi="Times New Roman" w:cs="Times New Roman"/>
          <w:sz w:val="16"/>
          <w:szCs w:val="16"/>
          <w:lang w:val="sr-Cyrl-CS"/>
        </w:rPr>
      </w:pPr>
      <w:r w:rsidRPr="00DF527F">
        <w:rPr>
          <w:rFonts w:ascii="Times New Roman" w:hAnsi="Times New Roman" w:cs="Times New Roman"/>
          <w:sz w:val="24"/>
          <w:szCs w:val="24"/>
          <w:lang w:val="sr-Cyrl-CS"/>
        </w:rPr>
        <w:t xml:space="preserve">Количина електричне енергије одређиваће се на основу остварене потрошње купца (наручиоца) на месту примопредаје током периода снабдевања. </w:t>
      </w:r>
      <w:r w:rsidRPr="00DF527F">
        <w:rPr>
          <w:rFonts w:ascii="Times New Roman" w:hAnsi="Times New Roman" w:cs="Times New Roman"/>
          <w:sz w:val="24"/>
          <w:szCs w:val="24"/>
        </w:rPr>
        <w:t>Понуђач</w:t>
      </w:r>
      <w:r w:rsidRPr="00DF527F">
        <w:rPr>
          <w:rFonts w:ascii="Times New Roman" w:hAnsi="Times New Roman" w:cs="Times New Roman"/>
          <w:sz w:val="24"/>
          <w:szCs w:val="24"/>
          <w:lang w:val="ru-RU"/>
        </w:rPr>
        <w:t xml:space="preserve"> је </w:t>
      </w:r>
      <w:r w:rsidRPr="00DF527F">
        <w:rPr>
          <w:rFonts w:ascii="Times New Roman" w:hAnsi="Times New Roman" w:cs="Times New Roman"/>
          <w:sz w:val="24"/>
          <w:szCs w:val="24"/>
        </w:rPr>
        <w:t xml:space="preserve">комплетно </w:t>
      </w:r>
      <w:r w:rsidRPr="00DF527F">
        <w:rPr>
          <w:rFonts w:ascii="Times New Roman" w:hAnsi="Times New Roman" w:cs="Times New Roman"/>
          <w:sz w:val="24"/>
          <w:szCs w:val="24"/>
          <w:lang w:val="ru-RU"/>
        </w:rPr>
        <w:t xml:space="preserve">балансно одговоранза </w:t>
      </w:r>
      <w:r w:rsidRPr="00DF527F">
        <w:rPr>
          <w:rFonts w:ascii="Times New Roman" w:hAnsi="Times New Roman" w:cs="Times New Roman"/>
          <w:sz w:val="24"/>
          <w:szCs w:val="24"/>
        </w:rPr>
        <w:t xml:space="preserve">свако </w:t>
      </w:r>
      <w:r w:rsidRPr="00DF527F">
        <w:rPr>
          <w:rFonts w:ascii="Times New Roman" w:hAnsi="Times New Roman" w:cs="Times New Roman"/>
          <w:sz w:val="24"/>
          <w:szCs w:val="24"/>
          <w:lang w:val="ru-RU"/>
        </w:rPr>
        <w:t>место примопредаје</w:t>
      </w:r>
      <w:r w:rsidRPr="00DF527F">
        <w:rPr>
          <w:rFonts w:ascii="Times New Roman" w:hAnsi="Times New Roman" w:cs="Times New Roman"/>
          <w:sz w:val="24"/>
          <w:szCs w:val="24"/>
        </w:rPr>
        <w:t xml:space="preserve"> Н</w:t>
      </w:r>
      <w:r w:rsidRPr="00DF527F">
        <w:rPr>
          <w:rFonts w:ascii="Times New Roman" w:hAnsi="Times New Roman" w:cs="Times New Roman"/>
          <w:sz w:val="24"/>
          <w:szCs w:val="24"/>
          <w:lang w:val="ru-RU"/>
        </w:rPr>
        <w:t>аручиоцу.</w:t>
      </w:r>
    </w:p>
    <w:p w:rsidR="0063292F" w:rsidRPr="00DF527F" w:rsidRDefault="0063292F" w:rsidP="0063292F">
      <w:pPr>
        <w:spacing w:after="0" w:line="240" w:lineRule="auto"/>
        <w:ind w:left="142" w:hanging="142"/>
        <w:jc w:val="both"/>
        <w:rPr>
          <w:rFonts w:ascii="Times New Roman" w:hAnsi="Times New Roman"/>
          <w:sz w:val="16"/>
          <w:szCs w:val="16"/>
          <w:lang w:val="sr-Cyrl-CS"/>
        </w:rPr>
      </w:pPr>
    </w:p>
    <w:p w:rsidR="0063292F" w:rsidRPr="00DF7898" w:rsidRDefault="0063292F" w:rsidP="0063292F">
      <w:pPr>
        <w:pStyle w:val="ListParagraph"/>
        <w:spacing w:after="0"/>
        <w:ind w:left="284" w:hanging="284"/>
        <w:rPr>
          <w:rFonts w:ascii="Times New Roman" w:hAnsi="Times New Roman"/>
          <w:color w:val="FF0000"/>
          <w:sz w:val="16"/>
          <w:szCs w:val="16"/>
          <w:lang w:val="sr-Cyrl-CS"/>
        </w:rPr>
      </w:pPr>
      <w:r w:rsidRPr="0048163B">
        <w:rPr>
          <w:rFonts w:ascii="Times New Roman" w:hAnsi="Times New Roman"/>
          <w:b/>
          <w:color w:val="FF0000"/>
          <w:szCs w:val="24"/>
          <w:lang w:val="sr-Cyrl-CS"/>
        </w:rPr>
        <w:t xml:space="preserve">Период испоруке </w:t>
      </w:r>
      <w:r>
        <w:rPr>
          <w:rFonts w:ascii="Times New Roman" w:hAnsi="Times New Roman"/>
          <w:color w:val="FF0000"/>
          <w:szCs w:val="24"/>
        </w:rPr>
        <w:t>01</w:t>
      </w:r>
      <w:r w:rsidRPr="00C12581">
        <w:rPr>
          <w:rFonts w:ascii="Times New Roman" w:hAnsi="Times New Roman"/>
          <w:color w:val="FF0000"/>
          <w:szCs w:val="24"/>
          <w:lang w:val="sr-Cyrl-CS"/>
        </w:rPr>
        <w:t>.0</w:t>
      </w:r>
      <w:r>
        <w:rPr>
          <w:rFonts w:ascii="Times New Roman" w:hAnsi="Times New Roman"/>
          <w:color w:val="FF0000"/>
          <w:szCs w:val="24"/>
        </w:rPr>
        <w:t>3</w:t>
      </w:r>
      <w:r w:rsidR="00D11755">
        <w:rPr>
          <w:rFonts w:ascii="Times New Roman" w:hAnsi="Times New Roman"/>
          <w:color w:val="FF0000"/>
          <w:szCs w:val="24"/>
          <w:lang w:val="sr-Cyrl-CS"/>
        </w:rPr>
        <w:t>.2020</w:t>
      </w:r>
      <w:r w:rsidRPr="00C12581">
        <w:rPr>
          <w:rFonts w:ascii="Times New Roman" w:hAnsi="Times New Roman"/>
          <w:color w:val="FF0000"/>
          <w:szCs w:val="24"/>
          <w:lang w:val="sr-Cyrl-CS"/>
        </w:rPr>
        <w:t xml:space="preserve">. – </w:t>
      </w:r>
      <w:r w:rsidR="00D11755">
        <w:rPr>
          <w:rFonts w:ascii="Times New Roman" w:hAnsi="Times New Roman"/>
          <w:color w:val="FF0000"/>
          <w:szCs w:val="24"/>
        </w:rPr>
        <w:t>01</w:t>
      </w:r>
      <w:r w:rsidRPr="00C12581">
        <w:rPr>
          <w:rFonts w:ascii="Times New Roman" w:hAnsi="Times New Roman"/>
          <w:color w:val="FF0000"/>
          <w:szCs w:val="24"/>
          <w:lang w:val="sr-Cyrl-CS"/>
        </w:rPr>
        <w:t>.0</w:t>
      </w:r>
      <w:r w:rsidR="00D11755">
        <w:rPr>
          <w:rFonts w:ascii="Times New Roman" w:hAnsi="Times New Roman"/>
          <w:color w:val="FF0000"/>
          <w:szCs w:val="24"/>
        </w:rPr>
        <w:t>3</w:t>
      </w:r>
      <w:r>
        <w:rPr>
          <w:rFonts w:ascii="Times New Roman" w:hAnsi="Times New Roman"/>
          <w:color w:val="FF0000"/>
          <w:szCs w:val="24"/>
          <w:lang w:val="sr-Cyrl-CS"/>
        </w:rPr>
        <w:t>.20</w:t>
      </w:r>
      <w:r w:rsidR="00D11755">
        <w:rPr>
          <w:rFonts w:ascii="Times New Roman" w:hAnsi="Times New Roman"/>
          <w:color w:val="FF0000"/>
          <w:szCs w:val="24"/>
        </w:rPr>
        <w:t>21</w:t>
      </w:r>
      <w:r w:rsidRPr="00C12581">
        <w:rPr>
          <w:rFonts w:ascii="Times New Roman" w:hAnsi="Times New Roman"/>
          <w:color w:val="FF0000"/>
          <w:szCs w:val="24"/>
          <w:lang w:val="sr-Cyrl-CS"/>
        </w:rPr>
        <w:t>. године од 00:00</w:t>
      </w:r>
      <w:r w:rsidRPr="00C12581">
        <w:rPr>
          <w:rFonts w:ascii="Times New Roman" w:hAnsi="Times New Roman"/>
          <w:color w:val="FF0000"/>
          <w:szCs w:val="24"/>
        </w:rPr>
        <w:t xml:space="preserve"> h</w:t>
      </w:r>
      <w:r w:rsidRPr="00C12581">
        <w:rPr>
          <w:rFonts w:ascii="Times New Roman" w:hAnsi="Times New Roman"/>
          <w:color w:val="FF0000"/>
          <w:szCs w:val="24"/>
          <w:lang w:val="sr-Cyrl-CS"/>
        </w:rPr>
        <w:t xml:space="preserve">  до 24:00</w:t>
      </w:r>
      <w:r w:rsidRPr="00C12581">
        <w:rPr>
          <w:rFonts w:ascii="Times New Roman" w:hAnsi="Times New Roman"/>
          <w:color w:val="FF0000"/>
          <w:szCs w:val="24"/>
        </w:rPr>
        <w:t xml:space="preserve"> h.</w:t>
      </w:r>
      <w:r w:rsidRPr="00DF7898">
        <w:rPr>
          <w:rFonts w:ascii="Times New Roman" w:hAnsi="Times New Roman"/>
          <w:b/>
          <w:color w:val="FF0000"/>
          <w:szCs w:val="24"/>
          <w:lang w:val="sr-Cyrl-CS"/>
        </w:rPr>
        <w:t>који је ОКВИРАН и подложан измени у зависности од снабдевача са којим ће бити закључен уговор</w:t>
      </w:r>
      <w:r>
        <w:rPr>
          <w:rFonts w:ascii="Times New Roman" w:hAnsi="Times New Roman"/>
          <w:b/>
          <w:color w:val="FF0000"/>
          <w:szCs w:val="24"/>
          <w:lang w:val="sr-Cyrl-CS"/>
        </w:rPr>
        <w:t>.</w:t>
      </w:r>
    </w:p>
    <w:p w:rsidR="0063292F" w:rsidRPr="00DF527F" w:rsidRDefault="0063292F" w:rsidP="0063292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Место испоруке добара</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Мерна места купца (наручиоца) прикључена на дистрибутивни систем у категорији потрошње на средњем и ниском напону и широка потрошња.</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w:t>
      </w:r>
      <w:r w:rsidRPr="00DF527F">
        <w:rPr>
          <w:rFonts w:ascii="Times New Roman" w:hAnsi="Times New Roman"/>
          <w:szCs w:val="24"/>
          <w:lang w:val="sr-Cyrl-CS"/>
        </w:rPr>
        <w:lastRenderedPageBreak/>
        <w:t>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63292F" w:rsidRPr="00DF527F" w:rsidRDefault="0063292F" w:rsidP="0063292F">
      <w:pPr>
        <w:pStyle w:val="ListParagraph"/>
        <w:numPr>
          <w:ilvl w:val="0"/>
          <w:numId w:val="9"/>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Уговор о приступу систему са оператором система на који је објекат крајњег купца прикључен и</w:t>
      </w:r>
    </w:p>
    <w:p w:rsidR="0063292F" w:rsidRPr="00DF527F" w:rsidRDefault="0063292F" w:rsidP="0063292F">
      <w:pPr>
        <w:pStyle w:val="ListParagraph"/>
        <w:numPr>
          <w:ilvl w:val="0"/>
          <w:numId w:val="9"/>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Уговор којим преузима балансну одговорност за места примопредаје крајњег купца.</w:t>
      </w:r>
    </w:p>
    <w:p w:rsidR="0063292F" w:rsidRPr="00DF527F" w:rsidRDefault="0063292F" w:rsidP="0063292F">
      <w:pPr>
        <w:pStyle w:val="ListParagraph"/>
        <w:spacing w:after="0"/>
        <w:ind w:left="284" w:hanging="284"/>
        <w:rPr>
          <w:rFonts w:ascii="Times New Roman" w:hAnsi="Times New Roman"/>
          <w:szCs w:val="24"/>
          <w:lang w:val="sr-Cyrl-CS"/>
        </w:rPr>
      </w:pPr>
    </w:p>
    <w:p w:rsidR="0063292F" w:rsidRPr="00DF527F" w:rsidRDefault="0063292F" w:rsidP="0063292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Начин спровођења контроле и обезбеђивања гаранције квалитета</w:t>
      </w:r>
    </w:p>
    <w:p w:rsidR="0063292F" w:rsidRPr="00DF527F" w:rsidRDefault="0063292F" w:rsidP="0063292F">
      <w:pPr>
        <w:pStyle w:val="ListParagraph"/>
        <w:spacing w:after="0"/>
        <w:ind w:left="284" w:hanging="284"/>
        <w:rPr>
          <w:rFonts w:ascii="Times New Roman" w:hAnsi="Times New Roman"/>
          <w:szCs w:val="24"/>
        </w:rPr>
      </w:pPr>
      <w:r w:rsidRPr="00DF527F">
        <w:rPr>
          <w:rFonts w:ascii="Times New Roman" w:hAnsi="Times New Roman"/>
          <w:szCs w:val="24"/>
          <w:lang w:val="sr-Cyrl-CS"/>
        </w:rPr>
        <w:t>У складу са одредбама докумената из тачке 4 овог поглавља конкурсне документације.</w:t>
      </w: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spacing w:after="0" w:line="240" w:lineRule="auto"/>
        <w:jc w:val="center"/>
        <w:rPr>
          <w:rFonts w:ascii="Times New Roman" w:hAnsi="Times New Roman"/>
          <w:b/>
          <w:i/>
          <w:sz w:val="24"/>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pStyle w:val="ListParagraph"/>
        <w:spacing w:after="0"/>
        <w:rPr>
          <w:rFonts w:ascii="Times New Roman" w:hAnsi="Times New Roman"/>
          <w:szCs w:val="24"/>
        </w:rPr>
      </w:pPr>
    </w:p>
    <w:p w:rsidR="0063292F" w:rsidRPr="00DF527F" w:rsidRDefault="0063292F" w:rsidP="0063292F">
      <w:pPr>
        <w:spacing w:after="0" w:line="240" w:lineRule="auto"/>
        <w:jc w:val="center"/>
        <w:rPr>
          <w:rFonts w:ascii="Times New Roman" w:hAnsi="Times New Roman"/>
          <w:b/>
          <w:i/>
          <w:sz w:val="24"/>
          <w:szCs w:val="24"/>
          <w:lang w:val="sr-Cyrl-CS"/>
        </w:rPr>
      </w:pPr>
      <w:r w:rsidRPr="00DF527F">
        <w:rPr>
          <w:rFonts w:ascii="Times New Roman" w:hAnsi="Times New Roman"/>
          <w:b/>
          <w:i/>
          <w:sz w:val="24"/>
          <w:szCs w:val="24"/>
          <w:lang w:val="sr-Cyrl-CS"/>
        </w:rPr>
        <w:t>ТЕХНИЧКА СПЕЦИФИКАЦИЈА</w:t>
      </w:r>
    </w:p>
    <w:p w:rsidR="0063292F" w:rsidRPr="00DF527F" w:rsidRDefault="0063292F" w:rsidP="0063292F">
      <w:pPr>
        <w:spacing w:after="0" w:line="240" w:lineRule="auto"/>
        <w:jc w:val="center"/>
        <w:rPr>
          <w:rFonts w:ascii="Times New Roman" w:hAnsi="Times New Roman"/>
          <w:b/>
          <w:i/>
          <w:sz w:val="24"/>
          <w:szCs w:val="24"/>
          <w:lang w:val="sr-Cyrl-CS"/>
        </w:rPr>
      </w:pPr>
    </w:p>
    <w:p w:rsidR="0063292F" w:rsidRPr="00DF527F" w:rsidRDefault="0063292F" w:rsidP="0063292F">
      <w:pPr>
        <w:spacing w:after="0" w:line="240" w:lineRule="auto"/>
        <w:jc w:val="both"/>
        <w:rPr>
          <w:rFonts w:ascii="Times New Roman" w:hAnsi="Times New Roman"/>
          <w:b/>
          <w:i/>
          <w:sz w:val="24"/>
          <w:szCs w:val="24"/>
          <w:lang w:val="en-US"/>
        </w:rPr>
      </w:pPr>
      <w:r w:rsidRPr="00DF527F">
        <w:rPr>
          <w:rFonts w:ascii="Times New Roman" w:hAnsi="Times New Roman"/>
          <w:b/>
          <w:i/>
          <w:sz w:val="24"/>
          <w:szCs w:val="24"/>
          <w:lang w:val="sr-Cyrl-CS"/>
        </w:rPr>
        <w:t xml:space="preserve">На </w:t>
      </w:r>
      <w:r>
        <w:rPr>
          <w:rFonts w:ascii="Times New Roman" w:hAnsi="Times New Roman"/>
          <w:b/>
          <w:i/>
          <w:sz w:val="24"/>
          <w:szCs w:val="24"/>
          <w:lang w:val="sr-Cyrl-CS"/>
        </w:rPr>
        <w:t>основу остварене потрошње у201</w:t>
      </w:r>
      <w:r w:rsidR="00D11755">
        <w:rPr>
          <w:rFonts w:ascii="Times New Roman" w:hAnsi="Times New Roman"/>
          <w:b/>
          <w:i/>
          <w:sz w:val="24"/>
          <w:szCs w:val="24"/>
          <w:lang w:val="sr-Cyrl-CS"/>
        </w:rPr>
        <w:t>8 и  2019</w:t>
      </w:r>
      <w:r w:rsidRPr="00DF527F">
        <w:rPr>
          <w:rFonts w:ascii="Times New Roman" w:hAnsi="Times New Roman"/>
          <w:b/>
          <w:i/>
          <w:sz w:val="24"/>
          <w:szCs w:val="24"/>
          <w:lang w:val="sr-Cyrl-CS"/>
        </w:rPr>
        <w:t xml:space="preserve">. години извршена је процена оквирних потреба ЈКПСопот за електричном енергијом у периоду </w:t>
      </w:r>
      <w:r w:rsidRPr="00DF527F">
        <w:rPr>
          <w:rFonts w:ascii="Times New Roman" w:hAnsi="Times New Roman"/>
          <w:szCs w:val="24"/>
          <w:lang w:val="sr-Cyrl-CS"/>
        </w:rPr>
        <w:t>01.03.201</w:t>
      </w:r>
      <w:r w:rsidR="00D11755">
        <w:rPr>
          <w:rFonts w:ascii="Times New Roman" w:hAnsi="Times New Roman"/>
          <w:szCs w:val="24"/>
        </w:rPr>
        <w:t>8</w:t>
      </w:r>
      <w:r w:rsidRPr="00DF527F">
        <w:rPr>
          <w:rFonts w:ascii="Times New Roman" w:hAnsi="Times New Roman"/>
          <w:szCs w:val="24"/>
          <w:lang w:val="sr-Cyrl-CS"/>
        </w:rPr>
        <w:t>. – 01.03.201</w:t>
      </w:r>
      <w:r w:rsidR="00D11755">
        <w:rPr>
          <w:rFonts w:ascii="Times New Roman" w:hAnsi="Times New Roman"/>
          <w:szCs w:val="24"/>
        </w:rPr>
        <w:t>9</w:t>
      </w:r>
      <w:r w:rsidRPr="00DF527F">
        <w:rPr>
          <w:rFonts w:ascii="Times New Roman" w:hAnsi="Times New Roman"/>
          <w:b/>
          <w:i/>
          <w:sz w:val="24"/>
          <w:szCs w:val="24"/>
          <w:lang w:val="sr-Cyrl-CS"/>
        </w:rPr>
        <w:t>. године за доле наведена мерна места Наручиоца.</w:t>
      </w:r>
    </w:p>
    <w:p w:rsidR="0063292F" w:rsidRPr="00DF527F" w:rsidRDefault="0063292F" w:rsidP="0063292F">
      <w:pPr>
        <w:spacing w:after="0" w:line="240" w:lineRule="auto"/>
        <w:jc w:val="both"/>
        <w:rPr>
          <w:rFonts w:ascii="Times New Roman" w:hAnsi="Times New Roman"/>
          <w:b/>
          <w:i/>
          <w:sz w:val="24"/>
          <w:szCs w:val="24"/>
          <w:lang w:val="en-US"/>
        </w:rPr>
      </w:pPr>
    </w:p>
    <w:p w:rsidR="0063292F" w:rsidRPr="00DF527F" w:rsidRDefault="0063292F" w:rsidP="0063292F">
      <w:pPr>
        <w:spacing w:after="0" w:line="240" w:lineRule="auto"/>
        <w:jc w:val="both"/>
        <w:rPr>
          <w:rFonts w:ascii="Times New Roman" w:hAnsi="Times New Roman"/>
          <w:b/>
          <w:i/>
          <w:sz w:val="24"/>
          <w:szCs w:val="24"/>
          <w:lang w:val="en-US"/>
        </w:rPr>
      </w:pP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rPr>
      </w:pPr>
    </w:p>
    <w:p w:rsidR="0063292F" w:rsidRPr="00DF527F" w:rsidRDefault="0063292F" w:rsidP="0063292F">
      <w:pPr>
        <w:spacing w:after="0" w:line="240" w:lineRule="auto"/>
        <w:ind w:left="708"/>
        <w:jc w:val="center"/>
        <w:rPr>
          <w:rFonts w:ascii="Times New Roman" w:hAnsi="Times New Roman"/>
          <w:sz w:val="24"/>
          <w:szCs w:val="24"/>
          <w:lang w:val="sr-Cyrl-CS"/>
        </w:rPr>
      </w:pPr>
      <w:r w:rsidRPr="00DF527F">
        <w:rPr>
          <w:rFonts w:ascii="Times New Roman" w:hAnsi="Times New Roman"/>
          <w:sz w:val="24"/>
          <w:szCs w:val="24"/>
          <w:lang w:val="sr-Cyrl-CS"/>
        </w:rPr>
        <w:t>ПРЕГЛЕД МЕРНИХ МЕСТА И ПРОЦЕЊЕНЕ ПОТРЕБЕ</w:t>
      </w:r>
    </w:p>
    <w:p w:rsidR="0063292F" w:rsidRPr="00DF527F" w:rsidRDefault="0063292F" w:rsidP="0063292F">
      <w:pPr>
        <w:spacing w:after="0" w:line="240" w:lineRule="auto"/>
        <w:ind w:left="708"/>
        <w:jc w:val="center"/>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24"/>
          <w:szCs w:val="24"/>
          <w:lang w:val="sr-Cyrl-CS"/>
        </w:rPr>
      </w:pPr>
    </w:p>
    <w:tbl>
      <w:tblPr>
        <w:tblW w:w="0" w:type="auto"/>
        <w:tblInd w:w="-45" w:type="dxa"/>
        <w:tblLayout w:type="fixed"/>
        <w:tblLook w:val="0000"/>
      </w:tblPr>
      <w:tblGrid>
        <w:gridCol w:w="454"/>
        <w:gridCol w:w="2551"/>
        <w:gridCol w:w="1276"/>
        <w:gridCol w:w="1401"/>
        <w:gridCol w:w="1275"/>
        <w:gridCol w:w="1134"/>
        <w:gridCol w:w="993"/>
      </w:tblGrid>
      <w:tr w:rsidR="0063292F" w:rsidRPr="00DF527F" w:rsidTr="0063292F">
        <w:trPr>
          <w:trHeight w:val="347"/>
        </w:trPr>
        <w:tc>
          <w:tcPr>
            <w:tcW w:w="454" w:type="dxa"/>
            <w:vMerge w:val="restart"/>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Р.</w:t>
            </w:r>
          </w:p>
          <w:p w:rsidR="0063292F" w:rsidRPr="00DF527F" w:rsidRDefault="0063292F" w:rsidP="0063292F">
            <w:pPr>
              <w:tabs>
                <w:tab w:val="center" w:pos="4535"/>
                <w:tab w:val="right" w:pos="9071"/>
              </w:tabs>
              <w:ind w:left="-142" w:right="-132"/>
              <w:jc w:val="center"/>
              <w:rPr>
                <w:rFonts w:ascii="Times New Roman" w:hAnsi="Times New Roman"/>
                <w:b/>
                <w:lang w:val="sr-Cyrl-CS"/>
              </w:rPr>
            </w:pPr>
            <w:r w:rsidRPr="00DF527F">
              <w:rPr>
                <w:rFonts w:ascii="Times New Roman" w:hAnsi="Times New Roman"/>
                <w:b/>
                <w:lang w:val="sr-Cyrl-CS"/>
              </w:rPr>
              <w:t>бр.</w:t>
            </w:r>
          </w:p>
        </w:tc>
        <w:tc>
          <w:tcPr>
            <w:tcW w:w="2551" w:type="dxa"/>
            <w:vMerge w:val="restart"/>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Адреса </w:t>
            </w:r>
          </w:p>
          <w:p w:rsidR="0063292F" w:rsidRPr="00DF527F" w:rsidRDefault="0063292F" w:rsidP="0063292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мерног места</w:t>
            </w:r>
          </w:p>
          <w:p w:rsidR="0063292F" w:rsidRPr="00DF527F" w:rsidRDefault="0063292F" w:rsidP="0063292F">
            <w:pPr>
              <w:tabs>
                <w:tab w:val="center" w:pos="4535"/>
                <w:tab w:val="right" w:pos="9071"/>
              </w:tabs>
              <w:spacing w:after="0"/>
              <w:jc w:val="center"/>
              <w:rPr>
                <w:rFonts w:ascii="Times New Roman" w:hAnsi="Times New Roman"/>
                <w:b/>
                <w:lang w:val="sr-Cyrl-CS"/>
              </w:rPr>
            </w:pPr>
          </w:p>
        </w:tc>
        <w:tc>
          <w:tcPr>
            <w:tcW w:w="1276" w:type="dxa"/>
            <w:vMerge w:val="restart"/>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ЕД број</w:t>
            </w:r>
            <w:r w:rsidRPr="00DF527F">
              <w:rPr>
                <w:rFonts w:ascii="Times New Roman" w:hAnsi="Times New Roman"/>
                <w:b/>
              </w:rPr>
              <w:t>,</w:t>
            </w:r>
          </w:p>
          <w:p w:rsidR="0063292F" w:rsidRPr="00DF527F" w:rsidRDefault="0063292F" w:rsidP="0063292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одобрена снага </w:t>
            </w:r>
            <w:r w:rsidRPr="00DF527F">
              <w:rPr>
                <w:rFonts w:ascii="Times New Roman" w:hAnsi="Times New Roman"/>
                <w:b/>
              </w:rPr>
              <w:t>kW</w:t>
            </w:r>
          </w:p>
        </w:tc>
        <w:tc>
          <w:tcPr>
            <w:tcW w:w="2676" w:type="dxa"/>
            <w:gridSpan w:val="2"/>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 Ниски напон</w:t>
            </w:r>
          </w:p>
          <w:p w:rsidR="0063292F" w:rsidRPr="00DF527F" w:rsidRDefault="0063292F" w:rsidP="0063292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w:t>
            </w:r>
            <w:r w:rsidRPr="00DF527F">
              <w:rPr>
                <w:rFonts w:ascii="Times New Roman" w:hAnsi="Times New Roman"/>
                <w:b/>
              </w:rPr>
              <w:t>kWh)</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ind w:left="-113" w:right="-132"/>
              <w:jc w:val="center"/>
              <w:rPr>
                <w:rFonts w:ascii="Times New Roman" w:hAnsi="Times New Roman"/>
                <w:b/>
                <w:lang w:val="sr-Cyrl-CS"/>
              </w:rPr>
            </w:pPr>
            <w:r w:rsidRPr="00DF527F">
              <w:rPr>
                <w:rFonts w:ascii="Times New Roman" w:hAnsi="Times New Roman"/>
                <w:b/>
                <w:lang w:val="sr-Cyrl-CS"/>
              </w:rPr>
              <w:t>Широка потрошња(</w:t>
            </w:r>
            <w:r w:rsidRPr="00DF527F">
              <w:rPr>
                <w:rFonts w:ascii="Times New Roman" w:hAnsi="Times New Roman"/>
                <w:b/>
              </w:rPr>
              <w:t>kWh)</w:t>
            </w:r>
          </w:p>
        </w:tc>
      </w:tr>
      <w:tr w:rsidR="0063292F" w:rsidRPr="00DF527F" w:rsidTr="0063292F">
        <w:trPr>
          <w:trHeight w:val="278"/>
        </w:trPr>
        <w:tc>
          <w:tcPr>
            <w:tcW w:w="454" w:type="dxa"/>
            <w:vMerge/>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spacing w:after="0"/>
              <w:jc w:val="center"/>
              <w:rPr>
                <w:rFonts w:ascii="Times New Roman" w:hAnsi="Times New Roman"/>
                <w:b/>
                <w:lang w:val="sr-Cyrl-CS"/>
              </w:rPr>
            </w:pPr>
          </w:p>
        </w:tc>
        <w:tc>
          <w:tcPr>
            <w:tcW w:w="2551" w:type="dxa"/>
            <w:vMerge/>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spacing w:after="0"/>
              <w:jc w:val="center"/>
              <w:rPr>
                <w:rFonts w:ascii="Times New Roman" w:hAnsi="Times New Roman"/>
                <w:b/>
                <w:lang w:val="sr-Cyrl-CS"/>
              </w:rPr>
            </w:pPr>
          </w:p>
        </w:tc>
        <w:tc>
          <w:tcPr>
            <w:tcW w:w="1276" w:type="dxa"/>
            <w:vMerge/>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spacing w:after="0"/>
              <w:jc w:val="center"/>
              <w:rPr>
                <w:rFonts w:ascii="Times New Roman" w:hAnsi="Times New Roman"/>
                <w:b/>
                <w:lang w:val="sr-Cyrl-CS"/>
              </w:rPr>
            </w:pP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b/>
              </w:rPr>
            </w:pPr>
            <w:r w:rsidRPr="00DF527F">
              <w:rPr>
                <w:rFonts w:ascii="Times New Roman" w:hAnsi="Times New Roman"/>
                <w:b/>
              </w:rPr>
              <w:t>VT</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b/>
              </w:rPr>
            </w:pPr>
            <w:r w:rsidRPr="00DF527F">
              <w:rPr>
                <w:rFonts w:ascii="Times New Roman" w:hAnsi="Times New Roman"/>
                <w:b/>
              </w:rPr>
              <w:t>NT</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b/>
              </w:rPr>
            </w:pPr>
            <w:r w:rsidRPr="00DF527F">
              <w:rPr>
                <w:rFonts w:ascii="Times New Roman" w:hAnsi="Times New Roman"/>
                <w:b/>
              </w:rPr>
              <w:t>VT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lang w:val="sr-Cyrl-CS"/>
              </w:rPr>
            </w:pPr>
            <w:r w:rsidRPr="00DF527F">
              <w:rPr>
                <w:rFonts w:ascii="Times New Roman" w:hAnsi="Times New Roman"/>
                <w:b/>
              </w:rPr>
              <w:t>NT</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lang w:val="sr-Cyrl-CS"/>
              </w:rPr>
              <w:t>1</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 xml:space="preserve">Јаки извор, </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Чеде Рарковић 9</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en-US"/>
              </w:rPr>
              <w:t>99404050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sr-Cyrl-CS"/>
              </w:rPr>
              <w:t>60,67 К</w:t>
            </w:r>
            <w:r w:rsidRPr="00DF527F">
              <w:rPr>
                <w:rFonts w:ascii="Times New Roman" w:hAnsi="Times New Roman"/>
                <w:sz w:val="20"/>
                <w:szCs w:val="20"/>
                <w:lang w:val="en-US"/>
              </w:rPr>
              <w:t>W</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208117</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84583</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2</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СлободанаПенезића</w:t>
            </w:r>
            <w:r w:rsidRPr="00DF527F">
              <w:rPr>
                <w:rFonts w:ascii="Times New Roman" w:hAnsi="Times New Roman"/>
                <w:sz w:val="20"/>
                <w:szCs w:val="20"/>
                <w:lang w:val="en-US"/>
              </w:rPr>
              <w:t xml:space="preserve"> K</w:t>
            </w:r>
            <w:r w:rsidRPr="00DF527F">
              <w:rPr>
                <w:rFonts w:ascii="Times New Roman" w:hAnsi="Times New Roman"/>
                <w:sz w:val="20"/>
                <w:szCs w:val="20"/>
                <w:lang w:val="sr-Cyrl-CS"/>
              </w:rPr>
              <w:t>рцуновић ББ</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9440410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88,49</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70237</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27008</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3</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71</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94405200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1733</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30436</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15443</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4</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 xml:space="preserve">Вилино корито </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Кораћица</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94405880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29,50</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6303</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2537</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5</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Устаничка</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 xml:space="preserve">   94406030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65,74</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5800</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2560</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6</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Јанка Катића ББ</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94406110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88,49</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31351</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8482</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7</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Јелице Миловановић 141</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lastRenderedPageBreak/>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lastRenderedPageBreak/>
              <w:t>94408350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147,49</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197356</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106449</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lastRenderedPageBreak/>
              <w:t>8</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55</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88195330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33,00</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111890</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59535</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9</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Професора Андоновића</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68 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97776760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27,60</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82558</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34063</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10</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Карађорђева 360</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97639790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22,08</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107300</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57240</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11</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Карађорђева 365</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97939950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94623</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49455</w:t>
            </w: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12</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Војвођанска 9,</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Раља</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33021480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2689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1249</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13</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Миће Марковић 14</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Поповић</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33063480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8068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3737</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14</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Рада Маричић 315</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81234740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3,68</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5137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1512</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15</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43</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90905810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1756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812</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16</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Милоша122/а</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95087160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5,75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71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47</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17</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190 а</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96738080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3692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636</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18</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100</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45687150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31281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16191</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19</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Љубивоја Гајића148</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Раља</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59774940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4039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1044</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20</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43</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59783270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5277</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21</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Народних хероја 27 б</w:t>
            </w:r>
          </w:p>
          <w:p w:rsidR="0063292F" w:rsidRPr="00DF527F" w:rsidRDefault="0063292F" w:rsidP="0063292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М.Иванча</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81605090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11,04</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17510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4040</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22</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Капетана Дражића 10</w:t>
            </w:r>
          </w:p>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91565150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36072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11162</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rPr>
              <w:t>23</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Миће Марковић 107/5</w:t>
            </w:r>
          </w:p>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Поповић</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91573070</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rPr>
            </w:pPr>
            <w:r w:rsidRPr="00DF527F">
              <w:rPr>
                <w:rFonts w:ascii="Times New Roman" w:hAnsi="Times New Roman"/>
              </w:rPr>
              <w:t>24</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Црногорска 19</w:t>
            </w:r>
          </w:p>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95169830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24413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13430</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szCs w:val="24"/>
              </w:rPr>
              <w:t>25</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Партизански пут 503 а</w:t>
            </w:r>
          </w:p>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95789831</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rPr>
            </w:pPr>
            <w:r w:rsidRPr="00DF527F">
              <w:rPr>
                <w:rFonts w:ascii="Times New Roman" w:hAnsi="Times New Roman"/>
                <w:szCs w:val="24"/>
              </w:rPr>
              <w:t>26</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Кнеза Милоша 45 а</w:t>
            </w:r>
          </w:p>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96544280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lang w:val="sr-Cyrl-CS"/>
              </w:rPr>
            </w:pPr>
            <w:r w:rsidRPr="00DF527F">
              <w:rPr>
                <w:rFonts w:ascii="Times New Roman" w:hAnsi="Times New Roman"/>
                <w:szCs w:val="24"/>
              </w:rPr>
              <w:t>27</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Кнеза Милоша 45 а</w:t>
            </w:r>
          </w:p>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96544860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5647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1863</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 w:val="20"/>
                <w:szCs w:val="20"/>
              </w:rPr>
            </w:pPr>
            <w:r w:rsidRPr="00DF527F">
              <w:rPr>
                <w:rFonts w:ascii="Times New Roman" w:hAnsi="Times New Roman"/>
                <w:szCs w:val="24"/>
              </w:rPr>
              <w:t>28</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Драгомир Великић</w:t>
            </w:r>
          </w:p>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796737670</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18911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1881</w:t>
            </w:r>
          </w:p>
        </w:tc>
      </w:tr>
      <w:tr w:rsidR="0063292F"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63292F" w:rsidRPr="00DF527F" w:rsidRDefault="0063292F" w:rsidP="0063292F">
            <w:pPr>
              <w:tabs>
                <w:tab w:val="center" w:pos="4535"/>
                <w:tab w:val="right" w:pos="9071"/>
              </w:tabs>
              <w:jc w:val="center"/>
              <w:rPr>
                <w:rFonts w:ascii="Times New Roman" w:hAnsi="Times New Roman"/>
                <w:szCs w:val="24"/>
              </w:rPr>
            </w:pPr>
            <w:r w:rsidRPr="00DF527F">
              <w:rPr>
                <w:rFonts w:ascii="Times New Roman" w:hAnsi="Times New Roman"/>
                <w:szCs w:val="24"/>
              </w:rPr>
              <w:t>29</w:t>
            </w: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Капела, Кнеза Милоша 33, Сопот</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sr-Cyrl-CS"/>
              </w:rPr>
              <w:t>60494241</w:t>
            </w:r>
          </w:p>
          <w:p w:rsidR="0063292F" w:rsidRPr="00DF527F" w:rsidRDefault="0063292F" w:rsidP="0063292F">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en-US"/>
              </w:rPr>
              <w:t>17,25</w:t>
            </w: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5497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2426</w:t>
            </w:r>
          </w:p>
        </w:tc>
      </w:tr>
      <w:tr w:rsidR="00F4073D"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F4073D" w:rsidRPr="00F4073D" w:rsidRDefault="00F4073D" w:rsidP="0063292F">
            <w:pPr>
              <w:tabs>
                <w:tab w:val="center" w:pos="4535"/>
                <w:tab w:val="right" w:pos="9071"/>
              </w:tabs>
              <w:jc w:val="center"/>
              <w:rPr>
                <w:rFonts w:ascii="Times New Roman" w:hAnsi="Times New Roman"/>
                <w:szCs w:val="24"/>
              </w:rPr>
            </w:pPr>
            <w:r>
              <w:rPr>
                <w:rFonts w:ascii="Times New Roman" w:hAnsi="Times New Roman"/>
                <w:szCs w:val="24"/>
              </w:rPr>
              <w:t>30</w:t>
            </w:r>
          </w:p>
        </w:tc>
        <w:tc>
          <w:tcPr>
            <w:tcW w:w="2551" w:type="dxa"/>
            <w:tcBorders>
              <w:top w:val="single" w:sz="4" w:space="0" w:color="000000"/>
              <w:left w:val="single" w:sz="4" w:space="0" w:color="000000"/>
              <w:bottom w:val="single" w:sz="4" w:space="0" w:color="000000"/>
            </w:tcBorders>
            <w:shd w:val="clear" w:color="auto" w:fill="auto"/>
          </w:tcPr>
          <w:p w:rsidR="00F4073D" w:rsidRPr="00DF527F" w:rsidRDefault="00D43A76" w:rsidP="0063292F">
            <w:pPr>
              <w:tabs>
                <w:tab w:val="center" w:pos="4535"/>
                <w:tab w:val="right" w:pos="9071"/>
              </w:tabs>
              <w:spacing w:after="0" w:line="240" w:lineRule="auto"/>
              <w:jc w:val="both"/>
              <w:rPr>
                <w:rFonts w:ascii="Times New Roman" w:hAnsi="Times New Roman"/>
                <w:lang w:val="sr-Cyrl-CS"/>
              </w:rPr>
            </w:pPr>
            <w:r>
              <w:rPr>
                <w:rFonts w:ascii="Times New Roman" w:hAnsi="Times New Roman"/>
                <w:lang w:val="sr-Cyrl-CS"/>
              </w:rPr>
              <w:t>Шијачки крај, Парцани</w:t>
            </w:r>
          </w:p>
        </w:tc>
        <w:tc>
          <w:tcPr>
            <w:tcW w:w="1276" w:type="dxa"/>
            <w:tcBorders>
              <w:top w:val="single" w:sz="4" w:space="0" w:color="000000"/>
              <w:left w:val="single" w:sz="4" w:space="0" w:color="000000"/>
              <w:bottom w:val="single" w:sz="4" w:space="0" w:color="000000"/>
            </w:tcBorders>
            <w:shd w:val="clear" w:color="auto" w:fill="auto"/>
          </w:tcPr>
          <w:p w:rsidR="00F4073D" w:rsidRPr="00DF527F" w:rsidRDefault="00D43A76" w:rsidP="0063292F">
            <w:pPr>
              <w:tabs>
                <w:tab w:val="center" w:pos="4535"/>
                <w:tab w:val="right" w:pos="9071"/>
              </w:tabs>
              <w:spacing w:after="0" w:line="240" w:lineRule="auto"/>
              <w:jc w:val="center"/>
              <w:rPr>
                <w:rFonts w:ascii="Times New Roman" w:hAnsi="Times New Roman"/>
                <w:sz w:val="20"/>
                <w:szCs w:val="20"/>
                <w:lang w:val="sr-Cyrl-CS"/>
              </w:rPr>
            </w:pPr>
            <w:r>
              <w:rPr>
                <w:rFonts w:ascii="Times New Roman" w:hAnsi="Times New Roman"/>
                <w:sz w:val="20"/>
                <w:szCs w:val="20"/>
                <w:lang w:val="sr-Cyrl-CS"/>
              </w:rPr>
              <w:t>22673691</w:t>
            </w:r>
          </w:p>
        </w:tc>
        <w:tc>
          <w:tcPr>
            <w:tcW w:w="1401" w:type="dxa"/>
            <w:tcBorders>
              <w:top w:val="single" w:sz="4" w:space="0" w:color="000000"/>
              <w:left w:val="single" w:sz="4" w:space="0" w:color="000000"/>
              <w:bottom w:val="single" w:sz="4" w:space="0" w:color="000000"/>
            </w:tcBorders>
            <w:shd w:val="clear" w:color="auto" w:fill="auto"/>
          </w:tcPr>
          <w:p w:rsidR="00F4073D" w:rsidRPr="00440D2A" w:rsidRDefault="00440D2A" w:rsidP="0063292F">
            <w:pPr>
              <w:tabs>
                <w:tab w:val="center" w:pos="4535"/>
                <w:tab w:val="right" w:pos="9071"/>
              </w:tabs>
              <w:snapToGrid w:val="0"/>
              <w:jc w:val="center"/>
              <w:rPr>
                <w:rFonts w:ascii="Times New Roman" w:hAnsi="Times New Roman"/>
                <w:sz w:val="20"/>
                <w:szCs w:val="20"/>
                <w:lang/>
              </w:rPr>
            </w:pPr>
            <w:r>
              <w:rPr>
                <w:rFonts w:ascii="Times New Roman" w:hAnsi="Times New Roman"/>
                <w:sz w:val="20"/>
                <w:szCs w:val="20"/>
                <w:lang/>
              </w:rPr>
              <w:t>1428</w:t>
            </w:r>
          </w:p>
        </w:tc>
        <w:tc>
          <w:tcPr>
            <w:tcW w:w="1275" w:type="dxa"/>
            <w:tcBorders>
              <w:top w:val="single" w:sz="4" w:space="0" w:color="000000"/>
              <w:left w:val="single" w:sz="4" w:space="0" w:color="000000"/>
              <w:bottom w:val="single" w:sz="4" w:space="0" w:color="000000"/>
            </w:tcBorders>
            <w:shd w:val="clear" w:color="auto" w:fill="auto"/>
          </w:tcPr>
          <w:p w:rsidR="00F4073D" w:rsidRPr="00440D2A" w:rsidRDefault="00440D2A" w:rsidP="0063292F">
            <w:pPr>
              <w:tabs>
                <w:tab w:val="center" w:pos="4535"/>
                <w:tab w:val="right" w:pos="9071"/>
              </w:tabs>
              <w:snapToGrid w:val="0"/>
              <w:jc w:val="center"/>
              <w:rPr>
                <w:rFonts w:ascii="Times New Roman" w:hAnsi="Times New Roman"/>
                <w:sz w:val="20"/>
                <w:szCs w:val="20"/>
                <w:lang/>
              </w:rPr>
            </w:pPr>
            <w:r>
              <w:rPr>
                <w:rFonts w:ascii="Times New Roman" w:hAnsi="Times New Roman"/>
                <w:sz w:val="20"/>
                <w:szCs w:val="20"/>
                <w:lang/>
              </w:rPr>
              <w:t>408</w:t>
            </w:r>
          </w:p>
        </w:tc>
        <w:tc>
          <w:tcPr>
            <w:tcW w:w="1134" w:type="dxa"/>
            <w:tcBorders>
              <w:top w:val="single" w:sz="4" w:space="0" w:color="000000"/>
              <w:left w:val="single" w:sz="4" w:space="0" w:color="000000"/>
              <w:bottom w:val="single" w:sz="4" w:space="0" w:color="000000"/>
            </w:tcBorders>
            <w:shd w:val="clear" w:color="auto" w:fill="auto"/>
          </w:tcPr>
          <w:p w:rsidR="00F4073D" w:rsidRPr="00DF527F" w:rsidRDefault="00F4073D" w:rsidP="0063292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073D" w:rsidRPr="00DF527F" w:rsidRDefault="00F4073D" w:rsidP="0063292F">
            <w:pPr>
              <w:tabs>
                <w:tab w:val="center" w:pos="4535"/>
                <w:tab w:val="right" w:pos="9071"/>
              </w:tabs>
              <w:snapToGrid w:val="0"/>
              <w:jc w:val="center"/>
              <w:rPr>
                <w:rFonts w:ascii="Times New Roman" w:hAnsi="Times New Roman"/>
                <w:sz w:val="20"/>
                <w:szCs w:val="20"/>
                <w:lang w:val="sr-Cyrl-CS"/>
              </w:rPr>
            </w:pPr>
          </w:p>
        </w:tc>
      </w:tr>
      <w:tr w:rsidR="00F4073D"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F4073D" w:rsidRPr="00F4073D" w:rsidRDefault="00F4073D" w:rsidP="0063292F">
            <w:pPr>
              <w:tabs>
                <w:tab w:val="center" w:pos="4535"/>
                <w:tab w:val="right" w:pos="9071"/>
              </w:tabs>
              <w:jc w:val="center"/>
              <w:rPr>
                <w:rFonts w:ascii="Times New Roman" w:hAnsi="Times New Roman"/>
                <w:szCs w:val="24"/>
              </w:rPr>
            </w:pPr>
            <w:r>
              <w:rPr>
                <w:rFonts w:ascii="Times New Roman" w:hAnsi="Times New Roman"/>
                <w:szCs w:val="24"/>
              </w:rPr>
              <w:lastRenderedPageBreak/>
              <w:t>31</w:t>
            </w:r>
          </w:p>
        </w:tc>
        <w:tc>
          <w:tcPr>
            <w:tcW w:w="2551" w:type="dxa"/>
            <w:tcBorders>
              <w:top w:val="single" w:sz="4" w:space="0" w:color="000000"/>
              <w:left w:val="single" w:sz="4" w:space="0" w:color="000000"/>
              <w:bottom w:val="single" w:sz="4" w:space="0" w:color="000000"/>
            </w:tcBorders>
            <w:shd w:val="clear" w:color="auto" w:fill="auto"/>
          </w:tcPr>
          <w:p w:rsidR="00F4073D" w:rsidRPr="00DF527F" w:rsidRDefault="00722EE4" w:rsidP="0063292F">
            <w:pPr>
              <w:tabs>
                <w:tab w:val="center" w:pos="4535"/>
                <w:tab w:val="right" w:pos="9071"/>
              </w:tabs>
              <w:spacing w:after="0" w:line="240" w:lineRule="auto"/>
              <w:jc w:val="both"/>
              <w:rPr>
                <w:rFonts w:ascii="Times New Roman" w:hAnsi="Times New Roman"/>
                <w:lang w:val="sr-Cyrl-CS"/>
              </w:rPr>
            </w:pPr>
            <w:r>
              <w:rPr>
                <w:rFonts w:ascii="Times New Roman" w:hAnsi="Times New Roman"/>
                <w:lang w:val="sr-Cyrl-CS"/>
              </w:rPr>
              <w:t>Карађорђева 360, Ђуринци</w:t>
            </w:r>
          </w:p>
        </w:tc>
        <w:tc>
          <w:tcPr>
            <w:tcW w:w="1276" w:type="dxa"/>
            <w:tcBorders>
              <w:top w:val="single" w:sz="4" w:space="0" w:color="000000"/>
              <w:left w:val="single" w:sz="4" w:space="0" w:color="000000"/>
              <w:bottom w:val="single" w:sz="4" w:space="0" w:color="000000"/>
            </w:tcBorders>
            <w:shd w:val="clear" w:color="auto" w:fill="auto"/>
          </w:tcPr>
          <w:p w:rsidR="00F4073D" w:rsidRPr="00DF527F" w:rsidRDefault="00722EE4" w:rsidP="0063292F">
            <w:pPr>
              <w:tabs>
                <w:tab w:val="center" w:pos="4535"/>
                <w:tab w:val="right" w:pos="9071"/>
              </w:tabs>
              <w:spacing w:after="0" w:line="240" w:lineRule="auto"/>
              <w:jc w:val="center"/>
              <w:rPr>
                <w:rFonts w:ascii="Times New Roman" w:hAnsi="Times New Roman"/>
                <w:sz w:val="20"/>
                <w:szCs w:val="20"/>
                <w:lang w:val="sr-Cyrl-CS"/>
              </w:rPr>
            </w:pPr>
            <w:r>
              <w:rPr>
                <w:rFonts w:ascii="Times New Roman" w:hAnsi="Times New Roman"/>
                <w:sz w:val="20"/>
                <w:szCs w:val="20"/>
                <w:lang w:val="sr-Cyrl-CS"/>
              </w:rPr>
              <w:t>23484160</w:t>
            </w:r>
          </w:p>
        </w:tc>
        <w:tc>
          <w:tcPr>
            <w:tcW w:w="1401" w:type="dxa"/>
            <w:tcBorders>
              <w:top w:val="single" w:sz="4" w:space="0" w:color="000000"/>
              <w:left w:val="single" w:sz="4" w:space="0" w:color="000000"/>
              <w:bottom w:val="single" w:sz="4" w:space="0" w:color="000000"/>
            </w:tcBorders>
            <w:shd w:val="clear" w:color="auto" w:fill="auto"/>
          </w:tcPr>
          <w:p w:rsidR="00F4073D" w:rsidRPr="00DF527F" w:rsidRDefault="00F4073D" w:rsidP="0063292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4073D" w:rsidRPr="00DF527F" w:rsidRDefault="00F4073D" w:rsidP="0063292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4073D" w:rsidRPr="00DF527F" w:rsidRDefault="00722EE4" w:rsidP="0063292F">
            <w:pPr>
              <w:tabs>
                <w:tab w:val="center" w:pos="4535"/>
                <w:tab w:val="right" w:pos="9071"/>
              </w:tabs>
              <w:snapToGrid w:val="0"/>
              <w:jc w:val="center"/>
              <w:rPr>
                <w:rFonts w:ascii="Times New Roman" w:hAnsi="Times New Roman"/>
                <w:sz w:val="20"/>
                <w:szCs w:val="20"/>
                <w:lang w:val="sr-Cyrl-CS"/>
              </w:rPr>
            </w:pPr>
            <w:r>
              <w:rPr>
                <w:rFonts w:ascii="Times New Roman" w:hAnsi="Times New Roman"/>
                <w:sz w:val="20"/>
                <w:szCs w:val="20"/>
                <w:lang w:val="sr-Cyrl-CS"/>
              </w:rPr>
              <w:t>9245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073D" w:rsidRPr="00DF527F" w:rsidRDefault="00722EE4" w:rsidP="0063292F">
            <w:pPr>
              <w:tabs>
                <w:tab w:val="center" w:pos="4535"/>
                <w:tab w:val="right" w:pos="9071"/>
              </w:tabs>
              <w:snapToGrid w:val="0"/>
              <w:jc w:val="center"/>
              <w:rPr>
                <w:rFonts w:ascii="Times New Roman" w:hAnsi="Times New Roman"/>
                <w:sz w:val="20"/>
                <w:szCs w:val="20"/>
                <w:lang w:val="sr-Cyrl-CS"/>
              </w:rPr>
            </w:pPr>
            <w:r>
              <w:rPr>
                <w:rFonts w:ascii="Times New Roman" w:hAnsi="Times New Roman"/>
                <w:sz w:val="20"/>
                <w:szCs w:val="20"/>
                <w:lang w:val="sr-Cyrl-CS"/>
              </w:rPr>
              <w:t>4555</w:t>
            </w:r>
          </w:p>
        </w:tc>
      </w:tr>
      <w:tr w:rsidR="00F4073D" w:rsidRPr="00DF527F" w:rsidTr="0063292F">
        <w:tc>
          <w:tcPr>
            <w:tcW w:w="454" w:type="dxa"/>
            <w:tcBorders>
              <w:top w:val="single" w:sz="4" w:space="0" w:color="000000"/>
              <w:left w:val="single" w:sz="4" w:space="0" w:color="000000"/>
              <w:bottom w:val="single" w:sz="4" w:space="0" w:color="000000"/>
            </w:tcBorders>
            <w:shd w:val="clear" w:color="auto" w:fill="auto"/>
            <w:vAlign w:val="center"/>
          </w:tcPr>
          <w:p w:rsidR="00F4073D" w:rsidRPr="00F4073D" w:rsidRDefault="00F4073D" w:rsidP="0063292F">
            <w:pPr>
              <w:tabs>
                <w:tab w:val="center" w:pos="4535"/>
                <w:tab w:val="right" w:pos="9071"/>
              </w:tabs>
              <w:jc w:val="center"/>
              <w:rPr>
                <w:rFonts w:ascii="Times New Roman" w:hAnsi="Times New Roman"/>
                <w:szCs w:val="24"/>
              </w:rPr>
            </w:pPr>
            <w:r>
              <w:rPr>
                <w:rFonts w:ascii="Times New Roman" w:hAnsi="Times New Roman"/>
                <w:szCs w:val="24"/>
              </w:rPr>
              <w:t>32</w:t>
            </w:r>
          </w:p>
        </w:tc>
        <w:tc>
          <w:tcPr>
            <w:tcW w:w="2551" w:type="dxa"/>
            <w:tcBorders>
              <w:top w:val="single" w:sz="4" w:space="0" w:color="000000"/>
              <w:left w:val="single" w:sz="4" w:space="0" w:color="000000"/>
              <w:bottom w:val="single" w:sz="4" w:space="0" w:color="000000"/>
            </w:tcBorders>
            <w:shd w:val="clear" w:color="auto" w:fill="auto"/>
          </w:tcPr>
          <w:p w:rsidR="00F4073D" w:rsidRPr="00DF527F" w:rsidRDefault="00D11755" w:rsidP="0063292F">
            <w:pPr>
              <w:tabs>
                <w:tab w:val="center" w:pos="4535"/>
                <w:tab w:val="right" w:pos="9071"/>
              </w:tabs>
              <w:spacing w:after="0" w:line="240" w:lineRule="auto"/>
              <w:jc w:val="both"/>
              <w:rPr>
                <w:rFonts w:ascii="Times New Roman" w:hAnsi="Times New Roman"/>
                <w:lang w:val="sr-Cyrl-CS"/>
              </w:rPr>
            </w:pPr>
            <w:r>
              <w:rPr>
                <w:rFonts w:ascii="Times New Roman" w:hAnsi="Times New Roman"/>
                <w:lang w:val="sr-Cyrl-CS"/>
              </w:rPr>
              <w:t>Космајска 2, Раља</w:t>
            </w:r>
          </w:p>
        </w:tc>
        <w:tc>
          <w:tcPr>
            <w:tcW w:w="1276" w:type="dxa"/>
            <w:tcBorders>
              <w:top w:val="single" w:sz="4" w:space="0" w:color="000000"/>
              <w:left w:val="single" w:sz="4" w:space="0" w:color="000000"/>
              <w:bottom w:val="single" w:sz="4" w:space="0" w:color="000000"/>
            </w:tcBorders>
            <w:shd w:val="clear" w:color="auto" w:fill="auto"/>
          </w:tcPr>
          <w:p w:rsidR="00F4073D" w:rsidRPr="00DF527F" w:rsidRDefault="00D11755" w:rsidP="0063292F">
            <w:pPr>
              <w:tabs>
                <w:tab w:val="center" w:pos="4535"/>
                <w:tab w:val="right" w:pos="9071"/>
              </w:tabs>
              <w:spacing w:after="0" w:line="240" w:lineRule="auto"/>
              <w:jc w:val="center"/>
              <w:rPr>
                <w:rFonts w:ascii="Times New Roman" w:hAnsi="Times New Roman"/>
                <w:sz w:val="20"/>
                <w:szCs w:val="20"/>
                <w:lang w:val="sr-Cyrl-CS"/>
              </w:rPr>
            </w:pPr>
            <w:r>
              <w:rPr>
                <w:rFonts w:ascii="Times New Roman" w:hAnsi="Times New Roman"/>
                <w:sz w:val="20"/>
                <w:szCs w:val="20"/>
                <w:lang w:val="sr-Cyrl-CS"/>
              </w:rPr>
              <w:t>97588741</w:t>
            </w:r>
          </w:p>
        </w:tc>
        <w:tc>
          <w:tcPr>
            <w:tcW w:w="1401" w:type="dxa"/>
            <w:tcBorders>
              <w:top w:val="single" w:sz="4" w:space="0" w:color="000000"/>
              <w:left w:val="single" w:sz="4" w:space="0" w:color="000000"/>
              <w:bottom w:val="single" w:sz="4" w:space="0" w:color="000000"/>
            </w:tcBorders>
            <w:shd w:val="clear" w:color="auto" w:fill="auto"/>
          </w:tcPr>
          <w:p w:rsidR="00F4073D" w:rsidRPr="00440D2A" w:rsidRDefault="00440D2A" w:rsidP="0063292F">
            <w:pPr>
              <w:tabs>
                <w:tab w:val="center" w:pos="4535"/>
                <w:tab w:val="right" w:pos="9071"/>
              </w:tabs>
              <w:snapToGrid w:val="0"/>
              <w:jc w:val="center"/>
              <w:rPr>
                <w:rFonts w:ascii="Times New Roman" w:hAnsi="Times New Roman"/>
                <w:sz w:val="20"/>
                <w:szCs w:val="20"/>
                <w:lang/>
              </w:rPr>
            </w:pPr>
            <w:r>
              <w:rPr>
                <w:rFonts w:ascii="Times New Roman" w:hAnsi="Times New Roman"/>
                <w:sz w:val="20"/>
                <w:szCs w:val="20"/>
                <w:lang/>
              </w:rPr>
              <w:t>6852</w:t>
            </w:r>
          </w:p>
        </w:tc>
        <w:tc>
          <w:tcPr>
            <w:tcW w:w="1275" w:type="dxa"/>
            <w:tcBorders>
              <w:top w:val="single" w:sz="4" w:space="0" w:color="000000"/>
              <w:left w:val="single" w:sz="4" w:space="0" w:color="000000"/>
              <w:bottom w:val="single" w:sz="4" w:space="0" w:color="000000"/>
            </w:tcBorders>
            <w:shd w:val="clear" w:color="auto" w:fill="auto"/>
          </w:tcPr>
          <w:p w:rsidR="00F4073D" w:rsidRPr="00440D2A" w:rsidRDefault="00440D2A" w:rsidP="0063292F">
            <w:pPr>
              <w:tabs>
                <w:tab w:val="center" w:pos="4535"/>
                <w:tab w:val="right" w:pos="9071"/>
              </w:tabs>
              <w:snapToGrid w:val="0"/>
              <w:jc w:val="center"/>
              <w:rPr>
                <w:rFonts w:ascii="Times New Roman" w:hAnsi="Times New Roman"/>
                <w:sz w:val="20"/>
                <w:szCs w:val="20"/>
                <w:lang/>
              </w:rPr>
            </w:pPr>
            <w:r>
              <w:rPr>
                <w:rFonts w:ascii="Times New Roman" w:hAnsi="Times New Roman"/>
                <w:sz w:val="20"/>
                <w:szCs w:val="20"/>
                <w:lang/>
              </w:rPr>
              <w:t>1848</w:t>
            </w:r>
          </w:p>
        </w:tc>
        <w:tc>
          <w:tcPr>
            <w:tcW w:w="1134" w:type="dxa"/>
            <w:tcBorders>
              <w:top w:val="single" w:sz="4" w:space="0" w:color="000000"/>
              <w:left w:val="single" w:sz="4" w:space="0" w:color="000000"/>
              <w:bottom w:val="single" w:sz="4" w:space="0" w:color="000000"/>
            </w:tcBorders>
            <w:shd w:val="clear" w:color="auto" w:fill="auto"/>
          </w:tcPr>
          <w:p w:rsidR="00F4073D" w:rsidRPr="00DF527F" w:rsidRDefault="00F4073D" w:rsidP="0063292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073D" w:rsidRPr="00DF527F" w:rsidRDefault="00F4073D" w:rsidP="0063292F">
            <w:pPr>
              <w:tabs>
                <w:tab w:val="center" w:pos="4535"/>
                <w:tab w:val="right" w:pos="9071"/>
              </w:tabs>
              <w:snapToGrid w:val="0"/>
              <w:jc w:val="center"/>
              <w:rPr>
                <w:rFonts w:ascii="Times New Roman" w:hAnsi="Times New Roman"/>
                <w:sz w:val="20"/>
                <w:szCs w:val="20"/>
                <w:lang w:val="sr-Cyrl-CS"/>
              </w:rPr>
            </w:pPr>
          </w:p>
        </w:tc>
      </w:tr>
      <w:tr w:rsidR="0063292F" w:rsidRPr="00DF527F" w:rsidTr="0063292F">
        <w:trPr>
          <w:trHeight w:val="1344"/>
        </w:trPr>
        <w:tc>
          <w:tcPr>
            <w:tcW w:w="45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jc w:val="center"/>
              <w:rPr>
                <w:rFonts w:ascii="Times New Roman" w:hAnsi="Times New Roman"/>
                <w:b/>
                <w:sz w:val="24"/>
                <w:szCs w:val="24"/>
                <w:lang w:val="en-US"/>
              </w:rPr>
            </w:pPr>
          </w:p>
          <w:p w:rsidR="0063292F" w:rsidRPr="00DF527F" w:rsidRDefault="0063292F" w:rsidP="0063292F">
            <w:pPr>
              <w:tabs>
                <w:tab w:val="center" w:pos="4535"/>
                <w:tab w:val="right" w:pos="9071"/>
              </w:tabs>
              <w:jc w:val="center"/>
              <w:rPr>
                <w:rFonts w:ascii="Times New Roman" w:hAnsi="Times New Roman"/>
                <w:u w:val="single"/>
              </w:rPr>
            </w:pPr>
            <w:r w:rsidRPr="00DF527F">
              <w:rPr>
                <w:rFonts w:ascii="Times New Roman" w:hAnsi="Times New Roman"/>
                <w:b/>
                <w:sz w:val="24"/>
                <w:szCs w:val="24"/>
                <w:lang w:val="sr-Cyrl-CS"/>
              </w:rPr>
              <w:t>УКУПНО</w:t>
            </w:r>
          </w:p>
        </w:tc>
        <w:tc>
          <w:tcPr>
            <w:tcW w:w="127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spacing w:after="0" w:line="240" w:lineRule="auto"/>
              <w:jc w:val="both"/>
              <w:rPr>
                <w:rFonts w:ascii="Times New Roman" w:hAnsi="Times New Roman"/>
                <w:u w:val="single"/>
              </w:rPr>
            </w:pPr>
          </w:p>
        </w:tc>
        <w:tc>
          <w:tcPr>
            <w:tcW w:w="140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b/>
                <w:sz w:val="20"/>
                <w:szCs w:val="20"/>
                <w:lang w:val="en-US"/>
              </w:rPr>
            </w:pPr>
          </w:p>
          <w:p w:rsidR="0063292F" w:rsidRPr="00440D2A" w:rsidRDefault="00440D2A" w:rsidP="0063292F">
            <w:pPr>
              <w:jc w:val="center"/>
              <w:rPr>
                <w:rFonts w:ascii="Times New Roman" w:hAnsi="Times New Roman"/>
                <w:b/>
                <w:sz w:val="20"/>
                <w:szCs w:val="20"/>
                <w:lang/>
              </w:rPr>
            </w:pPr>
            <w:r>
              <w:rPr>
                <w:rFonts w:ascii="Times New Roman" w:hAnsi="Times New Roman"/>
                <w:b/>
                <w:sz w:val="20"/>
                <w:szCs w:val="20"/>
                <w:lang/>
              </w:rPr>
              <w:t>954.251</w:t>
            </w:r>
          </w:p>
        </w:tc>
        <w:tc>
          <w:tcPr>
            <w:tcW w:w="127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b/>
                <w:sz w:val="20"/>
                <w:szCs w:val="20"/>
                <w:lang w:val="sr-Cyrl-CS"/>
              </w:rPr>
            </w:pPr>
          </w:p>
          <w:p w:rsidR="0063292F" w:rsidRPr="003A18BE" w:rsidRDefault="003A18BE" w:rsidP="0063292F">
            <w:pPr>
              <w:tabs>
                <w:tab w:val="center" w:pos="4535"/>
                <w:tab w:val="right" w:pos="9071"/>
              </w:tabs>
              <w:snapToGrid w:val="0"/>
              <w:jc w:val="center"/>
              <w:rPr>
                <w:rFonts w:ascii="Times New Roman" w:hAnsi="Times New Roman"/>
                <w:b/>
                <w:sz w:val="20"/>
                <w:szCs w:val="20"/>
                <w:lang/>
              </w:rPr>
            </w:pPr>
            <w:r>
              <w:rPr>
                <w:rFonts w:ascii="Times New Roman" w:hAnsi="Times New Roman"/>
                <w:b/>
                <w:sz w:val="20"/>
                <w:szCs w:val="20"/>
                <w:lang/>
              </w:rPr>
              <w:t>531.938</w:t>
            </w:r>
          </w:p>
          <w:p w:rsidR="0063292F" w:rsidRPr="00DF527F" w:rsidRDefault="0063292F" w:rsidP="0063292F">
            <w:pPr>
              <w:tabs>
                <w:tab w:val="center" w:pos="4535"/>
                <w:tab w:val="right" w:pos="9071"/>
              </w:tabs>
              <w:snapToGrid w:val="0"/>
              <w:jc w:val="center"/>
              <w:rPr>
                <w:rFonts w:ascii="Times New Roman" w:hAnsi="Times New Roman"/>
                <w:b/>
                <w:sz w:val="20"/>
                <w:szCs w:val="20"/>
                <w:lang w:val="en-US"/>
              </w:rPr>
            </w:pPr>
          </w:p>
        </w:tc>
        <w:tc>
          <w:tcPr>
            <w:tcW w:w="1134"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center" w:pos="4535"/>
                <w:tab w:val="right" w:pos="9071"/>
              </w:tabs>
              <w:snapToGrid w:val="0"/>
              <w:jc w:val="center"/>
              <w:rPr>
                <w:rFonts w:ascii="Times New Roman" w:hAnsi="Times New Roman"/>
                <w:b/>
                <w:sz w:val="20"/>
                <w:szCs w:val="20"/>
                <w:lang w:val="sr-Cyrl-CS"/>
              </w:rPr>
            </w:pPr>
          </w:p>
          <w:p w:rsidR="0063292F" w:rsidRPr="003A18BE" w:rsidRDefault="003A18BE" w:rsidP="0063292F">
            <w:pPr>
              <w:tabs>
                <w:tab w:val="center" w:pos="4535"/>
                <w:tab w:val="right" w:pos="9071"/>
              </w:tabs>
              <w:snapToGrid w:val="0"/>
              <w:jc w:val="center"/>
              <w:rPr>
                <w:rFonts w:ascii="Times New Roman" w:hAnsi="Times New Roman"/>
                <w:b/>
                <w:sz w:val="20"/>
                <w:szCs w:val="20"/>
                <w:lang/>
              </w:rPr>
            </w:pPr>
            <w:r>
              <w:rPr>
                <w:rFonts w:ascii="Times New Roman" w:hAnsi="Times New Roman"/>
                <w:b/>
                <w:sz w:val="20"/>
                <w:szCs w:val="20"/>
                <w:lang/>
              </w:rPr>
              <w:t>198.228</w:t>
            </w:r>
          </w:p>
          <w:p w:rsidR="0063292F" w:rsidRPr="00DF527F" w:rsidRDefault="0063292F" w:rsidP="0063292F">
            <w:pPr>
              <w:tabs>
                <w:tab w:val="center" w:pos="4535"/>
                <w:tab w:val="right" w:pos="9071"/>
              </w:tabs>
              <w:snapToGrid w:val="0"/>
              <w:jc w:val="center"/>
              <w:rPr>
                <w:rFonts w:ascii="Times New Roman" w:hAnsi="Times New Roman"/>
                <w:b/>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center" w:pos="4535"/>
                <w:tab w:val="right" w:pos="9071"/>
              </w:tabs>
              <w:snapToGrid w:val="0"/>
              <w:jc w:val="center"/>
              <w:rPr>
                <w:b/>
                <w:lang w:val="sr-Cyrl-CS"/>
              </w:rPr>
            </w:pPr>
          </w:p>
          <w:p w:rsidR="0063292F" w:rsidRPr="00FF03C6" w:rsidRDefault="00FF03C6" w:rsidP="0063292F">
            <w:pPr>
              <w:tabs>
                <w:tab w:val="center" w:pos="4535"/>
                <w:tab w:val="right" w:pos="9071"/>
              </w:tabs>
              <w:snapToGrid w:val="0"/>
              <w:jc w:val="center"/>
              <w:rPr>
                <w:b/>
                <w:lang/>
              </w:rPr>
            </w:pPr>
            <w:r>
              <w:rPr>
                <w:b/>
                <w:lang/>
              </w:rPr>
              <w:t>69.862</w:t>
            </w:r>
          </w:p>
          <w:p w:rsidR="0063292F" w:rsidRPr="00DF527F" w:rsidRDefault="0063292F" w:rsidP="0063292F">
            <w:pPr>
              <w:tabs>
                <w:tab w:val="center" w:pos="4535"/>
                <w:tab w:val="right" w:pos="9071"/>
              </w:tabs>
              <w:snapToGrid w:val="0"/>
              <w:jc w:val="center"/>
              <w:rPr>
                <w:lang w:val="sr-Cyrl-CS"/>
              </w:rPr>
            </w:pPr>
          </w:p>
        </w:tc>
      </w:tr>
    </w:tbl>
    <w:p w:rsidR="0063292F" w:rsidRPr="00DF527F" w:rsidRDefault="0063292F" w:rsidP="0063292F">
      <w:pPr>
        <w:spacing w:after="0" w:line="240" w:lineRule="auto"/>
        <w:jc w:val="both"/>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 w:rsidR="0063292F" w:rsidRPr="001349A1" w:rsidRDefault="0063292F" w:rsidP="0063292F">
      <w:pPr>
        <w:spacing w:after="0"/>
        <w:rPr>
          <w:rFonts w:ascii="Times New Roman" w:hAnsi="Times New Roman"/>
          <w:b/>
          <w:i/>
          <w:sz w:val="24"/>
          <w:szCs w:val="24"/>
        </w:rPr>
      </w:pPr>
    </w:p>
    <w:p w:rsidR="0063292F" w:rsidRPr="00DF527F" w:rsidRDefault="0063292F" w:rsidP="0063292F">
      <w:pPr>
        <w:spacing w:after="0"/>
        <w:jc w:val="center"/>
        <w:rPr>
          <w:rFonts w:ascii="Times New Roman" w:hAnsi="Times New Roman"/>
          <w:b/>
          <w:i/>
          <w:sz w:val="24"/>
          <w:szCs w:val="24"/>
          <w:lang w:val="sr-Cyrl-CS"/>
        </w:rPr>
      </w:pPr>
    </w:p>
    <w:p w:rsidR="0063292F" w:rsidRPr="00DF527F" w:rsidRDefault="0063292F" w:rsidP="0063292F">
      <w:pPr>
        <w:spacing w:after="0"/>
        <w:jc w:val="center"/>
        <w:rPr>
          <w:rFonts w:ascii="Times New Roman" w:hAnsi="Times New Roman"/>
          <w:b/>
          <w:i/>
          <w:sz w:val="24"/>
          <w:szCs w:val="24"/>
          <w:lang w:val="sr-Cyrl-CS"/>
        </w:rPr>
      </w:pPr>
      <w:r w:rsidRPr="00DF527F">
        <w:rPr>
          <w:rFonts w:ascii="Times New Roman" w:hAnsi="Times New Roman"/>
          <w:b/>
          <w:i/>
          <w:sz w:val="24"/>
          <w:szCs w:val="24"/>
        </w:rPr>
        <w:t xml:space="preserve">IV  </w:t>
      </w:r>
      <w:r w:rsidRPr="00DF527F">
        <w:rPr>
          <w:rFonts w:ascii="Times New Roman" w:hAnsi="Times New Roman"/>
          <w:b/>
          <w:i/>
          <w:sz w:val="24"/>
          <w:szCs w:val="24"/>
          <w:lang w:val="sr-Cyrl-CS"/>
        </w:rPr>
        <w:t xml:space="preserve">  УСЛОВИ ЗА УЧЕШЋЕ У ПОСТУПКУ ЈАВНЕ НАБАВКЕ ИЗ ЧЛ. 75 И 76. ЗАКОНА И УПУТСТВО КАКО СЕ ДОКАЗУЈЕ ИСПУЊЕНОСТ ТИХ УСЛОВА</w:t>
      </w:r>
    </w:p>
    <w:p w:rsidR="0063292F" w:rsidRPr="00DF527F" w:rsidRDefault="0063292F" w:rsidP="0063292F">
      <w:pPr>
        <w:spacing w:after="0"/>
        <w:jc w:val="both"/>
        <w:rPr>
          <w:rFonts w:ascii="Times New Roman" w:hAnsi="Times New Roman"/>
          <w:b/>
          <w:i/>
          <w:sz w:val="24"/>
          <w:szCs w:val="24"/>
          <w:lang w:val="sr-Cyrl-CS"/>
        </w:rPr>
      </w:pPr>
    </w:p>
    <w:p w:rsidR="0063292F" w:rsidRPr="00DF527F" w:rsidRDefault="0063292F" w:rsidP="0063292F">
      <w:pPr>
        <w:pStyle w:val="ListParagraph"/>
        <w:spacing w:after="0"/>
        <w:ind w:left="0"/>
        <w:rPr>
          <w:rFonts w:ascii="Times New Roman" w:hAnsi="Times New Roman"/>
          <w:b/>
          <w:i/>
          <w:szCs w:val="24"/>
          <w:lang w:val="sr-Cyrl-CS"/>
        </w:rPr>
      </w:pPr>
      <w:r w:rsidRPr="00DF527F">
        <w:rPr>
          <w:rFonts w:ascii="Times New Roman" w:hAnsi="Times New Roman"/>
          <w:b/>
          <w:i/>
          <w:szCs w:val="24"/>
          <w:lang w:val="sr-Cyrl-CS"/>
        </w:rPr>
        <w:t>1. УСЛОВИ ЗА УЧЕШЋЕ У ПОСТУПКУ ЈАВНЕ НАБАВКЕ ИЗ ЧЛ. 75. И 76. ЗАКОНА</w:t>
      </w:r>
    </w:p>
    <w:p w:rsidR="0063292F" w:rsidRPr="00DF527F" w:rsidRDefault="0063292F" w:rsidP="0063292F">
      <w:pPr>
        <w:pStyle w:val="ListParagraph"/>
        <w:spacing w:after="0"/>
        <w:ind w:left="0"/>
        <w:rPr>
          <w:rFonts w:ascii="Times New Roman" w:hAnsi="Times New Roman"/>
          <w:b/>
          <w:i/>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i/>
          <w:szCs w:val="24"/>
          <w:lang w:val="sr-Cyrl-CS"/>
        </w:rPr>
        <w:t xml:space="preserve">1.1.  </w:t>
      </w:r>
      <w:r w:rsidRPr="00DF527F">
        <w:rPr>
          <w:rFonts w:ascii="Times New Roman" w:hAnsi="Times New Roman"/>
          <w:szCs w:val="24"/>
          <w:lang w:val="sr-Cyrl-CS"/>
        </w:rPr>
        <w:t xml:space="preserve"> Право на учешће у поступку предметне јавне набавке има понуђач који испуњава </w:t>
      </w:r>
      <w:r w:rsidRPr="00DF527F">
        <w:rPr>
          <w:rFonts w:ascii="Times New Roman" w:hAnsi="Times New Roman"/>
          <w:b/>
          <w:szCs w:val="24"/>
          <w:lang w:val="sr-Cyrl-CS"/>
        </w:rPr>
        <w:t xml:space="preserve">обавезне услове </w:t>
      </w:r>
      <w:r w:rsidRPr="00DF527F">
        <w:rPr>
          <w:rFonts w:ascii="Times New Roman" w:hAnsi="Times New Roman"/>
          <w:szCs w:val="24"/>
          <w:lang w:val="sr-Cyrl-CS"/>
        </w:rPr>
        <w:t>за учешће у поступку јавне набавке дефинисане чл. 75. Закона, и то:</w:t>
      </w:r>
    </w:p>
    <w:p w:rsidR="0063292F" w:rsidRPr="00DF527F" w:rsidRDefault="0063292F" w:rsidP="0063292F">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је регистрован код надлежног органа, односно уписан у одговарајући регистар </w:t>
      </w:r>
      <w:r w:rsidRPr="00DF527F">
        <w:rPr>
          <w:rFonts w:ascii="Times New Roman" w:hAnsi="Times New Roman"/>
          <w:i/>
          <w:szCs w:val="24"/>
          <w:lang w:val="sr-Cyrl-CS"/>
        </w:rPr>
        <w:t>(чл. 75. ст.1. тач.1) Закона);</w:t>
      </w:r>
    </w:p>
    <w:p w:rsidR="0063292F" w:rsidRPr="00DF527F" w:rsidRDefault="0063292F" w:rsidP="0063292F">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F527F">
        <w:rPr>
          <w:rFonts w:ascii="Times New Roman" w:hAnsi="Times New Roman"/>
          <w:i/>
          <w:szCs w:val="24"/>
          <w:lang w:val="sr-Cyrl-CS"/>
        </w:rPr>
        <w:t>(чл. 75. ст.1. тач.2) Закона);</w:t>
      </w:r>
    </w:p>
    <w:p w:rsidR="0063292F" w:rsidRPr="00DF527F" w:rsidRDefault="0063292F" w:rsidP="0063292F">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F527F">
        <w:rPr>
          <w:rFonts w:ascii="Times New Roman" w:hAnsi="Times New Roman"/>
          <w:i/>
          <w:szCs w:val="24"/>
          <w:lang w:val="sr-Cyrl-CS"/>
        </w:rPr>
        <w:t>(чл. 75. ст.1. тач.3 Закона);</w:t>
      </w:r>
    </w:p>
    <w:p w:rsidR="0063292F" w:rsidRPr="00DF527F" w:rsidRDefault="0063292F" w:rsidP="0063292F">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има важећу дозволу надлежног органа за обављање делатности која је предмет јавне набавке </w:t>
      </w:r>
      <w:r w:rsidRPr="00DF527F">
        <w:rPr>
          <w:rFonts w:ascii="Times New Roman" w:hAnsi="Times New Roman"/>
          <w:i/>
          <w:szCs w:val="24"/>
          <w:lang w:val="sr-Cyrl-CS"/>
        </w:rPr>
        <w:t xml:space="preserve">(чл. 75. ст.1. тач.4) Закона) – </w:t>
      </w:r>
      <w:r w:rsidRPr="00DF527F">
        <w:rPr>
          <w:rFonts w:ascii="Times New Roman" w:hAnsi="Times New Roman"/>
          <w:szCs w:val="24"/>
          <w:lang w:val="sr-Cyrl-CS"/>
        </w:rPr>
        <w:t>Лиценцу за трговину електричном енергијом на тржишту електричне енергије издату од Агенције за енергетику и потврду агенцији да је та лиценца још увек важећа.</w:t>
      </w:r>
    </w:p>
    <w:p w:rsidR="0063292F" w:rsidRPr="00DF527F" w:rsidRDefault="0063292F" w:rsidP="0063292F">
      <w:pPr>
        <w:spacing w:after="0"/>
        <w:jc w:val="both"/>
        <w:rPr>
          <w:rFonts w:ascii="Times New Roman" w:hAnsi="Times New Roman"/>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1.2. 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szCs w:val="24"/>
          <w:lang w:val="sr-Cyrl-CS"/>
        </w:rPr>
        <w:t>1)Понуђач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Оператора преносног система.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pStyle w:val="ListParagraph"/>
        <w:spacing w:after="0"/>
        <w:ind w:left="0"/>
        <w:rPr>
          <w:rFonts w:ascii="Times New Roman" w:hAnsi="Times New Roman"/>
          <w:szCs w:val="24"/>
          <w:lang w:val="sr-Cyrl-CS"/>
        </w:rPr>
      </w:pPr>
      <w:r w:rsidRPr="00DF527F">
        <w:rPr>
          <w:rFonts w:ascii="Times New Roman" w:hAnsi="Times New Roman"/>
          <w:b/>
          <w:szCs w:val="24"/>
          <w:lang w:val="sr-Cyrl-CS"/>
        </w:rPr>
        <w:lastRenderedPageBreak/>
        <w:t>1.3.</w:t>
      </w:r>
      <w:r w:rsidRPr="00DF527F">
        <w:rPr>
          <w:rFonts w:ascii="Times New Roman" w:hAnsi="Times New Roman"/>
          <w:szCs w:val="24"/>
          <w:lang w:val="sr-Cyrl-CS"/>
        </w:rPr>
        <w:t xml:space="preserve"> Уколико понуђач подноси понуду са подизвођачем, у складу са чланом 80. Закона, подизвођач мора да испуњава услове из члана 75. став 1. тач.1) до </w:t>
      </w:r>
      <w:r w:rsidRPr="00DF527F">
        <w:rPr>
          <w:rFonts w:ascii="Times New Roman" w:hAnsi="Times New Roman"/>
          <w:szCs w:val="24"/>
          <w:lang w:val="en-US"/>
        </w:rPr>
        <w:t>3</w:t>
      </w:r>
      <w:r w:rsidRPr="00DF527F">
        <w:rPr>
          <w:rFonts w:ascii="Times New Roman" w:hAnsi="Times New Roman"/>
          <w:szCs w:val="24"/>
          <w:lang w:val="sr-Cyrl-CS"/>
        </w:rPr>
        <w:t xml:space="preserve">) Закона и услова из члана 75. став 1. тачка </w:t>
      </w:r>
      <w:r w:rsidRPr="00DF527F">
        <w:rPr>
          <w:rFonts w:ascii="Times New Roman" w:hAnsi="Times New Roman"/>
          <w:szCs w:val="24"/>
          <w:lang w:val="en-US"/>
        </w:rPr>
        <w:t>4</w:t>
      </w:r>
      <w:r w:rsidRPr="00DF527F">
        <w:rPr>
          <w:rFonts w:ascii="Times New Roman" w:hAnsi="Times New Roman"/>
          <w:szCs w:val="24"/>
          <w:lang w:val="sr-Cyrl-CS"/>
        </w:rPr>
        <w:t xml:space="preserve">) Закона, за део набавке који ће понуђач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w:t>
      </w:r>
      <w:r w:rsidRPr="00DF527F">
        <w:rPr>
          <w:rFonts w:ascii="Times New Roman" w:hAnsi="Times New Roman"/>
          <w:szCs w:val="24"/>
          <w:lang w:val="en-US"/>
        </w:rPr>
        <w:t>4</w:t>
      </w:r>
      <w:r w:rsidRPr="00DF527F">
        <w:rPr>
          <w:rFonts w:ascii="Times New Roman" w:hAnsi="Times New Roman"/>
          <w:szCs w:val="24"/>
          <w:lang w:val="sr-Cyrl-CS"/>
        </w:rPr>
        <w:t>) Закона, понуђач може доказати испуњеност тог услова преко подизвођача, којем је поверио извршење тог дела набавке.</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pStyle w:val="ListParagraph"/>
        <w:spacing w:after="0"/>
        <w:ind w:left="0"/>
        <w:rPr>
          <w:rFonts w:ascii="Times New Roman" w:hAnsi="Times New Roman"/>
          <w:b/>
          <w:i/>
          <w:szCs w:val="24"/>
          <w:lang w:val="sr-Cyrl-CS"/>
        </w:rPr>
      </w:pPr>
      <w:r w:rsidRPr="00DF527F">
        <w:rPr>
          <w:rFonts w:ascii="Times New Roman" w:hAnsi="Times New Roman"/>
          <w:b/>
          <w:szCs w:val="24"/>
          <w:lang w:val="sr-Cyrl-CS"/>
        </w:rPr>
        <w:t>1.4.</w:t>
      </w:r>
      <w:r w:rsidRPr="00DF527F">
        <w:rPr>
          <w:rFonts w:ascii="Times New Roman" w:hAnsi="Times New Roman"/>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 1) до </w:t>
      </w:r>
      <w:r w:rsidRPr="00DF527F">
        <w:rPr>
          <w:rFonts w:ascii="Times New Roman" w:hAnsi="Times New Roman"/>
          <w:szCs w:val="24"/>
          <w:lang w:val="en-US"/>
        </w:rPr>
        <w:t>3</w:t>
      </w:r>
      <w:r w:rsidRPr="00DF527F">
        <w:rPr>
          <w:rFonts w:ascii="Times New Roman" w:hAnsi="Times New Roman"/>
          <w:szCs w:val="24"/>
          <w:lang w:val="sr-Cyrl-CS"/>
        </w:rPr>
        <w:t xml:space="preserve">) Закона, а додатне услове испуњавају заједно. Услови из члана 75. став. 1 тач. </w:t>
      </w:r>
      <w:r w:rsidRPr="00DF527F">
        <w:rPr>
          <w:rFonts w:ascii="Times New Roman" w:hAnsi="Times New Roman"/>
          <w:szCs w:val="24"/>
          <w:lang w:val="en-US"/>
        </w:rPr>
        <w:t>4</w:t>
      </w:r>
      <w:r w:rsidRPr="00DF527F">
        <w:rPr>
          <w:rFonts w:ascii="Times New Roman" w:hAnsi="Times New Roman"/>
          <w:szCs w:val="24"/>
          <w:lang w:val="sr-Cyrl-CS"/>
        </w:rPr>
        <w:t>) Закона, дужан је да испуни понуђач из групе понуђача којем је поверено извршење дела набавке за који је неопходна испуњеност тог услова.</w:t>
      </w:r>
    </w:p>
    <w:p w:rsidR="0063292F" w:rsidRPr="00DF527F" w:rsidRDefault="0063292F" w:rsidP="0063292F">
      <w:pPr>
        <w:pStyle w:val="ListParagraph"/>
        <w:spacing w:after="0"/>
        <w:ind w:left="0"/>
        <w:rPr>
          <w:rFonts w:ascii="Times New Roman" w:hAnsi="Times New Roman"/>
          <w:b/>
          <w:i/>
          <w:szCs w:val="24"/>
          <w:lang w:val="sr-Cyrl-CS"/>
        </w:rPr>
      </w:pPr>
    </w:p>
    <w:p w:rsidR="0063292F" w:rsidRPr="00DF527F" w:rsidRDefault="0063292F" w:rsidP="0063292F">
      <w:pPr>
        <w:spacing w:after="0"/>
        <w:rPr>
          <w:rFonts w:ascii="Times New Roman" w:hAnsi="Times New Roman"/>
          <w:b/>
          <w:i/>
          <w:szCs w:val="24"/>
          <w:lang w:val="en-US"/>
        </w:rPr>
      </w:pPr>
    </w:p>
    <w:p w:rsidR="0063292F" w:rsidRPr="00DF527F" w:rsidRDefault="0063292F" w:rsidP="0063292F">
      <w:pPr>
        <w:pStyle w:val="ListParagraph"/>
        <w:spacing w:after="0"/>
        <w:ind w:left="360" w:hanging="360"/>
        <w:rPr>
          <w:rFonts w:ascii="Times New Roman" w:hAnsi="Times New Roman"/>
          <w:b/>
          <w:i/>
          <w:szCs w:val="24"/>
          <w:lang w:val="sr-Cyrl-CS"/>
        </w:rPr>
      </w:pPr>
    </w:p>
    <w:p w:rsidR="0063292F" w:rsidRPr="00DF527F" w:rsidRDefault="0063292F" w:rsidP="0063292F">
      <w:pPr>
        <w:pStyle w:val="ListParagraph"/>
        <w:spacing w:after="0"/>
        <w:ind w:left="360" w:hanging="360"/>
        <w:rPr>
          <w:rFonts w:ascii="Times New Roman" w:hAnsi="Times New Roman"/>
          <w:b/>
          <w:szCs w:val="24"/>
          <w:lang w:val="sr-Cyrl-CS"/>
        </w:rPr>
      </w:pPr>
      <w:r w:rsidRPr="00DF527F">
        <w:rPr>
          <w:rFonts w:ascii="Times New Roman" w:hAnsi="Times New Roman"/>
          <w:b/>
          <w:i/>
          <w:szCs w:val="24"/>
          <w:lang w:val="sr-Cyrl-CS"/>
        </w:rPr>
        <w:t>2. УПУТСТВО КАКО СЕ ДОКАЗУЈЕ ИСПУЊЕНОСТ УСЛОВА</w:t>
      </w:r>
    </w:p>
    <w:p w:rsidR="0063292F" w:rsidRPr="00DF527F" w:rsidRDefault="0063292F" w:rsidP="0063292F">
      <w:pPr>
        <w:spacing w:after="0" w:line="240" w:lineRule="auto"/>
        <w:ind w:left="360" w:hanging="360"/>
        <w:jc w:val="both"/>
        <w:rPr>
          <w:rFonts w:ascii="Times New Roman" w:hAnsi="Times New Roman"/>
          <w:b/>
          <w:sz w:val="24"/>
          <w:szCs w:val="24"/>
          <w:lang w:val="sr-Cyrl-CS"/>
        </w:rPr>
      </w:pPr>
    </w:p>
    <w:p w:rsidR="0063292F" w:rsidRPr="00DF527F" w:rsidRDefault="0063292F" w:rsidP="0063292F">
      <w:pPr>
        <w:spacing w:after="0" w:line="240" w:lineRule="auto"/>
        <w:ind w:left="360" w:hanging="360"/>
        <w:jc w:val="both"/>
        <w:rPr>
          <w:rFonts w:ascii="Times New Roman" w:hAnsi="Times New Roman"/>
          <w:sz w:val="24"/>
          <w:szCs w:val="24"/>
          <w:lang w:val="sr-Cyrl-CS"/>
        </w:rPr>
      </w:pPr>
      <w:r w:rsidRPr="00DF527F">
        <w:rPr>
          <w:rFonts w:ascii="Times New Roman" w:hAnsi="Times New Roman"/>
          <w:sz w:val="24"/>
          <w:szCs w:val="24"/>
          <w:lang w:val="sr-Cyrl-CS"/>
        </w:rPr>
        <w:t xml:space="preserve">Испуњеност </w:t>
      </w:r>
      <w:r w:rsidRPr="00DF527F">
        <w:rPr>
          <w:rFonts w:ascii="Times New Roman" w:hAnsi="Times New Roman"/>
          <w:b/>
          <w:sz w:val="24"/>
          <w:szCs w:val="24"/>
          <w:lang w:val="sr-Cyrl-CS"/>
        </w:rPr>
        <w:t xml:space="preserve">обавезних услова </w:t>
      </w:r>
      <w:r w:rsidRPr="00DF527F">
        <w:rPr>
          <w:rFonts w:ascii="Times New Roman" w:hAnsi="Times New Roman"/>
          <w:sz w:val="24"/>
          <w:szCs w:val="24"/>
          <w:lang w:val="sr-Cyrl-CS"/>
        </w:rPr>
        <w:t>за учешће у поступку предметне јавне набавке, понуђач доказује достављањем следећих доказа:</w:t>
      </w:r>
    </w:p>
    <w:p w:rsidR="0063292F" w:rsidRPr="00DF527F" w:rsidRDefault="0063292F" w:rsidP="0063292F">
      <w:pPr>
        <w:spacing w:after="0" w:line="240" w:lineRule="auto"/>
        <w:ind w:left="360" w:hanging="360"/>
        <w:jc w:val="both"/>
        <w:rPr>
          <w:rFonts w:ascii="Times New Roman" w:hAnsi="Times New Roman"/>
          <w:sz w:val="24"/>
          <w:szCs w:val="24"/>
          <w:lang w:val="sr-Cyrl-CS"/>
        </w:rPr>
      </w:pPr>
    </w:p>
    <w:p w:rsidR="0063292F" w:rsidRPr="00DF527F" w:rsidRDefault="0063292F" w:rsidP="0063292F">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 75. ст.1.тач.1) Закона – </w:t>
      </w:r>
      <w:r w:rsidRPr="00DF527F">
        <w:rPr>
          <w:rFonts w:ascii="Times New Roman" w:hAnsi="Times New Roman"/>
          <w:b/>
          <w:szCs w:val="24"/>
          <w:lang w:val="sr-Cyrl-CS"/>
        </w:rPr>
        <w:t xml:space="preserve">Доказ: </w:t>
      </w:r>
      <w:r w:rsidRPr="00DF527F">
        <w:rPr>
          <w:rFonts w:ascii="Times New Roman" w:hAnsi="Times New Roman"/>
          <w:szCs w:val="24"/>
          <w:lang w:val="sr-Cyrl-CS"/>
        </w:rPr>
        <w:t>Извод из регистра Агенције за привредне регистре, односно извод из регистра надлежног Привредног суда.</w:t>
      </w:r>
    </w:p>
    <w:p w:rsidR="0063292F" w:rsidRPr="00DF527F" w:rsidRDefault="0063292F" w:rsidP="0063292F">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чл.75. ст.1. тач. 2) Закона – </w:t>
      </w:r>
      <w:r w:rsidRPr="00DF527F">
        <w:rPr>
          <w:rFonts w:ascii="Times New Roman" w:hAnsi="Times New Roman"/>
          <w:b/>
          <w:szCs w:val="24"/>
          <w:lang w:val="sr-Cyrl-CS"/>
        </w:rPr>
        <w:t xml:space="preserve">Доказ: </w:t>
      </w:r>
      <w:r w:rsidRPr="00DF527F">
        <w:rPr>
          <w:rFonts w:ascii="Times New Roman" w:hAnsi="Times New Roman"/>
          <w:szCs w:val="24"/>
          <w:u w:val="single"/>
          <w:lang w:val="sr-Cyrl-CS"/>
        </w:rPr>
        <w:t>Правна лица:</w:t>
      </w:r>
      <w:r w:rsidRPr="00DF527F">
        <w:rPr>
          <w:rFonts w:ascii="Times New Roman" w:hAnsi="Times New Roman"/>
          <w:szCs w:val="24"/>
          <w:lang w:val="sr-Cyrl-CS"/>
        </w:rPr>
        <w:t xml:space="preserve"> 1) Извод из казнене евиденције, односно </w:t>
      </w:r>
      <w:r w:rsidRPr="00DF527F">
        <w:rPr>
          <w:rFonts w:ascii="Times New Roman" w:hAnsi="Times New Roman"/>
          <w:b/>
          <w:szCs w:val="24"/>
          <w:lang w:val="sr-Cyrl-CS"/>
        </w:rPr>
        <w:t>уверење Основног суда</w:t>
      </w:r>
      <w:r w:rsidRPr="00DF527F">
        <w:rPr>
          <w:rFonts w:ascii="Times New Roman" w:hAnsi="Times New Roman"/>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DF527F">
        <w:rPr>
          <w:rFonts w:ascii="Times New Roman" w:hAnsi="Times New Roman"/>
          <w:b/>
          <w:szCs w:val="24"/>
          <w:lang w:val="sr-Cyrl-CS"/>
        </w:rPr>
        <w:t>уверења Вишег суда</w:t>
      </w:r>
      <w:r w:rsidRPr="00DF527F">
        <w:rPr>
          <w:rFonts w:ascii="Times New Roman" w:hAnsi="Times New Roman"/>
          <w:szCs w:val="24"/>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DF527F">
        <w:rPr>
          <w:rFonts w:ascii="Times New Roman" w:hAnsi="Times New Roman"/>
          <w:b/>
          <w:szCs w:val="24"/>
          <w:lang w:val="sr-Cyrl-CS"/>
        </w:rPr>
        <w:t xml:space="preserve">Извод из казнене евиденције Посебног одељења за организовани криминал Вишег суда у Београду, </w:t>
      </w:r>
      <w:r w:rsidRPr="00DF527F">
        <w:rPr>
          <w:rFonts w:ascii="Times New Roman" w:hAnsi="Times New Roman"/>
          <w:szCs w:val="24"/>
          <w:lang w:val="sr-Cyrl-CS"/>
        </w:rPr>
        <w:t xml:space="preserve">којим се потврђује да правно лице није осуђивано за неко од кривичних дела организованог криминала; 3) </w:t>
      </w:r>
      <w:r w:rsidRPr="00DF527F">
        <w:rPr>
          <w:rFonts w:ascii="Times New Roman" w:hAnsi="Times New Roman"/>
          <w:b/>
          <w:szCs w:val="24"/>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DF527F">
        <w:rPr>
          <w:rFonts w:ascii="Times New Roman" w:hAnsi="Times New Roman"/>
          <w:szCs w:val="24"/>
          <w:lang w:val="sr-Cyrl-CS"/>
        </w:rPr>
        <w:t xml:space="preserve">(захтев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F527F">
        <w:rPr>
          <w:rFonts w:ascii="Times New Roman" w:hAnsi="Times New Roman"/>
          <w:szCs w:val="24"/>
          <w:u w:val="single"/>
          <w:lang w:val="sr-Cyrl-CS"/>
        </w:rPr>
        <w:t>Предузетници и физичка лица:</w:t>
      </w:r>
      <w:r w:rsidRPr="00DF527F">
        <w:rPr>
          <w:rFonts w:ascii="Times New Roman" w:hAnsi="Times New Roman"/>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292F" w:rsidRPr="00DF527F" w:rsidRDefault="0063292F" w:rsidP="0063292F">
      <w:pPr>
        <w:spacing w:after="0" w:line="240" w:lineRule="auto"/>
        <w:ind w:hanging="360"/>
        <w:jc w:val="both"/>
        <w:rPr>
          <w:rFonts w:ascii="Times New Roman" w:hAnsi="Times New Roman"/>
          <w:szCs w:val="24"/>
          <w:lang w:val="sr-Cyrl-CS"/>
        </w:rPr>
      </w:pPr>
      <w:r w:rsidRPr="00DF527F">
        <w:rPr>
          <w:rFonts w:ascii="Times New Roman" w:hAnsi="Times New Roman"/>
          <w:b/>
          <w:sz w:val="24"/>
          <w:szCs w:val="24"/>
          <w:u w:val="single"/>
          <w:lang w:val="sr-Cyrl-CS"/>
        </w:rPr>
        <w:t>Доказ не може бити старији од два месеца пре отварања понуда;</w:t>
      </w:r>
    </w:p>
    <w:p w:rsidR="0063292F" w:rsidRPr="00DF527F" w:rsidRDefault="0063292F" w:rsidP="0063292F">
      <w:pPr>
        <w:spacing w:after="0" w:line="240" w:lineRule="auto"/>
        <w:ind w:left="360"/>
        <w:jc w:val="both"/>
        <w:rPr>
          <w:rFonts w:ascii="Times New Roman" w:hAnsi="Times New Roman"/>
          <w:b/>
          <w:szCs w:val="24"/>
          <w:lang w:val="sr-Cyrl-CS"/>
        </w:rPr>
      </w:pPr>
      <w:r w:rsidRPr="00DF527F">
        <w:rPr>
          <w:rFonts w:ascii="Times New Roman" w:hAnsi="Times New Roman"/>
          <w:szCs w:val="24"/>
          <w:lang w:val="sr-Cyrl-CS"/>
        </w:rPr>
        <w:t>.</w:t>
      </w:r>
    </w:p>
    <w:p w:rsidR="0063292F" w:rsidRPr="00DF527F" w:rsidRDefault="0063292F" w:rsidP="0063292F">
      <w:pPr>
        <w:pStyle w:val="ListParagraph"/>
        <w:numPr>
          <w:ilvl w:val="0"/>
          <w:numId w:val="2"/>
        </w:numPr>
        <w:spacing w:after="0" w:line="240" w:lineRule="auto"/>
        <w:contextualSpacing w:val="0"/>
        <w:jc w:val="both"/>
      </w:pPr>
      <w:r w:rsidRPr="00DF527F">
        <w:rPr>
          <w:rFonts w:ascii="Times New Roman" w:hAnsi="Times New Roman"/>
          <w:szCs w:val="24"/>
          <w:lang w:val="sr-Cyrl-CS"/>
        </w:rPr>
        <w:t xml:space="preserve">Услов из чл 75. ст. 1. тач. </w:t>
      </w:r>
      <w:r w:rsidRPr="00DF527F">
        <w:rPr>
          <w:rFonts w:ascii="Times New Roman" w:hAnsi="Times New Roman"/>
          <w:szCs w:val="24"/>
          <w:lang w:val="en-US"/>
        </w:rPr>
        <w:t>3</w:t>
      </w:r>
      <w:r w:rsidRPr="00DF527F">
        <w:rPr>
          <w:rFonts w:ascii="Times New Roman" w:hAnsi="Times New Roman"/>
          <w:szCs w:val="24"/>
          <w:lang w:val="sr-Cyrl-CS"/>
        </w:rPr>
        <w:t xml:space="preserve">) Закона – </w:t>
      </w:r>
      <w:r w:rsidRPr="00DF527F">
        <w:rPr>
          <w:rFonts w:ascii="Times New Roman" w:hAnsi="Times New Roman"/>
          <w:b/>
          <w:szCs w:val="24"/>
          <w:lang w:val="sr-Cyrl-CS"/>
        </w:rPr>
        <w:t>Доказ:</w:t>
      </w:r>
      <w:r w:rsidRPr="00DF527F">
        <w:rPr>
          <w:rFonts w:ascii="Times New Roman" w:hAnsi="Times New Roman"/>
          <w:szCs w:val="24"/>
          <w:lang w:val="sr-Cyrl-CS"/>
        </w:rPr>
        <w:t xml:space="preserve"> Уверење Пореске управе Министарства финансија да је измирио доспеле порезе и доприносе и уререње надлежне управе локалне </w:t>
      </w:r>
      <w:r w:rsidRPr="00DF527F">
        <w:rPr>
          <w:rFonts w:ascii="Times New Roman" w:hAnsi="Times New Roman"/>
          <w:szCs w:val="24"/>
          <w:lang w:val="sr-Cyrl-CS"/>
        </w:rPr>
        <w:lastRenderedPageBreak/>
        <w:t>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3292F" w:rsidRPr="00DF527F" w:rsidRDefault="0063292F" w:rsidP="0063292F">
      <w:pPr>
        <w:pStyle w:val="ListParagraph"/>
        <w:spacing w:after="0"/>
      </w:pPr>
    </w:p>
    <w:p w:rsidR="0063292F" w:rsidRPr="00DF527F" w:rsidRDefault="0063292F" w:rsidP="0063292F">
      <w:pPr>
        <w:pStyle w:val="ListParagraph"/>
        <w:spacing w:after="0"/>
        <w:ind w:hanging="360"/>
        <w:rPr>
          <w:rFonts w:ascii="Times New Roman" w:hAnsi="Times New Roman"/>
          <w:b/>
          <w:i/>
          <w:szCs w:val="24"/>
          <w:lang w:val="sr-Cyrl-CS"/>
        </w:rPr>
      </w:pPr>
      <w:r w:rsidRPr="00DF527F">
        <w:rPr>
          <w:rFonts w:ascii="Times New Roman" w:hAnsi="Times New Roman"/>
          <w:b/>
          <w:szCs w:val="24"/>
          <w:u w:val="single"/>
          <w:lang w:val="sr-Cyrl-CS"/>
        </w:rPr>
        <w:t xml:space="preserve"> Доказ не може бити старији од два месеца пре отварања понуда:</w:t>
      </w:r>
    </w:p>
    <w:p w:rsidR="0063292F" w:rsidRPr="00DF527F" w:rsidRDefault="0063292F" w:rsidP="0063292F">
      <w:pPr>
        <w:pStyle w:val="ListParagraph"/>
        <w:numPr>
          <w:ilvl w:val="0"/>
          <w:numId w:val="2"/>
        </w:numPr>
        <w:spacing w:after="0" w:line="240" w:lineRule="auto"/>
        <w:contextualSpacing w:val="0"/>
        <w:jc w:val="both"/>
        <w:rPr>
          <w:rFonts w:ascii="Times New Roman" w:hAnsi="Times New Roman"/>
          <w:b/>
          <w:szCs w:val="24"/>
          <w:lang w:val="sr-Cyrl-CS"/>
        </w:rPr>
      </w:pPr>
      <w:r w:rsidRPr="00DF527F">
        <w:rPr>
          <w:rFonts w:ascii="Times New Roman" w:hAnsi="Times New Roman"/>
          <w:szCs w:val="24"/>
          <w:lang w:val="sr-Cyrl-CS"/>
        </w:rPr>
        <w:t xml:space="preserve">Услов из чл. 75. ст.1. тач. 4) Закона – </w:t>
      </w:r>
      <w:r w:rsidRPr="00DF527F">
        <w:rPr>
          <w:rFonts w:ascii="Times New Roman" w:hAnsi="Times New Roman"/>
          <w:b/>
          <w:szCs w:val="24"/>
          <w:lang w:val="sr-Cyrl-CS"/>
        </w:rPr>
        <w:t xml:space="preserve">Доказ: </w:t>
      </w:r>
      <w:r w:rsidRPr="00DF527F">
        <w:rPr>
          <w:rFonts w:ascii="Times New Roman" w:hAnsi="Times New Roman"/>
          <w:szCs w:val="24"/>
          <w:lang w:val="sr-Cyrl-CS"/>
        </w:rPr>
        <w:t>Лиценца за трговину електричном енергијом на тржишту електричне енергије издата од Агенције за енергетику и Потврда Агенције да је та лиценца још увек важећа.</w:t>
      </w:r>
    </w:p>
    <w:p w:rsidR="0063292F" w:rsidRPr="00DF527F" w:rsidRDefault="0063292F" w:rsidP="0063292F">
      <w:pPr>
        <w:pStyle w:val="ListParagraph"/>
        <w:spacing w:after="0"/>
        <w:ind w:hanging="360"/>
        <w:rPr>
          <w:rFonts w:ascii="Times New Roman" w:hAnsi="Times New Roman"/>
          <w:b/>
          <w:i/>
          <w:szCs w:val="24"/>
          <w:u w:val="single"/>
          <w:lang w:val="sr-Cyrl-CS"/>
        </w:rPr>
      </w:pPr>
      <w:r w:rsidRPr="00DF527F">
        <w:rPr>
          <w:rFonts w:ascii="Times New Roman" w:hAnsi="Times New Roman"/>
          <w:b/>
          <w:szCs w:val="24"/>
          <w:u w:val="single"/>
          <w:lang w:val="sr-Cyrl-CS"/>
        </w:rPr>
        <w:t>Дозвола мора бити важећа.</w:t>
      </w:r>
    </w:p>
    <w:p w:rsidR="0063292F" w:rsidRPr="00DF527F" w:rsidRDefault="0063292F" w:rsidP="0063292F">
      <w:pPr>
        <w:spacing w:after="0" w:line="240" w:lineRule="auto"/>
        <w:ind w:hanging="360"/>
        <w:jc w:val="both"/>
        <w:rPr>
          <w:rFonts w:ascii="Times New Roman" w:hAnsi="Times New Roman"/>
          <w:b/>
          <w:i/>
          <w:sz w:val="24"/>
          <w:szCs w:val="24"/>
          <w:u w:val="single"/>
          <w:lang w:val="sr-Cyrl-CS"/>
        </w:rPr>
      </w:pPr>
    </w:p>
    <w:p w:rsidR="0063292F" w:rsidRPr="00DF527F" w:rsidRDefault="0063292F" w:rsidP="0063292F">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члана 75. ст. 2. – </w:t>
      </w:r>
      <w:r w:rsidRPr="00DF527F">
        <w:rPr>
          <w:rFonts w:ascii="Times New Roman" w:hAnsi="Times New Roman"/>
          <w:b/>
          <w:szCs w:val="24"/>
          <w:lang w:val="sr-Cyrl-CS"/>
        </w:rPr>
        <w:t xml:space="preserve">Доказ: </w:t>
      </w:r>
      <w:r w:rsidRPr="00DF527F">
        <w:rPr>
          <w:rFonts w:ascii="Times New Roman" w:hAnsi="Times New Roman"/>
          <w:szCs w:val="24"/>
          <w:lang w:val="sr-Cyrl-CS"/>
        </w:rPr>
        <w:t xml:space="preserve">Потписан и оверен Образац изјаве (Образац изјаве, дат је у поглављу </w:t>
      </w:r>
      <w:r w:rsidRPr="00DF527F">
        <w:rPr>
          <w:rFonts w:ascii="Times New Roman" w:hAnsi="Times New Roman"/>
          <w:szCs w:val="24"/>
        </w:rPr>
        <w:t>XI</w:t>
      </w:r>
      <w:r w:rsidRPr="00DF527F">
        <w:rPr>
          <w:rFonts w:ascii="Times New Roman" w:hAnsi="Times New Roman"/>
          <w:szCs w:val="24"/>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3292F" w:rsidRPr="00DF527F" w:rsidRDefault="0063292F" w:rsidP="0063292F">
      <w:pPr>
        <w:spacing w:after="0" w:line="240" w:lineRule="auto"/>
        <w:ind w:hanging="360"/>
        <w:jc w:val="both"/>
        <w:rPr>
          <w:rFonts w:ascii="Times New Roman" w:hAnsi="Times New Roman"/>
          <w:sz w:val="24"/>
          <w:szCs w:val="24"/>
          <w:lang w:val="sr-Cyrl-CS"/>
        </w:rPr>
      </w:pPr>
    </w:p>
    <w:p w:rsidR="0063292F" w:rsidRPr="00DF527F" w:rsidRDefault="0063292F" w:rsidP="0063292F">
      <w:pPr>
        <w:spacing w:after="0" w:line="240" w:lineRule="auto"/>
        <w:ind w:hanging="360"/>
        <w:jc w:val="both"/>
        <w:rPr>
          <w:rFonts w:ascii="Times New Roman" w:hAnsi="Times New Roman"/>
          <w:szCs w:val="24"/>
          <w:lang w:val="sr-Cyrl-CS"/>
        </w:rPr>
      </w:pPr>
      <w:r w:rsidRPr="00DF527F">
        <w:rPr>
          <w:rFonts w:ascii="Times New Roman" w:hAnsi="Times New Roman"/>
          <w:sz w:val="24"/>
          <w:szCs w:val="24"/>
          <w:lang w:val="sr-Cyrl-CS"/>
        </w:rPr>
        <w:t xml:space="preserve">      Испуњеност </w:t>
      </w:r>
      <w:r w:rsidRPr="00DF527F">
        <w:rPr>
          <w:rFonts w:ascii="Times New Roman" w:hAnsi="Times New Roman"/>
          <w:b/>
          <w:sz w:val="24"/>
          <w:szCs w:val="24"/>
          <w:lang w:val="sr-Cyrl-CS"/>
        </w:rPr>
        <w:t xml:space="preserve">додатних услова </w:t>
      </w:r>
      <w:r w:rsidRPr="00DF527F">
        <w:rPr>
          <w:rFonts w:ascii="Times New Roman" w:hAnsi="Times New Roman"/>
          <w:sz w:val="24"/>
          <w:szCs w:val="24"/>
          <w:lang w:val="sr-Cyrl-CS"/>
        </w:rPr>
        <w:t>за учешће у поступку предметне јавне набавке, понуђач доказује достављањем следећих доказа:</w:t>
      </w:r>
    </w:p>
    <w:p w:rsidR="0063292F" w:rsidRPr="00DF527F" w:rsidRDefault="0063292F" w:rsidP="0063292F">
      <w:pPr>
        <w:pStyle w:val="ListParagraph"/>
        <w:numPr>
          <w:ilvl w:val="0"/>
          <w:numId w:val="3"/>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u w:val="single"/>
          <w:lang w:val="sr-Cyrl-CS"/>
        </w:rPr>
        <w:t>Уколико понуду подноси група понуђача</w:t>
      </w:r>
      <w:r w:rsidRPr="00DF527F">
        <w:rPr>
          <w:rFonts w:ascii="Times New Roman" w:hAnsi="Times New Roman"/>
          <w:sz w:val="24"/>
          <w:szCs w:val="24"/>
          <w:lang w:val="sr-Cyrl-CS"/>
        </w:rPr>
        <w:t xml:space="preserve"> понуђач је дужан да за сваког члана групе достави наведене доказе да испуњава услов из члана 75. став 1. тач. 1) до </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 а доказ из члана 75. став 1. тач. </w:t>
      </w:r>
      <w:r w:rsidRPr="00DF527F">
        <w:rPr>
          <w:rFonts w:ascii="Times New Roman" w:hAnsi="Times New Roman"/>
          <w:sz w:val="24"/>
          <w:szCs w:val="24"/>
          <w:lang w:val="en-US"/>
        </w:rPr>
        <w:t>4</w:t>
      </w:r>
      <w:r w:rsidRPr="00DF527F">
        <w:rPr>
          <w:rFonts w:ascii="Times New Roman" w:hAnsi="Times New Roman"/>
          <w:sz w:val="24"/>
          <w:szCs w:val="24"/>
          <w:lang w:val="sr-Cyrl-CS"/>
        </w:rPr>
        <w:t>) Закона, дужан је да достави понуђачу из групе понуђача којем је поверено извршење дела набавке за који је неопходна испуњеност тог услова.</w:t>
      </w:r>
    </w:p>
    <w:p w:rsidR="0063292F" w:rsidRPr="00DF527F" w:rsidRDefault="0063292F" w:rsidP="0063292F">
      <w:pPr>
        <w:spacing w:after="0" w:line="240" w:lineRule="auto"/>
        <w:jc w:val="both"/>
        <w:rPr>
          <w:rFonts w:ascii="Times New Roman" w:hAnsi="Times New Roman"/>
          <w:b/>
          <w:sz w:val="24"/>
          <w:szCs w:val="24"/>
          <w:u w:val="single"/>
          <w:lang w:val="sr-Cyrl-CS"/>
        </w:rPr>
      </w:pPr>
      <w:r w:rsidRPr="00DF527F">
        <w:rPr>
          <w:rFonts w:ascii="Times New Roman" w:hAnsi="Times New Roman"/>
          <w:b/>
          <w:sz w:val="24"/>
          <w:szCs w:val="24"/>
          <w:lang w:val="sr-Cyrl-CS"/>
        </w:rPr>
        <w:t>Додатне услове група понуђача испуњава заједно.</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u w:val="single"/>
          <w:lang w:val="sr-Cyrl-CS"/>
        </w:rPr>
        <w:t>Уколико понуђач подноси понуду са подизвођачем,</w:t>
      </w:r>
      <w:r w:rsidRPr="00DF527F">
        <w:rPr>
          <w:rFonts w:ascii="Times New Roman" w:hAnsi="Times New Roman"/>
          <w:sz w:val="24"/>
          <w:szCs w:val="24"/>
          <w:lang w:val="sr-Cyrl-CS"/>
        </w:rPr>
        <w:t xml:space="preserve"> понуђач је дужан да за подизвођача достави доказе да испуњава услове из члана 75. став 1. тач. 1) до </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 Закона, а доказ из члана 75. став 1. тач. </w:t>
      </w:r>
      <w:r w:rsidRPr="00DF527F">
        <w:rPr>
          <w:rFonts w:ascii="Times New Roman" w:hAnsi="Times New Roman"/>
          <w:sz w:val="24"/>
          <w:szCs w:val="24"/>
          <w:lang w:val="en-US"/>
        </w:rPr>
        <w:t>4</w:t>
      </w:r>
      <w:r w:rsidRPr="00DF527F">
        <w:rPr>
          <w:rFonts w:ascii="Times New Roman" w:hAnsi="Times New Roman"/>
          <w:sz w:val="24"/>
          <w:szCs w:val="24"/>
          <w:lang w:val="sr-Cyrl-CS"/>
        </w:rPr>
        <w:t>) Закона, за део набавке који ће понуђач извршити преко подизвођача.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је дужан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оргинал или оверену копију свих или појединих доказа.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који су регистровани у регистру који води Агенција за привредне регистре не морају да доставе доказ из 75. став 1. тач. 1) Извод из регистра Агенције за привредне регистре, који је јавно доступан на интерент страници Агенције за привредне регистре.</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се у држави у којој понуђач има седиште не издаје тражени доказ,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Наведена изјава, уколико није дата на српском језику, мора бити преведена на српски језик од стране овлашћеног судског тумача.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3292F" w:rsidRPr="00DF527F" w:rsidRDefault="0063292F" w:rsidP="0063292F">
      <w:pPr>
        <w:spacing w:after="0" w:line="240" w:lineRule="auto"/>
        <w:jc w:val="both"/>
        <w:rPr>
          <w:rFonts w:ascii="Times New Roman" w:hAnsi="Times New Roman"/>
          <w:sz w:val="24"/>
          <w:szCs w:val="24"/>
          <w:lang w:val="en-US"/>
        </w:rPr>
      </w:pPr>
      <w:r w:rsidRPr="00DF527F">
        <w:rPr>
          <w:rFonts w:ascii="Times New Roman" w:hAnsi="Times New Roman"/>
          <w:sz w:val="24"/>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докуметује на прописани начин. </w:t>
      </w: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center"/>
        <w:rPr>
          <w:rFonts w:ascii="Times New Roman" w:hAnsi="Times New Roman"/>
          <w:b/>
          <w:sz w:val="24"/>
          <w:szCs w:val="24"/>
          <w:lang w:val="sr-Cyrl-CS"/>
        </w:rPr>
      </w:pPr>
      <w:r w:rsidRPr="00DF527F">
        <w:rPr>
          <w:rFonts w:ascii="Times New Roman" w:hAnsi="Times New Roman"/>
          <w:b/>
          <w:i/>
          <w:sz w:val="24"/>
          <w:szCs w:val="24"/>
        </w:rPr>
        <w:t xml:space="preserve">V   </w:t>
      </w:r>
      <w:r w:rsidRPr="00DF527F">
        <w:rPr>
          <w:rFonts w:ascii="Times New Roman" w:hAnsi="Times New Roman"/>
          <w:b/>
          <w:i/>
          <w:sz w:val="24"/>
          <w:szCs w:val="24"/>
          <w:lang w:val="sr-Cyrl-CS"/>
        </w:rPr>
        <w:t>УПУТСТВО ПОНУЂАЧИМА КАКО ДА САЧИНЕ ПОНУДУ</w:t>
      </w:r>
    </w:p>
    <w:p w:rsidR="0063292F" w:rsidRPr="00DF527F" w:rsidRDefault="0063292F" w:rsidP="0063292F">
      <w:pPr>
        <w:spacing w:after="0" w:line="240" w:lineRule="auto"/>
        <w:jc w:val="both"/>
        <w:rPr>
          <w:rFonts w:ascii="Times New Roman" w:hAnsi="Times New Roman"/>
          <w:b/>
          <w:sz w:val="24"/>
          <w:szCs w:val="24"/>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1.Подаци о језику на којем понуда мора да буде састављена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2.Начин на који понуда мора да буде сачињена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 полеђини коверте или на кутији навести назив и адресу понуђача.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акресу свих учесника у заједничкој понуди.</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Понуду доставити на адресу: </w:t>
      </w:r>
      <w:r w:rsidRPr="00DF527F">
        <w:rPr>
          <w:rFonts w:ascii="Arial" w:hAnsi="Arial" w:cs="Arial"/>
          <w:lang w:val="sr-Cyrl-CS"/>
        </w:rPr>
        <w:t>Ј.К.П. Сопот</w:t>
      </w:r>
      <w:r w:rsidRPr="00DF527F">
        <w:rPr>
          <w:rFonts w:ascii="Arial" w:hAnsi="Arial" w:cs="Arial"/>
          <w:iCs/>
          <w:lang w:val="sr-Cyrl-CS"/>
        </w:rPr>
        <w:t xml:space="preserve"> Кнеза Милоша 45а</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 xml:space="preserve">са назнаком: </w:t>
      </w:r>
      <w:r w:rsidRPr="00DF527F">
        <w:rPr>
          <w:rFonts w:ascii="Times New Roman" w:hAnsi="Times New Roman"/>
          <w:b/>
          <w:sz w:val="24"/>
          <w:szCs w:val="24"/>
          <w:lang w:val="sr-Cyrl-CS"/>
        </w:rPr>
        <w:t xml:space="preserve">„Понуда за јавну набавку  –испорука електричне енергије, ЈН бр.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r w:rsidRPr="00DF527F">
        <w:rPr>
          <w:rFonts w:ascii="Times New Roman" w:hAnsi="Times New Roman"/>
          <w:b/>
          <w:sz w:val="24"/>
          <w:szCs w:val="24"/>
          <w:lang w:val="sr-Cyrl-CS"/>
        </w:rPr>
        <w:t xml:space="preserve">– НЕ ОТВАРАТИ“. </w:t>
      </w:r>
      <w:r w:rsidRPr="00DF527F">
        <w:rPr>
          <w:rFonts w:ascii="Times New Roman" w:hAnsi="Times New Roman"/>
          <w:sz w:val="24"/>
          <w:szCs w:val="24"/>
          <w:lang w:val="sr-Cyrl-CS"/>
        </w:rPr>
        <w:t xml:space="preserve">Понуда се сматра благовременом уколико је примљена од стране наручиоца до  </w:t>
      </w:r>
      <w:r w:rsidR="00AB496C">
        <w:rPr>
          <w:rFonts w:ascii="Times New Roman" w:hAnsi="Times New Roman"/>
          <w:color w:val="FF0000"/>
          <w:sz w:val="24"/>
          <w:szCs w:val="24"/>
          <w:lang/>
        </w:rPr>
        <w:t>.......................</w:t>
      </w:r>
      <w:r w:rsidRPr="00DF527F">
        <w:rPr>
          <w:rFonts w:ascii="Times New Roman" w:hAnsi="Times New Roman"/>
          <w:sz w:val="24"/>
          <w:szCs w:val="24"/>
          <w:lang w:val="sr-Cyrl-CS"/>
        </w:rPr>
        <w:t xml:space="preserve"> год </w:t>
      </w:r>
      <w:r w:rsidRPr="00DF527F">
        <w:rPr>
          <w:rFonts w:ascii="Times New Roman" w:hAnsi="Times New Roman"/>
          <w:b/>
          <w:sz w:val="24"/>
          <w:szCs w:val="24"/>
          <w:lang w:val="sr-Cyrl-CS"/>
        </w:rPr>
        <w:t>.  до  1</w:t>
      </w:r>
      <w:r w:rsidRPr="00DF527F">
        <w:rPr>
          <w:rFonts w:ascii="Times New Roman" w:hAnsi="Times New Roman"/>
          <w:b/>
          <w:sz w:val="24"/>
          <w:szCs w:val="24"/>
          <w:lang w:val="en-US"/>
        </w:rPr>
        <w:t>2</w:t>
      </w:r>
      <w:r w:rsidRPr="00DF527F">
        <w:rPr>
          <w:rFonts w:ascii="Times New Roman" w:hAnsi="Times New Roman"/>
          <w:b/>
          <w:sz w:val="24"/>
          <w:szCs w:val="24"/>
          <w:lang w:val="sr-Cyrl-CS"/>
        </w:rPr>
        <w:t xml:space="preserve"> часова.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w:t>
      </w:r>
      <w:r w:rsidRPr="00DF527F">
        <w:rPr>
          <w:rFonts w:ascii="Times New Roman" w:hAnsi="Times New Roman"/>
          <w:sz w:val="24"/>
          <w:szCs w:val="24"/>
          <w:lang w:val="sr-Cyrl-CS"/>
        </w:rPr>
        <w:lastRenderedPageBreak/>
        <w:t>потврду пријема понуде. У потврди о пријему наручилац ће навести датум и сат пријема понуде.</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3292F" w:rsidRPr="00DF527F" w:rsidRDefault="0063292F" w:rsidP="0063292F">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Понуда мора да садржи:</w:t>
      </w:r>
    </w:p>
    <w:p w:rsidR="0063292F" w:rsidRPr="00DF527F" w:rsidRDefault="0063292F" w:rsidP="0063292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Све доказе о испуњености услова за учешће у поступку јавне набавке</w:t>
      </w:r>
    </w:p>
    <w:p w:rsidR="0063292F" w:rsidRPr="00DF527F" w:rsidRDefault="0063292F" w:rsidP="0063292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понуде</w:t>
      </w:r>
    </w:p>
    <w:p w:rsidR="0063292F" w:rsidRPr="00DF527F" w:rsidRDefault="0063292F" w:rsidP="0063292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модел уговора</w:t>
      </w:r>
    </w:p>
    <w:p w:rsidR="0063292F" w:rsidRPr="00DF527F" w:rsidRDefault="0063292F" w:rsidP="0063292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структуре цене</w:t>
      </w:r>
    </w:p>
    <w:p w:rsidR="0063292F" w:rsidRPr="00DF527F" w:rsidRDefault="0063292F" w:rsidP="0063292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изјаве о независној понуди</w:t>
      </w:r>
    </w:p>
    <w:p w:rsidR="0063292F" w:rsidRPr="00DF527F" w:rsidRDefault="0063292F" w:rsidP="0063292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изјаве о поштовању обавеза из чл. 75. Став 2. ЗЈН</w:t>
      </w:r>
    </w:p>
    <w:p w:rsidR="0063292F" w:rsidRPr="00DF527F" w:rsidRDefault="0063292F" w:rsidP="0063292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Средства финансијског обезбеђења: бланко сопствену меницу за озбиљност понуде</w:t>
      </w:r>
    </w:p>
    <w:p w:rsidR="0063292F" w:rsidRPr="00DF527F" w:rsidRDefault="0063292F" w:rsidP="0063292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Изјаву да ће понуђач, у складу са чланом 141. став 5. Закона о енергетици,закључити уговоре – дате на начин како је дефинисано у одељку </w:t>
      </w:r>
      <w:r w:rsidRPr="00DF527F">
        <w:rPr>
          <w:rFonts w:ascii="Times New Roman" w:hAnsi="Times New Roman"/>
          <w:szCs w:val="24"/>
        </w:rPr>
        <w:t>V</w:t>
      </w:r>
      <w:r w:rsidRPr="00DF527F">
        <w:rPr>
          <w:rFonts w:ascii="Times New Roman" w:hAnsi="Times New Roman"/>
          <w:szCs w:val="24"/>
          <w:lang w:val="sr-Cyrl-CS"/>
        </w:rPr>
        <w:t xml:space="preserve"> тачка 9.4 конкурсне документације.</w:t>
      </w:r>
    </w:p>
    <w:p w:rsidR="0063292F" w:rsidRPr="00DF527F" w:rsidRDefault="0063292F" w:rsidP="0063292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У случају заједничке понуде и понуде са подизвођачем, све у складу како је предвиђено конкурсном документацијом.</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докуметацији треба дефинисати споразумом којим се понуђач из групе међусобно и према наручиоцу обавезују на извршење јавне набавке, а који чини саставни део заједничке понуде сагласно чл. 81. Закона.</w:t>
      </w:r>
    </w:p>
    <w:p w:rsidR="0063292F" w:rsidRPr="00DF527F" w:rsidRDefault="0063292F" w:rsidP="0063292F">
      <w:pPr>
        <w:spacing w:after="0" w:line="240" w:lineRule="auto"/>
        <w:jc w:val="both"/>
        <w:rPr>
          <w:rFonts w:ascii="Times New Roman" w:hAnsi="Times New Roman"/>
          <w:b/>
          <w:sz w:val="24"/>
          <w:szCs w:val="24"/>
          <w:lang w:val="en-US"/>
        </w:rPr>
      </w:pPr>
    </w:p>
    <w:p w:rsidR="0063292F" w:rsidRPr="00DF527F" w:rsidRDefault="0063292F" w:rsidP="0063292F">
      <w:pPr>
        <w:spacing w:after="0" w:line="240" w:lineRule="auto"/>
        <w:jc w:val="both"/>
        <w:rPr>
          <w:rFonts w:ascii="Times New Roman" w:hAnsi="Times New Roman"/>
          <w:b/>
          <w:sz w:val="24"/>
          <w:szCs w:val="24"/>
          <w:lang w:val="en-US"/>
        </w:rPr>
      </w:pPr>
    </w:p>
    <w:p w:rsidR="0063292F" w:rsidRPr="00DF527F" w:rsidRDefault="0063292F" w:rsidP="0063292F">
      <w:pPr>
        <w:spacing w:after="0" w:line="240" w:lineRule="auto"/>
        <w:jc w:val="both"/>
        <w:rPr>
          <w:rFonts w:ascii="Times New Roman" w:hAnsi="Times New Roman"/>
          <w:b/>
          <w:sz w:val="24"/>
          <w:szCs w:val="24"/>
          <w:lang w:val="en-U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3.Партије</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Предмет јавне набавке није обликован по партијама.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4.Понуда са варијантама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Подношење понуде са варијантама није дозвољено.</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5.Начин измене, допуне и опозива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накнадо доставља. Измену, допуну или опозив понуде треба доставити на адресу: </w:t>
      </w:r>
      <w:r w:rsidRPr="00DF527F">
        <w:rPr>
          <w:rFonts w:ascii="Arial" w:hAnsi="Arial" w:cs="Arial"/>
          <w:lang w:val="sr-Cyrl-CS"/>
        </w:rPr>
        <w:t>Ј.К.П. Сопот</w:t>
      </w:r>
      <w:r w:rsidRPr="00DF527F">
        <w:rPr>
          <w:rFonts w:ascii="Arial" w:hAnsi="Arial" w:cs="Arial"/>
          <w:iCs/>
          <w:lang w:val="sr-Cyrl-CS"/>
        </w:rPr>
        <w:t xml:space="preserve"> Кнеза Милоша 45а</w:t>
      </w:r>
      <w:r w:rsidRPr="00DF527F">
        <w:rPr>
          <w:rFonts w:ascii="Times New Roman" w:hAnsi="Times New Roman"/>
          <w:sz w:val="24"/>
          <w:szCs w:val="24"/>
          <w:lang w:val="sr-Cyrl-CS"/>
        </w:rPr>
        <w:t>, 11450 Сопот са назнаком:</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„Измена понуде за јавну набавку – елекрична енергија, ЈН бр</w:t>
      </w:r>
      <w:r w:rsidR="00AB496C">
        <w:rPr>
          <w:rFonts w:ascii="Times New Roman" w:hAnsi="Times New Roman"/>
          <w:sz w:val="24"/>
          <w:szCs w:val="24"/>
          <w:lang/>
        </w:rPr>
        <w:t xml:space="preserve">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r w:rsidRPr="00DF527F">
        <w:rPr>
          <w:rFonts w:ascii="Times New Roman" w:hAnsi="Times New Roman"/>
          <w:sz w:val="24"/>
          <w:szCs w:val="24"/>
          <w:lang w:val="sr-Cyrl-CS"/>
        </w:rPr>
        <w:t>- НЕ ОТВАРАТИ“ или</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lastRenderedPageBreak/>
        <w:t>„Допуна понуде за јавну набавку  - елекрична енергија, ЈН бр</w:t>
      </w:r>
      <w:r w:rsidRPr="00DF527F">
        <w:rPr>
          <w:rFonts w:ascii="Times New Roman" w:hAnsi="Times New Roman"/>
          <w:sz w:val="24"/>
          <w:szCs w:val="24"/>
          <w:lang w:val="en-US"/>
        </w:rPr>
        <w:t xml:space="preserve">.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r w:rsidRPr="00DF527F">
        <w:rPr>
          <w:rFonts w:ascii="Times New Roman" w:hAnsi="Times New Roman"/>
          <w:sz w:val="24"/>
          <w:szCs w:val="24"/>
          <w:lang w:val="sr-Cyrl-CS"/>
        </w:rPr>
        <w:t>- НЕ ОТВАРАТИ“ или</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„Опозив понуде за јавну набавку  - елекрична енергија, ЈН бр.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r w:rsidRPr="00DF527F">
        <w:rPr>
          <w:rFonts w:ascii="Times New Roman" w:hAnsi="Times New Roman"/>
          <w:sz w:val="24"/>
          <w:szCs w:val="24"/>
          <w:lang w:val="sr-Cyrl-CS"/>
        </w:rPr>
        <w:t>- НЕ ОТВАРАТИ“ или</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„Измена и допуна понуде за јавну набавку  - елекрична енергија, ЈН бр.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r w:rsidRPr="00DF527F">
        <w:rPr>
          <w:rFonts w:ascii="Times New Roman" w:hAnsi="Times New Roman"/>
          <w:sz w:val="24"/>
          <w:szCs w:val="24"/>
          <w:lang w:val="sr-Cyrl-CS"/>
        </w:rPr>
        <w:t>- НЕ ОТВАРАТИ“ .</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 и адресу свих учесника у заједничкој понуди.</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6. Учествовање у заједничкој понуди или као подизвођач</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једну понуду.</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7.Понуда са подизвођачем</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Понуђач је дужан да за подизвођача достави доказе о испуњености услова који су наведени у поглављу </w:t>
      </w:r>
      <w:r w:rsidRPr="00DF527F">
        <w:rPr>
          <w:rFonts w:ascii="Times New Roman" w:hAnsi="Times New Roman"/>
          <w:sz w:val="24"/>
          <w:szCs w:val="24"/>
        </w:rPr>
        <w:t>IV</w:t>
      </w:r>
      <w:r w:rsidRPr="00DF527F">
        <w:rPr>
          <w:rFonts w:ascii="Times New Roman" w:hAnsi="Times New Roman"/>
          <w:sz w:val="24"/>
          <w:szCs w:val="24"/>
          <w:lang w:val="sr-Cyrl-CS"/>
        </w:rPr>
        <w:t>конкурсне документације, у складу са Упутством како се доказује испуњеност услова.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3292F" w:rsidRPr="00DF527F" w:rsidRDefault="0063292F" w:rsidP="0063292F">
      <w:pPr>
        <w:spacing w:after="0" w:line="240" w:lineRule="auto"/>
        <w:jc w:val="both"/>
        <w:rPr>
          <w:rFonts w:ascii="Times New Roman" w:hAnsi="Times New Roman"/>
          <w:b/>
          <w:sz w:val="24"/>
          <w:szCs w:val="24"/>
        </w:rPr>
      </w:pPr>
      <w:r w:rsidRPr="00DF527F">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63292F" w:rsidRPr="00DF527F" w:rsidRDefault="0063292F" w:rsidP="0063292F">
      <w:pPr>
        <w:spacing w:after="0" w:line="240" w:lineRule="auto"/>
        <w:jc w:val="both"/>
        <w:rPr>
          <w:rFonts w:ascii="Times New Roman" w:hAnsi="Times New Roman"/>
          <w:b/>
          <w:sz w:val="24"/>
          <w:szCs w:val="24"/>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8.Заједничка понуда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Понуду може поднети група понуђача.</w:t>
      </w:r>
    </w:p>
    <w:p w:rsidR="0063292F" w:rsidRPr="00DF527F" w:rsidRDefault="0063292F" w:rsidP="0063292F">
      <w:pPr>
        <w:spacing w:after="0" w:line="240" w:lineRule="auto"/>
        <w:jc w:val="both"/>
        <w:rPr>
          <w:rFonts w:ascii="Times New Roman" w:hAnsi="Times New Roman"/>
          <w:szCs w:val="24"/>
          <w:lang w:val="sr-Cyrl-CS"/>
        </w:rPr>
      </w:pPr>
      <w:r w:rsidRPr="00DF527F">
        <w:rPr>
          <w:rFonts w:ascii="Times New Roman" w:hAnsi="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 до 2) Закона и то податке о</w:t>
      </w:r>
    </w:p>
    <w:p w:rsidR="0063292F" w:rsidRPr="00DF527F" w:rsidRDefault="0063292F" w:rsidP="0063292F">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63292F" w:rsidRPr="00DF527F" w:rsidRDefault="0063292F" w:rsidP="0063292F">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lastRenderedPageBreak/>
        <w:t>обавезама сваког од понуђача из групе понуђача за извршење уговора.</w:t>
      </w:r>
    </w:p>
    <w:p w:rsidR="0063292F" w:rsidRPr="00DF527F" w:rsidRDefault="0063292F" w:rsidP="0063292F">
      <w:pPr>
        <w:spacing w:after="0" w:line="240" w:lineRule="auto"/>
        <w:jc w:val="both"/>
        <w:rPr>
          <w:rFonts w:ascii="Times New Roman" w:hAnsi="Times New Roman"/>
          <w:sz w:val="24"/>
          <w:szCs w:val="24"/>
          <w:lang w:val="en-U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поглављу </w:t>
      </w:r>
      <w:r w:rsidRPr="00DF527F">
        <w:rPr>
          <w:rFonts w:ascii="Times New Roman" w:hAnsi="Times New Roman"/>
          <w:sz w:val="24"/>
          <w:szCs w:val="24"/>
        </w:rPr>
        <w:t>IV</w:t>
      </w:r>
      <w:r w:rsidRPr="00DF527F">
        <w:rPr>
          <w:rFonts w:ascii="Times New Roman" w:hAnsi="Times New Roman"/>
          <w:sz w:val="24"/>
          <w:szCs w:val="24"/>
          <w:lang w:val="sr-Cyrl-CS"/>
        </w:rPr>
        <w:t>конкурсне документације, у складу са Упутством како се доказује испуњеност услова.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Понуђачи из групе понуђача одговарају неограничено солидарно према наручиоцу.</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9.Начин и услови плаћања, гарантни рок као и друге околности од којих зависи прихватљивост понуда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9.1. </w:t>
      </w:r>
      <w:r w:rsidRPr="00DF527F">
        <w:rPr>
          <w:rFonts w:ascii="Times New Roman" w:hAnsi="Times New Roman"/>
          <w:b/>
          <w:sz w:val="24"/>
          <w:szCs w:val="24"/>
          <w:u w:val="single"/>
          <w:lang w:val="sr-Cyrl-CS"/>
        </w:rPr>
        <w:t>Захтеви у погледу начина, рока и услова плаћања</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 Плаћање се врши уплатом на рачун добављача (Снабдевача). Понуђачу није дозвољено да захтева аванс.</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9.2. </w:t>
      </w:r>
      <w:r w:rsidRPr="00DF527F">
        <w:rPr>
          <w:rFonts w:ascii="Times New Roman" w:hAnsi="Times New Roman"/>
          <w:b/>
          <w:sz w:val="24"/>
          <w:szCs w:val="24"/>
          <w:u w:val="single"/>
          <w:lang w:val="sr-Cyrl-CS"/>
        </w:rPr>
        <w:t>Захтев у погледу места и рока испоруке добара</w:t>
      </w:r>
    </w:p>
    <w:p w:rsidR="0063292F" w:rsidRDefault="0063292F" w:rsidP="0063292F">
      <w:pPr>
        <w:pStyle w:val="ListParagraph"/>
        <w:spacing w:after="0" w:line="240" w:lineRule="auto"/>
        <w:ind w:left="284"/>
        <w:contextualSpacing w:val="0"/>
        <w:jc w:val="both"/>
        <w:rPr>
          <w:rFonts w:ascii="Times New Roman" w:hAnsi="Times New Roman"/>
          <w:color w:val="FF0000"/>
          <w:szCs w:val="24"/>
          <w:lang w:val="sr-Cyrl-CS"/>
        </w:rPr>
      </w:pPr>
      <w:r w:rsidRPr="00DF527F">
        <w:rPr>
          <w:rFonts w:ascii="Times New Roman" w:hAnsi="Times New Roman"/>
          <w:sz w:val="24"/>
          <w:szCs w:val="24"/>
          <w:lang w:val="sr-Cyrl-CS"/>
        </w:rPr>
        <w:t xml:space="preserve">Место испоруке су мерна места купца прикључена на дистрибутивни систем у категорији потрошње на средњем и ниском напону и широка потрошња према прегледу мерних места датих у техничкој спецификацији. </w:t>
      </w:r>
    </w:p>
    <w:p w:rsidR="0063292F" w:rsidRPr="00C12581" w:rsidRDefault="0063292F" w:rsidP="0063292F">
      <w:pPr>
        <w:spacing w:after="0" w:line="240" w:lineRule="auto"/>
        <w:jc w:val="both"/>
        <w:rPr>
          <w:rFonts w:ascii="Times New Roman" w:hAnsi="Times New Roman"/>
          <w:b/>
          <w:color w:val="FF0000"/>
          <w:sz w:val="24"/>
          <w:szCs w:val="24"/>
          <w:lang w:val="sr-Cyrl-CS"/>
        </w:rPr>
      </w:pPr>
      <w:r w:rsidRPr="0048163B">
        <w:rPr>
          <w:rFonts w:ascii="Times New Roman" w:hAnsi="Times New Roman"/>
          <w:b/>
          <w:color w:val="FF0000"/>
          <w:szCs w:val="24"/>
          <w:lang w:val="sr-Cyrl-CS"/>
        </w:rPr>
        <w:t xml:space="preserve">Период испоруке </w:t>
      </w:r>
      <w:r>
        <w:rPr>
          <w:rFonts w:ascii="Times New Roman" w:hAnsi="Times New Roman"/>
          <w:color w:val="FF0000"/>
          <w:szCs w:val="24"/>
          <w:lang w:val="sr-Cyrl-CS"/>
        </w:rPr>
        <w:t>1.03.20</w:t>
      </w:r>
      <w:r w:rsidR="00AB496C">
        <w:rPr>
          <w:rFonts w:ascii="Times New Roman" w:hAnsi="Times New Roman"/>
          <w:color w:val="FF0000"/>
          <w:szCs w:val="24"/>
          <w:lang/>
        </w:rPr>
        <w:t>20</w:t>
      </w:r>
      <w:r w:rsidR="00AB496C">
        <w:rPr>
          <w:rFonts w:ascii="Times New Roman" w:hAnsi="Times New Roman"/>
          <w:color w:val="FF0000"/>
          <w:szCs w:val="24"/>
          <w:lang w:val="sr-Cyrl-CS"/>
        </w:rPr>
        <w:t xml:space="preserve">. - </w:t>
      </w:r>
      <w:r w:rsidR="00AB496C">
        <w:rPr>
          <w:rFonts w:ascii="Times New Roman" w:hAnsi="Times New Roman"/>
          <w:color w:val="FF0000"/>
          <w:szCs w:val="24"/>
          <w:lang/>
        </w:rPr>
        <w:t>1</w:t>
      </w:r>
      <w:r w:rsidR="00AB496C">
        <w:rPr>
          <w:rFonts w:ascii="Times New Roman" w:hAnsi="Times New Roman"/>
          <w:color w:val="FF0000"/>
          <w:szCs w:val="24"/>
          <w:lang w:val="sr-Cyrl-CS"/>
        </w:rPr>
        <w:t>.0</w:t>
      </w:r>
      <w:r w:rsidR="00AB496C">
        <w:rPr>
          <w:rFonts w:ascii="Times New Roman" w:hAnsi="Times New Roman"/>
          <w:color w:val="FF0000"/>
          <w:szCs w:val="24"/>
          <w:lang/>
        </w:rPr>
        <w:t>3</w:t>
      </w:r>
      <w:r>
        <w:rPr>
          <w:rFonts w:ascii="Times New Roman" w:hAnsi="Times New Roman"/>
          <w:color w:val="FF0000"/>
          <w:szCs w:val="24"/>
          <w:lang w:val="sr-Cyrl-CS"/>
        </w:rPr>
        <w:t>.20</w:t>
      </w:r>
      <w:r w:rsidR="00AB496C">
        <w:rPr>
          <w:rFonts w:ascii="Times New Roman" w:hAnsi="Times New Roman"/>
          <w:color w:val="FF0000"/>
          <w:szCs w:val="24"/>
        </w:rPr>
        <w:t>21</w:t>
      </w:r>
      <w:r>
        <w:rPr>
          <w:rFonts w:ascii="Times New Roman" w:hAnsi="Times New Roman"/>
          <w:color w:val="FF0000"/>
          <w:szCs w:val="24"/>
          <w:lang w:val="sr-Cyrl-CS"/>
        </w:rPr>
        <w:t xml:space="preserve">. </w:t>
      </w:r>
      <w:r w:rsidRPr="00C12581">
        <w:rPr>
          <w:rFonts w:ascii="Times New Roman" w:hAnsi="Times New Roman"/>
          <w:color w:val="FF0000"/>
          <w:sz w:val="24"/>
          <w:szCs w:val="24"/>
          <w:lang w:val="sr-Cyrl-CS"/>
        </w:rPr>
        <w:t xml:space="preserve">.године од 00:00 </w:t>
      </w:r>
      <w:r w:rsidRPr="00C12581">
        <w:rPr>
          <w:rFonts w:ascii="Times New Roman" w:hAnsi="Times New Roman"/>
          <w:color w:val="FF0000"/>
          <w:sz w:val="24"/>
          <w:szCs w:val="24"/>
        </w:rPr>
        <w:t>h</w:t>
      </w:r>
      <w:r w:rsidRPr="00C12581">
        <w:rPr>
          <w:rFonts w:ascii="Times New Roman" w:hAnsi="Times New Roman"/>
          <w:color w:val="FF0000"/>
          <w:sz w:val="24"/>
          <w:szCs w:val="24"/>
          <w:lang w:val="sr-Cyrl-CS"/>
        </w:rPr>
        <w:t xml:space="preserve"> до 24:00</w:t>
      </w:r>
      <w:r w:rsidRPr="00C12581">
        <w:rPr>
          <w:rFonts w:ascii="Times New Roman" w:hAnsi="Times New Roman"/>
          <w:color w:val="FF0000"/>
          <w:sz w:val="24"/>
          <w:szCs w:val="24"/>
        </w:rPr>
        <w:t xml:space="preserve"> h</w:t>
      </w:r>
      <w:r w:rsidRPr="00C12581">
        <w:rPr>
          <w:rFonts w:ascii="Times New Roman" w:hAnsi="Times New Roman"/>
          <w:color w:val="FF0000"/>
          <w:sz w:val="24"/>
          <w:szCs w:val="24"/>
          <w:lang w:val="sr-Cyrl-CS"/>
        </w:rPr>
        <w:t>.</w:t>
      </w:r>
    </w:p>
    <w:p w:rsidR="0063292F" w:rsidRPr="0048163B" w:rsidRDefault="0063292F" w:rsidP="0063292F">
      <w:pPr>
        <w:pStyle w:val="ListParagraph"/>
        <w:spacing w:after="0" w:line="240" w:lineRule="auto"/>
        <w:ind w:left="284"/>
        <w:contextualSpacing w:val="0"/>
        <w:jc w:val="both"/>
        <w:rPr>
          <w:rFonts w:ascii="Times New Roman" w:hAnsi="Times New Roman"/>
          <w:color w:val="FF0000"/>
          <w:szCs w:val="24"/>
          <w:lang w:val="sr-Cyrl-CS"/>
        </w:rPr>
      </w:pPr>
      <w:r w:rsidRPr="0048163B">
        <w:rPr>
          <w:rFonts w:ascii="Times New Roman" w:hAnsi="Times New Roman"/>
          <w:b/>
          <w:color w:val="FF0000"/>
          <w:szCs w:val="24"/>
          <w:lang w:val="sr-Cyrl-CS"/>
        </w:rPr>
        <w:t>који је ОКВИРАН и подложан измени у зависности од снабдевача са којим ће бити закључен уговор:</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9.3. </w:t>
      </w:r>
      <w:r w:rsidRPr="00DF527F">
        <w:rPr>
          <w:rFonts w:ascii="Times New Roman" w:hAnsi="Times New Roman"/>
          <w:b/>
          <w:sz w:val="24"/>
          <w:szCs w:val="24"/>
          <w:u w:val="single"/>
          <w:lang w:val="sr-Cyrl-CS"/>
        </w:rPr>
        <w:t>Захтев у погледу рока важења понуде</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Рок важења понуде не може бити краћи од 30 дана од дана отварања понуда, у складу са чланом 90. Закона о јавним набавкама. 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не може мењати понуду.</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9.4. </w:t>
      </w:r>
      <w:r w:rsidRPr="00DF527F">
        <w:rPr>
          <w:rFonts w:ascii="Times New Roman" w:hAnsi="Times New Roman"/>
          <w:b/>
          <w:sz w:val="24"/>
          <w:szCs w:val="24"/>
          <w:u w:val="single"/>
          <w:lang w:val="sr-Cyrl-CS"/>
        </w:rPr>
        <w:t>Додатни захтев у погледу обавезе закључења уговора у смислу члана 141. став 5. Закона о енергетици</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Чланом 141.став 5. Закона о енергетици је прописано:</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1) уговор о приступу систему са оператором система на који је објекат крајњег купца прикључен;</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2)  уговор којим преузима балансну одговорност за места примопредаје крајњег купца.“</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Понуђач је дужан да уз понуду, достави изјаву на свом меморандуму, потписану од стране одговорног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1) уговор о приступу систему са оператором система на који је објекат крајњег купца прикључ</w:t>
      </w:r>
      <w:r w:rsidRPr="00DF527F">
        <w:rPr>
          <w:rFonts w:ascii="Times New Roman" w:hAnsi="Times New Roman"/>
          <w:b/>
          <w:sz w:val="24"/>
          <w:szCs w:val="24"/>
          <w:lang w:val="en-US"/>
        </w:rPr>
        <w:t>e</w:t>
      </w:r>
      <w:r w:rsidRPr="00DF527F">
        <w:rPr>
          <w:rFonts w:ascii="Times New Roman" w:hAnsi="Times New Roman"/>
          <w:b/>
          <w:sz w:val="24"/>
          <w:szCs w:val="24"/>
          <w:lang w:val="sr-Cyrl-CS"/>
        </w:rPr>
        <w:t xml:space="preserve">н;     </w:t>
      </w:r>
    </w:p>
    <w:p w:rsidR="0063292F" w:rsidRPr="00DF527F" w:rsidRDefault="0063292F" w:rsidP="0063292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2)  уговор којим преузима балансну одговорност за места примопредаје крајњег купца.</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24"/>
          <w:szCs w:val="24"/>
        </w:rPr>
      </w:pPr>
      <w:r w:rsidRPr="00DF527F">
        <w:rPr>
          <w:rFonts w:ascii="Times New Roman" w:hAnsi="Times New Roman"/>
          <w:b/>
          <w:sz w:val="24"/>
          <w:szCs w:val="24"/>
          <w:lang w:val="sr-Cyrl-CS"/>
        </w:rPr>
        <w:lastRenderedPageBreak/>
        <w:t xml:space="preserve">10.Валута и начин на који мора да буде наведена и изражена цена у понуди   </w:t>
      </w:r>
    </w:p>
    <w:p w:rsidR="0063292F" w:rsidRPr="00DF527F" w:rsidRDefault="0063292F" w:rsidP="0063292F">
      <w:pPr>
        <w:tabs>
          <w:tab w:val="left" w:pos="0"/>
        </w:tabs>
        <w:spacing w:after="0" w:line="240" w:lineRule="auto"/>
        <w:jc w:val="both"/>
        <w:rPr>
          <w:rFonts w:ascii="Times New Roman" w:hAnsi="Times New Roman"/>
          <w:sz w:val="24"/>
          <w:szCs w:val="24"/>
          <w:lang w:val="sr-Cyrl-CS"/>
        </w:rPr>
      </w:pPr>
      <w:r w:rsidRPr="00DF527F">
        <w:rPr>
          <w:rFonts w:ascii="Times New Roman" w:hAnsi="Times New Roman"/>
          <w:sz w:val="24"/>
          <w:szCs w:val="24"/>
        </w:rPr>
        <w:t>Цен</w:t>
      </w:r>
      <w:r w:rsidRPr="00DF527F">
        <w:rPr>
          <w:rFonts w:ascii="Times New Roman" w:hAnsi="Times New Roman"/>
          <w:sz w:val="24"/>
          <w:szCs w:val="24"/>
          <w:lang w:val="sr-Cyrl-CS"/>
        </w:rPr>
        <w:t>а</w:t>
      </w:r>
      <w:r w:rsidRPr="00DF527F">
        <w:rPr>
          <w:rFonts w:ascii="Times New Roman" w:hAnsi="Times New Roman"/>
          <w:sz w:val="24"/>
          <w:szCs w:val="24"/>
        </w:rPr>
        <w:t xml:space="preserve"> електричне енергије,</w:t>
      </w:r>
      <w:r w:rsidRPr="00DF527F">
        <w:rPr>
          <w:rFonts w:ascii="Times New Roman" w:hAnsi="Times New Roman"/>
          <w:sz w:val="24"/>
          <w:szCs w:val="24"/>
          <w:lang w:val="sr-Cyrl-CS"/>
        </w:rPr>
        <w:t xml:space="preserve"> коју понуђач искаже у понуди, сходно члану 19. Закона, мора бити исказана у динарима, са и без обрачунатог пореза на додату вредност (ПДВ). </w:t>
      </w:r>
    </w:p>
    <w:p w:rsidR="0063292F" w:rsidRPr="00DF527F" w:rsidRDefault="0063292F" w:rsidP="0063292F">
      <w:pPr>
        <w:tabs>
          <w:tab w:val="left" w:pos="0"/>
        </w:tabs>
        <w:spacing w:after="0" w:line="240" w:lineRule="auto"/>
        <w:jc w:val="both"/>
        <w:rPr>
          <w:rFonts w:ascii="Times New Roman" w:hAnsi="Times New Roman"/>
          <w:sz w:val="24"/>
          <w:szCs w:val="24"/>
        </w:rPr>
      </w:pPr>
      <w:r w:rsidRPr="00DF527F">
        <w:rPr>
          <w:rFonts w:ascii="Times New Roman" w:hAnsi="Times New Roman"/>
          <w:sz w:val="24"/>
          <w:szCs w:val="24"/>
          <w:lang w:val="sr-Cyrl-CS"/>
        </w:rPr>
        <w:tab/>
      </w:r>
      <w:r w:rsidRPr="00DF527F">
        <w:rPr>
          <w:rFonts w:ascii="Times New Roman" w:hAnsi="Times New Roman"/>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z w:val="24"/>
          <w:szCs w:val="24"/>
          <w:lang w:val="ru-RU"/>
        </w:rPr>
        <w:t>нам</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z w:val="24"/>
          <w:szCs w:val="24"/>
          <w:lang w:val="ru-RU"/>
        </w:rPr>
        <w:t>а</w:t>
      </w:r>
      <w:r w:rsidRPr="00DF527F">
        <w:rPr>
          <w:rFonts w:ascii="Times New Roman" w:hAnsi="Times New Roman"/>
          <w:spacing w:val="-1"/>
          <w:sz w:val="24"/>
          <w:szCs w:val="24"/>
          <w:lang w:val="ru-RU"/>
        </w:rPr>
        <w:t>б</w:t>
      </w:r>
      <w:r w:rsidRPr="00DF527F">
        <w:rPr>
          <w:rFonts w:ascii="Times New Roman" w:hAnsi="Times New Roman"/>
          <w:sz w:val="24"/>
          <w:szCs w:val="24"/>
          <w:lang w:val="ru-RU"/>
        </w:rPr>
        <w:t>итиис</w:t>
      </w:r>
      <w:r w:rsidRPr="00DF527F">
        <w:rPr>
          <w:rFonts w:ascii="Times New Roman" w:hAnsi="Times New Roman"/>
          <w:spacing w:val="3"/>
          <w:sz w:val="24"/>
          <w:szCs w:val="24"/>
          <w:lang w:val="ru-RU"/>
        </w:rPr>
        <w:t>к</w:t>
      </w:r>
      <w:r w:rsidRPr="00DF527F">
        <w:rPr>
          <w:rFonts w:ascii="Times New Roman" w:hAnsi="Times New Roman"/>
          <w:spacing w:val="-4"/>
          <w:sz w:val="24"/>
          <w:szCs w:val="24"/>
          <w:lang w:val="ru-RU"/>
        </w:rPr>
        <w:t>а</w:t>
      </w:r>
      <w:r w:rsidRPr="00DF527F">
        <w:rPr>
          <w:rFonts w:ascii="Times New Roman" w:hAnsi="Times New Roman"/>
          <w:sz w:val="24"/>
          <w:szCs w:val="24"/>
          <w:lang w:val="ru-RU"/>
        </w:rPr>
        <w:t>з</w:t>
      </w:r>
      <w:r w:rsidRPr="00DF527F">
        <w:rPr>
          <w:rFonts w:ascii="Times New Roman" w:hAnsi="Times New Roman"/>
          <w:spacing w:val="1"/>
          <w:sz w:val="24"/>
          <w:szCs w:val="24"/>
          <w:lang w:val="ru-RU"/>
        </w:rPr>
        <w:t>а</w:t>
      </w:r>
      <w:r w:rsidRPr="00DF527F">
        <w:rPr>
          <w:rFonts w:ascii="Times New Roman" w:hAnsi="Times New Roman"/>
          <w:sz w:val="24"/>
          <w:szCs w:val="24"/>
          <w:lang w:val="ru-RU"/>
        </w:rPr>
        <w:t>нау</w:t>
      </w:r>
      <w:r w:rsidRPr="00DF527F">
        <w:rPr>
          <w:rFonts w:ascii="Times New Roman" w:hAnsi="Times New Roman"/>
          <w:spacing w:val="-1"/>
          <w:sz w:val="24"/>
          <w:szCs w:val="24"/>
          <w:lang w:val="ru-RU"/>
        </w:rPr>
        <w:t>д</w:t>
      </w:r>
      <w:r w:rsidRPr="00DF527F">
        <w:rPr>
          <w:rFonts w:ascii="Times New Roman" w:hAnsi="Times New Roman"/>
          <w:sz w:val="24"/>
          <w:szCs w:val="24"/>
          <w:lang w:val="ru-RU"/>
        </w:rPr>
        <w:t>ина</w:t>
      </w:r>
      <w:r w:rsidRPr="00DF527F">
        <w:rPr>
          <w:rFonts w:ascii="Times New Roman" w:hAnsi="Times New Roman"/>
          <w:spacing w:val="1"/>
          <w:sz w:val="24"/>
          <w:szCs w:val="24"/>
          <w:lang w:val="ru-RU"/>
        </w:rPr>
        <w:t>р</w:t>
      </w:r>
      <w:r w:rsidRPr="00DF527F">
        <w:rPr>
          <w:rFonts w:ascii="Times New Roman" w:hAnsi="Times New Roman"/>
          <w:sz w:val="24"/>
          <w:szCs w:val="24"/>
          <w:lang w:val="ru-RU"/>
        </w:rPr>
        <w:t>им</w:t>
      </w:r>
      <w:r w:rsidRPr="00DF527F">
        <w:rPr>
          <w:rFonts w:ascii="Times New Roman" w:hAnsi="Times New Roman"/>
          <w:spacing w:val="1"/>
          <w:sz w:val="24"/>
          <w:szCs w:val="24"/>
          <w:lang w:val="ru-RU"/>
        </w:rPr>
        <w:t>а</w:t>
      </w:r>
      <w:r w:rsidRPr="00DF527F">
        <w:rPr>
          <w:rFonts w:ascii="Times New Roman" w:hAnsi="Times New Roman"/>
          <w:sz w:val="24"/>
          <w:szCs w:val="24"/>
          <w:lang w:val="ru-RU"/>
        </w:rPr>
        <w:t>,саи</w:t>
      </w:r>
      <w:r w:rsidRPr="00DF527F">
        <w:rPr>
          <w:rFonts w:ascii="Times New Roman" w:hAnsi="Times New Roman"/>
          <w:spacing w:val="-3"/>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зпо</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z w:val="24"/>
          <w:szCs w:val="24"/>
          <w:lang w:val="ru-RU"/>
        </w:rPr>
        <w:t>зана</w:t>
      </w:r>
      <w:r w:rsidRPr="00DF527F">
        <w:rPr>
          <w:rFonts w:ascii="Times New Roman" w:hAnsi="Times New Roman"/>
          <w:spacing w:val="-3"/>
          <w:sz w:val="24"/>
          <w:szCs w:val="24"/>
          <w:lang w:val="ru-RU"/>
        </w:rPr>
        <w:t>д</w:t>
      </w:r>
      <w:r w:rsidRPr="00DF527F">
        <w:rPr>
          <w:rFonts w:ascii="Times New Roman" w:hAnsi="Times New Roman"/>
          <w:spacing w:val="-4"/>
          <w:sz w:val="24"/>
          <w:szCs w:val="24"/>
          <w:lang w:val="ru-RU"/>
        </w:rPr>
        <w:t>о</w:t>
      </w:r>
      <w:r w:rsidRPr="00DF527F">
        <w:rPr>
          <w:rFonts w:ascii="Times New Roman" w:hAnsi="Times New Roman"/>
          <w:spacing w:val="-1"/>
          <w:sz w:val="24"/>
          <w:szCs w:val="24"/>
          <w:lang w:val="ru-RU"/>
        </w:rPr>
        <w:t>д</w:t>
      </w:r>
      <w:r w:rsidRPr="00DF527F">
        <w:rPr>
          <w:rFonts w:ascii="Times New Roman" w:hAnsi="Times New Roman"/>
          <w:spacing w:val="-6"/>
          <w:sz w:val="24"/>
          <w:szCs w:val="24"/>
          <w:lang w:val="ru-RU"/>
        </w:rPr>
        <w:t>а</w:t>
      </w:r>
      <w:r w:rsidRPr="00DF527F">
        <w:rPr>
          <w:rFonts w:ascii="Times New Roman" w:hAnsi="Times New Roman"/>
          <w:spacing w:val="3"/>
          <w:sz w:val="24"/>
          <w:szCs w:val="24"/>
          <w:lang w:val="ru-RU"/>
        </w:rPr>
        <w:t>т</w:t>
      </w:r>
      <w:r w:rsidRPr="00DF527F">
        <w:rPr>
          <w:rFonts w:ascii="Times New Roman" w:hAnsi="Times New Roman"/>
          <w:sz w:val="24"/>
          <w:szCs w:val="24"/>
          <w:lang w:val="ru-RU"/>
        </w:rPr>
        <w:t>увр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25"/>
          <w:sz w:val="24"/>
          <w:szCs w:val="24"/>
          <w:lang w:val="ru-RU"/>
        </w:rPr>
        <w:t>т</w:t>
      </w:r>
      <w:r w:rsidRPr="00DF527F">
        <w:rPr>
          <w:rFonts w:ascii="Times New Roman" w:hAnsi="Times New Roman"/>
          <w:sz w:val="24"/>
          <w:szCs w:val="24"/>
          <w:lang w:val="ru-RU"/>
        </w:rPr>
        <w:t xml:space="preserve">,са </w:t>
      </w:r>
      <w:r w:rsidRPr="00DF527F">
        <w:rPr>
          <w:rFonts w:ascii="Times New Roman" w:hAnsi="Times New Roman"/>
          <w:spacing w:val="-5"/>
          <w:sz w:val="24"/>
          <w:szCs w:val="24"/>
          <w:lang w:val="ru-RU"/>
        </w:rPr>
        <w:t>у</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а</w:t>
      </w:r>
      <w:r w:rsidRPr="00DF527F">
        <w:rPr>
          <w:rFonts w:ascii="Times New Roman" w:hAnsi="Times New Roman"/>
          <w:sz w:val="24"/>
          <w:szCs w:val="24"/>
          <w:lang w:val="ru-RU"/>
        </w:rPr>
        <w:t>ч</w:t>
      </w:r>
      <w:r w:rsidRPr="00DF527F">
        <w:rPr>
          <w:rFonts w:ascii="Times New Roman" w:hAnsi="Times New Roman"/>
          <w:spacing w:val="-3"/>
          <w:sz w:val="24"/>
          <w:szCs w:val="24"/>
          <w:lang w:val="ru-RU"/>
        </w:rPr>
        <w:t>у</w:t>
      </w:r>
      <w:r w:rsidRPr="00DF527F">
        <w:rPr>
          <w:rFonts w:ascii="Times New Roman" w:hAnsi="Times New Roman"/>
          <w:sz w:val="24"/>
          <w:szCs w:val="24"/>
          <w:lang w:val="ru-RU"/>
        </w:rPr>
        <w:t>н</w:t>
      </w:r>
      <w:r w:rsidRPr="00DF527F">
        <w:rPr>
          <w:rFonts w:ascii="Times New Roman" w:hAnsi="Times New Roman"/>
          <w:spacing w:val="-4"/>
          <w:sz w:val="24"/>
          <w:szCs w:val="24"/>
          <w:lang w:val="ru-RU"/>
        </w:rPr>
        <w:t>а</w:t>
      </w:r>
      <w:r w:rsidRPr="00DF527F">
        <w:rPr>
          <w:rFonts w:ascii="Times New Roman" w:hAnsi="Times New Roman"/>
          <w:sz w:val="24"/>
          <w:szCs w:val="24"/>
          <w:lang w:val="ru-RU"/>
        </w:rPr>
        <w:t>тимсвимт</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z w:val="24"/>
          <w:szCs w:val="24"/>
          <w:lang w:val="ru-RU"/>
        </w:rPr>
        <w:t>ш</w:t>
      </w:r>
      <w:r w:rsidRPr="00DF527F">
        <w:rPr>
          <w:rFonts w:ascii="Times New Roman" w:hAnsi="Times New Roman"/>
          <w:spacing w:val="2"/>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вима</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ј</w:t>
      </w:r>
      <w:r w:rsidRPr="00DF527F">
        <w:rPr>
          <w:rFonts w:ascii="Times New Roman" w:hAnsi="Times New Roman"/>
          <w:sz w:val="24"/>
          <w:szCs w:val="24"/>
          <w:lang w:val="ru-RU"/>
        </w:rPr>
        <w:t>епон</w:t>
      </w:r>
      <w:r w:rsidRPr="00DF527F">
        <w:rPr>
          <w:rFonts w:ascii="Times New Roman" w:hAnsi="Times New Roman"/>
          <w:spacing w:val="-2"/>
          <w:sz w:val="24"/>
          <w:szCs w:val="24"/>
          <w:lang w:val="ru-RU"/>
        </w:rPr>
        <w:t>у</w:t>
      </w:r>
      <w:r w:rsidRPr="00DF527F">
        <w:rPr>
          <w:rFonts w:ascii="Times New Roman" w:hAnsi="Times New Roman"/>
          <w:spacing w:val="1"/>
          <w:sz w:val="24"/>
          <w:szCs w:val="24"/>
          <w:lang w:val="ru-RU"/>
        </w:rPr>
        <w:t>ђ</w:t>
      </w:r>
      <w:r w:rsidRPr="00DF527F">
        <w:rPr>
          <w:rFonts w:ascii="Times New Roman" w:hAnsi="Times New Roman"/>
          <w:spacing w:val="-6"/>
          <w:sz w:val="24"/>
          <w:szCs w:val="24"/>
          <w:lang w:val="ru-RU"/>
        </w:rPr>
        <w:t>а</w:t>
      </w:r>
      <w:r w:rsidRPr="00DF527F">
        <w:rPr>
          <w:rFonts w:ascii="Times New Roman" w:hAnsi="Times New Roman"/>
          <w:sz w:val="24"/>
          <w:szCs w:val="24"/>
          <w:lang w:val="ru-RU"/>
        </w:rPr>
        <w:t>чимау</w:t>
      </w:r>
      <w:r w:rsidRPr="00DF527F">
        <w:rPr>
          <w:rFonts w:ascii="Times New Roman" w:hAnsi="Times New Roman"/>
          <w:spacing w:val="1"/>
          <w:sz w:val="24"/>
          <w:szCs w:val="24"/>
          <w:lang w:val="ru-RU"/>
        </w:rPr>
        <w:t>реа</w:t>
      </w:r>
      <w:r w:rsidRPr="00DF527F">
        <w:rPr>
          <w:rFonts w:ascii="Times New Roman" w:hAnsi="Times New Roman"/>
          <w:spacing w:val="-1"/>
          <w:sz w:val="24"/>
          <w:szCs w:val="24"/>
          <w:lang w:val="ru-RU"/>
        </w:rPr>
        <w:t>л</w:t>
      </w:r>
      <w:r w:rsidRPr="00DF527F">
        <w:rPr>
          <w:rFonts w:ascii="Times New Roman" w:hAnsi="Times New Roman"/>
          <w:sz w:val="24"/>
          <w:szCs w:val="24"/>
          <w:lang w:val="ru-RU"/>
        </w:rPr>
        <w:t>из</w:t>
      </w:r>
      <w:r w:rsidRPr="00DF527F">
        <w:rPr>
          <w:rFonts w:ascii="Times New Roman" w:hAnsi="Times New Roman"/>
          <w:spacing w:val="1"/>
          <w:sz w:val="24"/>
          <w:szCs w:val="24"/>
          <w:lang w:val="ru-RU"/>
        </w:rPr>
        <w:t>а</w:t>
      </w:r>
      <w:r w:rsidRPr="00DF527F">
        <w:rPr>
          <w:rFonts w:ascii="Times New Roman" w:hAnsi="Times New Roman"/>
          <w:spacing w:val="-1"/>
          <w:sz w:val="24"/>
          <w:szCs w:val="24"/>
          <w:lang w:val="ru-RU"/>
        </w:rPr>
        <w:t>ц</w:t>
      </w:r>
      <w:r w:rsidRPr="00DF527F">
        <w:rPr>
          <w:rFonts w:ascii="Times New Roman" w:hAnsi="Times New Roman"/>
          <w:sz w:val="24"/>
          <w:szCs w:val="24"/>
          <w:lang w:val="ru-RU"/>
        </w:rPr>
        <w:t>ијипр</w:t>
      </w:r>
      <w:r w:rsidRPr="00DF527F">
        <w:rPr>
          <w:rFonts w:ascii="Times New Roman" w:hAnsi="Times New Roman"/>
          <w:spacing w:val="-3"/>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м</w:t>
      </w:r>
      <w:r w:rsidRPr="00DF527F">
        <w:rPr>
          <w:rFonts w:ascii="Times New Roman" w:hAnsi="Times New Roman"/>
          <w:spacing w:val="-8"/>
          <w:sz w:val="24"/>
          <w:szCs w:val="24"/>
          <w:lang w:val="ru-RU"/>
        </w:rPr>
        <w:t>е</w:t>
      </w:r>
      <w:r w:rsidRPr="00DF527F">
        <w:rPr>
          <w:rFonts w:ascii="Times New Roman" w:hAnsi="Times New Roman"/>
          <w:sz w:val="24"/>
          <w:szCs w:val="24"/>
          <w:lang w:val="ru-RU"/>
        </w:rPr>
        <w:t>тнејавне на</w:t>
      </w:r>
      <w:r w:rsidRPr="00DF527F">
        <w:rPr>
          <w:rFonts w:ascii="Times New Roman" w:hAnsi="Times New Roman"/>
          <w:spacing w:val="-5"/>
          <w:sz w:val="24"/>
          <w:szCs w:val="24"/>
          <w:lang w:val="ru-RU"/>
        </w:rPr>
        <w:t>б</w:t>
      </w:r>
      <w:r w:rsidRPr="00DF527F">
        <w:rPr>
          <w:rFonts w:ascii="Times New Roman" w:hAnsi="Times New Roman"/>
          <w:spacing w:val="1"/>
          <w:sz w:val="24"/>
          <w:szCs w:val="24"/>
          <w:lang w:val="ru-RU"/>
        </w:rPr>
        <w:t>а</w:t>
      </w:r>
      <w:r w:rsidRPr="00DF527F">
        <w:rPr>
          <w:rFonts w:ascii="Times New Roman" w:hAnsi="Times New Roman"/>
          <w:sz w:val="24"/>
          <w:szCs w:val="24"/>
          <w:lang w:val="ru-RU"/>
        </w:rPr>
        <w:t>в</w:t>
      </w:r>
      <w:r w:rsidRPr="00DF527F">
        <w:rPr>
          <w:rFonts w:ascii="Times New Roman" w:hAnsi="Times New Roman"/>
          <w:spacing w:val="2"/>
          <w:sz w:val="24"/>
          <w:szCs w:val="24"/>
          <w:lang w:val="ru-RU"/>
        </w:rPr>
        <w:t>к</w:t>
      </w:r>
      <w:r w:rsidRPr="00DF527F">
        <w:rPr>
          <w:rFonts w:ascii="Times New Roman" w:hAnsi="Times New Roman"/>
          <w:spacing w:val="1"/>
          <w:sz w:val="24"/>
          <w:szCs w:val="24"/>
          <w:lang w:val="ru-RU"/>
        </w:rPr>
        <w:t>е</w:t>
      </w:r>
      <w:r w:rsidRPr="00DF527F">
        <w:rPr>
          <w:rFonts w:ascii="Times New Roman" w:hAnsi="Times New Roman"/>
          <w:sz w:val="24"/>
          <w:szCs w:val="24"/>
          <w:lang w:val="ru-RU"/>
        </w:rPr>
        <w:t>,стим</w:t>
      </w:r>
      <w:r w:rsidRPr="00DF527F">
        <w:rPr>
          <w:rFonts w:ascii="Times New Roman" w:hAnsi="Times New Roman"/>
          <w:spacing w:val="-1"/>
          <w:sz w:val="24"/>
          <w:szCs w:val="24"/>
          <w:lang w:val="ru-RU"/>
        </w:rPr>
        <w:t>д</w:t>
      </w:r>
      <w:r w:rsidRPr="00DF527F">
        <w:rPr>
          <w:rFonts w:ascii="Times New Roman" w:hAnsi="Times New Roman"/>
          <w:sz w:val="24"/>
          <w:szCs w:val="24"/>
          <w:lang w:val="ru-RU"/>
        </w:rPr>
        <w:t>а</w:t>
      </w:r>
      <w:r w:rsidRPr="00DF527F">
        <w:rPr>
          <w:rFonts w:ascii="Times New Roman" w:hAnsi="Times New Roman"/>
          <w:spacing w:val="1"/>
          <w:sz w:val="24"/>
          <w:szCs w:val="24"/>
          <w:lang w:val="ru-RU"/>
        </w:rPr>
        <w:t>ћ</w:t>
      </w:r>
      <w:r w:rsidRPr="00DF527F">
        <w:rPr>
          <w:rFonts w:ascii="Times New Roman" w:hAnsi="Times New Roman"/>
          <w:sz w:val="24"/>
          <w:szCs w:val="24"/>
          <w:lang w:val="ru-RU"/>
        </w:rPr>
        <w:t>есеза</w:t>
      </w:r>
      <w:r w:rsidRPr="00DF527F">
        <w:rPr>
          <w:rFonts w:ascii="Times New Roman" w:hAnsi="Times New Roman"/>
          <w:spacing w:val="1"/>
          <w:sz w:val="24"/>
          <w:szCs w:val="24"/>
          <w:lang w:val="ru-RU"/>
        </w:rPr>
        <w:t>о</w:t>
      </w:r>
      <w:r w:rsidRPr="00DF527F">
        <w:rPr>
          <w:rFonts w:ascii="Times New Roman" w:hAnsi="Times New Roman"/>
          <w:spacing w:val="-6"/>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z w:val="24"/>
          <w:szCs w:val="24"/>
          <w:lang w:val="ru-RU"/>
        </w:rPr>
        <w:t>нупон</w:t>
      </w:r>
      <w:r w:rsidRPr="00DF527F">
        <w:rPr>
          <w:rFonts w:ascii="Times New Roman" w:hAnsi="Times New Roman"/>
          <w:spacing w:val="-10"/>
          <w:sz w:val="24"/>
          <w:szCs w:val="24"/>
          <w:lang w:val="ru-RU"/>
        </w:rPr>
        <w:t>у</w:t>
      </w:r>
      <w:r w:rsidRPr="00DF527F">
        <w:rPr>
          <w:rFonts w:ascii="Times New Roman" w:hAnsi="Times New Roman"/>
          <w:spacing w:val="-1"/>
          <w:sz w:val="24"/>
          <w:szCs w:val="24"/>
          <w:lang w:val="ru-RU"/>
        </w:rPr>
        <w:t>д</w:t>
      </w:r>
      <w:r w:rsidRPr="00DF527F">
        <w:rPr>
          <w:rFonts w:ascii="Times New Roman" w:hAnsi="Times New Roman"/>
          <w:sz w:val="24"/>
          <w:szCs w:val="24"/>
          <w:lang w:val="ru-RU"/>
        </w:rPr>
        <w:t>е</w:t>
      </w:r>
      <w:r w:rsidRPr="00DF527F">
        <w:rPr>
          <w:rFonts w:ascii="Times New Roman" w:hAnsi="Times New Roman"/>
          <w:spacing w:val="-2"/>
          <w:sz w:val="24"/>
          <w:szCs w:val="24"/>
          <w:lang w:val="ru-RU"/>
        </w:rPr>
        <w:t>у</w:t>
      </w:r>
      <w:r w:rsidRPr="00DF527F">
        <w:rPr>
          <w:rFonts w:ascii="Times New Roman" w:hAnsi="Times New Roman"/>
          <w:sz w:val="24"/>
          <w:szCs w:val="24"/>
          <w:lang w:val="ru-RU"/>
        </w:rPr>
        <w:t>зим</w:t>
      </w:r>
      <w:r w:rsidRPr="00DF527F">
        <w:rPr>
          <w:rFonts w:ascii="Times New Roman" w:hAnsi="Times New Roman"/>
          <w:spacing w:val="-3"/>
          <w:sz w:val="24"/>
          <w:szCs w:val="24"/>
          <w:lang w:val="ru-RU"/>
        </w:rPr>
        <w:t>а</w:t>
      </w:r>
      <w:r w:rsidRPr="00DF527F">
        <w:rPr>
          <w:rFonts w:ascii="Times New Roman" w:hAnsi="Times New Roman"/>
          <w:sz w:val="24"/>
          <w:szCs w:val="24"/>
          <w:lang w:val="ru-RU"/>
        </w:rPr>
        <w:t>тиу</w:t>
      </w:r>
      <w:r w:rsidRPr="00DF527F">
        <w:rPr>
          <w:rFonts w:ascii="Times New Roman" w:hAnsi="Times New Roman"/>
          <w:spacing w:val="1"/>
          <w:sz w:val="24"/>
          <w:szCs w:val="24"/>
          <w:lang w:val="ru-RU"/>
        </w:rPr>
        <w:t>о</w:t>
      </w:r>
      <w:r w:rsidRPr="00DF527F">
        <w:rPr>
          <w:rFonts w:ascii="Times New Roman" w:hAnsi="Times New Roman"/>
          <w:spacing w:val="-6"/>
          <w:sz w:val="24"/>
          <w:szCs w:val="24"/>
          <w:lang w:val="ru-RU"/>
        </w:rPr>
        <w:t>б</w:t>
      </w:r>
      <w:r w:rsidRPr="00DF527F">
        <w:rPr>
          <w:rFonts w:ascii="Times New Roman" w:hAnsi="Times New Roman"/>
          <w:sz w:val="24"/>
          <w:szCs w:val="24"/>
          <w:lang w:val="ru-RU"/>
        </w:rPr>
        <w:t>з</w:t>
      </w:r>
      <w:r w:rsidRPr="00DF527F">
        <w:rPr>
          <w:rFonts w:ascii="Times New Roman" w:hAnsi="Times New Roman"/>
          <w:spacing w:val="-2"/>
          <w:sz w:val="24"/>
          <w:szCs w:val="24"/>
          <w:lang w:val="ru-RU"/>
        </w:rPr>
        <w:t>и</w:t>
      </w:r>
      <w:r w:rsidRPr="00DF527F">
        <w:rPr>
          <w:rFonts w:ascii="Times New Roman" w:hAnsi="Times New Roman"/>
          <w:sz w:val="24"/>
          <w:szCs w:val="24"/>
          <w:lang w:val="ru-RU"/>
        </w:rPr>
        <w:t>р</w:t>
      </w:r>
      <w:r w:rsidRPr="00DF527F">
        <w:rPr>
          <w:rFonts w:ascii="Times New Roman" w:hAnsi="Times New Roman"/>
          <w:spacing w:val="-3"/>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pacing w:val="-3"/>
          <w:sz w:val="24"/>
          <w:szCs w:val="24"/>
          <w:lang w:val="ru-RU"/>
        </w:rPr>
        <w:t>н</w:t>
      </w:r>
      <w:r w:rsidRPr="00DF527F">
        <w:rPr>
          <w:rFonts w:ascii="Times New Roman" w:hAnsi="Times New Roman"/>
          <w:sz w:val="24"/>
          <w:szCs w:val="24"/>
          <w:lang w:val="ru-RU"/>
        </w:rPr>
        <w:t>а</w:t>
      </w:r>
      <w:r w:rsidRPr="00DF527F">
        <w:rPr>
          <w:rFonts w:ascii="Times New Roman" w:hAnsi="Times New Roman"/>
          <w:spacing w:val="-6"/>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3"/>
          <w:sz w:val="24"/>
          <w:szCs w:val="24"/>
          <w:lang w:val="ru-RU"/>
        </w:rPr>
        <w:t>п</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z w:val="24"/>
          <w:szCs w:val="24"/>
          <w:lang w:val="ru-RU"/>
        </w:rPr>
        <w:t xml:space="preserve">зана </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о</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а</w:t>
      </w:r>
      <w:r w:rsidRPr="00DF527F">
        <w:rPr>
          <w:rFonts w:ascii="Times New Roman" w:hAnsi="Times New Roman"/>
          <w:spacing w:val="3"/>
          <w:sz w:val="24"/>
          <w:szCs w:val="24"/>
          <w:lang w:val="ru-RU"/>
        </w:rPr>
        <w:t>т</w:t>
      </w:r>
      <w:r w:rsidRPr="00DF527F">
        <w:rPr>
          <w:rFonts w:ascii="Times New Roman" w:hAnsi="Times New Roman"/>
          <w:sz w:val="24"/>
          <w:szCs w:val="24"/>
          <w:lang w:val="ru-RU"/>
        </w:rPr>
        <w:t>ув</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25"/>
          <w:sz w:val="24"/>
          <w:szCs w:val="24"/>
          <w:lang w:val="ru-RU"/>
        </w:rPr>
        <w:t>т</w:t>
      </w:r>
      <w:r w:rsidRPr="00DF527F">
        <w:rPr>
          <w:rFonts w:ascii="Times New Roman" w:hAnsi="Times New Roman"/>
          <w:sz w:val="24"/>
          <w:szCs w:val="24"/>
          <w:lang w:val="ru-RU"/>
        </w:rPr>
        <w:t>.</w:t>
      </w:r>
    </w:p>
    <w:p w:rsidR="0063292F" w:rsidRPr="00DF527F" w:rsidRDefault="0063292F" w:rsidP="0063292F">
      <w:pPr>
        <w:tabs>
          <w:tab w:val="left" w:pos="0"/>
        </w:tabs>
        <w:spacing w:after="0" w:line="240" w:lineRule="auto"/>
        <w:jc w:val="both"/>
        <w:rPr>
          <w:rFonts w:ascii="Times New Roman" w:hAnsi="Times New Roman"/>
          <w:b/>
          <w:sz w:val="24"/>
          <w:szCs w:val="24"/>
        </w:rPr>
      </w:pPr>
      <w:r w:rsidRPr="00DF527F">
        <w:rPr>
          <w:rFonts w:ascii="Times New Roman" w:hAnsi="Times New Roman"/>
          <w:sz w:val="24"/>
          <w:szCs w:val="24"/>
        </w:rPr>
        <w:tab/>
      </w:r>
      <w:r w:rsidRPr="00DF527F">
        <w:rPr>
          <w:rFonts w:ascii="Times New Roman" w:hAnsi="Times New Roman"/>
          <w:sz w:val="24"/>
          <w:szCs w:val="24"/>
          <w:lang w:val="sr-Cyrl-CS"/>
        </w:rPr>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63292F" w:rsidRPr="00DF527F" w:rsidRDefault="0063292F" w:rsidP="0063292F">
      <w:pPr>
        <w:tabs>
          <w:tab w:val="left" w:pos="0"/>
        </w:tabs>
        <w:spacing w:after="0" w:line="240" w:lineRule="auto"/>
        <w:jc w:val="both"/>
        <w:rPr>
          <w:rFonts w:ascii="Times New Roman" w:hAnsi="Times New Roman"/>
          <w:sz w:val="24"/>
          <w:szCs w:val="24"/>
        </w:rPr>
      </w:pPr>
      <w:r w:rsidRPr="00DF527F">
        <w:rPr>
          <w:rFonts w:ascii="Times New Roman" w:hAnsi="Times New Roman"/>
          <w:b/>
          <w:sz w:val="24"/>
          <w:szCs w:val="24"/>
        </w:rPr>
        <w:tab/>
      </w:r>
      <w:r w:rsidRPr="00DF527F">
        <w:rPr>
          <w:rFonts w:ascii="Times New Roman" w:hAnsi="Times New Roman"/>
          <w:sz w:val="24"/>
          <w:szCs w:val="24"/>
        </w:rPr>
        <w:t xml:space="preserve">Обавеза је понуђача да искажу јединичну цену </w:t>
      </w:r>
      <w:r w:rsidRPr="00DF527F">
        <w:rPr>
          <w:rFonts w:ascii="Times New Roman" w:hAnsi="Times New Roman"/>
          <w:sz w:val="24"/>
          <w:szCs w:val="24"/>
          <w:lang w:val="en-US"/>
        </w:rPr>
        <w:t>kWh</w:t>
      </w:r>
      <w:r w:rsidRPr="00DF527F">
        <w:rPr>
          <w:rFonts w:ascii="Times New Roman" w:hAnsi="Times New Roman"/>
          <w:sz w:val="24"/>
          <w:szCs w:val="24"/>
        </w:rPr>
        <w:t xml:space="preserve"> електричне енергије ВТ, јединичну цену </w:t>
      </w:r>
      <w:r w:rsidRPr="00DF527F">
        <w:rPr>
          <w:rFonts w:ascii="Times New Roman" w:hAnsi="Times New Roman"/>
          <w:sz w:val="24"/>
          <w:szCs w:val="24"/>
          <w:lang w:val="en-US"/>
        </w:rPr>
        <w:t>kWh</w:t>
      </w:r>
      <w:r w:rsidRPr="00DF527F">
        <w:rPr>
          <w:rFonts w:ascii="Times New Roman" w:hAnsi="Times New Roman"/>
          <w:sz w:val="24"/>
          <w:szCs w:val="24"/>
        </w:rPr>
        <w:t xml:space="preserve"> електричне енергије НТ</w:t>
      </w:r>
      <w:r w:rsidRPr="00DF527F">
        <w:rPr>
          <w:rFonts w:ascii="Times New Roman" w:hAnsi="Times New Roman"/>
          <w:sz w:val="24"/>
          <w:szCs w:val="24"/>
          <w:lang w:val="sr-Cyrl-CS"/>
        </w:rPr>
        <w:t>,ниски напон и широку потрошњу,</w:t>
      </w:r>
      <w:r w:rsidRPr="00DF527F">
        <w:rPr>
          <w:rFonts w:ascii="Times New Roman" w:hAnsi="Times New Roman"/>
          <w:sz w:val="24"/>
          <w:szCs w:val="24"/>
        </w:rPr>
        <w:t xml:space="preserve"> са ПДВ-ом и без ПДВ-а.</w:t>
      </w:r>
    </w:p>
    <w:p w:rsidR="0063292F" w:rsidRPr="00DF527F" w:rsidRDefault="0063292F" w:rsidP="0063292F">
      <w:pPr>
        <w:tabs>
          <w:tab w:val="left" w:pos="0"/>
          <w:tab w:val="left" w:pos="720"/>
          <w:tab w:val="left" w:pos="1080"/>
        </w:tabs>
        <w:spacing w:after="0" w:line="240" w:lineRule="auto"/>
        <w:jc w:val="both"/>
        <w:rPr>
          <w:rFonts w:ascii="Times New Roman" w:hAnsi="Times New Roman"/>
          <w:b/>
          <w:sz w:val="24"/>
          <w:szCs w:val="24"/>
        </w:rPr>
      </w:pPr>
      <w:r w:rsidRPr="00DF527F">
        <w:rPr>
          <w:rFonts w:ascii="Times New Roman" w:hAnsi="Times New Roman"/>
          <w:b/>
          <w:sz w:val="24"/>
          <w:szCs w:val="24"/>
        </w:rPr>
        <w:t>Цена не обухвата</w:t>
      </w:r>
      <w:r w:rsidRPr="00DF527F">
        <w:rPr>
          <w:rFonts w:ascii="Times New Roman" w:hAnsi="Times New Roman"/>
          <w:b/>
          <w:sz w:val="24"/>
          <w:szCs w:val="24"/>
          <w:lang w:val="ru-RU"/>
        </w:rPr>
        <w:t xml:space="preserve"> трошков</w:t>
      </w:r>
      <w:r w:rsidRPr="00DF527F">
        <w:rPr>
          <w:rFonts w:ascii="Times New Roman" w:hAnsi="Times New Roman"/>
          <w:b/>
          <w:sz w:val="24"/>
          <w:szCs w:val="24"/>
        </w:rPr>
        <w:t>е</w:t>
      </w:r>
      <w:r w:rsidRPr="00DF527F">
        <w:rPr>
          <w:rFonts w:ascii="Times New Roman" w:hAnsi="Times New Roman"/>
          <w:b/>
          <w:sz w:val="24"/>
          <w:szCs w:val="24"/>
          <w:lang w:val="ru-RU"/>
        </w:rPr>
        <w:t xml:space="preserve"> приступа систему за пренос електричне енергије, ни трошков</w:t>
      </w:r>
      <w:r w:rsidRPr="00DF527F">
        <w:rPr>
          <w:rFonts w:ascii="Times New Roman" w:hAnsi="Times New Roman"/>
          <w:b/>
          <w:sz w:val="24"/>
          <w:szCs w:val="24"/>
        </w:rPr>
        <w:t>е</w:t>
      </w:r>
      <w:r w:rsidRPr="00DF527F">
        <w:rPr>
          <w:rFonts w:ascii="Times New Roman" w:hAnsi="Times New Roman"/>
          <w:b/>
          <w:sz w:val="24"/>
          <w:szCs w:val="24"/>
          <w:lang w:val="ru-RU"/>
        </w:rPr>
        <w:t xml:space="preserve"> приступа систему за дистрибуцију електричне енергије, као ни накнад</w:t>
      </w:r>
      <w:r w:rsidRPr="00DF527F">
        <w:rPr>
          <w:rFonts w:ascii="Times New Roman" w:hAnsi="Times New Roman"/>
          <w:b/>
          <w:sz w:val="24"/>
          <w:szCs w:val="24"/>
        </w:rPr>
        <w:t>у</w:t>
      </w:r>
      <w:r w:rsidRPr="00DF527F">
        <w:rPr>
          <w:rFonts w:ascii="Times New Roman" w:hAnsi="Times New Roman"/>
          <w:b/>
          <w:sz w:val="24"/>
          <w:szCs w:val="24"/>
          <w:lang w:val="ru-RU"/>
        </w:rPr>
        <w:t xml:space="preserve"> за подстицај повлашћених произвођача ел</w:t>
      </w:r>
      <w:r w:rsidRPr="00DF527F">
        <w:rPr>
          <w:rFonts w:ascii="Times New Roman" w:hAnsi="Times New Roman"/>
          <w:b/>
          <w:sz w:val="24"/>
          <w:szCs w:val="24"/>
        </w:rPr>
        <w:t xml:space="preserve">ектричне </w:t>
      </w:r>
      <w:r w:rsidRPr="00DF527F">
        <w:rPr>
          <w:rFonts w:ascii="Times New Roman" w:hAnsi="Times New Roman"/>
          <w:b/>
          <w:sz w:val="24"/>
          <w:szCs w:val="24"/>
          <w:lang w:val="ru-RU"/>
        </w:rPr>
        <w:t>енергије</w:t>
      </w:r>
      <w:r w:rsidRPr="00DF527F">
        <w:rPr>
          <w:rFonts w:ascii="Times New Roman" w:hAnsi="Times New Roman"/>
          <w:sz w:val="24"/>
          <w:szCs w:val="24"/>
          <w:lang w:val="ru-RU"/>
        </w:rPr>
        <w:t xml:space="preserve">.                     </w:t>
      </w:r>
      <w:r w:rsidRPr="00DF527F">
        <w:rPr>
          <w:rFonts w:ascii="Times New Roman" w:hAnsi="Times New Roman"/>
          <w:b/>
          <w:sz w:val="24"/>
          <w:szCs w:val="24"/>
        </w:rPr>
        <w:t>Наведене т</w:t>
      </w:r>
      <w:r w:rsidRPr="00DF527F">
        <w:rPr>
          <w:rFonts w:ascii="Times New Roman" w:hAnsi="Times New Roman"/>
          <w:b/>
          <w:sz w:val="24"/>
          <w:szCs w:val="24"/>
          <w:lang w:val="ru-RU"/>
        </w:rPr>
        <w:t>рошков</w:t>
      </w:r>
      <w:r w:rsidRPr="00DF527F">
        <w:rPr>
          <w:rFonts w:ascii="Times New Roman" w:hAnsi="Times New Roman"/>
          <w:b/>
          <w:sz w:val="24"/>
          <w:szCs w:val="24"/>
        </w:rPr>
        <w:t xml:space="preserve">е понуђач </w:t>
      </w:r>
      <w:r w:rsidRPr="00DF527F">
        <w:rPr>
          <w:rFonts w:ascii="Times New Roman" w:hAnsi="Times New Roman"/>
          <w:b/>
          <w:sz w:val="24"/>
          <w:szCs w:val="24"/>
          <w:lang w:val="ru-RU"/>
        </w:rPr>
        <w:t xml:space="preserve">ће, у оквиру рачуна, фактурисати </w:t>
      </w:r>
      <w:r w:rsidRPr="00DF527F">
        <w:rPr>
          <w:rFonts w:ascii="Times New Roman" w:hAnsi="Times New Roman"/>
          <w:b/>
          <w:sz w:val="24"/>
          <w:szCs w:val="24"/>
        </w:rPr>
        <w:t>наручиоцу</w:t>
      </w:r>
      <w:r w:rsidRPr="00DF527F">
        <w:rPr>
          <w:rFonts w:ascii="Times New Roman" w:hAnsi="Times New Roman"/>
          <w:b/>
          <w:sz w:val="24"/>
          <w:szCs w:val="24"/>
          <w:lang w:val="ru-RU"/>
        </w:rPr>
        <w:t xml:space="preserve"> сваког месеца, на основу обрачунских величина за места примопредаје </w:t>
      </w:r>
      <w:r w:rsidRPr="00DF527F">
        <w:rPr>
          <w:rFonts w:ascii="Times New Roman" w:hAnsi="Times New Roman"/>
          <w:b/>
          <w:sz w:val="24"/>
          <w:szCs w:val="24"/>
        </w:rPr>
        <w:t>наручиоца,</w:t>
      </w:r>
      <w:r w:rsidRPr="00DF527F">
        <w:rPr>
          <w:rFonts w:ascii="Times New Roman" w:hAnsi="Times New Roman"/>
          <w:b/>
          <w:sz w:val="24"/>
          <w:szCs w:val="24"/>
          <w:lang w:val="ru-RU"/>
        </w:rPr>
        <w:t xml:space="preserve">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DF527F">
        <w:rPr>
          <w:rFonts w:ascii="Times New Roman" w:hAnsi="Times New Roman"/>
          <w:b/>
          <w:sz w:val="24"/>
          <w:szCs w:val="24"/>
        </w:rPr>
        <w:t xml:space="preserve"> важећом Одлуком о цени приступа систему за дистрибуцију електричне енергије објављеној у „</w:t>
      </w:r>
      <w:r w:rsidRPr="00DF527F">
        <w:rPr>
          <w:rFonts w:ascii="Times New Roman" w:hAnsi="Times New Roman"/>
          <w:b/>
          <w:sz w:val="24"/>
          <w:szCs w:val="24"/>
          <w:lang w:val="ru-RU"/>
        </w:rPr>
        <w:t>Службен</w:t>
      </w:r>
      <w:r w:rsidRPr="00DF527F">
        <w:rPr>
          <w:rFonts w:ascii="Times New Roman" w:hAnsi="Times New Roman"/>
          <w:b/>
          <w:sz w:val="24"/>
          <w:szCs w:val="24"/>
        </w:rPr>
        <w:t>ом</w:t>
      </w:r>
      <w:r w:rsidRPr="00DF527F">
        <w:rPr>
          <w:rFonts w:ascii="Times New Roman" w:hAnsi="Times New Roman"/>
          <w:b/>
          <w:sz w:val="24"/>
          <w:szCs w:val="24"/>
          <w:lang w:val="ru-RU"/>
        </w:rPr>
        <w:t xml:space="preserve"> гласник</w:t>
      </w:r>
      <w:r w:rsidRPr="00DF527F">
        <w:rPr>
          <w:rFonts w:ascii="Times New Roman" w:hAnsi="Times New Roman"/>
          <w:b/>
          <w:sz w:val="24"/>
          <w:szCs w:val="24"/>
        </w:rPr>
        <w:t>у</w:t>
      </w:r>
      <w:r w:rsidRPr="00DF527F">
        <w:rPr>
          <w:rFonts w:ascii="Times New Roman" w:hAnsi="Times New Roman"/>
          <w:b/>
          <w:sz w:val="24"/>
          <w:szCs w:val="24"/>
          <w:lang w:val="ru-RU"/>
        </w:rPr>
        <w:t xml:space="preserve"> РС</w:t>
      </w:r>
      <w:r w:rsidRPr="00DF527F">
        <w:rPr>
          <w:rFonts w:ascii="Times New Roman" w:hAnsi="Times New Roman"/>
          <w:b/>
          <w:sz w:val="24"/>
          <w:szCs w:val="24"/>
        </w:rPr>
        <w:t>“, односно у  у</w:t>
      </w:r>
      <w:r w:rsidRPr="00DF527F">
        <w:rPr>
          <w:rFonts w:ascii="Times New Roman" w:hAnsi="Times New Roman"/>
          <w:b/>
          <w:sz w:val="24"/>
          <w:szCs w:val="24"/>
          <w:lang w:val="ru-RU"/>
        </w:rPr>
        <w:t>складу са</w:t>
      </w:r>
      <w:r w:rsidRPr="00DF527F">
        <w:rPr>
          <w:rFonts w:ascii="Times New Roman" w:hAnsi="Times New Roman"/>
          <w:b/>
          <w:sz w:val="24"/>
          <w:szCs w:val="24"/>
        </w:rPr>
        <w:t xml:space="preserve"> методологијама за одређивање цена објављених у „Службеном гласнику РС“.</w:t>
      </w:r>
    </w:p>
    <w:p w:rsidR="0063292F" w:rsidRPr="00DF527F" w:rsidRDefault="0063292F" w:rsidP="0063292F">
      <w:pPr>
        <w:widowControl w:val="0"/>
        <w:tabs>
          <w:tab w:val="left" w:pos="0"/>
        </w:tabs>
        <w:autoSpaceDE w:val="0"/>
        <w:spacing w:after="0" w:line="240" w:lineRule="auto"/>
        <w:ind w:right="4879"/>
        <w:jc w:val="both"/>
        <w:rPr>
          <w:rFonts w:ascii="Times New Roman" w:hAnsi="Times New Roman"/>
          <w:b/>
          <w:sz w:val="24"/>
          <w:szCs w:val="24"/>
        </w:rPr>
      </w:pPr>
      <w:r w:rsidRPr="00DF527F">
        <w:rPr>
          <w:rFonts w:ascii="Times New Roman" w:hAnsi="Times New Roman"/>
          <w:b/>
          <w:sz w:val="24"/>
          <w:szCs w:val="24"/>
        </w:rPr>
        <w:tab/>
      </w:r>
      <w:r w:rsidRPr="00DF527F">
        <w:rPr>
          <w:rFonts w:ascii="Times New Roman" w:hAnsi="Times New Roman"/>
          <w:b/>
          <w:sz w:val="24"/>
          <w:szCs w:val="24"/>
          <w:lang w:val="ru-RU"/>
        </w:rPr>
        <w:t>Ц</w:t>
      </w:r>
      <w:r w:rsidRPr="00DF527F">
        <w:rPr>
          <w:rFonts w:ascii="Times New Roman" w:hAnsi="Times New Roman"/>
          <w:b/>
          <w:spacing w:val="1"/>
          <w:sz w:val="24"/>
          <w:szCs w:val="24"/>
          <w:lang w:val="ru-RU"/>
        </w:rPr>
        <w:t>е</w:t>
      </w:r>
      <w:r w:rsidRPr="00DF527F">
        <w:rPr>
          <w:rFonts w:ascii="Times New Roman" w:hAnsi="Times New Roman"/>
          <w:b/>
          <w:sz w:val="24"/>
          <w:szCs w:val="24"/>
          <w:lang w:val="ru-RU"/>
        </w:rPr>
        <w:t>наје</w:t>
      </w:r>
      <w:r w:rsidRPr="00DF527F">
        <w:rPr>
          <w:rFonts w:ascii="Times New Roman" w:hAnsi="Times New Roman"/>
          <w:b/>
          <w:spacing w:val="-1"/>
          <w:sz w:val="24"/>
          <w:szCs w:val="24"/>
          <w:lang w:val="ru-RU"/>
        </w:rPr>
        <w:t>ф</w:t>
      </w:r>
      <w:r w:rsidRPr="00DF527F">
        <w:rPr>
          <w:rFonts w:ascii="Times New Roman" w:hAnsi="Times New Roman"/>
          <w:b/>
          <w:sz w:val="24"/>
          <w:szCs w:val="24"/>
          <w:lang w:val="ru-RU"/>
        </w:rPr>
        <w:t>и</w:t>
      </w:r>
      <w:r w:rsidRPr="00DF527F">
        <w:rPr>
          <w:rFonts w:ascii="Times New Roman" w:hAnsi="Times New Roman"/>
          <w:b/>
          <w:spacing w:val="3"/>
          <w:sz w:val="24"/>
          <w:szCs w:val="24"/>
          <w:lang w:val="ru-RU"/>
        </w:rPr>
        <w:t>к</w:t>
      </w:r>
      <w:r w:rsidRPr="00DF527F">
        <w:rPr>
          <w:rFonts w:ascii="Times New Roman" w:hAnsi="Times New Roman"/>
          <w:b/>
          <w:sz w:val="24"/>
          <w:szCs w:val="24"/>
          <w:lang w:val="ru-RU"/>
        </w:rPr>
        <w:t>снаи нем</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же</w:t>
      </w:r>
      <w:r w:rsidRPr="00DF527F">
        <w:rPr>
          <w:rFonts w:ascii="Times New Roman" w:hAnsi="Times New Roman"/>
          <w:b/>
          <w:spacing w:val="-2"/>
          <w:sz w:val="24"/>
          <w:szCs w:val="24"/>
          <w:lang w:val="ru-RU"/>
        </w:rPr>
        <w:t>с</w:t>
      </w:r>
      <w:r w:rsidRPr="00DF527F">
        <w:rPr>
          <w:rFonts w:ascii="Times New Roman" w:hAnsi="Times New Roman"/>
          <w:b/>
          <w:sz w:val="24"/>
          <w:szCs w:val="24"/>
          <w:lang w:val="ru-RU"/>
        </w:rPr>
        <w:t>е</w:t>
      </w:r>
      <w:r w:rsidRPr="00DF527F">
        <w:rPr>
          <w:rFonts w:ascii="Times New Roman" w:hAnsi="Times New Roman"/>
          <w:b/>
          <w:spacing w:val="-1"/>
          <w:sz w:val="24"/>
          <w:szCs w:val="24"/>
          <w:lang w:val="ru-RU"/>
        </w:rPr>
        <w:t>м</w:t>
      </w:r>
      <w:r w:rsidRPr="00DF527F">
        <w:rPr>
          <w:rFonts w:ascii="Times New Roman" w:hAnsi="Times New Roman"/>
          <w:b/>
          <w:spacing w:val="1"/>
          <w:sz w:val="24"/>
          <w:szCs w:val="24"/>
          <w:lang w:val="ru-RU"/>
        </w:rPr>
        <w:t>е</w:t>
      </w:r>
      <w:r w:rsidRPr="00DF527F">
        <w:rPr>
          <w:rFonts w:ascii="Times New Roman" w:hAnsi="Times New Roman"/>
          <w:b/>
          <w:spacing w:val="-1"/>
          <w:sz w:val="24"/>
          <w:szCs w:val="24"/>
          <w:lang w:val="ru-RU"/>
        </w:rPr>
        <w:t>њ</w:t>
      </w:r>
      <w:r w:rsidRPr="00DF527F">
        <w:rPr>
          <w:rFonts w:ascii="Times New Roman" w:hAnsi="Times New Roman"/>
          <w:b/>
          <w:spacing w:val="-4"/>
          <w:sz w:val="24"/>
          <w:szCs w:val="24"/>
          <w:lang w:val="ru-RU"/>
        </w:rPr>
        <w:t>а</w:t>
      </w:r>
      <w:r w:rsidRPr="00DF527F">
        <w:rPr>
          <w:rFonts w:ascii="Times New Roman" w:hAnsi="Times New Roman"/>
          <w:b/>
          <w:sz w:val="24"/>
          <w:szCs w:val="24"/>
          <w:lang w:val="ru-RU"/>
        </w:rPr>
        <w:t>т</w:t>
      </w:r>
      <w:r w:rsidRPr="00DF527F">
        <w:rPr>
          <w:rFonts w:ascii="Times New Roman" w:hAnsi="Times New Roman"/>
          <w:b/>
          <w:spacing w:val="-2"/>
          <w:sz w:val="24"/>
          <w:szCs w:val="24"/>
          <w:lang w:val="ru-RU"/>
        </w:rPr>
        <w:t>и</w:t>
      </w:r>
      <w:r w:rsidRPr="00DF527F">
        <w:rPr>
          <w:rFonts w:ascii="Times New Roman" w:hAnsi="Times New Roman"/>
          <w:b/>
          <w:sz w:val="24"/>
          <w:szCs w:val="24"/>
          <w:lang w:val="ru-RU"/>
        </w:rPr>
        <w:t>.</w:t>
      </w:r>
    </w:p>
    <w:p w:rsidR="0063292F" w:rsidRPr="00DF527F" w:rsidRDefault="0063292F" w:rsidP="0063292F">
      <w:pPr>
        <w:widowControl w:val="0"/>
        <w:tabs>
          <w:tab w:val="left" w:pos="0"/>
        </w:tabs>
        <w:autoSpaceDE w:val="0"/>
        <w:spacing w:after="0" w:line="240" w:lineRule="auto"/>
        <w:ind w:right="82"/>
        <w:jc w:val="both"/>
        <w:rPr>
          <w:rFonts w:ascii="Times New Roman" w:hAnsi="Times New Roman"/>
          <w:b/>
          <w:sz w:val="24"/>
          <w:szCs w:val="24"/>
          <w:lang w:val="sr-Cyrl-CS"/>
        </w:rPr>
      </w:pPr>
      <w:r w:rsidRPr="00DF527F">
        <w:rPr>
          <w:rFonts w:ascii="Times New Roman" w:hAnsi="Times New Roman"/>
          <w:sz w:val="24"/>
          <w:szCs w:val="24"/>
        </w:rPr>
        <w:tab/>
      </w:r>
      <w:r w:rsidRPr="00DF527F">
        <w:rPr>
          <w:rFonts w:ascii="Times New Roman" w:hAnsi="Times New Roman"/>
          <w:b/>
          <w:sz w:val="24"/>
          <w:szCs w:val="24"/>
          <w:lang w:val="ru-RU"/>
        </w:rPr>
        <w:t>А</w:t>
      </w:r>
      <w:r w:rsidRPr="00DF527F">
        <w:rPr>
          <w:rFonts w:ascii="Times New Roman" w:hAnsi="Times New Roman"/>
          <w:b/>
          <w:spacing w:val="3"/>
          <w:sz w:val="24"/>
          <w:szCs w:val="24"/>
          <w:lang w:val="ru-RU"/>
        </w:rPr>
        <w:t>к</w:t>
      </w:r>
      <w:r w:rsidRPr="00DF527F">
        <w:rPr>
          <w:rFonts w:ascii="Times New Roman" w:hAnsi="Times New Roman"/>
          <w:b/>
          <w:sz w:val="24"/>
          <w:szCs w:val="24"/>
          <w:lang w:val="ru-RU"/>
        </w:rPr>
        <w:t>ојеупон</w:t>
      </w:r>
      <w:r w:rsidRPr="00DF527F">
        <w:rPr>
          <w:rFonts w:ascii="Times New Roman" w:hAnsi="Times New Roman"/>
          <w:b/>
          <w:spacing w:val="-10"/>
          <w:sz w:val="24"/>
          <w:szCs w:val="24"/>
          <w:lang w:val="ru-RU"/>
        </w:rPr>
        <w:t>у</w:t>
      </w:r>
      <w:r w:rsidRPr="00DF527F">
        <w:rPr>
          <w:rFonts w:ascii="Times New Roman" w:hAnsi="Times New Roman"/>
          <w:b/>
          <w:spacing w:val="-1"/>
          <w:sz w:val="24"/>
          <w:szCs w:val="24"/>
          <w:lang w:val="ru-RU"/>
        </w:rPr>
        <w:t>д</w:t>
      </w:r>
      <w:r w:rsidRPr="00DF527F">
        <w:rPr>
          <w:rFonts w:ascii="Times New Roman" w:hAnsi="Times New Roman"/>
          <w:b/>
          <w:sz w:val="24"/>
          <w:szCs w:val="24"/>
          <w:lang w:val="ru-RU"/>
        </w:rPr>
        <w:t>иис</w:t>
      </w:r>
      <w:r w:rsidRPr="00DF527F">
        <w:rPr>
          <w:rFonts w:ascii="Times New Roman" w:hAnsi="Times New Roman"/>
          <w:b/>
          <w:spacing w:val="5"/>
          <w:sz w:val="24"/>
          <w:szCs w:val="24"/>
          <w:lang w:val="ru-RU"/>
        </w:rPr>
        <w:t>к</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з</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нан</w:t>
      </w:r>
      <w:r w:rsidRPr="00DF527F">
        <w:rPr>
          <w:rFonts w:ascii="Times New Roman" w:hAnsi="Times New Roman"/>
          <w:b/>
          <w:spacing w:val="-2"/>
          <w:sz w:val="24"/>
          <w:szCs w:val="24"/>
          <w:lang w:val="ru-RU"/>
        </w:rPr>
        <w:t>е</w:t>
      </w:r>
      <w:r w:rsidRPr="00DF527F">
        <w:rPr>
          <w:rFonts w:ascii="Times New Roman" w:hAnsi="Times New Roman"/>
          <w:b/>
          <w:spacing w:val="-5"/>
          <w:sz w:val="24"/>
          <w:szCs w:val="24"/>
          <w:lang w:val="ru-RU"/>
        </w:rPr>
        <w:t>у</w:t>
      </w:r>
      <w:r w:rsidRPr="00DF527F">
        <w:rPr>
          <w:rFonts w:ascii="Times New Roman" w:hAnsi="Times New Roman"/>
          <w:b/>
          <w:spacing w:val="1"/>
          <w:sz w:val="24"/>
          <w:szCs w:val="24"/>
          <w:lang w:val="ru-RU"/>
        </w:rPr>
        <w:t>о</w:t>
      </w:r>
      <w:r w:rsidRPr="00DF527F">
        <w:rPr>
          <w:rFonts w:ascii="Times New Roman" w:hAnsi="Times New Roman"/>
          <w:b/>
          <w:spacing w:val="-1"/>
          <w:sz w:val="24"/>
          <w:szCs w:val="24"/>
          <w:lang w:val="ru-RU"/>
        </w:rPr>
        <w:t>б</w:t>
      </w:r>
      <w:r w:rsidRPr="00DF527F">
        <w:rPr>
          <w:rFonts w:ascii="Times New Roman" w:hAnsi="Times New Roman"/>
          <w:b/>
          <w:sz w:val="24"/>
          <w:szCs w:val="24"/>
          <w:lang w:val="ru-RU"/>
        </w:rPr>
        <w:t>ич</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јено</w:t>
      </w:r>
      <w:r w:rsidRPr="00DF527F">
        <w:rPr>
          <w:rFonts w:ascii="Times New Roman" w:hAnsi="Times New Roman"/>
          <w:b/>
          <w:spacing w:val="-3"/>
          <w:sz w:val="24"/>
          <w:szCs w:val="24"/>
          <w:lang w:val="ru-RU"/>
        </w:rPr>
        <w:t>н</w:t>
      </w:r>
      <w:r w:rsidRPr="00DF527F">
        <w:rPr>
          <w:rFonts w:ascii="Times New Roman" w:hAnsi="Times New Roman"/>
          <w:b/>
          <w:sz w:val="24"/>
          <w:szCs w:val="24"/>
          <w:lang w:val="ru-RU"/>
        </w:rPr>
        <w:t>ис</w:t>
      </w:r>
      <w:r w:rsidRPr="00DF527F">
        <w:rPr>
          <w:rFonts w:ascii="Times New Roman" w:hAnsi="Times New Roman"/>
          <w:b/>
          <w:spacing w:val="5"/>
          <w:sz w:val="24"/>
          <w:szCs w:val="24"/>
          <w:lang w:val="ru-RU"/>
        </w:rPr>
        <w:t>к</w:t>
      </w:r>
      <w:r w:rsidRPr="00DF527F">
        <w:rPr>
          <w:rFonts w:ascii="Times New Roman" w:hAnsi="Times New Roman"/>
          <w:b/>
          <w:sz w:val="24"/>
          <w:szCs w:val="24"/>
          <w:lang w:val="ru-RU"/>
        </w:rPr>
        <w:t>а</w:t>
      </w:r>
      <w:r w:rsidRPr="00DF527F">
        <w:rPr>
          <w:rFonts w:ascii="Times New Roman" w:hAnsi="Times New Roman"/>
          <w:b/>
          <w:spacing w:val="-3"/>
          <w:sz w:val="24"/>
          <w:szCs w:val="24"/>
          <w:lang w:val="ru-RU"/>
        </w:rPr>
        <w:t>ц</w:t>
      </w:r>
      <w:r w:rsidRPr="00DF527F">
        <w:rPr>
          <w:rFonts w:ascii="Times New Roman" w:hAnsi="Times New Roman"/>
          <w:b/>
          <w:spacing w:val="1"/>
          <w:sz w:val="24"/>
          <w:szCs w:val="24"/>
          <w:lang w:val="ru-RU"/>
        </w:rPr>
        <w:t>е</w:t>
      </w:r>
      <w:r w:rsidRPr="00DF527F">
        <w:rPr>
          <w:rFonts w:ascii="Times New Roman" w:hAnsi="Times New Roman"/>
          <w:b/>
          <w:sz w:val="24"/>
          <w:szCs w:val="24"/>
          <w:lang w:val="ru-RU"/>
        </w:rPr>
        <w:t>на,</w:t>
      </w:r>
      <w:r w:rsidRPr="00DF527F">
        <w:rPr>
          <w:rFonts w:ascii="Times New Roman" w:hAnsi="Times New Roman"/>
          <w:b/>
          <w:spacing w:val="-3"/>
          <w:sz w:val="24"/>
          <w:szCs w:val="24"/>
          <w:lang w:val="ru-RU"/>
        </w:rPr>
        <w:t>н</w:t>
      </w:r>
      <w:r w:rsidRPr="00DF527F">
        <w:rPr>
          <w:rFonts w:ascii="Times New Roman" w:hAnsi="Times New Roman"/>
          <w:b/>
          <w:spacing w:val="1"/>
          <w:sz w:val="24"/>
          <w:szCs w:val="24"/>
          <w:lang w:val="ru-RU"/>
        </w:rPr>
        <w:t>а</w:t>
      </w:r>
      <w:r w:rsidRPr="00DF527F">
        <w:rPr>
          <w:rFonts w:ascii="Times New Roman" w:hAnsi="Times New Roman"/>
          <w:b/>
          <w:spacing w:val="-1"/>
          <w:sz w:val="24"/>
          <w:szCs w:val="24"/>
          <w:lang w:val="ru-RU"/>
        </w:rPr>
        <w:t>р</w:t>
      </w:r>
      <w:r w:rsidRPr="00DF527F">
        <w:rPr>
          <w:rFonts w:ascii="Times New Roman" w:hAnsi="Times New Roman"/>
          <w:b/>
          <w:spacing w:val="-2"/>
          <w:sz w:val="24"/>
          <w:szCs w:val="24"/>
          <w:lang w:val="ru-RU"/>
        </w:rPr>
        <w:t>у</w:t>
      </w:r>
      <w:r w:rsidRPr="00DF527F">
        <w:rPr>
          <w:rFonts w:ascii="Times New Roman" w:hAnsi="Times New Roman"/>
          <w:b/>
          <w:sz w:val="24"/>
          <w:szCs w:val="24"/>
          <w:lang w:val="ru-RU"/>
        </w:rPr>
        <w:t>чи</w:t>
      </w:r>
      <w:r w:rsidRPr="00DF527F">
        <w:rPr>
          <w:rFonts w:ascii="Times New Roman" w:hAnsi="Times New Roman"/>
          <w:b/>
          <w:spacing w:val="-1"/>
          <w:sz w:val="24"/>
          <w:szCs w:val="24"/>
          <w:lang w:val="ru-RU"/>
        </w:rPr>
        <w:t>л</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ц</w:t>
      </w:r>
      <w:r w:rsidRPr="00DF527F">
        <w:rPr>
          <w:rFonts w:ascii="Times New Roman" w:hAnsi="Times New Roman"/>
          <w:b/>
          <w:spacing w:val="1"/>
          <w:sz w:val="24"/>
          <w:szCs w:val="24"/>
          <w:lang w:val="ru-RU"/>
        </w:rPr>
        <w:t>ћ</w:t>
      </w:r>
      <w:r w:rsidRPr="00DF527F">
        <w:rPr>
          <w:rFonts w:ascii="Times New Roman" w:hAnsi="Times New Roman"/>
          <w:b/>
          <w:sz w:val="24"/>
          <w:szCs w:val="24"/>
          <w:lang w:val="ru-RU"/>
        </w:rPr>
        <w:t>епос</w:t>
      </w:r>
      <w:r w:rsidRPr="00DF527F">
        <w:rPr>
          <w:rFonts w:ascii="Times New Roman" w:hAnsi="Times New Roman"/>
          <w:b/>
          <w:spacing w:val="3"/>
          <w:sz w:val="24"/>
          <w:szCs w:val="24"/>
          <w:lang w:val="ru-RU"/>
        </w:rPr>
        <w:t>т</w:t>
      </w:r>
      <w:r w:rsidRPr="00DF527F">
        <w:rPr>
          <w:rFonts w:ascii="Times New Roman" w:hAnsi="Times New Roman"/>
          <w:b/>
          <w:spacing w:val="-2"/>
          <w:sz w:val="24"/>
          <w:szCs w:val="24"/>
          <w:lang w:val="ru-RU"/>
        </w:rPr>
        <w:t>у</w:t>
      </w:r>
      <w:r w:rsidRPr="00DF527F">
        <w:rPr>
          <w:rFonts w:ascii="Times New Roman" w:hAnsi="Times New Roman"/>
          <w:b/>
          <w:sz w:val="24"/>
          <w:szCs w:val="24"/>
          <w:lang w:val="ru-RU"/>
        </w:rPr>
        <w:t>питиу с</w:t>
      </w:r>
      <w:r w:rsidRPr="00DF527F">
        <w:rPr>
          <w:rFonts w:ascii="Times New Roman" w:hAnsi="Times New Roman"/>
          <w:b/>
          <w:spacing w:val="3"/>
          <w:sz w:val="24"/>
          <w:szCs w:val="24"/>
          <w:lang w:val="ru-RU"/>
        </w:rPr>
        <w:t>к</w:t>
      </w:r>
      <w:r w:rsidRPr="00DF527F">
        <w:rPr>
          <w:rFonts w:ascii="Times New Roman" w:hAnsi="Times New Roman"/>
          <w:b/>
          <w:spacing w:val="-1"/>
          <w:sz w:val="24"/>
          <w:szCs w:val="24"/>
          <w:lang w:val="ru-RU"/>
        </w:rPr>
        <w:t>л</w:t>
      </w:r>
      <w:r w:rsidRPr="00DF527F">
        <w:rPr>
          <w:rFonts w:ascii="Times New Roman" w:hAnsi="Times New Roman"/>
          <w:b/>
          <w:spacing w:val="1"/>
          <w:sz w:val="24"/>
          <w:szCs w:val="24"/>
          <w:lang w:val="ru-RU"/>
        </w:rPr>
        <w:t>а</w:t>
      </w:r>
      <w:r w:rsidRPr="00DF527F">
        <w:rPr>
          <w:rFonts w:ascii="Times New Roman" w:hAnsi="Times New Roman"/>
          <w:b/>
          <w:spacing w:val="-1"/>
          <w:sz w:val="24"/>
          <w:szCs w:val="24"/>
          <w:lang w:val="ru-RU"/>
        </w:rPr>
        <w:t>д</w:t>
      </w:r>
      <w:r w:rsidRPr="00DF527F">
        <w:rPr>
          <w:rFonts w:ascii="Times New Roman" w:hAnsi="Times New Roman"/>
          <w:b/>
          <w:sz w:val="24"/>
          <w:szCs w:val="24"/>
          <w:lang w:val="ru-RU"/>
        </w:rPr>
        <w:t>усачлан</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м</w:t>
      </w:r>
      <w:r w:rsidRPr="00DF527F">
        <w:rPr>
          <w:rFonts w:ascii="Times New Roman" w:hAnsi="Times New Roman"/>
          <w:b/>
          <w:spacing w:val="1"/>
          <w:sz w:val="24"/>
          <w:szCs w:val="24"/>
          <w:lang w:val="ru-RU"/>
        </w:rPr>
        <w:t xml:space="preserve"> 92</w:t>
      </w:r>
      <w:r w:rsidRPr="00DF527F">
        <w:rPr>
          <w:rFonts w:ascii="Times New Roman" w:hAnsi="Times New Roman"/>
          <w:b/>
          <w:sz w:val="24"/>
          <w:szCs w:val="24"/>
          <w:lang w:val="ru-RU"/>
        </w:rPr>
        <w:t>.</w:t>
      </w:r>
      <w:r w:rsidRPr="00DF527F">
        <w:rPr>
          <w:rFonts w:ascii="Times New Roman" w:hAnsi="Times New Roman"/>
          <w:b/>
          <w:spacing w:val="-1"/>
          <w:sz w:val="24"/>
          <w:szCs w:val="24"/>
          <w:lang w:val="ru-RU"/>
        </w:rPr>
        <w:t xml:space="preserve"> З</w:t>
      </w:r>
      <w:r w:rsidRPr="00DF527F">
        <w:rPr>
          <w:rFonts w:ascii="Times New Roman" w:hAnsi="Times New Roman"/>
          <w:b/>
          <w:spacing w:val="1"/>
          <w:sz w:val="24"/>
          <w:szCs w:val="24"/>
          <w:lang w:val="ru-RU"/>
        </w:rPr>
        <w:t>а</w:t>
      </w:r>
      <w:r w:rsidRPr="00DF527F">
        <w:rPr>
          <w:rFonts w:ascii="Times New Roman" w:hAnsi="Times New Roman"/>
          <w:b/>
          <w:spacing w:val="3"/>
          <w:sz w:val="24"/>
          <w:szCs w:val="24"/>
          <w:lang w:val="ru-RU"/>
        </w:rPr>
        <w:t>к</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на.</w:t>
      </w:r>
    </w:p>
    <w:p w:rsidR="0063292F" w:rsidRPr="00DF527F" w:rsidRDefault="0063292F" w:rsidP="0063292F">
      <w:pPr>
        <w:tabs>
          <w:tab w:val="left" w:pos="0"/>
        </w:tabs>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Образац структуре цене (образац </w:t>
      </w:r>
      <w:r w:rsidRPr="00DF527F">
        <w:rPr>
          <w:rFonts w:ascii="Times New Roman" w:hAnsi="Times New Roman"/>
          <w:b/>
          <w:sz w:val="24"/>
          <w:szCs w:val="24"/>
          <w:lang w:val="en-US"/>
        </w:rPr>
        <w:t>VIII</w:t>
      </w:r>
      <w:r w:rsidRPr="00DF527F">
        <w:rPr>
          <w:rFonts w:ascii="Times New Roman" w:hAnsi="Times New Roman"/>
          <w:b/>
          <w:sz w:val="24"/>
          <w:szCs w:val="24"/>
          <w:lang w:val="sr-Cyrl-CS"/>
        </w:rPr>
        <w:t>у конкурсној документацији), понуђачи попуњавају у складу са упутством датим у конкурсној документацији.</w:t>
      </w:r>
    </w:p>
    <w:p w:rsidR="0063292F" w:rsidRPr="00DF527F" w:rsidRDefault="0063292F" w:rsidP="0063292F">
      <w:pPr>
        <w:tabs>
          <w:tab w:val="left" w:pos="0"/>
        </w:tabs>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пореским обавезама се могу добити у Пореској управи, Министарства финансија.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Times New Roman" w:hAnsi="Times New Roman"/>
          <w:b/>
          <w:sz w:val="24"/>
          <w:szCs w:val="24"/>
          <w:u w:val="single"/>
        </w:rPr>
      </w:pPr>
      <w:r w:rsidRPr="00DF527F">
        <w:rPr>
          <w:rFonts w:ascii="Times New Roman" w:hAnsi="Times New Roman"/>
          <w:b/>
          <w:sz w:val="24"/>
          <w:szCs w:val="24"/>
          <w:lang w:val="sr-Cyrl-CS"/>
        </w:rPr>
        <w:t>12. Подаци о врсти, садржини, начину подношења, висини и роковима обезбеђења испуњења обавеза понуђача</w:t>
      </w:r>
    </w:p>
    <w:p w:rsidR="0063292F" w:rsidRPr="00DF527F" w:rsidRDefault="0063292F" w:rsidP="0063292F">
      <w:pPr>
        <w:spacing w:after="0" w:line="240" w:lineRule="auto"/>
        <w:jc w:val="both"/>
        <w:rPr>
          <w:rFonts w:ascii="Times New Roman" w:hAnsi="Times New Roman"/>
          <w:b/>
          <w:bCs/>
          <w:iCs/>
        </w:rPr>
      </w:pPr>
      <w:r w:rsidRPr="00DF527F">
        <w:rPr>
          <w:rFonts w:ascii="Times New Roman" w:hAnsi="Times New Roman"/>
          <w:b/>
          <w:sz w:val="24"/>
          <w:szCs w:val="24"/>
          <w:u w:val="single"/>
        </w:rPr>
        <w:t xml:space="preserve">I </w:t>
      </w:r>
      <w:r w:rsidRPr="00DF527F">
        <w:rPr>
          <w:rFonts w:ascii="Times New Roman" w:hAnsi="Times New Roman"/>
          <w:b/>
          <w:sz w:val="24"/>
          <w:szCs w:val="24"/>
          <w:u w:val="single"/>
          <w:lang w:val="sr-Cyrl-CS"/>
        </w:rPr>
        <w:t>Понуђач је дужан да у понуди достави:</w:t>
      </w:r>
    </w:p>
    <w:p w:rsidR="0063292F" w:rsidRPr="00DF527F" w:rsidRDefault="0063292F" w:rsidP="0063292F">
      <w:pPr>
        <w:pStyle w:val="WW-Default"/>
        <w:jc w:val="both"/>
        <w:rPr>
          <w:rFonts w:ascii="Times New Roman" w:hAnsi="Times New Roman" w:cs="Times New Roman"/>
          <w:iCs/>
          <w:color w:val="auto"/>
        </w:rPr>
      </w:pPr>
      <w:r w:rsidRPr="00DF527F">
        <w:rPr>
          <w:rFonts w:ascii="Times New Roman" w:hAnsi="Times New Roman" w:cs="Times New Roman"/>
          <w:b/>
          <w:bCs/>
          <w:iCs/>
          <w:color w:val="auto"/>
        </w:rPr>
        <w:t xml:space="preserve">Средство финансијскогобезбеђења за озбиљност понуде </w:t>
      </w:r>
      <w:r w:rsidRPr="00DF527F">
        <w:rPr>
          <w:rFonts w:ascii="Times New Roman" w:hAnsi="Times New Roman" w:cs="Times New Roman"/>
          <w:iCs/>
          <w:color w:val="auto"/>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w:t>
      </w:r>
      <w:r w:rsidRPr="00DF527F">
        <w:rPr>
          <w:rFonts w:ascii="Times New Roman" w:hAnsi="Times New Roman" w:cs="Times New Roman"/>
          <w:iCs/>
          <w:color w:val="auto"/>
        </w:rPr>
        <w:lastRenderedPageBreak/>
        <w:t xml:space="preserve">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Pr="00DF527F">
        <w:rPr>
          <w:rFonts w:ascii="Times New Roman" w:hAnsi="Times New Roman" w:cs="Times New Roman"/>
          <w:b/>
          <w:bCs/>
          <w:iCs/>
          <w:color w:val="auto"/>
        </w:rPr>
        <w:t>30</w:t>
      </w:r>
      <w:r w:rsidRPr="00DF527F">
        <w:rPr>
          <w:rFonts w:ascii="Times New Roman" w:hAnsi="Times New Roman" w:cs="Times New Roman"/>
          <w:iCs/>
          <w:color w:val="auto"/>
        </w:rPr>
        <w:t xml:space="preserve">дана од дана отварања понуда </w:t>
      </w:r>
      <w:r w:rsidRPr="00DF527F">
        <w:rPr>
          <w:rFonts w:ascii="Times New Roman" w:hAnsi="Times New Roman" w:cs="Times New Roman"/>
          <w:iCs/>
          <w:color w:val="auto"/>
          <w:lang w:val="sr-Cyrl-CS"/>
        </w:rPr>
        <w:t>(</w:t>
      </w:r>
      <w:r w:rsidRPr="00DF527F">
        <w:rPr>
          <w:rFonts w:ascii="Times New Roman" w:hAnsi="Times New Roman" w:cs="Times New Roman"/>
          <w:iCs/>
          <w:color w:val="auto"/>
        </w:rPr>
        <w:t>средство обезбеђењаза озбиљност понуде треба да траје најмање колико и важење понуде</w:t>
      </w:r>
      <w:r w:rsidRPr="00DF527F">
        <w:rPr>
          <w:rFonts w:ascii="Times New Roman" w:hAnsi="Times New Roman" w:cs="Times New Roman"/>
          <w:iCs/>
          <w:color w:val="auto"/>
          <w:lang w:val="sr-Cyrl-CS"/>
        </w:rPr>
        <w:t>)</w:t>
      </w:r>
      <w:r w:rsidRPr="00DF527F">
        <w:rPr>
          <w:rFonts w:ascii="Times New Roman" w:hAnsi="Times New Roman" w:cs="Times New Roman"/>
          <w:iCs/>
          <w:color w:val="auto"/>
        </w:rPr>
        <w:t xml:space="preserve">. </w:t>
      </w:r>
    </w:p>
    <w:p w:rsidR="0063292F" w:rsidRPr="00DF527F" w:rsidRDefault="0063292F" w:rsidP="0063292F">
      <w:pPr>
        <w:pStyle w:val="WW-Default"/>
        <w:jc w:val="both"/>
        <w:rPr>
          <w:rFonts w:ascii="Times New Roman" w:hAnsi="Times New Roman" w:cs="Times New Roman"/>
          <w:iCs/>
          <w:color w:val="auto"/>
        </w:rPr>
      </w:pPr>
      <w:r w:rsidRPr="00DF527F">
        <w:rPr>
          <w:rFonts w:ascii="Times New Roman" w:hAnsi="Times New Roman" w:cs="Times New Roman"/>
          <w:iCs/>
          <w:color w:val="auto"/>
        </w:rPr>
        <w:t>Наручилац ће уновчити меницудату уз понуду уколико: понуђач након истека рока за подношење понуда повуче, опозове или измени своју понуду; понуђач коме је додељен</w:t>
      </w:r>
    </w:p>
    <w:p w:rsidR="0063292F" w:rsidRPr="00DF527F" w:rsidRDefault="0063292F" w:rsidP="0063292F">
      <w:pPr>
        <w:pStyle w:val="WW-Default"/>
        <w:jc w:val="both"/>
        <w:rPr>
          <w:rFonts w:ascii="Times New Roman" w:hAnsi="Times New Roman" w:cs="Times New Roman"/>
          <w:iCs/>
          <w:color w:val="auto"/>
        </w:rPr>
      </w:pPr>
      <w:r w:rsidRPr="00DF527F">
        <w:rPr>
          <w:rFonts w:ascii="Times New Roman" w:hAnsi="Times New Roman" w:cs="Times New Roman"/>
          <w:iCs/>
          <w:color w:val="auto"/>
        </w:rPr>
        <w:t>уговор благовремено не потпише уговор о јавној набавци; понуђач коме је додељен уговорне поднесе средство обезбеђењаза добро извршење посла у складу са захтевима из конкурсне документације.</w:t>
      </w:r>
    </w:p>
    <w:p w:rsidR="0063292F" w:rsidRPr="00DF527F" w:rsidRDefault="0063292F" w:rsidP="0063292F">
      <w:pPr>
        <w:pStyle w:val="WW-Default"/>
        <w:jc w:val="both"/>
        <w:rPr>
          <w:rFonts w:ascii="Times New Roman" w:hAnsi="Times New Roman" w:cs="Times New Roman"/>
          <w:b/>
          <w:iCs/>
          <w:color w:val="auto"/>
        </w:rPr>
      </w:pPr>
      <w:r w:rsidRPr="00DF527F">
        <w:rPr>
          <w:rFonts w:ascii="Times New Roman" w:hAnsi="Times New Roman" w:cs="Times New Roman"/>
          <w:iCs/>
          <w:color w:val="auto"/>
        </w:rPr>
        <w:t>Наручилац ће вратити меницепонуђачима са којима није закључен уговор, одмах по закључењу уговора са изабраним понуђачем.</w:t>
      </w:r>
    </w:p>
    <w:p w:rsidR="0063292F" w:rsidRPr="00DF527F" w:rsidRDefault="0063292F" w:rsidP="0063292F">
      <w:pPr>
        <w:jc w:val="both"/>
        <w:rPr>
          <w:rFonts w:ascii="Times New Roman" w:hAnsi="Times New Roman"/>
          <w:b/>
          <w:sz w:val="24"/>
          <w:szCs w:val="24"/>
          <w:u w:val="single"/>
        </w:rPr>
      </w:pPr>
      <w:r w:rsidRPr="00DF527F">
        <w:rPr>
          <w:rFonts w:ascii="Times New Roman" w:hAnsi="Times New Roman"/>
          <w:b/>
          <w:iCs/>
          <w:sz w:val="24"/>
          <w:szCs w:val="24"/>
        </w:rPr>
        <w:t>Уколико понуђач не достави меницупонуда ће бити одбијена као неприхватљива.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u w:val="single"/>
        </w:rPr>
        <w:t>II</w:t>
      </w:r>
      <w:r w:rsidRPr="00DF527F">
        <w:rPr>
          <w:rFonts w:ascii="Times New Roman" w:hAnsi="Times New Roman"/>
          <w:b/>
          <w:sz w:val="24"/>
          <w:szCs w:val="24"/>
          <w:u w:val="single"/>
          <w:lang w:val="sr-Cyrl-CS"/>
        </w:rPr>
        <w:t xml:space="preserve"> Изабрани понуђач је дужан да достави:</w:t>
      </w:r>
    </w:p>
    <w:p w:rsidR="0063292F" w:rsidRPr="00DF527F" w:rsidRDefault="0063292F" w:rsidP="0063292F">
      <w:pPr>
        <w:tabs>
          <w:tab w:val="left" w:pos="0"/>
        </w:tabs>
        <w:spacing w:after="0" w:line="240" w:lineRule="auto"/>
        <w:ind w:firstLine="567"/>
        <w:jc w:val="both"/>
        <w:rPr>
          <w:rFonts w:ascii="Times New Roman" w:hAnsi="Times New Roman"/>
          <w:iCs/>
          <w:spacing w:val="-3"/>
          <w:sz w:val="24"/>
          <w:szCs w:val="24"/>
        </w:rPr>
      </w:pPr>
      <w:r w:rsidRPr="00DF527F">
        <w:rPr>
          <w:rFonts w:ascii="Times New Roman" w:hAnsi="Times New Roman"/>
          <w:sz w:val="24"/>
          <w:szCs w:val="24"/>
          <w:lang w:val="sr-Cyrl-CS"/>
        </w:rPr>
        <w:t xml:space="preserve">Понуђач којем буде додељен уговор, дужан је да приликом потписивања уговора, на име средства финансијског обезбеђења за добро извршење посла, достави уредно потписану и регистровану сопствену бланко меницу, без жираната у корист Наручиоца, са меничним овлашћењем за попуну у висини од 10% </w:t>
      </w:r>
      <w:r w:rsidRPr="00DF527F">
        <w:rPr>
          <w:rFonts w:ascii="Times New Roman" w:hAnsi="Times New Roman"/>
          <w:sz w:val="24"/>
          <w:szCs w:val="24"/>
          <w:lang w:val="ru-RU"/>
        </w:rPr>
        <w:t xml:space="preserve">од уговорене вредности, </w:t>
      </w:r>
      <w:r w:rsidRPr="00DF527F">
        <w:rPr>
          <w:rFonts w:ascii="Times New Roman" w:hAnsi="Times New Roman"/>
          <w:sz w:val="24"/>
          <w:szCs w:val="24"/>
          <w:lang w:val="sr-Cyrl-CS"/>
        </w:rPr>
        <w:t>безПДВ-а, са клаузулом „без протеста“ и „по виђењу“ на име доброг извршења посла, као и картон депонованих потписа.</w:t>
      </w:r>
    </w:p>
    <w:p w:rsidR="0063292F" w:rsidRPr="00DF527F" w:rsidRDefault="0063292F" w:rsidP="0063292F">
      <w:pPr>
        <w:tabs>
          <w:tab w:val="left" w:pos="0"/>
        </w:tabs>
        <w:spacing w:after="0" w:line="240" w:lineRule="auto"/>
        <w:ind w:firstLine="567"/>
        <w:jc w:val="both"/>
        <w:rPr>
          <w:rFonts w:ascii="Times New Roman" w:hAnsi="Times New Roman"/>
          <w:sz w:val="24"/>
          <w:szCs w:val="24"/>
        </w:rPr>
      </w:pPr>
      <w:r w:rsidRPr="00DF527F">
        <w:rPr>
          <w:rFonts w:ascii="Times New Roman" w:hAnsi="Times New Roman"/>
          <w:iCs/>
          <w:spacing w:val="-3"/>
          <w:sz w:val="24"/>
          <w:szCs w:val="24"/>
        </w:rPr>
        <w:t xml:space="preserve">Меница </w:t>
      </w:r>
      <w:r w:rsidRPr="00DF527F">
        <w:rPr>
          <w:rFonts w:ascii="Times New Roman" w:hAnsi="Times New Roman"/>
          <w:iCs/>
          <w:spacing w:val="1"/>
          <w:sz w:val="24"/>
          <w:szCs w:val="24"/>
          <w:lang w:val="ru-RU"/>
        </w:rPr>
        <w:t>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а</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виден</w:t>
      </w:r>
      <w:r w:rsidRPr="00DF527F">
        <w:rPr>
          <w:rFonts w:ascii="Times New Roman" w:hAnsi="Times New Roman"/>
          <w:iCs/>
          <w:spacing w:val="-2"/>
          <w:sz w:val="24"/>
          <w:szCs w:val="24"/>
          <w:lang w:val="ru-RU"/>
        </w:rPr>
        <w:t>т</w:t>
      </w:r>
      <w:r w:rsidRPr="00DF527F">
        <w:rPr>
          <w:rFonts w:ascii="Times New Roman" w:hAnsi="Times New Roman"/>
          <w:iCs/>
          <w:spacing w:val="1"/>
          <w:sz w:val="24"/>
          <w:szCs w:val="24"/>
          <w:lang w:val="ru-RU"/>
        </w:rPr>
        <w:t>ир</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 xml:space="preserve">нау </w:t>
      </w:r>
      <w:r w:rsidRPr="00DF527F">
        <w:rPr>
          <w:rFonts w:ascii="Times New Roman" w:hAnsi="Times New Roman"/>
          <w:iCs/>
          <w:spacing w:val="-2"/>
          <w:sz w:val="24"/>
          <w:szCs w:val="24"/>
          <w:lang w:val="ru-RU"/>
        </w:rPr>
        <w:t>Р</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гис</w:t>
      </w:r>
      <w:r w:rsidRPr="00DF527F">
        <w:rPr>
          <w:rFonts w:ascii="Times New Roman" w:hAnsi="Times New Roman"/>
          <w:iCs/>
          <w:spacing w:val="-5"/>
          <w:sz w:val="24"/>
          <w:szCs w:val="24"/>
          <w:lang w:val="ru-RU"/>
        </w:rPr>
        <w:t>т</w:t>
      </w:r>
      <w:r w:rsidRPr="00DF527F">
        <w:rPr>
          <w:rFonts w:ascii="Times New Roman" w:hAnsi="Times New Roman"/>
          <w:iCs/>
          <w:spacing w:val="-6"/>
          <w:sz w:val="24"/>
          <w:szCs w:val="24"/>
          <w:lang w:val="ru-RU"/>
        </w:rPr>
        <w:t>р</w:t>
      </w:r>
      <w:r w:rsidRPr="00DF527F">
        <w:rPr>
          <w:rFonts w:ascii="Times New Roman" w:hAnsi="Times New Roman"/>
          <w:iCs/>
          <w:sz w:val="24"/>
          <w:szCs w:val="24"/>
          <w:lang w:val="ru-RU"/>
        </w:rPr>
        <w:t>у</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аи</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ће</w:t>
      </w:r>
      <w:r w:rsidRPr="00DF527F">
        <w:rPr>
          <w:rFonts w:ascii="Times New Roman" w:hAnsi="Times New Roman"/>
          <w:iCs/>
          <w:sz w:val="24"/>
          <w:szCs w:val="24"/>
          <w:lang w:val="ru-RU"/>
        </w:rPr>
        <w:t>њаН</w:t>
      </w:r>
      <w:r w:rsidRPr="00DF527F">
        <w:rPr>
          <w:rFonts w:ascii="Times New Roman" w:hAnsi="Times New Roman"/>
          <w:iCs/>
          <w:spacing w:val="-2"/>
          <w:sz w:val="24"/>
          <w:szCs w:val="24"/>
          <w:lang w:val="ru-RU"/>
        </w:rPr>
        <w:t>а</w:t>
      </w:r>
      <w:r w:rsidRPr="00DF527F">
        <w:rPr>
          <w:rFonts w:ascii="Times New Roman" w:hAnsi="Times New Roman"/>
          <w:iCs/>
          <w:spacing w:val="1"/>
          <w:sz w:val="24"/>
          <w:szCs w:val="24"/>
          <w:lang w:val="ru-RU"/>
        </w:rPr>
        <w:t>р</w:t>
      </w:r>
      <w:r w:rsidRPr="00DF527F">
        <w:rPr>
          <w:rFonts w:ascii="Times New Roman" w:hAnsi="Times New Roman"/>
          <w:iCs/>
          <w:spacing w:val="5"/>
          <w:sz w:val="24"/>
          <w:szCs w:val="24"/>
          <w:lang w:val="ru-RU"/>
        </w:rPr>
        <w:t>о</w:t>
      </w:r>
      <w:r w:rsidRPr="00DF527F">
        <w:rPr>
          <w:rFonts w:ascii="Times New Roman" w:hAnsi="Times New Roman"/>
          <w:iCs/>
          <w:sz w:val="24"/>
          <w:szCs w:val="24"/>
          <w:lang w:val="ru-RU"/>
        </w:rPr>
        <w:t>дне</w:t>
      </w:r>
      <w:r w:rsidRPr="00DF527F">
        <w:rPr>
          <w:rFonts w:ascii="Times New Roman" w:hAnsi="Times New Roman"/>
          <w:iCs/>
          <w:spacing w:val="-3"/>
          <w:sz w:val="24"/>
          <w:szCs w:val="24"/>
          <w:lang w:val="ru-RU"/>
        </w:rPr>
        <w:t>б</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нкеСрби</w:t>
      </w:r>
      <w:r w:rsidRPr="00DF527F">
        <w:rPr>
          <w:rFonts w:ascii="Times New Roman" w:hAnsi="Times New Roman"/>
          <w:iCs/>
          <w:spacing w:val="-2"/>
          <w:sz w:val="24"/>
          <w:szCs w:val="24"/>
          <w:lang w:val="ru-RU"/>
        </w:rPr>
        <w:t>ј</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1"/>
          <w:sz w:val="24"/>
          <w:szCs w:val="24"/>
          <w:lang w:val="ru-RU"/>
        </w:rPr>
        <w:t xml:space="preserve"> 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 xml:space="preserve">а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1"/>
          <w:sz w:val="24"/>
          <w:szCs w:val="24"/>
          <w:lang w:val="ru-RU"/>
        </w:rPr>
        <w:t>о</w:t>
      </w:r>
      <w:r w:rsidRPr="00DF527F">
        <w:rPr>
          <w:rFonts w:ascii="Times New Roman" w:hAnsi="Times New Roman"/>
          <w:iCs/>
          <w:spacing w:val="-5"/>
          <w:sz w:val="24"/>
          <w:szCs w:val="24"/>
          <w:lang w:val="ru-RU"/>
        </w:rPr>
        <w:t>в</w:t>
      </w:r>
      <w:r w:rsidRPr="00DF527F">
        <w:rPr>
          <w:rFonts w:ascii="Times New Roman" w:hAnsi="Times New Roman"/>
          <w:iCs/>
          <w:spacing w:val="1"/>
          <w:sz w:val="24"/>
          <w:szCs w:val="24"/>
          <w:lang w:val="ru-RU"/>
        </w:rPr>
        <w:t>ере</w:t>
      </w:r>
      <w:r w:rsidRPr="00DF527F">
        <w:rPr>
          <w:rFonts w:ascii="Times New Roman" w:hAnsi="Times New Roman"/>
          <w:iCs/>
          <w:sz w:val="24"/>
          <w:szCs w:val="24"/>
          <w:lang w:val="ru-RU"/>
        </w:rPr>
        <w:t>нап</w:t>
      </w:r>
      <w:r w:rsidRPr="00DF527F">
        <w:rPr>
          <w:rFonts w:ascii="Times New Roman" w:hAnsi="Times New Roman"/>
          <w:iCs/>
          <w:spacing w:val="-13"/>
          <w:sz w:val="24"/>
          <w:szCs w:val="24"/>
          <w:lang w:val="ru-RU"/>
        </w:rPr>
        <w:t>е</w:t>
      </w:r>
      <w:r w:rsidRPr="00DF527F">
        <w:rPr>
          <w:rFonts w:ascii="Times New Roman" w:hAnsi="Times New Roman"/>
          <w:iCs/>
          <w:sz w:val="24"/>
          <w:szCs w:val="24"/>
          <w:lang w:val="ru-RU"/>
        </w:rPr>
        <w:t>ч</w:t>
      </w:r>
      <w:r w:rsidRPr="00DF527F">
        <w:rPr>
          <w:rFonts w:ascii="Times New Roman" w:hAnsi="Times New Roman"/>
          <w:iCs/>
          <w:spacing w:val="1"/>
          <w:sz w:val="24"/>
          <w:szCs w:val="24"/>
          <w:lang w:val="ru-RU"/>
        </w:rPr>
        <w:t>а</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мип</w:t>
      </w:r>
      <w:r w:rsidRPr="00DF527F">
        <w:rPr>
          <w:rFonts w:ascii="Times New Roman" w:hAnsi="Times New Roman"/>
          <w:iCs/>
          <w:spacing w:val="1"/>
          <w:sz w:val="24"/>
          <w:szCs w:val="24"/>
          <w:lang w:val="ru-RU"/>
        </w:rPr>
        <w:t>о</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на</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2"/>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ра</w:t>
      </w:r>
      <w:r w:rsidRPr="00DF527F">
        <w:rPr>
          <w:rFonts w:ascii="Times New Roman" w:hAnsi="Times New Roman"/>
          <w:iCs/>
          <w:sz w:val="24"/>
          <w:szCs w:val="24"/>
          <w:lang w:val="ru-RU"/>
        </w:rPr>
        <w:t>не</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pacing w:val="-2"/>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г</w:t>
      </w:r>
      <w:r w:rsidRPr="00DF527F">
        <w:rPr>
          <w:rFonts w:ascii="Times New Roman" w:hAnsi="Times New Roman"/>
          <w:iCs/>
          <w:spacing w:val="-4"/>
          <w:sz w:val="24"/>
          <w:szCs w:val="24"/>
          <w:lang w:val="ru-RU"/>
        </w:rPr>
        <w:t>з</w:t>
      </w:r>
      <w:r w:rsidRPr="00DF527F">
        <w:rPr>
          <w:rFonts w:ascii="Times New Roman" w:hAnsi="Times New Roman"/>
          <w:iCs/>
          <w:sz w:val="24"/>
          <w:szCs w:val="24"/>
          <w:lang w:val="ru-RU"/>
        </w:rPr>
        <w:t xml:space="preserve">а </w:t>
      </w:r>
      <w:r w:rsidRPr="00DF527F">
        <w:rPr>
          <w:rFonts w:ascii="Times New Roman" w:hAnsi="Times New Roman"/>
          <w:iCs/>
          <w:spacing w:val="-4"/>
          <w:sz w:val="24"/>
          <w:szCs w:val="24"/>
          <w:lang w:val="ru-RU"/>
        </w:rPr>
        <w:t>з</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с</w:t>
      </w:r>
      <w:r w:rsidRPr="00DF527F">
        <w:rPr>
          <w:rFonts w:ascii="Times New Roman" w:hAnsi="Times New Roman"/>
          <w:iCs/>
          <w:spacing w:val="-8"/>
          <w:sz w:val="24"/>
          <w:szCs w:val="24"/>
          <w:lang w:val="ru-RU"/>
        </w:rPr>
        <w:t>т</w:t>
      </w:r>
      <w:r w:rsidRPr="00DF527F">
        <w:rPr>
          <w:rFonts w:ascii="Times New Roman" w:hAnsi="Times New Roman"/>
          <w:iCs/>
          <w:sz w:val="24"/>
          <w:szCs w:val="24"/>
          <w:lang w:val="ru-RU"/>
        </w:rPr>
        <w:t>уп</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њ</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,ауз</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8"/>
          <w:sz w:val="24"/>
          <w:szCs w:val="24"/>
          <w:lang w:val="ru-RU"/>
        </w:rPr>
        <w:t>т</w:t>
      </w:r>
      <w:r w:rsidRPr="00DF527F">
        <w:rPr>
          <w:rFonts w:ascii="Times New Roman" w:hAnsi="Times New Roman"/>
          <w:iCs/>
          <w:sz w:val="24"/>
          <w:szCs w:val="24"/>
          <w:lang w:val="ru-RU"/>
        </w:rPr>
        <w:t>у</w:t>
      </w:r>
      <w:r w:rsidRPr="00DF527F">
        <w:rPr>
          <w:rFonts w:ascii="Times New Roman" w:hAnsi="Times New Roman"/>
          <w:iCs/>
          <w:spacing w:val="1"/>
          <w:sz w:val="24"/>
          <w:szCs w:val="24"/>
          <w:lang w:val="ru-RU"/>
        </w:rPr>
        <w:t>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а</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идос</w:t>
      </w:r>
      <w:r w:rsidRPr="00DF527F">
        <w:rPr>
          <w:rFonts w:ascii="Times New Roman" w:hAnsi="Times New Roman"/>
          <w:iCs/>
          <w:spacing w:val="-5"/>
          <w:sz w:val="24"/>
          <w:szCs w:val="24"/>
          <w:lang w:val="ru-RU"/>
        </w:rPr>
        <w:t>т</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вљеноп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пу</w:t>
      </w:r>
      <w:r w:rsidRPr="00DF527F">
        <w:rPr>
          <w:rFonts w:ascii="Times New Roman" w:hAnsi="Times New Roman"/>
          <w:iCs/>
          <w:spacing w:val="-2"/>
          <w:sz w:val="24"/>
          <w:szCs w:val="24"/>
          <w:lang w:val="ru-RU"/>
        </w:rPr>
        <w:t>њ</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нои</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ере</w:t>
      </w:r>
      <w:r w:rsidRPr="00DF527F">
        <w:rPr>
          <w:rFonts w:ascii="Times New Roman" w:hAnsi="Times New Roman"/>
          <w:iCs/>
          <w:sz w:val="24"/>
          <w:szCs w:val="24"/>
          <w:lang w:val="ru-RU"/>
        </w:rPr>
        <w:t xml:space="preserve">но </w:t>
      </w:r>
      <w:r w:rsidRPr="00DF527F">
        <w:rPr>
          <w:rFonts w:ascii="Times New Roman" w:hAnsi="Times New Roman"/>
          <w:iCs/>
          <w:spacing w:val="1"/>
          <w:sz w:val="24"/>
          <w:szCs w:val="24"/>
          <w:lang w:val="ru-RU"/>
        </w:rPr>
        <w:t>ме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ч</w:t>
      </w:r>
      <w:r w:rsidRPr="00DF527F">
        <w:rPr>
          <w:rFonts w:ascii="Times New Roman" w:hAnsi="Times New Roman"/>
          <w:iCs/>
          <w:spacing w:val="-2"/>
          <w:sz w:val="24"/>
          <w:szCs w:val="24"/>
          <w:lang w:val="ru-RU"/>
        </w:rPr>
        <w:t>н</w:t>
      </w:r>
      <w:r w:rsidRPr="00DF527F">
        <w:rPr>
          <w:rFonts w:ascii="Times New Roman" w:hAnsi="Times New Roman"/>
          <w:iCs/>
          <w:sz w:val="24"/>
          <w:szCs w:val="24"/>
          <w:lang w:val="ru-RU"/>
        </w:rPr>
        <w:t xml:space="preserve">о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ње –</w:t>
      </w:r>
      <w:r w:rsidRPr="00DF527F">
        <w:rPr>
          <w:rFonts w:ascii="Times New Roman" w:hAnsi="Times New Roman"/>
          <w:iCs/>
          <w:spacing w:val="-2"/>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w:t>
      </w:r>
      <w:r w:rsidRPr="00DF527F">
        <w:rPr>
          <w:rFonts w:ascii="Times New Roman" w:hAnsi="Times New Roman"/>
          <w:iCs/>
          <w:spacing w:val="-2"/>
          <w:sz w:val="24"/>
          <w:szCs w:val="24"/>
          <w:lang w:val="ru-RU"/>
        </w:rPr>
        <w:t>с</w:t>
      </w:r>
      <w:r w:rsidRPr="00DF527F">
        <w:rPr>
          <w:rFonts w:ascii="Times New Roman" w:hAnsi="Times New Roman"/>
          <w:iCs/>
          <w:sz w:val="24"/>
          <w:szCs w:val="24"/>
          <w:lang w:val="ru-RU"/>
        </w:rPr>
        <w:t>а</w:t>
      </w:r>
      <w:r w:rsidRPr="00DF527F">
        <w:rPr>
          <w:rFonts w:ascii="Times New Roman" w:hAnsi="Times New Roman"/>
          <w:iCs/>
          <w:spacing w:val="-2"/>
          <w:sz w:val="24"/>
          <w:szCs w:val="24"/>
          <w:lang w:val="ru-RU"/>
        </w:rPr>
        <w:t>н</w:t>
      </w:r>
      <w:r w:rsidRPr="00DF527F">
        <w:rPr>
          <w:rFonts w:ascii="Times New Roman" w:hAnsi="Times New Roman"/>
          <w:iCs/>
          <w:spacing w:val="-4"/>
          <w:sz w:val="24"/>
          <w:szCs w:val="24"/>
          <w:lang w:val="ru-RU"/>
        </w:rPr>
        <w:t>а</w:t>
      </w:r>
      <w:r w:rsidRPr="00DF527F">
        <w:rPr>
          <w:rFonts w:ascii="Times New Roman" w:hAnsi="Times New Roman"/>
          <w:iCs/>
          <w:spacing w:val="-1"/>
          <w:sz w:val="24"/>
          <w:szCs w:val="24"/>
          <w:lang w:val="ru-RU"/>
        </w:rPr>
        <w:t>з</w:t>
      </w:r>
      <w:r w:rsidRPr="00DF527F">
        <w:rPr>
          <w:rFonts w:ascii="Times New Roman" w:hAnsi="Times New Roman"/>
          <w:iCs/>
          <w:sz w:val="24"/>
          <w:szCs w:val="24"/>
          <w:lang w:val="ru-RU"/>
        </w:rPr>
        <w:t>н</w:t>
      </w:r>
      <w:r w:rsidRPr="00DF527F">
        <w:rPr>
          <w:rFonts w:ascii="Times New Roman" w:hAnsi="Times New Roman"/>
          <w:iCs/>
          <w:spacing w:val="-16"/>
          <w:sz w:val="24"/>
          <w:szCs w:val="24"/>
          <w:lang w:val="ru-RU"/>
        </w:rPr>
        <w:t>а</w:t>
      </w:r>
      <w:r w:rsidRPr="00DF527F">
        <w:rPr>
          <w:rFonts w:ascii="Times New Roman" w:hAnsi="Times New Roman"/>
          <w:iCs/>
          <w:sz w:val="24"/>
          <w:szCs w:val="24"/>
          <w:lang w:val="ru-RU"/>
        </w:rPr>
        <w:t>ч</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м</w:t>
      </w:r>
      <w:r w:rsidRPr="00DF527F">
        <w:rPr>
          <w:rFonts w:ascii="Times New Roman" w:hAnsi="Times New Roman"/>
          <w:iCs/>
          <w:spacing w:val="1"/>
          <w:sz w:val="24"/>
          <w:szCs w:val="24"/>
          <w:lang w:val="ru-RU"/>
        </w:rPr>
        <w:t>и</w:t>
      </w:r>
      <w:r w:rsidRPr="00DF527F">
        <w:rPr>
          <w:rFonts w:ascii="Times New Roman" w:hAnsi="Times New Roman"/>
          <w:iCs/>
          <w:spacing w:val="-1"/>
          <w:sz w:val="24"/>
          <w:szCs w:val="24"/>
          <w:lang w:val="ru-RU"/>
        </w:rPr>
        <w:t>з</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pacing w:val="-2"/>
          <w:sz w:val="24"/>
          <w:szCs w:val="24"/>
          <w:lang w:val="ru-RU"/>
        </w:rPr>
        <w:t>с</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1"/>
          <w:sz w:val="24"/>
          <w:szCs w:val="24"/>
          <w:lang w:val="ru-RU"/>
        </w:rPr>
        <w:t>10</w:t>
      </w:r>
      <w:r w:rsidRPr="00DF527F">
        <w:rPr>
          <w:rFonts w:ascii="Times New Roman" w:hAnsi="Times New Roman"/>
          <w:iCs/>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дукупневр</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днос</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ну</w:t>
      </w:r>
      <w:r w:rsidRPr="00DF527F">
        <w:rPr>
          <w:rFonts w:ascii="Times New Roman" w:hAnsi="Times New Roman"/>
          <w:iCs/>
          <w:spacing w:val="-1"/>
          <w:sz w:val="24"/>
          <w:szCs w:val="24"/>
          <w:lang w:val="ru-RU"/>
        </w:rPr>
        <w:t>д</w:t>
      </w:r>
      <w:r w:rsidRPr="00DF527F">
        <w:rPr>
          <w:rFonts w:ascii="Times New Roman" w:hAnsi="Times New Roman"/>
          <w:iCs/>
          <w:sz w:val="24"/>
          <w:szCs w:val="24"/>
          <w:lang w:val="ru-RU"/>
        </w:rPr>
        <w:t xml:space="preserve">е </w:t>
      </w:r>
      <w:r w:rsidRPr="00DF527F">
        <w:rPr>
          <w:rFonts w:ascii="Times New Roman" w:hAnsi="Times New Roman"/>
          <w:iCs/>
          <w:spacing w:val="-1"/>
          <w:sz w:val="24"/>
          <w:szCs w:val="24"/>
          <w:lang w:val="ru-RU"/>
        </w:rPr>
        <w:t>бе</w:t>
      </w:r>
      <w:r w:rsidRPr="00DF527F">
        <w:rPr>
          <w:rFonts w:ascii="Times New Roman" w:hAnsi="Times New Roman"/>
          <w:iCs/>
          <w:sz w:val="24"/>
          <w:szCs w:val="24"/>
          <w:lang w:val="ru-RU"/>
        </w:rPr>
        <w:t xml:space="preserve">з </w:t>
      </w:r>
      <w:r w:rsidRPr="00DF527F">
        <w:rPr>
          <w:rFonts w:ascii="Times New Roman" w:hAnsi="Times New Roman"/>
          <w:iCs/>
          <w:spacing w:val="-1"/>
          <w:sz w:val="24"/>
          <w:szCs w:val="24"/>
          <w:lang w:val="ru-RU"/>
        </w:rPr>
        <w:t>ПД</w:t>
      </w:r>
      <w:r w:rsidRPr="00DF527F">
        <w:rPr>
          <w:rFonts w:ascii="Times New Roman" w:hAnsi="Times New Roman"/>
          <w:iCs/>
          <w:spacing w:val="1"/>
          <w:sz w:val="24"/>
          <w:szCs w:val="24"/>
          <w:lang w:val="ru-RU"/>
        </w:rPr>
        <w:t>В</w:t>
      </w:r>
      <w:r w:rsidRPr="00DF527F">
        <w:rPr>
          <w:rFonts w:ascii="Times New Roman" w:hAnsi="Times New Roman"/>
          <w:iCs/>
          <w:spacing w:val="-1"/>
          <w:sz w:val="24"/>
          <w:szCs w:val="24"/>
          <w:lang w:val="ru-RU"/>
        </w:rPr>
        <w:t>-</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w:t>
      </w:r>
      <w:r w:rsidRPr="00DF527F">
        <w:rPr>
          <w:rFonts w:ascii="Times New Roman" w:hAnsi="Times New Roman"/>
          <w:iCs/>
          <w:spacing w:val="-2"/>
          <w:sz w:val="24"/>
          <w:szCs w:val="24"/>
          <w:lang w:val="ru-RU"/>
        </w:rPr>
        <w:t>У</w:t>
      </w:r>
      <w:r w:rsidRPr="00DF527F">
        <w:rPr>
          <w:rFonts w:ascii="Times New Roman" w:hAnsi="Times New Roman"/>
          <w:iCs/>
          <w:sz w:val="24"/>
          <w:szCs w:val="24"/>
          <w:lang w:val="ru-RU"/>
        </w:rPr>
        <w:t>з</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 xml:space="preserve">у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ор</w:t>
      </w:r>
      <w:r w:rsidRPr="00DF527F">
        <w:rPr>
          <w:rFonts w:ascii="Times New Roman" w:hAnsi="Times New Roman"/>
          <w:iCs/>
          <w:sz w:val="24"/>
          <w:szCs w:val="24"/>
          <w:lang w:val="ru-RU"/>
        </w:rPr>
        <w:t>а</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идо</w:t>
      </w:r>
      <w:r w:rsidRPr="00DF527F">
        <w:rPr>
          <w:rFonts w:ascii="Times New Roman" w:hAnsi="Times New Roman"/>
          <w:iCs/>
          <w:spacing w:val="-2"/>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вљена коп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ја к</w:t>
      </w:r>
      <w:r w:rsidRPr="00DF527F">
        <w:rPr>
          <w:rFonts w:ascii="Times New Roman" w:hAnsi="Times New Roman"/>
          <w:iCs/>
          <w:spacing w:val="-2"/>
          <w:sz w:val="24"/>
          <w:szCs w:val="24"/>
          <w:lang w:val="ru-RU"/>
        </w:rPr>
        <w:t>а</w:t>
      </w:r>
      <w:r w:rsidRPr="00DF527F">
        <w:rPr>
          <w:rFonts w:ascii="Times New Roman" w:hAnsi="Times New Roman"/>
          <w:iCs/>
          <w:spacing w:val="1"/>
          <w:sz w:val="24"/>
          <w:szCs w:val="24"/>
          <w:lang w:val="ru-RU"/>
        </w:rPr>
        <w:t>р</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на деп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pacing w:val="-5"/>
          <w:sz w:val="24"/>
          <w:szCs w:val="24"/>
          <w:lang w:val="ru-RU"/>
        </w:rPr>
        <w:t>в</w:t>
      </w:r>
      <w:r w:rsidRPr="00DF527F">
        <w:rPr>
          <w:rFonts w:ascii="Times New Roman" w:hAnsi="Times New Roman"/>
          <w:iCs/>
          <w:spacing w:val="1"/>
          <w:sz w:val="24"/>
          <w:szCs w:val="24"/>
          <w:lang w:val="ru-RU"/>
        </w:rPr>
        <w:t>а</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хп</w:t>
      </w:r>
      <w:r w:rsidRPr="00DF527F">
        <w:rPr>
          <w:rFonts w:ascii="Times New Roman" w:hAnsi="Times New Roman"/>
          <w:iCs/>
          <w:spacing w:val="1"/>
          <w:sz w:val="24"/>
          <w:szCs w:val="24"/>
          <w:lang w:val="ru-RU"/>
        </w:rPr>
        <w:t>о</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сакојије</w:t>
      </w:r>
      <w:r w:rsidRPr="00DF527F">
        <w:rPr>
          <w:rFonts w:ascii="Times New Roman" w:hAnsi="Times New Roman"/>
          <w:iCs/>
          <w:spacing w:val="1"/>
          <w:sz w:val="24"/>
          <w:szCs w:val="24"/>
          <w:lang w:val="ru-RU"/>
        </w:rPr>
        <w:t>и</w:t>
      </w:r>
      <w:r w:rsidRPr="00DF527F">
        <w:rPr>
          <w:rFonts w:ascii="Times New Roman" w:hAnsi="Times New Roman"/>
          <w:iCs/>
          <w:spacing w:val="-4"/>
          <w:sz w:val="24"/>
          <w:szCs w:val="24"/>
          <w:lang w:val="ru-RU"/>
        </w:rPr>
        <w:t>з</w:t>
      </w:r>
      <w:r w:rsidRPr="00DF527F">
        <w:rPr>
          <w:rFonts w:ascii="Times New Roman" w:hAnsi="Times New Roman"/>
          <w:iCs/>
          <w:sz w:val="24"/>
          <w:szCs w:val="24"/>
          <w:lang w:val="ru-RU"/>
        </w:rPr>
        <w:t>дат</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ра</w:t>
      </w:r>
      <w:r w:rsidRPr="00DF527F">
        <w:rPr>
          <w:rFonts w:ascii="Times New Roman" w:hAnsi="Times New Roman"/>
          <w:iCs/>
          <w:sz w:val="24"/>
          <w:szCs w:val="24"/>
          <w:lang w:val="ru-RU"/>
        </w:rPr>
        <w:t>неп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вне</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нкекоју 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ну</w:t>
      </w:r>
      <w:r w:rsidRPr="00DF527F">
        <w:rPr>
          <w:rFonts w:ascii="Times New Roman" w:hAnsi="Times New Roman"/>
          <w:iCs/>
          <w:spacing w:val="1"/>
          <w:sz w:val="24"/>
          <w:szCs w:val="24"/>
          <w:lang w:val="ru-RU"/>
        </w:rPr>
        <w:t>ђ</w:t>
      </w:r>
      <w:r w:rsidRPr="00DF527F">
        <w:rPr>
          <w:rFonts w:ascii="Times New Roman" w:hAnsi="Times New Roman"/>
          <w:iCs/>
          <w:spacing w:val="-16"/>
          <w:sz w:val="24"/>
          <w:szCs w:val="24"/>
          <w:lang w:val="ru-RU"/>
        </w:rPr>
        <w:t>а</w:t>
      </w:r>
      <w:r w:rsidRPr="00DF527F">
        <w:rPr>
          <w:rFonts w:ascii="Times New Roman" w:hAnsi="Times New Roman"/>
          <w:iCs/>
          <w:sz w:val="24"/>
          <w:szCs w:val="24"/>
          <w:lang w:val="ru-RU"/>
        </w:rPr>
        <w:t>чн</w:t>
      </w:r>
      <w:r w:rsidRPr="00DF527F">
        <w:rPr>
          <w:rFonts w:ascii="Times New Roman" w:hAnsi="Times New Roman"/>
          <w:iCs/>
          <w:spacing w:val="1"/>
          <w:sz w:val="24"/>
          <w:szCs w:val="24"/>
          <w:lang w:val="ru-RU"/>
        </w:rPr>
        <w:t>а</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диу</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чн</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њу–п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м</w:t>
      </w:r>
      <w:r w:rsidRPr="00DF527F">
        <w:rPr>
          <w:rFonts w:ascii="Times New Roman" w:hAnsi="Times New Roman"/>
          <w:iCs/>
          <w:spacing w:val="-17"/>
          <w:sz w:val="24"/>
          <w:szCs w:val="24"/>
          <w:lang w:val="ru-RU"/>
        </w:rPr>
        <w:t>у</w:t>
      </w:r>
      <w:r w:rsidRPr="00DF527F">
        <w:rPr>
          <w:rFonts w:ascii="Times New Roman" w:hAnsi="Times New Roman"/>
          <w:iCs/>
          <w:sz w:val="24"/>
          <w:szCs w:val="24"/>
          <w:lang w:val="ru-RU"/>
        </w:rPr>
        <w:t>.</w:t>
      </w:r>
    </w:p>
    <w:p w:rsidR="0063292F" w:rsidRPr="00DF527F" w:rsidRDefault="0063292F" w:rsidP="0063292F">
      <w:pPr>
        <w:pStyle w:val="BodyText2"/>
        <w:tabs>
          <w:tab w:val="left" w:pos="0"/>
          <w:tab w:val="left" w:pos="1080"/>
        </w:tabs>
        <w:spacing w:after="0" w:line="240" w:lineRule="auto"/>
        <w:ind w:firstLine="567"/>
        <w:rPr>
          <w:rFonts w:ascii="Times New Roman" w:hAnsi="Times New Roman"/>
          <w:sz w:val="24"/>
          <w:szCs w:val="24"/>
        </w:rPr>
      </w:pPr>
      <w:r w:rsidRPr="00DF527F">
        <w:rPr>
          <w:rFonts w:ascii="Times New Roman" w:hAnsi="Times New Roman"/>
          <w:b/>
          <w:sz w:val="24"/>
          <w:szCs w:val="24"/>
        </w:rPr>
        <w:t>Меница за добро извршење посла мора да важи још 10 (десет) дана од дана истека рока за коначно извршење свих уговорених обавеза</w:t>
      </w:r>
      <w:r w:rsidRPr="00DF527F">
        <w:rPr>
          <w:rFonts w:ascii="Times New Roman" w:hAnsi="Times New Roman"/>
          <w:sz w:val="24"/>
          <w:szCs w:val="24"/>
        </w:rPr>
        <w:t>.</w:t>
      </w:r>
    </w:p>
    <w:p w:rsidR="0063292F" w:rsidRPr="00DF527F" w:rsidRDefault="0063292F" w:rsidP="0063292F">
      <w:pPr>
        <w:pStyle w:val="BodyText2"/>
        <w:tabs>
          <w:tab w:val="left" w:pos="0"/>
          <w:tab w:val="left" w:pos="1080"/>
        </w:tabs>
        <w:spacing w:after="0" w:line="240" w:lineRule="auto"/>
        <w:ind w:firstLine="567"/>
        <w:rPr>
          <w:rFonts w:ascii="Times New Roman" w:hAnsi="Times New Roman"/>
          <w:sz w:val="16"/>
          <w:szCs w:val="16"/>
          <w:lang w:val="sr-Cyrl-CS"/>
        </w:rPr>
      </w:pPr>
      <w:r w:rsidRPr="00DF527F">
        <w:rPr>
          <w:rFonts w:ascii="Times New Roman" w:hAnsi="Times New Roman"/>
          <w:sz w:val="24"/>
          <w:szCs w:val="24"/>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13. Заштита поверљивости података које наручилац ставља понуђачима на располагање, укључујући и њихове подизвођаче</w:t>
      </w:r>
    </w:p>
    <w:p w:rsidR="0063292F" w:rsidRPr="00DF527F" w:rsidRDefault="0063292F" w:rsidP="0063292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Предметна набавка не садржи поверљиве информације које наручилац ставља на располагање.</w:t>
      </w:r>
    </w:p>
    <w:p w:rsidR="0063292F" w:rsidRPr="00DF527F" w:rsidRDefault="0063292F" w:rsidP="0063292F">
      <w:pPr>
        <w:spacing w:after="0" w:line="240" w:lineRule="auto"/>
        <w:jc w:val="both"/>
        <w:rPr>
          <w:rFonts w:ascii="Times New Roman" w:hAnsi="Times New Roman"/>
          <w:sz w:val="16"/>
          <w:szCs w:val="16"/>
          <w:lang w:val="sr-Cyrl-CS"/>
        </w:rPr>
      </w:pP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14. Додатне информације или појашњења у вези са припремањем понуде</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Заинтересовано лице може, у писаном облику, путем поште на адресу наручиоца </w:t>
      </w:r>
      <w:r w:rsidRPr="00DF527F">
        <w:rPr>
          <w:rFonts w:ascii="Times New Roman" w:hAnsi="Times New Roman"/>
          <w:b/>
          <w:sz w:val="24"/>
          <w:szCs w:val="24"/>
          <w:lang w:val="sr-Cyrl-CS"/>
        </w:rPr>
        <w:t xml:space="preserve">ЈКП Сопот, Кнеза Милоша 45а Сопот, </w:t>
      </w:r>
      <w:r w:rsidRPr="00DF527F">
        <w:rPr>
          <w:rFonts w:ascii="Times New Roman" w:hAnsi="Times New Roman"/>
          <w:sz w:val="24"/>
          <w:szCs w:val="24"/>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оку од 3 (три) дана од дана пријема захтева за додатним информацијама или појашњењима конкурсне документације, </w:t>
      </w:r>
      <w:r w:rsidRPr="00DF527F">
        <w:rPr>
          <w:rFonts w:ascii="Times New Roman" w:hAnsi="Times New Roman"/>
          <w:sz w:val="24"/>
          <w:szCs w:val="24"/>
          <w:lang w:val="sr-Cyrl-CS"/>
        </w:rPr>
        <w:lastRenderedPageBreak/>
        <w:t>одговор доставити у писаном облику и истовремено ће ту информацију објавити на Порталу јавних набавки.</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DF527F">
        <w:rPr>
          <w:rFonts w:ascii="Times New Roman" w:hAnsi="Times New Roman"/>
          <w:b/>
          <w:sz w:val="24"/>
          <w:szCs w:val="24"/>
          <w:lang w:val="sr-Cyrl-CS"/>
        </w:rPr>
        <w:t xml:space="preserve">ЈН бр.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 истеку рока предвиђеног за подношење понуда наручилац не може да мења нити да допуњујњ конкурсну документацију.</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Тражење додатних информација или појашњења у вези са припремањем понуда телефоном није дозвољено.</w:t>
      </w:r>
    </w:p>
    <w:p w:rsidR="0063292F" w:rsidRPr="00DF527F" w:rsidRDefault="0063292F" w:rsidP="0063292F">
      <w:pPr>
        <w:spacing w:after="0" w:line="240" w:lineRule="auto"/>
        <w:jc w:val="both"/>
        <w:rPr>
          <w:rFonts w:ascii="Times New Roman" w:hAnsi="Times New Roman"/>
          <w:b/>
          <w:sz w:val="24"/>
          <w:lang w:val="en-US"/>
        </w:rPr>
      </w:pPr>
      <w:r w:rsidRPr="00DF527F">
        <w:rPr>
          <w:rFonts w:ascii="Times New Roman" w:hAnsi="Times New Roman"/>
          <w:sz w:val="24"/>
          <w:szCs w:val="24"/>
          <w:lang w:val="sr-Cyrl-CS"/>
        </w:rPr>
        <w:t>Комуникација у поступку јавне набавке врши се искључиво на начин одређен чланом 20. Закона</w:t>
      </w:r>
      <w:r w:rsidRPr="00DF527F">
        <w:rPr>
          <w:rFonts w:ascii="Times New Roman" w:hAnsi="Times New Roman"/>
          <w:sz w:val="24"/>
          <w:szCs w:val="24"/>
          <w:lang w:val="en-US"/>
        </w:rPr>
        <w:t>.</w:t>
      </w:r>
    </w:p>
    <w:p w:rsidR="0063292F" w:rsidRPr="00DF527F" w:rsidRDefault="0063292F" w:rsidP="0063292F">
      <w:pPr>
        <w:tabs>
          <w:tab w:val="left" w:pos="3315"/>
        </w:tabs>
        <w:spacing w:after="0" w:line="240" w:lineRule="auto"/>
        <w:jc w:val="both"/>
        <w:rPr>
          <w:rFonts w:ascii="Times New Roman" w:hAnsi="Times New Roman"/>
          <w:b/>
          <w:sz w:val="24"/>
          <w:lang w:val="en-US"/>
        </w:rPr>
      </w:pPr>
    </w:p>
    <w:p w:rsidR="0063292F" w:rsidRPr="00DF527F" w:rsidRDefault="0063292F" w:rsidP="0063292F">
      <w:pPr>
        <w:tabs>
          <w:tab w:val="left" w:pos="3315"/>
        </w:tabs>
        <w:spacing w:after="0" w:line="240" w:lineRule="auto"/>
        <w:jc w:val="both"/>
        <w:rPr>
          <w:rFonts w:ascii="Times New Roman" w:eastAsia="Times New Roman" w:hAnsi="Times New Roman"/>
          <w:sz w:val="24"/>
          <w:szCs w:val="24"/>
        </w:rPr>
      </w:pPr>
      <w:r w:rsidRPr="00DF527F">
        <w:rPr>
          <w:rFonts w:ascii="Times New Roman" w:hAnsi="Times New Roman"/>
          <w:b/>
          <w:sz w:val="24"/>
          <w:lang w:val="sr-Cyrl-CS"/>
        </w:rPr>
        <w:t>15. Додатна објашњења од понуђача после отварања понуда и контрола код понуђача односно његовог подизвођача</w:t>
      </w:r>
    </w:p>
    <w:p w:rsidR="0063292F" w:rsidRPr="00DF527F" w:rsidRDefault="0063292F" w:rsidP="0063292F">
      <w:pPr>
        <w:spacing w:after="0" w:line="240" w:lineRule="auto"/>
        <w:jc w:val="both"/>
        <w:rPr>
          <w:rFonts w:ascii="Times New Roman" w:eastAsia="Times New Roman" w:hAnsi="Times New Roman"/>
          <w:bCs/>
          <w:sz w:val="24"/>
          <w:szCs w:val="24"/>
        </w:rPr>
      </w:pPr>
      <w:r w:rsidRPr="00DF527F">
        <w:rPr>
          <w:rFonts w:ascii="Times New Roman" w:eastAsia="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w:t>
      </w:r>
    </w:p>
    <w:p w:rsidR="0063292F" w:rsidRPr="00DF527F" w:rsidRDefault="0063292F" w:rsidP="0063292F">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bCs/>
          <w:sz w:val="24"/>
          <w:szCs w:val="24"/>
        </w:rPr>
        <w:t>Уколико наручилац оцени да су потребна додатна објашњења или је потребно извршити</w:t>
      </w:r>
      <w:r w:rsidRPr="00DF527F">
        <w:rPr>
          <w:rFonts w:ascii="Times New Roman" w:eastAsia="Times New Roman" w:hAnsi="Times New Roman"/>
          <w:sz w:val="24"/>
          <w:szCs w:val="24"/>
        </w:rPr>
        <w:t xml:space="preserve"> контролу (увид) код понуђача, односно његовог подизвођача</w:t>
      </w:r>
      <w:r w:rsidRPr="00DF527F">
        <w:rPr>
          <w:rFonts w:ascii="Times New Roman" w:eastAsia="Times New Roman" w:hAnsi="Times New Roman"/>
          <w:bCs/>
          <w:sz w:val="24"/>
          <w:szCs w:val="24"/>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3292F" w:rsidRPr="00DF527F" w:rsidRDefault="0063292F" w:rsidP="0063292F">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DF527F">
        <w:rPr>
          <w:rFonts w:ascii="Times New Roman" w:eastAsia="Times New Roman" w:hAnsi="Times New Roman"/>
          <w:sz w:val="24"/>
          <w:szCs w:val="24"/>
          <w:lang w:val="sr-Cyrl-CS"/>
        </w:rPr>
        <w:t xml:space="preserve"> понуда.</w:t>
      </w:r>
    </w:p>
    <w:p w:rsidR="0063292F" w:rsidRPr="00DF527F" w:rsidRDefault="0063292F" w:rsidP="0063292F">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У случају разлике између јединичне и укупне цене, меродавна је јединична цена.</w:t>
      </w:r>
    </w:p>
    <w:p w:rsidR="0063292F" w:rsidRPr="00DF527F" w:rsidRDefault="0063292F" w:rsidP="0063292F">
      <w:pPr>
        <w:spacing w:after="0" w:line="240" w:lineRule="auto"/>
        <w:jc w:val="both"/>
        <w:rPr>
          <w:rFonts w:ascii="Times New Roman" w:eastAsia="Times New Roman" w:hAnsi="Times New Roman"/>
          <w:b/>
          <w:bCs/>
          <w:sz w:val="24"/>
          <w:szCs w:val="24"/>
          <w:lang w:val="sr-Cyrl-CS"/>
        </w:rPr>
      </w:pPr>
      <w:r w:rsidRPr="00DF527F">
        <w:rPr>
          <w:rFonts w:ascii="Times New Roman" w:eastAsia="Times New Roman" w:hAnsi="Times New Roman"/>
          <w:sz w:val="24"/>
          <w:szCs w:val="24"/>
        </w:rPr>
        <w:t>Ако се понуђач не сагласи са исправком рачунских грешака, наручил</w:t>
      </w:r>
      <w:r w:rsidRPr="00DF527F">
        <w:rPr>
          <w:rFonts w:ascii="Times New Roman" w:eastAsia="Times New Roman" w:hAnsi="Times New Roman"/>
          <w:sz w:val="24"/>
          <w:szCs w:val="24"/>
          <w:lang w:val="sr-Cyrl-CS"/>
        </w:rPr>
        <w:t>а</w:t>
      </w:r>
      <w:r w:rsidRPr="00DF527F">
        <w:rPr>
          <w:rFonts w:ascii="Times New Roman" w:eastAsia="Times New Roman" w:hAnsi="Times New Roman"/>
          <w:sz w:val="24"/>
          <w:szCs w:val="24"/>
        </w:rPr>
        <w:t xml:space="preserve">ц ће његову понуду одбити као неприхватљиву. </w:t>
      </w:r>
    </w:p>
    <w:p w:rsidR="0063292F" w:rsidRPr="00DF527F" w:rsidRDefault="0063292F" w:rsidP="0063292F">
      <w:pPr>
        <w:spacing w:after="0" w:line="240" w:lineRule="auto"/>
        <w:jc w:val="both"/>
        <w:rPr>
          <w:rFonts w:ascii="Times New Roman" w:eastAsia="Times New Roman" w:hAnsi="Times New Roman"/>
          <w:b/>
          <w:bCs/>
          <w:sz w:val="24"/>
          <w:szCs w:val="24"/>
          <w:lang w:val="sr-Cyrl-CS"/>
        </w:rPr>
      </w:pPr>
    </w:p>
    <w:p w:rsidR="0063292F" w:rsidRPr="00DF527F" w:rsidRDefault="0063292F" w:rsidP="0063292F">
      <w:pPr>
        <w:spacing w:after="0" w:line="240" w:lineRule="auto"/>
        <w:jc w:val="both"/>
        <w:rPr>
          <w:rFonts w:ascii="Times New Roman" w:eastAsia="Times New Roman" w:hAnsi="Times New Roman"/>
          <w:bCs/>
          <w:iCs/>
          <w:sz w:val="24"/>
          <w:szCs w:val="24"/>
        </w:rPr>
      </w:pPr>
      <w:r w:rsidRPr="00DF527F">
        <w:rPr>
          <w:rFonts w:ascii="Times New Roman" w:eastAsia="Times New Roman" w:hAnsi="Times New Roman"/>
          <w:b/>
          <w:bCs/>
          <w:sz w:val="24"/>
          <w:szCs w:val="24"/>
          <w:lang w:val="sr-Cyrl-CS"/>
        </w:rPr>
        <w:t>16</w:t>
      </w:r>
      <w:r w:rsidRPr="00DF527F">
        <w:rPr>
          <w:rFonts w:ascii="Times New Roman" w:eastAsia="Times New Roman" w:hAnsi="Times New Roman"/>
          <w:b/>
          <w:bCs/>
          <w:sz w:val="24"/>
          <w:szCs w:val="24"/>
        </w:rPr>
        <w:t>. Д</w:t>
      </w:r>
      <w:r w:rsidRPr="00DF527F">
        <w:rPr>
          <w:rFonts w:ascii="Times New Roman" w:eastAsia="Times New Roman" w:hAnsi="Times New Roman"/>
          <w:b/>
          <w:bCs/>
          <w:sz w:val="24"/>
          <w:szCs w:val="24"/>
          <w:lang w:val="sr-Cyrl-CS"/>
        </w:rPr>
        <w:t xml:space="preserve">одатно обезбеђење испуњења уговорених обавеза понуђача који се налазе на списку негативних референци </w:t>
      </w:r>
    </w:p>
    <w:p w:rsidR="0063292F" w:rsidRPr="00DF527F" w:rsidRDefault="0063292F" w:rsidP="0063292F">
      <w:pPr>
        <w:spacing w:after="0" w:line="240" w:lineRule="auto"/>
        <w:jc w:val="both"/>
        <w:rPr>
          <w:rFonts w:ascii="Times New Roman" w:eastAsia="Times New Roman" w:hAnsi="Times New Roman"/>
          <w:b/>
          <w:bCs/>
          <w:i/>
          <w:iCs/>
          <w:sz w:val="24"/>
          <w:szCs w:val="24"/>
          <w:lang w:val="sr-Cyrl-CS"/>
        </w:rPr>
      </w:pPr>
      <w:r w:rsidRPr="00DF527F">
        <w:rPr>
          <w:rFonts w:ascii="Times New Roman" w:eastAsia="Times New Roman" w:hAnsi="Times New Roman"/>
          <w:bCs/>
          <w:iCs/>
          <w:sz w:val="24"/>
          <w:szCs w:val="24"/>
        </w:rPr>
        <w:t>Понуђач који се налази на списку негативних референци који води Управа за јавне набавке, у складу са чланом 83. З</w:t>
      </w:r>
      <w:r w:rsidRPr="00DF527F">
        <w:rPr>
          <w:rFonts w:ascii="Times New Roman" w:eastAsia="Times New Roman" w:hAnsi="Times New Roman"/>
          <w:bCs/>
          <w:iCs/>
          <w:sz w:val="24"/>
          <w:szCs w:val="24"/>
          <w:lang w:val="sr-Cyrl-CS"/>
        </w:rPr>
        <w:t>ЈН</w:t>
      </w:r>
      <w:r w:rsidRPr="00DF527F">
        <w:rPr>
          <w:rFonts w:ascii="Times New Roman" w:eastAsia="Times New Roman" w:hAnsi="Times New Roman"/>
          <w:bCs/>
          <w:iCs/>
          <w:sz w:val="24"/>
          <w:szCs w:val="24"/>
        </w:rPr>
        <w:t xml:space="preserve">,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DF527F">
        <w:rPr>
          <w:rFonts w:ascii="Times New Roman" w:hAnsi="Times New Roman"/>
          <w:bCs/>
          <w:sz w:val="24"/>
          <w:szCs w:val="24"/>
        </w:rPr>
        <w:t>бланко соло меницу</w:t>
      </w:r>
      <w:r w:rsidRPr="00DF527F">
        <w:rPr>
          <w:rFonts w:ascii="Times New Roman" w:hAnsi="Times New Roman"/>
          <w:bCs/>
          <w:spacing w:val="-2"/>
          <w:sz w:val="24"/>
          <w:szCs w:val="24"/>
          <w:lang w:val="ru-RU"/>
        </w:rPr>
        <w:t>з</w:t>
      </w:r>
      <w:r w:rsidRPr="00DF527F">
        <w:rPr>
          <w:rFonts w:ascii="Times New Roman" w:hAnsi="Times New Roman"/>
          <w:bCs/>
          <w:sz w:val="24"/>
          <w:szCs w:val="24"/>
          <w:lang w:val="ru-RU"/>
        </w:rPr>
        <w:t xml:space="preserve">а </w:t>
      </w:r>
      <w:r w:rsidRPr="00DF527F">
        <w:rPr>
          <w:rFonts w:ascii="Times New Roman" w:hAnsi="Times New Roman"/>
          <w:bCs/>
          <w:spacing w:val="1"/>
          <w:sz w:val="24"/>
          <w:szCs w:val="24"/>
          <w:lang w:val="ru-RU"/>
        </w:rPr>
        <w:t>д</w:t>
      </w:r>
      <w:r w:rsidRPr="00DF527F">
        <w:rPr>
          <w:rFonts w:ascii="Times New Roman" w:hAnsi="Times New Roman"/>
          <w:bCs/>
          <w:sz w:val="24"/>
          <w:szCs w:val="24"/>
          <w:lang w:val="ru-RU"/>
        </w:rPr>
        <w:t>обро</w:t>
      </w:r>
      <w:r w:rsidRPr="00DF527F">
        <w:rPr>
          <w:rFonts w:ascii="Times New Roman" w:hAnsi="Times New Roman"/>
          <w:bCs/>
          <w:spacing w:val="1"/>
          <w:sz w:val="24"/>
          <w:szCs w:val="24"/>
          <w:lang w:val="ru-RU"/>
        </w:rPr>
        <w:t>и</w:t>
      </w:r>
      <w:r w:rsidRPr="00DF527F">
        <w:rPr>
          <w:rFonts w:ascii="Times New Roman" w:hAnsi="Times New Roman"/>
          <w:bCs/>
          <w:sz w:val="24"/>
          <w:szCs w:val="24"/>
          <w:lang w:val="ru-RU"/>
        </w:rPr>
        <w:t>зв</w:t>
      </w:r>
      <w:r w:rsidRPr="00DF527F">
        <w:rPr>
          <w:rFonts w:ascii="Times New Roman" w:hAnsi="Times New Roman"/>
          <w:bCs/>
          <w:spacing w:val="1"/>
          <w:sz w:val="24"/>
          <w:szCs w:val="24"/>
          <w:lang w:val="ru-RU"/>
        </w:rPr>
        <w:t>р</w:t>
      </w:r>
      <w:r w:rsidRPr="00DF527F">
        <w:rPr>
          <w:rFonts w:ascii="Times New Roman" w:hAnsi="Times New Roman"/>
          <w:bCs/>
          <w:spacing w:val="-3"/>
          <w:sz w:val="24"/>
          <w:szCs w:val="24"/>
          <w:lang w:val="ru-RU"/>
        </w:rPr>
        <w:t>ш</w:t>
      </w:r>
      <w:r w:rsidRPr="00DF527F">
        <w:rPr>
          <w:rFonts w:ascii="Times New Roman" w:hAnsi="Times New Roman"/>
          <w:bCs/>
          <w:spacing w:val="1"/>
          <w:sz w:val="24"/>
          <w:szCs w:val="24"/>
          <w:lang w:val="ru-RU"/>
        </w:rPr>
        <w:t>ењ</w:t>
      </w:r>
      <w:r w:rsidRPr="00DF527F">
        <w:rPr>
          <w:rFonts w:ascii="Times New Roman" w:hAnsi="Times New Roman"/>
          <w:bCs/>
          <w:sz w:val="24"/>
          <w:szCs w:val="24"/>
          <w:lang w:val="ru-RU"/>
        </w:rPr>
        <w:t>е</w:t>
      </w:r>
      <w:r w:rsidRPr="00DF527F">
        <w:rPr>
          <w:rFonts w:ascii="Times New Roman" w:hAnsi="Times New Roman"/>
          <w:bCs/>
          <w:spacing w:val="-1"/>
          <w:sz w:val="24"/>
          <w:szCs w:val="24"/>
          <w:lang w:val="ru-RU"/>
        </w:rPr>
        <w:t>п</w:t>
      </w:r>
      <w:r w:rsidRPr="00DF527F">
        <w:rPr>
          <w:rFonts w:ascii="Times New Roman" w:hAnsi="Times New Roman"/>
          <w:bCs/>
          <w:spacing w:val="-3"/>
          <w:sz w:val="24"/>
          <w:szCs w:val="24"/>
          <w:lang w:val="ru-RU"/>
        </w:rPr>
        <w:t>о</w:t>
      </w:r>
      <w:r w:rsidRPr="00DF527F">
        <w:rPr>
          <w:rFonts w:ascii="Times New Roman" w:hAnsi="Times New Roman"/>
          <w:bCs/>
          <w:spacing w:val="1"/>
          <w:sz w:val="24"/>
          <w:szCs w:val="24"/>
          <w:lang w:val="ru-RU"/>
        </w:rPr>
        <w:t>сл</w:t>
      </w:r>
      <w:r w:rsidRPr="00DF527F">
        <w:rPr>
          <w:rFonts w:ascii="Times New Roman" w:hAnsi="Times New Roman"/>
          <w:bCs/>
          <w:spacing w:val="4"/>
          <w:sz w:val="24"/>
          <w:szCs w:val="24"/>
          <w:lang w:val="ru-RU"/>
        </w:rPr>
        <w:t>а</w:t>
      </w:r>
      <w:r w:rsidRPr="00DF527F">
        <w:rPr>
          <w:rFonts w:ascii="Times New Roman" w:hAnsi="Times New Roman"/>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ја</w:t>
      </w:r>
      <w:r w:rsidRPr="00DF527F">
        <w:rPr>
          <w:rFonts w:ascii="Times New Roman" w:hAnsi="Times New Roman"/>
          <w:spacing w:val="-1"/>
          <w:sz w:val="24"/>
          <w:szCs w:val="24"/>
          <w:lang w:val="ru-RU"/>
        </w:rPr>
        <w:t>ћ</w:t>
      </w:r>
      <w:r w:rsidRPr="00DF527F">
        <w:rPr>
          <w:rFonts w:ascii="Times New Roman" w:hAnsi="Times New Roman"/>
          <w:sz w:val="24"/>
          <w:szCs w:val="24"/>
          <w:lang w:val="ru-RU"/>
        </w:rPr>
        <w:t>е</w:t>
      </w:r>
      <w:r w:rsidRPr="00DF527F">
        <w:rPr>
          <w:rFonts w:ascii="Times New Roman" w:hAnsi="Times New Roman"/>
          <w:spacing w:val="-1"/>
          <w:sz w:val="24"/>
          <w:szCs w:val="24"/>
          <w:lang w:val="ru-RU"/>
        </w:rPr>
        <w:t>б</w:t>
      </w:r>
      <w:r w:rsidRPr="00DF527F">
        <w:rPr>
          <w:rFonts w:ascii="Times New Roman" w:hAnsi="Times New Roman"/>
          <w:sz w:val="24"/>
          <w:szCs w:val="24"/>
          <w:lang w:val="ru-RU"/>
        </w:rPr>
        <w:t>итиса</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ла</w:t>
      </w:r>
      <w:r w:rsidRPr="00DF527F">
        <w:rPr>
          <w:rFonts w:ascii="Times New Roman" w:hAnsi="Times New Roman"/>
          <w:spacing w:val="-2"/>
          <w:sz w:val="24"/>
          <w:szCs w:val="24"/>
          <w:lang w:val="ru-RU"/>
        </w:rPr>
        <w:t>уз</w:t>
      </w:r>
      <w:r w:rsidRPr="00DF527F">
        <w:rPr>
          <w:rFonts w:ascii="Times New Roman" w:hAnsi="Times New Roman"/>
          <w:spacing w:val="-7"/>
          <w:sz w:val="24"/>
          <w:szCs w:val="24"/>
          <w:lang w:val="ru-RU"/>
        </w:rPr>
        <w:t>у</w:t>
      </w:r>
      <w:r w:rsidRPr="00DF527F">
        <w:rPr>
          <w:rFonts w:ascii="Times New Roman" w:hAnsi="Times New Roman"/>
          <w:spacing w:val="-1"/>
          <w:sz w:val="24"/>
          <w:szCs w:val="24"/>
          <w:lang w:val="ru-RU"/>
        </w:rPr>
        <w:t>л</w:t>
      </w:r>
      <w:r w:rsidRPr="00DF527F">
        <w:rPr>
          <w:rFonts w:ascii="Times New Roman" w:hAnsi="Times New Roman"/>
          <w:spacing w:val="1"/>
          <w:sz w:val="24"/>
          <w:szCs w:val="24"/>
          <w:lang w:val="ru-RU"/>
        </w:rPr>
        <w:t>а</w:t>
      </w:r>
      <w:r w:rsidRPr="00DF527F">
        <w:rPr>
          <w:rFonts w:ascii="Times New Roman" w:hAnsi="Times New Roman"/>
          <w:sz w:val="24"/>
          <w:szCs w:val="24"/>
          <w:lang w:val="ru-RU"/>
        </w:rPr>
        <w:t>м</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z w:val="24"/>
          <w:szCs w:val="24"/>
          <w:lang w:val="sr-Cyrl-CS"/>
        </w:rPr>
        <w:t xml:space="preserve"> „без протеста“ и „по виђењу“ на име доброг извршења посла, као и картон депонованих потписа. Меница се</w:t>
      </w:r>
      <w:r w:rsidRPr="00DF527F">
        <w:rPr>
          <w:rFonts w:ascii="Times New Roman" w:hAnsi="Times New Roman"/>
          <w:sz w:val="24"/>
          <w:szCs w:val="24"/>
          <w:lang w:val="ru-RU"/>
        </w:rPr>
        <w:t>и</w:t>
      </w:r>
      <w:r w:rsidRPr="00DF527F">
        <w:rPr>
          <w:rFonts w:ascii="Times New Roman" w:hAnsi="Times New Roman"/>
          <w:spacing w:val="-4"/>
          <w:sz w:val="24"/>
          <w:szCs w:val="24"/>
          <w:lang w:val="ru-RU"/>
        </w:rPr>
        <w:t>з</w:t>
      </w:r>
      <w:r w:rsidRPr="00DF527F">
        <w:rPr>
          <w:rFonts w:ascii="Times New Roman" w:hAnsi="Times New Roman"/>
          <w:spacing w:val="-1"/>
          <w:sz w:val="24"/>
          <w:szCs w:val="24"/>
          <w:lang w:val="ru-RU"/>
        </w:rPr>
        <w:t>д</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ј</w:t>
      </w:r>
      <w:r w:rsidRPr="00DF527F">
        <w:rPr>
          <w:rFonts w:ascii="Times New Roman" w:hAnsi="Times New Roman"/>
          <w:sz w:val="24"/>
          <w:szCs w:val="24"/>
          <w:lang w:val="ru-RU"/>
        </w:rPr>
        <w:t>есеувисини</w:t>
      </w:r>
      <w:r w:rsidRPr="00DF527F">
        <w:rPr>
          <w:rFonts w:ascii="Times New Roman" w:hAnsi="Times New Roman"/>
          <w:bCs/>
          <w:spacing w:val="-3"/>
          <w:sz w:val="24"/>
          <w:szCs w:val="24"/>
          <w:lang w:val="ru-RU"/>
        </w:rPr>
        <w:t>о</w:t>
      </w:r>
      <w:r w:rsidRPr="00DF527F">
        <w:rPr>
          <w:rFonts w:ascii="Times New Roman" w:hAnsi="Times New Roman"/>
          <w:bCs/>
          <w:sz w:val="24"/>
          <w:szCs w:val="24"/>
          <w:lang w:val="ru-RU"/>
        </w:rPr>
        <w:t>д 1</w:t>
      </w:r>
      <w:r w:rsidRPr="00DF527F">
        <w:rPr>
          <w:rFonts w:ascii="Times New Roman" w:hAnsi="Times New Roman"/>
          <w:bCs/>
          <w:spacing w:val="-1"/>
          <w:sz w:val="24"/>
          <w:szCs w:val="24"/>
          <w:lang w:val="ru-RU"/>
        </w:rPr>
        <w:t>5</w:t>
      </w:r>
      <w:r w:rsidRPr="00DF527F">
        <w:rPr>
          <w:rFonts w:ascii="Times New Roman" w:hAnsi="Times New Roman"/>
          <w:bCs/>
          <w:spacing w:val="-2"/>
          <w:sz w:val="24"/>
          <w:szCs w:val="24"/>
          <w:lang w:val="ru-RU"/>
        </w:rPr>
        <w:t>%</w:t>
      </w:r>
      <w:r w:rsidRPr="00DF527F">
        <w:rPr>
          <w:rFonts w:ascii="Times New Roman" w:hAnsi="Times New Roman"/>
          <w:bCs/>
          <w:sz w:val="24"/>
          <w:szCs w:val="24"/>
          <w:lang w:val="ru-RU"/>
        </w:rPr>
        <w:t>,</w:t>
      </w:r>
      <w:r w:rsidRPr="00DF527F">
        <w:rPr>
          <w:rFonts w:ascii="Times New Roman" w:hAnsi="Times New Roman"/>
          <w:bCs/>
          <w:i/>
          <w:iCs/>
          <w:sz w:val="24"/>
          <w:szCs w:val="24"/>
          <w:lang w:val="ru-RU"/>
        </w:rPr>
        <w:t>(ум</w:t>
      </w:r>
      <w:r w:rsidRPr="00DF527F">
        <w:rPr>
          <w:rFonts w:ascii="Times New Roman" w:hAnsi="Times New Roman"/>
          <w:bCs/>
          <w:i/>
          <w:iCs/>
          <w:spacing w:val="3"/>
          <w:sz w:val="24"/>
          <w:szCs w:val="24"/>
          <w:lang w:val="ru-RU"/>
        </w:rPr>
        <w:t>е</w:t>
      </w:r>
      <w:r w:rsidRPr="00DF527F">
        <w:rPr>
          <w:rFonts w:ascii="Times New Roman" w:hAnsi="Times New Roman"/>
          <w:bCs/>
          <w:i/>
          <w:iCs/>
          <w:spacing w:val="1"/>
          <w:sz w:val="24"/>
          <w:szCs w:val="24"/>
          <w:lang w:val="ru-RU"/>
        </w:rPr>
        <w:t>с</w:t>
      </w:r>
      <w:r w:rsidRPr="00DF527F">
        <w:rPr>
          <w:rFonts w:ascii="Times New Roman" w:hAnsi="Times New Roman"/>
          <w:bCs/>
          <w:i/>
          <w:iCs/>
          <w:spacing w:val="-2"/>
          <w:sz w:val="24"/>
          <w:szCs w:val="24"/>
          <w:lang w:val="ru-RU"/>
        </w:rPr>
        <w:t>т</w:t>
      </w:r>
      <w:r w:rsidRPr="00DF527F">
        <w:rPr>
          <w:rFonts w:ascii="Times New Roman" w:hAnsi="Times New Roman"/>
          <w:bCs/>
          <w:i/>
          <w:iCs/>
          <w:sz w:val="24"/>
          <w:szCs w:val="24"/>
          <w:lang w:val="ru-RU"/>
        </w:rPr>
        <w:t>о</w:t>
      </w:r>
      <w:r w:rsidRPr="00DF527F">
        <w:rPr>
          <w:rFonts w:ascii="Times New Roman" w:hAnsi="Times New Roman"/>
          <w:bCs/>
          <w:i/>
          <w:iCs/>
          <w:spacing w:val="1"/>
          <w:sz w:val="24"/>
          <w:szCs w:val="24"/>
          <w:lang w:val="ru-RU"/>
        </w:rPr>
        <w:t>1</w:t>
      </w:r>
      <w:r w:rsidRPr="00DF527F">
        <w:rPr>
          <w:rFonts w:ascii="Times New Roman" w:hAnsi="Times New Roman"/>
          <w:bCs/>
          <w:i/>
          <w:iCs/>
          <w:spacing w:val="-1"/>
          <w:sz w:val="24"/>
          <w:szCs w:val="24"/>
          <w:lang w:val="ru-RU"/>
        </w:rPr>
        <w:t>0</w:t>
      </w:r>
      <w:r w:rsidRPr="00DF527F">
        <w:rPr>
          <w:rFonts w:ascii="Times New Roman" w:hAnsi="Times New Roman"/>
          <w:bCs/>
          <w:i/>
          <w:iCs/>
          <w:sz w:val="24"/>
          <w:szCs w:val="24"/>
          <w:lang w:val="ru-RU"/>
        </w:rPr>
        <w:t>% из т</w:t>
      </w:r>
      <w:r w:rsidRPr="00DF527F">
        <w:rPr>
          <w:rFonts w:ascii="Times New Roman" w:hAnsi="Times New Roman"/>
          <w:bCs/>
          <w:i/>
          <w:iCs/>
          <w:spacing w:val="-8"/>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 xml:space="preserve">ке </w:t>
      </w:r>
      <w:r w:rsidRPr="00DF527F">
        <w:rPr>
          <w:rFonts w:ascii="Times New Roman" w:hAnsi="Times New Roman"/>
          <w:bCs/>
          <w:i/>
          <w:iCs/>
          <w:spacing w:val="1"/>
          <w:sz w:val="24"/>
          <w:szCs w:val="24"/>
          <w:lang w:val="ru-RU"/>
        </w:rPr>
        <w:t>1</w:t>
      </w:r>
      <w:r w:rsidRPr="00DF527F">
        <w:rPr>
          <w:rFonts w:ascii="Times New Roman" w:hAnsi="Times New Roman"/>
          <w:bCs/>
          <w:i/>
          <w:iCs/>
          <w:spacing w:val="1"/>
          <w:sz w:val="24"/>
          <w:szCs w:val="24"/>
          <w:lang w:val="sr-Cyrl-CS"/>
        </w:rPr>
        <w:t>2</w:t>
      </w:r>
      <w:r w:rsidRPr="00DF527F">
        <w:rPr>
          <w:rFonts w:ascii="Times New Roman" w:hAnsi="Times New Roman"/>
          <w:bCs/>
          <w:i/>
          <w:iCs/>
          <w:sz w:val="24"/>
          <w:szCs w:val="24"/>
          <w:lang w:val="ru-RU"/>
        </w:rPr>
        <w:t xml:space="preserve">. </w:t>
      </w:r>
      <w:r w:rsidRPr="00DF527F">
        <w:rPr>
          <w:rFonts w:ascii="Times New Roman" w:hAnsi="Times New Roman"/>
          <w:bCs/>
          <w:i/>
          <w:iCs/>
          <w:spacing w:val="-4"/>
          <w:sz w:val="24"/>
          <w:szCs w:val="24"/>
          <w:lang w:val="ru-RU"/>
        </w:rPr>
        <w:t>У</w:t>
      </w:r>
      <w:r w:rsidRPr="00DF527F">
        <w:rPr>
          <w:rFonts w:ascii="Times New Roman" w:hAnsi="Times New Roman"/>
          <w:bCs/>
          <w:i/>
          <w:iCs/>
          <w:sz w:val="24"/>
          <w:szCs w:val="24"/>
          <w:lang w:val="ru-RU"/>
        </w:rPr>
        <w:t>пу</w:t>
      </w:r>
      <w:r w:rsidRPr="00DF527F">
        <w:rPr>
          <w:rFonts w:ascii="Times New Roman" w:hAnsi="Times New Roman"/>
          <w:bCs/>
          <w:i/>
          <w:iCs/>
          <w:spacing w:val="-4"/>
          <w:sz w:val="24"/>
          <w:szCs w:val="24"/>
          <w:lang w:val="ru-RU"/>
        </w:rPr>
        <w:t>т</w:t>
      </w:r>
      <w:r w:rsidRPr="00DF527F">
        <w:rPr>
          <w:rFonts w:ascii="Times New Roman" w:hAnsi="Times New Roman"/>
          <w:bCs/>
          <w:i/>
          <w:iCs/>
          <w:spacing w:val="1"/>
          <w:sz w:val="24"/>
          <w:szCs w:val="24"/>
          <w:lang w:val="ru-RU"/>
        </w:rPr>
        <w:t>с</w:t>
      </w:r>
      <w:r w:rsidRPr="00DF527F">
        <w:rPr>
          <w:rFonts w:ascii="Times New Roman" w:hAnsi="Times New Roman"/>
          <w:bCs/>
          <w:i/>
          <w:iCs/>
          <w:sz w:val="24"/>
          <w:szCs w:val="24"/>
          <w:lang w:val="ru-RU"/>
        </w:rPr>
        <w:t>т</w:t>
      </w:r>
      <w:r w:rsidRPr="00DF527F">
        <w:rPr>
          <w:rFonts w:ascii="Times New Roman" w:hAnsi="Times New Roman"/>
          <w:bCs/>
          <w:i/>
          <w:iCs/>
          <w:spacing w:val="-3"/>
          <w:sz w:val="24"/>
          <w:szCs w:val="24"/>
          <w:lang w:val="ru-RU"/>
        </w:rPr>
        <w:t>в</w:t>
      </w:r>
      <w:r w:rsidRPr="00DF527F">
        <w:rPr>
          <w:rFonts w:ascii="Times New Roman" w:hAnsi="Times New Roman"/>
          <w:bCs/>
          <w:i/>
          <w:iCs/>
          <w:sz w:val="24"/>
          <w:szCs w:val="24"/>
          <w:lang w:val="ru-RU"/>
        </w:rPr>
        <w:t>а по</w:t>
      </w:r>
      <w:r w:rsidRPr="00DF527F">
        <w:rPr>
          <w:rFonts w:ascii="Times New Roman" w:hAnsi="Times New Roman"/>
          <w:bCs/>
          <w:i/>
          <w:iCs/>
          <w:spacing w:val="-1"/>
          <w:sz w:val="24"/>
          <w:szCs w:val="24"/>
          <w:lang w:val="ru-RU"/>
        </w:rPr>
        <w:t>н</w:t>
      </w:r>
      <w:r w:rsidRPr="00DF527F">
        <w:rPr>
          <w:rFonts w:ascii="Times New Roman" w:hAnsi="Times New Roman"/>
          <w:bCs/>
          <w:i/>
          <w:iCs/>
          <w:spacing w:val="1"/>
          <w:sz w:val="24"/>
          <w:szCs w:val="24"/>
          <w:lang w:val="ru-RU"/>
        </w:rPr>
        <w:t>у</w:t>
      </w:r>
      <w:r w:rsidRPr="00DF527F">
        <w:rPr>
          <w:rFonts w:ascii="Times New Roman" w:hAnsi="Times New Roman"/>
          <w:bCs/>
          <w:i/>
          <w:iCs/>
          <w:sz w:val="24"/>
          <w:szCs w:val="24"/>
          <w:lang w:val="ru-RU"/>
        </w:rPr>
        <w:t>ђ</w:t>
      </w:r>
      <w:r w:rsidRPr="00DF527F">
        <w:rPr>
          <w:rFonts w:ascii="Times New Roman" w:hAnsi="Times New Roman"/>
          <w:bCs/>
          <w:i/>
          <w:iCs/>
          <w:spacing w:val="-9"/>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 xml:space="preserve">има </w:t>
      </w:r>
      <w:r w:rsidRPr="00DF527F">
        <w:rPr>
          <w:rFonts w:ascii="Times New Roman" w:hAnsi="Times New Roman"/>
          <w:bCs/>
          <w:i/>
          <w:iCs/>
          <w:spacing w:val="3"/>
          <w:sz w:val="24"/>
          <w:szCs w:val="24"/>
          <w:lang w:val="ru-RU"/>
        </w:rPr>
        <w:t>к</w:t>
      </w:r>
      <w:r w:rsidRPr="00DF527F">
        <w:rPr>
          <w:rFonts w:ascii="Times New Roman" w:hAnsi="Times New Roman"/>
          <w:bCs/>
          <w:i/>
          <w:iCs/>
          <w:spacing w:val="1"/>
          <w:sz w:val="24"/>
          <w:szCs w:val="24"/>
          <w:lang w:val="ru-RU"/>
        </w:rPr>
        <w:t>а</w:t>
      </w:r>
      <w:r w:rsidRPr="00DF527F">
        <w:rPr>
          <w:rFonts w:ascii="Times New Roman" w:hAnsi="Times New Roman"/>
          <w:bCs/>
          <w:i/>
          <w:iCs/>
          <w:sz w:val="24"/>
          <w:szCs w:val="24"/>
          <w:lang w:val="ru-RU"/>
        </w:rPr>
        <w:t>ко</w:t>
      </w:r>
      <w:r w:rsidRPr="00DF527F">
        <w:rPr>
          <w:rFonts w:ascii="Times New Roman" w:hAnsi="Times New Roman"/>
          <w:bCs/>
          <w:i/>
          <w:iCs/>
          <w:spacing w:val="-2"/>
          <w:sz w:val="24"/>
          <w:szCs w:val="24"/>
          <w:lang w:val="ru-RU"/>
        </w:rPr>
        <w:t>д</w:t>
      </w:r>
      <w:r w:rsidRPr="00DF527F">
        <w:rPr>
          <w:rFonts w:ascii="Times New Roman" w:hAnsi="Times New Roman"/>
          <w:bCs/>
          <w:i/>
          <w:iCs/>
          <w:sz w:val="24"/>
          <w:szCs w:val="24"/>
          <w:lang w:val="ru-RU"/>
        </w:rPr>
        <w:t>а</w:t>
      </w:r>
      <w:r w:rsidRPr="00DF527F">
        <w:rPr>
          <w:rFonts w:ascii="Times New Roman" w:hAnsi="Times New Roman"/>
          <w:bCs/>
          <w:i/>
          <w:iCs/>
          <w:spacing w:val="1"/>
          <w:sz w:val="24"/>
          <w:szCs w:val="24"/>
          <w:lang w:val="ru-RU"/>
        </w:rPr>
        <w:t>с</w:t>
      </w:r>
      <w:r w:rsidRPr="00DF527F">
        <w:rPr>
          <w:rFonts w:ascii="Times New Roman" w:hAnsi="Times New Roman"/>
          <w:bCs/>
          <w:i/>
          <w:iCs/>
          <w:spacing w:val="-9"/>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и</w:t>
      </w:r>
      <w:r w:rsidRPr="00DF527F">
        <w:rPr>
          <w:rFonts w:ascii="Times New Roman" w:hAnsi="Times New Roman"/>
          <w:bCs/>
          <w:i/>
          <w:iCs/>
          <w:spacing w:val="-1"/>
          <w:sz w:val="24"/>
          <w:szCs w:val="24"/>
          <w:lang w:val="ru-RU"/>
        </w:rPr>
        <w:t>н</w:t>
      </w:r>
      <w:r w:rsidRPr="00DF527F">
        <w:rPr>
          <w:rFonts w:ascii="Times New Roman" w:hAnsi="Times New Roman"/>
          <w:bCs/>
          <w:i/>
          <w:iCs/>
          <w:sz w:val="24"/>
          <w:szCs w:val="24"/>
          <w:lang w:val="ru-RU"/>
        </w:rPr>
        <w:t>е п</w:t>
      </w:r>
      <w:r w:rsidRPr="00DF527F">
        <w:rPr>
          <w:rFonts w:ascii="Times New Roman" w:hAnsi="Times New Roman"/>
          <w:bCs/>
          <w:i/>
          <w:iCs/>
          <w:spacing w:val="-3"/>
          <w:sz w:val="24"/>
          <w:szCs w:val="24"/>
          <w:lang w:val="ru-RU"/>
        </w:rPr>
        <w:t>о</w:t>
      </w:r>
      <w:r w:rsidRPr="00DF527F">
        <w:rPr>
          <w:rFonts w:ascii="Times New Roman" w:hAnsi="Times New Roman"/>
          <w:bCs/>
          <w:i/>
          <w:iCs/>
          <w:spacing w:val="-1"/>
          <w:sz w:val="24"/>
          <w:szCs w:val="24"/>
          <w:lang w:val="ru-RU"/>
        </w:rPr>
        <w:t>н</w:t>
      </w:r>
      <w:r w:rsidRPr="00DF527F">
        <w:rPr>
          <w:rFonts w:ascii="Times New Roman" w:hAnsi="Times New Roman"/>
          <w:bCs/>
          <w:i/>
          <w:iCs/>
          <w:spacing w:val="1"/>
          <w:sz w:val="24"/>
          <w:szCs w:val="24"/>
          <w:lang w:val="ru-RU"/>
        </w:rPr>
        <w:t>у</w:t>
      </w:r>
      <w:r w:rsidRPr="00DF527F">
        <w:rPr>
          <w:rFonts w:ascii="Times New Roman" w:hAnsi="Times New Roman"/>
          <w:bCs/>
          <w:i/>
          <w:iCs/>
          <w:sz w:val="24"/>
          <w:szCs w:val="24"/>
          <w:lang w:val="ru-RU"/>
        </w:rPr>
        <w:t>д</w:t>
      </w:r>
      <w:r w:rsidRPr="00DF527F">
        <w:rPr>
          <w:rFonts w:ascii="Times New Roman" w:hAnsi="Times New Roman"/>
          <w:bCs/>
          <w:i/>
          <w:iCs/>
          <w:spacing w:val="4"/>
          <w:sz w:val="24"/>
          <w:szCs w:val="24"/>
          <w:lang w:val="ru-RU"/>
        </w:rPr>
        <w:t>у</w:t>
      </w:r>
      <w:r w:rsidRPr="00DF527F">
        <w:rPr>
          <w:rFonts w:ascii="Times New Roman" w:hAnsi="Times New Roman"/>
          <w:bCs/>
          <w:i/>
          <w:iCs/>
          <w:sz w:val="24"/>
          <w:szCs w:val="24"/>
          <w:lang w:val="ru-RU"/>
        </w:rPr>
        <w:t xml:space="preserve">) </w:t>
      </w:r>
      <w:r w:rsidRPr="00DF527F">
        <w:rPr>
          <w:rFonts w:ascii="Times New Roman" w:hAnsi="Times New Roman"/>
          <w:spacing w:val="-4"/>
          <w:sz w:val="24"/>
          <w:szCs w:val="24"/>
          <w:lang w:val="ru-RU"/>
        </w:rPr>
        <w:t>о</w:t>
      </w:r>
      <w:r w:rsidRPr="00DF527F">
        <w:rPr>
          <w:rFonts w:ascii="Times New Roman" w:hAnsi="Times New Roman"/>
          <w:sz w:val="24"/>
          <w:szCs w:val="24"/>
          <w:lang w:val="ru-RU"/>
        </w:rPr>
        <w:t>д</w:t>
      </w:r>
      <w:r w:rsidRPr="00DF527F">
        <w:rPr>
          <w:rFonts w:ascii="Times New Roman" w:hAnsi="Times New Roman"/>
          <w:spacing w:val="-2"/>
          <w:sz w:val="24"/>
          <w:szCs w:val="24"/>
          <w:lang w:val="ru-RU"/>
        </w:rPr>
        <w:t>у</w:t>
      </w:r>
      <w:r w:rsidRPr="00DF527F">
        <w:rPr>
          <w:rFonts w:ascii="Times New Roman" w:hAnsi="Times New Roman"/>
          <w:spacing w:val="3"/>
          <w:sz w:val="24"/>
          <w:szCs w:val="24"/>
          <w:lang w:val="ru-RU"/>
        </w:rPr>
        <w:t>к</w:t>
      </w:r>
      <w:r w:rsidRPr="00DF527F">
        <w:rPr>
          <w:rFonts w:ascii="Times New Roman" w:hAnsi="Times New Roman"/>
          <w:spacing w:val="-2"/>
          <w:sz w:val="24"/>
          <w:szCs w:val="24"/>
          <w:lang w:val="ru-RU"/>
        </w:rPr>
        <w:t>у</w:t>
      </w:r>
      <w:r w:rsidRPr="00DF527F">
        <w:rPr>
          <w:rFonts w:ascii="Times New Roman" w:hAnsi="Times New Roman"/>
          <w:sz w:val="24"/>
          <w:szCs w:val="24"/>
          <w:lang w:val="ru-RU"/>
        </w:rPr>
        <w:t>п</w:t>
      </w:r>
      <w:r w:rsidRPr="00DF527F">
        <w:rPr>
          <w:rFonts w:ascii="Times New Roman" w:hAnsi="Times New Roman"/>
          <w:spacing w:val="-1"/>
          <w:sz w:val="24"/>
          <w:szCs w:val="24"/>
          <w:lang w:val="ru-RU"/>
        </w:rPr>
        <w:t>н</w:t>
      </w:r>
      <w:r w:rsidRPr="00DF527F">
        <w:rPr>
          <w:rFonts w:ascii="Times New Roman" w:hAnsi="Times New Roman"/>
          <w:sz w:val="24"/>
          <w:szCs w:val="24"/>
          <w:lang w:val="ru-RU"/>
        </w:rPr>
        <w:t>е вр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1"/>
          <w:sz w:val="24"/>
          <w:szCs w:val="24"/>
          <w:lang w:val="ru-RU"/>
        </w:rPr>
        <w:t>т</w:t>
      </w:r>
      <w:r w:rsidRPr="00DF527F">
        <w:rPr>
          <w:rFonts w:ascii="Times New Roman" w:hAnsi="Times New Roman"/>
          <w:sz w:val="24"/>
          <w:szCs w:val="24"/>
          <w:lang w:val="ru-RU"/>
        </w:rPr>
        <w:t xml:space="preserve">и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 xml:space="preserve">а </w:t>
      </w:r>
      <w:r w:rsidRPr="00DF527F">
        <w:rPr>
          <w:rFonts w:ascii="Times New Roman" w:hAnsi="Times New Roman"/>
          <w:spacing w:val="-6"/>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зП</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z w:val="24"/>
          <w:szCs w:val="24"/>
          <w:lang w:val="ru-RU"/>
        </w:rPr>
        <w:t>,са</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м</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z w:val="24"/>
          <w:szCs w:val="24"/>
          <w:lang w:val="ru-RU"/>
        </w:rPr>
        <w:t>жности</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јије</w:t>
      </w:r>
      <w:r w:rsidRPr="00DF527F">
        <w:rPr>
          <w:rFonts w:ascii="Times New Roman" w:hAnsi="Times New Roman"/>
          <w:spacing w:val="1"/>
          <w:sz w:val="24"/>
          <w:szCs w:val="24"/>
          <w:lang w:val="ru-RU"/>
        </w:rPr>
        <w:t>3</w:t>
      </w:r>
      <w:r w:rsidRPr="00DF527F">
        <w:rPr>
          <w:rFonts w:ascii="Times New Roman" w:hAnsi="Times New Roman"/>
          <w:sz w:val="24"/>
          <w:szCs w:val="24"/>
          <w:lang w:val="ru-RU"/>
        </w:rPr>
        <w:t>0(тридес</w:t>
      </w:r>
      <w:r w:rsidRPr="00DF527F">
        <w:rPr>
          <w:rFonts w:ascii="Times New Roman" w:hAnsi="Times New Roman"/>
          <w:spacing w:val="-6"/>
          <w:sz w:val="24"/>
          <w:szCs w:val="24"/>
          <w:lang w:val="ru-RU"/>
        </w:rPr>
        <w:t>е</w:t>
      </w:r>
      <w:r w:rsidRPr="00DF527F">
        <w:rPr>
          <w:rFonts w:ascii="Times New Roman" w:hAnsi="Times New Roman"/>
          <w:sz w:val="24"/>
          <w:szCs w:val="24"/>
          <w:lang w:val="ru-RU"/>
        </w:rPr>
        <w:t>т)</w:t>
      </w:r>
      <w:r w:rsidRPr="00DF527F">
        <w:rPr>
          <w:rFonts w:ascii="Times New Roman" w:hAnsi="Times New Roman"/>
          <w:spacing w:val="-1"/>
          <w:sz w:val="24"/>
          <w:szCs w:val="24"/>
          <w:lang w:val="ru-RU"/>
        </w:rPr>
        <w:t>д</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н</w:t>
      </w:r>
      <w:r w:rsidRPr="00DF527F">
        <w:rPr>
          <w:rFonts w:ascii="Times New Roman" w:hAnsi="Times New Roman"/>
          <w:sz w:val="24"/>
          <w:szCs w:val="24"/>
          <w:lang w:val="ru-RU"/>
        </w:rPr>
        <w:t xml:space="preserve">а </w:t>
      </w:r>
      <w:r w:rsidRPr="00DF527F">
        <w:rPr>
          <w:rFonts w:ascii="Times New Roman" w:hAnsi="Times New Roman"/>
          <w:spacing w:val="-1"/>
          <w:sz w:val="24"/>
          <w:szCs w:val="24"/>
          <w:lang w:val="ru-RU"/>
        </w:rPr>
        <w:t>д</w:t>
      </w:r>
      <w:r w:rsidRPr="00DF527F">
        <w:rPr>
          <w:rFonts w:ascii="Times New Roman" w:hAnsi="Times New Roman"/>
          <w:sz w:val="24"/>
          <w:szCs w:val="24"/>
          <w:lang w:val="ru-RU"/>
        </w:rPr>
        <w:t>ужи</w:t>
      </w:r>
      <w:r w:rsidRPr="00DF527F">
        <w:rPr>
          <w:rFonts w:ascii="Times New Roman" w:hAnsi="Times New Roman"/>
          <w:spacing w:val="-4"/>
          <w:sz w:val="24"/>
          <w:szCs w:val="24"/>
          <w:lang w:val="ru-RU"/>
        </w:rPr>
        <w:t>о</w:t>
      </w:r>
      <w:r w:rsidRPr="00DF527F">
        <w:rPr>
          <w:rFonts w:ascii="Times New Roman" w:hAnsi="Times New Roman"/>
          <w:sz w:val="24"/>
          <w:szCs w:val="24"/>
          <w:lang w:val="ru-RU"/>
        </w:rPr>
        <w:t>дис</w:t>
      </w:r>
      <w:r w:rsidRPr="00DF527F">
        <w:rPr>
          <w:rFonts w:ascii="Times New Roman" w:hAnsi="Times New Roman"/>
          <w:spacing w:val="-2"/>
          <w:sz w:val="24"/>
          <w:szCs w:val="24"/>
          <w:lang w:val="ru-RU"/>
        </w:rPr>
        <w:t>т</w:t>
      </w:r>
      <w:r w:rsidRPr="00DF527F">
        <w:rPr>
          <w:rFonts w:ascii="Times New Roman" w:hAnsi="Times New Roman"/>
          <w:spacing w:val="1"/>
          <w:sz w:val="24"/>
          <w:szCs w:val="24"/>
          <w:lang w:val="ru-RU"/>
        </w:rPr>
        <w:t>е</w:t>
      </w:r>
      <w:r w:rsidRPr="00DF527F">
        <w:rPr>
          <w:rFonts w:ascii="Times New Roman" w:hAnsi="Times New Roman"/>
          <w:spacing w:val="3"/>
          <w:sz w:val="24"/>
          <w:szCs w:val="24"/>
          <w:lang w:val="ru-RU"/>
        </w:rPr>
        <w:t>к</w:t>
      </w:r>
      <w:r w:rsidRPr="00DF527F">
        <w:rPr>
          <w:rFonts w:ascii="Times New Roman" w:hAnsi="Times New Roman"/>
          <w:sz w:val="24"/>
          <w:szCs w:val="24"/>
          <w:lang w:val="ru-RU"/>
        </w:rPr>
        <w:t>а</w:t>
      </w:r>
      <w:r w:rsidRPr="00DF527F">
        <w:rPr>
          <w:rFonts w:ascii="Times New Roman" w:hAnsi="Times New Roman"/>
          <w:spacing w:val="1"/>
          <w:sz w:val="24"/>
          <w:szCs w:val="24"/>
          <w:lang w:val="ru-RU"/>
        </w:rPr>
        <w:t>ро</w:t>
      </w:r>
      <w:r w:rsidRPr="00DF527F">
        <w:rPr>
          <w:rFonts w:ascii="Times New Roman" w:hAnsi="Times New Roman"/>
          <w:spacing w:val="3"/>
          <w:sz w:val="24"/>
          <w:szCs w:val="24"/>
          <w:lang w:val="ru-RU"/>
        </w:rPr>
        <w:t>к</w:t>
      </w:r>
      <w:r w:rsidRPr="00DF527F">
        <w:rPr>
          <w:rFonts w:ascii="Times New Roman" w:hAnsi="Times New Roman"/>
          <w:sz w:val="24"/>
          <w:szCs w:val="24"/>
          <w:lang w:val="ru-RU"/>
        </w:rPr>
        <w:t>аза</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н</w:t>
      </w:r>
      <w:r w:rsidRPr="00DF527F">
        <w:rPr>
          <w:rFonts w:ascii="Times New Roman" w:hAnsi="Times New Roman"/>
          <w:spacing w:val="-4"/>
          <w:sz w:val="24"/>
          <w:szCs w:val="24"/>
          <w:lang w:val="ru-RU"/>
        </w:rPr>
        <w:t>а</w:t>
      </w:r>
      <w:r w:rsidRPr="00DF527F">
        <w:rPr>
          <w:rFonts w:ascii="Times New Roman" w:hAnsi="Times New Roman"/>
          <w:sz w:val="24"/>
          <w:szCs w:val="24"/>
          <w:lang w:val="ru-RU"/>
        </w:rPr>
        <w:t>ч</w:t>
      </w:r>
      <w:r w:rsidRPr="00DF527F">
        <w:rPr>
          <w:rFonts w:ascii="Times New Roman" w:hAnsi="Times New Roman"/>
          <w:spacing w:val="-1"/>
          <w:sz w:val="24"/>
          <w:szCs w:val="24"/>
          <w:lang w:val="ru-RU"/>
        </w:rPr>
        <w:t>н</w:t>
      </w:r>
      <w:r w:rsidRPr="00DF527F">
        <w:rPr>
          <w:rFonts w:ascii="Times New Roman" w:hAnsi="Times New Roman"/>
          <w:sz w:val="24"/>
          <w:szCs w:val="24"/>
          <w:lang w:val="ru-RU"/>
        </w:rPr>
        <w:t>оизврш</w:t>
      </w:r>
      <w:r w:rsidRPr="00DF527F">
        <w:rPr>
          <w:rFonts w:ascii="Times New Roman" w:hAnsi="Times New Roman"/>
          <w:spacing w:val="-2"/>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епосла.Акосезавр</w:t>
      </w:r>
      <w:r w:rsidRPr="00DF527F">
        <w:rPr>
          <w:rFonts w:ascii="Times New Roman" w:hAnsi="Times New Roman"/>
          <w:spacing w:val="-1"/>
          <w:sz w:val="24"/>
          <w:szCs w:val="24"/>
          <w:lang w:val="ru-RU"/>
        </w:rPr>
        <w:t>е</w:t>
      </w:r>
      <w:r w:rsidRPr="00DF527F">
        <w:rPr>
          <w:rFonts w:ascii="Times New Roman" w:hAnsi="Times New Roman"/>
          <w:sz w:val="24"/>
          <w:szCs w:val="24"/>
          <w:lang w:val="ru-RU"/>
        </w:rPr>
        <w:t>мет</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а</w:t>
      </w:r>
      <w:r w:rsidRPr="00DF527F">
        <w:rPr>
          <w:rFonts w:ascii="Times New Roman" w:hAnsi="Times New Roman"/>
          <w:sz w:val="24"/>
          <w:szCs w:val="24"/>
          <w:lang w:val="ru-RU"/>
        </w:rPr>
        <w:t xml:space="preserve">јања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апр</w:t>
      </w:r>
      <w:r w:rsidRPr="00DF527F">
        <w:rPr>
          <w:rFonts w:ascii="Times New Roman" w:hAnsi="Times New Roman"/>
          <w:spacing w:val="-1"/>
          <w:sz w:val="24"/>
          <w:szCs w:val="24"/>
          <w:lang w:val="ru-RU"/>
        </w:rPr>
        <w:t>о</w:t>
      </w:r>
      <w:r w:rsidRPr="00DF527F">
        <w:rPr>
          <w:rFonts w:ascii="Times New Roman" w:hAnsi="Times New Roman"/>
          <w:sz w:val="24"/>
          <w:szCs w:val="24"/>
          <w:lang w:val="ru-RU"/>
        </w:rPr>
        <w:t>м</w:t>
      </w:r>
      <w:r w:rsidRPr="00DF527F">
        <w:rPr>
          <w:rFonts w:ascii="Times New Roman" w:hAnsi="Times New Roman"/>
          <w:spacing w:val="1"/>
          <w:sz w:val="24"/>
          <w:szCs w:val="24"/>
          <w:lang w:val="ru-RU"/>
        </w:rPr>
        <w:t>е</w:t>
      </w:r>
      <w:r w:rsidRPr="00DF527F">
        <w:rPr>
          <w:rFonts w:ascii="Times New Roman" w:hAnsi="Times New Roman"/>
          <w:sz w:val="24"/>
          <w:szCs w:val="24"/>
          <w:lang w:val="ru-RU"/>
        </w:rPr>
        <w:t>не</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визаизвр</w:t>
      </w:r>
      <w:r w:rsidRPr="00DF527F">
        <w:rPr>
          <w:rFonts w:ascii="Times New Roman" w:hAnsi="Times New Roman"/>
          <w:spacing w:val="-3"/>
          <w:sz w:val="24"/>
          <w:szCs w:val="24"/>
          <w:lang w:val="ru-RU"/>
        </w:rPr>
        <w:t>ш</w:t>
      </w:r>
      <w:r w:rsidRPr="00DF527F">
        <w:rPr>
          <w:rFonts w:ascii="Times New Roman" w:hAnsi="Times New Roman"/>
          <w:spacing w:val="1"/>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 xml:space="preserve">е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не</w:t>
      </w:r>
      <w:r w:rsidRPr="00DF527F">
        <w:rPr>
          <w:rFonts w:ascii="Times New Roman" w:hAnsi="Times New Roman"/>
          <w:spacing w:val="1"/>
          <w:sz w:val="24"/>
          <w:szCs w:val="24"/>
          <w:lang w:val="ru-RU"/>
        </w:rPr>
        <w:t>о</w:t>
      </w:r>
      <w:r w:rsidRPr="00DF527F">
        <w:rPr>
          <w:rFonts w:ascii="Times New Roman" w:hAnsi="Times New Roman"/>
          <w:spacing w:val="-8"/>
          <w:sz w:val="24"/>
          <w:szCs w:val="24"/>
          <w:lang w:val="ru-RU"/>
        </w:rPr>
        <w:t>б</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в</w:t>
      </w:r>
      <w:r w:rsidRPr="00DF527F">
        <w:rPr>
          <w:rFonts w:ascii="Times New Roman" w:hAnsi="Times New Roman"/>
          <w:spacing w:val="-4"/>
          <w:sz w:val="24"/>
          <w:szCs w:val="24"/>
          <w:lang w:val="ru-RU"/>
        </w:rPr>
        <w:t>ез</w:t>
      </w:r>
      <w:r w:rsidRPr="00DF527F">
        <w:rPr>
          <w:rFonts w:ascii="Times New Roman" w:hAnsi="Times New Roman"/>
          <w:spacing w:val="1"/>
          <w:sz w:val="24"/>
          <w:szCs w:val="24"/>
          <w:lang w:val="ru-RU"/>
        </w:rPr>
        <w:t>е</w:t>
      </w:r>
      <w:r w:rsidRPr="00DF527F">
        <w:rPr>
          <w:rFonts w:ascii="Times New Roman" w:hAnsi="Times New Roman"/>
          <w:sz w:val="24"/>
          <w:szCs w:val="24"/>
          <w:lang w:val="ru-RU"/>
        </w:rPr>
        <w:t>,</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pacing w:val="-2"/>
          <w:sz w:val="24"/>
          <w:szCs w:val="24"/>
          <w:lang w:val="ru-RU"/>
        </w:rPr>
        <w:t>ж</w:t>
      </w:r>
      <w:r w:rsidRPr="00DF527F">
        <w:rPr>
          <w:rFonts w:ascii="Times New Roman" w:hAnsi="Times New Roman"/>
          <w:sz w:val="24"/>
          <w:szCs w:val="24"/>
          <w:lang w:val="ru-RU"/>
        </w:rPr>
        <w:t>ност</w:t>
      </w:r>
      <w:r w:rsidRPr="00DF527F">
        <w:rPr>
          <w:rFonts w:ascii="Times New Roman" w:hAnsi="Times New Roman"/>
          <w:spacing w:val="52"/>
          <w:sz w:val="24"/>
          <w:szCs w:val="24"/>
          <w:lang w:val="ru-RU"/>
        </w:rPr>
        <w:t xml:space="preserve"> менице</w:t>
      </w:r>
      <w:r w:rsidRPr="00DF527F">
        <w:rPr>
          <w:rFonts w:ascii="Times New Roman" w:hAnsi="Times New Roman"/>
          <w:spacing w:val="1"/>
          <w:sz w:val="24"/>
          <w:szCs w:val="24"/>
          <w:lang w:val="ru-RU"/>
        </w:rPr>
        <w:t>з</w:t>
      </w:r>
      <w:r w:rsidRPr="00DF527F">
        <w:rPr>
          <w:rFonts w:ascii="Times New Roman" w:hAnsi="Times New Roman"/>
          <w:sz w:val="24"/>
          <w:szCs w:val="24"/>
          <w:lang w:val="ru-RU"/>
        </w:rPr>
        <w:t>адоб</w:t>
      </w:r>
      <w:r w:rsidRPr="00DF527F">
        <w:rPr>
          <w:rFonts w:ascii="Times New Roman" w:hAnsi="Times New Roman"/>
          <w:spacing w:val="1"/>
          <w:sz w:val="24"/>
          <w:szCs w:val="24"/>
          <w:lang w:val="ru-RU"/>
        </w:rPr>
        <w:t>р</w:t>
      </w:r>
      <w:r w:rsidRPr="00DF527F">
        <w:rPr>
          <w:rFonts w:ascii="Times New Roman" w:hAnsi="Times New Roman"/>
          <w:sz w:val="24"/>
          <w:szCs w:val="24"/>
          <w:lang w:val="ru-RU"/>
        </w:rPr>
        <w:t>о</w:t>
      </w:r>
      <w:r w:rsidRPr="00DF527F">
        <w:rPr>
          <w:rFonts w:ascii="Times New Roman" w:hAnsi="Times New Roman"/>
          <w:spacing w:val="-2"/>
          <w:sz w:val="24"/>
          <w:szCs w:val="24"/>
          <w:lang w:val="ru-RU"/>
        </w:rPr>
        <w:t>из</w:t>
      </w:r>
      <w:r w:rsidRPr="00DF527F">
        <w:rPr>
          <w:rFonts w:ascii="Times New Roman" w:hAnsi="Times New Roman"/>
          <w:sz w:val="24"/>
          <w:szCs w:val="24"/>
          <w:lang w:val="ru-RU"/>
        </w:rPr>
        <w:t>вршењеп</w:t>
      </w:r>
      <w:r w:rsidRPr="00DF527F">
        <w:rPr>
          <w:rFonts w:ascii="Times New Roman" w:hAnsi="Times New Roman"/>
          <w:spacing w:val="1"/>
          <w:sz w:val="24"/>
          <w:szCs w:val="24"/>
          <w:lang w:val="ru-RU"/>
        </w:rPr>
        <w:t>о</w:t>
      </w:r>
      <w:r w:rsidRPr="00DF527F">
        <w:rPr>
          <w:rFonts w:ascii="Times New Roman" w:hAnsi="Times New Roman"/>
          <w:sz w:val="24"/>
          <w:szCs w:val="24"/>
          <w:lang w:val="ru-RU"/>
        </w:rPr>
        <w:t>сла</w:t>
      </w:r>
      <w:r w:rsidRPr="00DF527F">
        <w:rPr>
          <w:rFonts w:ascii="Times New Roman" w:hAnsi="Times New Roman"/>
          <w:spacing w:val="-2"/>
          <w:sz w:val="24"/>
          <w:szCs w:val="24"/>
          <w:lang w:val="ru-RU"/>
        </w:rPr>
        <w:t>м</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д</w:t>
      </w:r>
      <w:r w:rsidRPr="00DF527F">
        <w:rPr>
          <w:rFonts w:ascii="Times New Roman" w:hAnsi="Times New Roman"/>
          <w:sz w:val="24"/>
          <w:szCs w:val="24"/>
          <w:lang w:val="ru-RU"/>
        </w:rPr>
        <w:t>а</w:t>
      </w:r>
      <w:r w:rsidRPr="00DF527F">
        <w:rPr>
          <w:rFonts w:ascii="Times New Roman" w:eastAsia="Times New Roman" w:hAnsi="Times New Roman"/>
          <w:bCs/>
          <w:iCs/>
          <w:sz w:val="24"/>
          <w:szCs w:val="24"/>
        </w:rPr>
        <w:t>се продужи.</w:t>
      </w:r>
    </w:p>
    <w:p w:rsidR="0063292F" w:rsidRPr="00DF527F" w:rsidRDefault="0063292F" w:rsidP="0063292F">
      <w:pPr>
        <w:spacing w:after="0" w:line="240" w:lineRule="auto"/>
        <w:jc w:val="both"/>
        <w:rPr>
          <w:rFonts w:ascii="Times New Roman" w:eastAsia="Times New Roman" w:hAnsi="Times New Roman"/>
          <w:b/>
          <w:bCs/>
          <w:i/>
          <w:iCs/>
          <w:sz w:val="24"/>
          <w:szCs w:val="24"/>
          <w:lang w:val="sr-Cyrl-CS"/>
        </w:rPr>
      </w:pPr>
    </w:p>
    <w:p w:rsidR="0063292F" w:rsidRPr="00DF527F" w:rsidRDefault="0063292F" w:rsidP="0063292F">
      <w:pPr>
        <w:spacing w:after="0" w:line="240" w:lineRule="auto"/>
        <w:jc w:val="both"/>
        <w:rPr>
          <w:rFonts w:ascii="Times New Roman" w:hAnsi="Times New Roman"/>
        </w:rPr>
      </w:pPr>
      <w:r w:rsidRPr="00DF527F">
        <w:rPr>
          <w:rFonts w:ascii="Times New Roman" w:eastAsia="Times New Roman" w:hAnsi="Times New Roman"/>
          <w:b/>
          <w:bCs/>
          <w:sz w:val="24"/>
          <w:szCs w:val="24"/>
          <w:lang w:val="sr-Cyrl-CS"/>
        </w:rPr>
        <w:t>17</w:t>
      </w:r>
      <w:r w:rsidRPr="00DF527F">
        <w:rPr>
          <w:rFonts w:ascii="Times New Roman" w:eastAsia="Times New Roman" w:hAnsi="Times New Roman"/>
          <w:b/>
          <w:bCs/>
          <w:sz w:val="24"/>
          <w:szCs w:val="24"/>
        </w:rPr>
        <w:t xml:space="preserve">. </w:t>
      </w:r>
      <w:r w:rsidRPr="00DF527F">
        <w:rPr>
          <w:rFonts w:ascii="Times New Roman" w:eastAsia="Times New Roman" w:hAnsi="Times New Roman"/>
          <w:b/>
          <w:bCs/>
          <w:sz w:val="24"/>
          <w:szCs w:val="24"/>
          <w:lang w:val="sr-Cyrl-CS"/>
        </w:rPr>
        <w:t>Врста критеријум за доделу уговора</w:t>
      </w:r>
    </w:p>
    <w:p w:rsidR="0063292F" w:rsidRPr="00DF527F" w:rsidRDefault="0063292F" w:rsidP="0063292F">
      <w:pPr>
        <w:pStyle w:val="BodyText"/>
        <w:spacing w:before="0" w:after="0"/>
        <w:ind w:right="-544" w:firstLine="0"/>
        <w:rPr>
          <w:rFonts w:ascii="Times New Roman" w:hAnsi="Times New Roman" w:cs="Times New Roman"/>
          <w:lang w:val="sr-Cyrl-CS"/>
        </w:rPr>
      </w:pPr>
      <w:r w:rsidRPr="00DF527F">
        <w:rPr>
          <w:rFonts w:ascii="Times New Roman" w:hAnsi="Times New Roman" w:cs="Times New Roman"/>
        </w:rPr>
        <w:t xml:space="preserve">Критеријум за доделу уговора је </w:t>
      </w:r>
      <w:r w:rsidRPr="00DF527F">
        <w:rPr>
          <w:rFonts w:ascii="Times New Roman" w:hAnsi="Times New Roman" w:cs="Times New Roman"/>
          <w:lang w:val="sr-Cyrl-CS"/>
        </w:rPr>
        <w:t>„</w:t>
      </w:r>
      <w:r w:rsidRPr="00DF527F">
        <w:rPr>
          <w:rFonts w:ascii="Times New Roman" w:hAnsi="Times New Roman" w:cs="Times New Roman"/>
        </w:rPr>
        <w:t>најнижа понуђена цена</w:t>
      </w:r>
      <w:r w:rsidRPr="00DF527F">
        <w:rPr>
          <w:rFonts w:ascii="Times New Roman" w:hAnsi="Times New Roman" w:cs="Times New Roman"/>
          <w:lang w:val="sr-Cyrl-CS"/>
        </w:rPr>
        <w:t>“</w:t>
      </w:r>
      <w:r w:rsidRPr="00DF527F">
        <w:rPr>
          <w:rFonts w:ascii="Times New Roman" w:hAnsi="Times New Roman" w:cs="Times New Roman"/>
        </w:rPr>
        <w:t>.</w:t>
      </w:r>
    </w:p>
    <w:p w:rsidR="0063292F" w:rsidRPr="00DF527F" w:rsidRDefault="0063292F" w:rsidP="0063292F">
      <w:pPr>
        <w:pStyle w:val="BodyText"/>
        <w:spacing w:before="0" w:after="0"/>
        <w:ind w:right="-544" w:firstLine="0"/>
        <w:rPr>
          <w:rFonts w:ascii="Times New Roman" w:hAnsi="Times New Roman" w:cs="Times New Roman"/>
          <w:lang w:val="sr-Cyrl-CS"/>
        </w:rPr>
      </w:pPr>
    </w:p>
    <w:p w:rsidR="0063292F" w:rsidRPr="00DF527F" w:rsidRDefault="0063292F" w:rsidP="0063292F">
      <w:pPr>
        <w:pStyle w:val="BodyText"/>
        <w:spacing w:before="0" w:after="0"/>
        <w:ind w:right="-2" w:firstLine="0"/>
        <w:rPr>
          <w:rFonts w:ascii="Times New Roman" w:hAnsi="Times New Roman" w:cs="Times New Roman"/>
          <w:lang w:val="sr-Cyrl-CS"/>
        </w:rPr>
      </w:pPr>
      <w:r w:rsidRPr="00DF527F">
        <w:rPr>
          <w:rFonts w:ascii="Times New Roman" w:hAnsi="Times New Roman" w:cs="Times New Roman"/>
          <w:b/>
          <w:lang w:val="sr-Cyrl-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3292F" w:rsidRPr="00DF527F" w:rsidRDefault="0063292F" w:rsidP="0063292F">
      <w:pPr>
        <w:pStyle w:val="BodyText"/>
        <w:spacing w:before="0" w:after="0"/>
        <w:ind w:right="-2" w:firstLine="0"/>
        <w:rPr>
          <w:rFonts w:ascii="Times New Roman" w:hAnsi="Times New Roman" w:cs="Times New Roman"/>
          <w:lang w:val="sr-Cyrl-CS"/>
        </w:rPr>
      </w:pPr>
      <w:r w:rsidRPr="00DF527F">
        <w:rPr>
          <w:rFonts w:ascii="Times New Roman" w:hAnsi="Times New Roman" w:cs="Times New Roman"/>
          <w:lang w:val="sr-Cyrl-CS"/>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w:t>
      </w:r>
    </w:p>
    <w:p w:rsidR="0063292F" w:rsidRPr="00DF527F" w:rsidRDefault="0063292F" w:rsidP="0063292F">
      <w:pPr>
        <w:pStyle w:val="BodyText"/>
        <w:spacing w:before="0" w:after="0"/>
        <w:ind w:right="-2" w:firstLine="0"/>
        <w:rPr>
          <w:rFonts w:ascii="Times New Roman" w:hAnsi="Times New Roman" w:cs="Times New Roman"/>
          <w:lang w:val="sr-Cyrl-CS"/>
        </w:rPr>
      </w:pPr>
    </w:p>
    <w:p w:rsidR="0063292F" w:rsidRPr="00DF527F" w:rsidRDefault="0063292F" w:rsidP="0063292F">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bCs/>
          <w:sz w:val="24"/>
          <w:szCs w:val="24"/>
          <w:lang w:val="sr-Cyrl-CS"/>
        </w:rPr>
        <w:t>19</w:t>
      </w:r>
      <w:r w:rsidRPr="00DF527F">
        <w:rPr>
          <w:rFonts w:ascii="Times New Roman" w:eastAsia="Times New Roman" w:hAnsi="Times New Roman"/>
          <w:b/>
          <w:bCs/>
          <w:sz w:val="24"/>
          <w:szCs w:val="24"/>
        </w:rPr>
        <w:t>. П</w:t>
      </w:r>
      <w:r w:rsidRPr="00DF527F">
        <w:rPr>
          <w:rFonts w:ascii="Times New Roman" w:eastAsia="Times New Roman" w:hAnsi="Times New Roman"/>
          <w:b/>
          <w:bCs/>
          <w:sz w:val="24"/>
          <w:szCs w:val="24"/>
          <w:lang w:val="sr-Cyrl-CS"/>
        </w:rPr>
        <w:t xml:space="preserve">оштовање обавеза које произилазе из важећих прописа </w:t>
      </w:r>
    </w:p>
    <w:p w:rsidR="0063292F" w:rsidRPr="00DF527F" w:rsidRDefault="0063292F" w:rsidP="0063292F">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DF527F">
        <w:rPr>
          <w:rFonts w:ascii="Times New Roman" w:eastAsia="Times New Roman" w:hAnsi="Times New Roman"/>
          <w:sz w:val="24"/>
          <w:szCs w:val="24"/>
          <w:lang w:val="sr-Cyrl-CS"/>
        </w:rPr>
        <w:t>нема забрану обављања делатности која је на снази у време подношења понуде</w:t>
      </w:r>
      <w:r w:rsidRPr="00DF527F">
        <w:rPr>
          <w:rFonts w:ascii="Times New Roman" w:eastAsia="Times New Roman" w:hAnsi="Times New Roman"/>
          <w:sz w:val="24"/>
          <w:szCs w:val="24"/>
        </w:rPr>
        <w:t>.  (Образац</w:t>
      </w:r>
      <w:r w:rsidRPr="00DF527F">
        <w:rPr>
          <w:rFonts w:ascii="Times New Roman" w:eastAsia="Times New Roman" w:hAnsi="Times New Roman"/>
          <w:sz w:val="24"/>
          <w:szCs w:val="24"/>
          <w:lang w:val="sr-Cyrl-CS"/>
        </w:rPr>
        <w:t xml:space="preserve"> изјаве).</w:t>
      </w:r>
    </w:p>
    <w:p w:rsidR="0063292F" w:rsidRPr="00DF527F" w:rsidRDefault="0063292F" w:rsidP="0063292F">
      <w:pPr>
        <w:spacing w:after="0" w:line="240" w:lineRule="auto"/>
        <w:jc w:val="both"/>
        <w:rPr>
          <w:rFonts w:ascii="Times New Roman" w:eastAsia="Times New Roman" w:hAnsi="Times New Roman"/>
          <w:b/>
          <w:sz w:val="24"/>
          <w:szCs w:val="24"/>
          <w:lang w:val="sr-Cyrl-CS"/>
        </w:rPr>
      </w:pPr>
    </w:p>
    <w:p w:rsidR="0063292F" w:rsidRPr="00DF527F" w:rsidRDefault="0063292F" w:rsidP="0063292F">
      <w:pPr>
        <w:spacing w:after="0" w:line="240" w:lineRule="auto"/>
        <w:jc w:val="both"/>
        <w:rPr>
          <w:rFonts w:ascii="Times New Roman" w:eastAsia="Times New Roman" w:hAnsi="Times New Roman"/>
          <w:bCs/>
          <w:iCs/>
          <w:sz w:val="24"/>
          <w:szCs w:val="24"/>
          <w:lang w:val="en-US"/>
        </w:rPr>
      </w:pPr>
      <w:r w:rsidRPr="00DF527F">
        <w:rPr>
          <w:rFonts w:ascii="Times New Roman" w:eastAsia="Times New Roman" w:hAnsi="Times New Roman"/>
          <w:b/>
          <w:sz w:val="24"/>
          <w:szCs w:val="24"/>
        </w:rPr>
        <w:t>2</w:t>
      </w:r>
      <w:r w:rsidRPr="00DF527F">
        <w:rPr>
          <w:rFonts w:ascii="Times New Roman" w:eastAsia="Times New Roman" w:hAnsi="Times New Roman"/>
          <w:b/>
          <w:sz w:val="24"/>
          <w:szCs w:val="24"/>
          <w:lang w:val="sr-Cyrl-CS"/>
        </w:rPr>
        <w:t>0</w:t>
      </w:r>
      <w:r w:rsidRPr="00DF527F">
        <w:rPr>
          <w:rFonts w:ascii="Times New Roman" w:eastAsia="Times New Roman" w:hAnsi="Times New Roman"/>
          <w:b/>
          <w:sz w:val="24"/>
          <w:szCs w:val="24"/>
        </w:rPr>
        <w:t>. К</w:t>
      </w:r>
      <w:r w:rsidRPr="00DF527F">
        <w:rPr>
          <w:rFonts w:ascii="Times New Roman" w:eastAsia="Times New Roman" w:hAnsi="Times New Roman"/>
          <w:b/>
          <w:sz w:val="24"/>
          <w:szCs w:val="24"/>
          <w:lang w:val="sr-Cyrl-CS"/>
        </w:rPr>
        <w:t>оришћење патента и одговорност за повреду заштићених права интелектуалне својине трећих лица</w:t>
      </w:r>
      <w:r w:rsidRPr="00DF527F">
        <w:rPr>
          <w:rFonts w:ascii="Times New Roman" w:eastAsia="Times New Roman" w:hAnsi="Times New Roman"/>
          <w:b/>
          <w:sz w:val="24"/>
          <w:szCs w:val="24"/>
          <w:lang w:val="en-US"/>
        </w:rPr>
        <w:t>.</w:t>
      </w:r>
    </w:p>
    <w:p w:rsidR="0063292F" w:rsidRPr="00DF527F" w:rsidRDefault="0063292F" w:rsidP="0063292F">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3292F" w:rsidRPr="00DF527F" w:rsidRDefault="0063292F" w:rsidP="0063292F">
      <w:pPr>
        <w:spacing w:after="0" w:line="240" w:lineRule="auto"/>
        <w:jc w:val="both"/>
        <w:rPr>
          <w:rFonts w:ascii="Times New Roman" w:eastAsia="Times New Roman" w:hAnsi="Times New Roman"/>
          <w:b/>
          <w:sz w:val="24"/>
          <w:szCs w:val="24"/>
          <w:lang w:val="sr-Cyrl-CS"/>
        </w:rPr>
      </w:pPr>
    </w:p>
    <w:p w:rsidR="0063292F" w:rsidRPr="00DF527F" w:rsidRDefault="0063292F" w:rsidP="0063292F">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bCs/>
          <w:sz w:val="24"/>
          <w:szCs w:val="24"/>
        </w:rPr>
        <w:t>2</w:t>
      </w:r>
      <w:r w:rsidRPr="00DF527F">
        <w:rPr>
          <w:rFonts w:ascii="Times New Roman" w:eastAsia="Times New Roman" w:hAnsi="Times New Roman"/>
          <w:b/>
          <w:bCs/>
          <w:sz w:val="24"/>
          <w:szCs w:val="24"/>
          <w:lang w:val="sr-Cyrl-CS"/>
        </w:rPr>
        <w:t>1</w:t>
      </w:r>
      <w:r w:rsidRPr="00DF527F">
        <w:rPr>
          <w:rFonts w:ascii="Times New Roman" w:eastAsia="Times New Roman" w:hAnsi="Times New Roman"/>
          <w:b/>
          <w:bCs/>
          <w:sz w:val="24"/>
          <w:szCs w:val="24"/>
        </w:rPr>
        <w:t>. Н</w:t>
      </w:r>
      <w:r w:rsidRPr="00DF527F">
        <w:rPr>
          <w:rFonts w:ascii="Times New Roman" w:eastAsia="Times New Roman" w:hAnsi="Times New Roman"/>
          <w:b/>
          <w:bCs/>
          <w:sz w:val="24"/>
          <w:szCs w:val="24"/>
          <w:lang w:val="sr-Cyrl-CS"/>
        </w:rPr>
        <w:t>ачин и рок за подношење захтева за заштиту права понуђача</w:t>
      </w:r>
      <w:r w:rsidRPr="00DF527F">
        <w:rPr>
          <w:rFonts w:ascii="Times New Roman" w:eastAsia="Times New Roman" w:hAnsi="Times New Roman"/>
          <w:b/>
          <w:bCs/>
          <w:sz w:val="24"/>
          <w:szCs w:val="24"/>
          <w:lang w:val="en-US"/>
        </w:rPr>
        <w:t>.</w:t>
      </w:r>
    </w:p>
    <w:p w:rsidR="0063292F" w:rsidRPr="00DF527F" w:rsidRDefault="0063292F" w:rsidP="0063292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Захтев за заштиту права може да поднесе понуђач, односно свако заинтересовано лице, или пословно удружење у њихово им</w:t>
      </w:r>
      <w:r w:rsidRPr="00DF527F">
        <w:rPr>
          <w:rFonts w:ascii="Times New Roman" w:eastAsia="Times New Roman" w:hAnsi="Times New Roman"/>
          <w:sz w:val="24"/>
          <w:szCs w:val="24"/>
          <w:lang w:val="sr-Cyrl-CS"/>
        </w:rPr>
        <w:t>е.</w:t>
      </w:r>
    </w:p>
    <w:p w:rsidR="0063292F" w:rsidRPr="00DF527F" w:rsidRDefault="0063292F" w:rsidP="0063292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Захтев за заштиту права подноси се Републичкој комисији, а предаје наручиоцу. </w:t>
      </w:r>
      <w:r w:rsidRPr="00DF527F">
        <w:rPr>
          <w:rFonts w:ascii="Times New Roman" w:eastAsia="Times New Roman" w:hAnsi="Times New Roman"/>
          <w:sz w:val="24"/>
          <w:szCs w:val="24"/>
          <w:lang w:val="sr-Cyrl-CS"/>
        </w:rPr>
        <w:t xml:space="preserve">Примерак захтева за заштиту права подносилац истовремено доставља Републичкој комисија. </w:t>
      </w:r>
      <w:r w:rsidRPr="00DF527F">
        <w:rPr>
          <w:rFonts w:ascii="Times New Roman" w:eastAsia="Times New Roman" w:hAnsi="Times New Roman"/>
          <w:bCs/>
          <w:sz w:val="24"/>
          <w:szCs w:val="24"/>
        </w:rPr>
        <w:t>Захтев за заштиту права се доставља непосредноили препорученом пошиљком са повратницом.</w:t>
      </w:r>
      <w:r w:rsidRPr="00DF527F">
        <w:rPr>
          <w:rFonts w:ascii="Times New Roman" w:eastAsia="Times New Roman" w:hAnsi="Times New Roman"/>
          <w:sz w:val="24"/>
          <w:szCs w:val="24"/>
        </w:rPr>
        <w:t>Захтев за заштиту права се може поднети у току целог поступка јавне набавке, против сваке радње наручиоца, осим уколико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292F" w:rsidRPr="00DF527F" w:rsidRDefault="0063292F" w:rsidP="0063292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F527F">
        <w:rPr>
          <w:rFonts w:ascii="Times New Roman" w:eastAsia="Times New Roman" w:hAnsi="Times New Roman"/>
          <w:sz w:val="24"/>
          <w:szCs w:val="24"/>
          <w:lang w:val="sr-Cyrl-CS"/>
        </w:rPr>
        <w:t>7</w:t>
      </w:r>
      <w:r w:rsidRPr="00DF527F">
        <w:rPr>
          <w:rFonts w:ascii="Times New Roman" w:eastAsia="Times New Roman" w:hAnsi="Times New Roman"/>
          <w:sz w:val="24"/>
          <w:szCs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3292F" w:rsidRPr="00DF527F" w:rsidRDefault="0063292F" w:rsidP="0063292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После доношења одлуке о додели уговора из чл. 108.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или одлуке о обустави поступка јавне набавке из чл. 109.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рок за подношење захтева за заштиту права је </w:t>
      </w:r>
      <w:r w:rsidRPr="00DF527F">
        <w:rPr>
          <w:rFonts w:ascii="Times New Roman" w:eastAsia="Times New Roman" w:hAnsi="Times New Roman"/>
          <w:sz w:val="24"/>
          <w:szCs w:val="24"/>
          <w:lang w:val="sr-Cyrl-CS"/>
        </w:rPr>
        <w:t xml:space="preserve">10 </w:t>
      </w:r>
      <w:r w:rsidRPr="00DF527F">
        <w:rPr>
          <w:rFonts w:ascii="Times New Roman" w:eastAsia="Times New Roman" w:hAnsi="Times New Roman"/>
          <w:sz w:val="24"/>
          <w:szCs w:val="24"/>
        </w:rPr>
        <w:t xml:space="preserve">дана од дана пријема одлуке. </w:t>
      </w:r>
    </w:p>
    <w:p w:rsidR="0063292F" w:rsidRPr="00DF527F" w:rsidRDefault="0063292F" w:rsidP="0063292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3292F" w:rsidRPr="00DF527F" w:rsidRDefault="0063292F" w:rsidP="0063292F">
      <w:pPr>
        <w:spacing w:after="0" w:line="240" w:lineRule="auto"/>
        <w:jc w:val="both"/>
        <w:rPr>
          <w:rFonts w:ascii="Times New Roman" w:eastAsia="Times New Roman" w:hAnsi="Times New Roman"/>
          <w:bCs/>
          <w:sz w:val="24"/>
          <w:szCs w:val="24"/>
          <w:lang w:val="sr-Cyrl-CS"/>
        </w:rPr>
      </w:pPr>
      <w:r w:rsidRPr="00DF527F">
        <w:rPr>
          <w:rFonts w:ascii="Times New Roman" w:eastAsia="Times New Roman" w:hAnsi="Times New Roman"/>
          <w:sz w:val="24"/>
          <w:szCs w:val="24"/>
        </w:rPr>
        <w:t>Ако је у истом поступку јавне набавке поново поднет захтев за заштиту права од стр</w:t>
      </w:r>
      <w:r w:rsidRPr="00DF527F">
        <w:rPr>
          <w:rFonts w:ascii="Times New Roman" w:eastAsia="Times New Roman" w:hAnsi="Times New Roman"/>
          <w:sz w:val="24"/>
          <w:szCs w:val="24"/>
          <w:lang w:val="sr-Cyrl-CS"/>
        </w:rPr>
        <w:t>а</w:t>
      </w:r>
      <w:r w:rsidRPr="00DF527F">
        <w:rPr>
          <w:rFonts w:ascii="Times New Roman" w:eastAsia="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DF527F">
        <w:rPr>
          <w:rFonts w:ascii="Times New Roman" w:eastAsia="Times New Roman" w:hAnsi="Times New Roman"/>
          <w:bCs/>
          <w:sz w:val="24"/>
          <w:szCs w:val="24"/>
        </w:rPr>
        <w:lastRenderedPageBreak/>
        <w:t>Подносилац захтева је дужан да на рачун буџета Републике Србије уплати таксу у изнoсу од 120.000</w:t>
      </w:r>
      <w:r w:rsidRPr="00DF527F">
        <w:rPr>
          <w:rFonts w:ascii="Times New Roman" w:eastAsia="Times New Roman" w:hAnsi="Times New Roman"/>
          <w:bCs/>
          <w:sz w:val="24"/>
          <w:szCs w:val="24"/>
          <w:lang w:val="sr-Cyrl-CS"/>
        </w:rPr>
        <w:t xml:space="preserve">, </w:t>
      </w:r>
      <w:r w:rsidRPr="00DF527F">
        <w:rPr>
          <w:rFonts w:ascii="Times New Roman" w:eastAsia="Times New Roman" w:hAnsi="Times New Roman"/>
          <w:bCs/>
          <w:sz w:val="24"/>
          <w:szCs w:val="24"/>
        </w:rPr>
        <w:t>00 динара</w:t>
      </w:r>
      <w:r w:rsidRPr="00DF527F">
        <w:rPr>
          <w:rFonts w:ascii="Times New Roman" w:eastAsia="Times New Roman" w:hAnsi="Times New Roman"/>
          <w:bCs/>
          <w:sz w:val="24"/>
          <w:szCs w:val="24"/>
          <w:lang w:val="sr-Cyrl-CS"/>
        </w:rPr>
        <w:t xml:space="preserve"> уколико оспорава одређену радњу наручиоца пре отварања понуда,</w:t>
      </w:r>
      <w:r w:rsidRPr="00DF527F">
        <w:rPr>
          <w:rFonts w:ascii="Times New Roman" w:eastAsia="Times New Roman" w:hAnsi="Times New Roman"/>
          <w:bCs/>
          <w:sz w:val="24"/>
          <w:szCs w:val="24"/>
        </w:rPr>
        <w:t xml:space="preserve"> на број жиро рачуна: </w:t>
      </w:r>
      <w:r w:rsidRPr="00DF527F">
        <w:rPr>
          <w:rFonts w:ascii="Times New Roman" w:hAnsi="Times New Roman"/>
        </w:rPr>
        <w:t>(број жиро рачуна: 840-</w:t>
      </w:r>
      <w:r w:rsidRPr="00DF527F">
        <w:rPr>
          <w:rFonts w:ascii="Times New Roman" w:hAnsi="Times New Roman"/>
          <w:lang w:val="sr-Cyrl-CS"/>
        </w:rPr>
        <w:t>0000030976845- 55</w:t>
      </w:r>
      <w:r w:rsidRPr="00DF527F">
        <w:rPr>
          <w:rFonts w:ascii="Times New Roman" w:hAnsi="Times New Roman"/>
        </w:rPr>
        <w:t xml:space="preserve">, позив на број: </w:t>
      </w:r>
      <w:r w:rsidRPr="00DF527F">
        <w:rPr>
          <w:rFonts w:ascii="Times New Roman" w:hAnsi="Times New Roman"/>
          <w:lang w:val="sr-Cyrl-CS"/>
        </w:rPr>
        <w:t xml:space="preserve">                                                97/18 412000401410742321подаци о броју или ознаци  јавне набавке  поводом које се подноси захтев за заштиту права,</w:t>
      </w:r>
      <w:r w:rsidRPr="00DF527F">
        <w:rPr>
          <w:rFonts w:ascii="Times New Roman" w:hAnsi="Times New Roman"/>
        </w:rPr>
        <w:t>сврха</w:t>
      </w:r>
      <w:r w:rsidRPr="00DF527F">
        <w:rPr>
          <w:rFonts w:ascii="Times New Roman" w:hAnsi="Times New Roman"/>
          <w:lang w:val="sr-Cyrl-CS"/>
        </w:rPr>
        <w:t xml:space="preserve"> ЗЗП</w:t>
      </w:r>
      <w:r w:rsidRPr="00DF527F">
        <w:rPr>
          <w:rFonts w:ascii="Times New Roman" w:hAnsi="Times New Roman"/>
        </w:rPr>
        <w:t xml:space="preserve">: </w:t>
      </w:r>
      <w:r w:rsidRPr="00DF527F">
        <w:rPr>
          <w:rFonts w:ascii="Times New Roman" w:hAnsi="Times New Roman"/>
          <w:lang w:val="sr-Cyrl-CS"/>
        </w:rPr>
        <w:t xml:space="preserve">назив наручиоца , број или ознака јавне набавке  поводом које се подноси захтев за заштиту права, </w:t>
      </w:r>
      <w:r w:rsidRPr="00DF527F">
        <w:rPr>
          <w:rFonts w:ascii="Times New Roman" w:hAnsi="Times New Roman"/>
        </w:rPr>
        <w:t xml:space="preserve"> корисник: Буџет Републике Србије).</w:t>
      </w:r>
      <w:r w:rsidRPr="00DF527F">
        <w:rPr>
          <w:rFonts w:ascii="Times New Roman" w:eastAsia="Times New Roman" w:hAnsi="Times New Roman"/>
          <w:bCs/>
          <w:sz w:val="24"/>
          <w:szCs w:val="24"/>
        </w:rPr>
        <w:t>.</w:t>
      </w:r>
    </w:p>
    <w:p w:rsidR="0063292F" w:rsidRPr="00DF527F" w:rsidRDefault="0063292F" w:rsidP="0063292F">
      <w:pPr>
        <w:spacing w:after="0" w:line="240" w:lineRule="auto"/>
        <w:jc w:val="both"/>
        <w:rPr>
          <w:rFonts w:ascii="Times New Roman" w:hAnsi="Times New Roman"/>
          <w:sz w:val="24"/>
          <w:szCs w:val="24"/>
          <w:lang w:val="sr-Cyrl-CS"/>
        </w:rPr>
      </w:pPr>
      <w:r w:rsidRPr="00DF527F">
        <w:rPr>
          <w:rFonts w:ascii="Times New Roman" w:hAnsi="Times New Roman"/>
          <w:sz w:val="24"/>
          <w:szCs w:val="24"/>
        </w:rPr>
        <w:t xml:space="preserve">Уколико </w:t>
      </w:r>
      <w:r w:rsidRPr="00DF527F">
        <w:rPr>
          <w:rFonts w:ascii="Times New Roman" w:hAnsi="Times New Roman"/>
          <w:sz w:val="24"/>
          <w:szCs w:val="24"/>
          <w:lang w:val="sr-Cyrl-CS"/>
        </w:rPr>
        <w:t xml:space="preserve">се захтев за заштиту права подноси након отварања понуде </w:t>
      </w:r>
      <w:r w:rsidRPr="00DF527F">
        <w:rPr>
          <w:rFonts w:ascii="Times New Roman" w:hAnsi="Times New Roman"/>
          <w:sz w:val="24"/>
          <w:szCs w:val="24"/>
        </w:rPr>
        <w:t xml:space="preserve">такса </w:t>
      </w:r>
      <w:r w:rsidRPr="00DF527F">
        <w:rPr>
          <w:rFonts w:ascii="Times New Roman" w:hAnsi="Times New Roman"/>
          <w:sz w:val="24"/>
          <w:szCs w:val="24"/>
          <w:lang w:val="sr-Cyrl-CS"/>
        </w:rPr>
        <w:t xml:space="preserve">такође </w:t>
      </w:r>
      <w:r w:rsidRPr="00DF527F">
        <w:rPr>
          <w:rFonts w:ascii="Times New Roman" w:hAnsi="Times New Roman"/>
          <w:sz w:val="24"/>
          <w:szCs w:val="24"/>
        </w:rPr>
        <w:t xml:space="preserve">износи </w:t>
      </w:r>
      <w:r w:rsidRPr="00DF527F">
        <w:rPr>
          <w:rFonts w:ascii="Times New Roman" w:hAnsi="Times New Roman"/>
          <w:sz w:val="24"/>
          <w:szCs w:val="24"/>
          <w:lang w:val="sr-Cyrl-CS"/>
        </w:rPr>
        <w:t>120.000,00 дин ако процењена вредност није већа од  120.000.000,00 дин, ако се захтев за заштиту права подноси  након отварања понуде и ако збир процењених вредности свих оспорених партија  није већа од 120.000.000,00 дин такса износи 120.000,00 дин  уколико је набавка  обликована по партијама, ; 01 % од процењене вредности јавне набавке односно понуђене цене понуђача којем је додељен уговор, ако се ЗЗП подноси након отварања понуде  и ако је та вредност већа од 120.000.000,00 дин.</w:t>
      </w:r>
    </w:p>
    <w:p w:rsidR="0063292F" w:rsidRPr="00DF527F" w:rsidRDefault="0063292F" w:rsidP="0063292F">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bCs/>
          <w:sz w:val="24"/>
          <w:szCs w:val="24"/>
          <w:lang w:val="sr-Cyrl-CS"/>
        </w:rPr>
        <w:t>Поступак заштите права понуђача регулисан је одредбама чл. 138.-167. ЗЈН.</w:t>
      </w:r>
    </w:p>
    <w:p w:rsidR="0063292F" w:rsidRPr="00DF527F" w:rsidRDefault="0063292F" w:rsidP="0063292F">
      <w:pPr>
        <w:spacing w:after="0" w:line="240" w:lineRule="auto"/>
        <w:jc w:val="both"/>
        <w:rPr>
          <w:rFonts w:ascii="Times New Roman" w:eastAsia="Times New Roman" w:hAnsi="Times New Roman"/>
          <w:b/>
          <w:sz w:val="24"/>
          <w:szCs w:val="24"/>
          <w:lang w:val="sr-Cyrl-CS"/>
        </w:rPr>
      </w:pPr>
    </w:p>
    <w:p w:rsidR="0063292F" w:rsidRPr="00DF527F" w:rsidRDefault="0063292F" w:rsidP="0063292F">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sz w:val="24"/>
          <w:szCs w:val="24"/>
        </w:rPr>
        <w:t>2</w:t>
      </w:r>
      <w:r w:rsidRPr="00DF527F">
        <w:rPr>
          <w:rFonts w:ascii="Times New Roman" w:eastAsia="Times New Roman" w:hAnsi="Times New Roman"/>
          <w:b/>
          <w:sz w:val="24"/>
          <w:szCs w:val="24"/>
          <w:lang w:val="sr-Cyrl-CS"/>
        </w:rPr>
        <w:t>2</w:t>
      </w:r>
      <w:r w:rsidRPr="00DF527F">
        <w:rPr>
          <w:rFonts w:ascii="Times New Roman" w:eastAsia="Times New Roman" w:hAnsi="Times New Roman"/>
          <w:b/>
          <w:sz w:val="24"/>
          <w:szCs w:val="24"/>
        </w:rPr>
        <w:t>. Р</w:t>
      </w:r>
      <w:r w:rsidRPr="00DF527F">
        <w:rPr>
          <w:rFonts w:ascii="Times New Roman" w:eastAsia="Times New Roman" w:hAnsi="Times New Roman"/>
          <w:b/>
          <w:sz w:val="24"/>
          <w:szCs w:val="24"/>
          <w:lang w:val="sr-Cyrl-CS"/>
        </w:rPr>
        <w:t xml:space="preserve">ок у којем ће уговор бити закључен  </w:t>
      </w:r>
    </w:p>
    <w:p w:rsidR="0063292F" w:rsidRPr="00DF527F" w:rsidRDefault="0063292F" w:rsidP="0063292F">
      <w:pPr>
        <w:spacing w:after="0" w:line="240" w:lineRule="auto"/>
        <w:jc w:val="both"/>
        <w:rPr>
          <w:rFonts w:ascii="Times New Roman" w:eastAsia="TimesNewRomanPS-BoldMT" w:hAnsi="Times New Roman"/>
          <w:bCs/>
          <w:sz w:val="24"/>
          <w:szCs w:val="24"/>
          <w:lang w:val="sr-Cyrl-CS"/>
        </w:rPr>
      </w:pPr>
      <w:r w:rsidRPr="00DF527F">
        <w:rPr>
          <w:rFonts w:ascii="Times New Roman" w:eastAsia="Times New Roman" w:hAnsi="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F527F">
        <w:rPr>
          <w:rFonts w:ascii="Times New Roman" w:eastAsia="Times New Roman" w:hAnsi="Times New Roman"/>
          <w:sz w:val="24"/>
          <w:szCs w:val="24"/>
          <w:lang w:val="sr-Cyrl-CS"/>
        </w:rPr>
        <w:t>е</w:t>
      </w:r>
      <w:r w:rsidRPr="00DF527F">
        <w:rPr>
          <w:rFonts w:ascii="Times New Roman" w:eastAsia="Times New Roman" w:hAnsi="Times New Roman"/>
          <w:sz w:val="24"/>
          <w:szCs w:val="24"/>
        </w:rPr>
        <w:t>ва за заштиту права из члана 149.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w:t>
      </w:r>
    </w:p>
    <w:p w:rsidR="0063292F" w:rsidRPr="00DF527F" w:rsidRDefault="0063292F" w:rsidP="0063292F">
      <w:pPr>
        <w:spacing w:after="0" w:line="240" w:lineRule="auto"/>
        <w:jc w:val="both"/>
        <w:rPr>
          <w:rFonts w:ascii="Times New Roman" w:eastAsia="TimesNewRomanPS-BoldMT" w:hAnsi="Times New Roman"/>
          <w:bCs/>
          <w:sz w:val="24"/>
          <w:szCs w:val="24"/>
          <w:lang w:val="sr-Cyrl-CS"/>
        </w:rPr>
      </w:pPr>
      <w:r w:rsidRPr="00DF527F">
        <w:rPr>
          <w:rFonts w:ascii="Times New Roman" w:eastAsia="TimesNewRomanPS-BoldMT" w:hAnsi="Times New Roman"/>
          <w:bCs/>
          <w:sz w:val="24"/>
          <w:szCs w:val="24"/>
          <w:lang w:val="sr-Cyrl-CS"/>
        </w:rPr>
        <w:t>У случају да је поднета само једна понуда</w:t>
      </w:r>
      <w:r w:rsidRPr="00DF527F">
        <w:rPr>
          <w:rFonts w:ascii="Times New Roman" w:eastAsia="TimesNewRomanPS-BoldMT" w:hAnsi="Times New Roman"/>
          <w:bCs/>
          <w:sz w:val="24"/>
          <w:szCs w:val="24"/>
        </w:rPr>
        <w:t xml:space="preserve"> наручилац </w:t>
      </w:r>
      <w:r w:rsidRPr="00DF527F">
        <w:rPr>
          <w:rFonts w:ascii="Times New Roman" w:eastAsia="TimesNewRomanPS-BoldMT" w:hAnsi="Times New Roman"/>
          <w:bCs/>
          <w:sz w:val="24"/>
          <w:szCs w:val="24"/>
          <w:lang w:val="sr-Cyrl-CS"/>
        </w:rPr>
        <w:t>може закључити утовор пре истека рока за подношење захтева за заштиту права, у складу са чланом</w:t>
      </w:r>
      <w:r w:rsidRPr="00DF527F">
        <w:rPr>
          <w:rFonts w:ascii="Times New Roman" w:eastAsia="TimesNewRomanPS-BoldMT" w:hAnsi="Times New Roman"/>
          <w:bCs/>
          <w:sz w:val="24"/>
          <w:szCs w:val="24"/>
        </w:rPr>
        <w:t xml:space="preserve"> 112. став 2. тачка 5) ЗЈН-а</w:t>
      </w:r>
      <w:r w:rsidRPr="00DF527F">
        <w:rPr>
          <w:rFonts w:ascii="Times New Roman" w:eastAsia="TimesNewRomanPS-BoldMT" w:hAnsi="Times New Roman"/>
          <w:bCs/>
          <w:sz w:val="24"/>
          <w:szCs w:val="24"/>
          <w:lang w:val="sr-Cyrl-CS"/>
        </w:rPr>
        <w:t>.</w:t>
      </w:r>
    </w:p>
    <w:p w:rsidR="0063292F" w:rsidRPr="00DF527F" w:rsidRDefault="0063292F" w:rsidP="0063292F">
      <w:pPr>
        <w:spacing w:after="0" w:line="240" w:lineRule="auto"/>
        <w:jc w:val="both"/>
        <w:rPr>
          <w:rFonts w:ascii="Times New Roman" w:eastAsia="TimesNewRomanPS-BoldMT" w:hAnsi="Times New Roman"/>
          <w:bCs/>
          <w:sz w:val="24"/>
          <w:szCs w:val="24"/>
          <w:lang w:val="sr-Cyrl-CS"/>
        </w:rPr>
      </w:pPr>
      <w:r w:rsidRPr="00DF527F">
        <w:rPr>
          <w:rFonts w:ascii="Times New Roman" w:eastAsia="TimesNewRomanPS-BoldMT" w:hAnsi="Times New Roman"/>
          <w:bCs/>
          <w:sz w:val="24"/>
          <w:szCs w:val="24"/>
          <w:lang w:val="sr-Cyrl-CS"/>
        </w:rPr>
        <w:t>Изабрани понуђач је дужан да потпише и врати уговор о јавном набавци у року од 5 дана на адресу наручиоца.</w:t>
      </w:r>
    </w:p>
    <w:p w:rsidR="0063292F" w:rsidRPr="00DF527F" w:rsidRDefault="0063292F" w:rsidP="0063292F">
      <w:pPr>
        <w:spacing w:after="0" w:line="240" w:lineRule="auto"/>
        <w:jc w:val="both"/>
        <w:rPr>
          <w:rFonts w:ascii="Times New Roman" w:eastAsia="TimesNewRomanPS-BoldMT" w:hAnsi="Times New Roman"/>
          <w:bCs/>
          <w:sz w:val="24"/>
          <w:szCs w:val="24"/>
          <w:lang w:val="sr-Cyrl-CS"/>
        </w:rPr>
      </w:pPr>
    </w:p>
    <w:p w:rsidR="0063292F" w:rsidRDefault="0063292F" w:rsidP="0063292F">
      <w:pPr>
        <w:spacing w:after="0" w:line="240" w:lineRule="auto"/>
        <w:jc w:val="both"/>
        <w:rPr>
          <w:rFonts w:ascii="Times New Roman" w:eastAsia="TimesNewRomanPS-BoldMT" w:hAnsi="Times New Roman"/>
          <w:bCs/>
          <w:sz w:val="24"/>
          <w:szCs w:val="24"/>
        </w:rPr>
      </w:pPr>
    </w:p>
    <w:p w:rsidR="0063292F" w:rsidRPr="001349A1" w:rsidRDefault="0063292F" w:rsidP="0063292F">
      <w:pPr>
        <w:spacing w:after="0" w:line="240" w:lineRule="auto"/>
        <w:jc w:val="both"/>
        <w:rPr>
          <w:rFonts w:ascii="Times New Roman" w:eastAsia="TimesNewRomanPS-BoldMT" w:hAnsi="Times New Roman"/>
          <w:bCs/>
          <w:sz w:val="24"/>
          <w:szCs w:val="24"/>
        </w:rPr>
      </w:pPr>
    </w:p>
    <w:p w:rsidR="0063292F" w:rsidRPr="00DF527F" w:rsidRDefault="0063292F" w:rsidP="0063292F">
      <w:pPr>
        <w:spacing w:after="0" w:line="240" w:lineRule="auto"/>
        <w:jc w:val="both"/>
        <w:rPr>
          <w:rFonts w:ascii="Times New Roman" w:eastAsia="TimesNewRomanPS-BoldMT" w:hAnsi="Times New Roman"/>
          <w:bCs/>
          <w:sz w:val="24"/>
          <w:szCs w:val="24"/>
          <w:lang w:val="en-US"/>
        </w:rPr>
      </w:pPr>
    </w:p>
    <w:p w:rsidR="0063292F" w:rsidRPr="00DF527F" w:rsidRDefault="0063292F" w:rsidP="0063292F">
      <w:pPr>
        <w:spacing w:after="0" w:line="240" w:lineRule="auto"/>
        <w:jc w:val="both"/>
        <w:rPr>
          <w:rFonts w:ascii="Times New Roman" w:eastAsia="TimesNewRomanPS-BoldMT" w:hAnsi="Times New Roman"/>
          <w:bCs/>
          <w:sz w:val="24"/>
          <w:szCs w:val="24"/>
          <w:lang w:val="sr-Cyrl-CS"/>
        </w:rPr>
      </w:pPr>
    </w:p>
    <w:p w:rsidR="0063292F" w:rsidRPr="00DF527F" w:rsidRDefault="0063292F" w:rsidP="0063292F">
      <w:pPr>
        <w:spacing w:after="0" w:line="240" w:lineRule="auto"/>
        <w:jc w:val="center"/>
        <w:rPr>
          <w:rFonts w:ascii="Times New Roman" w:eastAsia="Times New Roman" w:hAnsi="Times New Roman"/>
          <w:b/>
          <w:i/>
          <w:sz w:val="24"/>
          <w:szCs w:val="24"/>
          <w:lang w:val="sr-Cyrl-CS"/>
        </w:rPr>
      </w:pPr>
    </w:p>
    <w:p w:rsidR="0063292F" w:rsidRPr="00DF527F" w:rsidRDefault="0063292F" w:rsidP="0063292F">
      <w:pPr>
        <w:spacing w:after="0" w:line="240" w:lineRule="auto"/>
        <w:jc w:val="center"/>
        <w:rPr>
          <w:rFonts w:ascii="Times New Roman" w:eastAsia="Times New Roman" w:hAnsi="Times New Roman"/>
          <w:sz w:val="24"/>
          <w:szCs w:val="24"/>
          <w:lang w:val="sr-Cyrl-CS"/>
        </w:rPr>
      </w:pPr>
      <w:r w:rsidRPr="00DF527F">
        <w:rPr>
          <w:rFonts w:ascii="Times New Roman" w:eastAsia="Times New Roman" w:hAnsi="Times New Roman"/>
          <w:b/>
          <w:i/>
          <w:sz w:val="24"/>
          <w:szCs w:val="24"/>
        </w:rPr>
        <w:t xml:space="preserve">VI </w:t>
      </w:r>
      <w:r w:rsidRPr="00DF527F">
        <w:rPr>
          <w:rFonts w:ascii="Times New Roman" w:eastAsia="Times New Roman" w:hAnsi="Times New Roman"/>
          <w:b/>
          <w:i/>
          <w:sz w:val="24"/>
          <w:szCs w:val="24"/>
          <w:lang w:val="sr-Cyrl-CS"/>
        </w:rPr>
        <w:t>ОБРАЗАЦ ПОНУДЕ</w:t>
      </w:r>
    </w:p>
    <w:p w:rsidR="0063292F" w:rsidRPr="00DF527F" w:rsidRDefault="0063292F" w:rsidP="0063292F">
      <w:pPr>
        <w:spacing w:after="0" w:line="240" w:lineRule="auto"/>
        <w:jc w:val="both"/>
        <w:rPr>
          <w:rFonts w:ascii="Times New Roman" w:eastAsia="Times New Roman" w:hAnsi="Times New Roman"/>
          <w:sz w:val="24"/>
          <w:szCs w:val="24"/>
          <w:lang w:val="sr-Cyrl-CS"/>
        </w:rPr>
      </w:pPr>
    </w:p>
    <w:p w:rsidR="0063292F" w:rsidRPr="00DF527F" w:rsidRDefault="0063292F" w:rsidP="0063292F">
      <w:pPr>
        <w:spacing w:after="0"/>
        <w:jc w:val="both"/>
        <w:rPr>
          <w:rFonts w:ascii="Times New Roman" w:hAnsi="Times New Roman"/>
          <w:iCs/>
          <w:sz w:val="24"/>
          <w:szCs w:val="24"/>
        </w:rPr>
      </w:pPr>
      <w:r w:rsidRPr="00DF527F">
        <w:rPr>
          <w:rFonts w:ascii="Times New Roman" w:hAnsi="Times New Roman"/>
          <w:iCs/>
          <w:sz w:val="24"/>
          <w:szCs w:val="24"/>
        </w:rPr>
        <w:t>Понуда бр _______ од ____________ за јавну набавку</w:t>
      </w:r>
      <w:r w:rsidRPr="00DF527F">
        <w:rPr>
          <w:rFonts w:ascii="Times New Roman" w:hAnsi="Times New Roman"/>
          <w:iCs/>
          <w:sz w:val="24"/>
          <w:szCs w:val="24"/>
          <w:lang w:val="sr-Cyrl-CS"/>
        </w:rPr>
        <w:t xml:space="preserve">  – испорука електричне енергије</w:t>
      </w:r>
      <w:r w:rsidRPr="00DF527F">
        <w:rPr>
          <w:rFonts w:ascii="Times New Roman" w:hAnsi="Times New Roman"/>
          <w:b/>
          <w:bCs/>
          <w:i/>
          <w:iCs/>
          <w:sz w:val="24"/>
          <w:szCs w:val="24"/>
        </w:rPr>
        <w:t>,</w:t>
      </w:r>
    </w:p>
    <w:p w:rsidR="0063292F" w:rsidRPr="00DF527F" w:rsidRDefault="0063292F" w:rsidP="0063292F">
      <w:pPr>
        <w:spacing w:after="0"/>
        <w:jc w:val="both"/>
        <w:rPr>
          <w:rFonts w:ascii="Times New Roman" w:hAnsi="Times New Roman"/>
          <w:i/>
          <w:iCs/>
          <w:sz w:val="24"/>
          <w:szCs w:val="24"/>
        </w:rPr>
      </w:pPr>
      <w:r w:rsidRPr="00DF527F">
        <w:rPr>
          <w:rFonts w:ascii="Times New Roman" w:hAnsi="Times New Roman"/>
          <w:iCs/>
          <w:sz w:val="24"/>
          <w:szCs w:val="24"/>
        </w:rPr>
        <w:t>ЈН број</w:t>
      </w:r>
      <w:r w:rsidR="00AB496C">
        <w:rPr>
          <w:rFonts w:ascii="Times New Roman" w:hAnsi="Times New Roman"/>
          <w:iCs/>
          <w:sz w:val="24"/>
          <w:szCs w:val="24"/>
        </w:rPr>
        <w:t xml:space="preserve">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r w:rsidRPr="00DF527F">
        <w:rPr>
          <w:rFonts w:ascii="Times New Roman" w:hAnsi="Times New Roman"/>
          <w:iCs/>
          <w:sz w:val="24"/>
          <w:szCs w:val="24"/>
          <w:lang w:val="sr-Cyrl-CS"/>
        </w:rPr>
        <w:t>.</w:t>
      </w:r>
    </w:p>
    <w:p w:rsidR="0063292F" w:rsidRPr="00DF527F" w:rsidRDefault="0063292F" w:rsidP="0063292F">
      <w:pPr>
        <w:spacing w:after="0"/>
        <w:jc w:val="both"/>
        <w:rPr>
          <w:rFonts w:ascii="Times New Roman" w:hAnsi="Times New Roman"/>
          <w:i/>
          <w:iCs/>
          <w:sz w:val="24"/>
          <w:szCs w:val="24"/>
        </w:rPr>
      </w:pPr>
    </w:p>
    <w:p w:rsidR="0063292F" w:rsidRPr="00DF527F" w:rsidRDefault="0063292F" w:rsidP="0063292F">
      <w:pPr>
        <w:spacing w:after="0"/>
        <w:rPr>
          <w:rFonts w:ascii="Times New Roman" w:hAnsi="Times New Roman"/>
          <w:iCs/>
          <w:sz w:val="24"/>
          <w:szCs w:val="24"/>
          <w:lang w:val="sr-Cyrl-CS"/>
        </w:rPr>
      </w:pPr>
      <w:r w:rsidRPr="00DF527F">
        <w:rPr>
          <w:rFonts w:ascii="Times New Roman" w:hAnsi="Times New Roman"/>
          <w:b/>
          <w:bCs/>
          <w:iCs/>
          <w:sz w:val="24"/>
          <w:szCs w:val="24"/>
        </w:rPr>
        <w:t>1)ОПШТИ ПОДАЦИ О ПОНУЂАЧУ</w:t>
      </w:r>
    </w:p>
    <w:p w:rsidR="0063292F" w:rsidRPr="00DF527F" w:rsidRDefault="0063292F" w:rsidP="0063292F">
      <w:pPr>
        <w:spacing w:after="0"/>
        <w:rPr>
          <w:rFonts w:ascii="Times New Roman" w:hAnsi="Times New Roman"/>
          <w:iCs/>
          <w:sz w:val="24"/>
          <w:szCs w:val="24"/>
          <w:lang w:val="sr-Cyrl-CS"/>
        </w:rPr>
      </w:pPr>
    </w:p>
    <w:tbl>
      <w:tblPr>
        <w:tblW w:w="0" w:type="auto"/>
        <w:tblInd w:w="-65" w:type="dxa"/>
        <w:tblLayout w:type="fixed"/>
        <w:tblLook w:val="0000"/>
      </w:tblPr>
      <w:tblGrid>
        <w:gridCol w:w="4621"/>
        <w:gridCol w:w="4750"/>
      </w:tblGrid>
      <w:tr w:rsidR="0063292F" w:rsidRPr="00DF527F" w:rsidTr="0063292F">
        <w:trPr>
          <w:trHeight w:val="726"/>
        </w:trPr>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
                <w:iCs/>
                <w:sz w:val="24"/>
                <w:szCs w:val="24"/>
                <w:lang w:val="sr-Cyrl-CS"/>
              </w:rPr>
            </w:pPr>
            <w:r w:rsidRPr="00DF527F">
              <w:rPr>
                <w:rFonts w:ascii="Times New Roman" w:hAnsi="Times New Roman"/>
                <w:iCs/>
                <w:sz w:val="24"/>
                <w:szCs w:val="24"/>
                <w:lang w:val="en-US"/>
              </w:rPr>
              <w:t>Назив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rPr>
                <w:rFonts w:ascii="Times New Roman" w:hAnsi="Times New Roman"/>
                <w:b/>
                <w:bCs/>
                <w:i/>
                <w:iCs/>
                <w:sz w:val="24"/>
                <w:szCs w:val="24"/>
                <w:lang w:val="sr-Cyrl-CS"/>
              </w:rPr>
            </w:pPr>
          </w:p>
          <w:p w:rsidR="0063292F" w:rsidRPr="00DF527F" w:rsidRDefault="0063292F" w:rsidP="0063292F">
            <w:pPr>
              <w:spacing w:after="0"/>
              <w:rPr>
                <w:rFonts w:ascii="Times New Roman" w:hAnsi="Times New Roman"/>
                <w:b/>
                <w:bCs/>
                <w:i/>
                <w:iCs/>
                <w:sz w:val="24"/>
                <w:szCs w:val="24"/>
                <w:lang w:val="sr-Cyrl-CS"/>
              </w:rPr>
            </w:pPr>
          </w:p>
        </w:tc>
      </w:tr>
      <w:tr w:rsidR="0063292F" w:rsidRPr="00DF527F" w:rsidTr="0063292F">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Cs/>
                <w:sz w:val="24"/>
                <w:szCs w:val="24"/>
                <w:lang w:val="sr-Cyrl-CS"/>
              </w:rPr>
            </w:pPr>
            <w:r w:rsidRPr="00DF527F">
              <w:rPr>
                <w:rFonts w:ascii="Times New Roman" w:hAnsi="Times New Roman"/>
                <w:iCs/>
                <w:sz w:val="24"/>
                <w:szCs w:val="24"/>
                <w:lang w:val="en-US"/>
              </w:rPr>
              <w:t>Адреса понуђача:</w:t>
            </w:r>
          </w:p>
          <w:p w:rsidR="0063292F" w:rsidRPr="00DF527F" w:rsidRDefault="0063292F" w:rsidP="0063292F">
            <w:pPr>
              <w:spacing w:after="0"/>
              <w:jc w:val="both"/>
              <w:rPr>
                <w:rFonts w:ascii="Times New Roman" w:hAnsi="Times New Roman"/>
                <w:b/>
                <w:bCs/>
                <w:iCs/>
                <w:sz w:val="24"/>
                <w:szCs w:val="24"/>
                <w:lang w:val="sr-Cyrl-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rPr>
                <w:rFonts w:ascii="Times New Roman" w:hAnsi="Times New Roman"/>
                <w:b/>
                <w:bCs/>
                <w:i/>
                <w:iCs/>
                <w:sz w:val="24"/>
                <w:szCs w:val="24"/>
                <w:lang w:val="en-US"/>
              </w:rPr>
            </w:pPr>
          </w:p>
          <w:p w:rsidR="0063292F" w:rsidRPr="00DF527F" w:rsidRDefault="0063292F" w:rsidP="0063292F">
            <w:pPr>
              <w:spacing w:after="0"/>
              <w:rPr>
                <w:rFonts w:ascii="Times New Roman" w:hAnsi="Times New Roman"/>
                <w:b/>
                <w:bCs/>
                <w:i/>
                <w:iCs/>
                <w:sz w:val="24"/>
                <w:szCs w:val="24"/>
                <w:lang w:val="sr-Cyrl-CS"/>
              </w:rPr>
            </w:pPr>
          </w:p>
        </w:tc>
      </w:tr>
      <w:tr w:rsidR="0063292F" w:rsidRPr="00DF527F" w:rsidTr="0063292F">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Cs/>
                <w:sz w:val="24"/>
                <w:szCs w:val="24"/>
                <w:lang w:val="en-US"/>
              </w:rPr>
            </w:pPr>
            <w:r w:rsidRPr="00DF527F">
              <w:rPr>
                <w:rFonts w:ascii="Times New Roman" w:hAnsi="Times New Roman"/>
                <w:iCs/>
                <w:sz w:val="24"/>
                <w:szCs w:val="24"/>
                <w:lang w:val="en-US"/>
              </w:rPr>
              <w:t>Матични број понуђача:</w:t>
            </w:r>
          </w:p>
          <w:p w:rsidR="0063292F" w:rsidRPr="00DF527F" w:rsidRDefault="0063292F" w:rsidP="0063292F">
            <w:pPr>
              <w:spacing w:after="0"/>
              <w:jc w:val="both"/>
              <w:rPr>
                <w:rFonts w:ascii="Times New Roman" w:hAnsi="Times New Roman"/>
                <w:b/>
                <w:bCs/>
                <w:iCs/>
                <w:sz w:val="24"/>
                <w:szCs w:val="24"/>
                <w:lang w:val="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rPr>
                <w:rFonts w:ascii="Times New Roman" w:hAnsi="Times New Roman"/>
                <w:b/>
                <w:bCs/>
                <w:i/>
                <w:iCs/>
                <w:sz w:val="24"/>
                <w:szCs w:val="24"/>
                <w:lang w:val="en-US"/>
              </w:rPr>
            </w:pPr>
          </w:p>
          <w:p w:rsidR="0063292F" w:rsidRPr="00DF527F" w:rsidRDefault="0063292F" w:rsidP="0063292F">
            <w:pPr>
              <w:spacing w:after="0"/>
              <w:rPr>
                <w:rFonts w:ascii="Times New Roman" w:hAnsi="Times New Roman"/>
                <w:b/>
                <w:bCs/>
                <w:i/>
                <w:iCs/>
                <w:sz w:val="24"/>
                <w:szCs w:val="24"/>
                <w:lang w:val="sr-Cyrl-CS"/>
              </w:rPr>
            </w:pPr>
          </w:p>
        </w:tc>
      </w:tr>
      <w:tr w:rsidR="0063292F" w:rsidRPr="00DF527F" w:rsidTr="0063292F">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
                <w:iCs/>
                <w:sz w:val="24"/>
                <w:szCs w:val="24"/>
                <w:lang w:val="ru-RU"/>
              </w:rPr>
            </w:pPr>
            <w:r w:rsidRPr="00DF527F">
              <w:rPr>
                <w:rFonts w:ascii="Times New Roman" w:hAnsi="Times New Roman"/>
                <w:iCs/>
                <w:sz w:val="24"/>
                <w:szCs w:val="24"/>
                <w:lang w:val="ru-RU"/>
              </w:rPr>
              <w:t xml:space="preserve">Порески идентификациони број понуђача </w:t>
            </w:r>
            <w:r w:rsidRPr="00DF527F">
              <w:rPr>
                <w:rFonts w:ascii="Times New Roman" w:hAnsi="Times New Roman"/>
                <w:iCs/>
                <w:sz w:val="24"/>
                <w:szCs w:val="24"/>
                <w:lang w:val="ru-RU"/>
              </w:rPr>
              <w:lastRenderedPageBreak/>
              <w:t>(ПИБ):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rPr>
                <w:rFonts w:ascii="Times New Roman" w:hAnsi="Times New Roman"/>
                <w:b/>
                <w:bCs/>
                <w:i/>
                <w:iCs/>
                <w:sz w:val="24"/>
                <w:szCs w:val="24"/>
                <w:lang w:val="ru-RU"/>
              </w:rPr>
            </w:pPr>
          </w:p>
          <w:p w:rsidR="0063292F" w:rsidRPr="00DF527F" w:rsidRDefault="0063292F" w:rsidP="0063292F">
            <w:pPr>
              <w:snapToGrid w:val="0"/>
              <w:spacing w:after="0"/>
              <w:rPr>
                <w:rFonts w:ascii="Times New Roman" w:hAnsi="Times New Roman"/>
                <w:b/>
                <w:bCs/>
                <w:i/>
                <w:iCs/>
                <w:sz w:val="24"/>
                <w:szCs w:val="24"/>
                <w:lang w:val="ru-RU"/>
              </w:rPr>
            </w:pPr>
          </w:p>
        </w:tc>
      </w:tr>
      <w:tr w:rsidR="0063292F" w:rsidRPr="00DF527F" w:rsidTr="0063292F">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Cs/>
                <w:sz w:val="24"/>
                <w:szCs w:val="24"/>
                <w:lang w:val="sr-Cyrl-CS"/>
              </w:rPr>
            </w:pPr>
            <w:r w:rsidRPr="00DF527F">
              <w:rPr>
                <w:rFonts w:ascii="Times New Roman" w:hAnsi="Times New Roman"/>
                <w:iCs/>
                <w:sz w:val="24"/>
                <w:szCs w:val="24"/>
                <w:lang w:val="en-US"/>
              </w:rPr>
              <w:lastRenderedPageBreak/>
              <w:t>Име особе за контакт:</w:t>
            </w:r>
          </w:p>
          <w:p w:rsidR="0063292F" w:rsidRPr="00DF527F" w:rsidRDefault="0063292F" w:rsidP="0063292F">
            <w:pPr>
              <w:spacing w:after="0"/>
              <w:jc w:val="both"/>
              <w:rPr>
                <w:rFonts w:ascii="Times New Roman" w:hAnsi="Times New Roman"/>
                <w:b/>
                <w:bCs/>
                <w:iCs/>
                <w:sz w:val="24"/>
                <w:szCs w:val="24"/>
                <w:lang w:val="sr-Cyrl-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rPr>
                <w:rFonts w:ascii="Times New Roman" w:hAnsi="Times New Roman"/>
                <w:b/>
                <w:bCs/>
                <w:i/>
                <w:iCs/>
                <w:sz w:val="24"/>
                <w:szCs w:val="24"/>
                <w:lang w:val="sr-Cyrl-CS"/>
              </w:rPr>
            </w:pPr>
          </w:p>
          <w:p w:rsidR="0063292F" w:rsidRPr="00DF527F" w:rsidRDefault="0063292F" w:rsidP="0063292F">
            <w:pPr>
              <w:spacing w:after="0"/>
              <w:rPr>
                <w:rFonts w:ascii="Times New Roman" w:hAnsi="Times New Roman"/>
                <w:b/>
                <w:bCs/>
                <w:i/>
                <w:iCs/>
                <w:sz w:val="24"/>
                <w:szCs w:val="24"/>
                <w:lang w:val="en-US"/>
              </w:rPr>
            </w:pPr>
          </w:p>
        </w:tc>
      </w:tr>
      <w:tr w:rsidR="0063292F" w:rsidRPr="00DF527F" w:rsidTr="0063292F">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Cs/>
                <w:sz w:val="24"/>
                <w:szCs w:val="24"/>
                <w:lang w:val="ru-RU"/>
              </w:rPr>
            </w:pPr>
            <w:r w:rsidRPr="00DF527F">
              <w:rPr>
                <w:rFonts w:ascii="Times New Roman" w:hAnsi="Times New Roman"/>
                <w:iCs/>
                <w:sz w:val="24"/>
                <w:szCs w:val="24"/>
                <w:lang w:val="ru-RU"/>
              </w:rPr>
              <w:t>Електронска адреса понуђача (</w:t>
            </w:r>
            <w:r w:rsidRPr="00DF527F">
              <w:rPr>
                <w:rFonts w:ascii="Times New Roman" w:hAnsi="Times New Roman"/>
                <w:iCs/>
                <w:sz w:val="24"/>
                <w:szCs w:val="24"/>
                <w:lang w:val="en-US"/>
              </w:rPr>
              <w:t>e</w:t>
            </w:r>
            <w:r w:rsidRPr="00DF527F">
              <w:rPr>
                <w:rFonts w:ascii="Times New Roman" w:hAnsi="Times New Roman"/>
                <w:iCs/>
                <w:sz w:val="24"/>
                <w:szCs w:val="24"/>
                <w:lang w:val="ru-RU"/>
              </w:rPr>
              <w:t>-</w:t>
            </w:r>
            <w:r w:rsidRPr="00DF527F">
              <w:rPr>
                <w:rFonts w:ascii="Times New Roman" w:hAnsi="Times New Roman"/>
                <w:iCs/>
                <w:sz w:val="24"/>
                <w:szCs w:val="24"/>
                <w:lang w:val="en-US"/>
              </w:rPr>
              <w:t>mail</w:t>
            </w:r>
            <w:r w:rsidRPr="00DF527F">
              <w:rPr>
                <w:rFonts w:ascii="Times New Roman" w:hAnsi="Times New Roman"/>
                <w:iCs/>
                <w:sz w:val="24"/>
                <w:szCs w:val="24"/>
                <w:lang w:val="ru-RU"/>
              </w:rPr>
              <w:t>):</w:t>
            </w:r>
          </w:p>
          <w:p w:rsidR="0063292F" w:rsidRPr="00DF527F" w:rsidRDefault="0063292F" w:rsidP="0063292F">
            <w:pPr>
              <w:spacing w:after="0"/>
              <w:jc w:val="both"/>
              <w:rPr>
                <w:rFonts w:ascii="Times New Roman" w:hAnsi="Times New Roman"/>
                <w:b/>
                <w:bCs/>
                <w:iCs/>
                <w:sz w:val="24"/>
                <w:szCs w:val="24"/>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rPr>
                <w:rFonts w:ascii="Times New Roman" w:hAnsi="Times New Roman"/>
                <w:b/>
                <w:bCs/>
                <w:i/>
                <w:iCs/>
                <w:sz w:val="24"/>
                <w:szCs w:val="24"/>
                <w:lang w:val="ru-RU"/>
              </w:rPr>
            </w:pPr>
          </w:p>
        </w:tc>
      </w:tr>
      <w:tr w:rsidR="0063292F" w:rsidRPr="00DF527F" w:rsidTr="0063292F">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
                <w:iCs/>
                <w:sz w:val="24"/>
                <w:szCs w:val="24"/>
                <w:lang w:val="sr-Cyrl-CS"/>
              </w:rPr>
            </w:pPr>
            <w:r w:rsidRPr="00DF527F">
              <w:rPr>
                <w:rFonts w:ascii="Times New Roman" w:hAnsi="Times New Roman"/>
                <w:iCs/>
                <w:sz w:val="24"/>
                <w:szCs w:val="24"/>
                <w:lang w:val="en-US"/>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rPr>
                <w:rFonts w:ascii="Times New Roman" w:hAnsi="Times New Roman"/>
                <w:b/>
                <w:bCs/>
                <w:i/>
                <w:iCs/>
                <w:sz w:val="24"/>
                <w:szCs w:val="24"/>
                <w:lang w:val="sr-Cyrl-CS"/>
              </w:rPr>
            </w:pPr>
          </w:p>
          <w:p w:rsidR="0063292F" w:rsidRPr="00DF527F" w:rsidRDefault="0063292F" w:rsidP="0063292F">
            <w:pPr>
              <w:spacing w:after="0"/>
              <w:rPr>
                <w:rFonts w:ascii="Times New Roman" w:hAnsi="Times New Roman"/>
                <w:b/>
                <w:bCs/>
                <w:i/>
                <w:iCs/>
                <w:sz w:val="24"/>
                <w:szCs w:val="24"/>
                <w:lang w:val="sr-Cyrl-CS"/>
              </w:rPr>
            </w:pPr>
          </w:p>
        </w:tc>
      </w:tr>
      <w:tr w:rsidR="0063292F" w:rsidRPr="00DF527F" w:rsidTr="0063292F">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Cs/>
                <w:sz w:val="24"/>
                <w:szCs w:val="24"/>
                <w:lang w:val="en-US"/>
              </w:rPr>
            </w:pPr>
            <w:r w:rsidRPr="00DF527F">
              <w:rPr>
                <w:rFonts w:ascii="Times New Roman" w:hAnsi="Times New Roman"/>
                <w:iCs/>
                <w:sz w:val="24"/>
                <w:szCs w:val="24"/>
                <w:lang w:val="en-US"/>
              </w:rPr>
              <w:t>Телефакс:</w:t>
            </w:r>
          </w:p>
          <w:p w:rsidR="0063292F" w:rsidRPr="00DF527F" w:rsidRDefault="0063292F" w:rsidP="0063292F">
            <w:pPr>
              <w:spacing w:after="0"/>
              <w:jc w:val="both"/>
              <w:rPr>
                <w:rFonts w:ascii="Times New Roman" w:hAnsi="Times New Roman"/>
                <w:b/>
                <w:bCs/>
                <w:iCs/>
                <w:sz w:val="24"/>
                <w:szCs w:val="24"/>
                <w:lang w:val="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rPr>
                <w:rFonts w:ascii="Times New Roman" w:hAnsi="Times New Roman"/>
                <w:b/>
                <w:bCs/>
                <w:i/>
                <w:iCs/>
                <w:sz w:val="24"/>
                <w:szCs w:val="24"/>
                <w:lang w:val="en-US"/>
              </w:rPr>
            </w:pPr>
          </w:p>
          <w:p w:rsidR="0063292F" w:rsidRPr="00DF527F" w:rsidRDefault="0063292F" w:rsidP="0063292F">
            <w:pPr>
              <w:spacing w:after="0"/>
              <w:rPr>
                <w:rFonts w:ascii="Times New Roman" w:hAnsi="Times New Roman"/>
                <w:b/>
                <w:bCs/>
                <w:i/>
                <w:iCs/>
                <w:sz w:val="24"/>
                <w:szCs w:val="24"/>
                <w:lang w:val="sr-Cyrl-CS"/>
              </w:rPr>
            </w:pPr>
          </w:p>
        </w:tc>
      </w:tr>
      <w:tr w:rsidR="0063292F" w:rsidRPr="00DF527F" w:rsidTr="0063292F">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Cs/>
                <w:sz w:val="24"/>
                <w:szCs w:val="24"/>
                <w:lang w:val="ru-RU"/>
              </w:rPr>
            </w:pPr>
            <w:r w:rsidRPr="00DF527F">
              <w:rPr>
                <w:rFonts w:ascii="Times New Roman" w:hAnsi="Times New Roman"/>
                <w:iCs/>
                <w:sz w:val="24"/>
                <w:szCs w:val="24"/>
                <w:lang w:val="ru-RU"/>
              </w:rPr>
              <w:t>Број рачуна понуђача и назив банке:</w:t>
            </w:r>
          </w:p>
          <w:p w:rsidR="0063292F" w:rsidRPr="00DF527F" w:rsidRDefault="0063292F" w:rsidP="0063292F">
            <w:pPr>
              <w:spacing w:after="0"/>
              <w:jc w:val="both"/>
              <w:rPr>
                <w:rFonts w:ascii="Times New Roman" w:hAnsi="Times New Roman"/>
                <w:b/>
                <w:bCs/>
                <w:iCs/>
                <w:sz w:val="24"/>
                <w:szCs w:val="24"/>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rPr>
                <w:rFonts w:ascii="Times New Roman" w:hAnsi="Times New Roman"/>
                <w:b/>
                <w:bCs/>
                <w:i/>
                <w:iCs/>
                <w:sz w:val="24"/>
                <w:szCs w:val="24"/>
                <w:lang w:val="ru-RU"/>
              </w:rPr>
            </w:pPr>
          </w:p>
          <w:p w:rsidR="0063292F" w:rsidRPr="00DF527F" w:rsidRDefault="0063292F" w:rsidP="0063292F">
            <w:pPr>
              <w:spacing w:after="0"/>
              <w:rPr>
                <w:rFonts w:ascii="Times New Roman" w:hAnsi="Times New Roman"/>
                <w:b/>
                <w:bCs/>
                <w:i/>
                <w:iCs/>
                <w:sz w:val="24"/>
                <w:szCs w:val="24"/>
                <w:lang w:val="ru-RU"/>
              </w:rPr>
            </w:pPr>
          </w:p>
        </w:tc>
      </w:tr>
      <w:tr w:rsidR="0063292F" w:rsidRPr="00DF527F" w:rsidTr="0063292F">
        <w:tc>
          <w:tcPr>
            <w:tcW w:w="462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pacing w:after="0"/>
              <w:jc w:val="both"/>
              <w:rPr>
                <w:rFonts w:ascii="Times New Roman" w:hAnsi="Times New Roman"/>
                <w:b/>
                <w:bCs/>
                <w:i/>
                <w:iCs/>
                <w:sz w:val="24"/>
                <w:szCs w:val="24"/>
                <w:lang w:val="ru-RU"/>
              </w:rPr>
            </w:pPr>
            <w:r w:rsidRPr="00DF527F">
              <w:rPr>
                <w:rFonts w:ascii="Times New Roman" w:hAnsi="Times New Roman"/>
                <w:iCs/>
                <w:sz w:val="24"/>
                <w:szCs w:val="24"/>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ind w:firstLine="708"/>
              <w:rPr>
                <w:rFonts w:ascii="Times New Roman" w:hAnsi="Times New Roman"/>
                <w:b/>
                <w:bCs/>
                <w:i/>
                <w:iCs/>
                <w:sz w:val="24"/>
                <w:szCs w:val="24"/>
                <w:lang w:val="ru-RU"/>
              </w:rPr>
            </w:pPr>
          </w:p>
          <w:p w:rsidR="0063292F" w:rsidRPr="00DF527F" w:rsidRDefault="0063292F" w:rsidP="0063292F">
            <w:pPr>
              <w:spacing w:after="0"/>
              <w:ind w:firstLine="708"/>
              <w:rPr>
                <w:rFonts w:ascii="Times New Roman" w:hAnsi="Times New Roman"/>
                <w:b/>
                <w:bCs/>
                <w:i/>
                <w:iCs/>
                <w:sz w:val="24"/>
                <w:szCs w:val="24"/>
                <w:lang w:val="ru-RU"/>
              </w:rPr>
            </w:pPr>
          </w:p>
        </w:tc>
      </w:tr>
    </w:tbl>
    <w:p w:rsidR="0063292F" w:rsidRPr="00DF527F" w:rsidRDefault="0063292F" w:rsidP="0063292F">
      <w:pPr>
        <w:spacing w:after="0"/>
      </w:pPr>
    </w:p>
    <w:p w:rsidR="0063292F" w:rsidRPr="00DF527F" w:rsidRDefault="0063292F" w:rsidP="0063292F">
      <w:pPr>
        <w:spacing w:after="0"/>
        <w:rPr>
          <w:rFonts w:ascii="Times New Roman" w:hAnsi="Times New Roman"/>
          <w:b/>
          <w:bCs/>
          <w:i/>
          <w:iCs/>
          <w:sz w:val="24"/>
          <w:szCs w:val="24"/>
        </w:rPr>
      </w:pPr>
    </w:p>
    <w:p w:rsidR="0063292F" w:rsidRPr="00DF527F" w:rsidRDefault="0063292F" w:rsidP="0063292F">
      <w:pPr>
        <w:spacing w:after="0"/>
        <w:rPr>
          <w:rFonts w:ascii="Times New Roman" w:eastAsia="TimesNewRomanPSMT" w:hAnsi="Times New Roman"/>
          <w:b/>
          <w:bCs/>
          <w:i/>
          <w:iCs/>
          <w:sz w:val="24"/>
          <w:szCs w:val="24"/>
          <w:lang w:val="en-US"/>
        </w:rPr>
      </w:pPr>
      <w:r w:rsidRPr="00DF527F">
        <w:rPr>
          <w:rFonts w:ascii="Times New Roman" w:eastAsia="TimesNewRomanPSMT" w:hAnsi="Times New Roman"/>
          <w:b/>
          <w:bCs/>
          <w:iCs/>
          <w:sz w:val="24"/>
          <w:szCs w:val="24"/>
          <w:lang w:val="en-US"/>
        </w:rPr>
        <w:t>2) ПОНУДУ ПОДНОСИ</w:t>
      </w:r>
    </w:p>
    <w:p w:rsidR="0063292F" w:rsidRPr="00DF527F" w:rsidRDefault="0063292F" w:rsidP="0063292F">
      <w:pPr>
        <w:spacing w:after="0"/>
      </w:pPr>
    </w:p>
    <w:tbl>
      <w:tblPr>
        <w:tblW w:w="0" w:type="auto"/>
        <w:tblInd w:w="-65" w:type="dxa"/>
        <w:tblLayout w:type="fixed"/>
        <w:tblLook w:val="0000"/>
      </w:tblPr>
      <w:tblGrid>
        <w:gridCol w:w="9372"/>
      </w:tblGrid>
      <w:tr w:rsidR="0063292F" w:rsidRPr="00DF527F" w:rsidTr="0063292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center"/>
            </w:pPr>
          </w:p>
          <w:p w:rsidR="0063292F" w:rsidRPr="00DF527F" w:rsidRDefault="0063292F" w:rsidP="0063292F">
            <w:pPr>
              <w:spacing w:after="0"/>
              <w:jc w:val="center"/>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en-US"/>
              </w:rPr>
              <w:t xml:space="preserve">А) САМОСТАЛНО </w:t>
            </w:r>
          </w:p>
        </w:tc>
      </w:tr>
      <w:tr w:rsidR="0063292F" w:rsidRPr="00DF527F" w:rsidTr="0063292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center"/>
              <w:rPr>
                <w:rFonts w:ascii="Times New Roman" w:eastAsia="TimesNewRomanPSMT" w:hAnsi="Times New Roman"/>
                <w:b/>
                <w:bCs/>
                <w:sz w:val="24"/>
                <w:szCs w:val="24"/>
                <w:lang w:val="en-US"/>
              </w:rPr>
            </w:pPr>
          </w:p>
          <w:p w:rsidR="0063292F" w:rsidRPr="00DF527F" w:rsidRDefault="0063292F" w:rsidP="0063292F">
            <w:pPr>
              <w:spacing w:after="0"/>
              <w:jc w:val="center"/>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en-US"/>
              </w:rPr>
              <w:t>Б) СА ПОДИЗВОЂАЧЕМ</w:t>
            </w:r>
          </w:p>
        </w:tc>
      </w:tr>
      <w:tr w:rsidR="0063292F" w:rsidRPr="00DF527F" w:rsidTr="0063292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center"/>
              <w:rPr>
                <w:rFonts w:ascii="Times New Roman" w:eastAsia="TimesNewRomanPSMT" w:hAnsi="Times New Roman"/>
                <w:b/>
                <w:bCs/>
                <w:sz w:val="24"/>
                <w:szCs w:val="24"/>
                <w:lang w:val="en-US"/>
              </w:rPr>
            </w:pPr>
          </w:p>
          <w:p w:rsidR="0063292F" w:rsidRPr="00DF527F" w:rsidRDefault="0063292F" w:rsidP="0063292F">
            <w:pPr>
              <w:spacing w:after="0"/>
              <w:jc w:val="center"/>
            </w:pPr>
            <w:r w:rsidRPr="00DF527F">
              <w:rPr>
                <w:rFonts w:ascii="Times New Roman" w:eastAsia="TimesNewRomanPSMT" w:hAnsi="Times New Roman"/>
                <w:b/>
                <w:bCs/>
                <w:sz w:val="24"/>
                <w:szCs w:val="24"/>
                <w:lang w:val="en-US"/>
              </w:rPr>
              <w:t>В) КАО ЗАЈЕДНИЧКУ ПОНУДУ</w:t>
            </w:r>
          </w:p>
        </w:tc>
      </w:tr>
    </w:tbl>
    <w:p w:rsidR="0063292F" w:rsidRPr="00DF527F" w:rsidRDefault="0063292F" w:rsidP="0063292F">
      <w:pPr>
        <w:spacing w:after="0"/>
        <w:jc w:val="both"/>
      </w:pPr>
    </w:p>
    <w:p w:rsidR="0063292F" w:rsidRPr="00DF527F" w:rsidRDefault="0063292F" w:rsidP="0063292F">
      <w:pPr>
        <w:spacing w:after="0"/>
        <w:jc w:val="both"/>
        <w:rPr>
          <w:rFonts w:ascii="Times New Roman" w:hAnsi="Times New Roman"/>
          <w:i/>
          <w:iCs/>
          <w:sz w:val="24"/>
          <w:szCs w:val="24"/>
          <w:lang w:val="ru-RU"/>
        </w:rPr>
      </w:pPr>
      <w:r w:rsidRPr="00DF527F">
        <w:rPr>
          <w:rFonts w:ascii="Times New Roman" w:hAnsi="Times New Roman"/>
          <w:b/>
          <w:iCs/>
          <w:sz w:val="24"/>
          <w:szCs w:val="24"/>
          <w:u w:val="single"/>
          <w:lang w:val="ru-RU"/>
        </w:rPr>
        <w:t>Напомена</w:t>
      </w:r>
      <w:r w:rsidRPr="00DF527F">
        <w:rPr>
          <w:rFonts w:ascii="Times New Roman" w:hAnsi="Times New Roman"/>
          <w:b/>
          <w:i/>
          <w:iCs/>
          <w:sz w:val="24"/>
          <w:szCs w:val="24"/>
          <w:lang w:val="ru-RU"/>
        </w:rPr>
        <w:t>:</w:t>
      </w:r>
      <w:r w:rsidRPr="00DF527F">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sr-Cyrl-CS"/>
        </w:rPr>
        <w:t xml:space="preserve">3) </w:t>
      </w:r>
      <w:r w:rsidRPr="00DF527F">
        <w:rPr>
          <w:rFonts w:ascii="Times New Roman" w:eastAsia="TimesNewRomanPSMT" w:hAnsi="Times New Roman"/>
          <w:b/>
          <w:bCs/>
          <w:sz w:val="24"/>
          <w:szCs w:val="24"/>
          <w:lang w:val="en-US"/>
        </w:rPr>
        <w:t xml:space="preserve">ПОДАЦИ О ПОДИЗВОЂАЧУ </w:t>
      </w:r>
    </w:p>
    <w:p w:rsidR="0063292F" w:rsidRPr="00DF527F" w:rsidRDefault="0063292F" w:rsidP="0063292F">
      <w:pPr>
        <w:spacing w:after="0"/>
        <w:jc w:val="both"/>
      </w:pPr>
      <w:r w:rsidRPr="00DF527F">
        <w:rPr>
          <w:rFonts w:ascii="Times New Roman" w:eastAsia="TimesNewRomanPSMT" w:hAnsi="Times New Roman"/>
          <w:b/>
          <w:bCs/>
          <w:sz w:val="24"/>
          <w:szCs w:val="24"/>
          <w:lang w:val="en-US"/>
        </w:rPr>
        <w:tab/>
      </w:r>
    </w:p>
    <w:tbl>
      <w:tblPr>
        <w:tblW w:w="0" w:type="auto"/>
        <w:tblInd w:w="-65" w:type="dxa"/>
        <w:tblLayout w:type="fixed"/>
        <w:tblLook w:val="0000"/>
      </w:tblPr>
      <w:tblGrid>
        <w:gridCol w:w="465"/>
        <w:gridCol w:w="4219"/>
        <w:gridCol w:w="4688"/>
      </w:tblGrid>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pPr>
          </w:p>
          <w:p w:rsidR="0063292F" w:rsidRPr="00DF527F" w:rsidRDefault="0063292F" w:rsidP="0063292F">
            <w:pPr>
              <w:spacing w:after="0"/>
              <w:jc w:val="both"/>
              <w:rPr>
                <w:rFonts w:ascii="Times New Roman" w:eastAsia="TimesNewRomanPSMT" w:hAnsi="Times New Roman"/>
                <w:bCs/>
                <w:sz w:val="24"/>
                <w:szCs w:val="24"/>
                <w:lang w:val="en-US"/>
              </w:rPr>
            </w:pPr>
            <w:r w:rsidRPr="00DF527F">
              <w:rPr>
                <w:rFonts w:ascii="Times New Roman" w:eastAsia="TimesNewRomanPSMT" w:hAnsi="Times New Roman"/>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Назив подизвођача: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ru-RU"/>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Део предмета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ru-RU"/>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Cs/>
                <w:sz w:val="24"/>
                <w:szCs w:val="24"/>
                <w:lang w:val="en-US"/>
              </w:rPr>
            </w:pPr>
            <w:r w:rsidRPr="00DF527F">
              <w:rPr>
                <w:rFonts w:ascii="Times New Roman" w:eastAsia="TimesNewRomanPSMT" w:hAnsi="Times New Roman"/>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Назив подизвођача: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ru-RU"/>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Део предмета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ru-RU"/>
              </w:rPr>
            </w:pPr>
          </w:p>
        </w:tc>
      </w:tr>
    </w:tbl>
    <w:p w:rsidR="0063292F" w:rsidRPr="00DF527F" w:rsidRDefault="0063292F" w:rsidP="0063292F">
      <w:pPr>
        <w:spacing w:after="0"/>
        <w:jc w:val="both"/>
        <w:rPr>
          <w:rFonts w:ascii="Times New Roman" w:hAnsi="Times New Roman"/>
          <w:i/>
          <w:iCs/>
          <w:sz w:val="24"/>
          <w:szCs w:val="24"/>
          <w:lang w:val="ru-RU"/>
        </w:rPr>
      </w:pPr>
      <w:r w:rsidRPr="00DF527F">
        <w:rPr>
          <w:rFonts w:ascii="Times New Roman" w:hAnsi="Times New Roman"/>
          <w:b/>
          <w:bCs/>
          <w:iCs/>
          <w:sz w:val="24"/>
          <w:szCs w:val="24"/>
          <w:u w:val="single"/>
          <w:lang w:val="ru-RU"/>
        </w:rPr>
        <w:t>Напомена:</w:t>
      </w:r>
    </w:p>
    <w:p w:rsidR="0063292F" w:rsidRPr="00DF527F" w:rsidRDefault="0063292F" w:rsidP="0063292F">
      <w:pPr>
        <w:spacing w:after="0"/>
        <w:jc w:val="both"/>
        <w:rPr>
          <w:rFonts w:ascii="Times New Roman" w:hAnsi="Times New Roman"/>
          <w:i/>
          <w:iCs/>
          <w:sz w:val="24"/>
          <w:szCs w:val="24"/>
          <w:lang w:val="ru-RU"/>
        </w:rPr>
      </w:pPr>
      <w:r w:rsidRPr="00DF527F">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
          <w:bCs/>
          <w:sz w:val="24"/>
          <w:szCs w:val="24"/>
          <w:lang w:val="sr-Cyrl-CS"/>
        </w:rPr>
        <w:t xml:space="preserve">4) </w:t>
      </w:r>
      <w:r w:rsidRPr="00DF527F">
        <w:rPr>
          <w:rFonts w:ascii="Times New Roman" w:eastAsia="TimesNewRomanPSMT" w:hAnsi="Times New Roman"/>
          <w:b/>
          <w:bCs/>
          <w:sz w:val="24"/>
          <w:szCs w:val="24"/>
          <w:lang w:val="ru-RU"/>
        </w:rPr>
        <w:t>ПОДАЦИ О УЧЕСНИКУ  У ЗАЈЕДНИЧКОЈ ПОНУДИ</w:t>
      </w:r>
    </w:p>
    <w:p w:rsidR="0063292F" w:rsidRPr="00DF527F" w:rsidRDefault="0063292F" w:rsidP="0063292F">
      <w:pPr>
        <w:spacing w:after="0"/>
        <w:jc w:val="both"/>
      </w:pPr>
      <w:r w:rsidRPr="00DF527F">
        <w:rPr>
          <w:rFonts w:ascii="Times New Roman" w:eastAsia="TimesNewRomanPSMT" w:hAnsi="Times New Roman"/>
          <w:b/>
          <w:bCs/>
          <w:sz w:val="24"/>
          <w:szCs w:val="24"/>
          <w:lang w:val="ru-RU"/>
        </w:rPr>
        <w:tab/>
      </w:r>
    </w:p>
    <w:tbl>
      <w:tblPr>
        <w:tblW w:w="0" w:type="auto"/>
        <w:tblInd w:w="-65" w:type="dxa"/>
        <w:tblLayout w:type="fixed"/>
        <w:tblLook w:val="0000"/>
      </w:tblPr>
      <w:tblGrid>
        <w:gridCol w:w="465"/>
        <w:gridCol w:w="4219"/>
        <w:gridCol w:w="4688"/>
      </w:tblGrid>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pPr>
          </w:p>
          <w:p w:rsidR="0063292F" w:rsidRPr="00DF527F" w:rsidRDefault="0063292F" w:rsidP="0063292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lastRenderedPageBreak/>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ru-RU"/>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ru-RU"/>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ru-RU"/>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r w:rsidR="0063292F" w:rsidRPr="00DF527F" w:rsidTr="0063292F">
        <w:tc>
          <w:tcPr>
            <w:tcW w:w="465"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en-US"/>
              </w:rPr>
            </w:pPr>
          </w:p>
          <w:p w:rsidR="0063292F" w:rsidRPr="00DF527F" w:rsidRDefault="0063292F" w:rsidP="0063292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
                <w:bCs/>
                <w:sz w:val="24"/>
                <w:szCs w:val="24"/>
                <w:lang w:val="en-US"/>
              </w:rPr>
            </w:pPr>
          </w:p>
        </w:tc>
      </w:tr>
    </w:tbl>
    <w:p w:rsidR="0063292F" w:rsidRPr="00DF527F" w:rsidRDefault="0063292F" w:rsidP="0063292F">
      <w:pPr>
        <w:spacing w:after="0"/>
        <w:jc w:val="both"/>
        <w:rPr>
          <w:rFonts w:ascii="Times New Roman" w:hAnsi="Times New Roman"/>
          <w:i/>
          <w:iCs/>
          <w:sz w:val="24"/>
          <w:szCs w:val="24"/>
          <w:lang w:val="ru-RU"/>
        </w:rPr>
      </w:pPr>
      <w:r w:rsidRPr="00DF527F">
        <w:rPr>
          <w:rFonts w:ascii="Times New Roman" w:hAnsi="Times New Roman"/>
          <w:b/>
          <w:bCs/>
          <w:iCs/>
          <w:sz w:val="24"/>
          <w:szCs w:val="24"/>
          <w:u w:val="single"/>
          <w:lang w:val="en-US"/>
        </w:rPr>
        <w:t>Напомена:</w:t>
      </w:r>
    </w:p>
    <w:p w:rsidR="0063292F" w:rsidRPr="00DF527F" w:rsidRDefault="0063292F" w:rsidP="0063292F">
      <w:pPr>
        <w:spacing w:after="0"/>
        <w:jc w:val="both"/>
        <w:rPr>
          <w:rFonts w:ascii="Times New Roman" w:hAnsi="Times New Roman"/>
          <w:i/>
          <w:iCs/>
          <w:sz w:val="24"/>
          <w:szCs w:val="24"/>
          <w:lang w:val="ru-RU"/>
        </w:rPr>
      </w:pPr>
      <w:r w:rsidRPr="00DF527F">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hAnsi="Times New Roman"/>
          <w:i/>
          <w:iCs/>
          <w:sz w:val="24"/>
          <w:szCs w:val="24"/>
          <w:lang w:val="ru-RU"/>
        </w:rPr>
      </w:pPr>
    </w:p>
    <w:p w:rsidR="0063292F" w:rsidRDefault="0063292F" w:rsidP="0063292F">
      <w:pPr>
        <w:spacing w:after="0"/>
        <w:jc w:val="both"/>
        <w:rPr>
          <w:rFonts w:ascii="Times New Roman" w:hAnsi="Times New Roman"/>
          <w:i/>
          <w:iCs/>
          <w:sz w:val="24"/>
          <w:szCs w:val="24"/>
          <w:lang w:val="ru-RU"/>
        </w:rPr>
      </w:pPr>
    </w:p>
    <w:p w:rsidR="0063292F" w:rsidRDefault="0063292F" w:rsidP="0063292F">
      <w:pPr>
        <w:spacing w:after="0"/>
        <w:jc w:val="both"/>
        <w:rPr>
          <w:rFonts w:ascii="Times New Roman" w:hAnsi="Times New Roman"/>
          <w:i/>
          <w:iCs/>
          <w:sz w:val="24"/>
          <w:szCs w:val="24"/>
          <w:lang w:val="ru-RU"/>
        </w:rPr>
      </w:pPr>
    </w:p>
    <w:p w:rsidR="0063292F" w:rsidRPr="00AB496C" w:rsidRDefault="0063292F" w:rsidP="0063292F">
      <w:pPr>
        <w:spacing w:after="0"/>
        <w:jc w:val="both"/>
        <w:rPr>
          <w:rFonts w:ascii="Times New Roman" w:hAnsi="Times New Roman"/>
          <w:i/>
          <w:iCs/>
          <w:sz w:val="24"/>
          <w:szCs w:val="24"/>
          <w:lang/>
        </w:rPr>
      </w:pPr>
    </w:p>
    <w:p w:rsidR="0063292F" w:rsidRPr="00DF527F" w:rsidRDefault="0063292F" w:rsidP="0063292F">
      <w:pPr>
        <w:spacing w:after="0"/>
        <w:jc w:val="both"/>
        <w:rPr>
          <w:rFonts w:ascii="Times New Roman" w:hAnsi="Times New Roman"/>
          <w:i/>
          <w:iCs/>
          <w:sz w:val="24"/>
          <w:szCs w:val="24"/>
          <w:lang w:val="ru-RU"/>
        </w:rPr>
      </w:pPr>
    </w:p>
    <w:p w:rsidR="0063292F" w:rsidRPr="00DF527F" w:rsidRDefault="0063292F" w:rsidP="0063292F">
      <w:pPr>
        <w:spacing w:after="0"/>
        <w:jc w:val="both"/>
        <w:rPr>
          <w:rFonts w:ascii="Times New Roman" w:eastAsia="TimesNewRomanPSMT" w:hAnsi="Times New Roman"/>
          <w:b/>
          <w:bCs/>
          <w:sz w:val="24"/>
          <w:szCs w:val="24"/>
        </w:rPr>
      </w:pPr>
      <w:r w:rsidRPr="00DF527F">
        <w:rPr>
          <w:rFonts w:ascii="Times New Roman" w:eastAsia="TimesNewRomanPSMT" w:hAnsi="Times New Roman"/>
          <w:b/>
          <w:bCs/>
          <w:sz w:val="24"/>
          <w:szCs w:val="24"/>
          <w:lang w:val="sr-Cyrl-CS"/>
        </w:rPr>
        <w:t xml:space="preserve">5) </w:t>
      </w:r>
      <w:r w:rsidRPr="00DF527F">
        <w:rPr>
          <w:rFonts w:ascii="Times New Roman" w:eastAsia="TimesNewRomanPSMT" w:hAnsi="Times New Roman"/>
          <w:b/>
          <w:bCs/>
          <w:sz w:val="24"/>
          <w:szCs w:val="24"/>
        </w:rPr>
        <w:t>ОПИС ПРЕДМЕТА НАБАВК</w:t>
      </w:r>
      <w:r w:rsidRPr="00DF527F">
        <w:rPr>
          <w:rFonts w:ascii="Times New Roman" w:eastAsia="TimesNewRomanPSMT" w:hAnsi="Times New Roman"/>
          <w:b/>
          <w:bCs/>
          <w:sz w:val="24"/>
          <w:szCs w:val="24"/>
          <w:lang w:val="sr-Cyrl-CS"/>
        </w:rPr>
        <w:t>Е: Испорука е</w:t>
      </w:r>
      <w:r>
        <w:rPr>
          <w:rFonts w:ascii="Times New Roman" w:eastAsia="TimesNewRomanPSMT" w:hAnsi="Times New Roman"/>
          <w:b/>
          <w:bCs/>
          <w:sz w:val="24"/>
          <w:szCs w:val="24"/>
          <w:lang w:val="sr-Cyrl-CS"/>
        </w:rPr>
        <w:t xml:space="preserve">лектричне енергије, ЈН бр.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p>
    <w:p w:rsidR="0063292F" w:rsidRPr="00DF527F" w:rsidRDefault="0063292F" w:rsidP="0063292F">
      <w:pPr>
        <w:spacing w:after="0"/>
        <w:jc w:val="both"/>
        <w:rPr>
          <w:rFonts w:ascii="Times New Roman" w:eastAsia="TimesNewRomanPSMT" w:hAnsi="Times New Roman"/>
          <w:b/>
          <w:bCs/>
          <w:sz w:val="24"/>
          <w:szCs w:val="24"/>
        </w:rPr>
      </w:pPr>
    </w:p>
    <w:tbl>
      <w:tblPr>
        <w:tblW w:w="0" w:type="auto"/>
        <w:tblInd w:w="258" w:type="dxa"/>
        <w:tblLayout w:type="fixed"/>
        <w:tblLook w:val="0000"/>
      </w:tblPr>
      <w:tblGrid>
        <w:gridCol w:w="3207"/>
        <w:gridCol w:w="5508"/>
      </w:tblGrid>
      <w:tr w:rsidR="0063292F" w:rsidRPr="00DF527F" w:rsidTr="0063292F">
        <w:tc>
          <w:tcPr>
            <w:tcW w:w="320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ru-RU"/>
              </w:rPr>
              <w:t>Опис предмета јавне набавке</w:t>
            </w:r>
          </w:p>
          <w:p w:rsidR="0063292F" w:rsidRPr="00DF527F" w:rsidRDefault="0063292F" w:rsidP="0063292F">
            <w:pPr>
              <w:spacing w:after="0"/>
              <w:jc w:val="both"/>
              <w:rPr>
                <w:rFonts w:ascii="Times New Roman" w:eastAsia="TimesNewRomanPSMT" w:hAnsi="Times New Roman"/>
                <w:bCs/>
                <w:sz w:val="24"/>
                <w:szCs w:val="24"/>
                <w:lang w:val="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Cs/>
                <w:sz w:val="24"/>
                <w:szCs w:val="24"/>
                <w:lang w:val="ru-RU"/>
              </w:rPr>
            </w:pPr>
            <w:r w:rsidRPr="00DF527F">
              <w:rPr>
                <w:rFonts w:ascii="Times New Roman" w:hAnsi="Times New Roman"/>
                <w:sz w:val="24"/>
                <w:szCs w:val="24"/>
              </w:rPr>
              <w:t>Уго</w:t>
            </w:r>
            <w:r w:rsidRPr="00DF527F">
              <w:rPr>
                <w:rFonts w:ascii="Times New Roman" w:hAnsi="Times New Roman"/>
                <w:spacing w:val="-1"/>
                <w:sz w:val="24"/>
                <w:szCs w:val="24"/>
              </w:rPr>
              <w:t>в</w:t>
            </w:r>
            <w:r w:rsidRPr="00DF527F">
              <w:rPr>
                <w:rFonts w:ascii="Times New Roman" w:hAnsi="Times New Roman"/>
                <w:sz w:val="24"/>
                <w:szCs w:val="24"/>
              </w:rPr>
              <w:t>ор о по</w:t>
            </w:r>
            <w:r w:rsidRPr="00DF527F">
              <w:rPr>
                <w:rFonts w:ascii="Times New Roman" w:hAnsi="Times New Roman"/>
                <w:spacing w:val="-1"/>
                <w:sz w:val="24"/>
                <w:szCs w:val="24"/>
              </w:rPr>
              <w:t>т</w:t>
            </w:r>
            <w:r w:rsidRPr="00DF527F">
              <w:rPr>
                <w:rFonts w:ascii="Times New Roman" w:hAnsi="Times New Roman"/>
                <w:sz w:val="24"/>
                <w:szCs w:val="24"/>
              </w:rPr>
              <w:t>п</w:t>
            </w:r>
            <w:r w:rsidRPr="00DF527F">
              <w:rPr>
                <w:rFonts w:ascii="Times New Roman" w:hAnsi="Times New Roman"/>
                <w:spacing w:val="-3"/>
                <w:sz w:val="24"/>
                <w:szCs w:val="24"/>
              </w:rPr>
              <w:t>у</w:t>
            </w:r>
            <w:r w:rsidRPr="00DF527F">
              <w:rPr>
                <w:rFonts w:ascii="Times New Roman" w:hAnsi="Times New Roman"/>
                <w:sz w:val="24"/>
                <w:szCs w:val="24"/>
              </w:rPr>
              <w:t>номсна</w:t>
            </w:r>
            <w:r w:rsidRPr="00DF527F">
              <w:rPr>
                <w:rFonts w:ascii="Times New Roman" w:hAnsi="Times New Roman"/>
                <w:spacing w:val="-2"/>
                <w:sz w:val="24"/>
                <w:szCs w:val="24"/>
              </w:rPr>
              <w:t>бд</w:t>
            </w:r>
            <w:r w:rsidRPr="00DF527F">
              <w:rPr>
                <w:rFonts w:ascii="Times New Roman" w:hAnsi="Times New Roman"/>
                <w:sz w:val="24"/>
                <w:szCs w:val="24"/>
              </w:rPr>
              <w:t>ева</w:t>
            </w:r>
            <w:r w:rsidRPr="00DF527F">
              <w:rPr>
                <w:rFonts w:ascii="Times New Roman" w:hAnsi="Times New Roman"/>
                <w:spacing w:val="1"/>
                <w:sz w:val="24"/>
                <w:szCs w:val="24"/>
              </w:rPr>
              <w:t>њ</w:t>
            </w:r>
            <w:r w:rsidRPr="00DF527F">
              <w:rPr>
                <w:rFonts w:ascii="Times New Roman" w:hAnsi="Times New Roman"/>
                <w:sz w:val="24"/>
                <w:szCs w:val="24"/>
              </w:rPr>
              <w:t>уел</w:t>
            </w:r>
            <w:r w:rsidRPr="00DF527F">
              <w:rPr>
                <w:rFonts w:ascii="Times New Roman" w:hAnsi="Times New Roman"/>
                <w:spacing w:val="-2"/>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z w:val="24"/>
                <w:szCs w:val="24"/>
              </w:rPr>
              <w:t>ном енер</w:t>
            </w:r>
            <w:r w:rsidRPr="00DF527F">
              <w:rPr>
                <w:rFonts w:ascii="Times New Roman" w:hAnsi="Times New Roman"/>
                <w:spacing w:val="1"/>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ом.</w:t>
            </w:r>
          </w:p>
        </w:tc>
      </w:tr>
      <w:tr w:rsidR="0063292F" w:rsidRPr="00DF527F" w:rsidTr="0063292F">
        <w:tc>
          <w:tcPr>
            <w:tcW w:w="320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line="140" w:lineRule="exact"/>
              <w:rPr>
                <w:rFonts w:ascii="Times New Roman" w:eastAsia="TimesNewRomanPSMT" w:hAnsi="Times New Roman"/>
                <w:bCs/>
                <w:sz w:val="24"/>
                <w:szCs w:val="24"/>
                <w:lang w:val="ru-RU"/>
              </w:rPr>
            </w:pPr>
          </w:p>
          <w:p w:rsidR="0063292F" w:rsidRPr="00DF527F" w:rsidRDefault="0063292F" w:rsidP="0063292F">
            <w:pPr>
              <w:spacing w:after="0" w:line="200" w:lineRule="exact"/>
              <w:rPr>
                <w:rFonts w:ascii="Times New Roman" w:hAnsi="Times New Roman"/>
                <w:sz w:val="24"/>
                <w:szCs w:val="24"/>
              </w:rPr>
            </w:pPr>
          </w:p>
          <w:p w:rsidR="0063292F" w:rsidRPr="00DF527F" w:rsidRDefault="0063292F" w:rsidP="0063292F">
            <w:pPr>
              <w:spacing w:after="0"/>
              <w:ind w:left="102"/>
              <w:rPr>
                <w:rFonts w:ascii="Times New Roman" w:hAnsi="Times New Roman"/>
                <w:sz w:val="24"/>
                <w:szCs w:val="24"/>
                <w:lang w:val="sr-Cyrl-CS"/>
              </w:rPr>
            </w:pPr>
            <w:r w:rsidRPr="00DF527F">
              <w:rPr>
                <w:rFonts w:ascii="Times New Roman" w:hAnsi="Times New Roman"/>
                <w:sz w:val="24"/>
                <w:szCs w:val="24"/>
                <w:lang w:val="sr-Cyrl-CS"/>
              </w:rPr>
              <w:t>Укупнацена без ПДВ-а</w:t>
            </w:r>
          </w:p>
          <w:p w:rsidR="0063292F" w:rsidRPr="00DF527F" w:rsidRDefault="0063292F" w:rsidP="0063292F">
            <w:pPr>
              <w:spacing w:after="0"/>
              <w:ind w:left="102"/>
              <w:rPr>
                <w:rFonts w:ascii="Times New Roman" w:hAnsi="Times New Roman"/>
                <w:spacing w:val="-1"/>
                <w:sz w:val="24"/>
                <w:szCs w:val="24"/>
                <w:lang w:val="sr-Cyrl-CS"/>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pacing w:after="0" w:line="252" w:lineRule="auto"/>
              <w:ind w:left="102" w:right="29" w:hanging="68"/>
              <w:rPr>
                <w:rFonts w:ascii="Times New Roman" w:hAnsi="Times New Roman"/>
                <w:spacing w:val="-1"/>
                <w:sz w:val="24"/>
                <w:szCs w:val="24"/>
                <w:lang w:val="sr-Cyrl-CS"/>
              </w:rPr>
            </w:pPr>
          </w:p>
          <w:p w:rsidR="0063292F" w:rsidRPr="00DF527F" w:rsidRDefault="0063292F" w:rsidP="0063292F">
            <w:pPr>
              <w:spacing w:after="0" w:line="252" w:lineRule="auto"/>
              <w:ind w:left="102" w:right="29" w:hanging="68"/>
              <w:rPr>
                <w:rFonts w:ascii="Times New Roman" w:eastAsia="TimesNewRomanPSMT" w:hAnsi="Times New Roman"/>
                <w:bCs/>
                <w:sz w:val="24"/>
                <w:szCs w:val="24"/>
                <w:lang w:val="ru-RU"/>
              </w:rPr>
            </w:pPr>
            <w:r w:rsidRPr="00DF527F">
              <w:rPr>
                <w:rFonts w:ascii="Times New Roman" w:hAnsi="Times New Roman"/>
                <w:spacing w:val="-1"/>
                <w:sz w:val="24"/>
                <w:szCs w:val="24"/>
                <w:lang w:val="sr-Cyrl-CS"/>
              </w:rPr>
              <w:t xml:space="preserve">        _________________________ динара </w:t>
            </w:r>
          </w:p>
        </w:tc>
      </w:tr>
      <w:tr w:rsidR="0063292F" w:rsidRPr="00DF527F" w:rsidTr="0063292F">
        <w:tc>
          <w:tcPr>
            <w:tcW w:w="320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line="140" w:lineRule="exact"/>
              <w:rPr>
                <w:rFonts w:ascii="Times New Roman" w:eastAsia="TimesNewRomanPSMT" w:hAnsi="Times New Roman"/>
                <w:bCs/>
                <w:sz w:val="24"/>
                <w:szCs w:val="24"/>
                <w:lang w:val="ru-RU"/>
              </w:rPr>
            </w:pPr>
          </w:p>
          <w:p w:rsidR="0063292F" w:rsidRPr="00DF527F" w:rsidRDefault="0063292F" w:rsidP="0063292F">
            <w:pPr>
              <w:spacing w:after="0" w:line="200" w:lineRule="exact"/>
              <w:rPr>
                <w:rFonts w:ascii="Times New Roman" w:hAnsi="Times New Roman"/>
                <w:sz w:val="24"/>
                <w:szCs w:val="24"/>
              </w:rPr>
            </w:pPr>
          </w:p>
          <w:p w:rsidR="0063292F" w:rsidRPr="00DF527F" w:rsidRDefault="0063292F" w:rsidP="0063292F">
            <w:pPr>
              <w:spacing w:after="0" w:line="200" w:lineRule="exact"/>
              <w:rPr>
                <w:rFonts w:ascii="Times New Roman" w:hAnsi="Times New Roman"/>
                <w:sz w:val="24"/>
                <w:szCs w:val="24"/>
              </w:rPr>
            </w:pPr>
          </w:p>
          <w:p w:rsidR="0063292F" w:rsidRPr="00DF527F" w:rsidRDefault="0063292F" w:rsidP="0063292F">
            <w:pPr>
              <w:spacing w:after="0"/>
              <w:ind w:left="102"/>
              <w:rPr>
                <w:rFonts w:ascii="Times New Roman" w:hAnsi="Times New Roman"/>
                <w:sz w:val="24"/>
                <w:szCs w:val="24"/>
              </w:rPr>
            </w:pPr>
            <w:r w:rsidRPr="00DF527F">
              <w:rPr>
                <w:rFonts w:ascii="Times New Roman" w:hAnsi="Times New Roman"/>
                <w:spacing w:val="2"/>
                <w:sz w:val="24"/>
                <w:szCs w:val="24"/>
              </w:rPr>
              <w:t>Р</w:t>
            </w:r>
            <w:r w:rsidRPr="00DF527F">
              <w:rPr>
                <w:rFonts w:ascii="Times New Roman" w:hAnsi="Times New Roman"/>
                <w:sz w:val="24"/>
                <w:szCs w:val="24"/>
              </w:rPr>
              <w:t>оки на</w:t>
            </w:r>
            <w:r w:rsidRPr="00DF527F">
              <w:rPr>
                <w:rFonts w:ascii="Times New Roman" w:hAnsi="Times New Roman"/>
                <w:spacing w:val="-2"/>
                <w:sz w:val="24"/>
                <w:szCs w:val="24"/>
              </w:rPr>
              <w:t>ч</w:t>
            </w:r>
            <w:r w:rsidRPr="00DF527F">
              <w:rPr>
                <w:rFonts w:ascii="Times New Roman" w:hAnsi="Times New Roman"/>
                <w:sz w:val="24"/>
                <w:szCs w:val="24"/>
              </w:rPr>
              <w:t xml:space="preserve">ин </w:t>
            </w:r>
            <w:r w:rsidRPr="00DF527F">
              <w:rPr>
                <w:rFonts w:ascii="Times New Roman" w:hAnsi="Times New Roman"/>
                <w:spacing w:val="-2"/>
                <w:sz w:val="24"/>
                <w:szCs w:val="24"/>
              </w:rPr>
              <w:t>п</w:t>
            </w:r>
            <w:r w:rsidRPr="00DF527F">
              <w:rPr>
                <w:rFonts w:ascii="Times New Roman" w:hAnsi="Times New Roman"/>
                <w:spacing w:val="1"/>
                <w:sz w:val="24"/>
                <w:szCs w:val="24"/>
              </w:rPr>
              <w:t>л</w:t>
            </w:r>
            <w:r w:rsidRPr="00DF527F">
              <w:rPr>
                <w:rFonts w:ascii="Times New Roman" w:hAnsi="Times New Roman"/>
                <w:sz w:val="24"/>
                <w:szCs w:val="24"/>
              </w:rPr>
              <w:t>аћа</w:t>
            </w:r>
            <w:r w:rsidRPr="00DF527F">
              <w:rPr>
                <w:rFonts w:ascii="Times New Roman" w:hAnsi="Times New Roman"/>
                <w:spacing w:val="-1"/>
                <w:sz w:val="24"/>
                <w:szCs w:val="24"/>
              </w:rPr>
              <w:t>њ</w:t>
            </w:r>
            <w:r w:rsidRPr="00DF527F">
              <w:rPr>
                <w:rFonts w:ascii="Times New Roman" w:hAnsi="Times New Roman"/>
                <w:sz w:val="24"/>
                <w:szCs w:val="24"/>
              </w:rPr>
              <w:t>а</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pacing w:after="0" w:line="252" w:lineRule="auto"/>
              <w:ind w:left="102" w:right="65"/>
              <w:jc w:val="both"/>
              <w:rPr>
                <w:rFonts w:ascii="Times New Roman" w:eastAsia="TimesNewRomanPSMT" w:hAnsi="Times New Roman"/>
                <w:bCs/>
                <w:sz w:val="24"/>
                <w:szCs w:val="24"/>
                <w:lang w:val="ru-RU"/>
              </w:rPr>
            </w:pPr>
            <w:r w:rsidRPr="00DF527F">
              <w:rPr>
                <w:rFonts w:ascii="Times New Roman" w:hAnsi="Times New Roman"/>
                <w:sz w:val="24"/>
                <w:szCs w:val="24"/>
              </w:rPr>
              <w:t>Рок</w:t>
            </w:r>
            <w:r w:rsidR="009521E8">
              <w:rPr>
                <w:rFonts w:ascii="Times New Roman" w:hAnsi="Times New Roman"/>
                <w:sz w:val="24"/>
                <w:szCs w:val="24"/>
                <w:lang/>
              </w:rPr>
              <w:t xml:space="preserve"> </w:t>
            </w:r>
            <w:r w:rsidRPr="00DF527F">
              <w:rPr>
                <w:rFonts w:ascii="Times New Roman" w:hAnsi="Times New Roman"/>
                <w:sz w:val="24"/>
                <w:szCs w:val="24"/>
              </w:rPr>
              <w:t>пла</w:t>
            </w:r>
            <w:r w:rsidRPr="00DF527F">
              <w:rPr>
                <w:rFonts w:ascii="Times New Roman" w:hAnsi="Times New Roman"/>
                <w:spacing w:val="-2"/>
                <w:sz w:val="24"/>
                <w:szCs w:val="24"/>
              </w:rPr>
              <w:t>ћ</w:t>
            </w:r>
            <w:r w:rsidRPr="00DF527F">
              <w:rPr>
                <w:rFonts w:ascii="Times New Roman" w:hAnsi="Times New Roman"/>
                <w:sz w:val="24"/>
                <w:szCs w:val="24"/>
              </w:rPr>
              <w:t>а</w:t>
            </w:r>
            <w:r w:rsidRPr="00DF527F">
              <w:rPr>
                <w:rFonts w:ascii="Times New Roman" w:hAnsi="Times New Roman"/>
                <w:spacing w:val="-1"/>
                <w:sz w:val="24"/>
                <w:szCs w:val="24"/>
              </w:rPr>
              <w:t>њ</w:t>
            </w:r>
            <w:r w:rsidRPr="00DF527F">
              <w:rPr>
                <w:rFonts w:ascii="Times New Roman" w:hAnsi="Times New Roman"/>
                <w:sz w:val="24"/>
                <w:szCs w:val="24"/>
              </w:rPr>
              <w:t>а</w:t>
            </w:r>
            <w:r w:rsidR="009521E8">
              <w:rPr>
                <w:rFonts w:ascii="Times New Roman" w:hAnsi="Times New Roman"/>
                <w:sz w:val="24"/>
                <w:szCs w:val="24"/>
                <w:lang/>
              </w:rPr>
              <w:t xml:space="preserve"> </w:t>
            </w:r>
            <w:r w:rsidRPr="00DF527F">
              <w:rPr>
                <w:rFonts w:ascii="Times New Roman" w:hAnsi="Times New Roman"/>
                <w:spacing w:val="3"/>
                <w:sz w:val="24"/>
                <w:szCs w:val="24"/>
              </w:rPr>
              <w:t>ј</w:t>
            </w:r>
            <w:r w:rsidRPr="00DF527F">
              <w:rPr>
                <w:rFonts w:ascii="Times New Roman" w:hAnsi="Times New Roman"/>
                <w:sz w:val="24"/>
                <w:szCs w:val="24"/>
              </w:rPr>
              <w:t>е</w:t>
            </w:r>
            <w:r w:rsidR="009521E8">
              <w:rPr>
                <w:rFonts w:ascii="Times New Roman" w:hAnsi="Times New Roman"/>
                <w:sz w:val="24"/>
                <w:szCs w:val="24"/>
                <w:lang/>
              </w:rPr>
              <w:t xml:space="preserve"> </w:t>
            </w:r>
            <w:r w:rsidRPr="00DF527F">
              <w:rPr>
                <w:rFonts w:ascii="Times New Roman" w:hAnsi="Times New Roman"/>
                <w:spacing w:val="-2"/>
                <w:sz w:val="24"/>
                <w:szCs w:val="24"/>
              </w:rPr>
              <w:t>д</w:t>
            </w:r>
            <w:r w:rsidRPr="00DF527F">
              <w:rPr>
                <w:rFonts w:ascii="Times New Roman" w:hAnsi="Times New Roman"/>
                <w:sz w:val="24"/>
                <w:szCs w:val="24"/>
              </w:rPr>
              <w:t>о2</w:t>
            </w:r>
            <w:r w:rsidRPr="00DF527F">
              <w:rPr>
                <w:rFonts w:ascii="Times New Roman" w:hAnsi="Times New Roman"/>
                <w:spacing w:val="-1"/>
                <w:sz w:val="24"/>
                <w:szCs w:val="24"/>
              </w:rPr>
              <w:t>0</w:t>
            </w:r>
            <w:r w:rsidRPr="00DF527F">
              <w:rPr>
                <w:rFonts w:ascii="Times New Roman" w:hAnsi="Times New Roman"/>
                <w:spacing w:val="-4"/>
                <w:sz w:val="24"/>
                <w:szCs w:val="24"/>
              </w:rPr>
              <w:t>-</w:t>
            </w:r>
            <w:r w:rsidRPr="00DF527F">
              <w:rPr>
                <w:rFonts w:ascii="Times New Roman" w:hAnsi="Times New Roman"/>
                <w:sz w:val="24"/>
                <w:szCs w:val="24"/>
              </w:rPr>
              <w:t>ог</w:t>
            </w:r>
            <w:r w:rsidR="009521E8">
              <w:rPr>
                <w:rFonts w:ascii="Times New Roman" w:hAnsi="Times New Roman"/>
                <w:sz w:val="24"/>
                <w:szCs w:val="24"/>
                <w:lang/>
              </w:rPr>
              <w:t xml:space="preserve"> </w:t>
            </w:r>
            <w:r w:rsidRPr="00DF527F">
              <w:rPr>
                <w:rFonts w:ascii="Times New Roman" w:hAnsi="Times New Roman"/>
                <w:sz w:val="24"/>
                <w:szCs w:val="24"/>
              </w:rPr>
              <w:t>у тек</w:t>
            </w:r>
            <w:r w:rsidRPr="00DF527F">
              <w:rPr>
                <w:rFonts w:ascii="Times New Roman" w:hAnsi="Times New Roman"/>
                <w:spacing w:val="-2"/>
                <w:sz w:val="24"/>
                <w:szCs w:val="24"/>
              </w:rPr>
              <w:t>у</w:t>
            </w:r>
            <w:r w:rsidRPr="00DF527F">
              <w:rPr>
                <w:rFonts w:ascii="Times New Roman" w:hAnsi="Times New Roman"/>
                <w:sz w:val="24"/>
                <w:szCs w:val="24"/>
              </w:rPr>
              <w:t>ћем</w:t>
            </w:r>
            <w:r w:rsidR="009521E8">
              <w:rPr>
                <w:rFonts w:ascii="Times New Roman" w:hAnsi="Times New Roman"/>
                <w:sz w:val="24"/>
                <w:szCs w:val="24"/>
                <w:lang/>
              </w:rPr>
              <w:t xml:space="preserve"> </w:t>
            </w:r>
            <w:r w:rsidRPr="00DF527F">
              <w:rPr>
                <w:rFonts w:ascii="Times New Roman" w:hAnsi="Times New Roman"/>
                <w:sz w:val="24"/>
                <w:szCs w:val="24"/>
              </w:rPr>
              <w:t>месецу</w:t>
            </w:r>
            <w:r w:rsidRPr="00DF527F">
              <w:rPr>
                <w:rFonts w:ascii="Times New Roman" w:hAnsi="Times New Roman"/>
                <w:spacing w:val="-1"/>
                <w:sz w:val="24"/>
                <w:szCs w:val="24"/>
              </w:rPr>
              <w:t>з</w:t>
            </w:r>
            <w:r w:rsidRPr="00DF527F">
              <w:rPr>
                <w:rFonts w:ascii="Times New Roman" w:hAnsi="Times New Roman"/>
                <w:sz w:val="24"/>
                <w:szCs w:val="24"/>
              </w:rPr>
              <w:t>а претход</w:t>
            </w:r>
            <w:r w:rsidRPr="00DF527F">
              <w:rPr>
                <w:rFonts w:ascii="Times New Roman" w:hAnsi="Times New Roman"/>
                <w:spacing w:val="-1"/>
                <w:sz w:val="24"/>
                <w:szCs w:val="24"/>
              </w:rPr>
              <w:t>н</w:t>
            </w:r>
            <w:r w:rsidRPr="00DF527F">
              <w:rPr>
                <w:rFonts w:ascii="Times New Roman" w:hAnsi="Times New Roman"/>
                <w:sz w:val="24"/>
                <w:szCs w:val="24"/>
              </w:rPr>
              <w:t>им</w:t>
            </w:r>
            <w:r w:rsidRPr="00DF527F">
              <w:rPr>
                <w:rFonts w:ascii="Times New Roman" w:hAnsi="Times New Roman"/>
                <w:spacing w:val="-3"/>
                <w:sz w:val="24"/>
                <w:szCs w:val="24"/>
              </w:rPr>
              <w:t>е</w:t>
            </w:r>
            <w:r w:rsidRPr="00DF527F">
              <w:rPr>
                <w:rFonts w:ascii="Times New Roman" w:hAnsi="Times New Roman"/>
                <w:sz w:val="24"/>
                <w:szCs w:val="24"/>
              </w:rPr>
              <w:t>сец,а по</w:t>
            </w:r>
            <w:r w:rsidRPr="00DF527F">
              <w:rPr>
                <w:rFonts w:ascii="Times New Roman" w:hAnsi="Times New Roman"/>
                <w:spacing w:val="-3"/>
                <w:sz w:val="24"/>
                <w:szCs w:val="24"/>
              </w:rPr>
              <w:t>п</w:t>
            </w:r>
            <w:r w:rsidRPr="00DF527F">
              <w:rPr>
                <w:rFonts w:ascii="Times New Roman" w:hAnsi="Times New Roman"/>
                <w:sz w:val="24"/>
                <w:szCs w:val="24"/>
              </w:rPr>
              <w:t>р</w:t>
            </w:r>
            <w:r w:rsidRPr="00DF527F">
              <w:rPr>
                <w:rFonts w:ascii="Times New Roman" w:hAnsi="Times New Roman"/>
                <w:spacing w:val="-3"/>
                <w:sz w:val="24"/>
                <w:szCs w:val="24"/>
              </w:rPr>
              <w:t>и</w:t>
            </w:r>
            <w:r w:rsidRPr="00DF527F">
              <w:rPr>
                <w:rFonts w:ascii="Times New Roman" w:hAnsi="Times New Roman"/>
                <w:spacing w:val="3"/>
                <w:sz w:val="24"/>
                <w:szCs w:val="24"/>
              </w:rPr>
              <w:t>ј</w:t>
            </w:r>
            <w:r w:rsidRPr="00DF527F">
              <w:rPr>
                <w:rFonts w:ascii="Times New Roman" w:hAnsi="Times New Roman"/>
                <w:sz w:val="24"/>
                <w:szCs w:val="24"/>
              </w:rPr>
              <w:t xml:space="preserve">ему </w:t>
            </w:r>
            <w:r w:rsidRPr="00DF527F">
              <w:rPr>
                <w:rFonts w:ascii="Times New Roman" w:hAnsi="Times New Roman"/>
                <w:spacing w:val="1"/>
                <w:sz w:val="24"/>
                <w:szCs w:val="24"/>
              </w:rPr>
              <w:t>ф</w:t>
            </w:r>
            <w:r w:rsidRPr="00DF527F">
              <w:rPr>
                <w:rFonts w:ascii="Times New Roman" w:hAnsi="Times New Roman"/>
                <w:spacing w:val="-2"/>
                <w:sz w:val="24"/>
                <w:szCs w:val="24"/>
              </w:rPr>
              <w:t>а</w:t>
            </w:r>
            <w:r w:rsidRPr="00DF527F">
              <w:rPr>
                <w:rFonts w:ascii="Times New Roman" w:hAnsi="Times New Roman"/>
                <w:sz w:val="24"/>
                <w:szCs w:val="24"/>
              </w:rPr>
              <w:t>кт</w:t>
            </w:r>
            <w:r w:rsidRPr="00DF527F">
              <w:rPr>
                <w:rFonts w:ascii="Times New Roman" w:hAnsi="Times New Roman"/>
                <w:spacing w:val="-3"/>
                <w:sz w:val="24"/>
                <w:szCs w:val="24"/>
              </w:rPr>
              <w:t>у</w:t>
            </w:r>
            <w:r w:rsidRPr="00DF527F">
              <w:rPr>
                <w:rFonts w:ascii="Times New Roman" w:hAnsi="Times New Roman"/>
                <w:sz w:val="24"/>
                <w:szCs w:val="24"/>
              </w:rPr>
              <w:t>ре</w:t>
            </w:r>
            <w:r w:rsidRPr="00DF527F">
              <w:rPr>
                <w:rFonts w:ascii="Times New Roman" w:hAnsi="Times New Roman"/>
                <w:spacing w:val="1"/>
                <w:sz w:val="24"/>
                <w:szCs w:val="24"/>
              </w:rPr>
              <w:t>(</w:t>
            </w:r>
            <w:r w:rsidRPr="00DF527F">
              <w:rPr>
                <w:rFonts w:ascii="Times New Roman" w:hAnsi="Times New Roman"/>
                <w:sz w:val="24"/>
                <w:szCs w:val="24"/>
              </w:rPr>
              <w:t>рач</w:t>
            </w:r>
            <w:r w:rsidRPr="00DF527F">
              <w:rPr>
                <w:rFonts w:ascii="Times New Roman" w:hAnsi="Times New Roman"/>
                <w:spacing w:val="-3"/>
                <w:sz w:val="24"/>
                <w:szCs w:val="24"/>
              </w:rPr>
              <w:t>у</w:t>
            </w:r>
            <w:r w:rsidRPr="00DF527F">
              <w:rPr>
                <w:rFonts w:ascii="Times New Roman" w:hAnsi="Times New Roman"/>
                <w:sz w:val="24"/>
                <w:szCs w:val="24"/>
              </w:rPr>
              <w:t>на)</w:t>
            </w:r>
            <w:r w:rsidRPr="00DF527F">
              <w:rPr>
                <w:rFonts w:ascii="Times New Roman" w:hAnsi="Times New Roman"/>
                <w:spacing w:val="-1"/>
                <w:sz w:val="24"/>
                <w:szCs w:val="24"/>
              </w:rPr>
              <w:t>з</w:t>
            </w:r>
            <w:r w:rsidRPr="00DF527F">
              <w:rPr>
                <w:rFonts w:ascii="Times New Roman" w:hAnsi="Times New Roman"/>
                <w:sz w:val="24"/>
                <w:szCs w:val="24"/>
              </w:rPr>
              <w:t>а ис</w:t>
            </w:r>
            <w:r w:rsidRPr="00DF527F">
              <w:rPr>
                <w:rFonts w:ascii="Times New Roman" w:hAnsi="Times New Roman"/>
                <w:spacing w:val="-1"/>
                <w:sz w:val="24"/>
                <w:szCs w:val="24"/>
              </w:rPr>
              <w:t>п</w:t>
            </w:r>
            <w:r w:rsidRPr="00DF527F">
              <w:rPr>
                <w:rFonts w:ascii="Times New Roman" w:hAnsi="Times New Roman"/>
                <w:sz w:val="24"/>
                <w:szCs w:val="24"/>
              </w:rPr>
              <w:t>ор</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енеколи</w:t>
            </w:r>
            <w:r w:rsidRPr="00DF527F">
              <w:rPr>
                <w:rFonts w:ascii="Times New Roman" w:hAnsi="Times New Roman"/>
                <w:spacing w:val="-1"/>
                <w:sz w:val="24"/>
                <w:szCs w:val="24"/>
              </w:rPr>
              <w:t>ч</w:t>
            </w:r>
            <w:r w:rsidRPr="00DF527F">
              <w:rPr>
                <w:rFonts w:ascii="Times New Roman" w:hAnsi="Times New Roman"/>
                <w:sz w:val="24"/>
                <w:szCs w:val="24"/>
              </w:rPr>
              <w:t>и</w:t>
            </w:r>
            <w:r w:rsidRPr="00DF527F">
              <w:rPr>
                <w:rFonts w:ascii="Times New Roman" w:hAnsi="Times New Roman"/>
                <w:spacing w:val="-1"/>
                <w:sz w:val="24"/>
                <w:szCs w:val="24"/>
              </w:rPr>
              <w:t>н</w:t>
            </w:r>
            <w:r w:rsidRPr="00DF527F">
              <w:rPr>
                <w:rFonts w:ascii="Times New Roman" w:hAnsi="Times New Roman"/>
                <w:sz w:val="24"/>
                <w:szCs w:val="24"/>
              </w:rPr>
              <w:t>е ел</w:t>
            </w:r>
            <w:r w:rsidRPr="00DF527F">
              <w:rPr>
                <w:rFonts w:ascii="Times New Roman" w:hAnsi="Times New Roman"/>
                <w:spacing w:val="1"/>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pacing w:val="-3"/>
                <w:sz w:val="24"/>
                <w:szCs w:val="24"/>
              </w:rPr>
              <w:t>н</w:t>
            </w:r>
            <w:r w:rsidRPr="00DF527F">
              <w:rPr>
                <w:rFonts w:ascii="Times New Roman" w:hAnsi="Times New Roman"/>
                <w:sz w:val="24"/>
                <w:szCs w:val="24"/>
              </w:rPr>
              <w:t>еенер</w:t>
            </w:r>
            <w:r w:rsidRPr="00DF527F">
              <w:rPr>
                <w:rFonts w:ascii="Times New Roman" w:hAnsi="Times New Roman"/>
                <w:spacing w:val="1"/>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 xml:space="preserve">е </w:t>
            </w:r>
            <w:r w:rsidRPr="00DF527F">
              <w:rPr>
                <w:rFonts w:ascii="Times New Roman" w:hAnsi="Times New Roman"/>
                <w:spacing w:val="-2"/>
                <w:sz w:val="24"/>
                <w:szCs w:val="24"/>
              </w:rPr>
              <w:t>ко</w:t>
            </w:r>
            <w:r w:rsidRPr="00DF527F">
              <w:rPr>
                <w:rFonts w:ascii="Times New Roman" w:hAnsi="Times New Roman"/>
                <w:spacing w:val="3"/>
                <w:sz w:val="24"/>
                <w:szCs w:val="24"/>
              </w:rPr>
              <w:t>ј</w:t>
            </w:r>
            <w:r w:rsidRPr="00DF527F">
              <w:rPr>
                <w:rFonts w:ascii="Times New Roman" w:hAnsi="Times New Roman"/>
                <w:sz w:val="24"/>
                <w:szCs w:val="24"/>
              </w:rPr>
              <w:t>у ис</w:t>
            </w:r>
            <w:r w:rsidRPr="00DF527F">
              <w:rPr>
                <w:rFonts w:ascii="Times New Roman" w:hAnsi="Times New Roman"/>
                <w:spacing w:val="-1"/>
                <w:sz w:val="24"/>
                <w:szCs w:val="24"/>
              </w:rPr>
              <w:t>п</w:t>
            </w:r>
            <w:r w:rsidRPr="00DF527F">
              <w:rPr>
                <w:rFonts w:ascii="Times New Roman" w:hAnsi="Times New Roman"/>
                <w:sz w:val="24"/>
                <w:szCs w:val="24"/>
              </w:rPr>
              <w:t>оста</w:t>
            </w:r>
            <w:r w:rsidRPr="00DF527F">
              <w:rPr>
                <w:rFonts w:ascii="Times New Roman" w:hAnsi="Times New Roman"/>
                <w:spacing w:val="-1"/>
                <w:sz w:val="24"/>
                <w:szCs w:val="24"/>
              </w:rPr>
              <w:t>в</w:t>
            </w:r>
            <w:r w:rsidRPr="00DF527F">
              <w:rPr>
                <w:rFonts w:ascii="Times New Roman" w:hAnsi="Times New Roman"/>
                <w:sz w:val="24"/>
                <w:szCs w:val="24"/>
              </w:rPr>
              <w:t>љадо</w:t>
            </w:r>
            <w:r w:rsidRPr="00DF527F">
              <w:rPr>
                <w:rFonts w:ascii="Times New Roman" w:hAnsi="Times New Roman"/>
                <w:spacing w:val="-2"/>
                <w:sz w:val="24"/>
                <w:szCs w:val="24"/>
              </w:rPr>
              <w:t>б</w:t>
            </w:r>
            <w:r w:rsidRPr="00DF527F">
              <w:rPr>
                <w:rFonts w:ascii="Times New Roman" w:hAnsi="Times New Roman"/>
                <w:sz w:val="24"/>
                <w:szCs w:val="24"/>
              </w:rPr>
              <w:t xml:space="preserve">ављач </w:t>
            </w:r>
            <w:r w:rsidRPr="00DF527F">
              <w:rPr>
                <w:rFonts w:ascii="Times New Roman" w:hAnsi="Times New Roman"/>
                <w:spacing w:val="1"/>
                <w:sz w:val="24"/>
                <w:szCs w:val="24"/>
              </w:rPr>
              <w:t>(</w:t>
            </w:r>
            <w:r w:rsidRPr="00DF527F">
              <w:rPr>
                <w:rFonts w:ascii="Times New Roman" w:hAnsi="Times New Roman"/>
                <w:spacing w:val="-1"/>
                <w:sz w:val="24"/>
                <w:szCs w:val="24"/>
              </w:rPr>
              <w:t>С</w:t>
            </w:r>
            <w:r w:rsidRPr="00DF527F">
              <w:rPr>
                <w:rFonts w:ascii="Times New Roman" w:hAnsi="Times New Roman"/>
                <w:sz w:val="24"/>
                <w:szCs w:val="24"/>
              </w:rPr>
              <w:t>наб</w:t>
            </w:r>
            <w:r w:rsidRPr="00DF527F">
              <w:rPr>
                <w:rFonts w:ascii="Times New Roman" w:hAnsi="Times New Roman"/>
                <w:spacing w:val="-2"/>
                <w:sz w:val="24"/>
                <w:szCs w:val="24"/>
              </w:rPr>
              <w:t>д</w:t>
            </w:r>
            <w:r w:rsidRPr="00DF527F">
              <w:rPr>
                <w:rFonts w:ascii="Times New Roman" w:hAnsi="Times New Roman"/>
                <w:sz w:val="24"/>
                <w:szCs w:val="24"/>
              </w:rPr>
              <w:t>ева</w:t>
            </w:r>
            <w:r w:rsidRPr="00DF527F">
              <w:rPr>
                <w:rFonts w:ascii="Times New Roman" w:hAnsi="Times New Roman"/>
                <w:spacing w:val="-1"/>
                <w:sz w:val="24"/>
                <w:szCs w:val="24"/>
              </w:rPr>
              <w:t>ч</w:t>
            </w:r>
            <w:r w:rsidRPr="00DF527F">
              <w:rPr>
                <w:rFonts w:ascii="Times New Roman" w:hAnsi="Times New Roman"/>
                <w:sz w:val="24"/>
                <w:szCs w:val="24"/>
              </w:rPr>
              <w:t>)</w:t>
            </w:r>
            <w:r w:rsidRPr="00DF527F">
              <w:rPr>
                <w:rFonts w:ascii="Times New Roman" w:hAnsi="Times New Roman"/>
                <w:spacing w:val="-3"/>
                <w:sz w:val="24"/>
                <w:szCs w:val="24"/>
              </w:rPr>
              <w:t>н</w:t>
            </w:r>
            <w:r w:rsidRPr="00DF527F">
              <w:rPr>
                <w:rFonts w:ascii="Times New Roman" w:hAnsi="Times New Roman"/>
                <w:sz w:val="24"/>
                <w:szCs w:val="24"/>
              </w:rPr>
              <w:t>ао</w:t>
            </w:r>
            <w:r w:rsidRPr="00DF527F">
              <w:rPr>
                <w:rFonts w:ascii="Times New Roman" w:hAnsi="Times New Roman"/>
                <w:spacing w:val="-2"/>
                <w:sz w:val="24"/>
                <w:szCs w:val="24"/>
              </w:rPr>
              <w:t>с</w:t>
            </w:r>
            <w:r w:rsidRPr="00DF527F">
              <w:rPr>
                <w:rFonts w:ascii="Times New Roman" w:hAnsi="Times New Roman"/>
                <w:sz w:val="24"/>
                <w:szCs w:val="24"/>
              </w:rPr>
              <w:t>но</w:t>
            </w:r>
            <w:r w:rsidRPr="00DF527F">
              <w:rPr>
                <w:rFonts w:ascii="Times New Roman" w:hAnsi="Times New Roman"/>
                <w:spacing w:val="-2"/>
                <w:sz w:val="24"/>
                <w:szCs w:val="24"/>
              </w:rPr>
              <w:t>в</w:t>
            </w:r>
            <w:r w:rsidRPr="00DF527F">
              <w:rPr>
                <w:rFonts w:ascii="Times New Roman" w:hAnsi="Times New Roman"/>
                <w:sz w:val="24"/>
                <w:szCs w:val="24"/>
              </w:rPr>
              <w:t>у до</w:t>
            </w:r>
            <w:r w:rsidRPr="00DF527F">
              <w:rPr>
                <w:rFonts w:ascii="Times New Roman" w:hAnsi="Times New Roman"/>
                <w:spacing w:val="1"/>
                <w:sz w:val="24"/>
                <w:szCs w:val="24"/>
              </w:rPr>
              <w:t>к</w:t>
            </w:r>
            <w:r w:rsidRPr="00DF527F">
              <w:rPr>
                <w:rFonts w:ascii="Times New Roman" w:hAnsi="Times New Roman"/>
                <w:spacing w:val="-2"/>
                <w:sz w:val="24"/>
                <w:szCs w:val="24"/>
              </w:rPr>
              <w:t>у</w:t>
            </w:r>
            <w:r w:rsidRPr="00DF527F">
              <w:rPr>
                <w:rFonts w:ascii="Times New Roman" w:hAnsi="Times New Roman"/>
                <w:sz w:val="24"/>
                <w:szCs w:val="24"/>
              </w:rPr>
              <w:t>ме</w:t>
            </w:r>
            <w:r w:rsidRPr="00DF527F">
              <w:rPr>
                <w:rFonts w:ascii="Times New Roman" w:hAnsi="Times New Roman"/>
                <w:spacing w:val="-1"/>
                <w:sz w:val="24"/>
                <w:szCs w:val="24"/>
              </w:rPr>
              <w:t>н</w:t>
            </w:r>
            <w:r w:rsidRPr="00DF527F">
              <w:rPr>
                <w:rFonts w:ascii="Times New Roman" w:hAnsi="Times New Roman"/>
                <w:sz w:val="24"/>
                <w:szCs w:val="24"/>
              </w:rPr>
              <w:t>так</w:t>
            </w:r>
            <w:r w:rsidRPr="00DF527F">
              <w:rPr>
                <w:rFonts w:ascii="Times New Roman" w:hAnsi="Times New Roman"/>
                <w:spacing w:val="-2"/>
                <w:sz w:val="24"/>
                <w:szCs w:val="24"/>
              </w:rPr>
              <w:t>о</w:t>
            </w:r>
            <w:r w:rsidRPr="00DF527F">
              <w:rPr>
                <w:rFonts w:ascii="Times New Roman" w:hAnsi="Times New Roman"/>
                <w:spacing w:val="1"/>
                <w:sz w:val="24"/>
                <w:szCs w:val="24"/>
              </w:rPr>
              <w:t>ј</w:t>
            </w:r>
            <w:r w:rsidRPr="00DF527F">
              <w:rPr>
                <w:rFonts w:ascii="Times New Roman" w:hAnsi="Times New Roman"/>
                <w:sz w:val="24"/>
                <w:szCs w:val="24"/>
              </w:rPr>
              <w:t>им нар</w:t>
            </w:r>
            <w:r w:rsidRPr="00DF527F">
              <w:rPr>
                <w:rFonts w:ascii="Times New Roman" w:hAnsi="Times New Roman"/>
                <w:spacing w:val="-3"/>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илац</w:t>
            </w:r>
            <w:r w:rsidRPr="00DF527F">
              <w:rPr>
                <w:rFonts w:ascii="Times New Roman" w:hAnsi="Times New Roman"/>
                <w:spacing w:val="1"/>
                <w:sz w:val="24"/>
                <w:szCs w:val="24"/>
              </w:rPr>
              <w:t xml:space="preserve"> (</w:t>
            </w:r>
            <w:r w:rsidRPr="00DF527F">
              <w:rPr>
                <w:rFonts w:ascii="Times New Roman" w:hAnsi="Times New Roman"/>
                <w:spacing w:val="-1"/>
                <w:sz w:val="24"/>
                <w:szCs w:val="24"/>
              </w:rPr>
              <w:t>К</w:t>
            </w:r>
            <w:r w:rsidRPr="00DF527F">
              <w:rPr>
                <w:rFonts w:ascii="Times New Roman" w:hAnsi="Times New Roman"/>
                <w:spacing w:val="-2"/>
                <w:sz w:val="24"/>
                <w:szCs w:val="24"/>
              </w:rPr>
              <w:t>у</w:t>
            </w:r>
            <w:r w:rsidRPr="00DF527F">
              <w:rPr>
                <w:rFonts w:ascii="Times New Roman" w:hAnsi="Times New Roman"/>
                <w:sz w:val="24"/>
                <w:szCs w:val="24"/>
              </w:rPr>
              <w:t>па</w:t>
            </w:r>
            <w:r w:rsidRPr="00DF527F">
              <w:rPr>
                <w:rFonts w:ascii="Times New Roman" w:hAnsi="Times New Roman"/>
                <w:spacing w:val="-1"/>
                <w:sz w:val="24"/>
                <w:szCs w:val="24"/>
              </w:rPr>
              <w:t>ц</w:t>
            </w:r>
            <w:r w:rsidRPr="00DF527F">
              <w:rPr>
                <w:rFonts w:ascii="Times New Roman" w:hAnsi="Times New Roman"/>
                <w:sz w:val="24"/>
                <w:szCs w:val="24"/>
              </w:rPr>
              <w:t>)идо</w:t>
            </w:r>
            <w:r w:rsidRPr="00DF527F">
              <w:rPr>
                <w:rFonts w:ascii="Times New Roman" w:hAnsi="Times New Roman"/>
                <w:spacing w:val="-2"/>
                <w:sz w:val="24"/>
                <w:szCs w:val="24"/>
              </w:rPr>
              <w:t>б</w:t>
            </w:r>
            <w:r w:rsidRPr="00DF527F">
              <w:rPr>
                <w:rFonts w:ascii="Times New Roman" w:hAnsi="Times New Roman"/>
                <w:sz w:val="24"/>
                <w:szCs w:val="24"/>
              </w:rPr>
              <w:t xml:space="preserve">ављач </w:t>
            </w:r>
            <w:r w:rsidRPr="00DF527F">
              <w:rPr>
                <w:rFonts w:ascii="Times New Roman" w:hAnsi="Times New Roman"/>
                <w:spacing w:val="1"/>
                <w:sz w:val="24"/>
                <w:szCs w:val="24"/>
              </w:rPr>
              <w:t>(</w:t>
            </w:r>
            <w:r w:rsidRPr="00DF527F">
              <w:rPr>
                <w:rFonts w:ascii="Times New Roman" w:hAnsi="Times New Roman"/>
                <w:spacing w:val="-1"/>
                <w:sz w:val="24"/>
                <w:szCs w:val="24"/>
              </w:rPr>
              <w:t>С</w:t>
            </w:r>
            <w:r w:rsidRPr="00DF527F">
              <w:rPr>
                <w:rFonts w:ascii="Times New Roman" w:hAnsi="Times New Roman"/>
                <w:sz w:val="24"/>
                <w:szCs w:val="24"/>
              </w:rPr>
              <w:t>наб</w:t>
            </w:r>
            <w:r w:rsidRPr="00DF527F">
              <w:rPr>
                <w:rFonts w:ascii="Times New Roman" w:hAnsi="Times New Roman"/>
                <w:spacing w:val="-2"/>
                <w:sz w:val="24"/>
                <w:szCs w:val="24"/>
              </w:rPr>
              <w:t>д</w:t>
            </w:r>
            <w:r w:rsidRPr="00DF527F">
              <w:rPr>
                <w:rFonts w:ascii="Times New Roman" w:hAnsi="Times New Roman"/>
                <w:sz w:val="24"/>
                <w:szCs w:val="24"/>
              </w:rPr>
              <w:t>ева</w:t>
            </w:r>
            <w:r w:rsidRPr="00DF527F">
              <w:rPr>
                <w:rFonts w:ascii="Times New Roman" w:hAnsi="Times New Roman"/>
                <w:spacing w:val="-1"/>
                <w:sz w:val="24"/>
                <w:szCs w:val="24"/>
              </w:rPr>
              <w:t>ч</w:t>
            </w:r>
            <w:r w:rsidRPr="00DF527F">
              <w:rPr>
                <w:rFonts w:ascii="Times New Roman" w:hAnsi="Times New Roman"/>
                <w:sz w:val="24"/>
                <w:szCs w:val="24"/>
              </w:rPr>
              <w:t>)по</w:t>
            </w:r>
            <w:r w:rsidRPr="00DF527F">
              <w:rPr>
                <w:rFonts w:ascii="Times New Roman" w:hAnsi="Times New Roman"/>
                <w:spacing w:val="-1"/>
                <w:sz w:val="24"/>
                <w:szCs w:val="24"/>
              </w:rPr>
              <w:t>тв</w:t>
            </w:r>
            <w:r w:rsidRPr="00DF527F">
              <w:rPr>
                <w:rFonts w:ascii="Times New Roman" w:hAnsi="Times New Roman"/>
                <w:sz w:val="24"/>
                <w:szCs w:val="24"/>
              </w:rPr>
              <w:t>р</w:t>
            </w:r>
            <w:r w:rsidRPr="00DF527F">
              <w:rPr>
                <w:rFonts w:ascii="Times New Roman" w:hAnsi="Times New Roman"/>
                <w:spacing w:val="-1"/>
                <w:sz w:val="24"/>
                <w:szCs w:val="24"/>
              </w:rPr>
              <w:t>ђ</w:t>
            </w:r>
            <w:r w:rsidRPr="00DF527F">
              <w:rPr>
                <w:rFonts w:ascii="Times New Roman" w:hAnsi="Times New Roman"/>
                <w:spacing w:val="-2"/>
                <w:sz w:val="24"/>
                <w:szCs w:val="24"/>
              </w:rPr>
              <w:t>у</w:t>
            </w:r>
            <w:r w:rsidRPr="00DF527F">
              <w:rPr>
                <w:rFonts w:ascii="Times New Roman" w:hAnsi="Times New Roman"/>
                <w:spacing w:val="3"/>
                <w:sz w:val="24"/>
                <w:szCs w:val="24"/>
              </w:rPr>
              <w:t>ј</w:t>
            </w:r>
            <w:r w:rsidRPr="00DF527F">
              <w:rPr>
                <w:rFonts w:ascii="Times New Roman" w:hAnsi="Times New Roman"/>
                <w:sz w:val="24"/>
                <w:szCs w:val="24"/>
              </w:rPr>
              <w:t>у ис</w:t>
            </w:r>
            <w:r w:rsidRPr="00DF527F">
              <w:rPr>
                <w:rFonts w:ascii="Times New Roman" w:hAnsi="Times New Roman"/>
                <w:spacing w:val="-1"/>
                <w:sz w:val="24"/>
                <w:szCs w:val="24"/>
              </w:rPr>
              <w:t>п</w:t>
            </w:r>
            <w:r w:rsidRPr="00DF527F">
              <w:rPr>
                <w:rFonts w:ascii="Times New Roman" w:hAnsi="Times New Roman"/>
                <w:sz w:val="24"/>
                <w:szCs w:val="24"/>
              </w:rPr>
              <w:t>ор</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pacing w:val="2"/>
                <w:sz w:val="24"/>
                <w:szCs w:val="24"/>
              </w:rPr>
              <w:t>е</w:t>
            </w:r>
            <w:r w:rsidRPr="00DF527F">
              <w:rPr>
                <w:rFonts w:ascii="Times New Roman" w:hAnsi="Times New Roman"/>
                <w:sz w:val="24"/>
                <w:szCs w:val="24"/>
              </w:rPr>
              <w:t>не коли</w:t>
            </w:r>
            <w:r w:rsidRPr="00DF527F">
              <w:rPr>
                <w:rFonts w:ascii="Times New Roman" w:hAnsi="Times New Roman"/>
                <w:spacing w:val="-1"/>
                <w:sz w:val="24"/>
                <w:szCs w:val="24"/>
              </w:rPr>
              <w:t>ч</w:t>
            </w:r>
            <w:r w:rsidRPr="00DF527F">
              <w:rPr>
                <w:rFonts w:ascii="Times New Roman" w:hAnsi="Times New Roman"/>
                <w:spacing w:val="-3"/>
                <w:sz w:val="24"/>
                <w:szCs w:val="24"/>
              </w:rPr>
              <w:t>и</w:t>
            </w:r>
            <w:r w:rsidRPr="00DF527F">
              <w:rPr>
                <w:rFonts w:ascii="Times New Roman" w:hAnsi="Times New Roman"/>
                <w:sz w:val="24"/>
                <w:szCs w:val="24"/>
              </w:rPr>
              <w:t>не ел</w:t>
            </w:r>
            <w:r w:rsidRPr="00DF527F">
              <w:rPr>
                <w:rFonts w:ascii="Times New Roman" w:hAnsi="Times New Roman"/>
                <w:spacing w:val="1"/>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pacing w:val="-3"/>
                <w:sz w:val="24"/>
                <w:szCs w:val="24"/>
              </w:rPr>
              <w:t>н</w:t>
            </w:r>
            <w:r w:rsidRPr="00DF527F">
              <w:rPr>
                <w:rFonts w:ascii="Times New Roman" w:hAnsi="Times New Roman"/>
                <w:sz w:val="24"/>
                <w:szCs w:val="24"/>
              </w:rPr>
              <w:t>е ене</w:t>
            </w:r>
            <w:r w:rsidRPr="00DF527F">
              <w:rPr>
                <w:rFonts w:ascii="Times New Roman" w:hAnsi="Times New Roman"/>
                <w:spacing w:val="-3"/>
                <w:sz w:val="24"/>
                <w:szCs w:val="24"/>
              </w:rPr>
              <w:t>р</w:t>
            </w:r>
            <w:r w:rsidRPr="00DF527F">
              <w:rPr>
                <w:rFonts w:ascii="Times New Roman" w:hAnsi="Times New Roman"/>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е.</w:t>
            </w:r>
          </w:p>
        </w:tc>
      </w:tr>
      <w:tr w:rsidR="0063292F" w:rsidRPr="00DF527F" w:rsidTr="0063292F">
        <w:tc>
          <w:tcPr>
            <w:tcW w:w="320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Cs/>
                <w:lang w:val="ru-RU"/>
              </w:rPr>
            </w:pPr>
            <w:r w:rsidRPr="00DF527F">
              <w:rPr>
                <w:rFonts w:ascii="Times New Roman" w:eastAsia="TimesNewRomanPSMT" w:hAnsi="Times New Roman"/>
                <w:bCs/>
                <w:sz w:val="24"/>
                <w:szCs w:val="24"/>
                <w:lang w:val="ru-RU"/>
              </w:rPr>
              <w:t xml:space="preserve"> Период испоруке</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63292F" w:rsidRPr="00232A9E" w:rsidRDefault="0063292F" w:rsidP="0063292F">
            <w:pPr>
              <w:snapToGrid w:val="0"/>
              <w:spacing w:after="0"/>
              <w:jc w:val="both"/>
              <w:rPr>
                <w:rFonts w:ascii="Times New Roman" w:eastAsia="TimesNewRomanPSMT" w:hAnsi="Times New Roman"/>
                <w:bCs/>
                <w:color w:val="FF0000"/>
                <w:lang w:val="ru-RU"/>
              </w:rPr>
            </w:pPr>
            <w:r>
              <w:rPr>
                <w:rFonts w:ascii="Times New Roman" w:eastAsia="TimesNewRomanPSMT" w:hAnsi="Times New Roman"/>
                <w:bCs/>
                <w:color w:val="FF0000"/>
                <w:lang w:val="ru-RU"/>
              </w:rPr>
              <w:t>ОКВИРНО:</w:t>
            </w:r>
          </w:p>
          <w:p w:rsidR="0063292F" w:rsidRPr="00232A9E" w:rsidRDefault="0063292F" w:rsidP="00AB496C">
            <w:pPr>
              <w:snapToGrid w:val="0"/>
              <w:spacing w:after="0"/>
              <w:jc w:val="both"/>
              <w:rPr>
                <w:rFonts w:ascii="Times New Roman" w:eastAsia="TimesNewRomanPSMT" w:hAnsi="Times New Roman"/>
                <w:bCs/>
                <w:color w:val="FF0000"/>
                <w:sz w:val="24"/>
                <w:szCs w:val="24"/>
                <w:lang w:val="ru-RU"/>
              </w:rPr>
            </w:pPr>
            <w:r w:rsidRPr="00232A9E">
              <w:rPr>
                <w:rFonts w:ascii="Times New Roman" w:hAnsi="Times New Roman"/>
                <w:color w:val="FF0000"/>
                <w:szCs w:val="24"/>
                <w:lang w:val="sr-Cyrl-CS"/>
              </w:rPr>
              <w:t>1.03.20</w:t>
            </w:r>
            <w:r w:rsidR="00AB496C">
              <w:rPr>
                <w:rFonts w:ascii="Times New Roman" w:hAnsi="Times New Roman"/>
                <w:color w:val="FF0000"/>
                <w:szCs w:val="24"/>
                <w:lang/>
              </w:rPr>
              <w:t>20</w:t>
            </w:r>
            <w:r w:rsidR="00AB496C">
              <w:rPr>
                <w:rFonts w:ascii="Times New Roman" w:hAnsi="Times New Roman"/>
                <w:color w:val="FF0000"/>
                <w:szCs w:val="24"/>
                <w:lang w:val="sr-Cyrl-CS"/>
              </w:rPr>
              <w:t xml:space="preserve">. – </w:t>
            </w:r>
            <w:r w:rsidR="00AB496C">
              <w:rPr>
                <w:rFonts w:ascii="Times New Roman" w:hAnsi="Times New Roman"/>
                <w:color w:val="FF0000"/>
                <w:szCs w:val="24"/>
                <w:lang/>
              </w:rPr>
              <w:t>1</w:t>
            </w:r>
            <w:r w:rsidR="00AB496C">
              <w:rPr>
                <w:rFonts w:ascii="Times New Roman" w:hAnsi="Times New Roman"/>
                <w:color w:val="FF0000"/>
                <w:szCs w:val="24"/>
                <w:lang w:val="sr-Cyrl-CS"/>
              </w:rPr>
              <w:t>.</w:t>
            </w:r>
            <w:r w:rsidR="00AB496C">
              <w:rPr>
                <w:rFonts w:ascii="Times New Roman" w:hAnsi="Times New Roman"/>
                <w:color w:val="FF0000"/>
                <w:szCs w:val="24"/>
                <w:lang/>
              </w:rPr>
              <w:t>3</w:t>
            </w:r>
            <w:r w:rsidRPr="00232A9E">
              <w:rPr>
                <w:rFonts w:ascii="Times New Roman" w:hAnsi="Times New Roman"/>
                <w:color w:val="FF0000"/>
                <w:szCs w:val="24"/>
                <w:lang w:val="sr-Cyrl-CS"/>
              </w:rPr>
              <w:t>.20</w:t>
            </w:r>
            <w:r>
              <w:rPr>
                <w:rFonts w:ascii="Times New Roman" w:hAnsi="Times New Roman"/>
                <w:color w:val="FF0000"/>
                <w:szCs w:val="24"/>
              </w:rPr>
              <w:t>2</w:t>
            </w:r>
            <w:r w:rsidR="00AB496C">
              <w:rPr>
                <w:rFonts w:ascii="Times New Roman" w:hAnsi="Times New Roman"/>
                <w:color w:val="FF0000"/>
                <w:szCs w:val="24"/>
              </w:rPr>
              <w:t xml:space="preserve">1. </w:t>
            </w:r>
            <w:r w:rsidRPr="00232A9E">
              <w:rPr>
                <w:rFonts w:ascii="Times New Roman" w:hAnsi="Times New Roman"/>
                <w:color w:val="FF0000"/>
                <w:sz w:val="24"/>
                <w:szCs w:val="24"/>
              </w:rPr>
              <w:t>год</w:t>
            </w:r>
            <w:r w:rsidRPr="00232A9E">
              <w:rPr>
                <w:rFonts w:ascii="Times New Roman" w:hAnsi="Times New Roman"/>
                <w:color w:val="FF0000"/>
                <w:sz w:val="24"/>
                <w:szCs w:val="24"/>
                <w:lang w:val="sr-Cyrl-CS"/>
              </w:rPr>
              <w:t xml:space="preserve">. </w:t>
            </w:r>
            <w:r w:rsidRPr="00232A9E">
              <w:rPr>
                <w:rFonts w:ascii="Times New Roman" w:hAnsi="Times New Roman"/>
                <w:color w:val="FF0000"/>
                <w:spacing w:val="-3"/>
                <w:sz w:val="24"/>
                <w:szCs w:val="24"/>
              </w:rPr>
              <w:t>о</w:t>
            </w:r>
            <w:r w:rsidRPr="00232A9E">
              <w:rPr>
                <w:rFonts w:ascii="Times New Roman" w:hAnsi="Times New Roman"/>
                <w:color w:val="FF0000"/>
                <w:sz w:val="24"/>
                <w:szCs w:val="24"/>
              </w:rPr>
              <w:t>д 0</w:t>
            </w:r>
            <w:r w:rsidRPr="00232A9E">
              <w:rPr>
                <w:rFonts w:ascii="Times New Roman" w:hAnsi="Times New Roman"/>
                <w:color w:val="FF0000"/>
                <w:spacing w:val="-2"/>
                <w:sz w:val="24"/>
                <w:szCs w:val="24"/>
              </w:rPr>
              <w:t>0</w:t>
            </w:r>
            <w:r w:rsidRPr="00232A9E">
              <w:rPr>
                <w:rFonts w:ascii="Times New Roman" w:hAnsi="Times New Roman"/>
                <w:color w:val="FF0000"/>
                <w:spacing w:val="1"/>
                <w:sz w:val="24"/>
                <w:szCs w:val="24"/>
              </w:rPr>
              <w:t>:</w:t>
            </w:r>
            <w:r w:rsidRPr="00232A9E">
              <w:rPr>
                <w:rFonts w:ascii="Times New Roman" w:hAnsi="Times New Roman"/>
                <w:color w:val="FF0000"/>
                <w:sz w:val="24"/>
                <w:szCs w:val="24"/>
              </w:rPr>
              <w:t xml:space="preserve">00 </w:t>
            </w:r>
            <w:r w:rsidRPr="00232A9E">
              <w:rPr>
                <w:rFonts w:ascii="Times New Roman" w:hAnsi="Times New Roman"/>
                <w:color w:val="FF0000"/>
                <w:spacing w:val="-2"/>
                <w:sz w:val="24"/>
                <w:szCs w:val="24"/>
              </w:rPr>
              <w:t>д</w:t>
            </w:r>
            <w:r w:rsidRPr="00232A9E">
              <w:rPr>
                <w:rFonts w:ascii="Times New Roman" w:hAnsi="Times New Roman"/>
                <w:color w:val="FF0000"/>
                <w:sz w:val="24"/>
                <w:szCs w:val="24"/>
              </w:rPr>
              <w:t>о 2</w:t>
            </w:r>
            <w:r w:rsidRPr="00232A9E">
              <w:rPr>
                <w:rFonts w:ascii="Times New Roman" w:hAnsi="Times New Roman"/>
                <w:color w:val="FF0000"/>
                <w:spacing w:val="-2"/>
                <w:sz w:val="24"/>
                <w:szCs w:val="24"/>
              </w:rPr>
              <w:t>4</w:t>
            </w:r>
            <w:r w:rsidRPr="00232A9E">
              <w:rPr>
                <w:rFonts w:ascii="Times New Roman" w:hAnsi="Times New Roman"/>
                <w:color w:val="FF0000"/>
                <w:spacing w:val="1"/>
                <w:sz w:val="24"/>
                <w:szCs w:val="24"/>
              </w:rPr>
              <w:t>:</w:t>
            </w:r>
            <w:r w:rsidRPr="00232A9E">
              <w:rPr>
                <w:rFonts w:ascii="Times New Roman" w:hAnsi="Times New Roman"/>
                <w:color w:val="FF0000"/>
                <w:sz w:val="24"/>
                <w:szCs w:val="24"/>
              </w:rPr>
              <w:t>00</w:t>
            </w:r>
          </w:p>
        </w:tc>
      </w:tr>
      <w:tr w:rsidR="0063292F" w:rsidRPr="00DF527F" w:rsidTr="0063292F">
        <w:tc>
          <w:tcPr>
            <w:tcW w:w="320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ru-RU"/>
              </w:rPr>
            </w:pPr>
          </w:p>
          <w:p w:rsidR="0063292F" w:rsidRPr="00DF527F" w:rsidRDefault="0063292F" w:rsidP="0063292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ru-RU"/>
              </w:rPr>
              <w:t xml:space="preserve"> Место и начин испоруке</w:t>
            </w:r>
          </w:p>
          <w:p w:rsidR="0063292F" w:rsidRPr="00DF527F" w:rsidRDefault="0063292F" w:rsidP="0063292F">
            <w:pPr>
              <w:spacing w:after="0"/>
              <w:jc w:val="both"/>
              <w:rPr>
                <w:rFonts w:ascii="Times New Roman" w:eastAsia="TimesNewRomanPSMT" w:hAnsi="Times New Roman"/>
                <w:bCs/>
                <w:sz w:val="24"/>
                <w:szCs w:val="24"/>
                <w:lang w:val="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sr-Cyrl-CS"/>
              </w:rPr>
            </w:pPr>
            <w:r w:rsidRPr="00DF527F">
              <w:rPr>
                <w:rFonts w:ascii="Times New Roman" w:hAnsi="Times New Roman"/>
                <w:sz w:val="24"/>
                <w:szCs w:val="24"/>
              </w:rPr>
              <w:t>М</w:t>
            </w:r>
            <w:r w:rsidRPr="00DF527F">
              <w:rPr>
                <w:rFonts w:ascii="Times New Roman" w:hAnsi="Times New Roman"/>
                <w:spacing w:val="1"/>
                <w:sz w:val="24"/>
                <w:szCs w:val="24"/>
              </w:rPr>
              <w:t>е</w:t>
            </w:r>
            <w:r w:rsidRPr="00DF527F">
              <w:rPr>
                <w:rFonts w:ascii="Times New Roman" w:hAnsi="Times New Roman"/>
                <w:sz w:val="24"/>
                <w:szCs w:val="24"/>
              </w:rPr>
              <w:t>рна</w:t>
            </w:r>
            <w:r w:rsidRPr="00DF527F">
              <w:rPr>
                <w:rFonts w:ascii="Times New Roman" w:hAnsi="Times New Roman"/>
                <w:spacing w:val="-3"/>
                <w:sz w:val="24"/>
                <w:szCs w:val="24"/>
              </w:rPr>
              <w:t>м</w:t>
            </w:r>
            <w:r w:rsidRPr="00DF527F">
              <w:rPr>
                <w:rFonts w:ascii="Times New Roman" w:hAnsi="Times New Roman"/>
                <w:sz w:val="24"/>
                <w:szCs w:val="24"/>
              </w:rPr>
              <w:t>еста к</w:t>
            </w:r>
            <w:r w:rsidRPr="00DF527F">
              <w:rPr>
                <w:rFonts w:ascii="Times New Roman" w:hAnsi="Times New Roman"/>
                <w:spacing w:val="-2"/>
                <w:sz w:val="24"/>
                <w:szCs w:val="24"/>
              </w:rPr>
              <w:t>у</w:t>
            </w:r>
            <w:r w:rsidRPr="00DF527F">
              <w:rPr>
                <w:rFonts w:ascii="Times New Roman" w:hAnsi="Times New Roman"/>
                <w:sz w:val="24"/>
                <w:szCs w:val="24"/>
              </w:rPr>
              <w:t>п</w:t>
            </w:r>
            <w:r w:rsidRPr="00DF527F">
              <w:rPr>
                <w:rFonts w:ascii="Times New Roman" w:hAnsi="Times New Roman"/>
                <w:spacing w:val="-1"/>
                <w:sz w:val="24"/>
                <w:szCs w:val="24"/>
              </w:rPr>
              <w:t>ц</w:t>
            </w:r>
            <w:r w:rsidRPr="00DF527F">
              <w:rPr>
                <w:rFonts w:ascii="Times New Roman" w:hAnsi="Times New Roman"/>
                <w:sz w:val="24"/>
                <w:szCs w:val="24"/>
              </w:rPr>
              <w:t>апр</w:t>
            </w:r>
            <w:r w:rsidRPr="00DF527F">
              <w:rPr>
                <w:rFonts w:ascii="Times New Roman" w:hAnsi="Times New Roman"/>
                <w:spacing w:val="-1"/>
                <w:sz w:val="24"/>
                <w:szCs w:val="24"/>
              </w:rPr>
              <w:t>и</w:t>
            </w:r>
            <w:r w:rsidRPr="00DF527F">
              <w:rPr>
                <w:rFonts w:ascii="Times New Roman" w:hAnsi="Times New Roman"/>
                <w:sz w:val="24"/>
                <w:szCs w:val="24"/>
              </w:rPr>
              <w:t>кљ</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енанад</w:t>
            </w:r>
            <w:r w:rsidRPr="00DF527F">
              <w:rPr>
                <w:rFonts w:ascii="Times New Roman" w:hAnsi="Times New Roman"/>
                <w:spacing w:val="-2"/>
                <w:sz w:val="24"/>
                <w:szCs w:val="24"/>
              </w:rPr>
              <w:t>и</w:t>
            </w:r>
            <w:r w:rsidRPr="00DF527F">
              <w:rPr>
                <w:rFonts w:ascii="Times New Roman" w:hAnsi="Times New Roman"/>
                <w:sz w:val="24"/>
                <w:szCs w:val="24"/>
              </w:rPr>
              <w:t>стриб</w:t>
            </w:r>
            <w:r w:rsidRPr="00DF527F">
              <w:rPr>
                <w:rFonts w:ascii="Times New Roman" w:hAnsi="Times New Roman"/>
                <w:spacing w:val="-3"/>
                <w:sz w:val="24"/>
                <w:szCs w:val="24"/>
              </w:rPr>
              <w:t>у</w:t>
            </w:r>
            <w:r w:rsidRPr="00DF527F">
              <w:rPr>
                <w:rFonts w:ascii="Times New Roman" w:hAnsi="Times New Roman"/>
                <w:sz w:val="24"/>
                <w:szCs w:val="24"/>
              </w:rPr>
              <w:t>т</w:t>
            </w:r>
            <w:r w:rsidRPr="00DF527F">
              <w:rPr>
                <w:rFonts w:ascii="Times New Roman" w:hAnsi="Times New Roman"/>
                <w:spacing w:val="-1"/>
                <w:sz w:val="24"/>
                <w:szCs w:val="24"/>
              </w:rPr>
              <w:t>ив</w:t>
            </w:r>
            <w:r w:rsidRPr="00DF527F">
              <w:rPr>
                <w:rFonts w:ascii="Times New Roman" w:hAnsi="Times New Roman"/>
                <w:sz w:val="24"/>
                <w:szCs w:val="24"/>
              </w:rPr>
              <w:t>ни систему кате</w:t>
            </w:r>
            <w:r w:rsidRPr="00DF527F">
              <w:rPr>
                <w:rFonts w:ascii="Times New Roman" w:hAnsi="Times New Roman"/>
                <w:spacing w:val="1"/>
                <w:sz w:val="24"/>
                <w:szCs w:val="24"/>
              </w:rPr>
              <w:t>г</w:t>
            </w:r>
            <w:r w:rsidRPr="00DF527F">
              <w:rPr>
                <w:rFonts w:ascii="Times New Roman" w:hAnsi="Times New Roman"/>
                <w:sz w:val="24"/>
                <w:szCs w:val="24"/>
              </w:rPr>
              <w:t>ор</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ипо</w:t>
            </w:r>
            <w:r w:rsidRPr="00DF527F">
              <w:rPr>
                <w:rFonts w:ascii="Times New Roman" w:hAnsi="Times New Roman"/>
                <w:spacing w:val="-1"/>
                <w:sz w:val="24"/>
                <w:szCs w:val="24"/>
              </w:rPr>
              <w:t>т</w:t>
            </w:r>
            <w:r w:rsidRPr="00DF527F">
              <w:rPr>
                <w:rFonts w:ascii="Times New Roman" w:hAnsi="Times New Roman"/>
                <w:sz w:val="24"/>
                <w:szCs w:val="24"/>
              </w:rPr>
              <w:t>рош</w:t>
            </w:r>
            <w:r w:rsidRPr="00DF527F">
              <w:rPr>
                <w:rFonts w:ascii="Times New Roman" w:hAnsi="Times New Roman"/>
                <w:spacing w:val="-1"/>
                <w:sz w:val="24"/>
                <w:szCs w:val="24"/>
              </w:rPr>
              <w:t>њ</w:t>
            </w:r>
            <w:r w:rsidRPr="00DF527F">
              <w:rPr>
                <w:rFonts w:ascii="Times New Roman" w:hAnsi="Times New Roman"/>
                <w:sz w:val="24"/>
                <w:szCs w:val="24"/>
              </w:rPr>
              <w:t>енан</w:t>
            </w:r>
            <w:r w:rsidRPr="00DF527F">
              <w:rPr>
                <w:rFonts w:ascii="Times New Roman" w:hAnsi="Times New Roman"/>
                <w:spacing w:val="-1"/>
                <w:sz w:val="24"/>
                <w:szCs w:val="24"/>
              </w:rPr>
              <w:t>и</w:t>
            </w:r>
            <w:r w:rsidRPr="00DF527F">
              <w:rPr>
                <w:rFonts w:ascii="Times New Roman" w:hAnsi="Times New Roman"/>
                <w:sz w:val="24"/>
                <w:szCs w:val="24"/>
              </w:rPr>
              <w:t>с</w:t>
            </w:r>
            <w:r w:rsidRPr="00DF527F">
              <w:rPr>
                <w:rFonts w:ascii="Times New Roman" w:hAnsi="Times New Roman"/>
                <w:spacing w:val="-1"/>
                <w:sz w:val="24"/>
                <w:szCs w:val="24"/>
              </w:rPr>
              <w:t>к</w:t>
            </w:r>
            <w:r w:rsidRPr="00DF527F">
              <w:rPr>
                <w:rFonts w:ascii="Times New Roman" w:hAnsi="Times New Roman"/>
                <w:sz w:val="24"/>
                <w:szCs w:val="24"/>
              </w:rPr>
              <w:t>ом на</w:t>
            </w:r>
            <w:r w:rsidRPr="00DF527F">
              <w:rPr>
                <w:rFonts w:ascii="Times New Roman" w:hAnsi="Times New Roman"/>
                <w:spacing w:val="-1"/>
                <w:sz w:val="24"/>
                <w:szCs w:val="24"/>
              </w:rPr>
              <w:t>п</w:t>
            </w:r>
            <w:r w:rsidRPr="00DF527F">
              <w:rPr>
                <w:rFonts w:ascii="Times New Roman" w:hAnsi="Times New Roman"/>
                <w:sz w:val="24"/>
                <w:szCs w:val="24"/>
              </w:rPr>
              <w:t>онуи ш</w:t>
            </w:r>
            <w:r w:rsidRPr="00DF527F">
              <w:rPr>
                <w:rFonts w:ascii="Times New Roman" w:hAnsi="Times New Roman"/>
                <w:spacing w:val="-1"/>
                <w:sz w:val="24"/>
                <w:szCs w:val="24"/>
              </w:rPr>
              <w:t>и</w:t>
            </w:r>
            <w:r w:rsidRPr="00DF527F">
              <w:rPr>
                <w:rFonts w:ascii="Times New Roman" w:hAnsi="Times New Roman"/>
                <w:sz w:val="24"/>
                <w:szCs w:val="24"/>
              </w:rPr>
              <w:t>рока потр</w:t>
            </w:r>
            <w:r w:rsidRPr="00DF527F">
              <w:rPr>
                <w:rFonts w:ascii="Times New Roman" w:hAnsi="Times New Roman"/>
                <w:spacing w:val="-3"/>
                <w:sz w:val="24"/>
                <w:szCs w:val="24"/>
              </w:rPr>
              <w:t>о</w:t>
            </w:r>
            <w:r w:rsidRPr="00DF527F">
              <w:rPr>
                <w:rFonts w:ascii="Times New Roman" w:hAnsi="Times New Roman"/>
                <w:spacing w:val="-2"/>
                <w:sz w:val="24"/>
                <w:szCs w:val="24"/>
              </w:rPr>
              <w:t>ш</w:t>
            </w:r>
            <w:r w:rsidRPr="00DF527F">
              <w:rPr>
                <w:rFonts w:ascii="Times New Roman" w:hAnsi="Times New Roman"/>
                <w:spacing w:val="1"/>
                <w:sz w:val="24"/>
                <w:szCs w:val="24"/>
              </w:rPr>
              <w:t>ња</w:t>
            </w:r>
            <w:r w:rsidRPr="00DF527F">
              <w:rPr>
                <w:rFonts w:ascii="Times New Roman" w:hAnsi="Times New Roman"/>
                <w:sz w:val="24"/>
                <w:szCs w:val="24"/>
              </w:rPr>
              <w:t>.</w:t>
            </w:r>
          </w:p>
        </w:tc>
      </w:tr>
      <w:tr w:rsidR="0063292F" w:rsidRPr="00DF527F" w:rsidTr="0063292F">
        <w:tc>
          <w:tcPr>
            <w:tcW w:w="320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sr-Cyrl-CS"/>
              </w:rPr>
            </w:pPr>
          </w:p>
          <w:p w:rsidR="0063292F" w:rsidRPr="00DF527F" w:rsidRDefault="0063292F" w:rsidP="0063292F">
            <w:pPr>
              <w:spacing w:after="0"/>
              <w:jc w:val="both"/>
              <w:rPr>
                <w:rFonts w:ascii="Times New Roman" w:eastAsia="TimesNewRomanPSMT" w:hAnsi="Times New Roman"/>
                <w:bCs/>
                <w:sz w:val="24"/>
                <w:szCs w:val="24"/>
                <w:lang w:val="sr-Cyrl-CS"/>
              </w:rPr>
            </w:pPr>
            <w:r w:rsidRPr="00DF527F">
              <w:rPr>
                <w:rFonts w:ascii="Times New Roman" w:eastAsia="TimesNewRomanPSMT" w:hAnsi="Times New Roman"/>
                <w:bCs/>
                <w:sz w:val="24"/>
                <w:szCs w:val="24"/>
                <w:lang w:val="sr-Cyrl-CS"/>
              </w:rPr>
              <w:t xml:space="preserve"> Рок важења понуде</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snapToGrid w:val="0"/>
              <w:spacing w:after="0"/>
              <w:jc w:val="both"/>
              <w:rPr>
                <w:rFonts w:ascii="Times New Roman" w:eastAsia="TimesNewRomanPSMT" w:hAnsi="Times New Roman"/>
                <w:bCs/>
                <w:sz w:val="24"/>
                <w:szCs w:val="24"/>
                <w:lang w:val="sr-Cyrl-CS"/>
              </w:rPr>
            </w:pPr>
          </w:p>
          <w:p w:rsidR="0063292F" w:rsidRPr="00DF527F" w:rsidRDefault="0063292F" w:rsidP="0063292F">
            <w:pPr>
              <w:snapToGrid w:val="0"/>
              <w:spacing w:after="0"/>
              <w:jc w:val="both"/>
            </w:pPr>
            <w:r w:rsidRPr="00DF527F">
              <w:rPr>
                <w:rFonts w:ascii="Times New Roman" w:eastAsia="TimesNewRomanPSMT" w:hAnsi="Times New Roman"/>
                <w:bCs/>
                <w:sz w:val="24"/>
                <w:szCs w:val="24"/>
                <w:lang w:val="sr-Cyrl-CS"/>
              </w:rPr>
              <w:t>________ дана од дана отварања понуде</w:t>
            </w:r>
          </w:p>
        </w:tc>
      </w:tr>
    </w:tbl>
    <w:p w:rsidR="0063292F" w:rsidRPr="00DF527F" w:rsidRDefault="0063292F" w:rsidP="0063292F">
      <w:pPr>
        <w:spacing w:after="0"/>
        <w:ind w:left="720" w:firstLine="720"/>
        <w:jc w:val="both"/>
      </w:pPr>
    </w:p>
    <w:p w:rsidR="0063292F" w:rsidRPr="00DF527F" w:rsidRDefault="0063292F" w:rsidP="0063292F">
      <w:pPr>
        <w:spacing w:after="0"/>
        <w:ind w:left="720" w:firstLine="720"/>
        <w:jc w:val="both"/>
        <w:rPr>
          <w:rFonts w:ascii="Times New Roman" w:eastAsia="TimesNewRomanPSMT" w:hAnsi="Times New Roman"/>
          <w:bCs/>
          <w:sz w:val="24"/>
          <w:szCs w:val="24"/>
        </w:rPr>
      </w:pPr>
    </w:p>
    <w:p w:rsidR="0063292F" w:rsidRPr="00DF527F" w:rsidRDefault="0063292F" w:rsidP="0063292F">
      <w:pPr>
        <w:spacing w:after="0"/>
        <w:ind w:left="720" w:firstLine="720"/>
        <w:jc w:val="both"/>
        <w:rPr>
          <w:rFonts w:ascii="Times New Roman" w:eastAsia="TimesNewRomanPSMT" w:hAnsi="Times New Roman"/>
          <w:bCs/>
          <w:sz w:val="24"/>
          <w:szCs w:val="24"/>
        </w:rPr>
      </w:pPr>
    </w:p>
    <w:p w:rsidR="0063292F" w:rsidRPr="00DF527F" w:rsidRDefault="0063292F" w:rsidP="0063292F">
      <w:pPr>
        <w:spacing w:after="0"/>
        <w:ind w:left="720" w:firstLine="720"/>
        <w:jc w:val="both"/>
        <w:rPr>
          <w:rFonts w:ascii="Times New Roman" w:eastAsia="TimesNewRomanPSMT" w:hAnsi="Times New Roman"/>
          <w:bCs/>
          <w:sz w:val="24"/>
          <w:szCs w:val="24"/>
        </w:rPr>
      </w:pPr>
      <w:r w:rsidRPr="00DF527F">
        <w:rPr>
          <w:rFonts w:ascii="Times New Roman" w:eastAsia="TimesNewRomanPSMT" w:hAnsi="Times New Roman"/>
          <w:bCs/>
          <w:sz w:val="24"/>
          <w:szCs w:val="24"/>
        </w:rPr>
        <w:t xml:space="preserve">Датум </w:t>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t xml:space="preserve">              Понуђач</w:t>
      </w:r>
    </w:p>
    <w:p w:rsidR="0063292F" w:rsidRPr="00DF527F" w:rsidRDefault="0063292F" w:rsidP="0063292F">
      <w:pPr>
        <w:spacing w:after="0"/>
        <w:ind w:left="2880" w:firstLine="720"/>
        <w:jc w:val="both"/>
        <w:rPr>
          <w:rFonts w:ascii="Times New Roman" w:eastAsia="TimesNewRomanPS-BoldMT" w:hAnsi="Times New Roman"/>
          <w:b/>
          <w:bCs/>
          <w:i/>
          <w:iCs/>
          <w:sz w:val="24"/>
          <w:szCs w:val="24"/>
          <w:lang w:val="sr-Cyrl-CS"/>
        </w:rPr>
      </w:pPr>
    </w:p>
    <w:p w:rsidR="0063292F" w:rsidRPr="00DF527F" w:rsidRDefault="0063292F" w:rsidP="0063292F">
      <w:pPr>
        <w:spacing w:after="0"/>
        <w:jc w:val="both"/>
        <w:rPr>
          <w:rFonts w:ascii="Times New Roman" w:eastAsia="TimesNewRomanPS-BoldMT" w:hAnsi="Times New Roman"/>
          <w:b/>
          <w:bCs/>
          <w:i/>
          <w:iCs/>
          <w:sz w:val="24"/>
          <w:szCs w:val="24"/>
        </w:rPr>
      </w:pPr>
      <w:r w:rsidRPr="00DF527F">
        <w:rPr>
          <w:rFonts w:ascii="Times New Roman" w:eastAsia="TimesNewRomanPS-BoldMT" w:hAnsi="Times New Roman"/>
          <w:b/>
          <w:bCs/>
          <w:i/>
          <w:iCs/>
          <w:sz w:val="24"/>
          <w:szCs w:val="24"/>
        </w:rPr>
        <w:t>___________________</w:t>
      </w:r>
      <w:r w:rsidRPr="00DF527F">
        <w:rPr>
          <w:rFonts w:ascii="Times New Roman" w:eastAsia="TimesNewRomanPS-BoldMT" w:hAnsi="Times New Roman"/>
          <w:b/>
          <w:bCs/>
          <w:i/>
          <w:iCs/>
          <w:sz w:val="24"/>
          <w:szCs w:val="24"/>
        </w:rPr>
        <w:tab/>
      </w:r>
      <w:r w:rsidRPr="00DF527F">
        <w:rPr>
          <w:rFonts w:ascii="Times New Roman" w:eastAsia="TimesNewRomanPS-BoldMT" w:hAnsi="Times New Roman"/>
          <w:bCs/>
          <w:iCs/>
          <w:sz w:val="24"/>
          <w:szCs w:val="24"/>
          <w:lang w:val="sr-Cyrl-CS"/>
        </w:rPr>
        <w:t>М.П.</w:t>
      </w:r>
      <w:r w:rsidRPr="00DF527F">
        <w:rPr>
          <w:rFonts w:ascii="Times New Roman" w:eastAsia="TimesNewRomanPS-BoldMT" w:hAnsi="Times New Roman"/>
          <w:b/>
          <w:bCs/>
          <w:i/>
          <w:iCs/>
          <w:sz w:val="24"/>
          <w:szCs w:val="24"/>
        </w:rPr>
        <w:tab/>
      </w:r>
      <w:r w:rsidRPr="00DF527F">
        <w:rPr>
          <w:rFonts w:ascii="Times New Roman" w:eastAsia="TimesNewRomanPS-BoldMT" w:hAnsi="Times New Roman"/>
          <w:b/>
          <w:bCs/>
          <w:i/>
          <w:iCs/>
          <w:sz w:val="24"/>
          <w:szCs w:val="24"/>
        </w:rPr>
        <w:tab/>
        <w:t>______________________</w:t>
      </w:r>
    </w:p>
    <w:p w:rsidR="0063292F" w:rsidRPr="00DF527F" w:rsidRDefault="0063292F" w:rsidP="0063292F">
      <w:pPr>
        <w:spacing w:after="0"/>
        <w:jc w:val="both"/>
        <w:rPr>
          <w:rFonts w:ascii="Times New Roman" w:eastAsia="TimesNewRomanPS-BoldMT" w:hAnsi="Times New Roman"/>
          <w:b/>
          <w:bCs/>
          <w:i/>
          <w:iCs/>
          <w:sz w:val="24"/>
          <w:szCs w:val="24"/>
        </w:rPr>
      </w:pPr>
    </w:p>
    <w:p w:rsidR="0063292F" w:rsidRPr="00DF527F" w:rsidRDefault="0063292F" w:rsidP="0063292F">
      <w:pPr>
        <w:spacing w:after="0"/>
        <w:jc w:val="both"/>
        <w:rPr>
          <w:rFonts w:ascii="Times New Roman" w:eastAsia="TimesNewRomanPS-BoldMT" w:hAnsi="Times New Roman"/>
          <w:b/>
          <w:bCs/>
          <w:i/>
          <w:iCs/>
          <w:sz w:val="24"/>
          <w:szCs w:val="24"/>
        </w:rPr>
      </w:pPr>
    </w:p>
    <w:p w:rsidR="0063292F" w:rsidRPr="00DF527F" w:rsidRDefault="0063292F" w:rsidP="0063292F">
      <w:pPr>
        <w:spacing w:after="0"/>
        <w:jc w:val="both"/>
        <w:rPr>
          <w:rFonts w:ascii="Times New Roman" w:hAnsi="Times New Roman"/>
          <w:i/>
          <w:iCs/>
          <w:sz w:val="24"/>
          <w:szCs w:val="24"/>
        </w:rPr>
      </w:pPr>
      <w:r w:rsidRPr="00DF527F">
        <w:rPr>
          <w:rFonts w:ascii="Times New Roman" w:hAnsi="Times New Roman"/>
          <w:b/>
          <w:bCs/>
          <w:iCs/>
          <w:sz w:val="24"/>
          <w:szCs w:val="24"/>
          <w:u w:val="single"/>
        </w:rPr>
        <w:t>Напомене:</w:t>
      </w:r>
    </w:p>
    <w:p w:rsidR="0063292F" w:rsidRPr="00DF527F" w:rsidRDefault="0063292F" w:rsidP="0063292F">
      <w:pPr>
        <w:spacing w:after="0"/>
        <w:jc w:val="both"/>
        <w:rPr>
          <w:rFonts w:ascii="Times New Roman" w:hAnsi="Times New Roman"/>
          <w:i/>
          <w:iCs/>
          <w:sz w:val="24"/>
          <w:szCs w:val="24"/>
        </w:rPr>
      </w:pPr>
      <w:r w:rsidRPr="00DF527F">
        <w:rPr>
          <w:rFonts w:ascii="Times New Roman" w:hAnsi="Times New Roman"/>
          <w:i/>
          <w:iCs/>
          <w:sz w:val="24"/>
          <w:szCs w:val="24"/>
        </w:rPr>
        <w:t xml:space="preserve">Образац понуде понуђач мора да попуни, овери печатом и потпише, чиме </w:t>
      </w:r>
      <w:r w:rsidRPr="00DF527F">
        <w:rPr>
          <w:rFonts w:ascii="Times New Roman" w:hAnsi="Times New Roman"/>
          <w:i/>
          <w:iCs/>
          <w:sz w:val="24"/>
          <w:szCs w:val="24"/>
          <w:lang w:val="sr-Cyrl-CS"/>
        </w:rPr>
        <w:t>п</w:t>
      </w:r>
      <w:r w:rsidRPr="00DF527F">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292F" w:rsidRPr="00DF527F" w:rsidRDefault="0063292F" w:rsidP="0063292F">
      <w:pPr>
        <w:spacing w:after="0"/>
        <w:jc w:val="both"/>
        <w:rPr>
          <w:rFonts w:ascii="Times New Roman" w:hAnsi="Times New Roman"/>
          <w:b/>
          <w:bCs/>
          <w:iCs/>
          <w:sz w:val="24"/>
          <w:szCs w:val="24"/>
        </w:rPr>
      </w:pPr>
      <w:r w:rsidRPr="00DF527F">
        <w:rPr>
          <w:rFonts w:ascii="Times New Roman" w:hAnsi="Times New Roman"/>
          <w:i/>
          <w:iCs/>
          <w:sz w:val="24"/>
          <w:szCs w:val="24"/>
        </w:rPr>
        <w:lastRenderedPageBreak/>
        <w:t>Уколико је предмет јавне набавке обликован у више партија, понуђачи ће попуњавати образац понуде за сваку партију посебно.</w:t>
      </w:r>
    </w:p>
    <w:p w:rsidR="0063292F" w:rsidRPr="00DF527F" w:rsidRDefault="0063292F" w:rsidP="0063292F">
      <w:pPr>
        <w:spacing w:after="0"/>
        <w:jc w:val="both"/>
        <w:rPr>
          <w:rFonts w:ascii="Times New Roman" w:hAnsi="Times New Roman"/>
          <w:b/>
          <w:bCs/>
          <w:iCs/>
          <w:sz w:val="24"/>
          <w:szCs w:val="24"/>
        </w:rPr>
      </w:pPr>
    </w:p>
    <w:p w:rsidR="0063292F" w:rsidRPr="00DF527F" w:rsidRDefault="0063292F" w:rsidP="0063292F">
      <w:pPr>
        <w:spacing w:after="0"/>
        <w:jc w:val="both"/>
        <w:rPr>
          <w:rFonts w:ascii="Times New Roman" w:eastAsia="TimesNewRomanPSMT" w:hAnsi="Times New Roman"/>
          <w:bCs/>
          <w:i/>
          <w:sz w:val="24"/>
          <w:szCs w:val="24"/>
        </w:rPr>
      </w:pPr>
    </w:p>
    <w:p w:rsidR="0063292F" w:rsidRPr="00DF527F" w:rsidRDefault="0063292F" w:rsidP="0063292F">
      <w:pPr>
        <w:spacing w:after="0" w:line="240" w:lineRule="auto"/>
        <w:jc w:val="both"/>
        <w:rPr>
          <w:rFonts w:ascii="Times New Roman" w:eastAsia="Times New Roman" w:hAnsi="Times New Roman"/>
          <w:sz w:val="24"/>
          <w:szCs w:val="24"/>
          <w:lang w:val="sr-Cyrl-CS"/>
        </w:rPr>
      </w:pPr>
    </w:p>
    <w:p w:rsidR="0063292F" w:rsidRPr="00DF527F" w:rsidRDefault="0063292F" w:rsidP="0063292F">
      <w:pPr>
        <w:spacing w:after="0" w:line="240" w:lineRule="auto"/>
        <w:jc w:val="both"/>
        <w:rPr>
          <w:rFonts w:ascii="Times New Roman" w:eastAsia="Times New Roman" w:hAnsi="Times New Roman"/>
          <w:sz w:val="24"/>
          <w:szCs w:val="24"/>
          <w:lang w:val="sr-Cyrl-CS"/>
        </w:rPr>
      </w:pPr>
    </w:p>
    <w:p w:rsidR="0063292F" w:rsidRPr="00DF527F" w:rsidRDefault="0063292F" w:rsidP="0063292F">
      <w:pPr>
        <w:spacing w:after="0" w:line="240" w:lineRule="auto"/>
        <w:jc w:val="both"/>
        <w:rPr>
          <w:rFonts w:ascii="Times New Roman" w:eastAsia="Times New Roman" w:hAnsi="Times New Roman"/>
          <w:sz w:val="24"/>
          <w:szCs w:val="24"/>
          <w:lang w:val="sr-Cyrl-CS"/>
        </w:rPr>
      </w:pPr>
    </w:p>
    <w:p w:rsidR="0063292F" w:rsidRPr="00DF527F" w:rsidRDefault="0063292F" w:rsidP="0063292F">
      <w:pPr>
        <w:spacing w:after="0" w:line="240" w:lineRule="auto"/>
        <w:jc w:val="both"/>
        <w:rPr>
          <w:rFonts w:ascii="Times New Roman" w:eastAsia="Times New Roman" w:hAnsi="Times New Roman"/>
          <w:sz w:val="24"/>
          <w:szCs w:val="24"/>
          <w:lang w:val="sr-Cyrl-CS"/>
        </w:rPr>
      </w:pPr>
    </w:p>
    <w:p w:rsidR="0063292F" w:rsidRPr="00DF527F" w:rsidRDefault="0063292F" w:rsidP="0063292F">
      <w:pPr>
        <w:spacing w:after="0" w:line="240" w:lineRule="auto"/>
        <w:jc w:val="both"/>
        <w:rPr>
          <w:rFonts w:ascii="Times New Roman" w:eastAsia="Times New Roman" w:hAnsi="Times New Roman"/>
          <w:sz w:val="24"/>
          <w:szCs w:val="24"/>
          <w:lang w:val="sr-Cyrl-CS"/>
        </w:rPr>
      </w:pPr>
    </w:p>
    <w:p w:rsidR="0063292F" w:rsidRDefault="0063292F" w:rsidP="0063292F">
      <w:pPr>
        <w:spacing w:after="0" w:line="240" w:lineRule="auto"/>
        <w:jc w:val="both"/>
        <w:rPr>
          <w:rFonts w:ascii="Times New Roman" w:eastAsia="Times New Roman" w:hAnsi="Times New Roman"/>
          <w:sz w:val="24"/>
          <w:szCs w:val="24"/>
          <w:lang/>
        </w:rPr>
      </w:pPr>
    </w:p>
    <w:p w:rsidR="00AB496C" w:rsidRDefault="00AB496C" w:rsidP="0063292F">
      <w:pPr>
        <w:spacing w:after="0" w:line="240" w:lineRule="auto"/>
        <w:jc w:val="both"/>
        <w:rPr>
          <w:rFonts w:ascii="Times New Roman" w:eastAsia="Times New Roman" w:hAnsi="Times New Roman"/>
          <w:sz w:val="24"/>
          <w:szCs w:val="24"/>
          <w:lang/>
        </w:rPr>
      </w:pPr>
    </w:p>
    <w:p w:rsidR="00AB496C" w:rsidRDefault="00AB496C" w:rsidP="0063292F">
      <w:pPr>
        <w:spacing w:after="0" w:line="240" w:lineRule="auto"/>
        <w:jc w:val="both"/>
        <w:rPr>
          <w:rFonts w:ascii="Times New Roman" w:eastAsia="Times New Roman" w:hAnsi="Times New Roman"/>
          <w:sz w:val="24"/>
          <w:szCs w:val="24"/>
          <w:lang/>
        </w:rPr>
      </w:pPr>
    </w:p>
    <w:p w:rsidR="00AB496C" w:rsidRDefault="00AB496C" w:rsidP="0063292F">
      <w:pPr>
        <w:spacing w:after="0" w:line="240" w:lineRule="auto"/>
        <w:jc w:val="both"/>
        <w:rPr>
          <w:rFonts w:ascii="Times New Roman" w:eastAsia="Times New Roman" w:hAnsi="Times New Roman"/>
          <w:sz w:val="24"/>
          <w:szCs w:val="24"/>
          <w:lang/>
        </w:rPr>
      </w:pPr>
    </w:p>
    <w:p w:rsidR="00AB496C" w:rsidRDefault="00AB496C" w:rsidP="0063292F">
      <w:pPr>
        <w:spacing w:after="0" w:line="240" w:lineRule="auto"/>
        <w:jc w:val="both"/>
        <w:rPr>
          <w:rFonts w:ascii="Times New Roman" w:eastAsia="Times New Roman" w:hAnsi="Times New Roman"/>
          <w:sz w:val="24"/>
          <w:szCs w:val="24"/>
          <w:lang/>
        </w:rPr>
      </w:pPr>
    </w:p>
    <w:p w:rsidR="00AB496C" w:rsidRDefault="00AB496C" w:rsidP="0063292F">
      <w:pPr>
        <w:spacing w:after="0" w:line="240" w:lineRule="auto"/>
        <w:jc w:val="both"/>
        <w:rPr>
          <w:rFonts w:ascii="Times New Roman" w:eastAsia="Times New Roman" w:hAnsi="Times New Roman"/>
          <w:sz w:val="24"/>
          <w:szCs w:val="24"/>
          <w:lang/>
        </w:rPr>
      </w:pPr>
    </w:p>
    <w:p w:rsidR="00AB496C" w:rsidRPr="00AB496C" w:rsidRDefault="00AB496C" w:rsidP="0063292F">
      <w:pPr>
        <w:spacing w:after="0" w:line="240" w:lineRule="auto"/>
        <w:jc w:val="both"/>
        <w:rPr>
          <w:rFonts w:ascii="Times New Roman" w:eastAsia="Times New Roman" w:hAnsi="Times New Roman"/>
          <w:sz w:val="24"/>
          <w:szCs w:val="24"/>
          <w:lang/>
        </w:rPr>
      </w:pPr>
    </w:p>
    <w:p w:rsidR="0063292F" w:rsidRPr="00DF527F" w:rsidRDefault="0063292F" w:rsidP="0063292F">
      <w:pPr>
        <w:spacing w:after="0" w:line="240" w:lineRule="auto"/>
        <w:jc w:val="both"/>
        <w:rPr>
          <w:rFonts w:ascii="Times New Roman" w:eastAsia="Times New Roman" w:hAnsi="Times New Roman"/>
          <w:sz w:val="24"/>
          <w:szCs w:val="24"/>
          <w:lang w:val="sr-Cyrl-CS"/>
        </w:rPr>
      </w:pPr>
    </w:p>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i/>
          <w:sz w:val="24"/>
        </w:rPr>
        <w:t xml:space="preserve">VII </w:t>
      </w:r>
      <w:r w:rsidRPr="00DF527F">
        <w:rPr>
          <w:rFonts w:ascii="Times New Roman" w:hAnsi="Times New Roman"/>
          <w:b/>
          <w:i/>
          <w:sz w:val="24"/>
          <w:lang w:val="sr-Cyrl-CS"/>
        </w:rPr>
        <w:t>МОДЕЛ УГОВОРА</w:t>
      </w:r>
    </w:p>
    <w:p w:rsidR="0063292F" w:rsidRPr="00DF527F" w:rsidRDefault="0063292F" w:rsidP="0063292F">
      <w:pPr>
        <w:tabs>
          <w:tab w:val="left" w:pos="3315"/>
        </w:tabs>
        <w:spacing w:after="0" w:line="240" w:lineRule="auto"/>
        <w:jc w:val="center"/>
        <w:rPr>
          <w:rFonts w:ascii="Times New Roman" w:hAnsi="Times New Roman"/>
          <w:b/>
          <w:sz w:val="24"/>
          <w:lang w:val="sr-Cyrl-CS"/>
        </w:rPr>
      </w:pPr>
    </w:p>
    <w:p w:rsidR="0063292F" w:rsidRPr="00DF527F" w:rsidRDefault="0063292F" w:rsidP="0063292F">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УГОВОР О ПРОДАЈИ ЕЛЕКТРИЧНЕ ЕНЕРГИЈЕ</w:t>
      </w:r>
    </w:p>
    <w:p w:rsidR="0063292F" w:rsidRPr="00AB496C" w:rsidRDefault="0063292F" w:rsidP="0063292F">
      <w:pPr>
        <w:spacing w:after="0"/>
        <w:jc w:val="center"/>
        <w:rPr>
          <w:rFonts w:ascii="Arial" w:hAnsi="Arial" w:cs="Arial"/>
          <w:b/>
          <w:bCs/>
          <w:i/>
          <w:iCs/>
          <w:lang/>
        </w:rPr>
      </w:pP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00AB496C">
        <w:rPr>
          <w:rFonts w:ascii="Times New Roman" w:hAnsi="Times New Roman"/>
          <w:sz w:val="24"/>
          <w:szCs w:val="24"/>
          <w:lang w:val="en-US"/>
        </w:rPr>
        <w:t>1</w:t>
      </w:r>
      <w:r w:rsidRPr="00DF527F">
        <w:rPr>
          <w:rFonts w:ascii="Times New Roman" w:hAnsi="Times New Roman"/>
          <w:sz w:val="24"/>
          <w:szCs w:val="24"/>
          <w:lang w:val="sr-Cyrl-CS"/>
        </w:rPr>
        <w:t>/20</w:t>
      </w:r>
      <w:r w:rsidR="00AB496C">
        <w:rPr>
          <w:rFonts w:ascii="Times New Roman" w:hAnsi="Times New Roman"/>
          <w:sz w:val="24"/>
          <w:szCs w:val="24"/>
          <w:lang/>
        </w:rPr>
        <w:t>20</w:t>
      </w:r>
    </w:p>
    <w:p w:rsidR="0063292F" w:rsidRPr="00DF527F" w:rsidRDefault="0063292F" w:rsidP="0063292F">
      <w:pPr>
        <w:spacing w:after="0"/>
        <w:rPr>
          <w:rFonts w:ascii="Arial" w:hAnsi="Arial" w:cs="Arial"/>
          <w:i/>
          <w:iCs/>
        </w:rPr>
      </w:pPr>
      <w:r w:rsidRPr="00DF527F">
        <w:rPr>
          <w:rFonts w:ascii="Arial" w:hAnsi="Arial" w:cs="Arial"/>
          <w:b/>
          <w:i/>
          <w:iCs/>
        </w:rPr>
        <w:t>Закључен између:</w:t>
      </w:r>
    </w:p>
    <w:p w:rsidR="0063292F" w:rsidRPr="00DF527F" w:rsidRDefault="0063292F" w:rsidP="0063292F">
      <w:pPr>
        <w:spacing w:after="0"/>
        <w:jc w:val="both"/>
        <w:rPr>
          <w:rFonts w:ascii="Arial" w:hAnsi="Arial" w:cs="Arial"/>
          <w:i/>
          <w:iCs/>
        </w:rPr>
      </w:pPr>
      <w:r w:rsidRPr="00DF527F">
        <w:rPr>
          <w:rFonts w:ascii="Arial" w:hAnsi="Arial" w:cs="Arial"/>
          <w:i/>
          <w:iCs/>
        </w:rPr>
        <w:t xml:space="preserve">Наручиоца: </w:t>
      </w:r>
      <w:r w:rsidRPr="00DF527F">
        <w:rPr>
          <w:rFonts w:ascii="Arial" w:hAnsi="Arial" w:cs="Arial"/>
          <w:i/>
          <w:iCs/>
          <w:lang w:val="sr-Cyrl-CS"/>
        </w:rPr>
        <w:t xml:space="preserve">ЈКП </w:t>
      </w:r>
      <w:r w:rsidRPr="00DF527F">
        <w:rPr>
          <w:rFonts w:ascii="Arial" w:hAnsi="Arial" w:cs="Arial"/>
          <w:i/>
          <w:iCs/>
        </w:rPr>
        <w:t xml:space="preserve">Сопот </w:t>
      </w:r>
      <w:r w:rsidRPr="00DF527F">
        <w:rPr>
          <w:rFonts w:ascii="Arial" w:hAnsi="Arial" w:cs="Arial"/>
          <w:i/>
          <w:iCs/>
          <w:lang w:val="sr-Cyrl-CS"/>
        </w:rPr>
        <w:t xml:space="preserve">, </w:t>
      </w:r>
      <w:r w:rsidRPr="00DF527F">
        <w:rPr>
          <w:rFonts w:ascii="Arial" w:hAnsi="Arial" w:cs="Arial"/>
          <w:i/>
          <w:iCs/>
        </w:rPr>
        <w:t xml:space="preserve">са седиштем у Сопоту, улица </w:t>
      </w:r>
      <w:r w:rsidRPr="00DF527F">
        <w:rPr>
          <w:rFonts w:ascii="Arial" w:hAnsi="Arial" w:cs="Arial"/>
          <w:i/>
          <w:iCs/>
          <w:lang w:val="sr-Cyrl-CS"/>
        </w:rPr>
        <w:t>Кнеза Милоша 45а.</w:t>
      </w:r>
    </w:p>
    <w:p w:rsidR="0063292F" w:rsidRPr="00DF527F" w:rsidRDefault="0063292F" w:rsidP="0063292F">
      <w:pPr>
        <w:spacing w:after="0"/>
        <w:jc w:val="both"/>
        <w:rPr>
          <w:rFonts w:ascii="Arial" w:hAnsi="Arial" w:cs="Arial"/>
          <w:i/>
          <w:iCs/>
          <w:lang w:val="sr-Cyrl-CS"/>
        </w:rPr>
      </w:pPr>
      <w:r w:rsidRPr="00DF527F">
        <w:rPr>
          <w:rFonts w:ascii="Arial" w:hAnsi="Arial" w:cs="Arial"/>
          <w:i/>
          <w:iCs/>
        </w:rPr>
        <w:t>ПИБ:</w:t>
      </w:r>
      <w:r w:rsidRPr="00DF527F">
        <w:rPr>
          <w:rFonts w:ascii="Arial" w:hAnsi="Arial" w:cs="Arial"/>
          <w:i/>
        </w:rPr>
        <w:t xml:space="preserve">100224435 </w:t>
      </w:r>
    </w:p>
    <w:p w:rsidR="0063292F" w:rsidRPr="00DF527F" w:rsidRDefault="0063292F" w:rsidP="0063292F">
      <w:pPr>
        <w:spacing w:after="0"/>
        <w:jc w:val="both"/>
        <w:rPr>
          <w:rFonts w:ascii="Arial" w:hAnsi="Arial" w:cs="Arial"/>
          <w:i/>
          <w:iCs/>
          <w:lang w:val="sr-Cyrl-CS"/>
        </w:rPr>
      </w:pPr>
      <w:r w:rsidRPr="00DF527F">
        <w:rPr>
          <w:rFonts w:ascii="Arial" w:hAnsi="Arial" w:cs="Arial"/>
          <w:i/>
          <w:iCs/>
        </w:rPr>
        <w:t xml:space="preserve">Матични број: </w:t>
      </w:r>
      <w:r w:rsidRPr="00DF527F">
        <w:rPr>
          <w:rFonts w:ascii="Arial" w:hAnsi="Arial" w:cs="Arial"/>
          <w:i/>
        </w:rPr>
        <w:t>07006888</w:t>
      </w:r>
    </w:p>
    <w:p w:rsidR="0063292F" w:rsidRPr="00DF527F" w:rsidRDefault="0063292F" w:rsidP="0063292F">
      <w:pPr>
        <w:spacing w:after="0"/>
        <w:jc w:val="both"/>
        <w:rPr>
          <w:rFonts w:ascii="Arial" w:hAnsi="Arial" w:cs="Arial"/>
          <w:i/>
          <w:iCs/>
        </w:rPr>
      </w:pPr>
      <w:r w:rsidRPr="00DF527F">
        <w:rPr>
          <w:rFonts w:ascii="Arial" w:hAnsi="Arial" w:cs="Arial"/>
          <w:i/>
          <w:iCs/>
        </w:rPr>
        <w:t xml:space="preserve">Број рачуна: </w:t>
      </w:r>
      <w:r w:rsidRPr="00DF527F">
        <w:rPr>
          <w:rFonts w:ascii="Arial" w:hAnsi="Arial" w:cs="Arial"/>
          <w:i/>
          <w:iCs/>
          <w:lang w:val="sr-Cyrl-CS"/>
        </w:rPr>
        <w:t>205-34718-15</w:t>
      </w:r>
      <w:r w:rsidRPr="00DF527F">
        <w:rPr>
          <w:rFonts w:ascii="Arial" w:hAnsi="Arial" w:cs="Arial"/>
          <w:i/>
          <w:iCs/>
        </w:rPr>
        <w:t xml:space="preserve">, Назив банке: </w:t>
      </w:r>
      <w:r w:rsidRPr="00DF527F">
        <w:rPr>
          <w:rFonts w:ascii="Arial" w:hAnsi="Arial" w:cs="Arial"/>
          <w:i/>
          <w:iCs/>
          <w:lang w:val="sr-Cyrl-CS"/>
        </w:rPr>
        <w:t>Комерцијална Банка</w:t>
      </w:r>
      <w:r w:rsidRPr="00DF527F">
        <w:rPr>
          <w:rFonts w:ascii="Arial" w:hAnsi="Arial" w:cs="Arial"/>
          <w:i/>
          <w:iCs/>
        </w:rPr>
        <w:t>,</w:t>
      </w:r>
    </w:p>
    <w:p w:rsidR="0063292F" w:rsidRPr="00DF527F" w:rsidRDefault="0063292F" w:rsidP="0063292F">
      <w:pPr>
        <w:spacing w:after="0"/>
        <w:jc w:val="both"/>
        <w:rPr>
          <w:rFonts w:ascii="Arial" w:hAnsi="Arial" w:cs="Arial"/>
          <w:i/>
          <w:iCs/>
          <w:lang w:val="sr-Cyrl-CS"/>
        </w:rPr>
      </w:pPr>
      <w:r w:rsidRPr="00DF527F">
        <w:rPr>
          <w:rFonts w:ascii="Arial" w:hAnsi="Arial" w:cs="Arial"/>
          <w:i/>
          <w:iCs/>
        </w:rPr>
        <w:t>Телефон</w:t>
      </w:r>
      <w:r w:rsidRPr="00DF527F">
        <w:rPr>
          <w:rFonts w:ascii="Arial" w:hAnsi="Arial" w:cs="Arial"/>
          <w:i/>
          <w:iCs/>
          <w:lang w:val="sr-Cyrl-CS"/>
        </w:rPr>
        <w:t>/факс</w:t>
      </w:r>
      <w:r w:rsidRPr="00DF527F">
        <w:rPr>
          <w:rFonts w:ascii="Arial" w:hAnsi="Arial" w:cs="Arial"/>
          <w:i/>
          <w:iCs/>
        </w:rPr>
        <w:t>: 011/8251-</w:t>
      </w:r>
      <w:r w:rsidRPr="00DF527F">
        <w:rPr>
          <w:rFonts w:ascii="Arial" w:hAnsi="Arial" w:cs="Arial"/>
          <w:i/>
          <w:iCs/>
          <w:lang w:val="sr-Cyrl-CS"/>
        </w:rPr>
        <w:t xml:space="preserve"> 212</w:t>
      </w:r>
    </w:p>
    <w:p w:rsidR="0063292F" w:rsidRPr="00DF527F" w:rsidRDefault="0063292F" w:rsidP="0063292F">
      <w:pPr>
        <w:spacing w:after="0"/>
        <w:jc w:val="both"/>
        <w:rPr>
          <w:rFonts w:ascii="Arial" w:hAnsi="Arial" w:cs="Arial"/>
          <w:i/>
          <w:iCs/>
        </w:rPr>
      </w:pPr>
      <w:r w:rsidRPr="00DF527F">
        <w:rPr>
          <w:rFonts w:ascii="Arial" w:hAnsi="Arial" w:cs="Arial"/>
          <w:i/>
          <w:iCs/>
        </w:rPr>
        <w:t xml:space="preserve">кога заступа: </w:t>
      </w:r>
      <w:r w:rsidRPr="00DF527F">
        <w:rPr>
          <w:rFonts w:ascii="Arial" w:hAnsi="Arial" w:cs="Arial"/>
          <w:i/>
          <w:iCs/>
          <w:lang w:val="sr-Cyrl-CS"/>
        </w:rPr>
        <w:t xml:space="preserve">Директор </w:t>
      </w:r>
    </w:p>
    <w:p w:rsidR="0063292F" w:rsidRPr="00DF527F" w:rsidRDefault="0063292F" w:rsidP="0063292F">
      <w:pPr>
        <w:spacing w:after="0"/>
        <w:jc w:val="both"/>
        <w:rPr>
          <w:rFonts w:ascii="Arial" w:hAnsi="Arial" w:cs="Arial"/>
          <w:i/>
          <w:iCs/>
        </w:rPr>
      </w:pPr>
      <w:r w:rsidRPr="00DF527F">
        <w:rPr>
          <w:rFonts w:ascii="Arial" w:hAnsi="Arial" w:cs="Arial"/>
          <w:i/>
          <w:iCs/>
          <w:lang w:val="sr-Cyrl-CS"/>
        </w:rPr>
        <w:t>Весна Вујановић, дипл.е</w:t>
      </w:r>
      <w:r>
        <w:rPr>
          <w:rFonts w:ascii="Arial" w:hAnsi="Arial" w:cs="Arial"/>
          <w:i/>
          <w:iCs/>
          <w:lang w:val="sr-Cyrl-CS"/>
        </w:rPr>
        <w:t>кон.</w:t>
      </w:r>
      <w:r w:rsidRPr="00DF527F">
        <w:rPr>
          <w:rFonts w:ascii="Arial" w:hAnsi="Arial" w:cs="Arial"/>
          <w:i/>
          <w:iCs/>
        </w:rPr>
        <w:t xml:space="preserve">  (у даљем тексту: </w:t>
      </w:r>
      <w:r w:rsidRPr="00DF527F">
        <w:rPr>
          <w:rFonts w:ascii="Arial" w:hAnsi="Arial" w:cs="Arial"/>
          <w:b/>
          <w:bCs/>
          <w:i/>
          <w:iCs/>
        </w:rPr>
        <w:t>Наручилац</w:t>
      </w:r>
      <w:r w:rsidRPr="00DF527F">
        <w:rPr>
          <w:rFonts w:ascii="Arial" w:hAnsi="Arial" w:cs="Arial"/>
          <w:i/>
          <w:iCs/>
        </w:rPr>
        <w:t>)  и</w:t>
      </w:r>
    </w:p>
    <w:p w:rsidR="0063292F" w:rsidRPr="00DF527F" w:rsidRDefault="0063292F" w:rsidP="0063292F">
      <w:pPr>
        <w:spacing w:after="0"/>
        <w:rPr>
          <w:rFonts w:ascii="Arial" w:hAnsi="Arial" w:cs="Arial"/>
          <w:i/>
          <w:iCs/>
          <w:lang w:val="sr-Cyrl-CS"/>
        </w:rPr>
      </w:pPr>
    </w:p>
    <w:p w:rsidR="0063292F" w:rsidRPr="00DF527F" w:rsidRDefault="0063292F" w:rsidP="0063292F">
      <w:pPr>
        <w:spacing w:after="0"/>
        <w:rPr>
          <w:rFonts w:ascii="Arial" w:hAnsi="Arial" w:cs="Arial"/>
          <w:i/>
          <w:iCs/>
        </w:rPr>
      </w:pPr>
      <w:r w:rsidRPr="00DF527F">
        <w:rPr>
          <w:rFonts w:ascii="Arial" w:hAnsi="Arial" w:cs="Arial"/>
          <w:i/>
          <w:iCs/>
        </w:rPr>
        <w:t>Понуђача: ...............................................................................................................</w:t>
      </w:r>
    </w:p>
    <w:p w:rsidR="0063292F" w:rsidRPr="00DF527F" w:rsidRDefault="0063292F" w:rsidP="0063292F">
      <w:pPr>
        <w:spacing w:after="0"/>
        <w:rPr>
          <w:rFonts w:ascii="Arial" w:hAnsi="Arial" w:cs="Arial"/>
          <w:i/>
          <w:iCs/>
        </w:rPr>
      </w:pPr>
      <w:r w:rsidRPr="00DF527F">
        <w:rPr>
          <w:rFonts w:ascii="Arial" w:hAnsi="Arial" w:cs="Arial"/>
          <w:i/>
          <w:iCs/>
        </w:rPr>
        <w:t>са седиштем у ............................................, улица ............................................., ПИБ:............................................. Матични број: .................................................</w:t>
      </w:r>
    </w:p>
    <w:p w:rsidR="0063292F" w:rsidRPr="00DF527F" w:rsidRDefault="0063292F" w:rsidP="0063292F">
      <w:pPr>
        <w:spacing w:after="0"/>
        <w:rPr>
          <w:rFonts w:ascii="Arial" w:hAnsi="Arial" w:cs="Arial"/>
          <w:i/>
          <w:iCs/>
        </w:rPr>
      </w:pPr>
      <w:r w:rsidRPr="00DF527F">
        <w:rPr>
          <w:rFonts w:ascii="Arial" w:hAnsi="Arial" w:cs="Arial"/>
          <w:i/>
          <w:iCs/>
        </w:rPr>
        <w:t>Број рачуна: ............................................ Назив банке:........................................,</w:t>
      </w:r>
    </w:p>
    <w:p w:rsidR="0063292F" w:rsidRPr="00DF527F" w:rsidRDefault="0063292F" w:rsidP="0063292F">
      <w:pPr>
        <w:spacing w:after="0"/>
        <w:rPr>
          <w:rFonts w:ascii="Arial" w:hAnsi="Arial" w:cs="Arial"/>
          <w:i/>
          <w:iCs/>
        </w:rPr>
      </w:pPr>
      <w:r w:rsidRPr="00DF527F">
        <w:rPr>
          <w:rFonts w:ascii="Arial" w:hAnsi="Arial" w:cs="Arial"/>
          <w:i/>
          <w:iCs/>
        </w:rPr>
        <w:t>Телефон:...................................................Телефакс:.............................................</w:t>
      </w:r>
    </w:p>
    <w:p w:rsidR="0063292F" w:rsidRPr="00DF527F" w:rsidRDefault="0063292F" w:rsidP="0063292F">
      <w:pPr>
        <w:spacing w:after="0"/>
        <w:rPr>
          <w:rFonts w:ascii="Arial" w:hAnsi="Arial" w:cs="Arial"/>
          <w:i/>
          <w:iCs/>
        </w:rPr>
      </w:pPr>
      <w:r w:rsidRPr="00DF527F">
        <w:rPr>
          <w:rFonts w:ascii="Arial" w:hAnsi="Arial" w:cs="Arial"/>
          <w:i/>
          <w:iCs/>
        </w:rPr>
        <w:t xml:space="preserve">кога заступа........................................................................................................... </w:t>
      </w:r>
    </w:p>
    <w:p w:rsidR="0063292F" w:rsidRPr="00DF527F" w:rsidRDefault="0063292F" w:rsidP="0063292F">
      <w:pPr>
        <w:spacing w:after="0"/>
        <w:rPr>
          <w:rFonts w:ascii="Arial" w:hAnsi="Arial" w:cs="Arial"/>
          <w:i/>
          <w:iCs/>
        </w:rPr>
      </w:pPr>
      <w:r w:rsidRPr="00DF527F">
        <w:rPr>
          <w:rFonts w:ascii="Arial" w:hAnsi="Arial" w:cs="Arial"/>
          <w:i/>
          <w:iCs/>
        </w:rPr>
        <w:t>(удаљем тексту:</w:t>
      </w:r>
      <w:r w:rsidRPr="00DF527F">
        <w:rPr>
          <w:rFonts w:ascii="Arial" w:hAnsi="Arial" w:cs="Arial"/>
          <w:i/>
          <w:iCs/>
          <w:lang w:val="sr-Cyrl-CS"/>
        </w:rPr>
        <w:t>понуђач</w:t>
      </w:r>
      <w:r w:rsidRPr="00DF527F">
        <w:rPr>
          <w:rFonts w:ascii="Arial" w:hAnsi="Arial" w:cs="Arial"/>
          <w:i/>
          <w:iCs/>
        </w:rPr>
        <w:t>),</w:t>
      </w:r>
    </w:p>
    <w:p w:rsidR="0063292F" w:rsidRPr="00DF527F" w:rsidRDefault="0063292F" w:rsidP="0063292F">
      <w:pPr>
        <w:spacing w:after="0"/>
        <w:rPr>
          <w:rFonts w:ascii="Arial" w:hAnsi="Arial" w:cs="Arial"/>
          <w:i/>
          <w:iCs/>
          <w:lang w:val="sr-Cyrl-CS"/>
        </w:rPr>
      </w:pPr>
    </w:p>
    <w:p w:rsidR="0063292F" w:rsidRPr="00DF527F" w:rsidRDefault="0063292F" w:rsidP="0063292F">
      <w:pPr>
        <w:spacing w:after="0"/>
        <w:rPr>
          <w:rFonts w:ascii="Arial" w:hAnsi="Arial" w:cs="Arial"/>
          <w:i/>
          <w:iCs/>
        </w:rPr>
      </w:pPr>
      <w:r w:rsidRPr="00DF527F">
        <w:rPr>
          <w:rFonts w:ascii="Arial" w:hAnsi="Arial" w:cs="Arial"/>
          <w:i/>
          <w:iCs/>
        </w:rPr>
        <w:t>Основ уговора:</w:t>
      </w:r>
    </w:p>
    <w:p w:rsidR="0063292F" w:rsidRPr="00DF527F" w:rsidRDefault="0063292F" w:rsidP="0063292F">
      <w:pPr>
        <w:spacing w:after="0"/>
        <w:rPr>
          <w:rFonts w:ascii="Arial" w:hAnsi="Arial" w:cs="Arial"/>
          <w:i/>
          <w:iCs/>
        </w:rPr>
      </w:pPr>
      <w:r w:rsidRPr="00DF527F">
        <w:rPr>
          <w:rFonts w:ascii="Arial" w:hAnsi="Arial" w:cs="Arial"/>
          <w:i/>
          <w:iCs/>
        </w:rPr>
        <w:t>ЈН Број:</w:t>
      </w:r>
    </w:p>
    <w:p w:rsidR="0063292F" w:rsidRPr="00DF527F" w:rsidRDefault="0063292F" w:rsidP="0063292F">
      <w:pPr>
        <w:spacing w:after="0"/>
        <w:rPr>
          <w:rFonts w:ascii="Arial" w:hAnsi="Arial" w:cs="Arial"/>
          <w:i/>
          <w:iCs/>
        </w:rPr>
      </w:pPr>
      <w:r w:rsidRPr="00DF527F">
        <w:rPr>
          <w:rFonts w:ascii="Arial" w:hAnsi="Arial" w:cs="Arial"/>
          <w:i/>
          <w:iCs/>
        </w:rPr>
        <w:t xml:space="preserve">Број и датум одлуке о </w:t>
      </w:r>
      <w:r w:rsidRPr="00DF527F">
        <w:rPr>
          <w:rFonts w:ascii="Arial" w:hAnsi="Arial" w:cs="Arial"/>
          <w:i/>
          <w:iCs/>
          <w:lang w:val="sr-Cyrl-CS"/>
        </w:rPr>
        <w:t>додели уговора</w:t>
      </w:r>
      <w:r w:rsidRPr="00DF527F">
        <w:rPr>
          <w:rFonts w:ascii="Arial" w:hAnsi="Arial" w:cs="Arial"/>
          <w:i/>
          <w:iCs/>
        </w:rPr>
        <w:t>:...............................................</w:t>
      </w:r>
    </w:p>
    <w:p w:rsidR="0063292F" w:rsidRPr="00DF527F" w:rsidRDefault="0063292F" w:rsidP="0063292F">
      <w:pPr>
        <w:spacing w:after="0"/>
        <w:rPr>
          <w:rFonts w:ascii="Arial" w:hAnsi="Arial" w:cs="Arial"/>
          <w:i/>
          <w:iCs/>
          <w:lang w:val="sr-Cyrl-CS"/>
        </w:rPr>
      </w:pPr>
      <w:r w:rsidRPr="00DF527F">
        <w:rPr>
          <w:rFonts w:ascii="Arial" w:hAnsi="Arial" w:cs="Arial"/>
          <w:i/>
          <w:iCs/>
        </w:rPr>
        <w:t>Понуда изабраног понуђача бр. ........................од...............................</w:t>
      </w:r>
    </w:p>
    <w:p w:rsidR="0063292F" w:rsidRPr="00DF527F" w:rsidRDefault="0063292F" w:rsidP="0063292F">
      <w:pPr>
        <w:spacing w:after="0" w:line="240" w:lineRule="auto"/>
        <w:jc w:val="both"/>
        <w:rPr>
          <w:rFonts w:ascii="Times New Roman" w:hAnsi="Times New Roman"/>
          <w:sz w:val="24"/>
          <w:szCs w:val="24"/>
          <w:lang w:val="sr-Cyrl-CS"/>
        </w:rPr>
      </w:pP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lastRenderedPageBreak/>
        <w:t>Предмет уговора</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бр. ____________ и понудом Снабдевача бр._______ од ___________  године, у свему у складу са свим важећим законским и подзаконским прописима који регулишу испоруку електричне енергије.</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i/>
          <w:sz w:val="24"/>
          <w:szCs w:val="24"/>
        </w:rPr>
      </w:pPr>
      <w:r w:rsidRPr="00DF527F">
        <w:rPr>
          <w:rFonts w:ascii="Arial" w:hAnsi="Arial" w:cs="Arial"/>
          <w:b/>
          <w:i/>
          <w:sz w:val="24"/>
          <w:szCs w:val="24"/>
          <w:lang w:val="sr-Cyrl-CS"/>
        </w:rPr>
        <w:t xml:space="preserve">Члан 2. </w:t>
      </w:r>
    </w:p>
    <w:p w:rsidR="0063292F" w:rsidRPr="00DF527F" w:rsidRDefault="0063292F" w:rsidP="0063292F">
      <w:pPr>
        <w:autoSpaceDE w:val="0"/>
        <w:spacing w:after="0" w:line="240" w:lineRule="auto"/>
        <w:jc w:val="both"/>
        <w:rPr>
          <w:rFonts w:ascii="Arial" w:hAnsi="Arial" w:cs="Arial"/>
          <w:b/>
          <w:bCs/>
          <w:i/>
          <w:sz w:val="24"/>
          <w:szCs w:val="24"/>
        </w:rPr>
      </w:pPr>
      <w:r w:rsidRPr="00DF527F">
        <w:rPr>
          <w:rFonts w:ascii="Arial" w:hAnsi="Arial" w:cs="Arial"/>
          <w:i/>
          <w:sz w:val="24"/>
          <w:szCs w:val="24"/>
        </w:rPr>
        <w:t>Добављач ће испоруку вршити самостално.</w:t>
      </w:r>
    </w:p>
    <w:p w:rsidR="0063292F" w:rsidRPr="00DF527F" w:rsidRDefault="0063292F" w:rsidP="0063292F">
      <w:pPr>
        <w:autoSpaceDE w:val="0"/>
        <w:spacing w:after="0" w:line="240" w:lineRule="auto"/>
        <w:jc w:val="both"/>
        <w:rPr>
          <w:rFonts w:ascii="Arial" w:hAnsi="Arial" w:cs="Arial"/>
          <w:i/>
          <w:sz w:val="24"/>
          <w:szCs w:val="24"/>
        </w:rPr>
      </w:pPr>
      <w:r w:rsidRPr="00DF527F">
        <w:rPr>
          <w:rFonts w:ascii="Arial" w:hAnsi="Arial" w:cs="Arial"/>
          <w:b/>
          <w:bCs/>
          <w:i/>
          <w:sz w:val="24"/>
          <w:szCs w:val="24"/>
        </w:rPr>
        <w:t>АЛТЕРНАТИВА</w:t>
      </w:r>
    </w:p>
    <w:p w:rsidR="0063292F" w:rsidRPr="00DF527F" w:rsidRDefault="0063292F" w:rsidP="0063292F">
      <w:pPr>
        <w:autoSpaceDE w:val="0"/>
        <w:spacing w:after="0" w:line="240" w:lineRule="auto"/>
        <w:rPr>
          <w:rFonts w:ascii="Arial" w:hAnsi="Arial" w:cs="Arial"/>
          <w:i/>
          <w:sz w:val="24"/>
          <w:szCs w:val="24"/>
        </w:rPr>
      </w:pPr>
      <w:r w:rsidRPr="00DF527F">
        <w:rPr>
          <w:rFonts w:ascii="Arial" w:hAnsi="Arial" w:cs="Arial"/>
          <w:i/>
          <w:sz w:val="24"/>
          <w:szCs w:val="24"/>
        </w:rPr>
        <w:t>Добављач ће подизвођачу/има ____________________________________________________</w:t>
      </w:r>
    </w:p>
    <w:p w:rsidR="0063292F" w:rsidRPr="00DF527F" w:rsidRDefault="0063292F" w:rsidP="0063292F">
      <w:pPr>
        <w:autoSpaceDE w:val="0"/>
        <w:spacing w:after="0" w:line="240" w:lineRule="auto"/>
        <w:jc w:val="both"/>
        <w:rPr>
          <w:rFonts w:ascii="Arial" w:hAnsi="Arial" w:cs="Arial"/>
          <w:i/>
          <w:sz w:val="24"/>
          <w:szCs w:val="24"/>
        </w:rPr>
      </w:pPr>
      <w:r w:rsidRPr="00DF527F">
        <w:rPr>
          <w:rFonts w:ascii="Arial" w:hAnsi="Arial" w:cs="Arial"/>
          <w:i/>
          <w:sz w:val="24"/>
          <w:szCs w:val="24"/>
        </w:rPr>
        <w:t>поверити вршење следећих испорука:</w:t>
      </w:r>
    </w:p>
    <w:p w:rsidR="0063292F" w:rsidRPr="00DF527F" w:rsidRDefault="0063292F" w:rsidP="0063292F">
      <w:pPr>
        <w:autoSpaceDE w:val="0"/>
        <w:spacing w:after="0" w:line="240" w:lineRule="auto"/>
        <w:jc w:val="both"/>
        <w:rPr>
          <w:rFonts w:ascii="Arial" w:hAnsi="Arial" w:cs="Arial"/>
          <w:i/>
          <w:sz w:val="24"/>
          <w:szCs w:val="24"/>
        </w:rPr>
      </w:pPr>
      <w:r w:rsidRPr="00DF527F">
        <w:rPr>
          <w:rFonts w:ascii="Arial" w:hAnsi="Arial" w:cs="Arial"/>
          <w:i/>
          <w:sz w:val="24"/>
          <w:szCs w:val="24"/>
        </w:rPr>
        <w:t>-</w:t>
      </w:r>
      <w:r w:rsidRPr="00DF527F">
        <w:rPr>
          <w:rFonts w:ascii="Arial" w:hAnsi="Arial" w:cs="Arial"/>
          <w:i/>
          <w:sz w:val="24"/>
          <w:szCs w:val="24"/>
          <w:lang w:val="sr-Cyrl-CS"/>
        </w:rPr>
        <w:t xml:space="preserve"> _</w:t>
      </w:r>
      <w:r w:rsidRPr="00DF527F">
        <w:rPr>
          <w:rFonts w:ascii="Arial" w:hAnsi="Arial" w:cs="Arial"/>
          <w:i/>
          <w:sz w:val="24"/>
          <w:szCs w:val="24"/>
        </w:rPr>
        <w:t>_______________________________________________________________________</w:t>
      </w:r>
    </w:p>
    <w:p w:rsidR="0063292F" w:rsidRPr="00DF527F" w:rsidRDefault="0063292F" w:rsidP="0063292F">
      <w:pPr>
        <w:autoSpaceDE w:val="0"/>
        <w:spacing w:after="0" w:line="240" w:lineRule="auto"/>
        <w:jc w:val="both"/>
        <w:rPr>
          <w:rFonts w:ascii="Arial" w:hAnsi="Arial" w:cs="Arial"/>
          <w:i/>
          <w:sz w:val="24"/>
          <w:szCs w:val="24"/>
        </w:rPr>
      </w:pPr>
    </w:p>
    <w:p w:rsidR="0063292F" w:rsidRPr="00DF527F" w:rsidRDefault="0063292F" w:rsidP="0063292F">
      <w:pPr>
        <w:autoSpaceDE w:val="0"/>
        <w:spacing w:after="0" w:line="240" w:lineRule="auto"/>
        <w:jc w:val="both"/>
        <w:rPr>
          <w:rFonts w:ascii="Arial" w:hAnsi="Arial" w:cs="Arial"/>
          <w:i/>
          <w:sz w:val="24"/>
          <w:szCs w:val="24"/>
        </w:rPr>
      </w:pPr>
      <w:r w:rsidRPr="00DF527F">
        <w:rPr>
          <w:rFonts w:ascii="Arial" w:hAnsi="Arial" w:cs="Arial"/>
          <w:i/>
          <w:sz w:val="24"/>
          <w:szCs w:val="24"/>
        </w:rPr>
        <w:t>Добављач у потпуности одговара Наручиоцу за извршење уговора.</w:t>
      </w:r>
    </w:p>
    <w:p w:rsidR="0063292F" w:rsidRPr="00DF527F" w:rsidRDefault="0063292F" w:rsidP="0063292F">
      <w:pPr>
        <w:spacing w:after="0" w:line="240" w:lineRule="auto"/>
        <w:jc w:val="both"/>
        <w:rPr>
          <w:rFonts w:ascii="Arial" w:hAnsi="Arial" w:cs="Arial"/>
          <w:i/>
          <w:sz w:val="23"/>
          <w:szCs w:val="23"/>
        </w:rPr>
      </w:pPr>
      <w:r w:rsidRPr="00DF527F">
        <w:rPr>
          <w:rFonts w:ascii="Arial" w:hAnsi="Arial" w:cs="Arial"/>
          <w:i/>
          <w:sz w:val="24"/>
          <w:szCs w:val="24"/>
        </w:rPr>
        <w:t>Добављач је дужан да Наручиоцу, на његов захтев, у сваком моменту омогући приступ код</w:t>
      </w:r>
    </w:p>
    <w:p w:rsidR="0063292F" w:rsidRPr="00DF527F" w:rsidRDefault="0063292F" w:rsidP="0063292F">
      <w:pPr>
        <w:autoSpaceDE w:val="0"/>
        <w:spacing w:after="0" w:line="240" w:lineRule="auto"/>
        <w:rPr>
          <w:rFonts w:ascii="Arial" w:hAnsi="Arial" w:cs="Arial"/>
          <w:b/>
          <w:bCs/>
          <w:i/>
          <w:sz w:val="23"/>
          <w:szCs w:val="23"/>
        </w:rPr>
      </w:pPr>
      <w:r w:rsidRPr="00DF527F">
        <w:rPr>
          <w:rFonts w:ascii="Arial" w:hAnsi="Arial" w:cs="Arial"/>
          <w:i/>
          <w:sz w:val="23"/>
          <w:szCs w:val="23"/>
        </w:rPr>
        <w:t>подизвођача ради увида у извршење уговора.</w:t>
      </w:r>
    </w:p>
    <w:p w:rsidR="0063292F" w:rsidRPr="00DF527F" w:rsidRDefault="0063292F" w:rsidP="0063292F">
      <w:pPr>
        <w:autoSpaceDE w:val="0"/>
        <w:spacing w:after="0" w:line="240" w:lineRule="auto"/>
        <w:rPr>
          <w:rFonts w:ascii="Arial" w:hAnsi="Arial" w:cs="Arial"/>
          <w:i/>
          <w:sz w:val="23"/>
          <w:szCs w:val="23"/>
        </w:rPr>
      </w:pPr>
      <w:r w:rsidRPr="00DF527F">
        <w:rPr>
          <w:rFonts w:ascii="Arial" w:hAnsi="Arial" w:cs="Arial"/>
          <w:b/>
          <w:bCs/>
          <w:i/>
          <w:sz w:val="23"/>
          <w:szCs w:val="23"/>
        </w:rPr>
        <w:t>АЛТЕРНАТИВА</w:t>
      </w:r>
    </w:p>
    <w:p w:rsidR="0063292F" w:rsidRPr="00DF527F" w:rsidRDefault="0063292F" w:rsidP="0063292F">
      <w:pPr>
        <w:autoSpaceDE w:val="0"/>
        <w:spacing w:after="0" w:line="240" w:lineRule="auto"/>
        <w:rPr>
          <w:rFonts w:ascii="Arial" w:hAnsi="Arial" w:cs="Arial"/>
          <w:i/>
          <w:sz w:val="23"/>
          <w:szCs w:val="23"/>
        </w:rPr>
      </w:pPr>
      <w:r w:rsidRPr="00DF527F">
        <w:rPr>
          <w:rFonts w:ascii="Arial" w:hAnsi="Arial" w:cs="Arial"/>
          <w:i/>
          <w:sz w:val="23"/>
          <w:szCs w:val="23"/>
        </w:rPr>
        <w:t>Заједничку понуду поднела је група понуђача и то следећи понуђачи:</w:t>
      </w:r>
    </w:p>
    <w:p w:rsidR="0063292F" w:rsidRPr="00DF527F" w:rsidRDefault="0063292F" w:rsidP="0063292F">
      <w:pPr>
        <w:autoSpaceDE w:val="0"/>
        <w:spacing w:after="0" w:line="240" w:lineRule="auto"/>
        <w:rPr>
          <w:rFonts w:ascii="Arial" w:hAnsi="Arial" w:cs="Arial"/>
          <w:i/>
          <w:sz w:val="23"/>
          <w:szCs w:val="23"/>
        </w:rPr>
      </w:pPr>
      <w:r w:rsidRPr="00DF527F">
        <w:rPr>
          <w:rFonts w:ascii="Arial" w:hAnsi="Arial" w:cs="Arial"/>
          <w:i/>
          <w:sz w:val="23"/>
          <w:szCs w:val="23"/>
        </w:rPr>
        <w:t>__________________________________________________________________________,</w:t>
      </w:r>
    </w:p>
    <w:p w:rsidR="0063292F" w:rsidRPr="00DF527F" w:rsidRDefault="0063292F" w:rsidP="0063292F">
      <w:pPr>
        <w:autoSpaceDE w:val="0"/>
        <w:spacing w:after="0" w:line="240" w:lineRule="auto"/>
        <w:rPr>
          <w:rFonts w:ascii="Arial" w:hAnsi="Arial" w:cs="Arial"/>
          <w:i/>
          <w:sz w:val="23"/>
          <w:szCs w:val="23"/>
        </w:rPr>
      </w:pPr>
      <w:r w:rsidRPr="00DF527F">
        <w:rPr>
          <w:rFonts w:ascii="Arial" w:hAnsi="Arial" w:cs="Arial"/>
          <w:i/>
          <w:sz w:val="23"/>
          <w:szCs w:val="23"/>
        </w:rPr>
        <w:t>___________________________________________________________________________</w:t>
      </w:r>
    </w:p>
    <w:p w:rsidR="0063292F" w:rsidRPr="00DF527F" w:rsidRDefault="0063292F" w:rsidP="0063292F">
      <w:pPr>
        <w:autoSpaceDE w:val="0"/>
        <w:spacing w:after="0" w:line="240" w:lineRule="auto"/>
        <w:rPr>
          <w:rFonts w:ascii="Arial" w:hAnsi="Arial" w:cs="Arial"/>
          <w:i/>
          <w:sz w:val="23"/>
          <w:szCs w:val="23"/>
          <w:lang w:val="sr-Cyrl-CS"/>
        </w:rPr>
      </w:pPr>
      <w:r w:rsidRPr="00DF527F">
        <w:rPr>
          <w:rFonts w:ascii="Arial" w:hAnsi="Arial" w:cs="Arial"/>
          <w:i/>
          <w:sz w:val="23"/>
          <w:szCs w:val="23"/>
        </w:rPr>
        <w:t>___________________________________________________________________________</w:t>
      </w:r>
    </w:p>
    <w:p w:rsidR="0063292F" w:rsidRPr="00DF527F" w:rsidRDefault="0063292F" w:rsidP="0063292F">
      <w:pPr>
        <w:autoSpaceDE w:val="0"/>
        <w:spacing w:after="0" w:line="240" w:lineRule="auto"/>
        <w:rPr>
          <w:rFonts w:ascii="Arial" w:hAnsi="Arial" w:cs="Arial"/>
          <w:i/>
          <w:sz w:val="23"/>
          <w:szCs w:val="23"/>
          <w:lang w:val="sr-Cyrl-CS"/>
        </w:rPr>
      </w:pPr>
    </w:p>
    <w:p w:rsidR="0063292F" w:rsidRPr="00DF527F" w:rsidRDefault="0063292F" w:rsidP="0063292F">
      <w:pPr>
        <w:autoSpaceDE w:val="0"/>
        <w:spacing w:after="0" w:line="240" w:lineRule="auto"/>
        <w:rPr>
          <w:rFonts w:ascii="Arial" w:hAnsi="Arial" w:cs="Arial"/>
          <w:i/>
          <w:sz w:val="24"/>
          <w:szCs w:val="24"/>
          <w:lang w:val="sr-Cyrl-CS"/>
        </w:rPr>
      </w:pPr>
      <w:r w:rsidRPr="00DF527F">
        <w:rPr>
          <w:rFonts w:ascii="Arial" w:hAnsi="Arial" w:cs="Arial"/>
          <w:i/>
          <w:sz w:val="23"/>
          <w:szCs w:val="23"/>
        </w:rPr>
        <w:t>За своје обавезе из овог Уговора чланови групе одговарају солидарно</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Количина и квалитет електричне енергије</w:t>
      </w:r>
    </w:p>
    <w:p w:rsidR="0063292F" w:rsidRPr="00DF527F" w:rsidRDefault="0063292F" w:rsidP="0063292F">
      <w:pPr>
        <w:spacing w:after="0" w:line="240" w:lineRule="auto"/>
        <w:jc w:val="center"/>
        <w:rPr>
          <w:rFonts w:ascii="Arial" w:hAnsi="Arial" w:cs="Arial"/>
          <w:b/>
          <w:i/>
          <w:sz w:val="24"/>
          <w:szCs w:val="24"/>
          <w:lang w:val="sr-Cyrl-CS"/>
        </w:rPr>
      </w:pP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3.</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обавезу испоруке и продаје, односно преузимања и плаћања електричне енергије извршиће према следећем:</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Врста продаје: потпуно снабдевање електричном енергијом са балансном одговорношћу</w:t>
      </w:r>
    </w:p>
    <w:p w:rsidR="0063292F" w:rsidRPr="0048163B" w:rsidRDefault="0063292F" w:rsidP="0063292F">
      <w:pPr>
        <w:pStyle w:val="ListParagraph"/>
        <w:numPr>
          <w:ilvl w:val="0"/>
          <w:numId w:val="5"/>
        </w:numPr>
        <w:spacing w:after="0" w:line="240" w:lineRule="auto"/>
        <w:contextualSpacing w:val="0"/>
        <w:jc w:val="both"/>
        <w:rPr>
          <w:rFonts w:ascii="Times New Roman" w:hAnsi="Times New Roman"/>
          <w:color w:val="FF0000"/>
          <w:szCs w:val="24"/>
          <w:lang w:val="sr-Cyrl-CS"/>
        </w:rPr>
      </w:pPr>
      <w:r w:rsidRPr="0048163B">
        <w:rPr>
          <w:rFonts w:ascii="Times New Roman" w:hAnsi="Times New Roman"/>
          <w:b/>
          <w:color w:val="FF0000"/>
          <w:szCs w:val="24"/>
          <w:lang w:val="sr-Cyrl-CS"/>
        </w:rPr>
        <w:t>Период испоруке који је</w:t>
      </w:r>
      <w:r>
        <w:rPr>
          <w:rFonts w:ascii="Times New Roman" w:hAnsi="Times New Roman"/>
          <w:b/>
          <w:color w:val="FF0000"/>
          <w:szCs w:val="24"/>
          <w:lang w:val="sr-Cyrl-CS"/>
        </w:rPr>
        <w:t xml:space="preserve"> ОКВИРАН и</w:t>
      </w:r>
      <w:r w:rsidRPr="0048163B">
        <w:rPr>
          <w:rFonts w:ascii="Times New Roman" w:hAnsi="Times New Roman"/>
          <w:b/>
          <w:color w:val="FF0000"/>
          <w:szCs w:val="24"/>
          <w:lang w:val="sr-Cyrl-CS"/>
        </w:rPr>
        <w:t xml:space="preserve"> подложан </w:t>
      </w:r>
      <w:r>
        <w:rPr>
          <w:rFonts w:ascii="Times New Roman" w:hAnsi="Times New Roman"/>
          <w:b/>
          <w:color w:val="FF0000"/>
          <w:szCs w:val="24"/>
          <w:lang w:val="sr-Cyrl-CS"/>
        </w:rPr>
        <w:t>измени у зависности од снабдевача са којим ће бити закључен уговор</w:t>
      </w:r>
      <w:r w:rsidRPr="0048163B">
        <w:rPr>
          <w:rFonts w:ascii="Times New Roman" w:hAnsi="Times New Roman"/>
          <w:b/>
          <w:color w:val="FF0000"/>
          <w:szCs w:val="24"/>
          <w:lang w:val="sr-Cyrl-CS"/>
        </w:rPr>
        <w:t>:</w:t>
      </w:r>
    </w:p>
    <w:p w:rsidR="0063292F" w:rsidRPr="00DF527F" w:rsidRDefault="0063292F" w:rsidP="0063292F">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Количина енергије: на основу остварене потрошње Купца</w:t>
      </w:r>
    </w:p>
    <w:p w:rsidR="0063292F" w:rsidRPr="00DF527F" w:rsidRDefault="0063292F" w:rsidP="0063292F">
      <w:pPr>
        <w:numPr>
          <w:ilvl w:val="0"/>
          <w:numId w:val="5"/>
        </w:numPr>
        <w:spacing w:after="0" w:line="240" w:lineRule="auto"/>
        <w:jc w:val="both"/>
        <w:rPr>
          <w:rFonts w:ascii="Arial" w:hAnsi="Arial" w:cs="Arial"/>
          <w:b/>
          <w:i/>
          <w:sz w:val="24"/>
          <w:szCs w:val="24"/>
          <w:lang w:val="sr-Cyrl-CS"/>
        </w:rPr>
      </w:pPr>
      <w:r w:rsidRPr="00DF527F">
        <w:rPr>
          <w:rFonts w:ascii="Arial" w:hAnsi="Arial" w:cs="Arial"/>
          <w:i/>
          <w:sz w:val="24"/>
          <w:szCs w:val="24"/>
          <w:lang w:val="sr-Cyrl-CS"/>
        </w:rPr>
        <w:lastRenderedPageBreak/>
        <w:t>Место испоруке: Сва обрачунска мерна места Купца прикључена на дистрибутивни систем у категорији потрошње на средњем и ниском напону.</w:t>
      </w:r>
    </w:p>
    <w:p w:rsidR="0063292F" w:rsidRPr="00DF527F" w:rsidRDefault="0063292F" w:rsidP="0063292F">
      <w:pPr>
        <w:spacing w:after="0" w:line="240" w:lineRule="auto"/>
        <w:jc w:val="both"/>
        <w:rPr>
          <w:rFonts w:ascii="Arial" w:hAnsi="Arial" w:cs="Arial"/>
          <w:b/>
          <w:i/>
          <w:sz w:val="24"/>
          <w:szCs w:val="24"/>
          <w:lang w:val="sr-Cyrl-CS"/>
        </w:rPr>
      </w:pPr>
      <w:r w:rsidRPr="00DF527F">
        <w:rPr>
          <w:rFonts w:ascii="Arial" w:hAnsi="Arial" w:cs="Arial"/>
          <w:b/>
          <w:i/>
          <w:sz w:val="24"/>
          <w:szCs w:val="24"/>
          <w:lang w:val="sr-Cyrl-CS"/>
        </w:rPr>
        <w:t>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 Сл. гласник РС бр.3/12 од 18.01.2012.године).</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се обавезује да испоручи електричну енергију у складу са Правилима о раду тржишта електричне енергије („Сл. гласник РС“ бр. 120 од 21.12.2012.године), Правилима о раду преносног система и изменама и допунама Правила о раду преносног система („Сл. гласник РС“ бр.3/12 од 18.01.2012. године),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Цена електричне енергије</w:t>
      </w:r>
    </w:p>
    <w:p w:rsidR="0063292F" w:rsidRPr="00DF527F" w:rsidRDefault="0063292F" w:rsidP="0063292F">
      <w:pPr>
        <w:spacing w:after="0" w:line="240" w:lineRule="auto"/>
        <w:jc w:val="center"/>
        <w:rPr>
          <w:rFonts w:ascii="Arial" w:hAnsi="Arial" w:cs="Arial"/>
          <w:i/>
        </w:rPr>
      </w:pPr>
      <w:r w:rsidRPr="00DF527F">
        <w:rPr>
          <w:rFonts w:ascii="Arial" w:hAnsi="Arial" w:cs="Arial"/>
          <w:b/>
          <w:i/>
          <w:sz w:val="24"/>
          <w:szCs w:val="24"/>
          <w:lang w:val="sr-Cyrl-CS"/>
        </w:rPr>
        <w:t>Члан 4.</w:t>
      </w:r>
    </w:p>
    <w:tbl>
      <w:tblPr>
        <w:tblW w:w="0" w:type="auto"/>
        <w:tblInd w:w="347" w:type="dxa"/>
        <w:tblLayout w:type="fixed"/>
        <w:tblLook w:val="0000"/>
      </w:tblPr>
      <w:tblGrid>
        <w:gridCol w:w="1822"/>
        <w:gridCol w:w="817"/>
        <w:gridCol w:w="726"/>
        <w:gridCol w:w="2588"/>
        <w:gridCol w:w="2642"/>
      </w:tblGrid>
      <w:tr w:rsidR="0063292F" w:rsidRPr="00DF527F" w:rsidTr="0063292F">
        <w:tc>
          <w:tcPr>
            <w:tcW w:w="2639" w:type="dxa"/>
            <w:gridSpan w:val="2"/>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center"/>
              <w:rPr>
                <w:rFonts w:ascii="Arial" w:hAnsi="Arial" w:cs="Arial"/>
                <w:i/>
              </w:rPr>
            </w:pPr>
          </w:p>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предмет набавке</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center"/>
              <w:rPr>
                <w:rFonts w:ascii="Arial" w:hAnsi="Arial" w:cs="Arial"/>
                <w:i/>
                <w:sz w:val="24"/>
                <w:lang w:val="sr-Cyrl-CS"/>
              </w:rPr>
            </w:pPr>
          </w:p>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w:t>
            </w:r>
          </w:p>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мере</w:t>
            </w:r>
          </w:p>
        </w:tc>
        <w:tc>
          <w:tcPr>
            <w:tcW w:w="2588"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 цена</w:t>
            </w:r>
          </w:p>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без ПДВ-а</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 цена</w:t>
            </w:r>
          </w:p>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са ПДВ-ом</w:t>
            </w:r>
          </w:p>
        </w:tc>
      </w:tr>
      <w:tr w:rsidR="0063292F" w:rsidRPr="00DF527F" w:rsidTr="0063292F">
        <w:tc>
          <w:tcPr>
            <w:tcW w:w="2639" w:type="dxa"/>
            <w:gridSpan w:val="2"/>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1</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2</w:t>
            </w:r>
          </w:p>
        </w:tc>
        <w:tc>
          <w:tcPr>
            <w:tcW w:w="2588"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4</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5</w:t>
            </w:r>
          </w:p>
        </w:tc>
      </w:tr>
      <w:tr w:rsidR="0063292F" w:rsidRPr="00DF527F" w:rsidTr="0063292F">
        <w:trPr>
          <w:trHeight w:val="377"/>
        </w:trPr>
        <w:tc>
          <w:tcPr>
            <w:tcW w:w="1822" w:type="dxa"/>
            <w:vMerge w:val="restart"/>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Електрична енергија ниски напон</w:t>
            </w:r>
          </w:p>
        </w:tc>
        <w:tc>
          <w:tcPr>
            <w:tcW w:w="81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rPr>
            </w:pPr>
            <w:r w:rsidRPr="00DF527F">
              <w:rPr>
                <w:rFonts w:ascii="Arial" w:hAnsi="Arial" w:cs="Arial"/>
                <w:i/>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Arial" w:hAnsi="Arial" w:cs="Arial"/>
                <w:i/>
                <w:sz w:val="24"/>
                <w:lang w:val="sr-Cyrl-CS"/>
              </w:rPr>
            </w:pPr>
          </w:p>
        </w:tc>
      </w:tr>
      <w:tr w:rsidR="0063292F" w:rsidRPr="00DF527F" w:rsidTr="0063292F">
        <w:trPr>
          <w:trHeight w:val="411"/>
        </w:trPr>
        <w:tc>
          <w:tcPr>
            <w:tcW w:w="1822" w:type="dxa"/>
            <w:vMerge/>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center"/>
              <w:rPr>
                <w:rFonts w:ascii="Arial" w:hAnsi="Arial" w:cs="Arial"/>
                <w:i/>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rPr>
            </w:pPr>
            <w:r w:rsidRPr="00DF527F">
              <w:rPr>
                <w:rFonts w:ascii="Arial" w:hAnsi="Arial" w:cs="Arial"/>
                <w:i/>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Arial" w:hAnsi="Arial" w:cs="Arial"/>
                <w:i/>
                <w:sz w:val="24"/>
                <w:lang w:val="sr-Cyrl-CS"/>
              </w:rPr>
            </w:pPr>
          </w:p>
        </w:tc>
      </w:tr>
      <w:tr w:rsidR="0063292F" w:rsidRPr="00DF527F" w:rsidTr="0063292F">
        <w:trPr>
          <w:trHeight w:val="389"/>
        </w:trPr>
        <w:tc>
          <w:tcPr>
            <w:tcW w:w="1822" w:type="dxa"/>
            <w:vMerge w:val="restart"/>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Ел. Енергија широка потрошња</w:t>
            </w:r>
          </w:p>
        </w:tc>
        <w:tc>
          <w:tcPr>
            <w:tcW w:w="81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rPr>
            </w:pPr>
            <w:r w:rsidRPr="00DF527F">
              <w:rPr>
                <w:rFonts w:ascii="Arial" w:hAnsi="Arial" w:cs="Arial"/>
                <w:i/>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Arial" w:hAnsi="Arial" w:cs="Arial"/>
                <w:i/>
                <w:sz w:val="24"/>
                <w:lang w:val="sr-Cyrl-CS"/>
              </w:rPr>
            </w:pPr>
          </w:p>
        </w:tc>
      </w:tr>
      <w:tr w:rsidR="0063292F" w:rsidRPr="00DF527F" w:rsidTr="0063292F">
        <w:trPr>
          <w:trHeight w:val="410"/>
        </w:trPr>
        <w:tc>
          <w:tcPr>
            <w:tcW w:w="1822" w:type="dxa"/>
            <w:vMerge/>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center"/>
              <w:rPr>
                <w:rFonts w:ascii="Arial" w:hAnsi="Arial" w:cs="Arial"/>
                <w:b/>
                <w:i/>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Arial" w:hAnsi="Arial" w:cs="Arial"/>
                <w:i/>
                <w:sz w:val="24"/>
              </w:rPr>
            </w:pPr>
            <w:r w:rsidRPr="00DF527F">
              <w:rPr>
                <w:rFonts w:ascii="Arial" w:hAnsi="Arial" w:cs="Arial"/>
                <w:i/>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Arial" w:hAnsi="Arial" w:cs="Arial"/>
                <w:i/>
                <w:sz w:val="24"/>
                <w:lang w:val="sr-Cyrl-CS"/>
              </w:rPr>
            </w:pPr>
          </w:p>
        </w:tc>
      </w:tr>
    </w:tbl>
    <w:p w:rsidR="0063292F" w:rsidRPr="00DF527F" w:rsidRDefault="0063292F" w:rsidP="0063292F">
      <w:pPr>
        <w:spacing w:after="0" w:line="240" w:lineRule="auto"/>
        <w:jc w:val="center"/>
        <w:rPr>
          <w:rFonts w:ascii="Arial" w:hAnsi="Arial" w:cs="Arial"/>
          <w:i/>
          <w:lang w:val="sr-Cyrl-CS"/>
        </w:rPr>
      </w:pPr>
    </w:p>
    <w:p w:rsidR="0063292F" w:rsidRPr="00DF527F" w:rsidRDefault="0063292F" w:rsidP="0063292F">
      <w:pPr>
        <w:spacing w:after="0" w:line="240" w:lineRule="auto"/>
        <w:jc w:val="center"/>
        <w:rPr>
          <w:rFonts w:ascii="Arial" w:hAnsi="Arial" w:cs="Arial"/>
          <w:i/>
          <w:lang w:val="sr-Cyrl-CS"/>
        </w:rPr>
      </w:pPr>
    </w:p>
    <w:p w:rsidR="0063292F" w:rsidRPr="00DF527F" w:rsidRDefault="0063292F" w:rsidP="0063292F">
      <w:pPr>
        <w:spacing w:after="0" w:line="240" w:lineRule="auto"/>
        <w:jc w:val="center"/>
        <w:rPr>
          <w:rFonts w:ascii="Arial" w:hAnsi="Arial" w:cs="Arial"/>
          <w:i/>
          <w:sz w:val="24"/>
          <w:szCs w:val="24"/>
          <w:lang w:val="ru-RU"/>
        </w:rPr>
      </w:pPr>
      <w:r w:rsidRPr="00DF527F">
        <w:rPr>
          <w:rFonts w:ascii="Arial" w:hAnsi="Arial" w:cs="Arial"/>
          <w:b/>
          <w:i/>
          <w:sz w:val="24"/>
          <w:szCs w:val="24"/>
          <w:lang w:val="sr-Cyrl-CS"/>
        </w:rPr>
        <w:t xml:space="preserve">Члан 5. </w:t>
      </w:r>
    </w:p>
    <w:p w:rsidR="0063292F" w:rsidRPr="00DF527F" w:rsidRDefault="0063292F" w:rsidP="0063292F">
      <w:pPr>
        <w:autoSpaceDE w:val="0"/>
        <w:spacing w:after="0" w:line="240" w:lineRule="auto"/>
        <w:jc w:val="both"/>
        <w:rPr>
          <w:rFonts w:ascii="Arial" w:hAnsi="Arial" w:cs="Arial"/>
          <w:i/>
          <w:sz w:val="24"/>
          <w:szCs w:val="24"/>
        </w:rPr>
      </w:pPr>
      <w:r w:rsidRPr="00DF527F">
        <w:rPr>
          <w:rFonts w:ascii="Arial" w:hAnsi="Arial" w:cs="Arial"/>
          <w:i/>
          <w:sz w:val="24"/>
          <w:szCs w:val="24"/>
          <w:lang w:val="ru-RU"/>
        </w:rPr>
        <w:t xml:space="preserve">У цену из члана </w:t>
      </w:r>
      <w:r w:rsidRPr="00DF527F">
        <w:rPr>
          <w:rFonts w:ascii="Arial" w:hAnsi="Arial" w:cs="Arial"/>
          <w:i/>
          <w:sz w:val="24"/>
          <w:szCs w:val="24"/>
          <w:lang w:val="sr-Cyrl-CS"/>
        </w:rPr>
        <w:t>4</w:t>
      </w:r>
      <w:r w:rsidRPr="00DF527F">
        <w:rPr>
          <w:rFonts w:ascii="Arial" w:hAnsi="Arial" w:cs="Arial"/>
          <w:i/>
          <w:sz w:val="24"/>
          <w:szCs w:val="24"/>
        </w:rPr>
        <w:t xml:space="preserve">. овог </w:t>
      </w:r>
      <w:r w:rsidRPr="00DF527F">
        <w:rPr>
          <w:rFonts w:ascii="Arial" w:hAnsi="Arial" w:cs="Arial"/>
          <w:i/>
          <w:sz w:val="24"/>
          <w:szCs w:val="24"/>
          <w:lang w:val="ru-RU"/>
        </w:rPr>
        <w:t>уговора нису урачунати трошкови приступа систему за пренос електричне енергије, ни трошкови приступа систему за дистрибуцију електричне енергије, као ни накнаде за подстицај повлашћених произвођача ел</w:t>
      </w:r>
      <w:r w:rsidRPr="00DF527F">
        <w:rPr>
          <w:rFonts w:ascii="Arial" w:hAnsi="Arial" w:cs="Arial"/>
          <w:i/>
          <w:sz w:val="24"/>
          <w:szCs w:val="24"/>
        </w:rPr>
        <w:t xml:space="preserve">ектричне </w:t>
      </w:r>
      <w:r w:rsidRPr="00DF527F">
        <w:rPr>
          <w:rFonts w:ascii="Arial" w:hAnsi="Arial" w:cs="Arial"/>
          <w:i/>
          <w:sz w:val="24"/>
          <w:szCs w:val="24"/>
          <w:lang w:val="ru-RU"/>
        </w:rPr>
        <w:t xml:space="preserve">енергије. </w:t>
      </w:r>
    </w:p>
    <w:p w:rsidR="0063292F" w:rsidRPr="00DF527F" w:rsidRDefault="0063292F" w:rsidP="0063292F">
      <w:pPr>
        <w:tabs>
          <w:tab w:val="left" w:pos="720"/>
          <w:tab w:val="left" w:pos="1080"/>
        </w:tabs>
        <w:spacing w:line="240" w:lineRule="auto"/>
        <w:jc w:val="both"/>
        <w:rPr>
          <w:rFonts w:ascii="Arial" w:hAnsi="Arial" w:cs="Arial"/>
          <w:b/>
          <w:i/>
          <w:sz w:val="24"/>
          <w:szCs w:val="24"/>
          <w:lang w:val="sr-Cyrl-CS"/>
        </w:rPr>
      </w:pPr>
      <w:r w:rsidRPr="00DF527F">
        <w:rPr>
          <w:rFonts w:ascii="Arial" w:hAnsi="Arial" w:cs="Arial"/>
          <w:i/>
          <w:sz w:val="24"/>
          <w:szCs w:val="24"/>
          <w:lang w:val="ru-RU"/>
        </w:rPr>
        <w:t>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DF527F">
        <w:rPr>
          <w:rFonts w:ascii="Arial" w:hAnsi="Arial" w:cs="Arial"/>
          <w:i/>
          <w:sz w:val="24"/>
          <w:szCs w:val="24"/>
        </w:rPr>
        <w:t xml:space="preserve"> важећом Одлуком о цени приступа систему за дистрибуцију електричне енергије објављеној у </w:t>
      </w:r>
      <w:r w:rsidRPr="00DF527F">
        <w:rPr>
          <w:rFonts w:ascii="Arial" w:hAnsi="Arial" w:cs="Arial"/>
          <w:i/>
          <w:sz w:val="24"/>
          <w:szCs w:val="24"/>
          <w:lang w:val="ru-RU"/>
        </w:rPr>
        <w:t>Службен</w:t>
      </w:r>
      <w:r w:rsidRPr="00DF527F">
        <w:rPr>
          <w:rFonts w:ascii="Arial" w:hAnsi="Arial" w:cs="Arial"/>
          <w:i/>
          <w:sz w:val="24"/>
          <w:szCs w:val="24"/>
        </w:rPr>
        <w:t>ом</w:t>
      </w:r>
      <w:r w:rsidRPr="00DF527F">
        <w:rPr>
          <w:rFonts w:ascii="Arial" w:hAnsi="Arial" w:cs="Arial"/>
          <w:i/>
          <w:sz w:val="24"/>
          <w:szCs w:val="24"/>
          <w:lang w:val="ru-RU"/>
        </w:rPr>
        <w:t xml:space="preserve"> гласник</w:t>
      </w:r>
      <w:r w:rsidRPr="00DF527F">
        <w:rPr>
          <w:rFonts w:ascii="Arial" w:hAnsi="Arial" w:cs="Arial"/>
          <w:i/>
          <w:sz w:val="24"/>
          <w:szCs w:val="24"/>
        </w:rPr>
        <w:t>у</w:t>
      </w:r>
      <w:r w:rsidRPr="00DF527F">
        <w:rPr>
          <w:rFonts w:ascii="Arial" w:hAnsi="Arial" w:cs="Arial"/>
          <w:i/>
          <w:sz w:val="24"/>
          <w:szCs w:val="24"/>
          <w:lang w:val="ru-RU"/>
        </w:rPr>
        <w:t xml:space="preserve"> Р</w:t>
      </w:r>
      <w:r w:rsidRPr="00DF527F">
        <w:rPr>
          <w:rFonts w:ascii="Arial" w:hAnsi="Arial" w:cs="Arial"/>
          <w:i/>
          <w:sz w:val="24"/>
          <w:szCs w:val="24"/>
        </w:rPr>
        <w:t xml:space="preserve">епублике </w:t>
      </w:r>
      <w:r w:rsidRPr="00DF527F">
        <w:rPr>
          <w:rFonts w:ascii="Arial" w:hAnsi="Arial" w:cs="Arial"/>
          <w:i/>
          <w:sz w:val="24"/>
          <w:szCs w:val="24"/>
          <w:lang w:val="ru-RU"/>
        </w:rPr>
        <w:t>С</w:t>
      </w:r>
      <w:r w:rsidRPr="00DF527F">
        <w:rPr>
          <w:rFonts w:ascii="Arial" w:hAnsi="Arial" w:cs="Arial"/>
          <w:i/>
          <w:sz w:val="24"/>
          <w:szCs w:val="24"/>
        </w:rPr>
        <w:t>рбије, односно у  у</w:t>
      </w:r>
      <w:r w:rsidRPr="00DF527F">
        <w:rPr>
          <w:rFonts w:ascii="Arial" w:hAnsi="Arial" w:cs="Arial"/>
          <w:i/>
          <w:sz w:val="24"/>
          <w:szCs w:val="24"/>
          <w:lang w:val="ru-RU"/>
        </w:rPr>
        <w:t>складу са</w:t>
      </w:r>
      <w:r w:rsidRPr="00DF527F">
        <w:rPr>
          <w:rFonts w:ascii="Arial" w:hAnsi="Arial" w:cs="Arial"/>
          <w:i/>
          <w:sz w:val="24"/>
          <w:szCs w:val="24"/>
        </w:rPr>
        <w:t xml:space="preserve"> методологијама за одређивање цена објављених у Службеном гласнику Републике Србије.</w:t>
      </w: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Место испоруке</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6.</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lastRenderedPageBreak/>
        <w:t>Места испоруке су постојећа обрачунска мерна места Купца прикључена на дистрибутивни систем у категорији потрошње на средњем и ниском напону и широкој потрошњи у складу са ознакама ЕД техничке спецификације конкурсне документације.</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сноси све ризике, као и све припадајуће и зависне трошкове у вези са преносом и испоруком електричне енергије до места испоруке.</w:t>
      </w:r>
    </w:p>
    <w:p w:rsidR="0063292F" w:rsidRPr="00DF527F" w:rsidRDefault="0063292F" w:rsidP="0063292F">
      <w:pPr>
        <w:spacing w:after="0" w:line="240" w:lineRule="auto"/>
        <w:jc w:val="both"/>
        <w:rPr>
          <w:rFonts w:ascii="Arial" w:hAnsi="Arial" w:cs="Arial"/>
          <w:i/>
          <w:szCs w:val="24"/>
          <w:lang w:val="sr-Cyrl-CS"/>
        </w:rPr>
      </w:pPr>
      <w:r w:rsidRPr="00DF527F">
        <w:rPr>
          <w:rFonts w:ascii="Arial" w:hAnsi="Arial" w:cs="Arial"/>
          <w:i/>
          <w:sz w:val="24"/>
          <w:szCs w:val="24"/>
          <w:lang w:val="sr-Cyrl-CS"/>
        </w:rPr>
        <w:t>Снабдевач је дужан да пре испоруке закључи:</w:t>
      </w:r>
    </w:p>
    <w:p w:rsidR="0063292F" w:rsidRPr="00DF527F" w:rsidRDefault="0063292F" w:rsidP="0063292F">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Уговор о приступу систему са оператором система за конзумна подручија Купца наведена у конкурсној документацији.</w:t>
      </w:r>
    </w:p>
    <w:p w:rsidR="0063292F" w:rsidRPr="00DF527F" w:rsidRDefault="0063292F" w:rsidP="0063292F">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Уговор којим преузима балансну одговорност за места примопредаје Купца.</w:t>
      </w:r>
    </w:p>
    <w:p w:rsidR="0063292F" w:rsidRPr="00DF527F" w:rsidRDefault="0063292F" w:rsidP="0063292F">
      <w:pPr>
        <w:pStyle w:val="ListParagraph"/>
        <w:spacing w:after="0"/>
        <w:ind w:left="1080"/>
        <w:jc w:val="center"/>
        <w:rPr>
          <w:rFonts w:ascii="Arial" w:hAnsi="Arial" w:cs="Arial"/>
          <w:i/>
          <w:szCs w:val="24"/>
          <w:lang w:val="sr-Cyrl-CS"/>
        </w:rPr>
      </w:pPr>
    </w:p>
    <w:p w:rsidR="0063292F" w:rsidRPr="00DF527F" w:rsidRDefault="0063292F" w:rsidP="0063292F">
      <w:pPr>
        <w:pStyle w:val="ListParagraph"/>
        <w:spacing w:after="0"/>
        <w:ind w:left="1080" w:hanging="1080"/>
        <w:jc w:val="center"/>
        <w:rPr>
          <w:rFonts w:ascii="Arial" w:hAnsi="Arial" w:cs="Arial"/>
          <w:b/>
          <w:i/>
          <w:szCs w:val="24"/>
          <w:lang w:val="sr-Cyrl-CS"/>
        </w:rPr>
      </w:pPr>
      <w:r w:rsidRPr="00DF527F">
        <w:rPr>
          <w:rFonts w:ascii="Arial" w:hAnsi="Arial" w:cs="Arial"/>
          <w:b/>
          <w:i/>
          <w:szCs w:val="24"/>
          <w:lang w:val="sr-Cyrl-CS"/>
        </w:rPr>
        <w:t>Обрачун утрошене електричне енергије</w:t>
      </w:r>
    </w:p>
    <w:p w:rsidR="0063292F" w:rsidRPr="00DF527F" w:rsidRDefault="0063292F" w:rsidP="0063292F">
      <w:pPr>
        <w:pStyle w:val="ListParagraph"/>
        <w:spacing w:after="0"/>
        <w:ind w:left="1080"/>
        <w:rPr>
          <w:rFonts w:ascii="Arial" w:hAnsi="Arial" w:cs="Arial"/>
          <w:i/>
          <w:szCs w:val="24"/>
          <w:lang w:val="sr-Cyrl-CS"/>
        </w:rPr>
      </w:pPr>
      <w:r w:rsidRPr="00DF527F">
        <w:rPr>
          <w:rFonts w:ascii="Arial" w:hAnsi="Arial" w:cs="Arial"/>
          <w:b/>
          <w:i/>
          <w:szCs w:val="24"/>
          <w:lang w:val="sr-Cyrl-CS"/>
        </w:rPr>
        <w:t xml:space="preserve">                                              Члан 7.</w:t>
      </w:r>
    </w:p>
    <w:p w:rsidR="0063292F" w:rsidRPr="00DF527F" w:rsidRDefault="0063292F" w:rsidP="0063292F">
      <w:pPr>
        <w:spacing w:after="0" w:line="240" w:lineRule="auto"/>
        <w:jc w:val="both"/>
        <w:rPr>
          <w:rFonts w:ascii="Arial" w:hAnsi="Arial" w:cs="Arial"/>
          <w:i/>
          <w:sz w:val="24"/>
          <w:szCs w:val="24"/>
          <w:lang w:val="sr-Cyrl-CS"/>
        </w:rPr>
      </w:pPr>
      <w:r w:rsidRPr="0048163B">
        <w:rPr>
          <w:rFonts w:ascii="Arial" w:hAnsi="Arial" w:cs="Arial"/>
          <w:i/>
          <w:color w:val="FF0000"/>
          <w:sz w:val="24"/>
          <w:szCs w:val="24"/>
          <w:lang w:val="sr-Cyrl-CS"/>
        </w:rPr>
        <w:t>Оператер дистрибутивног система</w:t>
      </w:r>
      <w:r w:rsidRPr="00DF527F">
        <w:rPr>
          <w:rFonts w:ascii="Arial" w:hAnsi="Arial" w:cs="Arial"/>
          <w:i/>
          <w:sz w:val="24"/>
          <w:szCs w:val="24"/>
          <w:lang w:val="sr-Cyrl-CS"/>
        </w:rPr>
        <w:t xml:space="preserve">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 случају да уговорне стране нису сагласне око количине продате , односно преузете електричне енергије, као валидан податак користиће се податак оператора преносног система.</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рачун доставља поштом.</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Услови и начин плаћања електричне енергије</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8.</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је дужан да плати рачун по пријему оригиналног рачуна до 20-ог у текућем месецу за претходни месец.</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Сматраће се да је Купац измирио обавезу када Снабдевачу уплати на рачун укупан износ цене за преузету електричну енергију.</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Гаранције</w:t>
      </w:r>
    </w:p>
    <w:p w:rsidR="0063292F" w:rsidRPr="00DF527F" w:rsidRDefault="0063292F" w:rsidP="0063292F">
      <w:pPr>
        <w:spacing w:after="0" w:line="240" w:lineRule="auto"/>
        <w:jc w:val="center"/>
        <w:rPr>
          <w:rFonts w:ascii="Arial" w:hAnsi="Arial" w:cs="Arial"/>
          <w:i/>
          <w:sz w:val="24"/>
          <w:szCs w:val="24"/>
        </w:rPr>
      </w:pPr>
      <w:r w:rsidRPr="00DF527F">
        <w:rPr>
          <w:rFonts w:ascii="Arial" w:hAnsi="Arial" w:cs="Arial"/>
          <w:b/>
          <w:i/>
          <w:sz w:val="24"/>
          <w:szCs w:val="24"/>
          <w:lang w:val="sr-Cyrl-CS"/>
        </w:rPr>
        <w:t>Члан 9.</w:t>
      </w:r>
    </w:p>
    <w:p w:rsidR="0063292F" w:rsidRPr="00DF527F" w:rsidRDefault="0063292F" w:rsidP="0063292F">
      <w:pPr>
        <w:tabs>
          <w:tab w:val="left" w:pos="709"/>
          <w:tab w:val="left" w:pos="1080"/>
          <w:tab w:val="left" w:pos="1620"/>
        </w:tabs>
        <w:spacing w:line="240" w:lineRule="auto"/>
        <w:jc w:val="both"/>
        <w:rPr>
          <w:rFonts w:ascii="Arial" w:hAnsi="Arial" w:cs="Arial"/>
          <w:i/>
          <w:sz w:val="24"/>
          <w:szCs w:val="24"/>
          <w:lang w:val="sr-Cyrl-CS"/>
        </w:rPr>
      </w:pPr>
      <w:r w:rsidRPr="00DF527F">
        <w:rPr>
          <w:rFonts w:ascii="Arial" w:hAnsi="Arial" w:cs="Arial"/>
          <w:i/>
          <w:sz w:val="24"/>
          <w:szCs w:val="24"/>
        </w:rPr>
        <w:t>Снабдевач</w:t>
      </w:r>
      <w:r w:rsidRPr="00DF527F">
        <w:rPr>
          <w:rFonts w:ascii="Arial" w:hAnsi="Arial" w:cs="Arial"/>
          <w:i/>
          <w:sz w:val="24"/>
          <w:szCs w:val="24"/>
          <w:lang w:val="ru-RU"/>
        </w:rPr>
        <w:t xml:space="preserve"> се обавезује да </w:t>
      </w:r>
      <w:r w:rsidRPr="00DF527F">
        <w:rPr>
          <w:rFonts w:ascii="Arial" w:hAnsi="Arial" w:cs="Arial"/>
          <w:i/>
          <w:sz w:val="24"/>
          <w:szCs w:val="24"/>
        </w:rPr>
        <w:t xml:space="preserve">приликом </w:t>
      </w:r>
      <w:r w:rsidRPr="00DF527F">
        <w:rPr>
          <w:rFonts w:ascii="Arial" w:hAnsi="Arial" w:cs="Arial"/>
          <w:i/>
          <w:sz w:val="24"/>
          <w:szCs w:val="24"/>
          <w:lang w:val="ru-RU"/>
        </w:rPr>
        <w:t xml:space="preserve">потписивања овог уговора достави уредно потписану </w:t>
      </w:r>
      <w:r w:rsidRPr="00DF527F">
        <w:rPr>
          <w:rFonts w:ascii="Arial" w:hAnsi="Arial" w:cs="Arial"/>
          <w:i/>
          <w:sz w:val="24"/>
          <w:szCs w:val="24"/>
        </w:rPr>
        <w:t xml:space="preserve">и регистровану </w:t>
      </w:r>
      <w:r w:rsidRPr="00DF527F">
        <w:rPr>
          <w:rFonts w:ascii="Arial" w:hAnsi="Arial" w:cs="Arial"/>
          <w:i/>
          <w:sz w:val="24"/>
          <w:szCs w:val="24"/>
          <w:lang w:val="ru-RU"/>
        </w:rPr>
        <w:t xml:space="preserve">сопствену бланко меницу, без жираната у корист </w:t>
      </w:r>
      <w:r w:rsidRPr="00DF527F">
        <w:rPr>
          <w:rFonts w:ascii="Arial" w:hAnsi="Arial" w:cs="Arial"/>
          <w:i/>
          <w:sz w:val="24"/>
          <w:szCs w:val="24"/>
          <w:lang w:val="sr-Cyrl-CS"/>
        </w:rPr>
        <w:t>Купца</w:t>
      </w:r>
      <w:r w:rsidRPr="00DF527F">
        <w:rPr>
          <w:rFonts w:ascii="Arial" w:hAnsi="Arial" w:cs="Arial"/>
          <w:i/>
          <w:sz w:val="24"/>
          <w:szCs w:val="24"/>
          <w:lang w:val="ru-RU"/>
        </w:rPr>
        <w:t xml:space="preserve">, са овлашћењем за попуну у висини од 10% </w:t>
      </w:r>
      <w:r w:rsidRPr="00DF527F">
        <w:rPr>
          <w:rFonts w:ascii="Arial" w:hAnsi="Arial" w:cs="Arial"/>
          <w:i/>
          <w:sz w:val="24"/>
          <w:szCs w:val="24"/>
        </w:rPr>
        <w:t>од вредности уговора, без ПДВ-а,</w:t>
      </w:r>
      <w:r w:rsidRPr="00DF527F">
        <w:rPr>
          <w:rFonts w:ascii="Arial" w:hAnsi="Arial" w:cs="Arial"/>
          <w:i/>
          <w:sz w:val="24"/>
          <w:szCs w:val="24"/>
          <w:lang w:val="ru-RU"/>
        </w:rPr>
        <w:t xml:space="preserve"> са клаузулом </w:t>
      </w:r>
      <w:r w:rsidRPr="00DF527F">
        <w:rPr>
          <w:rFonts w:ascii="Arial" w:hAnsi="Arial" w:cs="Arial"/>
          <w:i/>
          <w:sz w:val="24"/>
          <w:szCs w:val="24"/>
          <w:lang w:val="sr-Cyrl-CS"/>
        </w:rPr>
        <w:t>„</w:t>
      </w:r>
      <w:r w:rsidRPr="00DF527F">
        <w:rPr>
          <w:rFonts w:ascii="Arial" w:hAnsi="Arial" w:cs="Arial"/>
          <w:i/>
          <w:sz w:val="24"/>
          <w:szCs w:val="24"/>
          <w:lang w:val="ru-RU"/>
        </w:rPr>
        <w:t>без протеста</w:t>
      </w:r>
      <w:r w:rsidRPr="00DF527F">
        <w:rPr>
          <w:rFonts w:ascii="Arial" w:hAnsi="Arial" w:cs="Arial"/>
          <w:i/>
          <w:sz w:val="24"/>
          <w:szCs w:val="24"/>
          <w:lang w:val="sr-Cyrl-CS"/>
        </w:rPr>
        <w:t>“</w:t>
      </w:r>
      <w:r w:rsidRPr="00DF527F">
        <w:rPr>
          <w:rFonts w:ascii="Arial" w:hAnsi="Arial" w:cs="Arial"/>
          <w:i/>
          <w:sz w:val="24"/>
          <w:szCs w:val="24"/>
          <w:lang w:val="ru-RU"/>
        </w:rPr>
        <w:t xml:space="preserve"> и </w:t>
      </w:r>
      <w:r w:rsidRPr="00DF527F">
        <w:rPr>
          <w:rFonts w:ascii="Arial" w:hAnsi="Arial" w:cs="Arial"/>
          <w:i/>
          <w:sz w:val="24"/>
          <w:szCs w:val="24"/>
          <w:lang w:val="sr-Cyrl-CS"/>
        </w:rPr>
        <w:t>„</w:t>
      </w:r>
      <w:r w:rsidRPr="00DF527F">
        <w:rPr>
          <w:rFonts w:ascii="Arial" w:hAnsi="Arial" w:cs="Arial"/>
          <w:i/>
          <w:sz w:val="24"/>
          <w:szCs w:val="24"/>
          <w:lang w:val="ru-RU"/>
        </w:rPr>
        <w:t>по виђењу</w:t>
      </w:r>
      <w:r w:rsidRPr="00DF527F">
        <w:rPr>
          <w:rFonts w:ascii="Arial" w:hAnsi="Arial" w:cs="Arial"/>
          <w:i/>
          <w:sz w:val="24"/>
          <w:szCs w:val="24"/>
          <w:lang w:val="sr-Cyrl-CS"/>
        </w:rPr>
        <w:t>“</w:t>
      </w:r>
      <w:r w:rsidRPr="00DF527F">
        <w:rPr>
          <w:rFonts w:ascii="Arial" w:hAnsi="Arial" w:cs="Arial"/>
          <w:i/>
          <w:sz w:val="24"/>
          <w:szCs w:val="24"/>
          <w:lang w:val="ru-RU"/>
        </w:rPr>
        <w:t>, на име доброг извршења посла,</w:t>
      </w:r>
      <w:r w:rsidRPr="00DF527F">
        <w:rPr>
          <w:rFonts w:ascii="Arial" w:hAnsi="Arial" w:cs="Arial"/>
          <w:i/>
          <w:sz w:val="24"/>
          <w:szCs w:val="24"/>
          <w:lang w:val="sr-Cyrl-CS"/>
        </w:rPr>
        <w:t xml:space="preserve"> која ће трајати 10 (десет) дана дуже од истека рока важности уговора.</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lastRenderedPageBreak/>
        <w:t>Неизвршење уговорених обавеза</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10.</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ће наплатити бланко сопствену меницу за добро извршење посла у случају да Снабдевач</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не испоручи електричну енергију под условима и на начин утврђен чланом 2. овог уговора. </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странаи стварну штету, у складу са законом.</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Резервно снабдевање</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11.</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је дужан да Купцу обезбеди резервно снабдевање у складу са чланом 145. и 146. Закона о енергетици („ Сл. гласник РС „ 57/2011).</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Виша сила</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12.</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Као виша сила, за Снабдевача и за Купца, сматрају се непредвиђени природни догађаји који имају значај елементарних непогода ( поплаве, земљотреси, пожари и сл. ),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Уговорна страна која је погођена деловањем више силеобавезна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Раскид уговора</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13.</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Решавање спорова</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14.</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63292F" w:rsidRPr="00DF527F" w:rsidRDefault="0063292F" w:rsidP="0063292F">
      <w:pPr>
        <w:spacing w:after="0" w:line="240" w:lineRule="auto"/>
        <w:jc w:val="both"/>
        <w:rPr>
          <w:rFonts w:ascii="Arial" w:hAnsi="Arial" w:cs="Arial"/>
          <w:b/>
          <w:i/>
          <w:sz w:val="24"/>
          <w:szCs w:val="24"/>
          <w:lang w:val="sr-Cyrl-CS"/>
        </w:rPr>
      </w:pPr>
      <w:r w:rsidRPr="00DF527F">
        <w:rPr>
          <w:rFonts w:ascii="Arial" w:hAnsi="Arial" w:cs="Arial"/>
          <w:i/>
          <w:sz w:val="24"/>
          <w:szCs w:val="24"/>
          <w:lang w:val="sr-Cyrl-CS"/>
        </w:rPr>
        <w:t>У случају да се настали спор не може решити мирним путем, спорове из овог уговора решаваће надлежни суд.</w:t>
      </w:r>
    </w:p>
    <w:p w:rsidR="0063292F" w:rsidRPr="00DF527F" w:rsidRDefault="0063292F" w:rsidP="0063292F">
      <w:pPr>
        <w:spacing w:after="0" w:line="240" w:lineRule="auto"/>
        <w:rPr>
          <w:rFonts w:ascii="Arial" w:hAnsi="Arial" w:cs="Arial"/>
          <w:b/>
          <w:i/>
          <w:sz w:val="24"/>
          <w:szCs w:val="24"/>
          <w:lang w:val="en-US"/>
        </w:rPr>
      </w:pP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Завршне одредбе</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15.</w:t>
      </w:r>
    </w:p>
    <w:p w:rsidR="0063292F" w:rsidRPr="00DF527F" w:rsidRDefault="0063292F" w:rsidP="0063292F">
      <w:pPr>
        <w:spacing w:after="0" w:line="240" w:lineRule="auto"/>
        <w:jc w:val="both"/>
        <w:rPr>
          <w:rFonts w:ascii="Arial" w:hAnsi="Arial" w:cs="Arial"/>
          <w:i/>
          <w:sz w:val="24"/>
          <w:szCs w:val="24"/>
          <w:lang w:val="en-US"/>
        </w:rPr>
      </w:pPr>
      <w:r w:rsidRPr="00DF527F">
        <w:rPr>
          <w:rFonts w:ascii="Arial" w:hAnsi="Arial" w:cs="Arial"/>
          <w:i/>
          <w:sz w:val="24"/>
          <w:szCs w:val="24"/>
          <w:lang w:val="sr-Cyrl-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63292F" w:rsidRPr="00DF527F" w:rsidRDefault="0063292F" w:rsidP="0063292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Период важења уговора</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16.</w:t>
      </w:r>
    </w:p>
    <w:p w:rsidR="0063292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Овај уговор се сматра закљученим када га потпишу овлашћена лица уговорних страна и овере печатом.</w:t>
      </w:r>
    </w:p>
    <w:p w:rsidR="0063292F" w:rsidRPr="0048163B" w:rsidRDefault="0063292F" w:rsidP="0063292F">
      <w:pPr>
        <w:spacing w:after="0" w:line="240" w:lineRule="auto"/>
        <w:jc w:val="both"/>
        <w:rPr>
          <w:rFonts w:ascii="Arial" w:hAnsi="Arial" w:cs="Arial"/>
          <w:i/>
          <w:sz w:val="24"/>
          <w:szCs w:val="24"/>
          <w:lang w:val="sr-Cyrl-CS"/>
        </w:rPr>
      </w:pPr>
      <w:r w:rsidRPr="0048163B">
        <w:rPr>
          <w:rFonts w:ascii="Times New Roman" w:hAnsi="Times New Roman"/>
          <w:b/>
          <w:color w:val="FF0000"/>
          <w:szCs w:val="24"/>
          <w:lang w:val="sr-Cyrl-CS"/>
        </w:rPr>
        <w:t>Период испоруке је</w:t>
      </w:r>
      <w:r>
        <w:rPr>
          <w:rFonts w:ascii="Times New Roman" w:hAnsi="Times New Roman"/>
          <w:b/>
          <w:color w:val="FF0000"/>
          <w:szCs w:val="24"/>
          <w:lang w:val="sr-Cyrl-CS"/>
        </w:rPr>
        <w:t xml:space="preserve"> ОКВИРАН и</w:t>
      </w:r>
      <w:r w:rsidRPr="0048163B">
        <w:rPr>
          <w:rFonts w:ascii="Times New Roman" w:hAnsi="Times New Roman"/>
          <w:b/>
          <w:color w:val="FF0000"/>
          <w:szCs w:val="24"/>
          <w:lang w:val="sr-Cyrl-CS"/>
        </w:rPr>
        <w:t xml:space="preserve"> подложан </w:t>
      </w:r>
      <w:r>
        <w:rPr>
          <w:rFonts w:ascii="Times New Roman" w:hAnsi="Times New Roman"/>
          <w:b/>
          <w:color w:val="FF0000"/>
          <w:szCs w:val="24"/>
          <w:lang w:val="sr-Cyrl-CS"/>
        </w:rPr>
        <w:t>измени у зависности од снабдевача са којим ће бити закључен уговор.</w:t>
      </w:r>
    </w:p>
    <w:p w:rsidR="0063292F" w:rsidRPr="00DF527F" w:rsidRDefault="0063292F" w:rsidP="0063292F">
      <w:pPr>
        <w:spacing w:after="0" w:line="240" w:lineRule="auto"/>
        <w:rPr>
          <w:rFonts w:ascii="Arial" w:hAnsi="Arial" w:cs="Arial"/>
          <w:b/>
          <w:i/>
          <w:sz w:val="24"/>
          <w:szCs w:val="24"/>
          <w:lang w:val="en-US"/>
        </w:rPr>
      </w:pP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17.</w:t>
      </w:r>
    </w:p>
    <w:p w:rsidR="0063292F" w:rsidRPr="00DF527F" w:rsidRDefault="0063292F" w:rsidP="0063292F">
      <w:pPr>
        <w:spacing w:after="0" w:line="240" w:lineRule="auto"/>
        <w:jc w:val="both"/>
        <w:rPr>
          <w:rFonts w:ascii="Arial" w:hAnsi="Arial" w:cs="Arial"/>
          <w:i/>
          <w:sz w:val="24"/>
          <w:szCs w:val="24"/>
          <w:lang w:val="en-US"/>
        </w:rPr>
      </w:pPr>
      <w:r w:rsidRPr="00DF527F">
        <w:rPr>
          <w:rFonts w:ascii="Arial" w:hAnsi="Arial" w:cs="Arial"/>
          <w:i/>
          <w:sz w:val="24"/>
          <w:szCs w:val="24"/>
          <w:lang w:val="sr-Cyrl-CS"/>
        </w:rPr>
        <w:t>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63292F" w:rsidRPr="00DF527F" w:rsidRDefault="0063292F" w:rsidP="0063292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18.</w:t>
      </w: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Овај уговор је сачињен у шест оригиналних примерака, по три примерка за сваку уговорну страну.</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               ЗА КУПЦА                                                                     ЗА СНАБДЕВАЧА</w:t>
      </w:r>
    </w:p>
    <w:p w:rsidR="0063292F" w:rsidRPr="00DF527F" w:rsidRDefault="0063292F" w:rsidP="0063292F">
      <w:pPr>
        <w:spacing w:after="0" w:line="240" w:lineRule="auto"/>
        <w:jc w:val="both"/>
        <w:rPr>
          <w:rFonts w:ascii="Arial" w:hAnsi="Arial" w:cs="Arial"/>
          <w:i/>
          <w:sz w:val="24"/>
          <w:szCs w:val="24"/>
          <w:lang w:val="sr-Cyrl-CS"/>
        </w:rPr>
      </w:pPr>
    </w:p>
    <w:p w:rsidR="0063292F" w:rsidRPr="00DF527F" w:rsidRDefault="0063292F" w:rsidP="0063292F">
      <w:pPr>
        <w:spacing w:after="0" w:line="240" w:lineRule="auto"/>
        <w:jc w:val="both"/>
        <w:rPr>
          <w:rFonts w:ascii="Times New Roman" w:hAnsi="Times New Roman"/>
          <w:b/>
          <w:sz w:val="24"/>
          <w:szCs w:val="24"/>
          <w:lang w:val="en-US"/>
        </w:rPr>
      </w:pPr>
      <w:r w:rsidRPr="00DF527F">
        <w:rPr>
          <w:rFonts w:ascii="Arial" w:hAnsi="Arial" w:cs="Arial"/>
          <w:i/>
          <w:sz w:val="24"/>
          <w:szCs w:val="24"/>
          <w:lang w:val="sr-Cyrl-CS"/>
        </w:rPr>
        <w:t xml:space="preserve">_________________________                                               </w:t>
      </w:r>
      <w:r>
        <w:rPr>
          <w:rFonts w:ascii="Arial" w:hAnsi="Arial" w:cs="Arial"/>
          <w:i/>
          <w:sz w:val="24"/>
          <w:szCs w:val="24"/>
          <w:lang w:val="sr-Cyrl-CS"/>
        </w:rPr>
        <w:t>___________________</w:t>
      </w: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1349A1" w:rsidRDefault="0063292F" w:rsidP="0063292F">
      <w:pPr>
        <w:tabs>
          <w:tab w:val="left" w:pos="3315"/>
        </w:tabs>
        <w:spacing w:after="0" w:line="240" w:lineRule="auto"/>
        <w:rPr>
          <w:rFonts w:ascii="Times New Roman" w:hAnsi="Times New Roman"/>
          <w:b/>
          <w:i/>
          <w:sz w:val="24"/>
        </w:rPr>
      </w:pPr>
    </w:p>
    <w:p w:rsidR="0063292F" w:rsidRDefault="0063292F" w:rsidP="0063292F">
      <w:pPr>
        <w:tabs>
          <w:tab w:val="left" w:pos="3315"/>
        </w:tabs>
        <w:spacing w:after="0" w:line="240" w:lineRule="auto"/>
        <w:jc w:val="center"/>
        <w:rPr>
          <w:rFonts w:ascii="Times New Roman" w:hAnsi="Times New Roman"/>
          <w:b/>
          <w:i/>
          <w:sz w:val="24"/>
          <w:lang w:val="sr-Cyrl-CS"/>
        </w:rPr>
      </w:pPr>
    </w:p>
    <w:p w:rsidR="0063292F" w:rsidRDefault="0063292F" w:rsidP="0063292F">
      <w:pPr>
        <w:tabs>
          <w:tab w:val="left" w:pos="3315"/>
        </w:tabs>
        <w:spacing w:after="0" w:line="240" w:lineRule="auto"/>
        <w:jc w:val="center"/>
        <w:rPr>
          <w:rFonts w:ascii="Times New Roman" w:hAnsi="Times New Roman"/>
          <w:b/>
          <w:i/>
          <w:sz w:val="24"/>
          <w:lang w:val="sr-Cyrl-CS"/>
        </w:rPr>
      </w:pPr>
    </w:p>
    <w:p w:rsidR="0063292F" w:rsidRPr="00AB496C" w:rsidRDefault="0063292F" w:rsidP="00AB496C">
      <w:pPr>
        <w:tabs>
          <w:tab w:val="left" w:pos="3315"/>
        </w:tabs>
        <w:spacing w:after="0" w:line="240" w:lineRule="auto"/>
        <w:rPr>
          <w:rFonts w:ascii="Times New Roman" w:hAnsi="Times New Roman"/>
          <w:b/>
          <w:i/>
          <w:sz w:val="24"/>
          <w:lang/>
        </w:rPr>
      </w:pPr>
    </w:p>
    <w:p w:rsidR="0063292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p>
    <w:p w:rsidR="0063292F" w:rsidRPr="00DF527F" w:rsidRDefault="0063292F" w:rsidP="0063292F">
      <w:pPr>
        <w:tabs>
          <w:tab w:val="left" w:pos="3315"/>
        </w:tabs>
        <w:spacing w:after="0" w:line="240" w:lineRule="auto"/>
        <w:jc w:val="center"/>
        <w:rPr>
          <w:rFonts w:ascii="Times New Roman" w:hAnsi="Times New Roman"/>
          <w:b/>
          <w:i/>
          <w:sz w:val="24"/>
          <w:lang w:val="sr-Cyrl-CS"/>
        </w:rPr>
      </w:pPr>
      <w:r w:rsidRPr="00DF527F">
        <w:rPr>
          <w:rFonts w:ascii="Times New Roman" w:hAnsi="Times New Roman"/>
          <w:b/>
          <w:i/>
          <w:sz w:val="24"/>
        </w:rPr>
        <w:t xml:space="preserve">VIII </w:t>
      </w:r>
      <w:r w:rsidRPr="00DF527F">
        <w:rPr>
          <w:rFonts w:ascii="Times New Roman" w:hAnsi="Times New Roman"/>
          <w:b/>
          <w:i/>
          <w:sz w:val="24"/>
          <w:lang w:val="sr-Cyrl-CS"/>
        </w:rPr>
        <w:t xml:space="preserve">ОБРАЗАЦ СТРУКТУРЕ ЦЕНЕ СА УПУТСТВОМ </w:t>
      </w:r>
    </w:p>
    <w:p w:rsidR="0063292F" w:rsidRPr="00DF527F" w:rsidRDefault="0063292F" w:rsidP="0063292F">
      <w:pPr>
        <w:tabs>
          <w:tab w:val="left" w:pos="3315"/>
        </w:tabs>
        <w:spacing w:after="0" w:line="240" w:lineRule="auto"/>
        <w:jc w:val="center"/>
        <w:rPr>
          <w:rFonts w:ascii="Times New Roman" w:hAnsi="Times New Roman"/>
          <w:sz w:val="24"/>
          <w:lang w:val="sr-Cyrl-CS"/>
        </w:rPr>
      </w:pPr>
      <w:r w:rsidRPr="00DF527F">
        <w:rPr>
          <w:rFonts w:ascii="Times New Roman" w:hAnsi="Times New Roman"/>
          <w:b/>
          <w:i/>
          <w:sz w:val="24"/>
          <w:lang w:val="sr-Cyrl-CS"/>
        </w:rPr>
        <w:t>КАКО ДА СЕ ПОПУНИ</w:t>
      </w:r>
    </w:p>
    <w:p w:rsidR="0063292F" w:rsidRPr="00DF527F" w:rsidRDefault="0063292F" w:rsidP="0063292F">
      <w:pPr>
        <w:tabs>
          <w:tab w:val="left" w:pos="3315"/>
        </w:tabs>
        <w:spacing w:after="0" w:line="240" w:lineRule="auto"/>
        <w:jc w:val="center"/>
        <w:rPr>
          <w:rFonts w:ascii="Times New Roman" w:hAnsi="Times New Roman"/>
          <w:sz w:val="24"/>
          <w:lang w:val="sr-Cyrl-CS"/>
        </w:rPr>
      </w:pPr>
    </w:p>
    <w:p w:rsidR="0063292F" w:rsidRPr="00DF527F" w:rsidRDefault="0063292F" w:rsidP="0063292F">
      <w:pPr>
        <w:tabs>
          <w:tab w:val="left" w:pos="3315"/>
        </w:tabs>
        <w:spacing w:after="0" w:line="240" w:lineRule="auto"/>
        <w:jc w:val="both"/>
        <w:rPr>
          <w:rFonts w:ascii="Times New Roman" w:hAnsi="Times New Roman"/>
          <w:b/>
          <w:sz w:val="24"/>
          <w:lang w:val="sr-Cyrl-CS"/>
        </w:rPr>
      </w:pPr>
      <w:r w:rsidRPr="00DF527F">
        <w:rPr>
          <w:rFonts w:ascii="Times New Roman" w:hAnsi="Times New Roman"/>
          <w:b/>
          <w:sz w:val="24"/>
          <w:lang w:val="sr-Cyrl-CS"/>
        </w:rPr>
        <w:t xml:space="preserve">1. Структура цене </w:t>
      </w:r>
    </w:p>
    <w:p w:rsidR="0063292F" w:rsidRPr="00DF527F" w:rsidRDefault="0063292F" w:rsidP="0063292F">
      <w:pPr>
        <w:tabs>
          <w:tab w:val="left" w:pos="3315"/>
        </w:tabs>
        <w:spacing w:after="0" w:line="240" w:lineRule="auto"/>
        <w:jc w:val="both"/>
        <w:rPr>
          <w:rFonts w:ascii="Times New Roman" w:hAnsi="Times New Roman"/>
          <w:b/>
          <w:sz w:val="24"/>
          <w:lang w:val="sr-Cyrl-CS"/>
        </w:rPr>
      </w:pPr>
    </w:p>
    <w:p w:rsidR="0063292F" w:rsidRPr="00DF527F" w:rsidRDefault="0063292F" w:rsidP="0063292F">
      <w:pPr>
        <w:tabs>
          <w:tab w:val="left" w:pos="3315"/>
        </w:tabs>
        <w:spacing w:after="0" w:line="240" w:lineRule="auto"/>
        <w:jc w:val="both"/>
        <w:rPr>
          <w:rFonts w:ascii="Times New Roman" w:hAnsi="Times New Roman"/>
          <w:sz w:val="24"/>
          <w:lang w:val="sr-Cyrl-CS"/>
        </w:rPr>
      </w:pPr>
    </w:p>
    <w:p w:rsidR="0063292F" w:rsidRPr="00DF527F" w:rsidRDefault="0063292F" w:rsidP="0063292F">
      <w:pPr>
        <w:tabs>
          <w:tab w:val="left" w:pos="3315"/>
        </w:tabs>
        <w:spacing w:after="0" w:line="240" w:lineRule="auto"/>
        <w:jc w:val="both"/>
        <w:rPr>
          <w:rFonts w:ascii="Times New Roman" w:hAnsi="Times New Roman"/>
          <w:sz w:val="24"/>
          <w:lang w:val="sr-Cyrl-CS"/>
        </w:rPr>
      </w:pPr>
    </w:p>
    <w:tbl>
      <w:tblPr>
        <w:tblW w:w="9943" w:type="dxa"/>
        <w:tblInd w:w="-45" w:type="dxa"/>
        <w:tblLayout w:type="fixed"/>
        <w:tblLook w:val="0000"/>
      </w:tblPr>
      <w:tblGrid>
        <w:gridCol w:w="1539"/>
        <w:gridCol w:w="817"/>
        <w:gridCol w:w="726"/>
        <w:gridCol w:w="1409"/>
        <w:gridCol w:w="1330"/>
        <w:gridCol w:w="1330"/>
        <w:gridCol w:w="1351"/>
        <w:gridCol w:w="1441"/>
      </w:tblGrid>
      <w:tr w:rsidR="0063292F" w:rsidRPr="00DF527F" w:rsidTr="0063292F">
        <w:tc>
          <w:tcPr>
            <w:tcW w:w="2356" w:type="dxa"/>
            <w:gridSpan w:val="2"/>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center"/>
              <w:rPr>
                <w:rFonts w:ascii="Times New Roman" w:hAnsi="Times New Roman"/>
                <w:b/>
                <w:sz w:val="24"/>
                <w:lang w:val="sr-Cyrl-CS"/>
              </w:rPr>
            </w:pPr>
          </w:p>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предмет набавке</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center"/>
              <w:rPr>
                <w:rFonts w:ascii="Times New Roman" w:hAnsi="Times New Roman"/>
                <w:b/>
                <w:sz w:val="24"/>
                <w:lang w:val="sr-Cyrl-CS"/>
              </w:rPr>
            </w:pPr>
          </w:p>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w:t>
            </w:r>
          </w:p>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мере</w:t>
            </w:r>
          </w:p>
        </w:tc>
        <w:tc>
          <w:tcPr>
            <w:tcW w:w="140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процењена</w:t>
            </w:r>
          </w:p>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количина</w:t>
            </w: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 цена</w:t>
            </w:r>
          </w:p>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без ПДВ-а</w:t>
            </w: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 цена</w:t>
            </w:r>
          </w:p>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са ПДВ-ом</w:t>
            </w:r>
          </w:p>
        </w:tc>
        <w:tc>
          <w:tcPr>
            <w:tcW w:w="13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укупна цена без ПДВ-а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укупна цена са ПДВ-ом</w:t>
            </w:r>
          </w:p>
        </w:tc>
      </w:tr>
      <w:tr w:rsidR="0063292F" w:rsidRPr="00DF527F" w:rsidTr="0063292F">
        <w:tc>
          <w:tcPr>
            <w:tcW w:w="2356" w:type="dxa"/>
            <w:gridSpan w:val="2"/>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1</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2</w:t>
            </w:r>
          </w:p>
        </w:tc>
        <w:tc>
          <w:tcPr>
            <w:tcW w:w="1409"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3</w:t>
            </w: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4</w:t>
            </w: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5</w:t>
            </w:r>
          </w:p>
        </w:tc>
        <w:tc>
          <w:tcPr>
            <w:tcW w:w="13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rPr>
            </w:pPr>
            <w:r w:rsidRPr="00DF527F">
              <w:rPr>
                <w:rFonts w:ascii="Times New Roman" w:hAnsi="Times New Roman"/>
                <w:b/>
                <w:sz w:val="24"/>
                <w:lang w:val="sr-Cyrl-CS"/>
              </w:rPr>
              <w:t>6=3</w:t>
            </w:r>
            <w:r w:rsidRPr="00DF527F">
              <w:rPr>
                <w:rFonts w:ascii="Times New Roman" w:hAnsi="Times New Roman"/>
                <w:b/>
                <w:sz w:val="24"/>
              </w:rPr>
              <w:t>x4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rPr>
              <w:t>7=3x5</w:t>
            </w:r>
          </w:p>
        </w:tc>
      </w:tr>
      <w:tr w:rsidR="0063292F" w:rsidRPr="00DF527F" w:rsidTr="0063292F">
        <w:trPr>
          <w:trHeight w:val="585"/>
        </w:trPr>
        <w:tc>
          <w:tcPr>
            <w:tcW w:w="1539" w:type="dxa"/>
            <w:vMerge w:val="restart"/>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Електрична енергија ниски напон</w:t>
            </w:r>
          </w:p>
        </w:tc>
        <w:tc>
          <w:tcPr>
            <w:tcW w:w="81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63292F" w:rsidRPr="00AB496C" w:rsidRDefault="00AB496C" w:rsidP="0063292F">
            <w:pPr>
              <w:tabs>
                <w:tab w:val="left" w:pos="3315"/>
              </w:tabs>
              <w:spacing w:after="0" w:line="240" w:lineRule="auto"/>
              <w:jc w:val="center"/>
              <w:rPr>
                <w:rFonts w:ascii="Times New Roman" w:hAnsi="Times New Roman"/>
                <w:sz w:val="24"/>
                <w:lang/>
              </w:rPr>
            </w:pPr>
            <w:r>
              <w:rPr>
                <w:rFonts w:ascii="Times New Roman" w:hAnsi="Times New Roman"/>
                <w:sz w:val="24"/>
                <w:lang/>
              </w:rPr>
              <w:t>954.251</w:t>
            </w: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r>
      <w:tr w:rsidR="0063292F" w:rsidRPr="00DF527F" w:rsidTr="0063292F">
        <w:trPr>
          <w:trHeight w:val="510"/>
        </w:trPr>
        <w:tc>
          <w:tcPr>
            <w:tcW w:w="1539" w:type="dxa"/>
            <w:vMerge/>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center"/>
              <w:rPr>
                <w:rFonts w:ascii="Times New Roman" w:hAnsi="Times New Roman"/>
                <w:b/>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63292F" w:rsidRPr="00AB496C" w:rsidRDefault="00AB496C" w:rsidP="0063292F">
            <w:pPr>
              <w:tabs>
                <w:tab w:val="left" w:pos="3315"/>
              </w:tabs>
              <w:spacing w:after="0" w:line="240" w:lineRule="auto"/>
              <w:jc w:val="center"/>
              <w:rPr>
                <w:rFonts w:ascii="Times New Roman" w:hAnsi="Times New Roman"/>
                <w:sz w:val="24"/>
                <w:lang/>
              </w:rPr>
            </w:pPr>
            <w:r>
              <w:rPr>
                <w:rFonts w:ascii="Times New Roman" w:hAnsi="Times New Roman"/>
                <w:sz w:val="24"/>
                <w:lang/>
              </w:rPr>
              <w:t>531.938</w:t>
            </w: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r>
      <w:tr w:rsidR="0063292F" w:rsidRPr="00DF527F" w:rsidTr="0063292F">
        <w:trPr>
          <w:trHeight w:val="495"/>
        </w:trPr>
        <w:tc>
          <w:tcPr>
            <w:tcW w:w="1539" w:type="dxa"/>
            <w:vMerge w:val="restart"/>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Електрича енергија широка потрошња</w:t>
            </w:r>
          </w:p>
        </w:tc>
        <w:tc>
          <w:tcPr>
            <w:tcW w:w="81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63292F" w:rsidRPr="00AB496C" w:rsidRDefault="00AB496C" w:rsidP="0063292F">
            <w:pPr>
              <w:tabs>
                <w:tab w:val="left" w:pos="3315"/>
              </w:tabs>
              <w:spacing w:after="0" w:line="240" w:lineRule="auto"/>
              <w:jc w:val="center"/>
              <w:rPr>
                <w:rFonts w:ascii="Times New Roman" w:hAnsi="Times New Roman"/>
                <w:sz w:val="24"/>
                <w:lang/>
              </w:rPr>
            </w:pPr>
            <w:r>
              <w:rPr>
                <w:rFonts w:ascii="Times New Roman" w:hAnsi="Times New Roman"/>
                <w:sz w:val="24"/>
                <w:lang/>
              </w:rPr>
              <w:t>198.228</w:t>
            </w: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r>
      <w:tr w:rsidR="0063292F" w:rsidRPr="00DF527F" w:rsidTr="0063292F">
        <w:trPr>
          <w:trHeight w:val="570"/>
        </w:trPr>
        <w:tc>
          <w:tcPr>
            <w:tcW w:w="1539" w:type="dxa"/>
            <w:vMerge/>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center"/>
              <w:rPr>
                <w:rFonts w:ascii="Times New Roman" w:hAnsi="Times New Roman"/>
                <w:b/>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63292F" w:rsidRPr="00AB496C" w:rsidRDefault="00AB496C" w:rsidP="0063292F">
            <w:pPr>
              <w:tabs>
                <w:tab w:val="left" w:pos="3315"/>
              </w:tabs>
              <w:spacing w:after="0" w:line="240" w:lineRule="auto"/>
              <w:jc w:val="center"/>
              <w:rPr>
                <w:rFonts w:ascii="Times New Roman" w:hAnsi="Times New Roman"/>
                <w:sz w:val="24"/>
                <w:lang/>
              </w:rPr>
            </w:pPr>
            <w:r>
              <w:rPr>
                <w:rFonts w:ascii="Times New Roman" w:hAnsi="Times New Roman"/>
                <w:sz w:val="24"/>
                <w:lang/>
              </w:rPr>
              <w:t>69.862</w:t>
            </w: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r>
      <w:tr w:rsidR="0063292F" w:rsidRPr="00DF527F" w:rsidTr="0063292F">
        <w:tc>
          <w:tcPr>
            <w:tcW w:w="7151" w:type="dxa"/>
            <w:gridSpan w:val="6"/>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p w:rsidR="0063292F" w:rsidRPr="00DF527F" w:rsidRDefault="0063292F" w:rsidP="0063292F">
            <w:pPr>
              <w:tabs>
                <w:tab w:val="left" w:pos="3315"/>
              </w:tabs>
              <w:spacing w:after="0" w:line="240" w:lineRule="auto"/>
              <w:jc w:val="both"/>
              <w:rPr>
                <w:rFonts w:ascii="Times New Roman" w:hAnsi="Times New Roman"/>
                <w:sz w:val="24"/>
                <w:lang w:val="sr-Cyrl-CS"/>
              </w:rPr>
            </w:pPr>
            <w:r w:rsidRPr="00DF527F">
              <w:rPr>
                <w:rFonts w:ascii="Times New Roman" w:hAnsi="Times New Roman"/>
                <w:b/>
                <w:sz w:val="24"/>
                <w:lang w:val="sr-Cyrl-CS"/>
              </w:rPr>
              <w:t>УКУПНО</w:t>
            </w:r>
          </w:p>
        </w:tc>
        <w:tc>
          <w:tcPr>
            <w:tcW w:w="1351" w:type="dxa"/>
            <w:tcBorders>
              <w:top w:val="single" w:sz="4" w:space="0" w:color="000000"/>
              <w:left w:val="single" w:sz="4" w:space="0" w:color="000000"/>
              <w:bottom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63292F" w:rsidRPr="00DF527F" w:rsidRDefault="0063292F" w:rsidP="0063292F">
            <w:pPr>
              <w:tabs>
                <w:tab w:val="left" w:pos="3315"/>
              </w:tabs>
              <w:snapToGrid w:val="0"/>
              <w:spacing w:after="0" w:line="240" w:lineRule="auto"/>
              <w:jc w:val="both"/>
              <w:rPr>
                <w:rFonts w:ascii="Times New Roman" w:hAnsi="Times New Roman"/>
                <w:sz w:val="24"/>
                <w:lang w:val="sr-Cyrl-CS"/>
              </w:rPr>
            </w:pPr>
          </w:p>
        </w:tc>
      </w:tr>
    </w:tbl>
    <w:p w:rsidR="0063292F" w:rsidRPr="00DF527F" w:rsidRDefault="0063292F" w:rsidP="0063292F">
      <w:pPr>
        <w:tabs>
          <w:tab w:val="left" w:pos="3315"/>
        </w:tabs>
        <w:spacing w:after="0" w:line="240" w:lineRule="auto"/>
        <w:jc w:val="both"/>
      </w:pPr>
    </w:p>
    <w:p w:rsidR="0063292F" w:rsidRPr="00DF527F" w:rsidRDefault="0063292F" w:rsidP="0063292F">
      <w:pPr>
        <w:tabs>
          <w:tab w:val="left" w:pos="3315"/>
        </w:tabs>
        <w:spacing w:after="0" w:line="240" w:lineRule="auto"/>
        <w:jc w:val="both"/>
        <w:rPr>
          <w:rFonts w:ascii="Times New Roman" w:hAnsi="Times New Roman"/>
          <w:sz w:val="24"/>
          <w:lang w:val="sr-Cyrl-CS"/>
        </w:rPr>
      </w:pPr>
    </w:p>
    <w:p w:rsidR="0063292F" w:rsidRPr="00DF527F" w:rsidRDefault="0063292F" w:rsidP="0063292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lang w:val="sr-Cyrl-CS"/>
        </w:rPr>
        <w:t>Јединичне цене електричне енергије су са урачунатим свим трошковима које понуђач има у реализацији предметне јавне набавке. Цене су фиксне и не могу се мењати за време периода важења уговора.</w:t>
      </w:r>
    </w:p>
    <w:p w:rsidR="0063292F" w:rsidRPr="00DF527F" w:rsidRDefault="0063292F" w:rsidP="0063292F">
      <w:pPr>
        <w:tabs>
          <w:tab w:val="left" w:pos="3315"/>
        </w:tabs>
        <w:spacing w:after="0" w:line="240" w:lineRule="auto"/>
        <w:jc w:val="center"/>
        <w:rPr>
          <w:rFonts w:ascii="Times New Roman" w:hAnsi="Times New Roman"/>
          <w:sz w:val="24"/>
          <w:lang w:val="sr-Cyrl-CS"/>
        </w:rPr>
      </w:pPr>
    </w:p>
    <w:p w:rsidR="0063292F" w:rsidRPr="00DF527F" w:rsidRDefault="0063292F" w:rsidP="0063292F">
      <w:pPr>
        <w:tabs>
          <w:tab w:val="left" w:pos="3315"/>
        </w:tabs>
        <w:spacing w:after="0" w:line="240" w:lineRule="auto"/>
        <w:jc w:val="center"/>
        <w:rPr>
          <w:rFonts w:ascii="Times New Roman" w:hAnsi="Times New Roman"/>
          <w:sz w:val="24"/>
          <w:lang w:val="sr-Cyrl-CS"/>
        </w:rPr>
      </w:pPr>
    </w:p>
    <w:p w:rsidR="0063292F" w:rsidRPr="00DF527F" w:rsidRDefault="0063292F" w:rsidP="0063292F">
      <w:pPr>
        <w:tabs>
          <w:tab w:val="left" w:pos="3315"/>
        </w:tabs>
        <w:spacing w:after="0" w:line="240" w:lineRule="auto"/>
        <w:jc w:val="center"/>
        <w:rPr>
          <w:rFonts w:ascii="Times New Roman" w:eastAsia="Times New Roman" w:hAnsi="Times New Roman"/>
          <w:b/>
          <w:bCs/>
          <w:iCs/>
          <w:sz w:val="24"/>
          <w:szCs w:val="24"/>
          <w:lang w:val="sr-Cyrl-CS"/>
        </w:rPr>
      </w:pPr>
      <w:r w:rsidRPr="00DF527F">
        <w:rPr>
          <w:rFonts w:ascii="Times New Roman" w:eastAsia="Times New Roman" w:hAnsi="Times New Roman"/>
          <w:b/>
          <w:bCs/>
          <w:iCs/>
          <w:sz w:val="24"/>
          <w:szCs w:val="24"/>
        </w:rPr>
        <w:t>Упутство за попуњавање обрасца структуре цене</w:t>
      </w:r>
    </w:p>
    <w:p w:rsidR="0063292F" w:rsidRPr="00DF527F" w:rsidRDefault="0063292F" w:rsidP="0063292F">
      <w:pPr>
        <w:tabs>
          <w:tab w:val="left" w:pos="3315"/>
        </w:tabs>
        <w:spacing w:after="0" w:line="240" w:lineRule="auto"/>
        <w:jc w:val="center"/>
        <w:rPr>
          <w:rFonts w:ascii="Times New Roman" w:eastAsia="Times New Roman" w:hAnsi="Times New Roman"/>
          <w:b/>
          <w:bCs/>
          <w:iCs/>
          <w:sz w:val="24"/>
          <w:szCs w:val="24"/>
          <w:lang w:val="sr-Cyrl-CS"/>
        </w:rPr>
      </w:pPr>
    </w:p>
    <w:p w:rsidR="0063292F" w:rsidRPr="00DF527F" w:rsidRDefault="0063292F" w:rsidP="0063292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Понуђач треба да попун</w:t>
      </w:r>
      <w:r w:rsidRPr="00DF527F">
        <w:rPr>
          <w:rFonts w:ascii="Times New Roman" w:eastAsia="Times New Roman" w:hAnsi="Times New Roman"/>
          <w:bCs/>
          <w:iCs/>
          <w:sz w:val="24"/>
          <w:szCs w:val="24"/>
          <w:lang w:val="sr-Cyrl-CS"/>
        </w:rPr>
        <w:t>и</w:t>
      </w:r>
      <w:r w:rsidRPr="00DF527F">
        <w:rPr>
          <w:rFonts w:ascii="Times New Roman" w:eastAsia="Times New Roman" w:hAnsi="Times New Roman"/>
          <w:bCs/>
          <w:iCs/>
          <w:sz w:val="24"/>
          <w:szCs w:val="24"/>
        </w:rPr>
        <w:t xml:space="preserve"> образац структуре цене </w:t>
      </w:r>
      <w:r w:rsidRPr="00DF527F">
        <w:rPr>
          <w:rFonts w:ascii="Times New Roman" w:eastAsia="Times New Roman" w:hAnsi="Times New Roman"/>
          <w:bCs/>
          <w:iCs/>
          <w:sz w:val="24"/>
          <w:szCs w:val="24"/>
          <w:lang w:val="sr-Cyrl-CS"/>
        </w:rPr>
        <w:t>на следећи начин</w:t>
      </w:r>
      <w:r w:rsidRPr="00DF527F">
        <w:rPr>
          <w:rFonts w:ascii="Times New Roman" w:eastAsia="Times New Roman" w:hAnsi="Times New Roman"/>
          <w:bCs/>
          <w:iCs/>
          <w:sz w:val="24"/>
          <w:szCs w:val="24"/>
        </w:rPr>
        <w:t>:</w:t>
      </w:r>
    </w:p>
    <w:p w:rsidR="0063292F" w:rsidRPr="00DF527F" w:rsidRDefault="0063292F" w:rsidP="0063292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у колони </w:t>
      </w:r>
      <w:r w:rsidRPr="00DF527F">
        <w:rPr>
          <w:rFonts w:ascii="Times New Roman" w:eastAsia="Times New Roman" w:hAnsi="Times New Roman"/>
          <w:bCs/>
          <w:iCs/>
          <w:sz w:val="24"/>
          <w:szCs w:val="24"/>
        </w:rPr>
        <w:t xml:space="preserve">4. уписати колико износи јединична цена </w:t>
      </w:r>
      <w:r w:rsidRPr="00DF527F">
        <w:rPr>
          <w:rFonts w:ascii="Times New Roman" w:eastAsia="Times New Roman" w:hAnsi="Times New Roman"/>
          <w:bCs/>
          <w:iCs/>
          <w:sz w:val="24"/>
          <w:szCs w:val="24"/>
          <w:lang w:val="sr-Cyrl-CS"/>
        </w:rPr>
        <w:t xml:space="preserve"> без ПДВ-а </w:t>
      </w:r>
    </w:p>
    <w:p w:rsidR="0063292F" w:rsidRPr="00DF527F" w:rsidRDefault="0063292F" w:rsidP="0063292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у колони 5. </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 xml:space="preserve">писати уписати колико износи јединична цена </w:t>
      </w:r>
      <w:r w:rsidRPr="00DF527F">
        <w:rPr>
          <w:rFonts w:ascii="Times New Roman" w:eastAsia="Times New Roman" w:hAnsi="Times New Roman"/>
          <w:bCs/>
          <w:iCs/>
          <w:sz w:val="24"/>
          <w:szCs w:val="24"/>
          <w:lang w:val="sr-Cyrl-CS"/>
        </w:rPr>
        <w:t xml:space="preserve"> са ПДВ-ом </w:t>
      </w:r>
    </w:p>
    <w:p w:rsidR="0063292F" w:rsidRPr="00DF527F" w:rsidRDefault="0063292F" w:rsidP="0063292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lastRenderedPageBreak/>
        <w:t xml:space="preserve">- у колони 6. уписати </w:t>
      </w:r>
      <w:r w:rsidRPr="00DF527F">
        <w:rPr>
          <w:rFonts w:ascii="Times New Roman" w:eastAsia="Times New Roman" w:hAnsi="Times New Roman"/>
          <w:bCs/>
          <w:iCs/>
          <w:sz w:val="24"/>
          <w:szCs w:val="24"/>
        </w:rPr>
        <w:t>укупн</w:t>
      </w:r>
      <w:r w:rsidRPr="00DF527F">
        <w:rPr>
          <w:rFonts w:ascii="Times New Roman" w:eastAsia="Times New Roman" w:hAnsi="Times New Roman"/>
          <w:bCs/>
          <w:iCs/>
          <w:sz w:val="24"/>
          <w:szCs w:val="24"/>
          <w:lang w:val="sr-Cyrl-CS"/>
        </w:rPr>
        <w:t xml:space="preserve">уцену без ПДВ-а </w:t>
      </w:r>
      <w:r w:rsidRPr="00DF527F">
        <w:rPr>
          <w:rFonts w:ascii="Times New Roman" w:eastAsia="Times New Roman" w:hAnsi="Times New Roman"/>
          <w:bCs/>
          <w:iCs/>
          <w:sz w:val="24"/>
          <w:szCs w:val="24"/>
        </w:rPr>
        <w:t>и то тако што ће</w:t>
      </w:r>
      <w:r w:rsidRPr="00DF527F">
        <w:rPr>
          <w:rFonts w:ascii="Times New Roman" w:eastAsia="Times New Roman" w:hAnsi="Times New Roman"/>
          <w:bCs/>
          <w:iCs/>
          <w:sz w:val="24"/>
          <w:szCs w:val="24"/>
          <w:lang w:val="sr-Cyrl-CS"/>
        </w:rPr>
        <w:t xml:space="preserve"> се</w:t>
      </w:r>
      <w:r w:rsidRPr="00DF527F">
        <w:rPr>
          <w:rFonts w:ascii="Times New Roman" w:eastAsia="Times New Roman" w:hAnsi="Times New Roman"/>
          <w:bCs/>
          <w:iCs/>
          <w:sz w:val="24"/>
          <w:szCs w:val="24"/>
        </w:rPr>
        <w:t xml:space="preserve"> помножити јединичн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цен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(наведен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у колони </w:t>
      </w:r>
      <w:r w:rsidRPr="00DF527F">
        <w:rPr>
          <w:rFonts w:ascii="Times New Roman" w:eastAsia="Times New Roman" w:hAnsi="Times New Roman"/>
          <w:bCs/>
          <w:iCs/>
          <w:sz w:val="24"/>
          <w:szCs w:val="24"/>
          <w:lang w:val="sr-Cyrl-CS"/>
        </w:rPr>
        <w:t>4</w:t>
      </w:r>
      <w:r w:rsidRPr="00DF527F">
        <w:rPr>
          <w:rFonts w:ascii="Times New Roman" w:eastAsia="Times New Roman" w:hAnsi="Times New Roman"/>
          <w:bCs/>
          <w:iCs/>
          <w:sz w:val="24"/>
          <w:szCs w:val="24"/>
        </w:rPr>
        <w:t xml:space="preserve">.) са траженим количинама (које су наведене у колони </w:t>
      </w:r>
      <w:r w:rsidRPr="00DF527F">
        <w:rPr>
          <w:rFonts w:ascii="Times New Roman" w:eastAsia="Times New Roman" w:hAnsi="Times New Roman"/>
          <w:bCs/>
          <w:iCs/>
          <w:sz w:val="24"/>
          <w:szCs w:val="24"/>
          <w:lang w:val="sr-Cyrl-CS"/>
        </w:rPr>
        <w:t>3</w:t>
      </w:r>
      <w:r w:rsidRPr="00DF527F">
        <w:rPr>
          <w:rFonts w:ascii="Times New Roman" w:eastAsia="Times New Roman" w:hAnsi="Times New Roman"/>
          <w:bCs/>
          <w:iCs/>
          <w:sz w:val="24"/>
          <w:szCs w:val="24"/>
        </w:rPr>
        <w:t>.)</w:t>
      </w:r>
    </w:p>
    <w:p w:rsidR="0063292F" w:rsidRPr="00DF527F" w:rsidRDefault="0063292F" w:rsidP="0063292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у колони 7. уписати </w:t>
      </w:r>
      <w:r w:rsidRPr="00DF527F">
        <w:rPr>
          <w:rFonts w:ascii="Times New Roman" w:eastAsia="Times New Roman" w:hAnsi="Times New Roman"/>
          <w:bCs/>
          <w:iCs/>
          <w:sz w:val="24"/>
          <w:szCs w:val="24"/>
        </w:rPr>
        <w:t>укупн</w:t>
      </w:r>
      <w:r w:rsidRPr="00DF527F">
        <w:rPr>
          <w:rFonts w:ascii="Times New Roman" w:eastAsia="Times New Roman" w:hAnsi="Times New Roman"/>
          <w:bCs/>
          <w:iCs/>
          <w:sz w:val="24"/>
          <w:szCs w:val="24"/>
          <w:lang w:val="sr-Cyrl-CS"/>
        </w:rPr>
        <w:t xml:space="preserve">уцену са ПДВ-ом </w:t>
      </w:r>
      <w:r w:rsidRPr="00DF527F">
        <w:rPr>
          <w:rFonts w:ascii="Times New Roman" w:eastAsia="Times New Roman" w:hAnsi="Times New Roman"/>
          <w:bCs/>
          <w:iCs/>
          <w:sz w:val="24"/>
          <w:szCs w:val="24"/>
        </w:rPr>
        <w:t>и то тако што ће</w:t>
      </w:r>
      <w:r w:rsidRPr="00DF527F">
        <w:rPr>
          <w:rFonts w:ascii="Times New Roman" w:eastAsia="Times New Roman" w:hAnsi="Times New Roman"/>
          <w:bCs/>
          <w:iCs/>
          <w:sz w:val="24"/>
          <w:szCs w:val="24"/>
          <w:lang w:val="sr-Cyrl-CS"/>
        </w:rPr>
        <w:t xml:space="preserve"> се</w:t>
      </w:r>
      <w:r w:rsidRPr="00DF527F">
        <w:rPr>
          <w:rFonts w:ascii="Times New Roman" w:eastAsia="Times New Roman" w:hAnsi="Times New Roman"/>
          <w:bCs/>
          <w:iCs/>
          <w:sz w:val="24"/>
          <w:szCs w:val="24"/>
        </w:rPr>
        <w:t xml:space="preserve"> помножити јединичн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цен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(наведен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у колони </w:t>
      </w:r>
      <w:r w:rsidRPr="00DF527F">
        <w:rPr>
          <w:rFonts w:ascii="Times New Roman" w:eastAsia="Times New Roman" w:hAnsi="Times New Roman"/>
          <w:bCs/>
          <w:iCs/>
          <w:sz w:val="24"/>
          <w:szCs w:val="24"/>
          <w:lang w:val="sr-Cyrl-CS"/>
        </w:rPr>
        <w:t>5</w:t>
      </w:r>
      <w:r w:rsidRPr="00DF527F">
        <w:rPr>
          <w:rFonts w:ascii="Times New Roman" w:eastAsia="Times New Roman" w:hAnsi="Times New Roman"/>
          <w:bCs/>
          <w:iCs/>
          <w:sz w:val="24"/>
          <w:szCs w:val="24"/>
        </w:rPr>
        <w:t xml:space="preserve">.) са траженим количинама (које су наведене у колони </w:t>
      </w:r>
      <w:r w:rsidRPr="00DF527F">
        <w:rPr>
          <w:rFonts w:ascii="Times New Roman" w:eastAsia="Times New Roman" w:hAnsi="Times New Roman"/>
          <w:bCs/>
          <w:iCs/>
          <w:sz w:val="24"/>
          <w:szCs w:val="24"/>
          <w:lang w:val="sr-Cyrl-CS"/>
        </w:rPr>
        <w:t>3</w:t>
      </w:r>
      <w:r w:rsidRPr="00DF527F">
        <w:rPr>
          <w:rFonts w:ascii="Times New Roman" w:eastAsia="Times New Roman" w:hAnsi="Times New Roman"/>
          <w:bCs/>
          <w:iCs/>
          <w:sz w:val="24"/>
          <w:szCs w:val="24"/>
        </w:rPr>
        <w:t>.)</w:t>
      </w:r>
    </w:p>
    <w:p w:rsidR="0063292F" w:rsidRPr="00DF527F" w:rsidRDefault="0063292F" w:rsidP="0063292F">
      <w:pPr>
        <w:numPr>
          <w:ilvl w:val="0"/>
          <w:numId w:val="11"/>
        </w:num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н</w:t>
      </w:r>
      <w:r w:rsidRPr="00DF527F">
        <w:rPr>
          <w:rFonts w:ascii="Times New Roman" w:eastAsia="Times New Roman" w:hAnsi="Times New Roman"/>
          <w:bCs/>
          <w:iCs/>
          <w:sz w:val="24"/>
          <w:szCs w:val="24"/>
        </w:rPr>
        <w:t>а крају уписати укупну цену предмета набавке</w:t>
      </w:r>
      <w:r w:rsidRPr="00DF527F">
        <w:rPr>
          <w:rFonts w:ascii="Times New Roman" w:eastAsia="Times New Roman" w:hAnsi="Times New Roman"/>
          <w:bCs/>
          <w:iCs/>
          <w:sz w:val="24"/>
          <w:szCs w:val="24"/>
          <w:lang w:val="sr-Cyrl-CS"/>
        </w:rPr>
        <w:t>, односно збир колона 6. и 7.</w:t>
      </w:r>
      <w:r w:rsidRPr="00DF527F">
        <w:rPr>
          <w:rFonts w:ascii="Times New Roman" w:eastAsia="Times New Roman" w:hAnsi="Times New Roman"/>
          <w:bCs/>
          <w:iCs/>
          <w:sz w:val="24"/>
          <w:szCs w:val="24"/>
        </w:rPr>
        <w:t>.</w:t>
      </w:r>
    </w:p>
    <w:p w:rsidR="0063292F" w:rsidRPr="00DF527F" w:rsidRDefault="0063292F" w:rsidP="0063292F">
      <w:pPr>
        <w:tabs>
          <w:tab w:val="left" w:pos="9637"/>
        </w:tabs>
        <w:spacing w:after="0"/>
        <w:ind w:right="2308"/>
        <w:jc w:val="both"/>
        <w:rPr>
          <w:rFonts w:ascii="Times New Roman" w:eastAsia="Times New Roman" w:hAnsi="Times New Roman"/>
          <w:bCs/>
          <w:iCs/>
          <w:sz w:val="24"/>
          <w:szCs w:val="24"/>
          <w:lang w:val="sr-Cyrl-CS"/>
        </w:rPr>
      </w:pPr>
    </w:p>
    <w:p w:rsidR="0063292F" w:rsidRPr="00DF527F" w:rsidRDefault="0063292F" w:rsidP="0063292F">
      <w:pPr>
        <w:tabs>
          <w:tab w:val="left" w:pos="9637"/>
        </w:tabs>
        <w:spacing w:after="0"/>
        <w:ind w:right="2308"/>
        <w:jc w:val="both"/>
        <w:rPr>
          <w:rFonts w:ascii="Times New Roman" w:eastAsia="Times New Roman" w:hAnsi="Times New Roman"/>
          <w:bCs/>
          <w:iCs/>
          <w:sz w:val="24"/>
          <w:szCs w:val="24"/>
          <w:lang w:val="sr-Cyrl-CS"/>
        </w:rPr>
      </w:pPr>
    </w:p>
    <w:p w:rsidR="0063292F" w:rsidRPr="00DF527F" w:rsidRDefault="0063292F" w:rsidP="0063292F">
      <w:pPr>
        <w:tabs>
          <w:tab w:val="left" w:pos="9637"/>
        </w:tabs>
        <w:spacing w:after="0"/>
        <w:ind w:right="2308"/>
        <w:jc w:val="both"/>
        <w:rPr>
          <w:rFonts w:ascii="Times New Roman" w:hAnsi="Times New Roman"/>
          <w:sz w:val="24"/>
          <w:szCs w:val="24"/>
        </w:rPr>
      </w:pPr>
      <w:r w:rsidRPr="00DF527F">
        <w:rPr>
          <w:rFonts w:ascii="Times New Roman" w:hAnsi="Times New Roman"/>
          <w:b/>
          <w:sz w:val="24"/>
          <w:szCs w:val="24"/>
        </w:rPr>
        <w:t>2.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при</w:t>
      </w:r>
      <w:r w:rsidRPr="00DF527F">
        <w:rPr>
          <w:rFonts w:ascii="Times New Roman" w:hAnsi="Times New Roman"/>
          <w:b/>
          <w:spacing w:val="-3"/>
          <w:sz w:val="24"/>
          <w:szCs w:val="24"/>
        </w:rPr>
        <w:t>с</w:t>
      </w:r>
      <w:r w:rsidRPr="00DF527F">
        <w:rPr>
          <w:rFonts w:ascii="Times New Roman" w:hAnsi="Times New Roman"/>
          <w:b/>
          <w:spacing w:val="2"/>
          <w:sz w:val="24"/>
          <w:szCs w:val="24"/>
        </w:rPr>
        <w:t>т</w:t>
      </w:r>
      <w:r w:rsidRPr="00DF527F">
        <w:rPr>
          <w:rFonts w:ascii="Times New Roman" w:hAnsi="Times New Roman"/>
          <w:b/>
          <w:sz w:val="24"/>
          <w:szCs w:val="24"/>
        </w:rPr>
        <w:t>у</w:t>
      </w:r>
      <w:r w:rsidRPr="00DF527F">
        <w:rPr>
          <w:rFonts w:ascii="Times New Roman" w:hAnsi="Times New Roman"/>
          <w:b/>
          <w:spacing w:val="1"/>
          <w:sz w:val="24"/>
          <w:szCs w:val="24"/>
        </w:rPr>
        <w:t>п</w:t>
      </w:r>
      <w:r w:rsidRPr="00DF527F">
        <w:rPr>
          <w:rFonts w:ascii="Times New Roman" w:hAnsi="Times New Roman"/>
          <w:b/>
          <w:sz w:val="24"/>
          <w:szCs w:val="24"/>
        </w:rPr>
        <w:t xml:space="preserve">а </w:t>
      </w:r>
      <w:r w:rsidRPr="00DF527F">
        <w:rPr>
          <w:rFonts w:ascii="Times New Roman" w:hAnsi="Times New Roman"/>
          <w:b/>
          <w:spacing w:val="-3"/>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2"/>
          <w:sz w:val="24"/>
          <w:szCs w:val="24"/>
        </w:rPr>
        <w:t>т</w:t>
      </w:r>
      <w:r w:rsidRPr="00DF527F">
        <w:rPr>
          <w:rFonts w:ascii="Times New Roman" w:hAnsi="Times New Roman"/>
          <w:b/>
          <w:spacing w:val="-1"/>
          <w:sz w:val="24"/>
          <w:szCs w:val="24"/>
        </w:rPr>
        <w:t>е</w:t>
      </w:r>
      <w:r w:rsidRPr="00DF527F">
        <w:rPr>
          <w:rFonts w:ascii="Times New Roman" w:hAnsi="Times New Roman"/>
          <w:b/>
          <w:sz w:val="24"/>
          <w:szCs w:val="24"/>
        </w:rPr>
        <w:t>му за</w:t>
      </w:r>
      <w:r w:rsidRPr="00DF527F">
        <w:rPr>
          <w:rFonts w:ascii="Times New Roman" w:hAnsi="Times New Roman"/>
          <w:b/>
          <w:spacing w:val="1"/>
          <w:sz w:val="24"/>
          <w:szCs w:val="24"/>
        </w:rPr>
        <w:t>пр</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ос</w:t>
      </w:r>
      <w:r w:rsidRPr="00DF527F">
        <w:rPr>
          <w:rFonts w:ascii="Times New Roman" w:hAnsi="Times New Roman"/>
          <w:b/>
          <w:spacing w:val="-1"/>
          <w:sz w:val="24"/>
          <w:szCs w:val="24"/>
        </w:rPr>
        <w:t xml:space="preserve"> 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pacing w:val="2"/>
          <w:sz w:val="24"/>
          <w:szCs w:val="24"/>
        </w:rPr>
        <w:t>т</w:t>
      </w:r>
      <w:r w:rsidRPr="00DF527F">
        <w:rPr>
          <w:rFonts w:ascii="Times New Roman" w:hAnsi="Times New Roman"/>
          <w:b/>
          <w:spacing w:val="-1"/>
          <w:sz w:val="24"/>
          <w:szCs w:val="24"/>
        </w:rPr>
        <w:t>р</w:t>
      </w:r>
      <w:r w:rsidRPr="00DF527F">
        <w:rPr>
          <w:rFonts w:ascii="Times New Roman" w:hAnsi="Times New Roman"/>
          <w:b/>
          <w:spacing w:val="1"/>
          <w:sz w:val="24"/>
          <w:szCs w:val="24"/>
        </w:rPr>
        <w:t>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1"/>
          <w:sz w:val="24"/>
          <w:szCs w:val="24"/>
        </w:rPr>
        <w:t xml:space="preserve"> 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pacing w:val="1"/>
          <w:sz w:val="24"/>
          <w:szCs w:val="24"/>
        </w:rPr>
        <w:t>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63292F" w:rsidRPr="00DF527F" w:rsidRDefault="0063292F" w:rsidP="0063292F">
      <w:pPr>
        <w:ind w:right="-2"/>
        <w:jc w:val="both"/>
        <w:rPr>
          <w:rFonts w:ascii="Times New Roman" w:hAnsi="Times New Roman"/>
          <w:b/>
          <w:sz w:val="24"/>
          <w:szCs w:val="24"/>
          <w:lang w:val="sr-Cyrl-CS"/>
        </w:rPr>
      </w:pPr>
      <w:r w:rsidRPr="00DF527F">
        <w:rPr>
          <w:rFonts w:ascii="Times New Roman" w:hAnsi="Times New Roman"/>
          <w:b/>
          <w:sz w:val="24"/>
          <w:szCs w:val="24"/>
        </w:rPr>
        <w:t>Пр</w:t>
      </w:r>
      <w:r w:rsidRPr="00DF527F">
        <w:rPr>
          <w:rFonts w:ascii="Times New Roman" w:hAnsi="Times New Roman"/>
          <w:b/>
          <w:spacing w:val="-1"/>
          <w:sz w:val="24"/>
          <w:szCs w:val="24"/>
        </w:rPr>
        <w:t>ем</w:t>
      </w:r>
      <w:r w:rsidRPr="00DF527F">
        <w:rPr>
          <w:rFonts w:ascii="Times New Roman" w:hAnsi="Times New Roman"/>
          <w:b/>
          <w:sz w:val="24"/>
          <w:szCs w:val="24"/>
        </w:rPr>
        <w:t>а</w:t>
      </w:r>
      <w:r w:rsidRPr="00DF527F">
        <w:rPr>
          <w:rFonts w:ascii="Times New Roman" w:hAnsi="Times New Roman"/>
          <w:b/>
          <w:spacing w:val="2"/>
          <w:sz w:val="24"/>
          <w:szCs w:val="24"/>
        </w:rPr>
        <w:t>в</w:t>
      </w:r>
      <w:r w:rsidRPr="00DF527F">
        <w:rPr>
          <w:rFonts w:ascii="Times New Roman" w:hAnsi="Times New Roman"/>
          <w:b/>
          <w:spacing w:val="-1"/>
          <w:sz w:val="24"/>
          <w:szCs w:val="24"/>
        </w:rPr>
        <w:t>а</w:t>
      </w:r>
      <w:r w:rsidRPr="00DF527F">
        <w:rPr>
          <w:rFonts w:ascii="Times New Roman" w:hAnsi="Times New Roman"/>
          <w:b/>
          <w:sz w:val="24"/>
          <w:szCs w:val="24"/>
        </w:rPr>
        <w:t>ж</w:t>
      </w:r>
      <w:r w:rsidRPr="00DF527F">
        <w:rPr>
          <w:rFonts w:ascii="Times New Roman" w:hAnsi="Times New Roman"/>
          <w:b/>
          <w:spacing w:val="-1"/>
          <w:sz w:val="24"/>
          <w:szCs w:val="24"/>
        </w:rPr>
        <w:t>е</w:t>
      </w:r>
      <w:r w:rsidRPr="00DF527F">
        <w:rPr>
          <w:rFonts w:ascii="Times New Roman" w:hAnsi="Times New Roman"/>
          <w:b/>
          <w:sz w:val="24"/>
          <w:szCs w:val="24"/>
        </w:rPr>
        <w:t>ћој(у</w:t>
      </w:r>
      <w:r w:rsidRPr="00DF527F">
        <w:rPr>
          <w:rFonts w:ascii="Times New Roman" w:hAnsi="Times New Roman"/>
          <w:b/>
          <w:spacing w:val="1"/>
          <w:sz w:val="24"/>
          <w:szCs w:val="24"/>
        </w:rPr>
        <w:t xml:space="preserve"> п</w:t>
      </w:r>
      <w:r w:rsidRPr="00DF527F">
        <w:rPr>
          <w:rFonts w:ascii="Times New Roman" w:hAnsi="Times New Roman"/>
          <w:b/>
          <w:spacing w:val="-1"/>
          <w:sz w:val="24"/>
          <w:szCs w:val="24"/>
        </w:rPr>
        <w:t>е</w:t>
      </w:r>
      <w:r w:rsidRPr="00DF527F">
        <w:rPr>
          <w:rFonts w:ascii="Times New Roman" w:hAnsi="Times New Roman"/>
          <w:b/>
          <w:sz w:val="24"/>
          <w:szCs w:val="24"/>
        </w:rPr>
        <w:t>р</w:t>
      </w:r>
      <w:r w:rsidRPr="00DF527F">
        <w:rPr>
          <w:rFonts w:ascii="Times New Roman" w:hAnsi="Times New Roman"/>
          <w:b/>
          <w:spacing w:val="3"/>
          <w:sz w:val="24"/>
          <w:szCs w:val="24"/>
        </w:rPr>
        <w:t>и</w:t>
      </w:r>
      <w:r w:rsidRPr="00DF527F">
        <w:rPr>
          <w:rFonts w:ascii="Times New Roman" w:hAnsi="Times New Roman"/>
          <w:b/>
          <w:sz w:val="24"/>
          <w:szCs w:val="24"/>
        </w:rPr>
        <w:t>о</w:t>
      </w:r>
      <w:r w:rsidRPr="00DF527F">
        <w:rPr>
          <w:rFonts w:ascii="Times New Roman" w:hAnsi="Times New Roman"/>
          <w:b/>
          <w:spacing w:val="2"/>
          <w:sz w:val="24"/>
          <w:szCs w:val="24"/>
        </w:rPr>
        <w:t>д</w:t>
      </w:r>
      <w:r w:rsidRPr="00DF527F">
        <w:rPr>
          <w:rFonts w:ascii="Times New Roman" w:hAnsi="Times New Roman"/>
          <w:b/>
          <w:sz w:val="24"/>
          <w:szCs w:val="24"/>
        </w:rPr>
        <w:t>у обр</w:t>
      </w:r>
      <w:r w:rsidRPr="00DF527F">
        <w:rPr>
          <w:rFonts w:ascii="Times New Roman" w:hAnsi="Times New Roman"/>
          <w:b/>
          <w:spacing w:val="-1"/>
          <w:sz w:val="24"/>
          <w:szCs w:val="24"/>
        </w:rPr>
        <w:t>а</w:t>
      </w:r>
      <w:r w:rsidRPr="00DF527F">
        <w:rPr>
          <w:rFonts w:ascii="Times New Roman" w:hAnsi="Times New Roman"/>
          <w:b/>
          <w:spacing w:val="4"/>
          <w:sz w:val="24"/>
          <w:szCs w:val="24"/>
        </w:rPr>
        <w:t>ч</w:t>
      </w:r>
      <w:r w:rsidRPr="00DF527F">
        <w:rPr>
          <w:rFonts w:ascii="Times New Roman" w:hAnsi="Times New Roman"/>
          <w:b/>
          <w:spacing w:val="-5"/>
          <w:sz w:val="24"/>
          <w:szCs w:val="24"/>
        </w:rPr>
        <w:t>у</w:t>
      </w:r>
      <w:r w:rsidRPr="00DF527F">
        <w:rPr>
          <w:rFonts w:ascii="Times New Roman" w:hAnsi="Times New Roman"/>
          <w:b/>
          <w:spacing w:val="1"/>
          <w:sz w:val="24"/>
          <w:szCs w:val="24"/>
        </w:rPr>
        <w:t>на</w:t>
      </w:r>
      <w:r w:rsidRPr="00DF527F">
        <w:rPr>
          <w:rFonts w:ascii="Times New Roman" w:hAnsi="Times New Roman"/>
          <w:b/>
          <w:sz w:val="24"/>
          <w:szCs w:val="24"/>
        </w:rPr>
        <w:t>)Од</w:t>
      </w:r>
      <w:r w:rsidRPr="00DF527F">
        <w:rPr>
          <w:rFonts w:ascii="Times New Roman" w:hAnsi="Times New Roman"/>
          <w:b/>
          <w:spacing w:val="5"/>
          <w:sz w:val="24"/>
          <w:szCs w:val="24"/>
        </w:rPr>
        <w:t>л</w:t>
      </w:r>
      <w:r w:rsidRPr="00DF527F">
        <w:rPr>
          <w:rFonts w:ascii="Times New Roman" w:hAnsi="Times New Roman"/>
          <w:b/>
          <w:spacing w:val="-7"/>
          <w:sz w:val="24"/>
          <w:szCs w:val="24"/>
        </w:rPr>
        <w:t>у</w:t>
      </w:r>
      <w:r w:rsidRPr="00DF527F">
        <w:rPr>
          <w:rFonts w:ascii="Times New Roman" w:hAnsi="Times New Roman"/>
          <w:b/>
          <w:spacing w:val="1"/>
          <w:sz w:val="24"/>
          <w:szCs w:val="24"/>
        </w:rPr>
        <w:t>ц</w:t>
      </w:r>
      <w:r w:rsidRPr="00DF527F">
        <w:rPr>
          <w:rFonts w:ascii="Times New Roman" w:hAnsi="Times New Roman"/>
          <w:b/>
          <w:sz w:val="24"/>
          <w:szCs w:val="24"/>
        </w:rPr>
        <w:t>ио</w:t>
      </w:r>
      <w:r w:rsidRPr="00DF527F">
        <w:rPr>
          <w:rFonts w:ascii="Times New Roman" w:hAnsi="Times New Roman"/>
          <w:b/>
          <w:spacing w:val="-5"/>
          <w:sz w:val="24"/>
          <w:szCs w:val="24"/>
        </w:rPr>
        <w:t>у</w:t>
      </w:r>
      <w:r w:rsidRPr="00DF527F">
        <w:rPr>
          <w:rFonts w:ascii="Times New Roman" w:hAnsi="Times New Roman"/>
          <w:b/>
          <w:sz w:val="24"/>
          <w:szCs w:val="24"/>
        </w:rPr>
        <w:t>твр</w:t>
      </w:r>
      <w:r w:rsidRPr="00DF527F">
        <w:rPr>
          <w:rFonts w:ascii="Times New Roman" w:hAnsi="Times New Roman"/>
          <w:b/>
          <w:spacing w:val="-1"/>
          <w:sz w:val="24"/>
          <w:szCs w:val="24"/>
        </w:rPr>
        <w:t>ђ</w:t>
      </w:r>
      <w:r w:rsidRPr="00DF527F">
        <w:rPr>
          <w:rFonts w:ascii="Times New Roman" w:hAnsi="Times New Roman"/>
          <w:b/>
          <w:spacing w:val="1"/>
          <w:sz w:val="24"/>
          <w:szCs w:val="24"/>
        </w:rPr>
        <w:t>и</w:t>
      </w:r>
      <w:r w:rsidRPr="00DF527F">
        <w:rPr>
          <w:rFonts w:ascii="Times New Roman" w:hAnsi="Times New Roman"/>
          <w:b/>
          <w:sz w:val="24"/>
          <w:szCs w:val="24"/>
        </w:rPr>
        <w:t>в</w:t>
      </w:r>
      <w:r w:rsidRPr="00DF527F">
        <w:rPr>
          <w:rFonts w:ascii="Times New Roman" w:hAnsi="Times New Roman"/>
          <w:b/>
          <w:spacing w:val="1"/>
          <w:sz w:val="24"/>
          <w:szCs w:val="24"/>
        </w:rPr>
        <w:t>а</w:t>
      </w:r>
      <w:r w:rsidRPr="00DF527F">
        <w:rPr>
          <w:rFonts w:ascii="Times New Roman" w:hAnsi="Times New Roman"/>
          <w:b/>
          <w:spacing w:val="4"/>
          <w:sz w:val="24"/>
          <w:szCs w:val="24"/>
        </w:rPr>
        <w:t>њ</w:t>
      </w:r>
      <w:r w:rsidRPr="00DF527F">
        <w:rPr>
          <w:rFonts w:ascii="Times New Roman" w:hAnsi="Times New Roman"/>
          <w:b/>
          <w:sz w:val="24"/>
          <w:szCs w:val="24"/>
        </w:rPr>
        <w:t xml:space="preserve">у </w:t>
      </w:r>
      <w:r w:rsidRPr="00DF527F">
        <w:rPr>
          <w:rFonts w:ascii="Times New Roman" w:hAnsi="Times New Roman"/>
          <w:b/>
          <w:spacing w:val="1"/>
          <w:sz w:val="24"/>
          <w:szCs w:val="24"/>
        </w:rPr>
        <w:t>ц</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1"/>
          <w:sz w:val="24"/>
          <w:szCs w:val="24"/>
        </w:rPr>
        <w:t>з</w:t>
      </w:r>
      <w:r w:rsidRPr="00DF527F">
        <w:rPr>
          <w:rFonts w:ascii="Times New Roman" w:hAnsi="Times New Roman"/>
          <w:b/>
          <w:sz w:val="24"/>
          <w:szCs w:val="24"/>
        </w:rPr>
        <w:t>а</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3"/>
          <w:sz w:val="24"/>
          <w:szCs w:val="24"/>
        </w:rPr>
        <w:t>т</w:t>
      </w:r>
      <w:r w:rsidRPr="00DF527F">
        <w:rPr>
          <w:rFonts w:ascii="Times New Roman" w:hAnsi="Times New Roman"/>
          <w:b/>
          <w:spacing w:val="-7"/>
          <w:sz w:val="24"/>
          <w:szCs w:val="24"/>
        </w:rPr>
        <w:t>у</w:t>
      </w:r>
      <w:r w:rsidRPr="00DF527F">
        <w:rPr>
          <w:rFonts w:ascii="Times New Roman" w:hAnsi="Times New Roman"/>
          <w:b/>
          <w:sz w:val="24"/>
          <w:szCs w:val="24"/>
        </w:rPr>
        <w:t>п</w:t>
      </w:r>
      <w:r w:rsidRPr="00DF527F">
        <w:rPr>
          <w:rFonts w:ascii="Times New Roman" w:hAnsi="Times New Roman"/>
          <w:b/>
          <w:spacing w:val="-1"/>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z w:val="24"/>
          <w:szCs w:val="24"/>
        </w:rPr>
        <w:t>т</w:t>
      </w:r>
      <w:r w:rsidRPr="00DF527F">
        <w:rPr>
          <w:rFonts w:ascii="Times New Roman" w:hAnsi="Times New Roman"/>
          <w:b/>
          <w:spacing w:val="1"/>
          <w:sz w:val="24"/>
          <w:szCs w:val="24"/>
        </w:rPr>
        <w:t>е</w:t>
      </w:r>
      <w:r w:rsidRPr="00DF527F">
        <w:rPr>
          <w:rFonts w:ascii="Times New Roman" w:hAnsi="Times New Roman"/>
          <w:b/>
          <w:spacing w:val="4"/>
          <w:sz w:val="24"/>
          <w:szCs w:val="24"/>
        </w:rPr>
        <w:t>м</w:t>
      </w:r>
      <w:r w:rsidRPr="00DF527F">
        <w:rPr>
          <w:rFonts w:ascii="Times New Roman" w:hAnsi="Times New Roman"/>
          <w:b/>
          <w:sz w:val="24"/>
          <w:szCs w:val="24"/>
        </w:rPr>
        <w:t xml:space="preserve">у </w:t>
      </w:r>
      <w:r w:rsidRPr="00DF527F">
        <w:rPr>
          <w:rFonts w:ascii="Times New Roman" w:hAnsi="Times New Roman"/>
          <w:b/>
          <w:spacing w:val="1"/>
          <w:sz w:val="24"/>
          <w:szCs w:val="24"/>
        </w:rPr>
        <w:t>з</w:t>
      </w:r>
      <w:r w:rsidRPr="00DF527F">
        <w:rPr>
          <w:rFonts w:ascii="Times New Roman" w:hAnsi="Times New Roman"/>
          <w:b/>
          <w:sz w:val="24"/>
          <w:szCs w:val="24"/>
        </w:rPr>
        <w:t xml:space="preserve">а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ос</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z w:val="24"/>
          <w:szCs w:val="24"/>
        </w:rPr>
        <w:t>тр</w:t>
      </w:r>
      <w:r w:rsidRPr="00DF527F">
        <w:rPr>
          <w:rFonts w:ascii="Times New Roman" w:hAnsi="Times New Roman"/>
          <w:b/>
          <w:spacing w:val="1"/>
          <w:sz w:val="24"/>
          <w:szCs w:val="24"/>
        </w:rPr>
        <w:t>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pacing w:val="-3"/>
          <w:sz w:val="24"/>
          <w:szCs w:val="24"/>
        </w:rPr>
        <w:t>е</w:t>
      </w:r>
      <w:r w:rsidRPr="00DF527F">
        <w:rPr>
          <w:rFonts w:ascii="Times New Roman" w:hAnsi="Times New Roman"/>
          <w:b/>
          <w:sz w:val="24"/>
          <w:szCs w:val="24"/>
        </w:rPr>
        <w:t>рг</w:t>
      </w:r>
      <w:r w:rsidRPr="00DF527F">
        <w:rPr>
          <w:rFonts w:ascii="Times New Roman" w:hAnsi="Times New Roman"/>
          <w:b/>
          <w:spacing w:val="1"/>
          <w:sz w:val="24"/>
          <w:szCs w:val="24"/>
        </w:rPr>
        <w:t>и</w:t>
      </w:r>
      <w:r w:rsidRPr="00DF527F">
        <w:rPr>
          <w:rFonts w:ascii="Times New Roman" w:hAnsi="Times New Roman"/>
          <w:b/>
          <w:sz w:val="24"/>
          <w:szCs w:val="24"/>
        </w:rPr>
        <w:t>је</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1"/>
          <w:sz w:val="24"/>
          <w:szCs w:val="24"/>
        </w:rPr>
        <w:t>к</w:t>
      </w:r>
      <w:r w:rsidRPr="00DF527F">
        <w:rPr>
          <w:rFonts w:ascii="Times New Roman" w:hAnsi="Times New Roman"/>
          <w:b/>
          <w:sz w:val="24"/>
          <w:szCs w:val="24"/>
        </w:rPr>
        <w:t>о</w:t>
      </w:r>
      <w:r w:rsidRPr="00DF527F">
        <w:rPr>
          <w:rFonts w:ascii="Times New Roman" w:hAnsi="Times New Roman"/>
          <w:b/>
          <w:spacing w:val="3"/>
          <w:sz w:val="24"/>
          <w:szCs w:val="24"/>
        </w:rPr>
        <w:t>ј</w:t>
      </w:r>
      <w:r w:rsidRPr="00DF527F">
        <w:rPr>
          <w:rFonts w:ascii="Times New Roman" w:hAnsi="Times New Roman"/>
          <w:b/>
          <w:sz w:val="24"/>
          <w:szCs w:val="24"/>
        </w:rPr>
        <w:t>у је</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и</w:t>
      </w:r>
      <w:r w:rsidRPr="00DF527F">
        <w:rPr>
          <w:rFonts w:ascii="Times New Roman" w:hAnsi="Times New Roman"/>
          <w:b/>
          <w:sz w:val="24"/>
          <w:szCs w:val="24"/>
        </w:rPr>
        <w:t>б</w:t>
      </w:r>
      <w:r w:rsidRPr="00DF527F">
        <w:rPr>
          <w:rFonts w:ascii="Times New Roman" w:hAnsi="Times New Roman"/>
          <w:b/>
          <w:spacing w:val="-1"/>
          <w:sz w:val="24"/>
          <w:szCs w:val="24"/>
        </w:rPr>
        <w:t>а</w:t>
      </w:r>
      <w:r w:rsidRPr="00DF527F">
        <w:rPr>
          <w:rFonts w:ascii="Times New Roman" w:hAnsi="Times New Roman"/>
          <w:b/>
          <w:sz w:val="24"/>
          <w:szCs w:val="24"/>
        </w:rPr>
        <w:t>вљена</w:t>
      </w:r>
      <w:r w:rsidRPr="00DF527F">
        <w:rPr>
          <w:rFonts w:ascii="Times New Roman" w:hAnsi="Times New Roman"/>
          <w:b/>
          <w:spacing w:val="-1"/>
          <w:sz w:val="24"/>
          <w:szCs w:val="24"/>
        </w:rPr>
        <w:t>са</w:t>
      </w:r>
      <w:r w:rsidRPr="00DF527F">
        <w:rPr>
          <w:rFonts w:ascii="Times New Roman" w:hAnsi="Times New Roman"/>
          <w:b/>
          <w:sz w:val="24"/>
          <w:szCs w:val="24"/>
        </w:rPr>
        <w:t>гл</w:t>
      </w:r>
      <w:r w:rsidRPr="00DF527F">
        <w:rPr>
          <w:rFonts w:ascii="Times New Roman" w:hAnsi="Times New Roman"/>
          <w:b/>
          <w:spacing w:val="-1"/>
          <w:sz w:val="24"/>
          <w:szCs w:val="24"/>
        </w:rPr>
        <w:t>ас</w:t>
      </w:r>
      <w:r w:rsidRPr="00DF527F">
        <w:rPr>
          <w:rFonts w:ascii="Times New Roman" w:hAnsi="Times New Roman"/>
          <w:b/>
          <w:spacing w:val="1"/>
          <w:sz w:val="24"/>
          <w:szCs w:val="24"/>
        </w:rPr>
        <w:t>н</w:t>
      </w:r>
      <w:r w:rsidRPr="00DF527F">
        <w:rPr>
          <w:rFonts w:ascii="Times New Roman" w:hAnsi="Times New Roman"/>
          <w:b/>
          <w:sz w:val="24"/>
          <w:szCs w:val="24"/>
        </w:rPr>
        <w:t>о</w:t>
      </w:r>
      <w:r w:rsidRPr="00DF527F">
        <w:rPr>
          <w:rFonts w:ascii="Times New Roman" w:hAnsi="Times New Roman"/>
          <w:b/>
          <w:spacing w:val="-1"/>
          <w:sz w:val="24"/>
          <w:szCs w:val="24"/>
        </w:rPr>
        <w:t>с</w:t>
      </w:r>
      <w:r w:rsidRPr="00DF527F">
        <w:rPr>
          <w:rFonts w:ascii="Times New Roman" w:hAnsi="Times New Roman"/>
          <w:b/>
          <w:sz w:val="24"/>
          <w:szCs w:val="24"/>
        </w:rPr>
        <w:t>тАг</w:t>
      </w:r>
      <w:r w:rsidRPr="00DF527F">
        <w:rPr>
          <w:rFonts w:ascii="Times New Roman" w:hAnsi="Times New Roman"/>
          <w:b/>
          <w:spacing w:val="-1"/>
          <w:sz w:val="24"/>
          <w:szCs w:val="24"/>
        </w:rPr>
        <w:t>е</w:t>
      </w:r>
      <w:r w:rsidRPr="00DF527F">
        <w:rPr>
          <w:rFonts w:ascii="Times New Roman" w:hAnsi="Times New Roman"/>
          <w:b/>
          <w:spacing w:val="1"/>
          <w:sz w:val="24"/>
          <w:szCs w:val="24"/>
        </w:rPr>
        <w:t>нци</w:t>
      </w:r>
      <w:r w:rsidRPr="00DF527F">
        <w:rPr>
          <w:rFonts w:ascii="Times New Roman" w:hAnsi="Times New Roman"/>
          <w:b/>
          <w:sz w:val="24"/>
          <w:szCs w:val="24"/>
        </w:rPr>
        <w:t>је</w:t>
      </w:r>
      <w:r w:rsidRPr="00DF527F">
        <w:rPr>
          <w:rFonts w:ascii="Times New Roman" w:hAnsi="Times New Roman"/>
          <w:b/>
          <w:spacing w:val="1"/>
          <w:sz w:val="24"/>
          <w:szCs w:val="24"/>
        </w:rPr>
        <w:t>з</w:t>
      </w:r>
      <w:r w:rsidRPr="00DF527F">
        <w:rPr>
          <w:rFonts w:ascii="Times New Roman" w:hAnsi="Times New Roman"/>
          <w:b/>
          <w:sz w:val="24"/>
          <w:szCs w:val="24"/>
        </w:rPr>
        <w:t>а</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z w:val="24"/>
          <w:szCs w:val="24"/>
        </w:rPr>
        <w:t>рг</w:t>
      </w:r>
      <w:r w:rsidRPr="00DF527F">
        <w:rPr>
          <w:rFonts w:ascii="Times New Roman" w:hAnsi="Times New Roman"/>
          <w:b/>
          <w:spacing w:val="-1"/>
          <w:sz w:val="24"/>
          <w:szCs w:val="24"/>
        </w:rPr>
        <w:t>е</w:t>
      </w:r>
      <w:r w:rsidRPr="00DF527F">
        <w:rPr>
          <w:rFonts w:ascii="Times New Roman" w:hAnsi="Times New Roman"/>
          <w:b/>
          <w:sz w:val="24"/>
          <w:szCs w:val="24"/>
        </w:rPr>
        <w:t>т</w:t>
      </w:r>
      <w:r w:rsidRPr="00DF527F">
        <w:rPr>
          <w:rFonts w:ascii="Times New Roman" w:hAnsi="Times New Roman"/>
          <w:b/>
          <w:spacing w:val="1"/>
          <w:sz w:val="24"/>
          <w:szCs w:val="24"/>
        </w:rPr>
        <w:t>и</w:t>
      </w:r>
      <w:r w:rsidRPr="00DF527F">
        <w:rPr>
          <w:rFonts w:ascii="Times New Roman" w:hAnsi="Times New Roman"/>
          <w:b/>
          <w:spacing w:val="3"/>
          <w:sz w:val="24"/>
          <w:szCs w:val="24"/>
        </w:rPr>
        <w:t>к</w:t>
      </w:r>
      <w:r w:rsidRPr="00DF527F">
        <w:rPr>
          <w:rFonts w:ascii="Times New Roman" w:hAnsi="Times New Roman"/>
          <w:b/>
          <w:sz w:val="24"/>
          <w:szCs w:val="24"/>
        </w:rPr>
        <w:t xml:space="preserve">у </w:t>
      </w:r>
      <w:r w:rsidRPr="00DF527F">
        <w:rPr>
          <w:rFonts w:ascii="Times New Roman" w:hAnsi="Times New Roman"/>
          <w:b/>
          <w:spacing w:val="1"/>
          <w:sz w:val="24"/>
          <w:szCs w:val="24"/>
        </w:rPr>
        <w:t>Р</w:t>
      </w:r>
      <w:r w:rsidRPr="00DF527F">
        <w:rPr>
          <w:rFonts w:ascii="Times New Roman" w:hAnsi="Times New Roman"/>
          <w:b/>
          <w:spacing w:val="-1"/>
          <w:sz w:val="24"/>
          <w:szCs w:val="24"/>
        </w:rPr>
        <w:t>е</w:t>
      </w:r>
      <w:r w:rsidRPr="00DF527F">
        <w:rPr>
          <w:rFonts w:ascii="Times New Roman" w:hAnsi="Times New Roman"/>
          <w:b/>
          <w:spacing w:val="3"/>
          <w:sz w:val="24"/>
          <w:szCs w:val="24"/>
        </w:rPr>
        <w:t>п</w:t>
      </w:r>
      <w:r w:rsidRPr="00DF527F">
        <w:rPr>
          <w:rFonts w:ascii="Times New Roman" w:hAnsi="Times New Roman"/>
          <w:b/>
          <w:spacing w:val="-7"/>
          <w:sz w:val="24"/>
          <w:szCs w:val="24"/>
        </w:rPr>
        <w:t>у</w:t>
      </w:r>
      <w:r w:rsidRPr="00DF527F">
        <w:rPr>
          <w:rFonts w:ascii="Times New Roman" w:hAnsi="Times New Roman"/>
          <w:b/>
          <w:sz w:val="24"/>
          <w:szCs w:val="24"/>
        </w:rPr>
        <w:t>бл</w:t>
      </w:r>
      <w:r w:rsidRPr="00DF527F">
        <w:rPr>
          <w:rFonts w:ascii="Times New Roman" w:hAnsi="Times New Roman"/>
          <w:b/>
          <w:spacing w:val="1"/>
          <w:sz w:val="24"/>
          <w:szCs w:val="24"/>
        </w:rPr>
        <w:t>ик</w:t>
      </w:r>
      <w:r w:rsidRPr="00DF527F">
        <w:rPr>
          <w:rFonts w:ascii="Times New Roman" w:hAnsi="Times New Roman"/>
          <w:b/>
          <w:sz w:val="24"/>
          <w:szCs w:val="24"/>
        </w:rPr>
        <w:t>еСрб</w:t>
      </w:r>
      <w:r w:rsidRPr="00DF527F">
        <w:rPr>
          <w:rFonts w:ascii="Times New Roman" w:hAnsi="Times New Roman"/>
          <w:b/>
          <w:spacing w:val="1"/>
          <w:sz w:val="24"/>
          <w:szCs w:val="24"/>
        </w:rPr>
        <w:t>и</w:t>
      </w:r>
      <w:r w:rsidRPr="00DF527F">
        <w:rPr>
          <w:rFonts w:ascii="Times New Roman" w:hAnsi="Times New Roman"/>
          <w:b/>
          <w:sz w:val="24"/>
          <w:szCs w:val="24"/>
        </w:rPr>
        <w:t xml:space="preserve">је и </w:t>
      </w:r>
      <w:r w:rsidRPr="00DF527F">
        <w:rPr>
          <w:rFonts w:ascii="Times New Roman" w:hAnsi="Times New Roman"/>
          <w:b/>
          <w:spacing w:val="1"/>
          <w:sz w:val="24"/>
          <w:szCs w:val="24"/>
        </w:rPr>
        <w:t>к</w:t>
      </w:r>
      <w:r w:rsidRPr="00DF527F">
        <w:rPr>
          <w:rFonts w:ascii="Times New Roman" w:hAnsi="Times New Roman"/>
          <w:b/>
          <w:sz w:val="24"/>
          <w:szCs w:val="24"/>
        </w:rPr>
        <w:t>о</w:t>
      </w:r>
      <w:r w:rsidRPr="00DF527F">
        <w:rPr>
          <w:rFonts w:ascii="Times New Roman" w:hAnsi="Times New Roman"/>
          <w:b/>
          <w:spacing w:val="-2"/>
          <w:sz w:val="24"/>
          <w:szCs w:val="24"/>
        </w:rPr>
        <w:t>ј</w:t>
      </w:r>
      <w:r w:rsidRPr="00DF527F">
        <w:rPr>
          <w:rFonts w:ascii="Times New Roman" w:hAnsi="Times New Roman"/>
          <w:b/>
          <w:sz w:val="24"/>
          <w:szCs w:val="24"/>
        </w:rPr>
        <w:t>аје обја</w:t>
      </w:r>
      <w:r w:rsidRPr="00DF527F">
        <w:rPr>
          <w:rFonts w:ascii="Times New Roman" w:hAnsi="Times New Roman"/>
          <w:b/>
          <w:spacing w:val="-1"/>
          <w:sz w:val="24"/>
          <w:szCs w:val="24"/>
        </w:rPr>
        <w:t>в</w:t>
      </w:r>
      <w:r w:rsidRPr="00DF527F">
        <w:rPr>
          <w:rFonts w:ascii="Times New Roman" w:hAnsi="Times New Roman"/>
          <w:b/>
          <w:sz w:val="24"/>
          <w:szCs w:val="24"/>
        </w:rPr>
        <w:t>љ</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ау</w:t>
      </w:r>
      <w:r w:rsidRPr="00DF527F">
        <w:rPr>
          <w:rFonts w:ascii="Times New Roman" w:hAnsi="Times New Roman"/>
          <w:b/>
          <w:spacing w:val="1"/>
          <w:sz w:val="24"/>
          <w:szCs w:val="24"/>
        </w:rPr>
        <w:t>„</w:t>
      </w:r>
      <w:r w:rsidRPr="00DF527F">
        <w:rPr>
          <w:rFonts w:ascii="Times New Roman" w:hAnsi="Times New Roman"/>
          <w:b/>
          <w:sz w:val="24"/>
          <w:szCs w:val="24"/>
        </w:rPr>
        <w:t>С</w:t>
      </w:r>
      <w:r w:rsidRPr="00DF527F">
        <w:rPr>
          <w:rFonts w:ascii="Times New Roman" w:hAnsi="Times New Roman"/>
          <w:b/>
          <w:spacing w:val="2"/>
          <w:sz w:val="24"/>
          <w:szCs w:val="24"/>
        </w:rPr>
        <w:t>л</w:t>
      </w:r>
      <w:r w:rsidRPr="00DF527F">
        <w:rPr>
          <w:rFonts w:ascii="Times New Roman" w:hAnsi="Times New Roman"/>
          <w:b/>
          <w:spacing w:val="-5"/>
          <w:sz w:val="24"/>
          <w:szCs w:val="24"/>
        </w:rPr>
        <w:t>у</w:t>
      </w:r>
      <w:r w:rsidRPr="00DF527F">
        <w:rPr>
          <w:rFonts w:ascii="Times New Roman" w:hAnsi="Times New Roman"/>
          <w:b/>
          <w:spacing w:val="2"/>
          <w:sz w:val="24"/>
          <w:szCs w:val="24"/>
        </w:rPr>
        <w:t>ж</w:t>
      </w:r>
      <w:r w:rsidRPr="00DF527F">
        <w:rPr>
          <w:rFonts w:ascii="Times New Roman" w:hAnsi="Times New Roman"/>
          <w:b/>
          <w:sz w:val="24"/>
          <w:szCs w:val="24"/>
        </w:rPr>
        <w:t>б</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омгла</w:t>
      </w:r>
      <w:r w:rsidRPr="00DF527F">
        <w:rPr>
          <w:rFonts w:ascii="Times New Roman" w:hAnsi="Times New Roman"/>
          <w:b/>
          <w:spacing w:val="-2"/>
          <w:sz w:val="24"/>
          <w:szCs w:val="24"/>
        </w:rPr>
        <w:t>с</w:t>
      </w:r>
      <w:r w:rsidRPr="00DF527F">
        <w:rPr>
          <w:rFonts w:ascii="Times New Roman" w:hAnsi="Times New Roman"/>
          <w:b/>
          <w:spacing w:val="1"/>
          <w:sz w:val="24"/>
          <w:szCs w:val="24"/>
        </w:rPr>
        <w:t>ни</w:t>
      </w:r>
      <w:r w:rsidRPr="00DF527F">
        <w:rPr>
          <w:rFonts w:ascii="Times New Roman" w:hAnsi="Times New Roman"/>
          <w:b/>
          <w:spacing w:val="3"/>
          <w:sz w:val="24"/>
          <w:szCs w:val="24"/>
        </w:rPr>
        <w:t>к</w:t>
      </w:r>
      <w:r w:rsidRPr="00DF527F">
        <w:rPr>
          <w:rFonts w:ascii="Times New Roman" w:hAnsi="Times New Roman"/>
          <w:b/>
          <w:sz w:val="24"/>
          <w:szCs w:val="24"/>
        </w:rPr>
        <w:t>у</w:t>
      </w:r>
      <w:r w:rsidRPr="00DF527F">
        <w:rPr>
          <w:rFonts w:ascii="Times New Roman" w:hAnsi="Times New Roman"/>
          <w:b/>
          <w:spacing w:val="1"/>
          <w:sz w:val="24"/>
          <w:szCs w:val="24"/>
        </w:rPr>
        <w:t>Р</w:t>
      </w:r>
      <w:r w:rsidRPr="00DF527F">
        <w:rPr>
          <w:rFonts w:ascii="Times New Roman" w:hAnsi="Times New Roman"/>
          <w:b/>
          <w:spacing w:val="-1"/>
          <w:sz w:val="24"/>
          <w:szCs w:val="24"/>
        </w:rPr>
        <w:t>е</w:t>
      </w:r>
      <w:r w:rsidRPr="00DF527F">
        <w:rPr>
          <w:rFonts w:ascii="Times New Roman" w:hAnsi="Times New Roman"/>
          <w:b/>
          <w:spacing w:val="6"/>
          <w:sz w:val="24"/>
          <w:szCs w:val="24"/>
        </w:rPr>
        <w:t>п</w:t>
      </w:r>
      <w:r w:rsidRPr="00DF527F">
        <w:rPr>
          <w:rFonts w:ascii="Times New Roman" w:hAnsi="Times New Roman"/>
          <w:b/>
          <w:spacing w:val="-5"/>
          <w:sz w:val="24"/>
          <w:szCs w:val="24"/>
        </w:rPr>
        <w:t>у</w:t>
      </w:r>
      <w:r w:rsidRPr="00DF527F">
        <w:rPr>
          <w:rFonts w:ascii="Times New Roman" w:hAnsi="Times New Roman"/>
          <w:b/>
          <w:sz w:val="24"/>
          <w:szCs w:val="24"/>
        </w:rPr>
        <w:t>б</w:t>
      </w:r>
      <w:r w:rsidRPr="00DF527F">
        <w:rPr>
          <w:rFonts w:ascii="Times New Roman" w:hAnsi="Times New Roman"/>
          <w:b/>
          <w:spacing w:val="3"/>
          <w:sz w:val="24"/>
          <w:szCs w:val="24"/>
        </w:rPr>
        <w:t>л</w:t>
      </w:r>
      <w:r w:rsidRPr="00DF527F">
        <w:rPr>
          <w:rFonts w:ascii="Times New Roman" w:hAnsi="Times New Roman"/>
          <w:b/>
          <w:spacing w:val="1"/>
          <w:sz w:val="24"/>
          <w:szCs w:val="24"/>
        </w:rPr>
        <w:t>ик</w:t>
      </w:r>
      <w:r w:rsidRPr="00DF527F">
        <w:rPr>
          <w:rFonts w:ascii="Times New Roman" w:hAnsi="Times New Roman"/>
          <w:b/>
          <w:sz w:val="24"/>
          <w:szCs w:val="24"/>
        </w:rPr>
        <w:t>еСрб</w:t>
      </w:r>
      <w:r w:rsidRPr="00DF527F">
        <w:rPr>
          <w:rFonts w:ascii="Times New Roman" w:hAnsi="Times New Roman"/>
          <w:b/>
          <w:spacing w:val="-1"/>
          <w:sz w:val="24"/>
          <w:szCs w:val="24"/>
        </w:rPr>
        <w:t>и</w:t>
      </w:r>
      <w:r w:rsidRPr="00DF527F">
        <w:rPr>
          <w:rFonts w:ascii="Times New Roman" w:hAnsi="Times New Roman"/>
          <w:b/>
          <w:sz w:val="24"/>
          <w:szCs w:val="24"/>
        </w:rPr>
        <w:t>је</w:t>
      </w:r>
      <w:r w:rsidRPr="00DF527F">
        <w:rPr>
          <w:rFonts w:ascii="Times New Roman" w:hAnsi="Times New Roman"/>
          <w:b/>
          <w:spacing w:val="-1"/>
          <w:sz w:val="24"/>
          <w:szCs w:val="24"/>
        </w:rPr>
        <w:t>“</w:t>
      </w:r>
      <w:r w:rsidRPr="00DF527F">
        <w:rPr>
          <w:rFonts w:ascii="Times New Roman" w:hAnsi="Times New Roman"/>
          <w:b/>
          <w:sz w:val="24"/>
          <w:szCs w:val="24"/>
        </w:rPr>
        <w:t>.</w:t>
      </w:r>
    </w:p>
    <w:p w:rsidR="0063292F" w:rsidRPr="00DF527F" w:rsidRDefault="0063292F" w:rsidP="0063292F">
      <w:pPr>
        <w:spacing w:after="0"/>
        <w:jc w:val="both"/>
        <w:rPr>
          <w:rFonts w:ascii="Times New Roman" w:hAnsi="Times New Roman"/>
          <w:b/>
          <w:sz w:val="24"/>
          <w:szCs w:val="24"/>
          <w:lang w:val="sr-Cyrl-CS"/>
        </w:rPr>
      </w:pPr>
    </w:p>
    <w:p w:rsidR="0063292F" w:rsidRPr="00DF527F" w:rsidRDefault="0063292F" w:rsidP="0063292F">
      <w:pPr>
        <w:spacing w:after="0"/>
        <w:jc w:val="both"/>
        <w:rPr>
          <w:rFonts w:ascii="Times New Roman" w:hAnsi="Times New Roman"/>
          <w:sz w:val="24"/>
          <w:szCs w:val="24"/>
        </w:rPr>
      </w:pPr>
      <w:r w:rsidRPr="00DF527F">
        <w:rPr>
          <w:rFonts w:ascii="Times New Roman" w:hAnsi="Times New Roman"/>
          <w:b/>
          <w:sz w:val="24"/>
          <w:szCs w:val="24"/>
        </w:rPr>
        <w:t>3.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при</w:t>
      </w:r>
      <w:r w:rsidRPr="00DF527F">
        <w:rPr>
          <w:rFonts w:ascii="Times New Roman" w:hAnsi="Times New Roman"/>
          <w:b/>
          <w:spacing w:val="-3"/>
          <w:sz w:val="24"/>
          <w:szCs w:val="24"/>
        </w:rPr>
        <w:t>с</w:t>
      </w:r>
      <w:r w:rsidRPr="00DF527F">
        <w:rPr>
          <w:rFonts w:ascii="Times New Roman" w:hAnsi="Times New Roman"/>
          <w:b/>
          <w:spacing w:val="2"/>
          <w:sz w:val="24"/>
          <w:szCs w:val="24"/>
        </w:rPr>
        <w:t>т</w:t>
      </w:r>
      <w:r w:rsidRPr="00DF527F">
        <w:rPr>
          <w:rFonts w:ascii="Times New Roman" w:hAnsi="Times New Roman"/>
          <w:b/>
          <w:sz w:val="24"/>
          <w:szCs w:val="24"/>
        </w:rPr>
        <w:t>у</w:t>
      </w:r>
      <w:r w:rsidRPr="00DF527F">
        <w:rPr>
          <w:rFonts w:ascii="Times New Roman" w:hAnsi="Times New Roman"/>
          <w:b/>
          <w:spacing w:val="1"/>
          <w:sz w:val="24"/>
          <w:szCs w:val="24"/>
        </w:rPr>
        <w:t>п</w:t>
      </w:r>
      <w:r w:rsidRPr="00DF527F">
        <w:rPr>
          <w:rFonts w:ascii="Times New Roman" w:hAnsi="Times New Roman"/>
          <w:b/>
          <w:sz w:val="24"/>
          <w:szCs w:val="24"/>
        </w:rPr>
        <w:t xml:space="preserve">а </w:t>
      </w:r>
      <w:r w:rsidRPr="00DF527F">
        <w:rPr>
          <w:rFonts w:ascii="Times New Roman" w:hAnsi="Times New Roman"/>
          <w:b/>
          <w:spacing w:val="-3"/>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2"/>
          <w:sz w:val="24"/>
          <w:szCs w:val="24"/>
        </w:rPr>
        <w:t>т</w:t>
      </w:r>
      <w:r w:rsidRPr="00DF527F">
        <w:rPr>
          <w:rFonts w:ascii="Times New Roman" w:hAnsi="Times New Roman"/>
          <w:b/>
          <w:spacing w:val="-1"/>
          <w:sz w:val="24"/>
          <w:szCs w:val="24"/>
        </w:rPr>
        <w:t>е</w:t>
      </w:r>
      <w:r w:rsidRPr="00DF527F">
        <w:rPr>
          <w:rFonts w:ascii="Times New Roman" w:hAnsi="Times New Roman"/>
          <w:b/>
          <w:sz w:val="24"/>
          <w:szCs w:val="24"/>
        </w:rPr>
        <w:t>му за</w:t>
      </w:r>
      <w:r w:rsidRPr="00DF527F">
        <w:rPr>
          <w:rFonts w:ascii="Times New Roman" w:hAnsi="Times New Roman"/>
          <w:b/>
          <w:spacing w:val="1"/>
          <w:sz w:val="24"/>
          <w:szCs w:val="24"/>
        </w:rPr>
        <w:t>ди</w:t>
      </w:r>
      <w:r w:rsidRPr="00DF527F">
        <w:rPr>
          <w:rFonts w:ascii="Times New Roman" w:hAnsi="Times New Roman"/>
          <w:b/>
          <w:spacing w:val="-1"/>
          <w:sz w:val="24"/>
          <w:szCs w:val="24"/>
        </w:rPr>
        <w:t>с</w:t>
      </w:r>
      <w:r w:rsidRPr="00DF527F">
        <w:rPr>
          <w:rFonts w:ascii="Times New Roman" w:hAnsi="Times New Roman"/>
          <w:b/>
          <w:sz w:val="24"/>
          <w:szCs w:val="24"/>
        </w:rPr>
        <w:t>тр</w:t>
      </w:r>
      <w:r w:rsidRPr="00DF527F">
        <w:rPr>
          <w:rFonts w:ascii="Times New Roman" w:hAnsi="Times New Roman"/>
          <w:b/>
          <w:spacing w:val="1"/>
          <w:sz w:val="24"/>
          <w:szCs w:val="24"/>
        </w:rPr>
        <w:t>и</w:t>
      </w:r>
      <w:r w:rsidRPr="00DF527F">
        <w:rPr>
          <w:rFonts w:ascii="Times New Roman" w:hAnsi="Times New Roman"/>
          <w:b/>
          <w:sz w:val="24"/>
          <w:szCs w:val="24"/>
        </w:rPr>
        <w:t>б</w:t>
      </w:r>
      <w:r w:rsidRPr="00DF527F">
        <w:rPr>
          <w:rFonts w:ascii="Times New Roman" w:hAnsi="Times New Roman"/>
          <w:b/>
          <w:spacing w:val="-2"/>
          <w:sz w:val="24"/>
          <w:szCs w:val="24"/>
        </w:rPr>
        <w:t>у</w:t>
      </w:r>
      <w:r w:rsidRPr="00DF527F">
        <w:rPr>
          <w:rFonts w:ascii="Times New Roman" w:hAnsi="Times New Roman"/>
          <w:b/>
          <w:spacing w:val="1"/>
          <w:sz w:val="24"/>
          <w:szCs w:val="24"/>
        </w:rPr>
        <w:t>ци</w:t>
      </w:r>
      <w:r w:rsidRPr="00DF527F">
        <w:rPr>
          <w:rFonts w:ascii="Times New Roman" w:hAnsi="Times New Roman"/>
          <w:b/>
          <w:spacing w:val="-3"/>
          <w:sz w:val="24"/>
          <w:szCs w:val="24"/>
        </w:rPr>
        <w:t>ј</w:t>
      </w:r>
      <w:r w:rsidRPr="00DF527F">
        <w:rPr>
          <w:rFonts w:ascii="Times New Roman" w:hAnsi="Times New Roman"/>
          <w:b/>
          <w:sz w:val="24"/>
          <w:szCs w:val="24"/>
        </w:rPr>
        <w:t xml:space="preserve">у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pacing w:val="2"/>
          <w:sz w:val="24"/>
          <w:szCs w:val="24"/>
        </w:rPr>
        <w:t>т</w:t>
      </w:r>
      <w:r w:rsidRPr="00DF527F">
        <w:rPr>
          <w:rFonts w:ascii="Times New Roman" w:hAnsi="Times New Roman"/>
          <w:b/>
          <w:spacing w:val="1"/>
          <w:sz w:val="24"/>
          <w:szCs w:val="24"/>
        </w:rPr>
        <w:t>ри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1"/>
          <w:sz w:val="24"/>
          <w:szCs w:val="24"/>
        </w:rPr>
        <w:t xml:space="preserve"> 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pacing w:val="1"/>
          <w:sz w:val="24"/>
          <w:szCs w:val="24"/>
        </w:rPr>
        <w:t>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63292F" w:rsidRPr="00DF527F" w:rsidRDefault="0063292F" w:rsidP="0063292F">
      <w:pPr>
        <w:spacing w:before="33" w:line="264" w:lineRule="auto"/>
        <w:ind w:right="75"/>
        <w:jc w:val="both"/>
        <w:rPr>
          <w:rFonts w:ascii="Times New Roman" w:hAnsi="Times New Roman"/>
          <w:b/>
          <w:sz w:val="24"/>
          <w:szCs w:val="24"/>
        </w:rPr>
      </w:pPr>
      <w:r w:rsidRPr="00DF527F">
        <w:rPr>
          <w:rFonts w:ascii="Times New Roman" w:hAnsi="Times New Roman"/>
          <w:sz w:val="24"/>
          <w:szCs w:val="24"/>
        </w:rPr>
        <w:t>Пр</w:t>
      </w:r>
      <w:r w:rsidRPr="00DF527F">
        <w:rPr>
          <w:rFonts w:ascii="Times New Roman" w:hAnsi="Times New Roman"/>
          <w:spacing w:val="-1"/>
          <w:sz w:val="24"/>
          <w:szCs w:val="24"/>
        </w:rPr>
        <w:t>ем</w:t>
      </w:r>
      <w:r w:rsidRPr="00DF527F">
        <w:rPr>
          <w:rFonts w:ascii="Times New Roman" w:hAnsi="Times New Roman"/>
          <w:sz w:val="24"/>
          <w:szCs w:val="24"/>
        </w:rPr>
        <w:t>а</w:t>
      </w:r>
      <w:r w:rsidRPr="00DF527F">
        <w:rPr>
          <w:rFonts w:ascii="Times New Roman" w:hAnsi="Times New Roman"/>
          <w:spacing w:val="2"/>
          <w:sz w:val="24"/>
          <w:szCs w:val="24"/>
        </w:rPr>
        <w:t>в</w:t>
      </w:r>
      <w:r w:rsidRPr="00DF527F">
        <w:rPr>
          <w:rFonts w:ascii="Times New Roman" w:hAnsi="Times New Roman"/>
          <w:spacing w:val="-1"/>
          <w:sz w:val="24"/>
          <w:szCs w:val="24"/>
        </w:rPr>
        <w:t>а</w:t>
      </w:r>
      <w:r w:rsidRPr="00DF527F">
        <w:rPr>
          <w:rFonts w:ascii="Times New Roman" w:hAnsi="Times New Roman"/>
          <w:sz w:val="24"/>
          <w:szCs w:val="24"/>
        </w:rPr>
        <w:t>ж</w:t>
      </w:r>
      <w:r w:rsidRPr="00DF527F">
        <w:rPr>
          <w:rFonts w:ascii="Times New Roman" w:hAnsi="Times New Roman"/>
          <w:spacing w:val="-1"/>
          <w:sz w:val="24"/>
          <w:szCs w:val="24"/>
        </w:rPr>
        <w:t>е</w:t>
      </w:r>
      <w:r w:rsidRPr="00DF527F">
        <w:rPr>
          <w:rFonts w:ascii="Times New Roman" w:hAnsi="Times New Roman"/>
          <w:sz w:val="24"/>
          <w:szCs w:val="24"/>
        </w:rPr>
        <w:t>ћ</w:t>
      </w:r>
      <w:r w:rsidRPr="00DF527F">
        <w:rPr>
          <w:rFonts w:ascii="Times New Roman" w:hAnsi="Times New Roman"/>
          <w:spacing w:val="1"/>
          <w:sz w:val="24"/>
          <w:szCs w:val="24"/>
        </w:rPr>
        <w:t>и</w:t>
      </w:r>
      <w:r w:rsidRPr="00DF527F">
        <w:rPr>
          <w:rFonts w:ascii="Times New Roman" w:hAnsi="Times New Roman"/>
          <w:sz w:val="24"/>
          <w:szCs w:val="24"/>
        </w:rPr>
        <w:t>м(у</w:t>
      </w:r>
      <w:r w:rsidRPr="00DF527F">
        <w:rPr>
          <w:rFonts w:ascii="Times New Roman" w:hAnsi="Times New Roman"/>
          <w:spacing w:val="1"/>
          <w:sz w:val="24"/>
          <w:szCs w:val="24"/>
        </w:rPr>
        <w:t>п</w:t>
      </w:r>
      <w:r w:rsidRPr="00DF527F">
        <w:rPr>
          <w:rFonts w:ascii="Times New Roman" w:hAnsi="Times New Roman"/>
          <w:spacing w:val="-1"/>
          <w:sz w:val="24"/>
          <w:szCs w:val="24"/>
        </w:rPr>
        <w:t>е</w:t>
      </w:r>
      <w:r w:rsidRPr="00DF527F">
        <w:rPr>
          <w:rFonts w:ascii="Times New Roman" w:hAnsi="Times New Roman"/>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о</w:t>
      </w:r>
      <w:r w:rsidRPr="00DF527F">
        <w:rPr>
          <w:rFonts w:ascii="Times New Roman" w:hAnsi="Times New Roman"/>
          <w:spacing w:val="2"/>
          <w:sz w:val="24"/>
          <w:szCs w:val="24"/>
        </w:rPr>
        <w:t>д</w:t>
      </w:r>
      <w:r w:rsidRPr="00DF527F">
        <w:rPr>
          <w:rFonts w:ascii="Times New Roman" w:hAnsi="Times New Roman"/>
          <w:sz w:val="24"/>
          <w:szCs w:val="24"/>
        </w:rPr>
        <w:t>у об</w:t>
      </w:r>
      <w:r w:rsidRPr="00DF527F">
        <w:rPr>
          <w:rFonts w:ascii="Times New Roman" w:hAnsi="Times New Roman"/>
          <w:spacing w:val="2"/>
          <w:sz w:val="24"/>
          <w:szCs w:val="24"/>
        </w:rPr>
        <w:t>р</w:t>
      </w:r>
      <w:r w:rsidRPr="00DF527F">
        <w:rPr>
          <w:rFonts w:ascii="Times New Roman" w:hAnsi="Times New Roman"/>
          <w:spacing w:val="-1"/>
          <w:sz w:val="24"/>
          <w:szCs w:val="24"/>
        </w:rPr>
        <w:t>а</w:t>
      </w:r>
      <w:r w:rsidRPr="00DF527F">
        <w:rPr>
          <w:rFonts w:ascii="Times New Roman" w:hAnsi="Times New Roman"/>
          <w:spacing w:val="4"/>
          <w:sz w:val="24"/>
          <w:szCs w:val="24"/>
        </w:rPr>
        <w:t>ч</w:t>
      </w:r>
      <w:r w:rsidRPr="00DF527F">
        <w:rPr>
          <w:rFonts w:ascii="Times New Roman" w:hAnsi="Times New Roman"/>
          <w:spacing w:val="-7"/>
          <w:sz w:val="24"/>
          <w:szCs w:val="24"/>
        </w:rPr>
        <w:t>у</w:t>
      </w:r>
      <w:r w:rsidRPr="00DF527F">
        <w:rPr>
          <w:rFonts w:ascii="Times New Roman" w:hAnsi="Times New Roman"/>
          <w:spacing w:val="3"/>
          <w:sz w:val="24"/>
          <w:szCs w:val="24"/>
        </w:rPr>
        <w:t>н</w:t>
      </w:r>
      <w:r w:rsidRPr="00DF527F">
        <w:rPr>
          <w:rFonts w:ascii="Times New Roman" w:hAnsi="Times New Roman"/>
          <w:spacing w:val="-1"/>
          <w:sz w:val="24"/>
          <w:szCs w:val="24"/>
        </w:rPr>
        <w:t>а</w:t>
      </w:r>
      <w:r w:rsidRPr="00DF527F">
        <w:rPr>
          <w:rFonts w:ascii="Times New Roman" w:hAnsi="Times New Roman"/>
          <w:sz w:val="24"/>
          <w:szCs w:val="24"/>
        </w:rPr>
        <w:t>)</w:t>
      </w:r>
      <w:r w:rsidRPr="00DF527F">
        <w:rPr>
          <w:rFonts w:ascii="Times New Roman" w:hAnsi="Times New Roman"/>
          <w:spacing w:val="2"/>
          <w:sz w:val="24"/>
          <w:szCs w:val="24"/>
        </w:rPr>
        <w:t>О</w:t>
      </w:r>
      <w:r w:rsidRPr="00DF527F">
        <w:rPr>
          <w:rFonts w:ascii="Times New Roman" w:hAnsi="Times New Roman"/>
          <w:sz w:val="24"/>
          <w:szCs w:val="24"/>
        </w:rPr>
        <w:t>д</w:t>
      </w:r>
      <w:r w:rsidRPr="00DF527F">
        <w:rPr>
          <w:rFonts w:ascii="Times New Roman" w:hAnsi="Times New Roman"/>
          <w:spacing w:val="3"/>
          <w:sz w:val="24"/>
          <w:szCs w:val="24"/>
        </w:rPr>
        <w:t>л</w:t>
      </w:r>
      <w:r w:rsidRPr="00DF527F">
        <w:rPr>
          <w:rFonts w:ascii="Times New Roman" w:hAnsi="Times New Roman"/>
          <w:spacing w:val="-7"/>
          <w:sz w:val="24"/>
          <w:szCs w:val="24"/>
        </w:rPr>
        <w:t>у</w:t>
      </w:r>
      <w:r w:rsidRPr="00DF527F">
        <w:rPr>
          <w:rFonts w:ascii="Times New Roman" w:hAnsi="Times New Roman"/>
          <w:spacing w:val="3"/>
          <w:sz w:val="24"/>
          <w:szCs w:val="24"/>
        </w:rPr>
        <w:t>к</w:t>
      </w:r>
      <w:r w:rsidRPr="00DF527F">
        <w:rPr>
          <w:rFonts w:ascii="Times New Roman" w:hAnsi="Times New Roman"/>
          <w:spacing w:val="-1"/>
          <w:sz w:val="24"/>
          <w:szCs w:val="24"/>
        </w:rPr>
        <w:t>ам</w:t>
      </w:r>
      <w:r w:rsidRPr="00DF527F">
        <w:rPr>
          <w:rFonts w:ascii="Times New Roman" w:hAnsi="Times New Roman"/>
          <w:sz w:val="24"/>
          <w:szCs w:val="24"/>
        </w:rPr>
        <w:t>ао</w:t>
      </w:r>
      <w:r w:rsidRPr="00DF527F">
        <w:rPr>
          <w:rFonts w:ascii="Times New Roman" w:hAnsi="Times New Roman"/>
          <w:spacing w:val="1"/>
          <w:sz w:val="24"/>
          <w:szCs w:val="24"/>
        </w:rPr>
        <w:t>ц</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и</w:t>
      </w:r>
      <w:r w:rsidRPr="00DF527F">
        <w:rPr>
          <w:rFonts w:ascii="Times New Roman" w:hAnsi="Times New Roman"/>
          <w:spacing w:val="1"/>
          <w:sz w:val="24"/>
          <w:szCs w:val="24"/>
        </w:rPr>
        <w:t>п</w:t>
      </w:r>
      <w:r w:rsidRPr="00DF527F">
        <w:rPr>
          <w:rFonts w:ascii="Times New Roman" w:hAnsi="Times New Roman"/>
          <w:sz w:val="24"/>
          <w:szCs w:val="24"/>
        </w:rPr>
        <w:t>р</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pacing w:val="3"/>
          <w:sz w:val="24"/>
          <w:szCs w:val="24"/>
        </w:rPr>
        <w:t>т</w:t>
      </w:r>
      <w:r w:rsidRPr="00DF527F">
        <w:rPr>
          <w:rFonts w:ascii="Times New Roman" w:hAnsi="Times New Roman"/>
          <w:spacing w:val="-7"/>
          <w:sz w:val="24"/>
          <w:szCs w:val="24"/>
        </w:rPr>
        <w:t>у</w:t>
      </w:r>
      <w:r w:rsidRPr="00DF527F">
        <w:rPr>
          <w:rFonts w:ascii="Times New Roman" w:hAnsi="Times New Roman"/>
          <w:spacing w:val="3"/>
          <w:sz w:val="24"/>
          <w:szCs w:val="24"/>
        </w:rPr>
        <w:t>п</w:t>
      </w:r>
      <w:r w:rsidRPr="00DF527F">
        <w:rPr>
          <w:rFonts w:ascii="Times New Roman" w:hAnsi="Times New Roman"/>
          <w:sz w:val="24"/>
          <w:szCs w:val="24"/>
        </w:rPr>
        <w:t>а</w:t>
      </w:r>
      <w:r w:rsidRPr="00DF527F">
        <w:rPr>
          <w:rFonts w:ascii="Times New Roman" w:hAnsi="Times New Roman"/>
          <w:spacing w:val="-1"/>
          <w:sz w:val="24"/>
          <w:szCs w:val="24"/>
        </w:rPr>
        <w:t>с</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1"/>
          <w:sz w:val="24"/>
          <w:szCs w:val="24"/>
        </w:rPr>
        <w:t>е</w:t>
      </w:r>
      <w:r w:rsidRPr="00DF527F">
        <w:rPr>
          <w:rFonts w:ascii="Times New Roman" w:hAnsi="Times New Roman"/>
          <w:spacing w:val="4"/>
          <w:sz w:val="24"/>
          <w:szCs w:val="24"/>
        </w:rPr>
        <w:t>м</w:t>
      </w:r>
      <w:r w:rsidRPr="00DF527F">
        <w:rPr>
          <w:rFonts w:ascii="Times New Roman" w:hAnsi="Times New Roman"/>
          <w:sz w:val="24"/>
          <w:szCs w:val="24"/>
        </w:rPr>
        <w:t>у</w:t>
      </w:r>
      <w:r w:rsidRPr="00DF527F">
        <w:rPr>
          <w:rFonts w:ascii="Times New Roman" w:hAnsi="Times New Roman"/>
          <w:spacing w:val="1"/>
          <w:sz w:val="24"/>
          <w:szCs w:val="24"/>
        </w:rPr>
        <w:t>з</w:t>
      </w:r>
      <w:r w:rsidRPr="00DF527F">
        <w:rPr>
          <w:rFonts w:ascii="Times New Roman" w:hAnsi="Times New Roman"/>
          <w:sz w:val="24"/>
          <w:szCs w:val="24"/>
        </w:rPr>
        <w:t>а 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7"/>
          <w:sz w:val="24"/>
          <w:szCs w:val="24"/>
        </w:rPr>
        <w:t>у</w:t>
      </w:r>
      <w:r w:rsidRPr="00DF527F">
        <w:rPr>
          <w:rFonts w:ascii="Times New Roman" w:hAnsi="Times New Roman"/>
          <w:spacing w:val="1"/>
          <w:sz w:val="24"/>
          <w:szCs w:val="24"/>
        </w:rPr>
        <w:t>ци</w:t>
      </w:r>
      <w:r w:rsidRPr="00DF527F">
        <w:rPr>
          <w:rFonts w:ascii="Times New Roman" w:hAnsi="Times New Roman"/>
          <w:spacing w:val="3"/>
          <w:sz w:val="24"/>
          <w:szCs w:val="24"/>
        </w:rPr>
        <w:t>ј</w:t>
      </w:r>
      <w:r w:rsidRPr="00DF527F">
        <w:rPr>
          <w:rFonts w:ascii="Times New Roman" w:hAnsi="Times New Roman"/>
          <w:sz w:val="24"/>
          <w:szCs w:val="24"/>
        </w:rPr>
        <w:t>у</w:t>
      </w:r>
      <w:r w:rsidRPr="00DF527F">
        <w:rPr>
          <w:rFonts w:ascii="Times New Roman" w:hAnsi="Times New Roman"/>
          <w:spacing w:val="-1"/>
          <w:sz w:val="24"/>
          <w:szCs w:val="24"/>
        </w:rPr>
        <w:t>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к</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1"/>
          <w:sz w:val="24"/>
          <w:szCs w:val="24"/>
        </w:rPr>
        <w:t>ч</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1"/>
          <w:sz w:val="24"/>
          <w:szCs w:val="24"/>
        </w:rPr>
        <w:t>н</w:t>
      </w:r>
      <w:r w:rsidRPr="00DF527F">
        <w:rPr>
          <w:rFonts w:ascii="Times New Roman" w:hAnsi="Times New Roman"/>
          <w:sz w:val="24"/>
          <w:szCs w:val="24"/>
        </w:rPr>
        <w:t>ад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5"/>
          <w:sz w:val="24"/>
          <w:szCs w:val="24"/>
        </w:rPr>
        <w:t>у</w:t>
      </w:r>
      <w:r w:rsidRPr="00DF527F">
        <w:rPr>
          <w:rFonts w:ascii="Times New Roman" w:hAnsi="Times New Roman"/>
          <w:sz w:val="24"/>
          <w:szCs w:val="24"/>
        </w:rPr>
        <w:t>т</w:t>
      </w:r>
      <w:r w:rsidRPr="00DF527F">
        <w:rPr>
          <w:rFonts w:ascii="Times New Roman" w:hAnsi="Times New Roman"/>
          <w:spacing w:val="1"/>
          <w:sz w:val="24"/>
          <w:szCs w:val="24"/>
        </w:rPr>
        <w:t>и</w:t>
      </w:r>
      <w:r w:rsidRPr="00DF527F">
        <w:rPr>
          <w:rFonts w:ascii="Times New Roman" w:hAnsi="Times New Roman"/>
          <w:sz w:val="24"/>
          <w:szCs w:val="24"/>
        </w:rPr>
        <w:t>вном</w:t>
      </w:r>
      <w:r w:rsidRPr="00DF527F">
        <w:rPr>
          <w:rFonts w:ascii="Times New Roman" w:hAnsi="Times New Roman"/>
          <w:spacing w:val="1"/>
          <w:sz w:val="24"/>
          <w:szCs w:val="24"/>
        </w:rPr>
        <w:t>п</w:t>
      </w:r>
      <w:r w:rsidRPr="00DF527F">
        <w:rPr>
          <w:rFonts w:ascii="Times New Roman" w:hAnsi="Times New Roman"/>
          <w:sz w:val="24"/>
          <w:szCs w:val="24"/>
        </w:rPr>
        <w:t>од</w:t>
      </w:r>
      <w:r w:rsidRPr="00DF527F">
        <w:rPr>
          <w:rFonts w:ascii="Times New Roman" w:hAnsi="Times New Roman"/>
          <w:spacing w:val="2"/>
          <w:sz w:val="24"/>
          <w:szCs w:val="24"/>
        </w:rPr>
        <w:t>р</w:t>
      </w:r>
      <w:r w:rsidRPr="00DF527F">
        <w:rPr>
          <w:rFonts w:ascii="Times New Roman" w:hAnsi="Times New Roman"/>
          <w:spacing w:val="-5"/>
          <w:sz w:val="24"/>
          <w:szCs w:val="24"/>
        </w:rPr>
        <w:t>у</w:t>
      </w:r>
      <w:r w:rsidRPr="00DF527F">
        <w:rPr>
          <w:rFonts w:ascii="Times New Roman" w:hAnsi="Times New Roman"/>
          <w:spacing w:val="-1"/>
          <w:sz w:val="24"/>
          <w:szCs w:val="24"/>
        </w:rPr>
        <w:t>ч</w:t>
      </w:r>
      <w:r w:rsidRPr="00DF527F">
        <w:rPr>
          <w:rFonts w:ascii="Times New Roman" w:hAnsi="Times New Roman"/>
          <w:spacing w:val="3"/>
          <w:sz w:val="24"/>
          <w:szCs w:val="24"/>
        </w:rPr>
        <w:t>ј</w:t>
      </w:r>
      <w:r w:rsidRPr="00DF527F">
        <w:rPr>
          <w:rFonts w:ascii="Times New Roman" w:hAnsi="Times New Roman"/>
          <w:sz w:val="24"/>
          <w:szCs w:val="24"/>
        </w:rPr>
        <w:t>уП</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вр</w:t>
      </w:r>
      <w:r w:rsidRPr="00DF527F">
        <w:rPr>
          <w:rFonts w:ascii="Times New Roman" w:hAnsi="Times New Roman"/>
          <w:spacing w:val="-1"/>
          <w:sz w:val="24"/>
          <w:szCs w:val="24"/>
        </w:rPr>
        <w:t>е</w:t>
      </w:r>
      <w:r w:rsidRPr="00DF527F">
        <w:rPr>
          <w:rFonts w:ascii="Times New Roman" w:hAnsi="Times New Roman"/>
          <w:sz w:val="24"/>
          <w:szCs w:val="24"/>
        </w:rPr>
        <w:t>д</w:t>
      </w:r>
      <w:r w:rsidRPr="00DF527F">
        <w:rPr>
          <w:rFonts w:ascii="Times New Roman" w:hAnsi="Times New Roman"/>
          <w:spacing w:val="1"/>
          <w:sz w:val="24"/>
          <w:szCs w:val="24"/>
        </w:rPr>
        <w:t>н</w:t>
      </w:r>
      <w:r w:rsidRPr="00DF527F">
        <w:rPr>
          <w:rFonts w:ascii="Times New Roman" w:hAnsi="Times New Roman"/>
          <w:sz w:val="24"/>
          <w:szCs w:val="24"/>
        </w:rPr>
        <w:t>огд</w:t>
      </w:r>
      <w:r w:rsidRPr="00DF527F">
        <w:rPr>
          <w:rFonts w:ascii="Times New Roman" w:hAnsi="Times New Roman"/>
          <w:spacing w:val="2"/>
          <w:sz w:val="24"/>
          <w:szCs w:val="24"/>
        </w:rPr>
        <w:t>р</w:t>
      </w:r>
      <w:r w:rsidRPr="00DF527F">
        <w:rPr>
          <w:rFonts w:ascii="Times New Roman" w:hAnsi="Times New Roman"/>
          <w:spacing w:val="-7"/>
          <w:sz w:val="24"/>
          <w:szCs w:val="24"/>
        </w:rPr>
        <w:t>у</w:t>
      </w:r>
      <w:r w:rsidRPr="00DF527F">
        <w:rPr>
          <w:rFonts w:ascii="Times New Roman" w:hAnsi="Times New Roman"/>
          <w:sz w:val="24"/>
          <w:szCs w:val="24"/>
        </w:rPr>
        <w:t>шт</w:t>
      </w:r>
      <w:r w:rsidRPr="00DF527F">
        <w:rPr>
          <w:rFonts w:ascii="Times New Roman" w:hAnsi="Times New Roman"/>
          <w:spacing w:val="2"/>
          <w:sz w:val="24"/>
          <w:szCs w:val="24"/>
        </w:rPr>
        <w:t>в</w:t>
      </w:r>
      <w:r w:rsidRPr="00DF527F">
        <w:rPr>
          <w:rFonts w:ascii="Times New Roman" w:hAnsi="Times New Roman"/>
          <w:sz w:val="24"/>
          <w:szCs w:val="24"/>
        </w:rPr>
        <w:t xml:space="preserve">а </w:t>
      </w:r>
      <w:r w:rsidRPr="00DF527F">
        <w:rPr>
          <w:rFonts w:ascii="Times New Roman" w:hAnsi="Times New Roman"/>
          <w:spacing w:val="1"/>
          <w:sz w:val="24"/>
          <w:szCs w:val="24"/>
        </w:rPr>
        <w:t>з</w:t>
      </w:r>
      <w:r w:rsidRPr="00DF527F">
        <w:rPr>
          <w:rFonts w:ascii="Times New Roman" w:hAnsi="Times New Roman"/>
          <w:sz w:val="24"/>
          <w:szCs w:val="24"/>
        </w:rPr>
        <w:t>ад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7"/>
          <w:sz w:val="24"/>
          <w:szCs w:val="24"/>
        </w:rPr>
        <w:t>у</w:t>
      </w:r>
      <w:r w:rsidRPr="00DF527F">
        <w:rPr>
          <w:rFonts w:ascii="Times New Roman" w:hAnsi="Times New Roman"/>
          <w:spacing w:val="1"/>
          <w:sz w:val="24"/>
          <w:szCs w:val="24"/>
        </w:rPr>
        <w:t>ци</w:t>
      </w:r>
      <w:r w:rsidRPr="00DF527F">
        <w:rPr>
          <w:rFonts w:ascii="Times New Roman" w:hAnsi="Times New Roman"/>
          <w:spacing w:val="3"/>
          <w:sz w:val="24"/>
          <w:szCs w:val="24"/>
        </w:rPr>
        <w:t>ј</w:t>
      </w:r>
      <w:r w:rsidRPr="00DF527F">
        <w:rPr>
          <w:rFonts w:ascii="Times New Roman" w:hAnsi="Times New Roman"/>
          <w:sz w:val="24"/>
          <w:szCs w:val="24"/>
        </w:rPr>
        <w:t xml:space="preserve">у </w:t>
      </w:r>
      <w:r w:rsidRPr="00DF527F">
        <w:rPr>
          <w:rFonts w:ascii="Times New Roman" w:hAnsi="Times New Roman"/>
          <w:spacing w:val="-1"/>
          <w:sz w:val="24"/>
          <w:szCs w:val="24"/>
        </w:rPr>
        <w:t>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к</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1"/>
          <w:sz w:val="24"/>
          <w:szCs w:val="24"/>
        </w:rPr>
        <w:t>ч</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1"/>
          <w:sz w:val="24"/>
          <w:szCs w:val="24"/>
        </w:rPr>
        <w:t>и</w:t>
      </w:r>
      <w:r w:rsidRPr="00DF527F">
        <w:rPr>
          <w:rFonts w:ascii="Times New Roman" w:hAnsi="Times New Roman"/>
          <w:sz w:val="24"/>
          <w:szCs w:val="24"/>
        </w:rPr>
        <w:t>з</w:t>
      </w:r>
      <w:r w:rsidRPr="00DF527F">
        <w:rPr>
          <w:rFonts w:ascii="Times New Roman" w:hAnsi="Times New Roman"/>
          <w:spacing w:val="1"/>
          <w:sz w:val="24"/>
          <w:szCs w:val="24"/>
        </w:rPr>
        <w:t>н</w:t>
      </w:r>
      <w:r w:rsidRPr="00DF527F">
        <w:rPr>
          <w:rFonts w:ascii="Times New Roman" w:hAnsi="Times New Roman"/>
          <w:spacing w:val="-1"/>
          <w:sz w:val="24"/>
          <w:szCs w:val="24"/>
        </w:rPr>
        <w:t>а</w:t>
      </w:r>
      <w:r w:rsidRPr="00DF527F">
        <w:rPr>
          <w:rFonts w:ascii="Times New Roman" w:hAnsi="Times New Roman"/>
          <w:sz w:val="24"/>
          <w:szCs w:val="24"/>
        </w:rPr>
        <w:t>дле</w:t>
      </w:r>
      <w:r w:rsidRPr="00DF527F">
        <w:rPr>
          <w:rFonts w:ascii="Times New Roman" w:hAnsi="Times New Roman"/>
          <w:spacing w:val="-1"/>
          <w:sz w:val="24"/>
          <w:szCs w:val="24"/>
        </w:rPr>
        <w:t>ж</w:t>
      </w:r>
      <w:r w:rsidRPr="00DF527F">
        <w:rPr>
          <w:rFonts w:ascii="Times New Roman" w:hAnsi="Times New Roman"/>
          <w:spacing w:val="1"/>
          <w:sz w:val="24"/>
          <w:szCs w:val="24"/>
        </w:rPr>
        <w:t>н</w:t>
      </w:r>
      <w:r w:rsidRPr="00DF527F">
        <w:rPr>
          <w:rFonts w:ascii="Times New Roman" w:hAnsi="Times New Roman"/>
          <w:sz w:val="24"/>
          <w:szCs w:val="24"/>
        </w:rPr>
        <w:t>о</w:t>
      </w:r>
      <w:r w:rsidRPr="00DF527F">
        <w:rPr>
          <w:rFonts w:ascii="Times New Roman" w:hAnsi="Times New Roman"/>
          <w:spacing w:val="-1"/>
          <w:sz w:val="24"/>
          <w:szCs w:val="24"/>
        </w:rPr>
        <w:t>с</w:t>
      </w:r>
      <w:r w:rsidRPr="00DF527F">
        <w:rPr>
          <w:rFonts w:ascii="Times New Roman" w:hAnsi="Times New Roman"/>
          <w:sz w:val="24"/>
          <w:szCs w:val="24"/>
        </w:rPr>
        <w:t>ти</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1"/>
          <w:sz w:val="24"/>
          <w:szCs w:val="24"/>
        </w:rPr>
        <w:t xml:space="preserve"> к</w:t>
      </w:r>
      <w:r w:rsidRPr="00DF527F">
        <w:rPr>
          <w:rFonts w:ascii="Times New Roman" w:hAnsi="Times New Roman"/>
          <w:sz w:val="24"/>
          <w:szCs w:val="24"/>
        </w:rPr>
        <w:t>о</w:t>
      </w:r>
      <w:r w:rsidRPr="00DF527F">
        <w:rPr>
          <w:rFonts w:ascii="Times New Roman" w:hAnsi="Times New Roman"/>
          <w:spacing w:val="1"/>
          <w:sz w:val="24"/>
          <w:szCs w:val="24"/>
        </w:rPr>
        <w:t>н</w:t>
      </w:r>
      <w:r w:rsidRPr="00DF527F">
        <w:rPr>
          <w:rFonts w:ascii="Times New Roman" w:hAnsi="Times New Roman"/>
          <w:spacing w:val="3"/>
          <w:sz w:val="24"/>
          <w:szCs w:val="24"/>
        </w:rPr>
        <w:t>з</w:t>
      </w:r>
      <w:r w:rsidRPr="00DF527F">
        <w:rPr>
          <w:rFonts w:ascii="Times New Roman" w:hAnsi="Times New Roman"/>
          <w:spacing w:val="-7"/>
          <w:sz w:val="24"/>
          <w:szCs w:val="24"/>
        </w:rPr>
        <w:t>у</w:t>
      </w:r>
      <w:r w:rsidRPr="00DF527F">
        <w:rPr>
          <w:rFonts w:ascii="Times New Roman" w:hAnsi="Times New Roman"/>
          <w:spacing w:val="-1"/>
          <w:sz w:val="24"/>
          <w:szCs w:val="24"/>
        </w:rPr>
        <w:t>м</w:t>
      </w:r>
      <w:r w:rsidRPr="00DF527F">
        <w:rPr>
          <w:rFonts w:ascii="Times New Roman" w:hAnsi="Times New Roman"/>
          <w:spacing w:val="1"/>
          <w:sz w:val="24"/>
          <w:szCs w:val="24"/>
        </w:rPr>
        <w:t>н</w:t>
      </w:r>
      <w:r w:rsidRPr="00DF527F">
        <w:rPr>
          <w:rFonts w:ascii="Times New Roman" w:hAnsi="Times New Roman"/>
          <w:sz w:val="24"/>
          <w:szCs w:val="24"/>
        </w:rPr>
        <w:t>а</w:t>
      </w:r>
      <w:r w:rsidRPr="00DF527F">
        <w:rPr>
          <w:rFonts w:ascii="Times New Roman" w:hAnsi="Times New Roman"/>
          <w:spacing w:val="1"/>
          <w:sz w:val="24"/>
          <w:szCs w:val="24"/>
        </w:rPr>
        <w:t xml:space="preserve"> п</w:t>
      </w:r>
      <w:r w:rsidRPr="00DF527F">
        <w:rPr>
          <w:rFonts w:ascii="Times New Roman" w:hAnsi="Times New Roman"/>
          <w:spacing w:val="2"/>
          <w:sz w:val="24"/>
          <w:szCs w:val="24"/>
        </w:rPr>
        <w:t>о</w:t>
      </w:r>
      <w:r w:rsidRPr="00DF527F">
        <w:rPr>
          <w:rFonts w:ascii="Times New Roman" w:hAnsi="Times New Roman"/>
          <w:sz w:val="24"/>
          <w:szCs w:val="24"/>
        </w:rPr>
        <w:t>д</w:t>
      </w:r>
      <w:r w:rsidRPr="00DF527F">
        <w:rPr>
          <w:rFonts w:ascii="Times New Roman" w:hAnsi="Times New Roman"/>
          <w:spacing w:val="2"/>
          <w:sz w:val="24"/>
          <w:szCs w:val="24"/>
        </w:rPr>
        <w:t>р</w:t>
      </w:r>
      <w:r w:rsidRPr="00DF527F">
        <w:rPr>
          <w:rFonts w:ascii="Times New Roman" w:hAnsi="Times New Roman"/>
          <w:spacing w:val="5"/>
          <w:sz w:val="24"/>
          <w:szCs w:val="24"/>
        </w:rPr>
        <w:t>у</w:t>
      </w:r>
      <w:r w:rsidRPr="00DF527F">
        <w:rPr>
          <w:rFonts w:ascii="Times New Roman" w:hAnsi="Times New Roman"/>
          <w:spacing w:val="-1"/>
          <w:sz w:val="24"/>
          <w:szCs w:val="24"/>
        </w:rPr>
        <w:t>ч</w:t>
      </w:r>
      <w:r w:rsidRPr="00DF527F">
        <w:rPr>
          <w:rFonts w:ascii="Times New Roman" w:hAnsi="Times New Roman"/>
          <w:sz w:val="24"/>
          <w:szCs w:val="24"/>
        </w:rPr>
        <w:t>ја</w:t>
      </w:r>
      <w:r w:rsidRPr="00DF527F">
        <w:rPr>
          <w:rFonts w:ascii="Times New Roman" w:hAnsi="Times New Roman"/>
          <w:spacing w:val="3"/>
          <w:sz w:val="24"/>
          <w:szCs w:val="24"/>
        </w:rPr>
        <w:t>к</w:t>
      </w:r>
      <w:r w:rsidRPr="00DF527F">
        <w:rPr>
          <w:rFonts w:ascii="Times New Roman" w:hAnsi="Times New Roman"/>
          <w:spacing w:val="-5"/>
          <w:sz w:val="24"/>
          <w:szCs w:val="24"/>
        </w:rPr>
        <w:t>у</w:t>
      </w:r>
      <w:r w:rsidRPr="00DF527F">
        <w:rPr>
          <w:rFonts w:ascii="Times New Roman" w:hAnsi="Times New Roman"/>
          <w:spacing w:val="1"/>
          <w:sz w:val="24"/>
          <w:szCs w:val="24"/>
        </w:rPr>
        <w:t>пц</w:t>
      </w:r>
      <w:r w:rsidRPr="00DF527F">
        <w:rPr>
          <w:rFonts w:ascii="Times New Roman" w:hAnsi="Times New Roman"/>
          <w:spacing w:val="-1"/>
          <w:sz w:val="24"/>
          <w:szCs w:val="24"/>
        </w:rPr>
        <w:t>а</w:t>
      </w:r>
      <w:r w:rsidRPr="00DF527F">
        <w:rPr>
          <w:rFonts w:ascii="Times New Roman" w:hAnsi="Times New Roman"/>
          <w:sz w:val="24"/>
          <w:szCs w:val="24"/>
        </w:rPr>
        <w:t>,а</w:t>
      </w:r>
      <w:r w:rsidRPr="00DF527F">
        <w:rPr>
          <w:rFonts w:ascii="Times New Roman" w:hAnsi="Times New Roman"/>
          <w:spacing w:val="1"/>
          <w:sz w:val="24"/>
          <w:szCs w:val="24"/>
        </w:rPr>
        <w:t xml:space="preserve"> н</w:t>
      </w:r>
      <w:r w:rsidRPr="00DF527F">
        <w:rPr>
          <w:rFonts w:ascii="Times New Roman" w:hAnsi="Times New Roman"/>
          <w:sz w:val="24"/>
          <w:szCs w:val="24"/>
        </w:rPr>
        <w:t xml:space="preserve">а </w:t>
      </w:r>
      <w:r w:rsidRPr="00DF527F">
        <w:rPr>
          <w:rFonts w:ascii="Times New Roman" w:hAnsi="Times New Roman"/>
          <w:spacing w:val="1"/>
          <w:sz w:val="24"/>
          <w:szCs w:val="24"/>
        </w:rPr>
        <w:t>к</w:t>
      </w:r>
      <w:r w:rsidRPr="00DF527F">
        <w:rPr>
          <w:rFonts w:ascii="Times New Roman" w:hAnsi="Times New Roman"/>
          <w:sz w:val="24"/>
          <w:szCs w:val="24"/>
        </w:rPr>
        <w:t xml:space="preserve">оје је </w:t>
      </w:r>
      <w:r w:rsidRPr="00DF527F">
        <w:rPr>
          <w:rFonts w:ascii="Times New Roman" w:hAnsi="Times New Roman"/>
          <w:spacing w:val="1"/>
          <w:sz w:val="24"/>
          <w:szCs w:val="24"/>
        </w:rPr>
        <w:t xml:space="preserve"> п</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б</w:t>
      </w:r>
      <w:r w:rsidRPr="00DF527F">
        <w:rPr>
          <w:rFonts w:ascii="Times New Roman" w:hAnsi="Times New Roman"/>
          <w:spacing w:val="-1"/>
          <w:sz w:val="24"/>
          <w:szCs w:val="24"/>
        </w:rPr>
        <w:t>а</w:t>
      </w:r>
      <w:r w:rsidRPr="00DF527F">
        <w:rPr>
          <w:rFonts w:ascii="Times New Roman" w:hAnsi="Times New Roman"/>
          <w:sz w:val="24"/>
          <w:szCs w:val="24"/>
        </w:rPr>
        <w:t xml:space="preserve">вљена </w:t>
      </w:r>
      <w:r w:rsidRPr="00DF527F">
        <w:rPr>
          <w:rFonts w:ascii="Times New Roman" w:hAnsi="Times New Roman"/>
          <w:spacing w:val="-1"/>
          <w:sz w:val="24"/>
          <w:szCs w:val="24"/>
        </w:rPr>
        <w:t>са</w:t>
      </w:r>
      <w:r w:rsidRPr="00DF527F">
        <w:rPr>
          <w:rFonts w:ascii="Times New Roman" w:hAnsi="Times New Roman"/>
          <w:sz w:val="24"/>
          <w:szCs w:val="24"/>
        </w:rPr>
        <w:t>гл</w:t>
      </w:r>
      <w:r w:rsidRPr="00DF527F">
        <w:rPr>
          <w:rFonts w:ascii="Times New Roman" w:hAnsi="Times New Roman"/>
          <w:spacing w:val="-1"/>
          <w:sz w:val="24"/>
          <w:szCs w:val="24"/>
        </w:rPr>
        <w:t>ас</w:t>
      </w:r>
      <w:r w:rsidRPr="00DF527F">
        <w:rPr>
          <w:rFonts w:ascii="Times New Roman" w:hAnsi="Times New Roman"/>
          <w:spacing w:val="1"/>
          <w:sz w:val="24"/>
          <w:szCs w:val="24"/>
        </w:rPr>
        <w:t>н</w:t>
      </w:r>
      <w:r w:rsidRPr="00DF527F">
        <w:rPr>
          <w:rFonts w:ascii="Times New Roman" w:hAnsi="Times New Roman"/>
          <w:sz w:val="24"/>
          <w:szCs w:val="24"/>
        </w:rPr>
        <w:t>о</w:t>
      </w:r>
      <w:r w:rsidRPr="00DF527F">
        <w:rPr>
          <w:rFonts w:ascii="Times New Roman" w:hAnsi="Times New Roman"/>
          <w:spacing w:val="-1"/>
          <w:sz w:val="24"/>
          <w:szCs w:val="24"/>
        </w:rPr>
        <w:t>с</w:t>
      </w:r>
      <w:r w:rsidRPr="00DF527F">
        <w:rPr>
          <w:rFonts w:ascii="Times New Roman" w:hAnsi="Times New Roman"/>
          <w:sz w:val="24"/>
          <w:szCs w:val="24"/>
        </w:rPr>
        <w:t>т Аг</w:t>
      </w:r>
      <w:r w:rsidRPr="00DF527F">
        <w:rPr>
          <w:rFonts w:ascii="Times New Roman" w:hAnsi="Times New Roman"/>
          <w:spacing w:val="-1"/>
          <w:sz w:val="24"/>
          <w:szCs w:val="24"/>
        </w:rPr>
        <w:t>е</w:t>
      </w:r>
      <w:r w:rsidRPr="00DF527F">
        <w:rPr>
          <w:rFonts w:ascii="Times New Roman" w:hAnsi="Times New Roman"/>
          <w:spacing w:val="1"/>
          <w:sz w:val="24"/>
          <w:szCs w:val="24"/>
        </w:rPr>
        <w:t>нци</w:t>
      </w:r>
      <w:r w:rsidRPr="00DF527F">
        <w:rPr>
          <w:rFonts w:ascii="Times New Roman" w:hAnsi="Times New Roman"/>
          <w:sz w:val="24"/>
          <w:szCs w:val="24"/>
        </w:rPr>
        <w:t>је</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е</w:t>
      </w:r>
      <w:r w:rsidRPr="00DF527F">
        <w:rPr>
          <w:rFonts w:ascii="Times New Roman" w:hAnsi="Times New Roman"/>
          <w:sz w:val="24"/>
          <w:szCs w:val="24"/>
        </w:rPr>
        <w:t>т</w:t>
      </w:r>
      <w:r w:rsidRPr="00DF527F">
        <w:rPr>
          <w:rFonts w:ascii="Times New Roman" w:hAnsi="Times New Roman"/>
          <w:spacing w:val="1"/>
          <w:sz w:val="24"/>
          <w:szCs w:val="24"/>
        </w:rPr>
        <w:t>и</w:t>
      </w:r>
      <w:r w:rsidRPr="00DF527F">
        <w:rPr>
          <w:rFonts w:ascii="Times New Roman" w:hAnsi="Times New Roman"/>
          <w:spacing w:val="3"/>
          <w:sz w:val="24"/>
          <w:szCs w:val="24"/>
        </w:rPr>
        <w:t>к</w:t>
      </w:r>
      <w:r w:rsidRPr="00DF527F">
        <w:rPr>
          <w:rFonts w:ascii="Times New Roman" w:hAnsi="Times New Roman"/>
          <w:sz w:val="24"/>
          <w:szCs w:val="24"/>
        </w:rPr>
        <w:t>у</w:t>
      </w:r>
      <w:r w:rsidRPr="00DF527F">
        <w:rPr>
          <w:rFonts w:ascii="Times New Roman" w:hAnsi="Times New Roman"/>
          <w:spacing w:val="1"/>
          <w:sz w:val="24"/>
          <w:szCs w:val="24"/>
        </w:rPr>
        <w:t>Р</w:t>
      </w:r>
      <w:r w:rsidRPr="00DF527F">
        <w:rPr>
          <w:rFonts w:ascii="Times New Roman" w:hAnsi="Times New Roman"/>
          <w:spacing w:val="-1"/>
          <w:sz w:val="24"/>
          <w:szCs w:val="24"/>
        </w:rPr>
        <w:t>е</w:t>
      </w:r>
      <w:r w:rsidRPr="00DF527F">
        <w:rPr>
          <w:rFonts w:ascii="Times New Roman" w:hAnsi="Times New Roman"/>
          <w:spacing w:val="6"/>
          <w:sz w:val="24"/>
          <w:szCs w:val="24"/>
        </w:rPr>
        <w:t>п</w:t>
      </w:r>
      <w:r w:rsidRPr="00DF527F">
        <w:rPr>
          <w:rFonts w:ascii="Times New Roman" w:hAnsi="Times New Roman"/>
          <w:spacing w:val="-5"/>
          <w:sz w:val="24"/>
          <w:szCs w:val="24"/>
        </w:rPr>
        <w:t>у</w:t>
      </w:r>
      <w:r w:rsidRPr="00DF527F">
        <w:rPr>
          <w:rFonts w:ascii="Times New Roman" w:hAnsi="Times New Roman"/>
          <w:sz w:val="24"/>
          <w:szCs w:val="24"/>
        </w:rPr>
        <w:t>бл</w:t>
      </w:r>
      <w:r w:rsidRPr="00DF527F">
        <w:rPr>
          <w:rFonts w:ascii="Times New Roman" w:hAnsi="Times New Roman"/>
          <w:spacing w:val="1"/>
          <w:sz w:val="24"/>
          <w:szCs w:val="24"/>
        </w:rPr>
        <w:t>ик</w:t>
      </w:r>
      <w:r w:rsidRPr="00DF527F">
        <w:rPr>
          <w:rFonts w:ascii="Times New Roman" w:hAnsi="Times New Roman"/>
          <w:sz w:val="24"/>
          <w:szCs w:val="24"/>
        </w:rPr>
        <w:t>е  Срб</w:t>
      </w:r>
      <w:r w:rsidRPr="00DF527F">
        <w:rPr>
          <w:rFonts w:ascii="Times New Roman" w:hAnsi="Times New Roman"/>
          <w:spacing w:val="-1"/>
          <w:sz w:val="24"/>
          <w:szCs w:val="24"/>
        </w:rPr>
        <w:t>и</w:t>
      </w:r>
      <w:r w:rsidRPr="00DF527F">
        <w:rPr>
          <w:rFonts w:ascii="Times New Roman" w:hAnsi="Times New Roman"/>
          <w:sz w:val="24"/>
          <w:szCs w:val="24"/>
        </w:rPr>
        <w:t xml:space="preserve">је и  </w:t>
      </w:r>
      <w:r w:rsidRPr="00DF527F">
        <w:rPr>
          <w:rFonts w:ascii="Times New Roman" w:hAnsi="Times New Roman"/>
          <w:spacing w:val="1"/>
          <w:sz w:val="24"/>
          <w:szCs w:val="24"/>
        </w:rPr>
        <w:t>к</w:t>
      </w:r>
      <w:r w:rsidRPr="00DF527F">
        <w:rPr>
          <w:rFonts w:ascii="Times New Roman" w:hAnsi="Times New Roman"/>
          <w:sz w:val="24"/>
          <w:szCs w:val="24"/>
        </w:rPr>
        <w:t xml:space="preserve">оје </w:t>
      </w:r>
      <w:r w:rsidRPr="00DF527F">
        <w:rPr>
          <w:rFonts w:ascii="Times New Roman" w:hAnsi="Times New Roman"/>
          <w:spacing w:val="1"/>
          <w:sz w:val="24"/>
          <w:szCs w:val="24"/>
        </w:rPr>
        <w:t xml:space="preserve"> с</w:t>
      </w:r>
      <w:r w:rsidRPr="00DF527F">
        <w:rPr>
          <w:rFonts w:ascii="Times New Roman" w:hAnsi="Times New Roman"/>
          <w:sz w:val="24"/>
          <w:szCs w:val="24"/>
        </w:rPr>
        <w:t>у обја</w:t>
      </w:r>
      <w:r w:rsidRPr="00DF527F">
        <w:rPr>
          <w:rFonts w:ascii="Times New Roman" w:hAnsi="Times New Roman"/>
          <w:spacing w:val="-1"/>
          <w:sz w:val="24"/>
          <w:szCs w:val="24"/>
        </w:rPr>
        <w:t>в</w:t>
      </w:r>
      <w:r w:rsidRPr="00DF527F">
        <w:rPr>
          <w:rFonts w:ascii="Times New Roman" w:hAnsi="Times New Roman"/>
          <w:sz w:val="24"/>
          <w:szCs w:val="24"/>
        </w:rPr>
        <w:t>љ</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еу</w:t>
      </w:r>
      <w:r w:rsidRPr="00DF527F">
        <w:rPr>
          <w:rFonts w:ascii="Times New Roman" w:hAnsi="Times New Roman"/>
          <w:spacing w:val="1"/>
          <w:sz w:val="24"/>
          <w:szCs w:val="24"/>
        </w:rPr>
        <w:t>„</w:t>
      </w:r>
      <w:r w:rsidRPr="00DF527F">
        <w:rPr>
          <w:rFonts w:ascii="Times New Roman" w:hAnsi="Times New Roman"/>
          <w:sz w:val="24"/>
          <w:szCs w:val="24"/>
        </w:rPr>
        <w:t>С</w:t>
      </w:r>
      <w:r w:rsidRPr="00DF527F">
        <w:rPr>
          <w:rFonts w:ascii="Times New Roman" w:hAnsi="Times New Roman"/>
          <w:spacing w:val="2"/>
          <w:sz w:val="24"/>
          <w:szCs w:val="24"/>
        </w:rPr>
        <w:t>л</w:t>
      </w:r>
      <w:r w:rsidRPr="00DF527F">
        <w:rPr>
          <w:rFonts w:ascii="Times New Roman" w:hAnsi="Times New Roman"/>
          <w:spacing w:val="-5"/>
          <w:sz w:val="24"/>
          <w:szCs w:val="24"/>
        </w:rPr>
        <w:t>у</w:t>
      </w:r>
      <w:r w:rsidRPr="00DF527F">
        <w:rPr>
          <w:rFonts w:ascii="Times New Roman" w:hAnsi="Times New Roman"/>
          <w:sz w:val="24"/>
          <w:szCs w:val="24"/>
        </w:rPr>
        <w:t>ж</w:t>
      </w:r>
      <w:r w:rsidRPr="00DF527F">
        <w:rPr>
          <w:rFonts w:ascii="Times New Roman" w:hAnsi="Times New Roman"/>
          <w:spacing w:val="2"/>
          <w:sz w:val="24"/>
          <w:szCs w:val="24"/>
        </w:rPr>
        <w:t>б</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омгла</w:t>
      </w:r>
      <w:r w:rsidRPr="00DF527F">
        <w:rPr>
          <w:rFonts w:ascii="Times New Roman" w:hAnsi="Times New Roman"/>
          <w:spacing w:val="-2"/>
          <w:sz w:val="24"/>
          <w:szCs w:val="24"/>
        </w:rPr>
        <w:t>с</w:t>
      </w:r>
      <w:r w:rsidRPr="00DF527F">
        <w:rPr>
          <w:rFonts w:ascii="Times New Roman" w:hAnsi="Times New Roman"/>
          <w:spacing w:val="1"/>
          <w:sz w:val="24"/>
          <w:szCs w:val="24"/>
        </w:rPr>
        <w:t>ни</w:t>
      </w:r>
      <w:r w:rsidRPr="00DF527F">
        <w:rPr>
          <w:rFonts w:ascii="Times New Roman" w:hAnsi="Times New Roman"/>
          <w:spacing w:val="3"/>
          <w:sz w:val="24"/>
          <w:szCs w:val="24"/>
        </w:rPr>
        <w:t>к</w:t>
      </w:r>
      <w:r w:rsidRPr="00DF527F">
        <w:rPr>
          <w:rFonts w:ascii="Times New Roman" w:hAnsi="Times New Roman"/>
          <w:sz w:val="24"/>
          <w:szCs w:val="24"/>
        </w:rPr>
        <w:t>у</w:t>
      </w:r>
      <w:r w:rsidRPr="00DF527F">
        <w:rPr>
          <w:rFonts w:ascii="Times New Roman" w:hAnsi="Times New Roman"/>
          <w:spacing w:val="1"/>
          <w:sz w:val="24"/>
          <w:szCs w:val="24"/>
        </w:rPr>
        <w:t>Р</w:t>
      </w:r>
      <w:r w:rsidRPr="00DF527F">
        <w:rPr>
          <w:rFonts w:ascii="Times New Roman" w:hAnsi="Times New Roman"/>
          <w:spacing w:val="-1"/>
          <w:sz w:val="24"/>
          <w:szCs w:val="24"/>
        </w:rPr>
        <w:t>е</w:t>
      </w:r>
      <w:r w:rsidRPr="00DF527F">
        <w:rPr>
          <w:rFonts w:ascii="Times New Roman" w:hAnsi="Times New Roman"/>
          <w:spacing w:val="3"/>
          <w:sz w:val="24"/>
          <w:szCs w:val="24"/>
        </w:rPr>
        <w:t>п</w:t>
      </w:r>
      <w:r w:rsidRPr="00DF527F">
        <w:rPr>
          <w:rFonts w:ascii="Times New Roman" w:hAnsi="Times New Roman"/>
          <w:spacing w:val="-5"/>
          <w:sz w:val="24"/>
          <w:szCs w:val="24"/>
        </w:rPr>
        <w:t>у</w:t>
      </w:r>
      <w:r w:rsidRPr="00DF527F">
        <w:rPr>
          <w:rFonts w:ascii="Times New Roman" w:hAnsi="Times New Roman"/>
          <w:sz w:val="24"/>
          <w:szCs w:val="24"/>
        </w:rPr>
        <w:t>бл</w:t>
      </w:r>
      <w:r w:rsidRPr="00DF527F">
        <w:rPr>
          <w:rFonts w:ascii="Times New Roman" w:hAnsi="Times New Roman"/>
          <w:spacing w:val="1"/>
          <w:sz w:val="24"/>
          <w:szCs w:val="24"/>
        </w:rPr>
        <w:t>ик</w:t>
      </w:r>
      <w:r w:rsidRPr="00DF527F">
        <w:rPr>
          <w:rFonts w:ascii="Times New Roman" w:hAnsi="Times New Roman"/>
          <w:sz w:val="24"/>
          <w:szCs w:val="24"/>
        </w:rPr>
        <w:t>еСрб</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1"/>
          <w:sz w:val="24"/>
          <w:szCs w:val="24"/>
        </w:rPr>
        <w:t>“</w:t>
      </w:r>
      <w:r w:rsidRPr="00DF527F">
        <w:rPr>
          <w:rFonts w:ascii="Times New Roman" w:hAnsi="Times New Roman"/>
          <w:sz w:val="24"/>
          <w:szCs w:val="24"/>
        </w:rPr>
        <w:t>.</w:t>
      </w:r>
    </w:p>
    <w:p w:rsidR="0063292F" w:rsidRPr="00DF527F" w:rsidRDefault="0063292F" w:rsidP="0063292F">
      <w:pPr>
        <w:spacing w:after="0"/>
        <w:jc w:val="both"/>
        <w:rPr>
          <w:rFonts w:ascii="Times New Roman" w:hAnsi="Times New Roman"/>
          <w:sz w:val="24"/>
          <w:szCs w:val="24"/>
        </w:rPr>
      </w:pPr>
      <w:r w:rsidRPr="00DF527F">
        <w:rPr>
          <w:rFonts w:ascii="Times New Roman" w:hAnsi="Times New Roman"/>
          <w:b/>
          <w:sz w:val="24"/>
          <w:szCs w:val="24"/>
        </w:rPr>
        <w:t>4.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н</w:t>
      </w:r>
      <w:r w:rsidRPr="00DF527F">
        <w:rPr>
          <w:rFonts w:ascii="Times New Roman" w:hAnsi="Times New Roman"/>
          <w:b/>
          <w:sz w:val="24"/>
          <w:szCs w:val="24"/>
        </w:rPr>
        <w:t>а</w:t>
      </w:r>
      <w:r w:rsidRPr="00DF527F">
        <w:rPr>
          <w:rFonts w:ascii="Times New Roman" w:hAnsi="Times New Roman"/>
          <w:b/>
          <w:spacing w:val="1"/>
          <w:sz w:val="24"/>
          <w:szCs w:val="24"/>
        </w:rPr>
        <w:t>кн</w:t>
      </w:r>
      <w:r w:rsidRPr="00DF527F">
        <w:rPr>
          <w:rFonts w:ascii="Times New Roman" w:hAnsi="Times New Roman"/>
          <w:b/>
          <w:spacing w:val="-2"/>
          <w:sz w:val="24"/>
          <w:szCs w:val="24"/>
        </w:rPr>
        <w:t>а</w:t>
      </w:r>
      <w:r w:rsidRPr="00DF527F">
        <w:rPr>
          <w:rFonts w:ascii="Times New Roman" w:hAnsi="Times New Roman"/>
          <w:b/>
          <w:spacing w:val="1"/>
          <w:sz w:val="24"/>
          <w:szCs w:val="24"/>
        </w:rPr>
        <w:t>д</w:t>
      </w:r>
      <w:r w:rsidRPr="00DF527F">
        <w:rPr>
          <w:rFonts w:ascii="Times New Roman" w:hAnsi="Times New Roman"/>
          <w:b/>
          <w:sz w:val="24"/>
          <w:szCs w:val="24"/>
        </w:rPr>
        <w:t>еза по</w:t>
      </w:r>
      <w:r w:rsidRPr="00DF527F">
        <w:rPr>
          <w:rFonts w:ascii="Times New Roman" w:hAnsi="Times New Roman"/>
          <w:b/>
          <w:spacing w:val="1"/>
          <w:sz w:val="24"/>
          <w:szCs w:val="24"/>
        </w:rPr>
        <w:t>д</w:t>
      </w:r>
      <w:r w:rsidRPr="00DF527F">
        <w:rPr>
          <w:rFonts w:ascii="Times New Roman" w:hAnsi="Times New Roman"/>
          <w:b/>
          <w:spacing w:val="-1"/>
          <w:sz w:val="24"/>
          <w:szCs w:val="24"/>
        </w:rPr>
        <w:t>с</w:t>
      </w:r>
      <w:r w:rsidRPr="00DF527F">
        <w:rPr>
          <w:rFonts w:ascii="Times New Roman" w:hAnsi="Times New Roman"/>
          <w:b/>
          <w:sz w:val="24"/>
          <w:szCs w:val="24"/>
        </w:rPr>
        <w:t>ти</w:t>
      </w:r>
      <w:r w:rsidRPr="00DF527F">
        <w:rPr>
          <w:rFonts w:ascii="Times New Roman" w:hAnsi="Times New Roman"/>
          <w:b/>
          <w:spacing w:val="1"/>
          <w:sz w:val="24"/>
          <w:szCs w:val="24"/>
        </w:rPr>
        <w:t>ц</w:t>
      </w:r>
      <w:r w:rsidRPr="00DF527F">
        <w:rPr>
          <w:rFonts w:ascii="Times New Roman" w:hAnsi="Times New Roman"/>
          <w:b/>
          <w:sz w:val="24"/>
          <w:szCs w:val="24"/>
        </w:rPr>
        <w:t>ај</w:t>
      </w:r>
      <w:r w:rsidRPr="00DF527F">
        <w:rPr>
          <w:rFonts w:ascii="Times New Roman" w:hAnsi="Times New Roman"/>
          <w:b/>
          <w:spacing w:val="1"/>
          <w:sz w:val="24"/>
          <w:szCs w:val="24"/>
        </w:rPr>
        <w:t>п</w:t>
      </w:r>
      <w:r w:rsidRPr="00DF527F">
        <w:rPr>
          <w:rFonts w:ascii="Times New Roman" w:hAnsi="Times New Roman"/>
          <w:b/>
          <w:sz w:val="24"/>
          <w:szCs w:val="24"/>
        </w:rPr>
        <w:t>овла</w:t>
      </w:r>
      <w:r w:rsidRPr="00DF527F">
        <w:rPr>
          <w:rFonts w:ascii="Times New Roman" w:hAnsi="Times New Roman"/>
          <w:b/>
          <w:spacing w:val="-6"/>
          <w:sz w:val="24"/>
          <w:szCs w:val="24"/>
        </w:rPr>
        <w:t>ш</w:t>
      </w:r>
      <w:r w:rsidRPr="00DF527F">
        <w:rPr>
          <w:rFonts w:ascii="Times New Roman" w:hAnsi="Times New Roman"/>
          <w:b/>
          <w:spacing w:val="1"/>
          <w:sz w:val="24"/>
          <w:szCs w:val="24"/>
        </w:rPr>
        <w:t>ћ</w:t>
      </w:r>
      <w:r w:rsidRPr="00DF527F">
        <w:rPr>
          <w:rFonts w:ascii="Times New Roman" w:hAnsi="Times New Roman"/>
          <w:b/>
          <w:spacing w:val="-1"/>
          <w:sz w:val="24"/>
          <w:szCs w:val="24"/>
        </w:rPr>
        <w:t>е</w:t>
      </w:r>
      <w:r w:rsidRPr="00DF527F">
        <w:rPr>
          <w:rFonts w:ascii="Times New Roman" w:hAnsi="Times New Roman"/>
          <w:b/>
          <w:spacing w:val="3"/>
          <w:sz w:val="24"/>
          <w:szCs w:val="24"/>
        </w:rPr>
        <w:t>н</w:t>
      </w:r>
      <w:r w:rsidRPr="00DF527F">
        <w:rPr>
          <w:rFonts w:ascii="Times New Roman" w:hAnsi="Times New Roman"/>
          <w:b/>
          <w:spacing w:val="1"/>
          <w:sz w:val="24"/>
          <w:szCs w:val="24"/>
        </w:rPr>
        <w:t>и</w:t>
      </w:r>
      <w:r w:rsidRPr="00DF527F">
        <w:rPr>
          <w:rFonts w:ascii="Times New Roman" w:hAnsi="Times New Roman"/>
          <w:b/>
          <w:sz w:val="24"/>
          <w:szCs w:val="24"/>
        </w:rPr>
        <w:t xml:space="preserve">х </w:t>
      </w:r>
      <w:r w:rsidRPr="00DF527F">
        <w:rPr>
          <w:rFonts w:ascii="Times New Roman" w:hAnsi="Times New Roman"/>
          <w:b/>
          <w:spacing w:val="1"/>
          <w:sz w:val="24"/>
          <w:szCs w:val="24"/>
        </w:rPr>
        <w:t>пр</w:t>
      </w:r>
      <w:r w:rsidRPr="00DF527F">
        <w:rPr>
          <w:rFonts w:ascii="Times New Roman" w:hAnsi="Times New Roman"/>
          <w:b/>
          <w:spacing w:val="-2"/>
          <w:sz w:val="24"/>
          <w:szCs w:val="24"/>
        </w:rPr>
        <w:t>о</w:t>
      </w:r>
      <w:r w:rsidRPr="00DF527F">
        <w:rPr>
          <w:rFonts w:ascii="Times New Roman" w:hAnsi="Times New Roman"/>
          <w:b/>
          <w:spacing w:val="1"/>
          <w:sz w:val="24"/>
          <w:szCs w:val="24"/>
        </w:rPr>
        <w:t>и</w:t>
      </w:r>
      <w:r w:rsidRPr="00DF527F">
        <w:rPr>
          <w:rFonts w:ascii="Times New Roman" w:hAnsi="Times New Roman"/>
          <w:b/>
          <w:sz w:val="24"/>
          <w:szCs w:val="24"/>
        </w:rPr>
        <w:t>звођа</w:t>
      </w:r>
      <w:r w:rsidRPr="00DF527F">
        <w:rPr>
          <w:rFonts w:ascii="Times New Roman" w:hAnsi="Times New Roman"/>
          <w:b/>
          <w:spacing w:val="-1"/>
          <w:sz w:val="24"/>
          <w:szCs w:val="24"/>
        </w:rPr>
        <w:t>ч</w:t>
      </w:r>
      <w:r w:rsidRPr="00DF527F">
        <w:rPr>
          <w:rFonts w:ascii="Times New Roman" w:hAnsi="Times New Roman"/>
          <w:b/>
          <w:sz w:val="24"/>
          <w:szCs w:val="24"/>
        </w:rPr>
        <w:t xml:space="preserve">а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нер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63292F" w:rsidRPr="00DF527F" w:rsidRDefault="0063292F" w:rsidP="0063292F">
      <w:pPr>
        <w:ind w:right="-2"/>
        <w:jc w:val="both"/>
        <w:rPr>
          <w:rFonts w:ascii="Times New Roman" w:hAnsi="Times New Roman"/>
          <w:b/>
          <w:sz w:val="24"/>
          <w:szCs w:val="24"/>
          <w:lang w:val="sr-Cyrl-CS"/>
        </w:rPr>
      </w:pPr>
      <w:r w:rsidRPr="00DF527F">
        <w:rPr>
          <w:rFonts w:ascii="Times New Roman" w:hAnsi="Times New Roman"/>
          <w:sz w:val="24"/>
          <w:szCs w:val="24"/>
        </w:rPr>
        <w:t>Пр</w:t>
      </w:r>
      <w:r w:rsidRPr="00DF527F">
        <w:rPr>
          <w:rFonts w:ascii="Times New Roman" w:hAnsi="Times New Roman"/>
          <w:spacing w:val="-1"/>
          <w:sz w:val="24"/>
          <w:szCs w:val="24"/>
        </w:rPr>
        <w:t>ем</w:t>
      </w:r>
      <w:r w:rsidRPr="00DF527F">
        <w:rPr>
          <w:rFonts w:ascii="Times New Roman" w:hAnsi="Times New Roman"/>
          <w:sz w:val="24"/>
          <w:szCs w:val="24"/>
        </w:rPr>
        <w:t>ав</w:t>
      </w:r>
      <w:r w:rsidRPr="00DF527F">
        <w:rPr>
          <w:rFonts w:ascii="Times New Roman" w:hAnsi="Times New Roman"/>
          <w:spacing w:val="-1"/>
          <w:sz w:val="24"/>
          <w:szCs w:val="24"/>
        </w:rPr>
        <w:t>а</w:t>
      </w:r>
      <w:r w:rsidRPr="00DF527F">
        <w:rPr>
          <w:rFonts w:ascii="Times New Roman" w:hAnsi="Times New Roman"/>
          <w:sz w:val="24"/>
          <w:szCs w:val="24"/>
        </w:rPr>
        <w:t>ж</w:t>
      </w:r>
      <w:r w:rsidRPr="00DF527F">
        <w:rPr>
          <w:rFonts w:ascii="Times New Roman" w:hAnsi="Times New Roman"/>
          <w:spacing w:val="-1"/>
          <w:sz w:val="24"/>
          <w:szCs w:val="24"/>
        </w:rPr>
        <w:t>е</w:t>
      </w:r>
      <w:r w:rsidRPr="00DF527F">
        <w:rPr>
          <w:rFonts w:ascii="Times New Roman" w:hAnsi="Times New Roman"/>
          <w:sz w:val="24"/>
          <w:szCs w:val="24"/>
        </w:rPr>
        <w:t xml:space="preserve">ћој </w:t>
      </w:r>
      <w:r w:rsidRPr="00DF527F">
        <w:rPr>
          <w:rFonts w:ascii="Times New Roman" w:hAnsi="Times New Roman"/>
          <w:spacing w:val="1"/>
          <w:sz w:val="24"/>
          <w:szCs w:val="24"/>
        </w:rPr>
        <w:t>У</w:t>
      </w:r>
      <w:r w:rsidRPr="00DF527F">
        <w:rPr>
          <w:rFonts w:ascii="Times New Roman" w:hAnsi="Times New Roman"/>
          <w:sz w:val="24"/>
          <w:szCs w:val="24"/>
        </w:rPr>
        <w:t>р</w:t>
      </w:r>
      <w:r w:rsidRPr="00DF527F">
        <w:rPr>
          <w:rFonts w:ascii="Times New Roman" w:hAnsi="Times New Roman"/>
          <w:spacing w:val="-1"/>
          <w:sz w:val="24"/>
          <w:szCs w:val="24"/>
        </w:rPr>
        <w:t>е</w:t>
      </w:r>
      <w:r w:rsidRPr="00DF527F">
        <w:rPr>
          <w:rFonts w:ascii="Times New Roman" w:hAnsi="Times New Roman"/>
          <w:sz w:val="24"/>
          <w:szCs w:val="24"/>
        </w:rPr>
        <w:t xml:space="preserve">дбио </w:t>
      </w:r>
      <w:r w:rsidRPr="00DF527F">
        <w:rPr>
          <w:rFonts w:ascii="Times New Roman" w:hAnsi="Times New Roman"/>
          <w:spacing w:val="-1"/>
          <w:sz w:val="24"/>
          <w:szCs w:val="24"/>
        </w:rPr>
        <w:t>ме</w:t>
      </w:r>
      <w:r w:rsidRPr="00DF527F">
        <w:rPr>
          <w:rFonts w:ascii="Times New Roman" w:hAnsi="Times New Roman"/>
          <w:sz w:val="24"/>
          <w:szCs w:val="24"/>
        </w:rPr>
        <w:t>р</w:t>
      </w:r>
      <w:r w:rsidRPr="00DF527F">
        <w:rPr>
          <w:rFonts w:ascii="Times New Roman" w:hAnsi="Times New Roman"/>
          <w:spacing w:val="-1"/>
          <w:sz w:val="24"/>
          <w:szCs w:val="24"/>
        </w:rPr>
        <w:t>а</w:t>
      </w:r>
      <w:r w:rsidRPr="00DF527F">
        <w:rPr>
          <w:rFonts w:ascii="Times New Roman" w:hAnsi="Times New Roman"/>
          <w:spacing w:val="1"/>
          <w:sz w:val="24"/>
          <w:szCs w:val="24"/>
        </w:rPr>
        <w:t>м</w:t>
      </w:r>
      <w:r w:rsidRPr="00DF527F">
        <w:rPr>
          <w:rFonts w:ascii="Times New Roman" w:hAnsi="Times New Roman"/>
          <w:sz w:val="24"/>
          <w:szCs w:val="24"/>
        </w:rPr>
        <w:t>а</w:t>
      </w:r>
      <w:r w:rsidRPr="00DF527F">
        <w:rPr>
          <w:rFonts w:ascii="Times New Roman" w:hAnsi="Times New Roman"/>
          <w:spacing w:val="1"/>
          <w:sz w:val="24"/>
          <w:szCs w:val="24"/>
        </w:rPr>
        <w:t>п</w:t>
      </w:r>
      <w:r w:rsidRPr="00DF527F">
        <w:rPr>
          <w:rFonts w:ascii="Times New Roman" w:hAnsi="Times New Roman"/>
          <w:sz w:val="24"/>
          <w:szCs w:val="24"/>
        </w:rPr>
        <w:t>од</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1"/>
          <w:sz w:val="24"/>
          <w:szCs w:val="24"/>
        </w:rPr>
        <w:t>иц</w:t>
      </w:r>
      <w:r w:rsidRPr="00DF527F">
        <w:rPr>
          <w:rFonts w:ascii="Times New Roman" w:hAnsi="Times New Roman"/>
          <w:spacing w:val="2"/>
          <w:sz w:val="24"/>
          <w:szCs w:val="24"/>
        </w:rPr>
        <w:t>а</w:t>
      </w:r>
      <w:r w:rsidRPr="00DF527F">
        <w:rPr>
          <w:rFonts w:ascii="Times New Roman" w:hAnsi="Times New Roman"/>
          <w:sz w:val="24"/>
          <w:szCs w:val="24"/>
        </w:rPr>
        <w:t>ја за</w:t>
      </w:r>
      <w:r w:rsidRPr="00DF527F">
        <w:rPr>
          <w:rFonts w:ascii="Times New Roman" w:hAnsi="Times New Roman"/>
          <w:spacing w:val="1"/>
          <w:sz w:val="24"/>
          <w:szCs w:val="24"/>
        </w:rPr>
        <w:t>п</w:t>
      </w:r>
      <w:r w:rsidRPr="00DF527F">
        <w:rPr>
          <w:rFonts w:ascii="Times New Roman" w:hAnsi="Times New Roman"/>
          <w:sz w:val="24"/>
          <w:szCs w:val="24"/>
        </w:rPr>
        <w:t>овл</w:t>
      </w:r>
      <w:r w:rsidRPr="00DF527F">
        <w:rPr>
          <w:rFonts w:ascii="Times New Roman" w:hAnsi="Times New Roman"/>
          <w:spacing w:val="-1"/>
          <w:sz w:val="24"/>
          <w:szCs w:val="24"/>
        </w:rPr>
        <w:t>а</w:t>
      </w:r>
      <w:r w:rsidRPr="00DF527F">
        <w:rPr>
          <w:rFonts w:ascii="Times New Roman" w:hAnsi="Times New Roman"/>
          <w:sz w:val="24"/>
          <w:szCs w:val="24"/>
        </w:rPr>
        <w:t>шћ</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п</w:t>
      </w:r>
      <w:r w:rsidRPr="00DF527F">
        <w:rPr>
          <w:rFonts w:ascii="Times New Roman" w:hAnsi="Times New Roman"/>
          <w:sz w:val="24"/>
          <w:szCs w:val="24"/>
        </w:rPr>
        <w:t>ро</w:t>
      </w:r>
      <w:r w:rsidRPr="00DF527F">
        <w:rPr>
          <w:rFonts w:ascii="Times New Roman" w:hAnsi="Times New Roman"/>
          <w:spacing w:val="1"/>
          <w:sz w:val="24"/>
          <w:szCs w:val="24"/>
        </w:rPr>
        <w:t>из</w:t>
      </w:r>
      <w:r w:rsidRPr="00DF527F">
        <w:rPr>
          <w:rFonts w:ascii="Times New Roman" w:hAnsi="Times New Roman"/>
          <w:sz w:val="24"/>
          <w:szCs w:val="24"/>
        </w:rPr>
        <w:t>во</w:t>
      </w:r>
      <w:r w:rsidRPr="00DF527F">
        <w:rPr>
          <w:rFonts w:ascii="Times New Roman" w:hAnsi="Times New Roman"/>
          <w:spacing w:val="-1"/>
          <w:sz w:val="24"/>
          <w:szCs w:val="24"/>
        </w:rPr>
        <w:t>ђач</w:t>
      </w:r>
      <w:r w:rsidRPr="00DF527F">
        <w:rPr>
          <w:rFonts w:ascii="Times New Roman" w:hAnsi="Times New Roman"/>
          <w:sz w:val="24"/>
          <w:szCs w:val="24"/>
        </w:rPr>
        <w:t>е</w:t>
      </w:r>
      <w:r w:rsidRPr="00DF527F">
        <w:rPr>
          <w:rFonts w:ascii="Times New Roman" w:hAnsi="Times New Roman"/>
          <w:spacing w:val="-1"/>
          <w:sz w:val="24"/>
          <w:szCs w:val="24"/>
        </w:rPr>
        <w:t xml:space="preserve"> 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p>
    <w:p w:rsidR="0063292F" w:rsidRPr="00DF527F" w:rsidRDefault="0063292F" w:rsidP="0063292F">
      <w:pPr>
        <w:ind w:right="-2"/>
        <w:jc w:val="both"/>
        <w:rPr>
          <w:rFonts w:ascii="Times New Roman" w:hAnsi="Times New Roman"/>
          <w:b/>
          <w:sz w:val="24"/>
          <w:szCs w:val="24"/>
          <w:lang w:val="sr-Cyrl-CS"/>
        </w:rPr>
      </w:pPr>
      <w:r w:rsidRPr="00DF527F">
        <w:rPr>
          <w:rFonts w:ascii="Times New Roman" w:hAnsi="Times New Roman"/>
          <w:b/>
          <w:sz w:val="24"/>
          <w:szCs w:val="24"/>
          <w:lang w:val="sr-Cyrl-CS"/>
        </w:rPr>
        <w:t>Сагласност на примену начина обрачуна наведених у тачкама 2. до 4. овог обрасца верификује понуђач.</w:t>
      </w:r>
    </w:p>
    <w:p w:rsidR="0063292F" w:rsidRPr="00DF527F" w:rsidRDefault="0063292F" w:rsidP="0063292F">
      <w:pPr>
        <w:ind w:right="-2"/>
        <w:jc w:val="both"/>
        <w:rPr>
          <w:rFonts w:ascii="Times New Roman" w:hAnsi="Times New Roman"/>
          <w:b/>
          <w:sz w:val="24"/>
          <w:szCs w:val="24"/>
          <w:lang w:val="sr-Cyrl-CS"/>
        </w:rPr>
      </w:pPr>
    </w:p>
    <w:p w:rsidR="0063292F" w:rsidRPr="00DF527F" w:rsidRDefault="0063292F" w:rsidP="0063292F">
      <w:pPr>
        <w:ind w:right="-2"/>
        <w:jc w:val="both"/>
        <w:rPr>
          <w:rFonts w:ascii="Times New Roman" w:hAnsi="Times New Roman"/>
          <w:sz w:val="24"/>
          <w:szCs w:val="24"/>
          <w:lang w:val="sr-Cyrl-CS"/>
        </w:rPr>
      </w:pPr>
    </w:p>
    <w:p w:rsidR="0063292F" w:rsidRPr="00DF527F" w:rsidRDefault="0063292F" w:rsidP="0063292F">
      <w:pPr>
        <w:spacing w:after="0" w:line="264" w:lineRule="auto"/>
        <w:ind w:right="74"/>
        <w:jc w:val="both"/>
        <w:rPr>
          <w:rFonts w:ascii="Times New Roman" w:hAnsi="Times New Roman"/>
          <w:sz w:val="24"/>
          <w:szCs w:val="24"/>
          <w:lang w:val="sr-Cyrl-CS"/>
        </w:rPr>
      </w:pPr>
      <w:r w:rsidRPr="00DF527F">
        <w:rPr>
          <w:rFonts w:ascii="Times New Roman" w:hAnsi="Times New Roman"/>
          <w:sz w:val="24"/>
          <w:szCs w:val="24"/>
          <w:lang w:val="sr-Cyrl-CS"/>
        </w:rPr>
        <w:t>Датум                                                                                       Понуђач</w:t>
      </w:r>
    </w:p>
    <w:p w:rsidR="0063292F" w:rsidRPr="00DF527F" w:rsidRDefault="0063292F" w:rsidP="0063292F">
      <w:pPr>
        <w:spacing w:after="0" w:line="264" w:lineRule="auto"/>
        <w:ind w:right="74"/>
        <w:jc w:val="both"/>
        <w:rPr>
          <w:rFonts w:ascii="Times New Roman" w:hAnsi="Times New Roman"/>
          <w:sz w:val="24"/>
          <w:szCs w:val="24"/>
          <w:lang w:val="sr-Cyrl-CS"/>
        </w:rPr>
      </w:pPr>
    </w:p>
    <w:p w:rsidR="0063292F" w:rsidRPr="00DF527F" w:rsidRDefault="0063292F" w:rsidP="0063292F">
      <w:pPr>
        <w:spacing w:after="0" w:line="264" w:lineRule="auto"/>
        <w:ind w:right="74"/>
        <w:jc w:val="both"/>
        <w:rPr>
          <w:rFonts w:ascii="Times New Roman" w:hAnsi="Times New Roman"/>
          <w:sz w:val="24"/>
          <w:szCs w:val="24"/>
          <w:lang w:val="sr-Cyrl-CS"/>
        </w:rPr>
      </w:pPr>
      <w:r w:rsidRPr="00DF527F">
        <w:rPr>
          <w:rFonts w:ascii="Times New Roman" w:hAnsi="Times New Roman"/>
          <w:sz w:val="24"/>
          <w:szCs w:val="24"/>
          <w:lang w:val="sr-Cyrl-CS"/>
        </w:rPr>
        <w:t xml:space="preserve">   ___________________                         М.П.                          _______________________</w:t>
      </w:r>
    </w:p>
    <w:p w:rsidR="0063292F" w:rsidRPr="00DF527F" w:rsidRDefault="0063292F" w:rsidP="0063292F">
      <w:pPr>
        <w:spacing w:before="33" w:line="264" w:lineRule="auto"/>
        <w:ind w:right="75"/>
        <w:jc w:val="both"/>
        <w:rPr>
          <w:rFonts w:ascii="Times New Roman" w:hAnsi="Times New Roman"/>
          <w:sz w:val="24"/>
          <w:szCs w:val="24"/>
          <w:lang w:val="sr-Cyrl-CS"/>
        </w:rPr>
      </w:pPr>
    </w:p>
    <w:p w:rsidR="0063292F" w:rsidRPr="00DF527F" w:rsidRDefault="0063292F" w:rsidP="0063292F">
      <w:pPr>
        <w:spacing w:before="33" w:line="264" w:lineRule="auto"/>
        <w:ind w:right="75"/>
        <w:jc w:val="both"/>
        <w:rPr>
          <w:rFonts w:ascii="Times New Roman" w:hAnsi="Times New Roman"/>
          <w:sz w:val="24"/>
          <w:szCs w:val="24"/>
          <w:lang w:val="sr-Cyrl-CS"/>
        </w:rPr>
      </w:pPr>
    </w:p>
    <w:p w:rsidR="0063292F" w:rsidRPr="00DF527F" w:rsidRDefault="0063292F" w:rsidP="0063292F">
      <w:pPr>
        <w:spacing w:before="33" w:line="264" w:lineRule="auto"/>
        <w:ind w:right="75"/>
        <w:jc w:val="both"/>
        <w:rPr>
          <w:rFonts w:ascii="Times New Roman" w:hAnsi="Times New Roman"/>
          <w:sz w:val="24"/>
          <w:szCs w:val="24"/>
          <w:lang w:val="en-US"/>
        </w:rPr>
      </w:pPr>
    </w:p>
    <w:p w:rsidR="0063292F" w:rsidRDefault="0063292F" w:rsidP="0063292F">
      <w:pPr>
        <w:pStyle w:val="Naslovobrasca"/>
        <w:ind w:firstLine="0"/>
        <w:jc w:val="left"/>
        <w:rPr>
          <w:rFonts w:ascii="Times New Roman" w:eastAsia="Calibri" w:hAnsi="Times New Roman"/>
          <w:b w:val="0"/>
          <w:sz w:val="24"/>
          <w:szCs w:val="24"/>
        </w:rPr>
      </w:pPr>
    </w:p>
    <w:p w:rsidR="00AB496C" w:rsidRDefault="00AB496C" w:rsidP="0063292F">
      <w:pPr>
        <w:pStyle w:val="Naslovobrasca"/>
        <w:ind w:firstLine="0"/>
        <w:jc w:val="left"/>
        <w:rPr>
          <w:rFonts w:ascii="Times New Roman" w:eastAsia="Calibri" w:hAnsi="Times New Roman"/>
          <w:b w:val="0"/>
          <w:sz w:val="24"/>
          <w:szCs w:val="24"/>
        </w:rPr>
      </w:pPr>
    </w:p>
    <w:p w:rsidR="00AB496C" w:rsidRPr="001349A1" w:rsidRDefault="00AB496C" w:rsidP="0063292F">
      <w:pPr>
        <w:pStyle w:val="Naslovobrasca"/>
        <w:ind w:firstLine="0"/>
        <w:jc w:val="left"/>
        <w:rPr>
          <w:rFonts w:ascii="Times New Roman" w:eastAsia="Arial" w:hAnsi="Times New Roman"/>
          <w:i/>
          <w:sz w:val="24"/>
          <w:szCs w:val="24"/>
        </w:rPr>
      </w:pPr>
    </w:p>
    <w:p w:rsidR="0063292F" w:rsidRPr="00DF527F" w:rsidRDefault="0063292F" w:rsidP="0063292F">
      <w:pPr>
        <w:pStyle w:val="Naslovobrasca"/>
        <w:ind w:hanging="142"/>
        <w:rPr>
          <w:rFonts w:ascii="Times New Roman" w:hAnsi="Times New Roman"/>
          <w:sz w:val="24"/>
          <w:szCs w:val="24"/>
          <w:lang w:val="sr-Cyrl-CS"/>
        </w:rPr>
      </w:pPr>
      <w:r w:rsidRPr="00DF527F">
        <w:rPr>
          <w:rFonts w:ascii="Times New Roman" w:eastAsia="Arial" w:hAnsi="Times New Roman"/>
          <w:i/>
          <w:sz w:val="24"/>
          <w:szCs w:val="24"/>
        </w:rPr>
        <w:t>IX ОБРАЗАЦ ТРОШКОВА ПРИПРЕМЕ ПОНУДЕ</w:t>
      </w:r>
    </w:p>
    <w:p w:rsidR="0063292F" w:rsidRPr="00DF527F" w:rsidRDefault="0063292F" w:rsidP="0063292F">
      <w:pPr>
        <w:spacing w:after="0" w:line="320" w:lineRule="atLeast"/>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 xml:space="preserve">У складу са чланом 88. став 1. Закона, понуђач                                                                                                                                      ______________________________________                                                                  </w:t>
      </w:r>
    </w:p>
    <w:p w:rsidR="0063292F" w:rsidRPr="00DF527F" w:rsidRDefault="0063292F" w:rsidP="0063292F">
      <w:pPr>
        <w:spacing w:after="0" w:line="320" w:lineRule="atLeast"/>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доставља укупан износ и структуру трошкова припремања понуде, како следи у табели:</w:t>
      </w:r>
    </w:p>
    <w:p w:rsidR="0063292F" w:rsidRPr="00DF527F" w:rsidRDefault="0063292F" w:rsidP="0063292F">
      <w:pPr>
        <w:spacing w:after="0" w:line="320" w:lineRule="atLeast"/>
        <w:rPr>
          <w:rFonts w:ascii="Times New Roman" w:eastAsia="Times New Roman" w:hAnsi="Times New Roman"/>
          <w:sz w:val="24"/>
          <w:szCs w:val="24"/>
          <w:lang w:val="sr-Cyrl-CS"/>
        </w:rPr>
      </w:pPr>
    </w:p>
    <w:tbl>
      <w:tblPr>
        <w:tblW w:w="0" w:type="auto"/>
        <w:tblInd w:w="55" w:type="dxa"/>
        <w:tblLayout w:type="fixed"/>
        <w:tblCellMar>
          <w:top w:w="55" w:type="dxa"/>
          <w:left w:w="55" w:type="dxa"/>
          <w:bottom w:w="55" w:type="dxa"/>
          <w:right w:w="55" w:type="dxa"/>
        </w:tblCellMar>
        <w:tblLook w:val="0000"/>
      </w:tblPr>
      <w:tblGrid>
        <w:gridCol w:w="851"/>
        <w:gridCol w:w="5812"/>
        <w:gridCol w:w="2997"/>
      </w:tblGrid>
      <w:tr w:rsidR="0063292F" w:rsidRPr="00DF527F" w:rsidTr="0063292F">
        <w:tc>
          <w:tcPr>
            <w:tcW w:w="851" w:type="dxa"/>
            <w:tcBorders>
              <w:top w:val="single" w:sz="1" w:space="0" w:color="000000"/>
              <w:left w:val="single" w:sz="1" w:space="0" w:color="000000"/>
              <w:bottom w:val="single" w:sz="1" w:space="0" w:color="000000"/>
            </w:tcBorders>
            <w:shd w:val="clear" w:color="auto" w:fill="auto"/>
          </w:tcPr>
          <w:p w:rsidR="0063292F" w:rsidRPr="00DF527F" w:rsidRDefault="0063292F" w:rsidP="0063292F">
            <w:pPr>
              <w:suppressLineNumbers/>
              <w:snapToGrid w:val="0"/>
              <w:spacing w:after="0" w:line="270" w:lineRule="atLeast"/>
              <w:rPr>
                <w:rFonts w:ascii="Times New Roman" w:eastAsia="Times New Roman" w:hAnsi="Times New Roman"/>
                <w:bCs/>
                <w:sz w:val="24"/>
                <w:szCs w:val="24"/>
                <w:lang w:val="sr-Cyrl-CS"/>
              </w:rPr>
            </w:pPr>
          </w:p>
          <w:p w:rsidR="0063292F" w:rsidRPr="00DF527F" w:rsidRDefault="0063292F" w:rsidP="0063292F">
            <w:pPr>
              <w:suppressLineNumbers/>
              <w:spacing w:after="0" w:line="270" w:lineRule="atLeast"/>
              <w:ind w:left="-339" w:firstLine="339"/>
              <w:jc w:val="center"/>
              <w:rPr>
                <w:rFonts w:ascii="Times New Roman" w:eastAsia="Times New Roman" w:hAnsi="Times New Roman"/>
                <w:bCs/>
                <w:sz w:val="24"/>
                <w:szCs w:val="24"/>
                <w:lang w:val="sr-Cyrl-BA"/>
              </w:rPr>
            </w:pPr>
            <w:r w:rsidRPr="00DF527F">
              <w:rPr>
                <w:rFonts w:ascii="Times New Roman" w:eastAsia="Times New Roman" w:hAnsi="Times New Roman"/>
                <w:bCs/>
                <w:sz w:val="24"/>
                <w:szCs w:val="24"/>
                <w:lang w:val="sr-Cyrl-CS"/>
              </w:rPr>
              <w:t>Р</w:t>
            </w:r>
            <w:r w:rsidRPr="00DF527F">
              <w:rPr>
                <w:rFonts w:ascii="Times New Roman" w:eastAsia="Times New Roman" w:hAnsi="Times New Roman"/>
                <w:bCs/>
                <w:sz w:val="24"/>
                <w:szCs w:val="24"/>
                <w:lang w:val="sr-Cyrl-BA"/>
              </w:rPr>
              <w:t>ед.</w:t>
            </w:r>
          </w:p>
          <w:p w:rsidR="0063292F" w:rsidRPr="00DF527F" w:rsidRDefault="0063292F" w:rsidP="0063292F">
            <w:pPr>
              <w:suppressLineNumbers/>
              <w:spacing w:after="0" w:line="270" w:lineRule="atLeast"/>
              <w:jc w:val="center"/>
              <w:rPr>
                <w:rFonts w:ascii="Times New Roman" w:eastAsia="Times New Roman" w:hAnsi="Times New Roman"/>
                <w:bCs/>
                <w:sz w:val="24"/>
                <w:szCs w:val="24"/>
                <w:lang w:val="sr-Cyrl-CS"/>
              </w:rPr>
            </w:pPr>
            <w:r w:rsidRPr="00DF527F">
              <w:rPr>
                <w:rFonts w:ascii="Times New Roman" w:eastAsia="Times New Roman" w:hAnsi="Times New Roman"/>
                <w:bCs/>
                <w:sz w:val="24"/>
                <w:szCs w:val="24"/>
                <w:lang w:val="sr-Cyrl-BA"/>
              </w:rPr>
              <w:t>бр.</w:t>
            </w:r>
          </w:p>
        </w:tc>
        <w:tc>
          <w:tcPr>
            <w:tcW w:w="5812" w:type="dxa"/>
            <w:tcBorders>
              <w:top w:val="single" w:sz="1" w:space="0" w:color="000000"/>
              <w:left w:val="single" w:sz="1" w:space="0" w:color="000000"/>
              <w:bottom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Cs/>
                <w:sz w:val="24"/>
                <w:szCs w:val="24"/>
                <w:lang w:val="sr-Cyrl-CS"/>
              </w:rPr>
            </w:pPr>
          </w:p>
          <w:p w:rsidR="0063292F" w:rsidRPr="00DF527F" w:rsidRDefault="0063292F" w:rsidP="0063292F">
            <w:pPr>
              <w:suppressLineNumbers/>
              <w:spacing w:after="0" w:line="270" w:lineRule="atLeast"/>
              <w:jc w:val="center"/>
              <w:rPr>
                <w:rFonts w:ascii="Times New Roman" w:eastAsia="Times New Roman" w:hAnsi="Times New Roman"/>
                <w:bCs/>
                <w:sz w:val="24"/>
                <w:szCs w:val="24"/>
                <w:lang w:val="sr-Cyrl-BA"/>
              </w:rPr>
            </w:pPr>
            <w:r w:rsidRPr="00DF527F">
              <w:rPr>
                <w:rFonts w:ascii="Times New Roman" w:eastAsia="Times New Roman" w:hAnsi="Times New Roman"/>
                <w:bCs/>
                <w:sz w:val="24"/>
                <w:szCs w:val="24"/>
                <w:lang w:val="sr-Cyrl-CS"/>
              </w:rPr>
              <w:t>Врста трошка</w:t>
            </w: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Cs/>
                <w:sz w:val="24"/>
                <w:szCs w:val="24"/>
                <w:lang w:val="sr-Cyrl-BA"/>
              </w:rPr>
            </w:pPr>
          </w:p>
          <w:p w:rsidR="0063292F" w:rsidRPr="00DF527F" w:rsidRDefault="0063292F" w:rsidP="0063292F">
            <w:pPr>
              <w:suppressLineNumbers/>
              <w:snapToGrid w:val="0"/>
              <w:spacing w:after="0" w:line="27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bCs/>
                <w:sz w:val="24"/>
                <w:szCs w:val="24"/>
                <w:lang w:val="sr-Cyrl-CS"/>
              </w:rPr>
              <w:t>Износ</w:t>
            </w:r>
            <w:r w:rsidRPr="00DF527F">
              <w:rPr>
                <w:rFonts w:ascii="Times New Roman" w:eastAsia="Times New Roman" w:hAnsi="Times New Roman"/>
                <w:bCs/>
                <w:sz w:val="24"/>
                <w:szCs w:val="24"/>
                <w:lang w:val="sr-Cyrl-BA"/>
              </w:rPr>
              <w:t xml:space="preserve"> трошка у дин.</w:t>
            </w: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1.</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2.</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3.</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4.</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5.</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6.</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7.</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8.</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9.</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10.</w:t>
            </w: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r w:rsidR="0063292F" w:rsidRPr="00DF527F" w:rsidTr="0063292F">
        <w:tc>
          <w:tcPr>
            <w:tcW w:w="851"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sz w:val="24"/>
                <w:szCs w:val="24"/>
                <w:lang w:eastAsia="hi-IN" w:bidi="hi-IN"/>
              </w:rPr>
            </w:pPr>
          </w:p>
        </w:tc>
        <w:tc>
          <w:tcPr>
            <w:tcW w:w="5812" w:type="dxa"/>
            <w:tcBorders>
              <w:left w:val="single" w:sz="1" w:space="0" w:color="000000"/>
              <w:bottom w:val="single" w:sz="1" w:space="0" w:color="000000"/>
            </w:tcBorders>
            <w:shd w:val="clear" w:color="auto" w:fill="auto"/>
          </w:tcPr>
          <w:p w:rsidR="0063292F" w:rsidRPr="00DF527F" w:rsidRDefault="0063292F" w:rsidP="0063292F">
            <w:pPr>
              <w:widowControl w:val="0"/>
              <w:snapToGrid w:val="0"/>
              <w:spacing w:after="0" w:line="100" w:lineRule="atLeast"/>
              <w:jc w:val="center"/>
              <w:rPr>
                <w:rFonts w:ascii="Times New Roman" w:eastAsia="Times New Roman" w:hAnsi="Times New Roman"/>
                <w:b/>
                <w:bCs/>
                <w:sz w:val="24"/>
                <w:szCs w:val="24"/>
                <w:lang w:val="sr-Cyrl-BA"/>
              </w:rPr>
            </w:pPr>
            <w:r w:rsidRPr="00DF527F">
              <w:rPr>
                <w:rFonts w:ascii="Times New Roman" w:eastAsia="Times New Roman" w:hAnsi="Times New Roman"/>
                <w:b/>
                <w:bCs/>
                <w:sz w:val="24"/>
                <w:szCs w:val="24"/>
                <w:lang w:val="sr-Cyrl-CS" w:eastAsia="hi-IN" w:bidi="hi-IN"/>
              </w:rPr>
              <w:t>У К У П Н О:</w:t>
            </w: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63292F" w:rsidRPr="00DF527F" w:rsidRDefault="0063292F" w:rsidP="0063292F">
            <w:pPr>
              <w:suppressLineNumbers/>
              <w:snapToGrid w:val="0"/>
              <w:spacing w:after="0" w:line="270" w:lineRule="atLeast"/>
              <w:jc w:val="center"/>
              <w:rPr>
                <w:rFonts w:ascii="Times New Roman" w:eastAsia="Times New Roman" w:hAnsi="Times New Roman"/>
                <w:b/>
                <w:bCs/>
                <w:sz w:val="24"/>
                <w:szCs w:val="24"/>
                <w:lang w:val="sr-Cyrl-BA"/>
              </w:rPr>
            </w:pPr>
          </w:p>
        </w:tc>
      </w:tr>
    </w:tbl>
    <w:p w:rsidR="0063292F" w:rsidRPr="00DF527F" w:rsidRDefault="0063292F" w:rsidP="0063292F">
      <w:pPr>
        <w:spacing w:after="0" w:line="320" w:lineRule="atLeast"/>
      </w:pPr>
    </w:p>
    <w:p w:rsidR="0063292F" w:rsidRPr="00DF527F" w:rsidRDefault="0063292F" w:rsidP="0063292F">
      <w:pPr>
        <w:spacing w:after="0" w:line="320" w:lineRule="atLeast"/>
        <w:rPr>
          <w:rFonts w:ascii="Times New Roman" w:eastAsia="Times New Roman" w:hAnsi="Times New Roman"/>
          <w:sz w:val="24"/>
          <w:szCs w:val="24"/>
          <w:lang w:val="sr-Cyrl-CS"/>
        </w:rPr>
      </w:pPr>
    </w:p>
    <w:p w:rsidR="0063292F" w:rsidRPr="00DF527F" w:rsidRDefault="0063292F" w:rsidP="0063292F">
      <w:pPr>
        <w:spacing w:after="0" w:line="32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Трошкове припреме и подношења понуде сноси искључиво понуђач и не може тражити од наручиоца наканаду трошкова.</w:t>
      </w:r>
    </w:p>
    <w:p w:rsidR="0063292F" w:rsidRPr="00DF527F" w:rsidRDefault="0063292F" w:rsidP="0063292F">
      <w:pPr>
        <w:spacing w:after="0" w:line="32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63292F" w:rsidRPr="00DF527F" w:rsidRDefault="0063292F" w:rsidP="0063292F">
      <w:pPr>
        <w:spacing w:after="0" w:line="320" w:lineRule="atLeast"/>
        <w:rPr>
          <w:rFonts w:ascii="Times New Roman" w:eastAsia="Times New Roman" w:hAnsi="Times New Roman"/>
          <w:sz w:val="24"/>
          <w:szCs w:val="24"/>
          <w:lang w:val="sr-Cyrl-CS"/>
        </w:rPr>
      </w:pPr>
    </w:p>
    <w:p w:rsidR="0063292F" w:rsidRPr="00DF527F" w:rsidRDefault="0063292F" w:rsidP="0063292F">
      <w:pPr>
        <w:spacing w:after="0" w:line="320" w:lineRule="atLeast"/>
        <w:rPr>
          <w:rFonts w:ascii="Times New Roman" w:eastAsia="Times New Roman" w:hAnsi="Times New Roman"/>
          <w:b/>
          <w:iCs/>
          <w:sz w:val="24"/>
          <w:szCs w:val="24"/>
          <w:lang w:val="sr-Cyrl-CS"/>
        </w:rPr>
      </w:pPr>
      <w:r w:rsidRPr="00DF527F">
        <w:rPr>
          <w:rFonts w:ascii="Times New Roman" w:eastAsia="Times New Roman" w:hAnsi="Times New Roman"/>
          <w:b/>
          <w:i/>
          <w:sz w:val="24"/>
          <w:szCs w:val="24"/>
          <w:lang w:val="sr-Cyrl-CS"/>
        </w:rPr>
        <w:t>Напомена</w:t>
      </w:r>
      <w:r w:rsidRPr="00DF527F">
        <w:rPr>
          <w:rFonts w:ascii="Times New Roman" w:eastAsia="Times New Roman" w:hAnsi="Times New Roman"/>
          <w:i/>
          <w:sz w:val="24"/>
          <w:szCs w:val="24"/>
          <w:lang w:val="sr-Cyrl-CS"/>
        </w:rPr>
        <w:t xml:space="preserve">: достављање овог обрасца није обавезно. </w:t>
      </w:r>
    </w:p>
    <w:p w:rsidR="0063292F" w:rsidRPr="00DF527F" w:rsidRDefault="0063292F" w:rsidP="0063292F">
      <w:pPr>
        <w:spacing w:after="0" w:line="320" w:lineRule="atLeast"/>
        <w:jc w:val="center"/>
        <w:rPr>
          <w:rFonts w:ascii="Times New Roman" w:eastAsia="Times New Roman" w:hAnsi="Times New Roman"/>
          <w:b/>
          <w:iCs/>
          <w:sz w:val="24"/>
          <w:szCs w:val="24"/>
          <w:lang w:val="sr-Cyrl-CS"/>
        </w:rPr>
      </w:pPr>
    </w:p>
    <w:p w:rsidR="0063292F" w:rsidRPr="00DF527F" w:rsidRDefault="0063292F" w:rsidP="0063292F">
      <w:pPr>
        <w:spacing w:after="0" w:line="320" w:lineRule="atLeast"/>
        <w:jc w:val="center"/>
        <w:rPr>
          <w:rFonts w:ascii="Times New Roman" w:eastAsia="Times New Roman" w:hAnsi="Times New Roman"/>
          <w:b/>
          <w:iCs/>
          <w:sz w:val="24"/>
          <w:szCs w:val="24"/>
          <w:lang w:val="sr-Cyrl-CS"/>
        </w:rPr>
      </w:pPr>
    </w:p>
    <w:p w:rsidR="0063292F" w:rsidRPr="00DF527F" w:rsidRDefault="0063292F" w:rsidP="0063292F">
      <w:pPr>
        <w:spacing w:after="0" w:line="320" w:lineRule="atLeast"/>
        <w:jc w:val="center"/>
        <w:rPr>
          <w:rFonts w:ascii="Times New Roman" w:eastAsia="Times New Roman" w:hAnsi="Times New Roman"/>
          <w:b/>
          <w:iCs/>
          <w:sz w:val="24"/>
          <w:szCs w:val="24"/>
          <w:lang w:val="sr-Cyrl-CS"/>
        </w:rPr>
      </w:pPr>
    </w:p>
    <w:p w:rsidR="0063292F" w:rsidRPr="00DF527F" w:rsidRDefault="0063292F" w:rsidP="0063292F">
      <w:pPr>
        <w:spacing w:after="0" w:line="270" w:lineRule="atLeast"/>
        <w:rPr>
          <w:rFonts w:ascii="Times New Roman" w:eastAsia="Times New Roman" w:hAnsi="Times New Roman"/>
          <w:sz w:val="24"/>
          <w:szCs w:val="24"/>
        </w:rPr>
      </w:pPr>
      <w:r w:rsidRPr="00DF527F">
        <w:rPr>
          <w:rFonts w:ascii="Times New Roman" w:eastAsia="Times New Roman" w:hAnsi="Times New Roman"/>
          <w:sz w:val="24"/>
          <w:szCs w:val="24"/>
          <w:lang w:val="sr-Cyrl-CS"/>
        </w:rPr>
        <w:lastRenderedPageBreak/>
        <w:t>ДатумПотпис понуђача</w:t>
      </w:r>
    </w:p>
    <w:p w:rsidR="0063292F" w:rsidRPr="00DF527F" w:rsidRDefault="0063292F" w:rsidP="0063292F">
      <w:pPr>
        <w:spacing w:after="0" w:line="270" w:lineRule="atLeast"/>
        <w:rPr>
          <w:rFonts w:ascii="Times New Roman" w:eastAsia="Times New Roman" w:hAnsi="Times New Roman"/>
          <w:sz w:val="24"/>
          <w:szCs w:val="24"/>
        </w:rPr>
      </w:pPr>
    </w:p>
    <w:p w:rsidR="0063292F" w:rsidRPr="00DF527F" w:rsidRDefault="0063292F" w:rsidP="0063292F">
      <w:pPr>
        <w:spacing w:after="0" w:line="270" w:lineRule="atLeast"/>
        <w:rPr>
          <w:rFonts w:ascii="Times New Roman" w:eastAsia="Times New Roman" w:hAnsi="Times New Roman"/>
          <w:sz w:val="24"/>
          <w:szCs w:val="24"/>
        </w:rPr>
      </w:pPr>
    </w:p>
    <w:p w:rsidR="0063292F" w:rsidRPr="001349A1" w:rsidRDefault="0063292F" w:rsidP="0063292F">
      <w:pPr>
        <w:spacing w:after="0" w:line="270" w:lineRule="atLeast"/>
        <w:rPr>
          <w:rFonts w:ascii="Times New Roman" w:hAnsi="Times New Roman"/>
          <w:sz w:val="24"/>
          <w:szCs w:val="24"/>
        </w:rPr>
      </w:pPr>
      <w:r w:rsidRPr="00DF527F">
        <w:rPr>
          <w:rFonts w:ascii="Times New Roman" w:eastAsia="Times New Roman" w:hAnsi="Times New Roman"/>
          <w:sz w:val="24"/>
          <w:szCs w:val="24"/>
        </w:rPr>
        <w:t>_______________                     M.</w:t>
      </w:r>
      <w:r w:rsidRPr="00DF527F">
        <w:rPr>
          <w:rFonts w:ascii="Times New Roman" w:eastAsia="Times New Roman" w:hAnsi="Times New Roman"/>
          <w:sz w:val="24"/>
          <w:szCs w:val="24"/>
          <w:lang w:val="sr-Cyrl-CS"/>
        </w:rPr>
        <w:t>П</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_</w:t>
      </w:r>
      <w:r>
        <w:rPr>
          <w:rFonts w:ascii="Times New Roman" w:eastAsia="Times New Roman" w:hAnsi="Times New Roman"/>
          <w:sz w:val="24"/>
          <w:szCs w:val="24"/>
        </w:rPr>
        <w:t>________________________</w:t>
      </w:r>
    </w:p>
    <w:p w:rsidR="0063292F" w:rsidRPr="00DF527F" w:rsidRDefault="0063292F" w:rsidP="0063292F">
      <w:pPr>
        <w:spacing w:after="0" w:line="264" w:lineRule="auto"/>
        <w:ind w:right="74"/>
        <w:jc w:val="center"/>
        <w:rPr>
          <w:rFonts w:ascii="Times New Roman" w:hAnsi="Times New Roman"/>
          <w:b/>
          <w:i/>
          <w:sz w:val="24"/>
          <w:szCs w:val="24"/>
          <w:lang w:val="sr-Cyrl-CS"/>
        </w:rPr>
      </w:pPr>
    </w:p>
    <w:p w:rsidR="0063292F" w:rsidRPr="00DF527F" w:rsidRDefault="0063292F" w:rsidP="0063292F">
      <w:pPr>
        <w:spacing w:after="0" w:line="264" w:lineRule="auto"/>
        <w:ind w:right="74"/>
        <w:jc w:val="center"/>
        <w:rPr>
          <w:rFonts w:ascii="Times New Roman" w:hAnsi="Times New Roman"/>
          <w:b/>
          <w:sz w:val="24"/>
          <w:szCs w:val="24"/>
          <w:lang w:val="sr-Cyrl-CS"/>
        </w:rPr>
      </w:pPr>
      <w:r w:rsidRPr="00DF527F">
        <w:rPr>
          <w:rFonts w:ascii="Times New Roman" w:hAnsi="Times New Roman"/>
          <w:b/>
          <w:i/>
          <w:sz w:val="24"/>
          <w:szCs w:val="24"/>
        </w:rPr>
        <w:t xml:space="preserve">X </w:t>
      </w:r>
      <w:r w:rsidRPr="00DF527F">
        <w:rPr>
          <w:rFonts w:ascii="Times New Roman" w:hAnsi="Times New Roman"/>
          <w:b/>
          <w:i/>
          <w:sz w:val="24"/>
          <w:szCs w:val="24"/>
          <w:lang w:val="sr-Cyrl-CS"/>
        </w:rPr>
        <w:t>ОБРАЗАЦ ИЗЈАВЕ О НЕЗАВИСНОЈ ПОНУДИ</w:t>
      </w:r>
    </w:p>
    <w:p w:rsidR="0063292F" w:rsidRPr="00DF527F" w:rsidRDefault="0063292F" w:rsidP="0063292F">
      <w:pPr>
        <w:spacing w:after="0" w:line="264" w:lineRule="auto"/>
        <w:ind w:right="74"/>
        <w:jc w:val="center"/>
        <w:rPr>
          <w:rFonts w:ascii="Times New Roman" w:hAnsi="Times New Roman"/>
          <w:b/>
          <w:sz w:val="24"/>
          <w:szCs w:val="24"/>
          <w:lang w:val="sr-Cyrl-CS"/>
        </w:rPr>
      </w:pPr>
    </w:p>
    <w:p w:rsidR="0063292F" w:rsidRPr="00DF527F" w:rsidRDefault="0063292F" w:rsidP="0063292F">
      <w:pPr>
        <w:jc w:val="both"/>
        <w:rPr>
          <w:rFonts w:ascii="Times New Roman" w:hAnsi="Times New Roman"/>
          <w:sz w:val="24"/>
          <w:szCs w:val="24"/>
        </w:rPr>
      </w:pPr>
    </w:p>
    <w:p w:rsidR="0063292F" w:rsidRPr="00DF527F" w:rsidRDefault="0063292F" w:rsidP="0063292F">
      <w:pPr>
        <w:jc w:val="both"/>
        <w:rPr>
          <w:rFonts w:ascii="Times New Roman" w:eastAsia="Arial" w:hAnsi="Times New Roman"/>
          <w:sz w:val="24"/>
          <w:szCs w:val="24"/>
        </w:rPr>
      </w:pPr>
      <w:r w:rsidRPr="00DF527F">
        <w:rPr>
          <w:rFonts w:ascii="Times New Roman" w:hAnsi="Times New Roman"/>
          <w:sz w:val="24"/>
          <w:szCs w:val="24"/>
        </w:rPr>
        <w:t>У складу са чланом 26. Закона о јавим набавкама(„Службени гласник РС“, број 124/2012</w:t>
      </w:r>
      <w:r w:rsidRPr="00DF527F">
        <w:rPr>
          <w:rFonts w:ascii="Times New Roman" w:hAnsi="Times New Roman"/>
          <w:sz w:val="24"/>
          <w:szCs w:val="24"/>
          <w:lang w:val="sr-Cyrl-CS"/>
        </w:rPr>
        <w:t>,14/2015,68/2015</w:t>
      </w:r>
      <w:r w:rsidRPr="00DF527F">
        <w:rPr>
          <w:rFonts w:ascii="Times New Roman" w:hAnsi="Times New Roman"/>
          <w:sz w:val="24"/>
          <w:szCs w:val="24"/>
        </w:rPr>
        <w:t xml:space="preserve">) Овлашћено лице  понуђача </w:t>
      </w:r>
      <w:r w:rsidRPr="00DF527F">
        <w:rPr>
          <w:rFonts w:ascii="Times New Roman" w:hAnsi="Times New Roman"/>
          <w:sz w:val="24"/>
          <w:szCs w:val="24"/>
          <w:lang w:val="sr-Cyrl-CS"/>
        </w:rPr>
        <w:t>__________________________</w:t>
      </w:r>
      <w:r w:rsidRPr="00DF527F">
        <w:rPr>
          <w:rFonts w:ascii="Times New Roman" w:hAnsi="Times New Roman"/>
          <w:sz w:val="24"/>
          <w:szCs w:val="24"/>
        </w:rPr>
        <w:t xml:space="preserve">__________________________из ____________________ даје  </w:t>
      </w:r>
    </w:p>
    <w:p w:rsidR="0063292F" w:rsidRPr="00DF527F" w:rsidRDefault="0063292F" w:rsidP="0063292F">
      <w:pPr>
        <w:jc w:val="both"/>
        <w:rPr>
          <w:rFonts w:ascii="Times New Roman" w:eastAsia="Arial" w:hAnsi="Times New Roman"/>
          <w:sz w:val="24"/>
          <w:szCs w:val="24"/>
          <w:lang w:val="sr-Cyrl-CS"/>
        </w:rPr>
      </w:pPr>
    </w:p>
    <w:p w:rsidR="0063292F" w:rsidRPr="00DF527F" w:rsidRDefault="0063292F" w:rsidP="0063292F">
      <w:pPr>
        <w:jc w:val="both"/>
        <w:rPr>
          <w:rFonts w:ascii="Times New Roman" w:eastAsia="Arial" w:hAnsi="Times New Roman"/>
          <w:sz w:val="24"/>
          <w:szCs w:val="24"/>
          <w:lang w:val="sr-Cyrl-CS"/>
        </w:rPr>
      </w:pPr>
    </w:p>
    <w:p w:rsidR="0063292F" w:rsidRPr="00DF527F" w:rsidRDefault="0063292F" w:rsidP="0063292F">
      <w:pPr>
        <w:jc w:val="center"/>
        <w:rPr>
          <w:rFonts w:ascii="Times New Roman" w:eastAsia="Arial" w:hAnsi="Times New Roman"/>
          <w:sz w:val="24"/>
          <w:szCs w:val="24"/>
        </w:rPr>
      </w:pPr>
      <w:r w:rsidRPr="00DF527F">
        <w:rPr>
          <w:rFonts w:ascii="Times New Roman" w:eastAsia="Arial" w:hAnsi="Times New Roman"/>
          <w:b/>
          <w:sz w:val="24"/>
          <w:szCs w:val="24"/>
        </w:rPr>
        <w:t>ИЗЈАВУ О НЕЗАВИСНОЈ ПОНУДИ</w:t>
      </w:r>
    </w:p>
    <w:p w:rsidR="0063292F" w:rsidRPr="00DF527F" w:rsidRDefault="0063292F" w:rsidP="0063292F">
      <w:pPr>
        <w:spacing w:after="39"/>
        <w:ind w:left="4513"/>
        <w:jc w:val="both"/>
        <w:rPr>
          <w:rFonts w:ascii="Times New Roman" w:hAnsi="Times New Roman"/>
          <w:sz w:val="24"/>
          <w:szCs w:val="24"/>
        </w:rPr>
      </w:pPr>
    </w:p>
    <w:p w:rsidR="0063292F" w:rsidRPr="00DF527F" w:rsidRDefault="0063292F" w:rsidP="0063292F">
      <w:pPr>
        <w:ind w:firstLine="720"/>
        <w:jc w:val="both"/>
        <w:rPr>
          <w:rFonts w:ascii="Times New Roman" w:eastAsia="Arial" w:hAnsi="Times New Roman"/>
          <w:sz w:val="24"/>
          <w:szCs w:val="24"/>
        </w:rPr>
      </w:pPr>
      <w:r w:rsidRPr="00DF527F">
        <w:rPr>
          <w:rFonts w:ascii="Times New Roman" w:hAnsi="Times New Roman"/>
          <w:sz w:val="24"/>
          <w:szCs w:val="24"/>
        </w:rPr>
        <w:t>Под пуном материјалном и кривичном  одговорношћу потврђујем да је понуда за јавну набавку</w:t>
      </w:r>
      <w:r w:rsidRPr="00DF527F">
        <w:rPr>
          <w:rFonts w:ascii="Times New Roman" w:hAnsi="Times New Roman"/>
          <w:sz w:val="24"/>
          <w:szCs w:val="24"/>
          <w:lang w:val="sr-Cyrl-CS"/>
        </w:rPr>
        <w:t xml:space="preserve"> електричне енергије</w:t>
      </w:r>
      <w:r w:rsidRPr="00DF527F">
        <w:rPr>
          <w:rFonts w:ascii="Times New Roman" w:hAnsi="Times New Roman"/>
          <w:sz w:val="24"/>
          <w:szCs w:val="24"/>
        </w:rPr>
        <w:t xml:space="preserve"> бр</w:t>
      </w:r>
      <w:r w:rsidRPr="00DF527F">
        <w:rPr>
          <w:rFonts w:ascii="Times New Roman" w:hAnsi="Times New Roman"/>
          <w:sz w:val="24"/>
          <w:szCs w:val="24"/>
          <w:lang w:val="sr-Cyrl-CS"/>
        </w:rPr>
        <w:t>.</w:t>
      </w:r>
      <w:r w:rsidRPr="00DF527F">
        <w:rPr>
          <w:rFonts w:ascii="Times New Roman" w:hAnsi="Times New Roman"/>
          <w:sz w:val="24"/>
          <w:szCs w:val="24"/>
        </w:rPr>
        <w:t xml:space="preserve">ЈН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r w:rsidRPr="00DF527F">
        <w:rPr>
          <w:rFonts w:ascii="Times New Roman" w:hAnsi="Times New Roman"/>
          <w:sz w:val="24"/>
          <w:szCs w:val="24"/>
          <w:lang w:val="sr-Cyrl-CS"/>
        </w:rPr>
        <w:t>,</w:t>
      </w:r>
      <w:r w:rsidRPr="00DF527F">
        <w:rPr>
          <w:rFonts w:ascii="Times New Roman" w:hAnsi="Times New Roman"/>
          <w:sz w:val="24"/>
          <w:szCs w:val="24"/>
        </w:rPr>
        <w:t xml:space="preserve">  подне</w:t>
      </w:r>
      <w:r w:rsidRPr="00DF527F">
        <w:rPr>
          <w:rFonts w:ascii="Times New Roman" w:hAnsi="Times New Roman"/>
          <w:sz w:val="24"/>
          <w:szCs w:val="24"/>
          <w:lang w:val="sr-Cyrl-CS"/>
        </w:rPr>
        <w:t>та</w:t>
      </w:r>
      <w:r w:rsidRPr="00DF527F">
        <w:rPr>
          <w:rFonts w:ascii="Times New Roman" w:hAnsi="Times New Roman"/>
          <w:sz w:val="24"/>
          <w:szCs w:val="24"/>
        </w:rPr>
        <w:t xml:space="preserve"> независно, без договора  са другим понуђачима или заинтересованим лицима.</w:t>
      </w:r>
    </w:p>
    <w:p w:rsidR="0063292F" w:rsidRPr="00DF527F" w:rsidRDefault="0063292F" w:rsidP="0063292F">
      <w:pPr>
        <w:jc w:val="both"/>
        <w:rPr>
          <w:rFonts w:ascii="Times New Roman" w:eastAsia="Arial" w:hAnsi="Times New Roman"/>
          <w:sz w:val="24"/>
          <w:szCs w:val="24"/>
        </w:rPr>
      </w:pPr>
    </w:p>
    <w:p w:rsidR="0063292F" w:rsidRPr="00DF527F" w:rsidRDefault="0063292F" w:rsidP="0063292F">
      <w:pPr>
        <w:jc w:val="both"/>
        <w:rPr>
          <w:rFonts w:ascii="Times New Roman" w:eastAsia="Times New Roman" w:hAnsi="Times New Roman"/>
          <w:sz w:val="24"/>
          <w:szCs w:val="24"/>
          <w:lang w:val="sr-Cyrl-CS"/>
        </w:rPr>
      </w:pPr>
    </w:p>
    <w:p w:rsidR="0063292F" w:rsidRPr="00DF527F" w:rsidRDefault="0063292F" w:rsidP="0063292F">
      <w:pPr>
        <w:spacing w:after="0" w:line="27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 xml:space="preserve">            Датум                    Потпис понуђача</w:t>
      </w:r>
    </w:p>
    <w:p w:rsidR="0063292F" w:rsidRPr="00DF527F" w:rsidRDefault="0063292F" w:rsidP="0063292F">
      <w:pPr>
        <w:spacing w:after="0" w:line="270" w:lineRule="atLeast"/>
        <w:jc w:val="both"/>
        <w:rPr>
          <w:rFonts w:ascii="Times New Roman" w:eastAsia="Times New Roman" w:hAnsi="Times New Roman"/>
          <w:sz w:val="24"/>
          <w:szCs w:val="24"/>
          <w:lang w:val="sr-Cyrl-CS"/>
        </w:rPr>
      </w:pPr>
    </w:p>
    <w:p w:rsidR="0063292F" w:rsidRPr="00DF527F" w:rsidRDefault="0063292F" w:rsidP="0063292F">
      <w:pPr>
        <w:spacing w:after="0" w:line="270" w:lineRule="atLeast"/>
        <w:ind w:firstLine="142"/>
        <w:jc w:val="both"/>
        <w:rPr>
          <w:rFonts w:ascii="Times New Roman" w:eastAsia="Times New Roman" w:hAnsi="Times New Roman"/>
          <w:sz w:val="24"/>
          <w:szCs w:val="24"/>
          <w:lang w:val="sr-Cyrl-CS"/>
        </w:rPr>
      </w:pPr>
      <w:r w:rsidRPr="00DF527F">
        <w:rPr>
          <w:rFonts w:ascii="Times New Roman" w:eastAsia="Times New Roman" w:hAnsi="Times New Roman"/>
          <w:sz w:val="24"/>
          <w:szCs w:val="24"/>
        </w:rPr>
        <w:t>_______________                    M.</w:t>
      </w:r>
      <w:r w:rsidRPr="00DF527F">
        <w:rPr>
          <w:rFonts w:ascii="Times New Roman" w:eastAsia="Times New Roman" w:hAnsi="Times New Roman"/>
          <w:sz w:val="24"/>
          <w:szCs w:val="24"/>
          <w:lang w:val="sr-Cyrl-CS"/>
        </w:rPr>
        <w:t>П</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_</w:t>
      </w:r>
      <w:r w:rsidRPr="00DF527F">
        <w:rPr>
          <w:rFonts w:ascii="Times New Roman" w:eastAsia="Times New Roman" w:hAnsi="Times New Roman"/>
          <w:sz w:val="24"/>
          <w:szCs w:val="24"/>
        </w:rPr>
        <w:t>__________________________</w:t>
      </w:r>
    </w:p>
    <w:p w:rsidR="0063292F" w:rsidRPr="00DF527F" w:rsidRDefault="0063292F" w:rsidP="0063292F">
      <w:pPr>
        <w:spacing w:after="0" w:line="270" w:lineRule="atLeast"/>
        <w:ind w:firstLine="142"/>
        <w:jc w:val="both"/>
        <w:rPr>
          <w:rFonts w:ascii="Times New Roman" w:eastAsia="Times New Roman" w:hAnsi="Times New Roman"/>
          <w:sz w:val="24"/>
          <w:szCs w:val="24"/>
          <w:lang w:val="sr-Cyrl-CS"/>
        </w:rPr>
      </w:pPr>
    </w:p>
    <w:p w:rsidR="0063292F" w:rsidRPr="00DF527F" w:rsidRDefault="0063292F" w:rsidP="0063292F">
      <w:pPr>
        <w:spacing w:after="0" w:line="270" w:lineRule="atLeast"/>
        <w:ind w:firstLine="142"/>
        <w:jc w:val="both"/>
        <w:rPr>
          <w:rFonts w:ascii="Times New Roman" w:eastAsia="Times New Roman" w:hAnsi="Times New Roman"/>
          <w:sz w:val="24"/>
          <w:szCs w:val="24"/>
          <w:lang w:val="sr-Cyrl-CS"/>
        </w:rPr>
      </w:pPr>
    </w:p>
    <w:p w:rsidR="0063292F" w:rsidRPr="00DF527F" w:rsidRDefault="0063292F" w:rsidP="0063292F">
      <w:pPr>
        <w:spacing w:after="0" w:line="270" w:lineRule="atLeast"/>
        <w:ind w:firstLine="142"/>
        <w:jc w:val="both"/>
        <w:rPr>
          <w:rFonts w:ascii="Times New Roman" w:eastAsia="Times New Roman" w:hAnsi="Times New Roman"/>
          <w:sz w:val="24"/>
          <w:szCs w:val="24"/>
          <w:lang w:val="sr-Cyrl-CS"/>
        </w:rPr>
      </w:pPr>
    </w:p>
    <w:p w:rsidR="0063292F" w:rsidRPr="00DF527F" w:rsidRDefault="0063292F" w:rsidP="0063292F">
      <w:pPr>
        <w:spacing w:after="0" w:line="270" w:lineRule="atLeast"/>
        <w:ind w:firstLine="142"/>
        <w:jc w:val="both"/>
        <w:rPr>
          <w:rFonts w:ascii="Times New Roman" w:eastAsia="Times New Roman" w:hAnsi="Times New Roman"/>
          <w:sz w:val="24"/>
          <w:szCs w:val="24"/>
          <w:lang w:val="sr-Cyrl-CS"/>
        </w:rPr>
      </w:pPr>
    </w:p>
    <w:p w:rsidR="0063292F" w:rsidRPr="00DF527F" w:rsidRDefault="0063292F" w:rsidP="0063292F">
      <w:pPr>
        <w:spacing w:after="0" w:line="270" w:lineRule="atLeast"/>
        <w:ind w:firstLine="142"/>
        <w:jc w:val="both"/>
        <w:rPr>
          <w:rFonts w:ascii="Times New Roman" w:eastAsia="Times New Roman" w:hAnsi="Times New Roman"/>
          <w:sz w:val="24"/>
          <w:szCs w:val="24"/>
          <w:lang w:val="sr-Cyrl-CS"/>
        </w:rPr>
      </w:pPr>
    </w:p>
    <w:p w:rsidR="0063292F" w:rsidRPr="00DF527F" w:rsidRDefault="0063292F" w:rsidP="0063292F">
      <w:pPr>
        <w:spacing w:after="0" w:line="270" w:lineRule="atLeast"/>
        <w:ind w:firstLine="142"/>
        <w:jc w:val="both"/>
        <w:rPr>
          <w:rFonts w:ascii="Times New Roman" w:eastAsia="Times New Roman" w:hAnsi="Times New Roman"/>
          <w:sz w:val="24"/>
          <w:szCs w:val="24"/>
          <w:lang w:val="sr-Cyrl-CS"/>
        </w:rPr>
      </w:pPr>
    </w:p>
    <w:p w:rsidR="0063292F" w:rsidRPr="00DF527F" w:rsidRDefault="0063292F" w:rsidP="0063292F">
      <w:pPr>
        <w:spacing w:line="264" w:lineRule="auto"/>
        <w:ind w:left="116" w:right="74" w:hanging="10"/>
        <w:jc w:val="both"/>
        <w:rPr>
          <w:rFonts w:ascii="Times New Roman" w:hAnsi="Times New Roman"/>
          <w:b/>
          <w:i/>
          <w:sz w:val="24"/>
          <w:szCs w:val="24"/>
          <w:lang w:val="sr-Cyrl-CS"/>
        </w:rPr>
      </w:pPr>
      <w:r w:rsidRPr="00DF527F">
        <w:rPr>
          <w:rFonts w:ascii="Times New Roman" w:hAnsi="Times New Roman"/>
          <w:b/>
          <w:i/>
          <w:sz w:val="24"/>
          <w:szCs w:val="24"/>
        </w:rPr>
        <w:t>На</w:t>
      </w:r>
      <w:r w:rsidRPr="00DF527F">
        <w:rPr>
          <w:rFonts w:ascii="Times New Roman" w:hAnsi="Times New Roman"/>
          <w:b/>
          <w:i/>
          <w:spacing w:val="1"/>
          <w:sz w:val="24"/>
          <w:szCs w:val="24"/>
        </w:rPr>
        <w:t>п</w:t>
      </w:r>
      <w:r w:rsidRPr="00DF527F">
        <w:rPr>
          <w:rFonts w:ascii="Times New Roman" w:hAnsi="Times New Roman"/>
          <w:b/>
          <w:i/>
          <w:sz w:val="24"/>
          <w:szCs w:val="24"/>
        </w:rPr>
        <w:t>о</w:t>
      </w:r>
      <w:r w:rsidRPr="00DF527F">
        <w:rPr>
          <w:rFonts w:ascii="Times New Roman" w:hAnsi="Times New Roman"/>
          <w:b/>
          <w:i/>
          <w:spacing w:val="1"/>
          <w:sz w:val="24"/>
          <w:szCs w:val="24"/>
        </w:rPr>
        <w:t>м</w:t>
      </w:r>
      <w:r w:rsidRPr="00DF527F">
        <w:rPr>
          <w:rFonts w:ascii="Times New Roman" w:hAnsi="Times New Roman"/>
          <w:b/>
          <w:i/>
          <w:spacing w:val="-1"/>
          <w:sz w:val="24"/>
          <w:szCs w:val="24"/>
        </w:rPr>
        <w:t>е</w:t>
      </w:r>
      <w:r w:rsidRPr="00DF527F">
        <w:rPr>
          <w:rFonts w:ascii="Times New Roman" w:hAnsi="Times New Roman"/>
          <w:b/>
          <w:i/>
          <w:spacing w:val="1"/>
          <w:sz w:val="24"/>
          <w:szCs w:val="24"/>
        </w:rPr>
        <w:t>н</w:t>
      </w:r>
      <w:r w:rsidRPr="00DF527F">
        <w:rPr>
          <w:rFonts w:ascii="Times New Roman" w:hAnsi="Times New Roman"/>
          <w:b/>
          <w:i/>
          <w:sz w:val="24"/>
          <w:szCs w:val="24"/>
        </w:rPr>
        <w:t>а:</w:t>
      </w:r>
      <w:r w:rsidRPr="00DF527F">
        <w:rPr>
          <w:rFonts w:ascii="Times New Roman" w:hAnsi="Times New Roman"/>
          <w:i/>
          <w:sz w:val="24"/>
          <w:szCs w:val="24"/>
        </w:rPr>
        <w:t>у</w:t>
      </w:r>
      <w:r w:rsidRPr="00DF527F">
        <w:rPr>
          <w:rFonts w:ascii="Times New Roman" w:hAnsi="Times New Roman"/>
          <w:i/>
          <w:spacing w:val="-1"/>
          <w:sz w:val="24"/>
          <w:szCs w:val="24"/>
        </w:rPr>
        <w:t>с</w:t>
      </w:r>
      <w:r w:rsidRPr="00DF527F">
        <w:rPr>
          <w:rFonts w:ascii="Times New Roman" w:hAnsi="Times New Roman"/>
          <w:i/>
          <w:spacing w:val="1"/>
          <w:sz w:val="24"/>
          <w:szCs w:val="24"/>
        </w:rPr>
        <w:t>л</w:t>
      </w:r>
      <w:r w:rsidRPr="00DF527F">
        <w:rPr>
          <w:rFonts w:ascii="Times New Roman" w:hAnsi="Times New Roman"/>
          <w:i/>
          <w:spacing w:val="-1"/>
          <w:sz w:val="24"/>
          <w:szCs w:val="24"/>
        </w:rPr>
        <w:t>у</w:t>
      </w:r>
      <w:r w:rsidRPr="00DF527F">
        <w:rPr>
          <w:rFonts w:ascii="Times New Roman" w:hAnsi="Times New Roman"/>
          <w:i/>
          <w:sz w:val="24"/>
          <w:szCs w:val="24"/>
        </w:rPr>
        <w:t>чају п</w:t>
      </w:r>
      <w:r w:rsidRPr="00DF527F">
        <w:rPr>
          <w:rFonts w:ascii="Times New Roman" w:hAnsi="Times New Roman"/>
          <w:i/>
          <w:spacing w:val="-2"/>
          <w:sz w:val="24"/>
          <w:szCs w:val="24"/>
        </w:rPr>
        <w:t>о</w:t>
      </w:r>
      <w:r w:rsidRPr="00DF527F">
        <w:rPr>
          <w:rFonts w:ascii="Times New Roman" w:hAnsi="Times New Roman"/>
          <w:i/>
          <w:spacing w:val="-1"/>
          <w:sz w:val="24"/>
          <w:szCs w:val="24"/>
        </w:rPr>
        <w:t>с</w:t>
      </w:r>
      <w:r w:rsidRPr="00DF527F">
        <w:rPr>
          <w:rFonts w:ascii="Times New Roman" w:hAnsi="Times New Roman"/>
          <w:i/>
          <w:sz w:val="24"/>
          <w:szCs w:val="24"/>
        </w:rPr>
        <w:t>тојањао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
          <w:sz w:val="24"/>
          <w:szCs w:val="24"/>
        </w:rPr>
        <w:t>су</w:t>
      </w:r>
      <w:r w:rsidRPr="00DF527F">
        <w:rPr>
          <w:rFonts w:ascii="Times New Roman" w:hAnsi="Times New Roman"/>
          <w:i/>
          <w:spacing w:val="3"/>
          <w:sz w:val="24"/>
          <w:szCs w:val="24"/>
        </w:rPr>
        <w:t>м</w:t>
      </w:r>
      <w:r w:rsidRPr="00DF527F">
        <w:rPr>
          <w:rFonts w:ascii="Times New Roman" w:hAnsi="Times New Roman"/>
          <w:i/>
          <w:sz w:val="24"/>
          <w:szCs w:val="24"/>
        </w:rPr>
        <w:t>њеуи</w:t>
      </w:r>
      <w:r w:rsidRPr="00DF527F">
        <w:rPr>
          <w:rFonts w:ascii="Times New Roman" w:hAnsi="Times New Roman"/>
          <w:i/>
          <w:spacing w:val="-1"/>
          <w:sz w:val="24"/>
          <w:szCs w:val="24"/>
        </w:rPr>
        <w:t>с</w:t>
      </w:r>
      <w:r w:rsidRPr="00DF527F">
        <w:rPr>
          <w:rFonts w:ascii="Times New Roman" w:hAnsi="Times New Roman"/>
          <w:i/>
          <w:sz w:val="24"/>
          <w:szCs w:val="24"/>
        </w:rPr>
        <w:t>тинито</w:t>
      </w:r>
      <w:r w:rsidRPr="00DF527F">
        <w:rPr>
          <w:rFonts w:ascii="Times New Roman" w:hAnsi="Times New Roman"/>
          <w:i/>
          <w:spacing w:val="-1"/>
          <w:sz w:val="24"/>
          <w:szCs w:val="24"/>
        </w:rPr>
        <w:t>с</w:t>
      </w:r>
      <w:r w:rsidRPr="00DF527F">
        <w:rPr>
          <w:rFonts w:ascii="Times New Roman" w:hAnsi="Times New Roman"/>
          <w:i/>
          <w:sz w:val="24"/>
          <w:szCs w:val="24"/>
        </w:rPr>
        <w:t>тизја</w:t>
      </w:r>
      <w:r w:rsidRPr="00DF527F">
        <w:rPr>
          <w:rFonts w:ascii="Times New Roman" w:hAnsi="Times New Roman"/>
          <w:i/>
          <w:spacing w:val="2"/>
          <w:sz w:val="24"/>
          <w:szCs w:val="24"/>
        </w:rPr>
        <w:t>в</w:t>
      </w:r>
      <w:r w:rsidRPr="00DF527F">
        <w:rPr>
          <w:rFonts w:ascii="Times New Roman" w:hAnsi="Times New Roman"/>
          <w:i/>
          <w:sz w:val="24"/>
          <w:szCs w:val="24"/>
        </w:rPr>
        <w:t>ео</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за</w:t>
      </w:r>
      <w:r w:rsidRPr="00DF527F">
        <w:rPr>
          <w:rFonts w:ascii="Times New Roman" w:hAnsi="Times New Roman"/>
          <w:i/>
          <w:spacing w:val="-1"/>
          <w:sz w:val="24"/>
          <w:szCs w:val="24"/>
        </w:rPr>
        <w:t>в</w:t>
      </w:r>
      <w:r w:rsidRPr="00DF527F">
        <w:rPr>
          <w:rFonts w:ascii="Times New Roman" w:hAnsi="Times New Roman"/>
          <w:i/>
          <w:sz w:val="24"/>
          <w:szCs w:val="24"/>
        </w:rPr>
        <w:t>и</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ојпо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pacing w:val="1"/>
          <w:sz w:val="24"/>
          <w:szCs w:val="24"/>
        </w:rPr>
        <w:t>д</w:t>
      </w:r>
      <w:r w:rsidRPr="00DF527F">
        <w:rPr>
          <w:rFonts w:ascii="Times New Roman" w:hAnsi="Times New Roman"/>
          <w:i/>
          <w:spacing w:val="-2"/>
          <w:sz w:val="24"/>
          <w:szCs w:val="24"/>
        </w:rPr>
        <w:t>и</w:t>
      </w:r>
      <w:r w:rsidRPr="00DF527F">
        <w:rPr>
          <w:rFonts w:ascii="Times New Roman" w:hAnsi="Times New Roman"/>
          <w:i/>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ар</w:t>
      </w:r>
      <w:r w:rsidRPr="00DF527F">
        <w:rPr>
          <w:rFonts w:ascii="Times New Roman" w:hAnsi="Times New Roman"/>
          <w:i/>
          <w:spacing w:val="-1"/>
          <w:sz w:val="24"/>
          <w:szCs w:val="24"/>
        </w:rPr>
        <w:t>у</w:t>
      </w:r>
      <w:r w:rsidRPr="00DF527F">
        <w:rPr>
          <w:rFonts w:ascii="Times New Roman" w:hAnsi="Times New Roman"/>
          <w:i/>
          <w:sz w:val="24"/>
          <w:szCs w:val="24"/>
        </w:rPr>
        <w:t>ч</w:t>
      </w:r>
      <w:r w:rsidRPr="00DF527F">
        <w:rPr>
          <w:rFonts w:ascii="Times New Roman" w:hAnsi="Times New Roman"/>
          <w:i/>
          <w:spacing w:val="-1"/>
          <w:sz w:val="24"/>
          <w:szCs w:val="24"/>
        </w:rPr>
        <w:t>у</w:t>
      </w:r>
      <w:r w:rsidRPr="00DF527F">
        <w:rPr>
          <w:rFonts w:ascii="Times New Roman" w:hAnsi="Times New Roman"/>
          <w:i/>
          <w:spacing w:val="1"/>
          <w:sz w:val="24"/>
          <w:szCs w:val="24"/>
        </w:rPr>
        <w:t>л</w:t>
      </w:r>
      <w:r w:rsidRPr="00DF527F">
        <w:rPr>
          <w:rFonts w:ascii="Times New Roman" w:hAnsi="Times New Roman"/>
          <w:i/>
          <w:sz w:val="24"/>
          <w:szCs w:val="24"/>
        </w:rPr>
        <w:t>ацће о</w:t>
      </w:r>
      <w:r w:rsidRPr="00DF527F">
        <w:rPr>
          <w:rFonts w:ascii="Times New Roman" w:hAnsi="Times New Roman"/>
          <w:i/>
          <w:spacing w:val="1"/>
          <w:sz w:val="24"/>
          <w:szCs w:val="24"/>
        </w:rPr>
        <w:t>д</w:t>
      </w:r>
      <w:r w:rsidRPr="00DF527F">
        <w:rPr>
          <w:rFonts w:ascii="Times New Roman" w:hAnsi="Times New Roman"/>
          <w:i/>
          <w:sz w:val="24"/>
          <w:szCs w:val="24"/>
        </w:rPr>
        <w:t>мах о</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ве</w:t>
      </w:r>
      <w:r w:rsidRPr="00DF527F">
        <w:rPr>
          <w:rFonts w:ascii="Times New Roman" w:hAnsi="Times New Roman"/>
          <w:i/>
          <w:spacing w:val="1"/>
          <w:sz w:val="24"/>
          <w:szCs w:val="24"/>
        </w:rPr>
        <w:t>с</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иорга</w:t>
      </w:r>
      <w:r w:rsidRPr="00DF527F">
        <w:rPr>
          <w:rFonts w:ascii="Times New Roman" w:hAnsi="Times New Roman"/>
          <w:i/>
          <w:spacing w:val="1"/>
          <w:sz w:val="24"/>
          <w:szCs w:val="24"/>
        </w:rPr>
        <w:t>н</w:t>
      </w:r>
      <w:r w:rsidRPr="00DF527F">
        <w:rPr>
          <w:rFonts w:ascii="Times New Roman" w:hAnsi="Times New Roman"/>
          <w:i/>
          <w:sz w:val="24"/>
          <w:szCs w:val="24"/>
        </w:rPr>
        <w:t>из</w:t>
      </w:r>
      <w:r w:rsidRPr="00DF527F">
        <w:rPr>
          <w:rFonts w:ascii="Times New Roman" w:hAnsi="Times New Roman"/>
          <w:i/>
          <w:spacing w:val="2"/>
          <w:sz w:val="24"/>
          <w:szCs w:val="24"/>
        </w:rPr>
        <w:t>а</w:t>
      </w:r>
      <w:r w:rsidRPr="00DF527F">
        <w:rPr>
          <w:rFonts w:ascii="Times New Roman" w:hAnsi="Times New Roman"/>
          <w:i/>
          <w:sz w:val="24"/>
          <w:szCs w:val="24"/>
        </w:rPr>
        <w:t xml:space="preserve">цију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дл</w:t>
      </w:r>
      <w:r w:rsidRPr="00DF527F">
        <w:rPr>
          <w:rFonts w:ascii="Times New Roman" w:hAnsi="Times New Roman"/>
          <w:i/>
          <w:spacing w:val="-1"/>
          <w:sz w:val="24"/>
          <w:szCs w:val="24"/>
        </w:rPr>
        <w:t>е</w:t>
      </w:r>
      <w:r w:rsidRPr="00DF527F">
        <w:rPr>
          <w:rFonts w:ascii="Times New Roman" w:hAnsi="Times New Roman"/>
          <w:i/>
          <w:sz w:val="24"/>
          <w:szCs w:val="24"/>
        </w:rPr>
        <w:t>ж</w:t>
      </w:r>
      <w:r w:rsidRPr="00DF527F">
        <w:rPr>
          <w:rFonts w:ascii="Times New Roman" w:hAnsi="Times New Roman"/>
          <w:i/>
          <w:spacing w:val="1"/>
          <w:sz w:val="24"/>
          <w:szCs w:val="24"/>
        </w:rPr>
        <w:t>н</w:t>
      </w:r>
      <w:r w:rsidRPr="00DF527F">
        <w:rPr>
          <w:rFonts w:ascii="Times New Roman" w:hAnsi="Times New Roman"/>
          <w:i/>
          <w:sz w:val="24"/>
          <w:szCs w:val="24"/>
        </w:rPr>
        <w:t>у заза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у 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 Организаци</w:t>
      </w:r>
      <w:r w:rsidRPr="00DF527F">
        <w:rPr>
          <w:rFonts w:ascii="Times New Roman" w:hAnsi="Times New Roman"/>
          <w:i/>
          <w:spacing w:val="1"/>
          <w:sz w:val="24"/>
          <w:szCs w:val="24"/>
        </w:rPr>
        <w:t>ј</w:t>
      </w:r>
      <w:r w:rsidRPr="00DF527F">
        <w:rPr>
          <w:rFonts w:ascii="Times New Roman" w:hAnsi="Times New Roman"/>
          <w:i/>
          <w:sz w:val="24"/>
          <w:szCs w:val="24"/>
        </w:rPr>
        <w:t>а</w:t>
      </w:r>
      <w:r w:rsidRPr="00DF527F">
        <w:rPr>
          <w:rFonts w:ascii="Times New Roman" w:hAnsi="Times New Roman"/>
          <w:i/>
          <w:spacing w:val="1"/>
          <w:sz w:val="24"/>
          <w:szCs w:val="24"/>
        </w:rPr>
        <w:t xml:space="preserve"> н</w:t>
      </w:r>
      <w:r w:rsidRPr="00DF527F">
        <w:rPr>
          <w:rFonts w:ascii="Times New Roman" w:hAnsi="Times New Roman"/>
          <w:i/>
          <w:sz w:val="24"/>
          <w:szCs w:val="24"/>
        </w:rPr>
        <w:t>а</w:t>
      </w:r>
      <w:r w:rsidRPr="00DF527F">
        <w:rPr>
          <w:rFonts w:ascii="Times New Roman" w:hAnsi="Times New Roman"/>
          <w:i/>
          <w:spacing w:val="1"/>
          <w:sz w:val="24"/>
          <w:szCs w:val="24"/>
        </w:rPr>
        <w:t>дл</w:t>
      </w:r>
      <w:r w:rsidRPr="00DF527F">
        <w:rPr>
          <w:rFonts w:ascii="Times New Roman" w:hAnsi="Times New Roman"/>
          <w:i/>
          <w:spacing w:val="-3"/>
          <w:sz w:val="24"/>
          <w:szCs w:val="24"/>
        </w:rPr>
        <w:t>е</w:t>
      </w:r>
      <w:r w:rsidRPr="00DF527F">
        <w:rPr>
          <w:rFonts w:ascii="Times New Roman" w:hAnsi="Times New Roman"/>
          <w:i/>
          <w:sz w:val="24"/>
          <w:szCs w:val="24"/>
        </w:rPr>
        <w:t>ж</w:t>
      </w:r>
      <w:r w:rsidRPr="00DF527F">
        <w:rPr>
          <w:rFonts w:ascii="Times New Roman" w:hAnsi="Times New Roman"/>
          <w:i/>
          <w:spacing w:val="1"/>
          <w:sz w:val="24"/>
          <w:szCs w:val="24"/>
        </w:rPr>
        <w:t>н</w:t>
      </w:r>
      <w:r w:rsidRPr="00DF527F">
        <w:rPr>
          <w:rFonts w:ascii="Times New Roman" w:hAnsi="Times New Roman"/>
          <w:i/>
          <w:sz w:val="24"/>
          <w:szCs w:val="24"/>
        </w:rPr>
        <w:t>азаза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уко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 може 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z w:val="24"/>
          <w:szCs w:val="24"/>
        </w:rPr>
        <w:t>ђа</w:t>
      </w:r>
      <w:r w:rsidRPr="00DF527F">
        <w:rPr>
          <w:rFonts w:ascii="Times New Roman" w:hAnsi="Times New Roman"/>
          <w:i/>
          <w:spacing w:val="1"/>
          <w:sz w:val="24"/>
          <w:szCs w:val="24"/>
        </w:rPr>
        <w:t>ч</w:t>
      </w:r>
      <w:r w:rsidRPr="00DF527F">
        <w:rPr>
          <w:rFonts w:ascii="Times New Roman" w:hAnsi="Times New Roman"/>
          <w:i/>
          <w:spacing w:val="-1"/>
          <w:sz w:val="24"/>
          <w:szCs w:val="24"/>
        </w:rPr>
        <w:t>у</w:t>
      </w:r>
      <w:r w:rsidRPr="00DF527F">
        <w:rPr>
          <w:rFonts w:ascii="Times New Roman" w:hAnsi="Times New Roman"/>
          <w:i/>
          <w:sz w:val="24"/>
          <w:szCs w:val="24"/>
        </w:rPr>
        <w:t>,о</w:t>
      </w:r>
      <w:r w:rsidRPr="00DF527F">
        <w:rPr>
          <w:rFonts w:ascii="Times New Roman" w:hAnsi="Times New Roman"/>
          <w:i/>
          <w:spacing w:val="1"/>
          <w:sz w:val="24"/>
          <w:szCs w:val="24"/>
        </w:rPr>
        <w:t>дн</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 заи</w:t>
      </w:r>
      <w:r w:rsidRPr="00DF527F">
        <w:rPr>
          <w:rFonts w:ascii="Times New Roman" w:hAnsi="Times New Roman"/>
          <w:i/>
          <w:spacing w:val="1"/>
          <w:sz w:val="24"/>
          <w:szCs w:val="24"/>
        </w:rPr>
        <w:t>н</w:t>
      </w:r>
      <w:r w:rsidRPr="00DF527F">
        <w:rPr>
          <w:rFonts w:ascii="Times New Roman" w:hAnsi="Times New Roman"/>
          <w:i/>
          <w:sz w:val="24"/>
          <w:szCs w:val="24"/>
        </w:rPr>
        <w:t>т</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ес</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ом</w:t>
      </w:r>
      <w:r w:rsidRPr="00DF527F">
        <w:rPr>
          <w:rFonts w:ascii="Times New Roman" w:hAnsi="Times New Roman"/>
          <w:i/>
          <w:spacing w:val="1"/>
          <w:sz w:val="24"/>
          <w:szCs w:val="24"/>
        </w:rPr>
        <w:t>л</w:t>
      </w:r>
      <w:r w:rsidRPr="00DF527F">
        <w:rPr>
          <w:rFonts w:ascii="Times New Roman" w:hAnsi="Times New Roman"/>
          <w:i/>
          <w:sz w:val="24"/>
          <w:szCs w:val="24"/>
        </w:rPr>
        <w:t>ицуизр</w:t>
      </w:r>
      <w:r w:rsidRPr="00DF527F">
        <w:rPr>
          <w:rFonts w:ascii="Times New Roman" w:hAnsi="Times New Roman"/>
          <w:i/>
          <w:spacing w:val="-1"/>
          <w:sz w:val="24"/>
          <w:szCs w:val="24"/>
        </w:rPr>
        <w:t>е</w:t>
      </w:r>
      <w:r w:rsidRPr="00DF527F">
        <w:rPr>
          <w:rFonts w:ascii="Times New Roman" w:hAnsi="Times New Roman"/>
          <w:i/>
          <w:sz w:val="24"/>
          <w:szCs w:val="24"/>
        </w:rPr>
        <w:t>ћимеруза</w:t>
      </w:r>
      <w:r w:rsidRPr="00DF527F">
        <w:rPr>
          <w:rFonts w:ascii="Times New Roman" w:hAnsi="Times New Roman"/>
          <w:i/>
          <w:spacing w:val="-1"/>
          <w:sz w:val="24"/>
          <w:szCs w:val="24"/>
        </w:rPr>
        <w:t>б</w:t>
      </w:r>
      <w:r w:rsidRPr="00DF527F">
        <w:rPr>
          <w:rFonts w:ascii="Times New Roman" w:hAnsi="Times New Roman"/>
          <w:i/>
          <w:sz w:val="24"/>
          <w:szCs w:val="24"/>
        </w:rPr>
        <w:t>ра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
          <w:sz w:val="24"/>
          <w:szCs w:val="24"/>
        </w:rPr>
        <w:t>у</w:t>
      </w:r>
      <w:r w:rsidRPr="00DF527F">
        <w:rPr>
          <w:rFonts w:ascii="Times New Roman" w:hAnsi="Times New Roman"/>
          <w:i/>
          <w:spacing w:val="3"/>
          <w:sz w:val="24"/>
          <w:szCs w:val="24"/>
        </w:rPr>
        <w:t>ч</w:t>
      </w:r>
      <w:r w:rsidRPr="00DF527F">
        <w:rPr>
          <w:rFonts w:ascii="Times New Roman" w:hAnsi="Times New Roman"/>
          <w:i/>
          <w:spacing w:val="-1"/>
          <w:sz w:val="24"/>
          <w:szCs w:val="24"/>
        </w:rPr>
        <w:t>еш</w:t>
      </w:r>
      <w:r w:rsidRPr="00DF527F">
        <w:rPr>
          <w:rFonts w:ascii="Times New Roman" w:hAnsi="Times New Roman"/>
          <w:i/>
          <w:sz w:val="24"/>
          <w:szCs w:val="24"/>
        </w:rPr>
        <w:t>ћау по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пкујавне</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кеако</w:t>
      </w:r>
      <w:r w:rsidRPr="00DF527F">
        <w:rPr>
          <w:rFonts w:ascii="Times New Roman" w:hAnsi="Times New Roman"/>
          <w:i/>
          <w:spacing w:val="1"/>
          <w:sz w:val="24"/>
          <w:szCs w:val="24"/>
        </w:rPr>
        <w:t>у</w:t>
      </w:r>
      <w:r w:rsidRPr="00DF527F">
        <w:rPr>
          <w:rFonts w:ascii="Times New Roman" w:hAnsi="Times New Roman"/>
          <w:i/>
          <w:sz w:val="24"/>
          <w:szCs w:val="24"/>
        </w:rPr>
        <w:t>т</w:t>
      </w:r>
      <w:r w:rsidRPr="00DF527F">
        <w:rPr>
          <w:rFonts w:ascii="Times New Roman" w:hAnsi="Times New Roman"/>
          <w:i/>
          <w:spacing w:val="-1"/>
          <w:sz w:val="24"/>
          <w:szCs w:val="24"/>
        </w:rPr>
        <w:t>в</w:t>
      </w:r>
      <w:r w:rsidRPr="00DF527F">
        <w:rPr>
          <w:rFonts w:ascii="Times New Roman" w:hAnsi="Times New Roman"/>
          <w:i/>
          <w:sz w:val="24"/>
          <w:szCs w:val="24"/>
        </w:rPr>
        <w:t>р</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 xml:space="preserve"> д</w:t>
      </w:r>
      <w:r w:rsidRPr="00DF527F">
        <w:rPr>
          <w:rFonts w:ascii="Times New Roman" w:hAnsi="Times New Roman"/>
          <w:i/>
          <w:sz w:val="24"/>
          <w:szCs w:val="24"/>
        </w:rPr>
        <w:t>а јепо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z w:val="24"/>
          <w:szCs w:val="24"/>
        </w:rPr>
        <w:t>ђа</w:t>
      </w:r>
      <w:r w:rsidRPr="00DF527F">
        <w:rPr>
          <w:rFonts w:ascii="Times New Roman" w:hAnsi="Times New Roman"/>
          <w:i/>
          <w:spacing w:val="1"/>
          <w:sz w:val="24"/>
          <w:szCs w:val="24"/>
        </w:rPr>
        <w:t>ч</w:t>
      </w:r>
      <w:r w:rsidRPr="00DF527F">
        <w:rPr>
          <w:rFonts w:ascii="Times New Roman" w:hAnsi="Times New Roman"/>
          <w:i/>
          <w:sz w:val="24"/>
          <w:szCs w:val="24"/>
        </w:rPr>
        <w:t>,о</w:t>
      </w:r>
      <w:r w:rsidRPr="00DF527F">
        <w:rPr>
          <w:rFonts w:ascii="Times New Roman" w:hAnsi="Times New Roman"/>
          <w:i/>
          <w:spacing w:val="1"/>
          <w:sz w:val="24"/>
          <w:szCs w:val="24"/>
        </w:rPr>
        <w:t>дн</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озаи</w:t>
      </w:r>
      <w:r w:rsidRPr="00DF527F">
        <w:rPr>
          <w:rFonts w:ascii="Times New Roman" w:hAnsi="Times New Roman"/>
          <w:i/>
          <w:spacing w:val="1"/>
          <w:sz w:val="24"/>
          <w:szCs w:val="24"/>
        </w:rPr>
        <w:t>н</w:t>
      </w:r>
      <w:r w:rsidRPr="00DF527F">
        <w:rPr>
          <w:rFonts w:ascii="Times New Roman" w:hAnsi="Times New Roman"/>
          <w:i/>
          <w:sz w:val="24"/>
          <w:szCs w:val="24"/>
        </w:rPr>
        <w:t>т</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ес</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
          <w:sz w:val="24"/>
          <w:szCs w:val="24"/>
        </w:rPr>
        <w:t>л</w:t>
      </w:r>
      <w:r w:rsidRPr="00DF527F">
        <w:rPr>
          <w:rFonts w:ascii="Times New Roman" w:hAnsi="Times New Roman"/>
          <w:i/>
          <w:sz w:val="24"/>
          <w:szCs w:val="24"/>
        </w:rPr>
        <w:t>ицепо</w:t>
      </w:r>
      <w:r w:rsidRPr="00DF527F">
        <w:rPr>
          <w:rFonts w:ascii="Times New Roman" w:hAnsi="Times New Roman"/>
          <w:i/>
          <w:spacing w:val="-1"/>
          <w:sz w:val="24"/>
          <w:szCs w:val="24"/>
        </w:rPr>
        <w:t>в</w:t>
      </w:r>
      <w:r w:rsidRPr="00DF527F">
        <w:rPr>
          <w:rFonts w:ascii="Times New Roman" w:hAnsi="Times New Roman"/>
          <w:i/>
          <w:spacing w:val="2"/>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л</w:t>
      </w:r>
      <w:r w:rsidRPr="00DF527F">
        <w:rPr>
          <w:rFonts w:ascii="Times New Roman" w:hAnsi="Times New Roman"/>
          <w:i/>
          <w:sz w:val="24"/>
          <w:szCs w:val="24"/>
        </w:rPr>
        <w:t>око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цијуу</w:t>
      </w:r>
      <w:r w:rsidRPr="00DF527F">
        <w:rPr>
          <w:rFonts w:ascii="Times New Roman" w:hAnsi="Times New Roman"/>
          <w:i/>
          <w:spacing w:val="2"/>
          <w:sz w:val="24"/>
          <w:szCs w:val="24"/>
        </w:rPr>
        <w:t>п</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пкуј</w:t>
      </w:r>
      <w:r w:rsidRPr="00DF527F">
        <w:rPr>
          <w:rFonts w:ascii="Times New Roman" w:hAnsi="Times New Roman"/>
          <w:i/>
          <w:spacing w:val="3"/>
          <w:sz w:val="24"/>
          <w:szCs w:val="24"/>
        </w:rPr>
        <w:t>а</w:t>
      </w:r>
      <w:r w:rsidRPr="00DF527F">
        <w:rPr>
          <w:rFonts w:ascii="Times New Roman" w:hAnsi="Times New Roman"/>
          <w:i/>
          <w:spacing w:val="-1"/>
          <w:sz w:val="24"/>
          <w:szCs w:val="24"/>
        </w:rPr>
        <w:t>в</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 у</w:t>
      </w:r>
      <w:r w:rsidRPr="00DF527F">
        <w:rPr>
          <w:rFonts w:ascii="Times New Roman" w:hAnsi="Times New Roman"/>
          <w:i/>
          <w:spacing w:val="-1"/>
          <w:sz w:val="24"/>
          <w:szCs w:val="24"/>
        </w:rPr>
        <w:t>с</w:t>
      </w:r>
      <w:r w:rsidRPr="00DF527F">
        <w:rPr>
          <w:rFonts w:ascii="Times New Roman" w:hAnsi="Times New Roman"/>
          <w:i/>
          <w:sz w:val="24"/>
          <w:szCs w:val="24"/>
        </w:rPr>
        <w:t>мислузако</w:t>
      </w:r>
      <w:r w:rsidRPr="00DF527F">
        <w:rPr>
          <w:rFonts w:ascii="Times New Roman" w:hAnsi="Times New Roman"/>
          <w:i/>
          <w:spacing w:val="1"/>
          <w:sz w:val="24"/>
          <w:szCs w:val="24"/>
        </w:rPr>
        <w:t>н</w:t>
      </w:r>
      <w:r w:rsidRPr="00DF527F">
        <w:rPr>
          <w:rFonts w:ascii="Times New Roman" w:hAnsi="Times New Roman"/>
          <w:i/>
          <w:sz w:val="24"/>
          <w:szCs w:val="24"/>
        </w:rPr>
        <w:t>ако</w:t>
      </w:r>
      <w:r w:rsidRPr="00DF527F">
        <w:rPr>
          <w:rFonts w:ascii="Times New Roman" w:hAnsi="Times New Roman"/>
          <w:i/>
          <w:spacing w:val="1"/>
          <w:sz w:val="24"/>
          <w:szCs w:val="24"/>
        </w:rPr>
        <w:t>ј</w:t>
      </w:r>
      <w:r w:rsidRPr="00DF527F">
        <w:rPr>
          <w:rFonts w:ascii="Times New Roman" w:hAnsi="Times New Roman"/>
          <w:i/>
          <w:sz w:val="24"/>
          <w:szCs w:val="24"/>
        </w:rPr>
        <w:t xml:space="preserve">им </w:t>
      </w:r>
      <w:r w:rsidRPr="00DF527F">
        <w:rPr>
          <w:rFonts w:ascii="Times New Roman" w:hAnsi="Times New Roman"/>
          <w:i/>
          <w:spacing w:val="-1"/>
          <w:sz w:val="24"/>
          <w:szCs w:val="24"/>
        </w:rPr>
        <w:t>с</w:t>
      </w:r>
      <w:r w:rsidRPr="00DF527F">
        <w:rPr>
          <w:rFonts w:ascii="Times New Roman" w:hAnsi="Times New Roman"/>
          <w:i/>
          <w:sz w:val="24"/>
          <w:szCs w:val="24"/>
        </w:rPr>
        <w:t>е</w:t>
      </w:r>
      <w:r w:rsidRPr="00DF527F">
        <w:rPr>
          <w:rFonts w:ascii="Times New Roman" w:hAnsi="Times New Roman"/>
          <w:i/>
          <w:spacing w:val="-1"/>
          <w:sz w:val="24"/>
          <w:szCs w:val="24"/>
        </w:rPr>
        <w:t>у</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2"/>
          <w:sz w:val="24"/>
          <w:szCs w:val="24"/>
        </w:rPr>
        <w:t>ђ</w:t>
      </w:r>
      <w:r w:rsidRPr="00DF527F">
        <w:rPr>
          <w:rFonts w:ascii="Times New Roman" w:hAnsi="Times New Roman"/>
          <w:i/>
          <w:spacing w:val="-1"/>
          <w:sz w:val="24"/>
          <w:szCs w:val="24"/>
        </w:rPr>
        <w:t>у</w:t>
      </w:r>
      <w:r w:rsidRPr="00DF527F">
        <w:rPr>
          <w:rFonts w:ascii="Times New Roman" w:hAnsi="Times New Roman"/>
          <w:i/>
          <w:sz w:val="24"/>
          <w:szCs w:val="24"/>
        </w:rPr>
        <w:t>језа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ако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w:t>
      </w:r>
      <w:r w:rsidRPr="00DF527F">
        <w:rPr>
          <w:rFonts w:ascii="Times New Roman" w:hAnsi="Times New Roman"/>
          <w:i/>
          <w:spacing w:val="-1"/>
          <w:sz w:val="24"/>
          <w:szCs w:val="24"/>
        </w:rPr>
        <w:t>Ме</w:t>
      </w:r>
      <w:r w:rsidRPr="00DF527F">
        <w:rPr>
          <w:rFonts w:ascii="Times New Roman" w:hAnsi="Times New Roman"/>
          <w:i/>
          <w:sz w:val="24"/>
          <w:szCs w:val="24"/>
        </w:rPr>
        <w:t>раза</w:t>
      </w:r>
      <w:r w:rsidRPr="00DF527F">
        <w:rPr>
          <w:rFonts w:ascii="Times New Roman" w:hAnsi="Times New Roman"/>
          <w:i/>
          <w:spacing w:val="-1"/>
          <w:sz w:val="24"/>
          <w:szCs w:val="24"/>
        </w:rPr>
        <w:t>б</w:t>
      </w:r>
      <w:r w:rsidRPr="00DF527F">
        <w:rPr>
          <w:rFonts w:ascii="Times New Roman" w:hAnsi="Times New Roman"/>
          <w:i/>
          <w:sz w:val="24"/>
          <w:szCs w:val="24"/>
        </w:rPr>
        <w:t>р</w:t>
      </w:r>
      <w:r w:rsidRPr="00DF527F">
        <w:rPr>
          <w:rFonts w:ascii="Times New Roman" w:hAnsi="Times New Roman"/>
          <w:i/>
          <w:spacing w:val="2"/>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
          <w:sz w:val="24"/>
          <w:szCs w:val="24"/>
        </w:rPr>
        <w:t>у</w:t>
      </w:r>
      <w:r w:rsidRPr="00DF527F">
        <w:rPr>
          <w:rFonts w:ascii="Times New Roman" w:hAnsi="Times New Roman"/>
          <w:i/>
          <w:sz w:val="24"/>
          <w:szCs w:val="24"/>
        </w:rPr>
        <w:t>ч</w:t>
      </w:r>
      <w:r w:rsidRPr="00DF527F">
        <w:rPr>
          <w:rFonts w:ascii="Times New Roman" w:hAnsi="Times New Roman"/>
          <w:i/>
          <w:spacing w:val="-1"/>
          <w:sz w:val="24"/>
          <w:szCs w:val="24"/>
        </w:rPr>
        <w:t>еш</w:t>
      </w:r>
      <w:r w:rsidRPr="00DF527F">
        <w:rPr>
          <w:rFonts w:ascii="Times New Roman" w:hAnsi="Times New Roman"/>
          <w:i/>
          <w:sz w:val="24"/>
          <w:szCs w:val="24"/>
        </w:rPr>
        <w:t>ћаупо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 јавне</w:t>
      </w:r>
      <w:r w:rsidRPr="00DF527F">
        <w:rPr>
          <w:rFonts w:ascii="Times New Roman" w:hAnsi="Times New Roman"/>
          <w:i/>
          <w:spacing w:val="1"/>
          <w:sz w:val="24"/>
          <w:szCs w:val="24"/>
        </w:rPr>
        <w:t xml:space="preserve"> 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кеможе</w:t>
      </w:r>
      <w:r w:rsidRPr="00DF527F">
        <w:rPr>
          <w:rFonts w:ascii="Times New Roman" w:hAnsi="Times New Roman"/>
          <w:i/>
          <w:spacing w:val="2"/>
          <w:sz w:val="24"/>
          <w:szCs w:val="24"/>
        </w:rPr>
        <w:t>т</w:t>
      </w:r>
      <w:r w:rsidRPr="00DF527F">
        <w:rPr>
          <w:rFonts w:ascii="Times New Roman" w:hAnsi="Times New Roman"/>
          <w:i/>
          <w:sz w:val="24"/>
          <w:szCs w:val="24"/>
        </w:rPr>
        <w:t>рајати</w:t>
      </w:r>
      <w:r w:rsidRPr="00DF527F">
        <w:rPr>
          <w:rFonts w:ascii="Times New Roman" w:hAnsi="Times New Roman"/>
          <w:i/>
          <w:spacing w:val="3"/>
          <w:sz w:val="24"/>
          <w:szCs w:val="24"/>
        </w:rPr>
        <w:t>д</w:t>
      </w:r>
      <w:r w:rsidRPr="00DF527F">
        <w:rPr>
          <w:rFonts w:ascii="Times New Roman" w:hAnsi="Times New Roman"/>
          <w:i/>
          <w:sz w:val="24"/>
          <w:szCs w:val="24"/>
        </w:rPr>
        <w:t>о</w:t>
      </w:r>
      <w:r w:rsidRPr="00DF527F">
        <w:rPr>
          <w:rFonts w:ascii="Times New Roman" w:hAnsi="Times New Roman"/>
          <w:i/>
          <w:spacing w:val="1"/>
          <w:sz w:val="24"/>
          <w:szCs w:val="24"/>
        </w:rPr>
        <w:t xml:space="preserve"> д</w:t>
      </w:r>
      <w:r w:rsidRPr="00DF527F">
        <w:rPr>
          <w:rFonts w:ascii="Times New Roman" w:hAnsi="Times New Roman"/>
          <w:i/>
          <w:spacing w:val="-1"/>
          <w:sz w:val="24"/>
          <w:szCs w:val="24"/>
        </w:rPr>
        <w:t>в</w:t>
      </w:r>
      <w:r w:rsidRPr="00DF527F">
        <w:rPr>
          <w:rFonts w:ascii="Times New Roman" w:hAnsi="Times New Roman"/>
          <w:i/>
          <w:sz w:val="24"/>
          <w:szCs w:val="24"/>
        </w:rPr>
        <w:t>е го</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.По</w:t>
      </w:r>
      <w:r w:rsidRPr="00DF527F">
        <w:rPr>
          <w:rFonts w:ascii="Times New Roman" w:hAnsi="Times New Roman"/>
          <w:i/>
          <w:spacing w:val="-1"/>
          <w:sz w:val="24"/>
          <w:szCs w:val="24"/>
        </w:rPr>
        <w:t>в</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z w:val="24"/>
          <w:szCs w:val="24"/>
        </w:rPr>
        <w:t>ако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цијепр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pacing w:val="-1"/>
          <w:sz w:val="24"/>
          <w:szCs w:val="24"/>
        </w:rPr>
        <w:t>с</w:t>
      </w:r>
      <w:r w:rsidRPr="00DF527F">
        <w:rPr>
          <w:rFonts w:ascii="Times New Roman" w:hAnsi="Times New Roman"/>
          <w:i/>
          <w:sz w:val="24"/>
          <w:szCs w:val="24"/>
        </w:rPr>
        <w:t>та</w:t>
      </w:r>
      <w:r w:rsidRPr="00DF527F">
        <w:rPr>
          <w:rFonts w:ascii="Times New Roman" w:hAnsi="Times New Roman"/>
          <w:i/>
          <w:spacing w:val="-1"/>
          <w:sz w:val="24"/>
          <w:szCs w:val="24"/>
        </w:rPr>
        <w:t>в</w:t>
      </w:r>
      <w:r w:rsidRPr="00DF527F">
        <w:rPr>
          <w:rFonts w:ascii="Times New Roman" w:hAnsi="Times New Roman"/>
          <w:i/>
          <w:sz w:val="24"/>
          <w:szCs w:val="24"/>
        </w:rPr>
        <w:t>ља</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гат</w:t>
      </w:r>
      <w:r w:rsidRPr="00DF527F">
        <w:rPr>
          <w:rFonts w:ascii="Times New Roman" w:hAnsi="Times New Roman"/>
          <w:i/>
          <w:spacing w:val="2"/>
          <w:sz w:val="24"/>
          <w:szCs w:val="24"/>
        </w:rPr>
        <w:t>и</w:t>
      </w:r>
      <w:r w:rsidRPr="00DF527F">
        <w:rPr>
          <w:rFonts w:ascii="Times New Roman" w:hAnsi="Times New Roman"/>
          <w:i/>
          <w:spacing w:val="-1"/>
          <w:sz w:val="24"/>
          <w:szCs w:val="24"/>
        </w:rPr>
        <w:t>в</w:t>
      </w:r>
      <w:r w:rsidRPr="00DF527F">
        <w:rPr>
          <w:rFonts w:ascii="Times New Roman" w:hAnsi="Times New Roman"/>
          <w:i/>
          <w:spacing w:val="1"/>
          <w:sz w:val="24"/>
          <w:szCs w:val="24"/>
        </w:rPr>
        <w:t>н</w:t>
      </w:r>
      <w:r w:rsidRPr="00DF527F">
        <w:rPr>
          <w:rFonts w:ascii="Times New Roman" w:hAnsi="Times New Roman"/>
          <w:i/>
          <w:sz w:val="24"/>
          <w:szCs w:val="24"/>
        </w:rPr>
        <w:t>у р</w:t>
      </w:r>
      <w:r w:rsidRPr="00DF527F">
        <w:rPr>
          <w:rFonts w:ascii="Times New Roman" w:hAnsi="Times New Roman"/>
          <w:i/>
          <w:spacing w:val="-1"/>
          <w:sz w:val="24"/>
          <w:szCs w:val="24"/>
        </w:rPr>
        <w:t>е</w:t>
      </w:r>
      <w:r w:rsidRPr="00DF527F">
        <w:rPr>
          <w:rFonts w:ascii="Times New Roman" w:hAnsi="Times New Roman"/>
          <w:i/>
          <w:sz w:val="24"/>
          <w:szCs w:val="24"/>
        </w:rPr>
        <w:t>ф</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w:t>
      </w:r>
      <w:r w:rsidRPr="00DF527F">
        <w:rPr>
          <w:rFonts w:ascii="Times New Roman" w:hAnsi="Times New Roman"/>
          <w:i/>
          <w:spacing w:val="-1"/>
          <w:sz w:val="24"/>
          <w:szCs w:val="24"/>
        </w:rPr>
        <w:t>у</w:t>
      </w:r>
      <w:r w:rsidRPr="00DF527F">
        <w:rPr>
          <w:rFonts w:ascii="Times New Roman" w:hAnsi="Times New Roman"/>
          <w:i/>
          <w:sz w:val="24"/>
          <w:szCs w:val="24"/>
        </w:rPr>
        <w:t>,у</w:t>
      </w:r>
      <w:r w:rsidRPr="00DF527F">
        <w:rPr>
          <w:rFonts w:ascii="Times New Roman" w:hAnsi="Times New Roman"/>
          <w:i/>
          <w:spacing w:val="-1"/>
          <w:sz w:val="24"/>
          <w:szCs w:val="24"/>
        </w:rPr>
        <w:t xml:space="preserve"> с</w:t>
      </w:r>
      <w:r w:rsidRPr="00DF527F">
        <w:rPr>
          <w:rFonts w:ascii="Times New Roman" w:hAnsi="Times New Roman"/>
          <w:i/>
          <w:sz w:val="24"/>
          <w:szCs w:val="24"/>
        </w:rPr>
        <w:t>мислу ч</w:t>
      </w:r>
      <w:r w:rsidRPr="00DF527F">
        <w:rPr>
          <w:rFonts w:ascii="Times New Roman" w:hAnsi="Times New Roman"/>
          <w:i/>
          <w:spacing w:val="1"/>
          <w:sz w:val="24"/>
          <w:szCs w:val="24"/>
        </w:rPr>
        <w:t>л</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 xml:space="preserve">а 82. </w:t>
      </w:r>
      <w:r w:rsidRPr="00DF527F">
        <w:rPr>
          <w:rFonts w:ascii="Times New Roman" w:hAnsi="Times New Roman"/>
          <w:i/>
          <w:spacing w:val="-1"/>
          <w:sz w:val="24"/>
          <w:szCs w:val="24"/>
        </w:rPr>
        <w:t>с</w:t>
      </w:r>
      <w:r w:rsidRPr="00DF527F">
        <w:rPr>
          <w:rFonts w:ascii="Times New Roman" w:hAnsi="Times New Roman"/>
          <w:i/>
          <w:sz w:val="24"/>
          <w:szCs w:val="24"/>
        </w:rPr>
        <w:t xml:space="preserve">тав1. тачка 2. </w:t>
      </w:r>
      <w:r w:rsidRPr="00DF527F">
        <w:rPr>
          <w:rFonts w:ascii="Times New Roman" w:hAnsi="Times New Roman"/>
          <w:i/>
          <w:spacing w:val="1"/>
          <w:sz w:val="24"/>
          <w:szCs w:val="24"/>
        </w:rPr>
        <w:t>З</w:t>
      </w:r>
      <w:r w:rsidRPr="00DF527F">
        <w:rPr>
          <w:rFonts w:ascii="Times New Roman" w:hAnsi="Times New Roman"/>
          <w:i/>
          <w:sz w:val="24"/>
          <w:szCs w:val="24"/>
        </w:rPr>
        <w:t>ако</w:t>
      </w:r>
      <w:r w:rsidRPr="00DF527F">
        <w:rPr>
          <w:rFonts w:ascii="Times New Roman" w:hAnsi="Times New Roman"/>
          <w:i/>
          <w:spacing w:val="1"/>
          <w:sz w:val="24"/>
          <w:szCs w:val="24"/>
        </w:rPr>
        <w:t>н</w:t>
      </w:r>
      <w:r w:rsidRPr="00DF527F">
        <w:rPr>
          <w:rFonts w:ascii="Times New Roman" w:hAnsi="Times New Roman"/>
          <w:i/>
          <w:sz w:val="24"/>
          <w:szCs w:val="24"/>
        </w:rPr>
        <w:t>а.</w:t>
      </w:r>
    </w:p>
    <w:p w:rsidR="0063292F" w:rsidRPr="001349A1" w:rsidRDefault="0063292F" w:rsidP="0063292F">
      <w:pPr>
        <w:spacing w:line="264" w:lineRule="auto"/>
        <w:ind w:left="116" w:right="74" w:hanging="10"/>
        <w:jc w:val="both"/>
        <w:rPr>
          <w:rFonts w:ascii="Times New Roman" w:hAnsi="Times New Roman"/>
          <w:i/>
          <w:sz w:val="24"/>
          <w:szCs w:val="24"/>
        </w:rPr>
      </w:pPr>
      <w:r w:rsidRPr="00DF527F">
        <w:rPr>
          <w:rFonts w:ascii="Times New Roman" w:hAnsi="Times New Roman"/>
          <w:b/>
          <w:i/>
          <w:sz w:val="24"/>
          <w:szCs w:val="24"/>
          <w:lang w:val="sr-Cyrl-CS"/>
        </w:rPr>
        <w:lastRenderedPageBreak/>
        <w:t xml:space="preserve">Уколико понуду подноси група понуђача </w:t>
      </w:r>
      <w:r w:rsidRPr="00DF527F">
        <w:rPr>
          <w:rFonts w:ascii="Times New Roman" w:hAnsi="Times New Roman"/>
          <w:i/>
          <w:sz w:val="24"/>
          <w:szCs w:val="24"/>
          <w:lang w:val="sr-Cyrl-CS"/>
        </w:rPr>
        <w:t>Изјава мора бити потписана од стране овлашћеног лица сваког понуђача из групе понуђача и оверена печатом.</w:t>
      </w:r>
    </w:p>
    <w:p w:rsidR="0063292F" w:rsidRPr="00DF527F" w:rsidRDefault="0063292F" w:rsidP="0063292F">
      <w:pPr>
        <w:spacing w:line="264" w:lineRule="auto"/>
        <w:ind w:left="116" w:right="74" w:hanging="10"/>
        <w:jc w:val="both"/>
        <w:rPr>
          <w:rFonts w:ascii="Times New Roman" w:hAnsi="Times New Roman"/>
          <w:i/>
          <w:sz w:val="24"/>
          <w:szCs w:val="24"/>
          <w:lang w:val="sr-Cyrl-CS"/>
        </w:rPr>
      </w:pPr>
    </w:p>
    <w:p w:rsidR="0063292F" w:rsidRPr="00DF527F" w:rsidRDefault="0063292F" w:rsidP="0063292F">
      <w:pPr>
        <w:spacing w:line="264" w:lineRule="auto"/>
        <w:ind w:left="116" w:right="74" w:hanging="10"/>
        <w:jc w:val="both"/>
        <w:rPr>
          <w:rFonts w:ascii="Times New Roman" w:hAnsi="Times New Roman"/>
          <w:i/>
          <w:sz w:val="24"/>
          <w:szCs w:val="24"/>
          <w:lang w:val="sr-Cyrl-CS"/>
        </w:rPr>
      </w:pPr>
    </w:p>
    <w:p w:rsidR="0063292F" w:rsidRPr="00DF527F" w:rsidRDefault="0063292F" w:rsidP="0063292F">
      <w:pPr>
        <w:spacing w:after="0" w:line="264" w:lineRule="auto"/>
        <w:ind w:left="119" w:right="74" w:hanging="11"/>
        <w:jc w:val="center"/>
        <w:rPr>
          <w:rFonts w:ascii="Times New Roman" w:hAnsi="Times New Roman"/>
          <w:b/>
          <w:i/>
          <w:sz w:val="24"/>
          <w:szCs w:val="24"/>
          <w:lang w:val="sr-Cyrl-CS"/>
        </w:rPr>
      </w:pPr>
      <w:r w:rsidRPr="00DF527F">
        <w:rPr>
          <w:rFonts w:ascii="Times New Roman" w:hAnsi="Times New Roman"/>
          <w:b/>
          <w:i/>
          <w:sz w:val="24"/>
          <w:szCs w:val="24"/>
        </w:rPr>
        <w:t xml:space="preserve">X I </w:t>
      </w:r>
      <w:r w:rsidRPr="00DF527F">
        <w:rPr>
          <w:rFonts w:ascii="Times New Roman" w:hAnsi="Times New Roman"/>
          <w:b/>
          <w:i/>
          <w:sz w:val="24"/>
          <w:szCs w:val="24"/>
          <w:lang w:val="sr-Cyrl-CS"/>
        </w:rPr>
        <w:t>ОБРАЗАЦ ИЗЈАВЕ О ПОШТОВАЊУ ОБАВЕЗА</w:t>
      </w:r>
    </w:p>
    <w:p w:rsidR="0063292F" w:rsidRPr="00DF527F" w:rsidRDefault="0063292F" w:rsidP="0063292F">
      <w:pPr>
        <w:spacing w:after="0" w:line="264" w:lineRule="auto"/>
        <w:ind w:left="119" w:right="74" w:hanging="11"/>
        <w:jc w:val="center"/>
        <w:rPr>
          <w:rFonts w:ascii="Times New Roman" w:hAnsi="Times New Roman"/>
          <w:sz w:val="24"/>
          <w:szCs w:val="24"/>
          <w:lang w:val="sr-Cyrl-CS"/>
        </w:rPr>
      </w:pPr>
      <w:r w:rsidRPr="00DF527F">
        <w:rPr>
          <w:rFonts w:ascii="Times New Roman" w:hAnsi="Times New Roman"/>
          <w:b/>
          <w:i/>
          <w:sz w:val="24"/>
          <w:szCs w:val="24"/>
          <w:lang w:val="sr-Cyrl-CS"/>
        </w:rPr>
        <w:t>ИЗ ЧЛАНА 75. СТАВ 2. ЗАКОНА</w:t>
      </w:r>
    </w:p>
    <w:p w:rsidR="0063292F" w:rsidRPr="00DF527F" w:rsidRDefault="0063292F" w:rsidP="0063292F">
      <w:pPr>
        <w:spacing w:after="0" w:line="264" w:lineRule="auto"/>
        <w:ind w:left="116" w:right="74" w:hanging="10"/>
        <w:jc w:val="both"/>
        <w:rPr>
          <w:rFonts w:ascii="Times New Roman" w:hAnsi="Times New Roman"/>
          <w:sz w:val="24"/>
          <w:szCs w:val="24"/>
          <w:lang w:val="sr-Cyrl-CS"/>
        </w:rPr>
      </w:pPr>
    </w:p>
    <w:p w:rsidR="0063292F" w:rsidRPr="00DF527F" w:rsidRDefault="0063292F" w:rsidP="0063292F">
      <w:pPr>
        <w:tabs>
          <w:tab w:val="left" w:pos="6028"/>
        </w:tabs>
        <w:autoSpaceDE w:val="0"/>
        <w:spacing w:before="280" w:after="280"/>
        <w:ind w:left="36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 xml:space="preserve">У вези члана 75. став 2. Закона о јавним набавкама, као заступник понуђача дајем следећу </w:t>
      </w:r>
    </w:p>
    <w:p w:rsidR="0063292F" w:rsidRPr="00DF527F" w:rsidRDefault="0063292F" w:rsidP="0063292F">
      <w:pPr>
        <w:tabs>
          <w:tab w:val="left" w:pos="6028"/>
        </w:tabs>
        <w:autoSpaceDE w:val="0"/>
        <w:spacing w:before="280" w:after="280"/>
        <w:ind w:left="360"/>
        <w:rPr>
          <w:rFonts w:ascii="Times New Roman" w:eastAsia="Times New Roman" w:hAnsi="Times New Roman"/>
          <w:bCs/>
          <w:iCs/>
          <w:sz w:val="24"/>
          <w:szCs w:val="24"/>
          <w:lang w:val="sr-Cyrl-CS"/>
        </w:rPr>
      </w:pPr>
    </w:p>
    <w:p w:rsidR="0063292F" w:rsidRPr="00DF527F" w:rsidRDefault="0063292F" w:rsidP="0063292F">
      <w:pPr>
        <w:tabs>
          <w:tab w:val="left" w:pos="6028"/>
        </w:tabs>
        <w:autoSpaceDE w:val="0"/>
        <w:spacing w:before="280" w:after="280"/>
        <w:ind w:left="360"/>
        <w:jc w:val="center"/>
        <w:rPr>
          <w:rFonts w:ascii="Times New Roman" w:eastAsia="Times New Roman" w:hAnsi="Times New Roman"/>
          <w:bCs/>
          <w:iCs/>
          <w:sz w:val="24"/>
          <w:szCs w:val="24"/>
        </w:rPr>
      </w:pPr>
      <w:r w:rsidRPr="00DF527F">
        <w:rPr>
          <w:rFonts w:ascii="Times New Roman" w:eastAsia="Times New Roman" w:hAnsi="Times New Roman"/>
          <w:b/>
          <w:bCs/>
          <w:iCs/>
          <w:sz w:val="24"/>
          <w:szCs w:val="24"/>
        </w:rPr>
        <w:t>ИЗЈАВУ</w:t>
      </w:r>
    </w:p>
    <w:p w:rsidR="0063292F" w:rsidRPr="00DF527F" w:rsidRDefault="0063292F" w:rsidP="0063292F">
      <w:pPr>
        <w:tabs>
          <w:tab w:val="left" w:pos="6028"/>
        </w:tabs>
        <w:autoSpaceDE w:val="0"/>
        <w:spacing w:before="280" w:after="280"/>
        <w:ind w:left="360"/>
        <w:jc w:val="center"/>
        <w:rPr>
          <w:rFonts w:ascii="Times New Roman" w:eastAsia="Times New Roman" w:hAnsi="Times New Roman"/>
          <w:bCs/>
          <w:iCs/>
          <w:sz w:val="24"/>
          <w:szCs w:val="24"/>
        </w:rPr>
      </w:pPr>
    </w:p>
    <w:p w:rsidR="0063292F" w:rsidRPr="00DF527F" w:rsidRDefault="0063292F" w:rsidP="0063292F">
      <w:pPr>
        <w:tabs>
          <w:tab w:val="left" w:pos="6028"/>
        </w:tabs>
        <w:autoSpaceDE w:val="0"/>
        <w:spacing w:before="280" w:after="280"/>
        <w:ind w:left="360"/>
        <w:jc w:val="both"/>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Понуђач</w:t>
      </w:r>
      <w:r w:rsidRPr="00DF527F">
        <w:rPr>
          <w:rFonts w:ascii="Times New Roman" w:eastAsia="Times New Roman" w:hAnsi="Times New Roman"/>
          <w:bCs/>
          <w:iCs/>
          <w:sz w:val="24"/>
          <w:szCs w:val="24"/>
          <w:lang w:val="sr-Cyrl-CS"/>
        </w:rPr>
        <w:t xml:space="preserve"> ________________________________________________</w:t>
      </w:r>
      <w:r w:rsidRPr="00DF527F">
        <w:rPr>
          <w:rFonts w:ascii="Times New Roman" w:eastAsia="Times New Roman" w:hAnsi="Times New Roman"/>
          <w:sz w:val="24"/>
          <w:szCs w:val="24"/>
        </w:rPr>
        <w:t>у поступку јавне набавке</w:t>
      </w:r>
      <w:r w:rsidRPr="00DF527F">
        <w:rPr>
          <w:rFonts w:ascii="Times New Roman" w:hAnsi="Times New Roman"/>
          <w:sz w:val="24"/>
          <w:szCs w:val="24"/>
          <w:lang w:val="sr-Cyrl-CS"/>
        </w:rPr>
        <w:t>електричне енергије</w:t>
      </w:r>
      <w:r w:rsidRPr="00DF527F">
        <w:rPr>
          <w:rFonts w:ascii="Times New Roman" w:eastAsia="Times New Roman" w:hAnsi="Times New Roman"/>
          <w:sz w:val="24"/>
          <w:szCs w:val="24"/>
          <w:lang w:val="sr-Cyrl-CS"/>
        </w:rPr>
        <w:t>б</w:t>
      </w:r>
      <w:r w:rsidRPr="00DF527F">
        <w:rPr>
          <w:rFonts w:ascii="Times New Roman" w:eastAsia="Times New Roman" w:hAnsi="Times New Roman"/>
          <w:sz w:val="24"/>
          <w:szCs w:val="24"/>
        </w:rPr>
        <w:t xml:space="preserve">р. </w:t>
      </w:r>
      <w:r w:rsidRPr="00DF527F">
        <w:rPr>
          <w:rFonts w:ascii="Times New Roman" w:eastAsia="Times New Roman" w:hAnsi="Times New Roman"/>
          <w:sz w:val="24"/>
          <w:szCs w:val="24"/>
          <w:lang w:val="sr-Cyrl-CS"/>
        </w:rPr>
        <w:t xml:space="preserve">ЈН </w:t>
      </w:r>
      <w:r w:rsidR="00AB496C" w:rsidRPr="00DF527F">
        <w:rPr>
          <w:rFonts w:ascii="Times New Roman" w:hAnsi="Times New Roman"/>
          <w:sz w:val="24"/>
          <w:szCs w:val="24"/>
          <w:lang w:val="sr-Cyrl-CS"/>
        </w:rPr>
        <w:t>1.1.</w:t>
      </w:r>
      <w:r w:rsidR="00AB496C" w:rsidRPr="00DF527F">
        <w:rPr>
          <w:rFonts w:ascii="Times New Roman" w:hAnsi="Times New Roman"/>
          <w:sz w:val="24"/>
          <w:szCs w:val="24"/>
          <w:lang w:val="en-US"/>
        </w:rPr>
        <w:t>7</w:t>
      </w:r>
      <w:r w:rsidR="00AB496C" w:rsidRPr="00DF527F">
        <w:rPr>
          <w:rFonts w:ascii="Times New Roman" w:hAnsi="Times New Roman"/>
          <w:sz w:val="24"/>
          <w:szCs w:val="24"/>
          <w:lang w:val="sr-Cyrl-CS"/>
        </w:rPr>
        <w:t xml:space="preserve">. – </w:t>
      </w:r>
      <w:r w:rsidR="00AB496C">
        <w:rPr>
          <w:rFonts w:ascii="Times New Roman" w:hAnsi="Times New Roman"/>
          <w:sz w:val="24"/>
          <w:szCs w:val="24"/>
        </w:rPr>
        <w:t>1</w:t>
      </w:r>
      <w:r w:rsidR="00AB496C">
        <w:rPr>
          <w:rFonts w:ascii="Times New Roman" w:hAnsi="Times New Roman"/>
          <w:sz w:val="24"/>
          <w:szCs w:val="24"/>
          <w:lang w:val="sr-Cyrl-CS"/>
        </w:rPr>
        <w:t xml:space="preserve">/2020    </w:t>
      </w:r>
      <w:r w:rsidRPr="00DF527F">
        <w:rPr>
          <w:rFonts w:ascii="Times New Roman" w:eastAsia="Times New Roman" w:hAnsi="Times New Roman"/>
          <w:sz w:val="24"/>
          <w:szCs w:val="24"/>
        </w:rPr>
        <w:t>,</w:t>
      </w:r>
      <w:r w:rsidRPr="00DF527F">
        <w:rPr>
          <w:rFonts w:ascii="Times New Roman" w:eastAsia="Times New Roman" w:hAnsi="Times New Roman"/>
          <w:bCs/>
          <w:iCs/>
          <w:sz w:val="24"/>
          <w:szCs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w:t>
      </w:r>
      <w:r w:rsidRPr="00DF527F">
        <w:rPr>
          <w:rFonts w:ascii="Times New Roman" w:eastAsia="Times New Roman" w:hAnsi="Times New Roman"/>
          <w:bCs/>
          <w:iCs/>
          <w:sz w:val="24"/>
          <w:szCs w:val="24"/>
          <w:lang w:val="sr-Cyrl-CS"/>
        </w:rPr>
        <w:t>да нема забрану обављања делатности која је на снази у време подношења понуде.</w:t>
      </w:r>
    </w:p>
    <w:p w:rsidR="0063292F" w:rsidRPr="00DF527F" w:rsidRDefault="0063292F" w:rsidP="0063292F">
      <w:pPr>
        <w:tabs>
          <w:tab w:val="left" w:pos="6028"/>
        </w:tabs>
        <w:autoSpaceDE w:val="0"/>
        <w:spacing w:before="280" w:after="280"/>
        <w:ind w:left="360"/>
        <w:rPr>
          <w:rFonts w:ascii="Times New Roman" w:eastAsia="Times New Roman" w:hAnsi="Times New Roman"/>
          <w:bCs/>
          <w:iCs/>
          <w:sz w:val="24"/>
          <w:szCs w:val="24"/>
        </w:rPr>
      </w:pPr>
    </w:p>
    <w:p w:rsidR="0063292F" w:rsidRPr="00DF527F" w:rsidRDefault="0063292F" w:rsidP="0063292F">
      <w:pPr>
        <w:tabs>
          <w:tab w:val="left" w:pos="6028"/>
        </w:tabs>
        <w:autoSpaceDE w:val="0"/>
        <w:spacing w:before="280" w:after="280"/>
        <w:ind w:left="360"/>
        <w:rPr>
          <w:rFonts w:ascii="Times New Roman" w:eastAsia="Times New Roman" w:hAnsi="Times New Roman"/>
          <w:bCs/>
          <w:iCs/>
          <w:sz w:val="24"/>
          <w:szCs w:val="24"/>
        </w:rPr>
      </w:pPr>
    </w:p>
    <w:p w:rsidR="0063292F" w:rsidRPr="00DF527F" w:rsidRDefault="0063292F" w:rsidP="0063292F">
      <w:pPr>
        <w:tabs>
          <w:tab w:val="left" w:pos="6028"/>
        </w:tabs>
        <w:autoSpaceDE w:val="0"/>
        <w:spacing w:before="280" w:after="280"/>
        <w:ind w:left="360"/>
        <w:rPr>
          <w:rFonts w:ascii="Times New Roman" w:eastAsia="Times New Roman" w:hAnsi="Times New Roman"/>
          <w:bCs/>
          <w:iCs/>
          <w:sz w:val="24"/>
          <w:szCs w:val="24"/>
        </w:rPr>
      </w:pPr>
    </w:p>
    <w:p w:rsidR="0063292F" w:rsidRPr="00DF527F" w:rsidRDefault="0063292F" w:rsidP="0063292F">
      <w:pPr>
        <w:tabs>
          <w:tab w:val="left" w:pos="6028"/>
        </w:tabs>
        <w:autoSpaceDE w:val="0"/>
        <w:spacing w:before="280" w:after="280"/>
        <w:ind w:left="36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 xml:space="preserve"> Датум </w:t>
      </w:r>
      <w:r w:rsidRPr="00DF527F">
        <w:rPr>
          <w:rFonts w:ascii="Times New Roman" w:eastAsia="Times New Roman" w:hAnsi="Times New Roman"/>
          <w:bCs/>
          <w:iCs/>
          <w:sz w:val="24"/>
          <w:szCs w:val="24"/>
        </w:rPr>
        <w:tab/>
      </w:r>
      <w:r w:rsidRPr="00DF527F">
        <w:rPr>
          <w:rFonts w:ascii="Times New Roman" w:eastAsia="Times New Roman" w:hAnsi="Times New Roman"/>
          <w:bCs/>
          <w:iCs/>
          <w:sz w:val="24"/>
          <w:szCs w:val="24"/>
        </w:rPr>
        <w:tab/>
        <w:t xml:space="preserve">           Понуђач</w:t>
      </w:r>
    </w:p>
    <w:p w:rsidR="0063292F" w:rsidRPr="00DF527F" w:rsidRDefault="0063292F" w:rsidP="0063292F">
      <w:pPr>
        <w:tabs>
          <w:tab w:val="left" w:pos="6028"/>
        </w:tabs>
        <w:autoSpaceDE w:val="0"/>
        <w:spacing w:before="280" w:after="280"/>
        <w:ind w:left="360"/>
        <w:rPr>
          <w:rFonts w:ascii="Times New Roman" w:eastAsia="Times New Roman" w:hAnsi="Times New Roman"/>
          <w:bCs/>
          <w:iCs/>
          <w:sz w:val="24"/>
          <w:szCs w:val="24"/>
        </w:rPr>
      </w:pPr>
      <w:r w:rsidRPr="00DF527F">
        <w:rPr>
          <w:rFonts w:ascii="Times New Roman" w:eastAsia="Times New Roman" w:hAnsi="Times New Roman"/>
          <w:bCs/>
          <w:iCs/>
          <w:sz w:val="24"/>
          <w:szCs w:val="24"/>
        </w:rPr>
        <w:t>________________                        М.П.            __________________</w:t>
      </w:r>
    </w:p>
    <w:p w:rsidR="0063292F" w:rsidRPr="00DF527F" w:rsidRDefault="0063292F" w:rsidP="0063292F">
      <w:pPr>
        <w:tabs>
          <w:tab w:val="left" w:pos="6028"/>
        </w:tabs>
        <w:autoSpaceDE w:val="0"/>
        <w:spacing w:before="280" w:after="280"/>
        <w:ind w:left="360"/>
        <w:rPr>
          <w:rFonts w:ascii="Times New Roman" w:eastAsia="Times New Roman" w:hAnsi="Times New Roman"/>
          <w:bCs/>
          <w:iCs/>
          <w:sz w:val="24"/>
          <w:szCs w:val="24"/>
        </w:rPr>
      </w:pPr>
    </w:p>
    <w:p w:rsidR="0063292F" w:rsidRPr="00DF527F" w:rsidRDefault="0063292F" w:rsidP="0063292F">
      <w:pPr>
        <w:widowControl w:val="0"/>
        <w:overflowPunct w:val="0"/>
        <w:autoSpaceDE w:val="0"/>
        <w:spacing w:after="0"/>
        <w:jc w:val="center"/>
        <w:textAlignment w:val="baseline"/>
        <w:rPr>
          <w:rFonts w:ascii="Times New Roman" w:eastAsia="Times New Roman" w:hAnsi="Times New Roman"/>
          <w:sz w:val="24"/>
          <w:szCs w:val="24"/>
        </w:rPr>
      </w:pPr>
    </w:p>
    <w:p w:rsidR="0063292F" w:rsidRPr="001349A1" w:rsidRDefault="0063292F" w:rsidP="0063292F">
      <w:pPr>
        <w:tabs>
          <w:tab w:val="left" w:pos="6028"/>
        </w:tabs>
        <w:autoSpaceDE w:val="0"/>
        <w:spacing w:before="280" w:after="280"/>
        <w:jc w:val="both"/>
      </w:pPr>
      <w:r w:rsidRPr="00DF527F">
        <w:rPr>
          <w:rFonts w:ascii="Times New Roman" w:eastAsia="Times New Roman" w:hAnsi="Times New Roman"/>
          <w:b/>
          <w:bCs/>
          <w:i/>
          <w:iCs/>
          <w:sz w:val="24"/>
          <w:szCs w:val="24"/>
        </w:rPr>
        <w:t>Напомена: Уколико понуду подноси група понуђача</w:t>
      </w:r>
      <w:r w:rsidRPr="00DF527F">
        <w:rPr>
          <w:rFonts w:ascii="Times New Roman" w:eastAsia="Times New Roman" w:hAnsi="Times New Roman"/>
          <w:b/>
          <w:bCs/>
          <w:i/>
          <w:iCs/>
          <w:sz w:val="24"/>
          <w:szCs w:val="24"/>
          <w:u w:val="single"/>
        </w:rPr>
        <w:t>,</w:t>
      </w:r>
      <w:r w:rsidRPr="00DF527F">
        <w:rPr>
          <w:rFonts w:ascii="Times New Roman" w:eastAsia="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63292F" w:rsidRPr="00DF527F" w:rsidRDefault="0063292F" w:rsidP="0063292F">
      <w:pPr>
        <w:rPr>
          <w:lang w:val="sr-Cyrl-CS"/>
        </w:rPr>
      </w:pPr>
    </w:p>
    <w:p w:rsidR="0063292F" w:rsidRPr="00DF527F" w:rsidRDefault="0063292F" w:rsidP="0063292F">
      <w:pPr>
        <w:rPr>
          <w:lang w:val="sr-Cyrl-CS"/>
        </w:rPr>
      </w:pPr>
    </w:p>
    <w:p w:rsidR="0063292F" w:rsidRPr="00DF527F" w:rsidRDefault="0063292F" w:rsidP="0063292F">
      <w:pPr>
        <w:pStyle w:val="Default"/>
        <w:jc w:val="center"/>
        <w:rPr>
          <w:color w:val="auto"/>
          <w:sz w:val="23"/>
          <w:szCs w:val="23"/>
        </w:rPr>
      </w:pPr>
      <w:r w:rsidRPr="00DF527F">
        <w:rPr>
          <w:b/>
          <w:bCs/>
          <w:color w:val="auto"/>
          <w:sz w:val="23"/>
          <w:szCs w:val="23"/>
        </w:rPr>
        <w:t>XII ИЗЈАВА ПОНУЂАЧА О ФИНАНСИЈСКОМ СРЕДСТВУ ОБЕЗБЕЂЕЊА УГОВОРА</w:t>
      </w:r>
    </w:p>
    <w:p w:rsidR="0063292F" w:rsidRPr="00DF527F" w:rsidRDefault="0063292F" w:rsidP="0063292F">
      <w:pPr>
        <w:pStyle w:val="Default"/>
        <w:rPr>
          <w:color w:val="auto"/>
          <w:sz w:val="23"/>
          <w:szCs w:val="23"/>
          <w:lang w:val="sr-Cyrl-CS"/>
        </w:rPr>
      </w:pPr>
    </w:p>
    <w:p w:rsidR="0063292F" w:rsidRPr="00DF527F" w:rsidRDefault="0063292F" w:rsidP="0063292F">
      <w:pPr>
        <w:pStyle w:val="Default"/>
        <w:rPr>
          <w:color w:val="auto"/>
          <w:sz w:val="23"/>
          <w:szCs w:val="23"/>
          <w:lang w:val="sr-Cyrl-CS"/>
        </w:rPr>
      </w:pPr>
    </w:p>
    <w:p w:rsidR="0063292F" w:rsidRPr="00DF527F" w:rsidRDefault="0063292F" w:rsidP="0063292F">
      <w:pPr>
        <w:pStyle w:val="Default"/>
        <w:ind w:firstLine="720"/>
        <w:rPr>
          <w:color w:val="auto"/>
          <w:sz w:val="23"/>
          <w:szCs w:val="23"/>
          <w:lang w:val="sr-Cyrl-CS"/>
        </w:rPr>
      </w:pPr>
      <w:r w:rsidRPr="00DF527F">
        <w:rPr>
          <w:color w:val="auto"/>
          <w:sz w:val="23"/>
          <w:szCs w:val="23"/>
        </w:rPr>
        <w:t xml:space="preserve">За јавну набавку добара електричне енергије, за потребе </w:t>
      </w:r>
      <w:r w:rsidRPr="00DF527F">
        <w:rPr>
          <w:color w:val="auto"/>
          <w:sz w:val="23"/>
          <w:szCs w:val="23"/>
          <w:lang w:val="sr-Cyrl-CS"/>
        </w:rPr>
        <w:t xml:space="preserve">наручиоца Јавног комуналног предуећа „Сопот“ </w:t>
      </w:r>
      <w:r w:rsidRPr="00DF527F">
        <w:rPr>
          <w:color w:val="auto"/>
          <w:sz w:val="23"/>
          <w:szCs w:val="23"/>
        </w:rPr>
        <w:t xml:space="preserve"> број</w:t>
      </w:r>
      <w:r w:rsidR="00AB496C">
        <w:rPr>
          <w:color w:val="auto"/>
          <w:sz w:val="23"/>
          <w:szCs w:val="23"/>
        </w:rPr>
        <w:t xml:space="preserve">   </w:t>
      </w:r>
      <w:r w:rsidR="00AB496C" w:rsidRPr="00DF527F">
        <w:rPr>
          <w:lang w:val="sr-Cyrl-CS"/>
        </w:rPr>
        <w:t>1.1.</w:t>
      </w:r>
      <w:r w:rsidR="00AB496C" w:rsidRPr="00DF527F">
        <w:t>7</w:t>
      </w:r>
      <w:r w:rsidR="00AB496C" w:rsidRPr="00DF527F">
        <w:rPr>
          <w:lang w:val="sr-Cyrl-CS"/>
        </w:rPr>
        <w:t xml:space="preserve">. – </w:t>
      </w:r>
      <w:r w:rsidR="00AB496C">
        <w:t>1</w:t>
      </w:r>
      <w:r w:rsidR="00AB496C">
        <w:rPr>
          <w:lang w:val="sr-Cyrl-CS"/>
        </w:rPr>
        <w:t xml:space="preserve">/2020    </w:t>
      </w:r>
      <w:r w:rsidRPr="00DF527F">
        <w:rPr>
          <w:color w:val="auto"/>
          <w:sz w:val="23"/>
          <w:szCs w:val="23"/>
        </w:rPr>
        <w:t xml:space="preserve">дајем следећу </w:t>
      </w:r>
    </w:p>
    <w:p w:rsidR="0063292F" w:rsidRPr="00DF527F" w:rsidRDefault="0063292F" w:rsidP="0063292F">
      <w:pPr>
        <w:pStyle w:val="Default"/>
        <w:ind w:firstLine="720"/>
        <w:rPr>
          <w:color w:val="auto"/>
          <w:sz w:val="23"/>
          <w:szCs w:val="23"/>
          <w:lang w:val="sr-Cyrl-CS"/>
        </w:rPr>
      </w:pPr>
    </w:p>
    <w:p w:rsidR="0063292F" w:rsidRPr="00DF527F" w:rsidRDefault="0063292F" w:rsidP="0063292F">
      <w:pPr>
        <w:pStyle w:val="Default"/>
        <w:jc w:val="center"/>
        <w:rPr>
          <w:color w:val="auto"/>
          <w:sz w:val="23"/>
          <w:szCs w:val="23"/>
        </w:rPr>
      </w:pPr>
      <w:r w:rsidRPr="00DF527F">
        <w:rPr>
          <w:b/>
          <w:bCs/>
          <w:color w:val="auto"/>
          <w:sz w:val="23"/>
          <w:szCs w:val="23"/>
        </w:rPr>
        <w:t>ИЗЈАВУ</w:t>
      </w:r>
    </w:p>
    <w:p w:rsidR="0063292F" w:rsidRPr="00DF527F" w:rsidRDefault="0063292F" w:rsidP="0063292F">
      <w:pPr>
        <w:pStyle w:val="Default"/>
        <w:ind w:firstLine="720"/>
        <w:jc w:val="both"/>
        <w:rPr>
          <w:color w:val="auto"/>
          <w:sz w:val="23"/>
          <w:szCs w:val="23"/>
          <w:lang w:val="sr-Cyrl-CS"/>
        </w:rPr>
      </w:pPr>
    </w:p>
    <w:p w:rsidR="0063292F" w:rsidRPr="00DF527F" w:rsidRDefault="0063292F" w:rsidP="0063292F">
      <w:pPr>
        <w:pStyle w:val="Default"/>
        <w:ind w:firstLine="720"/>
        <w:jc w:val="both"/>
        <w:rPr>
          <w:color w:val="auto"/>
          <w:sz w:val="23"/>
          <w:szCs w:val="23"/>
        </w:rPr>
      </w:pPr>
      <w:r w:rsidRPr="00DF527F">
        <w:rPr>
          <w:color w:val="auto"/>
          <w:sz w:val="23"/>
          <w:szCs w:val="23"/>
        </w:rPr>
        <w:t xml:space="preserve">Понуђач: _____________________________________________________________, из ______________________, изјављујем да сам сагласан, да ћу у случају да ми буде додељен уговор: </w:t>
      </w:r>
    </w:p>
    <w:p w:rsidR="0063292F" w:rsidRPr="00DF527F" w:rsidRDefault="0063292F" w:rsidP="0063292F">
      <w:pPr>
        <w:pStyle w:val="Default"/>
        <w:jc w:val="both"/>
        <w:rPr>
          <w:color w:val="auto"/>
          <w:sz w:val="23"/>
          <w:szCs w:val="23"/>
          <w:lang w:val="sr-Cyrl-CS"/>
        </w:rPr>
      </w:pPr>
    </w:p>
    <w:p w:rsidR="0063292F" w:rsidRPr="00DF527F" w:rsidRDefault="0063292F" w:rsidP="0063292F">
      <w:pPr>
        <w:pStyle w:val="Default"/>
        <w:jc w:val="both"/>
        <w:rPr>
          <w:color w:val="auto"/>
          <w:sz w:val="23"/>
          <w:szCs w:val="23"/>
          <w:lang w:val="sr-Cyrl-CS"/>
        </w:rPr>
      </w:pPr>
      <w:r w:rsidRPr="00DF527F">
        <w:rPr>
          <w:color w:val="auto"/>
          <w:sz w:val="23"/>
          <w:szCs w:val="23"/>
        </w:rPr>
        <w:t xml:space="preserve">-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w:t>
      </w:r>
    </w:p>
    <w:p w:rsidR="0063292F" w:rsidRPr="00DF527F" w:rsidRDefault="0063292F" w:rsidP="0063292F">
      <w:pPr>
        <w:pStyle w:val="Default"/>
        <w:jc w:val="both"/>
        <w:rPr>
          <w:color w:val="auto"/>
          <w:sz w:val="23"/>
          <w:szCs w:val="23"/>
        </w:rPr>
      </w:pPr>
      <w:r w:rsidRPr="00DF527F">
        <w:rPr>
          <w:color w:val="auto"/>
          <w:sz w:val="23"/>
          <w:szCs w:val="23"/>
        </w:rPr>
        <w:t xml:space="preserve">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63292F" w:rsidRPr="00DF527F" w:rsidRDefault="0063292F" w:rsidP="0063292F">
      <w:pPr>
        <w:pStyle w:val="Default"/>
        <w:jc w:val="both"/>
        <w:rPr>
          <w:color w:val="auto"/>
          <w:sz w:val="23"/>
          <w:szCs w:val="23"/>
        </w:rPr>
      </w:pPr>
      <w:r w:rsidRPr="00DF527F">
        <w:rPr>
          <w:color w:val="auto"/>
          <w:sz w:val="23"/>
          <w:szCs w:val="23"/>
        </w:rPr>
        <w:t xml:space="preserve">- приликом прве испоруке,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отклањања грешака у гарантном року, као и картон депонованих потписа. </w:t>
      </w:r>
    </w:p>
    <w:p w:rsidR="0063292F" w:rsidRPr="00DF527F" w:rsidRDefault="0063292F" w:rsidP="0063292F">
      <w:pPr>
        <w:pStyle w:val="Default"/>
        <w:jc w:val="both"/>
        <w:rPr>
          <w:color w:val="auto"/>
          <w:sz w:val="23"/>
          <w:szCs w:val="23"/>
          <w:lang w:val="sr-Cyrl-CS"/>
        </w:rPr>
      </w:pPr>
    </w:p>
    <w:p w:rsidR="0063292F" w:rsidRPr="00DF527F" w:rsidRDefault="0063292F" w:rsidP="0063292F">
      <w:pPr>
        <w:pStyle w:val="Default"/>
        <w:ind w:firstLine="720"/>
        <w:jc w:val="both"/>
        <w:rPr>
          <w:color w:val="auto"/>
          <w:sz w:val="23"/>
          <w:szCs w:val="23"/>
        </w:rPr>
      </w:pPr>
      <w:r w:rsidRPr="00DF527F">
        <w:rPr>
          <w:color w:val="auto"/>
          <w:sz w:val="23"/>
          <w:szCs w:val="23"/>
        </w:rPr>
        <w:t>Уз меницу ћу доставити копију картона депонованих потписа који је издат од стране пословне банке која је нав</w:t>
      </w:r>
      <w:r w:rsidRPr="00DF527F">
        <w:rPr>
          <w:color w:val="auto"/>
          <w:sz w:val="23"/>
          <w:szCs w:val="23"/>
          <w:lang w:val="sr-Cyrl-CS"/>
        </w:rPr>
        <w:t>е</w:t>
      </w:r>
      <w:r w:rsidRPr="00DF527F">
        <w:rPr>
          <w:color w:val="auto"/>
          <w:sz w:val="23"/>
          <w:szCs w:val="23"/>
        </w:rPr>
        <w:t xml:space="preserve">дена у меничном овлашћењу – писму. </w:t>
      </w:r>
    </w:p>
    <w:p w:rsidR="0063292F" w:rsidRPr="00DF527F" w:rsidRDefault="0063292F" w:rsidP="0063292F">
      <w:pPr>
        <w:pStyle w:val="Default"/>
        <w:ind w:firstLine="720"/>
        <w:jc w:val="both"/>
        <w:rPr>
          <w:color w:val="auto"/>
          <w:sz w:val="23"/>
          <w:szCs w:val="23"/>
        </w:rPr>
      </w:pPr>
      <w:r w:rsidRPr="00DF527F">
        <w:rPr>
          <w:color w:val="auto"/>
          <w:sz w:val="23"/>
          <w:szCs w:val="23"/>
        </w:rPr>
        <w:t xml:space="preserve">Меница за добро извршење посла мора да важи још 10 (десет) дана од дана истека рока за коначно извршење свих уговорених обавеза. </w:t>
      </w:r>
    </w:p>
    <w:p w:rsidR="0063292F" w:rsidRPr="00DF527F" w:rsidRDefault="0063292F" w:rsidP="0063292F">
      <w:pPr>
        <w:pStyle w:val="Default"/>
        <w:ind w:firstLine="720"/>
        <w:jc w:val="both"/>
        <w:rPr>
          <w:color w:val="auto"/>
          <w:sz w:val="23"/>
          <w:szCs w:val="23"/>
        </w:rPr>
      </w:pPr>
      <w:r w:rsidRPr="00DF527F">
        <w:rPr>
          <w:color w:val="auto"/>
          <w:sz w:val="23"/>
          <w:szCs w:val="23"/>
        </w:rPr>
        <w:t xml:space="preserve">Меница за отклањање грешака у гарантном року мора да важи још 5 (пет) дана од дана истека гарантног рока. </w:t>
      </w:r>
    </w:p>
    <w:p w:rsidR="0063292F" w:rsidRPr="00DF527F" w:rsidRDefault="0063292F" w:rsidP="0063292F">
      <w:pPr>
        <w:pStyle w:val="Default"/>
        <w:ind w:firstLine="720"/>
        <w:jc w:val="both"/>
        <w:rPr>
          <w:color w:val="auto"/>
          <w:sz w:val="23"/>
          <w:szCs w:val="23"/>
        </w:rPr>
      </w:pPr>
      <w:r w:rsidRPr="00DF527F">
        <w:rPr>
          <w:color w:val="auto"/>
          <w:sz w:val="23"/>
          <w:szCs w:val="23"/>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63292F" w:rsidRPr="00DF527F" w:rsidRDefault="0063292F" w:rsidP="0063292F">
      <w:pPr>
        <w:pStyle w:val="Default"/>
        <w:jc w:val="both"/>
        <w:rPr>
          <w:b/>
          <w:bCs/>
          <w:color w:val="auto"/>
          <w:sz w:val="23"/>
          <w:szCs w:val="23"/>
          <w:lang w:val="sr-Cyrl-CS"/>
        </w:rPr>
      </w:pPr>
    </w:p>
    <w:p w:rsidR="0063292F" w:rsidRPr="00DF527F" w:rsidRDefault="0063292F" w:rsidP="0063292F">
      <w:pPr>
        <w:pStyle w:val="Default"/>
        <w:jc w:val="both"/>
        <w:rPr>
          <w:b/>
          <w:bCs/>
          <w:color w:val="auto"/>
          <w:sz w:val="23"/>
          <w:szCs w:val="23"/>
          <w:lang w:val="sr-Cyrl-CS"/>
        </w:rPr>
      </w:pPr>
    </w:p>
    <w:p w:rsidR="0063292F" w:rsidRPr="00DF527F" w:rsidRDefault="0063292F" w:rsidP="0063292F">
      <w:pPr>
        <w:pStyle w:val="Default"/>
        <w:jc w:val="both"/>
        <w:rPr>
          <w:color w:val="auto"/>
          <w:sz w:val="23"/>
          <w:szCs w:val="23"/>
        </w:rPr>
      </w:pPr>
      <w:r w:rsidRPr="00DF527F">
        <w:rPr>
          <w:b/>
          <w:bCs/>
          <w:color w:val="auto"/>
          <w:sz w:val="23"/>
          <w:szCs w:val="23"/>
        </w:rPr>
        <w:t xml:space="preserve">У _____________________ Потпис овлашћеног лица понуђача </w:t>
      </w:r>
    </w:p>
    <w:p w:rsidR="0063292F" w:rsidRPr="00DF527F" w:rsidRDefault="0063292F" w:rsidP="0063292F">
      <w:pPr>
        <w:pStyle w:val="Default"/>
        <w:jc w:val="both"/>
        <w:rPr>
          <w:color w:val="auto"/>
          <w:sz w:val="23"/>
          <w:szCs w:val="23"/>
        </w:rPr>
      </w:pPr>
      <w:r w:rsidRPr="00DF527F">
        <w:rPr>
          <w:b/>
          <w:bCs/>
          <w:color w:val="auto"/>
          <w:sz w:val="23"/>
          <w:szCs w:val="23"/>
        </w:rPr>
        <w:t xml:space="preserve">Дана:_________________ М.П. ______________________________ </w:t>
      </w:r>
    </w:p>
    <w:p w:rsidR="0063292F" w:rsidRPr="00DF527F" w:rsidRDefault="0063292F" w:rsidP="0063292F">
      <w:pPr>
        <w:pStyle w:val="Default"/>
        <w:jc w:val="both"/>
        <w:rPr>
          <w:b/>
          <w:bCs/>
          <w:color w:val="auto"/>
          <w:sz w:val="23"/>
          <w:szCs w:val="23"/>
          <w:lang w:val="sr-Cyrl-CS"/>
        </w:rPr>
      </w:pPr>
    </w:p>
    <w:p w:rsidR="0063292F" w:rsidRPr="00DF527F" w:rsidRDefault="0063292F" w:rsidP="0063292F">
      <w:pPr>
        <w:pStyle w:val="Default"/>
        <w:jc w:val="both"/>
        <w:rPr>
          <w:b/>
          <w:bCs/>
          <w:color w:val="auto"/>
          <w:sz w:val="23"/>
          <w:szCs w:val="23"/>
          <w:lang w:val="sr-Cyrl-CS"/>
        </w:rPr>
      </w:pPr>
    </w:p>
    <w:p w:rsidR="0063292F" w:rsidRPr="00DF527F" w:rsidRDefault="0063292F" w:rsidP="0063292F">
      <w:pPr>
        <w:pStyle w:val="Default"/>
        <w:jc w:val="both"/>
        <w:rPr>
          <w:color w:val="auto"/>
          <w:sz w:val="23"/>
          <w:szCs w:val="23"/>
        </w:rPr>
      </w:pPr>
      <w:r w:rsidRPr="00DF527F">
        <w:rPr>
          <w:b/>
          <w:bCs/>
          <w:color w:val="auto"/>
          <w:sz w:val="23"/>
          <w:szCs w:val="23"/>
        </w:rPr>
        <w:t xml:space="preserve">Напомене: </w:t>
      </w:r>
    </w:p>
    <w:p w:rsidR="00440AE5" w:rsidRPr="00AB496C" w:rsidRDefault="0063292F" w:rsidP="00AB496C">
      <w:pPr>
        <w:jc w:val="both"/>
      </w:pPr>
      <w:r w:rsidRPr="00DF527F">
        <w:rPr>
          <w:i/>
          <w:iCs/>
          <w:sz w:val="23"/>
          <w:szCs w:val="23"/>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sectPr w:rsidR="00440AE5" w:rsidRPr="00AB496C" w:rsidSect="0063292F">
      <w:headerReference w:type="defaul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D13" w:rsidRDefault="00E91D13" w:rsidP="00737336">
      <w:pPr>
        <w:spacing w:after="0" w:line="240" w:lineRule="auto"/>
      </w:pPr>
      <w:r>
        <w:separator/>
      </w:r>
    </w:p>
  </w:endnote>
  <w:endnote w:type="continuationSeparator" w:id="1">
    <w:p w:rsidR="00E91D13" w:rsidRDefault="00E91D13" w:rsidP="0073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 Cirilica Times">
    <w:altName w:val="Courier New"/>
    <w:charset w:val="00"/>
    <w:family w:val="roman"/>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D13" w:rsidRDefault="00E91D13" w:rsidP="00737336">
      <w:pPr>
        <w:spacing w:after="0" w:line="240" w:lineRule="auto"/>
      </w:pPr>
      <w:r>
        <w:separator/>
      </w:r>
    </w:p>
  </w:footnote>
  <w:footnote w:type="continuationSeparator" w:id="1">
    <w:p w:rsidR="00E91D13" w:rsidRDefault="00E91D13" w:rsidP="00737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4696"/>
      <w:docPartObj>
        <w:docPartGallery w:val="Page Numbers (Top of Page)"/>
        <w:docPartUnique/>
      </w:docPartObj>
    </w:sdtPr>
    <w:sdtContent>
      <w:p w:rsidR="00737336" w:rsidRDefault="00737336">
        <w:pPr>
          <w:pStyle w:val="Header"/>
          <w:jc w:val="center"/>
        </w:pPr>
        <w:fldSimple w:instr=" PAGE   \* MERGEFORMAT ">
          <w:r w:rsidR="009521E8">
            <w:rPr>
              <w:noProof/>
            </w:rPr>
            <w:t>26</w:t>
          </w:r>
        </w:fldSimple>
      </w:p>
    </w:sdtContent>
  </w:sdt>
  <w:p w:rsidR="00737336" w:rsidRDefault="00737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80" w:hanging="360"/>
      </w:pPr>
      <w:rPr>
        <w:rFonts w:ascii="Symbol" w:hAnsi="Symbol" w:cs="Wingdings"/>
        <w:i w:val="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numFmt w:val="bullet"/>
      <w:lvlText w:val="-"/>
      <w:lvlJc w:val="left"/>
      <w:pPr>
        <w:tabs>
          <w:tab w:val="num" w:pos="0"/>
        </w:tabs>
        <w:ind w:left="1080" w:hanging="360"/>
      </w:pPr>
      <w:rPr>
        <w:rFonts w:ascii="Times New Roman" w:hAnsi="Times New Roman" w:cs="Times New Roman"/>
      </w:r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Times New Roman" w:hAnsi="Times New Roman"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1440" w:hanging="360"/>
      </w:pPr>
      <w:rPr>
        <w:b w:val="0"/>
      </w:r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lvl>
  </w:abstractNum>
  <w:abstractNum w:abstractNumId="9">
    <w:nsid w:val="0000000A"/>
    <w:multiLevelType w:val="singleLevel"/>
    <w:tmpl w:val="0000000A"/>
    <w:name w:val="WW8Num10"/>
    <w:lvl w:ilvl="0">
      <w:start w:val="1"/>
      <w:numFmt w:val="decimal"/>
      <w:lvlText w:val="%1)"/>
      <w:lvlJc w:val="left"/>
      <w:pPr>
        <w:tabs>
          <w:tab w:val="num" w:pos="0"/>
        </w:tabs>
        <w:ind w:left="144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292F"/>
    <w:rsid w:val="00073183"/>
    <w:rsid w:val="001124C5"/>
    <w:rsid w:val="00280E2C"/>
    <w:rsid w:val="003A18BE"/>
    <w:rsid w:val="00440AE5"/>
    <w:rsid w:val="00440D2A"/>
    <w:rsid w:val="005962FC"/>
    <w:rsid w:val="005C6802"/>
    <w:rsid w:val="0063292F"/>
    <w:rsid w:val="00650EA2"/>
    <w:rsid w:val="00722EE4"/>
    <w:rsid w:val="00737336"/>
    <w:rsid w:val="007C0366"/>
    <w:rsid w:val="009521E8"/>
    <w:rsid w:val="00AB496C"/>
    <w:rsid w:val="00D11755"/>
    <w:rsid w:val="00D43A76"/>
    <w:rsid w:val="00DA6EEA"/>
    <w:rsid w:val="00E91D13"/>
    <w:rsid w:val="00F16B3C"/>
    <w:rsid w:val="00F4073D"/>
    <w:rsid w:val="00FF0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2F"/>
    <w:pPr>
      <w:suppressAutoHyphens/>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292F"/>
    <w:pPr>
      <w:ind w:left="720"/>
      <w:contextualSpacing/>
    </w:pPr>
  </w:style>
  <w:style w:type="character" w:customStyle="1" w:styleId="WW8Num1z0">
    <w:name w:val="WW8Num1z0"/>
    <w:rsid w:val="0063292F"/>
    <w:rPr>
      <w:rFonts w:ascii="Wingdings" w:hAnsi="Wingdings" w:cs="Wingdings"/>
      <w:i w:val="0"/>
    </w:rPr>
  </w:style>
  <w:style w:type="character" w:customStyle="1" w:styleId="WW8Num2z0">
    <w:name w:val="WW8Num2z0"/>
    <w:rsid w:val="0063292F"/>
    <w:rPr>
      <w:rFonts w:ascii="Times New Roman" w:eastAsia="Times New Roman" w:hAnsi="Times New Roman" w:cs="Times New Roman"/>
    </w:rPr>
  </w:style>
  <w:style w:type="character" w:customStyle="1" w:styleId="WW8Num4z0">
    <w:name w:val="WW8Num4z0"/>
    <w:rsid w:val="0063292F"/>
    <w:rPr>
      <w:rFonts w:ascii="Symbol" w:hAnsi="Symbol" w:cs="Symbol"/>
    </w:rPr>
  </w:style>
  <w:style w:type="character" w:customStyle="1" w:styleId="WW8Num5z0">
    <w:name w:val="WW8Num5z0"/>
    <w:rsid w:val="0063292F"/>
    <w:rPr>
      <w:rFonts w:ascii="Times New Roman" w:hAnsi="Times New Roman" w:cs="Times New Roman"/>
    </w:rPr>
  </w:style>
  <w:style w:type="character" w:customStyle="1" w:styleId="WW8Num6z0">
    <w:name w:val="WW8Num6z0"/>
    <w:rsid w:val="0063292F"/>
    <w:rPr>
      <w:rFonts w:ascii="Symbol" w:hAnsi="Symbol" w:cs="Symbol"/>
    </w:rPr>
  </w:style>
  <w:style w:type="character" w:customStyle="1" w:styleId="WW8Num8z0">
    <w:name w:val="WW8Num8z0"/>
    <w:rsid w:val="0063292F"/>
    <w:rPr>
      <w:b w:val="0"/>
    </w:rPr>
  </w:style>
  <w:style w:type="character" w:customStyle="1" w:styleId="WW8Num11z0">
    <w:name w:val="WW8Num11z0"/>
    <w:rsid w:val="0063292F"/>
    <w:rPr>
      <w:rFonts w:ascii="Times New Roman" w:eastAsia="Calibri" w:hAnsi="Times New Roman" w:cs="Times New Roman"/>
    </w:rPr>
  </w:style>
  <w:style w:type="character" w:customStyle="1" w:styleId="WW8Num1z1">
    <w:name w:val="WW8Num1z1"/>
    <w:rsid w:val="0063292F"/>
    <w:rPr>
      <w:rFonts w:ascii="Courier New" w:hAnsi="Courier New" w:cs="Courier New"/>
    </w:rPr>
  </w:style>
  <w:style w:type="character" w:customStyle="1" w:styleId="WW8Num1z2">
    <w:name w:val="WW8Num1z2"/>
    <w:rsid w:val="0063292F"/>
    <w:rPr>
      <w:rFonts w:ascii="Wingdings" w:hAnsi="Wingdings" w:cs="Wingdings"/>
    </w:rPr>
  </w:style>
  <w:style w:type="character" w:customStyle="1" w:styleId="WW8Num1z3">
    <w:name w:val="WW8Num1z3"/>
    <w:rsid w:val="0063292F"/>
    <w:rPr>
      <w:rFonts w:ascii="Symbol" w:hAnsi="Symbol" w:cs="Symbol"/>
    </w:rPr>
  </w:style>
  <w:style w:type="character" w:customStyle="1" w:styleId="WW8Num2z1">
    <w:name w:val="WW8Num2z1"/>
    <w:rsid w:val="0063292F"/>
    <w:rPr>
      <w:rFonts w:ascii="Courier New" w:hAnsi="Courier New" w:cs="Courier New"/>
    </w:rPr>
  </w:style>
  <w:style w:type="character" w:customStyle="1" w:styleId="WW8Num2z2">
    <w:name w:val="WW8Num2z2"/>
    <w:rsid w:val="0063292F"/>
    <w:rPr>
      <w:rFonts w:ascii="Wingdings" w:hAnsi="Wingdings" w:cs="Wingdings"/>
    </w:rPr>
  </w:style>
  <w:style w:type="character" w:customStyle="1" w:styleId="WW8Num2z3">
    <w:name w:val="WW8Num2z3"/>
    <w:rsid w:val="0063292F"/>
    <w:rPr>
      <w:rFonts w:ascii="Symbol" w:hAnsi="Symbol" w:cs="Symbol"/>
    </w:rPr>
  </w:style>
  <w:style w:type="character" w:customStyle="1" w:styleId="WW8Num5z1">
    <w:name w:val="WW8Num5z1"/>
    <w:rsid w:val="0063292F"/>
    <w:rPr>
      <w:b/>
    </w:rPr>
  </w:style>
  <w:style w:type="character" w:customStyle="1" w:styleId="WW8Num6z1">
    <w:name w:val="WW8Num6z1"/>
    <w:rsid w:val="0063292F"/>
    <w:rPr>
      <w:rFonts w:ascii="Courier New" w:hAnsi="Courier New" w:cs="Courier New"/>
    </w:rPr>
  </w:style>
  <w:style w:type="character" w:customStyle="1" w:styleId="WW8Num6z2">
    <w:name w:val="WW8Num6z2"/>
    <w:rsid w:val="0063292F"/>
    <w:rPr>
      <w:rFonts w:ascii="Wingdings" w:hAnsi="Wingdings" w:cs="Wingdings"/>
    </w:rPr>
  </w:style>
  <w:style w:type="character" w:customStyle="1" w:styleId="WW8Num7z0">
    <w:name w:val="WW8Num7z0"/>
    <w:rsid w:val="0063292F"/>
    <w:rPr>
      <w:i/>
    </w:rPr>
  </w:style>
  <w:style w:type="character" w:customStyle="1" w:styleId="WW8Num9z0">
    <w:name w:val="WW8Num9z0"/>
    <w:rsid w:val="0063292F"/>
    <w:rPr>
      <w:rFonts w:ascii="Symbol" w:hAnsi="Symbol" w:cs="Symbol"/>
    </w:rPr>
  </w:style>
  <w:style w:type="character" w:customStyle="1" w:styleId="WW8Num9z1">
    <w:name w:val="WW8Num9z1"/>
    <w:rsid w:val="0063292F"/>
    <w:rPr>
      <w:rFonts w:ascii="Courier New" w:hAnsi="Courier New" w:cs="Courier New"/>
    </w:rPr>
  </w:style>
  <w:style w:type="character" w:customStyle="1" w:styleId="WW8Num9z2">
    <w:name w:val="WW8Num9z2"/>
    <w:rsid w:val="0063292F"/>
    <w:rPr>
      <w:rFonts w:ascii="Wingdings" w:hAnsi="Wingdings" w:cs="Wingdings"/>
    </w:rPr>
  </w:style>
  <w:style w:type="character" w:customStyle="1" w:styleId="WW8Num10z0">
    <w:name w:val="WW8Num10z0"/>
    <w:rsid w:val="0063292F"/>
    <w:rPr>
      <w:rFonts w:ascii="Times New Roman" w:eastAsia="Calibri" w:hAnsi="Times New Roman" w:cs="Times New Roman"/>
    </w:rPr>
  </w:style>
  <w:style w:type="character" w:customStyle="1" w:styleId="WW8Num10z1">
    <w:name w:val="WW8Num10z1"/>
    <w:rsid w:val="0063292F"/>
    <w:rPr>
      <w:rFonts w:ascii="Courier New" w:hAnsi="Courier New" w:cs="Courier New"/>
    </w:rPr>
  </w:style>
  <w:style w:type="character" w:customStyle="1" w:styleId="WW8Num10z2">
    <w:name w:val="WW8Num10z2"/>
    <w:rsid w:val="0063292F"/>
    <w:rPr>
      <w:rFonts w:ascii="Wingdings" w:hAnsi="Wingdings" w:cs="Wingdings"/>
    </w:rPr>
  </w:style>
  <w:style w:type="character" w:customStyle="1" w:styleId="WW8Num10z3">
    <w:name w:val="WW8Num10z3"/>
    <w:rsid w:val="0063292F"/>
    <w:rPr>
      <w:rFonts w:ascii="Symbol" w:hAnsi="Symbol" w:cs="Symbol"/>
    </w:rPr>
  </w:style>
  <w:style w:type="character" w:customStyle="1" w:styleId="WW8Num11z1">
    <w:name w:val="WW8Num11z1"/>
    <w:rsid w:val="0063292F"/>
    <w:rPr>
      <w:rFonts w:ascii="Courier New" w:hAnsi="Courier New" w:cs="Courier New"/>
    </w:rPr>
  </w:style>
  <w:style w:type="character" w:customStyle="1" w:styleId="WW8Num11z2">
    <w:name w:val="WW8Num11z2"/>
    <w:rsid w:val="0063292F"/>
    <w:rPr>
      <w:rFonts w:ascii="Wingdings" w:hAnsi="Wingdings" w:cs="Wingdings"/>
    </w:rPr>
  </w:style>
  <w:style w:type="character" w:customStyle="1" w:styleId="WW8Num11z3">
    <w:name w:val="WW8Num11z3"/>
    <w:rsid w:val="0063292F"/>
    <w:rPr>
      <w:rFonts w:ascii="Symbol" w:hAnsi="Symbol" w:cs="Symbol"/>
    </w:rPr>
  </w:style>
  <w:style w:type="character" w:customStyle="1" w:styleId="WW8Num13z0">
    <w:name w:val="WW8Num13z0"/>
    <w:rsid w:val="0063292F"/>
    <w:rPr>
      <w:b w:val="0"/>
    </w:rPr>
  </w:style>
  <w:style w:type="character" w:customStyle="1" w:styleId="HeaderChar">
    <w:name w:val="Header Char"/>
    <w:basedOn w:val="DefaultParagraphFont"/>
    <w:uiPriority w:val="99"/>
    <w:rsid w:val="0063292F"/>
    <w:rPr>
      <w:sz w:val="22"/>
      <w:szCs w:val="22"/>
    </w:rPr>
  </w:style>
  <w:style w:type="character" w:customStyle="1" w:styleId="FooterChar">
    <w:name w:val="Footer Char"/>
    <w:basedOn w:val="DefaultParagraphFont"/>
    <w:uiPriority w:val="99"/>
    <w:rsid w:val="0063292F"/>
    <w:rPr>
      <w:sz w:val="22"/>
      <w:szCs w:val="22"/>
    </w:rPr>
  </w:style>
  <w:style w:type="character" w:customStyle="1" w:styleId="BalloonTextChar">
    <w:name w:val="Balloon Text Char"/>
    <w:basedOn w:val="DefaultParagraphFont"/>
    <w:rsid w:val="0063292F"/>
    <w:rPr>
      <w:rFonts w:ascii="Tahoma" w:hAnsi="Tahoma" w:cs="Tahoma"/>
      <w:sz w:val="16"/>
      <w:szCs w:val="16"/>
    </w:rPr>
  </w:style>
  <w:style w:type="character" w:customStyle="1" w:styleId="BodyTextChar">
    <w:name w:val="Body Text Char"/>
    <w:basedOn w:val="DefaultParagraphFont"/>
    <w:rsid w:val="0063292F"/>
    <w:rPr>
      <w:rFonts w:ascii="A Cirilica Times" w:eastAsia="Times New Roman" w:hAnsi="A Cirilica Times" w:cs="A Cirilica Times"/>
      <w:sz w:val="24"/>
      <w:szCs w:val="24"/>
      <w:lang w:val="en-US"/>
    </w:rPr>
  </w:style>
  <w:style w:type="character" w:customStyle="1" w:styleId="ListParagraphChar">
    <w:name w:val="List Paragraph Char"/>
    <w:basedOn w:val="DefaultParagraphFont"/>
    <w:rsid w:val="0063292F"/>
    <w:rPr>
      <w:sz w:val="24"/>
      <w:szCs w:val="22"/>
      <w:lang w:val="en-US"/>
    </w:rPr>
  </w:style>
  <w:style w:type="character" w:customStyle="1" w:styleId="NaslovobrascaChar">
    <w:name w:val="Naslov obrasca Char"/>
    <w:basedOn w:val="DefaultParagraphFont"/>
    <w:rsid w:val="0063292F"/>
    <w:rPr>
      <w:rFonts w:eastAsia="Times New Roman"/>
      <w:b/>
      <w:sz w:val="28"/>
      <w:szCs w:val="22"/>
      <w:lang w:val="en-US"/>
    </w:rPr>
  </w:style>
  <w:style w:type="character" w:styleId="Hyperlink">
    <w:name w:val="Hyperlink"/>
    <w:basedOn w:val="DefaultParagraphFont"/>
    <w:rsid w:val="0063292F"/>
    <w:rPr>
      <w:color w:val="0000FF"/>
      <w:u w:val="single"/>
    </w:rPr>
  </w:style>
  <w:style w:type="character" w:customStyle="1" w:styleId="BodyText2Char">
    <w:name w:val="Body Text 2 Char"/>
    <w:basedOn w:val="DefaultParagraphFont"/>
    <w:rsid w:val="0063292F"/>
    <w:rPr>
      <w:sz w:val="22"/>
      <w:szCs w:val="22"/>
    </w:rPr>
  </w:style>
  <w:style w:type="character" w:customStyle="1" w:styleId="Bullets">
    <w:name w:val="Bullets"/>
    <w:rsid w:val="0063292F"/>
    <w:rPr>
      <w:rFonts w:ascii="OpenSymbol" w:eastAsia="OpenSymbol" w:hAnsi="OpenSymbol" w:cs="OpenSymbol"/>
    </w:rPr>
  </w:style>
  <w:style w:type="paragraph" w:customStyle="1" w:styleId="Heading">
    <w:name w:val="Heading"/>
    <w:basedOn w:val="Normal"/>
    <w:next w:val="BodyText"/>
    <w:rsid w:val="0063292F"/>
    <w:pPr>
      <w:keepNext/>
      <w:spacing w:before="240" w:after="120"/>
    </w:pPr>
    <w:rPr>
      <w:rFonts w:ascii="Arial" w:eastAsia="Arial Unicode MS" w:hAnsi="Arial" w:cs="Mangal"/>
      <w:sz w:val="28"/>
      <w:szCs w:val="28"/>
    </w:rPr>
  </w:style>
  <w:style w:type="paragraph" w:styleId="BodyText">
    <w:name w:val="Body Text"/>
    <w:basedOn w:val="Normal"/>
    <w:link w:val="BodyTextChar1"/>
    <w:rsid w:val="0063292F"/>
    <w:pPr>
      <w:spacing w:before="120" w:after="120" w:line="240" w:lineRule="auto"/>
      <w:ind w:firstLine="567"/>
      <w:jc w:val="both"/>
    </w:pPr>
    <w:rPr>
      <w:rFonts w:ascii="A Cirilica Times" w:eastAsia="Times New Roman" w:hAnsi="A Cirilica Times" w:cs="A Cirilica Times"/>
      <w:sz w:val="24"/>
      <w:szCs w:val="24"/>
      <w:lang w:val="en-US"/>
    </w:rPr>
  </w:style>
  <w:style w:type="character" w:customStyle="1" w:styleId="BodyTextChar1">
    <w:name w:val="Body Text Char1"/>
    <w:basedOn w:val="DefaultParagraphFont"/>
    <w:link w:val="BodyText"/>
    <w:rsid w:val="0063292F"/>
    <w:rPr>
      <w:rFonts w:ascii="A Cirilica Times" w:eastAsia="Times New Roman" w:hAnsi="A Cirilica Times" w:cs="A Cirilica Times"/>
      <w:sz w:val="24"/>
      <w:szCs w:val="24"/>
      <w:lang w:eastAsia="ar-SA"/>
    </w:rPr>
  </w:style>
  <w:style w:type="paragraph" w:styleId="List">
    <w:name w:val="List"/>
    <w:basedOn w:val="BodyText"/>
    <w:rsid w:val="0063292F"/>
    <w:rPr>
      <w:rFonts w:cs="Mangal"/>
    </w:rPr>
  </w:style>
  <w:style w:type="paragraph" w:styleId="Caption">
    <w:name w:val="caption"/>
    <w:basedOn w:val="Normal"/>
    <w:qFormat/>
    <w:rsid w:val="0063292F"/>
    <w:pPr>
      <w:suppressLineNumbers/>
      <w:spacing w:before="120" w:after="120"/>
    </w:pPr>
    <w:rPr>
      <w:rFonts w:cs="Mangal"/>
      <w:i/>
      <w:iCs/>
      <w:sz w:val="24"/>
      <w:szCs w:val="24"/>
    </w:rPr>
  </w:style>
  <w:style w:type="paragraph" w:customStyle="1" w:styleId="Index">
    <w:name w:val="Index"/>
    <w:basedOn w:val="Normal"/>
    <w:rsid w:val="0063292F"/>
    <w:pPr>
      <w:suppressLineNumbers/>
    </w:pPr>
    <w:rPr>
      <w:rFonts w:cs="Mangal"/>
    </w:rPr>
  </w:style>
  <w:style w:type="paragraph" w:styleId="Header">
    <w:name w:val="header"/>
    <w:basedOn w:val="Normal"/>
    <w:link w:val="HeaderChar1"/>
    <w:uiPriority w:val="99"/>
    <w:rsid w:val="0063292F"/>
    <w:pPr>
      <w:tabs>
        <w:tab w:val="center" w:pos="4535"/>
        <w:tab w:val="right" w:pos="9071"/>
      </w:tabs>
    </w:pPr>
  </w:style>
  <w:style w:type="character" w:customStyle="1" w:styleId="HeaderChar1">
    <w:name w:val="Header Char1"/>
    <w:basedOn w:val="DefaultParagraphFont"/>
    <w:link w:val="Header"/>
    <w:rsid w:val="0063292F"/>
    <w:rPr>
      <w:rFonts w:ascii="Calibri" w:eastAsia="Calibri" w:hAnsi="Calibri" w:cs="Times New Roman"/>
      <w:lang w:val="sr-Latn-CS" w:eastAsia="ar-SA"/>
    </w:rPr>
  </w:style>
  <w:style w:type="paragraph" w:styleId="Footer">
    <w:name w:val="footer"/>
    <w:basedOn w:val="Normal"/>
    <w:link w:val="FooterChar1"/>
    <w:uiPriority w:val="99"/>
    <w:rsid w:val="0063292F"/>
    <w:pPr>
      <w:tabs>
        <w:tab w:val="center" w:pos="4535"/>
        <w:tab w:val="right" w:pos="9071"/>
      </w:tabs>
    </w:pPr>
  </w:style>
  <w:style w:type="character" w:customStyle="1" w:styleId="FooterChar1">
    <w:name w:val="Footer Char1"/>
    <w:basedOn w:val="DefaultParagraphFont"/>
    <w:link w:val="Footer"/>
    <w:uiPriority w:val="99"/>
    <w:rsid w:val="0063292F"/>
    <w:rPr>
      <w:rFonts w:ascii="Calibri" w:eastAsia="Calibri" w:hAnsi="Calibri" w:cs="Times New Roman"/>
      <w:lang w:val="sr-Latn-CS" w:eastAsia="ar-SA"/>
    </w:rPr>
  </w:style>
  <w:style w:type="paragraph" w:styleId="BalloonText">
    <w:name w:val="Balloon Text"/>
    <w:basedOn w:val="Normal"/>
    <w:link w:val="BalloonTextChar1"/>
    <w:rsid w:val="0063292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63292F"/>
    <w:rPr>
      <w:rFonts w:ascii="Tahoma" w:eastAsia="Calibri" w:hAnsi="Tahoma" w:cs="Tahoma"/>
      <w:sz w:val="16"/>
      <w:szCs w:val="16"/>
      <w:lang w:val="sr-Latn-CS" w:eastAsia="ar-SA"/>
    </w:rPr>
  </w:style>
  <w:style w:type="paragraph" w:customStyle="1" w:styleId="Naslovobrasca">
    <w:name w:val="Naslov obrasca"/>
    <w:basedOn w:val="Normal"/>
    <w:rsid w:val="0063292F"/>
    <w:pPr>
      <w:spacing w:before="240" w:after="480" w:line="240" w:lineRule="auto"/>
      <w:ind w:firstLine="567"/>
      <w:jc w:val="center"/>
    </w:pPr>
    <w:rPr>
      <w:rFonts w:eastAsia="Times New Roman"/>
      <w:b/>
      <w:sz w:val="28"/>
      <w:lang w:val="en-US"/>
    </w:rPr>
  </w:style>
  <w:style w:type="paragraph" w:customStyle="1" w:styleId="Tekstuvucen">
    <w:name w:val="Tekst uvucen"/>
    <w:basedOn w:val="Normal"/>
    <w:rsid w:val="0063292F"/>
    <w:pPr>
      <w:spacing w:before="60" w:after="60" w:line="240" w:lineRule="auto"/>
      <w:ind w:firstLine="340"/>
    </w:pPr>
    <w:rPr>
      <w:rFonts w:ascii="Arial" w:eastAsia="Times New Roman" w:hAnsi="Arial" w:cs="Arial"/>
      <w:sz w:val="20"/>
      <w:szCs w:val="20"/>
    </w:rPr>
  </w:style>
  <w:style w:type="paragraph" w:customStyle="1" w:styleId="WW-Default">
    <w:name w:val="WW-Default"/>
    <w:rsid w:val="0063292F"/>
    <w:pPr>
      <w:suppressAutoHyphens/>
      <w:autoSpaceDE w:val="0"/>
      <w:spacing w:after="0" w:line="240" w:lineRule="auto"/>
    </w:pPr>
    <w:rPr>
      <w:rFonts w:ascii="Arial" w:eastAsia="Times New Roman" w:hAnsi="Arial" w:cs="Arial"/>
      <w:color w:val="000000"/>
      <w:sz w:val="24"/>
      <w:szCs w:val="24"/>
      <w:lang w:eastAsia="ar-SA"/>
    </w:rPr>
  </w:style>
  <w:style w:type="paragraph" w:styleId="BodyText2">
    <w:name w:val="Body Text 2"/>
    <w:basedOn w:val="Normal"/>
    <w:link w:val="BodyText2Char1"/>
    <w:rsid w:val="0063292F"/>
    <w:pPr>
      <w:spacing w:after="120" w:line="480" w:lineRule="auto"/>
    </w:pPr>
  </w:style>
  <w:style w:type="character" w:customStyle="1" w:styleId="BodyText2Char1">
    <w:name w:val="Body Text 2 Char1"/>
    <w:basedOn w:val="DefaultParagraphFont"/>
    <w:link w:val="BodyText2"/>
    <w:rsid w:val="0063292F"/>
    <w:rPr>
      <w:rFonts w:ascii="Calibri" w:eastAsia="Calibri" w:hAnsi="Calibri" w:cs="Times New Roman"/>
      <w:lang w:val="sr-Latn-CS" w:eastAsia="ar-SA"/>
    </w:rPr>
  </w:style>
  <w:style w:type="paragraph" w:customStyle="1" w:styleId="TableContents">
    <w:name w:val="Table Contents"/>
    <w:basedOn w:val="Normal"/>
    <w:rsid w:val="0063292F"/>
    <w:pPr>
      <w:suppressLineNumbers/>
    </w:pPr>
  </w:style>
  <w:style w:type="paragraph" w:customStyle="1" w:styleId="TableHeading">
    <w:name w:val="Table Heading"/>
    <w:basedOn w:val="TableContents"/>
    <w:rsid w:val="0063292F"/>
    <w:pPr>
      <w:jc w:val="center"/>
    </w:pPr>
    <w:rPr>
      <w:b/>
      <w:bCs/>
    </w:rPr>
  </w:style>
  <w:style w:type="paragraph" w:customStyle="1" w:styleId="Default">
    <w:name w:val="Default"/>
    <w:rsid w:val="006329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3292F"/>
    <w:pPr>
      <w:spacing w:after="0" w:line="240"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ana.jkpsopot@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office.jkpsopot@madnet.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59CF-F224-4079-B98D-D6994A24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36</Pages>
  <Words>9820</Words>
  <Characters>55975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6</cp:revision>
  <cp:lastPrinted>2020-01-14T08:28:00Z</cp:lastPrinted>
  <dcterms:created xsi:type="dcterms:W3CDTF">2020-01-03T08:01:00Z</dcterms:created>
  <dcterms:modified xsi:type="dcterms:W3CDTF">2020-01-14T08:45:00Z</dcterms:modified>
</cp:coreProperties>
</file>