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8A" w:rsidRPr="00371EFC" w:rsidRDefault="0036448A" w:rsidP="0036448A">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36448A" w:rsidRPr="00371EFC" w:rsidRDefault="0036448A" w:rsidP="0036448A">
      <w:pPr>
        <w:rPr>
          <w:lang w:val="sr-Cyrl-CS"/>
        </w:rPr>
      </w:pPr>
    </w:p>
    <w:p w:rsidR="0036448A" w:rsidRPr="00C861AD" w:rsidRDefault="0036448A" w:rsidP="0036448A">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36448A" w:rsidRPr="00C861AD" w:rsidRDefault="0036448A" w:rsidP="0036448A">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36448A" w:rsidRPr="00C861AD" w:rsidRDefault="0036448A" w:rsidP="0036448A">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36448A" w:rsidRPr="009F4273" w:rsidRDefault="00640632" w:rsidP="0036448A">
      <w:pPr>
        <w:jc w:val="center"/>
        <w:rPr>
          <w:rFonts w:ascii="Arial" w:hAnsi="Arial" w:cs="Arial"/>
          <w:color w:val="auto"/>
          <w:sz w:val="32"/>
          <w:szCs w:val="32"/>
        </w:rPr>
      </w:pPr>
      <w:hyperlink r:id="rId8" w:history="1">
        <w:r w:rsidR="0036448A" w:rsidRPr="005F621B">
          <w:rPr>
            <w:rStyle w:val="Hyperlink"/>
            <w:rFonts w:ascii="Century Gothic" w:hAnsi="Century Gothic"/>
            <w:b/>
            <w:bCs/>
            <w:i/>
            <w:sz w:val="22"/>
            <w:szCs w:val="22"/>
            <w:lang w:val="sr-Latn-CS"/>
          </w:rPr>
          <w:t>office.jkpsopot@madnet.rs</w:t>
        </w:r>
      </w:hyperlink>
    </w:p>
    <w:p w:rsidR="0036448A" w:rsidRPr="009F4273" w:rsidRDefault="0036448A" w:rsidP="0036448A">
      <w:pPr>
        <w:jc w:val="center"/>
        <w:rPr>
          <w:rFonts w:ascii="Arial" w:hAnsi="Arial" w:cs="Arial"/>
          <w:color w:val="auto"/>
          <w:sz w:val="32"/>
          <w:szCs w:val="32"/>
        </w:rPr>
      </w:pPr>
    </w:p>
    <w:p w:rsidR="0036448A" w:rsidRPr="009F4273" w:rsidRDefault="0036448A" w:rsidP="0036448A">
      <w:pPr>
        <w:jc w:val="center"/>
        <w:rPr>
          <w:rFonts w:ascii="Arial" w:hAnsi="Arial" w:cs="Arial"/>
          <w:color w:val="auto"/>
          <w:sz w:val="32"/>
          <w:szCs w:val="32"/>
        </w:rPr>
      </w:pPr>
    </w:p>
    <w:p w:rsidR="0036448A" w:rsidRPr="009F4273" w:rsidRDefault="0036448A" w:rsidP="0036448A">
      <w:pPr>
        <w:rPr>
          <w:rFonts w:ascii="Arial" w:hAnsi="Arial" w:cs="Arial"/>
          <w:color w:val="auto"/>
          <w:sz w:val="32"/>
          <w:szCs w:val="32"/>
        </w:rPr>
      </w:pPr>
    </w:p>
    <w:p w:rsidR="0036448A" w:rsidRPr="009F4273" w:rsidRDefault="0036448A" w:rsidP="0036448A">
      <w:pPr>
        <w:jc w:val="center"/>
        <w:rPr>
          <w:rFonts w:ascii="Arial" w:hAnsi="Arial" w:cs="Arial"/>
          <w:color w:val="auto"/>
          <w:sz w:val="32"/>
          <w:szCs w:val="32"/>
        </w:rPr>
      </w:pPr>
    </w:p>
    <w:p w:rsidR="0036448A" w:rsidRPr="009F4273" w:rsidRDefault="0036448A" w:rsidP="0036448A">
      <w:pPr>
        <w:jc w:val="center"/>
        <w:rPr>
          <w:rFonts w:ascii="Arial" w:hAnsi="Arial" w:cs="Arial"/>
          <w:color w:val="auto"/>
          <w:sz w:val="32"/>
          <w:szCs w:val="32"/>
        </w:rPr>
      </w:pPr>
    </w:p>
    <w:p w:rsidR="0036448A" w:rsidRPr="009F4273" w:rsidRDefault="0036448A" w:rsidP="0036448A">
      <w:pPr>
        <w:shd w:val="clear" w:color="auto" w:fill="C6D9F1"/>
        <w:jc w:val="center"/>
        <w:rPr>
          <w:rFonts w:ascii="Arial" w:hAnsi="Arial" w:cs="Arial"/>
          <w:color w:val="auto"/>
          <w:sz w:val="32"/>
          <w:szCs w:val="32"/>
        </w:rPr>
      </w:pPr>
    </w:p>
    <w:p w:rsidR="0036448A" w:rsidRPr="009F4273" w:rsidRDefault="0036448A" w:rsidP="0036448A">
      <w:pPr>
        <w:shd w:val="clear" w:color="auto" w:fill="C6D9F1"/>
        <w:jc w:val="center"/>
        <w:rPr>
          <w:rFonts w:ascii="Arial" w:hAnsi="Arial" w:cs="Arial"/>
          <w:b/>
          <w:color w:val="auto"/>
          <w:sz w:val="40"/>
          <w:szCs w:val="40"/>
          <w:lang w:val="ru-RU"/>
        </w:rPr>
      </w:pPr>
      <w:r w:rsidRPr="009F4273">
        <w:rPr>
          <w:rFonts w:ascii="Arial" w:hAnsi="Arial" w:cs="Arial"/>
          <w:b/>
          <w:color w:val="auto"/>
          <w:sz w:val="40"/>
          <w:szCs w:val="40"/>
        </w:rPr>
        <w:t>КОНКУРСНA ДОКУМЕНТАЦИЈA</w:t>
      </w:r>
    </w:p>
    <w:p w:rsidR="0036448A" w:rsidRPr="009F4273" w:rsidRDefault="0036448A" w:rsidP="0036448A">
      <w:pPr>
        <w:jc w:val="center"/>
        <w:rPr>
          <w:rFonts w:ascii="Arial" w:hAnsi="Arial" w:cs="Arial"/>
          <w:color w:val="auto"/>
          <w:sz w:val="32"/>
          <w:szCs w:val="32"/>
          <w:lang w:val="ru-RU"/>
        </w:rPr>
      </w:pPr>
    </w:p>
    <w:p w:rsidR="0036448A" w:rsidRPr="009F4273" w:rsidRDefault="0036448A" w:rsidP="0036448A">
      <w:pPr>
        <w:jc w:val="center"/>
        <w:rPr>
          <w:rFonts w:ascii="Arial" w:hAnsi="Arial" w:cs="Arial"/>
          <w:b/>
          <w:bCs/>
          <w:i/>
          <w:iCs/>
          <w:color w:val="auto"/>
          <w:sz w:val="28"/>
          <w:szCs w:val="28"/>
          <w:lang w:val="ru-RU"/>
        </w:rPr>
      </w:pPr>
    </w:p>
    <w:p w:rsidR="0036448A" w:rsidRPr="009F4273" w:rsidRDefault="0036448A" w:rsidP="0036448A">
      <w:pPr>
        <w:jc w:val="center"/>
        <w:rPr>
          <w:rFonts w:ascii="Arial" w:hAnsi="Arial" w:cs="Arial"/>
          <w:b/>
          <w:bCs/>
          <w:i/>
          <w:iCs/>
          <w:color w:val="auto"/>
          <w:sz w:val="28"/>
          <w:szCs w:val="28"/>
          <w:lang w:val="ru-RU"/>
        </w:rPr>
      </w:pPr>
    </w:p>
    <w:p w:rsidR="0036448A" w:rsidRPr="009F4273" w:rsidRDefault="0036448A" w:rsidP="0036448A">
      <w:pPr>
        <w:jc w:val="center"/>
        <w:rPr>
          <w:rFonts w:ascii="Arial" w:hAnsi="Arial" w:cs="Arial"/>
          <w:b/>
          <w:bCs/>
          <w:color w:val="auto"/>
          <w:sz w:val="28"/>
          <w:szCs w:val="28"/>
          <w:lang w:val="sr-Cyrl-CS"/>
        </w:rPr>
      </w:pPr>
      <w:r w:rsidRPr="009F4273">
        <w:rPr>
          <w:rFonts w:ascii="Arial" w:hAnsi="Arial" w:cs="Arial"/>
          <w:b/>
          <w:bCs/>
          <w:color w:val="auto"/>
          <w:sz w:val="28"/>
          <w:szCs w:val="28"/>
        </w:rPr>
        <w:t>ЈАВНА НАБАВКА МАЛЕ</w:t>
      </w:r>
      <w:r>
        <w:rPr>
          <w:rFonts w:ascii="Arial" w:hAnsi="Arial" w:cs="Arial"/>
          <w:b/>
          <w:bCs/>
          <w:color w:val="auto"/>
          <w:sz w:val="28"/>
          <w:szCs w:val="28"/>
        </w:rPr>
        <w:t xml:space="preserve"> </w:t>
      </w:r>
      <w:r w:rsidRPr="009F4273">
        <w:rPr>
          <w:rFonts w:ascii="Arial" w:hAnsi="Arial" w:cs="Arial"/>
          <w:b/>
          <w:bCs/>
          <w:color w:val="auto"/>
          <w:sz w:val="28"/>
          <w:szCs w:val="28"/>
        </w:rPr>
        <w:t xml:space="preserve">ВРЕДНОСТИ </w:t>
      </w:r>
      <w:r w:rsidRPr="009F4273">
        <w:rPr>
          <w:rFonts w:ascii="Arial" w:hAnsi="Arial" w:cs="Arial"/>
          <w:b/>
          <w:bCs/>
          <w:color w:val="auto"/>
          <w:sz w:val="28"/>
          <w:szCs w:val="28"/>
          <w:lang w:val="sr-Cyrl-CS"/>
        </w:rPr>
        <w:t>ДОБАРА</w:t>
      </w:r>
    </w:p>
    <w:p w:rsidR="0036448A" w:rsidRPr="009F4273" w:rsidRDefault="00800A49" w:rsidP="0036448A">
      <w:pPr>
        <w:pStyle w:val="BodyText3"/>
        <w:jc w:val="center"/>
        <w:rPr>
          <w:rFonts w:ascii="Arial" w:hAnsi="Arial" w:cs="Arial"/>
          <w:b/>
          <w:color w:val="auto"/>
          <w:sz w:val="22"/>
          <w:szCs w:val="22"/>
        </w:rPr>
      </w:pPr>
      <w:r>
        <w:rPr>
          <w:rFonts w:ascii="Arial" w:hAnsi="Arial" w:cs="Arial"/>
          <w:b/>
          <w:bCs/>
          <w:color w:val="auto"/>
          <w:sz w:val="28"/>
          <w:szCs w:val="28"/>
          <w:lang w:val="sr-Cyrl-CS"/>
        </w:rPr>
        <w:t>Радна и заштитна одећа и опрема</w:t>
      </w:r>
    </w:p>
    <w:p w:rsidR="0036448A" w:rsidRPr="009F4273" w:rsidRDefault="0036448A" w:rsidP="0036448A">
      <w:pPr>
        <w:jc w:val="center"/>
        <w:rPr>
          <w:rFonts w:ascii="Arial" w:hAnsi="Arial" w:cs="Arial"/>
          <w:b/>
          <w:bCs/>
          <w:i/>
          <w:iCs/>
          <w:color w:val="auto"/>
          <w:sz w:val="28"/>
          <w:szCs w:val="28"/>
          <w:lang w:val="sr-Cyrl-CS"/>
        </w:rPr>
      </w:pPr>
    </w:p>
    <w:p w:rsidR="0036448A" w:rsidRPr="00FB19A1" w:rsidRDefault="0036448A" w:rsidP="0036448A">
      <w:pPr>
        <w:jc w:val="center"/>
        <w:rPr>
          <w:rFonts w:ascii="Arial" w:hAnsi="Arial" w:cs="Arial"/>
          <w:i/>
          <w:iCs/>
          <w:color w:val="auto"/>
          <w:sz w:val="28"/>
          <w:szCs w:val="28"/>
        </w:rPr>
      </w:pPr>
      <w:r w:rsidRPr="009F4273">
        <w:rPr>
          <w:rFonts w:ascii="Arial" w:hAnsi="Arial" w:cs="Arial"/>
          <w:b/>
          <w:bCs/>
          <w:color w:val="auto"/>
          <w:sz w:val="28"/>
          <w:szCs w:val="28"/>
        </w:rPr>
        <w:t>БРОЈ:</w:t>
      </w:r>
      <w:r>
        <w:rPr>
          <w:rFonts w:ascii="Arial" w:hAnsi="Arial" w:cs="Arial"/>
          <w:b/>
          <w:bCs/>
          <w:color w:val="auto"/>
          <w:sz w:val="28"/>
          <w:szCs w:val="28"/>
          <w:lang w:val="sr-Cyrl-CS"/>
        </w:rPr>
        <w:t xml:space="preserve"> 1.1.6. – </w:t>
      </w:r>
      <w:r>
        <w:rPr>
          <w:rFonts w:ascii="Arial" w:hAnsi="Arial" w:cs="Arial"/>
          <w:b/>
          <w:bCs/>
          <w:color w:val="auto"/>
          <w:sz w:val="28"/>
          <w:szCs w:val="28"/>
        </w:rPr>
        <w:t>13</w:t>
      </w:r>
      <w:r w:rsidRPr="009F4273">
        <w:rPr>
          <w:rFonts w:ascii="Arial" w:hAnsi="Arial" w:cs="Arial"/>
          <w:b/>
          <w:bCs/>
          <w:color w:val="auto"/>
          <w:sz w:val="28"/>
          <w:szCs w:val="28"/>
          <w:lang w:val="sr-Cyrl-CS"/>
        </w:rPr>
        <w:t>/20</w:t>
      </w:r>
      <w:r w:rsidR="00FB19A1">
        <w:rPr>
          <w:rFonts w:ascii="Arial" w:hAnsi="Arial" w:cs="Arial"/>
          <w:b/>
          <w:bCs/>
          <w:color w:val="auto"/>
          <w:sz w:val="28"/>
          <w:szCs w:val="28"/>
        </w:rPr>
        <w:t>20</w:t>
      </w:r>
    </w:p>
    <w:p w:rsidR="0036448A" w:rsidRPr="009F4273" w:rsidRDefault="0036448A" w:rsidP="0036448A">
      <w:pPr>
        <w:jc w:val="center"/>
        <w:rPr>
          <w:rFonts w:ascii="Arial" w:hAnsi="Arial" w:cs="Arial"/>
          <w:b/>
          <w:bCs/>
          <w:color w:val="auto"/>
          <w:sz w:val="28"/>
          <w:szCs w:val="28"/>
        </w:rPr>
      </w:pPr>
    </w:p>
    <w:p w:rsidR="0036448A" w:rsidRPr="009F4273" w:rsidRDefault="0036448A" w:rsidP="0036448A">
      <w:pPr>
        <w:jc w:val="center"/>
        <w:rPr>
          <w:rFonts w:ascii="Arial" w:hAnsi="Arial" w:cs="Arial"/>
          <w:b/>
          <w:b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36448A" w:rsidP="0036448A">
      <w:pPr>
        <w:jc w:val="center"/>
        <w:rPr>
          <w:rFonts w:ascii="Arial" w:hAnsi="Arial" w:cs="Arial"/>
          <w:i/>
          <w:iCs/>
          <w:color w:val="auto"/>
        </w:rPr>
      </w:pPr>
    </w:p>
    <w:p w:rsidR="0036448A" w:rsidRPr="009F4273" w:rsidRDefault="00637391" w:rsidP="0036448A">
      <w:pPr>
        <w:jc w:val="center"/>
        <w:rPr>
          <w:color w:val="auto"/>
        </w:rPr>
      </w:pPr>
      <w:r w:rsidRPr="00637391">
        <w:rPr>
          <w:rFonts w:ascii="Arial" w:hAnsi="Arial" w:cs="Arial"/>
          <w:b/>
          <w:i/>
          <w:iCs/>
          <w:color w:val="auto"/>
        </w:rPr>
        <w:t>Јул</w:t>
      </w:r>
      <w:r>
        <w:rPr>
          <w:rFonts w:ascii="Arial" w:hAnsi="Arial" w:cs="Arial"/>
          <w:i/>
          <w:iCs/>
          <w:color w:val="auto"/>
        </w:rPr>
        <w:t xml:space="preserve"> </w:t>
      </w:r>
      <w:r w:rsidR="0036448A">
        <w:rPr>
          <w:rFonts w:ascii="Arial" w:hAnsi="Arial" w:cs="Arial"/>
          <w:b/>
          <w:i/>
          <w:iCs/>
          <w:color w:val="auto"/>
        </w:rPr>
        <w:t xml:space="preserve"> </w:t>
      </w:r>
      <w:r w:rsidR="00FB19A1">
        <w:rPr>
          <w:rFonts w:ascii="Arial" w:hAnsi="Arial" w:cs="Arial"/>
          <w:b/>
          <w:bCs/>
          <w:color w:val="auto"/>
        </w:rPr>
        <w:t>2020</w:t>
      </w:r>
      <w:r w:rsidR="0036448A">
        <w:rPr>
          <w:rFonts w:ascii="Arial" w:hAnsi="Arial" w:cs="Arial"/>
          <w:b/>
          <w:bCs/>
          <w:color w:val="auto"/>
        </w:rPr>
        <w:t>.</w:t>
      </w:r>
      <w:r w:rsidR="0036448A" w:rsidRPr="009F4273">
        <w:rPr>
          <w:rFonts w:ascii="Arial" w:hAnsi="Arial" w:cs="Arial"/>
          <w:b/>
          <w:bCs/>
          <w:color w:val="auto"/>
        </w:rPr>
        <w:t xml:space="preserve"> </w:t>
      </w:r>
      <w:proofErr w:type="gramStart"/>
      <w:r w:rsidR="0036448A" w:rsidRPr="009F4273">
        <w:rPr>
          <w:rFonts w:ascii="Arial" w:hAnsi="Arial" w:cs="Arial"/>
          <w:b/>
          <w:bCs/>
          <w:color w:val="auto"/>
        </w:rPr>
        <w:t>године</w:t>
      </w:r>
      <w:proofErr w:type="gramEnd"/>
    </w:p>
    <w:p w:rsidR="0036448A" w:rsidRDefault="0036448A" w:rsidP="0036448A">
      <w:pPr>
        <w:jc w:val="both"/>
        <w:rPr>
          <w:color w:val="auto"/>
        </w:rPr>
      </w:pPr>
    </w:p>
    <w:p w:rsidR="00637391" w:rsidRDefault="00637391" w:rsidP="0036448A">
      <w:pPr>
        <w:jc w:val="both"/>
        <w:rPr>
          <w:color w:val="auto"/>
        </w:rPr>
      </w:pPr>
    </w:p>
    <w:p w:rsidR="00637391" w:rsidRPr="00637391" w:rsidRDefault="00637391" w:rsidP="0036448A">
      <w:pPr>
        <w:jc w:val="both"/>
        <w:rPr>
          <w:color w:val="auto"/>
        </w:rPr>
      </w:pPr>
    </w:p>
    <w:p w:rsidR="0036448A" w:rsidRDefault="0036448A" w:rsidP="0036448A">
      <w:pPr>
        <w:ind w:firstLine="720"/>
        <w:jc w:val="both"/>
        <w:rPr>
          <w:rFonts w:ascii="Arial" w:hAnsi="Arial" w:cs="Arial"/>
          <w:color w:val="auto"/>
        </w:rPr>
      </w:pPr>
      <w:proofErr w:type="gramStart"/>
      <w:r w:rsidRPr="009F4273">
        <w:rPr>
          <w:rFonts w:ascii="Arial" w:eastAsia="TimesNewRomanPSMT" w:hAnsi="Arial" w:cs="Arial"/>
          <w:color w:val="auto"/>
        </w:rPr>
        <w:lastRenderedPageBreak/>
        <w:t>На основу чл.</w:t>
      </w:r>
      <w:proofErr w:type="gramEnd"/>
      <w:r w:rsidRPr="009F4273">
        <w:rPr>
          <w:rFonts w:ascii="Arial" w:eastAsia="TimesNewRomanPSMT" w:hAnsi="Arial" w:cs="Arial"/>
          <w:color w:val="auto"/>
        </w:rPr>
        <w:t xml:space="preserve"> 39. </w:t>
      </w:r>
      <w:proofErr w:type="gramStart"/>
      <w:r w:rsidRPr="009F4273">
        <w:rPr>
          <w:rFonts w:ascii="Arial" w:eastAsia="TimesNewRomanPSMT" w:hAnsi="Arial" w:cs="Arial"/>
          <w:color w:val="auto"/>
        </w:rPr>
        <w:t>и</w:t>
      </w:r>
      <w:proofErr w:type="gramEnd"/>
      <w:r w:rsidRPr="009F4273">
        <w:rPr>
          <w:rFonts w:ascii="Arial" w:eastAsia="TimesNewRomanPSMT" w:hAnsi="Arial" w:cs="Arial"/>
          <w:color w:val="auto"/>
        </w:rPr>
        <w:t xml:space="preserve"> 61. Закона о јавним набавкама („Сл. гласник РС” бр. 124/2012</w:t>
      </w:r>
      <w:proofErr w:type="gramStart"/>
      <w:r w:rsidRPr="009F4273">
        <w:rPr>
          <w:rFonts w:ascii="Arial" w:eastAsia="TimesNewRomanPSMT" w:hAnsi="Arial" w:cs="Arial"/>
          <w:color w:val="auto"/>
        </w:rPr>
        <w:t>,</w:t>
      </w:r>
      <w:r>
        <w:rPr>
          <w:rFonts w:ascii="Arial" w:eastAsia="TimesNewRomanPSMT" w:hAnsi="Arial" w:cs="Arial"/>
          <w:color w:val="auto"/>
          <w:lang w:val="sr-Cyrl-CS"/>
        </w:rPr>
        <w:t>14</w:t>
      </w:r>
      <w:proofErr w:type="gramEnd"/>
      <w:r>
        <w:rPr>
          <w:rFonts w:ascii="Arial" w:eastAsia="TimesNewRomanPSMT" w:hAnsi="Arial" w:cs="Arial"/>
          <w:color w:val="auto"/>
          <w:lang w:val="sr-Cyrl-CS"/>
        </w:rPr>
        <w:t>/2015,</w:t>
      </w:r>
      <w:r w:rsidRPr="009F4273">
        <w:rPr>
          <w:rFonts w:ascii="Arial" w:eastAsia="TimesNewRomanPSMT" w:hAnsi="Arial" w:cs="Arial"/>
          <w:color w:val="auto"/>
          <w:lang w:val="sr-Cyrl-CS"/>
        </w:rPr>
        <w:t>68/2015</w:t>
      </w:r>
      <w:r w:rsidRPr="009F4273">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F4273">
        <w:rPr>
          <w:rFonts w:ascii="Arial" w:eastAsia="TimesNewRomanPSMT" w:hAnsi="Arial" w:cs="Arial"/>
          <w:color w:val="auto"/>
          <w:lang w:val="sr-Cyrl-CS"/>
        </w:rPr>
        <w:t>86</w:t>
      </w:r>
      <w:r w:rsidRPr="009F4273">
        <w:rPr>
          <w:rFonts w:ascii="Arial" w:eastAsia="TimesNewRomanPSMT" w:hAnsi="Arial" w:cs="Arial"/>
          <w:color w:val="auto"/>
        </w:rPr>
        <w:t>/201</w:t>
      </w:r>
      <w:r w:rsidRPr="009F4273">
        <w:rPr>
          <w:rFonts w:ascii="Arial" w:eastAsia="TimesNewRomanPSMT" w:hAnsi="Arial" w:cs="Arial"/>
          <w:color w:val="auto"/>
          <w:lang w:val="sr-Cyrl-CS"/>
        </w:rPr>
        <w:t>5</w:t>
      </w:r>
      <w:r w:rsidRPr="009F4273">
        <w:rPr>
          <w:rFonts w:ascii="Arial" w:eastAsia="TimesNewRomanPSMT" w:hAnsi="Arial" w:cs="Arial"/>
          <w:color w:val="auto"/>
        </w:rPr>
        <w:t xml:space="preserve">), </w:t>
      </w:r>
      <w:r w:rsidRPr="009F4273">
        <w:rPr>
          <w:rFonts w:ascii="Arial" w:hAnsi="Arial" w:cs="Arial"/>
          <w:color w:val="auto"/>
        </w:rPr>
        <w:t xml:space="preserve">Одлуке о покретању поступка јавне набавке </w:t>
      </w:r>
      <w:proofErr w:type="gramStart"/>
      <w:r w:rsidRPr="009F4273">
        <w:rPr>
          <w:rFonts w:ascii="Arial" w:hAnsi="Arial" w:cs="Arial"/>
          <w:color w:val="auto"/>
        </w:rPr>
        <w:t xml:space="preserve">број </w:t>
      </w:r>
      <w:r w:rsidR="00FB19A1">
        <w:rPr>
          <w:rFonts w:ascii="Arial" w:hAnsi="Arial" w:cs="Arial"/>
          <w:color w:val="auto"/>
          <w:lang w:val="sr-Cyrl-CS"/>
        </w:rPr>
        <w:t xml:space="preserve"> 1.1.6</w:t>
      </w:r>
      <w:proofErr w:type="gramEnd"/>
      <w:r w:rsidR="00FB19A1">
        <w:rPr>
          <w:rFonts w:ascii="Arial" w:hAnsi="Arial" w:cs="Arial"/>
          <w:color w:val="auto"/>
          <w:lang w:val="sr-Cyrl-CS"/>
        </w:rPr>
        <w:t>. – 13/20</w:t>
      </w:r>
      <w:r w:rsidR="00FB19A1">
        <w:rPr>
          <w:rFonts w:ascii="Arial" w:hAnsi="Arial" w:cs="Arial"/>
          <w:color w:val="auto"/>
        </w:rPr>
        <w:t>20</w:t>
      </w:r>
      <w:r>
        <w:rPr>
          <w:rFonts w:ascii="Arial" w:hAnsi="Arial" w:cs="Arial"/>
          <w:color w:val="auto"/>
        </w:rPr>
        <w:t xml:space="preserve"> </w:t>
      </w:r>
      <w:r w:rsidRPr="009F4273">
        <w:rPr>
          <w:rFonts w:ascii="Arial" w:hAnsi="Arial" w:cs="Arial"/>
          <w:color w:val="auto"/>
        </w:rPr>
        <w:t>од</w:t>
      </w:r>
      <w:r w:rsidR="00FB19A1">
        <w:rPr>
          <w:rFonts w:ascii="Arial" w:hAnsi="Arial" w:cs="Arial"/>
          <w:color w:val="auto"/>
          <w:lang w:val="sr-Cyrl-CS"/>
        </w:rPr>
        <w:t xml:space="preserve"> </w:t>
      </w:r>
      <w:r w:rsidR="00FB19A1">
        <w:rPr>
          <w:rFonts w:ascii="Arial" w:hAnsi="Arial" w:cs="Arial"/>
          <w:color w:val="auto"/>
        </w:rPr>
        <w:t>24</w:t>
      </w:r>
      <w:r w:rsidR="00FB19A1">
        <w:rPr>
          <w:rFonts w:ascii="Arial" w:hAnsi="Arial" w:cs="Arial"/>
          <w:color w:val="auto"/>
          <w:lang w:val="sr-Cyrl-CS"/>
        </w:rPr>
        <w:t>.0</w:t>
      </w:r>
      <w:r w:rsidR="00FB19A1">
        <w:rPr>
          <w:rFonts w:ascii="Arial" w:hAnsi="Arial" w:cs="Arial"/>
          <w:color w:val="auto"/>
        </w:rPr>
        <w:t>6</w:t>
      </w:r>
      <w:r w:rsidR="00FB19A1">
        <w:rPr>
          <w:rFonts w:ascii="Arial" w:hAnsi="Arial" w:cs="Arial"/>
          <w:color w:val="auto"/>
          <w:lang w:val="sr-Cyrl-CS"/>
        </w:rPr>
        <w:t>.20</w:t>
      </w:r>
      <w:r w:rsidR="00FB19A1">
        <w:rPr>
          <w:rFonts w:ascii="Arial" w:hAnsi="Arial" w:cs="Arial"/>
          <w:color w:val="auto"/>
        </w:rPr>
        <w:t>20</w:t>
      </w:r>
      <w:r w:rsidRPr="009F4273">
        <w:rPr>
          <w:rFonts w:ascii="Arial" w:hAnsi="Arial" w:cs="Arial"/>
          <w:color w:val="auto"/>
          <w:lang w:val="sr-Cyrl-CS"/>
        </w:rPr>
        <w:t xml:space="preserve">. </w:t>
      </w:r>
      <w:r w:rsidRPr="009F4273">
        <w:rPr>
          <w:rFonts w:ascii="Arial" w:hAnsi="Arial" w:cs="Arial"/>
          <w:color w:val="auto"/>
        </w:rPr>
        <w:t xml:space="preserve"> </w:t>
      </w:r>
      <w:proofErr w:type="gramStart"/>
      <w:r w:rsidRPr="009F4273">
        <w:rPr>
          <w:rFonts w:ascii="Arial" w:hAnsi="Arial" w:cs="Arial"/>
          <w:color w:val="auto"/>
        </w:rPr>
        <w:t>године</w:t>
      </w:r>
      <w:proofErr w:type="gramEnd"/>
      <w:r w:rsidRPr="009F4273">
        <w:rPr>
          <w:rFonts w:ascii="Arial" w:hAnsi="Arial" w:cs="Arial"/>
          <w:color w:val="auto"/>
        </w:rPr>
        <w:t xml:space="preserve"> и Решења о </w:t>
      </w:r>
      <w:r w:rsidRPr="009F4273">
        <w:rPr>
          <w:rFonts w:ascii="Arial" w:hAnsi="Arial" w:cs="Arial"/>
          <w:color w:val="auto"/>
          <w:lang w:val="sr-Cyrl-CS"/>
        </w:rPr>
        <w:t xml:space="preserve">образовању комисије </w:t>
      </w:r>
      <w:r w:rsidRPr="009F4273">
        <w:rPr>
          <w:rFonts w:ascii="Arial" w:hAnsi="Arial" w:cs="Arial"/>
          <w:color w:val="auto"/>
        </w:rPr>
        <w:t>за јавне наба</w:t>
      </w:r>
      <w:r w:rsidRPr="009F4273">
        <w:rPr>
          <w:rFonts w:ascii="Arial" w:hAnsi="Arial" w:cs="Arial"/>
          <w:color w:val="auto"/>
          <w:lang w:val="sr-Cyrl-CS"/>
        </w:rPr>
        <w:t>в</w:t>
      </w:r>
      <w:r w:rsidRPr="009F4273">
        <w:rPr>
          <w:rFonts w:ascii="Arial" w:hAnsi="Arial" w:cs="Arial"/>
          <w:color w:val="auto"/>
        </w:rPr>
        <w:t xml:space="preserve">ке број </w:t>
      </w:r>
      <w:r w:rsidR="00FB19A1">
        <w:rPr>
          <w:rFonts w:ascii="Arial" w:hAnsi="Arial" w:cs="Arial"/>
          <w:color w:val="auto"/>
          <w:lang w:val="sr-Cyrl-CS"/>
        </w:rPr>
        <w:t>1.1.6. – 13/20</w:t>
      </w:r>
      <w:r w:rsidR="00FB19A1">
        <w:rPr>
          <w:rFonts w:ascii="Arial" w:hAnsi="Arial" w:cs="Arial"/>
          <w:color w:val="auto"/>
        </w:rPr>
        <w:t>20</w:t>
      </w:r>
      <w:r>
        <w:rPr>
          <w:rFonts w:ascii="Arial" w:hAnsi="Arial" w:cs="Arial"/>
          <w:color w:val="auto"/>
          <w:lang w:val="sr-Cyrl-CS"/>
        </w:rPr>
        <w:t xml:space="preserve"> </w:t>
      </w:r>
      <w:r w:rsidRPr="009F4273">
        <w:rPr>
          <w:rFonts w:ascii="Arial" w:hAnsi="Arial" w:cs="Arial"/>
          <w:color w:val="auto"/>
        </w:rPr>
        <w:t>од</w:t>
      </w:r>
      <w:r w:rsidRPr="009F4273">
        <w:rPr>
          <w:rFonts w:ascii="Arial" w:hAnsi="Arial" w:cs="Arial"/>
          <w:color w:val="auto"/>
          <w:lang w:val="sr-Cyrl-CS"/>
        </w:rPr>
        <w:t xml:space="preserve"> </w:t>
      </w:r>
      <w:r w:rsidR="00FB19A1">
        <w:rPr>
          <w:rFonts w:ascii="Arial" w:hAnsi="Arial" w:cs="Arial"/>
          <w:color w:val="auto"/>
        </w:rPr>
        <w:t>24</w:t>
      </w:r>
      <w:r w:rsidR="00FB19A1">
        <w:rPr>
          <w:rFonts w:ascii="Arial" w:hAnsi="Arial" w:cs="Arial"/>
          <w:color w:val="auto"/>
          <w:lang w:val="sr-Cyrl-CS"/>
        </w:rPr>
        <w:t>.0</w:t>
      </w:r>
      <w:r w:rsidR="00FB19A1">
        <w:rPr>
          <w:rFonts w:ascii="Arial" w:hAnsi="Arial" w:cs="Arial"/>
          <w:color w:val="auto"/>
        </w:rPr>
        <w:t>6</w:t>
      </w:r>
      <w:r w:rsidR="00FB19A1">
        <w:rPr>
          <w:rFonts w:ascii="Arial" w:hAnsi="Arial" w:cs="Arial"/>
          <w:color w:val="auto"/>
          <w:lang w:val="sr-Cyrl-CS"/>
        </w:rPr>
        <w:t>.20</w:t>
      </w:r>
      <w:r w:rsidR="00FB19A1">
        <w:rPr>
          <w:rFonts w:ascii="Arial" w:hAnsi="Arial" w:cs="Arial"/>
          <w:color w:val="auto"/>
        </w:rPr>
        <w:t>20</w:t>
      </w:r>
      <w:r w:rsidRPr="009F4273">
        <w:rPr>
          <w:rFonts w:ascii="Arial" w:hAnsi="Arial" w:cs="Arial"/>
          <w:color w:val="auto"/>
          <w:lang w:val="sr-Cyrl-CS"/>
        </w:rPr>
        <w:t xml:space="preserve">. год  </w:t>
      </w:r>
      <w:r w:rsidRPr="009F4273">
        <w:rPr>
          <w:rFonts w:ascii="Arial" w:hAnsi="Arial" w:cs="Arial"/>
          <w:color w:val="auto"/>
        </w:rPr>
        <w:t xml:space="preserve"> године, припремљена је</w:t>
      </w:r>
      <w:r>
        <w:rPr>
          <w:rFonts w:ascii="Arial" w:hAnsi="Arial" w:cs="Arial"/>
          <w:color w:val="auto"/>
        </w:rPr>
        <w:t>:</w:t>
      </w:r>
    </w:p>
    <w:p w:rsidR="0036448A" w:rsidRPr="009F4273" w:rsidRDefault="0036448A" w:rsidP="0036448A">
      <w:pPr>
        <w:ind w:firstLine="720"/>
        <w:jc w:val="both"/>
        <w:rPr>
          <w:rFonts w:ascii="Arial" w:eastAsia="TimesNewRomanPSMT" w:hAnsi="Arial" w:cs="Arial"/>
          <w:color w:val="auto"/>
        </w:rPr>
      </w:pPr>
    </w:p>
    <w:p w:rsidR="0036448A" w:rsidRPr="009F4273" w:rsidRDefault="0036448A" w:rsidP="0036448A">
      <w:pPr>
        <w:shd w:val="clear" w:color="auto" w:fill="C6D9F1"/>
        <w:jc w:val="center"/>
        <w:rPr>
          <w:rFonts w:ascii="Arial" w:eastAsia="TimesNewRomanPS-BoldMT" w:hAnsi="Arial" w:cs="Arial"/>
          <w:b/>
          <w:bCs/>
          <w:color w:val="auto"/>
          <w:lang w:val="ru-RU"/>
        </w:rPr>
      </w:pPr>
      <w:r w:rsidRPr="009F4273">
        <w:rPr>
          <w:rFonts w:ascii="Arial" w:eastAsia="TimesNewRomanPS-BoldMT" w:hAnsi="Arial" w:cs="Arial"/>
          <w:b/>
          <w:bCs/>
          <w:color w:val="auto"/>
        </w:rPr>
        <w:t>КОНКУРСНА ДОКУМЕНТАЦИЈА</w:t>
      </w:r>
    </w:p>
    <w:p w:rsidR="0036448A" w:rsidRPr="009F4273" w:rsidRDefault="0036448A" w:rsidP="0036448A">
      <w:pPr>
        <w:shd w:val="clear" w:color="auto" w:fill="C6D9F1"/>
        <w:jc w:val="center"/>
        <w:rPr>
          <w:rFonts w:ascii="Arial" w:eastAsia="TimesNewRomanPS-BoldMT" w:hAnsi="Arial" w:cs="Arial"/>
          <w:b/>
          <w:bCs/>
          <w:color w:val="auto"/>
        </w:rPr>
      </w:pPr>
      <w:proofErr w:type="gramStart"/>
      <w:r w:rsidRPr="009F4273">
        <w:rPr>
          <w:rFonts w:ascii="Arial" w:eastAsia="TimesNewRomanPS-BoldMT" w:hAnsi="Arial" w:cs="Arial"/>
          <w:b/>
          <w:bCs/>
          <w:color w:val="auto"/>
        </w:rPr>
        <w:t>за</w:t>
      </w:r>
      <w:proofErr w:type="gramEnd"/>
      <w:r w:rsidRPr="009F4273">
        <w:rPr>
          <w:rFonts w:ascii="Arial" w:eastAsia="TimesNewRomanPS-BoldMT" w:hAnsi="Arial" w:cs="Arial"/>
          <w:b/>
          <w:bCs/>
          <w:color w:val="auto"/>
        </w:rPr>
        <w:t xml:space="preserve"> јавну набавку мале вредности </w:t>
      </w:r>
    </w:p>
    <w:p w:rsidR="0036448A" w:rsidRPr="009F4273" w:rsidRDefault="0036448A" w:rsidP="0036448A">
      <w:pPr>
        <w:shd w:val="clear" w:color="auto" w:fill="C6D9F1"/>
        <w:jc w:val="center"/>
        <w:rPr>
          <w:rFonts w:ascii="Arial" w:eastAsia="TimesNewRomanPS-BoldMT" w:hAnsi="Arial" w:cs="Arial"/>
          <w:b/>
          <w:bCs/>
          <w:color w:val="auto"/>
          <w:lang w:val="sr-Cyrl-CS"/>
        </w:rPr>
      </w:pPr>
      <w:r w:rsidRPr="009F4273">
        <w:rPr>
          <w:rFonts w:ascii="Arial" w:eastAsia="TimesNewRomanPS-BoldMT" w:hAnsi="Arial" w:cs="Arial"/>
          <w:b/>
          <w:bCs/>
          <w:color w:val="auto"/>
          <w:lang w:val="sr-Cyrl-CS"/>
        </w:rPr>
        <w:t>добара-</w:t>
      </w:r>
      <w:r w:rsidR="00426FFA" w:rsidRPr="00426FFA">
        <w:rPr>
          <w:rFonts w:ascii="Arial" w:hAnsi="Arial" w:cs="Arial"/>
          <w:bCs/>
          <w:iCs/>
          <w:color w:val="auto"/>
          <w:lang w:val="sr-Cyrl-CS"/>
        </w:rPr>
        <w:t xml:space="preserve">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опреме  </w:t>
      </w:r>
    </w:p>
    <w:p w:rsidR="0036448A" w:rsidRPr="00FB19A1" w:rsidRDefault="0036448A" w:rsidP="0036448A">
      <w:pPr>
        <w:shd w:val="clear" w:color="auto" w:fill="C6D9F1"/>
        <w:jc w:val="center"/>
        <w:rPr>
          <w:rFonts w:ascii="Arial" w:eastAsia="TimesNewRomanPS-BoldMT" w:hAnsi="Arial" w:cs="Arial"/>
          <w:b/>
          <w:bCs/>
          <w:color w:val="auto"/>
        </w:rPr>
      </w:pPr>
      <w:proofErr w:type="gramStart"/>
      <w:r w:rsidRPr="009F4273">
        <w:rPr>
          <w:rFonts w:ascii="Arial" w:eastAsia="TimesNewRomanPS-BoldMT" w:hAnsi="Arial" w:cs="Arial"/>
          <w:b/>
          <w:bCs/>
          <w:color w:val="auto"/>
        </w:rPr>
        <w:t>број</w:t>
      </w:r>
      <w:proofErr w:type="gramEnd"/>
      <w:r w:rsidRPr="009F4273">
        <w:rPr>
          <w:rFonts w:ascii="Arial" w:eastAsia="TimesNewRomanPS-BoldMT" w:hAnsi="Arial" w:cs="Arial"/>
          <w:b/>
          <w:bCs/>
          <w:color w:val="auto"/>
        </w:rPr>
        <w:t xml:space="preserve">: </w:t>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Pr>
          <w:rFonts w:ascii="Arial" w:eastAsia="TimesNewRomanPS-BoldMT" w:hAnsi="Arial" w:cs="Arial"/>
          <w:b/>
          <w:bCs/>
          <w:color w:val="auto"/>
          <w:lang w:val="sr-Cyrl-CS"/>
        </w:rPr>
        <w:t>1.</w:t>
      </w:r>
      <w:r w:rsidR="00FB19A1">
        <w:rPr>
          <w:rFonts w:ascii="Arial" w:eastAsia="TimesNewRomanPS-BoldMT" w:hAnsi="Arial" w:cs="Arial"/>
          <w:b/>
          <w:bCs/>
          <w:color w:val="auto"/>
          <w:lang w:val="sr-Cyrl-CS"/>
        </w:rPr>
        <w:t>1.6.-</w:t>
      </w:r>
      <w:r w:rsidR="00FB19A1">
        <w:rPr>
          <w:rFonts w:ascii="Arial" w:eastAsia="TimesNewRomanPS-BoldMT" w:hAnsi="Arial" w:cs="Arial"/>
          <w:b/>
          <w:bCs/>
          <w:color w:val="auto"/>
        </w:rPr>
        <w:t>13</w:t>
      </w:r>
      <w:r w:rsidR="00FB19A1">
        <w:rPr>
          <w:rFonts w:ascii="Arial" w:eastAsia="TimesNewRomanPS-BoldMT" w:hAnsi="Arial" w:cs="Arial"/>
          <w:b/>
          <w:bCs/>
          <w:color w:val="auto"/>
          <w:lang w:val="sr-Cyrl-CS"/>
        </w:rPr>
        <w:t>/20</w:t>
      </w:r>
      <w:r w:rsidR="00FB19A1">
        <w:rPr>
          <w:rFonts w:ascii="Arial" w:eastAsia="TimesNewRomanPS-BoldMT" w:hAnsi="Arial" w:cs="Arial"/>
          <w:b/>
          <w:bCs/>
          <w:color w:val="auto"/>
        </w:rPr>
        <w:t>20</w:t>
      </w:r>
    </w:p>
    <w:p w:rsidR="0036448A" w:rsidRPr="009F4273" w:rsidRDefault="0036448A" w:rsidP="0036448A">
      <w:pPr>
        <w:jc w:val="both"/>
        <w:rPr>
          <w:rFonts w:ascii="Arial" w:eastAsia="TimesNewRomanPS-BoldMT" w:hAnsi="Arial" w:cs="Arial"/>
          <w:b/>
          <w:bCs/>
          <w:color w:val="auto"/>
        </w:rPr>
      </w:pPr>
    </w:p>
    <w:p w:rsidR="0036448A" w:rsidRPr="009F4273" w:rsidRDefault="0036448A" w:rsidP="0036448A">
      <w:pPr>
        <w:jc w:val="both"/>
        <w:rPr>
          <w:rFonts w:ascii="Arial" w:eastAsia="TimesNewRomanPSMT" w:hAnsi="Arial" w:cs="Arial"/>
          <w:color w:val="auto"/>
        </w:rPr>
      </w:pPr>
      <w:r w:rsidRPr="009F4273">
        <w:rPr>
          <w:rFonts w:ascii="Arial" w:eastAsia="TimesNewRomanPSMT" w:hAnsi="Arial" w:cs="Arial"/>
          <w:color w:val="auto"/>
        </w:rPr>
        <w:t>Конкурсна документација садржи:</w:t>
      </w:r>
    </w:p>
    <w:p w:rsidR="0036448A" w:rsidRPr="009F4273" w:rsidRDefault="0036448A" w:rsidP="0036448A">
      <w:pPr>
        <w:jc w:val="both"/>
        <w:rPr>
          <w:rFonts w:ascii="Arial" w:eastAsia="TimesNewRomanPSMT" w:hAnsi="Arial" w:cs="Arial"/>
          <w:color w:val="auto"/>
        </w:rPr>
      </w:pPr>
    </w:p>
    <w:p w:rsidR="0036448A" w:rsidRPr="009F4273" w:rsidRDefault="0036448A" w:rsidP="0036448A">
      <w:pPr>
        <w:jc w:val="both"/>
        <w:rPr>
          <w:rFonts w:ascii="Arial" w:eastAsia="TimesNewRomanPSMT" w:hAnsi="Arial" w:cs="Arial"/>
          <w:color w:val="auto"/>
        </w:rPr>
      </w:pPr>
    </w:p>
    <w:tbl>
      <w:tblPr>
        <w:tblW w:w="8487" w:type="dxa"/>
        <w:tblInd w:w="-15" w:type="dxa"/>
        <w:tblLayout w:type="fixed"/>
        <w:tblLook w:val="0000"/>
      </w:tblPr>
      <w:tblGrid>
        <w:gridCol w:w="1563"/>
        <w:gridCol w:w="5355"/>
        <w:gridCol w:w="7"/>
        <w:gridCol w:w="1562"/>
      </w:tblGrid>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eastAsia="TimesNewRomanPSMT" w:hAnsi="Arial" w:cs="Arial"/>
                <w:b/>
                <w:i/>
                <w:color w:val="auto"/>
              </w:rPr>
            </w:pPr>
            <w:r w:rsidRPr="009F4273">
              <w:rPr>
                <w:rFonts w:ascii="Arial" w:eastAsia="TimesNewRomanPSMT" w:hAnsi="Arial" w:cs="Arial"/>
                <w:b/>
                <w:i/>
                <w:color w:val="auto"/>
                <w:lang w:val="sr-Cyrl-CS"/>
              </w:rPr>
              <w:t>Поглавље</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jc w:val="center"/>
              <w:rPr>
                <w:rFonts w:ascii="Arial" w:eastAsia="TimesNewRomanPSMT" w:hAnsi="Arial" w:cs="Arial"/>
                <w:b/>
                <w:i/>
                <w:color w:val="auto"/>
              </w:rPr>
            </w:pPr>
            <w:r w:rsidRPr="009F4273">
              <w:rPr>
                <w:rFonts w:ascii="Arial" w:eastAsia="TimesNewRomanPSMT" w:hAnsi="Arial" w:cs="Arial"/>
                <w:b/>
                <w:i/>
                <w:color w:val="auto"/>
              </w:rPr>
              <w:t>Назив</w:t>
            </w:r>
            <w:r w:rsidRPr="009F4273">
              <w:rPr>
                <w:rFonts w:ascii="Arial" w:eastAsia="TimesNewRomanPSMT" w:hAnsi="Arial" w:cs="Arial"/>
                <w:b/>
                <w:i/>
                <w:color w:val="auto"/>
                <w:lang w:val="sr-Cyrl-CS"/>
              </w:rPr>
              <w:t xml:space="preserve"> поглавља</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rPr>
                <w:color w:val="auto"/>
              </w:rPr>
            </w:pP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hAnsi="Arial" w:cs="Arial"/>
                <w:bCs/>
                <w:iCs/>
                <w:color w:val="auto"/>
              </w:rPr>
              <w:t>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Општи подаци о јавној набавци</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sidRPr="009F4273">
              <w:rPr>
                <w:color w:val="auto"/>
              </w:rPr>
              <w:t>3</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hAnsi="Arial" w:cs="Arial"/>
                <w:bCs/>
                <w:iCs/>
                <w:color w:val="auto"/>
              </w:rPr>
              <w:t>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Подаци о предмету јавне набавке</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sidRPr="009F4273">
              <w:rPr>
                <w:color w:val="auto"/>
              </w:rPr>
              <w:t>3</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p>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rPr>
              <w:t>III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sidRPr="009F4273">
              <w:rPr>
                <w:color w:val="auto"/>
              </w:rPr>
              <w:t>4</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lang w:val="sr-Latn-CS"/>
              </w:rPr>
            </w:pPr>
          </w:p>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lang w:val="sr-Latn-CS"/>
              </w:rPr>
              <w:t>I</w:t>
            </w:r>
            <w:r w:rsidRPr="009F4273">
              <w:rPr>
                <w:rFonts w:ascii="Arial" w:eastAsia="TimesNewRomanPSMT" w:hAnsi="Arial" w:cs="Arial"/>
                <w:color w:val="auto"/>
              </w:rPr>
              <w:t>V</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sidRPr="009F4273">
              <w:rPr>
                <w:color w:val="auto"/>
              </w:rPr>
              <w:t>1</w:t>
            </w:r>
            <w:r>
              <w:rPr>
                <w:color w:val="auto"/>
              </w:rPr>
              <w:t>1</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rPr>
              <w:t>V</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lang w:val="ru-RU"/>
              </w:rPr>
            </w:pPr>
            <w:r w:rsidRPr="009F4273">
              <w:rPr>
                <w:rFonts w:ascii="Arial" w:eastAsia="TimesNewRomanPSMT" w:hAnsi="Arial" w:cs="Arial"/>
                <w:color w:val="auto"/>
                <w:sz w:val="22"/>
                <w:szCs w:val="22"/>
              </w:rPr>
              <w:t>Упутство понуђачима како да сачине понуду</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Pr>
                <w:color w:val="auto"/>
              </w:rPr>
              <w:t>16</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rPr>
              <w:t>VI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понуде</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Pr>
                <w:color w:val="auto"/>
              </w:rPr>
              <w:t>22</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rPr>
              <w:t>VII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Модел уговора</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Pr>
                <w:color w:val="auto"/>
              </w:rPr>
              <w:t>27</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rPr>
              <w:t>VIII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трошкова припреме понуде</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Pr>
                <w:color w:val="auto"/>
              </w:rPr>
              <w:t>30</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rPr>
              <w:t>IX</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изјаве о независној понуди</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Pr>
                <w:color w:val="auto"/>
              </w:rPr>
              <w:t>31</w:t>
            </w:r>
          </w:p>
        </w:tc>
      </w:tr>
      <w:tr w:rsidR="0036448A" w:rsidRPr="009F4273" w:rsidTr="0036448A">
        <w:tc>
          <w:tcPr>
            <w:tcW w:w="1563"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center"/>
              <w:rPr>
                <w:rFonts w:ascii="Arial" w:eastAsia="TimesNewRomanPSMT" w:hAnsi="Arial" w:cs="Arial"/>
                <w:color w:val="auto"/>
              </w:rPr>
            </w:pPr>
            <w:r w:rsidRPr="009F4273">
              <w:rPr>
                <w:rFonts w:ascii="Arial" w:eastAsia="TimesNewRomanPSMT" w:hAnsi="Arial" w:cs="Arial"/>
                <w:color w:val="auto"/>
              </w:rPr>
              <w:t>X</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snapToGrid w:val="0"/>
              <w:jc w:val="both"/>
              <w:rPr>
                <w:rFonts w:ascii="Arial" w:eastAsia="TimesNewRomanPSMT" w:hAnsi="Arial" w:cs="Arial"/>
                <w:color w:val="auto"/>
                <w:lang w:val="sr-Cyrl-CS"/>
              </w:rPr>
            </w:pPr>
            <w:r w:rsidRPr="009F4273">
              <w:rPr>
                <w:rFonts w:ascii="Arial" w:eastAsia="TimesNewRomanPSMT" w:hAnsi="Arial" w:cs="Arial"/>
                <w:color w:val="auto"/>
                <w:sz w:val="22"/>
                <w:szCs w:val="22"/>
                <w:lang w:val="sr-Cyrl-CS"/>
              </w:rPr>
              <w:t>Образац изјаве о поштовању обавеза</w:t>
            </w:r>
          </w:p>
        </w:tc>
        <w:tc>
          <w:tcPr>
            <w:tcW w:w="1562" w:type="dxa"/>
            <w:tcBorders>
              <w:top w:val="single" w:sz="4" w:space="0" w:color="auto"/>
              <w:bottom w:val="single" w:sz="4" w:space="0" w:color="auto"/>
              <w:right w:val="single" w:sz="4" w:space="0" w:color="auto"/>
            </w:tcBorders>
            <w:shd w:val="clear" w:color="auto" w:fill="auto"/>
          </w:tcPr>
          <w:p w:rsidR="0036448A" w:rsidRPr="009F4273" w:rsidRDefault="0036448A" w:rsidP="0036448A">
            <w:pPr>
              <w:suppressAutoHyphens w:val="0"/>
              <w:spacing w:after="200" w:line="276" w:lineRule="auto"/>
              <w:jc w:val="center"/>
              <w:rPr>
                <w:color w:val="auto"/>
              </w:rPr>
            </w:pPr>
            <w:r w:rsidRPr="009F4273">
              <w:rPr>
                <w:color w:val="auto"/>
              </w:rPr>
              <w:t>3</w:t>
            </w:r>
            <w:r>
              <w:rPr>
                <w:color w:val="auto"/>
              </w:rPr>
              <w:t>2</w:t>
            </w:r>
          </w:p>
        </w:tc>
      </w:tr>
      <w:tr w:rsidR="0036448A" w:rsidRPr="009F4273" w:rsidTr="00364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563" w:type="dxa"/>
          </w:tcPr>
          <w:p w:rsidR="0036448A" w:rsidRPr="009F4273" w:rsidRDefault="0036448A" w:rsidP="0036448A">
            <w:pPr>
              <w:ind w:left="123"/>
              <w:jc w:val="both"/>
              <w:rPr>
                <w:color w:val="auto"/>
              </w:rPr>
            </w:pPr>
          </w:p>
          <w:p w:rsidR="0036448A" w:rsidRPr="009F4273" w:rsidRDefault="0036448A" w:rsidP="0036448A">
            <w:pPr>
              <w:ind w:left="123"/>
              <w:jc w:val="center"/>
              <w:rPr>
                <w:color w:val="auto"/>
              </w:rPr>
            </w:pPr>
            <w:r w:rsidRPr="009F4273">
              <w:rPr>
                <w:rFonts w:ascii="Arial" w:eastAsia="TimesNewRomanPSMT" w:hAnsi="Arial" w:cs="Arial"/>
                <w:color w:val="auto"/>
              </w:rPr>
              <w:t>XI</w:t>
            </w:r>
          </w:p>
        </w:tc>
        <w:tc>
          <w:tcPr>
            <w:tcW w:w="5355" w:type="dxa"/>
          </w:tcPr>
          <w:p w:rsidR="0036448A" w:rsidRPr="00425125" w:rsidRDefault="0036448A" w:rsidP="0036448A">
            <w:pPr>
              <w:suppressAutoHyphens w:val="0"/>
              <w:spacing w:after="200" w:line="276" w:lineRule="auto"/>
              <w:rPr>
                <w:rFonts w:ascii="Arial" w:hAnsi="Arial" w:cs="Arial"/>
                <w:color w:val="auto"/>
              </w:rPr>
            </w:pPr>
            <w:r w:rsidRPr="00425125">
              <w:rPr>
                <w:rFonts w:ascii="Arial" w:hAnsi="Arial" w:cs="Arial"/>
                <w:color w:val="auto"/>
              </w:rPr>
              <w:t>Образац изјаве о достављању средства фин.обезбеђења</w:t>
            </w:r>
          </w:p>
          <w:p w:rsidR="0036448A" w:rsidRPr="009F4273" w:rsidRDefault="0036448A" w:rsidP="0036448A">
            <w:pPr>
              <w:jc w:val="both"/>
              <w:rPr>
                <w:color w:val="auto"/>
              </w:rPr>
            </w:pPr>
          </w:p>
        </w:tc>
        <w:tc>
          <w:tcPr>
            <w:tcW w:w="1569" w:type="dxa"/>
            <w:gridSpan w:val="2"/>
          </w:tcPr>
          <w:p w:rsidR="0036448A" w:rsidRPr="004550DB" w:rsidRDefault="0036448A" w:rsidP="0036448A">
            <w:pPr>
              <w:suppressAutoHyphens w:val="0"/>
              <w:spacing w:after="200" w:line="276" w:lineRule="auto"/>
              <w:jc w:val="center"/>
              <w:rPr>
                <w:color w:val="auto"/>
                <w:lang/>
              </w:rPr>
            </w:pPr>
            <w:r>
              <w:rPr>
                <w:color w:val="auto"/>
              </w:rPr>
              <w:t>3</w:t>
            </w:r>
            <w:r w:rsidR="004550DB">
              <w:rPr>
                <w:color w:val="auto"/>
                <w:lang/>
              </w:rPr>
              <w:t>4</w:t>
            </w:r>
          </w:p>
          <w:p w:rsidR="0036448A" w:rsidRPr="009F4273" w:rsidRDefault="0036448A" w:rsidP="0036448A">
            <w:pPr>
              <w:jc w:val="both"/>
              <w:rPr>
                <w:color w:val="auto"/>
              </w:rPr>
            </w:pPr>
          </w:p>
        </w:tc>
      </w:tr>
    </w:tbl>
    <w:p w:rsidR="0036448A" w:rsidRPr="009F4273" w:rsidRDefault="0036448A" w:rsidP="0036448A">
      <w:pPr>
        <w:jc w:val="both"/>
        <w:rPr>
          <w:rFonts w:ascii="Arial" w:eastAsia="TimesNewRomanPSMT" w:hAnsi="Arial" w:cs="Arial"/>
          <w:color w:val="auto"/>
        </w:rPr>
      </w:pPr>
    </w:p>
    <w:p w:rsidR="0036448A" w:rsidRPr="009F4273" w:rsidRDefault="0036448A" w:rsidP="0036448A">
      <w:pPr>
        <w:jc w:val="both"/>
        <w:rPr>
          <w:rFonts w:ascii="Arial" w:eastAsia="TimesNewRomanPSMT" w:hAnsi="Arial" w:cs="Arial"/>
          <w:color w:val="auto"/>
        </w:rPr>
      </w:pPr>
    </w:p>
    <w:p w:rsidR="0036448A" w:rsidRPr="009F4273" w:rsidRDefault="0036448A" w:rsidP="0036448A">
      <w:pPr>
        <w:jc w:val="both"/>
        <w:rPr>
          <w:rFonts w:ascii="Arial" w:eastAsia="TimesNewRomanPSMT" w:hAnsi="Arial" w:cs="Arial"/>
          <w:color w:val="auto"/>
          <w:lang w:val="sr-Cyrl-CS"/>
        </w:rPr>
      </w:pPr>
    </w:p>
    <w:p w:rsidR="0036448A" w:rsidRPr="009F4273" w:rsidRDefault="0036448A" w:rsidP="0036448A">
      <w:pPr>
        <w:jc w:val="both"/>
        <w:rPr>
          <w:rFonts w:ascii="Arial" w:eastAsia="TimesNewRomanPSMT" w:hAnsi="Arial" w:cs="Arial"/>
          <w:color w:val="auto"/>
          <w:lang w:val="sr-Cyrl-CS"/>
        </w:rPr>
      </w:pPr>
    </w:p>
    <w:p w:rsidR="0036448A" w:rsidRPr="009F4273" w:rsidRDefault="0036448A" w:rsidP="0036448A">
      <w:pPr>
        <w:jc w:val="both"/>
        <w:rPr>
          <w:rFonts w:ascii="Arial" w:eastAsia="TimesNewRomanPSMT" w:hAnsi="Arial" w:cs="Arial"/>
          <w:color w:val="auto"/>
          <w:lang w:val="sr-Cyrl-CS"/>
        </w:rPr>
      </w:pPr>
    </w:p>
    <w:p w:rsidR="0036448A" w:rsidRPr="009F4273" w:rsidRDefault="0036448A" w:rsidP="0036448A">
      <w:pPr>
        <w:jc w:val="both"/>
        <w:rPr>
          <w:rFonts w:ascii="Arial" w:eastAsia="TimesNewRomanPSMT" w:hAnsi="Arial" w:cs="Arial"/>
          <w:color w:val="auto"/>
        </w:rPr>
      </w:pPr>
    </w:p>
    <w:p w:rsidR="0036448A" w:rsidRPr="009F4273" w:rsidRDefault="0036448A" w:rsidP="0036448A">
      <w:pPr>
        <w:jc w:val="both"/>
        <w:rPr>
          <w:rFonts w:ascii="Arial" w:eastAsia="TimesNewRomanPSMT" w:hAnsi="Arial" w:cs="Arial"/>
          <w:color w:val="auto"/>
        </w:rPr>
      </w:pPr>
    </w:p>
    <w:p w:rsidR="0036448A" w:rsidRPr="009F4273" w:rsidRDefault="0036448A" w:rsidP="0036448A">
      <w:pPr>
        <w:jc w:val="both"/>
        <w:rPr>
          <w:rFonts w:ascii="Arial" w:eastAsia="TimesNewRomanPSMT" w:hAnsi="Arial" w:cs="Arial"/>
          <w:color w:val="auto"/>
          <w:lang w:val="sr-Cyrl-CS"/>
        </w:rPr>
      </w:pPr>
    </w:p>
    <w:p w:rsidR="0036448A" w:rsidRPr="009F4273" w:rsidRDefault="0036448A" w:rsidP="0036448A">
      <w:pPr>
        <w:jc w:val="both"/>
        <w:rPr>
          <w:rFonts w:ascii="Arial" w:eastAsia="TimesNewRomanPSMT" w:hAnsi="Arial" w:cs="Arial"/>
          <w:color w:val="auto"/>
        </w:rPr>
      </w:pPr>
    </w:p>
    <w:p w:rsidR="0036448A" w:rsidRPr="009F4273" w:rsidRDefault="0036448A" w:rsidP="0036448A">
      <w:pPr>
        <w:jc w:val="both"/>
        <w:rPr>
          <w:rFonts w:ascii="Arial" w:eastAsia="TimesNewRomanPSMT" w:hAnsi="Arial" w:cs="Arial"/>
          <w:color w:val="auto"/>
          <w:lang w:val="sr-Cyrl-CS"/>
        </w:rPr>
      </w:pPr>
    </w:p>
    <w:p w:rsidR="0036448A" w:rsidRPr="009F4273" w:rsidRDefault="0036448A" w:rsidP="0036448A">
      <w:pPr>
        <w:shd w:val="clear" w:color="auto" w:fill="C6D9F1"/>
        <w:jc w:val="center"/>
        <w:rPr>
          <w:rFonts w:ascii="Arial" w:hAnsi="Arial" w:cs="Arial"/>
          <w:b/>
          <w:bCs/>
          <w:i/>
          <w:iCs/>
          <w:color w:val="auto"/>
          <w:sz w:val="28"/>
          <w:szCs w:val="28"/>
        </w:rPr>
      </w:pPr>
      <w:proofErr w:type="gramStart"/>
      <w:r w:rsidRPr="009F4273">
        <w:rPr>
          <w:rFonts w:ascii="Arial" w:hAnsi="Arial" w:cs="Arial"/>
          <w:b/>
          <w:bCs/>
          <w:i/>
          <w:iCs/>
          <w:color w:val="auto"/>
          <w:sz w:val="28"/>
          <w:szCs w:val="28"/>
        </w:rPr>
        <w:t>I  ОПШТИ</w:t>
      </w:r>
      <w:proofErr w:type="gramEnd"/>
      <w:r w:rsidRPr="009F4273">
        <w:rPr>
          <w:rFonts w:ascii="Arial" w:hAnsi="Arial" w:cs="Arial"/>
          <w:b/>
          <w:bCs/>
          <w:i/>
          <w:iCs/>
          <w:color w:val="auto"/>
          <w:sz w:val="28"/>
          <w:szCs w:val="28"/>
        </w:rPr>
        <w:t xml:space="preserve"> ПОДАЦИ О ЈАВНОЈ НАБАВЦИ</w:t>
      </w: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jc w:val="both"/>
        <w:rPr>
          <w:rFonts w:ascii="Arial" w:hAnsi="Arial" w:cs="Arial"/>
          <w:b/>
          <w:bCs/>
          <w:i/>
          <w:iCs/>
          <w:color w:val="auto"/>
          <w:sz w:val="28"/>
          <w:szCs w:val="28"/>
        </w:rPr>
      </w:pPr>
    </w:p>
    <w:p w:rsidR="0036448A" w:rsidRPr="009F4273" w:rsidRDefault="0036448A" w:rsidP="0036448A">
      <w:pPr>
        <w:jc w:val="both"/>
        <w:rPr>
          <w:rFonts w:ascii="Arial" w:hAnsi="Arial" w:cs="Arial"/>
          <w:b/>
          <w:bCs/>
          <w:color w:val="auto"/>
        </w:rPr>
      </w:pPr>
      <w:r w:rsidRPr="009F4273">
        <w:rPr>
          <w:rFonts w:ascii="Arial" w:hAnsi="Arial" w:cs="Arial"/>
          <w:b/>
          <w:bCs/>
          <w:color w:val="auto"/>
        </w:rPr>
        <w:t>1. Подаци о наручиоцу:</w:t>
      </w:r>
    </w:p>
    <w:p w:rsidR="0036448A" w:rsidRPr="009F4273" w:rsidRDefault="0036448A" w:rsidP="0036448A">
      <w:pPr>
        <w:jc w:val="both"/>
        <w:rPr>
          <w:rFonts w:ascii="Arial" w:hAnsi="Arial" w:cs="Arial"/>
          <w:color w:val="auto"/>
        </w:rPr>
      </w:pPr>
    </w:p>
    <w:p w:rsidR="0036448A" w:rsidRPr="009F4273" w:rsidRDefault="0036448A" w:rsidP="0036448A">
      <w:pPr>
        <w:jc w:val="both"/>
        <w:rPr>
          <w:rFonts w:ascii="Arial" w:hAnsi="Arial" w:cs="Arial"/>
          <w:color w:val="auto"/>
          <w:lang w:val="sr-Cyrl-CS"/>
        </w:rPr>
      </w:pPr>
      <w:r w:rsidRPr="009F4273">
        <w:rPr>
          <w:rFonts w:ascii="Arial" w:hAnsi="Arial" w:cs="Arial"/>
          <w:color w:val="auto"/>
        </w:rPr>
        <w:t xml:space="preserve">Наручилац: </w:t>
      </w:r>
      <w:r w:rsidRPr="009F4273">
        <w:rPr>
          <w:rFonts w:ascii="Arial" w:hAnsi="Arial" w:cs="Arial"/>
          <w:color w:val="auto"/>
          <w:lang w:val="sr-Cyrl-CS"/>
        </w:rPr>
        <w:t>ЈКП Сопот</w:t>
      </w:r>
    </w:p>
    <w:p w:rsidR="0036448A" w:rsidRPr="009F4273" w:rsidRDefault="0036448A" w:rsidP="0036448A">
      <w:pPr>
        <w:jc w:val="both"/>
        <w:rPr>
          <w:rFonts w:ascii="Arial" w:hAnsi="Arial" w:cs="Arial"/>
          <w:color w:val="auto"/>
          <w:lang w:val="sr-Cyrl-CS"/>
        </w:rPr>
      </w:pPr>
      <w:r w:rsidRPr="009F4273">
        <w:rPr>
          <w:rFonts w:ascii="Arial" w:hAnsi="Arial" w:cs="Arial"/>
          <w:color w:val="auto"/>
          <w:lang w:val="sr-Cyrl-CS"/>
        </w:rPr>
        <w:t>Адреса:</w:t>
      </w:r>
      <w:r w:rsidRPr="009F4273">
        <w:rPr>
          <w:rFonts w:ascii="Arial" w:hAnsi="Arial" w:cs="Arial"/>
          <w:iCs/>
          <w:color w:val="auto"/>
          <w:lang w:val="sr-Cyrl-CS"/>
        </w:rPr>
        <w:t>Кнеза Милоша 45а,11450 Сопот</w:t>
      </w:r>
    </w:p>
    <w:p w:rsidR="0036448A" w:rsidRPr="009F4273" w:rsidRDefault="0036448A" w:rsidP="0036448A">
      <w:pPr>
        <w:jc w:val="both"/>
        <w:rPr>
          <w:color w:val="auto"/>
        </w:rPr>
      </w:pPr>
    </w:p>
    <w:p w:rsidR="0036448A" w:rsidRPr="009F4273" w:rsidRDefault="0036448A" w:rsidP="0036448A">
      <w:pPr>
        <w:jc w:val="both"/>
        <w:rPr>
          <w:rFonts w:ascii="Arial" w:hAnsi="Arial" w:cs="Arial"/>
          <w:b/>
          <w:bCs/>
          <w:color w:val="auto"/>
        </w:rPr>
      </w:pPr>
      <w:r w:rsidRPr="009F4273">
        <w:rPr>
          <w:rFonts w:ascii="Arial" w:hAnsi="Arial" w:cs="Arial"/>
          <w:b/>
          <w:bCs/>
          <w:color w:val="auto"/>
        </w:rPr>
        <w:t>2. Врста поступка јавне набавке</w:t>
      </w:r>
    </w:p>
    <w:p w:rsidR="0036448A" w:rsidRPr="009F4273" w:rsidRDefault="0036448A" w:rsidP="0036448A">
      <w:pPr>
        <w:jc w:val="both"/>
        <w:rPr>
          <w:rFonts w:ascii="Arial" w:hAnsi="Arial" w:cs="Arial"/>
          <w:color w:val="auto"/>
        </w:rPr>
      </w:pPr>
    </w:p>
    <w:p w:rsidR="0036448A" w:rsidRPr="009F4273" w:rsidRDefault="0036448A" w:rsidP="0036448A">
      <w:pPr>
        <w:jc w:val="both"/>
        <w:rPr>
          <w:rFonts w:ascii="Arial" w:hAnsi="Arial" w:cs="Arial"/>
          <w:color w:val="auto"/>
        </w:rPr>
      </w:pPr>
      <w:proofErr w:type="gramStart"/>
      <w:r w:rsidRPr="009F4273">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36448A" w:rsidRPr="009F4273" w:rsidRDefault="0036448A" w:rsidP="0036448A">
      <w:pPr>
        <w:jc w:val="both"/>
        <w:rPr>
          <w:rFonts w:ascii="Arial" w:hAnsi="Arial" w:cs="Arial"/>
          <w:color w:val="auto"/>
        </w:rPr>
      </w:pPr>
    </w:p>
    <w:p w:rsidR="0036448A" w:rsidRPr="009F4273" w:rsidRDefault="0036448A" w:rsidP="0036448A">
      <w:pPr>
        <w:jc w:val="both"/>
        <w:rPr>
          <w:rFonts w:ascii="Arial" w:hAnsi="Arial" w:cs="Arial"/>
          <w:b/>
          <w:bCs/>
          <w:color w:val="auto"/>
        </w:rPr>
      </w:pPr>
      <w:r w:rsidRPr="009F4273">
        <w:rPr>
          <w:rFonts w:ascii="Arial" w:hAnsi="Arial" w:cs="Arial"/>
          <w:b/>
          <w:bCs/>
          <w:color w:val="auto"/>
        </w:rPr>
        <w:t>3. Предмет јавне набавке</w:t>
      </w:r>
    </w:p>
    <w:p w:rsidR="0036448A" w:rsidRPr="009F4273" w:rsidRDefault="0036448A" w:rsidP="0036448A">
      <w:pPr>
        <w:jc w:val="both"/>
        <w:rPr>
          <w:rFonts w:ascii="Arial" w:hAnsi="Arial" w:cs="Arial"/>
          <w:color w:val="auto"/>
        </w:rPr>
      </w:pPr>
    </w:p>
    <w:p w:rsidR="0036448A" w:rsidRPr="00DE0146" w:rsidRDefault="0036448A" w:rsidP="0036448A">
      <w:pPr>
        <w:jc w:val="both"/>
        <w:rPr>
          <w:rFonts w:ascii="Arial" w:hAnsi="Arial" w:cs="Arial"/>
          <w:color w:val="auto"/>
        </w:rPr>
      </w:pPr>
      <w:r w:rsidRPr="009F4273">
        <w:rPr>
          <w:rFonts w:ascii="Arial" w:hAnsi="Arial" w:cs="Arial"/>
          <w:color w:val="auto"/>
        </w:rPr>
        <w:t>Предмет јавне набавке мале вредности број: је набавка</w:t>
      </w:r>
      <w:r>
        <w:rPr>
          <w:rFonts w:ascii="Arial" w:hAnsi="Arial" w:cs="Arial"/>
          <w:color w:val="auto"/>
          <w:lang w:val="sr-Cyrl-CS"/>
        </w:rPr>
        <w:t xml:space="preserve"> добара-</w:t>
      </w:r>
      <w:r w:rsidR="00426FFA" w:rsidRPr="00426FFA">
        <w:rPr>
          <w:rFonts w:ascii="Arial" w:hAnsi="Arial" w:cs="Arial"/>
          <w:bCs/>
          <w:iCs/>
          <w:color w:val="auto"/>
          <w:lang w:val="sr-Cyrl-CS"/>
        </w:rPr>
        <w:t xml:space="preserve">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00FB19A1">
        <w:rPr>
          <w:rFonts w:ascii="Arial" w:hAnsi="Arial" w:cs="Arial"/>
          <w:color w:val="auto"/>
          <w:lang w:val="sr-Cyrl-CS"/>
        </w:rPr>
        <w:t>1.1.6</w:t>
      </w:r>
      <w:proofErr w:type="gramEnd"/>
      <w:r w:rsidR="00FB19A1">
        <w:rPr>
          <w:rFonts w:ascii="Arial" w:hAnsi="Arial" w:cs="Arial"/>
          <w:color w:val="auto"/>
          <w:lang w:val="sr-Cyrl-CS"/>
        </w:rPr>
        <w:t>. – 13/20</w:t>
      </w:r>
      <w:r w:rsidR="00FB19A1">
        <w:rPr>
          <w:rFonts w:ascii="Arial" w:hAnsi="Arial" w:cs="Arial"/>
          <w:color w:val="auto"/>
        </w:rPr>
        <w:t>20</w:t>
      </w:r>
      <w:r>
        <w:rPr>
          <w:rFonts w:ascii="Arial" w:hAnsi="Arial" w:cs="Arial"/>
          <w:color w:val="auto"/>
        </w:rPr>
        <w:t>.</w:t>
      </w:r>
    </w:p>
    <w:p w:rsidR="0036448A" w:rsidRPr="009F4273" w:rsidRDefault="0036448A" w:rsidP="0036448A">
      <w:pPr>
        <w:jc w:val="both"/>
        <w:rPr>
          <w:color w:val="auto"/>
        </w:rPr>
      </w:pPr>
    </w:p>
    <w:p w:rsidR="0036448A" w:rsidRPr="009F4273" w:rsidRDefault="0036448A" w:rsidP="0036448A">
      <w:pPr>
        <w:jc w:val="both"/>
        <w:rPr>
          <w:rFonts w:ascii="Arial" w:hAnsi="Arial" w:cs="Arial"/>
          <w:b/>
          <w:bCs/>
          <w:color w:val="auto"/>
        </w:rPr>
      </w:pPr>
      <w:r w:rsidRPr="009F4273">
        <w:rPr>
          <w:rFonts w:ascii="Arial" w:hAnsi="Arial" w:cs="Arial"/>
          <w:b/>
          <w:bCs/>
          <w:color w:val="auto"/>
          <w:lang w:val="sr-Cyrl-CS"/>
        </w:rPr>
        <w:t>4</w:t>
      </w:r>
      <w:r w:rsidRPr="009F4273">
        <w:rPr>
          <w:rFonts w:ascii="Arial" w:hAnsi="Arial" w:cs="Arial"/>
          <w:b/>
          <w:bCs/>
          <w:color w:val="auto"/>
        </w:rPr>
        <w:t xml:space="preserve">. Контакт  </w:t>
      </w:r>
    </w:p>
    <w:p w:rsidR="0036448A" w:rsidRPr="009F4273" w:rsidRDefault="0036448A" w:rsidP="0036448A">
      <w:pPr>
        <w:jc w:val="both"/>
        <w:rPr>
          <w:rFonts w:ascii="Arial" w:hAnsi="Arial" w:cs="Arial"/>
          <w:color w:val="auto"/>
        </w:rPr>
      </w:pPr>
    </w:p>
    <w:p w:rsidR="0036448A" w:rsidRPr="009F4273" w:rsidRDefault="0036448A" w:rsidP="0036448A">
      <w:pPr>
        <w:jc w:val="both"/>
        <w:rPr>
          <w:rFonts w:ascii="Arial" w:hAnsi="Arial" w:cs="Arial"/>
          <w:color w:val="auto"/>
          <w:lang w:val="sr-Cyrl-CS"/>
        </w:rPr>
      </w:pPr>
      <w:r w:rsidRPr="009F4273">
        <w:rPr>
          <w:rFonts w:ascii="Arial" w:hAnsi="Arial" w:cs="Arial"/>
          <w:color w:val="auto"/>
        </w:rPr>
        <w:t xml:space="preserve">Особа за контакт: </w:t>
      </w:r>
      <w:r w:rsidRPr="009F4273">
        <w:rPr>
          <w:rFonts w:ascii="Arial" w:hAnsi="Arial" w:cs="Arial"/>
          <w:color w:val="auto"/>
          <w:lang w:val="sr-Cyrl-CS"/>
        </w:rPr>
        <w:t>Ивана Недељковић</w:t>
      </w:r>
      <w:r w:rsidRPr="009F4273">
        <w:rPr>
          <w:rFonts w:ascii="Arial" w:hAnsi="Arial" w:cs="Arial"/>
          <w:color w:val="auto"/>
        </w:rPr>
        <w:t xml:space="preserve">, </w:t>
      </w:r>
      <w:r>
        <w:rPr>
          <w:rFonts w:ascii="Arial" w:hAnsi="Arial" w:cs="Arial"/>
          <w:color w:val="auto"/>
        </w:rPr>
        <w:t>Горанка Пердедај</w:t>
      </w:r>
      <w:proofErr w:type="gramStart"/>
      <w:r>
        <w:rPr>
          <w:rFonts w:ascii="Arial" w:hAnsi="Arial" w:cs="Arial"/>
          <w:color w:val="auto"/>
        </w:rPr>
        <w:t xml:space="preserve">,  </w:t>
      </w:r>
      <w:r w:rsidRPr="009F4273">
        <w:rPr>
          <w:rFonts w:ascii="Arial" w:hAnsi="Arial" w:cs="Arial"/>
          <w:color w:val="auto"/>
        </w:rPr>
        <w:t>тел</w:t>
      </w:r>
      <w:proofErr w:type="gramEnd"/>
      <w:r w:rsidRPr="009F4273">
        <w:rPr>
          <w:rFonts w:ascii="Arial" w:hAnsi="Arial" w:cs="Arial"/>
          <w:color w:val="auto"/>
        </w:rPr>
        <w:t>: 011/8251-21</w:t>
      </w:r>
      <w:r w:rsidRPr="009F4273">
        <w:rPr>
          <w:rFonts w:ascii="Arial" w:hAnsi="Arial" w:cs="Arial"/>
          <w:color w:val="auto"/>
          <w:lang w:val="sr-Cyrl-CS"/>
        </w:rPr>
        <w:t>2</w:t>
      </w:r>
    </w:p>
    <w:p w:rsidR="0036448A" w:rsidRPr="009F4273" w:rsidRDefault="0036448A" w:rsidP="0036448A">
      <w:pPr>
        <w:jc w:val="both"/>
        <w:rPr>
          <w:rFonts w:ascii="Arial" w:hAnsi="Arial" w:cs="Arial"/>
          <w:bCs/>
          <w:color w:val="auto"/>
          <w:lang w:val="sr-Cyrl-CS"/>
        </w:rPr>
      </w:pPr>
      <w:r w:rsidRPr="009F4273">
        <w:rPr>
          <w:rFonts w:ascii="Arial" w:hAnsi="Arial" w:cs="Arial"/>
          <w:color w:val="auto"/>
          <w:lang w:val="sr-Cyrl-CS"/>
        </w:rPr>
        <w:t xml:space="preserve">Е - mail адреса и број факса: </w:t>
      </w:r>
      <w:hyperlink r:id="rId9" w:history="1"/>
      <w:r w:rsidRPr="009F4273">
        <w:rPr>
          <w:color w:val="auto"/>
          <w:lang w:val="sr-Latn-CS"/>
        </w:rPr>
        <w:t>ivana.jkpsopot</w:t>
      </w:r>
      <w:r w:rsidRPr="009F4273">
        <w:rPr>
          <w:color w:val="auto"/>
        </w:rPr>
        <w:t>@outlook.com</w:t>
      </w:r>
      <w:r w:rsidRPr="009F4273">
        <w:rPr>
          <w:rFonts w:ascii="Arial" w:hAnsi="Arial" w:cs="Arial"/>
          <w:color w:val="auto"/>
          <w:lang w:val="sr-Cyrl-CS"/>
        </w:rPr>
        <w:t>; факс 011/8251-248</w:t>
      </w:r>
    </w:p>
    <w:p w:rsidR="0036448A" w:rsidRPr="009F4273" w:rsidRDefault="0036448A" w:rsidP="0036448A">
      <w:pPr>
        <w:jc w:val="both"/>
        <w:rPr>
          <w:rFonts w:ascii="Arial" w:hAnsi="Arial" w:cs="Arial"/>
          <w:bCs/>
          <w:color w:val="auto"/>
          <w:lang w:val="sr-Cyrl-CS"/>
        </w:rPr>
      </w:pPr>
    </w:p>
    <w:p w:rsidR="0036448A" w:rsidRPr="009F4273" w:rsidRDefault="0036448A" w:rsidP="0036448A">
      <w:pPr>
        <w:jc w:val="both"/>
        <w:rPr>
          <w:rFonts w:ascii="Arial" w:hAnsi="Arial" w:cs="Arial"/>
          <w:bCs/>
          <w:color w:val="auto"/>
          <w:lang w:val="sr-Cyrl-CS"/>
        </w:rPr>
      </w:pPr>
    </w:p>
    <w:p w:rsidR="0036448A" w:rsidRPr="009F4273" w:rsidRDefault="0036448A" w:rsidP="0036448A">
      <w:pPr>
        <w:jc w:val="both"/>
        <w:rPr>
          <w:rFonts w:ascii="Arial" w:hAnsi="Arial" w:cs="Arial"/>
          <w:bCs/>
          <w:color w:val="auto"/>
          <w:lang w:val="sr-Cyrl-CS"/>
        </w:rPr>
      </w:pPr>
    </w:p>
    <w:p w:rsidR="0036448A" w:rsidRPr="009F4273" w:rsidRDefault="0036448A" w:rsidP="0036448A">
      <w:pPr>
        <w:shd w:val="clear" w:color="auto" w:fill="C6D9F1"/>
        <w:jc w:val="center"/>
        <w:rPr>
          <w:rFonts w:ascii="Arial" w:hAnsi="Arial" w:cs="Arial"/>
          <w:b/>
          <w:bCs/>
          <w:i/>
          <w:iCs/>
          <w:color w:val="auto"/>
          <w:sz w:val="28"/>
          <w:szCs w:val="28"/>
          <w:lang w:val="sr-Cyrl-CS"/>
        </w:rPr>
      </w:pPr>
    </w:p>
    <w:p w:rsidR="0036448A" w:rsidRPr="009F4273" w:rsidRDefault="0036448A" w:rsidP="0036448A">
      <w:pPr>
        <w:shd w:val="clear" w:color="auto" w:fill="C6D9F1"/>
        <w:jc w:val="center"/>
        <w:rPr>
          <w:rFonts w:ascii="Arial" w:hAnsi="Arial" w:cs="Arial"/>
          <w:b/>
          <w:bCs/>
          <w:i/>
          <w:iCs/>
          <w:color w:val="auto"/>
          <w:sz w:val="28"/>
          <w:szCs w:val="28"/>
        </w:rPr>
      </w:pPr>
      <w:proofErr w:type="gramStart"/>
      <w:r w:rsidRPr="009F4273">
        <w:rPr>
          <w:rFonts w:ascii="Arial" w:hAnsi="Arial" w:cs="Arial"/>
          <w:b/>
          <w:bCs/>
          <w:i/>
          <w:iCs/>
          <w:color w:val="auto"/>
          <w:sz w:val="28"/>
          <w:szCs w:val="28"/>
        </w:rPr>
        <w:t>II  ПОДАЦИ</w:t>
      </w:r>
      <w:proofErr w:type="gramEnd"/>
      <w:r w:rsidRPr="009F4273">
        <w:rPr>
          <w:rFonts w:ascii="Arial" w:hAnsi="Arial" w:cs="Arial"/>
          <w:b/>
          <w:bCs/>
          <w:i/>
          <w:iCs/>
          <w:color w:val="auto"/>
          <w:sz w:val="28"/>
          <w:szCs w:val="28"/>
        </w:rPr>
        <w:t xml:space="preserve"> О ПРЕДМЕТУ ЈАВНЕ НАБАВКЕ</w:t>
      </w: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jc w:val="both"/>
        <w:rPr>
          <w:rFonts w:ascii="Arial" w:hAnsi="Arial" w:cs="Arial"/>
          <w:b/>
          <w:bCs/>
          <w:i/>
          <w:iCs/>
          <w:color w:val="auto"/>
          <w:sz w:val="28"/>
          <w:szCs w:val="28"/>
        </w:rPr>
      </w:pPr>
    </w:p>
    <w:p w:rsidR="0036448A" w:rsidRPr="009F4273" w:rsidRDefault="0036448A" w:rsidP="0036448A">
      <w:pPr>
        <w:jc w:val="both"/>
        <w:rPr>
          <w:rFonts w:ascii="Arial" w:hAnsi="Arial" w:cs="Arial"/>
          <w:b/>
          <w:bCs/>
          <w:i/>
          <w:iCs/>
          <w:color w:val="auto"/>
          <w:sz w:val="28"/>
          <w:szCs w:val="28"/>
        </w:rPr>
      </w:pPr>
    </w:p>
    <w:p w:rsidR="0036448A" w:rsidRPr="009F4273" w:rsidRDefault="0036448A" w:rsidP="0036448A">
      <w:pPr>
        <w:jc w:val="both"/>
        <w:rPr>
          <w:rFonts w:ascii="Arial" w:hAnsi="Arial" w:cs="Arial"/>
          <w:b/>
          <w:bCs/>
          <w:color w:val="auto"/>
        </w:rPr>
      </w:pPr>
      <w:r w:rsidRPr="009F4273">
        <w:rPr>
          <w:rFonts w:ascii="Arial" w:hAnsi="Arial" w:cs="Arial"/>
          <w:b/>
          <w:bCs/>
          <w:color w:val="auto"/>
        </w:rPr>
        <w:t>1. Предмет јавне набавке</w:t>
      </w:r>
    </w:p>
    <w:p w:rsidR="0036448A" w:rsidRPr="009F4273" w:rsidRDefault="0036448A" w:rsidP="0036448A">
      <w:pPr>
        <w:jc w:val="both"/>
        <w:rPr>
          <w:rFonts w:ascii="Arial" w:hAnsi="Arial" w:cs="Arial"/>
          <w:color w:val="auto"/>
        </w:rPr>
      </w:pPr>
    </w:p>
    <w:p w:rsidR="0036448A" w:rsidRPr="009F4273" w:rsidRDefault="0036448A" w:rsidP="0036448A">
      <w:pPr>
        <w:jc w:val="both"/>
        <w:rPr>
          <w:color w:val="auto"/>
        </w:rPr>
      </w:pPr>
      <w:r w:rsidRPr="009F4273">
        <w:rPr>
          <w:rFonts w:ascii="Arial" w:hAnsi="Arial" w:cs="Arial"/>
          <w:color w:val="auto"/>
        </w:rPr>
        <w:t>Предмет јавне набавке</w:t>
      </w:r>
      <w:r w:rsidRPr="009F4273">
        <w:rPr>
          <w:rFonts w:ascii="Arial" w:hAnsi="Arial" w:cs="Arial"/>
          <w:iCs/>
          <w:color w:val="auto"/>
        </w:rPr>
        <w:t xml:space="preserve"> мале вредности</w:t>
      </w:r>
      <w:r w:rsidRPr="009F4273">
        <w:rPr>
          <w:rFonts w:ascii="Arial" w:hAnsi="Arial" w:cs="Arial"/>
          <w:color w:val="auto"/>
        </w:rPr>
        <w:t xml:space="preserve"> број:  је набавка</w:t>
      </w:r>
      <w:r>
        <w:rPr>
          <w:rFonts w:ascii="Arial" w:hAnsi="Arial" w:cs="Arial"/>
          <w:color w:val="auto"/>
          <w:lang w:val="sr-Cyrl-CS"/>
        </w:rPr>
        <w:t xml:space="preserve"> добара-</w:t>
      </w:r>
      <w:r w:rsidR="00426FFA" w:rsidRPr="00426FFA">
        <w:rPr>
          <w:rFonts w:ascii="Arial" w:hAnsi="Arial" w:cs="Arial"/>
          <w:bCs/>
          <w:iCs/>
          <w:color w:val="auto"/>
          <w:lang w:val="sr-Cyrl-CS"/>
        </w:rPr>
        <w:t xml:space="preserve">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00FB19A1">
        <w:rPr>
          <w:rFonts w:ascii="Arial" w:hAnsi="Arial" w:cs="Arial"/>
          <w:color w:val="auto"/>
          <w:lang w:val="sr-Cyrl-CS"/>
        </w:rPr>
        <w:t>1.1.6</w:t>
      </w:r>
      <w:proofErr w:type="gramEnd"/>
      <w:r w:rsidR="00FB19A1">
        <w:rPr>
          <w:rFonts w:ascii="Arial" w:hAnsi="Arial" w:cs="Arial"/>
          <w:color w:val="auto"/>
          <w:lang w:val="sr-Cyrl-CS"/>
        </w:rPr>
        <w:t>. – 13/20</w:t>
      </w:r>
      <w:r w:rsidR="00FB19A1">
        <w:rPr>
          <w:rFonts w:ascii="Arial" w:hAnsi="Arial" w:cs="Arial"/>
          <w:color w:val="auto"/>
        </w:rPr>
        <w:t>20</w:t>
      </w:r>
      <w:r>
        <w:rPr>
          <w:rFonts w:ascii="Arial" w:hAnsi="Arial" w:cs="Arial"/>
          <w:color w:val="auto"/>
          <w:lang w:val="sr-Cyrl-CS"/>
        </w:rPr>
        <w:t>.</w:t>
      </w:r>
    </w:p>
    <w:p w:rsidR="0036448A" w:rsidRPr="009F4273" w:rsidRDefault="0036448A" w:rsidP="0036448A">
      <w:pPr>
        <w:jc w:val="both"/>
        <w:rPr>
          <w:rFonts w:ascii="Arial" w:hAnsi="Arial" w:cs="Arial"/>
          <w:color w:val="auto"/>
          <w:lang w:val="ru-RU"/>
        </w:rPr>
      </w:pPr>
    </w:p>
    <w:p w:rsidR="0036448A" w:rsidRPr="009F4273" w:rsidRDefault="0036448A" w:rsidP="0036448A">
      <w:pPr>
        <w:jc w:val="both"/>
        <w:rPr>
          <w:i/>
          <w:color w:val="auto"/>
        </w:rPr>
      </w:pPr>
      <w:r w:rsidRPr="009F4273">
        <w:rPr>
          <w:rFonts w:ascii="Arial" w:hAnsi="Arial" w:cs="Arial"/>
          <w:color w:val="auto"/>
          <w:lang w:val="ru-RU"/>
        </w:rPr>
        <w:t>Ознака и назив из општег речника набавке: 18110000</w:t>
      </w: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36448A" w:rsidRPr="009F4273" w:rsidRDefault="0036448A" w:rsidP="0036448A">
      <w:pPr>
        <w:jc w:val="both"/>
        <w:rPr>
          <w:rFonts w:ascii="Arial" w:hAnsi="Arial" w:cs="Arial"/>
          <w:iCs/>
          <w:color w:val="auto"/>
          <w:lang w:val="sr-Cyrl-CS"/>
        </w:rPr>
      </w:pPr>
    </w:p>
    <w:p w:rsidR="00537BC4" w:rsidRDefault="00537BC4" w:rsidP="00537BC4">
      <w:pPr>
        <w:jc w:val="both"/>
        <w:rPr>
          <w:rFonts w:ascii="Arial" w:hAnsi="Arial" w:cs="Arial"/>
          <w:iCs/>
          <w:color w:val="auto"/>
          <w:lang w:val="sr-Cyrl-CS"/>
        </w:rPr>
      </w:pPr>
    </w:p>
    <w:p w:rsidR="00537BC4" w:rsidRPr="009F4273" w:rsidRDefault="00537BC4" w:rsidP="00537BC4">
      <w:pPr>
        <w:shd w:val="clear" w:color="auto" w:fill="C6D9F1"/>
        <w:jc w:val="center"/>
        <w:rPr>
          <w:rFonts w:ascii="Arial" w:hAnsi="Arial" w:cs="Arial"/>
          <w:b/>
          <w:bCs/>
          <w:i/>
          <w:iCs/>
          <w:color w:val="auto"/>
          <w:sz w:val="28"/>
          <w:szCs w:val="28"/>
        </w:rPr>
      </w:pPr>
      <w:proofErr w:type="gramStart"/>
      <w:r w:rsidRPr="009F4273">
        <w:rPr>
          <w:rFonts w:ascii="Arial" w:hAnsi="Arial" w:cs="Arial"/>
          <w:b/>
          <w:bCs/>
          <w:i/>
          <w:iCs/>
          <w:color w:val="auto"/>
          <w:sz w:val="28"/>
          <w:szCs w:val="28"/>
        </w:rPr>
        <w:t>III  ВРСТА</w:t>
      </w:r>
      <w:proofErr w:type="gramEnd"/>
      <w:r w:rsidRPr="009F4273">
        <w:rPr>
          <w:rFonts w:ascii="Arial" w:hAnsi="Arial" w:cs="Arial"/>
          <w:b/>
          <w:bCs/>
          <w:i/>
          <w:iCs/>
          <w:color w:val="auto"/>
          <w:sz w:val="28"/>
          <w:szCs w:val="28"/>
        </w:rPr>
        <w:t>, ТЕХНИЧКЕ КАРАКТЕРИСТИКЕ, КВАЛИТЕТ, НАЧИН ОБЕЗБЕЂИВАЊА ГАРАНЦИЈЕ КВАЛИТЕТА, ДОДАТНЕ УСЛУГЕ</w:t>
      </w:r>
    </w:p>
    <w:p w:rsidR="00537BC4" w:rsidRPr="009F4273" w:rsidRDefault="00537BC4" w:rsidP="00537BC4">
      <w:pPr>
        <w:rPr>
          <w:rFonts w:ascii="Arial" w:hAnsi="Arial" w:cs="Arial"/>
          <w:b/>
          <w:bCs/>
          <w:i/>
          <w:iCs/>
          <w:color w:val="auto"/>
        </w:rPr>
      </w:pPr>
    </w:p>
    <w:p w:rsidR="00537BC4" w:rsidRDefault="00537BC4" w:rsidP="00537BC4">
      <w:pPr>
        <w:jc w:val="both"/>
        <w:rPr>
          <w:rFonts w:ascii="Arial" w:hAnsi="Arial" w:cs="Arial"/>
          <w:iCs/>
          <w:color w:val="auto"/>
          <w:lang w:val="sr-Cyrl-CS"/>
        </w:rPr>
      </w:pPr>
    </w:p>
    <w:p w:rsidR="00537BC4" w:rsidRPr="009F4273" w:rsidRDefault="00537BC4" w:rsidP="00537BC4">
      <w:pPr>
        <w:jc w:val="both"/>
        <w:rPr>
          <w:rFonts w:ascii="Arial" w:hAnsi="Arial" w:cs="Arial"/>
          <w:color w:val="auto"/>
          <w:lang w:val="sr-Cyrl-CS"/>
        </w:rPr>
      </w:pPr>
      <w:r w:rsidRPr="009F4273">
        <w:rPr>
          <w:rFonts w:ascii="Arial" w:hAnsi="Arial" w:cs="Arial"/>
          <w:iCs/>
          <w:color w:val="auto"/>
          <w:lang w:val="sr-Cyrl-CS"/>
        </w:rPr>
        <w:t xml:space="preserve">Јавном набавком мале вредности </w:t>
      </w:r>
      <w:r w:rsidRPr="009F4273">
        <w:rPr>
          <w:rFonts w:ascii="Arial" w:hAnsi="Arial" w:cs="Arial"/>
          <w:color w:val="auto"/>
          <w:lang w:val="sr-Cyrl-CS"/>
        </w:rPr>
        <w:t>добара-</w:t>
      </w:r>
      <w:r w:rsidR="00A5149C">
        <w:rPr>
          <w:rFonts w:ascii="Arial" w:hAnsi="Arial" w:cs="Arial"/>
          <w:color w:val="auto"/>
          <w:lang w:val="sr-Cyrl-CS"/>
        </w:rPr>
        <w:t>радне и заштитне опреме и одеће</w:t>
      </w:r>
      <w:r w:rsidRPr="009F4273">
        <w:rPr>
          <w:rFonts w:ascii="Arial" w:hAnsi="Arial" w:cs="Arial"/>
          <w:color w:val="auto"/>
          <w:lang w:val="sr-Cyrl-CS"/>
        </w:rPr>
        <w:t>:</w:t>
      </w:r>
    </w:p>
    <w:p w:rsidR="00537BC4" w:rsidRDefault="00537BC4" w:rsidP="00537BC4">
      <w:pPr>
        <w:rPr>
          <w:color w:val="auto"/>
        </w:rPr>
      </w:pPr>
    </w:p>
    <w:p w:rsidR="00537BC4" w:rsidRPr="005C7C1D" w:rsidRDefault="00537BC4" w:rsidP="00537BC4">
      <w:pPr>
        <w:rPr>
          <w:color w:val="auto"/>
        </w:rPr>
      </w:pPr>
    </w:p>
    <w:p w:rsidR="00537BC4" w:rsidRPr="009F4273" w:rsidRDefault="00537BC4" w:rsidP="00537BC4">
      <w:pPr>
        <w:rPr>
          <w:color w:val="auto"/>
        </w:rPr>
      </w:pPr>
      <w:r w:rsidRPr="009F4273">
        <w:rPr>
          <w:color w:val="auto"/>
        </w:rPr>
        <w:t>1.ПАМУ</w:t>
      </w:r>
      <w:r w:rsidRPr="009F4273">
        <w:rPr>
          <w:color w:val="auto"/>
          <w:lang w:val="sr-Cyrl-CS"/>
        </w:rPr>
        <w:t>Ч</w:t>
      </w:r>
      <w:r w:rsidRPr="009F4273">
        <w:rPr>
          <w:color w:val="auto"/>
        </w:rPr>
        <w:t>НЕ РУКАВИЦЕ СА ПВЦ ГРАНУЛАМА</w:t>
      </w:r>
    </w:p>
    <w:p w:rsidR="00537BC4" w:rsidRPr="009F4273" w:rsidRDefault="00537BC4" w:rsidP="00537BC4">
      <w:pPr>
        <w:rPr>
          <w:color w:val="auto"/>
        </w:rPr>
      </w:pPr>
      <w:proofErr w:type="gramStart"/>
      <w:r w:rsidRPr="009F4273">
        <w:rPr>
          <w:color w:val="auto"/>
        </w:rPr>
        <w:t>Паму</w:t>
      </w:r>
      <w:r w:rsidRPr="009F4273">
        <w:rPr>
          <w:color w:val="auto"/>
          <w:lang w:val="sr-Cyrl-CS"/>
        </w:rPr>
        <w:t>ч</w:t>
      </w:r>
      <w:r w:rsidRPr="009F4273">
        <w:rPr>
          <w:color w:val="auto"/>
        </w:rPr>
        <w:t>не рукавице са ПВЦ гранул</w:t>
      </w:r>
      <w:r w:rsidRPr="009F4273">
        <w:rPr>
          <w:color w:val="auto"/>
          <w:lang w:val="sr-Cyrl-CS"/>
        </w:rPr>
        <w:t>а</w:t>
      </w:r>
      <w:r w:rsidRPr="009F4273">
        <w:rPr>
          <w:color w:val="auto"/>
        </w:rPr>
        <w:t>ма треба да буду израђене од основног материјала 100% памук са плетеном манзетном.</w:t>
      </w:r>
      <w:proofErr w:type="gramEnd"/>
    </w:p>
    <w:p w:rsidR="00537BC4" w:rsidRPr="009F4273" w:rsidRDefault="00537BC4" w:rsidP="00537BC4">
      <w:pPr>
        <w:rPr>
          <w:color w:val="auto"/>
        </w:rPr>
      </w:pPr>
      <w:r w:rsidRPr="009F4273">
        <w:rPr>
          <w:color w:val="auto"/>
        </w:rPr>
        <w:t xml:space="preserve">Рукавица мора да поседује CE знак </w:t>
      </w:r>
      <w:r w:rsidRPr="009F4273">
        <w:rPr>
          <w:color w:val="auto"/>
          <w:lang w:val="sr-Cyrl-CS"/>
        </w:rPr>
        <w:t>и</w:t>
      </w:r>
      <w:r w:rsidRPr="009F4273">
        <w:rPr>
          <w:color w:val="auto"/>
        </w:rPr>
        <w:t xml:space="preserve"> да задовољава стандард ЕН 388 И стандард ЕН420</w:t>
      </w: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-Изјаву о усагла</w:t>
      </w:r>
      <w:r w:rsidRPr="009F4273">
        <w:rPr>
          <w:color w:val="auto"/>
          <w:lang w:val="sr-Cyrl-CS"/>
        </w:rPr>
        <w:t>ш</w:t>
      </w:r>
      <w:r w:rsidRPr="009F4273">
        <w:rPr>
          <w:color w:val="auto"/>
        </w:rPr>
        <w:t>ености</w:t>
      </w:r>
    </w:p>
    <w:p w:rsidR="00537BC4" w:rsidRPr="009F4273" w:rsidRDefault="00537BC4" w:rsidP="00537BC4">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537BC4" w:rsidRPr="009F4273" w:rsidRDefault="00537BC4" w:rsidP="00537BC4">
      <w:pPr>
        <w:rPr>
          <w:color w:val="auto"/>
        </w:rPr>
      </w:pPr>
    </w:p>
    <w:p w:rsidR="00537BC4" w:rsidRPr="009F4273" w:rsidRDefault="00537BC4" w:rsidP="00537BC4">
      <w:pPr>
        <w:rPr>
          <w:color w:val="auto"/>
        </w:rPr>
      </w:pPr>
    </w:p>
    <w:p w:rsidR="00537BC4" w:rsidRPr="009F4273" w:rsidRDefault="00537BC4" w:rsidP="00537BC4">
      <w:pPr>
        <w:rPr>
          <w:color w:val="auto"/>
        </w:rPr>
      </w:pPr>
    </w:p>
    <w:p w:rsidR="00537BC4" w:rsidRPr="009F4273" w:rsidRDefault="00537BC4" w:rsidP="00537BC4">
      <w:pPr>
        <w:rPr>
          <w:color w:val="auto"/>
        </w:rPr>
      </w:pPr>
      <w:r w:rsidRPr="009F4273">
        <w:rPr>
          <w:color w:val="auto"/>
        </w:rPr>
        <w:t>2.ЗА</w:t>
      </w:r>
      <w:r w:rsidRPr="009F4273">
        <w:rPr>
          <w:color w:val="auto"/>
          <w:lang w:val="sr-Cyrl-CS"/>
        </w:rPr>
        <w:t>Ш</w:t>
      </w:r>
      <w:r w:rsidRPr="009F4273">
        <w:rPr>
          <w:color w:val="auto"/>
        </w:rPr>
        <w:t>ТИТНЕ РУКАВИЦЕ СА ПОЈА</w:t>
      </w:r>
      <w:r w:rsidRPr="009F4273">
        <w:rPr>
          <w:color w:val="auto"/>
          <w:lang w:val="sr-Cyrl-CS"/>
        </w:rPr>
        <w:t>Ч</w:t>
      </w:r>
      <w:r w:rsidRPr="009F4273">
        <w:rPr>
          <w:color w:val="auto"/>
        </w:rPr>
        <w:t>АЊЕМ ОД ПРИРОДНЕ ГУМЕ</w:t>
      </w:r>
    </w:p>
    <w:p w:rsidR="00537BC4" w:rsidRPr="009F4273" w:rsidRDefault="00537BC4" w:rsidP="00537BC4">
      <w:pPr>
        <w:rPr>
          <w:color w:val="auto"/>
        </w:rPr>
      </w:pPr>
      <w:r w:rsidRPr="009F4273">
        <w:rPr>
          <w:color w:val="auto"/>
        </w:rPr>
        <w:t xml:space="preserve">Рукавице треба да буду израђене на </w:t>
      </w:r>
      <w:proofErr w:type="gramStart"/>
      <w:r w:rsidRPr="009F4273">
        <w:rPr>
          <w:color w:val="auto"/>
        </w:rPr>
        <w:t>полиестерској  подлози</w:t>
      </w:r>
      <w:proofErr w:type="gramEnd"/>
      <w:r w:rsidRPr="009F4273">
        <w:rPr>
          <w:color w:val="auto"/>
        </w:rPr>
        <w:t xml:space="preserve"> са еласти</w:t>
      </w:r>
      <w:r w:rsidRPr="009F4273">
        <w:rPr>
          <w:color w:val="auto"/>
          <w:lang w:val="sr-Cyrl-CS"/>
        </w:rPr>
        <w:t>ч</w:t>
      </w:r>
      <w:r w:rsidRPr="009F4273">
        <w:rPr>
          <w:color w:val="auto"/>
        </w:rPr>
        <w:t>ним рендером , пресву</w:t>
      </w:r>
      <w:r w:rsidRPr="009F4273">
        <w:rPr>
          <w:color w:val="auto"/>
          <w:lang w:val="sr-Cyrl-CS"/>
        </w:rPr>
        <w:t>ч</w:t>
      </w:r>
      <w:r w:rsidRPr="009F4273">
        <w:rPr>
          <w:color w:val="auto"/>
        </w:rPr>
        <w:t>ене латекс премазом.</w:t>
      </w:r>
    </w:p>
    <w:p w:rsidR="00537BC4" w:rsidRPr="009F4273" w:rsidRDefault="00537BC4" w:rsidP="00537BC4">
      <w:pPr>
        <w:rPr>
          <w:color w:val="auto"/>
        </w:rPr>
      </w:pPr>
      <w:proofErr w:type="gramStart"/>
      <w:r w:rsidRPr="009F4273">
        <w:rPr>
          <w:color w:val="auto"/>
        </w:rPr>
        <w:t>Надланица прозра</w:t>
      </w:r>
      <w:r w:rsidRPr="009F4273">
        <w:rPr>
          <w:color w:val="auto"/>
          <w:lang w:val="sr-Cyrl-CS"/>
        </w:rPr>
        <w:t>ч</w:t>
      </w:r>
      <w:r w:rsidRPr="009F4273">
        <w:rPr>
          <w:color w:val="auto"/>
        </w:rPr>
        <w:t>на.</w:t>
      </w:r>
      <w:proofErr w:type="gramEnd"/>
    </w:p>
    <w:p w:rsidR="00537BC4" w:rsidRPr="009F4273" w:rsidRDefault="00537BC4" w:rsidP="00537BC4">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 xml:space="preserve">тите СРПС ЕН </w:t>
      </w:r>
      <w:proofErr w:type="gramStart"/>
      <w:r w:rsidRPr="009F4273">
        <w:rPr>
          <w:color w:val="auto"/>
        </w:rPr>
        <w:t>388 :</w:t>
      </w:r>
      <w:proofErr w:type="gramEnd"/>
      <w:r w:rsidRPr="009F4273">
        <w:rPr>
          <w:color w:val="auto"/>
        </w:rPr>
        <w:t xml:space="preserve"> 2010 </w:t>
      </w:r>
      <w:r w:rsidRPr="009F4273">
        <w:rPr>
          <w:color w:val="auto"/>
          <w:lang w:val="sr-Cyrl-CS"/>
        </w:rPr>
        <w:t>и</w:t>
      </w:r>
      <w:r w:rsidRPr="009F4273">
        <w:rPr>
          <w:color w:val="auto"/>
        </w:rPr>
        <w:t xml:space="preserve"> СРПС ЕН 420 : 2010</w:t>
      </w:r>
    </w:p>
    <w:p w:rsidR="00537BC4" w:rsidRPr="009F4273" w:rsidRDefault="00537BC4" w:rsidP="00537BC4">
      <w:pPr>
        <w:rPr>
          <w:color w:val="auto"/>
        </w:rPr>
      </w:pPr>
      <w:r w:rsidRPr="009F4273">
        <w:rPr>
          <w:color w:val="auto"/>
        </w:rPr>
        <w:t>Ниво за</w:t>
      </w:r>
      <w:r w:rsidRPr="009F4273">
        <w:rPr>
          <w:color w:val="auto"/>
          <w:lang w:val="sr-Cyrl-CS"/>
        </w:rPr>
        <w:t>ш</w:t>
      </w:r>
      <w:r w:rsidRPr="009F4273">
        <w:rPr>
          <w:color w:val="auto"/>
        </w:rPr>
        <w:t>тите 3131</w:t>
      </w: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-Сертификат о прегледу типа</w:t>
      </w:r>
    </w:p>
    <w:p w:rsidR="00537BC4" w:rsidRPr="009F4273" w:rsidRDefault="00537BC4" w:rsidP="00537BC4">
      <w:pPr>
        <w:rPr>
          <w:color w:val="auto"/>
        </w:rPr>
      </w:pPr>
      <w:r w:rsidRPr="009F4273">
        <w:rPr>
          <w:color w:val="auto"/>
        </w:rPr>
        <w:t>-Изјаву о усагла</w:t>
      </w:r>
      <w:r w:rsidRPr="009F4273">
        <w:rPr>
          <w:color w:val="auto"/>
          <w:lang w:val="sr-Cyrl-CS"/>
        </w:rPr>
        <w:t>ш</w:t>
      </w:r>
      <w:r w:rsidRPr="009F4273">
        <w:rPr>
          <w:color w:val="auto"/>
        </w:rPr>
        <w:t>ености</w:t>
      </w:r>
    </w:p>
    <w:p w:rsidR="00537BC4" w:rsidRPr="009F4273" w:rsidRDefault="00537BC4" w:rsidP="00537BC4">
      <w:pPr>
        <w:rPr>
          <w:color w:val="auto"/>
        </w:rPr>
      </w:pPr>
      <w:proofErr w:type="gramStart"/>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roofErr w:type="gramEnd"/>
    </w:p>
    <w:p w:rsidR="00537BC4" w:rsidRPr="009F4273" w:rsidRDefault="00537BC4" w:rsidP="00537BC4">
      <w:pPr>
        <w:rPr>
          <w:color w:val="auto"/>
        </w:rPr>
      </w:pPr>
    </w:p>
    <w:p w:rsidR="00537BC4" w:rsidRPr="009F4273" w:rsidRDefault="00537BC4" w:rsidP="00537BC4">
      <w:pPr>
        <w:rPr>
          <w:color w:val="auto"/>
          <w:lang w:val="sr-Cyrl-CS"/>
        </w:rPr>
      </w:pPr>
    </w:p>
    <w:p w:rsidR="00537BC4" w:rsidRPr="009F4273" w:rsidRDefault="00537BC4" w:rsidP="00537BC4">
      <w:pPr>
        <w:rPr>
          <w:color w:val="auto"/>
        </w:rPr>
      </w:pPr>
    </w:p>
    <w:p w:rsidR="00537BC4" w:rsidRPr="009F4273" w:rsidRDefault="00537BC4" w:rsidP="00537BC4">
      <w:pPr>
        <w:rPr>
          <w:color w:val="auto"/>
        </w:rPr>
      </w:pPr>
      <w:r w:rsidRPr="009F4273">
        <w:rPr>
          <w:color w:val="auto"/>
        </w:rPr>
        <w:t>3.ЗА</w:t>
      </w:r>
      <w:r w:rsidRPr="009F4273">
        <w:rPr>
          <w:color w:val="auto"/>
          <w:lang w:val="sr-Cyrl-CS"/>
        </w:rPr>
        <w:t>Ш</w:t>
      </w:r>
      <w:r w:rsidRPr="009F4273">
        <w:rPr>
          <w:color w:val="auto"/>
        </w:rPr>
        <w:t>ТИТНЕ РУКАВИЦЕ КО</w:t>
      </w:r>
      <w:r w:rsidRPr="009F4273">
        <w:rPr>
          <w:color w:val="auto"/>
          <w:lang w:val="sr-Cyrl-CS"/>
        </w:rPr>
        <w:t>Ж</w:t>
      </w:r>
      <w:r w:rsidRPr="009F4273">
        <w:rPr>
          <w:color w:val="auto"/>
        </w:rPr>
        <w:t>НЕ</w:t>
      </w:r>
    </w:p>
    <w:p w:rsidR="00537BC4" w:rsidRPr="009F4273" w:rsidRDefault="00537BC4" w:rsidP="00537BC4">
      <w:pPr>
        <w:rPr>
          <w:color w:val="auto"/>
        </w:rPr>
      </w:pPr>
      <w:proofErr w:type="gramStart"/>
      <w:r w:rsidRPr="009F4273">
        <w:rPr>
          <w:color w:val="auto"/>
        </w:rPr>
        <w:t>Рукавице произведене од говеђе коже са обе стране.</w:t>
      </w:r>
      <w:proofErr w:type="gramEnd"/>
    </w:p>
    <w:p w:rsidR="00537BC4" w:rsidRPr="009F4273" w:rsidRDefault="00537BC4" w:rsidP="00537BC4">
      <w:pPr>
        <w:rPr>
          <w:color w:val="auto"/>
        </w:rPr>
      </w:pPr>
      <w:proofErr w:type="gramStart"/>
      <w:r w:rsidRPr="009F4273">
        <w:rPr>
          <w:color w:val="auto"/>
        </w:rPr>
        <w:t>У унутра</w:t>
      </w:r>
      <w:r w:rsidRPr="009F4273">
        <w:rPr>
          <w:color w:val="auto"/>
          <w:lang w:val="sr-Cyrl-CS"/>
        </w:rPr>
        <w:t>ш</w:t>
      </w:r>
      <w:r w:rsidRPr="009F4273">
        <w:rPr>
          <w:color w:val="auto"/>
        </w:rPr>
        <w:t>њем делу имају паму</w:t>
      </w:r>
      <w:r w:rsidRPr="009F4273">
        <w:rPr>
          <w:color w:val="auto"/>
          <w:lang w:val="sr-Cyrl-CS"/>
        </w:rPr>
        <w:t>ч</w:t>
      </w:r>
      <w:r w:rsidRPr="009F4273">
        <w:rPr>
          <w:color w:val="auto"/>
        </w:rPr>
        <w:t>ну поставу за упијање зноја која уједно пове</w:t>
      </w:r>
      <w:r w:rsidRPr="009F4273">
        <w:rPr>
          <w:color w:val="auto"/>
          <w:lang w:val="sr-Cyrl-CS"/>
        </w:rPr>
        <w:t>ћ</w:t>
      </w:r>
      <w:r w:rsidRPr="009F4273">
        <w:rPr>
          <w:color w:val="auto"/>
        </w:rPr>
        <w:t xml:space="preserve">ава </w:t>
      </w:r>
      <w:r w:rsidRPr="009F4273">
        <w:rPr>
          <w:color w:val="auto"/>
          <w:lang w:val="sr-Cyrl-CS"/>
        </w:rPr>
        <w:t xml:space="preserve">и </w:t>
      </w:r>
      <w:r w:rsidRPr="009F4273">
        <w:rPr>
          <w:color w:val="auto"/>
        </w:rPr>
        <w:t>комфор рукавице приликом кори</w:t>
      </w:r>
      <w:r w:rsidRPr="009F4273">
        <w:rPr>
          <w:color w:val="auto"/>
          <w:lang w:val="sr-Cyrl-CS"/>
        </w:rPr>
        <w:t>шћ</w:t>
      </w:r>
      <w:r w:rsidRPr="009F4273">
        <w:rPr>
          <w:color w:val="auto"/>
        </w:rPr>
        <w:t>ења.</w:t>
      </w:r>
      <w:proofErr w:type="gramEnd"/>
    </w:p>
    <w:p w:rsidR="00537BC4" w:rsidRPr="009F4273" w:rsidRDefault="00537BC4" w:rsidP="00537BC4">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 xml:space="preserve">тите СРПС ЕН </w:t>
      </w:r>
      <w:proofErr w:type="gramStart"/>
      <w:r w:rsidRPr="009F4273">
        <w:rPr>
          <w:color w:val="auto"/>
        </w:rPr>
        <w:t>388 :</w:t>
      </w:r>
      <w:proofErr w:type="gramEnd"/>
      <w:r w:rsidRPr="009F4273">
        <w:rPr>
          <w:color w:val="auto"/>
        </w:rPr>
        <w:t xml:space="preserve"> 2010</w:t>
      </w:r>
    </w:p>
    <w:p w:rsidR="00537BC4" w:rsidRPr="009F4273" w:rsidRDefault="00537BC4" w:rsidP="00537BC4">
      <w:pPr>
        <w:rPr>
          <w:color w:val="auto"/>
        </w:rPr>
      </w:pPr>
      <w:r w:rsidRPr="009F4273">
        <w:rPr>
          <w:color w:val="auto"/>
        </w:rPr>
        <w:t>Ниво за</w:t>
      </w:r>
      <w:r w:rsidRPr="009F4273">
        <w:rPr>
          <w:color w:val="auto"/>
          <w:lang w:val="sr-Cyrl-CS"/>
        </w:rPr>
        <w:t>ш</w:t>
      </w:r>
      <w:r w:rsidRPr="009F4273">
        <w:rPr>
          <w:color w:val="auto"/>
        </w:rPr>
        <w:t>тите 2121</w:t>
      </w:r>
    </w:p>
    <w:p w:rsidR="00537BC4" w:rsidRPr="009F4273" w:rsidRDefault="00537BC4" w:rsidP="00537BC4">
      <w:pPr>
        <w:rPr>
          <w:color w:val="auto"/>
        </w:rPr>
      </w:pPr>
    </w:p>
    <w:p w:rsidR="00537BC4" w:rsidRPr="009F4273" w:rsidRDefault="00537BC4" w:rsidP="00537BC4">
      <w:pPr>
        <w:rPr>
          <w:color w:val="auto"/>
        </w:rPr>
      </w:pPr>
    </w:p>
    <w:p w:rsidR="00537BC4" w:rsidRPr="009F4273" w:rsidRDefault="00537BC4" w:rsidP="00537BC4">
      <w:pPr>
        <w:rPr>
          <w:color w:val="auto"/>
        </w:rPr>
      </w:pPr>
      <w:r w:rsidRPr="009F4273">
        <w:rPr>
          <w:color w:val="auto"/>
        </w:rPr>
        <w:t>4.РУКАВИЦЕ ЗА ЗА</w:t>
      </w:r>
      <w:r w:rsidRPr="009F4273">
        <w:rPr>
          <w:color w:val="auto"/>
          <w:lang w:val="sr-Cyrl-CS"/>
        </w:rPr>
        <w:t>Ш</w:t>
      </w:r>
      <w:r w:rsidRPr="009F4273">
        <w:rPr>
          <w:color w:val="auto"/>
        </w:rPr>
        <w:t>ТИТУ ОД ХЛАДНО</w:t>
      </w:r>
      <w:r w:rsidRPr="009F4273">
        <w:rPr>
          <w:color w:val="auto"/>
          <w:lang w:val="sr-Cyrl-CS"/>
        </w:rPr>
        <w:t>Ћ</w:t>
      </w:r>
      <w:r w:rsidRPr="009F4273">
        <w:rPr>
          <w:color w:val="auto"/>
        </w:rPr>
        <w:t>Е ‘’ЗИМСКЕ РУКАВИЦЕ”</w:t>
      </w:r>
    </w:p>
    <w:p w:rsidR="00537BC4" w:rsidRPr="009F4273" w:rsidRDefault="00537BC4" w:rsidP="00537BC4">
      <w:pPr>
        <w:rPr>
          <w:color w:val="auto"/>
        </w:rPr>
      </w:pPr>
      <w:r w:rsidRPr="009F4273">
        <w:rPr>
          <w:color w:val="auto"/>
        </w:rPr>
        <w:t>Рукавице треба да буду израђене на подлози од плетеног материјала</w:t>
      </w:r>
      <w:proofErr w:type="gramStart"/>
      <w:r w:rsidRPr="009F4273">
        <w:rPr>
          <w:color w:val="auto"/>
        </w:rPr>
        <w:t>,без</w:t>
      </w:r>
      <w:r w:rsidRPr="009F4273">
        <w:rPr>
          <w:color w:val="auto"/>
          <w:lang w:val="sr-Cyrl-CS"/>
        </w:rPr>
        <w:t>ш</w:t>
      </w:r>
      <w:r w:rsidRPr="009F4273">
        <w:rPr>
          <w:color w:val="auto"/>
        </w:rPr>
        <w:t>авно</w:t>
      </w:r>
      <w:proofErr w:type="gramEnd"/>
      <w:r w:rsidRPr="009F4273">
        <w:rPr>
          <w:color w:val="auto"/>
        </w:rPr>
        <w:t xml:space="preserve"> израђене , да се завр</w:t>
      </w:r>
      <w:r w:rsidRPr="009F4273">
        <w:rPr>
          <w:color w:val="auto"/>
          <w:lang w:val="sr-Cyrl-CS"/>
        </w:rPr>
        <w:t>ш</w:t>
      </w:r>
      <w:r w:rsidRPr="009F4273">
        <w:rPr>
          <w:color w:val="auto"/>
        </w:rPr>
        <w:t>авају рендером,премазане са латексом на спољној страни.</w:t>
      </w:r>
    </w:p>
    <w:p w:rsidR="00537BC4" w:rsidRPr="009F4273" w:rsidRDefault="00537BC4" w:rsidP="00537BC4">
      <w:pPr>
        <w:rPr>
          <w:color w:val="auto"/>
        </w:rPr>
      </w:pPr>
      <w:r w:rsidRPr="009F4273">
        <w:rPr>
          <w:color w:val="auto"/>
        </w:rPr>
        <w:t>Рукавица израђена са одвојених пет прстију</w:t>
      </w:r>
    </w:p>
    <w:p w:rsidR="00537BC4" w:rsidRPr="009F4273" w:rsidRDefault="00537BC4" w:rsidP="00537BC4">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 xml:space="preserve">тите СРПС ЕН </w:t>
      </w:r>
      <w:proofErr w:type="gramStart"/>
      <w:r w:rsidRPr="009F4273">
        <w:rPr>
          <w:color w:val="auto"/>
        </w:rPr>
        <w:t>38 :</w:t>
      </w:r>
      <w:proofErr w:type="gramEnd"/>
      <w:r w:rsidRPr="009F4273">
        <w:rPr>
          <w:color w:val="auto"/>
        </w:rPr>
        <w:t xml:space="preserve"> 2010 И СРПС ЕН 511</w:t>
      </w:r>
    </w:p>
    <w:p w:rsidR="00537BC4" w:rsidRPr="009F4273" w:rsidRDefault="00537BC4" w:rsidP="00537BC4">
      <w:pPr>
        <w:rPr>
          <w:color w:val="auto"/>
        </w:rPr>
      </w:pPr>
      <w:r w:rsidRPr="009F4273">
        <w:rPr>
          <w:color w:val="auto"/>
        </w:rPr>
        <w:t>Ниво за</w:t>
      </w:r>
      <w:r w:rsidRPr="009F4273">
        <w:rPr>
          <w:color w:val="auto"/>
          <w:lang w:val="sr-Cyrl-CS"/>
        </w:rPr>
        <w:t>ш</w:t>
      </w:r>
      <w:r w:rsidRPr="009F4273">
        <w:rPr>
          <w:color w:val="auto"/>
        </w:rPr>
        <w:t>тите 2241</w:t>
      </w:r>
    </w:p>
    <w:p w:rsidR="00537BC4" w:rsidRPr="009F4273" w:rsidRDefault="00537BC4" w:rsidP="00537BC4">
      <w:pPr>
        <w:pStyle w:val="1tekst"/>
        <w:jc w:val="left"/>
        <w:rPr>
          <w:b/>
          <w:sz w:val="24"/>
          <w:szCs w:val="24"/>
        </w:rPr>
      </w:pPr>
    </w:p>
    <w:p w:rsidR="00537BC4" w:rsidRDefault="00537BC4" w:rsidP="00537BC4">
      <w:pPr>
        <w:pStyle w:val="1tekst"/>
        <w:jc w:val="left"/>
        <w:rPr>
          <w:b/>
          <w:sz w:val="24"/>
          <w:szCs w:val="24"/>
        </w:rPr>
      </w:pPr>
    </w:p>
    <w:p w:rsidR="00537BC4" w:rsidRDefault="00537BC4" w:rsidP="00537BC4">
      <w:pPr>
        <w:pStyle w:val="1tekst"/>
        <w:jc w:val="left"/>
        <w:rPr>
          <w:b/>
          <w:sz w:val="24"/>
          <w:szCs w:val="24"/>
        </w:rPr>
      </w:pPr>
    </w:p>
    <w:p w:rsidR="00537BC4" w:rsidRDefault="00537BC4" w:rsidP="00537BC4">
      <w:pPr>
        <w:pStyle w:val="1tekst"/>
        <w:jc w:val="left"/>
        <w:rPr>
          <w:b/>
          <w:sz w:val="24"/>
          <w:szCs w:val="24"/>
        </w:rPr>
      </w:pPr>
    </w:p>
    <w:p w:rsidR="00537BC4" w:rsidRDefault="00537BC4" w:rsidP="00537BC4">
      <w:pPr>
        <w:pStyle w:val="1tekst"/>
        <w:jc w:val="left"/>
        <w:rPr>
          <w:b/>
          <w:sz w:val="24"/>
          <w:szCs w:val="24"/>
        </w:rPr>
      </w:pPr>
    </w:p>
    <w:p w:rsidR="00537BC4" w:rsidRDefault="00537BC4" w:rsidP="00537BC4">
      <w:pPr>
        <w:pStyle w:val="1tekst"/>
        <w:jc w:val="left"/>
        <w:rPr>
          <w:b/>
          <w:sz w:val="24"/>
          <w:szCs w:val="24"/>
        </w:rPr>
      </w:pPr>
    </w:p>
    <w:p w:rsidR="00537BC4" w:rsidRPr="00BA67EC" w:rsidRDefault="00537BC4" w:rsidP="00537BC4">
      <w:pPr>
        <w:pStyle w:val="1tekst"/>
        <w:ind w:left="0" w:firstLine="0"/>
        <w:jc w:val="left"/>
        <w:rPr>
          <w:b/>
          <w:sz w:val="24"/>
          <w:szCs w:val="24"/>
        </w:rPr>
      </w:pPr>
    </w:p>
    <w:p w:rsidR="00537BC4" w:rsidRPr="002C0D0C" w:rsidRDefault="00537BC4" w:rsidP="00537BC4">
      <w:pPr>
        <w:pStyle w:val="1tekst"/>
        <w:jc w:val="left"/>
        <w:rPr>
          <w:b/>
          <w:sz w:val="24"/>
          <w:szCs w:val="24"/>
        </w:rPr>
      </w:pPr>
    </w:p>
    <w:p w:rsidR="00537BC4" w:rsidRPr="004550DB" w:rsidRDefault="00537BC4" w:rsidP="00537BC4">
      <w:pPr>
        <w:rPr>
          <w:color w:val="auto"/>
        </w:rPr>
      </w:pPr>
      <w:r w:rsidRPr="004550DB">
        <w:rPr>
          <w:color w:val="auto"/>
        </w:rPr>
        <w:t xml:space="preserve">РАДНО ОДЕЛО летње – које чини блуза и пластрон панталоне </w:t>
      </w: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color w:val="auto"/>
        </w:rPr>
      </w:pPr>
      <w:r w:rsidRPr="004550DB">
        <w:rPr>
          <w:b/>
          <w:color w:val="auto"/>
        </w:rPr>
        <w:t>5.БЛУЗА</w:t>
      </w:r>
      <w:r w:rsidRPr="004550DB">
        <w:rPr>
          <w:color w:val="auto"/>
        </w:rPr>
        <w:t xml:space="preserve"> (радно одело</w:t>
      </w:r>
      <w:proofErr w:type="gramStart"/>
      <w:r w:rsidRPr="004550DB">
        <w:rPr>
          <w:color w:val="auto"/>
        </w:rPr>
        <w:t>) :</w:t>
      </w:r>
      <w:proofErr w:type="gramEnd"/>
    </w:p>
    <w:p w:rsidR="00537BC4" w:rsidRPr="004550DB" w:rsidRDefault="00537BC4" w:rsidP="00537BC4">
      <w:pPr>
        <w:rPr>
          <w:color w:val="auto"/>
        </w:rPr>
      </w:pPr>
    </w:p>
    <w:p w:rsidR="00537BC4" w:rsidRPr="004550DB" w:rsidRDefault="00537BC4" w:rsidP="00537BC4">
      <w:pPr>
        <w:rPr>
          <w:color w:val="auto"/>
        </w:rPr>
      </w:pPr>
      <w:r w:rsidRPr="004550DB">
        <w:rPr>
          <w:color w:val="auto"/>
        </w:rPr>
        <w:t xml:space="preserve">Боје: тамно плава – тегет </w:t>
      </w:r>
    </w:p>
    <w:p w:rsidR="00537BC4" w:rsidRPr="004550DB" w:rsidRDefault="00537BC4" w:rsidP="00537BC4">
      <w:pPr>
        <w:rPr>
          <w:color w:val="auto"/>
        </w:rPr>
      </w:pPr>
      <w:r w:rsidRPr="004550DB">
        <w:rPr>
          <w:color w:val="auto"/>
        </w:rPr>
        <w:t>Одело треба да буде израђено од тканине</w:t>
      </w:r>
      <w:r w:rsidR="00F6639E" w:rsidRPr="004550DB">
        <w:rPr>
          <w:color w:val="auto"/>
        </w:rPr>
        <w:t xml:space="preserve">м </w:t>
      </w:r>
      <w:r w:rsidRPr="004550DB">
        <w:rPr>
          <w:color w:val="auto"/>
        </w:rPr>
        <w:t>диолен,245 гр/м2 +/- 5%.састав 65% полиестер, 35% памук,водоодбојна.</w:t>
      </w:r>
    </w:p>
    <w:p w:rsidR="00537BC4" w:rsidRPr="004550DB" w:rsidRDefault="00537BC4" w:rsidP="00537BC4">
      <w:pPr>
        <w:rPr>
          <w:color w:val="auto"/>
        </w:rPr>
      </w:pPr>
    </w:p>
    <w:p w:rsidR="00537BC4" w:rsidRPr="004550DB" w:rsidRDefault="00537BC4" w:rsidP="00537BC4">
      <w:pPr>
        <w:rPr>
          <w:color w:val="auto"/>
        </w:rPr>
      </w:pPr>
      <w:r w:rsidRPr="004550DB">
        <w:rPr>
          <w:color w:val="auto"/>
        </w:rPr>
        <w:t xml:space="preserve">Је равног кроја дужине до бокова и </w:t>
      </w:r>
      <w:proofErr w:type="gramStart"/>
      <w:r w:rsidRPr="004550DB">
        <w:rPr>
          <w:color w:val="auto"/>
        </w:rPr>
        <w:t>има  крагну</w:t>
      </w:r>
      <w:proofErr w:type="gramEnd"/>
      <w:r w:rsidRPr="004550DB">
        <w:rPr>
          <w:color w:val="auto"/>
        </w:rPr>
        <w:t xml:space="preserve">. Целом дужином, до почетка крагне, затвара се </w:t>
      </w:r>
      <w:proofErr w:type="gramStart"/>
      <w:r w:rsidRPr="004550DB">
        <w:rPr>
          <w:color w:val="auto"/>
        </w:rPr>
        <w:t>пластичним  рајсфершлусом</w:t>
      </w:r>
      <w:proofErr w:type="gramEnd"/>
      <w:r w:rsidRPr="004550DB">
        <w:rPr>
          <w:color w:val="auto"/>
        </w:rPr>
        <w:t xml:space="preserve">, са преклопном лајсном која је на четири, равномерно распоређена места, цицак траком причвршћена за лице блузе.  У доњем делу блузе, са обе стране рајсфершлуса, симетрично, су коси отворени џепови са ојачањем и </w:t>
      </w:r>
      <w:proofErr w:type="gramStart"/>
      <w:r w:rsidRPr="004550DB">
        <w:rPr>
          <w:color w:val="auto"/>
        </w:rPr>
        <w:t>паспулом(</w:t>
      </w:r>
      <w:proofErr w:type="gramEnd"/>
      <w:r w:rsidRPr="004550DB">
        <w:rPr>
          <w:color w:val="auto"/>
        </w:rPr>
        <w:t>лед сива боја паспула),тзв „кеса џеп“.</w:t>
      </w:r>
    </w:p>
    <w:p w:rsidR="00537BC4" w:rsidRPr="004550DB" w:rsidRDefault="00537BC4" w:rsidP="00537BC4">
      <w:pPr>
        <w:rPr>
          <w:color w:val="auto"/>
        </w:rPr>
      </w:pPr>
      <w:r w:rsidRPr="004550DB">
        <w:rPr>
          <w:color w:val="auto"/>
        </w:rPr>
        <w:t xml:space="preserve"> </w:t>
      </w:r>
      <w:proofErr w:type="gramStart"/>
      <w:r w:rsidRPr="004550DB">
        <w:rPr>
          <w:color w:val="auto"/>
        </w:rPr>
        <w:t>Манжетна рукава је од еластичног рендера.</w:t>
      </w:r>
      <w:proofErr w:type="gramEnd"/>
      <w:r w:rsidRPr="004550DB">
        <w:rPr>
          <w:color w:val="auto"/>
        </w:rPr>
        <w:t xml:space="preserve"> </w:t>
      </w:r>
      <w:proofErr w:type="gramStart"/>
      <w:r w:rsidRPr="004550DB">
        <w:rPr>
          <w:color w:val="auto"/>
        </w:rPr>
        <w:t>На горњем прсном делу симетрично су распоређена два нашивена хармоника џепа   који се затварају патном и цицак траком.</w:t>
      </w:r>
      <w:proofErr w:type="gramEnd"/>
    </w:p>
    <w:p w:rsidR="00537BC4" w:rsidRPr="004550DB" w:rsidRDefault="00537BC4" w:rsidP="00537BC4">
      <w:pPr>
        <w:rPr>
          <w:color w:val="auto"/>
        </w:rPr>
      </w:pPr>
      <w:proofErr w:type="gramStart"/>
      <w:r w:rsidRPr="004550DB">
        <w:rPr>
          <w:color w:val="auto"/>
        </w:rPr>
        <w:t>Изнад горњих џепова иде сива паспул трака.</w:t>
      </w:r>
      <w:proofErr w:type="gramEnd"/>
      <w:r w:rsidRPr="004550DB">
        <w:rPr>
          <w:color w:val="auto"/>
        </w:rPr>
        <w:t xml:space="preserve"> </w:t>
      </w:r>
      <w:proofErr w:type="gramStart"/>
      <w:r w:rsidRPr="004550DB">
        <w:rPr>
          <w:color w:val="auto"/>
        </w:rPr>
        <w:t>На левом џепу се налази лого фирме.</w:t>
      </w:r>
      <w:proofErr w:type="gramEnd"/>
    </w:p>
    <w:p w:rsidR="00537BC4" w:rsidRPr="004550DB" w:rsidRDefault="00537BC4" w:rsidP="00537BC4">
      <w:pPr>
        <w:rPr>
          <w:color w:val="auto"/>
        </w:rPr>
      </w:pPr>
      <w:proofErr w:type="gramStart"/>
      <w:r w:rsidRPr="004550DB">
        <w:rPr>
          <w:color w:val="auto"/>
        </w:rPr>
        <w:t>(ЈКП СОПОТ у белој боји.)</w:t>
      </w:r>
      <w:proofErr w:type="gramEnd"/>
    </w:p>
    <w:p w:rsidR="00537BC4" w:rsidRPr="004550DB" w:rsidRDefault="00537BC4" w:rsidP="00537BC4">
      <w:pPr>
        <w:rPr>
          <w:color w:val="auto"/>
        </w:rPr>
      </w:pPr>
      <w:r w:rsidRPr="004550DB">
        <w:rPr>
          <w:color w:val="auto"/>
        </w:rPr>
        <w:t xml:space="preserve"> </w:t>
      </w:r>
      <w:proofErr w:type="gramStart"/>
      <w:r w:rsidRPr="004550DB">
        <w:rPr>
          <w:color w:val="auto"/>
        </w:rPr>
        <w:t>На леђима уметнути ушитци због комоције са паспул тракама сиве боје.</w:t>
      </w:r>
      <w:proofErr w:type="gramEnd"/>
    </w:p>
    <w:p w:rsidR="00537BC4" w:rsidRPr="004550DB" w:rsidRDefault="00537BC4" w:rsidP="00537BC4">
      <w:pPr>
        <w:rPr>
          <w:color w:val="auto"/>
        </w:rPr>
      </w:pPr>
      <w:r w:rsidRPr="004550DB">
        <w:rPr>
          <w:color w:val="auto"/>
        </w:rPr>
        <w:t xml:space="preserve"> На леђима се налази лого </w:t>
      </w:r>
      <w:proofErr w:type="gramStart"/>
      <w:r w:rsidRPr="004550DB">
        <w:rPr>
          <w:color w:val="auto"/>
        </w:rPr>
        <w:t>фирме .</w:t>
      </w:r>
      <w:proofErr w:type="gramEnd"/>
    </w:p>
    <w:p w:rsidR="00537BC4" w:rsidRPr="004550DB" w:rsidRDefault="00537BC4" w:rsidP="00537BC4">
      <w:pPr>
        <w:rPr>
          <w:color w:val="auto"/>
        </w:rPr>
      </w:pPr>
      <w:r w:rsidRPr="004550DB">
        <w:rPr>
          <w:color w:val="auto"/>
        </w:rPr>
        <w:t>(ЈКП СОПОТ у белој боји)</w:t>
      </w: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color w:val="auto"/>
        </w:rPr>
      </w:pPr>
      <w:r w:rsidRPr="004550DB">
        <w:rPr>
          <w:b/>
          <w:color w:val="auto"/>
        </w:rPr>
        <w:t>6. ПАНТАЛОНЕ СА ТРЕГЕРИМА</w:t>
      </w:r>
      <w:r w:rsidRPr="004550DB">
        <w:rPr>
          <w:color w:val="auto"/>
        </w:rPr>
        <w:t xml:space="preserve"> </w:t>
      </w:r>
      <w:proofErr w:type="gramStart"/>
      <w:r w:rsidRPr="004550DB">
        <w:rPr>
          <w:color w:val="auto"/>
        </w:rPr>
        <w:t>( радно</w:t>
      </w:r>
      <w:proofErr w:type="gramEnd"/>
      <w:r w:rsidRPr="004550DB">
        <w:rPr>
          <w:color w:val="auto"/>
        </w:rPr>
        <w:t xml:space="preserve"> одело )</w:t>
      </w:r>
    </w:p>
    <w:p w:rsidR="00537BC4" w:rsidRPr="004550DB" w:rsidRDefault="00537BC4" w:rsidP="00537BC4">
      <w:pPr>
        <w:rPr>
          <w:color w:val="auto"/>
        </w:rPr>
      </w:pPr>
    </w:p>
    <w:p w:rsidR="00537BC4" w:rsidRPr="004550DB" w:rsidRDefault="00537BC4" w:rsidP="00537BC4">
      <w:pPr>
        <w:rPr>
          <w:color w:val="auto"/>
        </w:rPr>
      </w:pPr>
      <w:r w:rsidRPr="004550DB">
        <w:rPr>
          <w:color w:val="auto"/>
        </w:rPr>
        <w:t xml:space="preserve">Боје: тамно плава – тегет </w:t>
      </w:r>
    </w:p>
    <w:p w:rsidR="00537BC4" w:rsidRPr="004550DB" w:rsidRDefault="00537BC4" w:rsidP="00537BC4">
      <w:pPr>
        <w:rPr>
          <w:color w:val="auto"/>
        </w:rPr>
      </w:pPr>
      <w:r w:rsidRPr="004550DB">
        <w:rPr>
          <w:color w:val="auto"/>
        </w:rPr>
        <w:t>Одело треба да буде израђено од тканинедиолен,245 гр/м2 +/- 5%.састав 65% полиестер, 35% памук,водоодбојна</w:t>
      </w:r>
    </w:p>
    <w:p w:rsidR="00537BC4" w:rsidRPr="004550DB" w:rsidRDefault="00537BC4" w:rsidP="00537BC4">
      <w:pPr>
        <w:rPr>
          <w:color w:val="auto"/>
        </w:rPr>
      </w:pPr>
    </w:p>
    <w:p w:rsidR="00537BC4" w:rsidRPr="004550DB" w:rsidRDefault="00537BC4" w:rsidP="00537BC4">
      <w:pPr>
        <w:rPr>
          <w:color w:val="auto"/>
        </w:rPr>
      </w:pPr>
      <w:r w:rsidRPr="004550DB">
        <w:rPr>
          <w:color w:val="auto"/>
        </w:rPr>
        <w:t xml:space="preserve">Радне панталоне су равног кроја </w:t>
      </w:r>
      <w:proofErr w:type="gramStart"/>
      <w:r w:rsidRPr="004550DB">
        <w:rPr>
          <w:color w:val="auto"/>
        </w:rPr>
        <w:t>и  имају</w:t>
      </w:r>
      <w:proofErr w:type="gramEnd"/>
      <w:r w:rsidRPr="004550DB">
        <w:rPr>
          <w:color w:val="auto"/>
        </w:rPr>
        <w:t xml:space="preserve"> трегере који се са предње стране затварају у горњем прсном делу са пластичним механизмом(могућност штеловања висине), а позади на леђима имају „троугао“ како би се спречило падање трегера.</w:t>
      </w:r>
    </w:p>
    <w:p w:rsidR="00537BC4" w:rsidRPr="004550DB" w:rsidRDefault="00537BC4" w:rsidP="00537BC4">
      <w:pPr>
        <w:rPr>
          <w:color w:val="auto"/>
        </w:rPr>
      </w:pPr>
      <w:proofErr w:type="gramStart"/>
      <w:r w:rsidRPr="004550DB">
        <w:rPr>
          <w:color w:val="auto"/>
        </w:rPr>
        <w:t>У сваком трегеру треба да буде уграђен ластис мин 10 цм.</w:t>
      </w:r>
      <w:proofErr w:type="gramEnd"/>
      <w:r w:rsidRPr="004550DB">
        <w:rPr>
          <w:color w:val="auto"/>
        </w:rPr>
        <w:t xml:space="preserve"> </w:t>
      </w:r>
      <w:proofErr w:type="gramStart"/>
      <w:r w:rsidRPr="004550DB">
        <w:rPr>
          <w:color w:val="auto"/>
        </w:rPr>
        <w:t>дузине</w:t>
      </w:r>
      <w:proofErr w:type="gramEnd"/>
      <w:r w:rsidRPr="004550DB">
        <w:rPr>
          <w:color w:val="auto"/>
        </w:rPr>
        <w:t xml:space="preserve"> како би се повецала функционалност панталона као и конфор.</w:t>
      </w:r>
    </w:p>
    <w:p w:rsidR="00537BC4" w:rsidRPr="004550DB" w:rsidRDefault="00537BC4" w:rsidP="00537BC4">
      <w:pPr>
        <w:rPr>
          <w:color w:val="auto"/>
        </w:rPr>
      </w:pPr>
      <w:proofErr w:type="gramStart"/>
      <w:r w:rsidRPr="004550DB">
        <w:rPr>
          <w:color w:val="auto"/>
        </w:rPr>
        <w:t>Шлиц панталона је са преклопом и затвара се са дугмадима.</w:t>
      </w:r>
      <w:proofErr w:type="gramEnd"/>
    </w:p>
    <w:p w:rsidR="00537BC4" w:rsidRPr="004550DB" w:rsidRDefault="00537BC4" w:rsidP="00537BC4">
      <w:pPr>
        <w:rPr>
          <w:color w:val="auto"/>
        </w:rPr>
      </w:pPr>
      <w:r w:rsidRPr="004550DB">
        <w:rPr>
          <w:color w:val="auto"/>
        </w:rPr>
        <w:t xml:space="preserve"> Панталоне имају два коса џепа са стране са ојачањем и </w:t>
      </w:r>
      <w:proofErr w:type="gramStart"/>
      <w:r w:rsidRPr="004550DB">
        <w:rPr>
          <w:color w:val="auto"/>
        </w:rPr>
        <w:t>паспулом(</w:t>
      </w:r>
      <w:proofErr w:type="gramEnd"/>
      <w:r w:rsidRPr="004550DB">
        <w:rPr>
          <w:color w:val="auto"/>
        </w:rPr>
        <w:t>лед сива) тзв. „</w:t>
      </w:r>
      <w:proofErr w:type="gramStart"/>
      <w:r w:rsidRPr="004550DB">
        <w:rPr>
          <w:color w:val="auto"/>
        </w:rPr>
        <w:t>кеса</w:t>
      </w:r>
      <w:proofErr w:type="gramEnd"/>
      <w:r w:rsidRPr="004550DB">
        <w:rPr>
          <w:color w:val="auto"/>
        </w:rPr>
        <w:t xml:space="preserve"> џеп“и нашивен џеп у горњем делу пластрона ,на грудима код трегера који се затвара пластичним  рајсфершлусом.</w:t>
      </w:r>
    </w:p>
    <w:p w:rsidR="00537BC4" w:rsidRPr="004550DB" w:rsidRDefault="00537BC4" w:rsidP="00537BC4">
      <w:pPr>
        <w:rPr>
          <w:color w:val="auto"/>
        </w:rPr>
      </w:pPr>
      <w:r w:rsidRPr="004550DB">
        <w:rPr>
          <w:color w:val="auto"/>
        </w:rPr>
        <w:t xml:space="preserve">На џепу се налази лого фирме </w:t>
      </w:r>
    </w:p>
    <w:p w:rsidR="00537BC4" w:rsidRPr="004550DB" w:rsidRDefault="00537BC4" w:rsidP="00537BC4">
      <w:pPr>
        <w:rPr>
          <w:color w:val="auto"/>
        </w:rPr>
      </w:pPr>
      <w:proofErr w:type="gramStart"/>
      <w:r w:rsidRPr="004550DB">
        <w:rPr>
          <w:color w:val="auto"/>
        </w:rPr>
        <w:t>(ЈКПСОПОТ у белој боји.)</w:t>
      </w:r>
      <w:proofErr w:type="gramEnd"/>
    </w:p>
    <w:p w:rsidR="00537BC4" w:rsidRPr="004550DB" w:rsidRDefault="00537BC4" w:rsidP="00537BC4">
      <w:pPr>
        <w:rPr>
          <w:color w:val="auto"/>
        </w:rPr>
      </w:pPr>
      <w:proofErr w:type="gramStart"/>
      <w:r w:rsidRPr="004550DB">
        <w:rPr>
          <w:color w:val="auto"/>
        </w:rPr>
        <w:t>Боцно са леве и десне стране по један хармоника џеп који се затварају капнама на које су уграђене цицак траке и сиви паспул.</w:t>
      </w:r>
      <w:proofErr w:type="gramEnd"/>
    </w:p>
    <w:p w:rsidR="00537BC4" w:rsidRPr="004550DB" w:rsidRDefault="00537BC4" w:rsidP="00537BC4">
      <w:pPr>
        <w:rPr>
          <w:color w:val="auto"/>
        </w:rPr>
      </w:pPr>
      <w:proofErr w:type="gramStart"/>
      <w:r w:rsidRPr="004550DB">
        <w:rPr>
          <w:color w:val="auto"/>
        </w:rPr>
        <w:t>У пределу колена уграђено ојацање које је оивицено сивим паспул тракама.</w:t>
      </w:r>
      <w:proofErr w:type="gramEnd"/>
    </w:p>
    <w:p w:rsidR="00537BC4" w:rsidRPr="004550DB" w:rsidRDefault="00537BC4" w:rsidP="00537BC4">
      <w:pPr>
        <w:rPr>
          <w:color w:val="auto"/>
        </w:rPr>
      </w:pPr>
      <w:r w:rsidRPr="004550DB">
        <w:rPr>
          <w:color w:val="auto"/>
        </w:rPr>
        <w:t xml:space="preserve">Око обе ногавице </w:t>
      </w:r>
      <w:proofErr w:type="gramStart"/>
      <w:r w:rsidRPr="004550DB">
        <w:rPr>
          <w:color w:val="auto"/>
        </w:rPr>
        <w:t>насивена  флуо</w:t>
      </w:r>
      <w:proofErr w:type="gramEnd"/>
      <w:r w:rsidRPr="004550DB">
        <w:rPr>
          <w:color w:val="auto"/>
        </w:rPr>
        <w:t xml:space="preserve"> трака сирине 5 цм – сива, у доњем делу панталона  испод ојацања.</w:t>
      </w:r>
    </w:p>
    <w:p w:rsidR="00537BC4" w:rsidRPr="004550DB" w:rsidRDefault="00537BC4" w:rsidP="00537BC4">
      <w:pPr>
        <w:rPr>
          <w:color w:val="auto"/>
        </w:rPr>
      </w:pPr>
    </w:p>
    <w:p w:rsidR="00537BC4" w:rsidRPr="004550DB" w:rsidRDefault="00537BC4" w:rsidP="00537BC4">
      <w:pPr>
        <w:rPr>
          <w:color w:val="auto"/>
        </w:rPr>
      </w:pPr>
      <w:proofErr w:type="gramStart"/>
      <w:r w:rsidRPr="004550DB">
        <w:rPr>
          <w:color w:val="auto"/>
        </w:rPr>
        <w:t>Доставити известај о испитивању тканине којим се потврђује тражена тежина као и сировински састав.</w:t>
      </w:r>
      <w:proofErr w:type="gramEnd"/>
    </w:p>
    <w:p w:rsidR="00537BC4" w:rsidRPr="004550DB" w:rsidRDefault="00537BC4" w:rsidP="00537BC4">
      <w:pPr>
        <w:rPr>
          <w:color w:val="auto"/>
        </w:rPr>
      </w:pPr>
      <w:r w:rsidRPr="004550DB">
        <w:rPr>
          <w:color w:val="auto"/>
        </w:rPr>
        <w:t xml:space="preserve">Скупљање при прању на 60 степени </w:t>
      </w:r>
      <w:proofErr w:type="gramStart"/>
      <w:r w:rsidRPr="004550DB">
        <w:rPr>
          <w:color w:val="auto"/>
        </w:rPr>
        <w:t>целзијуса ,</w:t>
      </w:r>
      <w:proofErr w:type="gramEnd"/>
      <w:r w:rsidRPr="004550DB">
        <w:rPr>
          <w:color w:val="auto"/>
        </w:rPr>
        <w:t xml:space="preserve"> максимално до 2%</w:t>
      </w:r>
    </w:p>
    <w:p w:rsidR="00537BC4" w:rsidRPr="004550DB" w:rsidRDefault="00537BC4" w:rsidP="00537BC4">
      <w:pPr>
        <w:rPr>
          <w:color w:val="auto"/>
        </w:rPr>
      </w:pPr>
      <w:r w:rsidRPr="004550DB">
        <w:rPr>
          <w:color w:val="auto"/>
        </w:rPr>
        <w:t>Садржај амина мора бити мањи од 0</w:t>
      </w:r>
      <w:proofErr w:type="gramStart"/>
      <w:r w:rsidRPr="004550DB">
        <w:rPr>
          <w:color w:val="auto"/>
        </w:rPr>
        <w:t>,01</w:t>
      </w:r>
      <w:proofErr w:type="gramEnd"/>
      <w:r w:rsidRPr="004550DB">
        <w:rPr>
          <w:color w:val="auto"/>
        </w:rPr>
        <w:t xml:space="preserve"> мг/кг</w:t>
      </w:r>
    </w:p>
    <w:p w:rsidR="00537BC4" w:rsidRPr="004550DB" w:rsidRDefault="00537BC4" w:rsidP="00537BC4">
      <w:pPr>
        <w:rPr>
          <w:color w:val="auto"/>
        </w:rPr>
      </w:pPr>
      <w:r w:rsidRPr="004550DB">
        <w:rPr>
          <w:color w:val="auto"/>
        </w:rPr>
        <w:t xml:space="preserve">Доставити сертификат да је тканина еколошки </w:t>
      </w:r>
      <w:proofErr w:type="gramStart"/>
      <w:r w:rsidRPr="004550DB">
        <w:rPr>
          <w:color w:val="auto"/>
        </w:rPr>
        <w:t>исправна ,</w:t>
      </w:r>
      <w:proofErr w:type="gramEnd"/>
      <w:r w:rsidRPr="004550DB">
        <w:rPr>
          <w:color w:val="auto"/>
        </w:rPr>
        <w:t xml:space="preserve"> прихватљив препис, или оригинал документ.</w:t>
      </w:r>
    </w:p>
    <w:p w:rsidR="00537BC4" w:rsidRPr="004550DB" w:rsidRDefault="00537BC4" w:rsidP="00537BC4">
      <w:pPr>
        <w:rPr>
          <w:color w:val="auto"/>
        </w:rPr>
      </w:pPr>
      <w:r w:rsidRPr="004550DB">
        <w:rPr>
          <w:color w:val="auto"/>
        </w:rPr>
        <w:t xml:space="preserve">Одело треба да задовољава норму </w:t>
      </w:r>
      <w:r w:rsidR="00A63EF8" w:rsidRPr="004550DB">
        <w:rPr>
          <w:color w:val="auto"/>
        </w:rPr>
        <w:t>EN ISO</w:t>
      </w:r>
      <w:r w:rsidRPr="004550DB">
        <w:rPr>
          <w:color w:val="auto"/>
        </w:rPr>
        <w:t xml:space="preserve"> </w:t>
      </w:r>
      <w:proofErr w:type="gramStart"/>
      <w:r w:rsidRPr="004550DB">
        <w:rPr>
          <w:color w:val="auto"/>
        </w:rPr>
        <w:t>13688 ;</w:t>
      </w:r>
      <w:proofErr w:type="gramEnd"/>
      <w:r w:rsidRPr="004550DB">
        <w:rPr>
          <w:color w:val="auto"/>
        </w:rPr>
        <w:t xml:space="preserve"> 2013 или одговарајуцу</w:t>
      </w: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color w:val="auto"/>
        </w:rPr>
      </w:pPr>
    </w:p>
    <w:p w:rsidR="00537BC4" w:rsidRPr="004550DB" w:rsidRDefault="00537BC4" w:rsidP="00537BC4">
      <w:pPr>
        <w:rPr>
          <w:b/>
          <w:color w:val="auto"/>
        </w:rPr>
      </w:pPr>
      <w:r w:rsidRPr="004550DB">
        <w:rPr>
          <w:b/>
          <w:color w:val="auto"/>
        </w:rPr>
        <w:t>7.РАДНИ ПРСЛУК</w:t>
      </w:r>
    </w:p>
    <w:p w:rsidR="00537BC4" w:rsidRPr="004550DB" w:rsidRDefault="00537BC4" w:rsidP="00537BC4">
      <w:pPr>
        <w:rPr>
          <w:color w:val="auto"/>
        </w:rPr>
      </w:pPr>
    </w:p>
    <w:p w:rsidR="00537BC4" w:rsidRPr="004550DB" w:rsidRDefault="00537BC4" w:rsidP="00537BC4">
      <w:pPr>
        <w:rPr>
          <w:color w:val="auto"/>
        </w:rPr>
      </w:pPr>
      <w:r w:rsidRPr="004550DB">
        <w:rPr>
          <w:color w:val="auto"/>
        </w:rPr>
        <w:t>Боје: тамно плава – тегет.</w:t>
      </w:r>
    </w:p>
    <w:p w:rsidR="00537BC4" w:rsidRPr="004550DB" w:rsidRDefault="00537BC4" w:rsidP="00537BC4">
      <w:pPr>
        <w:rPr>
          <w:color w:val="auto"/>
        </w:rPr>
      </w:pPr>
      <w:r w:rsidRPr="004550DB">
        <w:rPr>
          <w:color w:val="auto"/>
        </w:rPr>
        <w:t xml:space="preserve"> Прслук треба да буде израђен са спољашне  стране од тканине диолен,245 гр/м2 +/- 5%.састав, 65% полиестер, 35% памук, тканина водоодбојна.</w:t>
      </w:r>
    </w:p>
    <w:p w:rsidR="00537BC4" w:rsidRPr="004550DB" w:rsidRDefault="00537BC4" w:rsidP="00537BC4">
      <w:pPr>
        <w:rPr>
          <w:color w:val="auto"/>
        </w:rPr>
      </w:pPr>
    </w:p>
    <w:p w:rsidR="00537BC4" w:rsidRPr="004550DB" w:rsidRDefault="00537BC4" w:rsidP="00537BC4">
      <w:pPr>
        <w:rPr>
          <w:color w:val="auto"/>
        </w:rPr>
      </w:pPr>
      <w:r w:rsidRPr="004550DB">
        <w:rPr>
          <w:color w:val="auto"/>
        </w:rPr>
        <w:t xml:space="preserve">Унутрашњост прслука треба да буде од штепане поставе испуњене </w:t>
      </w:r>
      <w:proofErr w:type="gramStart"/>
      <w:r w:rsidRPr="004550DB">
        <w:rPr>
          <w:color w:val="auto"/>
        </w:rPr>
        <w:t>кофлином  минималне</w:t>
      </w:r>
      <w:proofErr w:type="gramEnd"/>
      <w:r w:rsidRPr="004550DB">
        <w:rPr>
          <w:color w:val="auto"/>
        </w:rPr>
        <w:t xml:space="preserve"> /тежине 150 гр/м2 са блокадом.</w:t>
      </w:r>
    </w:p>
    <w:p w:rsidR="00537BC4" w:rsidRPr="004550DB" w:rsidRDefault="00537BC4" w:rsidP="00537BC4">
      <w:pPr>
        <w:rPr>
          <w:color w:val="auto"/>
        </w:rPr>
      </w:pPr>
      <w:proofErr w:type="gramStart"/>
      <w:r w:rsidRPr="004550DB">
        <w:rPr>
          <w:color w:val="auto"/>
        </w:rPr>
        <w:t>Боја поставе, тегет, или црна.</w:t>
      </w:r>
      <w:proofErr w:type="gramEnd"/>
    </w:p>
    <w:p w:rsidR="00537BC4" w:rsidRPr="004550DB" w:rsidRDefault="00537BC4" w:rsidP="00537BC4">
      <w:pPr>
        <w:rPr>
          <w:color w:val="auto"/>
        </w:rPr>
      </w:pPr>
    </w:p>
    <w:p w:rsidR="00537BC4" w:rsidRPr="004550DB" w:rsidRDefault="00537BC4" w:rsidP="00537BC4">
      <w:pPr>
        <w:rPr>
          <w:color w:val="auto"/>
        </w:rPr>
      </w:pPr>
      <w:r w:rsidRPr="004550DB">
        <w:rPr>
          <w:color w:val="auto"/>
        </w:rPr>
        <w:t>Прслук је равног кроја</w:t>
      </w:r>
      <w:proofErr w:type="gramStart"/>
      <w:r w:rsidRPr="004550DB">
        <w:rPr>
          <w:color w:val="auto"/>
        </w:rPr>
        <w:t>,дужине</w:t>
      </w:r>
      <w:proofErr w:type="gramEnd"/>
      <w:r w:rsidRPr="004550DB">
        <w:rPr>
          <w:color w:val="auto"/>
        </w:rPr>
        <w:t xml:space="preserve"> преко бокова и има  „руску“ крагну.</w:t>
      </w:r>
    </w:p>
    <w:p w:rsidR="00537BC4" w:rsidRPr="004550DB" w:rsidRDefault="00537BC4" w:rsidP="00537BC4">
      <w:pPr>
        <w:rPr>
          <w:color w:val="auto"/>
        </w:rPr>
      </w:pPr>
      <w:r w:rsidRPr="004550DB">
        <w:rPr>
          <w:color w:val="auto"/>
        </w:rPr>
        <w:t xml:space="preserve">Затвара се </w:t>
      </w:r>
      <w:proofErr w:type="gramStart"/>
      <w:r w:rsidRPr="004550DB">
        <w:rPr>
          <w:color w:val="auto"/>
        </w:rPr>
        <w:t>пластичним  рајсфершлусом</w:t>
      </w:r>
      <w:proofErr w:type="gramEnd"/>
      <w:r w:rsidRPr="004550DB">
        <w:rPr>
          <w:color w:val="auto"/>
        </w:rPr>
        <w:t xml:space="preserve">, са преклопном лајсном која је на четири, равномерно распоређена места цицак траком причвршћена за лице блузе.  </w:t>
      </w:r>
      <w:proofErr w:type="gramStart"/>
      <w:r w:rsidRPr="004550DB">
        <w:rPr>
          <w:color w:val="auto"/>
        </w:rPr>
        <w:t>У леђном д</w:t>
      </w:r>
      <w:r w:rsidR="00916F0E" w:rsidRPr="004550DB">
        <w:rPr>
          <w:color w:val="auto"/>
        </w:rPr>
        <w:t>елу, прслук треба да буде продуж</w:t>
      </w:r>
      <w:r w:rsidRPr="004550DB">
        <w:rPr>
          <w:color w:val="auto"/>
        </w:rPr>
        <w:t>ен.</w:t>
      </w:r>
      <w:proofErr w:type="gramEnd"/>
    </w:p>
    <w:p w:rsidR="00537BC4" w:rsidRPr="004550DB" w:rsidRDefault="00537BC4" w:rsidP="00537BC4">
      <w:pPr>
        <w:rPr>
          <w:color w:val="auto"/>
        </w:rPr>
      </w:pPr>
      <w:r w:rsidRPr="004550DB">
        <w:rPr>
          <w:color w:val="auto"/>
        </w:rPr>
        <w:t xml:space="preserve">На леђима се налази лого </w:t>
      </w:r>
      <w:proofErr w:type="gramStart"/>
      <w:r w:rsidRPr="004550DB">
        <w:rPr>
          <w:color w:val="auto"/>
        </w:rPr>
        <w:t>фирме .</w:t>
      </w:r>
      <w:proofErr w:type="gramEnd"/>
    </w:p>
    <w:p w:rsidR="00537BC4" w:rsidRPr="004550DB" w:rsidRDefault="00537BC4" w:rsidP="00537BC4">
      <w:pPr>
        <w:rPr>
          <w:color w:val="auto"/>
        </w:rPr>
      </w:pPr>
      <w:r w:rsidRPr="004550DB">
        <w:rPr>
          <w:color w:val="auto"/>
        </w:rPr>
        <w:t xml:space="preserve"> (ЈКП СОПОТ у белој боји)</w:t>
      </w:r>
    </w:p>
    <w:p w:rsidR="00537BC4" w:rsidRPr="004550DB" w:rsidRDefault="00537BC4" w:rsidP="00537BC4">
      <w:pPr>
        <w:rPr>
          <w:color w:val="auto"/>
        </w:rPr>
      </w:pPr>
    </w:p>
    <w:p w:rsidR="00537BC4" w:rsidRPr="004550DB" w:rsidRDefault="00537BC4" w:rsidP="00537BC4">
      <w:pPr>
        <w:rPr>
          <w:color w:val="auto"/>
        </w:rPr>
      </w:pPr>
      <w:proofErr w:type="gramStart"/>
      <w:r w:rsidRPr="004550DB">
        <w:rPr>
          <w:color w:val="auto"/>
        </w:rPr>
        <w:t>На горњем прсном делу симетрично су распоређена два нашивена хармоника џепа са   уграђеним паспулом у лед сивој боји изнад џепова целом сирином прслука.</w:t>
      </w:r>
      <w:proofErr w:type="gramEnd"/>
    </w:p>
    <w:p w:rsidR="00537BC4" w:rsidRPr="004550DB" w:rsidRDefault="00537BC4" w:rsidP="00537BC4">
      <w:pPr>
        <w:rPr>
          <w:color w:val="auto"/>
        </w:rPr>
      </w:pPr>
      <w:proofErr w:type="gramStart"/>
      <w:r w:rsidRPr="004550DB">
        <w:rPr>
          <w:color w:val="auto"/>
        </w:rPr>
        <w:t>Џепови се затварају патном и цицак траком.</w:t>
      </w:r>
      <w:proofErr w:type="gramEnd"/>
    </w:p>
    <w:p w:rsidR="00537BC4" w:rsidRPr="004550DB" w:rsidRDefault="00537BC4" w:rsidP="00537BC4">
      <w:pPr>
        <w:rPr>
          <w:color w:val="auto"/>
        </w:rPr>
      </w:pPr>
      <w:r w:rsidRPr="004550DB">
        <w:rPr>
          <w:color w:val="auto"/>
        </w:rPr>
        <w:t xml:space="preserve"> </w:t>
      </w:r>
      <w:proofErr w:type="gramStart"/>
      <w:r w:rsidRPr="004550DB">
        <w:rPr>
          <w:color w:val="auto"/>
        </w:rPr>
        <w:t>На левом џепу се налази лого фирме.</w:t>
      </w:r>
      <w:proofErr w:type="gramEnd"/>
    </w:p>
    <w:p w:rsidR="00537BC4" w:rsidRPr="004550DB" w:rsidRDefault="00537BC4" w:rsidP="00537BC4">
      <w:pPr>
        <w:rPr>
          <w:color w:val="auto"/>
        </w:rPr>
      </w:pPr>
      <w:proofErr w:type="gramStart"/>
      <w:r w:rsidRPr="004550DB">
        <w:rPr>
          <w:color w:val="auto"/>
        </w:rPr>
        <w:t>(ЈКП СОПОТ у белој боји.)</w:t>
      </w:r>
      <w:proofErr w:type="gramEnd"/>
    </w:p>
    <w:p w:rsidR="00537BC4" w:rsidRPr="004550DB" w:rsidRDefault="00537BC4" w:rsidP="00537BC4">
      <w:pPr>
        <w:rPr>
          <w:color w:val="auto"/>
        </w:rPr>
      </w:pPr>
    </w:p>
    <w:p w:rsidR="00537BC4" w:rsidRPr="004550DB" w:rsidRDefault="00537BC4" w:rsidP="00537BC4">
      <w:pPr>
        <w:rPr>
          <w:color w:val="auto"/>
        </w:rPr>
      </w:pPr>
      <w:r w:rsidRPr="004550DB">
        <w:rPr>
          <w:color w:val="auto"/>
        </w:rPr>
        <w:t xml:space="preserve">У доњем делу прслука </w:t>
      </w:r>
      <w:proofErr w:type="gramStart"/>
      <w:r w:rsidRPr="004550DB">
        <w:rPr>
          <w:color w:val="auto"/>
        </w:rPr>
        <w:t>са  обе</w:t>
      </w:r>
      <w:proofErr w:type="gramEnd"/>
      <w:r w:rsidRPr="004550DB">
        <w:rPr>
          <w:color w:val="auto"/>
        </w:rPr>
        <w:t xml:space="preserve"> стране рајсфершлуса, симетрично су  нашивена два  џепа која се затварају патном и цицак траком.</w:t>
      </w:r>
    </w:p>
    <w:p w:rsidR="00537BC4" w:rsidRPr="004550DB" w:rsidRDefault="00537BC4" w:rsidP="00537BC4">
      <w:pPr>
        <w:rPr>
          <w:color w:val="auto"/>
        </w:rPr>
      </w:pPr>
    </w:p>
    <w:p w:rsidR="00537BC4" w:rsidRPr="004550DB" w:rsidRDefault="00916F0E" w:rsidP="00537BC4">
      <w:pPr>
        <w:rPr>
          <w:color w:val="auto"/>
        </w:rPr>
      </w:pPr>
      <w:proofErr w:type="gramStart"/>
      <w:r w:rsidRPr="004550DB">
        <w:rPr>
          <w:color w:val="auto"/>
        </w:rPr>
        <w:t>Доставити извеш</w:t>
      </w:r>
      <w:r w:rsidR="00537BC4" w:rsidRPr="004550DB">
        <w:rPr>
          <w:color w:val="auto"/>
        </w:rPr>
        <w:t>тај о испитивању</w:t>
      </w:r>
      <w:r w:rsidRPr="004550DB">
        <w:rPr>
          <w:color w:val="auto"/>
        </w:rPr>
        <w:t xml:space="preserve"> тканине којим се потврђује тражена теж</w:t>
      </w:r>
      <w:r w:rsidR="00537BC4" w:rsidRPr="004550DB">
        <w:rPr>
          <w:color w:val="auto"/>
        </w:rPr>
        <w:t>ина као и сировински састав.</w:t>
      </w:r>
      <w:proofErr w:type="gramEnd"/>
    </w:p>
    <w:p w:rsidR="00537BC4" w:rsidRPr="004550DB" w:rsidRDefault="00537BC4" w:rsidP="00537BC4">
      <w:pPr>
        <w:rPr>
          <w:color w:val="auto"/>
        </w:rPr>
      </w:pPr>
      <w:r w:rsidRPr="004550DB">
        <w:rPr>
          <w:color w:val="auto"/>
        </w:rPr>
        <w:t xml:space="preserve">Скупљање при прању на 60 степени </w:t>
      </w:r>
      <w:proofErr w:type="gramStart"/>
      <w:r w:rsidRPr="004550DB">
        <w:rPr>
          <w:color w:val="auto"/>
        </w:rPr>
        <w:t>целзијуса ,</w:t>
      </w:r>
      <w:proofErr w:type="gramEnd"/>
      <w:r w:rsidRPr="004550DB">
        <w:rPr>
          <w:color w:val="auto"/>
        </w:rPr>
        <w:t xml:space="preserve"> максимално до 2%</w:t>
      </w:r>
    </w:p>
    <w:p w:rsidR="00537BC4" w:rsidRPr="004550DB" w:rsidRDefault="00537BC4" w:rsidP="00537BC4">
      <w:pPr>
        <w:rPr>
          <w:color w:val="auto"/>
        </w:rPr>
      </w:pPr>
      <w:r w:rsidRPr="004550DB">
        <w:rPr>
          <w:color w:val="auto"/>
        </w:rPr>
        <w:t>Садр</w:t>
      </w:r>
      <w:r w:rsidR="00916F0E" w:rsidRPr="004550DB">
        <w:rPr>
          <w:color w:val="auto"/>
        </w:rPr>
        <w:t>ж</w:t>
      </w:r>
      <w:r w:rsidRPr="004550DB">
        <w:rPr>
          <w:color w:val="auto"/>
        </w:rPr>
        <w:t>ај амина мора бити мањи од 0</w:t>
      </w:r>
      <w:proofErr w:type="gramStart"/>
      <w:r w:rsidRPr="004550DB">
        <w:rPr>
          <w:color w:val="auto"/>
        </w:rPr>
        <w:t>,01</w:t>
      </w:r>
      <w:proofErr w:type="gramEnd"/>
      <w:r w:rsidRPr="004550DB">
        <w:rPr>
          <w:color w:val="auto"/>
        </w:rPr>
        <w:t xml:space="preserve"> мг/кг</w:t>
      </w:r>
    </w:p>
    <w:p w:rsidR="00537BC4" w:rsidRPr="004550DB" w:rsidRDefault="00537BC4" w:rsidP="00537BC4">
      <w:pPr>
        <w:rPr>
          <w:color w:val="auto"/>
        </w:rPr>
      </w:pPr>
      <w:r w:rsidRPr="004550DB">
        <w:rPr>
          <w:color w:val="auto"/>
        </w:rPr>
        <w:t>Доставити сертификат да је тканина еколо</w:t>
      </w:r>
      <w:r w:rsidR="00916F0E" w:rsidRPr="004550DB">
        <w:rPr>
          <w:color w:val="auto"/>
        </w:rPr>
        <w:t>ш</w:t>
      </w:r>
      <w:r w:rsidRPr="004550DB">
        <w:rPr>
          <w:color w:val="auto"/>
        </w:rPr>
        <w:t xml:space="preserve">ки </w:t>
      </w:r>
      <w:proofErr w:type="gramStart"/>
      <w:r w:rsidRPr="004550DB">
        <w:rPr>
          <w:color w:val="auto"/>
        </w:rPr>
        <w:t>исправна ,</w:t>
      </w:r>
      <w:proofErr w:type="gramEnd"/>
      <w:r w:rsidRPr="004550DB">
        <w:rPr>
          <w:color w:val="auto"/>
        </w:rPr>
        <w:t xml:space="preserve"> прихватљив је и препис, или оригинал документ.</w:t>
      </w:r>
    </w:p>
    <w:p w:rsidR="00537BC4" w:rsidRPr="004550DB" w:rsidRDefault="00537BC4" w:rsidP="00537BC4">
      <w:pPr>
        <w:rPr>
          <w:color w:val="auto"/>
        </w:rPr>
      </w:pPr>
      <w:proofErr w:type="gramStart"/>
      <w:r w:rsidRPr="004550DB">
        <w:rPr>
          <w:color w:val="auto"/>
        </w:rPr>
        <w:t>Доставити изве</w:t>
      </w:r>
      <w:r w:rsidR="00916F0E" w:rsidRPr="004550DB">
        <w:rPr>
          <w:color w:val="auto"/>
        </w:rPr>
        <w:t>ш</w:t>
      </w:r>
      <w:r w:rsidRPr="004550DB">
        <w:rPr>
          <w:color w:val="auto"/>
        </w:rPr>
        <w:t>тај о испитивању поставе и кофлина.</w:t>
      </w:r>
      <w:proofErr w:type="gramEnd"/>
    </w:p>
    <w:p w:rsidR="00537BC4" w:rsidRPr="004550DB" w:rsidRDefault="00537BC4" w:rsidP="00537BC4">
      <w:pPr>
        <w:rPr>
          <w:color w:val="auto"/>
        </w:rPr>
      </w:pPr>
      <w:r w:rsidRPr="004550DB">
        <w:rPr>
          <w:color w:val="auto"/>
        </w:rPr>
        <w:t xml:space="preserve">Прслук треба да задовољава норму EN ISO </w:t>
      </w:r>
      <w:proofErr w:type="gramStart"/>
      <w:r w:rsidRPr="004550DB">
        <w:rPr>
          <w:color w:val="auto"/>
        </w:rPr>
        <w:t>13688 ;</w:t>
      </w:r>
      <w:proofErr w:type="gramEnd"/>
      <w:r w:rsidRPr="004550DB">
        <w:rPr>
          <w:color w:val="auto"/>
        </w:rPr>
        <w:t xml:space="preserve"> 2013или одговарајућу</w:t>
      </w:r>
    </w:p>
    <w:p w:rsidR="00537BC4" w:rsidRPr="004550DB" w:rsidRDefault="00537BC4" w:rsidP="00537BC4">
      <w:pPr>
        <w:rPr>
          <w:color w:val="auto"/>
        </w:rPr>
      </w:pPr>
      <w:r w:rsidRPr="004550DB">
        <w:rPr>
          <w:color w:val="auto"/>
        </w:rPr>
        <w:t xml:space="preserve">Доставити </w:t>
      </w:r>
      <w:proofErr w:type="gramStart"/>
      <w:r w:rsidRPr="004550DB">
        <w:rPr>
          <w:color w:val="auto"/>
        </w:rPr>
        <w:t>узорак  прслука</w:t>
      </w:r>
      <w:proofErr w:type="gramEnd"/>
      <w:r w:rsidRPr="004550DB">
        <w:rPr>
          <w:color w:val="auto"/>
        </w:rPr>
        <w:t>.</w:t>
      </w:r>
    </w:p>
    <w:p w:rsidR="00537BC4" w:rsidRPr="00916F0E" w:rsidRDefault="00CB2F5A" w:rsidP="00916F0E">
      <w:pPr>
        <w:pStyle w:val="1tekst"/>
        <w:ind w:left="0" w:firstLine="0"/>
        <w:jc w:val="left"/>
        <w:rPr>
          <w:b/>
          <w:sz w:val="24"/>
          <w:szCs w:val="24"/>
        </w:rPr>
      </w:pPr>
      <w:r>
        <w:rPr>
          <w:b/>
          <w:sz w:val="24"/>
          <w:szCs w:val="24"/>
        </w:rPr>
        <w:lastRenderedPageBreak/>
        <w:t xml:space="preserve">  </w:t>
      </w:r>
    </w:p>
    <w:p w:rsidR="00537BC4" w:rsidRDefault="00537BC4" w:rsidP="00537BC4">
      <w:pPr>
        <w:pStyle w:val="1tekst"/>
        <w:jc w:val="left"/>
        <w:rPr>
          <w:b/>
          <w:sz w:val="24"/>
          <w:szCs w:val="24"/>
        </w:rPr>
      </w:pPr>
    </w:p>
    <w:p w:rsidR="00537BC4" w:rsidRPr="00F1197D" w:rsidRDefault="00537BC4" w:rsidP="00537BC4">
      <w:pPr>
        <w:pStyle w:val="1tekst"/>
        <w:jc w:val="left"/>
        <w:rPr>
          <w:rFonts w:ascii="Times New Roman" w:hAnsi="Times New Roman" w:cs="Times New Roman"/>
          <w:color w:val="FF0000"/>
          <w:sz w:val="24"/>
          <w:szCs w:val="24"/>
        </w:rPr>
      </w:pPr>
    </w:p>
    <w:p w:rsidR="00537BC4" w:rsidRPr="00F1197D" w:rsidRDefault="00537BC4" w:rsidP="00537BC4">
      <w:pPr>
        <w:pStyle w:val="1tekst"/>
        <w:jc w:val="left"/>
        <w:rPr>
          <w:rFonts w:ascii="Times New Roman" w:hAnsi="Times New Roman" w:cs="Times New Roman"/>
          <w:color w:val="FF0000"/>
          <w:sz w:val="24"/>
          <w:szCs w:val="24"/>
        </w:rPr>
      </w:pPr>
    </w:p>
    <w:p w:rsidR="00537BC4" w:rsidRPr="004550DB" w:rsidRDefault="00CE0061" w:rsidP="00537BC4">
      <w:pPr>
        <w:pStyle w:val="1tekst"/>
        <w:jc w:val="left"/>
        <w:rPr>
          <w:rFonts w:ascii="Times New Roman" w:hAnsi="Times New Roman" w:cs="Times New Roman"/>
          <w:sz w:val="24"/>
          <w:szCs w:val="24"/>
        </w:rPr>
      </w:pPr>
      <w:r w:rsidRPr="004550DB">
        <w:rPr>
          <w:rFonts w:ascii="Times New Roman" w:hAnsi="Times New Roman" w:cs="Times New Roman"/>
          <w:b/>
          <w:sz w:val="24"/>
          <w:szCs w:val="24"/>
        </w:rPr>
        <w:t>8</w:t>
      </w:r>
      <w:r w:rsidR="00537BC4" w:rsidRPr="004550DB">
        <w:rPr>
          <w:rFonts w:ascii="Times New Roman" w:hAnsi="Times New Roman" w:cs="Times New Roman"/>
          <w:b/>
          <w:sz w:val="24"/>
          <w:szCs w:val="24"/>
        </w:rPr>
        <w:t>. ПОЈАС ПАНТАЛОНЕ</w:t>
      </w:r>
      <w:r w:rsidR="00537BC4" w:rsidRPr="004550DB">
        <w:rPr>
          <w:rFonts w:ascii="Times New Roman" w:hAnsi="Times New Roman" w:cs="Times New Roman"/>
          <w:sz w:val="24"/>
          <w:szCs w:val="24"/>
        </w:rPr>
        <w:t xml:space="preserve"> </w:t>
      </w:r>
      <w:proofErr w:type="gramStart"/>
      <w:r w:rsidR="00537BC4" w:rsidRPr="004550DB">
        <w:rPr>
          <w:rFonts w:ascii="Times New Roman" w:hAnsi="Times New Roman" w:cs="Times New Roman"/>
          <w:sz w:val="24"/>
          <w:szCs w:val="24"/>
        </w:rPr>
        <w:t>( радно</w:t>
      </w:r>
      <w:proofErr w:type="gramEnd"/>
      <w:r w:rsidR="00537BC4" w:rsidRPr="004550DB">
        <w:rPr>
          <w:rFonts w:ascii="Times New Roman" w:hAnsi="Times New Roman" w:cs="Times New Roman"/>
          <w:sz w:val="24"/>
          <w:szCs w:val="24"/>
        </w:rPr>
        <w:t xml:space="preserve"> одело)</w:t>
      </w:r>
    </w:p>
    <w:p w:rsidR="00537BC4" w:rsidRPr="004550DB" w:rsidRDefault="00537BC4" w:rsidP="00537BC4">
      <w:pPr>
        <w:pStyle w:val="1tekst"/>
        <w:jc w:val="left"/>
        <w:rPr>
          <w:rFonts w:ascii="Times New Roman" w:hAnsi="Times New Roman" w:cs="Times New Roman"/>
          <w:sz w:val="24"/>
          <w:szCs w:val="24"/>
        </w:rPr>
      </w:pPr>
    </w:p>
    <w:p w:rsidR="00537BC4" w:rsidRPr="004550DB" w:rsidRDefault="00537BC4" w:rsidP="00537BC4">
      <w:pPr>
        <w:pStyle w:val="1tekst"/>
        <w:jc w:val="left"/>
        <w:rPr>
          <w:rFonts w:ascii="Times New Roman" w:hAnsi="Times New Roman" w:cs="Times New Roman"/>
          <w:sz w:val="24"/>
          <w:szCs w:val="24"/>
        </w:rPr>
      </w:pPr>
      <w:proofErr w:type="gramStart"/>
      <w:r w:rsidRPr="004550DB">
        <w:rPr>
          <w:rFonts w:ascii="Times New Roman" w:hAnsi="Times New Roman" w:cs="Times New Roman"/>
          <w:sz w:val="24"/>
          <w:szCs w:val="24"/>
        </w:rPr>
        <w:t>Радне панталоне су равног кроја, појас панталоне са гајкама.</w:t>
      </w:r>
      <w:proofErr w:type="gramEnd"/>
    </w:p>
    <w:p w:rsidR="00537BC4" w:rsidRPr="004550DB" w:rsidRDefault="00537BC4" w:rsidP="00537BC4">
      <w:pPr>
        <w:pStyle w:val="1tekst"/>
        <w:jc w:val="left"/>
        <w:rPr>
          <w:rFonts w:ascii="Times New Roman" w:hAnsi="Times New Roman" w:cs="Times New Roman"/>
          <w:sz w:val="24"/>
          <w:szCs w:val="24"/>
        </w:rPr>
      </w:pPr>
      <w:proofErr w:type="gramStart"/>
      <w:r w:rsidRPr="004550DB">
        <w:rPr>
          <w:rFonts w:ascii="Times New Roman" w:hAnsi="Times New Roman" w:cs="Times New Roman"/>
          <w:sz w:val="24"/>
          <w:szCs w:val="24"/>
        </w:rPr>
        <w:t>У пределу појаса- кукова уграђен ластис.</w:t>
      </w:r>
      <w:proofErr w:type="gramEnd"/>
    </w:p>
    <w:p w:rsidR="00537BC4" w:rsidRPr="004550DB" w:rsidRDefault="00537BC4" w:rsidP="00537BC4">
      <w:pPr>
        <w:pStyle w:val="1tekst"/>
        <w:jc w:val="left"/>
        <w:rPr>
          <w:rFonts w:ascii="Times New Roman" w:hAnsi="Times New Roman" w:cs="Times New Roman"/>
          <w:sz w:val="24"/>
          <w:szCs w:val="24"/>
        </w:rPr>
      </w:pPr>
      <w:proofErr w:type="gramStart"/>
      <w:r w:rsidRPr="004550DB">
        <w:rPr>
          <w:rFonts w:ascii="Times New Roman" w:hAnsi="Times New Roman" w:cs="Times New Roman"/>
          <w:sz w:val="24"/>
          <w:szCs w:val="24"/>
        </w:rPr>
        <w:t>Шлиц панталона је са преклопом и затвара се са дугмадима.</w:t>
      </w:r>
      <w:proofErr w:type="gramEnd"/>
    </w:p>
    <w:p w:rsidR="00537BC4" w:rsidRPr="004550DB" w:rsidRDefault="00537BC4" w:rsidP="00537BC4">
      <w:pPr>
        <w:pStyle w:val="1tekst"/>
        <w:jc w:val="left"/>
        <w:rPr>
          <w:rFonts w:ascii="Times New Roman" w:hAnsi="Times New Roman" w:cs="Times New Roman"/>
          <w:sz w:val="24"/>
          <w:szCs w:val="24"/>
        </w:rPr>
      </w:pPr>
      <w:r w:rsidRPr="004550DB">
        <w:rPr>
          <w:rFonts w:ascii="Times New Roman" w:hAnsi="Times New Roman" w:cs="Times New Roman"/>
          <w:sz w:val="24"/>
          <w:szCs w:val="24"/>
        </w:rPr>
        <w:t xml:space="preserve"> Панталоне имају два коса џепа са стране са ојачањем и </w:t>
      </w:r>
      <w:proofErr w:type="gramStart"/>
      <w:r w:rsidRPr="004550DB">
        <w:rPr>
          <w:rFonts w:ascii="Times New Roman" w:hAnsi="Times New Roman" w:cs="Times New Roman"/>
          <w:sz w:val="24"/>
          <w:szCs w:val="24"/>
        </w:rPr>
        <w:t>паспулом(</w:t>
      </w:r>
      <w:proofErr w:type="gramEnd"/>
      <w:r w:rsidRPr="004550DB">
        <w:rPr>
          <w:rFonts w:ascii="Times New Roman" w:hAnsi="Times New Roman" w:cs="Times New Roman"/>
          <w:sz w:val="24"/>
          <w:szCs w:val="24"/>
        </w:rPr>
        <w:t>лед сиви).</w:t>
      </w:r>
    </w:p>
    <w:p w:rsidR="00537BC4" w:rsidRPr="004550DB" w:rsidRDefault="00537BC4" w:rsidP="00537BC4">
      <w:pPr>
        <w:pStyle w:val="1tekst"/>
        <w:jc w:val="left"/>
        <w:rPr>
          <w:rFonts w:ascii="Times New Roman" w:hAnsi="Times New Roman" w:cs="Times New Roman"/>
          <w:sz w:val="24"/>
          <w:szCs w:val="24"/>
        </w:rPr>
      </w:pPr>
      <w:proofErr w:type="gramStart"/>
      <w:r w:rsidRPr="004550DB">
        <w:rPr>
          <w:rFonts w:ascii="Times New Roman" w:hAnsi="Times New Roman" w:cs="Times New Roman"/>
          <w:sz w:val="24"/>
          <w:szCs w:val="24"/>
        </w:rPr>
        <w:t>Бо</w:t>
      </w:r>
      <w:r w:rsidR="00EA0F5F" w:rsidRPr="004550DB">
        <w:rPr>
          <w:rFonts w:ascii="Times New Roman" w:hAnsi="Times New Roman" w:cs="Times New Roman"/>
          <w:sz w:val="24"/>
          <w:szCs w:val="24"/>
        </w:rPr>
        <w:t>ч</w:t>
      </w:r>
      <w:r w:rsidRPr="004550DB">
        <w:rPr>
          <w:rFonts w:ascii="Times New Roman" w:hAnsi="Times New Roman" w:cs="Times New Roman"/>
          <w:sz w:val="24"/>
          <w:szCs w:val="24"/>
        </w:rPr>
        <w:t>но са леве и десне стране по један хармоника џеп који се затварају капнама на које су уграђене цицак траке и сиви паспул.</w:t>
      </w:r>
      <w:proofErr w:type="gramEnd"/>
    </w:p>
    <w:p w:rsidR="00537BC4" w:rsidRPr="004550DB" w:rsidRDefault="00537BC4" w:rsidP="00537BC4">
      <w:pPr>
        <w:pStyle w:val="1tekst"/>
        <w:jc w:val="left"/>
        <w:rPr>
          <w:rFonts w:ascii="Times New Roman" w:hAnsi="Times New Roman" w:cs="Times New Roman"/>
          <w:sz w:val="24"/>
          <w:szCs w:val="24"/>
        </w:rPr>
      </w:pPr>
      <w:proofErr w:type="gramStart"/>
      <w:r w:rsidRPr="004550DB">
        <w:rPr>
          <w:rFonts w:ascii="Times New Roman" w:hAnsi="Times New Roman" w:cs="Times New Roman"/>
          <w:sz w:val="24"/>
          <w:szCs w:val="24"/>
        </w:rPr>
        <w:t>У пределу колена уграђено оја</w:t>
      </w:r>
      <w:r w:rsidR="00EA0F5F" w:rsidRPr="004550DB">
        <w:rPr>
          <w:rFonts w:ascii="Times New Roman" w:hAnsi="Times New Roman" w:cs="Times New Roman"/>
          <w:sz w:val="24"/>
          <w:szCs w:val="24"/>
        </w:rPr>
        <w:t>ч</w:t>
      </w:r>
      <w:r w:rsidRPr="004550DB">
        <w:rPr>
          <w:rFonts w:ascii="Times New Roman" w:hAnsi="Times New Roman" w:cs="Times New Roman"/>
          <w:sz w:val="24"/>
          <w:szCs w:val="24"/>
        </w:rPr>
        <w:t>ање које је оиви</w:t>
      </w:r>
      <w:r w:rsidR="00EA0F5F" w:rsidRPr="004550DB">
        <w:rPr>
          <w:rFonts w:ascii="Times New Roman" w:hAnsi="Times New Roman" w:cs="Times New Roman"/>
          <w:sz w:val="24"/>
          <w:szCs w:val="24"/>
        </w:rPr>
        <w:t>ч</w:t>
      </w:r>
      <w:r w:rsidRPr="004550DB">
        <w:rPr>
          <w:rFonts w:ascii="Times New Roman" w:hAnsi="Times New Roman" w:cs="Times New Roman"/>
          <w:sz w:val="24"/>
          <w:szCs w:val="24"/>
        </w:rPr>
        <w:t>ено сивим паспул тракама.</w:t>
      </w:r>
      <w:proofErr w:type="gramEnd"/>
    </w:p>
    <w:p w:rsidR="00537BC4" w:rsidRPr="004550DB" w:rsidRDefault="00537BC4" w:rsidP="00537BC4">
      <w:pPr>
        <w:pStyle w:val="1tekst"/>
        <w:jc w:val="left"/>
        <w:rPr>
          <w:rFonts w:ascii="Times New Roman" w:hAnsi="Times New Roman" w:cs="Times New Roman"/>
          <w:sz w:val="24"/>
          <w:szCs w:val="24"/>
        </w:rPr>
      </w:pPr>
      <w:r w:rsidRPr="004550DB">
        <w:rPr>
          <w:rFonts w:ascii="Times New Roman" w:hAnsi="Times New Roman" w:cs="Times New Roman"/>
          <w:sz w:val="24"/>
          <w:szCs w:val="24"/>
        </w:rPr>
        <w:t xml:space="preserve">Око обе ногавице </w:t>
      </w:r>
      <w:proofErr w:type="gramStart"/>
      <w:r w:rsidRPr="004550DB">
        <w:rPr>
          <w:rFonts w:ascii="Times New Roman" w:hAnsi="Times New Roman" w:cs="Times New Roman"/>
          <w:sz w:val="24"/>
          <w:szCs w:val="24"/>
        </w:rPr>
        <w:t>насивена  флуо</w:t>
      </w:r>
      <w:proofErr w:type="gramEnd"/>
      <w:r w:rsidRPr="004550DB">
        <w:rPr>
          <w:rFonts w:ascii="Times New Roman" w:hAnsi="Times New Roman" w:cs="Times New Roman"/>
          <w:sz w:val="24"/>
          <w:szCs w:val="24"/>
        </w:rPr>
        <w:t xml:space="preserve"> трака </w:t>
      </w:r>
      <w:r w:rsidR="00EA0F5F" w:rsidRPr="004550DB">
        <w:rPr>
          <w:rFonts w:ascii="Times New Roman" w:hAnsi="Times New Roman" w:cs="Times New Roman"/>
          <w:sz w:val="24"/>
          <w:szCs w:val="24"/>
        </w:rPr>
        <w:t>ш</w:t>
      </w:r>
      <w:r w:rsidRPr="004550DB">
        <w:rPr>
          <w:rFonts w:ascii="Times New Roman" w:hAnsi="Times New Roman" w:cs="Times New Roman"/>
          <w:sz w:val="24"/>
          <w:szCs w:val="24"/>
        </w:rPr>
        <w:t>ирине 5 цм – сива, у доњем делу панталона  испод оја</w:t>
      </w:r>
      <w:r w:rsidR="00CE0061" w:rsidRPr="004550DB">
        <w:rPr>
          <w:rFonts w:ascii="Times New Roman" w:hAnsi="Times New Roman" w:cs="Times New Roman"/>
          <w:sz w:val="24"/>
          <w:szCs w:val="24"/>
        </w:rPr>
        <w:t>ч</w:t>
      </w:r>
      <w:r w:rsidRPr="004550DB">
        <w:rPr>
          <w:rFonts w:ascii="Times New Roman" w:hAnsi="Times New Roman" w:cs="Times New Roman"/>
          <w:sz w:val="24"/>
          <w:szCs w:val="24"/>
        </w:rPr>
        <w:t>ања.</w:t>
      </w:r>
    </w:p>
    <w:p w:rsidR="00537BC4" w:rsidRPr="004550DB" w:rsidRDefault="00537BC4" w:rsidP="00537BC4">
      <w:pPr>
        <w:pStyle w:val="1tekst"/>
        <w:jc w:val="left"/>
        <w:rPr>
          <w:rFonts w:ascii="Times New Roman" w:hAnsi="Times New Roman" w:cs="Times New Roman"/>
          <w:sz w:val="24"/>
          <w:szCs w:val="24"/>
        </w:rPr>
      </w:pPr>
    </w:p>
    <w:p w:rsidR="00537BC4" w:rsidRPr="004550DB" w:rsidRDefault="00537BC4" w:rsidP="00537BC4">
      <w:pPr>
        <w:pStyle w:val="1tekst"/>
        <w:jc w:val="left"/>
        <w:rPr>
          <w:rFonts w:ascii="Times New Roman" w:hAnsi="Times New Roman" w:cs="Times New Roman"/>
          <w:sz w:val="24"/>
          <w:szCs w:val="24"/>
        </w:rPr>
      </w:pPr>
      <w:proofErr w:type="gramStart"/>
      <w:r w:rsidRPr="004550DB">
        <w:rPr>
          <w:rFonts w:ascii="Times New Roman" w:hAnsi="Times New Roman" w:cs="Times New Roman"/>
          <w:sz w:val="24"/>
          <w:szCs w:val="24"/>
        </w:rPr>
        <w:t>Доставити изве</w:t>
      </w:r>
      <w:r w:rsidR="00EA0F5F" w:rsidRPr="004550DB">
        <w:rPr>
          <w:rFonts w:ascii="Times New Roman" w:hAnsi="Times New Roman" w:cs="Times New Roman"/>
          <w:sz w:val="24"/>
          <w:szCs w:val="24"/>
        </w:rPr>
        <w:t>ш</w:t>
      </w:r>
      <w:r w:rsidRPr="004550DB">
        <w:rPr>
          <w:rFonts w:ascii="Times New Roman" w:hAnsi="Times New Roman" w:cs="Times New Roman"/>
          <w:sz w:val="24"/>
          <w:szCs w:val="24"/>
        </w:rPr>
        <w:t>тај</w:t>
      </w:r>
      <w:r w:rsidR="00CE0061" w:rsidRPr="004550DB">
        <w:rPr>
          <w:rFonts w:ascii="Times New Roman" w:hAnsi="Times New Roman" w:cs="Times New Roman"/>
          <w:sz w:val="24"/>
          <w:szCs w:val="24"/>
        </w:rPr>
        <w:t xml:space="preserve"> </w:t>
      </w:r>
      <w:r w:rsidRPr="004550DB">
        <w:rPr>
          <w:rFonts w:ascii="Times New Roman" w:hAnsi="Times New Roman" w:cs="Times New Roman"/>
          <w:sz w:val="24"/>
          <w:szCs w:val="24"/>
        </w:rPr>
        <w:t>о испитивању тканине којим се потврђује тра</w:t>
      </w:r>
      <w:r w:rsidR="00CE0061" w:rsidRPr="004550DB">
        <w:rPr>
          <w:rFonts w:ascii="Times New Roman" w:hAnsi="Times New Roman" w:cs="Times New Roman"/>
          <w:sz w:val="24"/>
          <w:szCs w:val="24"/>
        </w:rPr>
        <w:t>ж</w:t>
      </w:r>
      <w:r w:rsidRPr="004550DB">
        <w:rPr>
          <w:rFonts w:ascii="Times New Roman" w:hAnsi="Times New Roman" w:cs="Times New Roman"/>
          <w:sz w:val="24"/>
          <w:szCs w:val="24"/>
        </w:rPr>
        <w:t>ена те</w:t>
      </w:r>
      <w:r w:rsidR="00CE0061" w:rsidRPr="004550DB">
        <w:rPr>
          <w:rFonts w:ascii="Times New Roman" w:hAnsi="Times New Roman" w:cs="Times New Roman"/>
          <w:sz w:val="24"/>
          <w:szCs w:val="24"/>
        </w:rPr>
        <w:t>ж</w:t>
      </w:r>
      <w:r w:rsidRPr="004550DB">
        <w:rPr>
          <w:rFonts w:ascii="Times New Roman" w:hAnsi="Times New Roman" w:cs="Times New Roman"/>
          <w:sz w:val="24"/>
          <w:szCs w:val="24"/>
        </w:rPr>
        <w:t>ина као и сировински састав.</w:t>
      </w:r>
      <w:proofErr w:type="gramEnd"/>
    </w:p>
    <w:p w:rsidR="00537BC4" w:rsidRPr="004550DB" w:rsidRDefault="00537BC4" w:rsidP="00537BC4">
      <w:pPr>
        <w:pStyle w:val="1tekst"/>
        <w:jc w:val="left"/>
        <w:rPr>
          <w:rFonts w:ascii="Times New Roman" w:hAnsi="Times New Roman" w:cs="Times New Roman"/>
          <w:sz w:val="24"/>
          <w:szCs w:val="24"/>
        </w:rPr>
      </w:pPr>
      <w:r w:rsidRPr="004550DB">
        <w:rPr>
          <w:rFonts w:ascii="Times New Roman" w:hAnsi="Times New Roman" w:cs="Times New Roman"/>
          <w:sz w:val="24"/>
          <w:szCs w:val="24"/>
        </w:rPr>
        <w:t xml:space="preserve">Скупљање при прању на 60 степени </w:t>
      </w:r>
      <w:proofErr w:type="gramStart"/>
      <w:r w:rsidRPr="004550DB">
        <w:rPr>
          <w:rFonts w:ascii="Times New Roman" w:hAnsi="Times New Roman" w:cs="Times New Roman"/>
          <w:sz w:val="24"/>
          <w:szCs w:val="24"/>
        </w:rPr>
        <w:t>целзијуса ,</w:t>
      </w:r>
      <w:proofErr w:type="gramEnd"/>
      <w:r w:rsidRPr="004550DB">
        <w:rPr>
          <w:rFonts w:ascii="Times New Roman" w:hAnsi="Times New Roman" w:cs="Times New Roman"/>
          <w:sz w:val="24"/>
          <w:szCs w:val="24"/>
        </w:rPr>
        <w:t xml:space="preserve"> максимално до 2%</w:t>
      </w:r>
    </w:p>
    <w:p w:rsidR="00537BC4" w:rsidRPr="004550DB" w:rsidRDefault="00537BC4" w:rsidP="00537BC4">
      <w:pPr>
        <w:pStyle w:val="1tekst"/>
        <w:jc w:val="left"/>
        <w:rPr>
          <w:rFonts w:ascii="Times New Roman" w:hAnsi="Times New Roman" w:cs="Times New Roman"/>
          <w:sz w:val="24"/>
          <w:szCs w:val="24"/>
        </w:rPr>
      </w:pPr>
      <w:r w:rsidRPr="004550DB">
        <w:rPr>
          <w:rFonts w:ascii="Times New Roman" w:hAnsi="Times New Roman" w:cs="Times New Roman"/>
          <w:sz w:val="24"/>
          <w:szCs w:val="24"/>
        </w:rPr>
        <w:t>Садр</w:t>
      </w:r>
      <w:r w:rsidR="00EA0F5F" w:rsidRPr="004550DB">
        <w:rPr>
          <w:rFonts w:ascii="Times New Roman" w:hAnsi="Times New Roman" w:cs="Times New Roman"/>
          <w:sz w:val="24"/>
          <w:szCs w:val="24"/>
        </w:rPr>
        <w:t>ж</w:t>
      </w:r>
      <w:r w:rsidRPr="004550DB">
        <w:rPr>
          <w:rFonts w:ascii="Times New Roman" w:hAnsi="Times New Roman" w:cs="Times New Roman"/>
          <w:sz w:val="24"/>
          <w:szCs w:val="24"/>
        </w:rPr>
        <w:t>ај амина мора бити мањи од 0</w:t>
      </w:r>
      <w:proofErr w:type="gramStart"/>
      <w:r w:rsidRPr="004550DB">
        <w:rPr>
          <w:rFonts w:ascii="Times New Roman" w:hAnsi="Times New Roman" w:cs="Times New Roman"/>
          <w:sz w:val="24"/>
          <w:szCs w:val="24"/>
        </w:rPr>
        <w:t>,01</w:t>
      </w:r>
      <w:proofErr w:type="gramEnd"/>
      <w:r w:rsidRPr="004550DB">
        <w:rPr>
          <w:rFonts w:ascii="Times New Roman" w:hAnsi="Times New Roman" w:cs="Times New Roman"/>
          <w:sz w:val="24"/>
          <w:szCs w:val="24"/>
        </w:rPr>
        <w:t xml:space="preserve"> мг/кг</w:t>
      </w:r>
    </w:p>
    <w:p w:rsidR="00537BC4" w:rsidRPr="004550DB" w:rsidRDefault="00537BC4" w:rsidP="00537BC4">
      <w:pPr>
        <w:pStyle w:val="1tekst"/>
        <w:jc w:val="left"/>
        <w:rPr>
          <w:rFonts w:ascii="Times New Roman" w:hAnsi="Times New Roman" w:cs="Times New Roman"/>
          <w:sz w:val="24"/>
          <w:szCs w:val="24"/>
        </w:rPr>
      </w:pPr>
      <w:r w:rsidRPr="004550DB">
        <w:rPr>
          <w:rFonts w:ascii="Times New Roman" w:hAnsi="Times New Roman" w:cs="Times New Roman"/>
          <w:sz w:val="24"/>
          <w:szCs w:val="24"/>
        </w:rPr>
        <w:t xml:space="preserve">Доставити сертификат да је тканина еколоски </w:t>
      </w:r>
      <w:proofErr w:type="gramStart"/>
      <w:r w:rsidRPr="004550DB">
        <w:rPr>
          <w:rFonts w:ascii="Times New Roman" w:hAnsi="Times New Roman" w:cs="Times New Roman"/>
          <w:sz w:val="24"/>
          <w:szCs w:val="24"/>
        </w:rPr>
        <w:t>исправна ,</w:t>
      </w:r>
      <w:proofErr w:type="gramEnd"/>
      <w:r w:rsidRPr="004550DB">
        <w:rPr>
          <w:rFonts w:ascii="Times New Roman" w:hAnsi="Times New Roman" w:cs="Times New Roman"/>
          <w:sz w:val="24"/>
          <w:szCs w:val="24"/>
        </w:rPr>
        <w:t xml:space="preserve"> прихватљив је и препис, или оригинал документ.</w:t>
      </w:r>
    </w:p>
    <w:p w:rsidR="00537BC4" w:rsidRPr="004550DB" w:rsidRDefault="00537BC4" w:rsidP="00537BC4">
      <w:pPr>
        <w:pStyle w:val="1tekst"/>
        <w:jc w:val="left"/>
        <w:rPr>
          <w:rFonts w:ascii="Times New Roman" w:hAnsi="Times New Roman" w:cs="Times New Roman"/>
          <w:sz w:val="24"/>
          <w:szCs w:val="24"/>
        </w:rPr>
      </w:pPr>
      <w:r w:rsidRPr="004550DB">
        <w:rPr>
          <w:rFonts w:ascii="Times New Roman" w:hAnsi="Times New Roman" w:cs="Times New Roman"/>
          <w:sz w:val="24"/>
          <w:szCs w:val="24"/>
        </w:rPr>
        <w:t xml:space="preserve">Одело треба да задовољава норму </w:t>
      </w:r>
      <w:r w:rsidR="00A63EF8" w:rsidRPr="004550DB">
        <w:rPr>
          <w:rFonts w:ascii="Times New Roman" w:hAnsi="Times New Roman" w:cs="Times New Roman"/>
          <w:sz w:val="24"/>
          <w:szCs w:val="24"/>
        </w:rPr>
        <w:t>EN ISO</w:t>
      </w:r>
      <w:r w:rsidRPr="004550DB">
        <w:rPr>
          <w:rFonts w:ascii="Times New Roman" w:hAnsi="Times New Roman" w:cs="Times New Roman"/>
          <w:sz w:val="24"/>
          <w:szCs w:val="24"/>
        </w:rPr>
        <w:t xml:space="preserve"> </w:t>
      </w:r>
      <w:proofErr w:type="gramStart"/>
      <w:r w:rsidRPr="004550DB">
        <w:rPr>
          <w:rFonts w:ascii="Times New Roman" w:hAnsi="Times New Roman" w:cs="Times New Roman"/>
          <w:sz w:val="24"/>
          <w:szCs w:val="24"/>
        </w:rPr>
        <w:t>13688 ;</w:t>
      </w:r>
      <w:proofErr w:type="gramEnd"/>
      <w:r w:rsidRPr="004550DB">
        <w:rPr>
          <w:rFonts w:ascii="Times New Roman" w:hAnsi="Times New Roman" w:cs="Times New Roman"/>
          <w:sz w:val="24"/>
          <w:szCs w:val="24"/>
        </w:rPr>
        <w:t xml:space="preserve"> 2013или одговарајуцу</w:t>
      </w:r>
    </w:p>
    <w:p w:rsidR="00537BC4" w:rsidRPr="004550DB" w:rsidRDefault="00537BC4" w:rsidP="00537BC4">
      <w:pPr>
        <w:pStyle w:val="1tekst"/>
        <w:jc w:val="left"/>
        <w:rPr>
          <w:rFonts w:ascii="Times New Roman" w:hAnsi="Times New Roman" w:cs="Times New Roman"/>
          <w:sz w:val="24"/>
          <w:szCs w:val="24"/>
        </w:rPr>
      </w:pPr>
      <w:proofErr w:type="gramStart"/>
      <w:r w:rsidRPr="004550DB">
        <w:rPr>
          <w:rFonts w:ascii="Times New Roman" w:hAnsi="Times New Roman" w:cs="Times New Roman"/>
          <w:sz w:val="24"/>
          <w:szCs w:val="24"/>
        </w:rPr>
        <w:t>Доставити узорак блузе и појас панталона.</w:t>
      </w:r>
      <w:proofErr w:type="gramEnd"/>
    </w:p>
    <w:p w:rsidR="00537BC4" w:rsidRPr="00BD30E3" w:rsidRDefault="00537BC4" w:rsidP="00537BC4">
      <w:pPr>
        <w:rPr>
          <w:color w:val="auto"/>
        </w:rPr>
      </w:pPr>
    </w:p>
    <w:p w:rsidR="00537BC4" w:rsidRPr="002C0D0C" w:rsidRDefault="00537BC4" w:rsidP="00537BC4">
      <w:pPr>
        <w:rPr>
          <w:color w:val="auto"/>
        </w:rPr>
      </w:pPr>
    </w:p>
    <w:p w:rsidR="00537BC4" w:rsidRPr="00F1197D" w:rsidRDefault="00537BC4" w:rsidP="00537BC4">
      <w:pPr>
        <w:rPr>
          <w:color w:val="auto"/>
        </w:rPr>
      </w:pPr>
    </w:p>
    <w:p w:rsidR="00537BC4" w:rsidRPr="002C0D0C" w:rsidRDefault="00537BC4" w:rsidP="00537BC4">
      <w:pPr>
        <w:rPr>
          <w:color w:val="auto"/>
        </w:rPr>
      </w:pPr>
    </w:p>
    <w:p w:rsidR="00537BC4" w:rsidRPr="002C0D0C" w:rsidRDefault="00537BC4" w:rsidP="00537BC4">
      <w:pPr>
        <w:rPr>
          <w:color w:val="auto"/>
        </w:rPr>
      </w:pPr>
    </w:p>
    <w:p w:rsidR="00537BC4" w:rsidRPr="002C0D0C" w:rsidRDefault="00537BC4" w:rsidP="00537BC4">
      <w:pPr>
        <w:rPr>
          <w:color w:val="auto"/>
        </w:rPr>
      </w:pPr>
    </w:p>
    <w:p w:rsidR="00537BC4" w:rsidRPr="001E3E1C" w:rsidRDefault="00CE0061" w:rsidP="00537BC4">
      <w:pPr>
        <w:rPr>
          <w:color w:val="auto"/>
        </w:rPr>
      </w:pPr>
      <w:r>
        <w:rPr>
          <w:color w:val="auto"/>
        </w:rPr>
        <w:t>9</w:t>
      </w:r>
      <w:r w:rsidR="00537BC4">
        <w:rPr>
          <w:color w:val="auto"/>
        </w:rPr>
        <w:t>.</w:t>
      </w:r>
      <w:r w:rsidR="00537BC4" w:rsidRPr="001E3E1C">
        <w:rPr>
          <w:color w:val="auto"/>
        </w:rPr>
        <w:t xml:space="preserve">Дводелно кишно одело. </w:t>
      </w:r>
      <w:proofErr w:type="gramStart"/>
      <w:r w:rsidR="00537BC4" w:rsidRPr="001E3E1C">
        <w:rPr>
          <w:color w:val="auto"/>
        </w:rPr>
        <w:t>Састоји се од јакне и панталона.</w:t>
      </w:r>
      <w:proofErr w:type="gramEnd"/>
    </w:p>
    <w:p w:rsidR="00537BC4" w:rsidRPr="001E3E1C" w:rsidRDefault="00537BC4" w:rsidP="00537BC4">
      <w:pPr>
        <w:rPr>
          <w:color w:val="auto"/>
        </w:rPr>
      </w:pPr>
    </w:p>
    <w:p w:rsidR="00537BC4" w:rsidRPr="001E3E1C" w:rsidRDefault="00537BC4" w:rsidP="00537BC4">
      <w:pPr>
        <w:rPr>
          <w:color w:val="auto"/>
        </w:rPr>
      </w:pPr>
      <w:r w:rsidRPr="001E3E1C">
        <w:rPr>
          <w:color w:val="auto"/>
        </w:rPr>
        <w:t>Јакна: направљена од 75% PVC материјала, 5% PU, 310 грама.</w:t>
      </w:r>
    </w:p>
    <w:p w:rsidR="00537BC4" w:rsidRPr="001E3E1C" w:rsidRDefault="00537BC4" w:rsidP="00537BC4">
      <w:pPr>
        <w:rPr>
          <w:color w:val="auto"/>
        </w:rPr>
      </w:pPr>
      <w:r w:rsidRPr="001E3E1C">
        <w:rPr>
          <w:color w:val="auto"/>
        </w:rPr>
        <w:t xml:space="preserve">PVC </w:t>
      </w:r>
      <w:proofErr w:type="gramStart"/>
      <w:r w:rsidRPr="001E3E1C">
        <w:rPr>
          <w:color w:val="auto"/>
        </w:rPr>
        <w:t>материјал  мора</w:t>
      </w:r>
      <w:proofErr w:type="gramEnd"/>
      <w:r w:rsidRPr="001E3E1C">
        <w:rPr>
          <w:color w:val="auto"/>
        </w:rPr>
        <w:t xml:space="preserve"> бити флексибилан и мекан, без осећаја крутости.</w:t>
      </w:r>
    </w:p>
    <w:p w:rsidR="00537BC4" w:rsidRPr="001E3E1C" w:rsidRDefault="00537BC4" w:rsidP="00537BC4">
      <w:pPr>
        <w:rPr>
          <w:color w:val="auto"/>
        </w:rPr>
      </w:pPr>
      <w:proofErr w:type="gramStart"/>
      <w:r w:rsidRPr="001E3E1C">
        <w:rPr>
          <w:color w:val="auto"/>
        </w:rPr>
        <w:t>Материјал мора имати додатну плетену трико поставу за максималну удобност приликом ношења.</w:t>
      </w:r>
      <w:proofErr w:type="gramEnd"/>
    </w:p>
    <w:p w:rsidR="00537BC4" w:rsidRPr="001E3E1C" w:rsidRDefault="00537BC4" w:rsidP="00537BC4">
      <w:pPr>
        <w:rPr>
          <w:color w:val="auto"/>
        </w:rPr>
      </w:pPr>
      <w:r w:rsidRPr="001E3E1C">
        <w:rPr>
          <w:color w:val="auto"/>
        </w:rPr>
        <w:t>-издржљиво и растегљиво са површином која се лако чисти</w:t>
      </w:r>
    </w:p>
    <w:p w:rsidR="00537BC4" w:rsidRPr="001E3E1C" w:rsidRDefault="00537BC4" w:rsidP="00537BC4">
      <w:pPr>
        <w:rPr>
          <w:color w:val="auto"/>
        </w:rPr>
      </w:pPr>
      <w:r w:rsidRPr="001E3E1C">
        <w:rPr>
          <w:color w:val="auto"/>
        </w:rPr>
        <w:t>-</w:t>
      </w:r>
      <w:proofErr w:type="gramStart"/>
      <w:r w:rsidRPr="001E3E1C">
        <w:rPr>
          <w:color w:val="auto"/>
        </w:rPr>
        <w:t>издржљиви  пластични</w:t>
      </w:r>
      <w:proofErr w:type="gramEnd"/>
      <w:r w:rsidRPr="001E3E1C">
        <w:rPr>
          <w:color w:val="auto"/>
        </w:rPr>
        <w:t xml:space="preserve"> рајсфешлус и потпуно затварање са чичак траком </w:t>
      </w:r>
    </w:p>
    <w:p w:rsidR="00537BC4" w:rsidRPr="001E3E1C" w:rsidRDefault="00537BC4" w:rsidP="00537BC4">
      <w:pPr>
        <w:rPr>
          <w:color w:val="auto"/>
        </w:rPr>
      </w:pPr>
      <w:r w:rsidRPr="001E3E1C">
        <w:rPr>
          <w:color w:val="auto"/>
        </w:rPr>
        <w:t>-двосмерни рајсфешлус за брз и лак преклоп</w:t>
      </w:r>
    </w:p>
    <w:p w:rsidR="00537BC4" w:rsidRPr="001E3E1C" w:rsidRDefault="00537BC4" w:rsidP="00537BC4">
      <w:pPr>
        <w:rPr>
          <w:color w:val="auto"/>
        </w:rPr>
      </w:pPr>
    </w:p>
    <w:p w:rsidR="00537BC4" w:rsidRPr="001E3E1C" w:rsidRDefault="00537BC4" w:rsidP="00537BC4">
      <w:pPr>
        <w:rPr>
          <w:color w:val="auto"/>
        </w:rPr>
      </w:pPr>
      <w:r w:rsidRPr="001E3E1C">
        <w:rPr>
          <w:color w:val="auto"/>
        </w:rPr>
        <w:t>-двоструку преклоп</w:t>
      </w:r>
    </w:p>
    <w:p w:rsidR="00537BC4" w:rsidRPr="001E3E1C" w:rsidRDefault="00537BC4" w:rsidP="00537BC4">
      <w:pPr>
        <w:rPr>
          <w:color w:val="auto"/>
        </w:rPr>
      </w:pPr>
      <w:r w:rsidRPr="001E3E1C">
        <w:rPr>
          <w:color w:val="auto"/>
        </w:rPr>
        <w:t>-капуљача са штитом и учкуром</w:t>
      </w:r>
    </w:p>
    <w:p w:rsidR="00537BC4" w:rsidRPr="001E3E1C" w:rsidRDefault="00537BC4" w:rsidP="00537BC4">
      <w:pPr>
        <w:rPr>
          <w:color w:val="auto"/>
        </w:rPr>
      </w:pPr>
      <w:r w:rsidRPr="001E3E1C">
        <w:rPr>
          <w:color w:val="auto"/>
        </w:rPr>
        <w:t>-манжетне подесиве дрикером за сигурно пристајање</w:t>
      </w:r>
    </w:p>
    <w:p w:rsidR="00537BC4" w:rsidRPr="001E3E1C" w:rsidRDefault="00537BC4" w:rsidP="00537BC4">
      <w:pPr>
        <w:rPr>
          <w:color w:val="auto"/>
        </w:rPr>
      </w:pPr>
      <w:r w:rsidRPr="001E3E1C">
        <w:rPr>
          <w:color w:val="auto"/>
        </w:rPr>
        <w:t>-боја тамно плава, тегет</w:t>
      </w:r>
    </w:p>
    <w:p w:rsidR="00537BC4" w:rsidRPr="001E3E1C" w:rsidRDefault="00537BC4" w:rsidP="00537BC4">
      <w:pPr>
        <w:rPr>
          <w:color w:val="auto"/>
        </w:rPr>
      </w:pPr>
    </w:p>
    <w:p w:rsidR="00537BC4" w:rsidRPr="001E3E1C" w:rsidRDefault="00537BC4" w:rsidP="00537BC4">
      <w:pPr>
        <w:rPr>
          <w:color w:val="auto"/>
        </w:rPr>
      </w:pPr>
      <w:r w:rsidRPr="001E3E1C">
        <w:rPr>
          <w:color w:val="auto"/>
        </w:rPr>
        <w:t xml:space="preserve"> ЕН343 class 3:1</w:t>
      </w:r>
    </w:p>
    <w:p w:rsidR="00537BC4" w:rsidRPr="001E3E1C" w:rsidRDefault="00537BC4" w:rsidP="00537BC4">
      <w:pPr>
        <w:rPr>
          <w:color w:val="auto"/>
        </w:rPr>
      </w:pPr>
    </w:p>
    <w:p w:rsidR="00537BC4" w:rsidRPr="001E3E1C" w:rsidRDefault="00537BC4" w:rsidP="00537BC4">
      <w:pPr>
        <w:rPr>
          <w:color w:val="auto"/>
        </w:rPr>
      </w:pPr>
      <w:r w:rsidRPr="001E3E1C">
        <w:rPr>
          <w:color w:val="auto"/>
        </w:rPr>
        <w:t>Панталоне:</w:t>
      </w:r>
    </w:p>
    <w:p w:rsidR="00537BC4" w:rsidRPr="001E3E1C" w:rsidRDefault="00537BC4" w:rsidP="00537BC4">
      <w:pPr>
        <w:rPr>
          <w:color w:val="auto"/>
        </w:rPr>
      </w:pPr>
      <w:proofErr w:type="gramStart"/>
      <w:r w:rsidRPr="001E3E1C">
        <w:rPr>
          <w:color w:val="auto"/>
        </w:rPr>
        <w:t>Направљено од 95% PVC материјала, 5% PU, 310 грама.</w:t>
      </w:r>
      <w:proofErr w:type="gramEnd"/>
    </w:p>
    <w:p w:rsidR="00537BC4" w:rsidRPr="001E3E1C" w:rsidRDefault="00537BC4" w:rsidP="00537BC4">
      <w:pPr>
        <w:rPr>
          <w:color w:val="auto"/>
        </w:rPr>
      </w:pPr>
      <w:r w:rsidRPr="001E3E1C">
        <w:rPr>
          <w:color w:val="auto"/>
        </w:rPr>
        <w:t xml:space="preserve">PVC </w:t>
      </w:r>
      <w:proofErr w:type="gramStart"/>
      <w:r w:rsidRPr="001E3E1C">
        <w:rPr>
          <w:color w:val="auto"/>
        </w:rPr>
        <w:t>материјал  мора</w:t>
      </w:r>
      <w:proofErr w:type="gramEnd"/>
      <w:r w:rsidRPr="001E3E1C">
        <w:rPr>
          <w:color w:val="auto"/>
        </w:rPr>
        <w:t xml:space="preserve"> бити флексибилан и мекан, без осећаја крутости.</w:t>
      </w:r>
    </w:p>
    <w:p w:rsidR="00537BC4" w:rsidRPr="001E3E1C" w:rsidRDefault="00537BC4" w:rsidP="00537BC4">
      <w:pPr>
        <w:rPr>
          <w:color w:val="auto"/>
        </w:rPr>
      </w:pPr>
      <w:proofErr w:type="gramStart"/>
      <w:r w:rsidRPr="001E3E1C">
        <w:rPr>
          <w:color w:val="auto"/>
        </w:rPr>
        <w:lastRenderedPageBreak/>
        <w:t>Материјал мора имати додатну плетену трико поставу за максималну удобност приликом ношења.</w:t>
      </w:r>
      <w:proofErr w:type="gramEnd"/>
    </w:p>
    <w:p w:rsidR="00537BC4" w:rsidRPr="001E3E1C" w:rsidRDefault="00537BC4" w:rsidP="00537BC4">
      <w:pPr>
        <w:rPr>
          <w:color w:val="auto"/>
        </w:rPr>
      </w:pPr>
      <w:r w:rsidRPr="001E3E1C">
        <w:rPr>
          <w:color w:val="auto"/>
        </w:rPr>
        <w:t>-издржљиво и растегљиво са површином која се лако чисти</w:t>
      </w:r>
    </w:p>
    <w:p w:rsidR="00537BC4" w:rsidRPr="001E3E1C" w:rsidRDefault="00537BC4" w:rsidP="00537BC4">
      <w:pPr>
        <w:rPr>
          <w:color w:val="auto"/>
        </w:rPr>
      </w:pPr>
      <w:r w:rsidRPr="001E3E1C">
        <w:rPr>
          <w:color w:val="auto"/>
        </w:rPr>
        <w:t>-потпуно елеастична трака у струку за изузетну удобност корисника</w:t>
      </w:r>
    </w:p>
    <w:p w:rsidR="00537BC4" w:rsidRPr="001E3E1C" w:rsidRDefault="00537BC4" w:rsidP="00537BC4">
      <w:pPr>
        <w:rPr>
          <w:color w:val="auto"/>
        </w:rPr>
      </w:pPr>
      <w:r w:rsidRPr="001E3E1C">
        <w:rPr>
          <w:color w:val="auto"/>
        </w:rPr>
        <w:t>-поруб подесив дрикерима за сигурно пристајање</w:t>
      </w:r>
    </w:p>
    <w:p w:rsidR="00537BC4" w:rsidRPr="001E3E1C" w:rsidRDefault="00537BC4" w:rsidP="00537BC4">
      <w:pPr>
        <w:rPr>
          <w:color w:val="auto"/>
        </w:rPr>
      </w:pPr>
      <w:r w:rsidRPr="001E3E1C">
        <w:rPr>
          <w:color w:val="auto"/>
        </w:rPr>
        <w:t>-боја, тамно плава, тегет</w:t>
      </w:r>
    </w:p>
    <w:p w:rsidR="00537BC4" w:rsidRPr="001E3E1C" w:rsidRDefault="00537BC4" w:rsidP="00537BC4">
      <w:pPr>
        <w:rPr>
          <w:color w:val="auto"/>
        </w:rPr>
      </w:pPr>
      <w:r w:rsidRPr="001E3E1C">
        <w:rPr>
          <w:color w:val="auto"/>
        </w:rPr>
        <w:t xml:space="preserve"> ЕН 343 class 3:1</w:t>
      </w:r>
    </w:p>
    <w:p w:rsidR="00537BC4" w:rsidRPr="001E3E1C" w:rsidRDefault="00537BC4" w:rsidP="00537BC4">
      <w:pPr>
        <w:rPr>
          <w:color w:val="auto"/>
        </w:rPr>
      </w:pPr>
    </w:p>
    <w:p w:rsidR="00537BC4" w:rsidRPr="001E3E1C" w:rsidRDefault="00537BC4" w:rsidP="00537BC4">
      <w:pPr>
        <w:rPr>
          <w:color w:val="auto"/>
        </w:rPr>
      </w:pPr>
      <w:proofErr w:type="gramStart"/>
      <w:r w:rsidRPr="001E3E1C">
        <w:rPr>
          <w:color w:val="auto"/>
        </w:rPr>
        <w:t>Кишно одело је водоодбојно и водонепропусно.</w:t>
      </w:r>
      <w:proofErr w:type="gramEnd"/>
    </w:p>
    <w:p w:rsidR="00537BC4" w:rsidRPr="001E3E1C" w:rsidRDefault="00537BC4" w:rsidP="00537BC4">
      <w:pPr>
        <w:rPr>
          <w:color w:val="auto"/>
        </w:rPr>
      </w:pPr>
    </w:p>
    <w:p w:rsidR="00537BC4" w:rsidRPr="001E3E1C" w:rsidRDefault="00537BC4" w:rsidP="00537BC4">
      <w:pPr>
        <w:rPr>
          <w:color w:val="auto"/>
        </w:rPr>
      </w:pPr>
    </w:p>
    <w:p w:rsidR="00537BC4" w:rsidRPr="001E3E1C" w:rsidRDefault="00537BC4" w:rsidP="00537BC4">
      <w:pPr>
        <w:rPr>
          <w:color w:val="auto"/>
        </w:rPr>
      </w:pPr>
      <w:r w:rsidRPr="001E3E1C">
        <w:rPr>
          <w:color w:val="auto"/>
        </w:rPr>
        <w:t>Доставити уз понуду:</w:t>
      </w:r>
    </w:p>
    <w:p w:rsidR="00537BC4" w:rsidRPr="001E3E1C" w:rsidRDefault="00537BC4" w:rsidP="00537BC4">
      <w:pPr>
        <w:rPr>
          <w:color w:val="auto"/>
        </w:rPr>
      </w:pPr>
      <w:r w:rsidRPr="001E3E1C">
        <w:rPr>
          <w:color w:val="auto"/>
        </w:rPr>
        <w:t xml:space="preserve">-Извештај о </w:t>
      </w:r>
      <w:proofErr w:type="gramStart"/>
      <w:r w:rsidRPr="001E3E1C">
        <w:rPr>
          <w:color w:val="auto"/>
        </w:rPr>
        <w:t>контролисању  издат</w:t>
      </w:r>
      <w:proofErr w:type="gramEnd"/>
      <w:r w:rsidRPr="001E3E1C">
        <w:rPr>
          <w:color w:val="auto"/>
        </w:rPr>
        <w:t xml:space="preserve"> од акредитоване установе </w:t>
      </w:r>
    </w:p>
    <w:p w:rsidR="00537BC4" w:rsidRPr="001E3E1C" w:rsidRDefault="00537BC4" w:rsidP="00537BC4">
      <w:pPr>
        <w:rPr>
          <w:color w:val="auto"/>
        </w:rPr>
      </w:pPr>
      <w:proofErr w:type="gramStart"/>
      <w:r w:rsidRPr="001E3E1C">
        <w:rPr>
          <w:color w:val="auto"/>
        </w:rPr>
        <w:t>Упутство за употребу и одржавање.</w:t>
      </w:r>
      <w:proofErr w:type="gramEnd"/>
      <w:r w:rsidRPr="001E3E1C">
        <w:rPr>
          <w:color w:val="auto"/>
        </w:rPr>
        <w:t xml:space="preserve"> </w:t>
      </w:r>
    </w:p>
    <w:p w:rsidR="00537BC4" w:rsidRPr="001E3E1C" w:rsidRDefault="00537BC4" w:rsidP="00537BC4">
      <w:pPr>
        <w:rPr>
          <w:color w:val="auto"/>
        </w:rPr>
      </w:pPr>
    </w:p>
    <w:p w:rsidR="00537BC4" w:rsidRPr="001E3E1C" w:rsidRDefault="00537BC4" w:rsidP="00537BC4">
      <w:pPr>
        <w:rPr>
          <w:color w:val="auto"/>
        </w:rPr>
      </w:pPr>
    </w:p>
    <w:p w:rsidR="00537BC4" w:rsidRPr="001E3E1C" w:rsidRDefault="00537BC4" w:rsidP="00537BC4">
      <w:pPr>
        <w:rPr>
          <w:color w:val="auto"/>
        </w:rPr>
      </w:pPr>
    </w:p>
    <w:p w:rsidR="00537BC4" w:rsidRPr="001E3E1C" w:rsidRDefault="00537BC4" w:rsidP="00537BC4">
      <w:pPr>
        <w:rPr>
          <w:color w:val="auto"/>
          <w:lang w:val="sr-Cyrl-CS"/>
        </w:rPr>
      </w:pPr>
    </w:p>
    <w:p w:rsidR="00537BC4" w:rsidRPr="001E3E1C" w:rsidRDefault="00537BC4" w:rsidP="00537BC4">
      <w:pPr>
        <w:rPr>
          <w:color w:val="auto"/>
        </w:rPr>
      </w:pPr>
    </w:p>
    <w:p w:rsidR="00537BC4" w:rsidRPr="009F4273" w:rsidRDefault="00537BC4" w:rsidP="00537BC4">
      <w:pPr>
        <w:rPr>
          <w:color w:val="auto"/>
        </w:rPr>
      </w:pPr>
    </w:p>
    <w:p w:rsidR="00537BC4" w:rsidRPr="009F4273" w:rsidRDefault="00537BC4" w:rsidP="00537BC4">
      <w:pPr>
        <w:rPr>
          <w:color w:val="auto"/>
        </w:rPr>
      </w:pPr>
      <w:r>
        <w:rPr>
          <w:color w:val="auto"/>
        </w:rPr>
        <w:t>1</w:t>
      </w:r>
      <w:r w:rsidR="00CE0061">
        <w:rPr>
          <w:color w:val="auto"/>
        </w:rPr>
        <w:t>0</w:t>
      </w:r>
      <w:r w:rsidRPr="009F4273">
        <w:rPr>
          <w:color w:val="auto"/>
        </w:rPr>
        <w:t>.ЗА</w:t>
      </w:r>
      <w:r w:rsidRPr="009F4273">
        <w:rPr>
          <w:color w:val="auto"/>
          <w:lang w:val="sr-Cyrl-CS"/>
        </w:rPr>
        <w:t>Ш</w:t>
      </w:r>
      <w:r w:rsidRPr="009F4273">
        <w:rPr>
          <w:color w:val="auto"/>
        </w:rPr>
        <w:t>ТИТНИ РЕФЛЕКТУЈУ</w:t>
      </w:r>
      <w:r w:rsidRPr="009F4273">
        <w:rPr>
          <w:color w:val="auto"/>
          <w:lang w:val="sr-Cyrl-CS"/>
        </w:rPr>
        <w:t>Ћ</w:t>
      </w:r>
      <w:r w:rsidRPr="009F4273">
        <w:rPr>
          <w:color w:val="auto"/>
        </w:rPr>
        <w:t>И ПРСЛУК</w:t>
      </w:r>
    </w:p>
    <w:p w:rsidR="00537BC4" w:rsidRPr="009F4273" w:rsidRDefault="00537BC4" w:rsidP="00537BC4">
      <w:pPr>
        <w:rPr>
          <w:color w:val="auto"/>
        </w:rPr>
      </w:pPr>
      <w:r w:rsidRPr="009F4273">
        <w:rPr>
          <w:color w:val="auto"/>
        </w:rPr>
        <w:t>Прслук треба да буде израђен од 100% полиестера</w:t>
      </w:r>
      <w:proofErr w:type="gramStart"/>
      <w:r w:rsidRPr="009F4273">
        <w:rPr>
          <w:color w:val="auto"/>
        </w:rPr>
        <w:t>,боја</w:t>
      </w:r>
      <w:proofErr w:type="gramEnd"/>
      <w:r w:rsidRPr="009F4273">
        <w:rPr>
          <w:color w:val="auto"/>
        </w:rPr>
        <w:t xml:space="preserve"> наранџаста , равног кроја.</w:t>
      </w:r>
    </w:p>
    <w:p w:rsidR="00537BC4" w:rsidRPr="009F4273" w:rsidRDefault="00537BC4" w:rsidP="00537BC4">
      <w:pPr>
        <w:rPr>
          <w:color w:val="auto"/>
        </w:rPr>
      </w:pPr>
      <w:r w:rsidRPr="009F4273">
        <w:rPr>
          <w:color w:val="auto"/>
        </w:rPr>
        <w:t xml:space="preserve">Затвара се са цицак траком, </w:t>
      </w:r>
      <w:proofErr w:type="gramStart"/>
      <w:r w:rsidRPr="009F4273">
        <w:rPr>
          <w:color w:val="auto"/>
        </w:rPr>
        <w:t>V  изрез</w:t>
      </w:r>
      <w:proofErr w:type="gramEnd"/>
      <w:r w:rsidRPr="009F4273">
        <w:rPr>
          <w:color w:val="auto"/>
        </w:rPr>
        <w:t>.</w:t>
      </w:r>
    </w:p>
    <w:p w:rsidR="00537BC4" w:rsidRPr="009F4273" w:rsidRDefault="00537BC4" w:rsidP="00537BC4">
      <w:pPr>
        <w:rPr>
          <w:color w:val="auto"/>
        </w:rPr>
      </w:pPr>
      <w:proofErr w:type="gramStart"/>
      <w:r w:rsidRPr="009F4273">
        <w:rPr>
          <w:color w:val="auto"/>
        </w:rPr>
        <w:t>Мора поседовати на себи две рефлектујуће траке ширине 5цм.</w:t>
      </w:r>
      <w:proofErr w:type="gramEnd"/>
    </w:p>
    <w:p w:rsidR="00537BC4" w:rsidRPr="009F4273" w:rsidRDefault="00537BC4" w:rsidP="00537BC4">
      <w:pPr>
        <w:rPr>
          <w:color w:val="auto"/>
        </w:rPr>
      </w:pPr>
      <w:r w:rsidRPr="009F4273">
        <w:rPr>
          <w:color w:val="auto"/>
        </w:rPr>
        <w:t xml:space="preserve">Производ мора бити у складу са </w:t>
      </w:r>
      <w:proofErr w:type="gramStart"/>
      <w:r w:rsidRPr="009F4273">
        <w:rPr>
          <w:color w:val="auto"/>
        </w:rPr>
        <w:t>стандардом  СРПС</w:t>
      </w:r>
      <w:proofErr w:type="gramEnd"/>
      <w:r w:rsidRPr="009F4273">
        <w:rPr>
          <w:color w:val="auto"/>
        </w:rPr>
        <w:t xml:space="preserve"> ЕН ИСО 13688 : 2015 и  СРПС  ЕН ИСО  20471 :2015</w:t>
      </w:r>
    </w:p>
    <w:p w:rsidR="00537BC4" w:rsidRPr="009F4273" w:rsidRDefault="00537BC4" w:rsidP="00537BC4">
      <w:pPr>
        <w:rPr>
          <w:color w:val="auto"/>
        </w:rPr>
      </w:pPr>
      <w:r w:rsidRPr="009F4273">
        <w:rPr>
          <w:color w:val="auto"/>
        </w:rPr>
        <w:t xml:space="preserve">Ниво </w:t>
      </w:r>
      <w:proofErr w:type="gramStart"/>
      <w:r w:rsidRPr="009F4273">
        <w:rPr>
          <w:color w:val="auto"/>
        </w:rPr>
        <w:t>заштите  2</w:t>
      </w:r>
      <w:proofErr w:type="gramEnd"/>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-Сертификат о прегледу типа</w:t>
      </w:r>
    </w:p>
    <w:p w:rsidR="00537BC4" w:rsidRPr="009F4273" w:rsidRDefault="00537BC4" w:rsidP="00537BC4">
      <w:pPr>
        <w:rPr>
          <w:color w:val="auto"/>
        </w:rPr>
      </w:pPr>
      <w:r w:rsidRPr="009F4273">
        <w:rPr>
          <w:color w:val="auto"/>
        </w:rPr>
        <w:t>-Деклерацију о усаглашености</w:t>
      </w:r>
    </w:p>
    <w:p w:rsidR="00537BC4" w:rsidRPr="009F4273" w:rsidRDefault="00537BC4" w:rsidP="00537BC4">
      <w:pPr>
        <w:rPr>
          <w:color w:val="auto"/>
        </w:rPr>
      </w:pPr>
      <w:r w:rsidRPr="009F4273">
        <w:rPr>
          <w:color w:val="auto"/>
        </w:rPr>
        <w:t>-Упутство за употребу и одржавање</w:t>
      </w:r>
    </w:p>
    <w:p w:rsidR="00537BC4" w:rsidRPr="009F4273" w:rsidRDefault="00537BC4" w:rsidP="00537BC4">
      <w:pPr>
        <w:rPr>
          <w:color w:val="auto"/>
        </w:rPr>
      </w:pPr>
    </w:p>
    <w:p w:rsidR="00537BC4" w:rsidRPr="009F4273" w:rsidRDefault="00537BC4" w:rsidP="00537BC4">
      <w:pPr>
        <w:rPr>
          <w:color w:val="auto"/>
        </w:rPr>
      </w:pPr>
    </w:p>
    <w:p w:rsidR="00537BC4" w:rsidRPr="009F4273" w:rsidRDefault="00537BC4" w:rsidP="00537BC4">
      <w:pPr>
        <w:rPr>
          <w:color w:val="auto"/>
        </w:rPr>
      </w:pPr>
      <w:r>
        <w:rPr>
          <w:color w:val="auto"/>
        </w:rPr>
        <w:t>1</w:t>
      </w:r>
      <w:r w:rsidR="00CE0061">
        <w:rPr>
          <w:color w:val="auto"/>
        </w:rPr>
        <w:t>1</w:t>
      </w:r>
      <w:r w:rsidRPr="009F4273">
        <w:rPr>
          <w:color w:val="auto"/>
        </w:rPr>
        <w:t>.КИШНА КАБАНИЦА</w:t>
      </w:r>
    </w:p>
    <w:p w:rsidR="00537BC4" w:rsidRPr="009F4273" w:rsidRDefault="00537BC4" w:rsidP="00537BC4">
      <w:pPr>
        <w:rPr>
          <w:color w:val="auto"/>
        </w:rPr>
      </w:pPr>
    </w:p>
    <w:p w:rsidR="00537BC4" w:rsidRPr="009F4273" w:rsidRDefault="00537BC4" w:rsidP="00537BC4">
      <w:pPr>
        <w:rPr>
          <w:color w:val="auto"/>
        </w:rPr>
      </w:pPr>
      <w:proofErr w:type="gramStart"/>
      <w:r w:rsidRPr="009F4273">
        <w:rPr>
          <w:color w:val="auto"/>
        </w:rPr>
        <w:t>Кишна кабаница треба да буде израђена од двоструког слоја ПВЦ-а на подлози од памука.</w:t>
      </w:r>
      <w:proofErr w:type="gramEnd"/>
    </w:p>
    <w:p w:rsidR="00537BC4" w:rsidRPr="009F4273" w:rsidRDefault="00537BC4" w:rsidP="00537BC4">
      <w:pPr>
        <w:rPr>
          <w:color w:val="auto"/>
        </w:rPr>
      </w:pPr>
      <w:r w:rsidRPr="009F4273">
        <w:rPr>
          <w:color w:val="auto"/>
        </w:rPr>
        <w:t>Кабаница мора да буде водонепропусна</w:t>
      </w:r>
      <w:proofErr w:type="gramStart"/>
      <w:r w:rsidRPr="009F4273">
        <w:rPr>
          <w:color w:val="auto"/>
        </w:rPr>
        <w:t>,шавови</w:t>
      </w:r>
      <w:proofErr w:type="gramEnd"/>
      <w:r w:rsidRPr="009F4273">
        <w:rPr>
          <w:color w:val="auto"/>
        </w:rPr>
        <w:t xml:space="preserve"> кабанице лепљени и термоварени., да не пропуштају воду.</w:t>
      </w:r>
    </w:p>
    <w:p w:rsidR="00537BC4" w:rsidRPr="009F4273" w:rsidRDefault="00537BC4" w:rsidP="00537BC4">
      <w:pPr>
        <w:rPr>
          <w:color w:val="auto"/>
        </w:rPr>
      </w:pPr>
      <w:proofErr w:type="gramStart"/>
      <w:r w:rsidRPr="009F4273">
        <w:rPr>
          <w:color w:val="auto"/>
        </w:rPr>
        <w:t>Дужина кабанице мора бити минимум 120 цм.</w:t>
      </w:r>
      <w:proofErr w:type="gramEnd"/>
      <w:r w:rsidRPr="009F4273">
        <w:rPr>
          <w:color w:val="auto"/>
        </w:rPr>
        <w:t xml:space="preserve"> </w:t>
      </w:r>
      <w:proofErr w:type="gramStart"/>
      <w:r w:rsidRPr="009F4273">
        <w:rPr>
          <w:color w:val="auto"/>
        </w:rPr>
        <w:t>са</w:t>
      </w:r>
      <w:proofErr w:type="gramEnd"/>
      <w:r w:rsidRPr="009F4273">
        <w:rPr>
          <w:color w:val="auto"/>
        </w:rPr>
        <w:t xml:space="preserve"> уграђеном капуљачом и нашивеним два џепа.</w:t>
      </w:r>
    </w:p>
    <w:p w:rsidR="00537BC4" w:rsidRPr="009F4273" w:rsidRDefault="00537BC4" w:rsidP="00537BC4">
      <w:pPr>
        <w:rPr>
          <w:color w:val="auto"/>
        </w:rPr>
      </w:pPr>
      <w:proofErr w:type="gramStart"/>
      <w:r w:rsidRPr="009F4273">
        <w:rPr>
          <w:color w:val="auto"/>
        </w:rPr>
        <w:t>Затварање са патент затварачем и преклопом.</w:t>
      </w:r>
      <w:proofErr w:type="gramEnd"/>
    </w:p>
    <w:p w:rsidR="00537BC4" w:rsidRPr="009F4273" w:rsidRDefault="00537BC4" w:rsidP="00537BC4">
      <w:pPr>
        <w:rPr>
          <w:color w:val="auto"/>
        </w:rPr>
      </w:pPr>
      <w:r w:rsidRPr="009F4273">
        <w:rPr>
          <w:color w:val="auto"/>
        </w:rPr>
        <w:t xml:space="preserve">Испод пазуха треба да има отворе за </w:t>
      </w:r>
      <w:proofErr w:type="gramStart"/>
      <w:r w:rsidRPr="009F4273">
        <w:rPr>
          <w:color w:val="auto"/>
        </w:rPr>
        <w:t>проветравање  као</w:t>
      </w:r>
      <w:proofErr w:type="gramEnd"/>
      <w:r w:rsidRPr="009F4273">
        <w:rPr>
          <w:color w:val="auto"/>
        </w:rPr>
        <w:t xml:space="preserve"> и у леђном делу који су заштићени преклопом од проласка воде.</w:t>
      </w:r>
    </w:p>
    <w:p w:rsidR="00537BC4" w:rsidRPr="009F4273" w:rsidRDefault="00537BC4" w:rsidP="00537BC4">
      <w:pPr>
        <w:rPr>
          <w:color w:val="auto"/>
        </w:rPr>
      </w:pPr>
      <w:proofErr w:type="gramStart"/>
      <w:r w:rsidRPr="009F4273">
        <w:rPr>
          <w:color w:val="auto"/>
        </w:rPr>
        <w:t>Боја зелена или жута.</w:t>
      </w:r>
      <w:proofErr w:type="gramEnd"/>
    </w:p>
    <w:p w:rsidR="00537BC4" w:rsidRPr="009F4273" w:rsidRDefault="00537BC4" w:rsidP="00537BC4">
      <w:pPr>
        <w:rPr>
          <w:color w:val="auto"/>
        </w:rPr>
      </w:pPr>
      <w:r w:rsidRPr="009F4273">
        <w:rPr>
          <w:color w:val="auto"/>
        </w:rPr>
        <w:t xml:space="preserve">Кабаница треба да буде у складу са стандардом </w:t>
      </w:r>
      <w:proofErr w:type="gramStart"/>
      <w:r w:rsidRPr="009F4273">
        <w:rPr>
          <w:color w:val="auto"/>
        </w:rPr>
        <w:t>СРПС  ЕН</w:t>
      </w:r>
      <w:proofErr w:type="gramEnd"/>
      <w:r w:rsidRPr="009F4273">
        <w:rPr>
          <w:color w:val="auto"/>
        </w:rPr>
        <w:t xml:space="preserve"> 340</w:t>
      </w: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-Извештај о испитивању</w:t>
      </w:r>
    </w:p>
    <w:p w:rsidR="00537BC4" w:rsidRPr="009F4273" w:rsidRDefault="00537BC4" w:rsidP="00537BC4">
      <w:pPr>
        <w:rPr>
          <w:color w:val="auto"/>
        </w:rPr>
      </w:pPr>
      <w:r w:rsidRPr="009F4273">
        <w:rPr>
          <w:color w:val="auto"/>
        </w:rPr>
        <w:t>-Извештај о контролисању производа</w:t>
      </w:r>
    </w:p>
    <w:p w:rsidR="00537BC4" w:rsidRPr="009F4273" w:rsidRDefault="00537BC4" w:rsidP="00537BC4">
      <w:pPr>
        <w:rPr>
          <w:color w:val="auto"/>
        </w:rPr>
      </w:pPr>
      <w:r w:rsidRPr="009F4273">
        <w:rPr>
          <w:color w:val="auto"/>
        </w:rPr>
        <w:t>Декларацију о усаглашености</w:t>
      </w:r>
    </w:p>
    <w:p w:rsidR="00537BC4" w:rsidRPr="009F4273" w:rsidRDefault="00537BC4" w:rsidP="00537BC4">
      <w:pPr>
        <w:rPr>
          <w:color w:val="auto"/>
        </w:rPr>
      </w:pPr>
      <w:r w:rsidRPr="009F4273">
        <w:rPr>
          <w:color w:val="auto"/>
        </w:rPr>
        <w:lastRenderedPageBreak/>
        <w:t>-Упутство за употребу и одржавање</w:t>
      </w:r>
    </w:p>
    <w:p w:rsidR="00537BC4" w:rsidRPr="009F4273" w:rsidRDefault="00537BC4" w:rsidP="00537BC4">
      <w:pPr>
        <w:rPr>
          <w:color w:val="auto"/>
        </w:rPr>
      </w:pPr>
    </w:p>
    <w:p w:rsidR="00537BC4" w:rsidRDefault="00537BC4" w:rsidP="00537BC4">
      <w:pPr>
        <w:rPr>
          <w:color w:val="auto"/>
        </w:rPr>
      </w:pPr>
    </w:p>
    <w:p w:rsidR="00537BC4" w:rsidRDefault="00537BC4" w:rsidP="00537BC4">
      <w:pPr>
        <w:rPr>
          <w:color w:val="auto"/>
        </w:rPr>
      </w:pPr>
    </w:p>
    <w:p w:rsidR="00537BC4" w:rsidRPr="00DE0146" w:rsidRDefault="00537BC4" w:rsidP="00537BC4">
      <w:pPr>
        <w:rPr>
          <w:color w:val="auto"/>
        </w:rPr>
      </w:pPr>
    </w:p>
    <w:p w:rsidR="00537BC4" w:rsidRPr="009F4273" w:rsidRDefault="00537BC4" w:rsidP="00537BC4">
      <w:pPr>
        <w:rPr>
          <w:color w:val="auto"/>
        </w:rPr>
      </w:pPr>
      <w:r w:rsidRPr="009F4273">
        <w:rPr>
          <w:color w:val="auto"/>
        </w:rPr>
        <w:t>1</w:t>
      </w:r>
      <w:r w:rsidR="00CE0061">
        <w:rPr>
          <w:color w:val="auto"/>
        </w:rPr>
        <w:t>2</w:t>
      </w:r>
      <w:r w:rsidRPr="009F4273">
        <w:rPr>
          <w:color w:val="auto"/>
        </w:rPr>
        <w:t>.КАЧКЕТ</w:t>
      </w:r>
    </w:p>
    <w:p w:rsidR="00537BC4" w:rsidRPr="009F4273" w:rsidRDefault="00537BC4" w:rsidP="00537BC4">
      <w:pPr>
        <w:rPr>
          <w:color w:val="auto"/>
        </w:rPr>
      </w:pPr>
      <w:r w:rsidRPr="009F4273">
        <w:rPr>
          <w:color w:val="auto"/>
        </w:rPr>
        <w:t>Качкет треба да је израђен од материјала 100% памук</w:t>
      </w:r>
      <w:proofErr w:type="gramStart"/>
      <w:r w:rsidRPr="009F4273">
        <w:rPr>
          <w:color w:val="auto"/>
        </w:rPr>
        <w:t>,петопанелни</w:t>
      </w:r>
      <w:proofErr w:type="gramEnd"/>
      <w:r w:rsidRPr="009F4273">
        <w:rPr>
          <w:color w:val="auto"/>
        </w:rPr>
        <w:t xml:space="preserve">  са копчом или цицак  траком  на каји</w:t>
      </w:r>
      <w:r w:rsidRPr="009F4273">
        <w:rPr>
          <w:color w:val="auto"/>
          <w:lang w:val="sr-Cyrl-CS"/>
        </w:rPr>
        <w:t>ш</w:t>
      </w:r>
      <w:r w:rsidRPr="009F4273">
        <w:rPr>
          <w:color w:val="auto"/>
        </w:rPr>
        <w:t>у који се налази на позадини качкета.</w:t>
      </w:r>
    </w:p>
    <w:p w:rsidR="00537BC4" w:rsidRPr="009F4273" w:rsidRDefault="00537BC4" w:rsidP="00537BC4">
      <w:pPr>
        <w:rPr>
          <w:color w:val="auto"/>
        </w:rPr>
      </w:pPr>
      <w:r w:rsidRPr="009F4273">
        <w:rPr>
          <w:color w:val="auto"/>
        </w:rPr>
        <w:t>Боја тегет</w:t>
      </w:r>
      <w:proofErr w:type="gramStart"/>
      <w:r w:rsidRPr="009F4273">
        <w:rPr>
          <w:color w:val="auto"/>
        </w:rPr>
        <w:t>,плава</w:t>
      </w:r>
      <w:proofErr w:type="gramEnd"/>
      <w:r w:rsidRPr="009F4273">
        <w:rPr>
          <w:color w:val="auto"/>
        </w:rPr>
        <w:t>.</w:t>
      </w:r>
    </w:p>
    <w:p w:rsidR="00537BC4" w:rsidRPr="009F4273" w:rsidRDefault="00537BC4" w:rsidP="00537BC4">
      <w:pPr>
        <w:rPr>
          <w:color w:val="auto"/>
        </w:rPr>
      </w:pPr>
      <w:proofErr w:type="gramStart"/>
      <w:r w:rsidRPr="009F4273">
        <w:rPr>
          <w:color w:val="auto"/>
        </w:rPr>
        <w:t>Напред једнобојна штампа ЈКП СОПОТ, бела.</w:t>
      </w:r>
      <w:proofErr w:type="gramEnd"/>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-Извештај о испитивању материјала да је 100% памук</w:t>
      </w:r>
    </w:p>
    <w:p w:rsidR="00537BC4" w:rsidRPr="009F4273" w:rsidRDefault="00537BC4" w:rsidP="00537BC4">
      <w:pPr>
        <w:rPr>
          <w:color w:val="auto"/>
        </w:rPr>
      </w:pPr>
      <w:r w:rsidRPr="009F4273">
        <w:rPr>
          <w:color w:val="auto"/>
        </w:rPr>
        <w:t>-</w:t>
      </w:r>
      <w:proofErr w:type="gramStart"/>
      <w:r w:rsidRPr="009F4273">
        <w:rPr>
          <w:color w:val="auto"/>
        </w:rPr>
        <w:t>Декларацију  о</w:t>
      </w:r>
      <w:proofErr w:type="gramEnd"/>
      <w:r w:rsidRPr="009F4273">
        <w:rPr>
          <w:color w:val="auto"/>
        </w:rPr>
        <w:t xml:space="preserve"> усаглашености</w:t>
      </w:r>
    </w:p>
    <w:p w:rsidR="00537BC4" w:rsidRPr="009F4273" w:rsidRDefault="00537BC4" w:rsidP="00537BC4">
      <w:pPr>
        <w:rPr>
          <w:color w:val="auto"/>
        </w:rPr>
      </w:pPr>
      <w:r w:rsidRPr="009F4273">
        <w:rPr>
          <w:color w:val="auto"/>
        </w:rPr>
        <w:t xml:space="preserve">-Упутство за </w:t>
      </w:r>
      <w:proofErr w:type="gramStart"/>
      <w:r w:rsidRPr="009F4273">
        <w:rPr>
          <w:color w:val="auto"/>
        </w:rPr>
        <w:t>употребу  и</w:t>
      </w:r>
      <w:proofErr w:type="gramEnd"/>
      <w:r w:rsidRPr="009F4273">
        <w:rPr>
          <w:color w:val="auto"/>
        </w:rPr>
        <w:t xml:space="preserve"> одржавање.</w:t>
      </w:r>
    </w:p>
    <w:p w:rsidR="00537BC4" w:rsidRPr="009F4273" w:rsidRDefault="00537BC4" w:rsidP="00537BC4">
      <w:pPr>
        <w:rPr>
          <w:color w:val="auto"/>
        </w:rPr>
      </w:pPr>
    </w:p>
    <w:p w:rsidR="00537BC4" w:rsidRPr="009F4273" w:rsidRDefault="00A22FC7" w:rsidP="00537BC4">
      <w:pPr>
        <w:rPr>
          <w:color w:val="auto"/>
        </w:rPr>
      </w:pPr>
      <w:r>
        <w:rPr>
          <w:color w:val="auto"/>
        </w:rPr>
        <w:t>1</w:t>
      </w:r>
      <w:r w:rsidR="00CE0061">
        <w:rPr>
          <w:color w:val="auto"/>
        </w:rPr>
        <w:t>3</w:t>
      </w:r>
      <w:r w:rsidR="00537BC4" w:rsidRPr="009F4273">
        <w:rPr>
          <w:color w:val="auto"/>
        </w:rPr>
        <w:t xml:space="preserve">.ПАМУЧНА МАЈИЦА  </w:t>
      </w:r>
    </w:p>
    <w:p w:rsidR="00537BC4" w:rsidRPr="009F4273" w:rsidRDefault="00537BC4" w:rsidP="00537BC4">
      <w:pPr>
        <w:rPr>
          <w:color w:val="auto"/>
        </w:rPr>
      </w:pPr>
      <w:r w:rsidRPr="009F4273">
        <w:rPr>
          <w:color w:val="auto"/>
        </w:rPr>
        <w:t xml:space="preserve">Памучна мајица треба да буде израђена </w:t>
      </w:r>
      <w:proofErr w:type="gramStart"/>
      <w:r w:rsidRPr="009F4273">
        <w:rPr>
          <w:color w:val="auto"/>
        </w:rPr>
        <w:t>од  материјала</w:t>
      </w:r>
      <w:proofErr w:type="gramEnd"/>
      <w:r w:rsidRPr="009F4273">
        <w:rPr>
          <w:color w:val="auto"/>
        </w:rPr>
        <w:t xml:space="preserve"> 100% памук 150 до 165 гр/м2.</w:t>
      </w:r>
    </w:p>
    <w:p w:rsidR="00537BC4" w:rsidRPr="009F4273" w:rsidRDefault="00537BC4" w:rsidP="00537BC4">
      <w:pPr>
        <w:rPr>
          <w:color w:val="auto"/>
        </w:rPr>
      </w:pPr>
      <w:r w:rsidRPr="009F4273">
        <w:rPr>
          <w:color w:val="auto"/>
        </w:rPr>
        <w:t>Боја тегет</w:t>
      </w:r>
      <w:proofErr w:type="gramStart"/>
      <w:r w:rsidRPr="009F4273">
        <w:rPr>
          <w:color w:val="auto"/>
        </w:rPr>
        <w:t>,плава</w:t>
      </w:r>
      <w:proofErr w:type="gramEnd"/>
      <w:r w:rsidRPr="009F4273">
        <w:rPr>
          <w:color w:val="auto"/>
        </w:rPr>
        <w:t>.</w:t>
      </w:r>
    </w:p>
    <w:p w:rsidR="00537BC4" w:rsidRPr="009F4273" w:rsidRDefault="00537BC4" w:rsidP="00537BC4">
      <w:pPr>
        <w:rPr>
          <w:color w:val="auto"/>
        </w:rPr>
      </w:pPr>
      <w:proofErr w:type="gramStart"/>
      <w:r w:rsidRPr="009F4273">
        <w:rPr>
          <w:color w:val="auto"/>
        </w:rPr>
        <w:t>Мајица треба да буде израђена равног кроја пријатна за ношење, кратки рукав.</w:t>
      </w:r>
      <w:proofErr w:type="gramEnd"/>
    </w:p>
    <w:p w:rsidR="00537BC4" w:rsidRPr="009F4273" w:rsidRDefault="00537BC4" w:rsidP="00537BC4">
      <w:pPr>
        <w:rPr>
          <w:color w:val="auto"/>
        </w:rPr>
      </w:pPr>
      <w:r w:rsidRPr="009F4273">
        <w:rPr>
          <w:color w:val="auto"/>
        </w:rPr>
        <w:t>Максимално скупљање на температуре прања од 60 степени до 2%</w:t>
      </w:r>
    </w:p>
    <w:p w:rsidR="00537BC4" w:rsidRPr="009F4273" w:rsidRDefault="00537BC4" w:rsidP="00537BC4">
      <w:pPr>
        <w:rPr>
          <w:color w:val="auto"/>
        </w:rPr>
      </w:pPr>
      <w:r w:rsidRPr="009F4273">
        <w:rPr>
          <w:color w:val="auto"/>
        </w:rPr>
        <w:t>Оцена на отирање суво, отирање мокро</w:t>
      </w:r>
      <w:proofErr w:type="gramStart"/>
      <w:r w:rsidRPr="009F4273">
        <w:rPr>
          <w:color w:val="auto"/>
        </w:rPr>
        <w:t>,зној</w:t>
      </w:r>
      <w:proofErr w:type="gramEnd"/>
      <w:r w:rsidRPr="009F4273">
        <w:rPr>
          <w:color w:val="auto"/>
        </w:rPr>
        <w:t xml:space="preserve"> алкални и зној кисели не може бити мања од 4.</w:t>
      </w:r>
    </w:p>
    <w:p w:rsidR="00537BC4" w:rsidRPr="009F4273" w:rsidRDefault="00537BC4" w:rsidP="00537BC4">
      <w:pPr>
        <w:rPr>
          <w:color w:val="auto"/>
        </w:rPr>
      </w:pPr>
      <w:r w:rsidRPr="009F4273">
        <w:rPr>
          <w:color w:val="auto"/>
        </w:rPr>
        <w:t>Штампа, у белој боји ЈКП СОПОТ на леђима велики лого</w:t>
      </w:r>
      <w:proofErr w:type="gramStart"/>
      <w:r w:rsidRPr="009F4273">
        <w:rPr>
          <w:color w:val="auto"/>
        </w:rPr>
        <w:t>,напред</w:t>
      </w:r>
      <w:proofErr w:type="gramEnd"/>
      <w:r w:rsidRPr="009F4273">
        <w:rPr>
          <w:color w:val="auto"/>
        </w:rPr>
        <w:t xml:space="preserve"> на левој страни мали лого.</w:t>
      </w: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-Извештај о испитивању материјала</w:t>
      </w:r>
    </w:p>
    <w:p w:rsidR="00537BC4" w:rsidRPr="009F4273" w:rsidRDefault="00537BC4" w:rsidP="00537BC4">
      <w:pPr>
        <w:rPr>
          <w:color w:val="auto"/>
        </w:rPr>
      </w:pPr>
      <w:r w:rsidRPr="009F4273">
        <w:rPr>
          <w:color w:val="auto"/>
        </w:rPr>
        <w:t>-декларацију о усаглашености</w:t>
      </w:r>
    </w:p>
    <w:p w:rsidR="00537BC4" w:rsidRPr="009F4273" w:rsidRDefault="00537BC4" w:rsidP="00537BC4">
      <w:pPr>
        <w:rPr>
          <w:color w:val="auto"/>
        </w:rPr>
      </w:pPr>
      <w:r w:rsidRPr="009F4273">
        <w:rPr>
          <w:color w:val="auto"/>
        </w:rPr>
        <w:t>-Упутство за употребу и одржавање</w:t>
      </w:r>
    </w:p>
    <w:p w:rsidR="00537BC4" w:rsidRDefault="00537BC4" w:rsidP="00537BC4">
      <w:pPr>
        <w:rPr>
          <w:color w:val="auto"/>
        </w:rPr>
      </w:pPr>
    </w:p>
    <w:p w:rsidR="00537BC4" w:rsidRPr="005C7C1D" w:rsidRDefault="00537BC4" w:rsidP="00537BC4">
      <w:pPr>
        <w:rPr>
          <w:color w:val="auto"/>
        </w:rPr>
      </w:pPr>
    </w:p>
    <w:p w:rsidR="00537BC4" w:rsidRPr="009F4273" w:rsidRDefault="00537BC4" w:rsidP="00537BC4">
      <w:pPr>
        <w:rPr>
          <w:color w:val="auto"/>
        </w:rPr>
      </w:pPr>
      <w:r w:rsidRPr="009F4273">
        <w:rPr>
          <w:color w:val="auto"/>
          <w:lang w:val="sr-Cyrl-CS"/>
        </w:rPr>
        <w:t>1</w:t>
      </w:r>
      <w:r w:rsidR="00CE0061">
        <w:rPr>
          <w:color w:val="auto"/>
        </w:rPr>
        <w:t>4</w:t>
      </w:r>
      <w:r w:rsidRPr="009F4273">
        <w:rPr>
          <w:color w:val="auto"/>
          <w:lang w:val="sr-Cyrl-CS"/>
        </w:rPr>
        <w:t>.</w:t>
      </w:r>
      <w:r w:rsidRPr="009F4273">
        <w:rPr>
          <w:color w:val="auto"/>
        </w:rPr>
        <w:t xml:space="preserve">ЦИПЕЛЕ ПЛИТКЕ БЕЗ ЗАШТИТНЕ КАПНЕ </w:t>
      </w:r>
    </w:p>
    <w:p w:rsidR="00537BC4" w:rsidRPr="009F4273" w:rsidRDefault="00537BC4" w:rsidP="00537BC4">
      <w:pPr>
        <w:rPr>
          <w:color w:val="auto"/>
        </w:rPr>
      </w:pPr>
      <w:r w:rsidRPr="009F4273">
        <w:rPr>
          <w:color w:val="auto"/>
        </w:rPr>
        <w:t xml:space="preserve">Ципеле плитке без заштитне капне израђена према </w:t>
      </w:r>
      <w:proofErr w:type="gramStart"/>
      <w:r w:rsidRPr="009F4273">
        <w:rPr>
          <w:color w:val="auto"/>
        </w:rPr>
        <w:t>правилнику  о</w:t>
      </w:r>
      <w:proofErr w:type="gramEnd"/>
      <w:r w:rsidRPr="009F4273">
        <w:rPr>
          <w:color w:val="auto"/>
        </w:rPr>
        <w:t xml:space="preserve"> LZO категорија II ( обичне) СРПС ЕН ИСО 20347: 2013 тип А.</w:t>
      </w:r>
    </w:p>
    <w:p w:rsidR="00537BC4" w:rsidRPr="009F4273" w:rsidRDefault="00537BC4" w:rsidP="00537BC4">
      <w:pPr>
        <w:rPr>
          <w:color w:val="auto"/>
        </w:rPr>
      </w:pPr>
    </w:p>
    <w:p w:rsidR="00537BC4" w:rsidRPr="009F4273" w:rsidRDefault="00537BC4" w:rsidP="00537BC4">
      <w:pPr>
        <w:rPr>
          <w:color w:val="auto"/>
        </w:rPr>
      </w:pPr>
      <w:r w:rsidRPr="009F4273">
        <w:rPr>
          <w:color w:val="auto"/>
        </w:rPr>
        <w:t>Основни и додатни захтеви за посебне примене О2 (OB + А+Е+WRU) SRC HRO FO</w:t>
      </w:r>
    </w:p>
    <w:p w:rsidR="00537BC4" w:rsidRPr="009F4273" w:rsidRDefault="00537BC4" w:rsidP="00537BC4">
      <w:pPr>
        <w:rPr>
          <w:color w:val="auto"/>
        </w:rPr>
      </w:pPr>
      <w:r w:rsidRPr="009F4273">
        <w:rPr>
          <w:color w:val="auto"/>
        </w:rPr>
        <w:t>Начин израде: лепљена обућа и прошивена.</w:t>
      </w:r>
    </w:p>
    <w:p w:rsidR="00537BC4" w:rsidRPr="009F4273" w:rsidRDefault="00537BC4" w:rsidP="00537BC4">
      <w:pPr>
        <w:rPr>
          <w:color w:val="auto"/>
        </w:rPr>
      </w:pPr>
      <w:r w:rsidRPr="009F4273">
        <w:rPr>
          <w:color w:val="auto"/>
        </w:rPr>
        <w:t xml:space="preserve">Уложна табаница: обликована анатомски </w:t>
      </w:r>
      <w:proofErr w:type="gramStart"/>
      <w:r w:rsidRPr="009F4273">
        <w:rPr>
          <w:color w:val="auto"/>
        </w:rPr>
        <w:t>са  природном</w:t>
      </w:r>
      <w:proofErr w:type="gramEnd"/>
      <w:r w:rsidRPr="009F4273">
        <w:rPr>
          <w:color w:val="auto"/>
        </w:rPr>
        <w:t xml:space="preserve"> кожном поставом преко целог стопала.</w:t>
      </w:r>
    </w:p>
    <w:p w:rsidR="00537BC4" w:rsidRPr="009F4273" w:rsidRDefault="00537BC4" w:rsidP="00537BC4">
      <w:pPr>
        <w:rPr>
          <w:color w:val="auto"/>
        </w:rPr>
      </w:pPr>
    </w:p>
    <w:p w:rsidR="00537BC4" w:rsidRPr="009F4273" w:rsidRDefault="00537BC4" w:rsidP="00537BC4">
      <w:pPr>
        <w:rPr>
          <w:color w:val="auto"/>
        </w:rPr>
      </w:pPr>
      <w:r w:rsidRPr="009F4273">
        <w:rPr>
          <w:color w:val="auto"/>
        </w:rPr>
        <w:t>Лице израђено од природне говеђе коже, хидрофобиран, дебљине 1</w:t>
      </w:r>
      <w:proofErr w:type="gramStart"/>
      <w:r w:rsidRPr="009F4273">
        <w:rPr>
          <w:color w:val="auto"/>
        </w:rPr>
        <w:t>,6</w:t>
      </w:r>
      <w:proofErr w:type="gramEnd"/>
      <w:r w:rsidRPr="009F4273">
        <w:rPr>
          <w:color w:val="auto"/>
        </w:rPr>
        <w:t xml:space="preserve"> – 1,8 мм; постава израђена од природне поставне коже.</w:t>
      </w:r>
    </w:p>
    <w:p w:rsidR="00537BC4" w:rsidRPr="009F4273" w:rsidRDefault="00537BC4" w:rsidP="00537BC4">
      <w:pPr>
        <w:rPr>
          <w:color w:val="auto"/>
        </w:rPr>
      </w:pPr>
      <w:r w:rsidRPr="009F4273">
        <w:rPr>
          <w:color w:val="auto"/>
        </w:rPr>
        <w:t>Постава оглавка и наглавка: природна поставна кожа 0</w:t>
      </w:r>
      <w:proofErr w:type="gramStart"/>
      <w:r w:rsidRPr="009F4273">
        <w:rPr>
          <w:color w:val="auto"/>
        </w:rPr>
        <w:t>,7</w:t>
      </w:r>
      <w:proofErr w:type="gramEnd"/>
      <w:r w:rsidRPr="009F4273">
        <w:rPr>
          <w:color w:val="auto"/>
        </w:rPr>
        <w:t>- 0,9 мм</w:t>
      </w:r>
    </w:p>
    <w:p w:rsidR="00537BC4" w:rsidRPr="009F4273" w:rsidRDefault="00537BC4" w:rsidP="00537BC4">
      <w:pPr>
        <w:rPr>
          <w:color w:val="auto"/>
        </w:rPr>
      </w:pPr>
      <w:r w:rsidRPr="009F4273">
        <w:rPr>
          <w:color w:val="auto"/>
        </w:rPr>
        <w:t>Табаница: природни или синтетички материјали дебљина минимум 2</w:t>
      </w:r>
      <w:proofErr w:type="gramStart"/>
      <w:r w:rsidRPr="009F4273">
        <w:rPr>
          <w:color w:val="auto"/>
        </w:rPr>
        <w:t>,00</w:t>
      </w:r>
      <w:proofErr w:type="gramEnd"/>
      <w:r w:rsidRPr="009F4273">
        <w:rPr>
          <w:color w:val="auto"/>
        </w:rPr>
        <w:t xml:space="preserve"> мм.</w:t>
      </w:r>
    </w:p>
    <w:p w:rsidR="00537BC4" w:rsidRPr="009F4273" w:rsidRDefault="00537BC4" w:rsidP="00537BC4">
      <w:pPr>
        <w:rPr>
          <w:color w:val="auto"/>
        </w:rPr>
      </w:pPr>
    </w:p>
    <w:p w:rsidR="00537BC4" w:rsidRPr="009F4273" w:rsidRDefault="00537BC4" w:rsidP="00537BC4">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537BC4" w:rsidRPr="009F4273" w:rsidRDefault="00537BC4" w:rsidP="00537BC4">
      <w:pPr>
        <w:rPr>
          <w:color w:val="auto"/>
        </w:rPr>
      </w:pP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w:t>
      </w:r>
      <w:r w:rsidRPr="009F4273">
        <w:rPr>
          <w:color w:val="auto"/>
        </w:rPr>
        <w:tab/>
        <w:t>Сертификат о прегледу типа</w:t>
      </w:r>
    </w:p>
    <w:p w:rsidR="00537BC4" w:rsidRPr="009F4273" w:rsidRDefault="00537BC4" w:rsidP="00537BC4">
      <w:pPr>
        <w:rPr>
          <w:color w:val="auto"/>
        </w:rPr>
      </w:pPr>
      <w:r w:rsidRPr="009F4273">
        <w:rPr>
          <w:color w:val="auto"/>
        </w:rPr>
        <w:t>-</w:t>
      </w:r>
      <w:r w:rsidRPr="009F4273">
        <w:rPr>
          <w:color w:val="auto"/>
        </w:rPr>
        <w:tab/>
        <w:t>Извештај о испитивању материјала</w:t>
      </w:r>
    </w:p>
    <w:p w:rsidR="00537BC4" w:rsidRPr="009F4273" w:rsidRDefault="00537BC4" w:rsidP="00537BC4">
      <w:pPr>
        <w:rPr>
          <w:color w:val="auto"/>
        </w:rPr>
      </w:pPr>
      <w:r w:rsidRPr="009F4273">
        <w:rPr>
          <w:color w:val="auto"/>
        </w:rPr>
        <w:lastRenderedPageBreak/>
        <w:t>-</w:t>
      </w:r>
      <w:r w:rsidRPr="009F4273">
        <w:rPr>
          <w:color w:val="auto"/>
        </w:rPr>
        <w:tab/>
        <w:t>Декларацију о усаглашености</w:t>
      </w:r>
    </w:p>
    <w:p w:rsidR="00537BC4" w:rsidRPr="009F4273" w:rsidRDefault="00537BC4" w:rsidP="00537BC4">
      <w:pPr>
        <w:rPr>
          <w:color w:val="auto"/>
        </w:rPr>
      </w:pPr>
      <w:r w:rsidRPr="009F4273">
        <w:rPr>
          <w:color w:val="auto"/>
        </w:rPr>
        <w:t>-</w:t>
      </w:r>
      <w:r w:rsidRPr="009F4273">
        <w:rPr>
          <w:color w:val="auto"/>
        </w:rPr>
        <w:tab/>
        <w:t>Упуство за употребу</w:t>
      </w:r>
    </w:p>
    <w:p w:rsidR="00537BC4" w:rsidRPr="009F4273" w:rsidRDefault="00537BC4" w:rsidP="00537BC4">
      <w:pPr>
        <w:rPr>
          <w:color w:val="auto"/>
        </w:rPr>
      </w:pPr>
    </w:p>
    <w:p w:rsidR="00537BC4" w:rsidRPr="009F4273" w:rsidRDefault="00537BC4" w:rsidP="00537BC4">
      <w:pPr>
        <w:rPr>
          <w:color w:val="auto"/>
        </w:rPr>
      </w:pPr>
    </w:p>
    <w:p w:rsidR="00537BC4" w:rsidRPr="009F4273" w:rsidRDefault="00537BC4" w:rsidP="00537BC4">
      <w:pPr>
        <w:rPr>
          <w:color w:val="auto"/>
        </w:rPr>
      </w:pPr>
    </w:p>
    <w:p w:rsidR="00537BC4" w:rsidRPr="009F4273" w:rsidRDefault="00537BC4" w:rsidP="00537BC4">
      <w:pPr>
        <w:rPr>
          <w:color w:val="auto"/>
        </w:rPr>
      </w:pPr>
      <w:r w:rsidRPr="009F4273">
        <w:rPr>
          <w:color w:val="auto"/>
        </w:rPr>
        <w:t>1</w:t>
      </w:r>
      <w:r w:rsidR="00CE0061">
        <w:rPr>
          <w:color w:val="auto"/>
        </w:rPr>
        <w:t>5</w:t>
      </w:r>
      <w:r w:rsidRPr="009F4273">
        <w:rPr>
          <w:color w:val="auto"/>
        </w:rPr>
        <w:t>.ЦИПЕЛЕ ПЛИТКЕ СА ЗАШТИТНОМ КАПНОМ</w:t>
      </w:r>
    </w:p>
    <w:p w:rsidR="00537BC4" w:rsidRPr="009F4273" w:rsidRDefault="00537BC4" w:rsidP="00537BC4">
      <w:pPr>
        <w:rPr>
          <w:color w:val="auto"/>
        </w:rPr>
      </w:pPr>
      <w:r w:rsidRPr="009F4273">
        <w:rPr>
          <w:color w:val="auto"/>
        </w:rPr>
        <w:t>Ципела плитка са композитном капном, израђена према правилнику о LZO, категорија II(обична) СРПС ЕН ИСО 20345: 2013, Тип А, основни и додатни захтеви за посебне примене S3 (А Е WRU) SRC HRO FO</w:t>
      </w:r>
    </w:p>
    <w:p w:rsidR="00537BC4" w:rsidRPr="009F4273" w:rsidRDefault="00537BC4" w:rsidP="00537BC4">
      <w:pPr>
        <w:rPr>
          <w:color w:val="auto"/>
        </w:rPr>
      </w:pPr>
      <w:r w:rsidRPr="009F4273">
        <w:rPr>
          <w:color w:val="auto"/>
        </w:rPr>
        <w:t>Начин израде: лепљена обућа и прошивена.</w:t>
      </w:r>
    </w:p>
    <w:p w:rsidR="00537BC4" w:rsidRPr="009F4273" w:rsidRDefault="00537BC4" w:rsidP="00537BC4">
      <w:pPr>
        <w:rPr>
          <w:color w:val="auto"/>
        </w:rPr>
      </w:pPr>
      <w:r w:rsidRPr="009F4273">
        <w:rPr>
          <w:color w:val="auto"/>
        </w:rPr>
        <w:t>Лице израђено од природне говеђе коже, хидрофобиран, дебљине 1</w:t>
      </w:r>
      <w:proofErr w:type="gramStart"/>
      <w:r w:rsidRPr="009F4273">
        <w:rPr>
          <w:color w:val="auto"/>
        </w:rPr>
        <w:t>,6</w:t>
      </w:r>
      <w:proofErr w:type="gramEnd"/>
      <w:r w:rsidRPr="009F4273">
        <w:rPr>
          <w:color w:val="auto"/>
        </w:rPr>
        <w:t xml:space="preserve"> – 1,8 мм; постава израђена од природне поставне коже, у ђон уграђена кевлар табаница.</w:t>
      </w:r>
    </w:p>
    <w:p w:rsidR="00537BC4" w:rsidRPr="009F4273" w:rsidRDefault="00537BC4" w:rsidP="00537BC4">
      <w:pPr>
        <w:rPr>
          <w:color w:val="auto"/>
        </w:rPr>
      </w:pPr>
      <w:r w:rsidRPr="009F4273">
        <w:rPr>
          <w:color w:val="auto"/>
        </w:rPr>
        <w:t xml:space="preserve">Уложна табаница: обликована анатомски </w:t>
      </w:r>
      <w:proofErr w:type="gramStart"/>
      <w:r w:rsidRPr="009F4273">
        <w:rPr>
          <w:color w:val="auto"/>
        </w:rPr>
        <w:t>са  природном</w:t>
      </w:r>
      <w:proofErr w:type="gramEnd"/>
      <w:r w:rsidRPr="009F4273">
        <w:rPr>
          <w:color w:val="auto"/>
        </w:rPr>
        <w:t xml:space="preserve"> кожном поставом преко целог стопала.</w:t>
      </w:r>
    </w:p>
    <w:p w:rsidR="00537BC4" w:rsidRPr="009F4273" w:rsidRDefault="00537BC4" w:rsidP="00537BC4">
      <w:pPr>
        <w:rPr>
          <w:color w:val="auto"/>
        </w:rPr>
      </w:pPr>
      <w:r w:rsidRPr="009F4273">
        <w:rPr>
          <w:color w:val="auto"/>
        </w:rPr>
        <w:t>Табаница: природни или синтетички материјали дебљина минимум 2</w:t>
      </w:r>
      <w:proofErr w:type="gramStart"/>
      <w:r w:rsidRPr="009F4273">
        <w:rPr>
          <w:color w:val="auto"/>
        </w:rPr>
        <w:t>,00</w:t>
      </w:r>
      <w:proofErr w:type="gramEnd"/>
      <w:r w:rsidRPr="009F4273">
        <w:rPr>
          <w:color w:val="auto"/>
        </w:rPr>
        <w:t xml:space="preserve"> мм.</w:t>
      </w:r>
    </w:p>
    <w:p w:rsidR="00537BC4" w:rsidRPr="009F4273" w:rsidRDefault="00537BC4" w:rsidP="00537BC4">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w:t>
      </w:r>
      <w:r w:rsidRPr="009F4273">
        <w:rPr>
          <w:color w:val="auto"/>
        </w:rPr>
        <w:tab/>
        <w:t>Сертификат о прегледу типа</w:t>
      </w:r>
    </w:p>
    <w:p w:rsidR="00537BC4" w:rsidRPr="009F4273" w:rsidRDefault="00537BC4" w:rsidP="00537BC4">
      <w:pPr>
        <w:rPr>
          <w:color w:val="auto"/>
        </w:rPr>
      </w:pPr>
      <w:r w:rsidRPr="009F4273">
        <w:rPr>
          <w:color w:val="auto"/>
        </w:rPr>
        <w:t>-</w:t>
      </w:r>
      <w:r w:rsidRPr="009F4273">
        <w:rPr>
          <w:color w:val="auto"/>
        </w:rPr>
        <w:tab/>
        <w:t>Извештај о испитивању материјала</w:t>
      </w:r>
    </w:p>
    <w:p w:rsidR="00537BC4" w:rsidRPr="009F4273" w:rsidRDefault="00537BC4" w:rsidP="00537BC4">
      <w:pPr>
        <w:rPr>
          <w:color w:val="auto"/>
        </w:rPr>
      </w:pPr>
      <w:r w:rsidRPr="009F4273">
        <w:rPr>
          <w:color w:val="auto"/>
        </w:rPr>
        <w:t>-</w:t>
      </w:r>
      <w:r w:rsidRPr="009F4273">
        <w:rPr>
          <w:color w:val="auto"/>
        </w:rPr>
        <w:tab/>
        <w:t>Декларацију о усаглашености</w:t>
      </w:r>
    </w:p>
    <w:p w:rsidR="00537BC4" w:rsidRPr="009F4273" w:rsidRDefault="00537BC4" w:rsidP="00537BC4">
      <w:pPr>
        <w:rPr>
          <w:color w:val="auto"/>
        </w:rPr>
      </w:pPr>
      <w:r w:rsidRPr="009F4273">
        <w:rPr>
          <w:color w:val="auto"/>
        </w:rPr>
        <w:t>-</w:t>
      </w:r>
      <w:r w:rsidRPr="009F4273">
        <w:rPr>
          <w:color w:val="auto"/>
        </w:rPr>
        <w:tab/>
        <w:t>Упуство за употребу</w:t>
      </w:r>
    </w:p>
    <w:p w:rsidR="00537BC4" w:rsidRPr="009F4273" w:rsidRDefault="00537BC4" w:rsidP="00537BC4">
      <w:pPr>
        <w:rPr>
          <w:color w:val="auto"/>
        </w:rPr>
      </w:pPr>
    </w:p>
    <w:p w:rsidR="00537BC4" w:rsidRPr="009F4273" w:rsidRDefault="00537BC4" w:rsidP="00537BC4">
      <w:pPr>
        <w:rPr>
          <w:color w:val="auto"/>
        </w:rPr>
      </w:pPr>
    </w:p>
    <w:p w:rsidR="00537BC4" w:rsidRPr="009F4273" w:rsidRDefault="00A22FC7" w:rsidP="00537BC4">
      <w:pPr>
        <w:rPr>
          <w:color w:val="auto"/>
        </w:rPr>
      </w:pPr>
      <w:r>
        <w:rPr>
          <w:color w:val="auto"/>
          <w:lang w:val="sr-Cyrl-CS"/>
        </w:rPr>
        <w:t>1</w:t>
      </w:r>
      <w:r w:rsidR="00CE0061">
        <w:rPr>
          <w:color w:val="auto"/>
          <w:lang w:val="sr-Cyrl-CS"/>
        </w:rPr>
        <w:t>6</w:t>
      </w:r>
      <w:r w:rsidR="00537BC4" w:rsidRPr="009F4273">
        <w:rPr>
          <w:color w:val="auto"/>
        </w:rPr>
        <w:t>.ЦИПЕЛЕ ДУБОКЕ СА ЧЕЛИЧНОМ КАПНОМ</w:t>
      </w:r>
    </w:p>
    <w:p w:rsidR="00537BC4" w:rsidRPr="009F4273" w:rsidRDefault="00537BC4" w:rsidP="00537BC4">
      <w:pPr>
        <w:rPr>
          <w:color w:val="auto"/>
        </w:rPr>
      </w:pPr>
    </w:p>
    <w:p w:rsidR="00537BC4" w:rsidRPr="009F4273" w:rsidRDefault="00537BC4" w:rsidP="00537BC4">
      <w:pPr>
        <w:rPr>
          <w:color w:val="auto"/>
        </w:rPr>
      </w:pPr>
      <w:r w:rsidRPr="009F4273">
        <w:rPr>
          <w:color w:val="auto"/>
        </w:rPr>
        <w:t xml:space="preserve">Ципеле дубоке са челичном капном израђене према правилнику о LZO категорија II </w:t>
      </w:r>
      <w:proofErr w:type="gramStart"/>
      <w:r w:rsidRPr="009F4273">
        <w:rPr>
          <w:color w:val="auto"/>
        </w:rPr>
        <w:t>( обичне</w:t>
      </w:r>
      <w:proofErr w:type="gramEnd"/>
      <w:r w:rsidRPr="009F4273">
        <w:rPr>
          <w:color w:val="auto"/>
        </w:rPr>
        <w:t xml:space="preserve">) СРПС ЕН ИСО 20345: 2013 тип Б </w:t>
      </w:r>
    </w:p>
    <w:p w:rsidR="00537BC4" w:rsidRPr="009F4273" w:rsidRDefault="00537BC4" w:rsidP="00537BC4">
      <w:pPr>
        <w:rPr>
          <w:color w:val="auto"/>
        </w:rPr>
      </w:pPr>
      <w:r w:rsidRPr="009F4273">
        <w:rPr>
          <w:color w:val="auto"/>
        </w:rPr>
        <w:t>Основни и додатни захтеви за посебне примене S1 (А Е WRU) SRC HRO FO,</w:t>
      </w:r>
    </w:p>
    <w:p w:rsidR="00537BC4" w:rsidRPr="009F4273" w:rsidRDefault="00537BC4" w:rsidP="00537BC4">
      <w:pPr>
        <w:rPr>
          <w:color w:val="auto"/>
        </w:rPr>
      </w:pPr>
      <w:r w:rsidRPr="009F4273">
        <w:rPr>
          <w:color w:val="auto"/>
        </w:rPr>
        <w:t>Начин израде: лепљена обућа и прошивена.</w:t>
      </w:r>
    </w:p>
    <w:p w:rsidR="00537BC4" w:rsidRPr="009F4273" w:rsidRDefault="00537BC4" w:rsidP="00537BC4">
      <w:pPr>
        <w:rPr>
          <w:color w:val="auto"/>
        </w:rPr>
      </w:pPr>
      <w:r w:rsidRPr="009F4273">
        <w:rPr>
          <w:color w:val="auto"/>
        </w:rPr>
        <w:t>Лице израђено од природне говеђе коже, хидрофобиран, дебљине 1</w:t>
      </w:r>
      <w:proofErr w:type="gramStart"/>
      <w:r w:rsidRPr="009F4273">
        <w:rPr>
          <w:color w:val="auto"/>
        </w:rPr>
        <w:t>,8</w:t>
      </w:r>
      <w:proofErr w:type="gramEnd"/>
      <w:r w:rsidRPr="009F4273">
        <w:rPr>
          <w:color w:val="auto"/>
        </w:rPr>
        <w:t xml:space="preserve"> – 2,0 мм; постава израђена од природне поставне коже, безбедносна капна- челична капна.</w:t>
      </w:r>
    </w:p>
    <w:p w:rsidR="00537BC4" w:rsidRPr="009F4273" w:rsidRDefault="00537BC4" w:rsidP="00537BC4">
      <w:pPr>
        <w:rPr>
          <w:color w:val="auto"/>
        </w:rPr>
      </w:pPr>
      <w:r w:rsidRPr="009F4273">
        <w:rPr>
          <w:color w:val="auto"/>
        </w:rPr>
        <w:t xml:space="preserve">Уложна табаница: обликована анатомски </w:t>
      </w:r>
      <w:proofErr w:type="gramStart"/>
      <w:r w:rsidRPr="009F4273">
        <w:rPr>
          <w:color w:val="auto"/>
        </w:rPr>
        <w:t>са  природном</w:t>
      </w:r>
      <w:proofErr w:type="gramEnd"/>
      <w:r w:rsidRPr="009F4273">
        <w:rPr>
          <w:color w:val="auto"/>
        </w:rPr>
        <w:t xml:space="preserve"> кожном поставом преко целог стопала.</w:t>
      </w:r>
    </w:p>
    <w:p w:rsidR="00537BC4" w:rsidRPr="009F4273" w:rsidRDefault="00537BC4" w:rsidP="00537BC4">
      <w:pPr>
        <w:rPr>
          <w:color w:val="auto"/>
        </w:rPr>
      </w:pPr>
      <w:r w:rsidRPr="009F4273">
        <w:rPr>
          <w:color w:val="auto"/>
        </w:rPr>
        <w:t>Табаница: природни или синтетички материјали дебљина минимум 2</w:t>
      </w:r>
      <w:proofErr w:type="gramStart"/>
      <w:r w:rsidRPr="009F4273">
        <w:rPr>
          <w:color w:val="auto"/>
        </w:rPr>
        <w:t>,00</w:t>
      </w:r>
      <w:proofErr w:type="gramEnd"/>
      <w:r w:rsidRPr="009F4273">
        <w:rPr>
          <w:color w:val="auto"/>
        </w:rPr>
        <w:t xml:space="preserve"> мм.</w:t>
      </w:r>
    </w:p>
    <w:p w:rsidR="00537BC4" w:rsidRPr="009F4273" w:rsidRDefault="00537BC4" w:rsidP="00537BC4">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537BC4" w:rsidRPr="009F4273" w:rsidRDefault="00537BC4" w:rsidP="00537BC4">
      <w:pPr>
        <w:rPr>
          <w:color w:val="auto"/>
        </w:rPr>
      </w:pP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w:t>
      </w:r>
      <w:r w:rsidRPr="009F4273">
        <w:rPr>
          <w:color w:val="auto"/>
        </w:rPr>
        <w:tab/>
        <w:t>Сертификат о прегледу типа</w:t>
      </w:r>
    </w:p>
    <w:p w:rsidR="00537BC4" w:rsidRPr="009F4273" w:rsidRDefault="00537BC4" w:rsidP="00537BC4">
      <w:pPr>
        <w:rPr>
          <w:color w:val="auto"/>
        </w:rPr>
      </w:pPr>
      <w:r w:rsidRPr="009F4273">
        <w:rPr>
          <w:color w:val="auto"/>
        </w:rPr>
        <w:t>-</w:t>
      </w:r>
      <w:r w:rsidRPr="009F4273">
        <w:rPr>
          <w:color w:val="auto"/>
        </w:rPr>
        <w:tab/>
        <w:t>Извештај о испитивању материјала</w:t>
      </w:r>
    </w:p>
    <w:p w:rsidR="00537BC4" w:rsidRPr="009F4273" w:rsidRDefault="00537BC4" w:rsidP="00537BC4">
      <w:pPr>
        <w:rPr>
          <w:color w:val="auto"/>
        </w:rPr>
      </w:pPr>
      <w:r w:rsidRPr="009F4273">
        <w:rPr>
          <w:color w:val="auto"/>
        </w:rPr>
        <w:t>-</w:t>
      </w:r>
      <w:r w:rsidRPr="009F4273">
        <w:rPr>
          <w:color w:val="auto"/>
        </w:rPr>
        <w:tab/>
        <w:t>Декларацију о усаглашености</w:t>
      </w:r>
    </w:p>
    <w:p w:rsidR="00537BC4" w:rsidRPr="009F4273" w:rsidRDefault="00537BC4" w:rsidP="00537BC4">
      <w:pPr>
        <w:rPr>
          <w:color w:val="auto"/>
        </w:rPr>
      </w:pPr>
      <w:r w:rsidRPr="009F4273">
        <w:rPr>
          <w:color w:val="auto"/>
        </w:rPr>
        <w:t>-</w:t>
      </w:r>
      <w:r w:rsidRPr="009F4273">
        <w:rPr>
          <w:color w:val="auto"/>
        </w:rPr>
        <w:tab/>
        <w:t>Упуство за употребу</w:t>
      </w:r>
    </w:p>
    <w:p w:rsidR="00537BC4" w:rsidRPr="009F4273" w:rsidRDefault="00537BC4" w:rsidP="00537BC4">
      <w:pPr>
        <w:rPr>
          <w:color w:val="auto"/>
        </w:rPr>
      </w:pPr>
      <w:r w:rsidRPr="009F4273">
        <w:rPr>
          <w:color w:val="auto"/>
        </w:rPr>
        <w:t>-</w:t>
      </w:r>
      <w:r w:rsidRPr="009F4273">
        <w:rPr>
          <w:color w:val="auto"/>
        </w:rPr>
        <w:tab/>
      </w:r>
    </w:p>
    <w:p w:rsidR="00537BC4" w:rsidRDefault="00537BC4" w:rsidP="00537BC4">
      <w:pPr>
        <w:rPr>
          <w:color w:val="auto"/>
        </w:rPr>
      </w:pPr>
    </w:p>
    <w:p w:rsidR="00537BC4" w:rsidRDefault="00537BC4" w:rsidP="00537BC4">
      <w:pPr>
        <w:rPr>
          <w:color w:val="auto"/>
        </w:rPr>
      </w:pPr>
    </w:p>
    <w:p w:rsidR="00537BC4" w:rsidRDefault="00537BC4" w:rsidP="00537BC4">
      <w:pPr>
        <w:rPr>
          <w:color w:val="auto"/>
        </w:rPr>
      </w:pPr>
    </w:p>
    <w:p w:rsidR="00426FFA" w:rsidRDefault="00426FFA" w:rsidP="00537BC4">
      <w:pPr>
        <w:rPr>
          <w:color w:val="auto"/>
        </w:rPr>
      </w:pPr>
    </w:p>
    <w:p w:rsidR="00426FFA" w:rsidRPr="00426FFA" w:rsidRDefault="00426FFA" w:rsidP="00537BC4">
      <w:pPr>
        <w:rPr>
          <w:color w:val="auto"/>
        </w:rPr>
      </w:pPr>
    </w:p>
    <w:p w:rsidR="00537BC4" w:rsidRPr="006D4287" w:rsidRDefault="00537BC4" w:rsidP="00537BC4">
      <w:pPr>
        <w:rPr>
          <w:color w:val="auto"/>
        </w:rPr>
      </w:pPr>
    </w:p>
    <w:p w:rsidR="00537BC4" w:rsidRPr="009F4273" w:rsidRDefault="00CE0061" w:rsidP="00537BC4">
      <w:pPr>
        <w:rPr>
          <w:color w:val="auto"/>
        </w:rPr>
      </w:pPr>
      <w:r>
        <w:rPr>
          <w:color w:val="auto"/>
          <w:lang w:val="sr-Cyrl-CS"/>
        </w:rPr>
        <w:lastRenderedPageBreak/>
        <w:t>17</w:t>
      </w:r>
      <w:r w:rsidR="00537BC4" w:rsidRPr="009F4273">
        <w:rPr>
          <w:color w:val="auto"/>
        </w:rPr>
        <w:t>.ГУМЕНЕ ЧИЗМЕ</w:t>
      </w:r>
    </w:p>
    <w:p w:rsidR="00537BC4" w:rsidRPr="009F4273" w:rsidRDefault="00537BC4" w:rsidP="00537BC4">
      <w:pPr>
        <w:rPr>
          <w:color w:val="auto"/>
        </w:rPr>
      </w:pPr>
      <w:r w:rsidRPr="009F4273">
        <w:rPr>
          <w:color w:val="auto"/>
        </w:rPr>
        <w:t>Израђене од 100% гуме, постављене памучном плетенином.Чизме треба да буду до колена,висина горњег дела минимум 340мм.Чизма мора да буде водонепропустљива,ђон гумени ,ребрасти  са крампонима минимум 5мм, профилисан у циљу спречавања проклизавања.Дебљина ђона без крампона минимум 14мм.</w:t>
      </w:r>
    </w:p>
    <w:p w:rsidR="00537BC4" w:rsidRPr="009F4273" w:rsidRDefault="00537BC4" w:rsidP="00537BC4">
      <w:pPr>
        <w:rPr>
          <w:color w:val="auto"/>
        </w:rPr>
      </w:pPr>
      <w:r w:rsidRPr="009F4273">
        <w:rPr>
          <w:color w:val="auto"/>
        </w:rPr>
        <w:t>Ђон треба да буде отпоран на проклизавања</w:t>
      </w:r>
      <w:proofErr w:type="gramStart"/>
      <w:r w:rsidRPr="009F4273">
        <w:rPr>
          <w:color w:val="auto"/>
        </w:rPr>
        <w:t>,течна</w:t>
      </w:r>
      <w:proofErr w:type="gramEnd"/>
      <w:r w:rsidRPr="009F4273">
        <w:rPr>
          <w:color w:val="auto"/>
        </w:rPr>
        <w:t xml:space="preserve"> горива,отпоран на базе и киселине.</w:t>
      </w:r>
    </w:p>
    <w:p w:rsidR="00537BC4" w:rsidRPr="009F4273" w:rsidRDefault="00537BC4" w:rsidP="00537BC4">
      <w:pPr>
        <w:rPr>
          <w:color w:val="auto"/>
        </w:rPr>
      </w:pPr>
      <w:r w:rsidRPr="009F4273">
        <w:rPr>
          <w:color w:val="auto"/>
        </w:rPr>
        <w:t>Нацин израде</w:t>
      </w:r>
      <w:proofErr w:type="gramStart"/>
      <w:r w:rsidRPr="009F4273">
        <w:rPr>
          <w:color w:val="auto"/>
        </w:rPr>
        <w:t>,целогумена</w:t>
      </w:r>
      <w:proofErr w:type="gramEnd"/>
      <w:r w:rsidRPr="009F4273">
        <w:rPr>
          <w:color w:val="auto"/>
        </w:rPr>
        <w:t xml:space="preserve"> обућа.</w:t>
      </w:r>
    </w:p>
    <w:p w:rsidR="00537BC4" w:rsidRPr="009F4273" w:rsidRDefault="00537BC4" w:rsidP="00537BC4">
      <w:pPr>
        <w:rPr>
          <w:color w:val="auto"/>
        </w:rPr>
      </w:pPr>
      <w:r w:rsidRPr="009F4273">
        <w:rPr>
          <w:color w:val="auto"/>
        </w:rPr>
        <w:t xml:space="preserve">Чизме морају да буду у складу са стандардом EN ISO </w:t>
      </w:r>
      <w:proofErr w:type="gramStart"/>
      <w:r w:rsidRPr="009F4273">
        <w:rPr>
          <w:color w:val="auto"/>
        </w:rPr>
        <w:t>20347 :</w:t>
      </w:r>
      <w:proofErr w:type="gramEnd"/>
      <w:r w:rsidRPr="009F4273">
        <w:rPr>
          <w:color w:val="auto"/>
        </w:rPr>
        <w:t xml:space="preserve"> 2013,ниво заштите OB SRC Е</w:t>
      </w:r>
    </w:p>
    <w:p w:rsidR="00537BC4" w:rsidRPr="009F4273" w:rsidRDefault="00537BC4" w:rsidP="00537BC4">
      <w:pPr>
        <w:rPr>
          <w:color w:val="auto"/>
        </w:rPr>
      </w:pP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 xml:space="preserve">       -</w:t>
      </w:r>
      <w:r w:rsidRPr="009F4273">
        <w:rPr>
          <w:color w:val="auto"/>
          <w:lang w:val="sr-Cyrl-CS"/>
        </w:rPr>
        <w:t>С</w:t>
      </w:r>
      <w:r w:rsidRPr="009F4273">
        <w:rPr>
          <w:color w:val="auto"/>
        </w:rPr>
        <w:t>ертификат о прегледу типа</w:t>
      </w:r>
    </w:p>
    <w:p w:rsidR="00537BC4" w:rsidRPr="009F4273" w:rsidRDefault="00537BC4" w:rsidP="00537BC4">
      <w:pPr>
        <w:rPr>
          <w:color w:val="auto"/>
          <w:lang w:val="sr-Cyrl-CS"/>
        </w:rPr>
      </w:pPr>
      <w:r w:rsidRPr="009F4273">
        <w:rPr>
          <w:color w:val="auto"/>
        </w:rPr>
        <w:t xml:space="preserve">       -</w:t>
      </w:r>
      <w:proofErr w:type="gramStart"/>
      <w:r w:rsidRPr="009F4273">
        <w:rPr>
          <w:color w:val="auto"/>
        </w:rPr>
        <w:t>Деклерацију  о</w:t>
      </w:r>
      <w:proofErr w:type="gramEnd"/>
      <w:r w:rsidRPr="009F4273">
        <w:rPr>
          <w:color w:val="auto"/>
        </w:rPr>
        <w:t xml:space="preserve"> усагла</w:t>
      </w:r>
      <w:r w:rsidRPr="009F4273">
        <w:rPr>
          <w:color w:val="auto"/>
          <w:lang w:val="sr-Cyrl-CS"/>
        </w:rPr>
        <w:t>ш</w:t>
      </w:r>
      <w:r w:rsidRPr="009F4273">
        <w:rPr>
          <w:color w:val="auto"/>
        </w:rPr>
        <w:t>ености</w:t>
      </w:r>
    </w:p>
    <w:p w:rsidR="00537BC4" w:rsidRPr="009F4273" w:rsidRDefault="00537BC4" w:rsidP="00537BC4">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537BC4" w:rsidRPr="009F4273" w:rsidRDefault="00537BC4" w:rsidP="00537BC4">
      <w:pPr>
        <w:rPr>
          <w:color w:val="auto"/>
        </w:rPr>
      </w:pPr>
    </w:p>
    <w:p w:rsidR="00537BC4" w:rsidRPr="009F4273" w:rsidRDefault="00537BC4" w:rsidP="00537BC4">
      <w:pPr>
        <w:rPr>
          <w:color w:val="auto"/>
        </w:rPr>
      </w:pPr>
    </w:p>
    <w:p w:rsidR="00537BC4" w:rsidRPr="009F4273" w:rsidRDefault="00A22FC7" w:rsidP="00537BC4">
      <w:pPr>
        <w:rPr>
          <w:color w:val="auto"/>
        </w:rPr>
      </w:pPr>
      <w:r>
        <w:rPr>
          <w:color w:val="auto"/>
        </w:rPr>
        <w:t>1</w:t>
      </w:r>
      <w:r w:rsidR="00CE0061">
        <w:rPr>
          <w:color w:val="auto"/>
        </w:rPr>
        <w:t>8</w:t>
      </w:r>
      <w:r w:rsidR="00537BC4" w:rsidRPr="009F4273">
        <w:rPr>
          <w:color w:val="auto"/>
        </w:rPr>
        <w:t xml:space="preserve">.РАДНЕ ПВЦ </w:t>
      </w:r>
      <w:r w:rsidR="00537BC4" w:rsidRPr="009F4273">
        <w:rPr>
          <w:color w:val="auto"/>
          <w:lang w:val="sr-Cyrl-CS"/>
        </w:rPr>
        <w:t>Ч</w:t>
      </w:r>
      <w:r w:rsidR="00537BC4" w:rsidRPr="009F4273">
        <w:rPr>
          <w:color w:val="auto"/>
        </w:rPr>
        <w:t>ИЗМЕ СА ТЕРМОПОСТАВОМ И ТРАКОМ  ЗА  ЗАТЕЗАЊЕ</w:t>
      </w:r>
    </w:p>
    <w:p w:rsidR="00537BC4" w:rsidRPr="009F4273" w:rsidRDefault="00537BC4" w:rsidP="00537BC4">
      <w:pPr>
        <w:rPr>
          <w:color w:val="auto"/>
        </w:rPr>
      </w:pPr>
      <w:r w:rsidRPr="009F4273">
        <w:rPr>
          <w:color w:val="auto"/>
        </w:rPr>
        <w:t>Израђене од ПВЦ-а</w:t>
      </w:r>
      <w:proofErr w:type="gramStart"/>
      <w:r w:rsidRPr="009F4273">
        <w:rPr>
          <w:color w:val="auto"/>
        </w:rPr>
        <w:t>,постављене</w:t>
      </w:r>
      <w:proofErr w:type="gramEnd"/>
      <w:r w:rsidRPr="009F4273">
        <w:rPr>
          <w:color w:val="auto"/>
        </w:rPr>
        <w:t xml:space="preserve"> термопоставом.У обод цизме уграђена врпца са затеза</w:t>
      </w:r>
      <w:r w:rsidRPr="009F4273">
        <w:rPr>
          <w:color w:val="auto"/>
          <w:lang w:val="sr-Cyrl-CS"/>
        </w:rPr>
        <w:t>њ</w:t>
      </w:r>
      <w:r w:rsidRPr="009F4273">
        <w:rPr>
          <w:color w:val="auto"/>
        </w:rPr>
        <w:t xml:space="preserve">ем како би </w:t>
      </w:r>
      <w:r w:rsidRPr="009F4273">
        <w:rPr>
          <w:color w:val="auto"/>
          <w:lang w:val="sr-Cyrl-CS"/>
        </w:rPr>
        <w:t>ч</w:t>
      </w:r>
      <w:r w:rsidRPr="009F4273">
        <w:rPr>
          <w:color w:val="auto"/>
        </w:rPr>
        <w:t xml:space="preserve">изма боље </w:t>
      </w:r>
      <w:r w:rsidRPr="009F4273">
        <w:rPr>
          <w:color w:val="auto"/>
          <w:lang w:val="sr-Cyrl-CS"/>
        </w:rPr>
        <w:t>ш</w:t>
      </w:r>
      <w:r w:rsidRPr="009F4273">
        <w:rPr>
          <w:color w:val="auto"/>
        </w:rPr>
        <w:t>титила ногу од падавина и хладно</w:t>
      </w:r>
      <w:r w:rsidRPr="009F4273">
        <w:rPr>
          <w:color w:val="auto"/>
          <w:lang w:val="sr-Cyrl-CS"/>
        </w:rPr>
        <w:t>ћ</w:t>
      </w:r>
      <w:r w:rsidRPr="009F4273">
        <w:rPr>
          <w:color w:val="auto"/>
        </w:rPr>
        <w:t>е.</w:t>
      </w:r>
    </w:p>
    <w:p w:rsidR="00537BC4" w:rsidRPr="009F4273" w:rsidRDefault="00537BC4" w:rsidP="00537BC4">
      <w:pPr>
        <w:rPr>
          <w:color w:val="auto"/>
        </w:rPr>
      </w:pPr>
      <w:r w:rsidRPr="009F4273">
        <w:rPr>
          <w:color w:val="auto"/>
          <w:lang w:val="sr-Cyrl-CS"/>
        </w:rPr>
        <w:t>Ч</w:t>
      </w:r>
      <w:r w:rsidRPr="009F4273">
        <w:rPr>
          <w:color w:val="auto"/>
        </w:rPr>
        <w:t>изма мора да буде водонепропустива.</w:t>
      </w:r>
    </w:p>
    <w:p w:rsidR="00537BC4" w:rsidRPr="009F4273" w:rsidRDefault="00537BC4" w:rsidP="00537BC4">
      <w:pPr>
        <w:rPr>
          <w:color w:val="auto"/>
        </w:rPr>
      </w:pPr>
      <w:r w:rsidRPr="009F4273">
        <w:rPr>
          <w:color w:val="auto"/>
        </w:rPr>
        <w:t>Ђон са сок абсорбером у области пете</w:t>
      </w:r>
      <w:proofErr w:type="gramStart"/>
      <w:r w:rsidRPr="009F4273">
        <w:rPr>
          <w:color w:val="auto"/>
        </w:rPr>
        <w:t>,профилисан</w:t>
      </w:r>
      <w:proofErr w:type="gramEnd"/>
      <w:r w:rsidRPr="009F4273">
        <w:rPr>
          <w:color w:val="auto"/>
        </w:rPr>
        <w:t xml:space="preserve"> у циљу спре</w:t>
      </w:r>
      <w:r w:rsidRPr="009F4273">
        <w:rPr>
          <w:color w:val="auto"/>
          <w:lang w:val="sr-Cyrl-CS"/>
        </w:rPr>
        <w:t>ч</w:t>
      </w:r>
      <w:r w:rsidRPr="009F4273">
        <w:rPr>
          <w:color w:val="auto"/>
        </w:rPr>
        <w:t>авања  проклизавања .</w:t>
      </w:r>
    </w:p>
    <w:p w:rsidR="00537BC4" w:rsidRPr="009F4273" w:rsidRDefault="00537BC4" w:rsidP="00537BC4">
      <w:pPr>
        <w:rPr>
          <w:color w:val="auto"/>
        </w:rPr>
      </w:pPr>
      <w:proofErr w:type="gramStart"/>
      <w:r w:rsidRPr="009F4273">
        <w:rPr>
          <w:color w:val="auto"/>
        </w:rPr>
        <w:t>Боја зелена.</w:t>
      </w:r>
      <w:proofErr w:type="gramEnd"/>
    </w:p>
    <w:p w:rsidR="00537BC4" w:rsidRPr="009F4273" w:rsidRDefault="00537BC4" w:rsidP="00537BC4">
      <w:pPr>
        <w:rPr>
          <w:color w:val="auto"/>
        </w:rPr>
      </w:pPr>
      <w:r w:rsidRPr="009F4273">
        <w:rPr>
          <w:color w:val="auto"/>
          <w:lang w:val="sr-Cyrl-CS"/>
        </w:rPr>
        <w:t>Ч</w:t>
      </w:r>
      <w:r w:rsidRPr="009F4273">
        <w:rPr>
          <w:color w:val="auto"/>
        </w:rPr>
        <w:t>изме морају да буду у складу са стандардом ЕН ИСО 20347  2013,ниво за</w:t>
      </w:r>
      <w:r w:rsidRPr="009F4273">
        <w:rPr>
          <w:color w:val="auto"/>
          <w:lang w:val="sr-Cyrl-CS"/>
        </w:rPr>
        <w:t>ш</w:t>
      </w:r>
      <w:r w:rsidRPr="009F4273">
        <w:rPr>
          <w:color w:val="auto"/>
        </w:rPr>
        <w:t xml:space="preserve">тите ОБ Е </w:t>
      </w:r>
      <w:r w:rsidRPr="009F4273">
        <w:rPr>
          <w:color w:val="auto"/>
          <w:lang w:val="sr-Cyrl-CS"/>
        </w:rPr>
        <w:t>CI</w:t>
      </w:r>
      <w:r w:rsidRPr="009F4273">
        <w:rPr>
          <w:color w:val="auto"/>
        </w:rPr>
        <w:t xml:space="preserve"> SRC.</w:t>
      </w:r>
    </w:p>
    <w:p w:rsidR="00537BC4" w:rsidRPr="009F4273" w:rsidRDefault="00537BC4" w:rsidP="00537BC4">
      <w:pPr>
        <w:rPr>
          <w:color w:val="auto"/>
        </w:rPr>
      </w:pPr>
    </w:p>
    <w:p w:rsidR="00537BC4" w:rsidRPr="009F4273" w:rsidRDefault="00537BC4" w:rsidP="00537BC4">
      <w:pPr>
        <w:rPr>
          <w:color w:val="auto"/>
        </w:rPr>
      </w:pPr>
      <w:r w:rsidRPr="009F4273">
        <w:rPr>
          <w:color w:val="auto"/>
        </w:rPr>
        <w:t>Доставити:</w:t>
      </w:r>
    </w:p>
    <w:p w:rsidR="00537BC4" w:rsidRPr="009F4273" w:rsidRDefault="00537BC4" w:rsidP="00537BC4">
      <w:pPr>
        <w:rPr>
          <w:color w:val="auto"/>
        </w:rPr>
      </w:pPr>
      <w:r w:rsidRPr="009F4273">
        <w:rPr>
          <w:color w:val="auto"/>
        </w:rPr>
        <w:t xml:space="preserve">        -Сертификат о прегледу типа</w:t>
      </w:r>
    </w:p>
    <w:p w:rsidR="00537BC4" w:rsidRPr="009F4273" w:rsidRDefault="00537BC4" w:rsidP="00537BC4">
      <w:pPr>
        <w:rPr>
          <w:color w:val="auto"/>
          <w:lang w:val="sr-Cyrl-CS"/>
        </w:rPr>
      </w:pPr>
      <w:r w:rsidRPr="009F4273">
        <w:rPr>
          <w:color w:val="auto"/>
        </w:rPr>
        <w:t xml:space="preserve">         -Деклерацију о усагла</w:t>
      </w:r>
      <w:r w:rsidRPr="009F4273">
        <w:rPr>
          <w:color w:val="auto"/>
          <w:lang w:val="sr-Cyrl-CS"/>
        </w:rPr>
        <w:t>ш</w:t>
      </w:r>
      <w:r w:rsidRPr="009F4273">
        <w:rPr>
          <w:color w:val="auto"/>
        </w:rPr>
        <w:t>ености</w:t>
      </w:r>
    </w:p>
    <w:p w:rsidR="00537BC4" w:rsidRDefault="00537BC4" w:rsidP="00537BC4">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537BC4" w:rsidRPr="000A640A" w:rsidRDefault="00537BC4" w:rsidP="00537BC4">
      <w:pPr>
        <w:rPr>
          <w:color w:val="auto"/>
        </w:rPr>
      </w:pPr>
    </w:p>
    <w:p w:rsidR="00537BC4" w:rsidRPr="00744554" w:rsidRDefault="00CE0061" w:rsidP="00537BC4">
      <w:pPr>
        <w:rPr>
          <w:b/>
          <w:color w:val="auto"/>
        </w:rPr>
      </w:pPr>
      <w:r>
        <w:rPr>
          <w:b/>
          <w:color w:val="auto"/>
        </w:rPr>
        <w:t>19</w:t>
      </w:r>
      <w:r w:rsidR="00537BC4" w:rsidRPr="00744554">
        <w:rPr>
          <w:b/>
          <w:color w:val="auto"/>
        </w:rPr>
        <w:t>.ЈАКНА ЗА ЗИМУ</w:t>
      </w:r>
    </w:p>
    <w:p w:rsidR="00537BC4" w:rsidRPr="00744554" w:rsidRDefault="00537BC4" w:rsidP="00537BC4">
      <w:pPr>
        <w:rPr>
          <w:color w:val="auto"/>
        </w:rPr>
      </w:pPr>
      <w:proofErr w:type="gramStart"/>
      <w:r w:rsidRPr="00744554">
        <w:rPr>
          <w:color w:val="auto"/>
        </w:rPr>
        <w:t>Материјал :100</w:t>
      </w:r>
      <w:proofErr w:type="gramEnd"/>
      <w:r w:rsidRPr="00744554">
        <w:rPr>
          <w:color w:val="auto"/>
        </w:rPr>
        <w:t>% Полиестер, Рипстоп, ПВЦ премаз 250 gr,</w:t>
      </w:r>
    </w:p>
    <w:p w:rsidR="00537BC4" w:rsidRPr="00744554" w:rsidRDefault="00537BC4" w:rsidP="00537BC4">
      <w:pPr>
        <w:rPr>
          <w:color w:val="auto"/>
        </w:rPr>
      </w:pPr>
      <w:r w:rsidRPr="00744554">
        <w:rPr>
          <w:color w:val="auto"/>
        </w:rPr>
        <w:t>Постава: 100% полистер 55 gr,</w:t>
      </w:r>
    </w:p>
    <w:p w:rsidR="00537BC4" w:rsidRPr="00744554" w:rsidRDefault="00537BC4" w:rsidP="00537BC4">
      <w:pPr>
        <w:rPr>
          <w:color w:val="auto"/>
        </w:rPr>
      </w:pPr>
      <w:proofErr w:type="gramStart"/>
      <w:r w:rsidRPr="00744554">
        <w:rPr>
          <w:color w:val="auto"/>
        </w:rPr>
        <w:t>Пуњење :</w:t>
      </w:r>
      <w:proofErr w:type="gramEnd"/>
      <w:r w:rsidRPr="00744554">
        <w:rPr>
          <w:color w:val="auto"/>
        </w:rPr>
        <w:t xml:space="preserve"> 100 % полиестер 170 gr,</w:t>
      </w:r>
    </w:p>
    <w:p w:rsidR="00537BC4" w:rsidRPr="00744554" w:rsidRDefault="00537BC4" w:rsidP="00537BC4">
      <w:pPr>
        <w:rPr>
          <w:color w:val="auto"/>
        </w:rPr>
      </w:pPr>
      <w:proofErr w:type="gramStart"/>
      <w:r w:rsidRPr="00744554">
        <w:rPr>
          <w:color w:val="auto"/>
        </w:rPr>
        <w:t>Спољни део јакне треба имати лепљене шавове који пружају изврсну водоотпорност.</w:t>
      </w:r>
      <w:proofErr w:type="gramEnd"/>
      <w:r w:rsidRPr="00744554">
        <w:rPr>
          <w:color w:val="auto"/>
        </w:rPr>
        <w:t xml:space="preserve"> 170 грма пињење не доприноси кабастом изгледу јакне.Мора имати рефлектујући паспул на </w:t>
      </w:r>
      <w:proofErr w:type="gramStart"/>
      <w:r w:rsidRPr="00744554">
        <w:rPr>
          <w:color w:val="auto"/>
        </w:rPr>
        <w:t>грудима  и</w:t>
      </w:r>
      <w:proofErr w:type="gramEnd"/>
      <w:r w:rsidRPr="00744554">
        <w:rPr>
          <w:color w:val="auto"/>
        </w:rPr>
        <w:t xml:space="preserve"> рукавима и много џепова за одлагање ствари.</w:t>
      </w:r>
    </w:p>
    <w:p w:rsidR="00537BC4" w:rsidRPr="00744554" w:rsidRDefault="00537BC4" w:rsidP="00537BC4">
      <w:pPr>
        <w:rPr>
          <w:color w:val="auto"/>
        </w:rPr>
      </w:pPr>
      <w:r w:rsidRPr="00744554">
        <w:rPr>
          <w:color w:val="auto"/>
        </w:rPr>
        <w:t>Дакле, јакна мора имати следеће карактеристике:</w:t>
      </w:r>
    </w:p>
    <w:p w:rsidR="00537BC4" w:rsidRPr="00744554" w:rsidRDefault="00537BC4" w:rsidP="00537BC4">
      <w:pPr>
        <w:rPr>
          <w:color w:val="auto"/>
        </w:rPr>
      </w:pPr>
      <w:r w:rsidRPr="00744554">
        <w:rPr>
          <w:color w:val="auto"/>
        </w:rPr>
        <w:t>-штепована постава за изолацију</w:t>
      </w:r>
    </w:p>
    <w:p w:rsidR="00537BC4" w:rsidRPr="00744554" w:rsidRDefault="00537BC4" w:rsidP="00537BC4">
      <w:pPr>
        <w:rPr>
          <w:color w:val="auto"/>
        </w:rPr>
      </w:pPr>
      <w:r w:rsidRPr="00744554">
        <w:rPr>
          <w:color w:val="auto"/>
        </w:rPr>
        <w:t>-рефлектујући паспули заповећану уочљивост</w:t>
      </w:r>
    </w:p>
    <w:p w:rsidR="00537BC4" w:rsidRPr="00744554" w:rsidRDefault="00537BC4" w:rsidP="00537BC4">
      <w:pPr>
        <w:rPr>
          <w:color w:val="auto"/>
        </w:rPr>
      </w:pPr>
      <w:r w:rsidRPr="00744554">
        <w:rPr>
          <w:color w:val="auto"/>
        </w:rPr>
        <w:t>-8 џепова за обимно складиштење</w:t>
      </w:r>
    </w:p>
    <w:p w:rsidR="00537BC4" w:rsidRPr="00744554" w:rsidRDefault="00537BC4" w:rsidP="00537BC4">
      <w:pPr>
        <w:rPr>
          <w:color w:val="auto"/>
        </w:rPr>
      </w:pPr>
      <w:r w:rsidRPr="00744554">
        <w:rPr>
          <w:color w:val="auto"/>
        </w:rPr>
        <w:t>-скривено затварање помоћу рајсфешлуса и дрикера</w:t>
      </w:r>
    </w:p>
    <w:p w:rsidR="00537BC4" w:rsidRPr="00744554" w:rsidRDefault="00537BC4" w:rsidP="00537BC4">
      <w:pPr>
        <w:rPr>
          <w:color w:val="auto"/>
        </w:rPr>
      </w:pPr>
      <w:r w:rsidRPr="00744554">
        <w:rPr>
          <w:color w:val="auto"/>
        </w:rPr>
        <w:t xml:space="preserve">-двосмерни рајсфешлус за </w:t>
      </w:r>
      <w:proofErr w:type="gramStart"/>
      <w:r w:rsidRPr="00744554">
        <w:rPr>
          <w:color w:val="auto"/>
        </w:rPr>
        <w:t>брз  и</w:t>
      </w:r>
      <w:proofErr w:type="gramEnd"/>
      <w:r w:rsidRPr="00744554">
        <w:rPr>
          <w:color w:val="auto"/>
        </w:rPr>
        <w:t xml:space="preserve"> лак приступ</w:t>
      </w:r>
    </w:p>
    <w:p w:rsidR="00537BC4" w:rsidRPr="00744554" w:rsidRDefault="00537BC4" w:rsidP="00537BC4">
      <w:pPr>
        <w:rPr>
          <w:color w:val="auto"/>
        </w:rPr>
      </w:pPr>
      <w:r w:rsidRPr="00744554">
        <w:rPr>
          <w:color w:val="auto"/>
        </w:rPr>
        <w:t>-функционална капуљача која се може лако спаковати</w:t>
      </w:r>
    </w:p>
    <w:p w:rsidR="00537BC4" w:rsidRPr="00744554" w:rsidRDefault="00537BC4" w:rsidP="00537BC4">
      <w:pPr>
        <w:rPr>
          <w:color w:val="auto"/>
        </w:rPr>
      </w:pPr>
      <w:r w:rsidRPr="00744554">
        <w:rPr>
          <w:color w:val="auto"/>
        </w:rPr>
        <w:t>-подесиве манжетне помоћу чичак траке за сигурно пријањање</w:t>
      </w:r>
    </w:p>
    <w:p w:rsidR="00537BC4" w:rsidRPr="00744554" w:rsidRDefault="00537BC4" w:rsidP="00537BC4">
      <w:pPr>
        <w:rPr>
          <w:color w:val="auto"/>
        </w:rPr>
      </w:pPr>
      <w:r w:rsidRPr="00744554">
        <w:rPr>
          <w:color w:val="auto"/>
        </w:rPr>
        <w:t xml:space="preserve">-филсом постављена крагна која задржава топлоту за </w:t>
      </w:r>
      <w:proofErr w:type="gramStart"/>
      <w:r w:rsidRPr="00744554">
        <w:rPr>
          <w:color w:val="auto"/>
        </w:rPr>
        <w:t>бољу  утопљеност</w:t>
      </w:r>
      <w:proofErr w:type="gramEnd"/>
      <w:r w:rsidRPr="00744554">
        <w:rPr>
          <w:color w:val="auto"/>
        </w:rPr>
        <w:t>.</w:t>
      </w:r>
    </w:p>
    <w:p w:rsidR="00537BC4" w:rsidRPr="00744554" w:rsidRDefault="00537BC4" w:rsidP="00537BC4">
      <w:pPr>
        <w:rPr>
          <w:color w:val="auto"/>
        </w:rPr>
      </w:pPr>
      <w:r w:rsidRPr="00744554">
        <w:rPr>
          <w:color w:val="auto"/>
        </w:rPr>
        <w:t>ЕН 343 class 3:1</w:t>
      </w:r>
    </w:p>
    <w:p w:rsidR="00537BC4" w:rsidRDefault="00537BC4" w:rsidP="00537BC4">
      <w:pPr>
        <w:pStyle w:val="1tekst"/>
        <w:jc w:val="left"/>
        <w:rPr>
          <w:sz w:val="24"/>
          <w:szCs w:val="24"/>
          <w:lang w:val="sr-Cyrl-CS"/>
        </w:rPr>
      </w:pPr>
    </w:p>
    <w:p w:rsidR="00CE0061" w:rsidRDefault="00CE0061" w:rsidP="00537BC4">
      <w:pPr>
        <w:pStyle w:val="1tekst"/>
        <w:jc w:val="left"/>
        <w:rPr>
          <w:sz w:val="24"/>
          <w:szCs w:val="24"/>
          <w:lang w:val="sr-Cyrl-CS"/>
        </w:rPr>
      </w:pPr>
    </w:p>
    <w:p w:rsidR="00CE0061" w:rsidRPr="00744554" w:rsidRDefault="00CE0061" w:rsidP="00537BC4">
      <w:pPr>
        <w:pStyle w:val="1tekst"/>
        <w:jc w:val="left"/>
        <w:rPr>
          <w:sz w:val="24"/>
          <w:szCs w:val="24"/>
          <w:lang w:val="sr-Cyrl-CS"/>
        </w:rPr>
      </w:pPr>
    </w:p>
    <w:p w:rsidR="00537BC4" w:rsidRPr="009F4273" w:rsidRDefault="00537BC4" w:rsidP="00537BC4">
      <w:pPr>
        <w:pStyle w:val="1tekst"/>
        <w:jc w:val="left"/>
        <w:rPr>
          <w:sz w:val="24"/>
          <w:szCs w:val="24"/>
          <w:lang w:val="sr-Cyrl-CS"/>
        </w:rPr>
      </w:pPr>
    </w:p>
    <w:p w:rsidR="00537BC4" w:rsidRDefault="00537BC4" w:rsidP="00537BC4">
      <w:pPr>
        <w:pStyle w:val="1tekst"/>
        <w:ind w:left="0" w:firstLine="0"/>
        <w:rPr>
          <w:b/>
          <w:sz w:val="24"/>
          <w:szCs w:val="24"/>
        </w:rPr>
      </w:pPr>
      <w:r w:rsidRPr="009F4273">
        <w:rPr>
          <w:b/>
          <w:sz w:val="24"/>
          <w:szCs w:val="24"/>
          <w:lang w:val="sr-Cyrl-CS"/>
        </w:rPr>
        <w:t>Сву робу  мора пратити упутство  за употребу и одржавање.</w:t>
      </w:r>
    </w:p>
    <w:p w:rsidR="00537BC4" w:rsidRDefault="00537BC4" w:rsidP="00537BC4">
      <w:pPr>
        <w:pStyle w:val="1tekst"/>
        <w:ind w:left="0" w:firstLine="0"/>
        <w:rPr>
          <w:b/>
          <w:sz w:val="24"/>
          <w:szCs w:val="24"/>
        </w:rPr>
      </w:pPr>
    </w:p>
    <w:p w:rsidR="00537BC4" w:rsidRDefault="00537BC4" w:rsidP="00537BC4">
      <w:pPr>
        <w:pStyle w:val="1tekst"/>
        <w:ind w:left="0" w:firstLine="0"/>
        <w:rPr>
          <w:b/>
          <w:sz w:val="24"/>
          <w:szCs w:val="24"/>
        </w:rPr>
      </w:pPr>
      <w:proofErr w:type="gramStart"/>
      <w:r>
        <w:rPr>
          <w:b/>
          <w:sz w:val="24"/>
          <w:szCs w:val="24"/>
        </w:rPr>
        <w:t>Понуђачи су дужни да уз понуду доставе узорке.</w:t>
      </w:r>
      <w:proofErr w:type="gramEnd"/>
    </w:p>
    <w:p w:rsidR="00537BC4" w:rsidRPr="003B77CE" w:rsidRDefault="00537BC4" w:rsidP="00537BC4">
      <w:pPr>
        <w:pStyle w:val="1tekst"/>
        <w:ind w:left="0" w:firstLine="0"/>
        <w:rPr>
          <w:b/>
          <w:sz w:val="24"/>
          <w:szCs w:val="24"/>
        </w:rPr>
      </w:pPr>
    </w:p>
    <w:p w:rsidR="00537BC4" w:rsidRPr="006D27F7" w:rsidRDefault="00537BC4" w:rsidP="00537BC4">
      <w:pPr>
        <w:pStyle w:val="1tekst"/>
        <w:ind w:left="0" w:firstLine="0"/>
        <w:rPr>
          <w:b/>
          <w:sz w:val="24"/>
          <w:szCs w:val="24"/>
        </w:rPr>
      </w:pPr>
      <w:r w:rsidRPr="009F4273">
        <w:rPr>
          <w:b/>
          <w:sz w:val="24"/>
          <w:szCs w:val="24"/>
          <w:lang w:val="sr-Cyrl-CS"/>
        </w:rPr>
        <w:t>НАПОМЕНА: Наручилац задржава право да узорке који су достављени  пошаље на додатно лабараторијско испитивање</w:t>
      </w:r>
      <w:r>
        <w:rPr>
          <w:b/>
          <w:sz w:val="24"/>
          <w:szCs w:val="24"/>
        </w:rPr>
        <w:t>.</w:t>
      </w:r>
    </w:p>
    <w:p w:rsidR="00537BC4" w:rsidRPr="003B77CE" w:rsidRDefault="00537BC4" w:rsidP="00537BC4">
      <w:pPr>
        <w:pStyle w:val="1tekst"/>
        <w:ind w:left="0" w:firstLine="0"/>
        <w:rPr>
          <w:b/>
          <w:sz w:val="24"/>
          <w:szCs w:val="24"/>
        </w:rPr>
      </w:pPr>
    </w:p>
    <w:p w:rsidR="00537BC4" w:rsidRPr="009F4273" w:rsidRDefault="00537BC4" w:rsidP="00537BC4">
      <w:pPr>
        <w:pStyle w:val="1tekst"/>
        <w:ind w:left="0" w:firstLine="0"/>
        <w:rPr>
          <w:b/>
          <w:sz w:val="24"/>
          <w:szCs w:val="24"/>
          <w:lang w:val="sr-Cyrl-CS"/>
        </w:rPr>
      </w:pPr>
      <w:r w:rsidRPr="009F4273">
        <w:rPr>
          <w:b/>
          <w:sz w:val="24"/>
          <w:szCs w:val="24"/>
          <w:lang w:val="sr-Cyrl-CS"/>
        </w:rPr>
        <w:t>Такође, 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537BC4" w:rsidRDefault="00537BC4" w:rsidP="00537BC4">
      <w:pPr>
        <w:pStyle w:val="1tekst"/>
        <w:ind w:left="0" w:firstLine="0"/>
        <w:rPr>
          <w:b/>
          <w:sz w:val="24"/>
          <w:szCs w:val="24"/>
        </w:rPr>
      </w:pPr>
    </w:p>
    <w:p w:rsidR="00537BC4" w:rsidRDefault="00537BC4" w:rsidP="00537BC4">
      <w:pPr>
        <w:pStyle w:val="1tekst"/>
        <w:ind w:left="0" w:firstLine="0"/>
        <w:rPr>
          <w:b/>
          <w:sz w:val="24"/>
          <w:szCs w:val="24"/>
        </w:rPr>
      </w:pPr>
      <w:r>
        <w:rPr>
          <w:b/>
          <w:sz w:val="24"/>
          <w:szCs w:val="24"/>
        </w:rPr>
        <w:t xml:space="preserve">Остали понуђачи своје узорке могу преузети у просторијама возног парка уз обавезно </w:t>
      </w:r>
      <w:proofErr w:type="gramStart"/>
      <w:r>
        <w:rPr>
          <w:b/>
          <w:sz w:val="24"/>
          <w:szCs w:val="24"/>
        </w:rPr>
        <w:t>овлашћење  у</w:t>
      </w:r>
      <w:proofErr w:type="gramEnd"/>
      <w:r>
        <w:rPr>
          <w:b/>
          <w:sz w:val="24"/>
          <w:szCs w:val="24"/>
        </w:rPr>
        <w:t xml:space="preserve"> року од 30  календарски дана рачунајући од дана објављивања Одлуке о додели уговора на Порталу ЈН.</w:t>
      </w:r>
    </w:p>
    <w:p w:rsidR="00537BC4" w:rsidRDefault="00537BC4" w:rsidP="00537BC4">
      <w:pPr>
        <w:pStyle w:val="1tekst"/>
        <w:ind w:left="0" w:firstLine="0"/>
        <w:rPr>
          <w:b/>
          <w:sz w:val="24"/>
          <w:szCs w:val="24"/>
        </w:rPr>
      </w:pPr>
    </w:p>
    <w:p w:rsidR="00537BC4" w:rsidRPr="00385CAE" w:rsidRDefault="00537BC4" w:rsidP="00537BC4">
      <w:pPr>
        <w:pStyle w:val="1tekst"/>
        <w:ind w:left="0" w:firstLine="0"/>
        <w:rPr>
          <w:b/>
          <w:sz w:val="24"/>
          <w:szCs w:val="24"/>
        </w:rPr>
      </w:pPr>
      <w:r>
        <w:rPr>
          <w:b/>
          <w:sz w:val="24"/>
          <w:szCs w:val="24"/>
        </w:rPr>
        <w:t xml:space="preserve">Уколико у наведеном року понуђач не изврши преузимање достављених узорака, наручилац ће сматрати да је </w:t>
      </w:r>
      <w:proofErr w:type="gramStart"/>
      <w:r>
        <w:rPr>
          <w:b/>
          <w:sz w:val="24"/>
          <w:szCs w:val="24"/>
        </w:rPr>
        <w:t>понуђач  одустао</w:t>
      </w:r>
      <w:proofErr w:type="gramEnd"/>
      <w:r>
        <w:rPr>
          <w:b/>
          <w:sz w:val="24"/>
          <w:szCs w:val="24"/>
        </w:rPr>
        <w:t xml:space="preserve"> од преузимања  и неће бити у обавези даљег враћања истих.</w:t>
      </w:r>
    </w:p>
    <w:p w:rsidR="00537BC4" w:rsidRPr="009F4273" w:rsidRDefault="00537BC4" w:rsidP="00537BC4">
      <w:pPr>
        <w:pStyle w:val="1tekst"/>
        <w:ind w:left="0" w:firstLine="0"/>
        <w:rPr>
          <w:b/>
          <w:sz w:val="24"/>
          <w:szCs w:val="24"/>
          <w:lang w:val="sr-Cyrl-CS"/>
        </w:rPr>
      </w:pPr>
    </w:p>
    <w:p w:rsidR="00537BC4" w:rsidRPr="009F4273" w:rsidRDefault="00537BC4" w:rsidP="00537BC4">
      <w:pPr>
        <w:pStyle w:val="1tekst"/>
        <w:ind w:left="0" w:firstLine="0"/>
        <w:rPr>
          <w:b/>
          <w:sz w:val="24"/>
          <w:szCs w:val="24"/>
          <w:lang w:val="sr-Cyrl-CS"/>
        </w:rPr>
      </w:pPr>
    </w:p>
    <w:p w:rsidR="00537BC4" w:rsidRPr="009F4273" w:rsidRDefault="00537BC4" w:rsidP="00537BC4">
      <w:pPr>
        <w:pStyle w:val="1tekst"/>
        <w:ind w:left="0" w:firstLine="0"/>
        <w:rPr>
          <w:b/>
          <w:sz w:val="24"/>
          <w:szCs w:val="24"/>
          <w:lang w:val="sr-Cyrl-CS"/>
        </w:rPr>
      </w:pPr>
    </w:p>
    <w:p w:rsidR="00537BC4" w:rsidRPr="003B77CE" w:rsidRDefault="00537BC4" w:rsidP="00537BC4">
      <w:pPr>
        <w:pStyle w:val="1tekst"/>
        <w:ind w:left="0" w:firstLine="0"/>
        <w:rPr>
          <w:b/>
          <w:sz w:val="24"/>
          <w:szCs w:val="24"/>
          <w:lang w:val="sr-Cyrl-CS"/>
        </w:rPr>
      </w:pPr>
      <w:r>
        <w:rPr>
          <w:b/>
          <w:sz w:val="24"/>
          <w:szCs w:val="24"/>
          <w:lang w:val="sr-Cyrl-CS"/>
        </w:rPr>
        <w:t xml:space="preserve"> </w:t>
      </w:r>
    </w:p>
    <w:p w:rsidR="00537BC4" w:rsidRDefault="00537BC4" w:rsidP="00537BC4"/>
    <w:p w:rsidR="0036448A" w:rsidRPr="009F4273" w:rsidRDefault="0036448A" w:rsidP="0036448A">
      <w:pPr>
        <w:pStyle w:val="1tekst"/>
        <w:ind w:left="0" w:firstLine="0"/>
        <w:rPr>
          <w:b/>
          <w:sz w:val="24"/>
          <w:szCs w:val="24"/>
          <w:lang w:val="sr-Cyrl-CS"/>
        </w:rPr>
      </w:pPr>
    </w:p>
    <w:p w:rsidR="0036448A" w:rsidRPr="003B77CE" w:rsidRDefault="0036448A" w:rsidP="0036448A">
      <w:pPr>
        <w:pStyle w:val="1tekst"/>
        <w:ind w:left="0" w:firstLine="0"/>
        <w:rPr>
          <w:b/>
          <w:sz w:val="24"/>
          <w:szCs w:val="24"/>
          <w:lang w:val="sr-Cyrl-CS"/>
        </w:rPr>
      </w:pPr>
      <w:r w:rsidRPr="009F4273">
        <w:rPr>
          <w:b/>
          <w:sz w:val="24"/>
          <w:szCs w:val="24"/>
          <w:lang w:val="sr-Cyrl-CS"/>
        </w:rPr>
        <w:tab/>
      </w:r>
    </w:p>
    <w:p w:rsidR="0036448A" w:rsidRPr="009F4273" w:rsidRDefault="0036448A" w:rsidP="0036448A">
      <w:pPr>
        <w:pStyle w:val="1tekst"/>
        <w:rPr>
          <w:sz w:val="24"/>
          <w:szCs w:val="24"/>
          <w:lang w:val="sr-Cyrl-CS"/>
        </w:rPr>
      </w:pPr>
    </w:p>
    <w:p w:rsidR="0036448A" w:rsidRPr="009F4273" w:rsidRDefault="0036448A" w:rsidP="0036448A">
      <w:pPr>
        <w:rPr>
          <w:rFonts w:cs="TimesNewRomanPSMT"/>
          <w:i/>
          <w:iCs/>
          <w:color w:val="auto"/>
          <w:sz w:val="18"/>
          <w:szCs w:val="18"/>
        </w:rPr>
      </w:pPr>
    </w:p>
    <w:p w:rsidR="0036448A" w:rsidRPr="009F4273" w:rsidRDefault="0036448A" w:rsidP="0036448A">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lang w:val="sr-Latn-CS"/>
        </w:rPr>
        <w:t>I</w:t>
      </w:r>
      <w:r w:rsidRPr="009F4273">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36448A" w:rsidRPr="009F4273" w:rsidRDefault="0036448A" w:rsidP="0036448A">
      <w:pPr>
        <w:jc w:val="both"/>
        <w:rPr>
          <w:rFonts w:ascii="Arial" w:hAnsi="Arial" w:cs="Arial"/>
          <w:b/>
          <w:bCs/>
          <w:i/>
          <w:iCs/>
          <w:color w:val="auto"/>
          <w:sz w:val="28"/>
          <w:szCs w:val="28"/>
        </w:rPr>
      </w:pPr>
    </w:p>
    <w:p w:rsidR="0036448A" w:rsidRPr="009F4273" w:rsidRDefault="0036448A" w:rsidP="0036448A">
      <w:pPr>
        <w:pStyle w:val="ListParagraph"/>
        <w:numPr>
          <w:ilvl w:val="0"/>
          <w:numId w:val="3"/>
        </w:numPr>
        <w:shd w:val="clear" w:color="auto" w:fill="C6D9F1"/>
        <w:contextualSpacing w:val="0"/>
        <w:jc w:val="center"/>
        <w:rPr>
          <w:rFonts w:ascii="Arial" w:hAnsi="Arial" w:cs="Arial"/>
          <w:b/>
          <w:bCs/>
          <w:i/>
          <w:iCs/>
          <w:color w:val="auto"/>
        </w:rPr>
      </w:pPr>
      <w:r w:rsidRPr="009F4273">
        <w:rPr>
          <w:rFonts w:ascii="Arial" w:hAnsi="Arial" w:cs="Arial"/>
          <w:b/>
          <w:bCs/>
          <w:i/>
          <w:iCs/>
          <w:color w:val="auto"/>
        </w:rPr>
        <w:t xml:space="preserve">УСЛОВИ ЗА УЧЕШЋЕ У ПОСТУПКУ ЈАВНЕ НАБАВКЕ </w:t>
      </w:r>
    </w:p>
    <w:p w:rsidR="0036448A" w:rsidRPr="009F4273" w:rsidRDefault="0036448A" w:rsidP="0036448A">
      <w:pPr>
        <w:pStyle w:val="ListParagraph"/>
        <w:shd w:val="clear" w:color="auto" w:fill="C6D9F1"/>
        <w:ind w:left="360"/>
        <w:jc w:val="center"/>
        <w:rPr>
          <w:rFonts w:ascii="Arial" w:hAnsi="Arial" w:cs="Arial"/>
          <w:b/>
          <w:bCs/>
          <w:i/>
          <w:iCs/>
          <w:color w:val="auto"/>
        </w:rPr>
      </w:pPr>
      <w:proofErr w:type="gramStart"/>
      <w:r w:rsidRPr="009F4273">
        <w:rPr>
          <w:rFonts w:ascii="Arial" w:hAnsi="Arial" w:cs="Arial"/>
          <w:b/>
          <w:bCs/>
          <w:i/>
          <w:iCs/>
          <w:color w:val="auto"/>
        </w:rPr>
        <w:t>ИЗ ЧЛ.</w:t>
      </w:r>
      <w:proofErr w:type="gramEnd"/>
      <w:r w:rsidRPr="009F4273">
        <w:rPr>
          <w:rFonts w:ascii="Arial" w:hAnsi="Arial" w:cs="Arial"/>
          <w:b/>
          <w:bCs/>
          <w:i/>
          <w:iCs/>
          <w:color w:val="auto"/>
        </w:rPr>
        <w:t xml:space="preserve"> 75. ЗАКОНА</w:t>
      </w:r>
    </w:p>
    <w:p w:rsidR="0036448A" w:rsidRPr="009F4273" w:rsidRDefault="0036448A" w:rsidP="0036448A">
      <w:pPr>
        <w:pStyle w:val="ListParagraph"/>
        <w:jc w:val="both"/>
        <w:rPr>
          <w:rFonts w:ascii="Arial" w:hAnsi="Arial" w:cs="Arial"/>
          <w:b/>
          <w:bCs/>
          <w:i/>
          <w:iCs/>
          <w:color w:val="auto"/>
        </w:rPr>
      </w:pPr>
    </w:p>
    <w:p w:rsidR="0036448A" w:rsidRPr="009F4273" w:rsidRDefault="0036448A" w:rsidP="0036448A">
      <w:pPr>
        <w:pStyle w:val="ListParagraph"/>
        <w:numPr>
          <w:ilvl w:val="1"/>
          <w:numId w:val="3"/>
        </w:numPr>
        <w:contextualSpacing w:val="0"/>
        <w:jc w:val="both"/>
        <w:rPr>
          <w:rFonts w:ascii="Arial" w:hAnsi="Arial" w:cs="Arial"/>
          <w:iCs/>
          <w:color w:val="auto"/>
        </w:rPr>
      </w:pPr>
      <w:r w:rsidRPr="009F4273">
        <w:rPr>
          <w:rFonts w:ascii="Arial" w:hAnsi="Arial" w:cs="Arial"/>
          <w:iCs/>
          <w:color w:val="auto"/>
        </w:rPr>
        <w:t xml:space="preserve">Право на учешће у поступку предметне јавне набавке има понуђач који испуњава </w:t>
      </w:r>
      <w:r w:rsidRPr="009F4273">
        <w:rPr>
          <w:rFonts w:ascii="Arial" w:hAnsi="Arial" w:cs="Arial"/>
          <w:b/>
          <w:iCs/>
          <w:color w:val="auto"/>
        </w:rPr>
        <w:t>обавезне услове</w:t>
      </w:r>
      <w:r w:rsidRPr="009F4273">
        <w:rPr>
          <w:rFonts w:ascii="Arial" w:hAnsi="Arial" w:cs="Arial"/>
          <w:iCs/>
          <w:color w:val="auto"/>
        </w:rPr>
        <w:t xml:space="preserve"> за учешће у поступку јавне набавке дефинисане чл. 75. Закона, и то:</w:t>
      </w:r>
    </w:p>
    <w:p w:rsidR="0036448A" w:rsidRPr="009F4273" w:rsidRDefault="0036448A" w:rsidP="0036448A">
      <w:pPr>
        <w:pStyle w:val="ListParagraph"/>
        <w:numPr>
          <w:ilvl w:val="0"/>
          <w:numId w:val="5"/>
        </w:numPr>
        <w:contextualSpacing w:val="0"/>
        <w:jc w:val="both"/>
        <w:rPr>
          <w:rFonts w:ascii="Arial" w:hAnsi="Arial" w:cs="Arial"/>
          <w:color w:val="auto"/>
        </w:rPr>
      </w:pPr>
      <w:r w:rsidRPr="009F4273">
        <w:rPr>
          <w:rFonts w:ascii="Arial" w:hAnsi="Arial" w:cs="Arial"/>
          <w:iCs/>
          <w:color w:val="auto"/>
        </w:rPr>
        <w:t xml:space="preserve">Да је регистрован код надлежног органа, односно уписан у одговарајући </w:t>
      </w:r>
      <w:proofErr w:type="gramStart"/>
      <w:r w:rsidRPr="009F4273">
        <w:rPr>
          <w:rFonts w:ascii="Arial" w:hAnsi="Arial" w:cs="Arial"/>
          <w:iCs/>
          <w:color w:val="auto"/>
        </w:rPr>
        <w:t>регистар</w:t>
      </w:r>
      <w:r w:rsidRPr="009F4273">
        <w:rPr>
          <w:rFonts w:ascii="Arial" w:hAnsi="Arial" w:cs="Arial"/>
          <w:i/>
          <w:iCs/>
          <w:color w:val="auto"/>
          <w:lang w:val="sr-Cyrl-CS"/>
        </w:rPr>
        <w:t>(</w:t>
      </w:r>
      <w:proofErr w:type="gramEnd"/>
      <w:r w:rsidRPr="009F4273">
        <w:rPr>
          <w:rFonts w:ascii="Arial" w:hAnsi="Arial" w:cs="Arial"/>
          <w:i/>
          <w:iCs/>
          <w:color w:val="auto"/>
          <w:lang w:val="sr-Cyrl-CS"/>
        </w:rPr>
        <w:t>чл. 75. ст. 1. тач. 1) Закона);</w:t>
      </w:r>
    </w:p>
    <w:p w:rsidR="0036448A" w:rsidRPr="009F4273" w:rsidRDefault="0036448A" w:rsidP="0036448A">
      <w:pPr>
        <w:pStyle w:val="ListParagraph"/>
        <w:numPr>
          <w:ilvl w:val="0"/>
          <w:numId w:val="5"/>
        </w:numPr>
        <w:contextualSpacing w:val="0"/>
        <w:jc w:val="both"/>
        <w:rPr>
          <w:rFonts w:ascii="Arial" w:hAnsi="Arial" w:cs="Arial"/>
          <w:color w:val="auto"/>
        </w:rPr>
      </w:pPr>
      <w:r w:rsidRPr="009F4273">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9F4273">
        <w:rPr>
          <w:rFonts w:ascii="Arial" w:hAnsi="Arial" w:cs="Arial"/>
          <w:color w:val="auto"/>
        </w:rPr>
        <w:t>преваре</w:t>
      </w:r>
      <w:r w:rsidRPr="009F4273">
        <w:rPr>
          <w:rFonts w:ascii="Arial" w:hAnsi="Arial" w:cs="Arial"/>
          <w:i/>
          <w:iCs/>
          <w:color w:val="auto"/>
          <w:lang w:val="sr-Cyrl-CS"/>
        </w:rPr>
        <w:t>(</w:t>
      </w:r>
      <w:proofErr w:type="gramEnd"/>
      <w:r w:rsidRPr="009F4273">
        <w:rPr>
          <w:rFonts w:ascii="Arial" w:hAnsi="Arial" w:cs="Arial"/>
          <w:i/>
          <w:iCs/>
          <w:color w:val="auto"/>
          <w:lang w:val="sr-Cyrl-CS"/>
        </w:rPr>
        <w:t>чл. 75. ст. 1. тач. 2) Закона);</w:t>
      </w:r>
    </w:p>
    <w:p w:rsidR="0036448A" w:rsidRPr="009F4273" w:rsidRDefault="0036448A" w:rsidP="0036448A">
      <w:pPr>
        <w:pStyle w:val="ListParagraph"/>
        <w:numPr>
          <w:ilvl w:val="0"/>
          <w:numId w:val="5"/>
        </w:numPr>
        <w:contextualSpacing w:val="0"/>
        <w:jc w:val="both"/>
        <w:rPr>
          <w:rFonts w:ascii="Arial" w:hAnsi="Arial" w:cs="Arial"/>
          <w:color w:val="auto"/>
        </w:rPr>
      </w:pPr>
      <w:r w:rsidRPr="009F427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4273">
        <w:rPr>
          <w:rFonts w:ascii="Arial" w:hAnsi="Arial" w:cs="Arial"/>
          <w:i/>
          <w:iCs/>
          <w:color w:val="auto"/>
          <w:lang w:val="sr-Cyrl-CS"/>
        </w:rPr>
        <w:t>(чл. 75. ст. 1. тач. 4) Закона);</w:t>
      </w:r>
    </w:p>
    <w:p w:rsidR="0036448A" w:rsidRDefault="0036448A" w:rsidP="0036448A">
      <w:pPr>
        <w:pStyle w:val="ListParagraph"/>
        <w:ind w:left="1350"/>
        <w:jc w:val="both"/>
        <w:rPr>
          <w:color w:val="auto"/>
          <w:lang w:val="sr-Cyrl-CS"/>
        </w:rPr>
      </w:pPr>
    </w:p>
    <w:p w:rsidR="0036448A" w:rsidRDefault="0036448A" w:rsidP="0036448A">
      <w:pPr>
        <w:pStyle w:val="ListParagraph"/>
        <w:ind w:left="1350"/>
        <w:jc w:val="both"/>
        <w:rPr>
          <w:color w:val="auto"/>
          <w:lang w:val="sr-Cyrl-CS"/>
        </w:rPr>
      </w:pPr>
    </w:p>
    <w:p w:rsidR="0036448A" w:rsidRPr="009F4273" w:rsidRDefault="0036448A" w:rsidP="0036448A">
      <w:pPr>
        <w:pStyle w:val="ListParagraph"/>
        <w:ind w:left="1350"/>
        <w:jc w:val="both"/>
        <w:rPr>
          <w:color w:val="auto"/>
          <w:lang w:val="sr-Cyrl-CS"/>
        </w:rPr>
      </w:pPr>
    </w:p>
    <w:p w:rsidR="0036448A" w:rsidRPr="009F4273" w:rsidRDefault="0036448A" w:rsidP="0036448A">
      <w:pPr>
        <w:pStyle w:val="ListParagraph"/>
        <w:ind w:left="1350"/>
        <w:jc w:val="both"/>
        <w:rPr>
          <w:rFonts w:ascii="Arial" w:hAnsi="Arial" w:cs="Arial"/>
          <w:color w:val="auto"/>
          <w:lang w:val="sr-Cyrl-CS"/>
        </w:rPr>
      </w:pPr>
      <w:r w:rsidRPr="009F4273">
        <w:rPr>
          <w:rFonts w:ascii="Arial" w:hAnsi="Arial" w:cs="Arial"/>
          <w:color w:val="auto"/>
          <w:lang w:val="sr-Cyrl-CS"/>
        </w:rPr>
        <w:t>ДОДАТНИ УСЛОВ:</w:t>
      </w:r>
    </w:p>
    <w:p w:rsidR="0036448A" w:rsidRPr="009F4273" w:rsidRDefault="0036448A" w:rsidP="0036448A">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36448A" w:rsidRPr="009F4273" w:rsidRDefault="0036448A" w:rsidP="0036448A">
      <w:pPr>
        <w:pStyle w:val="ListParagraph"/>
        <w:ind w:left="1710"/>
        <w:jc w:val="both"/>
        <w:rPr>
          <w:rFonts w:ascii="Arial" w:hAnsi="Arial" w:cs="Arial"/>
          <w:color w:val="auto"/>
          <w:lang w:val="sr-Cyrl-CS"/>
        </w:rPr>
      </w:pPr>
      <w:r w:rsidRPr="009F4273">
        <w:rPr>
          <w:rFonts w:ascii="Arial" w:hAnsi="Arial" w:cs="Arial"/>
          <w:color w:val="auto"/>
          <w:lang w:val="sr-Cyrl-CS"/>
        </w:rPr>
        <w:t>Приложити финансијски извештај за 201</w:t>
      </w:r>
      <w:r w:rsidR="00112390">
        <w:rPr>
          <w:rFonts w:ascii="Arial" w:hAnsi="Arial" w:cs="Arial"/>
          <w:color w:val="auto"/>
        </w:rPr>
        <w:t>9</w:t>
      </w:r>
      <w:r w:rsidRPr="009F4273">
        <w:rPr>
          <w:rFonts w:ascii="Arial" w:hAnsi="Arial" w:cs="Arial"/>
          <w:color w:val="auto"/>
          <w:lang w:val="sr-Cyrl-CS"/>
        </w:rPr>
        <w:t>. год</w:t>
      </w:r>
    </w:p>
    <w:p w:rsidR="0036448A" w:rsidRPr="009F4273" w:rsidRDefault="0036448A" w:rsidP="0036448A">
      <w:pPr>
        <w:pStyle w:val="ListParagraph"/>
        <w:ind w:left="1710"/>
        <w:jc w:val="both"/>
        <w:rPr>
          <w:rFonts w:ascii="Arial" w:hAnsi="Arial" w:cs="Arial"/>
          <w:color w:val="auto"/>
          <w:lang w:val="sr-Cyrl-CS"/>
        </w:rPr>
      </w:pPr>
    </w:p>
    <w:p w:rsidR="0036448A" w:rsidRPr="009F4273" w:rsidRDefault="0036448A" w:rsidP="0036448A">
      <w:pPr>
        <w:pStyle w:val="ListParagraph"/>
        <w:ind w:left="1710"/>
        <w:jc w:val="both"/>
        <w:rPr>
          <w:rFonts w:ascii="Arial" w:hAnsi="Arial" w:cs="Arial"/>
          <w:color w:val="auto"/>
          <w:lang w:val="sr-Cyrl-CS"/>
        </w:rPr>
      </w:pPr>
      <w:r w:rsidRPr="009F4273">
        <w:rPr>
          <w:rFonts w:ascii="Arial" w:hAnsi="Arial" w:cs="Arial"/>
          <w:color w:val="auto"/>
          <w:lang w:val="sr-Cyrl-CS"/>
        </w:rPr>
        <w:t>Пословни капацитет:</w:t>
      </w:r>
    </w:p>
    <w:p w:rsidR="0036448A" w:rsidRPr="009F4273" w:rsidRDefault="0036448A" w:rsidP="0036448A">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понуђач располаже са минимум  2 доставна возила .</w:t>
      </w:r>
    </w:p>
    <w:p w:rsidR="0036448A" w:rsidRPr="009F4273" w:rsidRDefault="0036448A" w:rsidP="0036448A">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саобраћајних дозвола.</w:t>
      </w:r>
    </w:p>
    <w:p w:rsidR="0036448A" w:rsidRPr="009F4273" w:rsidRDefault="0036448A" w:rsidP="0036448A">
      <w:pPr>
        <w:pStyle w:val="ListParagraph"/>
        <w:ind w:left="1710"/>
        <w:jc w:val="both"/>
        <w:rPr>
          <w:rFonts w:ascii="Arial" w:hAnsi="Arial" w:cs="Arial"/>
          <w:color w:val="auto"/>
          <w:lang w:val="sr-Cyrl-CS"/>
        </w:rPr>
      </w:pPr>
    </w:p>
    <w:p w:rsidR="0036448A" w:rsidRPr="009F4273" w:rsidRDefault="0036448A" w:rsidP="0036448A">
      <w:pPr>
        <w:pStyle w:val="ListParagraph"/>
        <w:ind w:left="1710"/>
        <w:jc w:val="both"/>
        <w:rPr>
          <w:rFonts w:ascii="Arial" w:hAnsi="Arial" w:cs="Arial"/>
          <w:color w:val="auto"/>
          <w:lang w:val="sr-Cyrl-CS"/>
        </w:rPr>
      </w:pPr>
      <w:r w:rsidRPr="009F4273">
        <w:rPr>
          <w:rFonts w:ascii="Arial" w:hAnsi="Arial" w:cs="Arial"/>
          <w:color w:val="auto"/>
          <w:lang w:val="sr-Cyrl-CS"/>
        </w:rPr>
        <w:t>Кадровски капацитет:</w:t>
      </w:r>
    </w:p>
    <w:p w:rsidR="0036448A" w:rsidRPr="009F4273" w:rsidRDefault="0036448A" w:rsidP="0036448A">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има минимум  5 запослених радника .</w:t>
      </w:r>
    </w:p>
    <w:p w:rsidR="0036448A" w:rsidRPr="009F4273" w:rsidRDefault="0036448A" w:rsidP="0036448A">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радних књижица.</w:t>
      </w:r>
    </w:p>
    <w:p w:rsidR="0036448A" w:rsidRPr="009F4273" w:rsidRDefault="0036448A" w:rsidP="0036448A">
      <w:pPr>
        <w:pStyle w:val="ListParagraph"/>
        <w:ind w:left="1710"/>
        <w:jc w:val="both"/>
        <w:rPr>
          <w:rFonts w:ascii="Arial" w:hAnsi="Arial" w:cs="Arial"/>
          <w:color w:val="auto"/>
          <w:lang w:val="sr-Cyrl-CS"/>
        </w:rPr>
      </w:pPr>
    </w:p>
    <w:p w:rsidR="0036448A" w:rsidRPr="009F4273" w:rsidRDefault="0036448A" w:rsidP="0036448A">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Понуђач је дужан да уз понуду достави и узорке , који одговарају захтевима  из техничке спецификације  конкурсне документације , чиме гарантује да ће за  време трајања уговора испоручивати добра која су истоветна са достављени  узорцима .</w:t>
      </w:r>
    </w:p>
    <w:p w:rsidR="0036448A" w:rsidRPr="009F4273" w:rsidRDefault="0036448A" w:rsidP="0036448A">
      <w:pPr>
        <w:pStyle w:val="ListParagraph"/>
        <w:ind w:left="1350"/>
        <w:jc w:val="both"/>
        <w:rPr>
          <w:rFonts w:ascii="Arial" w:hAnsi="Arial" w:cs="Arial"/>
          <w:color w:val="auto"/>
          <w:lang w:val="sr-Cyrl-CS"/>
        </w:rPr>
      </w:pPr>
    </w:p>
    <w:p w:rsidR="0036448A" w:rsidRPr="009F4273" w:rsidRDefault="0036448A" w:rsidP="0036448A">
      <w:pPr>
        <w:pStyle w:val="ListParagraph"/>
        <w:numPr>
          <w:ilvl w:val="1"/>
          <w:numId w:val="3"/>
        </w:numPr>
        <w:contextualSpacing w:val="0"/>
        <w:jc w:val="both"/>
        <w:rPr>
          <w:rFonts w:ascii="Arial" w:hAnsi="Arial" w:cs="Arial"/>
          <w:b/>
          <w:bCs/>
          <w:i/>
          <w:iCs/>
          <w:color w:val="auto"/>
        </w:rPr>
      </w:pPr>
      <w:r w:rsidRPr="009F4273">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F4273">
        <w:rPr>
          <w:rFonts w:ascii="Arial" w:hAnsi="Arial" w:cs="Arial"/>
          <w:bCs/>
          <w:iCs/>
          <w:color w:val="auto"/>
        </w:rPr>
        <w:t>став</w:t>
      </w:r>
      <w:proofErr w:type="gramEnd"/>
      <w:r w:rsidRPr="009F4273">
        <w:rPr>
          <w:rFonts w:ascii="Arial" w:hAnsi="Arial" w:cs="Arial"/>
          <w:bCs/>
          <w:iCs/>
          <w:color w:val="auto"/>
        </w:rPr>
        <w:t xml:space="preserve"> 1. </w:t>
      </w:r>
      <w:proofErr w:type="gramStart"/>
      <w:r w:rsidRPr="009F4273">
        <w:rPr>
          <w:rFonts w:ascii="Arial" w:hAnsi="Arial" w:cs="Arial"/>
          <w:bCs/>
          <w:iCs/>
          <w:color w:val="auto"/>
        </w:rPr>
        <w:t>тач</w:t>
      </w:r>
      <w:proofErr w:type="gramEnd"/>
      <w:r w:rsidRPr="009F4273">
        <w:rPr>
          <w:rFonts w:ascii="Arial" w:hAnsi="Arial" w:cs="Arial"/>
          <w:bCs/>
          <w:iCs/>
          <w:color w:val="auto"/>
        </w:rPr>
        <w:t xml:space="preserve">. 1) </w:t>
      </w:r>
      <w:proofErr w:type="gramStart"/>
      <w:r w:rsidRPr="009F4273">
        <w:rPr>
          <w:rFonts w:ascii="Arial" w:hAnsi="Arial" w:cs="Arial"/>
          <w:bCs/>
          <w:iCs/>
          <w:color w:val="auto"/>
        </w:rPr>
        <w:t>до</w:t>
      </w:r>
      <w:proofErr w:type="gramEnd"/>
      <w:r w:rsidRPr="009F4273">
        <w:rPr>
          <w:rFonts w:ascii="Arial" w:hAnsi="Arial" w:cs="Arial"/>
          <w:bCs/>
          <w:iCs/>
          <w:color w:val="auto"/>
        </w:rPr>
        <w:t xml:space="preserve"> </w:t>
      </w:r>
      <w:r w:rsidRPr="009F4273">
        <w:rPr>
          <w:rFonts w:ascii="Arial" w:hAnsi="Arial" w:cs="Arial"/>
          <w:bCs/>
          <w:iCs/>
          <w:color w:val="auto"/>
          <w:lang w:val="sr-Cyrl-CS"/>
        </w:rPr>
        <w:t>4</w:t>
      </w:r>
      <w:r w:rsidRPr="009F4273">
        <w:rPr>
          <w:rFonts w:ascii="Arial" w:hAnsi="Arial" w:cs="Arial"/>
          <w:bCs/>
          <w:iCs/>
          <w:color w:val="auto"/>
        </w:rPr>
        <w:t xml:space="preserve">) Закона и услов из члана 75. </w:t>
      </w:r>
      <w:proofErr w:type="gramStart"/>
      <w:r w:rsidRPr="009F4273">
        <w:rPr>
          <w:rFonts w:ascii="Arial" w:hAnsi="Arial" w:cs="Arial"/>
          <w:bCs/>
          <w:iCs/>
          <w:color w:val="auto"/>
        </w:rPr>
        <w:t>став</w:t>
      </w:r>
      <w:proofErr w:type="gramEnd"/>
      <w:r w:rsidRPr="009F4273">
        <w:rPr>
          <w:rFonts w:ascii="Arial" w:hAnsi="Arial" w:cs="Arial"/>
          <w:bCs/>
          <w:iCs/>
          <w:color w:val="auto"/>
        </w:rPr>
        <w:t xml:space="preserve"> 1. </w:t>
      </w:r>
      <w:proofErr w:type="gramStart"/>
      <w:r w:rsidRPr="009F4273">
        <w:rPr>
          <w:rFonts w:ascii="Arial" w:hAnsi="Arial" w:cs="Arial"/>
          <w:bCs/>
          <w:iCs/>
          <w:color w:val="auto"/>
        </w:rPr>
        <w:t>тачка</w:t>
      </w:r>
      <w:proofErr w:type="gramEnd"/>
      <w:r w:rsidRPr="009F4273">
        <w:rPr>
          <w:rFonts w:ascii="Arial" w:hAnsi="Arial" w:cs="Arial"/>
          <w:bCs/>
          <w:iCs/>
          <w:color w:val="auto"/>
        </w:rPr>
        <w:t xml:space="preserve"> </w:t>
      </w:r>
      <w:r w:rsidRPr="009F4273">
        <w:rPr>
          <w:rFonts w:ascii="Arial" w:hAnsi="Arial" w:cs="Arial"/>
          <w:bCs/>
          <w:iCs/>
          <w:color w:val="auto"/>
          <w:lang w:val="sr-Cyrl-CS"/>
        </w:rPr>
        <w:t>5</w:t>
      </w:r>
      <w:r w:rsidRPr="009F4273">
        <w:rPr>
          <w:rFonts w:ascii="Arial" w:hAnsi="Arial" w:cs="Arial"/>
          <w:bCs/>
          <w:iCs/>
          <w:color w:val="auto"/>
        </w:rPr>
        <w:t>) Закона, за део набавке који ће понуђач извршити преко подизвођача.</w:t>
      </w:r>
    </w:p>
    <w:p w:rsidR="0036448A" w:rsidRPr="009F4273" w:rsidRDefault="0036448A" w:rsidP="0036448A">
      <w:pPr>
        <w:pStyle w:val="ListParagraph"/>
        <w:numPr>
          <w:ilvl w:val="1"/>
          <w:numId w:val="3"/>
        </w:numPr>
        <w:contextualSpacing w:val="0"/>
        <w:jc w:val="both"/>
        <w:rPr>
          <w:rFonts w:ascii="Arial" w:hAnsi="Arial" w:cs="Arial"/>
          <w:bCs/>
          <w:iCs/>
          <w:color w:val="auto"/>
        </w:rPr>
      </w:pPr>
      <w:r w:rsidRPr="009F4273">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9F4273">
        <w:rPr>
          <w:rFonts w:ascii="Arial" w:hAnsi="Arial" w:cs="Arial"/>
          <w:bCs/>
          <w:iCs/>
          <w:color w:val="auto"/>
        </w:rPr>
        <w:t>став</w:t>
      </w:r>
      <w:proofErr w:type="gramEnd"/>
      <w:r w:rsidRPr="009F4273">
        <w:rPr>
          <w:rFonts w:ascii="Arial" w:hAnsi="Arial" w:cs="Arial"/>
          <w:bCs/>
          <w:iCs/>
          <w:color w:val="auto"/>
        </w:rPr>
        <w:t xml:space="preserve"> 1. </w:t>
      </w:r>
      <w:proofErr w:type="gramStart"/>
      <w:r w:rsidRPr="009F4273">
        <w:rPr>
          <w:rFonts w:ascii="Arial" w:hAnsi="Arial" w:cs="Arial"/>
          <w:bCs/>
          <w:iCs/>
          <w:color w:val="auto"/>
        </w:rPr>
        <w:t>тач</w:t>
      </w:r>
      <w:proofErr w:type="gramEnd"/>
      <w:r w:rsidRPr="009F4273">
        <w:rPr>
          <w:rFonts w:ascii="Arial" w:hAnsi="Arial" w:cs="Arial"/>
          <w:bCs/>
          <w:iCs/>
          <w:color w:val="auto"/>
        </w:rPr>
        <w:t xml:space="preserve">. 1) </w:t>
      </w:r>
      <w:proofErr w:type="gramStart"/>
      <w:r w:rsidRPr="009F4273">
        <w:rPr>
          <w:rFonts w:ascii="Arial" w:hAnsi="Arial" w:cs="Arial"/>
          <w:bCs/>
          <w:iCs/>
          <w:color w:val="auto"/>
        </w:rPr>
        <w:t>до</w:t>
      </w:r>
      <w:proofErr w:type="gramEnd"/>
      <w:r w:rsidRPr="009F4273">
        <w:rPr>
          <w:rFonts w:ascii="Arial" w:hAnsi="Arial" w:cs="Arial"/>
          <w:bCs/>
          <w:iCs/>
          <w:color w:val="auto"/>
        </w:rPr>
        <w:t xml:space="preserve"> </w:t>
      </w:r>
      <w:r w:rsidRPr="009F4273">
        <w:rPr>
          <w:rFonts w:ascii="Arial" w:hAnsi="Arial" w:cs="Arial"/>
          <w:bCs/>
          <w:iCs/>
          <w:color w:val="auto"/>
          <w:lang w:val="sr-Cyrl-CS"/>
        </w:rPr>
        <w:t>4</w:t>
      </w:r>
      <w:r w:rsidRPr="009F4273">
        <w:rPr>
          <w:rFonts w:ascii="Arial" w:hAnsi="Arial" w:cs="Arial"/>
          <w:bCs/>
          <w:iCs/>
          <w:color w:val="auto"/>
        </w:rPr>
        <w:t>) Закона.</w:t>
      </w:r>
    </w:p>
    <w:p w:rsidR="0036448A" w:rsidRPr="009F4273" w:rsidRDefault="0036448A" w:rsidP="0036448A">
      <w:pPr>
        <w:pStyle w:val="ListParagraph"/>
        <w:jc w:val="both"/>
        <w:rPr>
          <w:rFonts w:ascii="Arial" w:hAnsi="Arial" w:cs="Arial"/>
          <w:bCs/>
          <w:iCs/>
          <w:color w:val="auto"/>
          <w:lang w:val="sr-Cyrl-CS"/>
        </w:rPr>
      </w:pPr>
    </w:p>
    <w:p w:rsidR="0036448A" w:rsidRPr="009F4273" w:rsidRDefault="0036448A" w:rsidP="0036448A">
      <w:pPr>
        <w:pStyle w:val="ListParagraph"/>
        <w:jc w:val="both"/>
        <w:rPr>
          <w:rFonts w:ascii="Arial" w:hAnsi="Arial" w:cs="Arial"/>
          <w:bCs/>
          <w:iCs/>
          <w:color w:val="auto"/>
          <w:lang w:val="sr-Cyrl-CS"/>
        </w:rPr>
      </w:pPr>
    </w:p>
    <w:p w:rsidR="0036448A" w:rsidRPr="009F4273" w:rsidRDefault="0036448A" w:rsidP="0036448A">
      <w:pPr>
        <w:pStyle w:val="ListParagraph"/>
        <w:jc w:val="both"/>
        <w:rPr>
          <w:rFonts w:ascii="Arial" w:hAnsi="Arial" w:cs="Arial"/>
          <w:bCs/>
          <w:iCs/>
          <w:color w:val="auto"/>
        </w:rPr>
      </w:pPr>
    </w:p>
    <w:p w:rsidR="0036448A" w:rsidRPr="009F4273" w:rsidRDefault="0036448A" w:rsidP="0036448A">
      <w:pPr>
        <w:pStyle w:val="ListParagraph"/>
        <w:numPr>
          <w:ilvl w:val="0"/>
          <w:numId w:val="3"/>
        </w:numPr>
        <w:shd w:val="clear" w:color="auto" w:fill="C6D9F1"/>
        <w:ind w:left="360"/>
        <w:contextualSpacing w:val="0"/>
        <w:jc w:val="center"/>
        <w:rPr>
          <w:rFonts w:ascii="Arial" w:hAnsi="Arial" w:cs="Arial"/>
          <w:bCs/>
          <w:i/>
          <w:iCs/>
          <w:color w:val="auto"/>
        </w:rPr>
      </w:pPr>
      <w:r w:rsidRPr="009F4273">
        <w:rPr>
          <w:rFonts w:ascii="Arial" w:hAnsi="Arial" w:cs="Arial"/>
          <w:b/>
          <w:bCs/>
          <w:i/>
          <w:iCs/>
          <w:color w:val="auto"/>
        </w:rPr>
        <w:t>УПУТСТВО КАКО СЕ ДОКАЗУЈЕ ИСПУЊЕНОСТ УСЛОВА</w:t>
      </w:r>
    </w:p>
    <w:p w:rsidR="0036448A" w:rsidRPr="009F4273" w:rsidRDefault="0036448A" w:rsidP="0036448A">
      <w:pPr>
        <w:pStyle w:val="ListParagraph"/>
        <w:shd w:val="clear" w:color="auto" w:fill="C6D9F1"/>
        <w:ind w:left="0"/>
        <w:rPr>
          <w:rFonts w:ascii="Arial" w:hAnsi="Arial" w:cs="Arial"/>
          <w:bCs/>
          <w:i/>
          <w:iCs/>
          <w:color w:val="auto"/>
        </w:rPr>
      </w:pPr>
    </w:p>
    <w:p w:rsidR="0036448A" w:rsidRPr="009F4273" w:rsidRDefault="0036448A" w:rsidP="0036448A">
      <w:pPr>
        <w:pStyle w:val="ListParagraph"/>
        <w:jc w:val="both"/>
        <w:rPr>
          <w:rFonts w:ascii="Arial" w:hAnsi="Arial" w:cs="Arial"/>
          <w:bCs/>
          <w:i/>
          <w:iCs/>
          <w:color w:val="auto"/>
        </w:rPr>
      </w:pPr>
    </w:p>
    <w:p w:rsidR="0036448A" w:rsidRPr="009F4273" w:rsidRDefault="0036448A" w:rsidP="0036448A">
      <w:pPr>
        <w:pStyle w:val="ListParagraph"/>
        <w:jc w:val="both"/>
        <w:rPr>
          <w:rFonts w:ascii="Arial" w:hAnsi="Arial" w:cs="Arial"/>
          <w:color w:val="auto"/>
          <w:lang w:val="sr-Cyrl-CS"/>
        </w:rPr>
      </w:pPr>
      <w:proofErr w:type="gramStart"/>
      <w:r w:rsidRPr="009F4273">
        <w:rPr>
          <w:rFonts w:ascii="Arial" w:hAnsi="Arial" w:cs="Arial"/>
          <w:color w:val="auto"/>
        </w:rPr>
        <w:t xml:space="preserve">Испуњеност </w:t>
      </w:r>
      <w:r w:rsidRPr="009F4273">
        <w:rPr>
          <w:rFonts w:ascii="Arial" w:hAnsi="Arial" w:cs="Arial"/>
          <w:b/>
          <w:color w:val="auto"/>
        </w:rPr>
        <w:t xml:space="preserve">обавезних услова </w:t>
      </w:r>
      <w:r w:rsidRPr="009F4273">
        <w:rPr>
          <w:rFonts w:ascii="Arial" w:hAnsi="Arial" w:cs="Arial"/>
          <w:color w:val="auto"/>
        </w:rPr>
        <w:t xml:space="preserve">за учешће у поступку предметне јавне набавке, </w:t>
      </w:r>
      <w:r w:rsidRPr="009F4273">
        <w:rPr>
          <w:rFonts w:ascii="Arial" w:hAnsi="Arial" w:cs="Arial"/>
          <w:color w:val="auto"/>
          <w:lang w:val="sr-Cyrl-CS"/>
        </w:rPr>
        <w:t>у складу са чл.</w:t>
      </w:r>
      <w:proofErr w:type="gramEnd"/>
      <w:r w:rsidRPr="009F4273">
        <w:rPr>
          <w:rFonts w:ascii="Arial" w:hAnsi="Arial" w:cs="Arial"/>
          <w:color w:val="auto"/>
          <w:lang w:val="sr-Cyrl-CS"/>
        </w:rPr>
        <w:t xml:space="preserve"> 77. став 3. Закона, </w:t>
      </w:r>
      <w:r w:rsidRPr="009F4273">
        <w:rPr>
          <w:rFonts w:ascii="Arial" w:hAnsi="Arial" w:cs="Arial"/>
          <w:color w:val="auto"/>
        </w:rPr>
        <w:t xml:space="preserve">понуђач доказује достављањем Изјаве </w:t>
      </w:r>
      <w:r w:rsidRPr="009F4273">
        <w:rPr>
          <w:rFonts w:ascii="Arial" w:hAnsi="Arial" w:cs="Arial"/>
          <w:color w:val="auto"/>
          <w:lang w:val="sr-Cyrl-CS"/>
        </w:rPr>
        <w:t>(</w:t>
      </w:r>
      <w:r w:rsidRPr="009F4273">
        <w:rPr>
          <w:rFonts w:ascii="Arial" w:hAnsi="Arial" w:cs="Arial"/>
          <w:i/>
          <w:color w:val="auto"/>
          <w:lang w:val="sr-Cyrl-CS"/>
        </w:rPr>
        <w:t xml:space="preserve">Образац изјаве понуђача, дат је у поглављу </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i/>
          <w:color w:val="auto"/>
          <w:lang w:val="sr-Cyrl-CS"/>
        </w:rPr>
        <w:t>одељак 3.</w:t>
      </w:r>
      <w:r w:rsidRPr="009F4273">
        <w:rPr>
          <w:rFonts w:ascii="Arial" w:hAnsi="Arial" w:cs="Arial"/>
          <w:color w:val="auto"/>
          <w:lang w:val="sr-Cyrl-CS"/>
        </w:rPr>
        <w:t xml:space="preserve">), </w:t>
      </w:r>
      <w:proofErr w:type="gramStart"/>
      <w:r w:rsidRPr="009F4273">
        <w:rPr>
          <w:rFonts w:ascii="Arial" w:hAnsi="Arial" w:cs="Arial"/>
          <w:color w:val="auto"/>
        </w:rPr>
        <w:t>којом</w:t>
      </w:r>
      <w:proofErr w:type="gramEnd"/>
      <w:r w:rsidRPr="009F4273">
        <w:rPr>
          <w:rFonts w:ascii="Arial" w:hAnsi="Arial" w:cs="Arial"/>
          <w:color w:val="auto"/>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F4273">
        <w:rPr>
          <w:rFonts w:ascii="Arial" w:hAnsi="Arial" w:cs="Arial"/>
          <w:color w:val="auto"/>
          <w:lang w:val="sr-Cyrl-CS"/>
        </w:rPr>
        <w:t>.</w:t>
      </w:r>
    </w:p>
    <w:p w:rsidR="0036448A" w:rsidRPr="009F4273" w:rsidRDefault="0036448A" w:rsidP="0036448A">
      <w:pPr>
        <w:pStyle w:val="ListParagraph"/>
        <w:jc w:val="both"/>
        <w:rPr>
          <w:rFonts w:ascii="Arial" w:hAnsi="Arial" w:cs="Arial"/>
          <w:color w:val="auto"/>
          <w:lang w:val="sr-Cyrl-CS"/>
        </w:rPr>
      </w:pPr>
      <w:proofErr w:type="gramStart"/>
      <w:r w:rsidRPr="009F4273">
        <w:rPr>
          <w:rFonts w:ascii="Arial" w:hAnsi="Arial" w:cs="Arial"/>
          <w:color w:val="auto"/>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36448A" w:rsidRPr="009F4273" w:rsidRDefault="0036448A" w:rsidP="0036448A">
      <w:pPr>
        <w:pStyle w:val="ListParagraph"/>
        <w:jc w:val="both"/>
        <w:rPr>
          <w:rFonts w:ascii="Arial" w:hAnsi="Arial" w:cs="Arial"/>
          <w:color w:val="auto"/>
          <w:lang w:val="sr-Cyrl-CS"/>
        </w:rPr>
      </w:pPr>
    </w:p>
    <w:p w:rsidR="0036448A" w:rsidRPr="009F4273" w:rsidRDefault="0036448A" w:rsidP="0036448A">
      <w:pPr>
        <w:pStyle w:val="ListParagraph"/>
        <w:jc w:val="both"/>
        <w:rPr>
          <w:rFonts w:ascii="Arial" w:hAnsi="Arial" w:cs="Arial"/>
          <w:b/>
          <w:color w:val="auto"/>
          <w:lang w:val="sr-Cyrl-CS"/>
        </w:rPr>
      </w:pPr>
      <w:r w:rsidRPr="009F4273">
        <w:rPr>
          <w:rFonts w:ascii="Arial" w:hAnsi="Arial" w:cs="Arial"/>
          <w:b/>
          <w:color w:val="auto"/>
          <w:lang w:val="sr-Cyrl-CS"/>
        </w:rPr>
        <w:t>Испуњеност додатних  услова се доказује на следећи начин:</w:t>
      </w:r>
    </w:p>
    <w:p w:rsidR="0036448A" w:rsidRPr="009F4273" w:rsidRDefault="0036448A" w:rsidP="0036448A">
      <w:pPr>
        <w:pStyle w:val="ListParagraph"/>
        <w:jc w:val="both"/>
        <w:rPr>
          <w:rFonts w:ascii="Arial" w:hAnsi="Arial" w:cs="Arial"/>
          <w:b/>
          <w:color w:val="auto"/>
          <w:lang w:val="sr-Cyrl-CS"/>
        </w:rPr>
      </w:pPr>
    </w:p>
    <w:p w:rsidR="0036448A" w:rsidRPr="009F4273" w:rsidRDefault="0036448A" w:rsidP="0036448A">
      <w:pPr>
        <w:pStyle w:val="ListParagraph"/>
        <w:jc w:val="both"/>
        <w:rPr>
          <w:rFonts w:ascii="Arial" w:hAnsi="Arial" w:cs="Arial"/>
          <w:b/>
          <w:color w:val="auto"/>
          <w:lang w:val="sr-Cyrl-CS"/>
        </w:rPr>
      </w:pPr>
      <w:r w:rsidRPr="009F4273">
        <w:rPr>
          <w:rFonts w:ascii="Arial" w:hAnsi="Arial" w:cs="Arial"/>
          <w:b/>
          <w:color w:val="auto"/>
          <w:lang w:val="sr-Cyrl-CS"/>
        </w:rPr>
        <w:lastRenderedPageBreak/>
        <w:t>1.Финансијски капацитет: - достављањем финансијског извештаја за 201</w:t>
      </w:r>
      <w:r w:rsidR="00CE0061">
        <w:rPr>
          <w:rFonts w:ascii="Arial" w:hAnsi="Arial" w:cs="Arial"/>
          <w:b/>
          <w:color w:val="auto"/>
          <w:lang w:val="sr-Cyrl-CS"/>
        </w:rPr>
        <w:t>9</w:t>
      </w:r>
      <w:r w:rsidRPr="009F4273">
        <w:rPr>
          <w:rFonts w:ascii="Arial" w:hAnsi="Arial" w:cs="Arial"/>
          <w:b/>
          <w:color w:val="auto"/>
          <w:lang w:val="sr-Cyrl-CS"/>
        </w:rPr>
        <w:t>. год.</w:t>
      </w:r>
    </w:p>
    <w:p w:rsidR="0036448A" w:rsidRPr="009F4273" w:rsidRDefault="0036448A" w:rsidP="0036448A">
      <w:pPr>
        <w:pStyle w:val="ListParagraph"/>
        <w:jc w:val="both"/>
        <w:rPr>
          <w:rFonts w:ascii="Arial" w:hAnsi="Arial" w:cs="Arial"/>
          <w:b/>
          <w:color w:val="auto"/>
          <w:lang w:val="sr-Cyrl-CS"/>
        </w:rPr>
      </w:pPr>
    </w:p>
    <w:p w:rsidR="0036448A" w:rsidRPr="009F4273" w:rsidRDefault="0036448A" w:rsidP="0036448A">
      <w:pPr>
        <w:pStyle w:val="ListParagraph"/>
        <w:jc w:val="both"/>
        <w:rPr>
          <w:rFonts w:ascii="Arial" w:hAnsi="Arial" w:cs="Arial"/>
          <w:b/>
          <w:color w:val="auto"/>
          <w:lang w:val="sr-Cyrl-CS"/>
        </w:rPr>
      </w:pPr>
      <w:r w:rsidRPr="009F4273">
        <w:rPr>
          <w:rFonts w:ascii="Arial" w:hAnsi="Arial" w:cs="Arial"/>
          <w:b/>
          <w:color w:val="auto"/>
          <w:lang w:val="sr-Cyrl-CS"/>
        </w:rPr>
        <w:t>2.Пословни капацитет: достављањем копије саобраћајних дозвола.</w:t>
      </w:r>
    </w:p>
    <w:p w:rsidR="0036448A" w:rsidRPr="009F4273" w:rsidRDefault="0036448A" w:rsidP="0036448A">
      <w:pPr>
        <w:pStyle w:val="ListParagraph"/>
        <w:jc w:val="both"/>
        <w:rPr>
          <w:rFonts w:ascii="Arial" w:hAnsi="Arial" w:cs="Arial"/>
          <w:b/>
          <w:color w:val="auto"/>
          <w:lang w:val="sr-Cyrl-CS"/>
        </w:rPr>
      </w:pPr>
    </w:p>
    <w:p w:rsidR="0036448A" w:rsidRPr="009F4273" w:rsidRDefault="0036448A" w:rsidP="0036448A">
      <w:pPr>
        <w:pStyle w:val="ListParagraph"/>
        <w:jc w:val="both"/>
        <w:rPr>
          <w:rFonts w:ascii="Arial" w:hAnsi="Arial" w:cs="Arial"/>
          <w:b/>
          <w:color w:val="auto"/>
          <w:lang w:val="sr-Cyrl-CS"/>
        </w:rPr>
      </w:pPr>
      <w:r>
        <w:rPr>
          <w:rFonts w:ascii="Arial" w:hAnsi="Arial" w:cs="Arial"/>
          <w:b/>
          <w:color w:val="auto"/>
          <w:lang w:val="sr-Cyrl-CS"/>
        </w:rPr>
        <w:t xml:space="preserve">3.Кадровски капацитет: </w:t>
      </w:r>
      <w:r w:rsidRPr="009F4273">
        <w:rPr>
          <w:rFonts w:ascii="Arial" w:hAnsi="Arial" w:cs="Arial"/>
          <w:b/>
          <w:color w:val="auto"/>
          <w:lang w:val="sr-Cyrl-CS"/>
        </w:rPr>
        <w:t xml:space="preserve"> достављањем копије радних књижица.</w:t>
      </w:r>
    </w:p>
    <w:p w:rsidR="0036448A" w:rsidRPr="009F4273" w:rsidRDefault="0036448A" w:rsidP="0036448A">
      <w:pPr>
        <w:pStyle w:val="ListParagraph"/>
        <w:jc w:val="both"/>
        <w:rPr>
          <w:rFonts w:ascii="Arial" w:hAnsi="Arial" w:cs="Arial"/>
          <w:b/>
          <w:color w:val="auto"/>
          <w:lang w:val="sr-Cyrl-CS"/>
        </w:rPr>
      </w:pPr>
    </w:p>
    <w:p w:rsidR="0036448A" w:rsidRPr="009F4273" w:rsidRDefault="0036448A" w:rsidP="0036448A">
      <w:pPr>
        <w:pStyle w:val="1tekst"/>
        <w:ind w:left="720" w:firstLine="0"/>
        <w:rPr>
          <w:b/>
          <w:sz w:val="24"/>
          <w:szCs w:val="24"/>
          <w:lang w:val="sr-Cyrl-CS"/>
        </w:rPr>
      </w:pPr>
      <w:r w:rsidRPr="009F4273">
        <w:rPr>
          <w:b/>
          <w:sz w:val="24"/>
          <w:szCs w:val="24"/>
          <w:lang w:val="sr-Cyrl-CS"/>
        </w:rPr>
        <w:t>4.Узорке за све понуђене артикле – треба доставити  Декларацију о усаглашености  опреме са референтним стандардима односно траженим карактеристикама  из конкурсне документације.</w:t>
      </w:r>
    </w:p>
    <w:p w:rsidR="0036448A" w:rsidRPr="006D4287" w:rsidRDefault="0036448A" w:rsidP="0036448A">
      <w:pPr>
        <w:pStyle w:val="1tekst"/>
        <w:ind w:left="720" w:firstLine="0"/>
        <w:rPr>
          <w:bCs/>
          <w:iCs/>
          <w:color w:val="FF0000"/>
          <w:lang w:val="sr-Cyrl-CS"/>
        </w:rPr>
      </w:pPr>
      <w:r w:rsidRPr="006D4287">
        <w:rPr>
          <w:b/>
          <w:color w:val="FF0000"/>
          <w:sz w:val="24"/>
          <w:szCs w:val="24"/>
          <w:lang w:val="sr-Cyrl-CS"/>
        </w:rPr>
        <w:t xml:space="preserve">Узорци се достављају најкасније до 12.часова дана </w:t>
      </w:r>
      <w:r>
        <w:rPr>
          <w:b/>
          <w:color w:val="FF0000"/>
          <w:sz w:val="24"/>
          <w:szCs w:val="24"/>
          <w:lang w:val="sr-Cyrl-CS"/>
        </w:rPr>
        <w:t>2</w:t>
      </w:r>
      <w:r w:rsidR="00503864">
        <w:rPr>
          <w:b/>
          <w:color w:val="FF0000"/>
          <w:sz w:val="24"/>
          <w:szCs w:val="24"/>
          <w:lang w:val="sr-Cyrl-CS"/>
        </w:rPr>
        <w:t>3</w:t>
      </w:r>
      <w:r w:rsidR="00112390">
        <w:rPr>
          <w:b/>
          <w:color w:val="FF0000"/>
          <w:sz w:val="24"/>
          <w:szCs w:val="24"/>
          <w:lang w:val="sr-Cyrl-CS"/>
        </w:rPr>
        <w:t>.07</w:t>
      </w:r>
      <w:r>
        <w:rPr>
          <w:b/>
          <w:color w:val="FF0000"/>
          <w:sz w:val="24"/>
          <w:szCs w:val="24"/>
          <w:lang w:val="sr-Cyrl-CS"/>
        </w:rPr>
        <w:t>.20</w:t>
      </w:r>
      <w:r w:rsidR="00112390">
        <w:rPr>
          <w:b/>
          <w:color w:val="FF0000"/>
          <w:sz w:val="24"/>
          <w:szCs w:val="24"/>
          <w:lang w:val="sr-Cyrl-CS"/>
        </w:rPr>
        <w:t>20</w:t>
      </w:r>
      <w:r>
        <w:rPr>
          <w:b/>
          <w:color w:val="FF0000"/>
          <w:sz w:val="24"/>
          <w:szCs w:val="24"/>
          <w:lang w:val="sr-Cyrl-CS"/>
        </w:rPr>
        <w:t>.</w:t>
      </w:r>
      <w:r w:rsidRPr="006D4287">
        <w:rPr>
          <w:b/>
          <w:color w:val="FF0000"/>
          <w:sz w:val="24"/>
          <w:szCs w:val="24"/>
          <w:lang w:val="sr-Cyrl-CS"/>
        </w:rPr>
        <w:t xml:space="preserve">  год ( исто као и понуде ).</w:t>
      </w:r>
    </w:p>
    <w:p w:rsidR="0036448A" w:rsidRPr="009F4273" w:rsidRDefault="0036448A" w:rsidP="0036448A">
      <w:pPr>
        <w:pStyle w:val="ListParagraph"/>
        <w:jc w:val="both"/>
        <w:rPr>
          <w:rFonts w:ascii="Arial" w:hAnsi="Arial" w:cs="Arial"/>
          <w:color w:val="auto"/>
          <w:lang w:val="sr-Cyrl-CS"/>
        </w:rPr>
      </w:pPr>
    </w:p>
    <w:p w:rsidR="0036448A" w:rsidRPr="009F4273" w:rsidRDefault="0036448A" w:rsidP="0036448A">
      <w:pPr>
        <w:pStyle w:val="ListParagraph"/>
        <w:ind w:left="0"/>
        <w:jc w:val="both"/>
        <w:rPr>
          <w:rFonts w:ascii="Arial" w:hAnsi="Arial" w:cs="Arial"/>
          <w:bCs/>
          <w:iCs/>
          <w:color w:val="auto"/>
          <w:lang w:val="sr-Cyrl-CS"/>
        </w:rPr>
      </w:pPr>
    </w:p>
    <w:p w:rsidR="0036448A" w:rsidRPr="009F4273" w:rsidRDefault="0036448A" w:rsidP="0036448A">
      <w:pPr>
        <w:pStyle w:val="ListParagraph"/>
        <w:jc w:val="both"/>
        <w:rPr>
          <w:rFonts w:ascii="Arial" w:hAnsi="Arial" w:cs="Arial"/>
          <w:bCs/>
          <w:iCs/>
          <w:color w:val="auto"/>
          <w:lang w:val="sr-Cyrl-CS"/>
        </w:rPr>
      </w:pPr>
      <w:r w:rsidRPr="009F4273">
        <w:rPr>
          <w:rFonts w:ascii="Arial" w:hAnsi="Arial" w:cs="Arial"/>
          <w:b/>
          <w:bCs/>
          <w:iCs/>
          <w:color w:val="auto"/>
          <w:u w:val="single"/>
        </w:rPr>
        <w:t>Уколико понуду подноси група понуђача</w:t>
      </w:r>
      <w:r w:rsidRPr="009F4273">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6448A" w:rsidRPr="009F4273" w:rsidRDefault="0036448A" w:rsidP="0036448A">
      <w:pPr>
        <w:pStyle w:val="ListParagraph"/>
        <w:jc w:val="both"/>
        <w:rPr>
          <w:rFonts w:ascii="Arial" w:hAnsi="Arial" w:cs="Arial"/>
          <w:bCs/>
          <w:iCs/>
          <w:color w:val="auto"/>
          <w:lang w:val="sr-Cyrl-CS"/>
        </w:rPr>
      </w:pPr>
      <w:proofErr w:type="gramStart"/>
      <w:r w:rsidRPr="009F4273">
        <w:rPr>
          <w:rFonts w:ascii="Arial" w:hAnsi="Arial" w:cs="Arial"/>
          <w:b/>
          <w:bCs/>
          <w:iCs/>
          <w:color w:val="auto"/>
          <w:u w:val="single"/>
        </w:rPr>
        <w:t>Уколико понуђач подноси понуду са подизвођачем</w:t>
      </w:r>
      <w:r w:rsidRPr="009F4273">
        <w:rPr>
          <w:rFonts w:ascii="Arial" w:hAnsi="Arial" w:cs="Arial"/>
          <w:bCs/>
          <w:iCs/>
          <w:color w:val="auto"/>
        </w:rPr>
        <w:t xml:space="preserve">, понуђач је дужан да достави Изјаву подизвођача </w:t>
      </w:r>
      <w:r w:rsidRPr="009F4273">
        <w:rPr>
          <w:rFonts w:ascii="Arial" w:hAnsi="Arial" w:cs="Arial"/>
          <w:color w:val="auto"/>
          <w:lang w:val="sr-Cyrl-CS"/>
        </w:rPr>
        <w:t>(</w:t>
      </w:r>
      <w:r w:rsidRPr="009F4273">
        <w:rPr>
          <w:rFonts w:ascii="Arial" w:hAnsi="Arial" w:cs="Arial"/>
          <w:i/>
          <w:color w:val="auto"/>
          <w:lang w:val="sr-Cyrl-CS"/>
        </w:rPr>
        <w:t>Образац изјав</w:t>
      </w:r>
      <w:r w:rsidRPr="009F4273">
        <w:rPr>
          <w:rFonts w:ascii="Arial" w:hAnsi="Arial" w:cs="Arial"/>
          <w:i/>
          <w:color w:val="auto"/>
        </w:rPr>
        <w:t>е подизвођача, дат је у поглављу</w:t>
      </w:r>
      <w:r>
        <w:rPr>
          <w:rFonts w:ascii="Arial" w:hAnsi="Arial" w:cs="Arial"/>
          <w:i/>
          <w:color w:val="auto"/>
        </w:rPr>
        <w:t xml:space="preserve"> </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i/>
          <w:color w:val="auto"/>
          <w:lang w:val="sr-Cyrl-CS"/>
        </w:rPr>
        <w:t>одељак 3.</w:t>
      </w:r>
      <w:r w:rsidRPr="009F4273">
        <w:rPr>
          <w:rFonts w:ascii="Arial" w:hAnsi="Arial" w:cs="Arial"/>
          <w:color w:val="auto"/>
          <w:lang w:val="sr-Cyrl-CS"/>
        </w:rPr>
        <w:t>),</w:t>
      </w:r>
      <w:r w:rsidRPr="009F4273">
        <w:rPr>
          <w:rFonts w:ascii="Arial" w:hAnsi="Arial" w:cs="Arial"/>
          <w:bCs/>
          <w:iCs/>
          <w:color w:val="auto"/>
        </w:rPr>
        <w:t xml:space="preserve"> потписану од стране овлашћеног лица подизвођача и оверену печатом.</w:t>
      </w:r>
      <w:proofErr w:type="gramEnd"/>
      <w:r w:rsidRPr="009F4273">
        <w:rPr>
          <w:rFonts w:ascii="Arial" w:hAnsi="Arial" w:cs="Arial"/>
          <w:bCs/>
          <w:iCs/>
          <w:color w:val="auto"/>
        </w:rPr>
        <w:t xml:space="preserve"> </w:t>
      </w:r>
    </w:p>
    <w:p w:rsidR="0036448A" w:rsidRPr="009F4273" w:rsidRDefault="0036448A" w:rsidP="0036448A">
      <w:pPr>
        <w:pStyle w:val="ListParagraph"/>
        <w:jc w:val="both"/>
        <w:rPr>
          <w:rFonts w:ascii="Arial" w:hAnsi="Arial" w:cs="Arial"/>
          <w:bCs/>
          <w:iCs/>
          <w:color w:val="auto"/>
          <w:lang w:val="sr-Cyrl-CS"/>
        </w:rPr>
      </w:pPr>
    </w:p>
    <w:p w:rsidR="0036448A" w:rsidRPr="009F4273" w:rsidRDefault="0036448A" w:rsidP="0036448A">
      <w:pPr>
        <w:pStyle w:val="ListParagraph"/>
        <w:jc w:val="both"/>
        <w:rPr>
          <w:rFonts w:ascii="Arial" w:hAnsi="Arial" w:cs="Arial"/>
          <w:bCs/>
          <w:iCs/>
          <w:color w:val="auto"/>
          <w:lang w:val="sr-Cyrl-CS"/>
        </w:rPr>
      </w:pPr>
      <w:proofErr w:type="gramStart"/>
      <w:r w:rsidRPr="009F4273">
        <w:rPr>
          <w:rFonts w:ascii="Arial" w:hAnsi="Arial" w:cs="Arial"/>
          <w:bCs/>
          <w:iCs/>
          <w:color w:val="auto"/>
        </w:rPr>
        <w:t xml:space="preserve">Наручилац може пре доношења одлуке о додели уговора да </w:t>
      </w:r>
      <w:r w:rsidRPr="009F4273">
        <w:rPr>
          <w:rFonts w:ascii="Arial" w:hAnsi="Arial" w:cs="Arial"/>
          <w:bCs/>
          <w:iCs/>
          <w:color w:val="auto"/>
          <w:lang w:val="sr-Cyrl-CS"/>
        </w:rPr>
        <w:t xml:space="preserve">тражи </w:t>
      </w:r>
      <w:r w:rsidRPr="009F4273">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36448A" w:rsidRPr="009F4273" w:rsidRDefault="0036448A" w:rsidP="0036448A">
      <w:pPr>
        <w:pStyle w:val="ListParagraph"/>
        <w:jc w:val="both"/>
        <w:rPr>
          <w:rFonts w:ascii="Arial" w:hAnsi="Arial" w:cs="Arial"/>
          <w:bCs/>
          <w:iCs/>
          <w:color w:val="auto"/>
          <w:lang w:val="sr-Cyrl-CS"/>
        </w:rPr>
      </w:pPr>
    </w:p>
    <w:p w:rsidR="0036448A" w:rsidRPr="009F4273" w:rsidRDefault="0036448A" w:rsidP="0036448A">
      <w:pPr>
        <w:pStyle w:val="ListParagraph"/>
        <w:jc w:val="both"/>
        <w:rPr>
          <w:rFonts w:ascii="Arial" w:hAnsi="Arial" w:cs="Arial"/>
          <w:color w:val="auto"/>
        </w:rPr>
      </w:pPr>
      <w:r w:rsidRPr="009F4273">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6448A" w:rsidRPr="009F4273" w:rsidRDefault="0036448A" w:rsidP="0036448A">
      <w:pPr>
        <w:pStyle w:val="ListParagraph"/>
        <w:jc w:val="both"/>
        <w:rPr>
          <w:rFonts w:ascii="Arial" w:hAnsi="Arial" w:cs="Arial"/>
          <w:color w:val="auto"/>
        </w:rPr>
      </w:pPr>
    </w:p>
    <w:p w:rsidR="0036448A" w:rsidRPr="009F4273" w:rsidRDefault="0036448A" w:rsidP="0036448A">
      <w:pPr>
        <w:pStyle w:val="ListParagraph"/>
        <w:jc w:val="both"/>
        <w:rPr>
          <w:rFonts w:ascii="Arial" w:hAnsi="Arial" w:cs="Arial"/>
          <w:color w:val="auto"/>
        </w:rPr>
      </w:pPr>
      <w:proofErr w:type="gramStart"/>
      <w:r w:rsidRPr="009F4273">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36448A" w:rsidRPr="009F4273" w:rsidRDefault="0036448A" w:rsidP="0036448A">
      <w:pPr>
        <w:pStyle w:val="ListParagraph"/>
        <w:jc w:val="both"/>
        <w:rPr>
          <w:rFonts w:ascii="Arial" w:hAnsi="Arial" w:cs="Arial"/>
          <w:color w:val="auto"/>
        </w:rPr>
      </w:pPr>
    </w:p>
    <w:p w:rsidR="0036448A" w:rsidRPr="009F4273" w:rsidRDefault="0036448A" w:rsidP="0036448A">
      <w:pPr>
        <w:pStyle w:val="ListParagraph"/>
        <w:jc w:val="both"/>
        <w:rPr>
          <w:rFonts w:ascii="Arial" w:hAnsi="Arial" w:cs="Arial"/>
          <w:color w:val="auto"/>
        </w:rPr>
      </w:pPr>
      <w:proofErr w:type="gramStart"/>
      <w:r w:rsidRPr="009F4273">
        <w:rPr>
          <w:rFonts w:ascii="Arial" w:hAnsi="Arial" w:cs="Arial"/>
          <w:color w:val="auto"/>
        </w:rPr>
        <w:t>Понуђач је дужан</w:t>
      </w:r>
      <w:r w:rsidRPr="009F4273">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6448A" w:rsidRPr="009F4273" w:rsidRDefault="0036448A" w:rsidP="0036448A">
      <w:pPr>
        <w:rPr>
          <w:rFonts w:ascii="Arial" w:eastAsia="TimesNewRomanPSMT" w:hAnsi="Arial" w:cs="Arial"/>
          <w:bCs/>
          <w:color w:val="auto"/>
          <w:lang w:val="sr-Cyrl-CS"/>
        </w:rPr>
      </w:pPr>
    </w:p>
    <w:p w:rsidR="0036448A" w:rsidRPr="009F4273" w:rsidRDefault="0036448A" w:rsidP="0036448A">
      <w:pPr>
        <w:rPr>
          <w:rFonts w:ascii="Arial" w:eastAsia="TimesNewRomanPSMT" w:hAnsi="Arial" w:cs="Arial"/>
          <w:bCs/>
          <w:color w:val="auto"/>
          <w:lang w:val="sr-Cyrl-CS"/>
        </w:rPr>
      </w:pPr>
    </w:p>
    <w:p w:rsidR="0036448A" w:rsidRPr="009F4273" w:rsidRDefault="0036448A" w:rsidP="0036448A">
      <w:pPr>
        <w:rPr>
          <w:rFonts w:ascii="Arial" w:hAnsi="Arial" w:cs="Arial"/>
          <w:b/>
          <w:bCs/>
          <w:color w:val="auto"/>
          <w:lang w:val="ru-RU"/>
        </w:rPr>
      </w:pPr>
    </w:p>
    <w:p w:rsidR="0036448A" w:rsidRPr="009F4273" w:rsidRDefault="0036448A" w:rsidP="0036448A">
      <w:pPr>
        <w:jc w:val="center"/>
        <w:rPr>
          <w:rFonts w:ascii="Arial" w:hAnsi="Arial" w:cs="Arial"/>
          <w:b/>
          <w:bCs/>
          <w:color w:val="auto"/>
          <w:lang w:val="ru-RU"/>
        </w:rPr>
      </w:pPr>
    </w:p>
    <w:p w:rsidR="0036448A" w:rsidRPr="009F4273" w:rsidRDefault="0036448A" w:rsidP="0036448A">
      <w:pPr>
        <w:jc w:val="center"/>
        <w:rPr>
          <w:rFonts w:ascii="Arial" w:hAnsi="Arial" w:cs="Arial"/>
          <w:b/>
          <w:bCs/>
          <w:color w:val="auto"/>
          <w:lang w:val="ru-RU"/>
        </w:rPr>
      </w:pPr>
    </w:p>
    <w:p w:rsidR="0036448A" w:rsidRPr="009F4273" w:rsidRDefault="0036448A" w:rsidP="0036448A">
      <w:pPr>
        <w:jc w:val="center"/>
        <w:rPr>
          <w:rFonts w:ascii="Arial" w:hAnsi="Arial" w:cs="Arial"/>
          <w:b/>
          <w:bCs/>
          <w:color w:val="auto"/>
          <w:lang w:val="ru-RU"/>
        </w:rPr>
      </w:pPr>
    </w:p>
    <w:p w:rsidR="0036448A" w:rsidRPr="009F4273" w:rsidRDefault="0036448A" w:rsidP="0036448A">
      <w:pPr>
        <w:jc w:val="center"/>
        <w:rPr>
          <w:rFonts w:ascii="Arial" w:hAnsi="Arial" w:cs="Arial"/>
          <w:b/>
          <w:bCs/>
          <w:color w:val="auto"/>
          <w:lang w:val="ru-RU"/>
        </w:rPr>
      </w:pPr>
    </w:p>
    <w:p w:rsidR="0036448A" w:rsidRDefault="0036448A" w:rsidP="0036448A">
      <w:pPr>
        <w:jc w:val="center"/>
        <w:rPr>
          <w:rFonts w:ascii="Arial" w:hAnsi="Arial" w:cs="Arial"/>
          <w:b/>
          <w:bCs/>
          <w:color w:val="auto"/>
          <w:lang w:val="ru-RU"/>
        </w:rPr>
      </w:pPr>
    </w:p>
    <w:p w:rsidR="0036448A" w:rsidRDefault="0036448A" w:rsidP="0036448A">
      <w:pPr>
        <w:jc w:val="center"/>
        <w:rPr>
          <w:rFonts w:ascii="Arial" w:hAnsi="Arial" w:cs="Arial"/>
          <w:b/>
          <w:bCs/>
          <w:color w:val="auto"/>
          <w:lang w:val="ru-RU"/>
        </w:rPr>
      </w:pPr>
    </w:p>
    <w:p w:rsidR="0036448A" w:rsidRDefault="0036448A" w:rsidP="0036448A">
      <w:pPr>
        <w:jc w:val="center"/>
        <w:rPr>
          <w:rFonts w:ascii="Arial" w:hAnsi="Arial" w:cs="Arial"/>
          <w:b/>
          <w:bCs/>
          <w:color w:val="auto"/>
          <w:lang w:val="ru-RU"/>
        </w:rPr>
      </w:pPr>
    </w:p>
    <w:p w:rsidR="0036448A" w:rsidRDefault="0036448A" w:rsidP="0036448A">
      <w:pPr>
        <w:jc w:val="center"/>
        <w:rPr>
          <w:rFonts w:ascii="Arial" w:hAnsi="Arial" w:cs="Arial"/>
          <w:b/>
          <w:bCs/>
          <w:color w:val="auto"/>
          <w:lang w:val="ru-RU"/>
        </w:rPr>
      </w:pPr>
    </w:p>
    <w:p w:rsidR="0036448A" w:rsidRDefault="0036448A" w:rsidP="0036448A">
      <w:pPr>
        <w:jc w:val="center"/>
        <w:rPr>
          <w:rFonts w:ascii="Arial" w:hAnsi="Arial" w:cs="Arial"/>
          <w:b/>
          <w:bCs/>
          <w:color w:val="auto"/>
          <w:lang w:val="ru-RU"/>
        </w:rPr>
      </w:pPr>
    </w:p>
    <w:p w:rsidR="0036448A" w:rsidRDefault="0036448A" w:rsidP="0036448A">
      <w:pPr>
        <w:jc w:val="center"/>
        <w:rPr>
          <w:rFonts w:ascii="Arial" w:hAnsi="Arial" w:cs="Arial"/>
          <w:b/>
          <w:bCs/>
          <w:color w:val="auto"/>
          <w:lang w:val="ru-RU"/>
        </w:rPr>
      </w:pPr>
    </w:p>
    <w:p w:rsidR="0036448A" w:rsidRDefault="0036448A" w:rsidP="0036448A">
      <w:pPr>
        <w:jc w:val="center"/>
        <w:rPr>
          <w:rFonts w:ascii="Arial" w:hAnsi="Arial" w:cs="Arial"/>
          <w:b/>
          <w:bCs/>
          <w:color w:val="auto"/>
          <w:lang w:val="ru-RU"/>
        </w:rPr>
      </w:pPr>
    </w:p>
    <w:p w:rsidR="0036448A" w:rsidRPr="00426FFA" w:rsidRDefault="0036448A" w:rsidP="0036448A">
      <w:pPr>
        <w:jc w:val="center"/>
        <w:rPr>
          <w:rFonts w:ascii="Arial" w:hAnsi="Arial" w:cs="Arial"/>
          <w:b/>
          <w:bCs/>
          <w:color w:val="auto"/>
        </w:rPr>
      </w:pPr>
    </w:p>
    <w:p w:rsidR="0036448A" w:rsidRPr="009F4273" w:rsidRDefault="0036448A" w:rsidP="0036448A">
      <w:pPr>
        <w:pStyle w:val="ListParagraph"/>
        <w:shd w:val="clear" w:color="auto" w:fill="C6D9F1"/>
        <w:ind w:left="360"/>
        <w:jc w:val="center"/>
        <w:rPr>
          <w:rFonts w:ascii="Arial" w:hAnsi="Arial" w:cs="Arial"/>
          <w:bCs/>
          <w:iCs/>
          <w:color w:val="auto"/>
        </w:rPr>
      </w:pPr>
      <w:r w:rsidRPr="009F4273">
        <w:rPr>
          <w:rFonts w:ascii="Arial" w:hAnsi="Arial" w:cs="Arial"/>
          <w:b/>
          <w:bCs/>
          <w:i/>
          <w:iCs/>
          <w:color w:val="auto"/>
          <w:lang w:val="ru-RU"/>
        </w:rPr>
        <w:t>3.</w:t>
      </w:r>
      <w:r w:rsidRPr="009F4273">
        <w:rPr>
          <w:rFonts w:ascii="Arial" w:hAnsi="Arial" w:cs="Arial"/>
          <w:b/>
          <w:bCs/>
          <w:i/>
          <w:iCs/>
          <w:color w:val="auto"/>
        </w:rPr>
        <w:t xml:space="preserve"> </w:t>
      </w:r>
      <w:proofErr w:type="gramStart"/>
      <w:r w:rsidRPr="009F4273">
        <w:rPr>
          <w:rFonts w:ascii="Arial" w:hAnsi="Arial" w:cs="Arial"/>
          <w:b/>
          <w:bCs/>
          <w:i/>
          <w:iCs/>
          <w:color w:val="auto"/>
        </w:rPr>
        <w:t>ОБРАЗАЦ ИЗЈАВЕ О ИСПУЊАВАЊУ УСЛОВА ИЗ ЧЛ.</w:t>
      </w:r>
      <w:proofErr w:type="gramEnd"/>
      <w:r w:rsidRPr="009F4273">
        <w:rPr>
          <w:rFonts w:ascii="Arial" w:hAnsi="Arial" w:cs="Arial"/>
          <w:b/>
          <w:bCs/>
          <w:i/>
          <w:iCs/>
          <w:color w:val="auto"/>
        </w:rPr>
        <w:t xml:space="preserve"> 75. ЗАКОНА</w:t>
      </w:r>
    </w:p>
    <w:p w:rsidR="0036448A" w:rsidRPr="009F4273" w:rsidRDefault="0036448A" w:rsidP="0036448A">
      <w:pPr>
        <w:pStyle w:val="ListParagraph"/>
        <w:shd w:val="clear" w:color="auto" w:fill="C6D9F1"/>
        <w:ind w:left="360"/>
        <w:jc w:val="center"/>
        <w:rPr>
          <w:rFonts w:ascii="Arial" w:hAnsi="Arial" w:cs="Arial"/>
          <w:bCs/>
          <w:iCs/>
          <w:color w:val="auto"/>
        </w:rPr>
      </w:pPr>
    </w:p>
    <w:p w:rsidR="0036448A" w:rsidRPr="009F4273" w:rsidRDefault="0036448A" w:rsidP="0036448A">
      <w:pPr>
        <w:jc w:val="center"/>
        <w:rPr>
          <w:rFonts w:ascii="Arial" w:hAnsi="Arial" w:cs="Arial"/>
          <w:b/>
          <w:bCs/>
          <w:color w:val="auto"/>
        </w:rPr>
      </w:pPr>
    </w:p>
    <w:p w:rsidR="0036448A" w:rsidRPr="009F4273" w:rsidRDefault="0036448A" w:rsidP="0036448A">
      <w:pPr>
        <w:jc w:val="center"/>
        <w:rPr>
          <w:rFonts w:ascii="Arial" w:hAnsi="Arial" w:cs="Arial"/>
          <w:b/>
          <w:bCs/>
          <w:color w:val="auto"/>
        </w:rPr>
      </w:pPr>
      <w:r w:rsidRPr="009F4273">
        <w:rPr>
          <w:rFonts w:ascii="Arial" w:hAnsi="Arial" w:cs="Arial"/>
          <w:b/>
          <w:bCs/>
          <w:color w:val="auto"/>
        </w:rPr>
        <w:t>ИЗЈАВА ПОНУЂАЧА</w:t>
      </w:r>
    </w:p>
    <w:p w:rsidR="0036448A" w:rsidRPr="009F4273" w:rsidRDefault="0036448A" w:rsidP="0036448A">
      <w:pPr>
        <w:jc w:val="center"/>
        <w:rPr>
          <w:rFonts w:ascii="Arial" w:hAnsi="Arial" w:cs="Arial"/>
          <w:b/>
          <w:bCs/>
          <w:color w:val="auto"/>
        </w:rPr>
      </w:pPr>
      <w:proofErr w:type="gramStart"/>
      <w:r w:rsidRPr="009F4273">
        <w:rPr>
          <w:rFonts w:ascii="Arial" w:hAnsi="Arial" w:cs="Arial"/>
          <w:b/>
          <w:bCs/>
          <w:color w:val="auto"/>
        </w:rPr>
        <w:t>О ИСПУЊАВАЊУ УСЛОВА ИЗ ЧЛ.</w:t>
      </w:r>
      <w:proofErr w:type="gramEnd"/>
      <w:r w:rsidRPr="009F4273">
        <w:rPr>
          <w:rFonts w:ascii="Arial" w:hAnsi="Arial" w:cs="Arial"/>
          <w:b/>
          <w:bCs/>
          <w:color w:val="auto"/>
        </w:rPr>
        <w:t xml:space="preserve"> 75. ЗАКОНА У ПОСТУПКУ ЈАВНЕ</w:t>
      </w:r>
    </w:p>
    <w:p w:rsidR="0036448A" w:rsidRPr="009F4273" w:rsidRDefault="0036448A" w:rsidP="0036448A">
      <w:pPr>
        <w:jc w:val="center"/>
        <w:rPr>
          <w:rFonts w:ascii="Arial" w:hAnsi="Arial" w:cs="Arial"/>
          <w:b/>
          <w:bCs/>
          <w:color w:val="auto"/>
        </w:rPr>
      </w:pPr>
      <w:r w:rsidRPr="009F4273">
        <w:rPr>
          <w:rFonts w:ascii="Arial" w:hAnsi="Arial" w:cs="Arial"/>
          <w:b/>
          <w:bCs/>
          <w:color w:val="auto"/>
        </w:rPr>
        <w:t>НАБАВКЕ МАЛЕ ВРЕДНОСТИ</w:t>
      </w:r>
    </w:p>
    <w:p w:rsidR="0036448A" w:rsidRPr="009F4273" w:rsidRDefault="0036448A" w:rsidP="0036448A">
      <w:pPr>
        <w:jc w:val="center"/>
        <w:rPr>
          <w:rFonts w:ascii="Arial" w:hAnsi="Arial" w:cs="Arial"/>
          <w:b/>
          <w:bCs/>
          <w:color w:val="auto"/>
        </w:rPr>
      </w:pPr>
    </w:p>
    <w:p w:rsidR="0036448A" w:rsidRPr="009F4273" w:rsidRDefault="0036448A" w:rsidP="0036448A">
      <w:pPr>
        <w:jc w:val="center"/>
        <w:rPr>
          <w:rFonts w:ascii="Arial" w:hAnsi="Arial" w:cs="Arial"/>
          <w:b/>
          <w:bCs/>
          <w:color w:val="auto"/>
        </w:rPr>
      </w:pPr>
    </w:p>
    <w:p w:rsidR="0036448A" w:rsidRPr="009F4273" w:rsidRDefault="0036448A" w:rsidP="0036448A">
      <w:pPr>
        <w:jc w:val="both"/>
        <w:rPr>
          <w:rFonts w:ascii="Arial" w:hAnsi="Arial" w:cs="Arial"/>
          <w:color w:val="auto"/>
        </w:rPr>
      </w:pPr>
      <w:proofErr w:type="gramStart"/>
      <w:r w:rsidRPr="009F4273">
        <w:rPr>
          <w:rFonts w:ascii="Arial" w:hAnsi="Arial" w:cs="Arial"/>
          <w:color w:val="auto"/>
        </w:rPr>
        <w:t>У складу са чланом 77.</w:t>
      </w:r>
      <w:proofErr w:type="gramEnd"/>
      <w:r w:rsidRPr="009F4273">
        <w:rPr>
          <w:rFonts w:ascii="Arial" w:hAnsi="Arial" w:cs="Arial"/>
          <w:color w:val="auto"/>
        </w:rPr>
        <w:t xml:space="preserve"> </w:t>
      </w:r>
      <w:proofErr w:type="gramStart"/>
      <w:r w:rsidRPr="009F4273">
        <w:rPr>
          <w:rFonts w:ascii="Arial" w:hAnsi="Arial" w:cs="Arial"/>
          <w:color w:val="auto"/>
        </w:rPr>
        <w:t>став</w:t>
      </w:r>
      <w:proofErr w:type="gramEnd"/>
      <w:r w:rsidRPr="009F4273">
        <w:rPr>
          <w:rFonts w:ascii="Arial" w:hAnsi="Arial" w:cs="Arial"/>
          <w:color w:val="auto"/>
        </w:rPr>
        <w:t xml:space="preserve"> 4. Закона, под пуном материјалном и кривичном одговорношћу, </w:t>
      </w:r>
      <w:r w:rsidRPr="009F4273">
        <w:rPr>
          <w:rFonts w:ascii="Arial" w:hAnsi="Arial" w:cs="Arial"/>
          <w:color w:val="auto"/>
          <w:lang w:val="sr-Cyrl-CS"/>
        </w:rPr>
        <w:t xml:space="preserve">као заступник понуђача, </w:t>
      </w:r>
      <w:r w:rsidRPr="009F4273">
        <w:rPr>
          <w:rFonts w:ascii="Arial" w:hAnsi="Arial" w:cs="Arial"/>
          <w:color w:val="auto"/>
        </w:rPr>
        <w:t>дајем следећу</w:t>
      </w:r>
    </w:p>
    <w:p w:rsidR="0036448A" w:rsidRPr="009F4273" w:rsidRDefault="0036448A" w:rsidP="0036448A">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36448A" w:rsidRPr="009F4273" w:rsidRDefault="0036448A" w:rsidP="0036448A">
      <w:pPr>
        <w:jc w:val="both"/>
        <w:rPr>
          <w:rFonts w:ascii="Arial" w:hAnsi="Arial" w:cs="Arial"/>
          <w:color w:val="auto"/>
        </w:rPr>
      </w:pPr>
    </w:p>
    <w:p w:rsidR="0036448A" w:rsidRPr="009F4273" w:rsidRDefault="0036448A" w:rsidP="0036448A">
      <w:pPr>
        <w:jc w:val="center"/>
        <w:rPr>
          <w:rFonts w:ascii="Arial" w:hAnsi="Arial" w:cs="Arial"/>
          <w:b/>
          <w:color w:val="auto"/>
        </w:rPr>
      </w:pPr>
      <w:r w:rsidRPr="009F4273">
        <w:rPr>
          <w:rFonts w:ascii="Arial" w:hAnsi="Arial" w:cs="Arial"/>
          <w:b/>
          <w:color w:val="auto"/>
        </w:rPr>
        <w:t>И З Ј А В У</w:t>
      </w:r>
    </w:p>
    <w:p w:rsidR="0036448A" w:rsidRPr="009F4273" w:rsidRDefault="0036448A" w:rsidP="0036448A">
      <w:pPr>
        <w:jc w:val="center"/>
        <w:rPr>
          <w:rFonts w:ascii="Arial" w:hAnsi="Arial" w:cs="Arial"/>
          <w:color w:val="auto"/>
        </w:rPr>
      </w:pPr>
    </w:p>
    <w:p w:rsidR="0036448A" w:rsidRPr="009F4273" w:rsidRDefault="0036448A" w:rsidP="0036448A">
      <w:pPr>
        <w:jc w:val="both"/>
        <w:rPr>
          <w:rFonts w:ascii="Arial" w:hAnsi="Arial" w:cs="Arial"/>
          <w:iCs/>
          <w:color w:val="auto"/>
          <w:lang w:val="sr-Cyrl-CS"/>
        </w:rPr>
      </w:pPr>
      <w:r w:rsidRPr="009F4273">
        <w:rPr>
          <w:rFonts w:ascii="Arial" w:hAnsi="Arial" w:cs="Arial"/>
          <w:color w:val="auto"/>
          <w:lang w:val="sr-Cyrl-CS"/>
        </w:rPr>
        <w:t>П</w:t>
      </w:r>
      <w:r w:rsidRPr="009F4273">
        <w:rPr>
          <w:rFonts w:ascii="Arial" w:hAnsi="Arial" w:cs="Arial"/>
          <w:color w:val="auto"/>
        </w:rPr>
        <w:t xml:space="preserve">онуђач </w:t>
      </w:r>
      <w:r w:rsidRPr="009F4273">
        <w:rPr>
          <w:rFonts w:ascii="Arial" w:hAnsi="Arial" w:cs="Arial"/>
          <w:i/>
          <w:color w:val="auto"/>
        </w:rPr>
        <w:t xml:space="preserve"> _____________________________________________</w:t>
      </w:r>
      <w:r w:rsidRPr="009F4273">
        <w:rPr>
          <w:rFonts w:ascii="Arial" w:hAnsi="Arial" w:cs="Arial"/>
          <w:i/>
          <w:color w:val="auto"/>
          <w:lang w:val="sr-Cyrl-CS"/>
        </w:rPr>
        <w:t xml:space="preserve">___ </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опреме  </w:t>
      </w:r>
      <w:r w:rsidRPr="009F4273">
        <w:rPr>
          <w:rFonts w:ascii="Arial" w:hAnsi="Arial" w:cs="Arial"/>
          <w:color w:val="auto"/>
          <w:lang w:val="sr-Cyrl-CS"/>
        </w:rPr>
        <w:t xml:space="preserve">број  </w:t>
      </w:r>
      <w:r w:rsidR="00112390">
        <w:rPr>
          <w:rFonts w:ascii="Arial" w:hAnsi="Arial" w:cs="Arial"/>
          <w:color w:val="auto"/>
          <w:lang w:val="sr-Cyrl-CS"/>
        </w:rPr>
        <w:t>1.1.6. – 13/20</w:t>
      </w:r>
      <w:r w:rsidR="00112390">
        <w:rPr>
          <w:rFonts w:ascii="Arial" w:hAnsi="Arial" w:cs="Arial"/>
          <w:color w:val="auto"/>
        </w:rPr>
        <w:t xml:space="preserve">20 </w:t>
      </w:r>
      <w:r w:rsidRPr="009F4273">
        <w:rPr>
          <w:rFonts w:ascii="Arial" w:hAnsi="Arial" w:cs="Arial"/>
          <w:color w:val="auto"/>
        </w:rPr>
        <w:t>испуњава све услове из чл. 75. Закона, односно услове дефинисане конкурсном документацијомза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36448A" w:rsidRPr="009F4273" w:rsidRDefault="0036448A" w:rsidP="0036448A">
      <w:pPr>
        <w:pStyle w:val="ListParagraph"/>
        <w:numPr>
          <w:ilvl w:val="0"/>
          <w:numId w:val="4"/>
        </w:numPr>
        <w:contextualSpacing w:val="0"/>
        <w:jc w:val="both"/>
        <w:rPr>
          <w:rFonts w:ascii="Arial" w:hAnsi="Arial" w:cs="Arial"/>
          <w:iCs/>
          <w:color w:val="auto"/>
          <w:lang w:val="sr-Cyrl-CS"/>
        </w:rPr>
      </w:pPr>
      <w:r w:rsidRPr="009F4273">
        <w:rPr>
          <w:rFonts w:ascii="Arial" w:hAnsi="Arial" w:cs="Arial"/>
          <w:iCs/>
          <w:color w:val="auto"/>
          <w:lang w:val="sr-Cyrl-CS"/>
        </w:rPr>
        <w:t>Понуђач је р</w:t>
      </w:r>
      <w:r w:rsidRPr="009F4273">
        <w:rPr>
          <w:rFonts w:ascii="Arial" w:hAnsi="Arial" w:cs="Arial"/>
          <w:iCs/>
          <w:color w:val="auto"/>
        </w:rPr>
        <w:t>егистрован код надлежног органа, односно уписан у одговарајући регистар;</w:t>
      </w:r>
    </w:p>
    <w:p w:rsidR="0036448A" w:rsidRPr="009F4273" w:rsidRDefault="0036448A" w:rsidP="0036448A">
      <w:pPr>
        <w:pStyle w:val="ListParagraph"/>
        <w:numPr>
          <w:ilvl w:val="0"/>
          <w:numId w:val="4"/>
        </w:numPr>
        <w:contextualSpacing w:val="0"/>
        <w:jc w:val="both"/>
        <w:rPr>
          <w:rFonts w:ascii="Arial" w:hAnsi="Arial" w:cs="Arial"/>
          <w:bCs/>
          <w:iCs/>
          <w:color w:val="auto"/>
          <w:lang w:val="sr-Cyrl-CS"/>
        </w:rPr>
      </w:pPr>
      <w:r w:rsidRPr="009F4273">
        <w:rPr>
          <w:rFonts w:ascii="Arial" w:hAnsi="Arial" w:cs="Arial"/>
          <w:iCs/>
          <w:color w:val="auto"/>
          <w:lang w:val="sr-Cyrl-CS"/>
        </w:rPr>
        <w:t xml:space="preserve">Понуђач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36448A" w:rsidRPr="009F4273" w:rsidRDefault="0036448A" w:rsidP="0036448A">
      <w:pPr>
        <w:pStyle w:val="ListParagraph"/>
        <w:numPr>
          <w:ilvl w:val="0"/>
          <w:numId w:val="4"/>
        </w:numPr>
        <w:contextualSpacing w:val="0"/>
        <w:jc w:val="both"/>
        <w:rPr>
          <w:rFonts w:ascii="Arial" w:hAnsi="Arial" w:cs="Arial"/>
          <w:color w:val="auto"/>
          <w:lang w:val="sr-Cyrl-CS"/>
        </w:rPr>
      </w:pPr>
      <w:r w:rsidRPr="009F4273">
        <w:rPr>
          <w:rFonts w:ascii="Arial" w:hAnsi="Arial" w:cs="Arial"/>
          <w:bCs/>
          <w:iCs/>
          <w:color w:val="auto"/>
          <w:lang w:val="sr-Cyrl-CS"/>
        </w:rPr>
        <w:t>Понуђач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p>
    <w:p w:rsidR="0036448A" w:rsidRPr="009F4273" w:rsidRDefault="0036448A" w:rsidP="0036448A">
      <w:pPr>
        <w:pStyle w:val="ListParagraph"/>
        <w:ind w:left="1440"/>
        <w:jc w:val="both"/>
        <w:rPr>
          <w:rFonts w:ascii="Arial" w:hAnsi="Arial" w:cs="Arial"/>
          <w:iCs/>
          <w:color w:val="auto"/>
          <w:lang w:val="sr-Cyrl-CS"/>
        </w:rPr>
      </w:pPr>
    </w:p>
    <w:p w:rsidR="0036448A" w:rsidRPr="009F4273" w:rsidRDefault="0036448A" w:rsidP="0036448A">
      <w:pPr>
        <w:pStyle w:val="ListParagraph"/>
        <w:ind w:left="1440"/>
        <w:jc w:val="both"/>
        <w:rPr>
          <w:rFonts w:ascii="Arial" w:hAnsi="Arial" w:cs="Arial"/>
          <w:i/>
          <w:color w:val="auto"/>
          <w:lang w:val="sr-Cyrl-CS"/>
        </w:rPr>
      </w:pPr>
    </w:p>
    <w:p w:rsidR="0036448A" w:rsidRPr="009F4273" w:rsidRDefault="0036448A" w:rsidP="0036448A">
      <w:pPr>
        <w:jc w:val="both"/>
        <w:rPr>
          <w:rFonts w:ascii="Arial" w:hAnsi="Arial" w:cs="Arial"/>
          <w:i/>
          <w:color w:val="auto"/>
          <w:lang w:val="sr-Cyrl-CS"/>
        </w:rPr>
      </w:pPr>
    </w:p>
    <w:p w:rsidR="0036448A" w:rsidRPr="009F4273" w:rsidRDefault="0036448A" w:rsidP="0036448A">
      <w:pPr>
        <w:rPr>
          <w:rFonts w:ascii="Arial" w:hAnsi="Arial" w:cs="Arial"/>
          <w:color w:val="auto"/>
        </w:rPr>
      </w:pPr>
      <w:r w:rsidRPr="009F4273">
        <w:rPr>
          <w:rFonts w:ascii="Arial" w:hAnsi="Arial" w:cs="Arial"/>
          <w:color w:val="auto"/>
        </w:rPr>
        <w:t>Место</w:t>
      </w:r>
      <w:proofErr w:type="gramStart"/>
      <w:r w:rsidRPr="009F4273">
        <w:rPr>
          <w:rFonts w:ascii="Arial" w:hAnsi="Arial" w:cs="Arial"/>
          <w:color w:val="auto"/>
        </w:rPr>
        <w:t>:_</w:t>
      </w:r>
      <w:proofErr w:type="gramEnd"/>
      <w:r w:rsidRPr="009F4273">
        <w:rPr>
          <w:rFonts w:ascii="Arial" w:hAnsi="Arial" w:cs="Arial"/>
          <w:color w:val="auto"/>
        </w:rPr>
        <w:t>____________                                                            Понуђач:</w:t>
      </w:r>
    </w:p>
    <w:p w:rsidR="0036448A" w:rsidRPr="009F4273" w:rsidRDefault="0036448A" w:rsidP="0036448A">
      <w:pPr>
        <w:rPr>
          <w:rFonts w:ascii="Arial" w:hAnsi="Arial" w:cs="Arial"/>
          <w:b/>
          <w:bCs/>
          <w:i/>
          <w:color w:val="auto"/>
        </w:rPr>
      </w:pPr>
      <w:r w:rsidRPr="009F4273">
        <w:rPr>
          <w:rFonts w:ascii="Arial" w:hAnsi="Arial" w:cs="Arial"/>
          <w:color w:val="auto"/>
        </w:rPr>
        <w:t>Датум</w:t>
      </w:r>
      <w:proofErr w:type="gramStart"/>
      <w:r w:rsidRPr="009F4273">
        <w:rPr>
          <w:rFonts w:ascii="Arial" w:hAnsi="Arial" w:cs="Arial"/>
          <w:color w:val="auto"/>
        </w:rPr>
        <w:t>:_</w:t>
      </w:r>
      <w:proofErr w:type="gramEnd"/>
      <w:r w:rsidRPr="009F4273">
        <w:rPr>
          <w:rFonts w:ascii="Arial" w:hAnsi="Arial" w:cs="Arial"/>
          <w:color w:val="auto"/>
        </w:rPr>
        <w:t xml:space="preserve">____________                         М.П.                     _____________________                                                        </w:t>
      </w:r>
    </w:p>
    <w:p w:rsidR="0036448A" w:rsidRPr="009F4273" w:rsidRDefault="0036448A" w:rsidP="0036448A">
      <w:pPr>
        <w:pStyle w:val="BodyText2"/>
        <w:spacing w:line="100" w:lineRule="atLeast"/>
        <w:jc w:val="both"/>
        <w:rPr>
          <w:rFonts w:ascii="Arial" w:hAnsi="Arial" w:cs="Arial"/>
          <w:b/>
          <w:bCs/>
          <w:i/>
          <w:color w:val="auto"/>
        </w:rPr>
      </w:pPr>
    </w:p>
    <w:p w:rsidR="0036448A" w:rsidRPr="009F4273" w:rsidRDefault="0036448A" w:rsidP="0036448A">
      <w:pPr>
        <w:pStyle w:val="ListParagraph"/>
        <w:ind w:left="0"/>
        <w:jc w:val="both"/>
        <w:rPr>
          <w:rFonts w:ascii="Arial" w:hAnsi="Arial" w:cs="Arial"/>
          <w:bCs/>
          <w:i/>
          <w:iCs/>
          <w:color w:val="auto"/>
        </w:rPr>
      </w:pPr>
      <w:r w:rsidRPr="009F4273">
        <w:rPr>
          <w:rFonts w:ascii="Arial" w:hAnsi="Arial" w:cs="Arial"/>
          <w:b/>
          <w:bCs/>
          <w:i/>
          <w:color w:val="auto"/>
        </w:rPr>
        <w:t>Напомена</w:t>
      </w:r>
      <w:proofErr w:type="gramStart"/>
      <w:r w:rsidRPr="009F4273">
        <w:rPr>
          <w:rFonts w:ascii="Arial" w:hAnsi="Arial" w:cs="Arial"/>
          <w:b/>
          <w:bCs/>
          <w:i/>
          <w:color w:val="auto"/>
        </w:rPr>
        <w:t>:</w:t>
      </w:r>
      <w:r w:rsidRPr="009F4273">
        <w:rPr>
          <w:rFonts w:ascii="Arial" w:hAnsi="Arial" w:cs="Arial"/>
          <w:b/>
          <w:bCs/>
          <w:i/>
          <w:iCs/>
          <w:color w:val="auto"/>
          <w:u w:val="single"/>
        </w:rPr>
        <w:t>Уколико</w:t>
      </w:r>
      <w:proofErr w:type="gramEnd"/>
      <w:r w:rsidRPr="009F4273">
        <w:rPr>
          <w:rFonts w:ascii="Arial" w:hAnsi="Arial" w:cs="Arial"/>
          <w:b/>
          <w:bCs/>
          <w:i/>
          <w:iCs/>
          <w:color w:val="auto"/>
          <w:u w:val="single"/>
        </w:rPr>
        <w:t xml:space="preserve">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36448A" w:rsidRPr="009F4273" w:rsidRDefault="0036448A" w:rsidP="0036448A">
      <w:pPr>
        <w:pStyle w:val="ListParagraph"/>
        <w:ind w:left="0"/>
        <w:jc w:val="both"/>
        <w:rPr>
          <w:rFonts w:ascii="Arial" w:hAnsi="Arial" w:cs="Arial"/>
          <w:bCs/>
          <w:i/>
          <w:iCs/>
          <w:color w:val="auto"/>
        </w:rPr>
      </w:pPr>
    </w:p>
    <w:p w:rsidR="0036448A" w:rsidRPr="009F4273" w:rsidRDefault="0036448A" w:rsidP="0036448A">
      <w:pPr>
        <w:pStyle w:val="ListParagraph"/>
        <w:ind w:left="0"/>
        <w:jc w:val="both"/>
        <w:rPr>
          <w:rFonts w:ascii="Arial" w:hAnsi="Arial" w:cs="Arial"/>
          <w:bCs/>
          <w:i/>
          <w:iCs/>
          <w:color w:val="auto"/>
        </w:rPr>
      </w:pPr>
    </w:p>
    <w:p w:rsidR="0036448A" w:rsidRPr="009F4273" w:rsidRDefault="0036448A" w:rsidP="0036448A">
      <w:pPr>
        <w:pStyle w:val="ListParagraph"/>
        <w:ind w:left="0"/>
        <w:jc w:val="both"/>
        <w:rPr>
          <w:rFonts w:ascii="Arial" w:hAnsi="Arial" w:cs="Arial"/>
          <w:bCs/>
          <w:i/>
          <w:iCs/>
          <w:color w:val="auto"/>
          <w:lang w:val="sr-Cyrl-CS"/>
        </w:rPr>
      </w:pPr>
    </w:p>
    <w:p w:rsidR="0036448A" w:rsidRPr="009F4273" w:rsidRDefault="0036448A" w:rsidP="0036448A">
      <w:pPr>
        <w:pStyle w:val="ListParagraph"/>
        <w:ind w:left="0"/>
        <w:jc w:val="both"/>
        <w:rPr>
          <w:rFonts w:ascii="Arial" w:hAnsi="Arial" w:cs="Arial"/>
          <w:bCs/>
          <w:i/>
          <w:iCs/>
          <w:color w:val="auto"/>
          <w:lang w:val="sr-Cyrl-CS"/>
        </w:rPr>
      </w:pPr>
    </w:p>
    <w:p w:rsidR="0036448A" w:rsidRPr="009F4273" w:rsidRDefault="0036448A" w:rsidP="0036448A">
      <w:pPr>
        <w:pStyle w:val="ListParagraph"/>
        <w:ind w:left="0"/>
        <w:jc w:val="both"/>
        <w:rPr>
          <w:rFonts w:ascii="Arial" w:hAnsi="Arial" w:cs="Arial"/>
          <w:bCs/>
          <w:i/>
          <w:iCs/>
          <w:color w:val="auto"/>
          <w:lang w:val="sr-Cyrl-CS"/>
        </w:rPr>
      </w:pPr>
    </w:p>
    <w:p w:rsidR="0036448A" w:rsidRPr="009F4273" w:rsidRDefault="0036448A" w:rsidP="0036448A">
      <w:pPr>
        <w:pStyle w:val="ListParagraph"/>
        <w:ind w:left="0"/>
        <w:jc w:val="both"/>
        <w:rPr>
          <w:rFonts w:ascii="Arial" w:hAnsi="Arial" w:cs="Arial"/>
          <w:bCs/>
          <w:i/>
          <w:iCs/>
          <w:color w:val="auto"/>
          <w:lang w:val="sr-Cyrl-CS"/>
        </w:rPr>
      </w:pPr>
    </w:p>
    <w:p w:rsidR="00112390" w:rsidRPr="009F4273" w:rsidRDefault="00112390" w:rsidP="0036448A">
      <w:pPr>
        <w:rPr>
          <w:rFonts w:ascii="Arial" w:hAnsi="Arial" w:cs="Arial"/>
          <w:b/>
          <w:bCs/>
          <w:color w:val="auto"/>
          <w:lang w:val="sr-Cyrl-CS"/>
        </w:rPr>
      </w:pPr>
    </w:p>
    <w:p w:rsidR="0036448A" w:rsidRPr="009F4273" w:rsidRDefault="0036448A" w:rsidP="0036448A">
      <w:pPr>
        <w:jc w:val="center"/>
        <w:rPr>
          <w:rFonts w:ascii="Arial" w:hAnsi="Arial" w:cs="Arial"/>
          <w:b/>
          <w:bCs/>
          <w:color w:val="auto"/>
          <w:lang w:val="sr-Cyrl-CS"/>
        </w:rPr>
      </w:pPr>
    </w:p>
    <w:p w:rsidR="0036448A" w:rsidRPr="009F4273" w:rsidRDefault="0036448A" w:rsidP="0036448A">
      <w:pPr>
        <w:jc w:val="center"/>
        <w:rPr>
          <w:rFonts w:ascii="Arial" w:hAnsi="Arial" w:cs="Arial"/>
          <w:b/>
          <w:bCs/>
          <w:color w:val="auto"/>
        </w:rPr>
      </w:pPr>
      <w:r w:rsidRPr="009F4273">
        <w:rPr>
          <w:rFonts w:ascii="Arial" w:hAnsi="Arial" w:cs="Arial"/>
          <w:b/>
          <w:bCs/>
          <w:color w:val="auto"/>
        </w:rPr>
        <w:lastRenderedPageBreak/>
        <w:t>ИЗЈАВА ПОДИЗВОЂАЧА</w:t>
      </w:r>
    </w:p>
    <w:p w:rsidR="0036448A" w:rsidRPr="009F4273" w:rsidRDefault="0036448A" w:rsidP="0036448A">
      <w:pPr>
        <w:jc w:val="center"/>
        <w:rPr>
          <w:rFonts w:ascii="Arial" w:hAnsi="Arial" w:cs="Arial"/>
          <w:b/>
          <w:bCs/>
          <w:color w:val="auto"/>
        </w:rPr>
      </w:pPr>
      <w:proofErr w:type="gramStart"/>
      <w:r w:rsidRPr="009F4273">
        <w:rPr>
          <w:rFonts w:ascii="Arial" w:hAnsi="Arial" w:cs="Arial"/>
          <w:b/>
          <w:bCs/>
          <w:color w:val="auto"/>
        </w:rPr>
        <w:t>О ИСПУЊАВАЊУ УСЛОВА ИЗ ЧЛ.</w:t>
      </w:r>
      <w:proofErr w:type="gramEnd"/>
      <w:r w:rsidRPr="009F4273">
        <w:rPr>
          <w:rFonts w:ascii="Arial" w:hAnsi="Arial" w:cs="Arial"/>
          <w:b/>
          <w:bCs/>
          <w:color w:val="auto"/>
        </w:rPr>
        <w:t xml:space="preserve"> 75. ЗАКОНА У ПОСТУПКУ ЈАВНЕ</w:t>
      </w:r>
    </w:p>
    <w:p w:rsidR="0036448A" w:rsidRPr="009F4273" w:rsidRDefault="0036448A" w:rsidP="0036448A">
      <w:pPr>
        <w:jc w:val="center"/>
        <w:rPr>
          <w:rFonts w:ascii="Arial" w:hAnsi="Arial" w:cs="Arial"/>
          <w:b/>
          <w:bCs/>
          <w:color w:val="auto"/>
        </w:rPr>
      </w:pPr>
      <w:r w:rsidRPr="009F4273">
        <w:rPr>
          <w:rFonts w:ascii="Arial" w:hAnsi="Arial" w:cs="Arial"/>
          <w:b/>
          <w:bCs/>
          <w:color w:val="auto"/>
        </w:rPr>
        <w:t>НАБАВКЕ МАЛЕ ВРЕДНОСТИ</w:t>
      </w:r>
    </w:p>
    <w:p w:rsidR="0036448A" w:rsidRPr="009F4273" w:rsidRDefault="0036448A" w:rsidP="0036448A">
      <w:pPr>
        <w:jc w:val="center"/>
        <w:rPr>
          <w:rFonts w:ascii="Arial" w:hAnsi="Arial" w:cs="Arial"/>
          <w:b/>
          <w:bCs/>
          <w:color w:val="auto"/>
        </w:rPr>
      </w:pPr>
    </w:p>
    <w:p w:rsidR="0036448A" w:rsidRPr="009F4273" w:rsidRDefault="0036448A" w:rsidP="0036448A">
      <w:pPr>
        <w:jc w:val="center"/>
        <w:rPr>
          <w:rFonts w:ascii="Arial" w:hAnsi="Arial" w:cs="Arial"/>
          <w:b/>
          <w:bCs/>
          <w:color w:val="auto"/>
        </w:rPr>
      </w:pPr>
    </w:p>
    <w:p w:rsidR="0036448A" w:rsidRPr="009F4273" w:rsidRDefault="0036448A" w:rsidP="0036448A">
      <w:pPr>
        <w:jc w:val="both"/>
        <w:rPr>
          <w:rFonts w:ascii="Arial" w:hAnsi="Arial" w:cs="Arial"/>
          <w:color w:val="auto"/>
        </w:rPr>
      </w:pPr>
      <w:proofErr w:type="gramStart"/>
      <w:r w:rsidRPr="009F4273">
        <w:rPr>
          <w:rFonts w:ascii="Arial" w:hAnsi="Arial" w:cs="Arial"/>
          <w:color w:val="auto"/>
        </w:rPr>
        <w:t>У складу са чланом 77.</w:t>
      </w:r>
      <w:proofErr w:type="gramEnd"/>
      <w:r w:rsidRPr="009F4273">
        <w:rPr>
          <w:rFonts w:ascii="Arial" w:hAnsi="Arial" w:cs="Arial"/>
          <w:color w:val="auto"/>
        </w:rPr>
        <w:t xml:space="preserve"> </w:t>
      </w:r>
      <w:proofErr w:type="gramStart"/>
      <w:r w:rsidRPr="009F4273">
        <w:rPr>
          <w:rFonts w:ascii="Arial" w:hAnsi="Arial" w:cs="Arial"/>
          <w:color w:val="auto"/>
        </w:rPr>
        <w:t>став</w:t>
      </w:r>
      <w:proofErr w:type="gramEnd"/>
      <w:r w:rsidRPr="009F4273">
        <w:rPr>
          <w:rFonts w:ascii="Arial" w:hAnsi="Arial" w:cs="Arial"/>
          <w:color w:val="auto"/>
        </w:rPr>
        <w:t xml:space="preserve"> </w:t>
      </w:r>
      <w:r w:rsidRPr="009F4273">
        <w:rPr>
          <w:rFonts w:ascii="Arial" w:hAnsi="Arial" w:cs="Arial"/>
          <w:color w:val="auto"/>
          <w:lang w:val="sr-Cyrl-CS"/>
        </w:rPr>
        <w:t>3</w:t>
      </w:r>
      <w:r w:rsidRPr="009F4273">
        <w:rPr>
          <w:rFonts w:ascii="Arial" w:hAnsi="Arial" w:cs="Arial"/>
          <w:color w:val="auto"/>
        </w:rPr>
        <w:t xml:space="preserve">. Закона, под пуном материјалном и кривичном одговорношћу, </w:t>
      </w:r>
      <w:r w:rsidRPr="009F4273">
        <w:rPr>
          <w:rFonts w:ascii="Arial" w:hAnsi="Arial" w:cs="Arial"/>
          <w:color w:val="auto"/>
          <w:lang w:val="sr-Cyrl-CS"/>
        </w:rPr>
        <w:t xml:space="preserve">као заступник подизвођача, </w:t>
      </w:r>
      <w:r w:rsidRPr="009F4273">
        <w:rPr>
          <w:rFonts w:ascii="Arial" w:hAnsi="Arial" w:cs="Arial"/>
          <w:color w:val="auto"/>
        </w:rPr>
        <w:t>дајем следећу</w:t>
      </w:r>
    </w:p>
    <w:p w:rsidR="0036448A" w:rsidRPr="009F4273" w:rsidRDefault="0036448A" w:rsidP="0036448A">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36448A" w:rsidRPr="009F4273" w:rsidRDefault="0036448A" w:rsidP="0036448A">
      <w:pPr>
        <w:jc w:val="both"/>
        <w:rPr>
          <w:rFonts w:ascii="Arial" w:hAnsi="Arial" w:cs="Arial"/>
          <w:color w:val="auto"/>
        </w:rPr>
      </w:pPr>
    </w:p>
    <w:p w:rsidR="0036448A" w:rsidRPr="009F4273" w:rsidRDefault="0036448A" w:rsidP="0036448A">
      <w:pPr>
        <w:jc w:val="center"/>
        <w:rPr>
          <w:rFonts w:ascii="Arial" w:hAnsi="Arial" w:cs="Arial"/>
          <w:b/>
          <w:color w:val="auto"/>
        </w:rPr>
      </w:pPr>
      <w:r w:rsidRPr="009F4273">
        <w:rPr>
          <w:rFonts w:ascii="Arial" w:hAnsi="Arial" w:cs="Arial"/>
          <w:b/>
          <w:color w:val="auto"/>
        </w:rPr>
        <w:t>И З Ј А В У</w:t>
      </w:r>
    </w:p>
    <w:p w:rsidR="0036448A" w:rsidRPr="009F4273" w:rsidRDefault="0036448A" w:rsidP="0036448A">
      <w:pPr>
        <w:jc w:val="center"/>
        <w:rPr>
          <w:rFonts w:ascii="Arial" w:hAnsi="Arial" w:cs="Arial"/>
          <w:color w:val="auto"/>
        </w:rPr>
      </w:pPr>
    </w:p>
    <w:p w:rsidR="0036448A" w:rsidRPr="009F4273" w:rsidRDefault="0036448A" w:rsidP="0036448A">
      <w:pPr>
        <w:jc w:val="both"/>
        <w:rPr>
          <w:rFonts w:ascii="Arial" w:hAnsi="Arial" w:cs="Arial"/>
          <w:iCs/>
          <w:color w:val="auto"/>
          <w:lang w:val="sr-Cyrl-CS"/>
        </w:rPr>
      </w:pPr>
      <w:r w:rsidRPr="009F4273">
        <w:rPr>
          <w:rFonts w:ascii="Arial" w:hAnsi="Arial" w:cs="Arial"/>
          <w:color w:val="auto"/>
        </w:rPr>
        <w:t>Подизвођач</w:t>
      </w:r>
      <w:r w:rsidRPr="009F4273">
        <w:rPr>
          <w:rFonts w:ascii="Arial" w:hAnsi="Arial" w:cs="Arial"/>
          <w:i/>
          <w:color w:val="auto"/>
        </w:rPr>
        <w:t>_____________________________________</w:t>
      </w:r>
      <w:r w:rsidRPr="009F4273">
        <w:rPr>
          <w:rFonts w:ascii="Arial" w:hAnsi="Arial" w:cs="Arial"/>
          <w:color w:val="auto"/>
        </w:rPr>
        <w:t>_______</w:t>
      </w:r>
      <w:r w:rsidRPr="009F4273">
        <w:rPr>
          <w:rFonts w:ascii="Arial" w:hAnsi="Arial" w:cs="Arial"/>
          <w:color w:val="auto"/>
          <w:lang w:val="sr-Latn-CS"/>
        </w:rPr>
        <w:t>______</w:t>
      </w:r>
      <w:r w:rsidRPr="009F4273">
        <w:rPr>
          <w:rFonts w:ascii="Arial" w:hAnsi="Arial" w:cs="Arial"/>
          <w:color w:val="auto"/>
          <w:lang w:val="sr-Cyrl-CS"/>
        </w:rPr>
        <w:t>____</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Pr="009F4273">
        <w:rPr>
          <w:rFonts w:ascii="Arial" w:hAnsi="Arial" w:cs="Arial"/>
          <w:color w:val="auto"/>
          <w:lang w:val="sr-Cyrl-CS"/>
        </w:rPr>
        <w:t>б</w:t>
      </w:r>
      <w:r w:rsidRPr="009F4273">
        <w:rPr>
          <w:rFonts w:ascii="Arial" w:hAnsi="Arial" w:cs="Arial"/>
          <w:color w:val="auto"/>
        </w:rPr>
        <w:t>рој</w:t>
      </w:r>
      <w:proofErr w:type="gramEnd"/>
      <w:r w:rsidRPr="009F4273">
        <w:rPr>
          <w:rFonts w:ascii="Arial" w:hAnsi="Arial" w:cs="Arial"/>
          <w:color w:val="auto"/>
        </w:rPr>
        <w:t xml:space="preserve"> </w:t>
      </w:r>
      <w:r w:rsidR="00112390">
        <w:rPr>
          <w:rFonts w:ascii="Arial" w:hAnsi="Arial" w:cs="Arial"/>
          <w:color w:val="auto"/>
          <w:lang w:val="sr-Cyrl-CS"/>
        </w:rPr>
        <w:t>1.1.6. – 13/20</w:t>
      </w:r>
      <w:r w:rsidR="00112390">
        <w:rPr>
          <w:rFonts w:ascii="Arial" w:hAnsi="Arial" w:cs="Arial"/>
          <w:color w:val="auto"/>
        </w:rPr>
        <w:t xml:space="preserve">20 </w:t>
      </w:r>
      <w:r w:rsidRPr="009F4273">
        <w:rPr>
          <w:rFonts w:ascii="Arial" w:hAnsi="Arial" w:cs="Arial"/>
          <w:color w:val="auto"/>
        </w:rPr>
        <w:t>испуњава све услове из чл. 75. Закона, односно услове дефинисане конкурсном документацијомза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36448A" w:rsidRPr="009F4273" w:rsidRDefault="0036448A" w:rsidP="0036448A">
      <w:pPr>
        <w:pStyle w:val="ListParagraph"/>
        <w:numPr>
          <w:ilvl w:val="0"/>
          <w:numId w:val="10"/>
        </w:numPr>
        <w:contextualSpacing w:val="0"/>
        <w:jc w:val="both"/>
        <w:rPr>
          <w:rFonts w:ascii="Arial" w:hAnsi="Arial" w:cs="Arial"/>
          <w:iCs/>
          <w:color w:val="auto"/>
          <w:lang w:val="sr-Cyrl-CS"/>
        </w:rPr>
      </w:pPr>
      <w:r w:rsidRPr="009F4273">
        <w:rPr>
          <w:rFonts w:ascii="Arial" w:hAnsi="Arial" w:cs="Arial"/>
          <w:iCs/>
          <w:color w:val="auto"/>
          <w:lang w:val="sr-Cyrl-CS"/>
        </w:rPr>
        <w:t>Подизвођач је р</w:t>
      </w:r>
      <w:r w:rsidRPr="009F4273">
        <w:rPr>
          <w:rFonts w:ascii="Arial" w:hAnsi="Arial" w:cs="Arial"/>
          <w:iCs/>
          <w:color w:val="auto"/>
        </w:rPr>
        <w:t>егистрован код надлежног органа, односно уписан у одговарајући регистар;</w:t>
      </w:r>
    </w:p>
    <w:p w:rsidR="0036448A" w:rsidRPr="009F4273" w:rsidRDefault="0036448A" w:rsidP="0036448A">
      <w:pPr>
        <w:pStyle w:val="ListParagraph"/>
        <w:numPr>
          <w:ilvl w:val="0"/>
          <w:numId w:val="10"/>
        </w:numPr>
        <w:contextualSpacing w:val="0"/>
        <w:jc w:val="both"/>
        <w:rPr>
          <w:rFonts w:ascii="Arial" w:hAnsi="Arial" w:cs="Arial"/>
          <w:bCs/>
          <w:iCs/>
          <w:color w:val="auto"/>
          <w:lang w:val="sr-Cyrl-CS"/>
        </w:rPr>
      </w:pPr>
      <w:r w:rsidRPr="009F4273">
        <w:rPr>
          <w:rFonts w:ascii="Arial" w:hAnsi="Arial" w:cs="Arial"/>
          <w:iCs/>
          <w:color w:val="auto"/>
          <w:lang w:val="sr-Cyrl-CS"/>
        </w:rPr>
        <w:t>П</w:t>
      </w:r>
      <w:r w:rsidRPr="009F4273">
        <w:rPr>
          <w:rFonts w:ascii="Arial" w:hAnsi="Arial" w:cs="Arial"/>
          <w:color w:val="auto"/>
          <w:lang w:val="sr-Cyrl-CS"/>
        </w:rPr>
        <w:t>одизвођач</w:t>
      </w:r>
      <w:r w:rsidRPr="009F4273">
        <w:rPr>
          <w:rFonts w:ascii="Arial" w:hAnsi="Arial" w:cs="Arial"/>
          <w:iCs/>
          <w:color w:val="auto"/>
          <w:lang w:val="sr-Cyrl-CS"/>
        </w:rPr>
        <w:t xml:space="preserve">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36448A" w:rsidRPr="009F4273" w:rsidRDefault="0036448A" w:rsidP="0036448A">
      <w:pPr>
        <w:pStyle w:val="ListParagraph"/>
        <w:numPr>
          <w:ilvl w:val="0"/>
          <w:numId w:val="10"/>
        </w:numPr>
        <w:contextualSpacing w:val="0"/>
        <w:jc w:val="both"/>
        <w:rPr>
          <w:rFonts w:ascii="Arial" w:hAnsi="Arial" w:cs="Arial"/>
          <w:color w:val="auto"/>
          <w:lang w:val="sr-Cyrl-CS"/>
        </w:rPr>
      </w:pPr>
      <w:r w:rsidRPr="009F4273">
        <w:rPr>
          <w:rFonts w:ascii="Arial" w:hAnsi="Arial" w:cs="Arial"/>
          <w:bCs/>
          <w:iCs/>
          <w:color w:val="auto"/>
          <w:lang w:val="sr-Cyrl-CS"/>
        </w:rPr>
        <w:t>Подизвођач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r w:rsidRPr="009F4273">
        <w:rPr>
          <w:rFonts w:ascii="Arial" w:hAnsi="Arial" w:cs="Arial"/>
          <w:i/>
          <w:color w:val="auto"/>
          <w:lang w:val="sr-Cyrl-CS"/>
        </w:rPr>
        <w:t>.</w:t>
      </w:r>
    </w:p>
    <w:p w:rsidR="0036448A" w:rsidRPr="009F4273" w:rsidRDefault="0036448A" w:rsidP="0036448A">
      <w:pPr>
        <w:jc w:val="both"/>
        <w:rPr>
          <w:rFonts w:ascii="Arial" w:hAnsi="Arial" w:cs="Arial"/>
          <w:i/>
          <w:color w:val="auto"/>
          <w:lang w:val="sr-Cyrl-CS"/>
        </w:rPr>
      </w:pPr>
    </w:p>
    <w:p w:rsidR="0036448A" w:rsidRPr="009F4273" w:rsidRDefault="0036448A" w:rsidP="0036448A">
      <w:pPr>
        <w:jc w:val="both"/>
        <w:rPr>
          <w:rFonts w:ascii="Arial" w:hAnsi="Arial" w:cs="Arial"/>
          <w:i/>
          <w:color w:val="auto"/>
          <w:lang w:val="sr-Cyrl-CS"/>
        </w:rPr>
      </w:pPr>
    </w:p>
    <w:p w:rsidR="0036448A" w:rsidRPr="009F4273" w:rsidRDefault="0036448A" w:rsidP="0036448A">
      <w:pPr>
        <w:rPr>
          <w:rFonts w:ascii="Arial" w:hAnsi="Arial" w:cs="Arial"/>
          <w:color w:val="auto"/>
        </w:rPr>
      </w:pPr>
      <w:r w:rsidRPr="009F4273">
        <w:rPr>
          <w:rFonts w:ascii="Arial" w:hAnsi="Arial" w:cs="Arial"/>
          <w:color w:val="auto"/>
        </w:rPr>
        <w:t>Место</w:t>
      </w:r>
      <w:proofErr w:type="gramStart"/>
      <w:r w:rsidRPr="009F4273">
        <w:rPr>
          <w:rFonts w:ascii="Arial" w:hAnsi="Arial" w:cs="Arial"/>
          <w:color w:val="auto"/>
        </w:rPr>
        <w:t>:_</w:t>
      </w:r>
      <w:proofErr w:type="gramEnd"/>
      <w:r w:rsidRPr="009F4273">
        <w:rPr>
          <w:rFonts w:ascii="Arial" w:hAnsi="Arial" w:cs="Arial"/>
          <w:color w:val="auto"/>
        </w:rPr>
        <w:t>____________                                                            П</w:t>
      </w:r>
      <w:r w:rsidRPr="009F4273">
        <w:rPr>
          <w:rFonts w:ascii="Arial" w:hAnsi="Arial" w:cs="Arial"/>
          <w:i/>
          <w:color w:val="auto"/>
        </w:rPr>
        <w:t>одизвођач</w:t>
      </w:r>
      <w:r w:rsidRPr="009F4273">
        <w:rPr>
          <w:rFonts w:ascii="Arial" w:hAnsi="Arial" w:cs="Arial"/>
          <w:color w:val="auto"/>
        </w:rPr>
        <w:t>:</w:t>
      </w:r>
    </w:p>
    <w:p w:rsidR="0036448A" w:rsidRPr="009F4273" w:rsidRDefault="0036448A" w:rsidP="0036448A">
      <w:pPr>
        <w:rPr>
          <w:rFonts w:ascii="Arial" w:hAnsi="Arial" w:cs="Arial"/>
          <w:b/>
          <w:bCs/>
          <w:i/>
          <w:color w:val="auto"/>
        </w:rPr>
      </w:pPr>
      <w:r w:rsidRPr="009F4273">
        <w:rPr>
          <w:rFonts w:ascii="Arial" w:hAnsi="Arial" w:cs="Arial"/>
          <w:color w:val="auto"/>
        </w:rPr>
        <w:t>Датум</w:t>
      </w:r>
      <w:proofErr w:type="gramStart"/>
      <w:r w:rsidRPr="009F4273">
        <w:rPr>
          <w:rFonts w:ascii="Arial" w:hAnsi="Arial" w:cs="Arial"/>
          <w:color w:val="auto"/>
        </w:rPr>
        <w:t>:_</w:t>
      </w:r>
      <w:proofErr w:type="gramEnd"/>
      <w:r w:rsidRPr="009F4273">
        <w:rPr>
          <w:rFonts w:ascii="Arial" w:hAnsi="Arial" w:cs="Arial"/>
          <w:color w:val="auto"/>
        </w:rPr>
        <w:t xml:space="preserve">____________                         М.П.                     _____________________                                                        </w:t>
      </w:r>
    </w:p>
    <w:p w:rsidR="0036448A" w:rsidRPr="009F4273" w:rsidRDefault="0036448A" w:rsidP="0036448A">
      <w:pPr>
        <w:pStyle w:val="BodyText2"/>
        <w:spacing w:line="100" w:lineRule="atLeast"/>
        <w:jc w:val="both"/>
        <w:rPr>
          <w:rFonts w:ascii="Arial" w:hAnsi="Arial" w:cs="Arial"/>
          <w:b/>
          <w:bCs/>
          <w:i/>
          <w:color w:val="auto"/>
        </w:rPr>
      </w:pPr>
    </w:p>
    <w:p w:rsidR="0036448A" w:rsidRPr="009F4273" w:rsidRDefault="0036448A" w:rsidP="0036448A">
      <w:pPr>
        <w:pStyle w:val="ListParagraph"/>
        <w:ind w:left="0"/>
        <w:jc w:val="both"/>
        <w:rPr>
          <w:rFonts w:ascii="Arial" w:hAnsi="Arial" w:cs="Arial"/>
          <w:bCs/>
          <w:i/>
          <w:iCs/>
          <w:color w:val="auto"/>
          <w:lang w:val="sr-Cyrl-CS"/>
        </w:rPr>
      </w:pPr>
      <w:r w:rsidRPr="009F4273">
        <w:rPr>
          <w:rFonts w:ascii="Arial" w:hAnsi="Arial" w:cs="Arial"/>
          <w:b/>
          <w:bCs/>
          <w:i/>
          <w:iCs/>
          <w:color w:val="auto"/>
          <w:u w:val="single"/>
        </w:rPr>
        <w:t>Уколико понуђач подноси понуду са подизвођачем</w:t>
      </w:r>
      <w:r w:rsidRPr="009F4273">
        <w:rPr>
          <w:rFonts w:ascii="Arial" w:hAnsi="Arial" w:cs="Arial"/>
          <w:bCs/>
          <w:i/>
          <w:iCs/>
          <w:color w:val="auto"/>
        </w:rPr>
        <w:t xml:space="preserve">, Изјава мора бити потписана од стране овлашћеног лица подизвођача и оверена печатом. </w:t>
      </w:r>
    </w:p>
    <w:p w:rsidR="0036448A" w:rsidRPr="009F4273" w:rsidRDefault="0036448A" w:rsidP="0036448A">
      <w:pPr>
        <w:pStyle w:val="BodyText2"/>
        <w:spacing w:line="100" w:lineRule="atLeast"/>
        <w:jc w:val="both"/>
        <w:rPr>
          <w:rFonts w:ascii="Arial" w:hAnsi="Arial" w:cs="Arial"/>
          <w:b/>
          <w:bCs/>
          <w:i/>
          <w:color w:val="auto"/>
        </w:rPr>
      </w:pPr>
    </w:p>
    <w:p w:rsidR="0036448A" w:rsidRPr="009F4273" w:rsidRDefault="0036448A" w:rsidP="0036448A">
      <w:pPr>
        <w:pStyle w:val="BodyText2"/>
        <w:spacing w:line="100" w:lineRule="atLeast"/>
        <w:jc w:val="both"/>
        <w:rPr>
          <w:rFonts w:ascii="Arial" w:hAnsi="Arial" w:cs="Arial"/>
          <w:b/>
          <w:bCs/>
          <w:i/>
          <w:color w:val="auto"/>
        </w:rPr>
      </w:pPr>
    </w:p>
    <w:p w:rsidR="0036448A" w:rsidRPr="009F4273" w:rsidRDefault="0036448A" w:rsidP="0036448A">
      <w:pPr>
        <w:pStyle w:val="BodyText2"/>
        <w:spacing w:line="100" w:lineRule="atLeast"/>
        <w:jc w:val="both"/>
        <w:rPr>
          <w:rFonts w:ascii="Arial" w:hAnsi="Arial" w:cs="Arial"/>
          <w:b/>
          <w:bCs/>
          <w:i/>
          <w:color w:val="auto"/>
        </w:rPr>
      </w:pPr>
    </w:p>
    <w:p w:rsidR="0036448A" w:rsidRPr="009F4273" w:rsidRDefault="0036448A" w:rsidP="0036448A">
      <w:pPr>
        <w:pStyle w:val="BodyText2"/>
        <w:spacing w:line="100" w:lineRule="atLeast"/>
        <w:jc w:val="both"/>
        <w:rPr>
          <w:rFonts w:ascii="Arial" w:hAnsi="Arial" w:cs="Arial"/>
          <w:b/>
          <w:bCs/>
          <w:i/>
          <w:color w:val="auto"/>
        </w:rPr>
      </w:pPr>
    </w:p>
    <w:p w:rsidR="0036448A" w:rsidRDefault="0036448A" w:rsidP="0036448A">
      <w:pPr>
        <w:pStyle w:val="BodyText2"/>
        <w:spacing w:line="100" w:lineRule="atLeast"/>
        <w:jc w:val="both"/>
        <w:rPr>
          <w:rFonts w:ascii="Arial" w:hAnsi="Arial" w:cs="Arial"/>
          <w:b/>
          <w:bCs/>
          <w:i/>
          <w:color w:val="auto"/>
          <w:lang w:val="ru-RU"/>
        </w:rPr>
      </w:pPr>
    </w:p>
    <w:p w:rsidR="0036448A" w:rsidRDefault="0036448A" w:rsidP="0036448A">
      <w:pPr>
        <w:pStyle w:val="BodyText2"/>
        <w:spacing w:line="100" w:lineRule="atLeast"/>
        <w:jc w:val="both"/>
        <w:rPr>
          <w:rFonts w:ascii="Arial" w:hAnsi="Arial" w:cs="Arial"/>
          <w:b/>
          <w:bCs/>
          <w:i/>
          <w:color w:val="auto"/>
          <w:lang w:val="ru-RU"/>
        </w:rPr>
      </w:pPr>
    </w:p>
    <w:p w:rsidR="0036448A" w:rsidRPr="009F4273" w:rsidRDefault="0036448A" w:rsidP="0036448A">
      <w:pPr>
        <w:pStyle w:val="BodyText2"/>
        <w:spacing w:line="100" w:lineRule="atLeast"/>
        <w:jc w:val="both"/>
        <w:rPr>
          <w:rFonts w:ascii="Arial" w:hAnsi="Arial" w:cs="Arial"/>
          <w:b/>
          <w:bCs/>
          <w:i/>
          <w:color w:val="auto"/>
          <w:lang w:val="ru-RU"/>
        </w:rPr>
      </w:pPr>
    </w:p>
    <w:p w:rsidR="0036448A" w:rsidRDefault="0036448A" w:rsidP="0036448A">
      <w:pPr>
        <w:pStyle w:val="BodyText2"/>
        <w:spacing w:line="100" w:lineRule="atLeast"/>
        <w:jc w:val="both"/>
        <w:rPr>
          <w:rFonts w:ascii="Arial" w:hAnsi="Arial" w:cs="Arial"/>
          <w:b/>
          <w:bCs/>
          <w:i/>
          <w:color w:val="auto"/>
          <w:lang w:val="ru-RU"/>
        </w:rPr>
      </w:pPr>
    </w:p>
    <w:p w:rsidR="0036448A" w:rsidRDefault="0036448A" w:rsidP="0036448A">
      <w:pPr>
        <w:pStyle w:val="BodyText2"/>
        <w:spacing w:line="100" w:lineRule="atLeast"/>
        <w:jc w:val="both"/>
        <w:rPr>
          <w:rFonts w:ascii="Arial" w:hAnsi="Arial" w:cs="Arial"/>
          <w:b/>
          <w:bCs/>
          <w:i/>
          <w:color w:val="auto"/>
          <w:lang w:val="ru-RU"/>
        </w:rPr>
      </w:pPr>
    </w:p>
    <w:p w:rsidR="0036448A" w:rsidRDefault="0036448A" w:rsidP="0036448A">
      <w:pPr>
        <w:pStyle w:val="BodyText2"/>
        <w:spacing w:line="100" w:lineRule="atLeast"/>
        <w:jc w:val="both"/>
        <w:rPr>
          <w:rFonts w:ascii="Arial" w:hAnsi="Arial" w:cs="Arial"/>
          <w:b/>
          <w:bCs/>
          <w:i/>
          <w:color w:val="auto"/>
          <w:lang w:val="ru-RU"/>
        </w:rPr>
      </w:pPr>
    </w:p>
    <w:p w:rsidR="00112390" w:rsidRDefault="00112390" w:rsidP="0036448A">
      <w:pPr>
        <w:pStyle w:val="BodyText2"/>
        <w:spacing w:line="100" w:lineRule="atLeast"/>
        <w:jc w:val="both"/>
        <w:rPr>
          <w:rFonts w:ascii="Arial" w:hAnsi="Arial" w:cs="Arial"/>
          <w:b/>
          <w:bCs/>
          <w:i/>
          <w:color w:val="auto"/>
          <w:lang w:val="ru-RU"/>
        </w:rPr>
      </w:pPr>
    </w:p>
    <w:p w:rsidR="00112390" w:rsidRDefault="00112390" w:rsidP="0036448A">
      <w:pPr>
        <w:pStyle w:val="BodyText2"/>
        <w:spacing w:line="100" w:lineRule="atLeast"/>
        <w:jc w:val="both"/>
        <w:rPr>
          <w:rFonts w:ascii="Arial" w:hAnsi="Arial" w:cs="Arial"/>
          <w:b/>
          <w:bCs/>
          <w:i/>
          <w:color w:val="auto"/>
          <w:lang w:val="ru-RU"/>
        </w:rPr>
      </w:pPr>
    </w:p>
    <w:p w:rsidR="0036448A" w:rsidRPr="009F4273" w:rsidRDefault="0036448A" w:rsidP="0036448A">
      <w:pPr>
        <w:pStyle w:val="BodyText2"/>
        <w:spacing w:line="100" w:lineRule="atLeast"/>
        <w:jc w:val="both"/>
        <w:rPr>
          <w:rFonts w:ascii="Arial" w:hAnsi="Arial" w:cs="Arial"/>
          <w:b/>
          <w:bCs/>
          <w:i/>
          <w:color w:val="auto"/>
          <w:lang w:val="ru-RU"/>
        </w:rPr>
      </w:pPr>
    </w:p>
    <w:p w:rsidR="0036448A" w:rsidRPr="009F4273" w:rsidRDefault="0036448A" w:rsidP="0036448A">
      <w:pPr>
        <w:shd w:val="clear" w:color="auto" w:fill="C6D9F1"/>
        <w:rPr>
          <w:rFonts w:ascii="Arial" w:hAnsi="Arial" w:cs="Arial"/>
          <w:b/>
          <w:bCs/>
          <w:i/>
          <w:color w:val="auto"/>
        </w:rPr>
      </w:pPr>
    </w:p>
    <w:p w:rsidR="0036448A" w:rsidRPr="009F4273" w:rsidRDefault="0036448A" w:rsidP="0036448A">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 УПУТСТВО ПОНУЂАЧИМА КАКО ДА САЧИНЕ ПОНУДУ</w:t>
      </w: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jc w:val="both"/>
        <w:rPr>
          <w:rFonts w:ascii="Arial" w:hAnsi="Arial" w:cs="Arial"/>
          <w:b/>
          <w:bCs/>
          <w:i/>
          <w:iCs/>
          <w:color w:val="auto"/>
          <w:sz w:val="28"/>
          <w:szCs w:val="28"/>
        </w:rPr>
      </w:pPr>
    </w:p>
    <w:p w:rsidR="0036448A" w:rsidRPr="009F4273" w:rsidRDefault="0036448A" w:rsidP="0036448A">
      <w:pPr>
        <w:jc w:val="both"/>
        <w:rPr>
          <w:rFonts w:ascii="Arial" w:hAnsi="Arial" w:cs="Arial"/>
          <w:b/>
          <w:bCs/>
          <w:i/>
          <w:iCs/>
          <w:color w:val="auto"/>
          <w:sz w:val="22"/>
          <w:szCs w:val="22"/>
        </w:rPr>
      </w:pPr>
      <w:r w:rsidRPr="009F4273">
        <w:rPr>
          <w:rFonts w:ascii="Arial" w:hAnsi="Arial" w:cs="Arial"/>
          <w:b/>
          <w:bCs/>
          <w:i/>
          <w:iCs/>
          <w:color w:val="auto"/>
          <w:sz w:val="22"/>
          <w:szCs w:val="22"/>
        </w:rPr>
        <w:t>1. ПОДАЦИ О ЈЕЗИКУ НА КОЈЕМ ПОНУДА МОРА ДА БУДЕ САСТАВЉЕНА</w:t>
      </w:r>
    </w:p>
    <w:p w:rsidR="0036448A" w:rsidRPr="009F4273" w:rsidRDefault="0036448A" w:rsidP="0036448A">
      <w:pPr>
        <w:jc w:val="both"/>
        <w:rPr>
          <w:rFonts w:ascii="Arial" w:hAnsi="Arial" w:cs="Arial"/>
          <w:b/>
          <w:bCs/>
          <w:i/>
          <w:iCs/>
          <w:color w:val="auto"/>
          <w:sz w:val="22"/>
          <w:szCs w:val="22"/>
        </w:rPr>
      </w:pPr>
      <w:proofErr w:type="gramStart"/>
      <w:r w:rsidRPr="009F4273">
        <w:rPr>
          <w:rFonts w:ascii="Arial" w:hAnsi="Arial" w:cs="Arial"/>
          <w:color w:val="auto"/>
          <w:sz w:val="22"/>
          <w:szCs w:val="22"/>
        </w:rPr>
        <w:t>Понуђач подноси понуду на српском језику.</w:t>
      </w:r>
      <w:proofErr w:type="gramEnd"/>
    </w:p>
    <w:p w:rsidR="0036448A" w:rsidRPr="009F4273" w:rsidRDefault="0036448A" w:rsidP="0036448A">
      <w:pPr>
        <w:jc w:val="both"/>
        <w:rPr>
          <w:rFonts w:ascii="Arial" w:hAnsi="Arial" w:cs="Arial"/>
          <w:b/>
          <w:bCs/>
          <w:i/>
          <w:iCs/>
          <w:color w:val="auto"/>
          <w:sz w:val="22"/>
          <w:szCs w:val="22"/>
        </w:rPr>
      </w:pPr>
    </w:p>
    <w:p w:rsidR="0036448A" w:rsidRPr="009F4273" w:rsidRDefault="0036448A" w:rsidP="0036448A">
      <w:pPr>
        <w:jc w:val="both"/>
        <w:rPr>
          <w:rFonts w:ascii="Arial" w:eastAsia="TimesNewRomanPSMT" w:hAnsi="Arial" w:cs="Arial"/>
          <w:bCs/>
          <w:color w:val="auto"/>
          <w:sz w:val="22"/>
          <w:szCs w:val="22"/>
        </w:rPr>
      </w:pPr>
      <w:r w:rsidRPr="009F4273">
        <w:rPr>
          <w:rFonts w:ascii="Arial" w:hAnsi="Arial" w:cs="Arial"/>
          <w:b/>
          <w:bCs/>
          <w:i/>
          <w:iCs/>
          <w:color w:val="auto"/>
          <w:sz w:val="22"/>
          <w:szCs w:val="22"/>
        </w:rPr>
        <w:t>2. НАЧИН НА КОЈИ ПОНУДА МОРА ДА БУДЕ САЧИЊЕНА</w:t>
      </w:r>
    </w:p>
    <w:p w:rsidR="0036448A" w:rsidRPr="009F4273" w:rsidRDefault="0036448A" w:rsidP="0036448A">
      <w:pPr>
        <w:jc w:val="both"/>
        <w:rPr>
          <w:rFonts w:ascii="Arial" w:eastAsia="TimesNewRomanPSMT" w:hAnsi="Arial" w:cs="Arial"/>
          <w:bCs/>
          <w:color w:val="auto"/>
          <w:sz w:val="22"/>
          <w:szCs w:val="22"/>
        </w:rPr>
      </w:pPr>
      <w:proofErr w:type="gramStart"/>
      <w:r w:rsidRPr="009F4273">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F4273">
        <w:rPr>
          <w:rFonts w:ascii="Arial" w:eastAsia="TimesNewRomanPSMT" w:hAnsi="Arial" w:cs="Arial"/>
          <w:bCs/>
          <w:color w:val="auto"/>
          <w:sz w:val="22"/>
          <w:szCs w:val="22"/>
        </w:rPr>
        <w:t xml:space="preserve"> </w:t>
      </w:r>
    </w:p>
    <w:p w:rsidR="0036448A" w:rsidRPr="009F4273" w:rsidRDefault="0036448A" w:rsidP="0036448A">
      <w:pPr>
        <w:jc w:val="both"/>
        <w:rPr>
          <w:rFonts w:ascii="Arial" w:eastAsia="TimesNewRomanPSMT" w:hAnsi="Arial" w:cs="Arial"/>
          <w:bCs/>
          <w:color w:val="auto"/>
          <w:sz w:val="22"/>
          <w:szCs w:val="22"/>
        </w:rPr>
      </w:pPr>
      <w:proofErr w:type="gramStart"/>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w:t>
      </w:r>
      <w:proofErr w:type="gramEnd"/>
      <w:r w:rsidRPr="009F4273">
        <w:rPr>
          <w:rFonts w:ascii="Arial" w:eastAsia="TimesNewRomanPSMT" w:hAnsi="Arial" w:cs="Arial"/>
          <w:bCs/>
          <w:color w:val="auto"/>
          <w:sz w:val="22"/>
          <w:szCs w:val="22"/>
        </w:rPr>
        <w:t xml:space="preserve"> </w:t>
      </w:r>
    </w:p>
    <w:p w:rsidR="0036448A" w:rsidRPr="009F4273" w:rsidRDefault="0036448A" w:rsidP="0036448A">
      <w:pPr>
        <w:jc w:val="both"/>
        <w:rPr>
          <w:rFonts w:ascii="Arial" w:eastAsia="TimesNewRomanPSMT" w:hAnsi="Arial" w:cs="Arial"/>
          <w:bCs/>
          <w:color w:val="auto"/>
          <w:sz w:val="22"/>
          <w:szCs w:val="22"/>
        </w:rPr>
      </w:pPr>
      <w:proofErr w:type="gramStart"/>
      <w:r w:rsidRPr="009F4273">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6448A" w:rsidRDefault="0036448A" w:rsidP="0036448A">
      <w:pPr>
        <w:autoSpaceDE w:val="0"/>
        <w:autoSpaceDN w:val="0"/>
        <w:adjustRightInd w:val="0"/>
        <w:spacing w:line="240" w:lineRule="auto"/>
        <w:jc w:val="both"/>
        <w:rPr>
          <w:rFonts w:ascii="Arial" w:eastAsia="TimesNewRomanPS-BoldMT" w:hAnsi="Arial" w:cs="Arial"/>
          <w:b/>
          <w:bCs/>
          <w:color w:val="auto"/>
          <w:sz w:val="22"/>
          <w:szCs w:val="22"/>
        </w:rPr>
      </w:pPr>
      <w:r w:rsidRPr="009F4273">
        <w:rPr>
          <w:rFonts w:ascii="Arial" w:eastAsia="TimesNewRomanPSMT" w:hAnsi="Arial" w:cs="Arial"/>
          <w:bCs/>
          <w:color w:val="auto"/>
          <w:sz w:val="22"/>
          <w:szCs w:val="22"/>
        </w:rPr>
        <w:t xml:space="preserve">Понуду доставити на адресу: </w:t>
      </w:r>
      <w:r w:rsidRPr="009F4273">
        <w:rPr>
          <w:rFonts w:ascii="Arial" w:eastAsia="TimesNewRomanPSMT" w:hAnsi="Arial" w:cs="Arial"/>
          <w:bCs/>
          <w:color w:val="auto"/>
          <w:sz w:val="22"/>
          <w:szCs w:val="22"/>
          <w:lang w:val="sr-Cyrl-CS"/>
        </w:rPr>
        <w:t xml:space="preserve">ЈКП Сопот, Кнеза Милоша 45а, 11450 Сопот, </w:t>
      </w:r>
      <w:r w:rsidRPr="009F4273">
        <w:rPr>
          <w:rFonts w:ascii="Arial" w:eastAsia="TimesNewRomanPSMT" w:hAnsi="Arial" w:cs="Arial"/>
          <w:bCs/>
          <w:color w:val="auto"/>
          <w:sz w:val="22"/>
          <w:szCs w:val="22"/>
        </w:rPr>
        <w:t>са назнаком</w:t>
      </w:r>
      <w:proofErr w:type="gramStart"/>
      <w:r w:rsidRPr="009F4273">
        <w:rPr>
          <w:rFonts w:ascii="Arial" w:eastAsia="TimesNewRomanPSMT" w:hAnsi="Arial" w:cs="Arial"/>
          <w:bCs/>
          <w:color w:val="auto"/>
          <w:sz w:val="22"/>
          <w:szCs w:val="22"/>
        </w:rPr>
        <w:t xml:space="preserve">: </w:t>
      </w:r>
      <w:r w:rsidRPr="009F4273">
        <w:rPr>
          <w:rFonts w:ascii="Arial" w:eastAsia="TimesNewRomanPS-BoldMT" w:hAnsi="Arial" w:cs="Arial"/>
          <w:b/>
          <w:bCs/>
          <w:color w:val="auto"/>
          <w:sz w:val="22"/>
          <w:szCs w:val="22"/>
        </w:rPr>
        <w:t>,,</w:t>
      </w:r>
      <w:proofErr w:type="gramEnd"/>
      <w:r w:rsidRPr="009F4273">
        <w:rPr>
          <w:rFonts w:ascii="Arial" w:eastAsia="TimesNewRomanPS-BoldMT" w:hAnsi="Arial" w:cs="Arial"/>
          <w:b/>
          <w:bCs/>
          <w:color w:val="auto"/>
          <w:sz w:val="22"/>
          <w:szCs w:val="22"/>
        </w:rPr>
        <w:t>Понуда за јавну набавку</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 xml:space="preserve">добара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опреме  </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 </w:t>
      </w:r>
    </w:p>
    <w:p w:rsidR="0036448A" w:rsidRPr="004169F9" w:rsidRDefault="00112390" w:rsidP="0036448A">
      <w:pPr>
        <w:jc w:val="both"/>
        <w:rPr>
          <w:rFonts w:ascii="Arial" w:hAnsi="Arial" w:cs="Arial"/>
          <w:color w:val="auto"/>
          <w:lang w:val="sr-Cyrl-CS"/>
        </w:rPr>
      </w:pPr>
      <w:r>
        <w:rPr>
          <w:rFonts w:ascii="Arial" w:hAnsi="Arial" w:cs="Arial"/>
          <w:color w:val="auto"/>
          <w:lang w:val="sr-Cyrl-CS"/>
        </w:rPr>
        <w:t>1.1.6. – 13/20</w:t>
      </w:r>
      <w:r>
        <w:rPr>
          <w:rFonts w:ascii="Arial" w:hAnsi="Arial" w:cs="Arial"/>
          <w:color w:val="auto"/>
        </w:rPr>
        <w:t xml:space="preserve">20 </w:t>
      </w:r>
      <w:r w:rsidR="0036448A" w:rsidRPr="009F4273">
        <w:rPr>
          <w:rFonts w:ascii="Arial" w:eastAsia="TimesNewRomanPSMT" w:hAnsi="Arial" w:cs="Arial"/>
          <w:b/>
          <w:bCs/>
          <w:color w:val="auto"/>
          <w:sz w:val="22"/>
          <w:szCs w:val="22"/>
        </w:rPr>
        <w:t xml:space="preserve">- </w:t>
      </w:r>
      <w:r w:rsidR="0036448A" w:rsidRPr="009F4273">
        <w:rPr>
          <w:rFonts w:ascii="Arial" w:eastAsia="TimesNewRomanPS-BoldMT" w:hAnsi="Arial" w:cs="Arial"/>
          <w:b/>
          <w:bCs/>
          <w:color w:val="auto"/>
          <w:sz w:val="22"/>
          <w:szCs w:val="22"/>
        </w:rPr>
        <w:t>НЕ ОТВАРАТИ”.</w:t>
      </w:r>
    </w:p>
    <w:p w:rsidR="0036448A" w:rsidRPr="009F4273" w:rsidRDefault="0036448A" w:rsidP="0036448A">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Рок за подношење понуда је</w:t>
      </w:r>
      <w:r w:rsidRPr="009F4273">
        <w:rPr>
          <w:rFonts w:ascii="Arial" w:hAnsi="Arial" w:cs="Arial"/>
          <w:color w:val="auto"/>
          <w:sz w:val="22"/>
          <w:szCs w:val="22"/>
          <w:lang w:val="sr-Cyrl-CS"/>
        </w:rPr>
        <w:t xml:space="preserve"> 8</w:t>
      </w:r>
      <w:r w:rsidRPr="009F4273">
        <w:rPr>
          <w:rFonts w:ascii="Arial" w:hAnsi="Arial" w:cs="Arial"/>
          <w:color w:val="auto"/>
          <w:sz w:val="22"/>
          <w:szCs w:val="22"/>
        </w:rPr>
        <w:t xml:space="preserve"> дана од дана објављивања </w:t>
      </w:r>
      <w:proofErr w:type="gramStart"/>
      <w:r w:rsidRPr="009F4273">
        <w:rPr>
          <w:rFonts w:ascii="Arial" w:hAnsi="Arial" w:cs="Arial"/>
          <w:color w:val="auto"/>
          <w:sz w:val="22"/>
          <w:szCs w:val="22"/>
        </w:rPr>
        <w:t>позива  и</w:t>
      </w:r>
      <w:proofErr w:type="gramEnd"/>
      <w:r w:rsidRPr="009F4273">
        <w:rPr>
          <w:rFonts w:ascii="Arial" w:hAnsi="Arial" w:cs="Arial"/>
          <w:color w:val="auto"/>
          <w:sz w:val="22"/>
          <w:szCs w:val="22"/>
        </w:rPr>
        <w:t xml:space="preserve"> Конкурсне документације на Порталу јавних набавки.</w:t>
      </w:r>
    </w:p>
    <w:p w:rsidR="0036448A" w:rsidRPr="003C0F62" w:rsidRDefault="0036448A" w:rsidP="0036448A">
      <w:pPr>
        <w:autoSpaceDE w:val="0"/>
        <w:autoSpaceDN w:val="0"/>
        <w:adjustRightInd w:val="0"/>
        <w:spacing w:line="240" w:lineRule="auto"/>
        <w:jc w:val="both"/>
        <w:rPr>
          <w:rFonts w:ascii="Arial" w:hAnsi="Arial" w:cs="Arial"/>
          <w:color w:val="FF0000"/>
          <w:sz w:val="22"/>
          <w:szCs w:val="22"/>
        </w:rPr>
      </w:pPr>
      <w:proofErr w:type="gramStart"/>
      <w:r w:rsidRPr="00501172">
        <w:rPr>
          <w:rFonts w:ascii="Arial" w:hAnsi="Arial" w:cs="Arial"/>
          <w:color w:val="FF0000"/>
          <w:sz w:val="22"/>
          <w:szCs w:val="22"/>
        </w:rPr>
        <w:t xml:space="preserve">Понуда се сматра благовременом уколико је примљена од стране наручиоца до </w:t>
      </w:r>
      <w:r w:rsidRPr="00501172">
        <w:rPr>
          <w:rFonts w:ascii="Arial" w:hAnsi="Arial" w:cs="Arial"/>
          <w:color w:val="FF0000"/>
          <w:sz w:val="22"/>
          <w:szCs w:val="22"/>
          <w:lang w:val="sr-Cyrl-CS"/>
        </w:rPr>
        <w:t xml:space="preserve">12.00 часова и то </w:t>
      </w:r>
      <w:r>
        <w:rPr>
          <w:rFonts w:ascii="Arial" w:hAnsi="Arial" w:cs="Arial"/>
          <w:color w:val="FF0000"/>
          <w:sz w:val="22"/>
          <w:szCs w:val="22"/>
        </w:rPr>
        <w:t>2</w:t>
      </w:r>
      <w:r w:rsidR="00503864">
        <w:rPr>
          <w:rFonts w:ascii="Arial" w:hAnsi="Arial" w:cs="Arial"/>
          <w:color w:val="FF0000"/>
          <w:sz w:val="22"/>
          <w:szCs w:val="22"/>
          <w:lang/>
        </w:rPr>
        <w:t>3</w:t>
      </w:r>
      <w:r w:rsidR="00112390">
        <w:rPr>
          <w:rFonts w:ascii="Arial" w:hAnsi="Arial" w:cs="Arial"/>
          <w:color w:val="FF0000"/>
          <w:sz w:val="22"/>
          <w:szCs w:val="22"/>
        </w:rPr>
        <w:t>.07.2020</w:t>
      </w:r>
      <w:r>
        <w:rPr>
          <w:rFonts w:ascii="Arial" w:hAnsi="Arial" w:cs="Arial"/>
          <w:color w:val="FF0000"/>
          <w:sz w:val="22"/>
          <w:szCs w:val="22"/>
        </w:rPr>
        <w:t>.</w:t>
      </w:r>
      <w:proofErr w:type="gramEnd"/>
    </w:p>
    <w:p w:rsidR="0036448A" w:rsidRPr="00501172" w:rsidRDefault="0036448A" w:rsidP="0036448A">
      <w:pPr>
        <w:autoSpaceDE w:val="0"/>
        <w:autoSpaceDN w:val="0"/>
        <w:adjustRightInd w:val="0"/>
        <w:jc w:val="both"/>
        <w:rPr>
          <w:rFonts w:ascii="Arial" w:hAnsi="Arial" w:cs="Arial"/>
          <w:bCs/>
          <w:iCs/>
          <w:color w:val="FF0000"/>
          <w:sz w:val="22"/>
          <w:szCs w:val="22"/>
          <w:lang w:val="sr-Cyrl-CS"/>
        </w:rPr>
      </w:pPr>
      <w:r w:rsidRPr="00501172">
        <w:rPr>
          <w:rFonts w:ascii="Arial" w:hAnsi="Arial" w:cs="Arial"/>
          <w:bCs/>
          <w:iCs/>
          <w:color w:val="FF0000"/>
          <w:sz w:val="22"/>
          <w:szCs w:val="22"/>
          <w:lang w:val="sr-Cyrl-CS"/>
        </w:rPr>
        <w:t xml:space="preserve">Јавно отварање понуда обавиће се 30 минута након истека рока за подношење понуда, тј </w:t>
      </w:r>
      <w:r w:rsidR="00112390">
        <w:rPr>
          <w:rFonts w:ascii="Arial" w:hAnsi="Arial" w:cs="Arial"/>
          <w:bCs/>
          <w:iCs/>
          <w:color w:val="FF0000"/>
          <w:sz w:val="22"/>
          <w:szCs w:val="22"/>
        </w:rPr>
        <w:t>2</w:t>
      </w:r>
      <w:r w:rsidR="00503864">
        <w:rPr>
          <w:rFonts w:ascii="Arial" w:hAnsi="Arial" w:cs="Arial"/>
          <w:bCs/>
          <w:iCs/>
          <w:color w:val="FF0000"/>
          <w:sz w:val="22"/>
          <w:szCs w:val="22"/>
          <w:lang/>
        </w:rPr>
        <w:t>3</w:t>
      </w:r>
      <w:r w:rsidR="00112390">
        <w:rPr>
          <w:rFonts w:ascii="Arial" w:hAnsi="Arial" w:cs="Arial"/>
          <w:bCs/>
          <w:iCs/>
          <w:color w:val="FF0000"/>
          <w:sz w:val="22"/>
          <w:szCs w:val="22"/>
        </w:rPr>
        <w:t>.07.2020</w:t>
      </w:r>
      <w:r>
        <w:rPr>
          <w:rFonts w:ascii="Arial" w:hAnsi="Arial" w:cs="Arial"/>
          <w:bCs/>
          <w:iCs/>
          <w:color w:val="FF0000"/>
          <w:sz w:val="22"/>
          <w:szCs w:val="22"/>
        </w:rPr>
        <w:t>.</w:t>
      </w:r>
      <w:r w:rsidRPr="00501172">
        <w:rPr>
          <w:rFonts w:ascii="Arial" w:hAnsi="Arial" w:cs="Arial"/>
          <w:bCs/>
          <w:iCs/>
          <w:color w:val="FF0000"/>
          <w:sz w:val="22"/>
          <w:szCs w:val="22"/>
          <w:lang w:val="sr-Cyrl-CS"/>
        </w:rPr>
        <w:t xml:space="preserve">  године у 12.30 часова у </w:t>
      </w:r>
      <w:r w:rsidRPr="00501172">
        <w:rPr>
          <w:rFonts w:ascii="Arial" w:hAnsi="Arial" w:cs="Arial"/>
          <w:color w:val="FF0000"/>
          <w:sz w:val="22"/>
          <w:szCs w:val="22"/>
        </w:rPr>
        <w:t xml:space="preserve">згради </w:t>
      </w:r>
      <w:r w:rsidRPr="00501172">
        <w:rPr>
          <w:rFonts w:ascii="Arial" w:eastAsia="TimesNewRomanPSMT" w:hAnsi="Arial" w:cs="Arial"/>
          <w:bCs/>
          <w:color w:val="FF0000"/>
          <w:sz w:val="22"/>
          <w:szCs w:val="22"/>
          <w:lang w:val="sr-Cyrl-CS"/>
        </w:rPr>
        <w:t>ЈКП Сопот, Кнеза Милоша 45а, 11450 Сопот.</w:t>
      </w:r>
    </w:p>
    <w:p w:rsidR="0036448A" w:rsidRPr="009F4273" w:rsidRDefault="0036448A" w:rsidP="0036448A">
      <w:pPr>
        <w:autoSpaceDE w:val="0"/>
        <w:autoSpaceDN w:val="0"/>
        <w:adjustRightInd w:val="0"/>
        <w:spacing w:line="240" w:lineRule="auto"/>
        <w:jc w:val="both"/>
        <w:rPr>
          <w:rFonts w:ascii="Arial" w:hAnsi="Arial" w:cs="Arial"/>
          <w:color w:val="auto"/>
          <w:sz w:val="22"/>
          <w:szCs w:val="22"/>
        </w:rPr>
      </w:pPr>
      <w:proofErr w:type="gramStart"/>
      <w:r w:rsidRPr="00B8517C">
        <w:rPr>
          <w:rFonts w:ascii="Arial" w:hAnsi="Arial" w:cs="Arial"/>
          <w:color w:val="auto"/>
          <w:sz w:val="22"/>
          <w:szCs w:val="22"/>
        </w:rPr>
        <w:t xml:space="preserve">Уколико је понуда достављена непосредно </w:t>
      </w:r>
      <w:r w:rsidRPr="00B8517C">
        <w:rPr>
          <w:rFonts w:ascii="Arial" w:hAnsi="Arial" w:cs="Arial"/>
          <w:color w:val="auto"/>
          <w:sz w:val="22"/>
          <w:szCs w:val="22"/>
          <w:lang w:val="sr-Cyrl-CS"/>
        </w:rPr>
        <w:t>н</w:t>
      </w:r>
      <w:r w:rsidRPr="00B8517C">
        <w:rPr>
          <w:rFonts w:ascii="Arial" w:hAnsi="Arial" w:cs="Arial"/>
          <w:color w:val="auto"/>
          <w:sz w:val="22"/>
          <w:szCs w:val="22"/>
        </w:rPr>
        <w:t>аруч</w:t>
      </w:r>
      <w:r w:rsidRPr="00B8517C">
        <w:rPr>
          <w:rFonts w:ascii="Arial" w:hAnsi="Arial" w:cs="Arial"/>
          <w:color w:val="auto"/>
          <w:sz w:val="22"/>
          <w:szCs w:val="22"/>
          <w:lang w:val="sr-Cyrl-CS"/>
        </w:rPr>
        <w:t>и</w:t>
      </w:r>
      <w:r w:rsidRPr="00B8517C">
        <w:rPr>
          <w:rFonts w:ascii="Arial" w:hAnsi="Arial" w:cs="Arial"/>
          <w:color w:val="auto"/>
          <w:sz w:val="22"/>
          <w:szCs w:val="22"/>
        </w:rPr>
        <w:t xml:space="preserve">лац ће понуђачу предати потврду </w:t>
      </w:r>
      <w:r w:rsidRPr="009F4273">
        <w:rPr>
          <w:rFonts w:ascii="Arial" w:hAnsi="Arial" w:cs="Arial"/>
          <w:color w:val="auto"/>
          <w:sz w:val="22"/>
          <w:szCs w:val="22"/>
        </w:rPr>
        <w:t>пријема понуде.</w:t>
      </w:r>
      <w:proofErr w:type="gramEnd"/>
      <w:r w:rsidRPr="009F4273">
        <w:rPr>
          <w:rFonts w:ascii="Arial" w:hAnsi="Arial" w:cs="Arial"/>
          <w:color w:val="auto"/>
          <w:sz w:val="22"/>
          <w:szCs w:val="22"/>
        </w:rPr>
        <w:t xml:space="preserve"> </w:t>
      </w:r>
      <w:proofErr w:type="gramStart"/>
      <w:r w:rsidRPr="009F4273">
        <w:rPr>
          <w:rFonts w:ascii="Arial" w:hAnsi="Arial" w:cs="Arial"/>
          <w:color w:val="auto"/>
          <w:sz w:val="22"/>
          <w:szCs w:val="22"/>
        </w:rPr>
        <w:t>У потврди о пријему наручилац ће навести датум и сат пријема понуде.</w:t>
      </w:r>
      <w:proofErr w:type="gramEnd"/>
      <w:r w:rsidRPr="009F4273">
        <w:rPr>
          <w:rFonts w:ascii="Arial" w:hAnsi="Arial" w:cs="Arial"/>
          <w:color w:val="auto"/>
          <w:sz w:val="22"/>
          <w:szCs w:val="22"/>
        </w:rPr>
        <w:t xml:space="preserve"> </w:t>
      </w:r>
    </w:p>
    <w:p w:rsidR="0036448A" w:rsidRPr="009F4273" w:rsidRDefault="0036448A" w:rsidP="0036448A">
      <w:pPr>
        <w:autoSpaceDE w:val="0"/>
        <w:autoSpaceDN w:val="0"/>
        <w:adjustRightInd w:val="0"/>
        <w:spacing w:line="240" w:lineRule="auto"/>
        <w:jc w:val="both"/>
        <w:rPr>
          <w:rFonts w:ascii="Arial" w:hAnsi="Arial" w:cs="Arial"/>
          <w:color w:val="auto"/>
          <w:sz w:val="22"/>
          <w:szCs w:val="22"/>
        </w:rPr>
      </w:pPr>
      <w:proofErr w:type="gramStart"/>
      <w:r w:rsidRPr="009F4273">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6448A" w:rsidRPr="009F4273" w:rsidRDefault="0036448A" w:rsidP="0036448A">
      <w:pPr>
        <w:autoSpaceDE w:val="0"/>
        <w:autoSpaceDN w:val="0"/>
        <w:adjustRightInd w:val="0"/>
        <w:spacing w:line="240" w:lineRule="auto"/>
        <w:jc w:val="both"/>
        <w:rPr>
          <w:rFonts w:ascii="Arial" w:hAnsi="Arial" w:cs="Arial"/>
          <w:color w:val="auto"/>
          <w:sz w:val="22"/>
          <w:szCs w:val="22"/>
        </w:rPr>
      </w:pPr>
      <w:proofErr w:type="gramStart"/>
      <w:r w:rsidRPr="009F4273">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36448A" w:rsidRPr="009F4273" w:rsidRDefault="0036448A" w:rsidP="0036448A">
      <w:pPr>
        <w:jc w:val="both"/>
        <w:rPr>
          <w:rFonts w:ascii="Arial" w:hAnsi="Arial" w:cs="Arial"/>
          <w:b/>
          <w:i/>
          <w:iCs/>
          <w:color w:val="auto"/>
          <w:sz w:val="22"/>
          <w:szCs w:val="22"/>
        </w:rPr>
      </w:pPr>
    </w:p>
    <w:p w:rsidR="0036448A" w:rsidRPr="009F4273" w:rsidRDefault="0036448A" w:rsidP="0036448A">
      <w:pPr>
        <w:jc w:val="both"/>
        <w:rPr>
          <w:rFonts w:ascii="Arial" w:eastAsia="TimesNewRomanPSMT" w:hAnsi="Arial" w:cs="Arial"/>
          <w:bCs/>
          <w:color w:val="auto"/>
          <w:sz w:val="22"/>
          <w:szCs w:val="22"/>
          <w:lang w:val="sr-Cyrl-CS"/>
        </w:rPr>
      </w:pPr>
    </w:p>
    <w:p w:rsidR="0036448A" w:rsidRPr="009F4273" w:rsidRDefault="0036448A" w:rsidP="0036448A">
      <w:pPr>
        <w:jc w:val="both"/>
        <w:rPr>
          <w:rFonts w:ascii="Arial" w:hAnsi="Arial" w:cs="Arial"/>
          <w:b/>
          <w:bCs/>
          <w:i/>
          <w:iCs/>
          <w:color w:val="auto"/>
          <w:sz w:val="22"/>
          <w:szCs w:val="22"/>
        </w:rPr>
      </w:pPr>
      <w:r w:rsidRPr="009F4273">
        <w:rPr>
          <w:rFonts w:ascii="Arial" w:hAnsi="Arial" w:cs="Arial"/>
          <w:b/>
          <w:bCs/>
          <w:i/>
          <w:iCs/>
          <w:color w:val="auto"/>
          <w:sz w:val="22"/>
          <w:szCs w:val="22"/>
          <w:lang w:val="sr-Cyrl-CS"/>
        </w:rPr>
        <w:t>3</w:t>
      </w:r>
      <w:r w:rsidRPr="009F4273">
        <w:rPr>
          <w:rFonts w:ascii="Arial" w:hAnsi="Arial" w:cs="Arial"/>
          <w:b/>
          <w:bCs/>
          <w:i/>
          <w:iCs/>
          <w:color w:val="auto"/>
          <w:sz w:val="22"/>
          <w:szCs w:val="22"/>
        </w:rPr>
        <w:t>.  ПОНУДА СА ВАРИЈАНТАМА</w:t>
      </w:r>
      <w:bookmarkStart w:id="0" w:name="_GoBack"/>
      <w:bookmarkEnd w:id="0"/>
    </w:p>
    <w:p w:rsidR="0036448A" w:rsidRPr="009F4273" w:rsidRDefault="0036448A" w:rsidP="0036448A">
      <w:pPr>
        <w:jc w:val="both"/>
        <w:rPr>
          <w:rFonts w:ascii="Arial" w:hAnsi="Arial" w:cs="Arial"/>
          <w:bCs/>
          <w:iCs/>
          <w:color w:val="auto"/>
          <w:sz w:val="22"/>
          <w:szCs w:val="22"/>
        </w:rPr>
      </w:pPr>
    </w:p>
    <w:p w:rsidR="0036448A" w:rsidRPr="009F4273" w:rsidRDefault="0036448A" w:rsidP="0036448A">
      <w:pPr>
        <w:jc w:val="both"/>
        <w:rPr>
          <w:rFonts w:ascii="Arial" w:hAnsi="Arial" w:cs="Arial"/>
          <w:b/>
          <w:bCs/>
          <w:i/>
          <w:iCs/>
          <w:color w:val="auto"/>
          <w:sz w:val="22"/>
          <w:szCs w:val="22"/>
        </w:rPr>
      </w:pPr>
      <w:proofErr w:type="gramStart"/>
      <w:r w:rsidRPr="009F4273">
        <w:rPr>
          <w:rFonts w:ascii="Arial" w:hAnsi="Arial" w:cs="Arial"/>
          <w:bCs/>
          <w:iCs/>
          <w:color w:val="auto"/>
          <w:sz w:val="22"/>
          <w:szCs w:val="22"/>
        </w:rPr>
        <w:t>Подношење понуде са варијантама није дозвољено.</w:t>
      </w:r>
      <w:proofErr w:type="gramEnd"/>
    </w:p>
    <w:p w:rsidR="0036448A" w:rsidRPr="009F4273" w:rsidRDefault="0036448A" w:rsidP="0036448A">
      <w:pPr>
        <w:jc w:val="both"/>
        <w:rPr>
          <w:color w:val="auto"/>
          <w:sz w:val="22"/>
          <w:szCs w:val="22"/>
          <w:lang w:val="sr-Cyrl-CS"/>
        </w:rPr>
      </w:pPr>
    </w:p>
    <w:p w:rsidR="0036448A" w:rsidRPr="009F4273" w:rsidRDefault="0036448A" w:rsidP="0036448A">
      <w:pPr>
        <w:jc w:val="both"/>
        <w:rPr>
          <w:color w:val="auto"/>
          <w:sz w:val="22"/>
          <w:szCs w:val="22"/>
        </w:rPr>
      </w:pPr>
      <w:r w:rsidRPr="009F4273">
        <w:rPr>
          <w:rFonts w:ascii="Arial" w:hAnsi="Arial" w:cs="Arial"/>
          <w:b/>
          <w:bCs/>
          <w:i/>
          <w:iCs/>
          <w:color w:val="auto"/>
          <w:sz w:val="22"/>
          <w:szCs w:val="22"/>
          <w:lang w:val="sr-Cyrl-CS"/>
        </w:rPr>
        <w:t>4</w:t>
      </w:r>
      <w:r w:rsidRPr="009F4273">
        <w:rPr>
          <w:rFonts w:ascii="Arial" w:hAnsi="Arial" w:cs="Arial"/>
          <w:b/>
          <w:bCs/>
          <w:i/>
          <w:iCs/>
          <w:color w:val="auto"/>
          <w:sz w:val="22"/>
          <w:szCs w:val="22"/>
        </w:rPr>
        <w:t xml:space="preserve">. </w:t>
      </w:r>
      <w:r w:rsidRPr="009F4273">
        <w:rPr>
          <w:rFonts w:ascii="Arial" w:hAnsi="Arial" w:cs="Arial"/>
          <w:b/>
          <w:i/>
          <w:iCs/>
          <w:color w:val="auto"/>
          <w:sz w:val="22"/>
          <w:szCs w:val="22"/>
        </w:rPr>
        <w:t>НАЧИН ИЗМЕНЕ, ДОПУНЕ И ОПОЗИВА ПОНУДЕ</w:t>
      </w:r>
    </w:p>
    <w:p w:rsidR="0036448A" w:rsidRPr="009F4273" w:rsidRDefault="0036448A" w:rsidP="0036448A">
      <w:pPr>
        <w:jc w:val="both"/>
        <w:rPr>
          <w:color w:val="auto"/>
          <w:sz w:val="22"/>
          <w:szCs w:val="22"/>
        </w:rPr>
      </w:pP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6448A" w:rsidRPr="009F4273" w:rsidRDefault="0036448A" w:rsidP="0036448A">
      <w:pPr>
        <w:jc w:val="both"/>
        <w:rPr>
          <w:rFonts w:ascii="Arial" w:eastAsia="TimesNewRomanPSMT" w:hAnsi="Arial" w:cs="Arial"/>
          <w:bCs/>
          <w:iCs/>
          <w:color w:val="auto"/>
          <w:sz w:val="22"/>
          <w:szCs w:val="22"/>
        </w:rPr>
      </w:pPr>
      <w:proofErr w:type="gramStart"/>
      <w:r w:rsidRPr="009F4273">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eastAsia="TimesNewRomanPSMT" w:hAnsi="Arial" w:cs="Arial"/>
          <w:bCs/>
          <w:iCs/>
          <w:color w:val="auto"/>
          <w:sz w:val="22"/>
          <w:szCs w:val="22"/>
        </w:rPr>
      </w:pPr>
      <w:r w:rsidRPr="009F4273">
        <w:rPr>
          <w:rFonts w:ascii="Arial" w:eastAsia="TimesNewRomanPSMT" w:hAnsi="Arial" w:cs="Arial"/>
          <w:bCs/>
          <w:iCs/>
          <w:color w:val="auto"/>
          <w:sz w:val="22"/>
          <w:szCs w:val="22"/>
        </w:rPr>
        <w:t xml:space="preserve">Измену, допуну или опозив понуде треба доставити на адресу: </w:t>
      </w:r>
      <w:r w:rsidRPr="009F4273">
        <w:rPr>
          <w:rFonts w:ascii="Arial" w:eastAsia="TimesNewRomanPSMT" w:hAnsi="Arial" w:cs="Arial"/>
          <w:bCs/>
          <w:color w:val="auto"/>
          <w:sz w:val="22"/>
          <w:szCs w:val="22"/>
          <w:lang w:val="sr-Cyrl-CS"/>
        </w:rPr>
        <w:t>ЈКП Сопот, Кнеза Милоша 45а</w:t>
      </w:r>
      <w:r w:rsidRPr="009F4273">
        <w:rPr>
          <w:rFonts w:ascii="Arial" w:eastAsia="TimesNewRomanPSMT" w:hAnsi="Arial" w:cs="Arial"/>
          <w:bCs/>
          <w:iCs/>
          <w:color w:val="auto"/>
          <w:sz w:val="22"/>
          <w:szCs w:val="22"/>
          <w:lang w:val="sr-Cyrl-CS"/>
        </w:rPr>
        <w:t>. 11450 Сопот</w:t>
      </w:r>
      <w:r w:rsidRPr="009F4273">
        <w:rPr>
          <w:rFonts w:ascii="Arial" w:hAnsi="Arial" w:cs="Arial"/>
          <w:i/>
          <w:iCs/>
          <w:color w:val="auto"/>
          <w:sz w:val="22"/>
          <w:szCs w:val="22"/>
        </w:rPr>
        <w:t xml:space="preserve">, </w:t>
      </w:r>
      <w:r w:rsidRPr="009F4273">
        <w:rPr>
          <w:rFonts w:ascii="Arial" w:eastAsia="TimesNewRomanPSMT" w:hAnsi="Arial" w:cs="Arial"/>
          <w:bCs/>
          <w:iCs/>
          <w:color w:val="auto"/>
          <w:sz w:val="22"/>
          <w:szCs w:val="22"/>
        </w:rPr>
        <w:t xml:space="preserve"> са назнаком:</w:t>
      </w:r>
    </w:p>
    <w:p w:rsidR="0036448A" w:rsidRPr="009F4273" w:rsidRDefault="0036448A" w:rsidP="0036448A">
      <w:pPr>
        <w:jc w:val="both"/>
        <w:rPr>
          <w:rFonts w:ascii="Arial" w:eastAsia="TimesNewRomanPS-BoldMT" w:hAnsi="Arial" w:cs="Arial"/>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Измена понуде</w:t>
      </w:r>
      <w:r w:rsidRPr="009F4273">
        <w:rPr>
          <w:rFonts w:ascii="Arial" w:eastAsia="TimesNewRomanPS-BoldMT" w:hAnsi="Arial" w:cs="Arial"/>
          <w:b/>
          <w:bCs/>
          <w:color w:val="auto"/>
          <w:sz w:val="22"/>
          <w:szCs w:val="22"/>
        </w:rPr>
        <w:t xml:space="preserve"> 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 xml:space="preserve">добара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Pr="009F4273">
        <w:rPr>
          <w:rFonts w:ascii="Arial" w:hAnsi="Arial" w:cs="Arial"/>
          <w:b/>
          <w:color w:val="auto"/>
          <w:sz w:val="22"/>
          <w:szCs w:val="22"/>
        </w:rPr>
        <w:t>,</w:t>
      </w:r>
      <w:proofErr w:type="gramEnd"/>
      <w:r w:rsidRPr="009F4273">
        <w:rPr>
          <w:rFonts w:ascii="Arial" w:eastAsia="TimesNewRomanPS-BoldMT" w:hAnsi="Arial" w:cs="Arial"/>
          <w:b/>
          <w:bCs/>
          <w:color w:val="auto"/>
          <w:sz w:val="22"/>
          <w:szCs w:val="22"/>
        </w:rPr>
        <w:t xml:space="preserve"> бр.</w:t>
      </w:r>
      <w:r w:rsidR="00112390" w:rsidRPr="00112390">
        <w:rPr>
          <w:rFonts w:ascii="Arial" w:hAnsi="Arial" w:cs="Arial"/>
          <w:color w:val="auto"/>
          <w:lang w:val="sr-Cyrl-CS"/>
        </w:rPr>
        <w:t xml:space="preserve"> </w:t>
      </w:r>
      <w:r w:rsidR="00112390">
        <w:rPr>
          <w:rFonts w:ascii="Arial" w:hAnsi="Arial" w:cs="Arial"/>
          <w:color w:val="auto"/>
          <w:lang w:val="sr-Cyrl-CS"/>
        </w:rPr>
        <w:t>1.1.6. – 13/20</w:t>
      </w:r>
      <w:r w:rsidR="00112390">
        <w:rPr>
          <w:rFonts w:ascii="Arial" w:hAnsi="Arial" w:cs="Arial"/>
          <w:color w:val="auto"/>
        </w:rPr>
        <w:t xml:space="preserve">20 </w:t>
      </w:r>
      <w:r w:rsidRPr="009F4273">
        <w:rPr>
          <w:rFonts w:ascii="Arial" w:eastAsia="TimesNewRomanPS-BoldMT" w:hAnsi="Arial" w:cs="Arial"/>
          <w:b/>
          <w:bCs/>
          <w:color w:val="auto"/>
          <w:sz w:val="22"/>
          <w:szCs w:val="22"/>
        </w:rPr>
        <w:t xml:space="preserve">НЕ ОТВАРАТИ”, </w:t>
      </w:r>
      <w:r w:rsidRPr="009F4273">
        <w:rPr>
          <w:rFonts w:ascii="Arial" w:eastAsia="TimesNewRomanPS-BoldMT" w:hAnsi="Arial" w:cs="Arial"/>
          <w:bCs/>
          <w:color w:val="auto"/>
          <w:sz w:val="22"/>
          <w:szCs w:val="22"/>
        </w:rPr>
        <w:t>или</w:t>
      </w:r>
    </w:p>
    <w:p w:rsidR="0036448A" w:rsidRPr="009F4273" w:rsidRDefault="0036448A" w:rsidP="0036448A">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Допуна понуде</w:t>
      </w:r>
      <w:r>
        <w:rPr>
          <w:rFonts w:ascii="Arial" w:eastAsia="TimesNewRomanPSMT" w:hAnsi="Arial" w:cs="Arial"/>
          <w:b/>
          <w:bCs/>
          <w:iCs/>
          <w:color w:val="auto"/>
          <w:sz w:val="22"/>
          <w:szCs w:val="22"/>
        </w:rPr>
        <w:t xml:space="preserve"> </w:t>
      </w:r>
      <w:r w:rsidRPr="009F4273">
        <w:rPr>
          <w:rFonts w:ascii="Arial" w:eastAsia="TimesNewRomanPS-BoldMT" w:hAnsi="Arial" w:cs="Arial"/>
          <w:b/>
          <w:bCs/>
          <w:color w:val="auto"/>
          <w:sz w:val="22"/>
          <w:szCs w:val="22"/>
        </w:rPr>
        <w:t>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 xml:space="preserve">добара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Pr="009F4273">
        <w:rPr>
          <w:rFonts w:ascii="Arial" w:hAnsi="Arial" w:cs="Arial"/>
          <w:b/>
          <w:color w:val="auto"/>
          <w:sz w:val="22"/>
          <w:szCs w:val="22"/>
        </w:rPr>
        <w:t>,</w:t>
      </w:r>
      <w:proofErr w:type="gramEnd"/>
      <w:r w:rsidR="00112390" w:rsidRPr="00112390">
        <w:rPr>
          <w:rFonts w:ascii="Arial" w:hAnsi="Arial" w:cs="Arial"/>
          <w:color w:val="auto"/>
          <w:lang w:val="sr-Cyrl-CS"/>
        </w:rPr>
        <w:t xml:space="preserve"> </w:t>
      </w:r>
      <w:r w:rsidR="00112390">
        <w:rPr>
          <w:rFonts w:ascii="Arial" w:hAnsi="Arial" w:cs="Arial"/>
          <w:color w:val="auto"/>
          <w:lang w:val="sr-Cyrl-CS"/>
        </w:rPr>
        <w:t>1.1.6. – 13/20</w:t>
      </w:r>
      <w:r w:rsidR="00112390">
        <w:rPr>
          <w:rFonts w:ascii="Arial" w:hAnsi="Arial" w:cs="Arial"/>
          <w:color w:val="auto"/>
        </w:rPr>
        <w:t xml:space="preserve">20 </w:t>
      </w:r>
      <w:r w:rsidRPr="009F4273">
        <w:rPr>
          <w:rFonts w:ascii="Arial" w:eastAsia="TimesNewRomanPS-BoldMT" w:hAnsi="Arial" w:cs="Arial"/>
          <w:b/>
          <w:bCs/>
          <w:color w:val="auto"/>
          <w:sz w:val="22"/>
          <w:szCs w:val="22"/>
        </w:rPr>
        <w:t>НЕ ОТВАРАТИ”.</w:t>
      </w:r>
      <w:r w:rsidRPr="009F4273">
        <w:rPr>
          <w:rFonts w:ascii="Arial" w:eastAsia="TimesNewRomanPSMT" w:hAnsi="Arial" w:cs="Arial"/>
          <w:bCs/>
          <w:iCs/>
          <w:color w:val="auto"/>
          <w:sz w:val="22"/>
          <w:szCs w:val="22"/>
        </w:rPr>
        <w:t xml:space="preserve"> </w:t>
      </w:r>
      <w:proofErr w:type="gramStart"/>
      <w:r w:rsidRPr="009F4273">
        <w:rPr>
          <w:rFonts w:ascii="Arial" w:eastAsia="TimesNewRomanPSMT" w:hAnsi="Arial" w:cs="Arial"/>
          <w:bCs/>
          <w:iCs/>
          <w:color w:val="auto"/>
          <w:sz w:val="22"/>
          <w:szCs w:val="22"/>
        </w:rPr>
        <w:t>или</w:t>
      </w:r>
      <w:proofErr w:type="gramEnd"/>
    </w:p>
    <w:p w:rsidR="0036448A" w:rsidRPr="009F4273" w:rsidRDefault="0036448A" w:rsidP="0036448A">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lastRenderedPageBreak/>
        <w:t>„</w:t>
      </w:r>
      <w:r w:rsidRPr="009F4273">
        <w:rPr>
          <w:rFonts w:ascii="Arial" w:eastAsia="TimesNewRomanPSMT" w:hAnsi="Arial" w:cs="Arial"/>
          <w:b/>
          <w:bCs/>
          <w:iCs/>
          <w:color w:val="auto"/>
          <w:sz w:val="22"/>
          <w:szCs w:val="22"/>
        </w:rPr>
        <w:t>Опозив понуде</w:t>
      </w:r>
      <w:r w:rsidRPr="009F4273">
        <w:rPr>
          <w:rFonts w:ascii="Arial" w:eastAsia="TimesNewRomanPS-BoldMT" w:hAnsi="Arial" w:cs="Arial"/>
          <w:b/>
          <w:bCs/>
          <w:color w:val="auto"/>
          <w:sz w:val="22"/>
          <w:szCs w:val="22"/>
        </w:rPr>
        <w:t>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 xml:space="preserve">добара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Pr="009F4273">
        <w:rPr>
          <w:rFonts w:ascii="Arial" w:hAnsi="Arial" w:cs="Arial"/>
          <w:b/>
          <w:color w:val="auto"/>
          <w:sz w:val="22"/>
          <w:szCs w:val="22"/>
        </w:rPr>
        <w:t>,</w:t>
      </w:r>
      <w:proofErr w:type="gramEnd"/>
      <w:r w:rsidRPr="009F4273">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112390">
        <w:rPr>
          <w:rFonts w:ascii="Arial" w:hAnsi="Arial" w:cs="Arial"/>
          <w:color w:val="auto"/>
          <w:lang w:val="sr-Cyrl-CS"/>
        </w:rPr>
        <w:t>1.1.6. – 13/20</w:t>
      </w:r>
      <w:r w:rsidR="00112390">
        <w:rPr>
          <w:rFonts w:ascii="Arial" w:hAnsi="Arial" w:cs="Arial"/>
          <w:color w:val="auto"/>
        </w:rPr>
        <w:t xml:space="preserve">20 </w:t>
      </w:r>
      <w:r>
        <w:rPr>
          <w:rFonts w:ascii="Arial" w:eastAsia="TimesNewRomanPS-BoldMT" w:hAnsi="Arial" w:cs="Arial"/>
          <w:b/>
          <w:bCs/>
          <w:color w:val="auto"/>
          <w:sz w:val="22"/>
          <w:szCs w:val="22"/>
          <w:lang w:val="sr-Cyrl-CS"/>
        </w:rPr>
        <w:t xml:space="preserve"> </w:t>
      </w:r>
      <w:r w:rsidRPr="009F4273">
        <w:rPr>
          <w:rFonts w:ascii="Arial" w:eastAsia="TimesNewRomanPS-BoldMT" w:hAnsi="Arial" w:cs="Arial"/>
          <w:b/>
          <w:bCs/>
          <w:color w:val="auto"/>
          <w:sz w:val="22"/>
          <w:szCs w:val="22"/>
          <w:highlight w:val="yellow"/>
          <w:lang w:val="sr-Cyrl-CS"/>
        </w:rPr>
        <w:t>.</w:t>
      </w:r>
      <w:r w:rsidRPr="009F4273">
        <w:rPr>
          <w:rFonts w:ascii="Arial" w:eastAsia="TimesNewRomanPS-BoldMT" w:hAnsi="Arial" w:cs="Arial"/>
          <w:b/>
          <w:bCs/>
          <w:color w:val="auto"/>
          <w:sz w:val="22"/>
          <w:szCs w:val="22"/>
        </w:rPr>
        <w:t>НЕ ОТВАРАТИ”.</w:t>
      </w:r>
      <w:r w:rsidRPr="009F4273">
        <w:rPr>
          <w:rFonts w:ascii="Arial" w:eastAsia="TimesNewRomanPS-BoldMT" w:hAnsi="Arial" w:cs="Arial"/>
          <w:bCs/>
          <w:color w:val="auto"/>
          <w:sz w:val="22"/>
          <w:szCs w:val="22"/>
        </w:rPr>
        <w:t xml:space="preserve"> </w:t>
      </w:r>
      <w:proofErr w:type="gramStart"/>
      <w:r w:rsidRPr="009F4273">
        <w:rPr>
          <w:rFonts w:ascii="Arial" w:eastAsia="TimesNewRomanPS-BoldMT" w:hAnsi="Arial" w:cs="Arial"/>
          <w:bCs/>
          <w:color w:val="auto"/>
          <w:sz w:val="22"/>
          <w:szCs w:val="22"/>
        </w:rPr>
        <w:t>или</w:t>
      </w:r>
      <w:proofErr w:type="gramEnd"/>
    </w:p>
    <w:p w:rsidR="0036448A" w:rsidRPr="00501172" w:rsidRDefault="0036448A" w:rsidP="0036448A">
      <w:pPr>
        <w:jc w:val="both"/>
        <w:rPr>
          <w:rFonts w:ascii="Arial" w:hAnsi="Arial" w:cs="Arial"/>
          <w:color w:val="auto"/>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Измена и допуна понуде</w:t>
      </w:r>
      <w:r w:rsidRPr="009F4273">
        <w:rPr>
          <w:rFonts w:ascii="Arial" w:eastAsia="TimesNewRomanPS-BoldMT" w:hAnsi="Arial" w:cs="Arial"/>
          <w:b/>
          <w:bCs/>
          <w:color w:val="auto"/>
          <w:sz w:val="22"/>
          <w:szCs w:val="22"/>
        </w:rPr>
        <w:t xml:space="preserve"> 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 xml:space="preserve">добара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Pr="009F4273">
        <w:rPr>
          <w:rFonts w:ascii="Arial" w:hAnsi="Arial" w:cs="Arial"/>
          <w:b/>
          <w:color w:val="auto"/>
          <w:sz w:val="22"/>
          <w:szCs w:val="22"/>
        </w:rPr>
        <w:t>,</w:t>
      </w:r>
      <w:proofErr w:type="gramEnd"/>
      <w:r w:rsidRPr="009F4273">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112390">
        <w:rPr>
          <w:rFonts w:ascii="Arial" w:hAnsi="Arial" w:cs="Arial"/>
          <w:color w:val="auto"/>
          <w:lang w:val="sr-Cyrl-CS"/>
        </w:rPr>
        <w:t>1.1.6. – 13/20</w:t>
      </w:r>
      <w:r w:rsidR="00112390">
        <w:rPr>
          <w:rFonts w:ascii="Arial" w:hAnsi="Arial" w:cs="Arial"/>
          <w:color w:val="auto"/>
        </w:rPr>
        <w:t xml:space="preserve">20 </w:t>
      </w:r>
      <w:r w:rsidRPr="009F4273">
        <w:rPr>
          <w:rFonts w:ascii="Arial" w:eastAsia="TimesNewRomanPS-BoldMT" w:hAnsi="Arial" w:cs="Arial"/>
          <w:b/>
          <w:bCs/>
          <w:color w:val="auto"/>
          <w:sz w:val="22"/>
          <w:szCs w:val="22"/>
        </w:rPr>
        <w:t>НЕ ОТВАРАТИ”.</w:t>
      </w:r>
    </w:p>
    <w:p w:rsidR="0036448A" w:rsidRPr="009F4273" w:rsidRDefault="0036448A" w:rsidP="0036448A">
      <w:pPr>
        <w:jc w:val="both"/>
        <w:rPr>
          <w:rFonts w:ascii="Arial" w:hAnsi="Arial" w:cs="Arial"/>
          <w:color w:val="auto"/>
          <w:sz w:val="22"/>
          <w:szCs w:val="22"/>
        </w:rPr>
      </w:pPr>
      <w:proofErr w:type="gramStart"/>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w:t>
      </w:r>
      <w:proofErr w:type="gramEnd"/>
      <w:r w:rsidRPr="009F4273">
        <w:rPr>
          <w:rFonts w:ascii="Arial" w:eastAsia="TimesNewRomanPSMT" w:hAnsi="Arial" w:cs="Arial"/>
          <w:bCs/>
          <w:color w:val="auto"/>
          <w:sz w:val="22"/>
          <w:szCs w:val="22"/>
        </w:rPr>
        <w:t xml:space="preserve"> </w:t>
      </w:r>
      <w:proofErr w:type="gramStart"/>
      <w:r w:rsidRPr="009F4273">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6448A" w:rsidRPr="009F4273" w:rsidRDefault="0036448A" w:rsidP="0036448A">
      <w:pPr>
        <w:jc w:val="both"/>
        <w:rPr>
          <w:rFonts w:ascii="Arial" w:hAnsi="Arial" w:cs="Arial"/>
          <w:b/>
          <w:i/>
          <w:iCs/>
          <w:color w:val="auto"/>
          <w:sz w:val="22"/>
          <w:szCs w:val="22"/>
        </w:rPr>
      </w:pPr>
      <w:proofErr w:type="gramStart"/>
      <w:r w:rsidRPr="009F4273">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36448A" w:rsidRPr="009F4273" w:rsidRDefault="0036448A" w:rsidP="0036448A">
      <w:pPr>
        <w:jc w:val="both"/>
        <w:rPr>
          <w:rFonts w:ascii="Arial" w:hAnsi="Arial" w:cs="Arial"/>
          <w:b/>
          <w:i/>
          <w:iCs/>
          <w:color w:val="auto"/>
          <w:sz w:val="22"/>
          <w:szCs w:val="22"/>
        </w:rPr>
      </w:pPr>
    </w:p>
    <w:p w:rsidR="0036448A" w:rsidRPr="009F4273" w:rsidRDefault="0036448A" w:rsidP="0036448A">
      <w:pPr>
        <w:jc w:val="both"/>
        <w:rPr>
          <w:color w:val="auto"/>
          <w:sz w:val="22"/>
          <w:szCs w:val="22"/>
        </w:rPr>
      </w:pPr>
      <w:r w:rsidRPr="009F4273">
        <w:rPr>
          <w:rFonts w:ascii="Arial" w:hAnsi="Arial" w:cs="Arial"/>
          <w:b/>
          <w:bCs/>
          <w:i/>
          <w:iCs/>
          <w:color w:val="auto"/>
          <w:sz w:val="22"/>
          <w:szCs w:val="22"/>
        </w:rPr>
        <w:t xml:space="preserve">5. УЧЕСТВОВАЊЕ У ЗАЈЕДНИЧКОЈ ПОНУДИ ИЛИ КАО ПОДИЗВОЂАЧ </w:t>
      </w:r>
    </w:p>
    <w:p w:rsidR="0036448A" w:rsidRPr="009F4273" w:rsidRDefault="0036448A" w:rsidP="0036448A">
      <w:pPr>
        <w:jc w:val="both"/>
        <w:rPr>
          <w:color w:val="auto"/>
          <w:sz w:val="22"/>
          <w:szCs w:val="22"/>
        </w:rPr>
      </w:pPr>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bCs/>
          <w:iCs/>
          <w:color w:val="auto"/>
          <w:sz w:val="22"/>
          <w:szCs w:val="22"/>
        </w:rPr>
        <w:t>Понуђач може да поднесе само једну понуду.</w:t>
      </w:r>
      <w:proofErr w:type="gramEnd"/>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6448A" w:rsidRPr="009F4273" w:rsidRDefault="0036448A" w:rsidP="0036448A">
      <w:pPr>
        <w:jc w:val="both"/>
        <w:rPr>
          <w:rFonts w:ascii="Arial" w:hAnsi="Arial" w:cs="Arial"/>
          <w:i/>
          <w:iCs/>
          <w:color w:val="auto"/>
          <w:sz w:val="22"/>
          <w:szCs w:val="22"/>
        </w:rPr>
      </w:pPr>
      <w:proofErr w:type="gramStart"/>
      <w:r w:rsidRPr="009F4273">
        <w:rPr>
          <w:rFonts w:ascii="Arial" w:hAnsi="Arial" w:cs="Arial"/>
          <w:iCs/>
          <w:color w:val="auto"/>
          <w:sz w:val="22"/>
          <w:szCs w:val="22"/>
        </w:rPr>
        <w:t xml:space="preserve">У Обрасцу понуде </w:t>
      </w:r>
      <w:r w:rsidRPr="009F4273">
        <w:rPr>
          <w:rFonts w:ascii="Arial" w:hAnsi="Arial" w:cs="Arial"/>
          <w:iCs/>
          <w:color w:val="auto"/>
          <w:sz w:val="22"/>
          <w:szCs w:val="22"/>
          <w:lang w:val="sr-Cyrl-CS"/>
        </w:rPr>
        <w:t xml:space="preserve">(поглавље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6448A" w:rsidRPr="009F4273" w:rsidRDefault="0036448A" w:rsidP="0036448A">
      <w:pPr>
        <w:jc w:val="both"/>
        <w:rPr>
          <w:rFonts w:ascii="Arial" w:hAnsi="Arial" w:cs="Arial"/>
          <w:i/>
          <w:iCs/>
          <w:color w:val="auto"/>
          <w:sz w:val="22"/>
          <w:szCs w:val="22"/>
        </w:rPr>
      </w:pPr>
    </w:p>
    <w:p w:rsidR="0036448A" w:rsidRPr="009F4273" w:rsidRDefault="0036448A" w:rsidP="0036448A">
      <w:pPr>
        <w:jc w:val="both"/>
        <w:rPr>
          <w:rFonts w:ascii="Arial" w:hAnsi="Arial" w:cs="Arial"/>
          <w:iCs/>
          <w:color w:val="auto"/>
          <w:sz w:val="22"/>
          <w:szCs w:val="22"/>
        </w:rPr>
      </w:pPr>
      <w:r w:rsidRPr="009F4273">
        <w:rPr>
          <w:rFonts w:ascii="Arial" w:hAnsi="Arial" w:cs="Arial"/>
          <w:b/>
          <w:bCs/>
          <w:i/>
          <w:iCs/>
          <w:color w:val="auto"/>
          <w:sz w:val="22"/>
          <w:szCs w:val="22"/>
        </w:rPr>
        <w:t>6. ПОНУДА СА ПОДИЗВОЂАЧЕМ</w:t>
      </w:r>
    </w:p>
    <w:p w:rsidR="0036448A" w:rsidRPr="009F4273" w:rsidRDefault="0036448A" w:rsidP="0036448A">
      <w:pPr>
        <w:jc w:val="both"/>
        <w:rPr>
          <w:rFonts w:ascii="Arial" w:hAnsi="Arial" w:cs="Arial"/>
          <w:iCs/>
          <w:color w:val="auto"/>
          <w:sz w:val="22"/>
          <w:szCs w:val="22"/>
        </w:rPr>
      </w:pPr>
    </w:p>
    <w:p w:rsidR="0036448A" w:rsidRPr="009F4273" w:rsidRDefault="0036448A" w:rsidP="0036448A">
      <w:pPr>
        <w:jc w:val="both"/>
        <w:rPr>
          <w:rFonts w:ascii="Arial" w:hAnsi="Arial" w:cs="Arial"/>
          <w:iCs/>
          <w:color w:val="auto"/>
          <w:sz w:val="22"/>
          <w:szCs w:val="22"/>
        </w:rPr>
      </w:pPr>
      <w:r w:rsidRPr="009F4273">
        <w:rPr>
          <w:rFonts w:ascii="Arial" w:hAnsi="Arial" w:cs="Arial"/>
          <w:iCs/>
          <w:color w:val="auto"/>
          <w:sz w:val="22"/>
          <w:szCs w:val="22"/>
        </w:rPr>
        <w:t>Уколико понуђач подноси понуду са подизвођачем дужан је да у Обрасцу понуде</w:t>
      </w:r>
      <w:r w:rsidRPr="009F4273">
        <w:rPr>
          <w:rFonts w:ascii="Arial" w:hAnsi="Arial" w:cs="Arial"/>
          <w:iCs/>
          <w:color w:val="auto"/>
          <w:sz w:val="22"/>
          <w:szCs w:val="22"/>
          <w:lang w:val="sr-Cyrl-CS"/>
        </w:rPr>
        <w:t xml:space="preserve"> (поглавље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t>Понуђач у Обрасцу понуденаводи назив и седиште подизвођача, уколико ће делимично извршење набавке поверити подизвођачу.</w:t>
      </w:r>
      <w:proofErr w:type="gramEnd"/>
      <w:r w:rsidRPr="009F4273">
        <w:rPr>
          <w:rFonts w:ascii="Arial" w:hAnsi="Arial" w:cs="Arial"/>
          <w:iCs/>
          <w:color w:val="auto"/>
          <w:sz w:val="22"/>
          <w:szCs w:val="22"/>
        </w:rPr>
        <w:t xml:space="preserve"> </w:t>
      </w:r>
    </w:p>
    <w:p w:rsidR="0036448A" w:rsidRPr="009F4273" w:rsidRDefault="0036448A" w:rsidP="0036448A">
      <w:pPr>
        <w:jc w:val="both"/>
        <w:rPr>
          <w:rFonts w:ascii="Arial" w:eastAsia="TimesNewRomanPSMT" w:hAnsi="Arial" w:cs="Arial"/>
          <w:bCs/>
          <w:color w:val="auto"/>
          <w:sz w:val="22"/>
          <w:szCs w:val="22"/>
        </w:rPr>
      </w:pPr>
      <w:proofErr w:type="gramStart"/>
      <w:r w:rsidRPr="009F4273">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36448A" w:rsidRPr="009F4273" w:rsidRDefault="0036448A" w:rsidP="0036448A">
      <w:pPr>
        <w:jc w:val="both"/>
        <w:rPr>
          <w:rFonts w:ascii="Arial" w:hAnsi="Arial" w:cs="Arial"/>
          <w:iCs/>
          <w:color w:val="auto"/>
          <w:sz w:val="22"/>
          <w:szCs w:val="22"/>
        </w:rPr>
      </w:pPr>
      <w:proofErr w:type="gramStart"/>
      <w:r w:rsidRPr="009F4273">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lang w:val="sr-Latn-CS"/>
        </w:rPr>
        <w:t>I</w:t>
      </w:r>
      <w:r w:rsidRPr="009F4273">
        <w:rPr>
          <w:rFonts w:ascii="Arial" w:eastAsia="TimesNewRomanPSMT" w:hAnsi="Arial" w:cs="Arial"/>
          <w:bCs/>
          <w:color w:val="auto"/>
          <w:sz w:val="22"/>
          <w:szCs w:val="22"/>
        </w:rPr>
        <w:t xml:space="preserve">Vконкурсне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поглаваља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roofErr w:type="gramEnd"/>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F4273">
        <w:rPr>
          <w:rFonts w:ascii="Arial" w:hAnsi="Arial" w:cs="Arial"/>
          <w:iCs/>
          <w:color w:val="auto"/>
          <w:sz w:val="22"/>
          <w:szCs w:val="22"/>
        </w:rPr>
        <w:t xml:space="preserve">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36448A" w:rsidRPr="009F4273" w:rsidRDefault="0036448A" w:rsidP="0036448A">
      <w:pPr>
        <w:jc w:val="both"/>
        <w:rPr>
          <w:rFonts w:ascii="Arial" w:hAnsi="Arial" w:cs="Arial"/>
          <w:color w:val="auto"/>
          <w:sz w:val="22"/>
          <w:szCs w:val="22"/>
        </w:rPr>
      </w:pPr>
    </w:p>
    <w:p w:rsidR="0036448A" w:rsidRPr="009F4273" w:rsidRDefault="0036448A" w:rsidP="0036448A">
      <w:pPr>
        <w:jc w:val="both"/>
        <w:rPr>
          <w:rFonts w:ascii="Arial" w:hAnsi="Arial" w:cs="Arial"/>
          <w:color w:val="auto"/>
          <w:sz w:val="22"/>
          <w:szCs w:val="22"/>
        </w:rPr>
      </w:pPr>
      <w:r w:rsidRPr="009F4273">
        <w:rPr>
          <w:rFonts w:ascii="Arial" w:hAnsi="Arial" w:cs="Arial"/>
          <w:b/>
          <w:i/>
          <w:color w:val="auto"/>
          <w:sz w:val="22"/>
          <w:szCs w:val="22"/>
        </w:rPr>
        <w:t>7. ЗАЈЕДНИЧКА ПОНУДА</w:t>
      </w:r>
    </w:p>
    <w:p w:rsidR="0036448A" w:rsidRPr="009F4273" w:rsidRDefault="0036448A" w:rsidP="0036448A">
      <w:pPr>
        <w:jc w:val="both"/>
        <w:rPr>
          <w:rFonts w:ascii="Arial" w:hAnsi="Arial" w:cs="Arial"/>
          <w:color w:val="auto"/>
          <w:sz w:val="22"/>
          <w:szCs w:val="22"/>
        </w:rPr>
      </w:pP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Понуду може поднети група понуђача.</w:t>
      </w:r>
      <w:proofErr w:type="gramEnd"/>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F4273">
        <w:rPr>
          <w:rFonts w:ascii="Arial" w:hAnsi="Arial" w:cs="Arial"/>
          <w:color w:val="auto"/>
          <w:sz w:val="22"/>
          <w:szCs w:val="22"/>
        </w:rPr>
        <w:t xml:space="preserve"> </w:t>
      </w:r>
      <w:proofErr w:type="gramStart"/>
      <w:r w:rsidRPr="009F4273">
        <w:rPr>
          <w:rFonts w:ascii="Arial" w:hAnsi="Arial" w:cs="Arial"/>
          <w:color w:val="auto"/>
          <w:sz w:val="22"/>
          <w:szCs w:val="22"/>
        </w:rPr>
        <w:t>ст</w:t>
      </w:r>
      <w:proofErr w:type="gramEnd"/>
      <w:r w:rsidRPr="009F4273">
        <w:rPr>
          <w:rFonts w:ascii="Arial" w:hAnsi="Arial" w:cs="Arial"/>
          <w:color w:val="auto"/>
          <w:sz w:val="22"/>
          <w:szCs w:val="22"/>
          <w:lang w:val="sr-Cyrl-CS"/>
        </w:rPr>
        <w:t>.</w:t>
      </w:r>
      <w:r w:rsidRPr="009F4273">
        <w:rPr>
          <w:rFonts w:ascii="Arial" w:hAnsi="Arial" w:cs="Arial"/>
          <w:color w:val="auto"/>
          <w:sz w:val="22"/>
          <w:szCs w:val="22"/>
        </w:rPr>
        <w:t xml:space="preserve"> 4. </w:t>
      </w:r>
      <w:proofErr w:type="gramStart"/>
      <w:r w:rsidRPr="009F4273">
        <w:rPr>
          <w:rFonts w:ascii="Arial" w:hAnsi="Arial" w:cs="Arial"/>
          <w:color w:val="auto"/>
          <w:sz w:val="22"/>
          <w:szCs w:val="22"/>
        </w:rPr>
        <w:t>тач</w:t>
      </w:r>
      <w:proofErr w:type="gramEnd"/>
      <w:r w:rsidRPr="009F4273">
        <w:rPr>
          <w:rFonts w:ascii="Arial" w:hAnsi="Arial" w:cs="Arial"/>
          <w:color w:val="auto"/>
          <w:sz w:val="22"/>
          <w:szCs w:val="22"/>
          <w:lang w:val="sr-Cyrl-CS"/>
        </w:rPr>
        <w:t>.</w:t>
      </w:r>
      <w:r w:rsidRPr="009F4273">
        <w:rPr>
          <w:rFonts w:ascii="Arial" w:hAnsi="Arial" w:cs="Arial"/>
          <w:color w:val="auto"/>
          <w:sz w:val="22"/>
          <w:szCs w:val="22"/>
        </w:rPr>
        <w:t xml:space="preserve"> </w:t>
      </w:r>
      <w:proofErr w:type="gramStart"/>
      <w:r w:rsidRPr="009F4273">
        <w:rPr>
          <w:rFonts w:ascii="Arial" w:hAnsi="Arial" w:cs="Arial"/>
          <w:color w:val="auto"/>
          <w:sz w:val="22"/>
          <w:szCs w:val="22"/>
        </w:rPr>
        <w:t>1</w:t>
      </w:r>
      <w:r w:rsidRPr="009F4273">
        <w:rPr>
          <w:rFonts w:ascii="Arial" w:hAnsi="Arial" w:cs="Arial"/>
          <w:color w:val="auto"/>
          <w:sz w:val="22"/>
          <w:szCs w:val="22"/>
          <w:lang w:val="sr-Cyrl-CS"/>
        </w:rPr>
        <w:t>)и2</w:t>
      </w:r>
      <w:proofErr w:type="gramEnd"/>
      <w:r w:rsidRPr="009F4273">
        <w:rPr>
          <w:rFonts w:ascii="Arial" w:hAnsi="Arial" w:cs="Arial"/>
          <w:color w:val="auto"/>
          <w:sz w:val="22"/>
          <w:szCs w:val="22"/>
          <w:lang w:val="sr-Cyrl-CS"/>
        </w:rPr>
        <w:t>)</w:t>
      </w:r>
      <w:r w:rsidRPr="009F4273">
        <w:rPr>
          <w:rFonts w:ascii="Arial" w:hAnsi="Arial" w:cs="Arial"/>
          <w:color w:val="auto"/>
          <w:sz w:val="22"/>
          <w:szCs w:val="22"/>
        </w:rPr>
        <w:t xml:space="preserve"> Закона и то податке о: </w:t>
      </w:r>
    </w:p>
    <w:p w:rsidR="0036448A" w:rsidRPr="009F4273" w:rsidRDefault="0036448A" w:rsidP="0036448A">
      <w:pPr>
        <w:numPr>
          <w:ilvl w:val="0"/>
          <w:numId w:val="6"/>
        </w:numPr>
        <w:jc w:val="both"/>
        <w:rPr>
          <w:rFonts w:ascii="Arial" w:hAnsi="Arial" w:cs="Arial"/>
          <w:color w:val="auto"/>
          <w:sz w:val="22"/>
          <w:szCs w:val="22"/>
        </w:rPr>
      </w:pPr>
      <w:r w:rsidRPr="009F4273">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36448A" w:rsidRPr="009F4273" w:rsidRDefault="0036448A" w:rsidP="0036448A">
      <w:pPr>
        <w:pStyle w:val="ListParagraph"/>
        <w:numPr>
          <w:ilvl w:val="0"/>
          <w:numId w:val="6"/>
        </w:numPr>
        <w:contextualSpacing w:val="0"/>
        <w:jc w:val="both"/>
        <w:rPr>
          <w:rFonts w:ascii="Arial" w:eastAsia="TimesNewRomanPSMT" w:hAnsi="Arial" w:cs="Arial"/>
          <w:bCs/>
          <w:color w:val="auto"/>
          <w:sz w:val="22"/>
          <w:szCs w:val="22"/>
        </w:rPr>
      </w:pPr>
      <w:proofErr w:type="gramStart"/>
      <w:r w:rsidRPr="009F4273">
        <w:rPr>
          <w:rFonts w:ascii="Arial" w:hAnsi="Arial" w:cs="Arial"/>
          <w:color w:val="auto"/>
          <w:sz w:val="22"/>
          <w:szCs w:val="22"/>
        </w:rPr>
        <w:t>обавезама</w:t>
      </w:r>
      <w:proofErr w:type="gramEnd"/>
      <w:r w:rsidRPr="009F4273">
        <w:rPr>
          <w:rFonts w:ascii="Arial" w:hAnsi="Arial" w:cs="Arial"/>
          <w:color w:val="auto"/>
          <w:sz w:val="22"/>
          <w:szCs w:val="22"/>
        </w:rPr>
        <w:t xml:space="preserve"> сваког од понуђача из групе понуђача за извршење уговора</w:t>
      </w:r>
      <w:r w:rsidRPr="009F4273">
        <w:rPr>
          <w:color w:val="auto"/>
          <w:sz w:val="22"/>
          <w:szCs w:val="22"/>
        </w:rPr>
        <w:t>.</w:t>
      </w:r>
    </w:p>
    <w:p w:rsidR="0036448A" w:rsidRPr="009F4273" w:rsidRDefault="0036448A" w:rsidP="0036448A">
      <w:pPr>
        <w:jc w:val="both"/>
        <w:rPr>
          <w:rFonts w:ascii="Arial" w:eastAsia="TimesNewRomanPSMT" w:hAnsi="Arial" w:cs="Arial"/>
          <w:bCs/>
          <w:color w:val="auto"/>
          <w:sz w:val="22"/>
          <w:szCs w:val="22"/>
        </w:rPr>
      </w:pPr>
    </w:p>
    <w:p w:rsidR="0036448A" w:rsidRPr="009F4273" w:rsidRDefault="0036448A" w:rsidP="0036448A">
      <w:pPr>
        <w:jc w:val="both"/>
        <w:rPr>
          <w:rFonts w:ascii="Arial" w:hAnsi="Arial" w:cs="Arial"/>
          <w:color w:val="auto"/>
          <w:sz w:val="22"/>
          <w:szCs w:val="22"/>
        </w:rPr>
      </w:pPr>
      <w:proofErr w:type="gramStart"/>
      <w:r w:rsidRPr="009F4273">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rPr>
        <w:t xml:space="preserve"> IVконкурсне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roofErr w:type="gramEnd"/>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roofErr w:type="gramEnd"/>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6448A" w:rsidRPr="009F4273" w:rsidRDefault="0036448A" w:rsidP="0036448A">
      <w:pPr>
        <w:jc w:val="both"/>
        <w:rPr>
          <w:rFonts w:ascii="Arial" w:hAnsi="Arial" w:cs="Arial"/>
          <w:color w:val="auto"/>
          <w:sz w:val="22"/>
          <w:szCs w:val="22"/>
        </w:rPr>
      </w:pPr>
    </w:p>
    <w:p w:rsidR="0036448A" w:rsidRPr="009F4273" w:rsidRDefault="0036448A" w:rsidP="0036448A">
      <w:pPr>
        <w:jc w:val="both"/>
        <w:rPr>
          <w:rFonts w:ascii="Arial" w:hAnsi="Arial" w:cs="Arial"/>
          <w:color w:val="auto"/>
          <w:sz w:val="22"/>
          <w:szCs w:val="22"/>
        </w:rPr>
      </w:pPr>
    </w:p>
    <w:p w:rsidR="0036448A" w:rsidRPr="009F4273" w:rsidRDefault="0036448A" w:rsidP="0036448A">
      <w:pPr>
        <w:jc w:val="both"/>
        <w:rPr>
          <w:color w:val="auto"/>
          <w:sz w:val="22"/>
          <w:szCs w:val="22"/>
        </w:rPr>
      </w:pPr>
      <w:r w:rsidRPr="009F4273">
        <w:rPr>
          <w:rFonts w:ascii="Arial" w:hAnsi="Arial" w:cs="Arial"/>
          <w:b/>
          <w:bCs/>
          <w:i/>
          <w:iCs/>
          <w:color w:val="auto"/>
          <w:sz w:val="22"/>
          <w:szCs w:val="22"/>
        </w:rPr>
        <w:t>8. НАЧИН И УСЛОВ</w:t>
      </w:r>
      <w:r w:rsidRPr="009F4273">
        <w:rPr>
          <w:rFonts w:ascii="Arial" w:hAnsi="Arial" w:cs="Arial"/>
          <w:b/>
          <w:bCs/>
          <w:i/>
          <w:iCs/>
          <w:color w:val="auto"/>
          <w:sz w:val="22"/>
          <w:szCs w:val="22"/>
          <w:lang w:val="sr-Cyrl-CS"/>
        </w:rPr>
        <w:t>И</w:t>
      </w:r>
      <w:r w:rsidRPr="009F4273">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9F4273">
        <w:rPr>
          <w:rFonts w:ascii="Arial" w:hAnsi="Arial" w:cs="Arial"/>
          <w:b/>
          <w:bCs/>
          <w:i/>
          <w:iCs/>
          <w:color w:val="auto"/>
          <w:sz w:val="22"/>
          <w:szCs w:val="22"/>
        </w:rPr>
        <w:t>ПРИХВАТЉИВОСТ  ПОНУДЕ</w:t>
      </w:r>
      <w:proofErr w:type="gramEnd"/>
    </w:p>
    <w:p w:rsidR="0036448A" w:rsidRPr="009F4273" w:rsidRDefault="0036448A" w:rsidP="0036448A">
      <w:pPr>
        <w:jc w:val="both"/>
        <w:rPr>
          <w:color w:val="auto"/>
          <w:sz w:val="22"/>
          <w:szCs w:val="22"/>
        </w:rPr>
      </w:pPr>
    </w:p>
    <w:p w:rsidR="0036448A" w:rsidRPr="009F4273" w:rsidRDefault="0036448A" w:rsidP="0036448A">
      <w:pPr>
        <w:jc w:val="both"/>
        <w:rPr>
          <w:rFonts w:ascii="Arial" w:hAnsi="Arial" w:cs="Arial"/>
          <w:iCs/>
          <w:color w:val="auto"/>
          <w:sz w:val="22"/>
          <w:szCs w:val="22"/>
        </w:rPr>
      </w:pPr>
      <w:r w:rsidRPr="009F4273">
        <w:rPr>
          <w:rFonts w:ascii="Arial" w:hAnsi="Arial" w:cs="Arial"/>
          <w:b/>
          <w:bCs/>
          <w:i/>
          <w:iCs/>
          <w:color w:val="auto"/>
          <w:sz w:val="22"/>
          <w:szCs w:val="22"/>
        </w:rPr>
        <w:t>8.1</w:t>
      </w:r>
      <w:r w:rsidRPr="009F4273">
        <w:rPr>
          <w:rFonts w:ascii="Arial" w:hAnsi="Arial" w:cs="Arial"/>
          <w:b/>
          <w:bCs/>
          <w:i/>
          <w:iCs/>
          <w:color w:val="auto"/>
          <w:sz w:val="22"/>
          <w:szCs w:val="22"/>
          <w:u w:val="single"/>
        </w:rPr>
        <w:t xml:space="preserve">. </w:t>
      </w:r>
      <w:r w:rsidRPr="009F4273">
        <w:rPr>
          <w:rFonts w:ascii="Arial" w:hAnsi="Arial" w:cs="Arial"/>
          <w:iCs/>
          <w:color w:val="auto"/>
          <w:sz w:val="22"/>
          <w:szCs w:val="22"/>
          <w:u w:val="single"/>
        </w:rPr>
        <w:t>Захтеви у погледу начина, рока и услова плаћања</w:t>
      </w:r>
      <w:r w:rsidRPr="009F4273">
        <w:rPr>
          <w:rFonts w:ascii="Arial" w:hAnsi="Arial" w:cs="Arial"/>
          <w:i/>
          <w:iCs/>
          <w:color w:val="auto"/>
          <w:sz w:val="22"/>
          <w:szCs w:val="22"/>
          <w:u w:val="single"/>
        </w:rPr>
        <w:t>.</w:t>
      </w:r>
    </w:p>
    <w:p w:rsidR="0036448A" w:rsidRPr="009F4273" w:rsidRDefault="0036448A" w:rsidP="0036448A">
      <w:pPr>
        <w:jc w:val="both"/>
        <w:rPr>
          <w:rFonts w:ascii="Arial" w:hAnsi="Arial" w:cs="Arial"/>
          <w:i/>
          <w:iCs/>
          <w:color w:val="auto"/>
          <w:sz w:val="22"/>
          <w:szCs w:val="22"/>
          <w:lang w:val="sr-Cyrl-CS"/>
        </w:rPr>
      </w:pPr>
      <w:r w:rsidRPr="009F4273">
        <w:rPr>
          <w:rFonts w:ascii="Arial" w:hAnsi="Arial" w:cs="Arial"/>
          <w:iCs/>
          <w:color w:val="auto"/>
          <w:sz w:val="22"/>
          <w:szCs w:val="22"/>
        </w:rPr>
        <w:t>Рок плаћања је</w:t>
      </w:r>
      <w:r w:rsidRPr="009F4273">
        <w:rPr>
          <w:rFonts w:ascii="Arial" w:hAnsi="Arial" w:cs="Arial"/>
          <w:iCs/>
          <w:color w:val="auto"/>
          <w:sz w:val="22"/>
          <w:szCs w:val="22"/>
          <w:lang w:val="sr-Cyrl-CS"/>
        </w:rPr>
        <w:t xml:space="preserve"> у року </w:t>
      </w:r>
      <w:r w:rsidRPr="009F4273">
        <w:rPr>
          <w:rFonts w:ascii="Arial" w:hAnsi="Arial" w:cs="Arial"/>
          <w:b/>
          <w:iCs/>
          <w:color w:val="auto"/>
          <w:sz w:val="22"/>
          <w:szCs w:val="22"/>
          <w:lang w:val="sr-Cyrl-CS"/>
        </w:rPr>
        <w:t xml:space="preserve">до 45 </w:t>
      </w:r>
      <w:proofErr w:type="gramStart"/>
      <w:r w:rsidRPr="009F4273">
        <w:rPr>
          <w:rFonts w:ascii="Arial" w:hAnsi="Arial" w:cs="Arial"/>
          <w:b/>
          <w:iCs/>
          <w:color w:val="auto"/>
          <w:sz w:val="22"/>
          <w:szCs w:val="22"/>
          <w:lang w:val="sr-Cyrl-CS"/>
        </w:rPr>
        <w:t>дана</w:t>
      </w:r>
      <w:r w:rsidRPr="009F4273">
        <w:rPr>
          <w:rFonts w:ascii="Arial" w:hAnsi="Arial" w:cs="Arial"/>
          <w:i/>
          <w:iCs/>
          <w:color w:val="auto"/>
          <w:sz w:val="22"/>
          <w:szCs w:val="22"/>
        </w:rPr>
        <w:t>[</w:t>
      </w:r>
      <w:proofErr w:type="gramEnd"/>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(„Сл. гласник РС” бр. 119/2012</w:t>
      </w:r>
      <w:r w:rsidRPr="009F4273">
        <w:rPr>
          <w:rFonts w:ascii="Arial" w:eastAsia="TimesNewRomanPSMT" w:hAnsi="Arial" w:cs="Arial"/>
          <w:i/>
          <w:color w:val="auto"/>
          <w:sz w:val="22"/>
          <w:szCs w:val="22"/>
          <w:lang w:val="sr-Cyrl-CS"/>
        </w:rPr>
        <w:t>,68/2015</w:t>
      </w:r>
      <w:r w:rsidRPr="009F4273">
        <w:rPr>
          <w:rFonts w:ascii="Arial" w:eastAsia="TimesNewRomanPSMT" w:hAnsi="Arial" w:cs="Arial"/>
          <w:i/>
          <w:color w:val="auto"/>
          <w:sz w:val="22"/>
          <w:szCs w:val="22"/>
        </w:rPr>
        <w:t>),</w:t>
      </w:r>
      <w:r w:rsidRPr="009F4273">
        <w:rPr>
          <w:rFonts w:ascii="Arial" w:hAnsi="Arial" w:cs="Arial"/>
          <w:iCs/>
          <w:color w:val="auto"/>
          <w:sz w:val="22"/>
          <w:szCs w:val="22"/>
          <w:lang w:val="sr-Cyrl-CS"/>
        </w:rPr>
        <w:t>од дана пријема рачуна</w:t>
      </w:r>
      <w:r w:rsidRPr="009F4273">
        <w:rPr>
          <w:rFonts w:ascii="Arial" w:hAnsi="Arial" w:cs="Arial"/>
          <w:i/>
          <w:iCs/>
          <w:color w:val="auto"/>
          <w:sz w:val="22"/>
          <w:szCs w:val="22"/>
          <w:lang w:val="sr-Cyrl-CS"/>
        </w:rPr>
        <w:t>.</w:t>
      </w:r>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t>Плаћање се врши уплатом на рачун понуђача.</w:t>
      </w:r>
      <w:proofErr w:type="gramEnd"/>
    </w:p>
    <w:p w:rsidR="0036448A" w:rsidRPr="009F4273" w:rsidRDefault="0036448A" w:rsidP="0036448A">
      <w:pPr>
        <w:jc w:val="both"/>
        <w:rPr>
          <w:rFonts w:ascii="Arial" w:hAnsi="Arial" w:cs="Arial"/>
          <w:b/>
          <w:bCs/>
          <w:i/>
          <w:iCs/>
          <w:color w:val="auto"/>
          <w:sz w:val="22"/>
          <w:szCs w:val="22"/>
        </w:rPr>
      </w:pPr>
      <w:proofErr w:type="gramStart"/>
      <w:r w:rsidRPr="009F4273">
        <w:rPr>
          <w:rFonts w:ascii="Arial" w:hAnsi="Arial" w:cs="Arial"/>
          <w:b/>
          <w:iCs/>
          <w:color w:val="auto"/>
          <w:sz w:val="22"/>
          <w:szCs w:val="22"/>
        </w:rPr>
        <w:t>Понуђачу није дозвољено да захтева аванс.</w:t>
      </w:r>
      <w:proofErr w:type="gramEnd"/>
    </w:p>
    <w:p w:rsidR="0036448A" w:rsidRPr="009F4273" w:rsidRDefault="0036448A" w:rsidP="0036448A">
      <w:pPr>
        <w:jc w:val="both"/>
        <w:rPr>
          <w:rFonts w:ascii="Arial" w:hAnsi="Arial" w:cs="Arial"/>
          <w:b/>
          <w:bCs/>
          <w:i/>
          <w:iCs/>
          <w:color w:val="auto"/>
          <w:sz w:val="22"/>
          <w:szCs w:val="22"/>
        </w:rPr>
      </w:pPr>
    </w:p>
    <w:p w:rsidR="0036448A" w:rsidRPr="009F4273" w:rsidRDefault="0036448A" w:rsidP="0036448A">
      <w:pPr>
        <w:jc w:val="both"/>
        <w:rPr>
          <w:rFonts w:ascii="Arial" w:hAnsi="Arial" w:cs="Arial"/>
          <w:iCs/>
          <w:color w:val="auto"/>
          <w:sz w:val="22"/>
          <w:szCs w:val="22"/>
        </w:rPr>
      </w:pPr>
      <w:r w:rsidRPr="009F4273">
        <w:rPr>
          <w:rFonts w:ascii="Arial" w:hAnsi="Arial" w:cs="Arial"/>
          <w:b/>
          <w:bCs/>
          <w:i/>
          <w:iCs/>
          <w:color w:val="auto"/>
          <w:sz w:val="22"/>
          <w:szCs w:val="22"/>
        </w:rPr>
        <w:t xml:space="preserve">8.2. </w:t>
      </w:r>
      <w:r w:rsidRPr="009F4273">
        <w:rPr>
          <w:rFonts w:ascii="Arial" w:hAnsi="Arial" w:cs="Arial"/>
          <w:iCs/>
          <w:color w:val="auto"/>
          <w:sz w:val="22"/>
          <w:szCs w:val="22"/>
          <w:u w:val="single"/>
        </w:rPr>
        <w:t xml:space="preserve">Захтев у погледу рока </w:t>
      </w:r>
      <w:r w:rsidRPr="009F4273">
        <w:rPr>
          <w:rFonts w:ascii="Arial" w:hAnsi="Arial" w:cs="Arial"/>
          <w:iCs/>
          <w:color w:val="auto"/>
          <w:sz w:val="22"/>
          <w:szCs w:val="22"/>
          <w:u w:val="single"/>
          <w:lang w:val="sr-Cyrl-CS"/>
        </w:rPr>
        <w:t>испоруке добара</w:t>
      </w:r>
    </w:p>
    <w:p w:rsidR="0036448A" w:rsidRPr="009F4273" w:rsidRDefault="0036448A" w:rsidP="0036448A">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 xml:space="preserve"> Добра се испоручују– фцо магацин Наручиоца.</w:t>
      </w:r>
    </w:p>
    <w:p w:rsidR="0036448A" w:rsidRPr="009F4273" w:rsidRDefault="0036448A" w:rsidP="0036448A">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Добра се испоручују у складу са динамиком  и потребама Наручиоца.</w:t>
      </w:r>
    </w:p>
    <w:p w:rsidR="0036448A" w:rsidRPr="009F4273" w:rsidRDefault="0036448A" w:rsidP="0036448A">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Максимално прихватљив рок испоруке је 7 дана од дана достављања наруџбенице.</w:t>
      </w:r>
    </w:p>
    <w:p w:rsidR="0036448A" w:rsidRPr="009F4273" w:rsidRDefault="0036448A" w:rsidP="0036448A">
      <w:pPr>
        <w:jc w:val="both"/>
        <w:rPr>
          <w:rFonts w:ascii="Arial" w:hAnsi="Arial" w:cs="Arial"/>
          <w:bCs/>
          <w:iCs/>
          <w:color w:val="auto"/>
          <w:sz w:val="22"/>
          <w:szCs w:val="22"/>
          <w:lang w:val="sr-Cyrl-CS"/>
        </w:rPr>
      </w:pPr>
      <w:r w:rsidRPr="009F4273">
        <w:rPr>
          <w:rFonts w:ascii="Arial" w:hAnsi="Arial" w:cs="Arial"/>
          <w:bCs/>
          <w:iCs/>
          <w:color w:val="auto"/>
          <w:sz w:val="22"/>
          <w:szCs w:val="22"/>
          <w:u w:val="single"/>
          <w:lang w:val="sr-Cyrl-CS"/>
        </w:rPr>
        <w:t>У цену добара су урачунати и трошкови испоруке</w:t>
      </w:r>
      <w:r w:rsidRPr="009F4273">
        <w:rPr>
          <w:rFonts w:ascii="Arial" w:hAnsi="Arial" w:cs="Arial"/>
          <w:bCs/>
          <w:iCs/>
          <w:color w:val="auto"/>
          <w:sz w:val="22"/>
          <w:szCs w:val="22"/>
          <w:lang w:val="sr-Cyrl-CS"/>
        </w:rPr>
        <w:t>.</w:t>
      </w:r>
    </w:p>
    <w:p w:rsidR="0036448A" w:rsidRPr="009F4273" w:rsidRDefault="0036448A" w:rsidP="0036448A">
      <w:pPr>
        <w:jc w:val="both"/>
        <w:rPr>
          <w:rFonts w:ascii="Arial" w:hAnsi="Arial" w:cs="Arial"/>
          <w:bCs/>
          <w:iCs/>
          <w:color w:val="auto"/>
          <w:sz w:val="22"/>
          <w:szCs w:val="22"/>
          <w:lang w:val="sr-Cyrl-CS"/>
        </w:rPr>
      </w:pPr>
    </w:p>
    <w:p w:rsidR="0036448A" w:rsidRPr="009F4273" w:rsidRDefault="0036448A" w:rsidP="0036448A">
      <w:pPr>
        <w:jc w:val="both"/>
        <w:rPr>
          <w:rFonts w:ascii="Arial" w:hAnsi="Arial" w:cs="Arial"/>
          <w:bCs/>
          <w:iCs/>
          <w:color w:val="auto"/>
          <w:sz w:val="22"/>
          <w:szCs w:val="22"/>
          <w:u w:val="single"/>
          <w:lang w:val="sr-Cyrl-CS"/>
        </w:rPr>
      </w:pPr>
      <w:r w:rsidRPr="009F4273">
        <w:rPr>
          <w:rFonts w:ascii="Arial" w:hAnsi="Arial" w:cs="Arial"/>
          <w:b/>
          <w:bCs/>
          <w:iCs/>
          <w:color w:val="auto"/>
          <w:sz w:val="22"/>
          <w:szCs w:val="22"/>
          <w:u w:val="single"/>
          <w:lang w:val="sr-Cyrl-CS"/>
        </w:rPr>
        <w:t>8.3.</w:t>
      </w:r>
      <w:r w:rsidRPr="009F4273">
        <w:rPr>
          <w:rFonts w:ascii="Arial" w:hAnsi="Arial" w:cs="Arial"/>
          <w:bCs/>
          <w:iCs/>
          <w:color w:val="auto"/>
          <w:sz w:val="22"/>
          <w:szCs w:val="22"/>
          <w:u w:val="single"/>
          <w:lang w:val="sr-Cyrl-CS"/>
        </w:rPr>
        <w:t>Захтев у погледу гарантног рока</w:t>
      </w:r>
    </w:p>
    <w:p w:rsidR="0036448A" w:rsidRPr="009F4273" w:rsidRDefault="0036448A" w:rsidP="0036448A">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За сву понуђену робу понуђач је дужан да понуди гарантни рок, гарантни рок не може бити краћи од 12 месеци од испоруке робе.</w:t>
      </w:r>
    </w:p>
    <w:p w:rsidR="0036448A" w:rsidRPr="009F4273" w:rsidRDefault="0036448A" w:rsidP="0036448A">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Такође понуђач је дужан да у обрасцу понуде наведе и гарантни рок.</w:t>
      </w:r>
    </w:p>
    <w:p w:rsidR="0036448A" w:rsidRDefault="0036448A" w:rsidP="0036448A">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У случају да понуђач непрецизно наведе гарантни рок( у смислу око...) понуда ће се сматрати неприхватљивом.</w:t>
      </w:r>
    </w:p>
    <w:p w:rsidR="0036448A" w:rsidRDefault="0036448A" w:rsidP="0036448A">
      <w:pPr>
        <w:jc w:val="both"/>
        <w:rPr>
          <w:rFonts w:ascii="Arial" w:hAnsi="Arial" w:cs="Arial"/>
          <w:bCs/>
          <w:iCs/>
          <w:color w:val="auto"/>
          <w:sz w:val="22"/>
          <w:szCs w:val="22"/>
          <w:lang w:val="sr-Cyrl-CS"/>
        </w:rPr>
      </w:pPr>
    </w:p>
    <w:p w:rsidR="0036448A" w:rsidRPr="005C6245" w:rsidRDefault="0036448A" w:rsidP="0036448A">
      <w:pPr>
        <w:jc w:val="both"/>
        <w:rPr>
          <w:rFonts w:ascii="Arial" w:hAnsi="Arial" w:cs="Arial"/>
          <w:iCs/>
          <w:color w:val="auto"/>
          <w:sz w:val="22"/>
          <w:szCs w:val="22"/>
          <w:lang w:val="sr-Cyrl-CS"/>
        </w:rPr>
      </w:pPr>
      <w:r w:rsidRPr="005C6245">
        <w:rPr>
          <w:rFonts w:ascii="Arial" w:hAnsi="Arial" w:cs="Arial"/>
          <w:iCs/>
          <w:color w:val="auto"/>
          <w:sz w:val="22"/>
          <w:szCs w:val="22"/>
          <w:lang w:val="sr-Cyrl-CS"/>
        </w:rPr>
        <w:t xml:space="preserve">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w:t>
      </w:r>
      <w:r w:rsidRPr="005C6245">
        <w:rPr>
          <w:rFonts w:ascii="Arial" w:hAnsi="Arial" w:cs="Arial"/>
          <w:iCs/>
          <w:color w:val="auto"/>
          <w:sz w:val="22"/>
          <w:szCs w:val="22"/>
        </w:rPr>
        <w:t xml:space="preserve">члан 115,  </w:t>
      </w:r>
      <w:r w:rsidRPr="005C6245">
        <w:rPr>
          <w:rFonts w:ascii="Arial" w:hAnsi="Arial" w:cs="Arial"/>
          <w:iCs/>
          <w:color w:val="auto"/>
          <w:sz w:val="22"/>
          <w:szCs w:val="22"/>
          <w:lang w:val="sr-Cyrl-CS"/>
        </w:rPr>
        <w:t>и уређено интерним актом наручиоца.</w:t>
      </w:r>
    </w:p>
    <w:p w:rsidR="0036448A" w:rsidRPr="009F4273" w:rsidRDefault="0036448A" w:rsidP="0036448A">
      <w:pPr>
        <w:jc w:val="both"/>
        <w:rPr>
          <w:rFonts w:ascii="Arial" w:hAnsi="Arial" w:cs="Arial"/>
          <w:iCs/>
          <w:color w:val="auto"/>
          <w:sz w:val="22"/>
          <w:szCs w:val="22"/>
          <w:lang w:val="sr-Cyrl-CS"/>
        </w:rPr>
      </w:pPr>
    </w:p>
    <w:p w:rsidR="0036448A" w:rsidRPr="009F4273" w:rsidRDefault="0036448A" w:rsidP="0036448A">
      <w:pPr>
        <w:jc w:val="both"/>
        <w:rPr>
          <w:rFonts w:ascii="Arial" w:hAnsi="Arial" w:cs="Arial"/>
          <w:iCs/>
          <w:color w:val="auto"/>
          <w:sz w:val="22"/>
          <w:szCs w:val="22"/>
        </w:rPr>
      </w:pPr>
      <w:r w:rsidRPr="009F4273">
        <w:rPr>
          <w:rFonts w:ascii="Arial" w:hAnsi="Arial" w:cs="Arial"/>
          <w:b/>
          <w:bCs/>
          <w:iCs/>
          <w:color w:val="auto"/>
          <w:sz w:val="22"/>
          <w:szCs w:val="22"/>
          <w:u w:val="single"/>
        </w:rPr>
        <w:t>8.</w:t>
      </w:r>
      <w:r w:rsidRPr="009F4273">
        <w:rPr>
          <w:rFonts w:ascii="Arial" w:hAnsi="Arial" w:cs="Arial"/>
          <w:b/>
          <w:bCs/>
          <w:iCs/>
          <w:color w:val="auto"/>
          <w:sz w:val="22"/>
          <w:szCs w:val="22"/>
          <w:u w:val="single"/>
          <w:lang w:val="sr-Cyrl-CS"/>
        </w:rPr>
        <w:t>4</w:t>
      </w:r>
      <w:r w:rsidRPr="009F4273">
        <w:rPr>
          <w:rFonts w:ascii="Arial" w:hAnsi="Arial" w:cs="Arial"/>
          <w:b/>
          <w:bCs/>
          <w:iCs/>
          <w:color w:val="auto"/>
          <w:sz w:val="22"/>
          <w:szCs w:val="22"/>
          <w:u w:val="single"/>
        </w:rPr>
        <w:t xml:space="preserve">. </w:t>
      </w:r>
      <w:r w:rsidRPr="009F4273">
        <w:rPr>
          <w:rFonts w:ascii="Arial" w:hAnsi="Arial" w:cs="Arial"/>
          <w:iCs/>
          <w:color w:val="auto"/>
          <w:sz w:val="22"/>
          <w:szCs w:val="22"/>
          <w:u w:val="single"/>
        </w:rPr>
        <w:t>Захтев у погледу рока важења понуде</w:t>
      </w:r>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t xml:space="preserve">Рок важења понуде не може бити краћи од </w:t>
      </w:r>
      <w:r w:rsidRPr="009F4273">
        <w:rPr>
          <w:rFonts w:ascii="Arial" w:hAnsi="Arial" w:cs="Arial"/>
          <w:iCs/>
          <w:color w:val="auto"/>
          <w:sz w:val="22"/>
          <w:szCs w:val="22"/>
          <w:lang w:val="sr-Cyrl-CS"/>
        </w:rPr>
        <w:t>6</w:t>
      </w:r>
      <w:r w:rsidRPr="009F4273">
        <w:rPr>
          <w:rFonts w:ascii="Arial" w:hAnsi="Arial" w:cs="Arial"/>
          <w:iCs/>
          <w:color w:val="auto"/>
          <w:sz w:val="22"/>
          <w:szCs w:val="22"/>
        </w:rPr>
        <w:t>0 дана од дана отварања понуда.</w:t>
      </w:r>
      <w:proofErr w:type="gramEnd"/>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36448A" w:rsidRPr="009F4273" w:rsidRDefault="0036448A" w:rsidP="0036448A">
      <w:pPr>
        <w:jc w:val="both"/>
        <w:rPr>
          <w:rFonts w:ascii="Arial" w:hAnsi="Arial" w:cs="Arial"/>
          <w:b/>
          <w:bCs/>
          <w:i/>
          <w:iCs/>
          <w:color w:val="auto"/>
          <w:sz w:val="22"/>
          <w:szCs w:val="22"/>
        </w:rPr>
      </w:pPr>
      <w:proofErr w:type="gramStart"/>
      <w:r w:rsidRPr="009F4273">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36448A" w:rsidRPr="009F4273" w:rsidRDefault="0036448A" w:rsidP="0036448A">
      <w:pPr>
        <w:jc w:val="both"/>
        <w:rPr>
          <w:rFonts w:ascii="Arial" w:hAnsi="Arial" w:cs="Arial"/>
          <w:b/>
          <w:color w:val="auto"/>
          <w:sz w:val="22"/>
          <w:szCs w:val="22"/>
          <w:u w:val="single"/>
          <w:lang w:val="sr-Cyrl-CS"/>
        </w:rPr>
      </w:pPr>
    </w:p>
    <w:p w:rsidR="0036448A" w:rsidRPr="009F4273" w:rsidRDefault="0036448A" w:rsidP="0036448A">
      <w:pPr>
        <w:jc w:val="both"/>
        <w:rPr>
          <w:rFonts w:ascii="Arial" w:hAnsi="Arial" w:cs="Arial"/>
          <w:b/>
          <w:color w:val="auto"/>
          <w:sz w:val="22"/>
          <w:szCs w:val="22"/>
          <w:u w:val="single"/>
          <w:lang w:val="sr-Cyrl-CS"/>
        </w:rPr>
      </w:pPr>
    </w:p>
    <w:p w:rsidR="0036448A" w:rsidRPr="009F4273" w:rsidRDefault="0036448A" w:rsidP="0036448A">
      <w:pPr>
        <w:jc w:val="both"/>
        <w:rPr>
          <w:rFonts w:ascii="Arial" w:hAnsi="Arial" w:cs="Arial"/>
          <w:b/>
          <w:bCs/>
          <w:i/>
          <w:iCs/>
          <w:color w:val="auto"/>
          <w:sz w:val="22"/>
          <w:szCs w:val="22"/>
        </w:rPr>
      </w:pPr>
      <w:r w:rsidRPr="009F4273">
        <w:rPr>
          <w:rFonts w:ascii="Arial" w:hAnsi="Arial" w:cs="Arial"/>
          <w:b/>
          <w:bCs/>
          <w:i/>
          <w:iCs/>
          <w:color w:val="auto"/>
          <w:sz w:val="22"/>
          <w:szCs w:val="22"/>
        </w:rPr>
        <w:t>9. ВАЛУТА И НАЧИН НА КОЈИ МОРА ДА БУДЕ НАВЕДЕНА И ИЗРАЖЕНА ЦЕНА У ПОНУДИ</w:t>
      </w:r>
    </w:p>
    <w:p w:rsidR="0036448A" w:rsidRPr="009F4273" w:rsidRDefault="0036448A" w:rsidP="0036448A">
      <w:pPr>
        <w:jc w:val="both"/>
        <w:rPr>
          <w:rFonts w:ascii="Arial" w:hAnsi="Arial" w:cs="Arial"/>
          <w:b/>
          <w:bCs/>
          <w:i/>
          <w:iCs/>
          <w:color w:val="auto"/>
          <w:sz w:val="22"/>
          <w:szCs w:val="22"/>
        </w:rPr>
      </w:pPr>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t>Цена мора бити исказана у динарима, са и без пореза на додату вредност,</w:t>
      </w:r>
      <w:r w:rsidRPr="009F4273">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6448A" w:rsidRPr="009F4273" w:rsidRDefault="0036448A" w:rsidP="0036448A">
      <w:pPr>
        <w:jc w:val="both"/>
        <w:rPr>
          <w:rFonts w:ascii="Arial" w:hAnsi="Arial" w:cs="Arial"/>
          <w:iCs/>
          <w:color w:val="auto"/>
          <w:sz w:val="22"/>
          <w:szCs w:val="22"/>
          <w:lang w:val="sr-Cyrl-CS"/>
        </w:rPr>
      </w:pPr>
      <w:proofErr w:type="gramStart"/>
      <w:r w:rsidRPr="009F4273">
        <w:rPr>
          <w:rFonts w:ascii="Arial" w:hAnsi="Arial" w:cs="Arial"/>
          <w:iCs/>
          <w:color w:val="auto"/>
          <w:sz w:val="22"/>
          <w:szCs w:val="22"/>
        </w:rPr>
        <w:t>У цену су урачунати</w:t>
      </w:r>
      <w:r w:rsidRPr="009F4273">
        <w:rPr>
          <w:rFonts w:ascii="Arial" w:hAnsi="Arial" w:cs="Arial"/>
          <w:iCs/>
          <w:color w:val="auto"/>
          <w:sz w:val="22"/>
          <w:szCs w:val="22"/>
          <w:lang w:val="sr-Cyrl-CS"/>
        </w:rPr>
        <w:t xml:space="preserve"> сви трошкови понуђача (испорука и остали трошкови).</w:t>
      </w:r>
      <w:proofErr w:type="gramEnd"/>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iCs/>
          <w:color w:val="auto"/>
          <w:sz w:val="22"/>
          <w:szCs w:val="22"/>
        </w:rPr>
        <w:t>Цена је фиксна и не може се мењати.</w:t>
      </w:r>
      <w:proofErr w:type="gramEnd"/>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9F4273">
        <w:rPr>
          <w:rFonts w:ascii="Arial" w:hAnsi="Arial" w:cs="Arial"/>
          <w:color w:val="auto"/>
          <w:sz w:val="22"/>
          <w:szCs w:val="22"/>
        </w:rPr>
        <w:t xml:space="preserve"> </w:t>
      </w:r>
      <w:proofErr w:type="gramStart"/>
      <w:r w:rsidRPr="009F4273">
        <w:rPr>
          <w:rFonts w:ascii="Arial" w:hAnsi="Arial" w:cs="Arial"/>
          <w:color w:val="auto"/>
          <w:sz w:val="22"/>
          <w:szCs w:val="22"/>
        </w:rPr>
        <w:t>Закона.</w:t>
      </w:r>
      <w:proofErr w:type="gramEnd"/>
    </w:p>
    <w:p w:rsidR="0036448A" w:rsidRPr="009F4273" w:rsidRDefault="0036448A" w:rsidP="0036448A">
      <w:pPr>
        <w:jc w:val="both"/>
        <w:rPr>
          <w:rFonts w:ascii="Arial" w:hAnsi="Arial" w:cs="Arial"/>
          <w:iCs/>
          <w:color w:val="auto"/>
          <w:sz w:val="22"/>
          <w:szCs w:val="22"/>
        </w:rPr>
      </w:pPr>
      <w:proofErr w:type="gramStart"/>
      <w:r w:rsidRPr="009F4273">
        <w:rPr>
          <w:rFonts w:ascii="Arial" w:hAnsi="Arial" w:cs="Arial"/>
          <w:iCs/>
          <w:color w:val="auto"/>
          <w:sz w:val="22"/>
          <w:szCs w:val="22"/>
        </w:rPr>
        <w:lastRenderedPageBreak/>
        <w:t>Ако понуђена цена укључује увозну царину и друге дажбине, понуђач је дужан да тај део одвојено искаже у динарима.</w:t>
      </w:r>
      <w:proofErr w:type="gramEnd"/>
      <w:r w:rsidRPr="009F4273">
        <w:rPr>
          <w:rFonts w:ascii="Arial" w:hAnsi="Arial" w:cs="Arial"/>
          <w:iCs/>
          <w:color w:val="auto"/>
          <w:sz w:val="22"/>
          <w:szCs w:val="22"/>
        </w:rPr>
        <w:t xml:space="preserve"> </w:t>
      </w:r>
    </w:p>
    <w:p w:rsidR="0036448A" w:rsidRPr="009F4273" w:rsidRDefault="0036448A" w:rsidP="0036448A">
      <w:pPr>
        <w:jc w:val="both"/>
        <w:rPr>
          <w:rFonts w:ascii="Arial" w:hAnsi="Arial" w:cs="Arial"/>
          <w:b/>
          <w:i/>
          <w:iCs/>
          <w:color w:val="auto"/>
          <w:sz w:val="22"/>
          <w:szCs w:val="22"/>
          <w:lang w:val="sr-Cyrl-CS"/>
        </w:rPr>
      </w:pPr>
    </w:p>
    <w:p w:rsidR="0036448A" w:rsidRPr="009F4273" w:rsidRDefault="0036448A" w:rsidP="0036448A">
      <w:pPr>
        <w:jc w:val="both"/>
        <w:rPr>
          <w:rFonts w:ascii="Arial" w:eastAsia="TimesNewRomanPSMT" w:hAnsi="Arial" w:cs="Arial"/>
          <w:b/>
          <w:bCs/>
          <w:i/>
          <w:iCs/>
          <w:color w:val="auto"/>
          <w:sz w:val="22"/>
          <w:szCs w:val="22"/>
          <w:u w:val="single"/>
        </w:rPr>
      </w:pPr>
    </w:p>
    <w:p w:rsidR="0036448A" w:rsidRPr="009F4273" w:rsidRDefault="0036448A" w:rsidP="0036448A">
      <w:pPr>
        <w:jc w:val="both"/>
        <w:rPr>
          <w:color w:val="auto"/>
          <w:sz w:val="22"/>
          <w:szCs w:val="22"/>
        </w:rPr>
      </w:pPr>
      <w:r w:rsidRPr="009F4273">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36448A" w:rsidRPr="009F4273" w:rsidRDefault="0036448A" w:rsidP="0036448A">
      <w:pPr>
        <w:spacing w:before="120" w:after="120"/>
        <w:jc w:val="both"/>
        <w:rPr>
          <w:rFonts w:ascii="Arial" w:hAnsi="Arial" w:cs="Arial"/>
          <w:b/>
          <w:i/>
          <w:color w:val="auto"/>
          <w:sz w:val="22"/>
          <w:szCs w:val="22"/>
        </w:rPr>
      </w:pPr>
      <w:proofErr w:type="gramStart"/>
      <w:r w:rsidRPr="009F4273">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36448A" w:rsidRPr="009F4273" w:rsidRDefault="0036448A" w:rsidP="0036448A">
      <w:pPr>
        <w:jc w:val="both"/>
        <w:rPr>
          <w:rFonts w:ascii="Arial" w:hAnsi="Arial" w:cs="Arial"/>
          <w:color w:val="auto"/>
          <w:sz w:val="22"/>
          <w:szCs w:val="22"/>
          <w:lang w:val="sr-Cyrl-CS"/>
        </w:rPr>
      </w:pPr>
    </w:p>
    <w:p w:rsidR="0036448A" w:rsidRPr="009F4273" w:rsidRDefault="0036448A" w:rsidP="0036448A">
      <w:pPr>
        <w:jc w:val="both"/>
        <w:rPr>
          <w:rFonts w:ascii="Arial" w:hAnsi="Arial" w:cs="Arial"/>
          <w:color w:val="auto"/>
          <w:sz w:val="22"/>
          <w:szCs w:val="22"/>
          <w:lang w:val="sr-Cyrl-CS"/>
        </w:rPr>
      </w:pPr>
    </w:p>
    <w:p w:rsidR="0036448A" w:rsidRPr="009F4273" w:rsidRDefault="0036448A" w:rsidP="0036448A">
      <w:pPr>
        <w:jc w:val="both"/>
        <w:rPr>
          <w:rFonts w:ascii="Arial" w:hAnsi="Arial" w:cs="Arial"/>
          <w:b/>
          <w:bCs/>
          <w:color w:val="auto"/>
          <w:sz w:val="22"/>
          <w:szCs w:val="22"/>
        </w:rPr>
      </w:pPr>
      <w:r w:rsidRPr="009F4273">
        <w:rPr>
          <w:rFonts w:ascii="Arial" w:hAnsi="Arial" w:cs="Arial"/>
          <w:b/>
          <w:bCs/>
          <w:color w:val="auto"/>
          <w:sz w:val="22"/>
          <w:szCs w:val="22"/>
        </w:rPr>
        <w:t>11. ДОДАТНЕ ИНФОРМАЦИЈЕ ИЛИ ПОЈАШЊЕЊА У ВЕЗИ СА ПРИПРЕМАЊЕМ ПОНУДЕ</w:t>
      </w:r>
    </w:p>
    <w:p w:rsidR="0036448A" w:rsidRPr="009F4273" w:rsidRDefault="0036448A" w:rsidP="0036448A">
      <w:pPr>
        <w:jc w:val="both"/>
        <w:rPr>
          <w:rFonts w:ascii="Arial" w:hAnsi="Arial" w:cs="Arial"/>
          <w:b/>
          <w:bCs/>
          <w:color w:val="auto"/>
          <w:sz w:val="22"/>
          <w:szCs w:val="22"/>
        </w:rPr>
      </w:pPr>
    </w:p>
    <w:p w:rsidR="0036448A" w:rsidRPr="009F4273" w:rsidRDefault="0036448A" w:rsidP="0036448A">
      <w:pPr>
        <w:jc w:val="both"/>
        <w:rPr>
          <w:rFonts w:ascii="Arial" w:hAnsi="Arial" w:cs="Arial"/>
          <w:color w:val="auto"/>
          <w:sz w:val="22"/>
          <w:szCs w:val="22"/>
        </w:rPr>
      </w:pPr>
      <w:r w:rsidRPr="009F4273">
        <w:rPr>
          <w:rFonts w:ascii="Arial" w:hAnsi="Arial" w:cs="Arial"/>
          <w:color w:val="auto"/>
          <w:sz w:val="22"/>
          <w:szCs w:val="22"/>
        </w:rPr>
        <w:t xml:space="preserve">Заинтересовано лице може, у писаном облику </w:t>
      </w:r>
      <w:r w:rsidRPr="009F4273">
        <w:rPr>
          <w:rFonts w:ascii="Arial" w:hAnsi="Arial" w:cs="Arial"/>
          <w:i/>
          <w:iCs/>
          <w:color w:val="auto"/>
          <w:sz w:val="22"/>
          <w:szCs w:val="22"/>
        </w:rPr>
        <w:t>[</w:t>
      </w:r>
      <w:r w:rsidRPr="009F4273">
        <w:rPr>
          <w:rFonts w:ascii="Arial" w:hAnsi="Arial" w:cs="Arial"/>
          <w:i/>
          <w:color w:val="auto"/>
          <w:sz w:val="22"/>
          <w:szCs w:val="22"/>
        </w:rPr>
        <w:t>путем поште</w:t>
      </w:r>
      <w:r w:rsidRPr="009F4273">
        <w:rPr>
          <w:rFonts w:ascii="Arial" w:hAnsi="Arial" w:cs="Arial"/>
          <w:i/>
          <w:color w:val="auto"/>
          <w:sz w:val="22"/>
          <w:szCs w:val="22"/>
          <w:lang w:val="sr-Cyrl-CS"/>
        </w:rPr>
        <w:t xml:space="preserve"> на адресу наручиоца</w:t>
      </w:r>
      <w:r w:rsidRPr="009F4273">
        <w:rPr>
          <w:rFonts w:ascii="Arial" w:hAnsi="Arial" w:cs="Arial"/>
          <w:i/>
          <w:color w:val="auto"/>
          <w:sz w:val="22"/>
          <w:szCs w:val="22"/>
        </w:rPr>
        <w:t>, електронске поште</w:t>
      </w:r>
      <w:r w:rsidRPr="009F4273">
        <w:rPr>
          <w:rFonts w:ascii="Arial" w:hAnsi="Arial" w:cs="Arial"/>
          <w:i/>
          <w:color w:val="auto"/>
          <w:sz w:val="22"/>
          <w:szCs w:val="22"/>
          <w:lang w:val="sr-Cyrl-CS"/>
        </w:rPr>
        <w:t xml:space="preserve"> на </w:t>
      </w:r>
      <w:r w:rsidRPr="009F4273">
        <w:rPr>
          <w:rFonts w:ascii="Arial" w:hAnsi="Arial" w:cs="Arial"/>
          <w:i/>
          <w:iCs/>
          <w:color w:val="auto"/>
          <w:sz w:val="22"/>
          <w:szCs w:val="22"/>
        </w:rPr>
        <w:t>mail</w:t>
      </w:r>
      <w:r w:rsidRPr="009F4273">
        <w:rPr>
          <w:color w:val="auto"/>
          <w:sz w:val="22"/>
          <w:szCs w:val="22"/>
          <w:lang w:val="sr-Latn-CS"/>
        </w:rPr>
        <w:t>ivana.</w:t>
      </w:r>
      <w:r w:rsidRPr="009F4273">
        <w:rPr>
          <w:color w:val="auto"/>
          <w:sz w:val="22"/>
          <w:szCs w:val="22"/>
          <w:lang w:val="sr-Cyrl-CS"/>
        </w:rPr>
        <w:t>jkpsopot</w:t>
      </w:r>
      <w:r w:rsidRPr="009F4273">
        <w:rPr>
          <w:color w:val="auto"/>
          <w:sz w:val="22"/>
          <w:szCs w:val="22"/>
        </w:rPr>
        <w:t xml:space="preserve">@outlook.com </w:t>
      </w:r>
      <w:r w:rsidRPr="009F4273">
        <w:rPr>
          <w:rFonts w:ascii="Arial" w:hAnsi="Arial" w:cs="Arial"/>
          <w:i/>
          <w:color w:val="auto"/>
          <w:sz w:val="22"/>
          <w:szCs w:val="22"/>
        </w:rPr>
        <w:t xml:space="preserve">  или факсом</w:t>
      </w:r>
      <w:r w:rsidRPr="009F4273">
        <w:rPr>
          <w:rFonts w:ascii="Arial" w:hAnsi="Arial" w:cs="Arial"/>
          <w:i/>
          <w:color w:val="auto"/>
          <w:sz w:val="22"/>
          <w:szCs w:val="22"/>
          <w:lang w:val="sr-Cyrl-CS"/>
        </w:rPr>
        <w:t xml:space="preserve"> на број</w:t>
      </w:r>
      <w:r w:rsidRPr="009F4273">
        <w:rPr>
          <w:rFonts w:ascii="Arial" w:hAnsi="Arial" w:cs="Arial"/>
          <w:i/>
          <w:color w:val="auto"/>
          <w:sz w:val="22"/>
          <w:szCs w:val="22"/>
        </w:rPr>
        <w:t xml:space="preserve"> 011/8251-</w:t>
      </w:r>
      <w:r w:rsidRPr="009F4273">
        <w:rPr>
          <w:rFonts w:ascii="Arial" w:hAnsi="Arial" w:cs="Arial"/>
          <w:i/>
          <w:color w:val="auto"/>
          <w:sz w:val="22"/>
          <w:szCs w:val="22"/>
          <w:lang w:val="sr-Cyrl-CS"/>
        </w:rPr>
        <w:t>212</w:t>
      </w:r>
      <w:proofErr w:type="gramStart"/>
      <w:r w:rsidRPr="009F4273">
        <w:rPr>
          <w:rFonts w:ascii="Arial" w:hAnsi="Arial" w:cs="Arial"/>
          <w:i/>
          <w:iCs/>
          <w:color w:val="auto"/>
          <w:sz w:val="22"/>
          <w:szCs w:val="22"/>
        </w:rPr>
        <w:t>]</w:t>
      </w:r>
      <w:r w:rsidRPr="009F4273">
        <w:rPr>
          <w:rFonts w:ascii="Arial" w:hAnsi="Arial" w:cs="Arial"/>
          <w:color w:val="auto"/>
          <w:sz w:val="22"/>
          <w:szCs w:val="22"/>
        </w:rPr>
        <w:t>тражити</w:t>
      </w:r>
      <w:proofErr w:type="gramEnd"/>
      <w:r w:rsidRPr="009F4273">
        <w:rPr>
          <w:rFonts w:ascii="Arial" w:hAnsi="Arial" w:cs="Arial"/>
          <w:color w:val="auto"/>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9F4273">
        <w:rPr>
          <w:rFonts w:ascii="Arial" w:hAnsi="Arial" w:cs="Arial"/>
          <w:color w:val="auto"/>
          <w:sz w:val="22"/>
          <w:szCs w:val="22"/>
        </w:rPr>
        <w:t xml:space="preserve"> </w:t>
      </w:r>
    </w:p>
    <w:p w:rsidR="0036448A" w:rsidRPr="004169F9" w:rsidRDefault="0036448A" w:rsidP="0036448A">
      <w:pPr>
        <w:jc w:val="both"/>
        <w:rPr>
          <w:rFonts w:ascii="Arial" w:hAnsi="Arial" w:cs="Arial"/>
          <w:color w:val="auto"/>
          <w:lang w:val="sr-Cyrl-CS"/>
        </w:rPr>
      </w:pPr>
      <w:r w:rsidRPr="009F4273">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F4273">
        <w:rPr>
          <w:rFonts w:ascii="Arial" w:eastAsia="TimesNewRomanPS-BoldMT" w:hAnsi="Arial" w:cs="Arial"/>
          <w:bCs/>
          <w:color w:val="auto"/>
          <w:sz w:val="22"/>
          <w:szCs w:val="22"/>
        </w:rPr>
        <w:t>за јавну набавку</w:t>
      </w:r>
      <w:r w:rsidRPr="009F4273">
        <w:rPr>
          <w:rFonts w:ascii="Arial" w:hAnsi="Arial" w:cs="Arial"/>
          <w:color w:val="auto"/>
          <w:sz w:val="22"/>
          <w:szCs w:val="22"/>
        </w:rPr>
        <w:t xml:space="preserve"> мале вредности добара-</w:t>
      </w:r>
      <w:r w:rsidR="00426FFA" w:rsidRPr="00426FFA">
        <w:rPr>
          <w:rFonts w:ascii="Arial" w:hAnsi="Arial" w:cs="Arial"/>
          <w:bCs/>
          <w:iCs/>
          <w:color w:val="auto"/>
          <w:lang w:val="sr-Cyrl-CS"/>
        </w:rPr>
        <w:t xml:space="preserve">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Pr="009F4273">
        <w:rPr>
          <w:rFonts w:ascii="Arial" w:hAnsi="Arial" w:cs="Arial"/>
          <w:color w:val="auto"/>
          <w:sz w:val="22"/>
          <w:szCs w:val="22"/>
        </w:rPr>
        <w:t>,</w:t>
      </w:r>
      <w:proofErr w:type="gramEnd"/>
      <w:r w:rsidRPr="009F4273">
        <w:rPr>
          <w:rFonts w:ascii="Arial" w:eastAsia="TimesNewRomanPS-BoldMT" w:hAnsi="Arial" w:cs="Arial"/>
          <w:bCs/>
          <w:color w:val="auto"/>
          <w:sz w:val="22"/>
          <w:szCs w:val="22"/>
        </w:rPr>
        <w:t xml:space="preserve"> бр. </w:t>
      </w:r>
      <w:r w:rsidR="00112390">
        <w:rPr>
          <w:rFonts w:ascii="Arial" w:hAnsi="Arial" w:cs="Arial"/>
          <w:color w:val="auto"/>
          <w:lang w:val="sr-Cyrl-CS"/>
        </w:rPr>
        <w:t>1.1.6. – 13/20</w:t>
      </w:r>
      <w:r w:rsidR="00112390">
        <w:rPr>
          <w:rFonts w:ascii="Arial" w:hAnsi="Arial" w:cs="Arial"/>
          <w:color w:val="auto"/>
        </w:rPr>
        <w:t>20</w:t>
      </w:r>
      <w:r w:rsidRPr="009F4273">
        <w:rPr>
          <w:rFonts w:ascii="Arial" w:eastAsia="TimesNewRomanPS-BoldMT" w:hAnsi="Arial" w:cs="Arial"/>
          <w:bCs/>
          <w:i/>
          <w:color w:val="auto"/>
          <w:sz w:val="22"/>
          <w:szCs w:val="22"/>
        </w:rPr>
        <w:t>.</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По истеку рока предвиђеног за подношење понуда н</w:t>
      </w:r>
      <w:r w:rsidRPr="009F4273">
        <w:rPr>
          <w:rFonts w:ascii="Arial" w:hAnsi="Arial" w:cs="Arial"/>
          <w:color w:val="auto"/>
          <w:sz w:val="22"/>
          <w:szCs w:val="22"/>
          <w:lang w:val="sr-Cyrl-CS"/>
        </w:rPr>
        <w:t>а</w:t>
      </w:r>
      <w:r w:rsidRPr="009F4273">
        <w:rPr>
          <w:rFonts w:ascii="Arial" w:hAnsi="Arial" w:cs="Arial"/>
          <w:color w:val="auto"/>
          <w:sz w:val="22"/>
          <w:szCs w:val="22"/>
        </w:rPr>
        <w:t>ручилац не може да мења нити да допуњује конкурсну документацију.</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bCs/>
          <w:color w:val="auto"/>
          <w:sz w:val="22"/>
          <w:szCs w:val="22"/>
        </w:rPr>
      </w:pPr>
      <w:proofErr w:type="gramStart"/>
      <w:r w:rsidRPr="009F4273">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bCs/>
          <w:color w:val="auto"/>
          <w:sz w:val="22"/>
          <w:szCs w:val="22"/>
        </w:rPr>
      </w:pPr>
      <w:proofErr w:type="gramStart"/>
      <w:r w:rsidRPr="009F4273">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9F4273">
        <w:rPr>
          <w:rFonts w:ascii="Arial" w:hAnsi="Arial" w:cs="Arial"/>
          <w:bCs/>
          <w:color w:val="auto"/>
          <w:sz w:val="22"/>
          <w:szCs w:val="22"/>
        </w:rPr>
        <w:t xml:space="preserve"> </w:t>
      </w:r>
      <w:proofErr w:type="gramStart"/>
      <w:r w:rsidRPr="009F4273">
        <w:rPr>
          <w:rFonts w:ascii="Arial" w:hAnsi="Arial" w:cs="Arial"/>
          <w:bCs/>
          <w:color w:val="auto"/>
          <w:sz w:val="22"/>
          <w:szCs w:val="22"/>
        </w:rPr>
        <w:t>Закона.</w:t>
      </w:r>
      <w:proofErr w:type="gramEnd"/>
    </w:p>
    <w:p w:rsidR="0036448A" w:rsidRPr="009F4273" w:rsidRDefault="0036448A" w:rsidP="0036448A">
      <w:pPr>
        <w:jc w:val="both"/>
        <w:rPr>
          <w:rFonts w:ascii="Arial" w:hAnsi="Arial" w:cs="Arial"/>
          <w:bCs/>
          <w:color w:val="auto"/>
          <w:sz w:val="22"/>
          <w:szCs w:val="22"/>
        </w:rPr>
      </w:pPr>
    </w:p>
    <w:p w:rsidR="0036448A" w:rsidRPr="009F4273" w:rsidRDefault="0036448A" w:rsidP="0036448A">
      <w:pPr>
        <w:jc w:val="both"/>
        <w:rPr>
          <w:rFonts w:ascii="Arial" w:hAnsi="Arial" w:cs="Arial"/>
          <w:color w:val="auto"/>
          <w:sz w:val="22"/>
          <w:szCs w:val="22"/>
          <w:lang w:val="sr-Cyrl-CS"/>
        </w:rPr>
      </w:pPr>
    </w:p>
    <w:p w:rsidR="0036448A" w:rsidRPr="009F4273" w:rsidRDefault="0036448A" w:rsidP="0036448A">
      <w:pPr>
        <w:jc w:val="both"/>
        <w:rPr>
          <w:rFonts w:ascii="Arial" w:hAnsi="Arial" w:cs="Arial"/>
          <w:b/>
          <w:bCs/>
          <w:color w:val="auto"/>
          <w:sz w:val="22"/>
          <w:szCs w:val="22"/>
        </w:rPr>
      </w:pPr>
      <w:r w:rsidRPr="009F4273">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36448A" w:rsidRPr="009F4273" w:rsidRDefault="0036448A" w:rsidP="0036448A">
      <w:pPr>
        <w:jc w:val="both"/>
        <w:rPr>
          <w:rFonts w:ascii="Arial" w:hAnsi="Arial" w:cs="Arial"/>
          <w:b/>
          <w:bCs/>
          <w:color w:val="auto"/>
          <w:sz w:val="22"/>
          <w:szCs w:val="22"/>
        </w:rPr>
      </w:pPr>
    </w:p>
    <w:p w:rsidR="0036448A" w:rsidRPr="009F4273" w:rsidRDefault="0036448A" w:rsidP="0036448A">
      <w:pPr>
        <w:jc w:val="both"/>
        <w:rPr>
          <w:rFonts w:ascii="Arial" w:eastAsia="TimesNewRomanPSMT" w:hAnsi="Arial" w:cs="Arial"/>
          <w:bCs/>
          <w:color w:val="auto"/>
          <w:sz w:val="22"/>
          <w:szCs w:val="22"/>
        </w:rPr>
      </w:pPr>
      <w:proofErr w:type="gramStart"/>
      <w:r w:rsidRPr="009F4273">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F4273">
        <w:rPr>
          <w:rFonts w:ascii="Arial" w:hAnsi="Arial" w:cs="Arial"/>
          <w:color w:val="auto"/>
          <w:sz w:val="22"/>
          <w:szCs w:val="22"/>
        </w:rPr>
        <w:t xml:space="preserve"> </w:t>
      </w:r>
      <w:proofErr w:type="gramStart"/>
      <w:r w:rsidRPr="009F4273">
        <w:rPr>
          <w:rFonts w:ascii="Arial" w:hAnsi="Arial" w:cs="Arial"/>
          <w:color w:val="auto"/>
          <w:sz w:val="22"/>
          <w:szCs w:val="22"/>
        </w:rPr>
        <w:t>Закона).</w:t>
      </w:r>
      <w:proofErr w:type="gramEnd"/>
      <w:r w:rsidRPr="009F4273">
        <w:rPr>
          <w:rFonts w:ascii="Arial" w:hAnsi="Arial" w:cs="Arial"/>
          <w:color w:val="auto"/>
          <w:sz w:val="22"/>
          <w:szCs w:val="22"/>
        </w:rPr>
        <w:t xml:space="preserve"> </w:t>
      </w:r>
    </w:p>
    <w:p w:rsidR="0036448A" w:rsidRPr="009F4273" w:rsidRDefault="0036448A" w:rsidP="0036448A">
      <w:pPr>
        <w:tabs>
          <w:tab w:val="left" w:pos="-135"/>
          <w:tab w:val="left" w:pos="0"/>
          <w:tab w:val="left" w:pos="120"/>
        </w:tabs>
        <w:jc w:val="both"/>
        <w:rPr>
          <w:rFonts w:ascii="Arial" w:hAnsi="Arial" w:cs="Arial"/>
          <w:color w:val="auto"/>
          <w:sz w:val="22"/>
          <w:szCs w:val="22"/>
        </w:rPr>
      </w:pPr>
      <w:r w:rsidRPr="009F4273">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F4273">
        <w:rPr>
          <w:rFonts w:ascii="Arial" w:hAnsi="Arial" w:cs="Arial"/>
          <w:color w:val="auto"/>
          <w:sz w:val="22"/>
          <w:szCs w:val="22"/>
        </w:rPr>
        <w:t xml:space="preserve"> контролу (увид) код понуђача, односно његовог подизвођача</w:t>
      </w:r>
      <w:r w:rsidRPr="009F4273">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448A" w:rsidRPr="009F4273" w:rsidRDefault="0036448A" w:rsidP="0036448A">
      <w:pPr>
        <w:tabs>
          <w:tab w:val="left" w:pos="-135"/>
          <w:tab w:val="left" w:pos="0"/>
          <w:tab w:val="left" w:pos="120"/>
        </w:tabs>
        <w:jc w:val="both"/>
        <w:rPr>
          <w:rFonts w:ascii="Arial" w:hAnsi="Arial" w:cs="Arial"/>
          <w:color w:val="auto"/>
          <w:sz w:val="22"/>
          <w:szCs w:val="22"/>
        </w:rPr>
      </w:pPr>
      <w:proofErr w:type="gramStart"/>
      <w:r w:rsidRPr="009F4273">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F4273">
        <w:rPr>
          <w:rFonts w:ascii="Arial" w:hAnsi="Arial" w:cs="Arial"/>
          <w:color w:val="auto"/>
          <w:sz w:val="22"/>
          <w:szCs w:val="22"/>
        </w:rPr>
        <w:t xml:space="preserve"> </w:t>
      </w:r>
    </w:p>
    <w:p w:rsidR="0036448A" w:rsidRPr="009F4273" w:rsidRDefault="0036448A" w:rsidP="0036448A">
      <w:pPr>
        <w:tabs>
          <w:tab w:val="left" w:pos="-135"/>
          <w:tab w:val="left" w:pos="0"/>
          <w:tab w:val="left" w:pos="120"/>
        </w:tabs>
        <w:jc w:val="both"/>
        <w:rPr>
          <w:rFonts w:ascii="Arial" w:hAnsi="Arial" w:cs="Arial"/>
          <w:color w:val="auto"/>
          <w:sz w:val="22"/>
          <w:szCs w:val="22"/>
        </w:rPr>
      </w:pPr>
      <w:proofErr w:type="gramStart"/>
      <w:r w:rsidRPr="009F4273">
        <w:rPr>
          <w:rFonts w:ascii="Arial" w:hAnsi="Arial" w:cs="Arial"/>
          <w:color w:val="auto"/>
          <w:sz w:val="22"/>
          <w:szCs w:val="22"/>
        </w:rPr>
        <w:t>У случају разлике између јединичне и укупне цене, меродавна је јединична цена.</w:t>
      </w:r>
      <w:proofErr w:type="gramEnd"/>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Ако се понуђач не сагласи са исправком рачунских грешака, наручил</w:t>
      </w:r>
      <w:r w:rsidRPr="009F4273">
        <w:rPr>
          <w:rFonts w:ascii="Arial" w:hAnsi="Arial" w:cs="Arial"/>
          <w:color w:val="auto"/>
          <w:sz w:val="22"/>
          <w:szCs w:val="22"/>
          <w:lang w:val="sr-Cyrl-CS"/>
        </w:rPr>
        <w:t>а</w:t>
      </w:r>
      <w:r w:rsidRPr="009F4273">
        <w:rPr>
          <w:rFonts w:ascii="Arial" w:hAnsi="Arial" w:cs="Arial"/>
          <w:color w:val="auto"/>
          <w:sz w:val="22"/>
          <w:szCs w:val="22"/>
        </w:rPr>
        <w:t>ц ће његову понуду одбити као неприхватљиву.</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color w:val="auto"/>
          <w:sz w:val="22"/>
          <w:szCs w:val="22"/>
        </w:rPr>
      </w:pPr>
    </w:p>
    <w:p w:rsidR="0036448A" w:rsidRPr="009F4273" w:rsidRDefault="0036448A" w:rsidP="0036448A">
      <w:pPr>
        <w:jc w:val="both"/>
        <w:rPr>
          <w:rFonts w:ascii="Arial" w:hAnsi="Arial" w:cs="Arial"/>
          <w:b/>
          <w:bCs/>
          <w:color w:val="auto"/>
          <w:sz w:val="22"/>
          <w:szCs w:val="22"/>
        </w:rPr>
      </w:pPr>
      <w:r w:rsidRPr="009F4273">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36448A" w:rsidRPr="009F4273" w:rsidRDefault="0036448A" w:rsidP="0036448A">
      <w:pPr>
        <w:jc w:val="both"/>
        <w:rPr>
          <w:rFonts w:ascii="Arial" w:hAnsi="Arial" w:cs="Arial"/>
          <w:b/>
          <w:bCs/>
          <w:color w:val="auto"/>
          <w:sz w:val="22"/>
          <w:szCs w:val="22"/>
        </w:rPr>
      </w:pPr>
    </w:p>
    <w:p w:rsidR="0036448A" w:rsidRPr="009F4273" w:rsidRDefault="0036448A" w:rsidP="0036448A">
      <w:pPr>
        <w:jc w:val="both"/>
        <w:rPr>
          <w:rFonts w:ascii="Arial" w:eastAsia="TimesNewRomanPSMT" w:hAnsi="Arial" w:cs="Arial"/>
          <w:b/>
          <w:bCs/>
          <w:i/>
          <w:iCs/>
          <w:color w:val="auto"/>
          <w:sz w:val="22"/>
          <w:szCs w:val="22"/>
        </w:rPr>
      </w:pPr>
      <w:proofErr w:type="gramStart"/>
      <w:r w:rsidRPr="009F427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9F4273">
        <w:rPr>
          <w:rFonts w:ascii="Arial" w:eastAsia="TimesNewRomanPSMT" w:hAnsi="Arial" w:cs="Arial"/>
          <w:bCs/>
          <w:iCs/>
          <w:color w:val="auto"/>
          <w:sz w:val="22"/>
          <w:szCs w:val="22"/>
        </w:rPr>
        <w:t xml:space="preserve"> Закона, а који има негативну референцу за предмет </w:t>
      </w:r>
      <w:r w:rsidRPr="009F4273">
        <w:rPr>
          <w:rFonts w:ascii="Arial" w:eastAsia="TimesNewRomanPSMT" w:hAnsi="Arial" w:cs="Arial"/>
          <w:bCs/>
          <w:iCs/>
          <w:color w:val="auto"/>
          <w:sz w:val="22"/>
          <w:szCs w:val="22"/>
        </w:rPr>
        <w:lastRenderedPageBreak/>
        <w:t>набавке који није истоврстан предмету ове јавне набавке, а уколико таквом понуђачу буде додељен уговор, дужан је да</w:t>
      </w:r>
      <w:r w:rsidRPr="009F4273">
        <w:rPr>
          <w:rFonts w:ascii="Arial" w:eastAsia="TimesNewRomanPSMT" w:hAnsi="Arial" w:cs="Arial"/>
          <w:b/>
          <w:bCs/>
          <w:iCs/>
          <w:color w:val="auto"/>
          <w:sz w:val="22"/>
          <w:szCs w:val="22"/>
        </w:rPr>
        <w:t>у тренутку закључења уговора</w:t>
      </w:r>
      <w:r w:rsidRPr="009F4273">
        <w:rPr>
          <w:rFonts w:ascii="Arial" w:eastAsia="TimesNewRomanPSMT" w:hAnsi="Arial" w:cs="Arial"/>
          <w:bCs/>
          <w:iCs/>
          <w:color w:val="auto"/>
          <w:sz w:val="22"/>
          <w:szCs w:val="22"/>
        </w:rPr>
        <w:t xml:space="preserve"> преда наручиоцу </w:t>
      </w:r>
      <w:r w:rsidRPr="009F4273">
        <w:rPr>
          <w:rFonts w:ascii="Arial" w:eastAsia="TimesNewRomanPSMT" w:hAnsi="Arial" w:cs="Arial"/>
          <w:b/>
          <w:bCs/>
          <w:iCs/>
          <w:color w:val="auto"/>
          <w:sz w:val="22"/>
          <w:szCs w:val="22"/>
        </w:rPr>
        <w:t>банкарску гаранцију за добро извршење посла</w:t>
      </w:r>
      <w:r w:rsidRPr="009F4273">
        <w:rPr>
          <w:rFonts w:ascii="Arial" w:eastAsia="TimesNewRomanPSMT" w:hAnsi="Arial" w:cs="Arial"/>
          <w:bCs/>
          <w:iCs/>
          <w:color w:val="auto"/>
          <w:sz w:val="22"/>
          <w:szCs w:val="22"/>
        </w:rPr>
        <w:t>, која ће бити са клаузулама: безусловна</w:t>
      </w:r>
      <w:r w:rsidRPr="009F4273">
        <w:rPr>
          <w:rFonts w:ascii="Arial" w:eastAsia="TimesNewRomanPSMT" w:hAnsi="Arial" w:cs="Arial"/>
          <w:bCs/>
          <w:iCs/>
          <w:color w:val="auto"/>
          <w:sz w:val="22"/>
          <w:szCs w:val="22"/>
          <w:lang w:val="sr-Cyrl-CS"/>
        </w:rPr>
        <w:t xml:space="preserve"> и</w:t>
      </w:r>
      <w:r w:rsidRPr="009F427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4273">
        <w:rPr>
          <w:rFonts w:ascii="Arial" w:eastAsia="TimesNewRomanPSMT" w:hAnsi="Arial" w:cs="Arial"/>
          <w:b/>
          <w:bCs/>
          <w:iCs/>
          <w:color w:val="auto"/>
          <w:sz w:val="22"/>
          <w:szCs w:val="22"/>
          <w:u w:val="single"/>
        </w:rPr>
        <w:t>од 15%</w:t>
      </w:r>
      <w:r w:rsidRPr="009F4273">
        <w:rPr>
          <w:rFonts w:ascii="Arial" w:eastAsia="TimesNewRomanPSMT" w:hAnsi="Arial" w:cs="Arial"/>
          <w:b/>
          <w:bCs/>
          <w:iCs/>
          <w:color w:val="auto"/>
          <w:sz w:val="22"/>
          <w:szCs w:val="22"/>
          <w:u w:val="single"/>
          <w:lang w:val="sr-Cyrl-CS"/>
        </w:rPr>
        <w:t>,</w:t>
      </w:r>
      <w:r w:rsidRPr="009F4273">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9F4273">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6448A" w:rsidRPr="009F4273" w:rsidRDefault="0036448A" w:rsidP="0036448A">
      <w:pPr>
        <w:jc w:val="both"/>
        <w:rPr>
          <w:color w:val="auto"/>
          <w:sz w:val="22"/>
          <w:szCs w:val="22"/>
          <w:lang w:val="sr-Cyrl-CS"/>
        </w:rPr>
      </w:pPr>
    </w:p>
    <w:p w:rsidR="0036448A" w:rsidRPr="009F4273" w:rsidRDefault="0036448A" w:rsidP="0036448A">
      <w:pPr>
        <w:jc w:val="both"/>
        <w:rPr>
          <w:color w:val="auto"/>
          <w:sz w:val="22"/>
          <w:szCs w:val="22"/>
        </w:rPr>
      </w:pPr>
      <w:r w:rsidRPr="009F4273">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6448A" w:rsidRPr="009F4273" w:rsidRDefault="0036448A" w:rsidP="0036448A">
      <w:pPr>
        <w:jc w:val="both"/>
        <w:rPr>
          <w:color w:val="auto"/>
          <w:sz w:val="22"/>
          <w:szCs w:val="22"/>
        </w:rPr>
      </w:pPr>
    </w:p>
    <w:p w:rsidR="0036448A" w:rsidRPr="009F4273" w:rsidRDefault="0036448A" w:rsidP="0036448A">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36448A" w:rsidRPr="009F4273" w:rsidRDefault="0036448A" w:rsidP="0036448A">
      <w:pPr>
        <w:jc w:val="both"/>
        <w:rPr>
          <w:rFonts w:ascii="Arial" w:hAnsi="Arial" w:cs="Arial"/>
          <w:color w:val="auto"/>
          <w:sz w:val="22"/>
          <w:szCs w:val="22"/>
          <w:lang w:val="de-DE"/>
        </w:rPr>
      </w:pPr>
      <w:r w:rsidRPr="009F4273">
        <w:rPr>
          <w:rFonts w:ascii="Arial" w:hAnsi="Arial" w:cs="Arial"/>
          <w:color w:val="auto"/>
          <w:sz w:val="22"/>
          <w:szCs w:val="22"/>
          <w:lang w:val="sr-Cyrl-CS"/>
        </w:rPr>
        <w:t xml:space="preserve">Понуда са најнижом понуђеном ценом добија максимални број пондера </w:t>
      </w:r>
      <w:r w:rsidRPr="009F4273">
        <w:rPr>
          <w:rFonts w:ascii="Arial" w:hAnsi="Arial" w:cs="Arial"/>
          <w:color w:val="auto"/>
          <w:sz w:val="22"/>
          <w:szCs w:val="22"/>
          <w:lang w:val="de-DE"/>
        </w:rPr>
        <w:t>.</w:t>
      </w:r>
    </w:p>
    <w:p w:rsidR="0036448A" w:rsidRPr="009F4273" w:rsidRDefault="0036448A" w:rsidP="0036448A">
      <w:pPr>
        <w:jc w:val="both"/>
        <w:rPr>
          <w:rFonts w:ascii="Arial" w:hAnsi="Arial" w:cs="Arial"/>
          <w:color w:val="auto"/>
          <w:sz w:val="22"/>
          <w:szCs w:val="22"/>
          <w:lang w:val="de-DE"/>
        </w:rPr>
      </w:pPr>
      <w:r w:rsidRPr="009F4273">
        <w:rPr>
          <w:rFonts w:ascii="Arial" w:hAnsi="Arial" w:cs="Arial"/>
          <w:color w:val="auto"/>
          <w:sz w:val="22"/>
          <w:szCs w:val="22"/>
          <w:lang w:val="de-DE"/>
        </w:rPr>
        <w:t>Свака следећа понуда се рангира на следећи начин:</w:t>
      </w:r>
    </w:p>
    <w:p w:rsidR="0036448A" w:rsidRPr="009F4273" w:rsidRDefault="0036448A" w:rsidP="0036448A">
      <w:pPr>
        <w:jc w:val="both"/>
        <w:rPr>
          <w:rFonts w:ascii="Arial" w:hAnsi="Arial" w:cs="Arial"/>
          <w:color w:val="auto"/>
          <w:sz w:val="22"/>
          <w:szCs w:val="22"/>
        </w:rPr>
      </w:pPr>
    </w:p>
    <w:p w:rsidR="0036448A" w:rsidRPr="009F4273" w:rsidRDefault="0036448A" w:rsidP="0036448A">
      <w:pPr>
        <w:jc w:val="center"/>
        <w:rPr>
          <w:rFonts w:ascii="Arial" w:hAnsi="Arial" w:cs="Arial"/>
          <w:color w:val="auto"/>
          <w:sz w:val="20"/>
          <w:szCs w:val="20"/>
          <w:u w:val="single"/>
        </w:rPr>
      </w:pPr>
      <w:r w:rsidRPr="009F4273">
        <w:rPr>
          <w:rFonts w:ascii="Arial" w:hAnsi="Arial" w:cs="Arial"/>
          <w:color w:val="auto"/>
          <w:sz w:val="20"/>
          <w:szCs w:val="20"/>
          <w:u w:val="single"/>
        </w:rPr>
        <w:t>Најнижа понуђена цена *</w:t>
      </w:r>
      <w:r w:rsidRPr="009F4273">
        <w:rPr>
          <w:rFonts w:ascii="Arial" w:hAnsi="Arial" w:cs="Arial"/>
          <w:color w:val="auto"/>
          <w:sz w:val="20"/>
          <w:szCs w:val="20"/>
          <w:u w:val="single"/>
          <w:lang w:val="de-DE"/>
        </w:rPr>
        <w:t>максималан број пондера</w:t>
      </w:r>
    </w:p>
    <w:p w:rsidR="0036448A" w:rsidRPr="009F4273" w:rsidRDefault="0036448A" w:rsidP="0036448A">
      <w:pPr>
        <w:jc w:val="center"/>
        <w:rPr>
          <w:rFonts w:ascii="Arial" w:hAnsi="Arial" w:cs="Arial"/>
          <w:color w:val="auto"/>
          <w:sz w:val="20"/>
          <w:szCs w:val="20"/>
        </w:rPr>
      </w:pPr>
      <w:r w:rsidRPr="009F4273">
        <w:rPr>
          <w:rFonts w:ascii="Arial" w:hAnsi="Arial" w:cs="Arial"/>
          <w:color w:val="auto"/>
          <w:sz w:val="20"/>
          <w:szCs w:val="20"/>
        </w:rPr>
        <w:t>Цену из понуде која се рангира</w:t>
      </w:r>
    </w:p>
    <w:p w:rsidR="0036448A" w:rsidRPr="009F4273" w:rsidRDefault="0036448A" w:rsidP="0036448A">
      <w:pPr>
        <w:jc w:val="both"/>
        <w:rPr>
          <w:color w:val="auto"/>
          <w:sz w:val="22"/>
          <w:szCs w:val="22"/>
          <w:lang w:val="sr-Cyrl-CS"/>
        </w:rPr>
      </w:pPr>
    </w:p>
    <w:p w:rsidR="0036448A" w:rsidRPr="009F4273" w:rsidRDefault="0036448A" w:rsidP="0036448A">
      <w:pPr>
        <w:jc w:val="both"/>
        <w:rPr>
          <w:rFonts w:ascii="Arial" w:hAnsi="Arial" w:cs="Arial"/>
          <w:b/>
          <w:bCs/>
          <w:color w:val="auto"/>
          <w:sz w:val="22"/>
          <w:szCs w:val="22"/>
        </w:rPr>
      </w:pPr>
      <w:r w:rsidRPr="009F4273">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6448A" w:rsidRPr="009F4273" w:rsidRDefault="0036448A" w:rsidP="0036448A">
      <w:pPr>
        <w:jc w:val="both"/>
        <w:rPr>
          <w:rFonts w:ascii="Arial" w:hAnsi="Arial" w:cs="Arial"/>
          <w:b/>
          <w:bCs/>
          <w:color w:val="auto"/>
          <w:sz w:val="22"/>
          <w:szCs w:val="22"/>
        </w:rPr>
      </w:pPr>
    </w:p>
    <w:p w:rsidR="0036448A" w:rsidRPr="00A53AD9" w:rsidRDefault="0036448A" w:rsidP="0036448A">
      <w:pPr>
        <w:jc w:val="both"/>
        <w:rPr>
          <w:rFonts w:ascii="Arial" w:hAnsi="Arial" w:cs="Arial"/>
          <w:bCs/>
          <w:iCs/>
          <w:color w:val="auto"/>
          <w:sz w:val="22"/>
          <w:szCs w:val="22"/>
        </w:rPr>
      </w:pPr>
      <w:r w:rsidRPr="009F4273">
        <w:rPr>
          <w:rFonts w:ascii="Arial" w:hAnsi="Arial" w:cs="Arial"/>
          <w:iCs/>
          <w:color w:val="auto"/>
          <w:sz w:val="22"/>
          <w:szCs w:val="22"/>
        </w:rPr>
        <w:t xml:space="preserve">Уколико две или више понуде имају </w:t>
      </w:r>
      <w:r w:rsidRPr="009F4273">
        <w:rPr>
          <w:rFonts w:ascii="Arial" w:hAnsi="Arial" w:cs="Arial"/>
          <w:iCs/>
          <w:color w:val="auto"/>
          <w:sz w:val="22"/>
          <w:szCs w:val="22"/>
          <w:lang w:val="sr-Cyrl-CS"/>
        </w:rPr>
        <w:t xml:space="preserve">једнаку </w:t>
      </w:r>
      <w:r w:rsidRPr="009F4273">
        <w:rPr>
          <w:rFonts w:ascii="Arial" w:hAnsi="Arial" w:cs="Arial"/>
          <w:bCs/>
          <w:iCs/>
          <w:color w:val="auto"/>
          <w:sz w:val="22"/>
          <w:szCs w:val="22"/>
          <w:lang w:val="sr-Cyrl-CS"/>
        </w:rPr>
        <w:t xml:space="preserve">најнижу понуђену   </w:t>
      </w:r>
      <w:proofErr w:type="gramStart"/>
      <w:r w:rsidRPr="009F4273">
        <w:rPr>
          <w:rFonts w:ascii="Arial" w:hAnsi="Arial" w:cs="Arial"/>
          <w:bCs/>
          <w:iCs/>
          <w:color w:val="auto"/>
          <w:sz w:val="22"/>
          <w:szCs w:val="22"/>
          <w:lang w:val="sr-Cyrl-CS"/>
        </w:rPr>
        <w:t>цену  Наручилац</w:t>
      </w:r>
      <w:proofErr w:type="gramEnd"/>
      <w:r w:rsidRPr="009F4273">
        <w:rPr>
          <w:rFonts w:ascii="Arial" w:hAnsi="Arial" w:cs="Arial"/>
          <w:bCs/>
          <w:iCs/>
          <w:color w:val="auto"/>
          <w:sz w:val="22"/>
          <w:szCs w:val="22"/>
          <w:lang w:val="sr-Cyrl-CS"/>
        </w:rPr>
        <w:t xml:space="preserve"> ће применити  елемен</w:t>
      </w:r>
      <w:r>
        <w:rPr>
          <w:rFonts w:ascii="Arial" w:hAnsi="Arial" w:cs="Arial"/>
          <w:bCs/>
          <w:iCs/>
          <w:color w:val="auto"/>
          <w:sz w:val="22"/>
          <w:szCs w:val="22"/>
          <w:lang w:val="sr-Cyrl-CS"/>
        </w:rPr>
        <w:t>ат критеријума:гарантни период</w:t>
      </w:r>
      <w:r>
        <w:rPr>
          <w:rFonts w:ascii="Arial" w:hAnsi="Arial" w:cs="Arial"/>
          <w:bCs/>
          <w:iCs/>
          <w:color w:val="auto"/>
          <w:sz w:val="22"/>
          <w:szCs w:val="22"/>
        </w:rPr>
        <w:t>, уколико понуђачи понуде исти гарантни период одлучиће докуменација оног понуђача који је понудио дужи рок важење понуде.</w:t>
      </w:r>
    </w:p>
    <w:p w:rsidR="0036448A" w:rsidRPr="009F4273" w:rsidRDefault="0036448A" w:rsidP="0036448A">
      <w:pPr>
        <w:jc w:val="both"/>
        <w:rPr>
          <w:color w:val="auto"/>
          <w:sz w:val="22"/>
          <w:szCs w:val="22"/>
        </w:rPr>
      </w:pPr>
    </w:p>
    <w:p w:rsidR="0036448A" w:rsidRPr="009F4273" w:rsidRDefault="0036448A" w:rsidP="0036448A">
      <w:pPr>
        <w:jc w:val="both"/>
        <w:rPr>
          <w:rFonts w:ascii="Arial" w:hAnsi="Arial" w:cs="Arial"/>
          <w:b/>
          <w:bCs/>
          <w:color w:val="auto"/>
          <w:sz w:val="22"/>
          <w:szCs w:val="22"/>
        </w:rPr>
      </w:pPr>
      <w:r w:rsidRPr="009F4273">
        <w:rPr>
          <w:rFonts w:ascii="Arial" w:hAnsi="Arial" w:cs="Arial"/>
          <w:b/>
          <w:bCs/>
          <w:color w:val="auto"/>
          <w:sz w:val="22"/>
          <w:szCs w:val="22"/>
        </w:rPr>
        <w:t xml:space="preserve">16. ПОШТОВАЊЕ ОБАВЕЗА КОЈЕ ПРОИЗИЛАЗЕ ИЗ ВАЖЕЋИХ ПРОПИСА </w:t>
      </w:r>
    </w:p>
    <w:p w:rsidR="0036448A" w:rsidRPr="009F4273" w:rsidRDefault="0036448A" w:rsidP="0036448A">
      <w:pPr>
        <w:jc w:val="both"/>
        <w:rPr>
          <w:rFonts w:ascii="Arial" w:hAnsi="Arial" w:cs="Arial"/>
          <w:b/>
          <w:bCs/>
          <w:color w:val="auto"/>
          <w:sz w:val="22"/>
          <w:szCs w:val="22"/>
        </w:rPr>
      </w:pPr>
    </w:p>
    <w:p w:rsidR="0036448A" w:rsidRPr="009F4273" w:rsidRDefault="0036448A" w:rsidP="0036448A">
      <w:pPr>
        <w:jc w:val="both"/>
        <w:rPr>
          <w:rFonts w:ascii="Arial" w:hAnsi="Arial" w:cs="Arial"/>
          <w:color w:val="auto"/>
          <w:sz w:val="22"/>
          <w:szCs w:val="22"/>
        </w:rPr>
      </w:pPr>
      <w:r w:rsidRPr="009F4273">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w:t>
      </w:r>
      <w:r w:rsidRPr="009F4273">
        <w:rPr>
          <w:rFonts w:ascii="Arial" w:hAnsi="Arial" w:cs="Arial"/>
          <w:color w:val="auto"/>
          <w:sz w:val="22"/>
          <w:szCs w:val="22"/>
          <w:lang w:val="sr-Cyrl-CS"/>
        </w:rPr>
        <w:t>нема забрану обављања делатности која је на снази у вредме подношења понуде</w:t>
      </w:r>
      <w:r w:rsidRPr="009F4273">
        <w:rPr>
          <w:rFonts w:ascii="Arial" w:hAnsi="Arial" w:cs="Arial"/>
          <w:color w:val="auto"/>
          <w:sz w:val="22"/>
          <w:szCs w:val="22"/>
        </w:rPr>
        <w:t xml:space="preserve">.  </w:t>
      </w:r>
      <w:proofErr w:type="gramStart"/>
      <w:r w:rsidRPr="009F4273">
        <w:rPr>
          <w:rFonts w:ascii="Arial" w:hAnsi="Arial" w:cs="Arial"/>
          <w:color w:val="auto"/>
          <w:sz w:val="22"/>
          <w:szCs w:val="22"/>
        </w:rPr>
        <w:t xml:space="preserve">(Образац изјаве из поглавља </w:t>
      </w:r>
      <w:r w:rsidRPr="009F4273">
        <w:rPr>
          <w:rFonts w:ascii="Arial" w:hAnsi="Arial" w:cs="Arial"/>
          <w:color w:val="auto"/>
          <w:sz w:val="22"/>
          <w:szCs w:val="22"/>
          <w:lang w:val="sr-Latn-CS"/>
        </w:rPr>
        <w:t>I</w:t>
      </w:r>
      <w:r w:rsidRPr="009F4273">
        <w:rPr>
          <w:rFonts w:ascii="Arial" w:hAnsi="Arial" w:cs="Arial"/>
          <w:color w:val="auto"/>
          <w:sz w:val="22"/>
          <w:szCs w:val="22"/>
        </w:rPr>
        <w:t>V</w:t>
      </w:r>
      <w:r w:rsidRPr="009F4273">
        <w:rPr>
          <w:rFonts w:ascii="Arial" w:hAnsi="Arial" w:cs="Arial"/>
          <w:color w:val="auto"/>
          <w:sz w:val="22"/>
          <w:szCs w:val="22"/>
          <w:lang w:val="sr-Cyrl-CS"/>
        </w:rPr>
        <w:t>одељак 3.</w:t>
      </w:r>
      <w:r w:rsidRPr="009F4273">
        <w:rPr>
          <w:rFonts w:ascii="Arial" w:hAnsi="Arial" w:cs="Arial"/>
          <w:color w:val="auto"/>
          <w:sz w:val="22"/>
          <w:szCs w:val="22"/>
        </w:rPr>
        <w:t>)</w:t>
      </w:r>
      <w:r w:rsidRPr="009F4273">
        <w:rPr>
          <w:rFonts w:ascii="Arial" w:hAnsi="Arial" w:cs="Arial"/>
          <w:color w:val="auto"/>
          <w:sz w:val="22"/>
          <w:szCs w:val="22"/>
          <w:lang w:val="sr-Cyrl-CS"/>
        </w:rPr>
        <w:t>.</w:t>
      </w:r>
      <w:proofErr w:type="gramEnd"/>
    </w:p>
    <w:p w:rsidR="0036448A" w:rsidRPr="009F4273" w:rsidRDefault="0036448A" w:rsidP="0036448A">
      <w:pPr>
        <w:jc w:val="both"/>
        <w:rPr>
          <w:rFonts w:ascii="Arial" w:hAnsi="Arial" w:cs="Arial"/>
          <w:color w:val="auto"/>
          <w:sz w:val="22"/>
          <w:szCs w:val="22"/>
        </w:rPr>
      </w:pPr>
    </w:p>
    <w:p w:rsidR="0036448A" w:rsidRPr="009F4273" w:rsidRDefault="0036448A" w:rsidP="0036448A">
      <w:pPr>
        <w:jc w:val="both"/>
        <w:rPr>
          <w:rFonts w:ascii="Arial" w:hAnsi="Arial" w:cs="Arial"/>
          <w:b/>
          <w:color w:val="auto"/>
          <w:sz w:val="22"/>
          <w:szCs w:val="22"/>
        </w:rPr>
      </w:pPr>
      <w:r w:rsidRPr="009F4273">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36448A" w:rsidRPr="009F4273" w:rsidRDefault="0036448A" w:rsidP="0036448A">
      <w:pPr>
        <w:jc w:val="both"/>
        <w:rPr>
          <w:rFonts w:ascii="Arial" w:hAnsi="Arial" w:cs="Arial"/>
          <w:b/>
          <w:color w:val="auto"/>
          <w:sz w:val="22"/>
          <w:szCs w:val="22"/>
        </w:rPr>
      </w:pPr>
    </w:p>
    <w:p w:rsidR="0036448A" w:rsidRPr="009F4273" w:rsidRDefault="0036448A" w:rsidP="0036448A">
      <w:pPr>
        <w:jc w:val="both"/>
        <w:rPr>
          <w:rFonts w:ascii="Arial" w:hAnsi="Arial" w:cs="Arial"/>
          <w:b/>
          <w:color w:val="auto"/>
          <w:sz w:val="22"/>
          <w:szCs w:val="22"/>
        </w:rPr>
      </w:pPr>
      <w:proofErr w:type="gramStart"/>
      <w:r w:rsidRPr="009F4273">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6448A" w:rsidRPr="009F4273" w:rsidRDefault="0036448A" w:rsidP="0036448A">
      <w:pPr>
        <w:jc w:val="both"/>
        <w:rPr>
          <w:rFonts w:ascii="Arial" w:hAnsi="Arial" w:cs="Arial"/>
          <w:b/>
          <w:color w:val="auto"/>
          <w:sz w:val="22"/>
          <w:szCs w:val="22"/>
        </w:rPr>
      </w:pPr>
    </w:p>
    <w:p w:rsidR="0036448A" w:rsidRPr="009F4273" w:rsidRDefault="0036448A" w:rsidP="0036448A">
      <w:pPr>
        <w:jc w:val="both"/>
        <w:rPr>
          <w:rFonts w:ascii="Arial" w:hAnsi="Arial" w:cs="Arial"/>
          <w:b/>
          <w:bCs/>
          <w:color w:val="auto"/>
          <w:sz w:val="22"/>
          <w:szCs w:val="22"/>
        </w:rPr>
      </w:pPr>
      <w:r w:rsidRPr="009F4273">
        <w:rPr>
          <w:rFonts w:ascii="Arial" w:hAnsi="Arial" w:cs="Arial"/>
          <w:b/>
          <w:bCs/>
          <w:color w:val="auto"/>
          <w:sz w:val="22"/>
          <w:szCs w:val="22"/>
        </w:rPr>
        <w:t xml:space="preserve">18. НАЧИН И РОК ЗА ПОДНОШЕЊЕ ЗАХТЕВА ЗА ЗАШТИТУ ПРАВА ПОНУЂАЧА </w:t>
      </w:r>
    </w:p>
    <w:p w:rsidR="0036448A" w:rsidRPr="009F4273" w:rsidRDefault="0036448A" w:rsidP="0036448A">
      <w:pPr>
        <w:jc w:val="both"/>
        <w:rPr>
          <w:rFonts w:ascii="Arial" w:hAnsi="Arial" w:cs="Arial"/>
          <w:b/>
          <w:bCs/>
          <w:color w:val="auto"/>
          <w:sz w:val="22"/>
          <w:szCs w:val="22"/>
        </w:rPr>
      </w:pP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9F4273">
        <w:rPr>
          <w:rFonts w:ascii="Arial" w:hAnsi="Arial" w:cs="Arial"/>
          <w:color w:val="auto"/>
          <w:sz w:val="22"/>
          <w:szCs w:val="22"/>
          <w:lang w:val="sr-Cyrl-CS"/>
        </w:rPr>
        <w:t>е</w:t>
      </w:r>
      <w:r w:rsidRPr="009F4273">
        <w:rPr>
          <w:rFonts w:ascii="Arial" w:hAnsi="Arial" w:cs="Arial"/>
          <w:color w:val="auto"/>
          <w:sz w:val="22"/>
          <w:szCs w:val="22"/>
        </w:rPr>
        <w:t>.</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Захтев за заштиту права подноси се Републичкој комисији, а предаје наручиоцу.</w:t>
      </w:r>
      <w:proofErr w:type="gramEnd"/>
      <w:r w:rsidRPr="009F4273">
        <w:rPr>
          <w:rFonts w:ascii="Arial" w:hAnsi="Arial" w:cs="Arial"/>
          <w:color w:val="auto"/>
          <w:sz w:val="22"/>
          <w:szCs w:val="22"/>
        </w:rPr>
        <w:t xml:space="preserve"> </w:t>
      </w:r>
      <w:proofErr w:type="gramStart"/>
      <w:r w:rsidRPr="009F4273">
        <w:rPr>
          <w:rFonts w:ascii="Arial" w:hAnsi="Arial" w:cs="Arial"/>
          <w:color w:val="auto"/>
          <w:sz w:val="22"/>
          <w:szCs w:val="22"/>
        </w:rPr>
        <w:t>Примерак захтева за заштиту права подносилац истовремено доставља Републичкој комисији.</w:t>
      </w:r>
      <w:proofErr w:type="gramEnd"/>
      <w:r w:rsidRPr="009F4273">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9F4273">
        <w:rPr>
          <w:rFonts w:ascii="Arial" w:hAnsi="Arial" w:cs="Arial"/>
          <w:color w:val="auto"/>
          <w:sz w:val="22"/>
          <w:szCs w:val="22"/>
          <w:lang w:val="sr-Cyrl-CS"/>
        </w:rPr>
        <w:t xml:space="preserve"> на </w:t>
      </w:r>
      <w:r w:rsidRPr="009F4273">
        <w:rPr>
          <w:rFonts w:ascii="Arial" w:hAnsi="Arial" w:cs="Arial"/>
          <w:i/>
          <w:iCs/>
          <w:color w:val="auto"/>
          <w:sz w:val="22"/>
          <w:szCs w:val="22"/>
        </w:rPr>
        <w:t>mai</w:t>
      </w:r>
      <w:r>
        <w:rPr>
          <w:rFonts w:ascii="Arial" w:hAnsi="Arial" w:cs="Arial"/>
          <w:i/>
          <w:iCs/>
          <w:color w:val="auto"/>
          <w:sz w:val="22"/>
          <w:szCs w:val="22"/>
        </w:rPr>
        <w:t xml:space="preserve">l </w:t>
      </w:r>
      <w:hyperlink r:id="rId10" w:history="1">
        <w:r w:rsidRPr="009F4273">
          <w:rPr>
            <w:rStyle w:val="Hyperlink"/>
            <w:color w:val="auto"/>
            <w:sz w:val="22"/>
            <w:szCs w:val="22"/>
            <w:lang w:val="sr-Latn-CS"/>
          </w:rPr>
          <w:t>ivana.jkpsopot@outlook.com</w:t>
        </w:r>
      </w:hyperlink>
      <w:r w:rsidRPr="009F4273">
        <w:rPr>
          <w:rFonts w:ascii="Arial" w:hAnsi="Arial" w:cs="Arial"/>
          <w:color w:val="auto"/>
          <w:sz w:val="22"/>
          <w:szCs w:val="22"/>
          <w:lang w:val="sr-Cyrl-CS"/>
        </w:rPr>
        <w:t>; или факс 011/8251-212</w:t>
      </w:r>
      <w:r w:rsidRPr="009F4273">
        <w:rPr>
          <w:rFonts w:ascii="Arial" w:eastAsia="TimesNewRomanPSMT" w:hAnsi="Arial" w:cs="Arial"/>
          <w:bCs/>
          <w:color w:val="auto"/>
          <w:sz w:val="22"/>
          <w:szCs w:val="22"/>
        </w:rPr>
        <w:t>или препорученом пошиљком са повратницом.</w:t>
      </w:r>
      <w:r w:rsidRPr="009F4273">
        <w:rPr>
          <w:rFonts w:ascii="Arial" w:hAnsi="Arial" w:cs="Arial"/>
          <w:color w:val="auto"/>
          <w:sz w:val="22"/>
          <w:szCs w:val="22"/>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w:t>
      </w:r>
      <w:r w:rsidRPr="009F4273">
        <w:rPr>
          <w:rFonts w:ascii="Arial" w:hAnsi="Arial" w:cs="Arial"/>
          <w:color w:val="auto"/>
          <w:sz w:val="22"/>
          <w:szCs w:val="22"/>
        </w:rPr>
        <w:lastRenderedPageBreak/>
        <w:t>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6448A" w:rsidRPr="009F4273" w:rsidRDefault="0036448A" w:rsidP="0036448A">
      <w:pPr>
        <w:jc w:val="both"/>
        <w:rPr>
          <w:rFonts w:ascii="Arial" w:hAnsi="Arial" w:cs="Arial"/>
          <w:color w:val="auto"/>
          <w:sz w:val="22"/>
          <w:szCs w:val="22"/>
        </w:rPr>
      </w:pPr>
      <w:r w:rsidRPr="009F4273">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9F4273">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После доношења одлуке о додели уговора из чл.</w:t>
      </w:r>
      <w:proofErr w:type="gramEnd"/>
      <w:r w:rsidRPr="009F4273">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Ако је у истом поступку јавне набавке поново поднет захтев за заштиту права од стр</w:t>
      </w:r>
      <w:r w:rsidRPr="009F4273">
        <w:rPr>
          <w:rFonts w:ascii="Arial" w:hAnsi="Arial" w:cs="Arial"/>
          <w:color w:val="auto"/>
          <w:sz w:val="22"/>
          <w:szCs w:val="22"/>
          <w:lang w:val="sr-Cyrl-CS"/>
        </w:rPr>
        <w:t>а</w:t>
      </w:r>
      <w:r w:rsidRPr="009F4273">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eastAsia="TimesNewRomanPSMT" w:hAnsi="Arial" w:cs="Arial"/>
          <w:bCs/>
          <w:color w:val="auto"/>
          <w:sz w:val="22"/>
          <w:szCs w:val="22"/>
          <w:lang w:val="sr-Cyrl-CS"/>
        </w:rPr>
      </w:pPr>
      <w:r w:rsidRPr="009F4273">
        <w:rPr>
          <w:rFonts w:ascii="Arial" w:hAnsi="Arial" w:cs="Arial"/>
          <w:color w:val="auto"/>
          <w:sz w:val="22"/>
          <w:szCs w:val="22"/>
        </w:rPr>
        <w:t xml:space="preserve">Подносилац захтева је дужан да на рачун буџета Републике Србије уплати таксу од </w:t>
      </w:r>
      <w:r w:rsidRPr="009F4273">
        <w:rPr>
          <w:rFonts w:ascii="Arial" w:hAnsi="Arial" w:cs="Arial"/>
          <w:b/>
          <w:color w:val="auto"/>
          <w:sz w:val="22"/>
          <w:szCs w:val="22"/>
          <w:lang w:val="sr-Cyrl-CS"/>
        </w:rPr>
        <w:t>60</w:t>
      </w:r>
      <w:r w:rsidRPr="009F4273">
        <w:rPr>
          <w:rFonts w:ascii="Arial" w:hAnsi="Arial" w:cs="Arial"/>
          <w:b/>
          <w:color w:val="auto"/>
          <w:sz w:val="22"/>
          <w:szCs w:val="22"/>
        </w:rPr>
        <w:t>.000,00</w:t>
      </w:r>
      <w:r w:rsidRPr="009F4273">
        <w:rPr>
          <w:rFonts w:ascii="Arial" w:hAnsi="Arial" w:cs="Arial"/>
          <w:color w:val="auto"/>
          <w:sz w:val="22"/>
          <w:szCs w:val="22"/>
        </w:rPr>
        <w:t xml:space="preserve"> динара (број жиро рачуна: 840-0000030976845-55, позив на број: 97/18412000401410742321 </w:t>
      </w:r>
      <w:r w:rsidRPr="009F4273">
        <w:rPr>
          <w:rFonts w:ascii="Arial" w:hAnsi="Arial" w:cs="Arial"/>
          <w:color w:val="auto"/>
          <w:sz w:val="22"/>
          <w:szCs w:val="22"/>
          <w:lang w:val="sr-Cyrl-CS"/>
        </w:rPr>
        <w:t xml:space="preserve">подаци о броју или </w:t>
      </w:r>
      <w:proofErr w:type="gramStart"/>
      <w:r w:rsidRPr="009F4273">
        <w:rPr>
          <w:rFonts w:ascii="Arial" w:hAnsi="Arial" w:cs="Arial"/>
          <w:color w:val="auto"/>
          <w:sz w:val="22"/>
          <w:szCs w:val="22"/>
          <w:lang w:val="sr-Cyrl-CS"/>
        </w:rPr>
        <w:t>ознаци  јавне</w:t>
      </w:r>
      <w:proofErr w:type="gramEnd"/>
      <w:r w:rsidRPr="009F4273">
        <w:rPr>
          <w:rFonts w:ascii="Arial" w:hAnsi="Arial" w:cs="Arial"/>
          <w:color w:val="auto"/>
          <w:sz w:val="22"/>
          <w:szCs w:val="22"/>
          <w:lang w:val="sr-Cyrl-CS"/>
        </w:rPr>
        <w:t xml:space="preserve"> набавке  поводом које се подноси захтев за заштиту права,</w:t>
      </w:r>
      <w:r w:rsidRPr="009F4273">
        <w:rPr>
          <w:rFonts w:ascii="Arial" w:hAnsi="Arial" w:cs="Arial"/>
          <w:color w:val="auto"/>
          <w:sz w:val="22"/>
          <w:szCs w:val="22"/>
        </w:rPr>
        <w:t>сврха</w:t>
      </w:r>
      <w:r w:rsidRPr="009F4273">
        <w:rPr>
          <w:rFonts w:ascii="Arial" w:hAnsi="Arial" w:cs="Arial"/>
          <w:color w:val="auto"/>
          <w:sz w:val="22"/>
          <w:szCs w:val="22"/>
          <w:lang w:val="sr-Cyrl-CS"/>
        </w:rPr>
        <w:t xml:space="preserve"> ЗЗП</w:t>
      </w:r>
      <w:r w:rsidRPr="009F4273">
        <w:rPr>
          <w:rFonts w:ascii="Arial" w:hAnsi="Arial" w:cs="Arial"/>
          <w:color w:val="auto"/>
          <w:sz w:val="22"/>
          <w:szCs w:val="22"/>
        </w:rPr>
        <w:t xml:space="preserve">: </w:t>
      </w:r>
      <w:r w:rsidRPr="009F4273">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9F4273">
        <w:rPr>
          <w:rFonts w:ascii="Arial" w:hAnsi="Arial" w:cs="Arial"/>
          <w:color w:val="auto"/>
          <w:sz w:val="22"/>
          <w:szCs w:val="22"/>
        </w:rPr>
        <w:t xml:space="preserve"> корисник: Буџет Републике Србије). </w:t>
      </w:r>
    </w:p>
    <w:p w:rsidR="0036448A" w:rsidRPr="009F4273" w:rsidRDefault="0036448A" w:rsidP="0036448A">
      <w:pPr>
        <w:jc w:val="both"/>
        <w:rPr>
          <w:rFonts w:ascii="Arial" w:hAnsi="Arial" w:cs="Arial"/>
          <w:color w:val="auto"/>
          <w:sz w:val="22"/>
          <w:szCs w:val="22"/>
        </w:rPr>
      </w:pPr>
      <w:proofErr w:type="gramStart"/>
      <w:r w:rsidRPr="009F4273">
        <w:rPr>
          <w:rFonts w:ascii="Arial" w:eastAsia="TimesNewRomanPSMT" w:hAnsi="Arial" w:cs="Arial"/>
          <w:bCs/>
          <w:color w:val="auto"/>
          <w:sz w:val="22"/>
          <w:szCs w:val="22"/>
        </w:rPr>
        <w:t>Поступак заштите права понуђача регулисан је одредбама чл.</w:t>
      </w:r>
      <w:proofErr w:type="gramEnd"/>
      <w:r w:rsidRPr="009F4273">
        <w:rPr>
          <w:rFonts w:ascii="Arial" w:eastAsia="TimesNewRomanPSMT" w:hAnsi="Arial" w:cs="Arial"/>
          <w:bCs/>
          <w:color w:val="auto"/>
          <w:sz w:val="22"/>
          <w:szCs w:val="22"/>
        </w:rPr>
        <w:t xml:space="preserve"> 138. - 167. </w:t>
      </w:r>
      <w:proofErr w:type="gramStart"/>
      <w:r w:rsidRPr="009F4273">
        <w:rPr>
          <w:rFonts w:ascii="Arial" w:eastAsia="TimesNewRomanPSMT" w:hAnsi="Arial" w:cs="Arial"/>
          <w:bCs/>
          <w:color w:val="auto"/>
          <w:sz w:val="22"/>
          <w:szCs w:val="22"/>
        </w:rPr>
        <w:t>Закона.</w:t>
      </w:r>
      <w:proofErr w:type="gramEnd"/>
    </w:p>
    <w:p w:rsidR="0036448A" w:rsidRPr="009F4273" w:rsidRDefault="0036448A" w:rsidP="0036448A">
      <w:pPr>
        <w:jc w:val="both"/>
        <w:rPr>
          <w:rFonts w:ascii="Arial" w:hAnsi="Arial" w:cs="Arial"/>
          <w:color w:val="auto"/>
          <w:sz w:val="22"/>
          <w:szCs w:val="22"/>
        </w:rPr>
      </w:pPr>
    </w:p>
    <w:p w:rsidR="0036448A" w:rsidRPr="009F4273" w:rsidRDefault="0036448A" w:rsidP="0036448A">
      <w:pPr>
        <w:jc w:val="both"/>
        <w:rPr>
          <w:rFonts w:ascii="Arial" w:hAnsi="Arial" w:cs="Arial"/>
          <w:b/>
          <w:color w:val="auto"/>
          <w:sz w:val="22"/>
          <w:szCs w:val="22"/>
        </w:rPr>
      </w:pPr>
      <w:r w:rsidRPr="009F4273">
        <w:rPr>
          <w:rFonts w:ascii="Arial" w:hAnsi="Arial" w:cs="Arial"/>
          <w:b/>
          <w:color w:val="auto"/>
          <w:sz w:val="22"/>
          <w:szCs w:val="22"/>
        </w:rPr>
        <w:t>19. РОК У КОЈЕМ ЋЕ УГОВОР БИТИ ЗАКЉУЧЕН</w:t>
      </w:r>
    </w:p>
    <w:p w:rsidR="0036448A" w:rsidRPr="009F4273" w:rsidRDefault="0036448A" w:rsidP="0036448A">
      <w:pPr>
        <w:jc w:val="both"/>
        <w:rPr>
          <w:rFonts w:ascii="Arial" w:hAnsi="Arial" w:cs="Arial"/>
          <w:b/>
          <w:color w:val="auto"/>
          <w:sz w:val="22"/>
          <w:szCs w:val="22"/>
        </w:rPr>
      </w:pP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F4273">
        <w:rPr>
          <w:rFonts w:ascii="Arial" w:hAnsi="Arial" w:cs="Arial"/>
          <w:color w:val="auto"/>
          <w:sz w:val="22"/>
          <w:szCs w:val="22"/>
          <w:lang w:val="sr-Cyrl-CS"/>
        </w:rPr>
        <w:t>е</w:t>
      </w:r>
      <w:r w:rsidRPr="009F4273">
        <w:rPr>
          <w:rFonts w:ascii="Arial" w:hAnsi="Arial" w:cs="Arial"/>
          <w:color w:val="auto"/>
          <w:sz w:val="22"/>
          <w:szCs w:val="22"/>
        </w:rPr>
        <w:t>ва за заштиту права из члана 149.</w:t>
      </w:r>
      <w:proofErr w:type="gramEnd"/>
      <w:r w:rsidRPr="009F4273">
        <w:rPr>
          <w:rFonts w:ascii="Arial" w:hAnsi="Arial" w:cs="Arial"/>
          <w:color w:val="auto"/>
          <w:sz w:val="22"/>
          <w:szCs w:val="22"/>
        </w:rPr>
        <w:t xml:space="preserve"> </w:t>
      </w:r>
      <w:proofErr w:type="gramStart"/>
      <w:r w:rsidRPr="009F4273">
        <w:rPr>
          <w:rFonts w:ascii="Arial" w:hAnsi="Arial" w:cs="Arial"/>
          <w:color w:val="auto"/>
          <w:sz w:val="22"/>
          <w:szCs w:val="22"/>
        </w:rPr>
        <w:t>Закона.</w:t>
      </w:r>
      <w:proofErr w:type="gramEnd"/>
      <w:r w:rsidRPr="009F4273">
        <w:rPr>
          <w:rFonts w:ascii="Arial" w:hAnsi="Arial" w:cs="Arial"/>
          <w:color w:val="auto"/>
          <w:sz w:val="22"/>
          <w:szCs w:val="22"/>
        </w:rPr>
        <w:t xml:space="preserve"> </w:t>
      </w:r>
    </w:p>
    <w:p w:rsidR="0036448A" w:rsidRPr="009F4273" w:rsidRDefault="0036448A" w:rsidP="0036448A">
      <w:pPr>
        <w:jc w:val="both"/>
        <w:rPr>
          <w:rFonts w:ascii="Arial" w:hAnsi="Arial" w:cs="Arial"/>
          <w:color w:val="auto"/>
          <w:sz w:val="22"/>
          <w:szCs w:val="22"/>
        </w:rPr>
      </w:pPr>
      <w:proofErr w:type="gramStart"/>
      <w:r w:rsidRPr="009F4273">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9F4273">
        <w:rPr>
          <w:rFonts w:ascii="Arial" w:hAnsi="Arial" w:cs="Arial"/>
          <w:color w:val="auto"/>
          <w:sz w:val="22"/>
          <w:szCs w:val="22"/>
        </w:rPr>
        <w:t xml:space="preserve"> </w:t>
      </w:r>
      <w:proofErr w:type="gramStart"/>
      <w:r w:rsidRPr="009F4273">
        <w:rPr>
          <w:rFonts w:ascii="Arial" w:hAnsi="Arial" w:cs="Arial"/>
          <w:color w:val="auto"/>
          <w:sz w:val="22"/>
          <w:szCs w:val="22"/>
        </w:rPr>
        <w:t>став</w:t>
      </w:r>
      <w:proofErr w:type="gramEnd"/>
      <w:r w:rsidRPr="009F4273">
        <w:rPr>
          <w:rFonts w:ascii="Arial" w:hAnsi="Arial" w:cs="Arial"/>
          <w:color w:val="auto"/>
          <w:sz w:val="22"/>
          <w:szCs w:val="22"/>
        </w:rPr>
        <w:t xml:space="preserve"> 2. </w:t>
      </w:r>
      <w:proofErr w:type="gramStart"/>
      <w:r w:rsidRPr="009F4273">
        <w:rPr>
          <w:rFonts w:ascii="Arial" w:hAnsi="Arial" w:cs="Arial"/>
          <w:color w:val="auto"/>
          <w:sz w:val="22"/>
          <w:szCs w:val="22"/>
        </w:rPr>
        <w:t>тачка</w:t>
      </w:r>
      <w:proofErr w:type="gramEnd"/>
      <w:r w:rsidRPr="009F4273">
        <w:rPr>
          <w:rFonts w:ascii="Arial" w:hAnsi="Arial" w:cs="Arial"/>
          <w:color w:val="auto"/>
          <w:sz w:val="22"/>
          <w:szCs w:val="22"/>
        </w:rPr>
        <w:t xml:space="preserve"> 5) Закона. </w:t>
      </w:r>
    </w:p>
    <w:p w:rsidR="0036448A" w:rsidRPr="009F4273" w:rsidRDefault="0036448A" w:rsidP="0036448A">
      <w:pPr>
        <w:jc w:val="both"/>
        <w:rPr>
          <w:rFonts w:ascii="Arial" w:hAnsi="Arial" w:cs="Arial"/>
          <w:b/>
          <w:bCs/>
          <w:i/>
          <w:color w:val="auto"/>
          <w:lang w:val="sr-Cyrl-CS"/>
        </w:rPr>
      </w:pPr>
    </w:p>
    <w:p w:rsidR="0036448A" w:rsidRPr="009F4273" w:rsidRDefault="0036448A" w:rsidP="0036448A">
      <w:pPr>
        <w:jc w:val="both"/>
        <w:rPr>
          <w:rFonts w:ascii="Arial" w:hAnsi="Arial" w:cs="Arial"/>
          <w:b/>
          <w:bCs/>
          <w:i/>
          <w:color w:val="auto"/>
          <w:lang w:val="sr-Cyrl-CS"/>
        </w:rPr>
      </w:pPr>
    </w:p>
    <w:p w:rsidR="0036448A" w:rsidRPr="009F4273" w:rsidRDefault="0036448A" w:rsidP="0036448A">
      <w:pPr>
        <w:jc w:val="both"/>
        <w:rPr>
          <w:rFonts w:ascii="Arial" w:hAnsi="Arial" w:cs="Arial"/>
          <w:b/>
          <w:bCs/>
          <w:i/>
          <w:color w:val="auto"/>
          <w:lang w:val="sr-Cyrl-CS"/>
        </w:rPr>
      </w:pPr>
    </w:p>
    <w:p w:rsidR="0036448A" w:rsidRPr="009F4273" w:rsidRDefault="0036448A" w:rsidP="0036448A">
      <w:pPr>
        <w:jc w:val="both"/>
        <w:rPr>
          <w:rFonts w:ascii="Arial" w:hAnsi="Arial" w:cs="Arial"/>
          <w:b/>
          <w:bCs/>
          <w:i/>
          <w:color w:val="auto"/>
          <w:lang w:val="sr-Cyrl-CS"/>
        </w:rPr>
      </w:pPr>
    </w:p>
    <w:p w:rsidR="0036448A" w:rsidRPr="009F4273" w:rsidRDefault="0036448A" w:rsidP="0036448A">
      <w:pPr>
        <w:jc w:val="both"/>
        <w:rPr>
          <w:rFonts w:ascii="Arial" w:hAnsi="Arial" w:cs="Arial"/>
          <w:b/>
          <w:bCs/>
          <w:i/>
          <w:color w:val="auto"/>
          <w:lang w:val="sr-Cyrl-CS"/>
        </w:rPr>
      </w:pPr>
    </w:p>
    <w:p w:rsidR="0036448A" w:rsidRPr="009F4273" w:rsidRDefault="0036448A" w:rsidP="0036448A">
      <w:pPr>
        <w:jc w:val="both"/>
        <w:rPr>
          <w:rFonts w:ascii="Arial" w:hAnsi="Arial" w:cs="Arial"/>
          <w:b/>
          <w:bCs/>
          <w:i/>
          <w:color w:val="auto"/>
          <w:lang w:val="sr-Cyrl-CS"/>
        </w:rPr>
      </w:pPr>
    </w:p>
    <w:p w:rsidR="0036448A" w:rsidRDefault="0036448A" w:rsidP="0036448A">
      <w:pPr>
        <w:jc w:val="both"/>
        <w:rPr>
          <w:rFonts w:ascii="Arial" w:hAnsi="Arial" w:cs="Arial"/>
          <w:b/>
          <w:bCs/>
          <w:i/>
          <w:color w:val="auto"/>
          <w:lang w:val="sr-Cyrl-CS"/>
        </w:rPr>
      </w:pPr>
    </w:p>
    <w:p w:rsidR="0036448A" w:rsidRDefault="0036448A" w:rsidP="0036448A">
      <w:pPr>
        <w:jc w:val="both"/>
        <w:rPr>
          <w:rFonts w:ascii="Arial" w:hAnsi="Arial" w:cs="Arial"/>
          <w:b/>
          <w:bCs/>
          <w:i/>
          <w:color w:val="auto"/>
          <w:lang w:val="sr-Cyrl-CS"/>
        </w:rPr>
      </w:pPr>
    </w:p>
    <w:p w:rsidR="0036448A" w:rsidRPr="004169F9"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Default="0036448A" w:rsidP="0036448A">
      <w:pPr>
        <w:jc w:val="both"/>
        <w:rPr>
          <w:rFonts w:ascii="Arial" w:hAnsi="Arial" w:cs="Arial"/>
          <w:b/>
          <w:bCs/>
          <w:i/>
          <w:color w:val="auto"/>
        </w:rPr>
      </w:pPr>
    </w:p>
    <w:p w:rsidR="0036448A" w:rsidRPr="002C0D0C" w:rsidRDefault="0036448A" w:rsidP="0036448A">
      <w:pPr>
        <w:jc w:val="both"/>
        <w:rPr>
          <w:rFonts w:ascii="Arial" w:hAnsi="Arial" w:cs="Arial"/>
          <w:b/>
          <w:bCs/>
          <w:i/>
          <w:color w:val="auto"/>
        </w:rPr>
      </w:pPr>
    </w:p>
    <w:p w:rsidR="0036448A" w:rsidRPr="009F4273" w:rsidRDefault="0036448A" w:rsidP="0036448A">
      <w:pPr>
        <w:jc w:val="both"/>
        <w:rPr>
          <w:rFonts w:ascii="Arial" w:hAnsi="Arial" w:cs="Arial"/>
          <w:b/>
          <w:bCs/>
          <w:i/>
          <w:color w:val="auto"/>
        </w:rPr>
      </w:pPr>
    </w:p>
    <w:p w:rsidR="0036448A" w:rsidRPr="009F4273" w:rsidRDefault="0036448A" w:rsidP="0036448A">
      <w:pPr>
        <w:shd w:val="clear" w:color="auto" w:fill="C6D9F1"/>
        <w:rPr>
          <w:rFonts w:ascii="Arial" w:hAnsi="Arial" w:cs="Arial"/>
          <w:b/>
          <w:bCs/>
          <w:i/>
          <w:iCs/>
          <w:color w:val="auto"/>
          <w:sz w:val="28"/>
          <w:szCs w:val="28"/>
        </w:rPr>
      </w:pPr>
    </w:p>
    <w:p w:rsidR="0036448A" w:rsidRPr="009F4273" w:rsidRDefault="0036448A" w:rsidP="0036448A">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 ОБРАЗАЦ ПОНУДЕ</w:t>
      </w:r>
    </w:p>
    <w:p w:rsidR="0036448A" w:rsidRPr="009F4273" w:rsidRDefault="0036448A" w:rsidP="0036448A">
      <w:pPr>
        <w:rPr>
          <w:rFonts w:ascii="Arial" w:hAnsi="Arial" w:cs="Arial"/>
          <w:b/>
          <w:bCs/>
          <w:i/>
          <w:iCs/>
          <w:color w:val="auto"/>
          <w:sz w:val="28"/>
          <w:szCs w:val="28"/>
        </w:rPr>
      </w:pPr>
    </w:p>
    <w:p w:rsidR="0036448A" w:rsidRPr="009F4273" w:rsidRDefault="0036448A" w:rsidP="0036448A">
      <w:pPr>
        <w:jc w:val="both"/>
        <w:rPr>
          <w:rFonts w:ascii="Arial" w:hAnsi="Arial" w:cs="Arial"/>
          <w:color w:val="auto"/>
          <w:lang w:val="sr-Cyrl-CS"/>
        </w:rPr>
      </w:pPr>
      <w:proofErr w:type="gramStart"/>
      <w:r w:rsidRPr="009F4273">
        <w:rPr>
          <w:rFonts w:ascii="Arial" w:hAnsi="Arial" w:cs="Arial"/>
          <w:iCs/>
          <w:color w:val="auto"/>
        </w:rPr>
        <w:t>Понуда бр.</w:t>
      </w:r>
      <w:proofErr w:type="gramEnd"/>
      <w:r w:rsidRPr="009F4273">
        <w:rPr>
          <w:rFonts w:ascii="Arial" w:hAnsi="Arial" w:cs="Arial"/>
          <w:iCs/>
          <w:color w:val="auto"/>
        </w:rPr>
        <w:t xml:space="preserve"> ____________ </w:t>
      </w:r>
      <w:proofErr w:type="gramStart"/>
      <w:r w:rsidRPr="009F4273">
        <w:rPr>
          <w:rFonts w:ascii="Arial" w:hAnsi="Arial" w:cs="Arial"/>
          <w:iCs/>
          <w:color w:val="auto"/>
        </w:rPr>
        <w:t>од</w:t>
      </w:r>
      <w:proofErr w:type="gramEnd"/>
      <w:r w:rsidRPr="009F4273">
        <w:rPr>
          <w:rFonts w:ascii="Arial" w:hAnsi="Arial" w:cs="Arial"/>
          <w:iCs/>
          <w:color w:val="auto"/>
        </w:rPr>
        <w:t xml:space="preserve"> _____________ за </w:t>
      </w:r>
      <w:r w:rsidRPr="009F4273">
        <w:rPr>
          <w:rFonts w:ascii="Arial" w:eastAsia="TimesNewRomanPS-BoldMT" w:hAnsi="Arial" w:cs="Arial"/>
          <w:bCs/>
          <w:color w:val="auto"/>
        </w:rPr>
        <w:t>јавну набавку</w:t>
      </w:r>
      <w:r w:rsidRPr="009F4273">
        <w:rPr>
          <w:rFonts w:ascii="Arial" w:hAnsi="Arial" w:cs="Arial"/>
          <w:color w:val="auto"/>
        </w:rPr>
        <w:t xml:space="preserve"> мале вредности </w:t>
      </w:r>
      <w:r w:rsidRPr="009F4273">
        <w:rPr>
          <w:rFonts w:ascii="Arial" w:hAnsi="Arial" w:cs="Arial"/>
          <w:color w:val="auto"/>
          <w:sz w:val="22"/>
          <w:szCs w:val="22"/>
        </w:rPr>
        <w:t>добара-</w:t>
      </w:r>
      <w:r w:rsidR="00426FFA" w:rsidRPr="00426FFA">
        <w:rPr>
          <w:rFonts w:ascii="Arial" w:hAnsi="Arial" w:cs="Arial"/>
          <w:bCs/>
          <w:iCs/>
          <w:color w:val="auto"/>
          <w:lang w:val="sr-Cyrl-CS"/>
        </w:rPr>
        <w:t xml:space="preserve">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опреме  </w:t>
      </w:r>
      <w:r w:rsidRPr="009F4273">
        <w:rPr>
          <w:rFonts w:ascii="Arial" w:hAnsi="Arial" w:cs="Arial"/>
          <w:color w:val="auto"/>
          <w:sz w:val="22"/>
          <w:szCs w:val="22"/>
          <w:lang w:val="sr-Cyrl-CS"/>
        </w:rPr>
        <w:t>број</w:t>
      </w:r>
      <w:r>
        <w:rPr>
          <w:rFonts w:ascii="Arial" w:hAnsi="Arial" w:cs="Arial"/>
          <w:color w:val="auto"/>
          <w:sz w:val="22"/>
          <w:szCs w:val="22"/>
          <w:lang w:val="sr-Cyrl-CS"/>
        </w:rPr>
        <w:t xml:space="preserve"> </w:t>
      </w:r>
      <w:r w:rsidR="00112390">
        <w:rPr>
          <w:rFonts w:ascii="Arial" w:hAnsi="Arial" w:cs="Arial"/>
          <w:color w:val="auto"/>
          <w:lang w:val="sr-Cyrl-CS"/>
        </w:rPr>
        <w:t>1.1.6. – 13/20</w:t>
      </w:r>
      <w:r w:rsidR="00112390">
        <w:rPr>
          <w:rFonts w:ascii="Arial" w:hAnsi="Arial" w:cs="Arial"/>
          <w:color w:val="auto"/>
        </w:rPr>
        <w:t>20</w:t>
      </w:r>
    </w:p>
    <w:p w:rsidR="0036448A" w:rsidRPr="009F4273" w:rsidRDefault="0036448A" w:rsidP="0036448A">
      <w:pPr>
        <w:jc w:val="both"/>
        <w:rPr>
          <w:rFonts w:ascii="Arial" w:eastAsia="TimesNewRomanPS-BoldMT" w:hAnsi="Arial" w:cs="Arial"/>
          <w:bCs/>
          <w:color w:val="auto"/>
          <w:lang w:val="sr-Cyrl-CS"/>
        </w:rPr>
      </w:pPr>
      <w:r w:rsidRPr="009F4273">
        <w:rPr>
          <w:rFonts w:ascii="Arial" w:hAnsi="Arial" w:cs="Arial"/>
          <w:color w:val="auto"/>
          <w:sz w:val="22"/>
          <w:szCs w:val="22"/>
          <w:lang w:val="sr-Cyrl-CS"/>
        </w:rPr>
        <w:t xml:space="preserve">:  </w:t>
      </w:r>
      <w:r w:rsidRPr="009F4273">
        <w:rPr>
          <w:rFonts w:ascii="Arial" w:eastAsia="TimesNewRomanPS-BoldMT" w:hAnsi="Arial" w:cs="Arial"/>
          <w:bCs/>
          <w:color w:val="auto"/>
          <w:lang w:val="sr-Cyrl-CS"/>
        </w:rPr>
        <w:t>.</w:t>
      </w:r>
    </w:p>
    <w:p w:rsidR="0036448A" w:rsidRPr="009F4273" w:rsidRDefault="0036448A" w:rsidP="0036448A">
      <w:pPr>
        <w:jc w:val="both"/>
        <w:rPr>
          <w:rFonts w:ascii="Arial" w:eastAsia="TimesNewRomanPS-BoldMT" w:hAnsi="Arial" w:cs="Arial"/>
          <w:bCs/>
          <w:color w:val="auto"/>
        </w:rPr>
      </w:pPr>
    </w:p>
    <w:p w:rsidR="0036448A" w:rsidRPr="009F4273" w:rsidRDefault="0036448A" w:rsidP="0036448A">
      <w:pPr>
        <w:jc w:val="both"/>
        <w:rPr>
          <w:rFonts w:ascii="Arial" w:hAnsi="Arial" w:cs="Arial"/>
          <w:i/>
          <w:iCs/>
          <w:color w:val="auto"/>
        </w:rPr>
      </w:pPr>
    </w:p>
    <w:p w:rsidR="0036448A" w:rsidRPr="009F4273" w:rsidRDefault="0036448A" w:rsidP="0036448A">
      <w:pPr>
        <w:rPr>
          <w:rFonts w:ascii="Arial" w:hAnsi="Arial" w:cs="Arial"/>
          <w:i/>
          <w:iCs/>
          <w:color w:val="auto"/>
        </w:rPr>
      </w:pPr>
      <w:proofErr w:type="gramStart"/>
      <w:r w:rsidRPr="009F4273">
        <w:rPr>
          <w:rFonts w:ascii="Arial" w:hAnsi="Arial" w:cs="Arial"/>
          <w:b/>
          <w:bCs/>
          <w:i/>
          <w:iCs/>
          <w:color w:val="auto"/>
        </w:rPr>
        <w:t>1)ОПШТИ</w:t>
      </w:r>
      <w:proofErr w:type="gramEnd"/>
      <w:r w:rsidRPr="009F4273">
        <w:rPr>
          <w:rFonts w:ascii="Arial" w:hAnsi="Arial" w:cs="Arial"/>
          <w:b/>
          <w:bCs/>
          <w:i/>
          <w:iCs/>
          <w:color w:val="auto"/>
        </w:rPr>
        <w:t xml:space="preserve"> ПОДАЦИ О ПОНУЂАЧУ</w:t>
      </w:r>
    </w:p>
    <w:tbl>
      <w:tblPr>
        <w:tblW w:w="0" w:type="auto"/>
        <w:tblInd w:w="-15" w:type="dxa"/>
        <w:tblLayout w:type="fixed"/>
        <w:tblLook w:val="0000"/>
      </w:tblPr>
      <w:tblGrid>
        <w:gridCol w:w="4621"/>
        <w:gridCol w:w="4650"/>
      </w:tblGrid>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rPr>
            </w:pPr>
            <w:r w:rsidRPr="009F4273">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b/>
                <w:bCs/>
                <w:i/>
                <w:iCs/>
                <w:color w:val="auto"/>
              </w:rPr>
            </w:pPr>
          </w:p>
          <w:p w:rsidR="0036448A" w:rsidRPr="009F4273" w:rsidRDefault="0036448A" w:rsidP="0036448A">
            <w:pPr>
              <w:rPr>
                <w:rFonts w:ascii="Arial" w:hAnsi="Arial" w:cs="Arial"/>
                <w:b/>
                <w:bCs/>
                <w:i/>
                <w:iCs/>
                <w:color w:val="auto"/>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rPr>
            </w:pPr>
            <w:r w:rsidRPr="009F4273">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rPr>
                <w:rFonts w:ascii="Arial" w:hAnsi="Arial" w:cs="Arial"/>
                <w:b/>
                <w:bCs/>
                <w:i/>
                <w:iCs/>
                <w:color w:val="auto"/>
              </w:rPr>
            </w:pPr>
          </w:p>
          <w:p w:rsidR="0036448A" w:rsidRPr="009F4273" w:rsidRDefault="0036448A" w:rsidP="0036448A">
            <w:pPr>
              <w:rPr>
                <w:rFonts w:ascii="Arial" w:hAnsi="Arial" w:cs="Arial"/>
                <w:b/>
                <w:bCs/>
                <w:i/>
                <w:iCs/>
                <w:color w:val="auto"/>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rPr>
            </w:pPr>
            <w:r w:rsidRPr="009F4273">
              <w:rPr>
                <w:rFonts w:ascii="Arial" w:hAnsi="Arial" w:cs="Arial"/>
                <w:i/>
                <w:iCs/>
                <w:color w:val="auto"/>
              </w:rPr>
              <w:t>Матични број понуђача:</w:t>
            </w:r>
          </w:p>
          <w:p w:rsidR="0036448A" w:rsidRPr="009F4273" w:rsidRDefault="0036448A" w:rsidP="0036448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b/>
                <w:bCs/>
                <w:i/>
                <w:iCs/>
                <w:color w:val="auto"/>
              </w:rPr>
            </w:pPr>
          </w:p>
          <w:p w:rsidR="0036448A" w:rsidRPr="009F4273" w:rsidRDefault="0036448A" w:rsidP="0036448A">
            <w:pPr>
              <w:rPr>
                <w:rFonts w:ascii="Arial" w:hAnsi="Arial" w:cs="Arial"/>
                <w:b/>
                <w:bCs/>
                <w:i/>
                <w:iCs/>
                <w:color w:val="auto"/>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lang w:val="ru-RU"/>
              </w:rPr>
            </w:pPr>
            <w:r w:rsidRPr="009F4273">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b/>
                <w:bCs/>
                <w:i/>
                <w:iCs/>
                <w:color w:val="auto"/>
                <w:lang w:val="ru-RU"/>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rPr>
            </w:pPr>
            <w:r w:rsidRPr="009F4273">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b/>
                <w:bCs/>
                <w:i/>
                <w:iCs/>
                <w:color w:val="auto"/>
              </w:rPr>
            </w:pPr>
          </w:p>
          <w:p w:rsidR="0036448A" w:rsidRPr="009F4273" w:rsidRDefault="0036448A" w:rsidP="0036448A">
            <w:pPr>
              <w:rPr>
                <w:rFonts w:ascii="Arial" w:hAnsi="Arial" w:cs="Arial"/>
                <w:b/>
                <w:bCs/>
                <w:i/>
                <w:iCs/>
                <w:color w:val="auto"/>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lang w:val="ru-RU"/>
              </w:rPr>
            </w:pPr>
            <w:r w:rsidRPr="009F4273">
              <w:rPr>
                <w:rFonts w:ascii="Arial" w:hAnsi="Arial" w:cs="Arial"/>
                <w:i/>
                <w:iCs/>
                <w:color w:val="auto"/>
                <w:lang w:val="ru-RU"/>
              </w:rPr>
              <w:t>Електронска адреса понуђача (</w:t>
            </w:r>
            <w:r w:rsidRPr="009F4273">
              <w:rPr>
                <w:rFonts w:ascii="Arial" w:hAnsi="Arial" w:cs="Arial"/>
                <w:i/>
                <w:iCs/>
                <w:color w:val="auto"/>
              </w:rPr>
              <w:t>e</w:t>
            </w:r>
            <w:r w:rsidRPr="009F4273">
              <w:rPr>
                <w:rFonts w:ascii="Arial" w:hAnsi="Arial" w:cs="Arial"/>
                <w:i/>
                <w:iCs/>
                <w:color w:val="auto"/>
                <w:lang w:val="ru-RU"/>
              </w:rPr>
              <w:t>-</w:t>
            </w:r>
            <w:r w:rsidRPr="009F4273">
              <w:rPr>
                <w:rFonts w:ascii="Arial" w:hAnsi="Arial" w:cs="Arial"/>
                <w:i/>
                <w:iCs/>
                <w:color w:val="auto"/>
              </w:rPr>
              <w:t>mail</w:t>
            </w:r>
            <w:r w:rsidRPr="009F4273">
              <w:rPr>
                <w:rFonts w:ascii="Arial" w:hAnsi="Arial" w:cs="Arial"/>
                <w:i/>
                <w:iCs/>
                <w:color w:val="auto"/>
                <w:lang w:val="ru-RU"/>
              </w:rPr>
              <w:t>):</w:t>
            </w:r>
          </w:p>
          <w:p w:rsidR="0036448A" w:rsidRPr="009F4273" w:rsidRDefault="0036448A" w:rsidP="0036448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b/>
                <w:bCs/>
                <w:i/>
                <w:iCs/>
                <w:color w:val="auto"/>
                <w:lang w:val="ru-RU"/>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rPr>
            </w:pPr>
            <w:r w:rsidRPr="009F4273">
              <w:rPr>
                <w:rFonts w:ascii="Arial" w:hAnsi="Arial" w:cs="Arial"/>
                <w:i/>
                <w:iCs/>
                <w:color w:val="auto"/>
              </w:rPr>
              <w:t>Телефон:</w:t>
            </w:r>
          </w:p>
          <w:p w:rsidR="0036448A" w:rsidRPr="009F4273" w:rsidRDefault="0036448A" w:rsidP="0036448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b/>
                <w:bCs/>
                <w:i/>
                <w:iCs/>
                <w:color w:val="auto"/>
              </w:rPr>
            </w:pPr>
          </w:p>
          <w:p w:rsidR="0036448A" w:rsidRPr="009F4273" w:rsidRDefault="0036448A" w:rsidP="0036448A">
            <w:pPr>
              <w:rPr>
                <w:rFonts w:ascii="Arial" w:hAnsi="Arial" w:cs="Arial"/>
                <w:b/>
                <w:bCs/>
                <w:i/>
                <w:iCs/>
                <w:color w:val="auto"/>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rPr>
            </w:pPr>
            <w:r w:rsidRPr="009F4273">
              <w:rPr>
                <w:rFonts w:ascii="Arial" w:hAnsi="Arial" w:cs="Arial"/>
                <w:i/>
                <w:iCs/>
                <w:color w:val="auto"/>
              </w:rPr>
              <w:t>Телефакс:</w:t>
            </w:r>
          </w:p>
          <w:p w:rsidR="0036448A" w:rsidRPr="009F4273" w:rsidRDefault="0036448A" w:rsidP="0036448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b/>
                <w:bCs/>
                <w:i/>
                <w:iCs/>
                <w:color w:val="auto"/>
              </w:rPr>
            </w:pPr>
          </w:p>
          <w:p w:rsidR="0036448A" w:rsidRPr="009F4273" w:rsidRDefault="0036448A" w:rsidP="0036448A">
            <w:pPr>
              <w:rPr>
                <w:rFonts w:ascii="Arial" w:hAnsi="Arial" w:cs="Arial"/>
                <w:b/>
                <w:bCs/>
                <w:i/>
                <w:iCs/>
                <w:color w:val="auto"/>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lang w:val="ru-RU"/>
              </w:rPr>
            </w:pPr>
            <w:r w:rsidRPr="009F4273">
              <w:rPr>
                <w:rFonts w:ascii="Arial" w:hAnsi="Arial" w:cs="Arial"/>
                <w:i/>
                <w:iCs/>
                <w:color w:val="auto"/>
                <w:lang w:val="ru-RU"/>
              </w:rPr>
              <w:t>Број рачуна понуђача и назив банке:</w:t>
            </w:r>
          </w:p>
          <w:p w:rsidR="0036448A" w:rsidRPr="009F4273" w:rsidRDefault="0036448A" w:rsidP="0036448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rPr>
                <w:rFonts w:ascii="Arial" w:hAnsi="Arial" w:cs="Arial"/>
                <w:b/>
                <w:bCs/>
                <w:i/>
                <w:iCs/>
                <w:color w:val="auto"/>
                <w:lang w:val="ru-RU"/>
              </w:rPr>
            </w:pPr>
          </w:p>
          <w:p w:rsidR="0036448A" w:rsidRPr="009F4273" w:rsidRDefault="0036448A" w:rsidP="0036448A">
            <w:pPr>
              <w:rPr>
                <w:rFonts w:ascii="Arial" w:hAnsi="Arial" w:cs="Arial"/>
                <w:b/>
                <w:bCs/>
                <w:i/>
                <w:iCs/>
                <w:color w:val="auto"/>
                <w:lang w:val="ru-RU"/>
              </w:rPr>
            </w:pPr>
          </w:p>
        </w:tc>
      </w:tr>
      <w:tr w:rsidR="0036448A" w:rsidRPr="009F4273" w:rsidTr="0036448A">
        <w:tc>
          <w:tcPr>
            <w:tcW w:w="4621"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both"/>
              <w:rPr>
                <w:rFonts w:ascii="Arial" w:hAnsi="Arial" w:cs="Arial"/>
                <w:b/>
                <w:bCs/>
                <w:i/>
                <w:iCs/>
                <w:color w:val="auto"/>
                <w:lang w:val="ru-RU"/>
              </w:rPr>
            </w:pPr>
            <w:r w:rsidRPr="009F4273">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ind w:firstLine="708"/>
              <w:rPr>
                <w:rFonts w:ascii="Arial" w:hAnsi="Arial" w:cs="Arial"/>
                <w:b/>
                <w:bCs/>
                <w:i/>
                <w:iCs/>
                <w:color w:val="auto"/>
                <w:lang w:val="ru-RU"/>
              </w:rPr>
            </w:pPr>
          </w:p>
          <w:p w:rsidR="0036448A" w:rsidRPr="009F4273" w:rsidRDefault="0036448A" w:rsidP="0036448A">
            <w:pPr>
              <w:rPr>
                <w:rFonts w:ascii="Arial" w:hAnsi="Arial" w:cs="Arial"/>
                <w:b/>
                <w:bCs/>
                <w:i/>
                <w:iCs/>
                <w:color w:val="auto"/>
                <w:lang w:val="ru-RU"/>
              </w:rPr>
            </w:pPr>
          </w:p>
        </w:tc>
      </w:tr>
    </w:tbl>
    <w:p w:rsidR="0036448A" w:rsidRPr="009F4273" w:rsidRDefault="0036448A" w:rsidP="0036448A">
      <w:pPr>
        <w:rPr>
          <w:rFonts w:ascii="Arial" w:hAnsi="Arial" w:cs="Arial"/>
          <w:b/>
          <w:bCs/>
          <w:i/>
          <w:iCs/>
          <w:color w:val="auto"/>
        </w:rPr>
      </w:pPr>
    </w:p>
    <w:p w:rsidR="0036448A" w:rsidRPr="009F4273" w:rsidRDefault="0036448A" w:rsidP="0036448A">
      <w:pPr>
        <w:rPr>
          <w:color w:val="auto"/>
        </w:rPr>
      </w:pPr>
      <w:r w:rsidRPr="009F4273">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36448A" w:rsidRPr="009F4273" w:rsidTr="0036448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center"/>
              <w:rPr>
                <w:color w:val="auto"/>
              </w:rPr>
            </w:pPr>
          </w:p>
          <w:p w:rsidR="0036448A" w:rsidRPr="009F4273" w:rsidRDefault="0036448A" w:rsidP="0036448A">
            <w:pPr>
              <w:jc w:val="center"/>
              <w:rPr>
                <w:rFonts w:ascii="Arial" w:eastAsia="TimesNewRomanPSMT" w:hAnsi="Arial" w:cs="Arial"/>
                <w:b/>
                <w:bCs/>
                <w:color w:val="auto"/>
              </w:rPr>
            </w:pPr>
            <w:r w:rsidRPr="009F4273">
              <w:rPr>
                <w:rFonts w:ascii="Arial" w:eastAsia="TimesNewRomanPSMT" w:hAnsi="Arial" w:cs="Arial"/>
                <w:b/>
                <w:bCs/>
                <w:color w:val="auto"/>
              </w:rPr>
              <w:t xml:space="preserve">А) САМОСТАЛНО </w:t>
            </w:r>
          </w:p>
        </w:tc>
      </w:tr>
      <w:tr w:rsidR="0036448A" w:rsidRPr="009F4273" w:rsidTr="0036448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center"/>
              <w:rPr>
                <w:rFonts w:ascii="Arial" w:eastAsia="TimesNewRomanPSMT" w:hAnsi="Arial" w:cs="Arial"/>
                <w:b/>
                <w:bCs/>
                <w:color w:val="auto"/>
              </w:rPr>
            </w:pPr>
          </w:p>
          <w:p w:rsidR="0036448A" w:rsidRPr="009F4273" w:rsidRDefault="0036448A" w:rsidP="0036448A">
            <w:pPr>
              <w:jc w:val="center"/>
              <w:rPr>
                <w:rFonts w:ascii="Arial" w:eastAsia="TimesNewRomanPSMT" w:hAnsi="Arial" w:cs="Arial"/>
                <w:b/>
                <w:bCs/>
                <w:color w:val="auto"/>
              </w:rPr>
            </w:pPr>
            <w:r w:rsidRPr="009F4273">
              <w:rPr>
                <w:rFonts w:ascii="Arial" w:eastAsia="TimesNewRomanPSMT" w:hAnsi="Arial" w:cs="Arial"/>
                <w:b/>
                <w:bCs/>
                <w:color w:val="auto"/>
              </w:rPr>
              <w:t>Б) СА ПОДИЗВОЂАЧЕМ</w:t>
            </w:r>
          </w:p>
        </w:tc>
      </w:tr>
      <w:tr w:rsidR="0036448A" w:rsidRPr="009F4273" w:rsidTr="0036448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center"/>
              <w:rPr>
                <w:rFonts w:ascii="Arial" w:eastAsia="TimesNewRomanPSMT" w:hAnsi="Arial" w:cs="Arial"/>
                <w:b/>
                <w:bCs/>
                <w:color w:val="auto"/>
              </w:rPr>
            </w:pPr>
          </w:p>
          <w:p w:rsidR="0036448A" w:rsidRPr="009F4273" w:rsidRDefault="0036448A" w:rsidP="0036448A">
            <w:pPr>
              <w:jc w:val="center"/>
              <w:rPr>
                <w:rFonts w:ascii="Arial" w:hAnsi="Arial" w:cs="Arial"/>
                <w:b/>
                <w:i/>
                <w:iCs/>
                <w:color w:val="auto"/>
                <w:lang w:val="ru-RU"/>
              </w:rPr>
            </w:pPr>
            <w:r w:rsidRPr="009F4273">
              <w:rPr>
                <w:rFonts w:ascii="Arial" w:eastAsia="TimesNewRomanPSMT" w:hAnsi="Arial" w:cs="Arial"/>
                <w:b/>
                <w:bCs/>
                <w:color w:val="auto"/>
              </w:rPr>
              <w:t>В) КАО ЗАЈЕДНИЧКУ ПОНУДУ</w:t>
            </w:r>
          </w:p>
        </w:tc>
      </w:tr>
    </w:tbl>
    <w:p w:rsidR="0036448A" w:rsidRPr="009F4273" w:rsidRDefault="0036448A" w:rsidP="0036448A">
      <w:pPr>
        <w:jc w:val="both"/>
        <w:rPr>
          <w:rFonts w:ascii="Arial" w:hAnsi="Arial" w:cs="Arial"/>
          <w:b/>
          <w:i/>
          <w:iCs/>
          <w:color w:val="auto"/>
          <w:lang w:val="ru-RU"/>
        </w:rPr>
      </w:pPr>
    </w:p>
    <w:p w:rsidR="0036448A" w:rsidRPr="009F4273" w:rsidRDefault="0036448A" w:rsidP="0036448A">
      <w:pPr>
        <w:jc w:val="both"/>
        <w:rPr>
          <w:rFonts w:ascii="Arial" w:hAnsi="Arial" w:cs="Arial"/>
          <w:i/>
          <w:iCs/>
          <w:color w:val="auto"/>
          <w:lang w:val="ru-RU"/>
        </w:rPr>
      </w:pPr>
      <w:r w:rsidRPr="009F4273">
        <w:rPr>
          <w:rFonts w:ascii="Arial" w:hAnsi="Arial" w:cs="Arial"/>
          <w:b/>
          <w:i/>
          <w:iCs/>
          <w:color w:val="auto"/>
          <w:lang w:val="ru-RU"/>
        </w:rPr>
        <w:t>Напомена:</w:t>
      </w:r>
      <w:r w:rsidRPr="009F427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448A" w:rsidRPr="009F4273" w:rsidRDefault="0036448A" w:rsidP="0036448A">
      <w:pPr>
        <w:jc w:val="both"/>
        <w:rPr>
          <w:rFonts w:ascii="Arial" w:hAnsi="Arial" w:cs="Arial"/>
          <w:i/>
          <w:iCs/>
          <w:color w:val="auto"/>
          <w:lang w:val="ru-RU"/>
        </w:rPr>
      </w:pPr>
    </w:p>
    <w:p w:rsidR="0036448A" w:rsidRPr="009F4273" w:rsidRDefault="0036448A" w:rsidP="0036448A">
      <w:pPr>
        <w:jc w:val="both"/>
        <w:rPr>
          <w:rFonts w:eastAsia="TimesNewRomanPSMT"/>
          <w:bCs/>
          <w:color w:val="auto"/>
        </w:rPr>
      </w:pPr>
    </w:p>
    <w:p w:rsidR="0036448A" w:rsidRPr="009F4273" w:rsidRDefault="0036448A" w:rsidP="0036448A">
      <w:pPr>
        <w:jc w:val="both"/>
        <w:rPr>
          <w:rFonts w:eastAsia="TimesNewRomanPSMT"/>
          <w:bCs/>
          <w:color w:val="auto"/>
        </w:rPr>
      </w:pPr>
    </w:p>
    <w:p w:rsidR="0036448A" w:rsidRPr="009F4273" w:rsidRDefault="0036448A" w:rsidP="0036448A">
      <w:pPr>
        <w:jc w:val="both"/>
        <w:rPr>
          <w:rFonts w:eastAsia="TimesNewRomanPSMT"/>
          <w:bCs/>
          <w:color w:val="auto"/>
        </w:rPr>
      </w:pPr>
    </w:p>
    <w:p w:rsidR="0036448A" w:rsidRPr="009F4273" w:rsidRDefault="0036448A" w:rsidP="0036448A">
      <w:pPr>
        <w:jc w:val="both"/>
        <w:rPr>
          <w:rFonts w:eastAsia="TimesNewRomanPSMT"/>
          <w:bCs/>
          <w:color w:val="auto"/>
        </w:rPr>
      </w:pPr>
    </w:p>
    <w:p w:rsidR="0036448A" w:rsidRPr="009F4273" w:rsidRDefault="0036448A" w:rsidP="0036448A">
      <w:pPr>
        <w:jc w:val="both"/>
        <w:rPr>
          <w:rFonts w:eastAsia="TimesNewRomanPSMT"/>
          <w:bCs/>
          <w:color w:val="auto"/>
        </w:rPr>
      </w:pPr>
    </w:p>
    <w:p w:rsidR="0036448A" w:rsidRPr="009F4273" w:rsidRDefault="0036448A" w:rsidP="0036448A">
      <w:pPr>
        <w:jc w:val="both"/>
        <w:rPr>
          <w:rFonts w:eastAsia="TimesNewRomanPSMT"/>
          <w:bCs/>
          <w:color w:val="auto"/>
        </w:rPr>
      </w:pPr>
    </w:p>
    <w:p w:rsidR="0036448A" w:rsidRPr="009F4273" w:rsidRDefault="0036448A" w:rsidP="0036448A">
      <w:pPr>
        <w:jc w:val="both"/>
        <w:rPr>
          <w:rFonts w:eastAsia="TimesNewRomanPSMT"/>
          <w:bCs/>
          <w:color w:val="auto"/>
        </w:rPr>
      </w:pPr>
    </w:p>
    <w:p w:rsidR="0036448A" w:rsidRPr="009F4273" w:rsidRDefault="0036448A" w:rsidP="0036448A">
      <w:pPr>
        <w:jc w:val="both"/>
        <w:rPr>
          <w:rFonts w:ascii="Arial" w:eastAsia="TimesNewRomanPSMT" w:hAnsi="Arial" w:cs="Arial"/>
          <w:b/>
          <w:bCs/>
          <w:i/>
          <w:color w:val="auto"/>
          <w:lang w:val="sr-Cyrl-CS"/>
        </w:rPr>
      </w:pPr>
    </w:p>
    <w:p w:rsidR="0036448A" w:rsidRPr="009F4273" w:rsidRDefault="0036448A" w:rsidP="0036448A">
      <w:pPr>
        <w:jc w:val="both"/>
        <w:rPr>
          <w:rFonts w:ascii="Arial" w:eastAsia="TimesNewRomanPSMT" w:hAnsi="Arial" w:cs="Arial"/>
          <w:b/>
          <w:bCs/>
          <w:i/>
          <w:color w:val="auto"/>
        </w:rPr>
      </w:pPr>
      <w:r w:rsidRPr="009F4273">
        <w:rPr>
          <w:rFonts w:ascii="Arial" w:eastAsia="TimesNewRomanPSMT" w:hAnsi="Arial" w:cs="Arial"/>
          <w:b/>
          <w:bCs/>
          <w:i/>
          <w:color w:val="auto"/>
          <w:lang w:val="sr-Cyrl-CS"/>
        </w:rPr>
        <w:t xml:space="preserve">3) </w:t>
      </w:r>
      <w:r w:rsidRPr="009F4273">
        <w:rPr>
          <w:rFonts w:ascii="Arial" w:eastAsia="TimesNewRomanPSMT" w:hAnsi="Arial" w:cs="Arial"/>
          <w:b/>
          <w:bCs/>
          <w:i/>
          <w:color w:val="auto"/>
        </w:rPr>
        <w:t xml:space="preserve">ПОДАЦИ О ПОДИЗВОЂАЧУ </w:t>
      </w:r>
    </w:p>
    <w:p w:rsidR="0036448A" w:rsidRPr="009F4273" w:rsidRDefault="0036448A" w:rsidP="0036448A">
      <w:pPr>
        <w:jc w:val="both"/>
        <w:rPr>
          <w:color w:val="auto"/>
        </w:rPr>
      </w:pPr>
      <w:r w:rsidRPr="009F4273">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color w:val="auto"/>
              </w:rPr>
            </w:pPr>
          </w:p>
          <w:p w:rsidR="0036448A" w:rsidRPr="009F4273" w:rsidRDefault="0036448A" w:rsidP="0036448A">
            <w:pPr>
              <w:jc w:val="both"/>
              <w:rPr>
                <w:rFonts w:ascii="Arial" w:eastAsia="TimesNewRomanPSMT" w:hAnsi="Arial" w:cs="Arial"/>
                <w:bCs/>
                <w:i/>
                <w:color w:val="auto"/>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lang w:val="ru-RU"/>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lang w:val="ru-RU"/>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Cs/>
                <w:i/>
                <w:color w:val="auto"/>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lang w:val="ru-RU"/>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lang w:val="ru-RU"/>
              </w:rPr>
            </w:pPr>
          </w:p>
        </w:tc>
      </w:tr>
    </w:tbl>
    <w:p w:rsidR="0036448A" w:rsidRPr="009F4273" w:rsidRDefault="0036448A" w:rsidP="0036448A">
      <w:pPr>
        <w:jc w:val="both"/>
        <w:rPr>
          <w:rFonts w:ascii="Arial" w:hAnsi="Arial" w:cs="Arial"/>
          <w:b/>
          <w:bCs/>
          <w:i/>
          <w:iCs/>
          <w:color w:val="auto"/>
          <w:u w:val="single"/>
          <w:lang w:val="ru-RU"/>
        </w:rPr>
      </w:pPr>
    </w:p>
    <w:p w:rsidR="0036448A" w:rsidRPr="009F4273" w:rsidRDefault="0036448A" w:rsidP="0036448A">
      <w:pPr>
        <w:jc w:val="both"/>
        <w:rPr>
          <w:rFonts w:ascii="Arial" w:hAnsi="Arial" w:cs="Arial"/>
          <w:i/>
          <w:iCs/>
          <w:color w:val="auto"/>
          <w:lang w:val="ru-RU"/>
        </w:rPr>
      </w:pPr>
      <w:r w:rsidRPr="009F4273">
        <w:rPr>
          <w:rFonts w:ascii="Arial" w:hAnsi="Arial" w:cs="Arial"/>
          <w:b/>
          <w:bCs/>
          <w:i/>
          <w:iCs/>
          <w:color w:val="auto"/>
          <w:u w:val="single"/>
          <w:lang w:val="ru-RU"/>
        </w:rPr>
        <w:t>Напомена:</w:t>
      </w:r>
    </w:p>
    <w:p w:rsidR="0036448A" w:rsidRPr="009F4273" w:rsidRDefault="0036448A" w:rsidP="0036448A">
      <w:pPr>
        <w:jc w:val="both"/>
        <w:rPr>
          <w:rFonts w:ascii="Arial" w:eastAsia="TimesNewRomanPSMT" w:hAnsi="Arial" w:cs="Arial"/>
          <w:b/>
          <w:bCs/>
          <w:color w:val="auto"/>
          <w:lang w:val="ru-RU"/>
        </w:rPr>
      </w:pPr>
      <w:r w:rsidRPr="009F4273">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448A" w:rsidRPr="009F4273" w:rsidRDefault="0036448A" w:rsidP="0036448A">
      <w:pPr>
        <w:jc w:val="both"/>
        <w:rPr>
          <w:rFonts w:ascii="Arial" w:eastAsia="TimesNewRomanPSMT" w:hAnsi="Arial" w:cs="Arial"/>
          <w:b/>
          <w:bCs/>
          <w:color w:val="auto"/>
          <w:lang w:val="ru-RU"/>
        </w:rPr>
      </w:pPr>
    </w:p>
    <w:p w:rsidR="0036448A" w:rsidRPr="009F4273" w:rsidRDefault="0036448A" w:rsidP="0036448A">
      <w:pPr>
        <w:jc w:val="both"/>
        <w:rPr>
          <w:rFonts w:ascii="Arial" w:eastAsia="TimesNewRomanPSMT" w:hAnsi="Arial" w:cs="Arial"/>
          <w:b/>
          <w:bCs/>
          <w:color w:val="auto"/>
          <w:lang w:val="ru-RU"/>
        </w:rPr>
      </w:pPr>
    </w:p>
    <w:p w:rsidR="0036448A" w:rsidRPr="009F4273" w:rsidRDefault="0036448A" w:rsidP="0036448A">
      <w:pPr>
        <w:jc w:val="both"/>
        <w:rPr>
          <w:rFonts w:ascii="Arial" w:eastAsia="TimesNewRomanPSMT" w:hAnsi="Arial" w:cs="Arial"/>
          <w:b/>
          <w:bCs/>
          <w:color w:val="auto"/>
          <w:lang w:val="ru-RU"/>
        </w:rPr>
      </w:pPr>
    </w:p>
    <w:p w:rsidR="0036448A" w:rsidRPr="009F4273" w:rsidRDefault="0036448A" w:rsidP="0036448A">
      <w:pPr>
        <w:jc w:val="both"/>
        <w:rPr>
          <w:rFonts w:ascii="Arial" w:eastAsia="TimesNewRomanPSMT" w:hAnsi="Arial" w:cs="Arial"/>
          <w:b/>
          <w:bCs/>
          <w:color w:val="auto"/>
          <w:lang w:val="sr-Latn-CS"/>
        </w:rPr>
      </w:pPr>
    </w:p>
    <w:p w:rsidR="0036448A" w:rsidRPr="009F4273" w:rsidRDefault="0036448A" w:rsidP="0036448A">
      <w:pPr>
        <w:jc w:val="both"/>
        <w:rPr>
          <w:rFonts w:ascii="Arial" w:eastAsia="TimesNewRomanPSMT" w:hAnsi="Arial" w:cs="Arial"/>
          <w:b/>
          <w:bCs/>
          <w:color w:val="auto"/>
          <w:lang w:val="sr-Latn-CS"/>
        </w:rPr>
      </w:pPr>
    </w:p>
    <w:p w:rsidR="0036448A" w:rsidRPr="009F4273" w:rsidRDefault="0036448A" w:rsidP="0036448A">
      <w:pPr>
        <w:jc w:val="both"/>
        <w:rPr>
          <w:rFonts w:ascii="Arial" w:eastAsia="TimesNewRomanPSMT" w:hAnsi="Arial" w:cs="Arial"/>
          <w:b/>
          <w:bCs/>
          <w:color w:val="auto"/>
          <w:lang w:val="ru-RU"/>
        </w:rPr>
      </w:pPr>
    </w:p>
    <w:p w:rsidR="0036448A" w:rsidRPr="009F4273" w:rsidRDefault="0036448A" w:rsidP="0036448A">
      <w:pPr>
        <w:jc w:val="both"/>
        <w:rPr>
          <w:rFonts w:ascii="Arial" w:eastAsia="TimesNewRomanPSMT" w:hAnsi="Arial" w:cs="Arial"/>
          <w:b/>
          <w:bCs/>
          <w:color w:val="auto"/>
          <w:lang w:val="ru-RU"/>
        </w:rPr>
      </w:pPr>
    </w:p>
    <w:p w:rsidR="0036448A" w:rsidRPr="009F4273" w:rsidRDefault="0036448A" w:rsidP="0036448A">
      <w:pPr>
        <w:jc w:val="both"/>
        <w:rPr>
          <w:rFonts w:ascii="Arial" w:eastAsia="TimesNewRomanPSMT" w:hAnsi="Arial" w:cs="Arial"/>
          <w:b/>
          <w:bCs/>
          <w:i/>
          <w:color w:val="auto"/>
          <w:lang w:val="ru-RU"/>
        </w:rPr>
      </w:pPr>
      <w:r w:rsidRPr="009F4273">
        <w:rPr>
          <w:rFonts w:ascii="Arial" w:eastAsia="TimesNewRomanPSMT" w:hAnsi="Arial" w:cs="Arial"/>
          <w:b/>
          <w:bCs/>
          <w:i/>
          <w:color w:val="auto"/>
          <w:lang w:val="sr-Cyrl-CS"/>
        </w:rPr>
        <w:t xml:space="preserve">4) </w:t>
      </w:r>
      <w:r w:rsidRPr="009F4273">
        <w:rPr>
          <w:rFonts w:ascii="Arial" w:eastAsia="TimesNewRomanPSMT" w:hAnsi="Arial" w:cs="Arial"/>
          <w:b/>
          <w:bCs/>
          <w:i/>
          <w:color w:val="auto"/>
          <w:lang w:val="ru-RU"/>
        </w:rPr>
        <w:t>ПОДАЦИ О УЧЕСНИКУ  У ЗАЈЕДНИЧКОЈ ПОНУДИ</w:t>
      </w:r>
    </w:p>
    <w:p w:rsidR="0036448A" w:rsidRPr="009F4273" w:rsidRDefault="0036448A" w:rsidP="0036448A">
      <w:pPr>
        <w:jc w:val="both"/>
        <w:rPr>
          <w:color w:val="auto"/>
        </w:rPr>
      </w:pPr>
      <w:r w:rsidRPr="009F4273">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color w:val="auto"/>
              </w:rPr>
            </w:pPr>
          </w:p>
          <w:p w:rsidR="0036448A" w:rsidRPr="009F4273" w:rsidRDefault="0036448A" w:rsidP="0036448A">
            <w:pPr>
              <w:jc w:val="both"/>
              <w:rPr>
                <w:rFonts w:ascii="Arial" w:eastAsia="TimesNewRomanPSMT" w:hAnsi="Arial" w:cs="Arial"/>
                <w:bCs/>
                <w:i/>
                <w:color w:val="auto"/>
                <w:lang w:val="ru-RU"/>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lang w:val="ru-RU"/>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lang w:val="ru-RU"/>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lang w:val="ru-RU"/>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lang w:val="ru-RU"/>
              </w:rPr>
            </w:pPr>
            <w:r w:rsidRPr="009F427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lang w:val="ru-RU"/>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lang w:val="ru-RU"/>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r w:rsidR="0036448A" w:rsidRPr="009F4273" w:rsidTr="0036448A">
        <w:tc>
          <w:tcPr>
            <w:tcW w:w="4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eastAsia="TimesNewRomanPSMT" w:hAnsi="Arial" w:cs="Arial"/>
                <w:bCs/>
                <w:i/>
                <w:color w:val="auto"/>
              </w:rPr>
            </w:pPr>
          </w:p>
          <w:p w:rsidR="0036448A" w:rsidRPr="009F4273" w:rsidRDefault="0036448A" w:rsidP="0036448A">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both"/>
              <w:rPr>
                <w:rFonts w:ascii="Arial" w:eastAsia="TimesNewRomanPSMT" w:hAnsi="Arial" w:cs="Arial"/>
                <w:b/>
                <w:bCs/>
                <w:color w:val="auto"/>
              </w:rPr>
            </w:pPr>
          </w:p>
        </w:tc>
      </w:tr>
    </w:tbl>
    <w:p w:rsidR="0036448A" w:rsidRPr="009F4273" w:rsidRDefault="0036448A" w:rsidP="0036448A">
      <w:pPr>
        <w:jc w:val="both"/>
        <w:rPr>
          <w:rFonts w:ascii="Arial" w:hAnsi="Arial" w:cs="Arial"/>
          <w:b/>
          <w:bCs/>
          <w:i/>
          <w:iCs/>
          <w:color w:val="auto"/>
          <w:u w:val="single"/>
        </w:rPr>
      </w:pPr>
    </w:p>
    <w:p w:rsidR="0036448A" w:rsidRPr="009F4273" w:rsidRDefault="0036448A" w:rsidP="0036448A">
      <w:pPr>
        <w:jc w:val="both"/>
        <w:rPr>
          <w:rFonts w:ascii="Arial" w:hAnsi="Arial" w:cs="Arial"/>
          <w:i/>
          <w:iCs/>
          <w:color w:val="auto"/>
          <w:lang w:val="ru-RU"/>
        </w:rPr>
      </w:pPr>
      <w:r w:rsidRPr="009F4273">
        <w:rPr>
          <w:rFonts w:ascii="Arial" w:hAnsi="Arial" w:cs="Arial"/>
          <w:b/>
          <w:bCs/>
          <w:i/>
          <w:iCs/>
          <w:color w:val="auto"/>
          <w:u w:val="single"/>
        </w:rPr>
        <w:t>Напомена:</w:t>
      </w:r>
    </w:p>
    <w:p w:rsidR="0036448A" w:rsidRPr="009F4273" w:rsidRDefault="0036448A" w:rsidP="0036448A">
      <w:pPr>
        <w:jc w:val="both"/>
        <w:rPr>
          <w:rFonts w:ascii="Arial" w:hAnsi="Arial" w:cs="Arial"/>
          <w:b/>
          <w:bCs/>
          <w:i/>
          <w:iCs/>
          <w:color w:val="auto"/>
          <w:sz w:val="20"/>
          <w:szCs w:val="20"/>
        </w:rPr>
      </w:pPr>
      <w:r w:rsidRPr="009F4273">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4273">
        <w:rPr>
          <w:rFonts w:ascii="Arial" w:hAnsi="Arial" w:cs="Arial"/>
          <w:i/>
          <w:iCs/>
          <w:color w:val="auto"/>
          <w:sz w:val="20"/>
          <w:szCs w:val="20"/>
          <w:lang w:val="ru-RU"/>
        </w:rPr>
        <w:t>.</w:t>
      </w:r>
    </w:p>
    <w:p w:rsidR="0036448A" w:rsidRPr="009F4273" w:rsidRDefault="0036448A" w:rsidP="0036448A">
      <w:pPr>
        <w:jc w:val="both"/>
        <w:rPr>
          <w:rFonts w:ascii="Arial" w:hAnsi="Arial" w:cs="Arial"/>
          <w:b/>
          <w:bCs/>
          <w:i/>
          <w:iCs/>
          <w:color w:val="auto"/>
          <w:sz w:val="20"/>
          <w:szCs w:val="20"/>
        </w:rPr>
      </w:pPr>
    </w:p>
    <w:p w:rsidR="0036448A" w:rsidRPr="009F4273" w:rsidRDefault="0036448A" w:rsidP="0036448A">
      <w:pPr>
        <w:jc w:val="both"/>
        <w:rPr>
          <w:rFonts w:ascii="Arial" w:hAnsi="Arial" w:cs="Arial"/>
          <w:b/>
          <w:bCs/>
          <w:i/>
          <w:iCs/>
          <w:color w:val="auto"/>
          <w:sz w:val="20"/>
          <w:szCs w:val="20"/>
        </w:rPr>
      </w:pPr>
    </w:p>
    <w:p w:rsidR="0036448A" w:rsidRPr="009F4273" w:rsidRDefault="0036448A" w:rsidP="0036448A">
      <w:pPr>
        <w:jc w:val="both"/>
        <w:rPr>
          <w:rFonts w:ascii="Arial" w:hAnsi="Arial" w:cs="Arial"/>
          <w:b/>
          <w:bCs/>
          <w:i/>
          <w:iCs/>
          <w:color w:val="auto"/>
          <w:sz w:val="20"/>
          <w:szCs w:val="20"/>
        </w:rPr>
      </w:pPr>
    </w:p>
    <w:p w:rsidR="0036448A" w:rsidRPr="009F4273" w:rsidRDefault="0036448A" w:rsidP="0036448A">
      <w:pPr>
        <w:jc w:val="both"/>
        <w:rPr>
          <w:rFonts w:ascii="Arial" w:hAnsi="Arial" w:cs="Arial"/>
          <w:b/>
          <w:bCs/>
          <w:i/>
          <w:iCs/>
          <w:color w:val="auto"/>
          <w:sz w:val="20"/>
          <w:szCs w:val="20"/>
        </w:rPr>
      </w:pPr>
    </w:p>
    <w:p w:rsidR="0036448A" w:rsidRPr="009F4273" w:rsidRDefault="0036448A" w:rsidP="0036448A">
      <w:pPr>
        <w:jc w:val="both"/>
        <w:rPr>
          <w:rFonts w:ascii="Arial" w:hAnsi="Arial" w:cs="Arial"/>
          <w:b/>
          <w:bCs/>
          <w:i/>
          <w:iCs/>
          <w:color w:val="auto"/>
          <w:sz w:val="20"/>
          <w:szCs w:val="20"/>
        </w:rPr>
      </w:pPr>
    </w:p>
    <w:p w:rsidR="0036448A" w:rsidRPr="009F4273" w:rsidRDefault="0036448A" w:rsidP="0036448A">
      <w:pPr>
        <w:jc w:val="both"/>
        <w:rPr>
          <w:rFonts w:ascii="Arial" w:hAnsi="Arial" w:cs="Arial"/>
          <w:b/>
          <w:bCs/>
          <w:i/>
          <w:iCs/>
          <w:color w:val="auto"/>
          <w:sz w:val="20"/>
          <w:szCs w:val="20"/>
        </w:rPr>
      </w:pPr>
    </w:p>
    <w:p w:rsidR="0036448A" w:rsidRPr="009F4273" w:rsidRDefault="0036448A" w:rsidP="0036448A">
      <w:pPr>
        <w:jc w:val="both"/>
        <w:rPr>
          <w:rFonts w:ascii="Arial" w:hAnsi="Arial" w:cs="Arial"/>
          <w:b/>
          <w:bCs/>
          <w:i/>
          <w:iCs/>
          <w:color w:val="auto"/>
          <w:sz w:val="20"/>
          <w:szCs w:val="20"/>
        </w:rPr>
      </w:pPr>
    </w:p>
    <w:p w:rsidR="0036448A" w:rsidRPr="009F4273" w:rsidRDefault="0036448A" w:rsidP="0036448A">
      <w:pPr>
        <w:jc w:val="both"/>
        <w:rPr>
          <w:rFonts w:ascii="Arial" w:hAnsi="Arial" w:cs="Arial"/>
          <w:b/>
          <w:bCs/>
          <w:i/>
          <w:iCs/>
          <w:color w:val="auto"/>
          <w:sz w:val="20"/>
          <w:szCs w:val="20"/>
          <w:lang w:val="sr-Cyrl-CS"/>
        </w:rPr>
      </w:pPr>
    </w:p>
    <w:p w:rsidR="0036448A" w:rsidRPr="009F4273" w:rsidRDefault="0036448A" w:rsidP="0036448A">
      <w:pPr>
        <w:jc w:val="both"/>
        <w:rPr>
          <w:rFonts w:ascii="Arial" w:hAnsi="Arial" w:cs="Arial"/>
          <w:b/>
          <w:bCs/>
          <w:i/>
          <w:iCs/>
          <w:color w:val="auto"/>
          <w:sz w:val="20"/>
          <w:szCs w:val="20"/>
          <w:lang w:val="sr-Cyrl-CS"/>
        </w:rPr>
      </w:pPr>
    </w:p>
    <w:p w:rsidR="0036448A" w:rsidRPr="009F4273" w:rsidRDefault="0036448A" w:rsidP="0036448A">
      <w:pPr>
        <w:jc w:val="both"/>
        <w:rPr>
          <w:rFonts w:ascii="Arial" w:hAnsi="Arial" w:cs="Arial"/>
          <w:b/>
          <w:bCs/>
          <w:i/>
          <w:iCs/>
          <w:color w:val="auto"/>
          <w:sz w:val="20"/>
          <w:szCs w:val="20"/>
          <w:lang w:val="sr-Cyrl-CS"/>
        </w:rPr>
      </w:pPr>
    </w:p>
    <w:p w:rsidR="0036448A" w:rsidRPr="009F4273" w:rsidRDefault="0036448A" w:rsidP="0036448A">
      <w:pPr>
        <w:numPr>
          <w:ilvl w:val="0"/>
          <w:numId w:val="10"/>
        </w:numPr>
        <w:jc w:val="both"/>
        <w:rPr>
          <w:rFonts w:ascii="Arial" w:hAnsi="Arial" w:cs="Arial"/>
          <w:color w:val="auto"/>
          <w:sz w:val="22"/>
          <w:szCs w:val="22"/>
          <w:lang w:val="sr-Cyrl-CS"/>
        </w:rPr>
      </w:pPr>
      <w:r w:rsidRPr="009F4273">
        <w:rPr>
          <w:rFonts w:ascii="Arial" w:eastAsia="TimesNewRomanPSMT" w:hAnsi="Arial" w:cs="Arial"/>
          <w:b/>
          <w:bCs/>
          <w:color w:val="auto"/>
        </w:rPr>
        <w:t>ОПИС ПРЕДМЕТА НАБАВКЕ</w:t>
      </w:r>
      <w:r w:rsidRPr="009F4273">
        <w:rPr>
          <w:rFonts w:ascii="Arial" w:eastAsia="TimesNewRomanPSMT" w:hAnsi="Arial" w:cs="Arial"/>
          <w:b/>
          <w:bCs/>
          <w:color w:val="auto"/>
          <w:lang w:val="sr-Cyrl-CS"/>
        </w:rPr>
        <w:t xml:space="preserve"> – </w:t>
      </w:r>
      <w:r w:rsidRPr="009F4273">
        <w:rPr>
          <w:rFonts w:ascii="Arial" w:hAnsi="Arial" w:cs="Arial"/>
          <w:color w:val="auto"/>
          <w:sz w:val="22"/>
          <w:szCs w:val="22"/>
        </w:rPr>
        <w:t>доб</w:t>
      </w:r>
      <w:r w:rsidRPr="009F4273">
        <w:rPr>
          <w:rFonts w:ascii="Arial" w:hAnsi="Arial" w:cs="Arial"/>
          <w:color w:val="auto"/>
          <w:sz w:val="22"/>
          <w:szCs w:val="22"/>
          <w:lang w:val="sr-Cyrl-CS"/>
        </w:rPr>
        <w:t xml:space="preserve">ра </w:t>
      </w:r>
      <w:r w:rsidR="00426FFA">
        <w:rPr>
          <w:rFonts w:ascii="Arial" w:hAnsi="Arial" w:cs="Arial"/>
          <w:bCs/>
          <w:iCs/>
          <w:color w:val="auto"/>
          <w:lang w:val="sr-Cyrl-CS"/>
        </w:rPr>
        <w:t>радне и заштитне</w:t>
      </w:r>
      <w:r w:rsidR="00426FFA" w:rsidRPr="009F4273">
        <w:rPr>
          <w:rFonts w:ascii="Arial" w:hAnsi="Arial" w:cs="Arial"/>
          <w:bCs/>
          <w:iCs/>
          <w:color w:val="auto"/>
          <w:lang w:val="sr-Cyrl-CS"/>
        </w:rPr>
        <w:t xml:space="preserve"> </w:t>
      </w:r>
      <w:proofErr w:type="gramStart"/>
      <w:r w:rsidR="00426FFA" w:rsidRPr="009F4273">
        <w:rPr>
          <w:rFonts w:ascii="Arial" w:hAnsi="Arial" w:cs="Arial"/>
          <w:bCs/>
          <w:iCs/>
          <w:color w:val="auto"/>
          <w:lang w:val="sr-Cyrl-CS"/>
        </w:rPr>
        <w:t xml:space="preserve">опреме  </w:t>
      </w:r>
      <w:r w:rsidR="00112390">
        <w:rPr>
          <w:rFonts w:ascii="Arial" w:hAnsi="Arial" w:cs="Arial"/>
          <w:color w:val="auto"/>
          <w:lang w:val="sr-Cyrl-CS"/>
        </w:rPr>
        <w:t>1.1.6</w:t>
      </w:r>
      <w:proofErr w:type="gramEnd"/>
      <w:r w:rsidR="00112390">
        <w:rPr>
          <w:rFonts w:ascii="Arial" w:hAnsi="Arial" w:cs="Arial"/>
          <w:color w:val="auto"/>
          <w:lang w:val="sr-Cyrl-CS"/>
        </w:rPr>
        <w:t>. – 13/20</w:t>
      </w:r>
      <w:r w:rsidR="00112390">
        <w:rPr>
          <w:rFonts w:ascii="Arial" w:hAnsi="Arial" w:cs="Arial"/>
          <w:color w:val="auto"/>
        </w:rPr>
        <w:t>20</w:t>
      </w:r>
    </w:p>
    <w:p w:rsidR="0036448A" w:rsidRPr="009F4273" w:rsidRDefault="0036448A" w:rsidP="0036448A">
      <w:pPr>
        <w:jc w:val="both"/>
        <w:rPr>
          <w:rFonts w:ascii="Arial" w:eastAsia="TimesNewRomanPSMT" w:hAnsi="Arial" w:cs="Arial"/>
          <w:b/>
          <w:bCs/>
          <w:color w:val="auto"/>
        </w:rPr>
      </w:pPr>
    </w:p>
    <w:tbl>
      <w:tblPr>
        <w:tblpPr w:leftFromText="180" w:rightFromText="180" w:vertAnchor="text" w:horzAnchor="margin" w:tblpXSpec="center" w:tblpY="476"/>
        <w:tblW w:w="10411" w:type="dxa"/>
        <w:tblLayout w:type="fixed"/>
        <w:tblLook w:val="0000"/>
      </w:tblPr>
      <w:tblGrid>
        <w:gridCol w:w="34"/>
        <w:gridCol w:w="641"/>
        <w:gridCol w:w="2127"/>
        <w:gridCol w:w="1701"/>
        <w:gridCol w:w="992"/>
        <w:gridCol w:w="1797"/>
        <w:gridCol w:w="24"/>
        <w:gridCol w:w="1394"/>
        <w:gridCol w:w="1701"/>
      </w:tblGrid>
      <w:tr w:rsidR="0036448A" w:rsidRPr="009F4273" w:rsidTr="0036448A">
        <w:trPr>
          <w:trHeight w:val="619"/>
        </w:trPr>
        <w:tc>
          <w:tcPr>
            <w:tcW w:w="675" w:type="dxa"/>
            <w:gridSpan w:val="2"/>
            <w:tcBorders>
              <w:top w:val="single" w:sz="4" w:space="0" w:color="000000"/>
              <w:left w:val="single" w:sz="4" w:space="0" w:color="auto"/>
              <w:bottom w:val="single" w:sz="4" w:space="0" w:color="000000"/>
            </w:tcBorders>
            <w:shd w:val="clear" w:color="auto" w:fill="C2D69B"/>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Редни број</w:t>
            </w:r>
          </w:p>
        </w:tc>
        <w:tc>
          <w:tcPr>
            <w:tcW w:w="2127" w:type="dxa"/>
            <w:tcBorders>
              <w:top w:val="single" w:sz="4" w:space="0" w:color="000000"/>
              <w:left w:val="single" w:sz="4" w:space="0" w:color="auto"/>
              <w:bottom w:val="single" w:sz="4" w:space="0" w:color="000000"/>
            </w:tcBorders>
            <w:shd w:val="clear" w:color="auto" w:fill="C2D69B"/>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sr-Cyrl-CS"/>
              </w:rPr>
              <w:t>Врста добара</w:t>
            </w:r>
          </w:p>
        </w:tc>
        <w:tc>
          <w:tcPr>
            <w:tcW w:w="1701" w:type="dxa"/>
            <w:tcBorders>
              <w:top w:val="single" w:sz="4" w:space="0" w:color="000000"/>
              <w:left w:val="single" w:sz="4" w:space="0" w:color="auto"/>
              <w:bottom w:val="single" w:sz="4" w:space="0" w:color="000000"/>
            </w:tcBorders>
            <w:shd w:val="clear" w:color="auto" w:fill="C2D69B"/>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Јединична цена без ПДВ-а</w:t>
            </w:r>
          </w:p>
        </w:tc>
        <w:tc>
          <w:tcPr>
            <w:tcW w:w="992" w:type="dxa"/>
            <w:tcBorders>
              <w:top w:val="single" w:sz="4" w:space="0" w:color="000000"/>
              <w:left w:val="single" w:sz="4" w:space="0" w:color="000000"/>
              <w:bottom w:val="single" w:sz="4" w:space="0" w:color="000000"/>
              <w:right w:val="single" w:sz="4" w:space="0" w:color="auto"/>
            </w:tcBorders>
            <w:shd w:val="clear" w:color="auto" w:fill="C2D69B"/>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Кол.</w:t>
            </w:r>
          </w:p>
        </w:tc>
        <w:tc>
          <w:tcPr>
            <w:tcW w:w="1797" w:type="dxa"/>
            <w:tcBorders>
              <w:top w:val="single" w:sz="4" w:space="0" w:color="000000"/>
              <w:left w:val="single" w:sz="4" w:space="0" w:color="auto"/>
              <w:bottom w:val="single" w:sz="4" w:space="0" w:color="000000"/>
              <w:right w:val="single" w:sz="4" w:space="0" w:color="000000"/>
            </w:tcBorders>
            <w:shd w:val="clear" w:color="auto" w:fill="C2D69B"/>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Цена без ПДВ -а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C2D69B"/>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ПДВ-а</w:t>
            </w:r>
          </w:p>
        </w:tc>
        <w:tc>
          <w:tcPr>
            <w:tcW w:w="1701" w:type="dxa"/>
            <w:tcBorders>
              <w:top w:val="single" w:sz="4" w:space="0" w:color="000000"/>
              <w:left w:val="single" w:sz="4" w:space="0" w:color="auto"/>
              <w:bottom w:val="single" w:sz="4" w:space="0" w:color="000000"/>
              <w:right w:val="single" w:sz="4" w:space="0" w:color="000000"/>
            </w:tcBorders>
            <w:shd w:val="clear" w:color="auto" w:fill="C2D69B"/>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Укупна цена са ПДВ-ом</w:t>
            </w:r>
          </w:p>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169"/>
        </w:trPr>
        <w:tc>
          <w:tcPr>
            <w:tcW w:w="641" w:type="dxa"/>
            <w:tcBorders>
              <w:top w:val="single" w:sz="4" w:space="0" w:color="000000"/>
              <w:left w:val="single" w:sz="4" w:space="0" w:color="auto"/>
              <w:bottom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2.</w:t>
            </w:r>
          </w:p>
        </w:tc>
        <w:tc>
          <w:tcPr>
            <w:tcW w:w="1701" w:type="dxa"/>
            <w:tcBorders>
              <w:top w:val="single" w:sz="4" w:space="0" w:color="000000"/>
              <w:left w:val="single" w:sz="4" w:space="0" w:color="auto"/>
              <w:bottom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3.</w:t>
            </w:r>
          </w:p>
        </w:tc>
        <w:tc>
          <w:tcPr>
            <w:tcW w:w="992" w:type="dxa"/>
            <w:tcBorders>
              <w:top w:val="single" w:sz="4" w:space="0" w:color="000000"/>
              <w:left w:val="single" w:sz="4" w:space="0" w:color="000000"/>
              <w:bottom w:val="single" w:sz="4" w:space="0" w:color="000000"/>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4.</w:t>
            </w:r>
          </w:p>
        </w:tc>
        <w:tc>
          <w:tcPr>
            <w:tcW w:w="1797" w:type="dxa"/>
            <w:tcBorders>
              <w:top w:val="single" w:sz="4" w:space="0" w:color="000000"/>
              <w:left w:val="single" w:sz="4" w:space="0" w:color="auto"/>
              <w:bottom w:val="single" w:sz="4" w:space="0" w:color="000000"/>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 (3*4)</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6.</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7(5+6)</w:t>
            </w: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auto"/>
            </w:tcBorders>
            <w:shd w:val="clear" w:color="auto" w:fill="auto"/>
          </w:tcPr>
          <w:p w:rsidR="0036448A" w:rsidRPr="009F4273" w:rsidRDefault="0036448A" w:rsidP="0036448A">
            <w:pPr>
              <w:rPr>
                <w:rFonts w:ascii="Arial" w:hAnsi="Arial" w:cs="Arial"/>
                <w:b/>
                <w:color w:val="auto"/>
                <w:sz w:val="20"/>
                <w:szCs w:val="20"/>
              </w:rPr>
            </w:pPr>
            <w:r w:rsidRPr="009F4273">
              <w:rPr>
                <w:rFonts w:ascii="Arial" w:hAnsi="Arial" w:cs="Arial"/>
                <w:b/>
                <w:color w:val="auto"/>
                <w:sz w:val="20"/>
                <w:szCs w:val="20"/>
              </w:rPr>
              <w:t>Памучне рукавице са ПВЦ гранулама</w:t>
            </w:r>
          </w:p>
          <w:p w:rsidR="0036448A" w:rsidRPr="00570E90" w:rsidRDefault="0036448A" w:rsidP="0036448A">
            <w:pPr>
              <w:rPr>
                <w:rFonts w:ascii="Arial" w:hAnsi="Arial" w:cs="Arial"/>
                <w:b/>
                <w:color w:val="auto"/>
                <w:sz w:val="16"/>
                <w:szCs w:val="16"/>
                <w:lang w:val="sr-Cyrl-CS"/>
              </w:rPr>
            </w:pPr>
            <w:r w:rsidRPr="00570E90">
              <w:rPr>
                <w:rFonts w:ascii="Arial" w:hAnsi="Arial" w:cs="Arial"/>
                <w:b/>
                <w:color w:val="auto"/>
                <w:sz w:val="16"/>
                <w:szCs w:val="16"/>
              </w:rPr>
              <w:t xml:space="preserve">EN 388 и  EN </w:t>
            </w:r>
            <w:r w:rsidRPr="00570E90">
              <w:rPr>
                <w:rFonts w:ascii="Arial" w:hAnsi="Arial" w:cs="Arial"/>
                <w:b/>
                <w:color w:val="auto"/>
                <w:sz w:val="16"/>
                <w:szCs w:val="16"/>
                <w:lang w:val="sr-Cyrl-CS"/>
              </w:rPr>
              <w:t>420</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2.</w:t>
            </w:r>
          </w:p>
        </w:tc>
        <w:tc>
          <w:tcPr>
            <w:tcW w:w="2127" w:type="dxa"/>
            <w:tcBorders>
              <w:top w:val="single" w:sz="4" w:space="0" w:color="000000"/>
              <w:left w:val="single" w:sz="4" w:space="0" w:color="auto"/>
              <w:bottom w:val="single" w:sz="4" w:space="0" w:color="auto"/>
            </w:tcBorders>
            <w:shd w:val="clear" w:color="auto" w:fill="auto"/>
          </w:tcPr>
          <w:p w:rsidR="0036448A" w:rsidRPr="009F4273" w:rsidRDefault="0036448A" w:rsidP="0036448A">
            <w:pPr>
              <w:rPr>
                <w:rFonts w:ascii="Arial" w:hAnsi="Arial" w:cs="Arial"/>
                <w:b/>
                <w:color w:val="auto"/>
                <w:sz w:val="20"/>
                <w:szCs w:val="20"/>
              </w:rPr>
            </w:pPr>
            <w:r w:rsidRPr="009F4273">
              <w:rPr>
                <w:rFonts w:ascii="Arial" w:hAnsi="Arial" w:cs="Arial"/>
                <w:b/>
                <w:color w:val="auto"/>
                <w:sz w:val="20"/>
                <w:szCs w:val="20"/>
                <w:lang w:val="sr-Cyrl-CS"/>
              </w:rPr>
              <w:t xml:space="preserve">Заштитне рукавице са појачањем од природне гуме </w:t>
            </w:r>
            <w:r w:rsidRPr="00570E90">
              <w:rPr>
                <w:rFonts w:ascii="Arial" w:hAnsi="Arial" w:cs="Arial"/>
                <w:b/>
                <w:color w:val="auto"/>
                <w:sz w:val="16"/>
                <w:szCs w:val="16"/>
                <w:lang w:val="sr-Cyrl-CS"/>
              </w:rPr>
              <w:t>SRPS E</w:t>
            </w:r>
            <w:r w:rsidRPr="00570E90">
              <w:rPr>
                <w:rFonts w:ascii="Arial" w:hAnsi="Arial" w:cs="Arial"/>
                <w:b/>
                <w:color w:val="auto"/>
                <w:sz w:val="16"/>
                <w:szCs w:val="16"/>
              </w:rPr>
              <w:t>N</w:t>
            </w:r>
            <w:r w:rsidRPr="00570E90">
              <w:rPr>
                <w:rFonts w:ascii="Arial" w:hAnsi="Arial" w:cs="Arial"/>
                <w:b/>
                <w:color w:val="auto"/>
                <w:sz w:val="16"/>
                <w:szCs w:val="16"/>
                <w:lang w:val="sr-Cyrl-CS"/>
              </w:rPr>
              <w:t xml:space="preserve"> 388:2010 и                                 SRPS E</w:t>
            </w:r>
            <w:r w:rsidRPr="00570E90">
              <w:rPr>
                <w:rFonts w:ascii="Arial" w:hAnsi="Arial" w:cs="Arial"/>
                <w:b/>
                <w:color w:val="auto"/>
                <w:sz w:val="16"/>
                <w:szCs w:val="16"/>
              </w:rPr>
              <w:t>N</w:t>
            </w:r>
            <w:r w:rsidRPr="00570E90">
              <w:rPr>
                <w:rFonts w:ascii="Arial" w:hAnsi="Arial" w:cs="Arial"/>
                <w:b/>
                <w:color w:val="auto"/>
                <w:sz w:val="16"/>
                <w:szCs w:val="16"/>
                <w:lang w:val="sr-Cyrl-CS"/>
              </w:rPr>
              <w:t xml:space="preserve"> 420:2010</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100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3.</w:t>
            </w:r>
          </w:p>
        </w:tc>
        <w:tc>
          <w:tcPr>
            <w:tcW w:w="2127" w:type="dxa"/>
            <w:tcBorders>
              <w:top w:val="single" w:sz="4" w:space="0" w:color="000000"/>
              <w:left w:val="single" w:sz="4" w:space="0" w:color="auto"/>
              <w:bottom w:val="single" w:sz="4" w:space="0" w:color="auto"/>
            </w:tcBorders>
            <w:shd w:val="clear" w:color="auto" w:fill="auto"/>
          </w:tcPr>
          <w:p w:rsidR="0036448A" w:rsidRPr="009F4273" w:rsidRDefault="0036448A" w:rsidP="0036448A">
            <w:pPr>
              <w:rPr>
                <w:rFonts w:ascii="Arial" w:hAnsi="Arial" w:cs="Arial"/>
                <w:b/>
                <w:color w:val="auto"/>
                <w:sz w:val="20"/>
                <w:szCs w:val="20"/>
                <w:lang w:val="sr-Cyrl-CS"/>
              </w:rPr>
            </w:pPr>
            <w:r w:rsidRPr="009F4273">
              <w:rPr>
                <w:rFonts w:ascii="Arial" w:hAnsi="Arial" w:cs="Arial"/>
                <w:b/>
                <w:color w:val="auto"/>
                <w:sz w:val="20"/>
                <w:szCs w:val="20"/>
                <w:lang w:val="sr-Cyrl-CS"/>
              </w:rPr>
              <w:t>Заштитне рукавице кожне</w:t>
            </w:r>
          </w:p>
          <w:p w:rsidR="0036448A" w:rsidRPr="00570E90" w:rsidRDefault="0036448A" w:rsidP="0036448A">
            <w:pPr>
              <w:rPr>
                <w:rFonts w:ascii="Arial" w:hAnsi="Arial" w:cs="Arial"/>
                <w:b/>
                <w:color w:val="auto"/>
                <w:sz w:val="16"/>
                <w:szCs w:val="16"/>
                <w:lang w:val="sr-Cyrl-CS"/>
              </w:rPr>
            </w:pPr>
            <w:r w:rsidRPr="00570E90">
              <w:rPr>
                <w:rFonts w:ascii="Arial" w:hAnsi="Arial" w:cs="Arial"/>
                <w:b/>
                <w:color w:val="auto"/>
                <w:sz w:val="16"/>
                <w:szCs w:val="16"/>
                <w:lang w:val="sr-Cyrl-CS"/>
              </w:rPr>
              <w:t>SRPS E</w:t>
            </w:r>
            <w:r w:rsidRPr="00570E90">
              <w:rPr>
                <w:rFonts w:ascii="Arial" w:hAnsi="Arial" w:cs="Arial"/>
                <w:b/>
                <w:color w:val="auto"/>
                <w:sz w:val="16"/>
                <w:szCs w:val="16"/>
              </w:rPr>
              <w:t>N</w:t>
            </w:r>
            <w:r w:rsidRPr="00570E90">
              <w:rPr>
                <w:rFonts w:ascii="Arial" w:hAnsi="Arial" w:cs="Arial"/>
                <w:b/>
                <w:color w:val="auto"/>
                <w:sz w:val="16"/>
                <w:szCs w:val="16"/>
                <w:lang w:val="sr-Cyrl-CS"/>
              </w:rPr>
              <w:t xml:space="preserve"> 388:2010</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4.</w:t>
            </w:r>
          </w:p>
        </w:tc>
        <w:tc>
          <w:tcPr>
            <w:tcW w:w="2127" w:type="dxa"/>
            <w:tcBorders>
              <w:top w:val="single" w:sz="4" w:space="0" w:color="000000"/>
              <w:left w:val="single" w:sz="4" w:space="0" w:color="auto"/>
              <w:bottom w:val="single" w:sz="4" w:space="0" w:color="auto"/>
            </w:tcBorders>
            <w:shd w:val="clear" w:color="auto" w:fill="auto"/>
          </w:tcPr>
          <w:p w:rsidR="0036448A" w:rsidRPr="009F4273" w:rsidRDefault="0036448A" w:rsidP="0036448A">
            <w:pPr>
              <w:rPr>
                <w:rFonts w:ascii="Arial" w:hAnsi="Arial" w:cs="Arial"/>
                <w:b/>
                <w:color w:val="auto"/>
                <w:sz w:val="20"/>
                <w:szCs w:val="20"/>
                <w:lang w:val="sr-Cyrl-CS"/>
              </w:rPr>
            </w:pPr>
            <w:r w:rsidRPr="009F4273">
              <w:rPr>
                <w:rFonts w:ascii="Arial" w:hAnsi="Arial" w:cs="Arial"/>
                <w:b/>
                <w:color w:val="auto"/>
                <w:sz w:val="20"/>
                <w:szCs w:val="20"/>
                <w:lang w:val="sr-Cyrl-CS"/>
              </w:rPr>
              <w:t xml:space="preserve">Рукавице за заштиту од хладноће </w:t>
            </w:r>
          </w:p>
          <w:p w:rsidR="0036448A" w:rsidRPr="00570E90" w:rsidRDefault="0036448A" w:rsidP="0036448A">
            <w:pPr>
              <w:rPr>
                <w:rFonts w:ascii="Arial" w:hAnsi="Arial" w:cs="Arial"/>
                <w:b/>
                <w:color w:val="auto"/>
                <w:sz w:val="16"/>
                <w:szCs w:val="16"/>
                <w:lang w:val="sr-Cyrl-CS"/>
              </w:rPr>
            </w:pPr>
            <w:r w:rsidRPr="00570E90">
              <w:rPr>
                <w:rFonts w:ascii="Arial" w:hAnsi="Arial" w:cs="Arial"/>
                <w:b/>
                <w:color w:val="auto"/>
                <w:sz w:val="16"/>
                <w:szCs w:val="16"/>
                <w:lang w:val="sr-Cyrl-CS"/>
              </w:rPr>
              <w:t>SRPS E</w:t>
            </w:r>
            <w:r w:rsidRPr="00570E90">
              <w:rPr>
                <w:rFonts w:ascii="Arial" w:hAnsi="Arial" w:cs="Arial"/>
                <w:b/>
                <w:color w:val="auto"/>
                <w:sz w:val="16"/>
                <w:szCs w:val="16"/>
              </w:rPr>
              <w:t>N</w:t>
            </w:r>
            <w:r w:rsidRPr="00570E90">
              <w:rPr>
                <w:rFonts w:ascii="Arial" w:hAnsi="Arial" w:cs="Arial"/>
                <w:b/>
                <w:color w:val="auto"/>
                <w:sz w:val="16"/>
                <w:szCs w:val="16"/>
                <w:lang w:val="sr-Cyrl-CS"/>
              </w:rPr>
              <w:t xml:space="preserve"> 38:2010 и</w:t>
            </w:r>
          </w:p>
          <w:p w:rsidR="0036448A" w:rsidRPr="009F4273" w:rsidRDefault="0036448A" w:rsidP="0036448A">
            <w:pPr>
              <w:rPr>
                <w:rFonts w:ascii="Arial" w:hAnsi="Arial" w:cs="Arial"/>
                <w:b/>
                <w:color w:val="auto"/>
                <w:sz w:val="20"/>
                <w:szCs w:val="20"/>
                <w:lang w:val="sr-Cyrl-CS"/>
              </w:rPr>
            </w:pPr>
            <w:r w:rsidRPr="00570E90">
              <w:rPr>
                <w:rFonts w:ascii="Arial" w:hAnsi="Arial" w:cs="Arial"/>
                <w:b/>
                <w:color w:val="auto"/>
                <w:sz w:val="16"/>
                <w:szCs w:val="16"/>
                <w:lang w:val="sr-Cyrl-CS"/>
              </w:rPr>
              <w:t>SRPS E</w:t>
            </w:r>
            <w:r w:rsidRPr="00570E90">
              <w:rPr>
                <w:rFonts w:ascii="Arial" w:hAnsi="Arial" w:cs="Arial"/>
                <w:b/>
                <w:color w:val="auto"/>
                <w:sz w:val="16"/>
                <w:szCs w:val="16"/>
              </w:rPr>
              <w:t>N</w:t>
            </w:r>
            <w:r w:rsidRPr="00570E90">
              <w:rPr>
                <w:rFonts w:ascii="Arial" w:hAnsi="Arial" w:cs="Arial"/>
                <w:b/>
                <w:color w:val="auto"/>
                <w:sz w:val="16"/>
                <w:szCs w:val="16"/>
                <w:lang w:val="sr-Cyrl-CS"/>
              </w:rPr>
              <w:t xml:space="preserve"> 511</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30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36448A" w:rsidRPr="002C0D0C" w:rsidRDefault="0036448A" w:rsidP="006A1D98">
            <w:pPr>
              <w:rPr>
                <w:rFonts w:ascii="Arial" w:eastAsia="TimesNewRomanPSMT" w:hAnsi="Arial" w:cs="Arial"/>
                <w:b/>
                <w:bCs/>
                <w:color w:val="auto"/>
                <w:sz w:val="20"/>
                <w:szCs w:val="20"/>
                <w:lang w:val="sr-Cyrl-CS"/>
              </w:rPr>
            </w:pPr>
          </w:p>
          <w:p w:rsidR="0036448A" w:rsidRPr="002C0D0C" w:rsidRDefault="0036448A" w:rsidP="0036448A">
            <w:pPr>
              <w:jc w:val="center"/>
              <w:rPr>
                <w:rFonts w:ascii="Arial" w:eastAsia="TimesNewRomanPSMT" w:hAnsi="Arial" w:cs="Arial"/>
                <w:b/>
                <w:bCs/>
                <w:color w:val="auto"/>
                <w:sz w:val="20"/>
                <w:szCs w:val="20"/>
                <w:lang w:val="sr-Cyrl-CS"/>
              </w:rPr>
            </w:pPr>
            <w:r w:rsidRPr="002C0D0C">
              <w:rPr>
                <w:rFonts w:ascii="Arial" w:eastAsia="TimesNewRomanPSMT" w:hAnsi="Arial" w:cs="Arial"/>
                <w:b/>
                <w:bCs/>
                <w:color w:val="auto"/>
                <w:sz w:val="20"/>
                <w:szCs w:val="20"/>
                <w:lang w:val="sr-Cyrl-CS"/>
              </w:rPr>
              <w:t>5.</w:t>
            </w:r>
          </w:p>
        </w:tc>
        <w:tc>
          <w:tcPr>
            <w:tcW w:w="2127" w:type="dxa"/>
            <w:tcBorders>
              <w:top w:val="single" w:sz="4" w:space="0" w:color="000000"/>
              <w:left w:val="single" w:sz="4" w:space="0" w:color="auto"/>
              <w:bottom w:val="single" w:sz="4" w:space="0" w:color="auto"/>
            </w:tcBorders>
            <w:shd w:val="clear" w:color="auto" w:fill="auto"/>
          </w:tcPr>
          <w:p w:rsidR="0036448A" w:rsidRPr="002C0D0C" w:rsidRDefault="0036448A" w:rsidP="00112390">
            <w:pPr>
              <w:rPr>
                <w:rFonts w:eastAsia="TimesNewRomanPSMT"/>
                <w:b/>
                <w:bCs/>
                <w:color w:val="auto"/>
              </w:rPr>
            </w:pPr>
            <w:r w:rsidRPr="002C0D0C">
              <w:rPr>
                <w:rFonts w:ascii="Arial" w:hAnsi="Arial" w:cs="Arial"/>
                <w:b/>
                <w:color w:val="auto"/>
                <w:sz w:val="20"/>
                <w:szCs w:val="20"/>
                <w:lang w:val="sr-Cyrl-CS"/>
              </w:rPr>
              <w:t xml:space="preserve"> </w:t>
            </w:r>
            <w:r w:rsidR="00112390">
              <w:rPr>
                <w:rFonts w:ascii="Arial" w:hAnsi="Arial" w:cs="Arial"/>
                <w:b/>
                <w:color w:val="auto"/>
                <w:sz w:val="20"/>
                <w:szCs w:val="20"/>
                <w:lang w:val="sr-Cyrl-CS"/>
              </w:rPr>
              <w:t>Блуза (</w:t>
            </w:r>
            <w:r w:rsidRPr="002C0D0C">
              <w:rPr>
                <w:rFonts w:ascii="Arial" w:hAnsi="Arial" w:cs="Arial"/>
                <w:b/>
                <w:color w:val="auto"/>
                <w:sz w:val="20"/>
                <w:szCs w:val="20"/>
                <w:lang w:val="sr-Cyrl-CS"/>
              </w:rPr>
              <w:t>радно одело</w:t>
            </w:r>
            <w:r w:rsidR="00112390">
              <w:rPr>
                <w:rFonts w:ascii="Arial" w:hAnsi="Arial" w:cs="Arial"/>
                <w:b/>
                <w:color w:val="auto"/>
                <w:sz w:val="20"/>
                <w:szCs w:val="20"/>
                <w:lang w:val="sr-Cyrl-CS"/>
              </w:rPr>
              <w:t>)</w:t>
            </w:r>
            <w:r w:rsidRPr="002C0D0C">
              <w:rPr>
                <w:rFonts w:ascii="Arial" w:hAnsi="Arial" w:cs="Arial"/>
                <w:b/>
                <w:color w:val="auto"/>
                <w:sz w:val="20"/>
                <w:szCs w:val="20"/>
                <w:lang w:val="sr-Cyrl-CS"/>
              </w:rPr>
              <w:t xml:space="preserve">         </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p w:rsidR="0036448A" w:rsidRPr="00EF2D54" w:rsidRDefault="00EF2D54" w:rsidP="0036448A">
            <w:pPr>
              <w:jc w:val="center"/>
              <w:rPr>
                <w:rFonts w:ascii="Arial" w:eastAsia="TimesNewRomanPSMT" w:hAnsi="Arial" w:cs="Arial"/>
                <w:b/>
                <w:bCs/>
                <w:color w:val="auto"/>
                <w:sz w:val="20"/>
                <w:szCs w:val="20"/>
                <w:lang/>
              </w:rPr>
            </w:pPr>
            <w:r>
              <w:rPr>
                <w:rFonts w:ascii="Arial" w:eastAsia="TimesNewRomanPSMT" w:hAnsi="Arial" w:cs="Arial"/>
                <w:b/>
                <w:bCs/>
                <w:color w:val="auto"/>
                <w:sz w:val="20"/>
                <w:szCs w:val="20"/>
                <w:lang/>
              </w:rPr>
              <w:t>70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36448A" w:rsidRDefault="0036448A" w:rsidP="0036448A">
            <w:pPr>
              <w:jc w:val="center"/>
              <w:rPr>
                <w:rFonts w:ascii="Arial" w:eastAsia="TimesNewRomanPSMT" w:hAnsi="Arial" w:cs="Arial"/>
                <w:b/>
                <w:bCs/>
                <w:color w:val="auto"/>
                <w:sz w:val="20"/>
                <w:szCs w:val="20"/>
                <w:lang w:val="sr-Cyrl-CS"/>
              </w:rPr>
            </w:pPr>
          </w:p>
          <w:p w:rsidR="006A1D98" w:rsidRPr="002C0D0C" w:rsidRDefault="006A1D98" w:rsidP="006A1D98">
            <w:pPr>
              <w:rPr>
                <w:rFonts w:ascii="Arial" w:eastAsia="TimesNewRomanPSMT" w:hAnsi="Arial" w:cs="Arial"/>
                <w:b/>
                <w:bCs/>
                <w:color w:val="auto"/>
                <w:sz w:val="20"/>
                <w:szCs w:val="20"/>
                <w:lang w:val="sr-Cyrl-CS"/>
              </w:rPr>
            </w:pPr>
          </w:p>
          <w:p w:rsidR="0036448A" w:rsidRPr="002C0D0C" w:rsidRDefault="0036448A" w:rsidP="0036448A">
            <w:pPr>
              <w:jc w:val="center"/>
              <w:rPr>
                <w:rFonts w:ascii="Arial" w:eastAsia="TimesNewRomanPSMT" w:hAnsi="Arial" w:cs="Arial"/>
                <w:b/>
                <w:bCs/>
                <w:color w:val="auto"/>
                <w:sz w:val="20"/>
                <w:szCs w:val="20"/>
                <w:lang w:val="sr-Cyrl-CS"/>
              </w:rPr>
            </w:pPr>
            <w:r w:rsidRPr="002C0D0C">
              <w:rPr>
                <w:rFonts w:ascii="Arial" w:eastAsia="TimesNewRomanPSMT" w:hAnsi="Arial" w:cs="Arial"/>
                <w:b/>
                <w:bCs/>
                <w:color w:val="auto"/>
                <w:sz w:val="20"/>
                <w:szCs w:val="20"/>
                <w:lang w:val="sr-Cyrl-CS"/>
              </w:rPr>
              <w:t>6.</w:t>
            </w:r>
          </w:p>
        </w:tc>
        <w:tc>
          <w:tcPr>
            <w:tcW w:w="2127" w:type="dxa"/>
            <w:tcBorders>
              <w:top w:val="single" w:sz="4" w:space="0" w:color="000000"/>
              <w:left w:val="single" w:sz="4" w:space="0" w:color="auto"/>
              <w:bottom w:val="single" w:sz="4" w:space="0" w:color="auto"/>
            </w:tcBorders>
            <w:shd w:val="clear" w:color="auto" w:fill="auto"/>
          </w:tcPr>
          <w:p w:rsidR="0036448A" w:rsidRPr="00112390" w:rsidRDefault="0036448A" w:rsidP="00112390">
            <w:pPr>
              <w:rPr>
                <w:rFonts w:ascii="Arial" w:hAnsi="Arial" w:cs="Arial"/>
                <w:b/>
                <w:color w:val="auto"/>
                <w:sz w:val="20"/>
                <w:szCs w:val="20"/>
              </w:rPr>
            </w:pPr>
            <w:r w:rsidRPr="002C0D0C">
              <w:rPr>
                <w:rFonts w:ascii="Arial" w:hAnsi="Arial" w:cs="Arial"/>
                <w:b/>
                <w:color w:val="auto"/>
                <w:sz w:val="20"/>
                <w:szCs w:val="20"/>
                <w:lang w:val="sr-Cyrl-CS"/>
              </w:rPr>
              <w:t xml:space="preserve"> </w:t>
            </w:r>
            <w:r w:rsidR="00112390">
              <w:rPr>
                <w:rFonts w:ascii="Arial" w:hAnsi="Arial" w:cs="Arial"/>
                <w:b/>
                <w:color w:val="auto"/>
                <w:sz w:val="20"/>
                <w:szCs w:val="20"/>
                <w:lang w:val="sr-Cyrl-CS"/>
              </w:rPr>
              <w:t>П</w:t>
            </w:r>
            <w:r w:rsidRPr="002C0D0C">
              <w:rPr>
                <w:rFonts w:ascii="Arial" w:hAnsi="Arial" w:cs="Arial"/>
                <w:b/>
                <w:color w:val="auto"/>
                <w:sz w:val="20"/>
                <w:szCs w:val="20"/>
                <w:lang w:val="sr-Cyrl-CS"/>
              </w:rPr>
              <w:t xml:space="preserve">анталоне са трегерима                    </w:t>
            </w:r>
            <w:r w:rsidRPr="00570E90">
              <w:rPr>
                <w:rFonts w:ascii="Arial" w:hAnsi="Arial" w:cs="Arial"/>
                <w:b/>
                <w:color w:val="auto"/>
                <w:sz w:val="16"/>
                <w:szCs w:val="16"/>
                <w:lang w:val="sr-Cyrl-CS"/>
              </w:rPr>
              <w:t>SRPS</w:t>
            </w:r>
            <w:r w:rsidRPr="00570E90">
              <w:rPr>
                <w:b/>
                <w:color w:val="auto"/>
                <w:sz w:val="16"/>
                <w:szCs w:val="16"/>
              </w:rPr>
              <w:t xml:space="preserve"> EN </w:t>
            </w:r>
            <w:r w:rsidR="00112390" w:rsidRPr="00570E90">
              <w:rPr>
                <w:b/>
                <w:color w:val="auto"/>
                <w:sz w:val="16"/>
                <w:szCs w:val="16"/>
              </w:rPr>
              <w:t>ISO 13688 2013 или одговарајући</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rPr>
            </w:pPr>
          </w:p>
          <w:p w:rsidR="0036448A" w:rsidRPr="00EF2D54" w:rsidRDefault="00EF2D54" w:rsidP="0036448A">
            <w:pPr>
              <w:jc w:val="center"/>
              <w:rPr>
                <w:rFonts w:ascii="Arial" w:eastAsia="TimesNewRomanPSMT" w:hAnsi="Arial" w:cs="Arial"/>
                <w:b/>
                <w:bCs/>
                <w:color w:val="auto"/>
                <w:sz w:val="20"/>
                <w:szCs w:val="20"/>
                <w:lang/>
              </w:rPr>
            </w:pPr>
            <w:r>
              <w:rPr>
                <w:rFonts w:ascii="Arial" w:eastAsia="TimesNewRomanPSMT" w:hAnsi="Arial" w:cs="Arial"/>
                <w:b/>
                <w:bCs/>
                <w:color w:val="auto"/>
                <w:sz w:val="20"/>
                <w:szCs w:val="20"/>
                <w:lang/>
              </w:rPr>
              <w:t>70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6A1D98" w:rsidRDefault="006A1D98" w:rsidP="0036448A">
            <w:pPr>
              <w:jc w:val="center"/>
              <w:rPr>
                <w:rFonts w:ascii="Arial" w:eastAsia="TimesNewRomanPSMT" w:hAnsi="Arial" w:cs="Arial"/>
                <w:b/>
                <w:bCs/>
                <w:color w:val="auto"/>
                <w:sz w:val="20"/>
                <w:szCs w:val="20"/>
                <w:lang w:val="sr-Cyrl-CS"/>
              </w:rPr>
            </w:pPr>
          </w:p>
          <w:p w:rsidR="006A1D98" w:rsidRDefault="006A1D98" w:rsidP="0036448A">
            <w:pPr>
              <w:jc w:val="center"/>
              <w:rPr>
                <w:rFonts w:ascii="Arial" w:eastAsia="TimesNewRomanPSMT" w:hAnsi="Arial" w:cs="Arial"/>
                <w:b/>
                <w:bCs/>
                <w:color w:val="auto"/>
                <w:sz w:val="20"/>
                <w:szCs w:val="20"/>
                <w:lang w:val="sr-Cyrl-CS"/>
              </w:rPr>
            </w:pPr>
          </w:p>
          <w:p w:rsidR="0036448A" w:rsidRPr="002C0D0C" w:rsidRDefault="0036448A" w:rsidP="0036448A">
            <w:pPr>
              <w:jc w:val="center"/>
              <w:rPr>
                <w:rFonts w:ascii="Arial" w:eastAsia="TimesNewRomanPSMT" w:hAnsi="Arial" w:cs="Arial"/>
                <w:b/>
                <w:bCs/>
                <w:color w:val="auto"/>
                <w:sz w:val="20"/>
                <w:szCs w:val="20"/>
                <w:lang w:val="sr-Cyrl-CS"/>
              </w:rPr>
            </w:pPr>
            <w:r w:rsidRPr="002C0D0C">
              <w:rPr>
                <w:rFonts w:ascii="Arial" w:eastAsia="TimesNewRomanPSMT" w:hAnsi="Arial" w:cs="Arial"/>
                <w:b/>
                <w:bCs/>
                <w:color w:val="auto"/>
                <w:sz w:val="20"/>
                <w:szCs w:val="20"/>
                <w:lang w:val="sr-Cyrl-CS"/>
              </w:rPr>
              <w:t>7.</w:t>
            </w:r>
          </w:p>
        </w:tc>
        <w:tc>
          <w:tcPr>
            <w:tcW w:w="2127" w:type="dxa"/>
            <w:tcBorders>
              <w:top w:val="single" w:sz="4" w:space="0" w:color="000000"/>
              <w:left w:val="single" w:sz="4" w:space="0" w:color="auto"/>
              <w:bottom w:val="single" w:sz="4" w:space="0" w:color="auto"/>
            </w:tcBorders>
            <w:shd w:val="clear" w:color="auto" w:fill="auto"/>
          </w:tcPr>
          <w:p w:rsidR="0036448A" w:rsidRPr="002C0D0C" w:rsidRDefault="0036448A" w:rsidP="0036448A">
            <w:pPr>
              <w:rPr>
                <w:rFonts w:ascii="Arial" w:hAnsi="Arial" w:cs="Arial"/>
                <w:b/>
                <w:color w:val="auto"/>
                <w:sz w:val="20"/>
                <w:szCs w:val="20"/>
                <w:lang w:val="sr-Cyrl-CS"/>
              </w:rPr>
            </w:pPr>
          </w:p>
          <w:p w:rsidR="0036448A" w:rsidRPr="002C0D0C" w:rsidRDefault="008B5C73" w:rsidP="0036448A">
            <w:pPr>
              <w:rPr>
                <w:rFonts w:ascii="Arial" w:hAnsi="Arial" w:cs="Arial"/>
                <w:b/>
                <w:color w:val="auto"/>
                <w:sz w:val="20"/>
                <w:szCs w:val="20"/>
                <w:lang w:val="sr-Cyrl-CS"/>
              </w:rPr>
            </w:pPr>
            <w:r>
              <w:rPr>
                <w:rFonts w:ascii="Arial" w:hAnsi="Arial" w:cs="Arial"/>
                <w:b/>
                <w:color w:val="auto"/>
                <w:sz w:val="20"/>
                <w:szCs w:val="20"/>
                <w:lang w:val="sr-Cyrl-CS"/>
              </w:rPr>
              <w:t>Радни прслук</w:t>
            </w:r>
            <w:r w:rsidRPr="002C0D0C">
              <w:rPr>
                <w:b/>
                <w:color w:val="auto"/>
              </w:rPr>
              <w:t xml:space="preserve"> </w:t>
            </w:r>
            <w:r w:rsidR="00570E90">
              <w:rPr>
                <w:b/>
                <w:color w:val="auto"/>
              </w:rPr>
              <w:t xml:space="preserve">            </w:t>
            </w:r>
            <w:r w:rsidRPr="00570E90">
              <w:rPr>
                <w:b/>
                <w:color w:val="auto"/>
                <w:sz w:val="16"/>
                <w:szCs w:val="16"/>
              </w:rPr>
              <w:t>EN ISO 13688 2013 или одговарајући</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rPr>
            </w:pPr>
          </w:p>
          <w:p w:rsidR="0036448A" w:rsidRPr="00EF2D54" w:rsidRDefault="00EF2D54" w:rsidP="0036448A">
            <w:pPr>
              <w:jc w:val="center"/>
              <w:rPr>
                <w:rFonts w:ascii="Arial" w:eastAsia="TimesNewRomanPSMT" w:hAnsi="Arial" w:cs="Arial"/>
                <w:b/>
                <w:bCs/>
                <w:color w:val="auto"/>
                <w:sz w:val="20"/>
                <w:szCs w:val="20"/>
                <w:lang/>
              </w:rPr>
            </w:pPr>
            <w:r>
              <w:rPr>
                <w:rFonts w:ascii="Arial" w:eastAsia="TimesNewRomanPSMT" w:hAnsi="Arial" w:cs="Arial"/>
                <w:b/>
                <w:bCs/>
                <w:color w:val="auto"/>
                <w:sz w:val="20"/>
                <w:szCs w:val="20"/>
                <w:lang/>
              </w:rPr>
              <w:t>70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6A1D98" w:rsidRDefault="006A1D98" w:rsidP="0036448A">
            <w:pPr>
              <w:jc w:val="center"/>
              <w:rPr>
                <w:rFonts w:ascii="Arial" w:eastAsia="TimesNewRomanPSMT" w:hAnsi="Arial" w:cs="Arial"/>
                <w:b/>
                <w:bCs/>
                <w:color w:val="auto"/>
                <w:sz w:val="20"/>
                <w:szCs w:val="20"/>
                <w:lang w:val="sr-Cyrl-CS"/>
              </w:rPr>
            </w:pPr>
          </w:p>
          <w:p w:rsidR="006A1D98" w:rsidRDefault="006A1D98" w:rsidP="0036448A">
            <w:pPr>
              <w:jc w:val="center"/>
              <w:rPr>
                <w:rFonts w:ascii="Arial" w:eastAsia="TimesNewRomanPSMT" w:hAnsi="Arial" w:cs="Arial"/>
                <w:b/>
                <w:bCs/>
                <w:color w:val="auto"/>
                <w:sz w:val="20"/>
                <w:szCs w:val="20"/>
                <w:lang w:val="sr-Cyrl-CS"/>
              </w:rPr>
            </w:pPr>
          </w:p>
          <w:p w:rsidR="0036448A" w:rsidRPr="002C0D0C" w:rsidRDefault="0036448A" w:rsidP="0036448A">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8.</w:t>
            </w:r>
          </w:p>
        </w:tc>
        <w:tc>
          <w:tcPr>
            <w:tcW w:w="2127" w:type="dxa"/>
            <w:tcBorders>
              <w:top w:val="single" w:sz="4" w:space="0" w:color="000000"/>
              <w:left w:val="single" w:sz="4" w:space="0" w:color="auto"/>
              <w:bottom w:val="single" w:sz="4" w:space="0" w:color="auto"/>
            </w:tcBorders>
            <w:shd w:val="clear" w:color="auto" w:fill="auto"/>
          </w:tcPr>
          <w:p w:rsidR="0036448A" w:rsidRDefault="008B5C73" w:rsidP="0036448A">
            <w:pPr>
              <w:rPr>
                <w:rFonts w:ascii="Arial" w:hAnsi="Arial" w:cs="Arial"/>
                <w:b/>
                <w:color w:val="auto"/>
                <w:sz w:val="20"/>
                <w:szCs w:val="20"/>
                <w:lang w:val="sr-Cyrl-CS"/>
              </w:rPr>
            </w:pPr>
            <w:r>
              <w:rPr>
                <w:rFonts w:ascii="Arial" w:hAnsi="Arial" w:cs="Arial"/>
                <w:b/>
                <w:color w:val="auto"/>
                <w:sz w:val="20"/>
                <w:szCs w:val="20"/>
                <w:lang w:val="sr-Cyrl-CS"/>
              </w:rPr>
              <w:t>Појас панталоне</w:t>
            </w:r>
          </w:p>
          <w:p w:rsidR="008B5C73" w:rsidRPr="00570E90" w:rsidRDefault="008B5C73" w:rsidP="0036448A">
            <w:pPr>
              <w:rPr>
                <w:rFonts w:ascii="Arial" w:hAnsi="Arial" w:cs="Arial"/>
                <w:b/>
                <w:color w:val="auto"/>
                <w:sz w:val="16"/>
                <w:szCs w:val="16"/>
                <w:lang w:val="sr-Cyrl-CS"/>
              </w:rPr>
            </w:pPr>
            <w:r w:rsidRPr="00570E90">
              <w:rPr>
                <w:b/>
                <w:color w:val="auto"/>
                <w:sz w:val="16"/>
                <w:szCs w:val="16"/>
              </w:rPr>
              <w:t>EN ISO 13688 2013 или одговарајући</w:t>
            </w:r>
          </w:p>
        </w:tc>
        <w:tc>
          <w:tcPr>
            <w:tcW w:w="1701" w:type="dxa"/>
            <w:tcBorders>
              <w:top w:val="single" w:sz="4" w:space="0" w:color="000000"/>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EF2D54" w:rsidRDefault="00EF2D54" w:rsidP="0036448A">
            <w:pPr>
              <w:jc w:val="center"/>
              <w:rPr>
                <w:rFonts w:ascii="Arial" w:eastAsia="TimesNewRomanPSMT" w:hAnsi="Arial" w:cs="Arial"/>
                <w:b/>
                <w:bCs/>
                <w:color w:val="auto"/>
                <w:sz w:val="20"/>
                <w:szCs w:val="20"/>
                <w:lang/>
              </w:rPr>
            </w:pPr>
          </w:p>
          <w:p w:rsidR="0036448A" w:rsidRPr="00EF2D54" w:rsidRDefault="00EF2D54" w:rsidP="0036448A">
            <w:pPr>
              <w:jc w:val="center"/>
              <w:rPr>
                <w:rFonts w:ascii="Arial" w:eastAsia="TimesNewRomanPSMT" w:hAnsi="Arial" w:cs="Arial"/>
                <w:b/>
                <w:bCs/>
                <w:color w:val="auto"/>
                <w:sz w:val="20"/>
                <w:szCs w:val="20"/>
                <w:lang/>
              </w:rPr>
            </w:pPr>
            <w:r>
              <w:rPr>
                <w:rFonts w:ascii="Arial" w:eastAsia="TimesNewRomanPSMT" w:hAnsi="Arial" w:cs="Arial"/>
                <w:b/>
                <w:bCs/>
                <w:color w:val="auto"/>
                <w:sz w:val="20"/>
                <w:szCs w:val="20"/>
                <w:lang/>
              </w:rPr>
              <w:t>70</w:t>
            </w:r>
          </w:p>
        </w:tc>
        <w:tc>
          <w:tcPr>
            <w:tcW w:w="1797" w:type="dxa"/>
            <w:tcBorders>
              <w:top w:val="single" w:sz="4" w:space="0" w:color="000000"/>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9</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6448A" w:rsidRDefault="008B5C73" w:rsidP="0036448A">
            <w:pPr>
              <w:pStyle w:val="1tekst"/>
              <w:ind w:left="0" w:firstLine="0"/>
              <w:rPr>
                <w:b/>
                <w:lang w:val="sr-Cyrl-CS"/>
              </w:rPr>
            </w:pPr>
            <w:r>
              <w:rPr>
                <w:b/>
                <w:lang w:val="sr-Cyrl-CS"/>
              </w:rPr>
              <w:t xml:space="preserve">Дводелно кишно одело </w:t>
            </w:r>
          </w:p>
          <w:p w:rsidR="008B5C73" w:rsidRPr="00570E90" w:rsidRDefault="008B5C73" w:rsidP="0036448A">
            <w:pPr>
              <w:pStyle w:val="1tekst"/>
              <w:ind w:left="0" w:firstLine="0"/>
              <w:rPr>
                <w:b/>
                <w:iCs/>
                <w:sz w:val="16"/>
                <w:szCs w:val="16"/>
              </w:rPr>
            </w:pPr>
            <w:r w:rsidRPr="00570E90">
              <w:rPr>
                <w:b/>
                <w:sz w:val="16"/>
                <w:szCs w:val="16"/>
              </w:rPr>
              <w:t>EN 343 class 3:1</w:t>
            </w: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Pr="009F4273" w:rsidRDefault="00EF2D54"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85"/>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6A1D98" w:rsidRDefault="006A1D98" w:rsidP="0036448A">
            <w:pPr>
              <w:jc w:val="center"/>
              <w:rPr>
                <w:rFonts w:ascii="Arial" w:eastAsia="TimesNewRomanPSMT" w:hAnsi="Arial" w:cs="Arial"/>
                <w:b/>
                <w:bCs/>
                <w:color w:val="auto"/>
                <w:sz w:val="20"/>
                <w:szCs w:val="20"/>
                <w:lang w:val="sr-Cyrl-CS"/>
              </w:rPr>
            </w:pPr>
          </w:p>
          <w:p w:rsidR="0036448A" w:rsidRPr="009F4273" w:rsidRDefault="006A1D98" w:rsidP="006A1D98">
            <w:pP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 xml:space="preserve"> </w:t>
            </w:r>
            <w:r w:rsidR="0036448A">
              <w:rPr>
                <w:rFonts w:ascii="Arial" w:eastAsia="TimesNewRomanPSMT" w:hAnsi="Arial" w:cs="Arial"/>
                <w:b/>
                <w:bCs/>
                <w:color w:val="auto"/>
                <w:sz w:val="20"/>
                <w:szCs w:val="20"/>
                <w:lang w:val="sr-Cyrl-CS"/>
              </w:rPr>
              <w:t>10</w:t>
            </w:r>
            <w:r w:rsidR="0036448A"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rPr>
            </w:pPr>
            <w:r w:rsidRPr="009F4273">
              <w:rPr>
                <w:b/>
                <w:lang w:val="sr-Cyrl-CS"/>
              </w:rPr>
              <w:t xml:space="preserve">Заштитни рефлектујући прслук </w:t>
            </w:r>
            <w:r w:rsidR="00570E90">
              <w:rPr>
                <w:b/>
                <w:lang w:val="sr-Cyrl-CS"/>
              </w:rPr>
              <w:t xml:space="preserve">           </w:t>
            </w:r>
            <w:r w:rsidRPr="00570E90">
              <w:rPr>
                <w:b/>
                <w:sz w:val="16"/>
                <w:szCs w:val="16"/>
                <w:lang w:val="sr-Cyrl-CS"/>
              </w:rPr>
              <w:t>SRPS EN ISO 13688:2015 и  SRPS EN ISO 20471 : 2015</w:t>
            </w: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Default="0036448A" w:rsidP="0036448A">
            <w:pPr>
              <w:jc w:val="center"/>
              <w:rPr>
                <w:rFonts w:ascii="Arial" w:eastAsia="TimesNewRomanPSMT" w:hAnsi="Arial" w:cs="Arial"/>
                <w:b/>
                <w:bCs/>
                <w:color w:val="auto"/>
                <w:sz w:val="20"/>
                <w:szCs w:val="20"/>
                <w:lang w:val="ru-RU"/>
              </w:rPr>
            </w:pPr>
          </w:p>
          <w:p w:rsidR="0036448A"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600"/>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11</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rPr>
            </w:pPr>
            <w:r w:rsidRPr="009F4273">
              <w:rPr>
                <w:b/>
                <w:lang w:val="sr-Cyrl-CS"/>
              </w:rPr>
              <w:t xml:space="preserve">Кишна кабаница </w:t>
            </w:r>
            <w:r w:rsidRPr="009F4273">
              <w:rPr>
                <w:b/>
              </w:rPr>
              <w:t xml:space="preserve"> </w:t>
            </w:r>
            <w:r w:rsidR="00570E90">
              <w:rPr>
                <w:b/>
              </w:rPr>
              <w:t xml:space="preserve">             </w:t>
            </w:r>
            <w:r w:rsidRPr="00570E90">
              <w:rPr>
                <w:b/>
                <w:sz w:val="16"/>
                <w:szCs w:val="16"/>
              </w:rPr>
              <w:t>SRPS EN 340</w:t>
            </w: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270"/>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12</w:t>
            </w:r>
            <w:r w:rsidRPr="009F4273">
              <w:rPr>
                <w:rFonts w:ascii="Arial" w:eastAsia="TimesNewRomanPSMT" w:hAnsi="Arial" w:cs="Arial"/>
                <w:b/>
                <w:bCs/>
                <w:color w:val="auto"/>
                <w:sz w:val="20"/>
                <w:szCs w:val="20"/>
                <w:lang w:val="sr-Cyrl-CS"/>
              </w:rPr>
              <w:t>.</w:t>
            </w:r>
          </w:p>
          <w:p w:rsidR="0036448A" w:rsidRPr="009F4273" w:rsidRDefault="0036448A" w:rsidP="0036448A">
            <w:pPr>
              <w:jc w:val="center"/>
              <w:rPr>
                <w:rFonts w:ascii="Arial" w:eastAsia="TimesNewRomanPSMT" w:hAnsi="Arial" w:cs="Arial"/>
                <w:b/>
                <w:bCs/>
                <w:color w:val="auto"/>
                <w:sz w:val="20"/>
                <w:szCs w:val="20"/>
                <w:lang w:val="sr-Cyrl-CS"/>
              </w:rPr>
            </w:pP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lang w:val="sr-Cyrl-CS"/>
              </w:rPr>
            </w:pPr>
          </w:p>
          <w:p w:rsidR="0036448A" w:rsidRPr="009F4273" w:rsidRDefault="0036448A" w:rsidP="0036448A">
            <w:pPr>
              <w:pStyle w:val="1tekst"/>
              <w:ind w:left="0" w:firstLine="0"/>
              <w:rPr>
                <w:b/>
              </w:rPr>
            </w:pPr>
            <w:r w:rsidRPr="009F4273">
              <w:rPr>
                <w:b/>
                <w:lang w:val="sr-Cyrl-CS"/>
              </w:rPr>
              <w:t xml:space="preserve">Качкет </w:t>
            </w:r>
          </w:p>
          <w:p w:rsidR="0036448A" w:rsidRPr="009F4273" w:rsidRDefault="0036448A" w:rsidP="0036448A">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285"/>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Pr>
                <w:rFonts w:ascii="Arial" w:eastAsia="TimesNewRomanPSMT" w:hAnsi="Arial" w:cs="Arial"/>
                <w:b/>
                <w:bCs/>
                <w:color w:val="auto"/>
                <w:sz w:val="20"/>
                <w:szCs w:val="20"/>
                <w:lang w:val="sr-Cyrl-CS"/>
              </w:rPr>
              <w:t>3</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rPr>
            </w:pPr>
            <w:r w:rsidRPr="009F4273">
              <w:rPr>
                <w:b/>
                <w:lang w:val="sr-Cyrl-CS"/>
              </w:rPr>
              <w:t>Памучна мајица</w:t>
            </w:r>
          </w:p>
          <w:p w:rsidR="0036448A" w:rsidRPr="009F4273" w:rsidRDefault="0036448A" w:rsidP="0036448A">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100</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00"/>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Pr>
                <w:rFonts w:ascii="Arial" w:eastAsia="TimesNewRomanPSMT" w:hAnsi="Arial" w:cs="Arial"/>
                <w:b/>
                <w:bCs/>
                <w:color w:val="auto"/>
                <w:sz w:val="20"/>
                <w:szCs w:val="20"/>
                <w:lang w:val="sr-Cyrl-CS"/>
              </w:rPr>
              <w:t>4</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rPr>
            </w:pPr>
            <w:r w:rsidRPr="009F4273">
              <w:rPr>
                <w:b/>
                <w:lang w:val="sr-Cyrl-CS"/>
              </w:rPr>
              <w:t xml:space="preserve">Ципеле плитке без заштитне капне   </w:t>
            </w:r>
            <w:r w:rsidR="00570E90">
              <w:rPr>
                <w:b/>
                <w:lang w:val="sr-Cyrl-CS"/>
              </w:rPr>
              <w:t xml:space="preserve">              </w:t>
            </w:r>
            <w:r w:rsidRPr="00570E90">
              <w:rPr>
                <w:b/>
                <w:sz w:val="16"/>
                <w:szCs w:val="16"/>
                <w:lang w:val="sr-Cyrl-CS"/>
              </w:rPr>
              <w:t>SRPS EN ISO 20347:2013 тип А</w:t>
            </w: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Pr="009F4273" w:rsidRDefault="00EF2D54"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20</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36448A">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Pr>
                <w:rFonts w:ascii="Arial" w:eastAsia="TimesNewRomanPSMT" w:hAnsi="Arial" w:cs="Arial"/>
                <w:b/>
                <w:bCs/>
                <w:color w:val="auto"/>
                <w:sz w:val="20"/>
                <w:szCs w:val="20"/>
                <w:lang w:val="sr-Cyrl-CS"/>
              </w:rPr>
              <w:t>5</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rPr>
            </w:pPr>
            <w:r w:rsidRPr="009F4273">
              <w:rPr>
                <w:b/>
                <w:lang w:val="sr-Cyrl-CS"/>
              </w:rPr>
              <w:t xml:space="preserve">Ципеле плитке са заштитном капном  </w:t>
            </w:r>
            <w:r w:rsidR="00AE0DE9">
              <w:rPr>
                <w:b/>
                <w:lang w:val="sr-Cyrl-CS"/>
              </w:rPr>
              <w:t xml:space="preserve">        </w:t>
            </w:r>
            <w:r w:rsidRPr="00AE0DE9">
              <w:rPr>
                <w:b/>
                <w:sz w:val="16"/>
                <w:szCs w:val="16"/>
                <w:lang w:val="sr-Cyrl-CS"/>
              </w:rPr>
              <w:t>SRPS EN ISO 20345:2013</w:t>
            </w: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Default="0036448A" w:rsidP="0036448A">
            <w:pPr>
              <w:jc w:val="center"/>
              <w:rPr>
                <w:rFonts w:ascii="Arial" w:eastAsia="TimesNewRomanPSMT" w:hAnsi="Arial" w:cs="Arial"/>
                <w:b/>
                <w:bCs/>
                <w:color w:val="auto"/>
                <w:sz w:val="20"/>
                <w:szCs w:val="20"/>
                <w:lang w:val="ru-RU"/>
              </w:rPr>
            </w:pPr>
          </w:p>
          <w:p w:rsidR="0036448A" w:rsidRPr="009F4273" w:rsidRDefault="00EF2D54"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20</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36448A" w:rsidRDefault="0036448A" w:rsidP="0036448A">
            <w:pPr>
              <w:jc w:val="center"/>
              <w:rPr>
                <w:rFonts w:ascii="Arial" w:eastAsia="TimesNewRomanPSMT" w:hAnsi="Arial" w:cs="Arial"/>
                <w:b/>
                <w:bCs/>
                <w:color w:val="auto"/>
                <w:sz w:val="20"/>
                <w:szCs w:val="20"/>
              </w:rPr>
            </w:pPr>
          </w:p>
          <w:p w:rsidR="0036448A" w:rsidRDefault="0036448A" w:rsidP="0036448A">
            <w:pPr>
              <w:jc w:val="center"/>
              <w:rPr>
                <w:rFonts w:ascii="Arial" w:eastAsia="TimesNewRomanPSMT" w:hAnsi="Arial" w:cs="Arial"/>
                <w:b/>
                <w:bCs/>
                <w:color w:val="auto"/>
                <w:sz w:val="20"/>
                <w:szCs w:val="20"/>
              </w:rPr>
            </w:pPr>
          </w:p>
          <w:p w:rsidR="0036448A" w:rsidRPr="001746D6" w:rsidRDefault="0036448A" w:rsidP="0036448A">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16.</w:t>
            </w: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lang w:val="sr-Cyrl-CS"/>
              </w:rPr>
            </w:pPr>
          </w:p>
          <w:p w:rsidR="0036448A" w:rsidRPr="009F4273" w:rsidRDefault="0036448A" w:rsidP="0036448A">
            <w:pPr>
              <w:pStyle w:val="1tekst"/>
              <w:ind w:left="0" w:firstLine="0"/>
              <w:rPr>
                <w:b/>
                <w:lang w:val="sr-Cyrl-CS"/>
              </w:rPr>
            </w:pPr>
            <w:r w:rsidRPr="009F4273">
              <w:rPr>
                <w:b/>
                <w:lang w:val="sr-Cyrl-CS"/>
              </w:rPr>
              <w:t>Ципеле дубоке са челичном капом</w:t>
            </w:r>
          </w:p>
          <w:p w:rsidR="0036448A" w:rsidRPr="009F4273" w:rsidRDefault="0036448A" w:rsidP="0036448A">
            <w:pPr>
              <w:pStyle w:val="1tekst"/>
              <w:ind w:left="0" w:firstLine="0"/>
              <w:rPr>
                <w:b/>
                <w:lang w:val="sr-Cyrl-CS"/>
              </w:rPr>
            </w:pPr>
          </w:p>
          <w:p w:rsidR="0036448A" w:rsidRPr="009F4273" w:rsidRDefault="0036448A" w:rsidP="0036448A">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EF2D54"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20</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8B5C73" w:rsidRPr="009F4273" w:rsidTr="0036448A">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570E90" w:rsidRDefault="00570E90" w:rsidP="0036448A">
            <w:pPr>
              <w:jc w:val="center"/>
              <w:rPr>
                <w:rFonts w:ascii="Arial" w:eastAsia="TimesNewRomanPSMT" w:hAnsi="Arial" w:cs="Arial"/>
                <w:b/>
                <w:bCs/>
                <w:color w:val="auto"/>
                <w:sz w:val="20"/>
                <w:szCs w:val="20"/>
              </w:rPr>
            </w:pPr>
          </w:p>
          <w:p w:rsidR="008B5C73" w:rsidRDefault="008B5C73" w:rsidP="0036448A">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17.</w:t>
            </w:r>
          </w:p>
        </w:tc>
        <w:tc>
          <w:tcPr>
            <w:tcW w:w="2127" w:type="dxa"/>
            <w:tcBorders>
              <w:top w:val="single" w:sz="4" w:space="0" w:color="auto"/>
              <w:left w:val="single" w:sz="4" w:space="0" w:color="auto"/>
              <w:bottom w:val="single" w:sz="4" w:space="0" w:color="auto"/>
            </w:tcBorders>
            <w:shd w:val="clear" w:color="auto" w:fill="auto"/>
          </w:tcPr>
          <w:p w:rsidR="00570E90" w:rsidRDefault="00570E90" w:rsidP="0036448A">
            <w:pPr>
              <w:pStyle w:val="1tekst"/>
              <w:ind w:left="0" w:firstLine="0"/>
              <w:rPr>
                <w:b/>
              </w:rPr>
            </w:pPr>
          </w:p>
          <w:p w:rsidR="008B5C73" w:rsidRPr="008B5C73" w:rsidRDefault="008B5C73" w:rsidP="0036448A">
            <w:pPr>
              <w:pStyle w:val="1tekst"/>
              <w:ind w:left="0" w:firstLine="0"/>
              <w:rPr>
                <w:b/>
              </w:rPr>
            </w:pPr>
            <w:r>
              <w:rPr>
                <w:b/>
              </w:rPr>
              <w:t>Гумене чизме</w:t>
            </w:r>
          </w:p>
        </w:tc>
        <w:tc>
          <w:tcPr>
            <w:tcW w:w="1701" w:type="dxa"/>
            <w:tcBorders>
              <w:top w:val="single" w:sz="4" w:space="0" w:color="auto"/>
              <w:left w:val="single" w:sz="4" w:space="0" w:color="auto"/>
              <w:bottom w:val="single" w:sz="4" w:space="0" w:color="auto"/>
            </w:tcBorders>
            <w:shd w:val="clear" w:color="auto" w:fill="auto"/>
          </w:tcPr>
          <w:p w:rsidR="008B5C73" w:rsidRPr="009F4273" w:rsidRDefault="008B5C73"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B5C73" w:rsidRPr="009F4273" w:rsidRDefault="00EF2D54"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2</w:t>
            </w:r>
          </w:p>
        </w:tc>
        <w:tc>
          <w:tcPr>
            <w:tcW w:w="1797" w:type="dxa"/>
            <w:tcBorders>
              <w:top w:val="single" w:sz="4" w:space="0" w:color="auto"/>
              <w:left w:val="single" w:sz="4" w:space="0" w:color="auto"/>
              <w:bottom w:val="single" w:sz="4" w:space="0" w:color="auto"/>
              <w:right w:val="single" w:sz="4" w:space="0" w:color="000000"/>
            </w:tcBorders>
          </w:tcPr>
          <w:p w:rsidR="008B5C73" w:rsidRPr="009F4273" w:rsidRDefault="008B5C73"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B5C73" w:rsidRPr="009F4273" w:rsidRDefault="008B5C73"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B5C73" w:rsidRPr="009F4273" w:rsidRDefault="008B5C73"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p w:rsidR="0036448A" w:rsidRPr="009F4273" w:rsidRDefault="0036448A" w:rsidP="006A1D98">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6A1D98">
              <w:rPr>
                <w:rFonts w:ascii="Arial" w:eastAsia="TimesNewRomanPSMT" w:hAnsi="Arial" w:cs="Arial"/>
                <w:b/>
                <w:bCs/>
                <w:color w:val="auto"/>
                <w:sz w:val="20"/>
                <w:szCs w:val="20"/>
              </w:rPr>
              <w:t>8</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36448A" w:rsidRPr="009F4273" w:rsidRDefault="0036448A" w:rsidP="0036448A">
            <w:pPr>
              <w:pStyle w:val="1tekst"/>
              <w:ind w:left="0" w:firstLine="0"/>
              <w:rPr>
                <w:b/>
              </w:rPr>
            </w:pPr>
            <w:r w:rsidRPr="009F4273">
              <w:rPr>
                <w:b/>
                <w:lang w:val="sr-Cyrl-CS"/>
              </w:rPr>
              <w:t xml:space="preserve">Радне ПВЦ чизме са термопоставом и траком за затезање </w:t>
            </w:r>
          </w:p>
          <w:p w:rsidR="0036448A" w:rsidRPr="009F4273" w:rsidRDefault="0036448A" w:rsidP="0036448A">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p>
          <w:p w:rsidR="0036448A" w:rsidRPr="009F4273" w:rsidRDefault="0036448A"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36448A" w:rsidRDefault="0036448A" w:rsidP="0036448A">
            <w:pPr>
              <w:jc w:val="center"/>
              <w:rPr>
                <w:rFonts w:ascii="Arial" w:eastAsia="TimesNewRomanPSMT" w:hAnsi="Arial" w:cs="Arial"/>
                <w:b/>
                <w:bCs/>
                <w:color w:val="auto"/>
                <w:sz w:val="20"/>
                <w:szCs w:val="20"/>
              </w:rPr>
            </w:pPr>
          </w:p>
          <w:p w:rsidR="0036448A" w:rsidRPr="003750C5" w:rsidRDefault="0036448A" w:rsidP="0036448A">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19.</w:t>
            </w:r>
          </w:p>
        </w:tc>
        <w:tc>
          <w:tcPr>
            <w:tcW w:w="2127" w:type="dxa"/>
            <w:tcBorders>
              <w:top w:val="single" w:sz="4" w:space="0" w:color="auto"/>
              <w:left w:val="single" w:sz="4" w:space="0" w:color="auto"/>
              <w:bottom w:val="single" w:sz="4" w:space="0" w:color="auto"/>
            </w:tcBorders>
            <w:shd w:val="clear" w:color="auto" w:fill="auto"/>
          </w:tcPr>
          <w:p w:rsidR="0036448A" w:rsidRDefault="0036448A" w:rsidP="0036448A">
            <w:pPr>
              <w:pStyle w:val="1tekst"/>
              <w:ind w:left="0" w:firstLine="0"/>
              <w:rPr>
                <w:b/>
              </w:rPr>
            </w:pPr>
          </w:p>
          <w:p w:rsidR="0036448A" w:rsidRPr="003750C5" w:rsidRDefault="0036448A" w:rsidP="0036448A">
            <w:pPr>
              <w:pStyle w:val="1tekst"/>
              <w:ind w:left="0" w:firstLine="0"/>
              <w:rPr>
                <w:b/>
              </w:rPr>
            </w:pPr>
            <w:r>
              <w:rPr>
                <w:b/>
              </w:rPr>
              <w:t>Јакна зимска</w:t>
            </w: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Default="0036448A" w:rsidP="0036448A">
            <w:pPr>
              <w:jc w:val="center"/>
              <w:rPr>
                <w:rFonts w:ascii="Arial" w:eastAsia="TimesNewRomanPSMT" w:hAnsi="Arial" w:cs="Arial"/>
                <w:b/>
                <w:bCs/>
                <w:color w:val="auto"/>
                <w:sz w:val="20"/>
                <w:szCs w:val="20"/>
                <w:lang w:val="ru-RU"/>
              </w:rPr>
            </w:pPr>
          </w:p>
          <w:p w:rsidR="0036448A" w:rsidRPr="009F4273" w:rsidRDefault="00EF2D54" w:rsidP="0036448A">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3</w:t>
            </w:r>
          </w:p>
        </w:tc>
        <w:tc>
          <w:tcPr>
            <w:tcW w:w="1797" w:type="dxa"/>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r w:rsidR="0036448A" w:rsidRPr="009F4273" w:rsidTr="0036448A">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sr-Cyrl-CS"/>
              </w:rPr>
            </w:pPr>
          </w:p>
        </w:tc>
        <w:tc>
          <w:tcPr>
            <w:tcW w:w="2127" w:type="dxa"/>
            <w:tcBorders>
              <w:top w:val="single" w:sz="4" w:space="0" w:color="auto"/>
              <w:left w:val="single" w:sz="4" w:space="0" w:color="auto"/>
              <w:bottom w:val="single" w:sz="4" w:space="0" w:color="auto"/>
            </w:tcBorders>
            <w:shd w:val="clear" w:color="auto" w:fill="auto"/>
          </w:tcPr>
          <w:p w:rsidR="0036448A" w:rsidRDefault="0036448A" w:rsidP="0036448A">
            <w:pPr>
              <w:pStyle w:val="1tekst"/>
              <w:ind w:left="0" w:firstLine="0"/>
              <w:rPr>
                <w:b/>
                <w:lang w:val="sr-Cyrl-CS"/>
              </w:rPr>
            </w:pPr>
          </w:p>
          <w:p w:rsidR="0036448A" w:rsidRPr="009F4273" w:rsidRDefault="0036448A" w:rsidP="0036448A">
            <w:pPr>
              <w:pStyle w:val="1tekst"/>
              <w:ind w:left="0" w:firstLine="0"/>
              <w:rPr>
                <w:b/>
                <w:lang w:val="sr-Cyrl-CS"/>
              </w:rPr>
            </w:pPr>
            <w:r w:rsidRPr="009F4273">
              <w:rPr>
                <w:b/>
                <w:lang w:val="sr-Cyrl-CS"/>
              </w:rPr>
              <w:t>УКУПНО</w:t>
            </w:r>
          </w:p>
        </w:tc>
        <w:tc>
          <w:tcPr>
            <w:tcW w:w="1701" w:type="dxa"/>
            <w:tcBorders>
              <w:top w:val="single" w:sz="4" w:space="0" w:color="auto"/>
              <w:left w:val="single" w:sz="4" w:space="0" w:color="auto"/>
              <w:bottom w:val="single" w:sz="4" w:space="0" w:color="auto"/>
            </w:tcBorders>
            <w:shd w:val="clear" w:color="auto" w:fill="auto"/>
          </w:tcPr>
          <w:p w:rsidR="0036448A" w:rsidRPr="009F4273" w:rsidRDefault="0036448A" w:rsidP="0036448A">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821" w:type="dxa"/>
            <w:gridSpan w:val="2"/>
            <w:tcBorders>
              <w:top w:val="single" w:sz="4" w:space="0" w:color="auto"/>
              <w:left w:val="single" w:sz="4" w:space="0" w:color="auto"/>
              <w:bottom w:val="single" w:sz="4" w:space="0" w:color="auto"/>
              <w:right w:val="single" w:sz="4" w:space="0" w:color="000000"/>
            </w:tcBorders>
          </w:tcPr>
          <w:p w:rsidR="0036448A" w:rsidRPr="009F4273" w:rsidRDefault="0036448A" w:rsidP="0036448A">
            <w:pPr>
              <w:jc w:val="center"/>
              <w:rPr>
                <w:rFonts w:ascii="Arial" w:eastAsia="TimesNewRomanPSMT" w:hAnsi="Arial" w:cs="Arial"/>
                <w:b/>
                <w:bCs/>
                <w:color w:val="auto"/>
                <w:sz w:val="20"/>
                <w:szCs w:val="20"/>
                <w:lang w:val="ru-RU"/>
              </w:rPr>
            </w:pPr>
          </w:p>
        </w:tc>
        <w:tc>
          <w:tcPr>
            <w:tcW w:w="1394" w:type="dxa"/>
            <w:tcBorders>
              <w:top w:val="single" w:sz="4" w:space="0" w:color="auto"/>
              <w:left w:val="single" w:sz="4" w:space="0" w:color="000000"/>
              <w:bottom w:val="single" w:sz="4" w:space="0" w:color="auto"/>
              <w:right w:val="single" w:sz="4" w:space="0" w:color="auto"/>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36448A" w:rsidRPr="009F4273" w:rsidRDefault="0036448A" w:rsidP="0036448A">
            <w:pPr>
              <w:jc w:val="center"/>
              <w:rPr>
                <w:rFonts w:ascii="Arial" w:eastAsia="TimesNewRomanPSMT" w:hAnsi="Arial" w:cs="Arial"/>
                <w:b/>
                <w:bCs/>
                <w:color w:val="auto"/>
                <w:sz w:val="20"/>
                <w:szCs w:val="20"/>
                <w:lang w:val="ru-RU"/>
              </w:rPr>
            </w:pPr>
          </w:p>
        </w:tc>
      </w:tr>
    </w:tbl>
    <w:p w:rsidR="0036448A" w:rsidRPr="009F4273" w:rsidRDefault="0036448A" w:rsidP="0036448A">
      <w:pPr>
        <w:jc w:val="both"/>
        <w:rPr>
          <w:rFonts w:ascii="Arial" w:eastAsia="TimesNewRomanPSMT" w:hAnsi="Arial" w:cs="Arial"/>
          <w:b/>
          <w:bCs/>
          <w:color w:val="auto"/>
          <w:lang w:val="sr-Cyrl-CS"/>
        </w:rPr>
      </w:pPr>
    </w:p>
    <w:p w:rsidR="0036448A" w:rsidRPr="009F4273" w:rsidRDefault="0036448A" w:rsidP="0036448A">
      <w:pPr>
        <w:jc w:val="both"/>
        <w:rPr>
          <w:rFonts w:ascii="Arial" w:eastAsia="TimesNewRomanPSMT" w:hAnsi="Arial" w:cs="Arial"/>
          <w:b/>
          <w:bCs/>
          <w:color w:val="auto"/>
          <w:lang w:val="sr-Cyrl-CS"/>
        </w:rPr>
      </w:pPr>
    </w:p>
    <w:p w:rsidR="0036448A" w:rsidRPr="009F4273" w:rsidRDefault="0036448A" w:rsidP="0036448A">
      <w:pPr>
        <w:rPr>
          <w:rFonts w:ascii="Arial" w:eastAsia="TimesNewRomanPSMT" w:hAnsi="Arial" w:cs="Arial"/>
          <w:b/>
          <w:bCs/>
          <w:color w:val="auto"/>
          <w:lang w:val="sr-Cyrl-CS"/>
        </w:rPr>
      </w:pPr>
      <w:r w:rsidRPr="009F4273">
        <w:rPr>
          <w:rFonts w:ascii="Arial" w:eastAsia="TimesNewRomanPSMT" w:hAnsi="Arial" w:cs="Arial"/>
          <w:b/>
          <w:bCs/>
          <w:color w:val="auto"/>
          <w:lang w:val="sr-Cyrl-CS"/>
        </w:rPr>
        <w:t>Рок испоруке_______________________________ од дана пријема наруџбенице ( максимум 7 дана од пријема наруџбенице).</w:t>
      </w:r>
    </w:p>
    <w:p w:rsidR="0036448A" w:rsidRPr="009F4273" w:rsidRDefault="0036448A" w:rsidP="0036448A">
      <w:pPr>
        <w:rPr>
          <w:rFonts w:ascii="Arial" w:eastAsia="TimesNewRomanPSMT" w:hAnsi="Arial" w:cs="Arial"/>
          <w:b/>
          <w:bCs/>
          <w:color w:val="auto"/>
          <w:lang w:val="sr-Cyrl-CS"/>
        </w:rPr>
      </w:pPr>
    </w:p>
    <w:p w:rsidR="0036448A" w:rsidRPr="009F4273" w:rsidRDefault="0036448A" w:rsidP="0036448A">
      <w:pPr>
        <w:rPr>
          <w:rFonts w:ascii="Arial" w:eastAsia="TimesNewRomanPSMT" w:hAnsi="Arial" w:cs="Arial"/>
          <w:b/>
          <w:bCs/>
          <w:color w:val="auto"/>
          <w:lang w:val="sr-Cyrl-CS"/>
        </w:rPr>
      </w:pPr>
      <w:r w:rsidRPr="009F4273">
        <w:rPr>
          <w:rFonts w:ascii="Arial" w:eastAsia="TimesNewRomanPSMT" w:hAnsi="Arial" w:cs="Arial"/>
          <w:b/>
          <w:bCs/>
          <w:color w:val="auto"/>
          <w:lang w:val="sr-Cyrl-CS"/>
        </w:rPr>
        <w:t>Гарантни рок _______________________________ .</w:t>
      </w:r>
    </w:p>
    <w:p w:rsidR="0036448A" w:rsidRPr="009F4273" w:rsidRDefault="0036448A" w:rsidP="0036448A">
      <w:pPr>
        <w:rPr>
          <w:rFonts w:ascii="Arial" w:eastAsia="TimesNewRomanPSMT" w:hAnsi="Arial" w:cs="Arial"/>
          <w:b/>
          <w:bCs/>
          <w:color w:val="auto"/>
          <w:lang w:val="sr-Cyrl-CS"/>
        </w:rPr>
      </w:pPr>
    </w:p>
    <w:p w:rsidR="0036448A" w:rsidRPr="009F4273" w:rsidRDefault="0036448A" w:rsidP="0036448A">
      <w:pPr>
        <w:rPr>
          <w:rFonts w:ascii="Arial" w:eastAsia="TimesNewRomanPSMT" w:hAnsi="Arial" w:cs="Arial"/>
          <w:b/>
          <w:bCs/>
          <w:color w:val="auto"/>
          <w:lang w:val="sr-Cyrl-CS"/>
        </w:rPr>
      </w:pPr>
      <w:r w:rsidRPr="009F4273">
        <w:rPr>
          <w:rFonts w:ascii="Arial" w:eastAsia="TimesNewRomanPSMT" w:hAnsi="Arial" w:cs="Arial"/>
          <w:b/>
          <w:bCs/>
          <w:color w:val="auto"/>
          <w:lang w:val="sr-Cyrl-CS"/>
        </w:rPr>
        <w:t>Рок важења понуде____________________________ ( мин. 60 дана ).</w:t>
      </w:r>
    </w:p>
    <w:p w:rsidR="0036448A" w:rsidRPr="009F4273" w:rsidRDefault="0036448A" w:rsidP="0036448A">
      <w:pPr>
        <w:jc w:val="both"/>
        <w:rPr>
          <w:rFonts w:ascii="Arial" w:eastAsia="TimesNewRomanPSMT" w:hAnsi="Arial" w:cs="Arial"/>
          <w:b/>
          <w:bCs/>
          <w:color w:val="auto"/>
          <w:lang w:val="sr-Cyrl-CS"/>
        </w:rPr>
      </w:pPr>
    </w:p>
    <w:p w:rsidR="0036448A" w:rsidRPr="009F4273" w:rsidRDefault="0036448A" w:rsidP="0036448A">
      <w:pPr>
        <w:jc w:val="both"/>
        <w:rPr>
          <w:rFonts w:ascii="Arial" w:eastAsia="TimesNewRomanPSMT" w:hAnsi="Arial" w:cs="Arial"/>
          <w:b/>
          <w:bCs/>
          <w:color w:val="auto"/>
          <w:lang w:val="sr-Cyrl-CS"/>
        </w:rPr>
      </w:pPr>
    </w:p>
    <w:p w:rsidR="0036448A" w:rsidRPr="009F4273" w:rsidRDefault="0036448A" w:rsidP="0036448A">
      <w:pPr>
        <w:jc w:val="both"/>
        <w:rPr>
          <w:rFonts w:ascii="Arial" w:eastAsia="TimesNewRomanPSMT" w:hAnsi="Arial" w:cs="Arial"/>
          <w:b/>
          <w:bCs/>
          <w:color w:val="auto"/>
          <w:lang w:val="sr-Cyrl-CS"/>
        </w:rPr>
      </w:pPr>
    </w:p>
    <w:p w:rsidR="0036448A" w:rsidRPr="009F4273" w:rsidRDefault="0036448A" w:rsidP="0036448A">
      <w:pPr>
        <w:jc w:val="both"/>
        <w:rPr>
          <w:color w:val="auto"/>
          <w:sz w:val="20"/>
          <w:szCs w:val="20"/>
        </w:rPr>
      </w:pPr>
    </w:p>
    <w:p w:rsidR="0036448A" w:rsidRPr="009F4273" w:rsidRDefault="0036448A" w:rsidP="0036448A">
      <w:pPr>
        <w:ind w:left="720" w:firstLine="720"/>
        <w:jc w:val="both"/>
        <w:rPr>
          <w:rFonts w:ascii="Arial" w:eastAsia="TimesNewRomanPSMT" w:hAnsi="Arial" w:cs="Arial"/>
          <w:bCs/>
          <w:color w:val="auto"/>
        </w:rPr>
      </w:pPr>
      <w:r w:rsidRPr="009F4273">
        <w:rPr>
          <w:rFonts w:ascii="Arial" w:eastAsia="TimesNewRomanPSMT" w:hAnsi="Arial" w:cs="Arial"/>
          <w:bCs/>
          <w:color w:val="auto"/>
        </w:rPr>
        <w:t xml:space="preserve">Датум </w:t>
      </w:r>
      <w:r w:rsidRPr="009F4273">
        <w:rPr>
          <w:rFonts w:ascii="Arial" w:eastAsia="TimesNewRomanPSMT" w:hAnsi="Arial" w:cs="Arial"/>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ascii="Arial" w:eastAsia="TimesNewRomanPSMT" w:hAnsi="Arial" w:cs="Arial"/>
          <w:bCs/>
          <w:color w:val="auto"/>
        </w:rPr>
        <w:t xml:space="preserve">              Понуђач</w:t>
      </w:r>
    </w:p>
    <w:p w:rsidR="0036448A" w:rsidRPr="009F4273" w:rsidRDefault="0036448A" w:rsidP="0036448A">
      <w:pPr>
        <w:ind w:left="2880" w:firstLine="720"/>
        <w:jc w:val="both"/>
        <w:rPr>
          <w:rFonts w:ascii="Arial" w:eastAsia="TimesNewRomanPS-BoldMT" w:hAnsi="Arial" w:cs="Arial"/>
          <w:b/>
          <w:bCs/>
          <w:i/>
          <w:iCs/>
          <w:color w:val="auto"/>
        </w:rPr>
      </w:pPr>
      <w:r w:rsidRPr="009F4273">
        <w:rPr>
          <w:rFonts w:ascii="Arial" w:eastAsia="TimesNewRomanPSMT" w:hAnsi="Arial" w:cs="Arial"/>
          <w:bCs/>
          <w:color w:val="auto"/>
        </w:rPr>
        <w:t xml:space="preserve">    М. П. </w:t>
      </w:r>
    </w:p>
    <w:p w:rsidR="0036448A" w:rsidRPr="009F4273" w:rsidRDefault="0036448A" w:rsidP="0036448A">
      <w:pPr>
        <w:jc w:val="both"/>
        <w:rPr>
          <w:rFonts w:eastAsia="TimesNewRomanPS-BoldMT"/>
          <w:b/>
          <w:bCs/>
          <w:i/>
          <w:iCs/>
          <w:color w:val="auto"/>
        </w:rPr>
      </w:pPr>
      <w:r w:rsidRPr="009F4273">
        <w:rPr>
          <w:rFonts w:eastAsia="TimesNewRomanPS-BoldMT"/>
          <w:b/>
          <w:bCs/>
          <w:i/>
          <w:iCs/>
          <w:color w:val="auto"/>
        </w:rPr>
        <w:t>_____________________________</w:t>
      </w:r>
      <w:r w:rsidRPr="009F4273">
        <w:rPr>
          <w:rFonts w:eastAsia="TimesNewRomanPS-BoldMT"/>
          <w:b/>
          <w:bCs/>
          <w:i/>
          <w:iCs/>
          <w:color w:val="auto"/>
        </w:rPr>
        <w:tab/>
      </w:r>
      <w:r w:rsidRPr="009F4273">
        <w:rPr>
          <w:rFonts w:eastAsia="TimesNewRomanPS-BoldMT"/>
          <w:b/>
          <w:bCs/>
          <w:i/>
          <w:iCs/>
          <w:color w:val="auto"/>
        </w:rPr>
        <w:tab/>
      </w:r>
      <w:r w:rsidRPr="009F4273">
        <w:rPr>
          <w:rFonts w:eastAsia="TimesNewRomanPS-BoldMT"/>
          <w:b/>
          <w:bCs/>
          <w:i/>
          <w:iCs/>
          <w:color w:val="auto"/>
        </w:rPr>
        <w:tab/>
        <w:t>________________________________</w:t>
      </w:r>
    </w:p>
    <w:p w:rsidR="0036448A" w:rsidRPr="009F4273" w:rsidRDefault="0036448A" w:rsidP="0036448A">
      <w:pPr>
        <w:jc w:val="both"/>
        <w:rPr>
          <w:rFonts w:ascii="Arial" w:hAnsi="Arial" w:cs="Arial"/>
          <w:b/>
          <w:bCs/>
          <w:i/>
          <w:iCs/>
          <w:color w:val="auto"/>
          <w:sz w:val="22"/>
          <w:szCs w:val="22"/>
          <w:u w:val="single"/>
        </w:rPr>
      </w:pPr>
    </w:p>
    <w:p w:rsidR="0036448A" w:rsidRPr="009F4273" w:rsidRDefault="0036448A" w:rsidP="0036448A">
      <w:pPr>
        <w:jc w:val="both"/>
        <w:rPr>
          <w:rFonts w:ascii="Arial" w:hAnsi="Arial" w:cs="Arial"/>
          <w:b/>
          <w:bCs/>
          <w:i/>
          <w:iCs/>
          <w:color w:val="auto"/>
          <w:sz w:val="22"/>
          <w:szCs w:val="22"/>
          <w:u w:val="single"/>
        </w:rPr>
      </w:pPr>
    </w:p>
    <w:p w:rsidR="0036448A" w:rsidRPr="009F4273" w:rsidRDefault="0036448A" w:rsidP="0036448A">
      <w:pPr>
        <w:jc w:val="both"/>
        <w:rPr>
          <w:rFonts w:ascii="Arial" w:hAnsi="Arial" w:cs="Arial"/>
          <w:i/>
          <w:iCs/>
          <w:color w:val="auto"/>
          <w:sz w:val="22"/>
          <w:szCs w:val="22"/>
        </w:rPr>
      </w:pPr>
      <w:r w:rsidRPr="009F4273">
        <w:rPr>
          <w:rFonts w:ascii="Arial" w:hAnsi="Arial" w:cs="Arial"/>
          <w:b/>
          <w:bCs/>
          <w:i/>
          <w:iCs/>
          <w:color w:val="auto"/>
          <w:sz w:val="22"/>
          <w:szCs w:val="22"/>
          <w:u w:val="single"/>
        </w:rPr>
        <w:t>Напомене:</w:t>
      </w:r>
    </w:p>
    <w:p w:rsidR="0036448A" w:rsidRPr="009F4273" w:rsidRDefault="0036448A" w:rsidP="0036448A">
      <w:pPr>
        <w:jc w:val="both"/>
        <w:rPr>
          <w:rFonts w:ascii="Arial" w:hAnsi="Arial" w:cs="Arial"/>
          <w:i/>
          <w:iCs/>
          <w:color w:val="auto"/>
          <w:sz w:val="22"/>
          <w:szCs w:val="22"/>
        </w:rPr>
      </w:pPr>
      <w:proofErr w:type="gramStart"/>
      <w:r w:rsidRPr="009F4273">
        <w:rPr>
          <w:rFonts w:ascii="Arial" w:hAnsi="Arial" w:cs="Arial"/>
          <w:i/>
          <w:iCs/>
          <w:color w:val="auto"/>
          <w:sz w:val="22"/>
          <w:szCs w:val="22"/>
        </w:rPr>
        <w:t xml:space="preserve">Образац понуде понуђач мора да попуни, овери печатом и потпише, чиме </w:t>
      </w:r>
      <w:r w:rsidRPr="009F4273">
        <w:rPr>
          <w:rFonts w:ascii="Arial" w:hAnsi="Arial" w:cs="Arial"/>
          <w:i/>
          <w:iCs/>
          <w:color w:val="auto"/>
          <w:sz w:val="22"/>
          <w:szCs w:val="22"/>
          <w:lang w:val="sr-Cyrl-CS"/>
        </w:rPr>
        <w:t>п</w:t>
      </w:r>
      <w:r w:rsidRPr="009F4273">
        <w:rPr>
          <w:rFonts w:ascii="Arial" w:hAnsi="Arial" w:cs="Arial"/>
          <w:i/>
          <w:iCs/>
          <w:color w:val="auto"/>
          <w:sz w:val="22"/>
          <w:szCs w:val="22"/>
        </w:rPr>
        <w:t>отврђује да су тачни подаци који су у обрасцу понуде наведени.</w:t>
      </w:r>
      <w:proofErr w:type="gramEnd"/>
      <w:r w:rsidRPr="009F4273">
        <w:rPr>
          <w:rFonts w:ascii="Arial" w:hAnsi="Arial" w:cs="Arial"/>
          <w:i/>
          <w:iCs/>
          <w:color w:val="auto"/>
          <w:sz w:val="22"/>
          <w:szCs w:val="22"/>
        </w:rPr>
        <w:t xml:space="preserve"> </w:t>
      </w:r>
      <w:proofErr w:type="gramStart"/>
      <w:r w:rsidRPr="009F4273">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6448A" w:rsidRPr="009F4273" w:rsidRDefault="0036448A" w:rsidP="0036448A">
      <w:pPr>
        <w:jc w:val="both"/>
        <w:rPr>
          <w:rFonts w:ascii="Arial" w:hAnsi="Arial" w:cs="Arial"/>
          <w:i/>
          <w:iCs/>
          <w:color w:val="auto"/>
          <w:sz w:val="22"/>
          <w:szCs w:val="22"/>
        </w:rPr>
      </w:pPr>
      <w:proofErr w:type="gramStart"/>
      <w:r w:rsidRPr="009F4273">
        <w:rPr>
          <w:rFonts w:ascii="Arial" w:hAnsi="Arial" w:cs="Arial"/>
          <w:i/>
          <w:iCs/>
          <w:color w:val="auto"/>
          <w:sz w:val="22"/>
          <w:szCs w:val="22"/>
        </w:rPr>
        <w:t>Понуђач потписом и печатом гарантује да понуђена добра одговарају техничким спецификацијама које су предвиђене у III делу конкурсне документације.</w:t>
      </w:r>
      <w:proofErr w:type="gramEnd"/>
      <w:r w:rsidRPr="009F4273">
        <w:rPr>
          <w:rFonts w:ascii="Arial" w:hAnsi="Arial" w:cs="Arial"/>
          <w:i/>
          <w:iCs/>
          <w:color w:val="auto"/>
          <w:sz w:val="22"/>
          <w:szCs w:val="22"/>
        </w:rPr>
        <w:t xml:space="preserve"> </w:t>
      </w:r>
    </w:p>
    <w:p w:rsidR="0036448A" w:rsidRPr="009F4273" w:rsidRDefault="0036448A" w:rsidP="0036448A">
      <w:pPr>
        <w:pStyle w:val="ListParagraph"/>
        <w:ind w:left="0"/>
        <w:jc w:val="both"/>
        <w:rPr>
          <w:rFonts w:ascii="Arial" w:hAnsi="Arial" w:cs="Arial"/>
          <w:i/>
          <w:iCs/>
          <w:color w:val="auto"/>
          <w:sz w:val="22"/>
          <w:szCs w:val="22"/>
          <w:lang w:val="sr-Cyrl-CS"/>
        </w:rPr>
      </w:pPr>
      <w:proofErr w:type="gramStart"/>
      <w:r w:rsidRPr="009F4273">
        <w:rPr>
          <w:rFonts w:ascii="Arial" w:hAnsi="Arial" w:cs="Arial"/>
          <w:i/>
          <w:iCs/>
          <w:color w:val="auto"/>
          <w:sz w:val="22"/>
          <w:szCs w:val="22"/>
        </w:rPr>
        <w:lastRenderedPageBreak/>
        <w:t xml:space="preserve">У цену морају бити урачунати </w:t>
      </w:r>
      <w:r w:rsidRPr="009F4273">
        <w:rPr>
          <w:rFonts w:ascii="Arial" w:hAnsi="Arial" w:cs="Arial"/>
          <w:i/>
          <w:iCs/>
          <w:color w:val="auto"/>
          <w:sz w:val="22"/>
          <w:szCs w:val="22"/>
          <w:lang w:val="sr-Cyrl-CS"/>
        </w:rPr>
        <w:t>сви трошкови понуђача.</w:t>
      </w:r>
      <w:proofErr w:type="gramEnd"/>
    </w:p>
    <w:p w:rsidR="0036448A" w:rsidRPr="009F4273" w:rsidRDefault="0036448A" w:rsidP="0036448A">
      <w:pPr>
        <w:jc w:val="both"/>
        <w:rPr>
          <w:rFonts w:ascii="Arial" w:hAnsi="Arial" w:cs="Arial"/>
          <w:i/>
          <w:iCs/>
          <w:color w:val="auto"/>
          <w:sz w:val="22"/>
          <w:szCs w:val="22"/>
          <w:lang w:val="sr-Cyrl-CS"/>
        </w:rPr>
      </w:pPr>
    </w:p>
    <w:p w:rsidR="0036448A" w:rsidRPr="009F4273" w:rsidRDefault="0036448A" w:rsidP="0036448A">
      <w:pPr>
        <w:jc w:val="both"/>
        <w:rPr>
          <w:rFonts w:ascii="Arial" w:hAnsi="Arial" w:cs="Arial"/>
          <w:i/>
          <w:iCs/>
          <w:color w:val="auto"/>
          <w:sz w:val="22"/>
          <w:szCs w:val="22"/>
          <w:lang w:val="sr-Cyrl-CS"/>
        </w:rPr>
      </w:pPr>
    </w:p>
    <w:p w:rsidR="0036448A" w:rsidRPr="009F4273" w:rsidRDefault="0036448A" w:rsidP="0036448A">
      <w:pPr>
        <w:jc w:val="both"/>
        <w:rPr>
          <w:rFonts w:ascii="Arial" w:hAnsi="Arial" w:cs="Arial"/>
          <w:i/>
          <w:iCs/>
          <w:color w:val="auto"/>
          <w:sz w:val="22"/>
          <w:szCs w:val="22"/>
        </w:rPr>
      </w:pPr>
    </w:p>
    <w:p w:rsidR="0036448A" w:rsidRPr="009F4273" w:rsidRDefault="0036448A" w:rsidP="0036448A">
      <w:pPr>
        <w:jc w:val="both"/>
        <w:rPr>
          <w:rFonts w:ascii="Arial" w:hAnsi="Arial" w:cs="Arial"/>
          <w:i/>
          <w:iCs/>
          <w:color w:val="auto"/>
          <w:sz w:val="22"/>
          <w:szCs w:val="22"/>
        </w:rPr>
      </w:pPr>
    </w:p>
    <w:p w:rsidR="0036448A" w:rsidRPr="009F4273" w:rsidRDefault="0036448A" w:rsidP="0036448A">
      <w:pPr>
        <w:jc w:val="both"/>
        <w:rPr>
          <w:rFonts w:ascii="Arial" w:hAnsi="Arial" w:cs="Arial"/>
          <w:i/>
          <w:iCs/>
          <w:color w:val="auto"/>
          <w:sz w:val="22"/>
          <w:szCs w:val="22"/>
          <w:lang w:val="sr-Cyrl-CS"/>
        </w:rPr>
      </w:pPr>
    </w:p>
    <w:p w:rsidR="0036448A" w:rsidRPr="009F4273" w:rsidRDefault="0036448A" w:rsidP="0036448A">
      <w:pPr>
        <w:jc w:val="both"/>
        <w:rPr>
          <w:rFonts w:ascii="Arial" w:hAnsi="Arial" w:cs="Arial"/>
          <w:i/>
          <w:iCs/>
          <w:color w:val="auto"/>
          <w:sz w:val="22"/>
          <w:szCs w:val="22"/>
          <w:lang w:val="sr-Cyrl-CS"/>
        </w:rPr>
      </w:pPr>
    </w:p>
    <w:p w:rsidR="0036448A" w:rsidRPr="009F4273" w:rsidRDefault="0036448A" w:rsidP="0036448A">
      <w:pPr>
        <w:jc w:val="both"/>
        <w:rPr>
          <w:rFonts w:ascii="Arial" w:hAnsi="Arial" w:cs="Arial"/>
          <w:i/>
          <w:iCs/>
          <w:color w:val="auto"/>
          <w:sz w:val="22"/>
          <w:szCs w:val="22"/>
          <w:lang w:val="sr-Cyrl-CS"/>
        </w:rPr>
      </w:pPr>
    </w:p>
    <w:p w:rsidR="0036448A" w:rsidRPr="009F4273" w:rsidRDefault="0036448A" w:rsidP="0036448A">
      <w:pPr>
        <w:shd w:val="clear" w:color="auto" w:fill="C6D9F1"/>
        <w:jc w:val="center"/>
        <w:rPr>
          <w:rFonts w:ascii="Arial" w:hAnsi="Arial" w:cs="Arial"/>
          <w:i/>
          <w:iCs/>
          <w:color w:val="auto"/>
          <w:sz w:val="22"/>
          <w:szCs w:val="22"/>
          <w:lang w:val="sr-Cyrl-CS"/>
        </w:rPr>
      </w:pPr>
    </w:p>
    <w:p w:rsidR="0036448A" w:rsidRPr="009F4273" w:rsidRDefault="0036448A" w:rsidP="0036448A">
      <w:pPr>
        <w:shd w:val="clear" w:color="auto" w:fill="C6D9F1"/>
        <w:jc w:val="center"/>
        <w:rPr>
          <w:rFonts w:ascii="Arial" w:hAnsi="Arial" w:cs="Arial"/>
          <w:i/>
          <w:iCs/>
          <w:color w:val="auto"/>
          <w:sz w:val="22"/>
          <w:szCs w:val="22"/>
          <w:lang w:val="sr-Cyrl-CS"/>
        </w:rPr>
      </w:pPr>
    </w:p>
    <w:p w:rsidR="0036448A" w:rsidRPr="009F4273" w:rsidRDefault="0036448A" w:rsidP="0036448A">
      <w:pPr>
        <w:shd w:val="clear" w:color="auto" w:fill="C6D9F1"/>
        <w:jc w:val="center"/>
        <w:rPr>
          <w:rFonts w:ascii="Arial" w:hAnsi="Arial" w:cs="Arial"/>
          <w:b/>
          <w:bCs/>
          <w:i/>
          <w:iCs/>
          <w:color w:val="auto"/>
          <w:sz w:val="28"/>
          <w:szCs w:val="28"/>
          <w:lang w:val="sr-Cyrl-CS"/>
        </w:rPr>
      </w:pPr>
    </w:p>
    <w:p w:rsidR="0036448A" w:rsidRPr="009F4273" w:rsidRDefault="0036448A" w:rsidP="0036448A">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 МОДЕЛ УГОВОРА</w:t>
      </w: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jc w:val="center"/>
        <w:rPr>
          <w:rFonts w:ascii="Arial" w:hAnsi="Arial" w:cs="Arial"/>
          <w:b/>
          <w:bCs/>
          <w:i/>
          <w:iCs/>
          <w:color w:val="auto"/>
        </w:rPr>
      </w:pPr>
    </w:p>
    <w:p w:rsidR="0036448A" w:rsidRPr="009F4273" w:rsidRDefault="0036448A" w:rsidP="0036448A">
      <w:pPr>
        <w:jc w:val="center"/>
        <w:rPr>
          <w:rFonts w:ascii="Arial" w:hAnsi="Arial" w:cs="Arial"/>
          <w:b/>
          <w:i/>
          <w:color w:val="auto"/>
          <w:sz w:val="22"/>
          <w:szCs w:val="22"/>
          <w:lang w:val="sr-Cyrl-CS"/>
        </w:rPr>
      </w:pPr>
      <w:r w:rsidRPr="009F4273">
        <w:rPr>
          <w:rFonts w:ascii="Arial" w:hAnsi="Arial" w:cs="Arial"/>
          <w:b/>
          <w:bCs/>
          <w:i/>
          <w:iCs/>
          <w:color w:val="auto"/>
        </w:rPr>
        <w:t xml:space="preserve">УГОВОР </w:t>
      </w:r>
      <w:r w:rsidRPr="009F4273">
        <w:rPr>
          <w:rFonts w:ascii="Arial" w:hAnsi="Arial" w:cs="Arial"/>
          <w:b/>
          <w:bCs/>
          <w:i/>
          <w:iCs/>
          <w:color w:val="auto"/>
          <w:lang w:val="sr-Cyrl-CS"/>
        </w:rPr>
        <w:t xml:space="preserve">о јавној набавци мале вредности </w:t>
      </w:r>
      <w:r w:rsidRPr="009F4273">
        <w:rPr>
          <w:rFonts w:ascii="Arial" w:hAnsi="Arial" w:cs="Arial"/>
          <w:b/>
          <w:i/>
          <w:color w:val="auto"/>
          <w:sz w:val="22"/>
          <w:szCs w:val="22"/>
        </w:rPr>
        <w:t>добара-ХТЗ опрема</w:t>
      </w:r>
    </w:p>
    <w:p w:rsidR="0036448A" w:rsidRPr="009F4273" w:rsidRDefault="0036448A" w:rsidP="0036448A">
      <w:pPr>
        <w:jc w:val="center"/>
        <w:rPr>
          <w:rFonts w:ascii="Arial" w:hAnsi="Arial" w:cs="Arial"/>
          <w:b/>
          <w:bCs/>
          <w:i/>
          <w:iCs/>
          <w:color w:val="auto"/>
          <w:lang w:val="sr-Cyrl-CS"/>
        </w:rPr>
      </w:pPr>
    </w:p>
    <w:p w:rsidR="0036448A" w:rsidRPr="009F4273" w:rsidRDefault="0036448A" w:rsidP="0036448A">
      <w:pPr>
        <w:rPr>
          <w:rFonts w:ascii="Arial" w:hAnsi="Arial" w:cs="Arial"/>
          <w:i/>
          <w:iCs/>
          <w:color w:val="auto"/>
          <w:sz w:val="22"/>
          <w:szCs w:val="22"/>
        </w:rPr>
      </w:pPr>
      <w:r w:rsidRPr="009F4273">
        <w:rPr>
          <w:rFonts w:ascii="Arial" w:hAnsi="Arial" w:cs="Arial"/>
          <w:b/>
          <w:i/>
          <w:iCs/>
          <w:color w:val="auto"/>
          <w:sz w:val="22"/>
          <w:szCs w:val="22"/>
        </w:rPr>
        <w:t>Закључен између:</w:t>
      </w:r>
    </w:p>
    <w:p w:rsidR="0036448A" w:rsidRPr="009F4273" w:rsidRDefault="0036448A" w:rsidP="0036448A">
      <w:pPr>
        <w:jc w:val="both"/>
        <w:rPr>
          <w:rFonts w:ascii="Arial" w:hAnsi="Arial" w:cs="Arial"/>
          <w:i/>
          <w:iCs/>
          <w:color w:val="auto"/>
          <w:sz w:val="22"/>
          <w:szCs w:val="22"/>
        </w:rPr>
      </w:pPr>
      <w:r w:rsidRPr="009F4273">
        <w:rPr>
          <w:rFonts w:ascii="Arial" w:hAnsi="Arial" w:cs="Arial"/>
          <w:i/>
          <w:iCs/>
          <w:color w:val="auto"/>
          <w:sz w:val="22"/>
          <w:szCs w:val="22"/>
        </w:rPr>
        <w:t xml:space="preserve">Наручиоца: </w:t>
      </w:r>
      <w:r w:rsidRPr="009F4273">
        <w:rPr>
          <w:rFonts w:ascii="Arial" w:hAnsi="Arial" w:cs="Arial"/>
          <w:i/>
          <w:iCs/>
          <w:color w:val="auto"/>
          <w:sz w:val="22"/>
          <w:szCs w:val="22"/>
          <w:lang w:val="sr-Cyrl-CS"/>
        </w:rPr>
        <w:t xml:space="preserve">ЈКП </w:t>
      </w:r>
      <w:r w:rsidRPr="009F4273">
        <w:rPr>
          <w:rFonts w:ascii="Arial" w:hAnsi="Arial" w:cs="Arial"/>
          <w:i/>
          <w:iCs/>
          <w:color w:val="auto"/>
          <w:sz w:val="22"/>
          <w:szCs w:val="22"/>
        </w:rPr>
        <w:t xml:space="preserve">Сопот </w:t>
      </w:r>
    </w:p>
    <w:p w:rsidR="0036448A" w:rsidRPr="009F4273" w:rsidRDefault="0036448A" w:rsidP="0036448A">
      <w:pPr>
        <w:jc w:val="both"/>
        <w:rPr>
          <w:rFonts w:ascii="Arial" w:hAnsi="Arial" w:cs="Arial"/>
          <w:i/>
          <w:iCs/>
          <w:color w:val="auto"/>
          <w:sz w:val="22"/>
          <w:szCs w:val="22"/>
        </w:rPr>
      </w:pPr>
      <w:proofErr w:type="gramStart"/>
      <w:r w:rsidRPr="009F4273">
        <w:rPr>
          <w:rFonts w:ascii="Arial" w:hAnsi="Arial" w:cs="Arial"/>
          <w:i/>
          <w:iCs/>
          <w:color w:val="auto"/>
          <w:sz w:val="22"/>
          <w:szCs w:val="22"/>
        </w:rPr>
        <w:t>са</w:t>
      </w:r>
      <w:proofErr w:type="gramEnd"/>
      <w:r w:rsidRPr="009F4273">
        <w:rPr>
          <w:rFonts w:ascii="Arial" w:hAnsi="Arial" w:cs="Arial"/>
          <w:i/>
          <w:iCs/>
          <w:color w:val="auto"/>
          <w:sz w:val="22"/>
          <w:szCs w:val="22"/>
        </w:rPr>
        <w:t xml:space="preserve"> седиштем у Сопоту, улица </w:t>
      </w:r>
      <w:r w:rsidRPr="009F4273">
        <w:rPr>
          <w:rFonts w:ascii="Arial" w:hAnsi="Arial" w:cs="Arial"/>
          <w:i/>
          <w:iCs/>
          <w:color w:val="auto"/>
          <w:sz w:val="22"/>
          <w:szCs w:val="22"/>
          <w:lang w:val="sr-Cyrl-CS"/>
        </w:rPr>
        <w:t>Кнеза Милоша 45а.</w:t>
      </w:r>
    </w:p>
    <w:p w:rsidR="0036448A" w:rsidRPr="009F4273" w:rsidRDefault="0036448A" w:rsidP="0036448A">
      <w:pPr>
        <w:jc w:val="both"/>
        <w:rPr>
          <w:rFonts w:ascii="Arial" w:hAnsi="Arial" w:cs="Arial"/>
          <w:i/>
          <w:iCs/>
          <w:color w:val="auto"/>
          <w:sz w:val="22"/>
          <w:szCs w:val="22"/>
          <w:lang w:val="sr-Cyrl-CS"/>
        </w:rPr>
      </w:pPr>
      <w:r w:rsidRPr="009F4273">
        <w:rPr>
          <w:rFonts w:ascii="Arial" w:hAnsi="Arial" w:cs="Arial"/>
          <w:i/>
          <w:iCs/>
          <w:color w:val="auto"/>
          <w:sz w:val="22"/>
          <w:szCs w:val="22"/>
        </w:rPr>
        <w:t>ПИБ</w:t>
      </w:r>
      <w:proofErr w:type="gramStart"/>
      <w:r w:rsidRPr="009F4273">
        <w:rPr>
          <w:rFonts w:ascii="Arial" w:hAnsi="Arial" w:cs="Arial"/>
          <w:i/>
          <w:iCs/>
          <w:color w:val="auto"/>
          <w:sz w:val="22"/>
          <w:szCs w:val="22"/>
        </w:rPr>
        <w:t>:</w:t>
      </w:r>
      <w:r w:rsidRPr="009F4273">
        <w:rPr>
          <w:rFonts w:ascii="Arial" w:hAnsi="Arial" w:cs="Arial"/>
          <w:i/>
          <w:color w:val="auto"/>
          <w:sz w:val="22"/>
          <w:szCs w:val="22"/>
          <w:lang w:val="sr-Latn-CS"/>
        </w:rPr>
        <w:t>100224435</w:t>
      </w:r>
      <w:proofErr w:type="gramEnd"/>
      <w:r w:rsidRPr="009F4273">
        <w:rPr>
          <w:rFonts w:ascii="Arial" w:hAnsi="Arial" w:cs="Arial"/>
          <w:i/>
          <w:color w:val="auto"/>
          <w:sz w:val="22"/>
          <w:szCs w:val="22"/>
          <w:lang w:val="sr-Latn-CS"/>
        </w:rPr>
        <w:t xml:space="preserve"> </w:t>
      </w:r>
    </w:p>
    <w:p w:rsidR="0036448A" w:rsidRPr="009F4273" w:rsidRDefault="0036448A" w:rsidP="0036448A">
      <w:pPr>
        <w:jc w:val="both"/>
        <w:rPr>
          <w:rFonts w:ascii="Arial" w:hAnsi="Arial" w:cs="Arial"/>
          <w:i/>
          <w:iCs/>
          <w:color w:val="auto"/>
          <w:sz w:val="22"/>
          <w:szCs w:val="22"/>
          <w:lang w:val="sr-Cyrl-CS"/>
        </w:rPr>
      </w:pPr>
      <w:r w:rsidRPr="009F4273">
        <w:rPr>
          <w:rFonts w:ascii="Arial" w:hAnsi="Arial" w:cs="Arial"/>
          <w:i/>
          <w:iCs/>
          <w:color w:val="auto"/>
          <w:sz w:val="22"/>
          <w:szCs w:val="22"/>
        </w:rPr>
        <w:t xml:space="preserve">Матични број: </w:t>
      </w:r>
      <w:r w:rsidRPr="009F4273">
        <w:rPr>
          <w:rFonts w:ascii="Arial" w:hAnsi="Arial" w:cs="Arial"/>
          <w:i/>
          <w:color w:val="auto"/>
          <w:sz w:val="22"/>
          <w:szCs w:val="22"/>
          <w:lang w:val="sr-Latn-CS"/>
        </w:rPr>
        <w:t>07006888</w:t>
      </w:r>
    </w:p>
    <w:p w:rsidR="0036448A" w:rsidRPr="009F4273" w:rsidRDefault="0036448A" w:rsidP="0036448A">
      <w:pPr>
        <w:jc w:val="both"/>
        <w:rPr>
          <w:rFonts w:ascii="Arial" w:hAnsi="Arial" w:cs="Arial"/>
          <w:i/>
          <w:iCs/>
          <w:color w:val="auto"/>
          <w:sz w:val="22"/>
          <w:szCs w:val="22"/>
        </w:rPr>
      </w:pPr>
      <w:r w:rsidRPr="009F4273">
        <w:rPr>
          <w:rFonts w:ascii="Arial" w:hAnsi="Arial" w:cs="Arial"/>
          <w:i/>
          <w:iCs/>
          <w:color w:val="auto"/>
          <w:sz w:val="22"/>
          <w:szCs w:val="22"/>
        </w:rPr>
        <w:t xml:space="preserve">Број рачуна: </w:t>
      </w:r>
      <w:r w:rsidRPr="009F4273">
        <w:rPr>
          <w:rFonts w:ascii="Arial" w:hAnsi="Arial" w:cs="Arial"/>
          <w:i/>
          <w:iCs/>
          <w:color w:val="auto"/>
          <w:sz w:val="22"/>
          <w:szCs w:val="22"/>
          <w:lang w:val="sr-Cyrl-CS"/>
        </w:rPr>
        <w:t>205-34718-15</w:t>
      </w:r>
      <w:r w:rsidRPr="009F4273">
        <w:rPr>
          <w:rFonts w:ascii="Arial" w:hAnsi="Arial" w:cs="Arial"/>
          <w:i/>
          <w:iCs/>
          <w:color w:val="auto"/>
          <w:sz w:val="22"/>
          <w:szCs w:val="22"/>
        </w:rPr>
        <w:t xml:space="preserve">, Назив банке: </w:t>
      </w:r>
      <w:r w:rsidRPr="009F4273">
        <w:rPr>
          <w:rFonts w:ascii="Arial" w:hAnsi="Arial" w:cs="Arial"/>
          <w:i/>
          <w:iCs/>
          <w:color w:val="auto"/>
          <w:sz w:val="22"/>
          <w:szCs w:val="22"/>
          <w:lang w:val="sr-Cyrl-CS"/>
        </w:rPr>
        <w:t>Комерцијална Банка</w:t>
      </w:r>
      <w:r w:rsidRPr="009F4273">
        <w:rPr>
          <w:rFonts w:ascii="Arial" w:hAnsi="Arial" w:cs="Arial"/>
          <w:i/>
          <w:iCs/>
          <w:color w:val="auto"/>
          <w:sz w:val="22"/>
          <w:szCs w:val="22"/>
        </w:rPr>
        <w:t>,</w:t>
      </w:r>
    </w:p>
    <w:p w:rsidR="0036448A" w:rsidRPr="009F4273" w:rsidRDefault="0036448A" w:rsidP="0036448A">
      <w:pPr>
        <w:jc w:val="both"/>
        <w:rPr>
          <w:rFonts w:ascii="Arial" w:hAnsi="Arial" w:cs="Arial"/>
          <w:i/>
          <w:iCs/>
          <w:color w:val="auto"/>
          <w:sz w:val="22"/>
          <w:szCs w:val="22"/>
          <w:lang w:val="sr-Cyrl-CS"/>
        </w:rPr>
      </w:pPr>
      <w:r w:rsidRPr="009F4273">
        <w:rPr>
          <w:rFonts w:ascii="Arial" w:hAnsi="Arial" w:cs="Arial"/>
          <w:i/>
          <w:iCs/>
          <w:color w:val="auto"/>
          <w:sz w:val="22"/>
          <w:szCs w:val="22"/>
        </w:rPr>
        <w:t>Телефон</w:t>
      </w:r>
      <w:r w:rsidRPr="009F4273">
        <w:rPr>
          <w:rFonts w:ascii="Arial" w:hAnsi="Arial" w:cs="Arial"/>
          <w:i/>
          <w:iCs/>
          <w:color w:val="auto"/>
          <w:sz w:val="22"/>
          <w:szCs w:val="22"/>
          <w:lang w:val="sr-Cyrl-CS"/>
        </w:rPr>
        <w:t>/факс</w:t>
      </w:r>
      <w:r w:rsidRPr="009F4273">
        <w:rPr>
          <w:rFonts w:ascii="Arial" w:hAnsi="Arial" w:cs="Arial"/>
          <w:i/>
          <w:iCs/>
          <w:color w:val="auto"/>
          <w:sz w:val="22"/>
          <w:szCs w:val="22"/>
        </w:rPr>
        <w:t>: 011/8251-</w:t>
      </w:r>
      <w:r w:rsidRPr="009F4273">
        <w:rPr>
          <w:rFonts w:ascii="Arial" w:hAnsi="Arial" w:cs="Arial"/>
          <w:i/>
          <w:iCs/>
          <w:color w:val="auto"/>
          <w:sz w:val="22"/>
          <w:szCs w:val="22"/>
          <w:lang w:val="sr-Cyrl-CS"/>
        </w:rPr>
        <w:t xml:space="preserve"> 212</w:t>
      </w:r>
    </w:p>
    <w:p w:rsidR="0036448A" w:rsidRPr="009F4273" w:rsidRDefault="0036448A" w:rsidP="0036448A">
      <w:pPr>
        <w:jc w:val="both"/>
        <w:rPr>
          <w:rFonts w:ascii="Arial" w:hAnsi="Arial" w:cs="Arial"/>
          <w:i/>
          <w:iCs/>
          <w:color w:val="auto"/>
          <w:sz w:val="22"/>
          <w:szCs w:val="22"/>
        </w:rPr>
      </w:pPr>
      <w:proofErr w:type="gramStart"/>
      <w:r w:rsidRPr="009F4273">
        <w:rPr>
          <w:rFonts w:ascii="Arial" w:hAnsi="Arial" w:cs="Arial"/>
          <w:i/>
          <w:iCs/>
          <w:color w:val="auto"/>
          <w:sz w:val="22"/>
          <w:szCs w:val="22"/>
        </w:rPr>
        <w:t>кога</w:t>
      </w:r>
      <w:proofErr w:type="gramEnd"/>
      <w:r w:rsidRPr="009F4273">
        <w:rPr>
          <w:rFonts w:ascii="Arial" w:hAnsi="Arial" w:cs="Arial"/>
          <w:i/>
          <w:iCs/>
          <w:color w:val="auto"/>
          <w:sz w:val="22"/>
          <w:szCs w:val="22"/>
        </w:rPr>
        <w:t xml:space="preserve"> заступа: </w:t>
      </w:r>
      <w:r w:rsidRPr="009F4273">
        <w:rPr>
          <w:rFonts w:ascii="Arial" w:hAnsi="Arial" w:cs="Arial"/>
          <w:i/>
          <w:iCs/>
          <w:color w:val="auto"/>
          <w:sz w:val="22"/>
          <w:szCs w:val="22"/>
          <w:lang w:val="sr-Cyrl-CS"/>
        </w:rPr>
        <w:t xml:space="preserve">Директора </w:t>
      </w:r>
    </w:p>
    <w:p w:rsidR="0036448A" w:rsidRPr="009F4273" w:rsidRDefault="0036448A" w:rsidP="0036448A">
      <w:pPr>
        <w:jc w:val="both"/>
        <w:rPr>
          <w:rFonts w:ascii="Arial" w:hAnsi="Arial" w:cs="Arial"/>
          <w:i/>
          <w:iCs/>
          <w:color w:val="auto"/>
          <w:sz w:val="22"/>
          <w:szCs w:val="22"/>
        </w:rPr>
      </w:pPr>
      <w:r w:rsidRPr="009F4273">
        <w:rPr>
          <w:rFonts w:ascii="Arial" w:hAnsi="Arial" w:cs="Arial"/>
          <w:i/>
          <w:iCs/>
          <w:color w:val="auto"/>
          <w:sz w:val="22"/>
          <w:szCs w:val="22"/>
          <w:lang w:val="sr-Cyrl-CS"/>
        </w:rPr>
        <w:t>Весна Вујановић, дипл.екон.</w:t>
      </w:r>
      <w:r w:rsidRPr="009F4273">
        <w:rPr>
          <w:rFonts w:ascii="Arial" w:hAnsi="Arial" w:cs="Arial"/>
          <w:i/>
          <w:iCs/>
          <w:color w:val="auto"/>
          <w:sz w:val="22"/>
          <w:szCs w:val="22"/>
        </w:rPr>
        <w:t xml:space="preserve">  (</w:t>
      </w:r>
      <w:proofErr w:type="gramStart"/>
      <w:r w:rsidRPr="009F4273">
        <w:rPr>
          <w:rFonts w:ascii="Arial" w:hAnsi="Arial" w:cs="Arial"/>
          <w:i/>
          <w:iCs/>
          <w:color w:val="auto"/>
          <w:sz w:val="22"/>
          <w:szCs w:val="22"/>
        </w:rPr>
        <w:t>у</w:t>
      </w:r>
      <w:proofErr w:type="gramEnd"/>
      <w:r w:rsidRPr="009F4273">
        <w:rPr>
          <w:rFonts w:ascii="Arial" w:hAnsi="Arial" w:cs="Arial"/>
          <w:i/>
          <w:iCs/>
          <w:color w:val="auto"/>
          <w:sz w:val="22"/>
          <w:szCs w:val="22"/>
        </w:rPr>
        <w:t xml:space="preserve"> даљем тексту: </w:t>
      </w:r>
      <w:r w:rsidRPr="009F4273">
        <w:rPr>
          <w:rFonts w:ascii="Arial" w:hAnsi="Arial" w:cs="Arial"/>
          <w:b/>
          <w:bCs/>
          <w:i/>
          <w:iCs/>
          <w:color w:val="auto"/>
          <w:sz w:val="22"/>
          <w:szCs w:val="22"/>
        </w:rPr>
        <w:t>Наручилац</w:t>
      </w:r>
      <w:r w:rsidRPr="009F4273">
        <w:rPr>
          <w:rFonts w:ascii="Arial" w:hAnsi="Arial" w:cs="Arial"/>
          <w:i/>
          <w:iCs/>
          <w:color w:val="auto"/>
          <w:sz w:val="22"/>
          <w:szCs w:val="22"/>
        </w:rPr>
        <w:t>)  и</w:t>
      </w:r>
    </w:p>
    <w:p w:rsidR="0036448A" w:rsidRPr="009F4273" w:rsidRDefault="0036448A" w:rsidP="0036448A">
      <w:pPr>
        <w:rPr>
          <w:rFonts w:ascii="Arial" w:hAnsi="Arial" w:cs="Arial"/>
          <w:i/>
          <w:iCs/>
          <w:color w:val="auto"/>
          <w:lang w:val="sr-Cyrl-CS"/>
        </w:rPr>
      </w:pPr>
    </w:p>
    <w:p w:rsidR="0036448A" w:rsidRPr="009F4273" w:rsidRDefault="0036448A" w:rsidP="0036448A">
      <w:pPr>
        <w:rPr>
          <w:rFonts w:ascii="Arial" w:hAnsi="Arial" w:cs="Arial"/>
          <w:i/>
          <w:iCs/>
          <w:color w:val="auto"/>
          <w:sz w:val="22"/>
          <w:szCs w:val="22"/>
        </w:rPr>
      </w:pPr>
      <w:r w:rsidRPr="009F4273">
        <w:rPr>
          <w:rFonts w:ascii="Arial" w:hAnsi="Arial" w:cs="Arial"/>
          <w:i/>
          <w:iCs/>
          <w:color w:val="auto"/>
          <w:sz w:val="22"/>
          <w:szCs w:val="22"/>
        </w:rPr>
        <w:t>Понуђача: ...............................................................................................................</w:t>
      </w:r>
    </w:p>
    <w:p w:rsidR="0036448A" w:rsidRPr="009F4273" w:rsidRDefault="0036448A" w:rsidP="0036448A">
      <w:pPr>
        <w:rPr>
          <w:rFonts w:ascii="Arial" w:hAnsi="Arial" w:cs="Arial"/>
          <w:i/>
          <w:iCs/>
          <w:color w:val="auto"/>
          <w:sz w:val="22"/>
          <w:szCs w:val="22"/>
        </w:rPr>
      </w:pPr>
      <w:proofErr w:type="gramStart"/>
      <w:r w:rsidRPr="009F4273">
        <w:rPr>
          <w:rFonts w:ascii="Arial" w:hAnsi="Arial" w:cs="Arial"/>
          <w:i/>
          <w:iCs/>
          <w:color w:val="auto"/>
          <w:sz w:val="22"/>
          <w:szCs w:val="22"/>
        </w:rPr>
        <w:t>са</w:t>
      </w:r>
      <w:proofErr w:type="gramEnd"/>
      <w:r w:rsidRPr="009F4273">
        <w:rPr>
          <w:rFonts w:ascii="Arial" w:hAnsi="Arial" w:cs="Arial"/>
          <w:i/>
          <w:iCs/>
          <w:color w:val="auto"/>
          <w:sz w:val="22"/>
          <w:szCs w:val="22"/>
        </w:rPr>
        <w:t xml:space="preserve"> седиштем у ............................................, улица ............................................., ПИБ:............................................. Матични број: .................................................</w:t>
      </w:r>
    </w:p>
    <w:p w:rsidR="0036448A" w:rsidRPr="009F4273" w:rsidRDefault="0036448A" w:rsidP="0036448A">
      <w:pPr>
        <w:rPr>
          <w:rFonts w:ascii="Arial" w:hAnsi="Arial" w:cs="Arial"/>
          <w:i/>
          <w:iCs/>
          <w:color w:val="auto"/>
          <w:sz w:val="22"/>
          <w:szCs w:val="22"/>
        </w:rPr>
      </w:pPr>
      <w:r w:rsidRPr="009F4273">
        <w:rPr>
          <w:rFonts w:ascii="Arial" w:hAnsi="Arial" w:cs="Arial"/>
          <w:i/>
          <w:iCs/>
          <w:color w:val="auto"/>
          <w:sz w:val="22"/>
          <w:szCs w:val="22"/>
        </w:rPr>
        <w:t>Број рачуна: ............................................ Назив банке</w:t>
      </w:r>
      <w:proofErr w:type="gramStart"/>
      <w:r w:rsidRPr="009F4273">
        <w:rPr>
          <w:rFonts w:ascii="Arial" w:hAnsi="Arial" w:cs="Arial"/>
          <w:i/>
          <w:iCs/>
          <w:color w:val="auto"/>
          <w:sz w:val="22"/>
          <w:szCs w:val="22"/>
        </w:rPr>
        <w:t>:........................................,</w:t>
      </w:r>
      <w:proofErr w:type="gramEnd"/>
    </w:p>
    <w:p w:rsidR="0036448A" w:rsidRPr="009F4273" w:rsidRDefault="0036448A" w:rsidP="0036448A">
      <w:pPr>
        <w:rPr>
          <w:rFonts w:ascii="Arial" w:hAnsi="Arial" w:cs="Arial"/>
          <w:i/>
          <w:iCs/>
          <w:color w:val="auto"/>
          <w:sz w:val="22"/>
          <w:szCs w:val="22"/>
        </w:rPr>
      </w:pPr>
      <w:r w:rsidRPr="009F4273">
        <w:rPr>
          <w:rFonts w:ascii="Arial" w:hAnsi="Arial" w:cs="Arial"/>
          <w:i/>
          <w:iCs/>
          <w:color w:val="auto"/>
          <w:sz w:val="22"/>
          <w:szCs w:val="22"/>
        </w:rPr>
        <w:t>Телефон</w:t>
      </w:r>
      <w:proofErr w:type="gramStart"/>
      <w:r w:rsidRPr="009F4273">
        <w:rPr>
          <w:rFonts w:ascii="Arial" w:hAnsi="Arial" w:cs="Arial"/>
          <w:i/>
          <w:iCs/>
          <w:color w:val="auto"/>
          <w:sz w:val="22"/>
          <w:szCs w:val="22"/>
        </w:rPr>
        <w:t>:...................................................</w:t>
      </w:r>
      <w:proofErr w:type="gramEnd"/>
      <w:r w:rsidRPr="009F4273">
        <w:rPr>
          <w:rFonts w:ascii="Arial" w:hAnsi="Arial" w:cs="Arial"/>
          <w:i/>
          <w:iCs/>
          <w:color w:val="auto"/>
          <w:sz w:val="22"/>
          <w:szCs w:val="22"/>
        </w:rPr>
        <w:t>Телефакс:.............................................</w:t>
      </w:r>
    </w:p>
    <w:p w:rsidR="0036448A" w:rsidRPr="009F4273" w:rsidRDefault="0036448A" w:rsidP="0036448A">
      <w:pPr>
        <w:rPr>
          <w:rFonts w:ascii="Arial" w:hAnsi="Arial" w:cs="Arial"/>
          <w:i/>
          <w:iCs/>
          <w:color w:val="auto"/>
          <w:sz w:val="22"/>
          <w:szCs w:val="22"/>
        </w:rPr>
      </w:pPr>
      <w:proofErr w:type="gramStart"/>
      <w:r w:rsidRPr="009F4273">
        <w:rPr>
          <w:rFonts w:ascii="Arial" w:hAnsi="Arial" w:cs="Arial"/>
          <w:i/>
          <w:iCs/>
          <w:color w:val="auto"/>
          <w:sz w:val="22"/>
          <w:szCs w:val="22"/>
        </w:rPr>
        <w:t>кога</w:t>
      </w:r>
      <w:proofErr w:type="gramEnd"/>
      <w:r w:rsidRPr="009F4273">
        <w:rPr>
          <w:rFonts w:ascii="Arial" w:hAnsi="Arial" w:cs="Arial"/>
          <w:i/>
          <w:iCs/>
          <w:color w:val="auto"/>
          <w:sz w:val="22"/>
          <w:szCs w:val="22"/>
        </w:rPr>
        <w:t xml:space="preserve"> заступа........................................................................................................... </w:t>
      </w:r>
    </w:p>
    <w:p w:rsidR="0036448A" w:rsidRPr="009F4273" w:rsidRDefault="0036448A" w:rsidP="0036448A">
      <w:pPr>
        <w:rPr>
          <w:rFonts w:ascii="Arial" w:hAnsi="Arial" w:cs="Arial"/>
          <w:i/>
          <w:iCs/>
          <w:color w:val="auto"/>
          <w:sz w:val="22"/>
          <w:szCs w:val="22"/>
        </w:rPr>
      </w:pPr>
      <w:r w:rsidRPr="009F4273">
        <w:rPr>
          <w:rFonts w:ascii="Arial" w:hAnsi="Arial" w:cs="Arial"/>
          <w:i/>
          <w:iCs/>
          <w:color w:val="auto"/>
          <w:sz w:val="22"/>
          <w:szCs w:val="22"/>
        </w:rPr>
        <w:t>(</w:t>
      </w:r>
      <w:proofErr w:type="gramStart"/>
      <w:r w:rsidRPr="009F4273">
        <w:rPr>
          <w:rFonts w:ascii="Arial" w:hAnsi="Arial" w:cs="Arial"/>
          <w:i/>
          <w:iCs/>
          <w:color w:val="auto"/>
          <w:sz w:val="22"/>
          <w:szCs w:val="22"/>
        </w:rPr>
        <w:t>удаљем</w:t>
      </w:r>
      <w:proofErr w:type="gramEnd"/>
      <w:r w:rsidRPr="009F4273">
        <w:rPr>
          <w:rFonts w:ascii="Arial" w:hAnsi="Arial" w:cs="Arial"/>
          <w:i/>
          <w:iCs/>
          <w:color w:val="auto"/>
          <w:sz w:val="22"/>
          <w:szCs w:val="22"/>
        </w:rPr>
        <w:t xml:space="preserve"> тексту: </w:t>
      </w:r>
      <w:r w:rsidRPr="009F4273">
        <w:rPr>
          <w:rFonts w:ascii="Arial" w:hAnsi="Arial" w:cs="Arial"/>
          <w:b/>
          <w:bCs/>
          <w:i/>
          <w:iCs/>
          <w:color w:val="auto"/>
          <w:sz w:val="22"/>
          <w:szCs w:val="22"/>
          <w:lang w:val="sr-Cyrl-CS"/>
        </w:rPr>
        <w:t>Понуђ</w:t>
      </w:r>
      <w:r w:rsidRPr="009F4273">
        <w:rPr>
          <w:rFonts w:ascii="Arial" w:hAnsi="Arial" w:cs="Arial"/>
          <w:b/>
          <w:bCs/>
          <w:i/>
          <w:iCs/>
          <w:color w:val="auto"/>
          <w:sz w:val="22"/>
          <w:szCs w:val="22"/>
        </w:rPr>
        <w:t>ач</w:t>
      </w:r>
      <w:r w:rsidRPr="009F4273">
        <w:rPr>
          <w:rFonts w:ascii="Arial" w:hAnsi="Arial" w:cs="Arial"/>
          <w:i/>
          <w:iCs/>
          <w:color w:val="auto"/>
          <w:sz w:val="22"/>
          <w:szCs w:val="22"/>
        </w:rPr>
        <w:t>),</w:t>
      </w:r>
    </w:p>
    <w:p w:rsidR="0036448A" w:rsidRPr="009F4273" w:rsidRDefault="0036448A" w:rsidP="0036448A">
      <w:pPr>
        <w:rPr>
          <w:rFonts w:ascii="Arial" w:hAnsi="Arial" w:cs="Arial"/>
          <w:i/>
          <w:iCs/>
          <w:color w:val="auto"/>
          <w:sz w:val="22"/>
          <w:szCs w:val="22"/>
          <w:lang w:val="sr-Cyrl-CS"/>
        </w:rPr>
      </w:pPr>
    </w:p>
    <w:p w:rsidR="0036448A" w:rsidRPr="009F4273" w:rsidRDefault="0036448A" w:rsidP="0036448A">
      <w:pPr>
        <w:rPr>
          <w:rFonts w:ascii="Arial" w:hAnsi="Arial" w:cs="Arial"/>
          <w:i/>
          <w:iCs/>
          <w:color w:val="auto"/>
          <w:sz w:val="22"/>
          <w:szCs w:val="22"/>
        </w:rPr>
      </w:pPr>
      <w:r w:rsidRPr="009F4273">
        <w:rPr>
          <w:rFonts w:ascii="Arial" w:hAnsi="Arial" w:cs="Arial"/>
          <w:i/>
          <w:iCs/>
          <w:color w:val="auto"/>
          <w:sz w:val="22"/>
          <w:szCs w:val="22"/>
        </w:rPr>
        <w:t>Основ уговора:</w:t>
      </w:r>
    </w:p>
    <w:p w:rsidR="0036448A" w:rsidRPr="00032D11" w:rsidRDefault="0036448A" w:rsidP="0036448A">
      <w:pPr>
        <w:rPr>
          <w:rFonts w:ascii="Arial" w:hAnsi="Arial" w:cs="Arial"/>
          <w:i/>
          <w:iCs/>
          <w:color w:val="auto"/>
          <w:sz w:val="22"/>
          <w:szCs w:val="22"/>
        </w:rPr>
      </w:pPr>
      <w:r w:rsidRPr="009F4273">
        <w:rPr>
          <w:rFonts w:ascii="Arial" w:hAnsi="Arial" w:cs="Arial"/>
          <w:i/>
          <w:iCs/>
          <w:color w:val="auto"/>
          <w:sz w:val="22"/>
          <w:szCs w:val="22"/>
        </w:rPr>
        <w:t>ЈН Број:</w:t>
      </w:r>
      <w:r w:rsidRPr="009F4273">
        <w:rPr>
          <w:rFonts w:ascii="Arial" w:hAnsi="Arial" w:cs="Arial"/>
          <w:i/>
          <w:iCs/>
          <w:color w:val="auto"/>
          <w:sz w:val="22"/>
          <w:szCs w:val="22"/>
          <w:lang w:val="sr-Cyrl-CS"/>
        </w:rPr>
        <w:t xml:space="preserve"> </w:t>
      </w:r>
      <w:r w:rsidR="00426FFA">
        <w:rPr>
          <w:rFonts w:ascii="Arial" w:hAnsi="Arial" w:cs="Arial"/>
          <w:color w:val="auto"/>
          <w:lang w:val="sr-Cyrl-CS"/>
        </w:rPr>
        <w:t>1.1.6. – 13/20</w:t>
      </w:r>
      <w:r w:rsidR="00426FFA">
        <w:rPr>
          <w:rFonts w:ascii="Arial" w:hAnsi="Arial" w:cs="Arial"/>
          <w:color w:val="auto"/>
        </w:rPr>
        <w:t>20</w:t>
      </w:r>
    </w:p>
    <w:p w:rsidR="0036448A" w:rsidRPr="009F4273" w:rsidRDefault="0036448A" w:rsidP="0036448A">
      <w:pPr>
        <w:rPr>
          <w:rFonts w:ascii="Arial" w:hAnsi="Arial" w:cs="Arial"/>
          <w:i/>
          <w:iCs/>
          <w:color w:val="auto"/>
          <w:sz w:val="22"/>
          <w:szCs w:val="22"/>
        </w:rPr>
      </w:pPr>
      <w:r w:rsidRPr="009F4273">
        <w:rPr>
          <w:rFonts w:ascii="Arial" w:hAnsi="Arial" w:cs="Arial"/>
          <w:i/>
          <w:iCs/>
          <w:color w:val="auto"/>
          <w:sz w:val="22"/>
          <w:szCs w:val="22"/>
        </w:rPr>
        <w:t xml:space="preserve">Број и датум одлуке о </w:t>
      </w:r>
      <w:r w:rsidRPr="009F4273">
        <w:rPr>
          <w:rFonts w:ascii="Arial" w:hAnsi="Arial" w:cs="Arial"/>
          <w:i/>
          <w:iCs/>
          <w:color w:val="auto"/>
          <w:sz w:val="22"/>
          <w:szCs w:val="22"/>
          <w:lang w:val="sr-Cyrl-CS"/>
        </w:rPr>
        <w:t>додели уговора</w:t>
      </w:r>
      <w:proofErr w:type="gramStart"/>
      <w:r w:rsidRPr="009F4273">
        <w:rPr>
          <w:rFonts w:ascii="Arial" w:hAnsi="Arial" w:cs="Arial"/>
          <w:i/>
          <w:iCs/>
          <w:color w:val="auto"/>
          <w:sz w:val="22"/>
          <w:szCs w:val="22"/>
        </w:rPr>
        <w:t>:...............................................</w:t>
      </w:r>
      <w:proofErr w:type="gramEnd"/>
    </w:p>
    <w:p w:rsidR="0036448A" w:rsidRPr="009F4273" w:rsidRDefault="0036448A" w:rsidP="0036448A">
      <w:pPr>
        <w:rPr>
          <w:rFonts w:ascii="Arial" w:hAnsi="Arial" w:cs="Arial"/>
          <w:i/>
          <w:iCs/>
          <w:color w:val="auto"/>
          <w:sz w:val="22"/>
          <w:szCs w:val="22"/>
          <w:lang w:val="sr-Cyrl-CS"/>
        </w:rPr>
      </w:pPr>
      <w:proofErr w:type="gramStart"/>
      <w:r w:rsidRPr="009F4273">
        <w:rPr>
          <w:rFonts w:ascii="Arial" w:hAnsi="Arial" w:cs="Arial"/>
          <w:i/>
          <w:iCs/>
          <w:color w:val="auto"/>
          <w:sz w:val="22"/>
          <w:szCs w:val="22"/>
        </w:rPr>
        <w:t>Понуда изабраног понуђача бр.</w:t>
      </w:r>
      <w:proofErr w:type="gramEnd"/>
      <w:r w:rsidRPr="009F4273">
        <w:rPr>
          <w:rFonts w:ascii="Arial" w:hAnsi="Arial" w:cs="Arial"/>
          <w:i/>
          <w:iCs/>
          <w:color w:val="auto"/>
          <w:sz w:val="22"/>
          <w:szCs w:val="22"/>
        </w:rPr>
        <w:t xml:space="preserve"> </w:t>
      </w:r>
      <w:proofErr w:type="gramStart"/>
      <w:r w:rsidRPr="009F4273">
        <w:rPr>
          <w:rFonts w:ascii="Arial" w:hAnsi="Arial" w:cs="Arial"/>
          <w:i/>
          <w:iCs/>
          <w:color w:val="auto"/>
          <w:sz w:val="22"/>
          <w:szCs w:val="22"/>
        </w:rPr>
        <w:t>........................од...............................</w:t>
      </w:r>
      <w:proofErr w:type="gramEnd"/>
    </w:p>
    <w:p w:rsidR="0036448A" w:rsidRPr="009F4273" w:rsidRDefault="0036448A" w:rsidP="0036448A">
      <w:pPr>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w:t>
      </w:r>
    </w:p>
    <w:p w:rsidR="0036448A" w:rsidRPr="008A319C" w:rsidRDefault="0036448A" w:rsidP="0036448A">
      <w:pPr>
        <w:rPr>
          <w:rFonts w:ascii="Arial" w:hAnsi="Arial" w:cs="Arial"/>
          <w:i/>
          <w:iCs/>
          <w:color w:val="auto"/>
          <w:sz w:val="22"/>
          <w:szCs w:val="22"/>
        </w:rPr>
      </w:pPr>
      <w:r w:rsidRPr="009F4273">
        <w:rPr>
          <w:rFonts w:ascii="Arial" w:hAnsi="Arial" w:cs="Arial"/>
          <w:i/>
          <w:iCs/>
          <w:color w:val="auto"/>
          <w:sz w:val="22"/>
          <w:szCs w:val="22"/>
          <w:lang w:val="sr-Cyrl-CS"/>
        </w:rPr>
        <w:t xml:space="preserve">Предмет уговора: Набавка </w:t>
      </w:r>
      <w:r w:rsidRPr="009F4273">
        <w:rPr>
          <w:rFonts w:ascii="Arial" w:hAnsi="Arial" w:cs="Arial"/>
          <w:i/>
          <w:color w:val="auto"/>
          <w:sz w:val="22"/>
          <w:szCs w:val="22"/>
        </w:rPr>
        <w:t>добара-</w:t>
      </w:r>
      <w:r w:rsidR="008A319C">
        <w:rPr>
          <w:rFonts w:ascii="Arial" w:hAnsi="Arial" w:cs="Arial"/>
          <w:i/>
          <w:color w:val="auto"/>
          <w:sz w:val="22"/>
          <w:szCs w:val="22"/>
        </w:rPr>
        <w:t>радна и заштитна одећа и опрема</w:t>
      </w:r>
    </w:p>
    <w:p w:rsidR="0036448A" w:rsidRPr="009F4273" w:rsidRDefault="0036448A" w:rsidP="0036448A">
      <w:pPr>
        <w:jc w:val="both"/>
        <w:rPr>
          <w:rFonts w:ascii="Arial" w:hAnsi="Arial" w:cs="Arial"/>
          <w:i/>
          <w:iCs/>
          <w:color w:val="auto"/>
          <w:lang w:val="sr-Cyrl-CS"/>
        </w:rPr>
      </w:pPr>
      <w:r w:rsidRPr="009F4273">
        <w:rPr>
          <w:rFonts w:ascii="Arial" w:hAnsi="Arial" w:cs="Arial"/>
          <w:i/>
          <w:iCs/>
          <w:color w:val="auto"/>
          <w:lang w:val="sr-Cyrl-CS"/>
        </w:rPr>
        <w:t>Саставни део овог уговора су понуда и техничке спецификације.</w:t>
      </w:r>
    </w:p>
    <w:p w:rsidR="0036448A" w:rsidRPr="009F4273" w:rsidRDefault="0036448A" w:rsidP="0036448A">
      <w:pPr>
        <w:jc w:val="center"/>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2.</w:t>
      </w:r>
    </w:p>
    <w:p w:rsidR="0036448A" w:rsidRPr="009F4273" w:rsidRDefault="0036448A" w:rsidP="0036448A">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Укупна јединична цена без ПДВ-а износи.................. </w:t>
      </w:r>
      <w:proofErr w:type="gramStart"/>
      <w:r w:rsidRPr="009F4273">
        <w:rPr>
          <w:rFonts w:ascii="Arial" w:hAnsi="Arial" w:cs="Arial"/>
          <w:i/>
          <w:iCs/>
          <w:color w:val="auto"/>
          <w:sz w:val="22"/>
          <w:szCs w:val="22"/>
        </w:rPr>
        <w:t>Укупн</w:t>
      </w:r>
      <w:r w:rsidRPr="009F4273">
        <w:rPr>
          <w:rFonts w:ascii="Arial" w:hAnsi="Arial" w:cs="Arial"/>
          <w:i/>
          <w:iCs/>
          <w:color w:val="auto"/>
          <w:sz w:val="22"/>
          <w:szCs w:val="22"/>
          <w:lang w:val="sr-Cyrl-CS"/>
        </w:rPr>
        <w:t xml:space="preserve">а </w:t>
      </w:r>
      <w:r w:rsidRPr="009F4273">
        <w:rPr>
          <w:rFonts w:ascii="Arial" w:hAnsi="Arial" w:cs="Arial"/>
          <w:i/>
          <w:iCs/>
          <w:color w:val="auto"/>
          <w:sz w:val="22"/>
          <w:szCs w:val="22"/>
        </w:rPr>
        <w:t>цен</w:t>
      </w:r>
      <w:r w:rsidRPr="009F4273">
        <w:rPr>
          <w:rFonts w:ascii="Arial" w:hAnsi="Arial" w:cs="Arial"/>
          <w:i/>
          <w:iCs/>
          <w:color w:val="auto"/>
          <w:sz w:val="22"/>
          <w:szCs w:val="22"/>
          <w:lang w:val="sr-Cyrl-CS"/>
        </w:rPr>
        <w:t>а</w:t>
      </w:r>
      <w:r w:rsidRPr="009F4273">
        <w:rPr>
          <w:rFonts w:ascii="Arial" w:hAnsi="Arial" w:cs="Arial"/>
          <w:i/>
          <w:iCs/>
          <w:color w:val="auto"/>
          <w:sz w:val="22"/>
          <w:szCs w:val="22"/>
        </w:rPr>
        <w:t xml:space="preserve"> са ПДВ-</w:t>
      </w:r>
      <w:r w:rsidRPr="009F4273">
        <w:rPr>
          <w:rFonts w:ascii="Arial" w:hAnsi="Arial" w:cs="Arial"/>
          <w:i/>
          <w:iCs/>
          <w:color w:val="auto"/>
          <w:sz w:val="22"/>
          <w:szCs w:val="22"/>
          <w:lang w:val="sr-Cyrl-CS"/>
        </w:rPr>
        <w:t>ом ......................,</w:t>
      </w:r>
      <w:r w:rsidRPr="009F4273">
        <w:rPr>
          <w:rFonts w:ascii="Arial" w:hAnsi="Arial" w:cs="Arial"/>
          <w:i/>
          <w:iCs/>
          <w:color w:val="auto"/>
          <w:sz w:val="22"/>
          <w:szCs w:val="22"/>
        </w:rPr>
        <w:t xml:space="preserve"> у цену </w:t>
      </w:r>
      <w:r w:rsidRPr="009F4273">
        <w:rPr>
          <w:rFonts w:ascii="Arial" w:hAnsi="Arial" w:cs="Arial"/>
          <w:i/>
          <w:iCs/>
          <w:color w:val="auto"/>
          <w:sz w:val="22"/>
          <w:szCs w:val="22"/>
          <w:lang w:val="sr-Cyrl-CS"/>
        </w:rPr>
        <w:t>су</w:t>
      </w:r>
      <w:r w:rsidRPr="009F4273">
        <w:rPr>
          <w:rFonts w:ascii="Arial" w:hAnsi="Arial" w:cs="Arial"/>
          <w:i/>
          <w:iCs/>
          <w:color w:val="auto"/>
          <w:sz w:val="22"/>
          <w:szCs w:val="22"/>
        </w:rPr>
        <w:t xml:space="preserve"> урачунат</w:t>
      </w:r>
      <w:r w:rsidRPr="009F4273">
        <w:rPr>
          <w:rFonts w:ascii="Arial" w:hAnsi="Arial" w:cs="Arial"/>
          <w:i/>
          <w:iCs/>
          <w:color w:val="auto"/>
          <w:sz w:val="22"/>
          <w:szCs w:val="22"/>
          <w:lang w:val="sr-Cyrl-CS"/>
        </w:rPr>
        <w:t>и сви трошкови понуђача (испорука и остали трошкови).</w:t>
      </w:r>
      <w:proofErr w:type="gramEnd"/>
    </w:p>
    <w:p w:rsidR="0036448A" w:rsidRPr="009F4273" w:rsidRDefault="0036448A" w:rsidP="0036448A">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Ц</w:t>
      </w:r>
      <w:r w:rsidRPr="009F4273">
        <w:rPr>
          <w:rFonts w:ascii="Arial" w:hAnsi="Arial" w:cs="Arial"/>
          <w:i/>
          <w:iCs/>
          <w:color w:val="auto"/>
          <w:sz w:val="22"/>
          <w:szCs w:val="22"/>
        </w:rPr>
        <w:t xml:space="preserve">ена </w:t>
      </w:r>
      <w:r w:rsidRPr="009F4273">
        <w:rPr>
          <w:rFonts w:ascii="Arial" w:hAnsi="Arial" w:cs="Arial"/>
          <w:i/>
          <w:iCs/>
          <w:color w:val="auto"/>
          <w:sz w:val="22"/>
          <w:szCs w:val="22"/>
          <w:lang w:val="sr-Cyrl-CS"/>
        </w:rPr>
        <w:t xml:space="preserve">је </w:t>
      </w:r>
      <w:r w:rsidRPr="009F4273">
        <w:rPr>
          <w:rFonts w:ascii="Arial" w:hAnsi="Arial" w:cs="Arial"/>
          <w:i/>
          <w:iCs/>
          <w:color w:val="auto"/>
          <w:sz w:val="22"/>
          <w:szCs w:val="22"/>
        </w:rPr>
        <w:t>фиксна</w:t>
      </w:r>
      <w:r w:rsidRPr="009F4273">
        <w:rPr>
          <w:rFonts w:ascii="Arial" w:hAnsi="Arial" w:cs="Arial"/>
          <w:i/>
          <w:iCs/>
          <w:color w:val="auto"/>
          <w:sz w:val="22"/>
          <w:szCs w:val="22"/>
          <w:lang w:val="sr-Cyrl-CS"/>
        </w:rPr>
        <w:t xml:space="preserve"> и не може се мењати</w:t>
      </w:r>
      <w:r w:rsidRPr="009F4273">
        <w:rPr>
          <w:rFonts w:ascii="Arial" w:hAnsi="Arial" w:cs="Arial"/>
          <w:i/>
          <w:iCs/>
          <w:color w:val="auto"/>
          <w:sz w:val="22"/>
          <w:szCs w:val="22"/>
        </w:rPr>
        <w:t xml:space="preserve">. </w:t>
      </w:r>
    </w:p>
    <w:p w:rsidR="0036448A" w:rsidRPr="009F4273" w:rsidRDefault="0036448A" w:rsidP="0036448A">
      <w:pPr>
        <w:pStyle w:val="ListParagraph"/>
        <w:ind w:left="0"/>
        <w:jc w:val="both"/>
        <w:rPr>
          <w:rFonts w:ascii="Arial" w:hAnsi="Arial" w:cs="Arial"/>
          <w:i/>
          <w:iCs/>
          <w:color w:val="auto"/>
          <w:sz w:val="22"/>
          <w:szCs w:val="22"/>
        </w:rPr>
      </w:pPr>
    </w:p>
    <w:p w:rsidR="0036448A" w:rsidRPr="009F4273" w:rsidRDefault="0036448A" w:rsidP="0036448A">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Гарантни рок</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w:t>
      </w:r>
    </w:p>
    <w:p w:rsidR="0036448A" w:rsidRPr="009F4273" w:rsidRDefault="0036448A" w:rsidP="0036448A">
      <w:pPr>
        <w:rPr>
          <w:rFonts w:ascii="Arial" w:hAnsi="Arial" w:cs="Arial"/>
          <w:i/>
          <w:iCs/>
          <w:color w:val="auto"/>
          <w:sz w:val="22"/>
          <w:szCs w:val="22"/>
          <w:lang w:val="sr-Cyrl-CS"/>
        </w:rPr>
      </w:pPr>
      <w:r w:rsidRPr="009F4273">
        <w:rPr>
          <w:rFonts w:ascii="Arial" w:hAnsi="Arial" w:cs="Arial"/>
          <w:i/>
          <w:iCs/>
          <w:color w:val="auto"/>
          <w:sz w:val="22"/>
          <w:szCs w:val="22"/>
          <w:lang w:val="sr-Cyrl-CS"/>
        </w:rPr>
        <w:t>Рок испоруке..............................................................................( максимални рок 7 дана од дана пријема наруџбенице).</w:t>
      </w:r>
    </w:p>
    <w:p w:rsidR="0036448A" w:rsidRPr="009F4273" w:rsidRDefault="0036448A" w:rsidP="0036448A">
      <w:pPr>
        <w:rPr>
          <w:rFonts w:ascii="Arial" w:hAnsi="Arial" w:cs="Arial"/>
          <w:i/>
          <w:iCs/>
          <w:color w:val="auto"/>
          <w:sz w:val="22"/>
          <w:szCs w:val="22"/>
          <w:lang w:val="sr-Cyrl-CS"/>
        </w:rPr>
      </w:pPr>
    </w:p>
    <w:p w:rsidR="0036448A" w:rsidRPr="009F4273" w:rsidRDefault="0036448A" w:rsidP="0036448A">
      <w:pPr>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3.</w:t>
      </w:r>
    </w:p>
    <w:p w:rsidR="0036448A" w:rsidRPr="009F4273" w:rsidRDefault="0036448A" w:rsidP="0036448A">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Обавез</w:t>
      </w:r>
      <w:r w:rsidRPr="009F4273">
        <w:rPr>
          <w:rFonts w:ascii="Arial" w:hAnsi="Arial" w:cs="Arial"/>
          <w:i/>
          <w:iCs/>
          <w:color w:val="auto"/>
          <w:sz w:val="22"/>
          <w:szCs w:val="22"/>
          <w:lang w:val="sr-Cyrl-CS"/>
        </w:rPr>
        <w:t xml:space="preserve">а </w:t>
      </w:r>
      <w:proofErr w:type="gramStart"/>
      <w:r w:rsidRPr="009F4273">
        <w:rPr>
          <w:rFonts w:ascii="Arial" w:hAnsi="Arial" w:cs="Arial"/>
          <w:i/>
          <w:iCs/>
          <w:color w:val="auto"/>
          <w:sz w:val="22"/>
          <w:szCs w:val="22"/>
          <w:lang w:val="sr-Cyrl-CS"/>
        </w:rPr>
        <w:t>испоручиоца  је</w:t>
      </w:r>
      <w:proofErr w:type="gramEnd"/>
      <w:r w:rsidRPr="009F4273">
        <w:rPr>
          <w:rFonts w:ascii="Arial" w:hAnsi="Arial" w:cs="Arial"/>
          <w:i/>
          <w:iCs/>
          <w:color w:val="auto"/>
          <w:sz w:val="22"/>
          <w:szCs w:val="22"/>
          <w:lang w:val="sr-Cyrl-CS"/>
        </w:rPr>
        <w:t>: да испоручи  добра на седишта нарчиоца  у складу са динамиком и потребама Наручиоца у току трајања уговора</w:t>
      </w:r>
    </w:p>
    <w:p w:rsidR="0036448A" w:rsidRPr="009F4273" w:rsidRDefault="0036448A" w:rsidP="0036448A">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Испоручилац је дужан да испоручи добра одговарајућег квалитета.</w:t>
      </w:r>
    </w:p>
    <w:p w:rsidR="0036448A" w:rsidRPr="009F4273" w:rsidRDefault="0036448A" w:rsidP="0036448A">
      <w:pPr>
        <w:pStyle w:val="ListParagraph"/>
        <w:ind w:left="0" w:firstLine="708"/>
        <w:jc w:val="both"/>
        <w:rPr>
          <w:rFonts w:ascii="Arial" w:hAnsi="Arial" w:cs="Arial"/>
          <w:i/>
          <w:iCs/>
          <w:color w:val="auto"/>
          <w:sz w:val="22"/>
          <w:szCs w:val="22"/>
          <w:lang w:val="sr-Cyrl-CS"/>
        </w:rPr>
      </w:pPr>
    </w:p>
    <w:p w:rsidR="0036448A" w:rsidRPr="009F4273" w:rsidRDefault="0036448A" w:rsidP="0036448A">
      <w:pPr>
        <w:pStyle w:val="ListParagraph"/>
        <w:ind w:left="0"/>
        <w:jc w:val="both"/>
        <w:rPr>
          <w:rFonts w:ascii="Arial" w:hAnsi="Arial" w:cs="Arial"/>
          <w:i/>
          <w:iCs/>
          <w:color w:val="auto"/>
          <w:sz w:val="22"/>
          <w:szCs w:val="22"/>
          <w:lang w:val="sr-Cyrl-CS"/>
        </w:rPr>
      </w:pPr>
    </w:p>
    <w:p w:rsidR="0036448A" w:rsidRPr="009F4273" w:rsidRDefault="0036448A" w:rsidP="0036448A">
      <w:pPr>
        <w:pStyle w:val="ListParagraph"/>
        <w:ind w:left="0"/>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4.</w:t>
      </w:r>
    </w:p>
    <w:p w:rsidR="0036448A" w:rsidRPr="009F4273" w:rsidRDefault="0036448A" w:rsidP="0036448A">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О</w:t>
      </w:r>
      <w:r w:rsidRPr="009F4273">
        <w:rPr>
          <w:rFonts w:ascii="Arial" w:hAnsi="Arial" w:cs="Arial"/>
          <w:i/>
          <w:iCs/>
          <w:color w:val="auto"/>
          <w:sz w:val="22"/>
          <w:szCs w:val="22"/>
        </w:rPr>
        <w:t xml:space="preserve">бавезе </w:t>
      </w:r>
      <w:r w:rsidRPr="009F4273">
        <w:rPr>
          <w:rFonts w:ascii="Arial" w:hAnsi="Arial" w:cs="Arial"/>
          <w:i/>
          <w:iCs/>
          <w:color w:val="auto"/>
          <w:sz w:val="22"/>
          <w:szCs w:val="22"/>
          <w:lang w:val="sr-Cyrl-CS"/>
        </w:rPr>
        <w:t>Наручиоца</w:t>
      </w:r>
      <w:r w:rsidRPr="009F4273">
        <w:rPr>
          <w:rFonts w:ascii="Arial" w:hAnsi="Arial" w:cs="Arial"/>
          <w:i/>
          <w:iCs/>
          <w:color w:val="auto"/>
          <w:sz w:val="22"/>
          <w:szCs w:val="22"/>
        </w:rPr>
        <w:t xml:space="preserve"> у погледу плаћања</w:t>
      </w:r>
      <w:r w:rsidRPr="009F4273">
        <w:rPr>
          <w:rFonts w:ascii="Arial" w:hAnsi="Arial" w:cs="Arial"/>
          <w:i/>
          <w:iCs/>
          <w:color w:val="auto"/>
          <w:sz w:val="22"/>
          <w:szCs w:val="22"/>
          <w:lang w:val="sr-Cyrl-CS"/>
        </w:rPr>
        <w:t xml:space="preserve">  уговорене </w:t>
      </w:r>
      <w:r w:rsidRPr="009F4273">
        <w:rPr>
          <w:rFonts w:ascii="Arial" w:hAnsi="Arial" w:cs="Arial"/>
          <w:i/>
          <w:iCs/>
          <w:color w:val="auto"/>
          <w:sz w:val="22"/>
          <w:szCs w:val="22"/>
        </w:rPr>
        <w:t>цене</w:t>
      </w:r>
      <w:r w:rsidRPr="009F4273">
        <w:rPr>
          <w:rFonts w:ascii="Arial" w:hAnsi="Arial" w:cs="Arial"/>
          <w:i/>
          <w:iCs/>
          <w:color w:val="auto"/>
          <w:sz w:val="22"/>
          <w:szCs w:val="22"/>
          <w:lang w:val="sr-Cyrl-CS"/>
        </w:rPr>
        <w:t xml:space="preserve"> одређена је </w:t>
      </w:r>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 xml:space="preserve">(„Сл. </w:t>
      </w:r>
      <w:proofErr w:type="gramStart"/>
      <w:r w:rsidRPr="009F4273">
        <w:rPr>
          <w:rFonts w:ascii="Arial" w:eastAsia="TimesNewRomanPSMT" w:hAnsi="Arial" w:cs="Arial"/>
          <w:i/>
          <w:color w:val="auto"/>
          <w:sz w:val="22"/>
          <w:szCs w:val="22"/>
        </w:rPr>
        <w:t>гласник</w:t>
      </w:r>
      <w:proofErr w:type="gramEnd"/>
      <w:r w:rsidRPr="009F4273">
        <w:rPr>
          <w:rFonts w:ascii="Arial" w:eastAsia="TimesNewRomanPSMT" w:hAnsi="Arial" w:cs="Arial"/>
          <w:i/>
          <w:color w:val="auto"/>
          <w:sz w:val="22"/>
          <w:szCs w:val="22"/>
        </w:rPr>
        <w:t xml:space="preserve"> РС” бр. 119/2012</w:t>
      </w:r>
      <w:proofErr w:type="gramStart"/>
      <w:r w:rsidRPr="009F4273">
        <w:rPr>
          <w:rFonts w:ascii="Arial" w:eastAsia="TimesNewRomanPSMT" w:hAnsi="Arial" w:cs="Arial"/>
          <w:i/>
          <w:color w:val="auto"/>
          <w:sz w:val="22"/>
          <w:szCs w:val="22"/>
        </w:rPr>
        <w:t>,68</w:t>
      </w:r>
      <w:proofErr w:type="gramEnd"/>
      <w:r w:rsidRPr="009F4273">
        <w:rPr>
          <w:rFonts w:ascii="Arial" w:eastAsia="TimesNewRomanPSMT" w:hAnsi="Arial" w:cs="Arial"/>
          <w:i/>
          <w:color w:val="auto"/>
          <w:sz w:val="22"/>
          <w:szCs w:val="22"/>
        </w:rPr>
        <w:t>/2015</w:t>
      </w:r>
      <w:r>
        <w:rPr>
          <w:rFonts w:ascii="Arial" w:eastAsia="TimesNewRomanPSMT" w:hAnsi="Arial" w:cs="Arial"/>
          <w:i/>
          <w:color w:val="auto"/>
          <w:sz w:val="22"/>
          <w:szCs w:val="22"/>
        </w:rPr>
        <w:t>, 113/2017</w:t>
      </w:r>
      <w:r w:rsidRPr="009F4273">
        <w:rPr>
          <w:rFonts w:ascii="Arial" w:eastAsia="TimesNewRomanPSMT" w:hAnsi="Arial" w:cs="Arial"/>
          <w:i/>
          <w:color w:val="auto"/>
          <w:sz w:val="22"/>
          <w:szCs w:val="22"/>
        </w:rPr>
        <w:t>)</w:t>
      </w:r>
      <w:r w:rsidRPr="009F4273">
        <w:rPr>
          <w:rFonts w:ascii="Arial" w:eastAsia="TimesNewRomanPSMT" w:hAnsi="Arial" w:cs="Arial"/>
          <w:i/>
          <w:color w:val="auto"/>
          <w:sz w:val="22"/>
          <w:szCs w:val="22"/>
          <w:lang w:val="sr-Cyrl-CS"/>
        </w:rPr>
        <w:t xml:space="preserve"> и износи до 45 дана од пријема рачуна-отпремнице</w:t>
      </w:r>
      <w:r w:rsidRPr="009F4273">
        <w:rPr>
          <w:rFonts w:ascii="Arial" w:hAnsi="Arial" w:cs="Arial"/>
          <w:i/>
          <w:iCs/>
          <w:color w:val="auto"/>
          <w:sz w:val="22"/>
          <w:szCs w:val="22"/>
          <w:lang w:val="sr-Cyrl-CS"/>
        </w:rPr>
        <w:t>.</w:t>
      </w:r>
    </w:p>
    <w:p w:rsidR="0036448A" w:rsidRPr="009F4273" w:rsidRDefault="0036448A" w:rsidP="0036448A">
      <w:pPr>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5.</w:t>
      </w:r>
    </w:p>
    <w:p w:rsidR="0036448A" w:rsidRPr="009F4273" w:rsidRDefault="0036448A" w:rsidP="0036448A">
      <w:pPr>
        <w:pStyle w:val="ListParagraph"/>
        <w:ind w:left="0"/>
        <w:jc w:val="both"/>
        <w:rPr>
          <w:rFonts w:ascii="Arial" w:hAnsi="Arial" w:cs="Arial"/>
          <w:i/>
          <w:iCs/>
          <w:color w:val="auto"/>
          <w:sz w:val="22"/>
          <w:szCs w:val="22"/>
        </w:rPr>
      </w:pPr>
      <w:r w:rsidRPr="009F4273">
        <w:rPr>
          <w:rFonts w:ascii="Arial" w:hAnsi="Arial" w:cs="Arial"/>
          <w:i/>
          <w:iCs/>
          <w:color w:val="auto"/>
          <w:sz w:val="22"/>
          <w:szCs w:val="22"/>
        </w:rPr>
        <w:t>Пријем</w:t>
      </w:r>
      <w:r w:rsidRPr="009F4273">
        <w:rPr>
          <w:rFonts w:ascii="Arial" w:hAnsi="Arial" w:cs="Arial"/>
          <w:i/>
          <w:iCs/>
          <w:color w:val="auto"/>
          <w:sz w:val="22"/>
          <w:szCs w:val="22"/>
          <w:lang w:val="sr-Cyrl-CS"/>
        </w:rPr>
        <w:t xml:space="preserve"> добра</w:t>
      </w:r>
      <w:r w:rsidRPr="009F4273">
        <w:rPr>
          <w:rFonts w:ascii="Arial" w:hAnsi="Arial" w:cs="Arial"/>
          <w:i/>
          <w:iCs/>
          <w:color w:val="auto"/>
          <w:sz w:val="22"/>
          <w:szCs w:val="22"/>
        </w:rPr>
        <w:t xml:space="preserve"> врши </w:t>
      </w:r>
      <w:r w:rsidRPr="009F4273">
        <w:rPr>
          <w:rFonts w:ascii="Arial" w:hAnsi="Arial" w:cs="Arial"/>
          <w:i/>
          <w:iCs/>
          <w:color w:val="auto"/>
          <w:sz w:val="22"/>
          <w:szCs w:val="22"/>
          <w:lang w:val="sr-Cyrl-CS"/>
        </w:rPr>
        <w:t xml:space="preserve">се </w:t>
      </w:r>
      <w:r w:rsidRPr="009F4273">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9F4273">
        <w:rPr>
          <w:rFonts w:ascii="Arial" w:hAnsi="Arial" w:cs="Arial"/>
          <w:i/>
          <w:iCs/>
          <w:color w:val="auto"/>
          <w:sz w:val="22"/>
          <w:szCs w:val="22"/>
          <w:lang w:val="sr-Cyrl-CS"/>
        </w:rPr>
        <w:t>Испоручилац</w:t>
      </w:r>
      <w:proofErr w:type="gramStart"/>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пријем</w:t>
      </w:r>
      <w:proofErr w:type="gramEnd"/>
      <w:r w:rsidRPr="009F4273">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9F4273">
        <w:rPr>
          <w:rFonts w:ascii="Arial" w:hAnsi="Arial" w:cs="Arial"/>
          <w:i/>
          <w:iCs/>
          <w:color w:val="auto"/>
          <w:sz w:val="22"/>
          <w:szCs w:val="22"/>
          <w:lang w:val="sr-Cyrl-CS"/>
        </w:rPr>
        <w:t xml:space="preserve"> је </w:t>
      </w:r>
      <w:r w:rsidRPr="009F4273">
        <w:rPr>
          <w:rFonts w:ascii="Arial" w:hAnsi="Arial" w:cs="Arial"/>
          <w:i/>
          <w:iCs/>
          <w:color w:val="auto"/>
          <w:sz w:val="22"/>
          <w:szCs w:val="22"/>
        </w:rPr>
        <w:t xml:space="preserve">дужан да прегледа </w:t>
      </w:r>
      <w:r w:rsidRPr="009F4273">
        <w:rPr>
          <w:rFonts w:ascii="Arial" w:hAnsi="Arial" w:cs="Arial"/>
          <w:i/>
          <w:iCs/>
          <w:color w:val="auto"/>
          <w:sz w:val="22"/>
          <w:szCs w:val="22"/>
          <w:lang w:val="sr-Cyrl-CS"/>
        </w:rPr>
        <w:t xml:space="preserve">сва испоручена добра </w:t>
      </w:r>
      <w:r w:rsidRPr="009F4273">
        <w:rPr>
          <w:rFonts w:ascii="Arial" w:hAnsi="Arial" w:cs="Arial"/>
          <w:i/>
          <w:iCs/>
          <w:color w:val="auto"/>
          <w:sz w:val="22"/>
          <w:szCs w:val="22"/>
        </w:rPr>
        <w:t xml:space="preserve">и да саопшти примедбе овлашћеном представнику </w:t>
      </w:r>
      <w:r w:rsidRPr="009F4273">
        <w:rPr>
          <w:rFonts w:ascii="Arial" w:hAnsi="Arial" w:cs="Arial"/>
          <w:i/>
          <w:iCs/>
          <w:color w:val="auto"/>
          <w:sz w:val="22"/>
          <w:szCs w:val="22"/>
          <w:lang w:val="sr-Cyrl-CS"/>
        </w:rPr>
        <w:t xml:space="preserve">Испоручиоца </w:t>
      </w:r>
      <w:r w:rsidRPr="009F4273">
        <w:rPr>
          <w:rFonts w:ascii="Arial" w:hAnsi="Arial" w:cs="Arial"/>
          <w:i/>
          <w:iCs/>
          <w:color w:val="auto"/>
          <w:sz w:val="22"/>
          <w:szCs w:val="22"/>
        </w:rPr>
        <w:t xml:space="preserve"> у погледу видљивих недостатака. </w:t>
      </w:r>
    </w:p>
    <w:p w:rsidR="0036448A" w:rsidRPr="009F4273" w:rsidRDefault="0036448A" w:rsidP="0036448A">
      <w:pPr>
        <w:pStyle w:val="ListParagraph"/>
        <w:ind w:left="0"/>
        <w:jc w:val="both"/>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6.</w:t>
      </w:r>
    </w:p>
    <w:p w:rsidR="0036448A" w:rsidRPr="009F4273" w:rsidRDefault="0036448A" w:rsidP="0036448A">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Испоручилац </w:t>
      </w:r>
      <w:r w:rsidRPr="009F4273">
        <w:rPr>
          <w:rFonts w:ascii="Arial" w:hAnsi="Arial" w:cs="Arial"/>
          <w:i/>
          <w:iCs/>
          <w:color w:val="auto"/>
          <w:sz w:val="22"/>
          <w:szCs w:val="22"/>
        </w:rPr>
        <w:t>Наручиоцу гарантује да</w:t>
      </w:r>
      <w:r w:rsidRPr="009F4273">
        <w:rPr>
          <w:rFonts w:ascii="Arial" w:hAnsi="Arial" w:cs="Arial"/>
          <w:i/>
          <w:iCs/>
          <w:color w:val="auto"/>
          <w:sz w:val="22"/>
          <w:szCs w:val="22"/>
          <w:lang w:val="sr-Cyrl-CS"/>
        </w:rPr>
        <w:t xml:space="preserve"> ће испоручити добра у складу са</w:t>
      </w:r>
      <w:r w:rsidRPr="009F4273">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36448A" w:rsidRPr="009F4273" w:rsidRDefault="0036448A" w:rsidP="0036448A">
      <w:pPr>
        <w:pStyle w:val="ListParagraph"/>
        <w:ind w:left="0"/>
        <w:jc w:val="both"/>
        <w:rPr>
          <w:rFonts w:ascii="Arial" w:hAnsi="Arial" w:cs="Arial"/>
          <w:i/>
          <w:iCs/>
          <w:color w:val="auto"/>
          <w:sz w:val="22"/>
          <w:szCs w:val="22"/>
        </w:rPr>
      </w:pPr>
    </w:p>
    <w:p w:rsidR="0036448A" w:rsidRPr="009F4273" w:rsidRDefault="0036448A" w:rsidP="0036448A">
      <w:pPr>
        <w:pStyle w:val="ListParagraph"/>
        <w:ind w:left="0"/>
        <w:jc w:val="both"/>
        <w:rPr>
          <w:rFonts w:ascii="Arial" w:hAnsi="Arial" w:cs="Arial"/>
          <w:i/>
          <w:iCs/>
          <w:color w:val="auto"/>
          <w:sz w:val="22"/>
          <w:szCs w:val="22"/>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7.</w:t>
      </w:r>
    </w:p>
    <w:p w:rsidR="0036448A" w:rsidRPr="009F4273" w:rsidRDefault="0036448A" w:rsidP="0036448A">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Достављени узорци уз понуду служе за контролу квалитета  приликом испоруке добара . Купац такође задржава право да  провери квалит</w:t>
      </w:r>
      <w:r w:rsidR="006B1D92">
        <w:rPr>
          <w:rFonts w:ascii="Arial" w:hAnsi="Arial" w:cs="Arial"/>
          <w:i/>
          <w:iCs/>
          <w:color w:val="auto"/>
          <w:sz w:val="22"/>
          <w:szCs w:val="22"/>
          <w:lang w:val="sr-Cyrl-CS"/>
        </w:rPr>
        <w:t>е</w:t>
      </w:r>
      <w:r w:rsidRPr="009F4273">
        <w:rPr>
          <w:rFonts w:ascii="Arial" w:hAnsi="Arial" w:cs="Arial"/>
          <w:i/>
          <w:iCs/>
          <w:color w:val="auto"/>
          <w:sz w:val="22"/>
          <w:szCs w:val="22"/>
          <w:lang w:val="sr-Cyrl-CS"/>
        </w:rPr>
        <w:t>т  упућивањем испорученог добра  на лабараторијско испитивање .</w:t>
      </w:r>
    </w:p>
    <w:p w:rsidR="0036448A" w:rsidRPr="009F4273" w:rsidRDefault="0036448A" w:rsidP="0036448A">
      <w:pPr>
        <w:jc w:val="both"/>
        <w:rPr>
          <w:rFonts w:ascii="Arial" w:hAnsi="Arial" w:cs="Arial"/>
          <w:i/>
          <w:iCs/>
          <w:color w:val="auto"/>
          <w:sz w:val="22"/>
          <w:szCs w:val="22"/>
          <w:lang w:val="sr-Cyrl-CS"/>
        </w:rPr>
      </w:pPr>
    </w:p>
    <w:p w:rsidR="0036448A" w:rsidRPr="009F4273" w:rsidRDefault="0036448A" w:rsidP="0036448A">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У случају да  резултати лабараторијског испитивања  покажу да испитани узорак не испуњава уговорени квалитет добара , купац може уновчити сре</w:t>
      </w:r>
      <w:r w:rsidR="00D97880">
        <w:rPr>
          <w:rFonts w:ascii="Arial" w:hAnsi="Arial" w:cs="Arial"/>
          <w:i/>
          <w:iCs/>
          <w:color w:val="auto"/>
          <w:sz w:val="22"/>
          <w:szCs w:val="22"/>
          <w:lang w:val="sr-Cyrl-CS"/>
        </w:rPr>
        <w:t>дство за добро извршење посла п</w:t>
      </w:r>
      <w:r w:rsidRPr="009F4273">
        <w:rPr>
          <w:rFonts w:ascii="Arial" w:hAnsi="Arial" w:cs="Arial"/>
          <w:i/>
          <w:iCs/>
          <w:color w:val="auto"/>
          <w:sz w:val="22"/>
          <w:szCs w:val="22"/>
          <w:lang w:val="sr-Cyrl-CS"/>
        </w:rPr>
        <w:t xml:space="preserve">однетог од стране продавца и задржава право да раскине уговор. </w:t>
      </w:r>
    </w:p>
    <w:p w:rsidR="0036448A" w:rsidRPr="009F4273" w:rsidRDefault="0036448A" w:rsidP="0036448A">
      <w:pPr>
        <w:jc w:val="both"/>
        <w:rPr>
          <w:rFonts w:ascii="Arial" w:hAnsi="Arial" w:cs="Arial"/>
          <w:i/>
          <w:iCs/>
          <w:color w:val="auto"/>
          <w:sz w:val="22"/>
          <w:szCs w:val="22"/>
        </w:rPr>
      </w:pPr>
    </w:p>
    <w:p w:rsidR="0036448A" w:rsidRPr="009F4273" w:rsidRDefault="0036448A" w:rsidP="0036448A">
      <w:pPr>
        <w:rPr>
          <w:rFonts w:ascii="Arial" w:hAnsi="Arial" w:cs="Arial"/>
          <w:i/>
          <w:iCs/>
          <w:color w:val="auto"/>
          <w:sz w:val="22"/>
          <w:szCs w:val="22"/>
          <w:lang w:val="sr-Cyrl-CS"/>
        </w:rPr>
      </w:pPr>
    </w:p>
    <w:p w:rsidR="0036448A" w:rsidRPr="009F4273" w:rsidRDefault="0036448A" w:rsidP="0036448A">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9F4273">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36448A" w:rsidRPr="009F4273" w:rsidRDefault="0036448A" w:rsidP="0036448A">
      <w:pPr>
        <w:jc w:val="center"/>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rPr>
      </w:pPr>
      <w:r w:rsidRPr="009F4273">
        <w:rPr>
          <w:rFonts w:ascii="Arial" w:hAnsi="Arial" w:cs="Arial"/>
          <w:i/>
          <w:iCs/>
          <w:color w:val="auto"/>
          <w:sz w:val="22"/>
          <w:szCs w:val="22"/>
          <w:lang w:val="sr-Cyrl-CS"/>
        </w:rPr>
        <w:t>Члан 8.</w:t>
      </w:r>
    </w:p>
    <w:p w:rsidR="0036448A" w:rsidRPr="009F4273" w:rsidRDefault="0036448A" w:rsidP="0036448A">
      <w:pPr>
        <w:pStyle w:val="ListParagraph"/>
        <w:ind w:left="0"/>
        <w:jc w:val="both"/>
        <w:rPr>
          <w:rFonts w:ascii="Arial" w:hAnsi="Arial" w:cs="Arial"/>
          <w:i/>
          <w:iCs/>
          <w:color w:val="auto"/>
          <w:sz w:val="22"/>
          <w:szCs w:val="22"/>
          <w:lang w:val="sr-Cyrl-CS"/>
        </w:rPr>
      </w:pPr>
    </w:p>
    <w:p w:rsidR="0036448A" w:rsidRPr="009F4273" w:rsidRDefault="0036448A" w:rsidP="0036448A">
      <w:pPr>
        <w:tabs>
          <w:tab w:val="left" w:pos="0"/>
        </w:tabs>
        <w:spacing w:line="240" w:lineRule="auto"/>
        <w:jc w:val="both"/>
        <w:rPr>
          <w:rFonts w:ascii="Arial" w:hAnsi="Arial" w:cs="Arial"/>
          <w:b/>
          <w:bCs/>
          <w:i/>
          <w:color w:val="auto"/>
          <w:sz w:val="22"/>
          <w:szCs w:val="22"/>
        </w:rPr>
      </w:pPr>
      <w:r w:rsidRPr="009F4273">
        <w:rPr>
          <w:rFonts w:ascii="Arial" w:hAnsi="Arial" w:cs="Arial"/>
          <w:i/>
          <w:color w:val="auto"/>
          <w:sz w:val="22"/>
          <w:szCs w:val="22"/>
        </w:rPr>
        <w:t xml:space="preserve">За обезбеђење испуњења уговорних обавеза, Понуђач </w:t>
      </w:r>
      <w:r w:rsidRPr="009F4273">
        <w:rPr>
          <w:rFonts w:ascii="Arial" w:hAnsi="Arial" w:cs="Arial"/>
          <w:i/>
          <w:color w:val="auto"/>
          <w:sz w:val="22"/>
          <w:szCs w:val="22"/>
          <w:lang w:val="sr-Cyrl-CS"/>
        </w:rPr>
        <w:t>је дужан да приликом потписивања уговора</w:t>
      </w:r>
      <w:r w:rsidRPr="009F4273">
        <w:rPr>
          <w:rFonts w:ascii="Arial" w:hAnsi="Arial" w:cs="Arial"/>
          <w:i/>
          <w:color w:val="auto"/>
          <w:sz w:val="22"/>
          <w:szCs w:val="22"/>
        </w:rPr>
        <w:t xml:space="preserve">, достави Наручиоцу </w:t>
      </w:r>
      <w:r w:rsidRPr="009F4273">
        <w:rPr>
          <w:rFonts w:ascii="Arial" w:hAnsi="Arial" w:cs="Arial"/>
          <w:b/>
          <w:bCs/>
          <w:i/>
          <w:color w:val="auto"/>
          <w:sz w:val="22"/>
          <w:szCs w:val="22"/>
        </w:rPr>
        <w:t xml:space="preserve">оригинал сопствену бланко меницу за испуњење уговорних обавеза, </w:t>
      </w:r>
      <w:r w:rsidRPr="009F4273">
        <w:rPr>
          <w:rFonts w:ascii="Arial" w:hAnsi="Arial" w:cs="Arial"/>
          <w:i/>
          <w:color w:val="auto"/>
          <w:sz w:val="22"/>
          <w:szCs w:val="22"/>
        </w:rPr>
        <w:t xml:space="preserve">са клаузулом </w:t>
      </w:r>
      <w:proofErr w:type="gramStart"/>
      <w:r w:rsidRPr="009F4273">
        <w:rPr>
          <w:rFonts w:ascii="Arial" w:hAnsi="Arial" w:cs="Arial"/>
          <w:i/>
          <w:color w:val="auto"/>
          <w:sz w:val="22"/>
          <w:szCs w:val="22"/>
        </w:rPr>
        <w:t>,,без</w:t>
      </w:r>
      <w:proofErr w:type="gramEnd"/>
      <w:r w:rsidRPr="009F4273">
        <w:rPr>
          <w:rFonts w:ascii="Arial" w:hAnsi="Arial" w:cs="Arial"/>
          <w:i/>
          <w:color w:val="auto"/>
          <w:sz w:val="22"/>
          <w:szCs w:val="22"/>
        </w:rPr>
        <w:t xml:space="preserve"> протеста“, </w:t>
      </w:r>
      <w:r w:rsidRPr="009F4273">
        <w:rPr>
          <w:rFonts w:ascii="Arial" w:hAnsi="Arial" w:cs="Arial"/>
          <w:i/>
          <w:iCs/>
          <w:color w:val="auto"/>
          <w:sz w:val="22"/>
          <w:szCs w:val="22"/>
        </w:rPr>
        <w:t>која мора бити евидентирана у Регистру меница и овлашћења Народне банке Србије.</w:t>
      </w:r>
    </w:p>
    <w:p w:rsidR="0036448A" w:rsidRPr="009F4273" w:rsidRDefault="0036448A" w:rsidP="0036448A">
      <w:pPr>
        <w:pStyle w:val="Default"/>
        <w:ind w:firstLine="708"/>
        <w:jc w:val="both"/>
        <w:rPr>
          <w:rFonts w:ascii="Arial" w:hAnsi="Arial" w:cs="Arial"/>
          <w:i/>
          <w:color w:val="auto"/>
          <w:sz w:val="22"/>
          <w:szCs w:val="22"/>
          <w:lang w:val="sr-Cyrl-CS"/>
        </w:rPr>
      </w:pPr>
      <w:r w:rsidRPr="009F4273">
        <w:rPr>
          <w:rFonts w:ascii="Arial" w:hAnsi="Arial" w:cs="Arial"/>
          <w:i/>
          <w:iCs/>
          <w:color w:val="auto"/>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9F4273">
        <w:rPr>
          <w:rFonts w:ascii="Arial" w:hAnsi="Arial" w:cs="Arial"/>
          <w:i/>
          <w:color w:val="auto"/>
          <w:sz w:val="22"/>
          <w:szCs w:val="22"/>
        </w:rPr>
        <w:t>са роком важности 30 дана дужим од уговореног рока за коначно извршење уговорене обавезе.</w:t>
      </w:r>
    </w:p>
    <w:p w:rsidR="0036448A" w:rsidRPr="009F4273" w:rsidRDefault="0036448A" w:rsidP="0036448A">
      <w:pPr>
        <w:tabs>
          <w:tab w:val="left" w:pos="0"/>
        </w:tabs>
        <w:spacing w:line="240" w:lineRule="auto"/>
        <w:jc w:val="both"/>
        <w:rPr>
          <w:rFonts w:ascii="Arial" w:hAnsi="Arial" w:cs="Arial"/>
          <w:i/>
          <w:iCs/>
          <w:color w:val="auto"/>
          <w:sz w:val="22"/>
          <w:szCs w:val="22"/>
        </w:rPr>
      </w:pPr>
      <w:r w:rsidRPr="009F4273">
        <w:rPr>
          <w:rFonts w:ascii="Arial" w:hAnsi="Arial" w:cs="Arial"/>
          <w:i/>
          <w:iCs/>
          <w:color w:val="auto"/>
          <w:sz w:val="22"/>
          <w:szCs w:val="22"/>
        </w:rPr>
        <w:tab/>
      </w:r>
      <w:proofErr w:type="gramStart"/>
      <w:r w:rsidRPr="009F4273">
        <w:rPr>
          <w:rFonts w:ascii="Arial" w:hAnsi="Arial" w:cs="Arial"/>
          <w:i/>
          <w:iCs/>
          <w:color w:val="auto"/>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p>
    <w:p w:rsidR="0036448A" w:rsidRPr="009F4273" w:rsidRDefault="0036448A" w:rsidP="0036448A">
      <w:pPr>
        <w:autoSpaceDE w:val="0"/>
        <w:autoSpaceDN w:val="0"/>
        <w:adjustRightInd w:val="0"/>
        <w:jc w:val="both"/>
        <w:rPr>
          <w:rFonts w:ascii="Arial" w:hAnsi="Arial" w:cs="Arial"/>
          <w:i/>
          <w:color w:val="auto"/>
          <w:sz w:val="22"/>
          <w:szCs w:val="22"/>
          <w:lang w:val="sr-Cyrl-CS"/>
        </w:rPr>
      </w:pPr>
      <w:proofErr w:type="gramStart"/>
      <w:r w:rsidRPr="009F4273">
        <w:rPr>
          <w:rFonts w:ascii="Arial" w:hAnsi="Arial" w:cs="Arial"/>
          <w:i/>
          <w:color w:val="auto"/>
          <w:sz w:val="22"/>
          <w:szCs w:val="22"/>
        </w:rPr>
        <w:lastRenderedPageBreak/>
        <w:t xml:space="preserve">Под испуњењем уговорних обавеза Наручилац подразумева </w:t>
      </w:r>
      <w:r w:rsidRPr="009F4273">
        <w:rPr>
          <w:rFonts w:ascii="Arial" w:hAnsi="Arial" w:cs="Arial"/>
          <w:i/>
          <w:color w:val="auto"/>
          <w:sz w:val="22"/>
          <w:szCs w:val="22"/>
          <w:lang w:val="sr-Cyrl-CS"/>
        </w:rPr>
        <w:t xml:space="preserve">испоруку </w:t>
      </w:r>
      <w:r w:rsidRPr="009F4273">
        <w:rPr>
          <w:rFonts w:ascii="Arial" w:hAnsi="Arial" w:cs="Arial"/>
          <w:i/>
          <w:color w:val="auto"/>
          <w:sz w:val="22"/>
          <w:szCs w:val="22"/>
        </w:rPr>
        <w:t xml:space="preserve">у свему </w:t>
      </w:r>
      <w:r w:rsidRPr="009F4273">
        <w:rPr>
          <w:rFonts w:ascii="Arial" w:hAnsi="Arial" w:cs="Arial"/>
          <w:i/>
          <w:color w:val="auto"/>
          <w:sz w:val="22"/>
          <w:szCs w:val="22"/>
          <w:lang w:val="sr-Cyrl-CS"/>
        </w:rPr>
        <w:t xml:space="preserve">и </w:t>
      </w:r>
      <w:r w:rsidRPr="009F4273">
        <w:rPr>
          <w:rFonts w:ascii="Arial" w:hAnsi="Arial" w:cs="Arial"/>
          <w:i/>
          <w:color w:val="auto"/>
          <w:sz w:val="22"/>
          <w:szCs w:val="22"/>
        </w:rPr>
        <w:t>на начин предвиђеним овим Уговором и конкурсном документацијом.</w:t>
      </w:r>
      <w:proofErr w:type="gramEnd"/>
      <w:r w:rsidRPr="009F4273">
        <w:rPr>
          <w:rFonts w:ascii="Arial" w:hAnsi="Arial" w:cs="Arial"/>
          <w:i/>
          <w:color w:val="auto"/>
          <w:sz w:val="22"/>
          <w:szCs w:val="22"/>
        </w:rPr>
        <w:t xml:space="preserve"> </w:t>
      </w:r>
      <w:proofErr w:type="gramStart"/>
      <w:r w:rsidRPr="009F4273">
        <w:rPr>
          <w:rFonts w:ascii="Arial" w:hAnsi="Arial" w:cs="Arial"/>
          <w:i/>
          <w:color w:val="auto"/>
          <w:sz w:val="22"/>
          <w:szCs w:val="22"/>
        </w:rPr>
        <w:t>Меницу ћеНаручилац наплатити у целости у случају да понуђач својом кривицом не испуни уговорену обавезу.</w:t>
      </w:r>
      <w:proofErr w:type="gramEnd"/>
    </w:p>
    <w:p w:rsidR="0036448A" w:rsidRPr="009F4273" w:rsidRDefault="0036448A" w:rsidP="0036448A">
      <w:pPr>
        <w:autoSpaceDE w:val="0"/>
        <w:autoSpaceDN w:val="0"/>
        <w:adjustRightInd w:val="0"/>
        <w:ind w:firstLine="708"/>
        <w:jc w:val="both"/>
        <w:rPr>
          <w:rFonts w:ascii="Arial" w:hAnsi="Arial" w:cs="Arial"/>
          <w:i/>
          <w:color w:val="auto"/>
          <w:sz w:val="22"/>
          <w:szCs w:val="22"/>
        </w:rPr>
      </w:pPr>
      <w:proofErr w:type="gramStart"/>
      <w:r w:rsidRPr="009F4273">
        <w:rPr>
          <w:rFonts w:ascii="Arial" w:hAnsi="Arial" w:cs="Arial"/>
          <w:bCs/>
          <w:i/>
          <w:color w:val="auto"/>
          <w:sz w:val="22"/>
          <w:szCs w:val="22"/>
        </w:rPr>
        <w:t>Активирање средства обезбеђења не искључује право Наручиоца на потпуну накнаду.</w:t>
      </w:r>
      <w:proofErr w:type="gramEnd"/>
    </w:p>
    <w:p w:rsidR="0036448A" w:rsidRPr="009F4273" w:rsidRDefault="0036448A" w:rsidP="0036448A">
      <w:pPr>
        <w:autoSpaceDE w:val="0"/>
        <w:autoSpaceDN w:val="0"/>
        <w:adjustRightInd w:val="0"/>
        <w:ind w:firstLine="708"/>
        <w:jc w:val="both"/>
        <w:rPr>
          <w:rFonts w:ascii="Arial" w:hAnsi="Arial" w:cs="Arial"/>
          <w:b/>
          <w:i/>
          <w:color w:val="auto"/>
          <w:sz w:val="22"/>
          <w:szCs w:val="22"/>
          <w:lang w:val="sr-Cyrl-CS"/>
        </w:rPr>
      </w:pPr>
      <w:proofErr w:type="gramStart"/>
      <w:r w:rsidRPr="009F4273">
        <w:rPr>
          <w:rFonts w:ascii="Arial" w:hAnsi="Arial" w:cs="Arial"/>
          <w:i/>
          <w:color w:val="auto"/>
          <w:sz w:val="22"/>
          <w:szCs w:val="22"/>
        </w:rPr>
        <w:t xml:space="preserve">У случају реализације менице, </w:t>
      </w:r>
      <w:r w:rsidRPr="009F4273">
        <w:rPr>
          <w:rFonts w:ascii="Arial" w:hAnsi="Arial" w:cs="Arial"/>
          <w:i/>
          <w:color w:val="auto"/>
          <w:sz w:val="22"/>
          <w:szCs w:val="22"/>
          <w:lang w:val="sr-Cyrl-CS"/>
        </w:rPr>
        <w:t>понуђач</w:t>
      </w:r>
      <w:r w:rsidRPr="009F4273">
        <w:rPr>
          <w:rFonts w:ascii="Arial" w:hAnsi="Arial" w:cs="Arial"/>
          <w:i/>
          <w:color w:val="auto"/>
          <w:sz w:val="22"/>
          <w:szCs w:val="22"/>
        </w:rPr>
        <w:t xml:space="preserve"> је дужан да, без одлагања, доставиНаручиоцу нову бланко соло меницу, са одговарајућим прилозима.</w:t>
      </w:r>
      <w:proofErr w:type="gramEnd"/>
    </w:p>
    <w:p w:rsidR="0036448A" w:rsidRPr="009F4273" w:rsidRDefault="0036448A" w:rsidP="0036448A">
      <w:pPr>
        <w:pStyle w:val="ListParagraph"/>
        <w:ind w:left="0" w:firstLine="708"/>
        <w:jc w:val="both"/>
        <w:rPr>
          <w:rFonts w:ascii="Arial" w:hAnsi="Arial" w:cs="Arial"/>
          <w:i/>
          <w:iCs/>
          <w:color w:val="auto"/>
          <w:sz w:val="22"/>
          <w:szCs w:val="22"/>
        </w:rPr>
      </w:pPr>
      <w:r w:rsidRPr="009F4273">
        <w:rPr>
          <w:rFonts w:ascii="Arial" w:hAnsi="Arial" w:cs="Arial"/>
          <w:i/>
          <w:color w:val="auto"/>
          <w:sz w:val="22"/>
          <w:szCs w:val="22"/>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36448A" w:rsidRPr="009F4273" w:rsidRDefault="0036448A" w:rsidP="0036448A">
      <w:pPr>
        <w:pStyle w:val="ListParagraph"/>
        <w:ind w:left="0"/>
        <w:jc w:val="both"/>
        <w:rPr>
          <w:rFonts w:ascii="Arial" w:hAnsi="Arial" w:cs="Arial"/>
          <w:i/>
          <w:iCs/>
          <w:color w:val="auto"/>
          <w:sz w:val="22"/>
          <w:szCs w:val="22"/>
          <w:lang w:val="sr-Cyrl-CS"/>
        </w:rPr>
      </w:pPr>
    </w:p>
    <w:p w:rsidR="0036448A" w:rsidRPr="009F4273" w:rsidRDefault="0036448A" w:rsidP="0036448A">
      <w:pPr>
        <w:pStyle w:val="ListParagraph"/>
        <w:ind w:left="0"/>
        <w:jc w:val="both"/>
        <w:rPr>
          <w:rFonts w:ascii="Arial" w:hAnsi="Arial" w:cs="Arial"/>
          <w:i/>
          <w:iCs/>
          <w:color w:val="auto"/>
          <w:sz w:val="22"/>
          <w:szCs w:val="22"/>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9.</w:t>
      </w:r>
    </w:p>
    <w:p w:rsidR="0036448A" w:rsidRPr="009F4273" w:rsidRDefault="0036448A" w:rsidP="0036448A">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На </w:t>
      </w:r>
      <w:r w:rsidRPr="009F4273">
        <w:rPr>
          <w:rFonts w:ascii="Arial" w:hAnsi="Arial" w:cs="Arial"/>
          <w:i/>
          <w:iCs/>
          <w:color w:val="auto"/>
          <w:sz w:val="22"/>
          <w:szCs w:val="22"/>
        </w:rPr>
        <w:t>питања која нису регулисана овим уговором приме</w:t>
      </w:r>
      <w:r w:rsidRPr="009F4273">
        <w:rPr>
          <w:rFonts w:ascii="Arial" w:hAnsi="Arial" w:cs="Arial"/>
          <w:i/>
          <w:iCs/>
          <w:color w:val="auto"/>
          <w:sz w:val="22"/>
          <w:szCs w:val="22"/>
          <w:lang w:val="sr-Cyrl-CS"/>
        </w:rPr>
        <w:t>њиваће се</w:t>
      </w:r>
      <w:r>
        <w:rPr>
          <w:rFonts w:ascii="Arial" w:hAnsi="Arial" w:cs="Arial"/>
          <w:i/>
          <w:iCs/>
          <w:color w:val="auto"/>
          <w:sz w:val="22"/>
          <w:szCs w:val="22"/>
          <w:lang w:val="sr-Cyrl-CS"/>
        </w:rPr>
        <w:t xml:space="preserve"> </w:t>
      </w:r>
      <w:r w:rsidRPr="009F4273">
        <w:rPr>
          <w:rFonts w:ascii="Arial" w:hAnsi="Arial" w:cs="Arial"/>
          <w:i/>
          <w:iCs/>
          <w:color w:val="auto"/>
          <w:sz w:val="22"/>
          <w:szCs w:val="22"/>
          <w:lang w:val="sr-Cyrl-CS"/>
        </w:rPr>
        <w:t>одредбе важећег З</w:t>
      </w:r>
      <w:r w:rsidRPr="009F4273">
        <w:rPr>
          <w:rFonts w:ascii="Arial" w:hAnsi="Arial" w:cs="Arial"/>
          <w:i/>
          <w:iCs/>
          <w:color w:val="auto"/>
          <w:sz w:val="22"/>
          <w:szCs w:val="22"/>
        </w:rPr>
        <w:t xml:space="preserve">акона </w:t>
      </w:r>
      <w:r w:rsidRPr="009F4273">
        <w:rPr>
          <w:rFonts w:ascii="Arial" w:hAnsi="Arial" w:cs="Arial"/>
          <w:i/>
          <w:iCs/>
          <w:color w:val="auto"/>
          <w:sz w:val="22"/>
          <w:szCs w:val="22"/>
          <w:lang w:val="sr-Cyrl-CS"/>
        </w:rPr>
        <w:t xml:space="preserve">о </w:t>
      </w:r>
      <w:r w:rsidRPr="009F4273">
        <w:rPr>
          <w:rFonts w:ascii="Arial" w:hAnsi="Arial" w:cs="Arial"/>
          <w:i/>
          <w:iCs/>
          <w:color w:val="auto"/>
          <w:sz w:val="22"/>
          <w:szCs w:val="22"/>
        </w:rPr>
        <w:t xml:space="preserve"> облигациони</w:t>
      </w:r>
      <w:r w:rsidRPr="009F4273">
        <w:rPr>
          <w:rFonts w:ascii="Arial" w:hAnsi="Arial" w:cs="Arial"/>
          <w:i/>
          <w:iCs/>
          <w:color w:val="auto"/>
          <w:sz w:val="22"/>
          <w:szCs w:val="22"/>
          <w:lang w:val="sr-Cyrl-CS"/>
        </w:rPr>
        <w:t>м</w:t>
      </w:r>
      <w:r w:rsidRPr="009F4273">
        <w:rPr>
          <w:rFonts w:ascii="Arial" w:hAnsi="Arial" w:cs="Arial"/>
          <w:i/>
          <w:iCs/>
          <w:color w:val="auto"/>
          <w:sz w:val="22"/>
          <w:szCs w:val="22"/>
        </w:rPr>
        <w:t xml:space="preserve"> односи</w:t>
      </w:r>
      <w:r w:rsidRPr="009F4273">
        <w:rPr>
          <w:rFonts w:ascii="Arial" w:hAnsi="Arial" w:cs="Arial"/>
          <w:i/>
          <w:iCs/>
          <w:color w:val="auto"/>
          <w:sz w:val="22"/>
          <w:szCs w:val="22"/>
          <w:lang w:val="sr-Cyrl-CS"/>
        </w:rPr>
        <w:t>ма.</w:t>
      </w:r>
    </w:p>
    <w:p w:rsidR="0036448A" w:rsidRPr="009F4273" w:rsidRDefault="0036448A" w:rsidP="0036448A">
      <w:pPr>
        <w:pStyle w:val="ListParagraph"/>
        <w:ind w:left="0"/>
        <w:jc w:val="both"/>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10.</w:t>
      </w:r>
    </w:p>
    <w:p w:rsidR="0036448A" w:rsidRDefault="0036448A" w:rsidP="0036448A">
      <w:pPr>
        <w:pStyle w:val="ListParagraph"/>
        <w:ind w:left="0"/>
        <w:jc w:val="both"/>
        <w:rPr>
          <w:rFonts w:ascii="Arial" w:hAnsi="Arial" w:cs="Arial"/>
          <w:i/>
          <w:iCs/>
          <w:color w:val="auto"/>
          <w:sz w:val="22"/>
          <w:szCs w:val="22"/>
          <w:lang w:val="sr-Cyrl-CS"/>
        </w:rPr>
      </w:pPr>
      <w:proofErr w:type="gramStart"/>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Pr="009F4273">
        <w:rPr>
          <w:rFonts w:ascii="Arial" w:hAnsi="Arial" w:cs="Arial"/>
          <w:i/>
          <w:iCs/>
          <w:color w:val="auto"/>
          <w:sz w:val="22"/>
          <w:szCs w:val="22"/>
        </w:rPr>
        <w:t>20</w:t>
      </w:r>
      <w:r w:rsidR="008A319C">
        <w:rPr>
          <w:rFonts w:ascii="Arial" w:hAnsi="Arial" w:cs="Arial"/>
          <w:i/>
          <w:iCs/>
          <w:color w:val="auto"/>
          <w:sz w:val="22"/>
          <w:szCs w:val="22"/>
        </w:rPr>
        <w:t>20</w:t>
      </w:r>
      <w:r w:rsidRPr="009F4273">
        <w:rPr>
          <w:rFonts w:ascii="Arial" w:hAnsi="Arial" w:cs="Arial"/>
          <w:i/>
          <w:iCs/>
          <w:color w:val="auto"/>
          <w:sz w:val="22"/>
          <w:szCs w:val="22"/>
        </w:rPr>
        <w:t>.</w:t>
      </w:r>
      <w:proofErr w:type="gramEnd"/>
      <w:r w:rsidRPr="009F4273">
        <w:rPr>
          <w:rFonts w:ascii="Arial" w:hAnsi="Arial" w:cs="Arial"/>
          <w:i/>
          <w:iCs/>
          <w:color w:val="auto"/>
          <w:sz w:val="22"/>
          <w:szCs w:val="22"/>
        </w:rPr>
        <w:t xml:space="preserve"> </w:t>
      </w:r>
      <w:r>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36448A" w:rsidRPr="003D4B41" w:rsidRDefault="0036448A" w:rsidP="0036448A">
      <w:pPr>
        <w:jc w:val="both"/>
        <w:rPr>
          <w:rFonts w:ascii="Arial" w:hAnsi="Arial" w:cs="Arial"/>
          <w:iCs/>
          <w:color w:val="auto"/>
          <w:sz w:val="22"/>
          <w:szCs w:val="22"/>
          <w:lang w:val="sr-Cyrl-CS"/>
        </w:rPr>
      </w:pPr>
      <w:r w:rsidRPr="003C47FC">
        <w:rPr>
          <w:rFonts w:ascii="Arial" w:hAnsi="Arial" w:cs="Arial"/>
          <w:i/>
          <w:iCs/>
          <w:color w:val="auto"/>
          <w:sz w:val="22"/>
          <w:szCs w:val="22"/>
          <w:lang w:val="sr-Cyrl-CS"/>
        </w:rPr>
        <w:t>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и уређено интерним актом наручиоца</w:t>
      </w:r>
      <w:r w:rsidRPr="00E44EBD">
        <w:rPr>
          <w:rFonts w:ascii="Arial" w:hAnsi="Arial" w:cs="Arial"/>
          <w:iCs/>
          <w:color w:val="auto"/>
          <w:sz w:val="22"/>
          <w:szCs w:val="22"/>
          <w:lang w:val="sr-Cyrl-CS"/>
        </w:rPr>
        <w:t>.</w:t>
      </w:r>
    </w:p>
    <w:p w:rsidR="0036448A" w:rsidRPr="009F4273" w:rsidRDefault="0036448A" w:rsidP="0036448A">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У</w:t>
      </w:r>
      <w:r w:rsidRPr="009F4273">
        <w:rPr>
          <w:rFonts w:ascii="Arial" w:hAnsi="Arial" w:cs="Arial"/>
          <w:i/>
          <w:iCs/>
          <w:color w:val="auto"/>
          <w:sz w:val="22"/>
          <w:szCs w:val="22"/>
        </w:rPr>
        <w:t>говор производи правна дејства</w:t>
      </w:r>
      <w:r w:rsidRPr="009F4273">
        <w:rPr>
          <w:rFonts w:ascii="Arial" w:hAnsi="Arial" w:cs="Arial"/>
          <w:i/>
          <w:iCs/>
          <w:color w:val="auto"/>
          <w:sz w:val="22"/>
          <w:szCs w:val="22"/>
          <w:lang w:val="sr-Cyrl-CS"/>
        </w:rPr>
        <w:t xml:space="preserve"> од дана потписивања</w:t>
      </w:r>
      <w:r w:rsidRPr="009F4273">
        <w:rPr>
          <w:rFonts w:ascii="Arial" w:hAnsi="Arial" w:cs="Arial"/>
          <w:i/>
          <w:iCs/>
          <w:color w:val="auto"/>
          <w:sz w:val="22"/>
          <w:szCs w:val="22"/>
        </w:rPr>
        <w:t>.</w:t>
      </w:r>
    </w:p>
    <w:p w:rsidR="0036448A" w:rsidRPr="009F4273" w:rsidRDefault="0036448A" w:rsidP="0036448A">
      <w:pPr>
        <w:jc w:val="both"/>
        <w:rPr>
          <w:rFonts w:ascii="Arial" w:eastAsia="Times New Roman" w:hAnsi="Arial" w:cs="Arial"/>
          <w:i/>
          <w:color w:val="auto"/>
          <w:sz w:val="22"/>
          <w:szCs w:val="22"/>
          <w:lang w:val="sr-Cyrl-CS"/>
        </w:rPr>
      </w:pPr>
      <w:r w:rsidRPr="009F4273">
        <w:rPr>
          <w:rFonts w:ascii="Arial" w:hAnsi="Arial" w:cs="Arial"/>
          <w:i/>
          <w:iCs/>
          <w:color w:val="auto"/>
          <w:sz w:val="22"/>
          <w:szCs w:val="22"/>
          <w:lang w:val="sr-Cyrl-CS"/>
        </w:rPr>
        <w:t>Н</w:t>
      </w:r>
      <w:r w:rsidRPr="009F4273">
        <w:rPr>
          <w:rFonts w:ascii="Arial" w:hAnsi="Arial" w:cs="Arial"/>
          <w:i/>
          <w:iCs/>
          <w:color w:val="auto"/>
          <w:sz w:val="22"/>
          <w:szCs w:val="22"/>
        </w:rPr>
        <w:t>астали спорови</w:t>
      </w:r>
      <w:r>
        <w:rPr>
          <w:rFonts w:ascii="Arial" w:hAnsi="Arial" w:cs="Arial"/>
          <w:i/>
          <w:iCs/>
          <w:color w:val="auto"/>
          <w:sz w:val="22"/>
          <w:szCs w:val="22"/>
        </w:rPr>
        <w:t xml:space="preserve"> између уговорних страна решава </w:t>
      </w:r>
      <w:r w:rsidRPr="009F4273">
        <w:rPr>
          <w:rFonts w:ascii="Arial" w:hAnsi="Arial" w:cs="Arial"/>
          <w:i/>
          <w:iCs/>
          <w:color w:val="auto"/>
          <w:sz w:val="22"/>
          <w:szCs w:val="22"/>
        </w:rPr>
        <w:t>ће се споразумно</w:t>
      </w:r>
      <w:r w:rsidRPr="009F4273">
        <w:rPr>
          <w:rFonts w:ascii="Arial" w:hAnsi="Arial" w:cs="Arial"/>
          <w:i/>
          <w:iCs/>
          <w:color w:val="auto"/>
          <w:sz w:val="22"/>
          <w:szCs w:val="22"/>
          <w:lang w:val="sr-Cyrl-CS"/>
        </w:rPr>
        <w:t>,</w:t>
      </w:r>
      <w:r w:rsidRPr="009F4273">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w:t>
      </w:r>
    </w:p>
    <w:p w:rsidR="0036448A" w:rsidRPr="009F4273" w:rsidRDefault="0036448A" w:rsidP="0036448A">
      <w:pPr>
        <w:jc w:val="center"/>
        <w:rPr>
          <w:rFonts w:ascii="Arial" w:hAnsi="Arial" w:cs="Arial"/>
          <w:i/>
          <w:iCs/>
          <w:color w:val="auto"/>
          <w:sz w:val="22"/>
          <w:szCs w:val="22"/>
          <w:lang w:val="sr-Cyrl-CS"/>
        </w:rPr>
      </w:pPr>
    </w:p>
    <w:p w:rsidR="0036448A" w:rsidRPr="009F4273" w:rsidRDefault="0036448A" w:rsidP="0036448A">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11.</w:t>
      </w:r>
    </w:p>
    <w:p w:rsidR="0036448A" w:rsidRPr="009F4273" w:rsidRDefault="0036448A" w:rsidP="0036448A">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У</w:t>
      </w:r>
      <w:r w:rsidRPr="009F4273">
        <w:rPr>
          <w:rFonts w:ascii="Arial" w:hAnsi="Arial" w:cs="Arial"/>
          <w:i/>
          <w:iCs/>
          <w:color w:val="auto"/>
          <w:sz w:val="22"/>
          <w:szCs w:val="22"/>
        </w:rPr>
        <w:t xml:space="preserve">говор је сачињен </w:t>
      </w:r>
      <w:r w:rsidRPr="009F4273">
        <w:rPr>
          <w:rFonts w:ascii="Arial" w:hAnsi="Arial" w:cs="Arial"/>
          <w:i/>
          <w:iCs/>
          <w:color w:val="auto"/>
          <w:sz w:val="22"/>
          <w:szCs w:val="22"/>
          <w:lang w:val="sr-Cyrl-CS"/>
        </w:rPr>
        <w:t xml:space="preserve">у 4 (четири) истоветна </w:t>
      </w:r>
      <w:r w:rsidRPr="009F4273">
        <w:rPr>
          <w:rFonts w:ascii="Arial" w:hAnsi="Arial" w:cs="Arial"/>
          <w:i/>
          <w:iCs/>
          <w:color w:val="auto"/>
          <w:sz w:val="22"/>
          <w:szCs w:val="22"/>
        </w:rPr>
        <w:t>примерак</w:t>
      </w:r>
      <w:r w:rsidRPr="009F4273">
        <w:rPr>
          <w:rFonts w:ascii="Arial" w:hAnsi="Arial" w:cs="Arial"/>
          <w:i/>
          <w:iCs/>
          <w:color w:val="auto"/>
          <w:sz w:val="22"/>
          <w:szCs w:val="22"/>
          <w:lang w:val="sr-Cyrl-CS"/>
        </w:rPr>
        <w:t xml:space="preserve">а, од којих по 2 (два) задржава свака уговорна страна за своје потребе. </w:t>
      </w:r>
    </w:p>
    <w:p w:rsidR="0036448A" w:rsidRPr="009F4273" w:rsidRDefault="0036448A" w:rsidP="0036448A">
      <w:pPr>
        <w:pStyle w:val="ListParagraph"/>
        <w:ind w:left="0"/>
        <w:jc w:val="both"/>
        <w:rPr>
          <w:rFonts w:ascii="Arial" w:hAnsi="Arial" w:cs="Arial"/>
          <w:b/>
          <w:bCs/>
          <w:i/>
          <w:iCs/>
          <w:color w:val="auto"/>
          <w:sz w:val="22"/>
          <w:szCs w:val="22"/>
          <w:lang w:val="sr-Cyrl-CS"/>
        </w:rPr>
      </w:pPr>
    </w:p>
    <w:p w:rsidR="0036448A" w:rsidRPr="009F4273" w:rsidRDefault="0036448A" w:rsidP="0036448A">
      <w:pPr>
        <w:pStyle w:val="ListParagraph"/>
        <w:ind w:left="0"/>
        <w:jc w:val="both"/>
        <w:rPr>
          <w:rFonts w:ascii="Arial" w:hAnsi="Arial" w:cs="Arial"/>
          <w:b/>
          <w:bCs/>
          <w:i/>
          <w:iCs/>
          <w:color w:val="auto"/>
          <w:sz w:val="22"/>
          <w:szCs w:val="22"/>
          <w:lang w:val="sr-Cyrl-CS"/>
        </w:rPr>
      </w:pPr>
    </w:p>
    <w:p w:rsidR="0036448A" w:rsidRPr="009F4273" w:rsidRDefault="0036448A" w:rsidP="0036448A">
      <w:pPr>
        <w:pStyle w:val="ListParagraph"/>
        <w:ind w:left="0"/>
        <w:jc w:val="both"/>
        <w:rPr>
          <w:rFonts w:ascii="Arial" w:hAnsi="Arial" w:cs="Arial"/>
          <w:b/>
          <w:bCs/>
          <w:i/>
          <w:iCs/>
          <w:color w:val="auto"/>
          <w:sz w:val="22"/>
          <w:szCs w:val="22"/>
          <w:lang w:val="sr-Cyrl-CS"/>
        </w:rPr>
      </w:pPr>
    </w:p>
    <w:p w:rsidR="0036448A" w:rsidRPr="009F4273" w:rsidRDefault="0036448A" w:rsidP="0036448A">
      <w:pPr>
        <w:pStyle w:val="ListParagraph"/>
        <w:ind w:left="0"/>
        <w:jc w:val="both"/>
        <w:rPr>
          <w:rFonts w:ascii="Arial" w:hAnsi="Arial" w:cs="Arial"/>
          <w:b/>
          <w:bCs/>
          <w:i/>
          <w:iCs/>
          <w:color w:val="auto"/>
          <w:sz w:val="22"/>
          <w:szCs w:val="22"/>
          <w:lang w:val="sr-Cyrl-CS"/>
        </w:rPr>
      </w:pPr>
    </w:p>
    <w:p w:rsidR="0036448A" w:rsidRPr="009F4273" w:rsidRDefault="0036448A" w:rsidP="0036448A">
      <w:pPr>
        <w:pStyle w:val="ListParagraph"/>
        <w:ind w:left="0"/>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 xml:space="preserve">           Наручилац                                                                               Понуђач</w:t>
      </w:r>
    </w:p>
    <w:p w:rsidR="0036448A" w:rsidRPr="009F4273" w:rsidRDefault="0036448A" w:rsidP="0036448A">
      <w:pPr>
        <w:pStyle w:val="ListParagraph"/>
        <w:ind w:left="0"/>
        <w:jc w:val="both"/>
        <w:rPr>
          <w:rFonts w:ascii="Arial" w:hAnsi="Arial" w:cs="Arial"/>
          <w:bCs/>
          <w:i/>
          <w:iCs/>
          <w:color w:val="auto"/>
          <w:sz w:val="22"/>
          <w:szCs w:val="22"/>
          <w:lang w:val="sr-Cyrl-CS"/>
        </w:rPr>
      </w:pPr>
    </w:p>
    <w:p w:rsidR="0036448A" w:rsidRPr="009F4273" w:rsidRDefault="0036448A" w:rsidP="0036448A">
      <w:pPr>
        <w:pStyle w:val="ListParagraph"/>
        <w:ind w:left="0"/>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__________________                                                               _________________</w:t>
      </w:r>
    </w:p>
    <w:p w:rsidR="0036448A" w:rsidRPr="009F4273" w:rsidRDefault="0036448A" w:rsidP="0036448A">
      <w:pPr>
        <w:pStyle w:val="ListParagraph"/>
        <w:ind w:left="0"/>
        <w:jc w:val="both"/>
        <w:rPr>
          <w:rFonts w:ascii="Arial" w:hAnsi="Arial" w:cs="Arial"/>
          <w:bCs/>
          <w:i/>
          <w:iCs/>
          <w:color w:val="auto"/>
          <w:sz w:val="28"/>
          <w:szCs w:val="28"/>
          <w:lang w:val="sr-Cyrl-CS"/>
        </w:rPr>
      </w:pPr>
    </w:p>
    <w:p w:rsidR="0036448A" w:rsidRPr="009F4273" w:rsidRDefault="0036448A" w:rsidP="0036448A">
      <w:pPr>
        <w:pStyle w:val="ListParagraph"/>
        <w:ind w:left="0"/>
        <w:jc w:val="both"/>
        <w:rPr>
          <w:rFonts w:ascii="Arial" w:hAnsi="Arial" w:cs="Arial"/>
          <w:b/>
          <w:bCs/>
          <w:i/>
          <w:iCs/>
          <w:color w:val="auto"/>
          <w:sz w:val="28"/>
          <w:szCs w:val="28"/>
          <w:lang w:val="sr-Cyrl-CS"/>
        </w:rPr>
      </w:pPr>
    </w:p>
    <w:p w:rsidR="0036448A" w:rsidRPr="009F4273" w:rsidRDefault="0036448A" w:rsidP="0036448A">
      <w:pPr>
        <w:rPr>
          <w:rFonts w:ascii="Arial" w:hAnsi="Arial" w:cs="Arial"/>
          <w:b/>
          <w:i/>
          <w:iCs/>
          <w:color w:val="auto"/>
          <w:lang w:val="sr-Cyrl-CS"/>
        </w:rPr>
      </w:pPr>
      <w:r w:rsidRPr="009F4273">
        <w:rPr>
          <w:rFonts w:ascii="Arial" w:hAnsi="Arial" w:cs="Arial"/>
          <w:b/>
          <w:i/>
          <w:iCs/>
          <w:color w:val="auto"/>
        </w:rPr>
        <w:t>Напомен</w:t>
      </w:r>
      <w:r w:rsidRPr="009F4273">
        <w:rPr>
          <w:rFonts w:ascii="Arial" w:hAnsi="Arial" w:cs="Arial"/>
          <w:b/>
          <w:i/>
          <w:iCs/>
          <w:color w:val="auto"/>
          <w:lang w:val="sr-Cyrl-CS"/>
        </w:rPr>
        <w:t xml:space="preserve">а: </w:t>
      </w:r>
    </w:p>
    <w:p w:rsidR="0036448A" w:rsidRPr="009F4273" w:rsidRDefault="0036448A" w:rsidP="0036448A">
      <w:pPr>
        <w:jc w:val="both"/>
        <w:rPr>
          <w:rFonts w:ascii="Arial" w:hAnsi="Arial" w:cs="Arial"/>
          <w:bCs/>
          <w:i/>
          <w:iCs/>
          <w:color w:val="auto"/>
          <w:lang w:val="sr-Cyrl-CS"/>
        </w:rPr>
      </w:pPr>
      <w:r w:rsidRPr="009F4273">
        <w:rPr>
          <w:rFonts w:ascii="Arial" w:hAnsi="Arial" w:cs="Arial"/>
          <w:i/>
          <w:iCs/>
          <w:color w:val="auto"/>
          <w:lang w:val="sr-Cyrl-CS"/>
        </w:rPr>
        <w:t>О</w:t>
      </w:r>
      <w:r w:rsidRPr="009F4273">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shd w:val="clear" w:color="auto" w:fill="FFFFFF"/>
        <w:jc w:val="both"/>
        <w:rPr>
          <w:color w:val="auto"/>
        </w:rPr>
      </w:pP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VIII ОБРАЗАЦ ТРОШКОВА ПРИПРЕМЕ ПОНУДЕ</w:t>
      </w: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shd w:val="clear" w:color="auto" w:fill="FFFFFF"/>
        <w:jc w:val="center"/>
        <w:rPr>
          <w:rFonts w:ascii="Arial" w:hAnsi="Arial" w:cs="Arial"/>
          <w:b/>
          <w:bCs/>
          <w:i/>
          <w:iCs/>
          <w:color w:val="auto"/>
          <w:sz w:val="28"/>
          <w:szCs w:val="28"/>
        </w:rPr>
      </w:pPr>
    </w:p>
    <w:p w:rsidR="0036448A" w:rsidRPr="009F4273" w:rsidRDefault="0036448A" w:rsidP="0036448A">
      <w:pPr>
        <w:rPr>
          <w:rFonts w:ascii="Arial" w:hAnsi="Arial" w:cs="Arial"/>
          <w:b/>
          <w:bCs/>
          <w:i/>
          <w:iCs/>
          <w:color w:val="auto"/>
          <w:sz w:val="28"/>
          <w:szCs w:val="28"/>
        </w:rPr>
      </w:pPr>
    </w:p>
    <w:p w:rsidR="0036448A" w:rsidRPr="009F4273" w:rsidRDefault="0036448A" w:rsidP="0036448A">
      <w:pPr>
        <w:spacing w:after="120"/>
        <w:jc w:val="both"/>
        <w:rPr>
          <w:rFonts w:ascii="Arial" w:hAnsi="Arial" w:cs="Arial"/>
          <w:b/>
          <w:i/>
          <w:color w:val="auto"/>
        </w:rPr>
      </w:pPr>
      <w:proofErr w:type="gramStart"/>
      <w:r w:rsidRPr="009F4273">
        <w:rPr>
          <w:rFonts w:ascii="Arial" w:hAnsi="Arial" w:cs="Arial"/>
          <w:color w:val="auto"/>
        </w:rPr>
        <w:t>У складу са чланом 88.</w:t>
      </w:r>
      <w:proofErr w:type="gramEnd"/>
      <w:r w:rsidRPr="009F4273">
        <w:rPr>
          <w:rFonts w:ascii="Arial" w:hAnsi="Arial" w:cs="Arial"/>
          <w:color w:val="auto"/>
        </w:rPr>
        <w:t xml:space="preserve"> </w:t>
      </w:r>
      <w:r w:rsidRPr="009F4273">
        <w:rPr>
          <w:rFonts w:ascii="Arial" w:hAnsi="Arial" w:cs="Arial"/>
          <w:color w:val="auto"/>
          <w:lang w:val="sr-Cyrl-CS"/>
        </w:rPr>
        <w:t>став 1.</w:t>
      </w:r>
      <w:r w:rsidRPr="009F4273">
        <w:rPr>
          <w:rFonts w:ascii="Arial" w:hAnsi="Arial" w:cs="Arial"/>
          <w:color w:val="auto"/>
        </w:rPr>
        <w:t xml:space="preserve"> Закона, понуђач__________________________ </w:t>
      </w:r>
      <w:r w:rsidRPr="009F4273">
        <w:rPr>
          <w:rFonts w:ascii="Arial" w:hAnsi="Arial" w:cs="Arial"/>
          <w:i/>
          <w:iCs/>
          <w:color w:val="auto"/>
        </w:rPr>
        <w:t xml:space="preserve">[навести </w:t>
      </w:r>
      <w:r w:rsidRPr="009F4273">
        <w:rPr>
          <w:rFonts w:ascii="Arial" w:hAnsi="Arial" w:cs="Arial"/>
          <w:i/>
          <w:iCs/>
          <w:color w:val="auto"/>
          <w:lang w:val="sr-Cyrl-CS"/>
        </w:rPr>
        <w:t>назив понуђача</w:t>
      </w:r>
      <w:r w:rsidRPr="009F4273">
        <w:rPr>
          <w:rFonts w:ascii="Arial" w:hAnsi="Arial" w:cs="Arial"/>
          <w:i/>
          <w:iCs/>
          <w:color w:val="auto"/>
        </w:rPr>
        <w:t xml:space="preserve">], </w:t>
      </w:r>
      <w:r w:rsidRPr="009F4273">
        <w:rPr>
          <w:rFonts w:ascii="Arial" w:hAnsi="Arial" w:cs="Arial"/>
          <w:color w:val="auto"/>
        </w:rPr>
        <w:t>достав</w:t>
      </w:r>
      <w:r w:rsidRPr="009F4273">
        <w:rPr>
          <w:rFonts w:ascii="Arial" w:hAnsi="Arial" w:cs="Arial"/>
          <w:color w:val="auto"/>
          <w:lang w:val="sr-Cyrl-CS"/>
        </w:rPr>
        <w:t xml:space="preserve">ља </w:t>
      </w:r>
      <w:r w:rsidRPr="009F4273">
        <w:rPr>
          <w:rFonts w:ascii="Arial" w:hAnsi="Arial" w:cs="Arial"/>
          <w:color w:val="auto"/>
        </w:rPr>
        <w:t xml:space="preserve">укупан износ и структуру трошкова припремања понуде, </w:t>
      </w:r>
      <w:r w:rsidRPr="009F4273">
        <w:rPr>
          <w:rFonts w:ascii="Arial" w:hAnsi="Arial" w:cs="Arial"/>
          <w:color w:val="auto"/>
          <w:lang w:val="sr-Cyrl-CS"/>
        </w:rPr>
        <w:t xml:space="preserve">како следи у </w:t>
      </w:r>
      <w:r w:rsidRPr="009F4273">
        <w:rPr>
          <w:rFonts w:ascii="Arial" w:hAnsi="Arial" w:cs="Arial"/>
          <w:color w:val="auto"/>
        </w:rPr>
        <w:t>табели:</w:t>
      </w:r>
    </w:p>
    <w:tbl>
      <w:tblPr>
        <w:tblW w:w="0" w:type="auto"/>
        <w:tblInd w:w="158" w:type="dxa"/>
        <w:tblLayout w:type="fixed"/>
        <w:tblLook w:val="0000"/>
      </w:tblPr>
      <w:tblGrid>
        <w:gridCol w:w="5565"/>
        <w:gridCol w:w="3290"/>
      </w:tblGrid>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jc w:val="center"/>
              <w:rPr>
                <w:rFonts w:ascii="Arial" w:hAnsi="Arial" w:cs="Arial"/>
                <w:b/>
                <w:i/>
                <w:color w:val="auto"/>
              </w:rPr>
            </w:pPr>
            <w:r w:rsidRPr="009F4273">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jc w:val="center"/>
              <w:rPr>
                <w:rFonts w:ascii="Arial" w:hAnsi="Arial" w:cs="Arial"/>
                <w:color w:val="auto"/>
              </w:rPr>
            </w:pPr>
            <w:r w:rsidRPr="009F4273">
              <w:rPr>
                <w:rFonts w:ascii="Arial" w:hAnsi="Arial" w:cs="Arial"/>
                <w:b/>
                <w:i/>
                <w:color w:val="auto"/>
              </w:rPr>
              <w:t>ИЗНОС ТРОШКА У РСД</w:t>
            </w:r>
          </w:p>
        </w:tc>
      </w:tr>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right"/>
              <w:rPr>
                <w:rFonts w:ascii="Arial" w:hAnsi="Arial" w:cs="Arial"/>
                <w:color w:val="auto"/>
              </w:rPr>
            </w:pPr>
          </w:p>
        </w:tc>
      </w:tr>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jc w:val="right"/>
              <w:rPr>
                <w:rFonts w:ascii="Arial" w:hAnsi="Arial" w:cs="Arial"/>
                <w:color w:val="auto"/>
              </w:rPr>
            </w:pPr>
          </w:p>
        </w:tc>
      </w:tr>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color w:val="auto"/>
              </w:rPr>
            </w:pPr>
          </w:p>
        </w:tc>
      </w:tr>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color w:val="auto"/>
              </w:rPr>
            </w:pPr>
          </w:p>
        </w:tc>
      </w:tr>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color w:val="auto"/>
              </w:rPr>
            </w:pPr>
          </w:p>
        </w:tc>
      </w:tr>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color w:val="auto"/>
              </w:rPr>
            </w:pPr>
          </w:p>
        </w:tc>
      </w:tr>
      <w:tr w:rsidR="0036448A" w:rsidRPr="009F4273" w:rsidTr="0036448A">
        <w:tc>
          <w:tcPr>
            <w:tcW w:w="5565" w:type="dxa"/>
            <w:tcBorders>
              <w:top w:val="single" w:sz="4" w:space="0" w:color="000000"/>
              <w:left w:val="single" w:sz="4" w:space="0" w:color="000000"/>
              <w:bottom w:val="single" w:sz="4" w:space="0" w:color="000000"/>
            </w:tcBorders>
            <w:shd w:val="clear" w:color="auto" w:fill="auto"/>
          </w:tcPr>
          <w:p w:rsidR="0036448A" w:rsidRPr="009F4273" w:rsidRDefault="0036448A" w:rsidP="0036448A">
            <w:pPr>
              <w:snapToGrid w:val="0"/>
              <w:jc w:val="both"/>
              <w:rPr>
                <w:rFonts w:ascii="Arial" w:hAnsi="Arial" w:cs="Arial"/>
                <w:i/>
                <w:color w:val="auto"/>
              </w:rPr>
            </w:pPr>
          </w:p>
          <w:p w:rsidR="0036448A" w:rsidRPr="009F4273" w:rsidRDefault="0036448A" w:rsidP="0036448A">
            <w:pPr>
              <w:jc w:val="both"/>
              <w:rPr>
                <w:rFonts w:ascii="Arial" w:hAnsi="Arial" w:cs="Arial"/>
                <w:color w:val="auto"/>
                <w:lang w:val="ru-RU"/>
              </w:rPr>
            </w:pPr>
            <w:r w:rsidRPr="009F4273">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6448A" w:rsidRPr="009F4273" w:rsidRDefault="0036448A" w:rsidP="0036448A">
            <w:pPr>
              <w:snapToGrid w:val="0"/>
              <w:rPr>
                <w:rFonts w:ascii="Arial" w:hAnsi="Arial" w:cs="Arial"/>
                <w:color w:val="auto"/>
                <w:lang w:val="ru-RU"/>
              </w:rPr>
            </w:pPr>
          </w:p>
        </w:tc>
      </w:tr>
    </w:tbl>
    <w:p w:rsidR="0036448A" w:rsidRPr="009F4273" w:rsidRDefault="0036448A" w:rsidP="0036448A">
      <w:pPr>
        <w:jc w:val="both"/>
        <w:rPr>
          <w:color w:val="auto"/>
        </w:rPr>
      </w:pPr>
    </w:p>
    <w:p w:rsidR="0036448A" w:rsidRPr="009F4273" w:rsidRDefault="0036448A" w:rsidP="0036448A">
      <w:pPr>
        <w:jc w:val="both"/>
        <w:rPr>
          <w:rFonts w:ascii="Arial" w:hAnsi="Arial" w:cs="Arial"/>
          <w:color w:val="auto"/>
        </w:rPr>
      </w:pPr>
      <w:proofErr w:type="gramStart"/>
      <w:r w:rsidRPr="009F4273">
        <w:rPr>
          <w:rFonts w:ascii="Arial" w:hAnsi="Arial" w:cs="Arial"/>
          <w:color w:val="auto"/>
        </w:rPr>
        <w:t>Трошкове припреме и подношења понуде сноси искључиво понуђач и не може тражити од наручиоца накнаду трошкова.</w:t>
      </w:r>
      <w:proofErr w:type="gramEnd"/>
    </w:p>
    <w:p w:rsidR="0036448A" w:rsidRPr="009F4273" w:rsidRDefault="0036448A" w:rsidP="0036448A">
      <w:pPr>
        <w:jc w:val="both"/>
        <w:rPr>
          <w:rFonts w:ascii="Arial" w:hAnsi="Arial" w:cs="Arial"/>
          <w:color w:val="auto"/>
          <w:lang w:val="sr-Cyrl-CS"/>
        </w:rPr>
      </w:pPr>
      <w:r w:rsidRPr="009F427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448A" w:rsidRPr="009F4273" w:rsidRDefault="0036448A" w:rsidP="0036448A">
      <w:pPr>
        <w:spacing w:after="120"/>
        <w:ind w:firstLine="426"/>
        <w:jc w:val="both"/>
        <w:rPr>
          <w:rFonts w:ascii="Arial" w:hAnsi="Arial" w:cs="Arial"/>
          <w:b/>
          <w:bCs/>
          <w:i/>
          <w:color w:val="auto"/>
        </w:rPr>
      </w:pPr>
    </w:p>
    <w:p w:rsidR="0036448A" w:rsidRPr="009F4273" w:rsidRDefault="0036448A" w:rsidP="0036448A">
      <w:pPr>
        <w:spacing w:after="120"/>
        <w:ind w:firstLine="425"/>
        <w:jc w:val="both"/>
        <w:rPr>
          <w:bCs/>
          <w:color w:val="auto"/>
        </w:rPr>
      </w:pPr>
    </w:p>
    <w:tbl>
      <w:tblPr>
        <w:tblW w:w="0" w:type="auto"/>
        <w:tblLayout w:type="fixed"/>
        <w:tblLook w:val="0000"/>
      </w:tblPr>
      <w:tblGrid>
        <w:gridCol w:w="3080"/>
        <w:gridCol w:w="3068"/>
        <w:gridCol w:w="3094"/>
      </w:tblGrid>
      <w:tr w:rsidR="0036448A" w:rsidRPr="009F4273" w:rsidTr="0036448A">
        <w:tc>
          <w:tcPr>
            <w:tcW w:w="3080" w:type="dxa"/>
            <w:shd w:val="clear" w:color="auto" w:fill="auto"/>
            <w:vAlign w:val="center"/>
          </w:tcPr>
          <w:p w:rsidR="0036448A" w:rsidRPr="009F4273" w:rsidRDefault="0036448A" w:rsidP="0036448A">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8" w:type="dxa"/>
            <w:shd w:val="clear" w:color="auto" w:fill="auto"/>
            <w:vAlign w:val="center"/>
          </w:tcPr>
          <w:p w:rsidR="0036448A" w:rsidRPr="009F4273" w:rsidRDefault="0036448A" w:rsidP="0036448A">
            <w:pPr>
              <w:pStyle w:val="BodyText2"/>
              <w:spacing w:line="100" w:lineRule="atLeast"/>
              <w:jc w:val="center"/>
              <w:rPr>
                <w:rFonts w:ascii="Arial" w:hAnsi="Arial" w:cs="Arial"/>
                <w:color w:val="auto"/>
              </w:rPr>
            </w:pPr>
            <w:r w:rsidRPr="009F4273">
              <w:rPr>
                <w:rFonts w:ascii="Arial" w:hAnsi="Arial" w:cs="Arial"/>
                <w:color w:val="auto"/>
              </w:rPr>
              <w:t>М.П.</w:t>
            </w:r>
          </w:p>
        </w:tc>
        <w:tc>
          <w:tcPr>
            <w:tcW w:w="3094" w:type="dxa"/>
            <w:shd w:val="clear" w:color="auto" w:fill="auto"/>
            <w:vAlign w:val="center"/>
          </w:tcPr>
          <w:p w:rsidR="0036448A" w:rsidRPr="009F4273" w:rsidRDefault="0036448A" w:rsidP="0036448A">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36448A" w:rsidRPr="009F4273" w:rsidTr="0036448A">
        <w:tc>
          <w:tcPr>
            <w:tcW w:w="3080" w:type="dxa"/>
            <w:tcBorders>
              <w:bottom w:val="single" w:sz="4" w:space="0" w:color="000000"/>
            </w:tcBorders>
            <w:shd w:val="clear" w:color="auto" w:fill="auto"/>
          </w:tcPr>
          <w:p w:rsidR="0036448A" w:rsidRPr="009F4273" w:rsidRDefault="0036448A" w:rsidP="0036448A">
            <w:pPr>
              <w:pStyle w:val="BodyText2"/>
              <w:snapToGrid w:val="0"/>
              <w:spacing w:line="100" w:lineRule="atLeast"/>
              <w:jc w:val="both"/>
              <w:rPr>
                <w:rFonts w:ascii="Arial" w:hAnsi="Arial" w:cs="Arial"/>
                <w:color w:val="auto"/>
              </w:rPr>
            </w:pPr>
          </w:p>
        </w:tc>
        <w:tc>
          <w:tcPr>
            <w:tcW w:w="3068" w:type="dxa"/>
            <w:shd w:val="clear" w:color="auto" w:fill="auto"/>
          </w:tcPr>
          <w:p w:rsidR="0036448A" w:rsidRPr="009F4273" w:rsidRDefault="0036448A" w:rsidP="0036448A">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6448A" w:rsidRPr="009F4273" w:rsidRDefault="0036448A" w:rsidP="0036448A">
            <w:pPr>
              <w:pStyle w:val="BodyText2"/>
              <w:snapToGrid w:val="0"/>
              <w:spacing w:line="100" w:lineRule="atLeast"/>
              <w:jc w:val="both"/>
              <w:rPr>
                <w:rFonts w:ascii="Arial" w:hAnsi="Arial" w:cs="Arial"/>
                <w:color w:val="auto"/>
              </w:rPr>
            </w:pPr>
          </w:p>
        </w:tc>
      </w:tr>
    </w:tbl>
    <w:p w:rsidR="0036448A" w:rsidRPr="009F4273" w:rsidRDefault="0036448A" w:rsidP="0036448A">
      <w:pPr>
        <w:rPr>
          <w:color w:val="auto"/>
        </w:rPr>
      </w:pPr>
    </w:p>
    <w:p w:rsidR="0036448A" w:rsidRPr="009F4273" w:rsidRDefault="0036448A" w:rsidP="0036448A">
      <w:pPr>
        <w:rPr>
          <w:rFonts w:ascii="Arial" w:hAnsi="Arial" w:cs="Arial"/>
          <w:b/>
          <w:bCs/>
          <w:i/>
          <w:iCs/>
          <w:color w:val="auto"/>
          <w:sz w:val="28"/>
          <w:szCs w:val="28"/>
        </w:rPr>
      </w:pPr>
    </w:p>
    <w:p w:rsidR="0036448A" w:rsidRPr="009F4273" w:rsidRDefault="0036448A" w:rsidP="0036448A">
      <w:pPr>
        <w:spacing w:after="120"/>
        <w:jc w:val="both"/>
        <w:rPr>
          <w:bCs/>
          <w:color w:val="auto"/>
        </w:rPr>
      </w:pPr>
      <w:r w:rsidRPr="009F4273">
        <w:rPr>
          <w:rFonts w:ascii="Arial" w:hAnsi="Arial" w:cs="Arial"/>
          <w:b/>
          <w:bCs/>
          <w:i/>
          <w:color w:val="auto"/>
        </w:rPr>
        <w:t xml:space="preserve">Напомена: </w:t>
      </w:r>
      <w:r w:rsidRPr="009F4273">
        <w:rPr>
          <w:rFonts w:ascii="Arial" w:hAnsi="Arial" w:cs="Arial"/>
          <w:bCs/>
          <w:i/>
          <w:color w:val="auto"/>
        </w:rPr>
        <w:t>достављање овог обрасца није обавезно</w:t>
      </w:r>
    </w:p>
    <w:p w:rsidR="0036448A" w:rsidRPr="009F4273" w:rsidRDefault="0036448A" w:rsidP="0036448A">
      <w:pPr>
        <w:rPr>
          <w:rFonts w:ascii="Arial" w:hAnsi="Arial" w:cs="Arial"/>
          <w:b/>
          <w:bCs/>
          <w:i/>
          <w:iCs/>
          <w:color w:val="auto"/>
          <w:sz w:val="28"/>
          <w:szCs w:val="28"/>
        </w:rPr>
      </w:pPr>
    </w:p>
    <w:p w:rsidR="0036448A" w:rsidRDefault="0036448A" w:rsidP="0036448A">
      <w:pPr>
        <w:rPr>
          <w:rFonts w:ascii="Arial" w:hAnsi="Arial" w:cs="Arial"/>
          <w:b/>
          <w:bCs/>
          <w:i/>
          <w:iCs/>
          <w:color w:val="auto"/>
          <w:sz w:val="28"/>
          <w:szCs w:val="28"/>
        </w:rPr>
      </w:pPr>
    </w:p>
    <w:p w:rsidR="0036448A" w:rsidRDefault="0036448A" w:rsidP="0036448A">
      <w:pPr>
        <w:rPr>
          <w:rFonts w:ascii="Arial" w:hAnsi="Arial" w:cs="Arial"/>
          <w:b/>
          <w:bCs/>
          <w:i/>
          <w:iCs/>
          <w:color w:val="auto"/>
          <w:sz w:val="28"/>
          <w:szCs w:val="28"/>
        </w:rPr>
      </w:pPr>
    </w:p>
    <w:p w:rsidR="0036448A" w:rsidRDefault="0036448A" w:rsidP="0036448A">
      <w:pPr>
        <w:rPr>
          <w:rFonts w:ascii="Arial" w:hAnsi="Arial" w:cs="Arial"/>
          <w:b/>
          <w:bCs/>
          <w:i/>
          <w:iCs/>
          <w:color w:val="auto"/>
          <w:sz w:val="28"/>
          <w:szCs w:val="28"/>
        </w:rPr>
      </w:pPr>
    </w:p>
    <w:p w:rsidR="0036448A" w:rsidRDefault="0036448A" w:rsidP="0036448A">
      <w:pPr>
        <w:rPr>
          <w:rFonts w:ascii="Arial" w:hAnsi="Arial" w:cs="Arial"/>
          <w:b/>
          <w:bCs/>
          <w:i/>
          <w:iCs/>
          <w:color w:val="auto"/>
          <w:sz w:val="28"/>
          <w:szCs w:val="28"/>
        </w:rPr>
      </w:pPr>
    </w:p>
    <w:p w:rsidR="0036448A" w:rsidRPr="00B6657B" w:rsidRDefault="0036448A" w:rsidP="0036448A">
      <w:pPr>
        <w:rPr>
          <w:rFonts w:ascii="Arial" w:hAnsi="Arial" w:cs="Arial"/>
          <w:b/>
          <w:bCs/>
          <w:i/>
          <w:iCs/>
          <w:color w:val="auto"/>
          <w:sz w:val="28"/>
          <w:szCs w:val="28"/>
        </w:rPr>
      </w:pPr>
    </w:p>
    <w:p w:rsidR="0036448A" w:rsidRDefault="0036448A" w:rsidP="0036448A">
      <w:pPr>
        <w:rPr>
          <w:rFonts w:ascii="Arial" w:hAnsi="Arial" w:cs="Arial"/>
          <w:b/>
          <w:bCs/>
          <w:i/>
          <w:iCs/>
          <w:color w:val="auto"/>
          <w:sz w:val="28"/>
          <w:szCs w:val="28"/>
        </w:rPr>
      </w:pPr>
    </w:p>
    <w:p w:rsidR="00EA0F5F" w:rsidRDefault="00EA0F5F" w:rsidP="0036448A">
      <w:pPr>
        <w:rPr>
          <w:rFonts w:ascii="Arial" w:hAnsi="Arial" w:cs="Arial"/>
          <w:b/>
          <w:bCs/>
          <w:i/>
          <w:iCs/>
          <w:color w:val="auto"/>
          <w:sz w:val="28"/>
          <w:szCs w:val="28"/>
        </w:rPr>
      </w:pPr>
    </w:p>
    <w:p w:rsidR="00EA0F5F" w:rsidRPr="00EA0F5F" w:rsidRDefault="00EA0F5F" w:rsidP="0036448A">
      <w:pPr>
        <w:rPr>
          <w:rFonts w:ascii="Arial" w:hAnsi="Arial" w:cs="Arial"/>
          <w:b/>
          <w:bCs/>
          <w:i/>
          <w:iCs/>
          <w:color w:val="auto"/>
          <w:sz w:val="28"/>
          <w:szCs w:val="28"/>
        </w:rPr>
      </w:pPr>
    </w:p>
    <w:p w:rsidR="0036448A" w:rsidRPr="009F4273" w:rsidRDefault="0036448A" w:rsidP="0036448A">
      <w:pPr>
        <w:rPr>
          <w:rFonts w:ascii="Arial" w:hAnsi="Arial" w:cs="Arial"/>
          <w:b/>
          <w:bCs/>
          <w:i/>
          <w:iCs/>
          <w:color w:val="auto"/>
          <w:sz w:val="28"/>
          <w:szCs w:val="28"/>
        </w:rPr>
      </w:pP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shd w:val="clear" w:color="auto" w:fill="C6D9F1"/>
        <w:jc w:val="center"/>
        <w:rPr>
          <w:rFonts w:ascii="Arial" w:hAnsi="Arial" w:cs="Arial"/>
          <w:bCs/>
          <w:color w:val="auto"/>
        </w:rPr>
      </w:pPr>
      <w:proofErr w:type="gramStart"/>
      <w:r w:rsidRPr="009F4273">
        <w:rPr>
          <w:rFonts w:ascii="Arial" w:hAnsi="Arial" w:cs="Arial"/>
          <w:b/>
          <w:bCs/>
          <w:i/>
          <w:iCs/>
          <w:color w:val="auto"/>
          <w:sz w:val="28"/>
          <w:szCs w:val="28"/>
        </w:rPr>
        <w:t>IX  ОБРАЗАЦ</w:t>
      </w:r>
      <w:proofErr w:type="gramEnd"/>
      <w:r w:rsidRPr="009F4273">
        <w:rPr>
          <w:rFonts w:ascii="Arial" w:hAnsi="Arial" w:cs="Arial"/>
          <w:b/>
          <w:bCs/>
          <w:i/>
          <w:iCs/>
          <w:color w:val="auto"/>
          <w:sz w:val="28"/>
          <w:szCs w:val="28"/>
        </w:rPr>
        <w:t xml:space="preserve"> ИЗЈАВЕ О НЕЗАВИСНОЈ ПОНУДИ</w:t>
      </w:r>
    </w:p>
    <w:p w:rsidR="0036448A" w:rsidRPr="009F4273" w:rsidRDefault="0036448A" w:rsidP="0036448A">
      <w:pPr>
        <w:pStyle w:val="BodyText3"/>
        <w:shd w:val="clear" w:color="auto" w:fill="C6D9F1"/>
        <w:spacing w:after="0"/>
        <w:jc w:val="center"/>
        <w:rPr>
          <w:rFonts w:ascii="Arial" w:hAnsi="Arial" w:cs="Arial"/>
          <w:bCs/>
          <w:color w:val="auto"/>
          <w:sz w:val="24"/>
          <w:szCs w:val="24"/>
        </w:rPr>
      </w:pPr>
    </w:p>
    <w:p w:rsidR="0036448A" w:rsidRPr="009F4273" w:rsidRDefault="0036448A" w:rsidP="0036448A">
      <w:pPr>
        <w:pStyle w:val="BodyText3"/>
        <w:spacing w:after="0"/>
        <w:jc w:val="center"/>
        <w:rPr>
          <w:rFonts w:ascii="Arial" w:hAnsi="Arial" w:cs="Arial"/>
          <w:bCs/>
          <w:color w:val="auto"/>
          <w:sz w:val="24"/>
          <w:szCs w:val="24"/>
        </w:rPr>
      </w:pPr>
    </w:p>
    <w:p w:rsidR="0036448A" w:rsidRPr="009F4273" w:rsidRDefault="0036448A" w:rsidP="0036448A">
      <w:pPr>
        <w:pStyle w:val="BodyText3"/>
        <w:spacing w:after="0"/>
        <w:jc w:val="center"/>
        <w:rPr>
          <w:rFonts w:ascii="Arial" w:hAnsi="Arial" w:cs="Arial"/>
          <w:bCs/>
          <w:color w:val="auto"/>
          <w:sz w:val="24"/>
          <w:szCs w:val="24"/>
        </w:rPr>
      </w:pPr>
    </w:p>
    <w:p w:rsidR="0036448A" w:rsidRPr="009F4273" w:rsidRDefault="0036448A" w:rsidP="0036448A">
      <w:pPr>
        <w:pStyle w:val="BodyText3"/>
        <w:spacing w:after="0"/>
        <w:jc w:val="both"/>
        <w:rPr>
          <w:rFonts w:ascii="Arial" w:hAnsi="Arial" w:cs="Arial"/>
          <w:color w:val="auto"/>
          <w:sz w:val="24"/>
          <w:szCs w:val="24"/>
        </w:rPr>
      </w:pPr>
      <w:proofErr w:type="gramStart"/>
      <w:r w:rsidRPr="009F4273">
        <w:rPr>
          <w:rFonts w:ascii="Arial" w:hAnsi="Arial" w:cs="Arial"/>
          <w:color w:val="auto"/>
          <w:sz w:val="24"/>
          <w:szCs w:val="24"/>
        </w:rPr>
        <w:t>У складу са чланом 26.</w:t>
      </w:r>
      <w:proofErr w:type="gramEnd"/>
      <w:r w:rsidRPr="009F4273">
        <w:rPr>
          <w:rFonts w:ascii="Arial" w:hAnsi="Arial" w:cs="Arial"/>
          <w:color w:val="auto"/>
          <w:sz w:val="24"/>
          <w:szCs w:val="24"/>
        </w:rPr>
        <w:t xml:space="preserve"> Закона, ________________________________________, </w:t>
      </w:r>
    </w:p>
    <w:p w:rsidR="0036448A" w:rsidRPr="009F4273" w:rsidRDefault="0036448A" w:rsidP="0036448A">
      <w:pPr>
        <w:pStyle w:val="BodyText3"/>
        <w:spacing w:after="0"/>
        <w:jc w:val="both"/>
        <w:rPr>
          <w:rFonts w:ascii="Arial" w:hAnsi="Arial" w:cs="Arial"/>
          <w:color w:val="auto"/>
          <w:sz w:val="24"/>
          <w:szCs w:val="24"/>
        </w:rPr>
      </w:pPr>
      <w:r w:rsidRPr="009F4273">
        <w:rPr>
          <w:rFonts w:ascii="Arial" w:hAnsi="Arial" w:cs="Arial"/>
          <w:color w:val="auto"/>
          <w:sz w:val="20"/>
          <w:szCs w:val="20"/>
        </w:rPr>
        <w:t xml:space="preserve"> (Назив понуђача)</w:t>
      </w:r>
    </w:p>
    <w:p w:rsidR="0036448A" w:rsidRPr="009F4273" w:rsidRDefault="0036448A" w:rsidP="0036448A">
      <w:pPr>
        <w:pStyle w:val="BodyText3"/>
        <w:spacing w:after="0"/>
        <w:jc w:val="both"/>
        <w:rPr>
          <w:rFonts w:ascii="Arial" w:hAnsi="Arial" w:cs="Arial"/>
          <w:color w:val="auto"/>
          <w:w w:val="200"/>
          <w:sz w:val="24"/>
          <w:szCs w:val="24"/>
        </w:rPr>
      </w:pPr>
      <w:proofErr w:type="gramStart"/>
      <w:r w:rsidRPr="009F4273">
        <w:rPr>
          <w:rFonts w:ascii="Arial" w:hAnsi="Arial" w:cs="Arial"/>
          <w:color w:val="auto"/>
          <w:sz w:val="24"/>
          <w:szCs w:val="24"/>
        </w:rPr>
        <w:t>даје</w:t>
      </w:r>
      <w:proofErr w:type="gramEnd"/>
      <w:r w:rsidRPr="009F4273">
        <w:rPr>
          <w:rFonts w:ascii="Arial" w:hAnsi="Arial" w:cs="Arial"/>
          <w:color w:val="auto"/>
          <w:sz w:val="24"/>
          <w:szCs w:val="24"/>
        </w:rPr>
        <w:t xml:space="preserve">: </w:t>
      </w:r>
    </w:p>
    <w:p w:rsidR="0036448A" w:rsidRPr="009F4273" w:rsidRDefault="0036448A" w:rsidP="0036448A">
      <w:pPr>
        <w:pStyle w:val="BodyText3"/>
        <w:spacing w:before="360" w:after="360"/>
        <w:ind w:firstLine="227"/>
        <w:jc w:val="both"/>
        <w:rPr>
          <w:rFonts w:ascii="Arial" w:hAnsi="Arial" w:cs="Arial"/>
          <w:color w:val="auto"/>
          <w:w w:val="200"/>
          <w:sz w:val="24"/>
          <w:szCs w:val="24"/>
        </w:rPr>
      </w:pPr>
    </w:p>
    <w:p w:rsidR="0036448A" w:rsidRPr="009F4273" w:rsidRDefault="0036448A" w:rsidP="0036448A">
      <w:pPr>
        <w:pStyle w:val="BodyText3"/>
        <w:spacing w:before="360" w:after="360"/>
        <w:ind w:firstLine="227"/>
        <w:jc w:val="center"/>
        <w:rPr>
          <w:rFonts w:ascii="Arial" w:hAnsi="Arial" w:cs="Arial"/>
          <w:b/>
          <w:bCs/>
          <w:color w:val="auto"/>
          <w:sz w:val="24"/>
          <w:szCs w:val="24"/>
          <w:lang w:val="sr-Cyrl-CS"/>
        </w:rPr>
      </w:pPr>
      <w:r w:rsidRPr="009F4273">
        <w:rPr>
          <w:rFonts w:ascii="Arial" w:hAnsi="Arial" w:cs="Arial"/>
          <w:b/>
          <w:bCs/>
          <w:color w:val="auto"/>
          <w:sz w:val="24"/>
          <w:szCs w:val="24"/>
          <w:lang w:val="sr-Cyrl-CS"/>
        </w:rPr>
        <w:t xml:space="preserve">ИЗЈАВУ </w:t>
      </w:r>
    </w:p>
    <w:p w:rsidR="0036448A" w:rsidRPr="009F4273" w:rsidRDefault="0036448A" w:rsidP="0036448A">
      <w:pPr>
        <w:pStyle w:val="BodyText3"/>
        <w:spacing w:before="360" w:after="360"/>
        <w:ind w:firstLine="227"/>
        <w:jc w:val="center"/>
        <w:rPr>
          <w:rFonts w:ascii="Arial" w:hAnsi="Arial" w:cs="Arial"/>
          <w:bCs/>
          <w:color w:val="auto"/>
          <w:sz w:val="24"/>
          <w:szCs w:val="24"/>
        </w:rPr>
      </w:pPr>
      <w:r w:rsidRPr="009F4273">
        <w:rPr>
          <w:rFonts w:ascii="Arial" w:hAnsi="Arial" w:cs="Arial"/>
          <w:b/>
          <w:bCs/>
          <w:color w:val="auto"/>
          <w:sz w:val="24"/>
          <w:szCs w:val="24"/>
          <w:lang w:val="sr-Cyrl-CS"/>
        </w:rPr>
        <w:t>О НЕЗАВИСНОЈ</w:t>
      </w:r>
      <w:r w:rsidRPr="009F4273">
        <w:rPr>
          <w:rFonts w:ascii="Arial" w:hAnsi="Arial" w:cs="Arial"/>
          <w:b/>
          <w:bCs/>
          <w:color w:val="auto"/>
          <w:sz w:val="24"/>
          <w:szCs w:val="24"/>
        </w:rPr>
        <w:t xml:space="preserve"> ПОНУДИ</w:t>
      </w:r>
    </w:p>
    <w:p w:rsidR="0036448A" w:rsidRPr="009F4273" w:rsidRDefault="0036448A" w:rsidP="0036448A">
      <w:pPr>
        <w:pStyle w:val="BodyText3"/>
        <w:spacing w:after="0"/>
        <w:jc w:val="both"/>
        <w:rPr>
          <w:rFonts w:ascii="Arial" w:hAnsi="Arial" w:cs="Arial"/>
          <w:bCs/>
          <w:color w:val="auto"/>
          <w:sz w:val="24"/>
          <w:szCs w:val="24"/>
        </w:rPr>
      </w:pPr>
    </w:p>
    <w:p w:rsidR="0036448A" w:rsidRPr="009F4273" w:rsidRDefault="0036448A" w:rsidP="0036448A">
      <w:pPr>
        <w:pStyle w:val="BodyText3"/>
        <w:spacing w:after="0"/>
        <w:jc w:val="both"/>
        <w:rPr>
          <w:rFonts w:ascii="Arial" w:hAnsi="Arial" w:cs="Arial"/>
          <w:bCs/>
          <w:color w:val="auto"/>
          <w:sz w:val="24"/>
          <w:szCs w:val="24"/>
        </w:rPr>
      </w:pPr>
    </w:p>
    <w:p w:rsidR="0036448A" w:rsidRPr="009F4273" w:rsidRDefault="0036448A" w:rsidP="0036448A">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36448A" w:rsidRPr="00F1412A" w:rsidRDefault="0036448A" w:rsidP="0036448A">
      <w:pPr>
        <w:jc w:val="both"/>
        <w:rPr>
          <w:rFonts w:ascii="Arial" w:hAnsi="Arial" w:cs="Arial"/>
          <w:color w:val="auto"/>
          <w:lang w:val="sr-Cyrl-CS"/>
        </w:rPr>
      </w:pPr>
      <w:r w:rsidRPr="009F4273">
        <w:rPr>
          <w:rFonts w:ascii="Arial" w:hAnsi="Arial" w:cs="Arial"/>
          <w:color w:val="auto"/>
        </w:rPr>
        <w:t>Под пуном материјалном и кривичном одговорношћу п</w:t>
      </w:r>
      <w:r w:rsidRPr="009F4273">
        <w:rPr>
          <w:rFonts w:ascii="Arial" w:hAnsi="Arial" w:cs="Arial"/>
          <w:bCs/>
          <w:color w:val="auto"/>
        </w:rPr>
        <w:t xml:space="preserve">отврђујем да сам понуду у </w:t>
      </w:r>
      <w:r w:rsidRPr="009F4273">
        <w:rPr>
          <w:rFonts w:ascii="Arial" w:hAnsi="Arial" w:cs="Arial"/>
          <w:bCs/>
          <w:color w:val="auto"/>
          <w:lang w:val="sr-Cyrl-CS"/>
        </w:rPr>
        <w:t>поступку</w:t>
      </w:r>
      <w:r w:rsidRPr="009F4273">
        <w:rPr>
          <w:rFonts w:ascii="Arial" w:hAnsi="Arial" w:cs="Arial"/>
          <w:bCs/>
          <w:color w:val="auto"/>
        </w:rPr>
        <w:t xml:space="preserve"> јавне набавке</w:t>
      </w:r>
      <w:r w:rsidRPr="009F4273">
        <w:rPr>
          <w:rFonts w:ascii="Arial" w:hAnsi="Arial" w:cs="Arial"/>
          <w:color w:val="auto"/>
          <w:lang w:val="sr-Cyrl-CS"/>
        </w:rPr>
        <w:t xml:space="preserve"> добара </w:t>
      </w:r>
      <w:r w:rsidR="008A319C">
        <w:rPr>
          <w:rFonts w:ascii="Arial" w:hAnsi="Arial" w:cs="Arial"/>
          <w:color w:val="auto"/>
          <w:lang w:val="sr-Cyrl-CS"/>
        </w:rPr>
        <w:t>радне и заштитне одеће и опреме</w:t>
      </w:r>
      <w:r w:rsidRPr="009F4273">
        <w:rPr>
          <w:rFonts w:ascii="Arial" w:hAnsi="Arial" w:cs="Arial"/>
          <w:color w:val="auto"/>
          <w:lang w:val="sr-Cyrl-CS"/>
        </w:rPr>
        <w:t xml:space="preserve"> број:</w:t>
      </w:r>
      <w:r w:rsidR="00426FFA" w:rsidRPr="00426FFA">
        <w:rPr>
          <w:rFonts w:ascii="Arial" w:hAnsi="Arial" w:cs="Arial"/>
          <w:color w:val="auto"/>
          <w:lang w:val="sr-Cyrl-CS"/>
        </w:rPr>
        <w:t xml:space="preserve"> </w:t>
      </w:r>
      <w:r w:rsidR="00426FFA">
        <w:rPr>
          <w:rFonts w:ascii="Arial" w:hAnsi="Arial" w:cs="Arial"/>
          <w:color w:val="auto"/>
          <w:lang w:val="sr-Cyrl-CS"/>
        </w:rPr>
        <w:t>1.1.6. – 13/20</w:t>
      </w:r>
      <w:r w:rsidR="00426FFA">
        <w:rPr>
          <w:rFonts w:ascii="Arial" w:hAnsi="Arial" w:cs="Arial"/>
          <w:color w:val="auto"/>
        </w:rPr>
        <w:t>20</w:t>
      </w:r>
      <w:r w:rsidRPr="009F4273">
        <w:rPr>
          <w:rFonts w:ascii="Arial" w:hAnsi="Arial" w:cs="Arial"/>
          <w:color w:val="auto"/>
        </w:rPr>
        <w:t xml:space="preserve">, </w:t>
      </w:r>
      <w:r w:rsidRPr="009F4273">
        <w:rPr>
          <w:rFonts w:ascii="Arial" w:hAnsi="Arial" w:cs="Arial"/>
          <w:bCs/>
          <w:color w:val="auto"/>
        </w:rPr>
        <w:t>поднео независно, без договора са другим понуђачима или заинтересованим лицима.</w:t>
      </w:r>
    </w:p>
    <w:p w:rsidR="0036448A" w:rsidRPr="009F4273" w:rsidRDefault="0036448A" w:rsidP="0036448A">
      <w:pPr>
        <w:jc w:val="both"/>
        <w:rPr>
          <w:rFonts w:ascii="Arial" w:hAnsi="Arial" w:cs="Arial"/>
          <w:bCs/>
          <w:color w:val="auto"/>
        </w:rPr>
      </w:pPr>
    </w:p>
    <w:p w:rsidR="0036448A" w:rsidRPr="009F4273" w:rsidRDefault="0036448A" w:rsidP="0036448A">
      <w:pPr>
        <w:jc w:val="both"/>
        <w:rPr>
          <w:rFonts w:ascii="Arial" w:hAnsi="Arial" w:cs="Arial"/>
          <w:bCs/>
          <w:color w:val="auto"/>
        </w:rPr>
      </w:pPr>
    </w:p>
    <w:p w:rsidR="0036448A" w:rsidRPr="009F4273" w:rsidRDefault="0036448A" w:rsidP="0036448A">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36448A" w:rsidRPr="009F4273" w:rsidTr="0036448A">
        <w:tc>
          <w:tcPr>
            <w:tcW w:w="3080" w:type="dxa"/>
            <w:shd w:val="clear" w:color="auto" w:fill="auto"/>
            <w:vAlign w:val="center"/>
          </w:tcPr>
          <w:p w:rsidR="0036448A" w:rsidRPr="009F4273" w:rsidRDefault="0036448A" w:rsidP="0036448A">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5" w:type="dxa"/>
            <w:shd w:val="clear" w:color="auto" w:fill="auto"/>
            <w:vAlign w:val="center"/>
          </w:tcPr>
          <w:p w:rsidR="0036448A" w:rsidRPr="009F4273" w:rsidRDefault="0036448A" w:rsidP="0036448A">
            <w:pPr>
              <w:pStyle w:val="BodyText2"/>
              <w:spacing w:line="100" w:lineRule="atLeast"/>
              <w:jc w:val="center"/>
              <w:rPr>
                <w:rFonts w:ascii="Arial" w:hAnsi="Arial" w:cs="Arial"/>
                <w:color w:val="auto"/>
              </w:rPr>
            </w:pPr>
            <w:r w:rsidRPr="009F4273">
              <w:rPr>
                <w:rFonts w:ascii="Arial" w:hAnsi="Arial" w:cs="Arial"/>
                <w:color w:val="auto"/>
              </w:rPr>
              <w:t>М.П.</w:t>
            </w:r>
          </w:p>
        </w:tc>
        <w:tc>
          <w:tcPr>
            <w:tcW w:w="3097" w:type="dxa"/>
            <w:shd w:val="clear" w:color="auto" w:fill="auto"/>
            <w:vAlign w:val="center"/>
          </w:tcPr>
          <w:p w:rsidR="0036448A" w:rsidRPr="009F4273" w:rsidRDefault="0036448A" w:rsidP="0036448A">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36448A" w:rsidRPr="009F4273" w:rsidTr="0036448A">
        <w:tc>
          <w:tcPr>
            <w:tcW w:w="3080" w:type="dxa"/>
            <w:tcBorders>
              <w:bottom w:val="single" w:sz="4" w:space="0" w:color="000000"/>
            </w:tcBorders>
            <w:shd w:val="clear" w:color="auto" w:fill="auto"/>
          </w:tcPr>
          <w:p w:rsidR="0036448A" w:rsidRPr="009F4273" w:rsidRDefault="0036448A" w:rsidP="0036448A">
            <w:pPr>
              <w:pStyle w:val="BodyText2"/>
              <w:snapToGrid w:val="0"/>
              <w:spacing w:line="100" w:lineRule="atLeast"/>
              <w:jc w:val="both"/>
              <w:rPr>
                <w:rFonts w:ascii="Arial" w:hAnsi="Arial" w:cs="Arial"/>
                <w:color w:val="auto"/>
              </w:rPr>
            </w:pPr>
          </w:p>
        </w:tc>
        <w:tc>
          <w:tcPr>
            <w:tcW w:w="3065" w:type="dxa"/>
            <w:shd w:val="clear" w:color="auto" w:fill="auto"/>
          </w:tcPr>
          <w:p w:rsidR="0036448A" w:rsidRPr="009F4273" w:rsidRDefault="0036448A" w:rsidP="0036448A">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36448A" w:rsidRPr="009F4273" w:rsidRDefault="0036448A" w:rsidP="0036448A">
            <w:pPr>
              <w:pStyle w:val="BodyText2"/>
              <w:snapToGrid w:val="0"/>
              <w:spacing w:line="100" w:lineRule="atLeast"/>
              <w:jc w:val="both"/>
              <w:rPr>
                <w:rFonts w:ascii="Arial" w:hAnsi="Arial" w:cs="Arial"/>
                <w:color w:val="auto"/>
              </w:rPr>
            </w:pPr>
          </w:p>
        </w:tc>
      </w:tr>
    </w:tbl>
    <w:p w:rsidR="0036448A" w:rsidRPr="009F4273" w:rsidRDefault="0036448A" w:rsidP="0036448A">
      <w:pPr>
        <w:pStyle w:val="BodyText3"/>
        <w:spacing w:after="0"/>
        <w:ind w:firstLine="227"/>
        <w:jc w:val="both"/>
        <w:rPr>
          <w:color w:val="auto"/>
        </w:rPr>
      </w:pPr>
    </w:p>
    <w:p w:rsidR="0036448A" w:rsidRPr="009F4273" w:rsidRDefault="0036448A" w:rsidP="0036448A">
      <w:pPr>
        <w:tabs>
          <w:tab w:val="left" w:pos="6028"/>
        </w:tabs>
        <w:autoSpaceDE w:val="0"/>
        <w:spacing w:line="240" w:lineRule="auto"/>
        <w:rPr>
          <w:color w:val="auto"/>
        </w:rPr>
      </w:pPr>
    </w:p>
    <w:p w:rsidR="0036448A" w:rsidRPr="009F4273" w:rsidRDefault="0036448A" w:rsidP="0036448A">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rPr>
        <w:t xml:space="preserve">Напомена: </w:t>
      </w:r>
      <w:r w:rsidRPr="009F4273">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F4273">
        <w:rPr>
          <w:rFonts w:ascii="Arial" w:hAnsi="Arial" w:cs="Arial"/>
          <w:bCs/>
          <w:i/>
          <w:iCs/>
          <w:color w:val="auto"/>
        </w:rPr>
        <w:t>Мера забране учешћа у поступку јавне набавке може трајати до две године.</w:t>
      </w:r>
      <w:proofErr w:type="gramEnd"/>
      <w:r w:rsidRPr="009F4273">
        <w:rPr>
          <w:rFonts w:ascii="Arial" w:hAnsi="Arial" w:cs="Arial"/>
          <w:bCs/>
          <w:i/>
          <w:iCs/>
          <w:color w:val="auto"/>
        </w:rPr>
        <w:t xml:space="preserve"> Повреда конкуренције представља негативну референцу, у смислу члана 82. </w:t>
      </w:r>
      <w:proofErr w:type="gramStart"/>
      <w:r w:rsidRPr="009F4273">
        <w:rPr>
          <w:rFonts w:ascii="Arial" w:hAnsi="Arial" w:cs="Arial"/>
          <w:bCs/>
          <w:i/>
          <w:iCs/>
          <w:color w:val="auto"/>
        </w:rPr>
        <w:t>став</w:t>
      </w:r>
      <w:proofErr w:type="gramEnd"/>
      <w:r w:rsidRPr="009F4273">
        <w:rPr>
          <w:rFonts w:ascii="Arial" w:hAnsi="Arial" w:cs="Arial"/>
          <w:bCs/>
          <w:i/>
          <w:iCs/>
          <w:color w:val="auto"/>
        </w:rPr>
        <w:t xml:space="preserve"> 1. </w:t>
      </w:r>
      <w:proofErr w:type="gramStart"/>
      <w:r w:rsidRPr="009F4273">
        <w:rPr>
          <w:rFonts w:ascii="Arial" w:hAnsi="Arial" w:cs="Arial"/>
          <w:bCs/>
          <w:i/>
          <w:iCs/>
          <w:color w:val="auto"/>
        </w:rPr>
        <w:t>тачка</w:t>
      </w:r>
      <w:proofErr w:type="gramEnd"/>
      <w:r w:rsidRPr="009F4273">
        <w:rPr>
          <w:rFonts w:ascii="Arial" w:hAnsi="Arial" w:cs="Arial"/>
          <w:bCs/>
          <w:i/>
          <w:iCs/>
          <w:color w:val="auto"/>
        </w:rPr>
        <w:t xml:space="preserve"> 2</w:t>
      </w:r>
      <w:r w:rsidRPr="009F4273">
        <w:rPr>
          <w:rFonts w:ascii="Arial" w:hAnsi="Arial" w:cs="Arial"/>
          <w:bCs/>
          <w:i/>
          <w:iCs/>
          <w:color w:val="auto"/>
          <w:lang w:val="sr-Cyrl-CS"/>
        </w:rPr>
        <w:t>)</w:t>
      </w:r>
      <w:r w:rsidRPr="009F4273">
        <w:rPr>
          <w:rFonts w:ascii="Arial" w:hAnsi="Arial" w:cs="Arial"/>
          <w:bCs/>
          <w:i/>
          <w:iCs/>
          <w:color w:val="auto"/>
        </w:rPr>
        <w:t xml:space="preserve"> Закона. </w:t>
      </w:r>
    </w:p>
    <w:p w:rsidR="0036448A" w:rsidRPr="009F4273" w:rsidRDefault="0036448A" w:rsidP="0036448A">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u w:val="single"/>
        </w:rPr>
        <w:t>Уколико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6448A" w:rsidRPr="009F4273" w:rsidRDefault="0036448A" w:rsidP="0036448A">
      <w:pPr>
        <w:spacing w:after="120"/>
        <w:jc w:val="both"/>
        <w:rPr>
          <w:bCs/>
          <w:color w:val="auto"/>
          <w:lang w:val="sr-Cyrl-CS"/>
        </w:rPr>
      </w:pPr>
    </w:p>
    <w:p w:rsidR="0036448A" w:rsidRPr="009F4273" w:rsidRDefault="0036448A" w:rsidP="0036448A">
      <w:pPr>
        <w:spacing w:after="120"/>
        <w:jc w:val="both"/>
        <w:rPr>
          <w:bCs/>
          <w:color w:val="auto"/>
          <w:lang w:val="sr-Cyrl-CS"/>
        </w:rPr>
      </w:pPr>
    </w:p>
    <w:p w:rsidR="0036448A" w:rsidRPr="009F4273" w:rsidRDefault="0036448A" w:rsidP="0036448A">
      <w:pPr>
        <w:spacing w:after="120"/>
        <w:jc w:val="both"/>
        <w:rPr>
          <w:bCs/>
          <w:color w:val="auto"/>
          <w:lang w:val="sr-Cyrl-CS"/>
        </w:rPr>
      </w:pPr>
    </w:p>
    <w:p w:rsidR="0036448A" w:rsidRDefault="0036448A" w:rsidP="0036448A">
      <w:pPr>
        <w:spacing w:after="120"/>
        <w:jc w:val="both"/>
        <w:rPr>
          <w:bCs/>
          <w:color w:val="auto"/>
          <w:lang w:val="sr-Cyrl-CS"/>
        </w:rPr>
      </w:pPr>
    </w:p>
    <w:p w:rsidR="0036448A" w:rsidRPr="009F4273" w:rsidRDefault="0036448A" w:rsidP="0036448A">
      <w:pPr>
        <w:spacing w:after="120"/>
        <w:jc w:val="both"/>
        <w:rPr>
          <w:bCs/>
          <w:color w:val="auto"/>
          <w:lang w:val="sr-Cyrl-CS"/>
        </w:rPr>
      </w:pPr>
    </w:p>
    <w:p w:rsidR="0036448A" w:rsidRPr="009F4273" w:rsidRDefault="0036448A" w:rsidP="0036448A">
      <w:pPr>
        <w:rPr>
          <w:rFonts w:ascii="Arial" w:hAnsi="Arial" w:cs="Arial"/>
          <w:b/>
          <w:bCs/>
          <w:i/>
          <w:iCs/>
          <w:color w:val="auto"/>
          <w:sz w:val="28"/>
          <w:szCs w:val="28"/>
        </w:rPr>
      </w:pPr>
    </w:p>
    <w:p w:rsidR="0036448A" w:rsidRPr="009F4273" w:rsidRDefault="0036448A" w:rsidP="0036448A">
      <w:pPr>
        <w:shd w:val="clear" w:color="auto" w:fill="C6D9F1"/>
        <w:jc w:val="center"/>
        <w:rPr>
          <w:rFonts w:ascii="Arial" w:hAnsi="Arial" w:cs="Arial"/>
          <w:b/>
          <w:bCs/>
          <w:i/>
          <w:iCs/>
          <w:color w:val="auto"/>
          <w:sz w:val="28"/>
          <w:szCs w:val="28"/>
        </w:rPr>
      </w:pPr>
    </w:p>
    <w:p w:rsidR="0036448A" w:rsidRPr="009F4273" w:rsidRDefault="0036448A" w:rsidP="0036448A">
      <w:pPr>
        <w:shd w:val="clear" w:color="auto" w:fill="C6D9F1"/>
        <w:jc w:val="center"/>
        <w:rPr>
          <w:rFonts w:ascii="Arial" w:hAnsi="Arial" w:cs="Arial"/>
          <w:b/>
          <w:bCs/>
          <w:i/>
          <w:iCs/>
          <w:color w:val="auto"/>
          <w:sz w:val="28"/>
          <w:szCs w:val="28"/>
          <w:lang w:val="sr-Cyrl-CS"/>
        </w:rPr>
      </w:pPr>
      <w:r w:rsidRPr="009F4273">
        <w:rPr>
          <w:rFonts w:ascii="Arial" w:hAnsi="Arial" w:cs="Arial"/>
          <w:b/>
          <w:bCs/>
          <w:i/>
          <w:iCs/>
          <w:color w:val="auto"/>
          <w:sz w:val="28"/>
          <w:szCs w:val="28"/>
        </w:rPr>
        <w:t xml:space="preserve">X </w:t>
      </w:r>
      <w:r w:rsidRPr="009F4273">
        <w:rPr>
          <w:rFonts w:ascii="Arial" w:hAnsi="Arial" w:cs="Arial"/>
          <w:b/>
          <w:bCs/>
          <w:i/>
          <w:iCs/>
          <w:color w:val="auto"/>
          <w:sz w:val="28"/>
          <w:szCs w:val="28"/>
          <w:lang w:val="sr-Cyrl-CS"/>
        </w:rPr>
        <w:tab/>
        <w:t xml:space="preserve">ИЗЈАВА О ПОШТОВАЊУ ОБАВЕЗА </w:t>
      </w:r>
    </w:p>
    <w:p w:rsidR="0036448A" w:rsidRPr="009F4273" w:rsidRDefault="0036448A" w:rsidP="0036448A">
      <w:pPr>
        <w:shd w:val="clear" w:color="auto" w:fill="C6D9F1"/>
        <w:jc w:val="center"/>
        <w:rPr>
          <w:rFonts w:ascii="Arial" w:hAnsi="Arial" w:cs="Arial"/>
          <w:b/>
          <w:bCs/>
          <w:i/>
          <w:iCs/>
          <w:color w:val="auto"/>
          <w:sz w:val="28"/>
          <w:szCs w:val="28"/>
          <w:lang w:val="sr-Cyrl-CS"/>
        </w:rPr>
      </w:pPr>
    </w:p>
    <w:p w:rsidR="0036448A" w:rsidRPr="009F4273" w:rsidRDefault="0036448A" w:rsidP="0036448A">
      <w:pPr>
        <w:shd w:val="clear" w:color="auto" w:fill="C6D9F1"/>
        <w:jc w:val="center"/>
        <w:rPr>
          <w:rFonts w:ascii="Arial" w:hAnsi="Arial" w:cs="Arial"/>
          <w:bCs/>
          <w:color w:val="auto"/>
          <w:lang w:val="sr-Cyrl-CS"/>
        </w:rPr>
      </w:pPr>
      <w:r w:rsidRPr="009F4273">
        <w:rPr>
          <w:rFonts w:ascii="Arial" w:hAnsi="Arial" w:cs="Arial"/>
          <w:color w:val="auto"/>
          <w:lang w:val="sr-Cyrl-CS"/>
        </w:rPr>
        <w:t>из члана 75. Став 2.</w:t>
      </w:r>
    </w:p>
    <w:p w:rsidR="0036448A" w:rsidRPr="009F4273" w:rsidRDefault="0036448A" w:rsidP="0036448A">
      <w:pPr>
        <w:rPr>
          <w:rFonts w:ascii="Arial" w:hAnsi="Arial" w:cs="Arial"/>
          <w:b/>
          <w:bCs/>
          <w:i/>
          <w:iCs/>
          <w:color w:val="auto"/>
          <w:sz w:val="28"/>
          <w:szCs w:val="28"/>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r w:rsidRPr="009F4273">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jc w:val="center"/>
        <w:rPr>
          <w:rFonts w:ascii="Arial" w:hAnsi="Arial" w:cs="Arial"/>
          <w:bCs/>
          <w:iCs/>
          <w:color w:val="auto"/>
          <w:lang w:val="sr-Cyrl-CS"/>
        </w:rPr>
      </w:pPr>
    </w:p>
    <w:p w:rsidR="0036448A" w:rsidRPr="009F4273" w:rsidRDefault="0036448A" w:rsidP="0036448A">
      <w:pPr>
        <w:jc w:val="center"/>
        <w:rPr>
          <w:rFonts w:ascii="Arial" w:hAnsi="Arial" w:cs="Arial"/>
          <w:b/>
          <w:bCs/>
          <w:iCs/>
          <w:color w:val="auto"/>
          <w:sz w:val="28"/>
          <w:szCs w:val="28"/>
          <w:lang w:val="sr-Cyrl-CS"/>
        </w:rPr>
      </w:pPr>
      <w:r w:rsidRPr="009F4273">
        <w:rPr>
          <w:rFonts w:ascii="Arial" w:hAnsi="Arial" w:cs="Arial"/>
          <w:b/>
          <w:bCs/>
          <w:iCs/>
          <w:color w:val="auto"/>
          <w:sz w:val="28"/>
          <w:szCs w:val="28"/>
          <w:lang w:val="sr-Cyrl-CS"/>
        </w:rPr>
        <w:t>ИЗЈАВУ</w:t>
      </w: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F1412A" w:rsidRDefault="0036448A" w:rsidP="0036448A">
      <w:pPr>
        <w:jc w:val="both"/>
        <w:rPr>
          <w:rFonts w:ascii="Arial" w:hAnsi="Arial" w:cs="Arial"/>
          <w:color w:val="auto"/>
          <w:lang w:val="sr-Cyrl-CS"/>
        </w:rPr>
      </w:pPr>
      <w:r w:rsidRPr="009F4273">
        <w:rPr>
          <w:rFonts w:ascii="Arial" w:hAnsi="Arial" w:cs="Arial"/>
          <w:bCs/>
          <w:iCs/>
          <w:color w:val="auto"/>
          <w:lang w:val="sr-Cyrl-CS"/>
        </w:rPr>
        <w:t xml:space="preserve">Понуђач _____________________________ у поступку јавне набавке мале вредности , набавка </w:t>
      </w:r>
      <w:r w:rsidR="00426FFA">
        <w:rPr>
          <w:rFonts w:ascii="Arial" w:hAnsi="Arial" w:cs="Arial"/>
          <w:bCs/>
          <w:iCs/>
          <w:color w:val="auto"/>
          <w:lang w:val="sr-Cyrl-CS"/>
        </w:rPr>
        <w:t>радне и заштитне</w:t>
      </w:r>
      <w:r w:rsidRPr="009F4273">
        <w:rPr>
          <w:rFonts w:ascii="Arial" w:hAnsi="Arial" w:cs="Arial"/>
          <w:bCs/>
          <w:iCs/>
          <w:color w:val="auto"/>
          <w:lang w:val="sr-Cyrl-CS"/>
        </w:rPr>
        <w:t xml:space="preserve"> опреме  бр  </w:t>
      </w:r>
      <w:r w:rsidR="00426FFA">
        <w:rPr>
          <w:rFonts w:ascii="Arial" w:hAnsi="Arial" w:cs="Arial"/>
          <w:color w:val="auto"/>
          <w:lang w:val="sr-Cyrl-CS"/>
        </w:rPr>
        <w:t>1.1.6. – 13/20</w:t>
      </w:r>
      <w:r w:rsidR="00426FFA">
        <w:rPr>
          <w:rFonts w:ascii="Arial" w:hAnsi="Arial" w:cs="Arial"/>
          <w:color w:val="auto"/>
        </w:rPr>
        <w:t xml:space="preserve">20 </w:t>
      </w:r>
      <w:r w:rsidRPr="009F4273">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r w:rsidRPr="009F4273">
        <w:rPr>
          <w:rFonts w:ascii="Arial" w:hAnsi="Arial" w:cs="Arial"/>
          <w:bCs/>
          <w:iCs/>
          <w:color w:val="auto"/>
          <w:lang w:val="sr-Cyrl-CS"/>
        </w:rPr>
        <w:t>Место:__________________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Понуђач:</w:t>
      </w: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r w:rsidRPr="009F4273">
        <w:rPr>
          <w:rFonts w:ascii="Arial" w:hAnsi="Arial" w:cs="Arial"/>
          <w:bCs/>
          <w:iCs/>
          <w:color w:val="auto"/>
          <w:lang w:val="sr-Cyrl-CS"/>
        </w:rPr>
        <w:t>Датум:__________________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М.П.     _________________</w:t>
      </w: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
          <w:bCs/>
          <w:i/>
          <w:iCs/>
          <w:color w:val="auto"/>
          <w:lang w:val="sr-Cyrl-CS"/>
        </w:rPr>
      </w:pPr>
      <w:r w:rsidRPr="009F4273">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Cs/>
          <w:iCs/>
          <w:color w:val="auto"/>
          <w:lang w:val="sr-Cyrl-CS"/>
        </w:rPr>
      </w:pPr>
    </w:p>
    <w:p w:rsidR="0036448A" w:rsidRPr="009F4273" w:rsidRDefault="0036448A" w:rsidP="0036448A">
      <w:pPr>
        <w:rPr>
          <w:rFonts w:ascii="Arial" w:hAnsi="Arial" w:cs="Arial"/>
          <w:b/>
          <w:bCs/>
          <w:i/>
          <w:iCs/>
          <w:color w:val="auto"/>
          <w:sz w:val="28"/>
          <w:szCs w:val="28"/>
          <w:lang w:val="sr-Cyrl-CS"/>
        </w:rPr>
      </w:pPr>
    </w:p>
    <w:p w:rsidR="0036448A" w:rsidRPr="009F4273" w:rsidRDefault="0036448A" w:rsidP="0036448A">
      <w:pPr>
        <w:rPr>
          <w:rFonts w:ascii="Arial" w:hAnsi="Arial" w:cs="Arial"/>
          <w:b/>
          <w:bCs/>
          <w:i/>
          <w:iCs/>
          <w:color w:val="auto"/>
          <w:sz w:val="28"/>
          <w:szCs w:val="28"/>
          <w:lang w:val="sr-Cyrl-CS"/>
        </w:rPr>
      </w:pPr>
    </w:p>
    <w:p w:rsidR="0036448A" w:rsidRPr="009F4273" w:rsidRDefault="0036448A" w:rsidP="0036448A">
      <w:pPr>
        <w:rPr>
          <w:rFonts w:ascii="Arial" w:hAnsi="Arial" w:cs="Arial"/>
          <w:b/>
          <w:bCs/>
          <w:i/>
          <w:iCs/>
          <w:color w:val="auto"/>
          <w:sz w:val="28"/>
          <w:szCs w:val="28"/>
          <w:lang w:val="sr-Cyrl-CS"/>
        </w:rPr>
      </w:pPr>
    </w:p>
    <w:p w:rsidR="0036448A" w:rsidRPr="009F4273" w:rsidRDefault="0036448A" w:rsidP="0036448A">
      <w:pPr>
        <w:rPr>
          <w:rFonts w:ascii="Arial" w:hAnsi="Arial" w:cs="Arial"/>
          <w:b/>
          <w:bCs/>
          <w:i/>
          <w:iCs/>
          <w:color w:val="auto"/>
          <w:sz w:val="28"/>
          <w:szCs w:val="28"/>
          <w:lang w:val="sr-Cyrl-CS"/>
        </w:rPr>
      </w:pPr>
    </w:p>
    <w:p w:rsidR="0036448A" w:rsidRPr="009F4273" w:rsidRDefault="0036448A" w:rsidP="0036448A">
      <w:pPr>
        <w:rPr>
          <w:rFonts w:ascii="Arial" w:hAnsi="Arial" w:cs="Arial"/>
          <w:b/>
          <w:bCs/>
          <w:i/>
          <w:iCs/>
          <w:color w:val="auto"/>
          <w:sz w:val="28"/>
          <w:szCs w:val="28"/>
          <w:lang w:val="sr-Cyrl-CS"/>
        </w:rPr>
      </w:pPr>
    </w:p>
    <w:p w:rsidR="0036448A" w:rsidRPr="009F4273" w:rsidRDefault="0036448A" w:rsidP="0036448A">
      <w:pPr>
        <w:tabs>
          <w:tab w:val="left" w:pos="6028"/>
        </w:tabs>
        <w:autoSpaceDE w:val="0"/>
        <w:spacing w:line="240" w:lineRule="auto"/>
        <w:jc w:val="both"/>
        <w:rPr>
          <w:rFonts w:ascii="Arial" w:hAnsi="Arial" w:cs="Arial"/>
          <w:bCs/>
          <w:i/>
          <w:iCs/>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rPr>
          <w:color w:val="auto"/>
          <w:lang w:val="sr-Cyrl-CS"/>
        </w:rPr>
      </w:pPr>
    </w:p>
    <w:p w:rsidR="0036448A" w:rsidRPr="009F4273" w:rsidRDefault="0036448A" w:rsidP="0036448A">
      <w:pPr>
        <w:pStyle w:val="Default"/>
        <w:jc w:val="center"/>
        <w:rPr>
          <w:rFonts w:ascii="Arial" w:hAnsi="Arial" w:cs="Arial"/>
          <w:b/>
          <w:bCs/>
          <w:iCs/>
          <w:color w:val="auto"/>
          <w:sz w:val="28"/>
          <w:szCs w:val="28"/>
          <w:u w:val="single"/>
          <w:lang w:val="sr-Cyrl-CS"/>
        </w:rPr>
      </w:pPr>
    </w:p>
    <w:p w:rsidR="0036448A" w:rsidRPr="009F4273" w:rsidRDefault="0036448A" w:rsidP="0036448A">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36448A" w:rsidRPr="009F4273" w:rsidTr="0036448A">
        <w:trPr>
          <w:trHeight w:val="715"/>
        </w:trPr>
        <w:tc>
          <w:tcPr>
            <w:tcW w:w="9811" w:type="dxa"/>
          </w:tcPr>
          <w:p w:rsidR="0036448A" w:rsidRPr="009F4273" w:rsidRDefault="0036448A" w:rsidP="0036448A">
            <w:pPr>
              <w:ind w:left="360" w:right="-180"/>
              <w:jc w:val="center"/>
              <w:rPr>
                <w:rFonts w:ascii="Arial" w:hAnsi="Arial" w:cs="Arial"/>
                <w:b/>
                <w:bCs/>
                <w:iCs/>
                <w:color w:val="auto"/>
                <w:sz w:val="28"/>
                <w:szCs w:val="28"/>
                <w:u w:val="single"/>
              </w:rPr>
            </w:pPr>
            <w:r w:rsidRPr="009F4273">
              <w:rPr>
                <w:rFonts w:ascii="Arial" w:hAnsi="Arial" w:cs="Arial"/>
                <w:b/>
                <w:bCs/>
                <w:iCs/>
                <w:color w:val="auto"/>
                <w:sz w:val="28"/>
                <w:szCs w:val="28"/>
                <w:u w:val="single"/>
              </w:rPr>
              <w:t>XI</w:t>
            </w:r>
            <w:r w:rsidRPr="009F4273">
              <w:rPr>
                <w:rFonts w:ascii="Arial" w:hAnsi="Arial" w:cs="Arial"/>
                <w:b/>
                <w:bCs/>
                <w:iCs/>
                <w:color w:val="auto"/>
                <w:sz w:val="28"/>
                <w:szCs w:val="28"/>
                <w:u w:val="single"/>
                <w:lang w:val="sr-Latn-CS"/>
              </w:rPr>
              <w:t>I</w:t>
            </w:r>
            <w:r w:rsidRPr="009F4273">
              <w:rPr>
                <w:rFonts w:ascii="Arial" w:hAnsi="Arial" w:cs="Arial"/>
                <w:b/>
                <w:bCs/>
                <w:iCs/>
                <w:color w:val="auto"/>
                <w:sz w:val="28"/>
                <w:szCs w:val="28"/>
                <w:u w:val="single"/>
              </w:rPr>
              <w:t xml:space="preserve">I </w:t>
            </w:r>
            <w:r w:rsidRPr="009F4273">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36448A" w:rsidRPr="009F4273" w:rsidRDefault="0036448A" w:rsidP="0036448A">
            <w:pPr>
              <w:pStyle w:val="Default"/>
              <w:jc w:val="both"/>
              <w:rPr>
                <w:rFonts w:ascii="Arial" w:hAnsi="Arial" w:cs="Arial"/>
                <w:b/>
                <w:bCs/>
                <w:color w:val="auto"/>
                <w:sz w:val="28"/>
                <w:szCs w:val="28"/>
                <w:u w:val="single"/>
                <w:lang w:val="sr-Cyrl-CS"/>
              </w:rPr>
            </w:pPr>
          </w:p>
          <w:p w:rsidR="0036448A" w:rsidRPr="009F4273" w:rsidRDefault="0036448A" w:rsidP="0036448A">
            <w:pPr>
              <w:pStyle w:val="Default"/>
              <w:jc w:val="both"/>
              <w:rPr>
                <w:rFonts w:ascii="Arial" w:hAnsi="Arial" w:cs="Arial"/>
                <w:color w:val="auto"/>
                <w:lang w:val="sr-Cyrl-CS"/>
              </w:rPr>
            </w:pPr>
          </w:p>
        </w:tc>
      </w:tr>
      <w:tr w:rsidR="0036448A" w:rsidRPr="009F4273" w:rsidTr="0036448A">
        <w:trPr>
          <w:trHeight w:val="109"/>
        </w:trPr>
        <w:tc>
          <w:tcPr>
            <w:tcW w:w="9811" w:type="dxa"/>
          </w:tcPr>
          <w:p w:rsidR="0036448A" w:rsidRPr="009F4273" w:rsidRDefault="0036448A" w:rsidP="0036448A">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 xml:space="preserve">Пословно име понуђача: _____________________________________________________ </w:t>
            </w:r>
          </w:p>
          <w:p w:rsidR="0036448A" w:rsidRPr="009F4273" w:rsidRDefault="0036448A" w:rsidP="0036448A">
            <w:pPr>
              <w:autoSpaceDE w:val="0"/>
              <w:autoSpaceDN w:val="0"/>
              <w:adjustRightInd w:val="0"/>
              <w:jc w:val="both"/>
              <w:rPr>
                <w:rFonts w:ascii="Arial" w:hAnsi="Arial" w:cs="Arial"/>
                <w:bCs/>
                <w:iCs/>
                <w:color w:val="auto"/>
                <w:lang w:val="sr-Cyrl-CS"/>
              </w:rPr>
            </w:pPr>
          </w:p>
          <w:p w:rsidR="0036448A" w:rsidRPr="009F4273" w:rsidRDefault="0036448A" w:rsidP="0036448A">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Број и датум</w:t>
            </w:r>
          </w:p>
          <w:p w:rsidR="0036448A" w:rsidRPr="009F4273" w:rsidRDefault="0036448A" w:rsidP="0036448A">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понуде:_______________________________________________</w:t>
            </w:r>
          </w:p>
          <w:p w:rsidR="0036448A" w:rsidRPr="009F4273" w:rsidRDefault="0036448A" w:rsidP="0036448A">
            <w:pPr>
              <w:pStyle w:val="Default"/>
              <w:jc w:val="both"/>
              <w:rPr>
                <w:rFonts w:ascii="Arial" w:hAnsi="Arial" w:cs="Arial"/>
                <w:color w:val="auto"/>
                <w:lang w:val="sr-Cyrl-CS"/>
              </w:rPr>
            </w:pPr>
          </w:p>
        </w:tc>
      </w:tr>
      <w:tr w:rsidR="0036448A" w:rsidRPr="009F4273" w:rsidTr="0036448A">
        <w:trPr>
          <w:trHeight w:val="1960"/>
        </w:trPr>
        <w:tc>
          <w:tcPr>
            <w:tcW w:w="9811" w:type="dxa"/>
          </w:tcPr>
          <w:p w:rsidR="0036448A" w:rsidRPr="009F4273" w:rsidRDefault="0036448A" w:rsidP="0036448A">
            <w:pPr>
              <w:pStyle w:val="Default"/>
              <w:jc w:val="both"/>
              <w:rPr>
                <w:rFonts w:ascii="Arial" w:hAnsi="Arial" w:cs="Arial"/>
                <w:bCs/>
                <w:iCs/>
                <w:color w:val="auto"/>
                <w:lang w:val="sr-Cyrl-CS"/>
              </w:rPr>
            </w:pPr>
          </w:p>
          <w:p w:rsidR="0036448A" w:rsidRPr="009F4273" w:rsidRDefault="0036448A" w:rsidP="0036448A">
            <w:pPr>
              <w:jc w:val="both"/>
              <w:rPr>
                <w:rFonts w:ascii="Arial" w:hAnsi="Arial" w:cs="Arial"/>
                <w:color w:val="auto"/>
                <w:lang w:val="sr-Cyrl-CS"/>
              </w:rPr>
            </w:pPr>
            <w:r w:rsidRPr="009F4273">
              <w:rPr>
                <w:rFonts w:ascii="Arial" w:hAnsi="Arial" w:cs="Arial"/>
                <w:bCs/>
                <w:iCs/>
                <w:color w:val="auto"/>
                <w:lang w:val="sr-Cyrl-CS"/>
              </w:rPr>
              <w:t>Изјављујем под пуном материјалном и кривичном одговорношћу д</w:t>
            </w:r>
            <w:r w:rsidRPr="009F4273">
              <w:rPr>
                <w:rFonts w:ascii="Arial" w:hAnsi="Arial" w:cs="Arial"/>
                <w:color w:val="auto"/>
              </w:rPr>
              <w:t>а ћу, уколико ми буде додељен уговор у поступку јавн</w:t>
            </w:r>
            <w:r w:rsidRPr="009F4273">
              <w:rPr>
                <w:rFonts w:ascii="Arial" w:hAnsi="Arial" w:cs="Arial"/>
                <w:color w:val="auto"/>
                <w:lang w:val="sr-Cyrl-CS"/>
              </w:rPr>
              <w:t>е</w:t>
            </w:r>
            <w:r w:rsidRPr="009F4273">
              <w:rPr>
                <w:rFonts w:ascii="Arial" w:hAnsi="Arial" w:cs="Arial"/>
                <w:color w:val="auto"/>
              </w:rPr>
              <w:t xml:space="preserve"> набавк</w:t>
            </w:r>
            <w:r w:rsidRPr="009F4273">
              <w:rPr>
                <w:rFonts w:ascii="Arial" w:hAnsi="Arial" w:cs="Arial"/>
                <w:color w:val="auto"/>
                <w:lang w:val="sr-Cyrl-CS"/>
              </w:rPr>
              <w:t>е</w:t>
            </w:r>
            <w:r w:rsidRPr="009F4273">
              <w:rPr>
                <w:rFonts w:ascii="Arial" w:hAnsi="Arial" w:cs="Arial"/>
                <w:iCs/>
                <w:color w:val="auto"/>
                <w:lang w:val="sr-Cyrl-CS"/>
              </w:rPr>
              <w:t xml:space="preserve"> набавка радне и заштитне опреме и одеће бр </w:t>
            </w:r>
            <w:r>
              <w:rPr>
                <w:rFonts w:ascii="Arial" w:hAnsi="Arial" w:cs="Arial"/>
                <w:color w:val="auto"/>
                <w:lang w:val="sr-Cyrl-CS"/>
              </w:rPr>
              <w:t>1.1.6. – 13/20</w:t>
            </w:r>
            <w:r w:rsidR="00426FFA">
              <w:rPr>
                <w:rFonts w:ascii="Arial" w:hAnsi="Arial" w:cs="Arial"/>
                <w:color w:val="auto"/>
                <w:lang w:val="sr-Cyrl-CS"/>
              </w:rPr>
              <w:t>20</w:t>
            </w:r>
            <w:r w:rsidRPr="009F4273">
              <w:rPr>
                <w:rFonts w:ascii="Arial" w:hAnsi="Arial" w:cs="Arial"/>
                <w:color w:val="auto"/>
                <w:lang w:val="sr-Cyrl-CS"/>
              </w:rPr>
              <w:t xml:space="preserve">, </w:t>
            </w:r>
            <w:r w:rsidRPr="009F4273">
              <w:rPr>
                <w:rFonts w:ascii="Arial" w:hAnsi="Arial" w:cs="Arial"/>
                <w:color w:val="auto"/>
              </w:rPr>
              <w:t xml:space="preserve">уз уговор  доставити: </w:t>
            </w:r>
          </w:p>
          <w:p w:rsidR="0036448A" w:rsidRPr="009F4273" w:rsidRDefault="0036448A" w:rsidP="0036448A">
            <w:pPr>
              <w:pStyle w:val="Default"/>
              <w:jc w:val="both"/>
              <w:rPr>
                <w:rFonts w:ascii="Arial" w:hAnsi="Arial" w:cs="Arial"/>
                <w:color w:val="auto"/>
                <w:lang w:val="sr-Cyrl-CS"/>
              </w:rPr>
            </w:pPr>
          </w:p>
          <w:p w:rsidR="0036448A" w:rsidRPr="009F4273" w:rsidRDefault="0036448A" w:rsidP="0036448A">
            <w:pPr>
              <w:pStyle w:val="Default"/>
              <w:jc w:val="both"/>
              <w:rPr>
                <w:rFonts w:ascii="Arial" w:hAnsi="Arial" w:cs="Arial"/>
                <w:color w:val="auto"/>
              </w:rPr>
            </w:pPr>
            <w:r w:rsidRPr="009F4273">
              <w:rPr>
                <w:rFonts w:ascii="Arial" w:hAnsi="Arial" w:cs="Arial"/>
                <w:color w:val="auto"/>
              </w:rPr>
              <w:t>1)</w:t>
            </w:r>
            <w:r w:rsidRPr="009F4273">
              <w:rPr>
                <w:rFonts w:ascii="Arial" w:hAnsi="Arial" w:cs="Arial"/>
                <w:color w:val="auto"/>
                <w:lang w:val="sr-Cyrl-CS"/>
              </w:rPr>
              <w:t xml:space="preserve"> сопствену </w:t>
            </w:r>
            <w:r w:rsidRPr="009F4273">
              <w:rPr>
                <w:rFonts w:ascii="Arial" w:hAnsi="Arial" w:cs="Arial"/>
                <w:color w:val="auto"/>
              </w:rPr>
              <w:t xml:space="preserve">бланко соло меницу, </w:t>
            </w:r>
            <w:r w:rsidRPr="009F4273">
              <w:rPr>
                <w:rFonts w:ascii="Arial" w:hAnsi="Arial" w:cs="Arial"/>
                <w:color w:val="auto"/>
                <w:lang w:val="sr-Cyrl-CS"/>
              </w:rPr>
              <w:t>безусловну, наплативу на први позив</w:t>
            </w:r>
            <w:r w:rsidRPr="009F4273">
              <w:rPr>
                <w:rFonts w:ascii="Arial" w:hAnsi="Arial" w:cs="Arial"/>
                <w:color w:val="auto"/>
              </w:rPr>
              <w:t xml:space="preserve"> (печатом оверену и потписану) као </w:t>
            </w:r>
            <w:r w:rsidRPr="009F4273">
              <w:rPr>
                <w:rFonts w:ascii="Arial" w:hAnsi="Arial" w:cs="Arial"/>
                <w:b/>
                <w:color w:val="auto"/>
                <w:u w:val="single"/>
              </w:rPr>
              <w:t>средство финансијског обезбеђења уговорних обавеза</w:t>
            </w:r>
            <w:r w:rsidRPr="009F4273">
              <w:rPr>
                <w:rFonts w:ascii="Arial" w:hAnsi="Arial" w:cs="Arial"/>
                <w:color w:val="auto"/>
              </w:rPr>
              <w:t xml:space="preserve">, </w:t>
            </w:r>
          </w:p>
          <w:p w:rsidR="0036448A" w:rsidRPr="009F4273" w:rsidRDefault="0036448A" w:rsidP="0036448A">
            <w:pPr>
              <w:pStyle w:val="Default"/>
              <w:jc w:val="both"/>
              <w:rPr>
                <w:rFonts w:ascii="Arial" w:hAnsi="Arial" w:cs="Arial"/>
                <w:color w:val="auto"/>
              </w:rPr>
            </w:pPr>
            <w:r w:rsidRPr="009F4273">
              <w:rPr>
                <w:rFonts w:ascii="Arial" w:hAnsi="Arial" w:cs="Arial"/>
                <w:color w:val="auto"/>
              </w:rPr>
              <w:t>2)</w:t>
            </w:r>
            <w:r w:rsidRPr="009F4273">
              <w:rPr>
                <w:rFonts w:ascii="Arial" w:hAnsi="Arial" w:cs="Arial"/>
                <w:color w:val="auto"/>
                <w:lang w:val="sr-Cyrl-CS"/>
              </w:rPr>
              <w:t xml:space="preserve"> доказ о </w:t>
            </w:r>
            <w:r w:rsidRPr="009F4273">
              <w:rPr>
                <w:rFonts w:ascii="Arial" w:hAnsi="Arial" w:cs="Arial"/>
                <w:color w:val="auto"/>
              </w:rPr>
              <w:t>регистрациј</w:t>
            </w:r>
            <w:r w:rsidRPr="009F4273">
              <w:rPr>
                <w:rFonts w:ascii="Arial" w:hAnsi="Arial" w:cs="Arial"/>
                <w:color w:val="auto"/>
                <w:lang w:val="sr-Cyrl-CS"/>
              </w:rPr>
              <w:t>и</w:t>
            </w:r>
            <w:r w:rsidRPr="009F4273">
              <w:rPr>
                <w:rFonts w:ascii="Arial" w:hAnsi="Arial" w:cs="Arial"/>
                <w:color w:val="auto"/>
              </w:rPr>
              <w:t xml:space="preserve"> менице у Регистру меница Народне банке Србије (оригинал или копија),</w:t>
            </w:r>
          </w:p>
          <w:p w:rsidR="0036448A" w:rsidRPr="009F4273" w:rsidRDefault="0036448A" w:rsidP="0036448A">
            <w:pPr>
              <w:pStyle w:val="Default"/>
              <w:jc w:val="both"/>
              <w:rPr>
                <w:rFonts w:ascii="Arial" w:hAnsi="Arial" w:cs="Arial"/>
                <w:color w:val="auto"/>
                <w:lang w:val="sr-Cyrl-CS"/>
              </w:rPr>
            </w:pPr>
            <w:r w:rsidRPr="009F4273">
              <w:rPr>
                <w:rFonts w:ascii="Arial" w:hAnsi="Arial" w:cs="Arial"/>
                <w:color w:val="auto"/>
              </w:rPr>
              <w:t xml:space="preserve">3) </w:t>
            </w:r>
            <w:proofErr w:type="gramStart"/>
            <w:r w:rsidRPr="009F4273">
              <w:rPr>
                <w:rFonts w:ascii="Arial" w:hAnsi="Arial" w:cs="Arial"/>
                <w:color w:val="auto"/>
              </w:rPr>
              <w:t>копију</w:t>
            </w:r>
            <w:proofErr w:type="gramEnd"/>
            <w:r w:rsidRPr="009F4273">
              <w:rPr>
                <w:rFonts w:ascii="Arial" w:hAnsi="Arial" w:cs="Arial"/>
                <w:color w:val="auto"/>
              </w:rPr>
              <w:t xml:space="preserve"> картона депонованих потписа.</w:t>
            </w:r>
          </w:p>
          <w:p w:rsidR="0036448A" w:rsidRPr="009F4273" w:rsidRDefault="0036448A" w:rsidP="0036448A">
            <w:pPr>
              <w:pStyle w:val="Default"/>
              <w:jc w:val="both"/>
              <w:rPr>
                <w:rFonts w:ascii="Arial" w:hAnsi="Arial" w:cs="Arial"/>
                <w:i/>
                <w:color w:val="auto"/>
                <w:lang w:val="sr-Cyrl-CS"/>
              </w:rPr>
            </w:pPr>
            <w:r w:rsidRPr="009F4273">
              <w:rPr>
                <w:rFonts w:ascii="Arial" w:hAnsi="Arial" w:cs="Arial"/>
                <w:color w:val="auto"/>
              </w:rPr>
              <w:t xml:space="preserve">4)попуњено, печатом оверено и потписано менично овлашћење насловљено на: </w:t>
            </w:r>
            <w:r w:rsidRPr="009F4273">
              <w:rPr>
                <w:rFonts w:ascii="Arial" w:hAnsi="Arial" w:cs="Arial"/>
                <w:color w:val="auto"/>
                <w:lang w:val="sr-Cyrl-CS"/>
              </w:rPr>
              <w:t>ЈКП „СОПОТ“, Кнеза Милоша 45а</w:t>
            </w:r>
            <w:r w:rsidRPr="009F4273">
              <w:rPr>
                <w:rFonts w:ascii="Arial" w:hAnsi="Arial" w:cs="Arial"/>
                <w:color w:val="auto"/>
              </w:rPr>
              <w:t xml:space="preserve">, </w:t>
            </w:r>
            <w:r w:rsidRPr="009F4273">
              <w:rPr>
                <w:rFonts w:ascii="Arial" w:hAnsi="Arial" w:cs="Arial"/>
                <w:color w:val="auto"/>
                <w:lang w:val="sr-Cyrl-CS"/>
              </w:rPr>
              <w:t xml:space="preserve">Сопот, </w:t>
            </w:r>
            <w:r w:rsidRPr="009F4273">
              <w:rPr>
                <w:rFonts w:ascii="Arial" w:hAnsi="Arial" w:cs="Arial"/>
                <w:color w:val="auto"/>
              </w:rPr>
              <w:t>са клаузулом „без протеста“, у износу од 10% од вредности уговора (</w:t>
            </w:r>
            <w:r w:rsidRPr="009F4273">
              <w:rPr>
                <w:rFonts w:ascii="Arial" w:hAnsi="Arial" w:cs="Arial"/>
                <w:color w:val="auto"/>
                <w:lang w:val="sr-Cyrl-CS"/>
              </w:rPr>
              <w:t>без</w:t>
            </w:r>
            <w:r w:rsidRPr="009F4273">
              <w:rPr>
                <w:rFonts w:ascii="Arial" w:hAnsi="Arial" w:cs="Arial"/>
                <w:color w:val="auto"/>
              </w:rPr>
              <w:t xml:space="preserve"> обрачунат</w:t>
            </w:r>
            <w:r w:rsidRPr="009F4273">
              <w:rPr>
                <w:rFonts w:ascii="Arial" w:hAnsi="Arial" w:cs="Arial"/>
                <w:color w:val="auto"/>
                <w:lang w:val="sr-Cyrl-CS"/>
              </w:rPr>
              <w:t>ог</w:t>
            </w:r>
            <w:r w:rsidRPr="009F4273">
              <w:rPr>
                <w:rFonts w:ascii="Arial" w:hAnsi="Arial" w:cs="Arial"/>
                <w:color w:val="auto"/>
              </w:rPr>
              <w:t xml:space="preserve"> пдв-</w:t>
            </w:r>
            <w:r w:rsidRPr="009F4273">
              <w:rPr>
                <w:rFonts w:ascii="Arial" w:hAnsi="Arial" w:cs="Arial"/>
                <w:color w:val="auto"/>
                <w:lang w:val="sr-Cyrl-CS"/>
              </w:rPr>
              <w:t>а</w:t>
            </w:r>
            <w:r w:rsidRPr="009F4273">
              <w:rPr>
                <w:rFonts w:ascii="Arial" w:hAnsi="Arial" w:cs="Arial"/>
                <w:color w:val="auto"/>
              </w:rPr>
              <w:t>), са роком важности 30 дана дужим од уговореног рока за коначно извршење уговорене обавезе</w:t>
            </w:r>
            <w:r w:rsidRPr="009F4273">
              <w:rPr>
                <w:rFonts w:ascii="Arial" w:hAnsi="Arial" w:cs="Arial"/>
                <w:i/>
                <w:color w:val="auto"/>
              </w:rPr>
              <w:t>.</w:t>
            </w:r>
          </w:p>
          <w:p w:rsidR="0036448A" w:rsidRPr="009F4273" w:rsidRDefault="0036448A" w:rsidP="0036448A">
            <w:pPr>
              <w:pStyle w:val="Default"/>
              <w:jc w:val="both"/>
              <w:rPr>
                <w:rFonts w:ascii="Arial" w:hAnsi="Arial" w:cs="Arial"/>
                <w:bCs/>
                <w:color w:val="auto"/>
              </w:rPr>
            </w:pPr>
          </w:p>
          <w:p w:rsidR="0036448A" w:rsidRPr="009F4273" w:rsidRDefault="0036448A" w:rsidP="0036448A">
            <w:pPr>
              <w:autoSpaceDE w:val="0"/>
              <w:autoSpaceDN w:val="0"/>
              <w:adjustRightInd w:val="0"/>
              <w:jc w:val="both"/>
              <w:rPr>
                <w:rFonts w:ascii="Arial" w:hAnsi="Arial" w:cs="Arial"/>
                <w:color w:val="auto"/>
                <w:lang w:val="sr-Cyrl-CS"/>
              </w:rPr>
            </w:pPr>
          </w:p>
          <w:p w:rsidR="0036448A" w:rsidRPr="009F4273" w:rsidRDefault="0036448A" w:rsidP="0036448A">
            <w:pPr>
              <w:pStyle w:val="Default"/>
              <w:jc w:val="both"/>
              <w:rPr>
                <w:rFonts w:ascii="Arial" w:hAnsi="Arial" w:cs="Arial"/>
                <w:bCs/>
                <w:color w:val="auto"/>
              </w:rPr>
            </w:pPr>
            <w:r w:rsidRPr="009F4273">
              <w:rPr>
                <w:rFonts w:ascii="Arial" w:hAnsi="Arial" w:cs="Arial"/>
                <w:bCs/>
                <w:color w:val="auto"/>
              </w:rPr>
              <w:t xml:space="preserve">Меница мора бити потписана и печатом оверена, не сме бити перфорирана, нити да </w:t>
            </w:r>
            <w:proofErr w:type="gramStart"/>
            <w:r w:rsidRPr="009F4273">
              <w:rPr>
                <w:rFonts w:ascii="Arial" w:hAnsi="Arial" w:cs="Arial"/>
                <w:bCs/>
                <w:color w:val="auto"/>
              </w:rPr>
              <w:t>садржи  било</w:t>
            </w:r>
            <w:proofErr w:type="gramEnd"/>
            <w:r w:rsidRPr="009F4273">
              <w:rPr>
                <w:rFonts w:ascii="Arial" w:hAnsi="Arial" w:cs="Arial"/>
                <w:bCs/>
                <w:color w:val="auto"/>
              </w:rPr>
              <w:t xml:space="preserve"> који други податак осим потписа и печата.</w:t>
            </w:r>
          </w:p>
          <w:p w:rsidR="0036448A" w:rsidRPr="009F4273" w:rsidRDefault="0036448A" w:rsidP="0036448A">
            <w:pPr>
              <w:pStyle w:val="Default"/>
              <w:jc w:val="both"/>
              <w:rPr>
                <w:rFonts w:ascii="Arial" w:hAnsi="Arial" w:cs="Arial"/>
                <w:color w:val="auto"/>
                <w:lang w:val="sr-Cyrl-CS"/>
              </w:rPr>
            </w:pPr>
          </w:p>
          <w:p w:rsidR="0036448A" w:rsidRPr="009F4273" w:rsidRDefault="0036448A" w:rsidP="0036448A">
            <w:pPr>
              <w:pStyle w:val="Default"/>
              <w:jc w:val="both"/>
              <w:rPr>
                <w:rFonts w:ascii="Arial" w:hAnsi="Arial" w:cs="Arial"/>
                <w:color w:val="auto"/>
              </w:rPr>
            </w:pPr>
          </w:p>
        </w:tc>
      </w:tr>
      <w:tr w:rsidR="0036448A" w:rsidRPr="009F4273" w:rsidTr="0036448A">
        <w:trPr>
          <w:trHeight w:val="1960"/>
        </w:trPr>
        <w:tc>
          <w:tcPr>
            <w:tcW w:w="9811" w:type="dxa"/>
          </w:tcPr>
          <w:p w:rsidR="0036448A" w:rsidRPr="009F4273" w:rsidRDefault="0036448A" w:rsidP="0036448A">
            <w:pPr>
              <w:pStyle w:val="Default"/>
              <w:jc w:val="both"/>
              <w:rPr>
                <w:rFonts w:ascii="Arial" w:hAnsi="Arial" w:cs="Arial"/>
                <w:color w:val="auto"/>
              </w:rPr>
            </w:pPr>
            <w:r w:rsidRPr="009F4273">
              <w:rPr>
                <w:rFonts w:ascii="Arial" w:hAnsi="Arial" w:cs="Arial"/>
                <w:bCs/>
                <w:iCs/>
                <w:color w:val="auto"/>
                <w:lang w:val="sr-Cyrl-CS"/>
              </w:rPr>
              <w:t xml:space="preserve">У ___________, дана _____________                      </w:t>
            </w:r>
            <w:r w:rsidRPr="009F4273">
              <w:rPr>
                <w:rFonts w:ascii="Arial" w:hAnsi="Arial" w:cs="Arial"/>
                <w:bCs/>
                <w:color w:val="auto"/>
              </w:rPr>
              <w:t xml:space="preserve">Потпис овлашћеног лица </w:t>
            </w:r>
          </w:p>
          <w:p w:rsidR="0036448A" w:rsidRPr="009F4273" w:rsidRDefault="0036448A" w:rsidP="0036448A">
            <w:pPr>
              <w:autoSpaceDE w:val="0"/>
              <w:autoSpaceDN w:val="0"/>
              <w:adjustRightInd w:val="0"/>
              <w:ind w:left="4956" w:firstLine="708"/>
              <w:jc w:val="both"/>
              <w:rPr>
                <w:rFonts w:ascii="Arial" w:hAnsi="Arial" w:cs="Arial"/>
                <w:bCs/>
                <w:iCs/>
                <w:color w:val="auto"/>
                <w:lang w:val="sr-Cyrl-CS"/>
              </w:rPr>
            </w:pPr>
            <w:r w:rsidRPr="009F4273">
              <w:rPr>
                <w:rFonts w:ascii="Arial" w:hAnsi="Arial" w:cs="Arial"/>
                <w:bCs/>
                <w:iCs/>
                <w:color w:val="auto"/>
                <w:lang w:val="sr-Cyrl-CS"/>
              </w:rPr>
              <w:t xml:space="preserve">______________________     </w:t>
            </w:r>
          </w:p>
          <w:p w:rsidR="0036448A" w:rsidRPr="009F4273" w:rsidRDefault="0036448A" w:rsidP="0036448A">
            <w:pPr>
              <w:autoSpaceDE w:val="0"/>
              <w:autoSpaceDN w:val="0"/>
              <w:adjustRightInd w:val="0"/>
              <w:ind w:left="4248"/>
              <w:jc w:val="both"/>
              <w:rPr>
                <w:rFonts w:ascii="Arial" w:hAnsi="Arial" w:cs="Arial"/>
                <w:bCs/>
                <w:iCs/>
                <w:color w:val="auto"/>
                <w:lang w:val="sr-Cyrl-CS"/>
              </w:rPr>
            </w:pPr>
            <w:r w:rsidRPr="009F4273">
              <w:rPr>
                <w:rFonts w:ascii="Arial" w:hAnsi="Arial" w:cs="Arial"/>
                <w:bCs/>
                <w:iCs/>
                <w:color w:val="auto"/>
                <w:lang w:val="sr-Cyrl-CS"/>
              </w:rPr>
              <w:t xml:space="preserve">   М.П.         </w:t>
            </w:r>
          </w:p>
          <w:p w:rsidR="0036448A" w:rsidRPr="009F4273" w:rsidRDefault="0036448A" w:rsidP="0036448A">
            <w:pPr>
              <w:ind w:right="-180"/>
              <w:jc w:val="both"/>
              <w:rPr>
                <w:rFonts w:ascii="Arial" w:hAnsi="Arial" w:cs="Arial"/>
                <w:b/>
                <w:color w:val="auto"/>
                <w:lang w:val="sr-Cyrl-CS"/>
              </w:rPr>
            </w:pPr>
          </w:p>
          <w:p w:rsidR="0036448A" w:rsidRPr="009F4273" w:rsidRDefault="0036448A" w:rsidP="0036448A">
            <w:pPr>
              <w:ind w:right="-180"/>
              <w:jc w:val="both"/>
              <w:rPr>
                <w:rFonts w:ascii="Arial" w:hAnsi="Arial" w:cs="Arial"/>
                <w:b/>
                <w:color w:val="auto"/>
                <w:lang w:val="sr-Cyrl-CS"/>
              </w:rPr>
            </w:pPr>
            <w:r w:rsidRPr="009F4273">
              <w:rPr>
                <w:rFonts w:ascii="Arial" w:hAnsi="Arial" w:cs="Arial"/>
                <w:b/>
                <w:color w:val="auto"/>
                <w:lang w:val="sr-Cyrl-CS"/>
              </w:rPr>
              <w:t>Напомена:</w:t>
            </w:r>
          </w:p>
          <w:p w:rsidR="0036448A" w:rsidRPr="009F4273" w:rsidRDefault="0036448A" w:rsidP="0036448A">
            <w:pPr>
              <w:pStyle w:val="Default"/>
              <w:jc w:val="both"/>
              <w:rPr>
                <w:rFonts w:ascii="Arial" w:hAnsi="Arial" w:cs="Arial"/>
                <w:iCs/>
                <w:color w:val="auto"/>
                <w:lang w:val="sr-Cyrl-CS"/>
              </w:rPr>
            </w:pPr>
            <w:r w:rsidRPr="009F4273">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9F4273">
              <w:rPr>
                <w:rFonts w:ascii="Arial" w:hAnsi="Arial" w:cs="Arial"/>
                <w:iCs/>
                <w:color w:val="auto"/>
                <w:lang w:val="sr-Cyrl-CS"/>
              </w:rPr>
              <w:t>.</w:t>
            </w:r>
          </w:p>
          <w:p w:rsidR="0036448A" w:rsidRPr="009F4273" w:rsidRDefault="0036448A" w:rsidP="0036448A">
            <w:pPr>
              <w:pStyle w:val="Default"/>
              <w:jc w:val="both"/>
              <w:rPr>
                <w:rFonts w:ascii="Arial" w:hAnsi="Arial" w:cs="Arial"/>
                <w:bCs/>
                <w:iCs/>
                <w:color w:val="auto"/>
                <w:lang w:val="sr-Cyrl-CS"/>
              </w:rPr>
            </w:pPr>
          </w:p>
        </w:tc>
      </w:tr>
    </w:tbl>
    <w:p w:rsidR="0036448A" w:rsidRPr="009F4273" w:rsidRDefault="0036448A" w:rsidP="0036448A">
      <w:pPr>
        <w:pStyle w:val="Default"/>
        <w:rPr>
          <w:rFonts w:ascii="Arial" w:hAnsi="Arial" w:cs="Arial"/>
          <w:b/>
          <w:bCs/>
          <w:iCs/>
          <w:color w:val="auto"/>
          <w:sz w:val="28"/>
          <w:szCs w:val="28"/>
          <w:u w:val="single"/>
        </w:rPr>
      </w:pPr>
    </w:p>
    <w:p w:rsidR="0036448A" w:rsidRPr="009F4273" w:rsidRDefault="0036448A" w:rsidP="0036448A">
      <w:pPr>
        <w:rPr>
          <w:color w:val="auto"/>
        </w:rPr>
      </w:pPr>
    </w:p>
    <w:p w:rsidR="00756332" w:rsidRPr="00426FFA" w:rsidRDefault="00756332"/>
    <w:sectPr w:rsidR="00756332" w:rsidRPr="00426FFA" w:rsidSect="0036448A">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DB" w:rsidRDefault="004550DB" w:rsidP="00214B5F">
      <w:pPr>
        <w:spacing w:line="240" w:lineRule="auto"/>
      </w:pPr>
      <w:r>
        <w:separator/>
      </w:r>
    </w:p>
  </w:endnote>
  <w:endnote w:type="continuationSeparator" w:id="1">
    <w:p w:rsidR="004550DB" w:rsidRDefault="004550DB" w:rsidP="00214B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063"/>
      <w:docPartObj>
        <w:docPartGallery w:val="Page Numbers (Bottom of Page)"/>
        <w:docPartUnique/>
      </w:docPartObj>
    </w:sdtPr>
    <w:sdtContent>
      <w:p w:rsidR="004550DB" w:rsidRDefault="004550DB">
        <w:pPr>
          <w:pStyle w:val="Footer"/>
          <w:jc w:val="center"/>
        </w:pPr>
        <w:fldSimple w:instr=" PAGE   \* MERGEFORMAT ">
          <w:r w:rsidR="004E5CE5">
            <w:rPr>
              <w:noProof/>
            </w:rPr>
            <w:t>1</w:t>
          </w:r>
        </w:fldSimple>
      </w:p>
    </w:sdtContent>
  </w:sdt>
  <w:p w:rsidR="004550DB" w:rsidRDefault="00455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DB" w:rsidRDefault="004550DB" w:rsidP="00214B5F">
      <w:pPr>
        <w:spacing w:line="240" w:lineRule="auto"/>
      </w:pPr>
      <w:r>
        <w:separator/>
      </w:r>
    </w:p>
  </w:footnote>
  <w:footnote w:type="continuationSeparator" w:id="1">
    <w:p w:rsidR="004550DB" w:rsidRDefault="004550DB" w:rsidP="00214B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C854B2A8"/>
    <w:lvl w:ilvl="0" w:tplc="62CE00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47A0F"/>
    <w:multiLevelType w:val="hybridMultilevel"/>
    <w:tmpl w:val="A5ECEDE8"/>
    <w:lvl w:ilvl="0" w:tplc="6A92FA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3"/>
  </w:num>
  <w:num w:numId="12">
    <w:abstractNumId w:val="8"/>
  </w:num>
  <w:num w:numId="13">
    <w:abstractNumId w:val="18"/>
  </w:num>
  <w:num w:numId="14">
    <w:abstractNumId w:val="11"/>
  </w:num>
  <w:num w:numId="15">
    <w:abstractNumId w:val="12"/>
  </w:num>
  <w:num w:numId="16">
    <w:abstractNumId w:val="16"/>
  </w:num>
  <w:num w:numId="17">
    <w:abstractNumId w:val="9"/>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6448A"/>
    <w:rsid w:val="00065440"/>
    <w:rsid w:val="00112390"/>
    <w:rsid w:val="00214B5F"/>
    <w:rsid w:val="0036448A"/>
    <w:rsid w:val="00426FFA"/>
    <w:rsid w:val="004550DB"/>
    <w:rsid w:val="0049548D"/>
    <w:rsid w:val="004E5CE5"/>
    <w:rsid w:val="00503864"/>
    <w:rsid w:val="00537BC4"/>
    <w:rsid w:val="00570E90"/>
    <w:rsid w:val="00637391"/>
    <w:rsid w:val="00640632"/>
    <w:rsid w:val="006A1D98"/>
    <w:rsid w:val="006B1D92"/>
    <w:rsid w:val="00756332"/>
    <w:rsid w:val="00800A49"/>
    <w:rsid w:val="008A319C"/>
    <w:rsid w:val="008B5C73"/>
    <w:rsid w:val="00916F0E"/>
    <w:rsid w:val="00A22FC7"/>
    <w:rsid w:val="00A5149C"/>
    <w:rsid w:val="00A63EF8"/>
    <w:rsid w:val="00AE0DE9"/>
    <w:rsid w:val="00BC7105"/>
    <w:rsid w:val="00CB2F5A"/>
    <w:rsid w:val="00CE0061"/>
    <w:rsid w:val="00D97880"/>
    <w:rsid w:val="00EA0F5F"/>
    <w:rsid w:val="00EF2D54"/>
    <w:rsid w:val="00F6639E"/>
    <w:rsid w:val="00FB1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8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6448A"/>
    <w:pPr>
      <w:keepNext/>
      <w:keepLines/>
      <w:spacing w:before="480"/>
      <w:outlineLvl w:val="0"/>
    </w:pPr>
    <w:rPr>
      <w:rFonts w:ascii="Cambria" w:hAnsi="Cambria" w:cs="font185"/>
      <w:b/>
      <w:bCs/>
      <w:color w:val="365F91"/>
      <w:sz w:val="28"/>
      <w:szCs w:val="28"/>
    </w:rPr>
  </w:style>
  <w:style w:type="paragraph" w:styleId="Heading2">
    <w:name w:val="heading 2"/>
    <w:basedOn w:val="Normal"/>
    <w:next w:val="BodyText"/>
    <w:link w:val="Heading2Char"/>
    <w:qFormat/>
    <w:rsid w:val="0036448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6448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6448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6448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6448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6448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6448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6448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48A"/>
    <w:rPr>
      <w:rFonts w:ascii="Cambria" w:eastAsia="Arial Unicode MS" w:hAnsi="Cambria" w:cs="font185"/>
      <w:b/>
      <w:bCs/>
      <w:color w:val="365F91"/>
      <w:kern w:val="1"/>
      <w:sz w:val="28"/>
      <w:szCs w:val="28"/>
      <w:lang w:eastAsia="ar-SA"/>
    </w:rPr>
  </w:style>
  <w:style w:type="character" w:customStyle="1" w:styleId="Heading2Char">
    <w:name w:val="Heading 2 Char"/>
    <w:basedOn w:val="DefaultParagraphFont"/>
    <w:link w:val="Heading2"/>
    <w:rsid w:val="0036448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448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448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448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6448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448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448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448A"/>
    <w:rPr>
      <w:rFonts w:ascii="Arial" w:eastAsia="Times New Roman" w:hAnsi="Arial" w:cs="Arial"/>
      <w:color w:val="000000"/>
      <w:kern w:val="1"/>
      <w:sz w:val="24"/>
      <w:szCs w:val="24"/>
      <w:lang w:eastAsia="ar-SA"/>
    </w:rPr>
  </w:style>
  <w:style w:type="paragraph" w:styleId="BodyText">
    <w:name w:val="Body Text"/>
    <w:basedOn w:val="Normal"/>
    <w:link w:val="BodyTextChar"/>
    <w:rsid w:val="0036448A"/>
    <w:pPr>
      <w:spacing w:after="120"/>
    </w:pPr>
  </w:style>
  <w:style w:type="character" w:customStyle="1" w:styleId="BodyTextChar">
    <w:name w:val="Body Text Char"/>
    <w:basedOn w:val="DefaultParagraphFont"/>
    <w:link w:val="BodyText"/>
    <w:rsid w:val="0036448A"/>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36448A"/>
    <w:pPr>
      <w:ind w:left="720"/>
      <w:contextualSpacing/>
    </w:pPr>
  </w:style>
  <w:style w:type="character" w:customStyle="1" w:styleId="WW8Num2z0">
    <w:name w:val="WW8Num2z0"/>
    <w:rsid w:val="0036448A"/>
    <w:rPr>
      <w:rFonts w:ascii="Symbol" w:hAnsi="Symbol" w:cs="Symbol"/>
    </w:rPr>
  </w:style>
  <w:style w:type="character" w:customStyle="1" w:styleId="WW8Num2z1">
    <w:name w:val="WW8Num2z1"/>
    <w:rsid w:val="0036448A"/>
    <w:rPr>
      <w:rFonts w:ascii="Courier New" w:hAnsi="Courier New" w:cs="Courier New"/>
    </w:rPr>
  </w:style>
  <w:style w:type="character" w:customStyle="1" w:styleId="WW8Num2z2">
    <w:name w:val="WW8Num2z2"/>
    <w:rsid w:val="0036448A"/>
    <w:rPr>
      <w:rFonts w:ascii="Wingdings" w:hAnsi="Wingdings" w:cs="Wingdings"/>
    </w:rPr>
  </w:style>
  <w:style w:type="character" w:customStyle="1" w:styleId="WW8Num3z0">
    <w:name w:val="WW8Num3z0"/>
    <w:rsid w:val="0036448A"/>
    <w:rPr>
      <w:b/>
    </w:rPr>
  </w:style>
  <w:style w:type="character" w:customStyle="1" w:styleId="WW8Num3z1">
    <w:name w:val="WW8Num3z1"/>
    <w:rsid w:val="0036448A"/>
    <w:rPr>
      <w:b/>
      <w:i w:val="0"/>
      <w:sz w:val="24"/>
      <w:szCs w:val="24"/>
    </w:rPr>
  </w:style>
  <w:style w:type="character" w:customStyle="1" w:styleId="WW8Num4z0">
    <w:name w:val="WW8Num4z0"/>
    <w:rsid w:val="0036448A"/>
    <w:rPr>
      <w:rFonts w:cs="Arial"/>
      <w:i w:val="0"/>
      <w:sz w:val="24"/>
    </w:rPr>
  </w:style>
  <w:style w:type="character" w:customStyle="1" w:styleId="WW8Num5z0">
    <w:name w:val="WW8Num5z0"/>
    <w:rsid w:val="0036448A"/>
    <w:rPr>
      <w:rFonts w:cs="Arial"/>
      <w:b w:val="0"/>
      <w:i w:val="0"/>
      <w:sz w:val="24"/>
    </w:rPr>
  </w:style>
  <w:style w:type="character" w:customStyle="1" w:styleId="WW8Num6z0">
    <w:name w:val="WW8Num6z0"/>
    <w:rsid w:val="0036448A"/>
    <w:rPr>
      <w:rFonts w:ascii="Symbol" w:hAnsi="Symbol" w:cs="Symbol"/>
    </w:rPr>
  </w:style>
  <w:style w:type="character" w:customStyle="1" w:styleId="WW8Num6z1">
    <w:name w:val="WW8Num6z1"/>
    <w:rsid w:val="0036448A"/>
    <w:rPr>
      <w:rFonts w:ascii="Courier New" w:hAnsi="Courier New" w:cs="Courier New"/>
    </w:rPr>
  </w:style>
  <w:style w:type="character" w:customStyle="1" w:styleId="WW8Num6z2">
    <w:name w:val="WW8Num6z2"/>
    <w:rsid w:val="0036448A"/>
    <w:rPr>
      <w:rFonts w:ascii="Wingdings" w:hAnsi="Wingdings" w:cs="Wingdings"/>
    </w:rPr>
  </w:style>
  <w:style w:type="character" w:customStyle="1" w:styleId="WW8Num7z0">
    <w:name w:val="WW8Num7z0"/>
    <w:rsid w:val="0036448A"/>
    <w:rPr>
      <w:b w:val="0"/>
      <w:i w:val="0"/>
      <w:color w:val="00000A"/>
    </w:rPr>
  </w:style>
  <w:style w:type="character" w:customStyle="1" w:styleId="WW8Num7z1">
    <w:name w:val="WW8Num7z1"/>
    <w:rsid w:val="0036448A"/>
    <w:rPr>
      <w:rFonts w:ascii="Courier New" w:hAnsi="Courier New" w:cs="Courier New"/>
    </w:rPr>
  </w:style>
  <w:style w:type="character" w:customStyle="1" w:styleId="WW8Num7z2">
    <w:name w:val="WW8Num7z2"/>
    <w:rsid w:val="0036448A"/>
    <w:rPr>
      <w:rFonts w:ascii="Wingdings" w:hAnsi="Wingdings" w:cs="Wingdings"/>
    </w:rPr>
  </w:style>
  <w:style w:type="character" w:customStyle="1" w:styleId="WW8Num8z0">
    <w:name w:val="WW8Num8z0"/>
    <w:rsid w:val="0036448A"/>
    <w:rPr>
      <w:rFonts w:ascii="Symbol" w:hAnsi="Symbol" w:cs="Symbol"/>
    </w:rPr>
  </w:style>
  <w:style w:type="character" w:customStyle="1" w:styleId="WW8Num9z0">
    <w:name w:val="WW8Num9z0"/>
    <w:rsid w:val="0036448A"/>
    <w:rPr>
      <w:i w:val="0"/>
    </w:rPr>
  </w:style>
  <w:style w:type="character" w:customStyle="1" w:styleId="WW8Num9z1">
    <w:name w:val="WW8Num9z1"/>
    <w:rsid w:val="0036448A"/>
    <w:rPr>
      <w:rFonts w:ascii="Courier New" w:hAnsi="Courier New" w:cs="Courier New"/>
    </w:rPr>
  </w:style>
  <w:style w:type="character" w:customStyle="1" w:styleId="WW8Num9z2">
    <w:name w:val="WW8Num9z2"/>
    <w:rsid w:val="0036448A"/>
    <w:rPr>
      <w:rFonts w:ascii="Wingdings" w:hAnsi="Wingdings" w:cs="Wingdings"/>
    </w:rPr>
  </w:style>
  <w:style w:type="character" w:customStyle="1" w:styleId="WW8Num8z1">
    <w:name w:val="WW8Num8z1"/>
    <w:rsid w:val="0036448A"/>
    <w:rPr>
      <w:rFonts w:ascii="Courier New" w:hAnsi="Courier New" w:cs="Courier New"/>
    </w:rPr>
  </w:style>
  <w:style w:type="character" w:customStyle="1" w:styleId="WW8Num8z2">
    <w:name w:val="WW8Num8z2"/>
    <w:rsid w:val="0036448A"/>
    <w:rPr>
      <w:rFonts w:ascii="Wingdings" w:hAnsi="Wingdings" w:cs="Wingdings"/>
    </w:rPr>
  </w:style>
  <w:style w:type="character" w:customStyle="1" w:styleId="WW8Num10z0">
    <w:name w:val="WW8Num10z0"/>
    <w:rsid w:val="0036448A"/>
    <w:rPr>
      <w:rFonts w:ascii="Symbol" w:hAnsi="Symbol" w:cs="Symbol"/>
    </w:rPr>
  </w:style>
  <w:style w:type="character" w:customStyle="1" w:styleId="WW8Num10z1">
    <w:name w:val="WW8Num10z1"/>
    <w:rsid w:val="0036448A"/>
    <w:rPr>
      <w:rFonts w:ascii="Courier New" w:hAnsi="Courier New" w:cs="Courier New"/>
    </w:rPr>
  </w:style>
  <w:style w:type="character" w:customStyle="1" w:styleId="WW8Num10z2">
    <w:name w:val="WW8Num10z2"/>
    <w:rsid w:val="0036448A"/>
    <w:rPr>
      <w:rFonts w:ascii="Wingdings" w:hAnsi="Wingdings" w:cs="Wingdings"/>
    </w:rPr>
  </w:style>
  <w:style w:type="character" w:customStyle="1" w:styleId="WW8Num12z0">
    <w:name w:val="WW8Num12z0"/>
    <w:rsid w:val="0036448A"/>
    <w:rPr>
      <w:b/>
    </w:rPr>
  </w:style>
  <w:style w:type="character" w:customStyle="1" w:styleId="WW8Num12z1">
    <w:name w:val="WW8Num12z1"/>
    <w:rsid w:val="0036448A"/>
    <w:rPr>
      <w:b/>
      <w:i w:val="0"/>
      <w:sz w:val="24"/>
      <w:szCs w:val="24"/>
    </w:rPr>
  </w:style>
  <w:style w:type="character" w:customStyle="1" w:styleId="WW8Num13z0">
    <w:name w:val="WW8Num13z0"/>
    <w:rsid w:val="0036448A"/>
    <w:rPr>
      <w:b w:val="0"/>
    </w:rPr>
  </w:style>
  <w:style w:type="character" w:customStyle="1" w:styleId="WW8Num15z0">
    <w:name w:val="WW8Num15z0"/>
    <w:rsid w:val="0036448A"/>
    <w:rPr>
      <w:rFonts w:ascii="Wingdings" w:hAnsi="Wingdings" w:cs="Wingdings"/>
    </w:rPr>
  </w:style>
  <w:style w:type="character" w:customStyle="1" w:styleId="WW8Num15z1">
    <w:name w:val="WW8Num15z1"/>
    <w:rsid w:val="0036448A"/>
    <w:rPr>
      <w:rFonts w:ascii="Courier New" w:hAnsi="Courier New" w:cs="Courier New"/>
    </w:rPr>
  </w:style>
  <w:style w:type="character" w:customStyle="1" w:styleId="WW8Num15z3">
    <w:name w:val="WW8Num15z3"/>
    <w:rsid w:val="0036448A"/>
    <w:rPr>
      <w:rFonts w:ascii="Symbol" w:hAnsi="Symbol" w:cs="Symbol"/>
    </w:rPr>
  </w:style>
  <w:style w:type="character" w:customStyle="1" w:styleId="WW-DefaultParagraphFont">
    <w:name w:val="WW-Default Paragraph Font"/>
    <w:rsid w:val="0036448A"/>
  </w:style>
  <w:style w:type="character" w:customStyle="1" w:styleId="ListParagraphChar">
    <w:name w:val="List Paragraph Char"/>
    <w:rsid w:val="0036448A"/>
  </w:style>
  <w:style w:type="character" w:customStyle="1" w:styleId="CommentReference1">
    <w:name w:val="Comment Reference1"/>
    <w:rsid w:val="0036448A"/>
    <w:rPr>
      <w:sz w:val="16"/>
      <w:szCs w:val="16"/>
    </w:rPr>
  </w:style>
  <w:style w:type="character" w:customStyle="1" w:styleId="CommentTextChar">
    <w:name w:val="Comment Text Char"/>
    <w:rsid w:val="0036448A"/>
    <w:rPr>
      <w:sz w:val="20"/>
      <w:szCs w:val="20"/>
    </w:rPr>
  </w:style>
  <w:style w:type="character" w:customStyle="1" w:styleId="CommentSubjectChar">
    <w:name w:val="Comment Subject Char"/>
    <w:rsid w:val="0036448A"/>
    <w:rPr>
      <w:b/>
      <w:bCs/>
      <w:sz w:val="20"/>
      <w:szCs w:val="20"/>
    </w:rPr>
  </w:style>
  <w:style w:type="character" w:customStyle="1" w:styleId="BalloonTextChar">
    <w:name w:val="Balloon Text Char"/>
    <w:rsid w:val="0036448A"/>
    <w:rPr>
      <w:rFonts w:ascii="Tahoma" w:hAnsi="Tahoma" w:cs="Tahoma"/>
      <w:sz w:val="16"/>
      <w:szCs w:val="16"/>
    </w:rPr>
  </w:style>
  <w:style w:type="character" w:customStyle="1" w:styleId="BodyText2Char">
    <w:name w:val="Body Text 2 Char"/>
    <w:rsid w:val="0036448A"/>
    <w:rPr>
      <w:sz w:val="24"/>
      <w:szCs w:val="24"/>
    </w:rPr>
  </w:style>
  <w:style w:type="character" w:customStyle="1" w:styleId="BodyText2Char1">
    <w:name w:val="Body Text 2 Char1"/>
    <w:basedOn w:val="WW-DefaultParagraphFont"/>
    <w:rsid w:val="0036448A"/>
  </w:style>
  <w:style w:type="character" w:customStyle="1" w:styleId="BodyText3Char">
    <w:name w:val="Body Text 3 Char"/>
    <w:rsid w:val="0036448A"/>
    <w:rPr>
      <w:rFonts w:ascii="Times New Roman" w:eastAsia="Times New Roman" w:hAnsi="Times New Roman" w:cs="Times New Roman"/>
      <w:sz w:val="16"/>
      <w:szCs w:val="16"/>
    </w:rPr>
  </w:style>
  <w:style w:type="character" w:customStyle="1" w:styleId="NoSpacingChar">
    <w:name w:val="No Spacing Char"/>
    <w:rsid w:val="0036448A"/>
    <w:rPr>
      <w:rFonts w:cs="font185"/>
      <w:lang w:val="en-US"/>
    </w:rPr>
  </w:style>
  <w:style w:type="character" w:customStyle="1" w:styleId="HeaderChar">
    <w:name w:val="Header Char"/>
    <w:basedOn w:val="WW-DefaultParagraphFont"/>
    <w:rsid w:val="0036448A"/>
  </w:style>
  <w:style w:type="character" w:customStyle="1" w:styleId="FooterChar">
    <w:name w:val="Footer Char"/>
    <w:basedOn w:val="WW-DefaultParagraphFont"/>
    <w:uiPriority w:val="99"/>
    <w:rsid w:val="0036448A"/>
  </w:style>
  <w:style w:type="character" w:customStyle="1" w:styleId="ListLabel1">
    <w:name w:val="ListLabel 1"/>
    <w:rsid w:val="0036448A"/>
    <w:rPr>
      <w:rFonts w:cs="Courier New"/>
    </w:rPr>
  </w:style>
  <w:style w:type="character" w:customStyle="1" w:styleId="ListLabel2">
    <w:name w:val="ListLabel 2"/>
    <w:rsid w:val="0036448A"/>
    <w:rPr>
      <w:b/>
      <w:i w:val="0"/>
      <w:sz w:val="24"/>
      <w:szCs w:val="24"/>
    </w:rPr>
  </w:style>
  <w:style w:type="character" w:customStyle="1" w:styleId="ListLabel3">
    <w:name w:val="ListLabel 3"/>
    <w:rsid w:val="0036448A"/>
    <w:rPr>
      <w:rFonts w:cs="Arial"/>
      <w:i w:val="0"/>
      <w:sz w:val="24"/>
    </w:rPr>
  </w:style>
  <w:style w:type="character" w:customStyle="1" w:styleId="ListLabel4">
    <w:name w:val="ListLabel 4"/>
    <w:rsid w:val="0036448A"/>
    <w:rPr>
      <w:rFonts w:cs="Arial"/>
      <w:b w:val="0"/>
      <w:i w:val="0"/>
      <w:sz w:val="24"/>
    </w:rPr>
  </w:style>
  <w:style w:type="character" w:customStyle="1" w:styleId="ListLabel5">
    <w:name w:val="ListLabel 5"/>
    <w:rsid w:val="0036448A"/>
    <w:rPr>
      <w:rFonts w:cs="Calibri"/>
    </w:rPr>
  </w:style>
  <w:style w:type="character" w:customStyle="1" w:styleId="ListLabel6">
    <w:name w:val="ListLabel 6"/>
    <w:rsid w:val="0036448A"/>
    <w:rPr>
      <w:b w:val="0"/>
      <w:i w:val="0"/>
      <w:color w:val="00000A"/>
    </w:rPr>
  </w:style>
  <w:style w:type="character" w:customStyle="1" w:styleId="ListLabel7">
    <w:name w:val="ListLabel 7"/>
    <w:rsid w:val="0036448A"/>
    <w:rPr>
      <w:rFonts w:eastAsia="TimesNewRomanPSMT" w:cs="Times New Roman"/>
    </w:rPr>
  </w:style>
  <w:style w:type="character" w:customStyle="1" w:styleId="ListLabel8">
    <w:name w:val="ListLabel 8"/>
    <w:rsid w:val="0036448A"/>
    <w:rPr>
      <w:i w:val="0"/>
    </w:rPr>
  </w:style>
  <w:style w:type="character" w:customStyle="1" w:styleId="NumberingSymbols">
    <w:name w:val="Numbering Symbols"/>
    <w:rsid w:val="0036448A"/>
  </w:style>
  <w:style w:type="paragraph" w:customStyle="1" w:styleId="Heading">
    <w:name w:val="Heading"/>
    <w:basedOn w:val="Normal"/>
    <w:next w:val="BodyText"/>
    <w:rsid w:val="0036448A"/>
    <w:pPr>
      <w:keepNext/>
      <w:spacing w:before="240" w:after="120"/>
    </w:pPr>
    <w:rPr>
      <w:rFonts w:ascii="Arial" w:hAnsi="Arial" w:cs="Mangal"/>
      <w:sz w:val="28"/>
      <w:szCs w:val="28"/>
    </w:rPr>
  </w:style>
  <w:style w:type="paragraph" w:styleId="List">
    <w:name w:val="List"/>
    <w:basedOn w:val="BodyText"/>
    <w:rsid w:val="0036448A"/>
    <w:rPr>
      <w:rFonts w:cs="Mangal"/>
    </w:rPr>
  </w:style>
  <w:style w:type="paragraph" w:styleId="Caption">
    <w:name w:val="caption"/>
    <w:basedOn w:val="Normal"/>
    <w:qFormat/>
    <w:rsid w:val="0036448A"/>
    <w:pPr>
      <w:suppressLineNumbers/>
      <w:spacing w:before="120" w:after="120"/>
    </w:pPr>
    <w:rPr>
      <w:rFonts w:cs="Mangal"/>
      <w:i/>
      <w:iCs/>
    </w:rPr>
  </w:style>
  <w:style w:type="paragraph" w:customStyle="1" w:styleId="Index">
    <w:name w:val="Index"/>
    <w:basedOn w:val="Normal"/>
    <w:rsid w:val="0036448A"/>
    <w:pPr>
      <w:suppressLineNumbers/>
    </w:pPr>
    <w:rPr>
      <w:rFonts w:cs="Mangal"/>
    </w:rPr>
  </w:style>
  <w:style w:type="paragraph" w:customStyle="1" w:styleId="CommentText1">
    <w:name w:val="Comment Text1"/>
    <w:basedOn w:val="Normal"/>
    <w:rsid w:val="0036448A"/>
    <w:rPr>
      <w:sz w:val="20"/>
      <w:szCs w:val="20"/>
    </w:rPr>
  </w:style>
  <w:style w:type="paragraph" w:customStyle="1" w:styleId="CommentSubject1">
    <w:name w:val="Comment Subject1"/>
    <w:basedOn w:val="CommentText1"/>
    <w:rsid w:val="0036448A"/>
    <w:rPr>
      <w:b/>
      <w:bCs/>
    </w:rPr>
  </w:style>
  <w:style w:type="paragraph" w:styleId="BalloonText">
    <w:name w:val="Balloon Text"/>
    <w:basedOn w:val="Normal"/>
    <w:link w:val="BalloonTextChar1"/>
    <w:rsid w:val="0036448A"/>
    <w:rPr>
      <w:rFonts w:ascii="Tahoma" w:hAnsi="Tahoma" w:cs="Tahoma"/>
      <w:sz w:val="16"/>
      <w:szCs w:val="16"/>
    </w:rPr>
  </w:style>
  <w:style w:type="character" w:customStyle="1" w:styleId="BalloonTextChar1">
    <w:name w:val="Balloon Text Char1"/>
    <w:basedOn w:val="DefaultParagraphFont"/>
    <w:link w:val="BalloonText"/>
    <w:rsid w:val="0036448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6448A"/>
    <w:pPr>
      <w:suppressLineNumbers/>
    </w:pPr>
    <w:rPr>
      <w:sz w:val="32"/>
      <w:szCs w:val="32"/>
    </w:rPr>
  </w:style>
  <w:style w:type="paragraph" w:styleId="BodyText2">
    <w:name w:val="Body Text 2"/>
    <w:basedOn w:val="Normal"/>
    <w:link w:val="BodyText2Char2"/>
    <w:rsid w:val="0036448A"/>
    <w:pPr>
      <w:spacing w:after="120" w:line="480" w:lineRule="auto"/>
    </w:pPr>
  </w:style>
  <w:style w:type="character" w:customStyle="1" w:styleId="BodyText2Char2">
    <w:name w:val="Body Text 2 Char2"/>
    <w:basedOn w:val="DefaultParagraphFont"/>
    <w:link w:val="BodyText2"/>
    <w:rsid w:val="0036448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6448A"/>
    <w:pPr>
      <w:spacing w:after="120"/>
    </w:pPr>
    <w:rPr>
      <w:rFonts w:eastAsia="Times New Roman"/>
      <w:sz w:val="16"/>
      <w:szCs w:val="16"/>
    </w:rPr>
  </w:style>
  <w:style w:type="character" w:customStyle="1" w:styleId="BodyText3Char1">
    <w:name w:val="Body Text 3 Char1"/>
    <w:basedOn w:val="DefaultParagraphFont"/>
    <w:link w:val="BodyText3"/>
    <w:rsid w:val="0036448A"/>
    <w:rPr>
      <w:rFonts w:ascii="Times New Roman" w:eastAsia="Times New Roman" w:hAnsi="Times New Roman" w:cs="Times New Roman"/>
      <w:color w:val="000000"/>
      <w:kern w:val="1"/>
      <w:sz w:val="16"/>
      <w:szCs w:val="16"/>
      <w:lang w:eastAsia="ar-SA"/>
    </w:rPr>
  </w:style>
  <w:style w:type="paragraph" w:styleId="NoSpacing">
    <w:name w:val="No Spacing"/>
    <w:qFormat/>
    <w:rsid w:val="0036448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6448A"/>
    <w:pPr>
      <w:suppressLineNumbers/>
      <w:tabs>
        <w:tab w:val="center" w:pos="4513"/>
        <w:tab w:val="right" w:pos="9026"/>
      </w:tabs>
    </w:pPr>
  </w:style>
  <w:style w:type="character" w:customStyle="1" w:styleId="HeaderChar1">
    <w:name w:val="Header Char1"/>
    <w:basedOn w:val="DefaultParagraphFont"/>
    <w:link w:val="Header"/>
    <w:rsid w:val="0036448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6448A"/>
    <w:pPr>
      <w:suppressLineNumbers/>
      <w:tabs>
        <w:tab w:val="center" w:pos="4513"/>
        <w:tab w:val="right" w:pos="9026"/>
      </w:tabs>
    </w:pPr>
  </w:style>
  <w:style w:type="character" w:customStyle="1" w:styleId="FooterChar1">
    <w:name w:val="Footer Char1"/>
    <w:basedOn w:val="DefaultParagraphFont"/>
    <w:link w:val="Footer"/>
    <w:uiPriority w:val="99"/>
    <w:rsid w:val="0036448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6448A"/>
    <w:pPr>
      <w:suppressLineNumbers/>
    </w:pPr>
  </w:style>
  <w:style w:type="paragraph" w:customStyle="1" w:styleId="TableHeading">
    <w:name w:val="Table Heading"/>
    <w:basedOn w:val="TableContents"/>
    <w:rsid w:val="0036448A"/>
    <w:pPr>
      <w:jc w:val="center"/>
    </w:pPr>
    <w:rPr>
      <w:b/>
      <w:bCs/>
    </w:rPr>
  </w:style>
  <w:style w:type="paragraph" w:customStyle="1" w:styleId="PythagoreanTheorem">
    <w:name w:val="Pythagorean Theorem"/>
    <w:rsid w:val="0036448A"/>
    <w:pPr>
      <w:suppressAutoHyphens/>
    </w:pPr>
    <w:rPr>
      <w:rFonts w:ascii="Calibri" w:eastAsia="MS Mincho" w:hAnsi="Calibri" w:cs="Arial"/>
      <w:lang w:eastAsia="ar-SA"/>
    </w:rPr>
  </w:style>
  <w:style w:type="character" w:styleId="Hyperlink">
    <w:name w:val="Hyperlink"/>
    <w:unhideWhenUsed/>
    <w:rsid w:val="0036448A"/>
    <w:rPr>
      <w:color w:val="0000FF"/>
      <w:u w:val="single"/>
    </w:rPr>
  </w:style>
  <w:style w:type="paragraph" w:customStyle="1" w:styleId="1tekst">
    <w:name w:val="1tekst"/>
    <w:basedOn w:val="Normal"/>
    <w:rsid w:val="0036448A"/>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36448A"/>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na.jkpsopot@outlook.com" TargetMode="Externa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34</Pages>
  <Words>8456</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12</cp:revision>
  <cp:lastPrinted>2020-07-15T08:49:00Z</cp:lastPrinted>
  <dcterms:created xsi:type="dcterms:W3CDTF">2020-07-10T08:46:00Z</dcterms:created>
  <dcterms:modified xsi:type="dcterms:W3CDTF">2020-07-15T11:29:00Z</dcterms:modified>
</cp:coreProperties>
</file>