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F8" w:rsidRPr="00625649" w:rsidRDefault="00C249F8" w:rsidP="00C249F8">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625649">
        <w:rPr>
          <w:rFonts w:ascii="Times New Roman" w:eastAsia="Arial Unicode MS" w:hAnsi="Times New Roman" w:cs="Times New Roman"/>
          <w:noProof/>
          <w:color w:val="000000"/>
          <w:kern w:val="1"/>
          <w:sz w:val="24"/>
          <w:szCs w:val="24"/>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C249F8" w:rsidRPr="00625649" w:rsidRDefault="00C249F8" w:rsidP="00C249F8">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C249F8" w:rsidRPr="00625649" w:rsidRDefault="00C249F8" w:rsidP="00C249F8">
      <w:pPr>
        <w:suppressAutoHyphens/>
        <w:spacing w:after="0" w:line="100" w:lineRule="atLeast"/>
        <w:jc w:val="center"/>
        <w:rPr>
          <w:rFonts w:ascii="Century Gothic" w:eastAsia="Arial Unicode MS" w:hAnsi="Century Gothic" w:cs="Times New Roman"/>
          <w:b/>
          <w:bCs/>
          <w:i/>
          <w:color w:val="000000"/>
          <w:kern w:val="1"/>
          <w:sz w:val="24"/>
          <w:szCs w:val="24"/>
          <w:lang w:eastAsia="ar-SA"/>
        </w:rPr>
      </w:pPr>
      <w:r w:rsidRPr="00625649">
        <w:rPr>
          <w:rFonts w:ascii="Century Gothic" w:eastAsia="Arial Unicode MS" w:hAnsi="Century Gothic" w:cs="Times New Roman"/>
          <w:b/>
          <w:bCs/>
          <w:i/>
          <w:color w:val="000000"/>
          <w:kern w:val="1"/>
          <w:lang w:val="sr-Cyrl-CS" w:eastAsia="ar-SA"/>
        </w:rPr>
        <w:t xml:space="preserve">Кнеза Милоша </w:t>
      </w:r>
      <w:r w:rsidRPr="00625649">
        <w:rPr>
          <w:rFonts w:ascii="Century Gothic" w:eastAsia="Arial Unicode MS" w:hAnsi="Century Gothic" w:cs="Times New Roman"/>
          <w:b/>
          <w:bCs/>
          <w:i/>
          <w:color w:val="000000"/>
          <w:kern w:val="1"/>
          <w:lang w:val="sr-Latn-CS" w:eastAsia="ar-SA"/>
        </w:rPr>
        <w:t xml:space="preserve"> 45a 11450 </w:t>
      </w:r>
      <w:r w:rsidRPr="00625649">
        <w:rPr>
          <w:rFonts w:ascii="Century Gothic" w:eastAsia="Arial Unicode MS" w:hAnsi="Century Gothic" w:cs="Times New Roman"/>
          <w:b/>
          <w:bCs/>
          <w:i/>
          <w:color w:val="000000"/>
          <w:kern w:val="1"/>
          <w:lang w:val="sr-Cyrl-CS" w:eastAsia="ar-SA"/>
        </w:rPr>
        <w:t>Сопот</w:t>
      </w:r>
      <w:r w:rsidRPr="00625649">
        <w:rPr>
          <w:rFonts w:ascii="Century Gothic" w:eastAsia="Arial Unicode MS" w:hAnsi="Century Gothic" w:cs="Times New Roman"/>
          <w:b/>
          <w:bCs/>
          <w:i/>
          <w:color w:val="000000"/>
          <w:kern w:val="1"/>
          <w:lang w:val="sr-Latn-CS" w:eastAsia="ar-SA"/>
        </w:rPr>
        <w:t xml:space="preserve"> , Ma</w:t>
      </w:r>
      <w:r w:rsidRPr="00625649">
        <w:rPr>
          <w:rFonts w:ascii="Century Gothic" w:eastAsia="Arial Unicode MS" w:hAnsi="Century Gothic" w:cs="Times New Roman"/>
          <w:b/>
          <w:bCs/>
          <w:i/>
          <w:color w:val="000000"/>
          <w:kern w:val="1"/>
          <w:lang w:val="sr-Cyrl-CS" w:eastAsia="ar-SA"/>
        </w:rPr>
        <w:t xml:space="preserve">т. Бр </w:t>
      </w:r>
      <w:r w:rsidRPr="00625649">
        <w:rPr>
          <w:rFonts w:ascii="Century Gothic" w:eastAsia="Arial Unicode MS" w:hAnsi="Century Gothic" w:cs="Times New Roman"/>
          <w:b/>
          <w:bCs/>
          <w:i/>
          <w:color w:val="000000"/>
          <w:kern w:val="1"/>
          <w:lang w:val="sr-Latn-CS" w:eastAsia="ar-SA"/>
        </w:rPr>
        <w:t xml:space="preserve"> 07006888, </w:t>
      </w:r>
      <w:r w:rsidRPr="00625649">
        <w:rPr>
          <w:rFonts w:ascii="Century Gothic" w:eastAsia="Arial Unicode MS" w:hAnsi="Century Gothic" w:cs="Times New Roman"/>
          <w:b/>
          <w:bCs/>
          <w:i/>
          <w:color w:val="000000"/>
          <w:kern w:val="1"/>
          <w:lang w:val="sr-Cyrl-CS" w:eastAsia="ar-SA"/>
        </w:rPr>
        <w:t>ПИБ</w:t>
      </w:r>
      <w:r w:rsidRPr="00625649">
        <w:rPr>
          <w:rFonts w:ascii="Century Gothic" w:eastAsia="Arial Unicode MS" w:hAnsi="Century Gothic" w:cs="Times New Roman"/>
          <w:b/>
          <w:bCs/>
          <w:i/>
          <w:color w:val="000000"/>
          <w:kern w:val="1"/>
          <w:lang w:val="sr-Latn-CS" w:eastAsia="ar-SA"/>
        </w:rPr>
        <w:t xml:space="preserve"> 100224435 </w:t>
      </w:r>
    </w:p>
    <w:p w:rsidR="00C249F8" w:rsidRPr="00625649" w:rsidRDefault="00C249F8" w:rsidP="00C249F8">
      <w:pPr>
        <w:suppressAutoHyphens/>
        <w:spacing w:after="0" w:line="100" w:lineRule="atLeast"/>
        <w:ind w:firstLine="708"/>
        <w:rPr>
          <w:rFonts w:ascii="Century Gothic" w:eastAsia="Arial Unicode MS" w:hAnsi="Century Gothic" w:cs="Times New Roman"/>
          <w:b/>
          <w:bCs/>
          <w:i/>
          <w:color w:val="000000"/>
          <w:kern w:val="1"/>
          <w:lang w:val="sr-Cyrl-CS" w:eastAsia="ar-SA"/>
        </w:rPr>
      </w:pPr>
      <w:r>
        <w:rPr>
          <w:rFonts w:ascii="Century Gothic" w:eastAsia="Arial Unicode MS" w:hAnsi="Century Gothic" w:cs="Times New Roman"/>
          <w:b/>
          <w:bCs/>
          <w:i/>
          <w:color w:val="000000"/>
          <w:kern w:val="1"/>
          <w:lang w:val="sr-Latn-CS" w:eastAsia="ar-SA"/>
        </w:rPr>
        <w:t xml:space="preserve">  </w:t>
      </w:r>
      <w:r>
        <w:rPr>
          <w:rFonts w:ascii="Century Gothic" w:eastAsia="Arial Unicode MS" w:hAnsi="Century Gothic" w:cs="Times New Roman"/>
          <w:b/>
          <w:bCs/>
          <w:i/>
          <w:color w:val="000000"/>
          <w:kern w:val="1"/>
          <w:lang w:eastAsia="ar-SA"/>
        </w:rPr>
        <w:t>Т</w:t>
      </w:r>
      <w:r>
        <w:rPr>
          <w:rFonts w:ascii="Century Gothic" w:eastAsia="Arial Unicode MS" w:hAnsi="Century Gothic" w:cs="Times New Roman"/>
          <w:b/>
          <w:bCs/>
          <w:i/>
          <w:color w:val="000000"/>
          <w:kern w:val="1"/>
          <w:lang w:val="sr-Latn-CS" w:eastAsia="ar-SA"/>
        </w:rPr>
        <w:t>.</w:t>
      </w:r>
      <w:r>
        <w:rPr>
          <w:rFonts w:ascii="Century Gothic" w:eastAsia="Arial Unicode MS" w:hAnsi="Century Gothic" w:cs="Times New Roman"/>
          <w:b/>
          <w:bCs/>
          <w:i/>
          <w:color w:val="000000"/>
          <w:kern w:val="1"/>
          <w:lang w:eastAsia="ar-SA"/>
        </w:rPr>
        <w:t>Р</w:t>
      </w:r>
      <w:r w:rsidRPr="00625649">
        <w:rPr>
          <w:rFonts w:ascii="Century Gothic" w:eastAsia="Arial Unicode MS" w:hAnsi="Century Gothic" w:cs="Times New Roman"/>
          <w:b/>
          <w:bCs/>
          <w:i/>
          <w:color w:val="000000"/>
          <w:kern w:val="1"/>
          <w:lang w:val="sr-Latn-CS" w:eastAsia="ar-SA"/>
        </w:rPr>
        <w:t>. 205-34718-15 Ko</w:t>
      </w:r>
      <w:r w:rsidRPr="00625649">
        <w:rPr>
          <w:rFonts w:ascii="Century Gothic" w:eastAsia="Arial Unicode MS" w:hAnsi="Century Gothic" w:cs="Times New Roman"/>
          <w:b/>
          <w:bCs/>
          <w:i/>
          <w:color w:val="000000"/>
          <w:kern w:val="1"/>
          <w:lang w:val="sr-Cyrl-CS" w:eastAsia="ar-SA"/>
        </w:rPr>
        <w:t xml:space="preserve">мерцијална </w:t>
      </w:r>
      <w:proofErr w:type="gramStart"/>
      <w:r w:rsidRPr="00625649">
        <w:rPr>
          <w:rFonts w:ascii="Century Gothic" w:eastAsia="Arial Unicode MS" w:hAnsi="Century Gothic" w:cs="Times New Roman"/>
          <w:b/>
          <w:bCs/>
          <w:i/>
          <w:color w:val="000000"/>
          <w:kern w:val="1"/>
          <w:lang w:val="sr-Cyrl-CS" w:eastAsia="ar-SA"/>
        </w:rPr>
        <w:t>банка</w:t>
      </w:r>
      <w:r w:rsidRPr="00625649">
        <w:rPr>
          <w:rFonts w:ascii="Century Gothic" w:eastAsia="Arial Unicode MS" w:hAnsi="Century Gothic" w:cs="Times New Roman"/>
          <w:b/>
          <w:bCs/>
          <w:i/>
          <w:color w:val="000000"/>
          <w:kern w:val="1"/>
          <w:lang w:val="sr-Latn-CS" w:eastAsia="ar-SA"/>
        </w:rPr>
        <w:t xml:space="preserve">  </w:t>
      </w:r>
      <w:r w:rsidRPr="00625649">
        <w:rPr>
          <w:rFonts w:ascii="Century Gothic" w:eastAsia="Arial Unicode MS" w:hAnsi="Century Gothic" w:cs="Times New Roman"/>
          <w:b/>
          <w:bCs/>
          <w:i/>
          <w:color w:val="000000"/>
          <w:kern w:val="1"/>
          <w:lang w:val="sr-Cyrl-CS" w:eastAsia="ar-SA"/>
        </w:rPr>
        <w:t>или</w:t>
      </w:r>
      <w:proofErr w:type="gramEnd"/>
      <w:r w:rsidRPr="00625649">
        <w:rPr>
          <w:rFonts w:ascii="Century Gothic" w:eastAsia="Arial Unicode MS" w:hAnsi="Century Gothic" w:cs="Times New Roman"/>
          <w:b/>
          <w:bCs/>
          <w:i/>
          <w:color w:val="000000"/>
          <w:kern w:val="1"/>
          <w:lang w:val="sr-Latn-CS" w:eastAsia="ar-SA"/>
        </w:rPr>
        <w:t xml:space="preserve">  160-379612-20 </w:t>
      </w:r>
      <w:r w:rsidRPr="00625649">
        <w:rPr>
          <w:rFonts w:ascii="Century Gothic" w:eastAsia="Arial Unicode MS" w:hAnsi="Century Gothic" w:cs="Times New Roman"/>
          <w:b/>
          <w:bCs/>
          <w:i/>
          <w:color w:val="000000"/>
          <w:kern w:val="1"/>
          <w:lang w:val="sr-Cyrl-CS" w:eastAsia="ar-SA"/>
        </w:rPr>
        <w:t xml:space="preserve"> банка Интеса</w:t>
      </w:r>
    </w:p>
    <w:p w:rsidR="00C249F8" w:rsidRPr="00625649" w:rsidRDefault="00C249F8" w:rsidP="00C249F8">
      <w:pPr>
        <w:suppressAutoHyphens/>
        <w:spacing w:after="0" w:line="100" w:lineRule="atLeast"/>
        <w:ind w:firstLine="708"/>
        <w:rPr>
          <w:rFonts w:ascii="Century Gothic" w:eastAsia="Arial Unicode MS" w:hAnsi="Century Gothic" w:cs="Times New Roman"/>
          <w:b/>
          <w:bCs/>
          <w:i/>
          <w:color w:val="000000"/>
          <w:kern w:val="1"/>
          <w:lang w:val="sr-Latn-CS" w:eastAsia="ar-SA"/>
        </w:rPr>
      </w:pPr>
      <w:r w:rsidRPr="00625649">
        <w:rPr>
          <w:rFonts w:ascii="Century Gothic" w:eastAsia="Arial Unicode MS" w:hAnsi="Century Gothic" w:cs="Times New Roman"/>
          <w:b/>
          <w:bCs/>
          <w:i/>
          <w:color w:val="000000"/>
          <w:kern w:val="1"/>
          <w:lang w:val="sr-Latn-CS" w:eastAsia="ar-SA"/>
        </w:rPr>
        <w:t xml:space="preserve">                                 Te</w:t>
      </w:r>
      <w:r w:rsidRPr="00625649">
        <w:rPr>
          <w:rFonts w:ascii="Century Gothic" w:eastAsia="Arial Unicode MS" w:hAnsi="Century Gothic" w:cs="Times New Roman"/>
          <w:b/>
          <w:bCs/>
          <w:i/>
          <w:color w:val="000000"/>
          <w:kern w:val="1"/>
          <w:lang w:val="sr-Cyrl-CS" w:eastAsia="ar-SA"/>
        </w:rPr>
        <w:t>л</w:t>
      </w:r>
      <w:r w:rsidRPr="00625649">
        <w:rPr>
          <w:rFonts w:ascii="Century Gothic" w:eastAsia="Arial Unicode MS" w:hAnsi="Century Gothic" w:cs="Times New Roman"/>
          <w:b/>
          <w:bCs/>
          <w:i/>
          <w:color w:val="000000"/>
          <w:kern w:val="1"/>
          <w:lang w:val="sr-Latn-CS" w:eastAsia="ar-SA"/>
        </w:rPr>
        <w:t xml:space="preserve">:  011 8251- 212 </w:t>
      </w:r>
      <w:r w:rsidRPr="00625649">
        <w:rPr>
          <w:rFonts w:ascii="Century Gothic" w:eastAsia="Arial Unicode MS" w:hAnsi="Century Gothic" w:cs="Times New Roman"/>
          <w:b/>
          <w:bCs/>
          <w:i/>
          <w:color w:val="000000"/>
          <w:kern w:val="1"/>
          <w:lang w:val="sr-Cyrl-CS" w:eastAsia="ar-SA"/>
        </w:rPr>
        <w:t>централа</w:t>
      </w:r>
      <w:r w:rsidRPr="00625649">
        <w:rPr>
          <w:rFonts w:ascii="Century Gothic" w:eastAsia="Arial Unicode MS" w:hAnsi="Century Gothic" w:cs="Times New Roman"/>
          <w:b/>
          <w:bCs/>
          <w:i/>
          <w:color w:val="000000"/>
          <w:kern w:val="1"/>
          <w:lang w:val="sr-Latn-CS" w:eastAsia="ar-SA"/>
        </w:rPr>
        <w:t xml:space="preserve"> ,  </w:t>
      </w:r>
      <w:r w:rsidRPr="00625649">
        <w:rPr>
          <w:rFonts w:ascii="Century Gothic" w:eastAsia="Arial Unicode MS" w:hAnsi="Century Gothic" w:cs="Times New Roman"/>
          <w:b/>
          <w:bCs/>
          <w:i/>
          <w:color w:val="000000"/>
          <w:kern w:val="1"/>
          <w:lang w:val="sr-Cyrl-CS" w:eastAsia="ar-SA"/>
        </w:rPr>
        <w:t>факс</w:t>
      </w:r>
      <w:r w:rsidRPr="00625649">
        <w:rPr>
          <w:rFonts w:ascii="Century Gothic" w:eastAsia="Arial Unicode MS" w:hAnsi="Century Gothic" w:cs="Times New Roman"/>
          <w:b/>
          <w:bCs/>
          <w:i/>
          <w:color w:val="000000"/>
          <w:kern w:val="1"/>
          <w:lang w:val="sr-Latn-CS" w:eastAsia="ar-SA"/>
        </w:rPr>
        <w:t xml:space="preserve"> : 011 8251-248</w:t>
      </w:r>
    </w:p>
    <w:p w:rsidR="00C249F8" w:rsidRPr="00625649" w:rsidRDefault="0002584D" w:rsidP="00C249F8">
      <w:pPr>
        <w:suppressAutoHyphens/>
        <w:spacing w:after="0" w:line="100" w:lineRule="atLeast"/>
        <w:ind w:left="2880" w:firstLine="720"/>
        <w:rPr>
          <w:rFonts w:ascii="Century Gothic" w:eastAsia="Arial Unicode MS" w:hAnsi="Century Gothic" w:cs="Times New Roman"/>
          <w:color w:val="000000"/>
          <w:kern w:val="1"/>
          <w:lang w:val="sr-Latn-CS" w:eastAsia="ar-SA"/>
        </w:rPr>
      </w:pPr>
      <w:hyperlink r:id="rId8" w:history="1">
        <w:r w:rsidR="00C249F8" w:rsidRPr="00625649">
          <w:rPr>
            <w:rFonts w:ascii="Century Gothic" w:eastAsia="Arial Unicode MS" w:hAnsi="Century Gothic" w:cs="Times New Roman"/>
            <w:b/>
            <w:bCs/>
            <w:i/>
            <w:color w:val="0000FF"/>
            <w:kern w:val="1"/>
            <w:u w:val="single"/>
            <w:lang w:val="sr-Latn-CS" w:eastAsia="ar-SA"/>
          </w:rPr>
          <w:t>office.jkpsopot@madnet.rs</w:t>
        </w:r>
      </w:hyperlink>
    </w:p>
    <w:p w:rsidR="00C249F8" w:rsidRPr="00625649" w:rsidRDefault="00C249F8" w:rsidP="00C249F8">
      <w:pPr>
        <w:suppressAutoHyphens/>
        <w:spacing w:after="0" w:line="100" w:lineRule="atLeast"/>
        <w:rPr>
          <w:rFonts w:ascii="Times New Roman" w:eastAsia="Arial Unicode MS" w:hAnsi="Times New Roman" w:cs="Times New Roman"/>
          <w:color w:val="000000"/>
          <w:kern w:val="1"/>
          <w:sz w:val="24"/>
          <w:szCs w:val="24"/>
          <w:lang w:eastAsia="ar-SA"/>
        </w:rPr>
      </w:pPr>
    </w:p>
    <w:p w:rsidR="00C249F8" w:rsidRPr="00625649" w:rsidRDefault="00C249F8" w:rsidP="00C249F8">
      <w:pPr>
        <w:suppressAutoHyphens/>
        <w:spacing w:after="0" w:line="100" w:lineRule="atLeast"/>
        <w:rPr>
          <w:rFonts w:ascii="Arial" w:eastAsia="Arial Unicode MS" w:hAnsi="Arial" w:cs="Arial"/>
          <w:color w:val="000000"/>
          <w:kern w:val="1"/>
          <w:sz w:val="32"/>
          <w:szCs w:val="32"/>
          <w:lang w:val="ru-RU" w:eastAsia="ar-SA"/>
        </w:rPr>
      </w:pPr>
    </w:p>
    <w:p w:rsidR="00C249F8" w:rsidRPr="00625649" w:rsidRDefault="00C249F8" w:rsidP="00C249F8">
      <w:pPr>
        <w:suppressAutoHyphens/>
        <w:spacing w:after="0" w:line="100" w:lineRule="atLeast"/>
        <w:jc w:val="center"/>
        <w:rPr>
          <w:rFonts w:ascii="Arial" w:eastAsia="Arial Unicode MS" w:hAnsi="Arial" w:cs="Arial"/>
          <w:color w:val="000000"/>
          <w:kern w:val="1"/>
          <w:sz w:val="32"/>
          <w:szCs w:val="32"/>
          <w:lang w:val="ru-RU" w:eastAsia="ar-SA"/>
        </w:rPr>
      </w:pPr>
    </w:p>
    <w:p w:rsidR="00C249F8" w:rsidRPr="00625649" w:rsidRDefault="00C249F8" w:rsidP="00C249F8">
      <w:pPr>
        <w:shd w:val="clear" w:color="auto" w:fill="C6D9F1"/>
        <w:suppressAutoHyphens/>
        <w:spacing w:after="0" w:line="100" w:lineRule="atLeast"/>
        <w:jc w:val="center"/>
        <w:rPr>
          <w:rFonts w:ascii="Arial" w:eastAsia="Arial Unicode MS" w:hAnsi="Arial" w:cs="Arial"/>
          <w:color w:val="000000"/>
          <w:kern w:val="1"/>
          <w:sz w:val="32"/>
          <w:szCs w:val="32"/>
          <w:lang w:val="ru-RU" w:eastAsia="ar-SA"/>
        </w:rPr>
      </w:pPr>
      <w:r w:rsidRPr="00625649">
        <w:rPr>
          <w:rFonts w:ascii="Arial" w:eastAsia="Arial Unicode MS" w:hAnsi="Arial" w:cs="Arial"/>
          <w:color w:val="000000"/>
          <w:kern w:val="1"/>
          <w:sz w:val="32"/>
          <w:szCs w:val="32"/>
          <w:lang w:val="ru-RU" w:eastAsia="ar-SA"/>
        </w:rPr>
        <w:t xml:space="preserve"> </w:t>
      </w:r>
    </w:p>
    <w:p w:rsidR="00C249F8" w:rsidRPr="00625649" w:rsidRDefault="00C249F8" w:rsidP="00C249F8">
      <w:pPr>
        <w:shd w:val="clear" w:color="auto" w:fill="C6D9F1"/>
        <w:suppressAutoHyphens/>
        <w:spacing w:after="0" w:line="100" w:lineRule="atLeast"/>
        <w:jc w:val="center"/>
        <w:rPr>
          <w:rFonts w:ascii="Arial" w:eastAsia="Arial Unicode MS" w:hAnsi="Arial" w:cs="Arial"/>
          <w:b/>
          <w:color w:val="000000"/>
          <w:kern w:val="1"/>
          <w:sz w:val="40"/>
          <w:szCs w:val="40"/>
          <w:lang w:val="ru-RU" w:eastAsia="ar-SA"/>
        </w:rPr>
      </w:pPr>
      <w:r w:rsidRPr="00625649">
        <w:rPr>
          <w:rFonts w:ascii="Arial" w:eastAsia="Arial Unicode MS" w:hAnsi="Arial" w:cs="Arial"/>
          <w:b/>
          <w:color w:val="000000"/>
          <w:kern w:val="1"/>
          <w:sz w:val="40"/>
          <w:szCs w:val="40"/>
          <w:lang w:val="ru-RU" w:eastAsia="ar-SA"/>
        </w:rPr>
        <w:t>КОНКУРСН</w:t>
      </w:r>
      <w:r w:rsidRPr="00625649">
        <w:rPr>
          <w:rFonts w:ascii="Arial" w:eastAsia="Arial Unicode MS" w:hAnsi="Arial" w:cs="Arial"/>
          <w:b/>
          <w:color w:val="000000"/>
          <w:kern w:val="1"/>
          <w:sz w:val="40"/>
          <w:szCs w:val="40"/>
          <w:lang w:eastAsia="ar-SA"/>
        </w:rPr>
        <w:t>A</w:t>
      </w:r>
      <w:r w:rsidRPr="00625649">
        <w:rPr>
          <w:rFonts w:ascii="Arial" w:eastAsia="Arial Unicode MS" w:hAnsi="Arial" w:cs="Arial"/>
          <w:b/>
          <w:color w:val="000000"/>
          <w:kern w:val="1"/>
          <w:sz w:val="40"/>
          <w:szCs w:val="40"/>
          <w:lang w:val="ru-RU" w:eastAsia="ar-SA"/>
        </w:rPr>
        <w:t xml:space="preserve"> ДОКУМЕНТАЦИЈ</w:t>
      </w:r>
      <w:r w:rsidRPr="00625649">
        <w:rPr>
          <w:rFonts w:ascii="Arial" w:eastAsia="Arial Unicode MS" w:hAnsi="Arial" w:cs="Arial"/>
          <w:b/>
          <w:color w:val="000000"/>
          <w:kern w:val="1"/>
          <w:sz w:val="40"/>
          <w:szCs w:val="40"/>
          <w:lang w:eastAsia="ar-SA"/>
        </w:rPr>
        <w:t>A</w:t>
      </w:r>
    </w:p>
    <w:p w:rsidR="00C249F8" w:rsidRPr="00625649" w:rsidRDefault="00C249F8" w:rsidP="00C249F8">
      <w:pPr>
        <w:suppressAutoHyphens/>
        <w:spacing w:after="0" w:line="100" w:lineRule="atLeast"/>
        <w:jc w:val="center"/>
        <w:rPr>
          <w:rFonts w:ascii="Arial" w:eastAsia="Arial Unicode MS" w:hAnsi="Arial" w:cs="Arial"/>
          <w:color w:val="000000"/>
          <w:kern w:val="1"/>
          <w:sz w:val="32"/>
          <w:szCs w:val="32"/>
          <w:lang w:val="ru-RU" w:eastAsia="ar-SA"/>
        </w:rPr>
      </w:pPr>
    </w:p>
    <w:p w:rsidR="00C249F8" w:rsidRPr="00625649" w:rsidRDefault="00C249F8" w:rsidP="00C249F8">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C249F8" w:rsidRPr="00625649" w:rsidRDefault="00C249F8" w:rsidP="00C249F8">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C249F8" w:rsidRPr="00625649" w:rsidRDefault="00C249F8" w:rsidP="00C249F8">
      <w:pPr>
        <w:suppressAutoHyphens/>
        <w:spacing w:after="0" w:line="100" w:lineRule="atLeast"/>
        <w:jc w:val="center"/>
        <w:rPr>
          <w:rFonts w:ascii="Arial" w:eastAsia="Arial Unicode MS" w:hAnsi="Arial" w:cs="Arial"/>
          <w:b/>
          <w:bCs/>
          <w:color w:val="000000"/>
          <w:kern w:val="1"/>
          <w:sz w:val="28"/>
          <w:szCs w:val="28"/>
          <w:lang w:val="sr-Cyrl-CS" w:eastAsia="ar-SA"/>
        </w:rPr>
      </w:pPr>
      <w:r w:rsidRPr="00625649">
        <w:rPr>
          <w:rFonts w:ascii="Arial" w:eastAsia="Arial Unicode MS" w:hAnsi="Arial" w:cs="Arial"/>
          <w:b/>
          <w:bCs/>
          <w:color w:val="000000"/>
          <w:kern w:val="1"/>
          <w:sz w:val="28"/>
          <w:szCs w:val="28"/>
          <w:lang w:val="ru-RU" w:eastAsia="ar-SA"/>
        </w:rPr>
        <w:t>ЈАВНА НАБАВКА МАЛЕ</w:t>
      </w:r>
      <w:r w:rsidRPr="00625649">
        <w:rPr>
          <w:rFonts w:ascii="Arial" w:eastAsia="Arial Unicode MS" w:hAnsi="Arial" w:cs="Arial"/>
          <w:b/>
          <w:bCs/>
          <w:color w:val="000000"/>
          <w:kern w:val="1"/>
          <w:sz w:val="28"/>
          <w:szCs w:val="28"/>
          <w:lang w:val="sr-Cyrl-CS" w:eastAsia="ar-SA"/>
        </w:rPr>
        <w:t xml:space="preserve"> </w:t>
      </w:r>
      <w:r w:rsidRPr="00625649">
        <w:rPr>
          <w:rFonts w:ascii="Arial" w:eastAsia="Arial Unicode MS" w:hAnsi="Arial" w:cs="Arial"/>
          <w:b/>
          <w:bCs/>
          <w:color w:val="000000"/>
          <w:kern w:val="1"/>
          <w:sz w:val="28"/>
          <w:szCs w:val="28"/>
          <w:lang w:val="ru-RU" w:eastAsia="ar-SA"/>
        </w:rPr>
        <w:t xml:space="preserve">ВРЕДНОСТИ </w:t>
      </w:r>
      <w:r w:rsidRPr="00625649">
        <w:rPr>
          <w:rFonts w:ascii="Arial" w:eastAsia="Arial Unicode MS" w:hAnsi="Arial" w:cs="Arial"/>
          <w:b/>
          <w:bCs/>
          <w:color w:val="000000"/>
          <w:kern w:val="1"/>
          <w:sz w:val="28"/>
          <w:szCs w:val="28"/>
          <w:lang w:val="sr-Cyrl-CS" w:eastAsia="ar-SA"/>
        </w:rPr>
        <w:t>ДОБАРА</w:t>
      </w:r>
    </w:p>
    <w:p w:rsidR="00C249F8" w:rsidRPr="00625649" w:rsidRDefault="00C249F8" w:rsidP="00C249F8">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C249F8" w:rsidRPr="00CC4CC6" w:rsidRDefault="00C249F8" w:rsidP="00C249F8">
      <w:pPr>
        <w:suppressAutoHyphens/>
        <w:spacing w:after="0" w:line="100" w:lineRule="atLeast"/>
        <w:jc w:val="center"/>
        <w:rPr>
          <w:rFonts w:ascii="Arial" w:eastAsia="Arial Unicode MS" w:hAnsi="Arial" w:cs="Arial"/>
          <w:i/>
          <w:iCs/>
          <w:color w:val="000000"/>
          <w:kern w:val="1"/>
          <w:sz w:val="28"/>
          <w:szCs w:val="28"/>
          <w:lang w:eastAsia="ar-SA"/>
        </w:rPr>
      </w:pPr>
      <w:r w:rsidRPr="00625649">
        <w:rPr>
          <w:rFonts w:ascii="Arial" w:eastAsia="Arial Unicode MS" w:hAnsi="Arial" w:cs="Arial"/>
          <w:b/>
          <w:bCs/>
          <w:color w:val="000000"/>
          <w:kern w:val="1"/>
          <w:sz w:val="28"/>
          <w:szCs w:val="28"/>
          <w:lang w:val="ru-RU" w:eastAsia="ar-SA"/>
        </w:rPr>
        <w:t>БРОЈ:</w:t>
      </w:r>
      <w:r w:rsidRPr="00625649">
        <w:rPr>
          <w:rFonts w:ascii="Arial" w:eastAsia="Arial Unicode MS" w:hAnsi="Arial" w:cs="Arial"/>
          <w:b/>
          <w:bCs/>
          <w:color w:val="000000"/>
          <w:kern w:val="1"/>
          <w:sz w:val="28"/>
          <w:szCs w:val="28"/>
          <w:lang w:val="sr-Cyrl-CS" w:eastAsia="ar-SA"/>
        </w:rPr>
        <w:t xml:space="preserve"> 1.1.4. - </w:t>
      </w:r>
      <w:r w:rsidR="00CC4CC6">
        <w:rPr>
          <w:rFonts w:ascii="Arial" w:eastAsia="Arial Unicode MS" w:hAnsi="Arial" w:cs="Arial"/>
          <w:b/>
          <w:bCs/>
          <w:color w:val="000000"/>
          <w:kern w:val="1"/>
          <w:sz w:val="28"/>
          <w:szCs w:val="28"/>
          <w:lang w:eastAsia="ar-SA"/>
        </w:rPr>
        <w:t>4</w:t>
      </w:r>
      <w:r w:rsidRPr="00625649">
        <w:rPr>
          <w:rFonts w:ascii="Arial" w:eastAsia="Arial Unicode MS" w:hAnsi="Arial" w:cs="Arial"/>
          <w:b/>
          <w:bCs/>
          <w:color w:val="000000"/>
          <w:kern w:val="1"/>
          <w:sz w:val="28"/>
          <w:szCs w:val="28"/>
          <w:lang w:val="sr-Cyrl-CS" w:eastAsia="ar-SA"/>
        </w:rPr>
        <w:t>/20</w:t>
      </w:r>
      <w:r w:rsidR="00CC4CC6">
        <w:rPr>
          <w:rFonts w:ascii="Arial" w:eastAsia="Arial Unicode MS" w:hAnsi="Arial" w:cs="Arial"/>
          <w:b/>
          <w:bCs/>
          <w:color w:val="000000"/>
          <w:kern w:val="1"/>
          <w:sz w:val="28"/>
          <w:szCs w:val="28"/>
          <w:lang w:eastAsia="ar-SA"/>
        </w:rPr>
        <w:t>20</w:t>
      </w:r>
    </w:p>
    <w:p w:rsidR="00C249F8" w:rsidRPr="00625649" w:rsidRDefault="00C249F8" w:rsidP="00C249F8">
      <w:pPr>
        <w:suppressAutoHyphens/>
        <w:spacing w:after="0" w:line="100" w:lineRule="atLeast"/>
        <w:jc w:val="center"/>
        <w:rPr>
          <w:rFonts w:ascii="Arial" w:eastAsia="Arial Unicode MS" w:hAnsi="Arial" w:cs="Arial"/>
          <w:b/>
          <w:bCs/>
          <w:color w:val="000000"/>
          <w:kern w:val="1"/>
          <w:sz w:val="28"/>
          <w:szCs w:val="28"/>
          <w:lang w:val="ru-RU" w:eastAsia="ar-SA"/>
        </w:rPr>
      </w:pPr>
    </w:p>
    <w:p w:rsidR="00C249F8" w:rsidRPr="00625649" w:rsidRDefault="00C249F8" w:rsidP="00C249F8">
      <w:pPr>
        <w:suppressAutoHyphens/>
        <w:spacing w:after="0" w:line="100" w:lineRule="atLeast"/>
        <w:jc w:val="center"/>
        <w:rPr>
          <w:rFonts w:ascii="Arial" w:eastAsia="Arial Unicode MS" w:hAnsi="Arial" w:cs="Arial"/>
          <w:b/>
          <w:b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tblPr>
      <w:tblGrid>
        <w:gridCol w:w="3885"/>
        <w:gridCol w:w="5370"/>
      </w:tblGrid>
      <w:tr w:rsidR="00C249F8" w:rsidRPr="00625649" w:rsidTr="00C249F8">
        <w:trPr>
          <w:trHeight w:val="717"/>
        </w:trPr>
        <w:tc>
          <w:tcPr>
            <w:tcW w:w="3885" w:type="dxa"/>
            <w:shd w:val="clear" w:color="auto" w:fill="C6D9F1" w:themeFill="text2" w:themeFillTint="33"/>
          </w:tcPr>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 xml:space="preserve">Рок за пријем понуда </w:t>
            </w: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p w:rsidR="00C249F8" w:rsidRPr="00625649" w:rsidRDefault="00B32D37" w:rsidP="00CC4CC6">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eastAsia="ar-SA"/>
              </w:rPr>
              <w:t>29.01.2020.</w:t>
            </w:r>
            <w:r w:rsidR="00C249F8">
              <w:rPr>
                <w:rFonts w:ascii="Arial" w:eastAsia="Arial Unicode MS" w:hAnsi="Arial" w:cs="Arial"/>
                <w:b/>
                <w:iCs/>
                <w:color w:val="000000"/>
                <w:kern w:val="1"/>
                <w:sz w:val="24"/>
                <w:szCs w:val="24"/>
                <w:lang w:val="ru-RU" w:eastAsia="ar-SA"/>
              </w:rPr>
              <w:t xml:space="preserve"> до 1</w:t>
            </w:r>
            <w:r w:rsidR="00CC4CC6">
              <w:rPr>
                <w:rFonts w:ascii="Arial" w:eastAsia="Arial Unicode MS" w:hAnsi="Arial" w:cs="Arial"/>
                <w:b/>
                <w:iCs/>
                <w:color w:val="000000"/>
                <w:kern w:val="1"/>
                <w:sz w:val="24"/>
                <w:szCs w:val="24"/>
                <w:lang w:eastAsia="ar-SA"/>
              </w:rPr>
              <w:t>2</w:t>
            </w:r>
            <w:r w:rsidR="00C249F8">
              <w:rPr>
                <w:rFonts w:ascii="Arial" w:eastAsia="Arial Unicode MS" w:hAnsi="Arial" w:cs="Arial"/>
                <w:b/>
                <w:iCs/>
                <w:color w:val="000000"/>
                <w:kern w:val="1"/>
                <w:sz w:val="24"/>
                <w:szCs w:val="24"/>
                <w:lang w:val="ru-RU" w:eastAsia="ar-SA"/>
              </w:rPr>
              <w:t xml:space="preserve"> часова</w:t>
            </w:r>
          </w:p>
        </w:tc>
      </w:tr>
      <w:tr w:rsidR="00C249F8" w:rsidRPr="00625649" w:rsidTr="00C249F8">
        <w:trPr>
          <w:trHeight w:val="525"/>
        </w:trPr>
        <w:tc>
          <w:tcPr>
            <w:tcW w:w="3885" w:type="dxa"/>
            <w:shd w:val="clear" w:color="auto" w:fill="C6D9F1" w:themeFill="text2" w:themeFillTint="33"/>
          </w:tcPr>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Отварање понуда</w:t>
            </w:r>
          </w:p>
        </w:tc>
        <w:tc>
          <w:tcPr>
            <w:tcW w:w="5370" w:type="dxa"/>
            <w:shd w:val="clear" w:color="auto" w:fill="C6D9F1" w:themeFill="text2" w:themeFillTint="33"/>
          </w:tcPr>
          <w:p w:rsidR="00C249F8" w:rsidRPr="00086B7C" w:rsidRDefault="00B32D37" w:rsidP="00CC4CC6">
            <w:pPr>
              <w:suppressAutoHyphens/>
              <w:spacing w:after="0" w:line="100" w:lineRule="atLeast"/>
              <w:jc w:val="center"/>
              <w:rPr>
                <w:rFonts w:ascii="Arial" w:eastAsia="Arial Unicode MS" w:hAnsi="Arial" w:cs="Arial"/>
                <w:b/>
                <w:iCs/>
                <w:color w:val="000000"/>
                <w:kern w:val="1"/>
                <w:sz w:val="24"/>
                <w:szCs w:val="24"/>
                <w:lang w:eastAsia="ar-SA"/>
              </w:rPr>
            </w:pPr>
            <w:r>
              <w:rPr>
                <w:rFonts w:ascii="Arial" w:eastAsia="Arial Unicode MS" w:hAnsi="Arial" w:cs="Arial"/>
                <w:b/>
                <w:iCs/>
                <w:color w:val="000000"/>
                <w:kern w:val="1"/>
                <w:sz w:val="24"/>
                <w:szCs w:val="24"/>
                <w:lang w:eastAsia="ar-SA"/>
              </w:rPr>
              <w:t>29.01.2020.</w:t>
            </w:r>
            <w:r w:rsidR="00C249F8">
              <w:rPr>
                <w:rFonts w:ascii="Arial" w:eastAsia="Arial Unicode MS" w:hAnsi="Arial" w:cs="Arial"/>
                <w:b/>
                <w:iCs/>
                <w:color w:val="000000"/>
                <w:kern w:val="1"/>
                <w:sz w:val="24"/>
                <w:szCs w:val="24"/>
                <w:lang w:val="ru-RU" w:eastAsia="ar-SA"/>
              </w:rPr>
              <w:t xml:space="preserve"> у 1</w:t>
            </w:r>
            <w:r w:rsidR="00CC4CC6">
              <w:rPr>
                <w:rFonts w:ascii="Arial" w:eastAsia="Arial Unicode MS" w:hAnsi="Arial" w:cs="Arial"/>
                <w:b/>
                <w:iCs/>
                <w:color w:val="000000"/>
                <w:kern w:val="1"/>
                <w:sz w:val="24"/>
                <w:szCs w:val="24"/>
                <w:lang w:eastAsia="ar-SA"/>
              </w:rPr>
              <w:t>2</w:t>
            </w:r>
            <w:r w:rsidR="00C249F8">
              <w:rPr>
                <w:rFonts w:ascii="Arial" w:eastAsia="Arial Unicode MS" w:hAnsi="Arial" w:cs="Arial"/>
                <w:b/>
                <w:iCs/>
                <w:color w:val="000000"/>
                <w:kern w:val="1"/>
                <w:sz w:val="24"/>
                <w:szCs w:val="24"/>
                <w:lang w:eastAsia="ar-SA"/>
              </w:rPr>
              <w:t xml:space="preserve">h 30 min </w:t>
            </w:r>
          </w:p>
        </w:tc>
      </w:tr>
      <w:tr w:rsidR="00C249F8" w:rsidRPr="00625649" w:rsidTr="00C249F8">
        <w:trPr>
          <w:trHeight w:val="660"/>
        </w:trPr>
        <w:tc>
          <w:tcPr>
            <w:tcW w:w="3885" w:type="dxa"/>
            <w:shd w:val="clear" w:color="auto" w:fill="C6D9F1" w:themeFill="text2" w:themeFillTint="33"/>
          </w:tcPr>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Укупан бр страна</w:t>
            </w: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eastAsia="ar-SA"/>
              </w:rPr>
              <w:t>63</w:t>
            </w:r>
            <w:r w:rsidRPr="00625649">
              <w:rPr>
                <w:rFonts w:ascii="Arial" w:eastAsia="Arial Unicode MS" w:hAnsi="Arial" w:cs="Arial"/>
                <w:b/>
                <w:iCs/>
                <w:color w:val="000000"/>
                <w:kern w:val="1"/>
                <w:sz w:val="24"/>
                <w:szCs w:val="24"/>
                <w:lang w:val="ru-RU" w:eastAsia="ar-SA"/>
              </w:rPr>
              <w:t xml:space="preserve"> страна</w:t>
            </w:r>
          </w:p>
          <w:p w:rsidR="00C249F8" w:rsidRPr="00625649" w:rsidRDefault="00C249F8" w:rsidP="00C249F8">
            <w:pPr>
              <w:suppressAutoHyphens/>
              <w:spacing w:after="0" w:line="100" w:lineRule="atLeast"/>
              <w:jc w:val="center"/>
              <w:rPr>
                <w:rFonts w:ascii="Arial" w:eastAsia="Arial Unicode MS" w:hAnsi="Arial" w:cs="Arial"/>
                <w:b/>
                <w:iCs/>
                <w:color w:val="000000"/>
                <w:kern w:val="1"/>
                <w:sz w:val="24"/>
                <w:szCs w:val="24"/>
                <w:lang w:val="ru-RU" w:eastAsia="ar-SA"/>
              </w:rPr>
            </w:pPr>
          </w:p>
        </w:tc>
      </w:tr>
    </w:tbl>
    <w:p w:rsidR="00C249F8" w:rsidRPr="00625649" w:rsidRDefault="00C249F8" w:rsidP="00C249F8">
      <w:pPr>
        <w:suppressAutoHyphens/>
        <w:spacing w:after="0" w:line="100" w:lineRule="atLeast"/>
        <w:jc w:val="center"/>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rPr>
          <w:rFonts w:ascii="Arial" w:eastAsia="Arial Unicode MS" w:hAnsi="Arial" w:cs="Arial"/>
          <w:i/>
          <w:iCs/>
          <w:color w:val="000000"/>
          <w:kern w:val="1"/>
          <w:sz w:val="24"/>
          <w:szCs w:val="24"/>
          <w:lang w:val="ru-RU" w:eastAsia="ar-SA"/>
        </w:rPr>
      </w:pPr>
    </w:p>
    <w:p w:rsidR="00C249F8" w:rsidRPr="00625649" w:rsidRDefault="00C249F8" w:rsidP="00C249F8">
      <w:pPr>
        <w:suppressAutoHyphens/>
        <w:spacing w:after="0" w:line="100" w:lineRule="atLeast"/>
        <w:rPr>
          <w:rFonts w:ascii="Arial" w:eastAsia="Arial Unicode MS" w:hAnsi="Arial" w:cs="Arial"/>
          <w:i/>
          <w:iCs/>
          <w:color w:val="000000"/>
          <w:kern w:val="1"/>
          <w:sz w:val="24"/>
          <w:szCs w:val="24"/>
          <w:lang w:val="sr-Cyrl-CS" w:eastAsia="ar-SA"/>
        </w:rPr>
      </w:pPr>
    </w:p>
    <w:p w:rsidR="00C249F8" w:rsidRPr="00625649" w:rsidRDefault="00C249F8" w:rsidP="00C249F8">
      <w:pPr>
        <w:suppressAutoHyphens/>
        <w:spacing w:after="0" w:line="100" w:lineRule="atLeast"/>
        <w:rPr>
          <w:rFonts w:ascii="Arial" w:eastAsia="Arial Unicode MS" w:hAnsi="Arial" w:cs="Arial"/>
          <w:i/>
          <w:iCs/>
          <w:color w:val="000000"/>
          <w:kern w:val="1"/>
          <w:sz w:val="24"/>
          <w:szCs w:val="24"/>
          <w:lang w:val="sr-Cyrl-CS" w:eastAsia="ar-SA"/>
        </w:rPr>
      </w:pPr>
    </w:p>
    <w:p w:rsidR="00C249F8" w:rsidRPr="00625649" w:rsidRDefault="00C249F8" w:rsidP="00C249F8">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Pr>
          <w:rFonts w:ascii="Arial" w:eastAsia="Arial Unicode MS" w:hAnsi="Arial" w:cs="Arial"/>
          <w:b/>
          <w:i/>
          <w:iCs/>
          <w:color w:val="000000"/>
          <w:kern w:val="1"/>
          <w:sz w:val="24"/>
          <w:szCs w:val="24"/>
          <w:lang w:val="sr-Cyrl-CS" w:eastAsia="ar-SA"/>
        </w:rPr>
        <w:t>Јануар</w:t>
      </w:r>
      <w:r w:rsidRPr="00625649">
        <w:rPr>
          <w:rFonts w:ascii="Arial" w:eastAsia="Arial Unicode MS" w:hAnsi="Arial" w:cs="Arial"/>
          <w:b/>
          <w:i/>
          <w:iCs/>
          <w:color w:val="000000"/>
          <w:kern w:val="1"/>
          <w:sz w:val="24"/>
          <w:szCs w:val="24"/>
          <w:lang w:val="sr-Cyrl-CS" w:eastAsia="ar-SA"/>
        </w:rPr>
        <w:t>,</w:t>
      </w:r>
      <w:r w:rsidRPr="00625649">
        <w:rPr>
          <w:rFonts w:ascii="Arial" w:eastAsia="Arial Unicode MS" w:hAnsi="Arial" w:cs="Arial"/>
          <w:i/>
          <w:iCs/>
          <w:color w:val="000000"/>
          <w:kern w:val="1"/>
          <w:sz w:val="24"/>
          <w:szCs w:val="24"/>
          <w:lang w:val="ru-RU" w:eastAsia="ar-SA"/>
        </w:rPr>
        <w:t xml:space="preserve"> </w:t>
      </w:r>
      <w:r w:rsidRPr="00625649">
        <w:rPr>
          <w:rFonts w:ascii="Arial" w:eastAsia="Arial Unicode MS" w:hAnsi="Arial" w:cs="Arial"/>
          <w:b/>
          <w:bCs/>
          <w:color w:val="000000"/>
          <w:kern w:val="1"/>
          <w:sz w:val="24"/>
          <w:szCs w:val="24"/>
          <w:lang w:val="ru-RU" w:eastAsia="ar-SA"/>
        </w:rPr>
        <w:t>20</w:t>
      </w:r>
      <w:r w:rsidR="00CC4CC6">
        <w:rPr>
          <w:rFonts w:ascii="Arial" w:eastAsia="Arial Unicode MS" w:hAnsi="Arial" w:cs="Arial"/>
          <w:b/>
          <w:bCs/>
          <w:color w:val="000000"/>
          <w:kern w:val="1"/>
          <w:sz w:val="24"/>
          <w:szCs w:val="24"/>
          <w:lang w:eastAsia="ar-SA"/>
        </w:rPr>
        <w:t>20</w:t>
      </w:r>
      <w:r w:rsidRPr="00625649">
        <w:rPr>
          <w:rFonts w:ascii="Arial" w:eastAsia="Arial Unicode MS" w:hAnsi="Arial" w:cs="Arial"/>
          <w:b/>
          <w:bCs/>
          <w:color w:val="000000"/>
          <w:kern w:val="1"/>
          <w:sz w:val="24"/>
          <w:szCs w:val="24"/>
          <w:lang w:val="ru-RU" w:eastAsia="ar-SA"/>
        </w:rPr>
        <w:t>. године</w:t>
      </w:r>
    </w:p>
    <w:p w:rsidR="00C249F8" w:rsidRDefault="00C249F8" w:rsidP="00C249F8"/>
    <w:p w:rsidR="00C249F8" w:rsidRPr="00625649" w:rsidRDefault="00C249F8" w:rsidP="00C249F8">
      <w:pPr>
        <w:suppressAutoHyphens/>
        <w:spacing w:after="0" w:line="100" w:lineRule="atLeast"/>
        <w:jc w:val="both"/>
        <w:rPr>
          <w:rFonts w:ascii="Arial" w:eastAsia="TimesNewRomanPSMT" w:hAnsi="Arial" w:cs="Arial"/>
          <w:kern w:val="1"/>
          <w:sz w:val="24"/>
          <w:szCs w:val="24"/>
          <w:lang w:val="ru-RU" w:eastAsia="ar-SA"/>
        </w:rPr>
      </w:pPr>
      <w:r w:rsidRPr="00625649">
        <w:rPr>
          <w:rFonts w:ascii="Arial" w:eastAsia="TimesNewRomanPSMT" w:hAnsi="Arial" w:cs="Arial"/>
          <w:color w:val="000000"/>
          <w:kern w:val="1"/>
          <w:sz w:val="24"/>
          <w:szCs w:val="24"/>
          <w:lang w:val="ru-RU" w:eastAsia="ar-SA"/>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25649">
        <w:rPr>
          <w:rFonts w:ascii="Arial" w:eastAsia="Arial Unicode MS" w:hAnsi="Arial" w:cs="Arial"/>
          <w:kern w:val="1"/>
          <w:sz w:val="24"/>
          <w:szCs w:val="24"/>
          <w:lang w:val="ru-RU" w:eastAsia="ar-SA"/>
        </w:rPr>
        <w:t xml:space="preserve">Одлуке о покретању поступка јавне набавке број </w:t>
      </w:r>
      <w:r w:rsidRPr="00625649">
        <w:rPr>
          <w:rFonts w:ascii="Arial" w:eastAsia="Arial Unicode MS" w:hAnsi="Arial" w:cs="Arial"/>
          <w:kern w:val="1"/>
          <w:sz w:val="24"/>
          <w:szCs w:val="24"/>
          <w:lang w:val="sr-Cyrl-CS" w:eastAsia="ar-SA"/>
        </w:rPr>
        <w:t xml:space="preserve"> 1.1.4. - </w:t>
      </w:r>
      <w:r w:rsidR="00CC4CC6">
        <w:rPr>
          <w:rFonts w:ascii="Arial" w:eastAsia="Arial Unicode MS" w:hAnsi="Arial" w:cs="Arial"/>
          <w:kern w:val="1"/>
          <w:sz w:val="24"/>
          <w:szCs w:val="24"/>
          <w:lang w:eastAsia="ar-SA"/>
        </w:rPr>
        <w:t>4</w:t>
      </w:r>
      <w:r>
        <w:rPr>
          <w:rFonts w:ascii="Arial" w:eastAsia="Arial Unicode MS" w:hAnsi="Arial" w:cs="Arial"/>
          <w:kern w:val="1"/>
          <w:sz w:val="24"/>
          <w:szCs w:val="24"/>
          <w:lang w:val="sr-Cyrl-CS" w:eastAsia="ar-SA"/>
        </w:rPr>
        <w:t>/20</w:t>
      </w:r>
      <w:r w:rsidR="00CC4CC6">
        <w:rPr>
          <w:rFonts w:ascii="Arial" w:eastAsia="Arial Unicode MS" w:hAnsi="Arial" w:cs="Arial"/>
          <w:kern w:val="1"/>
          <w:sz w:val="24"/>
          <w:szCs w:val="24"/>
          <w:lang w:eastAsia="ar-SA"/>
        </w:rPr>
        <w:t>20</w:t>
      </w:r>
      <w:r w:rsidRPr="00625649">
        <w:rPr>
          <w:rFonts w:ascii="Arial" w:eastAsia="Arial Unicode MS" w:hAnsi="Arial" w:cs="Arial"/>
          <w:kern w:val="1"/>
          <w:sz w:val="24"/>
          <w:szCs w:val="24"/>
          <w:lang w:val="ru-RU" w:eastAsia="ar-SA"/>
        </w:rPr>
        <w:t xml:space="preserve"> од </w:t>
      </w:r>
      <w:r w:rsidR="00CC4CC6">
        <w:rPr>
          <w:rFonts w:ascii="Arial" w:eastAsia="Arial Unicode MS" w:hAnsi="Arial" w:cs="Arial"/>
          <w:kern w:val="1"/>
          <w:sz w:val="24"/>
          <w:szCs w:val="24"/>
          <w:lang w:eastAsia="ar-SA"/>
        </w:rPr>
        <w:t>16.01</w:t>
      </w:r>
      <w:r w:rsidR="00CC4CC6">
        <w:rPr>
          <w:rFonts w:ascii="Arial" w:eastAsia="Arial Unicode MS" w:hAnsi="Arial" w:cs="Arial"/>
          <w:kern w:val="1"/>
          <w:sz w:val="24"/>
          <w:szCs w:val="24"/>
          <w:lang w:val="sr-Cyrl-CS" w:eastAsia="ar-SA"/>
        </w:rPr>
        <w:t>.20</w:t>
      </w:r>
      <w:r w:rsidR="00CC4CC6">
        <w:rPr>
          <w:rFonts w:ascii="Arial" w:eastAsia="Arial Unicode MS" w:hAnsi="Arial" w:cs="Arial"/>
          <w:kern w:val="1"/>
          <w:sz w:val="24"/>
          <w:szCs w:val="24"/>
          <w:lang w:eastAsia="ar-SA"/>
        </w:rPr>
        <w:t>20</w:t>
      </w:r>
      <w:r w:rsidRPr="00625649">
        <w:rPr>
          <w:rFonts w:ascii="Arial" w:eastAsia="Arial Unicode MS" w:hAnsi="Arial" w:cs="Arial"/>
          <w:kern w:val="1"/>
          <w:sz w:val="24"/>
          <w:szCs w:val="24"/>
          <w:lang w:val="sr-Cyrl-CS" w:eastAsia="ar-SA"/>
        </w:rPr>
        <w:t>.</w:t>
      </w:r>
      <w:r w:rsidRPr="00625649">
        <w:rPr>
          <w:rFonts w:ascii="Arial" w:eastAsia="Arial Unicode MS" w:hAnsi="Arial" w:cs="Arial"/>
          <w:kern w:val="1"/>
          <w:sz w:val="24"/>
          <w:szCs w:val="24"/>
          <w:lang w:val="ru-RU" w:eastAsia="ar-SA"/>
        </w:rPr>
        <w:t xml:space="preserve">године и Решења о </w:t>
      </w:r>
      <w:r w:rsidRPr="00625649">
        <w:rPr>
          <w:rFonts w:ascii="Arial" w:eastAsia="Arial Unicode MS" w:hAnsi="Arial" w:cs="Arial"/>
          <w:kern w:val="1"/>
          <w:sz w:val="24"/>
          <w:szCs w:val="24"/>
          <w:lang w:val="sr-Cyrl-CS" w:eastAsia="ar-SA"/>
        </w:rPr>
        <w:t xml:space="preserve">формирању комисије </w:t>
      </w:r>
      <w:r w:rsidRPr="00625649">
        <w:rPr>
          <w:rFonts w:ascii="Arial" w:eastAsia="Arial Unicode MS" w:hAnsi="Arial" w:cs="Arial"/>
          <w:kern w:val="1"/>
          <w:sz w:val="24"/>
          <w:szCs w:val="24"/>
          <w:lang w:val="ru-RU" w:eastAsia="ar-SA"/>
        </w:rPr>
        <w:t>за јавне наба</w:t>
      </w:r>
      <w:r w:rsidRPr="00625649">
        <w:rPr>
          <w:rFonts w:ascii="Arial" w:eastAsia="Arial Unicode MS" w:hAnsi="Arial" w:cs="Arial"/>
          <w:kern w:val="1"/>
          <w:sz w:val="24"/>
          <w:szCs w:val="24"/>
          <w:lang w:val="sr-Cyrl-CS" w:eastAsia="ar-SA"/>
        </w:rPr>
        <w:t>в</w:t>
      </w:r>
      <w:r w:rsidRPr="00625649">
        <w:rPr>
          <w:rFonts w:ascii="Arial" w:eastAsia="Arial Unicode MS" w:hAnsi="Arial" w:cs="Arial"/>
          <w:kern w:val="1"/>
          <w:sz w:val="24"/>
          <w:szCs w:val="24"/>
          <w:lang w:val="ru-RU" w:eastAsia="ar-SA"/>
        </w:rPr>
        <w:t xml:space="preserve">ке број </w:t>
      </w:r>
      <w:r w:rsidR="00CC4CC6">
        <w:rPr>
          <w:rFonts w:ascii="Arial" w:eastAsia="Arial Unicode MS" w:hAnsi="Arial" w:cs="Arial"/>
          <w:kern w:val="1"/>
          <w:sz w:val="24"/>
          <w:szCs w:val="24"/>
          <w:lang w:val="sr-Cyrl-CS" w:eastAsia="ar-SA"/>
        </w:rPr>
        <w:t>1.1.4. - 4/20</w:t>
      </w:r>
      <w:r w:rsidR="00CC4CC6">
        <w:rPr>
          <w:rFonts w:ascii="Arial" w:eastAsia="Arial Unicode MS" w:hAnsi="Arial" w:cs="Arial"/>
          <w:kern w:val="1"/>
          <w:sz w:val="24"/>
          <w:szCs w:val="24"/>
          <w:lang w:eastAsia="ar-SA"/>
        </w:rPr>
        <w:t>20</w:t>
      </w:r>
      <w:r w:rsidRPr="00625649">
        <w:rPr>
          <w:rFonts w:ascii="Arial" w:eastAsia="Arial Unicode MS" w:hAnsi="Arial" w:cs="Arial"/>
          <w:kern w:val="1"/>
          <w:sz w:val="24"/>
          <w:szCs w:val="24"/>
          <w:lang w:val="sr-Cyrl-CS" w:eastAsia="ar-SA"/>
        </w:rPr>
        <w:t xml:space="preserve">, од </w:t>
      </w:r>
      <w:r w:rsidR="00CC4CC6">
        <w:rPr>
          <w:rFonts w:ascii="Arial" w:eastAsia="Arial Unicode MS" w:hAnsi="Arial" w:cs="Arial"/>
          <w:kern w:val="1"/>
          <w:sz w:val="24"/>
          <w:szCs w:val="24"/>
          <w:lang w:eastAsia="ar-SA"/>
        </w:rPr>
        <w:t>16</w:t>
      </w:r>
      <w:r w:rsidR="00CC4CC6">
        <w:rPr>
          <w:rFonts w:ascii="Arial" w:eastAsia="Arial Unicode MS" w:hAnsi="Arial" w:cs="Arial"/>
          <w:kern w:val="1"/>
          <w:sz w:val="24"/>
          <w:szCs w:val="24"/>
          <w:lang w:val="sr-Cyrl-CS" w:eastAsia="ar-SA"/>
        </w:rPr>
        <w:t>.</w:t>
      </w:r>
      <w:r w:rsidR="00CC4CC6">
        <w:rPr>
          <w:rFonts w:ascii="Arial" w:eastAsia="Arial Unicode MS" w:hAnsi="Arial" w:cs="Arial"/>
          <w:kern w:val="1"/>
          <w:sz w:val="24"/>
          <w:szCs w:val="24"/>
          <w:lang w:eastAsia="ar-SA"/>
        </w:rPr>
        <w:t>01</w:t>
      </w:r>
      <w:r w:rsidRPr="00625649">
        <w:rPr>
          <w:rFonts w:ascii="Arial" w:eastAsia="Arial Unicode MS" w:hAnsi="Arial" w:cs="Arial"/>
          <w:kern w:val="1"/>
          <w:sz w:val="24"/>
          <w:szCs w:val="24"/>
          <w:lang w:val="sr-Cyrl-CS" w:eastAsia="ar-SA"/>
        </w:rPr>
        <w:t>.</w:t>
      </w:r>
      <w:r w:rsidR="00CC4CC6">
        <w:rPr>
          <w:rFonts w:ascii="Arial" w:eastAsia="Arial Unicode MS" w:hAnsi="Arial" w:cs="Arial"/>
          <w:kern w:val="1"/>
          <w:sz w:val="24"/>
          <w:szCs w:val="24"/>
          <w:lang w:eastAsia="ar-SA"/>
        </w:rPr>
        <w:t>2020</w:t>
      </w:r>
      <w:r w:rsidRPr="00625649">
        <w:rPr>
          <w:rFonts w:ascii="Arial" w:eastAsia="Arial Unicode MS" w:hAnsi="Arial" w:cs="Arial"/>
          <w:kern w:val="1"/>
          <w:sz w:val="24"/>
          <w:szCs w:val="24"/>
          <w:lang w:eastAsia="ar-SA"/>
        </w:rPr>
        <w:t>.</w:t>
      </w:r>
      <w:r w:rsidRPr="00625649">
        <w:rPr>
          <w:rFonts w:ascii="Arial" w:eastAsia="Arial Unicode MS" w:hAnsi="Arial" w:cs="Arial"/>
          <w:kern w:val="1"/>
          <w:sz w:val="24"/>
          <w:szCs w:val="24"/>
          <w:lang w:val="sr-Cyrl-CS" w:eastAsia="ar-SA"/>
        </w:rPr>
        <w:t xml:space="preserve">год </w:t>
      </w:r>
      <w:r w:rsidRPr="00625649">
        <w:rPr>
          <w:rFonts w:ascii="Arial" w:eastAsia="Arial Unicode MS" w:hAnsi="Arial" w:cs="Arial"/>
          <w:kern w:val="1"/>
          <w:sz w:val="24"/>
          <w:szCs w:val="24"/>
          <w:lang w:val="ru-RU" w:eastAsia="ar-SA"/>
        </w:rPr>
        <w:t xml:space="preserve"> године, припремљена је:</w:t>
      </w:r>
    </w:p>
    <w:p w:rsidR="00C249F8" w:rsidRPr="00625649" w:rsidRDefault="00C249F8" w:rsidP="00C249F8">
      <w:pPr>
        <w:suppressAutoHyphens/>
        <w:spacing w:after="0" w:line="100" w:lineRule="atLeast"/>
        <w:ind w:firstLine="720"/>
        <w:jc w:val="both"/>
        <w:rPr>
          <w:rFonts w:ascii="Arial" w:eastAsia="TimesNewRomanPSMT" w:hAnsi="Arial" w:cs="Arial"/>
          <w:color w:val="000000"/>
          <w:kern w:val="1"/>
          <w:sz w:val="24"/>
          <w:szCs w:val="24"/>
          <w:lang w:val="ru-RU" w:eastAsia="ar-SA"/>
        </w:rPr>
      </w:pPr>
    </w:p>
    <w:p w:rsidR="00C249F8" w:rsidRDefault="00C249F8" w:rsidP="00C249F8">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C249F8" w:rsidRPr="00625649" w:rsidRDefault="00C249F8" w:rsidP="00C249F8">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КОНКУРСНА ДОКУМЕНТАЦИЈА</w:t>
      </w:r>
    </w:p>
    <w:p w:rsidR="00C249F8" w:rsidRDefault="00C249F8" w:rsidP="00C249F8">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 xml:space="preserve">за јавну набавку мале вредности </w:t>
      </w:r>
    </w:p>
    <w:p w:rsidR="00C249F8" w:rsidRPr="00625649" w:rsidRDefault="00C249F8" w:rsidP="00C249F8">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C249F8" w:rsidRDefault="00C249F8" w:rsidP="00C249F8">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C249F8" w:rsidRDefault="00C249F8" w:rsidP="00C249F8">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C249F8" w:rsidRPr="00625649" w:rsidRDefault="00C249F8" w:rsidP="00C249F8">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C249F8" w:rsidRPr="00CC4CC6" w:rsidRDefault="00C249F8" w:rsidP="00C249F8">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roofErr w:type="gramStart"/>
      <w:r w:rsidRPr="00625649">
        <w:rPr>
          <w:rFonts w:ascii="Arial" w:eastAsia="TimesNewRomanPS-BoldMT" w:hAnsi="Arial" w:cs="Arial"/>
          <w:b/>
          <w:bCs/>
          <w:color w:val="000000"/>
          <w:kern w:val="1"/>
          <w:sz w:val="24"/>
          <w:szCs w:val="24"/>
          <w:lang w:eastAsia="ar-SA"/>
        </w:rPr>
        <w:t>број</w:t>
      </w:r>
      <w:proofErr w:type="gramEnd"/>
      <w:r w:rsidRPr="00625649">
        <w:rPr>
          <w:rFonts w:ascii="Arial" w:eastAsia="TimesNewRomanPS-BoldMT" w:hAnsi="Arial" w:cs="Arial"/>
          <w:b/>
          <w:bCs/>
          <w:color w:val="000000"/>
          <w:kern w:val="1"/>
          <w:sz w:val="24"/>
          <w:szCs w:val="24"/>
          <w:lang w:eastAsia="ar-SA"/>
        </w:rPr>
        <w:t xml:space="preserve">: </w:t>
      </w:r>
      <w:r w:rsidRPr="00625649">
        <w:rPr>
          <w:rFonts w:ascii="Arial" w:eastAsia="TimesNewRomanPS-BoldMT" w:hAnsi="Arial" w:cs="Arial"/>
          <w:b/>
          <w:bCs/>
          <w:color w:val="000000"/>
          <w:kern w:val="1"/>
          <w:sz w:val="24"/>
          <w:szCs w:val="24"/>
          <w:lang w:val="sr-Cyrl-CS" w:eastAsia="ar-SA"/>
        </w:rPr>
        <w:t xml:space="preserve"> 1.1.4. – </w:t>
      </w:r>
      <w:r w:rsidR="00CC4CC6">
        <w:rPr>
          <w:rFonts w:ascii="Arial" w:eastAsia="TimesNewRomanPS-BoldMT" w:hAnsi="Arial" w:cs="Arial"/>
          <w:b/>
          <w:bCs/>
          <w:color w:val="000000"/>
          <w:kern w:val="1"/>
          <w:sz w:val="24"/>
          <w:szCs w:val="24"/>
          <w:lang w:eastAsia="ar-SA"/>
        </w:rPr>
        <w:t>4</w:t>
      </w:r>
      <w:r w:rsidR="00CC4CC6">
        <w:rPr>
          <w:rFonts w:ascii="Arial" w:eastAsia="TimesNewRomanPS-BoldMT" w:hAnsi="Arial" w:cs="Arial"/>
          <w:b/>
          <w:bCs/>
          <w:color w:val="000000"/>
          <w:kern w:val="1"/>
          <w:sz w:val="24"/>
          <w:szCs w:val="24"/>
          <w:lang w:val="sr-Cyrl-CS" w:eastAsia="ar-SA"/>
        </w:rPr>
        <w:t xml:space="preserve"> /20</w:t>
      </w:r>
      <w:r w:rsidR="00CC4CC6">
        <w:rPr>
          <w:rFonts w:ascii="Arial" w:eastAsia="TimesNewRomanPS-BoldMT" w:hAnsi="Arial" w:cs="Arial"/>
          <w:b/>
          <w:bCs/>
          <w:color w:val="000000"/>
          <w:kern w:val="1"/>
          <w:sz w:val="24"/>
          <w:szCs w:val="24"/>
          <w:lang w:eastAsia="ar-SA"/>
        </w:rPr>
        <w:t>20</w:t>
      </w:r>
    </w:p>
    <w:p w:rsidR="00C249F8" w:rsidRPr="00625649" w:rsidRDefault="00C249F8" w:rsidP="00C249F8">
      <w:pPr>
        <w:suppressAutoHyphens/>
        <w:spacing w:after="0" w:line="100" w:lineRule="atLeast"/>
        <w:jc w:val="both"/>
        <w:rPr>
          <w:rFonts w:ascii="Arial" w:eastAsia="TimesNewRomanPS-BoldMT" w:hAnsi="Arial" w:cs="Arial"/>
          <w:b/>
          <w:bCs/>
          <w:color w:val="FF0000"/>
          <w:kern w:val="1"/>
          <w:sz w:val="24"/>
          <w:szCs w:val="24"/>
          <w:lang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eastAsia="ar-SA"/>
        </w:rPr>
      </w:pPr>
      <w:r w:rsidRPr="00625649">
        <w:rPr>
          <w:rFonts w:ascii="Arial" w:eastAsia="TimesNewRomanPSMT" w:hAnsi="Arial" w:cs="Arial"/>
          <w:color w:val="000000"/>
          <w:kern w:val="1"/>
          <w:sz w:val="24"/>
          <w:szCs w:val="24"/>
          <w:lang w:eastAsia="ar-SA"/>
        </w:rPr>
        <w:t>Конкурсна документација садржи:</w:t>
      </w: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eastAsia="ar-SA"/>
        </w:rPr>
      </w:pPr>
    </w:p>
    <w:tbl>
      <w:tblPr>
        <w:tblStyle w:val="LightList1"/>
        <w:tblW w:w="9322" w:type="dxa"/>
        <w:tblInd w:w="1110" w:type="dxa"/>
        <w:tblLayout w:type="fixed"/>
        <w:tblLook w:val="0000"/>
      </w:tblPr>
      <w:tblGrid>
        <w:gridCol w:w="1563"/>
        <w:gridCol w:w="5775"/>
        <w:gridCol w:w="1984"/>
      </w:tblGrid>
      <w:tr w:rsidR="00C249F8" w:rsidRPr="00625649" w:rsidTr="00C249F8">
        <w:trPr>
          <w:cnfStyle w:val="000000100000"/>
        </w:trPr>
        <w:tc>
          <w:tcPr>
            <w:cnfStyle w:val="000010000000"/>
            <w:tcW w:w="1563" w:type="dxa"/>
          </w:tcPr>
          <w:p w:rsidR="00C249F8" w:rsidRPr="00625649" w:rsidRDefault="00C249F8" w:rsidP="00C249F8">
            <w:pPr>
              <w:suppressAutoHyphens/>
              <w:spacing w:line="100" w:lineRule="atLeast"/>
              <w:jc w:val="both"/>
              <w:rPr>
                <w:rFonts w:ascii="Arial" w:eastAsia="TimesNewRomanPSMT" w:hAnsi="Arial" w:cs="Arial"/>
                <w:b/>
                <w:i/>
                <w:color w:val="000000"/>
                <w:kern w:val="1"/>
                <w:lang w:eastAsia="ar-SA"/>
              </w:rPr>
            </w:pPr>
            <w:r w:rsidRPr="00625649">
              <w:rPr>
                <w:rFonts w:ascii="Arial" w:eastAsia="TimesNewRomanPSMT" w:hAnsi="Arial" w:cs="Arial"/>
                <w:b/>
                <w:i/>
                <w:color w:val="000000"/>
                <w:kern w:val="1"/>
                <w:lang w:val="sr-Cyrl-CS" w:eastAsia="ar-SA"/>
              </w:rPr>
              <w:t>Поглавље</w:t>
            </w:r>
          </w:p>
        </w:tc>
        <w:tc>
          <w:tcPr>
            <w:tcW w:w="5775" w:type="dxa"/>
          </w:tcPr>
          <w:p w:rsidR="00C249F8" w:rsidRPr="00625649" w:rsidRDefault="00C249F8" w:rsidP="00C249F8">
            <w:pPr>
              <w:suppressAutoHyphens/>
              <w:spacing w:line="100" w:lineRule="atLeast"/>
              <w:jc w:val="center"/>
              <w:cnfStyle w:val="000000100000"/>
              <w:rPr>
                <w:rFonts w:ascii="Arial" w:eastAsia="TimesNewRomanPSMT" w:hAnsi="Arial" w:cs="Arial"/>
                <w:b/>
                <w:i/>
                <w:color w:val="000000"/>
                <w:kern w:val="1"/>
                <w:lang w:eastAsia="ar-SA"/>
              </w:rPr>
            </w:pPr>
            <w:r w:rsidRPr="00625649">
              <w:rPr>
                <w:rFonts w:ascii="Arial" w:eastAsia="TimesNewRomanPSMT" w:hAnsi="Arial" w:cs="Arial"/>
                <w:b/>
                <w:i/>
                <w:color w:val="000000"/>
                <w:kern w:val="1"/>
                <w:lang w:eastAsia="ar-SA"/>
              </w:rPr>
              <w:t>Назив</w:t>
            </w:r>
            <w:r w:rsidRPr="00625649">
              <w:rPr>
                <w:rFonts w:ascii="Arial" w:eastAsia="TimesNewRomanPSMT" w:hAnsi="Arial" w:cs="Arial"/>
                <w:b/>
                <w:i/>
                <w:color w:val="000000"/>
                <w:kern w:val="1"/>
                <w:lang w:val="sr-Cyrl-CS" w:eastAsia="ar-SA"/>
              </w:rPr>
              <w:t xml:space="preserve"> поглавља</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р.бр.</w:t>
            </w:r>
          </w:p>
        </w:tc>
      </w:tr>
      <w:tr w:rsidR="00C249F8" w:rsidRPr="00625649" w:rsidTr="00C249F8">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w:t>
            </w:r>
          </w:p>
        </w:tc>
        <w:tc>
          <w:tcPr>
            <w:tcW w:w="5775" w:type="dxa"/>
          </w:tcPr>
          <w:p w:rsidR="00C249F8" w:rsidRPr="00625649" w:rsidRDefault="00C249F8" w:rsidP="00C249F8">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Општи подаци о јавној набавци</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3</w:t>
            </w:r>
          </w:p>
        </w:tc>
      </w:tr>
      <w:tr w:rsidR="00C249F8" w:rsidRPr="00625649" w:rsidTr="00C249F8">
        <w:trPr>
          <w:cnfStyle w:val="000000100000"/>
        </w:trPr>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II</w:t>
            </w:r>
          </w:p>
        </w:tc>
        <w:tc>
          <w:tcPr>
            <w:tcW w:w="5775" w:type="dxa"/>
          </w:tcPr>
          <w:p w:rsidR="00C249F8" w:rsidRPr="00625649" w:rsidRDefault="00C249F8" w:rsidP="00C249F8">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Подаци о предмету јавне набавке</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4</w:t>
            </w:r>
          </w:p>
        </w:tc>
      </w:tr>
      <w:tr w:rsidR="00C249F8" w:rsidRPr="00625649" w:rsidTr="00C249F8">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kern w:val="1"/>
                <w:lang w:val="ru-RU" w:eastAsia="ar-SA"/>
              </w:rPr>
            </w:pPr>
          </w:p>
          <w:p w:rsidR="00C249F8" w:rsidRPr="00625649" w:rsidRDefault="00C249F8" w:rsidP="00C249F8">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eastAsia="ar-SA"/>
              </w:rPr>
              <w:t>III</w:t>
            </w:r>
          </w:p>
        </w:tc>
        <w:tc>
          <w:tcPr>
            <w:tcW w:w="5775" w:type="dxa"/>
          </w:tcPr>
          <w:p w:rsidR="00C249F8" w:rsidRPr="00625649" w:rsidRDefault="00C249F8" w:rsidP="00C249F8">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 xml:space="preserve">Врста, техничке карактеристике, квалитет, начин обезбеђивања гаранције квалитета, додатне услуге </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5-17</w:t>
            </w:r>
          </w:p>
        </w:tc>
      </w:tr>
      <w:tr w:rsidR="00C249F8" w:rsidRPr="00625649" w:rsidTr="00C249F8">
        <w:trPr>
          <w:cnfStyle w:val="000000100000"/>
        </w:trPr>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kern w:val="1"/>
                <w:lang w:val="sr-Latn-CS" w:eastAsia="ar-SA"/>
              </w:rPr>
            </w:pPr>
          </w:p>
          <w:p w:rsidR="00C249F8" w:rsidRPr="00625649" w:rsidRDefault="00C249F8" w:rsidP="00C249F8">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val="sr-Latn-CS" w:eastAsia="ar-SA"/>
              </w:rPr>
              <w:t>I</w:t>
            </w:r>
            <w:r w:rsidRPr="00625649">
              <w:rPr>
                <w:rFonts w:ascii="Arial" w:eastAsia="TimesNewRomanPSMT" w:hAnsi="Arial" w:cs="Arial"/>
                <w:kern w:val="1"/>
                <w:lang w:eastAsia="ar-SA"/>
              </w:rPr>
              <w:t>V</w:t>
            </w:r>
          </w:p>
        </w:tc>
        <w:tc>
          <w:tcPr>
            <w:tcW w:w="5775" w:type="dxa"/>
          </w:tcPr>
          <w:p w:rsidR="00C249F8" w:rsidRPr="00625649" w:rsidRDefault="00C249F8" w:rsidP="00C249F8">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Услови за учешће у поступку јавне набавке из чл. 75. Закона и упутство како се доказује испуњеност тих услова</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18</w:t>
            </w:r>
          </w:p>
        </w:tc>
      </w:tr>
      <w:tr w:rsidR="00C249F8" w:rsidRPr="00625649" w:rsidTr="00C249F8">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w:t>
            </w:r>
          </w:p>
        </w:tc>
        <w:tc>
          <w:tcPr>
            <w:tcW w:w="5775" w:type="dxa"/>
          </w:tcPr>
          <w:p w:rsidR="00C249F8" w:rsidRPr="00625649" w:rsidRDefault="00C249F8" w:rsidP="00C249F8">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Упутство понуђачима како да сачине понуду</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22</w:t>
            </w:r>
          </w:p>
        </w:tc>
      </w:tr>
      <w:tr w:rsidR="00C249F8" w:rsidRPr="00625649" w:rsidTr="00C249F8">
        <w:trPr>
          <w:cnfStyle w:val="000000100000"/>
        </w:trPr>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w:t>
            </w:r>
          </w:p>
        </w:tc>
        <w:tc>
          <w:tcPr>
            <w:tcW w:w="5775" w:type="dxa"/>
          </w:tcPr>
          <w:p w:rsidR="00C249F8" w:rsidRPr="00625649" w:rsidRDefault="00C249F8" w:rsidP="00C249F8">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понуде</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29</w:t>
            </w:r>
          </w:p>
        </w:tc>
      </w:tr>
      <w:tr w:rsidR="00C249F8" w:rsidRPr="00625649" w:rsidTr="00C249F8">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w:t>
            </w:r>
          </w:p>
        </w:tc>
        <w:tc>
          <w:tcPr>
            <w:tcW w:w="5775" w:type="dxa"/>
          </w:tcPr>
          <w:p w:rsidR="00C249F8" w:rsidRPr="00625649" w:rsidRDefault="00C249F8" w:rsidP="00C249F8">
            <w:pPr>
              <w:suppressAutoHyphens/>
              <w:snapToGrid w:val="0"/>
              <w:spacing w:line="100" w:lineRule="atLeast"/>
              <w:jc w:val="both"/>
              <w:cnfStyle w:val="000000000000"/>
              <w:rPr>
                <w:rFonts w:ascii="Arial" w:eastAsia="TimesNewRomanPSMT" w:hAnsi="Arial" w:cs="Arial"/>
                <w:kern w:val="1"/>
                <w:lang w:eastAsia="ar-SA"/>
              </w:rPr>
            </w:pPr>
            <w:r w:rsidRPr="00625649">
              <w:rPr>
                <w:rFonts w:ascii="Arial" w:eastAsia="TimesNewRomanPSMT" w:hAnsi="Arial" w:cs="Arial"/>
                <w:color w:val="000000"/>
                <w:kern w:val="1"/>
                <w:lang w:eastAsia="ar-SA"/>
              </w:rPr>
              <w:t>Модел уговора</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50</w:t>
            </w:r>
          </w:p>
        </w:tc>
      </w:tr>
      <w:tr w:rsidR="00C249F8" w:rsidRPr="00625649" w:rsidTr="00C249F8">
        <w:trPr>
          <w:cnfStyle w:val="000000100000"/>
        </w:trPr>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VIII</w:t>
            </w:r>
          </w:p>
        </w:tc>
        <w:tc>
          <w:tcPr>
            <w:tcW w:w="5775" w:type="dxa"/>
          </w:tcPr>
          <w:p w:rsidR="00C249F8" w:rsidRPr="00625649" w:rsidRDefault="00C249F8" w:rsidP="00C249F8">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трошкова припреме понуде</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53</w:t>
            </w:r>
          </w:p>
        </w:tc>
      </w:tr>
      <w:tr w:rsidR="00C249F8" w:rsidRPr="00625649" w:rsidTr="00C249F8">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IX</w:t>
            </w:r>
          </w:p>
        </w:tc>
        <w:tc>
          <w:tcPr>
            <w:tcW w:w="5775" w:type="dxa"/>
          </w:tcPr>
          <w:p w:rsidR="00C249F8" w:rsidRPr="00625649" w:rsidRDefault="00C249F8" w:rsidP="00C249F8">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Образац изјаве о независној понуди</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54</w:t>
            </w:r>
          </w:p>
        </w:tc>
      </w:tr>
      <w:tr w:rsidR="00C249F8" w:rsidRPr="00625649" w:rsidTr="00C249F8">
        <w:trPr>
          <w:cnfStyle w:val="000000100000"/>
        </w:trPr>
        <w:tc>
          <w:tcPr>
            <w:cnfStyle w:val="000010000000"/>
            <w:tcW w:w="1563" w:type="dxa"/>
          </w:tcPr>
          <w:p w:rsidR="00C249F8" w:rsidRPr="00625649" w:rsidRDefault="00C249F8" w:rsidP="00C249F8">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X</w:t>
            </w:r>
          </w:p>
        </w:tc>
        <w:tc>
          <w:tcPr>
            <w:tcW w:w="5775" w:type="dxa"/>
          </w:tcPr>
          <w:p w:rsidR="00C249F8" w:rsidRPr="00625649" w:rsidRDefault="00C249F8" w:rsidP="00C249F8">
            <w:pPr>
              <w:suppressAutoHyphens/>
              <w:snapToGrid w:val="0"/>
              <w:spacing w:line="100" w:lineRule="atLeast"/>
              <w:jc w:val="both"/>
              <w:cnfStyle w:val="000000100000"/>
              <w:rPr>
                <w:rFonts w:ascii="Arial" w:eastAsia="TimesNewRomanPSMT" w:hAnsi="Arial" w:cs="Arial"/>
                <w:color w:val="000000"/>
                <w:kern w:val="1"/>
                <w:lang w:val="sr-Cyrl-CS" w:eastAsia="ar-SA"/>
              </w:rPr>
            </w:pPr>
            <w:r w:rsidRPr="00625649">
              <w:rPr>
                <w:rFonts w:ascii="Arial" w:eastAsia="TimesNewRomanPSMT" w:hAnsi="Arial" w:cs="Arial"/>
                <w:color w:val="000000"/>
                <w:kern w:val="1"/>
                <w:lang w:val="sr-Cyrl-CS" w:eastAsia="ar-SA"/>
              </w:rPr>
              <w:t>Образац изјаве о поштовању обавеза</w:t>
            </w:r>
          </w:p>
        </w:tc>
        <w:tc>
          <w:tcPr>
            <w:cnfStyle w:val="000010000000"/>
            <w:tcW w:w="1984" w:type="dxa"/>
          </w:tcPr>
          <w:p w:rsidR="00C249F8" w:rsidRPr="00625649" w:rsidRDefault="00C249F8" w:rsidP="00C249F8">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55</w:t>
            </w:r>
          </w:p>
        </w:tc>
      </w:tr>
    </w:tbl>
    <w:p w:rsidR="00C249F8" w:rsidRPr="00625649" w:rsidRDefault="00C249F8" w:rsidP="00C249F8">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ru-RU"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ru-RU"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ru-RU"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sr-Cyrl-CS"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sr-Cyrl-CS" w:eastAsia="ar-SA"/>
        </w:rPr>
      </w:pPr>
    </w:p>
    <w:p w:rsidR="00C249F8" w:rsidRPr="00625649" w:rsidRDefault="00C249F8" w:rsidP="00C249F8">
      <w:pPr>
        <w:suppressAutoHyphens/>
        <w:spacing w:after="0" w:line="100" w:lineRule="atLeast"/>
        <w:jc w:val="both"/>
        <w:rPr>
          <w:rFonts w:ascii="Arial" w:eastAsia="TimesNewRomanPSMT" w:hAnsi="Arial" w:cs="Arial"/>
          <w:color w:val="000000"/>
          <w:kern w:val="1"/>
          <w:sz w:val="24"/>
          <w:szCs w:val="24"/>
          <w:lang w:val="sr-Cyrl-CS" w:eastAsia="ar-SA"/>
        </w:rPr>
      </w:pPr>
    </w:p>
    <w:p w:rsidR="00C249F8" w:rsidRDefault="00C249F8" w:rsidP="00C249F8">
      <w:r>
        <w:br w:type="page"/>
      </w: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roofErr w:type="gramStart"/>
      <w:r w:rsidRPr="00492493">
        <w:rPr>
          <w:rFonts w:ascii="Arial" w:eastAsia="Arial Unicode MS" w:hAnsi="Arial" w:cs="Arial"/>
          <w:b/>
          <w:bCs/>
          <w:i/>
          <w:iCs/>
          <w:color w:val="000000"/>
          <w:kern w:val="1"/>
          <w:sz w:val="28"/>
          <w:szCs w:val="28"/>
          <w:lang w:eastAsia="ar-SA"/>
        </w:rPr>
        <w:t>I</w:t>
      </w:r>
      <w:r w:rsidRPr="00492493">
        <w:rPr>
          <w:rFonts w:ascii="Arial" w:eastAsia="Arial Unicode MS" w:hAnsi="Arial" w:cs="Arial"/>
          <w:b/>
          <w:bCs/>
          <w:i/>
          <w:iCs/>
          <w:color w:val="000000"/>
          <w:kern w:val="1"/>
          <w:sz w:val="28"/>
          <w:szCs w:val="28"/>
          <w:lang w:val="ru-RU" w:eastAsia="ar-SA"/>
        </w:rPr>
        <w:t xml:space="preserve">  ОПШТИ</w:t>
      </w:r>
      <w:proofErr w:type="gramEnd"/>
      <w:r w:rsidRPr="00492493">
        <w:rPr>
          <w:rFonts w:ascii="Arial" w:eastAsia="Arial Unicode MS" w:hAnsi="Arial" w:cs="Arial"/>
          <w:b/>
          <w:bCs/>
          <w:i/>
          <w:iCs/>
          <w:color w:val="000000"/>
          <w:kern w:val="1"/>
          <w:sz w:val="28"/>
          <w:szCs w:val="28"/>
          <w:lang w:val="ru-RU" w:eastAsia="ar-SA"/>
        </w:rPr>
        <w:t xml:space="preserve"> ПОДАЦИ О ЈАВНОЈ НАБАВЦИ</w:t>
      </w: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C249F8" w:rsidRPr="00492493" w:rsidRDefault="00C249F8" w:rsidP="00C249F8">
      <w:pPr>
        <w:suppressAutoHyphens/>
        <w:spacing w:after="0" w:line="100" w:lineRule="atLeast"/>
        <w:jc w:val="both"/>
        <w:rPr>
          <w:rFonts w:ascii="Arial" w:eastAsia="Arial Unicode MS" w:hAnsi="Arial" w:cs="Arial"/>
          <w:b/>
          <w:bCs/>
          <w:i/>
          <w:iCs/>
          <w:color w:val="000000"/>
          <w:kern w:val="1"/>
          <w:sz w:val="28"/>
          <w:szCs w:val="28"/>
          <w:lang w:val="ru-RU" w:eastAsia="ar-SA"/>
        </w:rPr>
      </w:pPr>
    </w:p>
    <w:p w:rsidR="00C249F8" w:rsidRPr="00492493" w:rsidRDefault="00C249F8" w:rsidP="00C249F8">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Подаци о наручиоцу:</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Наручилац: </w:t>
      </w:r>
      <w:r w:rsidRPr="00492493">
        <w:rPr>
          <w:rFonts w:ascii="Arial" w:eastAsia="Arial Unicode MS" w:hAnsi="Arial" w:cs="Arial"/>
          <w:color w:val="000000"/>
          <w:kern w:val="1"/>
          <w:sz w:val="24"/>
          <w:szCs w:val="24"/>
          <w:lang w:val="sr-Cyrl-CS" w:eastAsia="ar-SA"/>
        </w:rPr>
        <w:t>ЈКП Сопот</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sr-Cyrl-CS" w:eastAsia="ar-SA"/>
        </w:rPr>
        <w:t>Адреса:</w:t>
      </w:r>
      <w:r w:rsidRPr="00492493">
        <w:rPr>
          <w:rFonts w:ascii="Arial" w:eastAsia="Arial Unicode MS" w:hAnsi="Arial" w:cs="Arial"/>
          <w:i/>
          <w:iCs/>
          <w:color w:val="000000"/>
          <w:kern w:val="1"/>
          <w:sz w:val="24"/>
          <w:szCs w:val="24"/>
          <w:lang w:val="sr-Cyrl-CS" w:eastAsia="ar-SA"/>
        </w:rPr>
        <w:t xml:space="preserve"> </w:t>
      </w:r>
      <w:r w:rsidRPr="00492493">
        <w:rPr>
          <w:rFonts w:ascii="Arial" w:eastAsia="Arial Unicode MS" w:hAnsi="Arial" w:cs="Arial"/>
          <w:iCs/>
          <w:color w:val="000000"/>
          <w:kern w:val="1"/>
          <w:sz w:val="24"/>
          <w:szCs w:val="24"/>
          <w:lang w:val="sr-Cyrl-CS" w:eastAsia="ar-SA"/>
        </w:rPr>
        <w:t>Кнеза Милоша 45а,11450 Сопот</w:t>
      </w:r>
    </w:p>
    <w:p w:rsidR="00C249F8" w:rsidRPr="00492493" w:rsidRDefault="00C249F8" w:rsidP="00C249F8">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2. Врста поступка јавне набавке</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r w:rsidRPr="00492493">
        <w:rPr>
          <w:rFonts w:ascii="Arial" w:eastAsia="Arial Unicode MS" w:hAnsi="Arial" w:cs="Arial"/>
          <w:color w:val="000000"/>
          <w:kern w:val="1"/>
          <w:sz w:val="24"/>
          <w:szCs w:val="24"/>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3. Предмет јавне набавке</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Предмет јавне набавке мале вредности број: је набавка</w:t>
      </w:r>
      <w:r w:rsidRPr="00492493">
        <w:rPr>
          <w:rFonts w:ascii="Arial" w:eastAsia="Arial Unicode MS" w:hAnsi="Arial" w:cs="Arial"/>
          <w:color w:val="000000"/>
          <w:kern w:val="1"/>
          <w:sz w:val="24"/>
          <w:szCs w:val="24"/>
          <w:lang w:val="sr-Cyrl-CS" w:eastAsia="ar-SA"/>
        </w:rPr>
        <w:t xml:space="preserve"> добара -</w:t>
      </w:r>
      <w:r w:rsidRPr="00492493">
        <w:rPr>
          <w:rFonts w:ascii="Arial" w:eastAsia="Arial Unicode MS" w:hAnsi="Arial" w:cs="Arial"/>
          <w:b/>
          <w:bCs/>
          <w:i/>
          <w:iCs/>
          <w:color w:val="000000"/>
          <w:kern w:val="1"/>
          <w:sz w:val="28"/>
          <w:szCs w:val="28"/>
          <w:lang w:val="sr-Cyrl-CS" w:eastAsia="ar-SA"/>
        </w:rPr>
        <w:t xml:space="preserve"> </w:t>
      </w:r>
      <w:r w:rsidRPr="00492493">
        <w:rPr>
          <w:rFonts w:ascii="Arial" w:eastAsia="Arial Unicode MS" w:hAnsi="Arial" w:cs="Arial"/>
          <w:b/>
          <w:bCs/>
          <w:i/>
          <w:iCs/>
          <w:color w:val="000000"/>
          <w:kern w:val="1"/>
          <w:sz w:val="24"/>
          <w:szCs w:val="24"/>
          <w:lang w:val="sr-Cyrl-CS" w:eastAsia="ar-SA"/>
        </w:rPr>
        <w:t xml:space="preserve">Делови за               теретни програм ( камиони)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p>
    <w:p w:rsidR="00C249F8" w:rsidRPr="00492493" w:rsidRDefault="00C249F8" w:rsidP="00C249F8">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sr-Cyrl-CS" w:eastAsia="ar-SA"/>
        </w:rPr>
        <w:t>4</w:t>
      </w:r>
      <w:r w:rsidRPr="00492493">
        <w:rPr>
          <w:rFonts w:ascii="Arial" w:eastAsia="Arial Unicode MS" w:hAnsi="Arial" w:cs="Arial"/>
          <w:b/>
          <w:bCs/>
          <w:color w:val="000000"/>
          <w:kern w:val="1"/>
          <w:sz w:val="24"/>
          <w:szCs w:val="24"/>
          <w:lang w:val="ru-RU" w:eastAsia="ar-SA"/>
        </w:rPr>
        <w:t xml:space="preserve">. Контакт  </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Особа за контакт: </w:t>
      </w:r>
      <w:r w:rsidRPr="00492493">
        <w:rPr>
          <w:rFonts w:ascii="Arial" w:eastAsia="Arial Unicode MS" w:hAnsi="Arial" w:cs="Arial"/>
          <w:color w:val="000000"/>
          <w:kern w:val="1"/>
          <w:sz w:val="24"/>
          <w:szCs w:val="24"/>
          <w:lang w:val="sr-Cyrl-CS" w:eastAsia="ar-SA"/>
        </w:rPr>
        <w:t>Ивана Недељковић</w:t>
      </w:r>
      <w:r w:rsidRPr="00492493">
        <w:rPr>
          <w:rFonts w:ascii="Arial" w:eastAsia="Arial Unicode MS" w:hAnsi="Arial" w:cs="Arial"/>
          <w:color w:val="000000"/>
          <w:kern w:val="1"/>
          <w:sz w:val="24"/>
          <w:szCs w:val="24"/>
          <w:lang w:val="ru-RU" w:eastAsia="ar-SA"/>
        </w:rPr>
        <w:t xml:space="preserve">, </w:t>
      </w:r>
      <w:r w:rsidR="00315EA7">
        <w:rPr>
          <w:rFonts w:ascii="Arial" w:eastAsia="Arial Unicode MS" w:hAnsi="Arial" w:cs="Arial"/>
          <w:color w:val="000000"/>
          <w:kern w:val="1"/>
          <w:sz w:val="24"/>
          <w:szCs w:val="24"/>
          <w:lang w:val="ru-RU" w:eastAsia="ar-SA"/>
        </w:rPr>
        <w:t xml:space="preserve">Горанка Пердедај   </w:t>
      </w:r>
      <w:r w:rsidRPr="00492493">
        <w:rPr>
          <w:rFonts w:ascii="Arial" w:eastAsia="Arial Unicode MS" w:hAnsi="Arial" w:cs="Arial"/>
          <w:color w:val="000000"/>
          <w:kern w:val="1"/>
          <w:sz w:val="24"/>
          <w:szCs w:val="24"/>
          <w:lang w:val="ru-RU" w:eastAsia="ar-SA"/>
        </w:rPr>
        <w:t>тел: 011/8251-21</w:t>
      </w:r>
      <w:r w:rsidRPr="00492493">
        <w:rPr>
          <w:rFonts w:ascii="Arial" w:eastAsia="Arial Unicode MS" w:hAnsi="Arial" w:cs="Arial"/>
          <w:color w:val="000000"/>
          <w:kern w:val="1"/>
          <w:sz w:val="24"/>
          <w:szCs w:val="24"/>
          <w:lang w:val="sr-Cyrl-CS" w:eastAsia="ar-SA"/>
        </w:rPr>
        <w:t>2</w:t>
      </w:r>
    </w:p>
    <w:p w:rsidR="00C249F8" w:rsidRPr="00492493" w:rsidRDefault="00C249F8" w:rsidP="00C249F8">
      <w:pPr>
        <w:suppressAutoHyphens/>
        <w:spacing w:after="0" w:line="100" w:lineRule="atLeast"/>
        <w:jc w:val="both"/>
        <w:rPr>
          <w:rFonts w:ascii="Arial" w:eastAsia="Arial Unicode MS" w:hAnsi="Arial" w:cs="Arial"/>
          <w:bCs/>
          <w:kern w:val="1"/>
          <w:sz w:val="24"/>
          <w:szCs w:val="24"/>
          <w:lang w:val="sr-Cyrl-CS" w:eastAsia="ar-SA"/>
        </w:rPr>
      </w:pPr>
      <w:r w:rsidRPr="00492493">
        <w:rPr>
          <w:rFonts w:ascii="Arial" w:eastAsia="Arial Unicode MS" w:hAnsi="Arial" w:cs="Arial"/>
          <w:color w:val="000000"/>
          <w:kern w:val="1"/>
          <w:sz w:val="24"/>
          <w:szCs w:val="24"/>
          <w:lang w:val="sr-Cyrl-CS" w:eastAsia="ar-SA"/>
        </w:rPr>
        <w:t xml:space="preserve">Е - mail адреса и број </w:t>
      </w:r>
      <w:r w:rsidRPr="00492493">
        <w:rPr>
          <w:rFonts w:ascii="Arial" w:eastAsia="Arial Unicode MS" w:hAnsi="Arial" w:cs="Arial"/>
          <w:kern w:val="1"/>
          <w:sz w:val="24"/>
          <w:szCs w:val="24"/>
          <w:lang w:val="sr-Cyrl-CS" w:eastAsia="ar-SA"/>
        </w:rPr>
        <w:t xml:space="preserve">факса: </w:t>
      </w:r>
      <w:hyperlink r:id="rId9" w:history="1"/>
      <w:r w:rsidRPr="00492493">
        <w:rPr>
          <w:rFonts w:ascii="Times New Roman" w:eastAsia="Arial Unicode MS" w:hAnsi="Times New Roman" w:cs="Times New Roman"/>
          <w:color w:val="000000"/>
          <w:kern w:val="1"/>
          <w:sz w:val="24"/>
          <w:szCs w:val="24"/>
          <w:lang w:eastAsia="ar-SA"/>
        </w:rPr>
        <w:t>ivana.jkpsopot@outlook.com</w:t>
      </w:r>
      <w:r w:rsidRPr="00492493">
        <w:rPr>
          <w:rFonts w:ascii="Times New Roman" w:eastAsia="Arial Unicode MS" w:hAnsi="Times New Roman" w:cs="Times New Roman"/>
          <w:color w:val="000000"/>
          <w:kern w:val="1"/>
          <w:sz w:val="24"/>
          <w:szCs w:val="24"/>
          <w:lang w:val="ru-RU" w:eastAsia="ar-SA"/>
        </w:rPr>
        <w:t xml:space="preserve"> </w:t>
      </w:r>
      <w:r w:rsidRPr="00492493">
        <w:rPr>
          <w:rFonts w:ascii="Arial" w:eastAsia="Arial Unicode MS" w:hAnsi="Arial" w:cs="Arial"/>
          <w:color w:val="000000"/>
          <w:kern w:val="1"/>
          <w:sz w:val="24"/>
          <w:szCs w:val="24"/>
          <w:lang w:val="ru-RU" w:eastAsia="ar-SA"/>
        </w:rPr>
        <w:t xml:space="preserve"> </w:t>
      </w:r>
      <w:r w:rsidRPr="00492493">
        <w:rPr>
          <w:rFonts w:ascii="Arial" w:eastAsia="Arial Unicode MS" w:hAnsi="Arial" w:cs="Arial"/>
          <w:color w:val="000000"/>
          <w:kern w:val="1"/>
          <w:sz w:val="24"/>
          <w:szCs w:val="24"/>
          <w:lang w:val="sr-Cyrl-CS" w:eastAsia="ar-SA"/>
        </w:rPr>
        <w:t>; факс 011/8251-248</w:t>
      </w:r>
    </w:p>
    <w:p w:rsidR="00C249F8" w:rsidRDefault="00C249F8" w:rsidP="00C249F8"/>
    <w:p w:rsidR="00C249F8" w:rsidRDefault="00C249F8" w:rsidP="00C249F8">
      <w:r>
        <w:br w:type="page"/>
      </w:r>
    </w:p>
    <w:p w:rsidR="00C249F8" w:rsidRPr="00492493" w:rsidRDefault="00C249F8" w:rsidP="00C249F8">
      <w:pPr>
        <w:suppressAutoHyphens/>
        <w:spacing w:after="0" w:line="100" w:lineRule="atLeast"/>
        <w:jc w:val="both"/>
        <w:rPr>
          <w:rFonts w:ascii="Arial" w:eastAsia="Arial Unicode MS" w:hAnsi="Arial" w:cs="Arial"/>
          <w:bCs/>
          <w:color w:val="000000"/>
          <w:kern w:val="1"/>
          <w:sz w:val="24"/>
          <w:szCs w:val="24"/>
          <w:lang w:eastAsia="ar-SA"/>
        </w:rPr>
      </w:pP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CS" w:eastAsia="ar-SA"/>
        </w:rPr>
      </w:pP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roofErr w:type="gramStart"/>
      <w:r w:rsidRPr="00492493">
        <w:rPr>
          <w:rFonts w:ascii="Arial" w:eastAsia="Arial Unicode MS" w:hAnsi="Arial" w:cs="Arial"/>
          <w:b/>
          <w:bCs/>
          <w:i/>
          <w:iCs/>
          <w:color w:val="000000"/>
          <w:kern w:val="1"/>
          <w:sz w:val="28"/>
          <w:szCs w:val="28"/>
          <w:lang w:eastAsia="ar-SA"/>
        </w:rPr>
        <w:t>II</w:t>
      </w:r>
      <w:r w:rsidRPr="00492493">
        <w:rPr>
          <w:rFonts w:ascii="Arial" w:eastAsia="Arial Unicode MS" w:hAnsi="Arial" w:cs="Arial"/>
          <w:b/>
          <w:bCs/>
          <w:i/>
          <w:iCs/>
          <w:color w:val="000000"/>
          <w:kern w:val="1"/>
          <w:sz w:val="28"/>
          <w:szCs w:val="28"/>
          <w:lang w:val="ru-RU" w:eastAsia="ar-SA"/>
        </w:rPr>
        <w:t xml:space="preserve">  ПОДАЦИ</w:t>
      </w:r>
      <w:proofErr w:type="gramEnd"/>
      <w:r w:rsidRPr="00492493">
        <w:rPr>
          <w:rFonts w:ascii="Arial" w:eastAsia="Arial Unicode MS" w:hAnsi="Arial" w:cs="Arial"/>
          <w:b/>
          <w:bCs/>
          <w:i/>
          <w:iCs/>
          <w:color w:val="000000"/>
          <w:kern w:val="1"/>
          <w:sz w:val="28"/>
          <w:szCs w:val="28"/>
          <w:lang w:val="ru-RU" w:eastAsia="ar-SA"/>
        </w:rPr>
        <w:t xml:space="preserve"> О ПРЕДМЕТУ ЈАВНЕ НАБАВКЕ</w:t>
      </w:r>
    </w:p>
    <w:p w:rsidR="00C249F8" w:rsidRPr="00492493" w:rsidRDefault="00C249F8" w:rsidP="00C249F8">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C249F8" w:rsidRPr="00492493" w:rsidRDefault="00C249F8" w:rsidP="00C249F8">
      <w:pPr>
        <w:suppressAutoHyphens/>
        <w:spacing w:after="0" w:line="100" w:lineRule="atLeast"/>
        <w:jc w:val="both"/>
        <w:rPr>
          <w:rFonts w:ascii="Arial" w:eastAsia="Arial Unicode MS" w:hAnsi="Arial" w:cs="Arial"/>
          <w:b/>
          <w:bCs/>
          <w:i/>
          <w:iCs/>
          <w:color w:val="000000"/>
          <w:kern w:val="1"/>
          <w:sz w:val="28"/>
          <w:szCs w:val="28"/>
          <w:lang w:val="ru-RU" w:eastAsia="ar-SA"/>
        </w:rPr>
      </w:pPr>
    </w:p>
    <w:p w:rsidR="00C249F8" w:rsidRPr="00492493" w:rsidRDefault="00C249F8" w:rsidP="00C249F8">
      <w:pPr>
        <w:suppressAutoHyphens/>
        <w:spacing w:after="0" w:line="100" w:lineRule="atLeast"/>
        <w:jc w:val="both"/>
        <w:rPr>
          <w:rFonts w:ascii="Arial" w:eastAsia="Arial Unicode MS" w:hAnsi="Arial" w:cs="Arial"/>
          <w:b/>
          <w:bCs/>
          <w:i/>
          <w:iCs/>
          <w:color w:val="000000"/>
          <w:kern w:val="1"/>
          <w:sz w:val="28"/>
          <w:szCs w:val="28"/>
          <w:lang w:val="ru-RU" w:eastAsia="ar-SA"/>
        </w:rPr>
      </w:pPr>
    </w:p>
    <w:p w:rsidR="00C249F8" w:rsidRPr="00492493" w:rsidRDefault="00C249F8" w:rsidP="00C249F8">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Предмет јавне набавке</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492493">
        <w:rPr>
          <w:rFonts w:ascii="Arial" w:eastAsia="Arial Unicode MS" w:hAnsi="Arial" w:cs="Arial"/>
          <w:color w:val="000000"/>
          <w:kern w:val="1"/>
          <w:sz w:val="24"/>
          <w:szCs w:val="24"/>
          <w:lang w:val="ru-RU" w:eastAsia="ar-SA"/>
        </w:rPr>
        <w:t>Предмет јавне набавке</w:t>
      </w:r>
      <w:r w:rsidRPr="00492493">
        <w:rPr>
          <w:rFonts w:ascii="Arial" w:eastAsia="Arial Unicode MS" w:hAnsi="Arial" w:cs="Arial"/>
          <w:iCs/>
          <w:color w:val="000000"/>
          <w:kern w:val="1"/>
          <w:sz w:val="24"/>
          <w:szCs w:val="24"/>
          <w:lang w:val="ru-RU" w:eastAsia="ar-SA"/>
        </w:rPr>
        <w:t xml:space="preserve"> мале вредности</w:t>
      </w:r>
      <w:r w:rsidRPr="00492493">
        <w:rPr>
          <w:rFonts w:ascii="Arial" w:eastAsia="Arial Unicode MS" w:hAnsi="Arial" w:cs="Arial"/>
          <w:color w:val="000000"/>
          <w:kern w:val="1"/>
          <w:sz w:val="24"/>
          <w:szCs w:val="24"/>
          <w:lang w:val="ru-RU" w:eastAsia="ar-SA"/>
        </w:rPr>
        <w:t xml:space="preserve"> број: </w:t>
      </w:r>
      <w:r w:rsidRPr="00492493">
        <w:rPr>
          <w:rFonts w:ascii="Arial" w:eastAsia="Arial Unicode MS" w:hAnsi="Arial" w:cs="Arial"/>
          <w:color w:val="000000"/>
          <w:kern w:val="1"/>
          <w:sz w:val="24"/>
          <w:szCs w:val="24"/>
          <w:lang w:val="sr-Cyrl-CS" w:eastAsia="ar-SA"/>
        </w:rPr>
        <w:t xml:space="preserve"> </w:t>
      </w:r>
      <w:r w:rsidRPr="00492493">
        <w:rPr>
          <w:rFonts w:ascii="Arial" w:eastAsia="Arial Unicode MS" w:hAnsi="Arial" w:cs="Arial"/>
          <w:color w:val="000000"/>
          <w:kern w:val="1"/>
          <w:sz w:val="24"/>
          <w:szCs w:val="24"/>
          <w:lang w:val="ru-RU" w:eastAsia="ar-SA"/>
        </w:rPr>
        <w:t xml:space="preserve"> је набавка</w:t>
      </w:r>
      <w:r w:rsidRPr="00492493">
        <w:rPr>
          <w:rFonts w:ascii="Arial" w:eastAsia="Arial Unicode MS" w:hAnsi="Arial" w:cs="Arial"/>
          <w:color w:val="000000"/>
          <w:kern w:val="1"/>
          <w:sz w:val="24"/>
          <w:szCs w:val="24"/>
          <w:lang w:val="sr-Cyrl-CS" w:eastAsia="ar-SA"/>
        </w:rPr>
        <w:t xml:space="preserve"> добара-делови за теретни програм ( камиони )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p>
    <w:p w:rsidR="00C249F8" w:rsidRPr="00492493" w:rsidRDefault="00C249F8" w:rsidP="00C249F8">
      <w:pPr>
        <w:suppressAutoHyphens/>
        <w:spacing w:after="0" w:line="100" w:lineRule="atLeast"/>
        <w:jc w:val="both"/>
        <w:rPr>
          <w:rFonts w:ascii="Arial" w:eastAsia="Arial Unicode MS" w:hAnsi="Arial" w:cs="Arial"/>
          <w:color w:val="000000"/>
          <w:kern w:val="1"/>
          <w:sz w:val="24"/>
          <w:szCs w:val="24"/>
          <w:lang w:val="ru-RU" w:eastAsia="ar-SA"/>
        </w:rPr>
      </w:pPr>
    </w:p>
    <w:p w:rsidR="00C249F8" w:rsidRPr="00492493" w:rsidRDefault="00C249F8" w:rsidP="00C249F8">
      <w:pPr>
        <w:suppressAutoHyphens/>
        <w:spacing w:after="0" w:line="100" w:lineRule="atLeast"/>
        <w:jc w:val="both"/>
        <w:rPr>
          <w:rFonts w:ascii="Times New Roman" w:eastAsia="Arial Unicode MS" w:hAnsi="Times New Roman" w:cs="Times New Roman"/>
          <w:i/>
          <w:color w:val="000000"/>
          <w:kern w:val="1"/>
          <w:sz w:val="24"/>
          <w:szCs w:val="24"/>
          <w:lang w:eastAsia="ar-SA"/>
        </w:rPr>
      </w:pPr>
      <w:r w:rsidRPr="00492493">
        <w:rPr>
          <w:rFonts w:ascii="Arial" w:eastAsia="Arial Unicode MS" w:hAnsi="Arial" w:cs="Arial"/>
          <w:color w:val="000000"/>
          <w:kern w:val="1"/>
          <w:sz w:val="24"/>
          <w:szCs w:val="24"/>
          <w:lang w:val="ru-RU" w:eastAsia="ar-SA"/>
        </w:rPr>
        <w:t xml:space="preserve">Ознака и назив из општег речника набавке: </w:t>
      </w:r>
      <w:r w:rsidRPr="00492493">
        <w:rPr>
          <w:rFonts w:ascii="Arial" w:eastAsia="Arial Unicode MS" w:hAnsi="Arial" w:cs="Arial"/>
          <w:color w:val="FF0000"/>
          <w:kern w:val="1"/>
          <w:sz w:val="24"/>
          <w:szCs w:val="24"/>
          <w:lang w:val="ru-RU" w:eastAsia="ar-SA"/>
        </w:rPr>
        <w:t>34000000</w:t>
      </w:r>
    </w:p>
    <w:p w:rsidR="00C249F8" w:rsidRPr="00492493" w:rsidRDefault="00C249F8" w:rsidP="00C249F8">
      <w:pPr>
        <w:suppressAutoHyphens/>
        <w:spacing w:after="0" w:line="100" w:lineRule="atLeast"/>
        <w:jc w:val="both"/>
        <w:rPr>
          <w:rFonts w:ascii="Arial" w:eastAsia="Arial Unicode MS" w:hAnsi="Arial" w:cs="Arial"/>
          <w:iCs/>
          <w:color w:val="000000"/>
          <w:kern w:val="1"/>
          <w:sz w:val="24"/>
          <w:szCs w:val="24"/>
          <w:lang w:val="sr-Cyrl-CS" w:eastAsia="ar-SA"/>
        </w:rPr>
      </w:pPr>
    </w:p>
    <w:p w:rsidR="00CC4CC6" w:rsidRPr="00A80231" w:rsidRDefault="00C249F8" w:rsidP="00CC4CC6">
      <w:pPr>
        <w:suppressAutoHyphens/>
        <w:spacing w:after="0" w:line="100" w:lineRule="atLeast"/>
        <w:jc w:val="both"/>
        <w:rPr>
          <w:rFonts w:ascii="Arial" w:eastAsia="Arial Unicode MS" w:hAnsi="Arial" w:cs="Arial"/>
          <w:b/>
          <w:iCs/>
          <w:color w:val="000000"/>
          <w:kern w:val="1"/>
          <w:sz w:val="24"/>
          <w:szCs w:val="24"/>
          <w:lang w:val="sr-Cyrl-CS" w:eastAsia="ar-SA"/>
        </w:rPr>
      </w:pPr>
      <w:r w:rsidRPr="00492493">
        <w:rPr>
          <w:rFonts w:ascii="Arial" w:eastAsia="Arial Unicode MS" w:hAnsi="Arial" w:cs="Arial"/>
          <w:iCs/>
          <w:color w:val="000000"/>
          <w:kern w:val="1"/>
          <w:sz w:val="24"/>
          <w:szCs w:val="24"/>
          <w:lang w:val="sr-Cyrl-CS" w:eastAsia="ar-SA"/>
        </w:rPr>
        <w:t xml:space="preserve"> </w:t>
      </w:r>
    </w:p>
    <w:p w:rsidR="00CC4CC6" w:rsidRPr="00A80231" w:rsidRDefault="00CC4CC6" w:rsidP="00CC4CC6">
      <w:pPr>
        <w:suppressAutoHyphens/>
        <w:spacing w:after="0" w:line="100" w:lineRule="atLeast"/>
        <w:jc w:val="both"/>
        <w:rPr>
          <w:rFonts w:ascii="Arial" w:eastAsia="Arial Unicode MS" w:hAnsi="Arial" w:cs="Arial"/>
          <w:b/>
          <w:iCs/>
          <w:color w:val="000000"/>
          <w:kern w:val="1"/>
          <w:sz w:val="24"/>
          <w:szCs w:val="24"/>
          <w:lang w:val="sr-Cyrl-CS" w:eastAsia="ar-SA"/>
        </w:rPr>
      </w:pPr>
      <w:r w:rsidRPr="00A80231">
        <w:rPr>
          <w:rFonts w:ascii="Arial" w:eastAsia="Arial Unicode MS" w:hAnsi="Arial" w:cs="Arial"/>
          <w:b/>
          <w:iCs/>
          <w:color w:val="000000"/>
          <w:kern w:val="1"/>
          <w:sz w:val="24"/>
          <w:szCs w:val="24"/>
          <w:lang w:eastAsia="ar-SA"/>
        </w:rPr>
        <w:t xml:space="preserve">III </w:t>
      </w:r>
      <w:proofErr w:type="gramStart"/>
      <w:r w:rsidRPr="00A80231">
        <w:rPr>
          <w:rFonts w:ascii="Arial" w:eastAsia="Arial Unicode MS" w:hAnsi="Arial" w:cs="Arial"/>
          <w:b/>
          <w:iCs/>
          <w:color w:val="000000"/>
          <w:kern w:val="1"/>
          <w:sz w:val="24"/>
          <w:szCs w:val="24"/>
          <w:lang w:val="sr-Cyrl-CS" w:eastAsia="ar-SA"/>
        </w:rPr>
        <w:t>ВРСТА ,</w:t>
      </w:r>
      <w:proofErr w:type="gramEnd"/>
      <w:r w:rsidRPr="00A80231">
        <w:rPr>
          <w:rFonts w:ascii="Arial" w:eastAsia="Arial Unicode MS" w:hAnsi="Arial" w:cs="Arial"/>
          <w:b/>
          <w:iCs/>
          <w:color w:val="000000"/>
          <w:kern w:val="1"/>
          <w:sz w:val="24"/>
          <w:szCs w:val="24"/>
          <w:lang w:val="sr-Cyrl-CS" w:eastAsia="ar-SA"/>
        </w:rPr>
        <w:t xml:space="preserve"> ТЕХНИЧКЕ КАРАКТЕРИСТИКЕ , КВАЛИТЕТ НАЧИН ОБЕЗБЕЂИВАЊА ГАРАНЦИЈЕ  КАЛИТЕТА, ДОДАТНЕ УСЛУГЕ</w:t>
      </w:r>
    </w:p>
    <w:p w:rsidR="00C249F8" w:rsidRPr="00492493" w:rsidRDefault="00C249F8" w:rsidP="00C249F8">
      <w:pPr>
        <w:suppressAutoHyphens/>
        <w:spacing w:after="0" w:line="100" w:lineRule="atLeast"/>
        <w:jc w:val="both"/>
        <w:rPr>
          <w:rFonts w:ascii="Arial" w:eastAsia="Arial Unicode MS" w:hAnsi="Arial" w:cs="Arial"/>
          <w:iCs/>
          <w:color w:val="000000"/>
          <w:kern w:val="1"/>
          <w:sz w:val="24"/>
          <w:szCs w:val="24"/>
          <w:lang w:val="sr-Cyrl-CS" w:eastAsia="ar-SA"/>
        </w:rPr>
      </w:pPr>
    </w:p>
    <w:tbl>
      <w:tblPr>
        <w:tblStyle w:val="TableGrid"/>
        <w:tblpPr w:leftFromText="180" w:rightFromText="180" w:vertAnchor="page" w:horzAnchor="margin" w:tblpY="8086"/>
        <w:tblW w:w="0" w:type="auto"/>
        <w:tblLook w:val="04A0"/>
      </w:tblPr>
      <w:tblGrid>
        <w:gridCol w:w="731"/>
        <w:gridCol w:w="2639"/>
        <w:gridCol w:w="4804"/>
        <w:gridCol w:w="2752"/>
      </w:tblGrid>
      <w:tr w:rsidR="00C249F8" w:rsidTr="00C249F8">
        <w:trPr>
          <w:trHeight w:val="432"/>
        </w:trPr>
        <w:tc>
          <w:tcPr>
            <w:tcW w:w="10926" w:type="dxa"/>
            <w:gridSpan w:val="4"/>
            <w:vAlign w:val="center"/>
          </w:tcPr>
          <w:p w:rsidR="00C249F8" w:rsidRPr="00BD6635" w:rsidRDefault="00C249F8" w:rsidP="00C249F8">
            <w:pPr>
              <w:rPr>
                <w:rFonts w:ascii="Arial" w:hAnsi="Arial" w:cs="Arial"/>
                <w:b/>
                <w:sz w:val="24"/>
                <w:szCs w:val="24"/>
              </w:rPr>
            </w:pPr>
            <w:r>
              <w:rPr>
                <w:rFonts w:ascii="Arial" w:hAnsi="Arial" w:cs="Arial"/>
                <w:b/>
                <w:sz w:val="24"/>
                <w:szCs w:val="24"/>
              </w:rPr>
              <w:t xml:space="preserve">FAP 1620,1921,1314 </w:t>
            </w:r>
          </w:p>
        </w:tc>
      </w:tr>
      <w:tr w:rsidR="00C249F8" w:rsidTr="00C249F8">
        <w:trPr>
          <w:trHeight w:val="432"/>
        </w:trPr>
        <w:tc>
          <w:tcPr>
            <w:tcW w:w="731" w:type="dxa"/>
            <w:vAlign w:val="center"/>
          </w:tcPr>
          <w:p w:rsidR="00C249F8" w:rsidRPr="00FE5C98" w:rsidRDefault="00C249F8" w:rsidP="00C249F8">
            <w:pPr>
              <w:jc w:val="center"/>
              <w:rPr>
                <w:rFonts w:ascii="Arial" w:hAnsi="Arial" w:cs="Arial"/>
                <w:b/>
                <w:sz w:val="24"/>
                <w:szCs w:val="24"/>
              </w:rPr>
            </w:pPr>
            <w:r w:rsidRPr="00FE5C98">
              <w:rPr>
                <w:rFonts w:ascii="Arial" w:hAnsi="Arial" w:cs="Arial"/>
                <w:b/>
                <w:sz w:val="24"/>
                <w:szCs w:val="24"/>
              </w:rPr>
              <w:t>Р.Б.</w:t>
            </w:r>
          </w:p>
        </w:tc>
        <w:tc>
          <w:tcPr>
            <w:tcW w:w="2639" w:type="dxa"/>
            <w:vAlign w:val="center"/>
          </w:tcPr>
          <w:p w:rsidR="00C249F8" w:rsidRPr="00FE5C98" w:rsidRDefault="00C249F8" w:rsidP="00C249F8">
            <w:pPr>
              <w:jc w:val="center"/>
              <w:rPr>
                <w:rFonts w:ascii="Arial" w:hAnsi="Arial" w:cs="Arial"/>
                <w:b/>
                <w:sz w:val="24"/>
                <w:szCs w:val="24"/>
              </w:rPr>
            </w:pPr>
            <w:r w:rsidRPr="00FE5C98">
              <w:rPr>
                <w:rFonts w:ascii="Arial" w:hAnsi="Arial" w:cs="Arial"/>
                <w:b/>
                <w:sz w:val="24"/>
                <w:szCs w:val="24"/>
              </w:rPr>
              <w:t>Каталошки број</w:t>
            </w:r>
          </w:p>
        </w:tc>
        <w:tc>
          <w:tcPr>
            <w:tcW w:w="4804" w:type="dxa"/>
            <w:vAlign w:val="center"/>
          </w:tcPr>
          <w:p w:rsidR="00C249F8" w:rsidRPr="00FE5C98" w:rsidRDefault="00C249F8" w:rsidP="00C249F8">
            <w:pPr>
              <w:jc w:val="center"/>
              <w:rPr>
                <w:rFonts w:ascii="Arial" w:hAnsi="Arial" w:cs="Arial"/>
                <w:b/>
                <w:sz w:val="24"/>
                <w:szCs w:val="24"/>
              </w:rPr>
            </w:pPr>
            <w:r w:rsidRPr="00FE5C98">
              <w:rPr>
                <w:rFonts w:ascii="Arial" w:hAnsi="Arial" w:cs="Arial"/>
                <w:b/>
                <w:sz w:val="24"/>
                <w:szCs w:val="24"/>
              </w:rPr>
              <w:t>Назив дела</w:t>
            </w:r>
          </w:p>
        </w:tc>
        <w:tc>
          <w:tcPr>
            <w:tcW w:w="2752" w:type="dxa"/>
            <w:vAlign w:val="center"/>
          </w:tcPr>
          <w:p w:rsidR="00C249F8" w:rsidRPr="00FE5C98" w:rsidRDefault="00C249F8" w:rsidP="00C249F8">
            <w:pPr>
              <w:jc w:val="center"/>
              <w:rPr>
                <w:rFonts w:ascii="Arial" w:hAnsi="Arial" w:cs="Arial"/>
                <w:b/>
                <w:sz w:val="24"/>
                <w:szCs w:val="24"/>
              </w:rPr>
            </w:pPr>
            <w:r w:rsidRPr="00FE5C98">
              <w:rPr>
                <w:rFonts w:ascii="Arial" w:hAnsi="Arial" w:cs="Arial"/>
                <w:b/>
                <w:sz w:val="24"/>
                <w:szCs w:val="24"/>
              </w:rPr>
              <w:t>Произвођач</w:t>
            </w: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КОШУЉИЦА F 125 FAP</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КАРИКЕ F 125 FAP</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ЛЕЖАЈЕВИ РАДИЛИЦЕ 2FB-STD</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ЗАПТИВАЧ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ГЛАВЕ МОТОРА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ОКВИРА ВЕНТИЛА2FB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ПОКЛОПЦА ВЕНТИЛА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ИЗДУВНЕ ГРАНЕ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ВОДЕНЕ ГРАНЕ2FB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НОСАЧ МОТОРА ПРЕДЊИ 1921</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5588.0011.0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НОСАЧ МОТОРА ЗАДЊИ  1921</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ВЕНАЦ ЗАМАЈЦА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53000012.0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ЧАУРА КЛИПЊАЧЕ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ИЗДУВНА ГРАНА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ПУМПА ВОДЕ 2 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17</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4513.0434.0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ПУМПА УЉА 2 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4513.0333.0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 ВАЗДУХА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11.18.15/20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Ф.УЉА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71.89.06/10</w:t>
            </w:r>
          </w:p>
        </w:tc>
        <w:tc>
          <w:tcPr>
            <w:tcW w:w="4804" w:type="dxa"/>
            <w:vAlign w:val="center"/>
          </w:tcPr>
          <w:p w:rsidR="00C249F8" w:rsidRPr="009D3DDD" w:rsidRDefault="00C249F8" w:rsidP="00C249F8">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43.59.01/130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 ГОРИВА ГРУБИ</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43.59.02/130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АЛНАСЕР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АЛТЕРНАТОР 2FB</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12,5x875</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12,5x925</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12,5x1375</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2FB ГАРНИТУРА ЦРЕВА ЗА ВОДУ</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КОРПА КВАЧИЛА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ЛАМЕЛА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30</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ПОТИСНИ ЛЕЖАЈ</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ПОГОНСКО ВРАТИЛО</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5362 0780.0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5378 0020.0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МЕЂУВРАТИЛО</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5357 0038.0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ЗУПЧАСТА СПОЈНИЦА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5305 0039.0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РЕДУЦИР</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36</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5303 0140.0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ПРСТЕН СИНХРОНА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37</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5414 0037.0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ЗА УКЉУЧИВАЊЕ</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38</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3560.20.00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ЈАБУЧИЦА БИРАЧА</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39</w:t>
            </w:r>
          </w:p>
        </w:tc>
        <w:tc>
          <w:tcPr>
            <w:tcW w:w="2639" w:type="dxa"/>
            <w:vAlign w:val="center"/>
          </w:tcPr>
          <w:p w:rsidR="00C249F8" w:rsidRPr="00FE5C98" w:rsidRDefault="00C249F8" w:rsidP="00C249F8">
            <w:pPr>
              <w:jc w:val="center"/>
              <w:rPr>
                <w:rFonts w:ascii="Arial" w:hAnsi="Arial" w:cs="Arial"/>
                <w:sz w:val="24"/>
                <w:szCs w:val="24"/>
              </w:rPr>
            </w:pP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40</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5917 0120.0</w:t>
            </w:r>
          </w:p>
        </w:tc>
        <w:tc>
          <w:tcPr>
            <w:tcW w:w="4804" w:type="dxa"/>
            <w:vAlign w:val="center"/>
          </w:tcPr>
          <w:p w:rsidR="00C249F8" w:rsidRPr="009D3DDD" w:rsidRDefault="00C249F8" w:rsidP="00C249F8">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41</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5985 0064.0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ПНЕУМАТСКИ ЦИЛИНДАР</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42</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501 601</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КВАЧИЛА ПРИМАРНИ</w:t>
            </w:r>
          </w:p>
        </w:tc>
        <w:tc>
          <w:tcPr>
            <w:tcW w:w="2752" w:type="dxa"/>
            <w:vAlign w:val="center"/>
          </w:tcPr>
          <w:p w:rsidR="00C249F8" w:rsidRDefault="00C249F8" w:rsidP="00C249F8">
            <w:pPr>
              <w:jc w:val="center"/>
              <w:rPr>
                <w:rFonts w:ascii="Arial" w:hAnsi="Arial" w:cs="Arial"/>
                <w:sz w:val="24"/>
                <w:szCs w:val="24"/>
              </w:rPr>
            </w:pPr>
          </w:p>
        </w:tc>
      </w:tr>
      <w:tr w:rsidR="00C249F8" w:rsidTr="00C249F8">
        <w:trPr>
          <w:trHeight w:val="432"/>
        </w:trPr>
        <w:tc>
          <w:tcPr>
            <w:tcW w:w="731"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43</w:t>
            </w:r>
          </w:p>
        </w:tc>
        <w:tc>
          <w:tcPr>
            <w:tcW w:w="2639" w:type="dxa"/>
            <w:vAlign w:val="center"/>
          </w:tcPr>
          <w:p w:rsidR="00C249F8" w:rsidRPr="00FE5C98" w:rsidRDefault="00C249F8" w:rsidP="00C249F8">
            <w:pPr>
              <w:jc w:val="center"/>
              <w:rPr>
                <w:rFonts w:ascii="Arial" w:hAnsi="Arial" w:cs="Arial"/>
                <w:sz w:val="24"/>
                <w:szCs w:val="24"/>
              </w:rPr>
            </w:pPr>
            <w:r w:rsidRPr="00FE5C98">
              <w:rPr>
                <w:rFonts w:ascii="Arial" w:hAnsi="Arial" w:cs="Arial"/>
                <w:sz w:val="24"/>
                <w:szCs w:val="24"/>
              </w:rPr>
              <w:t>501 600</w:t>
            </w:r>
          </w:p>
        </w:tc>
        <w:tc>
          <w:tcPr>
            <w:tcW w:w="4804"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КВАЧИЛА СЕКУНДАРНИ</w:t>
            </w:r>
          </w:p>
        </w:tc>
        <w:tc>
          <w:tcPr>
            <w:tcW w:w="2752" w:type="dxa"/>
            <w:vAlign w:val="center"/>
          </w:tcPr>
          <w:p w:rsidR="00C249F8" w:rsidRDefault="00C249F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t>44</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A11A88" w:rsidP="00C249F8">
            <w:pPr>
              <w:rPr>
                <w:rFonts w:ascii="Arial" w:hAnsi="Arial" w:cs="Arial"/>
                <w:sz w:val="24"/>
                <w:szCs w:val="24"/>
              </w:rPr>
            </w:pPr>
            <w:r w:rsidRPr="00B32D37">
              <w:rPr>
                <w:rFonts w:ascii="Arial" w:hAnsi="Arial" w:cs="Arial"/>
                <w:sz w:val="24"/>
                <w:szCs w:val="24"/>
              </w:rPr>
              <w:t>ТЕРМОМЕТАР</w:t>
            </w:r>
          </w:p>
        </w:tc>
        <w:tc>
          <w:tcPr>
            <w:tcW w:w="2752" w:type="dxa"/>
            <w:vAlign w:val="center"/>
          </w:tcPr>
          <w:p w:rsidR="00A11A88" w:rsidRPr="00B32D37" w:rsidRDefault="00A11A8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t>45</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8A0572" w:rsidP="00C249F8">
            <w:pPr>
              <w:rPr>
                <w:rFonts w:ascii="Arial" w:hAnsi="Arial" w:cs="Arial"/>
                <w:sz w:val="24"/>
                <w:szCs w:val="24"/>
              </w:rPr>
            </w:pPr>
            <w:r w:rsidRPr="00B32D37">
              <w:rPr>
                <w:rFonts w:ascii="Arial" w:hAnsi="Arial" w:cs="Arial"/>
                <w:sz w:val="24"/>
                <w:szCs w:val="24"/>
              </w:rPr>
              <w:t>ТЕРМОСТАТ</w:t>
            </w:r>
          </w:p>
        </w:tc>
        <w:tc>
          <w:tcPr>
            <w:tcW w:w="2752" w:type="dxa"/>
            <w:vAlign w:val="center"/>
          </w:tcPr>
          <w:p w:rsidR="00A11A88" w:rsidRPr="00B32D37" w:rsidRDefault="00A11A8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t>46</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8A0572" w:rsidP="00C249F8">
            <w:pPr>
              <w:rPr>
                <w:rFonts w:ascii="Arial" w:hAnsi="Arial" w:cs="Arial"/>
                <w:sz w:val="24"/>
                <w:szCs w:val="24"/>
              </w:rPr>
            </w:pPr>
            <w:r w:rsidRPr="00B32D37">
              <w:rPr>
                <w:rFonts w:ascii="Arial" w:hAnsi="Arial" w:cs="Arial"/>
                <w:sz w:val="24"/>
                <w:szCs w:val="24"/>
              </w:rPr>
              <w:t>СТАРТ ДУГМЕ</w:t>
            </w:r>
          </w:p>
        </w:tc>
        <w:tc>
          <w:tcPr>
            <w:tcW w:w="2752" w:type="dxa"/>
            <w:vAlign w:val="center"/>
          </w:tcPr>
          <w:p w:rsidR="00A11A88" w:rsidRPr="00B32D37" w:rsidRDefault="00A11A8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lastRenderedPageBreak/>
              <w:t>47</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8A0572" w:rsidP="00C249F8">
            <w:pPr>
              <w:rPr>
                <w:rFonts w:ascii="Arial" w:hAnsi="Arial" w:cs="Arial"/>
                <w:sz w:val="24"/>
                <w:szCs w:val="24"/>
              </w:rPr>
            </w:pPr>
            <w:r w:rsidRPr="00B32D37">
              <w:rPr>
                <w:rFonts w:ascii="Arial" w:hAnsi="Arial" w:cs="Arial"/>
                <w:sz w:val="24"/>
                <w:szCs w:val="24"/>
              </w:rPr>
              <w:t>ПОЛУГА КАМИОНА</w:t>
            </w:r>
          </w:p>
        </w:tc>
        <w:tc>
          <w:tcPr>
            <w:tcW w:w="2752" w:type="dxa"/>
            <w:vAlign w:val="center"/>
          </w:tcPr>
          <w:p w:rsidR="00A11A88" w:rsidRPr="00B32D37" w:rsidRDefault="00A11A8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t>48</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8A0572" w:rsidP="00C249F8">
            <w:pPr>
              <w:rPr>
                <w:rFonts w:ascii="Arial" w:hAnsi="Arial" w:cs="Arial"/>
                <w:sz w:val="24"/>
                <w:szCs w:val="24"/>
              </w:rPr>
            </w:pPr>
            <w:r w:rsidRPr="00B32D37">
              <w:rPr>
                <w:rFonts w:ascii="Arial" w:hAnsi="Arial" w:cs="Arial"/>
                <w:sz w:val="24"/>
                <w:szCs w:val="24"/>
              </w:rPr>
              <w:t>РЕЗЕРВОАР ВАЗДУХА</w:t>
            </w:r>
          </w:p>
        </w:tc>
        <w:tc>
          <w:tcPr>
            <w:tcW w:w="2752" w:type="dxa"/>
            <w:vAlign w:val="center"/>
          </w:tcPr>
          <w:p w:rsidR="00A11A88" w:rsidRPr="00B32D37" w:rsidRDefault="00A11A88" w:rsidP="00C249F8">
            <w:pPr>
              <w:jc w:val="center"/>
              <w:rPr>
                <w:rFonts w:ascii="Arial" w:hAnsi="Arial" w:cs="Arial"/>
                <w:sz w:val="24"/>
                <w:szCs w:val="24"/>
              </w:rPr>
            </w:pPr>
          </w:p>
        </w:tc>
      </w:tr>
      <w:tr w:rsidR="00A11A88" w:rsidRPr="00B32D37" w:rsidTr="00C249F8">
        <w:trPr>
          <w:trHeight w:val="432"/>
        </w:trPr>
        <w:tc>
          <w:tcPr>
            <w:tcW w:w="731" w:type="dxa"/>
            <w:vAlign w:val="center"/>
          </w:tcPr>
          <w:p w:rsidR="00A11A88" w:rsidRPr="00B32D37" w:rsidRDefault="008A0572" w:rsidP="00C249F8">
            <w:pPr>
              <w:jc w:val="center"/>
              <w:rPr>
                <w:rFonts w:ascii="Arial" w:hAnsi="Arial" w:cs="Arial"/>
                <w:sz w:val="24"/>
                <w:szCs w:val="24"/>
              </w:rPr>
            </w:pPr>
            <w:r w:rsidRPr="00B32D37">
              <w:rPr>
                <w:rFonts w:ascii="Arial" w:hAnsi="Arial" w:cs="Arial"/>
                <w:sz w:val="24"/>
                <w:szCs w:val="24"/>
              </w:rPr>
              <w:t>49</w:t>
            </w:r>
          </w:p>
        </w:tc>
        <w:tc>
          <w:tcPr>
            <w:tcW w:w="2639" w:type="dxa"/>
            <w:vAlign w:val="center"/>
          </w:tcPr>
          <w:p w:rsidR="00A11A88" w:rsidRPr="00B32D37" w:rsidRDefault="00A11A88" w:rsidP="00C249F8">
            <w:pPr>
              <w:jc w:val="center"/>
              <w:rPr>
                <w:rFonts w:ascii="Arial" w:hAnsi="Arial" w:cs="Arial"/>
                <w:sz w:val="24"/>
                <w:szCs w:val="24"/>
              </w:rPr>
            </w:pPr>
          </w:p>
        </w:tc>
        <w:tc>
          <w:tcPr>
            <w:tcW w:w="4804" w:type="dxa"/>
            <w:vAlign w:val="center"/>
          </w:tcPr>
          <w:p w:rsidR="00A11A88" w:rsidRPr="00B32D37" w:rsidRDefault="008A0572" w:rsidP="00C249F8">
            <w:pPr>
              <w:rPr>
                <w:rFonts w:ascii="Arial" w:hAnsi="Arial" w:cs="Arial"/>
                <w:sz w:val="24"/>
                <w:szCs w:val="24"/>
              </w:rPr>
            </w:pPr>
            <w:r w:rsidRPr="00B32D37">
              <w:rPr>
                <w:rFonts w:ascii="Arial" w:hAnsi="Arial" w:cs="Arial"/>
                <w:sz w:val="24"/>
                <w:szCs w:val="24"/>
              </w:rPr>
              <w:t>РАЗВОДНИК ЕЛЕКТРОМАГНЕНТНИ</w:t>
            </w:r>
          </w:p>
        </w:tc>
        <w:tc>
          <w:tcPr>
            <w:tcW w:w="2752" w:type="dxa"/>
            <w:vAlign w:val="center"/>
          </w:tcPr>
          <w:p w:rsidR="00A11A88" w:rsidRPr="00B32D37" w:rsidRDefault="00A11A88" w:rsidP="00C249F8">
            <w:pPr>
              <w:jc w:val="center"/>
              <w:rPr>
                <w:rFonts w:ascii="Arial" w:hAnsi="Arial" w:cs="Arial"/>
                <w:sz w:val="24"/>
                <w:szCs w:val="24"/>
              </w:rPr>
            </w:pPr>
          </w:p>
        </w:tc>
      </w:tr>
      <w:tr w:rsidR="008A0572" w:rsidRPr="00B32D37" w:rsidTr="00C249F8">
        <w:trPr>
          <w:trHeight w:val="432"/>
        </w:trPr>
        <w:tc>
          <w:tcPr>
            <w:tcW w:w="731"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50</w:t>
            </w:r>
          </w:p>
        </w:tc>
        <w:tc>
          <w:tcPr>
            <w:tcW w:w="2639" w:type="dxa"/>
            <w:vAlign w:val="center"/>
          </w:tcPr>
          <w:p w:rsidR="008A0572" w:rsidRPr="00B32D37" w:rsidRDefault="008A0572" w:rsidP="00C249F8">
            <w:pPr>
              <w:jc w:val="center"/>
              <w:rPr>
                <w:rFonts w:ascii="Arial" w:hAnsi="Arial" w:cs="Arial"/>
                <w:sz w:val="24"/>
                <w:szCs w:val="24"/>
              </w:rPr>
            </w:pPr>
          </w:p>
        </w:tc>
        <w:tc>
          <w:tcPr>
            <w:tcW w:w="4804"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ВЕНТИЛ ИСПУСНИ</w:t>
            </w:r>
          </w:p>
        </w:tc>
        <w:tc>
          <w:tcPr>
            <w:tcW w:w="2752" w:type="dxa"/>
            <w:vAlign w:val="center"/>
          </w:tcPr>
          <w:p w:rsidR="008A0572" w:rsidRPr="00B32D37" w:rsidRDefault="008A0572" w:rsidP="00C249F8">
            <w:pPr>
              <w:jc w:val="center"/>
              <w:rPr>
                <w:rFonts w:ascii="Arial" w:hAnsi="Arial" w:cs="Arial"/>
                <w:sz w:val="24"/>
                <w:szCs w:val="24"/>
              </w:rPr>
            </w:pPr>
          </w:p>
        </w:tc>
      </w:tr>
    </w:tbl>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FB1390" w:rsidRPr="00B32D37" w:rsidRDefault="00FB1390"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B32D37" w:rsidRDefault="00C249F8" w:rsidP="00C249F8">
      <w:pPr>
        <w:suppressAutoHyphens/>
        <w:spacing w:after="0" w:line="100" w:lineRule="atLeast"/>
        <w:jc w:val="both"/>
        <w:rPr>
          <w:rFonts w:ascii="Arial" w:eastAsia="Arial Unicode MS" w:hAnsi="Arial" w:cs="Arial"/>
          <w:i/>
          <w:iCs/>
          <w:kern w:val="1"/>
          <w:sz w:val="24"/>
          <w:szCs w:val="24"/>
          <w:lang w:val="sr-Cyrl-CS" w:eastAsia="ar-SA"/>
        </w:rPr>
      </w:pPr>
    </w:p>
    <w:p w:rsidR="00C249F8" w:rsidRPr="00492493" w:rsidRDefault="00C249F8" w:rsidP="00C249F8">
      <w:pPr>
        <w:suppressAutoHyphens/>
        <w:spacing w:after="0" w:line="100" w:lineRule="atLeast"/>
        <w:jc w:val="both"/>
        <w:rPr>
          <w:rFonts w:ascii="Arial" w:eastAsia="Arial Unicode MS" w:hAnsi="Arial" w:cs="Arial"/>
          <w:b/>
          <w:iCs/>
          <w:color w:val="000000"/>
          <w:kern w:val="1"/>
          <w:sz w:val="24"/>
          <w:szCs w:val="24"/>
          <w:lang w:val="sr-Cyrl-CS" w:eastAsia="ar-SA"/>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0" w:type="auto"/>
        <w:tblLook w:val="04A0"/>
      </w:tblPr>
      <w:tblGrid>
        <w:gridCol w:w="730"/>
        <w:gridCol w:w="2637"/>
        <w:gridCol w:w="4820"/>
        <w:gridCol w:w="2739"/>
      </w:tblGrid>
      <w:tr w:rsidR="00C249F8" w:rsidTr="00C249F8">
        <w:trPr>
          <w:trHeight w:val="432"/>
        </w:trPr>
        <w:tc>
          <w:tcPr>
            <w:tcW w:w="11646" w:type="dxa"/>
            <w:gridSpan w:val="4"/>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ГРУПА ШАСИЈА</w:t>
            </w:r>
          </w:p>
        </w:tc>
      </w:tr>
      <w:tr w:rsidR="00C249F8" w:rsidTr="00C249F8">
        <w:trPr>
          <w:trHeight w:val="432"/>
        </w:trPr>
        <w:tc>
          <w:tcPr>
            <w:tcW w:w="73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207-011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207 012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ПОМОЋНОГ ГИБЊА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224 883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КРСТ КАРДАНА F 47</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224 888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ПРИРУБНИЦА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243 639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ЦЕНТРАЛНИ ЛЕЖАЈ</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225 328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СПОНА ГУРАЈУЋА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221 726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СПОМЕНА ПОПРЕЧНА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150x130x12</w:t>
            </w:r>
          </w:p>
        </w:tc>
        <w:tc>
          <w:tcPr>
            <w:tcW w:w="5206" w:type="dxa"/>
            <w:vAlign w:val="center"/>
          </w:tcPr>
          <w:p w:rsidR="00C249F8" w:rsidRPr="004839D2" w:rsidRDefault="00C249F8" w:rsidP="00C249F8">
            <w:pPr>
              <w:rPr>
                <w:rFonts w:ascii="Arial" w:hAnsi="Arial" w:cs="Arial"/>
                <w:sz w:val="24"/>
                <w:szCs w:val="24"/>
              </w:rPr>
            </w:pPr>
            <w:r>
              <w:rPr>
                <w:rFonts w:ascii="Arial" w:hAnsi="Arial" w:cs="Arial"/>
                <w:sz w:val="24"/>
                <w:szCs w:val="24"/>
              </w:rPr>
              <w:t>СЕМЕРИНГ</w:t>
            </w:r>
            <w:r w:rsidRPr="00FD6922">
              <w:rPr>
                <w:rFonts w:ascii="Arial" w:hAnsi="Arial" w:cs="Arial"/>
                <w:sz w:val="24"/>
                <w:szCs w:val="24"/>
              </w:rPr>
              <w:t xml:space="preserve"> </w:t>
            </w:r>
            <w:r>
              <w:rPr>
                <w:rFonts w:ascii="Arial" w:hAnsi="Arial" w:cs="Arial"/>
                <w:sz w:val="24"/>
                <w:szCs w:val="24"/>
              </w:rPr>
              <w:t>П</w:t>
            </w:r>
            <w:r w:rsidRPr="00FD6922">
              <w:rPr>
                <w:rFonts w:ascii="Arial" w:hAnsi="Arial" w:cs="Arial"/>
                <w:sz w:val="24"/>
                <w:szCs w:val="24"/>
              </w:rPr>
              <w:t xml:space="preserve">. </w:t>
            </w:r>
            <w:r>
              <w:rPr>
                <w:rFonts w:ascii="Arial" w:hAnsi="Arial" w:cs="Arial"/>
                <w:sz w:val="24"/>
                <w:szCs w:val="24"/>
              </w:rPr>
              <w:t>ТОЧКА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30309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ЛЕЖАЈ ТОЧКА </w:t>
            </w:r>
            <w:r>
              <w:rPr>
                <w:rFonts w:ascii="Arial" w:hAnsi="Arial" w:cs="Arial"/>
                <w:sz w:val="24"/>
                <w:szCs w:val="24"/>
              </w:rPr>
              <w:t>С</w:t>
            </w:r>
            <w:r w:rsidRPr="00FD6922">
              <w:rPr>
                <w:rFonts w:ascii="Arial" w:hAnsi="Arial" w:cs="Arial"/>
                <w:sz w:val="24"/>
                <w:szCs w:val="24"/>
              </w:rPr>
              <w:t>.</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323112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ЛЕЖАЈ ТОЋКА </w:t>
            </w:r>
            <w:r>
              <w:rPr>
                <w:rFonts w:ascii="Arial" w:hAnsi="Arial" w:cs="Arial"/>
                <w:sz w:val="24"/>
                <w:szCs w:val="24"/>
              </w:rPr>
              <w:t>И</w:t>
            </w:r>
            <w:r w:rsidRPr="00FD6922">
              <w:rPr>
                <w:rFonts w:ascii="Arial" w:hAnsi="Arial" w:cs="Arial"/>
                <w:sz w:val="24"/>
                <w:szCs w:val="24"/>
              </w:rPr>
              <w:t>.</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250618</w:t>
            </w:r>
          </w:p>
        </w:tc>
        <w:tc>
          <w:tcPr>
            <w:tcW w:w="5206" w:type="dxa"/>
            <w:vAlign w:val="center"/>
          </w:tcPr>
          <w:p w:rsidR="00C249F8" w:rsidRPr="004839D2" w:rsidRDefault="00C249F8" w:rsidP="00C249F8">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250615</w:t>
            </w:r>
          </w:p>
        </w:tc>
        <w:tc>
          <w:tcPr>
            <w:tcW w:w="5206" w:type="dxa"/>
            <w:vAlign w:val="center"/>
          </w:tcPr>
          <w:p w:rsidR="00C249F8" w:rsidRPr="004839D2" w:rsidRDefault="00C249F8" w:rsidP="00C249F8">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346.421 11 74</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250 613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ДОБОШ</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650 611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ДОБОШ</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17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243,639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ЛЕЖАЈ</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0.114.736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ВЕНТИЛ </w:t>
            </w:r>
            <w:r>
              <w:rPr>
                <w:rFonts w:ascii="Arial" w:hAnsi="Arial" w:cs="Arial"/>
                <w:sz w:val="24"/>
                <w:szCs w:val="24"/>
              </w:rPr>
              <w:t>Р</w:t>
            </w:r>
            <w:r w:rsidRPr="00FD6922">
              <w:rPr>
                <w:rFonts w:ascii="Arial" w:hAnsi="Arial" w:cs="Arial"/>
                <w:sz w:val="24"/>
                <w:szCs w:val="24"/>
              </w:rPr>
              <w:t>. КОЧНИЦЕ</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0.114.625</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ВЕНТИЛ ЧЕТВОРОКРУЖНИ</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0.117.141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РЕГУЛАТОР ПРИТИСКА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0.118.757</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ТРИСТОП ЦИЛИНДАР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0.114759/760</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СПОЈНИЧКА ГЛАВА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0.115.741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РАДНИ ЦИЛИНДАР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0.114.659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РЕЛЕ ВЕНТИЛ</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0.115.983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ДВОКРУЖНИ КОЧИОНИ ВЕНТИЛ</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0.118.751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КОЧИОНИ ЦИЛИНДАР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233 842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ДРЖАЧ СТУБА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140x18x15</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СЕМЕРИНГ</w:t>
            </w:r>
            <w:r>
              <w:rPr>
                <w:rFonts w:ascii="Arial" w:hAnsi="Arial" w:cs="Arial"/>
                <w:sz w:val="24"/>
                <w:szCs w:val="24"/>
              </w:rPr>
              <w:t xml:space="preserve"> ЗАД</w:t>
            </w:r>
            <w:r w:rsidRPr="00FD6922">
              <w:rPr>
                <w:rFonts w:ascii="Arial" w:hAnsi="Arial" w:cs="Arial"/>
                <w:sz w:val="24"/>
                <w:szCs w:val="24"/>
              </w:rPr>
              <w:t>. ТОЧКА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0.112.226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НАВРТКА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381 401 05 71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ВИЈАК ТОЧАК</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M22x1,5-OK 32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НАВРТКА ТОЧКА ЕВРОПА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326.201/2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ПОЛУГА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229 760</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ЛОНАЦ ИЗДУВНИ</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231 702</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P. ИЗДУВНА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229 997</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ЦЕВНИ НАСТАВАК</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231 703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СРЕДЊА ИЗДУВНА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229 768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ЗАДЊА ИЗДУВНА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207208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ВИЉУШКА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39</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207205</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ВИЉУШКА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40</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28024</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АМОР</w:t>
            </w:r>
            <w:r>
              <w:rPr>
                <w:rFonts w:ascii="Arial" w:hAnsi="Arial" w:cs="Arial"/>
                <w:sz w:val="24"/>
                <w:szCs w:val="24"/>
              </w:rPr>
              <w:t>Т</w:t>
            </w:r>
            <w:r w:rsidRPr="00FD6922">
              <w:rPr>
                <w:rFonts w:ascii="Arial" w:hAnsi="Arial" w:cs="Arial"/>
                <w:sz w:val="24"/>
                <w:szCs w:val="24"/>
              </w:rPr>
              <w:t>ИЗЕР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48033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АМОРТИЗЕР</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207 011</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207 009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ЧАУРА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207 013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ЧАУРА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3810880 20 26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ВЕНАЦ БЛАТОБРАНА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47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381 660 02 06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САНДУЧЕ СТЕПЕНИШТА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381 666 02 28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ДОЊЕ ГАЗИШТЕ</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242 999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242 998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51</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РУКАВАЦ</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РУКАВАЦ</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236 083</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КУЋИЦА ДИФЕРЕНЦИЈАЛА</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220968</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ПОКЛОПАЦ КУЋИЦЕ</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236 086</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ПОЛУОСОВИНСКИ ЗУПЧАНИК</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236 084</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ЗУПЧАНИК ТРКАЧ</w:t>
            </w:r>
          </w:p>
        </w:tc>
        <w:tc>
          <w:tcPr>
            <w:tcW w:w="2912" w:type="dxa"/>
            <w:vAlign w:val="center"/>
          </w:tcPr>
          <w:p w:rsidR="00C249F8" w:rsidRPr="00FD6922" w:rsidRDefault="00C249F8" w:rsidP="00C249F8">
            <w:pPr>
              <w:jc w:val="center"/>
              <w:rPr>
                <w:rFonts w:ascii="Arial" w:hAnsi="Arial" w:cs="Arial"/>
                <w:sz w:val="24"/>
                <w:szCs w:val="24"/>
              </w:rPr>
            </w:pP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279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228 706/235 339</w:t>
            </w:r>
          </w:p>
        </w:tc>
        <w:tc>
          <w:tcPr>
            <w:tcW w:w="5206"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KT ПАР</w:t>
            </w:r>
          </w:p>
        </w:tc>
        <w:tc>
          <w:tcPr>
            <w:tcW w:w="2912" w:type="dxa"/>
            <w:vAlign w:val="center"/>
          </w:tcPr>
          <w:p w:rsidR="00C249F8" w:rsidRPr="00FD6922" w:rsidRDefault="00C249F8" w:rsidP="00C249F8">
            <w:pPr>
              <w:jc w:val="center"/>
              <w:rPr>
                <w:rFonts w:ascii="Arial" w:hAnsi="Arial" w:cs="Arial"/>
                <w:sz w:val="24"/>
                <w:szCs w:val="24"/>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0" w:type="auto"/>
        <w:tblLook w:val="04A0"/>
      </w:tblPr>
      <w:tblGrid>
        <w:gridCol w:w="731"/>
        <w:gridCol w:w="2622"/>
        <w:gridCol w:w="4825"/>
        <w:gridCol w:w="2748"/>
      </w:tblGrid>
      <w:tr w:rsidR="00C249F8" w:rsidTr="00FB1390">
        <w:trPr>
          <w:trHeight w:val="432"/>
        </w:trPr>
        <w:tc>
          <w:tcPr>
            <w:tcW w:w="10926" w:type="dxa"/>
            <w:gridSpan w:val="4"/>
            <w:vAlign w:val="center"/>
          </w:tcPr>
          <w:p w:rsidR="00C249F8" w:rsidRPr="004839D2" w:rsidRDefault="00C249F8" w:rsidP="00C249F8">
            <w:pPr>
              <w:jc w:val="center"/>
              <w:rPr>
                <w:rFonts w:ascii="Arial" w:hAnsi="Arial" w:cs="Arial"/>
                <w:b/>
                <w:sz w:val="24"/>
                <w:szCs w:val="24"/>
              </w:rPr>
            </w:pPr>
            <w:r w:rsidRPr="004839D2">
              <w:rPr>
                <w:rFonts w:ascii="Arial" w:hAnsi="Arial" w:cs="Arial"/>
                <w:b/>
                <w:sz w:val="24"/>
                <w:szCs w:val="24"/>
              </w:rPr>
              <w:t>ОПШТЕ РОБЕ I</w:t>
            </w:r>
          </w:p>
        </w:tc>
      </w:tr>
      <w:tr w:rsidR="00C249F8" w:rsidTr="00FB1390">
        <w:trPr>
          <w:trHeight w:val="432"/>
        </w:trPr>
        <w:tc>
          <w:tcPr>
            <w:tcW w:w="731"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62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4825"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74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143 AL</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АКУМУЛАТОР</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110 AL</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АКУМУЛАТОР</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ГАРНИТУРА СИЈАЛИЦА 24V</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12V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ГАРНИТУРА СИЈАЛИЦА 12V</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24/21</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24/5</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24/55</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24/55</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 ХАЛОГЕНА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СТОП ЛАМПА 1921</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КЛЕМА АКУМУЛАТОРСКА + -</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11</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МИГАВАЦ П.БЛАТОБРАНА 1921</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12</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РОТАЦИОНА ЛАМПА ЖУТА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13</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РЕЛЕ СИРЕНЕ</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15</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APU -6</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16</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24V</w:t>
            </w:r>
          </w:p>
        </w:tc>
        <w:tc>
          <w:tcPr>
            <w:tcW w:w="4825" w:type="dxa"/>
            <w:vAlign w:val="center"/>
          </w:tcPr>
          <w:p w:rsidR="00C249F8" w:rsidRPr="009D3DDD" w:rsidRDefault="00C249F8" w:rsidP="00C249F8">
            <w:pPr>
              <w:rPr>
                <w:rFonts w:ascii="Arial" w:hAnsi="Arial" w:cs="Arial"/>
                <w:sz w:val="24"/>
                <w:szCs w:val="24"/>
              </w:rPr>
            </w:pPr>
            <w:r>
              <w:rPr>
                <w:rFonts w:ascii="Arial" w:hAnsi="Arial" w:cs="Arial"/>
                <w:sz w:val="24"/>
                <w:szCs w:val="24"/>
              </w:rPr>
              <w:t>ФАР Л/Д</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17</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18x1000</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18</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25x1000</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19</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32x1000</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45/45</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КОЛЕНО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21</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МЕТЛИЦЕ БРИСАЧА L-700</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САЈЛА БРЗИНОМЕТРА 1921</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САЈЛА ТАХОГРАФА 1922</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6 mm</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 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8 mm</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26</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Ø 10 mm</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27</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ОГЛЕДАЛО FAP/MB</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w:t>
            </w:r>
          </w:p>
        </w:tc>
        <w:tc>
          <w:tcPr>
            <w:tcW w:w="2622" w:type="dxa"/>
            <w:vAlign w:val="center"/>
          </w:tcPr>
          <w:p w:rsidR="00C249F8" w:rsidRPr="004839D2" w:rsidRDefault="00C249F8" w:rsidP="00C249F8">
            <w:pPr>
              <w:jc w:val="center"/>
              <w:rPr>
                <w:rFonts w:ascii="Arial" w:hAnsi="Arial" w:cs="Arial"/>
                <w:sz w:val="24"/>
                <w:szCs w:val="24"/>
              </w:rPr>
            </w:pP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СТАКЛО ОГЛЕДАЛА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29</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M 6</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M 8</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2748" w:type="dxa"/>
            <w:vAlign w:val="center"/>
          </w:tcPr>
          <w:p w:rsidR="00C249F8" w:rsidRDefault="00C249F8" w:rsidP="00C249F8">
            <w:pPr>
              <w:jc w:val="center"/>
              <w:rPr>
                <w:rFonts w:ascii="Arial" w:hAnsi="Arial" w:cs="Arial"/>
                <w:sz w:val="24"/>
                <w:szCs w:val="24"/>
              </w:rPr>
            </w:pPr>
          </w:p>
        </w:tc>
      </w:tr>
      <w:tr w:rsidR="00C249F8" w:rsidTr="00FB1390">
        <w:trPr>
          <w:trHeight w:val="432"/>
        </w:trPr>
        <w:tc>
          <w:tcPr>
            <w:tcW w:w="731" w:type="dxa"/>
            <w:vAlign w:val="center"/>
          </w:tcPr>
          <w:p w:rsidR="00C249F8" w:rsidRDefault="00C249F8" w:rsidP="00C249F8">
            <w:pPr>
              <w:jc w:val="center"/>
              <w:rPr>
                <w:rFonts w:ascii="Arial" w:hAnsi="Arial" w:cs="Arial"/>
                <w:sz w:val="24"/>
                <w:szCs w:val="24"/>
              </w:rPr>
            </w:pPr>
            <w:r>
              <w:rPr>
                <w:rFonts w:ascii="Arial" w:hAnsi="Arial" w:cs="Arial"/>
                <w:sz w:val="24"/>
                <w:szCs w:val="24"/>
              </w:rPr>
              <w:t>31</w:t>
            </w:r>
          </w:p>
        </w:tc>
        <w:tc>
          <w:tcPr>
            <w:tcW w:w="2622" w:type="dxa"/>
            <w:vAlign w:val="center"/>
          </w:tcPr>
          <w:p w:rsidR="00C249F8" w:rsidRPr="004839D2" w:rsidRDefault="00C249F8" w:rsidP="00C249F8">
            <w:pPr>
              <w:jc w:val="center"/>
              <w:rPr>
                <w:rFonts w:ascii="Arial" w:hAnsi="Arial" w:cs="Arial"/>
                <w:sz w:val="24"/>
                <w:szCs w:val="24"/>
              </w:rPr>
            </w:pPr>
            <w:r w:rsidRPr="004839D2">
              <w:rPr>
                <w:rFonts w:ascii="Arial" w:hAnsi="Arial" w:cs="Arial"/>
                <w:sz w:val="24"/>
                <w:szCs w:val="24"/>
              </w:rPr>
              <w:t>M 10</w:t>
            </w:r>
          </w:p>
        </w:tc>
        <w:tc>
          <w:tcPr>
            <w:tcW w:w="4825"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2748" w:type="dxa"/>
            <w:vAlign w:val="center"/>
          </w:tcPr>
          <w:p w:rsidR="00C249F8" w:rsidRDefault="00C249F8" w:rsidP="00C249F8">
            <w:pPr>
              <w:jc w:val="center"/>
              <w:rPr>
                <w:rFonts w:ascii="Arial" w:hAnsi="Arial" w:cs="Arial"/>
                <w:sz w:val="24"/>
                <w:szCs w:val="24"/>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0" w:type="auto"/>
        <w:tblLook w:val="04A0"/>
      </w:tblPr>
      <w:tblGrid>
        <w:gridCol w:w="730"/>
        <w:gridCol w:w="2615"/>
        <w:gridCol w:w="4840"/>
        <w:gridCol w:w="2741"/>
      </w:tblGrid>
      <w:tr w:rsidR="00C249F8" w:rsidTr="00C249F8">
        <w:trPr>
          <w:trHeight w:val="432"/>
        </w:trPr>
        <w:tc>
          <w:tcPr>
            <w:tcW w:w="10926" w:type="dxa"/>
            <w:gridSpan w:val="4"/>
            <w:vAlign w:val="center"/>
          </w:tcPr>
          <w:p w:rsidR="00C249F8" w:rsidRPr="002A3FA5" w:rsidRDefault="00C249F8" w:rsidP="00C249F8">
            <w:pPr>
              <w:jc w:val="center"/>
              <w:rPr>
                <w:rFonts w:ascii="Arial" w:hAnsi="Arial" w:cs="Arial"/>
                <w:b/>
                <w:sz w:val="24"/>
                <w:szCs w:val="24"/>
              </w:rPr>
            </w:pPr>
            <w:r w:rsidRPr="002A3FA5">
              <w:rPr>
                <w:rFonts w:ascii="Arial" w:hAnsi="Arial" w:cs="Arial"/>
                <w:b/>
                <w:sz w:val="24"/>
                <w:szCs w:val="24"/>
              </w:rPr>
              <w:t>MAN TGA 2005;</w:t>
            </w:r>
            <w:r>
              <w:rPr>
                <w:rFonts w:ascii="Arial" w:hAnsi="Arial" w:cs="Arial"/>
                <w:b/>
                <w:sz w:val="24"/>
                <w:szCs w:val="24"/>
              </w:rPr>
              <w:t xml:space="preserve"> </w:t>
            </w:r>
            <w:r w:rsidRPr="002A3FA5">
              <w:rPr>
                <w:rFonts w:ascii="Arial" w:hAnsi="Arial" w:cs="Arial"/>
                <w:b/>
                <w:sz w:val="24"/>
                <w:szCs w:val="24"/>
              </w:rPr>
              <w:t>26.430;</w:t>
            </w:r>
            <w:r>
              <w:rPr>
                <w:rFonts w:ascii="Arial" w:hAnsi="Arial" w:cs="Arial"/>
                <w:b/>
                <w:sz w:val="24"/>
                <w:szCs w:val="24"/>
              </w:rPr>
              <w:t xml:space="preserve"> </w:t>
            </w:r>
            <w:r w:rsidRPr="002A3FA5">
              <w:rPr>
                <w:rFonts w:ascii="Arial" w:hAnsi="Arial" w:cs="Arial"/>
                <w:b/>
                <w:sz w:val="24"/>
                <w:szCs w:val="24"/>
              </w:rPr>
              <w:t>26.350;</w:t>
            </w:r>
            <w:r>
              <w:rPr>
                <w:rFonts w:ascii="Arial" w:hAnsi="Arial" w:cs="Arial"/>
                <w:b/>
                <w:sz w:val="24"/>
                <w:szCs w:val="24"/>
              </w:rPr>
              <w:t xml:space="preserve"> </w:t>
            </w:r>
            <w:r w:rsidRPr="002A3FA5">
              <w:rPr>
                <w:rFonts w:ascii="Arial" w:hAnsi="Arial" w:cs="Arial"/>
                <w:b/>
                <w:sz w:val="24"/>
                <w:szCs w:val="24"/>
              </w:rPr>
              <w:t>26.315;</w:t>
            </w:r>
            <w:r>
              <w:rPr>
                <w:rFonts w:ascii="Arial" w:hAnsi="Arial" w:cs="Arial"/>
                <w:b/>
                <w:sz w:val="24"/>
                <w:szCs w:val="24"/>
              </w:rPr>
              <w:t xml:space="preserve"> </w:t>
            </w:r>
            <w:r w:rsidRPr="002A3FA5">
              <w:rPr>
                <w:rFonts w:ascii="Arial" w:hAnsi="Arial" w:cs="Arial"/>
                <w:b/>
                <w:sz w:val="24"/>
                <w:szCs w:val="24"/>
              </w:rPr>
              <w:t>OAF 18.255</w:t>
            </w:r>
          </w:p>
        </w:tc>
      </w:tr>
      <w:tr w:rsidR="00C249F8" w:rsidTr="00C249F8">
        <w:trPr>
          <w:trHeight w:val="432"/>
        </w:trPr>
        <w:tc>
          <w:tcPr>
            <w:tcW w:w="73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615"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484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741"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81.44201-6267</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РУКАВАЦ ТОЧКА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81.50804-6449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КЛЕШТА КОЧИОНА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81.50803-0046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ДИСК ТОЧКА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81.50110-0144</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ДОБОШ ТОЧКА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STD</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I SPC</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II SPC</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ПЛОЧИЦЕ КОЧИОНЕ</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9</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81.35700-6150</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ГЛАВЦИНА ТОЧКА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81.93420-0349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81.51101-6483</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81.50410-6631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81.50410-6540</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81.43702-6004</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АМОРТИЗЕР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15</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81.51401-0241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РЕЗЕРВОАР ВАЗДУХ</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16</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81.49505-6384</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ДИСТРИБУТОР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17</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81.49101-6066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ЦЕНТРАЛНО МАЗАЊЕ</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18</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81.52185-6060</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ПУМПА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19</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81.52160-6142</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81.52151-6098</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ЧЕТВОРОКРУЖНИ В.</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81.25808-7016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51.09100-7629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81.52315-6171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РУЧНИ КОЧ.ВЕНТИЛ</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81.30305-0229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КОРПА КВАЧИЛА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81.30301-0560</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ЛАМЕЛА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26</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81.30550-0116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ПОТИСНИ ЛЕЖАЈ</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27</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51.77970-7028</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КОМПРЕСОР КЛИМЕ</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АКУМУЛАТОР 175AH</w:t>
            </w:r>
          </w:p>
        </w:tc>
        <w:tc>
          <w:tcPr>
            <w:tcW w:w="2741" w:type="dxa"/>
            <w:vAlign w:val="center"/>
          </w:tcPr>
          <w:p w:rsidR="00C249F8" w:rsidRPr="002A3FA5" w:rsidRDefault="00C249F8" w:rsidP="00C249F8">
            <w:pPr>
              <w:jc w:val="center"/>
              <w:rPr>
                <w:rFonts w:ascii="Arial" w:hAnsi="Arial" w:cs="Arial"/>
                <w:sz w:val="24"/>
                <w:szCs w:val="24"/>
              </w:rPr>
            </w:pP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29</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81.26440-6035</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МЕТЛИЦЕ БРИСАЧА</w:t>
            </w:r>
          </w:p>
        </w:tc>
        <w:tc>
          <w:tcPr>
            <w:tcW w:w="2741" w:type="dxa"/>
            <w:vAlign w:val="center"/>
          </w:tcPr>
          <w:p w:rsidR="00C249F8" w:rsidRPr="002A3FA5" w:rsidRDefault="00C249F8" w:rsidP="00C249F8">
            <w:pPr>
              <w:jc w:val="center"/>
              <w:rPr>
                <w:rFonts w:ascii="Arial" w:hAnsi="Arial" w:cs="Arial"/>
                <w:sz w:val="24"/>
                <w:szCs w:val="24"/>
              </w:rPr>
            </w:pP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81.25101-6456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ФАР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81.27101-6552</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ТАХОГРАФ</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81.43402-6282</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ГИБАЊ ПРЕДЊИ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81.43715-6074</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СТАБИЛИЗАТОР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34</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51.12501-7277</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ФИЛТЕР ГОРИВА  KPL</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35</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51.12503-0061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УЛОЖАК ФИЛТЕРА Г.</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36</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ФИЛТЕР УЉА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37</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51.54100-7095</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КОМПРЕСОР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81.45501-0139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ВИЈАК ТОЧКА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39</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НАВРТКА ВИЈКА Т.</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40</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81.05503-6106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КУЋИШТЕ ФИЛТЕРА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81.08303-6055</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КУЋИШТЕ ФИЛТЕРА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81.99917-8469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КРСТ КАРДАНА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81.43722-6055</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СТАБИЛИЗАЦИОНА Л.</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2615" w:type="dxa"/>
            <w:vAlign w:val="center"/>
          </w:tcPr>
          <w:p w:rsidR="00C249F8" w:rsidRPr="002A3FA5" w:rsidRDefault="00C249F8" w:rsidP="00C249F8">
            <w:pPr>
              <w:jc w:val="center"/>
              <w:rPr>
                <w:rFonts w:ascii="Arial" w:hAnsi="Arial" w:cs="Arial"/>
                <w:sz w:val="24"/>
                <w:szCs w:val="24"/>
              </w:rPr>
            </w:pP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НАПЛАТАК 9.00X22.5</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81.52315-6156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ВЕНТИЛ РУЧНЕ</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81.26401-6119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МОТОР БРИСАЧА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47</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81.12201-6176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РЕЗЕРВОАР ГОРИВА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81.43603-0063</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ЈАСТУК ВАЗДУШНИ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81.62645-6011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СТАКЛО ПРОЗОРА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81.62640-6056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ПОДИЗАЧ СТАКЛА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51</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07.91203-0106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КУТИЈА СА ОСИГУРАЧИМА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81.32690-6027</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ПНЕУМАТСКИ</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81.32655-6181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МЕХАНИЗАМ ЦИЛИНДРА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81.32903-0249</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ЗАПТИВКА ЦИЛИНДРА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81.32605-0111</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СЕЛЕКТОР МЕЊАЧА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81.35502-0146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ПОЛУОСОВИНА</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06.32480-1800</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ЛЕЖАЈ</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Tr="00C249F8">
        <w:trPr>
          <w:trHeight w:val="432"/>
        </w:trPr>
        <w:tc>
          <w:tcPr>
            <w:tcW w:w="730" w:type="dxa"/>
            <w:vAlign w:val="center"/>
          </w:tcPr>
          <w:p w:rsidR="00C249F8" w:rsidRPr="002A3FA5" w:rsidRDefault="00C249F8" w:rsidP="00C249F8">
            <w:pPr>
              <w:jc w:val="center"/>
              <w:rPr>
                <w:rFonts w:ascii="Arial" w:hAnsi="Arial" w:cs="Arial"/>
                <w:sz w:val="24"/>
                <w:szCs w:val="24"/>
              </w:rPr>
            </w:pPr>
            <w:r>
              <w:rPr>
                <w:rFonts w:ascii="Arial" w:hAnsi="Arial" w:cs="Arial"/>
                <w:sz w:val="24"/>
                <w:szCs w:val="24"/>
              </w:rPr>
              <w:t>58</w:t>
            </w:r>
          </w:p>
        </w:tc>
        <w:tc>
          <w:tcPr>
            <w:tcW w:w="2615"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81.35199-6596</w:t>
            </w:r>
          </w:p>
        </w:tc>
        <w:tc>
          <w:tcPr>
            <w:tcW w:w="4840"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КТ ПАР</w:t>
            </w:r>
          </w:p>
        </w:tc>
        <w:tc>
          <w:tcPr>
            <w:tcW w:w="2741" w:type="dxa"/>
            <w:vAlign w:val="center"/>
          </w:tcPr>
          <w:p w:rsidR="00C249F8" w:rsidRPr="002A3FA5" w:rsidRDefault="00C249F8" w:rsidP="00C249F8">
            <w:pPr>
              <w:jc w:val="center"/>
              <w:rPr>
                <w:rFonts w:ascii="Arial" w:hAnsi="Arial" w:cs="Arial"/>
                <w:sz w:val="24"/>
                <w:szCs w:val="24"/>
              </w:rPr>
            </w:pPr>
            <w:r w:rsidRPr="002A3FA5">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59</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Друк лежај</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60</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Огрлица синхрона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61</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Сет за пуфер</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62</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Филтер ваздуха примарни</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63</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Филтер ваздуха секундарни</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64</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Сушач ваздуха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65</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Носач гибња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66</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Цилиндар квачила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67</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Сензор АБС 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68</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Давач притиска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lastRenderedPageBreak/>
              <w:t>69</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Полуга кочиона</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70</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Вентил кочиони</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71</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Пумпа воде</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r w:rsidR="00C249F8" w:rsidRPr="00B32D37" w:rsidTr="00C249F8">
        <w:trPr>
          <w:trHeight w:val="432"/>
        </w:trPr>
        <w:tc>
          <w:tcPr>
            <w:tcW w:w="730" w:type="dxa"/>
            <w:vAlign w:val="center"/>
          </w:tcPr>
          <w:p w:rsidR="00C249F8" w:rsidRPr="00B32D37" w:rsidRDefault="00FB1390" w:rsidP="00C249F8">
            <w:pPr>
              <w:jc w:val="center"/>
              <w:rPr>
                <w:rFonts w:ascii="Arial" w:hAnsi="Arial" w:cs="Arial"/>
                <w:sz w:val="24"/>
                <w:szCs w:val="24"/>
              </w:rPr>
            </w:pPr>
            <w:r w:rsidRPr="00B32D37">
              <w:rPr>
                <w:rFonts w:ascii="Arial" w:hAnsi="Arial" w:cs="Arial"/>
                <w:sz w:val="24"/>
                <w:szCs w:val="24"/>
              </w:rPr>
              <w:t>72</w:t>
            </w:r>
          </w:p>
        </w:tc>
        <w:tc>
          <w:tcPr>
            <w:tcW w:w="2615" w:type="dxa"/>
            <w:vAlign w:val="center"/>
          </w:tcPr>
          <w:p w:rsidR="00C249F8" w:rsidRPr="00B32D37" w:rsidRDefault="00C249F8" w:rsidP="00C249F8">
            <w:pPr>
              <w:jc w:val="center"/>
              <w:rPr>
                <w:rFonts w:ascii="Arial" w:hAnsi="Arial" w:cs="Arial"/>
                <w:sz w:val="24"/>
                <w:szCs w:val="24"/>
              </w:rPr>
            </w:pPr>
          </w:p>
        </w:tc>
        <w:tc>
          <w:tcPr>
            <w:tcW w:w="4840" w:type="dxa"/>
            <w:vAlign w:val="center"/>
          </w:tcPr>
          <w:p w:rsidR="00C249F8" w:rsidRPr="00B32D37" w:rsidRDefault="00C249F8" w:rsidP="00C249F8">
            <w:pPr>
              <w:rPr>
                <w:rFonts w:ascii="Arial" w:hAnsi="Arial" w:cs="Arial"/>
                <w:sz w:val="24"/>
                <w:szCs w:val="24"/>
              </w:rPr>
            </w:pPr>
            <w:r w:rsidRPr="00B32D37">
              <w:rPr>
                <w:rFonts w:ascii="Arial" w:hAnsi="Arial" w:cs="Arial"/>
                <w:sz w:val="24"/>
                <w:szCs w:val="24"/>
              </w:rPr>
              <w:t>Тристоп цилиндар</w:t>
            </w:r>
          </w:p>
        </w:tc>
        <w:tc>
          <w:tcPr>
            <w:tcW w:w="2741" w:type="dxa"/>
            <w:vAlign w:val="center"/>
          </w:tcPr>
          <w:p w:rsidR="00C249F8" w:rsidRPr="00B32D37" w:rsidRDefault="00C249F8" w:rsidP="00C249F8">
            <w:pPr>
              <w:jc w:val="center"/>
              <w:rPr>
                <w:rFonts w:ascii="Arial" w:hAnsi="Arial" w:cs="Arial"/>
                <w:sz w:val="24"/>
                <w:szCs w:val="24"/>
              </w:rPr>
            </w:pPr>
            <w:r w:rsidRPr="00B32D37">
              <w:rPr>
                <w:rFonts w:ascii="Arial" w:hAnsi="Arial" w:cs="Arial"/>
                <w:sz w:val="24"/>
                <w:szCs w:val="24"/>
              </w:rPr>
              <w:t>MAN</w:t>
            </w:r>
          </w:p>
        </w:tc>
      </w:tr>
    </w:tbl>
    <w:p w:rsidR="00C249F8" w:rsidRPr="00B32D37"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Pr="00060830"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0" w:type="auto"/>
        <w:tblLook w:val="04A0"/>
      </w:tblPr>
      <w:tblGrid>
        <w:gridCol w:w="731"/>
        <w:gridCol w:w="2640"/>
        <w:gridCol w:w="4795"/>
        <w:gridCol w:w="2760"/>
      </w:tblGrid>
      <w:tr w:rsidR="00C249F8" w:rsidTr="00C249F8">
        <w:trPr>
          <w:trHeight w:val="432"/>
        </w:trPr>
        <w:tc>
          <w:tcPr>
            <w:tcW w:w="11646" w:type="dxa"/>
            <w:gridSpan w:val="4"/>
            <w:vAlign w:val="center"/>
          </w:tcPr>
          <w:p w:rsidR="00C249F8" w:rsidRPr="00667E21" w:rsidRDefault="00C249F8" w:rsidP="00C249F8">
            <w:pPr>
              <w:jc w:val="center"/>
              <w:rPr>
                <w:rFonts w:ascii="Arial" w:hAnsi="Arial" w:cs="Arial"/>
                <w:b/>
                <w:sz w:val="24"/>
                <w:szCs w:val="24"/>
              </w:rPr>
            </w:pPr>
            <w:r w:rsidRPr="00667E21">
              <w:rPr>
                <w:rFonts w:ascii="Arial" w:hAnsi="Arial" w:cs="Arial"/>
                <w:b/>
                <w:sz w:val="24"/>
                <w:szCs w:val="24"/>
              </w:rPr>
              <w:t>ПРИКОЛИЦА LANGENDORF TK 18/13</w:t>
            </w:r>
          </w:p>
        </w:tc>
      </w:tr>
      <w:tr w:rsidR="00C249F8" w:rsidTr="00C249F8">
        <w:trPr>
          <w:trHeight w:val="432"/>
        </w:trPr>
        <w:tc>
          <w:tcPr>
            <w:tcW w:w="73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790" w:type="dxa"/>
            <w:vAlign w:val="center"/>
          </w:tcPr>
          <w:p w:rsidR="00C249F8" w:rsidRPr="00667E21" w:rsidRDefault="00C249F8" w:rsidP="00C249F8">
            <w:pPr>
              <w:jc w:val="center"/>
              <w:rPr>
                <w:rFonts w:ascii="Arial" w:hAnsi="Arial" w:cs="Arial"/>
                <w:sz w:val="24"/>
                <w:szCs w:val="24"/>
              </w:rPr>
            </w:pP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КОЧИОНИ ЦИЛИНДАР</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971002500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КОЧИОНИ ВЕНТИЛ</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9518127210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ЈАСТУК ВАЗДУШНИ</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639002</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ГИБАЊ</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SCHUM</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790" w:type="dxa"/>
            <w:vAlign w:val="center"/>
          </w:tcPr>
          <w:p w:rsidR="00C249F8" w:rsidRPr="00667E21" w:rsidRDefault="00C249F8" w:rsidP="00C249F8">
            <w:pPr>
              <w:jc w:val="center"/>
              <w:rPr>
                <w:rFonts w:ascii="Arial" w:hAnsi="Arial" w:cs="Arial"/>
                <w:sz w:val="24"/>
                <w:szCs w:val="24"/>
              </w:rPr>
            </w:pP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ПРЕКИДАЧ ПРИТИСКА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790" w:type="dxa"/>
            <w:vAlign w:val="center"/>
          </w:tcPr>
          <w:p w:rsidR="00C249F8" w:rsidRPr="00667E21" w:rsidRDefault="00C249F8" w:rsidP="00C249F8">
            <w:pPr>
              <w:jc w:val="center"/>
              <w:rPr>
                <w:rFonts w:ascii="Arial" w:hAnsi="Arial" w:cs="Arial"/>
                <w:sz w:val="24"/>
                <w:szCs w:val="24"/>
              </w:rPr>
            </w:pP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ВИЈАК ТОЧКА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ZF</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4386010730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АМОРТИЗЕР</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1P0029</w:t>
            </w:r>
          </w:p>
        </w:tc>
        <w:tc>
          <w:tcPr>
            <w:tcW w:w="5206" w:type="dxa"/>
            <w:vAlign w:val="center"/>
          </w:tcPr>
          <w:p w:rsidR="00C249F8" w:rsidRPr="00667E21" w:rsidRDefault="00C249F8" w:rsidP="00C249F8">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KNORR</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790" w:type="dxa"/>
            <w:vAlign w:val="center"/>
          </w:tcPr>
          <w:p w:rsidR="00C249F8" w:rsidRPr="00667E21" w:rsidRDefault="00C249F8" w:rsidP="00C249F8">
            <w:pPr>
              <w:jc w:val="center"/>
              <w:rPr>
                <w:rFonts w:ascii="Arial" w:hAnsi="Arial" w:cs="Arial"/>
                <w:sz w:val="24"/>
                <w:szCs w:val="24"/>
              </w:rPr>
            </w:pP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ДИСТИБУТЕР</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058K</w:t>
            </w:r>
          </w:p>
        </w:tc>
        <w:tc>
          <w:tcPr>
            <w:tcW w:w="5206" w:type="dxa"/>
            <w:vAlign w:val="center"/>
          </w:tcPr>
          <w:p w:rsidR="00C249F8" w:rsidRPr="00667E21" w:rsidRDefault="00C249F8" w:rsidP="00C249F8">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WABCO</w:t>
            </w:r>
          </w:p>
        </w:tc>
      </w:tr>
    </w:tbl>
    <w:p w:rsidR="00C249F8" w:rsidRDefault="00C249F8" w:rsidP="00C249F8">
      <w:pPr>
        <w:rPr>
          <w:rFonts w:ascii="Arial" w:hAnsi="Arial" w:cs="Arial"/>
          <w:sz w:val="24"/>
          <w:szCs w:val="24"/>
        </w:rPr>
      </w:pPr>
    </w:p>
    <w:tbl>
      <w:tblPr>
        <w:tblStyle w:val="TableGrid"/>
        <w:tblW w:w="0" w:type="auto"/>
        <w:tblLook w:val="04A0"/>
      </w:tblPr>
      <w:tblGrid>
        <w:gridCol w:w="732"/>
        <w:gridCol w:w="2642"/>
        <w:gridCol w:w="4785"/>
        <w:gridCol w:w="2767"/>
      </w:tblGrid>
      <w:tr w:rsidR="00C249F8" w:rsidTr="00C249F8">
        <w:trPr>
          <w:trHeight w:val="432"/>
        </w:trPr>
        <w:tc>
          <w:tcPr>
            <w:tcW w:w="11646" w:type="dxa"/>
            <w:gridSpan w:val="4"/>
            <w:vAlign w:val="center"/>
          </w:tcPr>
          <w:p w:rsidR="00C249F8" w:rsidRPr="00D57413" w:rsidRDefault="00C249F8" w:rsidP="00C249F8">
            <w:pPr>
              <w:jc w:val="center"/>
              <w:rPr>
                <w:rFonts w:ascii="Arial" w:hAnsi="Arial" w:cs="Arial"/>
                <w:b/>
                <w:sz w:val="24"/>
                <w:szCs w:val="24"/>
              </w:rPr>
            </w:pPr>
            <w:r w:rsidRPr="00D57413">
              <w:rPr>
                <w:rFonts w:ascii="Arial" w:hAnsi="Arial" w:cs="Arial"/>
                <w:b/>
                <w:sz w:val="24"/>
                <w:szCs w:val="24"/>
              </w:rPr>
              <w:t>МОТОР "HATZ"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01544700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ЦИЛИНДАР</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50276502</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ДАВАЧ ПРИТИСКА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40021300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ВЕНТИЛ ПРИТИСКА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4</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40065300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ФИЛТЕР УЉА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01215700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ЗАПТИВКА ПОКЛОПЦА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00992202</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ЗАПТИВКА ГЛАВЕ</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03905300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ЦРЕВО ВАЗДУХА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50197300</w:t>
            </w:r>
          </w:p>
        </w:tc>
        <w:tc>
          <w:tcPr>
            <w:tcW w:w="5206" w:type="dxa"/>
            <w:vAlign w:val="center"/>
          </w:tcPr>
          <w:p w:rsidR="00C249F8" w:rsidRPr="00667E21" w:rsidRDefault="00C249F8" w:rsidP="00C249F8">
            <w:pPr>
              <w:rPr>
                <w:rFonts w:ascii="Arial" w:hAnsi="Arial" w:cs="Arial"/>
                <w:sz w:val="24"/>
                <w:szCs w:val="24"/>
              </w:rPr>
            </w:pPr>
            <w:r>
              <w:rPr>
                <w:rFonts w:ascii="Arial" w:hAnsi="Arial" w:cs="Arial"/>
                <w:sz w:val="24"/>
                <w:szCs w:val="24"/>
              </w:rPr>
              <w:t>Ш</w:t>
            </w:r>
            <w:r w:rsidRPr="00667E21">
              <w:rPr>
                <w:rFonts w:ascii="Arial" w:hAnsi="Arial" w:cs="Arial"/>
                <w:sz w:val="24"/>
                <w:szCs w:val="24"/>
              </w:rPr>
              <w:t>ЕЛНА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01191100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ЦРЕВО ГОРИВА</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50196100</w:t>
            </w:r>
          </w:p>
        </w:tc>
        <w:tc>
          <w:tcPr>
            <w:tcW w:w="5206"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ПОКЛОПАЦ</w:t>
            </w:r>
          </w:p>
        </w:tc>
        <w:tc>
          <w:tcPr>
            <w:tcW w:w="2912" w:type="dxa"/>
            <w:vAlign w:val="center"/>
          </w:tcPr>
          <w:p w:rsidR="00C249F8" w:rsidRPr="00667E21" w:rsidRDefault="00C249F8" w:rsidP="00C249F8">
            <w:pPr>
              <w:jc w:val="center"/>
              <w:rPr>
                <w:rFonts w:ascii="Arial" w:hAnsi="Arial" w:cs="Arial"/>
                <w:sz w:val="24"/>
                <w:szCs w:val="24"/>
              </w:rPr>
            </w:pPr>
            <w:r w:rsidRPr="00667E21">
              <w:rPr>
                <w:rFonts w:ascii="Arial" w:hAnsi="Arial" w:cs="Arial"/>
                <w:sz w:val="24"/>
                <w:szCs w:val="24"/>
              </w:rPr>
              <w:t>HATZ</w:t>
            </w: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Pr="00340435" w:rsidRDefault="00C249F8" w:rsidP="00C249F8">
      <w:pPr>
        <w:rPr>
          <w:rFonts w:ascii="Arial" w:hAnsi="Arial" w:cs="Arial"/>
          <w:sz w:val="24"/>
          <w:szCs w:val="24"/>
        </w:rPr>
      </w:pPr>
    </w:p>
    <w:tbl>
      <w:tblPr>
        <w:tblStyle w:val="TableGrid"/>
        <w:tblW w:w="0" w:type="auto"/>
        <w:tblLook w:val="04A0"/>
      </w:tblPr>
      <w:tblGrid>
        <w:gridCol w:w="738"/>
        <w:gridCol w:w="2610"/>
        <w:gridCol w:w="4846"/>
        <w:gridCol w:w="2732"/>
      </w:tblGrid>
      <w:tr w:rsidR="00C249F8" w:rsidTr="00C249F8">
        <w:trPr>
          <w:trHeight w:val="432"/>
        </w:trPr>
        <w:tc>
          <w:tcPr>
            <w:tcW w:w="10926" w:type="dxa"/>
            <w:gridSpan w:val="4"/>
            <w:vAlign w:val="center"/>
          </w:tcPr>
          <w:p w:rsidR="00C249F8" w:rsidRPr="0010444D" w:rsidRDefault="00C249F8" w:rsidP="00C249F8">
            <w:pPr>
              <w:jc w:val="center"/>
              <w:rPr>
                <w:rFonts w:ascii="Arial" w:hAnsi="Arial" w:cs="Arial"/>
                <w:b/>
                <w:sz w:val="24"/>
                <w:szCs w:val="24"/>
              </w:rPr>
            </w:pPr>
            <w:r w:rsidRPr="0010444D">
              <w:rPr>
                <w:rFonts w:ascii="Arial" w:hAnsi="Arial" w:cs="Arial"/>
                <w:b/>
                <w:sz w:val="24"/>
                <w:szCs w:val="24"/>
              </w:rPr>
              <w:t>UNIMOG U-400 WDB 405 102 TW 196 258</w:t>
            </w:r>
          </w:p>
        </w:tc>
      </w:tr>
      <w:tr w:rsidR="00C249F8" w:rsidTr="00C249F8">
        <w:trPr>
          <w:trHeight w:val="432"/>
        </w:trPr>
        <w:tc>
          <w:tcPr>
            <w:tcW w:w="73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906 010 03 91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ВЕНТИЛ ЕЛЕКТРОМ.</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906 010 21 13</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КАРТЕР МОТОРА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004 153 63 28</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СЕНЗОР ТЕМПЕРАТУРЕ</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906 010 56 92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МЕРАЧ УЉА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906 010 55 21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СЕТ ЗАПТИВКИ</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906 030 13 02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РАДИЛИЦА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906 030 66 05</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ЗАМАЈАЦ</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906 030 48 17</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КЛИП МОТОРА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KS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028 074 69 02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БРИЗГАЉКА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BOSCH</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000 090 15 51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ГОРИВА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973 528 00 82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940 528 09 82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906 130 66 15</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КОМПРЕСОР ВАЗДУХА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004 545 49 05</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РЕЛЕЈ</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004 151 84 01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АНЛАСЕР</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BOSCH</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16</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009 154 25 02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АЛТЕРНАТОР</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17</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906 180 08 01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ПУМПА УЉА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000 180 24 38</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УЉА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906 180 17 10</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КУЋИШТЕ ФИЛТЕРА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906 200 09 22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ВИСКО ВЕНТИЛАТОРА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366 223 03 12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НОСАЧ МОТОРА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003 460 12 80</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ПУМПА УПРАВЉАЧА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018 420 27 18</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ЦИЛИНДАР КОЧИОНИ</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405 421 04 99</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КЛЕШТА КОЧНИЦЕ Л</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405 421 05 98</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КЛЕШТА КОЧНИЦЕ Д</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405 725 02 10</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СТАКЛО ВРАТА Д</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003 430 72 81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ВЕНТИЛ РУЧНЕ К.</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KNORR</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004 429 76 44</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РЕЛЕ ВЕНТИЛ</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001 431 96 15</w:t>
            </w:r>
          </w:p>
        </w:tc>
        <w:tc>
          <w:tcPr>
            <w:tcW w:w="4846" w:type="dxa"/>
            <w:vAlign w:val="center"/>
          </w:tcPr>
          <w:p w:rsidR="00C249F8" w:rsidRPr="006A6DF0" w:rsidRDefault="00C249F8" w:rsidP="00C249F8">
            <w:pPr>
              <w:rPr>
                <w:rFonts w:ascii="Arial" w:hAnsi="Arial" w:cs="Arial"/>
                <w:sz w:val="24"/>
                <w:szCs w:val="24"/>
              </w:rPr>
            </w:pPr>
            <w:r w:rsidRPr="0010444D">
              <w:rPr>
                <w:rFonts w:ascii="Arial" w:hAnsi="Arial" w:cs="Arial"/>
                <w:sz w:val="24"/>
                <w:szCs w:val="24"/>
              </w:rPr>
              <w:t xml:space="preserve">СУШАЧ ВАЗДУХА </w:t>
            </w:r>
            <w:r>
              <w:rPr>
                <w:rFonts w:ascii="Arial" w:hAnsi="Arial" w:cs="Arial"/>
                <w:sz w:val="24"/>
                <w:szCs w:val="24"/>
              </w:rPr>
              <w:t>КПЛ</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000 460 08 57</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ЗГЛОБ ВРЕТЕНА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405 521 00 01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ЗАДЊИ БЛАТОБРАН</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405 520 56 41</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НОСАЧ ЗАДЊЕГ БЛАТ.</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405 094 00 04</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ВАЗДУХА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405 094 03 02</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КУЋИШТЕ ФИЛТЕРА ВАЗ.</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35</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000 544 18 47</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ФАР РАДНИ</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000 820 02 58</w:t>
            </w:r>
          </w:p>
        </w:tc>
        <w:tc>
          <w:tcPr>
            <w:tcW w:w="4846"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ЛАМПА РОТАЦИОНА</w:t>
            </w:r>
          </w:p>
        </w:tc>
        <w:tc>
          <w:tcPr>
            <w:tcW w:w="2732" w:type="dxa"/>
            <w:vAlign w:val="center"/>
          </w:tcPr>
          <w:p w:rsidR="00C249F8" w:rsidRPr="0010444D" w:rsidRDefault="00C249F8" w:rsidP="00C249F8">
            <w:pPr>
              <w:jc w:val="center"/>
              <w:rPr>
                <w:rFonts w:ascii="Arial" w:hAnsi="Arial" w:cs="Arial"/>
                <w:sz w:val="24"/>
                <w:szCs w:val="24"/>
              </w:rPr>
            </w:pPr>
            <w:r w:rsidRPr="0010444D">
              <w:rPr>
                <w:rFonts w:ascii="Arial" w:hAnsi="Arial" w:cs="Arial"/>
                <w:sz w:val="24"/>
                <w:szCs w:val="24"/>
              </w:rPr>
              <w:t>MERCEDES</w:t>
            </w: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Pr="00430C5C" w:rsidRDefault="00C249F8" w:rsidP="00C249F8">
      <w:pPr>
        <w:rPr>
          <w:rFonts w:ascii="Arial" w:hAnsi="Arial" w:cs="Arial"/>
          <w:sz w:val="24"/>
          <w:szCs w:val="24"/>
        </w:rPr>
      </w:pPr>
    </w:p>
    <w:tbl>
      <w:tblPr>
        <w:tblStyle w:val="TableGrid"/>
        <w:tblW w:w="0" w:type="auto"/>
        <w:tblLook w:val="04A0"/>
      </w:tblPr>
      <w:tblGrid>
        <w:gridCol w:w="738"/>
        <w:gridCol w:w="2610"/>
        <w:gridCol w:w="4846"/>
        <w:gridCol w:w="2732"/>
      </w:tblGrid>
      <w:tr w:rsidR="00C249F8" w:rsidTr="00C249F8">
        <w:trPr>
          <w:trHeight w:val="432"/>
        </w:trPr>
        <w:tc>
          <w:tcPr>
            <w:tcW w:w="10926" w:type="dxa"/>
            <w:gridSpan w:val="4"/>
            <w:vAlign w:val="center"/>
          </w:tcPr>
          <w:p w:rsidR="00C249F8" w:rsidRPr="006A6DF0" w:rsidRDefault="00C249F8" w:rsidP="00C249F8">
            <w:pPr>
              <w:jc w:val="center"/>
              <w:rPr>
                <w:rFonts w:ascii="Arial" w:hAnsi="Arial" w:cs="Arial"/>
                <w:b/>
                <w:sz w:val="24"/>
                <w:szCs w:val="24"/>
              </w:rPr>
            </w:pPr>
            <w:r w:rsidRPr="006A6DF0">
              <w:rPr>
                <w:rFonts w:ascii="Arial" w:hAnsi="Arial" w:cs="Arial"/>
                <w:b/>
                <w:sz w:val="24"/>
                <w:szCs w:val="24"/>
              </w:rPr>
              <w:t>MB ACTROS 2536 WDB9302021K890413</w:t>
            </w:r>
          </w:p>
        </w:tc>
      </w:tr>
      <w:tr w:rsidR="00C249F8" w:rsidTr="00C249F8">
        <w:trPr>
          <w:trHeight w:val="432"/>
        </w:trPr>
        <w:tc>
          <w:tcPr>
            <w:tcW w:w="738"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C249F8" w:rsidRPr="00FD6922" w:rsidRDefault="00C249F8" w:rsidP="00C249F8">
            <w:pPr>
              <w:jc w:val="center"/>
              <w:rPr>
                <w:rFonts w:ascii="Arial" w:hAnsi="Arial" w:cs="Arial"/>
                <w:b/>
                <w:sz w:val="24"/>
                <w:szCs w:val="24"/>
              </w:rPr>
            </w:pPr>
            <w:r w:rsidRPr="00FD6922">
              <w:rPr>
                <w:rFonts w:ascii="Arial" w:hAnsi="Arial" w:cs="Arial"/>
                <w:b/>
                <w:sz w:val="24"/>
                <w:szCs w:val="24"/>
              </w:rPr>
              <w:t>Произвођач</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004 153 43 28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ТЕМПЕРАТУРЕ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541 010 01 63</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541 010 11 17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004 153 94 28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СЕНЗОР НИВОА УЉА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002 010 49 51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УЛОЖАК ДИЗНЕ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541 030 32 37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КЛИП МОТОРА СКЛОП</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541 030 05 20</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КЛИПЊАЧА МОТОРА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541 090 01 51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ГОРИВА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541 090 08 52</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541 130 01 08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СЕТ КОМПРЕСОРА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004 153 70 28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СЕНЗОР ПРИТИСКА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000 140 08 59</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ЦИЛНИДАР МОТОРНЕ К.</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541 180 03 01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ПУМПА УЉА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541 180 02 09</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541 188 27 04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007 151 02 01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АЛНАСЕР</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541 200 05 22</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ВИСКО ВЕНТИЛАТОРА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943 260 11 09</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МЕХАНИЗАМ МЕЊАЧА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001 260 04 05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ИЗВОД МЕЊАЧА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941 242 26 05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НОСАЧ МЕЊАЧА ЗАД.Л.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941 242 27 05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НОСАЧ МЕЊАЧА ЗАД.Д.</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945 261 10 33</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СЕМЕРИНГ</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014 997 19 47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СЕМЕРИНГ</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945 262 45 05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ВРАТИЛО</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018 981 66 10</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ЛЕЖАЈ ИГЛИЧАСТИ III</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945 262 35 13</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ЗУПЧАНИК III</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389 262 50 34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389 262 07 37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ОСИГУРАЧ</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945 262 27 23</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389 262 47 35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 III И IV</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017 981 57 05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ЛЕЖАЈ</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000 542 92 18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015 542 76 17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БРЗИНЕ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012 542 10 17</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35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002 553 88 05</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ХИДРОЦИЛИНДАР</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008 545 09 24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РУЧИЦА ТЕМПОМАТА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004 094 24 04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ВАЗДУХА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942 528 00 91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ЦРЕВО</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39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019 094 11 02</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001 830 62 60</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ГРЕЈАЧ КАБИНЕ КПЛ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000 830 07 20</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ХЛАДЊАК ГРЕЈАЧА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003 830 19 84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ВЕНТИЛ ГРЕЈАЧА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003 830 73 84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ВЕНТИЛ ИЗМЕЊИВАЧА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000 830 24 83</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СУШАЧ КЛИМЕ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000 830 11 18</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КАБИНЕ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941 830 20 44</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УСИСНИ КАНАЛ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002 987 09 40</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ОДБОЈНИК</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001 810 91 16</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РЕТРОВИЗОР КПЛ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943 820 01 61</w:t>
            </w:r>
          </w:p>
        </w:tc>
        <w:tc>
          <w:tcPr>
            <w:tcW w:w="4846"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ФАР Л+Д</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943 884 02 23</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ДЕФЛЕКТОР ЛЕВИ</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943 910 84 01</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СЕДИШТЕ ВОЗАЧКО</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002 980 46 64</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АМОРТИЗЕР СЕДИШТА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942 330 07 03</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СПОНА ПОПРЕЧНА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942 423 00 12</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ДИСК КОЧИОНИ</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006 420 11 20</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ПЛОЧИЦЕ КОЧИОНЕ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942 334 15 01</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ГЛАВЧИНА ТОЧКА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000 320 02 02</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ГИБАЊ ПРЕДЊИ</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2A3FA5" w:rsidRDefault="00C249F8" w:rsidP="00C249F8">
            <w:pPr>
              <w:jc w:val="center"/>
              <w:rPr>
                <w:rFonts w:ascii="Arial" w:hAnsi="Arial" w:cs="Arial"/>
                <w:sz w:val="24"/>
                <w:szCs w:val="24"/>
              </w:rPr>
            </w:pPr>
            <w:r>
              <w:rPr>
                <w:rFonts w:ascii="Arial" w:hAnsi="Arial" w:cs="Arial"/>
                <w:sz w:val="24"/>
                <w:szCs w:val="24"/>
              </w:rPr>
              <w:t>58</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943 323 04 65</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СТАБИЛИЗАТОР</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59</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000 327 68 25</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ВЕНТИЛ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60</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003 431 57 06</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ВЕНТИЛ ВИШЕКРУЖНИ</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61</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001 431 82 15</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ИСУШИВАЧ КПЛ</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WABCO</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62</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003 460 48 05</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СПОНА ГУРАЈУЋА</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63</w:t>
            </w:r>
          </w:p>
        </w:tc>
        <w:tc>
          <w:tcPr>
            <w:tcW w:w="2610"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000 466 35 92</w:t>
            </w: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ЦИЛИНДАР ПРАТЕЋЕ</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r w:rsidR="00C249F8" w:rsidTr="00C249F8">
        <w:trPr>
          <w:trHeight w:val="432"/>
        </w:trPr>
        <w:tc>
          <w:tcPr>
            <w:tcW w:w="738"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64</w:t>
            </w:r>
          </w:p>
        </w:tc>
        <w:tc>
          <w:tcPr>
            <w:tcW w:w="2610" w:type="dxa"/>
            <w:vAlign w:val="center"/>
          </w:tcPr>
          <w:p w:rsidR="00C249F8" w:rsidRPr="006A6DF0" w:rsidRDefault="00C249F8" w:rsidP="00C249F8">
            <w:pPr>
              <w:jc w:val="center"/>
              <w:rPr>
                <w:rFonts w:ascii="Arial" w:hAnsi="Arial" w:cs="Arial"/>
                <w:sz w:val="24"/>
                <w:szCs w:val="24"/>
              </w:rPr>
            </w:pPr>
          </w:p>
        </w:tc>
        <w:tc>
          <w:tcPr>
            <w:tcW w:w="4846"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НАПЛАТАК 9.00x22.5</w:t>
            </w:r>
          </w:p>
        </w:tc>
        <w:tc>
          <w:tcPr>
            <w:tcW w:w="2732" w:type="dxa"/>
            <w:vAlign w:val="center"/>
          </w:tcPr>
          <w:p w:rsidR="00C249F8" w:rsidRPr="006A6DF0" w:rsidRDefault="00C249F8" w:rsidP="00C249F8">
            <w:pPr>
              <w:jc w:val="center"/>
              <w:rPr>
                <w:rFonts w:ascii="Arial" w:hAnsi="Arial" w:cs="Arial"/>
                <w:sz w:val="24"/>
                <w:szCs w:val="24"/>
              </w:rPr>
            </w:pPr>
            <w:r w:rsidRPr="006A6DF0">
              <w:rPr>
                <w:rFonts w:ascii="Arial" w:hAnsi="Arial" w:cs="Arial"/>
                <w:sz w:val="24"/>
                <w:szCs w:val="24"/>
              </w:rPr>
              <w:t>MERCEDES</w:t>
            </w: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Pr="006A6DF0" w:rsidRDefault="00C249F8" w:rsidP="00C249F8">
      <w:pPr>
        <w:rPr>
          <w:rFonts w:ascii="Arial" w:hAnsi="Arial" w:cs="Arial"/>
          <w:i/>
          <w:sz w:val="24"/>
          <w:szCs w:val="24"/>
        </w:rPr>
      </w:pPr>
    </w:p>
    <w:p w:rsidR="00C249F8" w:rsidRDefault="00C249F8" w:rsidP="00C249F8">
      <w:pPr>
        <w:rPr>
          <w:rFonts w:ascii="Arial" w:hAnsi="Arial" w:cs="Arial"/>
          <w:i/>
          <w:sz w:val="24"/>
          <w:szCs w:val="24"/>
        </w:rPr>
      </w:pPr>
      <w:r w:rsidRPr="006A6DF0">
        <w:rPr>
          <w:rFonts w:ascii="Arial" w:hAnsi="Arial" w:cs="Arial"/>
          <w:i/>
          <w:sz w:val="24"/>
          <w:szCs w:val="24"/>
        </w:rPr>
        <w:t xml:space="preserve">НАПОМЕНА: набавка ће бити сукцесивна, према исказаним потребама </w:t>
      </w:r>
      <w:proofErr w:type="gramStart"/>
      <w:r w:rsidRPr="006A6DF0">
        <w:rPr>
          <w:rFonts w:ascii="Arial" w:hAnsi="Arial" w:cs="Arial"/>
          <w:i/>
          <w:sz w:val="24"/>
          <w:szCs w:val="24"/>
        </w:rPr>
        <w:t>наручиоца ,</w:t>
      </w:r>
      <w:proofErr w:type="gramEnd"/>
      <w:r w:rsidRPr="006A6DF0">
        <w:rPr>
          <w:rFonts w:ascii="Arial" w:hAnsi="Arial" w:cs="Arial"/>
          <w:i/>
          <w:sz w:val="24"/>
          <w:szCs w:val="24"/>
        </w:rPr>
        <w:t xml:space="preserve"> а количине променљиве</w:t>
      </w: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shd w:val="clear" w:color="auto" w:fill="C6D9F1"/>
        <w:jc w:val="center"/>
        <w:rPr>
          <w:rFonts w:ascii="Arial" w:hAnsi="Arial" w:cs="Arial"/>
          <w:b/>
          <w:bCs/>
          <w:i/>
          <w:iCs/>
          <w:sz w:val="28"/>
          <w:szCs w:val="28"/>
        </w:rPr>
      </w:pPr>
    </w:p>
    <w:p w:rsidR="00C249F8" w:rsidRDefault="00C249F8" w:rsidP="00C249F8">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I</w:t>
      </w:r>
      <w:r>
        <w:rPr>
          <w:rFonts w:ascii="Arial" w:hAnsi="Arial" w:cs="Arial"/>
          <w:b/>
          <w:bCs/>
          <w:i/>
          <w:iCs/>
          <w:sz w:val="28"/>
          <w:szCs w:val="28"/>
        </w:rPr>
        <w:t>V</w:t>
      </w:r>
      <w:r w:rsidRPr="00234423">
        <w:rPr>
          <w:rFonts w:ascii="Arial" w:hAnsi="Arial" w:cs="Arial"/>
          <w:b/>
          <w:bCs/>
          <w:i/>
          <w:iCs/>
          <w:sz w:val="28"/>
          <w:szCs w:val="28"/>
          <w:lang w:val="ru-RU"/>
        </w:rPr>
        <w:t xml:space="preserve">  УСЛОВИ ЗА УЧЕШЋЕ У ПОСТУПКУ ЈАВНЕ НАБАВКЕ ИЗ ЧЛ. 75. ЗАКОНА И УПУТСТВО КАКО СЕ ДОКАЗУЈЕ ИСПУЊЕНОСТ ТИХ УСЛОВА</w:t>
      </w: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jc w:val="both"/>
        <w:rPr>
          <w:rFonts w:ascii="Arial" w:hAnsi="Arial" w:cs="Arial"/>
          <w:b/>
          <w:bCs/>
          <w:i/>
          <w:iCs/>
          <w:sz w:val="28"/>
          <w:szCs w:val="28"/>
          <w:lang w:val="ru-RU"/>
        </w:rPr>
      </w:pPr>
    </w:p>
    <w:p w:rsidR="00C249F8" w:rsidRPr="00234423" w:rsidRDefault="00C249F8" w:rsidP="00C249F8">
      <w:pPr>
        <w:pStyle w:val="ListParagraph"/>
        <w:numPr>
          <w:ilvl w:val="0"/>
          <w:numId w:val="1"/>
        </w:numPr>
        <w:shd w:val="clear" w:color="auto" w:fill="C6D9F1"/>
        <w:contextualSpacing w:val="0"/>
        <w:jc w:val="center"/>
        <w:rPr>
          <w:rFonts w:ascii="Arial" w:hAnsi="Arial" w:cs="Arial"/>
          <w:b/>
          <w:bCs/>
          <w:i/>
          <w:iCs/>
          <w:lang w:val="ru-RU"/>
        </w:rPr>
      </w:pPr>
      <w:r w:rsidRPr="00234423">
        <w:rPr>
          <w:rFonts w:ascii="Arial" w:hAnsi="Arial" w:cs="Arial"/>
          <w:b/>
          <w:bCs/>
          <w:i/>
          <w:iCs/>
          <w:lang w:val="ru-RU"/>
        </w:rPr>
        <w:t xml:space="preserve">УСЛОВИ ЗА УЧЕШЋЕ У ПОСТУПКУ ЈАВНЕ НАБАВКЕ </w:t>
      </w:r>
    </w:p>
    <w:p w:rsidR="00C249F8" w:rsidRDefault="00C249F8" w:rsidP="00C249F8">
      <w:pPr>
        <w:pStyle w:val="ListParagraph"/>
        <w:shd w:val="clear" w:color="auto" w:fill="C6D9F1"/>
        <w:ind w:left="360"/>
        <w:jc w:val="center"/>
        <w:rPr>
          <w:rFonts w:ascii="Arial" w:hAnsi="Arial" w:cs="Arial"/>
          <w:b/>
          <w:bCs/>
          <w:i/>
          <w:iCs/>
        </w:rPr>
      </w:pPr>
      <w:proofErr w:type="gramStart"/>
      <w:r>
        <w:rPr>
          <w:rFonts w:ascii="Arial" w:hAnsi="Arial" w:cs="Arial"/>
          <w:b/>
          <w:bCs/>
          <w:i/>
          <w:iCs/>
        </w:rPr>
        <w:t>ИЗ ЧЛ.</w:t>
      </w:r>
      <w:proofErr w:type="gramEnd"/>
      <w:r>
        <w:rPr>
          <w:rFonts w:ascii="Arial" w:hAnsi="Arial" w:cs="Arial"/>
          <w:b/>
          <w:bCs/>
          <w:i/>
          <w:iCs/>
        </w:rPr>
        <w:t xml:space="preserve"> 75. ЗАКОНА</w:t>
      </w:r>
    </w:p>
    <w:p w:rsidR="00C249F8" w:rsidRDefault="00C249F8" w:rsidP="00C249F8">
      <w:pPr>
        <w:pStyle w:val="ListParagraph"/>
        <w:jc w:val="both"/>
        <w:rPr>
          <w:rFonts w:ascii="Arial" w:hAnsi="Arial" w:cs="Arial"/>
          <w:b/>
          <w:bCs/>
          <w:i/>
          <w:iCs/>
        </w:rPr>
      </w:pPr>
    </w:p>
    <w:p w:rsidR="00C249F8" w:rsidRDefault="00C249F8" w:rsidP="00C249F8">
      <w:pPr>
        <w:pStyle w:val="ListParagraph"/>
        <w:numPr>
          <w:ilvl w:val="1"/>
          <w:numId w:val="1"/>
        </w:numPr>
        <w:contextualSpacing w:val="0"/>
        <w:jc w:val="both"/>
        <w:rPr>
          <w:rFonts w:ascii="Arial" w:hAnsi="Arial" w:cs="Arial"/>
          <w:iCs/>
        </w:rPr>
      </w:pPr>
      <w:r w:rsidRPr="00234423">
        <w:rPr>
          <w:rFonts w:ascii="Arial" w:hAnsi="Arial" w:cs="Arial"/>
          <w:iCs/>
          <w:lang w:val="ru-RU"/>
        </w:rPr>
        <w:t xml:space="preserve">Право на учешће у поступку предметне јавне набавке има понуђач који испуњава </w:t>
      </w:r>
      <w:r w:rsidRPr="00234423">
        <w:rPr>
          <w:rFonts w:ascii="Arial" w:hAnsi="Arial" w:cs="Arial"/>
          <w:b/>
          <w:iCs/>
          <w:lang w:val="ru-RU"/>
        </w:rPr>
        <w:t>обавезне услове</w:t>
      </w:r>
      <w:r w:rsidRPr="00234423">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C249F8" w:rsidRPr="00234423" w:rsidRDefault="00C249F8" w:rsidP="00C249F8">
      <w:pPr>
        <w:pStyle w:val="ListParagraph"/>
        <w:numPr>
          <w:ilvl w:val="0"/>
          <w:numId w:val="2"/>
        </w:numPr>
        <w:contextualSpacing w:val="0"/>
        <w:jc w:val="both"/>
        <w:rPr>
          <w:rFonts w:ascii="Arial" w:hAnsi="Arial" w:cs="Arial"/>
          <w:lang w:val="ru-RU"/>
        </w:rPr>
      </w:pPr>
      <w:r w:rsidRPr="00234423">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C249F8" w:rsidRPr="00234423" w:rsidRDefault="00C249F8" w:rsidP="00C249F8">
      <w:pPr>
        <w:pStyle w:val="ListParagraph"/>
        <w:numPr>
          <w:ilvl w:val="0"/>
          <w:numId w:val="2"/>
        </w:numPr>
        <w:contextualSpacing w:val="0"/>
        <w:jc w:val="both"/>
        <w:rPr>
          <w:rFonts w:ascii="Arial" w:hAnsi="Arial" w:cs="Arial"/>
          <w:lang w:val="ru-RU"/>
        </w:rPr>
      </w:pPr>
      <w:r w:rsidRPr="00234423">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C249F8" w:rsidRPr="00234423" w:rsidRDefault="00C249F8" w:rsidP="00C249F8">
      <w:pPr>
        <w:pStyle w:val="ListParagraph"/>
        <w:numPr>
          <w:ilvl w:val="0"/>
          <w:numId w:val="2"/>
        </w:numPr>
        <w:contextualSpacing w:val="0"/>
        <w:jc w:val="both"/>
        <w:rPr>
          <w:rFonts w:ascii="Arial" w:hAnsi="Arial" w:cs="Arial"/>
          <w:lang w:val="ru-RU"/>
        </w:rPr>
      </w:pPr>
      <w:r w:rsidRPr="00234423">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C249F8" w:rsidRPr="00E70654" w:rsidRDefault="00C249F8" w:rsidP="00C249F8">
      <w:pPr>
        <w:pStyle w:val="ListParagraph"/>
        <w:numPr>
          <w:ilvl w:val="0"/>
          <w:numId w:val="2"/>
        </w:numPr>
        <w:contextualSpacing w:val="0"/>
        <w:jc w:val="both"/>
        <w:rPr>
          <w:rFonts w:ascii="Arial" w:hAnsi="Arial" w:cs="Arial"/>
        </w:rPr>
      </w:pPr>
      <w:r w:rsidRPr="00234423">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CC0D0F">
        <w:rPr>
          <w:rFonts w:ascii="Arial" w:hAnsi="Arial" w:cs="Arial"/>
          <w:lang w:val="ru-RU"/>
        </w:rPr>
        <w:t xml:space="preserve">да </w:t>
      </w:r>
      <w:r w:rsidRPr="00CC0D0F">
        <w:rPr>
          <w:rFonts w:ascii="Arial" w:hAnsi="Arial" w:cs="Arial"/>
          <w:lang w:val="sr-Cyrl-CS"/>
        </w:rPr>
        <w:t>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C249F8" w:rsidRDefault="00C249F8" w:rsidP="00C249F8">
      <w:pPr>
        <w:ind w:left="1440"/>
        <w:jc w:val="both"/>
        <w:rPr>
          <w:rFonts w:ascii="Arial" w:hAnsi="Arial" w:cs="Arial"/>
          <w:lang w:val="sr-Cyrl-CS"/>
        </w:rPr>
      </w:pPr>
    </w:p>
    <w:p w:rsidR="00C249F8" w:rsidRDefault="00C249F8" w:rsidP="00C249F8">
      <w:pPr>
        <w:ind w:left="1440"/>
        <w:jc w:val="both"/>
        <w:rPr>
          <w:rFonts w:ascii="Arial" w:hAnsi="Arial" w:cs="Arial"/>
          <w:lang w:val="sr-Cyrl-CS"/>
        </w:rPr>
      </w:pPr>
      <w:r>
        <w:rPr>
          <w:rFonts w:ascii="Arial" w:hAnsi="Arial" w:cs="Arial"/>
          <w:lang w:val="sr-Cyrl-CS"/>
        </w:rPr>
        <w:lastRenderedPageBreak/>
        <w:t>ДОДАТНИ УСЛОВИ:</w:t>
      </w:r>
    </w:p>
    <w:p w:rsidR="00C249F8" w:rsidRPr="007146E9" w:rsidRDefault="00C249F8" w:rsidP="00C249F8">
      <w:pPr>
        <w:pStyle w:val="ListParagraph"/>
        <w:tabs>
          <w:tab w:val="left" w:pos="990"/>
        </w:tabs>
        <w:ind w:left="1440"/>
        <w:jc w:val="both"/>
        <w:rPr>
          <w:rFonts w:ascii="Arial" w:hAnsi="Arial" w:cs="Arial"/>
          <w:b/>
          <w:color w:val="FF0000"/>
          <w:sz w:val="22"/>
          <w:szCs w:val="22"/>
          <w:lang w:val="sr-Cyrl-CS"/>
        </w:rPr>
      </w:pPr>
    </w:p>
    <w:p w:rsidR="00C249F8" w:rsidRPr="002E5285" w:rsidRDefault="00C249F8" w:rsidP="00C249F8">
      <w:pPr>
        <w:pStyle w:val="ListParagraph"/>
        <w:numPr>
          <w:ilvl w:val="0"/>
          <w:numId w:val="3"/>
        </w:numPr>
        <w:tabs>
          <w:tab w:val="left" w:pos="990"/>
        </w:tabs>
        <w:contextualSpacing w:val="0"/>
        <w:jc w:val="both"/>
        <w:rPr>
          <w:rFonts w:ascii="Arial" w:hAnsi="Arial" w:cs="Arial"/>
          <w:color w:val="auto"/>
          <w:sz w:val="22"/>
          <w:szCs w:val="22"/>
          <w:lang w:val="sr-Cyrl-CS"/>
        </w:rPr>
      </w:pPr>
      <w:r w:rsidRPr="002E5285">
        <w:rPr>
          <w:rFonts w:ascii="Arial" w:hAnsi="Arial" w:cs="Arial"/>
          <w:b/>
          <w:color w:val="auto"/>
          <w:sz w:val="22"/>
          <w:szCs w:val="22"/>
          <w:lang w:val="sr-Cyrl-CS"/>
        </w:rPr>
        <w:t xml:space="preserve">Финансијски капацитет: </w:t>
      </w:r>
      <w:r w:rsidRPr="002E5285">
        <w:rPr>
          <w:rFonts w:ascii="Arial" w:hAnsi="Arial" w:cs="Arial"/>
          <w:color w:val="auto"/>
          <w:sz w:val="22"/>
          <w:szCs w:val="22"/>
          <w:lang w:val="sr-Cyrl-CS"/>
        </w:rPr>
        <w:t>да је у претходне 3 године (201</w:t>
      </w:r>
      <w:r w:rsidR="00A11A88">
        <w:rPr>
          <w:rFonts w:ascii="Arial" w:hAnsi="Arial" w:cs="Arial"/>
          <w:color w:val="auto"/>
          <w:sz w:val="22"/>
          <w:szCs w:val="22"/>
        </w:rPr>
        <w:t>6</w:t>
      </w:r>
      <w:r w:rsidRPr="002E5285">
        <w:rPr>
          <w:rFonts w:ascii="Arial" w:hAnsi="Arial" w:cs="Arial"/>
          <w:color w:val="auto"/>
          <w:sz w:val="22"/>
          <w:szCs w:val="22"/>
          <w:lang w:val="sr-Cyrl-CS"/>
        </w:rPr>
        <w:t>,201</w:t>
      </w:r>
      <w:r w:rsidR="00A11A88">
        <w:rPr>
          <w:rFonts w:ascii="Arial" w:hAnsi="Arial" w:cs="Arial"/>
          <w:color w:val="auto"/>
          <w:sz w:val="22"/>
          <w:szCs w:val="22"/>
        </w:rPr>
        <w:t>7</w:t>
      </w:r>
      <w:r w:rsidRPr="002E5285">
        <w:rPr>
          <w:rFonts w:ascii="Arial" w:hAnsi="Arial" w:cs="Arial"/>
          <w:color w:val="auto"/>
          <w:sz w:val="22"/>
          <w:szCs w:val="22"/>
          <w:lang w:val="sr-Cyrl-CS"/>
        </w:rPr>
        <w:t>,201</w:t>
      </w:r>
      <w:r w:rsidR="00A11A88">
        <w:rPr>
          <w:rFonts w:ascii="Arial" w:hAnsi="Arial" w:cs="Arial"/>
          <w:color w:val="auto"/>
          <w:sz w:val="22"/>
          <w:szCs w:val="22"/>
        </w:rPr>
        <w:t>8</w:t>
      </w:r>
      <w:r w:rsidRPr="002E5285">
        <w:rPr>
          <w:rFonts w:ascii="Arial" w:hAnsi="Arial" w:cs="Arial"/>
          <w:color w:val="auto"/>
          <w:sz w:val="22"/>
          <w:szCs w:val="22"/>
          <w:lang w:val="sr-Cyrl-CS"/>
        </w:rPr>
        <w:t xml:space="preserve">) остварио укупан пословни приход од најмање </w:t>
      </w:r>
      <w:r>
        <w:rPr>
          <w:rFonts w:ascii="Arial" w:hAnsi="Arial" w:cs="Arial"/>
          <w:color w:val="auto"/>
          <w:sz w:val="22"/>
          <w:szCs w:val="22"/>
          <w:lang w:val="sr-Cyrl-CS"/>
        </w:rPr>
        <w:t>8</w:t>
      </w:r>
      <w:r w:rsidRPr="002E5285">
        <w:rPr>
          <w:rFonts w:ascii="Arial" w:hAnsi="Arial" w:cs="Arial"/>
          <w:color w:val="auto"/>
          <w:sz w:val="22"/>
          <w:szCs w:val="22"/>
          <w:lang w:val="sr-Cyrl-CS"/>
        </w:rPr>
        <w:t>.</w:t>
      </w:r>
      <w:r>
        <w:rPr>
          <w:rFonts w:ascii="Arial" w:hAnsi="Arial" w:cs="Arial"/>
          <w:color w:val="auto"/>
          <w:sz w:val="22"/>
          <w:szCs w:val="22"/>
          <w:lang w:val="sr-Cyrl-CS"/>
        </w:rPr>
        <w:t>0</w:t>
      </w:r>
      <w:r w:rsidRPr="002E5285">
        <w:rPr>
          <w:rFonts w:ascii="Arial" w:hAnsi="Arial" w:cs="Arial"/>
          <w:color w:val="auto"/>
          <w:sz w:val="22"/>
          <w:szCs w:val="22"/>
          <w:lang w:val="sr-Cyrl-CS"/>
        </w:rPr>
        <w:t>00.000,00 динара.</w:t>
      </w:r>
    </w:p>
    <w:p w:rsidR="00C249F8" w:rsidRPr="002E5285" w:rsidRDefault="00C249F8" w:rsidP="00C249F8">
      <w:pPr>
        <w:pStyle w:val="ListParagraph"/>
        <w:tabs>
          <w:tab w:val="left" w:pos="990"/>
        </w:tabs>
        <w:ind w:left="1800"/>
        <w:jc w:val="both"/>
        <w:rPr>
          <w:rFonts w:ascii="Arial" w:hAnsi="Arial" w:cs="Arial"/>
          <w:color w:val="auto"/>
          <w:sz w:val="22"/>
          <w:szCs w:val="22"/>
          <w:lang w:val="sr-Cyrl-CS"/>
        </w:rPr>
      </w:pPr>
      <w:r w:rsidRPr="002E5285">
        <w:rPr>
          <w:rFonts w:ascii="Arial" w:hAnsi="Arial" w:cs="Arial"/>
          <w:color w:val="auto"/>
          <w:sz w:val="22"/>
          <w:szCs w:val="22"/>
          <w:lang w:val="sr-Cyrl-CS"/>
        </w:rPr>
        <w:t xml:space="preserve"> </w:t>
      </w:r>
    </w:p>
    <w:p w:rsidR="00C249F8" w:rsidRPr="002E5285" w:rsidRDefault="00C249F8" w:rsidP="00C249F8">
      <w:pPr>
        <w:pStyle w:val="ListParagraph"/>
        <w:numPr>
          <w:ilvl w:val="0"/>
          <w:numId w:val="3"/>
        </w:numPr>
        <w:tabs>
          <w:tab w:val="left" w:pos="990"/>
        </w:tabs>
        <w:contextualSpacing w:val="0"/>
        <w:jc w:val="both"/>
        <w:rPr>
          <w:rFonts w:ascii="Arial" w:hAnsi="Arial" w:cs="Arial"/>
          <w:i/>
          <w:iCs/>
          <w:color w:val="auto"/>
          <w:sz w:val="22"/>
          <w:szCs w:val="22"/>
          <w:lang w:val="ru-RU"/>
        </w:rPr>
      </w:pPr>
      <w:r w:rsidRPr="002E5285">
        <w:rPr>
          <w:rFonts w:ascii="Arial" w:hAnsi="Arial" w:cs="Arial"/>
          <w:b/>
          <w:color w:val="auto"/>
          <w:sz w:val="22"/>
          <w:szCs w:val="22"/>
          <w:lang w:val="sr-Cyrl-CS"/>
        </w:rPr>
        <w:t>У погледу пословног капацитета</w:t>
      </w:r>
      <w:r w:rsidRPr="002E5285">
        <w:rPr>
          <w:rFonts w:ascii="Arial" w:hAnsi="Arial" w:cs="Arial"/>
          <w:color w:val="auto"/>
          <w:sz w:val="22"/>
          <w:szCs w:val="22"/>
          <w:lang w:val="sr-Cyrl-CS"/>
        </w:rPr>
        <w:t>: понуђач мора да достави референц листу да је у претходној години закључио минимум 4 уговора</w:t>
      </w:r>
      <w:r w:rsidRPr="002E5285">
        <w:rPr>
          <w:rFonts w:ascii="Arial" w:hAnsi="Arial" w:cs="Arial"/>
          <w:color w:val="auto"/>
          <w:sz w:val="22"/>
          <w:szCs w:val="22"/>
        </w:rPr>
        <w:t xml:space="preserve"> и то један за FAP, други за опште робе, трећи за MAN </w:t>
      </w:r>
      <w:r w:rsidRPr="002E5285">
        <w:rPr>
          <w:rFonts w:ascii="Arial" w:hAnsi="Arial" w:cs="Arial"/>
          <w:color w:val="auto"/>
          <w:sz w:val="22"/>
          <w:szCs w:val="22"/>
          <w:lang w:val="sr-Cyrl-CS"/>
        </w:rPr>
        <w:t xml:space="preserve"> и </w:t>
      </w:r>
      <w:r w:rsidRPr="002E5285">
        <w:rPr>
          <w:rFonts w:ascii="Arial" w:hAnsi="Arial" w:cs="Arial"/>
          <w:color w:val="auto"/>
          <w:sz w:val="22"/>
          <w:szCs w:val="22"/>
        </w:rPr>
        <w:t xml:space="preserve">четврти за </w:t>
      </w:r>
      <w:r w:rsidRPr="002E5285">
        <w:rPr>
          <w:rFonts w:ascii="Arial" w:hAnsi="Arial" w:cs="Arial"/>
          <w:color w:val="auto"/>
          <w:sz w:val="22"/>
          <w:szCs w:val="22"/>
          <w:lang w:val="sr-Cyrl-CS"/>
        </w:rPr>
        <w:t xml:space="preserve"> </w:t>
      </w:r>
      <w:r w:rsidRPr="002E5285">
        <w:rPr>
          <w:rFonts w:ascii="Arial" w:hAnsi="Arial" w:cs="Arial"/>
          <w:color w:val="auto"/>
          <w:sz w:val="22"/>
          <w:szCs w:val="22"/>
        </w:rPr>
        <w:t>Mercedes</w:t>
      </w:r>
      <w:r w:rsidRPr="002E5285">
        <w:rPr>
          <w:rFonts w:ascii="Arial" w:hAnsi="Arial" w:cs="Arial"/>
          <w:color w:val="auto"/>
          <w:sz w:val="22"/>
          <w:szCs w:val="22"/>
          <w:lang w:val="sr-Cyrl-CS"/>
        </w:rPr>
        <w:t xml:space="preserve"> у предметној јавној набавци ( продаје делова за теретни програм ).</w:t>
      </w:r>
    </w:p>
    <w:p w:rsidR="00C249F8" w:rsidRPr="002E5285" w:rsidRDefault="00C249F8" w:rsidP="00C249F8">
      <w:pPr>
        <w:pStyle w:val="ListParagraph"/>
        <w:rPr>
          <w:rFonts w:ascii="Arial" w:hAnsi="Arial" w:cs="Arial"/>
          <w:i/>
          <w:iCs/>
          <w:color w:val="auto"/>
          <w:sz w:val="22"/>
          <w:szCs w:val="22"/>
          <w:lang w:val="ru-RU"/>
        </w:rPr>
      </w:pPr>
    </w:p>
    <w:p w:rsidR="00C249F8" w:rsidRPr="00234423" w:rsidRDefault="00C249F8" w:rsidP="00C249F8">
      <w:pPr>
        <w:pStyle w:val="ListParagraph"/>
        <w:numPr>
          <w:ilvl w:val="0"/>
          <w:numId w:val="3"/>
        </w:numPr>
        <w:tabs>
          <w:tab w:val="left" w:pos="990"/>
        </w:tabs>
        <w:contextualSpacing w:val="0"/>
        <w:jc w:val="both"/>
        <w:rPr>
          <w:rFonts w:ascii="Arial" w:hAnsi="Arial" w:cs="Arial"/>
          <w:iCs/>
          <w:sz w:val="22"/>
          <w:szCs w:val="22"/>
          <w:lang w:val="ru-RU"/>
        </w:rPr>
      </w:pPr>
      <w:r w:rsidRPr="00CC0D0F">
        <w:rPr>
          <w:b/>
          <w:lang w:val="sr-Cyrl-CS"/>
        </w:rPr>
        <w:t>Сертификат ИСО 16949</w:t>
      </w:r>
      <w:r w:rsidRPr="00015BF9">
        <w:rPr>
          <w:lang w:val="sr-Cyrl-CS"/>
        </w:rPr>
        <w:t xml:space="preserve"> за произвођача резервних делова</w:t>
      </w:r>
      <w:r>
        <w:rPr>
          <w:lang w:val="sr-Cyrl-CS"/>
        </w:rPr>
        <w:t xml:space="preserve"> </w:t>
      </w:r>
      <w:r w:rsidRPr="00234423">
        <w:rPr>
          <w:sz w:val="22"/>
          <w:szCs w:val="22"/>
          <w:lang w:val="ru-RU"/>
        </w:rPr>
        <w:t>(</w:t>
      </w:r>
      <w:r w:rsidRPr="002E60EE">
        <w:rPr>
          <w:sz w:val="22"/>
          <w:szCs w:val="22"/>
          <w:lang w:val="sr-Cyrl-CS"/>
        </w:rPr>
        <w:t>у</w:t>
      </w:r>
      <w:r w:rsidRPr="002E60EE">
        <w:rPr>
          <w:rFonts w:ascii="Arial" w:hAnsi="Arial" w:cs="Arial"/>
          <w:iCs/>
          <w:sz w:val="22"/>
          <w:szCs w:val="22"/>
          <w:lang w:val="sr-Cyrl-CS"/>
        </w:rPr>
        <w:t>колико понуђач нуди делове других произвођача)</w:t>
      </w:r>
      <w:r>
        <w:rPr>
          <w:rFonts w:ascii="Arial" w:hAnsi="Arial" w:cs="Arial"/>
          <w:iCs/>
          <w:sz w:val="22"/>
          <w:szCs w:val="22"/>
          <w:lang w:val="sr-Cyrl-CS"/>
        </w:rPr>
        <w:t xml:space="preserve"> Овај сертификат се тражи за групу продајних делова </w:t>
      </w:r>
      <w:r>
        <w:rPr>
          <w:rFonts w:ascii="Arial" w:hAnsi="Arial" w:cs="Arial"/>
          <w:iCs/>
          <w:sz w:val="22"/>
          <w:szCs w:val="22"/>
        </w:rPr>
        <w:t>MAN</w:t>
      </w:r>
      <w:r>
        <w:rPr>
          <w:rFonts w:ascii="Arial" w:hAnsi="Arial" w:cs="Arial"/>
          <w:iCs/>
          <w:sz w:val="22"/>
          <w:szCs w:val="22"/>
          <w:lang w:val="sr-Cyrl-CS"/>
        </w:rPr>
        <w:t xml:space="preserve"> , </w:t>
      </w:r>
      <w:r>
        <w:rPr>
          <w:rFonts w:ascii="Arial" w:hAnsi="Arial" w:cs="Arial"/>
          <w:iCs/>
          <w:sz w:val="22"/>
          <w:szCs w:val="22"/>
        </w:rPr>
        <w:t>Mercedes</w:t>
      </w:r>
      <w:r>
        <w:rPr>
          <w:rFonts w:ascii="Arial" w:hAnsi="Arial" w:cs="Arial"/>
          <w:iCs/>
          <w:sz w:val="22"/>
          <w:szCs w:val="22"/>
          <w:lang w:val="sr-Cyrl-CS"/>
        </w:rPr>
        <w:t xml:space="preserve">, </w:t>
      </w:r>
      <w:r>
        <w:rPr>
          <w:rFonts w:ascii="Arial" w:hAnsi="Arial" w:cs="Arial"/>
          <w:iCs/>
          <w:sz w:val="22"/>
          <w:szCs w:val="22"/>
        </w:rPr>
        <w:t>Lagendorf</w:t>
      </w:r>
      <w:r w:rsidRPr="00234423">
        <w:rPr>
          <w:rFonts w:ascii="Arial" w:hAnsi="Arial" w:cs="Arial"/>
          <w:iCs/>
          <w:sz w:val="22"/>
          <w:szCs w:val="22"/>
          <w:lang w:val="ru-RU"/>
        </w:rPr>
        <w:t>.</w:t>
      </w:r>
    </w:p>
    <w:p w:rsidR="00C249F8" w:rsidRPr="0047636E" w:rsidRDefault="00C249F8" w:rsidP="00C249F8">
      <w:pPr>
        <w:jc w:val="both"/>
        <w:rPr>
          <w:rFonts w:ascii="Arial" w:hAnsi="Arial" w:cs="Arial"/>
          <w:color w:val="FF0000"/>
          <w:lang w:val="sr-Cyrl-CS"/>
        </w:rPr>
      </w:pPr>
      <w:r>
        <w:rPr>
          <w:rFonts w:ascii="Arial" w:hAnsi="Arial" w:cs="Arial"/>
          <w:color w:val="FF0000"/>
          <w:lang w:val="sr-Cyrl-CS"/>
        </w:rPr>
        <w:t>.</w:t>
      </w:r>
    </w:p>
    <w:p w:rsidR="00C249F8" w:rsidRPr="00234423" w:rsidRDefault="00C249F8" w:rsidP="00C249F8">
      <w:pPr>
        <w:pStyle w:val="ListParagraph"/>
        <w:numPr>
          <w:ilvl w:val="1"/>
          <w:numId w:val="1"/>
        </w:numPr>
        <w:contextualSpacing w:val="0"/>
        <w:jc w:val="both"/>
        <w:rPr>
          <w:rFonts w:ascii="Arial" w:hAnsi="Arial" w:cs="Arial"/>
          <w:b/>
          <w:bCs/>
          <w:i/>
          <w:iCs/>
          <w:lang w:val="ru-RU"/>
        </w:rPr>
      </w:pPr>
      <w:r w:rsidRPr="00234423">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249F8" w:rsidRPr="00234423" w:rsidRDefault="00C249F8" w:rsidP="00C249F8">
      <w:pPr>
        <w:pStyle w:val="ListParagraph"/>
        <w:ind w:left="0"/>
        <w:jc w:val="both"/>
        <w:rPr>
          <w:lang w:val="ru-RU"/>
        </w:rPr>
      </w:pPr>
    </w:p>
    <w:p w:rsidR="00C249F8" w:rsidRPr="006A6DF0" w:rsidRDefault="00C249F8" w:rsidP="00C249F8">
      <w:pPr>
        <w:pStyle w:val="ListParagraph"/>
        <w:numPr>
          <w:ilvl w:val="1"/>
          <w:numId w:val="1"/>
        </w:numPr>
        <w:contextualSpacing w:val="0"/>
        <w:jc w:val="both"/>
        <w:rPr>
          <w:rFonts w:ascii="Arial" w:hAnsi="Arial" w:cs="Arial"/>
          <w:bCs/>
          <w:iCs/>
          <w:lang w:val="ru-RU"/>
        </w:rPr>
      </w:pPr>
      <w:r w:rsidRPr="00234423">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p>
    <w:p w:rsidR="00C249F8" w:rsidRDefault="00C249F8" w:rsidP="00C249F8">
      <w:pPr>
        <w:shd w:val="clear" w:color="auto" w:fill="C6D9F1"/>
        <w:ind w:left="360"/>
        <w:jc w:val="center"/>
        <w:rPr>
          <w:rFonts w:ascii="Arial" w:hAnsi="Arial" w:cs="Arial"/>
          <w:b/>
          <w:bCs/>
          <w:i/>
          <w:iCs/>
          <w:lang w:val="ru-RU"/>
        </w:rPr>
      </w:pPr>
    </w:p>
    <w:p w:rsidR="00C249F8" w:rsidRDefault="00C249F8" w:rsidP="00C249F8">
      <w:pPr>
        <w:pStyle w:val="ListParagraph"/>
        <w:numPr>
          <w:ilvl w:val="0"/>
          <w:numId w:val="1"/>
        </w:numPr>
        <w:shd w:val="clear" w:color="auto" w:fill="C6D9F1"/>
        <w:jc w:val="center"/>
        <w:rPr>
          <w:rFonts w:ascii="Arial" w:hAnsi="Arial" w:cs="Arial"/>
          <w:bCs/>
          <w:i/>
          <w:iCs/>
          <w:color w:val="C00000"/>
          <w:lang w:val="ru-RU"/>
        </w:rPr>
      </w:pPr>
      <w:r w:rsidRPr="00D36069">
        <w:rPr>
          <w:rFonts w:ascii="Arial" w:hAnsi="Arial" w:cs="Arial"/>
          <w:b/>
          <w:bCs/>
          <w:i/>
          <w:iCs/>
          <w:lang w:val="ru-RU"/>
        </w:rPr>
        <w:t>УПУТСТВО КАКО СЕ ДОКАЗУЈЕ ИСПУЊЕНОСТ УСЛОВА</w:t>
      </w:r>
    </w:p>
    <w:p w:rsidR="00C249F8" w:rsidRPr="00D36069" w:rsidRDefault="00C249F8" w:rsidP="00C249F8">
      <w:pPr>
        <w:shd w:val="clear" w:color="auto" w:fill="C6D9F1"/>
        <w:ind w:left="360"/>
        <w:rPr>
          <w:rFonts w:ascii="Arial" w:hAnsi="Arial" w:cs="Arial"/>
          <w:bCs/>
          <w:i/>
          <w:iCs/>
          <w:color w:val="C00000"/>
          <w:lang w:val="ru-RU"/>
        </w:rPr>
      </w:pPr>
    </w:p>
    <w:p w:rsidR="00C249F8" w:rsidRPr="00234423" w:rsidRDefault="00C249F8" w:rsidP="00C249F8">
      <w:pPr>
        <w:pStyle w:val="ListParagraph"/>
        <w:jc w:val="both"/>
        <w:rPr>
          <w:rFonts w:ascii="Arial" w:hAnsi="Arial" w:cs="Arial"/>
          <w:bCs/>
          <w:i/>
          <w:iCs/>
          <w:color w:val="C00000"/>
          <w:lang w:val="ru-RU"/>
        </w:rPr>
      </w:pPr>
    </w:p>
    <w:p w:rsidR="00C249F8" w:rsidRPr="00F80EB9" w:rsidRDefault="00C249F8" w:rsidP="00C249F8">
      <w:pPr>
        <w:pStyle w:val="ListParagraph"/>
        <w:jc w:val="both"/>
        <w:rPr>
          <w:rFonts w:ascii="Arial" w:hAnsi="Arial" w:cs="Arial"/>
          <w:lang w:val="sr-Cyrl-CS"/>
        </w:rPr>
      </w:pPr>
      <w:r w:rsidRPr="00234423">
        <w:rPr>
          <w:rFonts w:ascii="Arial" w:hAnsi="Arial" w:cs="Arial"/>
          <w:lang w:val="ru-RU"/>
        </w:rPr>
        <w:t xml:space="preserve">Испуњеност </w:t>
      </w:r>
      <w:r w:rsidRPr="00234423">
        <w:rPr>
          <w:rFonts w:ascii="Arial" w:hAnsi="Arial" w:cs="Arial"/>
          <w:b/>
          <w:lang w:val="ru-RU"/>
        </w:rPr>
        <w:t xml:space="preserve">обавезних услова </w:t>
      </w:r>
      <w:r w:rsidRPr="00234423">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sidRPr="00234423">
        <w:rPr>
          <w:rFonts w:ascii="Arial" w:hAnsi="Arial" w:cs="Arial"/>
          <w:lang w:val="ru-RU"/>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3442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C249F8" w:rsidRDefault="00C249F8" w:rsidP="00C249F8">
      <w:pPr>
        <w:pStyle w:val="ListParagraph"/>
        <w:jc w:val="both"/>
        <w:rPr>
          <w:rFonts w:ascii="Arial" w:hAnsi="Arial" w:cs="Arial"/>
          <w:bCs/>
          <w:iCs/>
          <w:lang w:val="sr-Cyrl-CS"/>
        </w:rPr>
      </w:pPr>
      <w:r w:rsidRPr="00234423">
        <w:rPr>
          <w:rFonts w:ascii="Arial" w:hAnsi="Arial" w:cs="Arial"/>
          <w:lang w:val="ru-RU"/>
        </w:rPr>
        <w:t>Изјава мора да буде потписана од стране овлашћеног лица понуђача и оверена печатом.</w:t>
      </w:r>
      <w:r w:rsidRPr="00234423">
        <w:rPr>
          <w:lang w:val="ru-RU"/>
        </w:rPr>
        <w:t xml:space="preserve"> </w:t>
      </w:r>
      <w:r w:rsidRPr="00234423">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249F8" w:rsidRDefault="00C249F8" w:rsidP="00C249F8">
      <w:pPr>
        <w:pStyle w:val="ListParagraph"/>
        <w:jc w:val="both"/>
        <w:rPr>
          <w:rFonts w:ascii="Arial" w:hAnsi="Arial" w:cs="Arial"/>
          <w:bCs/>
          <w:iCs/>
          <w:lang w:val="sr-Cyrl-CS"/>
        </w:rPr>
      </w:pPr>
    </w:p>
    <w:p w:rsidR="00C249F8" w:rsidRDefault="00C249F8" w:rsidP="00C249F8">
      <w:pPr>
        <w:pStyle w:val="ListParagraph"/>
        <w:jc w:val="both"/>
        <w:rPr>
          <w:rFonts w:ascii="Arial" w:hAnsi="Arial" w:cs="Arial"/>
          <w:bCs/>
          <w:iCs/>
          <w:lang w:val="sr-Cyrl-CS"/>
        </w:rPr>
      </w:pPr>
    </w:p>
    <w:p w:rsidR="00C249F8" w:rsidRDefault="00C249F8" w:rsidP="00C249F8">
      <w:pPr>
        <w:widowControl w:val="0"/>
        <w:autoSpaceDE w:val="0"/>
        <w:autoSpaceDN w:val="0"/>
        <w:adjustRightInd w:val="0"/>
        <w:snapToGrid w:val="0"/>
        <w:spacing w:line="240" w:lineRule="auto"/>
        <w:ind w:firstLine="720"/>
        <w:jc w:val="both"/>
        <w:rPr>
          <w:rFonts w:ascii="Arial" w:hAnsi="Arial" w:cs="Arial"/>
          <w:b/>
          <w:i/>
          <w:lang w:val="sr-Cyrl-CS"/>
        </w:rPr>
      </w:pPr>
      <w:r>
        <w:rPr>
          <w:rFonts w:ascii="Arial" w:hAnsi="Arial" w:cs="Arial"/>
          <w:b/>
          <w:i/>
          <w:lang w:val="sr-Cyrl-CS"/>
        </w:rPr>
        <w:t>Доказивање додатних услова:</w:t>
      </w:r>
    </w:p>
    <w:p w:rsidR="00C249F8" w:rsidRPr="006A6DF0" w:rsidRDefault="00C249F8" w:rsidP="00C249F8">
      <w:pPr>
        <w:widowControl w:val="0"/>
        <w:autoSpaceDE w:val="0"/>
        <w:autoSpaceDN w:val="0"/>
        <w:adjustRightInd w:val="0"/>
        <w:snapToGrid w:val="0"/>
        <w:spacing w:line="240" w:lineRule="auto"/>
        <w:jc w:val="both"/>
        <w:rPr>
          <w:rFonts w:ascii="Arial" w:hAnsi="Arial" w:cs="Arial"/>
          <w:b/>
          <w:i/>
          <w:lang w:val="sr-Cyrl-CS"/>
        </w:rPr>
      </w:pPr>
    </w:p>
    <w:p w:rsidR="00C249F8" w:rsidRPr="006A6DF0" w:rsidRDefault="00C249F8" w:rsidP="00C249F8">
      <w:pPr>
        <w:widowControl w:val="0"/>
        <w:autoSpaceDE w:val="0"/>
        <w:autoSpaceDN w:val="0"/>
        <w:adjustRightInd w:val="0"/>
        <w:snapToGrid w:val="0"/>
        <w:spacing w:line="240" w:lineRule="auto"/>
        <w:ind w:left="720"/>
        <w:jc w:val="both"/>
        <w:rPr>
          <w:rFonts w:ascii="Arial" w:hAnsi="Arial" w:cs="Arial"/>
          <w:i/>
          <w:iCs/>
          <w:lang w:val="ru-RU"/>
        </w:rPr>
      </w:pPr>
      <w:r w:rsidRPr="006A6DF0">
        <w:rPr>
          <w:rFonts w:ascii="Arial" w:hAnsi="Arial" w:cs="Arial"/>
          <w:b/>
          <w:i/>
          <w:lang w:val="sr-Cyrl-CS"/>
        </w:rPr>
        <w:t>1.Финансијски</w:t>
      </w:r>
      <w:r w:rsidRPr="006A6DF0">
        <w:rPr>
          <w:rFonts w:ascii="Arial" w:hAnsi="Arial" w:cs="Arial"/>
          <w:i/>
          <w:lang w:val="sr-Cyrl-CS"/>
        </w:rPr>
        <w:t xml:space="preserve"> </w:t>
      </w:r>
      <w:r w:rsidRPr="006A6DF0">
        <w:rPr>
          <w:rFonts w:ascii="Arial" w:hAnsi="Arial" w:cs="Arial"/>
          <w:b/>
          <w:i/>
          <w:lang w:val="sr-Cyrl-CS"/>
        </w:rPr>
        <w:t>капацитет</w:t>
      </w:r>
      <w:r w:rsidRPr="006A6DF0">
        <w:rPr>
          <w:rFonts w:ascii="Arial" w:hAnsi="Arial" w:cs="Arial"/>
          <w:i/>
          <w:lang w:val="sr-Cyrl-CS"/>
        </w:rPr>
        <w:t xml:space="preserve">-извештајем о бонитету за </w:t>
      </w:r>
      <w:r>
        <w:rPr>
          <w:rFonts w:ascii="Arial" w:hAnsi="Arial" w:cs="Arial"/>
          <w:b/>
          <w:i/>
          <w:lang w:val="sr-Cyrl-CS"/>
        </w:rPr>
        <w:t>201</w:t>
      </w:r>
      <w:r w:rsidR="00A11A88">
        <w:rPr>
          <w:rFonts w:ascii="Arial" w:hAnsi="Arial" w:cs="Arial"/>
          <w:b/>
          <w:i/>
        </w:rPr>
        <w:t>6</w:t>
      </w:r>
      <w:r w:rsidR="00A11A88">
        <w:rPr>
          <w:rFonts w:ascii="Arial" w:hAnsi="Arial" w:cs="Arial"/>
          <w:b/>
          <w:i/>
          <w:lang w:val="sr-Cyrl-CS"/>
        </w:rPr>
        <w:t>,201</w:t>
      </w:r>
      <w:r w:rsidR="00A11A88">
        <w:rPr>
          <w:rFonts w:ascii="Arial" w:hAnsi="Arial" w:cs="Arial"/>
          <w:b/>
          <w:i/>
        </w:rPr>
        <w:t>7</w:t>
      </w:r>
      <w:r w:rsidRPr="006A6DF0">
        <w:rPr>
          <w:rFonts w:ascii="Arial" w:hAnsi="Arial" w:cs="Arial"/>
          <w:b/>
          <w:i/>
          <w:lang w:val="sr-Cyrl-CS"/>
        </w:rPr>
        <w:t>,201</w:t>
      </w:r>
      <w:r w:rsidR="00A11A88">
        <w:rPr>
          <w:rFonts w:ascii="Arial" w:hAnsi="Arial" w:cs="Arial"/>
          <w:b/>
          <w:i/>
        </w:rPr>
        <w:t>8</w:t>
      </w:r>
      <w:r w:rsidRPr="006A6DF0">
        <w:rPr>
          <w:rFonts w:ascii="Arial" w:hAnsi="Arial" w:cs="Arial"/>
          <w:i/>
          <w:lang w:val="sr-Cyrl-CS"/>
        </w:rPr>
        <w:t xml:space="preserve"> год. образац БОН-ЈН издаје АПР (за правна лица и предузетнике) и </w:t>
      </w:r>
      <w:r w:rsidRPr="006A6DF0">
        <w:rPr>
          <w:rFonts w:ascii="Arial" w:hAnsi="Arial" w:cs="Arial"/>
          <w:i/>
          <w:lang w:val="ru-RU"/>
        </w:rPr>
        <w:t>билансом успеха, пореским билансом и пореском пријавом за утврђивање</w:t>
      </w:r>
      <w:r w:rsidRPr="006A6DF0">
        <w:rPr>
          <w:rFonts w:ascii="Arial" w:hAnsi="Arial" w:cs="Arial"/>
          <w:i/>
          <w:lang w:val="sr-Cyrl-CS"/>
        </w:rPr>
        <w:t xml:space="preserve"> </w:t>
      </w:r>
      <w:r w:rsidRPr="006A6DF0">
        <w:rPr>
          <w:rFonts w:ascii="Arial" w:hAnsi="Arial" w:cs="Arial"/>
          <w:i/>
          <w:lang w:val="ru-RU"/>
        </w:rPr>
        <w:t>пореза на доходак грађана на приход од самосталних делатности, издатом</w:t>
      </w:r>
      <w:r w:rsidRPr="006A6DF0">
        <w:rPr>
          <w:rFonts w:ascii="Arial" w:hAnsi="Arial" w:cs="Arial"/>
          <w:i/>
          <w:lang w:val="sr-Cyrl-CS"/>
        </w:rPr>
        <w:t xml:space="preserve"> </w:t>
      </w:r>
      <w:r w:rsidRPr="006A6DF0">
        <w:rPr>
          <w:rFonts w:ascii="Arial" w:hAnsi="Arial" w:cs="Arial"/>
          <w:i/>
          <w:lang w:val="ru-RU"/>
        </w:rPr>
        <w:t>од стране надлежног пореског органа на чијој територији је регистровао</w:t>
      </w:r>
      <w:r w:rsidRPr="006A6DF0">
        <w:rPr>
          <w:rFonts w:ascii="Arial" w:hAnsi="Arial" w:cs="Arial"/>
          <w:i/>
          <w:lang w:val="sr-Cyrl-CS"/>
        </w:rPr>
        <w:t xml:space="preserve"> </w:t>
      </w:r>
      <w:r w:rsidRPr="006A6DF0">
        <w:rPr>
          <w:rFonts w:ascii="Arial" w:hAnsi="Arial" w:cs="Arial"/>
          <w:i/>
          <w:lang w:val="ru-RU"/>
        </w:rPr>
        <w:t>обављање делатно</w:t>
      </w:r>
      <w:r>
        <w:rPr>
          <w:rFonts w:ascii="Arial" w:hAnsi="Arial" w:cs="Arial"/>
          <w:i/>
          <w:lang w:val="ru-RU"/>
        </w:rPr>
        <w:t>сти за претходне три године 201</w:t>
      </w:r>
      <w:r w:rsidR="00A11A88">
        <w:rPr>
          <w:rFonts w:ascii="Arial" w:hAnsi="Arial" w:cs="Arial"/>
          <w:i/>
        </w:rPr>
        <w:t>6</w:t>
      </w:r>
      <w:r w:rsidRPr="006A6DF0">
        <w:rPr>
          <w:rFonts w:ascii="Arial" w:hAnsi="Arial" w:cs="Arial"/>
          <w:i/>
          <w:lang w:val="ru-RU"/>
        </w:rPr>
        <w:t>, 201</w:t>
      </w:r>
      <w:r w:rsidR="00A11A88">
        <w:rPr>
          <w:rFonts w:ascii="Arial" w:hAnsi="Arial" w:cs="Arial"/>
          <w:i/>
        </w:rPr>
        <w:t>7</w:t>
      </w:r>
      <w:r w:rsidRPr="006A6DF0">
        <w:rPr>
          <w:rFonts w:ascii="Arial" w:hAnsi="Arial" w:cs="Arial"/>
          <w:i/>
          <w:lang w:val="ru-RU"/>
        </w:rPr>
        <w:t>. и 201</w:t>
      </w:r>
      <w:r w:rsidR="00A11A88">
        <w:rPr>
          <w:rFonts w:ascii="Arial" w:hAnsi="Arial" w:cs="Arial"/>
          <w:i/>
        </w:rPr>
        <w:t>8</w:t>
      </w:r>
      <w:r w:rsidRPr="006A6DF0">
        <w:rPr>
          <w:rFonts w:ascii="Arial" w:hAnsi="Arial" w:cs="Arial"/>
          <w:i/>
          <w:lang w:val="sr-Cyrl-CS"/>
        </w:rPr>
        <w:t>.</w:t>
      </w:r>
      <w:r w:rsidRPr="006A6DF0">
        <w:rPr>
          <w:rFonts w:ascii="Arial" w:hAnsi="Arial" w:cs="Arial"/>
          <w:i/>
          <w:lang w:val="ru-RU"/>
        </w:rPr>
        <w:t xml:space="preserve"> годину (за физичка лица</w:t>
      </w:r>
      <w:r w:rsidRPr="006A6DF0">
        <w:rPr>
          <w:rFonts w:ascii="Arial" w:hAnsi="Arial" w:cs="Arial"/>
          <w:i/>
          <w:lang w:val="sr-Cyrl-CS"/>
        </w:rPr>
        <w:t>).</w:t>
      </w:r>
    </w:p>
    <w:p w:rsidR="00C249F8" w:rsidRPr="006A6DF0" w:rsidRDefault="00C249F8" w:rsidP="00C249F8">
      <w:pPr>
        <w:pStyle w:val="ListParagraph"/>
        <w:jc w:val="both"/>
        <w:rPr>
          <w:rFonts w:ascii="Arial" w:hAnsi="Arial" w:cs="Arial"/>
          <w:bCs/>
          <w:i/>
          <w:iCs/>
          <w:lang w:val="sr-Cyrl-CS"/>
        </w:rPr>
      </w:pPr>
    </w:p>
    <w:p w:rsidR="00C249F8" w:rsidRPr="006A6DF0" w:rsidRDefault="00C249F8" w:rsidP="00C249F8">
      <w:pPr>
        <w:pStyle w:val="ListParagraph"/>
        <w:jc w:val="both"/>
        <w:rPr>
          <w:rFonts w:ascii="Arial" w:hAnsi="Arial" w:cs="Arial"/>
          <w:bCs/>
          <w:i/>
          <w:iCs/>
          <w:sz w:val="22"/>
          <w:szCs w:val="22"/>
          <w:lang w:val="ru-RU"/>
        </w:rPr>
      </w:pPr>
      <w:r w:rsidRPr="006A6DF0">
        <w:rPr>
          <w:rFonts w:ascii="Arial" w:hAnsi="Arial" w:cs="Arial"/>
          <w:b/>
          <w:bCs/>
          <w:i/>
          <w:iCs/>
          <w:sz w:val="22"/>
          <w:szCs w:val="22"/>
          <w:lang w:val="sr-Cyrl-CS"/>
        </w:rPr>
        <w:lastRenderedPageBreak/>
        <w:t>2.</w:t>
      </w:r>
      <w:r w:rsidRPr="006A6DF0">
        <w:rPr>
          <w:rFonts w:ascii="Arial" w:hAnsi="Arial" w:cs="Arial"/>
          <w:bCs/>
          <w:i/>
          <w:iCs/>
          <w:sz w:val="22"/>
          <w:szCs w:val="22"/>
          <w:lang w:val="sr-Cyrl-CS"/>
        </w:rPr>
        <w:t>Доказује се тако што се доставља референц листа потписана и оверена од стране 4 различита наручиоца</w:t>
      </w:r>
      <w:r>
        <w:rPr>
          <w:rFonts w:ascii="Arial" w:hAnsi="Arial" w:cs="Arial"/>
          <w:bCs/>
          <w:i/>
          <w:iCs/>
          <w:sz w:val="22"/>
          <w:szCs w:val="22"/>
          <w:lang w:val="sr-Cyrl-CS"/>
        </w:rPr>
        <w:t xml:space="preserve"> са којима је реализован уговор у 201</w:t>
      </w:r>
      <w:r w:rsidR="00A11A88">
        <w:rPr>
          <w:rFonts w:ascii="Arial" w:hAnsi="Arial" w:cs="Arial"/>
          <w:bCs/>
          <w:i/>
          <w:iCs/>
          <w:sz w:val="22"/>
          <w:szCs w:val="22"/>
        </w:rPr>
        <w:t>9</w:t>
      </w:r>
      <w:r>
        <w:rPr>
          <w:rFonts w:ascii="Arial" w:hAnsi="Arial" w:cs="Arial"/>
          <w:bCs/>
          <w:i/>
          <w:iCs/>
          <w:sz w:val="22"/>
          <w:szCs w:val="22"/>
          <w:lang w:val="sr-Cyrl-CS"/>
        </w:rPr>
        <w:t>. год</w:t>
      </w:r>
    </w:p>
    <w:p w:rsidR="00C249F8" w:rsidRPr="006A6DF0" w:rsidRDefault="00C249F8" w:rsidP="00C249F8">
      <w:pPr>
        <w:pStyle w:val="ListParagraph"/>
        <w:jc w:val="both"/>
        <w:rPr>
          <w:rFonts w:ascii="Arial" w:hAnsi="Arial" w:cs="Arial"/>
          <w:bCs/>
          <w:i/>
          <w:iCs/>
          <w:sz w:val="22"/>
          <w:szCs w:val="22"/>
          <w:lang w:val="ru-RU"/>
        </w:rPr>
      </w:pPr>
    </w:p>
    <w:p w:rsidR="00C249F8" w:rsidRPr="006A6DF0" w:rsidRDefault="00C249F8" w:rsidP="00C249F8">
      <w:pPr>
        <w:tabs>
          <w:tab w:val="left" w:pos="990"/>
        </w:tabs>
        <w:jc w:val="both"/>
        <w:rPr>
          <w:rFonts w:ascii="Arial" w:hAnsi="Arial" w:cs="Arial"/>
          <w:i/>
          <w:iCs/>
          <w:lang w:val="ru-RU"/>
        </w:rPr>
      </w:pPr>
      <w:r w:rsidRPr="006A6DF0">
        <w:rPr>
          <w:rFonts w:ascii="Arial" w:hAnsi="Arial" w:cs="Arial"/>
          <w:i/>
          <w:lang w:val="ru-RU"/>
        </w:rPr>
        <w:t xml:space="preserve">           </w:t>
      </w:r>
      <w:r>
        <w:rPr>
          <w:rFonts w:ascii="Arial" w:hAnsi="Arial" w:cs="Arial"/>
          <w:i/>
          <w:lang w:val="ru-RU"/>
        </w:rPr>
        <w:t xml:space="preserve"> </w:t>
      </w:r>
      <w:r w:rsidRPr="006A6DF0">
        <w:rPr>
          <w:rFonts w:ascii="Arial" w:hAnsi="Arial" w:cs="Arial"/>
          <w:b/>
          <w:i/>
          <w:lang w:val="ru-RU"/>
        </w:rPr>
        <w:t>3</w:t>
      </w:r>
      <w:r w:rsidRPr="006A6DF0">
        <w:rPr>
          <w:rFonts w:ascii="Arial" w:hAnsi="Arial" w:cs="Arial"/>
          <w:i/>
          <w:lang w:val="ru-RU"/>
        </w:rPr>
        <w:t>.</w:t>
      </w:r>
      <w:r w:rsidRPr="006A6DF0">
        <w:rPr>
          <w:rFonts w:ascii="Arial" w:hAnsi="Arial" w:cs="Arial"/>
          <w:i/>
          <w:lang w:val="sr-Cyrl-CS"/>
        </w:rPr>
        <w:t>Сертификат ИСО 16949 за произвођача понуђених  резервних делова.</w:t>
      </w:r>
    </w:p>
    <w:p w:rsidR="00C249F8" w:rsidRPr="006C4CFD" w:rsidRDefault="00C249F8" w:rsidP="00C249F8">
      <w:pPr>
        <w:jc w:val="both"/>
        <w:rPr>
          <w:rFonts w:ascii="Arial" w:hAnsi="Arial" w:cs="Arial"/>
          <w:bCs/>
          <w:iCs/>
          <w:lang w:val="sr-Cyrl-CS"/>
        </w:rPr>
      </w:pPr>
    </w:p>
    <w:p w:rsidR="00C249F8" w:rsidRDefault="00C249F8" w:rsidP="00C249F8">
      <w:pPr>
        <w:pStyle w:val="ListParagraph"/>
        <w:jc w:val="both"/>
        <w:rPr>
          <w:rFonts w:ascii="Arial" w:hAnsi="Arial" w:cs="Arial"/>
          <w:bCs/>
          <w:iCs/>
          <w:lang w:val="sr-Cyrl-CS"/>
        </w:rPr>
      </w:pPr>
      <w:r w:rsidRPr="00234423">
        <w:rPr>
          <w:rFonts w:ascii="Arial" w:hAnsi="Arial" w:cs="Arial"/>
          <w:b/>
          <w:bCs/>
          <w:iCs/>
          <w:color w:val="auto"/>
          <w:u w:val="single"/>
          <w:lang w:val="ru-RU"/>
        </w:rPr>
        <w:t>Уколико понуду подноси група понуђача</w:t>
      </w:r>
      <w:r w:rsidRPr="00234423">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C249F8" w:rsidRDefault="00C249F8" w:rsidP="00C249F8">
      <w:pPr>
        <w:pStyle w:val="ListParagraph"/>
        <w:jc w:val="both"/>
        <w:rPr>
          <w:rFonts w:ascii="Arial" w:hAnsi="Arial" w:cs="Arial"/>
          <w:bCs/>
          <w:iCs/>
          <w:lang w:val="sr-Cyrl-CS"/>
        </w:rPr>
      </w:pPr>
      <w:r w:rsidRPr="00234423">
        <w:rPr>
          <w:rFonts w:ascii="Arial" w:hAnsi="Arial" w:cs="Arial"/>
          <w:b/>
          <w:bCs/>
          <w:iCs/>
          <w:u w:val="single"/>
          <w:lang w:val="ru-RU"/>
        </w:rPr>
        <w:t>Уколико понуђач подноси понуду са подизвођачем</w:t>
      </w:r>
      <w:r w:rsidRPr="00234423">
        <w:rPr>
          <w:rFonts w:ascii="Arial" w:hAnsi="Arial" w:cs="Arial"/>
          <w:bCs/>
          <w:iCs/>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34423">
        <w:rPr>
          <w:rFonts w:ascii="Arial" w:hAnsi="Arial" w:cs="Arial"/>
          <w:i/>
          <w:color w:val="auto"/>
          <w:lang w:val="ru-RU"/>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234423">
        <w:rPr>
          <w:rFonts w:ascii="Arial" w:hAnsi="Arial" w:cs="Arial"/>
          <w:bCs/>
          <w:iCs/>
          <w:lang w:val="ru-RU"/>
        </w:rPr>
        <w:t xml:space="preserve"> потписану од стране овлашћеног лица подизвођача и оверену печатом. </w:t>
      </w:r>
    </w:p>
    <w:p w:rsidR="00C249F8" w:rsidRDefault="00C249F8" w:rsidP="00C249F8">
      <w:pPr>
        <w:pStyle w:val="ListParagraph"/>
        <w:jc w:val="both"/>
        <w:rPr>
          <w:rFonts w:ascii="Arial" w:hAnsi="Arial" w:cs="Arial"/>
          <w:bCs/>
          <w:iCs/>
          <w:lang w:val="sr-Cyrl-CS"/>
        </w:rPr>
      </w:pPr>
    </w:p>
    <w:p w:rsidR="00C249F8" w:rsidRDefault="00C249F8" w:rsidP="00C249F8">
      <w:pPr>
        <w:pStyle w:val="ListParagraph"/>
        <w:jc w:val="both"/>
        <w:rPr>
          <w:rFonts w:ascii="Arial" w:hAnsi="Arial" w:cs="Arial"/>
          <w:bCs/>
          <w:iCs/>
          <w:lang w:val="sr-Cyrl-CS"/>
        </w:rPr>
      </w:pPr>
      <w:r w:rsidRPr="00234423">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sidRPr="00234423">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249F8" w:rsidRDefault="00C249F8" w:rsidP="00C249F8">
      <w:pPr>
        <w:pStyle w:val="ListParagraph"/>
        <w:jc w:val="both"/>
        <w:rPr>
          <w:rFonts w:ascii="Arial" w:hAnsi="Arial" w:cs="Arial"/>
          <w:bCs/>
          <w:iCs/>
          <w:lang w:val="sr-Cyrl-CS"/>
        </w:rPr>
      </w:pPr>
    </w:p>
    <w:p w:rsidR="00C249F8" w:rsidRPr="00234423" w:rsidRDefault="00C249F8" w:rsidP="00C249F8">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249F8" w:rsidRPr="00234423" w:rsidRDefault="00C249F8" w:rsidP="00C249F8">
      <w:pPr>
        <w:pStyle w:val="ListParagraph"/>
        <w:jc w:val="both"/>
        <w:rPr>
          <w:rFonts w:ascii="Arial" w:hAnsi="Arial" w:cs="Arial"/>
          <w:color w:val="FF0000"/>
          <w:lang w:val="ru-RU"/>
        </w:rPr>
      </w:pPr>
    </w:p>
    <w:p w:rsidR="00C249F8" w:rsidRPr="00234423" w:rsidRDefault="00C249F8" w:rsidP="00C249F8">
      <w:pPr>
        <w:pStyle w:val="ListParagraph"/>
        <w:jc w:val="both"/>
        <w:rPr>
          <w:rFonts w:ascii="Arial" w:hAnsi="Arial" w:cs="Arial"/>
          <w:color w:val="auto"/>
          <w:lang w:val="ru-RU"/>
        </w:rPr>
      </w:pPr>
      <w:r w:rsidRPr="00234423">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C249F8" w:rsidRPr="00234423" w:rsidRDefault="00C249F8" w:rsidP="00C249F8">
      <w:pPr>
        <w:pStyle w:val="ListParagraph"/>
        <w:jc w:val="both"/>
        <w:rPr>
          <w:rFonts w:ascii="Arial" w:hAnsi="Arial" w:cs="Arial"/>
          <w:color w:val="auto"/>
          <w:lang w:val="ru-RU"/>
        </w:rPr>
      </w:pPr>
    </w:p>
    <w:p w:rsidR="00C249F8" w:rsidRPr="00234423" w:rsidRDefault="00C249F8" w:rsidP="00C249F8">
      <w:pPr>
        <w:pStyle w:val="ListParagraph"/>
        <w:jc w:val="both"/>
        <w:rPr>
          <w:rFonts w:ascii="Arial" w:hAnsi="Arial" w:cs="Arial"/>
          <w:color w:val="auto"/>
          <w:lang w:val="ru-RU"/>
        </w:rPr>
      </w:pPr>
      <w:r w:rsidRPr="00234423">
        <w:rPr>
          <w:rFonts w:ascii="Arial" w:hAnsi="Arial" w:cs="Arial"/>
          <w:color w:val="auto"/>
          <w:lang w:val="ru-RU"/>
        </w:rPr>
        <w:t>Понуђач је дужан</w:t>
      </w:r>
      <w:r w:rsidRPr="00234423">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Default="00C249F8" w:rsidP="00C249F8">
      <w:pPr>
        <w:rPr>
          <w:rFonts w:ascii="Arial" w:hAnsi="Arial" w:cs="Arial"/>
          <w:b/>
          <w:bCs/>
          <w:lang w:val="ru-RU"/>
        </w:rPr>
      </w:pPr>
    </w:p>
    <w:p w:rsidR="00C249F8" w:rsidRPr="00A11A88" w:rsidRDefault="00C249F8" w:rsidP="00C249F8">
      <w:pPr>
        <w:rPr>
          <w:rFonts w:ascii="Arial" w:hAnsi="Arial" w:cs="Arial"/>
          <w:b/>
          <w:bCs/>
        </w:rPr>
      </w:pPr>
    </w:p>
    <w:p w:rsidR="00C249F8" w:rsidRPr="00747DAF" w:rsidRDefault="00C249F8" w:rsidP="00C249F8">
      <w:pPr>
        <w:rPr>
          <w:rFonts w:ascii="Arial" w:hAnsi="Arial" w:cs="Arial"/>
          <w:b/>
          <w:bCs/>
          <w:lang w:val="ru-RU"/>
        </w:rPr>
      </w:pPr>
    </w:p>
    <w:p w:rsidR="00C249F8" w:rsidRDefault="00C249F8" w:rsidP="00C249F8">
      <w:pPr>
        <w:pStyle w:val="ListParagraph"/>
        <w:shd w:val="clear" w:color="auto" w:fill="C6D9F1"/>
        <w:ind w:left="360"/>
        <w:jc w:val="center"/>
        <w:rPr>
          <w:rFonts w:ascii="Arial" w:hAnsi="Arial" w:cs="Arial"/>
          <w:b/>
          <w:bCs/>
          <w:i/>
          <w:iCs/>
          <w:lang w:val="ru-RU"/>
        </w:rPr>
      </w:pPr>
    </w:p>
    <w:p w:rsidR="00C249F8" w:rsidRPr="00234423" w:rsidRDefault="00C249F8" w:rsidP="00C249F8">
      <w:pPr>
        <w:pStyle w:val="ListParagraph"/>
        <w:shd w:val="clear" w:color="auto" w:fill="C6D9F1"/>
        <w:ind w:left="360"/>
        <w:jc w:val="center"/>
        <w:rPr>
          <w:rFonts w:ascii="Arial" w:hAnsi="Arial" w:cs="Arial"/>
          <w:bCs/>
          <w:iCs/>
          <w:lang w:val="ru-RU"/>
        </w:rPr>
      </w:pPr>
      <w:r w:rsidRPr="00B21BCC">
        <w:rPr>
          <w:rFonts w:ascii="Arial" w:hAnsi="Arial" w:cs="Arial"/>
          <w:b/>
          <w:bCs/>
          <w:i/>
          <w:iCs/>
          <w:lang w:val="ru-RU"/>
        </w:rPr>
        <w:t>3.</w:t>
      </w:r>
      <w:r w:rsidRPr="00234423">
        <w:rPr>
          <w:rFonts w:ascii="Arial" w:hAnsi="Arial" w:cs="Arial"/>
          <w:b/>
          <w:bCs/>
          <w:i/>
          <w:iCs/>
          <w:lang w:val="ru-RU"/>
        </w:rPr>
        <w:t xml:space="preserve"> ОБРАЗАЦ ИЗЈАВЕ О ИСПУЊАВАЊУ УСЛОВА ИЗ ЧЛ. 75. ЗАКОНА</w:t>
      </w:r>
    </w:p>
    <w:p w:rsidR="00C249F8" w:rsidRPr="00234423" w:rsidRDefault="00C249F8" w:rsidP="00C249F8">
      <w:pPr>
        <w:pStyle w:val="ListParagraph"/>
        <w:shd w:val="clear" w:color="auto" w:fill="C6D9F1"/>
        <w:ind w:left="360"/>
        <w:jc w:val="center"/>
        <w:rPr>
          <w:rFonts w:ascii="Arial" w:hAnsi="Arial" w:cs="Arial"/>
          <w:bCs/>
          <w:iCs/>
          <w:lang w:val="ru-RU"/>
        </w:rPr>
      </w:pPr>
    </w:p>
    <w:p w:rsidR="00C249F8" w:rsidRPr="00234423" w:rsidRDefault="00C249F8" w:rsidP="00C249F8">
      <w:pPr>
        <w:jc w:val="center"/>
        <w:rPr>
          <w:rFonts w:ascii="Arial" w:hAnsi="Arial" w:cs="Arial"/>
          <w:b/>
          <w:bCs/>
          <w:lang w:val="ru-RU"/>
        </w:rPr>
      </w:pPr>
    </w:p>
    <w:p w:rsidR="00C249F8" w:rsidRPr="00234423" w:rsidRDefault="00C249F8" w:rsidP="00C249F8">
      <w:pPr>
        <w:jc w:val="center"/>
        <w:rPr>
          <w:rFonts w:ascii="Arial" w:hAnsi="Arial" w:cs="Arial"/>
          <w:b/>
          <w:bCs/>
          <w:lang w:val="ru-RU"/>
        </w:rPr>
      </w:pPr>
      <w:r w:rsidRPr="00234423">
        <w:rPr>
          <w:rFonts w:ascii="Arial" w:hAnsi="Arial" w:cs="Arial"/>
          <w:b/>
          <w:bCs/>
          <w:lang w:val="ru-RU"/>
        </w:rPr>
        <w:t>ИЗЈАВА ПОНУЂАЧА</w:t>
      </w:r>
    </w:p>
    <w:p w:rsidR="00C249F8" w:rsidRPr="00234423" w:rsidRDefault="00C249F8" w:rsidP="00C249F8">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C249F8" w:rsidRPr="00234423" w:rsidRDefault="00C249F8" w:rsidP="00C249F8">
      <w:pPr>
        <w:jc w:val="center"/>
        <w:rPr>
          <w:rFonts w:ascii="Arial" w:hAnsi="Arial" w:cs="Arial"/>
          <w:b/>
          <w:bCs/>
          <w:lang w:val="ru-RU"/>
        </w:rPr>
      </w:pPr>
      <w:r w:rsidRPr="00234423">
        <w:rPr>
          <w:rFonts w:ascii="Arial" w:hAnsi="Arial" w:cs="Arial"/>
          <w:b/>
          <w:bCs/>
          <w:lang w:val="ru-RU"/>
        </w:rPr>
        <w:t>НАБАВКЕ МАЛЕ ВРЕДНОСТИ</w:t>
      </w:r>
    </w:p>
    <w:p w:rsidR="00C249F8" w:rsidRPr="00234423" w:rsidRDefault="00C249F8" w:rsidP="00C249F8">
      <w:pPr>
        <w:jc w:val="center"/>
        <w:rPr>
          <w:rFonts w:ascii="Arial" w:hAnsi="Arial" w:cs="Arial"/>
          <w:b/>
          <w:bCs/>
          <w:lang w:val="ru-RU"/>
        </w:rPr>
      </w:pPr>
    </w:p>
    <w:p w:rsidR="00C249F8" w:rsidRPr="00234423" w:rsidRDefault="00C249F8" w:rsidP="00C249F8">
      <w:pPr>
        <w:jc w:val="center"/>
        <w:rPr>
          <w:rFonts w:ascii="Arial" w:hAnsi="Arial" w:cs="Arial"/>
          <w:b/>
          <w:bCs/>
          <w:lang w:val="ru-RU"/>
        </w:rPr>
      </w:pPr>
    </w:p>
    <w:p w:rsidR="00C249F8" w:rsidRPr="00234423" w:rsidRDefault="00C249F8" w:rsidP="00C249F8">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34423">
        <w:rPr>
          <w:rFonts w:ascii="Arial" w:hAnsi="Arial" w:cs="Arial"/>
          <w:lang w:val="ru-RU"/>
        </w:rPr>
        <w:t>дајем следећу</w:t>
      </w:r>
    </w:p>
    <w:p w:rsidR="00C249F8" w:rsidRPr="00234423" w:rsidRDefault="00C249F8" w:rsidP="00C249F8">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C249F8" w:rsidRPr="00234423" w:rsidRDefault="00C249F8" w:rsidP="00C249F8">
      <w:pPr>
        <w:jc w:val="both"/>
        <w:rPr>
          <w:rFonts w:ascii="Arial" w:hAnsi="Arial" w:cs="Arial"/>
          <w:lang w:val="ru-RU"/>
        </w:rPr>
      </w:pPr>
    </w:p>
    <w:p w:rsidR="00C249F8" w:rsidRPr="00234423" w:rsidRDefault="00C249F8" w:rsidP="00C249F8">
      <w:pPr>
        <w:jc w:val="center"/>
        <w:rPr>
          <w:rFonts w:ascii="Arial" w:hAnsi="Arial" w:cs="Arial"/>
          <w:b/>
          <w:lang w:val="ru-RU"/>
        </w:rPr>
      </w:pPr>
      <w:r w:rsidRPr="00234423">
        <w:rPr>
          <w:rFonts w:ascii="Arial" w:hAnsi="Arial" w:cs="Arial"/>
          <w:b/>
          <w:lang w:val="ru-RU"/>
        </w:rPr>
        <w:t>И З Ј А В У</w:t>
      </w:r>
    </w:p>
    <w:p w:rsidR="00C249F8" w:rsidRPr="00234423" w:rsidRDefault="00C249F8" w:rsidP="00C249F8">
      <w:pPr>
        <w:jc w:val="center"/>
        <w:rPr>
          <w:rFonts w:ascii="Arial" w:hAnsi="Arial" w:cs="Arial"/>
          <w:lang w:val="ru-RU"/>
        </w:rPr>
      </w:pPr>
    </w:p>
    <w:p w:rsidR="00C249F8" w:rsidRDefault="00C249F8" w:rsidP="00C249F8">
      <w:pPr>
        <w:jc w:val="both"/>
        <w:rPr>
          <w:rFonts w:ascii="Arial" w:hAnsi="Arial" w:cs="Arial"/>
          <w:iCs/>
          <w:lang w:val="sr-Cyrl-CS"/>
        </w:rPr>
      </w:pPr>
      <w:r>
        <w:rPr>
          <w:rFonts w:ascii="Arial" w:hAnsi="Arial" w:cs="Arial"/>
          <w:lang w:val="sr-Cyrl-CS"/>
        </w:rPr>
        <w:t>П</w:t>
      </w:r>
      <w:r w:rsidRPr="00234423">
        <w:rPr>
          <w:rFonts w:ascii="Arial" w:hAnsi="Arial" w:cs="Arial"/>
          <w:lang w:val="ru-RU"/>
        </w:rPr>
        <w:t xml:space="preserve">онуђач </w:t>
      </w:r>
      <w:r w:rsidRPr="00234423">
        <w:rPr>
          <w:rFonts w:ascii="Arial" w:hAnsi="Arial" w:cs="Arial"/>
          <w:i/>
          <w:lang w:val="ru-RU"/>
        </w:rPr>
        <w:t xml:space="preserve"> _____________________________________________</w:t>
      </w:r>
      <w:r>
        <w:rPr>
          <w:rFonts w:ascii="Arial" w:hAnsi="Arial" w:cs="Arial"/>
          <w:i/>
          <w:lang w:val="sr-Cyrl-CS"/>
        </w:rPr>
        <w:t xml:space="preserve">___ </w:t>
      </w:r>
      <w:r w:rsidRPr="00234423">
        <w:rPr>
          <w:rFonts w:ascii="Arial" w:hAnsi="Arial" w:cs="Arial"/>
          <w:lang w:val="ru-RU"/>
        </w:rPr>
        <w:t>у поступку јавне набавке</w:t>
      </w:r>
      <w:r>
        <w:rPr>
          <w:rFonts w:ascii="Arial" w:hAnsi="Arial" w:cs="Arial"/>
          <w:lang w:val="sr-Cyrl-CS"/>
        </w:rPr>
        <w:t xml:space="preserve"> добара делови за теретни прогам 1.1.4. - </w:t>
      </w:r>
      <w:r w:rsidR="00A11A88">
        <w:rPr>
          <w:rFonts w:ascii="Arial" w:hAnsi="Arial" w:cs="Arial"/>
        </w:rPr>
        <w:t>4</w:t>
      </w:r>
      <w:r w:rsidR="00A11A88">
        <w:rPr>
          <w:rFonts w:ascii="Arial" w:hAnsi="Arial" w:cs="Arial"/>
          <w:lang w:val="sr-Cyrl-CS"/>
        </w:rPr>
        <w:t>/20</w:t>
      </w:r>
      <w:r w:rsidR="00A11A88">
        <w:rPr>
          <w:rFonts w:ascii="Arial" w:hAnsi="Arial" w:cs="Arial"/>
        </w:rPr>
        <w:t>20</w:t>
      </w:r>
      <w:r>
        <w:rPr>
          <w:rFonts w:ascii="Arial" w:hAnsi="Arial" w:cs="Arial"/>
          <w:lang w:val="sr-Cyrl-CS"/>
        </w:rPr>
        <w:t xml:space="preserve">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C249F8" w:rsidRDefault="00C249F8" w:rsidP="00C249F8">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sidRPr="00234423">
        <w:rPr>
          <w:rFonts w:ascii="Arial" w:hAnsi="Arial" w:cs="Arial"/>
          <w:iCs/>
          <w:lang w:val="ru-RU"/>
        </w:rPr>
        <w:t>егистрован код надлежног органа, односно уписан у одговарајући регистар;</w:t>
      </w:r>
    </w:p>
    <w:p w:rsidR="00C249F8" w:rsidRDefault="00C249F8" w:rsidP="00C249F8">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C249F8" w:rsidRDefault="00C249F8" w:rsidP="00C249F8">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p>
    <w:p w:rsidR="00C249F8" w:rsidRDefault="00C249F8" w:rsidP="00C249F8">
      <w:pPr>
        <w:pStyle w:val="ListParagraph"/>
        <w:ind w:left="1440"/>
        <w:jc w:val="both"/>
        <w:rPr>
          <w:rFonts w:ascii="Arial" w:hAnsi="Arial" w:cs="Arial"/>
          <w:i/>
          <w:lang w:val="sr-Cyrl-CS"/>
        </w:rPr>
      </w:pPr>
    </w:p>
    <w:p w:rsidR="00C249F8" w:rsidRDefault="00C249F8" w:rsidP="00C249F8">
      <w:pPr>
        <w:jc w:val="both"/>
        <w:rPr>
          <w:rFonts w:ascii="Arial" w:hAnsi="Arial" w:cs="Arial"/>
          <w:i/>
          <w:lang w:val="sr-Cyrl-CS"/>
        </w:rPr>
      </w:pPr>
    </w:p>
    <w:p w:rsidR="00C249F8" w:rsidRPr="00234423" w:rsidRDefault="00C249F8" w:rsidP="00C249F8">
      <w:pPr>
        <w:rPr>
          <w:rFonts w:ascii="Arial" w:hAnsi="Arial" w:cs="Arial"/>
          <w:lang w:val="ru-RU"/>
        </w:rPr>
      </w:pPr>
      <w:r w:rsidRPr="00234423">
        <w:rPr>
          <w:rFonts w:ascii="Arial" w:hAnsi="Arial" w:cs="Arial"/>
          <w:lang w:val="ru-RU"/>
        </w:rPr>
        <w:t>Место:_____________                                                            Понуђач:</w:t>
      </w:r>
    </w:p>
    <w:p w:rsidR="00C249F8" w:rsidRPr="00747DAF" w:rsidRDefault="00C249F8" w:rsidP="00C249F8">
      <w:pPr>
        <w:rPr>
          <w:rFonts w:ascii="Arial" w:hAnsi="Arial" w:cs="Arial"/>
          <w:b/>
          <w:bCs/>
          <w:i/>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C249F8" w:rsidRPr="00747DAF" w:rsidRDefault="00C249F8" w:rsidP="00C249F8">
      <w:pPr>
        <w:pStyle w:val="BodyText2"/>
        <w:spacing w:line="100" w:lineRule="atLeast"/>
        <w:jc w:val="both"/>
        <w:rPr>
          <w:rFonts w:ascii="Arial" w:hAnsi="Arial" w:cs="Arial"/>
          <w:b/>
          <w:bCs/>
          <w:i/>
          <w:color w:val="auto"/>
          <w:lang w:val="ru-RU"/>
        </w:rPr>
      </w:pPr>
    </w:p>
    <w:p w:rsidR="00C249F8" w:rsidRPr="00234423" w:rsidRDefault="00C249F8" w:rsidP="00C249F8">
      <w:pPr>
        <w:pStyle w:val="ListParagraph"/>
        <w:ind w:left="0"/>
        <w:jc w:val="both"/>
        <w:rPr>
          <w:rFonts w:ascii="Arial" w:hAnsi="Arial" w:cs="Arial"/>
          <w:bCs/>
          <w:i/>
          <w:iCs/>
          <w:color w:val="auto"/>
          <w:lang w:val="ru-RU"/>
        </w:rPr>
      </w:pPr>
      <w:r w:rsidRPr="00234423">
        <w:rPr>
          <w:rFonts w:ascii="Arial" w:hAnsi="Arial" w:cs="Arial"/>
          <w:b/>
          <w:bCs/>
          <w:i/>
          <w:color w:val="auto"/>
          <w:lang w:val="ru-RU"/>
        </w:rPr>
        <w:lastRenderedPageBreak/>
        <w:t>Напомена:</w:t>
      </w:r>
      <w:r w:rsidRPr="00234423">
        <w:rPr>
          <w:rFonts w:ascii="Arial" w:hAnsi="Arial" w:cs="Arial"/>
          <w:bCs/>
          <w:i/>
          <w:color w:val="auto"/>
          <w:lang w:val="ru-RU"/>
        </w:rPr>
        <w:t xml:space="preserve"> </w:t>
      </w: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C249F8" w:rsidRPr="00234423" w:rsidRDefault="00C249F8" w:rsidP="00C249F8">
      <w:pPr>
        <w:pStyle w:val="ListParagraph"/>
        <w:ind w:left="0"/>
        <w:jc w:val="both"/>
        <w:rPr>
          <w:rFonts w:ascii="Arial" w:hAnsi="Arial" w:cs="Arial"/>
          <w:bCs/>
          <w:i/>
          <w:iCs/>
          <w:color w:val="FF0000"/>
          <w:lang w:val="ru-RU"/>
        </w:rPr>
      </w:pPr>
    </w:p>
    <w:p w:rsidR="00C249F8" w:rsidRPr="00234423" w:rsidRDefault="00C249F8" w:rsidP="00C249F8">
      <w:pPr>
        <w:pStyle w:val="ListParagraph"/>
        <w:ind w:left="0"/>
        <w:jc w:val="both"/>
        <w:rPr>
          <w:rFonts w:ascii="Arial" w:hAnsi="Arial" w:cs="Arial"/>
          <w:bCs/>
          <w:i/>
          <w:iCs/>
          <w:color w:val="FF0000"/>
          <w:lang w:val="ru-RU"/>
        </w:rPr>
      </w:pPr>
    </w:p>
    <w:p w:rsidR="00C249F8" w:rsidRDefault="00C249F8" w:rsidP="00C249F8">
      <w:pPr>
        <w:pStyle w:val="ListParagraph"/>
        <w:ind w:left="0"/>
        <w:jc w:val="both"/>
        <w:rPr>
          <w:rFonts w:ascii="Arial" w:hAnsi="Arial" w:cs="Arial"/>
          <w:bCs/>
          <w:i/>
          <w:iCs/>
          <w:color w:val="FF0000"/>
          <w:lang w:val="sr-Cyrl-CS"/>
        </w:rPr>
      </w:pPr>
    </w:p>
    <w:p w:rsidR="00C249F8" w:rsidRPr="00234423" w:rsidRDefault="00C249F8" w:rsidP="00C249F8">
      <w:pPr>
        <w:shd w:val="clear" w:color="auto" w:fill="C6D9F1"/>
        <w:rPr>
          <w:rFonts w:ascii="Arial" w:hAnsi="Arial" w:cs="Arial"/>
          <w:b/>
          <w:bCs/>
          <w:i/>
          <w:lang w:val="ru-RU"/>
        </w:rPr>
      </w:pPr>
    </w:p>
    <w:p w:rsidR="00C249F8" w:rsidRPr="00234423" w:rsidRDefault="00C249F8" w:rsidP="00C249F8">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234423">
        <w:rPr>
          <w:rFonts w:ascii="Arial" w:hAnsi="Arial" w:cs="Arial"/>
          <w:b/>
          <w:bCs/>
          <w:i/>
          <w:iCs/>
          <w:sz w:val="28"/>
          <w:szCs w:val="28"/>
          <w:lang w:val="ru-RU"/>
        </w:rPr>
        <w:t xml:space="preserve"> УПУТСТВО ПОНУЂАЧИМА КАКО ДА САЧИНЕ ПОНУДУ</w:t>
      </w: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jc w:val="both"/>
        <w:rPr>
          <w:rFonts w:ascii="Arial" w:hAnsi="Arial" w:cs="Arial"/>
          <w:b/>
          <w:bCs/>
          <w:i/>
          <w:iCs/>
          <w:sz w:val="28"/>
          <w:szCs w:val="28"/>
          <w:lang w:val="ru-RU"/>
        </w:rPr>
      </w:pPr>
    </w:p>
    <w:p w:rsidR="00C249F8" w:rsidRPr="00234423" w:rsidRDefault="00C249F8" w:rsidP="00C249F8">
      <w:pPr>
        <w:jc w:val="both"/>
        <w:rPr>
          <w:rFonts w:ascii="Arial" w:hAnsi="Arial" w:cs="Arial"/>
          <w:b/>
          <w:bCs/>
          <w:i/>
          <w:iCs/>
          <w:lang w:val="ru-RU"/>
        </w:rPr>
      </w:pPr>
      <w:r w:rsidRPr="00234423">
        <w:rPr>
          <w:rFonts w:ascii="Arial" w:hAnsi="Arial" w:cs="Arial"/>
          <w:b/>
          <w:bCs/>
          <w:i/>
          <w:iCs/>
          <w:lang w:val="ru-RU"/>
        </w:rPr>
        <w:t>1. ПОДАЦИ О ЈЕЗИКУ НА КОЈЕМ ПОНУДА МОРА ДА БУДЕ САСТАВЉЕНА</w:t>
      </w:r>
    </w:p>
    <w:p w:rsidR="00C249F8" w:rsidRPr="00234423" w:rsidRDefault="00C249F8" w:rsidP="00C249F8">
      <w:pPr>
        <w:jc w:val="both"/>
        <w:rPr>
          <w:rFonts w:ascii="Arial" w:hAnsi="Arial" w:cs="Arial"/>
          <w:b/>
          <w:bCs/>
          <w:i/>
          <w:iCs/>
          <w:lang w:val="ru-RU"/>
        </w:rPr>
      </w:pPr>
      <w:r w:rsidRPr="00234423">
        <w:rPr>
          <w:rFonts w:ascii="Arial" w:hAnsi="Arial" w:cs="Arial"/>
          <w:lang w:val="ru-RU"/>
        </w:rPr>
        <w:t>Понуђач подноси понуду на српском језику.</w:t>
      </w:r>
    </w:p>
    <w:p w:rsidR="00C249F8" w:rsidRPr="00234423" w:rsidRDefault="00C249F8" w:rsidP="00C249F8">
      <w:pPr>
        <w:jc w:val="both"/>
        <w:rPr>
          <w:rFonts w:ascii="Arial" w:hAnsi="Arial" w:cs="Arial"/>
          <w:b/>
          <w:bCs/>
          <w:i/>
          <w:iCs/>
          <w:lang w:val="ru-RU"/>
        </w:rPr>
      </w:pPr>
    </w:p>
    <w:p w:rsidR="00C249F8" w:rsidRPr="00234423" w:rsidRDefault="00C249F8" w:rsidP="00C249F8">
      <w:pPr>
        <w:jc w:val="both"/>
        <w:rPr>
          <w:rFonts w:ascii="Arial" w:eastAsia="TimesNewRomanPSMT" w:hAnsi="Arial" w:cs="Arial"/>
          <w:bCs/>
          <w:lang w:val="ru-RU"/>
        </w:rPr>
      </w:pPr>
      <w:r w:rsidRPr="00234423">
        <w:rPr>
          <w:rFonts w:ascii="Arial" w:hAnsi="Arial" w:cs="Arial"/>
          <w:b/>
          <w:bCs/>
          <w:i/>
          <w:iCs/>
          <w:lang w:val="ru-RU"/>
        </w:rPr>
        <w:t>2. НАЧИН НА КОЈИ ПОНУДА МОРА ДА БУДЕ САЧИЊЕНА</w:t>
      </w:r>
    </w:p>
    <w:p w:rsidR="00C249F8" w:rsidRPr="00234423" w:rsidRDefault="00C249F8" w:rsidP="00C249F8">
      <w:pPr>
        <w:jc w:val="both"/>
        <w:rPr>
          <w:rFonts w:ascii="Arial" w:eastAsia="TimesNewRomanPSMT" w:hAnsi="Arial" w:cs="Arial"/>
          <w:bCs/>
          <w:lang w:val="ru-RU"/>
        </w:rPr>
      </w:pPr>
      <w:r w:rsidRPr="00234423">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249F8" w:rsidRPr="00234423" w:rsidRDefault="00C249F8" w:rsidP="00C249F8">
      <w:pPr>
        <w:jc w:val="both"/>
        <w:rPr>
          <w:rFonts w:ascii="Arial" w:eastAsia="TimesNewRomanPSMT" w:hAnsi="Arial" w:cs="Arial"/>
          <w:bCs/>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w:t>
      </w:r>
    </w:p>
    <w:p w:rsidR="00C249F8" w:rsidRPr="00234423" w:rsidRDefault="00C249F8" w:rsidP="00C249F8">
      <w:pPr>
        <w:jc w:val="both"/>
        <w:rPr>
          <w:rFonts w:ascii="Arial" w:eastAsia="TimesNewRomanPSMT" w:hAnsi="Arial" w:cs="Arial"/>
          <w:bCs/>
          <w:lang w:val="ru-RU"/>
        </w:rPr>
      </w:pPr>
      <w:r w:rsidRPr="00234423">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49F8" w:rsidRPr="00234423" w:rsidRDefault="00C249F8" w:rsidP="00C249F8">
      <w:pPr>
        <w:autoSpaceDE w:val="0"/>
        <w:autoSpaceDN w:val="0"/>
        <w:adjustRightInd w:val="0"/>
        <w:spacing w:line="240" w:lineRule="auto"/>
        <w:jc w:val="both"/>
        <w:rPr>
          <w:rFonts w:ascii="Arial" w:hAnsi="Arial" w:cs="Arial"/>
          <w:color w:val="FF0000"/>
          <w:lang w:val="ru-RU"/>
        </w:rPr>
      </w:pPr>
      <w:r w:rsidRPr="00234423">
        <w:rPr>
          <w:rFonts w:ascii="Arial" w:eastAsia="TimesNewRomanPSMT" w:hAnsi="Arial" w:cs="Arial"/>
          <w:bCs/>
          <w:lang w:val="ru-RU"/>
        </w:rPr>
        <w:t xml:space="preserve">Понуду доставити на адресу: </w:t>
      </w:r>
      <w:r w:rsidRPr="00AB2718">
        <w:rPr>
          <w:rFonts w:ascii="Arial" w:eastAsia="TimesNewRomanPSMT" w:hAnsi="Arial" w:cs="Arial"/>
          <w:bCs/>
          <w:lang w:val="sr-Cyrl-CS"/>
        </w:rPr>
        <w:t xml:space="preserve">ЈКП Сопот, Кнеза Милоша 45а, 11450 Сопот, </w:t>
      </w:r>
      <w:r w:rsidRPr="00234423">
        <w:rPr>
          <w:rFonts w:ascii="Arial" w:hAnsi="Arial" w:cs="Arial"/>
          <w:i/>
          <w:iCs/>
          <w:lang w:val="ru-RU"/>
        </w:rPr>
        <w:t xml:space="preserve"> </w:t>
      </w:r>
      <w:r w:rsidRPr="00234423">
        <w:rPr>
          <w:rFonts w:ascii="Arial" w:eastAsia="TimesNewRomanPSMT" w:hAnsi="Arial" w:cs="Arial"/>
          <w:bCs/>
          <w:lang w:val="ru-RU"/>
        </w:rPr>
        <w:t xml:space="preserve">са назнаком: </w:t>
      </w:r>
      <w:r w:rsidRPr="00234423">
        <w:rPr>
          <w:rFonts w:ascii="Arial" w:eastAsia="TimesNewRomanPS-BoldMT" w:hAnsi="Arial" w:cs="Arial"/>
          <w:b/>
          <w:bCs/>
          <w:lang w:val="ru-RU"/>
        </w:rPr>
        <w:t>,,Понуда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sidR="00FC17D8">
        <w:rPr>
          <w:rFonts w:ascii="Arial" w:hAnsi="Arial" w:cs="Arial"/>
          <w:b/>
          <w:lang w:val="sr-Cyrl-CS"/>
        </w:rPr>
        <w:t xml:space="preserve"> -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hAnsi="Arial" w:cs="Arial"/>
          <w:color w:val="FF0000"/>
          <w:lang w:val="ru-RU"/>
        </w:rPr>
        <w:t xml:space="preserve"> </w:t>
      </w:r>
    </w:p>
    <w:p w:rsidR="00C249F8" w:rsidRPr="00234423" w:rsidRDefault="00C249F8" w:rsidP="00C249F8">
      <w:pPr>
        <w:autoSpaceDE w:val="0"/>
        <w:autoSpaceDN w:val="0"/>
        <w:adjustRightInd w:val="0"/>
        <w:spacing w:line="240" w:lineRule="auto"/>
        <w:jc w:val="both"/>
        <w:rPr>
          <w:rFonts w:ascii="Arial" w:hAnsi="Arial" w:cs="Arial"/>
          <w:lang w:val="ru-RU"/>
        </w:rPr>
      </w:pPr>
      <w:r w:rsidRPr="00234423">
        <w:rPr>
          <w:rFonts w:ascii="Arial" w:hAnsi="Arial" w:cs="Arial"/>
          <w:lang w:val="ru-RU"/>
        </w:rPr>
        <w:t>Рок за подношење понуда је  8 дана од дана објављивања позива  и Конкурсне документације на Порталу јавних набавки.</w:t>
      </w:r>
    </w:p>
    <w:p w:rsidR="00C249F8" w:rsidRPr="00234423" w:rsidRDefault="00C249F8" w:rsidP="00C249F8">
      <w:pPr>
        <w:autoSpaceDE w:val="0"/>
        <w:autoSpaceDN w:val="0"/>
        <w:adjustRightInd w:val="0"/>
        <w:spacing w:line="240" w:lineRule="auto"/>
        <w:jc w:val="both"/>
        <w:rPr>
          <w:rFonts w:ascii="Arial" w:hAnsi="Arial" w:cs="Arial"/>
          <w:lang w:val="ru-RU"/>
        </w:rPr>
      </w:pPr>
      <w:r w:rsidRPr="00234423">
        <w:rPr>
          <w:rFonts w:ascii="Arial" w:hAnsi="Arial" w:cs="Arial"/>
          <w:lang w:val="ru-RU"/>
        </w:rPr>
        <w:t xml:space="preserve">Понуда се сматра благовременом уколико је примљена од стране наручиоца до </w:t>
      </w:r>
      <w:r w:rsidR="00B32D37">
        <w:rPr>
          <w:rFonts w:ascii="Arial" w:hAnsi="Arial" w:cs="Arial"/>
          <w:color w:val="FF0000"/>
        </w:rPr>
        <w:t>29.01.2020.</w:t>
      </w:r>
      <w:r>
        <w:rPr>
          <w:rFonts w:ascii="Arial" w:hAnsi="Arial" w:cs="Arial"/>
          <w:lang w:val="sr-Cyrl-CS"/>
        </w:rPr>
        <w:t xml:space="preserve"> </w:t>
      </w:r>
      <w:r>
        <w:rPr>
          <w:rFonts w:ascii="Arial" w:hAnsi="Arial" w:cs="Arial"/>
          <w:color w:val="FF0000"/>
          <w:lang w:val="sr-Cyrl-CS"/>
        </w:rPr>
        <w:t>до</w:t>
      </w:r>
      <w:r w:rsidRPr="00234423">
        <w:rPr>
          <w:rFonts w:ascii="Arial" w:hAnsi="Arial" w:cs="Arial"/>
          <w:color w:val="FF0000"/>
          <w:lang w:val="ru-RU"/>
        </w:rPr>
        <w:t xml:space="preserve"> </w:t>
      </w:r>
      <w:r>
        <w:rPr>
          <w:rFonts w:ascii="Arial" w:hAnsi="Arial" w:cs="Arial"/>
          <w:color w:val="FF0000"/>
          <w:lang w:val="ru-RU"/>
        </w:rPr>
        <w:t>1</w:t>
      </w:r>
      <w:r w:rsidR="00FC17D8">
        <w:rPr>
          <w:rFonts w:ascii="Arial" w:hAnsi="Arial" w:cs="Arial"/>
          <w:color w:val="FF0000"/>
          <w:lang w:val="ru-RU"/>
        </w:rPr>
        <w:t>2</w:t>
      </w:r>
      <w:r w:rsidRPr="001B063B">
        <w:rPr>
          <w:rFonts w:ascii="Arial" w:hAnsi="Arial" w:cs="Arial"/>
          <w:color w:val="FF0000"/>
          <w:lang w:val="sr-Cyrl-CS"/>
        </w:rPr>
        <w:t>часова.</w:t>
      </w:r>
      <w:r w:rsidRPr="00234423">
        <w:rPr>
          <w:rFonts w:ascii="Arial" w:hAnsi="Arial" w:cs="Arial"/>
          <w:lang w:val="ru-RU"/>
        </w:rPr>
        <w:t xml:space="preserve"> Уколико је понуда достављена непосредно </w:t>
      </w:r>
      <w:r w:rsidRPr="00AB2718">
        <w:rPr>
          <w:rFonts w:ascii="Arial" w:hAnsi="Arial" w:cs="Arial"/>
          <w:lang w:val="sr-Cyrl-CS"/>
        </w:rPr>
        <w:t>н</w:t>
      </w:r>
      <w:r w:rsidRPr="00234423">
        <w:rPr>
          <w:rFonts w:ascii="Arial" w:hAnsi="Arial" w:cs="Arial"/>
          <w:lang w:val="ru-RU"/>
        </w:rPr>
        <w:t>аруч</w:t>
      </w:r>
      <w:r w:rsidRPr="00AB2718">
        <w:rPr>
          <w:rFonts w:ascii="Arial" w:hAnsi="Arial" w:cs="Arial"/>
          <w:lang w:val="sr-Cyrl-CS"/>
        </w:rPr>
        <w:t>и</w:t>
      </w:r>
      <w:r w:rsidRPr="00234423">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C249F8" w:rsidRDefault="00C249F8" w:rsidP="00C249F8">
      <w:pPr>
        <w:autoSpaceDE w:val="0"/>
        <w:autoSpaceDN w:val="0"/>
        <w:adjustRightInd w:val="0"/>
        <w:spacing w:line="240" w:lineRule="auto"/>
        <w:jc w:val="both"/>
        <w:rPr>
          <w:rFonts w:ascii="Arial" w:hAnsi="Arial" w:cs="Arial"/>
          <w:lang w:val="sr-Cyrl-CS"/>
        </w:rPr>
      </w:pPr>
      <w:r w:rsidRPr="00234423">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49F8" w:rsidRPr="00810C9B" w:rsidRDefault="00C249F8" w:rsidP="00C249F8">
      <w:pPr>
        <w:autoSpaceDE w:val="0"/>
        <w:autoSpaceDN w:val="0"/>
        <w:adjustRightInd w:val="0"/>
        <w:jc w:val="both"/>
        <w:rPr>
          <w:rFonts w:ascii="Arial" w:hAnsi="Arial" w:cs="Arial"/>
          <w:lang w:val="sr-Cyrl-CS"/>
        </w:rPr>
      </w:pPr>
      <w:r w:rsidRPr="00810C9B">
        <w:rPr>
          <w:rFonts w:ascii="Arial" w:hAnsi="Arial" w:cs="Arial"/>
          <w:bCs/>
          <w:iCs/>
          <w:lang w:val="sr-Cyrl-CS"/>
        </w:rPr>
        <w:t xml:space="preserve">Јавно отварање понуда обавиће се 30 минута након истека рока за подношење понуда, тј.   </w:t>
      </w:r>
      <w:r w:rsidR="00B32D37">
        <w:rPr>
          <w:rFonts w:ascii="Arial" w:hAnsi="Arial" w:cs="Arial"/>
          <w:bCs/>
          <w:iCs/>
          <w:color w:val="FF0000"/>
        </w:rPr>
        <w:t>29.01.2020.</w:t>
      </w:r>
      <w:r w:rsidRPr="00DA562F">
        <w:rPr>
          <w:rFonts w:ascii="Arial" w:hAnsi="Arial" w:cs="Arial"/>
          <w:bCs/>
          <w:iCs/>
          <w:color w:val="FF0000"/>
          <w:lang w:val="sr-Cyrl-CS"/>
        </w:rPr>
        <w:t xml:space="preserve"> </w:t>
      </w:r>
      <w:proofErr w:type="gramStart"/>
      <w:r w:rsidRPr="00DA562F">
        <w:rPr>
          <w:rFonts w:ascii="Arial" w:hAnsi="Arial" w:cs="Arial"/>
          <w:bCs/>
          <w:iCs/>
          <w:color w:val="FF0000"/>
          <w:lang w:val="sr-Cyrl-CS"/>
        </w:rPr>
        <w:t>године</w:t>
      </w:r>
      <w:proofErr w:type="gramEnd"/>
      <w:r w:rsidRPr="00DA562F">
        <w:rPr>
          <w:rFonts w:ascii="Arial" w:hAnsi="Arial" w:cs="Arial"/>
          <w:bCs/>
          <w:iCs/>
          <w:color w:val="FF0000"/>
          <w:lang w:val="sr-Cyrl-CS"/>
        </w:rPr>
        <w:t xml:space="preserve"> у </w:t>
      </w:r>
      <w:r>
        <w:rPr>
          <w:rFonts w:ascii="Arial" w:hAnsi="Arial" w:cs="Arial"/>
          <w:bCs/>
          <w:iCs/>
          <w:color w:val="FF0000"/>
          <w:lang w:val="sr-Cyrl-CS"/>
        </w:rPr>
        <w:t>1</w:t>
      </w:r>
      <w:r w:rsidR="00FC17D8">
        <w:rPr>
          <w:rFonts w:ascii="Arial" w:hAnsi="Arial" w:cs="Arial"/>
          <w:bCs/>
          <w:iCs/>
          <w:color w:val="FF0000"/>
          <w:lang w:val="sr-Cyrl-CS"/>
        </w:rPr>
        <w:t>2</w:t>
      </w:r>
      <w:r>
        <w:rPr>
          <w:rFonts w:ascii="Arial" w:hAnsi="Arial" w:cs="Arial"/>
          <w:bCs/>
          <w:iCs/>
          <w:color w:val="FF0000"/>
          <w:lang w:val="sr-Cyrl-CS"/>
        </w:rPr>
        <w:t xml:space="preserve"> </w:t>
      </w:r>
      <w:r w:rsidRPr="00E27209">
        <w:rPr>
          <w:rFonts w:ascii="Arial" w:hAnsi="Arial" w:cs="Arial"/>
          <w:bCs/>
          <w:iCs/>
          <w:color w:val="FF0000"/>
          <w:lang w:val="sr-Cyrl-CS"/>
        </w:rPr>
        <w:t xml:space="preserve">часова </w:t>
      </w:r>
      <w:r>
        <w:rPr>
          <w:rFonts w:ascii="Arial" w:hAnsi="Arial" w:cs="Arial"/>
          <w:bCs/>
          <w:iCs/>
          <w:color w:val="FF0000"/>
          <w:lang w:val="sr-Cyrl-CS"/>
        </w:rPr>
        <w:t xml:space="preserve">30 минута </w:t>
      </w:r>
      <w:r w:rsidRPr="00810C9B">
        <w:rPr>
          <w:rFonts w:ascii="Arial" w:hAnsi="Arial" w:cs="Arial"/>
          <w:bCs/>
          <w:iCs/>
          <w:lang w:val="sr-Cyrl-CS"/>
        </w:rPr>
        <w:t xml:space="preserve">у </w:t>
      </w:r>
      <w:r w:rsidRPr="00234423">
        <w:rPr>
          <w:rFonts w:ascii="Arial" w:hAnsi="Arial" w:cs="Arial"/>
          <w:lang w:val="ru-RU"/>
        </w:rPr>
        <w:t xml:space="preserve">згради </w:t>
      </w:r>
      <w:r w:rsidRPr="00810C9B">
        <w:rPr>
          <w:rFonts w:ascii="Arial" w:hAnsi="Arial" w:cs="Arial"/>
          <w:lang w:val="sr-Cyrl-CS"/>
        </w:rPr>
        <w:t>ЈКП</w:t>
      </w:r>
      <w:r w:rsidRPr="00234423">
        <w:rPr>
          <w:rFonts w:ascii="Arial" w:hAnsi="Arial" w:cs="Arial"/>
          <w:lang w:val="ru-RU"/>
        </w:rPr>
        <w:t xml:space="preserve"> Сопот, ул. </w:t>
      </w:r>
      <w:r w:rsidRPr="00810C9B">
        <w:rPr>
          <w:rFonts w:ascii="Arial" w:hAnsi="Arial" w:cs="Arial"/>
          <w:lang w:val="sr-Cyrl-CS"/>
        </w:rPr>
        <w:t>Кнеза Милоша 45а</w:t>
      </w:r>
      <w:r w:rsidRPr="00234423">
        <w:rPr>
          <w:rFonts w:ascii="Arial" w:hAnsi="Arial" w:cs="Arial"/>
          <w:lang w:val="ru-RU"/>
        </w:rPr>
        <w:t>, 11450 Сопот</w:t>
      </w:r>
      <w:r w:rsidRPr="00810C9B">
        <w:rPr>
          <w:rFonts w:ascii="Arial" w:hAnsi="Arial" w:cs="Arial"/>
          <w:lang w:val="sr-Cyrl-CS"/>
        </w:rPr>
        <w:t>.</w:t>
      </w:r>
    </w:p>
    <w:p w:rsidR="00C249F8" w:rsidRPr="00234423" w:rsidRDefault="00C249F8" w:rsidP="00C249F8">
      <w:pPr>
        <w:autoSpaceDE w:val="0"/>
        <w:autoSpaceDN w:val="0"/>
        <w:adjustRightInd w:val="0"/>
        <w:spacing w:line="240" w:lineRule="auto"/>
        <w:jc w:val="both"/>
        <w:rPr>
          <w:rFonts w:ascii="Arial" w:hAnsi="Arial" w:cs="Arial"/>
          <w:lang w:val="ru-RU"/>
        </w:rPr>
      </w:pPr>
      <w:r w:rsidRPr="00234423">
        <w:rPr>
          <w:rFonts w:ascii="Arial" w:hAnsi="Arial" w:cs="Arial"/>
          <w:lang w:val="ru-RU"/>
        </w:rPr>
        <w:t>Понуђач је обавезан да понуду преда у форми која онемогућава убацивање или уклањање појединих документа након отварања исте.</w:t>
      </w:r>
    </w:p>
    <w:p w:rsidR="00C249F8" w:rsidRPr="00234423" w:rsidRDefault="00C249F8" w:rsidP="00C249F8">
      <w:pPr>
        <w:jc w:val="both"/>
        <w:rPr>
          <w:rFonts w:ascii="Arial" w:hAnsi="Arial" w:cs="Arial"/>
          <w:b/>
          <w:i/>
          <w:iCs/>
          <w:color w:val="FF0000"/>
          <w:lang w:val="ru-RU"/>
        </w:rPr>
      </w:pPr>
    </w:p>
    <w:p w:rsidR="00C249F8" w:rsidRPr="00234423" w:rsidRDefault="00C249F8" w:rsidP="00C249F8">
      <w:pPr>
        <w:jc w:val="both"/>
        <w:rPr>
          <w:rFonts w:ascii="Arial" w:hAnsi="Arial" w:cs="Arial"/>
          <w:b/>
          <w:bCs/>
          <w:i/>
          <w:iCs/>
          <w:lang w:val="ru-RU"/>
        </w:rPr>
      </w:pPr>
      <w:r w:rsidRPr="00AB2718">
        <w:rPr>
          <w:rFonts w:ascii="Arial" w:hAnsi="Arial" w:cs="Arial"/>
          <w:b/>
          <w:bCs/>
          <w:i/>
          <w:iCs/>
          <w:lang w:val="sr-Cyrl-CS"/>
        </w:rPr>
        <w:lastRenderedPageBreak/>
        <w:t>3</w:t>
      </w:r>
      <w:r>
        <w:rPr>
          <w:rFonts w:ascii="Arial" w:hAnsi="Arial" w:cs="Arial"/>
          <w:b/>
          <w:bCs/>
          <w:i/>
          <w:iCs/>
          <w:lang w:val="ru-RU"/>
        </w:rPr>
        <w:t xml:space="preserve">. </w:t>
      </w:r>
      <w:r w:rsidRPr="00234423">
        <w:rPr>
          <w:rFonts w:ascii="Arial" w:hAnsi="Arial" w:cs="Arial"/>
          <w:b/>
          <w:bCs/>
          <w:i/>
          <w:iCs/>
          <w:lang w:val="ru-RU"/>
        </w:rPr>
        <w:t>ПОНУДА СА ВАРИЈАНТАМА</w:t>
      </w:r>
    </w:p>
    <w:p w:rsidR="00C249F8" w:rsidRPr="00234423" w:rsidRDefault="00C249F8" w:rsidP="00C249F8">
      <w:pPr>
        <w:jc w:val="both"/>
        <w:rPr>
          <w:rFonts w:ascii="Arial" w:hAnsi="Arial" w:cs="Arial"/>
          <w:bCs/>
          <w:iCs/>
          <w:lang w:val="ru-RU"/>
        </w:rPr>
      </w:pPr>
    </w:p>
    <w:p w:rsidR="00C249F8" w:rsidRPr="00234423" w:rsidRDefault="00C249F8" w:rsidP="00C249F8">
      <w:pPr>
        <w:jc w:val="both"/>
        <w:rPr>
          <w:rFonts w:ascii="Arial" w:hAnsi="Arial" w:cs="Arial"/>
          <w:b/>
          <w:bCs/>
          <w:i/>
          <w:iCs/>
          <w:lang w:val="ru-RU"/>
        </w:rPr>
      </w:pPr>
      <w:r w:rsidRPr="00234423">
        <w:rPr>
          <w:rFonts w:ascii="Arial" w:hAnsi="Arial" w:cs="Arial"/>
          <w:bCs/>
          <w:iCs/>
          <w:lang w:val="ru-RU"/>
        </w:rPr>
        <w:t>Подношење понуде са варијантама није дозвољено.</w:t>
      </w:r>
    </w:p>
    <w:p w:rsidR="00C249F8" w:rsidRDefault="00C249F8" w:rsidP="00C249F8">
      <w:pPr>
        <w:jc w:val="both"/>
        <w:rPr>
          <w:lang w:val="sr-Cyrl-CS"/>
        </w:rPr>
      </w:pPr>
    </w:p>
    <w:p w:rsidR="00C249F8" w:rsidRPr="00234423" w:rsidRDefault="00C249F8" w:rsidP="00C249F8">
      <w:pPr>
        <w:jc w:val="both"/>
        <w:rPr>
          <w:lang w:val="ru-RU"/>
        </w:rPr>
      </w:pPr>
      <w:r w:rsidRPr="00AB2718">
        <w:rPr>
          <w:rFonts w:ascii="Arial" w:hAnsi="Arial" w:cs="Arial"/>
          <w:b/>
          <w:bCs/>
          <w:i/>
          <w:iCs/>
          <w:lang w:val="sr-Cyrl-CS"/>
        </w:rPr>
        <w:t>4</w:t>
      </w:r>
      <w:r w:rsidRPr="00234423">
        <w:rPr>
          <w:rFonts w:ascii="Arial" w:hAnsi="Arial" w:cs="Arial"/>
          <w:b/>
          <w:bCs/>
          <w:i/>
          <w:iCs/>
          <w:lang w:val="ru-RU"/>
        </w:rPr>
        <w:t xml:space="preserve">. </w:t>
      </w:r>
      <w:r w:rsidRPr="00234423">
        <w:rPr>
          <w:rFonts w:ascii="Arial" w:hAnsi="Arial" w:cs="Arial"/>
          <w:b/>
          <w:i/>
          <w:iCs/>
          <w:lang w:val="ru-RU"/>
        </w:rPr>
        <w:t>НАЧИН ИЗМЕНЕ, ДОПУНЕ И ОПОЗИВА ПОНУДЕ</w:t>
      </w:r>
    </w:p>
    <w:p w:rsidR="00C249F8" w:rsidRPr="00234423" w:rsidRDefault="00C249F8" w:rsidP="00C249F8">
      <w:pPr>
        <w:jc w:val="both"/>
        <w:rPr>
          <w:rFonts w:ascii="Arial" w:hAnsi="Arial" w:cs="Arial"/>
          <w:lang w:val="ru-RU"/>
        </w:rPr>
      </w:pPr>
      <w:r w:rsidRPr="00234423">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C249F8" w:rsidRPr="00234423" w:rsidRDefault="00C249F8" w:rsidP="00C249F8">
      <w:pPr>
        <w:jc w:val="both"/>
        <w:rPr>
          <w:rFonts w:ascii="Arial" w:eastAsia="TimesNewRomanPSMT" w:hAnsi="Arial" w:cs="Arial"/>
          <w:bCs/>
          <w:iCs/>
          <w:lang w:val="ru-RU"/>
        </w:rPr>
      </w:pPr>
      <w:r w:rsidRPr="00234423">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C249F8" w:rsidRPr="00234423" w:rsidRDefault="00C249F8" w:rsidP="00C249F8">
      <w:pPr>
        <w:jc w:val="both"/>
        <w:rPr>
          <w:rFonts w:ascii="Arial" w:eastAsia="TimesNewRomanPSMT" w:hAnsi="Arial" w:cs="Arial"/>
          <w:bCs/>
          <w:iCs/>
          <w:lang w:val="ru-RU"/>
        </w:rPr>
      </w:pPr>
      <w:r w:rsidRPr="00234423">
        <w:rPr>
          <w:rFonts w:ascii="Arial" w:eastAsia="TimesNewRomanPSMT" w:hAnsi="Arial" w:cs="Arial"/>
          <w:bCs/>
          <w:iCs/>
          <w:lang w:val="ru-RU"/>
        </w:rPr>
        <w:t xml:space="preserve">Измену, допуну или опозив понуде треба доставити на адресу: </w:t>
      </w:r>
      <w:r w:rsidRPr="00AB2718">
        <w:rPr>
          <w:rFonts w:ascii="Arial" w:eastAsia="TimesNewRomanPSMT" w:hAnsi="Arial" w:cs="Arial"/>
          <w:bCs/>
          <w:lang w:val="sr-Cyrl-CS"/>
        </w:rPr>
        <w:t>ЈКП Сопот, Кнеза Милоша 45а</w:t>
      </w:r>
      <w:r w:rsidRPr="00AB2718">
        <w:rPr>
          <w:rFonts w:ascii="Arial" w:eastAsia="TimesNewRomanPSMT" w:hAnsi="Arial" w:cs="Arial"/>
          <w:bCs/>
          <w:iCs/>
          <w:lang w:val="sr-Cyrl-CS"/>
        </w:rPr>
        <w:t>. 11450 Сопот</w:t>
      </w:r>
      <w:r w:rsidRPr="00234423">
        <w:rPr>
          <w:rFonts w:ascii="Arial" w:hAnsi="Arial" w:cs="Arial"/>
          <w:i/>
          <w:iCs/>
          <w:lang w:val="ru-RU"/>
        </w:rPr>
        <w:t xml:space="preserve">, </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са назнаком:</w:t>
      </w:r>
    </w:p>
    <w:p w:rsidR="00C249F8" w:rsidRPr="00AB2718" w:rsidRDefault="00C249F8" w:rsidP="00C249F8">
      <w:pPr>
        <w:jc w:val="both"/>
        <w:rPr>
          <w:rFonts w:ascii="Arial" w:eastAsia="TimesNewRomanPS-BoldMT" w:hAnsi="Arial" w:cs="Arial"/>
          <w:bCs/>
          <w:lang w:val="sr-Cyrl-CS"/>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Pr>
          <w:rFonts w:ascii="Arial" w:eastAsia="TimesNewRomanPS-BoldMT" w:hAnsi="Arial" w:cs="Arial"/>
          <w:b/>
          <w:bCs/>
          <w:lang w:val="sr-Cyrl-CS"/>
        </w:rPr>
        <w:t xml:space="preserve">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Pr>
          <w:rFonts w:ascii="Arial" w:hAnsi="Arial" w:cs="Arial"/>
          <w:lang w:val="sr-Cyrl-CS"/>
        </w:rPr>
        <w:t xml:space="preserve"> </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 xml:space="preserve">НЕ ОТВАРАТИ”, </w:t>
      </w:r>
      <w:r w:rsidRPr="00234423">
        <w:rPr>
          <w:rFonts w:ascii="Arial" w:eastAsia="TimesNewRomanPS-BoldMT" w:hAnsi="Arial" w:cs="Arial"/>
          <w:bCs/>
          <w:lang w:val="ru-RU"/>
        </w:rPr>
        <w:t>или</w:t>
      </w:r>
    </w:p>
    <w:p w:rsidR="00C249F8" w:rsidRPr="00234423" w:rsidRDefault="00C249F8" w:rsidP="00C249F8">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Допуна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MT" w:hAnsi="Arial" w:cs="Arial"/>
          <w:bCs/>
          <w:iCs/>
          <w:lang w:val="ru-RU"/>
        </w:rPr>
        <w:t xml:space="preserve"> или</w:t>
      </w:r>
    </w:p>
    <w:p w:rsidR="00C249F8" w:rsidRPr="00234423" w:rsidRDefault="00C249F8" w:rsidP="00C249F8">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Опозив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BoldMT" w:hAnsi="Arial" w:cs="Arial"/>
          <w:bCs/>
          <w:lang w:val="ru-RU"/>
        </w:rPr>
        <w:t xml:space="preserve"> или</w:t>
      </w:r>
    </w:p>
    <w:p w:rsidR="00C249F8" w:rsidRPr="00234423" w:rsidRDefault="00C249F8" w:rsidP="00C249F8">
      <w:pPr>
        <w:jc w:val="both"/>
        <w:rPr>
          <w:rFonts w:ascii="Arial" w:eastAsia="TimesNewRomanPSMT" w:hAnsi="Arial" w:cs="Arial"/>
          <w:b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и допуна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p>
    <w:p w:rsidR="00C249F8" w:rsidRPr="00234423" w:rsidRDefault="00C249F8" w:rsidP="00C249F8">
      <w:pPr>
        <w:jc w:val="both"/>
        <w:rPr>
          <w:rFonts w:ascii="Arial" w:hAnsi="Arial" w:cs="Arial"/>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49F8" w:rsidRPr="00234423" w:rsidRDefault="00C249F8" w:rsidP="00C249F8">
      <w:pPr>
        <w:jc w:val="both"/>
        <w:rPr>
          <w:rFonts w:ascii="Arial" w:hAnsi="Arial" w:cs="Arial"/>
          <w:b/>
          <w:i/>
          <w:iCs/>
          <w:lang w:val="ru-RU"/>
        </w:rPr>
      </w:pPr>
      <w:r w:rsidRPr="00234423">
        <w:rPr>
          <w:rFonts w:ascii="Arial" w:hAnsi="Arial" w:cs="Arial"/>
          <w:lang w:val="ru-RU"/>
        </w:rPr>
        <w:t>По истеку рока за подношење понуда понуђач не може да повуче нити да мења своју понуду.</w:t>
      </w:r>
    </w:p>
    <w:p w:rsidR="00C249F8" w:rsidRPr="00234423" w:rsidRDefault="00C249F8" w:rsidP="00C249F8">
      <w:pPr>
        <w:jc w:val="both"/>
        <w:rPr>
          <w:rFonts w:ascii="Arial" w:hAnsi="Arial" w:cs="Arial"/>
          <w:b/>
          <w:i/>
          <w:iCs/>
          <w:lang w:val="ru-RU"/>
        </w:rPr>
      </w:pPr>
    </w:p>
    <w:p w:rsidR="00C249F8" w:rsidRPr="00234423" w:rsidRDefault="00C249F8" w:rsidP="00C249F8">
      <w:pPr>
        <w:jc w:val="both"/>
        <w:rPr>
          <w:lang w:val="ru-RU"/>
        </w:rPr>
      </w:pPr>
      <w:r w:rsidRPr="00234423">
        <w:rPr>
          <w:rFonts w:ascii="Arial" w:hAnsi="Arial" w:cs="Arial"/>
          <w:b/>
          <w:bCs/>
          <w:i/>
          <w:iCs/>
          <w:lang w:val="ru-RU"/>
        </w:rPr>
        <w:t xml:space="preserve">5. УЧЕСТВОВАЊЕ У ЗАЈЕДНИЧКОЈ ПОНУДИ ИЛИ КАО ПОДИЗВОЂАЧ </w:t>
      </w:r>
    </w:p>
    <w:p w:rsidR="00C249F8" w:rsidRPr="00234423" w:rsidRDefault="00C249F8" w:rsidP="00C249F8">
      <w:pPr>
        <w:jc w:val="both"/>
        <w:rPr>
          <w:lang w:val="ru-RU"/>
        </w:rPr>
      </w:pPr>
    </w:p>
    <w:p w:rsidR="00C249F8" w:rsidRPr="00234423" w:rsidRDefault="00C249F8" w:rsidP="00C249F8">
      <w:pPr>
        <w:jc w:val="both"/>
        <w:rPr>
          <w:rFonts w:ascii="Arial" w:hAnsi="Arial" w:cs="Arial"/>
          <w:iCs/>
          <w:lang w:val="ru-RU"/>
        </w:rPr>
      </w:pPr>
      <w:r w:rsidRPr="00234423">
        <w:rPr>
          <w:rFonts w:ascii="Arial" w:hAnsi="Arial" w:cs="Arial"/>
          <w:bCs/>
          <w:iCs/>
          <w:lang w:val="ru-RU"/>
        </w:rPr>
        <w:t>Понуђач може да поднесе само једну понуду.</w:t>
      </w:r>
      <w:r w:rsidRPr="00234423">
        <w:rPr>
          <w:rFonts w:ascii="Arial" w:hAnsi="Arial" w:cs="Arial"/>
          <w:i/>
          <w:iCs/>
          <w:lang w:val="ru-RU"/>
        </w:rPr>
        <w:t xml:space="preserve"> </w:t>
      </w:r>
    </w:p>
    <w:p w:rsidR="00C249F8" w:rsidRPr="00234423" w:rsidRDefault="00C249F8" w:rsidP="00C249F8">
      <w:pPr>
        <w:jc w:val="both"/>
        <w:rPr>
          <w:rFonts w:ascii="Arial" w:hAnsi="Arial" w:cs="Arial"/>
          <w:iCs/>
          <w:lang w:val="ru-RU"/>
        </w:rPr>
      </w:pPr>
      <w:r w:rsidRPr="00234423">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249F8" w:rsidRPr="00234423" w:rsidRDefault="00C249F8" w:rsidP="00C249F8">
      <w:pPr>
        <w:jc w:val="both"/>
        <w:rPr>
          <w:rFonts w:ascii="Arial" w:hAnsi="Arial" w:cs="Arial"/>
          <w:i/>
          <w:iCs/>
          <w:color w:val="FF0000"/>
          <w:lang w:val="ru-RU"/>
        </w:rPr>
      </w:pPr>
      <w:r w:rsidRPr="00234423">
        <w:rPr>
          <w:rFonts w:ascii="Arial" w:hAnsi="Arial" w:cs="Arial"/>
          <w:iCs/>
          <w:lang w:val="ru-RU"/>
        </w:rPr>
        <w:t xml:space="preserve">У Обрасцу понуде </w:t>
      </w:r>
      <w:r w:rsidRPr="00AB2718">
        <w:rPr>
          <w:rFonts w:ascii="Arial" w:hAnsi="Arial" w:cs="Arial"/>
          <w:iCs/>
          <w:lang w:val="sr-Cyrl-CS"/>
        </w:rPr>
        <w:t xml:space="preserve">(поглавље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49F8" w:rsidRPr="00234423" w:rsidRDefault="00C249F8" w:rsidP="00C249F8">
      <w:pPr>
        <w:jc w:val="both"/>
        <w:rPr>
          <w:rFonts w:ascii="Arial" w:hAnsi="Arial" w:cs="Arial"/>
          <w:i/>
          <w:iCs/>
          <w:color w:val="FF0000"/>
          <w:lang w:val="ru-RU"/>
        </w:rPr>
      </w:pPr>
    </w:p>
    <w:p w:rsidR="00C249F8" w:rsidRPr="00234423" w:rsidRDefault="00C249F8" w:rsidP="00C249F8">
      <w:pPr>
        <w:jc w:val="both"/>
        <w:rPr>
          <w:rFonts w:ascii="Arial" w:hAnsi="Arial" w:cs="Arial"/>
          <w:iCs/>
          <w:lang w:val="ru-RU"/>
        </w:rPr>
      </w:pPr>
      <w:r w:rsidRPr="00234423">
        <w:rPr>
          <w:rFonts w:ascii="Arial" w:hAnsi="Arial" w:cs="Arial"/>
          <w:b/>
          <w:bCs/>
          <w:i/>
          <w:iCs/>
          <w:lang w:val="ru-RU"/>
        </w:rPr>
        <w:lastRenderedPageBreak/>
        <w:t>6. ПОНУДА СА ПОДИЗВОЂАЧЕМ</w:t>
      </w:r>
    </w:p>
    <w:p w:rsidR="00C249F8" w:rsidRPr="00234423" w:rsidRDefault="00C249F8" w:rsidP="00C249F8">
      <w:pPr>
        <w:jc w:val="both"/>
        <w:rPr>
          <w:rFonts w:ascii="Arial" w:hAnsi="Arial" w:cs="Arial"/>
          <w:iCs/>
          <w:lang w:val="ru-RU"/>
        </w:rPr>
      </w:pPr>
    </w:p>
    <w:p w:rsidR="00C249F8" w:rsidRPr="00234423" w:rsidRDefault="00C249F8" w:rsidP="00C249F8">
      <w:pPr>
        <w:jc w:val="both"/>
        <w:rPr>
          <w:rFonts w:ascii="Arial" w:hAnsi="Arial" w:cs="Arial"/>
          <w:iCs/>
          <w:lang w:val="ru-RU"/>
        </w:rPr>
      </w:pPr>
      <w:r w:rsidRPr="00234423">
        <w:rPr>
          <w:rFonts w:ascii="Arial" w:hAnsi="Arial" w:cs="Arial"/>
          <w:iCs/>
          <w:lang w:val="ru-RU"/>
        </w:rPr>
        <w:t>Уколико понуђач подноси понуду са подизвођачем дужан је да у Обрасцу понуде</w:t>
      </w:r>
      <w:r w:rsidRPr="00AB2718">
        <w:rPr>
          <w:rFonts w:ascii="Arial" w:hAnsi="Arial" w:cs="Arial"/>
          <w:iCs/>
          <w:lang w:val="sr-Cyrl-CS"/>
        </w:rPr>
        <w:t xml:space="preserve"> (поглавље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249F8" w:rsidRPr="00234423" w:rsidRDefault="00C249F8" w:rsidP="00C249F8">
      <w:pPr>
        <w:jc w:val="both"/>
        <w:rPr>
          <w:rFonts w:ascii="Arial" w:hAnsi="Arial" w:cs="Arial"/>
          <w:iCs/>
          <w:lang w:val="ru-RU"/>
        </w:rPr>
      </w:pPr>
      <w:r w:rsidRPr="00234423">
        <w:rPr>
          <w:rFonts w:ascii="Arial" w:hAnsi="Arial" w:cs="Arial"/>
          <w:iCs/>
          <w:lang w:val="ru-RU"/>
        </w:rPr>
        <w:t>Понуђач у Обрасцу понуде</w:t>
      </w:r>
      <w:r w:rsidRPr="00234423">
        <w:rPr>
          <w:rFonts w:ascii="Arial" w:hAnsi="Arial" w:cs="Arial"/>
          <w:i/>
          <w:iCs/>
          <w:color w:val="FF0000"/>
          <w:lang w:val="ru-RU"/>
        </w:rPr>
        <w:t xml:space="preserve"> </w:t>
      </w:r>
      <w:r w:rsidRPr="00234423">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C249F8" w:rsidRPr="00234423" w:rsidRDefault="00C249F8" w:rsidP="00C249F8">
      <w:pPr>
        <w:jc w:val="both"/>
        <w:rPr>
          <w:rFonts w:ascii="Arial" w:eastAsia="TimesNewRomanPSMT" w:hAnsi="Arial" w:cs="Arial"/>
          <w:bCs/>
          <w:lang w:val="ru-RU"/>
        </w:rPr>
      </w:pPr>
      <w:r w:rsidRPr="00234423">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4423">
        <w:rPr>
          <w:rFonts w:eastAsia="TimesNewRomanPSMT"/>
          <w:bCs/>
          <w:lang w:val="ru-RU"/>
        </w:rPr>
        <w:t xml:space="preserve"> </w:t>
      </w:r>
    </w:p>
    <w:p w:rsidR="00C249F8" w:rsidRPr="00234423" w:rsidRDefault="00C249F8" w:rsidP="00C249F8">
      <w:pPr>
        <w:jc w:val="both"/>
        <w:rPr>
          <w:rFonts w:ascii="Arial" w:hAnsi="Arial" w:cs="Arial"/>
          <w:iCs/>
          <w:lang w:val="ru-RU"/>
        </w:rPr>
      </w:pPr>
      <w:r w:rsidRPr="00234423">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lang w:val="sr-Latn-CS"/>
        </w:rPr>
        <w:t>I</w:t>
      </w:r>
      <w:r w:rsidRPr="00AB2718">
        <w:rPr>
          <w:rFonts w:ascii="Arial" w:eastAsia="TimesNewRomanPSMT" w:hAnsi="Arial" w:cs="Arial"/>
          <w:bCs/>
        </w:rPr>
        <w:t>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поглаваља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C249F8" w:rsidRPr="00234423" w:rsidRDefault="00C249F8" w:rsidP="00C249F8">
      <w:pPr>
        <w:jc w:val="both"/>
        <w:rPr>
          <w:rFonts w:ascii="Arial" w:hAnsi="Arial" w:cs="Arial"/>
          <w:iCs/>
          <w:lang w:val="ru-RU"/>
        </w:rPr>
      </w:pPr>
      <w:r w:rsidRPr="00234423">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249F8" w:rsidRPr="00234423" w:rsidRDefault="00C249F8" w:rsidP="00C249F8">
      <w:pPr>
        <w:jc w:val="both"/>
        <w:rPr>
          <w:rFonts w:ascii="Arial" w:hAnsi="Arial" w:cs="Arial"/>
          <w:lang w:val="ru-RU"/>
        </w:rPr>
      </w:pPr>
      <w:r w:rsidRPr="00234423">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C249F8" w:rsidRPr="00234423" w:rsidRDefault="00C249F8" w:rsidP="00C249F8">
      <w:pPr>
        <w:jc w:val="both"/>
        <w:rPr>
          <w:rFonts w:ascii="Arial" w:hAnsi="Arial" w:cs="Arial"/>
          <w:color w:val="FF0000"/>
          <w:lang w:val="ru-RU"/>
        </w:rPr>
      </w:pPr>
    </w:p>
    <w:p w:rsidR="00C249F8" w:rsidRPr="00234423" w:rsidRDefault="00C249F8" w:rsidP="00C249F8">
      <w:pPr>
        <w:jc w:val="both"/>
        <w:rPr>
          <w:rFonts w:ascii="Arial" w:hAnsi="Arial" w:cs="Arial"/>
          <w:lang w:val="ru-RU"/>
        </w:rPr>
      </w:pPr>
      <w:r w:rsidRPr="00234423">
        <w:rPr>
          <w:rFonts w:ascii="Arial" w:hAnsi="Arial" w:cs="Arial"/>
          <w:b/>
          <w:i/>
          <w:lang w:val="ru-RU"/>
        </w:rPr>
        <w:t>7. ЗАЈЕДНИЧКА ПОНУДА</w:t>
      </w:r>
    </w:p>
    <w:p w:rsidR="00C249F8" w:rsidRPr="00234423" w:rsidRDefault="00C249F8" w:rsidP="00C249F8">
      <w:pPr>
        <w:jc w:val="both"/>
        <w:rPr>
          <w:rFonts w:ascii="Arial" w:hAnsi="Arial" w:cs="Arial"/>
          <w:lang w:val="ru-RU"/>
        </w:rPr>
      </w:pPr>
    </w:p>
    <w:p w:rsidR="00C249F8" w:rsidRPr="00234423" w:rsidRDefault="00C249F8" w:rsidP="00C249F8">
      <w:pPr>
        <w:jc w:val="both"/>
        <w:rPr>
          <w:rFonts w:ascii="Arial" w:hAnsi="Arial" w:cs="Arial"/>
          <w:lang w:val="ru-RU"/>
        </w:rPr>
      </w:pPr>
      <w:r w:rsidRPr="00234423">
        <w:rPr>
          <w:rFonts w:ascii="Arial" w:hAnsi="Arial" w:cs="Arial"/>
          <w:lang w:val="ru-RU"/>
        </w:rPr>
        <w:t>Понуду може поднети група понуђача.</w:t>
      </w:r>
    </w:p>
    <w:p w:rsidR="00C249F8" w:rsidRPr="00234423" w:rsidRDefault="00C249F8" w:rsidP="00C249F8">
      <w:pPr>
        <w:jc w:val="both"/>
        <w:rPr>
          <w:rFonts w:ascii="Arial" w:hAnsi="Arial" w:cs="Arial"/>
          <w:lang w:val="ru-RU"/>
        </w:rPr>
      </w:pPr>
      <w:r w:rsidRPr="00234423">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lang w:val="sr-Cyrl-CS"/>
        </w:rPr>
        <w:t>.</w:t>
      </w:r>
      <w:r w:rsidRPr="00234423">
        <w:rPr>
          <w:rFonts w:ascii="Arial" w:hAnsi="Arial" w:cs="Arial"/>
          <w:lang w:val="ru-RU"/>
        </w:rPr>
        <w:t xml:space="preserve"> 4. тач</w:t>
      </w:r>
      <w:r w:rsidRPr="00AB2718">
        <w:rPr>
          <w:rFonts w:ascii="Arial" w:hAnsi="Arial" w:cs="Arial"/>
          <w:lang w:val="sr-Cyrl-CS"/>
        </w:rPr>
        <w:t>.</w:t>
      </w:r>
      <w:r w:rsidRPr="00234423">
        <w:rPr>
          <w:rFonts w:ascii="Arial" w:hAnsi="Arial" w:cs="Arial"/>
          <w:lang w:val="ru-RU"/>
        </w:rPr>
        <w:t xml:space="preserve"> 1</w:t>
      </w:r>
      <w:r w:rsidRPr="00AB2718">
        <w:rPr>
          <w:rFonts w:ascii="Arial" w:hAnsi="Arial" w:cs="Arial"/>
          <w:lang w:val="sr-Cyrl-CS"/>
        </w:rPr>
        <w:t>)</w:t>
      </w:r>
      <w:r w:rsidRPr="00234423">
        <w:rPr>
          <w:rFonts w:ascii="Arial" w:hAnsi="Arial" w:cs="Arial"/>
          <w:lang w:val="ru-RU"/>
        </w:rPr>
        <w:t xml:space="preserve"> до 6</w:t>
      </w:r>
      <w:r w:rsidRPr="00AB2718">
        <w:rPr>
          <w:rFonts w:ascii="Arial" w:hAnsi="Arial" w:cs="Arial"/>
          <w:lang w:val="sr-Cyrl-CS"/>
        </w:rPr>
        <w:t>)</w:t>
      </w:r>
      <w:r w:rsidRPr="00234423">
        <w:rPr>
          <w:rFonts w:ascii="Arial" w:hAnsi="Arial" w:cs="Arial"/>
          <w:lang w:val="ru-RU"/>
        </w:rPr>
        <w:t xml:space="preserve"> Закона и то податке о: </w:t>
      </w:r>
    </w:p>
    <w:p w:rsidR="00C249F8" w:rsidRPr="00234423" w:rsidRDefault="00C249F8" w:rsidP="00C249F8">
      <w:pPr>
        <w:numPr>
          <w:ilvl w:val="0"/>
          <w:numId w:val="5"/>
        </w:numPr>
        <w:suppressAutoHyphens/>
        <w:spacing w:after="0" w:line="100" w:lineRule="atLeast"/>
        <w:jc w:val="both"/>
        <w:rPr>
          <w:rFonts w:ascii="Arial" w:hAnsi="Arial" w:cs="Arial"/>
          <w:lang w:val="ru-RU"/>
        </w:rPr>
      </w:pPr>
      <w:r w:rsidRPr="00234423">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249F8" w:rsidRPr="00234423" w:rsidRDefault="00C249F8" w:rsidP="00C249F8">
      <w:pPr>
        <w:pStyle w:val="ListParagraph"/>
        <w:numPr>
          <w:ilvl w:val="0"/>
          <w:numId w:val="5"/>
        </w:numPr>
        <w:contextualSpacing w:val="0"/>
        <w:jc w:val="both"/>
        <w:rPr>
          <w:rFonts w:ascii="Arial" w:eastAsia="TimesNewRomanPSMT" w:hAnsi="Arial" w:cs="Arial"/>
          <w:bCs/>
          <w:sz w:val="22"/>
          <w:szCs w:val="22"/>
          <w:lang w:val="ru-RU"/>
        </w:rPr>
      </w:pPr>
      <w:r w:rsidRPr="00234423">
        <w:rPr>
          <w:rFonts w:ascii="Arial" w:hAnsi="Arial" w:cs="Arial"/>
          <w:sz w:val="22"/>
          <w:szCs w:val="22"/>
          <w:lang w:val="ru-RU"/>
        </w:rPr>
        <w:t>обавезама сваког од понуђача из групе понуђача за извршење уговора</w:t>
      </w:r>
      <w:r w:rsidRPr="00234423">
        <w:rPr>
          <w:sz w:val="22"/>
          <w:szCs w:val="22"/>
          <w:lang w:val="ru-RU"/>
        </w:rPr>
        <w:t>.</w:t>
      </w:r>
    </w:p>
    <w:p w:rsidR="00C249F8" w:rsidRPr="00234423" w:rsidRDefault="00C249F8" w:rsidP="00C249F8">
      <w:pPr>
        <w:jc w:val="both"/>
        <w:rPr>
          <w:rFonts w:ascii="Arial" w:eastAsia="TimesNewRomanPSMT" w:hAnsi="Arial" w:cs="Arial"/>
          <w:bCs/>
          <w:lang w:val="ru-RU"/>
        </w:rPr>
      </w:pPr>
    </w:p>
    <w:p w:rsidR="00C249F8" w:rsidRPr="00234423" w:rsidRDefault="00C249F8" w:rsidP="00C249F8">
      <w:pPr>
        <w:jc w:val="both"/>
        <w:rPr>
          <w:rFonts w:ascii="Arial" w:hAnsi="Arial" w:cs="Arial"/>
          <w:lang w:val="ru-RU"/>
        </w:rPr>
      </w:pPr>
      <w:r w:rsidRPr="00234423">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C249F8" w:rsidRPr="00234423" w:rsidRDefault="00C249F8" w:rsidP="00C249F8">
      <w:pPr>
        <w:jc w:val="both"/>
        <w:rPr>
          <w:rFonts w:ascii="Arial" w:hAnsi="Arial" w:cs="Arial"/>
          <w:lang w:val="ru-RU"/>
        </w:rPr>
      </w:pPr>
      <w:r w:rsidRPr="00234423">
        <w:rPr>
          <w:rFonts w:ascii="Arial" w:hAnsi="Arial" w:cs="Arial"/>
          <w:lang w:val="ru-RU"/>
        </w:rPr>
        <w:t xml:space="preserve">Понуђачи из групе понуђача одговарају неограничено солидарно према наручиоцу. </w:t>
      </w:r>
    </w:p>
    <w:p w:rsidR="00C249F8" w:rsidRPr="00234423" w:rsidRDefault="00C249F8" w:rsidP="00C249F8">
      <w:pPr>
        <w:jc w:val="both"/>
        <w:rPr>
          <w:rFonts w:ascii="Arial" w:hAnsi="Arial" w:cs="Arial"/>
          <w:lang w:val="ru-RU"/>
        </w:rPr>
      </w:pPr>
      <w:r w:rsidRPr="00234423">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C249F8" w:rsidRPr="00234423" w:rsidRDefault="00C249F8" w:rsidP="00C249F8">
      <w:pPr>
        <w:jc w:val="both"/>
        <w:rPr>
          <w:rFonts w:ascii="Arial" w:hAnsi="Arial" w:cs="Arial"/>
          <w:lang w:val="ru-RU"/>
        </w:rPr>
      </w:pPr>
      <w:r w:rsidRPr="00234423">
        <w:rPr>
          <w:rFonts w:ascii="Arial" w:hAnsi="Arial" w:cs="Arial"/>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49F8" w:rsidRPr="00234423" w:rsidRDefault="00C249F8" w:rsidP="00C249F8">
      <w:pPr>
        <w:jc w:val="both"/>
        <w:rPr>
          <w:rFonts w:ascii="Arial" w:hAnsi="Arial" w:cs="Arial"/>
          <w:lang w:val="ru-RU"/>
        </w:rPr>
      </w:pPr>
      <w:r w:rsidRPr="00234423">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249F8" w:rsidRPr="00234423" w:rsidRDefault="00C249F8" w:rsidP="00C249F8">
      <w:pPr>
        <w:jc w:val="both"/>
        <w:rPr>
          <w:rFonts w:ascii="Arial" w:hAnsi="Arial" w:cs="Arial"/>
          <w:lang w:val="ru-RU"/>
        </w:rPr>
      </w:pPr>
    </w:p>
    <w:p w:rsidR="00C249F8" w:rsidRDefault="00C249F8" w:rsidP="00C249F8">
      <w:pPr>
        <w:jc w:val="both"/>
        <w:rPr>
          <w:rFonts w:ascii="Arial" w:hAnsi="Arial" w:cs="Arial"/>
          <w:b/>
          <w:bCs/>
          <w:i/>
          <w:iCs/>
          <w:lang w:val="ru-RU"/>
        </w:rPr>
      </w:pPr>
    </w:p>
    <w:p w:rsidR="00C249F8" w:rsidRPr="00234423" w:rsidRDefault="00C249F8" w:rsidP="00C249F8">
      <w:pPr>
        <w:jc w:val="both"/>
        <w:rPr>
          <w:lang w:val="ru-RU"/>
        </w:rPr>
      </w:pPr>
      <w:r w:rsidRPr="00234423">
        <w:rPr>
          <w:rFonts w:ascii="Arial" w:hAnsi="Arial" w:cs="Arial"/>
          <w:b/>
          <w:bCs/>
          <w:i/>
          <w:iCs/>
          <w:lang w:val="ru-RU"/>
        </w:rPr>
        <w:t>8. НАЧИН И УСЛОВ</w:t>
      </w:r>
      <w:r w:rsidRPr="00AB2718">
        <w:rPr>
          <w:rFonts w:ascii="Arial" w:hAnsi="Arial" w:cs="Arial"/>
          <w:b/>
          <w:bCs/>
          <w:i/>
          <w:iCs/>
          <w:lang w:val="sr-Cyrl-CS"/>
        </w:rPr>
        <w:t>И</w:t>
      </w:r>
      <w:r w:rsidRPr="00234423">
        <w:rPr>
          <w:rFonts w:ascii="Arial" w:hAnsi="Arial" w:cs="Arial"/>
          <w:b/>
          <w:bCs/>
          <w:i/>
          <w:iCs/>
          <w:lang w:val="ru-RU"/>
        </w:rPr>
        <w:t xml:space="preserve"> ПЛАЋАЊА, ГАРАНТНИ РОК, КАО И ДРУГЕ ОКОЛНОСТИ ОД КОЈИХ ЗАВИСИ ПРИХВАТЉИВОСТ  ПОНУДЕ</w:t>
      </w:r>
    </w:p>
    <w:p w:rsidR="00C249F8" w:rsidRPr="00234423" w:rsidRDefault="00C249F8" w:rsidP="00C249F8">
      <w:pPr>
        <w:jc w:val="both"/>
        <w:rPr>
          <w:lang w:val="ru-RU"/>
        </w:rPr>
      </w:pPr>
    </w:p>
    <w:p w:rsidR="00C249F8" w:rsidRPr="00234423" w:rsidRDefault="00C249F8" w:rsidP="00C249F8">
      <w:pPr>
        <w:jc w:val="both"/>
        <w:rPr>
          <w:rFonts w:ascii="Arial" w:hAnsi="Arial" w:cs="Arial"/>
          <w:iCs/>
          <w:lang w:val="ru-RU"/>
        </w:rPr>
      </w:pPr>
      <w:r w:rsidRPr="00234423">
        <w:rPr>
          <w:rFonts w:ascii="Arial" w:hAnsi="Arial" w:cs="Arial"/>
          <w:b/>
          <w:bCs/>
          <w:i/>
          <w:iCs/>
          <w:lang w:val="ru-RU"/>
        </w:rPr>
        <w:t>8.1</w:t>
      </w:r>
      <w:r w:rsidRPr="00234423">
        <w:rPr>
          <w:rFonts w:ascii="Arial" w:hAnsi="Arial" w:cs="Arial"/>
          <w:b/>
          <w:bCs/>
          <w:i/>
          <w:iCs/>
          <w:u w:val="single"/>
          <w:lang w:val="ru-RU"/>
        </w:rPr>
        <w:t xml:space="preserve">. </w:t>
      </w:r>
      <w:r w:rsidRPr="00234423">
        <w:rPr>
          <w:rFonts w:ascii="Arial" w:hAnsi="Arial" w:cs="Arial"/>
          <w:iCs/>
          <w:u w:val="single"/>
          <w:lang w:val="ru-RU"/>
        </w:rPr>
        <w:t>Захтеви у погледу начина, рока и услова плаћања</w:t>
      </w:r>
      <w:r w:rsidRPr="00234423">
        <w:rPr>
          <w:rFonts w:ascii="Arial" w:hAnsi="Arial" w:cs="Arial"/>
          <w:i/>
          <w:iCs/>
          <w:u w:val="single"/>
          <w:lang w:val="ru-RU"/>
        </w:rPr>
        <w:t>.</w:t>
      </w:r>
    </w:p>
    <w:p w:rsidR="00C249F8" w:rsidRPr="00AB2718" w:rsidRDefault="00C249F8" w:rsidP="00C249F8">
      <w:pPr>
        <w:jc w:val="both"/>
        <w:rPr>
          <w:rFonts w:ascii="Arial" w:hAnsi="Arial" w:cs="Arial"/>
          <w:i/>
          <w:iCs/>
          <w:lang w:val="sr-Cyrl-CS"/>
        </w:rPr>
      </w:pPr>
      <w:r w:rsidRPr="00234423">
        <w:rPr>
          <w:rFonts w:ascii="Arial" w:hAnsi="Arial" w:cs="Arial"/>
          <w:iCs/>
          <w:lang w:val="ru-RU"/>
        </w:rPr>
        <w:t>Рок плаћања је</w:t>
      </w:r>
      <w:r w:rsidRPr="00AB2718">
        <w:rPr>
          <w:rFonts w:ascii="Arial" w:hAnsi="Arial" w:cs="Arial"/>
          <w:iCs/>
          <w:lang w:val="sr-Cyrl-CS"/>
        </w:rPr>
        <w:t xml:space="preserve"> у року </w:t>
      </w:r>
      <w:r w:rsidRPr="00AB2718">
        <w:rPr>
          <w:rFonts w:ascii="Arial" w:hAnsi="Arial" w:cs="Arial"/>
          <w:b/>
          <w:iCs/>
          <w:lang w:val="sr-Cyrl-CS"/>
        </w:rPr>
        <w:t>до 45 дана</w:t>
      </w:r>
      <w:r w:rsidRPr="00AB2718">
        <w:rPr>
          <w:rFonts w:ascii="Arial" w:hAnsi="Arial" w:cs="Arial"/>
          <w:iCs/>
          <w:lang w:val="sr-Cyrl-CS"/>
        </w:rPr>
        <w:t xml:space="preserve"> </w:t>
      </w:r>
      <w:r w:rsidRPr="00234423">
        <w:rPr>
          <w:rFonts w:ascii="Arial" w:hAnsi="Arial" w:cs="Arial"/>
          <w:i/>
          <w:iCs/>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lang w:val="ru-RU"/>
        </w:rPr>
        <w:t>(„Сл. гласник РС” бр. 119/2012</w:t>
      </w:r>
      <w:r>
        <w:rPr>
          <w:rFonts w:ascii="Arial" w:eastAsia="TimesNewRomanPSMT" w:hAnsi="Arial" w:cs="Arial"/>
          <w:i/>
          <w:lang w:val="ru-RU"/>
        </w:rPr>
        <w:t>,68/2015,113/2017</w:t>
      </w:r>
      <w:r w:rsidRPr="00234423">
        <w:rPr>
          <w:rFonts w:ascii="Arial" w:eastAsia="TimesNewRomanPSMT" w:hAnsi="Arial" w:cs="Arial"/>
          <w:i/>
          <w:lang w:val="ru-RU"/>
        </w:rPr>
        <w:t>),</w:t>
      </w:r>
      <w:r w:rsidRPr="00234423">
        <w:rPr>
          <w:rFonts w:ascii="Arial" w:hAnsi="Arial" w:cs="Arial"/>
          <w:i/>
          <w:iCs/>
          <w:lang w:val="ru-RU"/>
        </w:rPr>
        <w:t xml:space="preserve"> </w:t>
      </w:r>
      <w:r w:rsidRPr="00AB2718">
        <w:rPr>
          <w:rFonts w:ascii="Arial" w:hAnsi="Arial" w:cs="Arial"/>
          <w:iCs/>
          <w:lang w:val="sr-Cyrl-CS"/>
        </w:rPr>
        <w:t>од дана пријема рачуна</w:t>
      </w:r>
      <w:r w:rsidRPr="00AB2718">
        <w:rPr>
          <w:rFonts w:ascii="Arial" w:hAnsi="Arial" w:cs="Arial"/>
          <w:i/>
          <w:iCs/>
          <w:lang w:val="sr-Cyrl-CS"/>
        </w:rPr>
        <w:t>.</w:t>
      </w:r>
    </w:p>
    <w:p w:rsidR="00C249F8" w:rsidRPr="00234423" w:rsidRDefault="00C249F8" w:rsidP="00C249F8">
      <w:pPr>
        <w:jc w:val="both"/>
        <w:rPr>
          <w:rFonts w:ascii="Arial" w:hAnsi="Arial" w:cs="Arial"/>
          <w:iCs/>
          <w:lang w:val="ru-RU"/>
        </w:rPr>
      </w:pPr>
      <w:r w:rsidRPr="00234423">
        <w:rPr>
          <w:rFonts w:ascii="Arial" w:hAnsi="Arial" w:cs="Arial"/>
          <w:iCs/>
          <w:lang w:val="ru-RU"/>
        </w:rPr>
        <w:t>Плаћање се врши уплатом на рачун понуђача.</w:t>
      </w:r>
    </w:p>
    <w:p w:rsidR="00C249F8" w:rsidRPr="00234423" w:rsidRDefault="00C249F8" w:rsidP="00C249F8">
      <w:pPr>
        <w:jc w:val="both"/>
        <w:rPr>
          <w:rFonts w:ascii="Arial" w:hAnsi="Arial" w:cs="Arial"/>
          <w:b/>
          <w:bCs/>
          <w:i/>
          <w:iCs/>
          <w:lang w:val="ru-RU"/>
        </w:rPr>
      </w:pPr>
      <w:r w:rsidRPr="00234423">
        <w:rPr>
          <w:rFonts w:ascii="Arial" w:hAnsi="Arial" w:cs="Arial"/>
          <w:b/>
          <w:iCs/>
          <w:lang w:val="ru-RU"/>
        </w:rPr>
        <w:t>Понуђачу није дозвољено да захтева аванс.</w:t>
      </w:r>
    </w:p>
    <w:p w:rsidR="00C249F8" w:rsidRPr="00234423" w:rsidRDefault="00C249F8" w:rsidP="00C249F8">
      <w:pPr>
        <w:jc w:val="both"/>
        <w:rPr>
          <w:rFonts w:ascii="Arial" w:hAnsi="Arial" w:cs="Arial"/>
          <w:b/>
          <w:bCs/>
          <w:i/>
          <w:iCs/>
          <w:lang w:val="ru-RU"/>
        </w:rPr>
      </w:pPr>
    </w:p>
    <w:p w:rsidR="00C249F8" w:rsidRPr="00234423" w:rsidRDefault="00C249F8" w:rsidP="00C249F8">
      <w:pPr>
        <w:jc w:val="both"/>
        <w:rPr>
          <w:rFonts w:ascii="Arial" w:hAnsi="Arial" w:cs="Arial"/>
          <w:iCs/>
          <w:lang w:val="ru-RU"/>
        </w:rPr>
      </w:pPr>
      <w:r w:rsidRPr="00234423">
        <w:rPr>
          <w:rFonts w:ascii="Arial" w:hAnsi="Arial" w:cs="Arial"/>
          <w:b/>
          <w:bCs/>
          <w:i/>
          <w:iCs/>
          <w:lang w:val="ru-RU"/>
        </w:rPr>
        <w:t xml:space="preserve">8.2. </w:t>
      </w:r>
      <w:r w:rsidRPr="00234423">
        <w:rPr>
          <w:rFonts w:ascii="Arial" w:hAnsi="Arial" w:cs="Arial"/>
          <w:iCs/>
          <w:u w:val="single"/>
          <w:lang w:val="ru-RU"/>
        </w:rPr>
        <w:t xml:space="preserve">Захтев у погледу рока </w:t>
      </w:r>
      <w:r w:rsidRPr="00AB2718">
        <w:rPr>
          <w:rFonts w:ascii="Arial" w:hAnsi="Arial" w:cs="Arial"/>
          <w:iCs/>
          <w:u w:val="single"/>
          <w:lang w:val="sr-Cyrl-CS"/>
        </w:rPr>
        <w:t>испоруке добара</w:t>
      </w:r>
    </w:p>
    <w:p w:rsidR="00C249F8" w:rsidRPr="00D51C62" w:rsidRDefault="00C249F8" w:rsidP="00C249F8">
      <w:pPr>
        <w:jc w:val="both"/>
        <w:rPr>
          <w:rFonts w:ascii="Arial" w:hAnsi="Arial" w:cs="Arial"/>
          <w:bCs/>
          <w:iCs/>
          <w:u w:val="single"/>
          <w:lang w:val="sr-Cyrl-CS"/>
        </w:rPr>
      </w:pPr>
      <w:r w:rsidRPr="00D51C62">
        <w:rPr>
          <w:rFonts w:ascii="Arial" w:hAnsi="Arial" w:cs="Arial"/>
          <w:bCs/>
          <w:iCs/>
          <w:u w:val="single"/>
          <w:lang w:val="sr-Cyrl-CS"/>
        </w:rPr>
        <w:t xml:space="preserve"> Добра се испоручују у седишту Наручиоца.</w:t>
      </w:r>
    </w:p>
    <w:p w:rsidR="00C249F8" w:rsidRPr="00D51C62" w:rsidRDefault="00C249F8" w:rsidP="00C249F8">
      <w:pPr>
        <w:jc w:val="both"/>
        <w:rPr>
          <w:rFonts w:ascii="Arial" w:hAnsi="Arial" w:cs="Arial"/>
          <w:bCs/>
          <w:iCs/>
          <w:u w:val="single"/>
          <w:lang w:val="sr-Cyrl-CS"/>
        </w:rPr>
      </w:pPr>
      <w:r w:rsidRPr="00D51C62">
        <w:rPr>
          <w:rFonts w:ascii="Arial" w:hAnsi="Arial" w:cs="Arial"/>
          <w:bCs/>
          <w:iCs/>
          <w:u w:val="single"/>
          <w:lang w:val="sr-Cyrl-CS"/>
        </w:rPr>
        <w:t>Добра се испоручују у складу са динамиком  и потребама Наручиоца.</w:t>
      </w:r>
    </w:p>
    <w:p w:rsidR="00C249F8" w:rsidRPr="002E5285" w:rsidRDefault="00C249F8" w:rsidP="00C249F8">
      <w:pPr>
        <w:jc w:val="both"/>
        <w:rPr>
          <w:rFonts w:ascii="Arial" w:hAnsi="Arial" w:cs="Arial"/>
          <w:bCs/>
          <w:iCs/>
          <w:u w:val="single"/>
          <w:lang w:val="sr-Cyrl-CS"/>
        </w:rPr>
      </w:pPr>
      <w:r w:rsidRPr="002E5285">
        <w:rPr>
          <w:rFonts w:ascii="Arial" w:hAnsi="Arial" w:cs="Arial"/>
          <w:bCs/>
          <w:iCs/>
          <w:u w:val="single"/>
          <w:lang w:val="sr-Cyrl-CS"/>
        </w:rPr>
        <w:t>Максимално прихватљив рок испоруке је 7 дана од дана достављања наруџбенице.</w:t>
      </w:r>
    </w:p>
    <w:p w:rsidR="00C249F8" w:rsidRPr="002E5285" w:rsidRDefault="00C249F8" w:rsidP="00C249F8">
      <w:pPr>
        <w:jc w:val="both"/>
        <w:rPr>
          <w:rFonts w:ascii="Arial" w:hAnsi="Arial" w:cs="Arial"/>
          <w:bCs/>
          <w:iCs/>
          <w:lang w:val="sr-Cyrl-CS"/>
        </w:rPr>
      </w:pPr>
      <w:r w:rsidRPr="002E5285">
        <w:rPr>
          <w:rFonts w:ascii="Arial" w:hAnsi="Arial" w:cs="Arial"/>
          <w:bCs/>
          <w:iCs/>
          <w:u w:val="single"/>
          <w:lang w:val="sr-Cyrl-CS"/>
        </w:rPr>
        <w:t>У цену добара су урачунати и трошкови испоруке</w:t>
      </w:r>
      <w:r w:rsidRPr="002E5285">
        <w:rPr>
          <w:rFonts w:ascii="Arial" w:hAnsi="Arial" w:cs="Arial"/>
          <w:bCs/>
          <w:iCs/>
          <w:lang w:val="sr-Cyrl-CS"/>
        </w:rPr>
        <w:t>.</w:t>
      </w:r>
    </w:p>
    <w:p w:rsidR="00C249F8" w:rsidRPr="002E5285" w:rsidRDefault="00C249F8" w:rsidP="00C249F8">
      <w:pPr>
        <w:jc w:val="both"/>
        <w:rPr>
          <w:rFonts w:ascii="Arial" w:hAnsi="Arial" w:cs="Arial"/>
          <w:bCs/>
          <w:iCs/>
          <w:lang w:val="sr-Cyrl-CS"/>
        </w:rPr>
      </w:pPr>
    </w:p>
    <w:p w:rsidR="00C249F8" w:rsidRPr="002E5285" w:rsidRDefault="00C249F8" w:rsidP="00C249F8">
      <w:pPr>
        <w:jc w:val="both"/>
        <w:rPr>
          <w:rFonts w:ascii="Arial" w:hAnsi="Arial" w:cs="Arial"/>
          <w:bCs/>
          <w:iCs/>
          <w:u w:val="single"/>
          <w:lang w:val="sr-Cyrl-CS"/>
        </w:rPr>
      </w:pPr>
      <w:r w:rsidRPr="002E5285">
        <w:rPr>
          <w:rFonts w:ascii="Arial" w:hAnsi="Arial" w:cs="Arial"/>
          <w:b/>
          <w:bCs/>
          <w:iCs/>
          <w:u w:val="single"/>
          <w:lang w:val="sr-Cyrl-CS"/>
        </w:rPr>
        <w:t>8.3.</w:t>
      </w:r>
      <w:r w:rsidRPr="002E5285">
        <w:rPr>
          <w:rFonts w:ascii="Arial" w:hAnsi="Arial" w:cs="Arial"/>
          <w:bCs/>
          <w:iCs/>
          <w:u w:val="single"/>
          <w:lang w:val="sr-Cyrl-CS"/>
        </w:rPr>
        <w:t>Захтев у погледу гарантног рока</w:t>
      </w:r>
    </w:p>
    <w:p w:rsidR="00C249F8" w:rsidRPr="002E5285" w:rsidRDefault="00C249F8" w:rsidP="00C249F8">
      <w:pPr>
        <w:jc w:val="both"/>
        <w:rPr>
          <w:rFonts w:ascii="Arial" w:hAnsi="Arial" w:cs="Arial"/>
          <w:bCs/>
          <w:iCs/>
          <w:lang w:val="sr-Cyrl-CS"/>
        </w:rPr>
      </w:pPr>
      <w:r w:rsidRPr="002E5285">
        <w:rPr>
          <w:rFonts w:ascii="Arial" w:hAnsi="Arial" w:cs="Arial"/>
          <w:bCs/>
          <w:iCs/>
          <w:lang w:val="sr-Cyrl-CS"/>
        </w:rPr>
        <w:t>За сву понуђену робу понуђач је дужан да понуди гарантни рок, гарантни рок не може бити краћи од 12 месеци од испоруке робе.</w:t>
      </w:r>
    </w:p>
    <w:p w:rsidR="00C249F8" w:rsidRPr="002E5285" w:rsidRDefault="00C249F8" w:rsidP="00C249F8">
      <w:pPr>
        <w:jc w:val="both"/>
        <w:rPr>
          <w:rFonts w:ascii="Arial" w:hAnsi="Arial" w:cs="Arial"/>
          <w:bCs/>
          <w:iCs/>
          <w:lang w:val="sr-Cyrl-CS"/>
        </w:rPr>
      </w:pPr>
      <w:r w:rsidRPr="002E5285">
        <w:rPr>
          <w:rFonts w:ascii="Arial" w:hAnsi="Arial" w:cs="Arial"/>
          <w:bCs/>
          <w:iCs/>
          <w:lang w:val="sr-Cyrl-CS"/>
        </w:rPr>
        <w:t>Такође понуђач је дужан да у обрасцу понуде наведе и гарантни рок.</w:t>
      </w:r>
    </w:p>
    <w:p w:rsidR="00C249F8" w:rsidRPr="002E5285" w:rsidRDefault="00C249F8" w:rsidP="00C249F8">
      <w:pPr>
        <w:jc w:val="both"/>
        <w:rPr>
          <w:rFonts w:ascii="Arial" w:hAnsi="Arial" w:cs="Arial"/>
          <w:bCs/>
          <w:iCs/>
          <w:lang w:val="sr-Cyrl-CS"/>
        </w:rPr>
      </w:pPr>
      <w:r w:rsidRPr="002E5285">
        <w:rPr>
          <w:rFonts w:ascii="Arial" w:hAnsi="Arial" w:cs="Arial"/>
          <w:bCs/>
          <w:iCs/>
          <w:lang w:val="sr-Cyrl-CS"/>
        </w:rPr>
        <w:t>У случају да понуђач непрецизно наведе гарантни рок( у смислу око...) понуда ће се сматрати неприхватљивом</w:t>
      </w:r>
      <w:r>
        <w:rPr>
          <w:rFonts w:ascii="Arial" w:hAnsi="Arial" w:cs="Arial"/>
          <w:bCs/>
          <w:iCs/>
          <w:lang w:val="sr-Cyrl-CS"/>
        </w:rPr>
        <w:t>.</w:t>
      </w:r>
    </w:p>
    <w:p w:rsidR="00C249F8" w:rsidRPr="002E5285" w:rsidRDefault="00C249F8" w:rsidP="00C249F8">
      <w:pPr>
        <w:jc w:val="both"/>
        <w:rPr>
          <w:rFonts w:ascii="Arial" w:hAnsi="Arial" w:cs="Arial"/>
          <w:iCs/>
          <w:lang w:val="sr-Cyrl-CS"/>
        </w:rPr>
      </w:pPr>
    </w:p>
    <w:p w:rsidR="00C249F8" w:rsidRPr="00234423" w:rsidRDefault="00C249F8" w:rsidP="00C249F8">
      <w:pPr>
        <w:jc w:val="both"/>
        <w:rPr>
          <w:rFonts w:ascii="Arial" w:hAnsi="Arial" w:cs="Arial"/>
          <w:iCs/>
          <w:lang w:val="ru-RU"/>
        </w:rPr>
      </w:pPr>
      <w:r w:rsidRPr="00234423">
        <w:rPr>
          <w:rFonts w:ascii="Arial" w:hAnsi="Arial" w:cs="Arial"/>
          <w:b/>
          <w:bCs/>
          <w:iCs/>
          <w:u w:val="single"/>
          <w:lang w:val="ru-RU"/>
        </w:rPr>
        <w:t>8.</w:t>
      </w:r>
      <w:r>
        <w:rPr>
          <w:rFonts w:ascii="Arial" w:hAnsi="Arial" w:cs="Arial"/>
          <w:b/>
          <w:bCs/>
          <w:iCs/>
          <w:u w:val="single"/>
          <w:lang w:val="ru-RU"/>
        </w:rPr>
        <w:t>4</w:t>
      </w:r>
      <w:r w:rsidRPr="00234423">
        <w:rPr>
          <w:rFonts w:ascii="Arial" w:hAnsi="Arial" w:cs="Arial"/>
          <w:b/>
          <w:bCs/>
          <w:iCs/>
          <w:u w:val="single"/>
          <w:lang w:val="ru-RU"/>
        </w:rPr>
        <w:t xml:space="preserve">. </w:t>
      </w:r>
      <w:r w:rsidRPr="00234423">
        <w:rPr>
          <w:rFonts w:ascii="Arial" w:hAnsi="Arial" w:cs="Arial"/>
          <w:iCs/>
          <w:u w:val="single"/>
          <w:lang w:val="ru-RU"/>
        </w:rPr>
        <w:t>Захтев у погледу рока важења понуде</w:t>
      </w:r>
    </w:p>
    <w:p w:rsidR="00C249F8" w:rsidRPr="00234423" w:rsidRDefault="00C249F8" w:rsidP="00C249F8">
      <w:pPr>
        <w:jc w:val="both"/>
        <w:rPr>
          <w:rFonts w:ascii="Arial" w:hAnsi="Arial" w:cs="Arial"/>
          <w:iCs/>
          <w:lang w:val="ru-RU"/>
        </w:rPr>
      </w:pPr>
      <w:r w:rsidRPr="00234423">
        <w:rPr>
          <w:rFonts w:ascii="Arial" w:hAnsi="Arial" w:cs="Arial"/>
          <w:iCs/>
          <w:lang w:val="ru-RU"/>
        </w:rPr>
        <w:lastRenderedPageBreak/>
        <w:t>Рок важења понуде не може бити краћи од 30 дана од дана отварања понуда.</w:t>
      </w:r>
    </w:p>
    <w:p w:rsidR="00C249F8" w:rsidRPr="00234423" w:rsidRDefault="00C249F8" w:rsidP="00C249F8">
      <w:pPr>
        <w:jc w:val="both"/>
        <w:rPr>
          <w:rFonts w:ascii="Arial" w:hAnsi="Arial" w:cs="Arial"/>
          <w:iCs/>
          <w:lang w:val="ru-RU"/>
        </w:rPr>
      </w:pPr>
      <w:r w:rsidRPr="00234423">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C249F8" w:rsidRDefault="00C249F8" w:rsidP="00C249F8">
      <w:pPr>
        <w:jc w:val="both"/>
        <w:rPr>
          <w:rFonts w:ascii="Arial" w:hAnsi="Arial" w:cs="Arial"/>
          <w:iCs/>
        </w:rPr>
      </w:pPr>
      <w:r w:rsidRPr="00234423">
        <w:rPr>
          <w:rFonts w:ascii="Arial" w:hAnsi="Arial" w:cs="Arial"/>
          <w:iCs/>
          <w:lang w:val="ru-RU"/>
        </w:rPr>
        <w:t>Понуђач који прихвати захтев за продужење рока важења понуде на може мењати понуду.</w:t>
      </w:r>
    </w:p>
    <w:p w:rsidR="00C249F8" w:rsidRDefault="00C249F8" w:rsidP="00C249F8">
      <w:pPr>
        <w:jc w:val="both"/>
        <w:rPr>
          <w:rFonts w:ascii="Arial" w:hAnsi="Arial" w:cs="Arial"/>
          <w:iCs/>
        </w:rPr>
      </w:pPr>
    </w:p>
    <w:p w:rsidR="00C249F8" w:rsidRPr="00A80231" w:rsidRDefault="00C249F8" w:rsidP="00C249F8">
      <w:pPr>
        <w:jc w:val="both"/>
        <w:rPr>
          <w:rFonts w:ascii="Arial" w:hAnsi="Arial" w:cs="Arial"/>
          <w:iCs/>
          <w:u w:val="single"/>
        </w:rPr>
      </w:pPr>
      <w:r w:rsidRPr="00A80231">
        <w:rPr>
          <w:rFonts w:ascii="Arial" w:hAnsi="Arial" w:cs="Arial"/>
          <w:b/>
          <w:iCs/>
          <w:u w:val="single"/>
        </w:rPr>
        <w:t>8.5</w:t>
      </w:r>
      <w:r w:rsidRPr="00A80231">
        <w:rPr>
          <w:rFonts w:ascii="Arial" w:hAnsi="Arial" w:cs="Arial"/>
          <w:iCs/>
          <w:u w:val="single"/>
        </w:rPr>
        <w:t xml:space="preserve"> Могућност измене уговора</w:t>
      </w:r>
    </w:p>
    <w:p w:rsidR="00C249F8" w:rsidRPr="00A80231" w:rsidRDefault="00C249F8" w:rsidP="00C249F8">
      <w:pPr>
        <w:jc w:val="both"/>
        <w:rPr>
          <w:rFonts w:ascii="Arial" w:hAnsi="Arial" w:cs="Arial"/>
          <w:iCs/>
        </w:rPr>
      </w:pPr>
      <w:proofErr w:type="gramStart"/>
      <w:r>
        <w:rPr>
          <w:rFonts w:ascii="Arial" w:hAnsi="Arial" w:cs="Arial"/>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roofErr w:type="gramEnd"/>
    </w:p>
    <w:p w:rsidR="00C249F8" w:rsidRPr="00AB2718" w:rsidRDefault="00C249F8" w:rsidP="00C249F8">
      <w:pPr>
        <w:jc w:val="both"/>
        <w:rPr>
          <w:rFonts w:ascii="Arial" w:hAnsi="Arial" w:cs="Arial"/>
          <w:b/>
          <w:u w:val="single"/>
          <w:lang w:val="sr-Cyrl-CS"/>
        </w:rPr>
      </w:pPr>
    </w:p>
    <w:p w:rsidR="00C249F8" w:rsidRDefault="00C249F8" w:rsidP="00C249F8">
      <w:pPr>
        <w:jc w:val="both"/>
        <w:rPr>
          <w:rFonts w:ascii="Arial" w:hAnsi="Arial" w:cs="Arial"/>
          <w:b/>
          <w:bCs/>
          <w:i/>
          <w:iCs/>
          <w:lang w:val="ru-RU"/>
        </w:rPr>
      </w:pPr>
    </w:p>
    <w:p w:rsidR="00C249F8" w:rsidRPr="00234423" w:rsidRDefault="00C249F8" w:rsidP="00C249F8">
      <w:pPr>
        <w:jc w:val="both"/>
        <w:rPr>
          <w:rFonts w:ascii="Arial" w:hAnsi="Arial" w:cs="Arial"/>
          <w:b/>
          <w:bCs/>
          <w:i/>
          <w:iCs/>
          <w:lang w:val="ru-RU"/>
        </w:rPr>
      </w:pPr>
      <w:r w:rsidRPr="00234423">
        <w:rPr>
          <w:rFonts w:ascii="Arial" w:hAnsi="Arial" w:cs="Arial"/>
          <w:b/>
          <w:bCs/>
          <w:i/>
          <w:iCs/>
          <w:lang w:val="ru-RU"/>
        </w:rPr>
        <w:t>9. ВАЛУТА И НАЧИН НА КОЈИ МОРА ДА БУДЕ НАВЕДЕНА И ИЗРАЖЕНА ЦЕНА У ПОНУДИ</w:t>
      </w:r>
    </w:p>
    <w:p w:rsidR="00C249F8" w:rsidRPr="00234423" w:rsidRDefault="00C249F8" w:rsidP="00C249F8">
      <w:pPr>
        <w:jc w:val="both"/>
        <w:rPr>
          <w:rFonts w:ascii="Arial" w:hAnsi="Arial" w:cs="Arial"/>
          <w:b/>
          <w:bCs/>
          <w:i/>
          <w:iCs/>
          <w:lang w:val="ru-RU"/>
        </w:rPr>
      </w:pPr>
    </w:p>
    <w:p w:rsidR="00C249F8" w:rsidRPr="00234423" w:rsidRDefault="00C249F8" w:rsidP="00C249F8">
      <w:pPr>
        <w:jc w:val="both"/>
        <w:rPr>
          <w:rFonts w:ascii="Arial" w:hAnsi="Arial" w:cs="Arial"/>
          <w:iCs/>
          <w:lang w:val="ru-RU"/>
        </w:rPr>
      </w:pPr>
      <w:r w:rsidRPr="00234423">
        <w:rPr>
          <w:rFonts w:ascii="Arial" w:hAnsi="Arial" w:cs="Arial"/>
          <w:iCs/>
          <w:lang w:val="ru-RU"/>
        </w:rPr>
        <w:t xml:space="preserve">Цена мора бити исказана у динарима, са и </w:t>
      </w:r>
      <w:r w:rsidRPr="00234423">
        <w:rPr>
          <w:rFonts w:ascii="Arial" w:hAnsi="Arial" w:cs="Arial"/>
          <w:iCs/>
          <w:color w:val="00000A"/>
          <w:lang w:val="ru-RU"/>
        </w:rPr>
        <w:t>без пореза на додату вредност,</w:t>
      </w:r>
      <w:r w:rsidRPr="00234423">
        <w:rPr>
          <w:rFonts w:ascii="Arial" w:hAnsi="Arial" w:cs="Arial"/>
          <w:color w:val="00000A"/>
          <w:lang w:val="ru-RU"/>
        </w:rPr>
        <w:t xml:space="preserve"> </w:t>
      </w:r>
      <w:r w:rsidRPr="00234423">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249F8" w:rsidRPr="00AB2718" w:rsidRDefault="00C249F8" w:rsidP="00C249F8">
      <w:pPr>
        <w:jc w:val="both"/>
        <w:rPr>
          <w:rFonts w:ascii="Arial" w:hAnsi="Arial" w:cs="Arial"/>
          <w:iCs/>
          <w:lang w:val="sr-Cyrl-CS"/>
        </w:rPr>
      </w:pPr>
      <w:r w:rsidRPr="00234423">
        <w:rPr>
          <w:rFonts w:ascii="Arial" w:hAnsi="Arial" w:cs="Arial"/>
          <w:iCs/>
          <w:lang w:val="ru-RU"/>
        </w:rPr>
        <w:t>У цену су урачунати</w:t>
      </w:r>
      <w:r w:rsidRPr="00AB2718">
        <w:rPr>
          <w:rFonts w:ascii="Arial" w:hAnsi="Arial" w:cs="Arial"/>
          <w:iCs/>
          <w:lang w:val="sr-Cyrl-CS"/>
        </w:rPr>
        <w:t xml:space="preserve"> сви трошкови понуђача (испорука и остали трошкови).</w:t>
      </w:r>
    </w:p>
    <w:p w:rsidR="00C249F8" w:rsidRPr="00234423" w:rsidRDefault="00C249F8" w:rsidP="00C249F8">
      <w:pPr>
        <w:jc w:val="both"/>
        <w:rPr>
          <w:rFonts w:ascii="Arial" w:hAnsi="Arial" w:cs="Arial"/>
          <w:lang w:val="ru-RU"/>
        </w:rPr>
      </w:pPr>
      <w:r w:rsidRPr="00234423">
        <w:rPr>
          <w:rFonts w:ascii="Arial" w:hAnsi="Arial" w:cs="Arial"/>
          <w:iCs/>
          <w:lang w:val="ru-RU"/>
        </w:rPr>
        <w:t>Цена је фиксна и не може се мењати.</w:t>
      </w:r>
      <w:r w:rsidRPr="00234423">
        <w:rPr>
          <w:rFonts w:ascii="Arial" w:hAnsi="Arial" w:cs="Arial"/>
          <w:lang w:val="ru-RU"/>
        </w:rPr>
        <w:t xml:space="preserve"> </w:t>
      </w:r>
    </w:p>
    <w:p w:rsidR="00C249F8" w:rsidRPr="00234423" w:rsidRDefault="00C249F8" w:rsidP="00C249F8">
      <w:pPr>
        <w:jc w:val="both"/>
        <w:rPr>
          <w:rFonts w:ascii="Arial" w:hAnsi="Arial" w:cs="Arial"/>
          <w:iCs/>
          <w:lang w:val="ru-RU"/>
        </w:rPr>
      </w:pPr>
      <w:r w:rsidRPr="00234423">
        <w:rPr>
          <w:rFonts w:ascii="Arial" w:hAnsi="Arial" w:cs="Arial"/>
          <w:lang w:val="ru-RU"/>
        </w:rPr>
        <w:t>Ако је у понуди исказана неуобичајено ниска цена, наручилац ће поступити у складу са чланом 92. Закона.</w:t>
      </w:r>
    </w:p>
    <w:p w:rsidR="00C249F8" w:rsidRPr="00234423" w:rsidRDefault="00C249F8" w:rsidP="00C249F8">
      <w:pPr>
        <w:jc w:val="both"/>
        <w:rPr>
          <w:rFonts w:ascii="Arial" w:hAnsi="Arial" w:cs="Arial"/>
          <w:iCs/>
          <w:color w:val="00B0F0"/>
          <w:lang w:val="ru-RU"/>
        </w:rPr>
      </w:pPr>
      <w:r w:rsidRPr="00234423">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C249F8" w:rsidRDefault="00C249F8" w:rsidP="00C249F8">
      <w:pPr>
        <w:jc w:val="both"/>
        <w:rPr>
          <w:rFonts w:ascii="Arial" w:hAnsi="Arial" w:cs="Arial"/>
          <w:b/>
          <w:bCs/>
          <w:i/>
          <w:lang w:val="ru-RU"/>
        </w:rPr>
      </w:pPr>
    </w:p>
    <w:p w:rsidR="00C249F8" w:rsidRPr="00234423" w:rsidRDefault="00C249F8" w:rsidP="00C249F8">
      <w:pPr>
        <w:jc w:val="both"/>
        <w:rPr>
          <w:lang w:val="ru-RU"/>
        </w:rPr>
      </w:pPr>
      <w:r>
        <w:rPr>
          <w:rFonts w:ascii="Arial" w:hAnsi="Arial" w:cs="Arial"/>
          <w:b/>
          <w:bCs/>
          <w:i/>
          <w:lang w:val="ru-RU"/>
        </w:rPr>
        <w:t xml:space="preserve">10. </w:t>
      </w:r>
      <w:r w:rsidRPr="00234423">
        <w:rPr>
          <w:rFonts w:ascii="Arial" w:hAnsi="Arial" w:cs="Arial"/>
          <w:b/>
          <w:bCs/>
          <w:i/>
          <w:lang w:val="ru-RU"/>
        </w:rPr>
        <w:t xml:space="preserve">ЗАШТИТА ПОВЕРЉИВОСТИ ПОДАТАКА КОЈЕ НАРУЧИЛАЦ СТАВЉА ПОНУЂАЧИМА НА РАСПОЛАГАЊЕ, УКЉУЧУЈУЋИ И ЊИХОВЕ ПОДИЗВОЂАЧЕ </w:t>
      </w:r>
    </w:p>
    <w:p w:rsidR="00C249F8" w:rsidRDefault="00C249F8" w:rsidP="00C249F8">
      <w:pPr>
        <w:jc w:val="both"/>
        <w:rPr>
          <w:rFonts w:ascii="Arial" w:hAnsi="Arial" w:cs="Arial"/>
          <w:lang w:val="ru-RU"/>
        </w:rPr>
      </w:pPr>
      <w:r w:rsidRPr="00234423">
        <w:rPr>
          <w:rFonts w:ascii="Arial" w:hAnsi="Arial" w:cs="Arial"/>
          <w:lang w:val="ru-RU"/>
        </w:rPr>
        <w:t>Предметна набавка не садржи поверљиве информације које наручилац ставља на располагање.</w:t>
      </w:r>
    </w:p>
    <w:p w:rsidR="00C249F8" w:rsidRDefault="00C249F8" w:rsidP="00C249F8">
      <w:pPr>
        <w:spacing w:after="0"/>
        <w:jc w:val="both"/>
        <w:rPr>
          <w:rFonts w:ascii="Arial" w:hAnsi="Arial" w:cs="Arial"/>
          <w:b/>
          <w:i/>
          <w:lang w:val="ru-RU"/>
        </w:rPr>
      </w:pPr>
    </w:p>
    <w:p w:rsidR="00C249F8" w:rsidRPr="00D36069" w:rsidRDefault="00C249F8" w:rsidP="00C249F8">
      <w:pPr>
        <w:spacing w:after="0"/>
        <w:jc w:val="both"/>
        <w:rPr>
          <w:rFonts w:ascii="Arial" w:hAnsi="Arial" w:cs="Arial"/>
          <w:b/>
          <w:i/>
          <w:lang w:val="ru-RU"/>
        </w:rPr>
      </w:pPr>
      <w:r w:rsidRPr="00234423">
        <w:rPr>
          <w:rFonts w:ascii="Arial" w:hAnsi="Arial" w:cs="Arial"/>
          <w:b/>
          <w:bCs/>
          <w:lang w:val="ru-RU"/>
        </w:rPr>
        <w:t>11. ДОДАТНЕ ИНФОРМАЦИЈЕ ИЛИ ПОЈАШЊЕЊА У ВЕЗИ СА ПРИПРЕМАЊЕМ ПОНУДЕ</w:t>
      </w:r>
    </w:p>
    <w:p w:rsidR="00C249F8" w:rsidRPr="00234423" w:rsidRDefault="00C249F8" w:rsidP="00C249F8">
      <w:pPr>
        <w:jc w:val="both"/>
        <w:rPr>
          <w:rFonts w:ascii="Arial" w:hAnsi="Arial" w:cs="Arial"/>
          <w:b/>
          <w:bCs/>
          <w:lang w:val="ru-RU"/>
        </w:rPr>
      </w:pPr>
    </w:p>
    <w:p w:rsidR="00C249F8" w:rsidRPr="00234423" w:rsidRDefault="00C249F8" w:rsidP="00C249F8">
      <w:pPr>
        <w:jc w:val="both"/>
        <w:rPr>
          <w:rFonts w:ascii="Arial" w:hAnsi="Arial" w:cs="Arial"/>
          <w:lang w:val="ru-RU"/>
        </w:rPr>
      </w:pPr>
      <w:r w:rsidRPr="00234423">
        <w:rPr>
          <w:rFonts w:ascii="Arial" w:hAnsi="Arial" w:cs="Arial"/>
          <w:lang w:val="ru-RU"/>
        </w:rPr>
        <w:t xml:space="preserve">Заинтересовано лице може, у писаном облику </w:t>
      </w:r>
      <w:r w:rsidRPr="00234423">
        <w:rPr>
          <w:rFonts w:ascii="Arial" w:hAnsi="Arial" w:cs="Arial"/>
          <w:i/>
          <w:iCs/>
          <w:lang w:val="ru-RU"/>
        </w:rPr>
        <w:t>[</w:t>
      </w:r>
      <w:r w:rsidRPr="00234423">
        <w:rPr>
          <w:rFonts w:ascii="Arial" w:hAnsi="Arial" w:cs="Arial"/>
          <w:i/>
          <w:lang w:val="ru-RU"/>
        </w:rPr>
        <w:t>путем поште</w:t>
      </w:r>
      <w:r w:rsidRPr="00AB2718">
        <w:rPr>
          <w:rFonts w:ascii="Arial" w:hAnsi="Arial" w:cs="Arial"/>
          <w:i/>
          <w:lang w:val="sr-Cyrl-CS"/>
        </w:rPr>
        <w:t xml:space="preserve"> на адресу наручиоца</w:t>
      </w:r>
      <w:r w:rsidRPr="00234423">
        <w:rPr>
          <w:rFonts w:ascii="Arial" w:hAnsi="Arial" w:cs="Arial"/>
          <w:i/>
          <w:lang w:val="ru-RU"/>
        </w:rPr>
        <w:t>, електронске поште</w:t>
      </w:r>
      <w:r w:rsidRPr="00AB2718">
        <w:rPr>
          <w:rFonts w:ascii="Arial" w:hAnsi="Arial" w:cs="Arial"/>
          <w:i/>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rFonts w:ascii="Arial" w:hAnsi="Arial" w:cs="Arial"/>
          <w:lang w:val="ru-RU"/>
        </w:rPr>
        <w:t xml:space="preserve"> </w:t>
      </w:r>
      <w:r w:rsidRPr="00234423">
        <w:rPr>
          <w:rFonts w:ascii="Arial" w:hAnsi="Arial" w:cs="Arial"/>
          <w:i/>
          <w:lang w:val="ru-RU"/>
        </w:rPr>
        <w:t xml:space="preserve">  или факсом</w:t>
      </w:r>
      <w:r w:rsidRPr="00AB2718">
        <w:rPr>
          <w:rFonts w:ascii="Arial" w:hAnsi="Arial" w:cs="Arial"/>
          <w:i/>
          <w:lang w:val="sr-Cyrl-CS"/>
        </w:rPr>
        <w:t xml:space="preserve"> на број</w:t>
      </w:r>
      <w:r w:rsidRPr="00234423">
        <w:rPr>
          <w:rFonts w:ascii="Arial" w:hAnsi="Arial" w:cs="Arial"/>
          <w:i/>
          <w:lang w:val="ru-RU"/>
        </w:rPr>
        <w:t xml:space="preserve"> 011/8251-</w:t>
      </w:r>
      <w:r w:rsidRPr="00AB2718">
        <w:rPr>
          <w:rFonts w:ascii="Arial" w:hAnsi="Arial" w:cs="Arial"/>
          <w:i/>
          <w:lang w:val="sr-Cyrl-CS"/>
        </w:rPr>
        <w:t>212</w:t>
      </w:r>
      <w:r w:rsidRPr="00234423">
        <w:rPr>
          <w:rFonts w:ascii="Arial" w:hAnsi="Arial" w:cs="Arial"/>
          <w:i/>
          <w:iCs/>
          <w:lang w:val="ru-RU"/>
        </w:rPr>
        <w:t>]</w:t>
      </w:r>
      <w:r w:rsidRPr="00234423">
        <w:rPr>
          <w:rFonts w:ascii="Arial" w:eastAsia="TimesNewRomanPS-BoldMT" w:hAnsi="Arial" w:cs="Arial"/>
          <w:b/>
          <w:bCs/>
          <w:lang w:val="ru-RU"/>
        </w:rPr>
        <w:t xml:space="preserve">  </w:t>
      </w:r>
      <w:r w:rsidRPr="00234423">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249F8" w:rsidRPr="00234423" w:rsidRDefault="00C249F8" w:rsidP="00C249F8">
      <w:pPr>
        <w:jc w:val="both"/>
        <w:rPr>
          <w:rFonts w:ascii="Arial" w:hAnsi="Arial" w:cs="Arial"/>
          <w:lang w:val="ru-RU"/>
        </w:rPr>
      </w:pPr>
      <w:r w:rsidRPr="00234423">
        <w:rPr>
          <w:rFonts w:ascii="Arial" w:hAnsi="Arial" w:cs="Arial"/>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249F8" w:rsidRPr="00234423" w:rsidRDefault="00C249F8" w:rsidP="00C249F8">
      <w:pPr>
        <w:jc w:val="both"/>
        <w:rPr>
          <w:rFonts w:ascii="Arial" w:eastAsia="TimesNewRomanPS-BoldMT" w:hAnsi="Arial" w:cs="Arial"/>
          <w:bCs/>
          <w:i/>
          <w:lang w:val="ru-RU"/>
        </w:rPr>
      </w:pPr>
      <w:r w:rsidRPr="00234423">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234423">
        <w:rPr>
          <w:rFonts w:ascii="Arial" w:eastAsia="TimesNewRomanPS-BoldMT" w:hAnsi="Arial" w:cs="Arial"/>
          <w:b/>
          <w:bCs/>
          <w:lang w:val="ru-RU"/>
        </w:rPr>
        <w:t xml:space="preserve"> </w:t>
      </w:r>
      <w:r w:rsidRPr="00234423">
        <w:rPr>
          <w:rFonts w:ascii="Arial" w:eastAsia="TimesNewRomanPS-BoldMT" w:hAnsi="Arial" w:cs="Arial"/>
          <w:bCs/>
          <w:lang w:val="ru-RU"/>
        </w:rPr>
        <w:t>за 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Pr>
          <w:rFonts w:ascii="Arial" w:hAnsi="Arial" w:cs="Arial"/>
          <w:lang w:val="ru-RU"/>
        </w:rPr>
        <w:t xml:space="preserve">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p>
    <w:p w:rsidR="00C249F8" w:rsidRPr="00234423" w:rsidRDefault="00C249F8" w:rsidP="00C249F8">
      <w:pPr>
        <w:jc w:val="both"/>
        <w:rPr>
          <w:rFonts w:ascii="Arial" w:hAnsi="Arial" w:cs="Arial"/>
          <w:lang w:val="ru-RU"/>
        </w:rPr>
      </w:pPr>
      <w:r w:rsidRPr="00234423">
        <w:rPr>
          <w:rFonts w:ascii="Arial" w:hAnsi="Arial" w:cs="Arial"/>
          <w:lang w:val="ru-RU"/>
        </w:rPr>
        <w:t>По истеку рока предвиђеног за подношење понуда н</w:t>
      </w:r>
      <w:r w:rsidRPr="00AB2718">
        <w:rPr>
          <w:rFonts w:ascii="Arial" w:hAnsi="Arial" w:cs="Arial"/>
          <w:lang w:val="sr-Cyrl-CS"/>
        </w:rPr>
        <w:t>а</w:t>
      </w:r>
      <w:r w:rsidRPr="00234423">
        <w:rPr>
          <w:rFonts w:ascii="Arial" w:hAnsi="Arial" w:cs="Arial"/>
          <w:lang w:val="ru-RU"/>
        </w:rPr>
        <w:t xml:space="preserve">ручилац не може да мења нити да допуњује конкурсну документацију. </w:t>
      </w:r>
    </w:p>
    <w:p w:rsidR="00C249F8" w:rsidRPr="00234423" w:rsidRDefault="00C249F8" w:rsidP="00C249F8">
      <w:pPr>
        <w:jc w:val="both"/>
        <w:rPr>
          <w:rFonts w:ascii="Arial" w:hAnsi="Arial" w:cs="Arial"/>
          <w:bCs/>
          <w:lang w:val="ru-RU"/>
        </w:rPr>
      </w:pPr>
      <w:r w:rsidRPr="00234423">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C249F8" w:rsidRPr="00234423" w:rsidRDefault="00C249F8" w:rsidP="00C249F8">
      <w:pPr>
        <w:jc w:val="both"/>
        <w:rPr>
          <w:rFonts w:ascii="Arial" w:hAnsi="Arial" w:cs="Arial"/>
          <w:bCs/>
          <w:lang w:val="ru-RU"/>
        </w:rPr>
      </w:pPr>
      <w:r w:rsidRPr="00234423">
        <w:rPr>
          <w:rFonts w:ascii="Arial" w:hAnsi="Arial" w:cs="Arial"/>
          <w:bCs/>
          <w:lang w:val="ru-RU"/>
        </w:rPr>
        <w:t>Комуникација у поступку јавне набавке врши се искључиво на начин одређен чланом 20. Закона.</w:t>
      </w:r>
    </w:p>
    <w:p w:rsidR="00C249F8" w:rsidRPr="00234423" w:rsidRDefault="00C249F8" w:rsidP="00C249F8">
      <w:pPr>
        <w:jc w:val="both"/>
        <w:rPr>
          <w:rFonts w:ascii="Arial" w:hAnsi="Arial" w:cs="Arial"/>
          <w:bCs/>
          <w:lang w:val="ru-RU"/>
        </w:rPr>
      </w:pPr>
    </w:p>
    <w:p w:rsidR="00C249F8" w:rsidRPr="00234423" w:rsidRDefault="00C249F8" w:rsidP="00C249F8">
      <w:pPr>
        <w:jc w:val="both"/>
        <w:rPr>
          <w:rFonts w:ascii="Arial" w:hAnsi="Arial" w:cs="Arial"/>
          <w:b/>
          <w:bCs/>
          <w:lang w:val="ru-RU"/>
        </w:rPr>
      </w:pPr>
      <w:r w:rsidRPr="00234423">
        <w:rPr>
          <w:rFonts w:ascii="Arial" w:hAnsi="Arial" w:cs="Arial"/>
          <w:b/>
          <w:bCs/>
          <w:lang w:val="ru-RU"/>
        </w:rPr>
        <w:t xml:space="preserve">12. ДОДАТНА ОБЈАШЊЕЊА ОД ПОНУЂАЧА ПОСЛЕ ОТВАРАЊА ПОНУДА И КОНТРОЛА КОД ПОНУЂАЧА ОДНОСНО ЊЕГОВОГ ПОДИЗВОЂАЧА </w:t>
      </w:r>
    </w:p>
    <w:p w:rsidR="00C249F8" w:rsidRPr="00234423" w:rsidRDefault="00C249F8" w:rsidP="00C249F8">
      <w:pPr>
        <w:jc w:val="both"/>
        <w:rPr>
          <w:rFonts w:ascii="Arial" w:hAnsi="Arial" w:cs="Arial"/>
          <w:b/>
          <w:bCs/>
          <w:lang w:val="ru-RU"/>
        </w:rPr>
      </w:pPr>
    </w:p>
    <w:p w:rsidR="00C249F8" w:rsidRPr="00234423" w:rsidRDefault="00C249F8" w:rsidP="00C249F8">
      <w:pPr>
        <w:jc w:val="both"/>
        <w:rPr>
          <w:rFonts w:ascii="Arial" w:eastAsia="TimesNewRomanPSMT" w:hAnsi="Arial" w:cs="Arial"/>
          <w:bCs/>
          <w:lang w:val="ru-RU"/>
        </w:rPr>
      </w:pPr>
      <w:r w:rsidRPr="0023442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249F8" w:rsidRPr="00234423" w:rsidRDefault="00C249F8" w:rsidP="00C249F8">
      <w:pPr>
        <w:tabs>
          <w:tab w:val="left" w:pos="-135"/>
          <w:tab w:val="left" w:pos="0"/>
          <w:tab w:val="left" w:pos="120"/>
        </w:tabs>
        <w:jc w:val="both"/>
        <w:rPr>
          <w:rFonts w:ascii="Arial" w:hAnsi="Arial" w:cs="Arial"/>
          <w:lang w:val="ru-RU"/>
        </w:rPr>
      </w:pPr>
      <w:r w:rsidRPr="00234423">
        <w:rPr>
          <w:rFonts w:ascii="Arial" w:eastAsia="TimesNewRomanPSMT" w:hAnsi="Arial" w:cs="Arial"/>
          <w:bCs/>
          <w:lang w:val="ru-RU"/>
        </w:rPr>
        <w:t>Уколико наручилац оцени да су потребна додатна објашњења или је потребно извршити</w:t>
      </w:r>
      <w:r w:rsidRPr="00234423">
        <w:rPr>
          <w:rFonts w:ascii="Arial" w:hAnsi="Arial" w:cs="Arial"/>
          <w:lang w:val="ru-RU"/>
        </w:rPr>
        <w:t xml:space="preserve"> контролу (увид) код понуђача, односно његовог подизвођача</w:t>
      </w:r>
      <w:r w:rsidRPr="0023442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249F8" w:rsidRPr="00234423" w:rsidRDefault="00C249F8" w:rsidP="00C249F8">
      <w:pPr>
        <w:tabs>
          <w:tab w:val="left" w:pos="-135"/>
          <w:tab w:val="left" w:pos="0"/>
          <w:tab w:val="left" w:pos="120"/>
        </w:tabs>
        <w:jc w:val="both"/>
        <w:rPr>
          <w:rFonts w:ascii="Arial" w:hAnsi="Arial" w:cs="Arial"/>
          <w:lang w:val="ru-RU"/>
        </w:rPr>
      </w:pPr>
      <w:r w:rsidRPr="00234423">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249F8" w:rsidRPr="00234423" w:rsidRDefault="00C249F8" w:rsidP="00C249F8">
      <w:pPr>
        <w:tabs>
          <w:tab w:val="left" w:pos="-135"/>
          <w:tab w:val="left" w:pos="0"/>
          <w:tab w:val="left" w:pos="120"/>
        </w:tabs>
        <w:jc w:val="both"/>
        <w:rPr>
          <w:rFonts w:ascii="Arial" w:hAnsi="Arial" w:cs="Arial"/>
          <w:lang w:val="ru-RU"/>
        </w:rPr>
      </w:pPr>
      <w:r w:rsidRPr="00234423">
        <w:rPr>
          <w:rFonts w:ascii="Arial" w:hAnsi="Arial" w:cs="Arial"/>
          <w:lang w:val="ru-RU"/>
        </w:rPr>
        <w:t>У случају разлике између јединичне и укупне цене, меродавна је јединична цена.</w:t>
      </w:r>
    </w:p>
    <w:p w:rsidR="00C249F8" w:rsidRPr="00234423" w:rsidRDefault="00C249F8" w:rsidP="00C249F8">
      <w:pPr>
        <w:jc w:val="both"/>
        <w:rPr>
          <w:rFonts w:ascii="Arial" w:hAnsi="Arial" w:cs="Arial"/>
          <w:lang w:val="ru-RU"/>
        </w:rPr>
      </w:pPr>
      <w:r w:rsidRPr="00234423">
        <w:rPr>
          <w:rFonts w:ascii="Arial" w:hAnsi="Arial" w:cs="Arial"/>
          <w:lang w:val="ru-RU"/>
        </w:rPr>
        <w:t>Ако се понуђач не сагласи са исправком рачунских грешака, наручил</w:t>
      </w:r>
      <w:r w:rsidRPr="00AB2718">
        <w:rPr>
          <w:rFonts w:ascii="Arial" w:hAnsi="Arial" w:cs="Arial"/>
          <w:lang w:val="sr-Cyrl-CS"/>
        </w:rPr>
        <w:t>а</w:t>
      </w:r>
      <w:r w:rsidRPr="00234423">
        <w:rPr>
          <w:rFonts w:ascii="Arial" w:hAnsi="Arial" w:cs="Arial"/>
          <w:lang w:val="ru-RU"/>
        </w:rPr>
        <w:t xml:space="preserve">ц ће његову понуду одбити као неприхватљиву. </w:t>
      </w:r>
    </w:p>
    <w:p w:rsidR="00C249F8" w:rsidRPr="00234423" w:rsidRDefault="00C249F8" w:rsidP="00C249F8">
      <w:pPr>
        <w:jc w:val="both"/>
        <w:rPr>
          <w:rFonts w:ascii="Arial" w:hAnsi="Arial" w:cs="Arial"/>
          <w:lang w:val="ru-RU"/>
        </w:rPr>
      </w:pPr>
    </w:p>
    <w:p w:rsidR="00C249F8" w:rsidRPr="00234423" w:rsidRDefault="00C249F8" w:rsidP="00C249F8">
      <w:pPr>
        <w:jc w:val="both"/>
        <w:rPr>
          <w:rFonts w:ascii="Arial" w:hAnsi="Arial" w:cs="Arial"/>
          <w:b/>
          <w:bCs/>
          <w:lang w:val="ru-RU"/>
        </w:rPr>
      </w:pPr>
      <w:r w:rsidRPr="00234423">
        <w:rPr>
          <w:rFonts w:ascii="Arial" w:hAnsi="Arial" w:cs="Arial"/>
          <w:b/>
          <w:bCs/>
          <w:lang w:val="ru-RU"/>
        </w:rPr>
        <w:t>13. ДОДАТНО ОБЕЗБЕЂЕЊЕ ИСПУЊЕЊА УГОВОРНИХ ОБАВЕЗА ПОНУЂАЧА КОЈИ СЕ НАЛАЗЕ НА СПИСКУ НЕГАТИВНИХ РЕФЕРЕНЦИ</w:t>
      </w:r>
    </w:p>
    <w:p w:rsidR="00C249F8" w:rsidRPr="00234423" w:rsidRDefault="00C249F8" w:rsidP="00C249F8">
      <w:pPr>
        <w:jc w:val="both"/>
        <w:rPr>
          <w:rFonts w:ascii="Arial" w:hAnsi="Arial" w:cs="Arial"/>
          <w:b/>
          <w:bCs/>
          <w:lang w:val="ru-RU"/>
        </w:rPr>
      </w:pPr>
    </w:p>
    <w:p w:rsidR="00C249F8" w:rsidRPr="00234423" w:rsidRDefault="00C249F8" w:rsidP="00C249F8">
      <w:pPr>
        <w:jc w:val="both"/>
        <w:rPr>
          <w:rFonts w:ascii="Arial" w:eastAsia="TimesNewRomanPSMT" w:hAnsi="Arial" w:cs="Arial"/>
          <w:b/>
          <w:bCs/>
          <w:i/>
          <w:iCs/>
          <w:lang w:val="ru-RU"/>
        </w:rPr>
      </w:pPr>
      <w:r w:rsidRPr="00234423">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34423">
        <w:rPr>
          <w:rFonts w:ascii="Arial" w:eastAsia="TimesNewRomanPSMT" w:hAnsi="Arial" w:cs="Arial"/>
          <w:b/>
          <w:bCs/>
          <w:i/>
          <w:iCs/>
          <w:lang w:val="ru-RU"/>
        </w:rPr>
        <w:t xml:space="preserve"> </w:t>
      </w:r>
      <w:r w:rsidRPr="00234423">
        <w:rPr>
          <w:rFonts w:ascii="Arial" w:eastAsia="TimesNewRomanPSMT" w:hAnsi="Arial" w:cs="Arial"/>
          <w:b/>
          <w:bCs/>
          <w:iCs/>
          <w:lang w:val="ru-RU"/>
        </w:rPr>
        <w:t xml:space="preserve">у тренутку </w:t>
      </w:r>
      <w:r w:rsidRPr="00234423">
        <w:rPr>
          <w:rFonts w:ascii="Arial" w:eastAsia="TimesNewRomanPSMT" w:hAnsi="Arial" w:cs="Arial"/>
          <w:b/>
          <w:bCs/>
          <w:iCs/>
          <w:lang w:val="ru-RU"/>
        </w:rPr>
        <w:lastRenderedPageBreak/>
        <w:t>закључења уговора</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 xml:space="preserve">преда наручиоцу </w:t>
      </w:r>
      <w:r w:rsidRPr="00234423">
        <w:rPr>
          <w:rFonts w:ascii="Arial" w:eastAsia="TimesNewRomanPSMT" w:hAnsi="Arial" w:cs="Arial"/>
          <w:b/>
          <w:bCs/>
          <w:iCs/>
          <w:lang w:val="ru-RU"/>
        </w:rPr>
        <w:t>банкарску гаранцију за добро извршење посла</w:t>
      </w:r>
      <w:r w:rsidRPr="00234423">
        <w:rPr>
          <w:rFonts w:ascii="Arial" w:eastAsia="TimesNewRomanPSMT" w:hAnsi="Arial" w:cs="Arial"/>
          <w:bCs/>
          <w:iCs/>
          <w:lang w:val="ru-RU"/>
        </w:rPr>
        <w:t>, која ће бити са клаузулама: безусловна</w:t>
      </w:r>
      <w:r w:rsidRPr="00AB2718">
        <w:rPr>
          <w:rFonts w:ascii="Arial" w:eastAsia="TimesNewRomanPSMT" w:hAnsi="Arial" w:cs="Arial"/>
          <w:bCs/>
          <w:iCs/>
          <w:lang w:val="sr-Cyrl-CS"/>
        </w:rPr>
        <w:t xml:space="preserve"> и</w:t>
      </w:r>
      <w:r w:rsidRPr="00234423">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234423">
        <w:rPr>
          <w:rFonts w:ascii="Arial" w:eastAsia="TimesNewRomanPSMT" w:hAnsi="Arial" w:cs="Arial"/>
          <w:b/>
          <w:bCs/>
          <w:iCs/>
          <w:u w:val="single"/>
          <w:lang w:val="ru-RU"/>
        </w:rPr>
        <w:t>од 15%</w:t>
      </w:r>
      <w:r w:rsidRPr="00AB2718">
        <w:rPr>
          <w:rFonts w:ascii="Arial" w:eastAsia="TimesNewRomanPSMT" w:hAnsi="Arial" w:cs="Arial"/>
          <w:b/>
          <w:bCs/>
          <w:iCs/>
          <w:u w:val="single"/>
          <w:lang w:val="sr-Cyrl-CS"/>
        </w:rPr>
        <w:t>,</w:t>
      </w:r>
      <w:r w:rsidRPr="00AB2718">
        <w:rPr>
          <w:rFonts w:ascii="Arial" w:eastAsia="TimesNewRomanPSMT" w:hAnsi="Arial" w:cs="Arial"/>
          <w:bCs/>
          <w:iCs/>
          <w:lang w:val="sr-Cyrl-CS"/>
        </w:rPr>
        <w:t xml:space="preserve"> </w:t>
      </w:r>
      <w:r w:rsidRPr="00234423">
        <w:rPr>
          <w:rFonts w:ascii="Arial" w:eastAsia="TimesNewRomanPSMT" w:hAnsi="Arial" w:cs="Arial"/>
          <w:bCs/>
          <w:iCs/>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249F8" w:rsidRDefault="00C249F8" w:rsidP="00C249F8">
      <w:pPr>
        <w:jc w:val="both"/>
        <w:rPr>
          <w:lang w:val="sr-Cyrl-CS"/>
        </w:rPr>
      </w:pPr>
    </w:p>
    <w:p w:rsidR="00C249F8" w:rsidRDefault="00C249F8" w:rsidP="00C249F8">
      <w:pPr>
        <w:jc w:val="both"/>
        <w:rPr>
          <w:rFonts w:ascii="Arial" w:hAnsi="Arial" w:cs="Arial"/>
          <w:b/>
          <w:bCs/>
          <w:lang w:val="sr-Cyrl-CS"/>
        </w:rPr>
      </w:pPr>
      <w:r>
        <w:rPr>
          <w:rFonts w:ascii="Arial" w:hAnsi="Arial" w:cs="Arial"/>
          <w:b/>
          <w:bCs/>
          <w:lang w:val="sr-Cyrl-CS"/>
        </w:rPr>
        <w:t>14. ПОДАЦИ О ВРСТИ, САДРЖИНИ , НАЧИНУ ПОДНОШЕЊА , ВИСИНИ   И РОКОВИМА ОБЕЗБЕЂЕЊА  ИСПУЊЕЊА ОБАВЕЗЕ ПОНУЂАЧА.</w:t>
      </w:r>
    </w:p>
    <w:p w:rsidR="00C249F8" w:rsidRDefault="00C249F8" w:rsidP="00C249F8">
      <w:pPr>
        <w:jc w:val="both"/>
        <w:rPr>
          <w:rFonts w:ascii="Arial" w:hAnsi="Arial" w:cs="Arial"/>
          <w:b/>
          <w:bCs/>
          <w:lang w:val="sr-Cyrl-CS"/>
        </w:rPr>
      </w:pPr>
    </w:p>
    <w:p w:rsidR="00C249F8" w:rsidRPr="00A74D42" w:rsidRDefault="00C249F8" w:rsidP="00C249F8">
      <w:pPr>
        <w:jc w:val="both"/>
        <w:rPr>
          <w:rFonts w:ascii="Arial" w:hAnsi="Arial" w:cs="Arial"/>
          <w:bCs/>
          <w:lang w:val="sr-Cyrl-CS"/>
        </w:rPr>
      </w:pPr>
      <w:r w:rsidRPr="00A74D42">
        <w:rPr>
          <w:rFonts w:ascii="Arial" w:hAnsi="Arial" w:cs="Arial"/>
          <w:bCs/>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C249F8" w:rsidRPr="00A74D42" w:rsidRDefault="00C249F8" w:rsidP="00C249F8">
      <w:pPr>
        <w:jc w:val="both"/>
        <w:rPr>
          <w:rFonts w:ascii="Arial" w:hAnsi="Arial" w:cs="Arial"/>
          <w:bCs/>
          <w:lang w:val="sr-Cyrl-CS"/>
        </w:rPr>
      </w:pPr>
    </w:p>
    <w:p w:rsidR="00C249F8" w:rsidRPr="00A74D42" w:rsidRDefault="00C249F8" w:rsidP="00C249F8">
      <w:pPr>
        <w:jc w:val="both"/>
        <w:rPr>
          <w:rFonts w:ascii="Arial" w:hAnsi="Arial" w:cs="Arial"/>
          <w:bCs/>
          <w:lang w:val="sr-Cyrl-CS"/>
        </w:rPr>
      </w:pPr>
      <w:r w:rsidRPr="00A74D42">
        <w:rPr>
          <w:rFonts w:ascii="Arial" w:hAnsi="Arial" w:cs="Arial"/>
          <w:bCs/>
          <w:lang w:val="sr-Cyrl-CS"/>
        </w:rPr>
        <w:t>Наручилац ће уновчити дату меницу уколико:</w:t>
      </w:r>
    </w:p>
    <w:p w:rsidR="00C249F8" w:rsidRPr="00A74D42" w:rsidRDefault="00C249F8" w:rsidP="00C249F8">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након истека рока за подношење понуда повуче , опозове или измени своју понуду.</w:t>
      </w:r>
    </w:p>
    <w:p w:rsidR="00C249F8" w:rsidRPr="00A74D42" w:rsidRDefault="00C249F8" w:rsidP="00C249F8">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коме је додељен уговор не потпише уговор о јавној набавци</w:t>
      </w:r>
    </w:p>
    <w:p w:rsidR="00C249F8" w:rsidRPr="00A74D42" w:rsidRDefault="00C249F8" w:rsidP="00C249F8">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249F8" w:rsidRPr="00A74D42" w:rsidRDefault="00C249F8" w:rsidP="00C249F8">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C249F8" w:rsidRPr="00AB2718" w:rsidRDefault="00C249F8" w:rsidP="00C249F8">
      <w:pPr>
        <w:jc w:val="both"/>
        <w:rPr>
          <w:lang w:val="sr-Cyrl-CS"/>
        </w:rPr>
      </w:pPr>
    </w:p>
    <w:p w:rsidR="00C249F8" w:rsidRPr="00234423" w:rsidRDefault="00C249F8" w:rsidP="00C249F8">
      <w:pPr>
        <w:jc w:val="both"/>
        <w:rPr>
          <w:lang w:val="ru-RU"/>
        </w:rPr>
      </w:pPr>
      <w:r w:rsidRPr="00234423">
        <w:rPr>
          <w:rFonts w:ascii="Arial" w:hAnsi="Arial" w:cs="Arial"/>
          <w:b/>
          <w:bCs/>
          <w:lang w:val="ru-RU"/>
        </w:rPr>
        <w:t>1</w:t>
      </w:r>
      <w:r>
        <w:rPr>
          <w:rFonts w:ascii="Arial" w:hAnsi="Arial" w:cs="Arial"/>
          <w:b/>
          <w:bCs/>
          <w:lang w:val="sr-Cyrl-CS"/>
        </w:rPr>
        <w:t>5</w:t>
      </w:r>
      <w:r w:rsidRPr="00234423">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249F8" w:rsidRPr="00234423" w:rsidRDefault="00C249F8" w:rsidP="00C249F8">
      <w:pPr>
        <w:jc w:val="both"/>
        <w:rPr>
          <w:lang w:val="ru-RU"/>
        </w:rPr>
      </w:pPr>
    </w:p>
    <w:p w:rsidR="00C249F8" w:rsidRPr="009F4273" w:rsidRDefault="00C249F8" w:rsidP="00C249F8">
      <w:pPr>
        <w:jc w:val="both"/>
        <w:rPr>
          <w:rFonts w:ascii="Arial" w:hAnsi="Arial" w:cs="Arial"/>
          <w:bCs/>
          <w:iCs/>
          <w:lang w:val="sr-Cyrl-CS"/>
        </w:rPr>
      </w:pPr>
      <w:r w:rsidRPr="009F4273">
        <w:rPr>
          <w:rFonts w:ascii="Arial" w:hAnsi="Arial" w:cs="Arial"/>
          <w:bCs/>
          <w:iCs/>
          <w:lang w:val="sr-Cyrl-CS"/>
        </w:rPr>
        <w:t>Наручилац ће као критеријум за оцењивање понуда и доделу Уговора применити најнижу понуђену цену.</w:t>
      </w:r>
    </w:p>
    <w:p w:rsidR="00C249F8" w:rsidRPr="009F4273" w:rsidRDefault="00C249F8" w:rsidP="00C249F8">
      <w:pPr>
        <w:jc w:val="both"/>
        <w:rPr>
          <w:rFonts w:ascii="Arial" w:hAnsi="Arial" w:cs="Arial"/>
          <w:lang w:val="de-DE"/>
        </w:rPr>
      </w:pPr>
      <w:r w:rsidRPr="009F4273">
        <w:rPr>
          <w:rFonts w:ascii="Arial" w:hAnsi="Arial" w:cs="Arial"/>
          <w:lang w:val="sr-Cyrl-CS"/>
        </w:rPr>
        <w:t xml:space="preserve">Понуда са најнижом понуђеном ценом добија максимални број пондера </w:t>
      </w:r>
      <w:r w:rsidRPr="009F4273">
        <w:rPr>
          <w:rFonts w:ascii="Arial" w:hAnsi="Arial" w:cs="Arial"/>
          <w:lang w:val="de-DE"/>
        </w:rPr>
        <w:t>.</w:t>
      </w:r>
    </w:p>
    <w:p w:rsidR="00C249F8" w:rsidRPr="009F4273" w:rsidRDefault="00C249F8" w:rsidP="00C249F8">
      <w:pPr>
        <w:jc w:val="both"/>
        <w:rPr>
          <w:rFonts w:ascii="Arial" w:hAnsi="Arial" w:cs="Arial"/>
          <w:lang w:val="de-DE"/>
        </w:rPr>
      </w:pPr>
      <w:r w:rsidRPr="009F4273">
        <w:rPr>
          <w:rFonts w:ascii="Arial" w:hAnsi="Arial" w:cs="Arial"/>
          <w:lang w:val="de-DE"/>
        </w:rPr>
        <w:t>Свака следећа понуда се рангира на следећи начин:</w:t>
      </w:r>
    </w:p>
    <w:p w:rsidR="00C249F8" w:rsidRPr="009F4273" w:rsidRDefault="00C249F8" w:rsidP="00C249F8">
      <w:pPr>
        <w:jc w:val="both"/>
        <w:rPr>
          <w:rFonts w:ascii="Arial" w:hAnsi="Arial" w:cs="Arial"/>
        </w:rPr>
      </w:pPr>
    </w:p>
    <w:p w:rsidR="00C249F8" w:rsidRPr="009F4273" w:rsidRDefault="00C249F8" w:rsidP="00C249F8">
      <w:pPr>
        <w:jc w:val="center"/>
        <w:rPr>
          <w:rFonts w:ascii="Arial" w:hAnsi="Arial" w:cs="Arial"/>
          <w:sz w:val="20"/>
          <w:szCs w:val="20"/>
          <w:u w:val="single"/>
        </w:rPr>
      </w:pPr>
      <w:r w:rsidRPr="009F4273">
        <w:rPr>
          <w:rFonts w:ascii="Arial" w:hAnsi="Arial" w:cs="Arial"/>
          <w:sz w:val="20"/>
          <w:szCs w:val="20"/>
          <w:u w:val="single"/>
        </w:rPr>
        <w:t>Најнижа понуђена цена *</w:t>
      </w:r>
      <w:r w:rsidRPr="009F4273">
        <w:rPr>
          <w:rFonts w:ascii="Arial" w:hAnsi="Arial" w:cs="Arial"/>
          <w:sz w:val="20"/>
          <w:szCs w:val="20"/>
          <w:u w:val="single"/>
          <w:lang w:val="de-DE"/>
        </w:rPr>
        <w:t>максималан број пондера</w:t>
      </w:r>
    </w:p>
    <w:p w:rsidR="00C249F8" w:rsidRPr="009F4273" w:rsidRDefault="00C249F8" w:rsidP="00C249F8">
      <w:pPr>
        <w:jc w:val="center"/>
        <w:rPr>
          <w:rFonts w:ascii="Arial" w:hAnsi="Arial" w:cs="Arial"/>
          <w:sz w:val="20"/>
          <w:szCs w:val="20"/>
        </w:rPr>
      </w:pPr>
      <w:r w:rsidRPr="009F4273">
        <w:rPr>
          <w:rFonts w:ascii="Arial" w:hAnsi="Arial" w:cs="Arial"/>
          <w:sz w:val="20"/>
          <w:szCs w:val="20"/>
        </w:rPr>
        <w:t>Цену из понуде која се рангира</w:t>
      </w:r>
    </w:p>
    <w:p w:rsidR="00C249F8" w:rsidRPr="009F4273" w:rsidRDefault="00C249F8" w:rsidP="00C249F8">
      <w:pPr>
        <w:jc w:val="both"/>
        <w:rPr>
          <w:lang w:val="sr-Cyrl-CS"/>
        </w:rPr>
      </w:pPr>
    </w:p>
    <w:p w:rsidR="00C249F8" w:rsidRPr="009F4273" w:rsidRDefault="00C249F8" w:rsidP="00C249F8">
      <w:pPr>
        <w:jc w:val="both"/>
        <w:rPr>
          <w:rFonts w:ascii="Arial" w:hAnsi="Arial" w:cs="Arial"/>
          <w:b/>
          <w:bCs/>
        </w:rPr>
      </w:pPr>
      <w:r w:rsidRPr="009F4273">
        <w:rPr>
          <w:rFonts w:ascii="Arial" w:hAnsi="Arial" w:cs="Arial"/>
          <w:b/>
          <w:bCs/>
        </w:rPr>
        <w:t>1</w:t>
      </w:r>
      <w:r>
        <w:rPr>
          <w:rFonts w:ascii="Arial" w:hAnsi="Arial" w:cs="Arial"/>
          <w:b/>
          <w:bCs/>
        </w:rPr>
        <w:t>6</w:t>
      </w:r>
      <w:r w:rsidRPr="009F427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249F8" w:rsidRPr="009F4273" w:rsidRDefault="00C249F8" w:rsidP="00C249F8">
      <w:pPr>
        <w:jc w:val="both"/>
        <w:rPr>
          <w:rFonts w:ascii="Arial" w:hAnsi="Arial" w:cs="Arial"/>
          <w:b/>
          <w:bCs/>
        </w:rPr>
      </w:pPr>
    </w:p>
    <w:p w:rsidR="00C249F8" w:rsidRPr="009F4273" w:rsidRDefault="00C249F8" w:rsidP="00C249F8">
      <w:pPr>
        <w:jc w:val="both"/>
        <w:rPr>
          <w:rFonts w:ascii="Arial" w:hAnsi="Arial" w:cs="Arial"/>
          <w:bCs/>
          <w:iCs/>
          <w:lang w:val="sr-Cyrl-CS"/>
        </w:rPr>
      </w:pPr>
      <w:r w:rsidRPr="009F4273">
        <w:rPr>
          <w:rFonts w:ascii="Arial" w:hAnsi="Arial" w:cs="Arial"/>
          <w:iCs/>
        </w:rPr>
        <w:t xml:space="preserve">Уколико две или више понуде имају </w:t>
      </w:r>
      <w:r w:rsidRPr="009F4273">
        <w:rPr>
          <w:rFonts w:ascii="Arial" w:hAnsi="Arial" w:cs="Arial"/>
          <w:iCs/>
          <w:lang w:val="sr-Cyrl-CS"/>
        </w:rPr>
        <w:t xml:space="preserve">једнаку </w:t>
      </w:r>
      <w:r w:rsidRPr="009F4273">
        <w:rPr>
          <w:rFonts w:ascii="Arial" w:hAnsi="Arial" w:cs="Arial"/>
          <w:bCs/>
          <w:iCs/>
          <w:lang w:val="sr-Cyrl-CS"/>
        </w:rPr>
        <w:t xml:space="preserve">најнижу понуђену   </w:t>
      </w:r>
      <w:proofErr w:type="gramStart"/>
      <w:r w:rsidRPr="009F4273">
        <w:rPr>
          <w:rFonts w:ascii="Arial" w:hAnsi="Arial" w:cs="Arial"/>
          <w:bCs/>
          <w:iCs/>
          <w:lang w:val="sr-Cyrl-CS"/>
        </w:rPr>
        <w:t>цену  Наручилац</w:t>
      </w:r>
      <w:proofErr w:type="gramEnd"/>
      <w:r w:rsidRPr="009F4273">
        <w:rPr>
          <w:rFonts w:ascii="Arial" w:hAnsi="Arial" w:cs="Arial"/>
          <w:bCs/>
          <w:iCs/>
          <w:lang w:val="sr-Cyrl-CS"/>
        </w:rPr>
        <w:t xml:space="preserve"> ће применити  елеменат критеријума:</w:t>
      </w:r>
      <w:r>
        <w:rPr>
          <w:rFonts w:ascii="Arial" w:hAnsi="Arial" w:cs="Arial"/>
          <w:bCs/>
          <w:iCs/>
        </w:rPr>
        <w:t xml:space="preserve"> краћи рок испоруке</w:t>
      </w:r>
      <w:r w:rsidRPr="009F4273">
        <w:rPr>
          <w:rFonts w:ascii="Arial" w:hAnsi="Arial" w:cs="Arial"/>
          <w:bCs/>
          <w:iCs/>
          <w:lang w:val="sr-Cyrl-CS"/>
        </w:rPr>
        <w:t xml:space="preserve">. </w:t>
      </w:r>
    </w:p>
    <w:p w:rsidR="00C249F8" w:rsidRDefault="00C249F8" w:rsidP="00C249F8">
      <w:pPr>
        <w:jc w:val="both"/>
        <w:rPr>
          <w:rFonts w:ascii="Arial" w:hAnsi="Arial" w:cs="Arial"/>
          <w:b/>
          <w:bCs/>
          <w:lang w:val="sr-Cyrl-CS"/>
        </w:rPr>
      </w:pPr>
    </w:p>
    <w:p w:rsidR="00C249F8" w:rsidRPr="00234423" w:rsidRDefault="00C249F8" w:rsidP="00C249F8">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7</w:t>
      </w:r>
      <w:r w:rsidRPr="00234423">
        <w:rPr>
          <w:rFonts w:ascii="Arial" w:hAnsi="Arial" w:cs="Arial"/>
          <w:b/>
          <w:bCs/>
          <w:lang w:val="ru-RU"/>
        </w:rPr>
        <w:t xml:space="preserve">. ПОШТОВАЊЕ ОБАВЕЗА КОЈЕ ПРОИЗИЛАЗЕ ИЗ ВАЖЕЋИХ ПРОПИСА </w:t>
      </w:r>
    </w:p>
    <w:p w:rsidR="00C249F8" w:rsidRPr="00234423" w:rsidRDefault="00C249F8" w:rsidP="00C249F8">
      <w:pPr>
        <w:jc w:val="both"/>
        <w:rPr>
          <w:rFonts w:ascii="Arial" w:hAnsi="Arial" w:cs="Arial"/>
          <w:b/>
          <w:bCs/>
          <w:lang w:val="ru-RU"/>
        </w:rPr>
      </w:pPr>
    </w:p>
    <w:p w:rsidR="00C249F8" w:rsidRPr="0001391C" w:rsidRDefault="00C249F8" w:rsidP="00C249F8">
      <w:pPr>
        <w:jc w:val="both"/>
        <w:rPr>
          <w:rFonts w:ascii="Arial" w:hAnsi="Arial" w:cs="Arial"/>
        </w:rPr>
      </w:pPr>
      <w:r w:rsidRPr="00234423">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lang w:val="sr-Cyrl-CS"/>
        </w:rPr>
        <w:t>нема забрану обављања делатности</w:t>
      </w:r>
      <w:r w:rsidRPr="00234423">
        <w:rPr>
          <w:rFonts w:ascii="Arial" w:hAnsi="Arial" w:cs="Arial"/>
          <w:lang w:val="ru-RU"/>
        </w:rPr>
        <w:t xml:space="preserve">.  (Образац изјаве из поглавља </w:t>
      </w:r>
      <w:r>
        <w:rPr>
          <w:rFonts w:ascii="Arial" w:hAnsi="Arial" w:cs="Arial"/>
        </w:rPr>
        <w:t>XII ).</w:t>
      </w:r>
    </w:p>
    <w:p w:rsidR="00C249F8" w:rsidRPr="00234423" w:rsidRDefault="00C249F8" w:rsidP="00C249F8">
      <w:pPr>
        <w:jc w:val="both"/>
        <w:rPr>
          <w:rFonts w:ascii="Arial" w:hAnsi="Arial" w:cs="Arial"/>
          <w:b/>
          <w:lang w:val="ru-RU"/>
        </w:rPr>
      </w:pPr>
      <w:r w:rsidRPr="00234423">
        <w:rPr>
          <w:rFonts w:ascii="Arial" w:hAnsi="Arial" w:cs="Arial"/>
          <w:b/>
          <w:lang w:val="ru-RU"/>
        </w:rPr>
        <w:t>1</w:t>
      </w:r>
      <w:r>
        <w:rPr>
          <w:rFonts w:ascii="Arial" w:hAnsi="Arial" w:cs="Arial"/>
          <w:b/>
          <w:lang w:val="sr-Cyrl-CS"/>
        </w:rPr>
        <w:t>8</w:t>
      </w:r>
      <w:r w:rsidRPr="00234423">
        <w:rPr>
          <w:rFonts w:ascii="Arial" w:hAnsi="Arial" w:cs="Arial"/>
          <w:b/>
          <w:lang w:val="ru-RU"/>
        </w:rPr>
        <w:t>. КОРИШЋЕЊЕ ПАТЕНТА И ОДГОВОРНОСТ ЗА ПОВРЕДУ ЗАШТИЋЕНИХ ПРАВА ИНТЕЛЕКТУАЛНЕ СВОЈИНЕ ТРЕЋИХ ЛИЦА</w:t>
      </w:r>
    </w:p>
    <w:p w:rsidR="00C249F8" w:rsidRPr="00234423" w:rsidRDefault="00C249F8" w:rsidP="00C249F8">
      <w:pPr>
        <w:jc w:val="both"/>
        <w:rPr>
          <w:rFonts w:ascii="Arial" w:hAnsi="Arial" w:cs="Arial"/>
          <w:b/>
          <w:lang w:val="ru-RU"/>
        </w:rPr>
      </w:pPr>
    </w:p>
    <w:p w:rsidR="00C249F8" w:rsidRPr="00234423" w:rsidRDefault="00C249F8" w:rsidP="00C249F8">
      <w:pPr>
        <w:jc w:val="both"/>
        <w:rPr>
          <w:rFonts w:ascii="Arial" w:hAnsi="Arial" w:cs="Arial"/>
          <w:b/>
          <w:lang w:val="ru-RU"/>
        </w:rPr>
      </w:pPr>
      <w:r w:rsidRPr="00234423">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C249F8" w:rsidRPr="00234423" w:rsidRDefault="00C249F8" w:rsidP="00C249F8">
      <w:pPr>
        <w:jc w:val="both"/>
        <w:rPr>
          <w:rFonts w:ascii="Arial" w:hAnsi="Arial" w:cs="Arial"/>
          <w:b/>
          <w:lang w:val="ru-RU"/>
        </w:rPr>
      </w:pPr>
    </w:p>
    <w:p w:rsidR="00C249F8" w:rsidRPr="00234423" w:rsidRDefault="00C249F8" w:rsidP="00C249F8">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9</w:t>
      </w:r>
      <w:r w:rsidRPr="00234423">
        <w:rPr>
          <w:rFonts w:ascii="Arial" w:hAnsi="Arial" w:cs="Arial"/>
          <w:b/>
          <w:bCs/>
          <w:lang w:val="ru-RU"/>
        </w:rPr>
        <w:t xml:space="preserve">. НАЧИН И РОК ЗА ПОДНОШЕЊЕ ЗАХТЕВА ЗА ЗАШТИТУ ПРАВА ПОНУЂАЧА </w:t>
      </w:r>
    </w:p>
    <w:p w:rsidR="00C249F8" w:rsidRPr="00234423" w:rsidRDefault="00C249F8" w:rsidP="00C249F8">
      <w:pPr>
        <w:jc w:val="both"/>
        <w:rPr>
          <w:rFonts w:ascii="Arial" w:hAnsi="Arial" w:cs="Arial"/>
          <w:b/>
          <w:bCs/>
          <w:lang w:val="ru-RU"/>
        </w:rPr>
      </w:pPr>
    </w:p>
    <w:p w:rsidR="00C249F8" w:rsidRPr="00234423" w:rsidRDefault="00C249F8" w:rsidP="00C249F8">
      <w:pPr>
        <w:jc w:val="both"/>
        <w:rPr>
          <w:rFonts w:ascii="Arial" w:hAnsi="Arial" w:cs="Arial"/>
          <w:lang w:val="ru-RU"/>
        </w:rPr>
      </w:pPr>
      <w:r w:rsidRPr="00234423">
        <w:rPr>
          <w:rFonts w:ascii="Arial" w:hAnsi="Arial" w:cs="Arial"/>
          <w:lang w:val="ru-RU"/>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lang w:val="sr-Cyrl-CS"/>
        </w:rPr>
        <w:t>е</w:t>
      </w:r>
      <w:r w:rsidRPr="00234423">
        <w:rPr>
          <w:rFonts w:ascii="Arial" w:hAnsi="Arial" w:cs="Arial"/>
          <w:lang w:val="ru-RU"/>
        </w:rPr>
        <w:t xml:space="preserve">. </w:t>
      </w:r>
    </w:p>
    <w:p w:rsidR="00C249F8" w:rsidRPr="00234423" w:rsidRDefault="00C249F8" w:rsidP="00C249F8">
      <w:pPr>
        <w:jc w:val="both"/>
        <w:rPr>
          <w:rFonts w:ascii="Arial" w:hAnsi="Arial" w:cs="Arial"/>
          <w:lang w:val="ru-RU"/>
        </w:rPr>
      </w:pPr>
      <w:r w:rsidRPr="00234423">
        <w:rPr>
          <w:rFonts w:ascii="Arial" w:hAnsi="Arial" w:cs="Arial"/>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423">
        <w:rPr>
          <w:rFonts w:ascii="Arial" w:eastAsia="TimesNewRomanPSMT" w:hAnsi="Arial" w:cs="Arial"/>
          <w:bCs/>
          <w:lang w:val="ru-RU"/>
        </w:rPr>
        <w:t xml:space="preserve"> Захтев за заштиту права се доставља непосредно, електронском поштом</w:t>
      </w:r>
      <w:r w:rsidRPr="00AB2718">
        <w:rPr>
          <w:rFonts w:ascii="Arial" w:hAnsi="Arial" w:cs="Arial"/>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lang w:val="ru-RU"/>
        </w:rPr>
        <w:t xml:space="preserve"> </w:t>
      </w:r>
      <w:r w:rsidRPr="00234423">
        <w:rPr>
          <w:rFonts w:ascii="Arial" w:hAnsi="Arial" w:cs="Arial"/>
          <w:lang w:val="ru-RU"/>
        </w:rPr>
        <w:t xml:space="preserve"> </w:t>
      </w:r>
      <w:r w:rsidRPr="00AB2718">
        <w:rPr>
          <w:rFonts w:ascii="Arial" w:hAnsi="Arial" w:cs="Arial"/>
          <w:lang w:val="sr-Cyrl-CS"/>
        </w:rPr>
        <w:t xml:space="preserve">; или факс </w:t>
      </w:r>
      <w:r w:rsidR="00A11A88">
        <w:rPr>
          <w:rFonts w:ascii="Arial" w:hAnsi="Arial" w:cs="Arial"/>
        </w:rPr>
        <w:t xml:space="preserve">                       </w:t>
      </w:r>
      <w:r w:rsidRPr="00AB2718">
        <w:rPr>
          <w:rFonts w:ascii="Arial" w:hAnsi="Arial" w:cs="Arial"/>
          <w:lang w:val="sr-Cyrl-CS"/>
        </w:rPr>
        <w:t>011/8251-212</w:t>
      </w:r>
      <w:r w:rsidRPr="00AB2718">
        <w:rPr>
          <w:rFonts w:ascii="Arial" w:hAnsi="Arial" w:cs="Arial"/>
          <w:i/>
          <w:iCs/>
          <w:lang w:val="sr-Cyrl-CS"/>
        </w:rPr>
        <w:t xml:space="preserve"> </w:t>
      </w:r>
      <w:r w:rsidRPr="00234423">
        <w:rPr>
          <w:rFonts w:ascii="Arial" w:eastAsia="TimesNewRomanPSMT" w:hAnsi="Arial" w:cs="Arial"/>
          <w:bCs/>
          <w:lang w:val="ru-RU"/>
        </w:rPr>
        <w:t>или препорученом пошиљком са повратницом.</w:t>
      </w:r>
      <w:r w:rsidRPr="00AB2718">
        <w:rPr>
          <w:rFonts w:ascii="Arial" w:eastAsia="TimesNewRomanPSMT" w:hAnsi="Arial" w:cs="Arial"/>
          <w:bCs/>
          <w:lang w:val="sr-Cyrl-CS"/>
        </w:rPr>
        <w:t xml:space="preserve"> </w:t>
      </w:r>
      <w:r w:rsidRPr="00234423">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lang w:val="sr-Cyrl-CS"/>
        </w:rPr>
        <w:t xml:space="preserve"> </w:t>
      </w:r>
      <w:r w:rsidRPr="00234423">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249F8" w:rsidRPr="00234423" w:rsidRDefault="00C249F8" w:rsidP="00C249F8">
      <w:pPr>
        <w:jc w:val="both"/>
        <w:rPr>
          <w:rFonts w:ascii="Arial" w:hAnsi="Arial" w:cs="Arial"/>
          <w:lang w:val="ru-RU"/>
        </w:rPr>
      </w:pPr>
      <w:r w:rsidRPr="00234423">
        <w:rPr>
          <w:rFonts w:ascii="Arial"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w:t>
      </w:r>
      <w:r w:rsidRPr="00234423">
        <w:rPr>
          <w:rFonts w:ascii="Arial" w:hAnsi="Arial" w:cs="Arial"/>
          <w:lang w:val="ru-RU"/>
        </w:rPr>
        <w:lastRenderedPageBreak/>
        <w:t xml:space="preserve">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249F8" w:rsidRPr="00234423" w:rsidRDefault="00C249F8" w:rsidP="00C249F8">
      <w:pPr>
        <w:jc w:val="both"/>
        <w:rPr>
          <w:rFonts w:ascii="Arial" w:hAnsi="Arial" w:cs="Arial"/>
          <w:lang w:val="ru-RU"/>
        </w:rPr>
      </w:pPr>
      <w:r w:rsidRPr="0023442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249F8" w:rsidRPr="00234423" w:rsidRDefault="00C249F8" w:rsidP="00C249F8">
      <w:pPr>
        <w:jc w:val="both"/>
        <w:rPr>
          <w:rFonts w:ascii="Arial" w:hAnsi="Arial" w:cs="Arial"/>
          <w:lang w:val="ru-RU"/>
        </w:rPr>
      </w:pPr>
      <w:r w:rsidRPr="0023442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249F8" w:rsidRPr="00234423" w:rsidRDefault="00C249F8" w:rsidP="00C249F8">
      <w:pPr>
        <w:jc w:val="both"/>
        <w:rPr>
          <w:rFonts w:ascii="Arial" w:hAnsi="Arial" w:cs="Arial"/>
          <w:lang w:val="ru-RU"/>
        </w:rPr>
      </w:pPr>
      <w:r w:rsidRPr="00234423">
        <w:rPr>
          <w:rFonts w:ascii="Arial" w:hAnsi="Arial" w:cs="Arial"/>
          <w:lang w:val="ru-RU"/>
        </w:rPr>
        <w:t>Ако је у истом поступку јавне набавке поново поднет захтев за заштиту права од стр</w:t>
      </w:r>
      <w:r w:rsidRPr="00AB2718">
        <w:rPr>
          <w:rFonts w:ascii="Arial" w:hAnsi="Arial" w:cs="Arial"/>
          <w:lang w:val="sr-Cyrl-CS"/>
        </w:rPr>
        <w:t>а</w:t>
      </w:r>
      <w:r w:rsidRPr="00234423">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249F8" w:rsidRPr="007E772E" w:rsidRDefault="00C249F8" w:rsidP="00C249F8">
      <w:pPr>
        <w:jc w:val="both"/>
        <w:rPr>
          <w:rFonts w:ascii="Arial" w:eastAsia="TimesNewRomanPSMT" w:hAnsi="Arial" w:cs="Arial"/>
          <w:bCs/>
          <w:lang w:val="sr-Cyrl-CS"/>
        </w:rPr>
      </w:pPr>
      <w:r w:rsidRPr="00234423">
        <w:rPr>
          <w:rFonts w:ascii="Arial" w:hAnsi="Arial" w:cs="Arial"/>
          <w:lang w:val="ru-RU"/>
        </w:rPr>
        <w:t xml:space="preserve">Подносилац захтева је дужан да на рачун буџета Републике Србије уплати таксу од </w:t>
      </w:r>
      <w:r w:rsidRPr="007E772E">
        <w:rPr>
          <w:rFonts w:ascii="Arial" w:hAnsi="Arial" w:cs="Arial"/>
          <w:b/>
          <w:lang w:val="sr-Cyrl-CS"/>
        </w:rPr>
        <w:t>60</w:t>
      </w:r>
      <w:r w:rsidRPr="00234423">
        <w:rPr>
          <w:rFonts w:ascii="Arial" w:hAnsi="Arial" w:cs="Arial"/>
          <w:b/>
          <w:lang w:val="ru-RU"/>
        </w:rPr>
        <w:t>.000,00</w:t>
      </w:r>
      <w:r w:rsidRPr="00234423">
        <w:rPr>
          <w:rFonts w:ascii="Arial" w:hAnsi="Arial" w:cs="Arial"/>
          <w:lang w:val="ru-RU"/>
        </w:rPr>
        <w:t xml:space="preserve"> динара (број жиро рачуна: 840-</w:t>
      </w:r>
      <w:r>
        <w:rPr>
          <w:rFonts w:ascii="Arial" w:hAnsi="Arial" w:cs="Arial"/>
          <w:lang w:val="sr-Cyrl-CS"/>
        </w:rPr>
        <w:t>000030976845-55</w:t>
      </w:r>
      <w:r w:rsidRPr="00234423">
        <w:rPr>
          <w:rFonts w:ascii="Arial" w:hAnsi="Arial" w:cs="Arial"/>
          <w:lang w:val="ru-RU"/>
        </w:rPr>
        <w:t>, позив на број:</w:t>
      </w:r>
      <w:r>
        <w:rPr>
          <w:rFonts w:ascii="Arial" w:hAnsi="Arial" w:cs="Arial"/>
          <w:lang w:val="ru-RU"/>
        </w:rPr>
        <w:t>97/18412000401410742321</w:t>
      </w:r>
      <w:r w:rsidRPr="00234423">
        <w:rPr>
          <w:rFonts w:ascii="Arial" w:hAnsi="Arial" w:cs="Arial"/>
          <w:lang w:val="ru-RU"/>
        </w:rPr>
        <w:t xml:space="preserve"> </w:t>
      </w:r>
      <w:r w:rsidRPr="007E772E">
        <w:rPr>
          <w:rFonts w:ascii="Arial" w:hAnsi="Arial" w:cs="Arial"/>
          <w:lang w:val="sr-Cyrl-CS"/>
        </w:rPr>
        <w:t>подаци о броју или ознаци  јавне набавке  поводом које се подноси захтев за заштиту права,</w:t>
      </w:r>
      <w:r w:rsidRPr="00234423">
        <w:rPr>
          <w:rFonts w:ascii="Arial" w:hAnsi="Arial" w:cs="Arial"/>
          <w:lang w:val="ru-RU"/>
        </w:rPr>
        <w:t>сврха</w:t>
      </w:r>
      <w:r w:rsidRPr="007E772E">
        <w:rPr>
          <w:rFonts w:ascii="Arial" w:hAnsi="Arial" w:cs="Arial"/>
          <w:lang w:val="sr-Cyrl-CS"/>
        </w:rPr>
        <w:t xml:space="preserve"> ЗЗП</w:t>
      </w:r>
      <w:r w:rsidRPr="00234423">
        <w:rPr>
          <w:rFonts w:ascii="Arial" w:hAnsi="Arial" w:cs="Arial"/>
          <w:lang w:val="ru-RU"/>
        </w:rPr>
        <w:t xml:space="preserve">: </w:t>
      </w:r>
      <w:r w:rsidRPr="007E772E">
        <w:rPr>
          <w:rFonts w:ascii="Arial" w:hAnsi="Arial" w:cs="Arial"/>
          <w:lang w:val="sr-Cyrl-CS"/>
        </w:rPr>
        <w:t xml:space="preserve">назив наручиоца , број или ознака јавне набавке  поводом које се подноси захтев за заштиту права, </w:t>
      </w:r>
      <w:r w:rsidRPr="00234423">
        <w:rPr>
          <w:rFonts w:ascii="Arial" w:hAnsi="Arial" w:cs="Arial"/>
          <w:lang w:val="ru-RU"/>
        </w:rPr>
        <w:t xml:space="preserve"> корисник: Буџет Републике Србије). </w:t>
      </w:r>
    </w:p>
    <w:p w:rsidR="00C249F8" w:rsidRPr="00234423" w:rsidRDefault="00C249F8" w:rsidP="00C249F8">
      <w:pPr>
        <w:jc w:val="both"/>
        <w:rPr>
          <w:rFonts w:ascii="Arial" w:hAnsi="Arial" w:cs="Arial"/>
          <w:lang w:val="ru-RU"/>
        </w:rPr>
      </w:pPr>
      <w:r w:rsidRPr="00234423">
        <w:rPr>
          <w:rFonts w:ascii="Arial" w:eastAsia="TimesNewRomanPSMT" w:hAnsi="Arial" w:cs="Arial"/>
          <w:bCs/>
          <w:lang w:val="ru-RU"/>
        </w:rPr>
        <w:t>Поступак заштите права понуђача регулисан је одредбама чл. 138. - 167. Закона.</w:t>
      </w:r>
    </w:p>
    <w:p w:rsidR="00C249F8" w:rsidRPr="00234423" w:rsidRDefault="00C249F8" w:rsidP="00C249F8">
      <w:pPr>
        <w:jc w:val="both"/>
        <w:rPr>
          <w:rFonts w:ascii="Arial" w:hAnsi="Arial" w:cs="Arial"/>
          <w:lang w:val="ru-RU"/>
        </w:rPr>
      </w:pPr>
    </w:p>
    <w:p w:rsidR="00C249F8" w:rsidRPr="00234423" w:rsidRDefault="00C249F8" w:rsidP="00C249F8">
      <w:pPr>
        <w:jc w:val="both"/>
        <w:rPr>
          <w:rFonts w:ascii="Arial" w:hAnsi="Arial" w:cs="Arial"/>
          <w:b/>
          <w:lang w:val="ru-RU"/>
        </w:rPr>
      </w:pPr>
      <w:r>
        <w:rPr>
          <w:rFonts w:ascii="Arial" w:hAnsi="Arial" w:cs="Arial"/>
          <w:b/>
          <w:lang w:val="sr-Cyrl-CS"/>
        </w:rPr>
        <w:t>20</w:t>
      </w:r>
      <w:r w:rsidRPr="00234423">
        <w:rPr>
          <w:rFonts w:ascii="Arial" w:hAnsi="Arial" w:cs="Arial"/>
          <w:b/>
          <w:lang w:val="ru-RU"/>
        </w:rPr>
        <w:t>. РОК У КОЈЕМ ЋЕ УГОВОР БИТИ ЗАКЉУЧЕН</w:t>
      </w:r>
    </w:p>
    <w:p w:rsidR="00C249F8" w:rsidRPr="00234423" w:rsidRDefault="00C249F8" w:rsidP="00C249F8">
      <w:pPr>
        <w:jc w:val="both"/>
        <w:rPr>
          <w:rFonts w:ascii="Arial" w:hAnsi="Arial" w:cs="Arial"/>
          <w:b/>
          <w:lang w:val="ru-RU"/>
        </w:rPr>
      </w:pPr>
    </w:p>
    <w:p w:rsidR="00C249F8" w:rsidRPr="00234423" w:rsidRDefault="00C249F8" w:rsidP="00C249F8">
      <w:pPr>
        <w:jc w:val="both"/>
        <w:rPr>
          <w:rFonts w:ascii="Arial" w:hAnsi="Arial" w:cs="Arial"/>
          <w:lang w:val="ru-RU"/>
        </w:rPr>
      </w:pPr>
      <w:r w:rsidRPr="00234423">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lang w:val="sr-Cyrl-CS"/>
        </w:rPr>
        <w:t>е</w:t>
      </w:r>
      <w:r w:rsidRPr="00234423">
        <w:rPr>
          <w:rFonts w:ascii="Arial" w:hAnsi="Arial" w:cs="Arial"/>
          <w:lang w:val="ru-RU"/>
        </w:rPr>
        <w:t xml:space="preserve">ва за заштиту права из члана 149. Закона. </w:t>
      </w:r>
    </w:p>
    <w:p w:rsidR="00C249F8" w:rsidRPr="00D70F10" w:rsidRDefault="00C249F8" w:rsidP="00C249F8">
      <w:pPr>
        <w:jc w:val="both"/>
        <w:rPr>
          <w:rFonts w:ascii="Arial" w:hAnsi="Arial" w:cs="Arial"/>
          <w:lang w:val="sr-Cyrl-CS"/>
        </w:rPr>
      </w:pPr>
      <w:r w:rsidRPr="00234423">
        <w:rPr>
          <w:rFonts w:ascii="Arial" w:hAnsi="Arial" w:cs="Arial"/>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w:t>
      </w:r>
      <w:r>
        <w:rPr>
          <w:rFonts w:ascii="Arial" w:hAnsi="Arial" w:cs="Arial"/>
          <w:lang w:val="sr-Cyrl-CS"/>
        </w:rPr>
        <w:t>а.</w:t>
      </w:r>
    </w:p>
    <w:p w:rsidR="00C249F8" w:rsidRDefault="00C249F8" w:rsidP="00C249F8">
      <w:pPr>
        <w:jc w:val="both"/>
        <w:rPr>
          <w:rFonts w:ascii="Arial" w:hAnsi="Arial" w:cs="Arial"/>
          <w:b/>
          <w:bCs/>
          <w:i/>
          <w:lang w:val="sr-Cyrl-CS"/>
        </w:rPr>
      </w:pPr>
    </w:p>
    <w:p w:rsidR="00C249F8" w:rsidRDefault="00C249F8" w:rsidP="00C249F8">
      <w:pPr>
        <w:rPr>
          <w:rFonts w:ascii="Arial" w:hAnsi="Arial" w:cs="Arial"/>
          <w:b/>
          <w:bCs/>
          <w:i/>
        </w:rPr>
      </w:pPr>
    </w:p>
    <w:p w:rsidR="00C249F8" w:rsidRPr="00A80231" w:rsidRDefault="00C249F8" w:rsidP="00C249F8">
      <w:pPr>
        <w:rPr>
          <w:rFonts w:ascii="Arial" w:hAnsi="Arial" w:cs="Arial"/>
          <w:b/>
          <w:bCs/>
          <w:i/>
        </w:rPr>
      </w:pPr>
    </w:p>
    <w:p w:rsidR="00C249F8" w:rsidRDefault="00C249F8" w:rsidP="00C249F8">
      <w:pPr>
        <w:rPr>
          <w:rFonts w:ascii="Arial" w:hAnsi="Arial" w:cs="Arial"/>
          <w:b/>
          <w:bCs/>
          <w:i/>
          <w:lang w:val="ru-RU"/>
        </w:rPr>
      </w:pPr>
    </w:p>
    <w:p w:rsidR="00C249F8" w:rsidRDefault="00C249F8" w:rsidP="00C249F8">
      <w:pPr>
        <w:rPr>
          <w:rFonts w:ascii="Arial" w:hAnsi="Arial" w:cs="Arial"/>
          <w:sz w:val="24"/>
          <w:szCs w:val="24"/>
        </w:rPr>
      </w:pPr>
    </w:p>
    <w:p w:rsidR="008A0572" w:rsidRDefault="008A0572" w:rsidP="00C249F8">
      <w:pPr>
        <w:rPr>
          <w:rFonts w:ascii="Arial" w:hAnsi="Arial" w:cs="Arial"/>
          <w:sz w:val="24"/>
          <w:szCs w:val="24"/>
        </w:rPr>
      </w:pPr>
    </w:p>
    <w:p w:rsidR="008A0572" w:rsidRDefault="008A0572" w:rsidP="00C249F8">
      <w:pPr>
        <w:rPr>
          <w:rFonts w:ascii="Arial" w:hAnsi="Arial" w:cs="Arial"/>
          <w:sz w:val="24"/>
          <w:szCs w:val="24"/>
        </w:rPr>
      </w:pPr>
    </w:p>
    <w:p w:rsidR="008A0572" w:rsidRDefault="008A0572" w:rsidP="00C249F8">
      <w:pPr>
        <w:rPr>
          <w:rFonts w:ascii="Arial" w:hAnsi="Arial" w:cs="Arial"/>
          <w:sz w:val="24"/>
          <w:szCs w:val="24"/>
        </w:rPr>
      </w:pPr>
    </w:p>
    <w:p w:rsidR="008A0572" w:rsidRPr="008A0572" w:rsidRDefault="008A0572" w:rsidP="00C249F8">
      <w:pPr>
        <w:rPr>
          <w:rFonts w:ascii="Arial" w:hAnsi="Arial" w:cs="Arial"/>
          <w:sz w:val="24"/>
          <w:szCs w:val="24"/>
        </w:rPr>
      </w:pPr>
    </w:p>
    <w:p w:rsidR="00C249F8" w:rsidRPr="00234423" w:rsidRDefault="00C249F8" w:rsidP="00C249F8">
      <w:pPr>
        <w:shd w:val="clear" w:color="auto" w:fill="C6D9F1"/>
        <w:rPr>
          <w:rFonts w:ascii="Arial" w:hAnsi="Arial" w:cs="Arial"/>
          <w:b/>
          <w:bCs/>
          <w:i/>
          <w:iCs/>
          <w:sz w:val="28"/>
          <w:szCs w:val="28"/>
          <w:lang w:val="ru-RU"/>
        </w:rPr>
      </w:pPr>
    </w:p>
    <w:p w:rsidR="00C249F8" w:rsidRDefault="00C249F8" w:rsidP="00C249F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234423">
        <w:rPr>
          <w:rFonts w:ascii="Arial" w:hAnsi="Arial" w:cs="Arial"/>
          <w:b/>
          <w:bCs/>
          <w:i/>
          <w:iCs/>
          <w:sz w:val="28"/>
          <w:szCs w:val="28"/>
          <w:lang w:val="ru-RU"/>
        </w:rPr>
        <w:t xml:space="preserve"> ОБРАЗАЦ ПОНУДЕ</w:t>
      </w: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rPr>
          <w:rFonts w:ascii="Arial" w:hAnsi="Arial" w:cs="Arial"/>
          <w:b/>
          <w:bCs/>
          <w:i/>
          <w:iCs/>
          <w:sz w:val="28"/>
          <w:szCs w:val="28"/>
          <w:lang w:val="ru-RU"/>
        </w:rPr>
      </w:pPr>
    </w:p>
    <w:p w:rsidR="00C249F8" w:rsidRPr="001B52B3" w:rsidRDefault="00C249F8" w:rsidP="00C249F8">
      <w:pPr>
        <w:jc w:val="both"/>
        <w:rPr>
          <w:rFonts w:ascii="Arial" w:eastAsia="TimesNewRomanPS-BoldMT" w:hAnsi="Arial" w:cs="Arial"/>
          <w:bCs/>
          <w:lang w:val="sr-Cyrl-CS"/>
        </w:rPr>
      </w:pPr>
      <w:r w:rsidRPr="00234423">
        <w:rPr>
          <w:rFonts w:ascii="Arial" w:hAnsi="Arial" w:cs="Arial"/>
          <w:iCs/>
          <w:lang w:val="ru-RU"/>
        </w:rPr>
        <w:t xml:space="preserve">Понуда бр. ____________ од _____________ за </w:t>
      </w:r>
      <w:r w:rsidRPr="00234423">
        <w:rPr>
          <w:rFonts w:ascii="Arial" w:eastAsia="TimesNewRomanPS-BoldMT" w:hAnsi="Arial" w:cs="Arial"/>
          <w:bCs/>
          <w:lang w:val="ru-RU"/>
        </w:rPr>
        <w:t>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C431C8">
        <w:rPr>
          <w:rFonts w:ascii="Arial" w:hAnsi="Arial" w:cs="Arial"/>
          <w:lang w:val="sr-Cyrl-CS"/>
        </w:rPr>
        <w:t xml:space="preserve"> </w:t>
      </w:r>
      <w:r w:rsidR="00A11A88">
        <w:rPr>
          <w:rFonts w:ascii="Arial" w:eastAsia="Arial Unicode MS" w:hAnsi="Arial" w:cs="Arial"/>
          <w:kern w:val="1"/>
          <w:sz w:val="24"/>
          <w:szCs w:val="24"/>
          <w:lang w:val="sr-Cyrl-CS" w:eastAsia="ar-SA"/>
        </w:rPr>
        <w:t>1.1.4. - 4/20</w:t>
      </w:r>
      <w:r w:rsidR="00A11A88">
        <w:rPr>
          <w:rFonts w:ascii="Arial" w:eastAsia="Arial Unicode MS" w:hAnsi="Arial" w:cs="Arial"/>
          <w:kern w:val="1"/>
          <w:sz w:val="24"/>
          <w:szCs w:val="24"/>
          <w:lang w:eastAsia="ar-SA"/>
        </w:rPr>
        <w:t>20</w:t>
      </w:r>
      <w:r>
        <w:rPr>
          <w:rFonts w:ascii="Arial" w:eastAsia="TimesNewRomanPS-BoldMT" w:hAnsi="Arial" w:cs="Arial"/>
          <w:bCs/>
          <w:lang w:val="sr-Cyrl-CS"/>
        </w:rPr>
        <w:t>.</w:t>
      </w:r>
    </w:p>
    <w:p w:rsidR="00C249F8" w:rsidRPr="00234423" w:rsidRDefault="00C249F8" w:rsidP="00C249F8">
      <w:pPr>
        <w:jc w:val="both"/>
        <w:rPr>
          <w:rFonts w:ascii="Arial" w:hAnsi="Arial" w:cs="Arial"/>
          <w:i/>
          <w:iCs/>
          <w:lang w:val="ru-RU"/>
        </w:rPr>
      </w:pPr>
    </w:p>
    <w:p w:rsidR="00C249F8" w:rsidRDefault="00C249F8" w:rsidP="00C249F8">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Pr="00E7662D" w:rsidRDefault="00C249F8" w:rsidP="00C249F8">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rPr>
            </w:pPr>
          </w:p>
          <w:p w:rsidR="00C249F8" w:rsidRPr="00E7662D" w:rsidRDefault="00C249F8" w:rsidP="00C249F8">
            <w:pPr>
              <w:rPr>
                <w:rFonts w:ascii="Arial" w:hAnsi="Arial" w:cs="Arial"/>
                <w:b/>
                <w:bCs/>
                <w:i/>
                <w:iCs/>
              </w:rPr>
            </w:pPr>
          </w:p>
        </w:tc>
      </w:tr>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Pr="00E7662D" w:rsidRDefault="00C249F8" w:rsidP="00C249F8">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Pr="00E7662D" w:rsidRDefault="00C249F8" w:rsidP="00C249F8">
            <w:pPr>
              <w:rPr>
                <w:rFonts w:ascii="Arial" w:hAnsi="Arial" w:cs="Arial"/>
                <w:b/>
                <w:bCs/>
                <w:i/>
                <w:iCs/>
              </w:rPr>
            </w:pPr>
          </w:p>
          <w:p w:rsidR="00C249F8" w:rsidRDefault="00C249F8" w:rsidP="00C249F8">
            <w:pPr>
              <w:rPr>
                <w:rFonts w:ascii="Arial" w:hAnsi="Arial" w:cs="Arial"/>
                <w:b/>
                <w:bCs/>
                <w:i/>
                <w:iCs/>
              </w:rPr>
            </w:pPr>
          </w:p>
        </w:tc>
      </w:tr>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rPr>
            </w:pPr>
            <w:r>
              <w:rPr>
                <w:rFonts w:ascii="Arial" w:hAnsi="Arial" w:cs="Arial"/>
                <w:i/>
                <w:iCs/>
              </w:rPr>
              <w:t>Матични број понуђача:</w:t>
            </w:r>
          </w:p>
          <w:p w:rsidR="00C249F8" w:rsidRDefault="00C249F8" w:rsidP="00C249F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rPr>
            </w:pPr>
          </w:p>
          <w:p w:rsidR="00C249F8" w:rsidRPr="00E7662D" w:rsidRDefault="00C249F8" w:rsidP="00C249F8">
            <w:pPr>
              <w:rPr>
                <w:rFonts w:ascii="Arial" w:hAnsi="Arial" w:cs="Arial"/>
                <w:b/>
                <w:bCs/>
                <w:i/>
                <w:iCs/>
              </w:rPr>
            </w:pPr>
          </w:p>
        </w:tc>
      </w:tr>
      <w:tr w:rsidR="00C249F8" w:rsidRPr="00747DAF"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lang w:val="ru-RU"/>
              </w:rPr>
            </w:pPr>
          </w:p>
        </w:tc>
      </w:tr>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Pr="00E7662D" w:rsidRDefault="00C249F8" w:rsidP="00C249F8">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rPr>
            </w:pPr>
          </w:p>
          <w:p w:rsidR="00C249F8" w:rsidRPr="00E7662D" w:rsidRDefault="00C249F8" w:rsidP="00C249F8">
            <w:pPr>
              <w:rPr>
                <w:rFonts w:ascii="Arial" w:hAnsi="Arial" w:cs="Arial"/>
                <w:b/>
                <w:bCs/>
                <w:i/>
                <w:iCs/>
              </w:rPr>
            </w:pPr>
          </w:p>
        </w:tc>
      </w:tr>
      <w:tr w:rsidR="00C249F8" w:rsidRPr="00747DAF"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249F8" w:rsidRDefault="00C249F8" w:rsidP="00C249F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lang w:val="ru-RU"/>
              </w:rPr>
            </w:pPr>
          </w:p>
        </w:tc>
      </w:tr>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rPr>
            </w:pPr>
            <w:r>
              <w:rPr>
                <w:rFonts w:ascii="Arial" w:hAnsi="Arial" w:cs="Arial"/>
                <w:i/>
                <w:iCs/>
              </w:rPr>
              <w:t>Телефон:</w:t>
            </w:r>
          </w:p>
          <w:p w:rsidR="00C249F8" w:rsidRDefault="00C249F8" w:rsidP="00C249F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rPr>
            </w:pPr>
          </w:p>
          <w:p w:rsidR="00C249F8" w:rsidRPr="00E7662D" w:rsidRDefault="00C249F8" w:rsidP="00C249F8">
            <w:pPr>
              <w:rPr>
                <w:rFonts w:ascii="Arial" w:hAnsi="Arial" w:cs="Arial"/>
                <w:b/>
                <w:bCs/>
                <w:i/>
                <w:iCs/>
              </w:rPr>
            </w:pPr>
          </w:p>
        </w:tc>
      </w:tr>
      <w:tr w:rsidR="00C249F8"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rPr>
            </w:pPr>
            <w:r>
              <w:rPr>
                <w:rFonts w:ascii="Arial" w:hAnsi="Arial" w:cs="Arial"/>
                <w:i/>
                <w:iCs/>
              </w:rPr>
              <w:t>Телефакс:</w:t>
            </w:r>
          </w:p>
          <w:p w:rsidR="00C249F8" w:rsidRDefault="00C249F8" w:rsidP="00C249F8">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b/>
                <w:bCs/>
                <w:i/>
                <w:iCs/>
              </w:rPr>
            </w:pPr>
          </w:p>
          <w:p w:rsidR="00C249F8" w:rsidRPr="00E7662D" w:rsidRDefault="00C249F8" w:rsidP="00C249F8">
            <w:pPr>
              <w:rPr>
                <w:rFonts w:ascii="Arial" w:hAnsi="Arial" w:cs="Arial"/>
                <w:b/>
                <w:bCs/>
                <w:i/>
                <w:iCs/>
              </w:rPr>
            </w:pPr>
          </w:p>
        </w:tc>
      </w:tr>
      <w:tr w:rsidR="00C249F8" w:rsidRPr="00747DAF"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lang w:val="ru-RU"/>
              </w:rPr>
            </w:pPr>
            <w:r>
              <w:rPr>
                <w:rFonts w:ascii="Arial" w:hAnsi="Arial" w:cs="Arial"/>
                <w:i/>
                <w:iCs/>
                <w:lang w:val="ru-RU"/>
              </w:rPr>
              <w:t>Број рачуна понуђача и назив банке:</w:t>
            </w:r>
          </w:p>
          <w:p w:rsidR="00C249F8" w:rsidRDefault="00C249F8" w:rsidP="00C249F8">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rPr>
                <w:rFonts w:ascii="Arial" w:hAnsi="Arial" w:cs="Arial"/>
                <w:b/>
                <w:bCs/>
                <w:i/>
                <w:iCs/>
                <w:lang w:val="ru-RU"/>
              </w:rPr>
            </w:pPr>
          </w:p>
          <w:p w:rsidR="00C249F8" w:rsidRDefault="00C249F8" w:rsidP="00C249F8">
            <w:pPr>
              <w:rPr>
                <w:rFonts w:ascii="Arial" w:hAnsi="Arial" w:cs="Arial"/>
                <w:b/>
                <w:bCs/>
                <w:i/>
                <w:iCs/>
                <w:lang w:val="ru-RU"/>
              </w:rPr>
            </w:pPr>
          </w:p>
        </w:tc>
      </w:tr>
      <w:tr w:rsidR="00C249F8" w:rsidRPr="00747DAF" w:rsidTr="00C249F8">
        <w:tc>
          <w:tcPr>
            <w:tcW w:w="4621" w:type="dxa"/>
            <w:tcBorders>
              <w:top w:val="single" w:sz="4" w:space="0" w:color="000000"/>
              <w:left w:val="single" w:sz="4" w:space="0" w:color="000000"/>
              <w:bottom w:val="single" w:sz="4" w:space="0" w:color="000000"/>
            </w:tcBorders>
            <w:shd w:val="clear" w:color="auto" w:fill="auto"/>
          </w:tcPr>
          <w:p w:rsidR="00C249F8" w:rsidRDefault="00C249F8" w:rsidP="00C249F8">
            <w:pPr>
              <w:jc w:val="both"/>
              <w:rPr>
                <w:rFonts w:ascii="Arial" w:hAnsi="Arial" w:cs="Arial"/>
                <w:b/>
                <w:bCs/>
                <w:i/>
                <w:iCs/>
                <w:lang w:val="ru-RU"/>
              </w:rPr>
            </w:pPr>
            <w:r>
              <w:rPr>
                <w:rFonts w:ascii="Arial" w:hAnsi="Arial" w:cs="Arial"/>
                <w:i/>
                <w:iCs/>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ind w:firstLine="708"/>
              <w:rPr>
                <w:rFonts w:ascii="Arial" w:hAnsi="Arial" w:cs="Arial"/>
                <w:b/>
                <w:bCs/>
                <w:i/>
                <w:iCs/>
                <w:lang w:val="ru-RU"/>
              </w:rPr>
            </w:pPr>
          </w:p>
          <w:p w:rsidR="00C249F8" w:rsidRDefault="00C249F8" w:rsidP="00C249F8">
            <w:pPr>
              <w:rPr>
                <w:rFonts w:ascii="Arial" w:hAnsi="Arial" w:cs="Arial"/>
                <w:b/>
                <w:bCs/>
                <w:i/>
                <w:iCs/>
                <w:lang w:val="ru-RU"/>
              </w:rPr>
            </w:pPr>
          </w:p>
        </w:tc>
      </w:tr>
    </w:tbl>
    <w:p w:rsidR="00C249F8" w:rsidRDefault="00C249F8" w:rsidP="00C249F8">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C249F8" w:rsidTr="00C249F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center"/>
            </w:pPr>
          </w:p>
          <w:p w:rsidR="00C249F8" w:rsidRDefault="00C249F8" w:rsidP="00C249F8">
            <w:pPr>
              <w:jc w:val="center"/>
              <w:rPr>
                <w:rFonts w:ascii="Arial" w:eastAsia="TimesNewRomanPSMT" w:hAnsi="Arial" w:cs="Arial"/>
                <w:b/>
                <w:bCs/>
              </w:rPr>
            </w:pPr>
            <w:r>
              <w:rPr>
                <w:rFonts w:ascii="Arial" w:eastAsia="TimesNewRomanPSMT" w:hAnsi="Arial" w:cs="Arial"/>
                <w:b/>
                <w:bCs/>
              </w:rPr>
              <w:t xml:space="preserve">А) САМОСТАЛНО </w:t>
            </w:r>
          </w:p>
        </w:tc>
      </w:tr>
      <w:tr w:rsidR="00C249F8" w:rsidTr="00C249F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center"/>
              <w:rPr>
                <w:rFonts w:ascii="Arial" w:eastAsia="TimesNewRomanPSMT" w:hAnsi="Arial" w:cs="Arial"/>
                <w:b/>
                <w:bCs/>
              </w:rPr>
            </w:pPr>
          </w:p>
          <w:p w:rsidR="00C249F8" w:rsidRDefault="00C249F8" w:rsidP="00C249F8">
            <w:pPr>
              <w:jc w:val="center"/>
              <w:rPr>
                <w:rFonts w:ascii="Arial" w:eastAsia="TimesNewRomanPSMT" w:hAnsi="Arial" w:cs="Arial"/>
                <w:b/>
                <w:bCs/>
              </w:rPr>
            </w:pPr>
            <w:r>
              <w:rPr>
                <w:rFonts w:ascii="Arial" w:eastAsia="TimesNewRomanPSMT" w:hAnsi="Arial" w:cs="Arial"/>
                <w:b/>
                <w:bCs/>
              </w:rPr>
              <w:t>Б) СА ПОДИЗВОЂАЧЕМ</w:t>
            </w:r>
          </w:p>
        </w:tc>
      </w:tr>
      <w:tr w:rsidR="00C249F8" w:rsidTr="00C249F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center"/>
              <w:rPr>
                <w:rFonts w:ascii="Arial" w:eastAsia="TimesNewRomanPSMT" w:hAnsi="Arial" w:cs="Arial"/>
                <w:b/>
                <w:bCs/>
              </w:rPr>
            </w:pPr>
          </w:p>
          <w:p w:rsidR="00C249F8" w:rsidRDefault="00C249F8" w:rsidP="00C249F8">
            <w:pPr>
              <w:jc w:val="center"/>
              <w:rPr>
                <w:rFonts w:ascii="Arial" w:hAnsi="Arial" w:cs="Arial"/>
                <w:b/>
                <w:i/>
                <w:iCs/>
                <w:lang w:val="ru-RU"/>
              </w:rPr>
            </w:pPr>
            <w:r>
              <w:rPr>
                <w:rFonts w:ascii="Arial" w:eastAsia="TimesNewRomanPSMT" w:hAnsi="Arial" w:cs="Arial"/>
                <w:b/>
                <w:bCs/>
              </w:rPr>
              <w:t>В) КАО ЗАЈЕДНИЧКУ ПОНУДУ</w:t>
            </w:r>
          </w:p>
        </w:tc>
      </w:tr>
    </w:tbl>
    <w:p w:rsidR="00C249F8" w:rsidRDefault="00C249F8" w:rsidP="00C249F8">
      <w:pPr>
        <w:jc w:val="both"/>
        <w:rPr>
          <w:rFonts w:ascii="Arial" w:hAnsi="Arial" w:cs="Arial"/>
          <w:b/>
          <w:i/>
          <w:iCs/>
          <w:lang w:val="ru-RU"/>
        </w:rPr>
      </w:pPr>
    </w:p>
    <w:p w:rsidR="00C249F8" w:rsidRPr="00D426F3" w:rsidRDefault="00C249F8" w:rsidP="00C249F8">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249F8" w:rsidRDefault="00C249F8" w:rsidP="00C249F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249F8" w:rsidRDefault="00C249F8" w:rsidP="00C249F8">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pPr>
          </w:p>
          <w:p w:rsidR="00C249F8" w:rsidRDefault="00C249F8" w:rsidP="00C249F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 xml:space="preserve">Проценат укупне вредности набавке </w:t>
            </w:r>
            <w:r>
              <w:rPr>
                <w:rFonts w:ascii="Arial" w:eastAsia="TimesNewRomanPSMT" w:hAnsi="Arial" w:cs="Arial"/>
                <w:bCs/>
                <w:i/>
                <w:lang w:val="ru-RU"/>
              </w:rPr>
              <w:lastRenderedPageBreak/>
              <w:t>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bl>
    <w:p w:rsidR="00C249F8" w:rsidRDefault="00C249F8" w:rsidP="00C249F8">
      <w:pPr>
        <w:jc w:val="both"/>
        <w:rPr>
          <w:rFonts w:ascii="Arial" w:hAnsi="Arial" w:cs="Arial"/>
          <w:b/>
          <w:bCs/>
          <w:i/>
          <w:iCs/>
          <w:u w:val="single"/>
          <w:lang w:val="ru-RU"/>
        </w:rPr>
      </w:pPr>
    </w:p>
    <w:p w:rsidR="00C249F8" w:rsidRDefault="00C249F8" w:rsidP="00C249F8">
      <w:pPr>
        <w:jc w:val="both"/>
        <w:rPr>
          <w:rFonts w:ascii="Arial" w:hAnsi="Arial" w:cs="Arial"/>
          <w:b/>
          <w:bCs/>
          <w:i/>
          <w:iCs/>
          <w:u w:val="single"/>
          <w:lang w:val="ru-RU"/>
        </w:rPr>
      </w:pPr>
    </w:p>
    <w:p w:rsidR="00C249F8" w:rsidRDefault="00C249F8" w:rsidP="00C249F8">
      <w:pPr>
        <w:jc w:val="both"/>
        <w:rPr>
          <w:rFonts w:ascii="Arial" w:hAnsi="Arial" w:cs="Arial"/>
          <w:b/>
          <w:bCs/>
          <w:i/>
          <w:iCs/>
          <w:u w:val="single"/>
          <w:lang w:val="ru-RU"/>
        </w:rPr>
      </w:pPr>
    </w:p>
    <w:p w:rsidR="00C249F8" w:rsidRDefault="00C249F8" w:rsidP="00C249F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249F8" w:rsidRDefault="00C249F8" w:rsidP="00C249F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249F8" w:rsidRDefault="00C249F8" w:rsidP="00C249F8">
      <w:pPr>
        <w:jc w:val="both"/>
        <w:rPr>
          <w:rFonts w:ascii="Arial" w:eastAsia="TimesNewRomanPSMT" w:hAnsi="Arial" w:cs="Arial"/>
          <w:b/>
          <w:bCs/>
          <w:lang w:val="ru-RU"/>
        </w:rPr>
      </w:pPr>
    </w:p>
    <w:p w:rsidR="00C249F8" w:rsidRDefault="00C249F8" w:rsidP="00C249F8">
      <w:pPr>
        <w:jc w:val="both"/>
        <w:rPr>
          <w:rFonts w:ascii="Arial" w:eastAsia="TimesNewRomanPSMT" w:hAnsi="Arial" w:cs="Arial"/>
          <w:b/>
          <w:bCs/>
          <w:lang w:val="sr-Cyrl-CS"/>
        </w:rPr>
      </w:pPr>
    </w:p>
    <w:p w:rsidR="00C249F8" w:rsidRDefault="00C249F8" w:rsidP="00C249F8">
      <w:pPr>
        <w:jc w:val="both"/>
        <w:rPr>
          <w:rFonts w:ascii="Arial" w:eastAsia="TimesNewRomanPSMT" w:hAnsi="Arial" w:cs="Arial"/>
          <w:b/>
          <w:bCs/>
          <w:lang w:val="ru-RU"/>
        </w:rPr>
      </w:pPr>
    </w:p>
    <w:p w:rsidR="00C249F8" w:rsidRDefault="00C249F8" w:rsidP="00C249F8">
      <w:pPr>
        <w:jc w:val="both"/>
        <w:rPr>
          <w:rFonts w:ascii="Arial" w:eastAsia="TimesNewRomanPSMT" w:hAnsi="Arial" w:cs="Arial"/>
          <w:b/>
          <w:bCs/>
          <w:lang w:val="ru-RU"/>
        </w:rPr>
      </w:pPr>
    </w:p>
    <w:p w:rsidR="00C249F8" w:rsidRDefault="00C249F8" w:rsidP="00C249F8">
      <w:pPr>
        <w:jc w:val="both"/>
        <w:rPr>
          <w:rFonts w:ascii="Arial" w:eastAsia="TimesNewRomanPSMT" w:hAnsi="Arial" w:cs="Arial"/>
          <w:b/>
          <w:bCs/>
          <w:lang w:val="ru-RU"/>
        </w:rPr>
      </w:pPr>
    </w:p>
    <w:p w:rsidR="00C249F8" w:rsidRDefault="00C249F8" w:rsidP="00C249F8">
      <w:pPr>
        <w:jc w:val="both"/>
        <w:rPr>
          <w:rFonts w:ascii="Arial" w:eastAsia="TimesNewRomanPSMT" w:hAnsi="Arial" w:cs="Arial"/>
          <w:b/>
          <w:bCs/>
          <w:lang w:val="ru-RU"/>
        </w:rPr>
      </w:pPr>
    </w:p>
    <w:p w:rsidR="00C249F8" w:rsidRDefault="00C249F8" w:rsidP="00C249F8">
      <w:pPr>
        <w:jc w:val="both"/>
        <w:rPr>
          <w:rFonts w:ascii="Arial" w:eastAsia="TimesNewRomanPSMT" w:hAnsi="Arial" w:cs="Arial"/>
          <w:b/>
          <w:bCs/>
          <w:lang w:val="ru-RU"/>
        </w:rPr>
      </w:pPr>
    </w:p>
    <w:p w:rsidR="00C249F8" w:rsidRPr="00D426F3" w:rsidRDefault="00C249F8" w:rsidP="00C249F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Pr="00234423" w:rsidRDefault="00C249F8" w:rsidP="00C249F8">
            <w:pPr>
              <w:snapToGrid w:val="0"/>
              <w:jc w:val="both"/>
              <w:rPr>
                <w:lang w:val="ru-RU"/>
              </w:rPr>
            </w:pPr>
          </w:p>
          <w:p w:rsidR="00C249F8" w:rsidRDefault="00C249F8" w:rsidP="00C249F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RPr="00747DAF"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lang w:val="ru-RU"/>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lang w:val="ru-RU"/>
              </w:rPr>
            </w:pPr>
          </w:p>
          <w:p w:rsidR="00C249F8" w:rsidRDefault="00C249F8" w:rsidP="00C249F8">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r w:rsidR="00C249F8" w:rsidTr="00C249F8">
        <w:tc>
          <w:tcPr>
            <w:tcW w:w="4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eastAsia="TimesNewRomanPSMT" w:hAnsi="Arial" w:cs="Arial"/>
                <w:bCs/>
                <w:i/>
              </w:rPr>
            </w:pPr>
          </w:p>
          <w:p w:rsidR="00C249F8" w:rsidRDefault="00C249F8" w:rsidP="00C249F8">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both"/>
              <w:rPr>
                <w:rFonts w:ascii="Arial" w:eastAsia="TimesNewRomanPSMT" w:hAnsi="Arial" w:cs="Arial"/>
                <w:b/>
                <w:bCs/>
              </w:rPr>
            </w:pPr>
          </w:p>
        </w:tc>
      </w:tr>
    </w:tbl>
    <w:p w:rsidR="00C249F8" w:rsidRDefault="00C249F8" w:rsidP="00C249F8">
      <w:pPr>
        <w:jc w:val="both"/>
        <w:rPr>
          <w:rFonts w:ascii="Arial" w:hAnsi="Arial" w:cs="Arial"/>
          <w:b/>
          <w:bCs/>
          <w:i/>
          <w:iCs/>
          <w:u w:val="single"/>
        </w:rPr>
      </w:pPr>
    </w:p>
    <w:p w:rsidR="00C249F8" w:rsidRDefault="00C249F8" w:rsidP="00C249F8">
      <w:pPr>
        <w:jc w:val="both"/>
        <w:rPr>
          <w:rFonts w:ascii="Arial" w:hAnsi="Arial" w:cs="Arial"/>
          <w:b/>
          <w:bCs/>
          <w:i/>
          <w:iCs/>
          <w:u w:val="single"/>
        </w:rPr>
      </w:pPr>
    </w:p>
    <w:p w:rsidR="00C249F8" w:rsidRDefault="00C249F8" w:rsidP="00C249F8">
      <w:pPr>
        <w:jc w:val="both"/>
        <w:rPr>
          <w:rFonts w:ascii="Arial" w:hAnsi="Arial" w:cs="Arial"/>
          <w:b/>
          <w:bCs/>
          <w:i/>
          <w:iCs/>
          <w:u w:val="single"/>
        </w:rPr>
      </w:pPr>
    </w:p>
    <w:p w:rsidR="00C249F8" w:rsidRDefault="00C249F8" w:rsidP="00C249F8">
      <w:pPr>
        <w:jc w:val="both"/>
        <w:rPr>
          <w:rFonts w:ascii="Arial" w:hAnsi="Arial" w:cs="Arial"/>
          <w:b/>
          <w:bCs/>
          <w:i/>
          <w:iCs/>
          <w:u w:val="single"/>
        </w:rPr>
      </w:pPr>
    </w:p>
    <w:p w:rsidR="00C249F8" w:rsidRDefault="00C249F8" w:rsidP="00C249F8">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C249F8" w:rsidRDefault="00C249F8" w:rsidP="00C249F8">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
          <w:bCs/>
          <w:i/>
          <w:iCs/>
          <w:sz w:val="20"/>
          <w:szCs w:val="20"/>
          <w:lang w:val="ru-RU"/>
        </w:rPr>
      </w:pPr>
    </w:p>
    <w:p w:rsidR="00C249F8" w:rsidRDefault="00C249F8" w:rsidP="00C249F8">
      <w:pPr>
        <w:jc w:val="both"/>
        <w:rPr>
          <w:rFonts w:ascii="Arial" w:hAnsi="Arial" w:cs="Arial"/>
          <w:bCs/>
          <w:iCs/>
          <w:sz w:val="24"/>
          <w:szCs w:val="24"/>
          <w:lang w:val="ru-RU"/>
        </w:rPr>
        <w:sectPr w:rsidR="00C249F8" w:rsidSect="00C249F8">
          <w:headerReference w:type="default" r:id="rId10"/>
          <w:footerReference w:type="default" r:id="rId11"/>
          <w:pgSz w:w="12240" w:h="15840"/>
          <w:pgMar w:top="540" w:right="810" w:bottom="540" w:left="720" w:header="720" w:footer="720" w:gutter="0"/>
          <w:cols w:space="720"/>
          <w:docGrid w:linePitch="360"/>
        </w:sectPr>
      </w:pPr>
    </w:p>
    <w:p w:rsidR="00C249F8" w:rsidRPr="00157863" w:rsidRDefault="00C249F8" w:rsidP="00C249F8">
      <w:pPr>
        <w:jc w:val="both"/>
        <w:rPr>
          <w:rFonts w:ascii="Arial" w:hAnsi="Arial" w:cs="Arial"/>
          <w:bCs/>
          <w:iCs/>
          <w:sz w:val="24"/>
          <w:szCs w:val="24"/>
          <w:lang w:val="ru-RU"/>
        </w:rPr>
      </w:pPr>
      <w:r w:rsidRPr="00157863">
        <w:rPr>
          <w:rFonts w:ascii="Arial" w:hAnsi="Arial" w:cs="Arial"/>
          <w:b/>
          <w:bCs/>
          <w:iCs/>
          <w:sz w:val="24"/>
          <w:szCs w:val="24"/>
          <w:lang w:val="ru-RU"/>
        </w:rPr>
        <w:lastRenderedPageBreak/>
        <w:t>ОБРАЗАЦ ПОНУДЕ</w:t>
      </w:r>
      <w:r w:rsidRPr="00157863">
        <w:rPr>
          <w:rFonts w:ascii="Arial" w:hAnsi="Arial" w:cs="Arial"/>
          <w:bCs/>
          <w:iCs/>
          <w:sz w:val="24"/>
          <w:szCs w:val="24"/>
          <w:lang w:val="ru-RU"/>
        </w:rPr>
        <w:t xml:space="preserve"> ( образац структуре цена ) набавке резер.делова</w:t>
      </w: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4C0EE5" w:rsidRDefault="00C249F8" w:rsidP="00C249F8">
            <w:pPr>
              <w:rPr>
                <w:rFonts w:ascii="Arial" w:hAnsi="Arial" w:cs="Arial"/>
                <w:b/>
                <w:bCs/>
                <w:iCs/>
                <w:sz w:val="24"/>
                <w:szCs w:val="24"/>
                <w:lang w:val="sr-Cyrl-CS"/>
              </w:rPr>
            </w:pPr>
            <w:r w:rsidRPr="004C0EE5">
              <w:rPr>
                <w:rFonts w:ascii="Arial" w:hAnsi="Arial" w:cs="Arial"/>
                <w:b/>
                <w:bCs/>
                <w:iCs/>
                <w:sz w:val="24"/>
                <w:szCs w:val="24"/>
                <w:lang w:val="sr-Cyrl-CS"/>
              </w:rPr>
              <w:t>FAP 1620,1921,1314</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КОШУЉИЦА F 125 FAP</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КАРИКЕ F 125 FAP</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сет</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ЛЕЖАЈЕВИ РАДИЛИЦЕ 2FB-STD</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ЗАПТИВАЧ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ГЛАВЕ МОТОРА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ОКВИРА ВЕНТИЛА2FB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ПОКЛОПЦА ВЕНТИЛА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ИЗДУВНЕ ГРАНЕ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ЗАПТИВКА ВОДЕНЕ ГРАНЕ2FB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НОСАЧ МОТОРА ПРЕДЊИ 1921</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НОСАЧ МОТОРА ЗАДЊИ  1921</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ВЕНАЦ ЗАМАЈЦА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ЧАУРА КЛИПЊАЧЕ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15</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ИЗДУВНА ГРАНА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ПУМПА ВОДЕ 2 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17</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ПУМПА УЉА 2 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 ВАЗДУХА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9D3DDD" w:rsidRDefault="00C249F8" w:rsidP="00C249F8">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УЛОЖАК Ф. ГОРИВА ГРУБИ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АЛНАСЕР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АЛТЕРНАТОР 2FB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2FB ГАРНИТУРА ЦРЕВА ЗА ВОДУ</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КОРПА КВАЧИЛА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ЛАМЕЛА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30</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ПОТИСНИ 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ПОГОНСКО ВРАТИЛО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МЕЂУВРАТИЛО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328F8" w:rsidRDefault="00C249F8" w:rsidP="00C249F8">
            <w:pPr>
              <w:jc w:val="center"/>
              <w:rPr>
                <w:rFonts w:ascii="Arial" w:hAnsi="Arial" w:cs="Arial"/>
                <w:sz w:val="24"/>
                <w:szCs w:val="24"/>
              </w:rPr>
            </w:pPr>
            <w:r>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ЗУПЧАСТА СПОЈНИЦА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РЕДУЦИР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36</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ПРСТЕН СИНХРОНА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37</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ЗА УКЉУЧИВАЊЕ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38</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ЈАБУЧИЦА БИРАЧА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39</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40</w:t>
            </w:r>
          </w:p>
        </w:tc>
        <w:tc>
          <w:tcPr>
            <w:tcW w:w="3791" w:type="dxa"/>
            <w:vAlign w:val="center"/>
          </w:tcPr>
          <w:p w:rsidR="00C249F8" w:rsidRPr="009D3DDD" w:rsidRDefault="00C249F8" w:rsidP="00C249F8">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41</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ПНЕУМАТСКИ 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42</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КВАЧИЛА ПРИМАРНИ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43</w:t>
            </w:r>
          </w:p>
        </w:tc>
        <w:tc>
          <w:tcPr>
            <w:tcW w:w="3791" w:type="dxa"/>
            <w:vAlign w:val="center"/>
          </w:tcPr>
          <w:p w:rsidR="00C249F8" w:rsidRPr="00FE5C98" w:rsidRDefault="00C249F8" w:rsidP="00C249F8">
            <w:pPr>
              <w:rPr>
                <w:rFonts w:ascii="Arial" w:hAnsi="Arial" w:cs="Arial"/>
                <w:sz w:val="24"/>
                <w:szCs w:val="24"/>
              </w:rPr>
            </w:pPr>
            <w:r w:rsidRPr="00FE5C98">
              <w:rPr>
                <w:rFonts w:ascii="Arial" w:hAnsi="Arial" w:cs="Arial"/>
                <w:sz w:val="24"/>
                <w:szCs w:val="24"/>
              </w:rPr>
              <w:t>ЦИЛИНДАР КВАЧИЛА СЕКУНДАРНИ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BD6635" w:rsidRDefault="00C249F8" w:rsidP="00C249F8">
            <w:pPr>
              <w:jc w:val="center"/>
              <w:rPr>
                <w:rFonts w:ascii="Arial" w:hAnsi="Arial" w:cs="Arial"/>
                <w:sz w:val="24"/>
                <w:szCs w:val="24"/>
              </w:rPr>
            </w:pPr>
            <w:r w:rsidRPr="00BD6635">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44</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ТЕРМОМЕТАР</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45</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ТЕРМОСТАТ</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46</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СТАРТ ДУГМЕ</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47</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ПОЛУГА КАМИОНА</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48</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РЕЗЕРВОАР ВАЗДУХА</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49</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РАЗВОДНИК ЕЛЕКТРОМАГНЕТНИ</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r w:rsidR="008A0572" w:rsidRPr="00B32D37" w:rsidTr="00C249F8">
        <w:trPr>
          <w:trHeight w:val="432"/>
        </w:trPr>
        <w:tc>
          <w:tcPr>
            <w:tcW w:w="637"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50</w:t>
            </w:r>
          </w:p>
        </w:tc>
        <w:tc>
          <w:tcPr>
            <w:tcW w:w="3791" w:type="dxa"/>
            <w:vAlign w:val="center"/>
          </w:tcPr>
          <w:p w:rsidR="008A0572" w:rsidRPr="00B32D37" w:rsidRDefault="008A0572" w:rsidP="00C249F8">
            <w:pPr>
              <w:rPr>
                <w:rFonts w:ascii="Arial" w:hAnsi="Arial" w:cs="Arial"/>
                <w:sz w:val="24"/>
                <w:szCs w:val="24"/>
              </w:rPr>
            </w:pPr>
            <w:r w:rsidRPr="00B32D37">
              <w:rPr>
                <w:rFonts w:ascii="Arial" w:hAnsi="Arial" w:cs="Arial"/>
                <w:sz w:val="24"/>
                <w:szCs w:val="24"/>
              </w:rPr>
              <w:t>ВЕНТИЛ ИСПУСНИ</w:t>
            </w:r>
          </w:p>
        </w:tc>
        <w:tc>
          <w:tcPr>
            <w:tcW w:w="1800" w:type="dxa"/>
            <w:vAlign w:val="center"/>
          </w:tcPr>
          <w:p w:rsidR="008A0572" w:rsidRPr="00B32D37" w:rsidRDefault="008A0572" w:rsidP="00C249F8">
            <w:pPr>
              <w:jc w:val="center"/>
              <w:rPr>
                <w:rFonts w:ascii="Arial" w:hAnsi="Arial" w:cs="Arial"/>
                <w:bCs/>
                <w:iCs/>
                <w:sz w:val="24"/>
                <w:szCs w:val="24"/>
                <w:lang w:val="sr-Cyrl-CS"/>
              </w:rPr>
            </w:pPr>
          </w:p>
        </w:tc>
        <w:tc>
          <w:tcPr>
            <w:tcW w:w="1890" w:type="dxa"/>
            <w:vAlign w:val="center"/>
          </w:tcPr>
          <w:p w:rsidR="008A0572" w:rsidRPr="00B32D37" w:rsidRDefault="008A0572" w:rsidP="00C249F8">
            <w:pPr>
              <w:jc w:val="center"/>
              <w:rPr>
                <w:rFonts w:ascii="Arial" w:hAnsi="Arial" w:cs="Arial"/>
                <w:sz w:val="24"/>
                <w:szCs w:val="24"/>
              </w:rPr>
            </w:pPr>
          </w:p>
        </w:tc>
        <w:tc>
          <w:tcPr>
            <w:tcW w:w="720" w:type="dxa"/>
            <w:vAlign w:val="center"/>
          </w:tcPr>
          <w:p w:rsidR="008A0572" w:rsidRPr="00B32D37" w:rsidRDefault="008A0572"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8A0572" w:rsidRPr="00B32D37" w:rsidRDefault="008A0572"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c>
          <w:tcPr>
            <w:tcW w:w="1620" w:type="dxa"/>
            <w:vAlign w:val="center"/>
          </w:tcPr>
          <w:p w:rsidR="008A0572" w:rsidRPr="00B32D37" w:rsidRDefault="008A0572" w:rsidP="00C249F8">
            <w:pPr>
              <w:jc w:val="center"/>
              <w:rPr>
                <w:rFonts w:ascii="Arial" w:hAnsi="Arial" w:cs="Arial"/>
                <w:bCs/>
                <w:iCs/>
                <w:sz w:val="24"/>
                <w:szCs w:val="24"/>
                <w:lang w:val="sr-Cyrl-CS"/>
              </w:rPr>
            </w:pPr>
          </w:p>
        </w:tc>
      </w:tr>
    </w:tbl>
    <w:p w:rsidR="00C249F8" w:rsidRPr="00B32D37" w:rsidRDefault="00C249F8" w:rsidP="00C249F8">
      <w:pPr>
        <w:jc w:val="center"/>
        <w:rPr>
          <w:rFonts w:ascii="Arial" w:hAnsi="Arial" w:cs="Arial"/>
          <w:bCs/>
          <w:iCs/>
          <w:sz w:val="24"/>
          <w:szCs w:val="24"/>
          <w:lang w:val="sr-Cyrl-CS"/>
        </w:rPr>
      </w:pPr>
    </w:p>
    <w:p w:rsidR="008A0572" w:rsidRDefault="008A0572" w:rsidP="00C249F8">
      <w:pPr>
        <w:jc w:val="center"/>
        <w:rPr>
          <w:rFonts w:ascii="Arial" w:hAnsi="Arial" w:cs="Arial"/>
          <w:bCs/>
          <w:iCs/>
          <w:sz w:val="24"/>
          <w:szCs w:val="24"/>
          <w:lang w:val="sr-Cyrl-CS"/>
        </w:rPr>
      </w:pPr>
    </w:p>
    <w:p w:rsidR="008A0572" w:rsidRDefault="008A0572" w:rsidP="00C249F8">
      <w:pPr>
        <w:jc w:val="center"/>
        <w:rPr>
          <w:rFonts w:ascii="Arial" w:hAnsi="Arial" w:cs="Arial"/>
          <w:bCs/>
          <w:iCs/>
          <w:sz w:val="24"/>
          <w:szCs w:val="24"/>
          <w:lang w:val="sr-Cyrl-CS"/>
        </w:rPr>
      </w:pPr>
    </w:p>
    <w:p w:rsidR="008A0572" w:rsidRDefault="008A0572" w:rsidP="00C249F8">
      <w:pPr>
        <w:jc w:val="center"/>
        <w:rPr>
          <w:rFonts w:ascii="Arial" w:hAnsi="Arial" w:cs="Arial"/>
          <w:bCs/>
          <w:iCs/>
          <w:sz w:val="24"/>
          <w:szCs w:val="24"/>
          <w:lang w:val="sr-Cyrl-CS"/>
        </w:rPr>
      </w:pPr>
    </w:p>
    <w:p w:rsidR="008A0572" w:rsidRDefault="008A0572" w:rsidP="00C249F8">
      <w:pPr>
        <w:jc w:val="center"/>
        <w:rPr>
          <w:rFonts w:ascii="Arial" w:hAnsi="Arial" w:cs="Arial"/>
          <w:bCs/>
          <w:iCs/>
          <w:sz w:val="24"/>
          <w:szCs w:val="24"/>
          <w:lang w:val="sr-Cyrl-CS"/>
        </w:rPr>
      </w:pPr>
    </w:p>
    <w:p w:rsidR="00C249F8" w:rsidRPr="00157863" w:rsidRDefault="00C249F8" w:rsidP="00C249F8">
      <w:pPr>
        <w:jc w:val="center"/>
        <w:rPr>
          <w:rFonts w:ascii="Arial" w:hAnsi="Arial" w:cs="Arial"/>
          <w:bCs/>
          <w:iCs/>
          <w:sz w:val="24"/>
          <w:szCs w:val="24"/>
          <w:lang w:val="sr-Cyrl-CS"/>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4C0EE5" w:rsidRDefault="00C249F8" w:rsidP="00C249F8">
            <w:pPr>
              <w:rPr>
                <w:rFonts w:ascii="Arial" w:hAnsi="Arial" w:cs="Arial"/>
                <w:b/>
                <w:bCs/>
                <w:iCs/>
                <w:sz w:val="24"/>
                <w:szCs w:val="24"/>
                <w:lang w:val="sr-Cyrl-CS"/>
              </w:rPr>
            </w:pPr>
            <w:r>
              <w:rPr>
                <w:rFonts w:ascii="Arial" w:hAnsi="Arial" w:cs="Arial"/>
                <w:b/>
                <w:bCs/>
                <w:iCs/>
                <w:sz w:val="24"/>
                <w:szCs w:val="24"/>
                <w:lang w:val="sr-Cyrl-CS"/>
              </w:rPr>
              <w:t>ГРУПА ШАСИЈА</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 ПОМОЋНОГ ГИБЊА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КРСТ КАРДАНА F 47</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ПРИРУБНИЦА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ЦЕНТРАЛНИ 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СПОНА ГУРАЈУЋА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СПОМЕНА ПОПРЕЧНА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4839D2" w:rsidRDefault="00C249F8" w:rsidP="00C249F8">
            <w:pPr>
              <w:rPr>
                <w:rFonts w:ascii="Arial" w:hAnsi="Arial" w:cs="Arial"/>
                <w:sz w:val="24"/>
                <w:szCs w:val="24"/>
              </w:rPr>
            </w:pPr>
            <w:r>
              <w:rPr>
                <w:rFonts w:ascii="Arial" w:hAnsi="Arial" w:cs="Arial"/>
                <w:sz w:val="24"/>
                <w:szCs w:val="24"/>
              </w:rPr>
              <w:t>СЕМЕРИНГ</w:t>
            </w:r>
            <w:r w:rsidRPr="00FD6922">
              <w:rPr>
                <w:rFonts w:ascii="Arial" w:hAnsi="Arial" w:cs="Arial"/>
                <w:sz w:val="24"/>
                <w:szCs w:val="24"/>
              </w:rPr>
              <w:t xml:space="preserve"> </w:t>
            </w:r>
            <w:r>
              <w:rPr>
                <w:rFonts w:ascii="Arial" w:hAnsi="Arial" w:cs="Arial"/>
                <w:sz w:val="24"/>
                <w:szCs w:val="24"/>
              </w:rPr>
              <w:t>П</w:t>
            </w:r>
            <w:r w:rsidRPr="00FD6922">
              <w:rPr>
                <w:rFonts w:ascii="Arial" w:hAnsi="Arial" w:cs="Arial"/>
                <w:sz w:val="24"/>
                <w:szCs w:val="24"/>
              </w:rPr>
              <w:t xml:space="preserve">. </w:t>
            </w:r>
            <w:r>
              <w:rPr>
                <w:rFonts w:ascii="Arial" w:hAnsi="Arial" w:cs="Arial"/>
                <w:sz w:val="24"/>
                <w:szCs w:val="24"/>
              </w:rPr>
              <w:t>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ЛЕЖАЈ ТОЧКА </w:t>
            </w:r>
            <w:r>
              <w:rPr>
                <w:rFonts w:ascii="Arial" w:hAnsi="Arial" w:cs="Arial"/>
                <w:sz w:val="24"/>
                <w:szCs w:val="24"/>
              </w:rPr>
              <w:t>С</w:t>
            </w:r>
            <w:r w:rsidRPr="00FD6922">
              <w:rPr>
                <w:rFonts w:ascii="Arial" w:hAnsi="Arial" w:cs="Arial"/>
                <w:sz w:val="24"/>
                <w:szCs w:val="24"/>
              </w:rPr>
              <w:t>.</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ЛЕЖАЈ ТОЋКА </w:t>
            </w:r>
            <w:r>
              <w:rPr>
                <w:rFonts w:ascii="Arial" w:hAnsi="Arial" w:cs="Arial"/>
                <w:sz w:val="24"/>
                <w:szCs w:val="24"/>
              </w:rPr>
              <w:t>И</w:t>
            </w:r>
            <w:r w:rsidRPr="00FD6922">
              <w:rPr>
                <w:rFonts w:ascii="Arial" w:hAnsi="Arial" w:cs="Arial"/>
                <w:sz w:val="24"/>
                <w:szCs w:val="24"/>
              </w:rPr>
              <w:t>.</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4839D2" w:rsidRDefault="00C249F8" w:rsidP="00C249F8">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4839D2" w:rsidRDefault="00C249F8" w:rsidP="00C249F8">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ДОБОШ</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ДОБОШ</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18</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 xml:space="preserve">ВЕНТИЛ </w:t>
            </w:r>
            <w:r>
              <w:rPr>
                <w:rFonts w:ascii="Arial" w:hAnsi="Arial" w:cs="Arial"/>
                <w:sz w:val="24"/>
                <w:szCs w:val="24"/>
              </w:rPr>
              <w:t>Р</w:t>
            </w:r>
            <w:r w:rsidRPr="00FD6922">
              <w:rPr>
                <w:rFonts w:ascii="Arial" w:hAnsi="Arial" w:cs="Arial"/>
                <w:sz w:val="24"/>
                <w:szCs w:val="24"/>
              </w:rPr>
              <w:t>. КОЧНИЦЕ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ВЕНТИЛ ЧЕТВОРОКРУЖНИ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РЕГУЛАТОР ПРИТИСКА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ТРИСТОП 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СПОЈНИЧКА ГЛАВА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РАДНИ 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РЕЛЕ 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ДВОКРУЖНИ КОЧИОНИ 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КОЧИОНИ 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ДРЖАЧ СТУБА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СЕМЕРИНГ</w:t>
            </w:r>
            <w:r>
              <w:rPr>
                <w:rFonts w:ascii="Arial" w:hAnsi="Arial" w:cs="Arial"/>
                <w:sz w:val="24"/>
                <w:szCs w:val="24"/>
              </w:rPr>
              <w:t xml:space="preserve"> ЗАД</w:t>
            </w:r>
            <w:r w:rsidRPr="00FD6922">
              <w:rPr>
                <w:rFonts w:ascii="Arial" w:hAnsi="Arial" w:cs="Arial"/>
                <w:sz w:val="24"/>
                <w:szCs w:val="24"/>
              </w:rPr>
              <w:t>.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НАВРТКА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30</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ВИЈАК ТОЧАК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НАВРТКА ТОЧКА ЕВРОПА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ПОЛУГА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ЛОНАЦ ИЗДУВНИ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P. ИЗДУВНА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ЦЕВНИ НАСТАВАК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СРЕДЊА ИЗДУВНА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ЦЕВ ЗАДЊА ИЗДУВНА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38</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ВИЉУШКА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39</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ВИЉУШКА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40</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АМОР</w:t>
            </w:r>
            <w:r>
              <w:rPr>
                <w:rFonts w:ascii="Arial" w:hAnsi="Arial" w:cs="Arial"/>
                <w:sz w:val="24"/>
                <w:szCs w:val="24"/>
              </w:rPr>
              <w:t>Т</w:t>
            </w:r>
            <w:r w:rsidRPr="00FD6922">
              <w:rPr>
                <w:rFonts w:ascii="Arial" w:hAnsi="Arial" w:cs="Arial"/>
                <w:sz w:val="24"/>
                <w:szCs w:val="24"/>
              </w:rPr>
              <w:t>ИЗЕР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АМОРТИЗЕР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42</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43</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ЧАУРА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ЧАУРА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ВЕНАЦ БЛАТОБРАНА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САНДУЧЕ СТЕПЕНИШТА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ДОЊЕ ГАЗИШТЕ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НОСАЧ</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РУКАВАЦ</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РУКАВАЦ</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КУЋИЦА ДИФЕРЕНЦИЈАЛА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ПОКЛОПАЦ КУЋИЦЕ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ПОЛУОСОВИНСКИ ЗУПЧАНИК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ЗУПЧАНИК ТРКАЧ</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C249F8" w:rsidRPr="00FD6922" w:rsidRDefault="00C249F8" w:rsidP="00C249F8">
            <w:pPr>
              <w:rPr>
                <w:rFonts w:ascii="Arial" w:hAnsi="Arial" w:cs="Arial"/>
                <w:sz w:val="24"/>
                <w:szCs w:val="24"/>
              </w:rPr>
            </w:pPr>
            <w:r w:rsidRPr="00FD6922">
              <w:rPr>
                <w:rFonts w:ascii="Arial" w:hAnsi="Arial" w:cs="Arial"/>
                <w:sz w:val="24"/>
                <w:szCs w:val="24"/>
              </w:rPr>
              <w:t>KT ПАР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F4121C" w:rsidRDefault="00C249F8" w:rsidP="00C249F8">
            <w:pPr>
              <w:jc w:val="center"/>
              <w:rPr>
                <w:rFonts w:ascii="Arial" w:hAnsi="Arial" w:cs="Arial"/>
                <w:sz w:val="24"/>
                <w:szCs w:val="24"/>
              </w:rPr>
            </w:pPr>
            <w:r w:rsidRPr="00F4121C">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F4121C" w:rsidRDefault="00C249F8" w:rsidP="00C249F8">
            <w:pPr>
              <w:rPr>
                <w:rFonts w:ascii="Arial" w:hAnsi="Arial" w:cs="Arial"/>
                <w:b/>
                <w:bCs/>
                <w:iCs/>
                <w:sz w:val="24"/>
                <w:szCs w:val="24"/>
              </w:rPr>
            </w:pPr>
            <w:r>
              <w:rPr>
                <w:rFonts w:ascii="Arial" w:hAnsi="Arial" w:cs="Arial"/>
                <w:b/>
                <w:bCs/>
                <w:iCs/>
                <w:sz w:val="24"/>
                <w:szCs w:val="24"/>
                <w:lang w:val="sr-Cyrl-CS"/>
              </w:rPr>
              <w:t xml:space="preserve">ОПШТЕ РОБЕ </w:t>
            </w:r>
            <w:r>
              <w:rPr>
                <w:rFonts w:ascii="Arial" w:hAnsi="Arial" w:cs="Arial"/>
                <w:b/>
                <w:bCs/>
                <w:iCs/>
                <w:sz w:val="24"/>
                <w:szCs w:val="24"/>
              </w:rPr>
              <w:t>I</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ГАРНИТУРА СИЈАЛИЦА 24V</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ГАРНИТУРА СИЈАЛИЦА 12V</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305B0F"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СИЈАЛИЦА ХАЛОГЕНА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СТОП ЛАМПА 1921</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КЛЕМА АКУМУЛАТОРСКА + -</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МИГАВАЦ П.БЛАТОБРАНА 1921</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РОТАЦИОНА ЛАМПА ЖУТА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РЕЛЕ СИРЕНЕ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APU -6</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9D3DDD" w:rsidRDefault="00C249F8" w:rsidP="00C249F8">
            <w:pPr>
              <w:rPr>
                <w:rFonts w:ascii="Arial" w:hAnsi="Arial" w:cs="Arial"/>
                <w:sz w:val="24"/>
                <w:szCs w:val="24"/>
              </w:rPr>
            </w:pPr>
            <w:r>
              <w:rPr>
                <w:rFonts w:ascii="Arial" w:hAnsi="Arial" w:cs="Arial"/>
                <w:sz w:val="24"/>
                <w:szCs w:val="24"/>
              </w:rPr>
              <w:t>ФАР Л/Д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17</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КОЛЕНО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МЕТЛИЦЕ БРИСАЧА L-700</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САЈЛА БРЗИНОМЕТРА 1921</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САЈЛА ТАХОГРАФА 1922</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 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ОГЛЕДАЛО FAP/MB</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СТАКЛО ОГЛЕДАЛА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30</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4839D2" w:rsidRDefault="00C249F8" w:rsidP="00C249F8">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8A0572" w:rsidRDefault="008A0572" w:rsidP="00C249F8">
      <w:pPr>
        <w:rPr>
          <w:rFonts w:ascii="Arial" w:hAnsi="Arial" w:cs="Arial"/>
          <w:sz w:val="24"/>
          <w:szCs w:val="24"/>
        </w:rPr>
      </w:pPr>
    </w:p>
    <w:p w:rsidR="008A0572" w:rsidRDefault="008A0572" w:rsidP="00C249F8">
      <w:pPr>
        <w:rPr>
          <w:rFonts w:ascii="Arial" w:hAnsi="Arial" w:cs="Arial"/>
          <w:sz w:val="24"/>
          <w:szCs w:val="24"/>
        </w:rPr>
      </w:pPr>
    </w:p>
    <w:p w:rsidR="008A0572" w:rsidRDefault="008A0572" w:rsidP="00C249F8">
      <w:pPr>
        <w:rPr>
          <w:rFonts w:ascii="Arial" w:hAnsi="Arial" w:cs="Arial"/>
          <w:sz w:val="24"/>
          <w:szCs w:val="24"/>
        </w:rPr>
      </w:pPr>
    </w:p>
    <w:p w:rsidR="008A0572" w:rsidRPr="008A0572" w:rsidRDefault="00315EA7" w:rsidP="00C249F8">
      <w:pPr>
        <w:rPr>
          <w:rFonts w:ascii="Arial" w:hAnsi="Arial" w:cs="Arial"/>
          <w:sz w:val="24"/>
          <w:szCs w:val="24"/>
        </w:rPr>
      </w:pPr>
      <w:r>
        <w:rPr>
          <w:rFonts w:ascii="Arial" w:hAnsi="Arial" w:cs="Arial"/>
          <w:sz w:val="24"/>
          <w:szCs w:val="24"/>
        </w:rPr>
        <w:tab/>
      </w: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4C0EE5" w:rsidRDefault="00C249F8" w:rsidP="00C249F8">
            <w:pPr>
              <w:rPr>
                <w:rFonts w:ascii="Arial" w:hAnsi="Arial" w:cs="Arial"/>
                <w:b/>
                <w:bCs/>
                <w:iCs/>
                <w:sz w:val="24"/>
                <w:szCs w:val="24"/>
                <w:lang w:val="sr-Cyrl-CS"/>
              </w:rPr>
            </w:pPr>
            <w:r w:rsidRPr="00305B0F">
              <w:rPr>
                <w:rFonts w:ascii="Arial" w:hAnsi="Arial" w:cs="Arial"/>
                <w:b/>
                <w:bCs/>
                <w:iCs/>
                <w:sz w:val="24"/>
                <w:szCs w:val="24"/>
                <w:lang w:val="sr-Cyrl-CS"/>
              </w:rPr>
              <w:lastRenderedPageBreak/>
              <w:t>MAN TGA 2005; 26.430; 26.350; 26.315; OAF 18.255</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РУКАВАЦ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КЛЕШТА КОЧИОНА</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ДИСК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ДОБОШ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STD</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I SPC</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ОБЛОГЕ II SPC</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ПЛОЧИЦЕ КОЧИОНЕ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ГЛАВЦИНА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АМОРТИЗЕР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РЕЗЕРВОАР ВАЗДУХ</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ДИСТРИБУТОР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ЦЕНТРАЛНО МАЗАЊЕ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ПУМПА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19</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ЧЕТВОРОКРУЖНИ В.</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РУЧНИ КОЧ.ВЕНТИЛ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КОРПА КВАЧИЛА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ЛАМЕЛА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ПОТИСНИ 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5</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КОМПРЕСОР КЛИМЕ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АКУМУЛАТОР 175AH</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МЕТЛИЦЕ БРИСАЧА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30</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ТАХОГРАФ</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ГИБАЊ ПРЕДЊИ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СТАБИЛИЗАТОР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ФИЛТЕР ГОРИВА  KPL</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УЛОЖАК ФИЛТЕРА Г.</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ФИЛТЕР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КОМПРЕСОР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ВИЈАК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39</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НАВРТКА ВИЈКА Т.</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40</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КРСТ КАРДАНА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СТАБИЛИЗАЦИОНА 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НАПЛАТАК 9.00X22.5</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ВЕНТИЛ РУЧНЕ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МОТОР БРИСАЧА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РЕЗЕРВОАР ГОРИВА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ЈАСТУК ВАЗДУШНИ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СТАКЛО ПРОЗОРА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ПОДИЗАЧ СТАКЛА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КУТИЈА СА ОСИГУРАЧИМА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ЦИЛИНДАР ПНЕУМАТСКИ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МЕХАНИЗАМ ЦИЛИНДРА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ЗАПТИВКА ЦИЛИНДРА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СЕЛЕКТОР МЕЊАЧА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ПОЛУОСОВИНА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58</w:t>
            </w:r>
          </w:p>
        </w:tc>
        <w:tc>
          <w:tcPr>
            <w:tcW w:w="3791" w:type="dxa"/>
            <w:vAlign w:val="center"/>
          </w:tcPr>
          <w:p w:rsidR="00C249F8" w:rsidRPr="002A3FA5" w:rsidRDefault="00C249F8" w:rsidP="00C249F8">
            <w:pPr>
              <w:rPr>
                <w:rFonts w:ascii="Arial" w:hAnsi="Arial" w:cs="Arial"/>
                <w:sz w:val="24"/>
                <w:szCs w:val="24"/>
              </w:rPr>
            </w:pPr>
            <w:r w:rsidRPr="002A3FA5">
              <w:rPr>
                <w:rFonts w:ascii="Arial" w:hAnsi="Arial" w:cs="Arial"/>
                <w:sz w:val="24"/>
                <w:szCs w:val="24"/>
              </w:rPr>
              <w:t>КТ ПАР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305B0F" w:rsidRDefault="00C249F8" w:rsidP="00C249F8">
            <w:pPr>
              <w:jc w:val="center"/>
              <w:rPr>
                <w:rFonts w:ascii="Arial" w:hAnsi="Arial" w:cs="Arial"/>
                <w:sz w:val="24"/>
                <w:szCs w:val="24"/>
              </w:rPr>
            </w:pPr>
            <w:r w:rsidRPr="00305B0F">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315EA7" w:rsidTr="00C249F8">
        <w:trPr>
          <w:trHeight w:val="432"/>
        </w:trPr>
        <w:tc>
          <w:tcPr>
            <w:tcW w:w="637" w:type="dxa"/>
            <w:vAlign w:val="center"/>
          </w:tcPr>
          <w:p w:rsidR="00315EA7" w:rsidRPr="00315EA7" w:rsidRDefault="00315EA7" w:rsidP="00C249F8">
            <w:pPr>
              <w:jc w:val="center"/>
              <w:rPr>
                <w:rFonts w:ascii="Arial" w:hAnsi="Arial" w:cs="Arial"/>
                <w:sz w:val="24"/>
                <w:szCs w:val="24"/>
              </w:rPr>
            </w:pPr>
            <w:r>
              <w:rPr>
                <w:rFonts w:ascii="Arial" w:hAnsi="Arial" w:cs="Arial"/>
                <w:sz w:val="24"/>
                <w:szCs w:val="24"/>
              </w:rPr>
              <w:t>59</w:t>
            </w:r>
          </w:p>
        </w:tc>
        <w:tc>
          <w:tcPr>
            <w:tcW w:w="3791" w:type="dxa"/>
            <w:vAlign w:val="center"/>
          </w:tcPr>
          <w:p w:rsidR="00315EA7" w:rsidRPr="00315EA7" w:rsidRDefault="00315EA7" w:rsidP="00C249F8">
            <w:pPr>
              <w:rPr>
                <w:rFonts w:ascii="Arial" w:hAnsi="Arial" w:cs="Arial"/>
                <w:sz w:val="24"/>
                <w:szCs w:val="24"/>
              </w:rPr>
            </w:pPr>
            <w:r>
              <w:rPr>
                <w:rFonts w:ascii="Arial" w:hAnsi="Arial" w:cs="Arial"/>
                <w:sz w:val="24"/>
                <w:szCs w:val="24"/>
              </w:rPr>
              <w:t>ДРУК ЛЕЖАЈ</w:t>
            </w:r>
          </w:p>
        </w:tc>
        <w:tc>
          <w:tcPr>
            <w:tcW w:w="1800" w:type="dxa"/>
            <w:vAlign w:val="center"/>
          </w:tcPr>
          <w:p w:rsidR="00315EA7" w:rsidRDefault="00315EA7" w:rsidP="00C249F8">
            <w:pPr>
              <w:jc w:val="center"/>
              <w:rPr>
                <w:rFonts w:ascii="Arial" w:hAnsi="Arial" w:cs="Arial"/>
                <w:bCs/>
                <w:iCs/>
                <w:sz w:val="24"/>
                <w:szCs w:val="24"/>
                <w:lang w:val="sr-Cyrl-CS"/>
              </w:rPr>
            </w:pPr>
          </w:p>
        </w:tc>
        <w:tc>
          <w:tcPr>
            <w:tcW w:w="1890" w:type="dxa"/>
            <w:vAlign w:val="center"/>
          </w:tcPr>
          <w:p w:rsidR="00315EA7" w:rsidRPr="00FE5C98" w:rsidRDefault="00315EA7" w:rsidP="00C249F8">
            <w:pPr>
              <w:jc w:val="center"/>
              <w:rPr>
                <w:rFonts w:ascii="Arial" w:hAnsi="Arial" w:cs="Arial"/>
                <w:sz w:val="24"/>
                <w:szCs w:val="24"/>
              </w:rPr>
            </w:pPr>
          </w:p>
        </w:tc>
        <w:tc>
          <w:tcPr>
            <w:tcW w:w="720" w:type="dxa"/>
            <w:vAlign w:val="center"/>
          </w:tcPr>
          <w:p w:rsidR="00315EA7" w:rsidRDefault="005B79F3"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15EA7" w:rsidRPr="005B79F3" w:rsidRDefault="005B79F3" w:rsidP="00C249F8">
            <w:pPr>
              <w:jc w:val="center"/>
              <w:rPr>
                <w:rFonts w:ascii="Arial" w:hAnsi="Arial" w:cs="Arial"/>
                <w:sz w:val="24"/>
                <w:szCs w:val="24"/>
              </w:rPr>
            </w:pPr>
            <w:r>
              <w:rPr>
                <w:rFonts w:ascii="Arial" w:hAnsi="Arial" w:cs="Arial"/>
                <w:sz w:val="24"/>
                <w:szCs w:val="24"/>
              </w:rPr>
              <w:t>1</w:t>
            </w:r>
          </w:p>
        </w:tc>
        <w:tc>
          <w:tcPr>
            <w:tcW w:w="1620" w:type="dxa"/>
            <w:vAlign w:val="center"/>
          </w:tcPr>
          <w:p w:rsidR="00315EA7" w:rsidRDefault="00315EA7" w:rsidP="00C249F8">
            <w:pPr>
              <w:jc w:val="center"/>
              <w:rPr>
                <w:rFonts w:ascii="Arial" w:hAnsi="Arial" w:cs="Arial"/>
                <w:bCs/>
                <w:iCs/>
                <w:sz w:val="24"/>
                <w:szCs w:val="24"/>
                <w:lang w:val="sr-Cyrl-CS"/>
              </w:rPr>
            </w:pPr>
          </w:p>
        </w:tc>
        <w:tc>
          <w:tcPr>
            <w:tcW w:w="1620" w:type="dxa"/>
            <w:vAlign w:val="center"/>
          </w:tcPr>
          <w:p w:rsidR="00315EA7" w:rsidRDefault="00315EA7" w:rsidP="00C249F8">
            <w:pPr>
              <w:jc w:val="center"/>
              <w:rPr>
                <w:rFonts w:ascii="Arial" w:hAnsi="Arial" w:cs="Arial"/>
                <w:bCs/>
                <w:iCs/>
                <w:sz w:val="24"/>
                <w:szCs w:val="24"/>
                <w:lang w:val="sr-Cyrl-CS"/>
              </w:rPr>
            </w:pPr>
          </w:p>
        </w:tc>
        <w:tc>
          <w:tcPr>
            <w:tcW w:w="1620" w:type="dxa"/>
            <w:vAlign w:val="center"/>
          </w:tcPr>
          <w:p w:rsidR="00315EA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60</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ОГРЛИЦА СИНХРОНА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lastRenderedPageBreak/>
              <w:t>61</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СЕТ ЗА ПУФЕР</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62</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ФИЛТЕР ВАЗДУХА ПРИМАРНИ</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63</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ФИЛТЕР ВАЗДУХА СЕКУНДАРНИ</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64</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СУШАЧ ВАЗДУХА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65</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НОСАЧ ГИБЊА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66</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ЦИЛИНДАР КВАЧИЛА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67</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СЕНЗОР АБС-а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68</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ДАВАЧ ПРИТИСКА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69</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ПОЛУГА КОЧИОНА</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70</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ВЕНТИЛ КОЧИОНИ</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71</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ПУМПА ВОДЕ</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r w:rsidR="00315EA7" w:rsidRPr="00B32D37" w:rsidTr="00C249F8">
        <w:trPr>
          <w:trHeight w:val="432"/>
        </w:trPr>
        <w:tc>
          <w:tcPr>
            <w:tcW w:w="637" w:type="dxa"/>
            <w:vAlign w:val="center"/>
          </w:tcPr>
          <w:p w:rsidR="00315EA7" w:rsidRPr="00B32D37" w:rsidRDefault="00315EA7" w:rsidP="00C249F8">
            <w:pPr>
              <w:jc w:val="center"/>
              <w:rPr>
                <w:rFonts w:ascii="Arial" w:hAnsi="Arial" w:cs="Arial"/>
                <w:sz w:val="24"/>
                <w:szCs w:val="24"/>
              </w:rPr>
            </w:pPr>
            <w:r w:rsidRPr="00B32D37">
              <w:rPr>
                <w:rFonts w:ascii="Arial" w:hAnsi="Arial" w:cs="Arial"/>
                <w:sz w:val="24"/>
                <w:szCs w:val="24"/>
              </w:rPr>
              <w:t>72</w:t>
            </w:r>
          </w:p>
        </w:tc>
        <w:tc>
          <w:tcPr>
            <w:tcW w:w="3791" w:type="dxa"/>
            <w:vAlign w:val="center"/>
          </w:tcPr>
          <w:p w:rsidR="00315EA7" w:rsidRPr="00B32D37" w:rsidRDefault="00315EA7" w:rsidP="00C249F8">
            <w:pPr>
              <w:rPr>
                <w:rFonts w:ascii="Arial" w:hAnsi="Arial" w:cs="Arial"/>
                <w:sz w:val="24"/>
                <w:szCs w:val="24"/>
              </w:rPr>
            </w:pPr>
            <w:r w:rsidRPr="00B32D37">
              <w:rPr>
                <w:rFonts w:ascii="Arial" w:hAnsi="Arial" w:cs="Arial"/>
                <w:sz w:val="24"/>
                <w:szCs w:val="24"/>
              </w:rPr>
              <w:t>ТРИСТОП ЦИЛИНДАР</w:t>
            </w:r>
          </w:p>
        </w:tc>
        <w:tc>
          <w:tcPr>
            <w:tcW w:w="1800" w:type="dxa"/>
            <w:vAlign w:val="center"/>
          </w:tcPr>
          <w:p w:rsidR="00315EA7" w:rsidRPr="00B32D37" w:rsidRDefault="00315EA7" w:rsidP="00C249F8">
            <w:pPr>
              <w:jc w:val="center"/>
              <w:rPr>
                <w:rFonts w:ascii="Arial" w:hAnsi="Arial" w:cs="Arial"/>
                <w:bCs/>
                <w:iCs/>
                <w:sz w:val="24"/>
                <w:szCs w:val="24"/>
                <w:lang w:val="sr-Cyrl-CS"/>
              </w:rPr>
            </w:pPr>
          </w:p>
        </w:tc>
        <w:tc>
          <w:tcPr>
            <w:tcW w:w="1890" w:type="dxa"/>
            <w:vAlign w:val="center"/>
          </w:tcPr>
          <w:p w:rsidR="00315EA7" w:rsidRPr="00B32D37" w:rsidRDefault="00315EA7" w:rsidP="00C249F8">
            <w:pPr>
              <w:jc w:val="center"/>
              <w:rPr>
                <w:rFonts w:ascii="Arial" w:hAnsi="Arial" w:cs="Arial"/>
                <w:sz w:val="24"/>
                <w:szCs w:val="24"/>
              </w:rPr>
            </w:pPr>
          </w:p>
        </w:tc>
        <w:tc>
          <w:tcPr>
            <w:tcW w:w="720" w:type="dxa"/>
            <w:vAlign w:val="center"/>
          </w:tcPr>
          <w:p w:rsidR="00315EA7" w:rsidRPr="00B32D37" w:rsidRDefault="005B79F3" w:rsidP="00C249F8">
            <w:pPr>
              <w:jc w:val="center"/>
              <w:rPr>
                <w:rFonts w:ascii="Arial" w:hAnsi="Arial" w:cs="Arial"/>
                <w:bCs/>
                <w:iCs/>
                <w:sz w:val="24"/>
                <w:szCs w:val="24"/>
                <w:lang w:val="sr-Cyrl-CS"/>
              </w:rPr>
            </w:pPr>
            <w:r w:rsidRPr="00B32D37">
              <w:rPr>
                <w:rFonts w:ascii="Arial" w:hAnsi="Arial" w:cs="Arial"/>
                <w:bCs/>
                <w:iCs/>
                <w:sz w:val="24"/>
                <w:szCs w:val="24"/>
                <w:lang w:val="sr-Cyrl-CS"/>
              </w:rPr>
              <w:t>ком</w:t>
            </w:r>
          </w:p>
        </w:tc>
        <w:tc>
          <w:tcPr>
            <w:tcW w:w="720" w:type="dxa"/>
            <w:vAlign w:val="center"/>
          </w:tcPr>
          <w:p w:rsidR="00315EA7" w:rsidRPr="00B32D37" w:rsidRDefault="005B79F3" w:rsidP="00C249F8">
            <w:pPr>
              <w:jc w:val="center"/>
              <w:rPr>
                <w:rFonts w:ascii="Arial" w:hAnsi="Arial" w:cs="Arial"/>
                <w:sz w:val="24"/>
                <w:szCs w:val="24"/>
              </w:rPr>
            </w:pPr>
            <w:r w:rsidRPr="00B32D37">
              <w:rPr>
                <w:rFonts w:ascii="Arial" w:hAnsi="Arial" w:cs="Arial"/>
                <w:sz w:val="24"/>
                <w:szCs w:val="24"/>
              </w:rPr>
              <w:t>1</w:t>
            </w: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c>
          <w:tcPr>
            <w:tcW w:w="1620" w:type="dxa"/>
            <w:vAlign w:val="center"/>
          </w:tcPr>
          <w:p w:rsidR="00315EA7" w:rsidRPr="00B32D37" w:rsidRDefault="00315EA7" w:rsidP="00C249F8">
            <w:pPr>
              <w:jc w:val="center"/>
              <w:rPr>
                <w:rFonts w:ascii="Arial" w:hAnsi="Arial" w:cs="Arial"/>
                <w:bCs/>
                <w:iCs/>
                <w:sz w:val="24"/>
                <w:szCs w:val="24"/>
                <w:lang w:val="sr-Cyrl-CS"/>
              </w:rPr>
            </w:pPr>
          </w:p>
        </w:tc>
      </w:tr>
    </w:tbl>
    <w:p w:rsidR="00C249F8" w:rsidRPr="00B32D37"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F4121C" w:rsidRDefault="00C249F8" w:rsidP="00C249F8">
            <w:pPr>
              <w:rPr>
                <w:rFonts w:ascii="Arial" w:hAnsi="Arial" w:cs="Arial"/>
                <w:b/>
                <w:bCs/>
                <w:iCs/>
                <w:sz w:val="24"/>
                <w:szCs w:val="24"/>
              </w:rPr>
            </w:pPr>
            <w:r w:rsidRPr="00667E21">
              <w:rPr>
                <w:rFonts w:ascii="Arial" w:hAnsi="Arial" w:cs="Arial"/>
                <w:b/>
                <w:sz w:val="24"/>
                <w:szCs w:val="24"/>
              </w:rPr>
              <w:t>ПРИКОЛИЦА LANGENDORF TK 18/13</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КОЧИОНИ 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КОЧИОНИ ВЕНТИЛ</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ЈАСТУК ВАЗДУШНИ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4</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ГИБАЊ</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ПРЕКИДАЧ ПРИТИСКА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ВИЈАК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305B0F"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АМОРТИЗЕР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667E21" w:rsidRDefault="00C249F8" w:rsidP="00C249F8">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ДИСТИБУТЕР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667E21" w:rsidRDefault="00C249F8" w:rsidP="00C249F8">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F4121C" w:rsidRDefault="00C249F8" w:rsidP="00C249F8">
            <w:pPr>
              <w:rPr>
                <w:rFonts w:ascii="Arial" w:hAnsi="Arial" w:cs="Arial"/>
                <w:b/>
                <w:bCs/>
                <w:iCs/>
                <w:sz w:val="24"/>
                <w:szCs w:val="24"/>
              </w:rPr>
            </w:pPr>
            <w:r w:rsidRPr="00D57413">
              <w:rPr>
                <w:rFonts w:ascii="Arial" w:hAnsi="Arial" w:cs="Arial"/>
                <w:b/>
                <w:sz w:val="24"/>
                <w:szCs w:val="24"/>
              </w:rPr>
              <w:t>МОТОР "HATZ"</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ДАВАЧ ПРИТИСКА</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ВЕНТИЛ ПРИТИСКА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4</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ФИЛТЕР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ЗАПТИВКА ПОКЛОПЦА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ЗАПТИВКА ГЛАВЕ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305B0F"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ЦРЕВО ВАЗДУХА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667E21" w:rsidRDefault="00C249F8" w:rsidP="00C249F8">
            <w:pPr>
              <w:rPr>
                <w:rFonts w:ascii="Arial" w:hAnsi="Arial" w:cs="Arial"/>
                <w:sz w:val="24"/>
                <w:szCs w:val="24"/>
              </w:rPr>
            </w:pPr>
            <w:r>
              <w:rPr>
                <w:rFonts w:ascii="Arial" w:hAnsi="Arial" w:cs="Arial"/>
                <w:sz w:val="24"/>
                <w:szCs w:val="24"/>
              </w:rPr>
              <w:t>Ш</w:t>
            </w:r>
            <w:r w:rsidRPr="00667E21">
              <w:rPr>
                <w:rFonts w:ascii="Arial" w:hAnsi="Arial" w:cs="Arial"/>
                <w:sz w:val="24"/>
                <w:szCs w:val="24"/>
              </w:rPr>
              <w:t>ЕЛНА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9</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ЦРЕВО ГОРИВА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667E21" w:rsidRDefault="00C249F8" w:rsidP="00C249F8">
            <w:pPr>
              <w:rPr>
                <w:rFonts w:ascii="Arial" w:hAnsi="Arial" w:cs="Arial"/>
                <w:sz w:val="24"/>
                <w:szCs w:val="24"/>
              </w:rPr>
            </w:pPr>
            <w:r w:rsidRPr="00667E21">
              <w:rPr>
                <w:rFonts w:ascii="Arial" w:hAnsi="Arial" w:cs="Arial"/>
                <w:sz w:val="24"/>
                <w:szCs w:val="24"/>
              </w:rPr>
              <w:t>ПОКЛОПАЦ</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D57413" w:rsidRDefault="00C249F8" w:rsidP="00C249F8">
            <w:pPr>
              <w:jc w:val="center"/>
              <w:rPr>
                <w:rFonts w:ascii="Arial" w:hAnsi="Arial" w:cs="Arial"/>
                <w:sz w:val="24"/>
                <w:szCs w:val="24"/>
              </w:rPr>
            </w:pPr>
            <w:r>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4C0EE5" w:rsidRDefault="00C249F8" w:rsidP="00C249F8">
            <w:pPr>
              <w:rPr>
                <w:rFonts w:ascii="Arial" w:hAnsi="Arial" w:cs="Arial"/>
                <w:b/>
                <w:bCs/>
                <w:iCs/>
                <w:sz w:val="24"/>
                <w:szCs w:val="24"/>
                <w:lang w:val="sr-Cyrl-CS"/>
              </w:rPr>
            </w:pPr>
            <w:r w:rsidRPr="0010444D">
              <w:rPr>
                <w:rFonts w:ascii="Arial" w:hAnsi="Arial" w:cs="Arial"/>
                <w:b/>
                <w:sz w:val="24"/>
                <w:szCs w:val="24"/>
              </w:rPr>
              <w:t>UNIMOG U-400 WDB 405 102 TW 196 258</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ВЕНТИЛ ЕЛЕКТРОМ.</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КАРТЕР МОТОРА</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СЕНЗОР ТЕМПЕРАТУРЕ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МЕРАЧ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СЕТ ЗАПТИВКИ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РАДИЛИЦА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ЗАМАЈАЦ</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КЛИП МОТОРА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9</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БРИЗГАЉКА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ГОРИВА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КОМПРЕСОР ВАЗДУХА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РЕЛЕЈ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АНЛАСЕР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АЛТЕРНАТОР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17</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ПУМПА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3</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ВИСКО ВЕНТИЛАТОРА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НОСАЧ МОТОРА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ПУМПА УПРАВЉАЧА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ЦИЛИНДАР КОЧИОНИ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КЛЕШТА КОЧНИЦЕ 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КЛЕШТА КОЧНИЦЕ 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СТАКЛО ВРАТА 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ВЕНТИЛ РУЧНЕ 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РЕЛЕ 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6A6DF0" w:rsidRDefault="00C249F8" w:rsidP="00C249F8">
            <w:pPr>
              <w:rPr>
                <w:rFonts w:ascii="Arial" w:hAnsi="Arial" w:cs="Arial"/>
                <w:sz w:val="24"/>
                <w:szCs w:val="24"/>
              </w:rPr>
            </w:pPr>
            <w:r w:rsidRPr="0010444D">
              <w:rPr>
                <w:rFonts w:ascii="Arial" w:hAnsi="Arial" w:cs="Arial"/>
                <w:sz w:val="24"/>
                <w:szCs w:val="24"/>
              </w:rPr>
              <w:t xml:space="preserve">СУШАЧ ВАЗДУХА </w:t>
            </w:r>
            <w:r>
              <w:rPr>
                <w:rFonts w:ascii="Arial" w:hAnsi="Arial" w:cs="Arial"/>
                <w:sz w:val="24"/>
                <w:szCs w:val="24"/>
              </w:rPr>
              <w:t>КПЛ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30</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ЗГЛОБ ВРЕТЕНА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ЗАДЊИ БЛАТОБРАН</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НОСАЧ ЗАДЊЕГ БЛАТ.</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ФИЛТЕР ВАЗДУХА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КУЋИШТЕ ФИЛТЕРА ВАЗ.</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ФАР РАДНИ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36</w:t>
            </w:r>
          </w:p>
        </w:tc>
        <w:tc>
          <w:tcPr>
            <w:tcW w:w="3791" w:type="dxa"/>
            <w:vAlign w:val="center"/>
          </w:tcPr>
          <w:p w:rsidR="00C249F8" w:rsidRPr="0010444D" w:rsidRDefault="00C249F8" w:rsidP="00C249F8">
            <w:pPr>
              <w:rPr>
                <w:rFonts w:ascii="Arial" w:hAnsi="Arial" w:cs="Arial"/>
                <w:sz w:val="24"/>
                <w:szCs w:val="24"/>
              </w:rPr>
            </w:pPr>
            <w:r w:rsidRPr="0010444D">
              <w:rPr>
                <w:rFonts w:ascii="Arial" w:hAnsi="Arial" w:cs="Arial"/>
                <w:sz w:val="24"/>
                <w:szCs w:val="24"/>
              </w:rPr>
              <w:t>ЛАМПА РОТАЦИОНА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423D6E" w:rsidRDefault="00C249F8" w:rsidP="00C249F8">
            <w:pPr>
              <w:jc w:val="center"/>
              <w:rPr>
                <w:rFonts w:ascii="Arial" w:hAnsi="Arial" w:cs="Arial"/>
                <w:sz w:val="24"/>
                <w:szCs w:val="24"/>
              </w:rPr>
            </w:pPr>
            <w:r w:rsidRPr="00423D6E">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Default="00C249F8" w:rsidP="00C249F8">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C249F8" w:rsidTr="00C249F8">
        <w:trPr>
          <w:trHeight w:val="432"/>
        </w:trPr>
        <w:tc>
          <w:tcPr>
            <w:tcW w:w="14418" w:type="dxa"/>
            <w:gridSpan w:val="9"/>
            <w:vAlign w:val="center"/>
          </w:tcPr>
          <w:p w:rsidR="00C249F8" w:rsidRPr="004C0EE5" w:rsidRDefault="00C249F8" w:rsidP="00C249F8">
            <w:pPr>
              <w:rPr>
                <w:rFonts w:ascii="Arial" w:hAnsi="Arial" w:cs="Arial"/>
                <w:b/>
                <w:bCs/>
                <w:iCs/>
                <w:sz w:val="24"/>
                <w:szCs w:val="24"/>
                <w:lang w:val="sr-Cyrl-CS"/>
              </w:rPr>
            </w:pPr>
            <w:r w:rsidRPr="006A6DF0">
              <w:rPr>
                <w:rFonts w:ascii="Arial" w:hAnsi="Arial" w:cs="Arial"/>
                <w:b/>
                <w:sz w:val="24"/>
                <w:szCs w:val="24"/>
              </w:rPr>
              <w:t>MB ACTROS 2536 WDB9302021K890413</w:t>
            </w:r>
          </w:p>
        </w:tc>
      </w:tr>
      <w:tr w:rsidR="00C249F8" w:rsidTr="00C249F8">
        <w:trPr>
          <w:trHeight w:val="720"/>
        </w:trPr>
        <w:tc>
          <w:tcPr>
            <w:tcW w:w="637"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C249F8" w:rsidTr="00C249F8">
        <w:trPr>
          <w:trHeight w:val="432"/>
        </w:trPr>
        <w:tc>
          <w:tcPr>
            <w:tcW w:w="637" w:type="dxa"/>
            <w:vAlign w:val="center"/>
          </w:tcPr>
          <w:p w:rsidR="00C249F8" w:rsidRDefault="00C249F8" w:rsidP="00C249F8">
            <w:pPr>
              <w:jc w:val="center"/>
              <w:rPr>
                <w:rFonts w:ascii="Arial" w:hAnsi="Arial" w:cs="Arial"/>
                <w:bCs/>
                <w:iCs/>
                <w:sz w:val="24"/>
                <w:szCs w:val="24"/>
                <w:lang w:val="sr-Cyrl-CS"/>
              </w:rPr>
            </w:pPr>
          </w:p>
        </w:tc>
        <w:tc>
          <w:tcPr>
            <w:tcW w:w="3791"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C249F8" w:rsidRDefault="00C249F8" w:rsidP="00C249F8">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ТЕМПЕРАТУРЕ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Pr="00530493" w:rsidRDefault="00C249F8" w:rsidP="00C249F8">
            <w:pPr>
              <w:jc w:val="center"/>
              <w:rPr>
                <w:rFonts w:ascii="Arial" w:hAnsi="Arial" w:cs="Arial"/>
                <w:bCs/>
                <w:iCs/>
                <w:sz w:val="24"/>
                <w:szCs w:val="24"/>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C249F8" w:rsidRPr="00BD6635" w:rsidRDefault="00C249F8" w:rsidP="00C249F8">
            <w:pPr>
              <w:jc w:val="center"/>
              <w:rPr>
                <w:rFonts w:ascii="Arial" w:hAnsi="Arial" w:cs="Arial"/>
                <w:bCs/>
                <w:iCs/>
                <w:sz w:val="24"/>
                <w:szCs w:val="24"/>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СЕНЗОР НИВОА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5</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УЛОЖАК ДИЗНЕ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6</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КЛИП МОТОРА СКЛОП</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7</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КЛИПЊАЧА МОТОРА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6</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8</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ГОРИВА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9</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10</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СЕТ КОМПРЕСОРА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11</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СЕНЗОР ПРИТИСКА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12</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ЦИЛНИДАР МОТОРНЕ 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13</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ПУМПА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14</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15</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16</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АЛНАСЕР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17</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ВИСКО ВЕНТИЛАТОРА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18</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МЕХАНИЗАМ МЕЊАЧА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19</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ИЗВОД МЕЊАЧА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20</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НОСАЧ МЕЊАЧА ЗАД.Л.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21</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НОСАЧ МЕЊАЧА ЗАД.Д.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22</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СЕМЕРИНГ</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23</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СЕМЕРИНГ</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24</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ВРАТИЛО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25</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ЛЕЖАЈ ИГЛИЧАСТИ III</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26</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ЗУПЧАНИК III</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27</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28</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ОСИГУРАЧ</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29</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lastRenderedPageBreak/>
              <w:t>30</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СИНХРОН III И IV</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31</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ЛЕЖАЈ</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32</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33</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БРЗИНЕ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34</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ДАВАЧ Т.</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35</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ХИДРОЦИЛИНДАР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36</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РУЧИЦА ТЕМПОМАТА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37</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ВАЗДУХА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38</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ЦРЕВО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39</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КУЋИШТЕ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40</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ГРЕЈАЧ КАБИНЕ КПЛ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41</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ХЛАДЊАК ГРЕЈАЧА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42</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ВЕНТИЛ ГРЕЈАЧА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EE656F" w:rsidRDefault="00C249F8" w:rsidP="00C249F8">
            <w:pPr>
              <w:jc w:val="center"/>
              <w:rPr>
                <w:rFonts w:ascii="Arial" w:hAnsi="Arial" w:cs="Arial"/>
                <w:sz w:val="24"/>
                <w:szCs w:val="24"/>
              </w:rPr>
            </w:pPr>
            <w:r>
              <w:rPr>
                <w:rFonts w:ascii="Arial" w:hAnsi="Arial" w:cs="Arial"/>
                <w:sz w:val="24"/>
                <w:szCs w:val="24"/>
              </w:rPr>
              <w:t>43</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ВЕНТИЛ ИЗМЕЊИВАЧА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СУШАЧ КЛИМЕ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ФИЛТЕР КАБИНЕ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УСИСНИ КАНАЛ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ОДБОЈНИК</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4</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РЕТРОВИЗОР КПЛ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C249F8" w:rsidRPr="006A6DF0" w:rsidRDefault="00C249F8" w:rsidP="00C249F8">
            <w:pPr>
              <w:rPr>
                <w:rFonts w:ascii="Arial" w:hAnsi="Arial" w:cs="Arial"/>
                <w:sz w:val="24"/>
                <w:szCs w:val="24"/>
              </w:rPr>
            </w:pPr>
            <w:r w:rsidRPr="006A6DF0">
              <w:rPr>
                <w:rFonts w:ascii="Arial" w:hAnsi="Arial" w:cs="Arial"/>
                <w:sz w:val="24"/>
                <w:szCs w:val="24"/>
              </w:rPr>
              <w:t>ФАР Л+Д</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ДЕФЛЕКТОР ЛЕВИ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lastRenderedPageBreak/>
              <w:t>51</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СЕДИШТЕ ВОЗАЧКО</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АМОРТИЗЕР СЕДИШТА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СПОНА ПОПРЕЧНА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ДИСК КОЧИОНИ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ПЛОЧИЦЕ КОЧИОНЕ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ГЛАВЧИНА ТОЧКА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ГИБАЊ ПРЕДЊИ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2</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58</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СТАБИЛИЗАТОР</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59</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ВЕНТИЛ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60</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ВЕНТИЛ ВИШЕКРУЖНИ</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61</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ИСУШИВАЧ КПЛ</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62</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СПОНА ГУРАЈУЋА</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63</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ЦИЛИНДАР ПРАТЕЋЕ</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r w:rsidR="00C249F8" w:rsidTr="00C249F8">
        <w:trPr>
          <w:trHeight w:val="432"/>
        </w:trPr>
        <w:tc>
          <w:tcPr>
            <w:tcW w:w="637" w:type="dxa"/>
            <w:vAlign w:val="center"/>
          </w:tcPr>
          <w:p w:rsidR="00C249F8" w:rsidRPr="00FD6922" w:rsidRDefault="00C249F8" w:rsidP="00C249F8">
            <w:pPr>
              <w:jc w:val="center"/>
              <w:rPr>
                <w:rFonts w:ascii="Arial" w:hAnsi="Arial" w:cs="Arial"/>
                <w:sz w:val="24"/>
                <w:szCs w:val="24"/>
              </w:rPr>
            </w:pPr>
            <w:r>
              <w:rPr>
                <w:rFonts w:ascii="Arial" w:hAnsi="Arial" w:cs="Arial"/>
                <w:sz w:val="24"/>
                <w:szCs w:val="24"/>
              </w:rPr>
              <w:t>64</w:t>
            </w:r>
          </w:p>
        </w:tc>
        <w:tc>
          <w:tcPr>
            <w:tcW w:w="3791" w:type="dxa"/>
            <w:vAlign w:val="center"/>
          </w:tcPr>
          <w:p w:rsidR="00C249F8" w:rsidRPr="008F2D54" w:rsidRDefault="00C249F8" w:rsidP="00C249F8">
            <w:pPr>
              <w:rPr>
                <w:rFonts w:ascii="Arial" w:hAnsi="Arial" w:cs="Arial"/>
                <w:sz w:val="24"/>
                <w:szCs w:val="24"/>
              </w:rPr>
            </w:pPr>
            <w:r w:rsidRPr="008F2D54">
              <w:rPr>
                <w:rFonts w:ascii="Arial" w:hAnsi="Arial" w:cs="Arial"/>
                <w:sz w:val="24"/>
                <w:szCs w:val="24"/>
              </w:rPr>
              <w:t>НАПЛАТАК 9.00x22.5</w:t>
            </w:r>
          </w:p>
        </w:tc>
        <w:tc>
          <w:tcPr>
            <w:tcW w:w="1800" w:type="dxa"/>
            <w:vAlign w:val="center"/>
          </w:tcPr>
          <w:p w:rsidR="00C249F8" w:rsidRDefault="00C249F8" w:rsidP="00C249F8">
            <w:pPr>
              <w:jc w:val="center"/>
              <w:rPr>
                <w:rFonts w:ascii="Arial" w:hAnsi="Arial" w:cs="Arial"/>
                <w:bCs/>
                <w:iCs/>
                <w:sz w:val="24"/>
                <w:szCs w:val="24"/>
                <w:lang w:val="sr-Cyrl-CS"/>
              </w:rPr>
            </w:pPr>
          </w:p>
        </w:tc>
        <w:tc>
          <w:tcPr>
            <w:tcW w:w="1890" w:type="dxa"/>
            <w:vAlign w:val="center"/>
          </w:tcPr>
          <w:p w:rsidR="00C249F8" w:rsidRPr="00FE5C98" w:rsidRDefault="00C249F8" w:rsidP="00C249F8">
            <w:pPr>
              <w:jc w:val="center"/>
              <w:rPr>
                <w:rFonts w:ascii="Arial" w:hAnsi="Arial" w:cs="Arial"/>
                <w:sz w:val="24"/>
                <w:szCs w:val="24"/>
              </w:rPr>
            </w:pPr>
          </w:p>
        </w:tc>
        <w:tc>
          <w:tcPr>
            <w:tcW w:w="720" w:type="dxa"/>
            <w:vAlign w:val="center"/>
          </w:tcPr>
          <w:p w:rsidR="00C249F8" w:rsidRDefault="00C249F8" w:rsidP="00C249F8">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C249F8" w:rsidRPr="008F2D54" w:rsidRDefault="00C249F8" w:rsidP="00C249F8">
            <w:pPr>
              <w:jc w:val="center"/>
              <w:rPr>
                <w:rFonts w:ascii="Arial" w:hAnsi="Arial" w:cs="Arial"/>
                <w:sz w:val="24"/>
                <w:szCs w:val="24"/>
              </w:rPr>
            </w:pPr>
            <w:r w:rsidRPr="008F2D54">
              <w:rPr>
                <w:rFonts w:ascii="Arial" w:hAnsi="Arial" w:cs="Arial"/>
                <w:sz w:val="24"/>
                <w:szCs w:val="24"/>
              </w:rPr>
              <w:t>1</w:t>
            </w: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c>
          <w:tcPr>
            <w:tcW w:w="1620" w:type="dxa"/>
            <w:vAlign w:val="center"/>
          </w:tcPr>
          <w:p w:rsidR="00C249F8" w:rsidRDefault="00C249F8" w:rsidP="00C249F8">
            <w:pPr>
              <w:jc w:val="center"/>
              <w:rPr>
                <w:rFonts w:ascii="Arial" w:hAnsi="Arial" w:cs="Arial"/>
                <w:bCs/>
                <w:iCs/>
                <w:sz w:val="24"/>
                <w:szCs w:val="24"/>
                <w:lang w:val="sr-Cyrl-CS"/>
              </w:rPr>
            </w:pPr>
          </w:p>
        </w:tc>
      </w:tr>
    </w:tbl>
    <w:p w:rsidR="00C249F8" w:rsidRDefault="00C249F8" w:rsidP="00C249F8">
      <w:pPr>
        <w:rPr>
          <w:rFonts w:ascii="Arial" w:hAnsi="Arial" w:cs="Arial"/>
          <w:sz w:val="24"/>
          <w:szCs w:val="24"/>
        </w:rPr>
      </w:pPr>
    </w:p>
    <w:p w:rsidR="00C249F8" w:rsidRPr="00F808F0"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t>Укупна цена без ПДВ –а.............................................................дин.</w:t>
      </w:r>
      <w:r>
        <w:rPr>
          <w:rFonts w:ascii="Arial" w:eastAsia="TimesNewRomanPSMT" w:hAnsi="Arial" w:cs="Arial"/>
          <w:b/>
          <w:bCs/>
          <w:lang w:val="sr-Cyrl-CS"/>
        </w:rPr>
        <w:t xml:space="preserve"> </w:t>
      </w:r>
    </w:p>
    <w:p w:rsidR="00C249F8" w:rsidRPr="00F808F0"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t>Износ ПДВ –а       ............................................................дин .</w:t>
      </w:r>
    </w:p>
    <w:p w:rsidR="00C249F8" w:rsidRPr="00F808F0"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t>Укупна цена са ПДВ –ом ..................................................дин .</w:t>
      </w:r>
    </w:p>
    <w:p w:rsidR="00C249F8" w:rsidRDefault="00C249F8" w:rsidP="00C249F8">
      <w:pPr>
        <w:jc w:val="both"/>
        <w:rPr>
          <w:rFonts w:ascii="Arial" w:eastAsia="TimesNewRomanPSMT" w:hAnsi="Arial" w:cs="Arial"/>
          <w:b/>
          <w:bCs/>
          <w:lang w:val="sr-Cyrl-CS"/>
        </w:rPr>
      </w:pPr>
    </w:p>
    <w:p w:rsidR="00C249F8" w:rsidRDefault="00C249F8" w:rsidP="00C249F8">
      <w:pPr>
        <w:jc w:val="both"/>
        <w:rPr>
          <w:rFonts w:ascii="Arial" w:eastAsia="TimesNewRomanPSMT" w:hAnsi="Arial" w:cs="Arial"/>
          <w:b/>
          <w:bCs/>
          <w:lang w:val="sr-Cyrl-CS"/>
        </w:rPr>
      </w:pPr>
    </w:p>
    <w:p w:rsidR="00C249F8" w:rsidRPr="00F808F0"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t>Рок важења понуде..........................................................( минимум 30 дана ).</w:t>
      </w:r>
    </w:p>
    <w:p w:rsidR="00C249F8" w:rsidRPr="00F808F0"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lastRenderedPageBreak/>
        <w:t>Рок испоруке...................................................................... ( маскимум 7 дана од дана пријема наруџбенице).</w:t>
      </w:r>
    </w:p>
    <w:p w:rsidR="00C249F8" w:rsidRPr="008F2D54" w:rsidRDefault="00C249F8" w:rsidP="00C249F8">
      <w:pPr>
        <w:jc w:val="both"/>
        <w:rPr>
          <w:rFonts w:ascii="Arial" w:eastAsia="TimesNewRomanPSMT" w:hAnsi="Arial" w:cs="Arial"/>
          <w:b/>
          <w:bCs/>
          <w:lang w:val="sr-Cyrl-CS"/>
        </w:rPr>
      </w:pPr>
      <w:r w:rsidRPr="00F808F0">
        <w:rPr>
          <w:rFonts w:ascii="Arial" w:eastAsia="TimesNewRomanPSMT" w:hAnsi="Arial" w:cs="Arial"/>
          <w:b/>
          <w:bCs/>
          <w:lang w:val="sr-Cyrl-CS"/>
        </w:rPr>
        <w:t>Гарантни период...........................................................( минимум 12 месеци ).</w:t>
      </w:r>
    </w:p>
    <w:p w:rsidR="00C249F8" w:rsidRPr="00594BFD" w:rsidRDefault="00C249F8" w:rsidP="00C249F8">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C249F8" w:rsidRPr="00594BFD" w:rsidRDefault="00C249F8" w:rsidP="00C249F8">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C249F8" w:rsidRPr="00E7662D" w:rsidRDefault="00C249F8" w:rsidP="00C249F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249F8" w:rsidRPr="00FF346C" w:rsidRDefault="00C249F8" w:rsidP="00C249F8">
      <w:pPr>
        <w:jc w:val="both"/>
        <w:rPr>
          <w:rFonts w:ascii="Arial" w:hAnsi="Arial" w:cs="Arial"/>
          <w:i/>
          <w:iCs/>
        </w:rPr>
      </w:pPr>
      <w:r w:rsidRPr="00FF346C">
        <w:rPr>
          <w:rFonts w:ascii="Arial" w:hAnsi="Arial" w:cs="Arial"/>
          <w:b/>
          <w:bCs/>
          <w:i/>
          <w:iCs/>
          <w:u w:val="single"/>
        </w:rPr>
        <w:t>Напомене:</w:t>
      </w:r>
      <w:r w:rsidRPr="00FF346C">
        <w:rPr>
          <w:rFonts w:ascii="Arial" w:hAnsi="Arial" w:cs="Arial"/>
          <w:b/>
          <w:bCs/>
          <w:i/>
          <w:iCs/>
        </w:rPr>
        <w:t xml:space="preserve"> </w:t>
      </w:r>
    </w:p>
    <w:p w:rsidR="00C249F8" w:rsidRPr="00234423" w:rsidRDefault="00C249F8" w:rsidP="00C249F8">
      <w:pPr>
        <w:jc w:val="both"/>
        <w:rPr>
          <w:rFonts w:ascii="Arial" w:hAnsi="Arial" w:cs="Arial"/>
          <w:i/>
          <w:iCs/>
          <w:lang w:val="ru-RU"/>
        </w:rPr>
      </w:pPr>
      <w:r w:rsidRPr="00234423">
        <w:rPr>
          <w:rFonts w:ascii="Arial" w:hAnsi="Arial" w:cs="Arial"/>
          <w:i/>
          <w:iCs/>
          <w:lang w:val="ru-RU"/>
        </w:rPr>
        <w:t xml:space="preserve">Образац понуде понуђач мора да попуни, овери печатом и потпише, чиме </w:t>
      </w:r>
      <w:r w:rsidRPr="00FF346C">
        <w:rPr>
          <w:rFonts w:ascii="Arial" w:hAnsi="Arial" w:cs="Arial"/>
          <w:i/>
          <w:iCs/>
          <w:lang w:val="sr-Cyrl-CS"/>
        </w:rPr>
        <w:t>п</w:t>
      </w:r>
      <w:r w:rsidRPr="00234423">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49F8" w:rsidRPr="00234423" w:rsidRDefault="00C249F8" w:rsidP="00C249F8">
      <w:pPr>
        <w:jc w:val="both"/>
        <w:rPr>
          <w:rFonts w:ascii="Arial" w:hAnsi="Arial" w:cs="Arial"/>
          <w:i/>
          <w:iCs/>
          <w:lang w:val="ru-RU"/>
        </w:rPr>
      </w:pPr>
      <w:r w:rsidRPr="00234423">
        <w:rPr>
          <w:rFonts w:ascii="Arial" w:hAnsi="Arial" w:cs="Arial"/>
          <w:i/>
          <w:iCs/>
          <w:lang w:val="ru-RU"/>
        </w:rPr>
        <w:t xml:space="preserve">Понуђач потписом и печатом гарантује да понуђени </w:t>
      </w:r>
      <w:r>
        <w:rPr>
          <w:rFonts w:ascii="Arial" w:hAnsi="Arial" w:cs="Arial"/>
          <w:i/>
          <w:iCs/>
        </w:rPr>
        <w:t>делови</w:t>
      </w:r>
      <w:r w:rsidRPr="00234423">
        <w:rPr>
          <w:rFonts w:ascii="Arial" w:hAnsi="Arial" w:cs="Arial"/>
          <w:i/>
          <w:iCs/>
          <w:lang w:val="ru-RU"/>
        </w:rPr>
        <w:t xml:space="preserve"> одговарају техничким спецификацијама које су предвиђене у </w:t>
      </w:r>
      <w:r>
        <w:rPr>
          <w:rFonts w:ascii="Arial" w:hAnsi="Arial" w:cs="Arial"/>
          <w:i/>
          <w:iCs/>
        </w:rPr>
        <w:t>III</w:t>
      </w:r>
      <w:r w:rsidRPr="00234423">
        <w:rPr>
          <w:rFonts w:ascii="Arial" w:hAnsi="Arial" w:cs="Arial"/>
          <w:i/>
          <w:iCs/>
          <w:lang w:val="ru-RU"/>
        </w:rPr>
        <w:t xml:space="preserve"> делу конкурсне документације. </w:t>
      </w:r>
    </w:p>
    <w:p w:rsidR="00C249F8" w:rsidRDefault="00C249F8" w:rsidP="00C249F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У цену морају бити урачунати </w:t>
      </w:r>
      <w:r w:rsidRPr="00734CDD">
        <w:rPr>
          <w:rFonts w:ascii="Arial" w:hAnsi="Arial" w:cs="Arial"/>
          <w:i/>
          <w:iCs/>
          <w:sz w:val="22"/>
          <w:szCs w:val="22"/>
          <w:lang w:val="sr-Cyrl-CS"/>
        </w:rPr>
        <w:t>сви трошкови понуђача.</w:t>
      </w:r>
      <w:r w:rsidRPr="00234423">
        <w:rPr>
          <w:rFonts w:ascii="Arial" w:hAnsi="Arial" w:cs="Arial"/>
          <w:i/>
          <w:iCs/>
          <w:sz w:val="22"/>
          <w:szCs w:val="22"/>
          <w:lang w:val="ru-RU"/>
        </w:rPr>
        <w:t xml:space="preserve"> </w:t>
      </w:r>
      <w:r w:rsidRPr="00734CDD">
        <w:rPr>
          <w:rFonts w:ascii="Arial" w:hAnsi="Arial" w:cs="Arial"/>
          <w:i/>
          <w:iCs/>
          <w:sz w:val="22"/>
          <w:szCs w:val="22"/>
          <w:lang w:val="sr-Cyrl-CS"/>
        </w:rPr>
        <w:t xml:space="preserve"> </w:t>
      </w:r>
    </w:p>
    <w:p w:rsidR="00C249F8" w:rsidRPr="00D426F3" w:rsidRDefault="00C249F8" w:rsidP="00C249F8">
      <w:pPr>
        <w:pStyle w:val="ListParagraph"/>
        <w:ind w:left="0"/>
        <w:jc w:val="both"/>
        <w:rPr>
          <w:rFonts w:ascii="Arial" w:hAnsi="Arial" w:cs="Arial"/>
          <w:i/>
          <w:iCs/>
          <w:sz w:val="22"/>
          <w:szCs w:val="22"/>
          <w:lang w:val="sr-Cyrl-CS"/>
        </w:rPr>
        <w:sectPr w:rsidR="00C249F8" w:rsidRPr="00D426F3" w:rsidSect="00C249F8">
          <w:pgSz w:w="15840" w:h="12240" w:orient="landscape"/>
          <w:pgMar w:top="806" w:right="835" w:bottom="720" w:left="547" w:header="720" w:footer="720" w:gutter="0"/>
          <w:cols w:space="720"/>
          <w:docGrid w:linePitch="360"/>
        </w:sectPr>
      </w:pPr>
    </w:p>
    <w:p w:rsidR="00C249F8" w:rsidRPr="00234423" w:rsidRDefault="00C249F8" w:rsidP="00C249F8">
      <w:pPr>
        <w:shd w:val="clear" w:color="auto" w:fill="C6D9F1"/>
        <w:rPr>
          <w:rFonts w:ascii="Arial" w:hAnsi="Arial" w:cs="Arial"/>
          <w:b/>
          <w:bCs/>
          <w:i/>
          <w:iCs/>
          <w:sz w:val="28"/>
          <w:szCs w:val="28"/>
          <w:lang w:val="ru-RU"/>
        </w:rPr>
      </w:pPr>
    </w:p>
    <w:p w:rsidR="00C249F8" w:rsidRPr="00234423" w:rsidRDefault="00C249F8" w:rsidP="00C249F8">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Pr="00234423">
        <w:rPr>
          <w:rFonts w:ascii="Arial" w:hAnsi="Arial" w:cs="Arial"/>
          <w:b/>
          <w:bCs/>
          <w:i/>
          <w:iCs/>
          <w:sz w:val="28"/>
          <w:szCs w:val="28"/>
          <w:lang w:val="ru-RU"/>
        </w:rPr>
        <w:t xml:space="preserve"> МОДЕЛ УГОВОРА</w:t>
      </w:r>
    </w:p>
    <w:p w:rsidR="00C249F8" w:rsidRPr="00234423" w:rsidRDefault="00C249F8" w:rsidP="00C249F8">
      <w:pPr>
        <w:shd w:val="clear" w:color="auto" w:fill="C6D9F1"/>
        <w:rPr>
          <w:rFonts w:ascii="Arial" w:hAnsi="Arial" w:cs="Arial"/>
          <w:b/>
          <w:bCs/>
          <w:i/>
          <w:iCs/>
          <w:sz w:val="28"/>
          <w:szCs w:val="28"/>
          <w:lang w:val="ru-RU"/>
        </w:rPr>
      </w:pPr>
    </w:p>
    <w:p w:rsidR="00C249F8" w:rsidRPr="00234423" w:rsidRDefault="00C249F8" w:rsidP="00C249F8">
      <w:pPr>
        <w:jc w:val="center"/>
        <w:rPr>
          <w:rFonts w:ascii="Arial" w:hAnsi="Arial" w:cs="Arial"/>
          <w:b/>
          <w:bCs/>
          <w:i/>
          <w:iCs/>
          <w:lang w:val="ru-RU"/>
        </w:rPr>
      </w:pPr>
    </w:p>
    <w:p w:rsidR="00C249F8" w:rsidRDefault="00C249F8" w:rsidP="00C249F8">
      <w:pPr>
        <w:jc w:val="center"/>
        <w:rPr>
          <w:rFonts w:ascii="Arial" w:hAnsi="Arial" w:cs="Arial"/>
          <w:b/>
          <w:i/>
          <w:lang w:val="sr-Cyrl-CS"/>
        </w:rPr>
      </w:pPr>
      <w:r w:rsidRPr="00234423">
        <w:rPr>
          <w:rFonts w:ascii="Arial" w:hAnsi="Arial" w:cs="Arial"/>
          <w:b/>
          <w:bCs/>
          <w:i/>
          <w:iCs/>
          <w:lang w:val="ru-RU"/>
        </w:rPr>
        <w:t xml:space="preserve">УГОВОР </w:t>
      </w:r>
      <w:r>
        <w:rPr>
          <w:rFonts w:ascii="Arial" w:hAnsi="Arial" w:cs="Arial"/>
          <w:b/>
          <w:bCs/>
          <w:i/>
          <w:iCs/>
          <w:lang w:val="sr-Cyrl-CS"/>
        </w:rPr>
        <w:t xml:space="preserve">о јавној набавци мале вредности </w:t>
      </w:r>
      <w:r>
        <w:rPr>
          <w:rFonts w:ascii="Arial" w:hAnsi="Arial" w:cs="Arial"/>
          <w:b/>
          <w:i/>
          <w:lang w:val="sr-Cyrl-CS"/>
        </w:rPr>
        <w:t xml:space="preserve">делови за теретни програм </w:t>
      </w:r>
    </w:p>
    <w:p w:rsidR="00C249F8" w:rsidRPr="00A8228D" w:rsidRDefault="00C249F8" w:rsidP="00C249F8">
      <w:pPr>
        <w:jc w:val="center"/>
        <w:rPr>
          <w:rFonts w:ascii="Arial" w:hAnsi="Arial" w:cs="Arial"/>
          <w:b/>
          <w:i/>
          <w:lang w:val="sr-Cyrl-CS"/>
        </w:rPr>
      </w:pPr>
      <w:r>
        <w:rPr>
          <w:rFonts w:ascii="Arial" w:hAnsi="Arial" w:cs="Arial"/>
          <w:b/>
          <w:i/>
          <w:lang w:val="sr-Cyrl-CS"/>
        </w:rPr>
        <w:t xml:space="preserve">Бр </w:t>
      </w:r>
      <w:r w:rsidR="00315EA7">
        <w:rPr>
          <w:rFonts w:ascii="Arial" w:hAnsi="Arial" w:cs="Arial"/>
          <w:lang w:val="sr-Cyrl-CS"/>
        </w:rPr>
        <w:t>1.1.4. - 4</w:t>
      </w:r>
      <w:r>
        <w:rPr>
          <w:rFonts w:ascii="Arial" w:hAnsi="Arial" w:cs="Arial"/>
          <w:lang w:val="sr-Cyrl-CS"/>
        </w:rPr>
        <w:t>/20</w:t>
      </w:r>
      <w:r w:rsidR="00315EA7">
        <w:rPr>
          <w:rFonts w:ascii="Arial" w:hAnsi="Arial" w:cs="Arial"/>
          <w:lang w:val="sr-Cyrl-CS"/>
        </w:rPr>
        <w:t>20</w:t>
      </w:r>
    </w:p>
    <w:p w:rsidR="00C249F8" w:rsidRPr="00047D7B" w:rsidRDefault="00C249F8" w:rsidP="00C249F8">
      <w:pPr>
        <w:jc w:val="center"/>
        <w:rPr>
          <w:rFonts w:ascii="Arial" w:hAnsi="Arial" w:cs="Arial"/>
          <w:b/>
          <w:bCs/>
          <w:i/>
          <w:iCs/>
          <w:lang w:val="sr-Cyrl-CS"/>
        </w:rPr>
      </w:pPr>
    </w:p>
    <w:p w:rsidR="00C249F8" w:rsidRPr="00234423" w:rsidRDefault="00C249F8" w:rsidP="00C249F8">
      <w:pPr>
        <w:rPr>
          <w:rFonts w:ascii="Arial" w:hAnsi="Arial" w:cs="Arial"/>
          <w:i/>
          <w:iCs/>
          <w:lang w:val="ru-RU"/>
        </w:rPr>
      </w:pPr>
      <w:r w:rsidRPr="00234423">
        <w:rPr>
          <w:rFonts w:ascii="Arial" w:hAnsi="Arial" w:cs="Arial"/>
          <w:b/>
          <w:i/>
          <w:iCs/>
          <w:lang w:val="ru-RU"/>
        </w:rPr>
        <w:t>Закључен између:</w:t>
      </w:r>
    </w:p>
    <w:p w:rsidR="00C249F8" w:rsidRPr="00234423" w:rsidRDefault="00C249F8" w:rsidP="00C249F8">
      <w:pPr>
        <w:jc w:val="both"/>
        <w:rPr>
          <w:rFonts w:ascii="Arial" w:hAnsi="Arial" w:cs="Arial"/>
          <w:i/>
          <w:iCs/>
          <w:lang w:val="ru-RU"/>
        </w:rPr>
      </w:pPr>
      <w:r w:rsidRPr="00234423">
        <w:rPr>
          <w:rFonts w:ascii="Arial" w:hAnsi="Arial" w:cs="Arial"/>
          <w:i/>
          <w:iCs/>
          <w:lang w:val="ru-RU"/>
        </w:rPr>
        <w:t xml:space="preserve">Наручиоца: </w:t>
      </w:r>
      <w:r w:rsidRPr="00EC3305">
        <w:rPr>
          <w:rFonts w:ascii="Arial" w:hAnsi="Arial" w:cs="Arial"/>
          <w:i/>
          <w:iCs/>
          <w:lang w:val="sr-Cyrl-CS"/>
        </w:rPr>
        <w:t xml:space="preserve">ЈКП </w:t>
      </w:r>
      <w:r w:rsidRPr="00234423">
        <w:rPr>
          <w:rFonts w:ascii="Arial" w:hAnsi="Arial" w:cs="Arial"/>
          <w:i/>
          <w:iCs/>
          <w:lang w:val="ru-RU"/>
        </w:rPr>
        <w:t xml:space="preserve">Сопот </w:t>
      </w:r>
    </w:p>
    <w:p w:rsidR="00C249F8" w:rsidRPr="00234423" w:rsidRDefault="00C249F8" w:rsidP="00C249F8">
      <w:pPr>
        <w:jc w:val="both"/>
        <w:rPr>
          <w:rFonts w:ascii="Arial" w:hAnsi="Arial" w:cs="Arial"/>
          <w:i/>
          <w:iCs/>
          <w:lang w:val="ru-RU"/>
        </w:rPr>
      </w:pPr>
      <w:r w:rsidRPr="00234423">
        <w:rPr>
          <w:rFonts w:ascii="Arial" w:hAnsi="Arial" w:cs="Arial"/>
          <w:i/>
          <w:iCs/>
          <w:lang w:val="ru-RU"/>
        </w:rPr>
        <w:t xml:space="preserve">са седиштем у Сопоту, улица </w:t>
      </w:r>
      <w:r w:rsidRPr="00EC3305">
        <w:rPr>
          <w:rFonts w:ascii="Arial" w:hAnsi="Arial" w:cs="Arial"/>
          <w:i/>
          <w:iCs/>
          <w:lang w:val="sr-Cyrl-CS"/>
        </w:rPr>
        <w:t>Кнеза Милоша 45а.</w:t>
      </w:r>
      <w:r w:rsidRPr="00234423">
        <w:rPr>
          <w:rFonts w:ascii="Arial" w:hAnsi="Arial" w:cs="Arial"/>
          <w:i/>
          <w:iCs/>
          <w:lang w:val="ru-RU"/>
        </w:rPr>
        <w:t xml:space="preserve"> </w:t>
      </w:r>
    </w:p>
    <w:p w:rsidR="00C249F8" w:rsidRPr="00EC3305" w:rsidRDefault="00C249F8" w:rsidP="00C249F8">
      <w:pPr>
        <w:jc w:val="both"/>
        <w:rPr>
          <w:rFonts w:ascii="Arial" w:hAnsi="Arial" w:cs="Arial"/>
          <w:i/>
          <w:iCs/>
          <w:lang w:val="sr-Cyrl-CS"/>
        </w:rPr>
      </w:pPr>
      <w:r w:rsidRPr="00234423">
        <w:rPr>
          <w:rFonts w:ascii="Arial" w:hAnsi="Arial" w:cs="Arial"/>
          <w:i/>
          <w:iCs/>
          <w:lang w:val="ru-RU"/>
        </w:rPr>
        <w:t>ПИБ:</w:t>
      </w:r>
      <w:r w:rsidRPr="00EC3305">
        <w:rPr>
          <w:rFonts w:ascii="Arial" w:hAnsi="Arial" w:cs="Arial"/>
          <w:i/>
          <w:iCs/>
          <w:lang w:val="sr-Cyrl-CS"/>
        </w:rPr>
        <w:t xml:space="preserve"> </w:t>
      </w:r>
      <w:r w:rsidRPr="00EC3305">
        <w:rPr>
          <w:rFonts w:ascii="Arial" w:hAnsi="Arial" w:cs="Arial"/>
          <w:i/>
          <w:lang w:val="sr-Latn-CS"/>
        </w:rPr>
        <w:t xml:space="preserve">100224435 </w:t>
      </w:r>
      <w:r w:rsidRPr="00EC3305">
        <w:rPr>
          <w:rFonts w:ascii="Arial" w:hAnsi="Arial" w:cs="Arial"/>
          <w:i/>
          <w:lang w:val="sr-Cyrl-CS"/>
        </w:rPr>
        <w:t xml:space="preserve"> </w:t>
      </w:r>
    </w:p>
    <w:p w:rsidR="00C249F8" w:rsidRPr="00EC3305" w:rsidRDefault="00C249F8" w:rsidP="00C249F8">
      <w:pPr>
        <w:jc w:val="both"/>
        <w:rPr>
          <w:rFonts w:ascii="Arial" w:hAnsi="Arial" w:cs="Arial"/>
          <w:i/>
          <w:iCs/>
          <w:lang w:val="sr-Cyrl-CS"/>
        </w:rPr>
      </w:pPr>
      <w:r w:rsidRPr="00234423">
        <w:rPr>
          <w:rFonts w:ascii="Arial" w:hAnsi="Arial" w:cs="Arial"/>
          <w:i/>
          <w:iCs/>
          <w:lang w:val="ru-RU"/>
        </w:rPr>
        <w:t xml:space="preserve">Матични број: </w:t>
      </w:r>
      <w:r w:rsidRPr="00EC3305">
        <w:rPr>
          <w:rFonts w:ascii="Arial" w:hAnsi="Arial" w:cs="Arial"/>
          <w:i/>
          <w:iCs/>
          <w:lang w:val="sr-Cyrl-CS"/>
        </w:rPr>
        <w:t xml:space="preserve"> </w:t>
      </w:r>
      <w:r w:rsidRPr="00EC3305">
        <w:rPr>
          <w:rFonts w:ascii="Arial" w:hAnsi="Arial" w:cs="Arial"/>
          <w:i/>
          <w:lang w:val="sr-Latn-CS"/>
        </w:rPr>
        <w:t>07006888</w:t>
      </w:r>
    </w:p>
    <w:p w:rsidR="00C249F8" w:rsidRPr="00234423" w:rsidRDefault="00C249F8" w:rsidP="00C249F8">
      <w:pPr>
        <w:jc w:val="both"/>
        <w:rPr>
          <w:rFonts w:ascii="Arial" w:hAnsi="Arial" w:cs="Arial"/>
          <w:i/>
          <w:iCs/>
          <w:lang w:val="ru-RU"/>
        </w:rPr>
      </w:pPr>
      <w:r w:rsidRPr="00234423">
        <w:rPr>
          <w:rFonts w:ascii="Arial" w:hAnsi="Arial" w:cs="Arial"/>
          <w:i/>
          <w:iCs/>
          <w:lang w:val="ru-RU"/>
        </w:rPr>
        <w:t>Број рачуна:</w:t>
      </w:r>
      <w:r w:rsidRPr="00234423">
        <w:rPr>
          <w:rFonts w:ascii="Arial" w:hAnsi="Arial" w:cs="Arial"/>
          <w:i/>
          <w:iCs/>
          <w:color w:val="FF0000"/>
          <w:lang w:val="ru-RU"/>
        </w:rPr>
        <w:t xml:space="preserve"> </w:t>
      </w:r>
      <w:r w:rsidRPr="00EC3305">
        <w:rPr>
          <w:rFonts w:ascii="Arial" w:hAnsi="Arial" w:cs="Arial"/>
          <w:i/>
          <w:iCs/>
          <w:lang w:val="sr-Cyrl-CS"/>
        </w:rPr>
        <w:t>205-34718-15</w:t>
      </w:r>
      <w:r w:rsidRPr="00EC3305">
        <w:rPr>
          <w:rFonts w:ascii="Arial" w:hAnsi="Arial" w:cs="Arial"/>
          <w:lang w:val="sr-Cyrl-CS"/>
        </w:rPr>
        <w:t xml:space="preserve"> </w:t>
      </w:r>
      <w:r w:rsidRPr="00234423">
        <w:rPr>
          <w:rFonts w:ascii="Arial" w:hAnsi="Arial" w:cs="Arial"/>
          <w:i/>
          <w:iCs/>
          <w:lang w:val="ru-RU"/>
        </w:rPr>
        <w:t xml:space="preserve">, Назив банке: </w:t>
      </w:r>
      <w:r w:rsidRPr="00EC3305">
        <w:rPr>
          <w:rFonts w:ascii="Arial" w:hAnsi="Arial" w:cs="Arial"/>
          <w:i/>
          <w:iCs/>
          <w:lang w:val="sr-Cyrl-CS"/>
        </w:rPr>
        <w:t>Комерцијална Банка</w:t>
      </w:r>
      <w:r w:rsidRPr="00234423">
        <w:rPr>
          <w:rFonts w:ascii="Arial" w:hAnsi="Arial" w:cs="Arial"/>
          <w:i/>
          <w:iCs/>
          <w:lang w:val="ru-RU"/>
        </w:rPr>
        <w:t>,</w:t>
      </w:r>
    </w:p>
    <w:p w:rsidR="00C249F8" w:rsidRPr="00EC3305" w:rsidRDefault="00C249F8" w:rsidP="00C249F8">
      <w:pPr>
        <w:jc w:val="both"/>
        <w:rPr>
          <w:rFonts w:ascii="Arial" w:hAnsi="Arial" w:cs="Arial"/>
          <w:i/>
          <w:iCs/>
          <w:lang w:val="sr-Cyrl-CS"/>
        </w:rPr>
      </w:pPr>
      <w:r w:rsidRPr="00234423">
        <w:rPr>
          <w:rFonts w:ascii="Arial" w:hAnsi="Arial" w:cs="Arial"/>
          <w:i/>
          <w:iCs/>
          <w:lang w:val="ru-RU"/>
        </w:rPr>
        <w:t>Телефон</w:t>
      </w:r>
      <w:r w:rsidRPr="00EC3305">
        <w:rPr>
          <w:rFonts w:ascii="Arial" w:hAnsi="Arial" w:cs="Arial"/>
          <w:i/>
          <w:iCs/>
          <w:lang w:val="sr-Cyrl-CS"/>
        </w:rPr>
        <w:t>/факс</w:t>
      </w:r>
      <w:r w:rsidRPr="00234423">
        <w:rPr>
          <w:rFonts w:ascii="Arial" w:hAnsi="Arial" w:cs="Arial"/>
          <w:i/>
          <w:iCs/>
          <w:lang w:val="ru-RU"/>
        </w:rPr>
        <w:t>: 011/8251-</w:t>
      </w:r>
      <w:r w:rsidRPr="00EC3305">
        <w:rPr>
          <w:rFonts w:ascii="Arial" w:hAnsi="Arial" w:cs="Arial"/>
          <w:i/>
          <w:iCs/>
          <w:lang w:val="sr-Cyrl-CS"/>
        </w:rPr>
        <w:t xml:space="preserve"> 212</w:t>
      </w:r>
    </w:p>
    <w:p w:rsidR="00C249F8" w:rsidRPr="00234423" w:rsidRDefault="00C249F8" w:rsidP="00C249F8">
      <w:pPr>
        <w:jc w:val="both"/>
        <w:rPr>
          <w:rFonts w:ascii="Arial" w:hAnsi="Arial" w:cs="Arial"/>
          <w:i/>
          <w:iCs/>
          <w:lang w:val="ru-RU"/>
        </w:rPr>
      </w:pPr>
      <w:r w:rsidRPr="00234423">
        <w:rPr>
          <w:rFonts w:ascii="Arial" w:hAnsi="Arial" w:cs="Arial"/>
          <w:i/>
          <w:iCs/>
          <w:lang w:val="ru-RU"/>
        </w:rPr>
        <w:t xml:space="preserve">кога заступа: </w:t>
      </w:r>
      <w:r>
        <w:rPr>
          <w:rFonts w:ascii="Arial" w:hAnsi="Arial" w:cs="Arial"/>
          <w:i/>
          <w:iCs/>
          <w:lang w:val="sr-Cyrl-CS"/>
        </w:rPr>
        <w:t>Директор</w:t>
      </w:r>
      <w:r w:rsidRPr="00EC3305">
        <w:rPr>
          <w:rFonts w:ascii="Arial" w:hAnsi="Arial" w:cs="Arial"/>
          <w:i/>
          <w:iCs/>
          <w:lang w:val="sr-Cyrl-CS"/>
        </w:rPr>
        <w:t xml:space="preserve"> </w:t>
      </w:r>
    </w:p>
    <w:p w:rsidR="00C249F8" w:rsidRPr="00234423" w:rsidRDefault="00C249F8" w:rsidP="00C249F8">
      <w:pPr>
        <w:jc w:val="both"/>
        <w:rPr>
          <w:rFonts w:ascii="Arial" w:hAnsi="Arial" w:cs="Arial"/>
          <w:i/>
          <w:iCs/>
          <w:lang w:val="ru-RU"/>
        </w:rPr>
      </w:pPr>
      <w:r>
        <w:rPr>
          <w:rFonts w:ascii="Arial" w:hAnsi="Arial" w:cs="Arial"/>
          <w:i/>
          <w:iCs/>
          <w:lang w:val="sr-Cyrl-CS"/>
        </w:rPr>
        <w:t>Весна Вујановић, дипл.екон.</w:t>
      </w:r>
      <w:r w:rsidRPr="00234423">
        <w:rPr>
          <w:rFonts w:ascii="Arial" w:hAnsi="Arial" w:cs="Arial"/>
          <w:i/>
          <w:iCs/>
          <w:lang w:val="ru-RU"/>
        </w:rPr>
        <w:t xml:space="preserve">  (у даљем тексту: </w:t>
      </w:r>
      <w:r w:rsidRPr="00234423">
        <w:rPr>
          <w:rFonts w:ascii="Arial" w:hAnsi="Arial" w:cs="Arial"/>
          <w:b/>
          <w:bCs/>
          <w:i/>
          <w:iCs/>
          <w:lang w:val="ru-RU"/>
        </w:rPr>
        <w:t>Наручилац</w:t>
      </w:r>
      <w:r w:rsidRPr="00234423">
        <w:rPr>
          <w:rFonts w:ascii="Arial" w:hAnsi="Arial" w:cs="Arial"/>
          <w:i/>
          <w:iCs/>
          <w:lang w:val="ru-RU"/>
        </w:rPr>
        <w:t>)  и</w:t>
      </w:r>
    </w:p>
    <w:p w:rsidR="00C249F8" w:rsidRPr="00641046" w:rsidRDefault="00C249F8" w:rsidP="00C249F8">
      <w:pPr>
        <w:rPr>
          <w:rFonts w:ascii="Arial" w:hAnsi="Arial" w:cs="Arial"/>
          <w:i/>
          <w:iCs/>
          <w:lang w:val="sr-Cyrl-CS"/>
        </w:rPr>
      </w:pPr>
    </w:p>
    <w:p w:rsidR="00C249F8" w:rsidRPr="00234423" w:rsidRDefault="00C249F8" w:rsidP="00C249F8">
      <w:pPr>
        <w:rPr>
          <w:rFonts w:ascii="Arial" w:hAnsi="Arial" w:cs="Arial"/>
          <w:i/>
          <w:iCs/>
          <w:lang w:val="ru-RU"/>
        </w:rPr>
      </w:pPr>
      <w:r w:rsidRPr="00234423">
        <w:rPr>
          <w:rFonts w:ascii="Arial" w:hAnsi="Arial" w:cs="Arial"/>
          <w:i/>
          <w:iCs/>
          <w:lang w:val="ru-RU"/>
        </w:rPr>
        <w:t>Понуђача: ...............................................................................................................</w:t>
      </w:r>
    </w:p>
    <w:p w:rsidR="00C249F8" w:rsidRPr="00234423" w:rsidRDefault="00C249F8" w:rsidP="00C249F8">
      <w:pPr>
        <w:rPr>
          <w:rFonts w:ascii="Arial" w:hAnsi="Arial" w:cs="Arial"/>
          <w:i/>
          <w:iCs/>
          <w:lang w:val="ru-RU"/>
        </w:rPr>
      </w:pPr>
      <w:r w:rsidRPr="00234423">
        <w:rPr>
          <w:rFonts w:ascii="Arial" w:hAnsi="Arial" w:cs="Arial"/>
          <w:i/>
          <w:iCs/>
          <w:lang w:val="ru-RU"/>
        </w:rPr>
        <w:t>са седиштем у ............................................, улица ............................................., ПИБ:............................................. Матични број: .................................................</w:t>
      </w:r>
    </w:p>
    <w:p w:rsidR="00C249F8" w:rsidRPr="00234423" w:rsidRDefault="00C249F8" w:rsidP="00C249F8">
      <w:pPr>
        <w:rPr>
          <w:rFonts w:ascii="Arial" w:hAnsi="Arial" w:cs="Arial"/>
          <w:i/>
          <w:iCs/>
          <w:lang w:val="ru-RU"/>
        </w:rPr>
      </w:pPr>
      <w:r w:rsidRPr="00234423">
        <w:rPr>
          <w:rFonts w:ascii="Arial" w:hAnsi="Arial" w:cs="Arial"/>
          <w:i/>
          <w:iCs/>
          <w:lang w:val="ru-RU"/>
        </w:rPr>
        <w:t>Број рачуна: ............................................ Назив банке:........................................,</w:t>
      </w:r>
    </w:p>
    <w:p w:rsidR="00C249F8" w:rsidRPr="00234423" w:rsidRDefault="00C249F8" w:rsidP="00C249F8">
      <w:pPr>
        <w:rPr>
          <w:rFonts w:ascii="Arial" w:hAnsi="Arial" w:cs="Arial"/>
          <w:i/>
          <w:iCs/>
          <w:lang w:val="ru-RU"/>
        </w:rPr>
      </w:pPr>
      <w:r w:rsidRPr="00234423">
        <w:rPr>
          <w:rFonts w:ascii="Arial" w:hAnsi="Arial" w:cs="Arial"/>
          <w:i/>
          <w:iCs/>
          <w:lang w:val="ru-RU"/>
        </w:rPr>
        <w:t>Телефон:...................................................Телефакс:.............................................</w:t>
      </w:r>
    </w:p>
    <w:p w:rsidR="00C249F8" w:rsidRPr="00234423" w:rsidRDefault="00C249F8" w:rsidP="00C249F8">
      <w:pPr>
        <w:rPr>
          <w:rFonts w:ascii="Arial" w:hAnsi="Arial" w:cs="Arial"/>
          <w:i/>
          <w:iCs/>
          <w:lang w:val="ru-RU"/>
        </w:rPr>
      </w:pPr>
      <w:r w:rsidRPr="00234423">
        <w:rPr>
          <w:rFonts w:ascii="Arial" w:hAnsi="Arial" w:cs="Arial"/>
          <w:i/>
          <w:iCs/>
          <w:lang w:val="ru-RU"/>
        </w:rPr>
        <w:t xml:space="preserve">кога заступа........................................................................................................... </w:t>
      </w:r>
    </w:p>
    <w:p w:rsidR="00C249F8" w:rsidRPr="00D426F3" w:rsidRDefault="00C249F8" w:rsidP="00C249F8">
      <w:pPr>
        <w:rPr>
          <w:rFonts w:ascii="Arial" w:hAnsi="Arial" w:cs="Arial"/>
          <w:i/>
          <w:iCs/>
          <w:lang w:val="ru-RU"/>
        </w:rPr>
      </w:pPr>
      <w:r w:rsidRPr="00234423">
        <w:rPr>
          <w:rFonts w:ascii="Arial" w:hAnsi="Arial" w:cs="Arial"/>
          <w:i/>
          <w:iCs/>
          <w:lang w:val="ru-RU"/>
        </w:rPr>
        <w:t>(у</w:t>
      </w:r>
      <w:r w:rsidRPr="00047D7B">
        <w:rPr>
          <w:rFonts w:ascii="Arial" w:hAnsi="Arial" w:cs="Arial"/>
          <w:i/>
          <w:iCs/>
          <w:lang w:val="sr-Cyrl-CS"/>
        </w:rPr>
        <w:t xml:space="preserve"> </w:t>
      </w:r>
      <w:r w:rsidRPr="00234423">
        <w:rPr>
          <w:rFonts w:ascii="Arial" w:hAnsi="Arial" w:cs="Arial"/>
          <w:i/>
          <w:iCs/>
          <w:lang w:val="ru-RU"/>
        </w:rPr>
        <w:t xml:space="preserve">даљем тексту: </w:t>
      </w:r>
      <w:r>
        <w:rPr>
          <w:rFonts w:ascii="Arial" w:hAnsi="Arial" w:cs="Arial"/>
          <w:b/>
          <w:bCs/>
          <w:i/>
          <w:iCs/>
          <w:lang w:val="sr-Cyrl-CS"/>
        </w:rPr>
        <w:t>Понуђач</w:t>
      </w:r>
      <w:r>
        <w:rPr>
          <w:rFonts w:ascii="Arial" w:hAnsi="Arial" w:cs="Arial"/>
          <w:i/>
          <w:iCs/>
          <w:lang w:val="ru-RU"/>
        </w:rPr>
        <w:t>),</w:t>
      </w:r>
    </w:p>
    <w:p w:rsidR="00C249F8" w:rsidRPr="00234423" w:rsidRDefault="00C249F8" w:rsidP="00C249F8">
      <w:pPr>
        <w:rPr>
          <w:rFonts w:ascii="Arial" w:hAnsi="Arial" w:cs="Arial"/>
          <w:i/>
          <w:iCs/>
          <w:lang w:val="ru-RU"/>
        </w:rPr>
      </w:pPr>
      <w:r w:rsidRPr="00234423">
        <w:rPr>
          <w:rFonts w:ascii="Arial" w:hAnsi="Arial" w:cs="Arial"/>
          <w:i/>
          <w:iCs/>
          <w:lang w:val="ru-RU"/>
        </w:rPr>
        <w:t>Основ уговора:</w:t>
      </w:r>
    </w:p>
    <w:p w:rsidR="00C249F8" w:rsidRPr="006601DA" w:rsidRDefault="00C249F8" w:rsidP="00C249F8">
      <w:pPr>
        <w:rPr>
          <w:rFonts w:ascii="Arial" w:hAnsi="Arial" w:cs="Arial"/>
          <w:i/>
          <w:iCs/>
          <w:lang w:val="sr-Cyrl-CS"/>
        </w:rPr>
      </w:pPr>
      <w:r w:rsidRPr="00234423">
        <w:rPr>
          <w:rFonts w:ascii="Arial" w:hAnsi="Arial" w:cs="Arial"/>
          <w:i/>
          <w:iCs/>
          <w:lang w:val="ru-RU"/>
        </w:rPr>
        <w:t>ЈН Број:</w:t>
      </w:r>
      <w:r>
        <w:rPr>
          <w:rFonts w:ascii="Arial" w:hAnsi="Arial" w:cs="Arial"/>
          <w:i/>
          <w:iCs/>
          <w:lang w:val="sr-Cyrl-CS"/>
        </w:rPr>
        <w:t xml:space="preserve"> </w:t>
      </w:r>
    </w:p>
    <w:p w:rsidR="00C249F8" w:rsidRPr="00234423" w:rsidRDefault="00C249F8" w:rsidP="00C249F8">
      <w:pPr>
        <w:rPr>
          <w:rFonts w:ascii="Arial" w:hAnsi="Arial" w:cs="Arial"/>
          <w:i/>
          <w:iCs/>
          <w:lang w:val="ru-RU"/>
        </w:rPr>
      </w:pPr>
      <w:r w:rsidRPr="00234423">
        <w:rPr>
          <w:rFonts w:ascii="Arial" w:hAnsi="Arial" w:cs="Arial"/>
          <w:i/>
          <w:iCs/>
          <w:lang w:val="ru-RU"/>
        </w:rPr>
        <w:t xml:space="preserve">Број и датум одлуке о </w:t>
      </w:r>
      <w:r w:rsidRPr="00047D7B">
        <w:rPr>
          <w:rFonts w:ascii="Arial" w:hAnsi="Arial" w:cs="Arial"/>
          <w:i/>
          <w:iCs/>
          <w:lang w:val="sr-Cyrl-CS"/>
        </w:rPr>
        <w:t>додели уговора</w:t>
      </w:r>
      <w:r w:rsidRPr="00234423">
        <w:rPr>
          <w:rFonts w:ascii="Arial" w:hAnsi="Arial" w:cs="Arial"/>
          <w:i/>
          <w:iCs/>
          <w:lang w:val="ru-RU"/>
        </w:rPr>
        <w:t>:...............................................</w:t>
      </w:r>
    </w:p>
    <w:p w:rsidR="00C249F8" w:rsidRPr="00047D7B" w:rsidRDefault="00C249F8" w:rsidP="00C249F8">
      <w:pPr>
        <w:rPr>
          <w:rFonts w:ascii="Arial" w:hAnsi="Arial" w:cs="Arial"/>
          <w:i/>
          <w:iCs/>
          <w:lang w:val="sr-Cyrl-CS"/>
        </w:rPr>
      </w:pPr>
      <w:r w:rsidRPr="00234423">
        <w:rPr>
          <w:rFonts w:ascii="Arial" w:hAnsi="Arial" w:cs="Arial"/>
          <w:i/>
          <w:iCs/>
          <w:lang w:val="ru-RU"/>
        </w:rPr>
        <w:lastRenderedPageBreak/>
        <w:t>Понуда изабраног понуђача бр. ........................од...............................</w:t>
      </w: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Члан 1.</w:t>
      </w:r>
    </w:p>
    <w:p w:rsidR="00C249F8" w:rsidRPr="00A8228D" w:rsidRDefault="00C249F8" w:rsidP="00C249F8">
      <w:pPr>
        <w:rPr>
          <w:rFonts w:ascii="Arial" w:hAnsi="Arial" w:cs="Arial"/>
          <w:i/>
          <w:iCs/>
          <w:lang w:val="sr-Cyrl-CS"/>
        </w:rPr>
      </w:pPr>
      <w:r w:rsidRPr="00047D7B">
        <w:rPr>
          <w:rFonts w:ascii="Arial" w:hAnsi="Arial" w:cs="Arial"/>
          <w:i/>
          <w:iCs/>
          <w:lang w:val="sr-Cyrl-CS"/>
        </w:rPr>
        <w:t xml:space="preserve">Предмет уговора: Набавка </w:t>
      </w:r>
      <w:r>
        <w:rPr>
          <w:rFonts w:ascii="Arial" w:hAnsi="Arial" w:cs="Arial"/>
          <w:i/>
          <w:u w:val="single"/>
          <w:lang w:val="sr-Cyrl-CS"/>
        </w:rPr>
        <w:t>делова</w:t>
      </w:r>
      <w:r w:rsidRPr="002F6565">
        <w:rPr>
          <w:rFonts w:ascii="Arial" w:hAnsi="Arial" w:cs="Arial"/>
          <w:i/>
          <w:u w:val="single"/>
          <w:lang w:val="sr-Cyrl-CS"/>
        </w:rPr>
        <w:t xml:space="preserve"> за теретни програм</w:t>
      </w:r>
    </w:p>
    <w:p w:rsidR="00C249F8" w:rsidRPr="00047D7B" w:rsidRDefault="00C249F8" w:rsidP="00C249F8">
      <w:pPr>
        <w:rPr>
          <w:rFonts w:ascii="Arial" w:hAnsi="Arial" w:cs="Arial"/>
          <w:i/>
          <w:iCs/>
          <w:lang w:val="sr-Cyrl-CS"/>
        </w:rPr>
      </w:pPr>
      <w:r w:rsidRPr="00047D7B">
        <w:rPr>
          <w:rFonts w:ascii="Arial" w:hAnsi="Arial" w:cs="Arial"/>
          <w:i/>
          <w:iCs/>
          <w:lang w:val="sr-Cyrl-CS"/>
        </w:rPr>
        <w:t>Саставни део овог уговора су понуда и техничке спецификације.</w:t>
      </w: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Члан 2.</w:t>
      </w:r>
    </w:p>
    <w:p w:rsidR="00C249F8" w:rsidRPr="00047D7B" w:rsidRDefault="00C249F8" w:rsidP="00C249F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234423">
        <w:rPr>
          <w:rFonts w:ascii="Arial" w:hAnsi="Arial" w:cs="Arial"/>
          <w:i/>
          <w:iCs/>
          <w:sz w:val="22"/>
          <w:szCs w:val="22"/>
          <w:lang w:val="ru-RU"/>
        </w:rPr>
        <w:t>Укупн</w:t>
      </w:r>
      <w:r w:rsidRPr="00047D7B">
        <w:rPr>
          <w:rFonts w:ascii="Arial" w:hAnsi="Arial" w:cs="Arial"/>
          <w:i/>
          <w:iCs/>
          <w:sz w:val="22"/>
          <w:szCs w:val="22"/>
          <w:lang w:val="sr-Cyrl-CS"/>
        </w:rPr>
        <w:t xml:space="preserve">а </w:t>
      </w:r>
      <w:r w:rsidRPr="00234423">
        <w:rPr>
          <w:rFonts w:ascii="Arial" w:hAnsi="Arial" w:cs="Arial"/>
          <w:i/>
          <w:iCs/>
          <w:sz w:val="22"/>
          <w:szCs w:val="22"/>
          <w:lang w:val="ru-RU"/>
        </w:rPr>
        <w:t>цен</w:t>
      </w:r>
      <w:r w:rsidRPr="00047D7B">
        <w:rPr>
          <w:rFonts w:ascii="Arial" w:hAnsi="Arial" w:cs="Arial"/>
          <w:i/>
          <w:iCs/>
          <w:sz w:val="22"/>
          <w:szCs w:val="22"/>
          <w:lang w:val="sr-Cyrl-CS"/>
        </w:rPr>
        <w:t>а</w:t>
      </w:r>
      <w:r w:rsidRPr="00234423">
        <w:rPr>
          <w:rFonts w:ascii="Arial" w:hAnsi="Arial" w:cs="Arial"/>
          <w:i/>
          <w:iCs/>
          <w:sz w:val="22"/>
          <w:szCs w:val="22"/>
          <w:lang w:val="ru-RU"/>
        </w:rPr>
        <w:t xml:space="preserve"> са ПДВ-</w:t>
      </w:r>
      <w:r w:rsidRPr="00047D7B">
        <w:rPr>
          <w:rFonts w:ascii="Arial" w:hAnsi="Arial" w:cs="Arial"/>
          <w:i/>
          <w:iCs/>
          <w:sz w:val="22"/>
          <w:szCs w:val="22"/>
          <w:lang w:val="sr-Cyrl-CS"/>
        </w:rPr>
        <w:t>ом ......................,</w:t>
      </w:r>
      <w:r w:rsidRPr="00234423">
        <w:rPr>
          <w:rFonts w:ascii="Arial" w:hAnsi="Arial" w:cs="Arial"/>
          <w:i/>
          <w:iCs/>
          <w:sz w:val="22"/>
          <w:szCs w:val="22"/>
          <w:lang w:val="ru-RU"/>
        </w:rPr>
        <w:t xml:space="preserve"> у цену </w:t>
      </w:r>
      <w:r w:rsidRPr="00047D7B">
        <w:rPr>
          <w:rFonts w:ascii="Arial" w:hAnsi="Arial" w:cs="Arial"/>
          <w:i/>
          <w:iCs/>
          <w:sz w:val="22"/>
          <w:szCs w:val="22"/>
          <w:lang w:val="sr-Cyrl-CS"/>
        </w:rPr>
        <w:t>су</w:t>
      </w:r>
      <w:r w:rsidRPr="00234423">
        <w:rPr>
          <w:rFonts w:ascii="Arial" w:hAnsi="Arial" w:cs="Arial"/>
          <w:i/>
          <w:iCs/>
          <w:sz w:val="22"/>
          <w:szCs w:val="22"/>
          <w:lang w:val="ru-RU"/>
        </w:rPr>
        <w:t xml:space="preserve"> урачунат</w:t>
      </w:r>
      <w:r w:rsidRPr="00047D7B">
        <w:rPr>
          <w:rFonts w:ascii="Arial" w:hAnsi="Arial" w:cs="Arial"/>
          <w:i/>
          <w:iCs/>
          <w:sz w:val="22"/>
          <w:szCs w:val="22"/>
          <w:lang w:val="sr-Cyrl-CS"/>
        </w:rPr>
        <w:t>и</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 </w:t>
      </w:r>
    </w:p>
    <w:p w:rsidR="00C249F8" w:rsidRDefault="00C249F8" w:rsidP="00C249F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234423">
        <w:rPr>
          <w:rFonts w:ascii="Arial" w:hAnsi="Arial" w:cs="Arial"/>
          <w:i/>
          <w:iCs/>
          <w:sz w:val="22"/>
          <w:szCs w:val="22"/>
          <w:lang w:val="ru-RU"/>
        </w:rPr>
        <w:t xml:space="preserve">ена </w:t>
      </w:r>
      <w:r w:rsidRPr="00047D7B">
        <w:rPr>
          <w:rFonts w:ascii="Arial" w:hAnsi="Arial" w:cs="Arial"/>
          <w:i/>
          <w:iCs/>
          <w:sz w:val="22"/>
          <w:szCs w:val="22"/>
          <w:lang w:val="sr-Cyrl-CS"/>
        </w:rPr>
        <w:t xml:space="preserve">је </w:t>
      </w:r>
      <w:r w:rsidRPr="00234423">
        <w:rPr>
          <w:rFonts w:ascii="Arial" w:hAnsi="Arial" w:cs="Arial"/>
          <w:i/>
          <w:iCs/>
          <w:sz w:val="22"/>
          <w:szCs w:val="22"/>
          <w:lang w:val="ru-RU"/>
        </w:rPr>
        <w:t>фиксна</w:t>
      </w:r>
      <w:r w:rsidRPr="00047D7B">
        <w:rPr>
          <w:rFonts w:ascii="Arial" w:hAnsi="Arial" w:cs="Arial"/>
          <w:i/>
          <w:iCs/>
          <w:sz w:val="22"/>
          <w:szCs w:val="22"/>
          <w:lang w:val="sr-Cyrl-CS"/>
        </w:rPr>
        <w:t xml:space="preserve"> и не може се мењати</w:t>
      </w:r>
      <w:r w:rsidRPr="00234423">
        <w:rPr>
          <w:rFonts w:ascii="Arial" w:hAnsi="Arial" w:cs="Arial"/>
          <w:i/>
          <w:iCs/>
          <w:sz w:val="22"/>
          <w:szCs w:val="22"/>
          <w:lang w:val="ru-RU"/>
        </w:rPr>
        <w:t xml:space="preserve">. </w:t>
      </w:r>
    </w:p>
    <w:p w:rsidR="00C249F8" w:rsidRDefault="00C249F8" w:rsidP="00C249F8">
      <w:pPr>
        <w:pStyle w:val="ListParagraph"/>
        <w:ind w:left="0"/>
        <w:jc w:val="both"/>
        <w:rPr>
          <w:rFonts w:ascii="Arial" w:hAnsi="Arial" w:cs="Arial"/>
          <w:i/>
          <w:iCs/>
          <w:sz w:val="22"/>
          <w:szCs w:val="22"/>
          <w:lang w:val="sr-Cyrl-CS"/>
        </w:rPr>
      </w:pPr>
    </w:p>
    <w:p w:rsidR="00C249F8" w:rsidRDefault="00C249F8" w:rsidP="00C249F8">
      <w:pPr>
        <w:pStyle w:val="ListParagraph"/>
        <w:ind w:left="0"/>
        <w:jc w:val="both"/>
        <w:rPr>
          <w:rFonts w:ascii="Arial" w:hAnsi="Arial" w:cs="Arial"/>
          <w:i/>
          <w:iCs/>
          <w:sz w:val="22"/>
          <w:szCs w:val="22"/>
          <w:lang w:val="sr-Cyrl-CS"/>
        </w:rPr>
      </w:pPr>
      <w:r>
        <w:rPr>
          <w:rFonts w:ascii="Arial" w:hAnsi="Arial" w:cs="Arial"/>
          <w:i/>
          <w:iCs/>
          <w:sz w:val="22"/>
          <w:szCs w:val="22"/>
          <w:lang w:val="sr-Cyrl-CS"/>
        </w:rPr>
        <w:t>Рок испоруке..................................................максималан 7 дана од дана пријема наруџбенице.</w:t>
      </w:r>
    </w:p>
    <w:p w:rsidR="00C249F8" w:rsidRDefault="00C249F8" w:rsidP="00C249F8">
      <w:pPr>
        <w:pStyle w:val="ListParagraph"/>
        <w:ind w:left="0"/>
        <w:jc w:val="both"/>
        <w:rPr>
          <w:rFonts w:ascii="Arial" w:hAnsi="Arial" w:cs="Arial"/>
          <w:i/>
          <w:iCs/>
          <w:sz w:val="22"/>
          <w:szCs w:val="22"/>
          <w:lang w:val="sr-Cyrl-CS"/>
        </w:rPr>
      </w:pPr>
    </w:p>
    <w:p w:rsidR="00C249F8" w:rsidRDefault="00C249F8" w:rsidP="00C249F8">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период ......................................... .</w:t>
      </w:r>
    </w:p>
    <w:p w:rsidR="00C249F8" w:rsidRDefault="00C249F8" w:rsidP="00C249F8">
      <w:pPr>
        <w:pStyle w:val="ListParagraph"/>
        <w:ind w:left="0"/>
        <w:jc w:val="both"/>
        <w:rPr>
          <w:rFonts w:ascii="Arial" w:hAnsi="Arial" w:cs="Arial"/>
          <w:i/>
          <w:iCs/>
          <w:sz w:val="22"/>
          <w:szCs w:val="22"/>
          <w:lang w:val="sr-Cyrl-CS"/>
        </w:rPr>
      </w:pPr>
    </w:p>
    <w:p w:rsidR="00C249F8" w:rsidRPr="00D426F3" w:rsidRDefault="00C249F8" w:rsidP="00C249F8">
      <w:pPr>
        <w:pStyle w:val="ListParagraph"/>
        <w:ind w:left="0"/>
        <w:jc w:val="both"/>
        <w:rPr>
          <w:rFonts w:ascii="Arial" w:hAnsi="Arial" w:cs="Arial"/>
          <w:i/>
          <w:iCs/>
          <w:sz w:val="22"/>
          <w:szCs w:val="22"/>
          <w:lang w:val="sr-Cyrl-CS"/>
        </w:rPr>
      </w:pPr>
    </w:p>
    <w:p w:rsidR="00C249F8" w:rsidRPr="00A80231" w:rsidRDefault="00C249F8" w:rsidP="00C249F8">
      <w:pPr>
        <w:jc w:val="both"/>
        <w:rPr>
          <w:rFonts w:ascii="Arial" w:hAnsi="Arial" w:cs="Arial"/>
          <w:i/>
          <w:iCs/>
        </w:rPr>
      </w:pPr>
      <w:proofErr w:type="gramStart"/>
      <w:r w:rsidRPr="00A80231">
        <w:rPr>
          <w:rFonts w:ascii="Arial" w:hAnsi="Arial" w:cs="Arial"/>
          <w:i/>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roofErr w:type="gramEnd"/>
    </w:p>
    <w:p w:rsidR="00C249F8" w:rsidRPr="00047D7B" w:rsidRDefault="00C249F8" w:rsidP="00C249F8">
      <w:pPr>
        <w:jc w:val="center"/>
        <w:rPr>
          <w:rFonts w:ascii="Arial" w:hAnsi="Arial" w:cs="Arial"/>
          <w:i/>
          <w:iCs/>
          <w:lang w:val="sr-Cyrl-CS"/>
        </w:rPr>
      </w:pPr>
      <w:r w:rsidRPr="00047D7B">
        <w:rPr>
          <w:rFonts w:ascii="Arial" w:hAnsi="Arial" w:cs="Arial"/>
          <w:i/>
          <w:iCs/>
          <w:lang w:val="sr-Cyrl-CS"/>
        </w:rPr>
        <w:t>Члан 3.</w:t>
      </w:r>
    </w:p>
    <w:p w:rsidR="00C249F8" w:rsidRDefault="00C249F8" w:rsidP="00C249F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C249F8" w:rsidRPr="00047D7B" w:rsidRDefault="00C249F8" w:rsidP="00C249F8">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C249F8" w:rsidRPr="00047D7B" w:rsidRDefault="00C249F8" w:rsidP="00C249F8">
      <w:pPr>
        <w:pStyle w:val="ListParagraph"/>
        <w:ind w:left="0"/>
        <w:jc w:val="both"/>
        <w:rPr>
          <w:rFonts w:ascii="Arial" w:hAnsi="Arial" w:cs="Arial"/>
          <w:i/>
          <w:iCs/>
          <w:sz w:val="22"/>
          <w:szCs w:val="22"/>
          <w:lang w:val="sr-Cyrl-CS"/>
        </w:rPr>
      </w:pPr>
    </w:p>
    <w:p w:rsidR="00C249F8" w:rsidRDefault="00C249F8" w:rsidP="00C249F8">
      <w:pPr>
        <w:pStyle w:val="ListParagraph"/>
        <w:ind w:left="0"/>
        <w:jc w:val="center"/>
        <w:rPr>
          <w:rFonts w:ascii="Arial" w:hAnsi="Arial" w:cs="Arial"/>
          <w:i/>
          <w:iCs/>
          <w:color w:val="auto"/>
          <w:sz w:val="22"/>
          <w:szCs w:val="22"/>
          <w:lang w:val="sr-Cyrl-CS"/>
        </w:rPr>
      </w:pPr>
      <w:r w:rsidRPr="00047D7B">
        <w:rPr>
          <w:rFonts w:ascii="Arial" w:hAnsi="Arial" w:cs="Arial"/>
          <w:i/>
          <w:iCs/>
          <w:color w:val="auto"/>
          <w:sz w:val="22"/>
          <w:szCs w:val="22"/>
          <w:lang w:val="sr-Cyrl-CS"/>
        </w:rPr>
        <w:t>Члан 4.</w:t>
      </w:r>
    </w:p>
    <w:p w:rsidR="00C249F8" w:rsidRPr="00047D7B" w:rsidRDefault="00C249F8" w:rsidP="00C249F8">
      <w:pPr>
        <w:pStyle w:val="ListParagraph"/>
        <w:ind w:left="0"/>
        <w:jc w:val="center"/>
        <w:rPr>
          <w:rFonts w:ascii="Arial" w:hAnsi="Arial" w:cs="Arial"/>
          <w:i/>
          <w:iCs/>
          <w:sz w:val="22"/>
          <w:szCs w:val="22"/>
          <w:lang w:val="sr-Cyrl-CS"/>
        </w:rPr>
      </w:pPr>
    </w:p>
    <w:p w:rsidR="00C249F8" w:rsidRDefault="00C249F8" w:rsidP="00C249F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234423">
        <w:rPr>
          <w:rFonts w:ascii="Arial" w:hAnsi="Arial" w:cs="Arial"/>
          <w:i/>
          <w:iCs/>
          <w:sz w:val="22"/>
          <w:szCs w:val="22"/>
          <w:lang w:val="ru-RU"/>
        </w:rPr>
        <w:t xml:space="preserve">бавезе </w:t>
      </w:r>
      <w:r w:rsidRPr="00047D7B">
        <w:rPr>
          <w:rFonts w:ascii="Arial" w:hAnsi="Arial" w:cs="Arial"/>
          <w:i/>
          <w:iCs/>
          <w:sz w:val="22"/>
          <w:szCs w:val="22"/>
          <w:lang w:val="sr-Cyrl-CS"/>
        </w:rPr>
        <w:t>Наручиоца</w:t>
      </w:r>
      <w:r w:rsidRPr="00234423">
        <w:rPr>
          <w:rFonts w:ascii="Arial" w:hAnsi="Arial" w:cs="Arial"/>
          <w:i/>
          <w:iCs/>
          <w:sz w:val="22"/>
          <w:szCs w:val="22"/>
          <w:lang w:val="ru-RU"/>
        </w:rPr>
        <w:t xml:space="preserve"> у погледу плаћања</w:t>
      </w:r>
      <w:r w:rsidRPr="00047D7B">
        <w:rPr>
          <w:rFonts w:ascii="Arial" w:hAnsi="Arial" w:cs="Arial"/>
          <w:i/>
          <w:iCs/>
          <w:sz w:val="22"/>
          <w:szCs w:val="22"/>
          <w:lang w:val="sr-Cyrl-CS"/>
        </w:rPr>
        <w:t xml:space="preserve">  уговорене </w:t>
      </w:r>
      <w:r w:rsidRPr="00234423">
        <w:rPr>
          <w:rFonts w:ascii="Arial" w:hAnsi="Arial" w:cs="Arial"/>
          <w:i/>
          <w:iCs/>
          <w:sz w:val="22"/>
          <w:szCs w:val="22"/>
          <w:lang w:val="ru-RU"/>
        </w:rPr>
        <w:t>цене</w:t>
      </w:r>
      <w:r w:rsidRPr="00047D7B">
        <w:rPr>
          <w:rFonts w:ascii="Arial" w:hAnsi="Arial" w:cs="Arial"/>
          <w:i/>
          <w:iCs/>
          <w:sz w:val="22"/>
          <w:szCs w:val="22"/>
          <w:lang w:val="sr-Cyrl-CS"/>
        </w:rPr>
        <w:t xml:space="preserve"> одређена је </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 68/2012</w:t>
      </w:r>
      <w:r w:rsidRPr="00234423">
        <w:rPr>
          <w:rFonts w:ascii="Arial" w:eastAsia="TimesNewRomanPSMT" w:hAnsi="Arial" w:cs="Arial"/>
          <w:i/>
          <w:sz w:val="22"/>
          <w:szCs w:val="22"/>
          <w:lang w:val="ru-RU"/>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C249F8" w:rsidRDefault="00C249F8" w:rsidP="00C249F8">
      <w:pPr>
        <w:pStyle w:val="ListParagraph"/>
        <w:ind w:left="0"/>
        <w:jc w:val="both"/>
        <w:rPr>
          <w:rFonts w:ascii="Arial" w:hAnsi="Arial" w:cs="Arial"/>
          <w:i/>
          <w:iCs/>
          <w:sz w:val="22"/>
          <w:szCs w:val="22"/>
          <w:lang w:val="sr-Cyrl-CS"/>
        </w:rPr>
      </w:pPr>
    </w:p>
    <w:p w:rsidR="00C249F8" w:rsidRDefault="00C249F8" w:rsidP="00C249F8">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5.</w:t>
      </w:r>
    </w:p>
    <w:p w:rsidR="00C249F8" w:rsidRPr="00047D7B" w:rsidRDefault="00C249F8" w:rsidP="00C249F8">
      <w:pPr>
        <w:pStyle w:val="ListParagraph"/>
        <w:ind w:left="0"/>
        <w:jc w:val="center"/>
        <w:rPr>
          <w:rFonts w:ascii="Arial" w:hAnsi="Arial" w:cs="Arial"/>
          <w:i/>
          <w:iCs/>
          <w:sz w:val="22"/>
          <w:szCs w:val="22"/>
          <w:lang w:val="sr-Cyrl-CS"/>
        </w:rPr>
      </w:pPr>
    </w:p>
    <w:p w:rsidR="00C249F8" w:rsidRPr="00D97E9D" w:rsidRDefault="00C249F8" w:rsidP="00C249F8">
      <w:pPr>
        <w:jc w:val="both"/>
        <w:rPr>
          <w:rFonts w:ascii="Arial" w:hAnsi="Arial" w:cs="Arial"/>
          <w:bCs/>
          <w:i/>
          <w:lang w:val="sr-Cyrl-CS"/>
        </w:rPr>
      </w:pPr>
      <w:r w:rsidRPr="00D97E9D">
        <w:rPr>
          <w:rFonts w:ascii="Arial" w:hAnsi="Arial" w:cs="Arial"/>
          <w:bCs/>
          <w:i/>
          <w:lang w:val="sr-Cyrl-CS"/>
        </w:rPr>
        <w:t xml:space="preserve">Понуђач је дужан да уз понуду достави бланко сопствену меницу </w:t>
      </w:r>
      <w:r>
        <w:rPr>
          <w:rFonts w:ascii="Arial" w:hAnsi="Arial" w:cs="Arial"/>
          <w:bCs/>
          <w:i/>
          <w:lang w:val="sr-Cyrl-CS"/>
        </w:rPr>
        <w:t xml:space="preserve">за озбиљност понуде која мора бити евидентирана </w:t>
      </w:r>
      <w:r w:rsidRPr="00D97E9D">
        <w:rPr>
          <w:rFonts w:ascii="Arial" w:hAnsi="Arial" w:cs="Arial"/>
          <w:bCs/>
          <w:i/>
          <w:lang w:val="sr-Cyrl-CS"/>
        </w:rPr>
        <w:t>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lang w:val="sr-Cyrl-CS"/>
        </w:rPr>
        <w:t>т</w:t>
      </w:r>
      <w:r w:rsidRPr="00D97E9D">
        <w:rPr>
          <w:rFonts w:ascii="Arial" w:hAnsi="Arial" w:cs="Arial"/>
          <w:bCs/>
          <w:i/>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C249F8" w:rsidRPr="00D97E9D" w:rsidRDefault="00C249F8" w:rsidP="00C249F8">
      <w:pPr>
        <w:jc w:val="both"/>
        <w:rPr>
          <w:rFonts w:ascii="Arial" w:hAnsi="Arial" w:cs="Arial"/>
          <w:bCs/>
          <w:i/>
          <w:lang w:val="sr-Cyrl-CS"/>
        </w:rPr>
      </w:pPr>
      <w:r w:rsidRPr="00D97E9D">
        <w:rPr>
          <w:rFonts w:ascii="Arial" w:hAnsi="Arial" w:cs="Arial"/>
          <w:bCs/>
          <w:i/>
          <w:lang w:val="sr-Cyrl-CS"/>
        </w:rPr>
        <w:t>Наручилац ће уновчити дату меницу уколико:</w:t>
      </w:r>
    </w:p>
    <w:p w:rsidR="00C249F8" w:rsidRPr="00D97E9D" w:rsidRDefault="00C249F8" w:rsidP="00C249F8">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C249F8" w:rsidRPr="00D97E9D" w:rsidRDefault="00C249F8" w:rsidP="00C249F8">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коме је додељен уговор не потпише уговор о јавној набавци</w:t>
      </w:r>
    </w:p>
    <w:p w:rsidR="00C249F8" w:rsidRPr="00D97E9D" w:rsidRDefault="00C249F8" w:rsidP="00C249F8">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C249F8" w:rsidRPr="008F2D54" w:rsidRDefault="00C249F8" w:rsidP="00C249F8">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C249F8" w:rsidRPr="00D97E9D" w:rsidRDefault="00C249F8" w:rsidP="00C249F8">
      <w:pPr>
        <w:pStyle w:val="ListParagraph"/>
        <w:ind w:left="0"/>
        <w:jc w:val="both"/>
        <w:rPr>
          <w:rFonts w:ascii="Arial" w:hAnsi="Arial" w:cs="Arial"/>
          <w:i/>
          <w:iCs/>
          <w:sz w:val="22"/>
          <w:szCs w:val="22"/>
          <w:lang w:val="sr-Cyrl-CS"/>
        </w:rPr>
      </w:pP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6</w:t>
      </w:r>
      <w:r w:rsidRPr="00047D7B">
        <w:rPr>
          <w:rFonts w:ascii="Arial" w:hAnsi="Arial" w:cs="Arial"/>
          <w:i/>
          <w:iCs/>
          <w:lang w:val="sr-Cyrl-CS"/>
        </w:rPr>
        <w:t>.</w:t>
      </w:r>
    </w:p>
    <w:p w:rsidR="00C249F8" w:rsidRPr="00234423" w:rsidRDefault="00C249F8" w:rsidP="00C249F8">
      <w:pPr>
        <w:pStyle w:val="ListParagraph"/>
        <w:ind w:left="0"/>
        <w:jc w:val="both"/>
        <w:rPr>
          <w:rFonts w:ascii="Arial" w:hAnsi="Arial" w:cs="Arial"/>
          <w:i/>
          <w:iCs/>
          <w:sz w:val="22"/>
          <w:szCs w:val="22"/>
          <w:lang w:val="ru-RU"/>
        </w:rPr>
      </w:pPr>
      <w:r w:rsidRPr="00234423">
        <w:rPr>
          <w:rFonts w:ascii="Arial" w:hAnsi="Arial" w:cs="Arial"/>
          <w:i/>
          <w:iCs/>
          <w:sz w:val="22"/>
          <w:szCs w:val="22"/>
          <w:lang w:val="ru-RU"/>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234423">
        <w:rPr>
          <w:rFonts w:ascii="Arial" w:hAnsi="Arial" w:cs="Arial"/>
          <w:i/>
          <w:iCs/>
          <w:sz w:val="22"/>
          <w:szCs w:val="22"/>
          <w:lang w:val="ru-RU"/>
        </w:rPr>
        <w:t xml:space="preserve"> врши </w:t>
      </w:r>
      <w:r w:rsidRPr="00047D7B">
        <w:rPr>
          <w:rFonts w:ascii="Arial" w:hAnsi="Arial" w:cs="Arial"/>
          <w:i/>
          <w:iCs/>
          <w:sz w:val="22"/>
          <w:szCs w:val="22"/>
          <w:lang w:val="sr-Cyrl-CS"/>
        </w:rPr>
        <w:t xml:space="preserve">се </w:t>
      </w:r>
      <w:r w:rsidRPr="00234423">
        <w:rPr>
          <w:rFonts w:ascii="Arial" w:hAnsi="Arial" w:cs="Arial"/>
          <w:i/>
          <w:iCs/>
          <w:sz w:val="22"/>
          <w:szCs w:val="22"/>
          <w:lang w:val="ru-RU"/>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234423">
        <w:rPr>
          <w:rFonts w:ascii="Arial" w:hAnsi="Arial" w:cs="Arial"/>
          <w:i/>
          <w:iCs/>
          <w:sz w:val="22"/>
          <w:szCs w:val="22"/>
          <w:lang w:val="ru-RU"/>
        </w:rPr>
        <w:t xml:space="preserve">,  </w:t>
      </w:r>
      <w:r>
        <w:rPr>
          <w:rFonts w:ascii="Arial" w:hAnsi="Arial" w:cs="Arial"/>
          <w:i/>
          <w:iCs/>
          <w:sz w:val="22"/>
          <w:szCs w:val="22"/>
          <w:lang w:val="sr-Cyrl-CS"/>
        </w:rPr>
        <w:t>пријем</w:t>
      </w:r>
      <w:r w:rsidRPr="00234423">
        <w:rPr>
          <w:rFonts w:ascii="Arial" w:hAnsi="Arial" w:cs="Arial"/>
          <w:i/>
          <w:iCs/>
          <w:sz w:val="22"/>
          <w:szCs w:val="22"/>
          <w:lang w:val="ru-RU"/>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234423">
        <w:rPr>
          <w:rFonts w:ascii="Arial" w:hAnsi="Arial" w:cs="Arial"/>
          <w:i/>
          <w:iCs/>
          <w:sz w:val="22"/>
          <w:szCs w:val="22"/>
          <w:lang w:val="ru-RU"/>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234423">
        <w:rPr>
          <w:rFonts w:ascii="Arial" w:hAnsi="Arial" w:cs="Arial"/>
          <w:i/>
          <w:iCs/>
          <w:sz w:val="22"/>
          <w:szCs w:val="22"/>
          <w:lang w:val="ru-RU"/>
        </w:rPr>
        <w:t xml:space="preserve"> у погледу видљивих недостатака. </w:t>
      </w:r>
    </w:p>
    <w:p w:rsidR="00C249F8" w:rsidRPr="00047D7B" w:rsidRDefault="00C249F8" w:rsidP="00C249F8">
      <w:pPr>
        <w:pStyle w:val="ListParagraph"/>
        <w:ind w:left="0"/>
        <w:jc w:val="both"/>
        <w:rPr>
          <w:rFonts w:ascii="Arial" w:hAnsi="Arial" w:cs="Arial"/>
          <w:i/>
          <w:iCs/>
          <w:sz w:val="22"/>
          <w:szCs w:val="22"/>
          <w:lang w:val="sr-Cyrl-CS"/>
        </w:rPr>
      </w:pP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7</w:t>
      </w:r>
      <w:r w:rsidRPr="00047D7B">
        <w:rPr>
          <w:rFonts w:ascii="Arial" w:hAnsi="Arial" w:cs="Arial"/>
          <w:i/>
          <w:iCs/>
          <w:lang w:val="sr-Cyrl-CS"/>
        </w:rPr>
        <w:t>.</w:t>
      </w:r>
    </w:p>
    <w:p w:rsidR="00C249F8" w:rsidRPr="00234423" w:rsidRDefault="00C249F8" w:rsidP="00C249F8">
      <w:pPr>
        <w:pStyle w:val="ListParagraph"/>
        <w:ind w:left="0"/>
        <w:jc w:val="both"/>
        <w:rPr>
          <w:rFonts w:ascii="Arial" w:hAnsi="Arial" w:cs="Arial"/>
          <w:i/>
          <w:iCs/>
          <w:sz w:val="22"/>
          <w:szCs w:val="22"/>
          <w:lang w:val="ru-RU"/>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234423">
        <w:rPr>
          <w:rFonts w:ascii="Arial" w:hAnsi="Arial" w:cs="Arial"/>
          <w:i/>
          <w:iCs/>
          <w:sz w:val="22"/>
          <w:szCs w:val="22"/>
          <w:lang w:val="ru-RU"/>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234423">
        <w:rPr>
          <w:rFonts w:ascii="Arial" w:hAnsi="Arial" w:cs="Arial"/>
          <w:i/>
          <w:iCs/>
          <w:sz w:val="22"/>
          <w:szCs w:val="22"/>
          <w:lang w:val="ru-RU"/>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C249F8" w:rsidRPr="00234423" w:rsidRDefault="00C249F8" w:rsidP="00C249F8">
      <w:pPr>
        <w:pStyle w:val="ListParagraph"/>
        <w:ind w:left="0"/>
        <w:jc w:val="both"/>
        <w:rPr>
          <w:rFonts w:ascii="Arial" w:hAnsi="Arial" w:cs="Arial"/>
          <w:i/>
          <w:iCs/>
          <w:sz w:val="22"/>
          <w:szCs w:val="22"/>
          <w:lang w:val="ru-RU"/>
        </w:rPr>
      </w:pP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8</w:t>
      </w:r>
      <w:r w:rsidRPr="00047D7B">
        <w:rPr>
          <w:rFonts w:ascii="Arial" w:hAnsi="Arial" w:cs="Arial"/>
          <w:i/>
          <w:iCs/>
          <w:lang w:val="sr-Cyrl-CS"/>
        </w:rPr>
        <w:t>.</w:t>
      </w:r>
    </w:p>
    <w:p w:rsidR="00C249F8" w:rsidRPr="002E60EE" w:rsidRDefault="00C249F8" w:rsidP="00C249F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234423">
        <w:rPr>
          <w:rFonts w:ascii="Arial" w:hAnsi="Arial" w:cs="Arial"/>
          <w:i/>
          <w:iCs/>
          <w:sz w:val="22"/>
          <w:szCs w:val="22"/>
          <w:lang w:val="ru-RU"/>
        </w:rPr>
        <w:t>свим техничким описима, карактеристикама и спецификацијама датим у оквиру конкурсне документације и понуде</w:t>
      </w:r>
      <w:r>
        <w:rPr>
          <w:rFonts w:ascii="Arial" w:hAnsi="Arial" w:cs="Arial"/>
          <w:i/>
          <w:iCs/>
          <w:sz w:val="22"/>
          <w:szCs w:val="22"/>
          <w:lang w:val="sr-Cyrl-CS"/>
        </w:rPr>
        <w:t>,  уколико испоручилац касни са издавањем фактура.</w:t>
      </w:r>
    </w:p>
    <w:p w:rsidR="00C249F8" w:rsidRDefault="00C249F8" w:rsidP="00C249F8">
      <w:pPr>
        <w:pStyle w:val="ListParagraph"/>
        <w:ind w:left="0"/>
        <w:jc w:val="both"/>
        <w:rPr>
          <w:rFonts w:ascii="Arial" w:hAnsi="Arial" w:cs="Arial"/>
          <w:i/>
          <w:iCs/>
          <w:sz w:val="22"/>
          <w:szCs w:val="22"/>
          <w:lang w:val="sr-Cyrl-CS"/>
        </w:rPr>
      </w:pPr>
    </w:p>
    <w:p w:rsidR="00C249F8"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10</w:t>
      </w:r>
      <w:r w:rsidRPr="00047D7B">
        <w:rPr>
          <w:rFonts w:ascii="Arial" w:hAnsi="Arial" w:cs="Arial"/>
          <w:i/>
          <w:iCs/>
          <w:lang w:val="sr-Cyrl-CS"/>
        </w:rPr>
        <w:t>.</w:t>
      </w:r>
    </w:p>
    <w:p w:rsidR="00C249F8" w:rsidRDefault="00C249F8" w:rsidP="00C249F8">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Овај уговор</w:t>
      </w:r>
      <w:r w:rsidRPr="009F4273">
        <w:rPr>
          <w:rFonts w:ascii="Arial" w:hAnsi="Arial" w:cs="Arial"/>
          <w:i/>
          <w:iCs/>
          <w:color w:val="auto"/>
          <w:sz w:val="22"/>
          <w:szCs w:val="22"/>
          <w:lang w:val="sr-Cyrl-CS"/>
        </w:rPr>
        <w:t xml:space="preserve"> биће реализован до висине процењене вредности набавке</w:t>
      </w:r>
      <w:r>
        <w:rPr>
          <w:rFonts w:ascii="Arial" w:hAnsi="Arial" w:cs="Arial"/>
          <w:i/>
          <w:iCs/>
          <w:color w:val="auto"/>
          <w:sz w:val="22"/>
          <w:szCs w:val="22"/>
          <w:lang w:val="sr-Cyrl-CS"/>
        </w:rPr>
        <w:t xml:space="preserve"> </w:t>
      </w:r>
      <w:proofErr w:type="gramStart"/>
      <w:r>
        <w:rPr>
          <w:rFonts w:ascii="Arial" w:hAnsi="Arial" w:cs="Arial"/>
          <w:i/>
          <w:iCs/>
          <w:color w:val="auto"/>
          <w:sz w:val="22"/>
          <w:szCs w:val="22"/>
          <w:lang w:val="sr-Cyrl-CS"/>
        </w:rPr>
        <w:t>( вредност</w:t>
      </w:r>
      <w:proofErr w:type="gramEnd"/>
      <w:r>
        <w:rPr>
          <w:rFonts w:ascii="Arial" w:hAnsi="Arial" w:cs="Arial"/>
          <w:i/>
          <w:iCs/>
          <w:color w:val="auto"/>
          <w:sz w:val="22"/>
          <w:szCs w:val="22"/>
          <w:lang w:val="sr-Cyrl-CS"/>
        </w:rPr>
        <w:t xml:space="preserve"> уговора )</w:t>
      </w:r>
      <w:r w:rsidRPr="009F4273">
        <w:rPr>
          <w:rFonts w:ascii="Arial" w:hAnsi="Arial" w:cs="Arial"/>
          <w:i/>
          <w:iCs/>
          <w:color w:val="auto"/>
          <w:sz w:val="22"/>
          <w:szCs w:val="22"/>
          <w:lang w:val="sr-Cyrl-CS"/>
        </w:rPr>
        <w:t>,</w:t>
      </w:r>
      <w:r>
        <w:rPr>
          <w:rFonts w:ascii="Arial" w:hAnsi="Arial" w:cs="Arial"/>
          <w:i/>
          <w:iCs/>
          <w:color w:val="auto"/>
          <w:sz w:val="22"/>
          <w:szCs w:val="22"/>
          <w:lang w:val="sr-Cyrl-CS"/>
        </w:rPr>
        <w:t>с тим да може доћи до повећања максимално до 5 % у складу са законом.</w:t>
      </w:r>
    </w:p>
    <w:p w:rsidR="00C249F8" w:rsidRDefault="00C249F8" w:rsidP="00C249F8">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Уговор важи до расписивања нове јавне набавке то јест утрошка средстава предвиђених планом набаки.</w:t>
      </w:r>
    </w:p>
    <w:p w:rsidR="00C249F8" w:rsidRDefault="00C249F8" w:rsidP="00C249F8">
      <w:pPr>
        <w:pStyle w:val="ListParagraph"/>
        <w:ind w:left="0"/>
        <w:jc w:val="both"/>
        <w:rPr>
          <w:rFonts w:ascii="Arial" w:hAnsi="Arial" w:cs="Arial"/>
          <w:i/>
          <w:iCs/>
          <w:color w:val="auto"/>
          <w:sz w:val="22"/>
          <w:szCs w:val="22"/>
          <w:lang w:val="sr-Cyrl-CS"/>
        </w:rPr>
      </w:pPr>
    </w:p>
    <w:p w:rsidR="00C249F8" w:rsidRDefault="00C249F8" w:rsidP="00C249F8">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 Н</w:t>
      </w:r>
      <w:r w:rsidRPr="009F427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C249F8" w:rsidRPr="008F2D54" w:rsidRDefault="00C249F8" w:rsidP="00C249F8">
      <w:pPr>
        <w:pStyle w:val="ListParagraph"/>
        <w:ind w:left="0"/>
        <w:jc w:val="both"/>
        <w:rPr>
          <w:rFonts w:ascii="Arial" w:hAnsi="Arial" w:cs="Arial"/>
          <w:i/>
          <w:iCs/>
          <w:color w:val="auto"/>
          <w:sz w:val="22"/>
          <w:szCs w:val="22"/>
          <w:lang w:val="sr-Cyrl-CS"/>
        </w:rPr>
      </w:pP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11</w:t>
      </w:r>
      <w:r w:rsidRPr="00047D7B">
        <w:rPr>
          <w:rFonts w:ascii="Arial" w:hAnsi="Arial" w:cs="Arial"/>
          <w:i/>
          <w:iCs/>
          <w:lang w:val="sr-Cyrl-CS"/>
        </w:rPr>
        <w:t>.</w:t>
      </w:r>
    </w:p>
    <w:p w:rsidR="00C249F8" w:rsidRPr="00047D7B" w:rsidRDefault="00C249F8" w:rsidP="00C249F8">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234423">
        <w:rPr>
          <w:rFonts w:ascii="Arial" w:hAnsi="Arial" w:cs="Arial"/>
          <w:i/>
          <w:iCs/>
          <w:sz w:val="22"/>
          <w:szCs w:val="22"/>
          <w:lang w:val="ru-RU"/>
        </w:rPr>
        <w:t>питања која нису регулисана овим уговором приме</w:t>
      </w:r>
      <w:r w:rsidRPr="00047D7B">
        <w:rPr>
          <w:rFonts w:ascii="Arial" w:hAnsi="Arial" w:cs="Arial"/>
          <w:i/>
          <w:iCs/>
          <w:sz w:val="22"/>
          <w:szCs w:val="22"/>
          <w:lang w:val="sr-Cyrl-CS"/>
        </w:rPr>
        <w:t>њиваће се</w:t>
      </w:r>
      <w:r w:rsidRPr="00234423">
        <w:rPr>
          <w:rFonts w:ascii="Arial" w:hAnsi="Arial" w:cs="Arial"/>
          <w:i/>
          <w:iCs/>
          <w:sz w:val="22"/>
          <w:szCs w:val="22"/>
          <w:lang w:val="ru-RU"/>
        </w:rPr>
        <w:t xml:space="preserve"> </w:t>
      </w:r>
      <w:r w:rsidRPr="00047D7B">
        <w:rPr>
          <w:rFonts w:ascii="Arial" w:hAnsi="Arial" w:cs="Arial"/>
          <w:i/>
          <w:iCs/>
          <w:sz w:val="22"/>
          <w:szCs w:val="22"/>
          <w:lang w:val="sr-Cyrl-CS"/>
        </w:rPr>
        <w:t>одредбе важећег З</w:t>
      </w:r>
      <w:r w:rsidRPr="00234423">
        <w:rPr>
          <w:rFonts w:ascii="Arial" w:hAnsi="Arial" w:cs="Arial"/>
          <w:i/>
          <w:iCs/>
          <w:sz w:val="22"/>
          <w:szCs w:val="22"/>
          <w:lang w:val="ru-RU"/>
        </w:rPr>
        <w:t xml:space="preserve">акона </w:t>
      </w:r>
      <w:r w:rsidRPr="00047D7B">
        <w:rPr>
          <w:rFonts w:ascii="Arial" w:hAnsi="Arial" w:cs="Arial"/>
          <w:i/>
          <w:iCs/>
          <w:sz w:val="22"/>
          <w:szCs w:val="22"/>
          <w:lang w:val="sr-Cyrl-CS"/>
        </w:rPr>
        <w:t xml:space="preserve">о </w:t>
      </w:r>
      <w:r w:rsidRPr="00234423">
        <w:rPr>
          <w:rFonts w:ascii="Arial" w:hAnsi="Arial" w:cs="Arial"/>
          <w:i/>
          <w:iCs/>
          <w:sz w:val="22"/>
          <w:szCs w:val="22"/>
          <w:lang w:val="ru-RU"/>
        </w:rPr>
        <w:t xml:space="preserve"> облигациони</w:t>
      </w:r>
      <w:r w:rsidRPr="00047D7B">
        <w:rPr>
          <w:rFonts w:ascii="Arial" w:hAnsi="Arial" w:cs="Arial"/>
          <w:i/>
          <w:iCs/>
          <w:sz w:val="22"/>
          <w:szCs w:val="22"/>
          <w:lang w:val="sr-Cyrl-CS"/>
        </w:rPr>
        <w:t>м</w:t>
      </w:r>
      <w:r w:rsidRPr="00234423">
        <w:rPr>
          <w:rFonts w:ascii="Arial" w:hAnsi="Arial" w:cs="Arial"/>
          <w:i/>
          <w:iCs/>
          <w:sz w:val="22"/>
          <w:szCs w:val="22"/>
          <w:lang w:val="ru-RU"/>
        </w:rPr>
        <w:t xml:space="preserve"> односи</w:t>
      </w:r>
      <w:r w:rsidRPr="00047D7B">
        <w:rPr>
          <w:rFonts w:ascii="Arial" w:hAnsi="Arial" w:cs="Arial"/>
          <w:i/>
          <w:iCs/>
          <w:sz w:val="22"/>
          <w:szCs w:val="22"/>
          <w:lang w:val="sr-Cyrl-CS"/>
        </w:rPr>
        <w:t>ма.</w:t>
      </w:r>
    </w:p>
    <w:p w:rsidR="00C249F8" w:rsidRPr="00047D7B" w:rsidRDefault="00C249F8" w:rsidP="00C249F8">
      <w:pPr>
        <w:pStyle w:val="ListParagraph"/>
        <w:ind w:left="0"/>
        <w:jc w:val="both"/>
        <w:rPr>
          <w:rFonts w:ascii="Arial" w:hAnsi="Arial" w:cs="Arial"/>
          <w:i/>
          <w:iCs/>
          <w:sz w:val="22"/>
          <w:szCs w:val="22"/>
          <w:lang w:val="sr-Cyrl-CS"/>
        </w:rPr>
      </w:pP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12</w:t>
      </w:r>
      <w:r w:rsidRPr="00047D7B">
        <w:rPr>
          <w:rFonts w:ascii="Arial" w:hAnsi="Arial" w:cs="Arial"/>
          <w:i/>
          <w:iCs/>
          <w:lang w:val="sr-Cyrl-CS"/>
        </w:rPr>
        <w:t>.</w:t>
      </w:r>
    </w:p>
    <w:p w:rsidR="00C249F8" w:rsidRPr="00234423" w:rsidRDefault="00C249F8" w:rsidP="00C249F8">
      <w:pPr>
        <w:pStyle w:val="ListParagraph"/>
        <w:ind w:left="0"/>
        <w:jc w:val="both"/>
        <w:rPr>
          <w:rFonts w:ascii="Arial" w:hAnsi="Arial" w:cs="Arial"/>
          <w:i/>
          <w:iCs/>
          <w:sz w:val="22"/>
          <w:szCs w:val="22"/>
          <w:lang w:val="ru-RU"/>
        </w:rPr>
      </w:pPr>
      <w:r w:rsidRPr="00047D7B">
        <w:rPr>
          <w:rFonts w:ascii="Arial" w:hAnsi="Arial" w:cs="Arial"/>
          <w:i/>
          <w:iCs/>
          <w:sz w:val="22"/>
          <w:szCs w:val="22"/>
          <w:lang w:val="sr-Cyrl-CS"/>
        </w:rPr>
        <w:t>У</w:t>
      </w:r>
      <w:r w:rsidRPr="00234423">
        <w:rPr>
          <w:rFonts w:ascii="Arial" w:hAnsi="Arial" w:cs="Arial"/>
          <w:i/>
          <w:iCs/>
          <w:sz w:val="22"/>
          <w:szCs w:val="22"/>
          <w:lang w:val="ru-RU"/>
        </w:rPr>
        <w:t>говор производи правна дејства</w:t>
      </w:r>
      <w:r w:rsidRPr="00047D7B">
        <w:rPr>
          <w:rFonts w:ascii="Arial" w:hAnsi="Arial" w:cs="Arial"/>
          <w:i/>
          <w:iCs/>
          <w:sz w:val="22"/>
          <w:szCs w:val="22"/>
          <w:lang w:val="sr-Cyrl-CS"/>
        </w:rPr>
        <w:t xml:space="preserve"> од дана потписивања</w:t>
      </w:r>
      <w:r w:rsidRPr="00234423">
        <w:rPr>
          <w:rFonts w:ascii="Arial" w:hAnsi="Arial" w:cs="Arial"/>
          <w:i/>
          <w:iCs/>
          <w:sz w:val="22"/>
          <w:szCs w:val="22"/>
          <w:lang w:val="ru-RU"/>
        </w:rPr>
        <w:t>.</w:t>
      </w:r>
    </w:p>
    <w:p w:rsidR="00C249F8" w:rsidRPr="008F2D54" w:rsidRDefault="00C249F8" w:rsidP="00C249F8">
      <w:pPr>
        <w:jc w:val="both"/>
        <w:rPr>
          <w:rFonts w:ascii="Arial" w:eastAsia="Times New Roman" w:hAnsi="Arial" w:cs="Arial"/>
          <w:i/>
          <w:lang w:val="sr-Cyrl-CS"/>
        </w:rPr>
      </w:pPr>
      <w:r w:rsidRPr="00047D7B">
        <w:rPr>
          <w:rFonts w:ascii="Arial" w:hAnsi="Arial" w:cs="Arial"/>
          <w:i/>
          <w:iCs/>
          <w:lang w:val="sr-Cyrl-CS"/>
        </w:rPr>
        <w:t>Н</w:t>
      </w:r>
      <w:r w:rsidRPr="00234423">
        <w:rPr>
          <w:rFonts w:ascii="Arial" w:hAnsi="Arial" w:cs="Arial"/>
          <w:i/>
          <w:iCs/>
          <w:lang w:val="ru-RU"/>
        </w:rPr>
        <w:t>астали спорови између уговорних страна решава ће се споразумно</w:t>
      </w:r>
      <w:r w:rsidRPr="00047D7B">
        <w:rPr>
          <w:rFonts w:ascii="Arial" w:hAnsi="Arial" w:cs="Arial"/>
          <w:i/>
          <w:iCs/>
          <w:lang w:val="sr-Cyrl-CS"/>
        </w:rPr>
        <w:t>,</w:t>
      </w:r>
      <w:r w:rsidRPr="00047D7B">
        <w:rPr>
          <w:rFonts w:eastAsia="Times New Roman"/>
          <w:lang w:val="sr-Cyrl-CS"/>
        </w:rPr>
        <w:t xml:space="preserve"> </w:t>
      </w:r>
      <w:r w:rsidRPr="00047D7B">
        <w:rPr>
          <w:rFonts w:ascii="Arial" w:eastAsia="Times New Roman" w:hAnsi="Arial" w:cs="Arial"/>
          <w:i/>
          <w:lang w:val="sr-Cyrl-CS"/>
        </w:rPr>
        <w:t>у духу добре пословне сарадње, а уколико то не буде могуће признају надлежност суда у Сопоту.</w:t>
      </w:r>
    </w:p>
    <w:p w:rsidR="00C249F8" w:rsidRPr="00047D7B" w:rsidRDefault="00C249F8" w:rsidP="00C249F8">
      <w:pPr>
        <w:jc w:val="center"/>
        <w:rPr>
          <w:rFonts w:ascii="Arial" w:hAnsi="Arial" w:cs="Arial"/>
          <w:i/>
          <w:iCs/>
          <w:lang w:val="sr-Cyrl-CS"/>
        </w:rPr>
      </w:pPr>
      <w:r w:rsidRPr="00047D7B">
        <w:rPr>
          <w:rFonts w:ascii="Arial" w:hAnsi="Arial" w:cs="Arial"/>
          <w:i/>
          <w:iCs/>
          <w:lang w:val="sr-Cyrl-CS"/>
        </w:rPr>
        <w:t>Члан 1</w:t>
      </w:r>
      <w:r>
        <w:rPr>
          <w:rFonts w:ascii="Arial" w:hAnsi="Arial" w:cs="Arial"/>
          <w:i/>
          <w:iCs/>
          <w:lang w:val="sr-Cyrl-CS"/>
        </w:rPr>
        <w:t>3</w:t>
      </w:r>
      <w:r w:rsidRPr="00047D7B">
        <w:rPr>
          <w:rFonts w:ascii="Arial" w:hAnsi="Arial" w:cs="Arial"/>
          <w:i/>
          <w:iCs/>
          <w:lang w:val="sr-Cyrl-CS"/>
        </w:rPr>
        <w:t>.</w:t>
      </w:r>
    </w:p>
    <w:p w:rsidR="00C249F8" w:rsidRPr="0080224B" w:rsidRDefault="00C249F8" w:rsidP="00C249F8">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 </w:t>
      </w:r>
      <w:r w:rsidRPr="00047D7B">
        <w:rPr>
          <w:rFonts w:ascii="Arial" w:hAnsi="Arial" w:cs="Arial"/>
          <w:i/>
          <w:iCs/>
          <w:sz w:val="22"/>
          <w:szCs w:val="22"/>
          <w:lang w:val="sr-Cyrl-CS"/>
        </w:rPr>
        <w:t>У</w:t>
      </w:r>
      <w:r w:rsidRPr="00234423">
        <w:rPr>
          <w:rFonts w:ascii="Arial" w:hAnsi="Arial" w:cs="Arial"/>
          <w:i/>
          <w:iCs/>
          <w:sz w:val="22"/>
          <w:szCs w:val="22"/>
          <w:lang w:val="ru-RU"/>
        </w:rPr>
        <w:t xml:space="preserve">говор је сачињен </w:t>
      </w:r>
      <w:r w:rsidRPr="00047D7B">
        <w:rPr>
          <w:rFonts w:ascii="Arial" w:hAnsi="Arial" w:cs="Arial"/>
          <w:i/>
          <w:iCs/>
          <w:sz w:val="22"/>
          <w:szCs w:val="22"/>
          <w:lang w:val="sr-Cyrl-CS"/>
        </w:rPr>
        <w:t xml:space="preserve">у 4 (четири) истоветна </w:t>
      </w:r>
      <w:r w:rsidRPr="00234423">
        <w:rPr>
          <w:rFonts w:ascii="Arial" w:hAnsi="Arial" w:cs="Arial"/>
          <w:i/>
          <w:iCs/>
          <w:sz w:val="22"/>
          <w:szCs w:val="22"/>
          <w:lang w:val="ru-RU"/>
        </w:rPr>
        <w:t>примерак</w:t>
      </w:r>
      <w:r w:rsidRPr="00047D7B">
        <w:rPr>
          <w:rFonts w:ascii="Arial" w:hAnsi="Arial" w:cs="Arial"/>
          <w:i/>
          <w:iCs/>
          <w:sz w:val="22"/>
          <w:szCs w:val="22"/>
          <w:lang w:val="sr-Cyrl-CS"/>
        </w:rPr>
        <w:t>а, од којих по 2 (два) задржава свака уговорна страна за своје потребе.</w:t>
      </w:r>
    </w:p>
    <w:p w:rsidR="00C249F8" w:rsidRPr="00047D7B" w:rsidRDefault="00C249F8" w:rsidP="00C249F8">
      <w:pPr>
        <w:pStyle w:val="ListParagraph"/>
        <w:ind w:left="0"/>
        <w:jc w:val="both"/>
        <w:rPr>
          <w:rFonts w:ascii="Arial" w:hAnsi="Arial" w:cs="Arial"/>
          <w:b/>
          <w:bCs/>
          <w:i/>
          <w:iCs/>
          <w:sz w:val="22"/>
          <w:szCs w:val="22"/>
          <w:lang w:val="sr-Cyrl-CS"/>
        </w:rPr>
      </w:pPr>
    </w:p>
    <w:p w:rsidR="00C249F8" w:rsidRPr="00047D7B" w:rsidRDefault="00C249F8" w:rsidP="00C249F8">
      <w:pPr>
        <w:pStyle w:val="ListParagraph"/>
        <w:ind w:left="0"/>
        <w:jc w:val="both"/>
        <w:rPr>
          <w:rFonts w:ascii="Arial" w:hAnsi="Arial" w:cs="Arial"/>
          <w:b/>
          <w:bCs/>
          <w:i/>
          <w:iCs/>
          <w:sz w:val="22"/>
          <w:szCs w:val="22"/>
          <w:lang w:val="sr-Cyrl-CS"/>
        </w:rPr>
      </w:pPr>
    </w:p>
    <w:p w:rsidR="00C249F8" w:rsidRPr="00047D7B" w:rsidRDefault="00C249F8" w:rsidP="00C249F8">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C249F8" w:rsidRPr="00047D7B" w:rsidRDefault="00C249F8" w:rsidP="00C249F8">
      <w:pPr>
        <w:pStyle w:val="ListParagraph"/>
        <w:ind w:left="0"/>
        <w:jc w:val="both"/>
        <w:rPr>
          <w:rFonts w:ascii="Arial" w:hAnsi="Arial" w:cs="Arial"/>
          <w:bCs/>
          <w:i/>
          <w:iCs/>
          <w:sz w:val="22"/>
          <w:szCs w:val="22"/>
          <w:lang w:val="sr-Cyrl-CS"/>
        </w:rPr>
      </w:pPr>
    </w:p>
    <w:p w:rsidR="00C249F8" w:rsidRPr="00047D7B" w:rsidRDefault="00C249F8" w:rsidP="00C249F8">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C249F8" w:rsidRPr="00D426F3" w:rsidRDefault="00C249F8" w:rsidP="00C249F8">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lastRenderedPageBreak/>
        <w:t xml:space="preserve">     </w:t>
      </w:r>
    </w:p>
    <w:p w:rsidR="00C249F8" w:rsidRPr="004F0E1E" w:rsidRDefault="00C249F8" w:rsidP="00C249F8">
      <w:pPr>
        <w:rPr>
          <w:rFonts w:ascii="Arial" w:hAnsi="Arial" w:cs="Arial"/>
          <w:b/>
          <w:i/>
          <w:iCs/>
          <w:lang w:val="sr-Cyrl-CS"/>
        </w:rPr>
      </w:pPr>
      <w:r w:rsidRPr="00234423">
        <w:rPr>
          <w:rFonts w:ascii="Arial" w:hAnsi="Arial" w:cs="Arial"/>
          <w:b/>
          <w:i/>
          <w:iCs/>
          <w:lang w:val="ru-RU"/>
        </w:rPr>
        <w:t>Напомен</w:t>
      </w:r>
      <w:r w:rsidRPr="004F0E1E">
        <w:rPr>
          <w:rFonts w:ascii="Arial" w:hAnsi="Arial" w:cs="Arial"/>
          <w:b/>
          <w:i/>
          <w:iCs/>
          <w:lang w:val="sr-Cyrl-CS"/>
        </w:rPr>
        <w:t xml:space="preserve">а: </w:t>
      </w:r>
    </w:p>
    <w:p w:rsidR="00C249F8" w:rsidRDefault="00C249F8" w:rsidP="00C249F8">
      <w:pPr>
        <w:jc w:val="both"/>
        <w:rPr>
          <w:rFonts w:ascii="Arial" w:hAnsi="Arial" w:cs="Arial"/>
          <w:bCs/>
          <w:i/>
          <w:iCs/>
          <w:lang w:val="ru-RU"/>
        </w:rPr>
      </w:pPr>
      <w:r>
        <w:rPr>
          <w:rFonts w:ascii="Arial" w:hAnsi="Arial" w:cs="Arial"/>
          <w:i/>
          <w:iCs/>
          <w:lang w:val="sr-Cyrl-CS"/>
        </w:rPr>
        <w:t>О</w:t>
      </w:r>
      <w:r w:rsidRPr="00234423">
        <w:rPr>
          <w:rFonts w:ascii="Arial" w:hAnsi="Arial" w:cs="Arial"/>
          <w:bCs/>
          <w:i/>
          <w:iCs/>
          <w:lang w:val="ru-RU"/>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Default="00C249F8" w:rsidP="00C249F8">
      <w:pPr>
        <w:jc w:val="both"/>
        <w:rPr>
          <w:rFonts w:ascii="Arial" w:hAnsi="Arial" w:cs="Arial"/>
          <w:bCs/>
          <w:i/>
          <w:iCs/>
          <w:lang w:val="ru-RU"/>
        </w:rPr>
      </w:pPr>
    </w:p>
    <w:p w:rsidR="00C249F8" w:rsidRPr="008F2D54" w:rsidRDefault="00C249F8" w:rsidP="00C249F8">
      <w:pPr>
        <w:jc w:val="both"/>
        <w:rPr>
          <w:rFonts w:ascii="Arial" w:hAnsi="Arial" w:cs="Arial"/>
          <w:bCs/>
          <w:i/>
          <w:iCs/>
          <w:lang w:val="sr-Cyrl-CS"/>
        </w:rPr>
      </w:pP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234423">
        <w:rPr>
          <w:rFonts w:ascii="Arial" w:hAnsi="Arial" w:cs="Arial"/>
          <w:b/>
          <w:bCs/>
          <w:i/>
          <w:iCs/>
          <w:sz w:val="28"/>
          <w:szCs w:val="28"/>
          <w:lang w:val="ru-RU"/>
        </w:rPr>
        <w:t xml:space="preserve"> ОБРАЗАЦ ТРОШКОВА ПРИПРЕМЕ ПОНУДЕ</w:t>
      </w: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shd w:val="clear" w:color="auto" w:fill="FFFFFF"/>
        <w:jc w:val="center"/>
        <w:rPr>
          <w:rFonts w:ascii="Arial" w:hAnsi="Arial" w:cs="Arial"/>
          <w:b/>
          <w:bCs/>
          <w:i/>
          <w:iCs/>
          <w:sz w:val="28"/>
          <w:szCs w:val="28"/>
          <w:lang w:val="ru-RU"/>
        </w:rPr>
      </w:pPr>
    </w:p>
    <w:p w:rsidR="00C249F8" w:rsidRPr="00234423" w:rsidRDefault="00C249F8" w:rsidP="00C249F8">
      <w:pPr>
        <w:rPr>
          <w:rFonts w:ascii="Arial" w:hAnsi="Arial" w:cs="Arial"/>
          <w:b/>
          <w:bCs/>
          <w:i/>
          <w:iCs/>
          <w:sz w:val="28"/>
          <w:szCs w:val="28"/>
          <w:lang w:val="ru-RU"/>
        </w:rPr>
      </w:pPr>
    </w:p>
    <w:p w:rsidR="00C249F8" w:rsidRPr="00234423" w:rsidRDefault="00C249F8" w:rsidP="00C249F8">
      <w:pPr>
        <w:spacing w:after="120"/>
        <w:jc w:val="both"/>
        <w:rPr>
          <w:rFonts w:ascii="Arial" w:hAnsi="Arial" w:cs="Arial"/>
          <w:b/>
          <w:i/>
          <w:lang w:val="ru-RU"/>
        </w:rPr>
      </w:pPr>
      <w:r w:rsidRPr="00234423">
        <w:rPr>
          <w:rFonts w:ascii="Arial" w:hAnsi="Arial" w:cs="Arial"/>
          <w:lang w:val="ru-RU"/>
        </w:rPr>
        <w:t xml:space="preserve">У складу са чланом 88. </w:t>
      </w:r>
      <w:r>
        <w:rPr>
          <w:rFonts w:ascii="Arial" w:hAnsi="Arial" w:cs="Arial"/>
          <w:lang w:val="sr-Cyrl-CS"/>
        </w:rPr>
        <w:t>став 1.</w:t>
      </w:r>
      <w:r w:rsidRPr="00234423">
        <w:rPr>
          <w:rFonts w:ascii="Arial" w:hAnsi="Arial" w:cs="Arial"/>
          <w:lang w:val="ru-RU"/>
        </w:rPr>
        <w:t xml:space="preserve"> Закона, понуђач__________________________ </w:t>
      </w:r>
      <w:r w:rsidRPr="00234423">
        <w:rPr>
          <w:rFonts w:ascii="Arial" w:hAnsi="Arial" w:cs="Arial"/>
          <w:i/>
          <w:iCs/>
          <w:lang w:val="ru-RU"/>
        </w:rPr>
        <w:t xml:space="preserve">[навести </w:t>
      </w:r>
      <w:r>
        <w:rPr>
          <w:rFonts w:ascii="Arial" w:hAnsi="Arial" w:cs="Arial"/>
          <w:i/>
          <w:iCs/>
          <w:lang w:val="sr-Cyrl-CS"/>
        </w:rPr>
        <w:t>назив понуђача</w:t>
      </w:r>
      <w:r w:rsidRPr="00234423">
        <w:rPr>
          <w:rFonts w:ascii="Arial" w:hAnsi="Arial" w:cs="Arial"/>
          <w:i/>
          <w:iCs/>
          <w:lang w:val="ru-RU"/>
        </w:rPr>
        <w:t xml:space="preserve">], </w:t>
      </w:r>
      <w:r w:rsidRPr="00234423">
        <w:rPr>
          <w:rFonts w:ascii="Arial" w:hAnsi="Arial" w:cs="Arial"/>
          <w:lang w:val="ru-RU"/>
        </w:rPr>
        <w:t>достав</w:t>
      </w:r>
      <w:r>
        <w:rPr>
          <w:rFonts w:ascii="Arial" w:hAnsi="Arial" w:cs="Arial"/>
          <w:lang w:val="sr-Cyrl-CS"/>
        </w:rPr>
        <w:t xml:space="preserve">ља </w:t>
      </w:r>
      <w:r w:rsidRPr="00234423">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234423">
        <w:rPr>
          <w:rFonts w:ascii="Arial" w:hAnsi="Arial" w:cs="Arial"/>
          <w:lang w:val="ru-RU"/>
        </w:rPr>
        <w:t>табели:</w:t>
      </w:r>
    </w:p>
    <w:tbl>
      <w:tblPr>
        <w:tblW w:w="0" w:type="auto"/>
        <w:tblInd w:w="158" w:type="dxa"/>
        <w:tblLayout w:type="fixed"/>
        <w:tblLook w:val="0000"/>
      </w:tblPr>
      <w:tblGrid>
        <w:gridCol w:w="5565"/>
        <w:gridCol w:w="3290"/>
      </w:tblGrid>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jc w:val="center"/>
              <w:rPr>
                <w:rFonts w:ascii="Arial" w:hAnsi="Arial" w:cs="Arial"/>
              </w:rPr>
            </w:pPr>
            <w:r>
              <w:rPr>
                <w:rFonts w:ascii="Arial" w:hAnsi="Arial" w:cs="Arial"/>
                <w:b/>
                <w:i/>
              </w:rPr>
              <w:t>ИЗНОС ТРОШКА У РСД</w:t>
            </w: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right"/>
              <w:rPr>
                <w:rFonts w:ascii="Arial" w:hAnsi="Arial" w:cs="Arial"/>
              </w:rPr>
            </w:pP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jc w:val="right"/>
              <w:rPr>
                <w:rFonts w:ascii="Arial" w:hAnsi="Arial" w:cs="Arial"/>
              </w:rPr>
            </w:pP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rPr>
            </w:pP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rPr>
            </w:pP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rPr>
            </w:pPr>
          </w:p>
        </w:tc>
      </w:tr>
      <w:tr w:rsidR="00C249F8" w:rsidTr="00C249F8">
        <w:tc>
          <w:tcPr>
            <w:tcW w:w="5565" w:type="dxa"/>
            <w:tcBorders>
              <w:top w:val="single" w:sz="4" w:space="0" w:color="000000"/>
              <w:left w:val="single" w:sz="4" w:space="0" w:color="000000"/>
              <w:bottom w:val="single" w:sz="4" w:space="0" w:color="000000"/>
            </w:tcBorders>
            <w:shd w:val="clear" w:color="auto" w:fill="auto"/>
          </w:tcPr>
          <w:p w:rsidR="00C249F8" w:rsidRDefault="00C249F8" w:rsidP="00C249F8">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rPr>
            </w:pPr>
          </w:p>
        </w:tc>
      </w:tr>
      <w:tr w:rsidR="00C249F8" w:rsidRPr="00747DAF" w:rsidTr="00C249F8">
        <w:tc>
          <w:tcPr>
            <w:tcW w:w="5565" w:type="dxa"/>
            <w:tcBorders>
              <w:top w:val="single" w:sz="4" w:space="0" w:color="000000"/>
              <w:left w:val="single" w:sz="4" w:space="0" w:color="000000"/>
              <w:bottom w:val="single" w:sz="4" w:space="0" w:color="000000"/>
            </w:tcBorders>
            <w:shd w:val="clear" w:color="auto" w:fill="auto"/>
          </w:tcPr>
          <w:p w:rsidR="00C249F8" w:rsidRPr="00234423" w:rsidRDefault="00C249F8" w:rsidP="00C249F8">
            <w:pPr>
              <w:snapToGrid w:val="0"/>
              <w:jc w:val="both"/>
              <w:rPr>
                <w:rFonts w:ascii="Arial" w:hAnsi="Arial" w:cs="Arial"/>
                <w:i/>
                <w:lang w:val="ru-RU"/>
              </w:rPr>
            </w:pPr>
          </w:p>
          <w:p w:rsidR="00C249F8" w:rsidRDefault="00C249F8" w:rsidP="00C249F8">
            <w:pPr>
              <w:jc w:val="both"/>
              <w:rPr>
                <w:rFonts w:ascii="Arial" w:hAnsi="Arial" w:cs="Arial"/>
                <w:lang w:val="ru-RU"/>
              </w:rPr>
            </w:pPr>
            <w:r w:rsidRPr="00234423">
              <w:rPr>
                <w:rFonts w:ascii="Arial" w:hAnsi="Arial" w:cs="Arial"/>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249F8" w:rsidRDefault="00C249F8" w:rsidP="00C249F8">
            <w:pPr>
              <w:snapToGrid w:val="0"/>
              <w:rPr>
                <w:rFonts w:ascii="Arial" w:hAnsi="Arial" w:cs="Arial"/>
                <w:lang w:val="ru-RU"/>
              </w:rPr>
            </w:pPr>
          </w:p>
        </w:tc>
      </w:tr>
    </w:tbl>
    <w:p w:rsidR="00C249F8" w:rsidRPr="00234423" w:rsidRDefault="00C249F8" w:rsidP="00C249F8">
      <w:pPr>
        <w:jc w:val="both"/>
        <w:rPr>
          <w:lang w:val="ru-RU"/>
        </w:rPr>
      </w:pPr>
    </w:p>
    <w:p w:rsidR="00C249F8" w:rsidRPr="00234423" w:rsidRDefault="00C249F8" w:rsidP="00C249F8">
      <w:pPr>
        <w:jc w:val="both"/>
        <w:rPr>
          <w:rFonts w:ascii="Arial" w:hAnsi="Arial" w:cs="Arial"/>
          <w:lang w:val="ru-RU"/>
        </w:rPr>
      </w:pPr>
      <w:r w:rsidRPr="00234423">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C249F8" w:rsidRDefault="00C249F8" w:rsidP="00C249F8">
      <w:pPr>
        <w:jc w:val="both"/>
        <w:rPr>
          <w:rFonts w:ascii="Arial" w:hAnsi="Arial" w:cs="Arial"/>
          <w:lang w:val="sr-Cyrl-CS"/>
        </w:rPr>
      </w:pPr>
      <w:r w:rsidRPr="00234423">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49F8" w:rsidRPr="00234423" w:rsidRDefault="00C249F8" w:rsidP="00C249F8">
      <w:pPr>
        <w:spacing w:after="120"/>
        <w:jc w:val="both"/>
        <w:rPr>
          <w:bCs/>
          <w:lang w:val="ru-RU"/>
        </w:rPr>
      </w:pPr>
    </w:p>
    <w:tbl>
      <w:tblPr>
        <w:tblW w:w="0" w:type="auto"/>
        <w:tblLayout w:type="fixed"/>
        <w:tblLook w:val="0000"/>
      </w:tblPr>
      <w:tblGrid>
        <w:gridCol w:w="3080"/>
        <w:gridCol w:w="3068"/>
        <w:gridCol w:w="3094"/>
      </w:tblGrid>
      <w:tr w:rsidR="00C249F8" w:rsidTr="00C249F8">
        <w:tc>
          <w:tcPr>
            <w:tcW w:w="3080"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Потпис понуђача</w:t>
            </w:r>
          </w:p>
        </w:tc>
      </w:tr>
      <w:tr w:rsidR="00C249F8" w:rsidTr="00C249F8">
        <w:tc>
          <w:tcPr>
            <w:tcW w:w="3080" w:type="dxa"/>
            <w:tcBorders>
              <w:bottom w:val="single" w:sz="4" w:space="0" w:color="000000"/>
            </w:tcBorders>
            <w:shd w:val="clear" w:color="auto" w:fill="auto"/>
          </w:tcPr>
          <w:p w:rsidR="00C249F8" w:rsidRDefault="00C249F8" w:rsidP="00C249F8">
            <w:pPr>
              <w:pStyle w:val="BodyText2"/>
              <w:snapToGrid w:val="0"/>
              <w:spacing w:line="100" w:lineRule="atLeast"/>
              <w:jc w:val="both"/>
              <w:rPr>
                <w:rFonts w:ascii="Arial" w:hAnsi="Arial" w:cs="Arial"/>
              </w:rPr>
            </w:pPr>
          </w:p>
        </w:tc>
        <w:tc>
          <w:tcPr>
            <w:tcW w:w="3068" w:type="dxa"/>
            <w:shd w:val="clear" w:color="auto" w:fill="auto"/>
          </w:tcPr>
          <w:p w:rsidR="00C249F8" w:rsidRDefault="00C249F8" w:rsidP="00C249F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249F8" w:rsidRDefault="00C249F8" w:rsidP="00C249F8">
            <w:pPr>
              <w:pStyle w:val="BodyText2"/>
              <w:snapToGrid w:val="0"/>
              <w:spacing w:line="100" w:lineRule="atLeast"/>
              <w:jc w:val="both"/>
              <w:rPr>
                <w:rFonts w:ascii="Arial" w:hAnsi="Arial" w:cs="Arial"/>
              </w:rPr>
            </w:pPr>
          </w:p>
        </w:tc>
      </w:tr>
    </w:tbl>
    <w:p w:rsidR="00C249F8" w:rsidRPr="008F2D54" w:rsidRDefault="00C249F8" w:rsidP="00C249F8">
      <w:pPr>
        <w:rPr>
          <w:rFonts w:ascii="Arial" w:hAnsi="Arial" w:cs="Arial"/>
          <w:b/>
          <w:bCs/>
          <w:i/>
          <w:iCs/>
          <w:sz w:val="28"/>
          <w:szCs w:val="28"/>
        </w:rPr>
      </w:pPr>
    </w:p>
    <w:p w:rsidR="00C249F8" w:rsidRPr="00D426F3" w:rsidRDefault="00C249F8" w:rsidP="00C249F8">
      <w:pPr>
        <w:spacing w:after="120"/>
        <w:jc w:val="both"/>
        <w:rPr>
          <w:bCs/>
          <w:lang w:val="ru-RU"/>
        </w:rPr>
      </w:pPr>
      <w:r w:rsidRPr="00234423">
        <w:rPr>
          <w:rFonts w:ascii="Arial" w:hAnsi="Arial" w:cs="Arial"/>
          <w:b/>
          <w:bCs/>
          <w:i/>
          <w:lang w:val="ru-RU"/>
        </w:rPr>
        <w:lastRenderedPageBreak/>
        <w:t xml:space="preserve">Напомена: </w:t>
      </w:r>
      <w:r w:rsidRPr="00234423">
        <w:rPr>
          <w:rFonts w:ascii="Arial" w:hAnsi="Arial" w:cs="Arial"/>
          <w:bCs/>
          <w:i/>
          <w:lang w:val="ru-RU"/>
        </w:rPr>
        <w:t>достављање овог обрасца није обавезно</w:t>
      </w:r>
    </w:p>
    <w:p w:rsidR="00C249F8" w:rsidRPr="00234423" w:rsidRDefault="00C249F8" w:rsidP="00C249F8">
      <w:pPr>
        <w:shd w:val="clear" w:color="auto" w:fill="C6D9F1"/>
        <w:jc w:val="center"/>
        <w:rPr>
          <w:rFonts w:ascii="Arial" w:hAnsi="Arial" w:cs="Arial"/>
          <w:b/>
          <w:bCs/>
          <w:i/>
          <w:iCs/>
          <w:sz w:val="28"/>
          <w:szCs w:val="28"/>
          <w:lang w:val="ru-RU"/>
        </w:rPr>
      </w:pPr>
    </w:p>
    <w:p w:rsidR="00C249F8" w:rsidRPr="00234423" w:rsidRDefault="00C249F8" w:rsidP="00C249F8">
      <w:pPr>
        <w:shd w:val="clear" w:color="auto" w:fill="C6D9F1"/>
        <w:jc w:val="center"/>
        <w:rPr>
          <w:rFonts w:ascii="Arial" w:hAnsi="Arial" w:cs="Arial"/>
          <w:bCs/>
          <w:lang w:val="ru-RU"/>
        </w:rPr>
      </w:pPr>
      <w:proofErr w:type="gramStart"/>
      <w:r>
        <w:rPr>
          <w:rFonts w:ascii="Arial" w:hAnsi="Arial" w:cs="Arial"/>
          <w:b/>
          <w:bCs/>
          <w:i/>
          <w:iCs/>
          <w:sz w:val="28"/>
          <w:szCs w:val="28"/>
        </w:rPr>
        <w:t>IX</w:t>
      </w:r>
      <w:r w:rsidRPr="00234423">
        <w:rPr>
          <w:rFonts w:ascii="Arial" w:hAnsi="Arial" w:cs="Arial"/>
          <w:b/>
          <w:bCs/>
          <w:i/>
          <w:iCs/>
          <w:sz w:val="28"/>
          <w:szCs w:val="28"/>
          <w:lang w:val="ru-RU"/>
        </w:rPr>
        <w:t xml:space="preserve">  ОБРАЗАЦ</w:t>
      </w:r>
      <w:proofErr w:type="gramEnd"/>
      <w:r w:rsidRPr="00234423">
        <w:rPr>
          <w:rFonts w:ascii="Arial" w:hAnsi="Arial" w:cs="Arial"/>
          <w:b/>
          <w:bCs/>
          <w:i/>
          <w:iCs/>
          <w:sz w:val="28"/>
          <w:szCs w:val="28"/>
          <w:lang w:val="ru-RU"/>
        </w:rPr>
        <w:t xml:space="preserve"> ИЗЈАВЕ О НЕЗАВИСНОЈ ПОНУДИ</w:t>
      </w:r>
    </w:p>
    <w:p w:rsidR="00C249F8" w:rsidRPr="00234423" w:rsidRDefault="00C249F8" w:rsidP="00C249F8">
      <w:pPr>
        <w:pStyle w:val="BodyText3"/>
        <w:shd w:val="clear" w:color="auto" w:fill="C6D9F1"/>
        <w:spacing w:after="0"/>
        <w:jc w:val="center"/>
        <w:rPr>
          <w:rFonts w:ascii="Arial" w:hAnsi="Arial" w:cs="Arial"/>
          <w:bCs/>
          <w:sz w:val="24"/>
          <w:szCs w:val="24"/>
          <w:lang w:val="ru-RU"/>
        </w:rPr>
      </w:pPr>
    </w:p>
    <w:p w:rsidR="00C249F8" w:rsidRPr="00234423" w:rsidRDefault="00C249F8" w:rsidP="00C249F8">
      <w:pPr>
        <w:pStyle w:val="BodyText3"/>
        <w:spacing w:after="0"/>
        <w:jc w:val="center"/>
        <w:rPr>
          <w:rFonts w:ascii="Arial" w:hAnsi="Arial" w:cs="Arial"/>
          <w:bCs/>
          <w:sz w:val="24"/>
          <w:szCs w:val="24"/>
          <w:lang w:val="ru-RU"/>
        </w:rPr>
      </w:pPr>
    </w:p>
    <w:p w:rsidR="00C249F8" w:rsidRPr="00234423" w:rsidRDefault="00C249F8" w:rsidP="00C249F8">
      <w:pPr>
        <w:pStyle w:val="BodyText3"/>
        <w:spacing w:after="0"/>
        <w:jc w:val="center"/>
        <w:rPr>
          <w:rFonts w:ascii="Arial" w:hAnsi="Arial" w:cs="Arial"/>
          <w:bCs/>
          <w:sz w:val="24"/>
          <w:szCs w:val="24"/>
          <w:lang w:val="ru-RU"/>
        </w:rPr>
      </w:pPr>
    </w:p>
    <w:p w:rsidR="00C249F8" w:rsidRPr="00234423" w:rsidRDefault="00C249F8" w:rsidP="00C249F8">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У складу са чланом 26. Закона, ________________________________________, </w:t>
      </w:r>
    </w:p>
    <w:p w:rsidR="00C249F8" w:rsidRPr="00234423" w:rsidRDefault="00C249F8" w:rsidP="00C249F8">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                                                                           </w:t>
      </w:r>
      <w:r w:rsidRPr="00234423">
        <w:rPr>
          <w:rFonts w:ascii="Arial" w:hAnsi="Arial" w:cs="Arial"/>
          <w:sz w:val="20"/>
          <w:szCs w:val="20"/>
          <w:lang w:val="ru-RU"/>
        </w:rPr>
        <w:t xml:space="preserve"> (Назив понуђача)</w:t>
      </w:r>
    </w:p>
    <w:p w:rsidR="00C249F8" w:rsidRPr="00234423" w:rsidRDefault="00C249F8" w:rsidP="00C249F8">
      <w:pPr>
        <w:pStyle w:val="BodyText3"/>
        <w:spacing w:after="0"/>
        <w:jc w:val="both"/>
        <w:rPr>
          <w:rFonts w:ascii="Arial" w:hAnsi="Arial" w:cs="Arial"/>
          <w:w w:val="200"/>
          <w:sz w:val="24"/>
          <w:szCs w:val="24"/>
          <w:lang w:val="ru-RU"/>
        </w:rPr>
      </w:pPr>
      <w:r w:rsidRPr="00234423">
        <w:rPr>
          <w:rFonts w:ascii="Arial" w:hAnsi="Arial" w:cs="Arial"/>
          <w:sz w:val="24"/>
          <w:szCs w:val="24"/>
          <w:lang w:val="ru-RU"/>
        </w:rPr>
        <w:t xml:space="preserve">даје: </w:t>
      </w:r>
    </w:p>
    <w:p w:rsidR="00C249F8" w:rsidRPr="00234423" w:rsidRDefault="00C249F8" w:rsidP="00C249F8">
      <w:pPr>
        <w:pStyle w:val="BodyText3"/>
        <w:spacing w:before="360" w:after="360"/>
        <w:ind w:firstLine="227"/>
        <w:jc w:val="both"/>
        <w:rPr>
          <w:rFonts w:ascii="Arial" w:hAnsi="Arial" w:cs="Arial"/>
          <w:w w:val="200"/>
          <w:sz w:val="24"/>
          <w:szCs w:val="24"/>
          <w:lang w:val="ru-RU"/>
        </w:rPr>
      </w:pPr>
    </w:p>
    <w:p w:rsidR="00C249F8" w:rsidRDefault="00C249F8" w:rsidP="00C249F8">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249F8" w:rsidRPr="00234423" w:rsidRDefault="00C249F8" w:rsidP="00C249F8">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234423">
        <w:rPr>
          <w:rFonts w:ascii="Arial" w:hAnsi="Arial" w:cs="Arial"/>
          <w:b/>
          <w:bCs/>
          <w:sz w:val="24"/>
          <w:szCs w:val="24"/>
          <w:lang w:val="ru-RU"/>
        </w:rPr>
        <w:t xml:space="preserve"> ПОНУДИ</w:t>
      </w:r>
    </w:p>
    <w:p w:rsidR="00C249F8" w:rsidRPr="00234423" w:rsidRDefault="00C249F8" w:rsidP="00C249F8">
      <w:pPr>
        <w:pStyle w:val="BodyText3"/>
        <w:spacing w:after="0"/>
        <w:jc w:val="both"/>
        <w:rPr>
          <w:rFonts w:ascii="Arial" w:hAnsi="Arial" w:cs="Arial"/>
          <w:bCs/>
          <w:sz w:val="24"/>
          <w:szCs w:val="24"/>
          <w:lang w:val="ru-RU"/>
        </w:rPr>
      </w:pPr>
    </w:p>
    <w:p w:rsidR="00C249F8" w:rsidRPr="00234423" w:rsidRDefault="00C249F8" w:rsidP="00C249F8">
      <w:pPr>
        <w:pStyle w:val="BodyText3"/>
        <w:spacing w:after="0"/>
        <w:jc w:val="both"/>
        <w:rPr>
          <w:rFonts w:ascii="Arial" w:hAnsi="Arial" w:cs="Arial"/>
          <w:bCs/>
          <w:sz w:val="24"/>
          <w:szCs w:val="24"/>
          <w:lang w:val="ru-RU"/>
        </w:rPr>
      </w:pPr>
    </w:p>
    <w:p w:rsidR="00C249F8" w:rsidRPr="00234423" w:rsidRDefault="00C249F8" w:rsidP="00C249F8">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bCs/>
          <w:lang w:val="ru-RU"/>
        </w:rPr>
        <w:t xml:space="preserve"> </w:t>
      </w:r>
    </w:p>
    <w:p w:rsidR="00C249F8" w:rsidRPr="00234423" w:rsidRDefault="00C249F8" w:rsidP="00C249F8">
      <w:pPr>
        <w:jc w:val="both"/>
        <w:rPr>
          <w:rFonts w:ascii="Arial" w:hAnsi="Arial" w:cs="Arial"/>
          <w:bCs/>
          <w:lang w:val="ru-RU"/>
        </w:rPr>
      </w:pPr>
      <w:r w:rsidRPr="00234423">
        <w:rPr>
          <w:rFonts w:ascii="Arial" w:hAnsi="Arial" w:cs="Arial"/>
          <w:lang w:val="ru-RU"/>
        </w:rPr>
        <w:t>Под пуном материјалном и кривичном одговорношћу п</w:t>
      </w:r>
      <w:r w:rsidRPr="00234423">
        <w:rPr>
          <w:rFonts w:ascii="Arial" w:hAnsi="Arial" w:cs="Arial"/>
          <w:bCs/>
          <w:lang w:val="ru-RU"/>
        </w:rPr>
        <w:t xml:space="preserve">отврђујем да сам понуду у </w:t>
      </w:r>
      <w:r>
        <w:rPr>
          <w:rFonts w:ascii="Arial" w:hAnsi="Arial" w:cs="Arial"/>
          <w:bCs/>
          <w:lang w:val="sr-Cyrl-CS"/>
        </w:rPr>
        <w:t>поступку</w:t>
      </w:r>
      <w:r w:rsidRPr="00234423">
        <w:rPr>
          <w:rFonts w:ascii="Arial" w:hAnsi="Arial" w:cs="Arial"/>
          <w:bCs/>
          <w:lang w:val="ru-RU"/>
        </w:rPr>
        <w:t xml:space="preserve"> јавне набавке</w:t>
      </w:r>
      <w:r>
        <w:rPr>
          <w:rFonts w:ascii="Arial" w:hAnsi="Arial" w:cs="Arial"/>
          <w:lang w:val="sr-Cyrl-CS"/>
        </w:rPr>
        <w:t xml:space="preserve"> добара делови за теретни програм:</w:t>
      </w:r>
      <w:r w:rsidRPr="00234423">
        <w:rPr>
          <w:rFonts w:ascii="Arial" w:hAnsi="Arial" w:cs="Arial"/>
          <w:lang w:val="ru-RU"/>
        </w:rPr>
        <w:t xml:space="preserve"> </w:t>
      </w:r>
      <w:r w:rsidR="00315EA7">
        <w:rPr>
          <w:rFonts w:ascii="Arial" w:hAnsi="Arial" w:cs="Arial"/>
          <w:lang w:val="sr-Cyrl-CS"/>
        </w:rPr>
        <w:t>1.1.4. - 4/2020</w:t>
      </w:r>
      <w:r w:rsidRPr="00234423">
        <w:rPr>
          <w:rFonts w:ascii="Arial" w:hAnsi="Arial" w:cs="Arial"/>
          <w:lang w:val="ru-RU"/>
        </w:rPr>
        <w:t xml:space="preserve">, </w:t>
      </w:r>
      <w:r w:rsidRPr="00234423">
        <w:rPr>
          <w:rFonts w:ascii="Arial" w:hAnsi="Arial" w:cs="Arial"/>
          <w:bCs/>
          <w:lang w:val="ru-RU"/>
        </w:rPr>
        <w:t>поднео независно, без договора са другим понуђачима или заинтересованим лицима.</w:t>
      </w:r>
    </w:p>
    <w:p w:rsidR="00C249F8" w:rsidRPr="00234423" w:rsidRDefault="00C249F8" w:rsidP="00C249F8">
      <w:pPr>
        <w:jc w:val="both"/>
        <w:rPr>
          <w:rFonts w:ascii="Arial" w:hAnsi="Arial" w:cs="Arial"/>
          <w:bCs/>
          <w:lang w:val="ru-RU"/>
        </w:rPr>
      </w:pPr>
    </w:p>
    <w:p w:rsidR="00C249F8" w:rsidRPr="00234423" w:rsidRDefault="00C249F8" w:rsidP="00C249F8">
      <w:pPr>
        <w:jc w:val="both"/>
        <w:rPr>
          <w:rFonts w:ascii="Arial" w:hAnsi="Arial" w:cs="Arial"/>
          <w:bCs/>
          <w:lang w:val="ru-RU"/>
        </w:rPr>
      </w:pPr>
    </w:p>
    <w:p w:rsidR="00C249F8" w:rsidRPr="00234423" w:rsidRDefault="00C249F8" w:rsidP="00C249F8">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C249F8" w:rsidTr="00C249F8">
        <w:tc>
          <w:tcPr>
            <w:tcW w:w="3080"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249F8" w:rsidRDefault="00C249F8" w:rsidP="00C249F8">
            <w:pPr>
              <w:pStyle w:val="BodyText2"/>
              <w:spacing w:line="100" w:lineRule="atLeast"/>
              <w:jc w:val="center"/>
              <w:rPr>
                <w:rFonts w:ascii="Arial" w:hAnsi="Arial" w:cs="Arial"/>
              </w:rPr>
            </w:pPr>
            <w:r>
              <w:rPr>
                <w:rFonts w:ascii="Arial" w:hAnsi="Arial" w:cs="Arial"/>
              </w:rPr>
              <w:t>Потпис понуђача</w:t>
            </w:r>
          </w:p>
        </w:tc>
      </w:tr>
      <w:tr w:rsidR="00C249F8" w:rsidTr="00C249F8">
        <w:tc>
          <w:tcPr>
            <w:tcW w:w="3080" w:type="dxa"/>
            <w:tcBorders>
              <w:bottom w:val="single" w:sz="4" w:space="0" w:color="000000"/>
            </w:tcBorders>
            <w:shd w:val="clear" w:color="auto" w:fill="auto"/>
          </w:tcPr>
          <w:p w:rsidR="00C249F8" w:rsidRDefault="00C249F8" w:rsidP="00C249F8">
            <w:pPr>
              <w:pStyle w:val="BodyText2"/>
              <w:snapToGrid w:val="0"/>
              <w:spacing w:line="100" w:lineRule="atLeast"/>
              <w:jc w:val="both"/>
              <w:rPr>
                <w:rFonts w:ascii="Arial" w:hAnsi="Arial" w:cs="Arial"/>
              </w:rPr>
            </w:pPr>
          </w:p>
        </w:tc>
        <w:tc>
          <w:tcPr>
            <w:tcW w:w="3065" w:type="dxa"/>
            <w:shd w:val="clear" w:color="auto" w:fill="auto"/>
          </w:tcPr>
          <w:p w:rsidR="00C249F8" w:rsidRDefault="00C249F8" w:rsidP="00C249F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249F8" w:rsidRDefault="00C249F8" w:rsidP="00C249F8">
            <w:pPr>
              <w:pStyle w:val="BodyText2"/>
              <w:snapToGrid w:val="0"/>
              <w:spacing w:line="100" w:lineRule="atLeast"/>
              <w:jc w:val="both"/>
              <w:rPr>
                <w:rFonts w:ascii="Arial" w:hAnsi="Arial" w:cs="Arial"/>
              </w:rPr>
            </w:pPr>
          </w:p>
        </w:tc>
      </w:tr>
    </w:tbl>
    <w:p w:rsidR="00C249F8" w:rsidRDefault="00C249F8" w:rsidP="00C249F8">
      <w:pPr>
        <w:pStyle w:val="BodyText3"/>
        <w:spacing w:after="0"/>
        <w:ind w:firstLine="227"/>
        <w:jc w:val="both"/>
      </w:pPr>
    </w:p>
    <w:p w:rsidR="00C249F8" w:rsidRDefault="00C249F8" w:rsidP="00C249F8">
      <w:pPr>
        <w:tabs>
          <w:tab w:val="left" w:pos="6028"/>
        </w:tabs>
        <w:autoSpaceDE w:val="0"/>
        <w:spacing w:line="240" w:lineRule="auto"/>
      </w:pPr>
    </w:p>
    <w:p w:rsidR="00C249F8" w:rsidRPr="00234423" w:rsidRDefault="00C249F8" w:rsidP="00C249F8">
      <w:pPr>
        <w:tabs>
          <w:tab w:val="left" w:pos="6028"/>
        </w:tabs>
        <w:autoSpaceDE w:val="0"/>
        <w:spacing w:line="240" w:lineRule="auto"/>
        <w:jc w:val="both"/>
        <w:rPr>
          <w:rFonts w:ascii="Arial" w:hAnsi="Arial" w:cs="Arial"/>
          <w:bCs/>
          <w:i/>
          <w:iCs/>
          <w:lang w:val="ru-RU"/>
        </w:rPr>
      </w:pPr>
      <w:r w:rsidRPr="00234423">
        <w:rPr>
          <w:rFonts w:ascii="Arial" w:hAnsi="Arial" w:cs="Arial"/>
          <w:b/>
          <w:bCs/>
          <w:i/>
          <w:iCs/>
          <w:lang w:val="ru-RU"/>
        </w:rPr>
        <w:t xml:space="preserve">Напомена: </w:t>
      </w:r>
      <w:r w:rsidRPr="00234423">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sidRPr="00234423">
        <w:rPr>
          <w:rFonts w:ascii="Arial" w:hAnsi="Arial" w:cs="Arial"/>
          <w:bCs/>
          <w:i/>
          <w:iCs/>
          <w:lang w:val="ru-RU"/>
        </w:rPr>
        <w:t xml:space="preserve"> Закона. </w:t>
      </w:r>
    </w:p>
    <w:p w:rsidR="00C249F8" w:rsidRDefault="00C249F8" w:rsidP="00315EA7">
      <w:pPr>
        <w:tabs>
          <w:tab w:val="left" w:pos="6028"/>
        </w:tabs>
        <w:autoSpaceDE w:val="0"/>
        <w:spacing w:line="240" w:lineRule="auto"/>
        <w:jc w:val="both"/>
        <w:rPr>
          <w:rFonts w:ascii="Arial" w:hAnsi="Arial" w:cs="Arial"/>
          <w:bCs/>
          <w:i/>
          <w:iCs/>
          <w:lang w:val="ru-RU"/>
        </w:rPr>
      </w:pPr>
      <w:r w:rsidRPr="00234423">
        <w:rPr>
          <w:rFonts w:ascii="Arial" w:hAnsi="Arial" w:cs="Arial"/>
          <w:b/>
          <w:bCs/>
          <w:i/>
          <w:iCs/>
          <w:u w:val="single"/>
          <w:lang w:val="ru-RU"/>
        </w:rPr>
        <w:t>Уколико понуду подноси група понуђача,</w:t>
      </w:r>
      <w:r w:rsidRPr="00234423">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315EA7" w:rsidRDefault="00315EA7" w:rsidP="00315EA7">
      <w:pPr>
        <w:tabs>
          <w:tab w:val="left" w:pos="6028"/>
        </w:tabs>
        <w:autoSpaceDE w:val="0"/>
        <w:spacing w:line="240" w:lineRule="auto"/>
        <w:jc w:val="both"/>
        <w:rPr>
          <w:rFonts w:ascii="Arial" w:hAnsi="Arial" w:cs="Arial"/>
          <w:bCs/>
          <w:i/>
          <w:iCs/>
          <w:lang w:val="ru-RU"/>
        </w:rPr>
      </w:pPr>
    </w:p>
    <w:p w:rsidR="00315EA7" w:rsidRPr="00315EA7" w:rsidRDefault="00315EA7" w:rsidP="00315EA7">
      <w:pPr>
        <w:tabs>
          <w:tab w:val="left" w:pos="6028"/>
        </w:tabs>
        <w:autoSpaceDE w:val="0"/>
        <w:spacing w:line="240" w:lineRule="auto"/>
        <w:jc w:val="both"/>
        <w:rPr>
          <w:rFonts w:ascii="Arial" w:hAnsi="Arial" w:cs="Arial"/>
          <w:bCs/>
          <w:i/>
          <w:iCs/>
          <w:lang w:val="ru-RU"/>
        </w:rPr>
      </w:pPr>
    </w:p>
    <w:p w:rsidR="00C249F8" w:rsidRPr="00234423" w:rsidRDefault="00C249F8" w:rsidP="00C249F8">
      <w:pPr>
        <w:shd w:val="clear" w:color="auto" w:fill="C6D9F1"/>
        <w:jc w:val="center"/>
        <w:rPr>
          <w:rFonts w:ascii="Arial" w:hAnsi="Arial" w:cs="Arial"/>
          <w:b/>
          <w:bCs/>
          <w:i/>
          <w:iCs/>
          <w:sz w:val="28"/>
          <w:szCs w:val="28"/>
          <w:lang w:val="ru-RU"/>
        </w:rPr>
      </w:pPr>
    </w:p>
    <w:p w:rsidR="00C249F8" w:rsidRPr="007E772E" w:rsidRDefault="00C249F8" w:rsidP="00C249F8">
      <w:pPr>
        <w:shd w:val="clear" w:color="auto" w:fill="C6D9F1"/>
        <w:jc w:val="center"/>
        <w:rPr>
          <w:rFonts w:ascii="Arial" w:hAnsi="Arial" w:cs="Arial"/>
          <w:b/>
          <w:bCs/>
          <w:i/>
          <w:iCs/>
          <w:sz w:val="28"/>
          <w:szCs w:val="28"/>
          <w:lang w:val="sr-Cyrl-CS"/>
        </w:rPr>
      </w:pPr>
      <w:r w:rsidRPr="007E772E">
        <w:rPr>
          <w:rFonts w:ascii="Arial" w:hAnsi="Arial" w:cs="Arial"/>
          <w:b/>
          <w:bCs/>
          <w:i/>
          <w:iCs/>
          <w:sz w:val="28"/>
          <w:szCs w:val="28"/>
        </w:rPr>
        <w:t>X</w:t>
      </w:r>
      <w:r w:rsidRPr="00234423">
        <w:rPr>
          <w:rFonts w:ascii="Arial" w:hAnsi="Arial" w:cs="Arial"/>
          <w:b/>
          <w:bCs/>
          <w:i/>
          <w:iCs/>
          <w:sz w:val="28"/>
          <w:szCs w:val="28"/>
          <w:lang w:val="ru-RU"/>
        </w:rPr>
        <w:t xml:space="preserve"> </w:t>
      </w:r>
      <w:r w:rsidRPr="007E772E">
        <w:rPr>
          <w:rFonts w:ascii="Arial" w:hAnsi="Arial" w:cs="Arial"/>
          <w:b/>
          <w:bCs/>
          <w:i/>
          <w:iCs/>
          <w:sz w:val="28"/>
          <w:szCs w:val="28"/>
          <w:lang w:val="sr-Cyrl-CS"/>
        </w:rPr>
        <w:tab/>
        <w:t xml:space="preserve">ИЗЈАВА О ПОШТОВАЊУ ОБАВЕЗА </w:t>
      </w:r>
    </w:p>
    <w:p w:rsidR="00C249F8" w:rsidRPr="007E772E" w:rsidRDefault="00C249F8" w:rsidP="00C249F8">
      <w:pPr>
        <w:shd w:val="clear" w:color="auto" w:fill="C6D9F1"/>
        <w:jc w:val="center"/>
        <w:rPr>
          <w:rFonts w:ascii="Arial" w:hAnsi="Arial" w:cs="Arial"/>
          <w:bCs/>
          <w:lang w:val="sr-Cyrl-CS"/>
        </w:rPr>
      </w:pPr>
      <w:r w:rsidRPr="007E772E">
        <w:rPr>
          <w:rFonts w:ascii="Arial" w:hAnsi="Arial" w:cs="Arial"/>
          <w:lang w:val="sr-Cyrl-CS"/>
        </w:rPr>
        <w:t>из члана 75. Став 2.</w:t>
      </w:r>
    </w:p>
    <w:p w:rsidR="00C249F8" w:rsidRPr="007E772E" w:rsidRDefault="00C249F8" w:rsidP="00C249F8">
      <w:pPr>
        <w:rPr>
          <w:rFonts w:ascii="Arial" w:hAnsi="Arial" w:cs="Arial"/>
          <w:b/>
          <w:bCs/>
          <w:i/>
          <w:iCs/>
          <w:sz w:val="28"/>
          <w:szCs w:val="28"/>
          <w:lang w:val="sr-Cyrl-CS"/>
        </w:rPr>
      </w:pP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r w:rsidRPr="007E772E">
        <w:rPr>
          <w:rFonts w:ascii="Arial" w:hAnsi="Arial" w:cs="Arial"/>
          <w:bCs/>
          <w:iCs/>
          <w:lang w:val="sr-Cyrl-CS"/>
        </w:rPr>
        <w:t xml:space="preserve">У складу са чланом  </w:t>
      </w:r>
      <w:r>
        <w:rPr>
          <w:rFonts w:ascii="Arial" w:hAnsi="Arial" w:cs="Arial"/>
          <w:bCs/>
          <w:iCs/>
          <w:lang w:val="sr-Cyrl-CS"/>
        </w:rPr>
        <w:t>75. Став 2</w:t>
      </w:r>
      <w:r w:rsidRPr="007E772E">
        <w:rPr>
          <w:rFonts w:ascii="Arial" w:hAnsi="Arial" w:cs="Arial"/>
          <w:bCs/>
          <w:iCs/>
          <w:lang w:val="sr-Cyrl-CS"/>
        </w:rPr>
        <w:t xml:space="preserve">,  Закона под пуном, материјалном и </w:t>
      </w:r>
      <w:r>
        <w:rPr>
          <w:rFonts w:ascii="Arial" w:hAnsi="Arial" w:cs="Arial"/>
          <w:bCs/>
          <w:iCs/>
          <w:lang w:val="sr-Cyrl-CS"/>
        </w:rPr>
        <w:t>криви</w:t>
      </w:r>
      <w:r w:rsidRPr="007E772E">
        <w:rPr>
          <w:rFonts w:ascii="Arial" w:hAnsi="Arial" w:cs="Arial"/>
          <w:bCs/>
          <w:iCs/>
          <w:lang w:val="sr-Cyrl-CS"/>
        </w:rPr>
        <w:t>чном одговорношћу, као заступник понуђача , дајем следећу:</w:t>
      </w: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p>
    <w:p w:rsidR="00C249F8" w:rsidRPr="007E772E" w:rsidRDefault="00C249F8" w:rsidP="00C249F8">
      <w:pPr>
        <w:jc w:val="center"/>
        <w:rPr>
          <w:rFonts w:ascii="Arial" w:hAnsi="Arial" w:cs="Arial"/>
          <w:bCs/>
          <w:iCs/>
          <w:lang w:val="sr-Cyrl-CS"/>
        </w:rPr>
      </w:pPr>
    </w:p>
    <w:p w:rsidR="00C249F8" w:rsidRPr="007E772E" w:rsidRDefault="00C249F8" w:rsidP="00C249F8">
      <w:pPr>
        <w:jc w:val="center"/>
        <w:rPr>
          <w:rFonts w:ascii="Arial" w:hAnsi="Arial" w:cs="Arial"/>
          <w:b/>
          <w:bCs/>
          <w:iCs/>
          <w:sz w:val="28"/>
          <w:szCs w:val="28"/>
          <w:lang w:val="sr-Cyrl-CS"/>
        </w:rPr>
      </w:pPr>
      <w:r w:rsidRPr="007E772E">
        <w:rPr>
          <w:rFonts w:ascii="Arial" w:hAnsi="Arial" w:cs="Arial"/>
          <w:b/>
          <w:bCs/>
          <w:iCs/>
          <w:sz w:val="28"/>
          <w:szCs w:val="28"/>
          <w:lang w:val="sr-Cyrl-CS"/>
        </w:rPr>
        <w:t>ИЗЈАВУ</w:t>
      </w: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p>
    <w:p w:rsidR="00C249F8" w:rsidRPr="007E772E" w:rsidRDefault="00C249F8" w:rsidP="00C249F8">
      <w:pPr>
        <w:ind w:firstLine="720"/>
        <w:jc w:val="both"/>
        <w:rPr>
          <w:rFonts w:ascii="Arial" w:hAnsi="Arial" w:cs="Arial"/>
          <w:bCs/>
          <w:iCs/>
          <w:lang w:val="sr-Cyrl-CS"/>
        </w:rPr>
      </w:pPr>
      <w:r w:rsidRPr="007E772E">
        <w:rPr>
          <w:rFonts w:ascii="Arial" w:hAnsi="Arial" w:cs="Arial"/>
          <w:bCs/>
          <w:iCs/>
          <w:lang w:val="sr-Cyrl-CS"/>
        </w:rPr>
        <w:t xml:space="preserve">Понуђач _____________________________ у поступку јавне набавке мале вредности , набавка </w:t>
      </w:r>
      <w:r>
        <w:rPr>
          <w:rFonts w:ascii="Arial" w:hAnsi="Arial" w:cs="Arial"/>
          <w:bCs/>
          <w:iCs/>
          <w:lang w:val="sr-Cyrl-CS"/>
        </w:rPr>
        <w:t>делова за теретни програм</w:t>
      </w:r>
      <w:r w:rsidRPr="007E772E">
        <w:rPr>
          <w:rFonts w:ascii="Arial" w:hAnsi="Arial" w:cs="Arial"/>
          <w:bCs/>
          <w:iCs/>
          <w:lang w:val="sr-Cyrl-CS"/>
        </w:rPr>
        <w:t xml:space="preserve"> бр  </w:t>
      </w:r>
      <w:r>
        <w:rPr>
          <w:rFonts w:ascii="Arial" w:hAnsi="Arial" w:cs="Arial"/>
          <w:lang w:val="sr-Cyrl-CS"/>
        </w:rPr>
        <w:t xml:space="preserve">1.1.4. - </w:t>
      </w:r>
      <w:r w:rsidR="00315EA7">
        <w:rPr>
          <w:rFonts w:ascii="Arial" w:hAnsi="Arial" w:cs="Arial"/>
          <w:lang w:val="sr-Cyrl-CS"/>
        </w:rPr>
        <w:t>4/2020</w:t>
      </w:r>
      <w:r>
        <w:rPr>
          <w:rFonts w:ascii="Arial" w:hAnsi="Arial" w:cs="Arial"/>
          <w:lang w:val="sr-Cyrl-CS"/>
        </w:rPr>
        <w:t xml:space="preserve"> </w:t>
      </w:r>
      <w:r w:rsidRPr="007E772E">
        <w:rPr>
          <w:rFonts w:ascii="Arial" w:hAnsi="Arial" w:cs="Arial"/>
          <w:bCs/>
          <w:iCs/>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r w:rsidRPr="007E772E">
        <w:rPr>
          <w:rFonts w:ascii="Arial" w:hAnsi="Arial" w:cs="Arial"/>
          <w:bCs/>
          <w:iCs/>
          <w:lang w:val="sr-Cyrl-CS"/>
        </w:rPr>
        <w:t>Место:__________________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Понуђач:</w:t>
      </w:r>
    </w:p>
    <w:p w:rsidR="00C249F8" w:rsidRPr="007E772E" w:rsidRDefault="00C249F8" w:rsidP="00C249F8">
      <w:pPr>
        <w:rPr>
          <w:rFonts w:ascii="Arial" w:hAnsi="Arial" w:cs="Arial"/>
          <w:bCs/>
          <w:iCs/>
          <w:lang w:val="sr-Cyrl-CS"/>
        </w:rPr>
      </w:pPr>
    </w:p>
    <w:p w:rsidR="00C249F8" w:rsidRPr="007E772E" w:rsidRDefault="00C249F8" w:rsidP="00C249F8">
      <w:pPr>
        <w:rPr>
          <w:rFonts w:ascii="Arial" w:hAnsi="Arial" w:cs="Arial"/>
          <w:bCs/>
          <w:iCs/>
          <w:lang w:val="sr-Cyrl-CS"/>
        </w:rPr>
      </w:pPr>
      <w:r w:rsidRPr="007E772E">
        <w:rPr>
          <w:rFonts w:ascii="Arial" w:hAnsi="Arial" w:cs="Arial"/>
          <w:bCs/>
          <w:iCs/>
          <w:lang w:val="sr-Cyrl-CS"/>
        </w:rPr>
        <w:t>Датум:__________________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М.П.</w:t>
      </w:r>
    </w:p>
    <w:p w:rsidR="00C249F8" w:rsidRDefault="00C249F8" w:rsidP="00C249F8">
      <w:pPr>
        <w:rPr>
          <w:rFonts w:ascii="Arial" w:hAnsi="Arial" w:cs="Arial"/>
          <w:b/>
          <w:bCs/>
          <w:i/>
          <w:iCs/>
          <w:lang w:val="sr-Cyrl-CS"/>
        </w:rPr>
      </w:pPr>
    </w:p>
    <w:p w:rsidR="00C249F8" w:rsidRPr="00A80231" w:rsidRDefault="00C249F8" w:rsidP="00C249F8">
      <w:pPr>
        <w:rPr>
          <w:rFonts w:ascii="Arial" w:hAnsi="Arial" w:cs="Arial"/>
          <w:sz w:val="24"/>
          <w:szCs w:val="24"/>
        </w:rPr>
        <w:sectPr w:rsidR="00C249F8" w:rsidRPr="00A80231" w:rsidSect="00C249F8">
          <w:pgSz w:w="12240" w:h="15840"/>
          <w:pgMar w:top="547" w:right="806" w:bottom="835" w:left="720" w:header="720" w:footer="720" w:gutter="0"/>
          <w:cols w:space="720"/>
          <w:docGrid w:linePitch="360"/>
        </w:sectPr>
      </w:pPr>
      <w:r w:rsidRPr="007E772E">
        <w:rPr>
          <w:rFonts w:ascii="Arial" w:hAnsi="Arial" w:cs="Arial"/>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C249F8" w:rsidRPr="00C431C8" w:rsidRDefault="00C249F8" w:rsidP="00C249F8">
      <w:bookmarkStart w:id="0" w:name="_GoBack"/>
      <w:bookmarkEnd w:id="0"/>
    </w:p>
    <w:p w:rsidR="00E02076" w:rsidRPr="00315EA7" w:rsidRDefault="00E02076"/>
    <w:sectPr w:rsidR="00E02076" w:rsidRPr="00315EA7" w:rsidSect="00C249F8">
      <w:pgSz w:w="12240" w:h="15840"/>
      <w:pgMar w:top="547" w:right="806"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88" w:rsidRDefault="00A11A88" w:rsidP="00A11A88">
      <w:pPr>
        <w:spacing w:after="0" w:line="240" w:lineRule="auto"/>
      </w:pPr>
      <w:r>
        <w:separator/>
      </w:r>
    </w:p>
  </w:endnote>
  <w:endnote w:type="continuationSeparator" w:id="1">
    <w:p w:rsidR="00A11A88" w:rsidRDefault="00A11A88" w:rsidP="00A11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6275"/>
      <w:docPartObj>
        <w:docPartGallery w:val="Page Numbers (Bottom of Page)"/>
        <w:docPartUnique/>
      </w:docPartObj>
    </w:sdtPr>
    <w:sdtContent>
      <w:p w:rsidR="00A11A88" w:rsidRDefault="0002584D">
        <w:pPr>
          <w:pStyle w:val="Footer"/>
          <w:jc w:val="center"/>
        </w:pPr>
        <w:fldSimple w:instr=" PAGE   \* MERGEFORMAT ">
          <w:r w:rsidR="00B32D37">
            <w:rPr>
              <w:noProof/>
            </w:rPr>
            <w:t>13</w:t>
          </w:r>
        </w:fldSimple>
      </w:p>
    </w:sdtContent>
  </w:sdt>
  <w:p w:rsidR="00C249F8" w:rsidRDefault="00C24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88" w:rsidRDefault="00A11A88" w:rsidP="00A11A88">
      <w:pPr>
        <w:spacing w:after="0" w:line="240" w:lineRule="auto"/>
      </w:pPr>
      <w:r>
        <w:separator/>
      </w:r>
    </w:p>
  </w:footnote>
  <w:footnote w:type="continuationSeparator" w:id="1">
    <w:p w:rsidR="00A11A88" w:rsidRDefault="00A11A88" w:rsidP="00A11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9502"/>
      <w:docPartObj>
        <w:docPartGallery w:val="Page Numbers (Top of Page)"/>
        <w:docPartUnique/>
      </w:docPartObj>
    </w:sdtPr>
    <w:sdtContent>
      <w:p w:rsidR="00C249F8" w:rsidRDefault="0002584D">
        <w:pPr>
          <w:pStyle w:val="Header"/>
          <w:jc w:val="right"/>
        </w:pPr>
        <w:fldSimple w:instr=" PAGE   \* MERGEFORMAT ">
          <w:r w:rsidR="00B32D37">
            <w:rPr>
              <w:noProof/>
            </w:rPr>
            <w:t>13</w:t>
          </w:r>
        </w:fldSimple>
      </w:p>
    </w:sdtContent>
  </w:sdt>
  <w:p w:rsidR="00C249F8" w:rsidRDefault="00C24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6F0F5D5F"/>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C249F8"/>
    <w:rsid w:val="0002584D"/>
    <w:rsid w:val="00315EA7"/>
    <w:rsid w:val="005B79F3"/>
    <w:rsid w:val="00713FD7"/>
    <w:rsid w:val="008A0572"/>
    <w:rsid w:val="00A11A88"/>
    <w:rsid w:val="00B32D37"/>
    <w:rsid w:val="00C249F8"/>
    <w:rsid w:val="00CC4CC6"/>
    <w:rsid w:val="00E02076"/>
    <w:rsid w:val="00FB1390"/>
    <w:rsid w:val="00FC1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F8"/>
  </w:style>
  <w:style w:type="paragraph" w:styleId="Footer">
    <w:name w:val="footer"/>
    <w:basedOn w:val="Normal"/>
    <w:link w:val="FooterChar"/>
    <w:uiPriority w:val="99"/>
    <w:unhideWhenUsed/>
    <w:rsid w:val="00C2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F8"/>
  </w:style>
  <w:style w:type="paragraph" w:styleId="BalloonText">
    <w:name w:val="Balloon Text"/>
    <w:basedOn w:val="Normal"/>
    <w:link w:val="BalloonTextChar"/>
    <w:uiPriority w:val="99"/>
    <w:semiHidden/>
    <w:unhideWhenUsed/>
    <w:rsid w:val="00C2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F8"/>
    <w:rPr>
      <w:rFonts w:ascii="Tahoma" w:hAnsi="Tahoma" w:cs="Tahoma"/>
      <w:sz w:val="16"/>
      <w:szCs w:val="16"/>
    </w:rPr>
  </w:style>
  <w:style w:type="table" w:customStyle="1" w:styleId="LightList1">
    <w:name w:val="Light List1"/>
    <w:basedOn w:val="TableNormal"/>
    <w:uiPriority w:val="61"/>
    <w:rsid w:val="00C249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C249F8"/>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C249F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semiHidden/>
    <w:rsid w:val="00C249F8"/>
  </w:style>
  <w:style w:type="character" w:customStyle="1" w:styleId="BodyText2Char1">
    <w:name w:val="Body Text 2 Char1"/>
    <w:basedOn w:val="DefaultParagraphFont"/>
    <w:link w:val="BodyText2"/>
    <w:rsid w:val="00C249F8"/>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rsid w:val="00C249F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249F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uiPriority w:val="99"/>
    <w:semiHidden/>
    <w:rsid w:val="00C249F8"/>
    <w:rPr>
      <w:sz w:val="16"/>
      <w:szCs w:val="16"/>
    </w:rPr>
  </w:style>
  <w:style w:type="character" w:customStyle="1" w:styleId="BodyText3Char1">
    <w:name w:val="Body Text 3 Char1"/>
    <w:basedOn w:val="DefaultParagraphFont"/>
    <w:link w:val="BodyText3"/>
    <w:rsid w:val="00C249F8"/>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63</Pages>
  <Words>9154</Words>
  <Characters>52181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4</cp:revision>
  <dcterms:created xsi:type="dcterms:W3CDTF">2020-01-16T08:38:00Z</dcterms:created>
  <dcterms:modified xsi:type="dcterms:W3CDTF">2020-01-21T07:18:00Z</dcterms:modified>
</cp:coreProperties>
</file>