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85" w:rsidRPr="00D701C8" w:rsidRDefault="00E61E85" w:rsidP="00E61E85">
      <w:pPr>
        <w:jc w:val="center"/>
        <w:rPr>
          <w:rFonts w:ascii="Arial" w:hAnsi="Arial" w:cs="Arial"/>
          <w:sz w:val="32"/>
          <w:szCs w:val="32"/>
        </w:rPr>
      </w:pPr>
      <w:r>
        <w:rPr>
          <w:rFonts w:ascii="Arial" w:hAnsi="Arial" w:cs="Arial"/>
          <w:b/>
          <w:i/>
          <w:noProof/>
          <w:sz w:val="28"/>
          <w:szCs w:val="28"/>
          <w:lang w:eastAsia="en-US"/>
        </w:rPr>
        <w:drawing>
          <wp:inline distT="0" distB="0" distL="0" distR="0">
            <wp:extent cx="2924175" cy="13811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E61E85" w:rsidRDefault="00E61E85" w:rsidP="00E61E85">
      <w:pPr>
        <w:jc w:val="center"/>
        <w:rPr>
          <w:rFonts w:ascii="Arial" w:hAnsi="Arial" w:cs="Arial"/>
          <w:sz w:val="32"/>
          <w:szCs w:val="32"/>
        </w:rPr>
      </w:pPr>
    </w:p>
    <w:p w:rsidR="00E61E85" w:rsidRDefault="00E61E85" w:rsidP="00E61E85">
      <w:pPr>
        <w:jc w:val="center"/>
        <w:rPr>
          <w:rFonts w:ascii="Arial" w:hAnsi="Arial" w:cs="Arial"/>
          <w:sz w:val="32"/>
          <w:szCs w:val="32"/>
        </w:rPr>
      </w:pPr>
    </w:p>
    <w:p w:rsidR="00E61E85" w:rsidRPr="0012582E" w:rsidRDefault="00E61E85" w:rsidP="00E61E85">
      <w:pPr>
        <w:jc w:val="center"/>
        <w:rPr>
          <w:rFonts w:ascii="Arial" w:hAnsi="Arial" w:cs="Arial"/>
          <w:sz w:val="32"/>
          <w:szCs w:val="32"/>
        </w:rPr>
      </w:pPr>
    </w:p>
    <w:p w:rsidR="00E61E85" w:rsidRDefault="00E61E85" w:rsidP="00E61E85">
      <w:pPr>
        <w:jc w:val="center"/>
        <w:rPr>
          <w:rFonts w:ascii="Arial" w:hAnsi="Arial" w:cs="Arial"/>
          <w:sz w:val="32"/>
          <w:szCs w:val="32"/>
        </w:rPr>
      </w:pPr>
    </w:p>
    <w:p w:rsidR="00E61E85" w:rsidRDefault="00E61E85" w:rsidP="00E61E85">
      <w:pPr>
        <w:jc w:val="center"/>
        <w:rPr>
          <w:rFonts w:ascii="Arial" w:hAnsi="Arial" w:cs="Arial"/>
          <w:sz w:val="32"/>
          <w:szCs w:val="32"/>
        </w:rPr>
      </w:pPr>
    </w:p>
    <w:p w:rsidR="00E61E85" w:rsidRDefault="00E61E85" w:rsidP="00E61E85">
      <w:pPr>
        <w:jc w:val="center"/>
        <w:rPr>
          <w:rFonts w:ascii="Arial" w:hAnsi="Arial" w:cs="Arial"/>
          <w:sz w:val="32"/>
          <w:szCs w:val="32"/>
        </w:rPr>
      </w:pPr>
    </w:p>
    <w:p w:rsidR="00E61E85" w:rsidRDefault="00E61E85" w:rsidP="00E61E85">
      <w:pPr>
        <w:jc w:val="center"/>
        <w:rPr>
          <w:rFonts w:ascii="Arial" w:hAnsi="Arial" w:cs="Arial"/>
          <w:sz w:val="32"/>
          <w:szCs w:val="32"/>
        </w:rPr>
      </w:pPr>
    </w:p>
    <w:p w:rsidR="00E61E85" w:rsidRPr="0012582E" w:rsidRDefault="00E61E85" w:rsidP="00E61E85">
      <w:pPr>
        <w:jc w:val="center"/>
        <w:rPr>
          <w:rFonts w:ascii="Arial" w:hAnsi="Arial" w:cs="Arial"/>
          <w:sz w:val="32"/>
          <w:szCs w:val="32"/>
        </w:rPr>
      </w:pPr>
    </w:p>
    <w:p w:rsidR="00E61E85" w:rsidRPr="00B519A6" w:rsidRDefault="00E61E85" w:rsidP="00E61E85">
      <w:pPr>
        <w:shd w:val="clear" w:color="auto" w:fill="C6D9F1"/>
        <w:jc w:val="center"/>
        <w:rPr>
          <w:rFonts w:ascii="Arial" w:hAnsi="Arial" w:cs="Arial"/>
          <w:sz w:val="32"/>
          <w:szCs w:val="32"/>
        </w:rPr>
      </w:pPr>
    </w:p>
    <w:p w:rsidR="00E61E85" w:rsidRPr="0012582E" w:rsidRDefault="00E61E85" w:rsidP="00E61E85">
      <w:pPr>
        <w:shd w:val="clear" w:color="auto" w:fill="C6D9F1"/>
        <w:jc w:val="center"/>
        <w:rPr>
          <w:rFonts w:ascii="Arial" w:hAnsi="Arial" w:cs="Arial"/>
          <w:b/>
          <w:sz w:val="40"/>
          <w:szCs w:val="40"/>
          <w:lang w:val="ru-RU"/>
        </w:rPr>
      </w:pPr>
      <w:r w:rsidRPr="0012582E">
        <w:rPr>
          <w:rFonts w:ascii="Arial" w:hAnsi="Arial" w:cs="Arial"/>
          <w:b/>
          <w:sz w:val="40"/>
          <w:szCs w:val="40"/>
        </w:rPr>
        <w:t>КОНКУРСНA ДОКУМЕНТАЦИЈA</w:t>
      </w:r>
    </w:p>
    <w:p w:rsidR="00E61E85" w:rsidRDefault="00E61E85" w:rsidP="00E61E85">
      <w:pPr>
        <w:jc w:val="center"/>
        <w:rPr>
          <w:rFonts w:ascii="Arial" w:hAnsi="Arial" w:cs="Arial"/>
          <w:sz w:val="32"/>
          <w:szCs w:val="32"/>
          <w:lang w:val="ru-RU"/>
        </w:rPr>
      </w:pPr>
    </w:p>
    <w:p w:rsidR="00E61E85" w:rsidRDefault="00E61E85" w:rsidP="00E61E85">
      <w:pPr>
        <w:jc w:val="center"/>
        <w:rPr>
          <w:rFonts w:ascii="Arial" w:hAnsi="Arial" w:cs="Arial"/>
          <w:b/>
          <w:bCs/>
          <w:i/>
          <w:iCs/>
          <w:sz w:val="28"/>
          <w:szCs w:val="28"/>
          <w:lang w:val="ru-RU"/>
        </w:rPr>
      </w:pPr>
    </w:p>
    <w:p w:rsidR="00E61E85" w:rsidRDefault="00E61E85" w:rsidP="00E61E85">
      <w:pPr>
        <w:jc w:val="center"/>
        <w:rPr>
          <w:rFonts w:ascii="Arial" w:hAnsi="Arial" w:cs="Arial"/>
          <w:b/>
          <w:bCs/>
          <w:i/>
          <w:iCs/>
          <w:sz w:val="28"/>
          <w:szCs w:val="28"/>
          <w:lang w:val="ru-RU"/>
        </w:rPr>
      </w:pPr>
    </w:p>
    <w:p w:rsidR="00E61E85" w:rsidRPr="00AE5A66" w:rsidRDefault="00E61E85" w:rsidP="00E61E85">
      <w:pPr>
        <w:jc w:val="center"/>
        <w:rPr>
          <w:rFonts w:ascii="Arial" w:hAnsi="Arial" w:cs="Arial"/>
          <w:b/>
          <w:bCs/>
          <w:sz w:val="28"/>
          <w:szCs w:val="28"/>
          <w:lang w:val="sr-Cyrl-CS"/>
        </w:rPr>
      </w:pPr>
      <w:r w:rsidRPr="003057E9">
        <w:rPr>
          <w:rFonts w:ascii="Arial" w:hAnsi="Arial" w:cs="Arial"/>
          <w:b/>
          <w:bCs/>
          <w:sz w:val="28"/>
          <w:szCs w:val="28"/>
        </w:rPr>
        <w:t>ЈАВНА НАБАВКА МАЛЕВРЕДНОСТИ</w:t>
      </w:r>
      <w:r>
        <w:rPr>
          <w:rFonts w:ascii="Arial" w:hAnsi="Arial" w:cs="Arial"/>
          <w:b/>
          <w:bCs/>
          <w:sz w:val="28"/>
          <w:szCs w:val="28"/>
          <w:lang w:val="sr-Cyrl-CS"/>
        </w:rPr>
        <w:t>ДОБАРА</w:t>
      </w:r>
    </w:p>
    <w:p w:rsidR="00E61E85" w:rsidRPr="009D1C53" w:rsidRDefault="00E61E85" w:rsidP="00E61E85">
      <w:pPr>
        <w:pStyle w:val="BodyText3"/>
        <w:jc w:val="center"/>
        <w:rPr>
          <w:rFonts w:ascii="Arial" w:hAnsi="Arial" w:cs="Arial"/>
          <w:b/>
          <w:sz w:val="22"/>
          <w:szCs w:val="22"/>
        </w:rPr>
      </w:pPr>
      <w:r>
        <w:rPr>
          <w:rFonts w:ascii="Arial" w:hAnsi="Arial" w:cs="Arial"/>
          <w:b/>
          <w:bCs/>
          <w:sz w:val="28"/>
          <w:szCs w:val="28"/>
          <w:lang w:val="sr-Cyrl-CS"/>
        </w:rPr>
        <w:t>Утопне пумпе</w:t>
      </w:r>
    </w:p>
    <w:p w:rsidR="00E61E85" w:rsidRPr="001118E5" w:rsidRDefault="00E61E85" w:rsidP="00E61E85">
      <w:pPr>
        <w:jc w:val="center"/>
        <w:rPr>
          <w:rFonts w:ascii="Arial" w:hAnsi="Arial" w:cs="Arial"/>
          <w:b/>
          <w:bCs/>
          <w:i/>
          <w:iCs/>
          <w:sz w:val="28"/>
          <w:szCs w:val="28"/>
          <w:lang w:val="sr-Cyrl-CS"/>
        </w:rPr>
      </w:pPr>
    </w:p>
    <w:p w:rsidR="00E61E85" w:rsidRPr="000B4D96" w:rsidRDefault="00E61E85" w:rsidP="00E61E85">
      <w:pPr>
        <w:jc w:val="center"/>
        <w:rPr>
          <w:rFonts w:ascii="Arial" w:hAnsi="Arial" w:cs="Arial"/>
          <w:i/>
          <w:iCs/>
          <w:sz w:val="28"/>
          <w:szCs w:val="28"/>
        </w:rPr>
      </w:pPr>
      <w:r w:rsidRPr="003057E9">
        <w:rPr>
          <w:rFonts w:ascii="Arial" w:hAnsi="Arial" w:cs="Arial"/>
          <w:b/>
          <w:bCs/>
          <w:sz w:val="28"/>
          <w:szCs w:val="28"/>
        </w:rPr>
        <w:t>БРОЈ:</w:t>
      </w:r>
      <w:r>
        <w:rPr>
          <w:rFonts w:ascii="Arial" w:hAnsi="Arial" w:cs="Arial"/>
          <w:b/>
          <w:bCs/>
          <w:sz w:val="28"/>
          <w:szCs w:val="28"/>
          <w:lang w:val="sr-Cyrl-CS"/>
        </w:rPr>
        <w:t xml:space="preserve"> 1.1.</w:t>
      </w:r>
      <w:r w:rsidR="001A1679">
        <w:rPr>
          <w:rFonts w:ascii="Arial" w:hAnsi="Arial" w:cs="Arial"/>
          <w:b/>
          <w:bCs/>
          <w:sz w:val="28"/>
          <w:szCs w:val="28"/>
        </w:rPr>
        <w:t>11</w:t>
      </w:r>
      <w:r w:rsidR="001A1679">
        <w:rPr>
          <w:rFonts w:ascii="Arial" w:hAnsi="Arial" w:cs="Arial"/>
          <w:b/>
          <w:bCs/>
          <w:sz w:val="28"/>
          <w:szCs w:val="28"/>
          <w:lang w:val="sr-Cyrl-CS"/>
        </w:rPr>
        <w:t>. -11/2020</w:t>
      </w:r>
      <w:r w:rsidR="00DE1113">
        <w:rPr>
          <w:rFonts w:ascii="Arial" w:hAnsi="Arial" w:cs="Arial"/>
          <w:b/>
          <w:bCs/>
          <w:sz w:val="28"/>
          <w:szCs w:val="28"/>
        </w:rPr>
        <w:t xml:space="preserve">       </w:t>
      </w:r>
    </w:p>
    <w:p w:rsidR="00E61E85" w:rsidRPr="003057E9" w:rsidRDefault="00E61E85" w:rsidP="00E61E85">
      <w:pPr>
        <w:jc w:val="center"/>
        <w:rPr>
          <w:rFonts w:ascii="Arial" w:hAnsi="Arial" w:cs="Arial"/>
          <w:b/>
          <w:bCs/>
          <w:sz w:val="28"/>
          <w:szCs w:val="28"/>
        </w:rPr>
      </w:pPr>
    </w:p>
    <w:p w:rsidR="00E61E85" w:rsidRDefault="00E61E85" w:rsidP="00E61E85">
      <w:pPr>
        <w:jc w:val="center"/>
        <w:rPr>
          <w:rFonts w:ascii="Arial" w:hAnsi="Arial" w:cs="Arial"/>
          <w:b/>
          <w:bCs/>
        </w:rPr>
      </w:pPr>
    </w:p>
    <w:p w:rsidR="00E61E85" w:rsidRDefault="00E61E85" w:rsidP="00E61E85">
      <w:pPr>
        <w:jc w:val="center"/>
        <w:rPr>
          <w:rFonts w:ascii="Arial" w:hAnsi="Arial" w:cs="Arial"/>
          <w:i/>
          <w:iCs/>
        </w:rPr>
      </w:pPr>
    </w:p>
    <w:p w:rsidR="00E61E85" w:rsidRPr="00FE0210" w:rsidRDefault="00E61E85" w:rsidP="00E61E85">
      <w:pPr>
        <w:rPr>
          <w:rFonts w:ascii="Arial" w:hAnsi="Arial" w:cs="Arial"/>
          <w:i/>
          <w:iCs/>
        </w:rPr>
      </w:pPr>
    </w:p>
    <w:tbl>
      <w:tblPr>
        <w:tblW w:w="0" w:type="auto"/>
        <w:tblInd w:w="745" w:type="dxa"/>
        <w:tblLook w:val="0000"/>
      </w:tblPr>
      <w:tblGrid>
        <w:gridCol w:w="3795"/>
        <w:gridCol w:w="4500"/>
      </w:tblGrid>
      <w:tr w:rsidR="00E61E85" w:rsidTr="00E61E85">
        <w:trPr>
          <w:trHeight w:val="555"/>
        </w:trPr>
        <w:tc>
          <w:tcPr>
            <w:tcW w:w="3795" w:type="dxa"/>
          </w:tcPr>
          <w:p w:rsidR="00E61E85" w:rsidRDefault="00E61E85" w:rsidP="00E61E85">
            <w:pPr>
              <w:jc w:val="center"/>
              <w:rPr>
                <w:rFonts w:ascii="Arial" w:hAnsi="Arial" w:cs="Arial"/>
                <w:i/>
                <w:iCs/>
              </w:rPr>
            </w:pPr>
          </w:p>
          <w:p w:rsidR="00E61E85" w:rsidRPr="00FE0210" w:rsidRDefault="00E61E85" w:rsidP="00E61E85">
            <w:pPr>
              <w:jc w:val="center"/>
              <w:rPr>
                <w:rFonts w:ascii="Arial" w:hAnsi="Arial" w:cs="Arial"/>
                <w:i/>
                <w:iCs/>
              </w:rPr>
            </w:pPr>
            <w:r>
              <w:rPr>
                <w:rFonts w:ascii="Arial" w:hAnsi="Arial" w:cs="Arial"/>
                <w:i/>
                <w:iCs/>
              </w:rPr>
              <w:t xml:space="preserve">Рок за пријем понуда </w:t>
            </w:r>
          </w:p>
        </w:tc>
        <w:tc>
          <w:tcPr>
            <w:tcW w:w="4500" w:type="dxa"/>
          </w:tcPr>
          <w:p w:rsidR="00E61E85" w:rsidRDefault="00E61E85" w:rsidP="00E61E85">
            <w:pPr>
              <w:jc w:val="center"/>
              <w:rPr>
                <w:rFonts w:ascii="Arial" w:hAnsi="Arial" w:cs="Arial"/>
                <w:i/>
                <w:iCs/>
              </w:rPr>
            </w:pPr>
          </w:p>
          <w:p w:rsidR="00E61E85" w:rsidRPr="00FE0210" w:rsidRDefault="001A1679" w:rsidP="00E61E85">
            <w:pPr>
              <w:rPr>
                <w:rFonts w:ascii="Arial" w:hAnsi="Arial" w:cs="Arial"/>
                <w:i/>
                <w:iCs/>
              </w:rPr>
            </w:pPr>
            <w:r>
              <w:rPr>
                <w:rFonts w:ascii="Arial" w:hAnsi="Arial" w:cs="Arial"/>
                <w:i/>
                <w:iCs/>
              </w:rPr>
              <w:t xml:space="preserve">            10.06.2020</w:t>
            </w:r>
            <w:r w:rsidR="00E61E85">
              <w:rPr>
                <w:rFonts w:ascii="Arial" w:hAnsi="Arial" w:cs="Arial"/>
                <w:i/>
                <w:iCs/>
              </w:rPr>
              <w:t>.до 12 часова</w:t>
            </w:r>
          </w:p>
        </w:tc>
      </w:tr>
      <w:tr w:rsidR="00E61E85" w:rsidTr="00E61E85">
        <w:trPr>
          <w:trHeight w:val="405"/>
        </w:trPr>
        <w:tc>
          <w:tcPr>
            <w:tcW w:w="3795" w:type="dxa"/>
          </w:tcPr>
          <w:p w:rsidR="00E61E85" w:rsidRDefault="00E61E85" w:rsidP="00E61E85">
            <w:pPr>
              <w:jc w:val="center"/>
              <w:rPr>
                <w:rFonts w:ascii="Arial" w:hAnsi="Arial" w:cs="Arial"/>
                <w:i/>
                <w:iCs/>
              </w:rPr>
            </w:pPr>
          </w:p>
          <w:p w:rsidR="00E61E85" w:rsidRPr="00FE0210" w:rsidRDefault="00E61E85" w:rsidP="00E61E85">
            <w:pPr>
              <w:jc w:val="center"/>
              <w:rPr>
                <w:rFonts w:ascii="Arial" w:hAnsi="Arial" w:cs="Arial"/>
                <w:i/>
                <w:iCs/>
              </w:rPr>
            </w:pPr>
            <w:r>
              <w:rPr>
                <w:rFonts w:ascii="Arial" w:hAnsi="Arial" w:cs="Arial"/>
                <w:i/>
                <w:iCs/>
              </w:rPr>
              <w:t>Отварање понуда</w:t>
            </w:r>
          </w:p>
        </w:tc>
        <w:tc>
          <w:tcPr>
            <w:tcW w:w="4500" w:type="dxa"/>
          </w:tcPr>
          <w:p w:rsidR="00E61E85" w:rsidRDefault="00E61E85" w:rsidP="00E61E85">
            <w:pPr>
              <w:jc w:val="center"/>
              <w:rPr>
                <w:rFonts w:ascii="Arial" w:hAnsi="Arial" w:cs="Arial"/>
                <w:i/>
                <w:iCs/>
              </w:rPr>
            </w:pPr>
          </w:p>
          <w:p w:rsidR="00E61E85" w:rsidRPr="00FE0210" w:rsidRDefault="001A1679" w:rsidP="00E61E85">
            <w:pPr>
              <w:jc w:val="center"/>
              <w:rPr>
                <w:rFonts w:ascii="Arial" w:hAnsi="Arial" w:cs="Arial"/>
                <w:i/>
                <w:iCs/>
              </w:rPr>
            </w:pPr>
            <w:r>
              <w:rPr>
                <w:rFonts w:ascii="Arial" w:hAnsi="Arial" w:cs="Arial"/>
                <w:i/>
                <w:iCs/>
              </w:rPr>
              <w:t>10.06.2020</w:t>
            </w:r>
            <w:r w:rsidR="00E61E85">
              <w:rPr>
                <w:rFonts w:ascii="Arial" w:hAnsi="Arial" w:cs="Arial"/>
                <w:i/>
                <w:iCs/>
              </w:rPr>
              <w:t>. у 12,30 часова</w:t>
            </w:r>
          </w:p>
        </w:tc>
      </w:tr>
      <w:tr w:rsidR="00E61E85" w:rsidTr="00E61E85">
        <w:trPr>
          <w:trHeight w:val="615"/>
        </w:trPr>
        <w:tc>
          <w:tcPr>
            <w:tcW w:w="3795" w:type="dxa"/>
          </w:tcPr>
          <w:p w:rsidR="00E61E85" w:rsidRDefault="00E61E85" w:rsidP="00E61E85">
            <w:pPr>
              <w:jc w:val="center"/>
              <w:rPr>
                <w:rFonts w:ascii="Arial" w:hAnsi="Arial" w:cs="Arial"/>
                <w:i/>
                <w:iCs/>
              </w:rPr>
            </w:pPr>
          </w:p>
          <w:p w:rsidR="00E61E85" w:rsidRPr="00FE0210" w:rsidRDefault="00E61E85" w:rsidP="00E61E85">
            <w:pPr>
              <w:jc w:val="center"/>
              <w:rPr>
                <w:rFonts w:ascii="Arial" w:hAnsi="Arial" w:cs="Arial"/>
                <w:i/>
                <w:iCs/>
              </w:rPr>
            </w:pPr>
            <w:r>
              <w:rPr>
                <w:rFonts w:ascii="Arial" w:hAnsi="Arial" w:cs="Arial"/>
                <w:i/>
                <w:iCs/>
              </w:rPr>
              <w:t xml:space="preserve">Укупан број страна </w:t>
            </w:r>
          </w:p>
        </w:tc>
        <w:tc>
          <w:tcPr>
            <w:tcW w:w="4500" w:type="dxa"/>
          </w:tcPr>
          <w:p w:rsidR="00E61E85" w:rsidRDefault="00E61E85" w:rsidP="00E61E85">
            <w:pPr>
              <w:jc w:val="center"/>
              <w:rPr>
                <w:rFonts w:ascii="Arial" w:hAnsi="Arial" w:cs="Arial"/>
                <w:i/>
                <w:iCs/>
              </w:rPr>
            </w:pPr>
          </w:p>
          <w:p w:rsidR="00E61E85" w:rsidRPr="00FE0210" w:rsidRDefault="00E61E85" w:rsidP="00E61E85">
            <w:pPr>
              <w:jc w:val="center"/>
              <w:rPr>
                <w:rFonts w:ascii="Arial" w:hAnsi="Arial" w:cs="Arial"/>
                <w:i/>
                <w:iCs/>
              </w:rPr>
            </w:pPr>
            <w:r>
              <w:rPr>
                <w:rFonts w:ascii="Arial" w:hAnsi="Arial" w:cs="Arial"/>
                <w:i/>
                <w:iCs/>
              </w:rPr>
              <w:t>40 страна</w:t>
            </w:r>
          </w:p>
        </w:tc>
      </w:tr>
    </w:tbl>
    <w:p w:rsidR="00E61E85" w:rsidRDefault="00E61E85" w:rsidP="00E61E85">
      <w:pPr>
        <w:jc w:val="center"/>
        <w:rPr>
          <w:rFonts w:ascii="Arial" w:hAnsi="Arial" w:cs="Arial"/>
          <w:i/>
          <w:iCs/>
        </w:rPr>
      </w:pPr>
    </w:p>
    <w:p w:rsidR="00E61E85" w:rsidRDefault="00E61E85" w:rsidP="00E61E85">
      <w:pPr>
        <w:jc w:val="center"/>
        <w:rPr>
          <w:rFonts w:ascii="Arial" w:hAnsi="Arial" w:cs="Arial"/>
          <w:i/>
          <w:iCs/>
        </w:rPr>
      </w:pPr>
    </w:p>
    <w:p w:rsidR="00E61E85" w:rsidRDefault="00E61E85" w:rsidP="00E61E85">
      <w:pPr>
        <w:jc w:val="center"/>
        <w:rPr>
          <w:rFonts w:ascii="Arial" w:hAnsi="Arial" w:cs="Arial"/>
          <w:i/>
          <w:iCs/>
        </w:rPr>
      </w:pPr>
    </w:p>
    <w:p w:rsidR="00E61E85" w:rsidRDefault="00E61E85" w:rsidP="00E61E85">
      <w:pPr>
        <w:rPr>
          <w:rFonts w:ascii="Arial" w:hAnsi="Arial" w:cs="Arial"/>
          <w:i/>
          <w:iCs/>
        </w:rPr>
      </w:pPr>
    </w:p>
    <w:p w:rsidR="00E61E85" w:rsidRDefault="00E61E85" w:rsidP="00E61E85">
      <w:pPr>
        <w:rPr>
          <w:rFonts w:ascii="Arial" w:hAnsi="Arial" w:cs="Arial"/>
          <w:i/>
          <w:iCs/>
        </w:rPr>
      </w:pPr>
    </w:p>
    <w:p w:rsidR="00E61E85" w:rsidRPr="00F74F89" w:rsidRDefault="00E61E85" w:rsidP="00E61E85">
      <w:pPr>
        <w:rPr>
          <w:rFonts w:ascii="Arial" w:hAnsi="Arial" w:cs="Arial"/>
          <w:i/>
          <w:iCs/>
        </w:rPr>
      </w:pPr>
    </w:p>
    <w:p w:rsidR="00E61E85" w:rsidRDefault="001A1679" w:rsidP="00E61E85">
      <w:pPr>
        <w:jc w:val="center"/>
      </w:pPr>
      <w:r>
        <w:rPr>
          <w:rFonts w:ascii="Arial" w:hAnsi="Arial" w:cs="Arial"/>
          <w:b/>
          <w:i/>
          <w:iCs/>
        </w:rPr>
        <w:t>Јун</w:t>
      </w:r>
      <w:r w:rsidR="00E61E85">
        <w:rPr>
          <w:rFonts w:ascii="Arial" w:hAnsi="Arial" w:cs="Arial"/>
          <w:b/>
          <w:i/>
          <w:iCs/>
        </w:rPr>
        <w:t xml:space="preserve"> </w:t>
      </w:r>
      <w:r>
        <w:rPr>
          <w:rFonts w:ascii="Arial" w:hAnsi="Arial" w:cs="Arial"/>
          <w:b/>
          <w:bCs/>
        </w:rPr>
        <w:t>2020</w:t>
      </w:r>
      <w:r w:rsidR="00E61E85">
        <w:rPr>
          <w:rFonts w:ascii="Arial" w:hAnsi="Arial" w:cs="Arial"/>
          <w:b/>
          <w:bCs/>
        </w:rPr>
        <w:t xml:space="preserve">. </w:t>
      </w:r>
      <w:proofErr w:type="gramStart"/>
      <w:r w:rsidR="00E61E85">
        <w:rPr>
          <w:rFonts w:ascii="Arial" w:hAnsi="Arial" w:cs="Arial"/>
          <w:b/>
          <w:bCs/>
        </w:rPr>
        <w:t>године</w:t>
      </w:r>
      <w:proofErr w:type="gramEnd"/>
    </w:p>
    <w:p w:rsidR="00E61E85" w:rsidRDefault="00E61E85" w:rsidP="00E61E85">
      <w:pPr>
        <w:jc w:val="both"/>
      </w:pPr>
    </w:p>
    <w:p w:rsidR="00E61E85" w:rsidRDefault="00E61E85" w:rsidP="00E61E85">
      <w:pPr>
        <w:jc w:val="both"/>
        <w:rPr>
          <w:rFonts w:ascii="Arial" w:eastAsia="TimesNewRomanPSMT" w:hAnsi="Arial" w:cs="Arial"/>
        </w:rPr>
      </w:pPr>
      <w:proofErr w:type="gramStart"/>
      <w:r>
        <w:rPr>
          <w:rFonts w:ascii="Arial" w:eastAsia="TimesNewRomanPSMT" w:hAnsi="Arial" w:cs="Arial"/>
        </w:rPr>
        <w:lastRenderedPageBreak/>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 </w:t>
      </w:r>
      <w:r>
        <w:rPr>
          <w:rFonts w:ascii="Arial" w:eastAsia="TimesNewRomanPSMT" w:hAnsi="Arial" w:cs="Arial"/>
          <w:lang w:val="sr-Cyrl-CS"/>
        </w:rPr>
        <w:t>14/2015</w:t>
      </w:r>
      <w:proofErr w:type="gramStart"/>
      <w:r>
        <w:rPr>
          <w:rFonts w:ascii="Arial" w:eastAsia="TimesNewRomanPSMT" w:hAnsi="Arial" w:cs="Arial"/>
          <w:lang w:val="sr-Cyrl-CS"/>
        </w:rPr>
        <w:t>,68</w:t>
      </w:r>
      <w:proofErr w:type="gramEnd"/>
      <w:r>
        <w:rPr>
          <w:rFonts w:ascii="Arial" w:eastAsia="TimesNewRomanPSMT" w:hAnsi="Arial" w:cs="Arial"/>
          <w:lang w:val="sr-Cyrl-CS"/>
        </w:rPr>
        <w:t xml:space="preserve">/2015 </w:t>
      </w:r>
      <w:r>
        <w:rPr>
          <w:rFonts w:ascii="Arial" w:eastAsia="TimesNewRomanPSMT" w:hAnsi="Arial" w:cs="Arial"/>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CS"/>
        </w:rPr>
        <w:t>86/2015</w:t>
      </w:r>
      <w:r>
        <w:rPr>
          <w:rFonts w:ascii="Arial" w:eastAsia="TimesNewRomanPSMT" w:hAnsi="Arial" w:cs="Arial"/>
        </w:rPr>
        <w:t xml:space="preserve">), </w:t>
      </w:r>
      <w:r>
        <w:rPr>
          <w:rFonts w:ascii="Arial" w:hAnsi="Arial" w:cs="Arial"/>
        </w:rPr>
        <w:t xml:space="preserve">Одлуке о покретању поступка јавне набавке </w:t>
      </w:r>
      <w:proofErr w:type="gramStart"/>
      <w:r w:rsidRPr="00A90CF8">
        <w:rPr>
          <w:rFonts w:ascii="Arial" w:hAnsi="Arial" w:cs="Arial"/>
          <w:color w:val="auto"/>
        </w:rPr>
        <w:t xml:space="preserve">број </w:t>
      </w:r>
      <w:r>
        <w:rPr>
          <w:rFonts w:ascii="Arial" w:hAnsi="Arial" w:cs="Arial"/>
          <w:color w:val="auto"/>
          <w:lang w:val="sr-Cyrl-CS"/>
        </w:rPr>
        <w:t xml:space="preserve"> 1.1.</w:t>
      </w:r>
      <w:r w:rsidR="001A1679">
        <w:rPr>
          <w:rFonts w:ascii="Arial" w:hAnsi="Arial" w:cs="Arial"/>
          <w:color w:val="auto"/>
        </w:rPr>
        <w:t>11</w:t>
      </w:r>
      <w:proofErr w:type="gramEnd"/>
      <w:r w:rsidR="001A1679">
        <w:rPr>
          <w:rFonts w:ascii="Arial" w:hAnsi="Arial" w:cs="Arial"/>
          <w:color w:val="auto"/>
          <w:lang w:val="sr-Cyrl-CS"/>
        </w:rPr>
        <w:t>. –11/2020</w:t>
      </w:r>
      <w:r w:rsidR="001A1679">
        <w:rPr>
          <w:rFonts w:ascii="Arial" w:hAnsi="Arial" w:cs="Arial"/>
          <w:color w:val="auto"/>
        </w:rPr>
        <w:t xml:space="preserve"> </w:t>
      </w:r>
      <w:r w:rsidRPr="00A90CF8">
        <w:rPr>
          <w:rFonts w:ascii="Arial" w:hAnsi="Arial" w:cs="Arial"/>
          <w:color w:val="auto"/>
        </w:rPr>
        <w:t>од</w:t>
      </w:r>
      <w:r w:rsidR="001A1679">
        <w:rPr>
          <w:rFonts w:ascii="Arial" w:hAnsi="Arial" w:cs="Arial"/>
          <w:color w:val="auto"/>
        </w:rPr>
        <w:t xml:space="preserve"> </w:t>
      </w:r>
      <w:r>
        <w:rPr>
          <w:rFonts w:ascii="Arial" w:hAnsi="Arial" w:cs="Arial"/>
          <w:color w:val="auto"/>
        </w:rPr>
        <w:t>2</w:t>
      </w:r>
      <w:r w:rsidR="001A1679">
        <w:rPr>
          <w:rFonts w:ascii="Arial" w:hAnsi="Arial" w:cs="Arial"/>
          <w:color w:val="auto"/>
        </w:rPr>
        <w:t>8</w:t>
      </w:r>
      <w:r w:rsidR="001A1679">
        <w:rPr>
          <w:rFonts w:ascii="Arial" w:hAnsi="Arial" w:cs="Arial"/>
          <w:color w:val="auto"/>
          <w:lang w:val="sr-Cyrl-CS"/>
        </w:rPr>
        <w:t>.05.2020</w:t>
      </w:r>
      <w:r>
        <w:rPr>
          <w:rFonts w:ascii="Arial" w:hAnsi="Arial" w:cs="Arial"/>
          <w:color w:val="auto"/>
          <w:lang w:val="sr-Cyrl-CS"/>
        </w:rPr>
        <w:t xml:space="preserve">. </w:t>
      </w:r>
      <w:r w:rsidRPr="00A90CF8">
        <w:rPr>
          <w:rFonts w:ascii="Arial" w:hAnsi="Arial" w:cs="Arial"/>
          <w:color w:val="auto"/>
        </w:rPr>
        <w:t xml:space="preserve"> </w:t>
      </w:r>
      <w:proofErr w:type="gramStart"/>
      <w:r w:rsidRPr="00A90CF8">
        <w:rPr>
          <w:rFonts w:ascii="Arial" w:hAnsi="Arial" w:cs="Arial"/>
          <w:color w:val="auto"/>
        </w:rPr>
        <w:t>године</w:t>
      </w:r>
      <w:proofErr w:type="gramEnd"/>
      <w:r w:rsidRPr="00A90CF8">
        <w:rPr>
          <w:rFonts w:ascii="Arial" w:hAnsi="Arial" w:cs="Arial"/>
          <w:color w:val="auto"/>
        </w:rPr>
        <w:t xml:space="preserve"> и Решења о </w:t>
      </w:r>
      <w:r>
        <w:rPr>
          <w:rFonts w:ascii="Arial" w:hAnsi="Arial" w:cs="Arial"/>
          <w:color w:val="auto"/>
          <w:lang w:val="sr-Cyrl-CS"/>
        </w:rPr>
        <w:t xml:space="preserve">спровођењу поступка од стране </w:t>
      </w:r>
      <w:r w:rsidR="00FC036A">
        <w:rPr>
          <w:rFonts w:ascii="Arial" w:hAnsi="Arial" w:cs="Arial"/>
          <w:color w:val="auto"/>
          <w:lang w:val="sr-Cyrl-CS"/>
        </w:rPr>
        <w:t>комисије</w:t>
      </w:r>
      <w:r>
        <w:rPr>
          <w:rFonts w:ascii="Arial" w:hAnsi="Arial" w:cs="Arial"/>
          <w:color w:val="auto"/>
          <w:lang w:val="sr-Cyrl-CS"/>
        </w:rPr>
        <w:t xml:space="preserve"> за јавне набавке </w:t>
      </w:r>
      <w:r w:rsidRPr="003360E0">
        <w:rPr>
          <w:rFonts w:ascii="Arial" w:hAnsi="Arial" w:cs="Arial"/>
          <w:color w:val="auto"/>
        </w:rPr>
        <w:t>број</w:t>
      </w:r>
      <w:r w:rsidR="001A1679">
        <w:rPr>
          <w:rFonts w:ascii="Arial" w:hAnsi="Arial" w:cs="Arial"/>
          <w:color w:val="auto"/>
        </w:rPr>
        <w:t xml:space="preserve"> </w:t>
      </w:r>
      <w:r w:rsidR="001A1679">
        <w:rPr>
          <w:rFonts w:ascii="Arial" w:hAnsi="Arial" w:cs="Arial"/>
          <w:color w:val="auto"/>
          <w:lang w:val="sr-Cyrl-CS"/>
        </w:rPr>
        <w:t>1.1.11. –11/2020</w:t>
      </w:r>
      <w:r>
        <w:rPr>
          <w:rFonts w:ascii="Arial" w:hAnsi="Arial" w:cs="Arial"/>
          <w:color w:val="auto"/>
        </w:rPr>
        <w:t xml:space="preserve"> од 28</w:t>
      </w:r>
      <w:r>
        <w:rPr>
          <w:rFonts w:ascii="Arial" w:hAnsi="Arial" w:cs="Arial"/>
          <w:color w:val="auto"/>
          <w:lang w:val="sr-Cyrl-CS"/>
        </w:rPr>
        <w:t>.0</w:t>
      </w:r>
      <w:r w:rsidR="001A1679">
        <w:rPr>
          <w:rFonts w:ascii="Arial" w:hAnsi="Arial" w:cs="Arial"/>
          <w:color w:val="auto"/>
          <w:lang w:val="sr-Cyrl-CS"/>
        </w:rPr>
        <w:t>5.2020</w:t>
      </w:r>
      <w:r>
        <w:rPr>
          <w:rFonts w:ascii="Arial" w:hAnsi="Arial" w:cs="Arial"/>
          <w:color w:val="auto"/>
          <w:lang w:val="sr-Cyrl-CS"/>
        </w:rPr>
        <w:t xml:space="preserve">. год  </w:t>
      </w:r>
      <w:r>
        <w:rPr>
          <w:rFonts w:ascii="Arial" w:hAnsi="Arial" w:cs="Arial"/>
          <w:color w:val="auto"/>
        </w:rPr>
        <w:t xml:space="preserve"> године</w:t>
      </w:r>
      <w:r>
        <w:rPr>
          <w:rFonts w:ascii="Arial" w:hAnsi="Arial" w:cs="Arial"/>
        </w:rPr>
        <w:t>, припремљена је:</w:t>
      </w:r>
    </w:p>
    <w:p w:rsidR="00E61E85" w:rsidRDefault="00E61E85" w:rsidP="00E61E85">
      <w:pPr>
        <w:ind w:firstLine="720"/>
        <w:jc w:val="both"/>
        <w:rPr>
          <w:rFonts w:ascii="Arial" w:eastAsia="TimesNewRomanPSMT" w:hAnsi="Arial" w:cs="Arial"/>
        </w:rPr>
      </w:pPr>
    </w:p>
    <w:p w:rsidR="00E61E85" w:rsidRDefault="00E61E85" w:rsidP="00E61E8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E61E85" w:rsidRDefault="00E61E85" w:rsidP="00E61E85">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w:t>
      </w:r>
    </w:p>
    <w:p w:rsidR="00E61E85" w:rsidRPr="00AE5A66" w:rsidRDefault="00E61E85" w:rsidP="00E61E85">
      <w:pPr>
        <w:shd w:val="clear" w:color="auto" w:fill="C6D9F1"/>
        <w:jc w:val="center"/>
        <w:rPr>
          <w:rFonts w:ascii="Arial" w:eastAsia="TimesNewRomanPS-BoldMT" w:hAnsi="Arial" w:cs="Arial"/>
          <w:b/>
          <w:bCs/>
          <w:lang w:val="sr-Cyrl-CS"/>
        </w:rPr>
      </w:pPr>
      <w:r>
        <w:rPr>
          <w:rFonts w:ascii="Arial" w:eastAsia="TimesNewRomanPS-BoldMT" w:hAnsi="Arial" w:cs="Arial"/>
          <w:b/>
          <w:bCs/>
          <w:lang w:val="sr-Cyrl-CS"/>
        </w:rPr>
        <w:t>добара-утопне пумпе</w:t>
      </w:r>
    </w:p>
    <w:p w:rsidR="00E61E85" w:rsidRPr="001A1679" w:rsidRDefault="00E61E85" w:rsidP="00E61E85">
      <w:pPr>
        <w:shd w:val="clear" w:color="auto" w:fill="C6D9F1"/>
        <w:jc w:val="center"/>
        <w:rPr>
          <w:rFonts w:ascii="Arial" w:eastAsia="TimesNewRomanPS-BoldMT" w:hAnsi="Arial" w:cs="Arial"/>
          <w:b/>
          <w:bCs/>
        </w:rPr>
      </w:pPr>
      <w:proofErr w:type="gramStart"/>
      <w:r>
        <w:rPr>
          <w:rFonts w:ascii="Arial" w:eastAsia="TimesNewRomanPS-BoldMT" w:hAnsi="Arial" w:cs="Arial"/>
          <w:b/>
          <w:bCs/>
        </w:rPr>
        <w:t>број</w:t>
      </w:r>
      <w:proofErr w:type="gramEnd"/>
      <w:r>
        <w:rPr>
          <w:rFonts w:ascii="Arial" w:eastAsia="TimesNewRomanPS-BoldMT" w:hAnsi="Arial" w:cs="Arial"/>
          <w:b/>
          <w:bCs/>
        </w:rPr>
        <w:t xml:space="preserve">: </w:t>
      </w:r>
      <w:r>
        <w:rPr>
          <w:rFonts w:ascii="Arial" w:hAnsi="Arial" w:cs="Arial"/>
          <w:color w:val="auto"/>
          <w:lang w:val="sr-Cyrl-CS"/>
        </w:rPr>
        <w:t>1.1.</w:t>
      </w:r>
      <w:r w:rsidR="001A1679">
        <w:rPr>
          <w:rFonts w:ascii="Arial" w:hAnsi="Arial" w:cs="Arial"/>
          <w:color w:val="auto"/>
        </w:rPr>
        <w:t>11</w:t>
      </w:r>
      <w:r w:rsidR="001A1679">
        <w:rPr>
          <w:rFonts w:ascii="Arial" w:hAnsi="Arial" w:cs="Arial"/>
          <w:color w:val="auto"/>
          <w:lang w:val="sr-Cyrl-CS"/>
        </w:rPr>
        <w:t>. –11</w:t>
      </w:r>
      <w:r>
        <w:rPr>
          <w:rFonts w:ascii="Arial" w:hAnsi="Arial" w:cs="Arial"/>
          <w:color w:val="auto"/>
          <w:lang w:val="sr-Cyrl-CS"/>
        </w:rPr>
        <w:t>/20</w:t>
      </w:r>
      <w:r w:rsidR="001A1679">
        <w:rPr>
          <w:rFonts w:ascii="Arial" w:hAnsi="Arial" w:cs="Arial"/>
          <w:color w:val="auto"/>
          <w:lang w:val="sr-Cyrl-CS"/>
        </w:rPr>
        <w:t>20</w:t>
      </w:r>
    </w:p>
    <w:p w:rsidR="00E61E85" w:rsidRDefault="00E61E85" w:rsidP="00E61E85">
      <w:pPr>
        <w:jc w:val="both"/>
        <w:rPr>
          <w:rFonts w:ascii="Arial" w:eastAsia="TimesNewRomanPS-BoldMT" w:hAnsi="Arial" w:cs="Arial"/>
          <w:b/>
          <w:bCs/>
          <w:color w:val="FF0000"/>
        </w:rPr>
      </w:pPr>
    </w:p>
    <w:p w:rsidR="00E61E85" w:rsidRDefault="00E61E85" w:rsidP="00E61E85">
      <w:pPr>
        <w:jc w:val="both"/>
        <w:rPr>
          <w:rFonts w:ascii="Arial" w:eastAsia="TimesNewRomanPSMT" w:hAnsi="Arial" w:cs="Arial"/>
        </w:rPr>
      </w:pPr>
      <w:r>
        <w:rPr>
          <w:rFonts w:ascii="Arial" w:eastAsia="TimesNewRomanPSMT" w:hAnsi="Arial" w:cs="Arial"/>
        </w:rPr>
        <w:t>Конкурсна документација садржи:</w:t>
      </w:r>
    </w:p>
    <w:p w:rsidR="00E61E85" w:rsidRDefault="00E61E85" w:rsidP="00E61E85">
      <w:pPr>
        <w:jc w:val="both"/>
        <w:rPr>
          <w:rFonts w:ascii="Arial" w:eastAsia="TimesNewRomanPSMT" w:hAnsi="Arial" w:cs="Arial"/>
        </w:rPr>
      </w:pPr>
    </w:p>
    <w:p w:rsidR="00E61E85" w:rsidRDefault="00E61E85" w:rsidP="00E61E85">
      <w:pPr>
        <w:jc w:val="both"/>
        <w:rPr>
          <w:rFonts w:ascii="Arial" w:eastAsia="TimesNewRomanPSMT" w:hAnsi="Arial" w:cs="Arial"/>
        </w:rPr>
      </w:pPr>
    </w:p>
    <w:tbl>
      <w:tblPr>
        <w:tblStyle w:val="LightList"/>
        <w:tblW w:w="9007" w:type="dxa"/>
        <w:tblLayout w:type="fixed"/>
        <w:tblLook w:val="0000"/>
      </w:tblPr>
      <w:tblGrid>
        <w:gridCol w:w="1563"/>
        <w:gridCol w:w="4939"/>
        <w:gridCol w:w="2505"/>
      </w:tblGrid>
      <w:tr w:rsidR="00E61E85" w:rsidTr="00DE1113">
        <w:trPr>
          <w:cnfStyle w:val="000000100000"/>
        </w:trPr>
        <w:tc>
          <w:tcPr>
            <w:cnfStyle w:val="000010000000"/>
            <w:tcW w:w="1563" w:type="dxa"/>
          </w:tcPr>
          <w:p w:rsidR="00E61E85" w:rsidRDefault="00E61E85" w:rsidP="00E61E85">
            <w:pPr>
              <w:jc w:val="both"/>
              <w:rPr>
                <w:rFonts w:ascii="Arial" w:eastAsia="TimesNewRomanPSMT" w:hAnsi="Arial" w:cs="Arial"/>
                <w:b/>
                <w:i/>
              </w:rPr>
            </w:pPr>
            <w:r>
              <w:rPr>
                <w:rFonts w:ascii="Arial" w:eastAsia="TimesNewRomanPSMT" w:hAnsi="Arial" w:cs="Arial"/>
                <w:b/>
                <w:i/>
                <w:lang w:val="sr-Cyrl-CS"/>
              </w:rPr>
              <w:t>Поглавље</w:t>
            </w:r>
          </w:p>
        </w:tc>
        <w:tc>
          <w:tcPr>
            <w:tcW w:w="4939" w:type="dxa"/>
          </w:tcPr>
          <w:p w:rsidR="00E61E85" w:rsidRDefault="00E61E85" w:rsidP="00E61E85">
            <w:pPr>
              <w:jc w:val="center"/>
              <w:cnfStyle w:val="000000100000"/>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cnfStyle w:val="000010000000"/>
            <w:tcW w:w="2505" w:type="dxa"/>
          </w:tcPr>
          <w:p w:rsidR="00E61E85" w:rsidRPr="00CA633E" w:rsidRDefault="00E61E85" w:rsidP="00E61E85">
            <w:pPr>
              <w:suppressAutoHyphens w:val="0"/>
              <w:spacing w:after="200" w:line="276" w:lineRule="auto"/>
              <w:jc w:val="center"/>
            </w:pPr>
            <w:r>
              <w:t>Ред.бр</w:t>
            </w:r>
          </w:p>
        </w:tc>
      </w:tr>
      <w:tr w:rsidR="00E61E85" w:rsidTr="00DE1113">
        <w:tc>
          <w:tcPr>
            <w:cnfStyle w:val="000010000000"/>
            <w:tcW w:w="1563" w:type="dxa"/>
          </w:tcPr>
          <w:p w:rsidR="00E61E85" w:rsidRPr="0009005E" w:rsidRDefault="00E61E85" w:rsidP="00E61E85">
            <w:pPr>
              <w:snapToGrid w:val="0"/>
              <w:jc w:val="center"/>
              <w:rPr>
                <w:rFonts w:ascii="Arial" w:eastAsia="TimesNewRomanPSMT" w:hAnsi="Arial" w:cs="Arial"/>
                <w:color w:val="auto"/>
              </w:rPr>
            </w:pPr>
            <w:r w:rsidRPr="0009005E">
              <w:rPr>
                <w:rFonts w:ascii="Arial" w:hAnsi="Arial" w:cs="Arial"/>
                <w:bCs/>
                <w:iCs/>
                <w:color w:val="auto"/>
              </w:rPr>
              <w:t>I</w:t>
            </w:r>
          </w:p>
        </w:tc>
        <w:tc>
          <w:tcPr>
            <w:tcW w:w="4939" w:type="dxa"/>
          </w:tcPr>
          <w:p w:rsidR="00E61E85" w:rsidRPr="00867873" w:rsidRDefault="00E61E85" w:rsidP="00E61E85">
            <w:pPr>
              <w:snapToGrid w:val="0"/>
              <w:jc w:val="both"/>
              <w:cnfStyle w:val="000000000000"/>
              <w:rPr>
                <w:rFonts w:ascii="Arial" w:eastAsia="TimesNewRomanPSMT" w:hAnsi="Arial" w:cs="Arial"/>
                <w:color w:val="auto"/>
              </w:rPr>
            </w:pPr>
            <w:r w:rsidRPr="00867873">
              <w:rPr>
                <w:rFonts w:ascii="Arial" w:eastAsia="TimesNewRomanPSMT" w:hAnsi="Arial" w:cs="Arial"/>
              </w:rPr>
              <w:t>Општи подаци о јавној набавци</w:t>
            </w:r>
          </w:p>
        </w:tc>
        <w:tc>
          <w:tcPr>
            <w:cnfStyle w:val="000010000000"/>
            <w:tcW w:w="2505" w:type="dxa"/>
          </w:tcPr>
          <w:p w:rsidR="00E61E85" w:rsidRPr="00CA633E" w:rsidRDefault="00E61E85" w:rsidP="00E61E85">
            <w:pPr>
              <w:suppressAutoHyphens w:val="0"/>
              <w:spacing w:after="200" w:line="276" w:lineRule="auto"/>
              <w:jc w:val="center"/>
            </w:pPr>
            <w:r>
              <w:t>3</w:t>
            </w:r>
          </w:p>
        </w:tc>
      </w:tr>
      <w:tr w:rsidR="00E61E85" w:rsidTr="00DE1113">
        <w:trPr>
          <w:cnfStyle w:val="000000100000"/>
        </w:trPr>
        <w:tc>
          <w:tcPr>
            <w:cnfStyle w:val="000010000000"/>
            <w:tcW w:w="1563" w:type="dxa"/>
          </w:tcPr>
          <w:p w:rsidR="00E61E85" w:rsidRPr="0009005E" w:rsidRDefault="00E61E85" w:rsidP="00E61E85">
            <w:pPr>
              <w:snapToGrid w:val="0"/>
              <w:jc w:val="center"/>
              <w:rPr>
                <w:rFonts w:ascii="Arial" w:eastAsia="TimesNewRomanPSMT" w:hAnsi="Arial" w:cs="Arial"/>
                <w:color w:val="auto"/>
              </w:rPr>
            </w:pPr>
            <w:r w:rsidRPr="0009005E">
              <w:rPr>
                <w:rFonts w:ascii="Arial" w:hAnsi="Arial" w:cs="Arial"/>
                <w:bCs/>
                <w:iCs/>
                <w:color w:val="auto"/>
              </w:rPr>
              <w:t>II</w:t>
            </w:r>
          </w:p>
        </w:tc>
        <w:tc>
          <w:tcPr>
            <w:tcW w:w="4939" w:type="dxa"/>
          </w:tcPr>
          <w:p w:rsidR="00E61E85" w:rsidRPr="00867873" w:rsidRDefault="00E61E85" w:rsidP="00E61E85">
            <w:pPr>
              <w:snapToGrid w:val="0"/>
              <w:jc w:val="both"/>
              <w:cnfStyle w:val="000000100000"/>
              <w:rPr>
                <w:rFonts w:ascii="Arial" w:eastAsia="TimesNewRomanPSMT" w:hAnsi="Arial" w:cs="Arial"/>
                <w:color w:val="auto"/>
              </w:rPr>
            </w:pPr>
            <w:r w:rsidRPr="00867873">
              <w:rPr>
                <w:rFonts w:ascii="Arial" w:eastAsia="TimesNewRomanPSMT" w:hAnsi="Arial" w:cs="Arial"/>
              </w:rPr>
              <w:t>Подаци о предмету јавне набавке</w:t>
            </w:r>
          </w:p>
        </w:tc>
        <w:tc>
          <w:tcPr>
            <w:cnfStyle w:val="000010000000"/>
            <w:tcW w:w="2505" w:type="dxa"/>
          </w:tcPr>
          <w:p w:rsidR="00E61E85" w:rsidRPr="00CA633E" w:rsidRDefault="00E61E85" w:rsidP="00E61E85">
            <w:pPr>
              <w:suppressAutoHyphens w:val="0"/>
              <w:spacing w:after="200" w:line="276" w:lineRule="auto"/>
              <w:jc w:val="center"/>
            </w:pPr>
            <w:r>
              <w:t>3</w:t>
            </w:r>
          </w:p>
        </w:tc>
      </w:tr>
      <w:tr w:rsidR="00E61E85" w:rsidTr="00DE1113">
        <w:tc>
          <w:tcPr>
            <w:cnfStyle w:val="000010000000"/>
            <w:tcW w:w="1563" w:type="dxa"/>
          </w:tcPr>
          <w:p w:rsidR="00E61E85" w:rsidRPr="0009005E" w:rsidRDefault="00E61E85" w:rsidP="00E61E85">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4939" w:type="dxa"/>
          </w:tcPr>
          <w:p w:rsidR="00E61E85" w:rsidRPr="00867873" w:rsidRDefault="00E61E85" w:rsidP="00E61E85">
            <w:pPr>
              <w:snapToGrid w:val="0"/>
              <w:jc w:val="both"/>
              <w:cnfStyle w:val="000000000000"/>
              <w:rPr>
                <w:rFonts w:ascii="Arial" w:eastAsia="TimesNewRomanPSMT" w:hAnsi="Arial" w:cs="Arial"/>
                <w:color w:val="auto"/>
              </w:rPr>
            </w:pPr>
            <w:r w:rsidRPr="00867873">
              <w:rPr>
                <w:rFonts w:ascii="Arial" w:eastAsia="TimesNewRomanPSMT" w:hAnsi="Arial" w:cs="Arial"/>
              </w:rPr>
              <w:t>Врста, тех</w:t>
            </w:r>
            <w:r>
              <w:rPr>
                <w:rFonts w:ascii="Arial" w:eastAsia="TimesNewRomanPSMT" w:hAnsi="Arial" w:cs="Arial"/>
              </w:rPr>
              <w:t>ничке карактеристике, квалитет</w:t>
            </w:r>
            <w:r w:rsidRPr="00867873">
              <w:rPr>
                <w:rFonts w:ascii="Arial" w:eastAsia="TimesNewRomanPSMT" w:hAnsi="Arial" w:cs="Arial"/>
              </w:rPr>
              <w:t xml:space="preserve">, </w:t>
            </w:r>
            <w:r>
              <w:rPr>
                <w:rFonts w:ascii="Arial" w:eastAsia="TimesNewRomanPSMT" w:hAnsi="Arial" w:cs="Arial"/>
              </w:rPr>
              <w:t>начин обезбеђивања гаранције квалитета,</w:t>
            </w:r>
            <w:r w:rsidRPr="00867873">
              <w:rPr>
                <w:rFonts w:ascii="Arial" w:eastAsia="TimesNewRomanPSMT" w:hAnsi="Arial" w:cs="Arial"/>
              </w:rPr>
              <w:t xml:space="preserve"> додатне услуге </w:t>
            </w:r>
          </w:p>
        </w:tc>
        <w:tc>
          <w:tcPr>
            <w:cnfStyle w:val="000010000000"/>
            <w:tcW w:w="2505" w:type="dxa"/>
          </w:tcPr>
          <w:p w:rsidR="00E61E85" w:rsidRPr="00CA633E" w:rsidRDefault="00E61E85" w:rsidP="00E61E85">
            <w:pPr>
              <w:suppressAutoHyphens w:val="0"/>
              <w:spacing w:after="200" w:line="276" w:lineRule="auto"/>
              <w:jc w:val="center"/>
            </w:pPr>
            <w:r>
              <w:t>4</w:t>
            </w:r>
          </w:p>
        </w:tc>
      </w:tr>
      <w:tr w:rsidR="00E61E85" w:rsidTr="00DE1113">
        <w:trPr>
          <w:cnfStyle w:val="000000100000"/>
        </w:trPr>
        <w:tc>
          <w:tcPr>
            <w:cnfStyle w:val="000010000000"/>
            <w:tcW w:w="1563" w:type="dxa"/>
          </w:tcPr>
          <w:p w:rsidR="00E61E85" w:rsidRPr="0009005E" w:rsidRDefault="00E61E85" w:rsidP="00E61E85">
            <w:pPr>
              <w:snapToGrid w:val="0"/>
              <w:jc w:val="center"/>
              <w:rPr>
                <w:rFonts w:ascii="Arial" w:eastAsia="TimesNewRomanPSMT" w:hAnsi="Arial" w:cs="Arial"/>
                <w:color w:val="auto"/>
              </w:rPr>
            </w:pPr>
            <w:r w:rsidRPr="0009005E">
              <w:rPr>
                <w:rFonts w:ascii="Arial" w:eastAsia="TimesNewRomanPSMT" w:hAnsi="Arial" w:cs="Arial"/>
                <w:color w:val="auto"/>
                <w:lang w:val="sr-Latn-CS"/>
              </w:rPr>
              <w:t>I</w:t>
            </w:r>
            <w:r w:rsidRPr="0009005E">
              <w:rPr>
                <w:rFonts w:ascii="Arial" w:eastAsia="TimesNewRomanPSMT" w:hAnsi="Arial" w:cs="Arial"/>
                <w:color w:val="auto"/>
              </w:rPr>
              <w:t>V</w:t>
            </w:r>
          </w:p>
        </w:tc>
        <w:tc>
          <w:tcPr>
            <w:tcW w:w="4939" w:type="dxa"/>
          </w:tcPr>
          <w:p w:rsidR="00E61E85" w:rsidRPr="00867873" w:rsidRDefault="00E61E85" w:rsidP="00E61E85">
            <w:pPr>
              <w:snapToGrid w:val="0"/>
              <w:jc w:val="both"/>
              <w:cnfStyle w:val="000000100000"/>
              <w:rPr>
                <w:rFonts w:ascii="Arial" w:eastAsia="TimesNewRomanPSMT" w:hAnsi="Arial" w:cs="Arial"/>
                <w:color w:val="auto"/>
              </w:rPr>
            </w:pPr>
            <w:r w:rsidRPr="00867873">
              <w:rPr>
                <w:rFonts w:ascii="Arial" w:eastAsia="TimesNewRomanPSMT" w:hAnsi="Arial" w:cs="Arial"/>
              </w:rPr>
              <w:t>Услови за учешће у по</w:t>
            </w:r>
            <w:r>
              <w:rPr>
                <w:rFonts w:ascii="Arial" w:eastAsia="TimesNewRomanPSMT" w:hAnsi="Arial" w:cs="Arial"/>
              </w:rPr>
              <w:t xml:space="preserve">ступку јавне набавке из чл. 75. </w:t>
            </w:r>
            <w:r w:rsidRPr="00867873">
              <w:rPr>
                <w:rFonts w:ascii="Arial" w:eastAsia="TimesNewRomanPSMT" w:hAnsi="Arial" w:cs="Arial"/>
              </w:rPr>
              <w:t>Закона и упутство како се доказује испуњеност тих услова</w:t>
            </w:r>
          </w:p>
        </w:tc>
        <w:tc>
          <w:tcPr>
            <w:cnfStyle w:val="000010000000"/>
            <w:tcW w:w="2505" w:type="dxa"/>
          </w:tcPr>
          <w:p w:rsidR="00E61E85" w:rsidRPr="004C103D" w:rsidRDefault="004C103D" w:rsidP="00E61E85">
            <w:pPr>
              <w:suppressAutoHyphens w:val="0"/>
              <w:spacing w:after="200" w:line="276" w:lineRule="auto"/>
              <w:jc w:val="center"/>
            </w:pPr>
            <w:r>
              <w:t>13</w:t>
            </w:r>
          </w:p>
        </w:tc>
      </w:tr>
      <w:tr w:rsidR="00E61E85" w:rsidTr="00DE1113">
        <w:tc>
          <w:tcPr>
            <w:cnfStyle w:val="000010000000"/>
            <w:tcW w:w="1563" w:type="dxa"/>
          </w:tcPr>
          <w:p w:rsidR="00E61E85" w:rsidRDefault="00E61E85" w:rsidP="00E61E85">
            <w:pPr>
              <w:snapToGrid w:val="0"/>
              <w:jc w:val="center"/>
              <w:rPr>
                <w:rFonts w:ascii="Arial" w:eastAsia="TimesNewRomanPSMT" w:hAnsi="Arial" w:cs="Arial"/>
              </w:rPr>
            </w:pPr>
            <w:r>
              <w:rPr>
                <w:rFonts w:ascii="Arial" w:eastAsia="TimesNewRomanPSMT" w:hAnsi="Arial" w:cs="Arial"/>
              </w:rPr>
              <w:t>V</w:t>
            </w:r>
          </w:p>
        </w:tc>
        <w:tc>
          <w:tcPr>
            <w:tcW w:w="4939" w:type="dxa"/>
          </w:tcPr>
          <w:p w:rsidR="00E61E85" w:rsidRPr="00867873" w:rsidRDefault="00E61E85" w:rsidP="00E61E85">
            <w:pPr>
              <w:snapToGrid w:val="0"/>
              <w:jc w:val="both"/>
              <w:cnfStyle w:val="000000000000"/>
              <w:rPr>
                <w:rFonts w:ascii="Arial" w:eastAsia="TimesNewRomanPSMT" w:hAnsi="Arial" w:cs="Arial"/>
                <w:color w:val="auto"/>
                <w:lang w:val="ru-RU"/>
              </w:rPr>
            </w:pPr>
            <w:r w:rsidRPr="00867873">
              <w:rPr>
                <w:rFonts w:ascii="Arial" w:eastAsia="TimesNewRomanPSMT" w:hAnsi="Arial" w:cs="Arial"/>
              </w:rPr>
              <w:t>Упутство понуђачима како да сачине понуду</w:t>
            </w:r>
          </w:p>
        </w:tc>
        <w:tc>
          <w:tcPr>
            <w:cnfStyle w:val="000010000000"/>
            <w:tcW w:w="2505" w:type="dxa"/>
          </w:tcPr>
          <w:p w:rsidR="00E61E85" w:rsidRPr="004C103D" w:rsidRDefault="00E61E85" w:rsidP="00E61E85">
            <w:pPr>
              <w:suppressAutoHyphens w:val="0"/>
              <w:spacing w:after="200" w:line="276" w:lineRule="auto"/>
              <w:jc w:val="center"/>
            </w:pPr>
            <w:r>
              <w:t>1</w:t>
            </w:r>
            <w:r w:rsidR="004C103D">
              <w:t>7</w:t>
            </w:r>
          </w:p>
        </w:tc>
      </w:tr>
      <w:tr w:rsidR="00E61E85" w:rsidTr="00DE1113">
        <w:trPr>
          <w:cnfStyle w:val="000000100000"/>
        </w:trPr>
        <w:tc>
          <w:tcPr>
            <w:cnfStyle w:val="000010000000"/>
            <w:tcW w:w="1563" w:type="dxa"/>
          </w:tcPr>
          <w:p w:rsidR="00E61E85" w:rsidRDefault="00E61E85" w:rsidP="00E61E85">
            <w:pPr>
              <w:snapToGrid w:val="0"/>
              <w:jc w:val="center"/>
              <w:rPr>
                <w:rFonts w:ascii="Arial" w:eastAsia="TimesNewRomanPSMT" w:hAnsi="Arial" w:cs="Arial"/>
              </w:rPr>
            </w:pPr>
            <w:r>
              <w:rPr>
                <w:rFonts w:ascii="Arial" w:eastAsia="TimesNewRomanPSMT" w:hAnsi="Arial" w:cs="Arial"/>
              </w:rPr>
              <w:t>VI</w:t>
            </w:r>
          </w:p>
        </w:tc>
        <w:tc>
          <w:tcPr>
            <w:tcW w:w="4939" w:type="dxa"/>
          </w:tcPr>
          <w:p w:rsidR="00E61E85" w:rsidRPr="00867873" w:rsidRDefault="00E61E85" w:rsidP="00E61E85">
            <w:pPr>
              <w:snapToGrid w:val="0"/>
              <w:jc w:val="both"/>
              <w:cnfStyle w:val="000000100000"/>
              <w:rPr>
                <w:rFonts w:ascii="Arial" w:eastAsia="TimesNewRomanPSMT" w:hAnsi="Arial" w:cs="Arial"/>
                <w:color w:val="auto"/>
              </w:rPr>
            </w:pPr>
            <w:r w:rsidRPr="00867873">
              <w:rPr>
                <w:rFonts w:ascii="Arial" w:eastAsia="TimesNewRomanPSMT" w:hAnsi="Arial" w:cs="Arial"/>
              </w:rPr>
              <w:t>Образац понуде</w:t>
            </w:r>
          </w:p>
        </w:tc>
        <w:tc>
          <w:tcPr>
            <w:cnfStyle w:val="000010000000"/>
            <w:tcW w:w="2505" w:type="dxa"/>
          </w:tcPr>
          <w:p w:rsidR="00E61E85" w:rsidRPr="004C103D" w:rsidRDefault="004C103D" w:rsidP="00E61E85">
            <w:pPr>
              <w:suppressAutoHyphens w:val="0"/>
              <w:spacing w:after="200" w:line="276" w:lineRule="auto"/>
              <w:jc w:val="center"/>
            </w:pPr>
            <w:r>
              <w:t>24</w:t>
            </w:r>
          </w:p>
        </w:tc>
      </w:tr>
      <w:tr w:rsidR="00E61E85" w:rsidTr="00DE1113">
        <w:tc>
          <w:tcPr>
            <w:cnfStyle w:val="000010000000"/>
            <w:tcW w:w="1563" w:type="dxa"/>
          </w:tcPr>
          <w:p w:rsidR="00E61E85" w:rsidRDefault="00E61E85" w:rsidP="00E61E85">
            <w:pPr>
              <w:snapToGrid w:val="0"/>
              <w:jc w:val="center"/>
              <w:rPr>
                <w:rFonts w:ascii="Arial" w:eastAsia="TimesNewRomanPSMT" w:hAnsi="Arial" w:cs="Arial"/>
              </w:rPr>
            </w:pPr>
            <w:r>
              <w:rPr>
                <w:rFonts w:ascii="Arial" w:eastAsia="TimesNewRomanPSMT" w:hAnsi="Arial" w:cs="Arial"/>
              </w:rPr>
              <w:t>VII</w:t>
            </w:r>
          </w:p>
        </w:tc>
        <w:tc>
          <w:tcPr>
            <w:tcW w:w="4939" w:type="dxa"/>
          </w:tcPr>
          <w:p w:rsidR="00E61E85" w:rsidRPr="00867873" w:rsidRDefault="00E61E85" w:rsidP="00E61E85">
            <w:pPr>
              <w:snapToGrid w:val="0"/>
              <w:jc w:val="both"/>
              <w:cnfStyle w:val="000000000000"/>
              <w:rPr>
                <w:rFonts w:ascii="Arial" w:eastAsia="TimesNewRomanPSMT" w:hAnsi="Arial" w:cs="Arial"/>
                <w:color w:val="auto"/>
              </w:rPr>
            </w:pPr>
            <w:r w:rsidRPr="00867873">
              <w:rPr>
                <w:rFonts w:ascii="Arial" w:eastAsia="TimesNewRomanPSMT" w:hAnsi="Arial" w:cs="Arial"/>
              </w:rPr>
              <w:t>Модел уговора</w:t>
            </w:r>
          </w:p>
        </w:tc>
        <w:tc>
          <w:tcPr>
            <w:cnfStyle w:val="000010000000"/>
            <w:tcW w:w="2505" w:type="dxa"/>
          </w:tcPr>
          <w:p w:rsidR="00E61E85" w:rsidRPr="004C103D" w:rsidRDefault="004C103D" w:rsidP="00E61E85">
            <w:pPr>
              <w:suppressAutoHyphens w:val="0"/>
              <w:spacing w:after="200" w:line="276" w:lineRule="auto"/>
              <w:jc w:val="center"/>
            </w:pPr>
            <w:r>
              <w:t>30</w:t>
            </w:r>
          </w:p>
        </w:tc>
      </w:tr>
      <w:tr w:rsidR="00E61E85" w:rsidTr="00DE1113">
        <w:trPr>
          <w:cnfStyle w:val="000000100000"/>
        </w:trPr>
        <w:tc>
          <w:tcPr>
            <w:cnfStyle w:val="000010000000"/>
            <w:tcW w:w="1563" w:type="dxa"/>
          </w:tcPr>
          <w:p w:rsidR="00E61E85" w:rsidRDefault="00E61E85" w:rsidP="00E61E85">
            <w:pPr>
              <w:snapToGrid w:val="0"/>
              <w:jc w:val="center"/>
              <w:rPr>
                <w:rFonts w:ascii="Arial" w:eastAsia="TimesNewRomanPSMT" w:hAnsi="Arial" w:cs="Arial"/>
              </w:rPr>
            </w:pPr>
            <w:r>
              <w:rPr>
                <w:rFonts w:ascii="Arial" w:eastAsia="TimesNewRomanPSMT" w:hAnsi="Arial" w:cs="Arial"/>
              </w:rPr>
              <w:t>VIII</w:t>
            </w:r>
          </w:p>
        </w:tc>
        <w:tc>
          <w:tcPr>
            <w:tcW w:w="4939" w:type="dxa"/>
          </w:tcPr>
          <w:p w:rsidR="00E61E85" w:rsidRPr="00867873" w:rsidRDefault="00E61E85" w:rsidP="00E61E85">
            <w:pPr>
              <w:snapToGrid w:val="0"/>
              <w:jc w:val="both"/>
              <w:cnfStyle w:val="000000100000"/>
              <w:rPr>
                <w:rFonts w:ascii="Arial" w:eastAsia="TimesNewRomanPSMT" w:hAnsi="Arial" w:cs="Arial"/>
                <w:color w:val="auto"/>
              </w:rPr>
            </w:pPr>
            <w:r w:rsidRPr="00867873">
              <w:rPr>
                <w:rFonts w:ascii="Arial" w:eastAsia="TimesNewRomanPSMT" w:hAnsi="Arial" w:cs="Arial"/>
              </w:rPr>
              <w:t>Образац трошкова припреме понуде</w:t>
            </w:r>
          </w:p>
        </w:tc>
        <w:tc>
          <w:tcPr>
            <w:cnfStyle w:val="000010000000"/>
            <w:tcW w:w="2505" w:type="dxa"/>
          </w:tcPr>
          <w:p w:rsidR="00E61E85" w:rsidRPr="004C103D" w:rsidRDefault="004C103D" w:rsidP="00E61E85">
            <w:pPr>
              <w:suppressAutoHyphens w:val="0"/>
              <w:spacing w:after="200" w:line="276" w:lineRule="auto"/>
              <w:jc w:val="center"/>
            </w:pPr>
            <w:r>
              <w:t>33</w:t>
            </w:r>
          </w:p>
        </w:tc>
      </w:tr>
      <w:tr w:rsidR="00E61E85" w:rsidTr="00DE1113">
        <w:tc>
          <w:tcPr>
            <w:cnfStyle w:val="000010000000"/>
            <w:tcW w:w="1563" w:type="dxa"/>
          </w:tcPr>
          <w:p w:rsidR="00E61E85" w:rsidRDefault="00E61E85" w:rsidP="00E61E85">
            <w:pPr>
              <w:snapToGrid w:val="0"/>
              <w:jc w:val="center"/>
              <w:rPr>
                <w:rFonts w:ascii="Arial" w:eastAsia="TimesNewRomanPSMT" w:hAnsi="Arial" w:cs="Arial"/>
              </w:rPr>
            </w:pPr>
            <w:r>
              <w:rPr>
                <w:rFonts w:ascii="Arial" w:eastAsia="TimesNewRomanPSMT" w:hAnsi="Arial" w:cs="Arial"/>
              </w:rPr>
              <w:t>IX</w:t>
            </w:r>
          </w:p>
        </w:tc>
        <w:tc>
          <w:tcPr>
            <w:tcW w:w="4939" w:type="dxa"/>
          </w:tcPr>
          <w:p w:rsidR="00E61E85" w:rsidRPr="00867873" w:rsidRDefault="00E61E85" w:rsidP="00E61E85">
            <w:pPr>
              <w:snapToGrid w:val="0"/>
              <w:jc w:val="both"/>
              <w:cnfStyle w:val="000000000000"/>
              <w:rPr>
                <w:rFonts w:ascii="Arial" w:eastAsia="TimesNewRomanPSMT" w:hAnsi="Arial" w:cs="Arial"/>
                <w:color w:val="auto"/>
              </w:rPr>
            </w:pPr>
            <w:r w:rsidRPr="00867873">
              <w:rPr>
                <w:rFonts w:ascii="Arial" w:eastAsia="TimesNewRomanPSMT" w:hAnsi="Arial" w:cs="Arial"/>
              </w:rPr>
              <w:t>Образац изјаве о независној понуди</w:t>
            </w:r>
          </w:p>
        </w:tc>
        <w:tc>
          <w:tcPr>
            <w:cnfStyle w:val="000010000000"/>
            <w:tcW w:w="2505" w:type="dxa"/>
          </w:tcPr>
          <w:p w:rsidR="00E61E85" w:rsidRPr="004C103D" w:rsidRDefault="004C103D" w:rsidP="00E61E85">
            <w:pPr>
              <w:suppressAutoHyphens w:val="0"/>
              <w:spacing w:after="200" w:line="276" w:lineRule="auto"/>
              <w:jc w:val="center"/>
            </w:pPr>
            <w:r>
              <w:t>34</w:t>
            </w:r>
          </w:p>
        </w:tc>
      </w:tr>
      <w:tr w:rsidR="00E61E85" w:rsidTr="00DE1113">
        <w:trPr>
          <w:cnfStyle w:val="000000100000"/>
        </w:trPr>
        <w:tc>
          <w:tcPr>
            <w:cnfStyle w:val="000010000000"/>
            <w:tcW w:w="1563" w:type="dxa"/>
          </w:tcPr>
          <w:p w:rsidR="00E61E85" w:rsidRDefault="00E61E85" w:rsidP="00E61E85">
            <w:pPr>
              <w:snapToGrid w:val="0"/>
              <w:jc w:val="center"/>
              <w:rPr>
                <w:rFonts w:ascii="Arial" w:eastAsia="TimesNewRomanPSMT" w:hAnsi="Arial" w:cs="Arial"/>
              </w:rPr>
            </w:pPr>
            <w:r>
              <w:rPr>
                <w:rFonts w:ascii="Arial" w:eastAsia="TimesNewRomanPSMT" w:hAnsi="Arial" w:cs="Arial"/>
              </w:rPr>
              <w:t>X</w:t>
            </w:r>
          </w:p>
        </w:tc>
        <w:tc>
          <w:tcPr>
            <w:tcW w:w="4939" w:type="dxa"/>
          </w:tcPr>
          <w:p w:rsidR="00E61E85" w:rsidRPr="00CA1569" w:rsidRDefault="00E61E85" w:rsidP="00E61E85">
            <w:pPr>
              <w:snapToGrid w:val="0"/>
              <w:jc w:val="both"/>
              <w:cnfStyle w:val="000000100000"/>
              <w:rPr>
                <w:rFonts w:ascii="Arial" w:eastAsia="TimesNewRomanPSMT" w:hAnsi="Arial" w:cs="Arial"/>
              </w:rPr>
            </w:pPr>
            <w:r>
              <w:rPr>
                <w:rFonts w:ascii="Arial" w:eastAsia="TimesNewRomanPSMT" w:hAnsi="Arial" w:cs="Arial"/>
                <w:lang w:val="sr-Cyrl-CS"/>
              </w:rPr>
              <w:t>Образац изјаве о поштовању обавеза</w:t>
            </w:r>
          </w:p>
        </w:tc>
        <w:tc>
          <w:tcPr>
            <w:cnfStyle w:val="000010000000"/>
            <w:tcW w:w="2505" w:type="dxa"/>
          </w:tcPr>
          <w:p w:rsidR="00E61E85" w:rsidRPr="004C103D" w:rsidRDefault="004C103D" w:rsidP="00E61E85">
            <w:pPr>
              <w:suppressAutoHyphens w:val="0"/>
              <w:spacing w:after="200" w:line="276" w:lineRule="auto"/>
              <w:jc w:val="center"/>
            </w:pPr>
            <w:r>
              <w:t>35</w:t>
            </w:r>
          </w:p>
        </w:tc>
      </w:tr>
      <w:tr w:rsidR="00E61E85" w:rsidTr="00DE1113">
        <w:tc>
          <w:tcPr>
            <w:cnfStyle w:val="000010000000"/>
            <w:tcW w:w="1563" w:type="dxa"/>
          </w:tcPr>
          <w:p w:rsidR="00E61E85" w:rsidRDefault="00E61E85" w:rsidP="00E61E85">
            <w:pPr>
              <w:snapToGrid w:val="0"/>
              <w:jc w:val="center"/>
              <w:rPr>
                <w:rFonts w:ascii="Arial" w:eastAsia="TimesNewRomanPSMT" w:hAnsi="Arial" w:cs="Arial"/>
              </w:rPr>
            </w:pPr>
            <w:r>
              <w:rPr>
                <w:rFonts w:ascii="Arial" w:eastAsia="TimesNewRomanPSMT" w:hAnsi="Arial" w:cs="Arial"/>
              </w:rPr>
              <w:t>XI</w:t>
            </w:r>
          </w:p>
        </w:tc>
        <w:tc>
          <w:tcPr>
            <w:tcW w:w="4939" w:type="dxa"/>
          </w:tcPr>
          <w:p w:rsidR="00E61E85" w:rsidRPr="00CA1569" w:rsidRDefault="00E61E85" w:rsidP="00E61E85">
            <w:pPr>
              <w:snapToGrid w:val="0"/>
              <w:jc w:val="both"/>
              <w:cnfStyle w:val="000000000000"/>
              <w:rPr>
                <w:rFonts w:ascii="Arial" w:eastAsia="TimesNewRomanPSMT" w:hAnsi="Arial" w:cs="Arial"/>
                <w:lang w:val="sr-Cyrl-CS"/>
              </w:rPr>
            </w:pPr>
            <w:r>
              <w:rPr>
                <w:rFonts w:ascii="Arial" w:eastAsia="TimesNewRomanPSMT" w:hAnsi="Arial" w:cs="Arial"/>
                <w:lang w:val="sr-Cyrl-CS"/>
              </w:rPr>
              <w:t>Образац структуре цене</w:t>
            </w:r>
          </w:p>
        </w:tc>
        <w:tc>
          <w:tcPr>
            <w:cnfStyle w:val="000010000000"/>
            <w:tcW w:w="2505" w:type="dxa"/>
          </w:tcPr>
          <w:p w:rsidR="00E61E85" w:rsidRPr="003D5384" w:rsidRDefault="00E61E85" w:rsidP="00E61E85">
            <w:pPr>
              <w:suppressAutoHyphens w:val="0"/>
              <w:spacing w:after="200" w:line="276" w:lineRule="auto"/>
              <w:jc w:val="center"/>
            </w:pPr>
            <w:r>
              <w:t>36</w:t>
            </w:r>
          </w:p>
        </w:tc>
      </w:tr>
    </w:tbl>
    <w:p w:rsidR="00E61E85" w:rsidRDefault="00E61E85" w:rsidP="00E61E85">
      <w:pPr>
        <w:jc w:val="both"/>
      </w:pPr>
    </w:p>
    <w:p w:rsidR="00E61E85" w:rsidRDefault="00E61E85" w:rsidP="00E61E85">
      <w:pPr>
        <w:jc w:val="both"/>
        <w:rPr>
          <w:rFonts w:ascii="Arial" w:eastAsia="TimesNewRomanPSMT" w:hAnsi="Arial" w:cs="Arial"/>
        </w:rPr>
      </w:pPr>
    </w:p>
    <w:p w:rsidR="00E61E85" w:rsidRDefault="00E61E85" w:rsidP="00E61E85">
      <w:pPr>
        <w:jc w:val="both"/>
        <w:rPr>
          <w:rFonts w:ascii="Arial" w:eastAsia="TimesNewRomanPSMT" w:hAnsi="Arial" w:cs="Arial"/>
        </w:rPr>
      </w:pPr>
    </w:p>
    <w:p w:rsidR="00E61E85" w:rsidRDefault="00E61E85" w:rsidP="00E61E85">
      <w:pPr>
        <w:jc w:val="both"/>
        <w:rPr>
          <w:rFonts w:ascii="Arial" w:eastAsia="TimesNewRomanPSMT" w:hAnsi="Arial" w:cs="Arial"/>
        </w:rPr>
      </w:pPr>
    </w:p>
    <w:p w:rsidR="00E61E85" w:rsidRDefault="00E61E85" w:rsidP="00E61E85">
      <w:pPr>
        <w:jc w:val="both"/>
        <w:rPr>
          <w:rFonts w:ascii="Arial" w:eastAsia="TimesNewRomanPSMT" w:hAnsi="Arial" w:cs="Arial"/>
          <w:lang w:val="sr-Cyrl-CS"/>
        </w:rPr>
      </w:pPr>
    </w:p>
    <w:p w:rsidR="00E61E85" w:rsidRDefault="00E61E85" w:rsidP="00E61E85">
      <w:pPr>
        <w:jc w:val="both"/>
        <w:rPr>
          <w:rFonts w:ascii="Arial" w:eastAsia="TimesNewRomanPSMT" w:hAnsi="Arial" w:cs="Arial"/>
          <w:lang w:val="sr-Cyrl-CS"/>
        </w:rPr>
      </w:pPr>
    </w:p>
    <w:p w:rsidR="00E61E85" w:rsidRDefault="00E61E85" w:rsidP="00E61E85">
      <w:pPr>
        <w:jc w:val="both"/>
        <w:rPr>
          <w:rFonts w:ascii="Arial" w:eastAsia="TimesNewRomanPSMT" w:hAnsi="Arial" w:cs="Arial"/>
          <w:lang w:val="sr-Cyrl-CS"/>
        </w:rPr>
      </w:pPr>
    </w:p>
    <w:p w:rsidR="00E61E85" w:rsidRDefault="00E61E85" w:rsidP="00E61E85">
      <w:pPr>
        <w:jc w:val="both"/>
        <w:rPr>
          <w:rFonts w:ascii="Arial" w:eastAsia="TimesNewRomanPSMT" w:hAnsi="Arial" w:cs="Arial"/>
        </w:rPr>
      </w:pPr>
    </w:p>
    <w:p w:rsidR="00E61E85" w:rsidRDefault="00E61E85" w:rsidP="00E61E85">
      <w:pPr>
        <w:jc w:val="both"/>
        <w:rPr>
          <w:rFonts w:ascii="Arial" w:eastAsia="TimesNewRomanPSMT" w:hAnsi="Arial" w:cs="Arial"/>
        </w:rPr>
      </w:pPr>
    </w:p>
    <w:p w:rsidR="00E61E85" w:rsidRDefault="00E61E85" w:rsidP="00E61E85">
      <w:pPr>
        <w:jc w:val="both"/>
        <w:rPr>
          <w:rFonts w:ascii="Arial" w:eastAsia="TimesNewRomanPSMT" w:hAnsi="Arial" w:cs="Arial"/>
        </w:rPr>
      </w:pPr>
    </w:p>
    <w:p w:rsidR="00E61E85" w:rsidRDefault="00E61E85" w:rsidP="00E61E85">
      <w:pPr>
        <w:jc w:val="both"/>
        <w:rPr>
          <w:rFonts w:ascii="Arial" w:eastAsia="TimesNewRomanPSMT" w:hAnsi="Arial" w:cs="Arial"/>
        </w:rPr>
      </w:pPr>
    </w:p>
    <w:p w:rsidR="00E61E85" w:rsidRPr="00CA633E" w:rsidRDefault="00E61E85" w:rsidP="00E61E85">
      <w:pPr>
        <w:jc w:val="both"/>
        <w:rPr>
          <w:rFonts w:ascii="Arial" w:eastAsia="TimesNewRomanPSMT" w:hAnsi="Arial" w:cs="Arial"/>
        </w:rPr>
      </w:pPr>
    </w:p>
    <w:p w:rsidR="00E61E85" w:rsidRPr="00336320" w:rsidRDefault="00E61E85" w:rsidP="00E61E85">
      <w:pPr>
        <w:jc w:val="both"/>
        <w:rPr>
          <w:rFonts w:ascii="Arial" w:eastAsia="TimesNewRomanPSMT" w:hAnsi="Arial" w:cs="Arial"/>
          <w:lang w:val="sr-Cyrl-CS"/>
        </w:rPr>
      </w:pPr>
    </w:p>
    <w:p w:rsidR="00E61E85" w:rsidRDefault="00E61E85" w:rsidP="00E61E85">
      <w:pPr>
        <w:shd w:val="clear" w:color="auto" w:fill="C6D9F1"/>
        <w:jc w:val="center"/>
        <w:rPr>
          <w:rFonts w:ascii="Arial" w:hAnsi="Arial" w:cs="Arial"/>
          <w:b/>
          <w:bCs/>
          <w:i/>
          <w:iCs/>
          <w:sz w:val="28"/>
          <w:szCs w:val="28"/>
        </w:rPr>
      </w:pPr>
      <w:proofErr w:type="gramStart"/>
      <w:r>
        <w:rPr>
          <w:rFonts w:ascii="Arial" w:hAnsi="Arial" w:cs="Arial"/>
          <w:b/>
          <w:bCs/>
          <w:i/>
          <w:iCs/>
          <w:sz w:val="28"/>
          <w:szCs w:val="28"/>
        </w:rPr>
        <w:t>I  ОПШТИ</w:t>
      </w:r>
      <w:proofErr w:type="gramEnd"/>
      <w:r>
        <w:rPr>
          <w:rFonts w:ascii="Arial" w:hAnsi="Arial" w:cs="Arial"/>
          <w:b/>
          <w:bCs/>
          <w:i/>
          <w:iCs/>
          <w:sz w:val="28"/>
          <w:szCs w:val="28"/>
        </w:rPr>
        <w:t xml:space="preserve"> ПОДАЦИ О ЈАВНОЈ НАБАВЦИ</w:t>
      </w:r>
    </w:p>
    <w:p w:rsidR="00E61E85" w:rsidRDefault="00E61E85" w:rsidP="00E61E85">
      <w:pPr>
        <w:shd w:val="clear" w:color="auto" w:fill="C6D9F1"/>
        <w:jc w:val="center"/>
        <w:rPr>
          <w:rFonts w:ascii="Arial" w:hAnsi="Arial" w:cs="Arial"/>
          <w:b/>
          <w:bCs/>
          <w:i/>
          <w:iCs/>
          <w:sz w:val="28"/>
          <w:szCs w:val="28"/>
        </w:rPr>
      </w:pPr>
    </w:p>
    <w:p w:rsidR="00E61E85" w:rsidRDefault="00E61E85" w:rsidP="00E61E85">
      <w:pPr>
        <w:jc w:val="both"/>
        <w:rPr>
          <w:rFonts w:ascii="Arial" w:hAnsi="Arial" w:cs="Arial"/>
          <w:b/>
          <w:bCs/>
          <w:i/>
          <w:iCs/>
          <w:sz w:val="28"/>
          <w:szCs w:val="28"/>
        </w:rPr>
      </w:pPr>
    </w:p>
    <w:p w:rsidR="00E61E85" w:rsidRDefault="00E61E85" w:rsidP="00E61E85">
      <w:pPr>
        <w:jc w:val="both"/>
        <w:rPr>
          <w:rFonts w:ascii="Arial" w:hAnsi="Arial" w:cs="Arial"/>
          <w:b/>
          <w:bCs/>
        </w:rPr>
      </w:pPr>
      <w:r w:rsidRPr="00A83AC7">
        <w:rPr>
          <w:rFonts w:ascii="Arial" w:hAnsi="Arial" w:cs="Arial"/>
          <w:b/>
          <w:bCs/>
        </w:rPr>
        <w:t>1.</w:t>
      </w:r>
      <w:r>
        <w:rPr>
          <w:rFonts w:ascii="Arial" w:hAnsi="Arial" w:cs="Arial"/>
          <w:b/>
          <w:bCs/>
        </w:rPr>
        <w:t xml:space="preserve"> Подаци о наручиоцу:</w:t>
      </w:r>
    </w:p>
    <w:p w:rsidR="00E61E85" w:rsidRPr="00A83AC7" w:rsidRDefault="00E61E85" w:rsidP="00E61E85">
      <w:pPr>
        <w:jc w:val="both"/>
        <w:rPr>
          <w:rFonts w:ascii="Arial" w:hAnsi="Arial" w:cs="Arial"/>
        </w:rPr>
      </w:pPr>
    </w:p>
    <w:p w:rsidR="00E61E85" w:rsidRDefault="00E61E85" w:rsidP="00E61E85">
      <w:pPr>
        <w:jc w:val="both"/>
        <w:rPr>
          <w:rFonts w:ascii="Arial" w:hAnsi="Arial" w:cs="Arial"/>
          <w:lang w:val="sr-Cyrl-CS"/>
        </w:rPr>
      </w:pPr>
      <w:r>
        <w:rPr>
          <w:rFonts w:ascii="Arial" w:hAnsi="Arial" w:cs="Arial"/>
        </w:rPr>
        <w:t xml:space="preserve">Наручилац: </w:t>
      </w:r>
      <w:r>
        <w:rPr>
          <w:rFonts w:ascii="Arial" w:hAnsi="Arial" w:cs="Arial"/>
          <w:lang w:val="sr-Cyrl-CS"/>
        </w:rPr>
        <w:t>ЈКП Сопот</w:t>
      </w:r>
    </w:p>
    <w:p w:rsidR="00E61E85" w:rsidRPr="009B39B7" w:rsidRDefault="00E61E85" w:rsidP="00E61E85">
      <w:pPr>
        <w:jc w:val="both"/>
        <w:rPr>
          <w:rFonts w:ascii="Arial" w:hAnsi="Arial" w:cs="Arial"/>
          <w:lang w:val="sr-Cyrl-CS"/>
        </w:rPr>
      </w:pPr>
      <w:r>
        <w:rPr>
          <w:rFonts w:ascii="Arial" w:hAnsi="Arial" w:cs="Arial"/>
          <w:lang w:val="sr-Cyrl-CS"/>
        </w:rPr>
        <w:t>Адреса:</w:t>
      </w:r>
      <w:r>
        <w:rPr>
          <w:rFonts w:ascii="Arial" w:hAnsi="Arial" w:cs="Arial"/>
          <w:iCs/>
          <w:lang w:val="sr-Cyrl-CS"/>
        </w:rPr>
        <w:t>Кнеза Милоша 45а</w:t>
      </w:r>
      <w:r w:rsidRPr="009B39B7">
        <w:rPr>
          <w:rFonts w:ascii="Arial" w:hAnsi="Arial" w:cs="Arial"/>
          <w:iCs/>
          <w:lang w:val="sr-Cyrl-CS"/>
        </w:rPr>
        <w:t>,11450 Сопот</w:t>
      </w:r>
    </w:p>
    <w:p w:rsidR="00E61E85" w:rsidRPr="00A90CF8" w:rsidRDefault="00E61E85" w:rsidP="00E61E85">
      <w:pPr>
        <w:jc w:val="both"/>
      </w:pPr>
    </w:p>
    <w:p w:rsidR="00E61E85" w:rsidRDefault="00E61E85" w:rsidP="00E61E85">
      <w:pPr>
        <w:jc w:val="both"/>
        <w:rPr>
          <w:rFonts w:ascii="Arial" w:hAnsi="Arial" w:cs="Arial"/>
          <w:b/>
          <w:bCs/>
        </w:rPr>
      </w:pPr>
      <w:r>
        <w:rPr>
          <w:rFonts w:ascii="Arial" w:hAnsi="Arial" w:cs="Arial"/>
          <w:b/>
          <w:bCs/>
        </w:rPr>
        <w:t>2. Врста поступка јавне набавке</w:t>
      </w:r>
    </w:p>
    <w:p w:rsidR="00E61E85" w:rsidRPr="00A83AC7" w:rsidRDefault="00E61E85" w:rsidP="00E61E85">
      <w:pPr>
        <w:jc w:val="both"/>
        <w:rPr>
          <w:rFonts w:ascii="Arial" w:hAnsi="Arial" w:cs="Arial"/>
        </w:rPr>
      </w:pPr>
    </w:p>
    <w:p w:rsidR="00E61E85" w:rsidRDefault="00E61E85" w:rsidP="00E61E85">
      <w:pPr>
        <w:jc w:val="both"/>
        <w:rPr>
          <w:rFonts w:ascii="Arial" w:hAnsi="Arial" w:cs="Arial"/>
        </w:rPr>
      </w:pPr>
      <w:proofErr w:type="gramStart"/>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E61E85" w:rsidRDefault="00E61E85" w:rsidP="00E61E85">
      <w:pPr>
        <w:jc w:val="both"/>
        <w:rPr>
          <w:rFonts w:ascii="Arial" w:hAnsi="Arial" w:cs="Arial"/>
        </w:rPr>
      </w:pPr>
    </w:p>
    <w:p w:rsidR="00E61E85" w:rsidRDefault="00E61E85" w:rsidP="00E61E85">
      <w:pPr>
        <w:jc w:val="both"/>
        <w:rPr>
          <w:rFonts w:ascii="Arial" w:hAnsi="Arial" w:cs="Arial"/>
          <w:b/>
          <w:bCs/>
        </w:rPr>
      </w:pPr>
      <w:r>
        <w:rPr>
          <w:rFonts w:ascii="Arial" w:hAnsi="Arial" w:cs="Arial"/>
          <w:b/>
          <w:bCs/>
        </w:rPr>
        <w:t>3. Предмет јавне набавке</w:t>
      </w:r>
    </w:p>
    <w:p w:rsidR="00E61E85" w:rsidRPr="00A83AC7" w:rsidRDefault="00E61E85" w:rsidP="00E61E85">
      <w:pPr>
        <w:jc w:val="both"/>
        <w:rPr>
          <w:rFonts w:ascii="Arial" w:hAnsi="Arial" w:cs="Arial"/>
        </w:rPr>
      </w:pPr>
    </w:p>
    <w:p w:rsidR="00E61E85" w:rsidRPr="00AE5A66" w:rsidRDefault="00E61E85" w:rsidP="00E61E85">
      <w:pPr>
        <w:jc w:val="both"/>
        <w:rPr>
          <w:rFonts w:ascii="Arial" w:hAnsi="Arial" w:cs="Arial"/>
          <w:lang w:val="sr-Cyrl-CS"/>
        </w:rPr>
      </w:pPr>
      <w:r>
        <w:rPr>
          <w:rFonts w:ascii="Arial" w:hAnsi="Arial" w:cs="Arial"/>
        </w:rPr>
        <w:t xml:space="preserve">Предмет јавне набавке мале вредности број: </w:t>
      </w:r>
      <w:r w:rsidR="001A1679">
        <w:rPr>
          <w:rFonts w:ascii="Arial" w:hAnsi="Arial" w:cs="Arial"/>
          <w:color w:val="auto"/>
          <w:lang w:val="sr-Cyrl-CS"/>
        </w:rPr>
        <w:t>1.1.</w:t>
      </w:r>
      <w:r w:rsidR="001A1679">
        <w:rPr>
          <w:rFonts w:ascii="Arial" w:hAnsi="Arial" w:cs="Arial"/>
          <w:color w:val="auto"/>
        </w:rPr>
        <w:t>11</w:t>
      </w:r>
      <w:r w:rsidR="001A1679">
        <w:rPr>
          <w:rFonts w:ascii="Arial" w:hAnsi="Arial" w:cs="Arial"/>
          <w:color w:val="auto"/>
          <w:lang w:val="sr-Cyrl-CS"/>
        </w:rPr>
        <w:t>. –11/2020</w:t>
      </w:r>
      <w:r w:rsidR="001A1679">
        <w:rPr>
          <w:rFonts w:ascii="Arial" w:hAnsi="Arial" w:cs="Arial"/>
          <w:color w:val="auto"/>
        </w:rPr>
        <w:t xml:space="preserve"> </w:t>
      </w:r>
      <w:r>
        <w:rPr>
          <w:rFonts w:ascii="Arial" w:hAnsi="Arial" w:cs="Arial"/>
        </w:rPr>
        <w:t>је набавка</w:t>
      </w:r>
      <w:r>
        <w:rPr>
          <w:rFonts w:ascii="Arial" w:hAnsi="Arial" w:cs="Arial"/>
          <w:lang w:val="sr-Cyrl-CS"/>
        </w:rPr>
        <w:t xml:space="preserve"> добара-утопне пумпе</w:t>
      </w:r>
    </w:p>
    <w:p w:rsidR="00E61E85" w:rsidRDefault="00E61E85" w:rsidP="00E61E85">
      <w:pPr>
        <w:jc w:val="both"/>
      </w:pPr>
    </w:p>
    <w:p w:rsidR="00E61E85" w:rsidRDefault="00E61E85" w:rsidP="00E61E85">
      <w:pPr>
        <w:jc w:val="both"/>
        <w:rPr>
          <w:rFonts w:ascii="Arial" w:hAnsi="Arial" w:cs="Arial"/>
          <w:b/>
          <w:bCs/>
        </w:rPr>
      </w:pPr>
      <w:r>
        <w:rPr>
          <w:rFonts w:ascii="Arial" w:hAnsi="Arial" w:cs="Arial"/>
          <w:b/>
          <w:bCs/>
          <w:lang w:val="sr-Cyrl-CS"/>
        </w:rPr>
        <w:t>4</w:t>
      </w:r>
      <w:r>
        <w:rPr>
          <w:rFonts w:ascii="Arial" w:hAnsi="Arial" w:cs="Arial"/>
          <w:b/>
          <w:bCs/>
        </w:rPr>
        <w:t xml:space="preserve">. Контакт  </w:t>
      </w:r>
    </w:p>
    <w:p w:rsidR="00E61E85" w:rsidRPr="009B39B7" w:rsidRDefault="00E61E85" w:rsidP="00E61E85">
      <w:pPr>
        <w:jc w:val="both"/>
        <w:rPr>
          <w:rFonts w:ascii="Arial" w:hAnsi="Arial" w:cs="Arial"/>
        </w:rPr>
      </w:pPr>
    </w:p>
    <w:p w:rsidR="00E61E85" w:rsidRPr="00AE5A66" w:rsidRDefault="00E61E85" w:rsidP="00E61E85">
      <w:pPr>
        <w:jc w:val="both"/>
        <w:rPr>
          <w:rFonts w:ascii="Arial" w:hAnsi="Arial" w:cs="Arial"/>
          <w:lang w:val="sr-Cyrl-CS"/>
        </w:rPr>
      </w:pPr>
      <w:r>
        <w:rPr>
          <w:rFonts w:ascii="Arial" w:hAnsi="Arial" w:cs="Arial"/>
        </w:rPr>
        <w:t xml:space="preserve">Особа за контакт: </w:t>
      </w:r>
      <w:r>
        <w:rPr>
          <w:rFonts w:ascii="Arial" w:hAnsi="Arial" w:cs="Arial"/>
          <w:lang w:val="sr-Cyrl-CS"/>
        </w:rPr>
        <w:t>Ивана Недељковић</w:t>
      </w:r>
      <w:r>
        <w:rPr>
          <w:rFonts w:ascii="Arial" w:hAnsi="Arial" w:cs="Arial"/>
        </w:rPr>
        <w:t>,</w:t>
      </w:r>
      <w:r w:rsidR="00586C81">
        <w:rPr>
          <w:rFonts w:ascii="Arial" w:hAnsi="Arial" w:cs="Arial"/>
          <w:lang/>
        </w:rPr>
        <w:t xml:space="preserve"> Горанка </w:t>
      </w:r>
      <w:proofErr w:type="gramStart"/>
      <w:r w:rsidR="00586C81">
        <w:rPr>
          <w:rFonts w:ascii="Arial" w:hAnsi="Arial" w:cs="Arial"/>
          <w:lang/>
        </w:rPr>
        <w:t xml:space="preserve">Пердедај </w:t>
      </w:r>
      <w:r>
        <w:rPr>
          <w:rFonts w:ascii="Arial" w:hAnsi="Arial" w:cs="Arial"/>
        </w:rPr>
        <w:t xml:space="preserve"> тел</w:t>
      </w:r>
      <w:proofErr w:type="gramEnd"/>
      <w:r>
        <w:rPr>
          <w:rFonts w:ascii="Arial" w:hAnsi="Arial" w:cs="Arial"/>
        </w:rPr>
        <w:t>: 011/8251-21</w:t>
      </w:r>
      <w:r>
        <w:rPr>
          <w:rFonts w:ascii="Arial" w:hAnsi="Arial" w:cs="Arial"/>
          <w:lang w:val="sr-Cyrl-CS"/>
        </w:rPr>
        <w:t>2</w:t>
      </w:r>
    </w:p>
    <w:p w:rsidR="00E61E85" w:rsidRPr="0009005E" w:rsidRDefault="00E61E85" w:rsidP="00E61E85">
      <w:pPr>
        <w:jc w:val="both"/>
        <w:rPr>
          <w:rFonts w:ascii="Arial" w:hAnsi="Arial" w:cs="Arial"/>
          <w:bCs/>
          <w:color w:val="auto"/>
          <w:lang w:val="sr-Cyrl-CS"/>
        </w:rPr>
      </w:pPr>
      <w:r>
        <w:rPr>
          <w:rFonts w:ascii="Arial" w:hAnsi="Arial" w:cs="Arial"/>
          <w:lang w:val="sr-Cyrl-CS"/>
        </w:rPr>
        <w:t xml:space="preserve">Е - mail адреса и број </w:t>
      </w:r>
      <w:r>
        <w:rPr>
          <w:rFonts w:ascii="Arial" w:hAnsi="Arial" w:cs="Arial"/>
          <w:color w:val="auto"/>
          <w:lang w:val="sr-Cyrl-CS"/>
        </w:rPr>
        <w:t>факса</w:t>
      </w:r>
      <w:r w:rsidRPr="0009005E">
        <w:rPr>
          <w:rFonts w:ascii="Arial" w:hAnsi="Arial" w:cs="Arial"/>
          <w:color w:val="auto"/>
          <w:lang w:val="sr-Cyrl-CS"/>
        </w:rPr>
        <w:t xml:space="preserve">: </w:t>
      </w:r>
      <w:hyperlink r:id="rId9" w:history="1"/>
      <w:r w:rsidRPr="00C04B46">
        <w:rPr>
          <w:rFonts w:ascii="Arial" w:hAnsi="Arial" w:cs="Arial"/>
          <w:sz w:val="22"/>
          <w:szCs w:val="22"/>
          <w:lang w:val="sr-Latn-CS"/>
        </w:rPr>
        <w:t>ivana.jkpsopot</w:t>
      </w:r>
      <w:r w:rsidRPr="00C04B46">
        <w:rPr>
          <w:rFonts w:ascii="Arial" w:hAnsi="Arial" w:cs="Arial"/>
          <w:sz w:val="22"/>
          <w:szCs w:val="22"/>
        </w:rPr>
        <w:t>@</w:t>
      </w:r>
      <w:r>
        <w:rPr>
          <w:rFonts w:ascii="Arial" w:hAnsi="Arial" w:cs="Arial"/>
          <w:sz w:val="22"/>
          <w:szCs w:val="22"/>
        </w:rPr>
        <w:t>outlook.com</w:t>
      </w:r>
      <w:r>
        <w:rPr>
          <w:rFonts w:ascii="Arial" w:hAnsi="Arial" w:cs="Arial"/>
          <w:lang w:val="sr-Cyrl-CS"/>
        </w:rPr>
        <w:t>; факс 011/8251-248</w:t>
      </w:r>
    </w:p>
    <w:p w:rsidR="00E61E85" w:rsidRDefault="00E61E85" w:rsidP="00E61E85">
      <w:pPr>
        <w:jc w:val="both"/>
        <w:rPr>
          <w:rFonts w:ascii="Arial" w:hAnsi="Arial" w:cs="Arial"/>
          <w:bCs/>
          <w:lang w:val="sr-Cyrl-CS"/>
        </w:rPr>
      </w:pPr>
    </w:p>
    <w:p w:rsidR="00E61E85" w:rsidRDefault="00E61E85" w:rsidP="00E61E85">
      <w:pPr>
        <w:jc w:val="both"/>
        <w:rPr>
          <w:rFonts w:ascii="Arial" w:hAnsi="Arial" w:cs="Arial"/>
          <w:bCs/>
          <w:lang w:val="sr-Cyrl-CS"/>
        </w:rPr>
      </w:pPr>
    </w:p>
    <w:p w:rsidR="00E61E85" w:rsidRDefault="00E61E85" w:rsidP="00E61E85">
      <w:pPr>
        <w:jc w:val="both"/>
        <w:rPr>
          <w:rFonts w:ascii="Arial" w:hAnsi="Arial" w:cs="Arial"/>
          <w:bCs/>
          <w:lang w:val="sr-Cyrl-CS"/>
        </w:rPr>
      </w:pPr>
    </w:p>
    <w:p w:rsidR="00E61E85" w:rsidRDefault="00E61E85" w:rsidP="00E61E85">
      <w:pPr>
        <w:shd w:val="clear" w:color="auto" w:fill="C6D9F1"/>
        <w:jc w:val="center"/>
        <w:rPr>
          <w:rFonts w:ascii="Arial" w:hAnsi="Arial" w:cs="Arial"/>
          <w:b/>
          <w:bCs/>
          <w:i/>
          <w:iCs/>
          <w:sz w:val="28"/>
          <w:szCs w:val="28"/>
          <w:lang w:val="sr-Cyrl-CS"/>
        </w:rPr>
      </w:pPr>
    </w:p>
    <w:p w:rsidR="00E61E85" w:rsidRDefault="00E61E85" w:rsidP="00E61E85">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E61E85" w:rsidRDefault="00E61E85" w:rsidP="00E61E85">
      <w:pPr>
        <w:shd w:val="clear" w:color="auto" w:fill="C6D9F1"/>
        <w:jc w:val="center"/>
        <w:rPr>
          <w:rFonts w:ascii="Arial" w:hAnsi="Arial" w:cs="Arial"/>
          <w:b/>
          <w:bCs/>
          <w:i/>
          <w:iCs/>
          <w:sz w:val="28"/>
          <w:szCs w:val="28"/>
        </w:rPr>
      </w:pPr>
    </w:p>
    <w:p w:rsidR="00E61E85" w:rsidRDefault="00E61E85" w:rsidP="00E61E85">
      <w:pPr>
        <w:jc w:val="both"/>
        <w:rPr>
          <w:rFonts w:ascii="Arial" w:hAnsi="Arial" w:cs="Arial"/>
          <w:b/>
          <w:bCs/>
          <w:i/>
          <w:iCs/>
          <w:sz w:val="28"/>
          <w:szCs w:val="28"/>
        </w:rPr>
      </w:pPr>
    </w:p>
    <w:p w:rsidR="00E61E85" w:rsidRDefault="00E61E85" w:rsidP="00E61E85">
      <w:pPr>
        <w:jc w:val="both"/>
        <w:rPr>
          <w:rFonts w:ascii="Arial" w:hAnsi="Arial" w:cs="Arial"/>
          <w:b/>
          <w:bCs/>
          <w:i/>
          <w:iCs/>
          <w:sz w:val="28"/>
          <w:szCs w:val="28"/>
        </w:rPr>
      </w:pPr>
    </w:p>
    <w:p w:rsidR="00E61E85" w:rsidRDefault="00E61E85" w:rsidP="00E61E85">
      <w:pPr>
        <w:jc w:val="both"/>
        <w:rPr>
          <w:rFonts w:ascii="Arial" w:hAnsi="Arial" w:cs="Arial"/>
          <w:b/>
          <w:bCs/>
        </w:rPr>
      </w:pPr>
      <w:r w:rsidRPr="009B39B7">
        <w:rPr>
          <w:rFonts w:ascii="Arial" w:hAnsi="Arial" w:cs="Arial"/>
          <w:b/>
          <w:bCs/>
        </w:rPr>
        <w:t>1.</w:t>
      </w:r>
      <w:r>
        <w:rPr>
          <w:rFonts w:ascii="Arial" w:hAnsi="Arial" w:cs="Arial"/>
          <w:b/>
          <w:bCs/>
        </w:rPr>
        <w:t xml:space="preserve"> Предмет јавне набавке</w:t>
      </w:r>
    </w:p>
    <w:p w:rsidR="00E61E85" w:rsidRPr="009B39B7" w:rsidRDefault="00E61E85" w:rsidP="00E61E85">
      <w:pPr>
        <w:jc w:val="both"/>
        <w:rPr>
          <w:rFonts w:ascii="Arial" w:hAnsi="Arial" w:cs="Arial"/>
        </w:rPr>
      </w:pPr>
    </w:p>
    <w:p w:rsidR="00E61E85" w:rsidRPr="00AE5A66" w:rsidRDefault="00E61E85" w:rsidP="00E61E85">
      <w:pPr>
        <w:jc w:val="both"/>
        <w:rPr>
          <w:rFonts w:ascii="Arial" w:hAnsi="Arial" w:cs="Arial"/>
          <w:lang w:val="sr-Cyrl-CS"/>
        </w:rPr>
      </w:pPr>
      <w:r>
        <w:rPr>
          <w:rFonts w:ascii="Arial" w:hAnsi="Arial" w:cs="Arial"/>
        </w:rPr>
        <w:t>Предмет јавне набавке</w:t>
      </w:r>
      <w:r w:rsidR="001A1679">
        <w:rPr>
          <w:rFonts w:ascii="Arial" w:hAnsi="Arial" w:cs="Arial"/>
        </w:rPr>
        <w:t xml:space="preserve"> </w:t>
      </w:r>
      <w:r w:rsidRPr="00F11F12">
        <w:rPr>
          <w:rFonts w:ascii="Arial" w:hAnsi="Arial" w:cs="Arial"/>
          <w:iCs/>
        </w:rPr>
        <w:t>мале вредности</w:t>
      </w:r>
      <w:r>
        <w:rPr>
          <w:rFonts w:ascii="Arial" w:hAnsi="Arial" w:cs="Arial"/>
        </w:rPr>
        <w:t xml:space="preserve"> број:  је набавка</w:t>
      </w:r>
      <w:r>
        <w:rPr>
          <w:rFonts w:ascii="Arial" w:hAnsi="Arial" w:cs="Arial"/>
          <w:lang w:val="sr-Cyrl-CS"/>
        </w:rPr>
        <w:t xml:space="preserve"> добара-утопне пумпе </w:t>
      </w:r>
      <w:r w:rsidR="001A1679">
        <w:rPr>
          <w:rFonts w:ascii="Arial" w:hAnsi="Arial" w:cs="Arial"/>
          <w:color w:val="auto"/>
          <w:lang w:val="sr-Cyrl-CS"/>
        </w:rPr>
        <w:t>1.1.</w:t>
      </w:r>
      <w:r w:rsidR="001A1679">
        <w:rPr>
          <w:rFonts w:ascii="Arial" w:hAnsi="Arial" w:cs="Arial"/>
          <w:color w:val="auto"/>
        </w:rPr>
        <w:t>11</w:t>
      </w:r>
      <w:r w:rsidR="001A1679">
        <w:rPr>
          <w:rFonts w:ascii="Arial" w:hAnsi="Arial" w:cs="Arial"/>
          <w:color w:val="auto"/>
          <w:lang w:val="sr-Cyrl-CS"/>
        </w:rPr>
        <w:t>. –11/2020</w:t>
      </w:r>
    </w:p>
    <w:p w:rsidR="00E61E85" w:rsidRDefault="00E61E85" w:rsidP="00E61E85">
      <w:pPr>
        <w:jc w:val="both"/>
      </w:pPr>
    </w:p>
    <w:p w:rsidR="00E61E85" w:rsidRDefault="00E61E85" w:rsidP="00E61E85">
      <w:pPr>
        <w:jc w:val="both"/>
        <w:rPr>
          <w:rFonts w:ascii="Arial" w:hAnsi="Arial" w:cs="Arial"/>
          <w:lang w:val="ru-RU"/>
        </w:rPr>
      </w:pPr>
    </w:p>
    <w:p w:rsidR="00E61E85" w:rsidRDefault="00E61E85" w:rsidP="00E61E85">
      <w:pPr>
        <w:jc w:val="both"/>
        <w:rPr>
          <w:i/>
        </w:rPr>
      </w:pPr>
      <w:r>
        <w:rPr>
          <w:rFonts w:ascii="Arial" w:hAnsi="Arial" w:cs="Arial"/>
          <w:lang w:val="ru-RU"/>
        </w:rPr>
        <w:t>Ознака и назив из општег речника набавке: 42122130</w:t>
      </w:r>
    </w:p>
    <w:p w:rsidR="00E61E85" w:rsidRDefault="00E61E85" w:rsidP="00E61E85">
      <w:pPr>
        <w:jc w:val="both"/>
        <w:rPr>
          <w:rFonts w:ascii="Arial" w:hAnsi="Arial" w:cs="Arial"/>
          <w:iCs/>
          <w:lang w:val="sr-Cyrl-CS"/>
        </w:rPr>
      </w:pPr>
    </w:p>
    <w:p w:rsidR="00E61E85" w:rsidRDefault="00E61E85" w:rsidP="00E61E85">
      <w:pPr>
        <w:jc w:val="both"/>
        <w:rPr>
          <w:rFonts w:ascii="Arial" w:hAnsi="Arial" w:cs="Arial"/>
          <w:iCs/>
          <w:lang w:val="sr-Cyrl-CS"/>
        </w:rPr>
      </w:pPr>
    </w:p>
    <w:p w:rsidR="00E61E85" w:rsidRDefault="00E61E85" w:rsidP="00E61E85">
      <w:pPr>
        <w:jc w:val="both"/>
        <w:rPr>
          <w:rFonts w:ascii="Arial" w:hAnsi="Arial" w:cs="Arial"/>
          <w:iCs/>
          <w:lang w:val="sr-Cyrl-CS"/>
        </w:rPr>
      </w:pPr>
    </w:p>
    <w:p w:rsidR="00E61E85" w:rsidRDefault="00E61E85" w:rsidP="00E61E85">
      <w:pPr>
        <w:jc w:val="both"/>
        <w:rPr>
          <w:rFonts w:ascii="Arial" w:hAnsi="Arial" w:cs="Arial"/>
          <w:iCs/>
          <w:lang w:val="sr-Cyrl-CS"/>
        </w:rPr>
      </w:pPr>
    </w:p>
    <w:p w:rsidR="00E61E85" w:rsidRDefault="00E61E85" w:rsidP="00E61E85">
      <w:pPr>
        <w:jc w:val="both"/>
        <w:rPr>
          <w:rFonts w:ascii="Arial" w:hAnsi="Arial" w:cs="Arial"/>
          <w:iCs/>
          <w:lang w:val="sr-Cyrl-CS"/>
        </w:rPr>
      </w:pPr>
    </w:p>
    <w:p w:rsidR="00E61E85" w:rsidRDefault="00E61E85" w:rsidP="00E61E85">
      <w:pPr>
        <w:jc w:val="both"/>
        <w:rPr>
          <w:rFonts w:ascii="Arial" w:hAnsi="Arial" w:cs="Arial"/>
          <w:iCs/>
          <w:lang w:val="sr-Cyrl-CS"/>
        </w:rPr>
      </w:pPr>
    </w:p>
    <w:p w:rsidR="00E61E85" w:rsidRDefault="00E61E85" w:rsidP="00E61E85">
      <w:pPr>
        <w:jc w:val="both"/>
        <w:rPr>
          <w:rFonts w:ascii="Arial" w:hAnsi="Arial" w:cs="Arial"/>
          <w:iCs/>
          <w:lang w:val="sr-Cyrl-CS"/>
        </w:rPr>
      </w:pPr>
    </w:p>
    <w:p w:rsidR="00E61E85" w:rsidRDefault="00E61E85" w:rsidP="00E61E85">
      <w:pPr>
        <w:jc w:val="both"/>
        <w:rPr>
          <w:rFonts w:ascii="Arial" w:hAnsi="Arial" w:cs="Arial"/>
          <w:iCs/>
          <w:lang w:val="sr-Cyrl-CS"/>
        </w:rPr>
      </w:pPr>
    </w:p>
    <w:p w:rsidR="00E61E85" w:rsidRPr="003B1427" w:rsidRDefault="00E61E85" w:rsidP="00E61E85">
      <w:pPr>
        <w:jc w:val="both"/>
        <w:rPr>
          <w:rFonts w:ascii="Arial" w:hAnsi="Arial" w:cs="Arial"/>
          <w:i/>
          <w:iCs/>
          <w:lang w:val="sr-Cyrl-CS"/>
        </w:rPr>
      </w:pPr>
    </w:p>
    <w:p w:rsidR="00E61E85" w:rsidRPr="00782EBA" w:rsidRDefault="00E61E85" w:rsidP="00E61E85">
      <w:pPr>
        <w:jc w:val="both"/>
        <w:rPr>
          <w:rFonts w:ascii="Arial" w:hAnsi="Arial" w:cs="Arial"/>
          <w:i/>
          <w:iCs/>
        </w:rPr>
      </w:pPr>
    </w:p>
    <w:p w:rsidR="00E61E85" w:rsidRPr="00BE70E1" w:rsidRDefault="00E61E85" w:rsidP="00E61E85">
      <w:pPr>
        <w:shd w:val="clear" w:color="auto" w:fill="C6D9F1"/>
        <w:jc w:val="center"/>
        <w:rPr>
          <w:rFonts w:ascii="Arial" w:hAnsi="Arial" w:cs="Arial"/>
          <w:b/>
          <w:bCs/>
          <w:i/>
          <w:iCs/>
          <w:sz w:val="28"/>
          <w:szCs w:val="28"/>
        </w:rPr>
      </w:pPr>
      <w:proofErr w:type="gramStart"/>
      <w:r>
        <w:rPr>
          <w:rFonts w:ascii="Arial" w:hAnsi="Arial" w:cs="Arial"/>
          <w:b/>
          <w:bCs/>
          <w:i/>
          <w:iCs/>
          <w:sz w:val="28"/>
          <w:szCs w:val="28"/>
        </w:rPr>
        <w:t>III  ВРСТА</w:t>
      </w:r>
      <w:proofErr w:type="gramEnd"/>
      <w:r>
        <w:rPr>
          <w:rFonts w:ascii="Arial" w:hAnsi="Arial" w:cs="Arial"/>
          <w:b/>
          <w:bCs/>
          <w:i/>
          <w:iCs/>
          <w:sz w:val="28"/>
          <w:szCs w:val="28"/>
        </w:rPr>
        <w:t>, ТЕХНИЧКЕ КАРАКТЕРИСТИКЕ, КВАЛИТЕТ, НАЧИН ОБЕЗБЕЂИВАЊА ГАРАНЦИЈЕ КВАЛИТЕТА, ДОДАТНЕ УСЛУГЕ</w:t>
      </w:r>
    </w:p>
    <w:p w:rsidR="00E61E85" w:rsidRPr="00336320" w:rsidRDefault="00E61E85" w:rsidP="00E61E85">
      <w:pPr>
        <w:rPr>
          <w:rFonts w:ascii="Arial" w:hAnsi="Arial" w:cs="Arial"/>
          <w:b/>
          <w:bCs/>
          <w:i/>
          <w:iCs/>
          <w:color w:val="FF0000"/>
        </w:rPr>
      </w:pPr>
    </w:p>
    <w:p w:rsidR="00E61E85" w:rsidRDefault="00E61E85" w:rsidP="00E61E85">
      <w:pPr>
        <w:jc w:val="both"/>
        <w:rPr>
          <w:rFonts w:ascii="Arial" w:hAnsi="Arial" w:cs="Arial"/>
          <w:i/>
          <w:iCs/>
          <w:lang w:val="sr-Cyrl-CS"/>
        </w:rPr>
      </w:pPr>
    </w:p>
    <w:p w:rsidR="00E61E85" w:rsidRPr="00E74D46" w:rsidRDefault="00E61E85" w:rsidP="00E61E85">
      <w:pPr>
        <w:jc w:val="center"/>
        <w:rPr>
          <w:b/>
          <w:i/>
        </w:rPr>
      </w:pPr>
      <w:r>
        <w:rPr>
          <w:b/>
          <w:i/>
        </w:rPr>
        <w:t xml:space="preserve">Техничка спецификација за набавку </w:t>
      </w:r>
      <w:proofErr w:type="gramStart"/>
      <w:r>
        <w:rPr>
          <w:b/>
          <w:i/>
        </w:rPr>
        <w:t>пумпи  и</w:t>
      </w:r>
      <w:proofErr w:type="gramEnd"/>
      <w:r>
        <w:rPr>
          <w:b/>
          <w:i/>
        </w:rPr>
        <w:t xml:space="preserve"> фреквентних регулатора</w:t>
      </w:r>
    </w:p>
    <w:p w:rsidR="00E61E85" w:rsidRDefault="00E61E85" w:rsidP="00E61E85"/>
    <w:p w:rsidR="00E61E85" w:rsidRDefault="00E61E85" w:rsidP="00E61E85">
      <w:pPr>
        <w:pStyle w:val="NoSpacing"/>
      </w:pPr>
    </w:p>
    <w:p w:rsidR="00DE1113" w:rsidRPr="00EF348E" w:rsidRDefault="00DE1113" w:rsidP="00DE1113">
      <w:pPr>
        <w:rPr>
          <w:rFonts w:ascii="Arial" w:hAnsi="Arial" w:cs="Arial"/>
        </w:rPr>
      </w:pPr>
      <w:r w:rsidRPr="00EF348E">
        <w:rPr>
          <w:rFonts w:ascii="Arial" w:hAnsi="Arial" w:cs="Arial"/>
        </w:rPr>
        <w:t>Техничка спецификација за набавку пумпии фреквентних регулатора</w:t>
      </w:r>
    </w:p>
    <w:p w:rsidR="00DE1113" w:rsidRPr="00EF348E" w:rsidRDefault="00DE1113" w:rsidP="00DE1113">
      <w:pPr>
        <w:rPr>
          <w:rFonts w:ascii="Arial" w:hAnsi="Arial" w:cs="Arial"/>
        </w:rPr>
      </w:pPr>
    </w:p>
    <w:p w:rsidR="00DE1113" w:rsidRPr="00297BA0" w:rsidRDefault="00DE1113" w:rsidP="00DE1113">
      <w:pPr>
        <w:rPr>
          <w:rFonts w:ascii="Arial" w:hAnsi="Arial" w:cs="Arial"/>
          <w:b/>
          <w:color w:val="auto"/>
        </w:rPr>
      </w:pPr>
    </w:p>
    <w:p w:rsidR="00DE1113" w:rsidRPr="00297BA0" w:rsidRDefault="00DE1113" w:rsidP="00DE1113">
      <w:pPr>
        <w:rPr>
          <w:rFonts w:ascii="Arial" w:hAnsi="Arial" w:cs="Arial"/>
          <w:b/>
          <w:color w:val="auto"/>
        </w:rPr>
      </w:pPr>
      <w:r w:rsidRPr="00297BA0">
        <w:rPr>
          <w:rFonts w:ascii="Arial" w:hAnsi="Arial" w:cs="Arial"/>
          <w:b/>
          <w:color w:val="auto"/>
        </w:rPr>
        <w:t>1</w:t>
      </w:r>
      <w:r w:rsidRPr="00297BA0">
        <w:rPr>
          <w:rFonts w:ascii="Arial" w:hAnsi="Arial" w:cs="Arial"/>
          <w:b/>
          <w:color w:val="auto"/>
        </w:rPr>
        <w:tab/>
        <w:t xml:space="preserve">   КОМАНДНО РАЗВОДНИ ОРМАН ЗА УПРАВЉАЊЕ ПУМПОМ СНАГЕ P=</w:t>
      </w:r>
      <w:r w:rsidR="002C2A55">
        <w:rPr>
          <w:rFonts w:ascii="Arial" w:hAnsi="Arial" w:cs="Arial"/>
          <w:b/>
          <w:color w:val="auto"/>
          <w:lang/>
        </w:rPr>
        <w:t>5</w:t>
      </w:r>
      <w:proofErr w:type="gramStart"/>
      <w:r w:rsidRPr="00297BA0">
        <w:rPr>
          <w:rFonts w:ascii="Arial" w:hAnsi="Arial" w:cs="Arial"/>
          <w:b/>
          <w:color w:val="auto"/>
        </w:rPr>
        <w:t>,5</w:t>
      </w:r>
      <w:proofErr w:type="gramEnd"/>
      <w:r w:rsidRPr="00297BA0">
        <w:rPr>
          <w:rFonts w:ascii="Arial" w:hAnsi="Arial" w:cs="Arial"/>
          <w:b/>
          <w:color w:val="auto"/>
        </w:rPr>
        <w:t xml:space="preserve"> kW</w:t>
      </w:r>
      <w:r w:rsidRPr="00297BA0">
        <w:rPr>
          <w:rFonts w:ascii="Arial" w:hAnsi="Arial" w:cs="Arial"/>
          <w:b/>
          <w:color w:val="auto"/>
        </w:rPr>
        <w:tab/>
        <w:t>КОЛИЧИНА: 3 КОМАДА</w:t>
      </w:r>
    </w:p>
    <w:p w:rsidR="00DE1113" w:rsidRPr="00EF348E" w:rsidRDefault="00DE1113" w:rsidP="00DE1113">
      <w:pPr>
        <w:rPr>
          <w:rFonts w:ascii="Arial" w:hAnsi="Arial" w:cs="Arial"/>
        </w:rPr>
      </w:pPr>
    </w:p>
    <w:p w:rsidR="00DE1113" w:rsidRPr="00EF348E" w:rsidRDefault="00DE1113" w:rsidP="00DE1113">
      <w:pPr>
        <w:rPr>
          <w:rFonts w:ascii="Arial" w:hAnsi="Arial" w:cs="Arial"/>
        </w:rPr>
      </w:pPr>
      <w:r w:rsidRPr="00EF348E">
        <w:rPr>
          <w:rFonts w:ascii="Arial" w:hAnsi="Arial" w:cs="Arial"/>
        </w:rPr>
        <w:tab/>
        <w:t>1)</w:t>
      </w:r>
      <w:r w:rsidRPr="00EF348E">
        <w:rPr>
          <w:rFonts w:ascii="Arial" w:hAnsi="Arial" w:cs="Arial"/>
        </w:rPr>
        <w:tab/>
        <w:t>Лимени орман димензија довољних да се смести доле набројана опрема. (1 комад)</w:t>
      </w:r>
    </w:p>
    <w:p w:rsidR="00DE1113" w:rsidRPr="00EF348E" w:rsidRDefault="00DE1113" w:rsidP="00DE1113">
      <w:pPr>
        <w:rPr>
          <w:rFonts w:ascii="Arial" w:hAnsi="Arial" w:cs="Arial"/>
        </w:rPr>
      </w:pPr>
      <w:r w:rsidRPr="00EF348E">
        <w:rPr>
          <w:rFonts w:ascii="Arial" w:hAnsi="Arial" w:cs="Arial"/>
        </w:rPr>
        <w:t>2)</w:t>
      </w:r>
      <w:r w:rsidRPr="00EF348E">
        <w:rPr>
          <w:rFonts w:ascii="Arial" w:hAnsi="Arial" w:cs="Arial"/>
        </w:rPr>
        <w:tab/>
        <w:t>Фреквентни регулатор (1 комад)</w:t>
      </w:r>
    </w:p>
    <w:p w:rsidR="00DE1113" w:rsidRPr="00EF348E" w:rsidRDefault="00DE1113" w:rsidP="00DE1113">
      <w:pPr>
        <w:rPr>
          <w:rFonts w:ascii="Arial" w:hAnsi="Arial" w:cs="Arial"/>
        </w:rPr>
      </w:pPr>
      <w:r w:rsidRPr="00EF348E">
        <w:rPr>
          <w:rFonts w:ascii="Arial" w:hAnsi="Arial" w:cs="Arial"/>
        </w:rPr>
        <w:t>Номинална снага: P=7</w:t>
      </w:r>
      <w:proofErr w:type="gramStart"/>
      <w:r w:rsidRPr="00EF348E">
        <w:rPr>
          <w:rFonts w:ascii="Arial" w:hAnsi="Arial" w:cs="Arial"/>
        </w:rPr>
        <w:t>,5</w:t>
      </w:r>
      <w:proofErr w:type="gramEnd"/>
      <w:r w:rsidRPr="00EF348E">
        <w:rPr>
          <w:rFonts w:ascii="Arial" w:hAnsi="Arial" w:cs="Arial"/>
        </w:rPr>
        <w:t xml:space="preserve"> kW</w:t>
      </w:r>
    </w:p>
    <w:p w:rsidR="00DE1113" w:rsidRPr="00EF348E" w:rsidRDefault="00DE1113" w:rsidP="00DE1113">
      <w:pPr>
        <w:rPr>
          <w:rFonts w:ascii="Arial" w:hAnsi="Arial" w:cs="Arial"/>
        </w:rPr>
      </w:pPr>
      <w:r w:rsidRPr="00EF348E">
        <w:rPr>
          <w:rFonts w:ascii="Arial" w:hAnsi="Arial" w:cs="Arial"/>
        </w:rPr>
        <w:t xml:space="preserve">Номинална струја: </w:t>
      </w:r>
      <w:r>
        <w:rPr>
          <w:rFonts w:ascii="Arial" w:hAnsi="Arial" w:cs="Arial"/>
        </w:rPr>
        <w:t>I</w:t>
      </w:r>
      <w:r w:rsidRPr="00EF348E">
        <w:rPr>
          <w:rFonts w:ascii="Arial" w:hAnsi="Arial" w:cs="Arial"/>
        </w:rPr>
        <w:t>= 17 А</w:t>
      </w:r>
    </w:p>
    <w:p w:rsidR="00DE1113" w:rsidRPr="00EF348E" w:rsidRDefault="00DE1113" w:rsidP="00DE1113">
      <w:pPr>
        <w:rPr>
          <w:rFonts w:ascii="Arial" w:hAnsi="Arial" w:cs="Arial"/>
        </w:rPr>
      </w:pPr>
      <w:r>
        <w:rPr>
          <w:rFonts w:ascii="Arial" w:hAnsi="Arial" w:cs="Arial"/>
        </w:rPr>
        <w:t xml:space="preserve">•    </w:t>
      </w:r>
      <w:proofErr w:type="gramStart"/>
      <w:r>
        <w:rPr>
          <w:rFonts w:ascii="Arial" w:hAnsi="Arial" w:cs="Arial"/>
        </w:rPr>
        <w:t>напон</w:t>
      </w:r>
      <w:proofErr w:type="gramEnd"/>
      <w:r>
        <w:rPr>
          <w:rFonts w:ascii="Arial" w:hAnsi="Arial" w:cs="Arial"/>
        </w:rPr>
        <w:t xml:space="preserve"> напајања 380/480, VAC</w:t>
      </w:r>
      <w:r w:rsidRPr="00EF348E">
        <w:rPr>
          <w:rFonts w:ascii="Arial" w:hAnsi="Arial" w:cs="Arial"/>
        </w:rPr>
        <w:t xml:space="preserve"> ±10%, фреквенције 48 до 62 </w:t>
      </w:r>
      <w:r>
        <w:rPr>
          <w:rFonts w:ascii="Arial" w:hAnsi="Arial" w:cs="Arial"/>
        </w:rPr>
        <w:t>Hz</w:t>
      </w:r>
    </w:p>
    <w:p w:rsidR="00DE1113" w:rsidRPr="00EF348E" w:rsidRDefault="00DE1113" w:rsidP="00DE1113">
      <w:pPr>
        <w:rPr>
          <w:rFonts w:ascii="Arial" w:hAnsi="Arial" w:cs="Arial"/>
        </w:rPr>
      </w:pPr>
      <w:r>
        <w:rPr>
          <w:rFonts w:ascii="Arial" w:hAnsi="Arial" w:cs="Arial"/>
        </w:rPr>
        <w:t xml:space="preserve">•    </w:t>
      </w:r>
      <w:proofErr w:type="gramStart"/>
      <w:r>
        <w:rPr>
          <w:rFonts w:ascii="Arial" w:hAnsi="Arial" w:cs="Arial"/>
        </w:rPr>
        <w:t>регулација</w:t>
      </w:r>
      <w:proofErr w:type="gramEnd"/>
      <w:r>
        <w:rPr>
          <w:rFonts w:ascii="Arial" w:hAnsi="Arial" w:cs="Arial"/>
        </w:rPr>
        <w:t>: RFC-А (Rotor Flzx Control</w:t>
      </w:r>
      <w:r w:rsidRPr="00EF348E">
        <w:rPr>
          <w:rFonts w:ascii="Arial" w:hAnsi="Arial" w:cs="Arial"/>
        </w:rPr>
        <w:t xml:space="preserve">) регулација момента и брзине без енкодера, векторска у отвореној петљи, </w:t>
      </w:r>
      <w:r>
        <w:rPr>
          <w:rFonts w:ascii="Arial" w:hAnsi="Arial" w:cs="Arial"/>
        </w:rPr>
        <w:t>U/f</w:t>
      </w:r>
      <w:r w:rsidRPr="00EF348E">
        <w:rPr>
          <w:rFonts w:ascii="Arial" w:hAnsi="Arial" w:cs="Arial"/>
        </w:rPr>
        <w:t xml:space="preserve"> стандардна/динамичка</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преоптерећење</w:t>
      </w:r>
      <w:proofErr w:type="gramEnd"/>
      <w:r w:rsidRPr="00EF348E">
        <w:rPr>
          <w:rFonts w:ascii="Arial" w:hAnsi="Arial" w:cs="Arial"/>
        </w:rPr>
        <w:t xml:space="preserve">: </w:t>
      </w:r>
      <w:r>
        <w:rPr>
          <w:rFonts w:ascii="Arial" w:hAnsi="Arial" w:cs="Arial"/>
        </w:rPr>
        <w:t>HeavyDuty</w:t>
      </w:r>
      <w:r w:rsidRPr="00EF348E">
        <w:rPr>
          <w:rFonts w:ascii="Arial" w:hAnsi="Arial" w:cs="Arial"/>
        </w:rPr>
        <w:t xml:space="preserve"> 180% за 3</w:t>
      </w:r>
      <w:r>
        <w:rPr>
          <w:rFonts w:ascii="Arial" w:hAnsi="Arial" w:cs="Arial"/>
        </w:rPr>
        <w:t>s</w:t>
      </w:r>
      <w:r w:rsidRPr="00EF348E">
        <w:rPr>
          <w:rFonts w:ascii="Arial" w:hAnsi="Arial" w:cs="Arial"/>
        </w:rPr>
        <w:t xml:space="preserve"> или 150% за 60</w:t>
      </w:r>
      <w:r>
        <w:rPr>
          <w:rFonts w:ascii="Arial" w:hAnsi="Arial" w:cs="Arial"/>
        </w:rPr>
        <w:t>s</w:t>
      </w:r>
      <w:r w:rsidRPr="00EF348E">
        <w:rPr>
          <w:rFonts w:ascii="Arial" w:hAnsi="Arial" w:cs="Arial"/>
        </w:rPr>
        <w:t xml:space="preserve"> или </w:t>
      </w:r>
      <w:r>
        <w:rPr>
          <w:rFonts w:ascii="Arial" w:hAnsi="Arial" w:cs="Arial"/>
        </w:rPr>
        <w:t>NormalDuty</w:t>
      </w:r>
      <w:r w:rsidRPr="00EF348E">
        <w:rPr>
          <w:rFonts w:ascii="Arial" w:hAnsi="Arial" w:cs="Arial"/>
        </w:rPr>
        <w:t xml:space="preserve"> 110% у трајању од 60</w:t>
      </w:r>
      <w:r>
        <w:rPr>
          <w:rFonts w:ascii="Arial" w:hAnsi="Arial" w:cs="Arial"/>
        </w:rPr>
        <w:t>s</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стандардно</w:t>
      </w:r>
      <w:proofErr w:type="gramEnd"/>
      <w:r w:rsidRPr="00EF348E">
        <w:rPr>
          <w:rFonts w:ascii="Arial" w:hAnsi="Arial" w:cs="Arial"/>
        </w:rPr>
        <w:t xml:space="preserve"> уграђен транзистор за кочење</w:t>
      </w:r>
    </w:p>
    <w:p w:rsidR="00DE1113" w:rsidRPr="00EF348E" w:rsidRDefault="00DE1113" w:rsidP="00DE1113">
      <w:pPr>
        <w:rPr>
          <w:rFonts w:ascii="Arial" w:hAnsi="Arial" w:cs="Arial"/>
        </w:rPr>
      </w:pPr>
      <w:r w:rsidRPr="00EF348E">
        <w:rPr>
          <w:rFonts w:ascii="Arial" w:hAnsi="Arial" w:cs="Arial"/>
        </w:rPr>
        <w:t>•    заштитне функције: поднапонска са стране мреже, поднапонска и пренапонска заштита међукола, преоптерећење, тренутна прекострујна заштита, заштита од нестанка једне фазе, надтемпература уређаја, краткоспојна заштита, земљоспојна заштита, надтемпература мотора, независна термичка заштита управљачког, енергетског дела, аутоматска регулација тактне фреквенције у зависности од температуре амбијента</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функција</w:t>
      </w:r>
      <w:proofErr w:type="gramEnd"/>
      <w:r w:rsidRPr="00EF348E">
        <w:rPr>
          <w:rFonts w:ascii="Arial" w:hAnsi="Arial" w:cs="Arial"/>
        </w:rPr>
        <w:t xml:space="preserve"> </w:t>
      </w:r>
      <w:r>
        <w:rPr>
          <w:rFonts w:ascii="Arial" w:hAnsi="Arial" w:cs="Arial"/>
        </w:rPr>
        <w:t>AUTOTUNE</w:t>
      </w:r>
      <w:r w:rsidRPr="00EF348E">
        <w:rPr>
          <w:rFonts w:ascii="Arial" w:hAnsi="Arial" w:cs="Arial"/>
        </w:rPr>
        <w:t xml:space="preserve"> без обртања мотора за брзо и сигурно пуштање у рад</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могућност</w:t>
      </w:r>
      <w:proofErr w:type="gramEnd"/>
      <w:r w:rsidRPr="00EF348E">
        <w:rPr>
          <w:rFonts w:ascii="Arial" w:hAnsi="Arial" w:cs="Arial"/>
        </w:rPr>
        <w:t xml:space="preserve"> синхронизације са мотором који се обрће</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управљање</w:t>
      </w:r>
      <w:proofErr w:type="gramEnd"/>
      <w:r w:rsidRPr="00EF348E">
        <w:rPr>
          <w:rFonts w:ascii="Arial" w:hAnsi="Arial" w:cs="Arial"/>
        </w:rPr>
        <w:t xml:space="preserve"> путем дигиталних, аналогних улаза или комуникационо из </w:t>
      </w:r>
      <w:r>
        <w:rPr>
          <w:rFonts w:ascii="Arial" w:hAnsi="Arial" w:cs="Arial"/>
        </w:rPr>
        <w:t>PLC</w:t>
      </w:r>
      <w:r w:rsidRPr="00EF348E">
        <w:rPr>
          <w:rFonts w:ascii="Arial" w:hAnsi="Arial" w:cs="Arial"/>
        </w:rPr>
        <w:t xml:space="preserve">-а, </w:t>
      </w:r>
      <w:r>
        <w:rPr>
          <w:rFonts w:ascii="Arial" w:hAnsi="Arial" w:cs="Arial"/>
        </w:rPr>
        <w:t>PC</w:t>
      </w:r>
      <w:r w:rsidRPr="00EF348E">
        <w:rPr>
          <w:rFonts w:ascii="Arial" w:hAnsi="Arial" w:cs="Arial"/>
        </w:rPr>
        <w:t xml:space="preserve">-а, операторског панела преко неке од </w:t>
      </w:r>
      <w:r>
        <w:rPr>
          <w:rFonts w:ascii="Arial" w:hAnsi="Arial" w:cs="Arial"/>
        </w:rPr>
        <w:t>Fieldbus</w:t>
      </w:r>
      <w:r w:rsidRPr="00EF348E">
        <w:rPr>
          <w:rFonts w:ascii="Arial" w:hAnsi="Arial" w:cs="Arial"/>
        </w:rPr>
        <w:t xml:space="preserve"> мрежа</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тактна</w:t>
      </w:r>
      <w:proofErr w:type="gramEnd"/>
      <w:r w:rsidRPr="00EF348E">
        <w:rPr>
          <w:rFonts w:ascii="Arial" w:hAnsi="Arial" w:cs="Arial"/>
        </w:rPr>
        <w:t xml:space="preserve"> фреквенција 3-16 </w:t>
      </w:r>
      <w:r>
        <w:rPr>
          <w:rFonts w:ascii="Arial" w:hAnsi="Arial" w:cs="Arial"/>
        </w:rPr>
        <w:t>kHz</w:t>
      </w:r>
      <w:r w:rsidRPr="00EF348E">
        <w:rPr>
          <w:rFonts w:ascii="Arial" w:hAnsi="Arial" w:cs="Arial"/>
        </w:rPr>
        <w:t xml:space="preserve"> излазна фреквенција до 550</w:t>
      </w:r>
      <w:r>
        <w:rPr>
          <w:rFonts w:ascii="Arial" w:hAnsi="Arial" w:cs="Arial"/>
        </w:rPr>
        <w:t>Hz</w:t>
      </w:r>
      <w:r w:rsidRPr="00EF348E">
        <w:rPr>
          <w:rFonts w:ascii="Arial" w:hAnsi="Arial" w:cs="Arial"/>
        </w:rPr>
        <w:t>, резулуција</w:t>
      </w:r>
      <w:r w:rsidRPr="00EF348E">
        <w:rPr>
          <w:rFonts w:ascii="Arial" w:hAnsi="Arial" w:cs="Arial"/>
        </w:rPr>
        <w:t>0.001</w:t>
      </w:r>
      <w:r>
        <w:rPr>
          <w:rFonts w:ascii="Arial" w:hAnsi="Arial" w:cs="Arial"/>
        </w:rPr>
        <w:t>Hz</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интерни</w:t>
      </w:r>
      <w:proofErr w:type="gramEnd"/>
      <w:r w:rsidRPr="00EF348E">
        <w:rPr>
          <w:rFonts w:ascii="Arial" w:hAnsi="Arial" w:cs="Arial"/>
        </w:rPr>
        <w:t xml:space="preserve"> извор напајања 24В</w:t>
      </w:r>
      <w:r>
        <w:rPr>
          <w:rFonts w:ascii="Arial" w:hAnsi="Arial" w:cs="Arial"/>
        </w:rPr>
        <w:t>DC</w:t>
      </w:r>
      <w:r w:rsidRPr="00EF348E">
        <w:rPr>
          <w:rFonts w:ascii="Arial" w:hAnsi="Arial" w:cs="Arial"/>
        </w:rPr>
        <w:t xml:space="preserve"> и 10</w:t>
      </w:r>
      <w:r>
        <w:rPr>
          <w:rFonts w:ascii="Arial" w:hAnsi="Arial" w:cs="Arial"/>
        </w:rPr>
        <w:t>VDC</w:t>
      </w:r>
      <w:r w:rsidRPr="00EF348E">
        <w:rPr>
          <w:rFonts w:ascii="Arial" w:hAnsi="Arial" w:cs="Arial"/>
        </w:rPr>
        <w:t>, 200мА, за напајање дигиталних улаза/излаза и потенциометара</w:t>
      </w:r>
    </w:p>
    <w:p w:rsidR="00DE1113" w:rsidRPr="00EF348E" w:rsidRDefault="00DE1113" w:rsidP="00DE1113">
      <w:pPr>
        <w:rPr>
          <w:rFonts w:ascii="Arial" w:hAnsi="Arial" w:cs="Arial"/>
        </w:rPr>
      </w:pPr>
      <w:r w:rsidRPr="00EF348E">
        <w:rPr>
          <w:rFonts w:ascii="Arial" w:hAnsi="Arial" w:cs="Arial"/>
        </w:rPr>
        <w:t xml:space="preserve">•    1 место за додатне модуле за комуникацију, додатне улазе/излазе, енкодер и копроцесорски </w:t>
      </w:r>
      <w:r>
        <w:rPr>
          <w:rFonts w:ascii="Arial" w:hAnsi="Arial" w:cs="Arial"/>
        </w:rPr>
        <w:t>PLC</w:t>
      </w:r>
      <w:r w:rsidRPr="00EF348E">
        <w:rPr>
          <w:rFonts w:ascii="Arial" w:hAnsi="Arial" w:cs="Arial"/>
        </w:rPr>
        <w:t xml:space="preserve"> модул (није расположиво за величину А, 0.25-0.75</w:t>
      </w:r>
      <w:r>
        <w:rPr>
          <w:rFonts w:ascii="Arial" w:hAnsi="Arial" w:cs="Arial"/>
        </w:rPr>
        <w:t>kW</w:t>
      </w:r>
      <w:r w:rsidRPr="00EF348E">
        <w:rPr>
          <w:rFonts w:ascii="Arial" w:hAnsi="Arial" w:cs="Arial"/>
        </w:rPr>
        <w:t>)</w:t>
      </w:r>
    </w:p>
    <w:p w:rsidR="00DE1113" w:rsidRPr="00EF348E" w:rsidRDefault="00DE1113" w:rsidP="00DE1113">
      <w:pPr>
        <w:rPr>
          <w:rFonts w:ascii="Arial" w:hAnsi="Arial" w:cs="Arial"/>
        </w:rPr>
      </w:pPr>
      <w:r w:rsidRPr="00EF348E">
        <w:rPr>
          <w:rFonts w:ascii="Arial" w:hAnsi="Arial" w:cs="Arial"/>
        </w:rPr>
        <w:t>•    2 аналогна улаза за задавање вредности брзине, струје или неког другог, спољног параметра система (притисак, проток, температура), програмабилни, први напонски 0-10</w:t>
      </w:r>
      <w:r>
        <w:rPr>
          <w:rFonts w:ascii="Arial" w:hAnsi="Arial" w:cs="Arial"/>
        </w:rPr>
        <w:t xml:space="preserve"> VDC</w:t>
      </w:r>
      <w:r w:rsidRPr="00EF348E">
        <w:rPr>
          <w:rFonts w:ascii="Arial" w:hAnsi="Arial" w:cs="Arial"/>
        </w:rPr>
        <w:t>, други струјни 0</w:t>
      </w:r>
      <w:r>
        <w:rPr>
          <w:rFonts w:ascii="Arial" w:hAnsi="Arial" w:cs="Arial"/>
        </w:rPr>
        <w:t>-20мА, 4-20мА или напонски 0-10V</w:t>
      </w:r>
      <w:r w:rsidRPr="00EF348E">
        <w:rPr>
          <w:rFonts w:ascii="Arial" w:hAnsi="Arial" w:cs="Arial"/>
        </w:rPr>
        <w:t>, са детекцијом прекида струјног сигнала и могућношћу избора догађаја при прекиду струјног сигнала (квар, обртање минималном брзином и сл.).</w:t>
      </w:r>
    </w:p>
    <w:p w:rsidR="00DE1113" w:rsidRPr="00EF348E" w:rsidRDefault="00DE1113" w:rsidP="00DE1113">
      <w:pPr>
        <w:rPr>
          <w:rFonts w:ascii="Arial" w:hAnsi="Arial" w:cs="Arial"/>
        </w:rPr>
      </w:pPr>
      <w:r w:rsidRPr="00EF348E">
        <w:rPr>
          <w:rFonts w:ascii="Arial" w:hAnsi="Arial" w:cs="Arial"/>
        </w:rPr>
        <w:t xml:space="preserve">•    1 аналогни излаз слободно програмирајући напонски 0-10ВДЦ, за приказивање једног од многих параметара регулатора на спољашњем инструменту (брзина, струја али и снага, напон међукола, величина референце, напон мотора), или као излаз из интерног ПИД-а. </w:t>
      </w:r>
      <w:proofErr w:type="gramStart"/>
      <w:r w:rsidRPr="00EF348E">
        <w:rPr>
          <w:rFonts w:ascii="Arial" w:hAnsi="Arial" w:cs="Arial"/>
        </w:rPr>
        <w:t>Време уз</w:t>
      </w:r>
      <w:r>
        <w:rPr>
          <w:rFonts w:ascii="Arial" w:hAnsi="Arial" w:cs="Arial"/>
        </w:rPr>
        <w:t>орковања 4ms</w:t>
      </w:r>
      <w:r w:rsidRPr="00EF348E">
        <w:rPr>
          <w:rFonts w:ascii="Arial" w:hAnsi="Arial" w:cs="Arial"/>
        </w:rPr>
        <w:t>.</w:t>
      </w:r>
      <w:proofErr w:type="gramEnd"/>
    </w:p>
    <w:p w:rsidR="00DE1113" w:rsidRPr="00EF348E" w:rsidRDefault="00DE1113" w:rsidP="00DE1113">
      <w:pPr>
        <w:rPr>
          <w:rFonts w:ascii="Arial" w:hAnsi="Arial" w:cs="Arial"/>
        </w:rPr>
      </w:pPr>
      <w:r>
        <w:rPr>
          <w:rFonts w:ascii="Arial" w:hAnsi="Arial" w:cs="Arial"/>
        </w:rPr>
        <w:lastRenderedPageBreak/>
        <w:t>•    5 дигиталних улаза 24VDC</w:t>
      </w:r>
      <w:r w:rsidRPr="00EF348E">
        <w:rPr>
          <w:rFonts w:ascii="Arial" w:hAnsi="Arial" w:cs="Arial"/>
        </w:rPr>
        <w:t>, 1 транзисторски дигитални излаз 24</w:t>
      </w:r>
      <w:r>
        <w:rPr>
          <w:rFonts w:ascii="Arial" w:hAnsi="Arial" w:cs="Arial"/>
        </w:rPr>
        <w:t>VDC</w:t>
      </w:r>
      <w:r w:rsidRPr="00EF348E">
        <w:rPr>
          <w:rFonts w:ascii="Arial" w:hAnsi="Arial" w:cs="Arial"/>
        </w:rPr>
        <w:t xml:space="preserve"> који могу да раде са нивоима сигнала (контакт релеа) или са ивицама (тастери), потпуно програмабилна</w:t>
      </w:r>
    </w:p>
    <w:p w:rsidR="00DE1113" w:rsidRPr="00EF348E" w:rsidRDefault="00DE1113" w:rsidP="00DE1113">
      <w:pPr>
        <w:rPr>
          <w:rFonts w:ascii="Arial" w:hAnsi="Arial" w:cs="Arial"/>
        </w:rPr>
      </w:pPr>
      <w:r w:rsidRPr="00EF348E">
        <w:rPr>
          <w:rFonts w:ascii="Arial" w:hAnsi="Arial" w:cs="Arial"/>
        </w:rPr>
        <w:t>•    1 програмабилни релејни излаз фабрички подешен као статусни, али и са могућим деловањем на праг брзине, нулту брзину или слично</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неограничен</w:t>
      </w:r>
      <w:proofErr w:type="gramEnd"/>
      <w:r w:rsidRPr="00EF348E">
        <w:rPr>
          <w:rFonts w:ascii="Arial" w:hAnsi="Arial" w:cs="Arial"/>
        </w:rPr>
        <w:t xml:space="preserve"> број укључења на сат користећи дигитални улаз регулатора</w:t>
      </w:r>
    </w:p>
    <w:p w:rsidR="00DE1113" w:rsidRPr="00EF348E" w:rsidRDefault="00DE1113" w:rsidP="00DE1113">
      <w:pPr>
        <w:rPr>
          <w:rFonts w:ascii="Arial" w:hAnsi="Arial" w:cs="Arial"/>
        </w:rPr>
      </w:pPr>
      <w:r>
        <w:rPr>
          <w:rFonts w:ascii="Arial" w:hAnsi="Arial" w:cs="Arial"/>
        </w:rPr>
        <w:t>•    PID</w:t>
      </w:r>
      <w:r w:rsidRPr="00EF348E">
        <w:rPr>
          <w:rFonts w:ascii="Arial" w:hAnsi="Arial" w:cs="Arial"/>
        </w:rPr>
        <w:t xml:space="preserve"> регулатор за сложеније апликације као што су регулација по притиску, протоку или неком другом параметру система</w:t>
      </w:r>
    </w:p>
    <w:p w:rsidR="00DE1113" w:rsidRPr="00EF348E" w:rsidRDefault="00DE1113" w:rsidP="00DE1113">
      <w:pPr>
        <w:rPr>
          <w:rFonts w:ascii="Arial" w:hAnsi="Arial" w:cs="Arial"/>
        </w:rPr>
      </w:pPr>
      <w:r w:rsidRPr="00EF348E">
        <w:rPr>
          <w:rFonts w:ascii="Arial" w:hAnsi="Arial" w:cs="Arial"/>
        </w:rPr>
        <w:t>•    8 могућих пресет брзина, 8 пресет рампи убрзања 0-3200</w:t>
      </w:r>
      <w:r>
        <w:rPr>
          <w:rFonts w:ascii="Arial" w:hAnsi="Arial" w:cs="Arial"/>
        </w:rPr>
        <w:t>s</w:t>
      </w:r>
      <w:r w:rsidRPr="00EF348E">
        <w:rPr>
          <w:rFonts w:ascii="Arial" w:hAnsi="Arial" w:cs="Arial"/>
        </w:rPr>
        <w:t>, 8 пресет рампи заустављања 0-3200</w:t>
      </w:r>
      <w:r>
        <w:rPr>
          <w:rFonts w:ascii="Arial" w:hAnsi="Arial" w:cs="Arial"/>
        </w:rPr>
        <w:t>s</w:t>
      </w:r>
    </w:p>
    <w:p w:rsidR="00DE1113" w:rsidRPr="00EF348E" w:rsidRDefault="00DE1113" w:rsidP="00DE1113">
      <w:pPr>
        <w:rPr>
          <w:rFonts w:ascii="Arial" w:hAnsi="Arial" w:cs="Arial"/>
        </w:rPr>
      </w:pPr>
      <w:r w:rsidRPr="00EF348E">
        <w:rPr>
          <w:rFonts w:ascii="Arial" w:hAnsi="Arial" w:cs="Arial"/>
        </w:rPr>
        <w:t>•    5 могућих режима заустављања, 3 скип фреквенције, 2 програмабилна прага брзине</w:t>
      </w:r>
    </w:p>
    <w:p w:rsidR="00DE1113" w:rsidRPr="00EF348E" w:rsidRDefault="00DE1113" w:rsidP="00DE1113">
      <w:pPr>
        <w:rPr>
          <w:rFonts w:ascii="Arial" w:hAnsi="Arial" w:cs="Arial"/>
        </w:rPr>
      </w:pPr>
      <w:r w:rsidRPr="00EF348E">
        <w:rPr>
          <w:rFonts w:ascii="Arial" w:hAnsi="Arial" w:cs="Arial"/>
        </w:rPr>
        <w:t xml:space="preserve">•    </w:t>
      </w:r>
      <w:r>
        <w:rPr>
          <w:rFonts w:ascii="Arial" w:hAnsi="Arial" w:cs="Arial"/>
        </w:rPr>
        <w:t>PLC</w:t>
      </w:r>
      <w:r w:rsidRPr="00EF348E">
        <w:rPr>
          <w:rFonts w:ascii="Arial" w:hAnsi="Arial" w:cs="Arial"/>
        </w:rPr>
        <w:t xml:space="preserve"> функције кориштењем</w:t>
      </w:r>
      <w:r>
        <w:rPr>
          <w:rFonts w:ascii="Arial" w:hAnsi="Arial" w:cs="Arial"/>
        </w:rPr>
        <w:t xml:space="preserve"> LogicStick - a</w:t>
      </w:r>
      <w:r w:rsidRPr="00EF348E">
        <w:rPr>
          <w:rFonts w:ascii="Arial" w:hAnsi="Arial" w:cs="Arial"/>
        </w:rPr>
        <w:t xml:space="preserve"> (и, или, негације, временско кашњење), функције прага брзине, тајмери, компаратори, хистереза итд.</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заштита</w:t>
      </w:r>
      <w:proofErr w:type="gramEnd"/>
      <w:r w:rsidRPr="00EF348E">
        <w:rPr>
          <w:rFonts w:ascii="Arial" w:hAnsi="Arial" w:cs="Arial"/>
        </w:rPr>
        <w:t xml:space="preserve"> параметара од неовлаштеног приступа помоћу кориснички дефинисане лозинке</w:t>
      </w:r>
    </w:p>
    <w:p w:rsidR="00DE1113" w:rsidRPr="00EF348E" w:rsidRDefault="00DE1113" w:rsidP="00DE1113">
      <w:pPr>
        <w:rPr>
          <w:rFonts w:ascii="Arial" w:hAnsi="Arial" w:cs="Arial"/>
        </w:rPr>
      </w:pPr>
      <w:r w:rsidRPr="00EF348E">
        <w:rPr>
          <w:rFonts w:ascii="Arial" w:hAnsi="Arial" w:cs="Arial"/>
        </w:rPr>
        <w:t xml:space="preserve">•    Интегрисан </w:t>
      </w:r>
      <w:r>
        <w:rPr>
          <w:rFonts w:ascii="Arial" w:hAnsi="Arial" w:cs="Arial"/>
        </w:rPr>
        <w:t>EMC</w:t>
      </w:r>
      <w:r w:rsidRPr="00EF348E">
        <w:rPr>
          <w:rFonts w:ascii="Arial" w:hAnsi="Arial" w:cs="Arial"/>
        </w:rPr>
        <w:t xml:space="preserve"> фи</w:t>
      </w:r>
      <w:r>
        <w:rPr>
          <w:rFonts w:ascii="Arial" w:hAnsi="Arial" w:cs="Arial"/>
        </w:rPr>
        <w:t>лтер који је у сагласности са EN</w:t>
      </w:r>
      <w:r w:rsidRPr="00EF348E">
        <w:rPr>
          <w:rFonts w:ascii="Arial" w:hAnsi="Arial" w:cs="Arial"/>
        </w:rPr>
        <w:t>61800-3 стандардом</w:t>
      </w:r>
    </w:p>
    <w:p w:rsidR="00DE1113" w:rsidRPr="00EF348E" w:rsidRDefault="00DE1113" w:rsidP="00DE1113">
      <w:pPr>
        <w:rPr>
          <w:rFonts w:ascii="Arial" w:hAnsi="Arial" w:cs="Arial"/>
        </w:rPr>
      </w:pPr>
      <w:r w:rsidRPr="00EF348E">
        <w:rPr>
          <w:rFonts w:ascii="Arial" w:hAnsi="Arial" w:cs="Arial"/>
        </w:rPr>
        <w:t xml:space="preserve">•    Интегрисана серијска комуникација </w:t>
      </w:r>
      <w:r>
        <w:rPr>
          <w:rFonts w:ascii="Arial" w:hAnsi="Arial" w:cs="Arial"/>
        </w:rPr>
        <w:t>RS</w:t>
      </w:r>
      <w:r w:rsidRPr="00EF348E">
        <w:rPr>
          <w:rFonts w:ascii="Arial" w:hAnsi="Arial" w:cs="Arial"/>
        </w:rPr>
        <w:t xml:space="preserve">485 </w:t>
      </w:r>
      <w:r>
        <w:rPr>
          <w:rFonts w:ascii="Arial" w:hAnsi="Arial" w:cs="Arial"/>
        </w:rPr>
        <w:t>Modbus RTU</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могућност</w:t>
      </w:r>
      <w:proofErr w:type="gramEnd"/>
      <w:r w:rsidRPr="00EF348E">
        <w:rPr>
          <w:rFonts w:ascii="Arial" w:hAnsi="Arial" w:cs="Arial"/>
        </w:rPr>
        <w:t xml:space="preserve"> умрежавања у </w:t>
      </w:r>
      <w:r>
        <w:rPr>
          <w:rFonts w:ascii="Arial" w:hAnsi="Arial" w:cs="Arial"/>
        </w:rPr>
        <w:t>Ethernet</w:t>
      </w:r>
      <w:r w:rsidRPr="00EF348E">
        <w:rPr>
          <w:rFonts w:ascii="Arial" w:hAnsi="Arial" w:cs="Arial"/>
        </w:rPr>
        <w:t xml:space="preserve">, </w:t>
      </w:r>
      <w:r>
        <w:rPr>
          <w:rFonts w:ascii="Arial" w:hAnsi="Arial" w:cs="Arial"/>
        </w:rPr>
        <w:t>Profibus DP</w:t>
      </w:r>
      <w:r w:rsidRPr="00EF348E">
        <w:rPr>
          <w:rFonts w:ascii="Arial" w:hAnsi="Arial" w:cs="Arial"/>
        </w:rPr>
        <w:t xml:space="preserve">, </w:t>
      </w:r>
      <w:r>
        <w:rPr>
          <w:rFonts w:ascii="Arial" w:hAnsi="Arial" w:cs="Arial"/>
        </w:rPr>
        <w:t>Profinet</w:t>
      </w:r>
      <w:r w:rsidRPr="00EF348E">
        <w:rPr>
          <w:rFonts w:ascii="Arial" w:hAnsi="Arial" w:cs="Arial"/>
        </w:rPr>
        <w:t xml:space="preserve">, </w:t>
      </w:r>
      <w:r>
        <w:rPr>
          <w:rFonts w:ascii="Arial" w:hAnsi="Arial" w:cs="Arial"/>
        </w:rPr>
        <w:t>DeviceNet</w:t>
      </w:r>
      <w:r w:rsidRPr="00EF348E">
        <w:rPr>
          <w:rFonts w:ascii="Arial" w:hAnsi="Arial" w:cs="Arial"/>
        </w:rPr>
        <w:t xml:space="preserve">, </w:t>
      </w:r>
      <w:r>
        <w:rPr>
          <w:rFonts w:ascii="Arial" w:hAnsi="Arial" w:cs="Arial"/>
        </w:rPr>
        <w:t>CAN Open</w:t>
      </w:r>
      <w:r w:rsidRPr="00EF348E">
        <w:rPr>
          <w:rFonts w:ascii="Arial" w:hAnsi="Arial" w:cs="Arial"/>
        </w:rPr>
        <w:t xml:space="preserve"> мрежу додавањем опционог модула</w:t>
      </w:r>
      <w:r>
        <w:rPr>
          <w:rFonts w:ascii="Arial" w:hAnsi="Arial" w:cs="Arial"/>
        </w:rPr>
        <w:t>.</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функција</w:t>
      </w:r>
      <w:proofErr w:type="gramEnd"/>
      <w:r w:rsidRPr="00EF348E">
        <w:rPr>
          <w:rFonts w:ascii="Arial" w:hAnsi="Arial" w:cs="Arial"/>
        </w:rPr>
        <w:t xml:space="preserve"> мотор потенциометра која омогућава коришћењем два тастера повећање односно смањење брзине</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приказивање</w:t>
      </w:r>
      <w:proofErr w:type="gramEnd"/>
      <w:r w:rsidRPr="00EF348E">
        <w:rPr>
          <w:rFonts w:ascii="Arial" w:hAnsi="Arial" w:cs="Arial"/>
        </w:rPr>
        <w:t xml:space="preserve"> на дисплеју уређаја података о фреквенцији, струји оптерећења, брзине обртања мотора, или неке друге жељене величине</w:t>
      </w:r>
    </w:p>
    <w:p w:rsidR="00DE1113" w:rsidRPr="00EF348E" w:rsidRDefault="00DE1113" w:rsidP="00DE1113">
      <w:pPr>
        <w:rPr>
          <w:rFonts w:ascii="Arial" w:hAnsi="Arial" w:cs="Arial"/>
        </w:rPr>
      </w:pPr>
      <w:r w:rsidRPr="00EF348E">
        <w:rPr>
          <w:rFonts w:ascii="Arial" w:hAnsi="Arial" w:cs="Arial"/>
        </w:rPr>
        <w:t xml:space="preserve">•    </w:t>
      </w:r>
      <w:r>
        <w:rPr>
          <w:rFonts w:ascii="Arial" w:hAnsi="Arial" w:cs="Arial"/>
        </w:rPr>
        <w:t>S</w:t>
      </w:r>
      <w:r w:rsidRPr="00EF348E">
        <w:rPr>
          <w:rFonts w:ascii="Arial" w:hAnsi="Arial" w:cs="Arial"/>
        </w:rPr>
        <w:t xml:space="preserve"> рампа убрзања, кочења</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меморисање</w:t>
      </w:r>
      <w:proofErr w:type="gramEnd"/>
      <w:r w:rsidRPr="00EF348E">
        <w:rPr>
          <w:rFonts w:ascii="Arial" w:hAnsi="Arial" w:cs="Arial"/>
        </w:rPr>
        <w:t xml:space="preserve"> задњих 10 грешака, укупног броја радних сати уређаја, утрошене енергије у </w:t>
      </w:r>
      <w:r>
        <w:rPr>
          <w:rFonts w:ascii="Arial" w:hAnsi="Arial" w:cs="Arial"/>
        </w:rPr>
        <w:t>kWh</w:t>
      </w:r>
      <w:r w:rsidRPr="00EF348E">
        <w:rPr>
          <w:rFonts w:ascii="Arial" w:hAnsi="Arial" w:cs="Arial"/>
        </w:rPr>
        <w:t xml:space="preserve"> у току рада, као и цене утрошене енергије</w:t>
      </w:r>
    </w:p>
    <w:p w:rsidR="00DE1113" w:rsidRPr="00EF348E" w:rsidRDefault="00DE1113" w:rsidP="00DE1113">
      <w:pPr>
        <w:rPr>
          <w:rFonts w:ascii="Arial" w:hAnsi="Arial" w:cs="Arial"/>
        </w:rPr>
      </w:pPr>
      <w:r w:rsidRPr="00EF348E">
        <w:rPr>
          <w:rFonts w:ascii="Arial" w:hAnsi="Arial" w:cs="Arial"/>
        </w:rPr>
        <w:t xml:space="preserve">•    </w:t>
      </w:r>
      <w:r>
        <w:rPr>
          <w:rFonts w:ascii="Arial" w:hAnsi="Arial" w:cs="Arial"/>
        </w:rPr>
        <w:t>PC софтверски пакет за оff</w:t>
      </w:r>
      <w:r w:rsidRPr="00EF348E">
        <w:rPr>
          <w:rFonts w:ascii="Arial" w:hAnsi="Arial" w:cs="Arial"/>
        </w:rPr>
        <w:t>-/</w:t>
      </w:r>
      <w:r>
        <w:rPr>
          <w:rFonts w:ascii="Arial" w:hAnsi="Arial" w:cs="Arial"/>
        </w:rPr>
        <w:t>on</w:t>
      </w:r>
      <w:r w:rsidRPr="00EF348E">
        <w:rPr>
          <w:rFonts w:ascii="Arial" w:hAnsi="Arial" w:cs="Arial"/>
        </w:rPr>
        <w:t>-</w:t>
      </w:r>
      <w:r>
        <w:rPr>
          <w:rFonts w:ascii="Arial" w:hAnsi="Arial" w:cs="Arial"/>
        </w:rPr>
        <w:t>line</w:t>
      </w:r>
      <w:r w:rsidRPr="00EF348E">
        <w:rPr>
          <w:rFonts w:ascii="Arial" w:hAnsi="Arial" w:cs="Arial"/>
        </w:rPr>
        <w:t xml:space="preserve"> параметрирање и дијагностику</w:t>
      </w:r>
    </w:p>
    <w:p w:rsidR="00DE1113" w:rsidRPr="00EF348E" w:rsidRDefault="00DE1113" w:rsidP="00DE1113">
      <w:pPr>
        <w:rPr>
          <w:rFonts w:ascii="Arial" w:hAnsi="Arial" w:cs="Arial"/>
        </w:rPr>
      </w:pPr>
      <w:r>
        <w:rPr>
          <w:rFonts w:ascii="Arial" w:hAnsi="Arial" w:cs="Arial"/>
        </w:rPr>
        <w:t xml:space="preserve">•    </w:t>
      </w:r>
      <w:proofErr w:type="gramStart"/>
      <w:r>
        <w:rPr>
          <w:rFonts w:ascii="Arial" w:hAnsi="Arial" w:cs="Arial"/>
        </w:rPr>
        <w:t>степен</w:t>
      </w:r>
      <w:proofErr w:type="gramEnd"/>
      <w:r>
        <w:rPr>
          <w:rFonts w:ascii="Arial" w:hAnsi="Arial" w:cs="Arial"/>
        </w:rPr>
        <w:t xml:space="preserve"> заштите IP</w:t>
      </w:r>
      <w:r w:rsidRPr="00EF348E">
        <w:rPr>
          <w:rFonts w:ascii="Arial" w:hAnsi="Arial" w:cs="Arial"/>
        </w:rPr>
        <w:t>20</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могућност</w:t>
      </w:r>
      <w:proofErr w:type="gramEnd"/>
      <w:r w:rsidRPr="00EF348E">
        <w:rPr>
          <w:rFonts w:ascii="Arial" w:hAnsi="Arial" w:cs="Arial"/>
        </w:rPr>
        <w:t xml:space="preserve"> меморисања параметара на </w:t>
      </w:r>
      <w:r>
        <w:rPr>
          <w:rFonts w:ascii="Arial" w:hAnsi="Arial" w:cs="Arial"/>
        </w:rPr>
        <w:t xml:space="preserve">SD </w:t>
      </w:r>
      <w:r w:rsidRPr="00EF348E">
        <w:rPr>
          <w:rFonts w:ascii="Arial" w:hAnsi="Arial" w:cs="Arial"/>
        </w:rPr>
        <w:t>картицу</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радна</w:t>
      </w:r>
      <w:proofErr w:type="gramEnd"/>
      <w:r w:rsidRPr="00EF348E">
        <w:rPr>
          <w:rFonts w:ascii="Arial" w:hAnsi="Arial" w:cs="Arial"/>
        </w:rPr>
        <w:t xml:space="preserve"> температура од -12 до +50 степени Целзијуса</w:t>
      </w:r>
    </w:p>
    <w:p w:rsidR="00DE1113" w:rsidRPr="00EF348E" w:rsidRDefault="00DE1113" w:rsidP="00DE1113">
      <w:pPr>
        <w:rPr>
          <w:rFonts w:ascii="Arial" w:hAnsi="Arial" w:cs="Arial"/>
        </w:rPr>
      </w:pPr>
    </w:p>
    <w:p w:rsidR="00DE1113" w:rsidRPr="00EF348E" w:rsidRDefault="00DE1113" w:rsidP="00DE1113">
      <w:pPr>
        <w:rPr>
          <w:rFonts w:ascii="Arial" w:hAnsi="Arial" w:cs="Arial"/>
        </w:rPr>
      </w:pPr>
      <w:r w:rsidRPr="00EF348E">
        <w:rPr>
          <w:rFonts w:ascii="Arial" w:hAnsi="Arial" w:cs="Arial"/>
        </w:rPr>
        <w:t>3)</w:t>
      </w:r>
      <w:r w:rsidRPr="00EF348E">
        <w:rPr>
          <w:rFonts w:ascii="Arial" w:hAnsi="Arial" w:cs="Arial"/>
        </w:rPr>
        <w:tab/>
        <w:t>Гребенасти прекидач 32А   (1 комад)</w:t>
      </w:r>
    </w:p>
    <w:p w:rsidR="00DE1113" w:rsidRPr="00EF348E" w:rsidRDefault="00DE1113" w:rsidP="00DE1113">
      <w:pPr>
        <w:rPr>
          <w:rFonts w:ascii="Arial" w:hAnsi="Arial" w:cs="Arial"/>
        </w:rPr>
      </w:pPr>
      <w:r w:rsidRPr="00EF348E">
        <w:rPr>
          <w:rFonts w:ascii="Arial" w:hAnsi="Arial" w:cs="Arial"/>
        </w:rPr>
        <w:t>4)</w:t>
      </w:r>
      <w:r w:rsidRPr="00EF348E">
        <w:rPr>
          <w:rFonts w:ascii="Arial" w:hAnsi="Arial" w:cs="Arial"/>
        </w:rPr>
        <w:tab/>
        <w:t>Закретни тастер 1-0-2   (1 комад)</w:t>
      </w:r>
    </w:p>
    <w:p w:rsidR="00DE1113" w:rsidRPr="00EF348E" w:rsidRDefault="00DE1113" w:rsidP="00DE1113">
      <w:pPr>
        <w:rPr>
          <w:rFonts w:ascii="Arial" w:hAnsi="Arial" w:cs="Arial"/>
        </w:rPr>
      </w:pPr>
      <w:r w:rsidRPr="00EF348E">
        <w:rPr>
          <w:rFonts w:ascii="Arial" w:hAnsi="Arial" w:cs="Arial"/>
        </w:rPr>
        <w:t>5)</w:t>
      </w:r>
      <w:r w:rsidRPr="00EF348E">
        <w:rPr>
          <w:rFonts w:ascii="Arial" w:hAnsi="Arial" w:cs="Arial"/>
        </w:rPr>
        <w:tab/>
        <w:t xml:space="preserve">Вентилатор са филтером </w:t>
      </w:r>
      <w:proofErr w:type="gramStart"/>
      <w:r w:rsidRPr="00EF348E">
        <w:rPr>
          <w:rFonts w:ascii="Arial" w:hAnsi="Arial" w:cs="Arial"/>
        </w:rPr>
        <w:t>150</w:t>
      </w:r>
      <w:r>
        <w:rPr>
          <w:rFonts w:ascii="Arial" w:hAnsi="Arial" w:cs="Arial"/>
        </w:rPr>
        <w:t>x</w:t>
      </w:r>
      <w:r w:rsidRPr="00EF348E">
        <w:rPr>
          <w:rFonts w:ascii="Arial" w:hAnsi="Arial" w:cs="Arial"/>
        </w:rPr>
        <w:t>150  (</w:t>
      </w:r>
      <w:proofErr w:type="gramEnd"/>
      <w:r w:rsidRPr="00EF348E">
        <w:rPr>
          <w:rFonts w:ascii="Arial" w:hAnsi="Arial" w:cs="Arial"/>
        </w:rPr>
        <w:t>1 комад)</w:t>
      </w:r>
    </w:p>
    <w:p w:rsidR="00DE1113" w:rsidRPr="00EF348E" w:rsidRDefault="00DE1113" w:rsidP="00DE1113">
      <w:pPr>
        <w:rPr>
          <w:rFonts w:ascii="Arial" w:hAnsi="Arial" w:cs="Arial"/>
        </w:rPr>
      </w:pPr>
      <w:r w:rsidRPr="00EF348E">
        <w:rPr>
          <w:rFonts w:ascii="Arial" w:hAnsi="Arial" w:cs="Arial"/>
        </w:rPr>
        <w:t>6)</w:t>
      </w:r>
      <w:r w:rsidRPr="00EF348E">
        <w:rPr>
          <w:rFonts w:ascii="Arial" w:hAnsi="Arial" w:cs="Arial"/>
        </w:rPr>
        <w:tab/>
        <w:t xml:space="preserve">Жалузина са филтером </w:t>
      </w:r>
      <w:proofErr w:type="gramStart"/>
      <w:r w:rsidRPr="00EF348E">
        <w:rPr>
          <w:rFonts w:ascii="Arial" w:hAnsi="Arial" w:cs="Arial"/>
        </w:rPr>
        <w:t>150</w:t>
      </w:r>
      <w:r>
        <w:rPr>
          <w:rFonts w:ascii="Arial" w:hAnsi="Arial" w:cs="Arial"/>
        </w:rPr>
        <w:t>x</w:t>
      </w:r>
      <w:r w:rsidRPr="00EF348E">
        <w:rPr>
          <w:rFonts w:ascii="Arial" w:hAnsi="Arial" w:cs="Arial"/>
        </w:rPr>
        <w:t>150  (</w:t>
      </w:r>
      <w:proofErr w:type="gramEnd"/>
      <w:r w:rsidRPr="00EF348E">
        <w:rPr>
          <w:rFonts w:ascii="Arial" w:hAnsi="Arial" w:cs="Arial"/>
        </w:rPr>
        <w:t>1 комад)</w:t>
      </w:r>
    </w:p>
    <w:p w:rsidR="00DE1113" w:rsidRPr="00EF348E" w:rsidRDefault="00DE1113" w:rsidP="00DE1113">
      <w:pPr>
        <w:rPr>
          <w:rFonts w:ascii="Arial" w:hAnsi="Arial" w:cs="Arial"/>
        </w:rPr>
      </w:pPr>
      <w:r w:rsidRPr="00EF348E">
        <w:rPr>
          <w:rFonts w:ascii="Arial" w:hAnsi="Arial" w:cs="Arial"/>
        </w:rPr>
        <w:t>7)</w:t>
      </w:r>
      <w:r w:rsidRPr="00EF348E">
        <w:rPr>
          <w:rFonts w:ascii="Arial" w:hAnsi="Arial" w:cs="Arial"/>
        </w:rPr>
        <w:tab/>
        <w:t>Термостат за вентилатор 0-60° (1 комад)</w:t>
      </w:r>
    </w:p>
    <w:p w:rsidR="00DE1113" w:rsidRPr="00EF348E" w:rsidRDefault="00DE1113" w:rsidP="00DE1113">
      <w:pPr>
        <w:rPr>
          <w:rFonts w:ascii="Arial" w:hAnsi="Arial" w:cs="Arial"/>
        </w:rPr>
      </w:pPr>
      <w:r w:rsidRPr="00EF348E">
        <w:rPr>
          <w:rFonts w:ascii="Arial" w:hAnsi="Arial" w:cs="Arial"/>
        </w:rPr>
        <w:t>8)</w:t>
      </w:r>
      <w:r w:rsidRPr="00EF348E">
        <w:rPr>
          <w:rFonts w:ascii="Arial" w:hAnsi="Arial" w:cs="Arial"/>
        </w:rPr>
        <w:tab/>
      </w:r>
      <w:proofErr w:type="gramStart"/>
      <w:r w:rsidRPr="00EF348E">
        <w:rPr>
          <w:rFonts w:ascii="Arial" w:hAnsi="Arial" w:cs="Arial"/>
        </w:rPr>
        <w:t>сигнална</w:t>
      </w:r>
      <w:proofErr w:type="gramEnd"/>
      <w:r w:rsidRPr="00EF348E">
        <w:rPr>
          <w:rFonts w:ascii="Arial" w:hAnsi="Arial" w:cs="Arial"/>
        </w:rPr>
        <w:t xml:space="preserve"> силалица </w:t>
      </w:r>
      <w:r>
        <w:rPr>
          <w:rFonts w:ascii="Arial" w:hAnsi="Arial" w:cs="Arial"/>
        </w:rPr>
        <w:t>LED</w:t>
      </w:r>
      <w:r w:rsidRPr="00EF348E">
        <w:rPr>
          <w:rFonts w:ascii="Arial" w:hAnsi="Arial" w:cs="Arial"/>
        </w:rPr>
        <w:t xml:space="preserve"> (3 комада)</w:t>
      </w:r>
    </w:p>
    <w:p w:rsidR="00DE1113" w:rsidRPr="00EF348E" w:rsidRDefault="00DE1113" w:rsidP="00DE1113">
      <w:pPr>
        <w:rPr>
          <w:rFonts w:ascii="Arial" w:hAnsi="Arial" w:cs="Arial"/>
        </w:rPr>
      </w:pPr>
      <w:r w:rsidRPr="00EF348E">
        <w:rPr>
          <w:rFonts w:ascii="Arial" w:hAnsi="Arial" w:cs="Arial"/>
        </w:rPr>
        <w:t>9)</w:t>
      </w:r>
      <w:r w:rsidRPr="00EF348E">
        <w:rPr>
          <w:rFonts w:ascii="Arial" w:hAnsi="Arial" w:cs="Arial"/>
        </w:rPr>
        <w:tab/>
        <w:t xml:space="preserve">Ниво </w:t>
      </w:r>
      <w:proofErr w:type="gramStart"/>
      <w:r w:rsidRPr="00EF348E">
        <w:rPr>
          <w:rFonts w:ascii="Arial" w:hAnsi="Arial" w:cs="Arial"/>
        </w:rPr>
        <w:t>склопка(</w:t>
      </w:r>
      <w:proofErr w:type="gramEnd"/>
      <w:r w:rsidRPr="00EF348E">
        <w:rPr>
          <w:rFonts w:ascii="Arial" w:hAnsi="Arial" w:cs="Arial"/>
        </w:rPr>
        <w:t>1 комад)</w:t>
      </w:r>
    </w:p>
    <w:p w:rsidR="00DE1113" w:rsidRPr="00EF348E" w:rsidRDefault="00DE1113" w:rsidP="00DE1113">
      <w:pPr>
        <w:rPr>
          <w:rFonts w:ascii="Arial" w:hAnsi="Arial" w:cs="Arial"/>
        </w:rPr>
      </w:pPr>
      <w:r w:rsidRPr="00EF348E">
        <w:rPr>
          <w:rFonts w:ascii="Arial" w:hAnsi="Arial" w:cs="Arial"/>
        </w:rPr>
        <w:t>10)</w:t>
      </w:r>
      <w:r w:rsidRPr="00EF348E">
        <w:rPr>
          <w:rFonts w:ascii="Arial" w:hAnsi="Arial" w:cs="Arial"/>
        </w:rPr>
        <w:tab/>
        <w:t>Аутоматски</w:t>
      </w:r>
      <w:r>
        <w:rPr>
          <w:rFonts w:ascii="Arial" w:hAnsi="Arial" w:cs="Arial"/>
        </w:rPr>
        <w:t xml:space="preserve"> осигурач C/25 3p</w:t>
      </w:r>
      <w:r w:rsidRPr="00EF348E">
        <w:rPr>
          <w:rFonts w:ascii="Arial" w:hAnsi="Arial" w:cs="Arial"/>
        </w:rPr>
        <w:t xml:space="preserve"> (1 комад)</w:t>
      </w:r>
    </w:p>
    <w:p w:rsidR="00DE1113" w:rsidRPr="00EF348E" w:rsidRDefault="00DE1113" w:rsidP="00DE1113">
      <w:pPr>
        <w:rPr>
          <w:rFonts w:ascii="Arial" w:hAnsi="Arial" w:cs="Arial"/>
        </w:rPr>
      </w:pPr>
      <w:r w:rsidRPr="00EF348E">
        <w:rPr>
          <w:rFonts w:ascii="Arial" w:hAnsi="Arial" w:cs="Arial"/>
        </w:rPr>
        <w:t>11)</w:t>
      </w:r>
      <w:r w:rsidRPr="00EF348E">
        <w:rPr>
          <w:rFonts w:ascii="Arial" w:hAnsi="Arial" w:cs="Arial"/>
        </w:rPr>
        <w:tab/>
      </w:r>
      <w:proofErr w:type="gramStart"/>
      <w:r w:rsidRPr="00EF348E">
        <w:rPr>
          <w:rFonts w:ascii="Arial" w:hAnsi="Arial" w:cs="Arial"/>
        </w:rPr>
        <w:t>аутоматски</w:t>
      </w:r>
      <w:proofErr w:type="gramEnd"/>
      <w:r w:rsidRPr="00EF348E">
        <w:rPr>
          <w:rFonts w:ascii="Arial" w:hAnsi="Arial" w:cs="Arial"/>
        </w:rPr>
        <w:t xml:space="preserve"> осигурач </w:t>
      </w:r>
      <w:r>
        <w:rPr>
          <w:rFonts w:ascii="Arial" w:hAnsi="Arial" w:cs="Arial"/>
        </w:rPr>
        <w:t>B</w:t>
      </w:r>
      <w:r w:rsidRPr="00EF348E">
        <w:rPr>
          <w:rFonts w:ascii="Arial" w:hAnsi="Arial" w:cs="Arial"/>
        </w:rPr>
        <w:t>/16А  (4 ком)</w:t>
      </w:r>
    </w:p>
    <w:p w:rsidR="00DE1113" w:rsidRPr="00EF348E" w:rsidRDefault="00DE1113" w:rsidP="00DE1113">
      <w:pPr>
        <w:rPr>
          <w:rFonts w:ascii="Arial" w:hAnsi="Arial" w:cs="Arial"/>
        </w:rPr>
      </w:pPr>
      <w:r>
        <w:rPr>
          <w:rFonts w:ascii="Arial" w:hAnsi="Arial" w:cs="Arial"/>
        </w:rPr>
        <w:t>12)</w:t>
      </w:r>
      <w:r>
        <w:rPr>
          <w:rFonts w:ascii="Arial" w:hAnsi="Arial" w:cs="Arial"/>
        </w:rPr>
        <w:tab/>
      </w:r>
      <w:proofErr w:type="gramStart"/>
      <w:r>
        <w:rPr>
          <w:rFonts w:ascii="Arial" w:hAnsi="Arial" w:cs="Arial"/>
        </w:rPr>
        <w:t>аутоматски</w:t>
      </w:r>
      <w:proofErr w:type="gramEnd"/>
      <w:r>
        <w:rPr>
          <w:rFonts w:ascii="Arial" w:hAnsi="Arial" w:cs="Arial"/>
        </w:rPr>
        <w:t xml:space="preserve"> осигурач B</w:t>
      </w:r>
      <w:r w:rsidRPr="00EF348E">
        <w:rPr>
          <w:rFonts w:ascii="Arial" w:hAnsi="Arial" w:cs="Arial"/>
        </w:rPr>
        <w:t>/6А  (1 ком)</w:t>
      </w:r>
    </w:p>
    <w:p w:rsidR="00DE1113" w:rsidRPr="00EF348E" w:rsidRDefault="00DE1113" w:rsidP="00DE1113">
      <w:pPr>
        <w:rPr>
          <w:rFonts w:ascii="Arial" w:hAnsi="Arial" w:cs="Arial"/>
        </w:rPr>
      </w:pPr>
      <w:r w:rsidRPr="00EF348E">
        <w:rPr>
          <w:rFonts w:ascii="Arial" w:hAnsi="Arial" w:cs="Arial"/>
        </w:rPr>
        <w:t>13)</w:t>
      </w:r>
      <w:r w:rsidRPr="00EF348E">
        <w:rPr>
          <w:rFonts w:ascii="Arial" w:hAnsi="Arial" w:cs="Arial"/>
        </w:rPr>
        <w:tab/>
      </w:r>
      <w:proofErr w:type="gramStart"/>
      <w:r w:rsidRPr="00EF348E">
        <w:rPr>
          <w:rFonts w:ascii="Arial" w:hAnsi="Arial" w:cs="Arial"/>
        </w:rPr>
        <w:t>редна</w:t>
      </w:r>
      <w:proofErr w:type="gramEnd"/>
      <w:r w:rsidRPr="00EF348E">
        <w:rPr>
          <w:rFonts w:ascii="Arial" w:hAnsi="Arial" w:cs="Arial"/>
        </w:rPr>
        <w:t xml:space="preserve"> стезаљка 4</w:t>
      </w:r>
      <w:r>
        <w:rPr>
          <w:rFonts w:ascii="Arial" w:hAnsi="Arial" w:cs="Arial"/>
        </w:rPr>
        <w:t>mm</w:t>
      </w:r>
      <w:r w:rsidRPr="00AA4D73">
        <w:rPr>
          <w:rFonts w:ascii="Arial" w:hAnsi="Arial" w:cs="Arial"/>
          <w:vertAlign w:val="superscript"/>
        </w:rPr>
        <w:t>2</w:t>
      </w:r>
      <w:r w:rsidRPr="00EF348E">
        <w:rPr>
          <w:rFonts w:ascii="Arial" w:hAnsi="Arial" w:cs="Arial"/>
        </w:rPr>
        <w:t xml:space="preserve">   (20 комада)</w:t>
      </w:r>
    </w:p>
    <w:p w:rsidR="00DE1113" w:rsidRPr="00EF348E" w:rsidRDefault="00DE1113" w:rsidP="00DE1113">
      <w:pPr>
        <w:rPr>
          <w:rFonts w:ascii="Arial" w:hAnsi="Arial" w:cs="Arial"/>
        </w:rPr>
      </w:pPr>
      <w:r w:rsidRPr="00EF348E">
        <w:rPr>
          <w:rFonts w:ascii="Arial" w:hAnsi="Arial" w:cs="Arial"/>
        </w:rPr>
        <w:t>14)</w:t>
      </w:r>
      <w:r w:rsidRPr="00EF348E">
        <w:rPr>
          <w:rFonts w:ascii="Arial" w:hAnsi="Arial" w:cs="Arial"/>
        </w:rPr>
        <w:tab/>
      </w:r>
      <w:proofErr w:type="gramStart"/>
      <w:r w:rsidRPr="00EF348E">
        <w:rPr>
          <w:rFonts w:ascii="Arial" w:hAnsi="Arial" w:cs="Arial"/>
        </w:rPr>
        <w:t>редна</w:t>
      </w:r>
      <w:proofErr w:type="gramEnd"/>
      <w:r w:rsidRPr="00EF348E">
        <w:rPr>
          <w:rFonts w:ascii="Arial" w:hAnsi="Arial" w:cs="Arial"/>
        </w:rPr>
        <w:t xml:space="preserve"> стезаљка 16</w:t>
      </w:r>
      <w:r w:rsidRPr="00AA4D73">
        <w:rPr>
          <w:rFonts w:ascii="Arial" w:hAnsi="Arial" w:cs="Arial"/>
        </w:rPr>
        <w:t xml:space="preserve"> </w:t>
      </w:r>
      <w:r>
        <w:rPr>
          <w:rFonts w:ascii="Arial" w:hAnsi="Arial" w:cs="Arial"/>
        </w:rPr>
        <w:t>mm</w:t>
      </w:r>
      <w:r w:rsidRPr="00AA4D73">
        <w:rPr>
          <w:rFonts w:ascii="Arial" w:hAnsi="Arial" w:cs="Arial"/>
          <w:vertAlign w:val="superscript"/>
        </w:rPr>
        <w:t>2</w:t>
      </w:r>
      <w:r w:rsidRPr="00EF348E">
        <w:rPr>
          <w:rFonts w:ascii="Arial" w:hAnsi="Arial" w:cs="Arial"/>
        </w:rPr>
        <w:t xml:space="preserve">   (10 комада)</w:t>
      </w:r>
    </w:p>
    <w:p w:rsidR="00DE1113" w:rsidRPr="00EF348E" w:rsidRDefault="00DE1113" w:rsidP="00DE1113">
      <w:pPr>
        <w:rPr>
          <w:rFonts w:ascii="Arial" w:hAnsi="Arial" w:cs="Arial"/>
        </w:rPr>
      </w:pPr>
      <w:r w:rsidRPr="00EF348E">
        <w:rPr>
          <w:rFonts w:ascii="Arial" w:hAnsi="Arial" w:cs="Arial"/>
        </w:rPr>
        <w:t>15)</w:t>
      </w:r>
      <w:r w:rsidRPr="00EF348E">
        <w:rPr>
          <w:rFonts w:ascii="Arial" w:hAnsi="Arial" w:cs="Arial"/>
        </w:rPr>
        <w:tab/>
      </w:r>
      <w:proofErr w:type="gramStart"/>
      <w:r w:rsidRPr="00EF348E">
        <w:rPr>
          <w:rFonts w:ascii="Arial" w:hAnsi="Arial" w:cs="Arial"/>
        </w:rPr>
        <w:t>уводник</w:t>
      </w:r>
      <w:proofErr w:type="gramEnd"/>
      <w:r w:rsidRPr="00EF348E">
        <w:rPr>
          <w:rFonts w:ascii="Arial" w:hAnsi="Arial" w:cs="Arial"/>
        </w:rPr>
        <w:t xml:space="preserve"> за кабел </w:t>
      </w:r>
      <w:r>
        <w:rPr>
          <w:rFonts w:ascii="Arial" w:hAnsi="Arial" w:cs="Arial"/>
        </w:rPr>
        <w:t>PG</w:t>
      </w:r>
      <w:r w:rsidRPr="00EF348E">
        <w:rPr>
          <w:rFonts w:ascii="Arial" w:hAnsi="Arial" w:cs="Arial"/>
        </w:rPr>
        <w:t>13.5  (3 комада)</w:t>
      </w:r>
    </w:p>
    <w:p w:rsidR="00DE1113" w:rsidRPr="00EF348E" w:rsidRDefault="00DE1113" w:rsidP="00DE1113">
      <w:pPr>
        <w:rPr>
          <w:rFonts w:ascii="Arial" w:hAnsi="Arial" w:cs="Arial"/>
        </w:rPr>
      </w:pPr>
      <w:r>
        <w:rPr>
          <w:rFonts w:ascii="Arial" w:hAnsi="Arial" w:cs="Arial"/>
        </w:rPr>
        <w:t>16)</w:t>
      </w:r>
      <w:r>
        <w:rPr>
          <w:rFonts w:ascii="Arial" w:hAnsi="Arial" w:cs="Arial"/>
        </w:rPr>
        <w:tab/>
      </w:r>
      <w:proofErr w:type="gramStart"/>
      <w:r>
        <w:rPr>
          <w:rFonts w:ascii="Arial" w:hAnsi="Arial" w:cs="Arial"/>
        </w:rPr>
        <w:t>уводник</w:t>
      </w:r>
      <w:proofErr w:type="gramEnd"/>
      <w:r>
        <w:rPr>
          <w:rFonts w:ascii="Arial" w:hAnsi="Arial" w:cs="Arial"/>
        </w:rPr>
        <w:t xml:space="preserve"> за кабел PG </w:t>
      </w:r>
      <w:r w:rsidRPr="00EF348E">
        <w:rPr>
          <w:rFonts w:ascii="Arial" w:hAnsi="Arial" w:cs="Arial"/>
        </w:rPr>
        <w:t>29  (3 комада)</w:t>
      </w:r>
    </w:p>
    <w:p w:rsidR="00DE1113" w:rsidRPr="00EF348E" w:rsidRDefault="00DE1113" w:rsidP="00DE1113">
      <w:pPr>
        <w:rPr>
          <w:rFonts w:ascii="Arial" w:hAnsi="Arial" w:cs="Arial"/>
        </w:rPr>
      </w:pPr>
      <w:r w:rsidRPr="00EF348E">
        <w:rPr>
          <w:rFonts w:ascii="Arial" w:hAnsi="Arial" w:cs="Arial"/>
        </w:rPr>
        <w:t>17)</w:t>
      </w:r>
      <w:r w:rsidRPr="00EF348E">
        <w:rPr>
          <w:rFonts w:ascii="Arial" w:hAnsi="Arial" w:cs="Arial"/>
        </w:rPr>
        <w:tab/>
      </w:r>
      <w:proofErr w:type="gramStart"/>
      <w:r w:rsidRPr="00EF348E">
        <w:rPr>
          <w:rFonts w:ascii="Arial" w:hAnsi="Arial" w:cs="Arial"/>
        </w:rPr>
        <w:t>инсталациони</w:t>
      </w:r>
      <w:proofErr w:type="gramEnd"/>
      <w:r w:rsidRPr="00EF348E">
        <w:rPr>
          <w:rFonts w:ascii="Arial" w:hAnsi="Arial" w:cs="Arial"/>
        </w:rPr>
        <w:t xml:space="preserve"> материјал…</w:t>
      </w:r>
    </w:p>
    <w:p w:rsidR="00DE1113" w:rsidRPr="00EF348E" w:rsidRDefault="00DE1113" w:rsidP="00DE1113">
      <w:pPr>
        <w:rPr>
          <w:rFonts w:ascii="Arial" w:hAnsi="Arial" w:cs="Arial"/>
        </w:rPr>
      </w:pPr>
      <w:r w:rsidRPr="00EF348E">
        <w:rPr>
          <w:rFonts w:ascii="Arial" w:hAnsi="Arial" w:cs="Arial"/>
        </w:rPr>
        <w:t>18)</w:t>
      </w:r>
      <w:r w:rsidRPr="00EF348E">
        <w:rPr>
          <w:rFonts w:ascii="Arial" w:hAnsi="Arial" w:cs="Arial"/>
        </w:rPr>
        <w:tab/>
        <w:t>Трансмитер притиска 0-16 бара (1 комад)</w:t>
      </w:r>
      <w:r w:rsidRPr="00EF348E">
        <w:rPr>
          <w:rFonts w:ascii="Arial" w:hAnsi="Arial" w:cs="Arial"/>
        </w:rPr>
        <w:tab/>
      </w:r>
    </w:p>
    <w:p w:rsidR="00DE1113" w:rsidRPr="00EF348E" w:rsidRDefault="00DE1113" w:rsidP="00DE1113">
      <w:pPr>
        <w:rPr>
          <w:rFonts w:ascii="Arial" w:hAnsi="Arial" w:cs="Arial"/>
        </w:rPr>
      </w:pPr>
    </w:p>
    <w:p w:rsidR="00DE1113" w:rsidRPr="00EF348E" w:rsidRDefault="00DE1113" w:rsidP="00DE1113">
      <w:pPr>
        <w:rPr>
          <w:rFonts w:ascii="Arial" w:hAnsi="Arial" w:cs="Arial"/>
        </w:rPr>
      </w:pPr>
    </w:p>
    <w:p w:rsidR="00DE1113" w:rsidRPr="00297BA0" w:rsidRDefault="00DE1113" w:rsidP="00DE1113">
      <w:pPr>
        <w:rPr>
          <w:rFonts w:ascii="Arial" w:hAnsi="Arial" w:cs="Arial"/>
          <w:b/>
        </w:rPr>
      </w:pPr>
      <w:r w:rsidRPr="00297BA0">
        <w:rPr>
          <w:rFonts w:ascii="Arial" w:hAnsi="Arial" w:cs="Arial"/>
          <w:b/>
        </w:rPr>
        <w:lastRenderedPageBreak/>
        <w:t>2</w:t>
      </w:r>
      <w:r w:rsidRPr="00297BA0">
        <w:rPr>
          <w:rFonts w:ascii="Arial" w:hAnsi="Arial" w:cs="Arial"/>
          <w:b/>
        </w:rPr>
        <w:tab/>
        <w:t>КОМАНДНО РАЗВОДНИ ОРМАН ЗА УПРАВЉАЊЕ ПУМПОМ СНАГЕ P=22kW</w:t>
      </w:r>
      <w:r w:rsidRPr="00297BA0">
        <w:rPr>
          <w:rFonts w:ascii="Arial" w:hAnsi="Arial" w:cs="Arial"/>
          <w:b/>
        </w:rPr>
        <w:tab/>
        <w:t>КОЛИЧИНА: 1 КОМАД</w:t>
      </w:r>
    </w:p>
    <w:p w:rsidR="00DE1113" w:rsidRPr="00EF348E" w:rsidRDefault="00DE1113" w:rsidP="00DE1113">
      <w:pPr>
        <w:rPr>
          <w:rFonts w:ascii="Arial" w:hAnsi="Arial" w:cs="Arial"/>
        </w:rPr>
      </w:pPr>
    </w:p>
    <w:p w:rsidR="00DE1113" w:rsidRPr="00EF348E" w:rsidRDefault="00DE1113" w:rsidP="00DE1113">
      <w:pPr>
        <w:rPr>
          <w:rFonts w:ascii="Arial" w:hAnsi="Arial" w:cs="Arial"/>
        </w:rPr>
      </w:pPr>
      <w:r w:rsidRPr="00EF348E">
        <w:rPr>
          <w:rFonts w:ascii="Arial" w:hAnsi="Arial" w:cs="Arial"/>
        </w:rPr>
        <w:tab/>
        <w:t>1)</w:t>
      </w:r>
      <w:r w:rsidRPr="00EF348E">
        <w:rPr>
          <w:rFonts w:ascii="Arial" w:hAnsi="Arial" w:cs="Arial"/>
        </w:rPr>
        <w:tab/>
        <w:t>Лимени орман димензија довољних да се смести доле набројана опрема. (1 комад)</w:t>
      </w:r>
    </w:p>
    <w:p w:rsidR="00DE1113" w:rsidRPr="00EF348E" w:rsidRDefault="00DE1113" w:rsidP="00DE1113">
      <w:pPr>
        <w:rPr>
          <w:rFonts w:ascii="Arial" w:hAnsi="Arial" w:cs="Arial"/>
        </w:rPr>
      </w:pPr>
      <w:r w:rsidRPr="00EF348E">
        <w:rPr>
          <w:rFonts w:ascii="Arial" w:hAnsi="Arial" w:cs="Arial"/>
        </w:rPr>
        <w:t>2)</w:t>
      </w:r>
      <w:r w:rsidRPr="00EF348E">
        <w:rPr>
          <w:rFonts w:ascii="Arial" w:hAnsi="Arial" w:cs="Arial"/>
        </w:rPr>
        <w:tab/>
        <w:t>Фреквентни регулатор (1 комад)</w:t>
      </w:r>
    </w:p>
    <w:p w:rsidR="00DE1113" w:rsidRPr="00EF348E" w:rsidRDefault="00DE1113" w:rsidP="00DE1113">
      <w:pPr>
        <w:rPr>
          <w:rFonts w:ascii="Arial" w:hAnsi="Arial" w:cs="Arial"/>
        </w:rPr>
      </w:pPr>
      <w:r w:rsidRPr="00EF348E">
        <w:rPr>
          <w:rFonts w:ascii="Arial" w:hAnsi="Arial" w:cs="Arial"/>
        </w:rPr>
        <w:t xml:space="preserve">Номинална снага: </w:t>
      </w:r>
      <w:r>
        <w:rPr>
          <w:rFonts w:ascii="Arial" w:hAnsi="Arial" w:cs="Arial"/>
        </w:rPr>
        <w:t>P</w:t>
      </w:r>
      <w:r w:rsidRPr="00EF348E">
        <w:rPr>
          <w:rFonts w:ascii="Arial" w:hAnsi="Arial" w:cs="Arial"/>
        </w:rPr>
        <w:t>=30</w:t>
      </w:r>
      <w:r>
        <w:rPr>
          <w:rFonts w:ascii="Arial" w:hAnsi="Arial" w:cs="Arial"/>
        </w:rPr>
        <w:t>kW</w:t>
      </w:r>
    </w:p>
    <w:p w:rsidR="00DE1113" w:rsidRPr="00EF348E" w:rsidRDefault="00DE1113" w:rsidP="00DE1113">
      <w:pPr>
        <w:rPr>
          <w:rFonts w:ascii="Arial" w:hAnsi="Arial" w:cs="Arial"/>
        </w:rPr>
      </w:pPr>
      <w:r>
        <w:rPr>
          <w:rFonts w:ascii="Arial" w:hAnsi="Arial" w:cs="Arial"/>
        </w:rPr>
        <w:t>Номинална струја: I</w:t>
      </w:r>
      <w:r w:rsidRPr="00EF348E">
        <w:rPr>
          <w:rFonts w:ascii="Arial" w:hAnsi="Arial" w:cs="Arial"/>
        </w:rPr>
        <w:t>= 66 А</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напон</w:t>
      </w:r>
      <w:proofErr w:type="gramEnd"/>
      <w:r w:rsidRPr="00EF348E">
        <w:rPr>
          <w:rFonts w:ascii="Arial" w:hAnsi="Arial" w:cs="Arial"/>
        </w:rPr>
        <w:t xml:space="preserve"> напајања 380/480, </w:t>
      </w:r>
      <w:r>
        <w:rPr>
          <w:rFonts w:ascii="Arial" w:hAnsi="Arial" w:cs="Arial"/>
        </w:rPr>
        <w:t>VAC</w:t>
      </w:r>
      <w:r w:rsidRPr="00EF348E">
        <w:rPr>
          <w:rFonts w:ascii="Arial" w:hAnsi="Arial" w:cs="Arial"/>
        </w:rPr>
        <w:t xml:space="preserve"> ±10%, фреквенције 48 до 62 </w:t>
      </w:r>
      <w:r>
        <w:rPr>
          <w:rFonts w:ascii="Arial" w:hAnsi="Arial" w:cs="Arial"/>
        </w:rPr>
        <w:t>Hz</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регулација</w:t>
      </w:r>
      <w:proofErr w:type="gramEnd"/>
      <w:r w:rsidRPr="00EF348E">
        <w:rPr>
          <w:rFonts w:ascii="Arial" w:hAnsi="Arial" w:cs="Arial"/>
        </w:rPr>
        <w:t xml:space="preserve">: </w:t>
      </w:r>
      <w:r>
        <w:rPr>
          <w:rFonts w:ascii="Arial" w:hAnsi="Arial" w:cs="Arial"/>
        </w:rPr>
        <w:t>RFC</w:t>
      </w:r>
      <w:r w:rsidRPr="00EF348E">
        <w:rPr>
          <w:rFonts w:ascii="Arial" w:hAnsi="Arial" w:cs="Arial"/>
        </w:rPr>
        <w:t>-А (</w:t>
      </w:r>
      <w:r>
        <w:rPr>
          <w:rFonts w:ascii="Arial" w:hAnsi="Arial" w:cs="Arial"/>
        </w:rPr>
        <w:t xml:space="preserve">Rotor Fluks Control </w:t>
      </w:r>
      <w:r w:rsidRPr="00EF348E">
        <w:rPr>
          <w:rFonts w:ascii="Arial" w:hAnsi="Arial" w:cs="Arial"/>
        </w:rPr>
        <w:t xml:space="preserve">) регулација момента и брзине без енкодера, векторска у отвореној петљи, </w:t>
      </w:r>
      <w:r>
        <w:rPr>
          <w:rFonts w:ascii="Arial" w:hAnsi="Arial" w:cs="Arial"/>
        </w:rPr>
        <w:t>U/f</w:t>
      </w:r>
      <w:r w:rsidRPr="00EF348E">
        <w:rPr>
          <w:rFonts w:ascii="Arial" w:hAnsi="Arial" w:cs="Arial"/>
        </w:rPr>
        <w:t xml:space="preserve"> стандардна/динамичка</w:t>
      </w:r>
    </w:p>
    <w:p w:rsidR="00DE1113" w:rsidRPr="00EF348E" w:rsidRDefault="00DE1113" w:rsidP="00DE1113">
      <w:pPr>
        <w:rPr>
          <w:rFonts w:ascii="Arial" w:hAnsi="Arial" w:cs="Arial"/>
        </w:rPr>
      </w:pPr>
      <w:r w:rsidRPr="00EF348E">
        <w:rPr>
          <w:rFonts w:ascii="Arial" w:hAnsi="Arial" w:cs="Arial"/>
        </w:rPr>
        <w:t xml:space="preserve">•    преоптерећење: </w:t>
      </w:r>
      <w:r>
        <w:rPr>
          <w:rFonts w:ascii="Arial" w:hAnsi="Arial" w:cs="Arial"/>
        </w:rPr>
        <w:t>HeavyDuty</w:t>
      </w:r>
      <w:r w:rsidRPr="00EF348E">
        <w:rPr>
          <w:rFonts w:ascii="Arial" w:hAnsi="Arial" w:cs="Arial"/>
        </w:rPr>
        <w:t xml:space="preserve"> 180% за 3</w:t>
      </w:r>
      <w:r>
        <w:rPr>
          <w:rFonts w:ascii="Arial" w:hAnsi="Arial" w:cs="Arial"/>
        </w:rPr>
        <w:t>s</w:t>
      </w:r>
      <w:r w:rsidRPr="00EF348E">
        <w:rPr>
          <w:rFonts w:ascii="Arial" w:hAnsi="Arial" w:cs="Arial"/>
        </w:rPr>
        <w:t xml:space="preserve"> или 150% за 60</w:t>
      </w:r>
      <w:r>
        <w:rPr>
          <w:rFonts w:ascii="Arial" w:hAnsi="Arial" w:cs="Arial"/>
        </w:rPr>
        <w:t>s</w:t>
      </w:r>
      <w:r w:rsidRPr="00EF348E">
        <w:rPr>
          <w:rFonts w:ascii="Arial" w:hAnsi="Arial" w:cs="Arial"/>
        </w:rPr>
        <w:t xml:space="preserve"> или </w:t>
      </w:r>
      <w:r>
        <w:rPr>
          <w:rFonts w:ascii="Arial" w:hAnsi="Arial" w:cs="Arial"/>
        </w:rPr>
        <w:t>Normal Duty</w:t>
      </w:r>
      <w:r w:rsidRPr="00EF348E">
        <w:rPr>
          <w:rFonts w:ascii="Arial" w:hAnsi="Arial" w:cs="Arial"/>
        </w:rPr>
        <w:t xml:space="preserve"> 110% у трајању од 60</w:t>
      </w:r>
      <w:r>
        <w:rPr>
          <w:rFonts w:ascii="Arial" w:hAnsi="Arial" w:cs="Arial"/>
        </w:rPr>
        <w:t>s</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стандардно</w:t>
      </w:r>
      <w:proofErr w:type="gramEnd"/>
      <w:r w:rsidRPr="00EF348E">
        <w:rPr>
          <w:rFonts w:ascii="Arial" w:hAnsi="Arial" w:cs="Arial"/>
        </w:rPr>
        <w:t xml:space="preserve"> уграђен транзистор за кочење</w:t>
      </w:r>
    </w:p>
    <w:p w:rsidR="00DE1113" w:rsidRPr="00EF348E" w:rsidRDefault="00DE1113" w:rsidP="00DE1113">
      <w:pPr>
        <w:rPr>
          <w:rFonts w:ascii="Arial" w:hAnsi="Arial" w:cs="Arial"/>
        </w:rPr>
      </w:pPr>
      <w:r w:rsidRPr="00EF348E">
        <w:rPr>
          <w:rFonts w:ascii="Arial" w:hAnsi="Arial" w:cs="Arial"/>
        </w:rPr>
        <w:t>•    заштитне функције: поднапонска са стране мреже, поднапонска и пренапонска заштита међукола, преоптерећење, тренутна прекострујна заштита, заштита од нестанка једне фазе, надтемпература уређаја, краткоспојна заштита, земљоспојна заштита, надтемпература мотора, независна термичка заштита управљачког, енергетског дела, аутоматска регулација тактне фреквенције у зависности од температуре амбијента</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функција</w:t>
      </w:r>
      <w:proofErr w:type="gramEnd"/>
      <w:r w:rsidRPr="00EF348E">
        <w:rPr>
          <w:rFonts w:ascii="Arial" w:hAnsi="Arial" w:cs="Arial"/>
        </w:rPr>
        <w:t xml:space="preserve"> </w:t>
      </w:r>
      <w:r>
        <w:rPr>
          <w:rFonts w:ascii="Arial" w:hAnsi="Arial" w:cs="Arial"/>
        </w:rPr>
        <w:t>AUTOTUNE</w:t>
      </w:r>
      <w:r w:rsidRPr="00EF348E">
        <w:rPr>
          <w:rFonts w:ascii="Arial" w:hAnsi="Arial" w:cs="Arial"/>
        </w:rPr>
        <w:t xml:space="preserve"> без обртања мотора за брзо и сигурно пуштање у рад</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могућност</w:t>
      </w:r>
      <w:proofErr w:type="gramEnd"/>
      <w:r w:rsidRPr="00EF348E">
        <w:rPr>
          <w:rFonts w:ascii="Arial" w:hAnsi="Arial" w:cs="Arial"/>
        </w:rPr>
        <w:t xml:space="preserve"> синхронизације са мотором који се обрће</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управљање</w:t>
      </w:r>
      <w:proofErr w:type="gramEnd"/>
      <w:r w:rsidRPr="00EF348E">
        <w:rPr>
          <w:rFonts w:ascii="Arial" w:hAnsi="Arial" w:cs="Arial"/>
        </w:rPr>
        <w:t xml:space="preserve"> путем дигиталних, аналогних улаза или комуникационо из </w:t>
      </w:r>
      <w:r>
        <w:rPr>
          <w:rFonts w:ascii="Arial" w:hAnsi="Arial" w:cs="Arial"/>
        </w:rPr>
        <w:t>PLC</w:t>
      </w:r>
      <w:r w:rsidRPr="00EF348E">
        <w:rPr>
          <w:rFonts w:ascii="Arial" w:hAnsi="Arial" w:cs="Arial"/>
        </w:rPr>
        <w:t xml:space="preserve">-а, </w:t>
      </w:r>
      <w:r>
        <w:rPr>
          <w:rFonts w:ascii="Arial" w:hAnsi="Arial" w:cs="Arial"/>
        </w:rPr>
        <w:t>PC</w:t>
      </w:r>
      <w:r w:rsidRPr="00EF348E">
        <w:rPr>
          <w:rFonts w:ascii="Arial" w:hAnsi="Arial" w:cs="Arial"/>
        </w:rPr>
        <w:t>-а, операторског панела преко неке од Фиелдбус мрежа</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тактна</w:t>
      </w:r>
      <w:proofErr w:type="gramEnd"/>
      <w:r w:rsidRPr="00EF348E">
        <w:rPr>
          <w:rFonts w:ascii="Arial" w:hAnsi="Arial" w:cs="Arial"/>
        </w:rPr>
        <w:t xml:space="preserve"> фреквенција 3-16 </w:t>
      </w:r>
      <w:r>
        <w:rPr>
          <w:rFonts w:ascii="Arial" w:hAnsi="Arial" w:cs="Arial"/>
        </w:rPr>
        <w:t>kHz</w:t>
      </w:r>
      <w:r w:rsidRPr="00EF348E">
        <w:rPr>
          <w:rFonts w:ascii="Arial" w:hAnsi="Arial" w:cs="Arial"/>
        </w:rPr>
        <w:t>, излазна фреквенција до 550</w:t>
      </w:r>
      <w:r>
        <w:rPr>
          <w:rFonts w:ascii="Arial" w:hAnsi="Arial" w:cs="Arial"/>
        </w:rPr>
        <w:t>Hz</w:t>
      </w:r>
      <w:r w:rsidRPr="00EF348E">
        <w:rPr>
          <w:rFonts w:ascii="Arial" w:hAnsi="Arial" w:cs="Arial"/>
        </w:rPr>
        <w:t>, резулуција</w:t>
      </w:r>
      <w:r w:rsidRPr="00EF348E">
        <w:rPr>
          <w:rFonts w:ascii="Arial" w:hAnsi="Arial" w:cs="Arial"/>
        </w:rPr>
        <w:t>0.001</w:t>
      </w:r>
      <w:r>
        <w:rPr>
          <w:rFonts w:ascii="Arial" w:hAnsi="Arial" w:cs="Arial"/>
        </w:rPr>
        <w:t>Hz</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интерни</w:t>
      </w:r>
      <w:proofErr w:type="gramEnd"/>
      <w:r w:rsidRPr="00EF348E">
        <w:rPr>
          <w:rFonts w:ascii="Arial" w:hAnsi="Arial" w:cs="Arial"/>
        </w:rPr>
        <w:t xml:space="preserve"> извор напајања 24</w:t>
      </w:r>
      <w:r>
        <w:rPr>
          <w:rFonts w:ascii="Arial" w:hAnsi="Arial" w:cs="Arial"/>
        </w:rPr>
        <w:t>VDC</w:t>
      </w:r>
      <w:r w:rsidRPr="00EF348E">
        <w:rPr>
          <w:rFonts w:ascii="Arial" w:hAnsi="Arial" w:cs="Arial"/>
        </w:rPr>
        <w:t xml:space="preserve"> и 10В</w:t>
      </w:r>
      <w:r>
        <w:rPr>
          <w:rFonts w:ascii="Arial" w:hAnsi="Arial" w:cs="Arial"/>
        </w:rPr>
        <w:t>DC</w:t>
      </w:r>
      <w:r w:rsidRPr="00EF348E">
        <w:rPr>
          <w:rFonts w:ascii="Arial" w:hAnsi="Arial" w:cs="Arial"/>
        </w:rPr>
        <w:t>, 200</w:t>
      </w:r>
      <w:r>
        <w:rPr>
          <w:rFonts w:ascii="Arial" w:hAnsi="Arial" w:cs="Arial"/>
        </w:rPr>
        <w:t>m</w:t>
      </w:r>
      <w:r w:rsidRPr="00EF348E">
        <w:rPr>
          <w:rFonts w:ascii="Arial" w:hAnsi="Arial" w:cs="Arial"/>
        </w:rPr>
        <w:t>А, за напајање дигиталних улаза/излаза и потенциометара</w:t>
      </w:r>
    </w:p>
    <w:p w:rsidR="00DE1113" w:rsidRPr="00EF348E" w:rsidRDefault="00DE1113" w:rsidP="00DE1113">
      <w:pPr>
        <w:rPr>
          <w:rFonts w:ascii="Arial" w:hAnsi="Arial" w:cs="Arial"/>
        </w:rPr>
      </w:pPr>
      <w:r w:rsidRPr="00EF348E">
        <w:rPr>
          <w:rFonts w:ascii="Arial" w:hAnsi="Arial" w:cs="Arial"/>
        </w:rPr>
        <w:t xml:space="preserve">•    1 место за додатне модуле за комуникацију, додатне улазе/излазе, енкодер и копроцесорски </w:t>
      </w:r>
      <w:r>
        <w:rPr>
          <w:rFonts w:ascii="Arial" w:hAnsi="Arial" w:cs="Arial"/>
        </w:rPr>
        <w:t>PLC</w:t>
      </w:r>
      <w:r w:rsidRPr="00EF348E">
        <w:rPr>
          <w:rFonts w:ascii="Arial" w:hAnsi="Arial" w:cs="Arial"/>
        </w:rPr>
        <w:t xml:space="preserve"> модул (није расположиво за величину А, 0.25-0.75</w:t>
      </w:r>
      <w:r>
        <w:rPr>
          <w:rFonts w:ascii="Arial" w:hAnsi="Arial" w:cs="Arial"/>
        </w:rPr>
        <w:t>kW</w:t>
      </w:r>
      <w:r w:rsidRPr="00EF348E">
        <w:rPr>
          <w:rFonts w:ascii="Arial" w:hAnsi="Arial" w:cs="Arial"/>
        </w:rPr>
        <w:t>)</w:t>
      </w:r>
    </w:p>
    <w:p w:rsidR="00DE1113" w:rsidRPr="00EF348E" w:rsidRDefault="00DE1113" w:rsidP="00DE1113">
      <w:pPr>
        <w:rPr>
          <w:rFonts w:ascii="Arial" w:hAnsi="Arial" w:cs="Arial"/>
        </w:rPr>
      </w:pPr>
      <w:r w:rsidRPr="00EF348E">
        <w:rPr>
          <w:rFonts w:ascii="Arial" w:hAnsi="Arial" w:cs="Arial"/>
        </w:rPr>
        <w:t>•    2 аналогна улаза за задавање вредности брзине, струје или неког другог, спољног параметра система (притисак, проток, температура), програмабилни, први напонски 0-10</w:t>
      </w:r>
      <w:r>
        <w:rPr>
          <w:rFonts w:ascii="Arial" w:hAnsi="Arial" w:cs="Arial"/>
        </w:rPr>
        <w:t>VDC</w:t>
      </w:r>
      <w:r w:rsidRPr="00EF348E">
        <w:rPr>
          <w:rFonts w:ascii="Arial" w:hAnsi="Arial" w:cs="Arial"/>
        </w:rPr>
        <w:t>, други струјни 0-20</w:t>
      </w:r>
      <w:r>
        <w:rPr>
          <w:rFonts w:ascii="Arial" w:hAnsi="Arial" w:cs="Arial"/>
        </w:rPr>
        <w:t>m</w:t>
      </w:r>
      <w:r w:rsidRPr="00EF348E">
        <w:rPr>
          <w:rFonts w:ascii="Arial" w:hAnsi="Arial" w:cs="Arial"/>
        </w:rPr>
        <w:t>А, 4-20</w:t>
      </w:r>
      <w:r>
        <w:rPr>
          <w:rFonts w:ascii="Arial" w:hAnsi="Arial" w:cs="Arial"/>
        </w:rPr>
        <w:t>m</w:t>
      </w:r>
      <w:r w:rsidRPr="00EF348E">
        <w:rPr>
          <w:rFonts w:ascii="Arial" w:hAnsi="Arial" w:cs="Arial"/>
        </w:rPr>
        <w:t>А или напонски 0-10</w:t>
      </w:r>
      <w:r>
        <w:rPr>
          <w:rFonts w:ascii="Arial" w:hAnsi="Arial" w:cs="Arial"/>
        </w:rPr>
        <w:t>V</w:t>
      </w:r>
      <w:r w:rsidRPr="00EF348E">
        <w:rPr>
          <w:rFonts w:ascii="Arial" w:hAnsi="Arial" w:cs="Arial"/>
        </w:rPr>
        <w:t>, са детекцијом прекида струјног сигнала и могућношћу избора догађаја при прекиду струјног сигнала (квар, обртање минималном брзином и сл.).</w:t>
      </w:r>
    </w:p>
    <w:p w:rsidR="00DE1113" w:rsidRPr="00EF348E" w:rsidRDefault="00DE1113" w:rsidP="00DE1113">
      <w:pPr>
        <w:rPr>
          <w:rFonts w:ascii="Arial" w:hAnsi="Arial" w:cs="Arial"/>
        </w:rPr>
      </w:pPr>
      <w:r w:rsidRPr="00EF348E">
        <w:rPr>
          <w:rFonts w:ascii="Arial" w:hAnsi="Arial" w:cs="Arial"/>
        </w:rPr>
        <w:t>•    1 аналогни излаз слободно програмирајући напонски 0-10</w:t>
      </w:r>
      <w:r>
        <w:rPr>
          <w:rFonts w:ascii="Arial" w:hAnsi="Arial" w:cs="Arial"/>
        </w:rPr>
        <w:t>VDC</w:t>
      </w:r>
      <w:r w:rsidRPr="00EF348E">
        <w:rPr>
          <w:rFonts w:ascii="Arial" w:hAnsi="Arial" w:cs="Arial"/>
        </w:rPr>
        <w:t xml:space="preserve">, за приказивање једног од многих параметара регулатора на спољашњем инструменту (брзина, струја али и снага, напон међукола, величина референце, напон мотора), или као излаз из интерног </w:t>
      </w:r>
      <w:r>
        <w:rPr>
          <w:rFonts w:ascii="Arial" w:hAnsi="Arial" w:cs="Arial"/>
        </w:rPr>
        <w:t>PID</w:t>
      </w:r>
      <w:r w:rsidRPr="00EF348E">
        <w:rPr>
          <w:rFonts w:ascii="Arial" w:hAnsi="Arial" w:cs="Arial"/>
        </w:rPr>
        <w:t xml:space="preserve">-а. </w:t>
      </w:r>
      <w:proofErr w:type="gramStart"/>
      <w:r w:rsidRPr="00EF348E">
        <w:rPr>
          <w:rFonts w:ascii="Arial" w:hAnsi="Arial" w:cs="Arial"/>
        </w:rPr>
        <w:t>Време узорковања 4</w:t>
      </w:r>
      <w:r>
        <w:rPr>
          <w:rFonts w:ascii="Arial" w:hAnsi="Arial" w:cs="Arial"/>
        </w:rPr>
        <w:t>ms</w:t>
      </w:r>
      <w:r w:rsidRPr="00EF348E">
        <w:rPr>
          <w:rFonts w:ascii="Arial" w:hAnsi="Arial" w:cs="Arial"/>
        </w:rPr>
        <w:t>.</w:t>
      </w:r>
      <w:proofErr w:type="gramEnd"/>
    </w:p>
    <w:p w:rsidR="00DE1113" w:rsidRPr="00EF348E" w:rsidRDefault="00DE1113" w:rsidP="00DE1113">
      <w:pPr>
        <w:rPr>
          <w:rFonts w:ascii="Arial" w:hAnsi="Arial" w:cs="Arial"/>
        </w:rPr>
      </w:pPr>
      <w:r w:rsidRPr="00EF348E">
        <w:rPr>
          <w:rFonts w:ascii="Arial" w:hAnsi="Arial" w:cs="Arial"/>
        </w:rPr>
        <w:t>•    5 дигиталних улаза 24</w:t>
      </w:r>
      <w:r>
        <w:rPr>
          <w:rFonts w:ascii="Arial" w:hAnsi="Arial" w:cs="Arial"/>
        </w:rPr>
        <w:t xml:space="preserve"> VDC</w:t>
      </w:r>
      <w:r w:rsidRPr="00EF348E">
        <w:rPr>
          <w:rFonts w:ascii="Arial" w:hAnsi="Arial" w:cs="Arial"/>
        </w:rPr>
        <w:t>, 1 транзисторски дигитални излаз 24</w:t>
      </w:r>
      <w:r>
        <w:rPr>
          <w:rFonts w:ascii="Arial" w:hAnsi="Arial" w:cs="Arial"/>
        </w:rPr>
        <w:t xml:space="preserve"> VDC</w:t>
      </w:r>
      <w:r w:rsidRPr="00EF348E">
        <w:rPr>
          <w:rFonts w:ascii="Arial" w:hAnsi="Arial" w:cs="Arial"/>
        </w:rPr>
        <w:t xml:space="preserve"> који могу да раде са нивоима сигнала (контакт релеа) или са ивицама (тастери), потпуно програмабилна</w:t>
      </w:r>
    </w:p>
    <w:p w:rsidR="00DE1113" w:rsidRPr="00EF348E" w:rsidRDefault="00DE1113" w:rsidP="00DE1113">
      <w:pPr>
        <w:rPr>
          <w:rFonts w:ascii="Arial" w:hAnsi="Arial" w:cs="Arial"/>
        </w:rPr>
      </w:pPr>
      <w:r w:rsidRPr="00EF348E">
        <w:rPr>
          <w:rFonts w:ascii="Arial" w:hAnsi="Arial" w:cs="Arial"/>
        </w:rPr>
        <w:t>•    1 програмабилни релејни излаз фабрички подешен као статусни, али и са могућим деловањем на праг брзине, нулту брзину или слично</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неограничен</w:t>
      </w:r>
      <w:proofErr w:type="gramEnd"/>
      <w:r w:rsidRPr="00EF348E">
        <w:rPr>
          <w:rFonts w:ascii="Arial" w:hAnsi="Arial" w:cs="Arial"/>
        </w:rPr>
        <w:t xml:space="preserve"> број укључења на сат користећи дигитални улаз регулатора</w:t>
      </w:r>
    </w:p>
    <w:p w:rsidR="00DE1113" w:rsidRPr="00EF348E" w:rsidRDefault="00DE1113" w:rsidP="00DE1113">
      <w:pPr>
        <w:rPr>
          <w:rFonts w:ascii="Arial" w:hAnsi="Arial" w:cs="Arial"/>
        </w:rPr>
      </w:pPr>
      <w:r w:rsidRPr="00EF348E">
        <w:rPr>
          <w:rFonts w:ascii="Arial" w:hAnsi="Arial" w:cs="Arial"/>
        </w:rPr>
        <w:t xml:space="preserve">•    </w:t>
      </w:r>
      <w:r>
        <w:rPr>
          <w:rFonts w:ascii="Arial" w:hAnsi="Arial" w:cs="Arial"/>
        </w:rPr>
        <w:t>PID</w:t>
      </w:r>
      <w:r w:rsidRPr="00EF348E">
        <w:rPr>
          <w:rFonts w:ascii="Arial" w:hAnsi="Arial" w:cs="Arial"/>
        </w:rPr>
        <w:t xml:space="preserve"> регулатор за сложеније апликације као што су регулација по притиску, протоку или неком другом параметру система</w:t>
      </w:r>
    </w:p>
    <w:p w:rsidR="00DE1113" w:rsidRPr="00EF348E" w:rsidRDefault="00DE1113" w:rsidP="00DE1113">
      <w:pPr>
        <w:rPr>
          <w:rFonts w:ascii="Arial" w:hAnsi="Arial" w:cs="Arial"/>
        </w:rPr>
      </w:pPr>
      <w:r w:rsidRPr="00EF348E">
        <w:rPr>
          <w:rFonts w:ascii="Arial" w:hAnsi="Arial" w:cs="Arial"/>
        </w:rPr>
        <w:t>•    8 могућих пресет брзина, 8 пресет рампи убрзања 0-3200</w:t>
      </w:r>
      <w:r>
        <w:rPr>
          <w:rFonts w:ascii="Arial" w:hAnsi="Arial" w:cs="Arial"/>
        </w:rPr>
        <w:t>s</w:t>
      </w:r>
      <w:r w:rsidRPr="00EF348E">
        <w:rPr>
          <w:rFonts w:ascii="Arial" w:hAnsi="Arial" w:cs="Arial"/>
        </w:rPr>
        <w:t>, 8 пресет рампи заустављања 0-3200</w:t>
      </w:r>
      <w:r>
        <w:rPr>
          <w:rFonts w:ascii="Arial" w:hAnsi="Arial" w:cs="Arial"/>
        </w:rPr>
        <w:t>s</w:t>
      </w:r>
    </w:p>
    <w:p w:rsidR="00DE1113" w:rsidRPr="00EF348E" w:rsidRDefault="00DE1113" w:rsidP="00DE1113">
      <w:pPr>
        <w:rPr>
          <w:rFonts w:ascii="Arial" w:hAnsi="Arial" w:cs="Arial"/>
        </w:rPr>
      </w:pPr>
      <w:r w:rsidRPr="00EF348E">
        <w:rPr>
          <w:rFonts w:ascii="Arial" w:hAnsi="Arial" w:cs="Arial"/>
        </w:rPr>
        <w:lastRenderedPageBreak/>
        <w:t>•    5</w:t>
      </w:r>
      <w:r>
        <w:rPr>
          <w:rFonts w:ascii="Arial" w:hAnsi="Arial" w:cs="Arial"/>
        </w:rPr>
        <w:t xml:space="preserve"> могућих режима заустављања, 3 skip</w:t>
      </w:r>
      <w:r w:rsidRPr="00EF348E">
        <w:rPr>
          <w:rFonts w:ascii="Arial" w:hAnsi="Arial" w:cs="Arial"/>
        </w:rPr>
        <w:t xml:space="preserve"> фреквенције, 2 програмабилна прага брзине</w:t>
      </w:r>
    </w:p>
    <w:p w:rsidR="00DE1113" w:rsidRPr="00EF348E" w:rsidRDefault="00DE1113" w:rsidP="00DE1113">
      <w:pPr>
        <w:rPr>
          <w:rFonts w:ascii="Arial" w:hAnsi="Arial" w:cs="Arial"/>
        </w:rPr>
      </w:pPr>
      <w:r w:rsidRPr="00EF348E">
        <w:rPr>
          <w:rFonts w:ascii="Arial" w:hAnsi="Arial" w:cs="Arial"/>
        </w:rPr>
        <w:t xml:space="preserve">•    </w:t>
      </w:r>
      <w:r>
        <w:rPr>
          <w:rFonts w:ascii="Arial" w:hAnsi="Arial" w:cs="Arial"/>
        </w:rPr>
        <w:t>PLC</w:t>
      </w:r>
      <w:r w:rsidRPr="00EF348E">
        <w:rPr>
          <w:rFonts w:ascii="Arial" w:hAnsi="Arial" w:cs="Arial"/>
        </w:rPr>
        <w:t xml:space="preserve"> функције кориштењем</w:t>
      </w:r>
      <w:r>
        <w:rPr>
          <w:rFonts w:ascii="Arial" w:hAnsi="Arial" w:cs="Arial"/>
        </w:rPr>
        <w:t xml:space="preserve"> LogicStick</w:t>
      </w:r>
      <w:r w:rsidRPr="00EF348E">
        <w:rPr>
          <w:rFonts w:ascii="Arial" w:hAnsi="Arial" w:cs="Arial"/>
        </w:rPr>
        <w:t>-а (и, или, негације, временско кашњење), функције прага брзине, тајмери, компаратори, хистереза итд.</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заштита</w:t>
      </w:r>
      <w:proofErr w:type="gramEnd"/>
      <w:r w:rsidRPr="00EF348E">
        <w:rPr>
          <w:rFonts w:ascii="Arial" w:hAnsi="Arial" w:cs="Arial"/>
        </w:rPr>
        <w:t xml:space="preserve"> параметара од неовлаштеног приступа помоћу кориснички дефинисане лозинке</w:t>
      </w:r>
    </w:p>
    <w:p w:rsidR="00DE1113" w:rsidRPr="00EF348E" w:rsidRDefault="00DE1113" w:rsidP="00DE1113">
      <w:pPr>
        <w:rPr>
          <w:rFonts w:ascii="Arial" w:hAnsi="Arial" w:cs="Arial"/>
        </w:rPr>
      </w:pPr>
      <w:r w:rsidRPr="00EF348E">
        <w:rPr>
          <w:rFonts w:ascii="Arial" w:hAnsi="Arial" w:cs="Arial"/>
        </w:rPr>
        <w:t xml:space="preserve">•    Интегрисан </w:t>
      </w:r>
      <w:r>
        <w:rPr>
          <w:rFonts w:ascii="Arial" w:hAnsi="Arial" w:cs="Arial"/>
        </w:rPr>
        <w:t xml:space="preserve">EMC </w:t>
      </w:r>
      <w:r w:rsidRPr="00EF348E">
        <w:rPr>
          <w:rFonts w:ascii="Arial" w:hAnsi="Arial" w:cs="Arial"/>
        </w:rPr>
        <w:t xml:space="preserve">филтер који је у сагласности са </w:t>
      </w:r>
      <w:r>
        <w:rPr>
          <w:rFonts w:ascii="Arial" w:hAnsi="Arial" w:cs="Arial"/>
        </w:rPr>
        <w:t>EN</w:t>
      </w:r>
      <w:r w:rsidRPr="00EF348E">
        <w:rPr>
          <w:rFonts w:ascii="Arial" w:hAnsi="Arial" w:cs="Arial"/>
        </w:rPr>
        <w:t>61800-3 стандардом</w:t>
      </w:r>
    </w:p>
    <w:p w:rsidR="00DE1113" w:rsidRPr="00EF348E" w:rsidRDefault="00DE1113" w:rsidP="00DE1113">
      <w:pPr>
        <w:rPr>
          <w:rFonts w:ascii="Arial" w:hAnsi="Arial" w:cs="Arial"/>
        </w:rPr>
      </w:pPr>
      <w:r w:rsidRPr="00EF348E">
        <w:rPr>
          <w:rFonts w:ascii="Arial" w:hAnsi="Arial" w:cs="Arial"/>
        </w:rPr>
        <w:t xml:space="preserve">•    Интегрисана серијска комуникација </w:t>
      </w:r>
      <w:r>
        <w:rPr>
          <w:rFonts w:ascii="Arial" w:hAnsi="Arial" w:cs="Arial"/>
        </w:rPr>
        <w:t>RS</w:t>
      </w:r>
      <w:r w:rsidRPr="00EF348E">
        <w:rPr>
          <w:rFonts w:ascii="Arial" w:hAnsi="Arial" w:cs="Arial"/>
        </w:rPr>
        <w:t xml:space="preserve">485 </w:t>
      </w:r>
      <w:r>
        <w:rPr>
          <w:rFonts w:ascii="Arial" w:hAnsi="Arial" w:cs="Arial"/>
        </w:rPr>
        <w:t>Modbus RTU</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могућност</w:t>
      </w:r>
      <w:proofErr w:type="gramEnd"/>
      <w:r w:rsidRPr="00EF348E">
        <w:rPr>
          <w:rFonts w:ascii="Arial" w:hAnsi="Arial" w:cs="Arial"/>
        </w:rPr>
        <w:t xml:space="preserve"> умрежавања у</w:t>
      </w:r>
      <w:r>
        <w:rPr>
          <w:rFonts w:ascii="Arial" w:hAnsi="Arial" w:cs="Arial"/>
        </w:rPr>
        <w:t xml:space="preserve"> Ethernet</w:t>
      </w:r>
      <w:r w:rsidRPr="00EF348E">
        <w:rPr>
          <w:rFonts w:ascii="Arial" w:hAnsi="Arial" w:cs="Arial"/>
        </w:rPr>
        <w:t xml:space="preserve">, </w:t>
      </w:r>
      <w:r>
        <w:rPr>
          <w:rFonts w:ascii="Arial" w:hAnsi="Arial" w:cs="Arial"/>
        </w:rPr>
        <w:t>Profibus DP</w:t>
      </w:r>
      <w:r w:rsidRPr="00EF348E">
        <w:rPr>
          <w:rFonts w:ascii="Arial" w:hAnsi="Arial" w:cs="Arial"/>
        </w:rPr>
        <w:t xml:space="preserve">, </w:t>
      </w:r>
      <w:r>
        <w:rPr>
          <w:rFonts w:ascii="Arial" w:hAnsi="Arial" w:cs="Arial"/>
        </w:rPr>
        <w:t>Profinet</w:t>
      </w:r>
      <w:r w:rsidRPr="00EF348E">
        <w:rPr>
          <w:rFonts w:ascii="Arial" w:hAnsi="Arial" w:cs="Arial"/>
        </w:rPr>
        <w:t xml:space="preserve">, </w:t>
      </w:r>
      <w:r>
        <w:rPr>
          <w:rFonts w:ascii="Arial" w:hAnsi="Arial" w:cs="Arial"/>
        </w:rPr>
        <w:t>DeviceNet</w:t>
      </w:r>
      <w:r w:rsidRPr="00EF348E">
        <w:rPr>
          <w:rFonts w:ascii="Arial" w:hAnsi="Arial" w:cs="Arial"/>
        </w:rPr>
        <w:t xml:space="preserve">, </w:t>
      </w:r>
      <w:r>
        <w:rPr>
          <w:rFonts w:ascii="Arial" w:hAnsi="Arial" w:cs="Arial"/>
        </w:rPr>
        <w:t>CAN Open</w:t>
      </w:r>
      <w:r w:rsidRPr="00EF348E">
        <w:rPr>
          <w:rFonts w:ascii="Arial" w:hAnsi="Arial" w:cs="Arial"/>
        </w:rPr>
        <w:t xml:space="preserve"> мрежу додавањем опционог модула</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функција</w:t>
      </w:r>
      <w:proofErr w:type="gramEnd"/>
      <w:r w:rsidRPr="00EF348E">
        <w:rPr>
          <w:rFonts w:ascii="Arial" w:hAnsi="Arial" w:cs="Arial"/>
        </w:rPr>
        <w:t xml:space="preserve"> мотор потенциометра која омогућава коришћењем два тастера повећање односно смањење брзине</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приказивање</w:t>
      </w:r>
      <w:proofErr w:type="gramEnd"/>
      <w:r w:rsidRPr="00EF348E">
        <w:rPr>
          <w:rFonts w:ascii="Arial" w:hAnsi="Arial" w:cs="Arial"/>
        </w:rPr>
        <w:t xml:space="preserve"> на дисплеју уређаја података о фреквенцији, струји оптерећења, брзине обртања мотора, или неке друге жељене величине</w:t>
      </w:r>
    </w:p>
    <w:p w:rsidR="00DE1113" w:rsidRPr="00EF348E" w:rsidRDefault="00DE1113" w:rsidP="00DE1113">
      <w:pPr>
        <w:rPr>
          <w:rFonts w:ascii="Arial" w:hAnsi="Arial" w:cs="Arial"/>
        </w:rPr>
      </w:pPr>
      <w:r w:rsidRPr="00EF348E">
        <w:rPr>
          <w:rFonts w:ascii="Arial" w:hAnsi="Arial" w:cs="Arial"/>
        </w:rPr>
        <w:t xml:space="preserve">•    </w:t>
      </w:r>
      <w:r>
        <w:rPr>
          <w:rFonts w:ascii="Arial" w:hAnsi="Arial" w:cs="Arial"/>
        </w:rPr>
        <w:t>S</w:t>
      </w:r>
      <w:r w:rsidRPr="00EF348E">
        <w:rPr>
          <w:rFonts w:ascii="Arial" w:hAnsi="Arial" w:cs="Arial"/>
        </w:rPr>
        <w:t xml:space="preserve"> рампа убрзања, кочења</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меморисање</w:t>
      </w:r>
      <w:proofErr w:type="gramEnd"/>
      <w:r w:rsidRPr="00EF348E">
        <w:rPr>
          <w:rFonts w:ascii="Arial" w:hAnsi="Arial" w:cs="Arial"/>
        </w:rPr>
        <w:t xml:space="preserve"> задњих 10 грешака, укупног броја радних сати уређаја, утрошене енергије у кЊх у току рада, као и цене утрошене енергије</w:t>
      </w:r>
    </w:p>
    <w:p w:rsidR="00DE1113" w:rsidRPr="00EF348E" w:rsidRDefault="00DE1113" w:rsidP="00DE1113">
      <w:pPr>
        <w:rPr>
          <w:rFonts w:ascii="Arial" w:hAnsi="Arial" w:cs="Arial"/>
        </w:rPr>
      </w:pPr>
      <w:r w:rsidRPr="00EF348E">
        <w:rPr>
          <w:rFonts w:ascii="Arial" w:hAnsi="Arial" w:cs="Arial"/>
        </w:rPr>
        <w:t xml:space="preserve">•    </w:t>
      </w:r>
      <w:r>
        <w:rPr>
          <w:rFonts w:ascii="Arial" w:hAnsi="Arial" w:cs="Arial"/>
        </w:rPr>
        <w:t>PC</w:t>
      </w:r>
      <w:r w:rsidRPr="00EF348E">
        <w:rPr>
          <w:rFonts w:ascii="Arial" w:hAnsi="Arial" w:cs="Arial"/>
        </w:rPr>
        <w:t xml:space="preserve"> софтверски пакет за о</w:t>
      </w:r>
      <w:r>
        <w:rPr>
          <w:rFonts w:ascii="Arial" w:hAnsi="Arial" w:cs="Arial"/>
        </w:rPr>
        <w:t>ff</w:t>
      </w:r>
      <w:r w:rsidRPr="00EF348E">
        <w:rPr>
          <w:rFonts w:ascii="Arial" w:hAnsi="Arial" w:cs="Arial"/>
        </w:rPr>
        <w:t>-/о</w:t>
      </w:r>
      <w:r>
        <w:rPr>
          <w:rFonts w:ascii="Arial" w:hAnsi="Arial" w:cs="Arial"/>
        </w:rPr>
        <w:t>n</w:t>
      </w:r>
      <w:r w:rsidRPr="00EF348E">
        <w:rPr>
          <w:rFonts w:ascii="Arial" w:hAnsi="Arial" w:cs="Arial"/>
        </w:rPr>
        <w:t>-</w:t>
      </w:r>
      <w:r>
        <w:rPr>
          <w:rFonts w:ascii="Arial" w:hAnsi="Arial" w:cs="Arial"/>
        </w:rPr>
        <w:t>line</w:t>
      </w:r>
      <w:r w:rsidRPr="00EF348E">
        <w:rPr>
          <w:rFonts w:ascii="Arial" w:hAnsi="Arial" w:cs="Arial"/>
        </w:rPr>
        <w:t xml:space="preserve"> параметрирање и дијагностику</w:t>
      </w:r>
    </w:p>
    <w:p w:rsidR="00DE1113" w:rsidRPr="00EF348E" w:rsidRDefault="00DE1113" w:rsidP="00DE1113">
      <w:pPr>
        <w:rPr>
          <w:rFonts w:ascii="Arial" w:hAnsi="Arial" w:cs="Arial"/>
        </w:rPr>
      </w:pPr>
      <w:r>
        <w:rPr>
          <w:rFonts w:ascii="Arial" w:hAnsi="Arial" w:cs="Arial"/>
        </w:rPr>
        <w:t xml:space="preserve">•    </w:t>
      </w:r>
      <w:proofErr w:type="gramStart"/>
      <w:r>
        <w:rPr>
          <w:rFonts w:ascii="Arial" w:hAnsi="Arial" w:cs="Arial"/>
        </w:rPr>
        <w:t>степен</w:t>
      </w:r>
      <w:proofErr w:type="gramEnd"/>
      <w:r>
        <w:rPr>
          <w:rFonts w:ascii="Arial" w:hAnsi="Arial" w:cs="Arial"/>
        </w:rPr>
        <w:t xml:space="preserve"> заштите IP</w:t>
      </w:r>
      <w:r w:rsidRPr="00EF348E">
        <w:rPr>
          <w:rFonts w:ascii="Arial" w:hAnsi="Arial" w:cs="Arial"/>
        </w:rPr>
        <w:t>20</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могућност</w:t>
      </w:r>
      <w:proofErr w:type="gramEnd"/>
      <w:r w:rsidRPr="00EF348E">
        <w:rPr>
          <w:rFonts w:ascii="Arial" w:hAnsi="Arial" w:cs="Arial"/>
        </w:rPr>
        <w:t xml:space="preserve"> меморисања параметара на </w:t>
      </w:r>
      <w:r>
        <w:rPr>
          <w:rFonts w:ascii="Arial" w:hAnsi="Arial" w:cs="Arial"/>
        </w:rPr>
        <w:t>SD</w:t>
      </w:r>
      <w:r w:rsidRPr="00EF348E">
        <w:rPr>
          <w:rFonts w:ascii="Arial" w:hAnsi="Arial" w:cs="Arial"/>
        </w:rPr>
        <w:t xml:space="preserve"> картицу</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радна</w:t>
      </w:r>
      <w:proofErr w:type="gramEnd"/>
      <w:r w:rsidRPr="00EF348E">
        <w:rPr>
          <w:rFonts w:ascii="Arial" w:hAnsi="Arial" w:cs="Arial"/>
        </w:rPr>
        <w:t xml:space="preserve"> температура од -12 до +50 степени Целзијуса</w:t>
      </w:r>
    </w:p>
    <w:p w:rsidR="00DE1113" w:rsidRPr="00EF348E" w:rsidRDefault="00DE1113" w:rsidP="00DE1113">
      <w:pPr>
        <w:rPr>
          <w:rFonts w:ascii="Arial" w:hAnsi="Arial" w:cs="Arial"/>
        </w:rPr>
      </w:pPr>
    </w:p>
    <w:p w:rsidR="00DE1113" w:rsidRPr="00EF348E" w:rsidRDefault="00DE1113" w:rsidP="00DE1113">
      <w:pPr>
        <w:rPr>
          <w:rFonts w:ascii="Arial" w:hAnsi="Arial" w:cs="Arial"/>
        </w:rPr>
      </w:pPr>
      <w:r w:rsidRPr="00EF348E">
        <w:rPr>
          <w:rFonts w:ascii="Arial" w:hAnsi="Arial" w:cs="Arial"/>
        </w:rPr>
        <w:t>3)</w:t>
      </w:r>
      <w:r w:rsidRPr="00EF348E">
        <w:rPr>
          <w:rFonts w:ascii="Arial" w:hAnsi="Arial" w:cs="Arial"/>
        </w:rPr>
        <w:tab/>
        <w:t>Гребенасти прекидач 100А   (1 комад)</w:t>
      </w:r>
    </w:p>
    <w:p w:rsidR="00DE1113" w:rsidRPr="00EF348E" w:rsidRDefault="00DE1113" w:rsidP="00DE1113">
      <w:pPr>
        <w:rPr>
          <w:rFonts w:ascii="Arial" w:hAnsi="Arial" w:cs="Arial"/>
        </w:rPr>
      </w:pPr>
      <w:r w:rsidRPr="00EF348E">
        <w:rPr>
          <w:rFonts w:ascii="Arial" w:hAnsi="Arial" w:cs="Arial"/>
        </w:rPr>
        <w:t>4)</w:t>
      </w:r>
      <w:r w:rsidRPr="00EF348E">
        <w:rPr>
          <w:rFonts w:ascii="Arial" w:hAnsi="Arial" w:cs="Arial"/>
        </w:rPr>
        <w:tab/>
        <w:t>Закретни тастер 1-0-2   (1 комад)</w:t>
      </w:r>
    </w:p>
    <w:p w:rsidR="00DE1113" w:rsidRPr="00EF348E" w:rsidRDefault="00DE1113" w:rsidP="00DE1113">
      <w:pPr>
        <w:rPr>
          <w:rFonts w:ascii="Arial" w:hAnsi="Arial" w:cs="Arial"/>
        </w:rPr>
      </w:pPr>
      <w:r w:rsidRPr="00EF348E">
        <w:rPr>
          <w:rFonts w:ascii="Arial" w:hAnsi="Arial" w:cs="Arial"/>
        </w:rPr>
        <w:t>5)</w:t>
      </w:r>
      <w:r w:rsidRPr="00EF348E">
        <w:rPr>
          <w:rFonts w:ascii="Arial" w:hAnsi="Arial" w:cs="Arial"/>
        </w:rPr>
        <w:tab/>
        <w:t xml:space="preserve">Вентилатор са филтером </w:t>
      </w:r>
      <w:proofErr w:type="gramStart"/>
      <w:r w:rsidRPr="00EF348E">
        <w:rPr>
          <w:rFonts w:ascii="Arial" w:hAnsi="Arial" w:cs="Arial"/>
        </w:rPr>
        <w:t>250</w:t>
      </w:r>
      <w:r>
        <w:rPr>
          <w:rFonts w:ascii="Arial" w:hAnsi="Arial" w:cs="Arial"/>
        </w:rPr>
        <w:t>x</w:t>
      </w:r>
      <w:r w:rsidRPr="00EF348E">
        <w:rPr>
          <w:rFonts w:ascii="Arial" w:hAnsi="Arial" w:cs="Arial"/>
        </w:rPr>
        <w:t>250  (</w:t>
      </w:r>
      <w:proofErr w:type="gramEnd"/>
      <w:r w:rsidRPr="00EF348E">
        <w:rPr>
          <w:rFonts w:ascii="Arial" w:hAnsi="Arial" w:cs="Arial"/>
        </w:rPr>
        <w:t>1 комад)</w:t>
      </w:r>
    </w:p>
    <w:p w:rsidR="00DE1113" w:rsidRPr="00EF348E" w:rsidRDefault="00DE1113" w:rsidP="00DE1113">
      <w:pPr>
        <w:rPr>
          <w:rFonts w:ascii="Arial" w:hAnsi="Arial" w:cs="Arial"/>
        </w:rPr>
      </w:pPr>
      <w:r w:rsidRPr="00EF348E">
        <w:rPr>
          <w:rFonts w:ascii="Arial" w:hAnsi="Arial" w:cs="Arial"/>
        </w:rPr>
        <w:t>6)</w:t>
      </w:r>
      <w:r w:rsidRPr="00EF348E">
        <w:rPr>
          <w:rFonts w:ascii="Arial" w:hAnsi="Arial" w:cs="Arial"/>
        </w:rPr>
        <w:tab/>
        <w:t xml:space="preserve">Жалузина са филтером </w:t>
      </w:r>
      <w:proofErr w:type="gramStart"/>
      <w:r w:rsidRPr="00EF348E">
        <w:rPr>
          <w:rFonts w:ascii="Arial" w:hAnsi="Arial" w:cs="Arial"/>
        </w:rPr>
        <w:t>250</w:t>
      </w:r>
      <w:r>
        <w:rPr>
          <w:rFonts w:ascii="Arial" w:hAnsi="Arial" w:cs="Arial"/>
        </w:rPr>
        <w:t>x</w:t>
      </w:r>
      <w:r w:rsidRPr="00EF348E">
        <w:rPr>
          <w:rFonts w:ascii="Arial" w:hAnsi="Arial" w:cs="Arial"/>
        </w:rPr>
        <w:t>250  (</w:t>
      </w:r>
      <w:proofErr w:type="gramEnd"/>
      <w:r w:rsidRPr="00EF348E">
        <w:rPr>
          <w:rFonts w:ascii="Arial" w:hAnsi="Arial" w:cs="Arial"/>
        </w:rPr>
        <w:t>1 комад)</w:t>
      </w:r>
    </w:p>
    <w:p w:rsidR="00DE1113" w:rsidRPr="00EF348E" w:rsidRDefault="00DE1113" w:rsidP="00DE1113">
      <w:pPr>
        <w:rPr>
          <w:rFonts w:ascii="Arial" w:hAnsi="Arial" w:cs="Arial"/>
        </w:rPr>
      </w:pPr>
      <w:r w:rsidRPr="00EF348E">
        <w:rPr>
          <w:rFonts w:ascii="Arial" w:hAnsi="Arial" w:cs="Arial"/>
        </w:rPr>
        <w:t>7)</w:t>
      </w:r>
      <w:r w:rsidRPr="00EF348E">
        <w:rPr>
          <w:rFonts w:ascii="Arial" w:hAnsi="Arial" w:cs="Arial"/>
        </w:rPr>
        <w:tab/>
        <w:t>Термостат за вентилатор 0-60° (1 комад)</w:t>
      </w:r>
    </w:p>
    <w:p w:rsidR="00DE1113" w:rsidRPr="00EF348E" w:rsidRDefault="00DE1113" w:rsidP="00DE1113">
      <w:pPr>
        <w:rPr>
          <w:rFonts w:ascii="Arial" w:hAnsi="Arial" w:cs="Arial"/>
        </w:rPr>
      </w:pPr>
      <w:r w:rsidRPr="00EF348E">
        <w:rPr>
          <w:rFonts w:ascii="Arial" w:hAnsi="Arial" w:cs="Arial"/>
        </w:rPr>
        <w:t>8)</w:t>
      </w:r>
      <w:r w:rsidRPr="00EF348E">
        <w:rPr>
          <w:rFonts w:ascii="Arial" w:hAnsi="Arial" w:cs="Arial"/>
        </w:rPr>
        <w:tab/>
      </w:r>
      <w:proofErr w:type="gramStart"/>
      <w:r w:rsidRPr="00EF348E">
        <w:rPr>
          <w:rFonts w:ascii="Arial" w:hAnsi="Arial" w:cs="Arial"/>
        </w:rPr>
        <w:t>сигнална</w:t>
      </w:r>
      <w:proofErr w:type="gramEnd"/>
      <w:r w:rsidRPr="00EF348E">
        <w:rPr>
          <w:rFonts w:ascii="Arial" w:hAnsi="Arial" w:cs="Arial"/>
        </w:rPr>
        <w:t xml:space="preserve"> силалица ЛЕД (3 комада)</w:t>
      </w:r>
    </w:p>
    <w:p w:rsidR="00DE1113" w:rsidRPr="00EF348E" w:rsidRDefault="00DE1113" w:rsidP="00DE1113">
      <w:pPr>
        <w:rPr>
          <w:rFonts w:ascii="Arial" w:hAnsi="Arial" w:cs="Arial"/>
        </w:rPr>
      </w:pPr>
      <w:r w:rsidRPr="00EF348E">
        <w:rPr>
          <w:rFonts w:ascii="Arial" w:hAnsi="Arial" w:cs="Arial"/>
        </w:rPr>
        <w:t>9)</w:t>
      </w:r>
      <w:r w:rsidRPr="00EF348E">
        <w:rPr>
          <w:rFonts w:ascii="Arial" w:hAnsi="Arial" w:cs="Arial"/>
        </w:rPr>
        <w:tab/>
        <w:t xml:space="preserve">Ниво </w:t>
      </w:r>
      <w:proofErr w:type="gramStart"/>
      <w:r w:rsidRPr="00EF348E">
        <w:rPr>
          <w:rFonts w:ascii="Arial" w:hAnsi="Arial" w:cs="Arial"/>
        </w:rPr>
        <w:t>склопка(</w:t>
      </w:r>
      <w:proofErr w:type="gramEnd"/>
      <w:r w:rsidRPr="00EF348E">
        <w:rPr>
          <w:rFonts w:ascii="Arial" w:hAnsi="Arial" w:cs="Arial"/>
        </w:rPr>
        <w:t>1 комад)</w:t>
      </w:r>
    </w:p>
    <w:p w:rsidR="00DE1113" w:rsidRPr="00EF348E" w:rsidRDefault="00DE1113" w:rsidP="00DE1113">
      <w:pPr>
        <w:rPr>
          <w:rFonts w:ascii="Arial" w:hAnsi="Arial" w:cs="Arial"/>
        </w:rPr>
      </w:pPr>
      <w:r w:rsidRPr="00EF348E">
        <w:rPr>
          <w:rFonts w:ascii="Arial" w:hAnsi="Arial" w:cs="Arial"/>
        </w:rPr>
        <w:t>10)</w:t>
      </w:r>
      <w:r w:rsidRPr="00EF348E">
        <w:rPr>
          <w:rFonts w:ascii="Arial" w:hAnsi="Arial" w:cs="Arial"/>
        </w:rPr>
        <w:tab/>
        <w:t>Ножасти осигурач 100А (3 комада)</w:t>
      </w:r>
    </w:p>
    <w:p w:rsidR="00DE1113" w:rsidRPr="00EF348E" w:rsidRDefault="00DE1113" w:rsidP="00DE1113">
      <w:pPr>
        <w:rPr>
          <w:rFonts w:ascii="Arial" w:hAnsi="Arial" w:cs="Arial"/>
        </w:rPr>
      </w:pPr>
      <w:r w:rsidRPr="00EF348E">
        <w:rPr>
          <w:rFonts w:ascii="Arial" w:hAnsi="Arial" w:cs="Arial"/>
        </w:rPr>
        <w:t>11)</w:t>
      </w:r>
      <w:r w:rsidRPr="00EF348E">
        <w:rPr>
          <w:rFonts w:ascii="Arial" w:hAnsi="Arial" w:cs="Arial"/>
        </w:rPr>
        <w:tab/>
        <w:t xml:space="preserve">Носач аутоматских </w:t>
      </w:r>
      <w:proofErr w:type="gramStart"/>
      <w:r w:rsidRPr="00EF348E">
        <w:rPr>
          <w:rFonts w:ascii="Arial" w:hAnsi="Arial" w:cs="Arial"/>
        </w:rPr>
        <w:t>осигурача  (</w:t>
      </w:r>
      <w:proofErr w:type="gramEnd"/>
      <w:r w:rsidRPr="00EF348E">
        <w:rPr>
          <w:rFonts w:ascii="Arial" w:hAnsi="Arial" w:cs="Arial"/>
        </w:rPr>
        <w:t>1 ком)</w:t>
      </w:r>
    </w:p>
    <w:p w:rsidR="00DE1113" w:rsidRPr="00EF348E" w:rsidRDefault="00DE1113" w:rsidP="00DE1113">
      <w:pPr>
        <w:rPr>
          <w:rFonts w:ascii="Arial" w:hAnsi="Arial" w:cs="Arial"/>
        </w:rPr>
      </w:pPr>
      <w:r w:rsidRPr="00EF348E">
        <w:rPr>
          <w:rFonts w:ascii="Arial" w:hAnsi="Arial" w:cs="Arial"/>
        </w:rPr>
        <w:t>12)</w:t>
      </w:r>
      <w:r w:rsidRPr="00EF348E">
        <w:rPr>
          <w:rFonts w:ascii="Arial" w:hAnsi="Arial" w:cs="Arial"/>
        </w:rPr>
        <w:tab/>
      </w:r>
      <w:proofErr w:type="gramStart"/>
      <w:r w:rsidRPr="00EF348E">
        <w:rPr>
          <w:rFonts w:ascii="Arial" w:hAnsi="Arial" w:cs="Arial"/>
        </w:rPr>
        <w:t>аутоматски</w:t>
      </w:r>
      <w:proofErr w:type="gramEnd"/>
      <w:r w:rsidRPr="00EF348E">
        <w:rPr>
          <w:rFonts w:ascii="Arial" w:hAnsi="Arial" w:cs="Arial"/>
        </w:rPr>
        <w:t xml:space="preserve"> осигурач </w:t>
      </w:r>
      <w:r>
        <w:rPr>
          <w:rFonts w:ascii="Arial" w:hAnsi="Arial" w:cs="Arial"/>
        </w:rPr>
        <w:t>B</w:t>
      </w:r>
      <w:r w:rsidRPr="00EF348E">
        <w:rPr>
          <w:rFonts w:ascii="Arial" w:hAnsi="Arial" w:cs="Arial"/>
        </w:rPr>
        <w:t>/16А  (3 ком)</w:t>
      </w:r>
    </w:p>
    <w:p w:rsidR="00DE1113" w:rsidRPr="00EF348E" w:rsidRDefault="00DE1113" w:rsidP="00DE1113">
      <w:pPr>
        <w:rPr>
          <w:rFonts w:ascii="Arial" w:hAnsi="Arial" w:cs="Arial"/>
        </w:rPr>
      </w:pPr>
      <w:r w:rsidRPr="00EF348E">
        <w:rPr>
          <w:rFonts w:ascii="Arial" w:hAnsi="Arial" w:cs="Arial"/>
        </w:rPr>
        <w:t>13)</w:t>
      </w:r>
      <w:r w:rsidRPr="00EF348E">
        <w:rPr>
          <w:rFonts w:ascii="Arial" w:hAnsi="Arial" w:cs="Arial"/>
        </w:rPr>
        <w:tab/>
      </w:r>
      <w:proofErr w:type="gramStart"/>
      <w:r w:rsidRPr="00EF348E">
        <w:rPr>
          <w:rFonts w:ascii="Arial" w:hAnsi="Arial" w:cs="Arial"/>
        </w:rPr>
        <w:t>редна</w:t>
      </w:r>
      <w:proofErr w:type="gramEnd"/>
      <w:r w:rsidRPr="00EF348E">
        <w:rPr>
          <w:rFonts w:ascii="Arial" w:hAnsi="Arial" w:cs="Arial"/>
        </w:rPr>
        <w:t xml:space="preserve"> стезаљка 4</w:t>
      </w:r>
      <w:r>
        <w:rPr>
          <w:rFonts w:ascii="Arial" w:hAnsi="Arial" w:cs="Arial"/>
        </w:rPr>
        <w:t>mm</w:t>
      </w:r>
      <w:r w:rsidRPr="00487B06">
        <w:rPr>
          <w:rFonts w:ascii="Arial" w:hAnsi="Arial" w:cs="Arial"/>
          <w:vertAlign w:val="superscript"/>
        </w:rPr>
        <w:t>2</w:t>
      </w:r>
      <w:r w:rsidRPr="00EF348E">
        <w:rPr>
          <w:rFonts w:ascii="Arial" w:hAnsi="Arial" w:cs="Arial"/>
        </w:rPr>
        <w:t xml:space="preserve">   (20 комада)</w:t>
      </w:r>
    </w:p>
    <w:p w:rsidR="00DE1113" w:rsidRPr="00EF348E" w:rsidRDefault="00DE1113" w:rsidP="00DE1113">
      <w:pPr>
        <w:rPr>
          <w:rFonts w:ascii="Arial" w:hAnsi="Arial" w:cs="Arial"/>
        </w:rPr>
      </w:pPr>
      <w:r w:rsidRPr="00EF348E">
        <w:rPr>
          <w:rFonts w:ascii="Arial" w:hAnsi="Arial" w:cs="Arial"/>
        </w:rPr>
        <w:t>14)</w:t>
      </w:r>
      <w:r w:rsidRPr="00EF348E">
        <w:rPr>
          <w:rFonts w:ascii="Arial" w:hAnsi="Arial" w:cs="Arial"/>
        </w:rPr>
        <w:tab/>
      </w:r>
      <w:proofErr w:type="gramStart"/>
      <w:r w:rsidRPr="00EF348E">
        <w:rPr>
          <w:rFonts w:ascii="Arial" w:hAnsi="Arial" w:cs="Arial"/>
        </w:rPr>
        <w:t>редна</w:t>
      </w:r>
      <w:proofErr w:type="gramEnd"/>
      <w:r w:rsidRPr="00EF348E">
        <w:rPr>
          <w:rFonts w:ascii="Arial" w:hAnsi="Arial" w:cs="Arial"/>
        </w:rPr>
        <w:t xml:space="preserve"> стезаљка 16</w:t>
      </w:r>
      <w:r w:rsidRPr="00487B06">
        <w:rPr>
          <w:rFonts w:ascii="Arial" w:hAnsi="Arial" w:cs="Arial"/>
        </w:rPr>
        <w:t xml:space="preserve"> </w:t>
      </w:r>
      <w:r>
        <w:rPr>
          <w:rFonts w:ascii="Arial" w:hAnsi="Arial" w:cs="Arial"/>
        </w:rPr>
        <w:t>mm</w:t>
      </w:r>
      <w:r w:rsidRPr="00487B06">
        <w:rPr>
          <w:rFonts w:ascii="Arial" w:hAnsi="Arial" w:cs="Arial"/>
          <w:vertAlign w:val="superscript"/>
        </w:rPr>
        <w:t>2</w:t>
      </w:r>
      <w:r w:rsidRPr="00EF348E">
        <w:rPr>
          <w:rFonts w:ascii="Arial" w:hAnsi="Arial" w:cs="Arial"/>
        </w:rPr>
        <w:t xml:space="preserve">    (10 комада)</w:t>
      </w:r>
    </w:p>
    <w:p w:rsidR="00DE1113" w:rsidRPr="00EF348E" w:rsidRDefault="00DE1113" w:rsidP="00DE1113">
      <w:pPr>
        <w:rPr>
          <w:rFonts w:ascii="Arial" w:hAnsi="Arial" w:cs="Arial"/>
        </w:rPr>
      </w:pPr>
      <w:r w:rsidRPr="00EF348E">
        <w:rPr>
          <w:rFonts w:ascii="Arial" w:hAnsi="Arial" w:cs="Arial"/>
        </w:rPr>
        <w:t>15)</w:t>
      </w:r>
      <w:r w:rsidRPr="00EF348E">
        <w:rPr>
          <w:rFonts w:ascii="Arial" w:hAnsi="Arial" w:cs="Arial"/>
        </w:rPr>
        <w:tab/>
      </w:r>
      <w:proofErr w:type="gramStart"/>
      <w:r w:rsidRPr="00EF348E">
        <w:rPr>
          <w:rFonts w:ascii="Arial" w:hAnsi="Arial" w:cs="Arial"/>
        </w:rPr>
        <w:t>уводник</w:t>
      </w:r>
      <w:proofErr w:type="gramEnd"/>
      <w:r w:rsidRPr="00EF348E">
        <w:rPr>
          <w:rFonts w:ascii="Arial" w:hAnsi="Arial" w:cs="Arial"/>
        </w:rPr>
        <w:t xml:space="preserve"> за кабел </w:t>
      </w:r>
      <w:r>
        <w:rPr>
          <w:rFonts w:ascii="Arial" w:hAnsi="Arial" w:cs="Arial"/>
        </w:rPr>
        <w:t>PG</w:t>
      </w:r>
      <w:r w:rsidRPr="00EF348E">
        <w:rPr>
          <w:rFonts w:ascii="Arial" w:hAnsi="Arial" w:cs="Arial"/>
        </w:rPr>
        <w:t>13.5  (3 комада)</w:t>
      </w:r>
    </w:p>
    <w:p w:rsidR="00DE1113" w:rsidRPr="00EF348E" w:rsidRDefault="00DE1113" w:rsidP="00DE1113">
      <w:pPr>
        <w:rPr>
          <w:rFonts w:ascii="Arial" w:hAnsi="Arial" w:cs="Arial"/>
        </w:rPr>
      </w:pPr>
      <w:r w:rsidRPr="00EF348E">
        <w:rPr>
          <w:rFonts w:ascii="Arial" w:hAnsi="Arial" w:cs="Arial"/>
        </w:rPr>
        <w:t>16)</w:t>
      </w:r>
      <w:r w:rsidRPr="00EF348E">
        <w:rPr>
          <w:rFonts w:ascii="Arial" w:hAnsi="Arial" w:cs="Arial"/>
        </w:rPr>
        <w:tab/>
      </w:r>
      <w:proofErr w:type="gramStart"/>
      <w:r w:rsidRPr="00EF348E">
        <w:rPr>
          <w:rFonts w:ascii="Arial" w:hAnsi="Arial" w:cs="Arial"/>
        </w:rPr>
        <w:t>уводник</w:t>
      </w:r>
      <w:proofErr w:type="gramEnd"/>
      <w:r w:rsidRPr="00EF348E">
        <w:rPr>
          <w:rFonts w:ascii="Arial" w:hAnsi="Arial" w:cs="Arial"/>
        </w:rPr>
        <w:t xml:space="preserve"> за кабел </w:t>
      </w:r>
      <w:r>
        <w:rPr>
          <w:rFonts w:ascii="Arial" w:hAnsi="Arial" w:cs="Arial"/>
        </w:rPr>
        <w:t>PG</w:t>
      </w:r>
      <w:r w:rsidRPr="00EF348E">
        <w:rPr>
          <w:rFonts w:ascii="Arial" w:hAnsi="Arial" w:cs="Arial"/>
        </w:rPr>
        <w:t>29  (3 комада)</w:t>
      </w:r>
    </w:p>
    <w:p w:rsidR="00DE1113" w:rsidRPr="00EF348E" w:rsidRDefault="00DE1113" w:rsidP="00DE1113">
      <w:pPr>
        <w:rPr>
          <w:rFonts w:ascii="Arial" w:hAnsi="Arial" w:cs="Arial"/>
        </w:rPr>
      </w:pPr>
      <w:r w:rsidRPr="00EF348E">
        <w:rPr>
          <w:rFonts w:ascii="Arial" w:hAnsi="Arial" w:cs="Arial"/>
        </w:rPr>
        <w:t>17)</w:t>
      </w:r>
      <w:r w:rsidRPr="00EF348E">
        <w:rPr>
          <w:rFonts w:ascii="Arial" w:hAnsi="Arial" w:cs="Arial"/>
        </w:rPr>
        <w:tab/>
      </w:r>
      <w:proofErr w:type="gramStart"/>
      <w:r w:rsidRPr="00EF348E">
        <w:rPr>
          <w:rFonts w:ascii="Arial" w:hAnsi="Arial" w:cs="Arial"/>
        </w:rPr>
        <w:t>инсталациони</w:t>
      </w:r>
      <w:proofErr w:type="gramEnd"/>
      <w:r w:rsidRPr="00EF348E">
        <w:rPr>
          <w:rFonts w:ascii="Arial" w:hAnsi="Arial" w:cs="Arial"/>
        </w:rPr>
        <w:t xml:space="preserve"> материјал…</w:t>
      </w:r>
    </w:p>
    <w:p w:rsidR="00DE1113" w:rsidRPr="00EF348E" w:rsidRDefault="00DE1113" w:rsidP="00DE1113">
      <w:pPr>
        <w:rPr>
          <w:rFonts w:ascii="Arial" w:hAnsi="Arial" w:cs="Arial"/>
        </w:rPr>
      </w:pPr>
      <w:r w:rsidRPr="00EF348E">
        <w:rPr>
          <w:rFonts w:ascii="Arial" w:hAnsi="Arial" w:cs="Arial"/>
        </w:rPr>
        <w:t>18)</w:t>
      </w:r>
      <w:r w:rsidRPr="00EF348E">
        <w:rPr>
          <w:rFonts w:ascii="Arial" w:hAnsi="Arial" w:cs="Arial"/>
        </w:rPr>
        <w:tab/>
        <w:t>Трансмитер притиска 0-16 бара (1 комад)</w:t>
      </w:r>
      <w:r w:rsidRPr="00EF348E">
        <w:rPr>
          <w:rFonts w:ascii="Arial" w:hAnsi="Arial" w:cs="Arial"/>
        </w:rPr>
        <w:tab/>
      </w:r>
    </w:p>
    <w:p w:rsidR="00DE1113" w:rsidRPr="00EF348E" w:rsidRDefault="00DE1113" w:rsidP="00DE1113">
      <w:pPr>
        <w:rPr>
          <w:rFonts w:ascii="Arial" w:hAnsi="Arial" w:cs="Arial"/>
        </w:rPr>
      </w:pPr>
    </w:p>
    <w:p w:rsidR="00DE1113" w:rsidRPr="00EF348E" w:rsidRDefault="00DE1113" w:rsidP="00DE1113">
      <w:pPr>
        <w:rPr>
          <w:rFonts w:ascii="Arial" w:hAnsi="Arial" w:cs="Arial"/>
        </w:rPr>
      </w:pPr>
    </w:p>
    <w:p w:rsidR="00DE1113" w:rsidRPr="00EF348E" w:rsidRDefault="00DE1113" w:rsidP="00DE1113">
      <w:pPr>
        <w:rPr>
          <w:rFonts w:ascii="Arial" w:hAnsi="Arial" w:cs="Arial"/>
        </w:rPr>
      </w:pPr>
    </w:p>
    <w:p w:rsidR="00DE1113" w:rsidRPr="00EF348E" w:rsidRDefault="00DE1113" w:rsidP="00DE1113">
      <w:pPr>
        <w:rPr>
          <w:rFonts w:ascii="Arial" w:hAnsi="Arial" w:cs="Arial"/>
        </w:rPr>
      </w:pPr>
    </w:p>
    <w:p w:rsidR="00DE1113" w:rsidRPr="00297BA0" w:rsidRDefault="00DE1113" w:rsidP="00DE1113">
      <w:pPr>
        <w:rPr>
          <w:rFonts w:ascii="Arial" w:hAnsi="Arial" w:cs="Arial"/>
          <w:b/>
        </w:rPr>
      </w:pPr>
      <w:r w:rsidRPr="00297BA0">
        <w:rPr>
          <w:rFonts w:ascii="Arial" w:hAnsi="Arial" w:cs="Arial"/>
          <w:b/>
        </w:rPr>
        <w:t>3</w:t>
      </w:r>
      <w:r w:rsidRPr="00297BA0">
        <w:rPr>
          <w:rFonts w:ascii="Arial" w:hAnsi="Arial" w:cs="Arial"/>
          <w:b/>
        </w:rPr>
        <w:tab/>
        <w:t>КОМАНДНО РАЗВОДНИ ОРМАН ЗА УПРАВЉАЊЕ ПУМПОМ СНАГЕ P=37kW</w:t>
      </w:r>
      <w:r w:rsidRPr="00297BA0">
        <w:rPr>
          <w:rFonts w:ascii="Arial" w:hAnsi="Arial" w:cs="Arial"/>
          <w:b/>
        </w:rPr>
        <w:tab/>
        <w:t>КОЛИЧИНА: 1 КОМАД</w:t>
      </w:r>
    </w:p>
    <w:p w:rsidR="00DE1113" w:rsidRPr="00297BA0" w:rsidRDefault="00DE1113" w:rsidP="00DE1113">
      <w:pPr>
        <w:rPr>
          <w:rFonts w:ascii="Arial" w:hAnsi="Arial" w:cs="Arial"/>
          <w:b/>
        </w:rPr>
      </w:pPr>
    </w:p>
    <w:p w:rsidR="00DE1113" w:rsidRPr="00EF348E" w:rsidRDefault="00DE1113" w:rsidP="00DE1113">
      <w:pPr>
        <w:rPr>
          <w:rFonts w:ascii="Arial" w:hAnsi="Arial" w:cs="Arial"/>
        </w:rPr>
      </w:pPr>
      <w:r w:rsidRPr="00EF348E">
        <w:rPr>
          <w:rFonts w:ascii="Arial" w:hAnsi="Arial" w:cs="Arial"/>
        </w:rPr>
        <w:tab/>
        <w:t>1)</w:t>
      </w:r>
      <w:r w:rsidRPr="00EF348E">
        <w:rPr>
          <w:rFonts w:ascii="Arial" w:hAnsi="Arial" w:cs="Arial"/>
        </w:rPr>
        <w:tab/>
        <w:t>Лимени орман димензија довољних да се смести доле набројана опрема. (1 комад)</w:t>
      </w:r>
    </w:p>
    <w:p w:rsidR="00DE1113" w:rsidRPr="00EF348E" w:rsidRDefault="00DE1113" w:rsidP="00DE1113">
      <w:pPr>
        <w:rPr>
          <w:rFonts w:ascii="Arial" w:hAnsi="Arial" w:cs="Arial"/>
        </w:rPr>
      </w:pPr>
      <w:r w:rsidRPr="00EF348E">
        <w:rPr>
          <w:rFonts w:ascii="Arial" w:hAnsi="Arial" w:cs="Arial"/>
        </w:rPr>
        <w:t>2)</w:t>
      </w:r>
      <w:r w:rsidRPr="00EF348E">
        <w:rPr>
          <w:rFonts w:ascii="Arial" w:hAnsi="Arial" w:cs="Arial"/>
        </w:rPr>
        <w:tab/>
        <w:t>Фреквентни регулатор (1 комад)</w:t>
      </w:r>
    </w:p>
    <w:p w:rsidR="00DE1113" w:rsidRPr="00EF348E" w:rsidRDefault="00DE1113" w:rsidP="00DE1113">
      <w:pPr>
        <w:rPr>
          <w:rFonts w:ascii="Arial" w:hAnsi="Arial" w:cs="Arial"/>
        </w:rPr>
      </w:pPr>
      <w:r w:rsidRPr="00EF348E">
        <w:rPr>
          <w:rFonts w:ascii="Arial" w:hAnsi="Arial" w:cs="Arial"/>
        </w:rPr>
        <w:t xml:space="preserve">Номинална снага: </w:t>
      </w:r>
      <w:r>
        <w:rPr>
          <w:rFonts w:ascii="Arial" w:hAnsi="Arial" w:cs="Arial"/>
        </w:rPr>
        <w:t>P=45kW</w:t>
      </w:r>
    </w:p>
    <w:p w:rsidR="00DE1113" w:rsidRPr="00EF348E" w:rsidRDefault="00DE1113" w:rsidP="00DE1113">
      <w:pPr>
        <w:rPr>
          <w:rFonts w:ascii="Arial" w:hAnsi="Arial" w:cs="Arial"/>
        </w:rPr>
      </w:pPr>
      <w:r w:rsidRPr="00EF348E">
        <w:rPr>
          <w:rFonts w:ascii="Arial" w:hAnsi="Arial" w:cs="Arial"/>
        </w:rPr>
        <w:t xml:space="preserve">Номинална струја: </w:t>
      </w:r>
      <w:r>
        <w:rPr>
          <w:rFonts w:ascii="Arial" w:hAnsi="Arial" w:cs="Arial"/>
        </w:rPr>
        <w:t>I</w:t>
      </w:r>
      <w:r w:rsidRPr="00EF348E">
        <w:rPr>
          <w:rFonts w:ascii="Arial" w:hAnsi="Arial" w:cs="Arial"/>
        </w:rPr>
        <w:t>= 100 А</w:t>
      </w:r>
    </w:p>
    <w:p w:rsidR="00DE1113" w:rsidRPr="00EF348E" w:rsidRDefault="00DE1113" w:rsidP="00DE1113">
      <w:pPr>
        <w:rPr>
          <w:rFonts w:ascii="Arial" w:hAnsi="Arial" w:cs="Arial"/>
        </w:rPr>
      </w:pPr>
      <w:r w:rsidRPr="00EF348E">
        <w:rPr>
          <w:rFonts w:ascii="Arial" w:hAnsi="Arial" w:cs="Arial"/>
        </w:rPr>
        <w:lastRenderedPageBreak/>
        <w:t xml:space="preserve">•    </w:t>
      </w:r>
      <w:proofErr w:type="gramStart"/>
      <w:r w:rsidRPr="00EF348E">
        <w:rPr>
          <w:rFonts w:ascii="Arial" w:hAnsi="Arial" w:cs="Arial"/>
        </w:rPr>
        <w:t>напон</w:t>
      </w:r>
      <w:proofErr w:type="gramEnd"/>
      <w:r w:rsidRPr="00EF348E">
        <w:rPr>
          <w:rFonts w:ascii="Arial" w:hAnsi="Arial" w:cs="Arial"/>
        </w:rPr>
        <w:t xml:space="preserve"> напајања 380/480, </w:t>
      </w:r>
      <w:r>
        <w:rPr>
          <w:rFonts w:ascii="Arial" w:hAnsi="Arial" w:cs="Arial"/>
        </w:rPr>
        <w:t>VAC</w:t>
      </w:r>
      <w:r w:rsidRPr="00EF348E">
        <w:rPr>
          <w:rFonts w:ascii="Arial" w:hAnsi="Arial" w:cs="Arial"/>
        </w:rPr>
        <w:t xml:space="preserve"> ±10%, фреквенције 48 до 62 </w:t>
      </w:r>
      <w:r>
        <w:rPr>
          <w:rFonts w:ascii="Arial" w:hAnsi="Arial" w:cs="Arial"/>
        </w:rPr>
        <w:t>Hz</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регулација</w:t>
      </w:r>
      <w:proofErr w:type="gramEnd"/>
      <w:r w:rsidRPr="00EF348E">
        <w:rPr>
          <w:rFonts w:ascii="Arial" w:hAnsi="Arial" w:cs="Arial"/>
        </w:rPr>
        <w:t xml:space="preserve">: </w:t>
      </w:r>
      <w:r>
        <w:rPr>
          <w:rFonts w:ascii="Arial" w:hAnsi="Arial" w:cs="Arial"/>
        </w:rPr>
        <w:t>RFC</w:t>
      </w:r>
      <w:r w:rsidRPr="00EF348E">
        <w:rPr>
          <w:rFonts w:ascii="Arial" w:hAnsi="Arial" w:cs="Arial"/>
        </w:rPr>
        <w:t>-А (</w:t>
      </w:r>
      <w:r>
        <w:rPr>
          <w:rFonts w:ascii="Arial" w:hAnsi="Arial" w:cs="Arial"/>
        </w:rPr>
        <w:t xml:space="preserve">Rotor Flux Control </w:t>
      </w:r>
      <w:r w:rsidRPr="00EF348E">
        <w:rPr>
          <w:rFonts w:ascii="Arial" w:hAnsi="Arial" w:cs="Arial"/>
        </w:rPr>
        <w:t xml:space="preserve">) регулација момента и брзине без енкодера, векторска у отвореној петљи, </w:t>
      </w:r>
      <w:r>
        <w:rPr>
          <w:rFonts w:ascii="Arial" w:hAnsi="Arial" w:cs="Arial"/>
        </w:rPr>
        <w:t>U/f</w:t>
      </w:r>
      <w:r w:rsidRPr="00EF348E">
        <w:rPr>
          <w:rFonts w:ascii="Arial" w:hAnsi="Arial" w:cs="Arial"/>
        </w:rPr>
        <w:t xml:space="preserve"> стандардна/динамичка</w:t>
      </w:r>
    </w:p>
    <w:p w:rsidR="00DE1113" w:rsidRPr="00EF348E" w:rsidRDefault="00DE1113" w:rsidP="00DE1113">
      <w:pPr>
        <w:rPr>
          <w:rFonts w:ascii="Arial" w:hAnsi="Arial" w:cs="Arial"/>
        </w:rPr>
      </w:pPr>
      <w:r w:rsidRPr="00EF348E">
        <w:rPr>
          <w:rFonts w:ascii="Arial" w:hAnsi="Arial" w:cs="Arial"/>
        </w:rPr>
        <w:t xml:space="preserve">•    преоптерећење: </w:t>
      </w:r>
      <w:r>
        <w:rPr>
          <w:rFonts w:ascii="Arial" w:hAnsi="Arial" w:cs="Arial"/>
        </w:rPr>
        <w:t>HeavyDuty</w:t>
      </w:r>
      <w:r w:rsidRPr="00EF348E">
        <w:rPr>
          <w:rFonts w:ascii="Arial" w:hAnsi="Arial" w:cs="Arial"/>
        </w:rPr>
        <w:t xml:space="preserve"> 180% за 3</w:t>
      </w:r>
      <w:r>
        <w:rPr>
          <w:rFonts w:ascii="Arial" w:hAnsi="Arial" w:cs="Arial"/>
        </w:rPr>
        <w:t>s</w:t>
      </w:r>
      <w:r w:rsidRPr="00EF348E">
        <w:rPr>
          <w:rFonts w:ascii="Arial" w:hAnsi="Arial" w:cs="Arial"/>
        </w:rPr>
        <w:t xml:space="preserve"> или 150% за 60</w:t>
      </w:r>
      <w:r>
        <w:rPr>
          <w:rFonts w:ascii="Arial" w:hAnsi="Arial" w:cs="Arial"/>
        </w:rPr>
        <w:t>s</w:t>
      </w:r>
      <w:r w:rsidRPr="00EF348E">
        <w:rPr>
          <w:rFonts w:ascii="Arial" w:hAnsi="Arial" w:cs="Arial"/>
        </w:rPr>
        <w:t xml:space="preserve"> или </w:t>
      </w:r>
      <w:r>
        <w:rPr>
          <w:rFonts w:ascii="Arial" w:hAnsi="Arial" w:cs="Arial"/>
        </w:rPr>
        <w:t>Normal Duty</w:t>
      </w:r>
      <w:r w:rsidRPr="00EF348E">
        <w:rPr>
          <w:rFonts w:ascii="Arial" w:hAnsi="Arial" w:cs="Arial"/>
        </w:rPr>
        <w:t xml:space="preserve"> 110% у трајању од 60</w:t>
      </w:r>
      <w:r>
        <w:rPr>
          <w:rFonts w:ascii="Arial" w:hAnsi="Arial" w:cs="Arial"/>
        </w:rPr>
        <w:t>s</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стандардно</w:t>
      </w:r>
      <w:proofErr w:type="gramEnd"/>
      <w:r w:rsidRPr="00EF348E">
        <w:rPr>
          <w:rFonts w:ascii="Arial" w:hAnsi="Arial" w:cs="Arial"/>
        </w:rPr>
        <w:t xml:space="preserve"> уграђен транзистор за кочење</w:t>
      </w:r>
    </w:p>
    <w:p w:rsidR="00DE1113" w:rsidRPr="00EF348E" w:rsidRDefault="00DE1113" w:rsidP="00DE1113">
      <w:pPr>
        <w:rPr>
          <w:rFonts w:ascii="Arial" w:hAnsi="Arial" w:cs="Arial"/>
        </w:rPr>
      </w:pPr>
      <w:r w:rsidRPr="00EF348E">
        <w:rPr>
          <w:rFonts w:ascii="Arial" w:hAnsi="Arial" w:cs="Arial"/>
        </w:rPr>
        <w:t>•    заштитне функције: поднапонска са стране мреже, поднапонска и пренапонска заштита међукола, преоптерећење, тренутна прекострујна заштита, заштита од нестанка једне фазе, надтемпература уређаја, краткоспојна заштита, земљоспојна заштита, надтемпература мотора, независна термичка заштита управљачког, енергетског дела, аутоматска регулација тактне фреквенције у зависности од температуре амбијента</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функција</w:t>
      </w:r>
      <w:proofErr w:type="gramEnd"/>
      <w:r w:rsidRPr="00EF348E">
        <w:rPr>
          <w:rFonts w:ascii="Arial" w:hAnsi="Arial" w:cs="Arial"/>
        </w:rPr>
        <w:t xml:space="preserve"> </w:t>
      </w:r>
      <w:r>
        <w:rPr>
          <w:rFonts w:ascii="Arial" w:hAnsi="Arial" w:cs="Arial"/>
        </w:rPr>
        <w:t>AUTOTUNE</w:t>
      </w:r>
      <w:r w:rsidRPr="00EF348E">
        <w:rPr>
          <w:rFonts w:ascii="Arial" w:hAnsi="Arial" w:cs="Arial"/>
        </w:rPr>
        <w:t xml:space="preserve"> без обртања мотора за брзо и сигурно пуштање у рад</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могућност</w:t>
      </w:r>
      <w:proofErr w:type="gramEnd"/>
      <w:r w:rsidRPr="00EF348E">
        <w:rPr>
          <w:rFonts w:ascii="Arial" w:hAnsi="Arial" w:cs="Arial"/>
        </w:rPr>
        <w:t xml:space="preserve"> синхронизације са мотором који се обрће</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управљање</w:t>
      </w:r>
      <w:proofErr w:type="gramEnd"/>
      <w:r w:rsidRPr="00EF348E">
        <w:rPr>
          <w:rFonts w:ascii="Arial" w:hAnsi="Arial" w:cs="Arial"/>
        </w:rPr>
        <w:t xml:space="preserve"> путем дигиталних, аналогних улаза или комуникационо из </w:t>
      </w:r>
      <w:r>
        <w:rPr>
          <w:rFonts w:ascii="Arial" w:hAnsi="Arial" w:cs="Arial"/>
        </w:rPr>
        <w:t>PLC</w:t>
      </w:r>
      <w:r w:rsidRPr="00EF348E">
        <w:rPr>
          <w:rFonts w:ascii="Arial" w:hAnsi="Arial" w:cs="Arial"/>
        </w:rPr>
        <w:t xml:space="preserve">-а, </w:t>
      </w:r>
      <w:r>
        <w:rPr>
          <w:rFonts w:ascii="Arial" w:hAnsi="Arial" w:cs="Arial"/>
        </w:rPr>
        <w:t>PC</w:t>
      </w:r>
      <w:r w:rsidRPr="00EF348E">
        <w:rPr>
          <w:rFonts w:ascii="Arial" w:hAnsi="Arial" w:cs="Arial"/>
        </w:rPr>
        <w:t>-а, операторског панела преко неке од Фиелдбус мрежа</w:t>
      </w:r>
    </w:p>
    <w:p w:rsidR="00DE1113" w:rsidRPr="00EF348E" w:rsidRDefault="00DE1113" w:rsidP="00DE1113">
      <w:pPr>
        <w:rPr>
          <w:rFonts w:ascii="Arial" w:hAnsi="Arial" w:cs="Arial"/>
        </w:rPr>
      </w:pPr>
      <w:r>
        <w:rPr>
          <w:rFonts w:ascii="Arial" w:hAnsi="Arial" w:cs="Arial"/>
        </w:rPr>
        <w:t xml:space="preserve">•    </w:t>
      </w:r>
      <w:proofErr w:type="gramStart"/>
      <w:r>
        <w:rPr>
          <w:rFonts w:ascii="Arial" w:hAnsi="Arial" w:cs="Arial"/>
        </w:rPr>
        <w:t>тактна</w:t>
      </w:r>
      <w:proofErr w:type="gramEnd"/>
      <w:r>
        <w:rPr>
          <w:rFonts w:ascii="Arial" w:hAnsi="Arial" w:cs="Arial"/>
        </w:rPr>
        <w:t xml:space="preserve"> фреквенција 3-16 kHz</w:t>
      </w:r>
      <w:r w:rsidRPr="00EF348E">
        <w:rPr>
          <w:rFonts w:ascii="Arial" w:hAnsi="Arial" w:cs="Arial"/>
        </w:rPr>
        <w:t>, излазна фреквенција до 550</w:t>
      </w:r>
      <w:r>
        <w:rPr>
          <w:rFonts w:ascii="Arial" w:hAnsi="Arial" w:cs="Arial"/>
        </w:rPr>
        <w:t>Hz</w:t>
      </w:r>
      <w:r w:rsidRPr="00EF348E">
        <w:rPr>
          <w:rFonts w:ascii="Arial" w:hAnsi="Arial" w:cs="Arial"/>
        </w:rPr>
        <w:t>, резулуција</w:t>
      </w:r>
      <w:r w:rsidRPr="00EF348E">
        <w:rPr>
          <w:rFonts w:ascii="Arial" w:hAnsi="Arial" w:cs="Arial"/>
        </w:rPr>
        <w:t>0.001</w:t>
      </w:r>
      <w:r>
        <w:rPr>
          <w:rFonts w:ascii="Arial" w:hAnsi="Arial" w:cs="Arial"/>
        </w:rPr>
        <w:t>Hz</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интерни</w:t>
      </w:r>
      <w:proofErr w:type="gramEnd"/>
      <w:r w:rsidRPr="00EF348E">
        <w:rPr>
          <w:rFonts w:ascii="Arial" w:hAnsi="Arial" w:cs="Arial"/>
        </w:rPr>
        <w:t xml:space="preserve"> извор напајања 24</w:t>
      </w:r>
      <w:r>
        <w:rPr>
          <w:rFonts w:ascii="Arial" w:hAnsi="Arial" w:cs="Arial"/>
        </w:rPr>
        <w:t xml:space="preserve"> VDC</w:t>
      </w:r>
      <w:r w:rsidRPr="00EF348E">
        <w:rPr>
          <w:rFonts w:ascii="Arial" w:hAnsi="Arial" w:cs="Arial"/>
        </w:rPr>
        <w:t xml:space="preserve"> и 10</w:t>
      </w:r>
      <w:r>
        <w:rPr>
          <w:rFonts w:ascii="Arial" w:hAnsi="Arial" w:cs="Arial"/>
        </w:rPr>
        <w:t xml:space="preserve"> VDC, 200m</w:t>
      </w:r>
      <w:r w:rsidRPr="00EF348E">
        <w:rPr>
          <w:rFonts w:ascii="Arial" w:hAnsi="Arial" w:cs="Arial"/>
        </w:rPr>
        <w:t>А, за напајање дигиталних улаза/излаза и потенциометара</w:t>
      </w:r>
    </w:p>
    <w:p w:rsidR="00DE1113" w:rsidRPr="00EF348E" w:rsidRDefault="00DE1113" w:rsidP="00DE1113">
      <w:pPr>
        <w:rPr>
          <w:rFonts w:ascii="Arial" w:hAnsi="Arial" w:cs="Arial"/>
        </w:rPr>
      </w:pPr>
      <w:r w:rsidRPr="00EF348E">
        <w:rPr>
          <w:rFonts w:ascii="Arial" w:hAnsi="Arial" w:cs="Arial"/>
        </w:rPr>
        <w:t xml:space="preserve">•    1 место за додатне модуле за комуникацију, додатне улазе/излазе, енкодер и копроцесорски </w:t>
      </w:r>
      <w:r>
        <w:rPr>
          <w:rFonts w:ascii="Arial" w:hAnsi="Arial" w:cs="Arial"/>
        </w:rPr>
        <w:t>PLC</w:t>
      </w:r>
      <w:r w:rsidRPr="00EF348E">
        <w:rPr>
          <w:rFonts w:ascii="Arial" w:hAnsi="Arial" w:cs="Arial"/>
        </w:rPr>
        <w:t xml:space="preserve"> модул (није расположиво за величину А, 0.25-0.75</w:t>
      </w:r>
      <w:r>
        <w:rPr>
          <w:rFonts w:ascii="Arial" w:hAnsi="Arial" w:cs="Arial"/>
        </w:rPr>
        <w:t>kW</w:t>
      </w:r>
      <w:r w:rsidRPr="00EF348E">
        <w:rPr>
          <w:rFonts w:ascii="Arial" w:hAnsi="Arial" w:cs="Arial"/>
        </w:rPr>
        <w:t>)</w:t>
      </w:r>
    </w:p>
    <w:p w:rsidR="00DE1113" w:rsidRPr="00EF348E" w:rsidRDefault="00DE1113" w:rsidP="00DE1113">
      <w:pPr>
        <w:rPr>
          <w:rFonts w:ascii="Arial" w:hAnsi="Arial" w:cs="Arial"/>
        </w:rPr>
      </w:pPr>
      <w:r w:rsidRPr="00EF348E">
        <w:rPr>
          <w:rFonts w:ascii="Arial" w:hAnsi="Arial" w:cs="Arial"/>
        </w:rPr>
        <w:t>•    2 аналогна улаза за задавање вредности брзине, струје или неког другог, спољног параметра система (притисак, проток, температура), програмабилни, први напонски 0-10</w:t>
      </w:r>
      <w:r>
        <w:rPr>
          <w:rFonts w:ascii="Arial" w:hAnsi="Arial" w:cs="Arial"/>
        </w:rPr>
        <w:t>VDC</w:t>
      </w:r>
      <w:r w:rsidRPr="00EF348E">
        <w:rPr>
          <w:rFonts w:ascii="Arial" w:hAnsi="Arial" w:cs="Arial"/>
        </w:rPr>
        <w:t>, други струјни 0-20</w:t>
      </w:r>
      <w:r>
        <w:rPr>
          <w:rFonts w:ascii="Arial" w:hAnsi="Arial" w:cs="Arial"/>
        </w:rPr>
        <w:t>m</w:t>
      </w:r>
      <w:r w:rsidRPr="00EF348E">
        <w:rPr>
          <w:rFonts w:ascii="Arial" w:hAnsi="Arial" w:cs="Arial"/>
        </w:rPr>
        <w:t>А, 4-20</w:t>
      </w:r>
      <w:r>
        <w:rPr>
          <w:rFonts w:ascii="Arial" w:hAnsi="Arial" w:cs="Arial"/>
        </w:rPr>
        <w:t>m</w:t>
      </w:r>
      <w:r w:rsidRPr="00EF348E">
        <w:rPr>
          <w:rFonts w:ascii="Arial" w:hAnsi="Arial" w:cs="Arial"/>
        </w:rPr>
        <w:t>А или напонски 0-10</w:t>
      </w:r>
      <w:r>
        <w:rPr>
          <w:rFonts w:ascii="Arial" w:hAnsi="Arial" w:cs="Arial"/>
        </w:rPr>
        <w:t>V</w:t>
      </w:r>
      <w:r w:rsidRPr="00EF348E">
        <w:rPr>
          <w:rFonts w:ascii="Arial" w:hAnsi="Arial" w:cs="Arial"/>
        </w:rPr>
        <w:t>, са детекцијом прекида струјног сигнала и могућношћу избора догађаја при прекиду струјног сигнала (квар, обртање минималном брзином и сл.).</w:t>
      </w:r>
    </w:p>
    <w:p w:rsidR="00DE1113" w:rsidRPr="00EF348E" w:rsidRDefault="00DE1113" w:rsidP="00DE1113">
      <w:pPr>
        <w:rPr>
          <w:rFonts w:ascii="Arial" w:hAnsi="Arial" w:cs="Arial"/>
        </w:rPr>
      </w:pPr>
      <w:r w:rsidRPr="00EF348E">
        <w:rPr>
          <w:rFonts w:ascii="Arial" w:hAnsi="Arial" w:cs="Arial"/>
        </w:rPr>
        <w:t>•    1 аналогни излаз слободно програмирајући напонски 0-10</w:t>
      </w:r>
      <w:r>
        <w:rPr>
          <w:rFonts w:ascii="Arial" w:hAnsi="Arial" w:cs="Arial"/>
        </w:rPr>
        <w:t>VDC</w:t>
      </w:r>
      <w:r w:rsidRPr="00EF348E">
        <w:rPr>
          <w:rFonts w:ascii="Arial" w:hAnsi="Arial" w:cs="Arial"/>
        </w:rPr>
        <w:t xml:space="preserve">, за приказивање једног од многих параметара регулатора на спољашњем инструменту (брзина, струја али и снага, напон међукола, величина референце, напон мотора), или као излаз из интерног </w:t>
      </w:r>
      <w:r>
        <w:rPr>
          <w:rFonts w:ascii="Arial" w:hAnsi="Arial" w:cs="Arial"/>
        </w:rPr>
        <w:t>PID</w:t>
      </w:r>
      <w:r w:rsidRPr="00EF348E">
        <w:rPr>
          <w:rFonts w:ascii="Arial" w:hAnsi="Arial" w:cs="Arial"/>
        </w:rPr>
        <w:t xml:space="preserve">-а. </w:t>
      </w:r>
      <w:proofErr w:type="gramStart"/>
      <w:r w:rsidRPr="00EF348E">
        <w:rPr>
          <w:rFonts w:ascii="Arial" w:hAnsi="Arial" w:cs="Arial"/>
        </w:rPr>
        <w:t>Време узорковања 4</w:t>
      </w:r>
      <w:r>
        <w:rPr>
          <w:rFonts w:ascii="Arial" w:hAnsi="Arial" w:cs="Arial"/>
        </w:rPr>
        <w:t>ms</w:t>
      </w:r>
      <w:r w:rsidRPr="00EF348E">
        <w:rPr>
          <w:rFonts w:ascii="Arial" w:hAnsi="Arial" w:cs="Arial"/>
        </w:rPr>
        <w:t>.</w:t>
      </w:r>
      <w:proofErr w:type="gramEnd"/>
    </w:p>
    <w:p w:rsidR="00DE1113" w:rsidRPr="00EF348E" w:rsidRDefault="00DE1113" w:rsidP="00DE1113">
      <w:pPr>
        <w:rPr>
          <w:rFonts w:ascii="Arial" w:hAnsi="Arial" w:cs="Arial"/>
        </w:rPr>
      </w:pPr>
      <w:r w:rsidRPr="00EF348E">
        <w:rPr>
          <w:rFonts w:ascii="Arial" w:hAnsi="Arial" w:cs="Arial"/>
        </w:rPr>
        <w:t>•    5 дигиталних улаза 24</w:t>
      </w:r>
      <w:r>
        <w:rPr>
          <w:rFonts w:ascii="Arial" w:hAnsi="Arial" w:cs="Arial"/>
        </w:rPr>
        <w:t xml:space="preserve"> VDC</w:t>
      </w:r>
      <w:r w:rsidRPr="00EF348E">
        <w:rPr>
          <w:rFonts w:ascii="Arial" w:hAnsi="Arial" w:cs="Arial"/>
        </w:rPr>
        <w:t>, 1 транзисторски дигитални излаз 24</w:t>
      </w:r>
      <w:r>
        <w:rPr>
          <w:rFonts w:ascii="Arial" w:hAnsi="Arial" w:cs="Arial"/>
        </w:rPr>
        <w:t xml:space="preserve"> VDC</w:t>
      </w:r>
      <w:r w:rsidRPr="00EF348E">
        <w:rPr>
          <w:rFonts w:ascii="Arial" w:hAnsi="Arial" w:cs="Arial"/>
        </w:rPr>
        <w:t xml:space="preserve"> који могу да раде са нивоима сигнала (контакт релеа) или са ивицама (тастери), потпуно програмабилна</w:t>
      </w:r>
    </w:p>
    <w:p w:rsidR="00DE1113" w:rsidRPr="00EF348E" w:rsidRDefault="00DE1113" w:rsidP="00DE1113">
      <w:pPr>
        <w:rPr>
          <w:rFonts w:ascii="Arial" w:hAnsi="Arial" w:cs="Arial"/>
        </w:rPr>
      </w:pPr>
      <w:r w:rsidRPr="00EF348E">
        <w:rPr>
          <w:rFonts w:ascii="Arial" w:hAnsi="Arial" w:cs="Arial"/>
        </w:rPr>
        <w:t>•    1 програмабилни релејни излаз фабрички подешен као статусни, али и са могућим деловањем на праг брзине, нулту брзину или слично</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неограничен</w:t>
      </w:r>
      <w:proofErr w:type="gramEnd"/>
      <w:r w:rsidRPr="00EF348E">
        <w:rPr>
          <w:rFonts w:ascii="Arial" w:hAnsi="Arial" w:cs="Arial"/>
        </w:rPr>
        <w:t xml:space="preserve"> број укључења на сат користећи дигитални улаз регулатора</w:t>
      </w:r>
    </w:p>
    <w:p w:rsidR="00DE1113" w:rsidRPr="00EF348E" w:rsidRDefault="00DE1113" w:rsidP="00DE1113">
      <w:pPr>
        <w:rPr>
          <w:rFonts w:ascii="Arial" w:hAnsi="Arial" w:cs="Arial"/>
        </w:rPr>
      </w:pPr>
      <w:r w:rsidRPr="00EF348E">
        <w:rPr>
          <w:rFonts w:ascii="Arial" w:hAnsi="Arial" w:cs="Arial"/>
        </w:rPr>
        <w:t xml:space="preserve">•    </w:t>
      </w:r>
      <w:r>
        <w:rPr>
          <w:rFonts w:ascii="Arial" w:hAnsi="Arial" w:cs="Arial"/>
        </w:rPr>
        <w:t xml:space="preserve">PID </w:t>
      </w:r>
      <w:r w:rsidRPr="00EF348E">
        <w:rPr>
          <w:rFonts w:ascii="Arial" w:hAnsi="Arial" w:cs="Arial"/>
        </w:rPr>
        <w:t>регулатор за сложеније апликације као што су регулација по притиску, протоку или неком другом параметру система</w:t>
      </w:r>
    </w:p>
    <w:p w:rsidR="00DE1113" w:rsidRPr="00EF348E" w:rsidRDefault="00DE1113" w:rsidP="00DE1113">
      <w:pPr>
        <w:rPr>
          <w:rFonts w:ascii="Arial" w:hAnsi="Arial" w:cs="Arial"/>
        </w:rPr>
      </w:pPr>
      <w:r w:rsidRPr="00EF348E">
        <w:rPr>
          <w:rFonts w:ascii="Arial" w:hAnsi="Arial" w:cs="Arial"/>
        </w:rPr>
        <w:t>•    8 могућих пресет брзина, 8 пресет рампи убрзања 0-3200</w:t>
      </w:r>
      <w:r>
        <w:rPr>
          <w:rFonts w:ascii="Arial" w:hAnsi="Arial" w:cs="Arial"/>
        </w:rPr>
        <w:t>s</w:t>
      </w:r>
      <w:r w:rsidRPr="00EF348E">
        <w:rPr>
          <w:rFonts w:ascii="Arial" w:hAnsi="Arial" w:cs="Arial"/>
        </w:rPr>
        <w:t>, 8 пресет рампи заустављања 0-3200</w:t>
      </w:r>
      <w:r>
        <w:rPr>
          <w:rFonts w:ascii="Arial" w:hAnsi="Arial" w:cs="Arial"/>
        </w:rPr>
        <w:t>s</w:t>
      </w:r>
    </w:p>
    <w:p w:rsidR="00DE1113" w:rsidRPr="00EF348E" w:rsidRDefault="00DE1113" w:rsidP="00DE1113">
      <w:pPr>
        <w:rPr>
          <w:rFonts w:ascii="Arial" w:hAnsi="Arial" w:cs="Arial"/>
        </w:rPr>
      </w:pPr>
      <w:r w:rsidRPr="00EF348E">
        <w:rPr>
          <w:rFonts w:ascii="Arial" w:hAnsi="Arial" w:cs="Arial"/>
        </w:rPr>
        <w:t>•    5 могућих режима заустављања, 3 скип фреквенције, 2 програмабилна прага брзине</w:t>
      </w:r>
    </w:p>
    <w:p w:rsidR="00DE1113" w:rsidRPr="00EF348E" w:rsidRDefault="00DE1113" w:rsidP="00DE1113">
      <w:pPr>
        <w:rPr>
          <w:rFonts w:ascii="Arial" w:hAnsi="Arial" w:cs="Arial"/>
        </w:rPr>
      </w:pPr>
      <w:r w:rsidRPr="00EF348E">
        <w:rPr>
          <w:rFonts w:ascii="Arial" w:hAnsi="Arial" w:cs="Arial"/>
        </w:rPr>
        <w:t xml:space="preserve">•   </w:t>
      </w:r>
      <w:r>
        <w:rPr>
          <w:rFonts w:ascii="Arial" w:hAnsi="Arial" w:cs="Arial"/>
        </w:rPr>
        <w:t>PLC</w:t>
      </w:r>
      <w:r w:rsidRPr="00EF348E">
        <w:rPr>
          <w:rFonts w:ascii="Arial" w:hAnsi="Arial" w:cs="Arial"/>
        </w:rPr>
        <w:t xml:space="preserve"> функције кориштењем</w:t>
      </w:r>
      <w:r>
        <w:rPr>
          <w:rFonts w:ascii="Arial" w:hAnsi="Arial" w:cs="Arial"/>
        </w:rPr>
        <w:t xml:space="preserve"> Logic Stick</w:t>
      </w:r>
      <w:r w:rsidRPr="00EF348E">
        <w:rPr>
          <w:rFonts w:ascii="Arial" w:hAnsi="Arial" w:cs="Arial"/>
        </w:rPr>
        <w:t>-а (и, или, негације, временско кашњење), функције прага брзине, тајмери, компаратори, хистереза итд.</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заштита</w:t>
      </w:r>
      <w:proofErr w:type="gramEnd"/>
      <w:r w:rsidRPr="00EF348E">
        <w:rPr>
          <w:rFonts w:ascii="Arial" w:hAnsi="Arial" w:cs="Arial"/>
        </w:rPr>
        <w:t xml:space="preserve"> параметара од неовлаштеног приступа помоћу кориснички дефинисане лозинке</w:t>
      </w:r>
    </w:p>
    <w:p w:rsidR="00DE1113" w:rsidRPr="00EF348E" w:rsidRDefault="00DE1113" w:rsidP="00DE1113">
      <w:pPr>
        <w:rPr>
          <w:rFonts w:ascii="Arial" w:hAnsi="Arial" w:cs="Arial"/>
        </w:rPr>
      </w:pPr>
      <w:r w:rsidRPr="00EF348E">
        <w:rPr>
          <w:rFonts w:ascii="Arial" w:hAnsi="Arial" w:cs="Arial"/>
        </w:rPr>
        <w:t xml:space="preserve">•    Интегрисан </w:t>
      </w:r>
      <w:r>
        <w:rPr>
          <w:rFonts w:ascii="Arial" w:hAnsi="Arial" w:cs="Arial"/>
        </w:rPr>
        <w:t>EMC</w:t>
      </w:r>
      <w:r w:rsidRPr="00EF348E">
        <w:rPr>
          <w:rFonts w:ascii="Arial" w:hAnsi="Arial" w:cs="Arial"/>
        </w:rPr>
        <w:t xml:space="preserve"> филтер који је у сагласности са </w:t>
      </w:r>
      <w:r>
        <w:rPr>
          <w:rFonts w:ascii="Arial" w:hAnsi="Arial" w:cs="Arial"/>
        </w:rPr>
        <w:t>EN</w:t>
      </w:r>
      <w:r w:rsidRPr="00EF348E">
        <w:rPr>
          <w:rFonts w:ascii="Arial" w:hAnsi="Arial" w:cs="Arial"/>
        </w:rPr>
        <w:t>61800-3 стандардом</w:t>
      </w:r>
    </w:p>
    <w:p w:rsidR="00DE1113" w:rsidRPr="00EF348E" w:rsidRDefault="00DE1113" w:rsidP="00DE1113">
      <w:pPr>
        <w:rPr>
          <w:rFonts w:ascii="Arial" w:hAnsi="Arial" w:cs="Arial"/>
        </w:rPr>
      </w:pPr>
      <w:r w:rsidRPr="00EF348E">
        <w:rPr>
          <w:rFonts w:ascii="Arial" w:hAnsi="Arial" w:cs="Arial"/>
        </w:rPr>
        <w:t xml:space="preserve">•    Интегрисана серијска комуникација </w:t>
      </w:r>
      <w:r>
        <w:rPr>
          <w:rFonts w:ascii="Arial" w:hAnsi="Arial" w:cs="Arial"/>
        </w:rPr>
        <w:t>RS</w:t>
      </w:r>
      <w:r w:rsidRPr="00EF348E">
        <w:rPr>
          <w:rFonts w:ascii="Arial" w:hAnsi="Arial" w:cs="Arial"/>
        </w:rPr>
        <w:t xml:space="preserve">485 </w:t>
      </w:r>
      <w:r>
        <w:rPr>
          <w:rFonts w:ascii="Arial" w:hAnsi="Arial" w:cs="Arial"/>
        </w:rPr>
        <w:t>Modbus</w:t>
      </w:r>
      <w:r w:rsidRPr="00EF348E">
        <w:rPr>
          <w:rFonts w:ascii="Arial" w:hAnsi="Arial" w:cs="Arial"/>
        </w:rPr>
        <w:t xml:space="preserve"> </w:t>
      </w:r>
      <w:r>
        <w:rPr>
          <w:rFonts w:ascii="Arial" w:hAnsi="Arial" w:cs="Arial"/>
        </w:rPr>
        <w:t>RTU</w:t>
      </w:r>
    </w:p>
    <w:p w:rsidR="00DE1113" w:rsidRPr="00EF348E" w:rsidRDefault="00DE1113" w:rsidP="00DE1113">
      <w:pPr>
        <w:rPr>
          <w:rFonts w:ascii="Arial" w:hAnsi="Arial" w:cs="Arial"/>
        </w:rPr>
      </w:pPr>
      <w:r w:rsidRPr="00EF348E">
        <w:rPr>
          <w:rFonts w:ascii="Arial" w:hAnsi="Arial" w:cs="Arial"/>
        </w:rPr>
        <w:lastRenderedPageBreak/>
        <w:t xml:space="preserve">•    </w:t>
      </w:r>
      <w:proofErr w:type="gramStart"/>
      <w:r w:rsidRPr="00EF348E">
        <w:rPr>
          <w:rFonts w:ascii="Arial" w:hAnsi="Arial" w:cs="Arial"/>
        </w:rPr>
        <w:t>могућност</w:t>
      </w:r>
      <w:proofErr w:type="gramEnd"/>
      <w:r w:rsidRPr="00EF348E">
        <w:rPr>
          <w:rFonts w:ascii="Arial" w:hAnsi="Arial" w:cs="Arial"/>
        </w:rPr>
        <w:t xml:space="preserve"> умрежавања у </w:t>
      </w:r>
      <w:r>
        <w:rPr>
          <w:rFonts w:ascii="Arial" w:hAnsi="Arial" w:cs="Arial"/>
        </w:rPr>
        <w:t>Ethernet</w:t>
      </w:r>
      <w:r w:rsidRPr="00EF348E">
        <w:rPr>
          <w:rFonts w:ascii="Arial" w:hAnsi="Arial" w:cs="Arial"/>
        </w:rPr>
        <w:t xml:space="preserve">, </w:t>
      </w:r>
      <w:r>
        <w:rPr>
          <w:rFonts w:ascii="Arial" w:hAnsi="Arial" w:cs="Arial"/>
        </w:rPr>
        <w:t>Profibus DP, Profinet, DeviceNet, CAN  Open</w:t>
      </w:r>
      <w:r w:rsidRPr="00EF348E">
        <w:rPr>
          <w:rFonts w:ascii="Arial" w:hAnsi="Arial" w:cs="Arial"/>
        </w:rPr>
        <w:t xml:space="preserve"> мрежу додавањем опционог модула</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функција</w:t>
      </w:r>
      <w:proofErr w:type="gramEnd"/>
      <w:r w:rsidRPr="00EF348E">
        <w:rPr>
          <w:rFonts w:ascii="Arial" w:hAnsi="Arial" w:cs="Arial"/>
        </w:rPr>
        <w:t xml:space="preserve"> мотор потенциометра која омогућава коришћењем два тастера повећање односно смањење брзине</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приказивање</w:t>
      </w:r>
      <w:proofErr w:type="gramEnd"/>
      <w:r w:rsidRPr="00EF348E">
        <w:rPr>
          <w:rFonts w:ascii="Arial" w:hAnsi="Arial" w:cs="Arial"/>
        </w:rPr>
        <w:t xml:space="preserve"> на дисплеју уређаја података о фреквенцији, струји оптерећења, брзине обртања мотора, или неке друге жељене величине</w:t>
      </w:r>
    </w:p>
    <w:p w:rsidR="00DE1113" w:rsidRPr="00EF348E" w:rsidRDefault="00DE1113" w:rsidP="00DE1113">
      <w:pPr>
        <w:rPr>
          <w:rFonts w:ascii="Arial" w:hAnsi="Arial" w:cs="Arial"/>
        </w:rPr>
      </w:pPr>
      <w:r w:rsidRPr="00EF348E">
        <w:rPr>
          <w:rFonts w:ascii="Arial" w:hAnsi="Arial" w:cs="Arial"/>
        </w:rPr>
        <w:t>•    С рампа убрзања, кочења</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меморисање</w:t>
      </w:r>
      <w:proofErr w:type="gramEnd"/>
      <w:r w:rsidRPr="00EF348E">
        <w:rPr>
          <w:rFonts w:ascii="Arial" w:hAnsi="Arial" w:cs="Arial"/>
        </w:rPr>
        <w:t xml:space="preserve"> задњих 10 грешака, укупног броја радних сати уређаја, утрошене енергије у </w:t>
      </w:r>
      <w:r>
        <w:rPr>
          <w:rFonts w:ascii="Arial" w:hAnsi="Arial" w:cs="Arial"/>
        </w:rPr>
        <w:t>kWh</w:t>
      </w:r>
      <w:r w:rsidRPr="00EF348E">
        <w:rPr>
          <w:rFonts w:ascii="Arial" w:hAnsi="Arial" w:cs="Arial"/>
        </w:rPr>
        <w:t xml:space="preserve"> у току рада, као и цене утрошене енергије</w:t>
      </w:r>
    </w:p>
    <w:p w:rsidR="00DE1113" w:rsidRPr="00EF348E" w:rsidRDefault="00DE1113" w:rsidP="00DE1113">
      <w:pPr>
        <w:rPr>
          <w:rFonts w:ascii="Arial" w:hAnsi="Arial" w:cs="Arial"/>
        </w:rPr>
      </w:pPr>
      <w:r w:rsidRPr="00EF348E">
        <w:rPr>
          <w:rFonts w:ascii="Arial" w:hAnsi="Arial" w:cs="Arial"/>
        </w:rPr>
        <w:t xml:space="preserve">•    </w:t>
      </w:r>
      <w:r>
        <w:rPr>
          <w:rFonts w:ascii="Arial" w:hAnsi="Arial" w:cs="Arial"/>
        </w:rPr>
        <w:t>PC</w:t>
      </w:r>
      <w:r w:rsidRPr="00EF348E">
        <w:rPr>
          <w:rFonts w:ascii="Arial" w:hAnsi="Arial" w:cs="Arial"/>
        </w:rPr>
        <w:t xml:space="preserve"> софтверски пакет за о</w:t>
      </w:r>
      <w:r>
        <w:rPr>
          <w:rFonts w:ascii="Arial" w:hAnsi="Arial" w:cs="Arial"/>
        </w:rPr>
        <w:t>ff</w:t>
      </w:r>
      <w:r w:rsidRPr="00EF348E">
        <w:rPr>
          <w:rFonts w:ascii="Arial" w:hAnsi="Arial" w:cs="Arial"/>
        </w:rPr>
        <w:t>-/о</w:t>
      </w:r>
      <w:r>
        <w:rPr>
          <w:rFonts w:ascii="Arial" w:hAnsi="Arial" w:cs="Arial"/>
        </w:rPr>
        <w:t>n-line</w:t>
      </w:r>
      <w:r w:rsidRPr="00EF348E">
        <w:rPr>
          <w:rFonts w:ascii="Arial" w:hAnsi="Arial" w:cs="Arial"/>
        </w:rPr>
        <w:t xml:space="preserve"> параметрирање и дијагностику</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степен</w:t>
      </w:r>
      <w:proofErr w:type="gramEnd"/>
      <w:r w:rsidRPr="00EF348E">
        <w:rPr>
          <w:rFonts w:ascii="Arial" w:hAnsi="Arial" w:cs="Arial"/>
        </w:rPr>
        <w:t xml:space="preserve"> заштите </w:t>
      </w:r>
      <w:r>
        <w:rPr>
          <w:rFonts w:ascii="Arial" w:hAnsi="Arial" w:cs="Arial"/>
        </w:rPr>
        <w:t>IP</w:t>
      </w:r>
      <w:r w:rsidRPr="00EF348E">
        <w:rPr>
          <w:rFonts w:ascii="Arial" w:hAnsi="Arial" w:cs="Arial"/>
        </w:rPr>
        <w:t>20</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могућност</w:t>
      </w:r>
      <w:proofErr w:type="gramEnd"/>
      <w:r w:rsidRPr="00EF348E">
        <w:rPr>
          <w:rFonts w:ascii="Arial" w:hAnsi="Arial" w:cs="Arial"/>
        </w:rPr>
        <w:t xml:space="preserve"> меморисања параметара на </w:t>
      </w:r>
      <w:r>
        <w:rPr>
          <w:rFonts w:ascii="Arial" w:hAnsi="Arial" w:cs="Arial"/>
        </w:rPr>
        <w:t>SD</w:t>
      </w:r>
      <w:r w:rsidRPr="00EF348E">
        <w:rPr>
          <w:rFonts w:ascii="Arial" w:hAnsi="Arial" w:cs="Arial"/>
        </w:rPr>
        <w:t xml:space="preserve"> картицу</w:t>
      </w:r>
    </w:p>
    <w:p w:rsidR="00DE1113" w:rsidRPr="00EF348E" w:rsidRDefault="00DE1113" w:rsidP="00DE1113">
      <w:pPr>
        <w:rPr>
          <w:rFonts w:ascii="Arial" w:hAnsi="Arial" w:cs="Arial"/>
        </w:rPr>
      </w:pPr>
      <w:r w:rsidRPr="00EF348E">
        <w:rPr>
          <w:rFonts w:ascii="Arial" w:hAnsi="Arial" w:cs="Arial"/>
        </w:rPr>
        <w:t xml:space="preserve">•    </w:t>
      </w:r>
      <w:proofErr w:type="gramStart"/>
      <w:r w:rsidRPr="00EF348E">
        <w:rPr>
          <w:rFonts w:ascii="Arial" w:hAnsi="Arial" w:cs="Arial"/>
        </w:rPr>
        <w:t>радна</w:t>
      </w:r>
      <w:proofErr w:type="gramEnd"/>
      <w:r w:rsidRPr="00EF348E">
        <w:rPr>
          <w:rFonts w:ascii="Arial" w:hAnsi="Arial" w:cs="Arial"/>
        </w:rPr>
        <w:t xml:space="preserve"> температура од -12 до +50 степени Целзијуса</w:t>
      </w:r>
    </w:p>
    <w:p w:rsidR="00DE1113" w:rsidRPr="00EF348E" w:rsidRDefault="00DE1113" w:rsidP="00DE1113">
      <w:pPr>
        <w:rPr>
          <w:rFonts w:ascii="Arial" w:hAnsi="Arial" w:cs="Arial"/>
        </w:rPr>
      </w:pPr>
    </w:p>
    <w:p w:rsidR="00DE1113" w:rsidRPr="00EF348E" w:rsidRDefault="00DE1113" w:rsidP="00DE1113">
      <w:pPr>
        <w:rPr>
          <w:rFonts w:ascii="Arial" w:hAnsi="Arial" w:cs="Arial"/>
        </w:rPr>
      </w:pPr>
      <w:r w:rsidRPr="00EF348E">
        <w:rPr>
          <w:rFonts w:ascii="Arial" w:hAnsi="Arial" w:cs="Arial"/>
        </w:rPr>
        <w:t>3)</w:t>
      </w:r>
      <w:r w:rsidRPr="00EF348E">
        <w:rPr>
          <w:rFonts w:ascii="Arial" w:hAnsi="Arial" w:cs="Arial"/>
        </w:rPr>
        <w:tab/>
        <w:t>Гребенасти прекидач 100А   (1 комад)</w:t>
      </w:r>
    </w:p>
    <w:p w:rsidR="00DE1113" w:rsidRPr="00EF348E" w:rsidRDefault="00DE1113" w:rsidP="00DE1113">
      <w:pPr>
        <w:rPr>
          <w:rFonts w:ascii="Arial" w:hAnsi="Arial" w:cs="Arial"/>
        </w:rPr>
      </w:pPr>
      <w:r w:rsidRPr="00EF348E">
        <w:rPr>
          <w:rFonts w:ascii="Arial" w:hAnsi="Arial" w:cs="Arial"/>
        </w:rPr>
        <w:t>4)</w:t>
      </w:r>
      <w:r w:rsidRPr="00EF348E">
        <w:rPr>
          <w:rFonts w:ascii="Arial" w:hAnsi="Arial" w:cs="Arial"/>
        </w:rPr>
        <w:tab/>
        <w:t>Закретни тастер 1-0-2   (1 комад)</w:t>
      </w:r>
    </w:p>
    <w:p w:rsidR="00DE1113" w:rsidRPr="00EF348E" w:rsidRDefault="00DE1113" w:rsidP="00DE1113">
      <w:pPr>
        <w:rPr>
          <w:rFonts w:ascii="Arial" w:hAnsi="Arial" w:cs="Arial"/>
        </w:rPr>
      </w:pPr>
      <w:r w:rsidRPr="00EF348E">
        <w:rPr>
          <w:rFonts w:ascii="Arial" w:hAnsi="Arial" w:cs="Arial"/>
        </w:rPr>
        <w:t>5)</w:t>
      </w:r>
      <w:r w:rsidRPr="00EF348E">
        <w:rPr>
          <w:rFonts w:ascii="Arial" w:hAnsi="Arial" w:cs="Arial"/>
        </w:rPr>
        <w:tab/>
        <w:t xml:space="preserve">Вентилатор са филтером </w:t>
      </w:r>
      <w:proofErr w:type="gramStart"/>
      <w:r w:rsidRPr="00EF348E">
        <w:rPr>
          <w:rFonts w:ascii="Arial" w:hAnsi="Arial" w:cs="Arial"/>
        </w:rPr>
        <w:t>250</w:t>
      </w:r>
      <w:r>
        <w:rPr>
          <w:rFonts w:ascii="Arial" w:hAnsi="Arial" w:cs="Arial"/>
        </w:rPr>
        <w:t>x</w:t>
      </w:r>
      <w:r w:rsidRPr="00EF348E">
        <w:rPr>
          <w:rFonts w:ascii="Arial" w:hAnsi="Arial" w:cs="Arial"/>
        </w:rPr>
        <w:t>250  (</w:t>
      </w:r>
      <w:proofErr w:type="gramEnd"/>
      <w:r w:rsidRPr="00EF348E">
        <w:rPr>
          <w:rFonts w:ascii="Arial" w:hAnsi="Arial" w:cs="Arial"/>
        </w:rPr>
        <w:t>1 комад)</w:t>
      </w:r>
    </w:p>
    <w:p w:rsidR="00DE1113" w:rsidRPr="00EF348E" w:rsidRDefault="00DE1113" w:rsidP="00DE1113">
      <w:pPr>
        <w:rPr>
          <w:rFonts w:ascii="Arial" w:hAnsi="Arial" w:cs="Arial"/>
        </w:rPr>
      </w:pPr>
      <w:r w:rsidRPr="00EF348E">
        <w:rPr>
          <w:rFonts w:ascii="Arial" w:hAnsi="Arial" w:cs="Arial"/>
        </w:rPr>
        <w:t>6)</w:t>
      </w:r>
      <w:r w:rsidRPr="00EF348E">
        <w:rPr>
          <w:rFonts w:ascii="Arial" w:hAnsi="Arial" w:cs="Arial"/>
        </w:rPr>
        <w:tab/>
        <w:t xml:space="preserve">Жалузина са филтером </w:t>
      </w:r>
      <w:proofErr w:type="gramStart"/>
      <w:r w:rsidRPr="00EF348E">
        <w:rPr>
          <w:rFonts w:ascii="Arial" w:hAnsi="Arial" w:cs="Arial"/>
        </w:rPr>
        <w:t>250</w:t>
      </w:r>
      <w:r>
        <w:rPr>
          <w:rFonts w:ascii="Arial" w:hAnsi="Arial" w:cs="Arial"/>
        </w:rPr>
        <w:t>x</w:t>
      </w:r>
      <w:r w:rsidRPr="00EF348E">
        <w:rPr>
          <w:rFonts w:ascii="Arial" w:hAnsi="Arial" w:cs="Arial"/>
        </w:rPr>
        <w:t>250  (</w:t>
      </w:r>
      <w:proofErr w:type="gramEnd"/>
      <w:r w:rsidRPr="00EF348E">
        <w:rPr>
          <w:rFonts w:ascii="Arial" w:hAnsi="Arial" w:cs="Arial"/>
        </w:rPr>
        <w:t>1 комад)</w:t>
      </w:r>
    </w:p>
    <w:p w:rsidR="00DE1113" w:rsidRPr="00EF348E" w:rsidRDefault="00DE1113" w:rsidP="00DE1113">
      <w:pPr>
        <w:rPr>
          <w:rFonts w:ascii="Arial" w:hAnsi="Arial" w:cs="Arial"/>
        </w:rPr>
      </w:pPr>
      <w:r w:rsidRPr="00EF348E">
        <w:rPr>
          <w:rFonts w:ascii="Arial" w:hAnsi="Arial" w:cs="Arial"/>
        </w:rPr>
        <w:t>7)</w:t>
      </w:r>
      <w:r w:rsidRPr="00EF348E">
        <w:rPr>
          <w:rFonts w:ascii="Arial" w:hAnsi="Arial" w:cs="Arial"/>
        </w:rPr>
        <w:tab/>
        <w:t>Термостат за вентилатор 0-60° (1 комад)</w:t>
      </w:r>
    </w:p>
    <w:p w:rsidR="00DE1113" w:rsidRPr="00EF348E" w:rsidRDefault="00DE1113" w:rsidP="00DE1113">
      <w:pPr>
        <w:rPr>
          <w:rFonts w:ascii="Arial" w:hAnsi="Arial" w:cs="Arial"/>
        </w:rPr>
      </w:pPr>
      <w:r w:rsidRPr="00EF348E">
        <w:rPr>
          <w:rFonts w:ascii="Arial" w:hAnsi="Arial" w:cs="Arial"/>
        </w:rPr>
        <w:t>8)</w:t>
      </w:r>
      <w:r w:rsidRPr="00EF348E">
        <w:rPr>
          <w:rFonts w:ascii="Arial" w:hAnsi="Arial" w:cs="Arial"/>
        </w:rPr>
        <w:tab/>
      </w:r>
      <w:proofErr w:type="gramStart"/>
      <w:r w:rsidRPr="00EF348E">
        <w:rPr>
          <w:rFonts w:ascii="Arial" w:hAnsi="Arial" w:cs="Arial"/>
        </w:rPr>
        <w:t>сигнална</w:t>
      </w:r>
      <w:proofErr w:type="gramEnd"/>
      <w:r w:rsidRPr="00EF348E">
        <w:rPr>
          <w:rFonts w:ascii="Arial" w:hAnsi="Arial" w:cs="Arial"/>
        </w:rPr>
        <w:t xml:space="preserve"> силалица ЛЕД (3 комада)</w:t>
      </w:r>
    </w:p>
    <w:p w:rsidR="00DE1113" w:rsidRPr="00EF348E" w:rsidRDefault="00DE1113" w:rsidP="00DE1113">
      <w:pPr>
        <w:rPr>
          <w:rFonts w:ascii="Arial" w:hAnsi="Arial" w:cs="Arial"/>
        </w:rPr>
      </w:pPr>
      <w:r w:rsidRPr="00EF348E">
        <w:rPr>
          <w:rFonts w:ascii="Arial" w:hAnsi="Arial" w:cs="Arial"/>
        </w:rPr>
        <w:t>9)</w:t>
      </w:r>
      <w:r w:rsidRPr="00EF348E">
        <w:rPr>
          <w:rFonts w:ascii="Arial" w:hAnsi="Arial" w:cs="Arial"/>
        </w:rPr>
        <w:tab/>
        <w:t xml:space="preserve">Ниво </w:t>
      </w:r>
      <w:proofErr w:type="gramStart"/>
      <w:r w:rsidRPr="00EF348E">
        <w:rPr>
          <w:rFonts w:ascii="Arial" w:hAnsi="Arial" w:cs="Arial"/>
        </w:rPr>
        <w:t>склопка(</w:t>
      </w:r>
      <w:proofErr w:type="gramEnd"/>
      <w:r w:rsidRPr="00EF348E">
        <w:rPr>
          <w:rFonts w:ascii="Arial" w:hAnsi="Arial" w:cs="Arial"/>
        </w:rPr>
        <w:t>1 комад)</w:t>
      </w:r>
    </w:p>
    <w:p w:rsidR="00DE1113" w:rsidRPr="00EF348E" w:rsidRDefault="00DE1113" w:rsidP="00DE1113">
      <w:pPr>
        <w:rPr>
          <w:rFonts w:ascii="Arial" w:hAnsi="Arial" w:cs="Arial"/>
        </w:rPr>
      </w:pPr>
      <w:r w:rsidRPr="00EF348E">
        <w:rPr>
          <w:rFonts w:ascii="Arial" w:hAnsi="Arial" w:cs="Arial"/>
        </w:rPr>
        <w:t>10)</w:t>
      </w:r>
      <w:r w:rsidRPr="00EF348E">
        <w:rPr>
          <w:rFonts w:ascii="Arial" w:hAnsi="Arial" w:cs="Arial"/>
        </w:rPr>
        <w:tab/>
        <w:t>Ножасти осигурачи 100А (3 комад)</w:t>
      </w:r>
    </w:p>
    <w:p w:rsidR="00DE1113" w:rsidRPr="00EF348E" w:rsidRDefault="00DE1113" w:rsidP="00DE1113">
      <w:pPr>
        <w:rPr>
          <w:rFonts w:ascii="Arial" w:hAnsi="Arial" w:cs="Arial"/>
        </w:rPr>
      </w:pPr>
      <w:r w:rsidRPr="00EF348E">
        <w:rPr>
          <w:rFonts w:ascii="Arial" w:hAnsi="Arial" w:cs="Arial"/>
        </w:rPr>
        <w:t>11)</w:t>
      </w:r>
      <w:r w:rsidRPr="00EF348E">
        <w:rPr>
          <w:rFonts w:ascii="Arial" w:hAnsi="Arial" w:cs="Arial"/>
        </w:rPr>
        <w:tab/>
        <w:t>Подножје за ножасте осигураче (1 комад)</w:t>
      </w:r>
    </w:p>
    <w:p w:rsidR="00DE1113" w:rsidRPr="00EF348E" w:rsidRDefault="00DE1113" w:rsidP="00DE1113">
      <w:pPr>
        <w:rPr>
          <w:rFonts w:ascii="Arial" w:hAnsi="Arial" w:cs="Arial"/>
        </w:rPr>
      </w:pPr>
      <w:r>
        <w:rPr>
          <w:rFonts w:ascii="Arial" w:hAnsi="Arial" w:cs="Arial"/>
        </w:rPr>
        <w:t>12)</w:t>
      </w:r>
      <w:r>
        <w:rPr>
          <w:rFonts w:ascii="Arial" w:hAnsi="Arial" w:cs="Arial"/>
        </w:rPr>
        <w:tab/>
      </w:r>
      <w:proofErr w:type="gramStart"/>
      <w:r>
        <w:rPr>
          <w:rFonts w:ascii="Arial" w:hAnsi="Arial" w:cs="Arial"/>
        </w:rPr>
        <w:t>аутоматски</w:t>
      </w:r>
      <w:proofErr w:type="gramEnd"/>
      <w:r>
        <w:rPr>
          <w:rFonts w:ascii="Arial" w:hAnsi="Arial" w:cs="Arial"/>
        </w:rPr>
        <w:t xml:space="preserve"> осигурач B</w:t>
      </w:r>
      <w:r w:rsidRPr="00EF348E">
        <w:rPr>
          <w:rFonts w:ascii="Arial" w:hAnsi="Arial" w:cs="Arial"/>
        </w:rPr>
        <w:t>/16А  (3 ком)</w:t>
      </w:r>
    </w:p>
    <w:p w:rsidR="00DE1113" w:rsidRPr="00EF348E" w:rsidRDefault="00DE1113" w:rsidP="00DE1113">
      <w:pPr>
        <w:rPr>
          <w:rFonts w:ascii="Arial" w:hAnsi="Arial" w:cs="Arial"/>
        </w:rPr>
      </w:pPr>
      <w:r w:rsidRPr="00EF348E">
        <w:rPr>
          <w:rFonts w:ascii="Arial" w:hAnsi="Arial" w:cs="Arial"/>
        </w:rPr>
        <w:t>13)</w:t>
      </w:r>
      <w:r w:rsidRPr="00EF348E">
        <w:rPr>
          <w:rFonts w:ascii="Arial" w:hAnsi="Arial" w:cs="Arial"/>
        </w:rPr>
        <w:tab/>
      </w:r>
      <w:proofErr w:type="gramStart"/>
      <w:r w:rsidRPr="00EF348E">
        <w:rPr>
          <w:rFonts w:ascii="Arial" w:hAnsi="Arial" w:cs="Arial"/>
        </w:rPr>
        <w:t>редна</w:t>
      </w:r>
      <w:proofErr w:type="gramEnd"/>
      <w:r w:rsidRPr="00EF348E">
        <w:rPr>
          <w:rFonts w:ascii="Arial" w:hAnsi="Arial" w:cs="Arial"/>
        </w:rPr>
        <w:t xml:space="preserve"> стезаљка 4</w:t>
      </w:r>
      <w:r>
        <w:rPr>
          <w:rFonts w:ascii="Arial" w:hAnsi="Arial" w:cs="Arial"/>
        </w:rPr>
        <w:t>mm</w:t>
      </w:r>
      <w:r w:rsidRPr="00DD24BC">
        <w:rPr>
          <w:rFonts w:ascii="Arial" w:hAnsi="Arial" w:cs="Arial"/>
          <w:vertAlign w:val="superscript"/>
        </w:rPr>
        <w:t>2</w:t>
      </w:r>
      <w:r w:rsidRPr="00EF348E">
        <w:rPr>
          <w:rFonts w:ascii="Arial" w:hAnsi="Arial" w:cs="Arial"/>
        </w:rPr>
        <w:t xml:space="preserve">   (15 комада)</w:t>
      </w:r>
    </w:p>
    <w:p w:rsidR="00DE1113" w:rsidRPr="00EF348E" w:rsidRDefault="00DE1113" w:rsidP="00DE1113">
      <w:pPr>
        <w:rPr>
          <w:rFonts w:ascii="Arial" w:hAnsi="Arial" w:cs="Arial"/>
        </w:rPr>
      </w:pPr>
      <w:r w:rsidRPr="00EF348E">
        <w:rPr>
          <w:rFonts w:ascii="Arial" w:hAnsi="Arial" w:cs="Arial"/>
        </w:rPr>
        <w:t>14)</w:t>
      </w:r>
      <w:r w:rsidRPr="00EF348E">
        <w:rPr>
          <w:rFonts w:ascii="Arial" w:hAnsi="Arial" w:cs="Arial"/>
        </w:rPr>
        <w:tab/>
      </w:r>
      <w:proofErr w:type="gramStart"/>
      <w:r w:rsidRPr="00EF348E">
        <w:rPr>
          <w:rFonts w:ascii="Arial" w:hAnsi="Arial" w:cs="Arial"/>
        </w:rPr>
        <w:t>редна</w:t>
      </w:r>
      <w:proofErr w:type="gramEnd"/>
      <w:r w:rsidRPr="00EF348E">
        <w:rPr>
          <w:rFonts w:ascii="Arial" w:hAnsi="Arial" w:cs="Arial"/>
        </w:rPr>
        <w:t xml:space="preserve"> стезаљка 16</w:t>
      </w:r>
      <w:r w:rsidRPr="00DD24BC">
        <w:rPr>
          <w:rFonts w:ascii="Arial" w:hAnsi="Arial" w:cs="Arial"/>
        </w:rPr>
        <w:t xml:space="preserve"> </w:t>
      </w:r>
      <w:r>
        <w:rPr>
          <w:rFonts w:ascii="Arial" w:hAnsi="Arial" w:cs="Arial"/>
        </w:rPr>
        <w:t>mm</w:t>
      </w:r>
      <w:r w:rsidRPr="00DD24BC">
        <w:rPr>
          <w:rFonts w:ascii="Arial" w:hAnsi="Arial" w:cs="Arial"/>
          <w:vertAlign w:val="superscript"/>
        </w:rPr>
        <w:t>2</w:t>
      </w:r>
      <w:r w:rsidRPr="00EF348E">
        <w:rPr>
          <w:rFonts w:ascii="Arial" w:hAnsi="Arial" w:cs="Arial"/>
        </w:rPr>
        <w:t xml:space="preserve">   (15 комада)</w:t>
      </w:r>
    </w:p>
    <w:p w:rsidR="00DE1113" w:rsidRPr="00EF348E" w:rsidRDefault="00DE1113" w:rsidP="00DE1113">
      <w:pPr>
        <w:rPr>
          <w:rFonts w:ascii="Arial" w:hAnsi="Arial" w:cs="Arial"/>
        </w:rPr>
      </w:pPr>
      <w:r w:rsidRPr="00EF348E">
        <w:rPr>
          <w:rFonts w:ascii="Arial" w:hAnsi="Arial" w:cs="Arial"/>
        </w:rPr>
        <w:t>15)</w:t>
      </w:r>
      <w:r w:rsidRPr="00EF348E">
        <w:rPr>
          <w:rFonts w:ascii="Arial" w:hAnsi="Arial" w:cs="Arial"/>
        </w:rPr>
        <w:tab/>
      </w:r>
      <w:proofErr w:type="gramStart"/>
      <w:r w:rsidRPr="00EF348E">
        <w:rPr>
          <w:rFonts w:ascii="Arial" w:hAnsi="Arial" w:cs="Arial"/>
        </w:rPr>
        <w:t>уводник</w:t>
      </w:r>
      <w:proofErr w:type="gramEnd"/>
      <w:r w:rsidRPr="00EF348E">
        <w:rPr>
          <w:rFonts w:ascii="Arial" w:hAnsi="Arial" w:cs="Arial"/>
        </w:rPr>
        <w:t xml:space="preserve"> за кабел </w:t>
      </w:r>
      <w:r>
        <w:rPr>
          <w:rFonts w:ascii="Arial" w:hAnsi="Arial" w:cs="Arial"/>
        </w:rPr>
        <w:t>PG</w:t>
      </w:r>
      <w:r w:rsidRPr="00EF348E">
        <w:rPr>
          <w:rFonts w:ascii="Arial" w:hAnsi="Arial" w:cs="Arial"/>
        </w:rPr>
        <w:t>13.5  (3 комада)</w:t>
      </w:r>
    </w:p>
    <w:p w:rsidR="00DE1113" w:rsidRPr="00EF348E" w:rsidRDefault="00DE1113" w:rsidP="00DE1113">
      <w:pPr>
        <w:rPr>
          <w:rFonts w:ascii="Arial" w:hAnsi="Arial" w:cs="Arial"/>
        </w:rPr>
      </w:pPr>
      <w:r>
        <w:rPr>
          <w:rFonts w:ascii="Arial" w:hAnsi="Arial" w:cs="Arial"/>
        </w:rPr>
        <w:t>16)</w:t>
      </w:r>
      <w:r>
        <w:rPr>
          <w:rFonts w:ascii="Arial" w:hAnsi="Arial" w:cs="Arial"/>
        </w:rPr>
        <w:tab/>
      </w:r>
      <w:proofErr w:type="gramStart"/>
      <w:r>
        <w:rPr>
          <w:rFonts w:ascii="Arial" w:hAnsi="Arial" w:cs="Arial"/>
        </w:rPr>
        <w:t>уводник</w:t>
      </w:r>
      <w:proofErr w:type="gramEnd"/>
      <w:r>
        <w:rPr>
          <w:rFonts w:ascii="Arial" w:hAnsi="Arial" w:cs="Arial"/>
        </w:rPr>
        <w:t xml:space="preserve"> за кабел PG</w:t>
      </w:r>
      <w:r w:rsidRPr="00EF348E">
        <w:rPr>
          <w:rFonts w:ascii="Arial" w:hAnsi="Arial" w:cs="Arial"/>
        </w:rPr>
        <w:t>29  (3 комада)</w:t>
      </w:r>
    </w:p>
    <w:p w:rsidR="00DE1113" w:rsidRPr="00EF348E" w:rsidRDefault="00DE1113" w:rsidP="00DE1113">
      <w:pPr>
        <w:rPr>
          <w:rFonts w:ascii="Arial" w:hAnsi="Arial" w:cs="Arial"/>
        </w:rPr>
      </w:pPr>
      <w:r w:rsidRPr="00EF348E">
        <w:rPr>
          <w:rFonts w:ascii="Arial" w:hAnsi="Arial" w:cs="Arial"/>
        </w:rPr>
        <w:t>17)</w:t>
      </w:r>
      <w:r w:rsidRPr="00EF348E">
        <w:rPr>
          <w:rFonts w:ascii="Arial" w:hAnsi="Arial" w:cs="Arial"/>
        </w:rPr>
        <w:tab/>
      </w:r>
      <w:proofErr w:type="gramStart"/>
      <w:r w:rsidRPr="00EF348E">
        <w:rPr>
          <w:rFonts w:ascii="Arial" w:hAnsi="Arial" w:cs="Arial"/>
        </w:rPr>
        <w:t>инсталациони</w:t>
      </w:r>
      <w:proofErr w:type="gramEnd"/>
      <w:r w:rsidRPr="00EF348E">
        <w:rPr>
          <w:rFonts w:ascii="Arial" w:hAnsi="Arial" w:cs="Arial"/>
        </w:rPr>
        <w:t xml:space="preserve"> материјал…</w:t>
      </w:r>
    </w:p>
    <w:p w:rsidR="00DE1113" w:rsidRPr="00EF348E" w:rsidRDefault="00DE1113" w:rsidP="00DE1113">
      <w:pPr>
        <w:rPr>
          <w:rFonts w:ascii="Arial" w:hAnsi="Arial" w:cs="Arial"/>
        </w:rPr>
      </w:pPr>
      <w:r w:rsidRPr="00EF348E">
        <w:rPr>
          <w:rFonts w:ascii="Arial" w:hAnsi="Arial" w:cs="Arial"/>
        </w:rPr>
        <w:t>18)</w:t>
      </w:r>
      <w:r w:rsidRPr="00EF348E">
        <w:rPr>
          <w:rFonts w:ascii="Arial" w:hAnsi="Arial" w:cs="Arial"/>
        </w:rPr>
        <w:tab/>
        <w:t xml:space="preserve">Хидростатичка сонда, за опсег 0-2 </w:t>
      </w:r>
      <w:r>
        <w:rPr>
          <w:rFonts w:ascii="Arial" w:hAnsi="Arial" w:cs="Arial"/>
        </w:rPr>
        <w:t>m</w:t>
      </w:r>
      <w:r w:rsidRPr="00EF348E">
        <w:rPr>
          <w:rFonts w:ascii="Arial" w:hAnsi="Arial" w:cs="Arial"/>
        </w:rPr>
        <w:t xml:space="preserve"> </w:t>
      </w:r>
      <w:r>
        <w:rPr>
          <w:rFonts w:ascii="Arial" w:hAnsi="Arial" w:cs="Arial"/>
        </w:rPr>
        <w:t>V.S</w:t>
      </w:r>
      <w:r w:rsidRPr="00EF348E">
        <w:rPr>
          <w:rFonts w:ascii="Arial" w:hAnsi="Arial" w:cs="Arial"/>
        </w:rPr>
        <w:t>, опсег по</w:t>
      </w:r>
      <w:r>
        <w:rPr>
          <w:rFonts w:ascii="Arial" w:hAnsi="Arial" w:cs="Arial"/>
        </w:rPr>
        <w:t>десив до -50%, дужина кабела 5 m, напајање 12-30 V DC maks</w:t>
      </w:r>
      <w:r w:rsidRPr="00EF348E">
        <w:rPr>
          <w:rFonts w:ascii="Arial" w:hAnsi="Arial" w:cs="Arial"/>
        </w:rPr>
        <w:t>, температура медијума 60 °</w:t>
      </w:r>
      <w:r>
        <w:rPr>
          <w:rFonts w:ascii="Arial" w:hAnsi="Arial" w:cs="Arial"/>
        </w:rPr>
        <w:t>C</w:t>
      </w:r>
      <w:r w:rsidRPr="00EF348E">
        <w:rPr>
          <w:rFonts w:ascii="Arial" w:hAnsi="Arial" w:cs="Arial"/>
        </w:rPr>
        <w:t xml:space="preserve">, степен заштите </w:t>
      </w:r>
      <w:r>
        <w:rPr>
          <w:rFonts w:ascii="Arial" w:hAnsi="Arial" w:cs="Arial"/>
        </w:rPr>
        <w:t>IP</w:t>
      </w:r>
      <w:r w:rsidRPr="00EF348E">
        <w:rPr>
          <w:rFonts w:ascii="Arial" w:hAnsi="Arial" w:cs="Arial"/>
        </w:rPr>
        <w:t xml:space="preserve">68, излаз 0-20 </w:t>
      </w:r>
      <w:r>
        <w:rPr>
          <w:rFonts w:ascii="Arial" w:hAnsi="Arial" w:cs="Arial"/>
        </w:rPr>
        <w:t>m</w:t>
      </w:r>
      <w:r w:rsidRPr="00EF348E">
        <w:rPr>
          <w:rFonts w:ascii="Arial" w:hAnsi="Arial" w:cs="Arial"/>
        </w:rPr>
        <w:t xml:space="preserve">А + </w:t>
      </w:r>
      <w:r>
        <w:rPr>
          <w:rFonts w:ascii="Arial" w:hAnsi="Arial" w:cs="Arial"/>
        </w:rPr>
        <w:t>HART</w:t>
      </w:r>
      <w:r w:rsidRPr="00EF348E">
        <w:rPr>
          <w:rFonts w:ascii="Arial" w:hAnsi="Arial" w:cs="Arial"/>
        </w:rPr>
        <w:t xml:space="preserve"> . </w:t>
      </w:r>
      <w:proofErr w:type="gramStart"/>
      <w:r w:rsidRPr="00EF348E">
        <w:rPr>
          <w:rFonts w:ascii="Arial" w:hAnsi="Arial" w:cs="Arial"/>
        </w:rPr>
        <w:t>Са прикључном кутијом, прибором за монтажу и пренапонском заштитом.</w:t>
      </w:r>
      <w:proofErr w:type="gramEnd"/>
      <w:r w:rsidRPr="00EF348E">
        <w:rPr>
          <w:rFonts w:ascii="Arial" w:hAnsi="Arial" w:cs="Arial"/>
        </w:rPr>
        <w:t xml:space="preserve">  (1 комад)</w:t>
      </w:r>
    </w:p>
    <w:p w:rsidR="00DE1113" w:rsidRPr="00EF348E" w:rsidRDefault="00DE1113" w:rsidP="00DE1113">
      <w:pPr>
        <w:rPr>
          <w:rFonts w:ascii="Arial" w:hAnsi="Arial" w:cs="Arial"/>
        </w:rPr>
      </w:pPr>
      <w:r w:rsidRPr="00EF348E">
        <w:rPr>
          <w:rFonts w:ascii="Arial" w:hAnsi="Arial" w:cs="Arial"/>
        </w:rPr>
        <w:tab/>
      </w:r>
    </w:p>
    <w:p w:rsidR="00DE1113" w:rsidRPr="00EF348E" w:rsidRDefault="00DE1113" w:rsidP="00DE1113">
      <w:pPr>
        <w:rPr>
          <w:rFonts w:ascii="Arial" w:hAnsi="Arial" w:cs="Arial"/>
        </w:rPr>
      </w:pPr>
    </w:p>
    <w:p w:rsidR="00DE1113" w:rsidRPr="00EF348E" w:rsidRDefault="00DE1113" w:rsidP="00DE1113">
      <w:pPr>
        <w:rPr>
          <w:rFonts w:ascii="Arial" w:hAnsi="Arial" w:cs="Arial"/>
        </w:rPr>
      </w:pPr>
    </w:p>
    <w:p w:rsidR="00DE1113" w:rsidRPr="00297BA0" w:rsidRDefault="00DE1113" w:rsidP="00DE1113">
      <w:pPr>
        <w:rPr>
          <w:rFonts w:ascii="Arial" w:hAnsi="Arial" w:cs="Arial"/>
          <w:b/>
        </w:rPr>
      </w:pPr>
      <w:r w:rsidRPr="00297BA0">
        <w:rPr>
          <w:rFonts w:ascii="Arial" w:hAnsi="Arial" w:cs="Arial"/>
          <w:b/>
        </w:rPr>
        <w:t>4</w:t>
      </w:r>
      <w:r w:rsidRPr="00297BA0">
        <w:rPr>
          <w:rFonts w:ascii="Arial" w:hAnsi="Arial" w:cs="Arial"/>
          <w:b/>
        </w:rPr>
        <w:tab/>
        <w:t>УТОПНА БУНАРСКА ПУМПА</w:t>
      </w:r>
      <w:r w:rsidRPr="00297BA0">
        <w:rPr>
          <w:rFonts w:ascii="Arial" w:hAnsi="Arial" w:cs="Arial"/>
          <w:b/>
        </w:rPr>
        <w:tab/>
        <w:t>КОЛИЧИНА: 1 КОМАД</w:t>
      </w:r>
    </w:p>
    <w:p w:rsidR="00DE1113" w:rsidRPr="00EF348E" w:rsidRDefault="00DE1113" w:rsidP="00DE1113">
      <w:pPr>
        <w:rPr>
          <w:rFonts w:ascii="Arial" w:hAnsi="Arial" w:cs="Arial"/>
        </w:rPr>
      </w:pPr>
    </w:p>
    <w:p w:rsidR="00DE1113" w:rsidRPr="00EF348E" w:rsidRDefault="00DE1113" w:rsidP="00DE1113">
      <w:pPr>
        <w:rPr>
          <w:rFonts w:ascii="Arial" w:hAnsi="Arial" w:cs="Arial"/>
        </w:rPr>
      </w:pPr>
      <w:r w:rsidRPr="00EF348E">
        <w:rPr>
          <w:rFonts w:ascii="Arial" w:hAnsi="Arial" w:cs="Arial"/>
        </w:rPr>
        <w:tab/>
        <w:t xml:space="preserve">Проток (Q) </w:t>
      </w:r>
      <w:r>
        <w:rPr>
          <w:rFonts w:ascii="Arial" w:hAnsi="Arial" w:cs="Arial"/>
        </w:rPr>
        <w:t>l</w:t>
      </w:r>
      <w:r w:rsidRPr="00EF348E">
        <w:rPr>
          <w:rFonts w:ascii="Arial" w:hAnsi="Arial" w:cs="Arial"/>
        </w:rPr>
        <w:t>/</w:t>
      </w:r>
      <w:r>
        <w:rPr>
          <w:rFonts w:ascii="Arial" w:hAnsi="Arial" w:cs="Arial"/>
        </w:rPr>
        <w:t>min</w:t>
      </w:r>
      <w:r w:rsidRPr="00EF348E">
        <w:rPr>
          <w:rFonts w:ascii="Arial" w:hAnsi="Arial" w:cs="Arial"/>
        </w:rPr>
        <w:tab/>
        <w:t>1000/2000/2400</w:t>
      </w:r>
    </w:p>
    <w:p w:rsidR="00DE1113" w:rsidRPr="00EF348E" w:rsidRDefault="00DE1113" w:rsidP="00DE1113">
      <w:pPr>
        <w:rPr>
          <w:rFonts w:ascii="Arial" w:hAnsi="Arial" w:cs="Arial"/>
        </w:rPr>
      </w:pPr>
      <w:r w:rsidRPr="00EF348E">
        <w:rPr>
          <w:rFonts w:ascii="Arial" w:hAnsi="Arial" w:cs="Arial"/>
        </w:rPr>
        <w:tab/>
        <w:t>Напор (</w:t>
      </w:r>
      <w:r>
        <w:rPr>
          <w:rFonts w:ascii="Arial" w:hAnsi="Arial" w:cs="Arial"/>
        </w:rPr>
        <w:t>H</w:t>
      </w:r>
      <w:r w:rsidRPr="00EF348E">
        <w:rPr>
          <w:rFonts w:ascii="Arial" w:hAnsi="Arial" w:cs="Arial"/>
        </w:rPr>
        <w:t xml:space="preserve">) </w:t>
      </w:r>
      <w:r>
        <w:rPr>
          <w:rFonts w:ascii="Arial" w:hAnsi="Arial" w:cs="Arial"/>
        </w:rPr>
        <w:t>m</w:t>
      </w:r>
      <w:r w:rsidRPr="00EF348E">
        <w:rPr>
          <w:rFonts w:ascii="Arial" w:hAnsi="Arial" w:cs="Arial"/>
        </w:rPr>
        <w:tab/>
        <w:t>90/70/50</w:t>
      </w:r>
    </w:p>
    <w:p w:rsidR="00DE1113" w:rsidRPr="00EF348E" w:rsidRDefault="00DE1113" w:rsidP="00DE1113">
      <w:pPr>
        <w:rPr>
          <w:rFonts w:ascii="Arial" w:hAnsi="Arial" w:cs="Arial"/>
        </w:rPr>
      </w:pPr>
      <w:r w:rsidRPr="00EF348E">
        <w:rPr>
          <w:rFonts w:ascii="Arial" w:hAnsi="Arial" w:cs="Arial"/>
        </w:rPr>
        <w:tab/>
        <w:t>Материјал од којег је израђено радно коло</w:t>
      </w:r>
      <w:r w:rsidRPr="00EF348E">
        <w:rPr>
          <w:rFonts w:ascii="Arial" w:hAnsi="Arial" w:cs="Arial"/>
        </w:rPr>
        <w:tab/>
      </w:r>
      <w:r>
        <w:rPr>
          <w:rFonts w:ascii="Arial" w:hAnsi="Arial" w:cs="Arial"/>
        </w:rPr>
        <w:t>Inoks</w:t>
      </w:r>
      <w:r w:rsidRPr="00EF348E">
        <w:rPr>
          <w:rFonts w:ascii="Arial" w:hAnsi="Arial" w:cs="Arial"/>
        </w:rPr>
        <w:t xml:space="preserve"> </w:t>
      </w:r>
      <w:r>
        <w:rPr>
          <w:rFonts w:ascii="Arial" w:hAnsi="Arial" w:cs="Arial"/>
        </w:rPr>
        <w:t>AISI</w:t>
      </w:r>
      <w:r w:rsidRPr="00EF348E">
        <w:rPr>
          <w:rFonts w:ascii="Arial" w:hAnsi="Arial" w:cs="Arial"/>
        </w:rPr>
        <w:t>304, или бољи</w:t>
      </w:r>
    </w:p>
    <w:p w:rsidR="00DE1113" w:rsidRPr="00EF348E" w:rsidRDefault="00DE1113" w:rsidP="00DE1113">
      <w:pPr>
        <w:rPr>
          <w:rFonts w:ascii="Arial" w:hAnsi="Arial" w:cs="Arial"/>
        </w:rPr>
      </w:pPr>
      <w:r w:rsidRPr="00EF348E">
        <w:rPr>
          <w:rFonts w:ascii="Arial" w:hAnsi="Arial" w:cs="Arial"/>
        </w:rPr>
        <w:tab/>
        <w:t>Материјал од којег је израђено заколо/дифузор</w:t>
      </w:r>
      <w:r w:rsidRPr="00EF348E">
        <w:rPr>
          <w:rFonts w:ascii="Arial" w:hAnsi="Arial" w:cs="Arial"/>
        </w:rPr>
        <w:tab/>
      </w:r>
      <w:r>
        <w:rPr>
          <w:rFonts w:ascii="Arial" w:hAnsi="Arial" w:cs="Arial"/>
        </w:rPr>
        <w:t>Inoks</w:t>
      </w:r>
      <w:r w:rsidRPr="00EF348E">
        <w:rPr>
          <w:rFonts w:ascii="Arial" w:hAnsi="Arial" w:cs="Arial"/>
        </w:rPr>
        <w:t xml:space="preserve"> </w:t>
      </w:r>
      <w:r>
        <w:rPr>
          <w:rFonts w:ascii="Arial" w:hAnsi="Arial" w:cs="Arial"/>
        </w:rPr>
        <w:t>AISI</w:t>
      </w:r>
      <w:r w:rsidRPr="00EF348E">
        <w:rPr>
          <w:rFonts w:ascii="Arial" w:hAnsi="Arial" w:cs="Arial"/>
        </w:rPr>
        <w:t>304, или бољи</w:t>
      </w:r>
    </w:p>
    <w:p w:rsidR="00DE1113" w:rsidRPr="00EF348E" w:rsidRDefault="00DE1113" w:rsidP="00DE1113">
      <w:pPr>
        <w:rPr>
          <w:rFonts w:ascii="Arial" w:hAnsi="Arial" w:cs="Arial"/>
        </w:rPr>
      </w:pPr>
      <w:r w:rsidRPr="00EF348E">
        <w:rPr>
          <w:rFonts w:ascii="Arial" w:hAnsi="Arial" w:cs="Arial"/>
        </w:rPr>
        <w:tab/>
        <w:t>Поступак којим су израђена радна кола и закола/дифузори</w:t>
      </w:r>
      <w:r w:rsidRPr="00EF348E">
        <w:rPr>
          <w:rFonts w:ascii="Arial" w:hAnsi="Arial" w:cs="Arial"/>
        </w:rPr>
        <w:tab/>
        <w:t>Прецизно ливење</w:t>
      </w:r>
    </w:p>
    <w:p w:rsidR="00DE1113" w:rsidRPr="00EF348E" w:rsidRDefault="00DE1113" w:rsidP="00DE1113">
      <w:pPr>
        <w:rPr>
          <w:rFonts w:ascii="Arial" w:hAnsi="Arial" w:cs="Arial"/>
        </w:rPr>
      </w:pPr>
      <w:r w:rsidRPr="00EF348E">
        <w:rPr>
          <w:rFonts w:ascii="Arial" w:hAnsi="Arial" w:cs="Arial"/>
        </w:rPr>
        <w:tab/>
        <w:t>Потисни прикључак на излазу из пумпе</w:t>
      </w:r>
      <w:r w:rsidRPr="00EF348E">
        <w:rPr>
          <w:rFonts w:ascii="Arial" w:hAnsi="Arial" w:cs="Arial"/>
        </w:rPr>
        <w:tab/>
        <w:t>Унутрашњи навој 5“</w:t>
      </w:r>
    </w:p>
    <w:p w:rsidR="00DE1113" w:rsidRPr="00EF348E" w:rsidRDefault="00DE1113" w:rsidP="00DE1113">
      <w:pPr>
        <w:rPr>
          <w:rFonts w:ascii="Arial" w:hAnsi="Arial" w:cs="Arial"/>
        </w:rPr>
      </w:pPr>
      <w:r w:rsidRPr="00EF348E">
        <w:rPr>
          <w:rFonts w:ascii="Arial" w:hAnsi="Arial" w:cs="Arial"/>
        </w:rPr>
        <w:tab/>
        <w:t>Пречник пумпе, максимално</w:t>
      </w:r>
      <w:r w:rsidRPr="00EF348E">
        <w:rPr>
          <w:rFonts w:ascii="Arial" w:hAnsi="Arial" w:cs="Arial"/>
        </w:rPr>
        <w:tab/>
        <w:t>8“</w:t>
      </w:r>
    </w:p>
    <w:p w:rsidR="00DE1113" w:rsidRPr="00EF348E" w:rsidRDefault="00DE1113" w:rsidP="00DE1113">
      <w:pPr>
        <w:rPr>
          <w:rFonts w:ascii="Arial" w:hAnsi="Arial" w:cs="Arial"/>
        </w:rPr>
      </w:pPr>
      <w:r w:rsidRPr="00EF348E">
        <w:rPr>
          <w:rFonts w:ascii="Arial" w:hAnsi="Arial" w:cs="Arial"/>
        </w:rPr>
        <w:tab/>
        <w:t>Снага електромотора (</w:t>
      </w:r>
      <w:r>
        <w:rPr>
          <w:rFonts w:ascii="Arial" w:hAnsi="Arial" w:cs="Arial"/>
        </w:rPr>
        <w:t>P</w:t>
      </w:r>
      <w:r w:rsidRPr="00EF348E">
        <w:rPr>
          <w:rFonts w:ascii="Arial" w:hAnsi="Arial" w:cs="Arial"/>
        </w:rPr>
        <w:t xml:space="preserve">) </w:t>
      </w:r>
      <w:r>
        <w:rPr>
          <w:rFonts w:ascii="Arial" w:hAnsi="Arial" w:cs="Arial"/>
        </w:rPr>
        <w:t>kW</w:t>
      </w:r>
      <w:r w:rsidRPr="00EF348E">
        <w:rPr>
          <w:rFonts w:ascii="Arial" w:hAnsi="Arial" w:cs="Arial"/>
        </w:rPr>
        <w:t>, максимално</w:t>
      </w:r>
      <w:r w:rsidRPr="00EF348E">
        <w:rPr>
          <w:rFonts w:ascii="Arial" w:hAnsi="Arial" w:cs="Arial"/>
        </w:rPr>
        <w:tab/>
        <w:t>30 кЊ</w:t>
      </w:r>
    </w:p>
    <w:p w:rsidR="00DE1113" w:rsidRPr="00EF348E" w:rsidRDefault="00DE1113" w:rsidP="00DE1113">
      <w:pPr>
        <w:rPr>
          <w:rFonts w:ascii="Arial" w:hAnsi="Arial" w:cs="Arial"/>
        </w:rPr>
      </w:pPr>
      <w:r w:rsidRPr="00EF348E">
        <w:rPr>
          <w:rFonts w:ascii="Arial" w:hAnsi="Arial" w:cs="Arial"/>
        </w:rPr>
        <w:tab/>
        <w:t>Напајање електромотора</w:t>
      </w:r>
      <w:r w:rsidRPr="00EF348E">
        <w:rPr>
          <w:rFonts w:ascii="Arial" w:hAnsi="Arial" w:cs="Arial"/>
        </w:rPr>
        <w:tab/>
        <w:t>3</w:t>
      </w:r>
      <w:r>
        <w:rPr>
          <w:rFonts w:ascii="Arial" w:hAnsi="Arial" w:cs="Arial"/>
        </w:rPr>
        <w:t>x</w:t>
      </w:r>
      <w:r w:rsidRPr="00EF348E">
        <w:rPr>
          <w:rFonts w:ascii="Arial" w:hAnsi="Arial" w:cs="Arial"/>
        </w:rPr>
        <w:t>400</w:t>
      </w:r>
      <w:r>
        <w:rPr>
          <w:rFonts w:ascii="Arial" w:hAnsi="Arial" w:cs="Arial"/>
        </w:rPr>
        <w:t>VAC</w:t>
      </w:r>
      <w:r w:rsidRPr="00EF348E">
        <w:rPr>
          <w:rFonts w:ascii="Arial" w:hAnsi="Arial" w:cs="Arial"/>
        </w:rPr>
        <w:t>, 50</w:t>
      </w:r>
      <w:r>
        <w:rPr>
          <w:rFonts w:ascii="Arial" w:hAnsi="Arial" w:cs="Arial"/>
        </w:rPr>
        <w:t>Hz</w:t>
      </w:r>
    </w:p>
    <w:p w:rsidR="00DE1113" w:rsidRPr="00EF348E" w:rsidRDefault="00DE1113" w:rsidP="00DE1113">
      <w:pPr>
        <w:rPr>
          <w:rFonts w:ascii="Arial" w:hAnsi="Arial" w:cs="Arial"/>
        </w:rPr>
      </w:pPr>
      <w:r w:rsidRPr="00EF348E">
        <w:rPr>
          <w:rFonts w:ascii="Arial" w:hAnsi="Arial" w:cs="Arial"/>
        </w:rPr>
        <w:lastRenderedPageBreak/>
        <w:tab/>
        <w:t>Материјал од којед је израђено доње и горње кућиште лежаја електромотора</w:t>
      </w:r>
      <w:r w:rsidRPr="00EF348E">
        <w:rPr>
          <w:rFonts w:ascii="Arial" w:hAnsi="Arial" w:cs="Arial"/>
        </w:rPr>
        <w:tab/>
      </w:r>
      <w:r>
        <w:rPr>
          <w:rFonts w:ascii="Arial" w:hAnsi="Arial" w:cs="Arial"/>
        </w:rPr>
        <w:t>Inox</w:t>
      </w:r>
      <w:r w:rsidRPr="00EF348E">
        <w:rPr>
          <w:rFonts w:ascii="Arial" w:hAnsi="Arial" w:cs="Arial"/>
        </w:rPr>
        <w:t xml:space="preserve"> </w:t>
      </w:r>
      <w:r>
        <w:rPr>
          <w:rFonts w:ascii="Arial" w:hAnsi="Arial" w:cs="Arial"/>
        </w:rPr>
        <w:t>AISI</w:t>
      </w:r>
      <w:r w:rsidRPr="00EF348E">
        <w:rPr>
          <w:rFonts w:ascii="Arial" w:hAnsi="Arial" w:cs="Arial"/>
        </w:rPr>
        <w:t>304, или бољи</w:t>
      </w:r>
    </w:p>
    <w:p w:rsidR="00DE1113" w:rsidRPr="00EF348E" w:rsidRDefault="00DE1113" w:rsidP="00DE1113">
      <w:pPr>
        <w:rPr>
          <w:rFonts w:ascii="Arial" w:hAnsi="Arial" w:cs="Arial"/>
        </w:rPr>
      </w:pPr>
      <w:r w:rsidRPr="00EF348E">
        <w:rPr>
          <w:rFonts w:ascii="Arial" w:hAnsi="Arial" w:cs="Arial"/>
        </w:rPr>
        <w:tab/>
        <w:t>Заптивање ротора електромотора механичким заптивачем</w:t>
      </w:r>
      <w:r w:rsidRPr="00EF348E">
        <w:rPr>
          <w:rFonts w:ascii="Arial" w:hAnsi="Arial" w:cs="Arial"/>
        </w:rPr>
        <w:tab/>
      </w:r>
      <w:r>
        <w:rPr>
          <w:rFonts w:ascii="Arial" w:hAnsi="Arial" w:cs="Arial"/>
        </w:rPr>
        <w:t>SIC-SIC</w:t>
      </w:r>
    </w:p>
    <w:p w:rsidR="00DE1113" w:rsidRPr="00EF348E" w:rsidRDefault="00DE1113" w:rsidP="00DE1113">
      <w:pPr>
        <w:rPr>
          <w:rFonts w:ascii="Arial" w:hAnsi="Arial" w:cs="Arial"/>
        </w:rPr>
      </w:pPr>
      <w:r w:rsidRPr="00EF348E">
        <w:rPr>
          <w:rFonts w:ascii="Arial" w:hAnsi="Arial" w:cs="Arial"/>
        </w:rPr>
        <w:tab/>
        <w:t>Покретање електромотора</w:t>
      </w:r>
      <w:r w:rsidRPr="00EF348E">
        <w:rPr>
          <w:rFonts w:ascii="Arial" w:hAnsi="Arial" w:cs="Arial"/>
        </w:rPr>
        <w:tab/>
        <w:t>Преко фреквентног регулатора</w:t>
      </w:r>
    </w:p>
    <w:p w:rsidR="00DE1113" w:rsidRPr="00EF348E" w:rsidRDefault="00DE1113" w:rsidP="00DE1113">
      <w:pPr>
        <w:rPr>
          <w:rFonts w:ascii="Arial" w:hAnsi="Arial" w:cs="Arial"/>
        </w:rPr>
      </w:pPr>
      <w:r w:rsidRPr="00EF348E">
        <w:rPr>
          <w:rFonts w:ascii="Arial" w:hAnsi="Arial" w:cs="Arial"/>
        </w:rPr>
        <w:tab/>
        <w:t>Електромотор мора да буде предвиђен за рад преко фреквентног регулатора, односно са појачаном класом изолације</w:t>
      </w:r>
      <w:r w:rsidRPr="00EF348E">
        <w:rPr>
          <w:rFonts w:ascii="Arial" w:hAnsi="Arial" w:cs="Arial"/>
        </w:rPr>
        <w:tab/>
      </w:r>
      <w:r>
        <w:rPr>
          <w:rFonts w:ascii="Arial" w:hAnsi="Arial" w:cs="Arial"/>
        </w:rPr>
        <w:t>PE</w:t>
      </w:r>
      <w:r w:rsidRPr="00EF348E">
        <w:rPr>
          <w:rFonts w:ascii="Arial" w:hAnsi="Arial" w:cs="Arial"/>
        </w:rPr>
        <w:t>2+</w:t>
      </w:r>
      <w:r>
        <w:rPr>
          <w:rFonts w:ascii="Arial" w:hAnsi="Arial" w:cs="Arial"/>
        </w:rPr>
        <w:t>PA</w:t>
      </w:r>
      <w:r w:rsidRPr="00EF348E">
        <w:rPr>
          <w:rFonts w:ascii="Arial" w:hAnsi="Arial" w:cs="Arial"/>
        </w:rPr>
        <w:t xml:space="preserve">, </w:t>
      </w:r>
      <w:r>
        <w:rPr>
          <w:rFonts w:ascii="Arial" w:hAnsi="Arial" w:cs="Arial"/>
        </w:rPr>
        <w:t>PE</w:t>
      </w:r>
      <w:r w:rsidRPr="00EF348E">
        <w:rPr>
          <w:rFonts w:ascii="Arial" w:hAnsi="Arial" w:cs="Arial"/>
        </w:rPr>
        <w:t>+</w:t>
      </w:r>
      <w:r>
        <w:rPr>
          <w:rFonts w:ascii="Arial" w:hAnsi="Arial" w:cs="Arial"/>
        </w:rPr>
        <w:t>PA</w:t>
      </w:r>
    </w:p>
    <w:p w:rsidR="00DE1113" w:rsidRPr="00EF348E" w:rsidRDefault="00DE1113" w:rsidP="00DE1113">
      <w:pPr>
        <w:rPr>
          <w:rFonts w:ascii="Arial" w:hAnsi="Arial" w:cs="Arial"/>
        </w:rPr>
      </w:pPr>
      <w:r w:rsidRPr="00EF348E">
        <w:rPr>
          <w:rFonts w:ascii="Arial" w:hAnsi="Arial" w:cs="Arial"/>
        </w:rPr>
        <w:tab/>
        <w:t>Електромотор мора да буде предвиђен за сервис</w:t>
      </w:r>
      <w:r w:rsidRPr="00EF348E">
        <w:rPr>
          <w:rFonts w:ascii="Arial" w:hAnsi="Arial" w:cs="Arial"/>
        </w:rPr>
        <w:tab/>
        <w:t>Виклујући</w:t>
      </w:r>
    </w:p>
    <w:p w:rsidR="00DE1113" w:rsidRPr="00EF348E" w:rsidRDefault="00DE1113" w:rsidP="00DE1113">
      <w:pPr>
        <w:rPr>
          <w:rFonts w:ascii="Arial" w:hAnsi="Arial" w:cs="Arial"/>
        </w:rPr>
      </w:pPr>
      <w:r w:rsidRPr="00EF348E">
        <w:rPr>
          <w:rFonts w:ascii="Arial" w:hAnsi="Arial" w:cs="Arial"/>
        </w:rPr>
        <w:tab/>
        <w:t>Течност у електромотору за подмазивање и хлађење</w:t>
      </w:r>
      <w:r w:rsidRPr="00EF348E">
        <w:rPr>
          <w:rFonts w:ascii="Arial" w:hAnsi="Arial" w:cs="Arial"/>
        </w:rPr>
        <w:tab/>
        <w:t>Мешавина гликола и воде</w:t>
      </w:r>
    </w:p>
    <w:p w:rsidR="00DE1113" w:rsidRPr="00EF348E" w:rsidRDefault="00DE1113" w:rsidP="00DE1113">
      <w:pPr>
        <w:rPr>
          <w:rFonts w:ascii="Arial" w:hAnsi="Arial" w:cs="Arial"/>
        </w:rPr>
      </w:pPr>
      <w:r w:rsidRPr="00EF348E">
        <w:rPr>
          <w:rFonts w:ascii="Arial" w:hAnsi="Arial" w:cs="Arial"/>
        </w:rPr>
        <w:tab/>
        <w:t>Електромотор мора да буде предвиђен за рад (без додатног принудног хлађења) у средини чија температура износи</w:t>
      </w:r>
      <w:r w:rsidRPr="00EF348E">
        <w:rPr>
          <w:rFonts w:ascii="Arial" w:hAnsi="Arial" w:cs="Arial"/>
        </w:rPr>
        <w:tab/>
        <w:t>50°</w:t>
      </w:r>
      <w:r>
        <w:rPr>
          <w:rFonts w:ascii="Arial" w:hAnsi="Arial" w:cs="Arial"/>
        </w:rPr>
        <w:t>C</w:t>
      </w:r>
      <w:r w:rsidRPr="00EF348E">
        <w:rPr>
          <w:rFonts w:ascii="Arial" w:hAnsi="Arial" w:cs="Arial"/>
        </w:rPr>
        <w:t xml:space="preserve"> (</w:t>
      </w:r>
      <w:r>
        <w:rPr>
          <w:rFonts w:ascii="Arial" w:hAnsi="Arial" w:cs="Arial"/>
        </w:rPr>
        <w:t>HT</w:t>
      </w:r>
      <w:r w:rsidRPr="00EF348E">
        <w:rPr>
          <w:rFonts w:ascii="Arial" w:hAnsi="Arial" w:cs="Arial"/>
        </w:rPr>
        <w:t>)</w:t>
      </w:r>
    </w:p>
    <w:p w:rsidR="00DE1113" w:rsidRPr="00EF348E" w:rsidRDefault="00DE1113" w:rsidP="00DE1113">
      <w:pPr>
        <w:rPr>
          <w:rFonts w:ascii="Arial" w:hAnsi="Arial" w:cs="Arial"/>
        </w:rPr>
      </w:pPr>
      <w:r w:rsidRPr="00EF348E">
        <w:rPr>
          <w:rFonts w:ascii="Arial" w:hAnsi="Arial" w:cs="Arial"/>
        </w:rPr>
        <w:tab/>
        <w:t>Пречник електромотора</w:t>
      </w:r>
      <w:r w:rsidRPr="00EF348E">
        <w:rPr>
          <w:rFonts w:ascii="Arial" w:hAnsi="Arial" w:cs="Arial"/>
        </w:rPr>
        <w:tab/>
        <w:t>6“</w:t>
      </w:r>
    </w:p>
    <w:p w:rsidR="00DE1113" w:rsidRPr="00EF348E" w:rsidRDefault="00DE1113" w:rsidP="00DE1113">
      <w:pPr>
        <w:rPr>
          <w:rFonts w:ascii="Arial" w:hAnsi="Arial" w:cs="Arial"/>
        </w:rPr>
      </w:pPr>
    </w:p>
    <w:p w:rsidR="00DE1113" w:rsidRPr="00EF348E" w:rsidRDefault="00DE1113" w:rsidP="00DE1113">
      <w:pPr>
        <w:rPr>
          <w:rFonts w:ascii="Arial" w:hAnsi="Arial" w:cs="Arial"/>
        </w:rPr>
      </w:pPr>
    </w:p>
    <w:p w:rsidR="00DE1113" w:rsidRPr="00EF348E" w:rsidRDefault="00DE1113" w:rsidP="00DE1113">
      <w:pPr>
        <w:rPr>
          <w:rFonts w:ascii="Arial" w:hAnsi="Arial" w:cs="Arial"/>
        </w:rPr>
      </w:pPr>
    </w:p>
    <w:p w:rsidR="00DE1113" w:rsidRPr="00EF348E" w:rsidRDefault="00DE1113" w:rsidP="00DE1113">
      <w:pPr>
        <w:rPr>
          <w:rFonts w:ascii="Arial" w:hAnsi="Arial" w:cs="Arial"/>
        </w:rPr>
      </w:pPr>
    </w:p>
    <w:p w:rsidR="00DE1113" w:rsidRPr="00EF348E" w:rsidRDefault="00DE1113" w:rsidP="00DE1113">
      <w:pPr>
        <w:rPr>
          <w:rFonts w:ascii="Arial" w:hAnsi="Arial" w:cs="Arial"/>
        </w:rPr>
      </w:pPr>
    </w:p>
    <w:p w:rsidR="00DE1113" w:rsidRPr="00EF348E" w:rsidRDefault="00DE1113" w:rsidP="00DE1113">
      <w:pPr>
        <w:rPr>
          <w:rFonts w:ascii="Arial" w:hAnsi="Arial" w:cs="Arial"/>
        </w:rPr>
      </w:pPr>
    </w:p>
    <w:p w:rsidR="00DE1113" w:rsidRPr="00EF348E" w:rsidRDefault="00DE1113" w:rsidP="00DE1113">
      <w:pPr>
        <w:rPr>
          <w:rFonts w:ascii="Arial" w:hAnsi="Arial" w:cs="Arial"/>
        </w:rPr>
      </w:pPr>
      <w:r w:rsidRPr="00EF348E">
        <w:rPr>
          <w:rFonts w:ascii="Arial" w:hAnsi="Arial" w:cs="Arial"/>
        </w:rPr>
        <w:t>5</w:t>
      </w:r>
      <w:r w:rsidRPr="00EF348E">
        <w:rPr>
          <w:rFonts w:ascii="Arial" w:hAnsi="Arial" w:cs="Arial"/>
        </w:rPr>
        <w:tab/>
      </w:r>
      <w:r w:rsidRPr="00297BA0">
        <w:rPr>
          <w:rFonts w:ascii="Arial" w:hAnsi="Arial" w:cs="Arial"/>
          <w:b/>
        </w:rPr>
        <w:t>УТОПНА БУНАРСКА ПУМПА</w:t>
      </w:r>
      <w:r w:rsidRPr="00297BA0">
        <w:rPr>
          <w:rFonts w:ascii="Arial" w:hAnsi="Arial" w:cs="Arial"/>
          <w:b/>
        </w:rPr>
        <w:tab/>
        <w:t>КОЛИЧИНА: 2 КОМАДА</w:t>
      </w:r>
    </w:p>
    <w:p w:rsidR="00DE1113" w:rsidRPr="00EF348E" w:rsidRDefault="00DE1113" w:rsidP="00DE1113">
      <w:pPr>
        <w:rPr>
          <w:rFonts w:ascii="Arial" w:hAnsi="Arial" w:cs="Arial"/>
        </w:rPr>
      </w:pPr>
    </w:p>
    <w:p w:rsidR="00DE1113" w:rsidRPr="00EF348E" w:rsidRDefault="00DE1113" w:rsidP="00DE1113">
      <w:pPr>
        <w:rPr>
          <w:rFonts w:ascii="Arial" w:hAnsi="Arial" w:cs="Arial"/>
        </w:rPr>
      </w:pPr>
      <w:r w:rsidRPr="00EF348E">
        <w:rPr>
          <w:rFonts w:ascii="Arial" w:hAnsi="Arial" w:cs="Arial"/>
        </w:rPr>
        <w:tab/>
        <w:t xml:space="preserve">Проток (Q) </w:t>
      </w:r>
      <w:r>
        <w:rPr>
          <w:rFonts w:ascii="Arial" w:hAnsi="Arial" w:cs="Arial"/>
        </w:rPr>
        <w:t>l/s</w:t>
      </w:r>
      <w:r w:rsidRPr="00EF348E">
        <w:rPr>
          <w:rFonts w:ascii="Arial" w:hAnsi="Arial" w:cs="Arial"/>
        </w:rPr>
        <w:tab/>
        <w:t>1/3/4</w:t>
      </w:r>
      <w:proofErr w:type="gramStart"/>
      <w:r w:rsidRPr="00EF348E">
        <w:rPr>
          <w:rFonts w:ascii="Arial" w:hAnsi="Arial" w:cs="Arial"/>
        </w:rPr>
        <w:t>,4</w:t>
      </w:r>
      <w:proofErr w:type="gramEnd"/>
    </w:p>
    <w:p w:rsidR="00DE1113" w:rsidRPr="00EF348E" w:rsidRDefault="00DE1113" w:rsidP="00DE1113">
      <w:pPr>
        <w:rPr>
          <w:rFonts w:ascii="Arial" w:hAnsi="Arial" w:cs="Arial"/>
        </w:rPr>
      </w:pPr>
      <w:r w:rsidRPr="00EF348E">
        <w:rPr>
          <w:rFonts w:ascii="Arial" w:hAnsi="Arial" w:cs="Arial"/>
        </w:rPr>
        <w:tab/>
        <w:t>Напор (</w:t>
      </w:r>
      <w:r>
        <w:rPr>
          <w:rFonts w:ascii="Arial" w:hAnsi="Arial" w:cs="Arial"/>
        </w:rPr>
        <w:t>H) m</w:t>
      </w:r>
      <w:r w:rsidRPr="00EF348E">
        <w:rPr>
          <w:rFonts w:ascii="Arial" w:hAnsi="Arial" w:cs="Arial"/>
        </w:rPr>
        <w:tab/>
        <w:t>130/110/73</w:t>
      </w:r>
    </w:p>
    <w:p w:rsidR="00DE1113" w:rsidRPr="00EF348E" w:rsidRDefault="00DE1113" w:rsidP="00DE1113">
      <w:pPr>
        <w:rPr>
          <w:rFonts w:ascii="Arial" w:hAnsi="Arial" w:cs="Arial"/>
        </w:rPr>
      </w:pPr>
      <w:r w:rsidRPr="00EF348E">
        <w:rPr>
          <w:rFonts w:ascii="Arial" w:hAnsi="Arial" w:cs="Arial"/>
        </w:rPr>
        <w:tab/>
        <w:t>Материјал од којег је израђено радно коло</w:t>
      </w:r>
      <w:r w:rsidRPr="00EF348E">
        <w:rPr>
          <w:rFonts w:ascii="Arial" w:hAnsi="Arial" w:cs="Arial"/>
        </w:rPr>
        <w:tab/>
      </w:r>
      <w:r>
        <w:rPr>
          <w:rFonts w:ascii="Arial" w:hAnsi="Arial" w:cs="Arial"/>
        </w:rPr>
        <w:t>Inox</w:t>
      </w:r>
      <w:r w:rsidRPr="00EF348E">
        <w:rPr>
          <w:rFonts w:ascii="Arial" w:hAnsi="Arial" w:cs="Arial"/>
        </w:rPr>
        <w:t xml:space="preserve"> </w:t>
      </w:r>
      <w:r>
        <w:rPr>
          <w:rFonts w:ascii="Arial" w:hAnsi="Arial" w:cs="Arial"/>
        </w:rPr>
        <w:t>AISI</w:t>
      </w:r>
      <w:r w:rsidRPr="00EF348E">
        <w:rPr>
          <w:rFonts w:ascii="Arial" w:hAnsi="Arial" w:cs="Arial"/>
        </w:rPr>
        <w:t>304, или бољи</w:t>
      </w:r>
    </w:p>
    <w:p w:rsidR="00DE1113" w:rsidRPr="00EF348E" w:rsidRDefault="00DE1113" w:rsidP="00DE1113">
      <w:pPr>
        <w:rPr>
          <w:rFonts w:ascii="Arial" w:hAnsi="Arial" w:cs="Arial"/>
        </w:rPr>
      </w:pPr>
      <w:r w:rsidRPr="00EF348E">
        <w:rPr>
          <w:rFonts w:ascii="Arial" w:hAnsi="Arial" w:cs="Arial"/>
        </w:rPr>
        <w:tab/>
        <w:t>Материјал од којег је израђено заколо/дифузор</w:t>
      </w:r>
      <w:r w:rsidRPr="00EF348E">
        <w:rPr>
          <w:rFonts w:ascii="Arial" w:hAnsi="Arial" w:cs="Arial"/>
        </w:rPr>
        <w:tab/>
      </w:r>
      <w:r>
        <w:rPr>
          <w:rFonts w:ascii="Arial" w:hAnsi="Arial" w:cs="Arial"/>
        </w:rPr>
        <w:t>Inox AISI</w:t>
      </w:r>
      <w:r w:rsidRPr="00EF348E">
        <w:rPr>
          <w:rFonts w:ascii="Arial" w:hAnsi="Arial" w:cs="Arial"/>
        </w:rPr>
        <w:t>304, или бољи</w:t>
      </w:r>
    </w:p>
    <w:p w:rsidR="00DE1113" w:rsidRPr="00EF348E" w:rsidRDefault="00DE1113" w:rsidP="00DE1113">
      <w:pPr>
        <w:rPr>
          <w:rFonts w:ascii="Arial" w:hAnsi="Arial" w:cs="Arial"/>
        </w:rPr>
      </w:pPr>
      <w:r w:rsidRPr="00EF348E">
        <w:rPr>
          <w:rFonts w:ascii="Arial" w:hAnsi="Arial" w:cs="Arial"/>
        </w:rPr>
        <w:tab/>
        <w:t>Потисни прикључак на излазу из пумпе</w:t>
      </w:r>
      <w:r w:rsidRPr="00EF348E">
        <w:rPr>
          <w:rFonts w:ascii="Arial" w:hAnsi="Arial" w:cs="Arial"/>
        </w:rPr>
        <w:tab/>
        <w:t>Унутрашњи навој 2½“</w:t>
      </w:r>
    </w:p>
    <w:p w:rsidR="00DE1113" w:rsidRPr="00EF348E" w:rsidRDefault="00DE1113" w:rsidP="00DE1113">
      <w:pPr>
        <w:rPr>
          <w:rFonts w:ascii="Arial" w:hAnsi="Arial" w:cs="Arial"/>
        </w:rPr>
      </w:pPr>
      <w:r w:rsidRPr="00EF348E">
        <w:rPr>
          <w:rFonts w:ascii="Arial" w:hAnsi="Arial" w:cs="Arial"/>
        </w:rPr>
        <w:tab/>
        <w:t>Пречник пумпе, максимално</w:t>
      </w:r>
      <w:r w:rsidRPr="00EF348E">
        <w:rPr>
          <w:rFonts w:ascii="Arial" w:hAnsi="Arial" w:cs="Arial"/>
        </w:rPr>
        <w:tab/>
        <w:t>6“</w:t>
      </w:r>
    </w:p>
    <w:p w:rsidR="00DE1113" w:rsidRPr="00EF348E" w:rsidRDefault="00DE1113" w:rsidP="00DE1113">
      <w:pPr>
        <w:rPr>
          <w:rFonts w:ascii="Arial" w:hAnsi="Arial" w:cs="Arial"/>
        </w:rPr>
      </w:pPr>
      <w:r w:rsidRPr="00EF348E">
        <w:rPr>
          <w:rFonts w:ascii="Arial" w:hAnsi="Arial" w:cs="Arial"/>
        </w:rPr>
        <w:tab/>
        <w:t>Снага електромотора (</w:t>
      </w:r>
      <w:r>
        <w:rPr>
          <w:rFonts w:ascii="Arial" w:hAnsi="Arial" w:cs="Arial"/>
        </w:rPr>
        <w:t>P</w:t>
      </w:r>
      <w:r w:rsidRPr="00EF348E">
        <w:rPr>
          <w:rFonts w:ascii="Arial" w:hAnsi="Arial" w:cs="Arial"/>
        </w:rPr>
        <w:t xml:space="preserve">) </w:t>
      </w:r>
      <w:r>
        <w:rPr>
          <w:rFonts w:ascii="Arial" w:hAnsi="Arial" w:cs="Arial"/>
        </w:rPr>
        <w:t>kW</w:t>
      </w:r>
      <w:r w:rsidRPr="00EF348E">
        <w:rPr>
          <w:rFonts w:ascii="Arial" w:hAnsi="Arial" w:cs="Arial"/>
        </w:rPr>
        <w:t>, максимално</w:t>
      </w:r>
      <w:r w:rsidRPr="00EF348E">
        <w:rPr>
          <w:rFonts w:ascii="Arial" w:hAnsi="Arial" w:cs="Arial"/>
        </w:rPr>
        <w:tab/>
        <w:t>5</w:t>
      </w:r>
      <w:proofErr w:type="gramStart"/>
      <w:r w:rsidRPr="00EF348E">
        <w:rPr>
          <w:rFonts w:ascii="Arial" w:hAnsi="Arial" w:cs="Arial"/>
        </w:rPr>
        <w:t>,5</w:t>
      </w:r>
      <w:proofErr w:type="gramEnd"/>
      <w:r w:rsidRPr="00EF348E">
        <w:rPr>
          <w:rFonts w:ascii="Arial" w:hAnsi="Arial" w:cs="Arial"/>
        </w:rPr>
        <w:t xml:space="preserve"> кЊ</w:t>
      </w:r>
    </w:p>
    <w:p w:rsidR="00DE1113" w:rsidRPr="00EF348E" w:rsidRDefault="00DE1113" w:rsidP="00DE1113">
      <w:pPr>
        <w:rPr>
          <w:rFonts w:ascii="Arial" w:hAnsi="Arial" w:cs="Arial"/>
        </w:rPr>
      </w:pPr>
      <w:r w:rsidRPr="00EF348E">
        <w:rPr>
          <w:rFonts w:ascii="Arial" w:hAnsi="Arial" w:cs="Arial"/>
        </w:rPr>
        <w:tab/>
        <w:t>Напајање електромотора</w:t>
      </w:r>
      <w:r w:rsidRPr="00EF348E">
        <w:rPr>
          <w:rFonts w:ascii="Arial" w:hAnsi="Arial" w:cs="Arial"/>
        </w:rPr>
        <w:tab/>
        <w:t>3</w:t>
      </w:r>
      <w:r>
        <w:rPr>
          <w:rFonts w:ascii="Arial" w:hAnsi="Arial" w:cs="Arial"/>
        </w:rPr>
        <w:t>x</w:t>
      </w:r>
      <w:r w:rsidRPr="00EF348E">
        <w:rPr>
          <w:rFonts w:ascii="Arial" w:hAnsi="Arial" w:cs="Arial"/>
        </w:rPr>
        <w:t>400ВАЦ, 50</w:t>
      </w:r>
      <w:r>
        <w:rPr>
          <w:rFonts w:ascii="Arial" w:hAnsi="Arial" w:cs="Arial"/>
        </w:rPr>
        <w:t>Hz</w:t>
      </w:r>
    </w:p>
    <w:p w:rsidR="00DE1113" w:rsidRPr="00EF348E" w:rsidRDefault="00DE1113" w:rsidP="00DE1113">
      <w:pPr>
        <w:rPr>
          <w:rFonts w:ascii="Arial" w:hAnsi="Arial" w:cs="Arial"/>
        </w:rPr>
      </w:pPr>
      <w:r w:rsidRPr="00EF348E">
        <w:rPr>
          <w:rFonts w:ascii="Arial" w:hAnsi="Arial" w:cs="Arial"/>
        </w:rPr>
        <w:tab/>
        <w:t>Материјал од којед је израђено доње и горње кућиште лежаја електромотора</w:t>
      </w:r>
      <w:r w:rsidRPr="00EF348E">
        <w:rPr>
          <w:rFonts w:ascii="Arial" w:hAnsi="Arial" w:cs="Arial"/>
        </w:rPr>
        <w:tab/>
      </w:r>
      <w:r>
        <w:rPr>
          <w:rFonts w:ascii="Arial" w:hAnsi="Arial" w:cs="Arial"/>
        </w:rPr>
        <w:t>Inox</w:t>
      </w:r>
      <w:r w:rsidRPr="00EF348E">
        <w:rPr>
          <w:rFonts w:ascii="Arial" w:hAnsi="Arial" w:cs="Arial"/>
        </w:rPr>
        <w:t xml:space="preserve"> </w:t>
      </w:r>
      <w:r>
        <w:rPr>
          <w:rFonts w:ascii="Arial" w:hAnsi="Arial" w:cs="Arial"/>
        </w:rPr>
        <w:t>AISI</w:t>
      </w:r>
      <w:r w:rsidRPr="00EF348E">
        <w:rPr>
          <w:rFonts w:ascii="Arial" w:hAnsi="Arial" w:cs="Arial"/>
        </w:rPr>
        <w:t>304, или бољи</w:t>
      </w:r>
    </w:p>
    <w:p w:rsidR="00DE1113" w:rsidRPr="00EF348E" w:rsidRDefault="00DE1113" w:rsidP="00DE1113">
      <w:pPr>
        <w:rPr>
          <w:rFonts w:ascii="Arial" w:hAnsi="Arial" w:cs="Arial"/>
        </w:rPr>
      </w:pPr>
      <w:r w:rsidRPr="00EF348E">
        <w:rPr>
          <w:rFonts w:ascii="Arial" w:hAnsi="Arial" w:cs="Arial"/>
        </w:rPr>
        <w:tab/>
        <w:t>Заптивање ротора електромотора механичким заптивачем</w:t>
      </w:r>
      <w:r w:rsidRPr="00EF348E">
        <w:rPr>
          <w:rFonts w:ascii="Arial" w:hAnsi="Arial" w:cs="Arial"/>
        </w:rPr>
        <w:tab/>
      </w:r>
      <w:r>
        <w:rPr>
          <w:rFonts w:ascii="Arial" w:hAnsi="Arial" w:cs="Arial"/>
        </w:rPr>
        <w:t>SIC-SIC</w:t>
      </w:r>
    </w:p>
    <w:p w:rsidR="00DE1113" w:rsidRPr="00EF348E" w:rsidRDefault="00DE1113" w:rsidP="00DE1113">
      <w:pPr>
        <w:rPr>
          <w:rFonts w:ascii="Arial" w:hAnsi="Arial" w:cs="Arial"/>
        </w:rPr>
      </w:pPr>
      <w:r w:rsidRPr="00EF348E">
        <w:rPr>
          <w:rFonts w:ascii="Arial" w:hAnsi="Arial" w:cs="Arial"/>
        </w:rPr>
        <w:tab/>
        <w:t>Покретање електромотора</w:t>
      </w:r>
      <w:r w:rsidRPr="00EF348E">
        <w:rPr>
          <w:rFonts w:ascii="Arial" w:hAnsi="Arial" w:cs="Arial"/>
        </w:rPr>
        <w:tab/>
        <w:t>Преко фреквентног регулатора</w:t>
      </w:r>
    </w:p>
    <w:p w:rsidR="00DE1113" w:rsidRPr="00EF348E" w:rsidRDefault="00DE1113" w:rsidP="00DE1113">
      <w:pPr>
        <w:rPr>
          <w:rFonts w:ascii="Arial" w:hAnsi="Arial" w:cs="Arial"/>
        </w:rPr>
      </w:pPr>
      <w:r w:rsidRPr="00EF348E">
        <w:rPr>
          <w:rFonts w:ascii="Arial" w:hAnsi="Arial" w:cs="Arial"/>
        </w:rPr>
        <w:tab/>
        <w:t>Електромотор мора да буде предвиђен за рад преко фреквентног регулатора, односно са појачаном класом изолације</w:t>
      </w:r>
      <w:r w:rsidRPr="00EF348E">
        <w:rPr>
          <w:rFonts w:ascii="Arial" w:hAnsi="Arial" w:cs="Arial"/>
        </w:rPr>
        <w:tab/>
      </w:r>
      <w:r>
        <w:rPr>
          <w:rFonts w:ascii="Arial" w:hAnsi="Arial" w:cs="Arial"/>
        </w:rPr>
        <w:t>PE2+PA, PE+PA</w:t>
      </w:r>
    </w:p>
    <w:p w:rsidR="00DE1113" w:rsidRPr="00EF348E" w:rsidRDefault="00DE1113" w:rsidP="00DE1113">
      <w:pPr>
        <w:rPr>
          <w:rFonts w:ascii="Arial" w:hAnsi="Arial" w:cs="Arial"/>
        </w:rPr>
      </w:pPr>
      <w:r w:rsidRPr="00EF348E">
        <w:rPr>
          <w:rFonts w:ascii="Arial" w:hAnsi="Arial" w:cs="Arial"/>
        </w:rPr>
        <w:tab/>
        <w:t>Електромотор мора да буде предвиђен за сервис</w:t>
      </w:r>
      <w:r w:rsidRPr="00EF348E">
        <w:rPr>
          <w:rFonts w:ascii="Arial" w:hAnsi="Arial" w:cs="Arial"/>
        </w:rPr>
        <w:tab/>
        <w:t>Виклујући</w:t>
      </w:r>
    </w:p>
    <w:p w:rsidR="00DE1113" w:rsidRPr="00EF348E" w:rsidRDefault="00DE1113" w:rsidP="00DE1113">
      <w:pPr>
        <w:rPr>
          <w:rFonts w:ascii="Arial" w:hAnsi="Arial" w:cs="Arial"/>
        </w:rPr>
      </w:pPr>
      <w:r w:rsidRPr="00EF348E">
        <w:rPr>
          <w:rFonts w:ascii="Arial" w:hAnsi="Arial" w:cs="Arial"/>
        </w:rPr>
        <w:tab/>
        <w:t>Течност у електромотору за подмазивање и хлађење</w:t>
      </w:r>
      <w:r w:rsidRPr="00EF348E">
        <w:rPr>
          <w:rFonts w:ascii="Arial" w:hAnsi="Arial" w:cs="Arial"/>
        </w:rPr>
        <w:tab/>
        <w:t>Мешавина гликола и воде</w:t>
      </w:r>
    </w:p>
    <w:p w:rsidR="00DE1113" w:rsidRPr="00EF348E" w:rsidRDefault="00DE1113" w:rsidP="00DE1113">
      <w:pPr>
        <w:rPr>
          <w:rFonts w:ascii="Arial" w:hAnsi="Arial" w:cs="Arial"/>
        </w:rPr>
      </w:pPr>
      <w:r w:rsidRPr="00EF348E">
        <w:rPr>
          <w:rFonts w:ascii="Arial" w:hAnsi="Arial" w:cs="Arial"/>
        </w:rPr>
        <w:tab/>
        <w:t>Електромотор мора да буде предвиђен за рад (без додатног принудног хлађења) у средини чија температура износи</w:t>
      </w:r>
      <w:r w:rsidRPr="00EF348E">
        <w:rPr>
          <w:rFonts w:ascii="Arial" w:hAnsi="Arial" w:cs="Arial"/>
        </w:rPr>
        <w:tab/>
        <w:t>50°</w:t>
      </w:r>
      <w:r>
        <w:rPr>
          <w:rFonts w:ascii="Arial" w:hAnsi="Arial" w:cs="Arial"/>
        </w:rPr>
        <w:t>C</w:t>
      </w:r>
      <w:r w:rsidRPr="00EF348E">
        <w:rPr>
          <w:rFonts w:ascii="Arial" w:hAnsi="Arial" w:cs="Arial"/>
        </w:rPr>
        <w:t xml:space="preserve"> (</w:t>
      </w:r>
      <w:r>
        <w:rPr>
          <w:rFonts w:ascii="Arial" w:hAnsi="Arial" w:cs="Arial"/>
        </w:rPr>
        <w:t>HT</w:t>
      </w:r>
      <w:r w:rsidRPr="00EF348E">
        <w:rPr>
          <w:rFonts w:ascii="Arial" w:hAnsi="Arial" w:cs="Arial"/>
        </w:rPr>
        <w:t>)</w:t>
      </w:r>
    </w:p>
    <w:p w:rsidR="00DE1113" w:rsidRPr="00EF348E" w:rsidRDefault="00DE1113" w:rsidP="00DE1113">
      <w:pPr>
        <w:rPr>
          <w:rFonts w:ascii="Arial" w:hAnsi="Arial" w:cs="Arial"/>
        </w:rPr>
      </w:pPr>
      <w:r w:rsidRPr="00EF348E">
        <w:rPr>
          <w:rFonts w:ascii="Arial" w:hAnsi="Arial" w:cs="Arial"/>
        </w:rPr>
        <w:tab/>
        <w:t>Пречник електромотора</w:t>
      </w:r>
      <w:r w:rsidRPr="00EF348E">
        <w:rPr>
          <w:rFonts w:ascii="Arial" w:hAnsi="Arial" w:cs="Arial"/>
        </w:rPr>
        <w:tab/>
        <w:t>6“</w:t>
      </w:r>
    </w:p>
    <w:p w:rsidR="00DE1113" w:rsidRPr="00EF348E" w:rsidRDefault="00DE1113" w:rsidP="00DE1113">
      <w:pPr>
        <w:rPr>
          <w:rFonts w:ascii="Arial" w:hAnsi="Arial" w:cs="Arial"/>
        </w:rPr>
      </w:pPr>
    </w:p>
    <w:p w:rsidR="00DE1113" w:rsidRPr="00EF348E" w:rsidRDefault="00DE1113" w:rsidP="00DE1113">
      <w:pPr>
        <w:rPr>
          <w:rFonts w:ascii="Arial" w:hAnsi="Arial" w:cs="Arial"/>
        </w:rPr>
      </w:pPr>
      <w:r w:rsidRPr="00EF348E">
        <w:rPr>
          <w:rFonts w:ascii="Arial" w:hAnsi="Arial" w:cs="Arial"/>
        </w:rPr>
        <w:t>6</w:t>
      </w:r>
      <w:r w:rsidRPr="00EF348E">
        <w:rPr>
          <w:rFonts w:ascii="Arial" w:hAnsi="Arial" w:cs="Arial"/>
        </w:rPr>
        <w:tab/>
        <w:t>УТОПНА БУНАРСКА ПУМПА</w:t>
      </w:r>
      <w:r w:rsidRPr="00EF348E">
        <w:rPr>
          <w:rFonts w:ascii="Arial" w:hAnsi="Arial" w:cs="Arial"/>
        </w:rPr>
        <w:tab/>
        <w:t>КОЛИЧИНА: 2 КОМАДА</w:t>
      </w:r>
    </w:p>
    <w:p w:rsidR="00DE1113" w:rsidRPr="00EF348E" w:rsidRDefault="00DE1113" w:rsidP="00DE1113">
      <w:pPr>
        <w:rPr>
          <w:rFonts w:ascii="Arial" w:hAnsi="Arial" w:cs="Arial"/>
        </w:rPr>
      </w:pPr>
    </w:p>
    <w:p w:rsidR="00DE1113" w:rsidRPr="00EF348E" w:rsidRDefault="00DE1113" w:rsidP="00DE1113">
      <w:pPr>
        <w:rPr>
          <w:rFonts w:ascii="Arial" w:hAnsi="Arial" w:cs="Arial"/>
        </w:rPr>
      </w:pPr>
      <w:r w:rsidRPr="00EF348E">
        <w:rPr>
          <w:rFonts w:ascii="Arial" w:hAnsi="Arial" w:cs="Arial"/>
        </w:rPr>
        <w:tab/>
        <w:t xml:space="preserve">Проток (Q) </w:t>
      </w:r>
      <w:r>
        <w:rPr>
          <w:rFonts w:ascii="Arial" w:hAnsi="Arial" w:cs="Arial"/>
        </w:rPr>
        <w:t>L/min</w:t>
      </w:r>
      <w:r w:rsidRPr="00EF348E">
        <w:rPr>
          <w:rFonts w:ascii="Arial" w:hAnsi="Arial" w:cs="Arial"/>
        </w:rPr>
        <w:tab/>
        <w:t>600/1000/1200</w:t>
      </w:r>
    </w:p>
    <w:p w:rsidR="00DE1113" w:rsidRPr="00EF348E" w:rsidRDefault="00DE1113" w:rsidP="00DE1113">
      <w:pPr>
        <w:rPr>
          <w:rFonts w:ascii="Arial" w:hAnsi="Arial" w:cs="Arial"/>
        </w:rPr>
      </w:pPr>
      <w:r w:rsidRPr="00EF348E">
        <w:rPr>
          <w:rFonts w:ascii="Arial" w:hAnsi="Arial" w:cs="Arial"/>
        </w:rPr>
        <w:tab/>
        <w:t>Напор (</w:t>
      </w:r>
      <w:r>
        <w:rPr>
          <w:rFonts w:ascii="Arial" w:hAnsi="Arial" w:cs="Arial"/>
        </w:rPr>
        <w:t>H) m</w:t>
      </w:r>
      <w:r w:rsidRPr="00EF348E">
        <w:rPr>
          <w:rFonts w:ascii="Arial" w:hAnsi="Arial" w:cs="Arial"/>
        </w:rPr>
        <w:tab/>
        <w:t>82/62/48</w:t>
      </w:r>
    </w:p>
    <w:p w:rsidR="00DE1113" w:rsidRPr="00EF348E" w:rsidRDefault="00DE1113" w:rsidP="00DE1113">
      <w:pPr>
        <w:rPr>
          <w:rFonts w:ascii="Arial" w:hAnsi="Arial" w:cs="Arial"/>
        </w:rPr>
      </w:pPr>
      <w:r w:rsidRPr="00EF348E">
        <w:rPr>
          <w:rFonts w:ascii="Arial" w:hAnsi="Arial" w:cs="Arial"/>
        </w:rPr>
        <w:tab/>
        <w:t>Материјал од којег је израђено радно коло</w:t>
      </w:r>
      <w:r w:rsidRPr="00EF348E">
        <w:rPr>
          <w:rFonts w:ascii="Arial" w:hAnsi="Arial" w:cs="Arial"/>
        </w:rPr>
        <w:tab/>
      </w:r>
      <w:r>
        <w:rPr>
          <w:rFonts w:ascii="Arial" w:hAnsi="Arial" w:cs="Arial"/>
        </w:rPr>
        <w:t>Inox AISI</w:t>
      </w:r>
      <w:r w:rsidRPr="00EF348E">
        <w:rPr>
          <w:rFonts w:ascii="Arial" w:hAnsi="Arial" w:cs="Arial"/>
        </w:rPr>
        <w:t>304, или бољи</w:t>
      </w:r>
    </w:p>
    <w:p w:rsidR="00DE1113" w:rsidRPr="00EF348E" w:rsidRDefault="00DE1113" w:rsidP="00DE1113">
      <w:pPr>
        <w:rPr>
          <w:rFonts w:ascii="Arial" w:hAnsi="Arial" w:cs="Arial"/>
        </w:rPr>
      </w:pPr>
      <w:r w:rsidRPr="00EF348E">
        <w:rPr>
          <w:rFonts w:ascii="Arial" w:hAnsi="Arial" w:cs="Arial"/>
        </w:rPr>
        <w:tab/>
        <w:t>Материјал од којег је израђено заколо/дифузор</w:t>
      </w:r>
      <w:r w:rsidRPr="00EF348E">
        <w:rPr>
          <w:rFonts w:ascii="Arial" w:hAnsi="Arial" w:cs="Arial"/>
        </w:rPr>
        <w:tab/>
      </w:r>
      <w:r>
        <w:rPr>
          <w:rFonts w:ascii="Arial" w:hAnsi="Arial" w:cs="Arial"/>
        </w:rPr>
        <w:t>Inox</w:t>
      </w:r>
      <w:r w:rsidRPr="00EF348E">
        <w:rPr>
          <w:rFonts w:ascii="Arial" w:hAnsi="Arial" w:cs="Arial"/>
        </w:rPr>
        <w:t xml:space="preserve"> </w:t>
      </w:r>
      <w:r>
        <w:rPr>
          <w:rFonts w:ascii="Arial" w:hAnsi="Arial" w:cs="Arial"/>
        </w:rPr>
        <w:t>AISI</w:t>
      </w:r>
      <w:r w:rsidRPr="00EF348E">
        <w:rPr>
          <w:rFonts w:ascii="Arial" w:hAnsi="Arial" w:cs="Arial"/>
        </w:rPr>
        <w:t>304, или бољи</w:t>
      </w:r>
    </w:p>
    <w:p w:rsidR="00DE1113" w:rsidRPr="00EF348E" w:rsidRDefault="00DE1113" w:rsidP="00DE1113">
      <w:pPr>
        <w:rPr>
          <w:rFonts w:ascii="Arial" w:hAnsi="Arial" w:cs="Arial"/>
        </w:rPr>
      </w:pPr>
      <w:r w:rsidRPr="00EF348E">
        <w:rPr>
          <w:rFonts w:ascii="Arial" w:hAnsi="Arial" w:cs="Arial"/>
        </w:rPr>
        <w:lastRenderedPageBreak/>
        <w:tab/>
        <w:t>Поступак којим су израђена радна кола и закола/дифузори</w:t>
      </w:r>
      <w:r w:rsidRPr="00EF348E">
        <w:rPr>
          <w:rFonts w:ascii="Arial" w:hAnsi="Arial" w:cs="Arial"/>
        </w:rPr>
        <w:tab/>
        <w:t>Прецизно ливење</w:t>
      </w:r>
    </w:p>
    <w:p w:rsidR="00DE1113" w:rsidRPr="00EF348E" w:rsidRDefault="00DE1113" w:rsidP="00DE1113">
      <w:pPr>
        <w:rPr>
          <w:rFonts w:ascii="Arial" w:hAnsi="Arial" w:cs="Arial"/>
        </w:rPr>
      </w:pPr>
      <w:r w:rsidRPr="00EF348E">
        <w:rPr>
          <w:rFonts w:ascii="Arial" w:hAnsi="Arial" w:cs="Arial"/>
        </w:rPr>
        <w:tab/>
        <w:t>Потисни прикључак на излазу из пумпе</w:t>
      </w:r>
      <w:r w:rsidRPr="00EF348E">
        <w:rPr>
          <w:rFonts w:ascii="Arial" w:hAnsi="Arial" w:cs="Arial"/>
        </w:rPr>
        <w:tab/>
        <w:t>Унутрашњи навој 3“</w:t>
      </w:r>
    </w:p>
    <w:p w:rsidR="00DE1113" w:rsidRPr="00EF348E" w:rsidRDefault="00DE1113" w:rsidP="00DE1113">
      <w:pPr>
        <w:rPr>
          <w:rFonts w:ascii="Arial" w:hAnsi="Arial" w:cs="Arial"/>
        </w:rPr>
      </w:pPr>
      <w:r w:rsidRPr="00EF348E">
        <w:rPr>
          <w:rFonts w:ascii="Arial" w:hAnsi="Arial" w:cs="Arial"/>
        </w:rPr>
        <w:tab/>
        <w:t>Пречник пумпе, максимално</w:t>
      </w:r>
      <w:r w:rsidRPr="00EF348E">
        <w:rPr>
          <w:rFonts w:ascii="Arial" w:hAnsi="Arial" w:cs="Arial"/>
        </w:rPr>
        <w:tab/>
        <w:t>6“</w:t>
      </w:r>
    </w:p>
    <w:p w:rsidR="00DE1113" w:rsidRPr="00EF348E" w:rsidRDefault="00DE1113" w:rsidP="00DE1113">
      <w:pPr>
        <w:rPr>
          <w:rFonts w:ascii="Arial" w:hAnsi="Arial" w:cs="Arial"/>
        </w:rPr>
      </w:pPr>
      <w:r w:rsidRPr="00EF348E">
        <w:rPr>
          <w:rFonts w:ascii="Arial" w:hAnsi="Arial" w:cs="Arial"/>
        </w:rPr>
        <w:tab/>
        <w:t>Снага електромотора (</w:t>
      </w:r>
      <w:r>
        <w:rPr>
          <w:rFonts w:ascii="Arial" w:hAnsi="Arial" w:cs="Arial"/>
        </w:rPr>
        <w:t>P</w:t>
      </w:r>
      <w:r w:rsidRPr="00EF348E">
        <w:rPr>
          <w:rFonts w:ascii="Arial" w:hAnsi="Arial" w:cs="Arial"/>
        </w:rPr>
        <w:t xml:space="preserve">) </w:t>
      </w:r>
      <w:r>
        <w:rPr>
          <w:rFonts w:ascii="Arial" w:hAnsi="Arial" w:cs="Arial"/>
        </w:rPr>
        <w:t>kW</w:t>
      </w:r>
      <w:r w:rsidRPr="00EF348E">
        <w:rPr>
          <w:rFonts w:ascii="Arial" w:hAnsi="Arial" w:cs="Arial"/>
        </w:rPr>
        <w:t>, максимално</w:t>
      </w:r>
      <w:r w:rsidRPr="00EF348E">
        <w:rPr>
          <w:rFonts w:ascii="Arial" w:hAnsi="Arial" w:cs="Arial"/>
        </w:rPr>
        <w:tab/>
        <w:t>13 кЊ</w:t>
      </w:r>
    </w:p>
    <w:p w:rsidR="00DE1113" w:rsidRPr="00EF348E" w:rsidRDefault="00DE1113" w:rsidP="00DE1113">
      <w:pPr>
        <w:rPr>
          <w:rFonts w:ascii="Arial" w:hAnsi="Arial" w:cs="Arial"/>
        </w:rPr>
      </w:pPr>
      <w:r w:rsidRPr="00EF348E">
        <w:rPr>
          <w:rFonts w:ascii="Arial" w:hAnsi="Arial" w:cs="Arial"/>
        </w:rPr>
        <w:tab/>
        <w:t>Напајање електромотора</w:t>
      </w:r>
      <w:r w:rsidRPr="00EF348E">
        <w:rPr>
          <w:rFonts w:ascii="Arial" w:hAnsi="Arial" w:cs="Arial"/>
        </w:rPr>
        <w:tab/>
        <w:t>3</w:t>
      </w:r>
      <w:r>
        <w:rPr>
          <w:rFonts w:ascii="Arial" w:hAnsi="Arial" w:cs="Arial"/>
        </w:rPr>
        <w:t>x</w:t>
      </w:r>
      <w:r w:rsidRPr="00EF348E">
        <w:rPr>
          <w:rFonts w:ascii="Arial" w:hAnsi="Arial" w:cs="Arial"/>
        </w:rPr>
        <w:t>400ВАЦ, 50</w:t>
      </w:r>
      <w:r>
        <w:rPr>
          <w:rFonts w:ascii="Arial" w:hAnsi="Arial" w:cs="Arial"/>
        </w:rPr>
        <w:t>Hz</w:t>
      </w:r>
    </w:p>
    <w:p w:rsidR="00DE1113" w:rsidRPr="00EF348E" w:rsidRDefault="00DE1113" w:rsidP="00DE1113">
      <w:pPr>
        <w:rPr>
          <w:rFonts w:ascii="Arial" w:hAnsi="Arial" w:cs="Arial"/>
        </w:rPr>
      </w:pPr>
      <w:r w:rsidRPr="00EF348E">
        <w:rPr>
          <w:rFonts w:ascii="Arial" w:hAnsi="Arial" w:cs="Arial"/>
        </w:rPr>
        <w:tab/>
        <w:t>Материјал од којед је израђено доње и горње кућиште лежаја електромотора</w:t>
      </w:r>
      <w:r w:rsidRPr="00EF348E">
        <w:rPr>
          <w:rFonts w:ascii="Arial" w:hAnsi="Arial" w:cs="Arial"/>
        </w:rPr>
        <w:tab/>
      </w:r>
      <w:r>
        <w:rPr>
          <w:rFonts w:ascii="Arial" w:hAnsi="Arial" w:cs="Arial"/>
        </w:rPr>
        <w:t>Inox</w:t>
      </w:r>
      <w:r w:rsidRPr="00EF348E">
        <w:rPr>
          <w:rFonts w:ascii="Arial" w:hAnsi="Arial" w:cs="Arial"/>
        </w:rPr>
        <w:t xml:space="preserve"> </w:t>
      </w:r>
      <w:r>
        <w:rPr>
          <w:rFonts w:ascii="Arial" w:hAnsi="Arial" w:cs="Arial"/>
        </w:rPr>
        <w:t>AISI</w:t>
      </w:r>
      <w:r w:rsidRPr="00EF348E">
        <w:rPr>
          <w:rFonts w:ascii="Arial" w:hAnsi="Arial" w:cs="Arial"/>
        </w:rPr>
        <w:t>304, или бољи</w:t>
      </w:r>
    </w:p>
    <w:p w:rsidR="00DE1113" w:rsidRPr="00EF348E" w:rsidRDefault="00DE1113" w:rsidP="00DE1113">
      <w:pPr>
        <w:rPr>
          <w:rFonts w:ascii="Arial" w:hAnsi="Arial" w:cs="Arial"/>
        </w:rPr>
      </w:pPr>
      <w:r w:rsidRPr="00EF348E">
        <w:rPr>
          <w:rFonts w:ascii="Arial" w:hAnsi="Arial" w:cs="Arial"/>
        </w:rPr>
        <w:tab/>
        <w:t>Заптивање ротора електромотора механичким заптивачем</w:t>
      </w:r>
      <w:r w:rsidRPr="00EF348E">
        <w:rPr>
          <w:rFonts w:ascii="Arial" w:hAnsi="Arial" w:cs="Arial"/>
        </w:rPr>
        <w:tab/>
      </w:r>
      <w:r>
        <w:rPr>
          <w:rFonts w:ascii="Arial" w:hAnsi="Arial" w:cs="Arial"/>
        </w:rPr>
        <w:t>SIC</w:t>
      </w:r>
      <w:r w:rsidRPr="00EF348E">
        <w:rPr>
          <w:rFonts w:ascii="Arial" w:hAnsi="Arial" w:cs="Arial"/>
        </w:rPr>
        <w:t>-</w:t>
      </w:r>
      <w:r>
        <w:rPr>
          <w:rFonts w:ascii="Arial" w:hAnsi="Arial" w:cs="Arial"/>
        </w:rPr>
        <w:t>SIC</w:t>
      </w:r>
    </w:p>
    <w:p w:rsidR="00DE1113" w:rsidRPr="00EF348E" w:rsidRDefault="00DE1113" w:rsidP="00DE1113">
      <w:pPr>
        <w:rPr>
          <w:rFonts w:ascii="Arial" w:hAnsi="Arial" w:cs="Arial"/>
        </w:rPr>
      </w:pPr>
      <w:r w:rsidRPr="00EF348E">
        <w:rPr>
          <w:rFonts w:ascii="Arial" w:hAnsi="Arial" w:cs="Arial"/>
        </w:rPr>
        <w:tab/>
        <w:t>Покретање електромотора</w:t>
      </w:r>
      <w:r w:rsidRPr="00EF348E">
        <w:rPr>
          <w:rFonts w:ascii="Arial" w:hAnsi="Arial" w:cs="Arial"/>
        </w:rPr>
        <w:tab/>
        <w:t>Преко фреквентног регулатора</w:t>
      </w:r>
    </w:p>
    <w:p w:rsidR="00DE1113" w:rsidRPr="00EF348E" w:rsidRDefault="00DE1113" w:rsidP="00DE1113">
      <w:pPr>
        <w:rPr>
          <w:rFonts w:ascii="Arial" w:hAnsi="Arial" w:cs="Arial"/>
        </w:rPr>
      </w:pPr>
      <w:r w:rsidRPr="00EF348E">
        <w:rPr>
          <w:rFonts w:ascii="Arial" w:hAnsi="Arial" w:cs="Arial"/>
        </w:rPr>
        <w:tab/>
        <w:t>Електромотор мора да буде предвиђен за рад преко фреквентног регулатора, односно са појачаном класом изолације</w:t>
      </w:r>
      <w:r w:rsidRPr="00EF348E">
        <w:rPr>
          <w:rFonts w:ascii="Arial" w:hAnsi="Arial" w:cs="Arial"/>
        </w:rPr>
        <w:tab/>
      </w:r>
      <w:r>
        <w:rPr>
          <w:rFonts w:ascii="Arial" w:hAnsi="Arial" w:cs="Arial"/>
        </w:rPr>
        <w:t>PE2+PA, PE+PA</w:t>
      </w:r>
    </w:p>
    <w:p w:rsidR="00DE1113" w:rsidRPr="00EF348E" w:rsidRDefault="00DE1113" w:rsidP="00DE1113">
      <w:pPr>
        <w:rPr>
          <w:rFonts w:ascii="Arial" w:hAnsi="Arial" w:cs="Arial"/>
        </w:rPr>
      </w:pPr>
      <w:r w:rsidRPr="00EF348E">
        <w:rPr>
          <w:rFonts w:ascii="Arial" w:hAnsi="Arial" w:cs="Arial"/>
        </w:rPr>
        <w:tab/>
        <w:t>Електромотор мора да буде предвиђен за сервис</w:t>
      </w:r>
      <w:r w:rsidRPr="00EF348E">
        <w:rPr>
          <w:rFonts w:ascii="Arial" w:hAnsi="Arial" w:cs="Arial"/>
        </w:rPr>
        <w:tab/>
        <w:t>Виклујући</w:t>
      </w:r>
    </w:p>
    <w:p w:rsidR="00DE1113" w:rsidRPr="00EF348E" w:rsidRDefault="00DE1113" w:rsidP="00DE1113">
      <w:pPr>
        <w:rPr>
          <w:rFonts w:ascii="Arial" w:hAnsi="Arial" w:cs="Arial"/>
        </w:rPr>
      </w:pPr>
      <w:r w:rsidRPr="00EF348E">
        <w:rPr>
          <w:rFonts w:ascii="Arial" w:hAnsi="Arial" w:cs="Arial"/>
        </w:rPr>
        <w:tab/>
        <w:t>Течност у електромотору за подмазивање и хлађење</w:t>
      </w:r>
      <w:r w:rsidRPr="00EF348E">
        <w:rPr>
          <w:rFonts w:ascii="Arial" w:hAnsi="Arial" w:cs="Arial"/>
        </w:rPr>
        <w:tab/>
        <w:t>Мешавина гликола и воде</w:t>
      </w:r>
    </w:p>
    <w:p w:rsidR="00DE1113" w:rsidRPr="00EF348E" w:rsidRDefault="00DE1113" w:rsidP="00DE1113">
      <w:pPr>
        <w:rPr>
          <w:rFonts w:ascii="Arial" w:hAnsi="Arial" w:cs="Arial"/>
        </w:rPr>
      </w:pPr>
      <w:r w:rsidRPr="00EF348E">
        <w:rPr>
          <w:rFonts w:ascii="Arial" w:hAnsi="Arial" w:cs="Arial"/>
        </w:rPr>
        <w:tab/>
        <w:t>Електромотор мора да буде предвиђен за рад (без додатног принудног хлађења) у средини чија температура износи</w:t>
      </w:r>
      <w:r w:rsidRPr="00EF348E">
        <w:rPr>
          <w:rFonts w:ascii="Arial" w:hAnsi="Arial" w:cs="Arial"/>
        </w:rPr>
        <w:tab/>
        <w:t>50°</w:t>
      </w:r>
      <w:r>
        <w:rPr>
          <w:rFonts w:ascii="Arial" w:hAnsi="Arial" w:cs="Arial"/>
        </w:rPr>
        <w:t>C</w:t>
      </w:r>
      <w:r w:rsidRPr="00EF348E">
        <w:rPr>
          <w:rFonts w:ascii="Arial" w:hAnsi="Arial" w:cs="Arial"/>
        </w:rPr>
        <w:t xml:space="preserve"> (</w:t>
      </w:r>
      <w:r>
        <w:rPr>
          <w:rFonts w:ascii="Arial" w:hAnsi="Arial" w:cs="Arial"/>
        </w:rPr>
        <w:t>HT</w:t>
      </w:r>
      <w:r w:rsidRPr="00EF348E">
        <w:rPr>
          <w:rFonts w:ascii="Arial" w:hAnsi="Arial" w:cs="Arial"/>
        </w:rPr>
        <w:t>)</w:t>
      </w:r>
    </w:p>
    <w:p w:rsidR="00DE1113" w:rsidRPr="00EF348E" w:rsidRDefault="00DE1113" w:rsidP="00DE1113">
      <w:pPr>
        <w:rPr>
          <w:rFonts w:ascii="Arial" w:hAnsi="Arial" w:cs="Arial"/>
        </w:rPr>
      </w:pPr>
      <w:r w:rsidRPr="00EF348E">
        <w:rPr>
          <w:rFonts w:ascii="Arial" w:hAnsi="Arial" w:cs="Arial"/>
        </w:rPr>
        <w:tab/>
        <w:t>Пречник електромотора</w:t>
      </w:r>
      <w:r w:rsidRPr="00EF348E">
        <w:rPr>
          <w:rFonts w:ascii="Arial" w:hAnsi="Arial" w:cs="Arial"/>
        </w:rPr>
        <w:tab/>
        <w:t>6“</w:t>
      </w:r>
    </w:p>
    <w:p w:rsidR="00DE1113" w:rsidRPr="00EF348E" w:rsidRDefault="00DE1113" w:rsidP="00DE1113">
      <w:pPr>
        <w:rPr>
          <w:rFonts w:ascii="Arial" w:hAnsi="Arial" w:cs="Arial"/>
        </w:rPr>
      </w:pPr>
    </w:p>
    <w:p w:rsidR="00DE1113" w:rsidRPr="00EF348E" w:rsidRDefault="00DE1113" w:rsidP="00DE1113">
      <w:pPr>
        <w:rPr>
          <w:rFonts w:ascii="Arial" w:hAnsi="Arial" w:cs="Arial"/>
        </w:rPr>
      </w:pPr>
    </w:p>
    <w:p w:rsidR="00DE1113" w:rsidRPr="00EF348E" w:rsidRDefault="00DE1113" w:rsidP="00DE1113">
      <w:pPr>
        <w:rPr>
          <w:rFonts w:ascii="Arial" w:hAnsi="Arial" w:cs="Arial"/>
        </w:rPr>
      </w:pPr>
    </w:p>
    <w:p w:rsidR="00DE1113" w:rsidRPr="00EF348E" w:rsidRDefault="00DE1113" w:rsidP="00DE1113">
      <w:pPr>
        <w:rPr>
          <w:rFonts w:ascii="Arial" w:hAnsi="Arial" w:cs="Arial"/>
        </w:rPr>
      </w:pPr>
    </w:p>
    <w:p w:rsidR="00DE1113" w:rsidRPr="00297BA0" w:rsidRDefault="00DE1113" w:rsidP="00DE1113">
      <w:pPr>
        <w:rPr>
          <w:rFonts w:ascii="Arial" w:hAnsi="Arial" w:cs="Arial"/>
        </w:rPr>
      </w:pPr>
    </w:p>
    <w:p w:rsidR="00DE1113" w:rsidRPr="00EF348E" w:rsidRDefault="00DE1113" w:rsidP="00DE1113">
      <w:pPr>
        <w:rPr>
          <w:rFonts w:ascii="Arial" w:hAnsi="Arial" w:cs="Arial"/>
        </w:rPr>
      </w:pPr>
    </w:p>
    <w:p w:rsidR="00DE1113" w:rsidRPr="00297BA0" w:rsidRDefault="00DE1113" w:rsidP="00DE1113">
      <w:pPr>
        <w:rPr>
          <w:rFonts w:ascii="Arial" w:hAnsi="Arial" w:cs="Arial"/>
          <w:b/>
        </w:rPr>
      </w:pPr>
      <w:r w:rsidRPr="00EF348E">
        <w:rPr>
          <w:rFonts w:ascii="Arial" w:hAnsi="Arial" w:cs="Arial"/>
        </w:rPr>
        <w:t>7</w:t>
      </w:r>
      <w:r w:rsidRPr="00EF348E">
        <w:rPr>
          <w:rFonts w:ascii="Arial" w:hAnsi="Arial" w:cs="Arial"/>
        </w:rPr>
        <w:tab/>
      </w:r>
      <w:r w:rsidRPr="00297BA0">
        <w:rPr>
          <w:rFonts w:ascii="Arial" w:hAnsi="Arial" w:cs="Arial"/>
          <w:b/>
        </w:rPr>
        <w:t>УТОПНА БУНАРСКА ПУМПА</w:t>
      </w:r>
      <w:r w:rsidRPr="00297BA0">
        <w:rPr>
          <w:rFonts w:ascii="Arial" w:hAnsi="Arial" w:cs="Arial"/>
          <w:b/>
        </w:rPr>
        <w:tab/>
        <w:t>КОЛИЧИНА: 1 КОМАД</w:t>
      </w:r>
    </w:p>
    <w:p w:rsidR="00DE1113" w:rsidRPr="00297BA0" w:rsidRDefault="00DE1113" w:rsidP="00DE1113">
      <w:pPr>
        <w:rPr>
          <w:rFonts w:ascii="Arial" w:hAnsi="Arial" w:cs="Arial"/>
          <w:b/>
        </w:rPr>
      </w:pPr>
    </w:p>
    <w:p w:rsidR="00DE1113" w:rsidRPr="00EF348E" w:rsidRDefault="00DE1113" w:rsidP="00DE1113">
      <w:pPr>
        <w:rPr>
          <w:rFonts w:ascii="Arial" w:hAnsi="Arial" w:cs="Arial"/>
        </w:rPr>
      </w:pPr>
      <w:r w:rsidRPr="00EF348E">
        <w:rPr>
          <w:rFonts w:ascii="Arial" w:hAnsi="Arial" w:cs="Arial"/>
        </w:rPr>
        <w:tab/>
        <w:t>Проток (Q</w:t>
      </w:r>
      <w:proofErr w:type="gramStart"/>
      <w:r w:rsidRPr="00EF348E">
        <w:rPr>
          <w:rFonts w:ascii="Arial" w:hAnsi="Arial" w:cs="Arial"/>
        </w:rPr>
        <w:t>)</w:t>
      </w:r>
      <w:r>
        <w:rPr>
          <w:rFonts w:ascii="Arial" w:hAnsi="Arial" w:cs="Arial"/>
        </w:rPr>
        <w:t>l</w:t>
      </w:r>
      <w:proofErr w:type="gramEnd"/>
      <w:r>
        <w:rPr>
          <w:rFonts w:ascii="Arial" w:hAnsi="Arial" w:cs="Arial"/>
        </w:rPr>
        <w:t>/min</w:t>
      </w:r>
      <w:r w:rsidRPr="00EF348E">
        <w:rPr>
          <w:rFonts w:ascii="Arial" w:hAnsi="Arial" w:cs="Arial"/>
        </w:rPr>
        <w:tab/>
        <w:t>600/1000/1200</w:t>
      </w:r>
    </w:p>
    <w:p w:rsidR="00DE1113" w:rsidRPr="00EF348E" w:rsidRDefault="00DE1113" w:rsidP="00DE1113">
      <w:pPr>
        <w:rPr>
          <w:rFonts w:ascii="Arial" w:hAnsi="Arial" w:cs="Arial"/>
        </w:rPr>
      </w:pPr>
      <w:r w:rsidRPr="00EF348E">
        <w:rPr>
          <w:rFonts w:ascii="Arial" w:hAnsi="Arial" w:cs="Arial"/>
        </w:rPr>
        <w:tab/>
        <w:t>Напор (</w:t>
      </w:r>
      <w:r>
        <w:rPr>
          <w:rFonts w:ascii="Arial" w:hAnsi="Arial" w:cs="Arial"/>
        </w:rPr>
        <w:t>H</w:t>
      </w:r>
      <w:r w:rsidRPr="00EF348E">
        <w:rPr>
          <w:rFonts w:ascii="Arial" w:hAnsi="Arial" w:cs="Arial"/>
        </w:rPr>
        <w:t xml:space="preserve">) </w:t>
      </w:r>
      <w:r>
        <w:rPr>
          <w:rFonts w:ascii="Arial" w:hAnsi="Arial" w:cs="Arial"/>
        </w:rPr>
        <w:t>m</w:t>
      </w:r>
      <w:r w:rsidRPr="00EF348E">
        <w:rPr>
          <w:rFonts w:ascii="Arial" w:hAnsi="Arial" w:cs="Arial"/>
        </w:rPr>
        <w:tab/>
        <w:t>185/140/108</w:t>
      </w:r>
    </w:p>
    <w:p w:rsidR="00DE1113" w:rsidRPr="00EF348E" w:rsidRDefault="00DE1113" w:rsidP="00DE1113">
      <w:pPr>
        <w:rPr>
          <w:rFonts w:ascii="Arial" w:hAnsi="Arial" w:cs="Arial"/>
        </w:rPr>
      </w:pPr>
      <w:r w:rsidRPr="00EF348E">
        <w:rPr>
          <w:rFonts w:ascii="Arial" w:hAnsi="Arial" w:cs="Arial"/>
        </w:rPr>
        <w:tab/>
        <w:t>Материјал од којег је израђено радно коло</w:t>
      </w:r>
      <w:r w:rsidRPr="00EF348E">
        <w:rPr>
          <w:rFonts w:ascii="Arial" w:hAnsi="Arial" w:cs="Arial"/>
        </w:rPr>
        <w:tab/>
      </w:r>
      <w:r>
        <w:rPr>
          <w:rFonts w:ascii="Arial" w:hAnsi="Arial" w:cs="Arial"/>
        </w:rPr>
        <w:t>Inox</w:t>
      </w:r>
      <w:r w:rsidRPr="00EF348E">
        <w:rPr>
          <w:rFonts w:ascii="Arial" w:hAnsi="Arial" w:cs="Arial"/>
        </w:rPr>
        <w:t xml:space="preserve"> </w:t>
      </w:r>
      <w:r>
        <w:rPr>
          <w:rFonts w:ascii="Arial" w:hAnsi="Arial" w:cs="Arial"/>
        </w:rPr>
        <w:t>AISI</w:t>
      </w:r>
      <w:r w:rsidRPr="00EF348E">
        <w:rPr>
          <w:rFonts w:ascii="Arial" w:hAnsi="Arial" w:cs="Arial"/>
        </w:rPr>
        <w:t>304, или бољи</w:t>
      </w:r>
    </w:p>
    <w:p w:rsidR="00DE1113" w:rsidRPr="00EF348E" w:rsidRDefault="00DE1113" w:rsidP="00DE1113">
      <w:pPr>
        <w:rPr>
          <w:rFonts w:ascii="Arial" w:hAnsi="Arial" w:cs="Arial"/>
        </w:rPr>
      </w:pPr>
      <w:r w:rsidRPr="00EF348E">
        <w:rPr>
          <w:rFonts w:ascii="Arial" w:hAnsi="Arial" w:cs="Arial"/>
        </w:rPr>
        <w:tab/>
        <w:t>Материјал од којег је израђено заколо/дифузор</w:t>
      </w:r>
      <w:r w:rsidRPr="00EF348E">
        <w:rPr>
          <w:rFonts w:ascii="Arial" w:hAnsi="Arial" w:cs="Arial"/>
        </w:rPr>
        <w:tab/>
      </w:r>
      <w:r>
        <w:rPr>
          <w:rFonts w:ascii="Arial" w:hAnsi="Arial" w:cs="Arial"/>
        </w:rPr>
        <w:t>Inox</w:t>
      </w:r>
      <w:r w:rsidRPr="00EF348E">
        <w:rPr>
          <w:rFonts w:ascii="Arial" w:hAnsi="Arial" w:cs="Arial"/>
        </w:rPr>
        <w:t xml:space="preserve"> </w:t>
      </w:r>
      <w:r>
        <w:rPr>
          <w:rFonts w:ascii="Arial" w:hAnsi="Arial" w:cs="Arial"/>
        </w:rPr>
        <w:t>AISI</w:t>
      </w:r>
      <w:r w:rsidRPr="00EF348E">
        <w:rPr>
          <w:rFonts w:ascii="Arial" w:hAnsi="Arial" w:cs="Arial"/>
        </w:rPr>
        <w:t>304, или бољи</w:t>
      </w:r>
    </w:p>
    <w:p w:rsidR="00DE1113" w:rsidRPr="00EF348E" w:rsidRDefault="00DE1113" w:rsidP="00DE1113">
      <w:pPr>
        <w:rPr>
          <w:rFonts w:ascii="Arial" w:hAnsi="Arial" w:cs="Arial"/>
        </w:rPr>
      </w:pPr>
      <w:r w:rsidRPr="00EF348E">
        <w:rPr>
          <w:rFonts w:ascii="Arial" w:hAnsi="Arial" w:cs="Arial"/>
        </w:rPr>
        <w:tab/>
        <w:t>Поступак којим су израђена радна кола и закола/дифузори</w:t>
      </w:r>
      <w:r w:rsidRPr="00EF348E">
        <w:rPr>
          <w:rFonts w:ascii="Arial" w:hAnsi="Arial" w:cs="Arial"/>
        </w:rPr>
        <w:tab/>
        <w:t>Прецизно ливење</w:t>
      </w:r>
    </w:p>
    <w:p w:rsidR="00DE1113" w:rsidRPr="00EF348E" w:rsidRDefault="00DE1113" w:rsidP="00DE1113">
      <w:pPr>
        <w:rPr>
          <w:rFonts w:ascii="Arial" w:hAnsi="Arial" w:cs="Arial"/>
        </w:rPr>
      </w:pPr>
      <w:r w:rsidRPr="00EF348E">
        <w:rPr>
          <w:rFonts w:ascii="Arial" w:hAnsi="Arial" w:cs="Arial"/>
        </w:rPr>
        <w:tab/>
        <w:t>Потисни прикључак на излазу из пумпе</w:t>
      </w:r>
      <w:r w:rsidRPr="00EF348E">
        <w:rPr>
          <w:rFonts w:ascii="Arial" w:hAnsi="Arial" w:cs="Arial"/>
        </w:rPr>
        <w:tab/>
        <w:t>Унутрашњи навој 3“</w:t>
      </w:r>
    </w:p>
    <w:p w:rsidR="00DE1113" w:rsidRPr="00EF348E" w:rsidRDefault="00DE1113" w:rsidP="00DE1113">
      <w:pPr>
        <w:rPr>
          <w:rFonts w:ascii="Arial" w:hAnsi="Arial" w:cs="Arial"/>
        </w:rPr>
      </w:pPr>
      <w:r w:rsidRPr="00EF348E">
        <w:rPr>
          <w:rFonts w:ascii="Arial" w:hAnsi="Arial" w:cs="Arial"/>
        </w:rPr>
        <w:tab/>
        <w:t>Пречник пумпе, максимално</w:t>
      </w:r>
      <w:r w:rsidRPr="00EF348E">
        <w:rPr>
          <w:rFonts w:ascii="Arial" w:hAnsi="Arial" w:cs="Arial"/>
        </w:rPr>
        <w:tab/>
        <w:t>6“</w:t>
      </w:r>
    </w:p>
    <w:p w:rsidR="00DE1113" w:rsidRPr="00EF348E" w:rsidRDefault="00DE1113" w:rsidP="00DE1113">
      <w:pPr>
        <w:rPr>
          <w:rFonts w:ascii="Arial" w:hAnsi="Arial" w:cs="Arial"/>
        </w:rPr>
      </w:pPr>
      <w:r w:rsidRPr="00EF348E">
        <w:rPr>
          <w:rFonts w:ascii="Arial" w:hAnsi="Arial" w:cs="Arial"/>
        </w:rPr>
        <w:tab/>
        <w:t>Снага електромотора (</w:t>
      </w:r>
      <w:r>
        <w:rPr>
          <w:rFonts w:ascii="Arial" w:hAnsi="Arial" w:cs="Arial"/>
        </w:rPr>
        <w:t>P</w:t>
      </w:r>
      <w:r w:rsidRPr="00EF348E">
        <w:rPr>
          <w:rFonts w:ascii="Arial" w:hAnsi="Arial" w:cs="Arial"/>
        </w:rPr>
        <w:t xml:space="preserve">) </w:t>
      </w:r>
      <w:r>
        <w:rPr>
          <w:rFonts w:ascii="Arial" w:hAnsi="Arial" w:cs="Arial"/>
        </w:rPr>
        <w:t>kW</w:t>
      </w:r>
      <w:r w:rsidRPr="00EF348E">
        <w:rPr>
          <w:rFonts w:ascii="Arial" w:hAnsi="Arial" w:cs="Arial"/>
        </w:rPr>
        <w:t>, максимално</w:t>
      </w:r>
      <w:r w:rsidRPr="00EF348E">
        <w:rPr>
          <w:rFonts w:ascii="Arial" w:hAnsi="Arial" w:cs="Arial"/>
        </w:rPr>
        <w:tab/>
        <w:t>30кЊ</w:t>
      </w:r>
    </w:p>
    <w:p w:rsidR="00DE1113" w:rsidRPr="00EF348E" w:rsidRDefault="00DE1113" w:rsidP="00DE1113">
      <w:pPr>
        <w:rPr>
          <w:rFonts w:ascii="Arial" w:hAnsi="Arial" w:cs="Arial"/>
        </w:rPr>
      </w:pPr>
      <w:r w:rsidRPr="00EF348E">
        <w:rPr>
          <w:rFonts w:ascii="Arial" w:hAnsi="Arial" w:cs="Arial"/>
        </w:rPr>
        <w:tab/>
        <w:t>Напајање електромотора</w:t>
      </w:r>
      <w:r w:rsidRPr="00EF348E">
        <w:rPr>
          <w:rFonts w:ascii="Arial" w:hAnsi="Arial" w:cs="Arial"/>
        </w:rPr>
        <w:tab/>
        <w:t>3</w:t>
      </w:r>
      <w:r>
        <w:rPr>
          <w:rFonts w:ascii="Arial" w:hAnsi="Arial" w:cs="Arial"/>
        </w:rPr>
        <w:t>x</w:t>
      </w:r>
      <w:r w:rsidRPr="00EF348E">
        <w:rPr>
          <w:rFonts w:ascii="Arial" w:hAnsi="Arial" w:cs="Arial"/>
        </w:rPr>
        <w:t>400ВАЦ, 50Хз</w:t>
      </w:r>
    </w:p>
    <w:p w:rsidR="00DE1113" w:rsidRPr="00EF348E" w:rsidRDefault="00DE1113" w:rsidP="00DE1113">
      <w:pPr>
        <w:rPr>
          <w:rFonts w:ascii="Arial" w:hAnsi="Arial" w:cs="Arial"/>
        </w:rPr>
      </w:pPr>
      <w:r w:rsidRPr="00EF348E">
        <w:rPr>
          <w:rFonts w:ascii="Arial" w:hAnsi="Arial" w:cs="Arial"/>
        </w:rPr>
        <w:tab/>
        <w:t>Материјал од којед је израђено доње и горње кућиште лежаја електромотора</w:t>
      </w:r>
      <w:r w:rsidRPr="00EF348E">
        <w:rPr>
          <w:rFonts w:ascii="Arial" w:hAnsi="Arial" w:cs="Arial"/>
        </w:rPr>
        <w:tab/>
      </w:r>
      <w:r>
        <w:rPr>
          <w:rFonts w:ascii="Arial" w:hAnsi="Arial" w:cs="Arial"/>
        </w:rPr>
        <w:t>Inox AISI</w:t>
      </w:r>
      <w:r w:rsidRPr="00EF348E">
        <w:rPr>
          <w:rFonts w:ascii="Arial" w:hAnsi="Arial" w:cs="Arial"/>
        </w:rPr>
        <w:t>304, или бољи</w:t>
      </w:r>
    </w:p>
    <w:p w:rsidR="00DE1113" w:rsidRPr="00EF348E" w:rsidRDefault="00DE1113" w:rsidP="00DE1113">
      <w:pPr>
        <w:rPr>
          <w:rFonts w:ascii="Arial" w:hAnsi="Arial" w:cs="Arial"/>
        </w:rPr>
      </w:pPr>
      <w:r w:rsidRPr="00EF348E">
        <w:rPr>
          <w:rFonts w:ascii="Arial" w:hAnsi="Arial" w:cs="Arial"/>
        </w:rPr>
        <w:tab/>
        <w:t>Заптивање ротора електромотора механичким заптивачем</w:t>
      </w:r>
      <w:r w:rsidRPr="00EF348E">
        <w:rPr>
          <w:rFonts w:ascii="Arial" w:hAnsi="Arial" w:cs="Arial"/>
        </w:rPr>
        <w:tab/>
      </w:r>
      <w:r>
        <w:rPr>
          <w:rFonts w:ascii="Arial" w:hAnsi="Arial" w:cs="Arial"/>
        </w:rPr>
        <w:t>SIC</w:t>
      </w:r>
      <w:r w:rsidRPr="00EF348E">
        <w:rPr>
          <w:rFonts w:ascii="Arial" w:hAnsi="Arial" w:cs="Arial"/>
        </w:rPr>
        <w:t>-</w:t>
      </w:r>
      <w:r>
        <w:rPr>
          <w:rFonts w:ascii="Arial" w:hAnsi="Arial" w:cs="Arial"/>
        </w:rPr>
        <w:t>SIC</w:t>
      </w:r>
    </w:p>
    <w:p w:rsidR="00DE1113" w:rsidRPr="00EF348E" w:rsidRDefault="00DE1113" w:rsidP="00DE1113">
      <w:pPr>
        <w:rPr>
          <w:rFonts w:ascii="Arial" w:hAnsi="Arial" w:cs="Arial"/>
        </w:rPr>
      </w:pPr>
      <w:r w:rsidRPr="00EF348E">
        <w:rPr>
          <w:rFonts w:ascii="Arial" w:hAnsi="Arial" w:cs="Arial"/>
        </w:rPr>
        <w:tab/>
        <w:t>Покретање електромотора</w:t>
      </w:r>
      <w:r w:rsidRPr="00EF348E">
        <w:rPr>
          <w:rFonts w:ascii="Arial" w:hAnsi="Arial" w:cs="Arial"/>
        </w:rPr>
        <w:tab/>
        <w:t>Преко фреквентног регулатора</w:t>
      </w:r>
    </w:p>
    <w:p w:rsidR="00DE1113" w:rsidRPr="00EF348E" w:rsidRDefault="00DE1113" w:rsidP="00DE1113">
      <w:pPr>
        <w:rPr>
          <w:rFonts w:ascii="Arial" w:hAnsi="Arial" w:cs="Arial"/>
        </w:rPr>
      </w:pPr>
      <w:r w:rsidRPr="00EF348E">
        <w:rPr>
          <w:rFonts w:ascii="Arial" w:hAnsi="Arial" w:cs="Arial"/>
        </w:rPr>
        <w:tab/>
        <w:t>Електромотор мора да буде предвиђен за рад преко фреквентног регулатора, односно са појачаном класом изолације</w:t>
      </w:r>
      <w:r w:rsidRPr="00EF348E">
        <w:rPr>
          <w:rFonts w:ascii="Arial" w:hAnsi="Arial" w:cs="Arial"/>
        </w:rPr>
        <w:tab/>
      </w:r>
      <w:r>
        <w:rPr>
          <w:rFonts w:ascii="Arial" w:hAnsi="Arial" w:cs="Arial"/>
        </w:rPr>
        <w:t>PE</w:t>
      </w:r>
      <w:r w:rsidRPr="00EF348E">
        <w:rPr>
          <w:rFonts w:ascii="Arial" w:hAnsi="Arial" w:cs="Arial"/>
        </w:rPr>
        <w:t>2+</w:t>
      </w:r>
      <w:r>
        <w:rPr>
          <w:rFonts w:ascii="Arial" w:hAnsi="Arial" w:cs="Arial"/>
        </w:rPr>
        <w:t>PA</w:t>
      </w:r>
      <w:r w:rsidRPr="00EF348E">
        <w:rPr>
          <w:rFonts w:ascii="Arial" w:hAnsi="Arial" w:cs="Arial"/>
        </w:rPr>
        <w:t xml:space="preserve">, </w:t>
      </w:r>
      <w:r>
        <w:rPr>
          <w:rFonts w:ascii="Arial" w:hAnsi="Arial" w:cs="Arial"/>
        </w:rPr>
        <w:t>PE</w:t>
      </w:r>
      <w:r w:rsidRPr="00EF348E">
        <w:rPr>
          <w:rFonts w:ascii="Arial" w:hAnsi="Arial" w:cs="Arial"/>
        </w:rPr>
        <w:t>+</w:t>
      </w:r>
      <w:r>
        <w:rPr>
          <w:rFonts w:ascii="Arial" w:hAnsi="Arial" w:cs="Arial"/>
        </w:rPr>
        <w:t>PA</w:t>
      </w:r>
    </w:p>
    <w:p w:rsidR="00DE1113" w:rsidRPr="00EF348E" w:rsidRDefault="00DE1113" w:rsidP="00DE1113">
      <w:pPr>
        <w:rPr>
          <w:rFonts w:ascii="Arial" w:hAnsi="Arial" w:cs="Arial"/>
        </w:rPr>
      </w:pPr>
      <w:r w:rsidRPr="00EF348E">
        <w:rPr>
          <w:rFonts w:ascii="Arial" w:hAnsi="Arial" w:cs="Arial"/>
        </w:rPr>
        <w:tab/>
        <w:t>Електромотор мора да буде предвиђен за сервис</w:t>
      </w:r>
      <w:r w:rsidRPr="00EF348E">
        <w:rPr>
          <w:rFonts w:ascii="Arial" w:hAnsi="Arial" w:cs="Arial"/>
        </w:rPr>
        <w:tab/>
        <w:t>Виклујући</w:t>
      </w:r>
    </w:p>
    <w:p w:rsidR="00DE1113" w:rsidRPr="00EF348E" w:rsidRDefault="00DE1113" w:rsidP="00DE1113">
      <w:pPr>
        <w:rPr>
          <w:rFonts w:ascii="Arial" w:hAnsi="Arial" w:cs="Arial"/>
        </w:rPr>
      </w:pPr>
      <w:r w:rsidRPr="00EF348E">
        <w:rPr>
          <w:rFonts w:ascii="Arial" w:hAnsi="Arial" w:cs="Arial"/>
        </w:rPr>
        <w:tab/>
        <w:t>Течност у електромотору за подмазивање и хлађење</w:t>
      </w:r>
      <w:r w:rsidRPr="00EF348E">
        <w:rPr>
          <w:rFonts w:ascii="Arial" w:hAnsi="Arial" w:cs="Arial"/>
        </w:rPr>
        <w:tab/>
        <w:t>Мешавина гликола и воде</w:t>
      </w:r>
    </w:p>
    <w:p w:rsidR="00DE1113" w:rsidRPr="00EF348E" w:rsidRDefault="00DE1113" w:rsidP="00DE1113">
      <w:pPr>
        <w:rPr>
          <w:rFonts w:ascii="Arial" w:hAnsi="Arial" w:cs="Arial"/>
        </w:rPr>
      </w:pPr>
      <w:r w:rsidRPr="00EF348E">
        <w:rPr>
          <w:rFonts w:ascii="Arial" w:hAnsi="Arial" w:cs="Arial"/>
        </w:rPr>
        <w:tab/>
        <w:t>Електромотор мора да буде предвиђен за рад (без додатног принудног хлађења) у средини чија температура износи</w:t>
      </w:r>
      <w:r w:rsidRPr="00EF348E">
        <w:rPr>
          <w:rFonts w:ascii="Arial" w:hAnsi="Arial" w:cs="Arial"/>
        </w:rPr>
        <w:tab/>
        <w:t>50°</w:t>
      </w:r>
      <w:r>
        <w:rPr>
          <w:rFonts w:ascii="Arial" w:hAnsi="Arial" w:cs="Arial"/>
        </w:rPr>
        <w:t>C</w:t>
      </w:r>
      <w:r w:rsidRPr="00EF348E">
        <w:rPr>
          <w:rFonts w:ascii="Arial" w:hAnsi="Arial" w:cs="Arial"/>
        </w:rPr>
        <w:t xml:space="preserve"> (</w:t>
      </w:r>
      <w:r>
        <w:rPr>
          <w:rFonts w:ascii="Arial" w:hAnsi="Arial" w:cs="Arial"/>
        </w:rPr>
        <w:t>HT</w:t>
      </w:r>
      <w:r w:rsidRPr="00EF348E">
        <w:rPr>
          <w:rFonts w:ascii="Arial" w:hAnsi="Arial" w:cs="Arial"/>
        </w:rPr>
        <w:t>)</w:t>
      </w:r>
    </w:p>
    <w:p w:rsidR="00DE1113" w:rsidRPr="00EF348E" w:rsidRDefault="00DE1113" w:rsidP="00DE1113">
      <w:pPr>
        <w:rPr>
          <w:rFonts w:ascii="Arial" w:hAnsi="Arial" w:cs="Arial"/>
        </w:rPr>
      </w:pPr>
      <w:r w:rsidRPr="00EF348E">
        <w:rPr>
          <w:rFonts w:ascii="Arial" w:hAnsi="Arial" w:cs="Arial"/>
        </w:rPr>
        <w:tab/>
        <w:t>Пречник електромотора</w:t>
      </w:r>
      <w:r w:rsidRPr="00EF348E">
        <w:rPr>
          <w:rFonts w:ascii="Arial" w:hAnsi="Arial" w:cs="Arial"/>
        </w:rPr>
        <w:tab/>
        <w:t>6“</w:t>
      </w:r>
    </w:p>
    <w:p w:rsidR="00DE1113" w:rsidRPr="00EF348E" w:rsidRDefault="00DE1113" w:rsidP="00DE1113">
      <w:pPr>
        <w:rPr>
          <w:rFonts w:ascii="Arial" w:hAnsi="Arial" w:cs="Arial"/>
        </w:rPr>
      </w:pPr>
    </w:p>
    <w:p w:rsidR="00DE1113" w:rsidRPr="00EF348E" w:rsidRDefault="00DE1113" w:rsidP="00DE1113">
      <w:pPr>
        <w:rPr>
          <w:rFonts w:ascii="Arial" w:hAnsi="Arial" w:cs="Arial"/>
        </w:rPr>
      </w:pPr>
    </w:p>
    <w:p w:rsidR="00DE1113" w:rsidRPr="00297BA0" w:rsidRDefault="00DE1113" w:rsidP="00DE1113">
      <w:pPr>
        <w:rPr>
          <w:rFonts w:ascii="Arial" w:hAnsi="Arial" w:cs="Arial"/>
          <w:b/>
        </w:rPr>
      </w:pPr>
      <w:r w:rsidRPr="00EF348E">
        <w:rPr>
          <w:rFonts w:ascii="Arial" w:hAnsi="Arial" w:cs="Arial"/>
        </w:rPr>
        <w:t>8</w:t>
      </w:r>
      <w:r w:rsidRPr="00EF348E">
        <w:rPr>
          <w:rFonts w:ascii="Arial" w:hAnsi="Arial" w:cs="Arial"/>
        </w:rPr>
        <w:tab/>
      </w:r>
      <w:r w:rsidRPr="00297BA0">
        <w:rPr>
          <w:rFonts w:ascii="Arial" w:hAnsi="Arial" w:cs="Arial"/>
          <w:b/>
        </w:rPr>
        <w:t>ЦЕНТРИФУГАЛНА ПУМПА</w:t>
      </w:r>
      <w:r w:rsidRPr="00297BA0">
        <w:rPr>
          <w:rFonts w:ascii="Arial" w:hAnsi="Arial" w:cs="Arial"/>
          <w:b/>
        </w:rPr>
        <w:tab/>
        <w:t>КОЛИЧИНА: 1 КОМАД</w:t>
      </w:r>
    </w:p>
    <w:p w:rsidR="00DE1113" w:rsidRPr="00EF348E" w:rsidRDefault="00DE1113" w:rsidP="00DE1113">
      <w:pPr>
        <w:rPr>
          <w:rFonts w:ascii="Arial" w:hAnsi="Arial" w:cs="Arial"/>
        </w:rPr>
      </w:pPr>
    </w:p>
    <w:p w:rsidR="00DE1113" w:rsidRPr="00EF348E" w:rsidRDefault="00DE1113" w:rsidP="00DE1113">
      <w:pPr>
        <w:rPr>
          <w:rFonts w:ascii="Arial" w:hAnsi="Arial" w:cs="Arial"/>
        </w:rPr>
      </w:pPr>
      <w:r w:rsidRPr="00EF348E">
        <w:rPr>
          <w:rFonts w:ascii="Arial" w:hAnsi="Arial" w:cs="Arial"/>
        </w:rPr>
        <w:tab/>
        <w:t xml:space="preserve">Проток (Q) </w:t>
      </w:r>
      <w:r>
        <w:rPr>
          <w:rFonts w:ascii="Arial" w:hAnsi="Arial" w:cs="Arial"/>
        </w:rPr>
        <w:t>l</w:t>
      </w:r>
      <w:r w:rsidRPr="00EF348E">
        <w:rPr>
          <w:rFonts w:ascii="Arial" w:hAnsi="Arial" w:cs="Arial"/>
        </w:rPr>
        <w:t>/</w:t>
      </w:r>
      <w:r>
        <w:rPr>
          <w:rFonts w:ascii="Arial" w:hAnsi="Arial" w:cs="Arial"/>
        </w:rPr>
        <w:t>s</w:t>
      </w:r>
      <w:r w:rsidRPr="00EF348E">
        <w:rPr>
          <w:rFonts w:ascii="Arial" w:hAnsi="Arial" w:cs="Arial"/>
        </w:rPr>
        <w:tab/>
        <w:t>0</w:t>
      </w:r>
      <w:proofErr w:type="gramStart"/>
      <w:r w:rsidRPr="00EF348E">
        <w:rPr>
          <w:rFonts w:ascii="Arial" w:hAnsi="Arial" w:cs="Arial"/>
        </w:rPr>
        <w:t>,7</w:t>
      </w:r>
      <w:proofErr w:type="gramEnd"/>
      <w:r w:rsidRPr="00EF348E">
        <w:rPr>
          <w:rFonts w:ascii="Arial" w:hAnsi="Arial" w:cs="Arial"/>
        </w:rPr>
        <w:t>/1,5/2,1</w:t>
      </w:r>
    </w:p>
    <w:p w:rsidR="00DE1113" w:rsidRPr="00EF348E" w:rsidRDefault="00DE1113" w:rsidP="00DE1113">
      <w:pPr>
        <w:rPr>
          <w:rFonts w:ascii="Arial" w:hAnsi="Arial" w:cs="Arial"/>
        </w:rPr>
      </w:pPr>
      <w:r w:rsidRPr="00EF348E">
        <w:rPr>
          <w:rFonts w:ascii="Arial" w:hAnsi="Arial" w:cs="Arial"/>
        </w:rPr>
        <w:tab/>
        <w:t>Напор (</w:t>
      </w:r>
      <w:r>
        <w:rPr>
          <w:rFonts w:ascii="Arial" w:hAnsi="Arial" w:cs="Arial"/>
        </w:rPr>
        <w:t>H</w:t>
      </w:r>
      <w:r w:rsidRPr="00EF348E">
        <w:rPr>
          <w:rFonts w:ascii="Arial" w:hAnsi="Arial" w:cs="Arial"/>
        </w:rPr>
        <w:t xml:space="preserve">) </w:t>
      </w:r>
      <w:r>
        <w:rPr>
          <w:rFonts w:ascii="Arial" w:hAnsi="Arial" w:cs="Arial"/>
        </w:rPr>
        <w:t>m</w:t>
      </w:r>
      <w:r w:rsidRPr="00EF348E">
        <w:rPr>
          <w:rFonts w:ascii="Arial" w:hAnsi="Arial" w:cs="Arial"/>
        </w:rPr>
        <w:tab/>
        <w:t>98/80/59</w:t>
      </w:r>
    </w:p>
    <w:p w:rsidR="00DE1113" w:rsidRPr="00EF348E" w:rsidRDefault="00DE1113" w:rsidP="00DE1113">
      <w:pPr>
        <w:rPr>
          <w:rFonts w:ascii="Arial" w:hAnsi="Arial" w:cs="Arial"/>
        </w:rPr>
      </w:pPr>
      <w:r w:rsidRPr="00EF348E">
        <w:rPr>
          <w:rFonts w:ascii="Arial" w:hAnsi="Arial" w:cs="Arial"/>
        </w:rPr>
        <w:tab/>
      </w:r>
      <w:proofErr w:type="gramStart"/>
      <w:r>
        <w:rPr>
          <w:rFonts w:ascii="Arial" w:hAnsi="Arial" w:cs="Arial"/>
        </w:rPr>
        <w:t xml:space="preserve">NPSH </w:t>
      </w:r>
      <w:r w:rsidRPr="00EF348E">
        <w:rPr>
          <w:rFonts w:ascii="Arial" w:hAnsi="Arial" w:cs="Arial"/>
        </w:rPr>
        <w:t>за средњу (номиналну) радну тачку</w:t>
      </w:r>
      <w:r w:rsidRPr="00EF348E">
        <w:rPr>
          <w:rFonts w:ascii="Arial" w:hAnsi="Arial" w:cs="Arial"/>
        </w:rPr>
        <w:tab/>
      </w:r>
      <w:r>
        <w:rPr>
          <w:rFonts w:ascii="Arial" w:hAnsi="Arial" w:cs="Arial"/>
        </w:rPr>
        <w:t>Maks.</w:t>
      </w:r>
      <w:proofErr w:type="gramEnd"/>
      <w:r w:rsidRPr="00EF348E">
        <w:rPr>
          <w:rFonts w:ascii="Arial" w:hAnsi="Arial" w:cs="Arial"/>
        </w:rPr>
        <w:t xml:space="preserve"> 2</w:t>
      </w:r>
      <w:proofErr w:type="gramStart"/>
      <w:r w:rsidRPr="00EF348E">
        <w:rPr>
          <w:rFonts w:ascii="Arial" w:hAnsi="Arial" w:cs="Arial"/>
        </w:rPr>
        <w:t>,5</w:t>
      </w:r>
      <w:proofErr w:type="gramEnd"/>
      <w:r w:rsidRPr="00EF348E">
        <w:rPr>
          <w:rFonts w:ascii="Arial" w:hAnsi="Arial" w:cs="Arial"/>
        </w:rPr>
        <w:t xml:space="preserve"> м</w:t>
      </w:r>
    </w:p>
    <w:p w:rsidR="00DE1113" w:rsidRPr="00EF348E" w:rsidRDefault="00DE1113" w:rsidP="00DE1113">
      <w:pPr>
        <w:rPr>
          <w:rFonts w:ascii="Arial" w:hAnsi="Arial" w:cs="Arial"/>
        </w:rPr>
      </w:pPr>
      <w:r w:rsidRPr="00EF348E">
        <w:rPr>
          <w:rFonts w:ascii="Arial" w:hAnsi="Arial" w:cs="Arial"/>
        </w:rPr>
        <w:tab/>
        <w:t>Материјал од којег је израђено радно коло</w:t>
      </w:r>
      <w:r w:rsidRPr="00EF348E">
        <w:rPr>
          <w:rFonts w:ascii="Arial" w:hAnsi="Arial" w:cs="Arial"/>
        </w:rPr>
        <w:tab/>
      </w:r>
      <w:r>
        <w:rPr>
          <w:rFonts w:ascii="Arial" w:hAnsi="Arial" w:cs="Arial"/>
        </w:rPr>
        <w:t>Inox</w:t>
      </w:r>
      <w:r w:rsidRPr="00EF348E">
        <w:rPr>
          <w:rFonts w:ascii="Arial" w:hAnsi="Arial" w:cs="Arial"/>
        </w:rPr>
        <w:t xml:space="preserve"> </w:t>
      </w:r>
      <w:r>
        <w:rPr>
          <w:rFonts w:ascii="Arial" w:hAnsi="Arial" w:cs="Arial"/>
        </w:rPr>
        <w:t>AISI</w:t>
      </w:r>
      <w:r w:rsidRPr="00EF348E">
        <w:rPr>
          <w:rFonts w:ascii="Arial" w:hAnsi="Arial" w:cs="Arial"/>
        </w:rPr>
        <w:t>304, или бољи</w:t>
      </w:r>
    </w:p>
    <w:p w:rsidR="00DE1113" w:rsidRPr="00EF348E" w:rsidRDefault="00DE1113" w:rsidP="00DE1113">
      <w:pPr>
        <w:rPr>
          <w:rFonts w:ascii="Arial" w:hAnsi="Arial" w:cs="Arial"/>
        </w:rPr>
      </w:pPr>
      <w:r w:rsidRPr="00EF348E">
        <w:rPr>
          <w:rFonts w:ascii="Arial" w:hAnsi="Arial" w:cs="Arial"/>
        </w:rPr>
        <w:tab/>
        <w:t>Материјал од којег је израђено заколо/дифузор</w:t>
      </w:r>
      <w:r w:rsidRPr="00EF348E">
        <w:rPr>
          <w:rFonts w:ascii="Arial" w:hAnsi="Arial" w:cs="Arial"/>
        </w:rPr>
        <w:tab/>
      </w:r>
      <w:r>
        <w:rPr>
          <w:rFonts w:ascii="Arial" w:hAnsi="Arial" w:cs="Arial"/>
        </w:rPr>
        <w:t>Inox AISI</w:t>
      </w:r>
      <w:r w:rsidRPr="00EF348E">
        <w:rPr>
          <w:rFonts w:ascii="Arial" w:hAnsi="Arial" w:cs="Arial"/>
        </w:rPr>
        <w:t>304, или бољи</w:t>
      </w:r>
    </w:p>
    <w:p w:rsidR="00DE1113" w:rsidRPr="00EF348E" w:rsidRDefault="00DE1113" w:rsidP="00DE1113">
      <w:pPr>
        <w:rPr>
          <w:rFonts w:ascii="Arial" w:hAnsi="Arial" w:cs="Arial"/>
        </w:rPr>
      </w:pPr>
      <w:r w:rsidRPr="00EF348E">
        <w:rPr>
          <w:rFonts w:ascii="Arial" w:hAnsi="Arial" w:cs="Arial"/>
        </w:rPr>
        <w:tab/>
        <w:t>Положај прикључака</w:t>
      </w:r>
      <w:r w:rsidRPr="00EF348E">
        <w:rPr>
          <w:rFonts w:ascii="Arial" w:hAnsi="Arial" w:cs="Arial"/>
        </w:rPr>
        <w:tab/>
      </w:r>
      <w:r>
        <w:rPr>
          <w:rFonts w:ascii="Arial" w:hAnsi="Arial" w:cs="Arial"/>
        </w:rPr>
        <w:t>U</w:t>
      </w:r>
      <w:r w:rsidRPr="00EF348E">
        <w:rPr>
          <w:rFonts w:ascii="Arial" w:hAnsi="Arial" w:cs="Arial"/>
        </w:rPr>
        <w:t xml:space="preserve"> линији</w:t>
      </w:r>
    </w:p>
    <w:p w:rsidR="00DE1113" w:rsidRPr="00EF348E" w:rsidRDefault="00DE1113" w:rsidP="00DE1113">
      <w:pPr>
        <w:rPr>
          <w:rFonts w:ascii="Arial" w:hAnsi="Arial" w:cs="Arial"/>
        </w:rPr>
      </w:pPr>
      <w:r w:rsidRPr="00EF348E">
        <w:rPr>
          <w:rFonts w:ascii="Arial" w:hAnsi="Arial" w:cs="Arial"/>
        </w:rPr>
        <w:tab/>
        <w:t>Усисни прикључак</w:t>
      </w:r>
      <w:r w:rsidRPr="00EF348E">
        <w:rPr>
          <w:rFonts w:ascii="Arial" w:hAnsi="Arial" w:cs="Arial"/>
        </w:rPr>
        <w:tab/>
        <w:t xml:space="preserve">Прирубнички, </w:t>
      </w:r>
      <w:r>
        <w:rPr>
          <w:rFonts w:ascii="Arial" w:hAnsi="Arial" w:cs="Arial"/>
        </w:rPr>
        <w:t>DN</w:t>
      </w:r>
      <w:r w:rsidRPr="00EF348E">
        <w:rPr>
          <w:rFonts w:ascii="Arial" w:hAnsi="Arial" w:cs="Arial"/>
        </w:rPr>
        <w:t>32</w:t>
      </w:r>
    </w:p>
    <w:p w:rsidR="00DE1113" w:rsidRPr="00EF348E" w:rsidRDefault="00DE1113" w:rsidP="00DE1113">
      <w:pPr>
        <w:rPr>
          <w:rFonts w:ascii="Arial" w:hAnsi="Arial" w:cs="Arial"/>
        </w:rPr>
      </w:pPr>
      <w:r w:rsidRPr="00EF348E">
        <w:rPr>
          <w:rFonts w:ascii="Arial" w:hAnsi="Arial" w:cs="Arial"/>
        </w:rPr>
        <w:tab/>
        <w:t>Потисни прикључак</w:t>
      </w:r>
      <w:r w:rsidRPr="00EF348E">
        <w:rPr>
          <w:rFonts w:ascii="Arial" w:hAnsi="Arial" w:cs="Arial"/>
        </w:rPr>
        <w:tab/>
        <w:t xml:space="preserve">Прирубнички, </w:t>
      </w:r>
      <w:r>
        <w:rPr>
          <w:rFonts w:ascii="Arial" w:hAnsi="Arial" w:cs="Arial"/>
        </w:rPr>
        <w:t>DN</w:t>
      </w:r>
      <w:r w:rsidRPr="00EF348E">
        <w:rPr>
          <w:rFonts w:ascii="Arial" w:hAnsi="Arial" w:cs="Arial"/>
        </w:rPr>
        <w:t>32</w:t>
      </w:r>
    </w:p>
    <w:p w:rsidR="00DE1113" w:rsidRPr="00EF348E" w:rsidRDefault="00DE1113" w:rsidP="00DE1113">
      <w:pPr>
        <w:rPr>
          <w:rFonts w:ascii="Arial" w:hAnsi="Arial" w:cs="Arial"/>
        </w:rPr>
      </w:pPr>
      <w:r w:rsidRPr="00EF348E">
        <w:rPr>
          <w:rFonts w:ascii="Arial" w:hAnsi="Arial" w:cs="Arial"/>
        </w:rPr>
        <w:tab/>
      </w:r>
      <w:proofErr w:type="gramStart"/>
      <w:r w:rsidRPr="00EF348E">
        <w:rPr>
          <w:rFonts w:ascii="Arial" w:hAnsi="Arial" w:cs="Arial"/>
        </w:rPr>
        <w:t>Заптивање осовине</w:t>
      </w:r>
      <w:r w:rsidRPr="00EF348E">
        <w:rPr>
          <w:rFonts w:ascii="Arial" w:hAnsi="Arial" w:cs="Arial"/>
        </w:rPr>
        <w:tab/>
        <w:t>Механички заптивач „</w:t>
      </w:r>
      <w:r>
        <w:rPr>
          <w:rFonts w:ascii="Arial" w:hAnsi="Arial" w:cs="Arial"/>
        </w:rPr>
        <w:t>KETRIDZ</w:t>
      </w:r>
      <w:r w:rsidRPr="00EF348E">
        <w:rPr>
          <w:rFonts w:ascii="Arial" w:hAnsi="Arial" w:cs="Arial"/>
        </w:rPr>
        <w:t>“, ради једноставне и брзе замене, без растављања пумпе и скидања мотора.</w:t>
      </w:r>
      <w:proofErr w:type="gramEnd"/>
    </w:p>
    <w:p w:rsidR="00DE1113" w:rsidRPr="00EF348E" w:rsidRDefault="00DE1113" w:rsidP="00DE1113">
      <w:pPr>
        <w:rPr>
          <w:rFonts w:ascii="Arial" w:hAnsi="Arial" w:cs="Arial"/>
        </w:rPr>
      </w:pPr>
      <w:r w:rsidRPr="00EF348E">
        <w:rPr>
          <w:rFonts w:ascii="Arial" w:hAnsi="Arial" w:cs="Arial"/>
        </w:rPr>
        <w:tab/>
        <w:t>Снага електромотора (</w:t>
      </w:r>
      <w:r>
        <w:rPr>
          <w:rFonts w:ascii="Arial" w:hAnsi="Arial" w:cs="Arial"/>
        </w:rPr>
        <w:t>P) kW</w:t>
      </w:r>
      <w:r w:rsidRPr="00EF348E">
        <w:rPr>
          <w:rFonts w:ascii="Arial" w:hAnsi="Arial" w:cs="Arial"/>
        </w:rPr>
        <w:t>, максимално</w:t>
      </w:r>
      <w:r w:rsidRPr="00EF348E">
        <w:rPr>
          <w:rFonts w:ascii="Arial" w:hAnsi="Arial" w:cs="Arial"/>
        </w:rPr>
        <w:tab/>
        <w:t>2,2кЊ</w:t>
      </w:r>
    </w:p>
    <w:p w:rsidR="00DE1113" w:rsidRPr="00EF348E" w:rsidRDefault="00DE1113" w:rsidP="00DE1113">
      <w:pPr>
        <w:rPr>
          <w:rFonts w:ascii="Arial" w:hAnsi="Arial" w:cs="Arial"/>
        </w:rPr>
      </w:pPr>
      <w:r w:rsidRPr="00EF348E">
        <w:rPr>
          <w:rFonts w:ascii="Arial" w:hAnsi="Arial" w:cs="Arial"/>
        </w:rPr>
        <w:tab/>
        <w:t>Напајање електромотора</w:t>
      </w:r>
      <w:r w:rsidRPr="00EF348E">
        <w:rPr>
          <w:rFonts w:ascii="Arial" w:hAnsi="Arial" w:cs="Arial"/>
        </w:rPr>
        <w:tab/>
        <w:t>3</w:t>
      </w:r>
      <w:r>
        <w:rPr>
          <w:rFonts w:ascii="Arial" w:hAnsi="Arial" w:cs="Arial"/>
        </w:rPr>
        <w:t>x</w:t>
      </w:r>
      <w:r w:rsidRPr="00EF348E">
        <w:rPr>
          <w:rFonts w:ascii="Arial" w:hAnsi="Arial" w:cs="Arial"/>
        </w:rPr>
        <w:t>400ВАЦ, 50</w:t>
      </w:r>
      <w:r>
        <w:rPr>
          <w:rFonts w:ascii="Arial" w:hAnsi="Arial" w:cs="Arial"/>
        </w:rPr>
        <w:t>Hz</w:t>
      </w:r>
    </w:p>
    <w:p w:rsidR="00DE1113" w:rsidRPr="00EF348E" w:rsidRDefault="00DE1113" w:rsidP="00DE1113">
      <w:pPr>
        <w:rPr>
          <w:rFonts w:ascii="Arial" w:hAnsi="Arial" w:cs="Arial"/>
        </w:rPr>
      </w:pPr>
      <w:r w:rsidRPr="00EF348E">
        <w:rPr>
          <w:rFonts w:ascii="Arial" w:hAnsi="Arial" w:cs="Arial"/>
        </w:rPr>
        <w:tab/>
        <w:t>Класа ефикасности</w:t>
      </w:r>
      <w:r w:rsidRPr="00EF348E">
        <w:rPr>
          <w:rFonts w:ascii="Arial" w:hAnsi="Arial" w:cs="Arial"/>
        </w:rPr>
        <w:tab/>
      </w:r>
      <w:r>
        <w:rPr>
          <w:rFonts w:ascii="Arial" w:hAnsi="Arial" w:cs="Arial"/>
        </w:rPr>
        <w:t>IEZ</w:t>
      </w:r>
    </w:p>
    <w:p w:rsidR="00DE1113" w:rsidRPr="00EF348E" w:rsidRDefault="00DE1113" w:rsidP="00DE1113">
      <w:pPr>
        <w:rPr>
          <w:rFonts w:ascii="Arial" w:hAnsi="Arial" w:cs="Arial"/>
        </w:rPr>
      </w:pPr>
      <w:r w:rsidRPr="00EF348E">
        <w:rPr>
          <w:rFonts w:ascii="Arial" w:hAnsi="Arial" w:cs="Arial"/>
        </w:rPr>
        <w:tab/>
        <w:t>Укупна висина пумпе (максимално)</w:t>
      </w:r>
      <w:r w:rsidRPr="00EF348E">
        <w:rPr>
          <w:rFonts w:ascii="Arial" w:hAnsi="Arial" w:cs="Arial"/>
        </w:rPr>
        <w:tab/>
        <w:t xml:space="preserve">860 </w:t>
      </w:r>
      <w:r>
        <w:rPr>
          <w:rFonts w:ascii="Arial" w:hAnsi="Arial" w:cs="Arial"/>
        </w:rPr>
        <w:t>mm</w:t>
      </w:r>
    </w:p>
    <w:p w:rsidR="00DE1113" w:rsidRPr="00EF348E" w:rsidRDefault="00DE1113" w:rsidP="00DE1113">
      <w:pPr>
        <w:rPr>
          <w:rFonts w:ascii="Arial" w:hAnsi="Arial" w:cs="Arial"/>
        </w:rPr>
      </w:pPr>
      <w:r w:rsidRPr="00EF348E">
        <w:rPr>
          <w:rFonts w:ascii="Arial" w:hAnsi="Arial" w:cs="Arial"/>
        </w:rPr>
        <w:tab/>
        <w:t>Уградбена мера пумпе (од прирубнице до прирубнице)</w:t>
      </w:r>
      <w:r w:rsidRPr="00EF348E">
        <w:rPr>
          <w:rFonts w:ascii="Arial" w:hAnsi="Arial" w:cs="Arial"/>
        </w:rPr>
        <w:tab/>
        <w:t xml:space="preserve">250 </w:t>
      </w:r>
      <w:r>
        <w:rPr>
          <w:rFonts w:ascii="Arial" w:hAnsi="Arial" w:cs="Arial"/>
        </w:rPr>
        <w:t>mm</w:t>
      </w:r>
    </w:p>
    <w:p w:rsidR="00DE1113" w:rsidRPr="00EF348E" w:rsidRDefault="00DE1113" w:rsidP="00DE1113">
      <w:pPr>
        <w:rPr>
          <w:rFonts w:ascii="Arial" w:hAnsi="Arial" w:cs="Arial"/>
        </w:rPr>
      </w:pPr>
    </w:p>
    <w:p w:rsidR="00DE1113" w:rsidRPr="00EF348E" w:rsidRDefault="00DE1113" w:rsidP="00DE1113">
      <w:pPr>
        <w:rPr>
          <w:rFonts w:ascii="Arial" w:hAnsi="Arial" w:cs="Arial"/>
        </w:rPr>
      </w:pPr>
    </w:p>
    <w:p w:rsidR="00DE1113" w:rsidRPr="00EF348E" w:rsidRDefault="00DE1113" w:rsidP="00DE1113">
      <w:pPr>
        <w:rPr>
          <w:rFonts w:ascii="Arial" w:hAnsi="Arial" w:cs="Arial"/>
        </w:rPr>
      </w:pPr>
    </w:p>
    <w:p w:rsidR="00DE1113" w:rsidRPr="00EF348E" w:rsidRDefault="00DE1113" w:rsidP="00DE1113">
      <w:pPr>
        <w:rPr>
          <w:rFonts w:ascii="Arial" w:hAnsi="Arial" w:cs="Arial"/>
        </w:rPr>
      </w:pPr>
    </w:p>
    <w:p w:rsidR="00DE1113" w:rsidRPr="00EF348E" w:rsidRDefault="00DE1113" w:rsidP="00DE1113">
      <w:pPr>
        <w:rPr>
          <w:rFonts w:ascii="Arial" w:hAnsi="Arial" w:cs="Arial"/>
        </w:rPr>
      </w:pPr>
    </w:p>
    <w:p w:rsidR="00DE1113" w:rsidRPr="00EF348E" w:rsidRDefault="00DE1113" w:rsidP="00DE1113">
      <w:pPr>
        <w:rPr>
          <w:rFonts w:ascii="Arial" w:hAnsi="Arial" w:cs="Arial"/>
        </w:rPr>
      </w:pPr>
    </w:p>
    <w:p w:rsidR="00DE1113" w:rsidRPr="00EF348E" w:rsidRDefault="00DE1113" w:rsidP="00DE1113">
      <w:pPr>
        <w:rPr>
          <w:rFonts w:ascii="Arial" w:hAnsi="Arial" w:cs="Arial"/>
        </w:rPr>
      </w:pPr>
    </w:p>
    <w:p w:rsidR="00DE1113" w:rsidRPr="00EF348E" w:rsidRDefault="00DE1113" w:rsidP="00DE1113">
      <w:pPr>
        <w:rPr>
          <w:rFonts w:ascii="Arial" w:hAnsi="Arial" w:cs="Arial"/>
        </w:rPr>
      </w:pPr>
    </w:p>
    <w:p w:rsidR="00E61E85" w:rsidRDefault="00E61E85" w:rsidP="00E61E85">
      <w:pPr>
        <w:pStyle w:val="NoSpacing"/>
      </w:pPr>
    </w:p>
    <w:p w:rsidR="00E61E85" w:rsidRDefault="00E61E85" w:rsidP="00E61E85">
      <w:pPr>
        <w:pStyle w:val="NoSpacing"/>
      </w:pPr>
    </w:p>
    <w:p w:rsidR="00E61E85" w:rsidRDefault="00E61E85" w:rsidP="00E61E85">
      <w:pPr>
        <w:contextualSpacing/>
        <w:jc w:val="center"/>
        <w:rPr>
          <w:b/>
          <w:color w:val="FF0000"/>
        </w:rPr>
      </w:pPr>
    </w:p>
    <w:p w:rsidR="00E61E85" w:rsidRDefault="00E61E85" w:rsidP="00E61E85">
      <w:pPr>
        <w:pStyle w:val="1tekst"/>
        <w:rPr>
          <w:sz w:val="24"/>
          <w:szCs w:val="24"/>
          <w:lang w:val="sr-Cyrl-CS"/>
        </w:rPr>
      </w:pPr>
    </w:p>
    <w:p w:rsidR="004163D8" w:rsidRDefault="004163D8" w:rsidP="00E61E85">
      <w:pPr>
        <w:pStyle w:val="1tekst"/>
        <w:rPr>
          <w:sz w:val="24"/>
          <w:szCs w:val="24"/>
          <w:lang w:val="sr-Cyrl-CS"/>
        </w:rPr>
      </w:pPr>
    </w:p>
    <w:p w:rsidR="004163D8" w:rsidRDefault="004163D8" w:rsidP="00E61E85">
      <w:pPr>
        <w:pStyle w:val="1tekst"/>
        <w:rPr>
          <w:sz w:val="24"/>
          <w:szCs w:val="24"/>
          <w:lang w:val="sr-Cyrl-CS"/>
        </w:rPr>
      </w:pPr>
    </w:p>
    <w:p w:rsidR="004163D8" w:rsidRDefault="004163D8" w:rsidP="00E61E85">
      <w:pPr>
        <w:pStyle w:val="1tekst"/>
        <w:rPr>
          <w:sz w:val="24"/>
          <w:szCs w:val="24"/>
          <w:lang w:val="sr-Cyrl-CS"/>
        </w:rPr>
      </w:pPr>
    </w:p>
    <w:p w:rsidR="004163D8" w:rsidRDefault="004163D8" w:rsidP="00E61E85">
      <w:pPr>
        <w:pStyle w:val="1tekst"/>
        <w:rPr>
          <w:sz w:val="24"/>
          <w:szCs w:val="24"/>
          <w:lang w:val="sr-Cyrl-CS"/>
        </w:rPr>
      </w:pPr>
    </w:p>
    <w:p w:rsidR="00E61E85" w:rsidRPr="001D0D61" w:rsidRDefault="00E61E85" w:rsidP="00E61E85">
      <w:pPr>
        <w:pStyle w:val="1tekst"/>
        <w:ind w:left="0" w:firstLine="0"/>
        <w:rPr>
          <w:sz w:val="24"/>
          <w:szCs w:val="24"/>
        </w:rPr>
      </w:pPr>
    </w:p>
    <w:p w:rsidR="00E61E85" w:rsidRDefault="00E61E85" w:rsidP="00E61E85">
      <w:pPr>
        <w:pStyle w:val="1tekst"/>
        <w:rPr>
          <w:sz w:val="24"/>
          <w:szCs w:val="24"/>
          <w:lang w:val="sr-Cyrl-CS"/>
        </w:rPr>
      </w:pPr>
    </w:p>
    <w:p w:rsidR="00E61E85" w:rsidRDefault="00E61E85" w:rsidP="00E61E85">
      <w:pPr>
        <w:rPr>
          <w:rFonts w:cs="TimesNewRomanPSMT"/>
          <w:i/>
          <w:iCs/>
          <w:sz w:val="18"/>
          <w:szCs w:val="18"/>
        </w:rPr>
      </w:pPr>
    </w:p>
    <w:p w:rsidR="00E61E85" w:rsidRPr="007A43A6" w:rsidRDefault="00E61E85" w:rsidP="00E61E85">
      <w:pPr>
        <w:shd w:val="clear" w:color="auto" w:fill="C6D9F1"/>
        <w:jc w:val="center"/>
        <w:rPr>
          <w:rFonts w:ascii="Arial" w:hAnsi="Arial" w:cs="Arial"/>
          <w:b/>
          <w:bCs/>
          <w:i/>
          <w:iCs/>
          <w:sz w:val="28"/>
          <w:szCs w:val="28"/>
        </w:rPr>
      </w:pPr>
      <w:r>
        <w:rPr>
          <w:rFonts w:ascii="Arial" w:hAnsi="Arial" w:cs="Arial"/>
          <w:b/>
          <w:bCs/>
          <w:i/>
          <w:iCs/>
          <w:sz w:val="28"/>
          <w:szCs w:val="28"/>
          <w:lang w:val="sr-Latn-CS"/>
        </w:rPr>
        <w:t>I</w:t>
      </w:r>
      <w:r>
        <w:rPr>
          <w:rFonts w:ascii="Arial" w:hAnsi="Arial" w:cs="Arial"/>
          <w:b/>
          <w:bCs/>
          <w:i/>
          <w:iCs/>
          <w:sz w:val="28"/>
          <w:szCs w:val="28"/>
        </w:rPr>
        <w:t>V  УСЛОВИ ЗА УЧЕШЋЕ У ПОСТУПКУ ЈАВНЕ НАБАВКЕ ИЗ ЧЛ. 75. ЗАКОНА И УПУТСТВО КАКО СЕ ДОКАЗУЈЕ ИСПУЊЕНОСТ ТИХ УСЛОВА</w:t>
      </w:r>
    </w:p>
    <w:p w:rsidR="00E61E85" w:rsidRDefault="00E61E85" w:rsidP="00E61E85">
      <w:pPr>
        <w:jc w:val="both"/>
        <w:rPr>
          <w:rFonts w:ascii="Arial" w:hAnsi="Arial" w:cs="Arial"/>
          <w:b/>
          <w:bCs/>
          <w:i/>
          <w:iCs/>
          <w:sz w:val="28"/>
          <w:szCs w:val="28"/>
        </w:rPr>
      </w:pPr>
    </w:p>
    <w:p w:rsidR="00E61E85" w:rsidRPr="00500D23" w:rsidRDefault="00E61E85" w:rsidP="00E61E85">
      <w:pPr>
        <w:pStyle w:val="ListParagraph"/>
        <w:numPr>
          <w:ilvl w:val="0"/>
          <w:numId w:val="3"/>
        </w:numPr>
        <w:shd w:val="clear" w:color="auto" w:fill="C6D9F1"/>
        <w:jc w:val="center"/>
        <w:rPr>
          <w:rFonts w:ascii="Arial" w:hAnsi="Arial" w:cs="Arial"/>
          <w:b/>
          <w:bCs/>
          <w:i/>
          <w:iCs/>
        </w:rPr>
      </w:pPr>
      <w:r>
        <w:rPr>
          <w:rFonts w:ascii="Arial" w:hAnsi="Arial" w:cs="Arial"/>
          <w:b/>
          <w:bCs/>
          <w:i/>
          <w:iCs/>
        </w:rPr>
        <w:t xml:space="preserve">УСЛОВИ ЗА УЧЕШЋЕ У ПОСТУПКУ ЈАВНЕ НАБАВКЕ </w:t>
      </w:r>
    </w:p>
    <w:p w:rsidR="00E61E85" w:rsidRDefault="00E61E85" w:rsidP="00E61E85">
      <w:pPr>
        <w:pStyle w:val="ListParagraph"/>
        <w:shd w:val="clear" w:color="auto" w:fill="C6D9F1"/>
        <w:ind w:left="360"/>
        <w:jc w:val="center"/>
        <w:rPr>
          <w:rFonts w:ascii="Arial" w:hAnsi="Arial" w:cs="Arial"/>
          <w:b/>
          <w:bCs/>
          <w:i/>
          <w:iCs/>
        </w:rPr>
      </w:pPr>
      <w:proofErr w:type="gramStart"/>
      <w:r>
        <w:rPr>
          <w:rFonts w:ascii="Arial" w:hAnsi="Arial" w:cs="Arial"/>
          <w:b/>
          <w:bCs/>
          <w:i/>
          <w:iCs/>
        </w:rPr>
        <w:t>ИЗ ЧЛ.</w:t>
      </w:r>
      <w:proofErr w:type="gramEnd"/>
      <w:r>
        <w:rPr>
          <w:rFonts w:ascii="Arial" w:hAnsi="Arial" w:cs="Arial"/>
          <w:b/>
          <w:bCs/>
          <w:i/>
          <w:iCs/>
        </w:rPr>
        <w:t xml:space="preserve"> 75. ЗАКОНА</w:t>
      </w:r>
    </w:p>
    <w:p w:rsidR="00E61E85" w:rsidRDefault="00E61E85" w:rsidP="00E61E85">
      <w:pPr>
        <w:pStyle w:val="ListParagraph"/>
        <w:jc w:val="both"/>
        <w:rPr>
          <w:rFonts w:ascii="Arial" w:hAnsi="Arial" w:cs="Arial"/>
          <w:b/>
          <w:bCs/>
          <w:i/>
          <w:iCs/>
        </w:rPr>
      </w:pPr>
    </w:p>
    <w:p w:rsidR="00E61E85" w:rsidRDefault="00E61E85" w:rsidP="00E61E85">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E61E85" w:rsidRDefault="00E61E85" w:rsidP="00E61E85">
      <w:pPr>
        <w:pStyle w:val="ListParagraph"/>
        <w:numPr>
          <w:ilvl w:val="0"/>
          <w:numId w:val="5"/>
        </w:numPr>
        <w:jc w:val="both"/>
        <w:rPr>
          <w:rFonts w:ascii="Arial" w:hAnsi="Arial" w:cs="Arial"/>
        </w:rPr>
      </w:pPr>
      <w:r>
        <w:rPr>
          <w:rFonts w:ascii="Arial" w:hAnsi="Arial" w:cs="Arial"/>
          <w:iCs/>
        </w:rPr>
        <w:t xml:space="preserve">Да је регистрован код надлежног органа, односно уписан у одговарајући </w:t>
      </w:r>
      <w:proofErr w:type="gramStart"/>
      <w:r>
        <w:rPr>
          <w:rFonts w:ascii="Arial" w:hAnsi="Arial" w:cs="Arial"/>
          <w:iCs/>
        </w:rPr>
        <w:t>регистар</w:t>
      </w:r>
      <w:r>
        <w:rPr>
          <w:rFonts w:ascii="Arial" w:hAnsi="Arial" w:cs="Arial"/>
          <w:i/>
          <w:iCs/>
          <w:lang w:val="sr-Cyrl-CS"/>
        </w:rPr>
        <w:t>(</w:t>
      </w:r>
      <w:proofErr w:type="gramEnd"/>
      <w:r>
        <w:rPr>
          <w:rFonts w:ascii="Arial" w:hAnsi="Arial" w:cs="Arial"/>
          <w:i/>
          <w:iCs/>
          <w:lang w:val="sr-Cyrl-CS"/>
        </w:rPr>
        <w:t>чл. 75. ст. 1. тач. 1) Закона);</w:t>
      </w:r>
    </w:p>
    <w:p w:rsidR="00E61E85" w:rsidRDefault="00E61E85" w:rsidP="00E61E85">
      <w:pPr>
        <w:pStyle w:val="ListParagraph"/>
        <w:numPr>
          <w:ilvl w:val="0"/>
          <w:numId w:val="5"/>
        </w:numPr>
        <w:jc w:val="both"/>
        <w:rPr>
          <w:rFonts w:ascii="Arial" w:hAnsi="Arial" w:cs="Arial"/>
        </w:rPr>
      </w:pPr>
      <w:r>
        <w:rPr>
          <w:rFonts w:ascii="Arial" w:hAnsi="Arial" w:cs="Arial"/>
        </w:rPr>
        <w:lastRenderedPageBreak/>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Pr>
          <w:rFonts w:ascii="Arial" w:hAnsi="Arial" w:cs="Arial"/>
        </w:rPr>
        <w:t>преваре</w:t>
      </w:r>
      <w:r>
        <w:rPr>
          <w:rFonts w:ascii="Arial" w:hAnsi="Arial" w:cs="Arial"/>
          <w:i/>
          <w:iCs/>
          <w:lang w:val="sr-Cyrl-CS"/>
        </w:rPr>
        <w:t>(</w:t>
      </w:r>
      <w:proofErr w:type="gramEnd"/>
      <w:r>
        <w:rPr>
          <w:rFonts w:ascii="Arial" w:hAnsi="Arial" w:cs="Arial"/>
          <w:i/>
          <w:iCs/>
          <w:lang w:val="sr-Cyrl-CS"/>
        </w:rPr>
        <w:t>чл. 75. ст. 1. тач. 2) Закона);</w:t>
      </w:r>
    </w:p>
    <w:p w:rsidR="00E61E85" w:rsidRDefault="00E61E85" w:rsidP="00E61E85">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E61E85" w:rsidRDefault="00E61E85" w:rsidP="00E61E85">
      <w:pPr>
        <w:pStyle w:val="ListParagraph"/>
        <w:numPr>
          <w:ilvl w:val="0"/>
          <w:numId w:val="5"/>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w:t>
      </w:r>
      <w:r>
        <w:rPr>
          <w:rFonts w:ascii="Arial" w:hAnsi="Arial" w:cs="Arial"/>
          <w:lang w:val="sr-Cyrl-CS"/>
        </w:rPr>
        <w:t xml:space="preserve"> нема</w:t>
      </w:r>
      <w:r w:rsidR="00297BA0">
        <w:rPr>
          <w:rFonts w:ascii="Arial" w:hAnsi="Arial" w:cs="Arial"/>
          <w:lang w:val="sr-Cyrl-CS"/>
        </w:rPr>
        <w:t xml:space="preserve"> </w:t>
      </w:r>
      <w:r>
        <w:rPr>
          <w:rFonts w:ascii="Arial" w:hAnsi="Arial" w:cs="Arial"/>
          <w:lang w:val="sr-Cyrl-CS"/>
        </w:rPr>
        <w:t xml:space="preserve">забрану обављања делатности која је на снази у време подношења понуде. </w:t>
      </w:r>
      <w:r>
        <w:rPr>
          <w:rFonts w:ascii="Arial" w:hAnsi="Arial" w:cs="Arial"/>
          <w:i/>
          <w:iCs/>
          <w:lang w:val="sr-Cyrl-CS"/>
        </w:rPr>
        <w:t>(чл. 75. ст. 2. Закона).</w:t>
      </w:r>
    </w:p>
    <w:p w:rsidR="00E61E85" w:rsidRDefault="00E61E85" w:rsidP="00E61E85">
      <w:pPr>
        <w:pStyle w:val="ListParagraph"/>
        <w:ind w:left="1350"/>
        <w:jc w:val="both"/>
      </w:pPr>
    </w:p>
    <w:p w:rsidR="00E61E85" w:rsidRDefault="00E61E85" w:rsidP="00E61E85">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E61E85" w:rsidRDefault="00E61E85" w:rsidP="00E61E85">
      <w:pPr>
        <w:pStyle w:val="ListParagraph"/>
        <w:ind w:left="0"/>
        <w:jc w:val="both"/>
      </w:pPr>
    </w:p>
    <w:p w:rsidR="00E61E85" w:rsidRPr="001B5493" w:rsidRDefault="00E61E85" w:rsidP="00E61E85">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w:t>
      </w:r>
    </w:p>
    <w:p w:rsidR="00E61E85" w:rsidRPr="007A43A6" w:rsidRDefault="00E61E85" w:rsidP="00E61E85">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E61E85" w:rsidRPr="007A43A6" w:rsidRDefault="00E61E85" w:rsidP="00E61E85">
      <w:pPr>
        <w:pStyle w:val="ListParagraph"/>
        <w:shd w:val="clear" w:color="auto" w:fill="C6D9F1"/>
        <w:ind w:left="0"/>
        <w:rPr>
          <w:rFonts w:ascii="Arial" w:hAnsi="Arial" w:cs="Arial"/>
          <w:bCs/>
          <w:i/>
          <w:iCs/>
          <w:color w:val="C00000"/>
        </w:rPr>
      </w:pPr>
    </w:p>
    <w:p w:rsidR="00E61E85" w:rsidRDefault="00E61E85" w:rsidP="00E61E85">
      <w:pPr>
        <w:pStyle w:val="ListParagraph"/>
        <w:jc w:val="both"/>
        <w:rPr>
          <w:rFonts w:ascii="Arial" w:hAnsi="Arial" w:cs="Arial"/>
          <w:bCs/>
          <w:i/>
          <w:iCs/>
          <w:color w:val="C00000"/>
        </w:rPr>
      </w:pPr>
    </w:p>
    <w:p w:rsidR="00E61E85" w:rsidRPr="00F80EB9" w:rsidRDefault="00E61E85" w:rsidP="00E61E85">
      <w:pPr>
        <w:pStyle w:val="ListParagraph"/>
        <w:jc w:val="both"/>
        <w:rPr>
          <w:rFonts w:ascii="Arial" w:hAnsi="Arial" w:cs="Arial"/>
          <w:lang w:val="sr-Cyrl-CS"/>
        </w:rPr>
      </w:pPr>
      <w:proofErr w:type="gramStart"/>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sidRPr="008461DD">
        <w:rPr>
          <w:rFonts w:ascii="Arial" w:hAnsi="Arial" w:cs="Arial"/>
          <w:bCs/>
          <w:i/>
          <w:iCs/>
          <w:lang w:val="sr-Latn-CS"/>
        </w:rPr>
        <w:t>I</w:t>
      </w:r>
      <w:r w:rsidRPr="008461DD">
        <w:rPr>
          <w:rFonts w:ascii="Arial" w:hAnsi="Arial" w:cs="Arial"/>
          <w:bCs/>
          <w:i/>
          <w:iCs/>
        </w:rPr>
        <w:t>V</w:t>
      </w:r>
      <w:r>
        <w:rPr>
          <w:rFonts w:ascii="Arial" w:hAnsi="Arial" w:cs="Arial"/>
          <w:i/>
          <w:color w:val="auto"/>
          <w:lang w:val="sr-Cyrl-CS"/>
        </w:rPr>
        <w:t>одељак 3.</w:t>
      </w:r>
      <w:r>
        <w:rPr>
          <w:rFonts w:ascii="Arial" w:hAnsi="Arial" w:cs="Arial"/>
          <w:color w:val="auto"/>
          <w:lang w:val="sr-Cyrl-CS"/>
        </w:rPr>
        <w:t>),</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rFonts w:ascii="Arial" w:hAnsi="Arial" w:cs="Arial"/>
          <w:lang w:val="sr-Cyrl-CS"/>
        </w:rPr>
        <w:t>.</w:t>
      </w:r>
    </w:p>
    <w:p w:rsidR="00E61E85" w:rsidRDefault="00E61E85" w:rsidP="00E61E85">
      <w:pPr>
        <w:pStyle w:val="ListParagraph"/>
        <w:jc w:val="both"/>
        <w:rPr>
          <w:rFonts w:ascii="Arial" w:hAnsi="Arial" w:cs="Arial"/>
          <w:bCs/>
          <w:iCs/>
          <w:lang w:val="sr-Cyrl-CS"/>
        </w:rPr>
      </w:pPr>
      <w:proofErr w:type="gramStart"/>
      <w:r>
        <w:rPr>
          <w:rFonts w:ascii="Arial" w:hAnsi="Arial" w:cs="Arial"/>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E61E85" w:rsidRDefault="00E61E85" w:rsidP="00E61E85">
      <w:pPr>
        <w:pStyle w:val="ListParagraph"/>
        <w:jc w:val="both"/>
        <w:rPr>
          <w:rFonts w:ascii="Arial" w:hAnsi="Arial" w:cs="Arial"/>
          <w:bCs/>
          <w:iCs/>
          <w:lang w:val="sr-Cyrl-CS"/>
        </w:rPr>
      </w:pPr>
    </w:p>
    <w:p w:rsidR="00E61E85" w:rsidRDefault="00E61E85" w:rsidP="00E61E85">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p>
    <w:p w:rsidR="00E61E85" w:rsidRDefault="00E61E85" w:rsidP="00E61E85">
      <w:pPr>
        <w:pStyle w:val="ListParagraph"/>
        <w:jc w:val="both"/>
        <w:rPr>
          <w:rFonts w:ascii="Arial" w:hAnsi="Arial" w:cs="Arial"/>
          <w:bCs/>
          <w:iCs/>
          <w:lang w:val="sr-Cyrl-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sidRPr="008461DD">
        <w:rPr>
          <w:rFonts w:ascii="Arial" w:hAnsi="Arial" w:cs="Arial"/>
          <w:bCs/>
          <w:i/>
          <w:iCs/>
          <w:lang w:val="sr-Latn-CS"/>
        </w:rPr>
        <w:t>I</w:t>
      </w:r>
      <w:r w:rsidRPr="008461DD">
        <w:rPr>
          <w:rFonts w:ascii="Arial" w:hAnsi="Arial" w:cs="Arial"/>
          <w:bCs/>
          <w:i/>
          <w:iCs/>
        </w:rPr>
        <w:t>V</w:t>
      </w:r>
      <w:r>
        <w:rPr>
          <w:rFonts w:ascii="Arial" w:hAnsi="Arial" w:cs="Arial"/>
          <w:i/>
          <w:color w:val="auto"/>
          <w:lang w:val="sr-Cyrl-CS"/>
        </w:rPr>
        <w:t>одељак 3.</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w:t>
      </w:r>
      <w:proofErr w:type="gramEnd"/>
      <w:r>
        <w:rPr>
          <w:rFonts w:ascii="Arial" w:hAnsi="Arial" w:cs="Arial"/>
          <w:bCs/>
          <w:iCs/>
        </w:rPr>
        <w:t xml:space="preserve"> </w:t>
      </w:r>
    </w:p>
    <w:p w:rsidR="00E61E85" w:rsidRDefault="00E61E85" w:rsidP="00E61E85">
      <w:pPr>
        <w:pStyle w:val="ListParagraph"/>
        <w:jc w:val="both"/>
        <w:rPr>
          <w:rFonts w:ascii="Arial" w:hAnsi="Arial" w:cs="Arial"/>
          <w:bCs/>
          <w:iCs/>
          <w:lang w:val="sr-Cyrl-CS"/>
        </w:rPr>
      </w:pPr>
    </w:p>
    <w:p w:rsidR="00DE1113" w:rsidRPr="00CE40D2" w:rsidRDefault="00DE1113" w:rsidP="00DE1113">
      <w:pPr>
        <w:rPr>
          <w:rFonts w:ascii="Arial" w:hAnsi="Arial" w:cs="Arial"/>
          <w:color w:val="auto"/>
        </w:rPr>
      </w:pPr>
      <w:r w:rsidRPr="00CE40D2">
        <w:rPr>
          <w:rFonts w:ascii="Arial" w:hAnsi="Arial" w:cs="Arial"/>
          <w:color w:val="auto"/>
        </w:rPr>
        <w:t>ДОДАТНИ УСЛОВИ:</w:t>
      </w:r>
    </w:p>
    <w:p w:rsidR="00DE1113" w:rsidRPr="00CE40D2" w:rsidRDefault="00DE1113" w:rsidP="00DE1113">
      <w:pPr>
        <w:rPr>
          <w:rFonts w:ascii="Arial" w:hAnsi="Arial" w:cs="Arial"/>
          <w:color w:val="auto"/>
        </w:rPr>
      </w:pPr>
    </w:p>
    <w:p w:rsidR="00DE1113" w:rsidRPr="00CE40D2" w:rsidRDefault="00DE1113" w:rsidP="00DE1113">
      <w:pPr>
        <w:rPr>
          <w:rFonts w:ascii="Arial" w:hAnsi="Arial" w:cs="Arial"/>
          <w:color w:val="auto"/>
        </w:rPr>
      </w:pPr>
      <w:r w:rsidRPr="00CE40D2">
        <w:rPr>
          <w:rFonts w:ascii="Arial" w:hAnsi="Arial" w:cs="Arial"/>
          <w:color w:val="auto"/>
        </w:rPr>
        <w:t>1.</w:t>
      </w:r>
      <w:r w:rsidRPr="00CE40D2">
        <w:rPr>
          <w:rFonts w:ascii="Arial" w:hAnsi="Arial" w:cs="Arial"/>
          <w:color w:val="auto"/>
        </w:rPr>
        <w:tab/>
        <w:t>Да је понуђач овлашћен дистрибутер за понуђене пумпе за територију Србије.</w:t>
      </w:r>
    </w:p>
    <w:p w:rsidR="00DE1113" w:rsidRPr="00CE40D2" w:rsidRDefault="00DE1113" w:rsidP="00DE1113">
      <w:pPr>
        <w:rPr>
          <w:rFonts w:ascii="Arial" w:hAnsi="Arial" w:cs="Arial"/>
          <w:color w:val="auto"/>
        </w:rPr>
      </w:pPr>
      <w:r w:rsidRPr="00CE40D2">
        <w:rPr>
          <w:rFonts w:ascii="Arial" w:hAnsi="Arial" w:cs="Arial"/>
          <w:color w:val="auto"/>
        </w:rPr>
        <w:lastRenderedPageBreak/>
        <w:t>2.</w:t>
      </w:r>
      <w:r w:rsidRPr="00CE40D2">
        <w:rPr>
          <w:rFonts w:ascii="Arial" w:hAnsi="Arial" w:cs="Arial"/>
          <w:color w:val="auto"/>
        </w:rPr>
        <w:tab/>
        <w:t>Да је понуђач овлашћен дистрибутер за понуђене фреквентне регулаторе за територију Србије.</w:t>
      </w:r>
    </w:p>
    <w:p w:rsidR="00DE1113" w:rsidRPr="00CE40D2" w:rsidRDefault="00DE1113" w:rsidP="00DE1113">
      <w:pPr>
        <w:rPr>
          <w:rFonts w:ascii="Arial" w:hAnsi="Arial" w:cs="Arial"/>
          <w:color w:val="auto"/>
        </w:rPr>
      </w:pPr>
      <w:r w:rsidRPr="00CE40D2">
        <w:rPr>
          <w:rFonts w:ascii="Arial" w:hAnsi="Arial" w:cs="Arial"/>
          <w:color w:val="auto"/>
        </w:rPr>
        <w:t>3.</w:t>
      </w:r>
      <w:r w:rsidRPr="00CE40D2">
        <w:rPr>
          <w:rFonts w:ascii="Arial" w:hAnsi="Arial" w:cs="Arial"/>
          <w:color w:val="auto"/>
        </w:rPr>
        <w:tab/>
        <w:t>Да на територији Србије постоји сервис за понуђене пумпе.</w:t>
      </w:r>
    </w:p>
    <w:p w:rsidR="00DE1113" w:rsidRPr="00CE40D2" w:rsidRDefault="00DE1113" w:rsidP="00DE1113">
      <w:pPr>
        <w:rPr>
          <w:rFonts w:ascii="Arial" w:hAnsi="Arial" w:cs="Arial"/>
          <w:color w:val="auto"/>
        </w:rPr>
      </w:pPr>
      <w:r w:rsidRPr="00CE40D2">
        <w:rPr>
          <w:rFonts w:ascii="Arial" w:hAnsi="Arial" w:cs="Arial"/>
          <w:color w:val="auto"/>
        </w:rPr>
        <w:t>4.</w:t>
      </w:r>
      <w:r w:rsidRPr="00CE40D2">
        <w:rPr>
          <w:rFonts w:ascii="Arial" w:hAnsi="Arial" w:cs="Arial"/>
          <w:color w:val="auto"/>
        </w:rPr>
        <w:tab/>
        <w:t>Да на територији Србије постоји сервис за понуђене фреквентне регулаторе.</w:t>
      </w:r>
    </w:p>
    <w:p w:rsidR="00DE1113" w:rsidRPr="00CE40D2" w:rsidRDefault="00DE1113" w:rsidP="00DE1113">
      <w:pPr>
        <w:rPr>
          <w:rFonts w:ascii="Arial" w:hAnsi="Arial" w:cs="Arial"/>
          <w:color w:val="auto"/>
        </w:rPr>
      </w:pPr>
      <w:r w:rsidRPr="00CE40D2">
        <w:rPr>
          <w:rFonts w:ascii="Arial" w:hAnsi="Arial" w:cs="Arial"/>
          <w:color w:val="auto"/>
        </w:rPr>
        <w:t>5.</w:t>
      </w:r>
      <w:r w:rsidRPr="00CE40D2">
        <w:rPr>
          <w:rFonts w:ascii="Arial" w:hAnsi="Arial" w:cs="Arial"/>
          <w:color w:val="auto"/>
        </w:rPr>
        <w:tab/>
        <w:t>Карактеристике пумпи морају бити у складу са ИСО 9906, класа 2Б.</w:t>
      </w:r>
    </w:p>
    <w:p w:rsidR="00DE1113" w:rsidRPr="00CE40D2" w:rsidRDefault="00DE1113" w:rsidP="00DE1113">
      <w:pPr>
        <w:rPr>
          <w:rFonts w:ascii="Arial" w:hAnsi="Arial" w:cs="Arial"/>
          <w:color w:val="auto"/>
        </w:rPr>
      </w:pPr>
      <w:r w:rsidRPr="00CE40D2">
        <w:rPr>
          <w:rFonts w:ascii="Arial" w:hAnsi="Arial" w:cs="Arial"/>
          <w:color w:val="auto"/>
        </w:rPr>
        <w:t>6.</w:t>
      </w:r>
      <w:r w:rsidRPr="00CE40D2">
        <w:rPr>
          <w:rFonts w:ascii="Arial" w:hAnsi="Arial" w:cs="Arial"/>
          <w:color w:val="auto"/>
        </w:rPr>
        <w:tab/>
        <w:t>Доставити технички лист или извод из каталога, где се недвосмислено може видети да понуђена пумпа испуњава све захтеване карактеристике.</w:t>
      </w:r>
    </w:p>
    <w:p w:rsidR="00DE1113" w:rsidRPr="00CE40D2" w:rsidRDefault="00DE1113" w:rsidP="00DE1113">
      <w:pPr>
        <w:rPr>
          <w:rFonts w:ascii="Arial" w:hAnsi="Arial" w:cs="Arial"/>
          <w:color w:val="auto"/>
        </w:rPr>
      </w:pPr>
      <w:r w:rsidRPr="00CE40D2">
        <w:rPr>
          <w:rFonts w:ascii="Arial" w:hAnsi="Arial" w:cs="Arial"/>
          <w:color w:val="auto"/>
        </w:rPr>
        <w:t>7.</w:t>
      </w:r>
      <w:r w:rsidRPr="00CE40D2">
        <w:rPr>
          <w:rFonts w:ascii="Arial" w:hAnsi="Arial" w:cs="Arial"/>
          <w:color w:val="auto"/>
        </w:rPr>
        <w:tab/>
        <w:t>Доставити технички лист или извод из каталога, где се недвосмислено може видети да понуђени фреквентни регулатори испуњавају све захтеване карактеристике.</w:t>
      </w:r>
    </w:p>
    <w:p w:rsidR="00DE1113" w:rsidRPr="00CE40D2" w:rsidRDefault="00DE1113" w:rsidP="00DE1113">
      <w:pPr>
        <w:rPr>
          <w:rFonts w:ascii="Arial" w:hAnsi="Arial" w:cs="Arial"/>
          <w:color w:val="auto"/>
        </w:rPr>
      </w:pPr>
      <w:r w:rsidRPr="00CE40D2">
        <w:rPr>
          <w:rFonts w:ascii="Arial" w:hAnsi="Arial" w:cs="Arial"/>
          <w:color w:val="auto"/>
        </w:rPr>
        <w:t>8.</w:t>
      </w:r>
      <w:r w:rsidRPr="00CE40D2">
        <w:rPr>
          <w:rFonts w:ascii="Arial" w:hAnsi="Arial" w:cs="Arial"/>
          <w:color w:val="auto"/>
        </w:rPr>
        <w:tab/>
        <w:t>Доставити оригинал каталог или ЦД за пумпе.</w:t>
      </w:r>
    </w:p>
    <w:p w:rsidR="00DE1113" w:rsidRPr="00CE40D2" w:rsidRDefault="00DE1113" w:rsidP="00DE1113">
      <w:pPr>
        <w:rPr>
          <w:rFonts w:ascii="Arial" w:hAnsi="Arial" w:cs="Arial"/>
          <w:color w:val="auto"/>
        </w:rPr>
      </w:pPr>
      <w:r w:rsidRPr="00CE40D2">
        <w:rPr>
          <w:rFonts w:ascii="Arial" w:hAnsi="Arial" w:cs="Arial"/>
          <w:color w:val="auto"/>
        </w:rPr>
        <w:t>9.</w:t>
      </w:r>
      <w:r w:rsidRPr="00CE40D2">
        <w:rPr>
          <w:rFonts w:ascii="Arial" w:hAnsi="Arial" w:cs="Arial"/>
          <w:color w:val="auto"/>
        </w:rPr>
        <w:tab/>
        <w:t>Доставити оригинал каталог или ЦД за фреквентне регулаторе.</w:t>
      </w:r>
    </w:p>
    <w:p w:rsidR="00DE1113" w:rsidRPr="00CE40D2" w:rsidRDefault="00DE1113" w:rsidP="00DE1113">
      <w:pPr>
        <w:rPr>
          <w:rFonts w:ascii="Arial" w:hAnsi="Arial" w:cs="Arial"/>
          <w:color w:val="auto"/>
        </w:rPr>
      </w:pPr>
    </w:p>
    <w:p w:rsidR="00DE1113" w:rsidRPr="00CE40D2" w:rsidRDefault="00DE1113" w:rsidP="00DE1113">
      <w:pPr>
        <w:rPr>
          <w:rFonts w:ascii="Arial" w:hAnsi="Arial" w:cs="Arial"/>
          <w:color w:val="auto"/>
        </w:rPr>
      </w:pPr>
      <w:r w:rsidRPr="00CE40D2">
        <w:rPr>
          <w:rFonts w:ascii="Arial" w:hAnsi="Arial" w:cs="Arial"/>
          <w:color w:val="auto"/>
        </w:rPr>
        <w:t>ДОКАЗИВАЊЕ ДОДАТНИХ УСЛОВА:</w:t>
      </w:r>
    </w:p>
    <w:p w:rsidR="00DE1113" w:rsidRPr="00CE40D2" w:rsidRDefault="00DE1113" w:rsidP="00DE1113">
      <w:pPr>
        <w:rPr>
          <w:rFonts w:ascii="Arial" w:hAnsi="Arial" w:cs="Arial"/>
          <w:color w:val="auto"/>
        </w:rPr>
      </w:pPr>
    </w:p>
    <w:p w:rsidR="00DE1113" w:rsidRPr="00CE40D2" w:rsidRDefault="00DE1113" w:rsidP="00DE1113">
      <w:pPr>
        <w:rPr>
          <w:rFonts w:ascii="Arial" w:hAnsi="Arial" w:cs="Arial"/>
          <w:color w:val="auto"/>
        </w:rPr>
      </w:pPr>
      <w:r w:rsidRPr="00CE40D2">
        <w:rPr>
          <w:rFonts w:ascii="Arial" w:hAnsi="Arial" w:cs="Arial"/>
          <w:color w:val="auto"/>
        </w:rPr>
        <w:t>1.</w:t>
      </w:r>
      <w:r w:rsidRPr="00CE40D2">
        <w:rPr>
          <w:rFonts w:ascii="Arial" w:hAnsi="Arial" w:cs="Arial"/>
          <w:color w:val="auto"/>
        </w:rPr>
        <w:tab/>
        <w:t>Доставити потврду издату од произвођача пумпи, која се односи на ову јавну набавку.</w:t>
      </w:r>
    </w:p>
    <w:p w:rsidR="00DE1113" w:rsidRPr="00CE40D2" w:rsidRDefault="00DE1113" w:rsidP="00DE1113">
      <w:pPr>
        <w:rPr>
          <w:rFonts w:ascii="Arial" w:hAnsi="Arial" w:cs="Arial"/>
          <w:color w:val="auto"/>
        </w:rPr>
      </w:pPr>
      <w:r w:rsidRPr="00CE40D2">
        <w:rPr>
          <w:rFonts w:ascii="Arial" w:hAnsi="Arial" w:cs="Arial"/>
          <w:color w:val="auto"/>
        </w:rPr>
        <w:t>2.</w:t>
      </w:r>
      <w:r w:rsidRPr="00CE40D2">
        <w:rPr>
          <w:rFonts w:ascii="Arial" w:hAnsi="Arial" w:cs="Arial"/>
          <w:color w:val="auto"/>
        </w:rPr>
        <w:tab/>
        <w:t>Доставити потврду издату од произвођача фреквентних регулатора.</w:t>
      </w:r>
    </w:p>
    <w:p w:rsidR="00DE1113" w:rsidRPr="00CE40D2" w:rsidRDefault="00DE1113" w:rsidP="00DE1113">
      <w:pPr>
        <w:rPr>
          <w:rFonts w:ascii="Arial" w:hAnsi="Arial" w:cs="Arial"/>
          <w:color w:val="auto"/>
        </w:rPr>
      </w:pPr>
      <w:r w:rsidRPr="00CE40D2">
        <w:rPr>
          <w:rFonts w:ascii="Arial" w:hAnsi="Arial" w:cs="Arial"/>
          <w:color w:val="auto"/>
        </w:rPr>
        <w:t>3.</w:t>
      </w:r>
      <w:r w:rsidRPr="00CE40D2">
        <w:rPr>
          <w:rFonts w:ascii="Arial" w:hAnsi="Arial" w:cs="Arial"/>
          <w:color w:val="auto"/>
        </w:rPr>
        <w:tab/>
        <w:t>Доставити потврду издату од произвођача пумпи.</w:t>
      </w:r>
    </w:p>
    <w:p w:rsidR="00DE1113" w:rsidRPr="00CE40D2" w:rsidRDefault="00DE1113" w:rsidP="00DE1113">
      <w:pPr>
        <w:rPr>
          <w:rFonts w:ascii="Arial" w:hAnsi="Arial" w:cs="Arial"/>
          <w:color w:val="auto"/>
        </w:rPr>
      </w:pPr>
      <w:r w:rsidRPr="00CE40D2">
        <w:rPr>
          <w:rFonts w:ascii="Arial" w:hAnsi="Arial" w:cs="Arial"/>
          <w:color w:val="auto"/>
        </w:rPr>
        <w:t>4.</w:t>
      </w:r>
      <w:r w:rsidRPr="00CE40D2">
        <w:rPr>
          <w:rFonts w:ascii="Arial" w:hAnsi="Arial" w:cs="Arial"/>
          <w:color w:val="auto"/>
        </w:rPr>
        <w:tab/>
        <w:t>Доставити потврду издату од произвођача фреквентних регулатора.</w:t>
      </w:r>
    </w:p>
    <w:p w:rsidR="00DE1113" w:rsidRPr="00CE40D2" w:rsidRDefault="00DE1113" w:rsidP="00DE1113">
      <w:pPr>
        <w:rPr>
          <w:rFonts w:ascii="Arial" w:hAnsi="Arial" w:cs="Arial"/>
          <w:color w:val="auto"/>
        </w:rPr>
      </w:pPr>
      <w:r w:rsidRPr="00CE40D2">
        <w:rPr>
          <w:rFonts w:ascii="Arial" w:hAnsi="Arial" w:cs="Arial"/>
          <w:color w:val="auto"/>
        </w:rPr>
        <w:t>5.</w:t>
      </w:r>
      <w:r w:rsidRPr="00CE40D2">
        <w:rPr>
          <w:rFonts w:ascii="Arial" w:hAnsi="Arial" w:cs="Arial"/>
          <w:color w:val="auto"/>
        </w:rPr>
        <w:tab/>
        <w:t>Доставити Q/H дијаграм за све три радне тачке, одступања морају бити у границама које су прописане стандардом ISO 9906, класа 2B.</w:t>
      </w:r>
    </w:p>
    <w:p w:rsidR="00DE1113" w:rsidRPr="00CE40D2" w:rsidRDefault="00DE1113" w:rsidP="00DE1113">
      <w:pPr>
        <w:rPr>
          <w:rFonts w:ascii="Arial" w:hAnsi="Arial" w:cs="Arial"/>
          <w:color w:val="auto"/>
        </w:rPr>
      </w:pPr>
      <w:r w:rsidRPr="00CE40D2">
        <w:rPr>
          <w:rFonts w:ascii="Arial" w:hAnsi="Arial" w:cs="Arial"/>
          <w:color w:val="auto"/>
        </w:rPr>
        <w:t>6.</w:t>
      </w:r>
      <w:r w:rsidRPr="00CE40D2">
        <w:rPr>
          <w:rFonts w:ascii="Arial" w:hAnsi="Arial" w:cs="Arial"/>
          <w:color w:val="auto"/>
        </w:rPr>
        <w:tab/>
        <w:t>На техничком листу или каталогу видно обележити материјале од којих је пумпа израђена и све остале тражене техничке карактеристике.</w:t>
      </w:r>
    </w:p>
    <w:p w:rsidR="00DE1113" w:rsidRPr="00CE40D2" w:rsidRDefault="00DE1113" w:rsidP="00DE1113">
      <w:pPr>
        <w:rPr>
          <w:rFonts w:ascii="Arial" w:hAnsi="Arial" w:cs="Arial"/>
          <w:color w:val="auto"/>
        </w:rPr>
      </w:pPr>
      <w:r w:rsidRPr="00CE40D2">
        <w:rPr>
          <w:rFonts w:ascii="Arial" w:hAnsi="Arial" w:cs="Arial"/>
          <w:color w:val="auto"/>
        </w:rPr>
        <w:t>7.</w:t>
      </w:r>
      <w:r w:rsidRPr="00CE40D2">
        <w:rPr>
          <w:rFonts w:ascii="Arial" w:hAnsi="Arial" w:cs="Arial"/>
          <w:color w:val="auto"/>
        </w:rPr>
        <w:tab/>
        <w:t>На техничком листу или каталогу видно обележити тражене карактеристике фреквентних регулатора.</w:t>
      </w:r>
    </w:p>
    <w:p w:rsidR="00DE1113" w:rsidRPr="00CE40D2" w:rsidRDefault="00DE1113" w:rsidP="00DE1113">
      <w:pPr>
        <w:rPr>
          <w:rFonts w:ascii="Arial" w:hAnsi="Arial" w:cs="Arial"/>
          <w:color w:val="auto"/>
        </w:rPr>
      </w:pPr>
      <w:r w:rsidRPr="00CE40D2">
        <w:rPr>
          <w:rFonts w:ascii="Arial" w:hAnsi="Arial" w:cs="Arial"/>
          <w:color w:val="auto"/>
        </w:rPr>
        <w:t>8.</w:t>
      </w:r>
      <w:r w:rsidRPr="00CE40D2">
        <w:rPr>
          <w:rFonts w:ascii="Arial" w:hAnsi="Arial" w:cs="Arial"/>
          <w:color w:val="auto"/>
        </w:rPr>
        <w:tab/>
        <w:t>Уз тендерску документацију доставити оригинални каталог или CD са каталозима понуђених пумпи.</w:t>
      </w:r>
    </w:p>
    <w:p w:rsidR="00DE1113" w:rsidRPr="00CE40D2" w:rsidRDefault="00DE1113" w:rsidP="00DE1113">
      <w:pPr>
        <w:rPr>
          <w:rFonts w:ascii="Arial" w:hAnsi="Arial" w:cs="Arial"/>
          <w:color w:val="auto"/>
        </w:rPr>
      </w:pPr>
      <w:r w:rsidRPr="00CE40D2">
        <w:rPr>
          <w:rFonts w:ascii="Arial" w:hAnsi="Arial" w:cs="Arial"/>
          <w:color w:val="auto"/>
        </w:rPr>
        <w:t>9.</w:t>
      </w:r>
      <w:r w:rsidRPr="00CE40D2">
        <w:rPr>
          <w:rFonts w:ascii="Arial" w:hAnsi="Arial" w:cs="Arial"/>
          <w:color w:val="auto"/>
        </w:rPr>
        <w:tab/>
        <w:t>Уз тендерску документацију доставити оригинални каталог или CD са каталозима понуђених фреквентних регулатора.</w:t>
      </w:r>
    </w:p>
    <w:p w:rsidR="00DE1113" w:rsidRPr="00CE40D2" w:rsidRDefault="00DE1113" w:rsidP="00DE1113">
      <w:pPr>
        <w:rPr>
          <w:rFonts w:ascii="Arial" w:hAnsi="Arial" w:cs="Arial"/>
          <w:color w:val="auto"/>
        </w:rPr>
      </w:pPr>
    </w:p>
    <w:p w:rsidR="00DE1113" w:rsidRPr="00CE40D2" w:rsidRDefault="00DE1113" w:rsidP="00DE1113">
      <w:pPr>
        <w:rPr>
          <w:rFonts w:ascii="Arial" w:hAnsi="Arial" w:cs="Arial"/>
          <w:color w:val="auto"/>
        </w:rPr>
      </w:pPr>
    </w:p>
    <w:p w:rsidR="00E61E85" w:rsidRPr="00CE40D2" w:rsidRDefault="00E61E85" w:rsidP="00CE40D2">
      <w:pPr>
        <w:jc w:val="both"/>
        <w:rPr>
          <w:rFonts w:ascii="Arial" w:hAnsi="Arial" w:cs="Arial"/>
          <w:bCs/>
          <w:iCs/>
          <w:color w:val="auto"/>
        </w:rPr>
      </w:pPr>
    </w:p>
    <w:p w:rsidR="00E61E85" w:rsidRPr="005F24C6" w:rsidRDefault="00E61E85" w:rsidP="00E61E85">
      <w:pPr>
        <w:pStyle w:val="ListParagraph"/>
        <w:ind w:left="0" w:firstLine="720"/>
        <w:jc w:val="both"/>
        <w:rPr>
          <w:rFonts w:ascii="Arial" w:hAnsi="Arial" w:cs="Arial"/>
          <w:bCs/>
          <w:iCs/>
          <w:color w:val="FF0000"/>
        </w:rPr>
      </w:pPr>
    </w:p>
    <w:p w:rsidR="00E61E85" w:rsidRDefault="00E61E85" w:rsidP="00E61E85">
      <w:pPr>
        <w:pStyle w:val="ListParagraph"/>
        <w:jc w:val="both"/>
        <w:rPr>
          <w:rFonts w:ascii="Arial" w:hAnsi="Arial" w:cs="Arial"/>
          <w:bCs/>
          <w:iCs/>
          <w:lang w:val="sr-Cyrl-CS"/>
        </w:rPr>
      </w:pPr>
      <w:proofErr w:type="gramStart"/>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E61E85" w:rsidRDefault="00E61E85" w:rsidP="00E61E85">
      <w:pPr>
        <w:pStyle w:val="ListParagraph"/>
        <w:jc w:val="both"/>
        <w:rPr>
          <w:rFonts w:ascii="Arial" w:hAnsi="Arial" w:cs="Arial"/>
          <w:bCs/>
          <w:iCs/>
          <w:lang w:val="sr-Cyrl-CS"/>
        </w:rPr>
      </w:pPr>
    </w:p>
    <w:p w:rsidR="00E61E85" w:rsidRDefault="00E61E85" w:rsidP="00E61E85">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61E85" w:rsidRDefault="00E61E85" w:rsidP="00E61E85">
      <w:pPr>
        <w:pStyle w:val="ListParagraph"/>
        <w:jc w:val="both"/>
        <w:rPr>
          <w:rFonts w:ascii="Arial" w:hAnsi="Arial" w:cs="Arial"/>
          <w:color w:val="FF0000"/>
        </w:rPr>
      </w:pPr>
    </w:p>
    <w:p w:rsidR="00E61E85" w:rsidRDefault="00E61E85" w:rsidP="00E61E85">
      <w:pPr>
        <w:pStyle w:val="ListParagraph"/>
        <w:jc w:val="both"/>
        <w:rPr>
          <w:rFonts w:ascii="Arial" w:hAnsi="Arial" w:cs="Arial"/>
          <w:color w:val="auto"/>
        </w:rPr>
      </w:pPr>
      <w:proofErr w:type="gramStart"/>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E61E85" w:rsidRDefault="00E61E85" w:rsidP="00E61E85">
      <w:pPr>
        <w:pStyle w:val="ListParagraph"/>
        <w:jc w:val="both"/>
        <w:rPr>
          <w:rFonts w:ascii="Arial" w:hAnsi="Arial" w:cs="Arial"/>
          <w:color w:val="auto"/>
        </w:rPr>
      </w:pPr>
    </w:p>
    <w:p w:rsidR="00E61E85" w:rsidRPr="00E543B8" w:rsidRDefault="00E61E85" w:rsidP="00E61E85">
      <w:pPr>
        <w:pStyle w:val="ListParagraph"/>
        <w:jc w:val="both"/>
        <w:rPr>
          <w:rFonts w:ascii="Arial" w:eastAsia="TimesNewRomanPSMT" w:hAnsi="Arial" w:cs="Arial"/>
          <w:bCs/>
        </w:rPr>
      </w:pPr>
      <w:proofErr w:type="gramStart"/>
      <w:r>
        <w:rPr>
          <w:rFonts w:ascii="Arial" w:hAnsi="Arial" w:cs="Arial"/>
          <w:color w:val="auto"/>
        </w:rPr>
        <w:t>Понуђач је дужан</w:t>
      </w:r>
      <w:r w:rsidR="00CE40D2">
        <w:rPr>
          <w:rFonts w:ascii="Arial" w:hAnsi="Arial" w:cs="Arial"/>
          <w:color w:val="auto"/>
        </w:rPr>
        <w:t xml:space="preserve"> </w:t>
      </w:r>
      <w:r>
        <w:rPr>
          <w:rFonts w:ascii="Arial" w:eastAsia="TimesNewRomanPSMT" w:hAnsi="Arial" w:cs="Arial"/>
          <w:bCs/>
        </w:rPr>
        <w:t xml:space="preserve">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w:t>
      </w:r>
      <w:r>
        <w:rPr>
          <w:rFonts w:ascii="Arial" w:eastAsia="TimesNewRomanPSMT" w:hAnsi="Arial" w:cs="Arial"/>
          <w:bCs/>
        </w:rPr>
        <w:lastRenderedPageBreak/>
        <w:t>током важења уговора о јавној набавци</w:t>
      </w:r>
      <w:r w:rsidR="00CE40D2">
        <w:rPr>
          <w:rFonts w:ascii="Arial" w:eastAsia="TimesNewRomanPSMT" w:hAnsi="Arial" w:cs="Arial"/>
          <w:bCs/>
        </w:rPr>
        <w:t xml:space="preserve"> </w:t>
      </w:r>
      <w:r>
        <w:rPr>
          <w:rFonts w:ascii="Arial" w:eastAsia="TimesNewRomanPSMT" w:hAnsi="Arial" w:cs="Arial"/>
          <w:bCs/>
        </w:rPr>
        <w:t>и да је документује на прописани начин.</w:t>
      </w:r>
      <w:proofErr w:type="gramEnd"/>
    </w:p>
    <w:p w:rsidR="00E61E85" w:rsidRDefault="00E61E85" w:rsidP="00E61E85">
      <w:pPr>
        <w:jc w:val="center"/>
        <w:rPr>
          <w:rFonts w:ascii="Arial" w:hAnsi="Arial" w:cs="Arial"/>
          <w:b/>
          <w:bCs/>
          <w:lang w:val="ru-RU"/>
        </w:rPr>
      </w:pPr>
    </w:p>
    <w:p w:rsidR="00E61E85" w:rsidRDefault="00E61E85" w:rsidP="00E61E85">
      <w:pPr>
        <w:jc w:val="center"/>
        <w:rPr>
          <w:rFonts w:ascii="Arial" w:hAnsi="Arial" w:cs="Arial"/>
          <w:b/>
          <w:bCs/>
          <w:lang w:val="ru-RU"/>
        </w:rPr>
      </w:pPr>
    </w:p>
    <w:p w:rsidR="00E61E85" w:rsidRDefault="00E61E85" w:rsidP="00E61E85">
      <w:pPr>
        <w:jc w:val="center"/>
        <w:rPr>
          <w:rFonts w:ascii="Arial" w:hAnsi="Arial" w:cs="Arial"/>
          <w:b/>
          <w:bCs/>
          <w:lang w:val="ru-RU"/>
        </w:rPr>
      </w:pPr>
    </w:p>
    <w:p w:rsidR="00E61E85" w:rsidRDefault="00E61E85" w:rsidP="00E61E85">
      <w:pPr>
        <w:jc w:val="center"/>
        <w:rPr>
          <w:rFonts w:ascii="Arial" w:hAnsi="Arial" w:cs="Arial"/>
          <w:b/>
          <w:bCs/>
          <w:lang w:val="ru-RU"/>
        </w:rPr>
      </w:pPr>
    </w:p>
    <w:p w:rsidR="00E61E85" w:rsidRDefault="00E61E85" w:rsidP="00E61E85">
      <w:pPr>
        <w:jc w:val="center"/>
        <w:rPr>
          <w:rFonts w:ascii="Arial" w:hAnsi="Arial" w:cs="Arial"/>
          <w:b/>
          <w:bCs/>
          <w:lang w:val="ru-RU"/>
        </w:rPr>
      </w:pPr>
    </w:p>
    <w:p w:rsidR="00E61E85" w:rsidRDefault="00E61E85" w:rsidP="00E61E85">
      <w:pPr>
        <w:rPr>
          <w:rFonts w:ascii="Arial" w:hAnsi="Arial" w:cs="Arial"/>
          <w:b/>
          <w:bCs/>
        </w:rPr>
      </w:pPr>
    </w:p>
    <w:p w:rsidR="00E61E85" w:rsidRDefault="00E61E85" w:rsidP="00E61E85">
      <w:pPr>
        <w:rPr>
          <w:rFonts w:ascii="Arial" w:hAnsi="Arial" w:cs="Arial"/>
          <w:b/>
          <w:bCs/>
        </w:rPr>
      </w:pPr>
    </w:p>
    <w:p w:rsidR="00E61E85" w:rsidRDefault="00E61E85" w:rsidP="00E61E85">
      <w:pPr>
        <w:rPr>
          <w:rFonts w:ascii="Arial" w:hAnsi="Arial" w:cs="Arial"/>
          <w:b/>
          <w:bCs/>
        </w:rPr>
      </w:pPr>
    </w:p>
    <w:p w:rsidR="00E61E85" w:rsidRDefault="00E61E85" w:rsidP="00E61E85">
      <w:pPr>
        <w:rPr>
          <w:rFonts w:ascii="Arial" w:hAnsi="Arial" w:cs="Arial"/>
          <w:b/>
          <w:bCs/>
        </w:rPr>
      </w:pPr>
    </w:p>
    <w:p w:rsidR="00E61E85" w:rsidRDefault="00E61E85" w:rsidP="00E61E85">
      <w:pPr>
        <w:rPr>
          <w:rFonts w:ascii="Arial" w:hAnsi="Arial" w:cs="Arial"/>
          <w:b/>
          <w:bCs/>
        </w:rPr>
      </w:pPr>
    </w:p>
    <w:p w:rsidR="00E61E85" w:rsidRDefault="00E61E85" w:rsidP="00E61E85">
      <w:pPr>
        <w:rPr>
          <w:rFonts w:ascii="Arial" w:hAnsi="Arial" w:cs="Arial"/>
          <w:b/>
          <w:bCs/>
        </w:rPr>
      </w:pPr>
    </w:p>
    <w:p w:rsidR="00E61E85" w:rsidRDefault="00E61E85" w:rsidP="00E61E85">
      <w:pPr>
        <w:rPr>
          <w:rFonts w:ascii="Arial" w:hAnsi="Arial" w:cs="Arial"/>
          <w:b/>
          <w:bCs/>
        </w:rPr>
      </w:pPr>
    </w:p>
    <w:p w:rsidR="00E61E85" w:rsidRDefault="00E61E85" w:rsidP="00E61E85">
      <w:pPr>
        <w:rPr>
          <w:rFonts w:ascii="Arial" w:hAnsi="Arial" w:cs="Arial"/>
          <w:b/>
          <w:bCs/>
        </w:rPr>
      </w:pPr>
    </w:p>
    <w:p w:rsidR="00E61E85" w:rsidRDefault="00E61E85" w:rsidP="00E61E85">
      <w:pPr>
        <w:rPr>
          <w:rFonts w:ascii="Arial" w:hAnsi="Arial" w:cs="Arial"/>
          <w:b/>
          <w:bCs/>
        </w:rPr>
      </w:pPr>
    </w:p>
    <w:p w:rsidR="00E61E85" w:rsidRDefault="00E61E85" w:rsidP="00E61E85">
      <w:pPr>
        <w:rPr>
          <w:rFonts w:ascii="Arial" w:hAnsi="Arial" w:cs="Arial"/>
          <w:b/>
          <w:bCs/>
        </w:rPr>
      </w:pPr>
    </w:p>
    <w:p w:rsidR="00E61E85" w:rsidRDefault="00E61E85" w:rsidP="00E61E85">
      <w:pPr>
        <w:rPr>
          <w:rFonts w:ascii="Arial" w:hAnsi="Arial" w:cs="Arial"/>
          <w:b/>
          <w:bCs/>
        </w:rPr>
      </w:pPr>
    </w:p>
    <w:p w:rsidR="00E61E85" w:rsidRDefault="00E61E85" w:rsidP="00E61E85">
      <w:pPr>
        <w:rPr>
          <w:rFonts w:ascii="Arial" w:hAnsi="Arial" w:cs="Arial"/>
          <w:b/>
          <w:bCs/>
        </w:rPr>
      </w:pPr>
    </w:p>
    <w:p w:rsidR="00E61E85" w:rsidRDefault="00E61E85" w:rsidP="00E61E85">
      <w:pPr>
        <w:rPr>
          <w:rFonts w:ascii="Arial" w:hAnsi="Arial" w:cs="Arial"/>
          <w:b/>
          <w:bCs/>
        </w:rPr>
      </w:pPr>
    </w:p>
    <w:p w:rsidR="00E61E85" w:rsidRDefault="00E61E85" w:rsidP="00E61E85">
      <w:pPr>
        <w:rPr>
          <w:rFonts w:ascii="Arial" w:hAnsi="Arial" w:cs="Arial"/>
          <w:b/>
          <w:bCs/>
        </w:rPr>
      </w:pPr>
    </w:p>
    <w:p w:rsidR="00E61E85" w:rsidRDefault="00E61E85" w:rsidP="00E61E85">
      <w:pPr>
        <w:rPr>
          <w:rFonts w:ascii="Arial" w:hAnsi="Arial" w:cs="Arial"/>
          <w:b/>
          <w:bCs/>
        </w:rPr>
      </w:pPr>
    </w:p>
    <w:p w:rsidR="00E61E85" w:rsidRDefault="00E61E85" w:rsidP="00E61E85">
      <w:pPr>
        <w:rPr>
          <w:rFonts w:ascii="Arial" w:hAnsi="Arial" w:cs="Arial"/>
          <w:b/>
          <w:bCs/>
        </w:rPr>
      </w:pPr>
    </w:p>
    <w:p w:rsidR="00E61E85" w:rsidRDefault="00E61E85" w:rsidP="00E61E85">
      <w:pPr>
        <w:rPr>
          <w:rFonts w:ascii="Arial" w:hAnsi="Arial" w:cs="Arial"/>
          <w:b/>
          <w:bCs/>
        </w:rPr>
      </w:pPr>
    </w:p>
    <w:p w:rsidR="00E61E85" w:rsidRDefault="00E61E85" w:rsidP="00E61E85">
      <w:pPr>
        <w:rPr>
          <w:rFonts w:ascii="Arial" w:hAnsi="Arial" w:cs="Arial"/>
          <w:b/>
          <w:bCs/>
        </w:rPr>
      </w:pPr>
    </w:p>
    <w:p w:rsidR="00E61E85" w:rsidRDefault="00E61E85" w:rsidP="00E61E85">
      <w:pPr>
        <w:rPr>
          <w:rFonts w:ascii="Arial" w:hAnsi="Arial" w:cs="Arial"/>
          <w:b/>
          <w:bCs/>
        </w:rPr>
      </w:pPr>
    </w:p>
    <w:p w:rsidR="00E61E85" w:rsidRDefault="00E61E85" w:rsidP="00E61E85">
      <w:pPr>
        <w:rPr>
          <w:rFonts w:ascii="Arial" w:hAnsi="Arial" w:cs="Arial"/>
          <w:b/>
          <w:bCs/>
        </w:rPr>
      </w:pPr>
    </w:p>
    <w:p w:rsidR="00E61E85" w:rsidRDefault="00E61E85" w:rsidP="00E61E85">
      <w:pPr>
        <w:rPr>
          <w:rFonts w:ascii="Arial" w:hAnsi="Arial" w:cs="Arial"/>
          <w:b/>
          <w:bCs/>
        </w:rPr>
      </w:pPr>
    </w:p>
    <w:p w:rsidR="00E61E85" w:rsidRDefault="00E61E85" w:rsidP="00E61E85">
      <w:pPr>
        <w:rPr>
          <w:rFonts w:ascii="Arial" w:hAnsi="Arial" w:cs="Arial"/>
          <w:b/>
          <w:bCs/>
        </w:rPr>
      </w:pPr>
    </w:p>
    <w:p w:rsidR="00E61E85" w:rsidRDefault="00E61E85" w:rsidP="00E61E85">
      <w:pPr>
        <w:rPr>
          <w:rFonts w:ascii="Arial" w:hAnsi="Arial" w:cs="Arial"/>
          <w:b/>
          <w:bCs/>
        </w:rPr>
      </w:pPr>
    </w:p>
    <w:p w:rsidR="00E61E85" w:rsidRDefault="00E61E85" w:rsidP="00E61E85">
      <w:pPr>
        <w:rPr>
          <w:rFonts w:ascii="Arial" w:hAnsi="Arial" w:cs="Arial"/>
          <w:b/>
          <w:bCs/>
        </w:rPr>
      </w:pPr>
    </w:p>
    <w:p w:rsidR="00E61E85" w:rsidRDefault="00E61E85" w:rsidP="00E61E85">
      <w:pPr>
        <w:rPr>
          <w:rFonts w:ascii="Arial" w:hAnsi="Arial" w:cs="Arial"/>
          <w:b/>
          <w:bCs/>
        </w:rPr>
      </w:pPr>
    </w:p>
    <w:p w:rsidR="00E61E85" w:rsidRDefault="00E61E85" w:rsidP="00E61E85">
      <w:pPr>
        <w:rPr>
          <w:rFonts w:ascii="Arial" w:hAnsi="Arial" w:cs="Arial"/>
          <w:b/>
          <w:bCs/>
        </w:rPr>
      </w:pPr>
    </w:p>
    <w:p w:rsidR="002A561E" w:rsidRDefault="002A561E" w:rsidP="00E61E85">
      <w:pPr>
        <w:rPr>
          <w:rFonts w:ascii="Arial" w:hAnsi="Arial" w:cs="Arial"/>
          <w:b/>
          <w:bCs/>
        </w:rPr>
      </w:pPr>
    </w:p>
    <w:p w:rsidR="002A561E" w:rsidRDefault="002A561E" w:rsidP="00E61E85">
      <w:pPr>
        <w:rPr>
          <w:rFonts w:ascii="Arial" w:hAnsi="Arial" w:cs="Arial"/>
          <w:b/>
          <w:bCs/>
        </w:rPr>
      </w:pPr>
    </w:p>
    <w:p w:rsidR="002A561E" w:rsidRDefault="002A561E" w:rsidP="00E61E85">
      <w:pPr>
        <w:rPr>
          <w:rFonts w:ascii="Arial" w:hAnsi="Arial" w:cs="Arial"/>
          <w:b/>
          <w:bCs/>
        </w:rPr>
      </w:pPr>
    </w:p>
    <w:p w:rsidR="002A561E" w:rsidRDefault="002A561E" w:rsidP="00E61E85">
      <w:pPr>
        <w:rPr>
          <w:rFonts w:ascii="Arial" w:hAnsi="Arial" w:cs="Arial"/>
          <w:b/>
          <w:bCs/>
        </w:rPr>
      </w:pPr>
    </w:p>
    <w:p w:rsidR="002A561E" w:rsidRDefault="002A561E" w:rsidP="00E61E85">
      <w:pPr>
        <w:rPr>
          <w:rFonts w:ascii="Arial" w:hAnsi="Arial" w:cs="Arial"/>
          <w:b/>
          <w:bCs/>
        </w:rPr>
      </w:pPr>
    </w:p>
    <w:p w:rsidR="00E61E85" w:rsidRDefault="00E61E85" w:rsidP="00E61E85">
      <w:pPr>
        <w:rPr>
          <w:rFonts w:ascii="Arial" w:hAnsi="Arial" w:cs="Arial"/>
          <w:b/>
          <w:bCs/>
        </w:rPr>
      </w:pPr>
    </w:p>
    <w:p w:rsidR="00E61E85" w:rsidRDefault="00E61E85" w:rsidP="00E61E85">
      <w:pPr>
        <w:rPr>
          <w:rFonts w:ascii="Arial" w:hAnsi="Arial" w:cs="Arial"/>
          <w:b/>
          <w:bCs/>
        </w:rPr>
      </w:pPr>
    </w:p>
    <w:p w:rsidR="00CE40D2" w:rsidRDefault="00CE40D2" w:rsidP="00E61E85">
      <w:pPr>
        <w:rPr>
          <w:rFonts w:ascii="Arial" w:hAnsi="Arial" w:cs="Arial"/>
          <w:b/>
          <w:bCs/>
        </w:rPr>
      </w:pPr>
    </w:p>
    <w:p w:rsidR="00CE40D2" w:rsidRDefault="00CE40D2" w:rsidP="00E61E85">
      <w:pPr>
        <w:rPr>
          <w:rFonts w:ascii="Arial" w:hAnsi="Arial" w:cs="Arial"/>
          <w:b/>
          <w:bCs/>
        </w:rPr>
      </w:pPr>
    </w:p>
    <w:p w:rsidR="00CE40D2" w:rsidRDefault="00CE40D2" w:rsidP="00E61E85">
      <w:pPr>
        <w:rPr>
          <w:rFonts w:ascii="Arial" w:hAnsi="Arial" w:cs="Arial"/>
          <w:b/>
          <w:bCs/>
        </w:rPr>
      </w:pPr>
    </w:p>
    <w:p w:rsidR="00CE40D2" w:rsidRDefault="00CE40D2" w:rsidP="00E61E85">
      <w:pPr>
        <w:rPr>
          <w:rFonts w:ascii="Arial" w:hAnsi="Arial" w:cs="Arial"/>
          <w:b/>
          <w:bCs/>
        </w:rPr>
      </w:pPr>
    </w:p>
    <w:p w:rsidR="00CE40D2" w:rsidRDefault="00CE40D2" w:rsidP="00E61E85">
      <w:pPr>
        <w:rPr>
          <w:rFonts w:ascii="Arial" w:hAnsi="Arial" w:cs="Arial"/>
          <w:b/>
          <w:bCs/>
        </w:rPr>
      </w:pPr>
    </w:p>
    <w:p w:rsidR="00CE40D2" w:rsidRDefault="00CE40D2" w:rsidP="00E61E85">
      <w:pPr>
        <w:rPr>
          <w:rFonts w:ascii="Arial" w:hAnsi="Arial" w:cs="Arial"/>
          <w:b/>
          <w:bCs/>
        </w:rPr>
      </w:pPr>
    </w:p>
    <w:p w:rsidR="00CE40D2" w:rsidRDefault="00CE40D2" w:rsidP="00E61E85">
      <w:pPr>
        <w:rPr>
          <w:rFonts w:ascii="Arial" w:hAnsi="Arial" w:cs="Arial"/>
          <w:b/>
          <w:bCs/>
        </w:rPr>
      </w:pPr>
    </w:p>
    <w:p w:rsidR="00CE40D2" w:rsidRPr="00CE40D2" w:rsidRDefault="00CE40D2" w:rsidP="00E61E85">
      <w:pPr>
        <w:rPr>
          <w:rFonts w:ascii="Arial" w:hAnsi="Arial" w:cs="Arial"/>
          <w:b/>
          <w:bCs/>
        </w:rPr>
      </w:pPr>
    </w:p>
    <w:p w:rsidR="00E61E85" w:rsidRDefault="00E61E85" w:rsidP="00E61E85">
      <w:pPr>
        <w:jc w:val="center"/>
        <w:rPr>
          <w:rFonts w:ascii="Arial" w:hAnsi="Arial" w:cs="Arial"/>
          <w:b/>
          <w:bCs/>
          <w:lang w:val="ru-RU"/>
        </w:rPr>
      </w:pPr>
    </w:p>
    <w:p w:rsidR="00E61E85" w:rsidRDefault="00E61E85" w:rsidP="00E61E85">
      <w:pPr>
        <w:jc w:val="center"/>
        <w:rPr>
          <w:rFonts w:ascii="Arial" w:hAnsi="Arial" w:cs="Arial"/>
          <w:b/>
          <w:bCs/>
          <w:lang w:val="ru-RU"/>
        </w:rPr>
      </w:pPr>
    </w:p>
    <w:p w:rsidR="00E61E85" w:rsidRDefault="00E61E85" w:rsidP="00E61E85">
      <w:pPr>
        <w:pStyle w:val="ListParagraph"/>
        <w:shd w:val="clear" w:color="auto" w:fill="C6D9F1"/>
        <w:ind w:left="360"/>
        <w:jc w:val="center"/>
        <w:rPr>
          <w:rFonts w:ascii="Arial" w:hAnsi="Arial" w:cs="Arial"/>
          <w:bCs/>
          <w:iCs/>
        </w:rPr>
      </w:pPr>
      <w:r w:rsidRPr="00B21BCC">
        <w:rPr>
          <w:rFonts w:ascii="Arial" w:hAnsi="Arial" w:cs="Arial"/>
          <w:b/>
          <w:bCs/>
          <w:i/>
          <w:iCs/>
          <w:lang w:val="ru-RU"/>
        </w:rPr>
        <w:lastRenderedPageBreak/>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ЗАКОНА</w:t>
      </w:r>
    </w:p>
    <w:p w:rsidR="00E61E85" w:rsidRDefault="00E61E85" w:rsidP="00E61E85">
      <w:pPr>
        <w:pStyle w:val="ListParagraph"/>
        <w:shd w:val="clear" w:color="auto" w:fill="C6D9F1"/>
        <w:ind w:left="360"/>
        <w:jc w:val="center"/>
        <w:rPr>
          <w:rFonts w:ascii="Arial" w:hAnsi="Arial" w:cs="Arial"/>
          <w:bCs/>
          <w:iCs/>
        </w:rPr>
      </w:pPr>
    </w:p>
    <w:p w:rsidR="00E61E85" w:rsidRDefault="00E61E85" w:rsidP="00E61E85">
      <w:pPr>
        <w:jc w:val="center"/>
        <w:rPr>
          <w:rFonts w:ascii="Arial" w:hAnsi="Arial" w:cs="Arial"/>
          <w:b/>
          <w:bCs/>
        </w:rPr>
      </w:pPr>
    </w:p>
    <w:p w:rsidR="00E61E85" w:rsidRPr="008E29E7" w:rsidRDefault="00E61E85" w:rsidP="00E61E85">
      <w:pPr>
        <w:jc w:val="center"/>
        <w:rPr>
          <w:rFonts w:ascii="Arial" w:hAnsi="Arial" w:cs="Arial"/>
          <w:b/>
          <w:bCs/>
        </w:rPr>
      </w:pPr>
      <w:r>
        <w:rPr>
          <w:rFonts w:ascii="Arial" w:hAnsi="Arial" w:cs="Arial"/>
          <w:b/>
          <w:bCs/>
        </w:rPr>
        <w:t>ИЗЈАВА ПОНУЂАЧА</w:t>
      </w:r>
    </w:p>
    <w:p w:rsidR="00E61E85" w:rsidRDefault="00E61E85" w:rsidP="00E61E85">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E61E85" w:rsidRDefault="00E61E85" w:rsidP="00E61E85">
      <w:pPr>
        <w:jc w:val="center"/>
        <w:rPr>
          <w:rFonts w:ascii="Arial" w:hAnsi="Arial" w:cs="Arial"/>
          <w:b/>
          <w:bCs/>
        </w:rPr>
      </w:pPr>
      <w:r>
        <w:rPr>
          <w:rFonts w:ascii="Arial" w:hAnsi="Arial" w:cs="Arial"/>
          <w:b/>
          <w:bCs/>
        </w:rPr>
        <w:t>НАБАВКЕ МАЛЕ ВРЕДНОСТИ</w:t>
      </w:r>
    </w:p>
    <w:p w:rsidR="00E61E85" w:rsidRDefault="00E61E85" w:rsidP="00E61E85">
      <w:pPr>
        <w:jc w:val="center"/>
        <w:rPr>
          <w:rFonts w:ascii="Arial" w:hAnsi="Arial" w:cs="Arial"/>
          <w:b/>
          <w:bCs/>
        </w:rPr>
      </w:pPr>
    </w:p>
    <w:p w:rsidR="00E61E85" w:rsidRDefault="00E61E85" w:rsidP="00E61E85">
      <w:pPr>
        <w:jc w:val="center"/>
        <w:rPr>
          <w:rFonts w:ascii="Arial" w:hAnsi="Arial" w:cs="Arial"/>
          <w:b/>
          <w:bCs/>
        </w:rPr>
      </w:pPr>
    </w:p>
    <w:p w:rsidR="00E61E85" w:rsidRDefault="00E61E85" w:rsidP="00E61E85">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E61E85" w:rsidRDefault="00E61E85" w:rsidP="00E61E8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61E85" w:rsidRDefault="00E61E85" w:rsidP="00E61E85">
      <w:pPr>
        <w:jc w:val="both"/>
        <w:rPr>
          <w:rFonts w:ascii="Arial" w:hAnsi="Arial" w:cs="Arial"/>
        </w:rPr>
      </w:pPr>
    </w:p>
    <w:p w:rsidR="00E61E85" w:rsidRDefault="00E61E85" w:rsidP="00E61E85">
      <w:pPr>
        <w:jc w:val="center"/>
        <w:rPr>
          <w:rFonts w:ascii="Arial" w:hAnsi="Arial" w:cs="Arial"/>
          <w:b/>
        </w:rPr>
      </w:pPr>
      <w:r>
        <w:rPr>
          <w:rFonts w:ascii="Arial" w:hAnsi="Arial" w:cs="Arial"/>
          <w:b/>
        </w:rPr>
        <w:t>И З Ј А В У</w:t>
      </w:r>
    </w:p>
    <w:p w:rsidR="00E61E85" w:rsidRDefault="00E61E85" w:rsidP="00E61E85">
      <w:pPr>
        <w:jc w:val="center"/>
        <w:rPr>
          <w:rFonts w:ascii="Arial" w:hAnsi="Arial" w:cs="Arial"/>
        </w:rPr>
      </w:pPr>
    </w:p>
    <w:p w:rsidR="00E61E85" w:rsidRDefault="00E61E85" w:rsidP="00E61E8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___ </w:t>
      </w:r>
      <w:r>
        <w:rPr>
          <w:rFonts w:ascii="Arial" w:hAnsi="Arial" w:cs="Arial"/>
        </w:rPr>
        <w:t>у поступку јавне набавке</w:t>
      </w:r>
      <w:r>
        <w:rPr>
          <w:rFonts w:ascii="Arial" w:hAnsi="Arial" w:cs="Arial"/>
          <w:lang w:val="sr-Cyrl-CS"/>
        </w:rPr>
        <w:t xml:space="preserve"> добара </w:t>
      </w:r>
      <w:r w:rsidR="004163D8">
        <w:rPr>
          <w:rFonts w:ascii="Arial" w:hAnsi="Arial" w:cs="Arial"/>
          <w:lang w:val="sr-Cyrl-CS"/>
        </w:rPr>
        <w:t xml:space="preserve">утопне </w:t>
      </w:r>
      <w:r>
        <w:rPr>
          <w:rFonts w:ascii="Arial" w:hAnsi="Arial" w:cs="Arial"/>
          <w:lang w:val="sr-Cyrl-CS"/>
        </w:rPr>
        <w:t xml:space="preserve">пумпе број </w:t>
      </w:r>
      <w:r w:rsidR="004163D8">
        <w:rPr>
          <w:rFonts w:ascii="Arial" w:hAnsi="Arial" w:cs="Arial"/>
          <w:color w:val="auto"/>
          <w:lang w:val="sr-Cyrl-CS"/>
        </w:rPr>
        <w:t>1.1.</w:t>
      </w:r>
      <w:r w:rsidR="004163D8">
        <w:rPr>
          <w:rFonts w:ascii="Arial" w:hAnsi="Arial" w:cs="Arial"/>
          <w:color w:val="auto"/>
        </w:rPr>
        <w:t>11</w:t>
      </w:r>
      <w:r w:rsidR="004163D8">
        <w:rPr>
          <w:rFonts w:ascii="Arial" w:hAnsi="Arial" w:cs="Arial"/>
          <w:color w:val="auto"/>
          <w:lang w:val="sr-Cyrl-CS"/>
        </w:rPr>
        <w:t>. –11/2020</w:t>
      </w:r>
      <w:r w:rsidR="004163D8">
        <w:rPr>
          <w:rFonts w:ascii="Arial" w:hAnsi="Arial" w:cs="Arial"/>
          <w:color w:val="auto"/>
        </w:rPr>
        <w:t xml:space="preserve"> </w:t>
      </w:r>
      <w:r>
        <w:rPr>
          <w:rFonts w:ascii="Arial" w:hAnsi="Arial" w:cs="Arial"/>
        </w:rPr>
        <w:t>испуњава све услове из чл. 75.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E61E85" w:rsidRDefault="00E61E85" w:rsidP="00E61E85">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E61E85" w:rsidRDefault="00E61E85" w:rsidP="00E61E85">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E61E85" w:rsidRDefault="00E61E85" w:rsidP="00E61E85">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E61E85" w:rsidRDefault="00E61E85" w:rsidP="00E61E85">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color w:val="auto"/>
          <w:lang w:val="sr-Cyrl-CS"/>
        </w:rPr>
        <w:t>је</w:t>
      </w:r>
      <w:r>
        <w:rPr>
          <w:rFonts w:ascii="Arial" w:hAnsi="Arial" w:cs="Arial"/>
          <w:color w:val="auto"/>
        </w:rPr>
        <w:t xml:space="preserve"> ималац права интелектуалне својине;</w:t>
      </w:r>
    </w:p>
    <w:p w:rsidR="00E61E85" w:rsidRDefault="00E61E85" w:rsidP="00E61E85">
      <w:pPr>
        <w:pStyle w:val="ListParagraph"/>
        <w:ind w:left="1440"/>
        <w:jc w:val="both"/>
        <w:rPr>
          <w:rFonts w:ascii="Arial" w:hAnsi="Arial" w:cs="Arial"/>
          <w:i/>
          <w:lang w:val="sr-Cyrl-CS"/>
        </w:rPr>
      </w:pPr>
    </w:p>
    <w:p w:rsidR="00E61E85" w:rsidRDefault="00E61E85" w:rsidP="00E61E85">
      <w:pPr>
        <w:jc w:val="both"/>
        <w:rPr>
          <w:rFonts w:ascii="Arial" w:hAnsi="Arial" w:cs="Arial"/>
          <w:i/>
          <w:lang w:val="sr-Cyrl-CS"/>
        </w:rPr>
      </w:pPr>
    </w:p>
    <w:p w:rsidR="00E61E85" w:rsidRPr="00C672CF" w:rsidRDefault="00E61E85" w:rsidP="00E61E85">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E61E85" w:rsidRDefault="00E61E85" w:rsidP="00E61E85">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E61E85" w:rsidRDefault="00E61E85" w:rsidP="00E61E85">
      <w:pPr>
        <w:pStyle w:val="BodyText2"/>
        <w:spacing w:line="100" w:lineRule="atLeast"/>
        <w:jc w:val="both"/>
        <w:rPr>
          <w:rFonts w:ascii="Arial" w:hAnsi="Arial" w:cs="Arial"/>
          <w:b/>
          <w:bCs/>
          <w:i/>
          <w:color w:val="auto"/>
        </w:rPr>
      </w:pPr>
    </w:p>
    <w:p w:rsidR="00E61E85" w:rsidRPr="006D0EAC" w:rsidRDefault="00E61E85" w:rsidP="00E61E85">
      <w:pPr>
        <w:pStyle w:val="ListParagraph"/>
        <w:ind w:left="0"/>
        <w:jc w:val="both"/>
        <w:rPr>
          <w:rFonts w:ascii="Arial" w:hAnsi="Arial" w:cs="Arial"/>
          <w:bCs/>
          <w:i/>
          <w:iCs/>
          <w:color w:val="auto"/>
        </w:rPr>
      </w:pPr>
      <w:r w:rsidRPr="00444BC8">
        <w:rPr>
          <w:rFonts w:ascii="Arial" w:hAnsi="Arial" w:cs="Arial"/>
          <w:b/>
          <w:bCs/>
          <w:i/>
          <w:color w:val="auto"/>
        </w:rPr>
        <w:t>Напомена</w:t>
      </w:r>
      <w:proofErr w:type="gramStart"/>
      <w:r w:rsidRPr="00444BC8">
        <w:rPr>
          <w:rFonts w:ascii="Arial" w:hAnsi="Arial" w:cs="Arial"/>
          <w:b/>
          <w:bCs/>
          <w:i/>
          <w:color w:val="auto"/>
        </w:rPr>
        <w:t>:</w:t>
      </w:r>
      <w:r w:rsidRPr="00444BC8">
        <w:rPr>
          <w:rFonts w:ascii="Arial" w:hAnsi="Arial" w:cs="Arial"/>
          <w:b/>
          <w:bCs/>
          <w:i/>
          <w:iCs/>
          <w:color w:val="auto"/>
          <w:u w:val="single"/>
        </w:rPr>
        <w:t>Уколико</w:t>
      </w:r>
      <w:proofErr w:type="gramEnd"/>
      <w:r w:rsidRPr="00444BC8">
        <w:rPr>
          <w:rFonts w:ascii="Arial" w:hAnsi="Arial" w:cs="Arial"/>
          <w:b/>
          <w:bCs/>
          <w:i/>
          <w:iCs/>
          <w:color w:val="auto"/>
          <w:u w:val="single"/>
        </w:rPr>
        <w:t xml:space="preserve">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w:t>
      </w:r>
      <w:r>
        <w:rPr>
          <w:rFonts w:ascii="Arial" w:hAnsi="Arial" w:cs="Arial"/>
          <w:bCs/>
          <w:i/>
          <w:iCs/>
          <w:color w:val="auto"/>
        </w:rPr>
        <w:t xml:space="preserve"> и оверена печатом,у ком случају треба  ископирати Изјаву у потребном броју примерака.</w:t>
      </w:r>
    </w:p>
    <w:p w:rsidR="00E61E85" w:rsidRDefault="00E61E85" w:rsidP="00E61E85">
      <w:pPr>
        <w:pStyle w:val="ListParagraph"/>
        <w:ind w:left="0"/>
        <w:jc w:val="both"/>
        <w:rPr>
          <w:rFonts w:ascii="Arial" w:hAnsi="Arial" w:cs="Arial"/>
          <w:bCs/>
          <w:i/>
          <w:iCs/>
          <w:color w:val="FF0000"/>
        </w:rPr>
      </w:pPr>
    </w:p>
    <w:p w:rsidR="00E61E85" w:rsidRDefault="00E61E85" w:rsidP="00E61E85">
      <w:pPr>
        <w:pStyle w:val="ListParagraph"/>
        <w:ind w:left="0"/>
        <w:jc w:val="both"/>
        <w:rPr>
          <w:rFonts w:ascii="Arial" w:hAnsi="Arial" w:cs="Arial"/>
          <w:bCs/>
          <w:i/>
          <w:iCs/>
          <w:color w:val="FF0000"/>
        </w:rPr>
      </w:pPr>
    </w:p>
    <w:p w:rsidR="00E61E85" w:rsidRDefault="00E61E85" w:rsidP="00E61E85">
      <w:pPr>
        <w:pStyle w:val="ListParagraph"/>
        <w:ind w:left="0"/>
        <w:jc w:val="both"/>
        <w:rPr>
          <w:rFonts w:ascii="Arial" w:hAnsi="Arial" w:cs="Arial"/>
          <w:bCs/>
          <w:i/>
          <w:iCs/>
          <w:color w:val="FF0000"/>
          <w:lang w:val="sr-Cyrl-CS"/>
        </w:rPr>
      </w:pPr>
    </w:p>
    <w:p w:rsidR="00E61E85" w:rsidRDefault="00E61E85" w:rsidP="00E61E85">
      <w:pPr>
        <w:pStyle w:val="ListParagraph"/>
        <w:ind w:left="0"/>
        <w:jc w:val="both"/>
        <w:rPr>
          <w:rFonts w:ascii="Arial" w:hAnsi="Arial" w:cs="Arial"/>
          <w:bCs/>
          <w:i/>
          <w:iCs/>
          <w:color w:val="FF0000"/>
          <w:lang w:val="sr-Cyrl-CS"/>
        </w:rPr>
      </w:pPr>
    </w:p>
    <w:p w:rsidR="00E61E85" w:rsidRDefault="00E61E85" w:rsidP="00E61E85">
      <w:pPr>
        <w:pStyle w:val="ListParagraph"/>
        <w:ind w:left="0"/>
        <w:jc w:val="both"/>
        <w:rPr>
          <w:rFonts w:ascii="Arial" w:hAnsi="Arial" w:cs="Arial"/>
          <w:bCs/>
          <w:i/>
          <w:iCs/>
          <w:color w:val="FF0000"/>
          <w:lang w:val="sr-Cyrl-CS"/>
        </w:rPr>
      </w:pPr>
    </w:p>
    <w:p w:rsidR="00E61E85" w:rsidRDefault="00E61E85" w:rsidP="00E61E85">
      <w:pPr>
        <w:pStyle w:val="ListParagraph"/>
        <w:ind w:left="0"/>
        <w:jc w:val="both"/>
        <w:rPr>
          <w:rFonts w:ascii="Arial" w:hAnsi="Arial" w:cs="Arial"/>
          <w:bCs/>
          <w:i/>
          <w:iCs/>
          <w:color w:val="FF0000"/>
          <w:lang w:val="sr-Cyrl-CS"/>
        </w:rPr>
      </w:pPr>
    </w:p>
    <w:p w:rsidR="00CE40D2" w:rsidRDefault="00CE40D2" w:rsidP="00E61E85">
      <w:pPr>
        <w:pStyle w:val="ListParagraph"/>
        <w:ind w:left="0"/>
        <w:jc w:val="both"/>
        <w:rPr>
          <w:rFonts w:ascii="Arial" w:hAnsi="Arial" w:cs="Arial"/>
          <w:bCs/>
          <w:i/>
          <w:iCs/>
          <w:color w:val="FF0000"/>
          <w:lang w:val="sr-Cyrl-CS"/>
        </w:rPr>
      </w:pPr>
    </w:p>
    <w:p w:rsidR="00E61E85" w:rsidRDefault="00E61E85" w:rsidP="00E61E85">
      <w:pPr>
        <w:pStyle w:val="ListParagraph"/>
        <w:ind w:left="0"/>
        <w:jc w:val="both"/>
        <w:rPr>
          <w:rFonts w:ascii="Arial" w:hAnsi="Arial" w:cs="Arial"/>
          <w:bCs/>
          <w:i/>
          <w:iCs/>
          <w:color w:val="FF0000"/>
          <w:lang w:val="sr-Cyrl-CS"/>
        </w:rPr>
      </w:pPr>
    </w:p>
    <w:p w:rsidR="00E61E85" w:rsidRPr="00E54953" w:rsidRDefault="00E61E85" w:rsidP="00E61E85">
      <w:pPr>
        <w:pStyle w:val="ListParagraph"/>
        <w:ind w:left="0"/>
        <w:jc w:val="both"/>
        <w:rPr>
          <w:rFonts w:ascii="Arial" w:hAnsi="Arial" w:cs="Arial"/>
          <w:bCs/>
          <w:i/>
          <w:iCs/>
          <w:color w:val="FF0000"/>
          <w:lang w:val="sr-Cyrl-CS"/>
        </w:rPr>
      </w:pPr>
    </w:p>
    <w:p w:rsidR="00E61E85" w:rsidRDefault="00E61E85" w:rsidP="00E61E85">
      <w:pPr>
        <w:jc w:val="center"/>
        <w:rPr>
          <w:rFonts w:ascii="Arial" w:hAnsi="Arial" w:cs="Arial"/>
          <w:b/>
          <w:bCs/>
        </w:rPr>
      </w:pPr>
    </w:p>
    <w:p w:rsidR="00E61E85" w:rsidRPr="000D735A" w:rsidRDefault="00E61E85" w:rsidP="00E61E85">
      <w:pPr>
        <w:jc w:val="center"/>
        <w:rPr>
          <w:rFonts w:ascii="Arial" w:hAnsi="Arial" w:cs="Arial"/>
          <w:b/>
          <w:bCs/>
        </w:rPr>
      </w:pPr>
      <w:r>
        <w:rPr>
          <w:rFonts w:ascii="Arial" w:hAnsi="Arial" w:cs="Arial"/>
          <w:b/>
          <w:bCs/>
        </w:rPr>
        <w:lastRenderedPageBreak/>
        <w:t>ИЗЈАВА ПОДИЗВОЂАЧА</w:t>
      </w:r>
    </w:p>
    <w:p w:rsidR="00E61E85" w:rsidRDefault="00E61E85" w:rsidP="00E61E85">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E61E85" w:rsidRDefault="00E61E85" w:rsidP="00E61E85">
      <w:pPr>
        <w:jc w:val="center"/>
        <w:rPr>
          <w:rFonts w:ascii="Arial" w:hAnsi="Arial" w:cs="Arial"/>
          <w:b/>
          <w:bCs/>
        </w:rPr>
      </w:pPr>
      <w:r>
        <w:rPr>
          <w:rFonts w:ascii="Arial" w:hAnsi="Arial" w:cs="Arial"/>
          <w:b/>
          <w:bCs/>
        </w:rPr>
        <w:t>НАБАВКЕ МАЛЕ ВРЕДНОСТИ</w:t>
      </w:r>
    </w:p>
    <w:p w:rsidR="00E61E85" w:rsidRDefault="00E61E85" w:rsidP="00E61E85">
      <w:pPr>
        <w:jc w:val="center"/>
        <w:rPr>
          <w:rFonts w:ascii="Arial" w:hAnsi="Arial" w:cs="Arial"/>
          <w:b/>
          <w:bCs/>
        </w:rPr>
      </w:pPr>
    </w:p>
    <w:p w:rsidR="00E61E85" w:rsidRDefault="00E61E85" w:rsidP="00E61E85">
      <w:pPr>
        <w:jc w:val="center"/>
        <w:rPr>
          <w:rFonts w:ascii="Arial" w:hAnsi="Arial" w:cs="Arial"/>
          <w:b/>
          <w:bCs/>
        </w:rPr>
      </w:pPr>
    </w:p>
    <w:p w:rsidR="00E61E85" w:rsidRDefault="00E61E85" w:rsidP="00E61E85">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proofErr w:type="gramStart"/>
      <w:r w:rsidRPr="000D735A">
        <w:rPr>
          <w:rFonts w:ascii="Arial" w:hAnsi="Arial" w:cs="Arial"/>
          <w:lang w:val="sr-Cyrl-CS"/>
        </w:rPr>
        <w:t>,</w:t>
      </w:r>
      <w:r>
        <w:rPr>
          <w:rFonts w:ascii="Arial" w:hAnsi="Arial" w:cs="Arial"/>
        </w:rPr>
        <w:t>дајем</w:t>
      </w:r>
      <w:proofErr w:type="gramEnd"/>
      <w:r>
        <w:rPr>
          <w:rFonts w:ascii="Arial" w:hAnsi="Arial" w:cs="Arial"/>
        </w:rPr>
        <w:t xml:space="preserve"> следећу</w:t>
      </w:r>
    </w:p>
    <w:p w:rsidR="00E61E85" w:rsidRDefault="00E61E85" w:rsidP="00E61E8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61E85" w:rsidRDefault="00E61E85" w:rsidP="00E61E85">
      <w:pPr>
        <w:jc w:val="both"/>
        <w:rPr>
          <w:rFonts w:ascii="Arial" w:hAnsi="Arial" w:cs="Arial"/>
        </w:rPr>
      </w:pPr>
    </w:p>
    <w:p w:rsidR="00E61E85" w:rsidRDefault="00E61E85" w:rsidP="00E61E85">
      <w:pPr>
        <w:jc w:val="center"/>
        <w:rPr>
          <w:rFonts w:ascii="Arial" w:hAnsi="Arial" w:cs="Arial"/>
          <w:b/>
        </w:rPr>
      </w:pPr>
      <w:r>
        <w:rPr>
          <w:rFonts w:ascii="Arial" w:hAnsi="Arial" w:cs="Arial"/>
          <w:b/>
        </w:rPr>
        <w:t>И З Ј А В У</w:t>
      </w:r>
    </w:p>
    <w:p w:rsidR="00E61E85" w:rsidRDefault="00E61E85" w:rsidP="00E61E85">
      <w:pPr>
        <w:jc w:val="center"/>
        <w:rPr>
          <w:rFonts w:ascii="Arial" w:hAnsi="Arial" w:cs="Arial"/>
        </w:rPr>
      </w:pPr>
    </w:p>
    <w:p w:rsidR="00E61E85" w:rsidRDefault="00E61E85" w:rsidP="00E61E85">
      <w:pPr>
        <w:jc w:val="both"/>
        <w:rPr>
          <w:rFonts w:ascii="Arial" w:hAnsi="Arial" w:cs="Arial"/>
          <w:iCs/>
          <w:lang w:val="sr-Cyrl-CS"/>
        </w:rPr>
      </w:pPr>
      <w:proofErr w:type="gramStart"/>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lang w:val="sr-Latn-CS"/>
        </w:rPr>
        <w:t>______</w:t>
      </w:r>
      <w:r>
        <w:rPr>
          <w:rFonts w:ascii="Arial" w:hAnsi="Arial" w:cs="Arial"/>
          <w:lang w:val="sr-Cyrl-CS"/>
        </w:rPr>
        <w:t>____</w:t>
      </w:r>
      <w:r>
        <w:rPr>
          <w:rFonts w:ascii="Arial" w:hAnsi="Arial" w:cs="Arial"/>
        </w:rPr>
        <w:t>у поступку јавне набавке</w:t>
      </w:r>
      <w:r>
        <w:rPr>
          <w:rFonts w:ascii="Arial" w:hAnsi="Arial" w:cs="Arial"/>
          <w:lang w:val="sr-Cyrl-CS"/>
        </w:rPr>
        <w:t>добара утопне пумпе б</w:t>
      </w:r>
      <w:r>
        <w:rPr>
          <w:rFonts w:ascii="Arial" w:hAnsi="Arial" w:cs="Arial"/>
        </w:rPr>
        <w:t xml:space="preserve">рој </w:t>
      </w:r>
      <w:r w:rsidR="004163D8">
        <w:rPr>
          <w:rFonts w:ascii="Arial" w:hAnsi="Arial" w:cs="Arial"/>
          <w:color w:val="auto"/>
          <w:lang w:val="sr-Cyrl-CS"/>
        </w:rPr>
        <w:t>1.1.</w:t>
      </w:r>
      <w:r w:rsidR="004163D8">
        <w:rPr>
          <w:rFonts w:ascii="Arial" w:hAnsi="Arial" w:cs="Arial"/>
          <w:color w:val="auto"/>
        </w:rPr>
        <w:t>11</w:t>
      </w:r>
      <w:r w:rsidR="004163D8">
        <w:rPr>
          <w:rFonts w:ascii="Arial" w:hAnsi="Arial" w:cs="Arial"/>
          <w:color w:val="auto"/>
          <w:lang w:val="sr-Cyrl-CS"/>
        </w:rPr>
        <w:t>.</w:t>
      </w:r>
      <w:proofErr w:type="gramEnd"/>
      <w:r w:rsidR="004163D8">
        <w:rPr>
          <w:rFonts w:ascii="Arial" w:hAnsi="Arial" w:cs="Arial"/>
          <w:color w:val="auto"/>
          <w:lang w:val="sr-Cyrl-CS"/>
        </w:rPr>
        <w:t xml:space="preserve"> –11/2020</w:t>
      </w:r>
      <w:r w:rsidR="004163D8">
        <w:rPr>
          <w:rFonts w:ascii="Arial" w:hAnsi="Arial" w:cs="Arial"/>
          <w:color w:val="auto"/>
        </w:rPr>
        <w:t xml:space="preserve"> </w:t>
      </w:r>
      <w:r>
        <w:rPr>
          <w:rFonts w:ascii="Arial" w:hAnsi="Arial" w:cs="Arial"/>
        </w:rPr>
        <w:t>испуњава све услове из чл. 75.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E61E85" w:rsidRDefault="00E61E85" w:rsidP="00E61E85">
      <w:pPr>
        <w:pStyle w:val="ListParagraph"/>
        <w:numPr>
          <w:ilvl w:val="0"/>
          <w:numId w:val="10"/>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E61E85" w:rsidRDefault="00E61E85" w:rsidP="00E61E85">
      <w:pPr>
        <w:pStyle w:val="ListParagraph"/>
        <w:numPr>
          <w:ilvl w:val="0"/>
          <w:numId w:val="10"/>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E61E85" w:rsidRDefault="00E61E85" w:rsidP="00E61E85">
      <w:pPr>
        <w:pStyle w:val="ListParagraph"/>
        <w:numPr>
          <w:ilvl w:val="0"/>
          <w:numId w:val="10"/>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E61E85" w:rsidRDefault="00E61E85" w:rsidP="00E61E85">
      <w:pPr>
        <w:jc w:val="both"/>
        <w:rPr>
          <w:rFonts w:ascii="Arial" w:hAnsi="Arial" w:cs="Arial"/>
          <w:i/>
          <w:lang w:val="sr-Cyrl-CS"/>
        </w:rPr>
      </w:pPr>
    </w:p>
    <w:p w:rsidR="00E61E85" w:rsidRDefault="00E61E85" w:rsidP="00E61E85">
      <w:pPr>
        <w:jc w:val="both"/>
        <w:rPr>
          <w:rFonts w:ascii="Arial" w:hAnsi="Arial" w:cs="Arial"/>
          <w:i/>
          <w:lang w:val="sr-Cyrl-CS"/>
        </w:rPr>
      </w:pPr>
    </w:p>
    <w:p w:rsidR="00E61E85" w:rsidRDefault="00E61E85" w:rsidP="00E61E85">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E61E85" w:rsidRDefault="00E61E85" w:rsidP="00E61E85">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E61E85" w:rsidRDefault="00E61E85" w:rsidP="00E61E85">
      <w:pPr>
        <w:pStyle w:val="BodyText2"/>
        <w:spacing w:line="100" w:lineRule="atLeast"/>
        <w:jc w:val="both"/>
        <w:rPr>
          <w:rFonts w:ascii="Arial" w:hAnsi="Arial" w:cs="Arial"/>
          <w:b/>
          <w:bCs/>
          <w:i/>
          <w:color w:val="auto"/>
        </w:rPr>
      </w:pPr>
    </w:p>
    <w:p w:rsidR="00E61E85" w:rsidRPr="00444BC8" w:rsidRDefault="00E61E85" w:rsidP="00E61E85">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E61E85" w:rsidRPr="00371FEE" w:rsidRDefault="00E61E85" w:rsidP="00E61E85">
      <w:pPr>
        <w:pStyle w:val="BodyText2"/>
        <w:spacing w:line="100" w:lineRule="atLeast"/>
        <w:jc w:val="both"/>
        <w:rPr>
          <w:rFonts w:ascii="Arial" w:hAnsi="Arial" w:cs="Arial"/>
          <w:b/>
          <w:bCs/>
          <w:i/>
          <w:color w:val="auto"/>
        </w:rPr>
      </w:pPr>
    </w:p>
    <w:p w:rsidR="00E61E85" w:rsidRPr="000A0EB5" w:rsidRDefault="00E61E85" w:rsidP="00E61E85">
      <w:pPr>
        <w:pStyle w:val="BodyText2"/>
        <w:spacing w:line="100" w:lineRule="atLeast"/>
        <w:jc w:val="both"/>
        <w:rPr>
          <w:rFonts w:ascii="Arial" w:hAnsi="Arial" w:cs="Arial"/>
          <w:b/>
          <w:bCs/>
          <w:i/>
          <w:color w:val="auto"/>
          <w:lang w:val="ru-RU"/>
        </w:rPr>
      </w:pPr>
    </w:p>
    <w:p w:rsidR="00E61E85" w:rsidRPr="000A0EB5" w:rsidRDefault="00E61E85" w:rsidP="00E61E85">
      <w:pPr>
        <w:pStyle w:val="BodyText2"/>
        <w:spacing w:line="100" w:lineRule="atLeast"/>
        <w:jc w:val="both"/>
        <w:rPr>
          <w:rFonts w:ascii="Arial" w:hAnsi="Arial" w:cs="Arial"/>
          <w:b/>
          <w:bCs/>
          <w:i/>
          <w:color w:val="auto"/>
          <w:lang w:val="ru-RU"/>
        </w:rPr>
      </w:pPr>
    </w:p>
    <w:p w:rsidR="00E61E85" w:rsidRDefault="00E61E85" w:rsidP="00E61E85">
      <w:pPr>
        <w:shd w:val="clear" w:color="auto" w:fill="C6D9F1"/>
        <w:rPr>
          <w:rFonts w:ascii="Arial" w:hAnsi="Arial" w:cs="Arial"/>
          <w:b/>
          <w:bCs/>
          <w:i/>
          <w:color w:val="auto"/>
        </w:rPr>
      </w:pPr>
    </w:p>
    <w:p w:rsidR="00E61E85" w:rsidRDefault="00E61E85" w:rsidP="00E61E85">
      <w:pPr>
        <w:shd w:val="clear" w:color="auto" w:fill="C6D9F1"/>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E61E85" w:rsidRDefault="00E61E85" w:rsidP="00E61E85">
      <w:pPr>
        <w:shd w:val="clear" w:color="auto" w:fill="C6D9F1"/>
        <w:jc w:val="center"/>
        <w:rPr>
          <w:rFonts w:ascii="Arial" w:hAnsi="Arial" w:cs="Arial"/>
          <w:b/>
          <w:bCs/>
          <w:i/>
          <w:iCs/>
          <w:sz w:val="28"/>
          <w:szCs w:val="28"/>
        </w:rPr>
      </w:pPr>
    </w:p>
    <w:p w:rsidR="00E61E85" w:rsidRDefault="00E61E85" w:rsidP="00E61E85">
      <w:pPr>
        <w:jc w:val="both"/>
        <w:rPr>
          <w:rFonts w:ascii="Arial" w:hAnsi="Arial" w:cs="Arial"/>
          <w:b/>
          <w:bCs/>
          <w:i/>
          <w:iCs/>
          <w:sz w:val="28"/>
          <w:szCs w:val="28"/>
        </w:rPr>
      </w:pPr>
    </w:p>
    <w:p w:rsidR="00E61E85" w:rsidRPr="00AB2718" w:rsidRDefault="00E61E85" w:rsidP="00E61E85">
      <w:pPr>
        <w:jc w:val="both"/>
        <w:rPr>
          <w:rFonts w:ascii="Arial" w:hAnsi="Arial" w:cs="Arial"/>
          <w:b/>
          <w:bCs/>
          <w:i/>
          <w:iCs/>
          <w:sz w:val="22"/>
          <w:szCs w:val="22"/>
        </w:rPr>
      </w:pPr>
      <w:r w:rsidRPr="00AB2718">
        <w:rPr>
          <w:rFonts w:ascii="Arial" w:hAnsi="Arial" w:cs="Arial"/>
          <w:b/>
          <w:bCs/>
          <w:i/>
          <w:iCs/>
          <w:sz w:val="22"/>
          <w:szCs w:val="22"/>
        </w:rPr>
        <w:t>1. ПОДАЦИ О ЈЕЗИКУ НА КОЈЕМ ПОНУДА МОРА ДА БУДЕ САСТАВЉЕНА</w:t>
      </w:r>
    </w:p>
    <w:p w:rsidR="00E61E85" w:rsidRPr="00AB2718" w:rsidRDefault="00E61E85" w:rsidP="00E61E85">
      <w:pPr>
        <w:jc w:val="both"/>
        <w:rPr>
          <w:rFonts w:ascii="Arial" w:hAnsi="Arial" w:cs="Arial"/>
          <w:b/>
          <w:bCs/>
          <w:i/>
          <w:iCs/>
          <w:sz w:val="22"/>
          <w:szCs w:val="22"/>
        </w:rPr>
      </w:pPr>
      <w:proofErr w:type="gramStart"/>
      <w:r w:rsidRPr="00AB2718">
        <w:rPr>
          <w:rFonts w:ascii="Arial" w:hAnsi="Arial" w:cs="Arial"/>
          <w:sz w:val="22"/>
          <w:szCs w:val="22"/>
        </w:rPr>
        <w:t>Понуђач подноси понуду на српском језику.</w:t>
      </w:r>
      <w:proofErr w:type="gramEnd"/>
    </w:p>
    <w:p w:rsidR="00E61E85" w:rsidRPr="00AB2718" w:rsidRDefault="00E61E85" w:rsidP="00E61E85">
      <w:pPr>
        <w:jc w:val="both"/>
        <w:rPr>
          <w:rFonts w:ascii="Arial" w:hAnsi="Arial" w:cs="Arial"/>
          <w:b/>
          <w:bCs/>
          <w:i/>
          <w:iCs/>
          <w:sz w:val="22"/>
          <w:szCs w:val="22"/>
        </w:rPr>
      </w:pPr>
    </w:p>
    <w:p w:rsidR="00E61E85" w:rsidRPr="00AB2718" w:rsidRDefault="00E61E85" w:rsidP="00E61E85">
      <w:pPr>
        <w:jc w:val="both"/>
        <w:rPr>
          <w:rFonts w:ascii="Arial" w:eastAsia="TimesNewRomanPSMT" w:hAnsi="Arial" w:cs="Arial"/>
          <w:bCs/>
          <w:sz w:val="22"/>
          <w:szCs w:val="22"/>
        </w:rPr>
      </w:pPr>
      <w:r w:rsidRPr="00AB2718">
        <w:rPr>
          <w:rFonts w:ascii="Arial" w:hAnsi="Arial" w:cs="Arial"/>
          <w:b/>
          <w:bCs/>
          <w:i/>
          <w:iCs/>
          <w:sz w:val="22"/>
          <w:szCs w:val="22"/>
        </w:rPr>
        <w:t>2. НАЧИН НА КОЈИ ПОНУДА МОРА ДА БУДЕ САЧИЊЕНА</w:t>
      </w:r>
    </w:p>
    <w:p w:rsidR="00E61E85" w:rsidRPr="00AB2718" w:rsidRDefault="00E61E85" w:rsidP="00E61E85">
      <w:pPr>
        <w:jc w:val="both"/>
        <w:rPr>
          <w:rFonts w:ascii="Arial" w:eastAsia="TimesNewRomanPSMT" w:hAnsi="Arial" w:cs="Arial"/>
          <w:bCs/>
          <w:sz w:val="22"/>
          <w:szCs w:val="22"/>
        </w:rPr>
      </w:pPr>
      <w:proofErr w:type="gramStart"/>
      <w:r w:rsidRPr="00AB2718">
        <w:rPr>
          <w:rFonts w:ascii="Arial" w:eastAsia="TimesNewRomanPSMT" w:hAnsi="Arial" w:cs="Arial"/>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B2718">
        <w:rPr>
          <w:rFonts w:ascii="Arial" w:eastAsia="TimesNewRomanPSMT" w:hAnsi="Arial" w:cs="Arial"/>
          <w:bCs/>
          <w:sz w:val="22"/>
          <w:szCs w:val="22"/>
        </w:rPr>
        <w:t xml:space="preserve"> </w:t>
      </w:r>
    </w:p>
    <w:p w:rsidR="00E61E85" w:rsidRPr="00AB2718" w:rsidRDefault="00E61E85" w:rsidP="00E61E85">
      <w:pPr>
        <w:jc w:val="both"/>
        <w:rPr>
          <w:rFonts w:ascii="Arial" w:eastAsia="TimesNewRomanPSMT" w:hAnsi="Arial" w:cs="Arial"/>
          <w:bCs/>
          <w:sz w:val="22"/>
          <w:szCs w:val="22"/>
        </w:rPr>
      </w:pPr>
      <w:proofErr w:type="gramStart"/>
      <w:r w:rsidRPr="00AB2718">
        <w:rPr>
          <w:rFonts w:ascii="Arial" w:eastAsia="TimesNewRomanPSMT" w:hAnsi="Arial" w:cs="Arial"/>
          <w:bCs/>
          <w:sz w:val="22"/>
          <w:szCs w:val="22"/>
        </w:rPr>
        <w:t>На полеђини коверте или на кутији навести назив</w:t>
      </w:r>
      <w:r w:rsidRPr="00AB2718">
        <w:rPr>
          <w:rFonts w:ascii="Arial" w:eastAsia="TimesNewRomanPSMT" w:hAnsi="Arial" w:cs="Arial"/>
          <w:bCs/>
          <w:sz w:val="22"/>
          <w:szCs w:val="22"/>
          <w:lang w:val="sr-Cyrl-CS"/>
        </w:rPr>
        <w:t xml:space="preserve"> и адресу</w:t>
      </w:r>
      <w:r w:rsidRPr="00AB2718">
        <w:rPr>
          <w:rFonts w:ascii="Arial" w:eastAsia="TimesNewRomanPSMT" w:hAnsi="Arial" w:cs="Arial"/>
          <w:bCs/>
          <w:sz w:val="22"/>
          <w:szCs w:val="22"/>
        </w:rPr>
        <w:t xml:space="preserve"> понуђача.</w:t>
      </w:r>
      <w:proofErr w:type="gramEnd"/>
      <w:r w:rsidRPr="00AB2718">
        <w:rPr>
          <w:rFonts w:ascii="Arial" w:eastAsia="TimesNewRomanPSMT" w:hAnsi="Arial" w:cs="Arial"/>
          <w:bCs/>
          <w:sz w:val="22"/>
          <w:szCs w:val="22"/>
        </w:rPr>
        <w:t xml:space="preserve"> </w:t>
      </w:r>
    </w:p>
    <w:p w:rsidR="00E61E85" w:rsidRPr="00AB2718" w:rsidRDefault="00E61E85" w:rsidP="00E61E85">
      <w:pPr>
        <w:jc w:val="both"/>
        <w:rPr>
          <w:rFonts w:ascii="Arial" w:eastAsia="TimesNewRomanPSMT" w:hAnsi="Arial" w:cs="Arial"/>
          <w:bCs/>
          <w:sz w:val="22"/>
          <w:szCs w:val="22"/>
        </w:rPr>
      </w:pPr>
      <w:proofErr w:type="gramStart"/>
      <w:r w:rsidRPr="00AB2718">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61E85" w:rsidRPr="00AB2718" w:rsidRDefault="00E61E85" w:rsidP="00E61E85">
      <w:pPr>
        <w:autoSpaceDE w:val="0"/>
        <w:autoSpaceDN w:val="0"/>
        <w:adjustRightInd w:val="0"/>
        <w:spacing w:line="240" w:lineRule="auto"/>
        <w:jc w:val="both"/>
        <w:rPr>
          <w:rFonts w:ascii="Arial" w:hAnsi="Arial" w:cs="Arial"/>
          <w:color w:val="FF0000"/>
          <w:sz w:val="22"/>
          <w:szCs w:val="22"/>
        </w:rPr>
      </w:pPr>
      <w:r w:rsidRPr="00AB2718">
        <w:rPr>
          <w:rFonts w:ascii="Arial" w:eastAsia="TimesNewRomanPSMT" w:hAnsi="Arial" w:cs="Arial"/>
          <w:bCs/>
          <w:sz w:val="22"/>
          <w:szCs w:val="22"/>
        </w:rPr>
        <w:lastRenderedPageBreak/>
        <w:t xml:space="preserve">Понуду доставити на адресу: </w:t>
      </w:r>
      <w:r w:rsidRPr="00AB2718">
        <w:rPr>
          <w:rFonts w:ascii="Arial" w:eastAsia="TimesNewRomanPSMT" w:hAnsi="Arial" w:cs="Arial"/>
          <w:bCs/>
          <w:sz w:val="22"/>
          <w:szCs w:val="22"/>
          <w:lang w:val="sr-Cyrl-CS"/>
        </w:rPr>
        <w:t xml:space="preserve">ЈКП Сопот, Кнеза Милоша 45а, 11450 Сопот, </w:t>
      </w:r>
      <w:r w:rsidRPr="00AB2718">
        <w:rPr>
          <w:rFonts w:ascii="Arial" w:eastAsia="TimesNewRomanPSMT" w:hAnsi="Arial" w:cs="Arial"/>
          <w:bCs/>
          <w:sz w:val="22"/>
          <w:szCs w:val="22"/>
        </w:rPr>
        <w:t>са назнаком</w:t>
      </w:r>
      <w:proofErr w:type="gramStart"/>
      <w:r w:rsidRPr="00AB2718">
        <w:rPr>
          <w:rFonts w:ascii="Arial" w:eastAsia="TimesNewRomanPSMT" w:hAnsi="Arial" w:cs="Arial"/>
          <w:bCs/>
          <w:sz w:val="22"/>
          <w:szCs w:val="22"/>
        </w:rPr>
        <w:t xml:space="preserve">: </w:t>
      </w:r>
      <w:r w:rsidRPr="00AB2718">
        <w:rPr>
          <w:rFonts w:ascii="Arial" w:eastAsia="TimesNewRomanPS-BoldMT" w:hAnsi="Arial" w:cs="Arial"/>
          <w:b/>
          <w:bCs/>
          <w:sz w:val="22"/>
          <w:szCs w:val="22"/>
        </w:rPr>
        <w:t>,,</w:t>
      </w:r>
      <w:proofErr w:type="gramEnd"/>
      <w:r w:rsidRPr="00AB2718">
        <w:rPr>
          <w:rFonts w:ascii="Arial" w:eastAsia="TimesNewRomanPS-BoldMT" w:hAnsi="Arial" w:cs="Arial"/>
          <w:b/>
          <w:bCs/>
          <w:sz w:val="22"/>
          <w:szCs w:val="22"/>
        </w:rPr>
        <w:t>Понуда за јавну набавку</w:t>
      </w:r>
      <w:r w:rsidR="004163D8">
        <w:rPr>
          <w:rFonts w:ascii="Arial" w:eastAsia="TimesNewRomanPS-BoldMT" w:hAnsi="Arial" w:cs="Arial"/>
          <w:b/>
          <w:bCs/>
          <w:sz w:val="22"/>
          <w:szCs w:val="22"/>
        </w:rPr>
        <w:t xml:space="preserve"> </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Pr>
          <w:rFonts w:ascii="Arial" w:hAnsi="Arial" w:cs="Arial"/>
          <w:lang w:val="sr-Cyrl-CS"/>
        </w:rPr>
        <w:t>утопне пумпе</w:t>
      </w:r>
      <w:r w:rsidRPr="00AB2718">
        <w:rPr>
          <w:rFonts w:ascii="Arial" w:hAnsi="Arial" w:cs="Arial"/>
          <w:b/>
          <w:sz w:val="22"/>
          <w:szCs w:val="22"/>
        </w:rPr>
        <w:t>,</w:t>
      </w:r>
      <w:r w:rsidRPr="00AB2718">
        <w:rPr>
          <w:rFonts w:ascii="Arial" w:eastAsia="TimesNewRomanPS-BoldMT" w:hAnsi="Arial" w:cs="Arial"/>
          <w:b/>
          <w:bCs/>
          <w:sz w:val="22"/>
          <w:szCs w:val="22"/>
        </w:rPr>
        <w:t>бр.</w:t>
      </w:r>
      <w:r w:rsidR="004163D8" w:rsidRPr="004163D8">
        <w:rPr>
          <w:rFonts w:ascii="Arial" w:hAnsi="Arial" w:cs="Arial"/>
          <w:color w:val="auto"/>
          <w:lang w:val="sr-Cyrl-CS"/>
        </w:rPr>
        <w:t xml:space="preserve"> </w:t>
      </w:r>
      <w:r w:rsidR="004163D8">
        <w:rPr>
          <w:rFonts w:ascii="Arial" w:hAnsi="Arial" w:cs="Arial"/>
          <w:color w:val="auto"/>
          <w:lang w:val="sr-Cyrl-CS"/>
        </w:rPr>
        <w:t>1.1.</w:t>
      </w:r>
      <w:r w:rsidR="004163D8">
        <w:rPr>
          <w:rFonts w:ascii="Arial" w:hAnsi="Arial" w:cs="Arial"/>
          <w:color w:val="auto"/>
        </w:rPr>
        <w:t>11</w:t>
      </w:r>
      <w:r w:rsidR="004163D8">
        <w:rPr>
          <w:rFonts w:ascii="Arial" w:hAnsi="Arial" w:cs="Arial"/>
          <w:color w:val="auto"/>
          <w:lang w:val="sr-Cyrl-CS"/>
        </w:rPr>
        <w:t>. –11/2020</w:t>
      </w:r>
      <w:r w:rsidR="004163D8">
        <w:rPr>
          <w:rFonts w:ascii="Arial" w:hAnsi="Arial" w:cs="Arial"/>
          <w:color w:val="auto"/>
        </w:rPr>
        <w:t xml:space="preserve"> </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НЕ ОТВАРАТИ”.</w:t>
      </w:r>
    </w:p>
    <w:p w:rsidR="00E61E85" w:rsidRPr="00AB2718" w:rsidRDefault="00E61E85" w:rsidP="00E61E85">
      <w:pPr>
        <w:autoSpaceDE w:val="0"/>
        <w:autoSpaceDN w:val="0"/>
        <w:adjustRightInd w:val="0"/>
        <w:spacing w:line="240" w:lineRule="auto"/>
        <w:jc w:val="both"/>
        <w:rPr>
          <w:rFonts w:ascii="Arial" w:hAnsi="Arial" w:cs="Arial"/>
          <w:color w:val="auto"/>
          <w:sz w:val="22"/>
          <w:szCs w:val="22"/>
        </w:rPr>
      </w:pPr>
      <w:r w:rsidRPr="00AB2718">
        <w:rPr>
          <w:rFonts w:ascii="Arial" w:hAnsi="Arial" w:cs="Arial"/>
          <w:color w:val="auto"/>
          <w:sz w:val="22"/>
          <w:szCs w:val="22"/>
        </w:rPr>
        <w:t xml:space="preserve">Рок за подношење понуда </w:t>
      </w:r>
      <w:proofErr w:type="gramStart"/>
      <w:r w:rsidRPr="00AB2718">
        <w:rPr>
          <w:rFonts w:ascii="Arial" w:hAnsi="Arial" w:cs="Arial"/>
          <w:color w:val="auto"/>
          <w:sz w:val="22"/>
          <w:szCs w:val="22"/>
        </w:rPr>
        <w:t>је  8</w:t>
      </w:r>
      <w:proofErr w:type="gramEnd"/>
      <w:r w:rsidRPr="00AB2718">
        <w:rPr>
          <w:rFonts w:ascii="Arial" w:hAnsi="Arial" w:cs="Arial"/>
          <w:color w:val="auto"/>
          <w:sz w:val="22"/>
          <w:szCs w:val="22"/>
        </w:rPr>
        <w:t xml:space="preserve"> дана од дана објављивања позива  и Конкурсне документације на Порталу јавних набавки.</w:t>
      </w:r>
    </w:p>
    <w:p w:rsidR="00E61E85" w:rsidRPr="00CA633E" w:rsidRDefault="00E61E85" w:rsidP="00E61E85">
      <w:pPr>
        <w:autoSpaceDE w:val="0"/>
        <w:autoSpaceDN w:val="0"/>
        <w:adjustRightInd w:val="0"/>
        <w:spacing w:line="240" w:lineRule="auto"/>
        <w:jc w:val="both"/>
        <w:rPr>
          <w:rFonts w:ascii="Arial" w:hAnsi="Arial" w:cs="Arial"/>
          <w:color w:val="auto"/>
          <w:sz w:val="22"/>
          <w:szCs w:val="22"/>
          <w:lang w:val="sr-Cyrl-CS"/>
        </w:rPr>
      </w:pPr>
      <w:proofErr w:type="gramStart"/>
      <w:r w:rsidRPr="00CA633E">
        <w:rPr>
          <w:rFonts w:ascii="Arial" w:hAnsi="Arial" w:cs="Arial"/>
          <w:color w:val="auto"/>
          <w:sz w:val="22"/>
          <w:szCs w:val="22"/>
        </w:rPr>
        <w:t xml:space="preserve">Понуда се сматра благовременом уколико је примљена од стране наручиоца до </w:t>
      </w:r>
      <w:r>
        <w:rPr>
          <w:rFonts w:ascii="Arial" w:hAnsi="Arial" w:cs="Arial"/>
          <w:color w:val="auto"/>
          <w:sz w:val="22"/>
          <w:szCs w:val="22"/>
        </w:rPr>
        <w:t>1</w:t>
      </w:r>
      <w:r w:rsidR="004163D8">
        <w:rPr>
          <w:rFonts w:ascii="Arial" w:hAnsi="Arial" w:cs="Arial"/>
          <w:color w:val="auto"/>
          <w:sz w:val="22"/>
          <w:szCs w:val="22"/>
        </w:rPr>
        <w:t>0.06.2020</w:t>
      </w:r>
      <w:r>
        <w:rPr>
          <w:rFonts w:ascii="Arial" w:hAnsi="Arial" w:cs="Arial"/>
          <w:color w:val="auto"/>
          <w:sz w:val="22"/>
          <w:szCs w:val="22"/>
        </w:rPr>
        <w:t>.</w:t>
      </w:r>
      <w:r w:rsidRPr="00CA633E">
        <w:rPr>
          <w:rFonts w:ascii="Arial" w:hAnsi="Arial" w:cs="Arial"/>
          <w:color w:val="auto"/>
          <w:sz w:val="22"/>
          <w:szCs w:val="22"/>
          <w:lang w:val="sr-Cyrl-CS"/>
        </w:rPr>
        <w:t>године</w:t>
      </w:r>
      <w:r w:rsidRPr="00CA633E">
        <w:rPr>
          <w:rFonts w:ascii="Arial" w:hAnsi="Arial" w:cs="Arial"/>
          <w:color w:val="auto"/>
          <w:sz w:val="22"/>
          <w:szCs w:val="22"/>
        </w:rPr>
        <w:t xml:space="preserve"> до </w:t>
      </w:r>
      <w:r w:rsidRPr="00CA633E">
        <w:rPr>
          <w:rFonts w:ascii="Arial" w:hAnsi="Arial" w:cs="Arial"/>
          <w:color w:val="auto"/>
          <w:sz w:val="22"/>
          <w:szCs w:val="22"/>
          <w:lang w:val="sr-Cyrl-CS"/>
        </w:rPr>
        <w:t>12.00 часова.</w:t>
      </w:r>
      <w:proofErr w:type="gramEnd"/>
    </w:p>
    <w:p w:rsidR="00E61E85" w:rsidRDefault="00E61E85" w:rsidP="00E61E85">
      <w:pPr>
        <w:autoSpaceDE w:val="0"/>
        <w:autoSpaceDN w:val="0"/>
        <w:adjustRightInd w:val="0"/>
        <w:spacing w:line="240" w:lineRule="auto"/>
        <w:jc w:val="both"/>
        <w:rPr>
          <w:rFonts w:ascii="Arial" w:hAnsi="Arial" w:cs="Arial"/>
          <w:color w:val="FF0000"/>
          <w:sz w:val="22"/>
          <w:szCs w:val="22"/>
          <w:lang w:val="sr-Cyrl-CS"/>
        </w:rPr>
      </w:pPr>
      <w:r w:rsidRPr="00501614">
        <w:rPr>
          <w:rFonts w:ascii="Arial" w:hAnsi="Arial" w:cs="Arial"/>
          <w:bCs/>
          <w:iCs/>
          <w:color w:val="auto"/>
          <w:sz w:val="22"/>
          <w:szCs w:val="22"/>
          <w:lang w:val="sr-Cyrl-CS"/>
        </w:rPr>
        <w:t xml:space="preserve">Јавно отварање понуда обавиће се 30 минута након истека рока за подношење понуда, </w:t>
      </w:r>
      <w:r>
        <w:rPr>
          <w:rFonts w:ascii="Arial" w:hAnsi="Arial" w:cs="Arial"/>
          <w:bCs/>
          <w:iCs/>
          <w:color w:val="auto"/>
          <w:sz w:val="22"/>
          <w:szCs w:val="22"/>
        </w:rPr>
        <w:t>1</w:t>
      </w:r>
      <w:r w:rsidR="004163D8">
        <w:rPr>
          <w:rFonts w:ascii="Arial" w:hAnsi="Arial" w:cs="Arial"/>
          <w:bCs/>
          <w:iCs/>
          <w:color w:val="auto"/>
          <w:sz w:val="22"/>
          <w:szCs w:val="22"/>
        </w:rPr>
        <w:t>0.06.2020</w:t>
      </w:r>
      <w:r>
        <w:rPr>
          <w:rFonts w:ascii="Arial" w:hAnsi="Arial" w:cs="Arial"/>
          <w:bCs/>
          <w:iCs/>
          <w:color w:val="auto"/>
          <w:sz w:val="22"/>
          <w:szCs w:val="22"/>
        </w:rPr>
        <w:t>.</w:t>
      </w:r>
      <w:r w:rsidRPr="00501614">
        <w:rPr>
          <w:rFonts w:ascii="Arial" w:hAnsi="Arial" w:cs="Arial"/>
          <w:bCs/>
          <w:iCs/>
          <w:color w:val="auto"/>
          <w:sz w:val="22"/>
          <w:szCs w:val="22"/>
          <w:lang w:val="sr-Cyrl-CS"/>
        </w:rPr>
        <w:t xml:space="preserve">  године у 1</w:t>
      </w:r>
      <w:r>
        <w:rPr>
          <w:rFonts w:ascii="Arial" w:hAnsi="Arial" w:cs="Arial"/>
          <w:bCs/>
          <w:iCs/>
          <w:color w:val="auto"/>
          <w:sz w:val="22"/>
          <w:szCs w:val="22"/>
          <w:lang w:val="sr-Cyrl-CS"/>
        </w:rPr>
        <w:t>2</w:t>
      </w:r>
      <w:r w:rsidRPr="00501614">
        <w:rPr>
          <w:rFonts w:ascii="Arial" w:hAnsi="Arial" w:cs="Arial"/>
          <w:bCs/>
          <w:iCs/>
          <w:color w:val="auto"/>
          <w:sz w:val="22"/>
          <w:szCs w:val="22"/>
          <w:lang w:val="sr-Cyrl-CS"/>
        </w:rPr>
        <w:t xml:space="preserve">,30 часова у </w:t>
      </w:r>
      <w:r w:rsidRPr="00501614">
        <w:rPr>
          <w:rFonts w:ascii="Arial" w:hAnsi="Arial" w:cs="Arial"/>
          <w:color w:val="auto"/>
          <w:sz w:val="22"/>
          <w:szCs w:val="22"/>
        </w:rPr>
        <w:t xml:space="preserve">згради </w:t>
      </w:r>
      <w:r w:rsidRPr="00501614">
        <w:rPr>
          <w:rFonts w:ascii="Arial" w:eastAsia="TimesNewRomanPSMT" w:hAnsi="Arial" w:cs="Arial"/>
          <w:bCs/>
          <w:color w:val="auto"/>
          <w:sz w:val="22"/>
          <w:szCs w:val="22"/>
          <w:lang w:val="sr-Cyrl-CS"/>
        </w:rPr>
        <w:t>ЈКП Сопот, Кнеза Милоша 45а, 11450 Сопот</w:t>
      </w:r>
      <w:r>
        <w:rPr>
          <w:rFonts w:ascii="Arial" w:eastAsia="TimesNewRomanPSMT" w:hAnsi="Arial" w:cs="Arial"/>
          <w:bCs/>
          <w:color w:val="auto"/>
          <w:sz w:val="22"/>
          <w:szCs w:val="22"/>
          <w:lang w:val="sr-Cyrl-CS"/>
        </w:rPr>
        <w:t>.</w:t>
      </w:r>
    </w:p>
    <w:p w:rsidR="00E61E85" w:rsidRPr="00AB2718" w:rsidRDefault="00E61E85" w:rsidP="00E61E85">
      <w:pPr>
        <w:autoSpaceDE w:val="0"/>
        <w:autoSpaceDN w:val="0"/>
        <w:adjustRightInd w:val="0"/>
        <w:spacing w:line="240" w:lineRule="auto"/>
        <w:jc w:val="both"/>
        <w:rPr>
          <w:rFonts w:ascii="Arial" w:hAnsi="Arial" w:cs="Arial"/>
          <w:color w:val="auto"/>
          <w:sz w:val="22"/>
          <w:szCs w:val="22"/>
        </w:rPr>
      </w:pPr>
      <w:r w:rsidRPr="00AB2718">
        <w:rPr>
          <w:rFonts w:ascii="Arial" w:hAnsi="Arial" w:cs="Arial"/>
          <w:color w:val="auto"/>
          <w:sz w:val="22"/>
          <w:szCs w:val="22"/>
        </w:rPr>
        <w:t xml:space="preserve"> </w:t>
      </w:r>
      <w:proofErr w:type="gramStart"/>
      <w:r w:rsidRPr="00AB2718">
        <w:rPr>
          <w:rFonts w:ascii="Arial" w:hAnsi="Arial" w:cs="Arial"/>
          <w:color w:val="auto"/>
          <w:sz w:val="22"/>
          <w:szCs w:val="22"/>
        </w:rPr>
        <w:t xml:space="preserve">Уколико је понуда достављена непосредно </w:t>
      </w:r>
      <w:r w:rsidRPr="00AB2718">
        <w:rPr>
          <w:rFonts w:ascii="Arial" w:hAnsi="Arial" w:cs="Arial"/>
          <w:color w:val="auto"/>
          <w:sz w:val="22"/>
          <w:szCs w:val="22"/>
          <w:lang w:val="sr-Cyrl-CS"/>
        </w:rPr>
        <w:t>н</w:t>
      </w:r>
      <w:r w:rsidRPr="00AB2718">
        <w:rPr>
          <w:rFonts w:ascii="Arial" w:hAnsi="Arial" w:cs="Arial"/>
          <w:color w:val="auto"/>
          <w:sz w:val="22"/>
          <w:szCs w:val="22"/>
        </w:rPr>
        <w:t>аруч</w:t>
      </w:r>
      <w:r w:rsidRPr="00AB2718">
        <w:rPr>
          <w:rFonts w:ascii="Arial" w:hAnsi="Arial" w:cs="Arial"/>
          <w:color w:val="auto"/>
          <w:sz w:val="22"/>
          <w:szCs w:val="22"/>
          <w:lang w:val="sr-Cyrl-CS"/>
        </w:rPr>
        <w:t>и</w:t>
      </w:r>
      <w:r w:rsidRPr="00AB2718">
        <w:rPr>
          <w:rFonts w:ascii="Arial" w:hAnsi="Arial" w:cs="Arial"/>
          <w:color w:val="auto"/>
          <w:sz w:val="22"/>
          <w:szCs w:val="22"/>
        </w:rPr>
        <w:t>лац ће понуђачу предати потврду пријема понуде.</w:t>
      </w:r>
      <w:proofErr w:type="gramEnd"/>
      <w:r w:rsidRPr="00AB2718">
        <w:rPr>
          <w:rFonts w:ascii="Arial" w:hAnsi="Arial" w:cs="Arial"/>
          <w:color w:val="auto"/>
          <w:sz w:val="22"/>
          <w:szCs w:val="22"/>
        </w:rPr>
        <w:t xml:space="preserve"> </w:t>
      </w:r>
      <w:proofErr w:type="gramStart"/>
      <w:r w:rsidRPr="00AB2718">
        <w:rPr>
          <w:rFonts w:ascii="Arial" w:hAnsi="Arial" w:cs="Arial"/>
          <w:color w:val="auto"/>
          <w:sz w:val="22"/>
          <w:szCs w:val="22"/>
        </w:rPr>
        <w:t>У потврди о пријему наручилац ће навести датум и сат пријема понуде.</w:t>
      </w:r>
      <w:proofErr w:type="gramEnd"/>
      <w:r w:rsidRPr="00AB2718">
        <w:rPr>
          <w:rFonts w:ascii="Arial" w:hAnsi="Arial" w:cs="Arial"/>
          <w:color w:val="auto"/>
          <w:sz w:val="22"/>
          <w:szCs w:val="22"/>
        </w:rPr>
        <w:t xml:space="preserve"> </w:t>
      </w:r>
    </w:p>
    <w:p w:rsidR="00E61E85" w:rsidRPr="00AB2718" w:rsidRDefault="00E61E85" w:rsidP="00E61E85">
      <w:pPr>
        <w:autoSpaceDE w:val="0"/>
        <w:autoSpaceDN w:val="0"/>
        <w:adjustRightInd w:val="0"/>
        <w:spacing w:line="240" w:lineRule="auto"/>
        <w:jc w:val="both"/>
        <w:rPr>
          <w:rFonts w:ascii="Arial" w:hAnsi="Arial" w:cs="Arial"/>
          <w:color w:val="auto"/>
          <w:sz w:val="22"/>
          <w:szCs w:val="22"/>
        </w:rPr>
      </w:pPr>
      <w:proofErr w:type="gramStart"/>
      <w:r w:rsidRPr="00AB2718">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E61E85" w:rsidRPr="00AB2718" w:rsidRDefault="00E61E85" w:rsidP="00E61E85">
      <w:pPr>
        <w:autoSpaceDE w:val="0"/>
        <w:autoSpaceDN w:val="0"/>
        <w:adjustRightInd w:val="0"/>
        <w:spacing w:line="240" w:lineRule="auto"/>
        <w:jc w:val="both"/>
        <w:rPr>
          <w:rFonts w:ascii="Arial" w:hAnsi="Arial" w:cs="Arial"/>
          <w:color w:val="auto"/>
          <w:sz w:val="22"/>
          <w:szCs w:val="22"/>
        </w:rPr>
      </w:pPr>
      <w:proofErr w:type="gramStart"/>
      <w:r w:rsidRPr="00AB2718">
        <w:rPr>
          <w:rFonts w:ascii="Arial" w:hAnsi="Arial" w:cs="Arial"/>
          <w:sz w:val="22"/>
          <w:szCs w:val="22"/>
        </w:rPr>
        <w:t>Понуђач је обавезан да понуду преда у форми која онемогућава убацивање или уклањање појединих документа након отварања исте.</w:t>
      </w:r>
      <w:proofErr w:type="gramEnd"/>
    </w:p>
    <w:p w:rsidR="00E61E85" w:rsidRPr="00AB2718" w:rsidRDefault="00E61E85" w:rsidP="00E61E85">
      <w:pPr>
        <w:jc w:val="both"/>
        <w:rPr>
          <w:rFonts w:ascii="Arial" w:hAnsi="Arial" w:cs="Arial"/>
          <w:b/>
          <w:i/>
          <w:iCs/>
          <w:color w:val="FF0000"/>
          <w:sz w:val="22"/>
          <w:szCs w:val="22"/>
        </w:rPr>
      </w:pPr>
    </w:p>
    <w:p w:rsidR="00E61E85" w:rsidRPr="00AB2718" w:rsidRDefault="00E61E85" w:rsidP="00E61E85">
      <w:pPr>
        <w:jc w:val="both"/>
        <w:rPr>
          <w:rFonts w:ascii="Arial" w:eastAsia="TimesNewRomanPSMT" w:hAnsi="Arial" w:cs="Arial"/>
          <w:bCs/>
          <w:color w:val="auto"/>
          <w:sz w:val="22"/>
          <w:szCs w:val="22"/>
          <w:lang w:val="sr-Cyrl-CS"/>
        </w:rPr>
      </w:pPr>
    </w:p>
    <w:p w:rsidR="00E61E85" w:rsidRPr="00AB2718" w:rsidRDefault="00E61E85" w:rsidP="00E61E85">
      <w:pPr>
        <w:jc w:val="both"/>
        <w:rPr>
          <w:rFonts w:ascii="Arial" w:hAnsi="Arial" w:cs="Arial"/>
          <w:b/>
          <w:bCs/>
          <w:i/>
          <w:iCs/>
          <w:sz w:val="22"/>
          <w:szCs w:val="22"/>
        </w:rPr>
      </w:pPr>
      <w:r w:rsidRPr="00AB2718">
        <w:rPr>
          <w:rFonts w:ascii="Arial" w:hAnsi="Arial" w:cs="Arial"/>
          <w:b/>
          <w:bCs/>
          <w:i/>
          <w:iCs/>
          <w:sz w:val="22"/>
          <w:szCs w:val="22"/>
          <w:lang w:val="sr-Cyrl-CS"/>
        </w:rPr>
        <w:t>3</w:t>
      </w:r>
      <w:r w:rsidRPr="00AB2718">
        <w:rPr>
          <w:rFonts w:ascii="Arial" w:hAnsi="Arial" w:cs="Arial"/>
          <w:b/>
          <w:bCs/>
          <w:i/>
          <w:iCs/>
          <w:sz w:val="22"/>
          <w:szCs w:val="22"/>
        </w:rPr>
        <w:t>.  ПОНУДА СА ВАРИЈАНТАМА</w:t>
      </w:r>
    </w:p>
    <w:p w:rsidR="00E61E85" w:rsidRPr="00AB2718" w:rsidRDefault="00E61E85" w:rsidP="00E61E85">
      <w:pPr>
        <w:jc w:val="both"/>
        <w:rPr>
          <w:rFonts w:ascii="Arial" w:hAnsi="Arial" w:cs="Arial"/>
          <w:bCs/>
          <w:iCs/>
          <w:sz w:val="22"/>
          <w:szCs w:val="22"/>
        </w:rPr>
      </w:pPr>
    </w:p>
    <w:p w:rsidR="00E61E85" w:rsidRPr="00AB2718" w:rsidRDefault="00E61E85" w:rsidP="00E61E85">
      <w:pPr>
        <w:jc w:val="both"/>
        <w:rPr>
          <w:rFonts w:ascii="Arial" w:hAnsi="Arial" w:cs="Arial"/>
          <w:b/>
          <w:bCs/>
          <w:i/>
          <w:iCs/>
          <w:sz w:val="22"/>
          <w:szCs w:val="22"/>
        </w:rPr>
      </w:pPr>
      <w:proofErr w:type="gramStart"/>
      <w:r w:rsidRPr="00AB2718">
        <w:rPr>
          <w:rFonts w:ascii="Arial" w:hAnsi="Arial" w:cs="Arial"/>
          <w:bCs/>
          <w:iCs/>
          <w:sz w:val="22"/>
          <w:szCs w:val="22"/>
        </w:rPr>
        <w:t>Подношење понуде са варијантама није дозвољено.</w:t>
      </w:r>
      <w:proofErr w:type="gramEnd"/>
    </w:p>
    <w:p w:rsidR="00E61E85" w:rsidRPr="00AB2718" w:rsidRDefault="00E61E85" w:rsidP="00E61E85">
      <w:pPr>
        <w:jc w:val="both"/>
        <w:rPr>
          <w:sz w:val="22"/>
          <w:szCs w:val="22"/>
          <w:lang w:val="sr-Cyrl-CS"/>
        </w:rPr>
      </w:pPr>
    </w:p>
    <w:p w:rsidR="00E61E85" w:rsidRPr="00AB2718" w:rsidRDefault="00E61E85" w:rsidP="00E61E85">
      <w:pPr>
        <w:jc w:val="both"/>
        <w:rPr>
          <w:sz w:val="22"/>
          <w:szCs w:val="22"/>
        </w:rPr>
      </w:pPr>
      <w:r w:rsidRPr="00AB2718">
        <w:rPr>
          <w:rFonts w:ascii="Arial" w:hAnsi="Arial" w:cs="Arial"/>
          <w:b/>
          <w:bCs/>
          <w:i/>
          <w:iCs/>
          <w:sz w:val="22"/>
          <w:szCs w:val="22"/>
          <w:lang w:val="sr-Cyrl-CS"/>
        </w:rPr>
        <w:t>4</w:t>
      </w:r>
      <w:r w:rsidRPr="00AB2718">
        <w:rPr>
          <w:rFonts w:ascii="Arial" w:hAnsi="Arial" w:cs="Arial"/>
          <w:b/>
          <w:bCs/>
          <w:i/>
          <w:iCs/>
          <w:sz w:val="22"/>
          <w:szCs w:val="22"/>
        </w:rPr>
        <w:t xml:space="preserve">. </w:t>
      </w:r>
      <w:r w:rsidRPr="00AB2718">
        <w:rPr>
          <w:rFonts w:ascii="Arial" w:hAnsi="Arial" w:cs="Arial"/>
          <w:b/>
          <w:i/>
          <w:iCs/>
          <w:sz w:val="22"/>
          <w:szCs w:val="22"/>
        </w:rPr>
        <w:t>НАЧИН ИЗМЕНЕ, ДОПУНЕ И ОПОЗИВА ПОНУДЕ</w:t>
      </w:r>
    </w:p>
    <w:p w:rsidR="00E61E85" w:rsidRPr="00AB2718" w:rsidRDefault="00E61E85" w:rsidP="00E61E85">
      <w:pPr>
        <w:jc w:val="both"/>
        <w:rPr>
          <w:sz w:val="22"/>
          <w:szCs w:val="22"/>
        </w:rPr>
      </w:pPr>
    </w:p>
    <w:p w:rsidR="00E61E85" w:rsidRPr="00AB2718" w:rsidRDefault="00E61E85" w:rsidP="00E61E85">
      <w:pPr>
        <w:jc w:val="both"/>
        <w:rPr>
          <w:rFonts w:ascii="Arial" w:hAnsi="Arial" w:cs="Arial"/>
          <w:sz w:val="22"/>
          <w:szCs w:val="22"/>
        </w:rPr>
      </w:pPr>
      <w:proofErr w:type="gramStart"/>
      <w:r w:rsidRPr="00AB2718">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E61E85" w:rsidRPr="00AB2718" w:rsidRDefault="00E61E85" w:rsidP="00E61E85">
      <w:pPr>
        <w:jc w:val="both"/>
        <w:rPr>
          <w:rFonts w:ascii="Arial" w:eastAsia="TimesNewRomanPSMT" w:hAnsi="Arial" w:cs="Arial"/>
          <w:bCs/>
          <w:iCs/>
          <w:sz w:val="22"/>
          <w:szCs w:val="22"/>
        </w:rPr>
      </w:pPr>
      <w:proofErr w:type="gramStart"/>
      <w:r w:rsidRPr="00AB2718">
        <w:rPr>
          <w:rFonts w:ascii="Arial" w:hAnsi="Arial" w:cs="Arial"/>
          <w:sz w:val="22"/>
          <w:szCs w:val="22"/>
        </w:rPr>
        <w:t>Понуђач је дужан да јасно назначи који део понуде мења односно која документа накнадно доставља.</w:t>
      </w:r>
      <w:proofErr w:type="gramEnd"/>
      <w:r w:rsidRPr="00AB2718">
        <w:rPr>
          <w:rFonts w:ascii="Arial" w:hAnsi="Arial" w:cs="Arial"/>
          <w:sz w:val="22"/>
          <w:szCs w:val="22"/>
        </w:rPr>
        <w:t xml:space="preserve"> </w:t>
      </w:r>
    </w:p>
    <w:p w:rsidR="00E61E85" w:rsidRPr="00AB2718" w:rsidRDefault="00E61E85" w:rsidP="00E61E85">
      <w:pPr>
        <w:jc w:val="both"/>
        <w:rPr>
          <w:rFonts w:ascii="Arial" w:eastAsia="TimesNewRomanPSMT" w:hAnsi="Arial" w:cs="Arial"/>
          <w:bCs/>
          <w:iCs/>
          <w:sz w:val="22"/>
          <w:szCs w:val="22"/>
        </w:rPr>
      </w:pPr>
      <w:r w:rsidRPr="00AB2718">
        <w:rPr>
          <w:rFonts w:ascii="Arial" w:eastAsia="TimesNewRomanPSMT" w:hAnsi="Arial" w:cs="Arial"/>
          <w:bCs/>
          <w:iCs/>
          <w:sz w:val="22"/>
          <w:szCs w:val="22"/>
        </w:rPr>
        <w:t xml:space="preserve">Измену, допуну или опозив понуде треба доставити на адресу: </w:t>
      </w:r>
      <w:r w:rsidRPr="00AB2718">
        <w:rPr>
          <w:rFonts w:ascii="Arial" w:eastAsia="TimesNewRomanPSMT" w:hAnsi="Arial" w:cs="Arial"/>
          <w:bCs/>
          <w:sz w:val="22"/>
          <w:szCs w:val="22"/>
          <w:lang w:val="sr-Cyrl-CS"/>
        </w:rPr>
        <w:t>ЈКП Сопот, Кнеза Милоша 45а</w:t>
      </w:r>
      <w:r w:rsidRPr="00AB2718">
        <w:rPr>
          <w:rFonts w:ascii="Arial" w:eastAsia="TimesNewRomanPSMT" w:hAnsi="Arial" w:cs="Arial"/>
          <w:bCs/>
          <w:iCs/>
          <w:sz w:val="22"/>
          <w:szCs w:val="22"/>
          <w:lang w:val="sr-Cyrl-CS"/>
        </w:rPr>
        <w:t>. 11450 Сопот</w:t>
      </w:r>
      <w:r w:rsidRPr="00AB2718">
        <w:rPr>
          <w:rFonts w:ascii="Arial" w:hAnsi="Arial" w:cs="Arial"/>
          <w:i/>
          <w:iCs/>
          <w:sz w:val="22"/>
          <w:szCs w:val="22"/>
        </w:rPr>
        <w:t xml:space="preserve">, </w:t>
      </w:r>
      <w:r w:rsidRPr="00AB2718">
        <w:rPr>
          <w:rFonts w:ascii="Arial" w:eastAsia="TimesNewRomanPSMT" w:hAnsi="Arial" w:cs="Arial"/>
          <w:bCs/>
          <w:iCs/>
          <w:sz w:val="22"/>
          <w:szCs w:val="22"/>
        </w:rPr>
        <w:t>са назнаком:</w:t>
      </w:r>
    </w:p>
    <w:p w:rsidR="00E61E85" w:rsidRPr="00AB2718" w:rsidRDefault="00E61E85" w:rsidP="00E61E85">
      <w:pPr>
        <w:jc w:val="both"/>
        <w:rPr>
          <w:rFonts w:ascii="Arial" w:eastAsia="TimesNewRomanPS-BoldMT" w:hAnsi="Arial" w:cs="Arial"/>
          <w:bCs/>
          <w:sz w:val="22"/>
          <w:szCs w:val="22"/>
          <w:lang w:val="sr-Cyrl-CS"/>
        </w:rPr>
      </w:pPr>
      <w:r w:rsidRPr="00AB2718">
        <w:rPr>
          <w:rFonts w:ascii="Arial" w:eastAsia="TimesNewRomanPSMT" w:hAnsi="Arial" w:cs="Arial"/>
          <w:bCs/>
          <w:iCs/>
          <w:sz w:val="22"/>
          <w:szCs w:val="22"/>
        </w:rPr>
        <w:t>„</w:t>
      </w:r>
      <w:r w:rsidRPr="00AB2718">
        <w:rPr>
          <w:rFonts w:ascii="Arial" w:eastAsia="TimesNewRomanPSMT" w:hAnsi="Arial" w:cs="Arial"/>
          <w:b/>
          <w:bCs/>
          <w:iCs/>
          <w:sz w:val="22"/>
          <w:szCs w:val="22"/>
        </w:rPr>
        <w:t>Измена понуде</w:t>
      </w:r>
      <w:r w:rsidRPr="00AB2718">
        <w:rPr>
          <w:rFonts w:ascii="Arial" w:eastAsia="TimesNewRomanPS-BoldMT" w:hAnsi="Arial" w:cs="Arial"/>
          <w:b/>
          <w:bCs/>
          <w:sz w:val="22"/>
          <w:szCs w:val="22"/>
        </w:rPr>
        <w:t xml:space="preserve"> за јавну набавку</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sidRPr="007F0721">
        <w:rPr>
          <w:rFonts w:ascii="Arial" w:hAnsi="Arial" w:cs="Arial"/>
          <w:b/>
          <w:sz w:val="22"/>
          <w:szCs w:val="22"/>
          <w:lang w:val="sr-Cyrl-CS"/>
        </w:rPr>
        <w:t>пумпе</w:t>
      </w:r>
      <w:proofErr w:type="gramStart"/>
      <w:r w:rsidRPr="00AB2718">
        <w:rPr>
          <w:rFonts w:ascii="Arial" w:hAnsi="Arial" w:cs="Arial"/>
          <w:b/>
          <w:sz w:val="22"/>
          <w:szCs w:val="22"/>
        </w:rPr>
        <w:t>,</w:t>
      </w:r>
      <w:r w:rsidRPr="00AB2718">
        <w:rPr>
          <w:rFonts w:ascii="Arial" w:eastAsia="TimesNewRomanPS-BoldMT" w:hAnsi="Arial" w:cs="Arial"/>
          <w:b/>
          <w:bCs/>
          <w:sz w:val="22"/>
          <w:szCs w:val="22"/>
        </w:rPr>
        <w:t>бр</w:t>
      </w:r>
      <w:proofErr w:type="gramEnd"/>
      <w:r w:rsidRPr="00AB2718">
        <w:rPr>
          <w:rFonts w:ascii="Arial" w:eastAsia="TimesNewRomanPS-BoldMT" w:hAnsi="Arial" w:cs="Arial"/>
          <w:b/>
          <w:bCs/>
          <w:sz w:val="22"/>
          <w:szCs w:val="22"/>
        </w:rPr>
        <w:t>.</w:t>
      </w:r>
      <w:r w:rsidR="004163D8" w:rsidRPr="004163D8">
        <w:rPr>
          <w:rFonts w:ascii="Arial" w:hAnsi="Arial" w:cs="Arial"/>
          <w:color w:val="auto"/>
          <w:lang w:val="sr-Cyrl-CS"/>
        </w:rPr>
        <w:t xml:space="preserve"> </w:t>
      </w:r>
      <w:r w:rsidR="004163D8">
        <w:rPr>
          <w:rFonts w:ascii="Arial" w:hAnsi="Arial" w:cs="Arial"/>
          <w:color w:val="auto"/>
          <w:lang w:val="sr-Cyrl-CS"/>
        </w:rPr>
        <w:t>1.1.</w:t>
      </w:r>
      <w:r w:rsidR="004163D8">
        <w:rPr>
          <w:rFonts w:ascii="Arial" w:hAnsi="Arial" w:cs="Arial"/>
          <w:color w:val="auto"/>
        </w:rPr>
        <w:t>11</w:t>
      </w:r>
      <w:r w:rsidR="004163D8">
        <w:rPr>
          <w:rFonts w:ascii="Arial" w:hAnsi="Arial" w:cs="Arial"/>
          <w:color w:val="auto"/>
          <w:lang w:val="sr-Cyrl-CS"/>
        </w:rPr>
        <w:t>. –11/2020</w:t>
      </w:r>
      <w:r w:rsidR="004163D8">
        <w:rPr>
          <w:rFonts w:ascii="Arial" w:hAnsi="Arial" w:cs="Arial"/>
          <w:color w:val="auto"/>
        </w:rPr>
        <w:t xml:space="preserve"> </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 xml:space="preserve">НЕ ОТВАРАТИ”, </w:t>
      </w:r>
      <w:r w:rsidRPr="00AB2718">
        <w:rPr>
          <w:rFonts w:ascii="Arial" w:eastAsia="TimesNewRomanPS-BoldMT" w:hAnsi="Arial" w:cs="Arial"/>
          <w:bCs/>
          <w:sz w:val="22"/>
          <w:szCs w:val="22"/>
        </w:rPr>
        <w:t>или</w:t>
      </w:r>
    </w:p>
    <w:p w:rsidR="00E61E85" w:rsidRPr="00AB2718" w:rsidRDefault="00E61E85" w:rsidP="00E61E85">
      <w:pPr>
        <w:jc w:val="both"/>
        <w:rPr>
          <w:rFonts w:ascii="Arial" w:eastAsia="TimesNewRomanPSMT" w:hAnsi="Arial" w:cs="Arial"/>
          <w:bCs/>
          <w:iCs/>
          <w:sz w:val="22"/>
          <w:szCs w:val="22"/>
        </w:rPr>
      </w:pPr>
      <w:r w:rsidRPr="00AB2718">
        <w:rPr>
          <w:rFonts w:ascii="Arial" w:eastAsia="TimesNewRomanPSMT" w:hAnsi="Arial" w:cs="Arial"/>
          <w:bCs/>
          <w:iCs/>
          <w:sz w:val="22"/>
          <w:szCs w:val="22"/>
        </w:rPr>
        <w:t>„</w:t>
      </w:r>
      <w:r w:rsidRPr="00AB2718">
        <w:rPr>
          <w:rFonts w:ascii="Arial" w:eastAsia="TimesNewRomanPSMT" w:hAnsi="Arial" w:cs="Arial"/>
          <w:b/>
          <w:bCs/>
          <w:iCs/>
          <w:sz w:val="22"/>
          <w:szCs w:val="22"/>
        </w:rPr>
        <w:t>Допуна понуде</w:t>
      </w:r>
      <w:r w:rsidRPr="00AB2718">
        <w:rPr>
          <w:rFonts w:ascii="Arial" w:eastAsia="TimesNewRomanPS-BoldMT" w:hAnsi="Arial" w:cs="Arial"/>
          <w:b/>
          <w:bCs/>
          <w:sz w:val="22"/>
          <w:szCs w:val="22"/>
        </w:rPr>
        <w:t>за јавну набавку</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sidRPr="007F0721">
        <w:rPr>
          <w:rFonts w:ascii="Arial" w:hAnsi="Arial" w:cs="Arial"/>
          <w:b/>
          <w:sz w:val="22"/>
          <w:szCs w:val="22"/>
          <w:lang w:val="sr-Cyrl-CS"/>
        </w:rPr>
        <w:t>пумпе</w:t>
      </w:r>
      <w:proofErr w:type="gramStart"/>
      <w:r w:rsidRPr="00AB2718">
        <w:rPr>
          <w:rFonts w:ascii="Arial" w:hAnsi="Arial" w:cs="Arial"/>
          <w:b/>
          <w:sz w:val="22"/>
          <w:szCs w:val="22"/>
        </w:rPr>
        <w:t>,</w:t>
      </w:r>
      <w:r w:rsidRPr="00AB2718">
        <w:rPr>
          <w:rFonts w:ascii="Arial" w:eastAsia="TimesNewRomanPS-BoldMT" w:hAnsi="Arial" w:cs="Arial"/>
          <w:b/>
          <w:bCs/>
          <w:sz w:val="22"/>
          <w:szCs w:val="22"/>
        </w:rPr>
        <w:t>бр</w:t>
      </w:r>
      <w:proofErr w:type="gramEnd"/>
      <w:r w:rsidRPr="00AB2718">
        <w:rPr>
          <w:rFonts w:ascii="Arial" w:eastAsia="TimesNewRomanPS-BoldMT" w:hAnsi="Arial" w:cs="Arial"/>
          <w:b/>
          <w:bCs/>
          <w:sz w:val="22"/>
          <w:szCs w:val="22"/>
        </w:rPr>
        <w:t xml:space="preserve">. </w:t>
      </w:r>
      <w:r w:rsidR="004163D8">
        <w:rPr>
          <w:rFonts w:ascii="Arial" w:hAnsi="Arial" w:cs="Arial"/>
          <w:color w:val="auto"/>
          <w:lang w:val="sr-Cyrl-CS"/>
        </w:rPr>
        <w:t>1.1.</w:t>
      </w:r>
      <w:r w:rsidR="004163D8">
        <w:rPr>
          <w:rFonts w:ascii="Arial" w:hAnsi="Arial" w:cs="Arial"/>
          <w:color w:val="auto"/>
        </w:rPr>
        <w:t>11</w:t>
      </w:r>
      <w:r w:rsidR="004163D8">
        <w:rPr>
          <w:rFonts w:ascii="Arial" w:hAnsi="Arial" w:cs="Arial"/>
          <w:color w:val="auto"/>
          <w:lang w:val="sr-Cyrl-CS"/>
        </w:rPr>
        <w:t>. –11/2020</w:t>
      </w:r>
      <w:r w:rsidR="004163D8">
        <w:rPr>
          <w:rFonts w:ascii="Arial" w:hAnsi="Arial" w:cs="Arial"/>
          <w:color w:val="auto"/>
        </w:rPr>
        <w:t xml:space="preserve"> </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НЕ ОТВАРАТИ”.</w:t>
      </w:r>
      <w:r w:rsidRPr="00AB2718">
        <w:rPr>
          <w:rFonts w:ascii="Arial" w:eastAsia="TimesNewRomanPSMT" w:hAnsi="Arial" w:cs="Arial"/>
          <w:bCs/>
          <w:iCs/>
          <w:sz w:val="22"/>
          <w:szCs w:val="22"/>
        </w:rPr>
        <w:t xml:space="preserve"> </w:t>
      </w:r>
      <w:proofErr w:type="gramStart"/>
      <w:r w:rsidRPr="00AB2718">
        <w:rPr>
          <w:rFonts w:ascii="Arial" w:eastAsia="TimesNewRomanPSMT" w:hAnsi="Arial" w:cs="Arial"/>
          <w:bCs/>
          <w:iCs/>
          <w:sz w:val="22"/>
          <w:szCs w:val="22"/>
        </w:rPr>
        <w:t>или</w:t>
      </w:r>
      <w:proofErr w:type="gramEnd"/>
    </w:p>
    <w:p w:rsidR="00E61E85" w:rsidRPr="00AB2718" w:rsidRDefault="00E61E85" w:rsidP="00E61E85">
      <w:pPr>
        <w:jc w:val="both"/>
        <w:rPr>
          <w:rFonts w:ascii="Arial" w:eastAsia="TimesNewRomanPSMT" w:hAnsi="Arial" w:cs="Arial"/>
          <w:bCs/>
          <w:iCs/>
          <w:sz w:val="22"/>
          <w:szCs w:val="22"/>
        </w:rPr>
      </w:pPr>
      <w:r w:rsidRPr="00AB2718">
        <w:rPr>
          <w:rFonts w:ascii="Arial" w:eastAsia="TimesNewRomanPSMT" w:hAnsi="Arial" w:cs="Arial"/>
          <w:bCs/>
          <w:iCs/>
          <w:sz w:val="22"/>
          <w:szCs w:val="22"/>
        </w:rPr>
        <w:t>„</w:t>
      </w:r>
      <w:r w:rsidRPr="00AB2718">
        <w:rPr>
          <w:rFonts w:ascii="Arial" w:eastAsia="TimesNewRomanPSMT" w:hAnsi="Arial" w:cs="Arial"/>
          <w:b/>
          <w:bCs/>
          <w:iCs/>
          <w:sz w:val="22"/>
          <w:szCs w:val="22"/>
        </w:rPr>
        <w:t>Опозив понуде</w:t>
      </w:r>
      <w:r w:rsidRPr="00AB2718">
        <w:rPr>
          <w:rFonts w:ascii="Arial" w:eastAsia="TimesNewRomanPS-BoldMT" w:hAnsi="Arial" w:cs="Arial"/>
          <w:b/>
          <w:bCs/>
          <w:sz w:val="22"/>
          <w:szCs w:val="22"/>
        </w:rPr>
        <w:t>за јавну набавку</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sidRPr="007F0721">
        <w:rPr>
          <w:rFonts w:ascii="Arial" w:hAnsi="Arial" w:cs="Arial"/>
          <w:b/>
          <w:sz w:val="22"/>
          <w:szCs w:val="22"/>
          <w:lang w:val="sr-Cyrl-CS"/>
        </w:rPr>
        <w:t>пумпе</w:t>
      </w:r>
      <w:proofErr w:type="gramStart"/>
      <w:r w:rsidRPr="00AB2718">
        <w:rPr>
          <w:rFonts w:ascii="Arial" w:hAnsi="Arial" w:cs="Arial"/>
          <w:b/>
          <w:sz w:val="22"/>
          <w:szCs w:val="22"/>
        </w:rPr>
        <w:t>,</w:t>
      </w:r>
      <w:r w:rsidRPr="00AB2718">
        <w:rPr>
          <w:rFonts w:ascii="Arial" w:eastAsia="TimesNewRomanPS-BoldMT" w:hAnsi="Arial" w:cs="Arial"/>
          <w:b/>
          <w:bCs/>
          <w:sz w:val="22"/>
          <w:szCs w:val="22"/>
        </w:rPr>
        <w:t>бр</w:t>
      </w:r>
      <w:proofErr w:type="gramEnd"/>
      <w:r w:rsidRPr="00AB2718">
        <w:rPr>
          <w:rFonts w:ascii="Arial" w:eastAsia="TimesNewRomanPS-BoldMT" w:hAnsi="Arial" w:cs="Arial"/>
          <w:b/>
          <w:bCs/>
          <w:sz w:val="22"/>
          <w:szCs w:val="22"/>
        </w:rPr>
        <w:t>.</w:t>
      </w:r>
      <w:r w:rsidR="004163D8" w:rsidRPr="004163D8">
        <w:rPr>
          <w:rFonts w:ascii="Arial" w:hAnsi="Arial" w:cs="Arial"/>
          <w:color w:val="auto"/>
          <w:lang w:val="sr-Cyrl-CS"/>
        </w:rPr>
        <w:t xml:space="preserve"> </w:t>
      </w:r>
      <w:r w:rsidR="004163D8">
        <w:rPr>
          <w:rFonts w:ascii="Arial" w:hAnsi="Arial" w:cs="Arial"/>
          <w:color w:val="auto"/>
          <w:lang w:val="sr-Cyrl-CS"/>
        </w:rPr>
        <w:t>1.1.</w:t>
      </w:r>
      <w:r w:rsidR="004163D8">
        <w:rPr>
          <w:rFonts w:ascii="Arial" w:hAnsi="Arial" w:cs="Arial"/>
          <w:color w:val="auto"/>
        </w:rPr>
        <w:t>11</w:t>
      </w:r>
      <w:r w:rsidR="004163D8">
        <w:rPr>
          <w:rFonts w:ascii="Arial" w:hAnsi="Arial" w:cs="Arial"/>
          <w:color w:val="auto"/>
          <w:lang w:val="sr-Cyrl-CS"/>
        </w:rPr>
        <w:t>. –11/2020</w:t>
      </w:r>
      <w:r w:rsidR="004163D8">
        <w:rPr>
          <w:rFonts w:ascii="Arial" w:hAnsi="Arial" w:cs="Arial"/>
          <w:color w:val="auto"/>
        </w:rPr>
        <w:t xml:space="preserve"> </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НЕ ОТВАРАТИ”.</w:t>
      </w:r>
      <w:r w:rsidRPr="00AB2718">
        <w:rPr>
          <w:rFonts w:ascii="Arial" w:eastAsia="TimesNewRomanPS-BoldMT" w:hAnsi="Arial" w:cs="Arial"/>
          <w:bCs/>
          <w:sz w:val="22"/>
          <w:szCs w:val="22"/>
        </w:rPr>
        <w:t xml:space="preserve"> </w:t>
      </w:r>
      <w:proofErr w:type="gramStart"/>
      <w:r w:rsidRPr="00AB2718">
        <w:rPr>
          <w:rFonts w:ascii="Arial" w:eastAsia="TimesNewRomanPS-BoldMT" w:hAnsi="Arial" w:cs="Arial"/>
          <w:bCs/>
          <w:sz w:val="22"/>
          <w:szCs w:val="22"/>
        </w:rPr>
        <w:t>или</w:t>
      </w:r>
      <w:proofErr w:type="gramEnd"/>
    </w:p>
    <w:p w:rsidR="00E61E85" w:rsidRPr="00AB2718" w:rsidRDefault="00E61E85" w:rsidP="00E61E85">
      <w:pPr>
        <w:jc w:val="both"/>
        <w:rPr>
          <w:rFonts w:ascii="Arial" w:eastAsia="TimesNewRomanPSMT" w:hAnsi="Arial" w:cs="Arial"/>
          <w:bCs/>
          <w:sz w:val="22"/>
          <w:szCs w:val="22"/>
        </w:rPr>
      </w:pPr>
      <w:r w:rsidRPr="00AB2718">
        <w:rPr>
          <w:rFonts w:ascii="Arial" w:eastAsia="TimesNewRomanPSMT" w:hAnsi="Arial" w:cs="Arial"/>
          <w:bCs/>
          <w:iCs/>
          <w:sz w:val="22"/>
          <w:szCs w:val="22"/>
        </w:rPr>
        <w:t>„</w:t>
      </w:r>
      <w:r w:rsidRPr="00AB2718">
        <w:rPr>
          <w:rFonts w:ascii="Arial" w:eastAsia="TimesNewRomanPSMT" w:hAnsi="Arial" w:cs="Arial"/>
          <w:b/>
          <w:bCs/>
          <w:iCs/>
          <w:sz w:val="22"/>
          <w:szCs w:val="22"/>
        </w:rPr>
        <w:t>Измена и допуна понуде</w:t>
      </w:r>
      <w:r w:rsidRPr="00AB2718">
        <w:rPr>
          <w:rFonts w:ascii="Arial" w:eastAsia="TimesNewRomanPS-BoldMT" w:hAnsi="Arial" w:cs="Arial"/>
          <w:b/>
          <w:bCs/>
          <w:sz w:val="22"/>
          <w:szCs w:val="22"/>
        </w:rPr>
        <w:t xml:space="preserve"> за јавну набавку</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sidRPr="007F0721">
        <w:rPr>
          <w:rFonts w:ascii="Arial" w:hAnsi="Arial" w:cs="Arial"/>
          <w:b/>
          <w:sz w:val="22"/>
          <w:szCs w:val="22"/>
          <w:lang w:val="sr-Cyrl-CS"/>
        </w:rPr>
        <w:t>пумпе</w:t>
      </w:r>
      <w:proofErr w:type="gramStart"/>
      <w:r w:rsidRPr="00AB2718">
        <w:rPr>
          <w:rFonts w:ascii="Arial" w:hAnsi="Arial" w:cs="Arial"/>
          <w:b/>
          <w:sz w:val="22"/>
          <w:szCs w:val="22"/>
        </w:rPr>
        <w:t>,</w:t>
      </w:r>
      <w:r w:rsidRPr="00AB2718">
        <w:rPr>
          <w:rFonts w:ascii="Arial" w:eastAsia="TimesNewRomanPS-BoldMT" w:hAnsi="Arial" w:cs="Arial"/>
          <w:b/>
          <w:bCs/>
          <w:sz w:val="22"/>
          <w:szCs w:val="22"/>
        </w:rPr>
        <w:t>бр</w:t>
      </w:r>
      <w:proofErr w:type="gramEnd"/>
      <w:r w:rsidRPr="00AB2718">
        <w:rPr>
          <w:rFonts w:ascii="Arial" w:eastAsia="TimesNewRomanPS-BoldMT" w:hAnsi="Arial" w:cs="Arial"/>
          <w:b/>
          <w:bCs/>
          <w:sz w:val="22"/>
          <w:szCs w:val="22"/>
        </w:rPr>
        <w:t>.</w:t>
      </w:r>
      <w:r w:rsidR="004163D8" w:rsidRPr="004163D8">
        <w:rPr>
          <w:rFonts w:ascii="Arial" w:hAnsi="Arial" w:cs="Arial"/>
          <w:color w:val="auto"/>
          <w:lang w:val="sr-Cyrl-CS"/>
        </w:rPr>
        <w:t xml:space="preserve"> </w:t>
      </w:r>
      <w:r w:rsidR="004163D8">
        <w:rPr>
          <w:rFonts w:ascii="Arial" w:hAnsi="Arial" w:cs="Arial"/>
          <w:color w:val="auto"/>
          <w:lang w:val="sr-Cyrl-CS"/>
        </w:rPr>
        <w:t>1.1.</w:t>
      </w:r>
      <w:r w:rsidR="004163D8">
        <w:rPr>
          <w:rFonts w:ascii="Arial" w:hAnsi="Arial" w:cs="Arial"/>
          <w:color w:val="auto"/>
        </w:rPr>
        <w:t>11</w:t>
      </w:r>
      <w:r w:rsidR="004163D8">
        <w:rPr>
          <w:rFonts w:ascii="Arial" w:hAnsi="Arial" w:cs="Arial"/>
          <w:color w:val="auto"/>
          <w:lang w:val="sr-Cyrl-CS"/>
        </w:rPr>
        <w:t>. –11/2020</w:t>
      </w:r>
      <w:r w:rsidR="004163D8">
        <w:rPr>
          <w:rFonts w:ascii="Arial" w:hAnsi="Arial" w:cs="Arial"/>
          <w:color w:val="auto"/>
        </w:rPr>
        <w:t xml:space="preserve"> </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НЕ ОТВАРАТИ”.</w:t>
      </w:r>
    </w:p>
    <w:p w:rsidR="00E61E85" w:rsidRPr="00AB2718" w:rsidRDefault="00E61E85" w:rsidP="00E61E85">
      <w:pPr>
        <w:jc w:val="both"/>
        <w:rPr>
          <w:rFonts w:ascii="Arial" w:hAnsi="Arial" w:cs="Arial"/>
          <w:sz w:val="22"/>
          <w:szCs w:val="22"/>
        </w:rPr>
      </w:pPr>
      <w:proofErr w:type="gramStart"/>
      <w:r w:rsidRPr="00AB2718">
        <w:rPr>
          <w:rFonts w:ascii="Arial" w:eastAsia="TimesNewRomanPSMT" w:hAnsi="Arial" w:cs="Arial"/>
          <w:bCs/>
          <w:sz w:val="22"/>
          <w:szCs w:val="22"/>
        </w:rPr>
        <w:t>На полеђини коверте или на кутији навести назив</w:t>
      </w:r>
      <w:r w:rsidRPr="00AB2718">
        <w:rPr>
          <w:rFonts w:ascii="Arial" w:eastAsia="TimesNewRomanPSMT" w:hAnsi="Arial" w:cs="Arial"/>
          <w:bCs/>
          <w:sz w:val="22"/>
          <w:szCs w:val="22"/>
          <w:lang w:val="sr-Cyrl-CS"/>
        </w:rPr>
        <w:t xml:space="preserve"> и адресу</w:t>
      </w:r>
      <w:r w:rsidRPr="00AB2718">
        <w:rPr>
          <w:rFonts w:ascii="Arial" w:eastAsia="TimesNewRomanPSMT" w:hAnsi="Arial" w:cs="Arial"/>
          <w:bCs/>
          <w:sz w:val="22"/>
          <w:szCs w:val="22"/>
        </w:rPr>
        <w:t xml:space="preserve"> понуђача.</w:t>
      </w:r>
      <w:proofErr w:type="gramEnd"/>
      <w:r w:rsidRPr="00AB2718">
        <w:rPr>
          <w:rFonts w:ascii="Arial" w:eastAsia="TimesNewRomanPSMT" w:hAnsi="Arial" w:cs="Arial"/>
          <w:bCs/>
          <w:sz w:val="22"/>
          <w:szCs w:val="22"/>
        </w:rPr>
        <w:t xml:space="preserve"> </w:t>
      </w:r>
      <w:proofErr w:type="gramStart"/>
      <w:r w:rsidRPr="00AB2718">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61E85" w:rsidRPr="00AB2718" w:rsidRDefault="00E61E85" w:rsidP="00E61E85">
      <w:pPr>
        <w:jc w:val="both"/>
        <w:rPr>
          <w:rFonts w:ascii="Arial" w:hAnsi="Arial" w:cs="Arial"/>
          <w:b/>
          <w:i/>
          <w:iCs/>
          <w:sz w:val="22"/>
          <w:szCs w:val="22"/>
        </w:rPr>
      </w:pPr>
      <w:proofErr w:type="gramStart"/>
      <w:r w:rsidRPr="00AB2718">
        <w:rPr>
          <w:rFonts w:ascii="Arial" w:hAnsi="Arial" w:cs="Arial"/>
          <w:sz w:val="22"/>
          <w:szCs w:val="22"/>
        </w:rPr>
        <w:t>По истеку рока за подношење понуда понуђач не може да повуче нити да мења своју понуду.</w:t>
      </w:r>
      <w:proofErr w:type="gramEnd"/>
    </w:p>
    <w:p w:rsidR="00E61E85" w:rsidRPr="00AB2718" w:rsidRDefault="00E61E85" w:rsidP="00E61E85">
      <w:pPr>
        <w:jc w:val="both"/>
        <w:rPr>
          <w:rFonts w:ascii="Arial" w:hAnsi="Arial" w:cs="Arial"/>
          <w:b/>
          <w:i/>
          <w:iCs/>
          <w:sz w:val="22"/>
          <w:szCs w:val="22"/>
        </w:rPr>
      </w:pPr>
    </w:p>
    <w:p w:rsidR="00E61E85" w:rsidRPr="00AB2718" w:rsidRDefault="00E61E85" w:rsidP="00E61E85">
      <w:pPr>
        <w:jc w:val="both"/>
        <w:rPr>
          <w:sz w:val="22"/>
          <w:szCs w:val="22"/>
        </w:rPr>
      </w:pPr>
      <w:r w:rsidRPr="00AB2718">
        <w:rPr>
          <w:rFonts w:ascii="Arial" w:hAnsi="Arial" w:cs="Arial"/>
          <w:b/>
          <w:bCs/>
          <w:i/>
          <w:iCs/>
          <w:sz w:val="22"/>
          <w:szCs w:val="22"/>
        </w:rPr>
        <w:t xml:space="preserve">5. УЧЕСТВОВАЊЕ У ЗАЈЕДНИЧКОЈ ПОНУДИ ИЛИ КАО ПОДИЗВОЂАЧ </w:t>
      </w:r>
    </w:p>
    <w:p w:rsidR="00E61E85" w:rsidRPr="00AB2718" w:rsidRDefault="00E61E85" w:rsidP="00E61E85">
      <w:pPr>
        <w:jc w:val="both"/>
        <w:rPr>
          <w:sz w:val="22"/>
          <w:szCs w:val="22"/>
        </w:rPr>
      </w:pPr>
    </w:p>
    <w:p w:rsidR="00E61E85" w:rsidRPr="00AB2718" w:rsidRDefault="00E61E85" w:rsidP="00E61E85">
      <w:pPr>
        <w:jc w:val="both"/>
        <w:rPr>
          <w:rFonts w:ascii="Arial" w:hAnsi="Arial" w:cs="Arial"/>
          <w:iCs/>
          <w:sz w:val="22"/>
          <w:szCs w:val="22"/>
        </w:rPr>
      </w:pPr>
      <w:proofErr w:type="gramStart"/>
      <w:r w:rsidRPr="00AB2718">
        <w:rPr>
          <w:rFonts w:ascii="Arial" w:hAnsi="Arial" w:cs="Arial"/>
          <w:bCs/>
          <w:iCs/>
          <w:sz w:val="22"/>
          <w:szCs w:val="22"/>
        </w:rPr>
        <w:t>Понуђач може да поднесе само једну понуду.</w:t>
      </w:r>
      <w:proofErr w:type="gramEnd"/>
    </w:p>
    <w:p w:rsidR="00E61E85" w:rsidRPr="00AB2718" w:rsidRDefault="00E61E85" w:rsidP="00E61E85">
      <w:pPr>
        <w:jc w:val="both"/>
        <w:rPr>
          <w:rFonts w:ascii="Arial" w:hAnsi="Arial" w:cs="Arial"/>
          <w:iCs/>
          <w:sz w:val="22"/>
          <w:szCs w:val="22"/>
        </w:rPr>
      </w:pPr>
      <w:proofErr w:type="gramStart"/>
      <w:r w:rsidRPr="00AB2718">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61E85" w:rsidRPr="00AB2718" w:rsidRDefault="00E61E85" w:rsidP="00E61E85">
      <w:pPr>
        <w:jc w:val="both"/>
        <w:rPr>
          <w:rFonts w:ascii="Arial" w:hAnsi="Arial" w:cs="Arial"/>
          <w:i/>
          <w:iCs/>
          <w:color w:val="FF0000"/>
          <w:sz w:val="22"/>
          <w:szCs w:val="22"/>
        </w:rPr>
      </w:pPr>
      <w:proofErr w:type="gramStart"/>
      <w:r w:rsidRPr="00AB2718">
        <w:rPr>
          <w:rFonts w:ascii="Arial" w:hAnsi="Arial" w:cs="Arial"/>
          <w:iCs/>
          <w:sz w:val="22"/>
          <w:szCs w:val="22"/>
        </w:rPr>
        <w:lastRenderedPageBreak/>
        <w:t xml:space="preserve">У Обрасцу понуде </w:t>
      </w:r>
      <w:r w:rsidRPr="00AB2718">
        <w:rPr>
          <w:rFonts w:ascii="Arial" w:hAnsi="Arial" w:cs="Arial"/>
          <w:iCs/>
          <w:sz w:val="22"/>
          <w:szCs w:val="22"/>
          <w:lang w:val="sr-Cyrl-CS"/>
        </w:rPr>
        <w:t xml:space="preserve">(поглавље </w:t>
      </w:r>
      <w:r w:rsidRPr="00AB2718">
        <w:rPr>
          <w:rFonts w:ascii="Arial" w:hAnsi="Arial" w:cs="Arial"/>
          <w:iCs/>
          <w:sz w:val="22"/>
          <w:szCs w:val="22"/>
        </w:rPr>
        <w:t>VI</w:t>
      </w:r>
      <w:r w:rsidRPr="00AB2718">
        <w:rPr>
          <w:rFonts w:ascii="Arial" w:hAnsi="Arial" w:cs="Arial"/>
          <w:iCs/>
          <w:sz w:val="22"/>
          <w:szCs w:val="22"/>
          <w:lang w:val="ru-RU"/>
        </w:rPr>
        <w:t>)</w:t>
      </w:r>
      <w:r w:rsidRPr="00AB2718">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61E85" w:rsidRPr="00AB2718" w:rsidRDefault="00E61E85" w:rsidP="00E61E85">
      <w:pPr>
        <w:jc w:val="both"/>
        <w:rPr>
          <w:rFonts w:ascii="Arial" w:hAnsi="Arial" w:cs="Arial"/>
          <w:i/>
          <w:iCs/>
          <w:color w:val="FF0000"/>
          <w:sz w:val="22"/>
          <w:szCs w:val="22"/>
        </w:rPr>
      </w:pPr>
    </w:p>
    <w:p w:rsidR="00E61E85" w:rsidRPr="00AB2718" w:rsidRDefault="00E61E85" w:rsidP="00E61E85">
      <w:pPr>
        <w:jc w:val="both"/>
        <w:rPr>
          <w:rFonts w:ascii="Arial" w:hAnsi="Arial" w:cs="Arial"/>
          <w:iCs/>
          <w:sz w:val="22"/>
          <w:szCs w:val="22"/>
        </w:rPr>
      </w:pPr>
      <w:r w:rsidRPr="00AB2718">
        <w:rPr>
          <w:rFonts w:ascii="Arial" w:hAnsi="Arial" w:cs="Arial"/>
          <w:b/>
          <w:bCs/>
          <w:i/>
          <w:iCs/>
          <w:sz w:val="22"/>
          <w:szCs w:val="22"/>
        </w:rPr>
        <w:t>6. ПОНУДА СА ПОДИЗВОЂАЧЕМ</w:t>
      </w:r>
    </w:p>
    <w:p w:rsidR="00E61E85" w:rsidRPr="00AB2718" w:rsidRDefault="00E61E85" w:rsidP="00E61E85">
      <w:pPr>
        <w:jc w:val="both"/>
        <w:rPr>
          <w:rFonts w:ascii="Arial" w:hAnsi="Arial" w:cs="Arial"/>
          <w:iCs/>
          <w:sz w:val="22"/>
          <w:szCs w:val="22"/>
        </w:rPr>
      </w:pPr>
    </w:p>
    <w:p w:rsidR="00E61E85" w:rsidRPr="00AB2718" w:rsidRDefault="00E61E85" w:rsidP="00E61E85">
      <w:pPr>
        <w:jc w:val="both"/>
        <w:rPr>
          <w:rFonts w:ascii="Arial" w:hAnsi="Arial" w:cs="Arial"/>
          <w:iCs/>
          <w:sz w:val="22"/>
          <w:szCs w:val="22"/>
        </w:rPr>
      </w:pPr>
      <w:r w:rsidRPr="00AB2718">
        <w:rPr>
          <w:rFonts w:ascii="Arial" w:hAnsi="Arial" w:cs="Arial"/>
          <w:iCs/>
          <w:sz w:val="22"/>
          <w:szCs w:val="22"/>
        </w:rPr>
        <w:t>Уколико понуђач подноси понуду са подизвођачем дужан је да у Обрасцу понуде</w:t>
      </w:r>
      <w:r w:rsidRPr="00AB2718">
        <w:rPr>
          <w:rFonts w:ascii="Arial" w:hAnsi="Arial" w:cs="Arial"/>
          <w:iCs/>
          <w:sz w:val="22"/>
          <w:szCs w:val="22"/>
          <w:lang w:val="sr-Cyrl-CS"/>
        </w:rPr>
        <w:t xml:space="preserve"> (поглавље </w:t>
      </w:r>
      <w:r w:rsidRPr="00AB2718">
        <w:rPr>
          <w:rFonts w:ascii="Arial" w:hAnsi="Arial" w:cs="Arial"/>
          <w:iCs/>
          <w:sz w:val="22"/>
          <w:szCs w:val="22"/>
        </w:rPr>
        <w:t>VI</w:t>
      </w:r>
      <w:r w:rsidRPr="00AB2718">
        <w:rPr>
          <w:rFonts w:ascii="Arial" w:hAnsi="Arial" w:cs="Arial"/>
          <w:iCs/>
          <w:sz w:val="22"/>
          <w:szCs w:val="22"/>
          <w:lang w:val="ru-RU"/>
        </w:rPr>
        <w:t>)</w:t>
      </w:r>
      <w:r w:rsidRPr="00AB2718">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61E85" w:rsidRPr="00AB2718" w:rsidRDefault="00E61E85" w:rsidP="00E61E85">
      <w:pPr>
        <w:jc w:val="both"/>
        <w:rPr>
          <w:rFonts w:ascii="Arial" w:hAnsi="Arial" w:cs="Arial"/>
          <w:iCs/>
          <w:sz w:val="22"/>
          <w:szCs w:val="22"/>
        </w:rPr>
      </w:pPr>
      <w:proofErr w:type="gramStart"/>
      <w:r w:rsidRPr="00AB2718">
        <w:rPr>
          <w:rFonts w:ascii="Arial" w:hAnsi="Arial" w:cs="Arial"/>
          <w:iCs/>
          <w:sz w:val="22"/>
          <w:szCs w:val="22"/>
        </w:rPr>
        <w:t xml:space="preserve">Понуђач </w:t>
      </w:r>
      <w:r w:rsidRPr="00AB2718">
        <w:rPr>
          <w:rFonts w:ascii="Arial" w:hAnsi="Arial" w:cs="Arial"/>
          <w:iCs/>
          <w:color w:val="auto"/>
          <w:sz w:val="22"/>
          <w:szCs w:val="22"/>
        </w:rPr>
        <w:t xml:space="preserve">у Обрасцу понуденаводи </w:t>
      </w:r>
      <w:r w:rsidRPr="00AB2718">
        <w:rPr>
          <w:rFonts w:ascii="Arial" w:hAnsi="Arial" w:cs="Arial"/>
          <w:iCs/>
          <w:sz w:val="22"/>
          <w:szCs w:val="22"/>
        </w:rPr>
        <w:t>назив и седиште подизвођача, уколико ће делимично извршење набавке поверити подизвођачу.</w:t>
      </w:r>
      <w:proofErr w:type="gramEnd"/>
      <w:r w:rsidRPr="00AB2718">
        <w:rPr>
          <w:rFonts w:ascii="Arial" w:hAnsi="Arial" w:cs="Arial"/>
          <w:iCs/>
          <w:sz w:val="22"/>
          <w:szCs w:val="22"/>
        </w:rPr>
        <w:t xml:space="preserve"> </w:t>
      </w:r>
    </w:p>
    <w:p w:rsidR="00E61E85" w:rsidRPr="00AB2718" w:rsidRDefault="00E61E85" w:rsidP="00E61E85">
      <w:pPr>
        <w:jc w:val="both"/>
        <w:rPr>
          <w:rFonts w:ascii="Arial" w:eastAsia="TimesNewRomanPSMT" w:hAnsi="Arial" w:cs="Arial"/>
          <w:bCs/>
          <w:sz w:val="22"/>
          <w:szCs w:val="22"/>
        </w:rPr>
      </w:pPr>
      <w:proofErr w:type="gramStart"/>
      <w:r w:rsidRPr="00AB2718">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E61E85" w:rsidRPr="00AB2718" w:rsidRDefault="00E61E85" w:rsidP="00E61E85">
      <w:pPr>
        <w:jc w:val="both"/>
        <w:rPr>
          <w:rFonts w:ascii="Arial" w:hAnsi="Arial" w:cs="Arial"/>
          <w:iCs/>
          <w:sz w:val="22"/>
          <w:szCs w:val="22"/>
        </w:rPr>
      </w:pPr>
      <w:proofErr w:type="gramStart"/>
      <w:r w:rsidRPr="00AB2718">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AB2718">
        <w:rPr>
          <w:rFonts w:ascii="Arial" w:eastAsia="TimesNewRomanPSMT" w:hAnsi="Arial" w:cs="Arial"/>
          <w:bCs/>
          <w:sz w:val="22"/>
          <w:szCs w:val="22"/>
          <w:lang w:val="sr-Cyrl-CS"/>
        </w:rPr>
        <w:t>поглављу</w:t>
      </w:r>
      <w:r w:rsidRPr="00AB2718">
        <w:rPr>
          <w:rFonts w:ascii="Arial" w:eastAsia="TimesNewRomanPSMT" w:hAnsi="Arial" w:cs="Arial"/>
          <w:bCs/>
          <w:sz w:val="22"/>
          <w:szCs w:val="22"/>
          <w:lang w:val="sr-Latn-CS"/>
        </w:rPr>
        <w:t>I</w:t>
      </w:r>
      <w:r w:rsidRPr="00AB2718">
        <w:rPr>
          <w:rFonts w:ascii="Arial" w:eastAsia="TimesNewRomanPSMT" w:hAnsi="Arial" w:cs="Arial"/>
          <w:bCs/>
          <w:sz w:val="22"/>
          <w:szCs w:val="22"/>
        </w:rPr>
        <w:t xml:space="preserve">Vконкурсне документације, у складу са упутством како се доказује испуњеност услова (Образац изјаве из </w:t>
      </w:r>
      <w:r w:rsidRPr="00AB2718">
        <w:rPr>
          <w:rFonts w:ascii="Arial" w:eastAsia="TimesNewRomanPSMT" w:hAnsi="Arial" w:cs="Arial"/>
          <w:bCs/>
          <w:sz w:val="22"/>
          <w:szCs w:val="22"/>
          <w:lang w:val="sr-Cyrl-CS"/>
        </w:rPr>
        <w:t>поглаваља</w:t>
      </w:r>
      <w:r w:rsidRPr="00AB2718">
        <w:rPr>
          <w:rFonts w:ascii="Arial" w:eastAsia="TimesNewRomanPSMT" w:hAnsi="Arial" w:cs="Arial"/>
          <w:bCs/>
          <w:sz w:val="22"/>
          <w:szCs w:val="22"/>
        </w:rPr>
        <w:t xml:space="preserve"> IV</w:t>
      </w:r>
      <w:r w:rsidRPr="00AB2718">
        <w:rPr>
          <w:rFonts w:ascii="Arial" w:eastAsia="TimesNewRomanPSMT" w:hAnsi="Arial" w:cs="Arial"/>
          <w:bCs/>
          <w:sz w:val="22"/>
          <w:szCs w:val="22"/>
          <w:lang w:val="ru-RU"/>
        </w:rPr>
        <w:t xml:space="preserve"> одељак 3.</w:t>
      </w:r>
      <w:r w:rsidRPr="00AB2718">
        <w:rPr>
          <w:rFonts w:ascii="Arial" w:eastAsia="TimesNewRomanPSMT" w:hAnsi="Arial" w:cs="Arial"/>
          <w:bCs/>
          <w:sz w:val="22"/>
          <w:szCs w:val="22"/>
        </w:rPr>
        <w:t>).</w:t>
      </w:r>
      <w:proofErr w:type="gramEnd"/>
    </w:p>
    <w:p w:rsidR="00E61E85" w:rsidRPr="00AB2718" w:rsidRDefault="00E61E85" w:rsidP="00E61E85">
      <w:pPr>
        <w:jc w:val="both"/>
        <w:rPr>
          <w:rFonts w:ascii="Arial" w:hAnsi="Arial" w:cs="Arial"/>
          <w:iCs/>
          <w:sz w:val="22"/>
          <w:szCs w:val="22"/>
        </w:rPr>
      </w:pPr>
      <w:proofErr w:type="gramStart"/>
      <w:r w:rsidRPr="00AB2718">
        <w:rPr>
          <w:rFonts w:ascii="Arial" w:hAnsi="Arial" w:cs="Arial"/>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B2718">
        <w:rPr>
          <w:rFonts w:ascii="Arial" w:hAnsi="Arial" w:cs="Arial"/>
          <w:iCs/>
          <w:sz w:val="22"/>
          <w:szCs w:val="22"/>
        </w:rPr>
        <w:t xml:space="preserve"> </w:t>
      </w:r>
    </w:p>
    <w:p w:rsidR="00E61E85" w:rsidRPr="00AB2718" w:rsidRDefault="00E61E85" w:rsidP="00E61E85">
      <w:pPr>
        <w:jc w:val="both"/>
        <w:rPr>
          <w:rFonts w:ascii="Arial" w:hAnsi="Arial" w:cs="Arial"/>
          <w:sz w:val="22"/>
          <w:szCs w:val="22"/>
        </w:rPr>
      </w:pPr>
      <w:proofErr w:type="gramStart"/>
      <w:r w:rsidRPr="00AB2718">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E61E85" w:rsidRPr="00AB2718" w:rsidRDefault="00E61E85" w:rsidP="00E61E85">
      <w:pPr>
        <w:jc w:val="both"/>
        <w:rPr>
          <w:rFonts w:ascii="Arial" w:hAnsi="Arial" w:cs="Arial"/>
          <w:color w:val="FF0000"/>
          <w:sz w:val="22"/>
          <w:szCs w:val="22"/>
        </w:rPr>
      </w:pPr>
    </w:p>
    <w:p w:rsidR="00E61E85" w:rsidRPr="00AB2718" w:rsidRDefault="00E61E85" w:rsidP="00E61E85">
      <w:pPr>
        <w:jc w:val="both"/>
        <w:rPr>
          <w:rFonts w:ascii="Arial" w:hAnsi="Arial" w:cs="Arial"/>
          <w:sz w:val="22"/>
          <w:szCs w:val="22"/>
        </w:rPr>
      </w:pPr>
      <w:r w:rsidRPr="00AB2718">
        <w:rPr>
          <w:rFonts w:ascii="Arial" w:hAnsi="Arial" w:cs="Arial"/>
          <w:b/>
          <w:i/>
          <w:sz w:val="22"/>
          <w:szCs w:val="22"/>
        </w:rPr>
        <w:t>7. ЗАЈЕДНИЧКА ПОНУДА</w:t>
      </w:r>
    </w:p>
    <w:p w:rsidR="00E61E85" w:rsidRPr="00AB2718" w:rsidRDefault="00E61E85" w:rsidP="00E61E85">
      <w:pPr>
        <w:jc w:val="both"/>
        <w:rPr>
          <w:rFonts w:ascii="Arial" w:hAnsi="Arial" w:cs="Arial"/>
          <w:sz w:val="22"/>
          <w:szCs w:val="22"/>
        </w:rPr>
      </w:pPr>
    </w:p>
    <w:p w:rsidR="00E61E85" w:rsidRPr="00AB2718" w:rsidRDefault="00E61E85" w:rsidP="00E61E85">
      <w:pPr>
        <w:jc w:val="both"/>
        <w:rPr>
          <w:rFonts w:ascii="Arial" w:hAnsi="Arial" w:cs="Arial"/>
          <w:sz w:val="22"/>
          <w:szCs w:val="22"/>
        </w:rPr>
      </w:pPr>
      <w:proofErr w:type="gramStart"/>
      <w:r w:rsidRPr="00AB2718">
        <w:rPr>
          <w:rFonts w:ascii="Arial" w:hAnsi="Arial" w:cs="Arial"/>
          <w:sz w:val="22"/>
          <w:szCs w:val="22"/>
        </w:rPr>
        <w:t>Понуду може поднети група понуђача.</w:t>
      </w:r>
      <w:proofErr w:type="gramEnd"/>
    </w:p>
    <w:p w:rsidR="00E61E85" w:rsidRPr="00AB2718" w:rsidRDefault="00E61E85" w:rsidP="00E61E85">
      <w:pPr>
        <w:jc w:val="both"/>
        <w:rPr>
          <w:rFonts w:ascii="Arial" w:hAnsi="Arial" w:cs="Arial"/>
          <w:sz w:val="22"/>
          <w:szCs w:val="22"/>
        </w:rPr>
      </w:pPr>
      <w:proofErr w:type="gramStart"/>
      <w:r w:rsidRPr="00AB2718">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AB2718">
        <w:rPr>
          <w:rFonts w:ascii="Arial" w:hAnsi="Arial" w:cs="Arial"/>
          <w:sz w:val="22"/>
          <w:szCs w:val="22"/>
        </w:rPr>
        <w:t xml:space="preserve"> </w:t>
      </w:r>
      <w:proofErr w:type="gramStart"/>
      <w:r w:rsidRPr="00AB2718">
        <w:rPr>
          <w:rFonts w:ascii="Arial" w:hAnsi="Arial" w:cs="Arial"/>
          <w:sz w:val="22"/>
          <w:szCs w:val="22"/>
        </w:rPr>
        <w:t>ст</w:t>
      </w:r>
      <w:proofErr w:type="gramEnd"/>
      <w:r w:rsidRPr="00AB2718">
        <w:rPr>
          <w:rFonts w:ascii="Arial" w:hAnsi="Arial" w:cs="Arial"/>
          <w:sz w:val="22"/>
          <w:szCs w:val="22"/>
          <w:lang w:val="sr-Cyrl-CS"/>
        </w:rPr>
        <w:t>.</w:t>
      </w:r>
      <w:r w:rsidRPr="00AB2718">
        <w:rPr>
          <w:rFonts w:ascii="Arial" w:hAnsi="Arial" w:cs="Arial"/>
          <w:sz w:val="22"/>
          <w:szCs w:val="22"/>
        </w:rPr>
        <w:t xml:space="preserve"> 4. </w:t>
      </w:r>
      <w:proofErr w:type="gramStart"/>
      <w:r w:rsidRPr="00AB2718">
        <w:rPr>
          <w:rFonts w:ascii="Arial" w:hAnsi="Arial" w:cs="Arial"/>
          <w:sz w:val="22"/>
          <w:szCs w:val="22"/>
        </w:rPr>
        <w:t>тач</w:t>
      </w:r>
      <w:proofErr w:type="gramEnd"/>
      <w:r w:rsidRPr="00AB2718">
        <w:rPr>
          <w:rFonts w:ascii="Arial" w:hAnsi="Arial" w:cs="Arial"/>
          <w:sz w:val="22"/>
          <w:szCs w:val="22"/>
          <w:lang w:val="sr-Cyrl-CS"/>
        </w:rPr>
        <w:t>.</w:t>
      </w:r>
      <w:r w:rsidRPr="00AB2718">
        <w:rPr>
          <w:rFonts w:ascii="Arial" w:hAnsi="Arial" w:cs="Arial"/>
          <w:sz w:val="22"/>
          <w:szCs w:val="22"/>
        </w:rPr>
        <w:t xml:space="preserve"> 1</w:t>
      </w:r>
      <w:r w:rsidRPr="00AB2718">
        <w:rPr>
          <w:rFonts w:ascii="Arial" w:hAnsi="Arial" w:cs="Arial"/>
          <w:sz w:val="22"/>
          <w:szCs w:val="22"/>
          <w:lang w:val="sr-Cyrl-CS"/>
        </w:rPr>
        <w:t>)</w:t>
      </w:r>
      <w:r w:rsidRPr="00AB2718">
        <w:rPr>
          <w:rFonts w:ascii="Arial" w:hAnsi="Arial" w:cs="Arial"/>
          <w:sz w:val="22"/>
          <w:szCs w:val="22"/>
        </w:rPr>
        <w:t xml:space="preserve"> </w:t>
      </w:r>
      <w:proofErr w:type="gramStart"/>
      <w:r w:rsidRPr="00AB2718">
        <w:rPr>
          <w:rFonts w:ascii="Arial" w:hAnsi="Arial" w:cs="Arial"/>
          <w:sz w:val="22"/>
          <w:szCs w:val="22"/>
        </w:rPr>
        <w:t>до</w:t>
      </w:r>
      <w:proofErr w:type="gramEnd"/>
      <w:r w:rsidRPr="00AB2718">
        <w:rPr>
          <w:rFonts w:ascii="Arial" w:hAnsi="Arial" w:cs="Arial"/>
          <w:sz w:val="22"/>
          <w:szCs w:val="22"/>
        </w:rPr>
        <w:t xml:space="preserve"> 6</w:t>
      </w:r>
      <w:r w:rsidRPr="00AB2718">
        <w:rPr>
          <w:rFonts w:ascii="Arial" w:hAnsi="Arial" w:cs="Arial"/>
          <w:sz w:val="22"/>
          <w:szCs w:val="22"/>
          <w:lang w:val="sr-Cyrl-CS"/>
        </w:rPr>
        <w:t>)</w:t>
      </w:r>
      <w:r w:rsidRPr="00AB2718">
        <w:rPr>
          <w:rFonts w:ascii="Arial" w:hAnsi="Arial" w:cs="Arial"/>
          <w:sz w:val="22"/>
          <w:szCs w:val="22"/>
        </w:rPr>
        <w:t xml:space="preserve"> Закона и то податке о: </w:t>
      </w:r>
    </w:p>
    <w:p w:rsidR="00E61E85" w:rsidRPr="00AB2718" w:rsidRDefault="00E61E85" w:rsidP="00E61E85">
      <w:pPr>
        <w:numPr>
          <w:ilvl w:val="0"/>
          <w:numId w:val="6"/>
        </w:numPr>
        <w:jc w:val="both"/>
        <w:rPr>
          <w:rFonts w:ascii="Arial" w:hAnsi="Arial" w:cs="Arial"/>
          <w:sz w:val="22"/>
          <w:szCs w:val="22"/>
        </w:rPr>
      </w:pPr>
      <w:r w:rsidRPr="00AB2718">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E61E85" w:rsidRPr="00AB2718" w:rsidRDefault="00E61E85" w:rsidP="00E61E85">
      <w:pPr>
        <w:pStyle w:val="ListParagraph"/>
        <w:numPr>
          <w:ilvl w:val="0"/>
          <w:numId w:val="6"/>
        </w:numPr>
        <w:jc w:val="both"/>
        <w:rPr>
          <w:rFonts w:ascii="Arial" w:eastAsia="TimesNewRomanPSMT" w:hAnsi="Arial" w:cs="Arial"/>
          <w:bCs/>
          <w:sz w:val="22"/>
          <w:szCs w:val="22"/>
        </w:rPr>
      </w:pPr>
      <w:proofErr w:type="gramStart"/>
      <w:r w:rsidRPr="00AB2718">
        <w:rPr>
          <w:rFonts w:ascii="Arial" w:hAnsi="Arial" w:cs="Arial"/>
          <w:sz w:val="22"/>
          <w:szCs w:val="22"/>
        </w:rPr>
        <w:t>обавезама</w:t>
      </w:r>
      <w:proofErr w:type="gramEnd"/>
      <w:r w:rsidRPr="00AB2718">
        <w:rPr>
          <w:rFonts w:ascii="Arial" w:hAnsi="Arial" w:cs="Arial"/>
          <w:sz w:val="22"/>
          <w:szCs w:val="22"/>
        </w:rPr>
        <w:t xml:space="preserve"> сваког од понуђача из групе понуђача за извршење уговора</w:t>
      </w:r>
      <w:r w:rsidRPr="00AB2718">
        <w:rPr>
          <w:sz w:val="22"/>
          <w:szCs w:val="22"/>
        </w:rPr>
        <w:t>.</w:t>
      </w:r>
    </w:p>
    <w:p w:rsidR="00E61E85" w:rsidRPr="00AB2718" w:rsidRDefault="00E61E85" w:rsidP="00E61E85">
      <w:pPr>
        <w:jc w:val="both"/>
        <w:rPr>
          <w:rFonts w:ascii="Arial" w:eastAsia="TimesNewRomanPSMT" w:hAnsi="Arial" w:cs="Arial"/>
          <w:bCs/>
          <w:sz w:val="22"/>
          <w:szCs w:val="22"/>
        </w:rPr>
      </w:pPr>
    </w:p>
    <w:p w:rsidR="00E61E85" w:rsidRPr="00AB2718" w:rsidRDefault="00E61E85" w:rsidP="00E61E85">
      <w:pPr>
        <w:jc w:val="both"/>
        <w:rPr>
          <w:rFonts w:ascii="Arial" w:hAnsi="Arial" w:cs="Arial"/>
          <w:sz w:val="22"/>
          <w:szCs w:val="22"/>
        </w:rPr>
      </w:pPr>
      <w:proofErr w:type="gramStart"/>
      <w:r w:rsidRPr="00AB2718">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AB2718">
        <w:rPr>
          <w:rFonts w:ascii="Arial" w:eastAsia="TimesNewRomanPSMT" w:hAnsi="Arial" w:cs="Arial"/>
          <w:bCs/>
          <w:sz w:val="22"/>
          <w:szCs w:val="22"/>
          <w:lang w:val="sr-Cyrl-CS"/>
        </w:rPr>
        <w:t>поглављу</w:t>
      </w:r>
      <w:r w:rsidRPr="00AB2718">
        <w:rPr>
          <w:rFonts w:ascii="Arial" w:eastAsia="TimesNewRomanPSMT" w:hAnsi="Arial" w:cs="Arial"/>
          <w:bCs/>
          <w:sz w:val="22"/>
          <w:szCs w:val="22"/>
        </w:rPr>
        <w:t xml:space="preserve"> IVконкурсне документације, у складу са упутством како се доказује испуњеност услова (Образац изјаве из </w:t>
      </w:r>
      <w:r w:rsidRPr="00AB2718">
        <w:rPr>
          <w:rFonts w:ascii="Arial" w:eastAsia="TimesNewRomanPSMT" w:hAnsi="Arial" w:cs="Arial"/>
          <w:bCs/>
          <w:sz w:val="22"/>
          <w:szCs w:val="22"/>
          <w:lang w:val="sr-Cyrl-CS"/>
        </w:rPr>
        <w:t>поглавља</w:t>
      </w:r>
      <w:r w:rsidRPr="00AB2718">
        <w:rPr>
          <w:rFonts w:ascii="Arial" w:eastAsia="TimesNewRomanPSMT" w:hAnsi="Arial" w:cs="Arial"/>
          <w:bCs/>
          <w:sz w:val="22"/>
          <w:szCs w:val="22"/>
        </w:rPr>
        <w:t xml:space="preserve"> IV</w:t>
      </w:r>
      <w:r w:rsidRPr="00AB2718">
        <w:rPr>
          <w:rFonts w:ascii="Arial" w:eastAsia="TimesNewRomanPSMT" w:hAnsi="Arial" w:cs="Arial"/>
          <w:bCs/>
          <w:sz w:val="22"/>
          <w:szCs w:val="22"/>
          <w:lang w:val="ru-RU"/>
        </w:rPr>
        <w:t xml:space="preserve"> одељак 3.</w:t>
      </w:r>
      <w:r w:rsidRPr="00AB2718">
        <w:rPr>
          <w:rFonts w:ascii="Arial" w:eastAsia="TimesNewRomanPSMT" w:hAnsi="Arial" w:cs="Arial"/>
          <w:bCs/>
          <w:sz w:val="22"/>
          <w:szCs w:val="22"/>
        </w:rPr>
        <w:t>).</w:t>
      </w:r>
      <w:proofErr w:type="gramEnd"/>
    </w:p>
    <w:p w:rsidR="00E61E85" w:rsidRPr="00AB2718" w:rsidRDefault="00E61E85" w:rsidP="00E61E85">
      <w:pPr>
        <w:jc w:val="both"/>
        <w:rPr>
          <w:rFonts w:ascii="Arial" w:hAnsi="Arial" w:cs="Arial"/>
          <w:color w:val="auto"/>
          <w:sz w:val="22"/>
          <w:szCs w:val="22"/>
        </w:rPr>
      </w:pPr>
      <w:proofErr w:type="gramStart"/>
      <w:r w:rsidRPr="00AB2718">
        <w:rPr>
          <w:rFonts w:ascii="Arial" w:hAnsi="Arial" w:cs="Arial"/>
          <w:sz w:val="22"/>
          <w:szCs w:val="22"/>
        </w:rPr>
        <w:t>Понуђачи из групе понуђача одговарају неограничено солидарно према наручиоцу.</w:t>
      </w:r>
      <w:proofErr w:type="gramEnd"/>
      <w:r w:rsidRPr="00AB2718">
        <w:rPr>
          <w:rFonts w:ascii="Arial" w:hAnsi="Arial" w:cs="Arial"/>
          <w:sz w:val="22"/>
          <w:szCs w:val="22"/>
        </w:rPr>
        <w:t xml:space="preserve"> </w:t>
      </w:r>
    </w:p>
    <w:p w:rsidR="00E61E85" w:rsidRPr="00AB2718" w:rsidRDefault="00E61E85" w:rsidP="00E61E85">
      <w:pPr>
        <w:jc w:val="both"/>
        <w:rPr>
          <w:rFonts w:ascii="Arial" w:hAnsi="Arial" w:cs="Arial"/>
          <w:color w:val="auto"/>
          <w:sz w:val="22"/>
          <w:szCs w:val="22"/>
        </w:rPr>
      </w:pPr>
      <w:proofErr w:type="gramStart"/>
      <w:r w:rsidRPr="00AB2718">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roofErr w:type="gramEnd"/>
    </w:p>
    <w:p w:rsidR="00E61E85" w:rsidRPr="00AB2718" w:rsidRDefault="00E61E85" w:rsidP="00E61E85">
      <w:pPr>
        <w:jc w:val="both"/>
        <w:rPr>
          <w:rFonts w:ascii="Arial" w:hAnsi="Arial" w:cs="Arial"/>
          <w:color w:val="auto"/>
          <w:sz w:val="22"/>
          <w:szCs w:val="22"/>
        </w:rPr>
      </w:pPr>
      <w:proofErr w:type="gramStart"/>
      <w:r w:rsidRPr="00AB2718">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61E85" w:rsidRPr="00AB2718" w:rsidRDefault="00E61E85" w:rsidP="00E61E85">
      <w:pPr>
        <w:jc w:val="both"/>
        <w:rPr>
          <w:rFonts w:ascii="Arial" w:hAnsi="Arial" w:cs="Arial"/>
          <w:sz w:val="22"/>
          <w:szCs w:val="22"/>
        </w:rPr>
      </w:pPr>
      <w:proofErr w:type="gramStart"/>
      <w:r w:rsidRPr="00AB2718">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61E85" w:rsidRPr="00AB2718" w:rsidRDefault="00E61E85" w:rsidP="00E61E85">
      <w:pPr>
        <w:jc w:val="both"/>
        <w:rPr>
          <w:rFonts w:ascii="Arial" w:hAnsi="Arial" w:cs="Arial"/>
          <w:sz w:val="22"/>
          <w:szCs w:val="22"/>
        </w:rPr>
      </w:pPr>
    </w:p>
    <w:p w:rsidR="00E61E85" w:rsidRPr="00AB2718" w:rsidRDefault="00E61E85" w:rsidP="00E61E85">
      <w:pPr>
        <w:jc w:val="both"/>
        <w:rPr>
          <w:rFonts w:ascii="Arial" w:hAnsi="Arial" w:cs="Arial"/>
          <w:sz w:val="22"/>
          <w:szCs w:val="22"/>
        </w:rPr>
      </w:pPr>
    </w:p>
    <w:p w:rsidR="00E61E85" w:rsidRPr="00AB2718" w:rsidRDefault="00E61E85" w:rsidP="00E61E85">
      <w:pPr>
        <w:jc w:val="both"/>
        <w:rPr>
          <w:sz w:val="22"/>
          <w:szCs w:val="22"/>
        </w:rPr>
      </w:pPr>
      <w:r w:rsidRPr="00AB2718">
        <w:rPr>
          <w:rFonts w:ascii="Arial" w:hAnsi="Arial" w:cs="Arial"/>
          <w:b/>
          <w:bCs/>
          <w:i/>
          <w:iCs/>
          <w:sz w:val="22"/>
          <w:szCs w:val="22"/>
        </w:rPr>
        <w:t>8. НАЧИН И УСЛОВ</w:t>
      </w:r>
      <w:r w:rsidRPr="00AB2718">
        <w:rPr>
          <w:rFonts w:ascii="Arial" w:hAnsi="Arial" w:cs="Arial"/>
          <w:b/>
          <w:bCs/>
          <w:i/>
          <w:iCs/>
          <w:sz w:val="22"/>
          <w:szCs w:val="22"/>
          <w:lang w:val="sr-Cyrl-CS"/>
        </w:rPr>
        <w:t>И</w:t>
      </w:r>
      <w:r w:rsidRPr="00AB2718">
        <w:rPr>
          <w:rFonts w:ascii="Arial" w:hAnsi="Arial" w:cs="Arial"/>
          <w:b/>
          <w:bCs/>
          <w:i/>
          <w:iCs/>
          <w:sz w:val="22"/>
          <w:szCs w:val="22"/>
        </w:rPr>
        <w:t xml:space="preserve"> ПЛАЋАЊА, ГАРАНТНИ РОК, КАО И ДРУГЕ ОКОЛНОСТИ ОД КОЈИХ ЗАВИСИ </w:t>
      </w:r>
      <w:proofErr w:type="gramStart"/>
      <w:r w:rsidRPr="00AB2718">
        <w:rPr>
          <w:rFonts w:ascii="Arial" w:hAnsi="Arial" w:cs="Arial"/>
          <w:b/>
          <w:bCs/>
          <w:i/>
          <w:iCs/>
          <w:sz w:val="22"/>
          <w:szCs w:val="22"/>
        </w:rPr>
        <w:t>ПРИХВАТЉИВОСТ  ПОНУДЕ</w:t>
      </w:r>
      <w:proofErr w:type="gramEnd"/>
    </w:p>
    <w:p w:rsidR="00E61E85" w:rsidRPr="00AB2718" w:rsidRDefault="00E61E85" w:rsidP="00E61E85">
      <w:pPr>
        <w:jc w:val="both"/>
        <w:rPr>
          <w:sz w:val="22"/>
          <w:szCs w:val="22"/>
        </w:rPr>
      </w:pPr>
    </w:p>
    <w:p w:rsidR="00E61E85" w:rsidRPr="00AB2718" w:rsidRDefault="00E61E85" w:rsidP="00E61E85">
      <w:pPr>
        <w:jc w:val="both"/>
        <w:rPr>
          <w:rFonts w:ascii="Arial" w:hAnsi="Arial" w:cs="Arial"/>
          <w:iCs/>
          <w:sz w:val="22"/>
          <w:szCs w:val="22"/>
        </w:rPr>
      </w:pPr>
      <w:r w:rsidRPr="00AB2718">
        <w:rPr>
          <w:rFonts w:ascii="Arial" w:hAnsi="Arial" w:cs="Arial"/>
          <w:b/>
          <w:bCs/>
          <w:i/>
          <w:iCs/>
          <w:sz w:val="22"/>
          <w:szCs w:val="22"/>
        </w:rPr>
        <w:t>8.1</w:t>
      </w:r>
      <w:r w:rsidRPr="00AB2718">
        <w:rPr>
          <w:rFonts w:ascii="Arial" w:hAnsi="Arial" w:cs="Arial"/>
          <w:b/>
          <w:bCs/>
          <w:i/>
          <w:iCs/>
          <w:color w:val="auto"/>
          <w:sz w:val="22"/>
          <w:szCs w:val="22"/>
          <w:u w:val="single"/>
        </w:rPr>
        <w:t xml:space="preserve">. </w:t>
      </w:r>
      <w:r w:rsidRPr="00AB2718">
        <w:rPr>
          <w:rFonts w:ascii="Arial" w:hAnsi="Arial" w:cs="Arial"/>
          <w:iCs/>
          <w:color w:val="auto"/>
          <w:sz w:val="22"/>
          <w:szCs w:val="22"/>
          <w:u w:val="single"/>
        </w:rPr>
        <w:t>Захтеви у погледу начина, рока и услова плаћања</w:t>
      </w:r>
      <w:r w:rsidRPr="00AB2718">
        <w:rPr>
          <w:rFonts w:ascii="Arial" w:hAnsi="Arial" w:cs="Arial"/>
          <w:i/>
          <w:iCs/>
          <w:color w:val="auto"/>
          <w:sz w:val="22"/>
          <w:szCs w:val="22"/>
          <w:u w:val="single"/>
        </w:rPr>
        <w:t>.</w:t>
      </w:r>
    </w:p>
    <w:p w:rsidR="00E61E85" w:rsidRPr="00AB2718" w:rsidRDefault="00E61E85" w:rsidP="00E61E85">
      <w:pPr>
        <w:jc w:val="both"/>
        <w:rPr>
          <w:rFonts w:ascii="Arial" w:hAnsi="Arial" w:cs="Arial"/>
          <w:i/>
          <w:iCs/>
          <w:sz w:val="22"/>
          <w:szCs w:val="22"/>
          <w:lang w:val="sr-Cyrl-CS"/>
        </w:rPr>
      </w:pPr>
      <w:r w:rsidRPr="00AB2718">
        <w:rPr>
          <w:rFonts w:ascii="Arial" w:hAnsi="Arial" w:cs="Arial"/>
          <w:iCs/>
          <w:sz w:val="22"/>
          <w:szCs w:val="22"/>
        </w:rPr>
        <w:t>Рок плаћања је</w:t>
      </w:r>
      <w:r w:rsidRPr="00AB2718">
        <w:rPr>
          <w:rFonts w:ascii="Arial" w:hAnsi="Arial" w:cs="Arial"/>
          <w:iCs/>
          <w:sz w:val="22"/>
          <w:szCs w:val="22"/>
          <w:lang w:val="sr-Cyrl-CS"/>
        </w:rPr>
        <w:t xml:space="preserve"> у року </w:t>
      </w:r>
      <w:r w:rsidRPr="00AB2718">
        <w:rPr>
          <w:rFonts w:ascii="Arial" w:hAnsi="Arial" w:cs="Arial"/>
          <w:b/>
          <w:iCs/>
          <w:sz w:val="22"/>
          <w:szCs w:val="22"/>
          <w:lang w:val="sr-Cyrl-CS"/>
        </w:rPr>
        <w:t xml:space="preserve">до 45 </w:t>
      </w:r>
      <w:proofErr w:type="gramStart"/>
      <w:r w:rsidRPr="00AB2718">
        <w:rPr>
          <w:rFonts w:ascii="Arial" w:hAnsi="Arial" w:cs="Arial"/>
          <w:b/>
          <w:iCs/>
          <w:sz w:val="22"/>
          <w:szCs w:val="22"/>
          <w:lang w:val="sr-Cyrl-CS"/>
        </w:rPr>
        <w:t>дана</w:t>
      </w:r>
      <w:r w:rsidRPr="00AB2718">
        <w:rPr>
          <w:rFonts w:ascii="Arial" w:hAnsi="Arial" w:cs="Arial"/>
          <w:i/>
          <w:iCs/>
          <w:sz w:val="22"/>
          <w:szCs w:val="22"/>
        </w:rPr>
        <w:t>[</w:t>
      </w:r>
      <w:proofErr w:type="gramEnd"/>
      <w:r w:rsidRPr="00AB2718">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AB2718">
        <w:rPr>
          <w:rFonts w:ascii="Arial" w:eastAsia="TimesNewRomanPSMT" w:hAnsi="Arial" w:cs="Arial"/>
          <w:i/>
          <w:sz w:val="22"/>
          <w:szCs w:val="22"/>
        </w:rPr>
        <w:t>(„Сл. гласник РС” бр. 119/2012),</w:t>
      </w:r>
      <w:r w:rsidRPr="00AB2718">
        <w:rPr>
          <w:rFonts w:ascii="Arial" w:hAnsi="Arial" w:cs="Arial"/>
          <w:iCs/>
          <w:sz w:val="22"/>
          <w:szCs w:val="22"/>
          <w:lang w:val="sr-Cyrl-CS"/>
        </w:rPr>
        <w:t>од дана пријема рачуна</w:t>
      </w:r>
      <w:r w:rsidRPr="00AB2718">
        <w:rPr>
          <w:rFonts w:ascii="Arial" w:hAnsi="Arial" w:cs="Arial"/>
          <w:i/>
          <w:iCs/>
          <w:sz w:val="22"/>
          <w:szCs w:val="22"/>
          <w:lang w:val="sr-Cyrl-CS"/>
        </w:rPr>
        <w:t>.</w:t>
      </w:r>
    </w:p>
    <w:p w:rsidR="00E61E85" w:rsidRPr="00AB2718" w:rsidRDefault="00E61E85" w:rsidP="00E61E85">
      <w:pPr>
        <w:jc w:val="both"/>
        <w:rPr>
          <w:rFonts w:ascii="Arial" w:hAnsi="Arial" w:cs="Arial"/>
          <w:iCs/>
          <w:sz w:val="22"/>
          <w:szCs w:val="22"/>
        </w:rPr>
      </w:pPr>
      <w:proofErr w:type="gramStart"/>
      <w:r w:rsidRPr="00AB2718">
        <w:rPr>
          <w:rFonts w:ascii="Arial" w:hAnsi="Arial" w:cs="Arial"/>
          <w:iCs/>
          <w:sz w:val="22"/>
          <w:szCs w:val="22"/>
        </w:rPr>
        <w:t>Плаћање се врши уплатом на рачун понуђача.</w:t>
      </w:r>
      <w:proofErr w:type="gramEnd"/>
    </w:p>
    <w:p w:rsidR="00E61E85" w:rsidRPr="00AB2718" w:rsidRDefault="00E61E85" w:rsidP="00E61E85">
      <w:pPr>
        <w:jc w:val="both"/>
        <w:rPr>
          <w:rFonts w:ascii="Arial" w:hAnsi="Arial" w:cs="Arial"/>
          <w:b/>
          <w:bCs/>
          <w:i/>
          <w:iCs/>
          <w:sz w:val="22"/>
          <w:szCs w:val="22"/>
        </w:rPr>
      </w:pPr>
      <w:proofErr w:type="gramStart"/>
      <w:r w:rsidRPr="00AB2718">
        <w:rPr>
          <w:rFonts w:ascii="Arial" w:hAnsi="Arial" w:cs="Arial"/>
          <w:b/>
          <w:iCs/>
          <w:sz w:val="22"/>
          <w:szCs w:val="22"/>
        </w:rPr>
        <w:t>Понуђачу није дозвољено да захтева аванс.</w:t>
      </w:r>
      <w:proofErr w:type="gramEnd"/>
    </w:p>
    <w:p w:rsidR="00E61E85" w:rsidRPr="00AB2718" w:rsidRDefault="00E61E85" w:rsidP="00E61E85">
      <w:pPr>
        <w:jc w:val="both"/>
        <w:rPr>
          <w:rFonts w:ascii="Arial" w:hAnsi="Arial" w:cs="Arial"/>
          <w:b/>
          <w:bCs/>
          <w:i/>
          <w:iCs/>
          <w:sz w:val="22"/>
          <w:szCs w:val="22"/>
        </w:rPr>
      </w:pPr>
    </w:p>
    <w:p w:rsidR="00E61E85" w:rsidRPr="00AB2718" w:rsidRDefault="00E61E85" w:rsidP="00E61E85">
      <w:pPr>
        <w:jc w:val="both"/>
        <w:rPr>
          <w:rFonts w:ascii="Arial" w:hAnsi="Arial" w:cs="Arial"/>
          <w:iCs/>
          <w:color w:val="auto"/>
          <w:sz w:val="22"/>
          <w:szCs w:val="22"/>
        </w:rPr>
      </w:pPr>
      <w:r w:rsidRPr="00AB2718">
        <w:rPr>
          <w:rFonts w:ascii="Arial" w:hAnsi="Arial" w:cs="Arial"/>
          <w:b/>
          <w:bCs/>
          <w:i/>
          <w:iCs/>
          <w:sz w:val="22"/>
          <w:szCs w:val="22"/>
        </w:rPr>
        <w:t xml:space="preserve">8.2. </w:t>
      </w:r>
      <w:r w:rsidRPr="00AB2718">
        <w:rPr>
          <w:rFonts w:ascii="Arial" w:hAnsi="Arial" w:cs="Arial"/>
          <w:iCs/>
          <w:color w:val="auto"/>
          <w:sz w:val="22"/>
          <w:szCs w:val="22"/>
          <w:u w:val="single"/>
        </w:rPr>
        <w:t xml:space="preserve">Захтев у погледу рока </w:t>
      </w:r>
      <w:r w:rsidRPr="00AB2718">
        <w:rPr>
          <w:rFonts w:ascii="Arial" w:hAnsi="Arial" w:cs="Arial"/>
          <w:iCs/>
          <w:color w:val="auto"/>
          <w:sz w:val="22"/>
          <w:szCs w:val="22"/>
          <w:u w:val="single"/>
          <w:lang w:val="sr-Cyrl-CS"/>
        </w:rPr>
        <w:t>испоруке добара</w:t>
      </w:r>
    </w:p>
    <w:p w:rsidR="00E61E85" w:rsidRPr="00AB2718" w:rsidRDefault="00E61E85" w:rsidP="00E61E85">
      <w:pPr>
        <w:jc w:val="both"/>
        <w:rPr>
          <w:rFonts w:ascii="Arial" w:hAnsi="Arial" w:cs="Arial"/>
          <w:bCs/>
          <w:iCs/>
          <w:color w:val="auto"/>
          <w:sz w:val="22"/>
          <w:szCs w:val="22"/>
          <w:lang w:val="sr-Cyrl-CS"/>
        </w:rPr>
      </w:pPr>
      <w:r w:rsidRPr="00AB2718">
        <w:rPr>
          <w:rFonts w:ascii="Arial" w:hAnsi="Arial" w:cs="Arial"/>
          <w:bCs/>
          <w:iCs/>
          <w:color w:val="auto"/>
          <w:sz w:val="22"/>
          <w:szCs w:val="22"/>
          <w:lang w:val="sr-Cyrl-CS"/>
        </w:rPr>
        <w:t xml:space="preserve"> Добра се испоручују </w:t>
      </w:r>
      <w:r>
        <w:rPr>
          <w:rFonts w:ascii="Arial" w:hAnsi="Arial" w:cs="Arial"/>
          <w:bCs/>
          <w:iCs/>
          <w:color w:val="auto"/>
          <w:sz w:val="22"/>
          <w:szCs w:val="22"/>
          <w:lang w:val="sr-Cyrl-CS"/>
        </w:rPr>
        <w:t>у просторијама магацина Наручиоца , на адреси Милосава Влајића , Сопот .</w:t>
      </w:r>
    </w:p>
    <w:p w:rsidR="00E61E85" w:rsidRPr="00AB2718" w:rsidRDefault="00E61E85" w:rsidP="00E61E85">
      <w:pPr>
        <w:jc w:val="both"/>
        <w:rPr>
          <w:rFonts w:ascii="Arial" w:hAnsi="Arial" w:cs="Arial"/>
          <w:bCs/>
          <w:iCs/>
          <w:color w:val="auto"/>
          <w:sz w:val="22"/>
          <w:szCs w:val="22"/>
          <w:lang w:val="sr-Cyrl-CS"/>
        </w:rPr>
      </w:pPr>
      <w:r w:rsidRPr="00AB2718">
        <w:rPr>
          <w:rFonts w:ascii="Arial" w:hAnsi="Arial" w:cs="Arial"/>
          <w:bCs/>
          <w:iCs/>
          <w:color w:val="auto"/>
          <w:sz w:val="22"/>
          <w:szCs w:val="22"/>
          <w:lang w:val="sr-Cyrl-CS"/>
        </w:rPr>
        <w:t>Добра се испоручују у складу са динамиком  и потребама Наручиоца.</w:t>
      </w:r>
    </w:p>
    <w:p w:rsidR="00E61E85" w:rsidRDefault="00E61E85" w:rsidP="00E61E85">
      <w:pPr>
        <w:jc w:val="both"/>
        <w:rPr>
          <w:rFonts w:ascii="Arial" w:hAnsi="Arial" w:cs="Arial"/>
          <w:bCs/>
          <w:iCs/>
          <w:color w:val="auto"/>
          <w:sz w:val="22"/>
          <w:szCs w:val="22"/>
          <w:lang w:val="sr-Cyrl-CS"/>
        </w:rPr>
      </w:pPr>
      <w:r w:rsidRPr="00AB2718">
        <w:rPr>
          <w:rFonts w:ascii="Arial" w:hAnsi="Arial" w:cs="Arial"/>
          <w:bCs/>
          <w:iCs/>
          <w:color w:val="auto"/>
          <w:sz w:val="22"/>
          <w:szCs w:val="22"/>
          <w:lang w:val="sr-Cyrl-CS"/>
        </w:rPr>
        <w:t>У цену добара суурачунати трошкови испорукеи</w:t>
      </w:r>
      <w:r>
        <w:rPr>
          <w:rFonts w:ascii="Arial" w:hAnsi="Arial" w:cs="Arial"/>
          <w:bCs/>
          <w:iCs/>
          <w:color w:val="auto"/>
          <w:sz w:val="22"/>
          <w:szCs w:val="22"/>
          <w:lang w:val="sr-Cyrl-CS"/>
        </w:rPr>
        <w:t xml:space="preserve"> сви остали трошкови понуђача</w:t>
      </w:r>
      <w:r w:rsidRPr="00AB2718">
        <w:rPr>
          <w:rFonts w:ascii="Arial" w:hAnsi="Arial" w:cs="Arial"/>
          <w:bCs/>
          <w:iCs/>
          <w:color w:val="auto"/>
          <w:sz w:val="22"/>
          <w:szCs w:val="22"/>
          <w:lang w:val="sr-Cyrl-CS"/>
        </w:rPr>
        <w:t>.</w:t>
      </w:r>
    </w:p>
    <w:p w:rsidR="00E61E85" w:rsidRDefault="00E61E85" w:rsidP="00E61E85">
      <w:pPr>
        <w:jc w:val="both"/>
        <w:rPr>
          <w:rFonts w:ascii="Arial" w:hAnsi="Arial" w:cs="Arial"/>
          <w:bCs/>
          <w:iCs/>
          <w:color w:val="auto"/>
          <w:sz w:val="22"/>
          <w:szCs w:val="22"/>
          <w:lang w:val="sr-Cyrl-CS"/>
        </w:rPr>
      </w:pPr>
      <w:r>
        <w:rPr>
          <w:rFonts w:ascii="Arial" w:hAnsi="Arial" w:cs="Arial"/>
          <w:bCs/>
          <w:iCs/>
          <w:color w:val="auto"/>
          <w:sz w:val="22"/>
          <w:szCs w:val="22"/>
          <w:lang w:val="sr-Cyrl-CS"/>
        </w:rPr>
        <w:t>Испорука се врши у магацину наручиоца сваког радног дана у периоду од 7 -14 часова.</w:t>
      </w:r>
    </w:p>
    <w:p w:rsidR="00E61E85" w:rsidRDefault="00E61E85" w:rsidP="00E61E85">
      <w:pPr>
        <w:jc w:val="both"/>
        <w:rPr>
          <w:rFonts w:ascii="Arial" w:hAnsi="Arial" w:cs="Arial"/>
          <w:bCs/>
          <w:iCs/>
          <w:color w:val="auto"/>
          <w:sz w:val="22"/>
          <w:szCs w:val="22"/>
          <w:lang w:val="sr-Cyrl-CS"/>
        </w:rPr>
      </w:pPr>
      <w:r w:rsidRPr="00CA633E">
        <w:rPr>
          <w:rFonts w:ascii="Arial" w:hAnsi="Arial" w:cs="Arial"/>
          <w:bCs/>
          <w:iCs/>
          <w:color w:val="auto"/>
          <w:sz w:val="22"/>
          <w:szCs w:val="22"/>
          <w:lang w:val="sr-Cyrl-CS"/>
        </w:rPr>
        <w:t>Рок испоруке максимум 8 дана од дана слања наруџбенице.</w:t>
      </w:r>
    </w:p>
    <w:p w:rsidR="00E61E85" w:rsidRDefault="00E61E85" w:rsidP="00E61E85">
      <w:pPr>
        <w:jc w:val="both"/>
        <w:rPr>
          <w:rFonts w:ascii="Arial" w:hAnsi="Arial" w:cs="Arial"/>
          <w:bCs/>
          <w:iCs/>
          <w:color w:val="auto"/>
          <w:sz w:val="22"/>
          <w:szCs w:val="22"/>
          <w:lang w:val="sr-Cyrl-CS"/>
        </w:rPr>
      </w:pPr>
    </w:p>
    <w:p w:rsidR="00E61E85" w:rsidRDefault="00E61E85" w:rsidP="00E61E85">
      <w:pPr>
        <w:jc w:val="both"/>
        <w:rPr>
          <w:rFonts w:ascii="Arial" w:hAnsi="Arial" w:cs="Arial"/>
          <w:bCs/>
          <w:iCs/>
          <w:color w:val="auto"/>
          <w:sz w:val="22"/>
          <w:szCs w:val="22"/>
          <w:lang w:val="sr-Cyrl-CS"/>
        </w:rPr>
      </w:pPr>
      <w:r w:rsidRPr="00E45382">
        <w:rPr>
          <w:rFonts w:ascii="Arial" w:hAnsi="Arial" w:cs="Arial"/>
          <w:b/>
          <w:bCs/>
          <w:iCs/>
          <w:color w:val="auto"/>
          <w:sz w:val="22"/>
          <w:szCs w:val="22"/>
          <w:lang w:val="sr-Cyrl-CS"/>
        </w:rPr>
        <w:t>8.</w:t>
      </w:r>
      <w:r>
        <w:rPr>
          <w:rFonts w:ascii="Arial" w:hAnsi="Arial" w:cs="Arial"/>
          <w:b/>
          <w:bCs/>
          <w:iCs/>
          <w:color w:val="auto"/>
          <w:sz w:val="22"/>
          <w:szCs w:val="22"/>
          <w:lang w:val="sr-Cyrl-CS"/>
        </w:rPr>
        <w:t>3</w:t>
      </w:r>
      <w:r w:rsidRPr="00E45382">
        <w:rPr>
          <w:rFonts w:ascii="Arial" w:hAnsi="Arial" w:cs="Arial"/>
          <w:b/>
          <w:bCs/>
          <w:iCs/>
          <w:color w:val="auto"/>
          <w:sz w:val="22"/>
          <w:szCs w:val="22"/>
          <w:lang w:val="sr-Cyrl-CS"/>
        </w:rPr>
        <w:t>.</w:t>
      </w:r>
      <w:r w:rsidRPr="00E45382">
        <w:rPr>
          <w:rFonts w:ascii="Arial" w:hAnsi="Arial" w:cs="Arial"/>
          <w:bCs/>
          <w:iCs/>
          <w:color w:val="auto"/>
          <w:sz w:val="22"/>
          <w:szCs w:val="22"/>
          <w:u w:val="single"/>
          <w:lang w:val="sr-Cyrl-CS"/>
        </w:rPr>
        <w:t>Захтев у погледу гарантног рока</w:t>
      </w:r>
    </w:p>
    <w:p w:rsidR="00E61E85" w:rsidRDefault="00E61E85" w:rsidP="00E61E85">
      <w:pPr>
        <w:jc w:val="both"/>
        <w:rPr>
          <w:rFonts w:ascii="Arial" w:hAnsi="Arial" w:cs="Arial"/>
          <w:bCs/>
          <w:iCs/>
          <w:color w:val="auto"/>
          <w:sz w:val="22"/>
          <w:szCs w:val="22"/>
          <w:lang w:val="sr-Cyrl-CS"/>
        </w:rPr>
      </w:pPr>
      <w:r>
        <w:rPr>
          <w:rFonts w:ascii="Arial" w:hAnsi="Arial" w:cs="Arial"/>
          <w:bCs/>
          <w:iCs/>
          <w:color w:val="auto"/>
          <w:sz w:val="22"/>
          <w:szCs w:val="22"/>
          <w:lang w:val="sr-Cyrl-CS"/>
        </w:rPr>
        <w:t>Минимално прихватљив гарантни рок је 2 године или  24 месеци.</w:t>
      </w:r>
    </w:p>
    <w:p w:rsidR="00E61E85" w:rsidRPr="00CA633E" w:rsidRDefault="00E61E85" w:rsidP="00E61E85">
      <w:pPr>
        <w:jc w:val="both"/>
        <w:rPr>
          <w:rFonts w:ascii="Arial" w:hAnsi="Arial" w:cs="Arial"/>
          <w:bCs/>
          <w:iCs/>
          <w:color w:val="auto"/>
          <w:sz w:val="22"/>
          <w:szCs w:val="22"/>
          <w:lang w:val="sr-Cyrl-CS"/>
        </w:rPr>
      </w:pPr>
      <w:r>
        <w:rPr>
          <w:rFonts w:ascii="Arial" w:hAnsi="Arial" w:cs="Arial"/>
          <w:bCs/>
          <w:iCs/>
          <w:color w:val="auto"/>
          <w:sz w:val="22"/>
          <w:szCs w:val="22"/>
          <w:lang w:val="sr-Cyrl-CS"/>
        </w:rPr>
        <w:t>Понуђач је дужан да приликом испоруке пумпи достави гарантни лист за сваку пумпу.</w:t>
      </w:r>
    </w:p>
    <w:p w:rsidR="00E61E85" w:rsidRPr="00CA633E" w:rsidRDefault="00E61E85" w:rsidP="00E61E85">
      <w:pPr>
        <w:jc w:val="both"/>
        <w:rPr>
          <w:rFonts w:ascii="Arial" w:hAnsi="Arial" w:cs="Arial"/>
          <w:iCs/>
          <w:color w:val="auto"/>
          <w:sz w:val="22"/>
          <w:szCs w:val="22"/>
        </w:rPr>
      </w:pPr>
    </w:p>
    <w:p w:rsidR="00E61E85" w:rsidRPr="00AB2718" w:rsidRDefault="00E61E85" w:rsidP="00E61E85">
      <w:pPr>
        <w:jc w:val="both"/>
        <w:rPr>
          <w:rFonts w:ascii="Arial" w:hAnsi="Arial" w:cs="Arial"/>
          <w:iCs/>
          <w:sz w:val="22"/>
          <w:szCs w:val="22"/>
        </w:rPr>
      </w:pPr>
      <w:r w:rsidRPr="00AB2718">
        <w:rPr>
          <w:rFonts w:ascii="Arial" w:hAnsi="Arial" w:cs="Arial"/>
          <w:b/>
          <w:bCs/>
          <w:iCs/>
          <w:sz w:val="22"/>
          <w:szCs w:val="22"/>
          <w:u w:val="single"/>
        </w:rPr>
        <w:t>8.</w:t>
      </w:r>
      <w:r>
        <w:rPr>
          <w:rFonts w:ascii="Arial" w:hAnsi="Arial" w:cs="Arial"/>
          <w:b/>
          <w:bCs/>
          <w:iCs/>
          <w:sz w:val="22"/>
          <w:szCs w:val="22"/>
          <w:u w:val="single"/>
        </w:rPr>
        <w:t>4</w:t>
      </w:r>
      <w:r w:rsidRPr="00AB2718">
        <w:rPr>
          <w:rFonts w:ascii="Arial" w:hAnsi="Arial" w:cs="Arial"/>
          <w:b/>
          <w:bCs/>
          <w:iCs/>
          <w:sz w:val="22"/>
          <w:szCs w:val="22"/>
          <w:u w:val="single"/>
        </w:rPr>
        <w:t xml:space="preserve">. </w:t>
      </w:r>
      <w:r w:rsidRPr="00AB2718">
        <w:rPr>
          <w:rFonts w:ascii="Arial" w:hAnsi="Arial" w:cs="Arial"/>
          <w:iCs/>
          <w:sz w:val="22"/>
          <w:szCs w:val="22"/>
          <w:u w:val="single"/>
        </w:rPr>
        <w:t>Захтев у погледу рока важења понуде</w:t>
      </w:r>
    </w:p>
    <w:p w:rsidR="00E61E85" w:rsidRPr="00AB2718" w:rsidRDefault="00E61E85" w:rsidP="00E61E85">
      <w:pPr>
        <w:jc w:val="both"/>
        <w:rPr>
          <w:rFonts w:ascii="Arial" w:hAnsi="Arial" w:cs="Arial"/>
          <w:iCs/>
          <w:sz w:val="22"/>
          <w:szCs w:val="22"/>
        </w:rPr>
      </w:pPr>
      <w:proofErr w:type="gramStart"/>
      <w:r w:rsidRPr="00AB2718">
        <w:rPr>
          <w:rFonts w:ascii="Arial" w:hAnsi="Arial" w:cs="Arial"/>
          <w:iCs/>
          <w:sz w:val="22"/>
          <w:szCs w:val="22"/>
        </w:rPr>
        <w:t xml:space="preserve">Рок важења понуде не може бити краћи од </w:t>
      </w:r>
      <w:r>
        <w:rPr>
          <w:rFonts w:ascii="Arial" w:hAnsi="Arial" w:cs="Arial"/>
          <w:iCs/>
          <w:sz w:val="22"/>
          <w:szCs w:val="22"/>
        </w:rPr>
        <w:t>6</w:t>
      </w:r>
      <w:r w:rsidRPr="00AB2718">
        <w:rPr>
          <w:rFonts w:ascii="Arial" w:hAnsi="Arial" w:cs="Arial"/>
          <w:iCs/>
          <w:sz w:val="22"/>
          <w:szCs w:val="22"/>
        </w:rPr>
        <w:t>0 дана од дана отварања понуда.</w:t>
      </w:r>
      <w:proofErr w:type="gramEnd"/>
    </w:p>
    <w:p w:rsidR="00E61E85" w:rsidRPr="00AB2718" w:rsidRDefault="00E61E85" w:rsidP="00E61E85">
      <w:pPr>
        <w:jc w:val="both"/>
        <w:rPr>
          <w:rFonts w:ascii="Arial" w:hAnsi="Arial" w:cs="Arial"/>
          <w:iCs/>
          <w:sz w:val="22"/>
          <w:szCs w:val="22"/>
        </w:rPr>
      </w:pPr>
      <w:proofErr w:type="gramStart"/>
      <w:r w:rsidRPr="00AB2718">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E61E85" w:rsidRPr="00AB2718" w:rsidRDefault="00E61E85" w:rsidP="00E61E85">
      <w:pPr>
        <w:jc w:val="both"/>
        <w:rPr>
          <w:rFonts w:ascii="Arial" w:hAnsi="Arial" w:cs="Arial"/>
          <w:b/>
          <w:bCs/>
          <w:i/>
          <w:iCs/>
          <w:sz w:val="22"/>
          <w:szCs w:val="22"/>
        </w:rPr>
      </w:pPr>
      <w:proofErr w:type="gramStart"/>
      <w:r w:rsidRPr="00AB2718">
        <w:rPr>
          <w:rFonts w:ascii="Arial" w:hAnsi="Arial" w:cs="Arial"/>
          <w:iCs/>
          <w:sz w:val="22"/>
          <w:szCs w:val="22"/>
        </w:rPr>
        <w:t>Понуђач који прихвати захтев за продужење рока важења понуде на може мењати понуду.</w:t>
      </w:r>
      <w:proofErr w:type="gramEnd"/>
    </w:p>
    <w:p w:rsidR="00E61E85" w:rsidRPr="00AB2718" w:rsidRDefault="00E61E85" w:rsidP="00E61E85">
      <w:pPr>
        <w:jc w:val="both"/>
        <w:rPr>
          <w:rFonts w:ascii="Arial" w:hAnsi="Arial" w:cs="Arial"/>
          <w:b/>
          <w:color w:val="auto"/>
          <w:sz w:val="22"/>
          <w:szCs w:val="22"/>
          <w:u w:val="single"/>
          <w:lang w:val="sr-Cyrl-CS"/>
        </w:rPr>
      </w:pPr>
    </w:p>
    <w:p w:rsidR="00E61E85" w:rsidRPr="00AB2718" w:rsidRDefault="00E61E85" w:rsidP="00E61E85">
      <w:pPr>
        <w:jc w:val="both"/>
        <w:rPr>
          <w:rFonts w:ascii="Arial" w:hAnsi="Arial" w:cs="Arial"/>
          <w:b/>
          <w:color w:val="auto"/>
          <w:sz w:val="22"/>
          <w:szCs w:val="22"/>
          <w:u w:val="single"/>
          <w:lang w:val="sr-Cyrl-CS"/>
        </w:rPr>
      </w:pPr>
    </w:p>
    <w:p w:rsidR="00E61E85" w:rsidRPr="00AB2718" w:rsidRDefault="00E61E85" w:rsidP="00E61E85">
      <w:pPr>
        <w:jc w:val="both"/>
        <w:rPr>
          <w:rFonts w:ascii="Arial" w:hAnsi="Arial" w:cs="Arial"/>
          <w:b/>
          <w:bCs/>
          <w:i/>
          <w:iCs/>
          <w:sz w:val="22"/>
          <w:szCs w:val="22"/>
        </w:rPr>
      </w:pPr>
      <w:r w:rsidRPr="00AB2718">
        <w:rPr>
          <w:rFonts w:ascii="Arial" w:hAnsi="Arial" w:cs="Arial"/>
          <w:b/>
          <w:bCs/>
          <w:i/>
          <w:iCs/>
          <w:sz w:val="22"/>
          <w:szCs w:val="22"/>
        </w:rPr>
        <w:t>9. ВАЛУТА И НАЧИН НА КОЈИ МОРА ДА БУДЕ НАВЕДЕНА И ИЗРАЖЕНА ЦЕНА У ПОНУДИ</w:t>
      </w:r>
    </w:p>
    <w:p w:rsidR="00E61E85" w:rsidRPr="00AB2718" w:rsidRDefault="00E61E85" w:rsidP="00E61E85">
      <w:pPr>
        <w:jc w:val="both"/>
        <w:rPr>
          <w:rFonts w:ascii="Arial" w:hAnsi="Arial" w:cs="Arial"/>
          <w:b/>
          <w:bCs/>
          <w:i/>
          <w:iCs/>
          <w:sz w:val="22"/>
          <w:szCs w:val="22"/>
        </w:rPr>
      </w:pPr>
    </w:p>
    <w:p w:rsidR="00E61E85" w:rsidRPr="00AB2718" w:rsidRDefault="00E61E85" w:rsidP="00E61E85">
      <w:pPr>
        <w:jc w:val="both"/>
        <w:rPr>
          <w:rFonts w:ascii="Arial" w:hAnsi="Arial" w:cs="Arial"/>
          <w:iCs/>
          <w:sz w:val="22"/>
          <w:szCs w:val="22"/>
        </w:rPr>
      </w:pPr>
      <w:r w:rsidRPr="00AB2718">
        <w:rPr>
          <w:rFonts w:ascii="Arial" w:hAnsi="Arial" w:cs="Arial"/>
          <w:iCs/>
          <w:sz w:val="22"/>
          <w:szCs w:val="22"/>
        </w:rPr>
        <w:t xml:space="preserve">Цена мора бити исказана у динарима, са и </w:t>
      </w:r>
      <w:r w:rsidRPr="00AB2718">
        <w:rPr>
          <w:rFonts w:ascii="Arial" w:hAnsi="Arial" w:cs="Arial"/>
          <w:iCs/>
          <w:color w:val="00000A"/>
          <w:sz w:val="22"/>
          <w:szCs w:val="22"/>
        </w:rPr>
        <w:t>без пореза на додату вредност</w:t>
      </w:r>
      <w:proofErr w:type="gramStart"/>
      <w:r w:rsidRPr="00AB2718">
        <w:rPr>
          <w:rFonts w:ascii="Arial" w:hAnsi="Arial" w:cs="Arial"/>
          <w:iCs/>
          <w:color w:val="00000A"/>
          <w:sz w:val="22"/>
          <w:szCs w:val="22"/>
        </w:rPr>
        <w:t>,</w:t>
      </w:r>
      <w:r w:rsidRPr="00AB2718">
        <w:rPr>
          <w:rFonts w:ascii="Arial" w:hAnsi="Arial" w:cs="Arial"/>
          <w:sz w:val="22"/>
          <w:szCs w:val="22"/>
        </w:rPr>
        <w:t>са</w:t>
      </w:r>
      <w:proofErr w:type="gramEnd"/>
      <w:r w:rsidRPr="00AB2718">
        <w:rPr>
          <w:rFonts w:ascii="Arial" w:hAnsi="Arial" w:cs="Arial"/>
          <w:sz w:val="22"/>
          <w:szCs w:val="22"/>
        </w:rPr>
        <w:t xml:space="preserve"> урачунатим свим трошковима које понуђач има у реализацији предметне јавне набавке</w:t>
      </w:r>
      <w:r w:rsidRPr="00AB2718">
        <w:rPr>
          <w:rFonts w:ascii="Arial" w:hAnsi="Arial" w:cs="Arial"/>
          <w:color w:val="auto"/>
          <w:sz w:val="22"/>
          <w:szCs w:val="22"/>
        </w:rPr>
        <w:t xml:space="preserve">, с тим да ће се за </w:t>
      </w:r>
      <w:r w:rsidRPr="00AB2718">
        <w:rPr>
          <w:rFonts w:ascii="Arial" w:hAnsi="Arial" w:cs="Arial"/>
          <w:sz w:val="22"/>
          <w:szCs w:val="22"/>
        </w:rPr>
        <w:t>оцену понуде узимати у обзир цена без пореза на додату вредност.</w:t>
      </w:r>
    </w:p>
    <w:p w:rsidR="00E61E85" w:rsidRPr="00AB2718" w:rsidRDefault="00E61E85" w:rsidP="00E61E85">
      <w:pPr>
        <w:jc w:val="both"/>
        <w:rPr>
          <w:rFonts w:ascii="Arial" w:hAnsi="Arial" w:cs="Arial"/>
          <w:iCs/>
          <w:sz w:val="22"/>
          <w:szCs w:val="22"/>
          <w:lang w:val="sr-Cyrl-CS"/>
        </w:rPr>
      </w:pPr>
      <w:proofErr w:type="gramStart"/>
      <w:r w:rsidRPr="00AB2718">
        <w:rPr>
          <w:rFonts w:ascii="Arial" w:hAnsi="Arial" w:cs="Arial"/>
          <w:iCs/>
          <w:sz w:val="22"/>
          <w:szCs w:val="22"/>
        </w:rPr>
        <w:t>У цену су урачунати</w:t>
      </w:r>
      <w:r w:rsidRPr="00AB2718">
        <w:rPr>
          <w:rFonts w:ascii="Arial" w:hAnsi="Arial" w:cs="Arial"/>
          <w:iCs/>
          <w:sz w:val="22"/>
          <w:szCs w:val="22"/>
          <w:lang w:val="sr-Cyrl-CS"/>
        </w:rPr>
        <w:t xml:space="preserve"> сви трошкови понуђача (испорука и остали трошкови).</w:t>
      </w:r>
      <w:proofErr w:type="gramEnd"/>
    </w:p>
    <w:p w:rsidR="00E61E85" w:rsidRPr="00AB2718" w:rsidRDefault="00E61E85" w:rsidP="00E61E85">
      <w:pPr>
        <w:jc w:val="both"/>
        <w:rPr>
          <w:rFonts w:ascii="Arial" w:hAnsi="Arial" w:cs="Arial"/>
          <w:sz w:val="22"/>
          <w:szCs w:val="22"/>
        </w:rPr>
      </w:pPr>
      <w:proofErr w:type="gramStart"/>
      <w:r w:rsidRPr="00AB2718">
        <w:rPr>
          <w:rFonts w:ascii="Arial" w:hAnsi="Arial" w:cs="Arial"/>
          <w:iCs/>
          <w:sz w:val="22"/>
          <w:szCs w:val="22"/>
        </w:rPr>
        <w:t>Цена је фиксна и не може се мењати.</w:t>
      </w:r>
      <w:proofErr w:type="gramEnd"/>
    </w:p>
    <w:p w:rsidR="00E61E85" w:rsidRPr="00AB2718" w:rsidRDefault="00E61E85" w:rsidP="00E61E85">
      <w:pPr>
        <w:jc w:val="both"/>
        <w:rPr>
          <w:rFonts w:ascii="Arial" w:hAnsi="Arial" w:cs="Arial"/>
          <w:iCs/>
          <w:sz w:val="22"/>
          <w:szCs w:val="22"/>
        </w:rPr>
      </w:pPr>
      <w:proofErr w:type="gramStart"/>
      <w:r w:rsidRPr="00AB2718">
        <w:rPr>
          <w:rFonts w:ascii="Arial" w:hAnsi="Arial" w:cs="Arial"/>
          <w:sz w:val="22"/>
          <w:szCs w:val="22"/>
        </w:rPr>
        <w:t>Ако је у понуди исказана неуобичајено ниска цена, наручилац ће поступити у складу са чланом 92.</w:t>
      </w:r>
      <w:proofErr w:type="gramEnd"/>
      <w:r w:rsidRPr="00AB2718">
        <w:rPr>
          <w:rFonts w:ascii="Arial" w:hAnsi="Arial" w:cs="Arial"/>
          <w:sz w:val="22"/>
          <w:szCs w:val="22"/>
        </w:rPr>
        <w:t xml:space="preserve"> </w:t>
      </w:r>
      <w:proofErr w:type="gramStart"/>
      <w:r w:rsidRPr="00AB2718">
        <w:rPr>
          <w:rFonts w:ascii="Arial" w:hAnsi="Arial" w:cs="Arial"/>
          <w:sz w:val="22"/>
          <w:szCs w:val="22"/>
        </w:rPr>
        <w:t>Закона.</w:t>
      </w:r>
      <w:proofErr w:type="gramEnd"/>
    </w:p>
    <w:p w:rsidR="00E61E85" w:rsidRPr="00AB2718" w:rsidRDefault="00E61E85" w:rsidP="00E61E85">
      <w:pPr>
        <w:jc w:val="both"/>
        <w:rPr>
          <w:rFonts w:ascii="Arial" w:hAnsi="Arial" w:cs="Arial"/>
          <w:iCs/>
          <w:color w:val="00B0F0"/>
          <w:sz w:val="22"/>
          <w:szCs w:val="22"/>
        </w:rPr>
      </w:pPr>
      <w:proofErr w:type="gramStart"/>
      <w:r w:rsidRPr="00AB2718">
        <w:rPr>
          <w:rFonts w:ascii="Arial" w:hAnsi="Arial" w:cs="Arial"/>
          <w:iCs/>
          <w:color w:val="auto"/>
          <w:sz w:val="22"/>
          <w:szCs w:val="22"/>
        </w:rPr>
        <w:t>Ако понуђена цена укључује увозну царину и друге дажбине, понуђач је дужан да тај део одвојено искаже у динарима.</w:t>
      </w:r>
      <w:proofErr w:type="gramEnd"/>
      <w:r w:rsidRPr="00AB2718">
        <w:rPr>
          <w:rFonts w:ascii="Arial" w:hAnsi="Arial" w:cs="Arial"/>
          <w:iCs/>
          <w:color w:val="auto"/>
          <w:sz w:val="22"/>
          <w:szCs w:val="22"/>
        </w:rPr>
        <w:t xml:space="preserve"> </w:t>
      </w:r>
    </w:p>
    <w:p w:rsidR="00E61E85" w:rsidRPr="00AB2718" w:rsidRDefault="00E61E85" w:rsidP="00E61E85">
      <w:pPr>
        <w:jc w:val="both"/>
        <w:rPr>
          <w:rFonts w:ascii="Arial" w:hAnsi="Arial" w:cs="Arial"/>
          <w:b/>
          <w:i/>
          <w:iCs/>
          <w:sz w:val="22"/>
          <w:szCs w:val="22"/>
          <w:lang w:val="sr-Cyrl-CS"/>
        </w:rPr>
      </w:pPr>
    </w:p>
    <w:p w:rsidR="00E61E85" w:rsidRPr="00AB2718" w:rsidRDefault="00E61E85" w:rsidP="00E61E85">
      <w:pPr>
        <w:jc w:val="both"/>
        <w:rPr>
          <w:rFonts w:ascii="Arial" w:eastAsia="TimesNewRomanPSMT" w:hAnsi="Arial" w:cs="Arial"/>
          <w:b/>
          <w:bCs/>
          <w:i/>
          <w:iCs/>
          <w:sz w:val="22"/>
          <w:szCs w:val="22"/>
          <w:u w:val="single"/>
        </w:rPr>
      </w:pPr>
    </w:p>
    <w:p w:rsidR="00E61E85" w:rsidRPr="00AB2718" w:rsidRDefault="00E61E85" w:rsidP="00E61E85">
      <w:pPr>
        <w:jc w:val="both"/>
        <w:rPr>
          <w:sz w:val="22"/>
          <w:szCs w:val="22"/>
        </w:rPr>
      </w:pPr>
      <w:r w:rsidRPr="00AB2718">
        <w:rPr>
          <w:rFonts w:ascii="Arial" w:hAnsi="Arial" w:cs="Arial"/>
          <w:b/>
          <w:bCs/>
          <w:i/>
          <w:sz w:val="22"/>
          <w:szCs w:val="22"/>
        </w:rPr>
        <w:t xml:space="preserve">10. ЗАШТИТА ПОВЕРЉИВОСТИ ПОДАТАКА КОЈЕ НАРУЧИЛАЦ СТАВЉА ПОНУЂАЧИМА НА РАСПОЛАГАЊЕ, УКЉУЧУЈУЋИ И ЊИХОВЕ ПОДИЗВОЂАЧЕ </w:t>
      </w:r>
    </w:p>
    <w:p w:rsidR="00E61E85" w:rsidRPr="00AB2718" w:rsidRDefault="00E61E85" w:rsidP="00E61E85">
      <w:pPr>
        <w:spacing w:before="120" w:after="120"/>
        <w:jc w:val="both"/>
        <w:rPr>
          <w:rFonts w:ascii="Arial" w:hAnsi="Arial" w:cs="Arial"/>
          <w:b/>
          <w:i/>
          <w:sz w:val="22"/>
          <w:szCs w:val="22"/>
        </w:rPr>
      </w:pPr>
      <w:proofErr w:type="gramStart"/>
      <w:r w:rsidRPr="00AB2718">
        <w:rPr>
          <w:rFonts w:ascii="Arial" w:hAnsi="Arial" w:cs="Arial"/>
          <w:sz w:val="22"/>
          <w:szCs w:val="22"/>
        </w:rPr>
        <w:t>Предметна набавка не садржи поверљиве информације које наручилац ставља на располагање.</w:t>
      </w:r>
      <w:proofErr w:type="gramEnd"/>
    </w:p>
    <w:p w:rsidR="00E61E85" w:rsidRPr="00AB2718" w:rsidRDefault="00E61E85" w:rsidP="00E61E85">
      <w:pPr>
        <w:jc w:val="both"/>
        <w:rPr>
          <w:rFonts w:ascii="Arial" w:hAnsi="Arial" w:cs="Arial"/>
          <w:color w:val="FF0000"/>
          <w:sz w:val="22"/>
          <w:szCs w:val="22"/>
        </w:rPr>
      </w:pPr>
    </w:p>
    <w:p w:rsidR="00E61E85" w:rsidRPr="00AB2718" w:rsidRDefault="00E61E85" w:rsidP="00E61E85">
      <w:pPr>
        <w:jc w:val="both"/>
        <w:rPr>
          <w:rFonts w:ascii="Arial" w:hAnsi="Arial" w:cs="Arial"/>
          <w:b/>
          <w:bCs/>
          <w:sz w:val="22"/>
          <w:szCs w:val="22"/>
        </w:rPr>
      </w:pPr>
      <w:r w:rsidRPr="00AB2718">
        <w:rPr>
          <w:rFonts w:ascii="Arial" w:hAnsi="Arial" w:cs="Arial"/>
          <w:b/>
          <w:bCs/>
          <w:sz w:val="22"/>
          <w:szCs w:val="22"/>
        </w:rPr>
        <w:t>11. ДОДАТНЕ ИНФОРМАЦИЈЕ ИЛИ ПОЈАШЊЕЊА У ВЕЗИ СА ПРИПРЕМАЊЕМ ПОНУДЕ</w:t>
      </w:r>
    </w:p>
    <w:p w:rsidR="00E61E85" w:rsidRPr="00AB2718" w:rsidRDefault="00E61E85" w:rsidP="00E61E85">
      <w:pPr>
        <w:jc w:val="both"/>
        <w:rPr>
          <w:rFonts w:ascii="Arial" w:hAnsi="Arial" w:cs="Arial"/>
          <w:b/>
          <w:bCs/>
          <w:sz w:val="22"/>
          <w:szCs w:val="22"/>
        </w:rPr>
      </w:pPr>
    </w:p>
    <w:p w:rsidR="00E61E85" w:rsidRPr="00AB2718" w:rsidRDefault="00E61E85" w:rsidP="00E61E85">
      <w:pPr>
        <w:jc w:val="both"/>
        <w:rPr>
          <w:rFonts w:ascii="Arial" w:hAnsi="Arial" w:cs="Arial"/>
          <w:sz w:val="22"/>
          <w:szCs w:val="22"/>
        </w:rPr>
      </w:pPr>
      <w:r w:rsidRPr="00AB2718">
        <w:rPr>
          <w:rFonts w:ascii="Arial" w:hAnsi="Arial" w:cs="Arial"/>
          <w:sz w:val="22"/>
          <w:szCs w:val="22"/>
        </w:rPr>
        <w:t xml:space="preserve">Заинтересовано лице може, у писаном </w:t>
      </w:r>
      <w:r w:rsidRPr="00AB2718">
        <w:rPr>
          <w:rFonts w:ascii="Arial" w:hAnsi="Arial" w:cs="Arial"/>
          <w:color w:val="auto"/>
          <w:sz w:val="22"/>
          <w:szCs w:val="22"/>
        </w:rPr>
        <w:t xml:space="preserve">облику </w:t>
      </w:r>
      <w:r w:rsidRPr="00AB2718">
        <w:rPr>
          <w:rFonts w:ascii="Arial" w:hAnsi="Arial" w:cs="Arial"/>
          <w:i/>
          <w:iCs/>
          <w:color w:val="auto"/>
          <w:sz w:val="22"/>
          <w:szCs w:val="22"/>
        </w:rPr>
        <w:t>[</w:t>
      </w:r>
      <w:r w:rsidRPr="00AB2718">
        <w:rPr>
          <w:rFonts w:ascii="Arial" w:hAnsi="Arial" w:cs="Arial"/>
          <w:i/>
          <w:color w:val="auto"/>
          <w:sz w:val="22"/>
          <w:szCs w:val="22"/>
        </w:rPr>
        <w:t>путем поште</w:t>
      </w:r>
      <w:r w:rsidRPr="00AB2718">
        <w:rPr>
          <w:rFonts w:ascii="Arial" w:hAnsi="Arial" w:cs="Arial"/>
          <w:i/>
          <w:color w:val="auto"/>
          <w:sz w:val="22"/>
          <w:szCs w:val="22"/>
          <w:lang w:val="sr-Cyrl-CS"/>
        </w:rPr>
        <w:t xml:space="preserve"> на адресу наручиоца</w:t>
      </w:r>
      <w:r w:rsidRPr="00AB2718">
        <w:rPr>
          <w:rFonts w:ascii="Arial" w:hAnsi="Arial" w:cs="Arial"/>
          <w:i/>
          <w:color w:val="auto"/>
          <w:sz w:val="22"/>
          <w:szCs w:val="22"/>
        </w:rPr>
        <w:t>, електронске поште</w:t>
      </w:r>
      <w:r w:rsidRPr="00AB2718">
        <w:rPr>
          <w:rFonts w:ascii="Arial" w:hAnsi="Arial" w:cs="Arial"/>
          <w:i/>
          <w:color w:val="auto"/>
          <w:sz w:val="22"/>
          <w:szCs w:val="22"/>
          <w:lang w:val="sr-Cyrl-CS"/>
        </w:rPr>
        <w:t xml:space="preserve"> на </w:t>
      </w:r>
      <w:r w:rsidRPr="00AB2718">
        <w:rPr>
          <w:rFonts w:ascii="Arial" w:hAnsi="Arial" w:cs="Arial"/>
          <w:i/>
          <w:iCs/>
          <w:color w:val="auto"/>
          <w:sz w:val="22"/>
          <w:szCs w:val="22"/>
        </w:rPr>
        <w:t>mail</w:t>
      </w:r>
      <w:r w:rsidR="004163D8">
        <w:rPr>
          <w:rFonts w:ascii="Arial" w:hAnsi="Arial" w:cs="Arial"/>
          <w:i/>
          <w:iCs/>
          <w:color w:val="auto"/>
          <w:sz w:val="22"/>
          <w:szCs w:val="22"/>
        </w:rPr>
        <w:t xml:space="preserve"> </w:t>
      </w:r>
      <w:hyperlink r:id="rId10" w:history="1">
        <w:r w:rsidRPr="00DD72F0">
          <w:rPr>
            <w:rStyle w:val="Hyperlink"/>
            <w:rFonts w:ascii="Arial" w:hAnsi="Arial" w:cs="Arial"/>
            <w:sz w:val="22"/>
            <w:szCs w:val="22"/>
            <w:lang w:val="sr-Latn-CS"/>
          </w:rPr>
          <w:t>ivana.jkpsopot.@outlook.com</w:t>
        </w:r>
      </w:hyperlink>
      <w:r w:rsidR="004163D8">
        <w:t xml:space="preserve"> </w:t>
      </w:r>
      <w:r w:rsidRPr="00AB2718">
        <w:rPr>
          <w:rFonts w:ascii="Arial" w:hAnsi="Arial" w:cs="Arial"/>
          <w:i/>
          <w:color w:val="auto"/>
          <w:sz w:val="22"/>
          <w:szCs w:val="22"/>
        </w:rPr>
        <w:t>или факсом</w:t>
      </w:r>
      <w:r w:rsidRPr="00AB2718">
        <w:rPr>
          <w:rFonts w:ascii="Arial" w:hAnsi="Arial" w:cs="Arial"/>
          <w:i/>
          <w:color w:val="auto"/>
          <w:sz w:val="22"/>
          <w:szCs w:val="22"/>
          <w:lang w:val="sr-Cyrl-CS"/>
        </w:rPr>
        <w:t xml:space="preserve"> на број</w:t>
      </w:r>
      <w:r w:rsidRPr="00AB2718">
        <w:rPr>
          <w:rFonts w:ascii="Arial" w:hAnsi="Arial" w:cs="Arial"/>
          <w:i/>
          <w:color w:val="auto"/>
          <w:sz w:val="22"/>
          <w:szCs w:val="22"/>
        </w:rPr>
        <w:t xml:space="preserve"> 011/8251-</w:t>
      </w:r>
      <w:r w:rsidRPr="00AB2718">
        <w:rPr>
          <w:rFonts w:ascii="Arial" w:hAnsi="Arial" w:cs="Arial"/>
          <w:i/>
          <w:color w:val="auto"/>
          <w:sz w:val="22"/>
          <w:szCs w:val="22"/>
          <w:lang w:val="sr-Cyrl-CS"/>
        </w:rPr>
        <w:t>212</w:t>
      </w:r>
      <w:proofErr w:type="gramStart"/>
      <w:r w:rsidRPr="00AB2718">
        <w:rPr>
          <w:rFonts w:ascii="Arial" w:hAnsi="Arial" w:cs="Arial"/>
          <w:i/>
          <w:iCs/>
          <w:color w:val="auto"/>
          <w:sz w:val="22"/>
          <w:szCs w:val="22"/>
        </w:rPr>
        <w:t>]</w:t>
      </w:r>
      <w:r w:rsidRPr="00AB2718">
        <w:rPr>
          <w:rFonts w:ascii="Arial" w:hAnsi="Arial" w:cs="Arial"/>
          <w:sz w:val="22"/>
          <w:szCs w:val="22"/>
        </w:rPr>
        <w:t>тражити</w:t>
      </w:r>
      <w:proofErr w:type="gramEnd"/>
      <w:r w:rsidRPr="00AB2718">
        <w:rPr>
          <w:rFonts w:ascii="Arial" w:hAnsi="Arial" w:cs="Arial"/>
          <w:sz w:val="22"/>
          <w:szCs w:val="22"/>
        </w:rPr>
        <w:t xml:space="preserve"> од наручиоца додатне информације или појашњења у вези са припремањем понуде, најкасније 5 дана пре истека рока за подношење понуде. </w:t>
      </w:r>
    </w:p>
    <w:p w:rsidR="00E61E85" w:rsidRPr="00AB2718" w:rsidRDefault="00E61E85" w:rsidP="00E61E85">
      <w:pPr>
        <w:jc w:val="both"/>
        <w:rPr>
          <w:rFonts w:ascii="Arial" w:hAnsi="Arial" w:cs="Arial"/>
          <w:sz w:val="22"/>
          <w:szCs w:val="22"/>
        </w:rPr>
      </w:pPr>
      <w:proofErr w:type="gramStart"/>
      <w:r w:rsidRPr="00AB2718">
        <w:rPr>
          <w:rFonts w:ascii="Arial" w:hAnsi="Arial" w:cs="Arial"/>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B2718">
        <w:rPr>
          <w:rFonts w:ascii="Arial" w:hAnsi="Arial" w:cs="Arial"/>
          <w:sz w:val="22"/>
          <w:szCs w:val="22"/>
        </w:rPr>
        <w:t xml:space="preserve"> </w:t>
      </w:r>
    </w:p>
    <w:p w:rsidR="00E61E85" w:rsidRPr="00AB2718" w:rsidRDefault="00E61E85" w:rsidP="00E61E85">
      <w:pPr>
        <w:jc w:val="both"/>
        <w:rPr>
          <w:rFonts w:ascii="Arial" w:eastAsia="TimesNewRomanPS-BoldMT" w:hAnsi="Arial" w:cs="Arial"/>
          <w:bCs/>
          <w:i/>
          <w:sz w:val="22"/>
          <w:szCs w:val="22"/>
        </w:rPr>
      </w:pPr>
      <w:proofErr w:type="gramStart"/>
      <w:r w:rsidRPr="00AB2718">
        <w:rPr>
          <w:rFonts w:ascii="Arial" w:hAnsi="Arial" w:cs="Arial"/>
          <w:sz w:val="22"/>
          <w:szCs w:val="22"/>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AB2718">
        <w:rPr>
          <w:rFonts w:ascii="Arial" w:eastAsia="TimesNewRomanPS-BoldMT" w:hAnsi="Arial" w:cs="Arial"/>
          <w:bCs/>
          <w:sz w:val="22"/>
          <w:szCs w:val="22"/>
        </w:rPr>
        <w:t>за јавну набавку</w:t>
      </w:r>
      <w:r w:rsidRPr="00AB2718">
        <w:rPr>
          <w:rFonts w:ascii="Arial" w:hAnsi="Arial" w:cs="Arial"/>
          <w:sz w:val="22"/>
          <w:szCs w:val="22"/>
        </w:rPr>
        <w:t xml:space="preserve"> мале вредности добара-</w:t>
      </w:r>
      <w:r>
        <w:rPr>
          <w:rFonts w:ascii="Arial" w:hAnsi="Arial" w:cs="Arial"/>
          <w:sz w:val="22"/>
          <w:szCs w:val="22"/>
          <w:lang w:val="sr-Cyrl-CS"/>
        </w:rPr>
        <w:t>утопне пумпе</w:t>
      </w:r>
      <w:r w:rsidRPr="00AB2718">
        <w:rPr>
          <w:rFonts w:ascii="Arial" w:eastAsia="TimesNewRomanPS-BoldMT" w:hAnsi="Arial" w:cs="Arial"/>
          <w:bCs/>
          <w:sz w:val="22"/>
          <w:szCs w:val="22"/>
        </w:rPr>
        <w:t>бр</w:t>
      </w:r>
      <w:r w:rsidRPr="00F84673">
        <w:rPr>
          <w:rFonts w:ascii="Arial" w:eastAsia="TimesNewRomanPS-BoldMT" w:hAnsi="Arial" w:cs="Arial"/>
          <w:bCs/>
          <w:sz w:val="22"/>
          <w:szCs w:val="22"/>
        </w:rPr>
        <w:t>.</w:t>
      </w:r>
      <w:proofErr w:type="gramEnd"/>
      <w:r w:rsidRPr="00F84673">
        <w:rPr>
          <w:rFonts w:ascii="Arial" w:eastAsia="TimesNewRomanPS-BoldMT" w:hAnsi="Arial" w:cs="Arial"/>
          <w:bCs/>
          <w:sz w:val="22"/>
          <w:szCs w:val="22"/>
        </w:rPr>
        <w:t xml:space="preserve"> </w:t>
      </w:r>
      <w:r w:rsidR="004163D8">
        <w:rPr>
          <w:rFonts w:ascii="Arial" w:hAnsi="Arial" w:cs="Arial"/>
          <w:color w:val="auto"/>
          <w:lang w:val="sr-Cyrl-CS"/>
        </w:rPr>
        <w:t>1.1.</w:t>
      </w:r>
      <w:r w:rsidR="004163D8">
        <w:rPr>
          <w:rFonts w:ascii="Arial" w:hAnsi="Arial" w:cs="Arial"/>
          <w:color w:val="auto"/>
        </w:rPr>
        <w:t>11</w:t>
      </w:r>
      <w:r w:rsidR="004163D8">
        <w:rPr>
          <w:rFonts w:ascii="Arial" w:hAnsi="Arial" w:cs="Arial"/>
          <w:color w:val="auto"/>
          <w:lang w:val="sr-Cyrl-CS"/>
        </w:rPr>
        <w:t>. –11/2020</w:t>
      </w:r>
      <w:r w:rsidR="004163D8">
        <w:rPr>
          <w:rFonts w:ascii="Arial" w:hAnsi="Arial" w:cs="Arial"/>
          <w:color w:val="auto"/>
        </w:rPr>
        <w:t xml:space="preserve"> </w:t>
      </w:r>
      <w:r w:rsidRPr="00AB2718">
        <w:rPr>
          <w:rFonts w:ascii="Arial" w:eastAsia="TimesNewRomanPS-BoldMT" w:hAnsi="Arial" w:cs="Arial"/>
          <w:bCs/>
          <w:i/>
          <w:sz w:val="22"/>
          <w:szCs w:val="22"/>
        </w:rPr>
        <w:t>“.</w:t>
      </w:r>
    </w:p>
    <w:p w:rsidR="00E61E85" w:rsidRPr="00AB2718" w:rsidRDefault="00E61E85" w:rsidP="00E61E85">
      <w:pPr>
        <w:jc w:val="both"/>
        <w:rPr>
          <w:rFonts w:ascii="Arial" w:hAnsi="Arial" w:cs="Arial"/>
          <w:sz w:val="22"/>
          <w:szCs w:val="22"/>
        </w:rPr>
      </w:pPr>
      <w:proofErr w:type="gramStart"/>
      <w:r w:rsidRPr="00AB2718">
        <w:rPr>
          <w:rFonts w:ascii="Arial" w:hAnsi="Arial" w:cs="Arial"/>
          <w:color w:val="auto"/>
          <w:sz w:val="22"/>
          <w:szCs w:val="22"/>
        </w:rPr>
        <w:t>По истеку рока предвиђеног за подношење понуда н</w:t>
      </w:r>
      <w:r w:rsidRPr="00AB2718">
        <w:rPr>
          <w:rFonts w:ascii="Arial" w:hAnsi="Arial" w:cs="Arial"/>
          <w:color w:val="auto"/>
          <w:sz w:val="22"/>
          <w:szCs w:val="22"/>
          <w:lang w:val="sr-Cyrl-CS"/>
        </w:rPr>
        <w:t>а</w:t>
      </w:r>
      <w:r w:rsidRPr="00AB2718">
        <w:rPr>
          <w:rFonts w:ascii="Arial" w:hAnsi="Arial" w:cs="Arial"/>
          <w:color w:val="auto"/>
          <w:sz w:val="22"/>
          <w:szCs w:val="22"/>
        </w:rPr>
        <w:t>ручилац не може да мења</w:t>
      </w:r>
      <w:r w:rsidRPr="00AB2718">
        <w:rPr>
          <w:rFonts w:ascii="Arial" w:hAnsi="Arial" w:cs="Arial"/>
          <w:sz w:val="22"/>
          <w:szCs w:val="22"/>
        </w:rPr>
        <w:t xml:space="preserve"> нити да допуњује конкурсну документацију.</w:t>
      </w:r>
      <w:proofErr w:type="gramEnd"/>
      <w:r w:rsidRPr="00AB2718">
        <w:rPr>
          <w:rFonts w:ascii="Arial" w:hAnsi="Arial" w:cs="Arial"/>
          <w:sz w:val="22"/>
          <w:szCs w:val="22"/>
        </w:rPr>
        <w:t xml:space="preserve"> </w:t>
      </w:r>
    </w:p>
    <w:p w:rsidR="00E61E85" w:rsidRPr="00AB2718" w:rsidRDefault="00E61E85" w:rsidP="00E61E85">
      <w:pPr>
        <w:jc w:val="both"/>
        <w:rPr>
          <w:rFonts w:ascii="Arial" w:hAnsi="Arial" w:cs="Arial"/>
          <w:bCs/>
          <w:color w:val="auto"/>
          <w:sz w:val="22"/>
          <w:szCs w:val="22"/>
        </w:rPr>
      </w:pPr>
      <w:proofErr w:type="gramStart"/>
      <w:r w:rsidRPr="00AB2718">
        <w:rPr>
          <w:rFonts w:ascii="Arial" w:hAnsi="Arial" w:cs="Arial"/>
          <w:sz w:val="22"/>
          <w:szCs w:val="22"/>
        </w:rPr>
        <w:t>Тражење додатних информација или појашњења у вези са припремањем понуде телефоном није дозвољено.</w:t>
      </w:r>
      <w:proofErr w:type="gramEnd"/>
      <w:r w:rsidRPr="00AB2718">
        <w:rPr>
          <w:rFonts w:ascii="Arial" w:hAnsi="Arial" w:cs="Arial"/>
          <w:sz w:val="22"/>
          <w:szCs w:val="22"/>
        </w:rPr>
        <w:t xml:space="preserve"> </w:t>
      </w:r>
    </w:p>
    <w:p w:rsidR="00E61E85" w:rsidRPr="00AB2718" w:rsidRDefault="00E61E85" w:rsidP="00E61E85">
      <w:pPr>
        <w:jc w:val="both"/>
        <w:rPr>
          <w:rFonts w:ascii="Arial" w:hAnsi="Arial" w:cs="Arial"/>
          <w:bCs/>
          <w:color w:val="auto"/>
          <w:sz w:val="22"/>
          <w:szCs w:val="22"/>
        </w:rPr>
      </w:pPr>
      <w:proofErr w:type="gramStart"/>
      <w:r w:rsidRPr="00AB2718">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AB2718">
        <w:rPr>
          <w:rFonts w:ascii="Arial" w:hAnsi="Arial" w:cs="Arial"/>
          <w:bCs/>
          <w:color w:val="auto"/>
          <w:sz w:val="22"/>
          <w:szCs w:val="22"/>
        </w:rPr>
        <w:t xml:space="preserve"> </w:t>
      </w:r>
      <w:proofErr w:type="gramStart"/>
      <w:r w:rsidRPr="00AB2718">
        <w:rPr>
          <w:rFonts w:ascii="Arial" w:hAnsi="Arial" w:cs="Arial"/>
          <w:bCs/>
          <w:color w:val="auto"/>
          <w:sz w:val="22"/>
          <w:szCs w:val="22"/>
        </w:rPr>
        <w:t>Закона.</w:t>
      </w:r>
      <w:proofErr w:type="gramEnd"/>
    </w:p>
    <w:p w:rsidR="00E61E85" w:rsidRPr="00AB2718" w:rsidRDefault="00E61E85" w:rsidP="00E61E85">
      <w:pPr>
        <w:jc w:val="both"/>
        <w:rPr>
          <w:rFonts w:ascii="Arial" w:hAnsi="Arial" w:cs="Arial"/>
          <w:bCs/>
          <w:color w:val="auto"/>
          <w:sz w:val="22"/>
          <w:szCs w:val="22"/>
        </w:rPr>
      </w:pPr>
    </w:p>
    <w:p w:rsidR="00E61E85" w:rsidRPr="00AB2718" w:rsidRDefault="00E61E85" w:rsidP="00E61E85">
      <w:pPr>
        <w:jc w:val="both"/>
        <w:rPr>
          <w:rFonts w:ascii="Arial" w:hAnsi="Arial" w:cs="Arial"/>
          <w:sz w:val="22"/>
          <w:szCs w:val="22"/>
          <w:lang w:val="sr-Cyrl-CS"/>
        </w:rPr>
      </w:pPr>
    </w:p>
    <w:p w:rsidR="00E61E85" w:rsidRPr="00AB2718" w:rsidRDefault="00E61E85" w:rsidP="00E61E85">
      <w:pPr>
        <w:jc w:val="both"/>
        <w:rPr>
          <w:rFonts w:ascii="Arial" w:hAnsi="Arial" w:cs="Arial"/>
          <w:b/>
          <w:bCs/>
          <w:sz w:val="22"/>
          <w:szCs w:val="22"/>
        </w:rPr>
      </w:pPr>
      <w:r w:rsidRPr="00AB2718">
        <w:rPr>
          <w:rFonts w:ascii="Arial" w:hAnsi="Arial" w:cs="Arial"/>
          <w:b/>
          <w:bCs/>
          <w:sz w:val="22"/>
          <w:szCs w:val="22"/>
        </w:rPr>
        <w:t xml:space="preserve">12. ДОДАТНА ОБЈАШЊЕЊА ОД ПОНУЂАЧА ПОСЛЕ ОТВАРАЊА ПОНУДА И КОНТРОЛА КОД ПОНУЂАЧА ОДНОСНО ЊЕГОВОГ ПОДИЗВОЂАЧА </w:t>
      </w:r>
    </w:p>
    <w:p w:rsidR="00E61E85" w:rsidRPr="00AB2718" w:rsidRDefault="00E61E85" w:rsidP="00E61E85">
      <w:pPr>
        <w:jc w:val="both"/>
        <w:rPr>
          <w:rFonts w:ascii="Arial" w:hAnsi="Arial" w:cs="Arial"/>
          <w:b/>
          <w:bCs/>
          <w:sz w:val="22"/>
          <w:szCs w:val="22"/>
        </w:rPr>
      </w:pPr>
    </w:p>
    <w:p w:rsidR="00E61E85" w:rsidRPr="00AB2718" w:rsidRDefault="00E61E85" w:rsidP="00E61E85">
      <w:pPr>
        <w:jc w:val="both"/>
        <w:rPr>
          <w:rFonts w:ascii="Arial" w:eastAsia="TimesNewRomanPSMT" w:hAnsi="Arial" w:cs="Arial"/>
          <w:bCs/>
          <w:sz w:val="22"/>
          <w:szCs w:val="22"/>
        </w:rPr>
      </w:pPr>
      <w:proofErr w:type="gramStart"/>
      <w:r w:rsidRPr="00AB2718">
        <w:rPr>
          <w:rFonts w:ascii="Arial" w:hAnsi="Arial" w:cs="Arial"/>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B2718">
        <w:rPr>
          <w:rFonts w:ascii="Arial" w:hAnsi="Arial" w:cs="Arial"/>
          <w:sz w:val="22"/>
          <w:szCs w:val="22"/>
        </w:rPr>
        <w:t xml:space="preserve"> </w:t>
      </w:r>
      <w:proofErr w:type="gramStart"/>
      <w:r w:rsidRPr="00AB2718">
        <w:rPr>
          <w:rFonts w:ascii="Arial" w:hAnsi="Arial" w:cs="Arial"/>
          <w:sz w:val="22"/>
          <w:szCs w:val="22"/>
        </w:rPr>
        <w:t>Закона).</w:t>
      </w:r>
      <w:proofErr w:type="gramEnd"/>
      <w:r w:rsidRPr="00AB2718">
        <w:rPr>
          <w:rFonts w:ascii="Arial" w:hAnsi="Arial" w:cs="Arial"/>
          <w:sz w:val="22"/>
          <w:szCs w:val="22"/>
        </w:rPr>
        <w:t xml:space="preserve"> </w:t>
      </w:r>
    </w:p>
    <w:p w:rsidR="00E61E85" w:rsidRPr="00AB2718" w:rsidRDefault="00E61E85" w:rsidP="00E61E85">
      <w:pPr>
        <w:tabs>
          <w:tab w:val="left" w:pos="-135"/>
          <w:tab w:val="left" w:pos="0"/>
          <w:tab w:val="left" w:pos="120"/>
        </w:tabs>
        <w:jc w:val="both"/>
        <w:rPr>
          <w:rFonts w:ascii="Arial" w:hAnsi="Arial" w:cs="Arial"/>
          <w:sz w:val="22"/>
          <w:szCs w:val="22"/>
        </w:rPr>
      </w:pPr>
      <w:r w:rsidRPr="00AB2718">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AB2718">
        <w:rPr>
          <w:rFonts w:ascii="Arial" w:hAnsi="Arial" w:cs="Arial"/>
          <w:sz w:val="22"/>
          <w:szCs w:val="22"/>
        </w:rPr>
        <w:t xml:space="preserve"> контролу (увид) код понуђача, односно његовог подизвођача</w:t>
      </w:r>
      <w:r w:rsidRPr="00AB2718">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61E85" w:rsidRPr="00AB2718" w:rsidRDefault="00E61E85" w:rsidP="00E61E85">
      <w:pPr>
        <w:tabs>
          <w:tab w:val="left" w:pos="-135"/>
          <w:tab w:val="left" w:pos="0"/>
          <w:tab w:val="left" w:pos="120"/>
        </w:tabs>
        <w:jc w:val="both"/>
        <w:rPr>
          <w:rFonts w:ascii="Arial" w:hAnsi="Arial" w:cs="Arial"/>
          <w:sz w:val="22"/>
          <w:szCs w:val="22"/>
        </w:rPr>
      </w:pPr>
      <w:proofErr w:type="gramStart"/>
      <w:r w:rsidRPr="00AB2718">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B2718">
        <w:rPr>
          <w:rFonts w:ascii="Arial" w:hAnsi="Arial" w:cs="Arial"/>
          <w:sz w:val="22"/>
          <w:szCs w:val="22"/>
        </w:rPr>
        <w:t xml:space="preserve"> </w:t>
      </w:r>
    </w:p>
    <w:p w:rsidR="00E61E85" w:rsidRPr="00AB2718" w:rsidRDefault="00E61E85" w:rsidP="00E61E85">
      <w:pPr>
        <w:tabs>
          <w:tab w:val="left" w:pos="-135"/>
          <w:tab w:val="left" w:pos="0"/>
          <w:tab w:val="left" w:pos="120"/>
        </w:tabs>
        <w:jc w:val="both"/>
        <w:rPr>
          <w:rFonts w:ascii="Arial" w:hAnsi="Arial" w:cs="Arial"/>
          <w:sz w:val="22"/>
          <w:szCs w:val="22"/>
        </w:rPr>
      </w:pPr>
      <w:proofErr w:type="gramStart"/>
      <w:r w:rsidRPr="00AB2718">
        <w:rPr>
          <w:rFonts w:ascii="Arial" w:hAnsi="Arial" w:cs="Arial"/>
          <w:sz w:val="22"/>
          <w:szCs w:val="22"/>
        </w:rPr>
        <w:t>У случају разлике између јединичне и укупне цене, меродавна је јединична цена.</w:t>
      </w:r>
      <w:proofErr w:type="gramEnd"/>
    </w:p>
    <w:p w:rsidR="00E61E85" w:rsidRPr="00AB2718" w:rsidRDefault="00E61E85" w:rsidP="00E61E85">
      <w:pPr>
        <w:jc w:val="both"/>
        <w:rPr>
          <w:rFonts w:ascii="Arial" w:hAnsi="Arial" w:cs="Arial"/>
          <w:sz w:val="22"/>
          <w:szCs w:val="22"/>
        </w:rPr>
      </w:pPr>
      <w:proofErr w:type="gramStart"/>
      <w:r w:rsidRPr="00AB2718">
        <w:rPr>
          <w:rFonts w:ascii="Arial" w:hAnsi="Arial" w:cs="Arial"/>
          <w:sz w:val="22"/>
          <w:szCs w:val="22"/>
        </w:rPr>
        <w:t>Ако се понуђач не сагласи са исправком рачунских грешака, наручил</w:t>
      </w:r>
      <w:r w:rsidRPr="00AB2718">
        <w:rPr>
          <w:rFonts w:ascii="Arial" w:hAnsi="Arial" w:cs="Arial"/>
          <w:sz w:val="22"/>
          <w:szCs w:val="22"/>
          <w:lang w:val="sr-Cyrl-CS"/>
        </w:rPr>
        <w:t>а</w:t>
      </w:r>
      <w:r w:rsidRPr="00AB2718">
        <w:rPr>
          <w:rFonts w:ascii="Arial" w:hAnsi="Arial" w:cs="Arial"/>
          <w:sz w:val="22"/>
          <w:szCs w:val="22"/>
        </w:rPr>
        <w:t>ц ће његову понуду одбити као неприхватљиву.</w:t>
      </w:r>
      <w:proofErr w:type="gramEnd"/>
      <w:r w:rsidRPr="00AB2718">
        <w:rPr>
          <w:rFonts w:ascii="Arial" w:hAnsi="Arial" w:cs="Arial"/>
          <w:sz w:val="22"/>
          <w:szCs w:val="22"/>
        </w:rPr>
        <w:t xml:space="preserve"> </w:t>
      </w:r>
    </w:p>
    <w:p w:rsidR="00E61E85" w:rsidRPr="00AB2718" w:rsidRDefault="00E61E85" w:rsidP="00E61E85">
      <w:pPr>
        <w:jc w:val="both"/>
        <w:rPr>
          <w:rFonts w:ascii="Arial" w:hAnsi="Arial" w:cs="Arial"/>
          <w:sz w:val="22"/>
          <w:szCs w:val="22"/>
        </w:rPr>
      </w:pPr>
    </w:p>
    <w:p w:rsidR="00E61E85" w:rsidRPr="00AB2718" w:rsidRDefault="00E61E85" w:rsidP="00E61E85">
      <w:pPr>
        <w:jc w:val="both"/>
        <w:rPr>
          <w:rFonts w:ascii="Arial" w:hAnsi="Arial" w:cs="Arial"/>
          <w:b/>
          <w:bCs/>
          <w:sz w:val="22"/>
          <w:szCs w:val="22"/>
        </w:rPr>
      </w:pPr>
      <w:r w:rsidRPr="00AB2718">
        <w:rPr>
          <w:rFonts w:ascii="Arial" w:hAnsi="Arial" w:cs="Arial"/>
          <w:b/>
          <w:bCs/>
          <w:sz w:val="22"/>
          <w:szCs w:val="22"/>
        </w:rPr>
        <w:t>13. ДОДАТНО ОБЕЗБЕЂЕЊЕ ИСПУЊЕЊА УГОВОРНИХ ОБАВЕЗА ПОНУЂАЧА КОЈИ СЕ НАЛАЗЕ НА СПИСКУ НЕГАТИВНИХ РЕФЕРЕНЦИ</w:t>
      </w:r>
    </w:p>
    <w:p w:rsidR="00E61E85" w:rsidRPr="00AB2718" w:rsidRDefault="00E61E85" w:rsidP="00E61E85">
      <w:pPr>
        <w:jc w:val="both"/>
        <w:rPr>
          <w:rFonts w:ascii="Arial" w:hAnsi="Arial" w:cs="Arial"/>
          <w:b/>
          <w:bCs/>
          <w:sz w:val="22"/>
          <w:szCs w:val="22"/>
        </w:rPr>
      </w:pPr>
    </w:p>
    <w:p w:rsidR="00E61E85" w:rsidRDefault="00E61E85" w:rsidP="00E61E85">
      <w:pPr>
        <w:jc w:val="both"/>
        <w:rPr>
          <w:rFonts w:ascii="Arial" w:eastAsia="TimesNewRomanPSMT" w:hAnsi="Arial" w:cs="Arial"/>
          <w:bCs/>
          <w:iCs/>
          <w:sz w:val="22"/>
          <w:szCs w:val="22"/>
          <w:lang w:val="sr-Cyrl-CS"/>
        </w:rPr>
      </w:pPr>
      <w:proofErr w:type="gramStart"/>
      <w:r w:rsidRPr="00AB2718">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w:t>
      </w:r>
      <w:proofErr w:type="gramEnd"/>
      <w:r w:rsidRPr="00AB2718">
        <w:rPr>
          <w:rFonts w:ascii="Arial" w:eastAsia="TimesNewRomanPSMT" w:hAnsi="Arial" w:cs="Arial"/>
          <w:bCs/>
          <w:iCs/>
          <w:sz w:val="22"/>
          <w:szCs w:val="22"/>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AB2718">
        <w:rPr>
          <w:rFonts w:ascii="Arial" w:eastAsia="TimesNewRomanPSMT" w:hAnsi="Arial" w:cs="Arial"/>
          <w:b/>
          <w:bCs/>
          <w:iCs/>
          <w:sz w:val="22"/>
          <w:szCs w:val="22"/>
        </w:rPr>
        <w:t>у тренутку закључења уговора</w:t>
      </w:r>
      <w:r w:rsidRPr="00AB2718">
        <w:rPr>
          <w:rFonts w:ascii="Arial" w:eastAsia="TimesNewRomanPSMT" w:hAnsi="Arial" w:cs="Arial"/>
          <w:bCs/>
          <w:iCs/>
          <w:sz w:val="22"/>
          <w:szCs w:val="22"/>
        </w:rPr>
        <w:t xml:space="preserve">преда наручиоцу </w:t>
      </w:r>
      <w:r w:rsidRPr="00AB2718">
        <w:rPr>
          <w:rFonts w:ascii="Arial" w:eastAsia="TimesNewRomanPSMT" w:hAnsi="Arial" w:cs="Arial"/>
          <w:b/>
          <w:bCs/>
          <w:iCs/>
          <w:sz w:val="22"/>
          <w:szCs w:val="22"/>
        </w:rPr>
        <w:t>банкарску гаранцију за добро извршење посла</w:t>
      </w:r>
      <w:r w:rsidRPr="00AB2718">
        <w:rPr>
          <w:rFonts w:ascii="Arial" w:eastAsia="TimesNewRomanPSMT" w:hAnsi="Arial" w:cs="Arial"/>
          <w:bCs/>
          <w:iCs/>
          <w:sz w:val="22"/>
          <w:szCs w:val="22"/>
        </w:rPr>
        <w:t>, која ће бити са клаузулама: безусловна</w:t>
      </w:r>
      <w:r w:rsidRPr="00AB2718">
        <w:rPr>
          <w:rFonts w:ascii="Arial" w:eastAsia="TimesNewRomanPSMT" w:hAnsi="Arial" w:cs="Arial"/>
          <w:bCs/>
          <w:iCs/>
          <w:sz w:val="22"/>
          <w:szCs w:val="22"/>
          <w:lang w:val="sr-Cyrl-CS"/>
        </w:rPr>
        <w:t xml:space="preserve"> и</w:t>
      </w:r>
      <w:r w:rsidRPr="00AB2718">
        <w:rPr>
          <w:rFonts w:ascii="Arial" w:eastAsia="TimesNewRomanPSMT" w:hAnsi="Arial" w:cs="Arial"/>
          <w:bCs/>
          <w:iCs/>
          <w:sz w:val="22"/>
          <w:szCs w:val="22"/>
        </w:rPr>
        <w:t xml:space="preserve"> платива на први позив. Банкарска гаранција за добро извршење посла издаје се у висини </w:t>
      </w:r>
      <w:r w:rsidRPr="00AB2718">
        <w:rPr>
          <w:rFonts w:ascii="Arial" w:eastAsia="TimesNewRomanPSMT" w:hAnsi="Arial" w:cs="Arial"/>
          <w:b/>
          <w:bCs/>
          <w:iCs/>
          <w:sz w:val="22"/>
          <w:szCs w:val="22"/>
          <w:u w:val="single"/>
        </w:rPr>
        <w:t>од 15%</w:t>
      </w:r>
      <w:r w:rsidRPr="00AB2718">
        <w:rPr>
          <w:rFonts w:ascii="Arial" w:eastAsia="TimesNewRomanPSMT" w:hAnsi="Arial" w:cs="Arial"/>
          <w:b/>
          <w:bCs/>
          <w:iCs/>
          <w:sz w:val="22"/>
          <w:szCs w:val="22"/>
          <w:u w:val="single"/>
          <w:lang w:val="sr-Cyrl-CS"/>
        </w:rPr>
        <w:t>,</w:t>
      </w:r>
      <w:r w:rsidRPr="00AB2718">
        <w:rPr>
          <w:rFonts w:ascii="Arial" w:eastAsia="TimesNewRomanPSMT" w:hAnsi="Arial" w:cs="Arial"/>
          <w:bCs/>
          <w:iCs/>
          <w:color w:val="auto"/>
          <w:sz w:val="22"/>
          <w:szCs w:val="22"/>
        </w:rPr>
        <w:t>од укупне вредности уговора без ПДВ-а,</w:t>
      </w:r>
      <w:r w:rsidRPr="00AB2718">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w:t>
      </w:r>
      <w:proofErr w:type="gramStart"/>
      <w:r w:rsidRPr="00AB2718">
        <w:rPr>
          <w:rFonts w:ascii="Arial" w:eastAsia="TimesNewRomanPSMT" w:hAnsi="Arial" w:cs="Arial"/>
          <w:bCs/>
          <w:iCs/>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E61E85" w:rsidRDefault="00E61E85" w:rsidP="00E61E85">
      <w:pPr>
        <w:jc w:val="both"/>
        <w:rPr>
          <w:rFonts w:ascii="Arial" w:eastAsia="TimesNewRomanPSMT" w:hAnsi="Arial" w:cs="Arial"/>
          <w:bCs/>
          <w:iCs/>
          <w:sz w:val="22"/>
          <w:szCs w:val="22"/>
          <w:lang w:val="sr-Cyrl-CS"/>
        </w:rPr>
      </w:pPr>
    </w:p>
    <w:p w:rsidR="00E61E85" w:rsidRDefault="00E61E85" w:rsidP="00E61E85">
      <w:pPr>
        <w:jc w:val="both"/>
        <w:rPr>
          <w:rFonts w:ascii="Arial" w:eastAsia="TimesNewRomanPSMT" w:hAnsi="Arial" w:cs="Arial"/>
          <w:bCs/>
          <w:iCs/>
          <w:sz w:val="22"/>
          <w:szCs w:val="22"/>
          <w:lang w:val="sr-Cyrl-CS"/>
        </w:rPr>
      </w:pPr>
    </w:p>
    <w:p w:rsidR="00E61E85" w:rsidRDefault="00E61E85" w:rsidP="00E61E85">
      <w:pPr>
        <w:jc w:val="both"/>
        <w:rPr>
          <w:rFonts w:ascii="Arial" w:eastAsia="TimesNewRomanPSMT" w:hAnsi="Arial" w:cs="Arial"/>
          <w:b/>
          <w:bCs/>
          <w:i/>
          <w:iCs/>
          <w:sz w:val="22"/>
          <w:szCs w:val="22"/>
          <w:lang w:val="sr-Cyrl-CS"/>
        </w:rPr>
      </w:pPr>
    </w:p>
    <w:p w:rsidR="00E61E85" w:rsidRDefault="00E61E85" w:rsidP="00E61E85">
      <w:pPr>
        <w:jc w:val="both"/>
        <w:rPr>
          <w:rFonts w:ascii="Arial" w:eastAsia="TimesNewRomanPSMT" w:hAnsi="Arial" w:cs="Arial"/>
          <w:b/>
          <w:bCs/>
          <w:i/>
          <w:iCs/>
          <w:sz w:val="22"/>
          <w:szCs w:val="22"/>
          <w:lang w:val="sr-Cyrl-CS"/>
        </w:rPr>
      </w:pPr>
    </w:p>
    <w:p w:rsidR="00E61E85" w:rsidRDefault="00E61E85" w:rsidP="00E61E85">
      <w:pPr>
        <w:jc w:val="both"/>
        <w:rPr>
          <w:rFonts w:ascii="Arial" w:eastAsia="TimesNewRomanPSMT" w:hAnsi="Arial" w:cs="Arial"/>
          <w:b/>
          <w:bCs/>
          <w:i/>
          <w:iCs/>
          <w:sz w:val="22"/>
          <w:szCs w:val="22"/>
          <w:lang w:val="sr-Cyrl-CS"/>
        </w:rPr>
      </w:pPr>
    </w:p>
    <w:p w:rsidR="00E61E85" w:rsidRPr="00DD7FC1" w:rsidRDefault="00E61E85" w:rsidP="00E61E85">
      <w:pPr>
        <w:jc w:val="both"/>
        <w:rPr>
          <w:rFonts w:ascii="Arial" w:eastAsia="TimesNewRomanPSMT" w:hAnsi="Arial" w:cs="Arial"/>
          <w:b/>
          <w:bCs/>
          <w:i/>
          <w:iCs/>
          <w:sz w:val="22"/>
          <w:szCs w:val="22"/>
          <w:lang w:val="sr-Cyrl-CS"/>
        </w:rPr>
      </w:pPr>
    </w:p>
    <w:p w:rsidR="00E61E85" w:rsidRPr="0084197F" w:rsidRDefault="00E61E85" w:rsidP="00E61E85">
      <w:pPr>
        <w:jc w:val="both"/>
        <w:rPr>
          <w:rFonts w:ascii="Arial" w:hAnsi="Arial" w:cs="Arial"/>
          <w:b/>
          <w:color w:val="FF0000"/>
          <w:sz w:val="22"/>
          <w:szCs w:val="22"/>
        </w:rPr>
      </w:pPr>
    </w:p>
    <w:p w:rsidR="00E61E85" w:rsidRPr="0084197F" w:rsidRDefault="00E61E85" w:rsidP="00E61E85">
      <w:pPr>
        <w:jc w:val="both"/>
        <w:rPr>
          <w:rFonts w:ascii="Arial" w:hAnsi="Arial" w:cs="Arial"/>
          <w:b/>
          <w:bCs/>
          <w:sz w:val="22"/>
          <w:szCs w:val="22"/>
          <w:lang w:val="sr-Cyrl-CS"/>
        </w:rPr>
      </w:pPr>
      <w:r w:rsidRPr="0084197F">
        <w:rPr>
          <w:rFonts w:ascii="Arial" w:hAnsi="Arial" w:cs="Arial"/>
          <w:b/>
          <w:bCs/>
          <w:sz w:val="22"/>
          <w:szCs w:val="22"/>
          <w:lang w:val="sr-Cyrl-CS"/>
        </w:rPr>
        <w:t>14.ПОДАЦИ О ВРСТИ, САДРЖИНИ , НАЧИНУ ПОДНОШЕЊА , ВИСИНИ   И РОКОВИМА ОБЕЗБЕЂЕЊА  ИСПУЊЕЊА ОБАВЕЗЕ ПОНУЂАЧА.</w:t>
      </w:r>
    </w:p>
    <w:p w:rsidR="00E61E85" w:rsidRPr="0084197F" w:rsidRDefault="00E61E85" w:rsidP="00E61E85">
      <w:pPr>
        <w:jc w:val="both"/>
        <w:rPr>
          <w:rFonts w:ascii="Arial" w:hAnsi="Arial" w:cs="Arial"/>
          <w:bCs/>
          <w:sz w:val="22"/>
          <w:szCs w:val="22"/>
          <w:lang w:val="sr-Cyrl-CS"/>
        </w:rPr>
      </w:pPr>
      <w:r w:rsidRPr="0084197F">
        <w:rPr>
          <w:rFonts w:ascii="Arial" w:hAnsi="Arial" w:cs="Arial"/>
          <w:bCs/>
          <w:sz w:val="22"/>
          <w:szCs w:val="22"/>
          <w:lang w:val="sr-Cyrl-CS"/>
        </w:rPr>
        <w:t xml:space="preserve">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ису мора бити достављено и оверено попуњено менично  овлашћење – писмо , са назначеним износом од 10% од укупне ведности понуде без ПДВ – а. Уз меницу мора бити </w:t>
      </w:r>
      <w:r w:rsidRPr="0084197F">
        <w:rPr>
          <w:rFonts w:ascii="Arial" w:hAnsi="Arial" w:cs="Arial"/>
          <w:bCs/>
          <w:sz w:val="22"/>
          <w:szCs w:val="22"/>
          <w:lang w:val="sr-Cyrl-CS"/>
        </w:rPr>
        <w:lastRenderedPageBreak/>
        <w:t xml:space="preserve">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w:t>
      </w:r>
      <w:r>
        <w:rPr>
          <w:rFonts w:ascii="Arial" w:hAnsi="Arial" w:cs="Arial"/>
          <w:bCs/>
          <w:sz w:val="22"/>
          <w:szCs w:val="22"/>
        </w:rPr>
        <w:t>6</w:t>
      </w:r>
      <w:r w:rsidRPr="0084197F">
        <w:rPr>
          <w:rFonts w:ascii="Arial" w:hAnsi="Arial" w:cs="Arial"/>
          <w:bCs/>
          <w:sz w:val="22"/>
          <w:szCs w:val="22"/>
          <w:lang w:val="sr-Cyrl-CS"/>
        </w:rPr>
        <w:t>0 дана од дана отварања понуде , односно колико и рок самог важења понуде.</w:t>
      </w:r>
    </w:p>
    <w:p w:rsidR="00E61E85" w:rsidRPr="0084197F" w:rsidRDefault="00E61E85" w:rsidP="00E61E85">
      <w:pPr>
        <w:jc w:val="both"/>
        <w:rPr>
          <w:rFonts w:ascii="Arial" w:hAnsi="Arial" w:cs="Arial"/>
          <w:bCs/>
          <w:sz w:val="22"/>
          <w:szCs w:val="22"/>
          <w:lang w:val="sr-Cyrl-CS"/>
        </w:rPr>
      </w:pPr>
    </w:p>
    <w:p w:rsidR="00E61E85" w:rsidRPr="0084197F" w:rsidRDefault="00E61E85" w:rsidP="00E61E85">
      <w:pPr>
        <w:jc w:val="both"/>
        <w:rPr>
          <w:rFonts w:ascii="Arial" w:hAnsi="Arial" w:cs="Arial"/>
          <w:bCs/>
          <w:sz w:val="22"/>
          <w:szCs w:val="22"/>
          <w:lang w:val="sr-Cyrl-CS"/>
        </w:rPr>
      </w:pPr>
      <w:r w:rsidRPr="0084197F">
        <w:rPr>
          <w:rFonts w:ascii="Arial" w:hAnsi="Arial" w:cs="Arial"/>
          <w:bCs/>
          <w:sz w:val="22"/>
          <w:szCs w:val="22"/>
          <w:lang w:val="sr-Cyrl-CS"/>
        </w:rPr>
        <w:t>Наручилац ће уновчити дату меницу уколико:</w:t>
      </w:r>
    </w:p>
    <w:p w:rsidR="00E61E85" w:rsidRPr="0084197F" w:rsidRDefault="00E61E85" w:rsidP="00E61E85">
      <w:pPr>
        <w:pStyle w:val="ListParagraph"/>
        <w:numPr>
          <w:ilvl w:val="0"/>
          <w:numId w:val="21"/>
        </w:numPr>
        <w:contextualSpacing/>
        <w:jc w:val="both"/>
        <w:rPr>
          <w:rFonts w:ascii="Arial" w:hAnsi="Arial" w:cs="Arial"/>
          <w:bCs/>
          <w:sz w:val="22"/>
          <w:szCs w:val="22"/>
          <w:lang w:val="sr-Cyrl-CS"/>
        </w:rPr>
      </w:pPr>
      <w:r w:rsidRPr="0084197F">
        <w:rPr>
          <w:rFonts w:ascii="Arial" w:hAnsi="Arial" w:cs="Arial"/>
          <w:bCs/>
          <w:sz w:val="22"/>
          <w:szCs w:val="22"/>
          <w:lang w:val="sr-Cyrl-CS"/>
        </w:rPr>
        <w:t>понуђач након истека рока за подношење понуда повуче , опозове или измени своју понуду.</w:t>
      </w:r>
    </w:p>
    <w:p w:rsidR="00E61E85" w:rsidRPr="0084197F" w:rsidRDefault="00E61E85" w:rsidP="00E61E85">
      <w:pPr>
        <w:pStyle w:val="ListParagraph"/>
        <w:numPr>
          <w:ilvl w:val="0"/>
          <w:numId w:val="21"/>
        </w:numPr>
        <w:contextualSpacing/>
        <w:jc w:val="both"/>
        <w:rPr>
          <w:rFonts w:ascii="Arial" w:hAnsi="Arial" w:cs="Arial"/>
          <w:bCs/>
          <w:sz w:val="22"/>
          <w:szCs w:val="22"/>
          <w:lang w:val="sr-Cyrl-CS"/>
        </w:rPr>
      </w:pPr>
      <w:r w:rsidRPr="0084197F">
        <w:rPr>
          <w:rFonts w:ascii="Arial" w:hAnsi="Arial" w:cs="Arial"/>
          <w:bCs/>
          <w:sz w:val="22"/>
          <w:szCs w:val="22"/>
          <w:lang w:val="sr-Cyrl-CS"/>
        </w:rPr>
        <w:t>Понуђач коме је додељен уговор не потпише уговор о јавној набавци</w:t>
      </w:r>
    </w:p>
    <w:p w:rsidR="00E61E85" w:rsidRPr="0084197F" w:rsidRDefault="00E61E85" w:rsidP="00E61E85">
      <w:pPr>
        <w:pStyle w:val="ListParagraph"/>
        <w:numPr>
          <w:ilvl w:val="0"/>
          <w:numId w:val="21"/>
        </w:numPr>
        <w:contextualSpacing/>
        <w:jc w:val="both"/>
        <w:rPr>
          <w:rFonts w:ascii="Arial" w:hAnsi="Arial" w:cs="Arial"/>
          <w:bCs/>
          <w:sz w:val="22"/>
          <w:szCs w:val="22"/>
          <w:lang w:val="sr-Cyrl-CS"/>
        </w:rPr>
      </w:pPr>
      <w:r w:rsidRPr="0084197F">
        <w:rPr>
          <w:rFonts w:ascii="Arial" w:hAnsi="Arial" w:cs="Arial"/>
          <w:bCs/>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E61E85" w:rsidRPr="0084197F" w:rsidRDefault="00E61E85" w:rsidP="00E61E85">
      <w:pPr>
        <w:pStyle w:val="ListParagraph"/>
        <w:numPr>
          <w:ilvl w:val="0"/>
          <w:numId w:val="21"/>
        </w:numPr>
        <w:contextualSpacing/>
        <w:jc w:val="both"/>
        <w:rPr>
          <w:rFonts w:ascii="Arial" w:hAnsi="Arial" w:cs="Arial"/>
          <w:bCs/>
          <w:sz w:val="22"/>
          <w:szCs w:val="22"/>
          <w:lang w:val="sr-Cyrl-CS"/>
        </w:rPr>
      </w:pPr>
      <w:r w:rsidRPr="0084197F">
        <w:rPr>
          <w:rFonts w:ascii="Arial" w:hAnsi="Arial" w:cs="Arial"/>
          <w:bCs/>
          <w:sz w:val="22"/>
          <w:szCs w:val="22"/>
          <w:lang w:val="sr-Cyrl-CS"/>
        </w:rPr>
        <w:t xml:space="preserve">Уколико понуђач не достави меницу , понуда ће бити одбијена као неприхватљива. </w:t>
      </w:r>
    </w:p>
    <w:p w:rsidR="00E61E85" w:rsidRPr="0084197F" w:rsidRDefault="00E61E85" w:rsidP="00E61E85">
      <w:pPr>
        <w:jc w:val="both"/>
        <w:rPr>
          <w:sz w:val="22"/>
          <w:szCs w:val="22"/>
          <w:lang w:val="sr-Cyrl-CS"/>
        </w:rPr>
      </w:pPr>
    </w:p>
    <w:p w:rsidR="00E61E85" w:rsidRPr="00AB2718" w:rsidRDefault="00E61E85" w:rsidP="00E61E85">
      <w:pPr>
        <w:jc w:val="both"/>
        <w:rPr>
          <w:sz w:val="22"/>
          <w:szCs w:val="22"/>
        </w:rPr>
      </w:pPr>
      <w:r w:rsidRPr="00AB2718">
        <w:rPr>
          <w:rFonts w:ascii="Arial" w:hAnsi="Arial" w:cs="Arial"/>
          <w:b/>
          <w:bCs/>
          <w:sz w:val="22"/>
          <w:szCs w:val="22"/>
        </w:rPr>
        <w:t>1</w:t>
      </w:r>
      <w:r>
        <w:rPr>
          <w:rFonts w:ascii="Arial" w:hAnsi="Arial" w:cs="Arial"/>
          <w:b/>
          <w:bCs/>
          <w:sz w:val="22"/>
          <w:szCs w:val="22"/>
          <w:lang w:val="sr-Cyrl-CS"/>
        </w:rPr>
        <w:t>5</w:t>
      </w:r>
      <w:r w:rsidRPr="00AB2718">
        <w:rPr>
          <w:rFonts w:ascii="Arial" w:hAnsi="Arial" w:cs="Arial"/>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61E85" w:rsidRPr="009F4273" w:rsidRDefault="00E61E85" w:rsidP="00E61E85">
      <w:pPr>
        <w:jc w:val="both"/>
        <w:rPr>
          <w:color w:val="auto"/>
          <w:sz w:val="22"/>
          <w:szCs w:val="22"/>
        </w:rPr>
      </w:pPr>
    </w:p>
    <w:p w:rsidR="00E61E85" w:rsidRPr="00CA633E" w:rsidRDefault="00E61E85" w:rsidP="00E61E85">
      <w:pPr>
        <w:jc w:val="both"/>
        <w:rPr>
          <w:rFonts w:ascii="Arial" w:hAnsi="Arial" w:cs="Arial"/>
          <w:bCs/>
          <w:iCs/>
          <w:color w:val="auto"/>
          <w:sz w:val="22"/>
          <w:szCs w:val="22"/>
          <w:lang w:val="sr-Cyrl-CS"/>
        </w:rPr>
      </w:pPr>
      <w:r w:rsidRPr="00CA633E">
        <w:rPr>
          <w:rFonts w:ascii="Arial" w:hAnsi="Arial" w:cs="Arial"/>
          <w:bCs/>
          <w:iCs/>
          <w:color w:val="auto"/>
          <w:sz w:val="22"/>
          <w:szCs w:val="22"/>
          <w:lang w:val="sr-Cyrl-CS"/>
        </w:rPr>
        <w:t>Наручилац ће као критеријум за оцењивање понуда и доделу Уговора применити најнижу понуђену цену.</w:t>
      </w:r>
    </w:p>
    <w:p w:rsidR="00E61E85" w:rsidRPr="00CA633E" w:rsidRDefault="00E61E85" w:rsidP="00E61E85">
      <w:pPr>
        <w:jc w:val="both"/>
        <w:rPr>
          <w:rFonts w:ascii="Arial" w:hAnsi="Arial" w:cs="Arial"/>
          <w:color w:val="auto"/>
          <w:sz w:val="22"/>
          <w:szCs w:val="22"/>
          <w:lang w:val="de-DE"/>
        </w:rPr>
      </w:pPr>
      <w:r w:rsidRPr="00CA633E">
        <w:rPr>
          <w:rFonts w:ascii="Arial" w:hAnsi="Arial" w:cs="Arial"/>
          <w:color w:val="auto"/>
          <w:sz w:val="22"/>
          <w:szCs w:val="22"/>
          <w:lang w:val="sr-Cyrl-CS"/>
        </w:rPr>
        <w:t xml:space="preserve">Понуда са најнижом понуђеном ценом добија максимални број пондера </w:t>
      </w:r>
      <w:r w:rsidRPr="00CA633E">
        <w:rPr>
          <w:rFonts w:ascii="Arial" w:hAnsi="Arial" w:cs="Arial"/>
          <w:color w:val="auto"/>
          <w:sz w:val="22"/>
          <w:szCs w:val="22"/>
          <w:lang w:val="de-DE"/>
        </w:rPr>
        <w:t>.</w:t>
      </w:r>
    </w:p>
    <w:p w:rsidR="00E61E85" w:rsidRPr="00CA633E" w:rsidRDefault="00E61E85" w:rsidP="00E61E85">
      <w:pPr>
        <w:jc w:val="both"/>
        <w:rPr>
          <w:rFonts w:ascii="Arial" w:hAnsi="Arial" w:cs="Arial"/>
          <w:color w:val="auto"/>
          <w:sz w:val="22"/>
          <w:szCs w:val="22"/>
          <w:lang w:val="de-DE"/>
        </w:rPr>
      </w:pPr>
      <w:r w:rsidRPr="00CA633E">
        <w:rPr>
          <w:rFonts w:ascii="Arial" w:hAnsi="Arial" w:cs="Arial"/>
          <w:color w:val="auto"/>
          <w:sz w:val="22"/>
          <w:szCs w:val="22"/>
          <w:lang w:val="de-DE"/>
        </w:rPr>
        <w:t>Свака следећа понуда се рангира на следећи начин:</w:t>
      </w:r>
    </w:p>
    <w:p w:rsidR="00E61E85" w:rsidRPr="00CA633E" w:rsidRDefault="00E61E85" w:rsidP="00E61E85">
      <w:pPr>
        <w:jc w:val="both"/>
        <w:rPr>
          <w:rFonts w:ascii="Arial" w:hAnsi="Arial" w:cs="Arial"/>
          <w:color w:val="auto"/>
          <w:sz w:val="22"/>
          <w:szCs w:val="22"/>
        </w:rPr>
      </w:pPr>
    </w:p>
    <w:p w:rsidR="00E61E85" w:rsidRPr="00CA633E" w:rsidRDefault="00E61E85" w:rsidP="00E61E85">
      <w:pPr>
        <w:jc w:val="center"/>
        <w:rPr>
          <w:rFonts w:ascii="Arial" w:hAnsi="Arial" w:cs="Arial"/>
          <w:color w:val="auto"/>
          <w:sz w:val="20"/>
          <w:szCs w:val="20"/>
          <w:u w:val="single"/>
        </w:rPr>
      </w:pPr>
      <w:r w:rsidRPr="00CA633E">
        <w:rPr>
          <w:rFonts w:ascii="Arial" w:hAnsi="Arial" w:cs="Arial"/>
          <w:color w:val="auto"/>
          <w:sz w:val="20"/>
          <w:szCs w:val="20"/>
          <w:u w:val="single"/>
        </w:rPr>
        <w:t>Најнижа понуђена цена *</w:t>
      </w:r>
      <w:r w:rsidRPr="00CA633E">
        <w:rPr>
          <w:rFonts w:ascii="Arial" w:hAnsi="Arial" w:cs="Arial"/>
          <w:color w:val="auto"/>
          <w:sz w:val="20"/>
          <w:szCs w:val="20"/>
          <w:u w:val="single"/>
          <w:lang w:val="de-DE"/>
        </w:rPr>
        <w:t>максималан број пондера</w:t>
      </w:r>
    </w:p>
    <w:p w:rsidR="00E61E85" w:rsidRPr="00CA633E" w:rsidRDefault="00E61E85" w:rsidP="00E61E85">
      <w:pPr>
        <w:jc w:val="center"/>
        <w:rPr>
          <w:rFonts w:ascii="Arial" w:hAnsi="Arial" w:cs="Arial"/>
          <w:color w:val="auto"/>
          <w:sz w:val="20"/>
          <w:szCs w:val="20"/>
        </w:rPr>
      </w:pPr>
      <w:r w:rsidRPr="00CA633E">
        <w:rPr>
          <w:rFonts w:ascii="Arial" w:hAnsi="Arial" w:cs="Arial"/>
          <w:color w:val="auto"/>
          <w:sz w:val="20"/>
          <w:szCs w:val="20"/>
        </w:rPr>
        <w:t>Цену из понуде која се рангира</w:t>
      </w:r>
    </w:p>
    <w:p w:rsidR="00E61E85" w:rsidRPr="00CA633E" w:rsidRDefault="00E61E85" w:rsidP="00E61E85">
      <w:pPr>
        <w:jc w:val="both"/>
        <w:rPr>
          <w:color w:val="auto"/>
          <w:sz w:val="22"/>
          <w:szCs w:val="22"/>
          <w:lang w:val="sr-Cyrl-CS"/>
        </w:rPr>
      </w:pPr>
    </w:p>
    <w:p w:rsidR="00E61E85" w:rsidRPr="00CA633E" w:rsidRDefault="00E61E85" w:rsidP="00E61E85">
      <w:pPr>
        <w:jc w:val="both"/>
        <w:rPr>
          <w:rFonts w:ascii="Arial" w:hAnsi="Arial" w:cs="Arial"/>
          <w:b/>
          <w:bCs/>
          <w:color w:val="auto"/>
          <w:sz w:val="22"/>
          <w:szCs w:val="22"/>
        </w:rPr>
      </w:pPr>
      <w:r w:rsidRPr="00CA633E">
        <w:rPr>
          <w:rFonts w:ascii="Arial" w:hAnsi="Arial" w:cs="Arial"/>
          <w:b/>
          <w:bCs/>
          <w:color w:val="auto"/>
          <w:sz w:val="22"/>
          <w:szCs w:val="22"/>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61E85" w:rsidRPr="00CA633E" w:rsidRDefault="00E61E85" w:rsidP="00E61E85">
      <w:pPr>
        <w:jc w:val="both"/>
        <w:rPr>
          <w:rFonts w:ascii="Arial" w:hAnsi="Arial" w:cs="Arial"/>
          <w:b/>
          <w:bCs/>
          <w:color w:val="auto"/>
          <w:sz w:val="22"/>
          <w:szCs w:val="22"/>
        </w:rPr>
      </w:pPr>
    </w:p>
    <w:p w:rsidR="00E61E85" w:rsidRPr="00CA633E" w:rsidRDefault="00E61E85" w:rsidP="00E61E85">
      <w:pPr>
        <w:jc w:val="both"/>
        <w:rPr>
          <w:rFonts w:ascii="Arial" w:hAnsi="Arial" w:cs="Arial"/>
          <w:bCs/>
          <w:iCs/>
          <w:color w:val="auto"/>
          <w:sz w:val="22"/>
          <w:szCs w:val="22"/>
          <w:lang w:val="sr-Cyrl-CS"/>
        </w:rPr>
      </w:pPr>
      <w:r w:rsidRPr="00CA633E">
        <w:rPr>
          <w:rFonts w:ascii="Arial" w:hAnsi="Arial" w:cs="Arial"/>
          <w:iCs/>
          <w:color w:val="auto"/>
          <w:sz w:val="22"/>
          <w:szCs w:val="22"/>
        </w:rPr>
        <w:t xml:space="preserve">Уколико две или више понуде имају </w:t>
      </w:r>
      <w:r w:rsidRPr="00CA633E">
        <w:rPr>
          <w:rFonts w:ascii="Arial" w:hAnsi="Arial" w:cs="Arial"/>
          <w:iCs/>
          <w:color w:val="auto"/>
          <w:sz w:val="22"/>
          <w:szCs w:val="22"/>
          <w:lang w:val="sr-Cyrl-CS"/>
        </w:rPr>
        <w:t xml:space="preserve">једнаку </w:t>
      </w:r>
      <w:r w:rsidRPr="00CA633E">
        <w:rPr>
          <w:rFonts w:ascii="Arial" w:hAnsi="Arial" w:cs="Arial"/>
          <w:bCs/>
          <w:iCs/>
          <w:color w:val="auto"/>
          <w:sz w:val="22"/>
          <w:szCs w:val="22"/>
          <w:lang w:val="sr-Cyrl-CS"/>
        </w:rPr>
        <w:t xml:space="preserve">најнижу понуђену   </w:t>
      </w:r>
      <w:proofErr w:type="gramStart"/>
      <w:r w:rsidRPr="00CA633E">
        <w:rPr>
          <w:rFonts w:ascii="Arial" w:hAnsi="Arial" w:cs="Arial"/>
          <w:bCs/>
          <w:iCs/>
          <w:color w:val="auto"/>
          <w:sz w:val="22"/>
          <w:szCs w:val="22"/>
          <w:lang w:val="sr-Cyrl-CS"/>
        </w:rPr>
        <w:t>цену  Наручилац</w:t>
      </w:r>
      <w:proofErr w:type="gramEnd"/>
      <w:r w:rsidRPr="00CA633E">
        <w:rPr>
          <w:rFonts w:ascii="Arial" w:hAnsi="Arial" w:cs="Arial"/>
          <w:bCs/>
          <w:iCs/>
          <w:color w:val="auto"/>
          <w:sz w:val="22"/>
          <w:szCs w:val="22"/>
          <w:lang w:val="sr-Cyrl-CS"/>
        </w:rPr>
        <w:t xml:space="preserve"> ће применити  елеменат критеријума: </w:t>
      </w:r>
      <w:r>
        <w:rPr>
          <w:rFonts w:ascii="Arial" w:hAnsi="Arial" w:cs="Arial"/>
          <w:bCs/>
          <w:iCs/>
          <w:color w:val="auto"/>
          <w:sz w:val="22"/>
          <w:szCs w:val="22"/>
          <w:lang w:val="sr-Cyrl-CS"/>
        </w:rPr>
        <w:t>најкраћи</w:t>
      </w:r>
      <w:r w:rsidRPr="00CA633E">
        <w:rPr>
          <w:rFonts w:ascii="Arial" w:hAnsi="Arial" w:cs="Arial"/>
          <w:bCs/>
          <w:iCs/>
          <w:color w:val="auto"/>
          <w:sz w:val="22"/>
          <w:szCs w:val="22"/>
          <w:lang w:val="sr-Cyrl-CS"/>
        </w:rPr>
        <w:t xml:space="preserve"> рок испоруке. </w:t>
      </w:r>
    </w:p>
    <w:p w:rsidR="00E61E85" w:rsidRPr="00AB2718" w:rsidRDefault="00E61E85" w:rsidP="00E61E85">
      <w:pPr>
        <w:jc w:val="both"/>
        <w:rPr>
          <w:rFonts w:ascii="Arial" w:hAnsi="Arial" w:cs="Arial"/>
          <w:b/>
          <w:bCs/>
          <w:sz w:val="22"/>
          <w:szCs w:val="22"/>
        </w:rPr>
      </w:pPr>
      <w:r w:rsidRPr="00AB2718">
        <w:rPr>
          <w:rFonts w:ascii="Arial" w:hAnsi="Arial" w:cs="Arial"/>
          <w:b/>
          <w:bCs/>
          <w:sz w:val="22"/>
          <w:szCs w:val="22"/>
        </w:rPr>
        <w:t>1</w:t>
      </w:r>
      <w:r>
        <w:rPr>
          <w:rFonts w:ascii="Arial" w:hAnsi="Arial" w:cs="Arial"/>
          <w:b/>
          <w:bCs/>
          <w:sz w:val="22"/>
          <w:szCs w:val="22"/>
          <w:lang w:val="sr-Cyrl-CS"/>
        </w:rPr>
        <w:t>7</w:t>
      </w:r>
      <w:r w:rsidRPr="00AB2718">
        <w:rPr>
          <w:rFonts w:ascii="Arial" w:hAnsi="Arial" w:cs="Arial"/>
          <w:b/>
          <w:bCs/>
          <w:sz w:val="22"/>
          <w:szCs w:val="22"/>
        </w:rPr>
        <w:t xml:space="preserve">. ПОШТОВАЊЕ ОБАВЕЗА КОЈЕ ПРОИЗИЛАЗЕ ИЗ ВАЖЕЋИХ ПРОПИСА </w:t>
      </w:r>
    </w:p>
    <w:p w:rsidR="00E61E85" w:rsidRPr="00AB2718" w:rsidRDefault="00E61E85" w:rsidP="00E61E85">
      <w:pPr>
        <w:jc w:val="both"/>
        <w:rPr>
          <w:rFonts w:ascii="Arial" w:hAnsi="Arial" w:cs="Arial"/>
          <w:b/>
          <w:bCs/>
          <w:sz w:val="22"/>
          <w:szCs w:val="22"/>
        </w:rPr>
      </w:pPr>
    </w:p>
    <w:p w:rsidR="00E61E85" w:rsidRPr="00AB2718" w:rsidRDefault="00E61E85" w:rsidP="00E61E85">
      <w:pPr>
        <w:jc w:val="both"/>
        <w:rPr>
          <w:rFonts w:ascii="Arial" w:hAnsi="Arial" w:cs="Arial"/>
          <w:sz w:val="22"/>
          <w:szCs w:val="22"/>
        </w:rPr>
      </w:pPr>
      <w:r w:rsidRPr="00AB2718">
        <w:rPr>
          <w:rFonts w:ascii="Arial" w:hAnsi="Arial" w:cs="Arial"/>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Pr>
          <w:rFonts w:ascii="Arial" w:hAnsi="Arial" w:cs="Arial"/>
          <w:sz w:val="22"/>
          <w:szCs w:val="22"/>
          <w:lang w:val="sr-Cyrl-CS"/>
        </w:rPr>
        <w:t>нема забрану обављања делатности која је на снази у време подношења понуде</w:t>
      </w:r>
      <w:r w:rsidRPr="00AB2718">
        <w:rPr>
          <w:rFonts w:ascii="Arial" w:hAnsi="Arial" w:cs="Arial"/>
          <w:sz w:val="22"/>
          <w:szCs w:val="22"/>
        </w:rPr>
        <w:t xml:space="preserve">.  </w:t>
      </w:r>
      <w:proofErr w:type="gramStart"/>
      <w:r w:rsidRPr="00AB2718">
        <w:rPr>
          <w:rFonts w:ascii="Arial" w:hAnsi="Arial" w:cs="Arial"/>
          <w:sz w:val="22"/>
          <w:szCs w:val="22"/>
        </w:rPr>
        <w:t xml:space="preserve">(Образац изјаве из поглавља </w:t>
      </w:r>
      <w:r w:rsidRPr="00AB2718">
        <w:rPr>
          <w:rFonts w:ascii="Arial" w:hAnsi="Arial" w:cs="Arial"/>
          <w:sz w:val="22"/>
          <w:szCs w:val="22"/>
          <w:lang w:val="sr-Latn-CS"/>
        </w:rPr>
        <w:t>I</w:t>
      </w:r>
      <w:r w:rsidRPr="00AB2718">
        <w:rPr>
          <w:rFonts w:ascii="Arial" w:hAnsi="Arial" w:cs="Arial"/>
          <w:sz w:val="22"/>
          <w:szCs w:val="22"/>
        </w:rPr>
        <w:t>V</w:t>
      </w:r>
      <w:r w:rsidRPr="00AB2718">
        <w:rPr>
          <w:rFonts w:ascii="Arial" w:hAnsi="Arial" w:cs="Arial"/>
          <w:sz w:val="22"/>
          <w:szCs w:val="22"/>
          <w:lang w:val="sr-Cyrl-CS"/>
        </w:rPr>
        <w:t>одељак 3.</w:t>
      </w:r>
      <w:r w:rsidRPr="00AB2718">
        <w:rPr>
          <w:rFonts w:ascii="Arial" w:hAnsi="Arial" w:cs="Arial"/>
          <w:sz w:val="22"/>
          <w:szCs w:val="22"/>
        </w:rPr>
        <w:t>)</w:t>
      </w:r>
      <w:r w:rsidRPr="00AB2718">
        <w:rPr>
          <w:rFonts w:ascii="Arial" w:hAnsi="Arial" w:cs="Arial"/>
          <w:sz w:val="22"/>
          <w:szCs w:val="22"/>
          <w:lang w:val="sr-Cyrl-CS"/>
        </w:rPr>
        <w:t>.</w:t>
      </w:r>
      <w:proofErr w:type="gramEnd"/>
    </w:p>
    <w:p w:rsidR="00E61E85" w:rsidRPr="00AB2718" w:rsidRDefault="00E61E85" w:rsidP="00E61E85">
      <w:pPr>
        <w:jc w:val="both"/>
        <w:rPr>
          <w:rFonts w:ascii="Arial" w:hAnsi="Arial" w:cs="Arial"/>
          <w:sz w:val="22"/>
          <w:szCs w:val="22"/>
        </w:rPr>
      </w:pPr>
    </w:p>
    <w:p w:rsidR="00E61E85" w:rsidRPr="00AB2718" w:rsidRDefault="00E61E85" w:rsidP="00E61E85">
      <w:pPr>
        <w:jc w:val="both"/>
        <w:rPr>
          <w:rFonts w:ascii="Arial" w:hAnsi="Arial" w:cs="Arial"/>
          <w:b/>
          <w:sz w:val="22"/>
          <w:szCs w:val="22"/>
        </w:rPr>
      </w:pPr>
      <w:r w:rsidRPr="00AB2718">
        <w:rPr>
          <w:rFonts w:ascii="Arial" w:hAnsi="Arial" w:cs="Arial"/>
          <w:b/>
          <w:sz w:val="22"/>
          <w:szCs w:val="22"/>
        </w:rPr>
        <w:t>1</w:t>
      </w:r>
      <w:r>
        <w:rPr>
          <w:rFonts w:ascii="Arial" w:hAnsi="Arial" w:cs="Arial"/>
          <w:b/>
          <w:sz w:val="22"/>
          <w:szCs w:val="22"/>
          <w:lang w:val="sr-Cyrl-CS"/>
        </w:rPr>
        <w:t>8</w:t>
      </w:r>
      <w:r w:rsidRPr="00AB2718">
        <w:rPr>
          <w:rFonts w:ascii="Arial" w:hAnsi="Arial" w:cs="Arial"/>
          <w:b/>
          <w:sz w:val="22"/>
          <w:szCs w:val="22"/>
        </w:rPr>
        <w:t>. КОРИШЋЕЊЕ ПАТЕНТА И ОДГОВОРНОСТ ЗА ПОВРЕДУ ЗАШТИЋЕНИХ ПРАВА ИНТЕЛЕКТУАЛНЕ СВОЈИНЕ ТРЕЋИХ ЛИЦА</w:t>
      </w:r>
    </w:p>
    <w:p w:rsidR="00E61E85" w:rsidRPr="00AB2718" w:rsidRDefault="00E61E85" w:rsidP="00E61E85">
      <w:pPr>
        <w:jc w:val="both"/>
        <w:rPr>
          <w:rFonts w:ascii="Arial" w:hAnsi="Arial" w:cs="Arial"/>
          <w:b/>
          <w:sz w:val="22"/>
          <w:szCs w:val="22"/>
        </w:rPr>
      </w:pPr>
    </w:p>
    <w:p w:rsidR="00E61E85" w:rsidRPr="00AB2718" w:rsidRDefault="00E61E85" w:rsidP="00E61E85">
      <w:pPr>
        <w:jc w:val="both"/>
        <w:rPr>
          <w:rFonts w:ascii="Arial" w:hAnsi="Arial" w:cs="Arial"/>
          <w:b/>
          <w:sz w:val="22"/>
          <w:szCs w:val="22"/>
        </w:rPr>
      </w:pPr>
      <w:proofErr w:type="gramStart"/>
      <w:r w:rsidRPr="00AB2718">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E61E85" w:rsidRPr="00AB2718" w:rsidRDefault="00E61E85" w:rsidP="00E61E85">
      <w:pPr>
        <w:jc w:val="both"/>
        <w:rPr>
          <w:rFonts w:ascii="Arial" w:hAnsi="Arial" w:cs="Arial"/>
          <w:b/>
          <w:sz w:val="22"/>
          <w:szCs w:val="22"/>
        </w:rPr>
      </w:pPr>
    </w:p>
    <w:p w:rsidR="00E61E85" w:rsidRPr="00AB2718" w:rsidRDefault="00E61E85" w:rsidP="00E61E85">
      <w:pPr>
        <w:jc w:val="both"/>
        <w:rPr>
          <w:rFonts w:ascii="Arial" w:hAnsi="Arial" w:cs="Arial"/>
          <w:b/>
          <w:bCs/>
          <w:sz w:val="22"/>
          <w:szCs w:val="22"/>
        </w:rPr>
      </w:pPr>
      <w:r w:rsidRPr="00AB2718">
        <w:rPr>
          <w:rFonts w:ascii="Arial" w:hAnsi="Arial" w:cs="Arial"/>
          <w:b/>
          <w:bCs/>
          <w:sz w:val="22"/>
          <w:szCs w:val="22"/>
        </w:rPr>
        <w:t>1</w:t>
      </w:r>
      <w:r>
        <w:rPr>
          <w:rFonts w:ascii="Arial" w:hAnsi="Arial" w:cs="Arial"/>
          <w:b/>
          <w:bCs/>
          <w:sz w:val="22"/>
          <w:szCs w:val="22"/>
          <w:lang w:val="sr-Cyrl-CS"/>
        </w:rPr>
        <w:t>9</w:t>
      </w:r>
      <w:r w:rsidRPr="00AB2718">
        <w:rPr>
          <w:rFonts w:ascii="Arial" w:hAnsi="Arial" w:cs="Arial"/>
          <w:b/>
          <w:bCs/>
          <w:sz w:val="22"/>
          <w:szCs w:val="22"/>
        </w:rPr>
        <w:t xml:space="preserve">. НАЧИН И РОК ЗА ПОДНОШЕЊЕ ЗАХТЕВА ЗА ЗАШТИТУ ПРАВА ПОНУЂАЧА </w:t>
      </w:r>
    </w:p>
    <w:p w:rsidR="00E61E85" w:rsidRPr="00AB2718" w:rsidRDefault="00E61E85" w:rsidP="00E61E85">
      <w:pPr>
        <w:jc w:val="both"/>
        <w:rPr>
          <w:rFonts w:ascii="Arial" w:hAnsi="Arial" w:cs="Arial"/>
          <w:b/>
          <w:bCs/>
          <w:sz w:val="22"/>
          <w:szCs w:val="22"/>
        </w:rPr>
      </w:pPr>
    </w:p>
    <w:p w:rsidR="00E61E85" w:rsidRPr="00AB2718" w:rsidRDefault="00E61E85" w:rsidP="00E61E85">
      <w:pPr>
        <w:jc w:val="both"/>
        <w:rPr>
          <w:rFonts w:ascii="Arial" w:hAnsi="Arial" w:cs="Arial"/>
          <w:sz w:val="22"/>
          <w:szCs w:val="22"/>
        </w:rPr>
      </w:pPr>
      <w:proofErr w:type="gramStart"/>
      <w:r w:rsidRPr="00AB2718">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AB2718">
        <w:rPr>
          <w:rFonts w:ascii="Arial" w:hAnsi="Arial" w:cs="Arial"/>
          <w:sz w:val="22"/>
          <w:szCs w:val="22"/>
          <w:lang w:val="sr-Cyrl-CS"/>
        </w:rPr>
        <w:t>е</w:t>
      </w:r>
      <w:r w:rsidRPr="00AB2718">
        <w:rPr>
          <w:rFonts w:ascii="Arial" w:hAnsi="Arial" w:cs="Arial"/>
          <w:sz w:val="22"/>
          <w:szCs w:val="22"/>
        </w:rPr>
        <w:t>.</w:t>
      </w:r>
      <w:proofErr w:type="gramEnd"/>
      <w:r w:rsidRPr="00AB2718">
        <w:rPr>
          <w:rFonts w:ascii="Arial" w:hAnsi="Arial" w:cs="Arial"/>
          <w:sz w:val="22"/>
          <w:szCs w:val="22"/>
        </w:rPr>
        <w:t xml:space="preserve"> </w:t>
      </w:r>
    </w:p>
    <w:p w:rsidR="00E61E85" w:rsidRPr="00AB2718" w:rsidRDefault="00E61E85" w:rsidP="00E61E85">
      <w:pPr>
        <w:jc w:val="both"/>
        <w:rPr>
          <w:rFonts w:ascii="Arial" w:hAnsi="Arial" w:cs="Arial"/>
          <w:sz w:val="22"/>
          <w:szCs w:val="22"/>
        </w:rPr>
      </w:pPr>
      <w:proofErr w:type="gramStart"/>
      <w:r w:rsidRPr="00AB2718">
        <w:rPr>
          <w:rFonts w:ascii="Arial" w:hAnsi="Arial" w:cs="Arial"/>
          <w:sz w:val="22"/>
          <w:szCs w:val="22"/>
        </w:rPr>
        <w:t>Захтев за заштиту права подноси се Републичкој комисији, а предаје наручиоцу.</w:t>
      </w:r>
      <w:proofErr w:type="gramEnd"/>
      <w:r w:rsidRPr="00AB2718">
        <w:rPr>
          <w:rFonts w:ascii="Arial" w:hAnsi="Arial" w:cs="Arial"/>
          <w:sz w:val="22"/>
          <w:szCs w:val="22"/>
        </w:rPr>
        <w:t xml:space="preserve"> Примерак захтева за заштиту права подносилац истовремено доставља Републичкој комисији.</w:t>
      </w:r>
      <w:r w:rsidRPr="00AB2718">
        <w:rPr>
          <w:rFonts w:ascii="Arial" w:eastAsia="TimesNewRomanPSMT" w:hAnsi="Arial" w:cs="Arial"/>
          <w:bCs/>
          <w:color w:val="auto"/>
          <w:sz w:val="22"/>
          <w:szCs w:val="22"/>
        </w:rPr>
        <w:t>Захтев за заштиту права се доставља непосредно, електронском поштом</w:t>
      </w:r>
      <w:r w:rsidRPr="00AB2718">
        <w:rPr>
          <w:rFonts w:ascii="Arial" w:hAnsi="Arial" w:cs="Arial"/>
          <w:color w:val="auto"/>
          <w:sz w:val="22"/>
          <w:szCs w:val="22"/>
          <w:lang w:val="sr-Cyrl-CS"/>
        </w:rPr>
        <w:t xml:space="preserve"> на </w:t>
      </w:r>
      <w:r w:rsidRPr="00AB2718">
        <w:rPr>
          <w:rFonts w:ascii="Arial" w:hAnsi="Arial" w:cs="Arial"/>
          <w:i/>
          <w:iCs/>
          <w:color w:val="auto"/>
          <w:sz w:val="22"/>
          <w:szCs w:val="22"/>
        </w:rPr>
        <w:t>mail</w:t>
      </w:r>
      <w:r>
        <w:rPr>
          <w:rFonts w:ascii="Arial" w:hAnsi="Arial" w:cs="Arial"/>
          <w:sz w:val="22"/>
          <w:szCs w:val="22"/>
          <w:lang w:val="sr-Latn-CS"/>
        </w:rPr>
        <w:t>ivana.jkpsopot@outlook.com</w:t>
      </w:r>
      <w:r w:rsidRPr="00AB2718">
        <w:rPr>
          <w:rFonts w:ascii="Arial" w:hAnsi="Arial" w:cs="Arial"/>
          <w:sz w:val="22"/>
          <w:szCs w:val="22"/>
          <w:lang w:val="sr-Cyrl-CS"/>
        </w:rPr>
        <w:t>; или факс 011/8251-212</w:t>
      </w:r>
      <w:r w:rsidRPr="00AB2718">
        <w:rPr>
          <w:rFonts w:ascii="Arial" w:eastAsia="TimesNewRomanPSMT" w:hAnsi="Arial" w:cs="Arial"/>
          <w:bCs/>
          <w:color w:val="auto"/>
          <w:sz w:val="22"/>
          <w:szCs w:val="22"/>
        </w:rPr>
        <w:t>или препорученом пошиљком са повратницом.</w:t>
      </w:r>
      <w:r w:rsidRPr="00AB2718">
        <w:rPr>
          <w:rFonts w:ascii="Arial" w:hAnsi="Arial" w:cs="Arial"/>
          <w:sz w:val="22"/>
          <w:szCs w:val="22"/>
        </w:rPr>
        <w:t xml:space="preserve">Захтев за заштиту права се може поднети у току целог поступка јавне </w:t>
      </w:r>
      <w:r w:rsidRPr="00AB2718">
        <w:rPr>
          <w:rFonts w:ascii="Arial" w:hAnsi="Arial" w:cs="Arial"/>
          <w:sz w:val="22"/>
          <w:szCs w:val="22"/>
        </w:rPr>
        <w:lastRenderedPageBreak/>
        <w:t>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61E85" w:rsidRPr="00AB2718" w:rsidRDefault="00E61E85" w:rsidP="00E61E85">
      <w:pPr>
        <w:jc w:val="both"/>
        <w:rPr>
          <w:rFonts w:ascii="Arial" w:hAnsi="Arial" w:cs="Arial"/>
          <w:sz w:val="22"/>
          <w:szCs w:val="22"/>
        </w:rPr>
      </w:pPr>
      <w:r w:rsidRPr="00AB2718">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AB2718">
        <w:rPr>
          <w:rFonts w:ascii="Arial" w:hAnsi="Arial" w:cs="Arial"/>
          <w:sz w:val="22"/>
          <w:szCs w:val="22"/>
        </w:rPr>
        <w:t>У том случају подношења захтева за заштиту права долази до застоја рока за подношење понуда.</w:t>
      </w:r>
      <w:proofErr w:type="gramEnd"/>
      <w:r w:rsidRPr="00AB2718">
        <w:rPr>
          <w:rFonts w:ascii="Arial" w:hAnsi="Arial" w:cs="Arial"/>
          <w:sz w:val="22"/>
          <w:szCs w:val="22"/>
        </w:rPr>
        <w:t xml:space="preserve"> </w:t>
      </w:r>
    </w:p>
    <w:p w:rsidR="00E61E85" w:rsidRPr="00AB2718" w:rsidRDefault="00E61E85" w:rsidP="00E61E85">
      <w:pPr>
        <w:jc w:val="both"/>
        <w:rPr>
          <w:rFonts w:ascii="Arial" w:hAnsi="Arial" w:cs="Arial"/>
          <w:sz w:val="22"/>
          <w:szCs w:val="22"/>
        </w:rPr>
      </w:pPr>
      <w:proofErr w:type="gramStart"/>
      <w:r w:rsidRPr="00AB2718">
        <w:rPr>
          <w:rFonts w:ascii="Arial" w:hAnsi="Arial" w:cs="Arial"/>
          <w:sz w:val="22"/>
          <w:szCs w:val="22"/>
        </w:rPr>
        <w:t>После доношења одлуке о додели уговора из чл.</w:t>
      </w:r>
      <w:proofErr w:type="gramEnd"/>
      <w:r w:rsidRPr="00AB2718">
        <w:rPr>
          <w:rFonts w:ascii="Arial" w:hAnsi="Arial" w:cs="Arial"/>
          <w:sz w:val="22"/>
          <w:szCs w:val="22"/>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E61E85" w:rsidRPr="00AB2718" w:rsidRDefault="00E61E85" w:rsidP="00E61E85">
      <w:pPr>
        <w:jc w:val="both"/>
        <w:rPr>
          <w:rFonts w:ascii="Arial" w:hAnsi="Arial" w:cs="Arial"/>
          <w:sz w:val="22"/>
          <w:szCs w:val="22"/>
        </w:rPr>
      </w:pPr>
      <w:proofErr w:type="gramStart"/>
      <w:r w:rsidRPr="00AB2718">
        <w:rPr>
          <w:rFonts w:ascii="Arial" w:hAnsi="Arial" w:cs="Arial"/>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B2718">
        <w:rPr>
          <w:rFonts w:ascii="Arial" w:hAnsi="Arial" w:cs="Arial"/>
          <w:sz w:val="22"/>
          <w:szCs w:val="22"/>
        </w:rPr>
        <w:t xml:space="preserve"> </w:t>
      </w:r>
    </w:p>
    <w:p w:rsidR="00E61E85" w:rsidRPr="00AB2718" w:rsidRDefault="00E61E85" w:rsidP="00E61E85">
      <w:pPr>
        <w:jc w:val="both"/>
        <w:rPr>
          <w:rFonts w:ascii="Arial" w:hAnsi="Arial" w:cs="Arial"/>
          <w:sz w:val="22"/>
          <w:szCs w:val="22"/>
        </w:rPr>
      </w:pPr>
      <w:proofErr w:type="gramStart"/>
      <w:r w:rsidRPr="00AB2718">
        <w:rPr>
          <w:rFonts w:ascii="Arial" w:hAnsi="Arial" w:cs="Arial"/>
          <w:sz w:val="22"/>
          <w:szCs w:val="22"/>
        </w:rPr>
        <w:t>Ако је у истом поступку јавне набавке поново поднет захтев за заштиту права од стр</w:t>
      </w:r>
      <w:r w:rsidRPr="00AB2718">
        <w:rPr>
          <w:rFonts w:ascii="Arial" w:hAnsi="Arial" w:cs="Arial"/>
          <w:sz w:val="22"/>
          <w:szCs w:val="22"/>
          <w:lang w:val="sr-Cyrl-CS"/>
        </w:rPr>
        <w:t>а</w:t>
      </w:r>
      <w:r w:rsidRPr="00AB2718">
        <w:rPr>
          <w:rFonts w:ascii="Arial" w:hAnsi="Arial" w:cs="Arial"/>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B2718">
        <w:rPr>
          <w:rFonts w:ascii="Arial" w:hAnsi="Arial" w:cs="Arial"/>
          <w:sz w:val="22"/>
          <w:szCs w:val="22"/>
        </w:rPr>
        <w:t xml:space="preserve"> </w:t>
      </w:r>
    </w:p>
    <w:p w:rsidR="00E61E85" w:rsidRPr="007E772E" w:rsidRDefault="00E61E85" w:rsidP="00E61E85">
      <w:pPr>
        <w:jc w:val="both"/>
        <w:rPr>
          <w:rFonts w:ascii="Arial" w:eastAsia="TimesNewRomanPSMT" w:hAnsi="Arial" w:cs="Arial"/>
          <w:bCs/>
          <w:color w:val="auto"/>
          <w:sz w:val="22"/>
          <w:szCs w:val="22"/>
          <w:lang w:val="sr-Cyrl-CS"/>
        </w:rPr>
      </w:pPr>
      <w:r w:rsidRPr="007E772E">
        <w:rPr>
          <w:rFonts w:ascii="Arial" w:hAnsi="Arial" w:cs="Arial"/>
          <w:color w:val="auto"/>
          <w:sz w:val="22"/>
          <w:szCs w:val="22"/>
        </w:rPr>
        <w:t xml:space="preserve">Подносилац захтева је дужан да на рачун буџета Републике Србије уплати таксу од </w:t>
      </w:r>
      <w:r w:rsidRPr="007E772E">
        <w:rPr>
          <w:rFonts w:ascii="Arial" w:hAnsi="Arial" w:cs="Arial"/>
          <w:b/>
          <w:color w:val="auto"/>
          <w:sz w:val="22"/>
          <w:szCs w:val="22"/>
          <w:lang w:val="sr-Cyrl-CS"/>
        </w:rPr>
        <w:t>60</w:t>
      </w:r>
      <w:r w:rsidRPr="007E772E">
        <w:rPr>
          <w:rFonts w:ascii="Arial" w:hAnsi="Arial" w:cs="Arial"/>
          <w:b/>
          <w:color w:val="auto"/>
          <w:sz w:val="22"/>
          <w:szCs w:val="22"/>
        </w:rPr>
        <w:t>.000,00</w:t>
      </w:r>
      <w:r w:rsidRPr="007E772E">
        <w:rPr>
          <w:rFonts w:ascii="Arial" w:hAnsi="Arial" w:cs="Arial"/>
          <w:color w:val="auto"/>
          <w:sz w:val="22"/>
          <w:szCs w:val="22"/>
        </w:rPr>
        <w:t xml:space="preserve"> динара (број жиро рачуна: 840-</w:t>
      </w:r>
      <w:r>
        <w:rPr>
          <w:rFonts w:ascii="Arial" w:hAnsi="Arial" w:cs="Arial"/>
          <w:color w:val="auto"/>
          <w:sz w:val="22"/>
          <w:szCs w:val="22"/>
        </w:rPr>
        <w:t>0000030976845-55</w:t>
      </w:r>
      <w:r w:rsidRPr="007E772E">
        <w:rPr>
          <w:rFonts w:ascii="Arial" w:hAnsi="Arial" w:cs="Arial"/>
          <w:color w:val="auto"/>
          <w:sz w:val="22"/>
          <w:szCs w:val="22"/>
        </w:rPr>
        <w:t>, позив на број</w:t>
      </w:r>
      <w:proofErr w:type="gramStart"/>
      <w:r w:rsidRPr="007E772E">
        <w:rPr>
          <w:rFonts w:ascii="Arial" w:hAnsi="Arial" w:cs="Arial"/>
          <w:color w:val="auto"/>
          <w:sz w:val="22"/>
          <w:szCs w:val="22"/>
        </w:rPr>
        <w:t>:</w:t>
      </w:r>
      <w:r>
        <w:rPr>
          <w:rFonts w:ascii="Arial" w:hAnsi="Arial" w:cs="Arial"/>
          <w:color w:val="auto"/>
          <w:sz w:val="22"/>
          <w:szCs w:val="22"/>
        </w:rPr>
        <w:t>97</w:t>
      </w:r>
      <w:proofErr w:type="gramEnd"/>
      <w:r>
        <w:rPr>
          <w:rFonts w:ascii="Arial" w:hAnsi="Arial" w:cs="Arial"/>
          <w:color w:val="auto"/>
          <w:sz w:val="22"/>
          <w:szCs w:val="22"/>
        </w:rPr>
        <w:t>/18412000401410742321</w:t>
      </w:r>
      <w:r w:rsidRPr="007E772E">
        <w:rPr>
          <w:rFonts w:ascii="Arial" w:hAnsi="Arial" w:cs="Arial"/>
          <w:color w:val="auto"/>
          <w:sz w:val="22"/>
          <w:szCs w:val="22"/>
          <w:lang w:val="sr-Cyrl-CS"/>
        </w:rPr>
        <w:t>подаци о броју или ознаци  јавне набавке  поводом које се подноси захтев за заштиту права,</w:t>
      </w:r>
      <w:r w:rsidRPr="007E772E">
        <w:rPr>
          <w:rFonts w:ascii="Arial" w:hAnsi="Arial" w:cs="Arial"/>
          <w:color w:val="auto"/>
          <w:sz w:val="22"/>
          <w:szCs w:val="22"/>
        </w:rPr>
        <w:t>сврха</w:t>
      </w:r>
      <w:r w:rsidRPr="007E772E">
        <w:rPr>
          <w:rFonts w:ascii="Arial" w:hAnsi="Arial" w:cs="Arial"/>
          <w:color w:val="auto"/>
          <w:sz w:val="22"/>
          <w:szCs w:val="22"/>
          <w:lang w:val="sr-Cyrl-CS"/>
        </w:rPr>
        <w:t xml:space="preserve"> ЗЗП</w:t>
      </w:r>
      <w:r w:rsidRPr="007E772E">
        <w:rPr>
          <w:rFonts w:ascii="Arial" w:hAnsi="Arial" w:cs="Arial"/>
          <w:color w:val="auto"/>
          <w:sz w:val="22"/>
          <w:szCs w:val="22"/>
        </w:rPr>
        <w:t xml:space="preserve">: </w:t>
      </w:r>
      <w:r w:rsidRPr="007E772E">
        <w:rPr>
          <w:rFonts w:ascii="Arial" w:hAnsi="Arial" w:cs="Arial"/>
          <w:color w:val="auto"/>
          <w:sz w:val="22"/>
          <w:szCs w:val="22"/>
          <w:lang w:val="sr-Cyrl-CS"/>
        </w:rPr>
        <w:t xml:space="preserve">назив наручиоца , број или ознака јавне набавке  поводом које се подноси захтев за заштиту права, </w:t>
      </w:r>
      <w:r w:rsidRPr="007E772E">
        <w:rPr>
          <w:rFonts w:ascii="Arial" w:hAnsi="Arial" w:cs="Arial"/>
          <w:color w:val="auto"/>
          <w:sz w:val="22"/>
          <w:szCs w:val="22"/>
        </w:rPr>
        <w:t xml:space="preserve"> корисник: Буџет Републике Србије). </w:t>
      </w:r>
    </w:p>
    <w:p w:rsidR="00E61E85" w:rsidRDefault="00E61E85" w:rsidP="00E61E85">
      <w:pPr>
        <w:jc w:val="both"/>
        <w:rPr>
          <w:rFonts w:ascii="Arial" w:eastAsia="TimesNewRomanPSMT" w:hAnsi="Arial" w:cs="Arial"/>
          <w:bCs/>
          <w:sz w:val="22"/>
          <w:szCs w:val="22"/>
        </w:rPr>
      </w:pPr>
      <w:proofErr w:type="gramStart"/>
      <w:r w:rsidRPr="007E772E">
        <w:rPr>
          <w:rFonts w:ascii="Arial" w:eastAsia="TimesNewRomanPSMT" w:hAnsi="Arial" w:cs="Arial"/>
          <w:bCs/>
          <w:color w:val="auto"/>
          <w:sz w:val="22"/>
          <w:szCs w:val="22"/>
        </w:rPr>
        <w:t>Поступак заштите права понуђача регулисан је одредбама чл.</w:t>
      </w:r>
      <w:proofErr w:type="gramEnd"/>
      <w:r w:rsidRPr="007E772E">
        <w:rPr>
          <w:rFonts w:ascii="Arial" w:eastAsia="TimesNewRomanPSMT" w:hAnsi="Arial" w:cs="Arial"/>
          <w:bCs/>
          <w:color w:val="auto"/>
          <w:sz w:val="22"/>
          <w:szCs w:val="22"/>
        </w:rPr>
        <w:t xml:space="preserve"> 138. - 167. </w:t>
      </w:r>
      <w:proofErr w:type="gramStart"/>
      <w:r w:rsidRPr="007E772E">
        <w:rPr>
          <w:rFonts w:ascii="Arial" w:eastAsia="TimesNewRomanPSMT" w:hAnsi="Arial" w:cs="Arial"/>
          <w:bCs/>
          <w:color w:val="auto"/>
          <w:sz w:val="22"/>
          <w:szCs w:val="22"/>
        </w:rPr>
        <w:t>Закона</w:t>
      </w:r>
      <w:r w:rsidRPr="00AB2718">
        <w:rPr>
          <w:rFonts w:ascii="Arial" w:eastAsia="TimesNewRomanPSMT" w:hAnsi="Arial" w:cs="Arial"/>
          <w:bCs/>
          <w:sz w:val="22"/>
          <w:szCs w:val="22"/>
        </w:rPr>
        <w:t>Поступак заштите права понуђача регулисан је одредбама чл.</w:t>
      </w:r>
      <w:proofErr w:type="gramEnd"/>
      <w:r w:rsidRPr="00AB2718">
        <w:rPr>
          <w:rFonts w:ascii="Arial" w:eastAsia="TimesNewRomanPSMT" w:hAnsi="Arial" w:cs="Arial"/>
          <w:bCs/>
          <w:sz w:val="22"/>
          <w:szCs w:val="22"/>
        </w:rPr>
        <w:t xml:space="preserve"> 138. - 167. </w:t>
      </w:r>
      <w:proofErr w:type="gramStart"/>
      <w:r w:rsidRPr="00AB2718">
        <w:rPr>
          <w:rFonts w:ascii="Arial" w:eastAsia="TimesNewRomanPSMT" w:hAnsi="Arial" w:cs="Arial"/>
          <w:bCs/>
          <w:sz w:val="22"/>
          <w:szCs w:val="22"/>
        </w:rPr>
        <w:t>Закона.</w:t>
      </w:r>
      <w:proofErr w:type="gramEnd"/>
    </w:p>
    <w:p w:rsidR="00E61E85" w:rsidRDefault="00E61E85" w:rsidP="00E61E85">
      <w:pPr>
        <w:jc w:val="both"/>
        <w:rPr>
          <w:rFonts w:ascii="Arial" w:eastAsia="TimesNewRomanPSMT" w:hAnsi="Arial" w:cs="Arial"/>
          <w:bCs/>
          <w:sz w:val="22"/>
          <w:szCs w:val="22"/>
        </w:rPr>
      </w:pPr>
    </w:p>
    <w:p w:rsidR="00E61E85" w:rsidRDefault="00E61E85" w:rsidP="00E61E85">
      <w:pPr>
        <w:jc w:val="both"/>
        <w:rPr>
          <w:rFonts w:ascii="Arial" w:eastAsia="TimesNewRomanPSMT" w:hAnsi="Arial" w:cs="Arial"/>
          <w:bCs/>
          <w:sz w:val="22"/>
          <w:szCs w:val="22"/>
        </w:rPr>
      </w:pPr>
    </w:p>
    <w:p w:rsidR="00E61E85" w:rsidRDefault="00E61E85" w:rsidP="00E61E85">
      <w:pPr>
        <w:jc w:val="both"/>
        <w:rPr>
          <w:rFonts w:ascii="Arial" w:hAnsi="Arial" w:cs="Arial"/>
          <w:sz w:val="22"/>
          <w:szCs w:val="22"/>
        </w:rPr>
      </w:pPr>
    </w:p>
    <w:p w:rsidR="00E61E85" w:rsidRDefault="00E61E85" w:rsidP="00E61E85">
      <w:pPr>
        <w:jc w:val="both"/>
        <w:rPr>
          <w:rFonts w:ascii="Arial" w:hAnsi="Arial" w:cs="Arial"/>
          <w:sz w:val="22"/>
          <w:szCs w:val="22"/>
        </w:rPr>
      </w:pPr>
    </w:p>
    <w:p w:rsidR="00E61E85" w:rsidRDefault="00E61E85" w:rsidP="00E61E85">
      <w:pPr>
        <w:jc w:val="both"/>
        <w:rPr>
          <w:rFonts w:ascii="Arial" w:hAnsi="Arial" w:cs="Arial"/>
          <w:sz w:val="22"/>
          <w:szCs w:val="22"/>
        </w:rPr>
      </w:pPr>
    </w:p>
    <w:p w:rsidR="00E61E85" w:rsidRPr="006B28C5" w:rsidRDefault="00E61E85" w:rsidP="00E61E85">
      <w:pPr>
        <w:jc w:val="both"/>
        <w:rPr>
          <w:rFonts w:ascii="Arial" w:hAnsi="Arial" w:cs="Arial"/>
          <w:sz w:val="22"/>
          <w:szCs w:val="22"/>
        </w:rPr>
      </w:pPr>
    </w:p>
    <w:p w:rsidR="00E61E85" w:rsidRPr="00AB2718" w:rsidRDefault="00E61E85" w:rsidP="00E61E85">
      <w:pPr>
        <w:jc w:val="both"/>
        <w:rPr>
          <w:rFonts w:ascii="Arial" w:hAnsi="Arial" w:cs="Arial"/>
          <w:sz w:val="22"/>
          <w:szCs w:val="22"/>
        </w:rPr>
      </w:pPr>
    </w:p>
    <w:p w:rsidR="00E61E85" w:rsidRPr="00AB2718" w:rsidRDefault="00E61E85" w:rsidP="00E61E85">
      <w:pPr>
        <w:jc w:val="both"/>
        <w:rPr>
          <w:rFonts w:ascii="Arial" w:hAnsi="Arial" w:cs="Arial"/>
          <w:b/>
          <w:sz w:val="22"/>
          <w:szCs w:val="22"/>
        </w:rPr>
      </w:pPr>
      <w:r>
        <w:rPr>
          <w:rFonts w:ascii="Arial" w:hAnsi="Arial" w:cs="Arial"/>
          <w:b/>
          <w:sz w:val="22"/>
          <w:szCs w:val="22"/>
          <w:lang w:val="sr-Cyrl-CS"/>
        </w:rPr>
        <w:t>20</w:t>
      </w:r>
      <w:r w:rsidRPr="00AB2718">
        <w:rPr>
          <w:rFonts w:ascii="Arial" w:hAnsi="Arial" w:cs="Arial"/>
          <w:b/>
          <w:sz w:val="22"/>
          <w:szCs w:val="22"/>
        </w:rPr>
        <w:t>. РОК У КОЈЕМ ЋЕ УГОВОР БИТИ ЗАКЉУЧЕН</w:t>
      </w:r>
    </w:p>
    <w:p w:rsidR="00E61E85" w:rsidRPr="00AB2718" w:rsidRDefault="00E61E85" w:rsidP="00E61E85">
      <w:pPr>
        <w:jc w:val="both"/>
        <w:rPr>
          <w:rFonts w:ascii="Arial" w:hAnsi="Arial" w:cs="Arial"/>
          <w:b/>
          <w:sz w:val="22"/>
          <w:szCs w:val="22"/>
        </w:rPr>
      </w:pPr>
    </w:p>
    <w:p w:rsidR="00E61E85" w:rsidRPr="00AB2718" w:rsidRDefault="00E61E85" w:rsidP="00E61E85">
      <w:pPr>
        <w:jc w:val="both"/>
        <w:rPr>
          <w:rFonts w:ascii="Arial" w:hAnsi="Arial" w:cs="Arial"/>
          <w:sz w:val="22"/>
          <w:szCs w:val="22"/>
        </w:rPr>
      </w:pPr>
      <w:proofErr w:type="gramStart"/>
      <w:r w:rsidRPr="00AB2718">
        <w:rPr>
          <w:rFonts w:ascii="Arial" w:hAnsi="Arial"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AB2718">
        <w:rPr>
          <w:rFonts w:ascii="Arial" w:hAnsi="Arial" w:cs="Arial"/>
          <w:sz w:val="22"/>
          <w:szCs w:val="22"/>
          <w:lang w:val="sr-Cyrl-CS"/>
        </w:rPr>
        <w:t>е</w:t>
      </w:r>
      <w:r w:rsidRPr="00AB2718">
        <w:rPr>
          <w:rFonts w:ascii="Arial" w:hAnsi="Arial" w:cs="Arial"/>
          <w:sz w:val="22"/>
          <w:szCs w:val="22"/>
        </w:rPr>
        <w:t>ва за заштиту права из члана 149.</w:t>
      </w:r>
      <w:proofErr w:type="gramEnd"/>
      <w:r w:rsidRPr="00AB2718">
        <w:rPr>
          <w:rFonts w:ascii="Arial" w:hAnsi="Arial" w:cs="Arial"/>
          <w:sz w:val="22"/>
          <w:szCs w:val="22"/>
        </w:rPr>
        <w:t xml:space="preserve"> </w:t>
      </w:r>
      <w:proofErr w:type="gramStart"/>
      <w:r w:rsidRPr="00AB2718">
        <w:rPr>
          <w:rFonts w:ascii="Arial" w:hAnsi="Arial" w:cs="Arial"/>
          <w:sz w:val="22"/>
          <w:szCs w:val="22"/>
        </w:rPr>
        <w:t>Закона.</w:t>
      </w:r>
      <w:proofErr w:type="gramEnd"/>
      <w:r w:rsidRPr="00AB2718">
        <w:rPr>
          <w:rFonts w:ascii="Arial" w:hAnsi="Arial" w:cs="Arial"/>
          <w:sz w:val="22"/>
          <w:szCs w:val="22"/>
        </w:rPr>
        <w:t xml:space="preserve"> </w:t>
      </w:r>
    </w:p>
    <w:p w:rsidR="00E61E85" w:rsidRDefault="00E61E85" w:rsidP="00E61E85">
      <w:pPr>
        <w:jc w:val="both"/>
        <w:rPr>
          <w:rFonts w:ascii="Arial" w:hAnsi="Arial" w:cs="Arial"/>
          <w:sz w:val="22"/>
          <w:szCs w:val="22"/>
        </w:rPr>
      </w:pPr>
      <w:proofErr w:type="gramStart"/>
      <w:r w:rsidRPr="00AB2718">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AB2718">
        <w:rPr>
          <w:rFonts w:ascii="Arial" w:hAnsi="Arial" w:cs="Arial"/>
          <w:color w:val="auto"/>
          <w:sz w:val="22"/>
          <w:szCs w:val="22"/>
        </w:rPr>
        <w:t>захтева</w:t>
      </w:r>
      <w:r w:rsidRPr="00AB2718">
        <w:rPr>
          <w:rFonts w:ascii="Arial" w:hAnsi="Arial" w:cs="Arial"/>
          <w:sz w:val="22"/>
          <w:szCs w:val="22"/>
        </w:rPr>
        <w:t xml:space="preserve"> за заштиту права, у складу са чланом 112.</w:t>
      </w:r>
      <w:proofErr w:type="gramEnd"/>
      <w:r w:rsidRPr="00AB2718">
        <w:rPr>
          <w:rFonts w:ascii="Arial" w:hAnsi="Arial" w:cs="Arial"/>
          <w:sz w:val="22"/>
          <w:szCs w:val="22"/>
        </w:rPr>
        <w:t xml:space="preserve"> </w:t>
      </w:r>
      <w:proofErr w:type="gramStart"/>
      <w:r w:rsidRPr="00AB2718">
        <w:rPr>
          <w:rFonts w:ascii="Arial" w:hAnsi="Arial" w:cs="Arial"/>
          <w:sz w:val="22"/>
          <w:szCs w:val="22"/>
        </w:rPr>
        <w:t>став</w:t>
      </w:r>
      <w:proofErr w:type="gramEnd"/>
      <w:r w:rsidRPr="00AB2718">
        <w:rPr>
          <w:rFonts w:ascii="Arial" w:hAnsi="Arial" w:cs="Arial"/>
          <w:sz w:val="22"/>
          <w:szCs w:val="22"/>
        </w:rPr>
        <w:t xml:space="preserve"> 2. </w:t>
      </w:r>
      <w:proofErr w:type="gramStart"/>
      <w:r w:rsidRPr="00AB2718">
        <w:rPr>
          <w:rFonts w:ascii="Arial" w:hAnsi="Arial" w:cs="Arial"/>
          <w:sz w:val="22"/>
          <w:szCs w:val="22"/>
        </w:rPr>
        <w:t>тачка</w:t>
      </w:r>
      <w:proofErr w:type="gramEnd"/>
      <w:r w:rsidRPr="00AB2718">
        <w:rPr>
          <w:rFonts w:ascii="Arial" w:hAnsi="Arial" w:cs="Arial"/>
          <w:sz w:val="22"/>
          <w:szCs w:val="22"/>
        </w:rPr>
        <w:t xml:space="preserve"> 5) Закона. </w:t>
      </w:r>
    </w:p>
    <w:p w:rsidR="00E61E85" w:rsidRDefault="00E61E85" w:rsidP="00E61E85">
      <w:pPr>
        <w:jc w:val="both"/>
        <w:rPr>
          <w:rFonts w:ascii="Arial" w:hAnsi="Arial" w:cs="Arial"/>
          <w:sz w:val="22"/>
          <w:szCs w:val="22"/>
        </w:rPr>
      </w:pPr>
    </w:p>
    <w:p w:rsidR="00E61E85" w:rsidRDefault="00E61E85" w:rsidP="00E61E85">
      <w:pPr>
        <w:jc w:val="both"/>
        <w:rPr>
          <w:rFonts w:ascii="Arial" w:hAnsi="Arial" w:cs="Arial"/>
          <w:sz w:val="22"/>
          <w:szCs w:val="22"/>
        </w:rPr>
      </w:pPr>
    </w:p>
    <w:p w:rsidR="00E61E85" w:rsidRDefault="00E61E85" w:rsidP="00E61E85">
      <w:pPr>
        <w:jc w:val="both"/>
        <w:rPr>
          <w:rFonts w:ascii="Arial" w:hAnsi="Arial" w:cs="Arial"/>
          <w:sz w:val="22"/>
          <w:szCs w:val="22"/>
        </w:rPr>
      </w:pPr>
    </w:p>
    <w:p w:rsidR="00E61E85" w:rsidRDefault="00E61E85" w:rsidP="00E61E85">
      <w:pPr>
        <w:jc w:val="both"/>
        <w:rPr>
          <w:rFonts w:ascii="Arial" w:hAnsi="Arial" w:cs="Arial"/>
          <w:sz w:val="22"/>
          <w:szCs w:val="22"/>
        </w:rPr>
      </w:pPr>
    </w:p>
    <w:p w:rsidR="00E61E85" w:rsidRDefault="00E61E85" w:rsidP="00E61E85">
      <w:pPr>
        <w:jc w:val="both"/>
        <w:rPr>
          <w:rFonts w:ascii="Arial" w:hAnsi="Arial" w:cs="Arial"/>
          <w:sz w:val="22"/>
          <w:szCs w:val="22"/>
        </w:rPr>
      </w:pPr>
    </w:p>
    <w:p w:rsidR="00E61E85" w:rsidRDefault="00E61E85" w:rsidP="00E61E85">
      <w:pPr>
        <w:jc w:val="both"/>
        <w:rPr>
          <w:rFonts w:ascii="Arial" w:hAnsi="Arial" w:cs="Arial"/>
          <w:sz w:val="22"/>
          <w:szCs w:val="22"/>
        </w:rPr>
      </w:pPr>
    </w:p>
    <w:p w:rsidR="00E61E85" w:rsidRDefault="00E61E85" w:rsidP="00E61E85">
      <w:pPr>
        <w:jc w:val="both"/>
        <w:rPr>
          <w:rFonts w:ascii="Arial" w:hAnsi="Arial" w:cs="Arial"/>
          <w:sz w:val="22"/>
          <w:szCs w:val="22"/>
        </w:rPr>
      </w:pPr>
    </w:p>
    <w:p w:rsidR="00E61E85" w:rsidRDefault="00E61E85" w:rsidP="00E61E85">
      <w:pPr>
        <w:jc w:val="both"/>
        <w:rPr>
          <w:rFonts w:ascii="Arial" w:hAnsi="Arial" w:cs="Arial"/>
          <w:sz w:val="22"/>
          <w:szCs w:val="22"/>
        </w:rPr>
      </w:pPr>
    </w:p>
    <w:p w:rsidR="00E61E85" w:rsidRPr="00FE6D6D" w:rsidRDefault="00E61E85" w:rsidP="00E61E85">
      <w:pPr>
        <w:jc w:val="both"/>
        <w:rPr>
          <w:rFonts w:ascii="Arial" w:hAnsi="Arial" w:cs="Arial"/>
          <w:sz w:val="22"/>
          <w:szCs w:val="22"/>
        </w:rPr>
      </w:pPr>
    </w:p>
    <w:p w:rsidR="00E61E85" w:rsidRPr="00DD7FC1" w:rsidRDefault="00E61E85" w:rsidP="00E61E85">
      <w:pPr>
        <w:jc w:val="both"/>
        <w:rPr>
          <w:rFonts w:ascii="Arial" w:hAnsi="Arial" w:cs="Arial"/>
          <w:b/>
          <w:bCs/>
          <w:i/>
          <w:lang w:val="sr-Cyrl-CS"/>
        </w:rPr>
      </w:pPr>
    </w:p>
    <w:p w:rsidR="00E61E85" w:rsidRDefault="00E61E85" w:rsidP="00E61E85">
      <w:pPr>
        <w:shd w:val="clear" w:color="auto" w:fill="C6D9F1"/>
        <w:rPr>
          <w:rFonts w:ascii="Arial" w:hAnsi="Arial" w:cs="Arial"/>
          <w:b/>
          <w:bCs/>
          <w:i/>
          <w:iCs/>
          <w:sz w:val="28"/>
          <w:szCs w:val="28"/>
        </w:rPr>
      </w:pPr>
    </w:p>
    <w:p w:rsidR="00E61E85" w:rsidRPr="007A43A6" w:rsidRDefault="00E61E85" w:rsidP="00E61E85">
      <w:pPr>
        <w:shd w:val="clear" w:color="auto" w:fill="C6D9F1"/>
        <w:jc w:val="center"/>
        <w:rPr>
          <w:rFonts w:ascii="Arial" w:hAnsi="Arial" w:cs="Arial"/>
          <w:b/>
          <w:bCs/>
          <w:i/>
          <w:iCs/>
          <w:sz w:val="28"/>
          <w:szCs w:val="28"/>
        </w:rPr>
      </w:pPr>
      <w:r>
        <w:rPr>
          <w:rFonts w:ascii="Arial" w:hAnsi="Arial" w:cs="Arial"/>
          <w:b/>
          <w:bCs/>
          <w:i/>
          <w:iCs/>
          <w:sz w:val="28"/>
          <w:szCs w:val="28"/>
        </w:rPr>
        <w:t>VI ОБРАЗАЦ ПОНУДЕ</w:t>
      </w:r>
    </w:p>
    <w:p w:rsidR="00E61E85" w:rsidRDefault="00E61E85" w:rsidP="00E61E85">
      <w:pPr>
        <w:rPr>
          <w:rFonts w:ascii="Arial" w:hAnsi="Arial" w:cs="Arial"/>
          <w:b/>
          <w:bCs/>
          <w:i/>
          <w:iCs/>
          <w:sz w:val="28"/>
          <w:szCs w:val="28"/>
        </w:rPr>
      </w:pPr>
    </w:p>
    <w:p w:rsidR="00E61E85" w:rsidRPr="001B52B3" w:rsidRDefault="00E61E85" w:rsidP="00E61E85">
      <w:pPr>
        <w:jc w:val="both"/>
        <w:rPr>
          <w:rFonts w:ascii="Arial" w:eastAsia="TimesNewRomanPS-BoldMT" w:hAnsi="Arial" w:cs="Arial"/>
          <w:bCs/>
          <w:lang w:val="sr-Cyrl-CS"/>
        </w:rPr>
      </w:pPr>
      <w:proofErr w:type="gramStart"/>
      <w:r>
        <w:rPr>
          <w:rFonts w:ascii="Arial" w:hAnsi="Arial" w:cs="Arial"/>
          <w:iCs/>
        </w:rPr>
        <w:t>Понуда бр.</w:t>
      </w:r>
      <w:proofErr w:type="gramEnd"/>
      <w:r>
        <w:rPr>
          <w:rFonts w:ascii="Arial" w:hAnsi="Arial" w:cs="Arial"/>
          <w:iCs/>
        </w:rPr>
        <w:t xml:space="preserve"> ____________ </w:t>
      </w:r>
      <w:proofErr w:type="gramStart"/>
      <w:r>
        <w:rPr>
          <w:rFonts w:ascii="Arial" w:hAnsi="Arial" w:cs="Arial"/>
          <w:iCs/>
        </w:rPr>
        <w:t>од</w:t>
      </w:r>
      <w:proofErr w:type="gramEnd"/>
      <w:r>
        <w:rPr>
          <w:rFonts w:ascii="Arial" w:hAnsi="Arial" w:cs="Arial"/>
          <w:iCs/>
        </w:rPr>
        <w:t xml:space="preserve"> _____________ за </w:t>
      </w:r>
      <w:r w:rsidRPr="007239D4">
        <w:rPr>
          <w:rFonts w:ascii="Arial" w:eastAsia="TimesNewRomanPS-BoldMT" w:hAnsi="Arial" w:cs="Arial"/>
          <w:bCs/>
        </w:rPr>
        <w:t>јавну набавку</w:t>
      </w:r>
      <w:r w:rsidRPr="007239D4">
        <w:rPr>
          <w:rFonts w:ascii="Arial" w:hAnsi="Arial" w:cs="Arial"/>
        </w:rPr>
        <w:t xml:space="preserve"> мале вредности </w:t>
      </w:r>
      <w:r>
        <w:rPr>
          <w:rFonts w:ascii="Arial" w:hAnsi="Arial" w:cs="Arial"/>
          <w:sz w:val="22"/>
          <w:szCs w:val="22"/>
        </w:rPr>
        <w:t>добара-</w:t>
      </w:r>
      <w:r w:rsidRPr="007F0721">
        <w:rPr>
          <w:rFonts w:ascii="Arial" w:hAnsi="Arial" w:cs="Arial"/>
          <w:sz w:val="22"/>
          <w:szCs w:val="22"/>
          <w:lang w:val="sr-Cyrl-CS"/>
        </w:rPr>
        <w:t>утопне пумпе</w:t>
      </w:r>
      <w:r>
        <w:rPr>
          <w:rFonts w:ascii="Arial" w:hAnsi="Arial" w:cs="Arial"/>
          <w:sz w:val="22"/>
          <w:szCs w:val="22"/>
          <w:lang w:val="sr-Cyrl-CS"/>
        </w:rPr>
        <w:t xml:space="preserve"> број: </w:t>
      </w:r>
      <w:r w:rsidR="004163D8">
        <w:rPr>
          <w:rFonts w:ascii="Arial" w:hAnsi="Arial" w:cs="Arial"/>
          <w:color w:val="auto"/>
          <w:lang w:val="sr-Cyrl-CS"/>
        </w:rPr>
        <w:t>1.1.</w:t>
      </w:r>
      <w:r w:rsidR="004163D8">
        <w:rPr>
          <w:rFonts w:ascii="Arial" w:hAnsi="Arial" w:cs="Arial"/>
          <w:color w:val="auto"/>
        </w:rPr>
        <w:t>11</w:t>
      </w:r>
      <w:r w:rsidR="004163D8">
        <w:rPr>
          <w:rFonts w:ascii="Arial" w:hAnsi="Arial" w:cs="Arial"/>
          <w:color w:val="auto"/>
          <w:lang w:val="sr-Cyrl-CS"/>
        </w:rPr>
        <w:t>. –11/2020</w:t>
      </w:r>
    </w:p>
    <w:p w:rsidR="00E61E85" w:rsidRDefault="00E61E85" w:rsidP="00E61E85">
      <w:pPr>
        <w:jc w:val="both"/>
        <w:rPr>
          <w:rFonts w:ascii="Arial" w:eastAsia="TimesNewRomanPS-BoldMT" w:hAnsi="Arial" w:cs="Arial"/>
          <w:bCs/>
        </w:rPr>
      </w:pPr>
    </w:p>
    <w:p w:rsidR="00E61E85" w:rsidRDefault="00E61E85" w:rsidP="00E61E85">
      <w:pPr>
        <w:jc w:val="both"/>
        <w:rPr>
          <w:rFonts w:ascii="Arial" w:hAnsi="Arial" w:cs="Arial"/>
          <w:i/>
          <w:iCs/>
        </w:rPr>
      </w:pPr>
    </w:p>
    <w:p w:rsidR="00E61E85" w:rsidRDefault="00E61E85" w:rsidP="00E61E85">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tblPr>
      <w:tblGrid>
        <w:gridCol w:w="4621"/>
        <w:gridCol w:w="4650"/>
      </w:tblGrid>
      <w:tr w:rsidR="00E61E85" w:rsidTr="00E61E85">
        <w:tc>
          <w:tcPr>
            <w:tcW w:w="4621" w:type="dxa"/>
            <w:tcBorders>
              <w:top w:val="single" w:sz="4" w:space="0" w:color="000000"/>
              <w:left w:val="single" w:sz="4" w:space="0" w:color="000000"/>
              <w:bottom w:val="single" w:sz="4" w:space="0" w:color="000000"/>
            </w:tcBorders>
            <w:shd w:val="clear" w:color="auto" w:fill="auto"/>
          </w:tcPr>
          <w:p w:rsidR="00E61E85" w:rsidRPr="00E7662D" w:rsidRDefault="00E61E85" w:rsidP="00E61E85">
            <w:pPr>
              <w:jc w:val="both"/>
              <w:rPr>
                <w:rFonts w:ascii="Arial" w:hAnsi="Arial" w:cs="Arial"/>
                <w:b/>
                <w:bCs/>
                <w:i/>
                <w:iCs/>
              </w:rPr>
            </w:pPr>
            <w:r>
              <w:rPr>
                <w:rFonts w:ascii="Arial" w:hAnsi="Arial" w:cs="Arial"/>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rPr>
                <w:rFonts w:ascii="Arial" w:hAnsi="Arial" w:cs="Arial"/>
                <w:b/>
                <w:bCs/>
                <w:i/>
                <w:iCs/>
              </w:rPr>
            </w:pPr>
          </w:p>
          <w:p w:rsidR="00E61E85" w:rsidRPr="00E7662D" w:rsidRDefault="00E61E85" w:rsidP="00E61E85">
            <w:pPr>
              <w:rPr>
                <w:rFonts w:ascii="Arial" w:hAnsi="Arial" w:cs="Arial"/>
                <w:b/>
                <w:bCs/>
                <w:i/>
                <w:iCs/>
              </w:rPr>
            </w:pPr>
          </w:p>
        </w:tc>
      </w:tr>
      <w:tr w:rsidR="00E61E85" w:rsidTr="00E61E85">
        <w:tc>
          <w:tcPr>
            <w:tcW w:w="4621" w:type="dxa"/>
            <w:tcBorders>
              <w:top w:val="single" w:sz="4" w:space="0" w:color="000000"/>
              <w:left w:val="single" w:sz="4" w:space="0" w:color="000000"/>
              <w:bottom w:val="single" w:sz="4" w:space="0" w:color="000000"/>
            </w:tcBorders>
            <w:shd w:val="clear" w:color="auto" w:fill="auto"/>
          </w:tcPr>
          <w:p w:rsidR="00E61E85" w:rsidRPr="00E7662D" w:rsidRDefault="00E61E85" w:rsidP="00E61E85">
            <w:pPr>
              <w:jc w:val="both"/>
              <w:rPr>
                <w:rFonts w:ascii="Arial" w:hAnsi="Arial" w:cs="Arial"/>
                <w:b/>
                <w:bCs/>
                <w:i/>
                <w:iCs/>
              </w:rPr>
            </w:pPr>
            <w:r>
              <w:rPr>
                <w:rFonts w:ascii="Arial" w:hAnsi="Arial" w:cs="Arial"/>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1E85" w:rsidRPr="00E7662D" w:rsidRDefault="00E61E85" w:rsidP="00E61E85">
            <w:pPr>
              <w:rPr>
                <w:rFonts w:ascii="Arial" w:hAnsi="Arial" w:cs="Arial"/>
                <w:b/>
                <w:bCs/>
                <w:i/>
                <w:iCs/>
              </w:rPr>
            </w:pPr>
          </w:p>
          <w:p w:rsidR="00E61E85" w:rsidRDefault="00E61E85" w:rsidP="00E61E85">
            <w:pPr>
              <w:rPr>
                <w:rFonts w:ascii="Arial" w:hAnsi="Arial" w:cs="Arial"/>
                <w:b/>
                <w:bCs/>
                <w:i/>
                <w:iCs/>
              </w:rPr>
            </w:pPr>
          </w:p>
        </w:tc>
      </w:tr>
      <w:tr w:rsidR="00E61E85" w:rsidTr="00E61E85">
        <w:tc>
          <w:tcPr>
            <w:tcW w:w="4621" w:type="dxa"/>
            <w:tcBorders>
              <w:top w:val="single" w:sz="4" w:space="0" w:color="000000"/>
              <w:left w:val="single" w:sz="4" w:space="0" w:color="000000"/>
              <w:bottom w:val="single" w:sz="4" w:space="0" w:color="000000"/>
            </w:tcBorders>
            <w:shd w:val="clear" w:color="auto" w:fill="auto"/>
          </w:tcPr>
          <w:p w:rsidR="00E61E85" w:rsidRDefault="00E61E85" w:rsidP="00E61E85">
            <w:pPr>
              <w:jc w:val="both"/>
              <w:rPr>
                <w:rFonts w:ascii="Arial" w:hAnsi="Arial" w:cs="Arial"/>
                <w:b/>
                <w:bCs/>
                <w:i/>
                <w:iCs/>
              </w:rPr>
            </w:pPr>
            <w:r>
              <w:rPr>
                <w:rFonts w:ascii="Arial" w:hAnsi="Arial" w:cs="Arial"/>
                <w:i/>
                <w:iCs/>
              </w:rPr>
              <w:t>Матични број понуђача:</w:t>
            </w:r>
          </w:p>
          <w:p w:rsidR="00E61E85" w:rsidRDefault="00E61E85" w:rsidP="00E61E8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rPr>
                <w:rFonts w:ascii="Arial" w:hAnsi="Arial" w:cs="Arial"/>
                <w:b/>
                <w:bCs/>
                <w:i/>
                <w:iCs/>
              </w:rPr>
            </w:pPr>
          </w:p>
          <w:p w:rsidR="00E61E85" w:rsidRPr="00E7662D" w:rsidRDefault="00E61E85" w:rsidP="00E61E85">
            <w:pPr>
              <w:rPr>
                <w:rFonts w:ascii="Arial" w:hAnsi="Arial" w:cs="Arial"/>
                <w:b/>
                <w:bCs/>
                <w:i/>
                <w:iCs/>
              </w:rPr>
            </w:pPr>
          </w:p>
        </w:tc>
      </w:tr>
      <w:tr w:rsidR="00E61E85" w:rsidRPr="00B21BCC" w:rsidTr="00E61E85">
        <w:tc>
          <w:tcPr>
            <w:tcW w:w="4621" w:type="dxa"/>
            <w:tcBorders>
              <w:top w:val="single" w:sz="4" w:space="0" w:color="000000"/>
              <w:left w:val="single" w:sz="4" w:space="0" w:color="000000"/>
              <w:bottom w:val="single" w:sz="4" w:space="0" w:color="000000"/>
            </w:tcBorders>
            <w:shd w:val="clear" w:color="auto" w:fill="auto"/>
          </w:tcPr>
          <w:p w:rsidR="00E61E85" w:rsidRDefault="00E61E85" w:rsidP="00E61E85">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rPr>
                <w:rFonts w:ascii="Arial" w:hAnsi="Arial" w:cs="Arial"/>
                <w:b/>
                <w:bCs/>
                <w:i/>
                <w:iCs/>
                <w:lang w:val="ru-RU"/>
              </w:rPr>
            </w:pPr>
          </w:p>
        </w:tc>
      </w:tr>
      <w:tr w:rsidR="00E61E85" w:rsidTr="00E61E85">
        <w:tc>
          <w:tcPr>
            <w:tcW w:w="4621" w:type="dxa"/>
            <w:tcBorders>
              <w:top w:val="single" w:sz="4" w:space="0" w:color="000000"/>
              <w:left w:val="single" w:sz="4" w:space="0" w:color="000000"/>
              <w:bottom w:val="single" w:sz="4" w:space="0" w:color="000000"/>
            </w:tcBorders>
            <w:shd w:val="clear" w:color="auto" w:fill="auto"/>
          </w:tcPr>
          <w:p w:rsidR="00E61E85" w:rsidRPr="00E7662D" w:rsidRDefault="00E61E85" w:rsidP="00E61E85">
            <w:pPr>
              <w:jc w:val="both"/>
              <w:rPr>
                <w:rFonts w:ascii="Arial" w:hAnsi="Arial" w:cs="Arial"/>
                <w:b/>
                <w:bCs/>
                <w:i/>
                <w:iCs/>
              </w:rPr>
            </w:pPr>
            <w:r>
              <w:rPr>
                <w:rFonts w:ascii="Arial" w:hAnsi="Arial" w:cs="Arial"/>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rPr>
                <w:rFonts w:ascii="Arial" w:hAnsi="Arial" w:cs="Arial"/>
                <w:b/>
                <w:bCs/>
                <w:i/>
                <w:iCs/>
              </w:rPr>
            </w:pPr>
          </w:p>
          <w:p w:rsidR="00E61E85" w:rsidRPr="00E7662D" w:rsidRDefault="00E61E85" w:rsidP="00E61E85">
            <w:pPr>
              <w:rPr>
                <w:rFonts w:ascii="Arial" w:hAnsi="Arial" w:cs="Arial"/>
                <w:b/>
                <w:bCs/>
                <w:i/>
                <w:iCs/>
              </w:rPr>
            </w:pPr>
          </w:p>
        </w:tc>
      </w:tr>
      <w:tr w:rsidR="00E61E85" w:rsidRPr="00B21BCC" w:rsidTr="00E61E85">
        <w:tc>
          <w:tcPr>
            <w:tcW w:w="4621" w:type="dxa"/>
            <w:tcBorders>
              <w:top w:val="single" w:sz="4" w:space="0" w:color="000000"/>
              <w:left w:val="single" w:sz="4" w:space="0" w:color="000000"/>
              <w:bottom w:val="single" w:sz="4" w:space="0" w:color="000000"/>
            </w:tcBorders>
            <w:shd w:val="clear" w:color="auto" w:fill="auto"/>
          </w:tcPr>
          <w:p w:rsidR="00E61E85" w:rsidRDefault="00E61E85" w:rsidP="00E61E8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E61E85" w:rsidRDefault="00E61E85" w:rsidP="00E61E8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rPr>
                <w:rFonts w:ascii="Arial" w:hAnsi="Arial" w:cs="Arial"/>
                <w:b/>
                <w:bCs/>
                <w:i/>
                <w:iCs/>
                <w:lang w:val="ru-RU"/>
              </w:rPr>
            </w:pPr>
          </w:p>
        </w:tc>
      </w:tr>
      <w:tr w:rsidR="00E61E85" w:rsidTr="00E61E85">
        <w:tc>
          <w:tcPr>
            <w:tcW w:w="4621" w:type="dxa"/>
            <w:tcBorders>
              <w:top w:val="single" w:sz="4" w:space="0" w:color="000000"/>
              <w:left w:val="single" w:sz="4" w:space="0" w:color="000000"/>
              <w:bottom w:val="single" w:sz="4" w:space="0" w:color="000000"/>
            </w:tcBorders>
            <w:shd w:val="clear" w:color="auto" w:fill="auto"/>
          </w:tcPr>
          <w:p w:rsidR="00E61E85" w:rsidRDefault="00E61E85" w:rsidP="00E61E85">
            <w:pPr>
              <w:jc w:val="both"/>
              <w:rPr>
                <w:rFonts w:ascii="Arial" w:hAnsi="Arial" w:cs="Arial"/>
                <w:b/>
                <w:bCs/>
                <w:i/>
                <w:iCs/>
              </w:rPr>
            </w:pPr>
            <w:r>
              <w:rPr>
                <w:rFonts w:ascii="Arial" w:hAnsi="Arial" w:cs="Arial"/>
                <w:i/>
                <w:iCs/>
              </w:rPr>
              <w:t>Телефон:</w:t>
            </w:r>
          </w:p>
          <w:p w:rsidR="00E61E85" w:rsidRDefault="00E61E85" w:rsidP="00E61E8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rPr>
                <w:rFonts w:ascii="Arial" w:hAnsi="Arial" w:cs="Arial"/>
                <w:b/>
                <w:bCs/>
                <w:i/>
                <w:iCs/>
              </w:rPr>
            </w:pPr>
          </w:p>
          <w:p w:rsidR="00E61E85" w:rsidRPr="00E7662D" w:rsidRDefault="00E61E85" w:rsidP="00E61E85">
            <w:pPr>
              <w:rPr>
                <w:rFonts w:ascii="Arial" w:hAnsi="Arial" w:cs="Arial"/>
                <w:b/>
                <w:bCs/>
                <w:i/>
                <w:iCs/>
              </w:rPr>
            </w:pPr>
          </w:p>
        </w:tc>
      </w:tr>
      <w:tr w:rsidR="00E61E85" w:rsidTr="00E61E85">
        <w:tc>
          <w:tcPr>
            <w:tcW w:w="4621" w:type="dxa"/>
            <w:tcBorders>
              <w:top w:val="single" w:sz="4" w:space="0" w:color="000000"/>
              <w:left w:val="single" w:sz="4" w:space="0" w:color="000000"/>
              <w:bottom w:val="single" w:sz="4" w:space="0" w:color="000000"/>
            </w:tcBorders>
            <w:shd w:val="clear" w:color="auto" w:fill="auto"/>
          </w:tcPr>
          <w:p w:rsidR="00E61E85" w:rsidRDefault="00E61E85" w:rsidP="00E61E85">
            <w:pPr>
              <w:jc w:val="both"/>
              <w:rPr>
                <w:rFonts w:ascii="Arial" w:hAnsi="Arial" w:cs="Arial"/>
                <w:b/>
                <w:bCs/>
                <w:i/>
                <w:iCs/>
              </w:rPr>
            </w:pPr>
            <w:r>
              <w:rPr>
                <w:rFonts w:ascii="Arial" w:hAnsi="Arial" w:cs="Arial"/>
                <w:i/>
                <w:iCs/>
              </w:rPr>
              <w:t>Телефакс:</w:t>
            </w:r>
          </w:p>
          <w:p w:rsidR="00E61E85" w:rsidRDefault="00E61E85" w:rsidP="00E61E8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rPr>
                <w:rFonts w:ascii="Arial" w:hAnsi="Arial" w:cs="Arial"/>
                <w:b/>
                <w:bCs/>
                <w:i/>
                <w:iCs/>
              </w:rPr>
            </w:pPr>
          </w:p>
          <w:p w:rsidR="00E61E85" w:rsidRPr="00E7662D" w:rsidRDefault="00E61E85" w:rsidP="00E61E85">
            <w:pPr>
              <w:rPr>
                <w:rFonts w:ascii="Arial" w:hAnsi="Arial" w:cs="Arial"/>
                <w:b/>
                <w:bCs/>
                <w:i/>
                <w:iCs/>
              </w:rPr>
            </w:pPr>
          </w:p>
        </w:tc>
      </w:tr>
      <w:tr w:rsidR="00E61E85" w:rsidTr="00E61E85">
        <w:tc>
          <w:tcPr>
            <w:tcW w:w="4621" w:type="dxa"/>
            <w:tcBorders>
              <w:top w:val="single" w:sz="4" w:space="0" w:color="000000"/>
              <w:left w:val="single" w:sz="4" w:space="0" w:color="000000"/>
              <w:bottom w:val="single" w:sz="4" w:space="0" w:color="000000"/>
            </w:tcBorders>
            <w:shd w:val="clear" w:color="auto" w:fill="auto"/>
          </w:tcPr>
          <w:p w:rsidR="00E61E85" w:rsidRDefault="00E61E85" w:rsidP="00E61E85">
            <w:pPr>
              <w:jc w:val="both"/>
              <w:rPr>
                <w:rFonts w:ascii="Arial" w:hAnsi="Arial" w:cs="Arial"/>
                <w:b/>
                <w:bCs/>
                <w:i/>
                <w:iCs/>
                <w:lang w:val="ru-RU"/>
              </w:rPr>
            </w:pPr>
            <w:r>
              <w:rPr>
                <w:rFonts w:ascii="Arial" w:hAnsi="Arial" w:cs="Arial"/>
                <w:i/>
                <w:iCs/>
                <w:lang w:val="ru-RU"/>
              </w:rPr>
              <w:t>Број рачуна понуђача и назив банке:</w:t>
            </w:r>
          </w:p>
          <w:p w:rsidR="00E61E85" w:rsidRDefault="00E61E85" w:rsidP="00E61E8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rPr>
                <w:rFonts w:ascii="Arial" w:hAnsi="Arial" w:cs="Arial"/>
                <w:b/>
                <w:bCs/>
                <w:i/>
                <w:iCs/>
                <w:lang w:val="ru-RU"/>
              </w:rPr>
            </w:pPr>
          </w:p>
          <w:p w:rsidR="00E61E85" w:rsidRDefault="00E61E85" w:rsidP="00E61E85">
            <w:pPr>
              <w:rPr>
                <w:rFonts w:ascii="Arial" w:hAnsi="Arial" w:cs="Arial"/>
                <w:b/>
                <w:bCs/>
                <w:i/>
                <w:iCs/>
                <w:lang w:val="ru-RU"/>
              </w:rPr>
            </w:pPr>
          </w:p>
        </w:tc>
      </w:tr>
      <w:tr w:rsidR="00E61E85" w:rsidTr="00E61E85">
        <w:tc>
          <w:tcPr>
            <w:tcW w:w="4621" w:type="dxa"/>
            <w:tcBorders>
              <w:top w:val="single" w:sz="4" w:space="0" w:color="000000"/>
              <w:left w:val="single" w:sz="4" w:space="0" w:color="000000"/>
              <w:bottom w:val="single" w:sz="4" w:space="0" w:color="000000"/>
            </w:tcBorders>
            <w:shd w:val="clear" w:color="auto" w:fill="auto"/>
          </w:tcPr>
          <w:p w:rsidR="00E61E85" w:rsidRDefault="00E61E85" w:rsidP="00E61E8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ind w:firstLine="708"/>
              <w:rPr>
                <w:rFonts w:ascii="Arial" w:hAnsi="Arial" w:cs="Arial"/>
                <w:b/>
                <w:bCs/>
                <w:i/>
                <w:iCs/>
                <w:lang w:val="ru-RU"/>
              </w:rPr>
            </w:pPr>
          </w:p>
          <w:p w:rsidR="00E61E85" w:rsidRDefault="00E61E85" w:rsidP="00E61E85">
            <w:pPr>
              <w:rPr>
                <w:rFonts w:ascii="Arial" w:hAnsi="Arial" w:cs="Arial"/>
                <w:b/>
                <w:bCs/>
                <w:i/>
                <w:iCs/>
                <w:lang w:val="ru-RU"/>
              </w:rPr>
            </w:pPr>
          </w:p>
        </w:tc>
      </w:tr>
    </w:tbl>
    <w:p w:rsidR="00E61E85" w:rsidRPr="00514B4E" w:rsidRDefault="00E61E85" w:rsidP="00E61E85">
      <w:pPr>
        <w:rPr>
          <w:rFonts w:ascii="Arial" w:hAnsi="Arial" w:cs="Arial"/>
          <w:b/>
          <w:bCs/>
          <w:i/>
          <w:iCs/>
        </w:rPr>
      </w:pPr>
    </w:p>
    <w:p w:rsidR="00E61E85" w:rsidRDefault="00E61E85" w:rsidP="00E61E85">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E61E85" w:rsidTr="00E61E8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center"/>
            </w:pPr>
          </w:p>
          <w:p w:rsidR="00E61E85" w:rsidRDefault="00E61E85" w:rsidP="00E61E85">
            <w:pPr>
              <w:jc w:val="center"/>
              <w:rPr>
                <w:rFonts w:ascii="Arial" w:eastAsia="TimesNewRomanPSMT" w:hAnsi="Arial" w:cs="Arial"/>
                <w:b/>
                <w:bCs/>
              </w:rPr>
            </w:pPr>
            <w:r>
              <w:rPr>
                <w:rFonts w:ascii="Arial" w:eastAsia="TimesNewRomanPSMT" w:hAnsi="Arial" w:cs="Arial"/>
                <w:b/>
                <w:bCs/>
              </w:rPr>
              <w:t xml:space="preserve">А) САМОСТАЛНО </w:t>
            </w:r>
          </w:p>
        </w:tc>
      </w:tr>
      <w:tr w:rsidR="00E61E85" w:rsidTr="00E61E8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center"/>
              <w:rPr>
                <w:rFonts w:ascii="Arial" w:eastAsia="TimesNewRomanPSMT" w:hAnsi="Arial" w:cs="Arial"/>
                <w:b/>
                <w:bCs/>
              </w:rPr>
            </w:pPr>
          </w:p>
          <w:p w:rsidR="00E61E85" w:rsidRDefault="00E61E85" w:rsidP="00E61E85">
            <w:pPr>
              <w:jc w:val="center"/>
              <w:rPr>
                <w:rFonts w:ascii="Arial" w:eastAsia="TimesNewRomanPSMT" w:hAnsi="Arial" w:cs="Arial"/>
                <w:b/>
                <w:bCs/>
              </w:rPr>
            </w:pPr>
            <w:r>
              <w:rPr>
                <w:rFonts w:ascii="Arial" w:eastAsia="TimesNewRomanPSMT" w:hAnsi="Arial" w:cs="Arial"/>
                <w:b/>
                <w:bCs/>
              </w:rPr>
              <w:t>Б) СА ПОДИЗВОЂАЧЕМ</w:t>
            </w:r>
          </w:p>
        </w:tc>
      </w:tr>
      <w:tr w:rsidR="00E61E85" w:rsidTr="00E61E8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center"/>
              <w:rPr>
                <w:rFonts w:ascii="Arial" w:eastAsia="TimesNewRomanPSMT" w:hAnsi="Arial" w:cs="Arial"/>
                <w:b/>
                <w:bCs/>
              </w:rPr>
            </w:pPr>
          </w:p>
          <w:p w:rsidR="00E61E85" w:rsidRDefault="00E61E85" w:rsidP="00E61E85">
            <w:pPr>
              <w:jc w:val="center"/>
              <w:rPr>
                <w:rFonts w:ascii="Arial" w:hAnsi="Arial" w:cs="Arial"/>
                <w:b/>
                <w:i/>
                <w:iCs/>
                <w:lang w:val="ru-RU"/>
              </w:rPr>
            </w:pPr>
            <w:r>
              <w:rPr>
                <w:rFonts w:ascii="Arial" w:eastAsia="TimesNewRomanPSMT" w:hAnsi="Arial" w:cs="Arial"/>
                <w:b/>
                <w:bCs/>
              </w:rPr>
              <w:t>В) КАО ЗАЈЕДНИЧКУ ПОНУДУ</w:t>
            </w:r>
          </w:p>
        </w:tc>
      </w:tr>
    </w:tbl>
    <w:p w:rsidR="00E61E85" w:rsidRDefault="00E61E85" w:rsidP="00E61E85">
      <w:pPr>
        <w:jc w:val="both"/>
        <w:rPr>
          <w:rFonts w:ascii="Arial" w:hAnsi="Arial" w:cs="Arial"/>
          <w:b/>
          <w:i/>
          <w:iCs/>
          <w:lang w:val="ru-RU"/>
        </w:rPr>
      </w:pPr>
    </w:p>
    <w:p w:rsidR="00E61E85" w:rsidRDefault="00E61E85" w:rsidP="00E61E85">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E61E85" w:rsidRDefault="00E61E85" w:rsidP="00E61E85">
      <w:pPr>
        <w:jc w:val="both"/>
        <w:rPr>
          <w:rFonts w:ascii="Arial" w:hAnsi="Arial" w:cs="Arial"/>
          <w:i/>
          <w:iCs/>
          <w:lang w:val="ru-RU"/>
        </w:rPr>
      </w:pPr>
    </w:p>
    <w:p w:rsidR="00E61E85" w:rsidRDefault="00E61E85" w:rsidP="00E61E85">
      <w:pPr>
        <w:jc w:val="both"/>
        <w:rPr>
          <w:rFonts w:eastAsia="TimesNewRomanPSMT"/>
          <w:bCs/>
        </w:rPr>
      </w:pPr>
    </w:p>
    <w:p w:rsidR="00E61E85" w:rsidRDefault="00E61E85" w:rsidP="00E61E85">
      <w:pPr>
        <w:jc w:val="both"/>
        <w:rPr>
          <w:rFonts w:eastAsia="TimesNewRomanPSMT"/>
          <w:bCs/>
        </w:rPr>
      </w:pPr>
    </w:p>
    <w:p w:rsidR="00E61E85" w:rsidRDefault="00E61E85" w:rsidP="00E61E85">
      <w:pPr>
        <w:jc w:val="both"/>
        <w:rPr>
          <w:rFonts w:eastAsia="TimesNewRomanPSMT"/>
          <w:bCs/>
        </w:rPr>
      </w:pPr>
    </w:p>
    <w:p w:rsidR="00E61E85" w:rsidRDefault="00E61E85" w:rsidP="00E61E85">
      <w:pPr>
        <w:jc w:val="both"/>
        <w:rPr>
          <w:rFonts w:eastAsia="TimesNewRomanPSMT"/>
          <w:bCs/>
        </w:rPr>
      </w:pPr>
    </w:p>
    <w:p w:rsidR="00E61E85" w:rsidRDefault="00E61E85" w:rsidP="00E61E85">
      <w:pPr>
        <w:jc w:val="both"/>
        <w:rPr>
          <w:rFonts w:eastAsia="TimesNewRomanPSMT"/>
          <w:bCs/>
        </w:rPr>
      </w:pPr>
    </w:p>
    <w:p w:rsidR="00E61E85" w:rsidRDefault="00E61E85" w:rsidP="00E61E85">
      <w:pPr>
        <w:jc w:val="both"/>
        <w:rPr>
          <w:rFonts w:eastAsia="TimesNewRomanPSMT"/>
          <w:bCs/>
        </w:rPr>
      </w:pPr>
    </w:p>
    <w:p w:rsidR="00E61E85" w:rsidRDefault="00E61E85" w:rsidP="00E61E85">
      <w:pPr>
        <w:jc w:val="both"/>
        <w:rPr>
          <w:rFonts w:eastAsia="TimesNewRomanPSMT"/>
          <w:bCs/>
        </w:rPr>
      </w:pPr>
    </w:p>
    <w:p w:rsidR="00E61E85" w:rsidRDefault="00E61E85" w:rsidP="00E61E85">
      <w:pPr>
        <w:jc w:val="both"/>
        <w:rPr>
          <w:rFonts w:ascii="Arial" w:eastAsia="TimesNewRomanPSMT" w:hAnsi="Arial" w:cs="Arial"/>
          <w:b/>
          <w:bCs/>
          <w:i/>
          <w:lang w:val="sr-Cyrl-CS"/>
        </w:rPr>
      </w:pPr>
    </w:p>
    <w:p w:rsidR="00E61E85" w:rsidRDefault="00E61E85" w:rsidP="00E61E85">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E61E85" w:rsidRDefault="00E61E85" w:rsidP="00E61E85">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pPr>
          </w:p>
          <w:p w:rsidR="00E61E85" w:rsidRDefault="00E61E85" w:rsidP="00E61E8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lang w:val="ru-RU"/>
              </w:rPr>
            </w:pPr>
          </w:p>
          <w:p w:rsidR="00E61E85" w:rsidRDefault="00E61E85" w:rsidP="00E61E8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lang w:val="ru-RU"/>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lang w:val="ru-RU"/>
              </w:rPr>
            </w:pPr>
          </w:p>
          <w:p w:rsidR="00E61E85" w:rsidRDefault="00E61E85" w:rsidP="00E61E8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lang w:val="ru-RU"/>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lang w:val="ru-RU"/>
              </w:rPr>
            </w:pPr>
          </w:p>
          <w:p w:rsidR="00E61E85" w:rsidRDefault="00E61E85" w:rsidP="00E61E8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lang w:val="ru-RU"/>
              </w:rPr>
            </w:pPr>
          </w:p>
          <w:p w:rsidR="00E61E85" w:rsidRDefault="00E61E85" w:rsidP="00E61E8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lang w:val="ru-RU"/>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lang w:val="ru-RU"/>
              </w:rPr>
            </w:pPr>
          </w:p>
          <w:p w:rsidR="00E61E85" w:rsidRDefault="00E61E85" w:rsidP="00E61E8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lang w:val="ru-RU"/>
              </w:rPr>
            </w:pPr>
          </w:p>
        </w:tc>
      </w:tr>
    </w:tbl>
    <w:p w:rsidR="00E61E85" w:rsidRDefault="00E61E85" w:rsidP="00E61E85">
      <w:pPr>
        <w:jc w:val="both"/>
        <w:rPr>
          <w:rFonts w:ascii="Arial" w:hAnsi="Arial" w:cs="Arial"/>
          <w:b/>
          <w:bCs/>
          <w:i/>
          <w:iCs/>
          <w:u w:val="single"/>
          <w:lang w:val="ru-RU"/>
        </w:rPr>
      </w:pPr>
    </w:p>
    <w:p w:rsidR="00E61E85" w:rsidRDefault="00E61E85" w:rsidP="00E61E85">
      <w:pPr>
        <w:jc w:val="both"/>
        <w:rPr>
          <w:rFonts w:ascii="Arial" w:hAnsi="Arial" w:cs="Arial"/>
          <w:i/>
          <w:iCs/>
          <w:lang w:val="ru-RU"/>
        </w:rPr>
      </w:pPr>
      <w:r>
        <w:rPr>
          <w:rFonts w:ascii="Arial" w:hAnsi="Arial" w:cs="Arial"/>
          <w:b/>
          <w:bCs/>
          <w:i/>
          <w:iCs/>
          <w:u w:val="single"/>
          <w:lang w:val="ru-RU"/>
        </w:rPr>
        <w:t>Напомена:</w:t>
      </w:r>
    </w:p>
    <w:p w:rsidR="00E61E85" w:rsidRDefault="00E61E85" w:rsidP="00E61E8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61E85" w:rsidRDefault="00E61E85" w:rsidP="00E61E85">
      <w:pPr>
        <w:jc w:val="both"/>
        <w:rPr>
          <w:rFonts w:ascii="Arial" w:eastAsia="TimesNewRomanPSMT" w:hAnsi="Arial" w:cs="Arial"/>
          <w:b/>
          <w:bCs/>
          <w:lang w:val="ru-RU"/>
        </w:rPr>
      </w:pPr>
    </w:p>
    <w:p w:rsidR="00E61E85" w:rsidRDefault="00E61E85" w:rsidP="00E61E85">
      <w:pPr>
        <w:jc w:val="both"/>
        <w:rPr>
          <w:rFonts w:ascii="Arial" w:eastAsia="TimesNewRomanPSMT" w:hAnsi="Arial" w:cs="Arial"/>
          <w:b/>
          <w:bCs/>
          <w:lang w:val="ru-RU"/>
        </w:rPr>
      </w:pPr>
    </w:p>
    <w:p w:rsidR="00E61E85" w:rsidRDefault="00E61E85" w:rsidP="00E61E85">
      <w:pPr>
        <w:jc w:val="both"/>
        <w:rPr>
          <w:rFonts w:ascii="Arial" w:eastAsia="TimesNewRomanPSMT" w:hAnsi="Arial" w:cs="Arial"/>
          <w:b/>
          <w:bCs/>
          <w:lang w:val="ru-RU"/>
        </w:rPr>
      </w:pPr>
    </w:p>
    <w:p w:rsidR="00E61E85" w:rsidRDefault="00E61E85" w:rsidP="00E61E85">
      <w:pPr>
        <w:jc w:val="both"/>
        <w:rPr>
          <w:rFonts w:ascii="Arial" w:eastAsia="TimesNewRomanPSMT" w:hAnsi="Arial" w:cs="Arial"/>
          <w:b/>
          <w:bCs/>
          <w:lang w:val="sr-Latn-CS"/>
        </w:rPr>
      </w:pPr>
    </w:p>
    <w:p w:rsidR="00E61E85" w:rsidRPr="00615923" w:rsidRDefault="00E61E85" w:rsidP="00E61E85">
      <w:pPr>
        <w:jc w:val="both"/>
        <w:rPr>
          <w:rFonts w:ascii="Arial" w:eastAsia="TimesNewRomanPSMT" w:hAnsi="Arial" w:cs="Arial"/>
          <w:b/>
          <w:bCs/>
          <w:lang w:val="sr-Latn-CS"/>
        </w:rPr>
      </w:pPr>
    </w:p>
    <w:p w:rsidR="00E61E85" w:rsidRDefault="00E61E85" w:rsidP="00E61E85">
      <w:pPr>
        <w:jc w:val="both"/>
        <w:rPr>
          <w:rFonts w:ascii="Arial" w:eastAsia="TimesNewRomanPSMT" w:hAnsi="Arial" w:cs="Arial"/>
          <w:b/>
          <w:bCs/>
          <w:lang w:val="ru-RU"/>
        </w:rPr>
      </w:pPr>
    </w:p>
    <w:p w:rsidR="00E61E85" w:rsidRDefault="00E61E85" w:rsidP="00E61E85">
      <w:pPr>
        <w:jc w:val="both"/>
        <w:rPr>
          <w:rFonts w:ascii="Arial" w:eastAsia="TimesNewRomanPSMT" w:hAnsi="Arial" w:cs="Arial"/>
          <w:b/>
          <w:bCs/>
          <w:lang w:val="ru-RU"/>
        </w:rPr>
      </w:pPr>
    </w:p>
    <w:p w:rsidR="00E61E85" w:rsidRDefault="00E61E85" w:rsidP="00E61E85">
      <w:pPr>
        <w:jc w:val="both"/>
        <w:rPr>
          <w:rFonts w:ascii="Arial" w:eastAsia="TimesNewRomanPSMT" w:hAnsi="Arial" w:cs="Arial"/>
          <w:b/>
          <w:bCs/>
          <w:lang w:val="ru-RU"/>
        </w:rPr>
      </w:pPr>
    </w:p>
    <w:p w:rsidR="00E61E85" w:rsidRDefault="00E61E85" w:rsidP="00E61E85">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E61E85" w:rsidRDefault="00E61E85" w:rsidP="00E61E85">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pPr>
          </w:p>
          <w:p w:rsidR="00E61E85" w:rsidRDefault="00E61E85" w:rsidP="00E61E8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lang w:val="ru-RU"/>
              </w:rPr>
            </w:pPr>
          </w:p>
          <w:p w:rsidR="00E61E85" w:rsidRDefault="00E61E85" w:rsidP="00E61E8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lang w:val="ru-RU"/>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lang w:val="ru-RU"/>
              </w:rPr>
            </w:pPr>
          </w:p>
          <w:p w:rsidR="00E61E85" w:rsidRDefault="00E61E85" w:rsidP="00E61E8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lang w:val="ru-RU"/>
              </w:rPr>
            </w:pPr>
          </w:p>
          <w:p w:rsidR="00E61E85" w:rsidRDefault="00E61E85" w:rsidP="00E61E8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lang w:val="ru-RU"/>
              </w:rPr>
            </w:pPr>
          </w:p>
          <w:p w:rsidR="00E61E85" w:rsidRDefault="00E61E85" w:rsidP="00E61E8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lang w:val="ru-RU"/>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lang w:val="ru-RU"/>
              </w:rPr>
            </w:pPr>
          </w:p>
          <w:p w:rsidR="00E61E85" w:rsidRDefault="00E61E85" w:rsidP="00E61E8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lang w:val="ru-RU"/>
              </w:rPr>
            </w:pPr>
          </w:p>
          <w:p w:rsidR="00E61E85" w:rsidRDefault="00E61E85" w:rsidP="00E61E8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lang w:val="ru-RU"/>
              </w:rPr>
            </w:pPr>
          </w:p>
          <w:p w:rsidR="00E61E85" w:rsidRDefault="00E61E85" w:rsidP="00E61E8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lang w:val="ru-RU"/>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lang w:val="ru-RU"/>
              </w:rPr>
            </w:pPr>
          </w:p>
          <w:p w:rsidR="00E61E85" w:rsidRDefault="00E61E85" w:rsidP="00E61E8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lang w:val="ru-RU"/>
              </w:rPr>
            </w:pPr>
          </w:p>
          <w:p w:rsidR="00E61E85" w:rsidRDefault="00E61E85" w:rsidP="00E61E8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rPr>
            </w:pPr>
          </w:p>
        </w:tc>
      </w:tr>
      <w:tr w:rsidR="00E61E85" w:rsidTr="00E61E85">
        <w:tc>
          <w:tcPr>
            <w:tcW w:w="4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eastAsia="TimesNewRomanPSMT" w:hAnsi="Arial" w:cs="Arial"/>
                <w:bCs/>
                <w:i/>
              </w:rPr>
            </w:pPr>
          </w:p>
          <w:p w:rsidR="00E61E85" w:rsidRDefault="00E61E85" w:rsidP="00E61E8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both"/>
              <w:rPr>
                <w:rFonts w:ascii="Arial" w:eastAsia="TimesNewRomanPSMT" w:hAnsi="Arial" w:cs="Arial"/>
                <w:b/>
                <w:bCs/>
              </w:rPr>
            </w:pPr>
          </w:p>
        </w:tc>
      </w:tr>
    </w:tbl>
    <w:p w:rsidR="00E61E85" w:rsidRDefault="00E61E85" w:rsidP="00E61E85">
      <w:pPr>
        <w:jc w:val="both"/>
        <w:rPr>
          <w:rFonts w:ascii="Arial" w:hAnsi="Arial" w:cs="Arial"/>
          <w:b/>
          <w:bCs/>
          <w:i/>
          <w:iCs/>
          <w:u w:val="single"/>
        </w:rPr>
      </w:pPr>
    </w:p>
    <w:p w:rsidR="00E61E85" w:rsidRDefault="00E61E85" w:rsidP="00E61E85">
      <w:pPr>
        <w:jc w:val="both"/>
        <w:rPr>
          <w:rFonts w:ascii="Arial" w:hAnsi="Arial" w:cs="Arial"/>
          <w:i/>
          <w:iCs/>
          <w:lang w:val="ru-RU"/>
        </w:rPr>
      </w:pPr>
      <w:r>
        <w:rPr>
          <w:rFonts w:ascii="Arial" w:hAnsi="Arial" w:cs="Arial"/>
          <w:b/>
          <w:bCs/>
          <w:i/>
          <w:iCs/>
          <w:u w:val="single"/>
        </w:rPr>
        <w:t>Напомена:</w:t>
      </w:r>
    </w:p>
    <w:p w:rsidR="00E61E85" w:rsidRDefault="00E61E85" w:rsidP="00E61E8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E61E85" w:rsidRDefault="00E61E85" w:rsidP="00E61E85">
      <w:pPr>
        <w:jc w:val="both"/>
        <w:rPr>
          <w:rFonts w:ascii="Arial" w:hAnsi="Arial" w:cs="Arial"/>
          <w:b/>
          <w:bCs/>
          <w:i/>
          <w:iCs/>
          <w:sz w:val="20"/>
          <w:szCs w:val="20"/>
        </w:rPr>
      </w:pPr>
    </w:p>
    <w:p w:rsidR="00E61E85" w:rsidRDefault="00E61E85" w:rsidP="00E61E85">
      <w:pPr>
        <w:jc w:val="both"/>
        <w:rPr>
          <w:rFonts w:ascii="Arial" w:hAnsi="Arial" w:cs="Arial"/>
          <w:b/>
          <w:bCs/>
          <w:i/>
          <w:iCs/>
          <w:sz w:val="20"/>
          <w:szCs w:val="20"/>
        </w:rPr>
      </w:pPr>
    </w:p>
    <w:p w:rsidR="00E61E85" w:rsidRDefault="00E61E85" w:rsidP="00E61E85">
      <w:pPr>
        <w:jc w:val="both"/>
        <w:rPr>
          <w:rFonts w:ascii="Arial" w:hAnsi="Arial" w:cs="Arial"/>
          <w:b/>
          <w:bCs/>
          <w:i/>
          <w:iCs/>
          <w:sz w:val="20"/>
          <w:szCs w:val="20"/>
        </w:rPr>
      </w:pPr>
    </w:p>
    <w:p w:rsidR="00E61E85" w:rsidRDefault="00E61E85" w:rsidP="00E61E85">
      <w:pPr>
        <w:jc w:val="both"/>
        <w:rPr>
          <w:rFonts w:ascii="Arial" w:hAnsi="Arial" w:cs="Arial"/>
          <w:b/>
          <w:bCs/>
          <w:i/>
          <w:iCs/>
          <w:sz w:val="20"/>
          <w:szCs w:val="20"/>
        </w:rPr>
      </w:pPr>
    </w:p>
    <w:p w:rsidR="00E61E85" w:rsidRDefault="00E61E85" w:rsidP="00E61E85">
      <w:pPr>
        <w:rPr>
          <w:rFonts w:ascii="Arial" w:hAnsi="Arial" w:cs="Arial"/>
          <w:b/>
          <w:bCs/>
          <w:iCs/>
          <w:sz w:val="28"/>
          <w:szCs w:val="28"/>
        </w:rPr>
      </w:pPr>
    </w:p>
    <w:p w:rsidR="00E61E85" w:rsidRDefault="00E61E85" w:rsidP="00E61E85">
      <w:pPr>
        <w:rPr>
          <w:rFonts w:ascii="Arial" w:hAnsi="Arial" w:cs="Arial"/>
          <w:b/>
          <w:bCs/>
          <w:iCs/>
          <w:sz w:val="28"/>
          <w:szCs w:val="28"/>
        </w:rPr>
      </w:pPr>
    </w:p>
    <w:p w:rsidR="00E61E85" w:rsidRPr="00BA7529" w:rsidRDefault="00E61E85" w:rsidP="00E61E85">
      <w:pPr>
        <w:rPr>
          <w:rFonts w:ascii="Arial" w:hAnsi="Arial" w:cs="Arial"/>
          <w:b/>
          <w:bCs/>
          <w:iCs/>
          <w:sz w:val="28"/>
          <w:szCs w:val="28"/>
        </w:rPr>
      </w:pPr>
    </w:p>
    <w:p w:rsidR="00E61E85" w:rsidRPr="007E772E" w:rsidRDefault="00E61E85" w:rsidP="00E61E85">
      <w:pPr>
        <w:jc w:val="both"/>
        <w:rPr>
          <w:rFonts w:ascii="Arial" w:hAnsi="Arial" w:cs="Arial"/>
          <w:b/>
          <w:bCs/>
          <w:i/>
          <w:iCs/>
          <w:color w:val="auto"/>
          <w:sz w:val="20"/>
          <w:szCs w:val="20"/>
        </w:rPr>
      </w:pPr>
    </w:p>
    <w:p w:rsidR="00E61E85" w:rsidRPr="007E772E" w:rsidRDefault="00E61E85" w:rsidP="00E61E85">
      <w:pPr>
        <w:rPr>
          <w:rFonts w:ascii="Arial" w:hAnsi="Arial" w:cs="Arial"/>
          <w:b/>
          <w:bCs/>
          <w:i/>
          <w:iCs/>
          <w:color w:val="auto"/>
          <w:sz w:val="28"/>
          <w:szCs w:val="28"/>
          <w:lang w:val="sr-Cyrl-CS"/>
        </w:rPr>
      </w:pPr>
      <w:r w:rsidRPr="007E772E">
        <w:rPr>
          <w:rFonts w:ascii="Arial" w:hAnsi="Arial" w:cs="Arial"/>
          <w:b/>
          <w:bCs/>
          <w:i/>
          <w:iCs/>
          <w:color w:val="auto"/>
          <w:sz w:val="28"/>
          <w:szCs w:val="28"/>
          <w:lang w:val="sr-Cyrl-CS"/>
        </w:rPr>
        <w:lastRenderedPageBreak/>
        <w:t>За заједничку понуду</w:t>
      </w:r>
    </w:p>
    <w:p w:rsidR="00E61E85" w:rsidRPr="007E772E" w:rsidRDefault="00E61E85" w:rsidP="00E61E85">
      <w:pPr>
        <w:jc w:val="center"/>
        <w:rPr>
          <w:rFonts w:ascii="Arial" w:hAnsi="Arial" w:cs="Arial"/>
          <w:b/>
          <w:bCs/>
          <w:iCs/>
          <w:color w:val="auto"/>
          <w:sz w:val="28"/>
          <w:szCs w:val="28"/>
          <w:lang w:val="sr-Cyrl-CS"/>
        </w:rPr>
      </w:pPr>
    </w:p>
    <w:p w:rsidR="00E61E85" w:rsidRPr="007E772E" w:rsidRDefault="00E61E85" w:rsidP="00E61E85">
      <w:pPr>
        <w:jc w:val="center"/>
        <w:rPr>
          <w:rFonts w:ascii="Arial" w:hAnsi="Arial" w:cs="Arial"/>
          <w:b/>
          <w:bCs/>
          <w:i/>
          <w:iCs/>
          <w:color w:val="auto"/>
          <w:lang w:val="sr-Cyrl-CS"/>
        </w:rPr>
      </w:pPr>
      <w:r w:rsidRPr="007E772E">
        <w:rPr>
          <w:rFonts w:ascii="Arial" w:hAnsi="Arial" w:cs="Arial"/>
          <w:b/>
          <w:bCs/>
          <w:i/>
          <w:iCs/>
          <w:color w:val="auto"/>
          <w:lang w:val="sr-Cyrl-CS"/>
        </w:rPr>
        <w:t>СПОРАЗУМ О ИЗВРШЕЊУ ЈАВНЕ НАБАВКЕ</w:t>
      </w:r>
    </w:p>
    <w:p w:rsidR="00E61E85" w:rsidRPr="007E772E" w:rsidRDefault="00E61E85" w:rsidP="00E61E85">
      <w:pPr>
        <w:jc w:val="both"/>
        <w:rPr>
          <w:rFonts w:ascii="Arial" w:hAnsi="Arial" w:cs="Arial"/>
          <w:bCs/>
          <w:i/>
          <w:iCs/>
          <w:color w:val="auto"/>
          <w:sz w:val="20"/>
          <w:szCs w:val="20"/>
          <w:lang w:val="sr-Cyrl-CS"/>
        </w:rPr>
      </w:pPr>
    </w:p>
    <w:p w:rsidR="00E61E85" w:rsidRPr="007E772E" w:rsidRDefault="00E61E85" w:rsidP="00E61E85">
      <w:pPr>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Закључен између следећих  чланова групе понуђача, на основу чл. 81. ЗЈН:</w:t>
      </w:r>
    </w:p>
    <w:p w:rsidR="00E61E85" w:rsidRPr="007E772E" w:rsidRDefault="00E61E85" w:rsidP="00E61E85">
      <w:pPr>
        <w:jc w:val="both"/>
        <w:rPr>
          <w:rFonts w:ascii="Arial" w:hAnsi="Arial" w:cs="Arial"/>
          <w:bCs/>
          <w:i/>
          <w:iCs/>
          <w:color w:val="auto"/>
          <w:sz w:val="22"/>
          <w:szCs w:val="22"/>
          <w:lang w:val="sr-Cyrl-CS"/>
        </w:rPr>
      </w:pPr>
    </w:p>
    <w:p w:rsidR="00E61E85" w:rsidRPr="007E772E" w:rsidRDefault="00E61E85" w:rsidP="00E61E85">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1.</w:t>
      </w:r>
    </w:p>
    <w:p w:rsidR="00E61E85" w:rsidRPr="007E772E" w:rsidRDefault="00E61E85" w:rsidP="00E61E85">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2.</w:t>
      </w:r>
    </w:p>
    <w:p w:rsidR="00E61E85" w:rsidRPr="007E772E" w:rsidRDefault="00E61E85" w:rsidP="00E61E85">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3.</w:t>
      </w:r>
    </w:p>
    <w:p w:rsidR="00E61E85" w:rsidRPr="007E772E" w:rsidRDefault="00E61E85" w:rsidP="00E61E85">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4.</w:t>
      </w:r>
    </w:p>
    <w:p w:rsidR="00E61E85" w:rsidRPr="007E772E" w:rsidRDefault="00E61E85" w:rsidP="00E61E85">
      <w:pPr>
        <w:jc w:val="both"/>
        <w:rPr>
          <w:rFonts w:ascii="Arial" w:hAnsi="Arial" w:cs="Arial"/>
          <w:bCs/>
          <w:i/>
          <w:iCs/>
          <w:color w:val="auto"/>
          <w:sz w:val="22"/>
          <w:szCs w:val="22"/>
          <w:lang w:val="sr-Cyrl-CS"/>
        </w:rPr>
      </w:pPr>
    </w:p>
    <w:p w:rsidR="00E61E85" w:rsidRPr="007E772E" w:rsidRDefault="00E61E85" w:rsidP="00E61E85">
      <w:pPr>
        <w:jc w:val="center"/>
        <w:rPr>
          <w:rFonts w:ascii="Arial" w:hAnsi="Arial" w:cs="Arial"/>
          <w:bCs/>
          <w:iCs/>
          <w:color w:val="auto"/>
          <w:sz w:val="22"/>
          <w:szCs w:val="22"/>
          <w:lang w:val="sr-Cyrl-CS"/>
        </w:rPr>
      </w:pPr>
      <w:r w:rsidRPr="007E772E">
        <w:rPr>
          <w:rFonts w:ascii="Arial" w:hAnsi="Arial" w:cs="Arial"/>
          <w:bCs/>
          <w:iCs/>
          <w:color w:val="auto"/>
          <w:sz w:val="22"/>
          <w:szCs w:val="22"/>
          <w:lang w:val="sr-Cyrl-CS"/>
        </w:rPr>
        <w:t>Члан 1.</w:t>
      </w:r>
    </w:p>
    <w:p w:rsidR="00E61E85" w:rsidRPr="007E772E" w:rsidRDefault="00E61E85" w:rsidP="00E61E85">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Чланови групе понуђача су сагласни да у име групе понуђача понуду поднесе и заступа групу пред наручиоцем: .......................................... , као и да ће исти члан бити носилац посла.</w:t>
      </w:r>
    </w:p>
    <w:p w:rsidR="00E61E85" w:rsidRPr="007E772E" w:rsidRDefault="00E61E85" w:rsidP="00E61E85">
      <w:pPr>
        <w:spacing w:line="276" w:lineRule="auto"/>
        <w:jc w:val="both"/>
        <w:rPr>
          <w:rFonts w:ascii="Arial" w:hAnsi="Arial" w:cs="Arial"/>
          <w:bCs/>
          <w:iCs/>
          <w:color w:val="auto"/>
          <w:sz w:val="22"/>
          <w:szCs w:val="22"/>
          <w:lang w:val="sr-Cyrl-CS"/>
        </w:rPr>
      </w:pPr>
    </w:p>
    <w:p w:rsidR="00E61E85" w:rsidRPr="007E772E" w:rsidRDefault="00E61E85" w:rsidP="00E61E85">
      <w:pPr>
        <w:jc w:val="center"/>
        <w:rPr>
          <w:rFonts w:ascii="Arial" w:hAnsi="Arial" w:cs="Arial"/>
          <w:bCs/>
          <w:iCs/>
          <w:color w:val="auto"/>
          <w:sz w:val="22"/>
          <w:szCs w:val="22"/>
          <w:lang w:val="sr-Cyrl-CS"/>
        </w:rPr>
      </w:pPr>
      <w:r w:rsidRPr="007E772E">
        <w:rPr>
          <w:rFonts w:ascii="Arial" w:hAnsi="Arial" w:cs="Arial"/>
          <w:bCs/>
          <w:iCs/>
          <w:color w:val="auto"/>
          <w:sz w:val="22"/>
          <w:szCs w:val="22"/>
          <w:lang w:val="sr-Cyrl-CS"/>
        </w:rPr>
        <w:t>Члан 2.</w:t>
      </w:r>
    </w:p>
    <w:p w:rsidR="00E61E85" w:rsidRPr="007E772E" w:rsidRDefault="00E61E85" w:rsidP="00E61E85">
      <w:pPr>
        <w:rPr>
          <w:rFonts w:ascii="Arial" w:hAnsi="Arial" w:cs="Arial"/>
          <w:bCs/>
          <w:iCs/>
          <w:color w:val="auto"/>
          <w:sz w:val="22"/>
          <w:szCs w:val="22"/>
          <w:lang w:val="sr-Cyrl-CS"/>
        </w:rPr>
      </w:pPr>
      <w:r w:rsidRPr="007E772E">
        <w:rPr>
          <w:rFonts w:ascii="Arial" w:hAnsi="Arial" w:cs="Arial"/>
          <w:bCs/>
          <w:iCs/>
          <w:color w:val="auto"/>
          <w:sz w:val="22"/>
          <w:szCs w:val="22"/>
          <w:lang w:val="sr-Cyrl-CS"/>
        </w:rPr>
        <w:t>Опис послова сваког понуђача из  групе понуђача  у извршењу уговора</w:t>
      </w:r>
    </w:p>
    <w:p w:rsidR="00E61E85" w:rsidRPr="007E772E" w:rsidRDefault="00E61E85" w:rsidP="00E61E85">
      <w:pPr>
        <w:jc w:val="both"/>
        <w:rPr>
          <w:rFonts w:ascii="Arial" w:hAnsi="Arial" w:cs="Arial"/>
          <w:b/>
          <w:bCs/>
          <w:iCs/>
          <w:color w:val="auto"/>
          <w:sz w:val="22"/>
          <w:szCs w:val="22"/>
          <w:lang w:val="sr-Cyrl-CS"/>
        </w:rPr>
      </w:pPr>
    </w:p>
    <w:p w:rsidR="00E61E85" w:rsidRPr="007E772E" w:rsidRDefault="00E61E85" w:rsidP="00E61E85">
      <w:pPr>
        <w:jc w:val="center"/>
        <w:rPr>
          <w:rFonts w:ascii="Arial" w:hAnsi="Arial" w:cs="Arial"/>
          <w:b/>
          <w:bCs/>
          <w:iCs/>
          <w:color w:val="auto"/>
          <w:sz w:val="22"/>
          <w:szCs w:val="22"/>
          <w:lang w:val="sr-Cyrl-CS"/>
        </w:rPr>
      </w:pPr>
    </w:p>
    <w:p w:rsidR="00E61E85" w:rsidRDefault="00E61E85" w:rsidP="00E61E85">
      <w:pPr>
        <w:jc w:val="center"/>
        <w:rPr>
          <w:rFonts w:ascii="Arial" w:hAnsi="Arial" w:cs="Arial"/>
          <w:b/>
          <w:bCs/>
          <w:iCs/>
          <w:color w:val="auto"/>
          <w:sz w:val="22"/>
          <w:szCs w:val="22"/>
          <w:lang w:val="sr-Cyrl-CS"/>
        </w:rPr>
      </w:pPr>
      <w:r w:rsidRPr="007E772E">
        <w:rPr>
          <w:rFonts w:ascii="Arial" w:hAnsi="Arial" w:cs="Arial"/>
          <w:b/>
          <w:bCs/>
          <w:iCs/>
          <w:color w:val="auto"/>
          <w:sz w:val="22"/>
          <w:szCs w:val="22"/>
          <w:lang w:val="sr-Cyrl-CS"/>
        </w:rPr>
        <w:t>Споразум закључили:</w:t>
      </w:r>
    </w:p>
    <w:p w:rsidR="00E61E85" w:rsidRPr="007E772E" w:rsidRDefault="00E61E85" w:rsidP="00E61E85">
      <w:pPr>
        <w:jc w:val="center"/>
        <w:rPr>
          <w:rFonts w:ascii="Arial" w:hAnsi="Arial" w:cs="Arial"/>
          <w:b/>
          <w:bCs/>
          <w:iCs/>
          <w:color w:val="auto"/>
          <w:sz w:val="22"/>
          <w:szCs w:val="22"/>
          <w:lang w:val="sr-Cyrl-CS"/>
        </w:rPr>
      </w:pPr>
    </w:p>
    <w:p w:rsidR="00E61E85" w:rsidRPr="007E772E" w:rsidRDefault="00E61E85" w:rsidP="00E61E85">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1.</w:t>
      </w:r>
    </w:p>
    <w:p w:rsidR="00E61E85" w:rsidRPr="007E772E" w:rsidRDefault="00E61E85" w:rsidP="00E61E85">
      <w:pPr>
        <w:spacing w:line="276" w:lineRule="auto"/>
        <w:jc w:val="both"/>
        <w:rPr>
          <w:rFonts w:ascii="Arial" w:hAnsi="Arial" w:cs="Arial"/>
          <w:bCs/>
          <w:iCs/>
          <w:color w:val="auto"/>
          <w:sz w:val="22"/>
          <w:szCs w:val="22"/>
          <w:lang w:val="sr-Cyrl-CS"/>
        </w:rPr>
      </w:pPr>
    </w:p>
    <w:p w:rsidR="00E61E85" w:rsidRPr="007E772E" w:rsidRDefault="00E61E85" w:rsidP="00E61E85">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2.</w:t>
      </w:r>
    </w:p>
    <w:p w:rsidR="00E61E85" w:rsidRPr="007E772E" w:rsidRDefault="00E61E85" w:rsidP="00E61E85">
      <w:pPr>
        <w:jc w:val="both"/>
        <w:rPr>
          <w:rFonts w:ascii="Arial" w:hAnsi="Arial" w:cs="Arial"/>
          <w:b/>
          <w:bCs/>
          <w:i/>
          <w:iCs/>
          <w:color w:val="auto"/>
          <w:sz w:val="20"/>
          <w:szCs w:val="20"/>
          <w:lang w:val="sr-Cyrl-CS"/>
        </w:rPr>
      </w:pPr>
    </w:p>
    <w:p w:rsidR="00E61E85" w:rsidRPr="007E772E" w:rsidRDefault="00E61E85" w:rsidP="00E61E85">
      <w:pPr>
        <w:jc w:val="both"/>
        <w:rPr>
          <w:rFonts w:ascii="Arial" w:hAnsi="Arial" w:cs="Arial"/>
          <w:b/>
          <w:bCs/>
          <w:iCs/>
          <w:color w:val="auto"/>
          <w:sz w:val="22"/>
          <w:szCs w:val="22"/>
          <w:lang w:val="sr-Cyrl-CS"/>
        </w:rPr>
      </w:pPr>
    </w:p>
    <w:p w:rsidR="00E61E85" w:rsidRPr="007E772E" w:rsidRDefault="00E61E85" w:rsidP="00E61E85">
      <w:pPr>
        <w:spacing w:line="276" w:lineRule="auto"/>
        <w:jc w:val="both"/>
        <w:rPr>
          <w:rFonts w:ascii="Arial" w:hAnsi="Arial" w:cs="Arial"/>
          <w:bCs/>
          <w:i/>
          <w:iCs/>
          <w:color w:val="auto"/>
          <w:sz w:val="22"/>
          <w:szCs w:val="22"/>
          <w:lang w:val="sr-Cyrl-CS"/>
        </w:rPr>
      </w:pPr>
    </w:p>
    <w:p w:rsidR="00E61E85" w:rsidRPr="007E772E" w:rsidRDefault="00E61E85" w:rsidP="00E61E85">
      <w:pPr>
        <w:jc w:val="both"/>
        <w:rPr>
          <w:rFonts w:ascii="Arial" w:hAnsi="Arial" w:cs="Arial"/>
          <w:b/>
          <w:bCs/>
          <w:i/>
          <w:iCs/>
          <w:color w:val="auto"/>
          <w:sz w:val="20"/>
          <w:szCs w:val="20"/>
          <w:lang w:val="sr-Cyrl-CS"/>
        </w:rPr>
      </w:pPr>
    </w:p>
    <w:p w:rsidR="00E61E85" w:rsidRDefault="00E61E85" w:rsidP="00E61E85">
      <w:pPr>
        <w:jc w:val="both"/>
        <w:rPr>
          <w:rFonts w:ascii="Arial" w:hAnsi="Arial" w:cs="Arial"/>
          <w:b/>
          <w:bCs/>
          <w:i/>
          <w:iCs/>
          <w:color w:val="auto"/>
          <w:sz w:val="20"/>
          <w:szCs w:val="20"/>
          <w:lang w:val="sr-Cyrl-CS"/>
        </w:rPr>
      </w:pPr>
    </w:p>
    <w:p w:rsidR="00E61E85" w:rsidRDefault="00E61E85" w:rsidP="00E61E85">
      <w:pPr>
        <w:jc w:val="both"/>
        <w:rPr>
          <w:rFonts w:ascii="Arial" w:hAnsi="Arial" w:cs="Arial"/>
          <w:b/>
          <w:bCs/>
          <w:i/>
          <w:iCs/>
          <w:color w:val="auto"/>
          <w:sz w:val="20"/>
          <w:szCs w:val="20"/>
          <w:lang w:val="sr-Cyrl-CS"/>
        </w:rPr>
      </w:pPr>
    </w:p>
    <w:p w:rsidR="00E61E85" w:rsidRDefault="00E61E85" w:rsidP="00E61E85">
      <w:pPr>
        <w:jc w:val="both"/>
        <w:rPr>
          <w:rFonts w:ascii="Arial" w:hAnsi="Arial" w:cs="Arial"/>
          <w:b/>
          <w:bCs/>
          <w:i/>
          <w:iCs/>
          <w:color w:val="auto"/>
          <w:sz w:val="20"/>
          <w:szCs w:val="20"/>
          <w:lang w:val="sr-Cyrl-CS"/>
        </w:rPr>
      </w:pPr>
    </w:p>
    <w:p w:rsidR="00E61E85" w:rsidRDefault="00E61E85" w:rsidP="00E61E85">
      <w:pPr>
        <w:jc w:val="both"/>
        <w:rPr>
          <w:rFonts w:ascii="Arial" w:hAnsi="Arial" w:cs="Arial"/>
          <w:b/>
          <w:bCs/>
          <w:i/>
          <w:iCs/>
          <w:color w:val="auto"/>
          <w:sz w:val="20"/>
          <w:szCs w:val="20"/>
          <w:lang w:val="sr-Cyrl-CS"/>
        </w:rPr>
      </w:pPr>
    </w:p>
    <w:p w:rsidR="00E61E85" w:rsidRDefault="00E61E85" w:rsidP="00E61E85">
      <w:pPr>
        <w:jc w:val="both"/>
        <w:rPr>
          <w:rFonts w:ascii="Arial" w:hAnsi="Arial" w:cs="Arial"/>
          <w:b/>
          <w:bCs/>
          <w:i/>
          <w:iCs/>
          <w:color w:val="auto"/>
          <w:sz w:val="20"/>
          <w:szCs w:val="20"/>
          <w:lang w:val="sr-Cyrl-CS"/>
        </w:rPr>
      </w:pPr>
    </w:p>
    <w:p w:rsidR="00E61E85" w:rsidRDefault="00E61E85" w:rsidP="00E61E85">
      <w:pPr>
        <w:jc w:val="both"/>
        <w:rPr>
          <w:rFonts w:ascii="Arial" w:hAnsi="Arial" w:cs="Arial"/>
          <w:b/>
          <w:bCs/>
          <w:i/>
          <w:iCs/>
          <w:color w:val="auto"/>
          <w:sz w:val="20"/>
          <w:szCs w:val="20"/>
          <w:lang w:val="sr-Cyrl-CS"/>
        </w:rPr>
      </w:pPr>
    </w:p>
    <w:p w:rsidR="00E61E85" w:rsidRDefault="00E61E85" w:rsidP="00E61E85">
      <w:pPr>
        <w:jc w:val="both"/>
        <w:rPr>
          <w:rFonts w:ascii="Arial" w:hAnsi="Arial" w:cs="Arial"/>
          <w:b/>
          <w:bCs/>
          <w:i/>
          <w:iCs/>
          <w:color w:val="auto"/>
          <w:sz w:val="20"/>
          <w:szCs w:val="20"/>
          <w:lang w:val="sr-Cyrl-CS"/>
        </w:rPr>
      </w:pPr>
    </w:p>
    <w:p w:rsidR="00E61E85" w:rsidRDefault="00E61E85" w:rsidP="00E61E85">
      <w:pPr>
        <w:jc w:val="both"/>
        <w:rPr>
          <w:rFonts w:ascii="Arial" w:hAnsi="Arial" w:cs="Arial"/>
          <w:b/>
          <w:bCs/>
          <w:i/>
          <w:iCs/>
          <w:color w:val="auto"/>
          <w:sz w:val="20"/>
          <w:szCs w:val="20"/>
          <w:lang w:val="sr-Cyrl-CS"/>
        </w:rPr>
      </w:pPr>
    </w:p>
    <w:p w:rsidR="00E61E85" w:rsidRDefault="00E61E85" w:rsidP="00E61E85">
      <w:pPr>
        <w:jc w:val="both"/>
        <w:rPr>
          <w:rFonts w:ascii="Arial" w:hAnsi="Arial" w:cs="Arial"/>
          <w:b/>
          <w:bCs/>
          <w:i/>
          <w:iCs/>
          <w:color w:val="auto"/>
          <w:sz w:val="20"/>
          <w:szCs w:val="20"/>
          <w:lang w:val="sr-Cyrl-CS"/>
        </w:rPr>
      </w:pPr>
    </w:p>
    <w:p w:rsidR="00E61E85" w:rsidRDefault="00E61E85" w:rsidP="00E61E85">
      <w:pPr>
        <w:jc w:val="both"/>
        <w:rPr>
          <w:rFonts w:ascii="Arial" w:hAnsi="Arial" w:cs="Arial"/>
          <w:b/>
          <w:bCs/>
          <w:i/>
          <w:iCs/>
          <w:color w:val="auto"/>
          <w:sz w:val="20"/>
          <w:szCs w:val="20"/>
          <w:lang w:val="sr-Cyrl-CS"/>
        </w:rPr>
      </w:pPr>
    </w:p>
    <w:p w:rsidR="00E61E85" w:rsidRDefault="00E61E85" w:rsidP="00E61E85">
      <w:pPr>
        <w:jc w:val="both"/>
        <w:rPr>
          <w:rFonts w:ascii="Arial" w:hAnsi="Arial" w:cs="Arial"/>
          <w:b/>
          <w:bCs/>
          <w:i/>
          <w:iCs/>
          <w:color w:val="auto"/>
          <w:sz w:val="20"/>
          <w:szCs w:val="20"/>
          <w:lang w:val="sr-Cyrl-CS"/>
        </w:rPr>
      </w:pPr>
    </w:p>
    <w:p w:rsidR="00E61E85" w:rsidRDefault="00E61E85" w:rsidP="00E61E85">
      <w:pPr>
        <w:jc w:val="both"/>
        <w:rPr>
          <w:rFonts w:ascii="Arial" w:hAnsi="Arial" w:cs="Arial"/>
          <w:b/>
          <w:bCs/>
          <w:i/>
          <w:iCs/>
          <w:color w:val="auto"/>
          <w:sz w:val="20"/>
          <w:szCs w:val="20"/>
          <w:lang w:val="sr-Cyrl-CS"/>
        </w:rPr>
      </w:pPr>
    </w:p>
    <w:p w:rsidR="00E61E85" w:rsidRDefault="00E61E85" w:rsidP="00E61E85">
      <w:pPr>
        <w:jc w:val="both"/>
        <w:rPr>
          <w:rFonts w:ascii="Arial" w:hAnsi="Arial" w:cs="Arial"/>
          <w:b/>
          <w:bCs/>
          <w:i/>
          <w:iCs/>
          <w:color w:val="auto"/>
          <w:sz w:val="20"/>
          <w:szCs w:val="20"/>
          <w:lang w:val="sr-Cyrl-CS"/>
        </w:rPr>
      </w:pPr>
    </w:p>
    <w:p w:rsidR="00E61E85" w:rsidRDefault="00E61E85" w:rsidP="00E61E85">
      <w:pPr>
        <w:jc w:val="both"/>
        <w:rPr>
          <w:rFonts w:ascii="Arial" w:hAnsi="Arial" w:cs="Arial"/>
          <w:b/>
          <w:bCs/>
          <w:i/>
          <w:iCs/>
          <w:color w:val="auto"/>
          <w:sz w:val="20"/>
          <w:szCs w:val="20"/>
          <w:lang w:val="sr-Cyrl-CS"/>
        </w:rPr>
      </w:pPr>
    </w:p>
    <w:p w:rsidR="00E61E85" w:rsidRDefault="00E61E85" w:rsidP="00E61E85">
      <w:pPr>
        <w:jc w:val="both"/>
        <w:rPr>
          <w:rFonts w:ascii="Arial" w:hAnsi="Arial" w:cs="Arial"/>
          <w:b/>
          <w:bCs/>
          <w:i/>
          <w:iCs/>
          <w:color w:val="auto"/>
          <w:sz w:val="20"/>
          <w:szCs w:val="20"/>
          <w:lang w:val="sr-Cyrl-CS"/>
        </w:rPr>
      </w:pPr>
    </w:p>
    <w:p w:rsidR="00E61E85" w:rsidRDefault="00E61E85" w:rsidP="00E61E85">
      <w:pPr>
        <w:jc w:val="both"/>
        <w:rPr>
          <w:rFonts w:ascii="Arial" w:hAnsi="Arial" w:cs="Arial"/>
          <w:b/>
          <w:bCs/>
          <w:i/>
          <w:iCs/>
          <w:color w:val="auto"/>
          <w:sz w:val="20"/>
          <w:szCs w:val="20"/>
          <w:lang w:val="sr-Cyrl-CS"/>
        </w:rPr>
      </w:pPr>
    </w:p>
    <w:p w:rsidR="00E61E85" w:rsidRDefault="00E61E85" w:rsidP="00E61E85">
      <w:pPr>
        <w:jc w:val="both"/>
        <w:rPr>
          <w:rFonts w:ascii="Arial" w:hAnsi="Arial" w:cs="Arial"/>
          <w:b/>
          <w:bCs/>
          <w:i/>
          <w:iCs/>
          <w:color w:val="auto"/>
          <w:sz w:val="20"/>
          <w:szCs w:val="20"/>
          <w:lang w:val="sr-Cyrl-CS"/>
        </w:rPr>
      </w:pPr>
    </w:p>
    <w:p w:rsidR="00E61E85" w:rsidRDefault="00E61E85" w:rsidP="00E61E85">
      <w:pPr>
        <w:jc w:val="both"/>
        <w:rPr>
          <w:rFonts w:ascii="Arial" w:hAnsi="Arial" w:cs="Arial"/>
          <w:b/>
          <w:bCs/>
          <w:i/>
          <w:iCs/>
          <w:color w:val="auto"/>
          <w:sz w:val="20"/>
          <w:szCs w:val="20"/>
          <w:lang w:val="sr-Cyrl-CS"/>
        </w:rPr>
      </w:pPr>
    </w:p>
    <w:p w:rsidR="00E61E85" w:rsidRDefault="00E61E85" w:rsidP="00E61E85">
      <w:pPr>
        <w:jc w:val="both"/>
        <w:rPr>
          <w:rFonts w:ascii="Arial" w:hAnsi="Arial" w:cs="Arial"/>
          <w:b/>
          <w:bCs/>
          <w:i/>
          <w:iCs/>
          <w:color w:val="auto"/>
          <w:sz w:val="20"/>
          <w:szCs w:val="20"/>
          <w:lang w:val="sr-Cyrl-CS"/>
        </w:rPr>
      </w:pPr>
    </w:p>
    <w:p w:rsidR="00E61E85" w:rsidRDefault="00E61E85" w:rsidP="00E61E85">
      <w:pPr>
        <w:jc w:val="both"/>
        <w:rPr>
          <w:rFonts w:ascii="Arial" w:hAnsi="Arial" w:cs="Arial"/>
          <w:b/>
          <w:bCs/>
          <w:i/>
          <w:iCs/>
          <w:color w:val="auto"/>
          <w:sz w:val="20"/>
          <w:szCs w:val="20"/>
          <w:lang w:val="sr-Cyrl-CS"/>
        </w:rPr>
      </w:pPr>
    </w:p>
    <w:p w:rsidR="00E61E85" w:rsidRDefault="00E61E85" w:rsidP="00E61E85">
      <w:pPr>
        <w:jc w:val="both"/>
        <w:rPr>
          <w:rFonts w:ascii="Arial" w:hAnsi="Arial" w:cs="Arial"/>
          <w:b/>
          <w:bCs/>
          <w:i/>
          <w:iCs/>
          <w:sz w:val="20"/>
          <w:szCs w:val="20"/>
          <w:lang w:val="sr-Cyrl-CS"/>
        </w:rPr>
      </w:pPr>
    </w:p>
    <w:p w:rsidR="00E61E85" w:rsidRDefault="00E61E85" w:rsidP="00E61E85">
      <w:pPr>
        <w:jc w:val="both"/>
        <w:rPr>
          <w:rFonts w:ascii="Arial" w:hAnsi="Arial" w:cs="Arial"/>
          <w:b/>
          <w:bCs/>
          <w:i/>
          <w:iCs/>
          <w:sz w:val="20"/>
          <w:szCs w:val="20"/>
        </w:rPr>
      </w:pPr>
    </w:p>
    <w:p w:rsidR="00E61E85" w:rsidRDefault="00E61E85" w:rsidP="00E61E85">
      <w:pPr>
        <w:jc w:val="both"/>
        <w:rPr>
          <w:rFonts w:ascii="Arial" w:hAnsi="Arial" w:cs="Arial"/>
          <w:b/>
          <w:bCs/>
          <w:i/>
          <w:iCs/>
          <w:sz w:val="20"/>
          <w:szCs w:val="20"/>
        </w:rPr>
      </w:pPr>
    </w:p>
    <w:p w:rsidR="00E61E85" w:rsidRDefault="00E61E85" w:rsidP="00E61E85">
      <w:pPr>
        <w:jc w:val="both"/>
        <w:rPr>
          <w:rFonts w:ascii="Arial" w:hAnsi="Arial" w:cs="Arial"/>
          <w:b/>
          <w:bCs/>
          <w:i/>
          <w:iCs/>
          <w:sz w:val="20"/>
          <w:szCs w:val="20"/>
        </w:rPr>
      </w:pPr>
    </w:p>
    <w:p w:rsidR="00E61E85" w:rsidRPr="00E476DD" w:rsidRDefault="00E61E85" w:rsidP="00E61E85">
      <w:pPr>
        <w:jc w:val="both"/>
        <w:rPr>
          <w:rFonts w:ascii="Arial" w:hAnsi="Arial" w:cs="Arial"/>
          <w:b/>
          <w:bCs/>
          <w:i/>
          <w:iCs/>
          <w:sz w:val="20"/>
          <w:szCs w:val="20"/>
        </w:rPr>
      </w:pPr>
    </w:p>
    <w:p w:rsidR="00E61E85" w:rsidRDefault="00E61E85" w:rsidP="00E61E85">
      <w:pPr>
        <w:jc w:val="both"/>
        <w:rPr>
          <w:rFonts w:ascii="Arial" w:hAnsi="Arial" w:cs="Arial"/>
          <w:b/>
          <w:bCs/>
          <w:i/>
          <w:iCs/>
          <w:sz w:val="20"/>
          <w:szCs w:val="20"/>
        </w:rPr>
      </w:pPr>
    </w:p>
    <w:p w:rsidR="00E61E85" w:rsidRPr="00733302" w:rsidRDefault="003768FD" w:rsidP="00E61E85">
      <w:pPr>
        <w:jc w:val="both"/>
        <w:rPr>
          <w:rFonts w:ascii="Arial" w:hAnsi="Arial" w:cs="Arial"/>
          <w:b/>
          <w:bCs/>
          <w:i/>
          <w:iCs/>
          <w:sz w:val="28"/>
          <w:szCs w:val="28"/>
        </w:rPr>
      </w:pPr>
      <w:r>
        <w:rPr>
          <w:rFonts w:ascii="Arial" w:hAnsi="Arial" w:cs="Arial"/>
          <w:b/>
          <w:bCs/>
          <w:i/>
          <w:iCs/>
          <w:sz w:val="28"/>
          <w:szCs w:val="28"/>
        </w:rPr>
        <w:lastRenderedPageBreak/>
        <w:t>ОПИС ПРЕДМЕТ</w:t>
      </w:r>
      <w:r w:rsidR="00E61E85" w:rsidRPr="00733302">
        <w:rPr>
          <w:rFonts w:ascii="Arial" w:hAnsi="Arial" w:cs="Arial"/>
          <w:b/>
          <w:bCs/>
          <w:i/>
          <w:iCs/>
          <w:sz w:val="28"/>
          <w:szCs w:val="28"/>
        </w:rPr>
        <w:t xml:space="preserve">А НАБАВАКЕ – ДОБРА –   </w:t>
      </w:r>
    </w:p>
    <w:tbl>
      <w:tblPr>
        <w:tblpPr w:leftFromText="180" w:rightFromText="180" w:vertAnchor="text" w:horzAnchor="margin" w:tblpXSpec="center" w:tblpY="1190"/>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1888"/>
        <w:gridCol w:w="1711"/>
        <w:gridCol w:w="12"/>
        <w:gridCol w:w="992"/>
        <w:gridCol w:w="1985"/>
        <w:gridCol w:w="1648"/>
        <w:gridCol w:w="1842"/>
      </w:tblGrid>
      <w:tr w:rsidR="00E61E85" w:rsidRPr="00197211" w:rsidTr="00E61E85">
        <w:trPr>
          <w:trHeight w:val="828"/>
        </w:trPr>
        <w:tc>
          <w:tcPr>
            <w:tcW w:w="588" w:type="dxa"/>
            <w:vMerge w:val="restart"/>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197211" w:rsidRDefault="00E61E85" w:rsidP="00E61E85">
            <w:pPr>
              <w:jc w:val="center"/>
              <w:rPr>
                <w:lang w:val="sr-Cyrl-CS"/>
              </w:rPr>
            </w:pPr>
            <w:r w:rsidRPr="00197211">
              <w:rPr>
                <w:lang w:val="sr-Cyrl-CS"/>
              </w:rPr>
              <w:t>Р.</w:t>
            </w:r>
          </w:p>
          <w:p w:rsidR="00E61E85" w:rsidRPr="00197211" w:rsidRDefault="00E61E85" w:rsidP="00E61E85">
            <w:pPr>
              <w:jc w:val="center"/>
              <w:rPr>
                <w:lang w:val="sr-Cyrl-CS"/>
              </w:rPr>
            </w:pPr>
            <w:r w:rsidRPr="00197211">
              <w:rPr>
                <w:lang w:val="sr-Cyrl-CS"/>
              </w:rPr>
              <w:t>бр</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402AE5" w:rsidRDefault="00E61E85" w:rsidP="00E61E85">
            <w:pPr>
              <w:jc w:val="center"/>
            </w:pPr>
            <w:r>
              <w:t>Разводни ормар, центрифугалне и бунарске пумпе</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5A6909" w:rsidRDefault="00E61E85" w:rsidP="00E61E85">
            <w:pPr>
              <w:jc w:val="center"/>
              <w:rPr>
                <w:color w:val="auto"/>
                <w:lang w:val="sr-Cyrl-CS"/>
              </w:rPr>
            </w:pPr>
            <w:r w:rsidRPr="005A6909">
              <w:rPr>
                <w:color w:val="auto"/>
                <w:lang w:val="sr-Cyrl-CS"/>
              </w:rPr>
              <w:t xml:space="preserve">Јединична цена по јединици </w:t>
            </w:r>
          </w:p>
          <w:p w:rsidR="00E61E85" w:rsidRPr="005A6909" w:rsidRDefault="00E61E85" w:rsidP="00E61E85">
            <w:pPr>
              <w:jc w:val="center"/>
              <w:rPr>
                <w:color w:val="auto"/>
                <w:lang w:val="sr-Cyrl-CS"/>
              </w:rPr>
            </w:pPr>
            <w:r w:rsidRPr="005A6909">
              <w:rPr>
                <w:color w:val="auto"/>
                <w:lang w:val="sr-Cyrl-CS"/>
              </w:rPr>
              <w:t>мере</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E61E85" w:rsidRPr="005A6909" w:rsidRDefault="00E61E85" w:rsidP="00E61E85">
            <w:pPr>
              <w:rPr>
                <w:color w:val="auto"/>
                <w:sz w:val="20"/>
                <w:szCs w:val="20"/>
                <w:lang w:val="sr-Cyrl-CS"/>
              </w:rPr>
            </w:pPr>
          </w:p>
          <w:p w:rsidR="00E61E85" w:rsidRPr="005A6909" w:rsidRDefault="00E61E85" w:rsidP="00E61E85">
            <w:pPr>
              <w:jc w:val="center"/>
              <w:rPr>
                <w:color w:val="auto"/>
                <w:sz w:val="16"/>
                <w:szCs w:val="16"/>
                <w:lang w:val="sr-Cyrl-CS"/>
              </w:rPr>
            </w:pPr>
            <w:r w:rsidRPr="005A6909">
              <w:rPr>
                <w:color w:val="auto"/>
                <w:sz w:val="16"/>
                <w:szCs w:val="16"/>
                <w:lang w:val="sr-Cyrl-CS"/>
              </w:rPr>
              <w:t>Процењена количина</w:t>
            </w:r>
          </w:p>
          <w:p w:rsidR="00E61E85" w:rsidRPr="005A6909" w:rsidRDefault="00E61E85" w:rsidP="00E61E85">
            <w:pPr>
              <w:jc w:val="center"/>
              <w:rPr>
                <w:color w:val="auto"/>
                <w:lang w:val="sr-Cyrl-CS"/>
              </w:rPr>
            </w:pPr>
            <w:r w:rsidRPr="005A6909">
              <w:rPr>
                <w:color w:val="auto"/>
                <w:sz w:val="16"/>
                <w:szCs w:val="16"/>
                <w:lang w:val="sr-Cyrl-CS"/>
              </w:rPr>
              <w:t xml:space="preserve">у </w:t>
            </w:r>
            <w:r>
              <w:rPr>
                <w:color w:val="auto"/>
                <w:sz w:val="16"/>
                <w:szCs w:val="16"/>
                <w:lang w:val="sr-Cyrl-CS"/>
              </w:rPr>
              <w:t>комадима</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5A6909" w:rsidRDefault="00E61E85" w:rsidP="00E61E85">
            <w:pPr>
              <w:jc w:val="center"/>
              <w:rPr>
                <w:color w:val="auto"/>
                <w:lang w:val="sr-Cyrl-CS"/>
              </w:rPr>
            </w:pPr>
            <w:r w:rsidRPr="005A6909">
              <w:rPr>
                <w:color w:val="auto"/>
                <w:lang w:val="sr-Cyrl-CS"/>
              </w:rPr>
              <w:t xml:space="preserve">Укупна </w:t>
            </w:r>
          </w:p>
          <w:p w:rsidR="00E61E85" w:rsidRPr="005A6909" w:rsidRDefault="00E61E85" w:rsidP="00E61E85">
            <w:pPr>
              <w:jc w:val="center"/>
              <w:rPr>
                <w:color w:val="auto"/>
                <w:lang w:val="sr-Cyrl-CS"/>
              </w:rPr>
            </w:pPr>
            <w:r w:rsidRPr="005A6909">
              <w:rPr>
                <w:color w:val="auto"/>
                <w:lang w:val="sr-Cyrl-CS"/>
              </w:rPr>
              <w:t>цена</w:t>
            </w:r>
          </w:p>
          <w:p w:rsidR="00E61E85" w:rsidRPr="005A6909" w:rsidRDefault="00E61E85" w:rsidP="00E61E85">
            <w:pPr>
              <w:jc w:val="center"/>
              <w:rPr>
                <w:color w:val="auto"/>
                <w:lang w:val="sr-Cyrl-CS"/>
              </w:rPr>
            </w:pPr>
            <w:r w:rsidRPr="005A6909">
              <w:rPr>
                <w:color w:val="auto"/>
                <w:lang w:val="sr-Cyrl-CS"/>
              </w:rPr>
              <w:t>без ПДВ</w:t>
            </w:r>
          </w:p>
        </w:tc>
        <w:tc>
          <w:tcPr>
            <w:tcW w:w="1648"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5A6909" w:rsidRDefault="00E61E85" w:rsidP="00E61E85">
            <w:pPr>
              <w:jc w:val="center"/>
              <w:rPr>
                <w:color w:val="auto"/>
                <w:lang w:val="sr-Cyrl-CS"/>
              </w:rPr>
            </w:pPr>
            <w:r w:rsidRPr="005A6909">
              <w:rPr>
                <w:color w:val="auto"/>
                <w:lang w:val="sr-Cyrl-CS"/>
              </w:rPr>
              <w:t>Износ</w:t>
            </w:r>
          </w:p>
          <w:p w:rsidR="00E61E85" w:rsidRPr="005A6909" w:rsidRDefault="00E61E85" w:rsidP="00E61E85">
            <w:pPr>
              <w:jc w:val="center"/>
              <w:rPr>
                <w:color w:val="auto"/>
                <w:lang w:val="sr-Cyrl-CS"/>
              </w:rPr>
            </w:pPr>
            <w:r w:rsidRPr="005A6909">
              <w:rPr>
                <w:color w:val="auto"/>
                <w:lang w:val="sr-Cyrl-CS"/>
              </w:rPr>
              <w:t>ПДВ-а</w:t>
            </w:r>
          </w:p>
        </w:tc>
        <w:tc>
          <w:tcPr>
            <w:tcW w:w="1842"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5A6909" w:rsidRDefault="00E61E85" w:rsidP="00E61E85">
            <w:pPr>
              <w:jc w:val="center"/>
              <w:rPr>
                <w:color w:val="auto"/>
                <w:lang w:val="sr-Cyrl-CS"/>
              </w:rPr>
            </w:pPr>
            <w:r w:rsidRPr="005A6909">
              <w:rPr>
                <w:color w:val="auto"/>
                <w:lang w:val="sr-Cyrl-CS"/>
              </w:rPr>
              <w:t>Укупна</w:t>
            </w:r>
          </w:p>
          <w:p w:rsidR="00E61E85" w:rsidRPr="005A6909" w:rsidRDefault="00E61E85" w:rsidP="00E61E85">
            <w:pPr>
              <w:jc w:val="center"/>
              <w:rPr>
                <w:color w:val="auto"/>
                <w:lang w:val="sr-Cyrl-CS"/>
              </w:rPr>
            </w:pPr>
            <w:r w:rsidRPr="005A6909">
              <w:rPr>
                <w:color w:val="auto"/>
                <w:lang w:val="sr-Cyrl-CS"/>
              </w:rPr>
              <w:t>цена</w:t>
            </w:r>
          </w:p>
          <w:p w:rsidR="00E61E85" w:rsidRPr="005A6909" w:rsidRDefault="00E61E85" w:rsidP="00E61E85">
            <w:pPr>
              <w:jc w:val="center"/>
              <w:rPr>
                <w:color w:val="auto"/>
                <w:lang w:val="sr-Cyrl-CS"/>
              </w:rPr>
            </w:pPr>
            <w:r w:rsidRPr="005A6909">
              <w:rPr>
                <w:color w:val="auto"/>
                <w:lang w:val="sr-Cyrl-CS"/>
              </w:rPr>
              <w:t>са ПДВ-ом</w:t>
            </w:r>
          </w:p>
          <w:p w:rsidR="00E61E85" w:rsidRPr="005A6909" w:rsidRDefault="00E61E85" w:rsidP="00E61E85">
            <w:pPr>
              <w:rPr>
                <w:color w:val="auto"/>
                <w:lang w:val="sr-Cyrl-CS"/>
              </w:rPr>
            </w:pPr>
          </w:p>
        </w:tc>
      </w:tr>
      <w:tr w:rsidR="00E61E85" w:rsidRPr="00197211" w:rsidTr="00E61E85">
        <w:tc>
          <w:tcPr>
            <w:tcW w:w="588" w:type="dxa"/>
            <w:vMerge/>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197211" w:rsidRDefault="00E61E85" w:rsidP="00E61E85">
            <w:pPr>
              <w:rPr>
                <w:lang w:val="sr-Cyrl-CS"/>
              </w:rPr>
            </w:pP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197211" w:rsidRDefault="00E61E85" w:rsidP="00E61E85">
            <w:pPr>
              <w:jc w:val="center"/>
              <w:rPr>
                <w:lang w:val="sr-Cyrl-CS"/>
              </w:rPr>
            </w:pPr>
            <w:r w:rsidRPr="00197211">
              <w:rPr>
                <w:lang w:val="sr-Cyrl-CS"/>
              </w:rPr>
              <w:t>1</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197211" w:rsidRDefault="00E61E85" w:rsidP="00E61E85">
            <w:pPr>
              <w:jc w:val="center"/>
              <w:rPr>
                <w:lang w:val="sr-Cyrl-CS"/>
              </w:rPr>
            </w:pPr>
            <w:r w:rsidRPr="00197211">
              <w:rPr>
                <w:lang w:val="sr-Cyrl-CS"/>
              </w:rPr>
              <w:t>2</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E61E85" w:rsidRPr="00197211" w:rsidRDefault="00E61E85" w:rsidP="00E61E85">
            <w:pPr>
              <w:jc w:val="center"/>
              <w:rPr>
                <w:lang w:val="sr-Cyrl-CS"/>
              </w:rPr>
            </w:pPr>
            <w:r>
              <w:rPr>
                <w:lang w:val="sr-Cyrl-CS"/>
              </w:rPr>
              <w:t>3</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197211" w:rsidRDefault="00E61E85" w:rsidP="00E61E85">
            <w:pPr>
              <w:jc w:val="center"/>
              <w:rPr>
                <w:lang w:val="sr-Cyrl-CS"/>
              </w:rPr>
            </w:pPr>
            <w:r>
              <w:rPr>
                <w:lang w:val="sr-Cyrl-CS"/>
              </w:rPr>
              <w:t>4( 2*3)</w:t>
            </w:r>
          </w:p>
        </w:tc>
        <w:tc>
          <w:tcPr>
            <w:tcW w:w="1648"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197211" w:rsidRDefault="00E61E85" w:rsidP="00E61E85">
            <w:pPr>
              <w:jc w:val="center"/>
              <w:rPr>
                <w:lang w:val="sr-Cyrl-CS"/>
              </w:rPr>
            </w:pPr>
            <w:r>
              <w:rPr>
                <w:lang w:val="sr-Cyrl-CS"/>
              </w:rPr>
              <w:t>5</w:t>
            </w:r>
          </w:p>
        </w:tc>
        <w:tc>
          <w:tcPr>
            <w:tcW w:w="1842"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197211" w:rsidRDefault="00E61E85" w:rsidP="00E61E85">
            <w:pPr>
              <w:jc w:val="center"/>
            </w:pPr>
            <w:r>
              <w:rPr>
                <w:lang w:val="sr-Cyrl-CS"/>
              </w:rPr>
              <w:t>6 (4+5)</w:t>
            </w:r>
          </w:p>
        </w:tc>
      </w:tr>
      <w:tr w:rsidR="00E61E85" w:rsidRPr="00197211" w:rsidTr="00E61E85">
        <w:tc>
          <w:tcPr>
            <w:tcW w:w="588"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pStyle w:val="Header"/>
              <w:contextualSpacing/>
              <w:jc w:val="center"/>
              <w:rPr>
                <w:bCs/>
                <w:color w:val="auto"/>
                <w:lang w:val="sr-Cyrl-BA"/>
              </w:rPr>
            </w:pPr>
            <w:r w:rsidRPr="002C2A55">
              <w:rPr>
                <w:bCs/>
                <w:color w:val="auto"/>
                <w:lang w:val="sr-Cyrl-BA"/>
              </w:rPr>
              <w:t>1.</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2A561E" w:rsidP="00E61E85">
            <w:pPr>
              <w:rPr>
                <w:color w:val="auto"/>
              </w:rPr>
            </w:pPr>
            <w:r w:rsidRPr="002C2A55">
              <w:rPr>
                <w:color w:val="auto"/>
                <w:lang w:val="sr-Cyrl-CS"/>
              </w:rPr>
              <w:t>Командно разводни ормар за управљање пум</w:t>
            </w:r>
            <w:r w:rsidR="003768FD" w:rsidRPr="002C2A55">
              <w:rPr>
                <w:color w:val="auto"/>
                <w:lang w:val="sr-Cyrl-CS"/>
              </w:rPr>
              <w:t>п</w:t>
            </w:r>
            <w:r w:rsidRPr="002C2A55">
              <w:rPr>
                <w:color w:val="auto"/>
                <w:lang w:val="sr-Cyrl-CS"/>
              </w:rPr>
              <w:t>ом снаге</w:t>
            </w:r>
            <w:r w:rsidR="00E61E85" w:rsidRPr="002C2A55">
              <w:rPr>
                <w:color w:val="auto"/>
                <w:lang w:val="sr-Cyrl-CS"/>
              </w:rPr>
              <w:t xml:space="preserve"> Р=5,5</w:t>
            </w:r>
            <w:r w:rsidR="00E61E85" w:rsidRPr="002C2A55">
              <w:rPr>
                <w:color w:val="auto"/>
              </w:rPr>
              <w:t>k</w:t>
            </w:r>
            <w:r w:rsidR="00E61E85" w:rsidRPr="002C2A55">
              <w:rPr>
                <w:color w:val="auto"/>
                <w:lang w:val="sr-Cyrl-CS"/>
              </w:rPr>
              <w:t>W</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right"/>
              <w:rPr>
                <w:color w:val="auto"/>
                <w:sz w:val="20"/>
                <w:szCs w:val="20"/>
              </w:rPr>
            </w:pPr>
            <w:r w:rsidRPr="002C2A55">
              <w:rPr>
                <w:color w:val="auto"/>
                <w:sz w:val="20"/>
                <w:szCs w:val="20"/>
              </w:rPr>
              <w:t xml:space="preserve">                                /kom</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E61E85" w:rsidRPr="002C2A55" w:rsidRDefault="00E61E85" w:rsidP="00E61E85">
            <w:pPr>
              <w:jc w:val="center"/>
              <w:rPr>
                <w:color w:val="auto"/>
              </w:rPr>
            </w:pPr>
          </w:p>
          <w:p w:rsidR="00E61E85" w:rsidRPr="002C2A55" w:rsidRDefault="00E61E85" w:rsidP="00E61E85">
            <w:pPr>
              <w:rPr>
                <w:color w:val="auto"/>
              </w:rPr>
            </w:pPr>
          </w:p>
          <w:p w:rsidR="00E61E85" w:rsidRPr="002C2A55" w:rsidRDefault="00E61E85" w:rsidP="00E61E85">
            <w:pPr>
              <w:rPr>
                <w:color w:val="auto"/>
              </w:rPr>
            </w:pPr>
            <w:r w:rsidRPr="002C2A55">
              <w:rPr>
                <w:color w:val="auto"/>
              </w:rPr>
              <w:t>3 kom</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center"/>
              <w:rPr>
                <w:color w:val="auto"/>
                <w:lang w:val="sr-Cyrl-CS"/>
              </w:rPr>
            </w:pPr>
          </w:p>
        </w:tc>
        <w:tc>
          <w:tcPr>
            <w:tcW w:w="1648"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center"/>
              <w:rPr>
                <w:color w:val="auto"/>
                <w:lang w:val="sr-Cyrl-CS"/>
              </w:rPr>
            </w:pPr>
          </w:p>
        </w:tc>
        <w:tc>
          <w:tcPr>
            <w:tcW w:w="1842"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center"/>
              <w:rPr>
                <w:color w:val="auto"/>
                <w:lang w:val="sr-Cyrl-CS"/>
              </w:rPr>
            </w:pPr>
          </w:p>
        </w:tc>
      </w:tr>
      <w:tr w:rsidR="00E61E85" w:rsidRPr="00197211" w:rsidTr="00E61E85">
        <w:tc>
          <w:tcPr>
            <w:tcW w:w="588"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pStyle w:val="Header"/>
              <w:contextualSpacing/>
              <w:jc w:val="center"/>
              <w:rPr>
                <w:bCs/>
                <w:color w:val="auto"/>
              </w:rPr>
            </w:pPr>
          </w:p>
          <w:p w:rsidR="00E61E85" w:rsidRPr="002C2A55" w:rsidRDefault="00E61E85" w:rsidP="00E61E85">
            <w:pPr>
              <w:pStyle w:val="Header"/>
              <w:contextualSpacing/>
              <w:jc w:val="center"/>
              <w:rPr>
                <w:bCs/>
                <w:color w:val="auto"/>
              </w:rPr>
            </w:pPr>
            <w:r w:rsidRPr="002C2A55">
              <w:rPr>
                <w:bCs/>
                <w:color w:val="auto"/>
              </w:rPr>
              <w:t>2.</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2A561E" w:rsidP="00E61E85">
            <w:pPr>
              <w:rPr>
                <w:color w:val="auto"/>
              </w:rPr>
            </w:pPr>
            <w:r w:rsidRPr="002C2A55">
              <w:rPr>
                <w:color w:val="auto"/>
                <w:lang w:val="sr-Cyrl-CS"/>
              </w:rPr>
              <w:t xml:space="preserve">Командно разводни ормар за управљање пумом снаге </w:t>
            </w:r>
            <w:r w:rsidR="00E61E85" w:rsidRPr="002C2A55">
              <w:rPr>
                <w:color w:val="auto"/>
                <w:lang w:val="sr-Cyrl-CS"/>
              </w:rPr>
              <w:t>Р=</w:t>
            </w:r>
            <w:r w:rsidRPr="002C2A55">
              <w:rPr>
                <w:color w:val="auto"/>
              </w:rPr>
              <w:t>22</w:t>
            </w:r>
            <w:r w:rsidR="00E61E85" w:rsidRPr="002C2A55">
              <w:rPr>
                <w:color w:val="auto"/>
              </w:rPr>
              <w:t>k</w:t>
            </w:r>
            <w:r w:rsidR="00E61E85" w:rsidRPr="002C2A55">
              <w:rPr>
                <w:color w:val="auto"/>
                <w:lang w:val="sr-Cyrl-CS"/>
              </w:rPr>
              <w:t>W</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right"/>
              <w:rPr>
                <w:color w:val="auto"/>
                <w:sz w:val="20"/>
                <w:szCs w:val="20"/>
                <w:lang w:val="sr-Cyrl-CS"/>
              </w:rPr>
            </w:pPr>
            <w:r w:rsidRPr="002C2A55">
              <w:rPr>
                <w:color w:val="auto"/>
                <w:sz w:val="20"/>
                <w:szCs w:val="20"/>
              </w:rPr>
              <w:t>/kom</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E61E85" w:rsidRPr="002C2A55" w:rsidRDefault="00E61E85" w:rsidP="00E61E85">
            <w:pPr>
              <w:jc w:val="center"/>
              <w:rPr>
                <w:color w:val="auto"/>
              </w:rPr>
            </w:pPr>
          </w:p>
          <w:p w:rsidR="00E61E85" w:rsidRPr="002C2A55" w:rsidRDefault="00E61E85" w:rsidP="00E61E85">
            <w:pPr>
              <w:rPr>
                <w:color w:val="auto"/>
              </w:rPr>
            </w:pPr>
          </w:p>
          <w:p w:rsidR="00E61E85" w:rsidRPr="002C2A55" w:rsidRDefault="00E61E85" w:rsidP="00E61E85">
            <w:pPr>
              <w:rPr>
                <w:color w:val="auto"/>
              </w:rPr>
            </w:pPr>
            <w:r w:rsidRPr="002C2A55">
              <w:rPr>
                <w:color w:val="auto"/>
              </w:rPr>
              <w:t>1 kom</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center"/>
              <w:rPr>
                <w:color w:val="auto"/>
                <w:lang w:val="sr-Cyrl-CS"/>
              </w:rPr>
            </w:pPr>
          </w:p>
        </w:tc>
        <w:tc>
          <w:tcPr>
            <w:tcW w:w="1648"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center"/>
              <w:rPr>
                <w:color w:val="auto"/>
                <w:lang w:val="sr-Cyrl-CS"/>
              </w:rPr>
            </w:pPr>
          </w:p>
        </w:tc>
        <w:tc>
          <w:tcPr>
            <w:tcW w:w="1842"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center"/>
              <w:rPr>
                <w:color w:val="auto"/>
                <w:lang w:val="sr-Cyrl-CS"/>
              </w:rPr>
            </w:pPr>
          </w:p>
        </w:tc>
      </w:tr>
      <w:tr w:rsidR="00E61E85" w:rsidRPr="00197211" w:rsidTr="00E61E85">
        <w:tc>
          <w:tcPr>
            <w:tcW w:w="588"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pStyle w:val="Header"/>
              <w:contextualSpacing/>
              <w:jc w:val="center"/>
              <w:rPr>
                <w:bCs/>
                <w:color w:val="auto"/>
                <w:lang w:val="sr-Cyrl-BA"/>
              </w:rPr>
            </w:pPr>
            <w:r w:rsidRPr="002C2A55">
              <w:rPr>
                <w:bCs/>
                <w:color w:val="auto"/>
              </w:rPr>
              <w:t>3</w:t>
            </w:r>
            <w:r w:rsidRPr="002C2A55">
              <w:rPr>
                <w:bCs/>
                <w:color w:val="auto"/>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2A561E" w:rsidP="00E61E85">
            <w:pPr>
              <w:rPr>
                <w:color w:val="auto"/>
                <w:lang w:val="sr-Cyrl-CS"/>
              </w:rPr>
            </w:pPr>
            <w:r w:rsidRPr="002C2A55">
              <w:rPr>
                <w:color w:val="auto"/>
                <w:lang w:val="sr-Cyrl-CS"/>
              </w:rPr>
              <w:t xml:space="preserve">Командно разводни ормар за управљање пумом снаге </w:t>
            </w:r>
            <w:r w:rsidR="00E61E85" w:rsidRPr="002C2A55">
              <w:rPr>
                <w:color w:val="auto"/>
                <w:lang w:val="sr-Cyrl-CS"/>
              </w:rPr>
              <w:t>Р=</w:t>
            </w:r>
            <w:r w:rsidRPr="002C2A55">
              <w:rPr>
                <w:color w:val="auto"/>
              </w:rPr>
              <w:t>37</w:t>
            </w:r>
            <w:r w:rsidR="00E61E85" w:rsidRPr="002C2A55">
              <w:rPr>
                <w:color w:val="auto"/>
              </w:rPr>
              <w:t>k</w:t>
            </w:r>
            <w:r w:rsidR="00E61E85" w:rsidRPr="002C2A55">
              <w:rPr>
                <w:color w:val="auto"/>
                <w:lang w:val="sr-Cyrl-CS"/>
              </w:rPr>
              <w:t>W</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right"/>
              <w:rPr>
                <w:color w:val="auto"/>
                <w:sz w:val="20"/>
                <w:szCs w:val="20"/>
                <w:lang w:val="sr-Cyrl-CS"/>
              </w:rPr>
            </w:pPr>
            <w:r w:rsidRPr="002C2A55">
              <w:rPr>
                <w:color w:val="auto"/>
                <w:sz w:val="20"/>
                <w:szCs w:val="20"/>
              </w:rPr>
              <w:t>/kom</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E61E85" w:rsidRPr="002C2A55" w:rsidRDefault="00E61E85" w:rsidP="00E61E85">
            <w:pPr>
              <w:jc w:val="center"/>
              <w:rPr>
                <w:color w:val="auto"/>
              </w:rPr>
            </w:pPr>
          </w:p>
          <w:p w:rsidR="00E61E85" w:rsidRPr="002C2A55" w:rsidRDefault="00E61E85" w:rsidP="00E61E85">
            <w:pPr>
              <w:jc w:val="center"/>
              <w:rPr>
                <w:color w:val="auto"/>
              </w:rPr>
            </w:pPr>
          </w:p>
          <w:p w:rsidR="00E61E85" w:rsidRPr="002C2A55" w:rsidRDefault="002A561E" w:rsidP="00E61E85">
            <w:pPr>
              <w:jc w:val="center"/>
              <w:rPr>
                <w:color w:val="auto"/>
              </w:rPr>
            </w:pPr>
            <w:r w:rsidRPr="002C2A55">
              <w:rPr>
                <w:color w:val="auto"/>
              </w:rPr>
              <w:t>1</w:t>
            </w:r>
            <w:r w:rsidR="00E61E85" w:rsidRPr="002C2A55">
              <w:rPr>
                <w:color w:val="auto"/>
              </w:rPr>
              <w:t xml:space="preserve"> kom</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center"/>
              <w:rPr>
                <w:color w:val="auto"/>
                <w:lang w:val="sr-Cyrl-CS"/>
              </w:rPr>
            </w:pPr>
          </w:p>
        </w:tc>
        <w:tc>
          <w:tcPr>
            <w:tcW w:w="1648"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center"/>
              <w:rPr>
                <w:color w:val="auto"/>
                <w:lang w:val="sr-Cyrl-CS"/>
              </w:rPr>
            </w:pPr>
          </w:p>
        </w:tc>
        <w:tc>
          <w:tcPr>
            <w:tcW w:w="1842"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center"/>
              <w:rPr>
                <w:color w:val="auto"/>
                <w:lang w:val="sr-Cyrl-CS"/>
              </w:rPr>
            </w:pPr>
          </w:p>
        </w:tc>
      </w:tr>
      <w:tr w:rsidR="00E61E85" w:rsidRPr="00197211" w:rsidTr="00E61E85">
        <w:tc>
          <w:tcPr>
            <w:tcW w:w="588"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pStyle w:val="Header"/>
              <w:contextualSpacing/>
              <w:jc w:val="center"/>
              <w:rPr>
                <w:bCs/>
                <w:color w:val="auto"/>
                <w:lang w:val="sr-Cyrl-BA"/>
              </w:rPr>
            </w:pPr>
            <w:r w:rsidRPr="002C2A55">
              <w:rPr>
                <w:bCs/>
                <w:color w:val="auto"/>
              </w:rPr>
              <w:t>4</w:t>
            </w:r>
            <w:r w:rsidRPr="002C2A55">
              <w:rPr>
                <w:bCs/>
                <w:color w:val="auto"/>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2A561E" w:rsidRPr="002C2A55" w:rsidRDefault="002A561E" w:rsidP="002A561E">
            <w:pPr>
              <w:rPr>
                <w:color w:val="auto"/>
                <w:lang w:val="sr-Cyrl-CS"/>
              </w:rPr>
            </w:pPr>
            <w:r w:rsidRPr="002C2A55">
              <w:rPr>
                <w:color w:val="auto"/>
                <w:lang w:val="sr-Cyrl-CS"/>
              </w:rPr>
              <w:t>Утопна бунарска пумпа</w:t>
            </w:r>
          </w:p>
          <w:p w:rsidR="002A561E" w:rsidRPr="002C2A55" w:rsidRDefault="002A561E" w:rsidP="002A561E">
            <w:pPr>
              <w:rPr>
                <w:color w:val="auto"/>
                <w:sz w:val="18"/>
                <w:szCs w:val="18"/>
              </w:rPr>
            </w:pPr>
            <w:r w:rsidRPr="002C2A55">
              <w:rPr>
                <w:color w:val="auto"/>
                <w:sz w:val="18"/>
                <w:szCs w:val="18"/>
                <w:lang w:val="sr-Cyrl-CS"/>
              </w:rPr>
              <w:t>Проток</w:t>
            </w:r>
            <w:r w:rsidRPr="002C2A55">
              <w:rPr>
                <w:color w:val="auto"/>
                <w:sz w:val="18"/>
                <w:szCs w:val="18"/>
              </w:rPr>
              <w:t>(</w:t>
            </w:r>
            <w:r w:rsidRPr="002C2A55">
              <w:rPr>
                <w:color w:val="auto"/>
                <w:sz w:val="18"/>
                <w:szCs w:val="18"/>
                <w:lang w:val="sr-Cyrl-CS"/>
              </w:rPr>
              <w:t>Q)</w:t>
            </w:r>
            <w:r w:rsidRPr="002C2A55">
              <w:rPr>
                <w:color w:val="auto"/>
                <w:sz w:val="18"/>
                <w:szCs w:val="18"/>
              </w:rPr>
              <w:t xml:space="preserve"> l/min</w:t>
            </w:r>
          </w:p>
          <w:p w:rsidR="002A561E" w:rsidRPr="002C2A55" w:rsidRDefault="002A561E" w:rsidP="002A561E">
            <w:pPr>
              <w:rPr>
                <w:color w:val="auto"/>
                <w:sz w:val="18"/>
                <w:szCs w:val="18"/>
              </w:rPr>
            </w:pPr>
            <w:r w:rsidRPr="002C2A55">
              <w:rPr>
                <w:color w:val="auto"/>
                <w:sz w:val="18"/>
                <w:szCs w:val="18"/>
              </w:rPr>
              <w:t>1000/2000/2400</w:t>
            </w:r>
          </w:p>
          <w:p w:rsidR="002A561E" w:rsidRPr="002C2A55" w:rsidRDefault="002A561E" w:rsidP="002A561E">
            <w:pPr>
              <w:rPr>
                <w:color w:val="auto"/>
                <w:sz w:val="18"/>
                <w:szCs w:val="18"/>
              </w:rPr>
            </w:pPr>
            <w:r w:rsidRPr="002C2A55">
              <w:rPr>
                <w:color w:val="auto"/>
                <w:sz w:val="18"/>
                <w:szCs w:val="18"/>
              </w:rPr>
              <w:t>Napor (H)m</w:t>
            </w:r>
          </w:p>
          <w:p w:rsidR="00E61E85" w:rsidRPr="002C2A55" w:rsidRDefault="002A561E" w:rsidP="002A561E">
            <w:pPr>
              <w:rPr>
                <w:color w:val="auto"/>
                <w:sz w:val="18"/>
                <w:szCs w:val="18"/>
              </w:rPr>
            </w:pPr>
            <w:r w:rsidRPr="002C2A55">
              <w:rPr>
                <w:color w:val="auto"/>
                <w:sz w:val="18"/>
                <w:szCs w:val="18"/>
              </w:rPr>
              <w:t>90/70/50</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right"/>
              <w:rPr>
                <w:color w:val="auto"/>
                <w:sz w:val="20"/>
                <w:szCs w:val="20"/>
                <w:lang w:val="sr-Cyrl-CS"/>
              </w:rPr>
            </w:pPr>
            <w:r w:rsidRPr="002C2A55">
              <w:rPr>
                <w:color w:val="auto"/>
                <w:sz w:val="20"/>
                <w:szCs w:val="20"/>
              </w:rPr>
              <w:t>/kom</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E61E85" w:rsidRPr="002C2A55" w:rsidRDefault="00E61E85" w:rsidP="00E61E85">
            <w:pPr>
              <w:rPr>
                <w:color w:val="auto"/>
                <w:lang w:val="sr-Cyrl-CS"/>
              </w:rPr>
            </w:pPr>
          </w:p>
          <w:p w:rsidR="00E61E85" w:rsidRPr="002C2A55" w:rsidRDefault="00E61E85" w:rsidP="00E61E85">
            <w:pPr>
              <w:rPr>
                <w:color w:val="auto"/>
                <w:lang w:val="sr-Cyrl-CS"/>
              </w:rPr>
            </w:pPr>
          </w:p>
          <w:p w:rsidR="00E61E85" w:rsidRPr="002C2A55" w:rsidRDefault="002A561E" w:rsidP="00E61E85">
            <w:pPr>
              <w:rPr>
                <w:color w:val="auto"/>
                <w:lang w:val="sr-Cyrl-CS"/>
              </w:rPr>
            </w:pPr>
            <w:r w:rsidRPr="002C2A55">
              <w:rPr>
                <w:color w:val="auto"/>
                <w:lang w:val="sr-Cyrl-CS"/>
              </w:rPr>
              <w:t>1</w:t>
            </w:r>
            <w:r w:rsidR="00E61E85" w:rsidRPr="002C2A55">
              <w:rPr>
                <w:color w:val="auto"/>
              </w:rPr>
              <w:t xml:space="preserve"> kom</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center"/>
              <w:rPr>
                <w:color w:val="auto"/>
                <w:lang w:val="sr-Cyrl-CS"/>
              </w:rPr>
            </w:pPr>
          </w:p>
        </w:tc>
        <w:tc>
          <w:tcPr>
            <w:tcW w:w="1648"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center"/>
              <w:rPr>
                <w:color w:val="auto"/>
                <w:lang w:val="sr-Cyrl-CS"/>
              </w:rPr>
            </w:pPr>
          </w:p>
        </w:tc>
        <w:tc>
          <w:tcPr>
            <w:tcW w:w="1842"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center"/>
              <w:rPr>
                <w:color w:val="auto"/>
                <w:lang w:val="sr-Cyrl-CS"/>
              </w:rPr>
            </w:pPr>
          </w:p>
        </w:tc>
      </w:tr>
      <w:tr w:rsidR="00E61E85" w:rsidRPr="00197211" w:rsidTr="00E61E85">
        <w:tc>
          <w:tcPr>
            <w:tcW w:w="588"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pStyle w:val="Header"/>
              <w:contextualSpacing/>
              <w:jc w:val="center"/>
              <w:rPr>
                <w:bCs/>
                <w:color w:val="auto"/>
                <w:lang w:val="sr-Cyrl-BA"/>
              </w:rPr>
            </w:pPr>
            <w:r w:rsidRPr="002C2A55">
              <w:rPr>
                <w:bCs/>
                <w:color w:val="auto"/>
              </w:rPr>
              <w:t>5</w:t>
            </w:r>
            <w:r w:rsidRPr="002C2A55">
              <w:rPr>
                <w:bCs/>
                <w:color w:val="auto"/>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rPr>
                <w:color w:val="auto"/>
                <w:lang w:val="sr-Cyrl-CS"/>
              </w:rPr>
            </w:pPr>
            <w:r w:rsidRPr="002C2A55">
              <w:rPr>
                <w:color w:val="auto"/>
                <w:lang w:val="sr-Cyrl-CS"/>
              </w:rPr>
              <w:t>Утопна бунарска пумпа</w:t>
            </w:r>
          </w:p>
          <w:p w:rsidR="00E61E85" w:rsidRPr="002C2A55" w:rsidRDefault="00E61E85" w:rsidP="00E61E85">
            <w:pPr>
              <w:rPr>
                <w:color w:val="auto"/>
                <w:sz w:val="18"/>
                <w:szCs w:val="18"/>
              </w:rPr>
            </w:pPr>
            <w:r w:rsidRPr="002C2A55">
              <w:rPr>
                <w:color w:val="auto"/>
                <w:sz w:val="18"/>
                <w:szCs w:val="18"/>
                <w:lang w:val="sr-Cyrl-CS"/>
              </w:rPr>
              <w:t>Проток</w:t>
            </w:r>
            <w:r w:rsidRPr="002C2A55">
              <w:rPr>
                <w:color w:val="auto"/>
                <w:sz w:val="18"/>
                <w:szCs w:val="18"/>
              </w:rPr>
              <w:t>(</w:t>
            </w:r>
            <w:r w:rsidRPr="002C2A55">
              <w:rPr>
                <w:color w:val="auto"/>
                <w:sz w:val="18"/>
                <w:szCs w:val="18"/>
                <w:lang w:val="sr-Cyrl-CS"/>
              </w:rPr>
              <w:t>Q)</w:t>
            </w:r>
            <w:r w:rsidRPr="002C2A55">
              <w:rPr>
                <w:color w:val="auto"/>
                <w:sz w:val="18"/>
                <w:szCs w:val="18"/>
              </w:rPr>
              <w:t xml:space="preserve"> l/min</w:t>
            </w:r>
          </w:p>
          <w:p w:rsidR="00E61E85" w:rsidRPr="002C2A55" w:rsidRDefault="002A561E" w:rsidP="00E61E85">
            <w:pPr>
              <w:rPr>
                <w:color w:val="auto"/>
                <w:sz w:val="18"/>
                <w:szCs w:val="18"/>
              </w:rPr>
            </w:pPr>
            <w:r w:rsidRPr="002C2A55">
              <w:rPr>
                <w:color w:val="auto"/>
                <w:sz w:val="18"/>
                <w:szCs w:val="18"/>
              </w:rPr>
              <w:t>1/3/4,4</w:t>
            </w:r>
          </w:p>
          <w:p w:rsidR="00E61E85" w:rsidRPr="002C2A55" w:rsidRDefault="00E61E85" w:rsidP="00E61E85">
            <w:pPr>
              <w:rPr>
                <w:color w:val="auto"/>
                <w:sz w:val="18"/>
                <w:szCs w:val="18"/>
              </w:rPr>
            </w:pPr>
            <w:r w:rsidRPr="002C2A55">
              <w:rPr>
                <w:color w:val="auto"/>
                <w:sz w:val="18"/>
                <w:szCs w:val="18"/>
              </w:rPr>
              <w:t>Napor (H)m</w:t>
            </w:r>
          </w:p>
          <w:p w:rsidR="00E61E85" w:rsidRPr="002C2A55" w:rsidRDefault="002A561E" w:rsidP="00E61E85">
            <w:pPr>
              <w:rPr>
                <w:color w:val="auto"/>
                <w:sz w:val="18"/>
                <w:szCs w:val="18"/>
              </w:rPr>
            </w:pPr>
            <w:r w:rsidRPr="002C2A55">
              <w:rPr>
                <w:color w:val="auto"/>
                <w:sz w:val="18"/>
                <w:szCs w:val="18"/>
              </w:rPr>
              <w:t>130/110/73</w:t>
            </w:r>
          </w:p>
          <w:p w:rsidR="00E61E85" w:rsidRPr="002C2A55" w:rsidRDefault="00E61E85" w:rsidP="00E61E85">
            <w:pPr>
              <w:rPr>
                <w:color w:val="auto"/>
                <w:sz w:val="18"/>
                <w:szCs w:val="18"/>
              </w:rPr>
            </w:pP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right"/>
              <w:rPr>
                <w:color w:val="auto"/>
                <w:lang w:val="sr-Cyrl-CS"/>
              </w:rPr>
            </w:pPr>
            <w:r w:rsidRPr="002C2A55">
              <w:rPr>
                <w:color w:val="auto"/>
                <w:sz w:val="20"/>
                <w:szCs w:val="20"/>
              </w:rPr>
              <w:t>/kom</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E61E85" w:rsidRPr="002C2A55" w:rsidRDefault="00E61E85" w:rsidP="00E61E85">
            <w:pPr>
              <w:jc w:val="center"/>
              <w:rPr>
                <w:color w:val="auto"/>
              </w:rPr>
            </w:pPr>
          </w:p>
          <w:p w:rsidR="00E61E85" w:rsidRPr="002C2A55" w:rsidRDefault="00E61E85" w:rsidP="00E61E85">
            <w:pPr>
              <w:jc w:val="center"/>
              <w:rPr>
                <w:color w:val="auto"/>
              </w:rPr>
            </w:pPr>
          </w:p>
          <w:p w:rsidR="00E61E85" w:rsidRPr="002C2A55" w:rsidRDefault="00E61E85" w:rsidP="00E61E85">
            <w:pPr>
              <w:jc w:val="center"/>
              <w:rPr>
                <w:color w:val="auto"/>
              </w:rPr>
            </w:pPr>
          </w:p>
          <w:p w:rsidR="00E61E85" w:rsidRPr="002C2A55" w:rsidRDefault="003768FD" w:rsidP="00E61E85">
            <w:pPr>
              <w:jc w:val="center"/>
              <w:rPr>
                <w:color w:val="auto"/>
              </w:rPr>
            </w:pPr>
            <w:r w:rsidRPr="002C2A55">
              <w:rPr>
                <w:color w:val="auto"/>
              </w:rPr>
              <w:t>2</w:t>
            </w:r>
            <w:r w:rsidR="00E61E85" w:rsidRPr="002C2A55">
              <w:rPr>
                <w:color w:val="auto"/>
              </w:rPr>
              <w:t xml:space="preserve"> kom</w:t>
            </w:r>
          </w:p>
          <w:p w:rsidR="00E61E85" w:rsidRPr="002C2A55" w:rsidRDefault="00E61E85" w:rsidP="00E61E85">
            <w:pPr>
              <w:jc w:val="center"/>
              <w:rPr>
                <w:color w:val="auto"/>
              </w:rPr>
            </w:pPr>
          </w:p>
          <w:p w:rsidR="00E61E85" w:rsidRPr="002C2A55" w:rsidRDefault="00E61E85" w:rsidP="00E61E85">
            <w:pPr>
              <w:jc w:val="center"/>
              <w:rPr>
                <w:color w:val="auto"/>
              </w:rPr>
            </w:pP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center"/>
              <w:rPr>
                <w:color w:val="auto"/>
                <w:lang w:val="sr-Cyrl-CS"/>
              </w:rPr>
            </w:pPr>
          </w:p>
        </w:tc>
        <w:tc>
          <w:tcPr>
            <w:tcW w:w="1648"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center"/>
              <w:rPr>
                <w:color w:val="auto"/>
                <w:lang w:val="sr-Cyrl-CS"/>
              </w:rPr>
            </w:pPr>
          </w:p>
        </w:tc>
        <w:tc>
          <w:tcPr>
            <w:tcW w:w="1842"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center"/>
              <w:rPr>
                <w:color w:val="auto"/>
                <w:lang w:val="sr-Cyrl-CS"/>
              </w:rPr>
            </w:pPr>
          </w:p>
        </w:tc>
      </w:tr>
      <w:tr w:rsidR="00E61E85" w:rsidRPr="00197211" w:rsidTr="00E61E85">
        <w:tc>
          <w:tcPr>
            <w:tcW w:w="588"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pStyle w:val="Header"/>
              <w:contextualSpacing/>
              <w:jc w:val="center"/>
              <w:rPr>
                <w:bCs/>
                <w:color w:val="auto"/>
              </w:rPr>
            </w:pPr>
            <w:r w:rsidRPr="002C2A55">
              <w:rPr>
                <w:bCs/>
                <w:color w:val="auto"/>
              </w:rPr>
              <w:t>6.</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3768FD" w:rsidRPr="002C2A55" w:rsidRDefault="003768FD" w:rsidP="003768FD">
            <w:pPr>
              <w:rPr>
                <w:color w:val="auto"/>
                <w:lang w:val="sr-Cyrl-CS"/>
              </w:rPr>
            </w:pPr>
            <w:r w:rsidRPr="002C2A55">
              <w:rPr>
                <w:color w:val="auto"/>
                <w:lang w:val="sr-Cyrl-CS"/>
              </w:rPr>
              <w:t>Утопна бунарска пумпа</w:t>
            </w:r>
          </w:p>
          <w:p w:rsidR="003768FD" w:rsidRPr="002C2A55" w:rsidRDefault="003768FD" w:rsidP="003768FD">
            <w:pPr>
              <w:rPr>
                <w:color w:val="auto"/>
                <w:sz w:val="18"/>
                <w:szCs w:val="18"/>
              </w:rPr>
            </w:pPr>
            <w:r w:rsidRPr="002C2A55">
              <w:rPr>
                <w:color w:val="auto"/>
                <w:sz w:val="18"/>
                <w:szCs w:val="18"/>
                <w:lang w:val="sr-Cyrl-CS"/>
              </w:rPr>
              <w:t>Проток</w:t>
            </w:r>
            <w:r w:rsidRPr="002C2A55">
              <w:rPr>
                <w:color w:val="auto"/>
                <w:sz w:val="18"/>
                <w:szCs w:val="18"/>
              </w:rPr>
              <w:t>(</w:t>
            </w:r>
            <w:r w:rsidRPr="002C2A55">
              <w:rPr>
                <w:color w:val="auto"/>
                <w:sz w:val="18"/>
                <w:szCs w:val="18"/>
                <w:lang w:val="sr-Cyrl-CS"/>
              </w:rPr>
              <w:t>Q)</w:t>
            </w:r>
            <w:r w:rsidRPr="002C2A55">
              <w:rPr>
                <w:color w:val="auto"/>
                <w:sz w:val="18"/>
                <w:szCs w:val="18"/>
              </w:rPr>
              <w:t xml:space="preserve"> l/min</w:t>
            </w:r>
          </w:p>
          <w:p w:rsidR="003768FD" w:rsidRPr="002C2A55" w:rsidRDefault="003768FD" w:rsidP="003768FD">
            <w:pPr>
              <w:rPr>
                <w:color w:val="auto"/>
                <w:sz w:val="18"/>
                <w:szCs w:val="18"/>
              </w:rPr>
            </w:pPr>
            <w:r w:rsidRPr="002C2A55">
              <w:rPr>
                <w:color w:val="auto"/>
                <w:sz w:val="18"/>
                <w:szCs w:val="18"/>
              </w:rPr>
              <w:t>600/1000/1200</w:t>
            </w:r>
          </w:p>
          <w:p w:rsidR="003768FD" w:rsidRPr="002C2A55" w:rsidRDefault="003768FD" w:rsidP="003768FD">
            <w:pPr>
              <w:rPr>
                <w:color w:val="auto"/>
                <w:sz w:val="18"/>
                <w:szCs w:val="18"/>
              </w:rPr>
            </w:pPr>
            <w:r w:rsidRPr="002C2A55">
              <w:rPr>
                <w:color w:val="auto"/>
                <w:sz w:val="18"/>
                <w:szCs w:val="18"/>
              </w:rPr>
              <w:t>Napor (H)m</w:t>
            </w:r>
          </w:p>
          <w:p w:rsidR="003768FD" w:rsidRPr="002C2A55" w:rsidRDefault="003768FD" w:rsidP="003768FD">
            <w:pPr>
              <w:rPr>
                <w:color w:val="auto"/>
                <w:sz w:val="18"/>
                <w:szCs w:val="18"/>
              </w:rPr>
            </w:pPr>
            <w:r w:rsidRPr="002C2A55">
              <w:rPr>
                <w:color w:val="auto"/>
                <w:sz w:val="18"/>
                <w:szCs w:val="18"/>
              </w:rPr>
              <w:t>82/62/48</w:t>
            </w:r>
          </w:p>
          <w:p w:rsidR="003768FD" w:rsidRPr="002C2A55" w:rsidRDefault="003768FD" w:rsidP="003768FD">
            <w:pPr>
              <w:rPr>
                <w:color w:val="auto"/>
                <w:sz w:val="18"/>
                <w:szCs w:val="18"/>
              </w:rPr>
            </w:pPr>
          </w:p>
          <w:p w:rsidR="00E61E85" w:rsidRPr="002C2A55" w:rsidRDefault="00E61E85" w:rsidP="00E61E85">
            <w:pPr>
              <w:rPr>
                <w:color w:val="auto"/>
                <w:lang w:val="sr-Cyrl-CS"/>
              </w:rPr>
            </w:pP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right"/>
              <w:rPr>
                <w:color w:val="auto"/>
                <w:lang w:val="sr-Cyrl-CS"/>
              </w:rPr>
            </w:pPr>
            <w:r w:rsidRPr="002C2A55">
              <w:rPr>
                <w:color w:val="auto"/>
                <w:sz w:val="20"/>
                <w:szCs w:val="20"/>
              </w:rPr>
              <w:t>/kom</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E61E85" w:rsidRPr="002C2A55" w:rsidRDefault="00E61E85" w:rsidP="00E61E85">
            <w:pPr>
              <w:jc w:val="center"/>
              <w:rPr>
                <w:color w:val="auto"/>
              </w:rPr>
            </w:pPr>
          </w:p>
          <w:p w:rsidR="00E61E85" w:rsidRPr="002C2A55" w:rsidRDefault="00E61E85" w:rsidP="001A1679">
            <w:pPr>
              <w:rPr>
                <w:color w:val="auto"/>
              </w:rPr>
            </w:pPr>
          </w:p>
          <w:p w:rsidR="00E61E85" w:rsidRPr="002C2A55" w:rsidRDefault="00E61E85" w:rsidP="00E61E85">
            <w:pPr>
              <w:jc w:val="center"/>
              <w:rPr>
                <w:color w:val="auto"/>
              </w:rPr>
            </w:pPr>
          </w:p>
          <w:p w:rsidR="00E61E85" w:rsidRPr="002C2A55" w:rsidRDefault="002A561E" w:rsidP="00E61E85">
            <w:pPr>
              <w:rPr>
                <w:color w:val="auto"/>
              </w:rPr>
            </w:pPr>
            <w:r w:rsidRPr="002C2A55">
              <w:rPr>
                <w:color w:val="auto"/>
              </w:rPr>
              <w:t>2</w:t>
            </w:r>
            <w:r w:rsidR="00E61E85" w:rsidRPr="002C2A55">
              <w:rPr>
                <w:color w:val="auto"/>
              </w:rPr>
              <w:t xml:space="preserve"> kom</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center"/>
              <w:rPr>
                <w:color w:val="auto"/>
                <w:lang w:val="sr-Cyrl-CS"/>
              </w:rPr>
            </w:pPr>
          </w:p>
        </w:tc>
        <w:tc>
          <w:tcPr>
            <w:tcW w:w="1648"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center"/>
              <w:rPr>
                <w:color w:val="auto"/>
                <w:lang w:val="sr-Cyrl-CS"/>
              </w:rPr>
            </w:pPr>
          </w:p>
        </w:tc>
        <w:tc>
          <w:tcPr>
            <w:tcW w:w="1842"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center"/>
              <w:rPr>
                <w:color w:val="auto"/>
                <w:lang w:val="sr-Cyrl-CS"/>
              </w:rPr>
            </w:pPr>
          </w:p>
        </w:tc>
      </w:tr>
      <w:tr w:rsidR="00E61E85" w:rsidRPr="00197211" w:rsidTr="00E61E85">
        <w:tc>
          <w:tcPr>
            <w:tcW w:w="588"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pStyle w:val="Header"/>
              <w:contextualSpacing/>
              <w:jc w:val="center"/>
              <w:rPr>
                <w:bCs/>
                <w:color w:val="auto"/>
                <w:lang w:val="sr-Cyrl-BA"/>
              </w:rPr>
            </w:pPr>
            <w:r w:rsidRPr="002C2A55">
              <w:rPr>
                <w:bCs/>
                <w:color w:val="auto"/>
              </w:rPr>
              <w:t>7</w:t>
            </w:r>
            <w:r w:rsidRPr="002C2A55">
              <w:rPr>
                <w:bCs/>
                <w:color w:val="auto"/>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2A561E" w:rsidRPr="002C2A55" w:rsidRDefault="002A561E" w:rsidP="002A561E">
            <w:pPr>
              <w:rPr>
                <w:color w:val="auto"/>
                <w:lang w:val="sr-Cyrl-CS"/>
              </w:rPr>
            </w:pPr>
            <w:r w:rsidRPr="002C2A55">
              <w:rPr>
                <w:color w:val="auto"/>
                <w:lang w:val="sr-Cyrl-CS"/>
              </w:rPr>
              <w:t>Утопна бунарска пумпа</w:t>
            </w:r>
          </w:p>
          <w:p w:rsidR="002A561E" w:rsidRPr="002C2A55" w:rsidRDefault="002A561E" w:rsidP="002A561E">
            <w:pPr>
              <w:rPr>
                <w:color w:val="auto"/>
                <w:sz w:val="18"/>
                <w:szCs w:val="18"/>
              </w:rPr>
            </w:pPr>
            <w:r w:rsidRPr="002C2A55">
              <w:rPr>
                <w:color w:val="auto"/>
                <w:sz w:val="18"/>
                <w:szCs w:val="18"/>
                <w:lang w:val="sr-Cyrl-CS"/>
              </w:rPr>
              <w:t>Проток</w:t>
            </w:r>
            <w:r w:rsidRPr="002C2A55">
              <w:rPr>
                <w:color w:val="auto"/>
                <w:sz w:val="18"/>
                <w:szCs w:val="18"/>
              </w:rPr>
              <w:t>(</w:t>
            </w:r>
            <w:r w:rsidRPr="002C2A55">
              <w:rPr>
                <w:color w:val="auto"/>
                <w:sz w:val="18"/>
                <w:szCs w:val="18"/>
                <w:lang w:val="sr-Cyrl-CS"/>
              </w:rPr>
              <w:t>Q)</w:t>
            </w:r>
            <w:r w:rsidRPr="002C2A55">
              <w:rPr>
                <w:color w:val="auto"/>
                <w:sz w:val="18"/>
                <w:szCs w:val="18"/>
              </w:rPr>
              <w:t xml:space="preserve"> l/min</w:t>
            </w:r>
          </w:p>
          <w:p w:rsidR="002A561E" w:rsidRPr="002C2A55" w:rsidRDefault="003768FD" w:rsidP="002A561E">
            <w:pPr>
              <w:rPr>
                <w:color w:val="auto"/>
                <w:sz w:val="18"/>
                <w:szCs w:val="18"/>
              </w:rPr>
            </w:pPr>
            <w:r w:rsidRPr="002C2A55">
              <w:rPr>
                <w:color w:val="auto"/>
                <w:sz w:val="18"/>
                <w:szCs w:val="18"/>
              </w:rPr>
              <w:t>600/1000/1200</w:t>
            </w:r>
          </w:p>
          <w:p w:rsidR="002A561E" w:rsidRPr="002C2A55" w:rsidRDefault="002A561E" w:rsidP="002A561E">
            <w:pPr>
              <w:rPr>
                <w:color w:val="auto"/>
                <w:sz w:val="18"/>
                <w:szCs w:val="18"/>
              </w:rPr>
            </w:pPr>
            <w:r w:rsidRPr="002C2A55">
              <w:rPr>
                <w:color w:val="auto"/>
                <w:sz w:val="18"/>
                <w:szCs w:val="18"/>
              </w:rPr>
              <w:t>Napor (H)m</w:t>
            </w:r>
          </w:p>
          <w:p w:rsidR="00E61E85" w:rsidRPr="002C2A55" w:rsidRDefault="003768FD" w:rsidP="002A561E">
            <w:pPr>
              <w:rPr>
                <w:color w:val="auto"/>
                <w:sz w:val="18"/>
                <w:szCs w:val="18"/>
              </w:rPr>
            </w:pPr>
            <w:r w:rsidRPr="002C2A55">
              <w:rPr>
                <w:color w:val="auto"/>
                <w:sz w:val="18"/>
                <w:szCs w:val="18"/>
              </w:rPr>
              <w:t>185/140/108</w:t>
            </w:r>
          </w:p>
          <w:p w:rsidR="002A561E" w:rsidRPr="002C2A55" w:rsidRDefault="002A561E" w:rsidP="002A561E">
            <w:pPr>
              <w:rPr>
                <w:color w:val="auto"/>
                <w:sz w:val="18"/>
                <w:szCs w:val="18"/>
              </w:rPr>
            </w:pPr>
          </w:p>
          <w:p w:rsidR="002A561E" w:rsidRPr="002C2A55" w:rsidRDefault="002A561E" w:rsidP="002A561E">
            <w:pPr>
              <w:rPr>
                <w:color w:val="auto"/>
                <w:sz w:val="18"/>
                <w:szCs w:val="18"/>
              </w:rPr>
            </w:pP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right"/>
              <w:rPr>
                <w:color w:val="auto"/>
                <w:lang w:val="sr-Cyrl-CS"/>
              </w:rPr>
            </w:pPr>
            <w:r w:rsidRPr="002C2A55">
              <w:rPr>
                <w:color w:val="auto"/>
                <w:sz w:val="20"/>
                <w:szCs w:val="20"/>
              </w:rPr>
              <w:lastRenderedPageBreak/>
              <w:t>/kom</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E61E85" w:rsidRPr="002C2A55" w:rsidRDefault="00E61E85" w:rsidP="00E61E85">
            <w:pPr>
              <w:jc w:val="center"/>
              <w:rPr>
                <w:color w:val="auto"/>
                <w:lang w:val="sr-Cyrl-CS"/>
              </w:rPr>
            </w:pPr>
          </w:p>
          <w:p w:rsidR="00E61E85" w:rsidRPr="002C2A55" w:rsidRDefault="00E61E85" w:rsidP="001A1679">
            <w:pPr>
              <w:rPr>
                <w:color w:val="auto"/>
                <w:lang w:val="sr-Cyrl-CS"/>
              </w:rPr>
            </w:pPr>
          </w:p>
          <w:p w:rsidR="00E61E85" w:rsidRPr="002C2A55" w:rsidRDefault="00E61E85" w:rsidP="00E61E85">
            <w:pPr>
              <w:jc w:val="center"/>
              <w:rPr>
                <w:color w:val="auto"/>
                <w:lang w:val="sr-Cyrl-CS"/>
              </w:rPr>
            </w:pPr>
            <w:r w:rsidRPr="002C2A55">
              <w:rPr>
                <w:color w:val="auto"/>
                <w:lang w:val="sr-Cyrl-CS"/>
              </w:rPr>
              <w:t xml:space="preserve">1 </w:t>
            </w:r>
            <w:r w:rsidRPr="002C2A55">
              <w:rPr>
                <w:color w:val="auto"/>
              </w:rPr>
              <w:t xml:space="preserve"> kom</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center"/>
              <w:rPr>
                <w:color w:val="auto"/>
                <w:lang w:val="sr-Cyrl-CS"/>
              </w:rPr>
            </w:pPr>
          </w:p>
        </w:tc>
        <w:tc>
          <w:tcPr>
            <w:tcW w:w="1648"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center"/>
              <w:rPr>
                <w:color w:val="auto"/>
                <w:lang w:val="sr-Cyrl-CS"/>
              </w:rPr>
            </w:pPr>
          </w:p>
        </w:tc>
        <w:tc>
          <w:tcPr>
            <w:tcW w:w="1842"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center"/>
              <w:rPr>
                <w:color w:val="auto"/>
                <w:lang w:val="sr-Cyrl-CS"/>
              </w:rPr>
            </w:pPr>
          </w:p>
        </w:tc>
      </w:tr>
      <w:tr w:rsidR="00E61E85" w:rsidRPr="00197211" w:rsidTr="00E61E85">
        <w:tc>
          <w:tcPr>
            <w:tcW w:w="588"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pStyle w:val="Header"/>
              <w:contextualSpacing/>
              <w:rPr>
                <w:bCs/>
                <w:color w:val="auto"/>
              </w:rPr>
            </w:pPr>
          </w:p>
          <w:p w:rsidR="00E61E85" w:rsidRPr="002C2A55" w:rsidRDefault="00E61E85" w:rsidP="00E61E85">
            <w:pPr>
              <w:pStyle w:val="Header"/>
              <w:contextualSpacing/>
              <w:jc w:val="center"/>
              <w:rPr>
                <w:bCs/>
                <w:color w:val="auto"/>
              </w:rPr>
            </w:pPr>
            <w:r w:rsidRPr="002C2A55">
              <w:rPr>
                <w:bCs/>
                <w:color w:val="auto"/>
              </w:rPr>
              <w:t>8.</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rPr>
                <w:color w:val="auto"/>
                <w:lang w:val="sr-Cyrl-CS"/>
              </w:rPr>
            </w:pPr>
            <w:r w:rsidRPr="002C2A55">
              <w:rPr>
                <w:color w:val="auto"/>
              </w:rPr>
              <w:t>Центрифугална</w:t>
            </w:r>
            <w:r w:rsidRPr="002C2A55">
              <w:rPr>
                <w:color w:val="auto"/>
                <w:lang w:val="sr-Cyrl-CS"/>
              </w:rPr>
              <w:t xml:space="preserve"> пумпа</w:t>
            </w:r>
          </w:p>
          <w:p w:rsidR="00E61E85" w:rsidRPr="002C2A55" w:rsidRDefault="00E61E85" w:rsidP="00E61E85">
            <w:pPr>
              <w:rPr>
                <w:color w:val="auto"/>
                <w:sz w:val="18"/>
                <w:szCs w:val="18"/>
              </w:rPr>
            </w:pPr>
            <w:r w:rsidRPr="002C2A55">
              <w:rPr>
                <w:color w:val="auto"/>
                <w:sz w:val="18"/>
                <w:szCs w:val="18"/>
                <w:lang w:val="sr-Cyrl-CS"/>
              </w:rPr>
              <w:t>Проток</w:t>
            </w:r>
            <w:r w:rsidRPr="002C2A55">
              <w:rPr>
                <w:color w:val="auto"/>
                <w:sz w:val="18"/>
                <w:szCs w:val="18"/>
              </w:rPr>
              <w:t>(</w:t>
            </w:r>
            <w:r w:rsidRPr="002C2A55">
              <w:rPr>
                <w:color w:val="auto"/>
                <w:sz w:val="18"/>
                <w:szCs w:val="18"/>
                <w:lang w:val="sr-Cyrl-CS"/>
              </w:rPr>
              <w:t>Q)</w:t>
            </w:r>
            <w:r w:rsidRPr="002C2A55">
              <w:rPr>
                <w:color w:val="auto"/>
                <w:sz w:val="18"/>
                <w:szCs w:val="18"/>
              </w:rPr>
              <w:t xml:space="preserve"> l/min</w:t>
            </w:r>
          </w:p>
          <w:p w:rsidR="00E61E85" w:rsidRPr="002C2A55" w:rsidRDefault="003768FD" w:rsidP="00E61E85">
            <w:pPr>
              <w:rPr>
                <w:color w:val="auto"/>
                <w:sz w:val="18"/>
                <w:szCs w:val="18"/>
              </w:rPr>
            </w:pPr>
            <w:r w:rsidRPr="002C2A55">
              <w:rPr>
                <w:color w:val="auto"/>
                <w:sz w:val="18"/>
                <w:szCs w:val="18"/>
              </w:rPr>
              <w:t>0,7/1,5/2,1</w:t>
            </w:r>
          </w:p>
          <w:p w:rsidR="00E61E85" w:rsidRPr="002C2A55" w:rsidRDefault="00E61E85" w:rsidP="00E61E85">
            <w:pPr>
              <w:rPr>
                <w:color w:val="auto"/>
                <w:sz w:val="18"/>
                <w:szCs w:val="18"/>
              </w:rPr>
            </w:pPr>
            <w:r w:rsidRPr="002C2A55">
              <w:rPr>
                <w:color w:val="auto"/>
                <w:sz w:val="18"/>
                <w:szCs w:val="18"/>
              </w:rPr>
              <w:t>Napor (H)m</w:t>
            </w:r>
          </w:p>
          <w:p w:rsidR="00E61E85" w:rsidRPr="002C2A55" w:rsidRDefault="003768FD" w:rsidP="00E61E85">
            <w:pPr>
              <w:rPr>
                <w:color w:val="auto"/>
                <w:sz w:val="18"/>
                <w:szCs w:val="18"/>
              </w:rPr>
            </w:pPr>
            <w:r w:rsidRPr="002C2A55">
              <w:rPr>
                <w:color w:val="auto"/>
                <w:sz w:val="18"/>
                <w:szCs w:val="18"/>
              </w:rPr>
              <w:t>98/80/59</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right"/>
              <w:rPr>
                <w:color w:val="auto"/>
                <w:sz w:val="20"/>
                <w:szCs w:val="20"/>
              </w:rPr>
            </w:pPr>
          </w:p>
          <w:p w:rsidR="00E61E85" w:rsidRPr="002C2A55" w:rsidRDefault="00E61E85" w:rsidP="00E61E85">
            <w:pPr>
              <w:rPr>
                <w:color w:val="auto"/>
                <w:sz w:val="20"/>
                <w:szCs w:val="20"/>
              </w:rPr>
            </w:pPr>
            <w:r w:rsidRPr="002C2A55">
              <w:rPr>
                <w:color w:val="auto"/>
                <w:sz w:val="20"/>
                <w:szCs w:val="20"/>
              </w:rPr>
              <w:t>/kom</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E61E85" w:rsidRPr="002C2A55" w:rsidRDefault="00E61E85" w:rsidP="00E61E85">
            <w:pPr>
              <w:jc w:val="center"/>
              <w:rPr>
                <w:color w:val="auto"/>
                <w:lang w:val="sr-Cyrl-CS"/>
              </w:rPr>
            </w:pPr>
          </w:p>
          <w:p w:rsidR="00E61E85" w:rsidRPr="002C2A55" w:rsidRDefault="00E61E85" w:rsidP="001A1679">
            <w:pPr>
              <w:rPr>
                <w:color w:val="auto"/>
                <w:lang w:val="sr-Cyrl-CS"/>
              </w:rPr>
            </w:pPr>
          </w:p>
          <w:p w:rsidR="00E61E85" w:rsidRPr="002C2A55" w:rsidRDefault="00E61E85" w:rsidP="00E61E85">
            <w:pPr>
              <w:jc w:val="center"/>
              <w:rPr>
                <w:color w:val="auto"/>
                <w:lang w:val="sr-Cyrl-CS"/>
              </w:rPr>
            </w:pPr>
            <w:r w:rsidRPr="002C2A55">
              <w:rPr>
                <w:color w:val="auto"/>
                <w:lang w:val="sr-Cyrl-CS"/>
              </w:rPr>
              <w:t xml:space="preserve">1 </w:t>
            </w:r>
            <w:r w:rsidRPr="002C2A55">
              <w:rPr>
                <w:color w:val="auto"/>
              </w:rPr>
              <w:t xml:space="preserve"> kom</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center"/>
              <w:rPr>
                <w:color w:val="auto"/>
                <w:lang w:val="sr-Cyrl-CS"/>
              </w:rPr>
            </w:pPr>
          </w:p>
        </w:tc>
        <w:tc>
          <w:tcPr>
            <w:tcW w:w="1648"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center"/>
              <w:rPr>
                <w:color w:val="auto"/>
                <w:lang w:val="sr-Cyrl-CS"/>
              </w:rPr>
            </w:pPr>
          </w:p>
        </w:tc>
        <w:tc>
          <w:tcPr>
            <w:tcW w:w="1842" w:type="dxa"/>
            <w:tcBorders>
              <w:top w:val="double" w:sz="4" w:space="0" w:color="auto"/>
              <w:left w:val="double" w:sz="4" w:space="0" w:color="auto"/>
              <w:bottom w:val="double" w:sz="4" w:space="0" w:color="auto"/>
              <w:right w:val="double" w:sz="4" w:space="0" w:color="auto"/>
            </w:tcBorders>
            <w:shd w:val="clear" w:color="auto" w:fill="FFFFFF"/>
            <w:vAlign w:val="center"/>
          </w:tcPr>
          <w:p w:rsidR="00E61E85" w:rsidRPr="002C2A55" w:rsidRDefault="00E61E85" w:rsidP="00E61E85">
            <w:pPr>
              <w:jc w:val="center"/>
              <w:rPr>
                <w:color w:val="auto"/>
                <w:lang w:val="sr-Cyrl-CS"/>
              </w:rPr>
            </w:pPr>
          </w:p>
        </w:tc>
      </w:tr>
      <w:tr w:rsidR="00E61E85" w:rsidRPr="00197211" w:rsidTr="00E61E85">
        <w:trPr>
          <w:trHeight w:val="555"/>
        </w:trPr>
        <w:tc>
          <w:tcPr>
            <w:tcW w:w="4199" w:type="dxa"/>
            <w:gridSpan w:val="4"/>
            <w:tcBorders>
              <w:top w:val="double" w:sz="4" w:space="0" w:color="auto"/>
              <w:left w:val="double" w:sz="4" w:space="0" w:color="auto"/>
              <w:bottom w:val="double" w:sz="4" w:space="0" w:color="auto"/>
              <w:right w:val="single" w:sz="4" w:space="0" w:color="auto"/>
            </w:tcBorders>
            <w:shd w:val="clear" w:color="auto" w:fill="FFFFFF"/>
            <w:vAlign w:val="center"/>
          </w:tcPr>
          <w:p w:rsidR="00E61E85" w:rsidRPr="002C2A55" w:rsidRDefault="00E61E85" w:rsidP="00E61E85">
            <w:pPr>
              <w:jc w:val="center"/>
              <w:rPr>
                <w:rFonts w:ascii="Arial" w:hAnsi="Arial" w:cs="Arial"/>
                <w:b/>
                <w:i/>
                <w:color w:val="auto"/>
                <w:lang w:val="sr-Cyrl-CS"/>
              </w:rPr>
            </w:pPr>
            <w:r w:rsidRPr="002C2A55">
              <w:rPr>
                <w:rFonts w:ascii="Arial" w:hAnsi="Arial" w:cs="Arial"/>
                <w:b/>
                <w:i/>
                <w:color w:val="auto"/>
                <w:lang w:val="sr-Cyrl-CS"/>
              </w:rPr>
              <w:t>УКУПНО</w:t>
            </w:r>
          </w:p>
        </w:tc>
        <w:tc>
          <w:tcPr>
            <w:tcW w:w="992" w:type="dxa"/>
            <w:tcBorders>
              <w:left w:val="single" w:sz="4" w:space="0" w:color="auto"/>
              <w:right w:val="single" w:sz="4" w:space="0" w:color="auto"/>
            </w:tcBorders>
            <w:shd w:val="clear" w:color="auto" w:fill="FFFFFF"/>
          </w:tcPr>
          <w:p w:rsidR="00E61E85" w:rsidRPr="002C2A55" w:rsidRDefault="00E61E85" w:rsidP="00E61E85">
            <w:pPr>
              <w:jc w:val="center"/>
              <w:rPr>
                <w:color w:val="auto"/>
                <w:lang w:val="sr-Cyrl-CS"/>
              </w:rPr>
            </w:pPr>
          </w:p>
        </w:tc>
        <w:tc>
          <w:tcPr>
            <w:tcW w:w="1985" w:type="dxa"/>
            <w:tcBorders>
              <w:left w:val="single" w:sz="4" w:space="0" w:color="auto"/>
              <w:right w:val="single" w:sz="4" w:space="0" w:color="auto"/>
            </w:tcBorders>
            <w:shd w:val="clear" w:color="auto" w:fill="FFFFFF"/>
            <w:vAlign w:val="center"/>
          </w:tcPr>
          <w:p w:rsidR="00E61E85" w:rsidRPr="002C2A55" w:rsidRDefault="00E61E85" w:rsidP="00E61E85">
            <w:pPr>
              <w:jc w:val="center"/>
              <w:rPr>
                <w:color w:val="auto"/>
                <w:lang w:val="sr-Cyrl-CS"/>
              </w:rPr>
            </w:pPr>
          </w:p>
          <w:p w:rsidR="00E61E85" w:rsidRPr="002C2A55" w:rsidRDefault="00E61E85" w:rsidP="00E61E85">
            <w:pPr>
              <w:jc w:val="center"/>
              <w:rPr>
                <w:color w:val="auto"/>
                <w:lang w:val="sr-Cyrl-CS"/>
              </w:rPr>
            </w:pPr>
          </w:p>
        </w:tc>
        <w:tc>
          <w:tcPr>
            <w:tcW w:w="1648" w:type="dxa"/>
            <w:tcBorders>
              <w:left w:val="single" w:sz="4" w:space="0" w:color="auto"/>
              <w:right w:val="single" w:sz="4" w:space="0" w:color="auto"/>
            </w:tcBorders>
            <w:shd w:val="clear" w:color="auto" w:fill="FFFFFF"/>
            <w:vAlign w:val="center"/>
          </w:tcPr>
          <w:p w:rsidR="00E61E85" w:rsidRPr="002C2A55" w:rsidRDefault="00E61E85" w:rsidP="00E61E85">
            <w:pPr>
              <w:jc w:val="center"/>
              <w:rPr>
                <w:color w:val="auto"/>
                <w:lang w:val="sr-Cyrl-CS"/>
              </w:rPr>
            </w:pPr>
          </w:p>
        </w:tc>
        <w:tc>
          <w:tcPr>
            <w:tcW w:w="1842" w:type="dxa"/>
            <w:tcBorders>
              <w:left w:val="single" w:sz="4" w:space="0" w:color="auto"/>
              <w:right w:val="single" w:sz="4" w:space="0" w:color="auto"/>
            </w:tcBorders>
            <w:shd w:val="clear" w:color="auto" w:fill="FFFFFF"/>
            <w:vAlign w:val="center"/>
          </w:tcPr>
          <w:p w:rsidR="00E61E85" w:rsidRPr="002C2A55" w:rsidRDefault="00E61E85" w:rsidP="00E61E85">
            <w:pPr>
              <w:jc w:val="center"/>
              <w:rPr>
                <w:color w:val="auto"/>
                <w:lang w:val="sr-Cyrl-CS"/>
              </w:rPr>
            </w:pPr>
          </w:p>
        </w:tc>
      </w:tr>
      <w:tr w:rsidR="00E61E85" w:rsidRPr="00197211" w:rsidTr="00E61E85">
        <w:trPr>
          <w:trHeight w:val="555"/>
        </w:trPr>
        <w:tc>
          <w:tcPr>
            <w:tcW w:w="4199" w:type="dxa"/>
            <w:gridSpan w:val="4"/>
            <w:tcBorders>
              <w:top w:val="double" w:sz="4" w:space="0" w:color="auto"/>
              <w:left w:val="double" w:sz="4" w:space="0" w:color="auto"/>
              <w:bottom w:val="double" w:sz="4" w:space="0" w:color="auto"/>
              <w:right w:val="single" w:sz="4" w:space="0" w:color="auto"/>
            </w:tcBorders>
            <w:shd w:val="clear" w:color="auto" w:fill="FFFFFF"/>
            <w:vAlign w:val="center"/>
          </w:tcPr>
          <w:p w:rsidR="00E61E85" w:rsidRPr="002C2A55" w:rsidRDefault="00E61E85" w:rsidP="00E61E85">
            <w:pPr>
              <w:jc w:val="center"/>
              <w:rPr>
                <w:rFonts w:ascii="Arial" w:hAnsi="Arial" w:cs="Arial"/>
                <w:i/>
                <w:color w:val="auto"/>
                <w:lang w:val="sr-Cyrl-CS"/>
              </w:rPr>
            </w:pPr>
            <w:r w:rsidRPr="002C2A55">
              <w:rPr>
                <w:rFonts w:ascii="Arial" w:hAnsi="Arial" w:cs="Arial"/>
                <w:i/>
                <w:color w:val="auto"/>
                <w:sz w:val="22"/>
                <w:szCs w:val="22"/>
                <w:lang w:val="sr-Cyrl-CS"/>
              </w:rPr>
              <w:t>Рок важења понуде мин.60 дана</w:t>
            </w:r>
          </w:p>
        </w:tc>
        <w:tc>
          <w:tcPr>
            <w:tcW w:w="6467" w:type="dxa"/>
            <w:gridSpan w:val="4"/>
            <w:tcBorders>
              <w:left w:val="single" w:sz="4" w:space="0" w:color="auto"/>
              <w:right w:val="single" w:sz="4" w:space="0" w:color="auto"/>
            </w:tcBorders>
            <w:shd w:val="clear" w:color="auto" w:fill="FFFFFF"/>
          </w:tcPr>
          <w:p w:rsidR="00E61E85" w:rsidRPr="002C2A55" w:rsidRDefault="00E61E85" w:rsidP="00E61E85">
            <w:pPr>
              <w:jc w:val="center"/>
              <w:rPr>
                <w:color w:val="auto"/>
                <w:lang w:val="sr-Cyrl-CS"/>
              </w:rPr>
            </w:pPr>
          </w:p>
        </w:tc>
      </w:tr>
      <w:tr w:rsidR="00E61E85" w:rsidRPr="00197211" w:rsidTr="00E61E85">
        <w:trPr>
          <w:trHeight w:val="555"/>
        </w:trPr>
        <w:tc>
          <w:tcPr>
            <w:tcW w:w="4199" w:type="dxa"/>
            <w:gridSpan w:val="4"/>
            <w:tcBorders>
              <w:top w:val="double" w:sz="4" w:space="0" w:color="auto"/>
              <w:left w:val="double" w:sz="4" w:space="0" w:color="auto"/>
              <w:bottom w:val="double" w:sz="4" w:space="0" w:color="auto"/>
              <w:right w:val="single" w:sz="4" w:space="0" w:color="auto"/>
            </w:tcBorders>
            <w:shd w:val="clear" w:color="auto" w:fill="FFFFFF"/>
            <w:vAlign w:val="center"/>
          </w:tcPr>
          <w:p w:rsidR="00E61E85" w:rsidRPr="002C2A55" w:rsidRDefault="00E61E85" w:rsidP="00E61E85">
            <w:pPr>
              <w:rPr>
                <w:rFonts w:ascii="Arial" w:hAnsi="Arial" w:cs="Arial"/>
                <w:i/>
                <w:color w:val="auto"/>
                <w:lang w:val="sr-Cyrl-CS"/>
              </w:rPr>
            </w:pPr>
            <w:r w:rsidRPr="002C2A55">
              <w:rPr>
                <w:rFonts w:ascii="Arial" w:hAnsi="Arial" w:cs="Arial"/>
                <w:i/>
                <w:color w:val="auto"/>
                <w:sz w:val="22"/>
                <w:szCs w:val="22"/>
                <w:lang w:val="sr-Cyrl-CS"/>
              </w:rPr>
              <w:t xml:space="preserve">                Рок испоруке ( мак.</w:t>
            </w:r>
            <w:r w:rsidRPr="002C2A55">
              <w:rPr>
                <w:rFonts w:ascii="Arial" w:hAnsi="Arial" w:cs="Arial"/>
                <w:i/>
                <w:color w:val="auto"/>
                <w:sz w:val="22"/>
                <w:szCs w:val="22"/>
              </w:rPr>
              <w:t>8</w:t>
            </w:r>
            <w:r w:rsidRPr="002C2A55">
              <w:rPr>
                <w:rFonts w:ascii="Arial" w:hAnsi="Arial" w:cs="Arial"/>
                <w:i/>
                <w:color w:val="auto"/>
                <w:sz w:val="22"/>
                <w:szCs w:val="22"/>
                <w:lang w:val="sr-Cyrl-CS"/>
              </w:rPr>
              <w:t xml:space="preserve"> дана )</w:t>
            </w:r>
          </w:p>
        </w:tc>
        <w:tc>
          <w:tcPr>
            <w:tcW w:w="6467" w:type="dxa"/>
            <w:gridSpan w:val="4"/>
            <w:tcBorders>
              <w:left w:val="single" w:sz="4" w:space="0" w:color="auto"/>
              <w:bottom w:val="single" w:sz="4" w:space="0" w:color="auto"/>
              <w:right w:val="single" w:sz="4" w:space="0" w:color="auto"/>
            </w:tcBorders>
            <w:shd w:val="clear" w:color="auto" w:fill="FFFFFF"/>
          </w:tcPr>
          <w:p w:rsidR="00E61E85" w:rsidRPr="002C2A55" w:rsidRDefault="00E61E85" w:rsidP="00E61E85">
            <w:pPr>
              <w:jc w:val="center"/>
              <w:rPr>
                <w:color w:val="auto"/>
                <w:lang w:val="sr-Cyrl-CS"/>
              </w:rPr>
            </w:pPr>
          </w:p>
        </w:tc>
      </w:tr>
      <w:tr w:rsidR="00E61E85" w:rsidTr="00E61E85">
        <w:tblPrEx>
          <w:tblLook w:val="0000"/>
        </w:tblPrEx>
        <w:trPr>
          <w:trHeight w:val="570"/>
        </w:trPr>
        <w:tc>
          <w:tcPr>
            <w:tcW w:w="4187" w:type="dxa"/>
            <w:gridSpan w:val="3"/>
          </w:tcPr>
          <w:p w:rsidR="00E61E85" w:rsidRPr="002C2A55" w:rsidRDefault="00E61E85" w:rsidP="00E61E85">
            <w:pPr>
              <w:jc w:val="both"/>
              <w:rPr>
                <w:rFonts w:ascii="Arial" w:eastAsia="TimesNewRomanPSMT" w:hAnsi="Arial" w:cs="Arial"/>
                <w:bCs/>
                <w:color w:val="auto"/>
                <w:lang w:val="sr-Cyrl-CS"/>
              </w:rPr>
            </w:pPr>
          </w:p>
          <w:p w:rsidR="00E61E85" w:rsidRPr="002C2A55" w:rsidRDefault="00E61E85" w:rsidP="00E61E85">
            <w:pPr>
              <w:jc w:val="both"/>
              <w:rPr>
                <w:rFonts w:ascii="Arial" w:eastAsia="TimesNewRomanPSMT" w:hAnsi="Arial" w:cs="Arial"/>
                <w:bCs/>
                <w:i/>
                <w:color w:val="auto"/>
                <w:lang w:val="sr-Cyrl-CS"/>
              </w:rPr>
            </w:pPr>
            <w:r w:rsidRPr="002C2A55">
              <w:rPr>
                <w:rFonts w:ascii="Arial" w:eastAsia="TimesNewRomanPSMT" w:hAnsi="Arial" w:cs="Arial"/>
                <w:bCs/>
                <w:i/>
                <w:color w:val="auto"/>
                <w:lang w:val="sr-Cyrl-CS"/>
              </w:rPr>
              <w:t>Гарантни период ( мин. 24 месеци )</w:t>
            </w:r>
          </w:p>
        </w:tc>
        <w:tc>
          <w:tcPr>
            <w:tcW w:w="6479" w:type="dxa"/>
            <w:gridSpan w:val="5"/>
          </w:tcPr>
          <w:p w:rsidR="00E61E85" w:rsidRPr="002C2A55" w:rsidRDefault="00E61E85" w:rsidP="00E61E85">
            <w:pPr>
              <w:suppressAutoHyphens w:val="0"/>
              <w:spacing w:after="200" w:line="276" w:lineRule="auto"/>
              <w:rPr>
                <w:rFonts w:ascii="Arial" w:eastAsia="TimesNewRomanPSMT" w:hAnsi="Arial" w:cs="Arial"/>
                <w:bCs/>
                <w:color w:val="auto"/>
                <w:lang w:val="sr-Cyrl-CS"/>
              </w:rPr>
            </w:pPr>
          </w:p>
          <w:p w:rsidR="00E61E85" w:rsidRPr="002C2A55" w:rsidRDefault="00E61E85" w:rsidP="00E61E85">
            <w:pPr>
              <w:jc w:val="both"/>
              <w:rPr>
                <w:rFonts w:ascii="Arial" w:eastAsia="TimesNewRomanPSMT" w:hAnsi="Arial" w:cs="Arial"/>
                <w:bCs/>
                <w:color w:val="auto"/>
                <w:lang w:val="sr-Cyrl-CS"/>
              </w:rPr>
            </w:pPr>
          </w:p>
        </w:tc>
      </w:tr>
    </w:tbl>
    <w:p w:rsidR="00E61E85" w:rsidRPr="00733302" w:rsidRDefault="00E61E85" w:rsidP="00E61E85">
      <w:pPr>
        <w:jc w:val="both"/>
        <w:rPr>
          <w:rFonts w:ascii="Arial" w:hAnsi="Arial" w:cs="Arial"/>
          <w:b/>
          <w:bCs/>
          <w:i/>
          <w:iCs/>
          <w:sz w:val="22"/>
          <w:szCs w:val="22"/>
          <w:u w:val="single"/>
        </w:rPr>
      </w:pPr>
    </w:p>
    <w:p w:rsidR="00E61E85" w:rsidRPr="00197211" w:rsidRDefault="00E61E85" w:rsidP="00E61E85">
      <w:pPr>
        <w:jc w:val="both"/>
        <w:rPr>
          <w:rFonts w:ascii="Arial" w:hAnsi="Arial" w:cs="Arial"/>
          <w:bCs/>
          <w:i/>
          <w:iCs/>
          <w:sz w:val="28"/>
          <w:szCs w:val="28"/>
          <w:lang w:val="sr-Cyrl-CS"/>
        </w:rPr>
      </w:pPr>
    </w:p>
    <w:p w:rsidR="00E61E85" w:rsidRPr="00197211" w:rsidRDefault="00E61E85" w:rsidP="00E61E85">
      <w:pPr>
        <w:jc w:val="both"/>
        <w:rPr>
          <w:rFonts w:ascii="Arial" w:eastAsia="TimesNewRomanPSMT" w:hAnsi="Arial" w:cs="Arial"/>
          <w:bCs/>
          <w:color w:val="auto"/>
          <w:lang w:val="sr-Cyrl-CS"/>
        </w:rPr>
      </w:pPr>
    </w:p>
    <w:p w:rsidR="00E61E85" w:rsidRDefault="00E61E85" w:rsidP="00E61E85">
      <w:pPr>
        <w:jc w:val="both"/>
        <w:rPr>
          <w:rFonts w:ascii="Arial" w:eastAsia="TimesNewRomanPSMT" w:hAnsi="Arial" w:cs="Arial"/>
          <w:bCs/>
          <w:color w:val="auto"/>
          <w:lang w:val="sr-Cyrl-CS"/>
        </w:rPr>
      </w:pPr>
    </w:p>
    <w:p w:rsidR="00E61E85" w:rsidRDefault="00E61E85" w:rsidP="00E61E85">
      <w:pPr>
        <w:jc w:val="both"/>
        <w:rPr>
          <w:rFonts w:ascii="Arial" w:eastAsia="TimesNewRomanPSMT" w:hAnsi="Arial" w:cs="Arial"/>
          <w:bCs/>
          <w:color w:val="auto"/>
          <w:lang w:val="sr-Cyrl-CS"/>
        </w:rPr>
      </w:pPr>
    </w:p>
    <w:p w:rsidR="00E61E85" w:rsidRDefault="00E61E85" w:rsidP="00E61E85">
      <w:pPr>
        <w:jc w:val="both"/>
        <w:rPr>
          <w:rFonts w:ascii="Arial" w:eastAsia="TimesNewRomanPSMT" w:hAnsi="Arial" w:cs="Arial"/>
          <w:bCs/>
          <w:color w:val="auto"/>
          <w:lang w:val="sr-Cyrl-CS"/>
        </w:rPr>
      </w:pPr>
    </w:p>
    <w:p w:rsidR="00E61E85" w:rsidRPr="00594BFD" w:rsidRDefault="00E61E85" w:rsidP="00E61E85">
      <w:pPr>
        <w:ind w:left="720" w:firstLine="720"/>
        <w:jc w:val="both"/>
        <w:rPr>
          <w:rFonts w:ascii="Arial" w:eastAsia="TimesNewRomanPSMT" w:hAnsi="Arial" w:cs="Arial"/>
          <w:bCs/>
        </w:rPr>
      </w:pPr>
      <w:r w:rsidRPr="00594BFD">
        <w:rPr>
          <w:rFonts w:ascii="Arial" w:eastAsia="TimesNewRomanPSMT" w:hAnsi="Arial" w:cs="Arial"/>
          <w:bCs/>
        </w:rPr>
        <w:t xml:space="preserve">Датум </w:t>
      </w:r>
      <w:r w:rsidRPr="00594BFD">
        <w:rPr>
          <w:rFonts w:ascii="Arial" w:eastAsia="TimesNewRomanPSMT" w:hAnsi="Arial" w:cs="Arial"/>
          <w:bCs/>
        </w:rPr>
        <w:tab/>
      </w:r>
      <w:r>
        <w:rPr>
          <w:rFonts w:eastAsia="TimesNewRomanPSMT"/>
          <w:bCs/>
        </w:rPr>
        <w:tab/>
      </w:r>
      <w:r>
        <w:rPr>
          <w:rFonts w:eastAsia="TimesNewRomanPSMT"/>
          <w:bCs/>
        </w:rPr>
        <w:tab/>
      </w:r>
      <w:r>
        <w:rPr>
          <w:rFonts w:eastAsia="TimesNewRomanPSMT"/>
          <w:bCs/>
        </w:rPr>
        <w:tab/>
      </w:r>
      <w:r>
        <w:rPr>
          <w:rFonts w:eastAsia="TimesNewRomanPSMT"/>
          <w:bCs/>
        </w:rPr>
        <w:tab/>
      </w:r>
      <w:r w:rsidRPr="00594BFD">
        <w:rPr>
          <w:rFonts w:ascii="Arial" w:eastAsia="TimesNewRomanPSMT" w:hAnsi="Arial" w:cs="Arial"/>
          <w:bCs/>
        </w:rPr>
        <w:t xml:space="preserve">              Понуђач</w:t>
      </w:r>
    </w:p>
    <w:p w:rsidR="00E61E85" w:rsidRPr="00594BFD" w:rsidRDefault="00E61E85" w:rsidP="00E61E85">
      <w:pPr>
        <w:ind w:left="2880" w:firstLine="720"/>
        <w:jc w:val="both"/>
        <w:rPr>
          <w:rFonts w:ascii="Arial" w:eastAsia="TimesNewRomanPS-BoldMT" w:hAnsi="Arial" w:cs="Arial"/>
          <w:b/>
          <w:bCs/>
          <w:i/>
          <w:iCs/>
          <w:color w:val="002060"/>
        </w:rPr>
      </w:pPr>
      <w:r w:rsidRPr="00594BFD">
        <w:rPr>
          <w:rFonts w:ascii="Arial" w:eastAsia="TimesNewRomanPSMT" w:hAnsi="Arial" w:cs="Arial"/>
          <w:bCs/>
        </w:rPr>
        <w:t xml:space="preserve">    М. П. </w:t>
      </w:r>
    </w:p>
    <w:p w:rsidR="00E61E85" w:rsidRPr="00FD29C8" w:rsidRDefault="00E61E85" w:rsidP="00E61E85">
      <w:pPr>
        <w:jc w:val="both"/>
        <w:rPr>
          <w:rFonts w:eastAsia="TimesNewRomanPS-BoldMT"/>
          <w:b/>
          <w:bCs/>
          <w:i/>
          <w:iCs/>
          <w:color w:val="002060"/>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61E85" w:rsidRPr="007E5890" w:rsidRDefault="00E61E85" w:rsidP="00E61E85">
      <w:pPr>
        <w:jc w:val="both"/>
        <w:rPr>
          <w:rFonts w:ascii="Arial" w:eastAsia="TimesNewRomanPSMT" w:hAnsi="Arial" w:cs="Arial"/>
          <w:bCs/>
          <w:color w:val="auto"/>
        </w:rPr>
      </w:pPr>
    </w:p>
    <w:p w:rsidR="00E61E85" w:rsidRPr="00197211" w:rsidRDefault="00E61E85" w:rsidP="00E61E85">
      <w:pPr>
        <w:jc w:val="both"/>
        <w:rPr>
          <w:rFonts w:ascii="Arial" w:eastAsia="TimesNewRomanPSMT" w:hAnsi="Arial" w:cs="Arial"/>
          <w:bCs/>
          <w:color w:val="auto"/>
          <w:lang w:val="sr-Cyrl-CS"/>
        </w:rPr>
      </w:pPr>
    </w:p>
    <w:p w:rsidR="00E61E85" w:rsidRPr="00197211" w:rsidRDefault="00E61E85" w:rsidP="00E61E85">
      <w:pPr>
        <w:jc w:val="both"/>
        <w:rPr>
          <w:rFonts w:ascii="Arial" w:hAnsi="Arial" w:cs="Arial"/>
          <w:i/>
          <w:iCs/>
        </w:rPr>
      </w:pPr>
      <w:r w:rsidRPr="00197211">
        <w:rPr>
          <w:rFonts w:ascii="Arial" w:hAnsi="Arial" w:cs="Arial"/>
          <w:bCs/>
          <w:i/>
          <w:iCs/>
          <w:u w:val="single"/>
        </w:rPr>
        <w:t>Напомене:</w:t>
      </w:r>
    </w:p>
    <w:p w:rsidR="00E61E85" w:rsidRPr="00197211" w:rsidRDefault="00E61E85" w:rsidP="00E61E85">
      <w:pPr>
        <w:jc w:val="both"/>
        <w:rPr>
          <w:rFonts w:ascii="Arial" w:hAnsi="Arial" w:cs="Arial"/>
          <w:i/>
          <w:iCs/>
          <w:sz w:val="20"/>
          <w:szCs w:val="20"/>
        </w:rPr>
      </w:pPr>
      <w:proofErr w:type="gramStart"/>
      <w:r w:rsidRPr="00197211">
        <w:rPr>
          <w:rFonts w:ascii="Arial" w:hAnsi="Arial" w:cs="Arial"/>
          <w:i/>
          <w:iCs/>
          <w:sz w:val="20"/>
          <w:szCs w:val="20"/>
        </w:rPr>
        <w:t xml:space="preserve">Образац понуде понуђач мора да попуни, овери печатом и потпише, чиме </w:t>
      </w:r>
      <w:r w:rsidRPr="00197211">
        <w:rPr>
          <w:rFonts w:ascii="Arial" w:hAnsi="Arial" w:cs="Arial"/>
          <w:i/>
          <w:iCs/>
          <w:sz w:val="20"/>
          <w:szCs w:val="20"/>
          <w:lang w:val="sr-Cyrl-CS"/>
        </w:rPr>
        <w:t>п</w:t>
      </w:r>
      <w:r w:rsidRPr="00197211">
        <w:rPr>
          <w:rFonts w:ascii="Arial" w:hAnsi="Arial" w:cs="Arial"/>
          <w:i/>
          <w:iCs/>
          <w:sz w:val="20"/>
          <w:szCs w:val="20"/>
        </w:rPr>
        <w:t>отврђује да су тачни подаци који су у обрасцу понуде наведени.</w:t>
      </w:r>
      <w:proofErr w:type="gramEnd"/>
      <w:r w:rsidRPr="00197211">
        <w:rPr>
          <w:rFonts w:ascii="Arial" w:hAnsi="Arial" w:cs="Arial"/>
          <w:i/>
          <w:iCs/>
          <w:sz w:val="20"/>
          <w:szCs w:val="20"/>
        </w:rPr>
        <w:t xml:space="preserve"> </w:t>
      </w:r>
      <w:proofErr w:type="gramStart"/>
      <w:r w:rsidRPr="00197211">
        <w:rPr>
          <w:rFonts w:ascii="Arial" w:hAnsi="Arial" w:cs="Arial"/>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61E85" w:rsidRDefault="00E61E85" w:rsidP="00E61E85">
      <w:pPr>
        <w:jc w:val="both"/>
        <w:rPr>
          <w:rFonts w:ascii="Arial" w:hAnsi="Arial" w:cs="Arial"/>
          <w:i/>
          <w:iCs/>
          <w:sz w:val="20"/>
          <w:szCs w:val="20"/>
          <w:lang w:val="sr-Cyrl-CS"/>
        </w:rPr>
      </w:pPr>
      <w:r w:rsidRPr="00197211">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E61E85" w:rsidRPr="00CE6948" w:rsidRDefault="00E61E85" w:rsidP="00E61E85">
      <w:pPr>
        <w:jc w:val="both"/>
        <w:rPr>
          <w:rFonts w:ascii="Arial" w:hAnsi="Arial" w:cs="Arial"/>
          <w:i/>
          <w:iCs/>
          <w:sz w:val="20"/>
          <w:szCs w:val="20"/>
          <w:lang w:val="sr-Cyrl-CS"/>
        </w:rPr>
      </w:pPr>
    </w:p>
    <w:p w:rsidR="00E61E85" w:rsidRDefault="00E61E85" w:rsidP="00E61E85">
      <w:pPr>
        <w:jc w:val="both"/>
        <w:rPr>
          <w:rFonts w:ascii="Arial" w:hAnsi="Arial" w:cs="Arial"/>
          <w:b/>
          <w:bCs/>
          <w:i/>
          <w:iCs/>
          <w:sz w:val="22"/>
          <w:szCs w:val="22"/>
          <w:u w:val="single"/>
        </w:rPr>
      </w:pPr>
    </w:p>
    <w:p w:rsidR="00E61E85" w:rsidRDefault="00E61E85" w:rsidP="00E61E85">
      <w:pPr>
        <w:jc w:val="both"/>
        <w:rPr>
          <w:rFonts w:ascii="Arial" w:hAnsi="Arial" w:cs="Arial"/>
          <w:b/>
          <w:bCs/>
          <w:i/>
          <w:iCs/>
          <w:sz w:val="22"/>
          <w:szCs w:val="22"/>
          <w:u w:val="single"/>
        </w:rPr>
      </w:pPr>
    </w:p>
    <w:p w:rsidR="00E61E85" w:rsidRDefault="00E61E85" w:rsidP="00E61E85">
      <w:pPr>
        <w:jc w:val="both"/>
        <w:rPr>
          <w:rFonts w:ascii="Arial" w:hAnsi="Arial" w:cs="Arial"/>
          <w:b/>
          <w:bCs/>
          <w:i/>
          <w:iCs/>
          <w:sz w:val="22"/>
          <w:szCs w:val="22"/>
          <w:u w:val="single"/>
        </w:rPr>
      </w:pPr>
    </w:p>
    <w:p w:rsidR="00E61E85" w:rsidRDefault="00E61E85" w:rsidP="00E61E85">
      <w:pPr>
        <w:jc w:val="both"/>
        <w:rPr>
          <w:rFonts w:ascii="Arial" w:hAnsi="Arial" w:cs="Arial"/>
          <w:b/>
          <w:bCs/>
          <w:i/>
          <w:iCs/>
          <w:sz w:val="22"/>
          <w:szCs w:val="22"/>
          <w:u w:val="single"/>
        </w:rPr>
      </w:pPr>
    </w:p>
    <w:p w:rsidR="00E61E85" w:rsidRDefault="00E61E85" w:rsidP="00E61E85">
      <w:pPr>
        <w:jc w:val="both"/>
        <w:rPr>
          <w:rFonts w:ascii="Arial" w:hAnsi="Arial" w:cs="Arial"/>
          <w:b/>
          <w:bCs/>
          <w:i/>
          <w:iCs/>
          <w:sz w:val="22"/>
          <w:szCs w:val="22"/>
          <w:u w:val="single"/>
        </w:rPr>
      </w:pPr>
    </w:p>
    <w:p w:rsidR="00E61E85" w:rsidRDefault="00E61E85" w:rsidP="00E61E85">
      <w:pPr>
        <w:jc w:val="both"/>
        <w:rPr>
          <w:rFonts w:ascii="Arial" w:hAnsi="Arial" w:cs="Arial"/>
          <w:b/>
          <w:bCs/>
          <w:i/>
          <w:iCs/>
          <w:sz w:val="22"/>
          <w:szCs w:val="22"/>
          <w:u w:val="single"/>
        </w:rPr>
      </w:pPr>
    </w:p>
    <w:p w:rsidR="00E61E85" w:rsidRDefault="00E61E85" w:rsidP="00E61E85">
      <w:pPr>
        <w:jc w:val="both"/>
        <w:rPr>
          <w:rFonts w:ascii="Arial" w:hAnsi="Arial" w:cs="Arial"/>
          <w:b/>
          <w:bCs/>
          <w:i/>
          <w:iCs/>
          <w:sz w:val="22"/>
          <w:szCs w:val="22"/>
          <w:u w:val="single"/>
        </w:rPr>
      </w:pPr>
    </w:p>
    <w:p w:rsidR="00E61E85" w:rsidRDefault="00E61E85" w:rsidP="00E61E85">
      <w:pPr>
        <w:jc w:val="both"/>
        <w:rPr>
          <w:rFonts w:ascii="Arial" w:hAnsi="Arial" w:cs="Arial"/>
          <w:b/>
          <w:bCs/>
          <w:i/>
          <w:iCs/>
          <w:sz w:val="22"/>
          <w:szCs w:val="22"/>
          <w:u w:val="single"/>
        </w:rPr>
      </w:pPr>
    </w:p>
    <w:p w:rsidR="00E61E85" w:rsidRDefault="00E61E85" w:rsidP="00E61E85">
      <w:pPr>
        <w:jc w:val="both"/>
        <w:rPr>
          <w:rFonts w:ascii="Arial" w:hAnsi="Arial" w:cs="Arial"/>
          <w:b/>
          <w:bCs/>
          <w:i/>
          <w:iCs/>
          <w:sz w:val="22"/>
          <w:szCs w:val="22"/>
          <w:u w:val="single"/>
        </w:rPr>
      </w:pPr>
    </w:p>
    <w:p w:rsidR="00E61E85" w:rsidRDefault="00E61E85" w:rsidP="00E61E85">
      <w:pPr>
        <w:jc w:val="both"/>
        <w:rPr>
          <w:rFonts w:ascii="Arial" w:hAnsi="Arial" w:cs="Arial"/>
          <w:b/>
          <w:bCs/>
          <w:i/>
          <w:iCs/>
          <w:sz w:val="22"/>
          <w:szCs w:val="22"/>
          <w:u w:val="single"/>
        </w:rPr>
      </w:pPr>
    </w:p>
    <w:p w:rsidR="00E61E85" w:rsidRDefault="00E61E85" w:rsidP="00E61E85">
      <w:pPr>
        <w:jc w:val="both"/>
        <w:rPr>
          <w:rFonts w:ascii="Arial" w:hAnsi="Arial" w:cs="Arial"/>
          <w:b/>
          <w:bCs/>
          <w:i/>
          <w:iCs/>
          <w:sz w:val="22"/>
          <w:szCs w:val="22"/>
          <w:u w:val="single"/>
        </w:rPr>
      </w:pPr>
    </w:p>
    <w:p w:rsidR="00E61E85" w:rsidRDefault="00E61E85" w:rsidP="00E61E85">
      <w:pPr>
        <w:jc w:val="both"/>
        <w:rPr>
          <w:rFonts w:ascii="Arial" w:hAnsi="Arial" w:cs="Arial"/>
          <w:b/>
          <w:bCs/>
          <w:i/>
          <w:iCs/>
          <w:sz w:val="22"/>
          <w:szCs w:val="22"/>
          <w:u w:val="single"/>
        </w:rPr>
      </w:pPr>
    </w:p>
    <w:p w:rsidR="00E61E85" w:rsidRDefault="00E61E85" w:rsidP="00E61E85">
      <w:pPr>
        <w:jc w:val="both"/>
        <w:rPr>
          <w:rFonts w:ascii="Arial" w:hAnsi="Arial" w:cs="Arial"/>
          <w:b/>
          <w:bCs/>
          <w:i/>
          <w:iCs/>
          <w:sz w:val="22"/>
          <w:szCs w:val="22"/>
          <w:u w:val="single"/>
        </w:rPr>
      </w:pPr>
    </w:p>
    <w:p w:rsidR="00E61E85" w:rsidRDefault="00E61E85" w:rsidP="00E61E85">
      <w:pPr>
        <w:jc w:val="both"/>
        <w:rPr>
          <w:rFonts w:ascii="Arial" w:hAnsi="Arial" w:cs="Arial"/>
          <w:b/>
          <w:bCs/>
          <w:i/>
          <w:iCs/>
          <w:sz w:val="22"/>
          <w:szCs w:val="22"/>
          <w:u w:val="single"/>
        </w:rPr>
      </w:pPr>
    </w:p>
    <w:p w:rsidR="00E61E85" w:rsidRDefault="00E61E85" w:rsidP="00E61E85">
      <w:pPr>
        <w:jc w:val="both"/>
        <w:rPr>
          <w:rFonts w:ascii="Arial" w:hAnsi="Arial" w:cs="Arial"/>
          <w:b/>
          <w:bCs/>
          <w:i/>
          <w:iCs/>
          <w:sz w:val="22"/>
          <w:szCs w:val="22"/>
          <w:u w:val="single"/>
        </w:rPr>
      </w:pPr>
    </w:p>
    <w:p w:rsidR="00E61E85" w:rsidRDefault="00E61E85" w:rsidP="00E61E85">
      <w:pPr>
        <w:jc w:val="both"/>
        <w:rPr>
          <w:rFonts w:ascii="Arial" w:hAnsi="Arial" w:cs="Arial"/>
          <w:b/>
          <w:bCs/>
          <w:i/>
          <w:iCs/>
          <w:sz w:val="22"/>
          <w:szCs w:val="22"/>
          <w:u w:val="single"/>
        </w:rPr>
      </w:pPr>
    </w:p>
    <w:p w:rsidR="00E61E85" w:rsidRDefault="00E61E85" w:rsidP="00E61E85">
      <w:pPr>
        <w:jc w:val="both"/>
        <w:rPr>
          <w:rFonts w:ascii="Arial" w:hAnsi="Arial" w:cs="Arial"/>
          <w:b/>
          <w:bCs/>
          <w:i/>
          <w:iCs/>
          <w:sz w:val="22"/>
          <w:szCs w:val="22"/>
          <w:u w:val="single"/>
        </w:rPr>
      </w:pPr>
    </w:p>
    <w:p w:rsidR="00E61E85" w:rsidRDefault="00E61E85" w:rsidP="00E61E85">
      <w:pPr>
        <w:jc w:val="both"/>
        <w:rPr>
          <w:rFonts w:ascii="Arial" w:hAnsi="Arial" w:cs="Arial"/>
          <w:b/>
          <w:bCs/>
          <w:i/>
          <w:iCs/>
          <w:sz w:val="22"/>
          <w:szCs w:val="22"/>
          <w:u w:val="single"/>
        </w:rPr>
      </w:pPr>
    </w:p>
    <w:p w:rsidR="00E61E85" w:rsidRDefault="00E61E85" w:rsidP="00E61E85">
      <w:pPr>
        <w:jc w:val="both"/>
        <w:rPr>
          <w:rFonts w:ascii="Arial" w:hAnsi="Arial" w:cs="Arial"/>
          <w:b/>
          <w:bCs/>
          <w:i/>
          <w:iCs/>
          <w:sz w:val="22"/>
          <w:szCs w:val="22"/>
          <w:u w:val="single"/>
        </w:rPr>
      </w:pPr>
    </w:p>
    <w:p w:rsidR="00E61E85" w:rsidRDefault="00E61E85" w:rsidP="00E61E85">
      <w:pPr>
        <w:jc w:val="both"/>
        <w:rPr>
          <w:rFonts w:ascii="Arial" w:hAnsi="Arial" w:cs="Arial"/>
          <w:b/>
          <w:bCs/>
          <w:i/>
          <w:iCs/>
          <w:sz w:val="22"/>
          <w:szCs w:val="22"/>
          <w:u w:val="single"/>
        </w:rPr>
      </w:pPr>
    </w:p>
    <w:p w:rsidR="00E61E85" w:rsidRDefault="00E61E85" w:rsidP="00E61E85">
      <w:pPr>
        <w:jc w:val="both"/>
        <w:rPr>
          <w:rFonts w:ascii="Arial" w:hAnsi="Arial" w:cs="Arial"/>
          <w:b/>
          <w:bCs/>
          <w:i/>
          <w:iCs/>
          <w:sz w:val="22"/>
          <w:szCs w:val="22"/>
          <w:u w:val="single"/>
        </w:rPr>
      </w:pPr>
    </w:p>
    <w:p w:rsidR="00E61E85" w:rsidRPr="001A1679" w:rsidRDefault="00E61E85" w:rsidP="00E61E85">
      <w:pPr>
        <w:jc w:val="both"/>
        <w:rPr>
          <w:rFonts w:ascii="Arial" w:hAnsi="Arial" w:cs="Arial"/>
          <w:i/>
          <w:iCs/>
          <w:sz w:val="22"/>
          <w:szCs w:val="22"/>
        </w:rPr>
      </w:pPr>
    </w:p>
    <w:p w:rsidR="00E61E85" w:rsidRPr="0003053D" w:rsidRDefault="00E61E85" w:rsidP="00E61E85">
      <w:pPr>
        <w:jc w:val="both"/>
        <w:rPr>
          <w:rFonts w:ascii="Arial" w:hAnsi="Arial" w:cs="Arial"/>
          <w:i/>
          <w:iCs/>
          <w:sz w:val="22"/>
          <w:szCs w:val="22"/>
          <w:lang w:val="sr-Cyrl-CS"/>
        </w:rPr>
      </w:pPr>
    </w:p>
    <w:p w:rsidR="00E61E85" w:rsidRDefault="00E61E85" w:rsidP="00E61E85">
      <w:pPr>
        <w:shd w:val="clear" w:color="auto" w:fill="C6D9F1"/>
        <w:jc w:val="center"/>
        <w:rPr>
          <w:rFonts w:ascii="Arial" w:hAnsi="Arial" w:cs="Arial"/>
          <w:b/>
          <w:bCs/>
          <w:i/>
          <w:iCs/>
          <w:sz w:val="28"/>
          <w:szCs w:val="28"/>
        </w:rPr>
      </w:pPr>
    </w:p>
    <w:p w:rsidR="00E61E85" w:rsidRDefault="00E61E85" w:rsidP="00E61E85">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E61E85" w:rsidRPr="006361E6" w:rsidRDefault="00E61E85" w:rsidP="00E61E85">
      <w:pPr>
        <w:shd w:val="clear" w:color="auto" w:fill="C6D9F1"/>
        <w:jc w:val="center"/>
        <w:rPr>
          <w:rFonts w:ascii="Arial" w:hAnsi="Arial" w:cs="Arial"/>
          <w:b/>
          <w:bCs/>
          <w:i/>
          <w:iCs/>
          <w:sz w:val="28"/>
          <w:szCs w:val="28"/>
        </w:rPr>
      </w:pPr>
    </w:p>
    <w:p w:rsidR="00E61E85" w:rsidRDefault="00E61E85" w:rsidP="00E61E85">
      <w:pPr>
        <w:jc w:val="center"/>
        <w:rPr>
          <w:rFonts w:ascii="Arial" w:hAnsi="Arial" w:cs="Arial"/>
          <w:b/>
          <w:bCs/>
          <w:i/>
          <w:iCs/>
        </w:rPr>
      </w:pPr>
    </w:p>
    <w:p w:rsidR="00E61E85" w:rsidRPr="00735B4F" w:rsidRDefault="00E61E85" w:rsidP="00E61E85">
      <w:pPr>
        <w:jc w:val="center"/>
        <w:rPr>
          <w:rFonts w:ascii="Arial" w:hAnsi="Arial" w:cs="Arial"/>
          <w:b/>
          <w:i/>
          <w:sz w:val="22"/>
          <w:szCs w:val="22"/>
          <w:lang w:val="sr-Cyrl-CS"/>
        </w:rPr>
      </w:pPr>
      <w:r>
        <w:rPr>
          <w:rFonts w:ascii="Arial" w:hAnsi="Arial" w:cs="Arial"/>
          <w:b/>
          <w:bCs/>
          <w:i/>
          <w:iCs/>
        </w:rPr>
        <w:t xml:space="preserve">УГОВОР </w:t>
      </w:r>
      <w:r>
        <w:rPr>
          <w:rFonts w:ascii="Arial" w:hAnsi="Arial" w:cs="Arial"/>
          <w:b/>
          <w:bCs/>
          <w:i/>
          <w:iCs/>
          <w:lang w:val="sr-Cyrl-CS"/>
        </w:rPr>
        <w:t xml:space="preserve">о јавној набавци мале вредности </w:t>
      </w:r>
      <w:r w:rsidRPr="00047D7B">
        <w:rPr>
          <w:rFonts w:ascii="Arial" w:hAnsi="Arial" w:cs="Arial"/>
          <w:b/>
          <w:i/>
          <w:sz w:val="22"/>
          <w:szCs w:val="22"/>
        </w:rPr>
        <w:t>добара-</w:t>
      </w:r>
      <w:r>
        <w:rPr>
          <w:rFonts w:ascii="Arial" w:hAnsi="Arial" w:cs="Arial"/>
          <w:b/>
          <w:i/>
          <w:sz w:val="22"/>
          <w:szCs w:val="22"/>
          <w:lang w:val="sr-Cyrl-CS"/>
        </w:rPr>
        <w:t>утопне пумпе</w:t>
      </w:r>
    </w:p>
    <w:p w:rsidR="00E61E85" w:rsidRPr="00047D7B" w:rsidRDefault="00E61E85" w:rsidP="00E61E85">
      <w:pPr>
        <w:jc w:val="center"/>
        <w:rPr>
          <w:rFonts w:ascii="Arial" w:hAnsi="Arial" w:cs="Arial"/>
          <w:b/>
          <w:bCs/>
          <w:i/>
          <w:iCs/>
          <w:lang w:val="sr-Cyrl-CS"/>
        </w:rPr>
      </w:pPr>
    </w:p>
    <w:p w:rsidR="00E61E85" w:rsidRPr="007C66B3" w:rsidRDefault="00E61E85" w:rsidP="00E61E85">
      <w:pPr>
        <w:rPr>
          <w:rFonts w:ascii="Arial" w:hAnsi="Arial" w:cs="Arial"/>
          <w:iCs/>
          <w:sz w:val="22"/>
          <w:szCs w:val="22"/>
        </w:rPr>
      </w:pPr>
      <w:r w:rsidRPr="007C66B3">
        <w:rPr>
          <w:rFonts w:ascii="Arial" w:hAnsi="Arial" w:cs="Arial"/>
          <w:b/>
          <w:iCs/>
          <w:sz w:val="22"/>
          <w:szCs w:val="22"/>
        </w:rPr>
        <w:t>Закључен између:</w:t>
      </w:r>
    </w:p>
    <w:p w:rsidR="00E61E85" w:rsidRPr="007C66B3" w:rsidRDefault="00E61E85" w:rsidP="00E61E85">
      <w:pPr>
        <w:jc w:val="both"/>
        <w:rPr>
          <w:rFonts w:ascii="Arial" w:hAnsi="Arial" w:cs="Arial"/>
          <w:iCs/>
          <w:sz w:val="22"/>
          <w:szCs w:val="22"/>
        </w:rPr>
      </w:pPr>
      <w:r w:rsidRPr="007C66B3">
        <w:rPr>
          <w:rFonts w:ascii="Arial" w:hAnsi="Arial" w:cs="Arial"/>
          <w:iCs/>
          <w:sz w:val="22"/>
          <w:szCs w:val="22"/>
        </w:rPr>
        <w:t xml:space="preserve">Наручиоца: </w:t>
      </w:r>
      <w:r w:rsidRPr="007C66B3">
        <w:rPr>
          <w:rFonts w:ascii="Arial" w:hAnsi="Arial" w:cs="Arial"/>
          <w:iCs/>
          <w:sz w:val="22"/>
          <w:szCs w:val="22"/>
          <w:lang w:val="sr-Cyrl-CS"/>
        </w:rPr>
        <w:t xml:space="preserve">ЈКП </w:t>
      </w:r>
      <w:r w:rsidRPr="007C66B3">
        <w:rPr>
          <w:rFonts w:ascii="Arial" w:hAnsi="Arial" w:cs="Arial"/>
          <w:iCs/>
          <w:sz w:val="22"/>
          <w:szCs w:val="22"/>
        </w:rPr>
        <w:t xml:space="preserve">Сопот </w:t>
      </w:r>
    </w:p>
    <w:p w:rsidR="00E61E85" w:rsidRPr="007C66B3" w:rsidRDefault="00E61E85" w:rsidP="00E61E85">
      <w:pPr>
        <w:jc w:val="both"/>
        <w:rPr>
          <w:rFonts w:ascii="Arial" w:hAnsi="Arial" w:cs="Arial"/>
          <w:iCs/>
          <w:sz w:val="22"/>
          <w:szCs w:val="22"/>
        </w:rPr>
      </w:pPr>
      <w:proofErr w:type="gramStart"/>
      <w:r w:rsidRPr="007C66B3">
        <w:rPr>
          <w:rFonts w:ascii="Arial" w:hAnsi="Arial" w:cs="Arial"/>
          <w:iCs/>
          <w:sz w:val="22"/>
          <w:szCs w:val="22"/>
        </w:rPr>
        <w:t>са</w:t>
      </w:r>
      <w:proofErr w:type="gramEnd"/>
      <w:r w:rsidRPr="007C66B3">
        <w:rPr>
          <w:rFonts w:ascii="Arial" w:hAnsi="Arial" w:cs="Arial"/>
          <w:iCs/>
          <w:sz w:val="22"/>
          <w:szCs w:val="22"/>
        </w:rPr>
        <w:t xml:space="preserve"> седиштем у Сопоту, улица </w:t>
      </w:r>
      <w:r w:rsidRPr="007C66B3">
        <w:rPr>
          <w:rFonts w:ascii="Arial" w:hAnsi="Arial" w:cs="Arial"/>
          <w:iCs/>
          <w:sz w:val="22"/>
          <w:szCs w:val="22"/>
          <w:lang w:val="sr-Cyrl-CS"/>
        </w:rPr>
        <w:t>Кнеза Милоша 45а.</w:t>
      </w:r>
    </w:p>
    <w:p w:rsidR="00E61E85" w:rsidRPr="007C66B3" w:rsidRDefault="00E61E85" w:rsidP="00E61E85">
      <w:pPr>
        <w:jc w:val="both"/>
        <w:rPr>
          <w:rFonts w:ascii="Arial" w:hAnsi="Arial" w:cs="Arial"/>
          <w:iCs/>
          <w:sz w:val="22"/>
          <w:szCs w:val="22"/>
          <w:lang w:val="sr-Cyrl-CS"/>
        </w:rPr>
      </w:pPr>
      <w:r w:rsidRPr="007C66B3">
        <w:rPr>
          <w:rFonts w:ascii="Arial" w:hAnsi="Arial" w:cs="Arial"/>
          <w:iCs/>
          <w:sz w:val="22"/>
          <w:szCs w:val="22"/>
        </w:rPr>
        <w:t>ПИБ</w:t>
      </w:r>
      <w:proofErr w:type="gramStart"/>
      <w:r w:rsidRPr="007C66B3">
        <w:rPr>
          <w:rFonts w:ascii="Arial" w:hAnsi="Arial" w:cs="Arial"/>
          <w:iCs/>
          <w:sz w:val="22"/>
          <w:szCs w:val="22"/>
        </w:rPr>
        <w:t>:</w:t>
      </w:r>
      <w:r w:rsidRPr="007C66B3">
        <w:rPr>
          <w:rFonts w:ascii="Arial" w:hAnsi="Arial" w:cs="Arial"/>
          <w:sz w:val="22"/>
          <w:szCs w:val="22"/>
          <w:lang w:val="sr-Latn-CS"/>
        </w:rPr>
        <w:t>100224435</w:t>
      </w:r>
      <w:proofErr w:type="gramEnd"/>
      <w:r w:rsidRPr="007C66B3">
        <w:rPr>
          <w:rFonts w:ascii="Arial" w:hAnsi="Arial" w:cs="Arial"/>
          <w:sz w:val="22"/>
          <w:szCs w:val="22"/>
          <w:lang w:val="sr-Latn-CS"/>
        </w:rPr>
        <w:t xml:space="preserve"> </w:t>
      </w:r>
    </w:p>
    <w:p w:rsidR="00E61E85" w:rsidRPr="007C66B3" w:rsidRDefault="00E61E85" w:rsidP="00E61E85">
      <w:pPr>
        <w:jc w:val="both"/>
        <w:rPr>
          <w:rFonts w:ascii="Arial" w:hAnsi="Arial" w:cs="Arial"/>
          <w:iCs/>
          <w:sz w:val="22"/>
          <w:szCs w:val="22"/>
          <w:lang w:val="sr-Cyrl-CS"/>
        </w:rPr>
      </w:pPr>
      <w:r w:rsidRPr="007C66B3">
        <w:rPr>
          <w:rFonts w:ascii="Arial" w:hAnsi="Arial" w:cs="Arial"/>
          <w:iCs/>
          <w:sz w:val="22"/>
          <w:szCs w:val="22"/>
        </w:rPr>
        <w:t xml:space="preserve">Матични број: </w:t>
      </w:r>
      <w:r w:rsidRPr="007C66B3">
        <w:rPr>
          <w:rFonts w:ascii="Arial" w:hAnsi="Arial" w:cs="Arial"/>
          <w:sz w:val="22"/>
          <w:szCs w:val="22"/>
          <w:lang w:val="sr-Latn-CS"/>
        </w:rPr>
        <w:t>07006888</w:t>
      </w:r>
    </w:p>
    <w:p w:rsidR="00E61E85" w:rsidRPr="007C66B3" w:rsidRDefault="00E61E85" w:rsidP="00E61E85">
      <w:pPr>
        <w:jc w:val="both"/>
        <w:rPr>
          <w:rFonts w:ascii="Arial" w:hAnsi="Arial" w:cs="Arial"/>
          <w:iCs/>
          <w:color w:val="auto"/>
          <w:sz w:val="22"/>
          <w:szCs w:val="22"/>
        </w:rPr>
      </w:pPr>
      <w:r w:rsidRPr="007C66B3">
        <w:rPr>
          <w:rFonts w:ascii="Arial" w:hAnsi="Arial" w:cs="Arial"/>
          <w:iCs/>
          <w:color w:val="auto"/>
          <w:sz w:val="22"/>
          <w:szCs w:val="22"/>
        </w:rPr>
        <w:t>Број рачуна</w:t>
      </w:r>
      <w:proofErr w:type="gramStart"/>
      <w:r w:rsidRPr="007C66B3">
        <w:rPr>
          <w:rFonts w:ascii="Arial" w:hAnsi="Arial" w:cs="Arial"/>
          <w:iCs/>
          <w:color w:val="auto"/>
          <w:sz w:val="22"/>
          <w:szCs w:val="22"/>
        </w:rPr>
        <w:t>:</w:t>
      </w:r>
      <w:r w:rsidRPr="007C66B3">
        <w:rPr>
          <w:rFonts w:ascii="Arial" w:hAnsi="Arial" w:cs="Arial"/>
          <w:iCs/>
          <w:color w:val="auto"/>
          <w:sz w:val="22"/>
          <w:szCs w:val="22"/>
          <w:lang w:val="sr-Cyrl-CS"/>
        </w:rPr>
        <w:t>205</w:t>
      </w:r>
      <w:proofErr w:type="gramEnd"/>
      <w:r w:rsidRPr="007C66B3">
        <w:rPr>
          <w:rFonts w:ascii="Arial" w:hAnsi="Arial" w:cs="Arial"/>
          <w:iCs/>
          <w:color w:val="auto"/>
          <w:sz w:val="22"/>
          <w:szCs w:val="22"/>
          <w:lang w:val="sr-Cyrl-CS"/>
        </w:rPr>
        <w:t>-34718-15</w:t>
      </w:r>
      <w:r w:rsidRPr="007C66B3">
        <w:rPr>
          <w:rFonts w:ascii="Arial" w:hAnsi="Arial" w:cs="Arial"/>
          <w:iCs/>
          <w:color w:val="auto"/>
          <w:sz w:val="22"/>
          <w:szCs w:val="22"/>
        </w:rPr>
        <w:t xml:space="preserve">, Назив банке: </w:t>
      </w:r>
      <w:r w:rsidRPr="007C66B3">
        <w:rPr>
          <w:rFonts w:ascii="Arial" w:hAnsi="Arial" w:cs="Arial"/>
          <w:iCs/>
          <w:color w:val="auto"/>
          <w:sz w:val="22"/>
          <w:szCs w:val="22"/>
          <w:lang w:val="sr-Cyrl-CS"/>
        </w:rPr>
        <w:t>Комерцијална Банка</w:t>
      </w:r>
      <w:r w:rsidRPr="007C66B3">
        <w:rPr>
          <w:rFonts w:ascii="Arial" w:hAnsi="Arial" w:cs="Arial"/>
          <w:iCs/>
          <w:color w:val="auto"/>
          <w:sz w:val="22"/>
          <w:szCs w:val="22"/>
        </w:rPr>
        <w:t>,</w:t>
      </w:r>
    </w:p>
    <w:p w:rsidR="00E61E85" w:rsidRPr="007C66B3" w:rsidRDefault="00E61E85" w:rsidP="00E61E85">
      <w:pPr>
        <w:jc w:val="both"/>
        <w:rPr>
          <w:rFonts w:ascii="Arial" w:hAnsi="Arial" w:cs="Arial"/>
          <w:iCs/>
          <w:sz w:val="22"/>
          <w:szCs w:val="22"/>
          <w:lang w:val="sr-Cyrl-CS"/>
        </w:rPr>
      </w:pPr>
      <w:r w:rsidRPr="007C66B3">
        <w:rPr>
          <w:rFonts w:ascii="Arial" w:hAnsi="Arial" w:cs="Arial"/>
          <w:iCs/>
          <w:sz w:val="22"/>
          <w:szCs w:val="22"/>
        </w:rPr>
        <w:t>Телефон</w:t>
      </w:r>
      <w:r w:rsidRPr="007C66B3">
        <w:rPr>
          <w:rFonts w:ascii="Arial" w:hAnsi="Arial" w:cs="Arial"/>
          <w:iCs/>
          <w:sz w:val="22"/>
          <w:szCs w:val="22"/>
          <w:lang w:val="sr-Cyrl-CS"/>
        </w:rPr>
        <w:t>/факс</w:t>
      </w:r>
      <w:r w:rsidRPr="007C66B3">
        <w:rPr>
          <w:rFonts w:ascii="Arial" w:hAnsi="Arial" w:cs="Arial"/>
          <w:iCs/>
          <w:sz w:val="22"/>
          <w:szCs w:val="22"/>
        </w:rPr>
        <w:t>: 011/8251-</w:t>
      </w:r>
      <w:r w:rsidRPr="007C66B3">
        <w:rPr>
          <w:rFonts w:ascii="Arial" w:hAnsi="Arial" w:cs="Arial"/>
          <w:iCs/>
          <w:sz w:val="22"/>
          <w:szCs w:val="22"/>
          <w:lang w:val="sr-Cyrl-CS"/>
        </w:rPr>
        <w:t xml:space="preserve"> 212</w:t>
      </w:r>
    </w:p>
    <w:p w:rsidR="00E61E85" w:rsidRPr="007C66B3" w:rsidRDefault="00E61E85" w:rsidP="00E61E85">
      <w:pPr>
        <w:jc w:val="both"/>
        <w:rPr>
          <w:rFonts w:ascii="Arial" w:hAnsi="Arial" w:cs="Arial"/>
          <w:iCs/>
          <w:sz w:val="22"/>
          <w:szCs w:val="22"/>
        </w:rPr>
      </w:pPr>
      <w:proofErr w:type="gramStart"/>
      <w:r w:rsidRPr="007C66B3">
        <w:rPr>
          <w:rFonts w:ascii="Arial" w:hAnsi="Arial" w:cs="Arial"/>
          <w:iCs/>
          <w:sz w:val="22"/>
          <w:szCs w:val="22"/>
        </w:rPr>
        <w:t>кога</w:t>
      </w:r>
      <w:proofErr w:type="gramEnd"/>
      <w:r w:rsidRPr="007C66B3">
        <w:rPr>
          <w:rFonts w:ascii="Arial" w:hAnsi="Arial" w:cs="Arial"/>
          <w:iCs/>
          <w:sz w:val="22"/>
          <w:szCs w:val="22"/>
        </w:rPr>
        <w:t xml:space="preserve"> заступа: </w:t>
      </w:r>
      <w:r w:rsidRPr="007C66B3">
        <w:rPr>
          <w:rFonts w:ascii="Arial" w:hAnsi="Arial" w:cs="Arial"/>
          <w:iCs/>
          <w:sz w:val="22"/>
          <w:szCs w:val="22"/>
          <w:lang w:val="sr-Cyrl-CS"/>
        </w:rPr>
        <w:t xml:space="preserve">ВД директора </w:t>
      </w:r>
    </w:p>
    <w:p w:rsidR="00E61E85" w:rsidRPr="007C66B3" w:rsidRDefault="00E61E85" w:rsidP="00E61E85">
      <w:pPr>
        <w:jc w:val="both"/>
        <w:rPr>
          <w:rFonts w:ascii="Arial" w:hAnsi="Arial" w:cs="Arial"/>
          <w:iCs/>
          <w:sz w:val="22"/>
          <w:szCs w:val="22"/>
        </w:rPr>
      </w:pPr>
      <w:r>
        <w:rPr>
          <w:rFonts w:ascii="Arial" w:hAnsi="Arial" w:cs="Arial"/>
          <w:iCs/>
          <w:sz w:val="22"/>
          <w:szCs w:val="22"/>
          <w:lang w:val="sr-Cyrl-CS"/>
        </w:rPr>
        <w:t>Весна Вујановић, дипл.екон.</w:t>
      </w:r>
      <w:r w:rsidRPr="007C66B3">
        <w:rPr>
          <w:rFonts w:ascii="Arial" w:hAnsi="Arial" w:cs="Arial"/>
          <w:iCs/>
          <w:sz w:val="22"/>
          <w:szCs w:val="22"/>
        </w:rPr>
        <w:t xml:space="preserve">  (</w:t>
      </w:r>
      <w:proofErr w:type="gramStart"/>
      <w:r w:rsidRPr="007C66B3">
        <w:rPr>
          <w:rFonts w:ascii="Arial" w:hAnsi="Arial" w:cs="Arial"/>
          <w:iCs/>
          <w:sz w:val="22"/>
          <w:szCs w:val="22"/>
        </w:rPr>
        <w:t>у</w:t>
      </w:r>
      <w:proofErr w:type="gramEnd"/>
      <w:r w:rsidRPr="007C66B3">
        <w:rPr>
          <w:rFonts w:ascii="Arial" w:hAnsi="Arial" w:cs="Arial"/>
          <w:iCs/>
          <w:sz w:val="22"/>
          <w:szCs w:val="22"/>
        </w:rPr>
        <w:t xml:space="preserve"> даљем тексту: </w:t>
      </w:r>
      <w:r w:rsidRPr="007C66B3">
        <w:rPr>
          <w:rFonts w:ascii="Arial" w:hAnsi="Arial" w:cs="Arial"/>
          <w:b/>
          <w:bCs/>
          <w:iCs/>
          <w:sz w:val="22"/>
          <w:szCs w:val="22"/>
        </w:rPr>
        <w:t>Наручилац</w:t>
      </w:r>
      <w:r w:rsidRPr="007C66B3">
        <w:rPr>
          <w:rFonts w:ascii="Arial" w:hAnsi="Arial" w:cs="Arial"/>
          <w:iCs/>
          <w:sz w:val="22"/>
          <w:szCs w:val="22"/>
        </w:rPr>
        <w:t>)  и</w:t>
      </w:r>
    </w:p>
    <w:p w:rsidR="00E61E85" w:rsidRPr="007C66B3" w:rsidRDefault="00E61E85" w:rsidP="00E61E85">
      <w:pPr>
        <w:rPr>
          <w:rFonts w:ascii="Arial" w:hAnsi="Arial" w:cs="Arial"/>
          <w:iCs/>
          <w:lang w:val="sr-Cyrl-CS"/>
        </w:rPr>
      </w:pPr>
    </w:p>
    <w:p w:rsidR="00E61E85" w:rsidRPr="007C66B3" w:rsidRDefault="00E61E85" w:rsidP="00E61E85">
      <w:pPr>
        <w:rPr>
          <w:rFonts w:ascii="Arial" w:hAnsi="Arial" w:cs="Arial"/>
          <w:iCs/>
          <w:sz w:val="22"/>
          <w:szCs w:val="22"/>
        </w:rPr>
      </w:pPr>
      <w:r w:rsidRPr="007C66B3">
        <w:rPr>
          <w:rFonts w:ascii="Arial" w:hAnsi="Arial" w:cs="Arial"/>
          <w:iCs/>
          <w:sz w:val="22"/>
          <w:szCs w:val="22"/>
        </w:rPr>
        <w:t>Понуђача: ...............................................................................................................</w:t>
      </w:r>
    </w:p>
    <w:p w:rsidR="00E61E85" w:rsidRPr="007C66B3" w:rsidRDefault="00E61E85" w:rsidP="00E61E85">
      <w:pPr>
        <w:rPr>
          <w:rFonts w:ascii="Arial" w:hAnsi="Arial" w:cs="Arial"/>
          <w:iCs/>
          <w:sz w:val="22"/>
          <w:szCs w:val="22"/>
        </w:rPr>
      </w:pPr>
      <w:proofErr w:type="gramStart"/>
      <w:r w:rsidRPr="007C66B3">
        <w:rPr>
          <w:rFonts w:ascii="Arial" w:hAnsi="Arial" w:cs="Arial"/>
          <w:iCs/>
          <w:sz w:val="22"/>
          <w:szCs w:val="22"/>
        </w:rPr>
        <w:t>са</w:t>
      </w:r>
      <w:proofErr w:type="gramEnd"/>
      <w:r w:rsidRPr="007C66B3">
        <w:rPr>
          <w:rFonts w:ascii="Arial" w:hAnsi="Arial" w:cs="Arial"/>
          <w:iCs/>
          <w:sz w:val="22"/>
          <w:szCs w:val="22"/>
        </w:rPr>
        <w:t xml:space="preserve"> седиштем у ............................................, улица ............................................., ПИБ:............................................. Матични број: .................................................</w:t>
      </w:r>
    </w:p>
    <w:p w:rsidR="00E61E85" w:rsidRPr="007C66B3" w:rsidRDefault="00E61E85" w:rsidP="00E61E85">
      <w:pPr>
        <w:rPr>
          <w:rFonts w:ascii="Arial" w:hAnsi="Arial" w:cs="Arial"/>
          <w:iCs/>
          <w:sz w:val="22"/>
          <w:szCs w:val="22"/>
        </w:rPr>
      </w:pPr>
      <w:r w:rsidRPr="007C66B3">
        <w:rPr>
          <w:rFonts w:ascii="Arial" w:hAnsi="Arial" w:cs="Arial"/>
          <w:iCs/>
          <w:sz w:val="22"/>
          <w:szCs w:val="22"/>
        </w:rPr>
        <w:t>Број рачуна: ............................................ Назив банке</w:t>
      </w:r>
      <w:proofErr w:type="gramStart"/>
      <w:r w:rsidRPr="007C66B3">
        <w:rPr>
          <w:rFonts w:ascii="Arial" w:hAnsi="Arial" w:cs="Arial"/>
          <w:iCs/>
          <w:sz w:val="22"/>
          <w:szCs w:val="22"/>
        </w:rPr>
        <w:t>:........................................,</w:t>
      </w:r>
      <w:proofErr w:type="gramEnd"/>
    </w:p>
    <w:p w:rsidR="00E61E85" w:rsidRPr="007C66B3" w:rsidRDefault="00E61E85" w:rsidP="00E61E85">
      <w:pPr>
        <w:rPr>
          <w:rFonts w:ascii="Arial" w:hAnsi="Arial" w:cs="Arial"/>
          <w:iCs/>
          <w:sz w:val="22"/>
          <w:szCs w:val="22"/>
        </w:rPr>
      </w:pPr>
      <w:r w:rsidRPr="007C66B3">
        <w:rPr>
          <w:rFonts w:ascii="Arial" w:hAnsi="Arial" w:cs="Arial"/>
          <w:iCs/>
          <w:sz w:val="22"/>
          <w:szCs w:val="22"/>
        </w:rPr>
        <w:t>Телефон</w:t>
      </w:r>
      <w:proofErr w:type="gramStart"/>
      <w:r w:rsidRPr="007C66B3">
        <w:rPr>
          <w:rFonts w:ascii="Arial" w:hAnsi="Arial" w:cs="Arial"/>
          <w:iCs/>
          <w:sz w:val="22"/>
          <w:szCs w:val="22"/>
        </w:rPr>
        <w:t>:...................................................</w:t>
      </w:r>
      <w:proofErr w:type="gramEnd"/>
      <w:r w:rsidRPr="007C66B3">
        <w:rPr>
          <w:rFonts w:ascii="Arial" w:hAnsi="Arial" w:cs="Arial"/>
          <w:iCs/>
          <w:sz w:val="22"/>
          <w:szCs w:val="22"/>
        </w:rPr>
        <w:t>Телефакс:.............................................</w:t>
      </w:r>
    </w:p>
    <w:p w:rsidR="00E61E85" w:rsidRPr="007C66B3" w:rsidRDefault="00E61E85" w:rsidP="00E61E85">
      <w:pPr>
        <w:rPr>
          <w:rFonts w:ascii="Arial" w:hAnsi="Arial" w:cs="Arial"/>
          <w:iCs/>
          <w:sz w:val="22"/>
          <w:szCs w:val="22"/>
        </w:rPr>
      </w:pPr>
      <w:proofErr w:type="gramStart"/>
      <w:r w:rsidRPr="007C66B3">
        <w:rPr>
          <w:rFonts w:ascii="Arial" w:hAnsi="Arial" w:cs="Arial"/>
          <w:iCs/>
          <w:sz w:val="22"/>
          <w:szCs w:val="22"/>
        </w:rPr>
        <w:t>кога</w:t>
      </w:r>
      <w:proofErr w:type="gramEnd"/>
      <w:r w:rsidRPr="007C66B3">
        <w:rPr>
          <w:rFonts w:ascii="Arial" w:hAnsi="Arial" w:cs="Arial"/>
          <w:iCs/>
          <w:sz w:val="22"/>
          <w:szCs w:val="22"/>
        </w:rPr>
        <w:t xml:space="preserve"> заступа........................................................................................................... </w:t>
      </w:r>
    </w:p>
    <w:p w:rsidR="00E61E85" w:rsidRPr="007C66B3" w:rsidRDefault="00E61E85" w:rsidP="00E61E85">
      <w:pPr>
        <w:rPr>
          <w:rFonts w:ascii="Arial" w:hAnsi="Arial" w:cs="Arial"/>
          <w:iCs/>
          <w:sz w:val="22"/>
          <w:szCs w:val="22"/>
        </w:rPr>
      </w:pPr>
      <w:r w:rsidRPr="007C66B3">
        <w:rPr>
          <w:rFonts w:ascii="Arial" w:hAnsi="Arial" w:cs="Arial"/>
          <w:iCs/>
          <w:sz w:val="22"/>
          <w:szCs w:val="22"/>
        </w:rPr>
        <w:t>(</w:t>
      </w:r>
      <w:proofErr w:type="gramStart"/>
      <w:r w:rsidRPr="007C66B3">
        <w:rPr>
          <w:rFonts w:ascii="Arial" w:hAnsi="Arial" w:cs="Arial"/>
          <w:iCs/>
          <w:sz w:val="22"/>
          <w:szCs w:val="22"/>
        </w:rPr>
        <w:t>удаљем</w:t>
      </w:r>
      <w:proofErr w:type="gramEnd"/>
      <w:r w:rsidRPr="007C66B3">
        <w:rPr>
          <w:rFonts w:ascii="Arial" w:hAnsi="Arial" w:cs="Arial"/>
          <w:iCs/>
          <w:sz w:val="22"/>
          <w:szCs w:val="22"/>
        </w:rPr>
        <w:t xml:space="preserve"> тексту: </w:t>
      </w:r>
      <w:r w:rsidRPr="007C66B3">
        <w:rPr>
          <w:rFonts w:ascii="Arial" w:hAnsi="Arial" w:cs="Arial"/>
          <w:b/>
          <w:bCs/>
          <w:iCs/>
          <w:sz w:val="22"/>
          <w:szCs w:val="22"/>
          <w:lang w:val="sr-Cyrl-CS"/>
        </w:rPr>
        <w:t>Пону</w:t>
      </w:r>
      <w:r w:rsidRPr="007C66B3">
        <w:rPr>
          <w:rFonts w:ascii="Arial" w:hAnsi="Arial" w:cs="Arial"/>
          <w:b/>
          <w:bCs/>
          <w:iCs/>
          <w:sz w:val="22"/>
          <w:szCs w:val="22"/>
        </w:rPr>
        <w:t>ђач</w:t>
      </w:r>
      <w:r w:rsidRPr="007C66B3">
        <w:rPr>
          <w:rFonts w:ascii="Arial" w:hAnsi="Arial" w:cs="Arial"/>
          <w:iCs/>
          <w:sz w:val="22"/>
          <w:szCs w:val="22"/>
        </w:rPr>
        <w:t>),</w:t>
      </w:r>
    </w:p>
    <w:p w:rsidR="00E61E85" w:rsidRPr="007C66B3" w:rsidRDefault="00E61E85" w:rsidP="00E61E85">
      <w:pPr>
        <w:rPr>
          <w:rFonts w:ascii="Arial" w:hAnsi="Arial" w:cs="Arial"/>
          <w:iCs/>
          <w:sz w:val="22"/>
          <w:szCs w:val="22"/>
          <w:lang w:val="sr-Cyrl-CS"/>
        </w:rPr>
      </w:pPr>
    </w:p>
    <w:p w:rsidR="00E61E85" w:rsidRPr="007C66B3" w:rsidRDefault="00E61E85" w:rsidP="00E61E85">
      <w:pPr>
        <w:rPr>
          <w:rFonts w:ascii="Arial" w:hAnsi="Arial" w:cs="Arial"/>
          <w:iCs/>
          <w:sz w:val="22"/>
          <w:szCs w:val="22"/>
        </w:rPr>
      </w:pPr>
      <w:r w:rsidRPr="007C66B3">
        <w:rPr>
          <w:rFonts w:ascii="Arial" w:hAnsi="Arial" w:cs="Arial"/>
          <w:iCs/>
          <w:sz w:val="22"/>
          <w:szCs w:val="22"/>
        </w:rPr>
        <w:t>Основ уговора:</w:t>
      </w:r>
    </w:p>
    <w:p w:rsidR="00E61E85" w:rsidRPr="007C66B3" w:rsidRDefault="00E61E85" w:rsidP="00E61E85">
      <w:pPr>
        <w:rPr>
          <w:rFonts w:ascii="Arial" w:hAnsi="Arial" w:cs="Arial"/>
          <w:iCs/>
          <w:sz w:val="22"/>
          <w:szCs w:val="22"/>
          <w:lang w:val="sr-Cyrl-CS"/>
        </w:rPr>
      </w:pPr>
      <w:r w:rsidRPr="007C66B3">
        <w:rPr>
          <w:rFonts w:ascii="Arial" w:hAnsi="Arial" w:cs="Arial"/>
          <w:iCs/>
          <w:sz w:val="22"/>
          <w:szCs w:val="22"/>
        </w:rPr>
        <w:t>ЈН Број:</w:t>
      </w:r>
    </w:p>
    <w:p w:rsidR="00E61E85" w:rsidRPr="007C66B3" w:rsidRDefault="00E61E85" w:rsidP="00E61E85">
      <w:pPr>
        <w:rPr>
          <w:rFonts w:ascii="Arial" w:hAnsi="Arial" w:cs="Arial"/>
          <w:iCs/>
          <w:sz w:val="22"/>
          <w:szCs w:val="22"/>
        </w:rPr>
      </w:pPr>
      <w:r w:rsidRPr="007C66B3">
        <w:rPr>
          <w:rFonts w:ascii="Arial" w:hAnsi="Arial" w:cs="Arial"/>
          <w:iCs/>
          <w:sz w:val="22"/>
          <w:szCs w:val="22"/>
        </w:rPr>
        <w:t xml:space="preserve">Број и датум одлуке о </w:t>
      </w:r>
      <w:r w:rsidRPr="007C66B3">
        <w:rPr>
          <w:rFonts w:ascii="Arial" w:hAnsi="Arial" w:cs="Arial"/>
          <w:iCs/>
          <w:sz w:val="22"/>
          <w:szCs w:val="22"/>
          <w:lang w:val="sr-Cyrl-CS"/>
        </w:rPr>
        <w:t>додели уговора</w:t>
      </w:r>
      <w:proofErr w:type="gramStart"/>
      <w:r w:rsidRPr="007C66B3">
        <w:rPr>
          <w:rFonts w:ascii="Arial" w:hAnsi="Arial" w:cs="Arial"/>
          <w:iCs/>
          <w:sz w:val="22"/>
          <w:szCs w:val="22"/>
        </w:rPr>
        <w:t>:...............................................</w:t>
      </w:r>
      <w:proofErr w:type="gramEnd"/>
    </w:p>
    <w:p w:rsidR="00E61E85" w:rsidRPr="007C66B3" w:rsidRDefault="00E61E85" w:rsidP="00E61E85">
      <w:pPr>
        <w:rPr>
          <w:rFonts w:ascii="Arial" w:hAnsi="Arial" w:cs="Arial"/>
          <w:iCs/>
          <w:sz w:val="22"/>
          <w:szCs w:val="22"/>
          <w:lang w:val="sr-Cyrl-CS"/>
        </w:rPr>
      </w:pPr>
      <w:proofErr w:type="gramStart"/>
      <w:r w:rsidRPr="007C66B3">
        <w:rPr>
          <w:rFonts w:ascii="Arial" w:hAnsi="Arial" w:cs="Arial"/>
          <w:iCs/>
          <w:sz w:val="22"/>
          <w:szCs w:val="22"/>
        </w:rPr>
        <w:t>Понуда изабраног понуђача бр.</w:t>
      </w:r>
      <w:proofErr w:type="gramEnd"/>
      <w:r w:rsidRPr="007C66B3">
        <w:rPr>
          <w:rFonts w:ascii="Arial" w:hAnsi="Arial" w:cs="Arial"/>
          <w:iCs/>
          <w:sz w:val="22"/>
          <w:szCs w:val="22"/>
        </w:rPr>
        <w:t xml:space="preserve"> </w:t>
      </w:r>
      <w:proofErr w:type="gramStart"/>
      <w:r w:rsidRPr="007C66B3">
        <w:rPr>
          <w:rFonts w:ascii="Arial" w:hAnsi="Arial" w:cs="Arial"/>
          <w:iCs/>
          <w:sz w:val="22"/>
          <w:szCs w:val="22"/>
        </w:rPr>
        <w:t>........................од...............................</w:t>
      </w:r>
      <w:proofErr w:type="gramEnd"/>
    </w:p>
    <w:p w:rsidR="00E61E85" w:rsidRPr="007C66B3" w:rsidRDefault="00E61E85" w:rsidP="00E61E85">
      <w:pPr>
        <w:rPr>
          <w:rFonts w:ascii="Arial" w:hAnsi="Arial" w:cs="Arial"/>
          <w:iCs/>
          <w:sz w:val="22"/>
          <w:szCs w:val="22"/>
          <w:lang w:val="sr-Cyrl-CS"/>
        </w:rPr>
      </w:pPr>
    </w:p>
    <w:p w:rsidR="00E61E85" w:rsidRPr="007C66B3" w:rsidRDefault="00E61E85" w:rsidP="00E61E85">
      <w:pPr>
        <w:jc w:val="center"/>
        <w:rPr>
          <w:rFonts w:ascii="Arial" w:hAnsi="Arial" w:cs="Arial"/>
          <w:iCs/>
          <w:sz w:val="22"/>
          <w:szCs w:val="22"/>
          <w:lang w:val="sr-Cyrl-CS"/>
        </w:rPr>
      </w:pPr>
      <w:r w:rsidRPr="007C66B3">
        <w:rPr>
          <w:rFonts w:ascii="Arial" w:hAnsi="Arial" w:cs="Arial"/>
          <w:iCs/>
          <w:sz w:val="22"/>
          <w:szCs w:val="22"/>
          <w:lang w:val="sr-Cyrl-CS"/>
        </w:rPr>
        <w:t>Члан 1.</w:t>
      </w:r>
    </w:p>
    <w:p w:rsidR="00E61E85" w:rsidRPr="007C66B3" w:rsidRDefault="00E61E85" w:rsidP="00E61E85">
      <w:pPr>
        <w:rPr>
          <w:rFonts w:ascii="Arial" w:hAnsi="Arial" w:cs="Arial"/>
          <w:b/>
          <w:sz w:val="22"/>
          <w:szCs w:val="22"/>
          <w:lang w:val="sr-Cyrl-CS"/>
        </w:rPr>
      </w:pPr>
      <w:r w:rsidRPr="007C66B3">
        <w:rPr>
          <w:rFonts w:ascii="Arial" w:hAnsi="Arial" w:cs="Arial"/>
          <w:iCs/>
          <w:sz w:val="22"/>
          <w:szCs w:val="22"/>
          <w:lang w:val="sr-Cyrl-CS"/>
        </w:rPr>
        <w:t xml:space="preserve">Предмет уговора: Набавка </w:t>
      </w:r>
      <w:r w:rsidRPr="007C66B3">
        <w:rPr>
          <w:rFonts w:ascii="Arial" w:hAnsi="Arial" w:cs="Arial"/>
          <w:sz w:val="22"/>
          <w:szCs w:val="22"/>
        </w:rPr>
        <w:t>добара-</w:t>
      </w:r>
      <w:r w:rsidRPr="007C66B3">
        <w:rPr>
          <w:rFonts w:ascii="Arial" w:hAnsi="Arial" w:cs="Arial"/>
          <w:sz w:val="22"/>
          <w:szCs w:val="22"/>
          <w:lang w:val="sr-Cyrl-CS"/>
        </w:rPr>
        <w:t>утопне пумпе</w:t>
      </w:r>
    </w:p>
    <w:p w:rsidR="00E61E85" w:rsidRPr="007C66B3" w:rsidRDefault="00E61E85" w:rsidP="00E61E85">
      <w:pPr>
        <w:rPr>
          <w:rFonts w:ascii="Arial" w:hAnsi="Arial" w:cs="Arial"/>
          <w:iCs/>
          <w:sz w:val="22"/>
          <w:szCs w:val="22"/>
          <w:lang w:val="sr-Cyrl-CS"/>
        </w:rPr>
      </w:pPr>
      <w:r w:rsidRPr="007C66B3">
        <w:rPr>
          <w:rFonts w:ascii="Arial" w:hAnsi="Arial" w:cs="Arial"/>
          <w:iCs/>
          <w:sz w:val="22"/>
          <w:szCs w:val="22"/>
          <w:lang w:val="sr-Cyrl-CS"/>
        </w:rPr>
        <w:t>Саставни део овог уговора су понуда и техничке спецификације.</w:t>
      </w:r>
    </w:p>
    <w:p w:rsidR="00E61E85" w:rsidRPr="007C66B3" w:rsidRDefault="00E61E85" w:rsidP="00E61E85">
      <w:pPr>
        <w:jc w:val="center"/>
        <w:rPr>
          <w:rFonts w:ascii="Arial" w:hAnsi="Arial" w:cs="Arial"/>
          <w:iCs/>
          <w:sz w:val="22"/>
          <w:szCs w:val="22"/>
          <w:lang w:val="sr-Cyrl-CS"/>
        </w:rPr>
      </w:pPr>
    </w:p>
    <w:p w:rsidR="00E61E85" w:rsidRPr="007C66B3" w:rsidRDefault="00E61E85" w:rsidP="00E61E85">
      <w:pPr>
        <w:jc w:val="center"/>
        <w:rPr>
          <w:rFonts w:ascii="Arial" w:hAnsi="Arial" w:cs="Arial"/>
          <w:iCs/>
          <w:sz w:val="22"/>
          <w:szCs w:val="22"/>
          <w:lang w:val="sr-Cyrl-CS"/>
        </w:rPr>
      </w:pPr>
      <w:r w:rsidRPr="007C66B3">
        <w:rPr>
          <w:rFonts w:ascii="Arial" w:hAnsi="Arial" w:cs="Arial"/>
          <w:iCs/>
          <w:sz w:val="22"/>
          <w:szCs w:val="22"/>
          <w:lang w:val="sr-Cyrl-CS"/>
        </w:rPr>
        <w:t>Члан 2.</w:t>
      </w:r>
    </w:p>
    <w:p w:rsidR="00E61E85" w:rsidRPr="007C66B3" w:rsidRDefault="00E61E85" w:rsidP="00E61E85">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 xml:space="preserve">Укупна цена без ПДВ-а износи.................. </w:t>
      </w:r>
      <w:proofErr w:type="gramStart"/>
      <w:r w:rsidRPr="007C66B3">
        <w:rPr>
          <w:rFonts w:ascii="Arial" w:hAnsi="Arial" w:cs="Arial"/>
          <w:iCs/>
          <w:sz w:val="22"/>
          <w:szCs w:val="22"/>
        </w:rPr>
        <w:t>Укупн</w:t>
      </w:r>
      <w:r w:rsidRPr="007C66B3">
        <w:rPr>
          <w:rFonts w:ascii="Arial" w:hAnsi="Arial" w:cs="Arial"/>
          <w:iCs/>
          <w:sz w:val="22"/>
          <w:szCs w:val="22"/>
          <w:lang w:val="sr-Cyrl-CS"/>
        </w:rPr>
        <w:t xml:space="preserve">а </w:t>
      </w:r>
      <w:r w:rsidRPr="007C66B3">
        <w:rPr>
          <w:rFonts w:ascii="Arial" w:hAnsi="Arial" w:cs="Arial"/>
          <w:iCs/>
          <w:sz w:val="22"/>
          <w:szCs w:val="22"/>
        </w:rPr>
        <w:t>цен</w:t>
      </w:r>
      <w:r w:rsidRPr="007C66B3">
        <w:rPr>
          <w:rFonts w:ascii="Arial" w:hAnsi="Arial" w:cs="Arial"/>
          <w:iCs/>
          <w:sz w:val="22"/>
          <w:szCs w:val="22"/>
          <w:lang w:val="sr-Cyrl-CS"/>
        </w:rPr>
        <w:t>а</w:t>
      </w:r>
      <w:r w:rsidRPr="007C66B3">
        <w:rPr>
          <w:rFonts w:ascii="Arial" w:hAnsi="Arial" w:cs="Arial"/>
          <w:iCs/>
          <w:sz w:val="22"/>
          <w:szCs w:val="22"/>
        </w:rPr>
        <w:t xml:space="preserve"> са ПДВ-</w:t>
      </w:r>
      <w:r w:rsidRPr="007C66B3">
        <w:rPr>
          <w:rFonts w:ascii="Arial" w:hAnsi="Arial" w:cs="Arial"/>
          <w:iCs/>
          <w:sz w:val="22"/>
          <w:szCs w:val="22"/>
          <w:lang w:val="sr-Cyrl-CS"/>
        </w:rPr>
        <w:t>ом ......................,</w:t>
      </w:r>
      <w:r w:rsidRPr="007C66B3">
        <w:rPr>
          <w:rFonts w:ascii="Arial" w:hAnsi="Arial" w:cs="Arial"/>
          <w:iCs/>
          <w:sz w:val="22"/>
          <w:szCs w:val="22"/>
        </w:rPr>
        <w:t xml:space="preserve"> у цену </w:t>
      </w:r>
      <w:r w:rsidRPr="007C66B3">
        <w:rPr>
          <w:rFonts w:ascii="Arial" w:hAnsi="Arial" w:cs="Arial"/>
          <w:iCs/>
          <w:sz w:val="22"/>
          <w:szCs w:val="22"/>
          <w:lang w:val="sr-Cyrl-CS"/>
        </w:rPr>
        <w:t>су</w:t>
      </w:r>
      <w:r w:rsidR="0092291B">
        <w:rPr>
          <w:rFonts w:ascii="Arial" w:hAnsi="Arial" w:cs="Arial"/>
          <w:iCs/>
          <w:sz w:val="22"/>
          <w:szCs w:val="22"/>
          <w:lang w:val="sr-Cyrl-CS"/>
        </w:rPr>
        <w:t xml:space="preserve"> </w:t>
      </w:r>
      <w:r w:rsidRPr="007C66B3">
        <w:rPr>
          <w:rFonts w:ascii="Arial" w:hAnsi="Arial" w:cs="Arial"/>
          <w:iCs/>
          <w:sz w:val="22"/>
          <w:szCs w:val="22"/>
        </w:rPr>
        <w:t>урачунат</w:t>
      </w:r>
      <w:r w:rsidRPr="007C66B3">
        <w:rPr>
          <w:rFonts w:ascii="Arial" w:hAnsi="Arial" w:cs="Arial"/>
          <w:iCs/>
          <w:sz w:val="22"/>
          <w:szCs w:val="22"/>
          <w:lang w:val="sr-Cyrl-CS"/>
        </w:rPr>
        <w:t>и сви трошкови понуђача (испорука и остали трошкови).</w:t>
      </w:r>
      <w:proofErr w:type="gramEnd"/>
    </w:p>
    <w:p w:rsidR="00E61E85" w:rsidRPr="007C66B3" w:rsidRDefault="00E61E85" w:rsidP="00E61E85">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Ц</w:t>
      </w:r>
      <w:r w:rsidRPr="007C66B3">
        <w:rPr>
          <w:rFonts w:ascii="Arial" w:hAnsi="Arial" w:cs="Arial"/>
          <w:iCs/>
          <w:sz w:val="22"/>
          <w:szCs w:val="22"/>
        </w:rPr>
        <w:t xml:space="preserve">ена </w:t>
      </w:r>
      <w:r w:rsidRPr="007C66B3">
        <w:rPr>
          <w:rFonts w:ascii="Arial" w:hAnsi="Arial" w:cs="Arial"/>
          <w:iCs/>
          <w:sz w:val="22"/>
          <w:szCs w:val="22"/>
          <w:lang w:val="sr-Cyrl-CS"/>
        </w:rPr>
        <w:t xml:space="preserve">је </w:t>
      </w:r>
      <w:r w:rsidRPr="007C66B3">
        <w:rPr>
          <w:rFonts w:ascii="Arial" w:hAnsi="Arial" w:cs="Arial"/>
          <w:iCs/>
          <w:sz w:val="22"/>
          <w:szCs w:val="22"/>
        </w:rPr>
        <w:t>фиксна</w:t>
      </w:r>
      <w:r w:rsidRPr="007C66B3">
        <w:rPr>
          <w:rFonts w:ascii="Arial" w:hAnsi="Arial" w:cs="Arial"/>
          <w:iCs/>
          <w:sz w:val="22"/>
          <w:szCs w:val="22"/>
          <w:lang w:val="sr-Cyrl-CS"/>
        </w:rPr>
        <w:t xml:space="preserve"> и не може се мењати</w:t>
      </w:r>
      <w:r w:rsidRPr="007C66B3">
        <w:rPr>
          <w:rFonts w:ascii="Arial" w:hAnsi="Arial" w:cs="Arial"/>
          <w:iCs/>
          <w:sz w:val="22"/>
          <w:szCs w:val="22"/>
        </w:rPr>
        <w:t xml:space="preserve">. </w:t>
      </w:r>
    </w:p>
    <w:p w:rsidR="00E61E85" w:rsidRPr="007C66B3" w:rsidRDefault="00E61E85" w:rsidP="00E61E85">
      <w:pPr>
        <w:pStyle w:val="ListParagraph"/>
        <w:ind w:left="0"/>
        <w:jc w:val="both"/>
        <w:rPr>
          <w:rFonts w:ascii="Arial" w:hAnsi="Arial" w:cs="Arial"/>
          <w:iCs/>
          <w:sz w:val="22"/>
          <w:szCs w:val="22"/>
          <w:lang w:val="sr-Cyrl-CS"/>
        </w:rPr>
      </w:pPr>
    </w:p>
    <w:p w:rsidR="00E61E85" w:rsidRPr="007C66B3" w:rsidRDefault="00E61E85" w:rsidP="00E61E85">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Гарантни рок.............................</w:t>
      </w:r>
    </w:p>
    <w:p w:rsidR="00E61E85" w:rsidRPr="007C66B3" w:rsidRDefault="00E61E85" w:rsidP="00E61E85">
      <w:pPr>
        <w:pStyle w:val="ListParagraph"/>
        <w:ind w:left="0"/>
        <w:jc w:val="both"/>
        <w:rPr>
          <w:rFonts w:ascii="Arial" w:hAnsi="Arial" w:cs="Arial"/>
          <w:iCs/>
          <w:sz w:val="22"/>
          <w:szCs w:val="22"/>
          <w:lang w:val="sr-Cyrl-CS"/>
        </w:rPr>
      </w:pPr>
    </w:p>
    <w:p w:rsidR="00E61E85" w:rsidRPr="007C66B3" w:rsidRDefault="00E61E85" w:rsidP="00E61E85">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Рок испоруке ..............................................</w:t>
      </w:r>
    </w:p>
    <w:p w:rsidR="00E61E85" w:rsidRPr="007C66B3" w:rsidRDefault="00E61E85" w:rsidP="00E61E85">
      <w:pPr>
        <w:jc w:val="center"/>
        <w:rPr>
          <w:rFonts w:ascii="Arial" w:hAnsi="Arial" w:cs="Arial"/>
          <w:iCs/>
          <w:sz w:val="22"/>
          <w:szCs w:val="22"/>
          <w:lang w:val="sr-Cyrl-CS"/>
        </w:rPr>
      </w:pPr>
    </w:p>
    <w:p w:rsidR="00E61E85" w:rsidRPr="007C66B3" w:rsidRDefault="00E61E85" w:rsidP="00E61E85">
      <w:pPr>
        <w:jc w:val="center"/>
        <w:rPr>
          <w:rFonts w:ascii="Arial" w:hAnsi="Arial" w:cs="Arial"/>
          <w:iCs/>
          <w:sz w:val="22"/>
          <w:szCs w:val="22"/>
          <w:lang w:val="sr-Cyrl-CS"/>
        </w:rPr>
      </w:pPr>
      <w:r w:rsidRPr="007C66B3">
        <w:rPr>
          <w:rFonts w:ascii="Arial" w:hAnsi="Arial" w:cs="Arial"/>
          <w:iCs/>
          <w:sz w:val="22"/>
          <w:szCs w:val="22"/>
          <w:lang w:val="sr-Cyrl-CS"/>
        </w:rPr>
        <w:t>Члан 3.</w:t>
      </w:r>
    </w:p>
    <w:p w:rsidR="00E61E85" w:rsidRPr="007C66B3" w:rsidRDefault="00E61E85" w:rsidP="00E61E85">
      <w:pPr>
        <w:pStyle w:val="ListParagraph"/>
        <w:ind w:left="0"/>
        <w:jc w:val="both"/>
        <w:rPr>
          <w:rFonts w:ascii="Arial" w:hAnsi="Arial" w:cs="Arial"/>
          <w:iCs/>
          <w:sz w:val="22"/>
          <w:szCs w:val="22"/>
        </w:rPr>
      </w:pPr>
      <w:r w:rsidRPr="007C66B3">
        <w:rPr>
          <w:rFonts w:ascii="Arial" w:hAnsi="Arial" w:cs="Arial"/>
          <w:iCs/>
          <w:sz w:val="22"/>
          <w:szCs w:val="22"/>
        </w:rPr>
        <w:t>Обавез</w:t>
      </w:r>
      <w:r w:rsidRPr="007C66B3">
        <w:rPr>
          <w:rFonts w:ascii="Arial" w:hAnsi="Arial" w:cs="Arial"/>
          <w:iCs/>
          <w:sz w:val="22"/>
          <w:szCs w:val="22"/>
          <w:lang w:val="sr-Cyrl-CS"/>
        </w:rPr>
        <w:t xml:space="preserve">а </w:t>
      </w:r>
      <w:proofErr w:type="gramStart"/>
      <w:r w:rsidRPr="007C66B3">
        <w:rPr>
          <w:rFonts w:ascii="Arial" w:hAnsi="Arial" w:cs="Arial"/>
          <w:iCs/>
          <w:sz w:val="22"/>
          <w:szCs w:val="22"/>
          <w:lang w:val="sr-Cyrl-CS"/>
        </w:rPr>
        <w:t>испоручиоца  је</w:t>
      </w:r>
      <w:proofErr w:type="gramEnd"/>
      <w:r w:rsidRPr="007C66B3">
        <w:rPr>
          <w:rFonts w:ascii="Arial" w:hAnsi="Arial" w:cs="Arial"/>
          <w:iCs/>
          <w:sz w:val="22"/>
          <w:szCs w:val="22"/>
          <w:lang w:val="sr-Cyrl-CS"/>
        </w:rPr>
        <w:t>: да испоручи  добра на седишта нар</w:t>
      </w:r>
      <w:r>
        <w:rPr>
          <w:rFonts w:ascii="Arial" w:hAnsi="Arial" w:cs="Arial"/>
          <w:iCs/>
          <w:sz w:val="22"/>
          <w:szCs w:val="22"/>
          <w:lang w:val="sr-Cyrl-CS"/>
        </w:rPr>
        <w:t>у</w:t>
      </w:r>
      <w:r w:rsidRPr="007C66B3">
        <w:rPr>
          <w:rFonts w:ascii="Arial" w:hAnsi="Arial" w:cs="Arial"/>
          <w:iCs/>
          <w:sz w:val="22"/>
          <w:szCs w:val="22"/>
          <w:lang w:val="sr-Cyrl-CS"/>
        </w:rPr>
        <w:t>чиоца  у складу са динамиком и потребама Наручиоца</w:t>
      </w:r>
      <w:r w:rsidRPr="007C66B3">
        <w:rPr>
          <w:rFonts w:ascii="Arial" w:hAnsi="Arial" w:cs="Arial"/>
          <w:iCs/>
          <w:sz w:val="22"/>
          <w:szCs w:val="22"/>
        </w:rPr>
        <w:t>.</w:t>
      </w:r>
    </w:p>
    <w:p w:rsidR="00E61E85" w:rsidRPr="0092291B" w:rsidRDefault="00E61E85" w:rsidP="0092291B">
      <w:pPr>
        <w:jc w:val="both"/>
        <w:rPr>
          <w:rFonts w:ascii="Arial" w:hAnsi="Arial" w:cs="Arial"/>
          <w:iCs/>
          <w:color w:val="FF0000"/>
          <w:sz w:val="22"/>
          <w:szCs w:val="22"/>
          <w:lang w:val="sr-Cyrl-CS"/>
        </w:rPr>
      </w:pPr>
    </w:p>
    <w:p w:rsidR="00E61E85" w:rsidRDefault="00E61E85" w:rsidP="00E61E85">
      <w:pPr>
        <w:pStyle w:val="ListParagraph"/>
        <w:ind w:left="0" w:firstLine="708"/>
        <w:jc w:val="both"/>
        <w:rPr>
          <w:rFonts w:ascii="Arial" w:hAnsi="Arial" w:cs="Arial"/>
          <w:iCs/>
          <w:color w:val="FF0000"/>
          <w:sz w:val="22"/>
          <w:szCs w:val="22"/>
          <w:lang w:val="sr-Cyrl-CS"/>
        </w:rPr>
      </w:pPr>
    </w:p>
    <w:p w:rsidR="00E61E85" w:rsidRPr="007C66B3" w:rsidRDefault="00E61E85" w:rsidP="00E61E85">
      <w:pPr>
        <w:pStyle w:val="ListParagraph"/>
        <w:ind w:left="0" w:firstLine="708"/>
        <w:jc w:val="both"/>
        <w:rPr>
          <w:rFonts w:ascii="Arial" w:hAnsi="Arial" w:cs="Arial"/>
          <w:iCs/>
          <w:color w:val="FF0000"/>
          <w:sz w:val="22"/>
          <w:szCs w:val="22"/>
          <w:lang w:val="sr-Cyrl-CS"/>
        </w:rPr>
      </w:pPr>
    </w:p>
    <w:p w:rsidR="00E61E85" w:rsidRPr="007C66B3" w:rsidRDefault="00E61E85" w:rsidP="00E61E85">
      <w:pPr>
        <w:pStyle w:val="ListParagraph"/>
        <w:ind w:left="0"/>
        <w:jc w:val="center"/>
        <w:rPr>
          <w:rFonts w:ascii="Arial" w:hAnsi="Arial" w:cs="Arial"/>
          <w:iCs/>
          <w:sz w:val="22"/>
          <w:szCs w:val="22"/>
          <w:lang w:val="sr-Cyrl-CS"/>
        </w:rPr>
      </w:pPr>
      <w:r w:rsidRPr="007C66B3">
        <w:rPr>
          <w:rFonts w:ascii="Arial" w:hAnsi="Arial" w:cs="Arial"/>
          <w:iCs/>
          <w:color w:val="auto"/>
          <w:sz w:val="22"/>
          <w:szCs w:val="22"/>
          <w:lang w:val="sr-Cyrl-CS"/>
        </w:rPr>
        <w:t>Члан 4.</w:t>
      </w:r>
    </w:p>
    <w:p w:rsidR="00E61E85" w:rsidRPr="007C66B3" w:rsidRDefault="00E61E85" w:rsidP="00E61E85">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О</w:t>
      </w:r>
      <w:r w:rsidRPr="007C66B3">
        <w:rPr>
          <w:rFonts w:ascii="Arial" w:hAnsi="Arial" w:cs="Arial"/>
          <w:iCs/>
          <w:sz w:val="22"/>
          <w:szCs w:val="22"/>
        </w:rPr>
        <w:t xml:space="preserve">бавезе </w:t>
      </w:r>
      <w:r w:rsidRPr="007C66B3">
        <w:rPr>
          <w:rFonts w:ascii="Arial" w:hAnsi="Arial" w:cs="Arial"/>
          <w:iCs/>
          <w:sz w:val="22"/>
          <w:szCs w:val="22"/>
          <w:lang w:val="sr-Cyrl-CS"/>
        </w:rPr>
        <w:t>Наручиоца</w:t>
      </w:r>
      <w:r w:rsidRPr="007C66B3">
        <w:rPr>
          <w:rFonts w:ascii="Arial" w:hAnsi="Arial" w:cs="Arial"/>
          <w:iCs/>
          <w:sz w:val="22"/>
          <w:szCs w:val="22"/>
        </w:rPr>
        <w:t xml:space="preserve"> у погледу плаћања</w:t>
      </w:r>
      <w:r w:rsidRPr="007C66B3">
        <w:rPr>
          <w:rFonts w:ascii="Arial" w:hAnsi="Arial" w:cs="Arial"/>
          <w:iCs/>
          <w:sz w:val="22"/>
          <w:szCs w:val="22"/>
          <w:lang w:val="sr-Cyrl-CS"/>
        </w:rPr>
        <w:t xml:space="preserve">  уговорене </w:t>
      </w:r>
      <w:r w:rsidRPr="007C66B3">
        <w:rPr>
          <w:rFonts w:ascii="Arial" w:hAnsi="Arial" w:cs="Arial"/>
          <w:iCs/>
          <w:sz w:val="22"/>
          <w:szCs w:val="22"/>
        </w:rPr>
        <w:t>цене</w:t>
      </w:r>
      <w:r w:rsidRPr="007C66B3">
        <w:rPr>
          <w:rFonts w:ascii="Arial" w:hAnsi="Arial" w:cs="Arial"/>
          <w:iCs/>
          <w:sz w:val="22"/>
          <w:szCs w:val="22"/>
          <w:lang w:val="sr-Cyrl-CS"/>
        </w:rPr>
        <w:t xml:space="preserve"> одређена је </w:t>
      </w:r>
      <w:r w:rsidRPr="007C66B3">
        <w:rPr>
          <w:rFonts w:ascii="Arial" w:hAnsi="Arial" w:cs="Arial"/>
          <w:iCs/>
          <w:color w:val="auto"/>
          <w:sz w:val="22"/>
          <w:szCs w:val="22"/>
        </w:rPr>
        <w:t xml:space="preserve">у складу са Законом о роковима измирења новчаних обавеза у комерцијалним трансакцијама </w:t>
      </w:r>
      <w:r w:rsidRPr="007C66B3">
        <w:rPr>
          <w:rFonts w:ascii="Arial" w:eastAsia="TimesNewRomanPSMT" w:hAnsi="Arial" w:cs="Arial"/>
          <w:sz w:val="22"/>
          <w:szCs w:val="22"/>
        </w:rPr>
        <w:t xml:space="preserve">(„Сл. </w:t>
      </w:r>
      <w:proofErr w:type="gramStart"/>
      <w:r w:rsidRPr="007C66B3">
        <w:rPr>
          <w:rFonts w:ascii="Arial" w:eastAsia="TimesNewRomanPSMT" w:hAnsi="Arial" w:cs="Arial"/>
          <w:sz w:val="22"/>
          <w:szCs w:val="22"/>
        </w:rPr>
        <w:t>гласник</w:t>
      </w:r>
      <w:proofErr w:type="gramEnd"/>
      <w:r w:rsidRPr="007C66B3">
        <w:rPr>
          <w:rFonts w:ascii="Arial" w:eastAsia="TimesNewRomanPSMT" w:hAnsi="Arial" w:cs="Arial"/>
          <w:sz w:val="22"/>
          <w:szCs w:val="22"/>
        </w:rPr>
        <w:t xml:space="preserve"> РС” бр. 119/2012</w:t>
      </w:r>
      <w:proofErr w:type="gramStart"/>
      <w:r>
        <w:rPr>
          <w:rFonts w:ascii="Arial" w:eastAsia="TimesNewRomanPSMT" w:hAnsi="Arial" w:cs="Arial"/>
          <w:sz w:val="22"/>
          <w:szCs w:val="22"/>
        </w:rPr>
        <w:t>,68</w:t>
      </w:r>
      <w:proofErr w:type="gramEnd"/>
      <w:r>
        <w:rPr>
          <w:rFonts w:ascii="Arial" w:eastAsia="TimesNewRomanPSMT" w:hAnsi="Arial" w:cs="Arial"/>
          <w:sz w:val="22"/>
          <w:szCs w:val="22"/>
        </w:rPr>
        <w:t>/2015,113/2017</w:t>
      </w:r>
      <w:r w:rsidRPr="007C66B3">
        <w:rPr>
          <w:rFonts w:ascii="Arial" w:eastAsia="TimesNewRomanPSMT" w:hAnsi="Arial" w:cs="Arial"/>
          <w:sz w:val="22"/>
          <w:szCs w:val="22"/>
        </w:rPr>
        <w:t>)</w:t>
      </w:r>
      <w:r w:rsidRPr="007C66B3">
        <w:rPr>
          <w:rFonts w:ascii="Arial" w:eastAsia="TimesNewRomanPSMT" w:hAnsi="Arial" w:cs="Arial"/>
          <w:sz w:val="22"/>
          <w:szCs w:val="22"/>
          <w:lang w:val="sr-Cyrl-CS"/>
        </w:rPr>
        <w:t xml:space="preserve"> и износи до 45 дана од пријема рачуна-отпремнице</w:t>
      </w:r>
      <w:r w:rsidRPr="007C66B3">
        <w:rPr>
          <w:rFonts w:ascii="Arial" w:hAnsi="Arial" w:cs="Arial"/>
          <w:iCs/>
          <w:sz w:val="22"/>
          <w:szCs w:val="22"/>
          <w:lang w:val="sr-Cyrl-CS"/>
        </w:rPr>
        <w:t>.</w:t>
      </w:r>
    </w:p>
    <w:p w:rsidR="00E61E85" w:rsidRPr="007C66B3" w:rsidRDefault="00E61E85" w:rsidP="00E61E85">
      <w:pPr>
        <w:pStyle w:val="ListParagraph"/>
        <w:ind w:left="0"/>
        <w:jc w:val="both"/>
        <w:rPr>
          <w:rFonts w:ascii="Arial" w:hAnsi="Arial" w:cs="Arial"/>
          <w:iCs/>
          <w:sz w:val="22"/>
          <w:szCs w:val="22"/>
          <w:lang w:val="sr-Cyrl-CS"/>
        </w:rPr>
      </w:pPr>
    </w:p>
    <w:p w:rsidR="00E61E85" w:rsidRPr="007C66B3" w:rsidRDefault="00E61E85" w:rsidP="00E61E85">
      <w:pPr>
        <w:jc w:val="center"/>
        <w:rPr>
          <w:rFonts w:ascii="Arial" w:hAnsi="Arial" w:cs="Arial"/>
          <w:iCs/>
          <w:sz w:val="22"/>
          <w:szCs w:val="22"/>
          <w:lang w:val="sr-Cyrl-CS"/>
        </w:rPr>
      </w:pPr>
      <w:r w:rsidRPr="007C66B3">
        <w:rPr>
          <w:rFonts w:ascii="Arial" w:hAnsi="Arial" w:cs="Arial"/>
          <w:iCs/>
          <w:sz w:val="22"/>
          <w:szCs w:val="22"/>
          <w:lang w:val="sr-Cyrl-CS"/>
        </w:rPr>
        <w:t>Члан 5.</w:t>
      </w:r>
    </w:p>
    <w:p w:rsidR="00E61E85" w:rsidRPr="007C66B3" w:rsidRDefault="00E61E85" w:rsidP="00E61E85">
      <w:pPr>
        <w:pStyle w:val="ListParagraph"/>
        <w:ind w:left="0"/>
        <w:jc w:val="both"/>
        <w:rPr>
          <w:rFonts w:ascii="Arial" w:hAnsi="Arial" w:cs="Arial"/>
          <w:iCs/>
          <w:sz w:val="22"/>
          <w:szCs w:val="22"/>
        </w:rPr>
      </w:pPr>
      <w:r w:rsidRPr="007C66B3">
        <w:rPr>
          <w:rFonts w:ascii="Arial" w:hAnsi="Arial" w:cs="Arial"/>
          <w:iCs/>
          <w:sz w:val="22"/>
          <w:szCs w:val="22"/>
        </w:rPr>
        <w:t>Пријем</w:t>
      </w:r>
      <w:r w:rsidRPr="007C66B3">
        <w:rPr>
          <w:rFonts w:ascii="Arial" w:hAnsi="Arial" w:cs="Arial"/>
          <w:iCs/>
          <w:sz w:val="22"/>
          <w:szCs w:val="22"/>
          <w:lang w:val="sr-Cyrl-CS"/>
        </w:rPr>
        <w:t xml:space="preserve"> добра</w:t>
      </w:r>
      <w:r w:rsidRPr="007C66B3">
        <w:rPr>
          <w:rFonts w:ascii="Arial" w:hAnsi="Arial" w:cs="Arial"/>
          <w:iCs/>
          <w:sz w:val="22"/>
          <w:szCs w:val="22"/>
        </w:rPr>
        <w:t xml:space="preserve"> врши </w:t>
      </w:r>
      <w:r w:rsidRPr="007C66B3">
        <w:rPr>
          <w:rFonts w:ascii="Arial" w:hAnsi="Arial" w:cs="Arial"/>
          <w:iCs/>
          <w:sz w:val="22"/>
          <w:szCs w:val="22"/>
          <w:lang w:val="sr-Cyrl-CS"/>
        </w:rPr>
        <w:t xml:space="preserve">се </w:t>
      </w:r>
      <w:r w:rsidRPr="007C66B3">
        <w:rPr>
          <w:rFonts w:ascii="Arial" w:hAnsi="Arial" w:cs="Arial"/>
          <w:iCs/>
          <w:sz w:val="22"/>
          <w:szCs w:val="22"/>
        </w:rPr>
        <w:t xml:space="preserve">од стране овлашћеног представника Наручиоца и у присуству овлашћеног представника </w:t>
      </w:r>
      <w:r w:rsidRPr="007C66B3">
        <w:rPr>
          <w:rFonts w:ascii="Arial" w:hAnsi="Arial" w:cs="Arial"/>
          <w:iCs/>
          <w:sz w:val="22"/>
          <w:szCs w:val="22"/>
          <w:lang w:val="sr-Cyrl-CS"/>
        </w:rPr>
        <w:t>Испоручилац</w:t>
      </w:r>
      <w:proofErr w:type="gramStart"/>
      <w:r w:rsidRPr="007C66B3">
        <w:rPr>
          <w:rFonts w:ascii="Arial" w:hAnsi="Arial" w:cs="Arial"/>
          <w:iCs/>
          <w:sz w:val="22"/>
          <w:szCs w:val="22"/>
        </w:rPr>
        <w:t xml:space="preserve">,  </w:t>
      </w:r>
      <w:r w:rsidRPr="007C66B3">
        <w:rPr>
          <w:rFonts w:ascii="Arial" w:hAnsi="Arial" w:cs="Arial"/>
          <w:iCs/>
          <w:sz w:val="22"/>
          <w:szCs w:val="22"/>
          <w:lang w:val="sr-Cyrl-CS"/>
        </w:rPr>
        <w:t>пријем</w:t>
      </w:r>
      <w:proofErr w:type="gramEnd"/>
      <w:r w:rsidRPr="007C66B3">
        <w:rPr>
          <w:rFonts w:ascii="Arial" w:hAnsi="Arial" w:cs="Arial"/>
          <w:iCs/>
          <w:sz w:val="22"/>
          <w:szCs w:val="22"/>
        </w:rPr>
        <w:t xml:space="preserve"> потврђује потписом овлашћени представник Наручиоца. Овлашћени представник Наручиоца</w:t>
      </w:r>
      <w:r w:rsidRPr="007C66B3">
        <w:rPr>
          <w:rFonts w:ascii="Arial" w:hAnsi="Arial" w:cs="Arial"/>
          <w:iCs/>
          <w:sz w:val="22"/>
          <w:szCs w:val="22"/>
          <w:lang w:val="sr-Cyrl-CS"/>
        </w:rPr>
        <w:t xml:space="preserve"> је </w:t>
      </w:r>
      <w:r w:rsidRPr="007C66B3">
        <w:rPr>
          <w:rFonts w:ascii="Arial" w:hAnsi="Arial" w:cs="Arial"/>
          <w:iCs/>
          <w:sz w:val="22"/>
          <w:szCs w:val="22"/>
        </w:rPr>
        <w:t xml:space="preserve">дужан да прегледа </w:t>
      </w:r>
      <w:r w:rsidRPr="007C66B3">
        <w:rPr>
          <w:rFonts w:ascii="Arial" w:hAnsi="Arial" w:cs="Arial"/>
          <w:iCs/>
          <w:sz w:val="22"/>
          <w:szCs w:val="22"/>
          <w:lang w:val="sr-Cyrl-CS"/>
        </w:rPr>
        <w:t xml:space="preserve">сва испоручена добра </w:t>
      </w:r>
      <w:r w:rsidRPr="007C66B3">
        <w:rPr>
          <w:rFonts w:ascii="Arial" w:hAnsi="Arial" w:cs="Arial"/>
          <w:iCs/>
          <w:sz w:val="22"/>
          <w:szCs w:val="22"/>
        </w:rPr>
        <w:t xml:space="preserve">и да саопшти примедбе овлашћеном представнику </w:t>
      </w:r>
      <w:r w:rsidRPr="007C66B3">
        <w:rPr>
          <w:rFonts w:ascii="Arial" w:hAnsi="Arial" w:cs="Arial"/>
          <w:iCs/>
          <w:sz w:val="22"/>
          <w:szCs w:val="22"/>
          <w:lang w:val="sr-Cyrl-CS"/>
        </w:rPr>
        <w:t xml:space="preserve">Испоручиоца </w:t>
      </w:r>
      <w:r w:rsidRPr="007C66B3">
        <w:rPr>
          <w:rFonts w:ascii="Arial" w:hAnsi="Arial" w:cs="Arial"/>
          <w:iCs/>
          <w:sz w:val="22"/>
          <w:szCs w:val="22"/>
        </w:rPr>
        <w:t xml:space="preserve"> у погледу видљивих недостатака. </w:t>
      </w:r>
    </w:p>
    <w:p w:rsidR="00E61E85" w:rsidRPr="007C66B3" w:rsidRDefault="00E61E85" w:rsidP="00E61E85">
      <w:pPr>
        <w:pStyle w:val="ListParagraph"/>
        <w:ind w:left="0"/>
        <w:jc w:val="both"/>
        <w:rPr>
          <w:rFonts w:ascii="Arial" w:hAnsi="Arial" w:cs="Arial"/>
          <w:iCs/>
          <w:sz w:val="22"/>
          <w:szCs w:val="22"/>
          <w:lang w:val="sr-Cyrl-CS"/>
        </w:rPr>
      </w:pPr>
    </w:p>
    <w:p w:rsidR="00E61E85" w:rsidRPr="007C66B3" w:rsidRDefault="00E61E85" w:rsidP="00E61E85">
      <w:pPr>
        <w:jc w:val="center"/>
        <w:rPr>
          <w:rFonts w:ascii="Arial" w:hAnsi="Arial" w:cs="Arial"/>
          <w:iCs/>
          <w:sz w:val="22"/>
          <w:szCs w:val="22"/>
          <w:lang w:val="sr-Cyrl-CS"/>
        </w:rPr>
      </w:pPr>
      <w:r w:rsidRPr="007C66B3">
        <w:rPr>
          <w:rFonts w:ascii="Arial" w:hAnsi="Arial" w:cs="Arial"/>
          <w:iCs/>
          <w:sz w:val="22"/>
          <w:szCs w:val="22"/>
          <w:lang w:val="sr-Cyrl-CS"/>
        </w:rPr>
        <w:t>Члан 6.</w:t>
      </w:r>
    </w:p>
    <w:p w:rsidR="00E61E85" w:rsidRPr="007C66B3" w:rsidRDefault="00E61E85" w:rsidP="00E61E85">
      <w:pPr>
        <w:pStyle w:val="ListParagraph"/>
        <w:ind w:left="0"/>
        <w:jc w:val="both"/>
        <w:rPr>
          <w:rFonts w:ascii="Arial" w:hAnsi="Arial" w:cs="Arial"/>
          <w:iCs/>
          <w:sz w:val="22"/>
          <w:szCs w:val="22"/>
        </w:rPr>
      </w:pPr>
      <w:r w:rsidRPr="007C66B3">
        <w:rPr>
          <w:rFonts w:ascii="Arial" w:hAnsi="Arial" w:cs="Arial"/>
          <w:iCs/>
          <w:sz w:val="22"/>
          <w:szCs w:val="22"/>
          <w:lang w:val="sr-Cyrl-CS"/>
        </w:rPr>
        <w:t xml:space="preserve">Испоручилац </w:t>
      </w:r>
      <w:r w:rsidRPr="007C66B3">
        <w:rPr>
          <w:rFonts w:ascii="Arial" w:hAnsi="Arial" w:cs="Arial"/>
          <w:iCs/>
          <w:sz w:val="22"/>
          <w:szCs w:val="22"/>
        </w:rPr>
        <w:t>Наручиоцу гарантује да</w:t>
      </w:r>
      <w:r w:rsidRPr="007C66B3">
        <w:rPr>
          <w:rFonts w:ascii="Arial" w:hAnsi="Arial" w:cs="Arial"/>
          <w:iCs/>
          <w:sz w:val="22"/>
          <w:szCs w:val="22"/>
          <w:lang w:val="sr-Cyrl-CS"/>
        </w:rPr>
        <w:t xml:space="preserve"> ће испоручити добра у складу са</w:t>
      </w:r>
      <w:r w:rsidRPr="007C66B3">
        <w:rPr>
          <w:rFonts w:ascii="Arial" w:hAnsi="Arial" w:cs="Arial"/>
          <w:iCs/>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E61E85" w:rsidRPr="007C66B3" w:rsidRDefault="00E61E85" w:rsidP="00E61E85">
      <w:pPr>
        <w:jc w:val="center"/>
        <w:rPr>
          <w:rFonts w:ascii="Arial" w:hAnsi="Arial" w:cs="Arial"/>
          <w:b/>
          <w:bCs/>
          <w:sz w:val="22"/>
          <w:szCs w:val="22"/>
          <w:lang w:val="sr-Cyrl-CS"/>
        </w:rPr>
      </w:pPr>
      <w:r w:rsidRPr="007C66B3">
        <w:rPr>
          <w:rFonts w:ascii="Arial" w:hAnsi="Arial" w:cs="Arial"/>
          <w:iCs/>
          <w:sz w:val="22"/>
          <w:szCs w:val="22"/>
          <w:lang w:val="sr-Cyrl-CS"/>
        </w:rPr>
        <w:t>Члан 7</w:t>
      </w:r>
    </w:p>
    <w:p w:rsidR="00E61E85" w:rsidRPr="007C66B3" w:rsidRDefault="00E61E85" w:rsidP="00E61E85">
      <w:pPr>
        <w:jc w:val="both"/>
        <w:rPr>
          <w:rFonts w:ascii="Arial" w:hAnsi="Arial" w:cs="Arial"/>
          <w:bCs/>
          <w:sz w:val="22"/>
          <w:szCs w:val="22"/>
          <w:lang w:val="sr-Cyrl-CS"/>
        </w:rPr>
      </w:pPr>
      <w:r w:rsidRPr="007C66B3">
        <w:rPr>
          <w:rFonts w:ascii="Arial" w:hAnsi="Arial" w:cs="Arial"/>
          <w:bCs/>
          <w:sz w:val="22"/>
          <w:szCs w:val="22"/>
          <w:lang w:val="sr-Cyrl-CS"/>
        </w:rPr>
        <w:t xml:space="preserve">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исту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w:t>
      </w:r>
      <w:r>
        <w:rPr>
          <w:rFonts w:ascii="Arial" w:hAnsi="Arial" w:cs="Arial"/>
          <w:bCs/>
          <w:sz w:val="22"/>
          <w:szCs w:val="22"/>
          <w:lang w:val="sr-Cyrl-CS"/>
        </w:rPr>
        <w:t>6</w:t>
      </w:r>
      <w:r w:rsidRPr="007C66B3">
        <w:rPr>
          <w:rFonts w:ascii="Arial" w:hAnsi="Arial" w:cs="Arial"/>
          <w:bCs/>
          <w:sz w:val="22"/>
          <w:szCs w:val="22"/>
          <w:lang w:val="sr-Cyrl-CS"/>
        </w:rPr>
        <w:t>0 дана од дана отварања понуде , односно колико и рок самог важења понуде.</w:t>
      </w:r>
    </w:p>
    <w:p w:rsidR="00E61E85" w:rsidRPr="007C66B3" w:rsidRDefault="00E61E85" w:rsidP="00E61E85">
      <w:pPr>
        <w:jc w:val="both"/>
        <w:rPr>
          <w:rFonts w:ascii="Arial" w:hAnsi="Arial" w:cs="Arial"/>
          <w:bCs/>
          <w:sz w:val="22"/>
          <w:szCs w:val="22"/>
          <w:lang w:val="sr-Cyrl-CS"/>
        </w:rPr>
      </w:pPr>
    </w:p>
    <w:p w:rsidR="00E61E85" w:rsidRPr="007C66B3" w:rsidRDefault="00E61E85" w:rsidP="00E61E85">
      <w:pPr>
        <w:jc w:val="both"/>
        <w:rPr>
          <w:rFonts w:ascii="Arial" w:hAnsi="Arial" w:cs="Arial"/>
          <w:bCs/>
          <w:sz w:val="22"/>
          <w:szCs w:val="22"/>
          <w:lang w:val="sr-Cyrl-CS"/>
        </w:rPr>
      </w:pPr>
      <w:r w:rsidRPr="007C66B3">
        <w:rPr>
          <w:rFonts w:ascii="Arial" w:hAnsi="Arial" w:cs="Arial"/>
          <w:bCs/>
          <w:sz w:val="22"/>
          <w:szCs w:val="22"/>
          <w:lang w:val="sr-Cyrl-CS"/>
        </w:rPr>
        <w:t>Наручилац ће уновчити дату меницу уколико:</w:t>
      </w:r>
    </w:p>
    <w:p w:rsidR="00E61E85" w:rsidRPr="007C66B3" w:rsidRDefault="00E61E85" w:rsidP="00E61E85">
      <w:pPr>
        <w:pStyle w:val="ListParagraph"/>
        <w:numPr>
          <w:ilvl w:val="0"/>
          <w:numId w:val="21"/>
        </w:numPr>
        <w:contextualSpacing/>
        <w:jc w:val="both"/>
        <w:rPr>
          <w:rFonts w:ascii="Arial" w:hAnsi="Arial" w:cs="Arial"/>
          <w:bCs/>
          <w:sz w:val="22"/>
          <w:szCs w:val="22"/>
          <w:lang w:val="sr-Cyrl-CS"/>
        </w:rPr>
      </w:pPr>
      <w:r w:rsidRPr="007C66B3">
        <w:rPr>
          <w:rFonts w:ascii="Arial" w:hAnsi="Arial" w:cs="Arial"/>
          <w:bCs/>
          <w:sz w:val="22"/>
          <w:szCs w:val="22"/>
          <w:lang w:val="sr-Cyrl-CS"/>
        </w:rPr>
        <w:t>понуђач након истека рока за подношење понуда повуче , опозове или измени своју понуду.</w:t>
      </w:r>
    </w:p>
    <w:p w:rsidR="00E61E85" w:rsidRPr="007C66B3" w:rsidRDefault="00E61E85" w:rsidP="00E61E85">
      <w:pPr>
        <w:pStyle w:val="ListParagraph"/>
        <w:numPr>
          <w:ilvl w:val="0"/>
          <w:numId w:val="21"/>
        </w:numPr>
        <w:contextualSpacing/>
        <w:jc w:val="both"/>
        <w:rPr>
          <w:rFonts w:ascii="Arial" w:hAnsi="Arial" w:cs="Arial"/>
          <w:bCs/>
          <w:sz w:val="22"/>
          <w:szCs w:val="22"/>
          <w:lang w:val="sr-Cyrl-CS"/>
        </w:rPr>
      </w:pPr>
      <w:r w:rsidRPr="007C66B3">
        <w:rPr>
          <w:rFonts w:ascii="Arial" w:hAnsi="Arial" w:cs="Arial"/>
          <w:bCs/>
          <w:sz w:val="22"/>
          <w:szCs w:val="22"/>
          <w:lang w:val="sr-Cyrl-CS"/>
        </w:rPr>
        <w:t>Понуђач коме је додељен уговор не потпише уговор о јавној набавци</w:t>
      </w:r>
    </w:p>
    <w:p w:rsidR="00E61E85" w:rsidRPr="007C66B3" w:rsidRDefault="00E61E85" w:rsidP="00E61E85">
      <w:pPr>
        <w:pStyle w:val="ListParagraph"/>
        <w:numPr>
          <w:ilvl w:val="0"/>
          <w:numId w:val="21"/>
        </w:numPr>
        <w:contextualSpacing/>
        <w:jc w:val="both"/>
        <w:rPr>
          <w:rFonts w:ascii="Arial" w:hAnsi="Arial" w:cs="Arial"/>
          <w:bCs/>
          <w:sz w:val="22"/>
          <w:szCs w:val="22"/>
          <w:lang w:val="sr-Cyrl-CS"/>
        </w:rPr>
      </w:pPr>
      <w:r w:rsidRPr="007C66B3">
        <w:rPr>
          <w:rFonts w:ascii="Arial" w:hAnsi="Arial" w:cs="Arial"/>
          <w:bCs/>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E61E85" w:rsidRPr="007C66B3" w:rsidRDefault="00E61E85" w:rsidP="00E61E85">
      <w:pPr>
        <w:pStyle w:val="ListParagraph"/>
        <w:numPr>
          <w:ilvl w:val="0"/>
          <w:numId w:val="21"/>
        </w:numPr>
        <w:contextualSpacing/>
        <w:jc w:val="both"/>
        <w:rPr>
          <w:rFonts w:ascii="Arial" w:hAnsi="Arial" w:cs="Arial"/>
          <w:b/>
          <w:bCs/>
          <w:sz w:val="22"/>
          <w:szCs w:val="22"/>
          <w:lang w:val="sr-Cyrl-CS"/>
        </w:rPr>
      </w:pPr>
      <w:r w:rsidRPr="007C66B3">
        <w:rPr>
          <w:rFonts w:ascii="Arial" w:hAnsi="Arial" w:cs="Arial"/>
          <w:bCs/>
          <w:sz w:val="22"/>
          <w:szCs w:val="22"/>
          <w:lang w:val="sr-Cyrl-CS"/>
        </w:rPr>
        <w:t>Уколико понуђач не достави меницу , понуда ће бити одбијена као неприхватљива</w:t>
      </w:r>
      <w:r w:rsidRPr="007C66B3">
        <w:rPr>
          <w:rFonts w:ascii="Arial" w:hAnsi="Arial" w:cs="Arial"/>
          <w:b/>
          <w:bCs/>
          <w:sz w:val="22"/>
          <w:szCs w:val="22"/>
          <w:lang w:val="sr-Cyrl-CS"/>
        </w:rPr>
        <w:t xml:space="preserve">. </w:t>
      </w:r>
    </w:p>
    <w:p w:rsidR="00E61E85" w:rsidRPr="007C66B3" w:rsidRDefault="00E61E85" w:rsidP="00E61E85">
      <w:pPr>
        <w:pStyle w:val="ListParagraph"/>
        <w:ind w:left="0"/>
        <w:jc w:val="both"/>
        <w:rPr>
          <w:rFonts w:ascii="Arial" w:hAnsi="Arial" w:cs="Arial"/>
          <w:iCs/>
          <w:sz w:val="22"/>
          <w:szCs w:val="22"/>
        </w:rPr>
      </w:pPr>
    </w:p>
    <w:p w:rsidR="00E61E85" w:rsidRPr="007C66B3" w:rsidRDefault="00E61E85" w:rsidP="00E61E85">
      <w:pPr>
        <w:jc w:val="center"/>
        <w:rPr>
          <w:rFonts w:ascii="Arial" w:hAnsi="Arial" w:cs="Arial"/>
          <w:iCs/>
          <w:sz w:val="22"/>
          <w:szCs w:val="22"/>
          <w:lang w:val="sr-Cyrl-CS"/>
        </w:rPr>
      </w:pPr>
      <w:r w:rsidRPr="007C66B3">
        <w:rPr>
          <w:rFonts w:ascii="Arial" w:hAnsi="Arial" w:cs="Arial"/>
          <w:iCs/>
          <w:sz w:val="22"/>
          <w:szCs w:val="22"/>
          <w:lang w:val="sr-Cyrl-CS"/>
        </w:rPr>
        <w:t>Члан 8.</w:t>
      </w:r>
    </w:p>
    <w:p w:rsidR="00E61E85" w:rsidRPr="007C66B3" w:rsidRDefault="00E61E85" w:rsidP="00E61E85">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 xml:space="preserve">Наручилац може раскинути уговор уколико Испоручилац касни са испоруком   уколико понуђач промени цену  из понуде, уколико испоручена добра не одговарају </w:t>
      </w:r>
      <w:r w:rsidRPr="007C66B3">
        <w:rPr>
          <w:rFonts w:ascii="Arial" w:hAnsi="Arial" w:cs="Arial"/>
          <w:iCs/>
          <w:sz w:val="22"/>
          <w:szCs w:val="22"/>
        </w:rPr>
        <w:t xml:space="preserve">свим техничким описима, карактеристикама и спецификацијама датим у оквиру конкурсне документације и понуде, </w:t>
      </w:r>
      <w:r w:rsidRPr="007C66B3">
        <w:rPr>
          <w:rFonts w:ascii="Arial" w:hAnsi="Arial" w:cs="Arial"/>
          <w:iCs/>
          <w:sz w:val="22"/>
          <w:szCs w:val="22"/>
          <w:lang w:val="sr-Cyrl-CS"/>
        </w:rPr>
        <w:t>уколико испоручилац касни са испоруком.</w:t>
      </w:r>
    </w:p>
    <w:p w:rsidR="00E61E85" w:rsidRPr="007C66B3" w:rsidRDefault="00E61E85" w:rsidP="00E61E85">
      <w:pPr>
        <w:pStyle w:val="ListParagraph"/>
        <w:ind w:left="0"/>
        <w:jc w:val="both"/>
        <w:rPr>
          <w:rFonts w:ascii="Arial" w:hAnsi="Arial" w:cs="Arial"/>
          <w:iCs/>
          <w:sz w:val="22"/>
          <w:szCs w:val="22"/>
        </w:rPr>
      </w:pPr>
    </w:p>
    <w:p w:rsidR="00E61E85" w:rsidRPr="007C66B3" w:rsidRDefault="00E61E85" w:rsidP="00E61E85">
      <w:pPr>
        <w:jc w:val="center"/>
        <w:rPr>
          <w:rFonts w:ascii="Arial" w:hAnsi="Arial" w:cs="Arial"/>
          <w:iCs/>
          <w:sz w:val="22"/>
          <w:szCs w:val="22"/>
          <w:lang w:val="sr-Cyrl-CS"/>
        </w:rPr>
      </w:pPr>
    </w:p>
    <w:p w:rsidR="00E61E85" w:rsidRPr="007C66B3" w:rsidRDefault="00E61E85" w:rsidP="00E61E85">
      <w:pPr>
        <w:jc w:val="center"/>
        <w:rPr>
          <w:rFonts w:ascii="Arial" w:hAnsi="Arial" w:cs="Arial"/>
          <w:iCs/>
          <w:sz w:val="22"/>
          <w:szCs w:val="22"/>
          <w:lang w:val="sr-Cyrl-CS"/>
        </w:rPr>
      </w:pPr>
      <w:r w:rsidRPr="007C66B3">
        <w:rPr>
          <w:rFonts w:ascii="Arial" w:hAnsi="Arial" w:cs="Arial"/>
          <w:iCs/>
          <w:sz w:val="22"/>
          <w:szCs w:val="22"/>
          <w:lang w:val="sr-Cyrl-CS"/>
        </w:rPr>
        <w:t>Члан 9.</w:t>
      </w:r>
    </w:p>
    <w:p w:rsidR="00E61E85" w:rsidRPr="007C66B3" w:rsidRDefault="00E61E85" w:rsidP="00E61E85">
      <w:pPr>
        <w:pStyle w:val="ListParagraph"/>
        <w:ind w:left="0"/>
        <w:jc w:val="both"/>
        <w:rPr>
          <w:rFonts w:ascii="Arial" w:hAnsi="Arial" w:cs="Arial"/>
          <w:iCs/>
          <w:color w:val="auto"/>
          <w:sz w:val="22"/>
          <w:szCs w:val="22"/>
          <w:lang w:val="sr-Cyrl-CS"/>
        </w:rPr>
      </w:pPr>
      <w:r w:rsidRPr="007C66B3">
        <w:rPr>
          <w:rFonts w:ascii="Arial" w:hAnsi="Arial" w:cs="Arial"/>
          <w:iCs/>
          <w:sz w:val="22"/>
          <w:szCs w:val="22"/>
          <w:lang w:val="sr-Cyrl-CS"/>
        </w:rPr>
        <w:t xml:space="preserve">На </w:t>
      </w:r>
      <w:r w:rsidRPr="007C66B3">
        <w:rPr>
          <w:rFonts w:ascii="Arial" w:hAnsi="Arial" w:cs="Arial"/>
          <w:iCs/>
          <w:sz w:val="22"/>
          <w:szCs w:val="22"/>
        </w:rPr>
        <w:t>питања која нису регулисана овим уговором приме</w:t>
      </w:r>
      <w:r w:rsidRPr="007C66B3">
        <w:rPr>
          <w:rFonts w:ascii="Arial" w:hAnsi="Arial" w:cs="Arial"/>
          <w:iCs/>
          <w:sz w:val="22"/>
          <w:szCs w:val="22"/>
          <w:lang w:val="sr-Cyrl-CS"/>
        </w:rPr>
        <w:t>њиваће се</w:t>
      </w:r>
      <w:r w:rsidR="00CE40D2">
        <w:rPr>
          <w:rFonts w:ascii="Arial" w:hAnsi="Arial" w:cs="Arial"/>
          <w:iCs/>
          <w:sz w:val="22"/>
          <w:szCs w:val="22"/>
          <w:lang w:val="sr-Cyrl-CS"/>
        </w:rPr>
        <w:t xml:space="preserve"> </w:t>
      </w:r>
      <w:r w:rsidRPr="007C66B3">
        <w:rPr>
          <w:rFonts w:ascii="Arial" w:hAnsi="Arial" w:cs="Arial"/>
          <w:iCs/>
          <w:sz w:val="22"/>
          <w:szCs w:val="22"/>
          <w:lang w:val="sr-Cyrl-CS"/>
        </w:rPr>
        <w:t>одредбе важећег З</w:t>
      </w:r>
      <w:r w:rsidRPr="007C66B3">
        <w:rPr>
          <w:rFonts w:ascii="Arial" w:hAnsi="Arial" w:cs="Arial"/>
          <w:iCs/>
          <w:sz w:val="22"/>
          <w:szCs w:val="22"/>
        </w:rPr>
        <w:t xml:space="preserve">акона </w:t>
      </w:r>
      <w:r w:rsidRPr="007C66B3">
        <w:rPr>
          <w:rFonts w:ascii="Arial" w:hAnsi="Arial" w:cs="Arial"/>
          <w:iCs/>
          <w:sz w:val="22"/>
          <w:szCs w:val="22"/>
          <w:lang w:val="sr-Cyrl-CS"/>
        </w:rPr>
        <w:t xml:space="preserve">о </w:t>
      </w:r>
      <w:r w:rsidRPr="007C66B3">
        <w:rPr>
          <w:rFonts w:ascii="Arial" w:hAnsi="Arial" w:cs="Arial"/>
          <w:iCs/>
          <w:sz w:val="22"/>
          <w:szCs w:val="22"/>
        </w:rPr>
        <w:t xml:space="preserve"> облигациони</w:t>
      </w:r>
      <w:r w:rsidRPr="007C66B3">
        <w:rPr>
          <w:rFonts w:ascii="Arial" w:hAnsi="Arial" w:cs="Arial"/>
          <w:iCs/>
          <w:sz w:val="22"/>
          <w:szCs w:val="22"/>
          <w:lang w:val="sr-Cyrl-CS"/>
        </w:rPr>
        <w:t>м</w:t>
      </w:r>
      <w:r w:rsidRPr="007C66B3">
        <w:rPr>
          <w:rFonts w:ascii="Arial" w:hAnsi="Arial" w:cs="Arial"/>
          <w:iCs/>
          <w:sz w:val="22"/>
          <w:szCs w:val="22"/>
        </w:rPr>
        <w:t xml:space="preserve"> односи</w:t>
      </w:r>
      <w:r w:rsidRPr="007C66B3">
        <w:rPr>
          <w:rFonts w:ascii="Arial" w:hAnsi="Arial" w:cs="Arial"/>
          <w:iCs/>
          <w:sz w:val="22"/>
          <w:szCs w:val="22"/>
          <w:lang w:val="sr-Cyrl-CS"/>
        </w:rPr>
        <w:t>ма.</w:t>
      </w:r>
    </w:p>
    <w:p w:rsidR="00E61E85" w:rsidRPr="007C66B3" w:rsidRDefault="00E61E85" w:rsidP="00E61E85">
      <w:pPr>
        <w:pStyle w:val="ListParagraph"/>
        <w:ind w:left="0"/>
        <w:jc w:val="both"/>
        <w:rPr>
          <w:rFonts w:ascii="Arial" w:hAnsi="Arial" w:cs="Arial"/>
          <w:iCs/>
          <w:color w:val="auto"/>
          <w:sz w:val="22"/>
          <w:szCs w:val="22"/>
          <w:lang w:val="sr-Cyrl-CS"/>
        </w:rPr>
      </w:pPr>
    </w:p>
    <w:p w:rsidR="00E61E85" w:rsidRPr="007C66B3" w:rsidRDefault="00E61E85" w:rsidP="00E61E85">
      <w:pPr>
        <w:pStyle w:val="ListParagraph"/>
        <w:ind w:left="0"/>
        <w:jc w:val="both"/>
        <w:rPr>
          <w:rFonts w:ascii="Arial" w:hAnsi="Arial" w:cs="Arial"/>
          <w:iCs/>
          <w:color w:val="auto"/>
          <w:sz w:val="22"/>
          <w:szCs w:val="22"/>
          <w:lang w:val="sr-Cyrl-CS"/>
        </w:rPr>
      </w:pPr>
    </w:p>
    <w:p w:rsidR="00E61E85" w:rsidRPr="00AB7210" w:rsidRDefault="00E61E85" w:rsidP="00E61E85">
      <w:pPr>
        <w:pStyle w:val="ListParagraph"/>
        <w:ind w:left="0"/>
        <w:jc w:val="both"/>
        <w:rPr>
          <w:rFonts w:ascii="Arial" w:hAnsi="Arial" w:cs="Arial"/>
          <w:iCs/>
          <w:color w:val="auto"/>
          <w:sz w:val="22"/>
          <w:szCs w:val="22"/>
        </w:rPr>
      </w:pPr>
      <w:proofErr w:type="gramStart"/>
      <w:r w:rsidRPr="00AB7210">
        <w:rPr>
          <w:rFonts w:ascii="Arial" w:hAnsi="Arial" w:cs="Arial"/>
          <w:iCs/>
          <w:color w:val="auto"/>
          <w:sz w:val="22"/>
          <w:szCs w:val="22"/>
        </w:rPr>
        <w:t>Уговор се потписује за 20</w:t>
      </w:r>
      <w:r w:rsidR="001A1679">
        <w:rPr>
          <w:rFonts w:ascii="Arial" w:hAnsi="Arial" w:cs="Arial"/>
          <w:iCs/>
          <w:color w:val="auto"/>
          <w:sz w:val="22"/>
          <w:szCs w:val="22"/>
        </w:rPr>
        <w:t>20</w:t>
      </w:r>
      <w:r w:rsidRPr="00AB7210">
        <w:rPr>
          <w:rFonts w:ascii="Arial" w:hAnsi="Arial" w:cs="Arial"/>
          <w:iCs/>
          <w:color w:val="auto"/>
          <w:sz w:val="22"/>
          <w:szCs w:val="22"/>
        </w:rPr>
        <w:t>.</w:t>
      </w:r>
      <w:proofErr w:type="gramEnd"/>
      <w:r w:rsidRPr="00AB7210">
        <w:rPr>
          <w:rFonts w:ascii="Arial" w:hAnsi="Arial" w:cs="Arial"/>
          <w:iCs/>
          <w:color w:val="auto"/>
          <w:sz w:val="22"/>
          <w:szCs w:val="22"/>
        </w:rPr>
        <w:t xml:space="preserve"> </w:t>
      </w:r>
      <w:proofErr w:type="gramStart"/>
      <w:r w:rsidRPr="00AB7210">
        <w:rPr>
          <w:rFonts w:ascii="Arial" w:hAnsi="Arial" w:cs="Arial"/>
          <w:iCs/>
          <w:color w:val="auto"/>
          <w:sz w:val="22"/>
          <w:szCs w:val="22"/>
        </w:rPr>
        <w:t>годину</w:t>
      </w:r>
      <w:proofErr w:type="gramEnd"/>
      <w:r w:rsidRPr="00AB7210">
        <w:rPr>
          <w:rFonts w:ascii="Arial" w:hAnsi="Arial" w:cs="Arial"/>
          <w:iCs/>
          <w:color w:val="auto"/>
          <w:sz w:val="22"/>
          <w:szCs w:val="22"/>
        </w:rPr>
        <w:t xml:space="preserve"> и важи до реализације уговора у висини горње вредности за јавну набавку мале вредности.</w:t>
      </w:r>
    </w:p>
    <w:p w:rsidR="00E61E85" w:rsidRPr="00501824" w:rsidRDefault="00E61E85" w:rsidP="00E61E85">
      <w:pPr>
        <w:pStyle w:val="ListParagraph"/>
        <w:ind w:left="0"/>
        <w:jc w:val="both"/>
        <w:rPr>
          <w:rFonts w:ascii="Arial" w:hAnsi="Arial" w:cs="Arial"/>
          <w:iCs/>
          <w:color w:val="auto"/>
        </w:rPr>
      </w:pPr>
      <w:proofErr w:type="gramStart"/>
      <w:r w:rsidRPr="00AB7210">
        <w:rPr>
          <w:rFonts w:ascii="Arial" w:hAnsi="Arial" w:cs="Arial"/>
          <w:iCs/>
          <w:color w:val="auto"/>
          <w:sz w:val="22"/>
          <w:szCs w:val="22"/>
        </w:rPr>
        <w:t>Наручилац задржава право да набавку реализује у већем износу и то 5% од процењене вредноси а све у скалду са законом и интерним актом наручиоца</w:t>
      </w:r>
      <w:r>
        <w:rPr>
          <w:rFonts w:ascii="Arial" w:hAnsi="Arial" w:cs="Arial"/>
          <w:iCs/>
          <w:color w:val="auto"/>
        </w:rPr>
        <w:t>.</w:t>
      </w:r>
      <w:proofErr w:type="gramEnd"/>
    </w:p>
    <w:p w:rsidR="00E61E85" w:rsidRPr="007C66B3" w:rsidRDefault="00E61E85" w:rsidP="00E61E85">
      <w:pPr>
        <w:pStyle w:val="ListParagraph"/>
        <w:ind w:left="0"/>
        <w:jc w:val="both"/>
        <w:rPr>
          <w:rFonts w:ascii="Arial" w:hAnsi="Arial" w:cs="Arial"/>
          <w:iCs/>
          <w:color w:val="auto"/>
          <w:sz w:val="22"/>
          <w:szCs w:val="22"/>
          <w:lang w:val="sr-Cyrl-CS"/>
        </w:rPr>
      </w:pPr>
    </w:p>
    <w:p w:rsidR="00E61E85" w:rsidRPr="007C66B3" w:rsidRDefault="00E61E85" w:rsidP="00E61E85">
      <w:pPr>
        <w:pStyle w:val="ListParagraph"/>
        <w:ind w:left="0"/>
        <w:jc w:val="both"/>
        <w:rPr>
          <w:rFonts w:ascii="Arial" w:hAnsi="Arial" w:cs="Arial"/>
          <w:iCs/>
          <w:sz w:val="22"/>
          <w:szCs w:val="22"/>
          <w:lang w:val="sr-Cyrl-CS"/>
        </w:rPr>
      </w:pPr>
    </w:p>
    <w:p w:rsidR="00E61E85" w:rsidRPr="007C66B3" w:rsidRDefault="00E61E85" w:rsidP="00E61E85">
      <w:pPr>
        <w:jc w:val="center"/>
        <w:rPr>
          <w:rFonts w:ascii="Arial" w:hAnsi="Arial" w:cs="Arial"/>
          <w:iCs/>
          <w:sz w:val="22"/>
          <w:szCs w:val="22"/>
          <w:lang w:val="sr-Cyrl-CS"/>
        </w:rPr>
      </w:pPr>
      <w:r w:rsidRPr="007C66B3">
        <w:rPr>
          <w:rFonts w:ascii="Arial" w:hAnsi="Arial" w:cs="Arial"/>
          <w:iCs/>
          <w:sz w:val="22"/>
          <w:szCs w:val="22"/>
          <w:lang w:val="sr-Cyrl-CS"/>
        </w:rPr>
        <w:t>Члан 10.</w:t>
      </w:r>
    </w:p>
    <w:p w:rsidR="00E61E85" w:rsidRPr="007C66B3" w:rsidRDefault="00E61E85" w:rsidP="00E61E85">
      <w:pPr>
        <w:pStyle w:val="ListParagraph"/>
        <w:ind w:left="0"/>
        <w:jc w:val="both"/>
        <w:rPr>
          <w:rFonts w:ascii="Arial" w:hAnsi="Arial" w:cs="Arial"/>
          <w:iCs/>
          <w:sz w:val="22"/>
          <w:szCs w:val="22"/>
        </w:rPr>
      </w:pPr>
      <w:r w:rsidRPr="007C66B3">
        <w:rPr>
          <w:rFonts w:ascii="Arial" w:hAnsi="Arial" w:cs="Arial"/>
          <w:iCs/>
          <w:sz w:val="22"/>
          <w:szCs w:val="22"/>
          <w:lang w:val="sr-Cyrl-CS"/>
        </w:rPr>
        <w:t>У</w:t>
      </w:r>
      <w:r w:rsidRPr="007C66B3">
        <w:rPr>
          <w:rFonts w:ascii="Arial" w:hAnsi="Arial" w:cs="Arial"/>
          <w:iCs/>
          <w:sz w:val="22"/>
          <w:szCs w:val="22"/>
        </w:rPr>
        <w:t>говор производи правна дејства</w:t>
      </w:r>
      <w:r w:rsidRPr="007C66B3">
        <w:rPr>
          <w:rFonts w:ascii="Arial" w:hAnsi="Arial" w:cs="Arial"/>
          <w:iCs/>
          <w:sz w:val="22"/>
          <w:szCs w:val="22"/>
          <w:lang w:val="sr-Cyrl-CS"/>
        </w:rPr>
        <w:t xml:space="preserve"> од дана потписивања</w:t>
      </w:r>
      <w:r w:rsidRPr="007C66B3">
        <w:rPr>
          <w:rFonts w:ascii="Arial" w:hAnsi="Arial" w:cs="Arial"/>
          <w:iCs/>
          <w:sz w:val="22"/>
          <w:szCs w:val="22"/>
        </w:rPr>
        <w:t>.</w:t>
      </w:r>
    </w:p>
    <w:p w:rsidR="00E61E85" w:rsidRPr="007C66B3" w:rsidRDefault="00E61E85" w:rsidP="00E61E85">
      <w:pPr>
        <w:jc w:val="both"/>
        <w:rPr>
          <w:rFonts w:ascii="Arial" w:eastAsia="Times New Roman" w:hAnsi="Arial" w:cs="Arial"/>
          <w:color w:val="auto"/>
          <w:sz w:val="22"/>
          <w:szCs w:val="22"/>
          <w:lang w:val="sr-Cyrl-CS"/>
        </w:rPr>
      </w:pPr>
      <w:r w:rsidRPr="007C66B3">
        <w:rPr>
          <w:rFonts w:ascii="Arial" w:hAnsi="Arial" w:cs="Arial"/>
          <w:iCs/>
          <w:sz w:val="22"/>
          <w:szCs w:val="22"/>
          <w:lang w:val="sr-Cyrl-CS"/>
        </w:rPr>
        <w:t>Н</w:t>
      </w:r>
      <w:r w:rsidRPr="007C66B3">
        <w:rPr>
          <w:rFonts w:ascii="Arial" w:hAnsi="Arial" w:cs="Arial"/>
          <w:iCs/>
          <w:sz w:val="22"/>
          <w:szCs w:val="22"/>
        </w:rPr>
        <w:t>астали спорови између уговорних страна решава ће се споразумно</w:t>
      </w:r>
      <w:r w:rsidRPr="007C66B3">
        <w:rPr>
          <w:rFonts w:ascii="Arial" w:hAnsi="Arial" w:cs="Arial"/>
          <w:iCs/>
          <w:sz w:val="22"/>
          <w:szCs w:val="22"/>
          <w:lang w:val="sr-Cyrl-CS"/>
        </w:rPr>
        <w:t>,</w:t>
      </w:r>
      <w:r w:rsidRPr="007C66B3">
        <w:rPr>
          <w:rFonts w:ascii="Arial" w:eastAsia="Times New Roman" w:hAnsi="Arial" w:cs="Arial"/>
          <w:sz w:val="22"/>
          <w:szCs w:val="22"/>
          <w:lang w:val="sr-Cyrl-CS"/>
        </w:rPr>
        <w:t xml:space="preserve">у духу добре пословне сарадње, а уколико то не буде могуће </w:t>
      </w:r>
      <w:r w:rsidRPr="007C66B3">
        <w:rPr>
          <w:rFonts w:ascii="Arial" w:eastAsia="Times New Roman" w:hAnsi="Arial" w:cs="Arial"/>
          <w:color w:val="auto"/>
          <w:sz w:val="22"/>
          <w:szCs w:val="22"/>
          <w:lang w:val="sr-Cyrl-CS"/>
        </w:rPr>
        <w:t>признају надлежност суда у Сопоту.</w:t>
      </w:r>
    </w:p>
    <w:p w:rsidR="00E61E85" w:rsidRPr="007C66B3" w:rsidRDefault="00E61E85" w:rsidP="00E61E85">
      <w:pPr>
        <w:rPr>
          <w:rFonts w:ascii="Arial" w:hAnsi="Arial" w:cs="Arial"/>
          <w:iCs/>
          <w:sz w:val="22"/>
          <w:szCs w:val="22"/>
          <w:lang w:val="sr-Cyrl-CS"/>
        </w:rPr>
      </w:pPr>
    </w:p>
    <w:p w:rsidR="00E61E85" w:rsidRPr="007C66B3" w:rsidRDefault="00E61E85" w:rsidP="00E61E85">
      <w:pPr>
        <w:jc w:val="center"/>
        <w:rPr>
          <w:rFonts w:ascii="Arial" w:hAnsi="Arial" w:cs="Arial"/>
          <w:iCs/>
          <w:sz w:val="22"/>
          <w:szCs w:val="22"/>
          <w:lang w:val="sr-Cyrl-CS"/>
        </w:rPr>
      </w:pPr>
      <w:r w:rsidRPr="007C66B3">
        <w:rPr>
          <w:rFonts w:ascii="Arial" w:hAnsi="Arial" w:cs="Arial"/>
          <w:iCs/>
          <w:sz w:val="22"/>
          <w:szCs w:val="22"/>
          <w:lang w:val="sr-Cyrl-CS"/>
        </w:rPr>
        <w:t>Члан 11.</w:t>
      </w:r>
    </w:p>
    <w:p w:rsidR="00E61E85" w:rsidRPr="007C66B3" w:rsidRDefault="00E61E85" w:rsidP="00E61E85">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У</w:t>
      </w:r>
      <w:r w:rsidRPr="007C66B3">
        <w:rPr>
          <w:rFonts w:ascii="Arial" w:hAnsi="Arial" w:cs="Arial"/>
          <w:iCs/>
          <w:sz w:val="22"/>
          <w:szCs w:val="22"/>
        </w:rPr>
        <w:t xml:space="preserve">говор је сачињен </w:t>
      </w:r>
      <w:r w:rsidRPr="007C66B3">
        <w:rPr>
          <w:rFonts w:ascii="Arial" w:hAnsi="Arial" w:cs="Arial"/>
          <w:iCs/>
          <w:sz w:val="22"/>
          <w:szCs w:val="22"/>
          <w:lang w:val="sr-Cyrl-CS"/>
        </w:rPr>
        <w:t xml:space="preserve">у 4 (четири) истоветна </w:t>
      </w:r>
      <w:r w:rsidRPr="007C66B3">
        <w:rPr>
          <w:rFonts w:ascii="Arial" w:hAnsi="Arial" w:cs="Arial"/>
          <w:iCs/>
          <w:sz w:val="22"/>
          <w:szCs w:val="22"/>
        </w:rPr>
        <w:t>примерак</w:t>
      </w:r>
      <w:r w:rsidRPr="007C66B3">
        <w:rPr>
          <w:rFonts w:ascii="Arial" w:hAnsi="Arial" w:cs="Arial"/>
          <w:iCs/>
          <w:sz w:val="22"/>
          <w:szCs w:val="22"/>
          <w:lang w:val="sr-Cyrl-CS"/>
        </w:rPr>
        <w:t xml:space="preserve">а, од којих по 2 (два) задржава свака уговорна страна за своје потребе. </w:t>
      </w:r>
    </w:p>
    <w:p w:rsidR="00E61E85" w:rsidRPr="007C66B3" w:rsidRDefault="00E61E85" w:rsidP="00E61E85">
      <w:pPr>
        <w:pStyle w:val="ListParagraph"/>
        <w:ind w:left="0"/>
        <w:jc w:val="both"/>
        <w:rPr>
          <w:rFonts w:ascii="Arial" w:hAnsi="Arial" w:cs="Arial"/>
          <w:b/>
          <w:bCs/>
          <w:iCs/>
          <w:sz w:val="22"/>
          <w:szCs w:val="22"/>
          <w:lang w:val="sr-Cyrl-CS"/>
        </w:rPr>
      </w:pPr>
    </w:p>
    <w:p w:rsidR="00E61E85" w:rsidRPr="007C66B3" w:rsidRDefault="00E61E85" w:rsidP="00E61E85">
      <w:pPr>
        <w:pStyle w:val="ListParagraph"/>
        <w:ind w:left="0"/>
        <w:jc w:val="both"/>
        <w:rPr>
          <w:rFonts w:ascii="Arial" w:hAnsi="Arial" w:cs="Arial"/>
          <w:b/>
          <w:bCs/>
          <w:iCs/>
          <w:sz w:val="22"/>
          <w:szCs w:val="22"/>
          <w:lang w:val="sr-Cyrl-CS"/>
        </w:rPr>
      </w:pPr>
    </w:p>
    <w:p w:rsidR="00E61E85" w:rsidRPr="007C66B3" w:rsidRDefault="00E61E85" w:rsidP="00E61E85">
      <w:pPr>
        <w:pStyle w:val="ListParagraph"/>
        <w:ind w:left="0"/>
        <w:jc w:val="both"/>
        <w:rPr>
          <w:rFonts w:ascii="Arial" w:hAnsi="Arial" w:cs="Arial"/>
          <w:b/>
          <w:bCs/>
          <w:iCs/>
          <w:sz w:val="22"/>
          <w:szCs w:val="22"/>
          <w:lang w:val="sr-Cyrl-CS"/>
        </w:rPr>
      </w:pPr>
    </w:p>
    <w:p w:rsidR="00E61E85" w:rsidRPr="007C66B3" w:rsidRDefault="00E61E85" w:rsidP="00E61E85">
      <w:pPr>
        <w:pStyle w:val="ListParagraph"/>
        <w:ind w:left="0"/>
        <w:jc w:val="both"/>
        <w:rPr>
          <w:rFonts w:ascii="Arial" w:hAnsi="Arial" w:cs="Arial"/>
          <w:b/>
          <w:bCs/>
          <w:iCs/>
          <w:sz w:val="22"/>
          <w:szCs w:val="22"/>
          <w:lang w:val="sr-Cyrl-CS"/>
        </w:rPr>
      </w:pPr>
    </w:p>
    <w:p w:rsidR="00E61E85" w:rsidRPr="007C66B3" w:rsidRDefault="00E61E85" w:rsidP="00E61E85">
      <w:pPr>
        <w:pStyle w:val="ListParagraph"/>
        <w:ind w:left="0"/>
        <w:jc w:val="both"/>
        <w:rPr>
          <w:rFonts w:ascii="Arial" w:hAnsi="Arial" w:cs="Arial"/>
          <w:bCs/>
          <w:iCs/>
          <w:sz w:val="22"/>
          <w:szCs w:val="22"/>
          <w:lang w:val="sr-Cyrl-CS"/>
        </w:rPr>
      </w:pPr>
      <w:r w:rsidRPr="007C66B3">
        <w:rPr>
          <w:rFonts w:ascii="Arial" w:hAnsi="Arial" w:cs="Arial"/>
          <w:bCs/>
          <w:iCs/>
          <w:sz w:val="22"/>
          <w:szCs w:val="22"/>
          <w:lang w:val="sr-Cyrl-CS"/>
        </w:rPr>
        <w:t xml:space="preserve">           Наручилац                                                                               Понуђач</w:t>
      </w:r>
    </w:p>
    <w:p w:rsidR="00E61E85" w:rsidRPr="007C66B3" w:rsidRDefault="00E61E85" w:rsidP="00E61E85">
      <w:pPr>
        <w:pStyle w:val="ListParagraph"/>
        <w:ind w:left="0"/>
        <w:jc w:val="both"/>
        <w:rPr>
          <w:rFonts w:ascii="Arial" w:hAnsi="Arial" w:cs="Arial"/>
          <w:bCs/>
          <w:iCs/>
          <w:sz w:val="22"/>
          <w:szCs w:val="22"/>
          <w:lang w:val="sr-Cyrl-CS"/>
        </w:rPr>
      </w:pPr>
    </w:p>
    <w:p w:rsidR="00E61E85" w:rsidRPr="007C66B3" w:rsidRDefault="00E61E85" w:rsidP="00E61E85">
      <w:pPr>
        <w:pStyle w:val="ListParagraph"/>
        <w:ind w:left="0"/>
        <w:jc w:val="both"/>
        <w:rPr>
          <w:rFonts w:ascii="Arial" w:hAnsi="Arial" w:cs="Arial"/>
          <w:bCs/>
          <w:iCs/>
          <w:sz w:val="22"/>
          <w:szCs w:val="22"/>
          <w:lang w:val="sr-Cyrl-CS"/>
        </w:rPr>
      </w:pPr>
      <w:r w:rsidRPr="007C66B3">
        <w:rPr>
          <w:rFonts w:ascii="Arial" w:hAnsi="Arial" w:cs="Arial"/>
          <w:bCs/>
          <w:iCs/>
          <w:sz w:val="22"/>
          <w:szCs w:val="22"/>
          <w:lang w:val="sr-Cyrl-CS"/>
        </w:rPr>
        <w:t xml:space="preserve">  __________________                                                               _________________</w:t>
      </w:r>
    </w:p>
    <w:p w:rsidR="00E61E85" w:rsidRPr="007C66B3" w:rsidRDefault="00E61E85" w:rsidP="00E61E85">
      <w:pPr>
        <w:pStyle w:val="ListParagraph"/>
        <w:ind w:left="0"/>
        <w:jc w:val="both"/>
        <w:rPr>
          <w:rFonts w:ascii="Arial" w:hAnsi="Arial" w:cs="Arial"/>
          <w:bCs/>
          <w:iCs/>
          <w:sz w:val="28"/>
          <w:szCs w:val="28"/>
          <w:lang w:val="sr-Cyrl-CS"/>
        </w:rPr>
      </w:pPr>
    </w:p>
    <w:p w:rsidR="00E61E85" w:rsidRPr="004F0E1E" w:rsidRDefault="00E61E85" w:rsidP="00E61E85">
      <w:pPr>
        <w:pStyle w:val="ListParagraph"/>
        <w:ind w:left="0"/>
        <w:jc w:val="both"/>
        <w:rPr>
          <w:rFonts w:ascii="Arial" w:hAnsi="Arial" w:cs="Arial"/>
          <w:b/>
          <w:bCs/>
          <w:i/>
          <w:iCs/>
          <w:sz w:val="28"/>
          <w:szCs w:val="28"/>
          <w:lang w:val="sr-Cyrl-CS"/>
        </w:rPr>
      </w:pPr>
    </w:p>
    <w:p w:rsidR="00E61E85" w:rsidRPr="00C15A65" w:rsidRDefault="00E61E85" w:rsidP="00E61E85">
      <w:pPr>
        <w:rPr>
          <w:rFonts w:ascii="Arial" w:hAnsi="Arial" w:cs="Arial"/>
          <w:b/>
          <w:i/>
          <w:iCs/>
          <w:color w:val="auto"/>
          <w:sz w:val="22"/>
          <w:szCs w:val="22"/>
          <w:lang w:val="sr-Cyrl-CS"/>
        </w:rPr>
      </w:pPr>
      <w:r w:rsidRPr="00C15A65">
        <w:rPr>
          <w:rFonts w:ascii="Arial" w:hAnsi="Arial" w:cs="Arial"/>
          <w:b/>
          <w:i/>
          <w:iCs/>
          <w:color w:val="auto"/>
          <w:sz w:val="22"/>
          <w:szCs w:val="22"/>
        </w:rPr>
        <w:t>Напомен</w:t>
      </w:r>
      <w:r w:rsidRPr="00C15A65">
        <w:rPr>
          <w:rFonts w:ascii="Arial" w:hAnsi="Arial" w:cs="Arial"/>
          <w:b/>
          <w:i/>
          <w:iCs/>
          <w:color w:val="auto"/>
          <w:sz w:val="22"/>
          <w:szCs w:val="22"/>
          <w:lang w:val="sr-Cyrl-CS"/>
        </w:rPr>
        <w:t xml:space="preserve">а: </w:t>
      </w:r>
    </w:p>
    <w:p w:rsidR="00E61E85" w:rsidRPr="00C15A65" w:rsidRDefault="00E61E85" w:rsidP="00E61E85">
      <w:pPr>
        <w:jc w:val="both"/>
        <w:rPr>
          <w:rFonts w:ascii="Arial" w:hAnsi="Arial" w:cs="Arial"/>
          <w:bCs/>
          <w:i/>
          <w:iCs/>
          <w:color w:val="auto"/>
          <w:sz w:val="22"/>
          <w:szCs w:val="22"/>
        </w:rPr>
      </w:pPr>
      <w:r w:rsidRPr="00C15A65">
        <w:rPr>
          <w:rFonts w:ascii="Arial" w:hAnsi="Arial" w:cs="Arial"/>
          <w:i/>
          <w:iCs/>
          <w:color w:val="auto"/>
          <w:sz w:val="22"/>
          <w:szCs w:val="22"/>
          <w:lang w:val="sr-Cyrl-CS"/>
        </w:rPr>
        <w:t>О</w:t>
      </w:r>
      <w:r w:rsidRPr="00C15A65">
        <w:rPr>
          <w:rFonts w:ascii="Arial" w:hAnsi="Arial" w:cs="Arial"/>
          <w:bCs/>
          <w:i/>
          <w:iCs/>
          <w:color w:val="auto"/>
          <w:sz w:val="22"/>
          <w:szCs w:val="22"/>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61E85" w:rsidRDefault="00E61E85" w:rsidP="00E61E85">
      <w:pPr>
        <w:jc w:val="both"/>
        <w:rPr>
          <w:rFonts w:ascii="Arial" w:hAnsi="Arial" w:cs="Arial"/>
          <w:bCs/>
          <w:i/>
          <w:iCs/>
          <w:color w:val="auto"/>
        </w:rPr>
      </w:pPr>
    </w:p>
    <w:p w:rsidR="00E61E85" w:rsidRDefault="00E61E85" w:rsidP="00E61E85">
      <w:pPr>
        <w:jc w:val="both"/>
        <w:rPr>
          <w:rFonts w:ascii="Arial" w:hAnsi="Arial" w:cs="Arial"/>
          <w:bCs/>
          <w:i/>
          <w:iCs/>
          <w:color w:val="auto"/>
        </w:rPr>
      </w:pPr>
    </w:p>
    <w:p w:rsidR="00E61E85" w:rsidRDefault="00E61E85" w:rsidP="00E61E85">
      <w:pPr>
        <w:rPr>
          <w:lang w:val="sr-Cyrl-CS"/>
        </w:rPr>
      </w:pPr>
    </w:p>
    <w:p w:rsidR="00E61E85" w:rsidRDefault="00E61E85" w:rsidP="00E61E85"/>
    <w:p w:rsidR="00E61E85" w:rsidRDefault="00E61E85" w:rsidP="00E61E85"/>
    <w:p w:rsidR="00E61E85" w:rsidRDefault="00E61E85" w:rsidP="00E61E85"/>
    <w:p w:rsidR="00E61E85" w:rsidRDefault="00E61E85" w:rsidP="00E61E85"/>
    <w:p w:rsidR="00E61E85" w:rsidRDefault="00E61E85" w:rsidP="00E61E85"/>
    <w:p w:rsidR="00E61E85" w:rsidRDefault="00E61E85" w:rsidP="00E61E85"/>
    <w:p w:rsidR="00E61E85" w:rsidRDefault="00E61E85" w:rsidP="00E61E85"/>
    <w:p w:rsidR="00E61E85" w:rsidRDefault="00E61E85" w:rsidP="00E61E85"/>
    <w:p w:rsidR="00E61E85" w:rsidRDefault="00E61E85" w:rsidP="00E61E85"/>
    <w:p w:rsidR="00E61E85" w:rsidRDefault="00E61E85" w:rsidP="00E61E85"/>
    <w:p w:rsidR="00E61E85" w:rsidRDefault="00E61E85" w:rsidP="00E61E85"/>
    <w:p w:rsidR="00E61E85" w:rsidRDefault="00E61E85" w:rsidP="00E61E85"/>
    <w:p w:rsidR="00E61E85" w:rsidRDefault="00E61E85" w:rsidP="00E61E85"/>
    <w:p w:rsidR="00E61E85" w:rsidRDefault="00E61E85" w:rsidP="00E61E85"/>
    <w:p w:rsidR="00E61E85" w:rsidRDefault="00E61E85" w:rsidP="00E61E85"/>
    <w:p w:rsidR="00E61E85" w:rsidRDefault="00E61E85" w:rsidP="00E61E85"/>
    <w:p w:rsidR="00E61E85" w:rsidRDefault="00E61E85" w:rsidP="00E61E85"/>
    <w:p w:rsidR="00E61E85" w:rsidRDefault="00E61E85" w:rsidP="00E61E85"/>
    <w:p w:rsidR="00E61E85" w:rsidRDefault="00E61E85" w:rsidP="00E61E85"/>
    <w:p w:rsidR="00E61E85" w:rsidRDefault="00E61E85" w:rsidP="00E61E85"/>
    <w:p w:rsidR="00E61E85" w:rsidRDefault="00E61E85" w:rsidP="00E61E85"/>
    <w:p w:rsidR="00E61E85" w:rsidRDefault="00E61E85" w:rsidP="00E61E85"/>
    <w:p w:rsidR="00E61E85" w:rsidRDefault="00E61E85" w:rsidP="00E61E85"/>
    <w:p w:rsidR="00E61E85" w:rsidRDefault="00E61E85" w:rsidP="00E61E85"/>
    <w:p w:rsidR="00E61E85" w:rsidRDefault="00E61E85" w:rsidP="00E61E85"/>
    <w:p w:rsidR="00E61E85" w:rsidRDefault="00E61E85" w:rsidP="00E61E85"/>
    <w:p w:rsidR="00E61E85" w:rsidRDefault="00E61E85" w:rsidP="00E61E85"/>
    <w:p w:rsidR="00E61E85" w:rsidRPr="00B764EC" w:rsidRDefault="00E61E85" w:rsidP="00E61E85"/>
    <w:p w:rsidR="00E61E85" w:rsidRDefault="00E61E85" w:rsidP="00E61E85">
      <w:pPr>
        <w:rPr>
          <w:lang w:val="sr-Cyrl-CS"/>
        </w:rPr>
      </w:pPr>
    </w:p>
    <w:p w:rsidR="00E61E85" w:rsidRDefault="00E61E85" w:rsidP="00E61E85">
      <w:pPr>
        <w:shd w:val="clear" w:color="auto" w:fill="FFFFFF"/>
        <w:jc w:val="both"/>
      </w:pPr>
    </w:p>
    <w:p w:rsidR="00E61E85" w:rsidRDefault="00E61E85" w:rsidP="00E61E85">
      <w:pPr>
        <w:shd w:val="clear" w:color="auto" w:fill="C6D9F1"/>
        <w:jc w:val="center"/>
        <w:rPr>
          <w:rFonts w:ascii="Arial" w:hAnsi="Arial" w:cs="Arial"/>
          <w:b/>
          <w:bCs/>
          <w:i/>
          <w:iCs/>
          <w:sz w:val="28"/>
          <w:szCs w:val="28"/>
        </w:rPr>
      </w:pPr>
    </w:p>
    <w:p w:rsidR="00E61E85" w:rsidRDefault="00E61E85" w:rsidP="00E61E85">
      <w:pPr>
        <w:shd w:val="clear" w:color="auto" w:fill="C6D9F1"/>
        <w:jc w:val="center"/>
        <w:rPr>
          <w:rFonts w:ascii="Arial" w:hAnsi="Arial" w:cs="Arial"/>
          <w:b/>
          <w:bCs/>
          <w:i/>
          <w:iCs/>
          <w:sz w:val="28"/>
          <w:szCs w:val="28"/>
        </w:rPr>
      </w:pPr>
      <w:r>
        <w:rPr>
          <w:rFonts w:ascii="Arial" w:hAnsi="Arial" w:cs="Arial"/>
          <w:b/>
          <w:bCs/>
          <w:i/>
          <w:iCs/>
          <w:sz w:val="28"/>
          <w:szCs w:val="28"/>
        </w:rPr>
        <w:t>VIII ОБРАЗАЦ ТРОШКОВА ПРИПРЕМЕ ПОНУДЕ</w:t>
      </w:r>
    </w:p>
    <w:p w:rsidR="00E61E85" w:rsidRDefault="00E61E85" w:rsidP="00E61E85">
      <w:pPr>
        <w:shd w:val="clear" w:color="auto" w:fill="C6D9F1"/>
        <w:jc w:val="center"/>
        <w:rPr>
          <w:rFonts w:ascii="Arial" w:hAnsi="Arial" w:cs="Arial"/>
          <w:b/>
          <w:bCs/>
          <w:i/>
          <w:iCs/>
          <w:sz w:val="28"/>
          <w:szCs w:val="28"/>
        </w:rPr>
      </w:pPr>
    </w:p>
    <w:p w:rsidR="00E61E85" w:rsidRDefault="00E61E85" w:rsidP="00E61E85">
      <w:pPr>
        <w:shd w:val="clear" w:color="auto" w:fill="FFFFFF"/>
        <w:jc w:val="center"/>
        <w:rPr>
          <w:rFonts w:ascii="Arial" w:hAnsi="Arial" w:cs="Arial"/>
          <w:b/>
          <w:bCs/>
          <w:i/>
          <w:iCs/>
          <w:sz w:val="28"/>
          <w:szCs w:val="28"/>
        </w:rPr>
      </w:pPr>
    </w:p>
    <w:p w:rsidR="00E61E85" w:rsidRDefault="00E61E85" w:rsidP="00E61E85">
      <w:pPr>
        <w:rPr>
          <w:rFonts w:ascii="Arial" w:hAnsi="Arial" w:cs="Arial"/>
          <w:b/>
          <w:bCs/>
          <w:i/>
          <w:iCs/>
          <w:sz w:val="28"/>
          <w:szCs w:val="28"/>
        </w:rPr>
      </w:pPr>
    </w:p>
    <w:p w:rsidR="00E61E85" w:rsidRDefault="00E61E85" w:rsidP="00E61E85">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E61E85" w:rsidTr="00E61E85">
        <w:tc>
          <w:tcPr>
            <w:tcW w:w="5565" w:type="dxa"/>
            <w:tcBorders>
              <w:top w:val="single" w:sz="4" w:space="0" w:color="000000"/>
              <w:left w:val="single" w:sz="4" w:space="0" w:color="000000"/>
              <w:bottom w:val="single" w:sz="4" w:space="0" w:color="000000"/>
            </w:tcBorders>
            <w:shd w:val="clear" w:color="auto" w:fill="auto"/>
          </w:tcPr>
          <w:p w:rsidR="00E61E85" w:rsidRDefault="00E61E85" w:rsidP="00E61E8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jc w:val="center"/>
              <w:rPr>
                <w:rFonts w:ascii="Arial" w:hAnsi="Arial" w:cs="Arial"/>
              </w:rPr>
            </w:pPr>
            <w:r>
              <w:rPr>
                <w:rFonts w:ascii="Arial" w:hAnsi="Arial" w:cs="Arial"/>
                <w:b/>
                <w:i/>
              </w:rPr>
              <w:t>ИЗНОС ТРОШКА У РСД</w:t>
            </w:r>
          </w:p>
        </w:tc>
      </w:tr>
      <w:tr w:rsidR="00E61E85" w:rsidTr="00E61E85">
        <w:tc>
          <w:tcPr>
            <w:tcW w:w="55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right"/>
              <w:rPr>
                <w:rFonts w:ascii="Arial" w:hAnsi="Arial" w:cs="Arial"/>
              </w:rPr>
            </w:pPr>
          </w:p>
        </w:tc>
      </w:tr>
      <w:tr w:rsidR="00E61E85" w:rsidTr="00E61E85">
        <w:tc>
          <w:tcPr>
            <w:tcW w:w="55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jc w:val="right"/>
              <w:rPr>
                <w:rFonts w:ascii="Arial" w:hAnsi="Arial" w:cs="Arial"/>
              </w:rPr>
            </w:pPr>
          </w:p>
        </w:tc>
      </w:tr>
      <w:tr w:rsidR="00E61E85" w:rsidTr="00E61E85">
        <w:tc>
          <w:tcPr>
            <w:tcW w:w="55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rPr>
                <w:rFonts w:ascii="Arial" w:hAnsi="Arial" w:cs="Arial"/>
              </w:rPr>
            </w:pPr>
          </w:p>
        </w:tc>
      </w:tr>
      <w:tr w:rsidR="00E61E85" w:rsidTr="00E61E85">
        <w:tc>
          <w:tcPr>
            <w:tcW w:w="55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rPr>
                <w:rFonts w:ascii="Arial" w:hAnsi="Arial" w:cs="Arial"/>
              </w:rPr>
            </w:pPr>
          </w:p>
        </w:tc>
      </w:tr>
      <w:tr w:rsidR="00E61E85" w:rsidTr="00E61E85">
        <w:tc>
          <w:tcPr>
            <w:tcW w:w="55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rPr>
                <w:rFonts w:ascii="Arial" w:hAnsi="Arial" w:cs="Arial"/>
              </w:rPr>
            </w:pPr>
          </w:p>
        </w:tc>
      </w:tr>
      <w:tr w:rsidR="00E61E85" w:rsidTr="00E61E85">
        <w:tc>
          <w:tcPr>
            <w:tcW w:w="55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rPr>
                <w:rFonts w:ascii="Arial" w:hAnsi="Arial" w:cs="Arial"/>
              </w:rPr>
            </w:pPr>
          </w:p>
        </w:tc>
      </w:tr>
      <w:tr w:rsidR="00E61E85" w:rsidTr="00E61E85">
        <w:tc>
          <w:tcPr>
            <w:tcW w:w="5565" w:type="dxa"/>
            <w:tcBorders>
              <w:top w:val="single" w:sz="4" w:space="0" w:color="000000"/>
              <w:left w:val="single" w:sz="4" w:space="0" w:color="000000"/>
              <w:bottom w:val="single" w:sz="4" w:space="0" w:color="000000"/>
            </w:tcBorders>
            <w:shd w:val="clear" w:color="auto" w:fill="auto"/>
          </w:tcPr>
          <w:p w:rsidR="00E61E85" w:rsidRDefault="00E61E85" w:rsidP="00E61E85">
            <w:pPr>
              <w:snapToGrid w:val="0"/>
              <w:jc w:val="both"/>
              <w:rPr>
                <w:rFonts w:ascii="Arial" w:hAnsi="Arial" w:cs="Arial"/>
                <w:i/>
              </w:rPr>
            </w:pPr>
          </w:p>
          <w:p w:rsidR="00E61E85" w:rsidRDefault="00E61E85" w:rsidP="00E61E8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1E85" w:rsidRDefault="00E61E85" w:rsidP="00E61E85">
            <w:pPr>
              <w:snapToGrid w:val="0"/>
              <w:rPr>
                <w:rFonts w:ascii="Arial" w:hAnsi="Arial" w:cs="Arial"/>
                <w:lang w:val="ru-RU"/>
              </w:rPr>
            </w:pPr>
          </w:p>
        </w:tc>
      </w:tr>
    </w:tbl>
    <w:p w:rsidR="00E61E85" w:rsidRDefault="00E61E85" w:rsidP="00E61E85">
      <w:pPr>
        <w:jc w:val="both"/>
      </w:pPr>
    </w:p>
    <w:p w:rsidR="00E61E85" w:rsidRDefault="00E61E85" w:rsidP="00E61E85">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E61E85" w:rsidRDefault="00E61E85" w:rsidP="00E61E8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61E85" w:rsidRDefault="00E61E85" w:rsidP="00E61E85">
      <w:pPr>
        <w:spacing w:after="120"/>
        <w:ind w:firstLine="426"/>
        <w:jc w:val="both"/>
        <w:rPr>
          <w:rFonts w:ascii="Arial" w:hAnsi="Arial" w:cs="Arial"/>
          <w:b/>
          <w:bCs/>
          <w:i/>
        </w:rPr>
      </w:pPr>
    </w:p>
    <w:p w:rsidR="00E61E85" w:rsidRDefault="00E61E85" w:rsidP="00E61E85">
      <w:pPr>
        <w:spacing w:after="120"/>
        <w:ind w:firstLine="425"/>
        <w:jc w:val="both"/>
        <w:rPr>
          <w:bCs/>
        </w:rPr>
      </w:pPr>
    </w:p>
    <w:tbl>
      <w:tblPr>
        <w:tblW w:w="0" w:type="auto"/>
        <w:tblLayout w:type="fixed"/>
        <w:tblLook w:val="0000"/>
      </w:tblPr>
      <w:tblGrid>
        <w:gridCol w:w="3080"/>
        <w:gridCol w:w="3068"/>
        <w:gridCol w:w="3094"/>
      </w:tblGrid>
      <w:tr w:rsidR="00E61E85" w:rsidTr="00E61E85">
        <w:tc>
          <w:tcPr>
            <w:tcW w:w="3080" w:type="dxa"/>
            <w:shd w:val="clear" w:color="auto" w:fill="auto"/>
            <w:vAlign w:val="center"/>
          </w:tcPr>
          <w:p w:rsidR="00E61E85" w:rsidRDefault="00E61E85" w:rsidP="00E61E8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61E85" w:rsidRDefault="00E61E85" w:rsidP="00E61E8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E61E85" w:rsidRDefault="00E61E85" w:rsidP="00E61E85">
            <w:pPr>
              <w:pStyle w:val="BodyText2"/>
              <w:spacing w:line="100" w:lineRule="atLeast"/>
              <w:jc w:val="center"/>
              <w:rPr>
                <w:rFonts w:ascii="Arial" w:hAnsi="Arial" w:cs="Arial"/>
              </w:rPr>
            </w:pPr>
            <w:r>
              <w:rPr>
                <w:rFonts w:ascii="Arial" w:hAnsi="Arial" w:cs="Arial"/>
              </w:rPr>
              <w:t>Потпис понуђача</w:t>
            </w:r>
          </w:p>
        </w:tc>
      </w:tr>
      <w:tr w:rsidR="00E61E85" w:rsidTr="00E61E85">
        <w:tc>
          <w:tcPr>
            <w:tcW w:w="3080" w:type="dxa"/>
            <w:tcBorders>
              <w:bottom w:val="single" w:sz="4" w:space="0" w:color="000000"/>
            </w:tcBorders>
            <w:shd w:val="clear" w:color="auto" w:fill="auto"/>
          </w:tcPr>
          <w:p w:rsidR="00E61E85" w:rsidRDefault="00E61E85" w:rsidP="00E61E85">
            <w:pPr>
              <w:pStyle w:val="BodyText2"/>
              <w:snapToGrid w:val="0"/>
              <w:spacing w:line="100" w:lineRule="atLeast"/>
              <w:jc w:val="both"/>
              <w:rPr>
                <w:rFonts w:ascii="Arial" w:hAnsi="Arial" w:cs="Arial"/>
              </w:rPr>
            </w:pPr>
          </w:p>
        </w:tc>
        <w:tc>
          <w:tcPr>
            <w:tcW w:w="3068" w:type="dxa"/>
            <w:shd w:val="clear" w:color="auto" w:fill="auto"/>
          </w:tcPr>
          <w:p w:rsidR="00E61E85" w:rsidRDefault="00E61E85" w:rsidP="00E61E8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61E85" w:rsidRDefault="00E61E85" w:rsidP="00E61E85">
            <w:pPr>
              <w:pStyle w:val="BodyText2"/>
              <w:snapToGrid w:val="0"/>
              <w:spacing w:line="100" w:lineRule="atLeast"/>
              <w:jc w:val="both"/>
              <w:rPr>
                <w:rFonts w:ascii="Arial" w:hAnsi="Arial" w:cs="Arial"/>
              </w:rPr>
            </w:pPr>
          </w:p>
        </w:tc>
      </w:tr>
    </w:tbl>
    <w:p w:rsidR="00E61E85" w:rsidRDefault="00E61E85" w:rsidP="00E61E85"/>
    <w:p w:rsidR="00E61E85" w:rsidRPr="00514B4E" w:rsidRDefault="00E61E85" w:rsidP="00E61E85">
      <w:pPr>
        <w:rPr>
          <w:rFonts w:ascii="Arial" w:hAnsi="Arial" w:cs="Arial"/>
          <w:b/>
          <w:bCs/>
          <w:i/>
          <w:iCs/>
          <w:sz w:val="28"/>
          <w:szCs w:val="28"/>
        </w:rPr>
      </w:pPr>
    </w:p>
    <w:p w:rsidR="00E61E85" w:rsidRDefault="00E61E85" w:rsidP="00E61E85">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E61E85" w:rsidRDefault="00E61E85" w:rsidP="00E61E85">
      <w:pPr>
        <w:rPr>
          <w:rFonts w:ascii="Arial" w:hAnsi="Arial" w:cs="Arial"/>
          <w:b/>
          <w:bCs/>
          <w:i/>
          <w:iCs/>
          <w:sz w:val="28"/>
          <w:szCs w:val="28"/>
        </w:rPr>
      </w:pPr>
    </w:p>
    <w:p w:rsidR="00E61E85" w:rsidRDefault="00E61E85" w:rsidP="00E61E85">
      <w:pPr>
        <w:rPr>
          <w:rFonts w:ascii="Arial" w:hAnsi="Arial" w:cs="Arial"/>
          <w:b/>
          <w:bCs/>
          <w:i/>
          <w:iCs/>
          <w:sz w:val="28"/>
          <w:szCs w:val="28"/>
        </w:rPr>
      </w:pPr>
    </w:p>
    <w:p w:rsidR="00E61E85" w:rsidRDefault="00E61E85" w:rsidP="00E61E85">
      <w:pPr>
        <w:rPr>
          <w:rFonts w:ascii="Arial" w:hAnsi="Arial" w:cs="Arial"/>
          <w:b/>
          <w:bCs/>
          <w:i/>
          <w:iCs/>
          <w:sz w:val="28"/>
          <w:szCs w:val="28"/>
        </w:rPr>
      </w:pPr>
    </w:p>
    <w:p w:rsidR="00E61E85" w:rsidRDefault="00E61E85" w:rsidP="00E61E85">
      <w:pPr>
        <w:rPr>
          <w:rFonts w:ascii="Arial" w:hAnsi="Arial" w:cs="Arial"/>
          <w:b/>
          <w:bCs/>
          <w:i/>
          <w:iCs/>
          <w:sz w:val="28"/>
          <w:szCs w:val="28"/>
        </w:rPr>
      </w:pPr>
    </w:p>
    <w:p w:rsidR="00E61E85" w:rsidRDefault="00E61E85" w:rsidP="00E61E85">
      <w:pPr>
        <w:rPr>
          <w:rFonts w:ascii="Arial" w:hAnsi="Arial" w:cs="Arial"/>
          <w:b/>
          <w:bCs/>
          <w:i/>
          <w:iCs/>
          <w:sz w:val="28"/>
          <w:szCs w:val="28"/>
        </w:rPr>
      </w:pPr>
    </w:p>
    <w:p w:rsidR="00E61E85" w:rsidRDefault="00E61E85" w:rsidP="00E61E85">
      <w:pPr>
        <w:rPr>
          <w:rFonts w:ascii="Arial" w:hAnsi="Arial" w:cs="Arial"/>
          <w:b/>
          <w:bCs/>
          <w:i/>
          <w:iCs/>
          <w:sz w:val="28"/>
          <w:szCs w:val="28"/>
        </w:rPr>
      </w:pPr>
    </w:p>
    <w:p w:rsidR="00E61E85" w:rsidRPr="00B764EC" w:rsidRDefault="00E61E85" w:rsidP="00E61E85">
      <w:pPr>
        <w:rPr>
          <w:rFonts w:ascii="Arial" w:hAnsi="Arial" w:cs="Arial"/>
          <w:b/>
          <w:bCs/>
          <w:i/>
          <w:iCs/>
          <w:sz w:val="28"/>
          <w:szCs w:val="28"/>
        </w:rPr>
      </w:pPr>
    </w:p>
    <w:p w:rsidR="00E61E85" w:rsidRPr="00FE0210" w:rsidRDefault="00E61E85" w:rsidP="00E61E85">
      <w:pPr>
        <w:rPr>
          <w:rFonts w:ascii="Arial" w:hAnsi="Arial" w:cs="Arial"/>
          <w:b/>
          <w:bCs/>
          <w:i/>
          <w:iCs/>
          <w:sz w:val="28"/>
          <w:szCs w:val="28"/>
        </w:rPr>
      </w:pPr>
    </w:p>
    <w:p w:rsidR="00E61E85" w:rsidRDefault="00E61E85" w:rsidP="00E61E85">
      <w:pPr>
        <w:shd w:val="clear" w:color="auto" w:fill="C6D9F1"/>
        <w:jc w:val="center"/>
        <w:rPr>
          <w:rFonts w:ascii="Arial" w:hAnsi="Arial" w:cs="Arial"/>
          <w:b/>
          <w:bCs/>
          <w:i/>
          <w:iCs/>
          <w:sz w:val="28"/>
          <w:szCs w:val="28"/>
        </w:rPr>
      </w:pPr>
    </w:p>
    <w:p w:rsidR="00E61E85" w:rsidRDefault="00E61E85" w:rsidP="00E61E85">
      <w:pPr>
        <w:shd w:val="clear" w:color="auto" w:fill="C6D9F1"/>
        <w:jc w:val="center"/>
        <w:rPr>
          <w:rFonts w:ascii="Arial" w:hAnsi="Arial" w:cs="Arial"/>
          <w:bCs/>
        </w:rPr>
      </w:pPr>
      <w:proofErr w:type="gramStart"/>
      <w:r>
        <w:rPr>
          <w:rFonts w:ascii="Arial" w:hAnsi="Arial" w:cs="Arial"/>
          <w:b/>
          <w:bCs/>
          <w:i/>
          <w:iCs/>
          <w:sz w:val="28"/>
          <w:szCs w:val="28"/>
        </w:rPr>
        <w:t>IX  ОБРАЗАЦ</w:t>
      </w:r>
      <w:proofErr w:type="gramEnd"/>
      <w:r>
        <w:rPr>
          <w:rFonts w:ascii="Arial" w:hAnsi="Arial" w:cs="Arial"/>
          <w:b/>
          <w:bCs/>
          <w:i/>
          <w:iCs/>
          <w:sz w:val="28"/>
          <w:szCs w:val="28"/>
        </w:rPr>
        <w:t xml:space="preserve"> ИЗЈАВЕ О НЕЗАВИСНОЈ ПОНУДИ</w:t>
      </w:r>
    </w:p>
    <w:p w:rsidR="00E61E85" w:rsidRDefault="00E61E85" w:rsidP="00E61E85">
      <w:pPr>
        <w:pStyle w:val="BodyText3"/>
        <w:shd w:val="clear" w:color="auto" w:fill="C6D9F1"/>
        <w:spacing w:after="0"/>
        <w:jc w:val="center"/>
        <w:rPr>
          <w:rFonts w:ascii="Arial" w:hAnsi="Arial" w:cs="Arial"/>
          <w:bCs/>
          <w:sz w:val="24"/>
          <w:szCs w:val="24"/>
        </w:rPr>
      </w:pPr>
    </w:p>
    <w:p w:rsidR="00E61E85" w:rsidRDefault="00E61E85" w:rsidP="00E61E85">
      <w:pPr>
        <w:pStyle w:val="BodyText3"/>
        <w:spacing w:after="0"/>
        <w:jc w:val="center"/>
        <w:rPr>
          <w:rFonts w:ascii="Arial" w:hAnsi="Arial" w:cs="Arial"/>
          <w:bCs/>
          <w:sz w:val="24"/>
          <w:szCs w:val="24"/>
        </w:rPr>
      </w:pPr>
    </w:p>
    <w:p w:rsidR="00E61E85" w:rsidRDefault="00E61E85" w:rsidP="00E61E85">
      <w:pPr>
        <w:pStyle w:val="BodyText3"/>
        <w:spacing w:after="0"/>
        <w:jc w:val="center"/>
        <w:rPr>
          <w:rFonts w:ascii="Arial" w:hAnsi="Arial" w:cs="Arial"/>
          <w:bCs/>
          <w:sz w:val="24"/>
          <w:szCs w:val="24"/>
        </w:rPr>
      </w:pPr>
    </w:p>
    <w:p w:rsidR="00E61E85" w:rsidRDefault="00E61E85" w:rsidP="00E61E85">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E61E85" w:rsidRDefault="00E61E85" w:rsidP="00E61E85">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E61E85" w:rsidRDefault="00E61E85" w:rsidP="00E61E85">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E61E85" w:rsidRDefault="00E61E85" w:rsidP="00E61E85">
      <w:pPr>
        <w:pStyle w:val="BodyText3"/>
        <w:spacing w:before="360" w:after="360"/>
        <w:ind w:firstLine="227"/>
        <w:jc w:val="both"/>
        <w:rPr>
          <w:rFonts w:ascii="Arial" w:hAnsi="Arial" w:cs="Arial"/>
          <w:w w:val="200"/>
          <w:sz w:val="24"/>
          <w:szCs w:val="24"/>
        </w:rPr>
      </w:pPr>
    </w:p>
    <w:p w:rsidR="00E61E85" w:rsidRDefault="00E61E85" w:rsidP="00E61E8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E61E85" w:rsidRDefault="00E61E85" w:rsidP="00E61E8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E61E85" w:rsidRDefault="00E61E85" w:rsidP="00E61E85">
      <w:pPr>
        <w:pStyle w:val="BodyText3"/>
        <w:spacing w:after="0"/>
        <w:jc w:val="both"/>
        <w:rPr>
          <w:rFonts w:ascii="Arial" w:hAnsi="Arial" w:cs="Arial"/>
          <w:bCs/>
          <w:sz w:val="24"/>
          <w:szCs w:val="24"/>
        </w:rPr>
      </w:pPr>
    </w:p>
    <w:p w:rsidR="00E61E85" w:rsidRDefault="00E61E85" w:rsidP="00E61E85">
      <w:pPr>
        <w:pStyle w:val="BodyText3"/>
        <w:spacing w:after="0"/>
        <w:jc w:val="both"/>
        <w:rPr>
          <w:rFonts w:ascii="Arial" w:hAnsi="Arial" w:cs="Arial"/>
          <w:bCs/>
          <w:sz w:val="24"/>
          <w:szCs w:val="24"/>
        </w:rPr>
      </w:pPr>
    </w:p>
    <w:p w:rsidR="00E61E85" w:rsidRDefault="00E61E85" w:rsidP="00E61E85">
      <w:pPr>
        <w:jc w:val="both"/>
        <w:rPr>
          <w:rFonts w:ascii="Arial" w:hAnsi="Arial" w:cs="Arial"/>
        </w:rPr>
      </w:pPr>
      <w:r>
        <w:rPr>
          <w:rFonts w:ascii="Arial" w:hAnsi="Arial" w:cs="Arial"/>
        </w:rPr>
        <w:tab/>
      </w:r>
      <w:r>
        <w:rPr>
          <w:rFonts w:ascii="Arial" w:hAnsi="Arial" w:cs="Arial"/>
        </w:rPr>
        <w:tab/>
      </w:r>
      <w:r>
        <w:rPr>
          <w:rFonts w:ascii="Arial" w:hAnsi="Arial" w:cs="Arial"/>
        </w:rPr>
        <w:tab/>
      </w:r>
    </w:p>
    <w:p w:rsidR="00E61E85" w:rsidRDefault="00E61E85" w:rsidP="00E61E8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добара </w:t>
      </w:r>
      <w:r w:rsidRPr="00735B4F">
        <w:rPr>
          <w:rFonts w:ascii="Arial" w:hAnsi="Arial" w:cs="Arial"/>
          <w:sz w:val="22"/>
          <w:szCs w:val="22"/>
          <w:lang w:val="sr-Cyrl-CS"/>
        </w:rPr>
        <w:t>пумпе</w:t>
      </w:r>
      <w:r>
        <w:rPr>
          <w:rFonts w:ascii="Arial" w:hAnsi="Arial" w:cs="Arial"/>
          <w:lang w:val="sr-Cyrl-CS"/>
        </w:rPr>
        <w:t xml:space="preserve">број: </w:t>
      </w:r>
      <w:r w:rsidR="004163D8">
        <w:rPr>
          <w:rFonts w:ascii="Arial" w:hAnsi="Arial" w:cs="Arial"/>
          <w:color w:val="auto"/>
          <w:lang w:val="sr-Cyrl-CS"/>
        </w:rPr>
        <w:t>1.1.</w:t>
      </w:r>
      <w:r w:rsidR="004163D8">
        <w:rPr>
          <w:rFonts w:ascii="Arial" w:hAnsi="Arial" w:cs="Arial"/>
          <w:color w:val="auto"/>
        </w:rPr>
        <w:t>11</w:t>
      </w:r>
      <w:r w:rsidR="004163D8">
        <w:rPr>
          <w:rFonts w:ascii="Arial" w:hAnsi="Arial" w:cs="Arial"/>
          <w:color w:val="auto"/>
          <w:lang w:val="sr-Cyrl-CS"/>
        </w:rPr>
        <w:t>. –11/2020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E61E85" w:rsidRDefault="00E61E85" w:rsidP="00E61E85">
      <w:pPr>
        <w:jc w:val="both"/>
        <w:rPr>
          <w:rFonts w:ascii="Arial" w:hAnsi="Arial" w:cs="Arial"/>
          <w:bCs/>
        </w:rPr>
      </w:pPr>
    </w:p>
    <w:p w:rsidR="00E61E85" w:rsidRDefault="00E61E85" w:rsidP="00E61E85">
      <w:pPr>
        <w:jc w:val="both"/>
        <w:rPr>
          <w:rFonts w:ascii="Arial" w:hAnsi="Arial" w:cs="Arial"/>
          <w:bCs/>
        </w:rPr>
      </w:pPr>
    </w:p>
    <w:p w:rsidR="00E61E85" w:rsidRDefault="00E61E85" w:rsidP="00E61E85">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E61E85" w:rsidTr="00E61E85">
        <w:tc>
          <w:tcPr>
            <w:tcW w:w="3080" w:type="dxa"/>
            <w:shd w:val="clear" w:color="auto" w:fill="auto"/>
            <w:vAlign w:val="center"/>
          </w:tcPr>
          <w:p w:rsidR="00E61E85" w:rsidRDefault="00E61E85" w:rsidP="00E61E8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E61E85" w:rsidRDefault="00E61E85" w:rsidP="00E61E8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E61E85" w:rsidRDefault="00E61E85" w:rsidP="00E61E85">
            <w:pPr>
              <w:pStyle w:val="BodyText2"/>
              <w:spacing w:line="100" w:lineRule="atLeast"/>
              <w:jc w:val="center"/>
              <w:rPr>
                <w:rFonts w:ascii="Arial" w:hAnsi="Arial" w:cs="Arial"/>
              </w:rPr>
            </w:pPr>
            <w:r>
              <w:rPr>
                <w:rFonts w:ascii="Arial" w:hAnsi="Arial" w:cs="Arial"/>
              </w:rPr>
              <w:t>Потпис понуђача</w:t>
            </w:r>
          </w:p>
        </w:tc>
      </w:tr>
      <w:tr w:rsidR="00E61E85" w:rsidTr="00E61E85">
        <w:tc>
          <w:tcPr>
            <w:tcW w:w="3080" w:type="dxa"/>
            <w:tcBorders>
              <w:bottom w:val="single" w:sz="4" w:space="0" w:color="000000"/>
            </w:tcBorders>
            <w:shd w:val="clear" w:color="auto" w:fill="auto"/>
          </w:tcPr>
          <w:p w:rsidR="00E61E85" w:rsidRDefault="00E61E85" w:rsidP="00E61E85">
            <w:pPr>
              <w:pStyle w:val="BodyText2"/>
              <w:snapToGrid w:val="0"/>
              <w:spacing w:line="100" w:lineRule="atLeast"/>
              <w:jc w:val="both"/>
              <w:rPr>
                <w:rFonts w:ascii="Arial" w:hAnsi="Arial" w:cs="Arial"/>
              </w:rPr>
            </w:pPr>
          </w:p>
        </w:tc>
        <w:tc>
          <w:tcPr>
            <w:tcW w:w="3065" w:type="dxa"/>
            <w:shd w:val="clear" w:color="auto" w:fill="auto"/>
          </w:tcPr>
          <w:p w:rsidR="00E61E85" w:rsidRDefault="00E61E85" w:rsidP="00E61E8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61E85" w:rsidRDefault="00E61E85" w:rsidP="00E61E85">
            <w:pPr>
              <w:pStyle w:val="BodyText2"/>
              <w:snapToGrid w:val="0"/>
              <w:spacing w:line="100" w:lineRule="atLeast"/>
              <w:jc w:val="both"/>
              <w:rPr>
                <w:rFonts w:ascii="Arial" w:hAnsi="Arial" w:cs="Arial"/>
              </w:rPr>
            </w:pPr>
          </w:p>
        </w:tc>
      </w:tr>
    </w:tbl>
    <w:p w:rsidR="00E61E85" w:rsidRDefault="00E61E85" w:rsidP="00E61E85">
      <w:pPr>
        <w:pStyle w:val="BodyText3"/>
        <w:spacing w:after="0"/>
        <w:ind w:firstLine="227"/>
        <w:jc w:val="both"/>
      </w:pPr>
    </w:p>
    <w:p w:rsidR="00E61E85" w:rsidRDefault="00E61E85" w:rsidP="00E61E85">
      <w:pPr>
        <w:tabs>
          <w:tab w:val="left" w:pos="6028"/>
        </w:tabs>
        <w:autoSpaceDE w:val="0"/>
        <w:spacing w:line="240" w:lineRule="auto"/>
      </w:pPr>
    </w:p>
    <w:p w:rsidR="00E61E85" w:rsidRPr="0040239A" w:rsidRDefault="00E61E85" w:rsidP="00E61E85">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Pr>
          <w:rFonts w:ascii="Arial" w:hAnsi="Arial" w:cs="Arial"/>
          <w:bCs/>
          <w:i/>
          <w:iCs/>
          <w:color w:val="auto"/>
        </w:rPr>
        <w:t xml:space="preserve"> 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w:t>
      </w:r>
      <w:r>
        <w:rPr>
          <w:rFonts w:ascii="Arial" w:hAnsi="Arial" w:cs="Arial"/>
          <w:bCs/>
          <w:i/>
          <w:iCs/>
          <w:color w:val="auto"/>
          <w:lang w:val="sr-Cyrl-CS"/>
        </w:rPr>
        <w:t>)</w:t>
      </w:r>
      <w:r>
        <w:rPr>
          <w:rFonts w:ascii="Arial" w:hAnsi="Arial" w:cs="Arial"/>
          <w:bCs/>
          <w:i/>
          <w:iCs/>
          <w:color w:val="auto"/>
        </w:rPr>
        <w:t xml:space="preserve"> Закона. </w:t>
      </w:r>
    </w:p>
    <w:p w:rsidR="00E61E85" w:rsidRPr="00BF53FE" w:rsidRDefault="00E61E85" w:rsidP="00E61E85">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61E85" w:rsidRDefault="00E61E85" w:rsidP="00E61E85">
      <w:pPr>
        <w:tabs>
          <w:tab w:val="left" w:pos="6028"/>
        </w:tabs>
        <w:autoSpaceDE w:val="0"/>
        <w:spacing w:line="240" w:lineRule="auto"/>
        <w:jc w:val="both"/>
        <w:rPr>
          <w:rFonts w:ascii="Arial" w:hAnsi="Arial" w:cs="Arial"/>
          <w:bCs/>
          <w:i/>
          <w:iCs/>
          <w:color w:val="auto"/>
        </w:rPr>
      </w:pPr>
    </w:p>
    <w:p w:rsidR="00E61E85" w:rsidRPr="00694118" w:rsidRDefault="00E61E85" w:rsidP="00E61E85">
      <w:pPr>
        <w:spacing w:after="120"/>
        <w:jc w:val="both"/>
        <w:rPr>
          <w:bCs/>
          <w:color w:val="auto"/>
        </w:rPr>
      </w:pPr>
    </w:p>
    <w:p w:rsidR="00E61E85" w:rsidRDefault="00E61E85" w:rsidP="00E61E85">
      <w:pPr>
        <w:spacing w:after="120"/>
        <w:jc w:val="both"/>
        <w:rPr>
          <w:bCs/>
          <w:color w:val="auto"/>
          <w:lang w:val="sr-Cyrl-CS"/>
        </w:rPr>
      </w:pPr>
    </w:p>
    <w:p w:rsidR="00E61E85" w:rsidRPr="007E772E" w:rsidRDefault="00E61E85" w:rsidP="00E61E85">
      <w:pPr>
        <w:spacing w:after="120"/>
        <w:jc w:val="both"/>
        <w:rPr>
          <w:bCs/>
          <w:color w:val="auto"/>
          <w:lang w:val="sr-Cyrl-CS"/>
        </w:rPr>
      </w:pPr>
    </w:p>
    <w:p w:rsidR="00E61E85" w:rsidRPr="007E772E" w:rsidRDefault="00E61E85" w:rsidP="00E61E85">
      <w:pPr>
        <w:rPr>
          <w:rFonts w:ascii="Arial" w:hAnsi="Arial" w:cs="Arial"/>
          <w:b/>
          <w:bCs/>
          <w:i/>
          <w:iCs/>
          <w:color w:val="auto"/>
          <w:sz w:val="28"/>
          <w:szCs w:val="28"/>
        </w:rPr>
      </w:pPr>
    </w:p>
    <w:p w:rsidR="00E61E85" w:rsidRPr="007E772E" w:rsidRDefault="00E61E85" w:rsidP="00E61E85">
      <w:pPr>
        <w:shd w:val="clear" w:color="auto" w:fill="C6D9F1"/>
        <w:jc w:val="center"/>
        <w:rPr>
          <w:rFonts w:ascii="Arial" w:hAnsi="Arial" w:cs="Arial"/>
          <w:b/>
          <w:bCs/>
          <w:i/>
          <w:iCs/>
          <w:color w:val="auto"/>
          <w:sz w:val="28"/>
          <w:szCs w:val="28"/>
        </w:rPr>
      </w:pPr>
    </w:p>
    <w:p w:rsidR="00E61E85" w:rsidRPr="007E772E" w:rsidRDefault="00E61E85" w:rsidP="00E61E85">
      <w:pPr>
        <w:shd w:val="clear" w:color="auto" w:fill="C6D9F1"/>
        <w:jc w:val="center"/>
        <w:rPr>
          <w:rFonts w:ascii="Arial" w:hAnsi="Arial" w:cs="Arial"/>
          <w:b/>
          <w:bCs/>
          <w:i/>
          <w:iCs/>
          <w:color w:val="auto"/>
          <w:sz w:val="28"/>
          <w:szCs w:val="28"/>
          <w:lang w:val="sr-Cyrl-CS"/>
        </w:rPr>
      </w:pPr>
      <w:r w:rsidRPr="007E772E">
        <w:rPr>
          <w:rFonts w:ascii="Arial" w:hAnsi="Arial" w:cs="Arial"/>
          <w:b/>
          <w:bCs/>
          <w:i/>
          <w:iCs/>
          <w:color w:val="auto"/>
          <w:sz w:val="28"/>
          <w:szCs w:val="28"/>
        </w:rPr>
        <w:t xml:space="preserve">X </w:t>
      </w:r>
      <w:r w:rsidRPr="007E772E">
        <w:rPr>
          <w:rFonts w:ascii="Arial" w:hAnsi="Arial" w:cs="Arial"/>
          <w:b/>
          <w:bCs/>
          <w:i/>
          <w:iCs/>
          <w:color w:val="auto"/>
          <w:sz w:val="28"/>
          <w:szCs w:val="28"/>
          <w:lang w:val="sr-Cyrl-CS"/>
        </w:rPr>
        <w:tab/>
        <w:t xml:space="preserve">ИЗЈАВА О ПОШТОВАЊУ ОБАВЕЗА </w:t>
      </w:r>
    </w:p>
    <w:p w:rsidR="00E61E85" w:rsidRPr="007E772E" w:rsidRDefault="00E61E85" w:rsidP="00E61E85">
      <w:pPr>
        <w:shd w:val="clear" w:color="auto" w:fill="C6D9F1"/>
        <w:jc w:val="center"/>
        <w:rPr>
          <w:rFonts w:ascii="Arial" w:hAnsi="Arial" w:cs="Arial"/>
          <w:b/>
          <w:bCs/>
          <w:i/>
          <w:iCs/>
          <w:color w:val="auto"/>
          <w:sz w:val="28"/>
          <w:szCs w:val="28"/>
          <w:lang w:val="sr-Cyrl-CS"/>
        </w:rPr>
      </w:pPr>
    </w:p>
    <w:p w:rsidR="00E61E85" w:rsidRPr="007E772E" w:rsidRDefault="00E61E85" w:rsidP="00E61E85">
      <w:pPr>
        <w:shd w:val="clear" w:color="auto" w:fill="C6D9F1"/>
        <w:jc w:val="center"/>
        <w:rPr>
          <w:rFonts w:ascii="Arial" w:hAnsi="Arial" w:cs="Arial"/>
          <w:bCs/>
          <w:color w:val="auto"/>
          <w:lang w:val="sr-Cyrl-CS"/>
        </w:rPr>
      </w:pPr>
      <w:r w:rsidRPr="007E772E">
        <w:rPr>
          <w:rFonts w:ascii="Arial" w:hAnsi="Arial" w:cs="Arial"/>
          <w:color w:val="auto"/>
          <w:lang w:val="sr-Cyrl-CS"/>
        </w:rPr>
        <w:t>из члана 75. Став 2.</w:t>
      </w:r>
    </w:p>
    <w:p w:rsidR="00E61E85" w:rsidRPr="007E772E" w:rsidRDefault="00E61E85" w:rsidP="00E61E85">
      <w:pPr>
        <w:rPr>
          <w:rFonts w:ascii="Arial" w:hAnsi="Arial" w:cs="Arial"/>
          <w:b/>
          <w:bCs/>
          <w:i/>
          <w:iCs/>
          <w:color w:val="auto"/>
          <w:sz w:val="28"/>
          <w:szCs w:val="28"/>
          <w:lang w:val="sr-Cyrl-CS"/>
        </w:rPr>
      </w:pPr>
    </w:p>
    <w:p w:rsidR="00E61E85" w:rsidRPr="007E772E" w:rsidRDefault="00E61E85" w:rsidP="00E61E85">
      <w:pPr>
        <w:rPr>
          <w:rFonts w:ascii="Arial" w:hAnsi="Arial" w:cs="Arial"/>
          <w:bCs/>
          <w:iCs/>
          <w:color w:val="auto"/>
          <w:lang w:val="sr-Cyrl-CS"/>
        </w:rPr>
      </w:pPr>
    </w:p>
    <w:p w:rsidR="00E61E85" w:rsidRPr="007E772E" w:rsidRDefault="00E61E85" w:rsidP="00E61E85">
      <w:pPr>
        <w:rPr>
          <w:rFonts w:ascii="Arial" w:hAnsi="Arial" w:cs="Arial"/>
          <w:bCs/>
          <w:iCs/>
          <w:color w:val="auto"/>
          <w:lang w:val="sr-Cyrl-CS"/>
        </w:rPr>
      </w:pPr>
      <w:r w:rsidRPr="007E772E">
        <w:rPr>
          <w:rFonts w:ascii="Arial" w:hAnsi="Arial" w:cs="Arial"/>
          <w:bCs/>
          <w:iCs/>
          <w:color w:val="auto"/>
          <w:lang w:val="sr-Cyrl-CS"/>
        </w:rPr>
        <w:t xml:space="preserve">У складу са чланом  77. Став 4,  Закона </w:t>
      </w:r>
      <w:r w:rsidR="0080133E">
        <w:rPr>
          <w:rFonts w:ascii="Arial" w:hAnsi="Arial" w:cs="Arial"/>
          <w:bCs/>
          <w:iCs/>
          <w:color w:val="auto"/>
          <w:lang w:val="sr-Cyrl-CS"/>
        </w:rPr>
        <w:t>под пуном, материјалном и криви</w:t>
      </w:r>
      <w:r w:rsidRPr="007E772E">
        <w:rPr>
          <w:rFonts w:ascii="Arial" w:hAnsi="Arial" w:cs="Arial"/>
          <w:bCs/>
          <w:iCs/>
          <w:color w:val="auto"/>
          <w:lang w:val="sr-Cyrl-CS"/>
        </w:rPr>
        <w:t>чном одговорношћу, као заступник понуђача , дајем следећу:</w:t>
      </w:r>
    </w:p>
    <w:p w:rsidR="00E61E85" w:rsidRPr="007E772E" w:rsidRDefault="00E61E85" w:rsidP="00E61E85">
      <w:pPr>
        <w:rPr>
          <w:rFonts w:ascii="Arial" w:hAnsi="Arial" w:cs="Arial"/>
          <w:bCs/>
          <w:iCs/>
          <w:color w:val="auto"/>
          <w:lang w:val="sr-Cyrl-CS"/>
        </w:rPr>
      </w:pPr>
    </w:p>
    <w:p w:rsidR="00E61E85" w:rsidRPr="007E772E" w:rsidRDefault="00E61E85" w:rsidP="00E61E85">
      <w:pPr>
        <w:rPr>
          <w:rFonts w:ascii="Arial" w:hAnsi="Arial" w:cs="Arial"/>
          <w:bCs/>
          <w:iCs/>
          <w:color w:val="auto"/>
          <w:lang w:val="sr-Cyrl-CS"/>
        </w:rPr>
      </w:pPr>
    </w:p>
    <w:p w:rsidR="00E61E85" w:rsidRPr="007E772E" w:rsidRDefault="00E61E85" w:rsidP="00E61E85">
      <w:pPr>
        <w:jc w:val="center"/>
        <w:rPr>
          <w:rFonts w:ascii="Arial" w:hAnsi="Arial" w:cs="Arial"/>
          <w:bCs/>
          <w:iCs/>
          <w:color w:val="auto"/>
          <w:lang w:val="sr-Cyrl-CS"/>
        </w:rPr>
      </w:pPr>
    </w:p>
    <w:p w:rsidR="00E61E85" w:rsidRPr="007E772E" w:rsidRDefault="00E61E85" w:rsidP="00E61E85">
      <w:pPr>
        <w:jc w:val="center"/>
        <w:rPr>
          <w:rFonts w:ascii="Arial" w:hAnsi="Arial" w:cs="Arial"/>
          <w:b/>
          <w:bCs/>
          <w:iCs/>
          <w:color w:val="auto"/>
          <w:sz w:val="28"/>
          <w:szCs w:val="28"/>
          <w:lang w:val="sr-Cyrl-CS"/>
        </w:rPr>
      </w:pPr>
      <w:r w:rsidRPr="007E772E">
        <w:rPr>
          <w:rFonts w:ascii="Arial" w:hAnsi="Arial" w:cs="Arial"/>
          <w:b/>
          <w:bCs/>
          <w:iCs/>
          <w:color w:val="auto"/>
          <w:sz w:val="28"/>
          <w:szCs w:val="28"/>
          <w:lang w:val="sr-Cyrl-CS"/>
        </w:rPr>
        <w:t>ИЗЈАВУ</w:t>
      </w:r>
    </w:p>
    <w:p w:rsidR="00E61E85" w:rsidRPr="007E772E" w:rsidRDefault="00E61E85" w:rsidP="00E61E85">
      <w:pPr>
        <w:rPr>
          <w:rFonts w:ascii="Arial" w:hAnsi="Arial" w:cs="Arial"/>
          <w:bCs/>
          <w:iCs/>
          <w:color w:val="auto"/>
          <w:lang w:val="sr-Cyrl-CS"/>
        </w:rPr>
      </w:pPr>
    </w:p>
    <w:p w:rsidR="00E61E85" w:rsidRPr="007E772E" w:rsidRDefault="00E61E85" w:rsidP="00E61E85">
      <w:pPr>
        <w:rPr>
          <w:rFonts w:ascii="Arial" w:hAnsi="Arial" w:cs="Arial"/>
          <w:bCs/>
          <w:iCs/>
          <w:color w:val="auto"/>
          <w:lang w:val="sr-Cyrl-CS"/>
        </w:rPr>
      </w:pPr>
    </w:p>
    <w:p w:rsidR="00E61E85" w:rsidRPr="007E772E" w:rsidRDefault="00E61E85" w:rsidP="00E61E85">
      <w:pPr>
        <w:rPr>
          <w:rFonts w:ascii="Arial" w:hAnsi="Arial" w:cs="Arial"/>
          <w:bCs/>
          <w:iCs/>
          <w:color w:val="auto"/>
          <w:lang w:val="sr-Cyrl-CS"/>
        </w:rPr>
      </w:pPr>
    </w:p>
    <w:p w:rsidR="00E61E85" w:rsidRPr="007E772E" w:rsidRDefault="00E61E85" w:rsidP="00E61E85">
      <w:pPr>
        <w:ind w:firstLine="720"/>
        <w:jc w:val="both"/>
        <w:rPr>
          <w:rFonts w:ascii="Arial" w:hAnsi="Arial" w:cs="Arial"/>
          <w:bCs/>
          <w:iCs/>
          <w:color w:val="auto"/>
          <w:lang w:val="sr-Cyrl-CS"/>
        </w:rPr>
      </w:pPr>
      <w:r w:rsidRPr="007E772E">
        <w:rPr>
          <w:rFonts w:ascii="Arial" w:hAnsi="Arial" w:cs="Arial"/>
          <w:bCs/>
          <w:iCs/>
          <w:color w:val="auto"/>
          <w:lang w:val="sr-Cyrl-CS"/>
        </w:rPr>
        <w:t>Понуђач _____________________________ у поступку јавне набавке мале вредности ,</w:t>
      </w:r>
      <w:r>
        <w:rPr>
          <w:rFonts w:ascii="Arial" w:hAnsi="Arial" w:cs="Arial"/>
          <w:bCs/>
          <w:iCs/>
          <w:color w:val="auto"/>
          <w:lang w:val="sr-Cyrl-CS"/>
        </w:rPr>
        <w:t xml:space="preserve"> набавка пумпи</w:t>
      </w:r>
      <w:r w:rsidR="0080133E">
        <w:rPr>
          <w:rFonts w:ascii="Arial" w:hAnsi="Arial" w:cs="Arial"/>
          <w:bCs/>
          <w:iCs/>
          <w:color w:val="auto"/>
          <w:lang w:val="sr-Cyrl-CS"/>
        </w:rPr>
        <w:t xml:space="preserve"> </w:t>
      </w:r>
      <w:r>
        <w:rPr>
          <w:rFonts w:ascii="Arial" w:hAnsi="Arial" w:cs="Arial"/>
          <w:bCs/>
          <w:iCs/>
          <w:color w:val="auto"/>
          <w:lang w:val="sr-Cyrl-CS"/>
        </w:rPr>
        <w:t xml:space="preserve">бр  </w:t>
      </w:r>
      <w:r w:rsidR="004163D8">
        <w:rPr>
          <w:rFonts w:ascii="Arial" w:hAnsi="Arial" w:cs="Arial"/>
          <w:color w:val="auto"/>
          <w:lang w:val="sr-Cyrl-CS"/>
        </w:rPr>
        <w:t>1.1.</w:t>
      </w:r>
      <w:r w:rsidR="004163D8">
        <w:rPr>
          <w:rFonts w:ascii="Arial" w:hAnsi="Arial" w:cs="Arial"/>
          <w:color w:val="auto"/>
        </w:rPr>
        <w:t>11</w:t>
      </w:r>
      <w:r w:rsidR="004163D8">
        <w:rPr>
          <w:rFonts w:ascii="Arial" w:hAnsi="Arial" w:cs="Arial"/>
          <w:color w:val="auto"/>
          <w:lang w:val="sr-Cyrl-CS"/>
        </w:rPr>
        <w:t>. –11/2020</w:t>
      </w:r>
      <w:r w:rsidR="004163D8">
        <w:rPr>
          <w:rFonts w:ascii="Arial" w:hAnsi="Arial" w:cs="Arial"/>
          <w:color w:val="auto"/>
        </w:rPr>
        <w:t xml:space="preserve"> </w:t>
      </w:r>
      <w:r w:rsidRPr="007E772E">
        <w:rPr>
          <w:rFonts w:ascii="Arial" w:hAnsi="Arial" w:cs="Arial"/>
          <w:bCs/>
          <w:iCs/>
          <w:color w:val="auto"/>
          <w:lang w:val="sr-Cyrl-CS"/>
        </w:rPr>
        <w:t>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E61E85" w:rsidRPr="007E772E" w:rsidRDefault="00E61E85" w:rsidP="00E61E85">
      <w:pPr>
        <w:rPr>
          <w:rFonts w:ascii="Arial" w:hAnsi="Arial" w:cs="Arial"/>
          <w:bCs/>
          <w:iCs/>
          <w:color w:val="auto"/>
          <w:lang w:val="sr-Cyrl-CS"/>
        </w:rPr>
      </w:pPr>
    </w:p>
    <w:p w:rsidR="00E61E85" w:rsidRPr="007E772E" w:rsidRDefault="00E61E85" w:rsidP="00E61E85">
      <w:pPr>
        <w:rPr>
          <w:rFonts w:ascii="Arial" w:hAnsi="Arial" w:cs="Arial"/>
          <w:bCs/>
          <w:iCs/>
          <w:color w:val="auto"/>
          <w:lang w:val="sr-Cyrl-CS"/>
        </w:rPr>
      </w:pPr>
      <w:r w:rsidRPr="007E772E">
        <w:rPr>
          <w:rFonts w:ascii="Arial" w:hAnsi="Arial" w:cs="Arial"/>
          <w:bCs/>
          <w:iCs/>
          <w:color w:val="auto"/>
          <w:lang w:val="sr-Cyrl-CS"/>
        </w:rPr>
        <w:t>Место:__________________</w:t>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t>Понуђач:</w:t>
      </w:r>
    </w:p>
    <w:p w:rsidR="00E61E85" w:rsidRPr="007E772E" w:rsidRDefault="00E61E85" w:rsidP="00E61E85">
      <w:pPr>
        <w:rPr>
          <w:rFonts w:ascii="Arial" w:hAnsi="Arial" w:cs="Arial"/>
          <w:bCs/>
          <w:iCs/>
          <w:color w:val="auto"/>
          <w:lang w:val="sr-Cyrl-CS"/>
        </w:rPr>
      </w:pPr>
    </w:p>
    <w:p w:rsidR="00E61E85" w:rsidRPr="007E772E" w:rsidRDefault="00E61E85" w:rsidP="00E61E85">
      <w:pPr>
        <w:rPr>
          <w:rFonts w:ascii="Arial" w:hAnsi="Arial" w:cs="Arial"/>
          <w:bCs/>
          <w:iCs/>
          <w:color w:val="auto"/>
          <w:lang w:val="sr-Cyrl-CS"/>
        </w:rPr>
      </w:pPr>
      <w:r w:rsidRPr="007E772E">
        <w:rPr>
          <w:rFonts w:ascii="Arial" w:hAnsi="Arial" w:cs="Arial"/>
          <w:bCs/>
          <w:iCs/>
          <w:color w:val="auto"/>
          <w:lang w:val="sr-Cyrl-CS"/>
        </w:rPr>
        <w:t>Датум:__________________</w:t>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t>М.П.</w:t>
      </w:r>
      <w:r>
        <w:rPr>
          <w:rFonts w:ascii="Arial" w:hAnsi="Arial" w:cs="Arial"/>
          <w:bCs/>
          <w:iCs/>
          <w:color w:val="auto"/>
          <w:lang w:val="sr-Cyrl-CS"/>
        </w:rPr>
        <w:t xml:space="preserve">     _________________</w:t>
      </w:r>
    </w:p>
    <w:p w:rsidR="00E61E85" w:rsidRPr="007E772E" w:rsidRDefault="00E61E85" w:rsidP="00E61E85">
      <w:pPr>
        <w:rPr>
          <w:rFonts w:ascii="Arial" w:hAnsi="Arial" w:cs="Arial"/>
          <w:bCs/>
          <w:iCs/>
          <w:color w:val="auto"/>
          <w:lang w:val="sr-Cyrl-CS"/>
        </w:rPr>
      </w:pPr>
    </w:p>
    <w:p w:rsidR="00E61E85" w:rsidRPr="007E772E" w:rsidRDefault="00E61E85" w:rsidP="00E61E85">
      <w:pPr>
        <w:rPr>
          <w:rFonts w:ascii="Arial" w:hAnsi="Arial" w:cs="Arial"/>
          <w:bCs/>
          <w:iCs/>
          <w:color w:val="auto"/>
          <w:lang w:val="sr-Cyrl-CS"/>
        </w:rPr>
      </w:pPr>
    </w:p>
    <w:p w:rsidR="00E61E85" w:rsidRPr="007E772E" w:rsidRDefault="00E61E85" w:rsidP="00E61E85">
      <w:pPr>
        <w:rPr>
          <w:rFonts w:ascii="Arial" w:hAnsi="Arial" w:cs="Arial"/>
          <w:bCs/>
          <w:iCs/>
          <w:color w:val="auto"/>
          <w:lang w:val="sr-Cyrl-CS"/>
        </w:rPr>
      </w:pPr>
    </w:p>
    <w:p w:rsidR="00E61E85" w:rsidRPr="007E772E" w:rsidRDefault="00E61E85" w:rsidP="00E61E85">
      <w:pPr>
        <w:rPr>
          <w:rFonts w:ascii="Arial" w:hAnsi="Arial" w:cs="Arial"/>
          <w:bCs/>
          <w:iCs/>
          <w:color w:val="auto"/>
          <w:lang w:val="sr-Cyrl-CS"/>
        </w:rPr>
      </w:pPr>
    </w:p>
    <w:p w:rsidR="00E61E85" w:rsidRPr="007E772E" w:rsidRDefault="00E61E85" w:rsidP="00E61E85">
      <w:pPr>
        <w:rPr>
          <w:rFonts w:ascii="Arial" w:hAnsi="Arial" w:cs="Arial"/>
          <w:bCs/>
          <w:iCs/>
          <w:color w:val="auto"/>
          <w:lang w:val="sr-Cyrl-CS"/>
        </w:rPr>
      </w:pPr>
    </w:p>
    <w:p w:rsidR="00E61E85" w:rsidRPr="007E772E" w:rsidRDefault="00E61E85" w:rsidP="00E61E85">
      <w:pPr>
        <w:rPr>
          <w:rFonts w:ascii="Arial" w:hAnsi="Arial" w:cs="Arial"/>
          <w:bCs/>
          <w:iCs/>
          <w:color w:val="auto"/>
          <w:lang w:val="sr-Cyrl-CS"/>
        </w:rPr>
      </w:pPr>
    </w:p>
    <w:p w:rsidR="00E61E85" w:rsidRDefault="00E61E85" w:rsidP="00E61E85">
      <w:pPr>
        <w:rPr>
          <w:rFonts w:ascii="Arial" w:hAnsi="Arial" w:cs="Arial"/>
          <w:b/>
          <w:bCs/>
          <w:i/>
          <w:iCs/>
          <w:color w:val="auto"/>
          <w:lang w:val="sr-Cyrl-CS"/>
        </w:rPr>
      </w:pPr>
      <w:r w:rsidRPr="007E772E">
        <w:rPr>
          <w:rFonts w:ascii="Arial" w:hAnsi="Arial" w:cs="Arial"/>
          <w:b/>
          <w:bCs/>
          <w:i/>
          <w:iCs/>
          <w:color w:val="auto"/>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E61E85" w:rsidRPr="00E45382" w:rsidRDefault="00E61E85" w:rsidP="00E61E85">
      <w:pPr>
        <w:shd w:val="clear" w:color="auto" w:fill="FFFFFF"/>
        <w:jc w:val="both"/>
      </w:pPr>
    </w:p>
    <w:p w:rsidR="00E61E85" w:rsidRDefault="00E61E85" w:rsidP="00E61E85">
      <w:pPr>
        <w:shd w:val="clear" w:color="auto" w:fill="FFFFFF"/>
        <w:jc w:val="both"/>
        <w:rPr>
          <w:lang w:val="sr-Cyrl-CS"/>
        </w:rPr>
      </w:pPr>
    </w:p>
    <w:p w:rsidR="00E61E85" w:rsidRDefault="00E61E85" w:rsidP="00E61E85">
      <w:pPr>
        <w:rPr>
          <w:rFonts w:ascii="Arial" w:hAnsi="Arial" w:cs="Arial"/>
          <w:i/>
          <w:sz w:val="22"/>
          <w:szCs w:val="22"/>
          <w:lang w:val="sr-Cyrl-CS"/>
        </w:rPr>
      </w:pPr>
    </w:p>
    <w:p w:rsidR="00E61E85" w:rsidRDefault="00E61E85" w:rsidP="00E61E85">
      <w:pPr>
        <w:rPr>
          <w:rFonts w:ascii="Arial" w:hAnsi="Arial" w:cs="Arial"/>
          <w:i/>
          <w:sz w:val="22"/>
          <w:szCs w:val="22"/>
          <w:lang w:val="sr-Cyrl-CS"/>
        </w:rPr>
      </w:pPr>
    </w:p>
    <w:p w:rsidR="00E61E85" w:rsidRDefault="00E61E85" w:rsidP="00E61E85">
      <w:pPr>
        <w:rPr>
          <w:rFonts w:ascii="Arial" w:hAnsi="Arial" w:cs="Arial"/>
          <w:i/>
          <w:sz w:val="22"/>
          <w:szCs w:val="22"/>
          <w:lang w:val="sr-Cyrl-CS"/>
        </w:rPr>
      </w:pPr>
    </w:p>
    <w:p w:rsidR="00E61E85" w:rsidRDefault="00E61E85" w:rsidP="00E61E85">
      <w:pPr>
        <w:rPr>
          <w:rFonts w:ascii="Arial" w:hAnsi="Arial" w:cs="Arial"/>
          <w:i/>
          <w:sz w:val="22"/>
          <w:szCs w:val="22"/>
          <w:lang w:val="sr-Cyrl-CS"/>
        </w:rPr>
      </w:pPr>
    </w:p>
    <w:p w:rsidR="00E61E85" w:rsidRDefault="00E61E85" w:rsidP="00E61E85">
      <w:pPr>
        <w:rPr>
          <w:rFonts w:ascii="Arial" w:hAnsi="Arial" w:cs="Arial"/>
          <w:i/>
          <w:sz w:val="22"/>
          <w:szCs w:val="22"/>
          <w:lang w:val="sr-Cyrl-CS"/>
        </w:rPr>
      </w:pPr>
    </w:p>
    <w:p w:rsidR="00E61E85" w:rsidRDefault="00E61E85" w:rsidP="00E61E85">
      <w:pPr>
        <w:rPr>
          <w:rFonts w:ascii="Arial" w:hAnsi="Arial" w:cs="Arial"/>
          <w:i/>
          <w:sz w:val="22"/>
          <w:szCs w:val="22"/>
          <w:lang w:val="sr-Cyrl-CS"/>
        </w:rPr>
      </w:pPr>
    </w:p>
    <w:p w:rsidR="00E61E85" w:rsidRDefault="00E61E85" w:rsidP="00E61E85">
      <w:pPr>
        <w:rPr>
          <w:rFonts w:ascii="Arial" w:hAnsi="Arial" w:cs="Arial"/>
          <w:i/>
          <w:sz w:val="22"/>
          <w:szCs w:val="22"/>
          <w:lang w:val="sr-Cyrl-CS"/>
        </w:rPr>
      </w:pPr>
    </w:p>
    <w:p w:rsidR="00E61E85" w:rsidRDefault="00E61E85" w:rsidP="00E61E85">
      <w:pPr>
        <w:rPr>
          <w:rFonts w:ascii="Arial" w:hAnsi="Arial" w:cs="Arial"/>
          <w:i/>
          <w:sz w:val="22"/>
          <w:szCs w:val="22"/>
          <w:lang w:val="sr-Cyrl-CS"/>
        </w:rPr>
      </w:pPr>
    </w:p>
    <w:p w:rsidR="00E61E85" w:rsidRDefault="00E61E85" w:rsidP="00E61E85">
      <w:pPr>
        <w:rPr>
          <w:rFonts w:ascii="Arial" w:hAnsi="Arial" w:cs="Arial"/>
          <w:i/>
          <w:sz w:val="22"/>
          <w:szCs w:val="22"/>
          <w:lang w:val="sr-Cyrl-CS"/>
        </w:rPr>
      </w:pPr>
    </w:p>
    <w:p w:rsidR="00E61E85" w:rsidRDefault="00E61E85" w:rsidP="00E61E85">
      <w:pPr>
        <w:rPr>
          <w:rFonts w:ascii="Arial" w:hAnsi="Arial" w:cs="Arial"/>
          <w:i/>
          <w:sz w:val="22"/>
          <w:szCs w:val="22"/>
          <w:lang w:val="sr-Cyrl-CS"/>
        </w:rPr>
      </w:pPr>
    </w:p>
    <w:p w:rsidR="00E61E85" w:rsidRDefault="00E61E85" w:rsidP="00E61E85">
      <w:pPr>
        <w:rPr>
          <w:rFonts w:ascii="Arial" w:hAnsi="Arial" w:cs="Arial"/>
          <w:i/>
          <w:sz w:val="22"/>
          <w:szCs w:val="22"/>
          <w:lang w:val="sr-Cyrl-CS"/>
        </w:rPr>
      </w:pPr>
    </w:p>
    <w:p w:rsidR="00E61E85" w:rsidRDefault="00E61E85" w:rsidP="00E61E85">
      <w:pPr>
        <w:rPr>
          <w:rFonts w:ascii="Arial" w:hAnsi="Arial" w:cs="Arial"/>
          <w:i/>
          <w:sz w:val="22"/>
          <w:szCs w:val="22"/>
          <w:lang w:val="sr-Cyrl-CS"/>
        </w:rPr>
      </w:pPr>
    </w:p>
    <w:p w:rsidR="00E61E85" w:rsidRDefault="00E61E85" w:rsidP="00E61E85">
      <w:pPr>
        <w:rPr>
          <w:rFonts w:ascii="Arial" w:hAnsi="Arial" w:cs="Arial"/>
          <w:i/>
          <w:sz w:val="22"/>
          <w:szCs w:val="22"/>
          <w:lang w:val="sr-Cyrl-CS"/>
        </w:rPr>
      </w:pPr>
    </w:p>
    <w:p w:rsidR="00E61E85" w:rsidRPr="00FE09A6" w:rsidRDefault="00E61E85" w:rsidP="00E61E85">
      <w:pPr>
        <w:shd w:val="clear" w:color="auto" w:fill="C6D9F1"/>
        <w:jc w:val="center"/>
        <w:rPr>
          <w:rFonts w:ascii="Arial" w:hAnsi="Arial" w:cs="Arial"/>
          <w:b/>
          <w:bCs/>
          <w:i/>
          <w:iCs/>
          <w:sz w:val="28"/>
          <w:szCs w:val="28"/>
          <w:lang w:val="sr-Cyrl-CS"/>
        </w:rPr>
      </w:pPr>
      <w:proofErr w:type="gramStart"/>
      <w:r>
        <w:rPr>
          <w:rFonts w:ascii="Arial" w:hAnsi="Arial" w:cs="Arial"/>
          <w:b/>
          <w:bCs/>
          <w:i/>
          <w:iCs/>
          <w:sz w:val="28"/>
          <w:szCs w:val="28"/>
        </w:rPr>
        <w:lastRenderedPageBreak/>
        <w:t>XI</w:t>
      </w:r>
      <w:r w:rsidRPr="00FE09A6">
        <w:rPr>
          <w:rFonts w:ascii="Arial" w:hAnsi="Arial" w:cs="Arial"/>
          <w:b/>
          <w:bCs/>
          <w:i/>
          <w:iCs/>
          <w:sz w:val="28"/>
          <w:szCs w:val="28"/>
          <w:lang w:val="sr-Cyrl-CS"/>
        </w:rPr>
        <w:t xml:space="preserve">  ОБРАЗАЦ</w:t>
      </w:r>
      <w:r>
        <w:rPr>
          <w:rFonts w:ascii="Arial" w:hAnsi="Arial" w:cs="Arial"/>
          <w:b/>
          <w:bCs/>
          <w:i/>
          <w:iCs/>
          <w:sz w:val="28"/>
          <w:szCs w:val="28"/>
          <w:lang w:val="sr-Cyrl-CS"/>
        </w:rPr>
        <w:t>СТРУКТУРЕ</w:t>
      </w:r>
      <w:proofErr w:type="gramEnd"/>
      <w:r>
        <w:rPr>
          <w:rFonts w:ascii="Arial" w:hAnsi="Arial" w:cs="Arial"/>
          <w:b/>
          <w:bCs/>
          <w:i/>
          <w:iCs/>
          <w:sz w:val="28"/>
          <w:szCs w:val="28"/>
          <w:lang w:val="sr-Cyrl-CS"/>
        </w:rPr>
        <w:t xml:space="preserve"> ЦЕНЕ СА УПУТСТВОМ КАКО ДА СЕ ПОПУНИ</w:t>
      </w:r>
    </w:p>
    <w:p w:rsidR="00E61E85" w:rsidRDefault="00E61E85" w:rsidP="00E61E85">
      <w:pPr>
        <w:jc w:val="both"/>
        <w:rPr>
          <w:lang w:val="sr-Cyrl-CS"/>
        </w:rPr>
      </w:pPr>
    </w:p>
    <w:p w:rsidR="00E61E85" w:rsidRDefault="00E61E85" w:rsidP="00E61E85">
      <w:pPr>
        <w:jc w:val="both"/>
        <w:rPr>
          <w:lang w:val="sr-Cyrl-CS"/>
        </w:rPr>
      </w:pPr>
    </w:p>
    <w:tbl>
      <w:tblPr>
        <w:tblpPr w:leftFromText="180" w:rightFromText="180" w:vertAnchor="text" w:horzAnchor="margin" w:tblpXSpec="center" w:tblpY="228"/>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7"/>
        <w:gridCol w:w="1050"/>
        <w:gridCol w:w="3621"/>
        <w:gridCol w:w="3330"/>
      </w:tblGrid>
      <w:tr w:rsidR="00E61E85" w:rsidRPr="00EE5085" w:rsidTr="00E61E85">
        <w:tc>
          <w:tcPr>
            <w:tcW w:w="1287" w:type="dxa"/>
          </w:tcPr>
          <w:p w:rsidR="00E61E85" w:rsidRPr="00EE5085" w:rsidRDefault="00E61E85" w:rsidP="00E61E85">
            <w:pPr>
              <w:widowControl w:val="0"/>
              <w:autoSpaceDE w:val="0"/>
              <w:autoSpaceDN w:val="0"/>
              <w:adjustRightInd w:val="0"/>
              <w:spacing w:line="240" w:lineRule="auto"/>
              <w:rPr>
                <w:rFonts w:ascii="Arial" w:hAnsi="Arial" w:cs="Arial"/>
                <w:sz w:val="21"/>
                <w:szCs w:val="21"/>
                <w:lang w:val="sr-Cyrl-CS"/>
              </w:rPr>
            </w:pPr>
            <w:r>
              <w:rPr>
                <w:rFonts w:ascii="Arial" w:hAnsi="Arial" w:cs="Arial"/>
                <w:sz w:val="21"/>
                <w:szCs w:val="21"/>
                <w:lang w:val="sr-Cyrl-CS"/>
              </w:rPr>
              <w:t xml:space="preserve">Врста добара </w:t>
            </w:r>
          </w:p>
          <w:p w:rsidR="00E61E85" w:rsidRPr="00EE5085" w:rsidRDefault="00E61E85" w:rsidP="00E61E85">
            <w:pPr>
              <w:widowControl w:val="0"/>
              <w:autoSpaceDE w:val="0"/>
              <w:autoSpaceDN w:val="0"/>
              <w:adjustRightInd w:val="0"/>
              <w:spacing w:line="240" w:lineRule="auto"/>
              <w:rPr>
                <w:rFonts w:ascii="Arial" w:hAnsi="Arial" w:cs="Arial"/>
                <w:sz w:val="21"/>
                <w:szCs w:val="21"/>
                <w:lang w:val="sr-Cyrl-CS"/>
              </w:rPr>
            </w:pPr>
          </w:p>
        </w:tc>
        <w:tc>
          <w:tcPr>
            <w:tcW w:w="1050" w:type="dxa"/>
            <w:tcBorders>
              <w:right w:val="single" w:sz="4" w:space="0" w:color="auto"/>
            </w:tcBorders>
          </w:tcPr>
          <w:p w:rsidR="00E61E85" w:rsidRPr="00EE5085" w:rsidRDefault="00E61E85" w:rsidP="00E61E85">
            <w:pPr>
              <w:widowControl w:val="0"/>
              <w:autoSpaceDE w:val="0"/>
              <w:autoSpaceDN w:val="0"/>
              <w:adjustRightInd w:val="0"/>
              <w:spacing w:line="240" w:lineRule="auto"/>
              <w:jc w:val="center"/>
              <w:rPr>
                <w:rFonts w:ascii="Arial" w:hAnsi="Arial" w:cs="Arial"/>
                <w:sz w:val="21"/>
                <w:szCs w:val="21"/>
                <w:lang w:val="sr-Cyrl-CS"/>
              </w:rPr>
            </w:pPr>
            <w:r>
              <w:rPr>
                <w:rFonts w:ascii="Arial" w:hAnsi="Arial" w:cs="Arial"/>
                <w:sz w:val="21"/>
                <w:szCs w:val="21"/>
                <w:lang w:val="sr-Cyrl-CS"/>
              </w:rPr>
              <w:t>ПУМПЕ</w:t>
            </w:r>
          </w:p>
        </w:tc>
        <w:tc>
          <w:tcPr>
            <w:tcW w:w="3621" w:type="dxa"/>
            <w:tcBorders>
              <w:left w:val="single" w:sz="4" w:space="0" w:color="auto"/>
            </w:tcBorders>
          </w:tcPr>
          <w:p w:rsidR="00E61E85" w:rsidRPr="00EE5085" w:rsidRDefault="00E61E85" w:rsidP="00E61E85">
            <w:pPr>
              <w:widowControl w:val="0"/>
              <w:autoSpaceDE w:val="0"/>
              <w:autoSpaceDN w:val="0"/>
              <w:adjustRightInd w:val="0"/>
              <w:jc w:val="center"/>
              <w:rPr>
                <w:rFonts w:ascii="Arial" w:hAnsi="Arial" w:cs="Arial"/>
                <w:sz w:val="21"/>
                <w:szCs w:val="21"/>
                <w:lang w:val="sr-Cyrl-CS"/>
              </w:rPr>
            </w:pPr>
          </w:p>
        </w:tc>
        <w:tc>
          <w:tcPr>
            <w:tcW w:w="3330" w:type="dxa"/>
          </w:tcPr>
          <w:p w:rsidR="00E61E85" w:rsidRPr="00EE5085" w:rsidRDefault="00E61E85" w:rsidP="00E61E85">
            <w:pPr>
              <w:widowControl w:val="0"/>
              <w:autoSpaceDE w:val="0"/>
              <w:autoSpaceDN w:val="0"/>
              <w:adjustRightInd w:val="0"/>
              <w:spacing w:line="240" w:lineRule="auto"/>
              <w:jc w:val="center"/>
              <w:rPr>
                <w:rFonts w:ascii="Arial" w:hAnsi="Arial" w:cs="Arial"/>
                <w:sz w:val="21"/>
                <w:szCs w:val="21"/>
                <w:lang w:val="sr-Cyrl-CS"/>
              </w:rPr>
            </w:pPr>
          </w:p>
        </w:tc>
      </w:tr>
      <w:tr w:rsidR="00E61E85" w:rsidRPr="00EE5085" w:rsidTr="00E61E85">
        <w:trPr>
          <w:trHeight w:val="395"/>
        </w:trPr>
        <w:tc>
          <w:tcPr>
            <w:tcW w:w="1287" w:type="dxa"/>
            <w:vMerge w:val="restart"/>
          </w:tcPr>
          <w:p w:rsidR="00E61E85" w:rsidRPr="00EE5085" w:rsidRDefault="00E61E85" w:rsidP="00E61E85">
            <w:pPr>
              <w:widowControl w:val="0"/>
              <w:autoSpaceDE w:val="0"/>
              <w:autoSpaceDN w:val="0"/>
              <w:adjustRightInd w:val="0"/>
              <w:spacing w:line="240" w:lineRule="auto"/>
              <w:rPr>
                <w:rFonts w:ascii="Arial" w:hAnsi="Arial" w:cs="Arial"/>
                <w:sz w:val="21"/>
                <w:szCs w:val="21"/>
                <w:lang w:val="sr-Cyrl-CS"/>
              </w:rPr>
            </w:pPr>
            <w:r w:rsidRPr="00EE5085">
              <w:rPr>
                <w:rFonts w:ascii="Arial" w:hAnsi="Arial" w:cs="Arial"/>
                <w:sz w:val="21"/>
                <w:szCs w:val="21"/>
                <w:lang w:val="sr-Cyrl-CS"/>
              </w:rPr>
              <w:t>Посебно исказани трошкови који чине укупну цену исказани у процентима</w:t>
            </w:r>
          </w:p>
        </w:tc>
        <w:tc>
          <w:tcPr>
            <w:tcW w:w="1050" w:type="dxa"/>
            <w:tcBorders>
              <w:bottom w:val="single" w:sz="4" w:space="0" w:color="auto"/>
              <w:right w:val="single" w:sz="4" w:space="0" w:color="auto"/>
            </w:tcBorders>
          </w:tcPr>
          <w:p w:rsidR="00E61E85" w:rsidRPr="009671C3" w:rsidRDefault="00E61E85" w:rsidP="00E61E85">
            <w:pPr>
              <w:widowControl w:val="0"/>
              <w:autoSpaceDE w:val="0"/>
              <w:autoSpaceDN w:val="0"/>
              <w:adjustRightInd w:val="0"/>
              <w:spacing w:line="240" w:lineRule="auto"/>
              <w:rPr>
                <w:rFonts w:ascii="Arial" w:hAnsi="Arial" w:cs="Arial"/>
                <w:sz w:val="21"/>
                <w:szCs w:val="21"/>
                <w:lang w:val="sr-Cyrl-CS"/>
              </w:rPr>
            </w:pPr>
            <w:r>
              <w:rPr>
                <w:rFonts w:ascii="Arial" w:hAnsi="Arial" w:cs="Arial"/>
                <w:sz w:val="21"/>
                <w:szCs w:val="21"/>
                <w:lang w:val="sr-Cyrl-CS"/>
              </w:rPr>
              <w:t>1.</w:t>
            </w:r>
          </w:p>
        </w:tc>
        <w:tc>
          <w:tcPr>
            <w:tcW w:w="3621" w:type="dxa"/>
            <w:tcBorders>
              <w:left w:val="single" w:sz="4" w:space="0" w:color="auto"/>
              <w:bottom w:val="single" w:sz="4" w:space="0" w:color="auto"/>
            </w:tcBorders>
          </w:tcPr>
          <w:p w:rsidR="00E61E85" w:rsidRPr="00EE5085" w:rsidRDefault="00E61E85" w:rsidP="00E61E85">
            <w:pPr>
              <w:widowControl w:val="0"/>
              <w:autoSpaceDE w:val="0"/>
              <w:autoSpaceDN w:val="0"/>
              <w:adjustRightInd w:val="0"/>
              <w:spacing w:line="240" w:lineRule="auto"/>
              <w:rPr>
                <w:rFonts w:ascii="Arial" w:hAnsi="Arial" w:cs="Arial"/>
                <w:sz w:val="21"/>
                <w:szCs w:val="21"/>
                <w:lang w:val="sr-Latn-CS"/>
              </w:rPr>
            </w:pPr>
          </w:p>
        </w:tc>
        <w:tc>
          <w:tcPr>
            <w:tcW w:w="3330" w:type="dxa"/>
            <w:tcBorders>
              <w:bottom w:val="single" w:sz="4" w:space="0" w:color="auto"/>
            </w:tcBorders>
          </w:tcPr>
          <w:p w:rsidR="00E61E85" w:rsidRPr="00EE5085" w:rsidRDefault="00E61E85" w:rsidP="00E61E85">
            <w:pPr>
              <w:widowControl w:val="0"/>
              <w:autoSpaceDE w:val="0"/>
              <w:autoSpaceDN w:val="0"/>
              <w:adjustRightInd w:val="0"/>
              <w:spacing w:line="240" w:lineRule="auto"/>
              <w:rPr>
                <w:rFonts w:ascii="Arial" w:hAnsi="Arial" w:cs="Arial"/>
                <w:sz w:val="21"/>
                <w:szCs w:val="21"/>
                <w:lang w:val="sr-Cyrl-CS"/>
              </w:rPr>
            </w:pPr>
          </w:p>
        </w:tc>
      </w:tr>
      <w:tr w:rsidR="00E61E85" w:rsidRPr="00EE5085" w:rsidTr="00E61E85">
        <w:trPr>
          <w:trHeight w:val="383"/>
        </w:trPr>
        <w:tc>
          <w:tcPr>
            <w:tcW w:w="1287" w:type="dxa"/>
            <w:vMerge/>
          </w:tcPr>
          <w:p w:rsidR="00E61E85" w:rsidRPr="00EE5085" w:rsidRDefault="00E61E85" w:rsidP="00E61E85">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E61E85" w:rsidRPr="00EE5085" w:rsidRDefault="00E61E85" w:rsidP="00E61E85">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2.</w:t>
            </w:r>
          </w:p>
        </w:tc>
        <w:tc>
          <w:tcPr>
            <w:tcW w:w="3621" w:type="dxa"/>
            <w:tcBorders>
              <w:top w:val="single" w:sz="4" w:space="0" w:color="auto"/>
              <w:left w:val="single" w:sz="4" w:space="0" w:color="auto"/>
              <w:bottom w:val="single" w:sz="4" w:space="0" w:color="auto"/>
            </w:tcBorders>
          </w:tcPr>
          <w:p w:rsidR="00E61E85" w:rsidRPr="00EE5085" w:rsidRDefault="00E61E85" w:rsidP="00E61E85">
            <w:pPr>
              <w:widowControl w:val="0"/>
              <w:autoSpaceDE w:val="0"/>
              <w:autoSpaceDN w:val="0"/>
              <w:adjustRightInd w:val="0"/>
              <w:rPr>
                <w:rFonts w:ascii="Arial" w:hAnsi="Arial" w:cs="Arial"/>
                <w:sz w:val="21"/>
                <w:szCs w:val="21"/>
                <w:lang w:val="sr-Cyrl-CS"/>
              </w:rPr>
            </w:pPr>
          </w:p>
        </w:tc>
        <w:tc>
          <w:tcPr>
            <w:tcW w:w="3330" w:type="dxa"/>
            <w:tcBorders>
              <w:top w:val="single" w:sz="4" w:space="0" w:color="auto"/>
              <w:bottom w:val="single" w:sz="4" w:space="0" w:color="auto"/>
            </w:tcBorders>
          </w:tcPr>
          <w:p w:rsidR="00E61E85" w:rsidRPr="00EE5085" w:rsidRDefault="00E61E85" w:rsidP="00E61E85">
            <w:pPr>
              <w:widowControl w:val="0"/>
              <w:autoSpaceDE w:val="0"/>
              <w:autoSpaceDN w:val="0"/>
              <w:adjustRightInd w:val="0"/>
              <w:spacing w:line="240" w:lineRule="auto"/>
              <w:rPr>
                <w:rFonts w:ascii="Arial" w:hAnsi="Arial" w:cs="Arial"/>
                <w:sz w:val="21"/>
                <w:szCs w:val="21"/>
                <w:lang w:val="sr-Cyrl-CS"/>
              </w:rPr>
            </w:pPr>
          </w:p>
        </w:tc>
      </w:tr>
      <w:tr w:rsidR="00E61E85" w:rsidRPr="00EE5085" w:rsidTr="00E61E85">
        <w:trPr>
          <w:trHeight w:val="365"/>
        </w:trPr>
        <w:tc>
          <w:tcPr>
            <w:tcW w:w="1287" w:type="dxa"/>
            <w:vMerge/>
          </w:tcPr>
          <w:p w:rsidR="00E61E85" w:rsidRPr="00EE5085" w:rsidRDefault="00E61E85" w:rsidP="00E61E85">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E61E85" w:rsidRDefault="00E61E85" w:rsidP="00E61E85">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3.</w:t>
            </w:r>
          </w:p>
          <w:p w:rsidR="00E61E85" w:rsidRPr="00EE5085" w:rsidRDefault="00E61E85" w:rsidP="00E61E85">
            <w:pPr>
              <w:widowControl w:val="0"/>
              <w:autoSpaceDE w:val="0"/>
              <w:autoSpaceDN w:val="0"/>
              <w:adjustRightInd w:val="0"/>
              <w:rPr>
                <w:rFonts w:ascii="Arial" w:hAnsi="Arial" w:cs="Arial"/>
                <w:sz w:val="21"/>
                <w:szCs w:val="21"/>
                <w:lang w:val="sr-Cyrl-CS"/>
              </w:rPr>
            </w:pPr>
          </w:p>
        </w:tc>
        <w:tc>
          <w:tcPr>
            <w:tcW w:w="3621" w:type="dxa"/>
            <w:tcBorders>
              <w:top w:val="single" w:sz="4" w:space="0" w:color="auto"/>
              <w:left w:val="single" w:sz="4" w:space="0" w:color="auto"/>
              <w:bottom w:val="single" w:sz="4" w:space="0" w:color="auto"/>
            </w:tcBorders>
          </w:tcPr>
          <w:p w:rsidR="00E61E85" w:rsidRDefault="00E61E85" w:rsidP="00E61E85">
            <w:pPr>
              <w:suppressAutoHyphens w:val="0"/>
              <w:spacing w:line="240" w:lineRule="auto"/>
              <w:rPr>
                <w:rFonts w:ascii="Arial" w:hAnsi="Arial" w:cs="Arial"/>
                <w:sz w:val="21"/>
                <w:szCs w:val="21"/>
                <w:lang w:val="sr-Cyrl-CS"/>
              </w:rPr>
            </w:pPr>
          </w:p>
          <w:p w:rsidR="00E61E85" w:rsidRPr="00EE5085" w:rsidRDefault="00E61E85" w:rsidP="00E61E85">
            <w:pPr>
              <w:widowControl w:val="0"/>
              <w:autoSpaceDE w:val="0"/>
              <w:autoSpaceDN w:val="0"/>
              <w:adjustRightInd w:val="0"/>
              <w:rPr>
                <w:rFonts w:ascii="Arial" w:hAnsi="Arial" w:cs="Arial"/>
                <w:sz w:val="21"/>
                <w:szCs w:val="21"/>
                <w:lang w:val="sr-Cyrl-CS"/>
              </w:rPr>
            </w:pPr>
          </w:p>
        </w:tc>
        <w:tc>
          <w:tcPr>
            <w:tcW w:w="3330" w:type="dxa"/>
            <w:tcBorders>
              <w:top w:val="single" w:sz="4" w:space="0" w:color="auto"/>
              <w:bottom w:val="single" w:sz="4" w:space="0" w:color="auto"/>
            </w:tcBorders>
          </w:tcPr>
          <w:p w:rsidR="00E61E85" w:rsidRPr="00EE5085" w:rsidRDefault="00E61E85" w:rsidP="00E61E85">
            <w:pPr>
              <w:widowControl w:val="0"/>
              <w:autoSpaceDE w:val="0"/>
              <w:autoSpaceDN w:val="0"/>
              <w:adjustRightInd w:val="0"/>
              <w:spacing w:line="240" w:lineRule="auto"/>
              <w:rPr>
                <w:rFonts w:ascii="Arial" w:hAnsi="Arial" w:cs="Arial"/>
                <w:sz w:val="21"/>
                <w:szCs w:val="21"/>
                <w:lang w:val="sr-Cyrl-CS"/>
              </w:rPr>
            </w:pPr>
          </w:p>
        </w:tc>
      </w:tr>
      <w:tr w:rsidR="00E61E85" w:rsidRPr="00EE5085" w:rsidTr="00E61E85">
        <w:trPr>
          <w:trHeight w:val="437"/>
        </w:trPr>
        <w:tc>
          <w:tcPr>
            <w:tcW w:w="1287" w:type="dxa"/>
            <w:vMerge/>
          </w:tcPr>
          <w:p w:rsidR="00E61E85" w:rsidRPr="00EE5085" w:rsidRDefault="00E61E85" w:rsidP="00E61E85">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E61E85" w:rsidRPr="00EE5085" w:rsidRDefault="00E61E85" w:rsidP="00E61E85">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4.</w:t>
            </w:r>
          </w:p>
        </w:tc>
        <w:tc>
          <w:tcPr>
            <w:tcW w:w="3621" w:type="dxa"/>
            <w:tcBorders>
              <w:top w:val="single" w:sz="4" w:space="0" w:color="auto"/>
              <w:left w:val="single" w:sz="4" w:space="0" w:color="auto"/>
              <w:bottom w:val="single" w:sz="4" w:space="0" w:color="auto"/>
            </w:tcBorders>
          </w:tcPr>
          <w:p w:rsidR="00E61E85" w:rsidRPr="00EE5085" w:rsidRDefault="00E61E85" w:rsidP="00E61E85">
            <w:pPr>
              <w:widowControl w:val="0"/>
              <w:autoSpaceDE w:val="0"/>
              <w:autoSpaceDN w:val="0"/>
              <w:adjustRightInd w:val="0"/>
              <w:rPr>
                <w:rFonts w:ascii="Arial" w:hAnsi="Arial" w:cs="Arial"/>
                <w:sz w:val="21"/>
                <w:szCs w:val="21"/>
                <w:lang w:val="sr-Cyrl-CS"/>
              </w:rPr>
            </w:pPr>
          </w:p>
        </w:tc>
        <w:tc>
          <w:tcPr>
            <w:tcW w:w="3330" w:type="dxa"/>
            <w:tcBorders>
              <w:top w:val="single" w:sz="4" w:space="0" w:color="auto"/>
              <w:bottom w:val="single" w:sz="4" w:space="0" w:color="auto"/>
            </w:tcBorders>
          </w:tcPr>
          <w:p w:rsidR="00E61E85" w:rsidRPr="00EE5085" w:rsidRDefault="00E61E85" w:rsidP="00E61E85">
            <w:pPr>
              <w:widowControl w:val="0"/>
              <w:autoSpaceDE w:val="0"/>
              <w:autoSpaceDN w:val="0"/>
              <w:adjustRightInd w:val="0"/>
              <w:spacing w:line="240" w:lineRule="auto"/>
              <w:rPr>
                <w:rFonts w:ascii="Arial" w:hAnsi="Arial" w:cs="Arial"/>
                <w:sz w:val="21"/>
                <w:szCs w:val="21"/>
                <w:lang w:val="sr-Cyrl-CS"/>
              </w:rPr>
            </w:pPr>
          </w:p>
        </w:tc>
      </w:tr>
      <w:tr w:rsidR="00E61E85" w:rsidRPr="00EE5085" w:rsidTr="00E61E85">
        <w:trPr>
          <w:trHeight w:val="482"/>
        </w:trPr>
        <w:tc>
          <w:tcPr>
            <w:tcW w:w="1287" w:type="dxa"/>
            <w:vMerge/>
          </w:tcPr>
          <w:p w:rsidR="00E61E85" w:rsidRPr="00EE5085" w:rsidRDefault="00E61E85" w:rsidP="00E61E85">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E61E85" w:rsidRPr="00EE5085" w:rsidRDefault="00E61E85" w:rsidP="00E61E85">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5.</w:t>
            </w:r>
          </w:p>
        </w:tc>
        <w:tc>
          <w:tcPr>
            <w:tcW w:w="3621" w:type="dxa"/>
            <w:tcBorders>
              <w:top w:val="single" w:sz="4" w:space="0" w:color="auto"/>
              <w:left w:val="single" w:sz="4" w:space="0" w:color="auto"/>
              <w:bottom w:val="single" w:sz="4" w:space="0" w:color="auto"/>
            </w:tcBorders>
          </w:tcPr>
          <w:p w:rsidR="00E61E85" w:rsidRPr="00EE5085" w:rsidRDefault="00E61E85" w:rsidP="00E61E85">
            <w:pPr>
              <w:widowControl w:val="0"/>
              <w:autoSpaceDE w:val="0"/>
              <w:autoSpaceDN w:val="0"/>
              <w:adjustRightInd w:val="0"/>
              <w:rPr>
                <w:rFonts w:ascii="Arial" w:hAnsi="Arial" w:cs="Arial"/>
                <w:sz w:val="21"/>
                <w:szCs w:val="21"/>
                <w:lang w:val="sr-Cyrl-CS"/>
              </w:rPr>
            </w:pPr>
          </w:p>
        </w:tc>
        <w:tc>
          <w:tcPr>
            <w:tcW w:w="3330" w:type="dxa"/>
            <w:tcBorders>
              <w:top w:val="single" w:sz="4" w:space="0" w:color="auto"/>
              <w:bottom w:val="single" w:sz="4" w:space="0" w:color="auto"/>
            </w:tcBorders>
          </w:tcPr>
          <w:p w:rsidR="00E61E85" w:rsidRPr="00EE5085" w:rsidRDefault="00E61E85" w:rsidP="00E61E85">
            <w:pPr>
              <w:widowControl w:val="0"/>
              <w:autoSpaceDE w:val="0"/>
              <w:autoSpaceDN w:val="0"/>
              <w:adjustRightInd w:val="0"/>
              <w:spacing w:line="240" w:lineRule="auto"/>
              <w:rPr>
                <w:rFonts w:ascii="Arial" w:hAnsi="Arial" w:cs="Arial"/>
                <w:sz w:val="21"/>
                <w:szCs w:val="21"/>
                <w:lang w:val="sr-Cyrl-CS"/>
              </w:rPr>
            </w:pPr>
          </w:p>
        </w:tc>
      </w:tr>
      <w:tr w:rsidR="00E61E85" w:rsidRPr="00EE5085" w:rsidTr="00E61E85">
        <w:trPr>
          <w:trHeight w:val="410"/>
        </w:trPr>
        <w:tc>
          <w:tcPr>
            <w:tcW w:w="1287" w:type="dxa"/>
            <w:vMerge/>
          </w:tcPr>
          <w:p w:rsidR="00E61E85" w:rsidRPr="00EE5085" w:rsidRDefault="00E61E85" w:rsidP="00E61E85">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E61E85" w:rsidRPr="00EE5085" w:rsidRDefault="00E61E85" w:rsidP="00E61E85">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6.</w:t>
            </w:r>
          </w:p>
        </w:tc>
        <w:tc>
          <w:tcPr>
            <w:tcW w:w="3621" w:type="dxa"/>
            <w:tcBorders>
              <w:top w:val="single" w:sz="4" w:space="0" w:color="auto"/>
              <w:left w:val="single" w:sz="4" w:space="0" w:color="auto"/>
              <w:bottom w:val="single" w:sz="4" w:space="0" w:color="auto"/>
            </w:tcBorders>
          </w:tcPr>
          <w:p w:rsidR="00E61E85" w:rsidRPr="00EE5085" w:rsidRDefault="00E61E85" w:rsidP="00E61E85">
            <w:pPr>
              <w:widowControl w:val="0"/>
              <w:autoSpaceDE w:val="0"/>
              <w:autoSpaceDN w:val="0"/>
              <w:adjustRightInd w:val="0"/>
              <w:rPr>
                <w:rFonts w:ascii="Arial" w:hAnsi="Arial" w:cs="Arial"/>
                <w:sz w:val="21"/>
                <w:szCs w:val="21"/>
                <w:lang w:val="sr-Cyrl-CS"/>
              </w:rPr>
            </w:pPr>
          </w:p>
        </w:tc>
        <w:tc>
          <w:tcPr>
            <w:tcW w:w="3330" w:type="dxa"/>
            <w:tcBorders>
              <w:top w:val="single" w:sz="4" w:space="0" w:color="auto"/>
              <w:bottom w:val="single" w:sz="4" w:space="0" w:color="auto"/>
            </w:tcBorders>
          </w:tcPr>
          <w:p w:rsidR="00E61E85" w:rsidRPr="00EE5085" w:rsidRDefault="00E61E85" w:rsidP="00E61E85">
            <w:pPr>
              <w:widowControl w:val="0"/>
              <w:autoSpaceDE w:val="0"/>
              <w:autoSpaceDN w:val="0"/>
              <w:adjustRightInd w:val="0"/>
              <w:spacing w:line="240" w:lineRule="auto"/>
              <w:rPr>
                <w:rFonts w:ascii="Arial" w:hAnsi="Arial" w:cs="Arial"/>
                <w:sz w:val="21"/>
                <w:szCs w:val="21"/>
                <w:lang w:val="sr-Cyrl-CS"/>
              </w:rPr>
            </w:pPr>
          </w:p>
        </w:tc>
      </w:tr>
      <w:tr w:rsidR="00E61E85" w:rsidRPr="00EE5085" w:rsidTr="00E61E85">
        <w:trPr>
          <w:trHeight w:val="450"/>
        </w:trPr>
        <w:tc>
          <w:tcPr>
            <w:tcW w:w="1287" w:type="dxa"/>
            <w:vMerge/>
          </w:tcPr>
          <w:p w:rsidR="00E61E85" w:rsidRPr="00EE5085" w:rsidRDefault="00E61E85" w:rsidP="00E61E85">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right w:val="single" w:sz="4" w:space="0" w:color="auto"/>
            </w:tcBorders>
          </w:tcPr>
          <w:p w:rsidR="00E61E85" w:rsidRDefault="00E61E85" w:rsidP="00E61E85">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7.</w:t>
            </w:r>
          </w:p>
          <w:p w:rsidR="00E61E85" w:rsidRDefault="00E61E85" w:rsidP="00E61E85">
            <w:pPr>
              <w:widowControl w:val="0"/>
              <w:autoSpaceDE w:val="0"/>
              <w:autoSpaceDN w:val="0"/>
              <w:adjustRightInd w:val="0"/>
              <w:rPr>
                <w:rFonts w:ascii="Arial" w:hAnsi="Arial" w:cs="Arial"/>
                <w:sz w:val="21"/>
                <w:szCs w:val="21"/>
                <w:lang w:val="sr-Cyrl-CS"/>
              </w:rPr>
            </w:pPr>
          </w:p>
        </w:tc>
        <w:tc>
          <w:tcPr>
            <w:tcW w:w="3621" w:type="dxa"/>
            <w:tcBorders>
              <w:top w:val="single" w:sz="4" w:space="0" w:color="auto"/>
              <w:left w:val="single" w:sz="4" w:space="0" w:color="auto"/>
            </w:tcBorders>
          </w:tcPr>
          <w:p w:rsidR="00E61E85" w:rsidRPr="00EE5085" w:rsidRDefault="00E61E85" w:rsidP="00E61E85">
            <w:pPr>
              <w:widowControl w:val="0"/>
              <w:autoSpaceDE w:val="0"/>
              <w:autoSpaceDN w:val="0"/>
              <w:adjustRightInd w:val="0"/>
              <w:rPr>
                <w:rFonts w:ascii="Arial" w:hAnsi="Arial" w:cs="Arial"/>
                <w:sz w:val="21"/>
                <w:szCs w:val="21"/>
                <w:lang w:val="sr-Cyrl-CS"/>
              </w:rPr>
            </w:pPr>
          </w:p>
        </w:tc>
        <w:tc>
          <w:tcPr>
            <w:tcW w:w="3330" w:type="dxa"/>
            <w:tcBorders>
              <w:top w:val="single" w:sz="4" w:space="0" w:color="auto"/>
            </w:tcBorders>
          </w:tcPr>
          <w:p w:rsidR="00E61E85" w:rsidRPr="00EE5085" w:rsidRDefault="00E61E85" w:rsidP="00E61E85">
            <w:pPr>
              <w:widowControl w:val="0"/>
              <w:autoSpaceDE w:val="0"/>
              <w:autoSpaceDN w:val="0"/>
              <w:adjustRightInd w:val="0"/>
              <w:spacing w:line="240" w:lineRule="auto"/>
              <w:rPr>
                <w:rFonts w:ascii="Arial" w:hAnsi="Arial" w:cs="Arial"/>
                <w:sz w:val="21"/>
                <w:szCs w:val="21"/>
                <w:lang w:val="sr-Cyrl-CS"/>
              </w:rPr>
            </w:pPr>
          </w:p>
        </w:tc>
      </w:tr>
      <w:tr w:rsidR="00E61E85" w:rsidRPr="00EE5085" w:rsidTr="00E61E85">
        <w:trPr>
          <w:trHeight w:val="450"/>
        </w:trPr>
        <w:tc>
          <w:tcPr>
            <w:tcW w:w="1287" w:type="dxa"/>
          </w:tcPr>
          <w:p w:rsidR="00E61E85" w:rsidRPr="00EE5085" w:rsidRDefault="00E61E85" w:rsidP="00E61E85">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right w:val="single" w:sz="4" w:space="0" w:color="auto"/>
            </w:tcBorders>
          </w:tcPr>
          <w:p w:rsidR="00E61E85" w:rsidRPr="00645338" w:rsidRDefault="00E61E85" w:rsidP="00E61E85">
            <w:pPr>
              <w:widowControl w:val="0"/>
              <w:autoSpaceDE w:val="0"/>
              <w:autoSpaceDN w:val="0"/>
              <w:adjustRightInd w:val="0"/>
              <w:rPr>
                <w:rFonts w:ascii="Arial" w:hAnsi="Arial" w:cs="Arial"/>
                <w:sz w:val="21"/>
                <w:szCs w:val="21"/>
              </w:rPr>
            </w:pPr>
            <w:r>
              <w:rPr>
                <w:rFonts w:ascii="Arial" w:hAnsi="Arial" w:cs="Arial"/>
                <w:sz w:val="21"/>
                <w:szCs w:val="21"/>
              </w:rPr>
              <w:t>8.</w:t>
            </w:r>
          </w:p>
        </w:tc>
        <w:tc>
          <w:tcPr>
            <w:tcW w:w="3621" w:type="dxa"/>
            <w:tcBorders>
              <w:top w:val="single" w:sz="4" w:space="0" w:color="auto"/>
              <w:left w:val="single" w:sz="4" w:space="0" w:color="auto"/>
            </w:tcBorders>
          </w:tcPr>
          <w:p w:rsidR="00E61E85" w:rsidRPr="00EE5085" w:rsidRDefault="00E61E85" w:rsidP="00E61E85">
            <w:pPr>
              <w:widowControl w:val="0"/>
              <w:autoSpaceDE w:val="0"/>
              <w:autoSpaceDN w:val="0"/>
              <w:adjustRightInd w:val="0"/>
              <w:rPr>
                <w:rFonts w:ascii="Arial" w:hAnsi="Arial" w:cs="Arial"/>
                <w:sz w:val="21"/>
                <w:szCs w:val="21"/>
                <w:lang w:val="sr-Cyrl-CS"/>
              </w:rPr>
            </w:pPr>
          </w:p>
        </w:tc>
        <w:tc>
          <w:tcPr>
            <w:tcW w:w="3330" w:type="dxa"/>
            <w:tcBorders>
              <w:top w:val="single" w:sz="4" w:space="0" w:color="auto"/>
            </w:tcBorders>
          </w:tcPr>
          <w:p w:rsidR="00E61E85" w:rsidRPr="00EE5085" w:rsidRDefault="00E61E85" w:rsidP="00E61E85">
            <w:pPr>
              <w:widowControl w:val="0"/>
              <w:autoSpaceDE w:val="0"/>
              <w:autoSpaceDN w:val="0"/>
              <w:adjustRightInd w:val="0"/>
              <w:spacing w:line="240" w:lineRule="auto"/>
              <w:rPr>
                <w:rFonts w:ascii="Arial" w:hAnsi="Arial" w:cs="Arial"/>
                <w:sz w:val="21"/>
                <w:szCs w:val="21"/>
                <w:lang w:val="sr-Cyrl-CS"/>
              </w:rPr>
            </w:pPr>
          </w:p>
        </w:tc>
      </w:tr>
      <w:tr w:rsidR="00E61E85" w:rsidRPr="00EE5085" w:rsidTr="00E61E85">
        <w:tc>
          <w:tcPr>
            <w:tcW w:w="1287" w:type="dxa"/>
          </w:tcPr>
          <w:p w:rsidR="00E61E85" w:rsidRPr="00EE5085" w:rsidRDefault="00E61E85" w:rsidP="00E61E85">
            <w:pPr>
              <w:widowControl w:val="0"/>
              <w:autoSpaceDE w:val="0"/>
              <w:autoSpaceDN w:val="0"/>
              <w:adjustRightInd w:val="0"/>
              <w:spacing w:line="240" w:lineRule="auto"/>
              <w:rPr>
                <w:rFonts w:ascii="Arial" w:hAnsi="Arial" w:cs="Arial"/>
                <w:sz w:val="21"/>
                <w:szCs w:val="21"/>
                <w:lang w:val="sr-Cyrl-CS"/>
              </w:rPr>
            </w:pPr>
            <w:r w:rsidRPr="00EE5085">
              <w:rPr>
                <w:rFonts w:ascii="Arial" w:hAnsi="Arial" w:cs="Arial"/>
                <w:sz w:val="21"/>
                <w:szCs w:val="21"/>
                <w:lang w:val="sr-Cyrl-CS"/>
              </w:rPr>
              <w:t>Укупно(%)</w:t>
            </w:r>
          </w:p>
        </w:tc>
        <w:tc>
          <w:tcPr>
            <w:tcW w:w="4671" w:type="dxa"/>
            <w:gridSpan w:val="2"/>
          </w:tcPr>
          <w:p w:rsidR="00E61E85" w:rsidRDefault="00E61E85" w:rsidP="00E61E85">
            <w:pPr>
              <w:widowControl w:val="0"/>
              <w:autoSpaceDE w:val="0"/>
              <w:autoSpaceDN w:val="0"/>
              <w:adjustRightInd w:val="0"/>
              <w:spacing w:line="240" w:lineRule="auto"/>
              <w:rPr>
                <w:rFonts w:ascii="Arial" w:hAnsi="Arial" w:cs="Arial"/>
                <w:sz w:val="21"/>
                <w:szCs w:val="21"/>
                <w:lang w:val="sr-Cyrl-CS"/>
              </w:rPr>
            </w:pPr>
          </w:p>
          <w:p w:rsidR="00E61E85" w:rsidRPr="00EE5085" w:rsidRDefault="00E61E85" w:rsidP="00E61E85">
            <w:pPr>
              <w:widowControl w:val="0"/>
              <w:autoSpaceDE w:val="0"/>
              <w:autoSpaceDN w:val="0"/>
              <w:adjustRightInd w:val="0"/>
              <w:spacing w:line="240" w:lineRule="auto"/>
              <w:rPr>
                <w:rFonts w:ascii="Arial" w:hAnsi="Arial" w:cs="Arial"/>
                <w:sz w:val="21"/>
                <w:szCs w:val="21"/>
                <w:lang w:val="sr-Cyrl-CS"/>
              </w:rPr>
            </w:pPr>
          </w:p>
        </w:tc>
        <w:tc>
          <w:tcPr>
            <w:tcW w:w="3330" w:type="dxa"/>
          </w:tcPr>
          <w:p w:rsidR="00E61E85" w:rsidRPr="00EE5085" w:rsidRDefault="00E61E85" w:rsidP="00E61E85">
            <w:pPr>
              <w:widowControl w:val="0"/>
              <w:autoSpaceDE w:val="0"/>
              <w:autoSpaceDN w:val="0"/>
              <w:adjustRightInd w:val="0"/>
              <w:spacing w:line="240" w:lineRule="auto"/>
              <w:rPr>
                <w:rFonts w:ascii="Arial" w:hAnsi="Arial" w:cs="Arial"/>
                <w:sz w:val="21"/>
                <w:szCs w:val="21"/>
                <w:lang w:val="sr-Cyrl-CS"/>
              </w:rPr>
            </w:pPr>
          </w:p>
        </w:tc>
      </w:tr>
      <w:tr w:rsidR="00E61E85" w:rsidRPr="00EE5085" w:rsidTr="00E61E85">
        <w:trPr>
          <w:trHeight w:val="707"/>
        </w:trPr>
        <w:tc>
          <w:tcPr>
            <w:tcW w:w="1287" w:type="dxa"/>
          </w:tcPr>
          <w:p w:rsidR="00E61E85" w:rsidRPr="009671C3" w:rsidRDefault="00E61E85" w:rsidP="00E61E85">
            <w:pPr>
              <w:widowControl w:val="0"/>
              <w:autoSpaceDE w:val="0"/>
              <w:autoSpaceDN w:val="0"/>
              <w:adjustRightInd w:val="0"/>
              <w:spacing w:line="240" w:lineRule="auto"/>
              <w:rPr>
                <w:rFonts w:ascii="Arial" w:hAnsi="Arial" w:cs="Arial"/>
                <w:sz w:val="20"/>
                <w:szCs w:val="20"/>
                <w:lang w:val="sr-Cyrl-CS"/>
              </w:rPr>
            </w:pPr>
            <w:r w:rsidRPr="009671C3">
              <w:rPr>
                <w:rFonts w:ascii="Arial" w:hAnsi="Arial" w:cs="Arial"/>
                <w:sz w:val="20"/>
                <w:szCs w:val="20"/>
                <w:lang w:val="sr-Latn-CS"/>
              </w:rPr>
              <w:t xml:space="preserve">I </w:t>
            </w:r>
            <w:r>
              <w:rPr>
                <w:rFonts w:ascii="Arial" w:hAnsi="Arial" w:cs="Arial"/>
                <w:sz w:val="20"/>
                <w:szCs w:val="20"/>
                <w:lang w:val="sr-Cyrl-CS"/>
              </w:rPr>
              <w:t>Једин. цена без ПДВ-а дин.</w:t>
            </w:r>
          </w:p>
        </w:tc>
        <w:tc>
          <w:tcPr>
            <w:tcW w:w="4671" w:type="dxa"/>
            <w:gridSpan w:val="2"/>
          </w:tcPr>
          <w:p w:rsidR="00E61E85" w:rsidRPr="00EE5085" w:rsidRDefault="00E61E85" w:rsidP="00E61E85">
            <w:pPr>
              <w:widowControl w:val="0"/>
              <w:autoSpaceDE w:val="0"/>
              <w:autoSpaceDN w:val="0"/>
              <w:adjustRightInd w:val="0"/>
              <w:spacing w:line="240" w:lineRule="auto"/>
              <w:rPr>
                <w:rFonts w:ascii="Arial" w:hAnsi="Arial" w:cs="Arial"/>
                <w:sz w:val="21"/>
                <w:szCs w:val="21"/>
                <w:lang w:val="sr-Cyrl-CS"/>
              </w:rPr>
            </w:pPr>
          </w:p>
        </w:tc>
        <w:tc>
          <w:tcPr>
            <w:tcW w:w="3330" w:type="dxa"/>
          </w:tcPr>
          <w:p w:rsidR="00E61E85" w:rsidRPr="00EE5085" w:rsidRDefault="00E61E85" w:rsidP="00E61E85">
            <w:pPr>
              <w:widowControl w:val="0"/>
              <w:autoSpaceDE w:val="0"/>
              <w:autoSpaceDN w:val="0"/>
              <w:adjustRightInd w:val="0"/>
              <w:spacing w:line="240" w:lineRule="auto"/>
              <w:rPr>
                <w:rFonts w:ascii="Arial" w:hAnsi="Arial" w:cs="Arial"/>
                <w:sz w:val="21"/>
                <w:szCs w:val="21"/>
                <w:lang w:val="sr-Cyrl-CS"/>
              </w:rPr>
            </w:pPr>
          </w:p>
        </w:tc>
      </w:tr>
      <w:tr w:rsidR="00E61E85" w:rsidRPr="00EE5085" w:rsidTr="00E61E85">
        <w:trPr>
          <w:trHeight w:val="830"/>
        </w:trPr>
        <w:tc>
          <w:tcPr>
            <w:tcW w:w="1287" w:type="dxa"/>
          </w:tcPr>
          <w:p w:rsidR="00E61E85" w:rsidRPr="009671C3" w:rsidRDefault="00E61E85" w:rsidP="00E61E85">
            <w:pPr>
              <w:widowControl w:val="0"/>
              <w:autoSpaceDE w:val="0"/>
              <w:autoSpaceDN w:val="0"/>
              <w:adjustRightInd w:val="0"/>
              <w:spacing w:line="240" w:lineRule="auto"/>
              <w:rPr>
                <w:rFonts w:ascii="Arial" w:hAnsi="Arial" w:cs="Arial"/>
                <w:sz w:val="20"/>
                <w:szCs w:val="20"/>
                <w:lang w:val="sr-Cyrl-CS"/>
              </w:rPr>
            </w:pPr>
            <w:r w:rsidRPr="009671C3">
              <w:rPr>
                <w:rFonts w:ascii="Arial" w:hAnsi="Arial" w:cs="Arial"/>
                <w:sz w:val="20"/>
                <w:szCs w:val="20"/>
                <w:lang w:val="sr-Latn-CS"/>
              </w:rPr>
              <w:t xml:space="preserve">II </w:t>
            </w:r>
            <w:r>
              <w:rPr>
                <w:rFonts w:ascii="Arial" w:hAnsi="Arial" w:cs="Arial"/>
                <w:sz w:val="20"/>
                <w:szCs w:val="20"/>
                <w:lang w:val="sr-Cyrl-CS"/>
              </w:rPr>
              <w:t>Укупна цена без ПДВ-а дин.</w:t>
            </w:r>
          </w:p>
        </w:tc>
        <w:tc>
          <w:tcPr>
            <w:tcW w:w="8001" w:type="dxa"/>
            <w:gridSpan w:val="3"/>
          </w:tcPr>
          <w:p w:rsidR="00E61E85" w:rsidRPr="00EE5085" w:rsidRDefault="00E61E85" w:rsidP="00E61E85">
            <w:pPr>
              <w:widowControl w:val="0"/>
              <w:autoSpaceDE w:val="0"/>
              <w:autoSpaceDN w:val="0"/>
              <w:adjustRightInd w:val="0"/>
              <w:spacing w:line="240" w:lineRule="auto"/>
              <w:rPr>
                <w:rFonts w:ascii="Arial" w:hAnsi="Arial" w:cs="Arial"/>
                <w:sz w:val="21"/>
                <w:szCs w:val="21"/>
                <w:lang w:val="sr-Cyrl-CS"/>
              </w:rPr>
            </w:pPr>
          </w:p>
        </w:tc>
      </w:tr>
      <w:tr w:rsidR="00E61E85" w:rsidRPr="00EE5085" w:rsidTr="00E61E85">
        <w:trPr>
          <w:trHeight w:val="758"/>
        </w:trPr>
        <w:tc>
          <w:tcPr>
            <w:tcW w:w="1287" w:type="dxa"/>
          </w:tcPr>
          <w:p w:rsidR="00E61E85" w:rsidRPr="009671C3" w:rsidRDefault="00E61E85" w:rsidP="00E61E85">
            <w:pPr>
              <w:widowControl w:val="0"/>
              <w:autoSpaceDE w:val="0"/>
              <w:autoSpaceDN w:val="0"/>
              <w:adjustRightInd w:val="0"/>
              <w:spacing w:line="240" w:lineRule="auto"/>
              <w:rPr>
                <w:rFonts w:ascii="Arial" w:hAnsi="Arial" w:cs="Arial"/>
                <w:sz w:val="20"/>
                <w:szCs w:val="20"/>
                <w:lang w:val="sr-Cyrl-CS"/>
              </w:rPr>
            </w:pPr>
            <w:r w:rsidRPr="009671C3">
              <w:rPr>
                <w:rFonts w:ascii="Arial" w:hAnsi="Arial" w:cs="Arial"/>
                <w:sz w:val="20"/>
                <w:szCs w:val="20"/>
                <w:lang w:val="sr-Latn-CS"/>
              </w:rPr>
              <w:t xml:space="preserve">III </w:t>
            </w:r>
            <w:r>
              <w:rPr>
                <w:rFonts w:ascii="Arial" w:hAnsi="Arial" w:cs="Arial"/>
                <w:sz w:val="20"/>
                <w:szCs w:val="20"/>
                <w:lang w:val="sr-Cyrl-CS"/>
              </w:rPr>
              <w:t>Укупна цена са ПДВ-ом дин.</w:t>
            </w:r>
          </w:p>
        </w:tc>
        <w:tc>
          <w:tcPr>
            <w:tcW w:w="8001" w:type="dxa"/>
            <w:gridSpan w:val="3"/>
          </w:tcPr>
          <w:p w:rsidR="00E61E85" w:rsidRPr="00EE5085" w:rsidRDefault="00E61E85" w:rsidP="00E61E85">
            <w:pPr>
              <w:widowControl w:val="0"/>
              <w:autoSpaceDE w:val="0"/>
              <w:autoSpaceDN w:val="0"/>
              <w:adjustRightInd w:val="0"/>
              <w:spacing w:line="240" w:lineRule="auto"/>
              <w:rPr>
                <w:rFonts w:ascii="Arial" w:hAnsi="Arial" w:cs="Arial"/>
                <w:sz w:val="21"/>
                <w:szCs w:val="21"/>
                <w:lang w:val="sr-Cyrl-CS"/>
              </w:rPr>
            </w:pPr>
          </w:p>
        </w:tc>
      </w:tr>
    </w:tbl>
    <w:p w:rsidR="00E61E85" w:rsidRDefault="00E61E85" w:rsidP="00E61E85">
      <w:pPr>
        <w:jc w:val="both"/>
        <w:rPr>
          <w:lang w:val="sr-Cyrl-CS"/>
        </w:rPr>
      </w:pPr>
    </w:p>
    <w:p w:rsidR="00E61E85" w:rsidRDefault="00E61E85" w:rsidP="00E61E85">
      <w:pPr>
        <w:ind w:left="360" w:firstLine="348"/>
        <w:jc w:val="both"/>
        <w:rPr>
          <w:rFonts w:ascii="Arial" w:hAnsi="Arial" w:cs="Arial"/>
          <w:b/>
          <w:bCs/>
          <w:iCs/>
          <w:u w:val="single"/>
          <w:lang w:val="sr-Cyrl-CS"/>
        </w:rPr>
      </w:pPr>
    </w:p>
    <w:p w:rsidR="00E61E85" w:rsidRDefault="00E61E85" w:rsidP="00E61E85">
      <w:pPr>
        <w:ind w:left="360" w:firstLine="348"/>
        <w:jc w:val="both"/>
        <w:rPr>
          <w:rFonts w:ascii="Arial" w:hAnsi="Arial" w:cs="Arial"/>
          <w:b/>
          <w:bCs/>
          <w:iCs/>
          <w:u w:val="single"/>
          <w:lang w:val="sr-Cyrl-CS"/>
        </w:rPr>
      </w:pPr>
    </w:p>
    <w:p w:rsidR="00E61E85" w:rsidRPr="00FE09A6" w:rsidRDefault="00E61E85" w:rsidP="00E61E85">
      <w:pPr>
        <w:ind w:left="360" w:firstLine="348"/>
        <w:jc w:val="both"/>
        <w:rPr>
          <w:rFonts w:ascii="Arial" w:hAnsi="Arial" w:cs="Arial"/>
          <w:b/>
          <w:bCs/>
          <w:iCs/>
          <w:u w:val="single"/>
          <w:lang w:val="sr-Cyrl-CS"/>
        </w:rPr>
      </w:pPr>
      <w:r w:rsidRPr="00FE09A6">
        <w:rPr>
          <w:rFonts w:ascii="Arial" w:hAnsi="Arial" w:cs="Arial"/>
          <w:b/>
          <w:bCs/>
          <w:iCs/>
          <w:u w:val="single"/>
          <w:lang w:val="sr-Cyrl-CS"/>
        </w:rPr>
        <w:t xml:space="preserve">Упутство за попуњавање обрасца структуре цене: </w:t>
      </w:r>
    </w:p>
    <w:p w:rsidR="00E61E85" w:rsidRPr="00FE09A6" w:rsidRDefault="00E61E85" w:rsidP="00E61E85">
      <w:pPr>
        <w:ind w:left="360"/>
        <w:jc w:val="both"/>
        <w:rPr>
          <w:rFonts w:ascii="Arial" w:hAnsi="Arial" w:cs="Arial"/>
          <w:bCs/>
          <w:i/>
          <w:iCs/>
          <w:color w:val="002060"/>
          <w:lang w:val="sr-Cyrl-CS"/>
        </w:rPr>
      </w:pPr>
    </w:p>
    <w:p w:rsidR="00E61E85" w:rsidRPr="00CA2822" w:rsidRDefault="00E61E85" w:rsidP="00E61E85">
      <w:pPr>
        <w:pStyle w:val="ListParagraph"/>
        <w:tabs>
          <w:tab w:val="left" w:pos="90"/>
        </w:tabs>
        <w:ind w:left="0"/>
        <w:jc w:val="both"/>
        <w:rPr>
          <w:rFonts w:ascii="Arial" w:hAnsi="Arial" w:cs="Arial"/>
          <w:bCs/>
          <w:i/>
          <w:iCs/>
          <w:sz w:val="22"/>
          <w:szCs w:val="22"/>
          <w:lang w:val="sr-Cyrl-CS"/>
        </w:rPr>
      </w:pPr>
      <w:r w:rsidRPr="00FE09A6">
        <w:rPr>
          <w:rFonts w:ascii="Arial" w:hAnsi="Arial" w:cs="Arial"/>
          <w:bCs/>
          <w:i/>
          <w:iCs/>
          <w:sz w:val="22"/>
          <w:szCs w:val="22"/>
          <w:lang w:val="sr-Cyrl-CS"/>
        </w:rPr>
        <w:t>Понуђач треба да попун</w:t>
      </w:r>
      <w:r w:rsidRPr="00CA2822">
        <w:rPr>
          <w:rFonts w:ascii="Arial" w:hAnsi="Arial" w:cs="Arial"/>
          <w:bCs/>
          <w:i/>
          <w:iCs/>
          <w:sz w:val="22"/>
          <w:szCs w:val="22"/>
          <w:lang w:val="sr-Cyrl-CS"/>
        </w:rPr>
        <w:t>и</w:t>
      </w:r>
      <w:r w:rsidRPr="00FE09A6">
        <w:rPr>
          <w:rFonts w:ascii="Arial" w:hAnsi="Arial" w:cs="Arial"/>
          <w:bCs/>
          <w:i/>
          <w:iCs/>
          <w:sz w:val="22"/>
          <w:szCs w:val="22"/>
          <w:lang w:val="sr-Cyrl-CS"/>
        </w:rPr>
        <w:t xml:space="preserve"> образац структуре цене </w:t>
      </w:r>
      <w:r w:rsidRPr="00CA2822">
        <w:rPr>
          <w:rFonts w:ascii="Arial" w:hAnsi="Arial" w:cs="Arial"/>
          <w:bCs/>
          <w:i/>
          <w:iCs/>
          <w:sz w:val="22"/>
          <w:szCs w:val="22"/>
          <w:lang w:val="sr-Cyrl-CS"/>
        </w:rPr>
        <w:t>на следећи начин</w:t>
      </w:r>
      <w:r w:rsidRPr="00FE09A6">
        <w:rPr>
          <w:rFonts w:ascii="Arial" w:hAnsi="Arial" w:cs="Arial"/>
          <w:bCs/>
          <w:i/>
          <w:iCs/>
          <w:sz w:val="22"/>
          <w:szCs w:val="22"/>
          <w:lang w:val="sr-Cyrl-CS"/>
        </w:rPr>
        <w:t>:</w:t>
      </w:r>
    </w:p>
    <w:p w:rsidR="00E61E85" w:rsidRPr="00CA2822" w:rsidRDefault="00E61E85" w:rsidP="00E61E85">
      <w:pPr>
        <w:pStyle w:val="ListParagraph"/>
        <w:numPr>
          <w:ilvl w:val="0"/>
          <w:numId w:val="23"/>
        </w:numPr>
        <w:tabs>
          <w:tab w:val="left" w:pos="90"/>
        </w:tabs>
        <w:jc w:val="both"/>
        <w:rPr>
          <w:rFonts w:ascii="Arial" w:hAnsi="Arial" w:cs="Arial"/>
          <w:bCs/>
          <w:i/>
          <w:iCs/>
          <w:sz w:val="22"/>
          <w:szCs w:val="22"/>
          <w:lang w:val="sr-Cyrl-CS"/>
        </w:rPr>
      </w:pPr>
      <w:r w:rsidRPr="00CA2822">
        <w:rPr>
          <w:rFonts w:ascii="Arial" w:hAnsi="Arial" w:cs="Arial"/>
          <w:bCs/>
          <w:i/>
          <w:iCs/>
          <w:sz w:val="22"/>
          <w:szCs w:val="22"/>
          <w:lang w:val="sr-Cyrl-CS"/>
        </w:rPr>
        <w:t xml:space="preserve">у </w:t>
      </w:r>
      <w:r>
        <w:rPr>
          <w:rFonts w:ascii="Arial" w:hAnsi="Arial" w:cs="Arial"/>
          <w:bCs/>
          <w:i/>
          <w:iCs/>
          <w:sz w:val="22"/>
          <w:szCs w:val="22"/>
          <w:lang w:val="sr-Cyrl-CS"/>
        </w:rPr>
        <w:t>реду</w:t>
      </w:r>
      <w:r w:rsidRPr="00CA2822">
        <w:rPr>
          <w:rFonts w:ascii="Arial" w:hAnsi="Arial" w:cs="Arial"/>
          <w:bCs/>
          <w:i/>
          <w:iCs/>
          <w:sz w:val="22"/>
          <w:szCs w:val="22"/>
        </w:rPr>
        <w:t>I</w:t>
      </w:r>
      <w:r w:rsidRPr="00FE09A6">
        <w:rPr>
          <w:rFonts w:ascii="Arial" w:hAnsi="Arial" w:cs="Arial"/>
          <w:bCs/>
          <w:i/>
          <w:iCs/>
          <w:sz w:val="22"/>
          <w:szCs w:val="22"/>
          <w:lang w:val="sr-Cyrl-CS"/>
        </w:rPr>
        <w:t xml:space="preserve"> уписати колико износи јединична цена без ПДВ-а, за сваки тражени предмет јавне набавке;</w:t>
      </w:r>
    </w:p>
    <w:p w:rsidR="00E61E85" w:rsidRPr="00FE09A6" w:rsidRDefault="00E61E85" w:rsidP="00E61E85">
      <w:pPr>
        <w:pStyle w:val="ListParagraph"/>
        <w:numPr>
          <w:ilvl w:val="0"/>
          <w:numId w:val="23"/>
        </w:numPr>
        <w:tabs>
          <w:tab w:val="left" w:pos="90"/>
        </w:tabs>
        <w:jc w:val="both"/>
        <w:rPr>
          <w:rFonts w:ascii="Arial" w:hAnsi="Arial" w:cs="Arial"/>
          <w:i/>
          <w:color w:val="auto"/>
          <w:sz w:val="22"/>
          <w:szCs w:val="22"/>
          <w:lang w:val="sr-Cyrl-CS"/>
        </w:rPr>
      </w:pPr>
      <w:r w:rsidRPr="00FE09A6">
        <w:rPr>
          <w:rFonts w:ascii="Arial" w:hAnsi="Arial" w:cs="Arial"/>
          <w:bCs/>
          <w:i/>
          <w:iCs/>
          <w:sz w:val="22"/>
          <w:szCs w:val="22"/>
          <w:lang w:val="sr-Cyrl-CS"/>
        </w:rPr>
        <w:t xml:space="preserve">у </w:t>
      </w:r>
      <w:r>
        <w:rPr>
          <w:rFonts w:ascii="Arial" w:hAnsi="Arial" w:cs="Arial"/>
          <w:bCs/>
          <w:i/>
          <w:iCs/>
          <w:sz w:val="22"/>
          <w:szCs w:val="22"/>
          <w:lang w:val="sr-Cyrl-CS"/>
        </w:rPr>
        <w:t>реду</w:t>
      </w:r>
      <w:r w:rsidRPr="00CA2822">
        <w:rPr>
          <w:rFonts w:ascii="Arial" w:hAnsi="Arial" w:cs="Arial"/>
          <w:bCs/>
          <w:i/>
          <w:iCs/>
          <w:sz w:val="22"/>
          <w:szCs w:val="22"/>
        </w:rPr>
        <w:t>II</w:t>
      </w:r>
      <w:r w:rsidRPr="00FE09A6">
        <w:rPr>
          <w:rFonts w:ascii="Arial" w:hAnsi="Arial" w:cs="Arial"/>
          <w:bCs/>
          <w:i/>
          <w:iCs/>
          <w:sz w:val="22"/>
          <w:szCs w:val="22"/>
          <w:lang w:val="sr-Cyrl-CS"/>
        </w:rPr>
        <w:t xml:space="preserve"> уписати укупна цена без ПДВ-а за </w:t>
      </w:r>
      <w:r>
        <w:rPr>
          <w:rFonts w:ascii="Arial" w:hAnsi="Arial" w:cs="Arial"/>
          <w:bCs/>
          <w:i/>
          <w:iCs/>
          <w:sz w:val="22"/>
          <w:szCs w:val="22"/>
          <w:lang w:val="sr-Cyrl-CS"/>
        </w:rPr>
        <w:t>,</w:t>
      </w:r>
    </w:p>
    <w:p w:rsidR="00E61E85" w:rsidRPr="00FE09A6" w:rsidRDefault="00E61E85" w:rsidP="00E61E85">
      <w:pPr>
        <w:pStyle w:val="ListParagraph"/>
        <w:numPr>
          <w:ilvl w:val="0"/>
          <w:numId w:val="23"/>
        </w:numPr>
        <w:tabs>
          <w:tab w:val="left" w:pos="90"/>
        </w:tabs>
        <w:ind w:left="90" w:firstLine="270"/>
        <w:jc w:val="both"/>
        <w:rPr>
          <w:rFonts w:ascii="Arial" w:hAnsi="Arial" w:cs="Arial"/>
          <w:i/>
          <w:lang w:val="sr-Cyrl-CS"/>
        </w:rPr>
      </w:pPr>
      <w:r w:rsidRPr="00CA2822">
        <w:rPr>
          <w:rFonts w:ascii="Arial" w:hAnsi="Arial" w:cs="Arial"/>
          <w:bCs/>
          <w:i/>
          <w:iCs/>
          <w:color w:val="auto"/>
          <w:sz w:val="22"/>
          <w:szCs w:val="22"/>
          <w:lang w:val="sr-Cyrl-CS"/>
        </w:rPr>
        <w:t xml:space="preserve">у </w:t>
      </w:r>
      <w:r>
        <w:rPr>
          <w:rFonts w:ascii="Arial" w:hAnsi="Arial" w:cs="Arial"/>
          <w:bCs/>
          <w:i/>
          <w:iCs/>
          <w:color w:val="auto"/>
          <w:sz w:val="22"/>
          <w:szCs w:val="22"/>
          <w:lang w:val="sr-Cyrl-CS"/>
        </w:rPr>
        <w:t>реду</w:t>
      </w:r>
      <w:r w:rsidRPr="00CA2822">
        <w:rPr>
          <w:rFonts w:ascii="Arial" w:hAnsi="Arial" w:cs="Arial"/>
          <w:bCs/>
          <w:i/>
          <w:iCs/>
          <w:color w:val="auto"/>
          <w:sz w:val="22"/>
          <w:szCs w:val="22"/>
        </w:rPr>
        <w:t>III</w:t>
      </w:r>
      <w:r w:rsidRPr="00FE09A6">
        <w:rPr>
          <w:rFonts w:ascii="Arial" w:hAnsi="Arial" w:cs="Arial"/>
          <w:bCs/>
          <w:i/>
          <w:iCs/>
          <w:color w:val="auto"/>
          <w:sz w:val="22"/>
          <w:szCs w:val="22"/>
          <w:lang w:val="sr-Cyrl-CS"/>
        </w:rPr>
        <w:t xml:space="preserve"> уписати колико износи укупна цена са ПДВ-ом</w:t>
      </w:r>
      <w:r>
        <w:rPr>
          <w:rFonts w:ascii="Arial" w:hAnsi="Arial" w:cs="Arial"/>
          <w:bCs/>
          <w:i/>
          <w:iCs/>
          <w:color w:val="auto"/>
          <w:sz w:val="22"/>
          <w:szCs w:val="22"/>
          <w:lang w:val="sr-Cyrl-CS"/>
        </w:rPr>
        <w:t>.</w:t>
      </w:r>
    </w:p>
    <w:p w:rsidR="00E61E85" w:rsidRDefault="00E61E85" w:rsidP="00E61E85">
      <w:pPr>
        <w:jc w:val="both"/>
        <w:rPr>
          <w:lang w:val="sr-Cyrl-CS"/>
        </w:rPr>
      </w:pPr>
    </w:p>
    <w:tbl>
      <w:tblPr>
        <w:tblW w:w="0" w:type="auto"/>
        <w:tblLayout w:type="fixed"/>
        <w:tblLook w:val="0000"/>
      </w:tblPr>
      <w:tblGrid>
        <w:gridCol w:w="3080"/>
        <w:gridCol w:w="3068"/>
        <w:gridCol w:w="3094"/>
      </w:tblGrid>
      <w:tr w:rsidR="00E61E85" w:rsidTr="00E61E85">
        <w:tc>
          <w:tcPr>
            <w:tcW w:w="3080" w:type="dxa"/>
            <w:shd w:val="clear" w:color="auto" w:fill="auto"/>
            <w:vAlign w:val="center"/>
          </w:tcPr>
          <w:p w:rsidR="00E61E85" w:rsidRDefault="00E61E85" w:rsidP="00E61E8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61E85" w:rsidRDefault="00E61E85" w:rsidP="00E61E8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E61E85" w:rsidRDefault="00E61E85" w:rsidP="00E61E85">
            <w:pPr>
              <w:pStyle w:val="BodyText2"/>
              <w:spacing w:line="100" w:lineRule="atLeast"/>
              <w:jc w:val="center"/>
              <w:rPr>
                <w:rFonts w:ascii="Arial" w:hAnsi="Arial" w:cs="Arial"/>
              </w:rPr>
            </w:pPr>
            <w:r>
              <w:rPr>
                <w:rFonts w:ascii="Arial" w:hAnsi="Arial" w:cs="Arial"/>
              </w:rPr>
              <w:t>Потпис понуђача</w:t>
            </w:r>
          </w:p>
        </w:tc>
      </w:tr>
      <w:tr w:rsidR="00E61E85" w:rsidTr="00E61E85">
        <w:tc>
          <w:tcPr>
            <w:tcW w:w="3080" w:type="dxa"/>
            <w:tcBorders>
              <w:bottom w:val="single" w:sz="4" w:space="0" w:color="000000"/>
            </w:tcBorders>
            <w:shd w:val="clear" w:color="auto" w:fill="auto"/>
          </w:tcPr>
          <w:p w:rsidR="00E61E85" w:rsidRDefault="00E61E85" w:rsidP="00E61E85">
            <w:pPr>
              <w:pStyle w:val="BodyText2"/>
              <w:snapToGrid w:val="0"/>
              <w:spacing w:line="100" w:lineRule="atLeast"/>
              <w:jc w:val="both"/>
              <w:rPr>
                <w:rFonts w:ascii="Arial" w:hAnsi="Arial" w:cs="Arial"/>
              </w:rPr>
            </w:pPr>
          </w:p>
        </w:tc>
        <w:tc>
          <w:tcPr>
            <w:tcW w:w="3068" w:type="dxa"/>
            <w:shd w:val="clear" w:color="auto" w:fill="auto"/>
          </w:tcPr>
          <w:p w:rsidR="00E61E85" w:rsidRDefault="00E61E85" w:rsidP="00E61E8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61E85" w:rsidRDefault="00E61E85" w:rsidP="00E61E85">
            <w:pPr>
              <w:pStyle w:val="BodyText2"/>
              <w:snapToGrid w:val="0"/>
              <w:spacing w:line="100" w:lineRule="atLeast"/>
              <w:jc w:val="both"/>
              <w:rPr>
                <w:rFonts w:ascii="Arial" w:hAnsi="Arial" w:cs="Arial"/>
              </w:rPr>
            </w:pPr>
          </w:p>
        </w:tc>
      </w:tr>
    </w:tbl>
    <w:p w:rsidR="00E61E85" w:rsidRDefault="00E61E85" w:rsidP="00E61E85"/>
    <w:p w:rsidR="009C0BAB" w:rsidRDefault="009C0BAB"/>
    <w:sectPr w:rsidR="009C0BAB" w:rsidSect="00E61E85">
      <w:headerReference w:type="default" r:id="rId11"/>
      <w:footerReference w:type="default" r:id="rId12"/>
      <w:pgSz w:w="11906" w:h="16838"/>
      <w:pgMar w:top="1440" w:right="1440" w:bottom="1440" w:left="1440" w:header="680" w:footer="624"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33E" w:rsidRDefault="0080133E" w:rsidP="004163D8">
      <w:pPr>
        <w:spacing w:line="240" w:lineRule="auto"/>
      </w:pPr>
      <w:r>
        <w:separator/>
      </w:r>
    </w:p>
  </w:endnote>
  <w:endnote w:type="continuationSeparator" w:id="1">
    <w:p w:rsidR="0080133E" w:rsidRDefault="0080133E" w:rsidP="004163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7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5952"/>
      <w:docPartObj>
        <w:docPartGallery w:val="Page Numbers (Bottom of Page)"/>
        <w:docPartUnique/>
      </w:docPartObj>
    </w:sdtPr>
    <w:sdtContent>
      <w:p w:rsidR="0080133E" w:rsidRDefault="00363F51">
        <w:pPr>
          <w:pStyle w:val="Footer"/>
          <w:jc w:val="center"/>
        </w:pPr>
        <w:r>
          <w:rPr>
            <w:noProof/>
          </w:rPr>
          <w:fldChar w:fldCharType="begin"/>
        </w:r>
        <w:r w:rsidR="0080133E">
          <w:rPr>
            <w:noProof/>
          </w:rPr>
          <w:instrText xml:space="preserve"> PAGE   \* MERGEFORMAT </w:instrText>
        </w:r>
        <w:r>
          <w:rPr>
            <w:noProof/>
          </w:rPr>
          <w:fldChar w:fldCharType="separate"/>
        </w:r>
        <w:r w:rsidR="00586C81">
          <w:rPr>
            <w:noProof/>
          </w:rPr>
          <w:t>3</w:t>
        </w:r>
        <w:r>
          <w:rPr>
            <w:noProof/>
          </w:rPr>
          <w:fldChar w:fldCharType="end"/>
        </w:r>
      </w:p>
    </w:sdtContent>
  </w:sdt>
  <w:p w:rsidR="0080133E" w:rsidRDefault="008013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33E" w:rsidRDefault="0080133E" w:rsidP="004163D8">
      <w:pPr>
        <w:spacing w:line="240" w:lineRule="auto"/>
      </w:pPr>
      <w:r>
        <w:separator/>
      </w:r>
    </w:p>
  </w:footnote>
  <w:footnote w:type="continuationSeparator" w:id="1">
    <w:p w:rsidR="0080133E" w:rsidRDefault="0080133E" w:rsidP="004163D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5800"/>
      <w:docPartObj>
        <w:docPartGallery w:val="Page Numbers (Top of Page)"/>
        <w:docPartUnique/>
      </w:docPartObj>
    </w:sdtPr>
    <w:sdtContent>
      <w:p w:rsidR="0080133E" w:rsidRDefault="00363F51">
        <w:pPr>
          <w:pStyle w:val="Header"/>
          <w:jc w:val="center"/>
        </w:pPr>
        <w:fldSimple w:instr=" PAGE   \* MERGEFORMAT ">
          <w:r w:rsidR="00586C81">
            <w:rPr>
              <w:noProof/>
            </w:rPr>
            <w:t>3</w:t>
          </w:r>
        </w:fldSimple>
      </w:p>
    </w:sdtContent>
  </w:sdt>
  <w:p w:rsidR="0080133E" w:rsidRDefault="008013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2F767A6"/>
    <w:multiLevelType w:val="hybridMultilevel"/>
    <w:tmpl w:val="50228E2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392C12"/>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C9094C"/>
    <w:multiLevelType w:val="hybridMultilevel"/>
    <w:tmpl w:val="FC6446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2300A8"/>
    <w:multiLevelType w:val="hybridMultilevel"/>
    <w:tmpl w:val="F820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3824A4"/>
    <w:multiLevelType w:val="hybridMultilevel"/>
    <w:tmpl w:val="02EEDF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0F590D"/>
    <w:multiLevelType w:val="hybridMultilevel"/>
    <w:tmpl w:val="50228E2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58EE6F33"/>
    <w:multiLevelType w:val="hybridMultilevel"/>
    <w:tmpl w:val="7F4C03A6"/>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4">
    <w:nsid w:val="600A24E4"/>
    <w:multiLevelType w:val="hybridMultilevel"/>
    <w:tmpl w:val="A6349F4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66145771"/>
    <w:multiLevelType w:val="hybridMultilevel"/>
    <w:tmpl w:val="C59EE22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6">
    <w:nsid w:val="71551083"/>
    <w:multiLevelType w:val="hybridMultilevel"/>
    <w:tmpl w:val="50228E2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1811C8"/>
    <w:multiLevelType w:val="hybridMultilevel"/>
    <w:tmpl w:val="50228E2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22"/>
  </w:num>
  <w:num w:numId="11">
    <w:abstractNumId w:val="15"/>
  </w:num>
  <w:num w:numId="12">
    <w:abstractNumId w:val="10"/>
  </w:num>
  <w:num w:numId="13">
    <w:abstractNumId w:val="27"/>
  </w:num>
  <w:num w:numId="14">
    <w:abstractNumId w:val="13"/>
  </w:num>
  <w:num w:numId="15">
    <w:abstractNumId w:val="14"/>
  </w:num>
  <w:num w:numId="16">
    <w:abstractNumId w:val="21"/>
  </w:num>
  <w:num w:numId="17">
    <w:abstractNumId w:val="11"/>
  </w:num>
  <w:num w:numId="18">
    <w:abstractNumId w:val="19"/>
  </w:num>
  <w:num w:numId="19">
    <w:abstractNumId w:val="24"/>
  </w:num>
  <w:num w:numId="20">
    <w:abstractNumId w:val="25"/>
  </w:num>
  <w:num w:numId="21">
    <w:abstractNumId w:val="29"/>
  </w:num>
  <w:num w:numId="22">
    <w:abstractNumId w:val="23"/>
  </w:num>
  <w:num w:numId="23">
    <w:abstractNumId w:val="8"/>
  </w:num>
  <w:num w:numId="24">
    <w:abstractNumId w:val="17"/>
  </w:num>
  <w:num w:numId="25">
    <w:abstractNumId w:val="16"/>
  </w:num>
  <w:num w:numId="26">
    <w:abstractNumId w:val="18"/>
  </w:num>
  <w:num w:numId="27">
    <w:abstractNumId w:val="9"/>
  </w:num>
  <w:num w:numId="28">
    <w:abstractNumId w:val="26"/>
  </w:num>
  <w:num w:numId="29">
    <w:abstractNumId w:val="28"/>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footnotePr>
    <w:footnote w:id="0"/>
    <w:footnote w:id="1"/>
  </w:footnotePr>
  <w:endnotePr>
    <w:endnote w:id="0"/>
    <w:endnote w:id="1"/>
  </w:endnotePr>
  <w:compat/>
  <w:rsids>
    <w:rsidRoot w:val="00E61E85"/>
    <w:rsid w:val="001A1679"/>
    <w:rsid w:val="00297BA0"/>
    <w:rsid w:val="002A561E"/>
    <w:rsid w:val="002C2A55"/>
    <w:rsid w:val="00363F51"/>
    <w:rsid w:val="003768FD"/>
    <w:rsid w:val="004163D8"/>
    <w:rsid w:val="004C103D"/>
    <w:rsid w:val="00586C81"/>
    <w:rsid w:val="0080133E"/>
    <w:rsid w:val="0092291B"/>
    <w:rsid w:val="009C0BAB"/>
    <w:rsid w:val="00CE40D2"/>
    <w:rsid w:val="00DE1113"/>
    <w:rsid w:val="00E61E85"/>
    <w:rsid w:val="00FC0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8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E61E85"/>
    <w:pPr>
      <w:keepNext/>
      <w:keepLines/>
      <w:spacing w:before="480"/>
      <w:outlineLvl w:val="0"/>
    </w:pPr>
    <w:rPr>
      <w:rFonts w:ascii="Cambria" w:hAnsi="Cambria" w:cs="font271"/>
      <w:b/>
      <w:bCs/>
      <w:color w:val="365F91"/>
      <w:sz w:val="28"/>
      <w:szCs w:val="28"/>
    </w:rPr>
  </w:style>
  <w:style w:type="paragraph" w:styleId="Heading2">
    <w:name w:val="heading 2"/>
    <w:basedOn w:val="Normal"/>
    <w:next w:val="BodyText"/>
    <w:link w:val="Heading2Char"/>
    <w:qFormat/>
    <w:rsid w:val="00E61E85"/>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E61E85"/>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E61E85"/>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E61E85"/>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E61E85"/>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E61E85"/>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E61E85"/>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E61E85"/>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85"/>
    <w:pPr>
      <w:spacing w:after="120"/>
    </w:pPr>
  </w:style>
  <w:style w:type="character" w:customStyle="1" w:styleId="BodyTextChar">
    <w:name w:val="Body Text Char"/>
    <w:basedOn w:val="DefaultParagraphFont"/>
    <w:link w:val="BodyText"/>
    <w:rsid w:val="00E61E85"/>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E61E85"/>
    <w:rPr>
      <w:rFonts w:ascii="Cambria" w:eastAsia="Arial Unicode MS" w:hAnsi="Cambria" w:cs="font271"/>
      <w:b/>
      <w:bCs/>
      <w:color w:val="365F91"/>
      <w:kern w:val="1"/>
      <w:sz w:val="28"/>
      <w:szCs w:val="28"/>
      <w:lang w:eastAsia="ar-SA"/>
    </w:rPr>
  </w:style>
  <w:style w:type="character" w:customStyle="1" w:styleId="Heading2Char">
    <w:name w:val="Heading 2 Char"/>
    <w:basedOn w:val="DefaultParagraphFont"/>
    <w:link w:val="Heading2"/>
    <w:rsid w:val="00E61E8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61E8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61E8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61E8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61E8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61E8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61E8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61E85"/>
    <w:rPr>
      <w:rFonts w:ascii="Arial" w:eastAsia="Times New Roman" w:hAnsi="Arial" w:cs="Arial"/>
      <w:color w:val="000000"/>
      <w:kern w:val="1"/>
      <w:sz w:val="24"/>
      <w:szCs w:val="24"/>
      <w:lang w:eastAsia="ar-SA"/>
    </w:rPr>
  </w:style>
  <w:style w:type="paragraph" w:styleId="Caption">
    <w:name w:val="caption"/>
    <w:basedOn w:val="Normal"/>
    <w:qFormat/>
    <w:rsid w:val="00E61E85"/>
    <w:pPr>
      <w:suppressLineNumbers/>
      <w:spacing w:before="120" w:after="120"/>
    </w:pPr>
    <w:rPr>
      <w:rFonts w:cs="Mangal"/>
      <w:i/>
      <w:iCs/>
    </w:rPr>
  </w:style>
  <w:style w:type="paragraph" w:styleId="ListParagraph">
    <w:name w:val="List Paragraph"/>
    <w:basedOn w:val="Normal"/>
    <w:uiPriority w:val="34"/>
    <w:qFormat/>
    <w:rsid w:val="00E61E85"/>
    <w:pPr>
      <w:ind w:left="720"/>
    </w:pPr>
  </w:style>
  <w:style w:type="paragraph" w:styleId="BalloonText">
    <w:name w:val="Balloon Text"/>
    <w:basedOn w:val="Normal"/>
    <w:link w:val="BalloonTextChar"/>
    <w:rsid w:val="00E61E85"/>
    <w:rPr>
      <w:rFonts w:ascii="Tahoma" w:hAnsi="Tahoma" w:cs="Tahoma"/>
      <w:sz w:val="16"/>
      <w:szCs w:val="16"/>
    </w:rPr>
  </w:style>
  <w:style w:type="character" w:customStyle="1" w:styleId="BalloonTextChar">
    <w:name w:val="Balloon Text Char"/>
    <w:basedOn w:val="DefaultParagraphFont"/>
    <w:link w:val="BalloonText"/>
    <w:rsid w:val="00E61E85"/>
    <w:rPr>
      <w:rFonts w:ascii="Tahoma" w:eastAsia="Arial Unicode MS" w:hAnsi="Tahoma" w:cs="Tahoma"/>
      <w:color w:val="000000"/>
      <w:kern w:val="1"/>
      <w:sz w:val="16"/>
      <w:szCs w:val="16"/>
      <w:lang w:eastAsia="ar-SA"/>
    </w:rPr>
  </w:style>
  <w:style w:type="paragraph" w:styleId="BodyText2">
    <w:name w:val="Body Text 2"/>
    <w:basedOn w:val="Normal"/>
    <w:link w:val="BodyText2Char"/>
    <w:rsid w:val="00E61E85"/>
    <w:pPr>
      <w:spacing w:after="120" w:line="480" w:lineRule="auto"/>
    </w:pPr>
  </w:style>
  <w:style w:type="character" w:customStyle="1" w:styleId="BodyText2Char">
    <w:name w:val="Body Text 2 Char"/>
    <w:basedOn w:val="DefaultParagraphFont"/>
    <w:link w:val="BodyText2"/>
    <w:rsid w:val="00E61E8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E61E85"/>
    <w:pPr>
      <w:spacing w:after="120"/>
    </w:pPr>
    <w:rPr>
      <w:rFonts w:eastAsia="Times New Roman"/>
      <w:sz w:val="16"/>
      <w:szCs w:val="16"/>
    </w:rPr>
  </w:style>
  <w:style w:type="character" w:customStyle="1" w:styleId="BodyText3Char">
    <w:name w:val="Body Text 3 Char"/>
    <w:basedOn w:val="DefaultParagraphFont"/>
    <w:link w:val="BodyText3"/>
    <w:rsid w:val="00E61E85"/>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61E8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E61E85"/>
    <w:pPr>
      <w:suppressLineNumbers/>
      <w:tabs>
        <w:tab w:val="center" w:pos="4513"/>
        <w:tab w:val="right" w:pos="9026"/>
      </w:tabs>
    </w:pPr>
  </w:style>
  <w:style w:type="character" w:customStyle="1" w:styleId="HeaderChar1">
    <w:name w:val="Header Char1"/>
    <w:basedOn w:val="DefaultParagraphFont"/>
    <w:link w:val="Header"/>
    <w:uiPriority w:val="99"/>
    <w:rsid w:val="00E61E8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rsid w:val="00E61E85"/>
    <w:pPr>
      <w:suppressLineNumbers/>
      <w:tabs>
        <w:tab w:val="center" w:pos="4513"/>
        <w:tab w:val="right" w:pos="9026"/>
      </w:tabs>
    </w:pPr>
  </w:style>
  <w:style w:type="character" w:customStyle="1" w:styleId="FooterChar">
    <w:name w:val="Footer Char"/>
    <w:basedOn w:val="DefaultParagraphFont"/>
    <w:link w:val="Footer"/>
    <w:uiPriority w:val="99"/>
    <w:rsid w:val="00E61E85"/>
    <w:rPr>
      <w:rFonts w:ascii="Times New Roman" w:eastAsia="Arial Unicode MS" w:hAnsi="Times New Roman" w:cs="Times New Roman"/>
      <w:color w:val="000000"/>
      <w:kern w:val="1"/>
      <w:sz w:val="24"/>
      <w:szCs w:val="24"/>
      <w:lang w:eastAsia="ar-SA"/>
    </w:rPr>
  </w:style>
  <w:style w:type="character" w:styleId="Hyperlink">
    <w:name w:val="Hyperlink"/>
    <w:basedOn w:val="DefaultParagraphFont"/>
    <w:uiPriority w:val="99"/>
    <w:unhideWhenUsed/>
    <w:rsid w:val="00E61E85"/>
    <w:rPr>
      <w:color w:val="0000FF"/>
      <w:u w:val="single"/>
    </w:rPr>
  </w:style>
  <w:style w:type="paragraph" w:customStyle="1" w:styleId="1tekst">
    <w:name w:val="1tekst"/>
    <w:basedOn w:val="Normal"/>
    <w:rsid w:val="00E61E85"/>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table" w:customStyle="1" w:styleId="LightList1">
    <w:name w:val="Light List1"/>
    <w:basedOn w:val="TableNormal"/>
    <w:uiPriority w:val="61"/>
    <w:rsid w:val="00E61E8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DE111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erChar">
    <w:name w:val="Header Char"/>
    <w:basedOn w:val="DefaultParagraphFont"/>
    <w:uiPriority w:val="99"/>
    <w:rsid w:val="004163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vana.jkpsopot.@outlook.com" TargetMode="External"/><Relationship Id="rId4" Type="http://schemas.openxmlformats.org/officeDocument/2006/relationships/settings" Target="settings.xml"/><Relationship Id="rId9" Type="http://schemas.openxmlformats.org/officeDocument/2006/relationships/hyperlink" Target="mailto:informisanje@sopot.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3D047-567A-4B46-9B34-E1A15694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36</Pages>
  <Words>8995</Words>
  <Characters>51277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5</cp:revision>
  <cp:lastPrinted>2020-06-02T09:35:00Z</cp:lastPrinted>
  <dcterms:created xsi:type="dcterms:W3CDTF">2020-06-02T05:51:00Z</dcterms:created>
  <dcterms:modified xsi:type="dcterms:W3CDTF">2020-06-02T11:35:00Z</dcterms:modified>
</cp:coreProperties>
</file>