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4C" w:rsidRPr="005F48F7" w:rsidRDefault="00820A4C" w:rsidP="00820A4C">
      <w:pPr>
        <w:rPr>
          <w:bCs/>
          <w:iCs/>
          <w:lang w:bidi="en-US"/>
        </w:rPr>
      </w:pPr>
    </w:p>
    <w:p w:rsidR="00820A4C" w:rsidRPr="005F48F7" w:rsidRDefault="00820A4C" w:rsidP="00820A4C">
      <w:pPr>
        <w:jc w:val="center"/>
        <w:rPr>
          <w:lang w:val="sr-Cyrl-CS"/>
        </w:rPr>
      </w:pPr>
      <w:r w:rsidRPr="005F48F7">
        <w:rPr>
          <w:noProof/>
        </w:rPr>
        <w:drawing>
          <wp:inline distT="0" distB="0" distL="0" distR="0">
            <wp:extent cx="2926080" cy="1379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379220"/>
                    </a:xfrm>
                    <a:prstGeom prst="rect">
                      <a:avLst/>
                    </a:prstGeom>
                    <a:noFill/>
                    <a:ln>
                      <a:noFill/>
                    </a:ln>
                  </pic:spPr>
                </pic:pic>
              </a:graphicData>
            </a:graphic>
          </wp:inline>
        </w:drawing>
      </w:r>
    </w:p>
    <w:p w:rsidR="00820A4C" w:rsidRPr="005F48F7" w:rsidRDefault="00820A4C" w:rsidP="00820A4C">
      <w:pPr>
        <w:rPr>
          <w:lang w:val="sr-Cyrl-CS"/>
        </w:rPr>
      </w:pPr>
    </w:p>
    <w:p w:rsidR="00820A4C" w:rsidRPr="00A202D1" w:rsidRDefault="00820A4C" w:rsidP="00820A4C">
      <w:pPr>
        <w:jc w:val="center"/>
        <w:rPr>
          <w:b/>
          <w:bCs/>
          <w:i/>
          <w:lang w:bidi="en-US"/>
        </w:rPr>
      </w:pPr>
      <w:r w:rsidRPr="00A202D1">
        <w:rPr>
          <w:b/>
          <w:bCs/>
          <w:i/>
          <w:lang w:val="sr-Cyrl-CS"/>
        </w:rPr>
        <w:t xml:space="preserve">Кнеза Милоша </w:t>
      </w:r>
      <w:r w:rsidRPr="00A202D1">
        <w:rPr>
          <w:b/>
          <w:bCs/>
          <w:i/>
          <w:lang w:val="sr-Latn-CS"/>
        </w:rPr>
        <w:t xml:space="preserve"> 45a 11450 </w:t>
      </w:r>
      <w:r w:rsidRPr="00A202D1">
        <w:rPr>
          <w:b/>
          <w:bCs/>
          <w:i/>
          <w:lang w:val="sr-Cyrl-CS"/>
        </w:rPr>
        <w:t>Сопот</w:t>
      </w:r>
      <w:r w:rsidRPr="00A202D1">
        <w:rPr>
          <w:b/>
          <w:bCs/>
          <w:i/>
          <w:lang w:val="sr-Latn-CS"/>
        </w:rPr>
        <w:t xml:space="preserve"> , Ma</w:t>
      </w:r>
      <w:r w:rsidRPr="00A202D1">
        <w:rPr>
          <w:b/>
          <w:bCs/>
          <w:i/>
          <w:lang w:val="sr-Cyrl-CS"/>
        </w:rPr>
        <w:t xml:space="preserve">т. Бр </w:t>
      </w:r>
      <w:r w:rsidRPr="00A202D1">
        <w:rPr>
          <w:b/>
          <w:bCs/>
          <w:i/>
          <w:lang w:val="sr-Latn-CS"/>
        </w:rPr>
        <w:t xml:space="preserve"> 07006888, </w:t>
      </w:r>
      <w:r w:rsidRPr="00A202D1">
        <w:rPr>
          <w:b/>
          <w:bCs/>
          <w:i/>
          <w:lang w:val="sr-Cyrl-CS"/>
        </w:rPr>
        <w:t>ПИБ</w:t>
      </w:r>
      <w:r w:rsidRPr="00A202D1">
        <w:rPr>
          <w:b/>
          <w:bCs/>
          <w:i/>
          <w:lang w:val="sr-Latn-CS"/>
        </w:rPr>
        <w:t xml:space="preserve"> 100224435</w:t>
      </w:r>
    </w:p>
    <w:p w:rsidR="00820A4C" w:rsidRPr="00A202D1" w:rsidRDefault="00820A4C" w:rsidP="00820A4C">
      <w:pPr>
        <w:jc w:val="center"/>
        <w:rPr>
          <w:b/>
          <w:bCs/>
          <w:i/>
          <w:lang w:val="sr-Cyrl-CS"/>
        </w:rPr>
      </w:pPr>
      <w:r w:rsidRPr="00A202D1">
        <w:rPr>
          <w:b/>
          <w:bCs/>
          <w:i/>
          <w:lang w:val="sr-Latn-CS"/>
        </w:rPr>
        <w:t>t.r. 205-34718-15 Ko</w:t>
      </w:r>
      <w:r w:rsidRPr="00A202D1">
        <w:rPr>
          <w:b/>
          <w:bCs/>
          <w:i/>
          <w:lang w:val="sr-Cyrl-CS"/>
        </w:rPr>
        <w:t>мерцијална банкаили</w:t>
      </w:r>
      <w:r w:rsidRPr="00A202D1">
        <w:rPr>
          <w:b/>
          <w:bCs/>
          <w:i/>
          <w:lang w:val="sr-Latn-CS"/>
        </w:rPr>
        <w:t xml:space="preserve">  160-379612-20 </w:t>
      </w:r>
      <w:r w:rsidRPr="00A202D1">
        <w:rPr>
          <w:b/>
          <w:bCs/>
          <w:i/>
          <w:lang w:val="sr-Cyrl-CS"/>
        </w:rPr>
        <w:t xml:space="preserve"> банка Интеса</w:t>
      </w:r>
    </w:p>
    <w:p w:rsidR="00820A4C" w:rsidRPr="00A202D1" w:rsidRDefault="00820A4C" w:rsidP="00820A4C">
      <w:pPr>
        <w:jc w:val="center"/>
        <w:rPr>
          <w:b/>
          <w:bCs/>
          <w:i/>
          <w:lang w:val="sr-Latn-CS"/>
        </w:rPr>
      </w:pPr>
      <w:r w:rsidRPr="00A202D1">
        <w:rPr>
          <w:b/>
          <w:bCs/>
          <w:i/>
          <w:lang w:val="sr-Latn-CS"/>
        </w:rPr>
        <w:t>Te</w:t>
      </w:r>
      <w:r w:rsidRPr="00A202D1">
        <w:rPr>
          <w:b/>
          <w:bCs/>
          <w:i/>
          <w:lang w:val="sr-Cyrl-CS"/>
        </w:rPr>
        <w:t>л</w:t>
      </w:r>
      <w:r w:rsidRPr="00A202D1">
        <w:rPr>
          <w:b/>
          <w:bCs/>
          <w:i/>
          <w:lang w:val="sr-Latn-CS"/>
        </w:rPr>
        <w:t xml:space="preserve">:  011 8251- 212 </w:t>
      </w:r>
      <w:r w:rsidRPr="00A202D1">
        <w:rPr>
          <w:b/>
          <w:bCs/>
          <w:i/>
          <w:lang w:val="sr-Cyrl-CS"/>
        </w:rPr>
        <w:t>централа</w:t>
      </w:r>
      <w:r w:rsidRPr="00A202D1">
        <w:rPr>
          <w:b/>
          <w:bCs/>
          <w:i/>
          <w:lang w:val="sr-Latn-CS"/>
        </w:rPr>
        <w:t xml:space="preserve"> ,  </w:t>
      </w:r>
      <w:r w:rsidRPr="00A202D1">
        <w:rPr>
          <w:b/>
          <w:bCs/>
          <w:i/>
          <w:lang w:val="sr-Cyrl-CS"/>
        </w:rPr>
        <w:t>факс</w:t>
      </w:r>
      <w:r w:rsidRPr="00A202D1">
        <w:rPr>
          <w:b/>
          <w:bCs/>
          <w:i/>
          <w:lang w:val="sr-Latn-CS"/>
        </w:rPr>
        <w:t xml:space="preserve"> : 011 8251-248</w:t>
      </w:r>
    </w:p>
    <w:p w:rsidR="00820A4C" w:rsidRPr="00A202D1" w:rsidRDefault="000D0666" w:rsidP="00820A4C">
      <w:pPr>
        <w:jc w:val="center"/>
      </w:pPr>
      <w:hyperlink r:id="rId9" w:history="1">
        <w:r w:rsidR="00820A4C" w:rsidRPr="00A202D1">
          <w:rPr>
            <w:rStyle w:val="Hyperlink"/>
            <w:i/>
            <w:color w:val="auto"/>
            <w:lang w:val="sr-Latn-CS"/>
          </w:rPr>
          <w:t>office.jkpsopot@madnet.rs</w:t>
        </w:r>
      </w:hyperlink>
    </w:p>
    <w:p w:rsidR="00820A4C" w:rsidRPr="00A202D1" w:rsidRDefault="00820A4C" w:rsidP="00820A4C">
      <w:pPr>
        <w:jc w:val="center"/>
        <w:rPr>
          <w:sz w:val="44"/>
          <w:szCs w:val="44"/>
          <w:lang w:bidi="en-US"/>
        </w:rPr>
      </w:pPr>
    </w:p>
    <w:p w:rsidR="00820A4C" w:rsidRPr="00A202D1" w:rsidRDefault="00820A4C" w:rsidP="00820A4C">
      <w:pPr>
        <w:jc w:val="center"/>
        <w:rPr>
          <w:b/>
          <w:sz w:val="44"/>
          <w:szCs w:val="44"/>
          <w:lang w:val="ru-RU"/>
        </w:rPr>
      </w:pPr>
      <w:r w:rsidRPr="00A202D1">
        <w:rPr>
          <w:b/>
          <w:sz w:val="44"/>
          <w:szCs w:val="44"/>
          <w:lang w:bidi="en-US"/>
        </w:rPr>
        <w:t>КОНКУРСНA ДОКУМЕНТАЦИЈA</w:t>
      </w:r>
    </w:p>
    <w:p w:rsidR="00820A4C" w:rsidRPr="00A202D1" w:rsidRDefault="00820A4C" w:rsidP="00820A4C">
      <w:pPr>
        <w:jc w:val="center"/>
        <w:rPr>
          <w:b/>
          <w:bCs/>
          <w:lang w:val="sr-Cyrl-CS"/>
        </w:rPr>
      </w:pPr>
      <w:r w:rsidRPr="00A202D1">
        <w:rPr>
          <w:b/>
          <w:bCs/>
          <w:lang w:bidi="en-US"/>
        </w:rPr>
        <w:t xml:space="preserve">ЈАВНА НАБАВКА МАЛЕВРЕДНОСТИ </w:t>
      </w:r>
      <w:r w:rsidRPr="00A202D1">
        <w:rPr>
          <w:b/>
          <w:bCs/>
          <w:lang w:val="sr-Cyrl-CS"/>
        </w:rPr>
        <w:t>УСЛУГЕ</w:t>
      </w:r>
    </w:p>
    <w:p w:rsidR="00820A4C" w:rsidRPr="00A202D1" w:rsidRDefault="00820A4C" w:rsidP="00820A4C">
      <w:pPr>
        <w:jc w:val="center"/>
        <w:rPr>
          <w:b/>
          <w:bCs/>
          <w:lang w:bidi="en-US"/>
        </w:rPr>
      </w:pPr>
      <w:r w:rsidRPr="00A202D1">
        <w:rPr>
          <w:b/>
          <w:bCs/>
          <w:lang w:val="sr-Cyrl-CS"/>
        </w:rPr>
        <w:t>Осигурања</w:t>
      </w:r>
    </w:p>
    <w:p w:rsidR="00820A4C" w:rsidRPr="00A202D1" w:rsidRDefault="00820A4C" w:rsidP="00820A4C">
      <w:pPr>
        <w:jc w:val="center"/>
        <w:rPr>
          <w:b/>
          <w:bCs/>
          <w:lang w:val="sr-Cyrl-CS"/>
        </w:rPr>
      </w:pPr>
      <w:r w:rsidRPr="00A202D1">
        <w:rPr>
          <w:b/>
          <w:bCs/>
          <w:lang w:val="sr-Cyrl-CS"/>
        </w:rPr>
        <w:t>ПАРТИЈА 1</w:t>
      </w:r>
    </w:p>
    <w:p w:rsidR="00820A4C" w:rsidRPr="00A202D1" w:rsidRDefault="00820A4C" w:rsidP="00820A4C">
      <w:pPr>
        <w:jc w:val="center"/>
        <w:rPr>
          <w:b/>
          <w:bCs/>
          <w:lang w:val="sr-Cyrl-CS"/>
        </w:rPr>
      </w:pPr>
      <w:r w:rsidRPr="00A202D1">
        <w:rPr>
          <w:b/>
          <w:bCs/>
          <w:lang w:val="sr-Cyrl-CS"/>
        </w:rPr>
        <w:t>ОСИГУРАЊЕ ИМОВИНЕ И РАДНИКА</w:t>
      </w:r>
    </w:p>
    <w:p w:rsidR="00820A4C" w:rsidRPr="00A202D1" w:rsidRDefault="00820A4C" w:rsidP="00820A4C">
      <w:pPr>
        <w:jc w:val="center"/>
        <w:rPr>
          <w:b/>
          <w:bCs/>
          <w:lang w:val="sr-Cyrl-CS"/>
        </w:rPr>
      </w:pPr>
      <w:r w:rsidRPr="00A202D1">
        <w:rPr>
          <w:b/>
          <w:bCs/>
          <w:lang w:val="sr-Cyrl-CS"/>
        </w:rPr>
        <w:t>ПАРТИЈА 2</w:t>
      </w:r>
    </w:p>
    <w:p w:rsidR="00820A4C" w:rsidRPr="00A202D1" w:rsidRDefault="00820A4C" w:rsidP="00820A4C">
      <w:pPr>
        <w:jc w:val="center"/>
        <w:rPr>
          <w:b/>
          <w:bCs/>
          <w:iCs/>
          <w:lang w:val="sr-Cyrl-CS"/>
        </w:rPr>
      </w:pPr>
      <w:r w:rsidRPr="00A202D1">
        <w:rPr>
          <w:b/>
          <w:bCs/>
          <w:iCs/>
          <w:lang w:val="sr-Cyrl-CS"/>
        </w:rPr>
        <w:t>ОСИГУРАЊЕ ВОЗИЛА</w:t>
      </w:r>
    </w:p>
    <w:p w:rsidR="00820A4C" w:rsidRPr="0036380A" w:rsidRDefault="00820A4C" w:rsidP="00820A4C">
      <w:pPr>
        <w:jc w:val="center"/>
        <w:rPr>
          <w:b/>
        </w:rPr>
      </w:pPr>
      <w:r w:rsidRPr="00A202D1">
        <w:rPr>
          <w:b/>
          <w:bCs/>
          <w:lang w:bidi="en-US"/>
        </w:rPr>
        <w:t>Б</w:t>
      </w:r>
      <w:r w:rsidRPr="00A202D1">
        <w:rPr>
          <w:b/>
          <w:bCs/>
          <w:lang w:val="sr-Cyrl-CS"/>
        </w:rPr>
        <w:t>рој</w:t>
      </w:r>
      <w:r w:rsidRPr="00A202D1">
        <w:rPr>
          <w:b/>
          <w:bCs/>
          <w:lang w:bidi="en-US"/>
        </w:rPr>
        <w:t>:</w:t>
      </w:r>
      <w:r w:rsidRPr="00A202D1">
        <w:rPr>
          <w:b/>
          <w:lang w:val="sr-Cyrl-CS"/>
        </w:rPr>
        <w:t xml:space="preserve"> 1.2.</w:t>
      </w:r>
      <w:r w:rsidR="0036380A">
        <w:rPr>
          <w:b/>
        </w:rPr>
        <w:t>2</w:t>
      </w:r>
      <w:r w:rsidRPr="00A202D1">
        <w:rPr>
          <w:b/>
          <w:lang w:val="sr-Cyrl-CS"/>
        </w:rPr>
        <w:t>.-</w:t>
      </w:r>
      <w:r w:rsidR="0036380A">
        <w:rPr>
          <w:b/>
        </w:rPr>
        <w:t>14/2019</w:t>
      </w:r>
    </w:p>
    <w:tbl>
      <w:tblPr>
        <w:tblW w:w="9636" w:type="dxa"/>
        <w:tblLook w:val="04A0"/>
      </w:tblPr>
      <w:tblGrid>
        <w:gridCol w:w="4818"/>
        <w:gridCol w:w="4818"/>
      </w:tblGrid>
      <w:tr w:rsidR="00820A4C" w:rsidRPr="00A202D1" w:rsidTr="00D756FE">
        <w:trPr>
          <w:trHeight w:val="416"/>
        </w:trPr>
        <w:tc>
          <w:tcPr>
            <w:tcW w:w="4818" w:type="dxa"/>
            <w:tcBorders>
              <w:top w:val="single" w:sz="4" w:space="0" w:color="auto"/>
              <w:left w:val="single" w:sz="4" w:space="0" w:color="auto"/>
              <w:bottom w:val="single" w:sz="4" w:space="0" w:color="auto"/>
              <w:right w:val="single" w:sz="4" w:space="0" w:color="auto"/>
            </w:tcBorders>
            <w:hideMark/>
          </w:tcPr>
          <w:p w:rsidR="00820A4C" w:rsidRPr="00A202D1" w:rsidRDefault="00820A4C" w:rsidP="00D756FE">
            <w:pPr>
              <w:rPr>
                <w:b/>
                <w:bCs/>
                <w:lang w:val="sr-Cyrl-CS"/>
              </w:rPr>
            </w:pPr>
            <w:r w:rsidRPr="00A202D1">
              <w:rPr>
                <w:b/>
                <w:bCs/>
                <w:lang w:val="sr-Cyrl-CS"/>
              </w:rPr>
              <w:t>Рок за подношење понуда:</w:t>
            </w:r>
          </w:p>
        </w:tc>
        <w:tc>
          <w:tcPr>
            <w:tcW w:w="4818" w:type="dxa"/>
            <w:tcBorders>
              <w:top w:val="single" w:sz="4" w:space="0" w:color="auto"/>
              <w:left w:val="single" w:sz="4" w:space="0" w:color="auto"/>
              <w:bottom w:val="single" w:sz="4" w:space="0" w:color="auto"/>
              <w:right w:val="single" w:sz="4" w:space="0" w:color="auto"/>
            </w:tcBorders>
            <w:hideMark/>
          </w:tcPr>
          <w:p w:rsidR="00820A4C" w:rsidRPr="00A202D1" w:rsidRDefault="009455E8" w:rsidP="00D756FE">
            <w:pPr>
              <w:rPr>
                <w:b/>
                <w:bCs/>
                <w:lang w:val="sr-Cyrl-CS"/>
              </w:rPr>
            </w:pPr>
            <w:r>
              <w:rPr>
                <w:b/>
                <w:bCs/>
              </w:rPr>
              <w:t>24.05.2019.</w:t>
            </w:r>
            <w:r w:rsidR="00820A4C" w:rsidRPr="00A202D1">
              <w:rPr>
                <w:b/>
                <w:bCs/>
                <w:lang w:val="sr-Cyrl-CS"/>
              </w:rPr>
              <w:t xml:space="preserve"> до 12 часова</w:t>
            </w:r>
          </w:p>
        </w:tc>
      </w:tr>
      <w:tr w:rsidR="00820A4C" w:rsidRPr="00A202D1" w:rsidTr="00D756FE">
        <w:trPr>
          <w:trHeight w:val="439"/>
        </w:trPr>
        <w:tc>
          <w:tcPr>
            <w:tcW w:w="4818" w:type="dxa"/>
            <w:tcBorders>
              <w:top w:val="single" w:sz="4" w:space="0" w:color="auto"/>
              <w:left w:val="single" w:sz="4" w:space="0" w:color="auto"/>
              <w:bottom w:val="single" w:sz="4" w:space="0" w:color="auto"/>
              <w:right w:val="single" w:sz="4" w:space="0" w:color="auto"/>
            </w:tcBorders>
            <w:hideMark/>
          </w:tcPr>
          <w:p w:rsidR="00820A4C" w:rsidRPr="00A202D1" w:rsidRDefault="00820A4C" w:rsidP="00D756FE">
            <w:pPr>
              <w:rPr>
                <w:b/>
                <w:bCs/>
                <w:lang w:val="sr-Cyrl-CS"/>
              </w:rPr>
            </w:pPr>
            <w:r w:rsidRPr="00A202D1">
              <w:rPr>
                <w:b/>
                <w:bCs/>
                <w:lang w:val="sr-Cyrl-CS"/>
              </w:rPr>
              <w:t>Отварање понуда дана:</w:t>
            </w:r>
          </w:p>
        </w:tc>
        <w:tc>
          <w:tcPr>
            <w:tcW w:w="4818" w:type="dxa"/>
            <w:tcBorders>
              <w:top w:val="single" w:sz="4" w:space="0" w:color="auto"/>
              <w:left w:val="single" w:sz="4" w:space="0" w:color="auto"/>
              <w:bottom w:val="single" w:sz="4" w:space="0" w:color="auto"/>
              <w:right w:val="single" w:sz="4" w:space="0" w:color="auto"/>
            </w:tcBorders>
            <w:hideMark/>
          </w:tcPr>
          <w:p w:rsidR="00820A4C" w:rsidRPr="00A202D1" w:rsidRDefault="009455E8" w:rsidP="00D756FE">
            <w:pPr>
              <w:rPr>
                <w:b/>
                <w:bCs/>
                <w:lang w:val="sr-Cyrl-CS"/>
              </w:rPr>
            </w:pPr>
            <w:r>
              <w:rPr>
                <w:b/>
                <w:bCs/>
              </w:rPr>
              <w:t>24.05.2019.</w:t>
            </w:r>
            <w:r w:rsidR="00820A4C" w:rsidRPr="00A202D1">
              <w:rPr>
                <w:b/>
                <w:bCs/>
                <w:lang w:val="sr-Cyrl-CS"/>
              </w:rPr>
              <w:t xml:space="preserve"> у 12,30 часова</w:t>
            </w:r>
          </w:p>
        </w:tc>
      </w:tr>
      <w:tr w:rsidR="00820A4C" w:rsidRPr="00A202D1" w:rsidTr="00D75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9636" w:type="dxa"/>
            <w:gridSpan w:val="2"/>
          </w:tcPr>
          <w:p w:rsidR="00820A4C" w:rsidRPr="00A202D1" w:rsidRDefault="00820A4C" w:rsidP="00D756FE">
            <w:pPr>
              <w:rPr>
                <w:b/>
                <w:iCs/>
              </w:rPr>
            </w:pPr>
            <w:r w:rsidRPr="00A202D1">
              <w:rPr>
                <w:b/>
                <w:iCs/>
                <w:lang w:val="sr-Cyrl-CS"/>
              </w:rPr>
              <w:t>Укупан бр .    страна   4</w:t>
            </w:r>
            <w:r w:rsidRPr="00A202D1">
              <w:rPr>
                <w:b/>
                <w:iCs/>
              </w:rPr>
              <w:t>9</w:t>
            </w:r>
          </w:p>
        </w:tc>
      </w:tr>
    </w:tbl>
    <w:p w:rsidR="00820A4C" w:rsidRPr="00A202D1" w:rsidRDefault="00820A4C" w:rsidP="00820A4C">
      <w:pPr>
        <w:rPr>
          <w:i/>
          <w:iCs/>
          <w:lang w:val="sr-Cyrl-CS"/>
        </w:rPr>
      </w:pPr>
    </w:p>
    <w:p w:rsidR="00820A4C" w:rsidRPr="00A202D1" w:rsidRDefault="00820A4C" w:rsidP="00820A4C">
      <w:pPr>
        <w:rPr>
          <w:i/>
          <w:iCs/>
          <w:lang w:bidi="en-US"/>
        </w:rPr>
      </w:pPr>
    </w:p>
    <w:p w:rsidR="00820A4C" w:rsidRPr="00A202D1" w:rsidRDefault="00820A4C" w:rsidP="00820A4C">
      <w:pPr>
        <w:jc w:val="center"/>
        <w:rPr>
          <w:lang w:bidi="en-US"/>
        </w:rPr>
      </w:pPr>
      <w:r w:rsidRPr="00A202D1">
        <w:rPr>
          <w:b/>
          <w:i/>
          <w:iCs/>
          <w:lang w:val="sr-Cyrl-CS"/>
        </w:rPr>
        <w:t>Мај,</w:t>
      </w:r>
      <w:r w:rsidRPr="00A202D1">
        <w:rPr>
          <w:b/>
          <w:bCs/>
          <w:lang w:bidi="en-US"/>
        </w:rPr>
        <w:t>201</w:t>
      </w:r>
      <w:r w:rsidR="00D756FE">
        <w:rPr>
          <w:b/>
          <w:bCs/>
        </w:rPr>
        <w:t>9</w:t>
      </w:r>
      <w:r w:rsidRPr="00A202D1">
        <w:rPr>
          <w:b/>
          <w:bCs/>
          <w:lang w:val="sr-Cyrl-CS"/>
        </w:rPr>
        <w:t>.</w:t>
      </w:r>
      <w:r w:rsidRPr="00A202D1">
        <w:rPr>
          <w:b/>
          <w:bCs/>
          <w:lang w:bidi="en-US"/>
        </w:rPr>
        <w:t>гoдине</w:t>
      </w:r>
    </w:p>
    <w:p w:rsidR="00820A4C" w:rsidRPr="00A202D1" w:rsidRDefault="00820A4C" w:rsidP="00820A4C">
      <w:pPr>
        <w:rPr>
          <w:lang w:bidi="en-US"/>
        </w:rPr>
      </w:pPr>
    </w:p>
    <w:p w:rsidR="00820A4C" w:rsidRPr="00A202D1" w:rsidRDefault="00820A4C" w:rsidP="00820A4C">
      <w:pPr>
        <w:rPr>
          <w:lang w:bidi="en-US"/>
        </w:rPr>
      </w:pPr>
      <w:r w:rsidRPr="00A202D1">
        <w:rPr>
          <w:lang w:bidi="en-US"/>
        </w:rPr>
        <w:lastRenderedPageBreak/>
        <w:t xml:space="preserve">На основу чл. 39. и 61. Закона о јавним набавкама („Сл. гласник РС” бр. 124/2012,14/2015,68/2015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Pr="00A202D1">
        <w:rPr>
          <w:b/>
          <w:lang w:val="sr-Cyrl-CS"/>
        </w:rPr>
        <w:t>1.2.</w:t>
      </w:r>
      <w:r w:rsidR="006A4B98">
        <w:rPr>
          <w:b/>
        </w:rPr>
        <w:t>2</w:t>
      </w:r>
      <w:r w:rsidRPr="00A202D1">
        <w:rPr>
          <w:b/>
          <w:lang w:val="sr-Cyrl-CS"/>
        </w:rPr>
        <w:t>.-</w:t>
      </w:r>
      <w:r w:rsidR="006A4B98">
        <w:rPr>
          <w:b/>
        </w:rPr>
        <w:t>14</w:t>
      </w:r>
      <w:r w:rsidRPr="00A202D1">
        <w:rPr>
          <w:b/>
        </w:rPr>
        <w:t>/201</w:t>
      </w:r>
      <w:r w:rsidR="006A4B98">
        <w:rPr>
          <w:b/>
        </w:rPr>
        <w:t xml:space="preserve">9 </w:t>
      </w:r>
      <w:r w:rsidRPr="00A202D1">
        <w:rPr>
          <w:lang w:bidi="en-US"/>
        </w:rPr>
        <w:t xml:space="preserve">од </w:t>
      </w:r>
      <w:r w:rsidR="00A71959">
        <w:t>09</w:t>
      </w:r>
      <w:r w:rsidRPr="00A202D1">
        <w:rPr>
          <w:lang w:val="sr-Cyrl-CS"/>
        </w:rPr>
        <w:t>.0</w:t>
      </w:r>
      <w:r w:rsidRPr="00A202D1">
        <w:t>5</w:t>
      </w:r>
      <w:r w:rsidRPr="00A202D1">
        <w:rPr>
          <w:lang w:bidi="en-US"/>
        </w:rPr>
        <w:t>.201</w:t>
      </w:r>
      <w:r w:rsidR="0036380A">
        <w:t>9</w:t>
      </w:r>
      <w:r w:rsidRPr="00A202D1">
        <w:rPr>
          <w:lang w:bidi="en-US"/>
        </w:rPr>
        <w:t xml:space="preserve">. године и Решења о </w:t>
      </w:r>
      <w:r w:rsidRPr="00A202D1">
        <w:rPr>
          <w:lang w:val="sr-Cyrl-CS"/>
        </w:rPr>
        <w:t xml:space="preserve">одређивању </w:t>
      </w:r>
      <w:r w:rsidR="009455E8">
        <w:rPr>
          <w:lang w:val="sr-Cyrl-CS"/>
        </w:rPr>
        <w:t>комисије</w:t>
      </w:r>
      <w:r w:rsidRPr="00A202D1">
        <w:rPr>
          <w:lang w:bidi="en-US"/>
        </w:rPr>
        <w:t xml:space="preserve"> за јавне наба</w:t>
      </w:r>
      <w:r w:rsidRPr="00A202D1">
        <w:rPr>
          <w:lang w:val="sr-Cyrl-CS"/>
        </w:rPr>
        <w:t>в</w:t>
      </w:r>
      <w:r w:rsidRPr="00A202D1">
        <w:rPr>
          <w:lang w:bidi="en-US"/>
        </w:rPr>
        <w:t xml:space="preserve">ке број </w:t>
      </w:r>
      <w:r w:rsidRPr="00A202D1">
        <w:rPr>
          <w:b/>
          <w:lang w:val="sr-Cyrl-CS"/>
        </w:rPr>
        <w:t>1.2.</w:t>
      </w:r>
      <w:r w:rsidR="006A4B98">
        <w:rPr>
          <w:b/>
        </w:rPr>
        <w:t>2</w:t>
      </w:r>
      <w:r w:rsidRPr="00A202D1">
        <w:rPr>
          <w:b/>
          <w:lang w:val="sr-Cyrl-CS"/>
        </w:rPr>
        <w:t>.-</w:t>
      </w:r>
      <w:r w:rsidR="006A4B98">
        <w:rPr>
          <w:b/>
        </w:rPr>
        <w:t>14</w:t>
      </w:r>
      <w:r w:rsidRPr="00A202D1">
        <w:rPr>
          <w:b/>
        </w:rPr>
        <w:t>/201</w:t>
      </w:r>
      <w:r w:rsidR="006A4B98">
        <w:rPr>
          <w:b/>
        </w:rPr>
        <w:t xml:space="preserve">9 </w:t>
      </w:r>
      <w:r w:rsidRPr="00A202D1">
        <w:rPr>
          <w:lang w:bidi="en-US"/>
        </w:rPr>
        <w:t xml:space="preserve">од </w:t>
      </w:r>
      <w:r w:rsidR="0036380A">
        <w:t>09</w:t>
      </w:r>
      <w:r w:rsidRPr="00A202D1">
        <w:rPr>
          <w:lang w:bidi="en-US"/>
        </w:rPr>
        <w:t>.</w:t>
      </w:r>
      <w:r w:rsidRPr="00A202D1">
        <w:rPr>
          <w:lang w:val="sr-Cyrl-CS"/>
        </w:rPr>
        <w:t>0</w:t>
      </w:r>
      <w:r w:rsidRPr="00A202D1">
        <w:t>5</w:t>
      </w:r>
      <w:r w:rsidRPr="00A202D1">
        <w:rPr>
          <w:lang w:bidi="en-US"/>
        </w:rPr>
        <w:t>.201</w:t>
      </w:r>
      <w:r w:rsidR="0036380A">
        <w:t>9</w:t>
      </w:r>
      <w:r w:rsidRPr="00A202D1">
        <w:rPr>
          <w:lang w:bidi="en-US"/>
        </w:rPr>
        <w:t>. године, припремљена је:</w:t>
      </w:r>
    </w:p>
    <w:p w:rsidR="00820A4C" w:rsidRPr="00A202D1" w:rsidRDefault="00820A4C" w:rsidP="00820A4C">
      <w:pPr>
        <w:jc w:val="center"/>
        <w:rPr>
          <w:lang w:bidi="en-US"/>
        </w:rPr>
      </w:pPr>
    </w:p>
    <w:p w:rsidR="00820A4C" w:rsidRPr="00A202D1" w:rsidRDefault="00820A4C" w:rsidP="00820A4C">
      <w:pPr>
        <w:jc w:val="center"/>
        <w:rPr>
          <w:b/>
          <w:bCs/>
          <w:sz w:val="28"/>
          <w:szCs w:val="28"/>
          <w:lang w:val="ru-RU"/>
        </w:rPr>
      </w:pPr>
      <w:r w:rsidRPr="00A202D1">
        <w:rPr>
          <w:b/>
          <w:bCs/>
          <w:sz w:val="28"/>
          <w:szCs w:val="28"/>
          <w:lang w:bidi="en-US"/>
        </w:rPr>
        <w:t>КОНКУРСНА ДОКУМЕНТАЦИЈА</w:t>
      </w:r>
    </w:p>
    <w:p w:rsidR="00820A4C" w:rsidRPr="00A202D1" w:rsidRDefault="00820A4C" w:rsidP="00820A4C">
      <w:pPr>
        <w:jc w:val="center"/>
        <w:rPr>
          <w:b/>
          <w:bCs/>
          <w:sz w:val="28"/>
          <w:szCs w:val="28"/>
          <w:lang w:val="sr-Cyrl-CS"/>
        </w:rPr>
      </w:pPr>
      <w:r w:rsidRPr="00A202D1">
        <w:rPr>
          <w:b/>
          <w:bCs/>
          <w:sz w:val="28"/>
          <w:szCs w:val="28"/>
          <w:lang w:bidi="en-US"/>
        </w:rPr>
        <w:t xml:space="preserve">за јавну набавку мале вредности </w:t>
      </w:r>
      <w:r w:rsidRPr="00A202D1">
        <w:rPr>
          <w:b/>
          <w:bCs/>
          <w:sz w:val="28"/>
          <w:szCs w:val="28"/>
          <w:lang w:val="sr-Cyrl-CS"/>
        </w:rPr>
        <w:t>услуге</w:t>
      </w:r>
    </w:p>
    <w:p w:rsidR="00820A4C" w:rsidRPr="00A202D1" w:rsidRDefault="00820A4C" w:rsidP="00820A4C">
      <w:pPr>
        <w:jc w:val="center"/>
        <w:rPr>
          <w:b/>
          <w:bCs/>
          <w:sz w:val="28"/>
          <w:szCs w:val="28"/>
          <w:lang w:val="sr-Cyrl-CS"/>
        </w:rPr>
      </w:pPr>
      <w:r w:rsidRPr="00A202D1">
        <w:rPr>
          <w:b/>
          <w:bCs/>
          <w:sz w:val="28"/>
          <w:szCs w:val="28"/>
          <w:lang w:val="sr-Cyrl-CS"/>
        </w:rPr>
        <w:t>осигурање имовине и радника – партија 1</w:t>
      </w:r>
    </w:p>
    <w:p w:rsidR="00820A4C" w:rsidRPr="00A202D1" w:rsidRDefault="00820A4C" w:rsidP="00820A4C">
      <w:pPr>
        <w:jc w:val="center"/>
        <w:rPr>
          <w:b/>
          <w:bCs/>
          <w:sz w:val="28"/>
          <w:szCs w:val="28"/>
          <w:lang w:val="sr-Cyrl-CS"/>
        </w:rPr>
      </w:pPr>
      <w:r w:rsidRPr="00A202D1">
        <w:rPr>
          <w:b/>
          <w:bCs/>
          <w:sz w:val="28"/>
          <w:szCs w:val="28"/>
          <w:lang w:val="sr-Cyrl-CS"/>
        </w:rPr>
        <w:t>осигурање возила – партија 2</w:t>
      </w:r>
    </w:p>
    <w:p w:rsidR="00820A4C" w:rsidRPr="006A4B98" w:rsidRDefault="00820A4C" w:rsidP="00820A4C">
      <w:pPr>
        <w:jc w:val="center"/>
        <w:rPr>
          <w:b/>
          <w:bCs/>
          <w:sz w:val="28"/>
          <w:szCs w:val="28"/>
          <w:lang w:bidi="en-US"/>
        </w:rPr>
      </w:pPr>
      <w:r w:rsidRPr="00A202D1">
        <w:rPr>
          <w:b/>
          <w:bCs/>
          <w:sz w:val="28"/>
          <w:szCs w:val="28"/>
          <w:lang w:bidi="en-US"/>
        </w:rPr>
        <w:t>број:</w:t>
      </w:r>
      <w:r w:rsidRPr="00A202D1">
        <w:rPr>
          <w:b/>
          <w:bCs/>
          <w:sz w:val="28"/>
          <w:szCs w:val="28"/>
          <w:lang w:val="sr-Cyrl-CS"/>
        </w:rPr>
        <w:t xml:space="preserve">   1.2.</w:t>
      </w:r>
      <w:r w:rsidR="006A4B98">
        <w:rPr>
          <w:b/>
          <w:bCs/>
          <w:sz w:val="28"/>
          <w:szCs w:val="28"/>
        </w:rPr>
        <w:t>2</w:t>
      </w:r>
      <w:r w:rsidRPr="00A202D1">
        <w:rPr>
          <w:b/>
          <w:bCs/>
          <w:sz w:val="28"/>
          <w:szCs w:val="28"/>
          <w:lang w:val="sr-Cyrl-CS"/>
        </w:rPr>
        <w:t>.-</w:t>
      </w:r>
      <w:r w:rsidR="006A4B98">
        <w:rPr>
          <w:b/>
          <w:bCs/>
          <w:sz w:val="28"/>
          <w:szCs w:val="28"/>
        </w:rPr>
        <w:t>14</w:t>
      </w:r>
      <w:r w:rsidRPr="00A202D1">
        <w:rPr>
          <w:b/>
          <w:bCs/>
          <w:sz w:val="28"/>
          <w:szCs w:val="28"/>
          <w:lang w:val="sr-Cyrl-CS"/>
        </w:rPr>
        <w:t>/201</w:t>
      </w:r>
      <w:r w:rsidR="006A4B98">
        <w:rPr>
          <w:b/>
          <w:bCs/>
          <w:sz w:val="28"/>
          <w:szCs w:val="28"/>
        </w:rPr>
        <w:t>9</w:t>
      </w:r>
    </w:p>
    <w:p w:rsidR="00820A4C" w:rsidRPr="00A202D1" w:rsidRDefault="00820A4C" w:rsidP="00820A4C">
      <w:pPr>
        <w:rPr>
          <w:lang w:bidi="en-US"/>
        </w:rPr>
      </w:pPr>
      <w:r w:rsidRPr="00A202D1">
        <w:rPr>
          <w:lang w:bidi="en-US"/>
        </w:rPr>
        <w:t xml:space="preserve">Конкурсна документација садржи: </w:t>
      </w:r>
    </w:p>
    <w:tbl>
      <w:tblPr>
        <w:tblW w:w="9300" w:type="dxa"/>
        <w:tblInd w:w="-15" w:type="dxa"/>
        <w:tblLayout w:type="fixed"/>
        <w:tblLook w:val="04A0"/>
      </w:tblPr>
      <w:tblGrid>
        <w:gridCol w:w="1562"/>
        <w:gridCol w:w="6780"/>
        <w:gridCol w:w="958"/>
      </w:tblGrid>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820A4C" w:rsidP="00D756FE">
            <w:pPr>
              <w:jc w:val="center"/>
              <w:rPr>
                <w:b/>
                <w:i/>
                <w:lang w:bidi="en-US"/>
              </w:rPr>
            </w:pPr>
            <w:r w:rsidRPr="00A202D1">
              <w:rPr>
                <w:b/>
                <w:i/>
                <w:lang w:val="sr-Cyrl-CS"/>
              </w:rPr>
              <w:t>Поглавље</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b/>
                <w:i/>
                <w:lang w:bidi="en-US"/>
              </w:rPr>
            </w:pPr>
            <w:r w:rsidRPr="00A202D1">
              <w:rPr>
                <w:b/>
                <w:i/>
                <w:lang w:bidi="en-US"/>
              </w:rPr>
              <w:t>Назив</w:t>
            </w:r>
            <w:r w:rsidRPr="00A202D1">
              <w:rPr>
                <w:b/>
                <w:i/>
                <w:lang w:val="sr-Cyrl-CS"/>
              </w:rPr>
              <w:t xml:space="preserve"> поглавља</w:t>
            </w:r>
          </w:p>
        </w:tc>
        <w:tc>
          <w:tcPr>
            <w:tcW w:w="958" w:type="dxa"/>
            <w:tcBorders>
              <w:top w:val="single" w:sz="4" w:space="0" w:color="auto"/>
              <w:left w:val="nil"/>
              <w:bottom w:val="single" w:sz="4" w:space="0" w:color="auto"/>
              <w:right w:val="single" w:sz="4" w:space="0" w:color="auto"/>
            </w:tcBorders>
          </w:tcPr>
          <w:p w:rsidR="00820A4C" w:rsidRPr="00A202D1" w:rsidRDefault="00820A4C" w:rsidP="00D756FE">
            <w:pPr>
              <w:rPr>
                <w:lang w:bidi="en-US"/>
              </w:rPr>
            </w:pP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820A4C" w:rsidP="00D756FE">
            <w:pPr>
              <w:jc w:val="center"/>
              <w:rPr>
                <w:b/>
                <w:lang w:bidi="en-US"/>
              </w:rPr>
            </w:pPr>
            <w:r w:rsidRPr="00A202D1">
              <w:rPr>
                <w:b/>
                <w:bCs/>
                <w:iCs/>
                <w:lang w:bidi="en-US"/>
              </w:rPr>
              <w:t>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Општи подаци о јавној набавци</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pPr>
              <w:rPr>
                <w:lang w:val="sr-Cyrl-CS"/>
              </w:rPr>
            </w:pPr>
            <w:r w:rsidRPr="00A202D1">
              <w:rPr>
                <w:lang w:val="sr-Cyrl-CS"/>
              </w:rPr>
              <w:t>3</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820A4C" w:rsidP="00D756FE">
            <w:pPr>
              <w:jc w:val="center"/>
              <w:rPr>
                <w:b/>
                <w:lang w:bidi="en-US"/>
              </w:rPr>
            </w:pPr>
            <w:r w:rsidRPr="00A202D1">
              <w:rPr>
                <w:b/>
                <w:bCs/>
                <w:iCs/>
                <w:lang w:bidi="en-US"/>
              </w:rPr>
              <w:t>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Подаци о предмету јавне набавке</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pPr>
              <w:rPr>
                <w:lang w:val="sr-Cyrl-CS"/>
              </w:rPr>
            </w:pPr>
            <w:r w:rsidRPr="00A202D1">
              <w:rPr>
                <w:lang w:val="sr-Cyrl-CS"/>
              </w:rPr>
              <w:t>3,4</w:t>
            </w:r>
          </w:p>
        </w:tc>
      </w:tr>
      <w:tr w:rsidR="00820A4C" w:rsidRPr="00A202D1" w:rsidTr="00A71959">
        <w:tc>
          <w:tcPr>
            <w:tcW w:w="1562" w:type="dxa"/>
            <w:tcBorders>
              <w:top w:val="single" w:sz="4" w:space="0" w:color="000000"/>
              <w:left w:val="single" w:sz="4" w:space="0" w:color="000000"/>
              <w:bottom w:val="single" w:sz="4" w:space="0" w:color="000000"/>
              <w:right w:val="nil"/>
            </w:tcBorders>
          </w:tcPr>
          <w:p w:rsidR="00820A4C" w:rsidRPr="00A202D1" w:rsidRDefault="00820A4C" w:rsidP="00D756FE">
            <w:pPr>
              <w:jc w:val="center"/>
              <w:rPr>
                <w:b/>
                <w:lang w:bidi="en-US"/>
              </w:rPr>
            </w:pPr>
          </w:p>
          <w:p w:rsidR="00820A4C" w:rsidRPr="00A202D1" w:rsidRDefault="00820A4C" w:rsidP="00D756FE">
            <w:pPr>
              <w:jc w:val="center"/>
              <w:rPr>
                <w:b/>
                <w:lang w:bidi="en-US"/>
              </w:rPr>
            </w:pPr>
            <w:r w:rsidRPr="00A202D1">
              <w:rPr>
                <w:b/>
                <w:lang w:bidi="en-US"/>
              </w:rPr>
              <w:t>III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Врста, техничке карактеристике, квалитет, начин обезбеђивања гаранције квалитета, додатне услуге</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pPr>
              <w:rPr>
                <w:lang w:val="sr-Cyrl-CS"/>
              </w:rPr>
            </w:pPr>
            <w:r w:rsidRPr="00A202D1">
              <w:rPr>
                <w:lang w:val="sr-Cyrl-CS"/>
              </w:rPr>
              <w:t>5</w:t>
            </w:r>
          </w:p>
        </w:tc>
      </w:tr>
      <w:tr w:rsidR="00820A4C" w:rsidRPr="00A202D1" w:rsidTr="00A71959">
        <w:tc>
          <w:tcPr>
            <w:tcW w:w="1562" w:type="dxa"/>
            <w:tcBorders>
              <w:top w:val="single" w:sz="4" w:space="0" w:color="000000"/>
              <w:left w:val="single" w:sz="4" w:space="0" w:color="000000"/>
              <w:bottom w:val="single" w:sz="4" w:space="0" w:color="000000"/>
              <w:right w:val="nil"/>
            </w:tcBorders>
          </w:tcPr>
          <w:p w:rsidR="00820A4C" w:rsidRPr="00A202D1" w:rsidRDefault="00820A4C" w:rsidP="00D756FE">
            <w:pPr>
              <w:jc w:val="center"/>
              <w:rPr>
                <w:b/>
                <w:lang w:val="sr-Latn-CS"/>
              </w:rPr>
            </w:pPr>
          </w:p>
          <w:p w:rsidR="00820A4C" w:rsidRPr="00A202D1" w:rsidRDefault="00820A4C" w:rsidP="00D756FE">
            <w:pPr>
              <w:jc w:val="center"/>
              <w:rPr>
                <w:b/>
                <w:lang w:bidi="en-US"/>
              </w:rPr>
            </w:pPr>
            <w:r w:rsidRPr="00A202D1">
              <w:rPr>
                <w:b/>
                <w:lang w:val="sr-Latn-CS"/>
              </w:rPr>
              <w:t>I</w:t>
            </w:r>
            <w:r w:rsidRPr="00A202D1">
              <w:rPr>
                <w:b/>
                <w:lang w:bidi="en-US"/>
              </w:rPr>
              <w:t>V</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Услови за учешће у поступку јавне набавке из чл. 75. Закона и упутство како се доказује испуњеност тих услова</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pPr>
              <w:rPr>
                <w:lang w:val="sr-Cyrl-CS"/>
              </w:rPr>
            </w:pPr>
            <w:r w:rsidRPr="00A202D1">
              <w:rPr>
                <w:lang w:val="sr-Cyrl-CS"/>
              </w:rPr>
              <w:t>13</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820A4C" w:rsidP="00D756FE">
            <w:pPr>
              <w:jc w:val="center"/>
              <w:rPr>
                <w:b/>
                <w:lang w:bidi="en-US"/>
              </w:rPr>
            </w:pPr>
            <w:r w:rsidRPr="00A202D1">
              <w:rPr>
                <w:b/>
                <w:lang w:bidi="en-US"/>
              </w:rPr>
              <w:t>V</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val="ru-RU"/>
              </w:rPr>
            </w:pPr>
            <w:r w:rsidRPr="00A202D1">
              <w:rPr>
                <w:lang w:bidi="en-US"/>
              </w:rPr>
              <w:t>Упутство понуђачима како да сачине понуду</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pPr>
              <w:rPr>
                <w:lang w:val="sr-Cyrl-CS"/>
              </w:rPr>
            </w:pPr>
            <w:r w:rsidRPr="00A202D1">
              <w:rPr>
                <w:lang w:val="sr-Cyrl-CS"/>
              </w:rPr>
              <w:t>17</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820A4C" w:rsidP="00D756FE">
            <w:pPr>
              <w:jc w:val="center"/>
              <w:rPr>
                <w:b/>
                <w:lang w:bidi="en-US"/>
              </w:rPr>
            </w:pPr>
            <w:r w:rsidRPr="00A202D1">
              <w:rPr>
                <w:b/>
                <w:lang w:bidi="en-US"/>
              </w:rPr>
              <w:t>VI</w:t>
            </w:r>
          </w:p>
        </w:tc>
        <w:tc>
          <w:tcPr>
            <w:tcW w:w="6780" w:type="dxa"/>
            <w:tcBorders>
              <w:top w:val="single" w:sz="4" w:space="0" w:color="000000"/>
              <w:left w:val="single" w:sz="4" w:space="0" w:color="000000"/>
              <w:bottom w:val="single" w:sz="4" w:space="0" w:color="auto"/>
              <w:right w:val="single" w:sz="4" w:space="0" w:color="auto"/>
            </w:tcBorders>
            <w:hideMark/>
          </w:tcPr>
          <w:p w:rsidR="00820A4C" w:rsidRPr="00A71959" w:rsidRDefault="00820A4C" w:rsidP="00D756FE">
            <w:pPr>
              <w:jc w:val="center"/>
              <w:rPr>
                <w:lang w:bidi="en-US"/>
              </w:rPr>
            </w:pPr>
            <w:r w:rsidRPr="00A202D1">
              <w:rPr>
                <w:lang w:bidi="en-US"/>
              </w:rPr>
              <w:t>Образац понуде</w:t>
            </w:r>
            <w:r w:rsidR="00A71959">
              <w:rPr>
                <w:lang w:bidi="en-US"/>
              </w:rPr>
              <w:t xml:space="preserve"> и структуре цене</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pPr>
              <w:rPr>
                <w:lang w:val="sr-Cyrl-CS"/>
              </w:rPr>
            </w:pPr>
            <w:r w:rsidRPr="00A202D1">
              <w:rPr>
                <w:lang w:val="sr-Cyrl-CS"/>
              </w:rPr>
              <w:t>24-32</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71959" w:rsidRDefault="00A71959" w:rsidP="00D756FE">
            <w:pPr>
              <w:jc w:val="center"/>
              <w:rPr>
                <w:b/>
                <w:lang w:bidi="en-US"/>
              </w:rPr>
            </w:pPr>
            <w:r>
              <w:rPr>
                <w:b/>
                <w:lang w:bidi="en-US"/>
              </w:rPr>
              <w:t>VI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Модел уговора</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r w:rsidRPr="00A202D1">
              <w:rPr>
                <w:lang w:val="sr-Cyrl-CS"/>
              </w:rPr>
              <w:t>4</w:t>
            </w:r>
            <w:r w:rsidRPr="00A202D1">
              <w:t>2</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71959" w:rsidRDefault="00A71959" w:rsidP="00D756FE">
            <w:pPr>
              <w:jc w:val="center"/>
              <w:rPr>
                <w:b/>
                <w:lang w:bidi="en-US"/>
              </w:rPr>
            </w:pPr>
            <w:r>
              <w:rPr>
                <w:b/>
                <w:lang w:bidi="en-US"/>
              </w:rPr>
              <w:t>VII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Образац трошкова припреме понуде</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r w:rsidRPr="00A202D1">
              <w:rPr>
                <w:lang w:val="sr-Cyrl-CS"/>
              </w:rPr>
              <w:t>4</w:t>
            </w:r>
            <w:r w:rsidRPr="00A202D1">
              <w:t>6</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A71959" w:rsidP="00A71959">
            <w:pPr>
              <w:jc w:val="center"/>
              <w:rPr>
                <w:b/>
                <w:lang w:bidi="en-US"/>
              </w:rPr>
            </w:pPr>
            <w:r>
              <w:rPr>
                <w:b/>
                <w:lang w:bidi="en-US"/>
              </w:rPr>
              <w:t>VIII</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bidi="en-US"/>
              </w:rPr>
            </w:pPr>
            <w:r w:rsidRPr="00A202D1">
              <w:rPr>
                <w:lang w:bidi="en-US"/>
              </w:rPr>
              <w:t>Образац изјаве о независној понуди</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r w:rsidRPr="00A202D1">
              <w:rPr>
                <w:lang w:val="sr-Cyrl-CS"/>
              </w:rPr>
              <w:t>4</w:t>
            </w:r>
            <w:r w:rsidRPr="00A202D1">
              <w:t>7</w:t>
            </w:r>
          </w:p>
        </w:tc>
      </w:tr>
      <w:tr w:rsidR="00820A4C" w:rsidRPr="00A202D1" w:rsidTr="00A71959">
        <w:tc>
          <w:tcPr>
            <w:tcW w:w="1562" w:type="dxa"/>
            <w:tcBorders>
              <w:top w:val="single" w:sz="4" w:space="0" w:color="000000"/>
              <w:left w:val="single" w:sz="4" w:space="0" w:color="000000"/>
              <w:bottom w:val="single" w:sz="4" w:space="0" w:color="000000"/>
              <w:right w:val="nil"/>
            </w:tcBorders>
            <w:hideMark/>
          </w:tcPr>
          <w:p w:rsidR="00820A4C" w:rsidRPr="00A202D1" w:rsidRDefault="00A71959" w:rsidP="00D756FE">
            <w:pPr>
              <w:jc w:val="center"/>
              <w:rPr>
                <w:b/>
                <w:lang w:bidi="en-US"/>
              </w:rPr>
            </w:pPr>
            <w:r w:rsidRPr="00A202D1">
              <w:rPr>
                <w:b/>
                <w:lang w:bidi="en-US"/>
              </w:rPr>
              <w:t>IX</w:t>
            </w:r>
          </w:p>
        </w:tc>
        <w:tc>
          <w:tcPr>
            <w:tcW w:w="6780" w:type="dxa"/>
            <w:tcBorders>
              <w:top w:val="single" w:sz="4" w:space="0" w:color="000000"/>
              <w:left w:val="single" w:sz="4" w:space="0" w:color="000000"/>
              <w:bottom w:val="single" w:sz="4" w:space="0" w:color="000000"/>
              <w:right w:val="single" w:sz="4" w:space="0" w:color="auto"/>
            </w:tcBorders>
            <w:hideMark/>
          </w:tcPr>
          <w:p w:rsidR="00820A4C" w:rsidRPr="00A202D1" w:rsidRDefault="00820A4C" w:rsidP="00D756FE">
            <w:pPr>
              <w:jc w:val="center"/>
              <w:rPr>
                <w:lang w:val="sr-Cyrl-CS"/>
              </w:rPr>
            </w:pPr>
            <w:r w:rsidRPr="00A202D1">
              <w:rPr>
                <w:lang w:val="sr-Cyrl-CS"/>
              </w:rPr>
              <w:t>Образац изјаве о поштовању обавеза</w:t>
            </w:r>
          </w:p>
        </w:tc>
        <w:tc>
          <w:tcPr>
            <w:tcW w:w="958" w:type="dxa"/>
            <w:tcBorders>
              <w:top w:val="single" w:sz="4" w:space="0" w:color="auto"/>
              <w:left w:val="nil"/>
              <w:bottom w:val="single" w:sz="4" w:space="0" w:color="auto"/>
              <w:right w:val="single" w:sz="4" w:space="0" w:color="auto"/>
            </w:tcBorders>
            <w:hideMark/>
          </w:tcPr>
          <w:p w:rsidR="00820A4C" w:rsidRPr="00A202D1" w:rsidRDefault="00820A4C" w:rsidP="00D756FE">
            <w:r w:rsidRPr="00A202D1">
              <w:rPr>
                <w:lang w:val="sr-Cyrl-CS"/>
              </w:rPr>
              <w:t>4</w:t>
            </w:r>
            <w:r w:rsidRPr="00A202D1">
              <w:t>8,49</w:t>
            </w:r>
          </w:p>
        </w:tc>
      </w:tr>
    </w:tbl>
    <w:p w:rsidR="00820A4C" w:rsidRPr="00A202D1" w:rsidRDefault="00820A4C" w:rsidP="00820A4C">
      <w:pPr>
        <w:rPr>
          <w:lang w:bidi="en-US"/>
        </w:rPr>
      </w:pPr>
    </w:p>
    <w:p w:rsidR="00820A4C" w:rsidRDefault="00820A4C" w:rsidP="00820A4C"/>
    <w:p w:rsidR="00A71959" w:rsidRDefault="00A71959" w:rsidP="00820A4C"/>
    <w:p w:rsidR="00A71959" w:rsidRPr="00A71959" w:rsidRDefault="00A71959" w:rsidP="00820A4C"/>
    <w:p w:rsidR="00820A4C" w:rsidRPr="00A202D1" w:rsidRDefault="00820A4C" w:rsidP="00820A4C">
      <w:pPr>
        <w:rPr>
          <w:b/>
          <w:bCs/>
          <w:i/>
          <w:iCs/>
          <w:lang w:bidi="en-US"/>
        </w:rPr>
      </w:pPr>
      <w:r w:rsidRPr="00A202D1">
        <w:rPr>
          <w:b/>
          <w:bCs/>
          <w:i/>
          <w:iCs/>
          <w:lang w:bidi="en-US"/>
        </w:rPr>
        <w:t>I  ОПШТИ ПОДАЦИ О ЈАВНОЈ НАБАВЦИ</w:t>
      </w: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lang w:bidi="en-US"/>
        </w:rPr>
      </w:pPr>
      <w:r w:rsidRPr="00A202D1">
        <w:rPr>
          <w:b/>
          <w:bCs/>
          <w:lang w:bidi="en-US"/>
        </w:rPr>
        <w:t>1. Подаци о наручиоцу:</w:t>
      </w:r>
    </w:p>
    <w:p w:rsidR="00820A4C" w:rsidRPr="00A202D1" w:rsidRDefault="00820A4C" w:rsidP="00820A4C">
      <w:pPr>
        <w:rPr>
          <w:lang w:bidi="en-US"/>
        </w:rPr>
      </w:pPr>
    </w:p>
    <w:p w:rsidR="00820A4C" w:rsidRPr="00A202D1" w:rsidRDefault="00820A4C" w:rsidP="00820A4C">
      <w:pPr>
        <w:rPr>
          <w:lang w:val="sr-Cyrl-CS"/>
        </w:rPr>
      </w:pPr>
      <w:r w:rsidRPr="00A202D1">
        <w:rPr>
          <w:lang w:bidi="en-US"/>
        </w:rPr>
        <w:t xml:space="preserve">Наручилац: </w:t>
      </w:r>
      <w:r w:rsidRPr="00A202D1">
        <w:rPr>
          <w:lang w:val="sr-Cyrl-CS"/>
        </w:rPr>
        <w:t>Ј.К.П. Сопот</w:t>
      </w:r>
    </w:p>
    <w:p w:rsidR="00820A4C" w:rsidRPr="00A202D1" w:rsidRDefault="00820A4C" w:rsidP="00820A4C">
      <w:pPr>
        <w:rPr>
          <w:lang w:val="sr-Cyrl-CS"/>
        </w:rPr>
      </w:pPr>
      <w:r w:rsidRPr="00A202D1">
        <w:rPr>
          <w:lang w:val="sr-Cyrl-CS"/>
        </w:rPr>
        <w:t>Адреса:</w:t>
      </w:r>
      <w:r w:rsidRPr="00A202D1">
        <w:rPr>
          <w:iCs/>
          <w:lang w:val="sr-Cyrl-CS"/>
        </w:rPr>
        <w:t>Кнеза Милоша 45а,11450 Сопот</w:t>
      </w:r>
    </w:p>
    <w:p w:rsidR="00820A4C" w:rsidRPr="00A202D1" w:rsidRDefault="00820A4C" w:rsidP="00820A4C">
      <w:pPr>
        <w:rPr>
          <w:lang w:val="sr-Cyrl-CS"/>
        </w:rPr>
      </w:pPr>
    </w:p>
    <w:p w:rsidR="00820A4C" w:rsidRPr="00A202D1" w:rsidRDefault="00820A4C" w:rsidP="00820A4C">
      <w:pPr>
        <w:rPr>
          <w:b/>
          <w:bCs/>
          <w:lang w:bidi="en-US"/>
        </w:rPr>
      </w:pPr>
      <w:r w:rsidRPr="00A202D1">
        <w:rPr>
          <w:b/>
          <w:bCs/>
          <w:lang w:bidi="en-US"/>
        </w:rPr>
        <w:t>2. Врста поступка јавне набавке</w:t>
      </w:r>
    </w:p>
    <w:p w:rsidR="00820A4C" w:rsidRPr="00A202D1" w:rsidRDefault="00820A4C" w:rsidP="00820A4C">
      <w:pPr>
        <w:rPr>
          <w:lang w:bidi="en-US"/>
        </w:rPr>
      </w:pPr>
    </w:p>
    <w:p w:rsidR="00820A4C" w:rsidRPr="00A202D1" w:rsidRDefault="00820A4C" w:rsidP="00820A4C">
      <w:pPr>
        <w:rPr>
          <w:lang w:bidi="en-US"/>
        </w:rPr>
      </w:pPr>
      <w:r w:rsidRPr="00A202D1">
        <w:rPr>
          <w:lang w:bidi="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20A4C" w:rsidRPr="00A202D1" w:rsidRDefault="00820A4C" w:rsidP="00820A4C">
      <w:pPr>
        <w:rPr>
          <w:lang w:bidi="en-US"/>
        </w:rPr>
      </w:pPr>
    </w:p>
    <w:p w:rsidR="00820A4C" w:rsidRPr="00A202D1" w:rsidRDefault="00820A4C" w:rsidP="00820A4C">
      <w:pPr>
        <w:rPr>
          <w:b/>
          <w:bCs/>
          <w:lang w:bidi="en-US"/>
        </w:rPr>
      </w:pPr>
      <w:r w:rsidRPr="00A202D1">
        <w:rPr>
          <w:b/>
          <w:bCs/>
          <w:lang w:bidi="en-US"/>
        </w:rPr>
        <w:t>3. Предмет јавне набавке</w:t>
      </w:r>
    </w:p>
    <w:p w:rsidR="00820A4C" w:rsidRPr="00A202D1" w:rsidRDefault="00820A4C" w:rsidP="00820A4C">
      <w:pPr>
        <w:rPr>
          <w:lang w:bidi="en-US"/>
        </w:rPr>
      </w:pPr>
    </w:p>
    <w:p w:rsidR="00820A4C" w:rsidRPr="00A202D1" w:rsidRDefault="00820A4C" w:rsidP="00820A4C">
      <w:pPr>
        <w:rPr>
          <w:lang w:val="sr-Cyrl-CS"/>
        </w:rPr>
      </w:pPr>
      <w:r w:rsidRPr="00A202D1">
        <w:rPr>
          <w:lang w:bidi="en-US"/>
        </w:rPr>
        <w:t xml:space="preserve">Предмет јавне набавке мале вредности број: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lang w:bidi="en-US"/>
        </w:rPr>
        <w:t>је набавка</w:t>
      </w:r>
      <w:r w:rsidRPr="00A202D1">
        <w:rPr>
          <w:lang w:val="sr-Cyrl-CS"/>
        </w:rPr>
        <w:t xml:space="preserve"> услуге осигурања лица и имовине.</w:t>
      </w:r>
    </w:p>
    <w:p w:rsidR="00820A4C" w:rsidRPr="00A202D1" w:rsidRDefault="00820A4C" w:rsidP="00820A4C">
      <w:pPr>
        <w:rPr>
          <w:lang w:bidi="en-US"/>
        </w:rPr>
      </w:pPr>
    </w:p>
    <w:p w:rsidR="00820A4C" w:rsidRPr="00A202D1" w:rsidRDefault="00820A4C" w:rsidP="00820A4C">
      <w:pPr>
        <w:rPr>
          <w:b/>
          <w:bCs/>
          <w:lang w:bidi="en-US"/>
        </w:rPr>
      </w:pPr>
      <w:r w:rsidRPr="00A202D1">
        <w:rPr>
          <w:b/>
          <w:bCs/>
          <w:lang w:val="sr-Cyrl-CS"/>
        </w:rPr>
        <w:t>4</w:t>
      </w:r>
      <w:r w:rsidRPr="00A202D1">
        <w:rPr>
          <w:b/>
          <w:bCs/>
          <w:lang w:bidi="en-US"/>
        </w:rPr>
        <w:t xml:space="preserve">. Контакт  </w:t>
      </w:r>
    </w:p>
    <w:p w:rsidR="00820A4C" w:rsidRPr="00A202D1" w:rsidRDefault="00820A4C" w:rsidP="00820A4C">
      <w:pPr>
        <w:rPr>
          <w:lang w:bidi="en-US"/>
        </w:rPr>
      </w:pPr>
    </w:p>
    <w:p w:rsidR="00820A4C" w:rsidRPr="00A202D1" w:rsidRDefault="00820A4C" w:rsidP="00820A4C">
      <w:pPr>
        <w:rPr>
          <w:lang w:val="sr-Cyrl-CS"/>
        </w:rPr>
      </w:pPr>
      <w:r w:rsidRPr="00A202D1">
        <w:rPr>
          <w:lang w:bidi="en-US"/>
        </w:rPr>
        <w:t xml:space="preserve">Особа за контакт: </w:t>
      </w:r>
      <w:r w:rsidRPr="00A202D1">
        <w:rPr>
          <w:lang w:val="sr-Cyrl-CS"/>
        </w:rPr>
        <w:t>Ивана Недељковић</w:t>
      </w:r>
      <w:r w:rsidRPr="00A202D1">
        <w:rPr>
          <w:lang w:bidi="en-US"/>
        </w:rPr>
        <w:t xml:space="preserve">, </w:t>
      </w:r>
      <w:r w:rsidR="007D49A9">
        <w:rPr>
          <w:lang w:bidi="en-US"/>
        </w:rPr>
        <w:t xml:space="preserve">Горанка Пердедај </w:t>
      </w:r>
      <w:r w:rsidRPr="00A202D1">
        <w:rPr>
          <w:lang w:bidi="en-US"/>
        </w:rPr>
        <w:t>тел: 011/8251-</w:t>
      </w:r>
      <w:r w:rsidRPr="00A202D1">
        <w:rPr>
          <w:lang w:val="sr-Cyrl-CS"/>
        </w:rPr>
        <w:t>212</w:t>
      </w:r>
    </w:p>
    <w:p w:rsidR="00820A4C" w:rsidRPr="00A202D1" w:rsidRDefault="00820A4C" w:rsidP="00820A4C">
      <w:pPr>
        <w:rPr>
          <w:bCs/>
          <w:lang w:val="sr-Latn-CS"/>
        </w:rPr>
      </w:pPr>
      <w:r w:rsidRPr="00A202D1">
        <w:rPr>
          <w:lang w:val="sr-Cyrl-CS"/>
        </w:rPr>
        <w:t xml:space="preserve">Е - mail адреса и број факса: </w:t>
      </w:r>
      <w:r w:rsidRPr="00A202D1">
        <w:rPr>
          <w:lang w:val="sr-Latn-CS"/>
        </w:rPr>
        <w:t>ivana.jkpsopot@outlook.com</w:t>
      </w:r>
      <w:r w:rsidRPr="00A202D1">
        <w:rPr>
          <w:lang w:val="sr-Cyrl-CS"/>
        </w:rPr>
        <w:t>; факс 011/8251-</w:t>
      </w:r>
      <w:r w:rsidRPr="00A202D1">
        <w:rPr>
          <w:lang w:val="sr-Latn-CS"/>
        </w:rPr>
        <w:t>2</w:t>
      </w:r>
      <w:r w:rsidRPr="00A202D1">
        <w:rPr>
          <w:lang w:val="sr-Cyrl-CS"/>
        </w:rPr>
        <w:t>48</w:t>
      </w:r>
      <w:r w:rsidRPr="00A202D1">
        <w:rPr>
          <w:lang w:val="sr-Latn-CS"/>
        </w:rPr>
        <w:t>.</w:t>
      </w:r>
    </w:p>
    <w:p w:rsidR="00820A4C" w:rsidRPr="00A202D1" w:rsidRDefault="00820A4C" w:rsidP="00820A4C">
      <w:pPr>
        <w:rPr>
          <w:bCs/>
          <w:lang w:val="sr-Cyrl-CS"/>
        </w:rPr>
      </w:pPr>
    </w:p>
    <w:p w:rsidR="00820A4C" w:rsidRPr="00A202D1" w:rsidRDefault="00820A4C" w:rsidP="00820A4C">
      <w:pPr>
        <w:rPr>
          <w:bCs/>
          <w:lang w:val="sr-Cyrl-CS"/>
        </w:rPr>
      </w:pPr>
    </w:p>
    <w:p w:rsidR="00820A4C" w:rsidRPr="00A202D1" w:rsidRDefault="00820A4C" w:rsidP="00820A4C">
      <w:pPr>
        <w:rPr>
          <w:bCs/>
        </w:rPr>
      </w:pPr>
    </w:p>
    <w:p w:rsidR="00820A4C" w:rsidRPr="00A202D1" w:rsidRDefault="00820A4C" w:rsidP="00820A4C">
      <w:pPr>
        <w:rPr>
          <w:bCs/>
        </w:rPr>
      </w:pPr>
    </w:p>
    <w:p w:rsidR="00820A4C" w:rsidRPr="00A202D1" w:rsidRDefault="00820A4C" w:rsidP="00820A4C">
      <w:pPr>
        <w:rPr>
          <w:bCs/>
        </w:rPr>
      </w:pPr>
    </w:p>
    <w:p w:rsidR="00820A4C" w:rsidRPr="00A202D1" w:rsidRDefault="00820A4C" w:rsidP="00820A4C">
      <w:pPr>
        <w:rPr>
          <w:bCs/>
        </w:rPr>
      </w:pPr>
    </w:p>
    <w:p w:rsidR="00820A4C" w:rsidRPr="00A202D1" w:rsidRDefault="00820A4C" w:rsidP="00820A4C">
      <w:pPr>
        <w:rPr>
          <w:bCs/>
        </w:rPr>
      </w:pPr>
    </w:p>
    <w:p w:rsidR="00820A4C" w:rsidRPr="00A202D1" w:rsidRDefault="00820A4C" w:rsidP="00820A4C">
      <w:pPr>
        <w:rPr>
          <w:b/>
          <w:bCs/>
          <w:i/>
          <w:iCs/>
          <w:lang w:bidi="en-US"/>
        </w:rPr>
      </w:pPr>
      <w:r w:rsidRPr="00A202D1">
        <w:rPr>
          <w:b/>
          <w:bCs/>
          <w:i/>
          <w:iCs/>
          <w:lang w:bidi="en-US"/>
        </w:rPr>
        <w:t>II  ПОДАЦИ О ПРЕДМЕТУ ЈАВНЕ НАБАВКЕ</w:t>
      </w:r>
    </w:p>
    <w:p w:rsidR="00820A4C" w:rsidRPr="00A202D1" w:rsidRDefault="00820A4C" w:rsidP="00820A4C">
      <w:pPr>
        <w:rPr>
          <w:b/>
          <w:bCs/>
          <w:lang w:bidi="en-US"/>
        </w:rPr>
      </w:pPr>
      <w:r w:rsidRPr="00A202D1">
        <w:rPr>
          <w:b/>
          <w:bCs/>
          <w:lang w:bidi="en-US"/>
        </w:rPr>
        <w:t>1. Предмет јавне набавке</w:t>
      </w:r>
    </w:p>
    <w:p w:rsidR="00820A4C" w:rsidRPr="00A202D1" w:rsidRDefault="00820A4C" w:rsidP="00820A4C">
      <w:pPr>
        <w:rPr>
          <w:lang w:bidi="en-US"/>
        </w:rPr>
      </w:pPr>
    </w:p>
    <w:p w:rsidR="00820A4C" w:rsidRPr="00A202D1" w:rsidRDefault="00820A4C" w:rsidP="00820A4C">
      <w:pPr>
        <w:rPr>
          <w:lang w:val="ru-RU"/>
        </w:rPr>
      </w:pPr>
      <w:r w:rsidRPr="00A202D1">
        <w:rPr>
          <w:lang w:bidi="en-US"/>
        </w:rPr>
        <w:t>Предмет јавне набавке</w:t>
      </w:r>
      <w:r w:rsidRPr="00A202D1">
        <w:rPr>
          <w:iCs/>
          <w:lang w:bidi="en-US"/>
        </w:rPr>
        <w:t xml:space="preserve"> мале вредности</w:t>
      </w:r>
      <w:r w:rsidRPr="00A202D1">
        <w:rPr>
          <w:lang w:bidi="en-US"/>
        </w:rPr>
        <w:t xml:space="preserve"> број: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lang w:bidi="en-US"/>
        </w:rPr>
        <w:t>је набавка</w:t>
      </w:r>
      <w:r w:rsidRPr="00A202D1">
        <w:rPr>
          <w:lang w:val="sr-Cyrl-CS"/>
        </w:rPr>
        <w:t xml:space="preserve"> услуге осигурања</w:t>
      </w:r>
      <w:r w:rsidRPr="00A202D1">
        <w:rPr>
          <w:lang w:val="ru-RU"/>
        </w:rPr>
        <w:t xml:space="preserve">. </w:t>
      </w:r>
    </w:p>
    <w:p w:rsidR="00820A4C" w:rsidRPr="00A202D1" w:rsidRDefault="00820A4C" w:rsidP="00820A4C">
      <w:pPr>
        <w:rPr>
          <w:lang w:val="ru-RU"/>
        </w:rPr>
      </w:pPr>
    </w:p>
    <w:p w:rsidR="00820A4C" w:rsidRPr="00A202D1" w:rsidRDefault="00820A4C" w:rsidP="00820A4C">
      <w:pPr>
        <w:rPr>
          <w:iCs/>
          <w:lang w:bidi="en-US"/>
        </w:rPr>
      </w:pPr>
      <w:r w:rsidRPr="00A202D1">
        <w:rPr>
          <w:lang w:val="ru-RU"/>
        </w:rPr>
        <w:t xml:space="preserve">Ознака и назив из општег речника набавке:услуга осигурање </w:t>
      </w:r>
      <w:r w:rsidRPr="00A202D1">
        <w:rPr>
          <w:lang w:bidi="en-US"/>
        </w:rPr>
        <w:t>66510000</w:t>
      </w:r>
    </w:p>
    <w:p w:rsidR="00820A4C" w:rsidRPr="00A202D1" w:rsidRDefault="00820A4C" w:rsidP="00820A4C">
      <w:pPr>
        <w:rPr>
          <w:bCs/>
          <w:lang w:val="sr-Cyrl-CS"/>
        </w:rPr>
      </w:pPr>
      <w:r w:rsidRPr="00A202D1">
        <w:rPr>
          <w:bCs/>
          <w:lang w:val="sr-Cyrl-CS"/>
        </w:rPr>
        <w:t>Предмет набавке је подељен у партије.</w:t>
      </w:r>
    </w:p>
    <w:p w:rsidR="00820A4C" w:rsidRPr="00A202D1" w:rsidRDefault="00820A4C" w:rsidP="00820A4C">
      <w:pPr>
        <w:rPr>
          <w:i/>
          <w:lang w:bidi="en-US"/>
        </w:rPr>
      </w:pPr>
    </w:p>
    <w:p w:rsidR="00820A4C" w:rsidRPr="00A202D1" w:rsidRDefault="00820A4C" w:rsidP="00820A4C">
      <w:pPr>
        <w:rPr>
          <w:b/>
          <w:bCs/>
          <w:lang w:val="sr-Cyrl-CS"/>
        </w:rPr>
      </w:pPr>
    </w:p>
    <w:p w:rsidR="00820A4C" w:rsidRPr="00A202D1" w:rsidRDefault="00820A4C" w:rsidP="00820A4C">
      <w:pPr>
        <w:rPr>
          <w:bCs/>
          <w:i/>
          <w:iCs/>
          <w:lang w:val="sr-Cyrl-CS"/>
        </w:rPr>
      </w:pPr>
    </w:p>
    <w:p w:rsidR="00820A4C" w:rsidRPr="00A202D1" w:rsidRDefault="00820A4C" w:rsidP="00820A4C">
      <w:pPr>
        <w:rPr>
          <w:bCs/>
          <w:iCs/>
          <w:lang w:val="sr-Cyrl-C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i/>
          <w:iCs/>
          <w:lang w:bidi="en-US"/>
        </w:rPr>
      </w:pPr>
    </w:p>
    <w:p w:rsidR="00820A4C" w:rsidRPr="00A202D1" w:rsidRDefault="00820A4C" w:rsidP="00820A4C">
      <w:pPr>
        <w:rPr>
          <w:b/>
          <w:bCs/>
          <w:i/>
          <w:iCs/>
          <w:sz w:val="28"/>
          <w:szCs w:val="28"/>
          <w:lang w:val="sr-Cyrl-CS"/>
        </w:rPr>
      </w:pPr>
      <w:r w:rsidRPr="00A202D1">
        <w:rPr>
          <w:b/>
          <w:bCs/>
          <w:i/>
          <w:iCs/>
          <w:sz w:val="28"/>
          <w:szCs w:val="28"/>
          <w:lang w:bidi="en-US"/>
        </w:rPr>
        <w:t xml:space="preserve">III  ВРСТА, ТЕХНИЧКЕ КАРАКТЕРИСТИКЕ, КОЛИЧИНА И ОПИС </w:t>
      </w:r>
      <w:r w:rsidRPr="00A202D1">
        <w:rPr>
          <w:b/>
          <w:bCs/>
          <w:i/>
          <w:iCs/>
          <w:sz w:val="28"/>
          <w:szCs w:val="28"/>
          <w:lang w:val="sr-Cyrl-CS"/>
        </w:rPr>
        <w:t>УСЛУГА</w:t>
      </w:r>
    </w:p>
    <w:p w:rsidR="00820A4C" w:rsidRPr="00A202D1" w:rsidRDefault="00820A4C" w:rsidP="00820A4C">
      <w:pPr>
        <w:rPr>
          <w:b/>
          <w:bCs/>
          <w:i/>
          <w:iCs/>
          <w:sz w:val="28"/>
          <w:szCs w:val="28"/>
          <w:lang w:bidi="en-US"/>
        </w:rPr>
      </w:pPr>
    </w:p>
    <w:tbl>
      <w:tblPr>
        <w:tblW w:w="12191" w:type="dxa"/>
        <w:tblInd w:w="-537" w:type="dxa"/>
        <w:tblLayout w:type="fixed"/>
        <w:tblCellMar>
          <w:left w:w="30" w:type="dxa"/>
          <w:right w:w="30" w:type="dxa"/>
        </w:tblCellMar>
        <w:tblLook w:val="04A0"/>
      </w:tblPr>
      <w:tblGrid>
        <w:gridCol w:w="567"/>
        <w:gridCol w:w="49"/>
        <w:gridCol w:w="91"/>
        <w:gridCol w:w="248"/>
        <w:gridCol w:w="150"/>
        <w:gridCol w:w="169"/>
        <w:gridCol w:w="1845"/>
        <w:gridCol w:w="250"/>
        <w:gridCol w:w="563"/>
        <w:gridCol w:w="34"/>
        <w:gridCol w:w="709"/>
        <w:gridCol w:w="287"/>
        <w:gridCol w:w="1134"/>
        <w:gridCol w:w="530"/>
        <w:gridCol w:w="37"/>
        <w:gridCol w:w="706"/>
        <w:gridCol w:w="286"/>
        <w:gridCol w:w="7"/>
        <w:gridCol w:w="418"/>
        <w:gridCol w:w="1985"/>
        <w:gridCol w:w="456"/>
        <w:gridCol w:w="80"/>
        <w:gridCol w:w="1590"/>
      </w:tblGrid>
      <w:tr w:rsidR="00820A4C" w:rsidRPr="00A202D1" w:rsidTr="00D756FE">
        <w:trPr>
          <w:gridAfter w:val="3"/>
          <w:wAfter w:w="2126" w:type="dxa"/>
          <w:trHeight w:val="377"/>
        </w:trPr>
        <w:tc>
          <w:tcPr>
            <w:tcW w:w="10065" w:type="dxa"/>
            <w:gridSpan w:val="20"/>
          </w:tcPr>
          <w:p w:rsidR="00820A4C" w:rsidRPr="00A202D1" w:rsidRDefault="00820A4C" w:rsidP="00D756FE">
            <w:pPr>
              <w:rPr>
                <w:b/>
                <w:bCs/>
                <w:iCs/>
                <w:lang w:val="sr-Cyrl-CS"/>
              </w:rPr>
            </w:pPr>
            <w:r w:rsidRPr="00A202D1">
              <w:rPr>
                <w:b/>
                <w:bCs/>
                <w:iCs/>
                <w:lang w:val="sr-Cyrl-CS"/>
              </w:rPr>
              <w:t xml:space="preserve">СПЕЦИФИКАЦИЈА ОБЈЕКАТА И ОПРЕМЕ ЗА ОСИГУРАЊЕ  </w:t>
            </w:r>
          </w:p>
          <w:p w:rsidR="00820A4C" w:rsidRPr="00A202D1" w:rsidRDefault="00820A4C" w:rsidP="00D756FE">
            <w:pPr>
              <w:rPr>
                <w:b/>
                <w:bCs/>
                <w:iCs/>
                <w:lang w:bidi="en-US"/>
              </w:rPr>
            </w:pPr>
            <w:r w:rsidRPr="00A202D1">
              <w:rPr>
                <w:b/>
                <w:bCs/>
                <w:iCs/>
                <w:lang w:val="sr-Cyrl-CS"/>
              </w:rPr>
              <w:t xml:space="preserve"> ИМОВИНЕ И РАДНИКА ЈКП „СОПОТ“</w:t>
            </w:r>
          </w:p>
          <w:p w:rsidR="00820A4C" w:rsidRPr="00A202D1" w:rsidRDefault="00820A4C" w:rsidP="00D756FE">
            <w:pPr>
              <w:rPr>
                <w:b/>
                <w:bCs/>
                <w:iCs/>
                <w:lang w:bidi="en-US"/>
              </w:rPr>
            </w:pPr>
          </w:p>
          <w:p w:rsidR="00820A4C" w:rsidRPr="00A202D1" w:rsidRDefault="00820A4C" w:rsidP="00D756FE">
            <w:pPr>
              <w:rPr>
                <w:b/>
                <w:bCs/>
                <w:iCs/>
                <w:lang w:bidi="en-US"/>
              </w:rPr>
            </w:pPr>
          </w:p>
          <w:p w:rsidR="00820A4C" w:rsidRPr="00A202D1" w:rsidRDefault="00820A4C" w:rsidP="00D756FE">
            <w:pPr>
              <w:rPr>
                <w:b/>
                <w:bCs/>
                <w:iCs/>
                <w:lang w:bidi="en-US"/>
              </w:rPr>
            </w:pPr>
            <w:r w:rsidRPr="00A202D1">
              <w:rPr>
                <w:b/>
                <w:bCs/>
                <w:iCs/>
                <w:lang w:bidi="en-US"/>
              </w:rPr>
              <w:tab/>
            </w:r>
            <w:r w:rsidRPr="00A202D1">
              <w:rPr>
                <w:b/>
                <w:lang w:val="sr-Cyrl-CS"/>
              </w:rPr>
              <w:t>ПАРТИЈА 1.</w:t>
            </w:r>
          </w:p>
        </w:tc>
      </w:tr>
      <w:tr w:rsidR="00820A4C" w:rsidRPr="00A202D1" w:rsidTr="00D756FE">
        <w:trPr>
          <w:gridAfter w:val="3"/>
          <w:wAfter w:w="2126" w:type="dxa"/>
          <w:trHeight w:val="290"/>
        </w:trPr>
        <w:tc>
          <w:tcPr>
            <w:tcW w:w="955" w:type="dxa"/>
            <w:gridSpan w:val="4"/>
          </w:tcPr>
          <w:p w:rsidR="00820A4C" w:rsidRPr="00A202D1" w:rsidRDefault="00820A4C" w:rsidP="00D756FE">
            <w:pPr>
              <w:rPr>
                <w:lang w:bidi="en-US"/>
              </w:rPr>
            </w:pPr>
          </w:p>
        </w:tc>
        <w:tc>
          <w:tcPr>
            <w:tcW w:w="3011" w:type="dxa"/>
            <w:gridSpan w:val="6"/>
          </w:tcPr>
          <w:p w:rsidR="00820A4C" w:rsidRPr="00A202D1" w:rsidRDefault="00820A4C" w:rsidP="00D756FE">
            <w:pPr>
              <w:rPr>
                <w:b/>
                <w:lang w:bidi="en-US"/>
              </w:rPr>
            </w:pPr>
          </w:p>
        </w:tc>
        <w:tc>
          <w:tcPr>
            <w:tcW w:w="2130" w:type="dxa"/>
            <w:gridSpan w:val="3"/>
          </w:tcPr>
          <w:p w:rsidR="00820A4C" w:rsidRPr="00A202D1" w:rsidRDefault="00820A4C" w:rsidP="00D756FE">
            <w:pPr>
              <w:rPr>
                <w:lang w:bidi="en-US"/>
              </w:rPr>
            </w:pPr>
          </w:p>
        </w:tc>
        <w:tc>
          <w:tcPr>
            <w:tcW w:w="3969" w:type="dxa"/>
            <w:gridSpan w:val="7"/>
          </w:tcPr>
          <w:p w:rsidR="00820A4C" w:rsidRPr="00A202D1" w:rsidRDefault="00820A4C" w:rsidP="00D756FE">
            <w:pPr>
              <w:rPr>
                <w:lang w:bidi="en-US"/>
              </w:rPr>
            </w:pPr>
          </w:p>
        </w:tc>
      </w:tr>
      <w:tr w:rsidR="00820A4C" w:rsidRPr="00A202D1" w:rsidTr="00D756FE">
        <w:trPr>
          <w:gridAfter w:val="3"/>
          <w:wAfter w:w="2126" w:type="dxa"/>
          <w:trHeight w:val="290"/>
        </w:trPr>
        <w:tc>
          <w:tcPr>
            <w:tcW w:w="3966" w:type="dxa"/>
            <w:gridSpan w:val="10"/>
            <w:hideMark/>
          </w:tcPr>
          <w:p w:rsidR="00820A4C" w:rsidRPr="00A202D1" w:rsidRDefault="00820A4C" w:rsidP="00D756FE">
            <w:pPr>
              <w:rPr>
                <w:b/>
                <w:bCs/>
                <w:iCs/>
                <w:u w:val="single"/>
                <w:lang w:bidi="en-US"/>
              </w:rPr>
            </w:pPr>
            <w:r w:rsidRPr="00A202D1">
              <w:rPr>
                <w:b/>
                <w:bCs/>
                <w:iCs/>
                <w:u w:val="single"/>
                <w:lang w:val="sr-Cyrl-CS"/>
              </w:rPr>
              <w:t>ПОЖАРНО ОСИГУРАЊЕ</w:t>
            </w:r>
          </w:p>
        </w:tc>
        <w:tc>
          <w:tcPr>
            <w:tcW w:w="2130" w:type="dxa"/>
            <w:gridSpan w:val="3"/>
          </w:tcPr>
          <w:p w:rsidR="00820A4C" w:rsidRPr="00A202D1" w:rsidRDefault="00820A4C" w:rsidP="00D756FE">
            <w:pPr>
              <w:rPr>
                <w:lang w:bidi="en-US"/>
              </w:rPr>
            </w:pPr>
          </w:p>
        </w:tc>
        <w:tc>
          <w:tcPr>
            <w:tcW w:w="3969" w:type="dxa"/>
            <w:gridSpan w:val="7"/>
          </w:tcPr>
          <w:p w:rsidR="00820A4C" w:rsidRPr="00A202D1" w:rsidRDefault="00820A4C" w:rsidP="00D756FE">
            <w:pPr>
              <w:rPr>
                <w:lang w:bidi="en-US"/>
              </w:rPr>
            </w:pPr>
          </w:p>
        </w:tc>
      </w:tr>
      <w:tr w:rsidR="00820A4C" w:rsidRPr="00A202D1" w:rsidTr="00D756FE">
        <w:trPr>
          <w:gridAfter w:val="3"/>
          <w:wAfter w:w="2126" w:type="dxa"/>
          <w:trHeight w:val="290"/>
        </w:trPr>
        <w:tc>
          <w:tcPr>
            <w:tcW w:w="707" w:type="dxa"/>
            <w:gridSpan w:val="3"/>
          </w:tcPr>
          <w:p w:rsidR="00820A4C" w:rsidRPr="00A202D1" w:rsidRDefault="00820A4C" w:rsidP="00D756FE">
            <w:pPr>
              <w:rPr>
                <w:lang w:bidi="en-US"/>
              </w:rPr>
            </w:pPr>
          </w:p>
        </w:tc>
        <w:tc>
          <w:tcPr>
            <w:tcW w:w="3259" w:type="dxa"/>
            <w:gridSpan w:val="7"/>
          </w:tcPr>
          <w:p w:rsidR="00820A4C" w:rsidRPr="00A202D1" w:rsidRDefault="00820A4C" w:rsidP="00D756FE">
            <w:pPr>
              <w:rPr>
                <w:lang w:val="sr-Cyrl-CS"/>
              </w:rPr>
            </w:pPr>
          </w:p>
        </w:tc>
        <w:tc>
          <w:tcPr>
            <w:tcW w:w="2130" w:type="dxa"/>
            <w:gridSpan w:val="3"/>
          </w:tcPr>
          <w:p w:rsidR="00820A4C" w:rsidRPr="00A202D1" w:rsidRDefault="00820A4C" w:rsidP="00D756FE">
            <w:pPr>
              <w:rPr>
                <w:lang w:bidi="en-US"/>
              </w:rPr>
            </w:pPr>
          </w:p>
        </w:tc>
        <w:tc>
          <w:tcPr>
            <w:tcW w:w="3969" w:type="dxa"/>
            <w:gridSpan w:val="7"/>
          </w:tcPr>
          <w:p w:rsidR="00820A4C" w:rsidRPr="00A202D1" w:rsidRDefault="00820A4C" w:rsidP="00D756FE">
            <w:pPr>
              <w:rPr>
                <w:lang w:bidi="en-US"/>
              </w:rPr>
            </w:pPr>
          </w:p>
        </w:tc>
      </w:tr>
      <w:tr w:rsidR="00820A4C" w:rsidRPr="00A202D1" w:rsidTr="00D756FE">
        <w:trPr>
          <w:trHeight w:val="290"/>
        </w:trPr>
        <w:tc>
          <w:tcPr>
            <w:tcW w:w="707" w:type="dxa"/>
            <w:gridSpan w:val="3"/>
            <w:tcBorders>
              <w:top w:val="single" w:sz="6" w:space="0" w:color="auto"/>
              <w:left w:val="single" w:sz="6" w:space="0" w:color="auto"/>
              <w:bottom w:val="single" w:sz="6" w:space="0" w:color="auto"/>
              <w:right w:val="single" w:sz="6" w:space="0" w:color="auto"/>
            </w:tcBorders>
            <w:hideMark/>
          </w:tcPr>
          <w:p w:rsidR="00820A4C" w:rsidRPr="00585FAF" w:rsidRDefault="00820A4C" w:rsidP="006C3443">
            <w:pPr>
              <w:jc w:val="center"/>
              <w:rPr>
                <w:b/>
                <w:bCs/>
                <w:iCs/>
                <w:lang w:bidi="en-US"/>
              </w:rPr>
            </w:pPr>
            <w:r w:rsidRPr="00585FAF">
              <w:rPr>
                <w:b/>
                <w:bCs/>
                <w:iCs/>
                <w:lang w:val="sr-Cyrl-CS"/>
              </w:rPr>
              <w:t>р</w:t>
            </w:r>
            <w:r w:rsidRPr="00585FAF">
              <w:rPr>
                <w:b/>
                <w:bCs/>
                <w:iCs/>
                <w:lang w:bidi="en-US"/>
              </w:rPr>
              <w:t>.</w:t>
            </w:r>
            <w:r w:rsidRPr="00585FAF">
              <w:rPr>
                <w:b/>
                <w:bCs/>
                <w:iCs/>
                <w:lang w:val="sr-Cyrl-CS"/>
              </w:rPr>
              <w:t>б</w:t>
            </w:r>
            <w:r w:rsidRPr="00585FAF">
              <w:rPr>
                <w:b/>
                <w:bCs/>
                <w:iCs/>
                <w:lang w:bidi="en-US"/>
              </w:rPr>
              <w:t>.</w:t>
            </w:r>
          </w:p>
        </w:tc>
        <w:tc>
          <w:tcPr>
            <w:tcW w:w="3259" w:type="dxa"/>
            <w:gridSpan w:val="7"/>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 xml:space="preserve">Предмет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val="sr-Cyrl-CS"/>
              </w:rPr>
            </w:pPr>
          </w:p>
          <w:p w:rsidR="00820A4C" w:rsidRPr="00585FAF" w:rsidRDefault="00820A4C" w:rsidP="00D756FE">
            <w:pPr>
              <w:rPr>
                <w:b/>
                <w:bCs/>
                <w:iCs/>
                <w:lang w:bidi="en-US"/>
              </w:rPr>
            </w:pPr>
            <w:r w:rsidRPr="00585FAF">
              <w:rPr>
                <w:b/>
                <w:bCs/>
                <w:iCs/>
                <w:lang w:val="sr-Cyrl-CS"/>
              </w:rPr>
              <w:t>Сума осигурања</w:t>
            </w:r>
          </w:p>
        </w:tc>
        <w:tc>
          <w:tcPr>
            <w:tcW w:w="1984" w:type="dxa"/>
            <w:gridSpan w:val="6"/>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val="sr-Cyrl-CS"/>
              </w:rPr>
            </w:pPr>
            <w:r w:rsidRPr="00585FAF">
              <w:rPr>
                <w:b/>
                <w:bCs/>
                <w:iCs/>
                <w:lang w:val="sr-Cyrl-CS"/>
              </w:rPr>
              <w:t>Поплава, бујица и                                                  на                                                  Пуну вредност -  Сума осигурања</w:t>
            </w:r>
          </w:p>
        </w:tc>
        <w:tc>
          <w:tcPr>
            <w:tcW w:w="1985" w:type="dxa"/>
            <w:tcBorders>
              <w:top w:val="single" w:sz="6" w:space="0" w:color="auto"/>
              <w:left w:val="single" w:sz="6" w:space="0" w:color="auto"/>
              <w:bottom w:val="single" w:sz="6" w:space="0" w:color="auto"/>
              <w:right w:val="single" w:sz="6" w:space="0" w:color="auto"/>
            </w:tcBorders>
          </w:tcPr>
          <w:p w:rsidR="00820A4C" w:rsidRPr="00585FAF" w:rsidRDefault="00820A4C" w:rsidP="00D756FE">
            <w:pPr>
              <w:rPr>
                <w:b/>
                <w:bCs/>
                <w:iCs/>
                <w:lang w:val="sr-Cyrl-CS"/>
              </w:rPr>
            </w:pPr>
            <w:r w:rsidRPr="00585FAF">
              <w:rPr>
                <w:b/>
                <w:bCs/>
                <w:iCs/>
                <w:lang w:val="sr-Cyrl-CS"/>
              </w:rPr>
              <w:t xml:space="preserve">Излив воде из инсталација -      </w:t>
            </w:r>
          </w:p>
          <w:p w:rsidR="00820A4C" w:rsidRPr="00585FAF" w:rsidRDefault="00820A4C" w:rsidP="00D756FE">
            <w:pPr>
              <w:rPr>
                <w:b/>
                <w:bCs/>
                <w:iCs/>
                <w:lang w:val="sr-Cyrl-CS"/>
              </w:rPr>
            </w:pPr>
            <w:r w:rsidRPr="00585FAF">
              <w:rPr>
                <w:b/>
                <w:bCs/>
                <w:iCs/>
                <w:lang w:val="sr-Cyrl-CS"/>
              </w:rPr>
              <w:t>Сума осигурања</w:t>
            </w:r>
          </w:p>
        </w:tc>
        <w:tc>
          <w:tcPr>
            <w:tcW w:w="2126" w:type="dxa"/>
            <w:gridSpan w:val="3"/>
          </w:tcPr>
          <w:p w:rsidR="00820A4C" w:rsidRPr="00A202D1" w:rsidRDefault="00820A4C" w:rsidP="00D756FE">
            <w:pPr>
              <w:rPr>
                <w:bCs/>
                <w:iCs/>
                <w:lang w:val="sr-Cyrl-CS"/>
              </w:rPr>
            </w:pPr>
          </w:p>
        </w:tc>
      </w:tr>
      <w:tr w:rsidR="00820A4C" w:rsidRPr="00A202D1" w:rsidTr="00D756FE">
        <w:trPr>
          <w:trHeight w:val="290"/>
        </w:trPr>
        <w:tc>
          <w:tcPr>
            <w:tcW w:w="707"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820A4C" w:rsidP="006C3443">
            <w:pPr>
              <w:jc w:val="center"/>
              <w:rPr>
                <w:bCs/>
                <w:iCs/>
                <w:lang w:bidi="en-US"/>
              </w:rPr>
            </w:pPr>
            <w:r w:rsidRPr="00A202D1">
              <w:rPr>
                <w:bCs/>
                <w:iCs/>
                <w:lang w:bidi="en-US"/>
              </w:rPr>
              <w:t>1</w:t>
            </w:r>
            <w:r w:rsidR="00F7612B">
              <w:rPr>
                <w:bCs/>
                <w:iCs/>
                <w:lang w:bidi="en-US"/>
              </w:rPr>
              <w:t>.</w:t>
            </w:r>
          </w:p>
        </w:tc>
        <w:tc>
          <w:tcPr>
            <w:tcW w:w="3259" w:type="dxa"/>
            <w:gridSpan w:val="7"/>
            <w:tcBorders>
              <w:top w:val="single" w:sz="6" w:space="0" w:color="auto"/>
              <w:left w:val="single" w:sz="6" w:space="0" w:color="auto"/>
              <w:bottom w:val="single" w:sz="6" w:space="0" w:color="auto"/>
              <w:right w:val="single" w:sz="6" w:space="0" w:color="auto"/>
            </w:tcBorders>
            <w:hideMark/>
          </w:tcPr>
          <w:p w:rsidR="00820A4C" w:rsidRPr="00A202D1" w:rsidRDefault="00820A4C" w:rsidP="00255FBD">
            <w:pPr>
              <w:rPr>
                <w:bCs/>
                <w:lang w:bidi="en-US"/>
              </w:rPr>
            </w:pPr>
            <w:r w:rsidRPr="00A202D1">
              <w:rPr>
                <w:bCs/>
                <w:lang w:val="sr-Cyrl-CS"/>
              </w:rPr>
              <w:t xml:space="preserve">Грађевински објекти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820A4C" w:rsidP="00080EC8">
            <w:pPr>
              <w:rPr>
                <w:bCs/>
                <w:lang w:bidi="en-US"/>
              </w:rPr>
            </w:pPr>
            <w:r w:rsidRPr="00A202D1">
              <w:rPr>
                <w:bCs/>
                <w:lang w:bidi="en-US"/>
              </w:rPr>
              <w:t>11.</w:t>
            </w:r>
            <w:r w:rsidR="00080EC8">
              <w:rPr>
                <w:bCs/>
                <w:lang w:bidi="en-US"/>
              </w:rPr>
              <w:t>709.892</w:t>
            </w:r>
            <w:r w:rsidRPr="00A202D1">
              <w:rPr>
                <w:bCs/>
                <w:lang w:bidi="en-US"/>
              </w:rPr>
              <w:t>,2</w:t>
            </w:r>
            <w:r w:rsidR="00080EC8">
              <w:rPr>
                <w:bCs/>
                <w:lang w:bidi="en-US"/>
              </w:rPr>
              <w:t>7</w:t>
            </w:r>
          </w:p>
        </w:tc>
        <w:tc>
          <w:tcPr>
            <w:tcW w:w="1984" w:type="dxa"/>
            <w:gridSpan w:val="6"/>
            <w:tcBorders>
              <w:top w:val="single" w:sz="6" w:space="0" w:color="auto"/>
              <w:left w:val="single" w:sz="6" w:space="0" w:color="auto"/>
              <w:bottom w:val="single" w:sz="6" w:space="0" w:color="auto"/>
              <w:right w:val="single" w:sz="6" w:space="0" w:color="auto"/>
            </w:tcBorders>
          </w:tcPr>
          <w:p w:rsidR="00820A4C" w:rsidRPr="00A202D1" w:rsidRDefault="00080EC8" w:rsidP="00D756FE">
            <w:pPr>
              <w:rPr>
                <w:bCs/>
                <w:lang w:bidi="en-US"/>
              </w:rPr>
            </w:pPr>
            <w:r>
              <w:rPr>
                <w:bCs/>
                <w:lang w:bidi="en-US"/>
              </w:rPr>
              <w:t>11.709.892,27</w:t>
            </w:r>
          </w:p>
        </w:tc>
        <w:tc>
          <w:tcPr>
            <w:tcW w:w="1985" w:type="dxa"/>
            <w:tcBorders>
              <w:top w:val="single" w:sz="6" w:space="0" w:color="auto"/>
              <w:left w:val="single" w:sz="6" w:space="0" w:color="auto"/>
              <w:bottom w:val="single" w:sz="6" w:space="0" w:color="auto"/>
              <w:right w:val="single" w:sz="6" w:space="0" w:color="auto"/>
            </w:tcBorders>
          </w:tcPr>
          <w:p w:rsidR="00820A4C" w:rsidRPr="00A202D1" w:rsidRDefault="00080EC8" w:rsidP="00D756FE">
            <w:pPr>
              <w:rPr>
                <w:bCs/>
                <w:lang w:bidi="en-US"/>
              </w:rPr>
            </w:pPr>
            <w:r>
              <w:rPr>
                <w:bCs/>
                <w:lang w:bidi="en-US"/>
              </w:rPr>
              <w:t>1.170.989.00</w:t>
            </w:r>
          </w:p>
        </w:tc>
        <w:tc>
          <w:tcPr>
            <w:tcW w:w="2126" w:type="dxa"/>
            <w:gridSpan w:val="3"/>
          </w:tcPr>
          <w:p w:rsidR="00820A4C" w:rsidRPr="00A202D1" w:rsidRDefault="00820A4C" w:rsidP="00D756FE">
            <w:pPr>
              <w:rPr>
                <w:bCs/>
                <w:lang w:bidi="en-US"/>
              </w:rPr>
            </w:pPr>
          </w:p>
        </w:tc>
      </w:tr>
      <w:tr w:rsidR="00820A4C" w:rsidRPr="00A202D1" w:rsidTr="00D756FE">
        <w:trPr>
          <w:trHeight w:val="290"/>
        </w:trPr>
        <w:tc>
          <w:tcPr>
            <w:tcW w:w="707"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820A4C" w:rsidP="006C3443">
            <w:pPr>
              <w:jc w:val="center"/>
              <w:rPr>
                <w:bCs/>
                <w:iCs/>
                <w:lang w:bidi="en-US"/>
              </w:rPr>
            </w:pPr>
            <w:r w:rsidRPr="00A202D1">
              <w:rPr>
                <w:bCs/>
                <w:iCs/>
                <w:lang w:bidi="en-US"/>
              </w:rPr>
              <w:t>2</w:t>
            </w:r>
            <w:r w:rsidR="00F7612B">
              <w:rPr>
                <w:bCs/>
                <w:iCs/>
                <w:lang w:bidi="en-US"/>
              </w:rPr>
              <w:t>.</w:t>
            </w:r>
          </w:p>
        </w:tc>
        <w:tc>
          <w:tcPr>
            <w:tcW w:w="3259" w:type="dxa"/>
            <w:gridSpan w:val="7"/>
            <w:tcBorders>
              <w:top w:val="single" w:sz="6" w:space="0" w:color="auto"/>
              <w:left w:val="single" w:sz="6" w:space="0" w:color="auto"/>
              <w:bottom w:val="single" w:sz="6" w:space="0" w:color="auto"/>
              <w:right w:val="single" w:sz="6" w:space="0" w:color="auto"/>
            </w:tcBorders>
            <w:hideMark/>
          </w:tcPr>
          <w:p w:rsidR="00820A4C" w:rsidRPr="00A202D1" w:rsidRDefault="00820A4C" w:rsidP="004727B8">
            <w:pPr>
              <w:rPr>
                <w:bCs/>
                <w:lang w:bidi="en-US"/>
              </w:rPr>
            </w:pPr>
            <w:r w:rsidRPr="00A202D1">
              <w:rPr>
                <w:bCs/>
                <w:lang w:val="sr-Cyrl-CS"/>
              </w:rPr>
              <w:t xml:space="preserve">Опрема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lang w:bidi="en-US"/>
              </w:rPr>
            </w:pPr>
            <w:r>
              <w:rPr>
                <w:bCs/>
                <w:lang w:bidi="en-US"/>
              </w:rPr>
              <w:t>85.321.596,56</w:t>
            </w:r>
          </w:p>
        </w:tc>
        <w:tc>
          <w:tcPr>
            <w:tcW w:w="1984" w:type="dxa"/>
            <w:gridSpan w:val="6"/>
            <w:tcBorders>
              <w:top w:val="single" w:sz="6" w:space="0" w:color="auto"/>
              <w:left w:val="single" w:sz="6" w:space="0" w:color="auto"/>
              <w:bottom w:val="single" w:sz="6" w:space="0" w:color="auto"/>
              <w:right w:val="single" w:sz="6" w:space="0" w:color="auto"/>
            </w:tcBorders>
          </w:tcPr>
          <w:p w:rsidR="00820A4C" w:rsidRPr="00A202D1" w:rsidRDefault="00080EC8" w:rsidP="00D756FE">
            <w:pPr>
              <w:rPr>
                <w:bCs/>
                <w:lang w:bidi="en-US"/>
              </w:rPr>
            </w:pPr>
            <w:r>
              <w:rPr>
                <w:bCs/>
                <w:lang w:bidi="en-US"/>
              </w:rPr>
              <w:t>85.321.596,56</w:t>
            </w:r>
          </w:p>
        </w:tc>
        <w:tc>
          <w:tcPr>
            <w:tcW w:w="1985" w:type="dxa"/>
            <w:tcBorders>
              <w:top w:val="single" w:sz="6" w:space="0" w:color="auto"/>
              <w:left w:val="single" w:sz="6" w:space="0" w:color="auto"/>
              <w:bottom w:val="single" w:sz="6" w:space="0" w:color="auto"/>
              <w:right w:val="single" w:sz="6" w:space="0" w:color="auto"/>
            </w:tcBorders>
          </w:tcPr>
          <w:p w:rsidR="00820A4C" w:rsidRPr="00A202D1" w:rsidRDefault="00080EC8" w:rsidP="00D756FE">
            <w:pPr>
              <w:rPr>
                <w:bCs/>
                <w:lang w:bidi="en-US"/>
              </w:rPr>
            </w:pPr>
            <w:r>
              <w:rPr>
                <w:bCs/>
                <w:lang w:bidi="en-US"/>
              </w:rPr>
              <w:t>8.532.159,00</w:t>
            </w:r>
          </w:p>
        </w:tc>
        <w:tc>
          <w:tcPr>
            <w:tcW w:w="2126" w:type="dxa"/>
            <w:gridSpan w:val="3"/>
          </w:tcPr>
          <w:p w:rsidR="00820A4C" w:rsidRPr="00A202D1" w:rsidRDefault="00820A4C" w:rsidP="00D756FE">
            <w:pPr>
              <w:rPr>
                <w:bCs/>
                <w:lang w:bidi="en-US"/>
              </w:rPr>
            </w:pPr>
          </w:p>
        </w:tc>
      </w:tr>
      <w:tr w:rsidR="00820A4C" w:rsidRPr="00A202D1" w:rsidTr="00D756FE">
        <w:trPr>
          <w:trHeight w:val="290"/>
        </w:trPr>
        <w:tc>
          <w:tcPr>
            <w:tcW w:w="707" w:type="dxa"/>
            <w:gridSpan w:val="3"/>
            <w:tcBorders>
              <w:top w:val="single" w:sz="6" w:space="0" w:color="auto"/>
              <w:left w:val="single" w:sz="6" w:space="0" w:color="auto"/>
              <w:bottom w:val="single" w:sz="4" w:space="0" w:color="auto"/>
              <w:right w:val="single" w:sz="6" w:space="0" w:color="auto"/>
            </w:tcBorders>
            <w:hideMark/>
          </w:tcPr>
          <w:p w:rsidR="00820A4C" w:rsidRPr="00A202D1" w:rsidRDefault="00820A4C" w:rsidP="006C3443">
            <w:pPr>
              <w:jc w:val="center"/>
              <w:rPr>
                <w:bCs/>
                <w:iCs/>
                <w:lang w:bidi="en-US"/>
              </w:rPr>
            </w:pPr>
            <w:r w:rsidRPr="00A202D1">
              <w:rPr>
                <w:bCs/>
                <w:iCs/>
                <w:lang w:bidi="en-US"/>
              </w:rPr>
              <w:t>3</w:t>
            </w:r>
            <w:r w:rsidR="00F7612B">
              <w:rPr>
                <w:bCs/>
                <w:iCs/>
                <w:lang w:bidi="en-US"/>
              </w:rPr>
              <w:t>.</w:t>
            </w:r>
          </w:p>
        </w:tc>
        <w:tc>
          <w:tcPr>
            <w:tcW w:w="3259" w:type="dxa"/>
            <w:gridSpan w:val="7"/>
            <w:tcBorders>
              <w:top w:val="single" w:sz="6" w:space="0" w:color="auto"/>
              <w:left w:val="single" w:sz="6" w:space="0" w:color="auto"/>
              <w:bottom w:val="single" w:sz="6" w:space="0" w:color="auto"/>
              <w:right w:val="single" w:sz="6" w:space="0" w:color="auto"/>
            </w:tcBorders>
            <w:hideMark/>
          </w:tcPr>
          <w:p w:rsidR="00820A4C" w:rsidRPr="00A202D1" w:rsidRDefault="00820A4C" w:rsidP="00430935">
            <w:pPr>
              <w:rPr>
                <w:bCs/>
                <w:lang w:bidi="en-US"/>
              </w:rPr>
            </w:pPr>
            <w:r w:rsidRPr="00A202D1">
              <w:rPr>
                <w:bCs/>
                <w:lang w:val="sr-Cyrl-CS"/>
              </w:rPr>
              <w:t xml:space="preserve">Залихе материјала </w:t>
            </w:r>
          </w:p>
        </w:tc>
        <w:tc>
          <w:tcPr>
            <w:tcW w:w="2130"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lang w:bidi="en-US"/>
              </w:rPr>
            </w:pPr>
            <w:r>
              <w:rPr>
                <w:bCs/>
                <w:lang w:bidi="en-US"/>
              </w:rPr>
              <w:t>9.065.597,32</w:t>
            </w:r>
          </w:p>
        </w:tc>
        <w:tc>
          <w:tcPr>
            <w:tcW w:w="1984" w:type="dxa"/>
            <w:gridSpan w:val="6"/>
            <w:tcBorders>
              <w:top w:val="single" w:sz="6" w:space="0" w:color="auto"/>
              <w:left w:val="single" w:sz="6" w:space="0" w:color="auto"/>
              <w:bottom w:val="single" w:sz="6" w:space="0" w:color="auto"/>
              <w:right w:val="single" w:sz="6" w:space="0" w:color="auto"/>
            </w:tcBorders>
          </w:tcPr>
          <w:p w:rsidR="00820A4C" w:rsidRPr="00A202D1" w:rsidRDefault="00080EC8" w:rsidP="00D756FE">
            <w:pPr>
              <w:rPr>
                <w:bCs/>
                <w:lang w:bidi="en-US"/>
              </w:rPr>
            </w:pPr>
            <w:r>
              <w:rPr>
                <w:bCs/>
                <w:lang w:bidi="en-US"/>
              </w:rPr>
              <w:t>9.065.597,32</w:t>
            </w:r>
          </w:p>
        </w:tc>
        <w:tc>
          <w:tcPr>
            <w:tcW w:w="1985" w:type="dxa"/>
            <w:tcBorders>
              <w:top w:val="single" w:sz="6" w:space="0" w:color="auto"/>
              <w:left w:val="single" w:sz="6" w:space="0" w:color="auto"/>
              <w:bottom w:val="single" w:sz="6" w:space="0" w:color="auto"/>
              <w:right w:val="single" w:sz="6" w:space="0" w:color="auto"/>
            </w:tcBorders>
          </w:tcPr>
          <w:p w:rsidR="00820A4C" w:rsidRPr="00A202D1" w:rsidRDefault="00080EC8" w:rsidP="00D756FE">
            <w:pPr>
              <w:rPr>
                <w:bCs/>
                <w:lang w:bidi="en-US"/>
              </w:rPr>
            </w:pPr>
            <w:r>
              <w:rPr>
                <w:bCs/>
                <w:lang w:bidi="en-US"/>
              </w:rPr>
              <w:t>906.559,00</w:t>
            </w:r>
          </w:p>
        </w:tc>
        <w:tc>
          <w:tcPr>
            <w:tcW w:w="2126" w:type="dxa"/>
            <w:gridSpan w:val="3"/>
          </w:tcPr>
          <w:p w:rsidR="00820A4C" w:rsidRPr="00A202D1" w:rsidRDefault="00820A4C" w:rsidP="00D756FE">
            <w:pPr>
              <w:rPr>
                <w:bCs/>
                <w:lang w:bidi="en-US"/>
              </w:rPr>
            </w:pPr>
          </w:p>
        </w:tc>
      </w:tr>
      <w:tr w:rsidR="00820A4C" w:rsidRPr="00A202D1" w:rsidTr="00D756FE">
        <w:trPr>
          <w:gridAfter w:val="3"/>
          <w:wAfter w:w="2126" w:type="dxa"/>
          <w:trHeight w:val="2240"/>
        </w:trPr>
        <w:tc>
          <w:tcPr>
            <w:tcW w:w="10065" w:type="dxa"/>
            <w:gridSpan w:val="20"/>
            <w:hideMark/>
          </w:tcPr>
          <w:p w:rsidR="00820A4C" w:rsidRPr="00A202D1" w:rsidRDefault="00820A4C" w:rsidP="00D756FE">
            <w:pPr>
              <w:rPr>
                <w:b/>
                <w:bCs/>
                <w:iCs/>
                <w:lang w:val="sr-Latn-CS"/>
              </w:rPr>
            </w:pPr>
          </w:p>
          <w:p w:rsidR="00820A4C" w:rsidRPr="00A202D1" w:rsidRDefault="00820A4C" w:rsidP="00D756FE">
            <w:pPr>
              <w:rPr>
                <w:b/>
                <w:bCs/>
                <w:iCs/>
                <w:lang w:val="sr-Cyrl-CS"/>
              </w:rPr>
            </w:pPr>
            <w:r w:rsidRPr="00A202D1">
              <w:rPr>
                <w:b/>
                <w:bCs/>
                <w:iCs/>
                <w:lang w:val="sr-Cyrl-CS"/>
              </w:rPr>
              <w:t>Од допунских ризика укључити:</w:t>
            </w:r>
          </w:p>
          <w:p w:rsidR="00820A4C" w:rsidRPr="00A202D1" w:rsidRDefault="00820A4C" w:rsidP="00D756FE">
            <w:pPr>
              <w:rPr>
                <w:b/>
                <w:bCs/>
                <w:iCs/>
                <w:lang w:val="sr-Cyrl-CS"/>
              </w:rPr>
            </w:pPr>
            <w:r w:rsidRPr="00A202D1">
              <w:rPr>
                <w:b/>
                <w:bCs/>
                <w:iCs/>
                <w:lang w:val="sr-Cyrl-CS"/>
              </w:rPr>
              <w:t xml:space="preserve">-Ризик земљотреса без учешћа у штети </w:t>
            </w:r>
            <w:r w:rsidRPr="00A202D1">
              <w:rPr>
                <w:b/>
                <w:bCs/>
                <w:iCs/>
                <w:lang w:val="sr-Cyrl-CS"/>
              </w:rPr>
              <w:br/>
              <w:t xml:space="preserve">-Поплаву </w:t>
            </w:r>
            <w:r w:rsidRPr="00A202D1">
              <w:rPr>
                <w:b/>
                <w:bCs/>
                <w:iCs/>
              </w:rPr>
              <w:t xml:space="preserve"> и </w:t>
            </w:r>
            <w:r w:rsidRPr="00A202D1">
              <w:rPr>
                <w:b/>
                <w:bCs/>
                <w:iCs/>
                <w:lang w:val="sr-Cyrl-CS"/>
              </w:rPr>
              <w:t>бујица воде на пуну вредност</w:t>
            </w:r>
          </w:p>
          <w:p w:rsidR="00820A4C" w:rsidRPr="00A202D1" w:rsidRDefault="00820A4C" w:rsidP="00D756FE">
            <w:pPr>
              <w:rPr>
                <w:b/>
                <w:bCs/>
                <w:iCs/>
                <w:lang w:val="sr-Latn-CS" w:bidi="en-US"/>
              </w:rPr>
            </w:pPr>
            <w:r w:rsidRPr="00A202D1">
              <w:rPr>
                <w:b/>
                <w:bCs/>
                <w:iCs/>
                <w:lang w:val="sr-Cyrl-CS"/>
              </w:rPr>
              <w:t>-Излив воде из инсталација на 10% од суме осигурања за објекте,опрему и залихе</w:t>
            </w:r>
          </w:p>
        </w:tc>
      </w:tr>
      <w:tr w:rsidR="00820A4C" w:rsidRPr="00A202D1" w:rsidTr="00D756FE">
        <w:trPr>
          <w:gridAfter w:val="1"/>
          <w:wAfter w:w="1590" w:type="dxa"/>
          <w:trHeight w:val="290"/>
        </w:trPr>
        <w:tc>
          <w:tcPr>
            <w:tcW w:w="6096" w:type="dxa"/>
            <w:gridSpan w:val="13"/>
          </w:tcPr>
          <w:p w:rsidR="00820A4C" w:rsidRPr="00A202D1" w:rsidRDefault="00820A4C" w:rsidP="00D756FE">
            <w:pPr>
              <w:rPr>
                <w:bCs/>
                <w:iCs/>
                <w:u w:val="single"/>
                <w:lang w:bidi="en-US"/>
              </w:rPr>
            </w:pPr>
          </w:p>
          <w:p w:rsidR="00820A4C" w:rsidRDefault="00820A4C" w:rsidP="00D756FE">
            <w:pPr>
              <w:rPr>
                <w:bCs/>
                <w:iCs/>
                <w:u w:val="single"/>
                <w:lang w:bidi="en-US"/>
              </w:rPr>
            </w:pPr>
          </w:p>
          <w:p w:rsidR="00A71959" w:rsidRDefault="00A71959" w:rsidP="00D756FE">
            <w:pPr>
              <w:rPr>
                <w:bCs/>
                <w:iCs/>
                <w:u w:val="single"/>
                <w:lang w:bidi="en-US"/>
              </w:rPr>
            </w:pPr>
          </w:p>
          <w:p w:rsidR="00A71959" w:rsidRDefault="00A71959" w:rsidP="00D756FE">
            <w:pPr>
              <w:rPr>
                <w:bCs/>
                <w:iCs/>
                <w:u w:val="single"/>
                <w:lang w:bidi="en-US"/>
              </w:rPr>
            </w:pPr>
          </w:p>
          <w:p w:rsidR="00A71959" w:rsidRPr="00A202D1" w:rsidRDefault="00A71959" w:rsidP="00D756FE">
            <w:pPr>
              <w:rPr>
                <w:bCs/>
                <w:iCs/>
                <w:u w:val="single"/>
                <w:lang w:bidi="en-US"/>
              </w:rPr>
            </w:pPr>
          </w:p>
          <w:p w:rsidR="00820A4C" w:rsidRPr="00A202D1" w:rsidRDefault="00820A4C" w:rsidP="00D756FE">
            <w:pPr>
              <w:rPr>
                <w:b/>
                <w:bCs/>
                <w:iCs/>
                <w:u w:val="single"/>
                <w:lang w:bidi="en-US"/>
              </w:rPr>
            </w:pPr>
            <w:r w:rsidRPr="00A202D1">
              <w:rPr>
                <w:b/>
                <w:bCs/>
                <w:iCs/>
                <w:u w:val="single"/>
                <w:lang w:val="sr-Cyrl-CS"/>
              </w:rPr>
              <w:lastRenderedPageBreak/>
              <w:t>ЛОМ МАШИНА</w:t>
            </w:r>
          </w:p>
        </w:tc>
        <w:tc>
          <w:tcPr>
            <w:tcW w:w="4425" w:type="dxa"/>
            <w:gridSpan w:val="8"/>
          </w:tcPr>
          <w:p w:rsidR="00820A4C" w:rsidRPr="00A202D1" w:rsidRDefault="00820A4C" w:rsidP="00D756FE">
            <w:pPr>
              <w:rPr>
                <w:lang w:bidi="en-US"/>
              </w:rPr>
            </w:pPr>
          </w:p>
        </w:tc>
        <w:tc>
          <w:tcPr>
            <w:tcW w:w="80" w:type="dxa"/>
          </w:tcPr>
          <w:p w:rsidR="00820A4C" w:rsidRPr="00A202D1" w:rsidRDefault="00820A4C" w:rsidP="00D756FE">
            <w:pPr>
              <w:rPr>
                <w:lang w:bidi="en-US"/>
              </w:rPr>
            </w:pPr>
          </w:p>
        </w:tc>
      </w:tr>
      <w:tr w:rsidR="00820A4C" w:rsidRPr="00A202D1" w:rsidTr="00D756FE">
        <w:trPr>
          <w:gridAfter w:val="1"/>
          <w:wAfter w:w="1590" w:type="dxa"/>
          <w:trHeight w:val="116"/>
        </w:trPr>
        <w:tc>
          <w:tcPr>
            <w:tcW w:w="955" w:type="dxa"/>
            <w:gridSpan w:val="4"/>
          </w:tcPr>
          <w:p w:rsidR="00820A4C" w:rsidRPr="00A202D1" w:rsidRDefault="00820A4C" w:rsidP="00D756FE">
            <w:pPr>
              <w:rPr>
                <w:lang w:bidi="en-US"/>
              </w:rPr>
            </w:pPr>
          </w:p>
        </w:tc>
        <w:tc>
          <w:tcPr>
            <w:tcW w:w="5141" w:type="dxa"/>
            <w:gridSpan w:val="9"/>
          </w:tcPr>
          <w:p w:rsidR="00820A4C" w:rsidRPr="00A202D1" w:rsidRDefault="00820A4C" w:rsidP="00D756FE">
            <w:pPr>
              <w:rPr>
                <w:lang w:val="sr-Cyrl-CS"/>
              </w:rPr>
            </w:pPr>
          </w:p>
        </w:tc>
        <w:tc>
          <w:tcPr>
            <w:tcW w:w="4425" w:type="dxa"/>
            <w:gridSpan w:val="8"/>
          </w:tcPr>
          <w:p w:rsidR="00820A4C" w:rsidRPr="00A202D1" w:rsidRDefault="00820A4C" w:rsidP="00D756FE">
            <w:pPr>
              <w:rPr>
                <w:lang w:bidi="en-US"/>
              </w:rPr>
            </w:pPr>
          </w:p>
        </w:tc>
        <w:tc>
          <w:tcPr>
            <w:tcW w:w="80" w:type="dxa"/>
          </w:tcPr>
          <w:p w:rsidR="00820A4C" w:rsidRPr="00A202D1" w:rsidRDefault="00820A4C" w:rsidP="00D756FE">
            <w:pPr>
              <w:rPr>
                <w:lang w:bidi="en-US"/>
              </w:rPr>
            </w:pPr>
          </w:p>
        </w:tc>
      </w:tr>
      <w:tr w:rsidR="00820A4C" w:rsidRPr="00A202D1" w:rsidTr="00D756FE">
        <w:trPr>
          <w:gridAfter w:val="1"/>
          <w:wAfter w:w="1590" w:type="dxa"/>
          <w:trHeight w:val="402"/>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585FAF" w:rsidRDefault="00820A4C" w:rsidP="00F632D9">
            <w:pPr>
              <w:jc w:val="center"/>
              <w:rPr>
                <w:b/>
                <w:bCs/>
                <w:iCs/>
                <w:lang w:bidi="en-US"/>
              </w:rPr>
            </w:pPr>
            <w:r w:rsidRPr="00585FAF">
              <w:rPr>
                <w:b/>
                <w:bCs/>
                <w:iCs/>
                <w:lang w:val="sr-Cyrl-CS"/>
              </w:rPr>
              <w:t>р</w:t>
            </w:r>
            <w:r w:rsidRPr="00585FAF">
              <w:rPr>
                <w:b/>
                <w:bCs/>
                <w:iCs/>
                <w:lang w:bidi="en-US"/>
              </w:rPr>
              <w:t>.</w:t>
            </w:r>
            <w:r w:rsidRPr="00585FAF">
              <w:rPr>
                <w:b/>
                <w:bCs/>
                <w:iCs/>
                <w:lang w:val="sr-Cyrl-CS"/>
              </w:rPr>
              <w:t>б</w:t>
            </w:r>
            <w:r w:rsidRPr="00585FAF">
              <w:rPr>
                <w:b/>
                <w:bCs/>
                <w:iCs/>
                <w:lang w:bidi="en-US"/>
              </w:rPr>
              <w:t>.</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Назив</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Сума осигурања</w:t>
            </w:r>
          </w:p>
        </w:tc>
        <w:tc>
          <w:tcPr>
            <w:tcW w:w="80" w:type="dxa"/>
          </w:tcPr>
          <w:p w:rsidR="00820A4C" w:rsidRPr="00A202D1" w:rsidRDefault="00820A4C" w:rsidP="00D756FE">
            <w:pPr>
              <w:rPr>
                <w:lang w:bidi="en-US"/>
              </w:rPr>
            </w:pPr>
          </w:p>
        </w:tc>
      </w:tr>
      <w:tr w:rsidR="00820A4C" w:rsidRPr="00A202D1" w:rsidTr="00D756FE">
        <w:trPr>
          <w:gridAfter w:val="1"/>
          <w:wAfter w:w="1590" w:type="dxa"/>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F632D9">
            <w:pPr>
              <w:jc w:val="center"/>
              <w:rPr>
                <w:bCs/>
                <w:iCs/>
                <w:lang w:val="sr-Cyrl-CS"/>
              </w:rPr>
            </w:pPr>
            <w:r w:rsidRPr="00A202D1">
              <w:rPr>
                <w:bCs/>
                <w:iCs/>
                <w:lang w:val="sr-Cyrl-CS"/>
              </w:rPr>
              <w:t>1.</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bidi="en-US"/>
              </w:rPr>
            </w:pPr>
            <w:r w:rsidRPr="00A202D1">
              <w:rPr>
                <w:bCs/>
                <w:iCs/>
                <w:lang w:val="sr-Cyrl-CS"/>
              </w:rPr>
              <w:t>Централне пумпе и хидро инсталација</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iCs/>
              </w:rPr>
            </w:pPr>
            <w:r>
              <w:rPr>
                <w:bCs/>
                <w:iCs/>
              </w:rPr>
              <w:t>10.535.818,20</w:t>
            </w:r>
          </w:p>
        </w:tc>
        <w:tc>
          <w:tcPr>
            <w:tcW w:w="80" w:type="dxa"/>
          </w:tcPr>
          <w:p w:rsidR="00820A4C" w:rsidRPr="00A202D1" w:rsidRDefault="00820A4C" w:rsidP="00D756FE">
            <w:pPr>
              <w:rPr>
                <w:lang w:bidi="en-US"/>
              </w:rPr>
            </w:pPr>
          </w:p>
        </w:tc>
      </w:tr>
      <w:tr w:rsidR="00820A4C" w:rsidRPr="00A202D1" w:rsidTr="00D756FE">
        <w:trPr>
          <w:gridAfter w:val="1"/>
          <w:wAfter w:w="1590" w:type="dxa"/>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F632D9">
            <w:pPr>
              <w:jc w:val="center"/>
              <w:rPr>
                <w:bCs/>
                <w:iCs/>
                <w:lang w:val="sr-Cyrl-CS"/>
              </w:rPr>
            </w:pPr>
            <w:r w:rsidRPr="00A202D1">
              <w:rPr>
                <w:bCs/>
                <w:iCs/>
                <w:lang w:val="sr-Cyrl-CS"/>
              </w:rPr>
              <w:t>2.</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bidi="en-US"/>
              </w:rPr>
            </w:pPr>
            <w:r w:rsidRPr="00A202D1">
              <w:rPr>
                <w:bCs/>
                <w:iCs/>
                <w:lang w:val="sr-Cyrl-CS"/>
              </w:rPr>
              <w:t>Машине</w:t>
            </w:r>
            <w:r w:rsidRPr="00A202D1">
              <w:rPr>
                <w:bCs/>
                <w:iCs/>
                <w:lang w:bidi="en-US"/>
              </w:rPr>
              <w:t xml:space="preserve">, </w:t>
            </w:r>
            <w:r w:rsidRPr="00A202D1">
              <w:rPr>
                <w:bCs/>
                <w:iCs/>
                <w:lang w:val="sr-Cyrl-CS"/>
              </w:rPr>
              <w:t>електро уређаји</w:t>
            </w:r>
            <w:r w:rsidRPr="00A202D1">
              <w:rPr>
                <w:bCs/>
                <w:iCs/>
                <w:lang w:bidi="en-US"/>
              </w:rPr>
              <w:t xml:space="preserve">, </w:t>
            </w:r>
            <w:r w:rsidRPr="00A202D1">
              <w:rPr>
                <w:bCs/>
                <w:iCs/>
                <w:lang w:val="sr-Cyrl-CS"/>
              </w:rPr>
              <w:t xml:space="preserve">инсталације </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iCs/>
              </w:rPr>
            </w:pPr>
            <w:r>
              <w:rPr>
                <w:bCs/>
                <w:iCs/>
              </w:rPr>
              <w:t>387.109,48</w:t>
            </w:r>
          </w:p>
        </w:tc>
        <w:tc>
          <w:tcPr>
            <w:tcW w:w="80" w:type="dxa"/>
          </w:tcPr>
          <w:p w:rsidR="00820A4C" w:rsidRPr="00A202D1" w:rsidRDefault="00820A4C" w:rsidP="00D756FE">
            <w:pPr>
              <w:rPr>
                <w:lang w:bidi="en-US"/>
              </w:rPr>
            </w:pPr>
          </w:p>
        </w:tc>
      </w:tr>
      <w:tr w:rsidR="00820A4C" w:rsidRPr="00A202D1" w:rsidTr="00D756FE">
        <w:trPr>
          <w:gridAfter w:val="1"/>
          <w:wAfter w:w="1590" w:type="dxa"/>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F632D9">
            <w:pPr>
              <w:jc w:val="center"/>
              <w:rPr>
                <w:bCs/>
                <w:iCs/>
                <w:lang w:val="sr-Cyrl-CS"/>
              </w:rPr>
            </w:pPr>
            <w:r w:rsidRPr="00A202D1">
              <w:rPr>
                <w:bCs/>
                <w:iCs/>
                <w:lang w:val="sr-Cyrl-CS"/>
              </w:rPr>
              <w:t>3.</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bidi="en-US"/>
              </w:rPr>
            </w:pPr>
            <w:r w:rsidRPr="00A202D1">
              <w:rPr>
                <w:bCs/>
                <w:iCs/>
                <w:lang w:val="sr-Cyrl-CS"/>
              </w:rPr>
              <w:t>Компјутери и опрема</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iCs/>
              </w:rPr>
            </w:pPr>
            <w:r>
              <w:rPr>
                <w:bCs/>
                <w:iCs/>
              </w:rPr>
              <w:t>112.276,53</w:t>
            </w:r>
          </w:p>
        </w:tc>
        <w:tc>
          <w:tcPr>
            <w:tcW w:w="80" w:type="dxa"/>
          </w:tcPr>
          <w:p w:rsidR="00820A4C" w:rsidRPr="00A202D1" w:rsidRDefault="00820A4C" w:rsidP="00D756FE">
            <w:pPr>
              <w:rPr>
                <w:lang w:bidi="en-US"/>
              </w:rPr>
            </w:pPr>
          </w:p>
        </w:tc>
      </w:tr>
      <w:tr w:rsidR="00820A4C" w:rsidRPr="00A202D1" w:rsidTr="00D756FE">
        <w:trPr>
          <w:gridAfter w:val="1"/>
          <w:wAfter w:w="1590" w:type="dxa"/>
          <w:trHeight w:val="290"/>
        </w:trPr>
        <w:tc>
          <w:tcPr>
            <w:tcW w:w="955" w:type="dxa"/>
            <w:gridSpan w:val="4"/>
            <w:tcBorders>
              <w:top w:val="single" w:sz="6" w:space="0" w:color="auto"/>
              <w:left w:val="single" w:sz="4" w:space="0" w:color="auto"/>
              <w:bottom w:val="single" w:sz="6" w:space="0" w:color="auto"/>
              <w:right w:val="single" w:sz="6" w:space="0" w:color="auto"/>
            </w:tcBorders>
            <w:hideMark/>
          </w:tcPr>
          <w:p w:rsidR="00820A4C" w:rsidRPr="00A202D1" w:rsidRDefault="00820A4C" w:rsidP="00F632D9">
            <w:pPr>
              <w:jc w:val="center"/>
              <w:rPr>
                <w:bCs/>
                <w:iCs/>
                <w:lang w:val="sr-Cyrl-CS"/>
              </w:rPr>
            </w:pPr>
            <w:r w:rsidRPr="00A202D1">
              <w:rPr>
                <w:bCs/>
                <w:iCs/>
                <w:lang w:val="sr-Cyrl-CS"/>
              </w:rPr>
              <w:t>4.</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bidi="en-US"/>
              </w:rPr>
            </w:pPr>
            <w:r w:rsidRPr="00A202D1">
              <w:rPr>
                <w:bCs/>
                <w:iCs/>
                <w:lang w:val="sr-Cyrl-CS"/>
              </w:rPr>
              <w:t>Гасни котао</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iCs/>
              </w:rPr>
            </w:pPr>
            <w:r>
              <w:rPr>
                <w:bCs/>
                <w:iCs/>
              </w:rPr>
              <w:t>198.584,67</w:t>
            </w:r>
          </w:p>
        </w:tc>
        <w:tc>
          <w:tcPr>
            <w:tcW w:w="80" w:type="dxa"/>
          </w:tcPr>
          <w:p w:rsidR="00820A4C" w:rsidRPr="00A202D1" w:rsidRDefault="00820A4C" w:rsidP="00D756FE">
            <w:pPr>
              <w:rPr>
                <w:lang w:bidi="en-US"/>
              </w:rPr>
            </w:pPr>
          </w:p>
        </w:tc>
      </w:tr>
      <w:tr w:rsidR="00820A4C" w:rsidRPr="00A202D1" w:rsidTr="00D756FE">
        <w:trPr>
          <w:gridAfter w:val="1"/>
          <w:wAfter w:w="1590" w:type="dxa"/>
          <w:trHeight w:val="290"/>
        </w:trPr>
        <w:tc>
          <w:tcPr>
            <w:tcW w:w="955" w:type="dxa"/>
            <w:gridSpan w:val="4"/>
            <w:tcBorders>
              <w:top w:val="single" w:sz="6" w:space="0" w:color="auto"/>
              <w:left w:val="single" w:sz="4" w:space="0" w:color="auto"/>
              <w:bottom w:val="single" w:sz="4" w:space="0" w:color="auto"/>
              <w:right w:val="single" w:sz="6" w:space="0" w:color="auto"/>
            </w:tcBorders>
            <w:hideMark/>
          </w:tcPr>
          <w:p w:rsidR="00820A4C" w:rsidRPr="00A202D1" w:rsidRDefault="00820A4C" w:rsidP="00F632D9">
            <w:pPr>
              <w:jc w:val="center"/>
              <w:rPr>
                <w:bCs/>
                <w:iCs/>
                <w:lang w:val="sr-Cyrl-CS"/>
              </w:rPr>
            </w:pPr>
            <w:r w:rsidRPr="00A202D1">
              <w:rPr>
                <w:bCs/>
                <w:iCs/>
                <w:lang w:val="sr-Cyrl-CS"/>
              </w:rPr>
              <w:t>5.</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bidi="en-US"/>
              </w:rPr>
            </w:pPr>
            <w:r w:rsidRPr="00A202D1">
              <w:rPr>
                <w:bCs/>
                <w:iCs/>
                <w:lang w:val="sr-Cyrl-CS"/>
              </w:rPr>
              <w:t>Телекомуникациони системи са видео надзором</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iCs/>
              </w:rPr>
            </w:pPr>
            <w:r>
              <w:rPr>
                <w:bCs/>
                <w:iCs/>
              </w:rPr>
              <w:t>1.488.470,46</w:t>
            </w:r>
          </w:p>
        </w:tc>
        <w:tc>
          <w:tcPr>
            <w:tcW w:w="80" w:type="dxa"/>
          </w:tcPr>
          <w:p w:rsidR="00820A4C" w:rsidRPr="00A202D1" w:rsidRDefault="00820A4C" w:rsidP="00D756FE">
            <w:pPr>
              <w:rPr>
                <w:lang w:bidi="en-US"/>
              </w:rPr>
            </w:pPr>
          </w:p>
        </w:tc>
      </w:tr>
      <w:tr w:rsidR="00820A4C" w:rsidRPr="00A202D1" w:rsidTr="00D756FE">
        <w:trPr>
          <w:gridAfter w:val="1"/>
          <w:wAfter w:w="1590" w:type="dxa"/>
          <w:trHeight w:val="290"/>
        </w:trPr>
        <w:tc>
          <w:tcPr>
            <w:tcW w:w="955" w:type="dxa"/>
            <w:gridSpan w:val="4"/>
            <w:tcBorders>
              <w:top w:val="single" w:sz="6" w:space="0" w:color="auto"/>
              <w:left w:val="single" w:sz="4" w:space="0" w:color="auto"/>
              <w:bottom w:val="single" w:sz="4" w:space="0" w:color="auto"/>
              <w:right w:val="single" w:sz="6" w:space="0" w:color="auto"/>
            </w:tcBorders>
            <w:hideMark/>
          </w:tcPr>
          <w:p w:rsidR="00820A4C" w:rsidRPr="00A202D1" w:rsidRDefault="00820A4C" w:rsidP="00F632D9">
            <w:pPr>
              <w:jc w:val="center"/>
              <w:rPr>
                <w:bCs/>
                <w:iCs/>
                <w:lang w:val="sr-Cyrl-CS"/>
              </w:rPr>
            </w:pPr>
            <w:r w:rsidRPr="00A202D1">
              <w:rPr>
                <w:bCs/>
                <w:iCs/>
                <w:lang w:val="sr-Cyrl-CS"/>
              </w:rPr>
              <w:t>6.</w:t>
            </w:r>
          </w:p>
        </w:tc>
        <w:tc>
          <w:tcPr>
            <w:tcW w:w="5141" w:type="dxa"/>
            <w:gridSpan w:val="9"/>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val="sr-Cyrl-CS"/>
              </w:rPr>
            </w:pPr>
            <w:r w:rsidRPr="00A202D1">
              <w:rPr>
                <w:bCs/>
                <w:iCs/>
                <w:lang w:val="sr-Cyrl-CS"/>
              </w:rPr>
              <w:t>Електро апарати</w:t>
            </w:r>
          </w:p>
        </w:tc>
        <w:tc>
          <w:tcPr>
            <w:tcW w:w="4425" w:type="dxa"/>
            <w:gridSpan w:val="8"/>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iCs/>
              </w:rPr>
            </w:pPr>
            <w:r>
              <w:rPr>
                <w:bCs/>
                <w:iCs/>
              </w:rPr>
              <w:t>458.068,06</w:t>
            </w:r>
          </w:p>
        </w:tc>
        <w:tc>
          <w:tcPr>
            <w:tcW w:w="80" w:type="dxa"/>
          </w:tcPr>
          <w:p w:rsidR="00820A4C" w:rsidRPr="00A202D1" w:rsidRDefault="00820A4C" w:rsidP="00D756FE">
            <w:pPr>
              <w:rPr>
                <w:lang w:bidi="en-US"/>
              </w:rPr>
            </w:pPr>
          </w:p>
        </w:tc>
      </w:tr>
      <w:tr w:rsidR="00820A4C" w:rsidRPr="00A202D1" w:rsidTr="00D756FE">
        <w:trPr>
          <w:gridAfter w:val="15"/>
          <w:wAfter w:w="8822" w:type="dxa"/>
          <w:trHeight w:val="290"/>
        </w:trPr>
        <w:tc>
          <w:tcPr>
            <w:tcW w:w="3369" w:type="dxa"/>
            <w:gridSpan w:val="8"/>
          </w:tcPr>
          <w:p w:rsidR="00820A4C" w:rsidRPr="00A202D1" w:rsidRDefault="00820A4C" w:rsidP="00D756FE">
            <w:pPr>
              <w:rPr>
                <w:lang w:bidi="en-US"/>
              </w:rPr>
            </w:pPr>
          </w:p>
        </w:tc>
      </w:tr>
      <w:tr w:rsidR="00820A4C" w:rsidRPr="00A202D1" w:rsidTr="00D756FE">
        <w:trPr>
          <w:gridAfter w:val="15"/>
          <w:wAfter w:w="8822" w:type="dxa"/>
          <w:trHeight w:val="305"/>
        </w:trPr>
        <w:tc>
          <w:tcPr>
            <w:tcW w:w="3369" w:type="dxa"/>
            <w:gridSpan w:val="8"/>
          </w:tcPr>
          <w:p w:rsidR="00820A4C" w:rsidRPr="00A202D1" w:rsidRDefault="00820A4C" w:rsidP="00D756FE">
            <w:pPr>
              <w:rPr>
                <w:lang w:bidi="en-US"/>
              </w:rPr>
            </w:pPr>
          </w:p>
        </w:tc>
      </w:tr>
      <w:tr w:rsidR="00820A4C" w:rsidRPr="00A202D1" w:rsidTr="00D756FE">
        <w:trPr>
          <w:trHeight w:val="290"/>
        </w:trPr>
        <w:tc>
          <w:tcPr>
            <w:tcW w:w="7369" w:type="dxa"/>
            <w:gridSpan w:val="16"/>
            <w:hideMark/>
          </w:tcPr>
          <w:p w:rsidR="00820A4C" w:rsidRPr="00A202D1" w:rsidRDefault="00820A4C" w:rsidP="00D756FE">
            <w:pPr>
              <w:rPr>
                <w:b/>
                <w:bCs/>
                <w:iCs/>
                <w:lang w:val="sr-Cyrl-CS"/>
              </w:rPr>
            </w:pPr>
            <w:r w:rsidRPr="00A202D1">
              <w:rPr>
                <w:b/>
                <w:bCs/>
                <w:iCs/>
                <w:lang w:val="sr-Cyrl-CS"/>
              </w:rPr>
              <w:t>-Укључити доплатак за откуп амортизоване вредности код делимичних штета</w:t>
            </w:r>
          </w:p>
          <w:p w:rsidR="00820A4C" w:rsidRPr="00A202D1" w:rsidRDefault="00820A4C" w:rsidP="00D756FE">
            <w:pPr>
              <w:rPr>
                <w:b/>
                <w:bCs/>
                <w:iCs/>
                <w:lang w:bidi="en-US"/>
              </w:rPr>
            </w:pPr>
            <w:r w:rsidRPr="00A202D1">
              <w:rPr>
                <w:b/>
                <w:bCs/>
                <w:iCs/>
                <w:lang w:val="sr-Cyrl-CS"/>
              </w:rPr>
              <w:t>-Осигурање закључити  без учешћа у штети.</w:t>
            </w:r>
          </w:p>
        </w:tc>
        <w:tc>
          <w:tcPr>
            <w:tcW w:w="4822" w:type="dxa"/>
            <w:gridSpan w:val="7"/>
          </w:tcPr>
          <w:p w:rsidR="00820A4C" w:rsidRPr="00A202D1" w:rsidRDefault="00820A4C" w:rsidP="00D756FE">
            <w:pPr>
              <w:rPr>
                <w:bCs/>
                <w:iCs/>
                <w:lang w:bidi="en-US"/>
              </w:rPr>
            </w:pPr>
          </w:p>
        </w:tc>
      </w:tr>
      <w:tr w:rsidR="00820A4C" w:rsidRPr="00A202D1" w:rsidTr="00D756FE">
        <w:trPr>
          <w:trHeight w:val="290"/>
        </w:trPr>
        <w:tc>
          <w:tcPr>
            <w:tcW w:w="7369" w:type="dxa"/>
            <w:gridSpan w:val="16"/>
          </w:tcPr>
          <w:p w:rsidR="00820A4C" w:rsidRPr="00A202D1" w:rsidRDefault="00820A4C" w:rsidP="00D756FE">
            <w:pPr>
              <w:rPr>
                <w:bCs/>
                <w:iCs/>
                <w:u w:val="single"/>
                <w:lang w:bidi="en-US"/>
              </w:rPr>
            </w:pPr>
          </w:p>
          <w:p w:rsidR="00820A4C" w:rsidRPr="00A202D1" w:rsidRDefault="00820A4C" w:rsidP="00D756FE">
            <w:pPr>
              <w:rPr>
                <w:bCs/>
                <w:iCs/>
                <w:u w:val="single"/>
                <w:lang w:bidi="en-US"/>
              </w:rPr>
            </w:pPr>
          </w:p>
          <w:p w:rsidR="00820A4C" w:rsidRPr="00A202D1" w:rsidRDefault="00820A4C" w:rsidP="00D756FE">
            <w:pPr>
              <w:rPr>
                <w:bCs/>
                <w:iCs/>
                <w:u w:val="single"/>
                <w:lang w:bidi="en-US"/>
              </w:rPr>
            </w:pPr>
          </w:p>
          <w:p w:rsidR="00820A4C" w:rsidRPr="00A202D1" w:rsidRDefault="00820A4C" w:rsidP="00D756FE">
            <w:pPr>
              <w:rPr>
                <w:b/>
                <w:bCs/>
                <w:iCs/>
                <w:u w:val="single"/>
                <w:lang w:bidi="en-US"/>
              </w:rPr>
            </w:pPr>
            <w:r w:rsidRPr="00A202D1">
              <w:rPr>
                <w:b/>
                <w:bCs/>
                <w:iCs/>
                <w:u w:val="single"/>
                <w:lang w:val="sr-Cyrl-CS"/>
              </w:rPr>
              <w:t>ОСИГУРАЊЕ ОДГОВОРНОСТИ  ИЗ  ДЕЛАТНОСТИ</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1105" w:type="dxa"/>
            <w:gridSpan w:val="5"/>
          </w:tcPr>
          <w:p w:rsidR="00820A4C" w:rsidRPr="00A202D1" w:rsidRDefault="00820A4C" w:rsidP="00D756FE">
            <w:pPr>
              <w:rPr>
                <w:lang w:bidi="en-US"/>
              </w:rPr>
            </w:pPr>
          </w:p>
        </w:tc>
        <w:tc>
          <w:tcPr>
            <w:tcW w:w="3570" w:type="dxa"/>
            <w:gridSpan w:val="6"/>
          </w:tcPr>
          <w:p w:rsidR="00820A4C" w:rsidRPr="00A202D1" w:rsidRDefault="00820A4C" w:rsidP="00D756FE">
            <w:pPr>
              <w:rPr>
                <w:lang w:val="sr-Cyrl-CS"/>
              </w:rPr>
            </w:pPr>
          </w:p>
        </w:tc>
        <w:tc>
          <w:tcPr>
            <w:tcW w:w="2694" w:type="dxa"/>
            <w:gridSpan w:val="5"/>
          </w:tcPr>
          <w:p w:rsidR="00820A4C" w:rsidRPr="00A202D1" w:rsidRDefault="00820A4C" w:rsidP="00D756FE">
            <w:pPr>
              <w:rPr>
                <w:lang w:bidi="en-US"/>
              </w:rPr>
            </w:pPr>
          </w:p>
        </w:tc>
        <w:tc>
          <w:tcPr>
            <w:tcW w:w="4822" w:type="dxa"/>
            <w:gridSpan w:val="7"/>
          </w:tcPr>
          <w:p w:rsidR="00820A4C" w:rsidRPr="00A202D1" w:rsidRDefault="00820A4C" w:rsidP="00D756FE">
            <w:pPr>
              <w:rPr>
                <w:lang w:bidi="en-US"/>
              </w:rPr>
            </w:pPr>
          </w:p>
        </w:tc>
      </w:tr>
      <w:tr w:rsidR="00820A4C" w:rsidRPr="00A202D1" w:rsidTr="00D756FE">
        <w:trPr>
          <w:trHeight w:val="481"/>
        </w:trPr>
        <w:tc>
          <w:tcPr>
            <w:tcW w:w="1105" w:type="dxa"/>
            <w:gridSpan w:val="5"/>
            <w:tcBorders>
              <w:top w:val="single" w:sz="6" w:space="0" w:color="auto"/>
              <w:left w:val="single" w:sz="6" w:space="0" w:color="auto"/>
              <w:bottom w:val="single" w:sz="6" w:space="0" w:color="auto"/>
              <w:right w:val="single" w:sz="6" w:space="0" w:color="auto"/>
            </w:tcBorders>
            <w:hideMark/>
          </w:tcPr>
          <w:p w:rsidR="00820A4C" w:rsidRPr="00585FAF" w:rsidRDefault="00820A4C" w:rsidP="00467B8B">
            <w:pPr>
              <w:jc w:val="center"/>
              <w:rPr>
                <w:b/>
                <w:bCs/>
                <w:iCs/>
                <w:lang w:bidi="en-US"/>
              </w:rPr>
            </w:pPr>
            <w:r w:rsidRPr="00585FAF">
              <w:rPr>
                <w:b/>
                <w:bCs/>
                <w:iCs/>
                <w:lang w:val="sr-Cyrl-CS"/>
              </w:rPr>
              <w:t>р</w:t>
            </w:r>
            <w:r w:rsidRPr="00585FAF">
              <w:rPr>
                <w:b/>
                <w:bCs/>
                <w:iCs/>
                <w:lang w:bidi="en-US"/>
              </w:rPr>
              <w:t>.</w:t>
            </w:r>
            <w:r w:rsidRPr="00585FAF">
              <w:rPr>
                <w:b/>
                <w:bCs/>
                <w:iCs/>
                <w:lang w:val="sr-Cyrl-CS"/>
              </w:rPr>
              <w:t>б</w:t>
            </w:r>
            <w:r w:rsidRPr="00585FAF">
              <w:rPr>
                <w:b/>
                <w:bCs/>
                <w:iCs/>
                <w:lang w:bidi="en-U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Назив</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Суме</w:t>
            </w:r>
          </w:p>
        </w:tc>
        <w:tc>
          <w:tcPr>
            <w:tcW w:w="4822" w:type="dxa"/>
            <w:gridSpan w:val="7"/>
          </w:tcPr>
          <w:p w:rsidR="00820A4C" w:rsidRPr="00A202D1" w:rsidRDefault="00820A4C" w:rsidP="00D756FE">
            <w:pPr>
              <w:rPr>
                <w:lang w:bidi="en-US"/>
              </w:rPr>
            </w:pPr>
          </w:p>
        </w:tc>
      </w:tr>
      <w:tr w:rsidR="00820A4C" w:rsidRPr="00A202D1" w:rsidTr="00D756FE">
        <w:trPr>
          <w:trHeight w:val="273"/>
        </w:trPr>
        <w:tc>
          <w:tcPr>
            <w:tcW w:w="1105"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467B8B">
            <w:pPr>
              <w:jc w:val="center"/>
              <w:rPr>
                <w:bCs/>
                <w:lang w:val="sr-Cyrl-CS"/>
              </w:rPr>
            </w:pPr>
            <w:r w:rsidRPr="00A202D1">
              <w:rPr>
                <w:bCs/>
                <w:lang w:bidi="en-US"/>
              </w:rPr>
              <w:t>1</w:t>
            </w:r>
            <w:r w:rsidRPr="00A202D1">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lang w:val="sr-Cyrl-CS"/>
              </w:rPr>
            </w:pPr>
            <w:r w:rsidRPr="00A202D1">
              <w:rPr>
                <w:bCs/>
                <w:lang w:val="sr-Cyrl-CS"/>
              </w:rPr>
              <w:t>Годишњи износ укупног прихода</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080EC8" w:rsidP="00D756FE">
            <w:pPr>
              <w:rPr>
                <w:bCs/>
                <w:lang w:bidi="en-US"/>
              </w:rPr>
            </w:pPr>
            <w:r>
              <w:rPr>
                <w:bCs/>
                <w:lang w:bidi="en-US"/>
              </w:rPr>
              <w:t>242.395.633,33</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1105"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467B8B">
            <w:pPr>
              <w:jc w:val="center"/>
              <w:rPr>
                <w:bCs/>
                <w:lang w:val="sr-Cyrl-CS"/>
              </w:rPr>
            </w:pPr>
            <w:r w:rsidRPr="00A202D1">
              <w:rPr>
                <w:bCs/>
                <w:lang w:bidi="en-US"/>
              </w:rPr>
              <w:t>2</w:t>
            </w:r>
            <w:r w:rsidRPr="00A202D1">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lang w:bidi="en-US"/>
              </w:rPr>
            </w:pPr>
            <w:r w:rsidRPr="00A202D1">
              <w:rPr>
                <w:bCs/>
                <w:lang w:val="sr-Cyrl-CS"/>
              </w:rPr>
              <w:t>Дужина водоводне и канализационе мреже</w:t>
            </w:r>
          </w:p>
        </w:tc>
        <w:tc>
          <w:tcPr>
            <w:tcW w:w="2694" w:type="dxa"/>
            <w:gridSpan w:val="5"/>
            <w:tcBorders>
              <w:top w:val="single" w:sz="6" w:space="0" w:color="auto"/>
              <w:left w:val="single" w:sz="6" w:space="0" w:color="auto"/>
              <w:bottom w:val="single" w:sz="6" w:space="0" w:color="auto"/>
              <w:right w:val="single" w:sz="6" w:space="0" w:color="auto"/>
            </w:tcBorders>
          </w:tcPr>
          <w:p w:rsidR="00820A4C" w:rsidRPr="00A202D1" w:rsidRDefault="00820A4C" w:rsidP="00D756FE">
            <w:pPr>
              <w:rPr>
                <w:bCs/>
                <w:lang w:val="sr-Cyrl-CS"/>
              </w:rPr>
            </w:pPr>
          </w:p>
          <w:p w:rsidR="00820A4C" w:rsidRPr="00071607" w:rsidRDefault="00071607" w:rsidP="00D756FE">
            <w:pPr>
              <w:rPr>
                <w:bCs/>
                <w:lang w:bidi="en-US"/>
              </w:rPr>
            </w:pPr>
            <w:r>
              <w:rPr>
                <w:bCs/>
                <w:lang w:bidi="en-US"/>
              </w:rPr>
              <w:t>273</w:t>
            </w:r>
          </w:p>
        </w:tc>
        <w:tc>
          <w:tcPr>
            <w:tcW w:w="4822" w:type="dxa"/>
            <w:gridSpan w:val="7"/>
          </w:tcPr>
          <w:p w:rsidR="00820A4C" w:rsidRPr="00A202D1" w:rsidRDefault="00820A4C" w:rsidP="00D756FE">
            <w:pPr>
              <w:rPr>
                <w:lang w:bidi="en-US"/>
              </w:rPr>
            </w:pPr>
          </w:p>
        </w:tc>
      </w:tr>
      <w:tr w:rsidR="00820A4C" w:rsidRPr="00A202D1" w:rsidTr="00D756FE">
        <w:trPr>
          <w:trHeight w:val="327"/>
        </w:trPr>
        <w:tc>
          <w:tcPr>
            <w:tcW w:w="1105"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467B8B">
            <w:pPr>
              <w:jc w:val="center"/>
              <w:rPr>
                <w:bCs/>
                <w:lang w:val="sr-Cyrl-CS"/>
              </w:rPr>
            </w:pPr>
            <w:r w:rsidRPr="00A202D1">
              <w:rPr>
                <w:bCs/>
                <w:lang w:bidi="en-US"/>
              </w:rPr>
              <w:t>3</w:t>
            </w:r>
            <w:r w:rsidRPr="00A202D1">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tcPr>
          <w:p w:rsidR="00820A4C" w:rsidRPr="00A202D1" w:rsidRDefault="00820A4C" w:rsidP="00D756FE">
            <w:pPr>
              <w:rPr>
                <w:bCs/>
                <w:lang w:bidi="en-US"/>
              </w:rPr>
            </w:pPr>
            <w:r w:rsidRPr="00A202D1">
              <w:rPr>
                <w:bCs/>
                <w:lang w:val="sr-Cyrl-CS"/>
              </w:rPr>
              <w:t>Укупан број радника</w:t>
            </w:r>
          </w:p>
          <w:p w:rsidR="00820A4C" w:rsidRPr="00A202D1" w:rsidRDefault="00820A4C" w:rsidP="00D756FE">
            <w:pPr>
              <w:rPr>
                <w:bCs/>
                <w:lang w:bidi="en-US"/>
              </w:rPr>
            </w:pPr>
          </w:p>
        </w:tc>
        <w:tc>
          <w:tcPr>
            <w:tcW w:w="2694" w:type="dxa"/>
            <w:gridSpan w:val="5"/>
            <w:tcBorders>
              <w:top w:val="single" w:sz="6" w:space="0" w:color="auto"/>
              <w:left w:val="single" w:sz="6" w:space="0" w:color="auto"/>
              <w:bottom w:val="single" w:sz="6" w:space="0" w:color="auto"/>
              <w:right w:val="single" w:sz="6" w:space="0" w:color="auto"/>
            </w:tcBorders>
          </w:tcPr>
          <w:p w:rsidR="00820A4C" w:rsidRPr="00A202D1" w:rsidRDefault="00820A4C" w:rsidP="00D756FE">
            <w:pPr>
              <w:rPr>
                <w:bCs/>
                <w:lang w:val="sr-Cyrl-CS"/>
              </w:rPr>
            </w:pPr>
          </w:p>
          <w:p w:rsidR="00820A4C" w:rsidRPr="00A202D1" w:rsidRDefault="00820A4C" w:rsidP="00080EC8">
            <w:pPr>
              <w:rPr>
                <w:bCs/>
                <w:lang w:bidi="en-US"/>
              </w:rPr>
            </w:pPr>
            <w:r w:rsidRPr="00A202D1">
              <w:rPr>
                <w:bCs/>
                <w:lang w:bidi="en-US"/>
              </w:rPr>
              <w:t>9</w:t>
            </w:r>
            <w:r w:rsidR="00080EC8">
              <w:rPr>
                <w:bCs/>
                <w:lang w:bidi="en-US"/>
              </w:rPr>
              <w:t>2</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4675" w:type="dxa"/>
            <w:gridSpan w:val="11"/>
          </w:tcPr>
          <w:p w:rsidR="00820A4C" w:rsidRPr="00A202D1" w:rsidRDefault="00820A4C" w:rsidP="00D756FE">
            <w:pPr>
              <w:rPr>
                <w:bCs/>
                <w:iCs/>
                <w:u w:val="single"/>
                <w:lang w:val="sr-Cyrl-CS"/>
              </w:rPr>
            </w:pPr>
          </w:p>
          <w:p w:rsidR="00820A4C" w:rsidRPr="00A202D1" w:rsidRDefault="00F50F8B" w:rsidP="00D756FE">
            <w:pPr>
              <w:rPr>
                <w:b/>
                <w:bCs/>
                <w:i/>
                <w:iCs/>
                <w:lang w:val="sr-Cyrl-CS"/>
              </w:rPr>
            </w:pPr>
            <w:r>
              <w:rPr>
                <w:b/>
                <w:bCs/>
                <w:i/>
                <w:iCs/>
              </w:rPr>
              <w:t>-</w:t>
            </w:r>
            <w:r w:rsidR="00820A4C" w:rsidRPr="00A202D1">
              <w:rPr>
                <w:b/>
                <w:bCs/>
                <w:i/>
                <w:iCs/>
                <w:lang w:val="sr-Cyrl-CS"/>
              </w:rPr>
              <w:t>На суму осигурања од 600.000,00 дин по осигураном случају   и укупно за период покрића.</w:t>
            </w:r>
          </w:p>
          <w:p w:rsidR="00820A4C" w:rsidRPr="00A202D1" w:rsidRDefault="00820A4C" w:rsidP="00D756FE">
            <w:pPr>
              <w:rPr>
                <w:b/>
                <w:bCs/>
                <w:i/>
                <w:iCs/>
                <w:lang w:val="sr-Cyrl-CS"/>
              </w:rPr>
            </w:pPr>
          </w:p>
          <w:p w:rsidR="00820A4C" w:rsidRPr="00A202D1" w:rsidRDefault="00820A4C" w:rsidP="00D756FE">
            <w:pPr>
              <w:rPr>
                <w:bCs/>
                <w:iCs/>
                <w:u w:val="single"/>
                <w:lang w:val="sr-Cyrl-CS"/>
              </w:rPr>
            </w:pPr>
          </w:p>
          <w:p w:rsidR="00820A4C" w:rsidRPr="00A202D1" w:rsidRDefault="00820A4C" w:rsidP="00D756FE">
            <w:pPr>
              <w:rPr>
                <w:bCs/>
                <w:iCs/>
                <w:u w:val="single"/>
                <w:lang w:val="sr-Cyrl-CS"/>
              </w:rPr>
            </w:pPr>
          </w:p>
          <w:p w:rsidR="00820A4C" w:rsidRPr="00A202D1" w:rsidRDefault="00820A4C" w:rsidP="00D756FE">
            <w:pPr>
              <w:rPr>
                <w:bCs/>
                <w:iCs/>
                <w:u w:val="single"/>
                <w:lang w:val="sr-Cyrl-CS"/>
              </w:rPr>
            </w:pPr>
          </w:p>
          <w:p w:rsidR="00820A4C" w:rsidRPr="00A202D1" w:rsidRDefault="00820A4C" w:rsidP="00D756FE">
            <w:pPr>
              <w:rPr>
                <w:bCs/>
                <w:iCs/>
                <w:u w:val="single"/>
                <w:lang w:val="sr-Cyrl-CS"/>
              </w:rPr>
            </w:pPr>
          </w:p>
          <w:p w:rsidR="00820A4C" w:rsidRPr="00A202D1" w:rsidRDefault="00820A4C" w:rsidP="00D756FE">
            <w:pPr>
              <w:rPr>
                <w:bCs/>
                <w:iCs/>
                <w:u w:val="single"/>
                <w:lang w:val="sr-Cyrl-CS"/>
              </w:rPr>
            </w:pPr>
          </w:p>
          <w:p w:rsidR="00820A4C" w:rsidRPr="00A202D1" w:rsidRDefault="00820A4C" w:rsidP="00D756FE">
            <w:pPr>
              <w:rPr>
                <w:bCs/>
                <w:iCs/>
                <w:u w:val="single"/>
                <w:lang w:val="sr-Cyrl-CS"/>
              </w:rPr>
            </w:pPr>
          </w:p>
          <w:p w:rsidR="00820A4C" w:rsidRPr="00A202D1" w:rsidRDefault="00820A4C" w:rsidP="00D756FE">
            <w:pPr>
              <w:rPr>
                <w:b/>
                <w:bCs/>
                <w:iCs/>
                <w:u w:val="single"/>
                <w:lang w:bidi="en-US"/>
              </w:rPr>
            </w:pPr>
            <w:r w:rsidRPr="00A202D1">
              <w:rPr>
                <w:b/>
                <w:bCs/>
                <w:iCs/>
                <w:u w:val="single"/>
                <w:lang w:val="sr-Cyrl-CS"/>
              </w:rPr>
              <w:t>ПРОВАЛНА КРАЂА</w:t>
            </w:r>
          </w:p>
        </w:tc>
        <w:tc>
          <w:tcPr>
            <w:tcW w:w="2694" w:type="dxa"/>
            <w:gridSpan w:val="5"/>
          </w:tcPr>
          <w:p w:rsidR="00820A4C" w:rsidRPr="00A202D1" w:rsidRDefault="00820A4C" w:rsidP="00D756FE">
            <w:pPr>
              <w:rPr>
                <w:lang w:bidi="en-US"/>
              </w:rPr>
            </w:pP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955" w:type="dxa"/>
            <w:gridSpan w:val="4"/>
          </w:tcPr>
          <w:p w:rsidR="00820A4C" w:rsidRPr="00A202D1" w:rsidRDefault="00820A4C" w:rsidP="00D756FE">
            <w:pPr>
              <w:rPr>
                <w:lang w:bidi="en-US"/>
              </w:rPr>
            </w:pPr>
          </w:p>
        </w:tc>
        <w:tc>
          <w:tcPr>
            <w:tcW w:w="3720" w:type="dxa"/>
            <w:gridSpan w:val="7"/>
          </w:tcPr>
          <w:p w:rsidR="00820A4C" w:rsidRPr="00A202D1" w:rsidRDefault="00820A4C" w:rsidP="00D756FE">
            <w:pPr>
              <w:rPr>
                <w:lang w:val="sr-Cyrl-CS"/>
              </w:rPr>
            </w:pPr>
          </w:p>
        </w:tc>
        <w:tc>
          <w:tcPr>
            <w:tcW w:w="2694" w:type="dxa"/>
            <w:gridSpan w:val="5"/>
          </w:tcPr>
          <w:p w:rsidR="00820A4C" w:rsidRPr="00A202D1" w:rsidRDefault="00820A4C" w:rsidP="00D756FE">
            <w:pPr>
              <w:rPr>
                <w:lang w:bidi="en-US"/>
              </w:rPr>
            </w:pPr>
          </w:p>
        </w:tc>
        <w:tc>
          <w:tcPr>
            <w:tcW w:w="4822" w:type="dxa"/>
            <w:gridSpan w:val="7"/>
          </w:tcPr>
          <w:p w:rsidR="00820A4C" w:rsidRPr="00A202D1" w:rsidRDefault="00820A4C" w:rsidP="00D756FE">
            <w:pPr>
              <w:rPr>
                <w:lang w:bidi="en-US"/>
              </w:rPr>
            </w:pPr>
          </w:p>
        </w:tc>
      </w:tr>
      <w:tr w:rsidR="00820A4C" w:rsidRPr="00A202D1" w:rsidTr="00D756FE">
        <w:trPr>
          <w:trHeight w:val="423"/>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585FAF" w:rsidRDefault="00820A4C" w:rsidP="00E41E43">
            <w:pPr>
              <w:jc w:val="center"/>
              <w:rPr>
                <w:b/>
                <w:bCs/>
                <w:iCs/>
                <w:lang w:bidi="en-US"/>
              </w:rPr>
            </w:pPr>
            <w:r w:rsidRPr="00585FAF">
              <w:rPr>
                <w:b/>
                <w:bCs/>
                <w:iCs/>
                <w:lang w:val="sr-Cyrl-CS"/>
              </w:rPr>
              <w:t>р</w:t>
            </w:r>
            <w:r w:rsidRPr="00585FAF">
              <w:rPr>
                <w:b/>
                <w:bCs/>
                <w:iCs/>
                <w:lang w:bidi="en-US"/>
              </w:rPr>
              <w:t>.</w:t>
            </w:r>
            <w:r w:rsidRPr="00585FAF">
              <w:rPr>
                <w:b/>
                <w:bCs/>
                <w:iCs/>
                <w:lang w:val="sr-Cyrl-CS"/>
              </w:rPr>
              <w:t>б</w:t>
            </w:r>
            <w:r w:rsidRPr="00585FAF">
              <w:rPr>
                <w:b/>
                <w:bCs/>
                <w:iCs/>
                <w:lang w:bidi="en-US"/>
              </w:rPr>
              <w:t>.</w:t>
            </w:r>
          </w:p>
        </w:tc>
        <w:tc>
          <w:tcPr>
            <w:tcW w:w="3720" w:type="dxa"/>
            <w:gridSpan w:val="7"/>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Назив</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Сума осигурања</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E41E43">
            <w:pPr>
              <w:jc w:val="center"/>
              <w:rPr>
                <w:bCs/>
                <w:lang w:val="sr-Cyrl-CS"/>
              </w:rPr>
            </w:pPr>
            <w:r w:rsidRPr="00A202D1">
              <w:rPr>
                <w:bCs/>
                <w:lang w:bidi="en-US"/>
              </w:rPr>
              <w:t>1</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820A4C" w:rsidRPr="00A202D1" w:rsidRDefault="00820A4C" w:rsidP="00D756FE">
            <w:pPr>
              <w:rPr>
                <w:bCs/>
                <w:iCs/>
                <w:lang w:bidi="en-US"/>
              </w:rPr>
            </w:pPr>
            <w:r w:rsidRPr="00A202D1">
              <w:rPr>
                <w:bCs/>
                <w:iCs/>
                <w:lang w:val="sr-Cyrl-CS"/>
              </w:rPr>
              <w:t>Намештај и уређаји</w:t>
            </w:r>
          </w:p>
          <w:p w:rsidR="00820A4C" w:rsidRPr="00A202D1" w:rsidRDefault="00820A4C" w:rsidP="00D756FE">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B370F4" w:rsidP="00D756FE">
            <w:pPr>
              <w:rPr>
                <w:bCs/>
                <w:iCs/>
                <w:lang w:val="sr-Cyrl-CS"/>
              </w:rPr>
            </w:pPr>
            <w:r>
              <w:rPr>
                <w:bCs/>
                <w:iCs/>
              </w:rPr>
              <w:t>200</w:t>
            </w:r>
            <w:r w:rsidR="00820A4C" w:rsidRPr="00A202D1">
              <w:rPr>
                <w:bCs/>
                <w:iCs/>
                <w:lang w:val="sr-Cyrl-CS"/>
              </w:rPr>
              <w:t>.000,00</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E41E43">
            <w:pPr>
              <w:jc w:val="center"/>
              <w:rPr>
                <w:bCs/>
                <w:lang w:val="sr-Cyrl-CS"/>
              </w:rPr>
            </w:pPr>
            <w:r w:rsidRPr="00A202D1">
              <w:rPr>
                <w:bCs/>
                <w:lang w:bidi="en-US"/>
              </w:rPr>
              <w:t>2</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bidi="en-US"/>
              </w:rPr>
            </w:pPr>
            <w:r w:rsidRPr="00A202D1">
              <w:rPr>
                <w:bCs/>
                <w:iCs/>
                <w:lang w:val="sr-Cyrl-CS"/>
              </w:rPr>
              <w:t>Новац у каси</w:t>
            </w:r>
            <w:r w:rsidRPr="00A202D1">
              <w:rPr>
                <w:bCs/>
                <w:iCs/>
                <w:lang w:bidi="en-US"/>
              </w:rPr>
              <w:t xml:space="preserve"> (</w:t>
            </w:r>
            <w:r w:rsidRPr="00A202D1">
              <w:rPr>
                <w:bCs/>
                <w:iCs/>
                <w:lang w:val="sr-Cyrl-CS"/>
              </w:rPr>
              <w:t>закључана гвоздена благајна</w:t>
            </w:r>
            <w:r w:rsidRPr="00A202D1">
              <w:rPr>
                <w:bCs/>
                <w:iCs/>
                <w:lang w:bidi="en-US"/>
              </w:rPr>
              <w:t>)</w:t>
            </w: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val="sr-Cyrl-CS"/>
              </w:rPr>
            </w:pPr>
            <w:r w:rsidRPr="00A202D1">
              <w:rPr>
                <w:bCs/>
                <w:iCs/>
                <w:lang w:val="sr-Cyrl-CS"/>
              </w:rPr>
              <w:t>500.000,00</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E41E43">
            <w:pPr>
              <w:jc w:val="center"/>
              <w:rPr>
                <w:bCs/>
                <w:lang w:val="sr-Cyrl-CS"/>
              </w:rPr>
            </w:pPr>
            <w:r w:rsidRPr="00A202D1">
              <w:rPr>
                <w:bCs/>
                <w:lang w:bidi="en-US"/>
              </w:rPr>
              <w:t>3</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820A4C" w:rsidRPr="00A202D1" w:rsidRDefault="00820A4C" w:rsidP="00D756FE">
            <w:pPr>
              <w:rPr>
                <w:bCs/>
                <w:iCs/>
                <w:lang w:bidi="en-US"/>
              </w:rPr>
            </w:pPr>
            <w:r w:rsidRPr="00A202D1">
              <w:rPr>
                <w:bCs/>
                <w:iCs/>
                <w:lang w:val="sr-Cyrl-CS"/>
              </w:rPr>
              <w:t>Залихе робе и материјала</w:t>
            </w:r>
          </w:p>
          <w:p w:rsidR="00820A4C" w:rsidRPr="00A202D1" w:rsidRDefault="00820A4C" w:rsidP="00D756FE">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val="sr-Cyrl-CS"/>
              </w:rPr>
            </w:pPr>
            <w:r w:rsidRPr="00A202D1">
              <w:rPr>
                <w:bCs/>
                <w:iCs/>
                <w:lang w:val="sr-Cyrl-CS"/>
              </w:rPr>
              <w:t>500.000,00</w:t>
            </w:r>
          </w:p>
        </w:tc>
        <w:tc>
          <w:tcPr>
            <w:tcW w:w="4822" w:type="dxa"/>
            <w:gridSpan w:val="7"/>
          </w:tcPr>
          <w:p w:rsidR="00820A4C" w:rsidRPr="00A202D1" w:rsidRDefault="00820A4C" w:rsidP="00D756FE">
            <w:pPr>
              <w:rPr>
                <w:lang w:bidi="en-US"/>
              </w:rPr>
            </w:pPr>
          </w:p>
        </w:tc>
      </w:tr>
      <w:tr w:rsidR="00820A4C" w:rsidRPr="00A202D1" w:rsidTr="00D756FE">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820A4C" w:rsidRPr="00A202D1" w:rsidRDefault="00820A4C" w:rsidP="00E41E43">
            <w:pPr>
              <w:jc w:val="center"/>
              <w:rPr>
                <w:bCs/>
                <w:lang w:val="sr-Cyrl-CS"/>
              </w:rPr>
            </w:pPr>
            <w:r w:rsidRPr="00A202D1">
              <w:rPr>
                <w:bCs/>
                <w:lang w:bidi="en-US"/>
              </w:rPr>
              <w:t>4</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820A4C" w:rsidRPr="00A202D1" w:rsidRDefault="00820A4C" w:rsidP="00D756FE">
            <w:pPr>
              <w:rPr>
                <w:bCs/>
                <w:iCs/>
                <w:lang w:bidi="en-US"/>
              </w:rPr>
            </w:pPr>
            <w:r w:rsidRPr="00A202D1">
              <w:rPr>
                <w:bCs/>
                <w:iCs/>
                <w:lang w:val="sr-Cyrl-CS"/>
              </w:rPr>
              <w:t>Новац у преносу</w:t>
            </w:r>
          </w:p>
          <w:p w:rsidR="00820A4C" w:rsidRPr="00A202D1" w:rsidRDefault="00820A4C" w:rsidP="00D756FE">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bCs/>
                <w:iCs/>
                <w:lang w:val="sr-Cyrl-CS"/>
              </w:rPr>
            </w:pPr>
            <w:r w:rsidRPr="00A202D1">
              <w:rPr>
                <w:bCs/>
                <w:iCs/>
                <w:lang w:val="sr-Cyrl-CS"/>
              </w:rPr>
              <w:t>500.000,00</w:t>
            </w:r>
          </w:p>
        </w:tc>
        <w:tc>
          <w:tcPr>
            <w:tcW w:w="4822" w:type="dxa"/>
            <w:gridSpan w:val="7"/>
          </w:tcPr>
          <w:p w:rsidR="00820A4C" w:rsidRPr="00A202D1" w:rsidRDefault="00820A4C" w:rsidP="00D756FE">
            <w:pPr>
              <w:rPr>
                <w:lang w:bidi="en-US"/>
              </w:rPr>
            </w:pPr>
          </w:p>
        </w:tc>
      </w:tr>
      <w:tr w:rsidR="00820A4C" w:rsidRPr="00A202D1" w:rsidTr="00D756FE">
        <w:trPr>
          <w:gridAfter w:val="9"/>
          <w:wAfter w:w="5565" w:type="dxa"/>
          <w:trHeight w:val="290"/>
        </w:trPr>
        <w:tc>
          <w:tcPr>
            <w:tcW w:w="955" w:type="dxa"/>
            <w:gridSpan w:val="4"/>
          </w:tcPr>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tc>
        <w:tc>
          <w:tcPr>
            <w:tcW w:w="2977" w:type="dxa"/>
            <w:gridSpan w:val="5"/>
          </w:tcPr>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p w:rsidR="00820A4C" w:rsidRPr="00A202D1" w:rsidRDefault="00820A4C" w:rsidP="00D756FE">
            <w:pPr>
              <w:rPr>
                <w:lang w:bidi="en-US"/>
              </w:rPr>
            </w:pPr>
          </w:p>
        </w:tc>
        <w:tc>
          <w:tcPr>
            <w:tcW w:w="2694" w:type="dxa"/>
            <w:gridSpan w:val="5"/>
          </w:tcPr>
          <w:p w:rsidR="00820A4C" w:rsidRPr="00A202D1" w:rsidRDefault="00820A4C" w:rsidP="00D756FE">
            <w:pPr>
              <w:rPr>
                <w:lang w:bidi="en-US"/>
              </w:rPr>
            </w:pPr>
          </w:p>
        </w:tc>
      </w:tr>
      <w:tr w:rsidR="00820A4C" w:rsidRPr="00A202D1" w:rsidTr="009629FE">
        <w:trPr>
          <w:trHeight w:val="290"/>
        </w:trPr>
        <w:tc>
          <w:tcPr>
            <w:tcW w:w="3119" w:type="dxa"/>
            <w:gridSpan w:val="7"/>
            <w:hideMark/>
          </w:tcPr>
          <w:p w:rsidR="00820A4C" w:rsidRDefault="00820A4C" w:rsidP="00D756FE">
            <w:pPr>
              <w:rPr>
                <w:b/>
                <w:bCs/>
                <w:iCs/>
                <w:u w:val="single"/>
                <w:lang w:val="sr-Cyrl-CS"/>
              </w:rPr>
            </w:pPr>
            <w:r w:rsidRPr="00A202D1">
              <w:rPr>
                <w:b/>
                <w:bCs/>
                <w:iCs/>
                <w:u w:val="single"/>
                <w:lang w:val="sr-Cyrl-CS"/>
              </w:rPr>
              <w:lastRenderedPageBreak/>
              <w:t>ЛОМ СТАКЛА</w:t>
            </w:r>
          </w:p>
          <w:p w:rsidR="009629FE" w:rsidRPr="00A202D1" w:rsidRDefault="009629FE" w:rsidP="00D756FE">
            <w:pPr>
              <w:rPr>
                <w:b/>
                <w:bCs/>
                <w:iCs/>
                <w:u w:val="single"/>
                <w:lang w:bidi="en-US"/>
              </w:rPr>
            </w:pPr>
          </w:p>
        </w:tc>
        <w:tc>
          <w:tcPr>
            <w:tcW w:w="1843" w:type="dxa"/>
            <w:gridSpan w:val="5"/>
            <w:tcBorders>
              <w:bottom w:val="single" w:sz="4" w:space="0" w:color="auto"/>
            </w:tcBorders>
          </w:tcPr>
          <w:p w:rsidR="00820A4C" w:rsidRPr="00A202D1" w:rsidRDefault="00820A4C" w:rsidP="00D756FE">
            <w:pPr>
              <w:rPr>
                <w:lang w:bidi="en-US"/>
              </w:rPr>
            </w:pPr>
          </w:p>
        </w:tc>
        <w:tc>
          <w:tcPr>
            <w:tcW w:w="7229" w:type="dxa"/>
            <w:gridSpan w:val="11"/>
          </w:tcPr>
          <w:p w:rsidR="00820A4C" w:rsidRPr="00A202D1" w:rsidRDefault="00820A4C" w:rsidP="00D756FE">
            <w:pPr>
              <w:rPr>
                <w:lang w:bidi="en-US"/>
              </w:rPr>
            </w:pPr>
          </w:p>
        </w:tc>
      </w:tr>
      <w:tr w:rsidR="007A19BB" w:rsidRPr="00A202D1" w:rsidTr="007A19BB">
        <w:trPr>
          <w:trHeight w:val="445"/>
        </w:trPr>
        <w:tc>
          <w:tcPr>
            <w:tcW w:w="567" w:type="dxa"/>
            <w:tcBorders>
              <w:top w:val="single" w:sz="4" w:space="0" w:color="auto"/>
              <w:left w:val="single" w:sz="4" w:space="0" w:color="auto"/>
              <w:right w:val="single" w:sz="4" w:space="0" w:color="auto"/>
            </w:tcBorders>
            <w:hideMark/>
          </w:tcPr>
          <w:p w:rsidR="007A19BB" w:rsidRPr="00585FAF" w:rsidRDefault="007A19BB" w:rsidP="00581E51">
            <w:pPr>
              <w:jc w:val="center"/>
              <w:rPr>
                <w:b/>
                <w:lang w:bidi="en-US"/>
              </w:rPr>
            </w:pPr>
            <w:r w:rsidRPr="00585FAF">
              <w:rPr>
                <w:b/>
                <w:lang w:val="sr-Cyrl-CS"/>
              </w:rPr>
              <w:t>р.б.</w:t>
            </w:r>
          </w:p>
        </w:tc>
        <w:tc>
          <w:tcPr>
            <w:tcW w:w="2552" w:type="dxa"/>
            <w:gridSpan w:val="6"/>
            <w:tcBorders>
              <w:top w:val="single" w:sz="4" w:space="0" w:color="auto"/>
              <w:left w:val="single" w:sz="4" w:space="0" w:color="auto"/>
              <w:right w:val="single" w:sz="4" w:space="0" w:color="auto"/>
            </w:tcBorders>
            <w:hideMark/>
          </w:tcPr>
          <w:p w:rsidR="007A19BB" w:rsidRPr="00585FAF" w:rsidRDefault="007A19BB" w:rsidP="00FF02BF">
            <w:pPr>
              <w:rPr>
                <w:b/>
                <w:lang w:bidi="en-US"/>
              </w:rPr>
            </w:pPr>
            <w:r w:rsidRPr="00585FAF">
              <w:rPr>
                <w:b/>
                <w:lang w:val="sr-Cyrl-CS"/>
              </w:rPr>
              <w:t>Назив</w:t>
            </w:r>
          </w:p>
        </w:tc>
        <w:tc>
          <w:tcPr>
            <w:tcW w:w="1843" w:type="dxa"/>
            <w:gridSpan w:val="5"/>
            <w:tcBorders>
              <w:top w:val="single" w:sz="4" w:space="0" w:color="auto"/>
              <w:left w:val="single" w:sz="4" w:space="0" w:color="auto"/>
              <w:right w:val="single" w:sz="4" w:space="0" w:color="auto"/>
            </w:tcBorders>
            <w:hideMark/>
          </w:tcPr>
          <w:p w:rsidR="007A19BB" w:rsidRPr="00585FAF" w:rsidRDefault="007A19BB" w:rsidP="00FF02BF">
            <w:pPr>
              <w:rPr>
                <w:b/>
                <w:lang w:bidi="en-US"/>
              </w:rPr>
            </w:pPr>
            <w:r w:rsidRPr="00585FAF">
              <w:rPr>
                <w:b/>
                <w:lang w:val="sr-Cyrl-CS"/>
              </w:rPr>
              <w:t>Површина</w:t>
            </w:r>
          </w:p>
        </w:tc>
        <w:tc>
          <w:tcPr>
            <w:tcW w:w="2700" w:type="dxa"/>
            <w:gridSpan w:val="6"/>
            <w:tcBorders>
              <w:top w:val="single" w:sz="4" w:space="0" w:color="auto"/>
              <w:left w:val="single" w:sz="4" w:space="0" w:color="auto"/>
              <w:right w:val="single" w:sz="4" w:space="0" w:color="auto"/>
            </w:tcBorders>
            <w:hideMark/>
          </w:tcPr>
          <w:p w:rsidR="007A19BB" w:rsidRPr="00585FAF" w:rsidRDefault="007A19BB" w:rsidP="00FF02BF">
            <w:pPr>
              <w:rPr>
                <w:b/>
                <w:lang w:bidi="en-US"/>
              </w:rPr>
            </w:pPr>
            <w:r w:rsidRPr="00585FAF">
              <w:rPr>
                <w:b/>
                <w:lang w:val="sr-Cyrl-CS"/>
              </w:rPr>
              <w:t>Цена стакла по 1m² са уградњом</w:t>
            </w:r>
          </w:p>
        </w:tc>
        <w:tc>
          <w:tcPr>
            <w:tcW w:w="4529" w:type="dxa"/>
            <w:gridSpan w:val="5"/>
            <w:tcBorders>
              <w:left w:val="single" w:sz="4" w:space="0" w:color="auto"/>
              <w:right w:val="single" w:sz="4" w:space="0" w:color="auto"/>
            </w:tcBorders>
          </w:tcPr>
          <w:p w:rsidR="007A19BB" w:rsidRPr="00A202D1" w:rsidRDefault="007A19BB" w:rsidP="00D756FE">
            <w:pPr>
              <w:rPr>
                <w:lang w:bidi="en-US"/>
              </w:rPr>
            </w:pPr>
          </w:p>
        </w:tc>
      </w:tr>
      <w:tr w:rsidR="00820A4C" w:rsidRPr="00A202D1" w:rsidTr="00D756FE">
        <w:trPr>
          <w:gridAfter w:val="6"/>
          <w:wAfter w:w="4536" w:type="dxa"/>
          <w:trHeight w:val="290"/>
        </w:trPr>
        <w:tc>
          <w:tcPr>
            <w:tcW w:w="567" w:type="dxa"/>
            <w:tcBorders>
              <w:top w:val="single" w:sz="6" w:space="0" w:color="auto"/>
              <w:left w:val="single" w:sz="6" w:space="0" w:color="auto"/>
              <w:bottom w:val="single" w:sz="6" w:space="0" w:color="auto"/>
              <w:right w:val="single" w:sz="6" w:space="0" w:color="auto"/>
            </w:tcBorders>
            <w:hideMark/>
          </w:tcPr>
          <w:p w:rsidR="00820A4C" w:rsidRPr="00A202D1" w:rsidRDefault="00820A4C" w:rsidP="00581E51">
            <w:pPr>
              <w:jc w:val="center"/>
              <w:rPr>
                <w:lang w:bidi="en-US"/>
              </w:rPr>
            </w:pPr>
            <w:r w:rsidRPr="00A202D1">
              <w:rPr>
                <w:bCs/>
                <w:lang w:bidi="en-US"/>
              </w:rPr>
              <w:t>1</w:t>
            </w:r>
            <w:r w:rsidR="00FF02BF">
              <w:rPr>
                <w:bCs/>
                <w:lang w:bidi="en-US"/>
              </w:rPr>
              <w:t>.</w:t>
            </w:r>
          </w:p>
        </w:tc>
        <w:tc>
          <w:tcPr>
            <w:tcW w:w="2552" w:type="dxa"/>
            <w:gridSpan w:val="6"/>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rPr>
                <w:lang w:bidi="en-US"/>
              </w:rPr>
            </w:pPr>
            <w:r w:rsidRPr="00A202D1">
              <w:rPr>
                <w:lang w:val="sr-Cyrl-CS"/>
              </w:rPr>
              <w:t>Стакло 4mm и више</w:t>
            </w:r>
          </w:p>
        </w:tc>
        <w:tc>
          <w:tcPr>
            <w:tcW w:w="1843" w:type="dxa"/>
            <w:gridSpan w:val="5"/>
            <w:tcBorders>
              <w:top w:val="single" w:sz="6" w:space="0" w:color="auto"/>
              <w:left w:val="single" w:sz="6" w:space="0" w:color="auto"/>
              <w:bottom w:val="single" w:sz="6" w:space="0" w:color="auto"/>
              <w:right w:val="single" w:sz="6" w:space="0" w:color="auto"/>
            </w:tcBorders>
            <w:hideMark/>
          </w:tcPr>
          <w:p w:rsidR="00820A4C" w:rsidRPr="00A202D1" w:rsidRDefault="00820A4C" w:rsidP="00B5769A">
            <w:pPr>
              <w:rPr>
                <w:vertAlign w:val="superscript"/>
                <w:lang w:bidi="en-US"/>
              </w:rPr>
            </w:pPr>
            <w:r w:rsidRPr="00A202D1">
              <w:rPr>
                <w:bCs/>
                <w:lang w:bidi="en-US"/>
              </w:rPr>
              <w:t>50,28m</w:t>
            </w:r>
            <w:r w:rsidRPr="00A202D1">
              <w:rPr>
                <w:bCs/>
                <w:vertAlign w:val="superscript"/>
                <w:lang w:bidi="en-US"/>
              </w:rPr>
              <w:t>2</w:t>
            </w:r>
          </w:p>
        </w:tc>
        <w:tc>
          <w:tcPr>
            <w:tcW w:w="2693" w:type="dxa"/>
            <w:gridSpan w:val="5"/>
            <w:tcBorders>
              <w:top w:val="single" w:sz="4" w:space="0" w:color="auto"/>
              <w:bottom w:val="single" w:sz="4" w:space="0" w:color="auto"/>
              <w:right w:val="single" w:sz="4" w:space="0" w:color="auto"/>
            </w:tcBorders>
            <w:shd w:val="clear" w:color="auto" w:fill="auto"/>
          </w:tcPr>
          <w:p w:rsidR="00820A4C" w:rsidRPr="00A202D1" w:rsidRDefault="00820A4C" w:rsidP="00B5769A">
            <w:pPr>
              <w:rPr>
                <w:vertAlign w:val="superscript"/>
              </w:rPr>
            </w:pPr>
            <w:r w:rsidRPr="00A202D1">
              <w:t>4</w:t>
            </w:r>
            <w:r w:rsidR="00005EE8">
              <w:t>.</w:t>
            </w:r>
            <w:r w:rsidRPr="00A202D1">
              <w:t>000</w:t>
            </w:r>
            <w:r w:rsidR="000904A9">
              <w:t>,00</w:t>
            </w:r>
            <w:r w:rsidRPr="00A202D1">
              <w:t xml:space="preserve"> дин</w:t>
            </w:r>
          </w:p>
        </w:tc>
      </w:tr>
      <w:tr w:rsidR="00820A4C" w:rsidRPr="00A202D1" w:rsidTr="00D756FE">
        <w:trPr>
          <w:gridAfter w:val="6"/>
          <w:wAfter w:w="4536" w:type="dxa"/>
          <w:trHeight w:val="431"/>
        </w:trPr>
        <w:tc>
          <w:tcPr>
            <w:tcW w:w="567" w:type="dxa"/>
            <w:tcBorders>
              <w:top w:val="single" w:sz="6" w:space="0" w:color="auto"/>
              <w:left w:val="single" w:sz="6" w:space="0" w:color="auto"/>
              <w:bottom w:val="single" w:sz="6" w:space="0" w:color="auto"/>
              <w:right w:val="single" w:sz="6" w:space="0" w:color="auto"/>
            </w:tcBorders>
            <w:vAlign w:val="center"/>
            <w:hideMark/>
          </w:tcPr>
          <w:p w:rsidR="00820A4C" w:rsidRPr="00A202D1" w:rsidRDefault="00820A4C" w:rsidP="00581E51">
            <w:pPr>
              <w:jc w:val="center"/>
              <w:rPr>
                <w:lang w:bidi="en-US"/>
              </w:rPr>
            </w:pPr>
            <w:r w:rsidRPr="00A202D1">
              <w:rPr>
                <w:lang w:bidi="en-US"/>
              </w:rPr>
              <w:t>2</w:t>
            </w:r>
            <w:r w:rsidR="00FF02BF">
              <w:rPr>
                <w:lang w:bidi="en-US"/>
              </w:rPr>
              <w:t>.</w:t>
            </w:r>
          </w:p>
        </w:tc>
        <w:tc>
          <w:tcPr>
            <w:tcW w:w="2552" w:type="dxa"/>
            <w:gridSpan w:val="6"/>
            <w:tcBorders>
              <w:top w:val="single" w:sz="6" w:space="0" w:color="auto"/>
              <w:left w:val="single" w:sz="6" w:space="0" w:color="auto"/>
              <w:bottom w:val="single" w:sz="6" w:space="0" w:color="auto"/>
              <w:right w:val="single" w:sz="6" w:space="0" w:color="auto"/>
            </w:tcBorders>
            <w:vAlign w:val="center"/>
            <w:hideMark/>
          </w:tcPr>
          <w:p w:rsidR="00820A4C" w:rsidRPr="00A202D1" w:rsidRDefault="00820A4C" w:rsidP="00D756FE">
            <w:pPr>
              <w:rPr>
                <w:lang w:bidi="en-US"/>
              </w:rPr>
            </w:pPr>
            <w:r w:rsidRPr="00A202D1">
              <w:rPr>
                <w:lang w:bidi="en-US"/>
              </w:rPr>
              <w:t xml:space="preserve">Термоплан - вакум </w:t>
            </w:r>
          </w:p>
        </w:tc>
        <w:tc>
          <w:tcPr>
            <w:tcW w:w="1843" w:type="dxa"/>
            <w:gridSpan w:val="5"/>
            <w:tcBorders>
              <w:top w:val="single" w:sz="6" w:space="0" w:color="auto"/>
              <w:left w:val="single" w:sz="6" w:space="0" w:color="auto"/>
              <w:bottom w:val="single" w:sz="6" w:space="0" w:color="auto"/>
              <w:right w:val="single" w:sz="6" w:space="0" w:color="auto"/>
            </w:tcBorders>
            <w:vAlign w:val="center"/>
            <w:hideMark/>
          </w:tcPr>
          <w:p w:rsidR="00820A4C" w:rsidRPr="00A202D1" w:rsidRDefault="00820A4C" w:rsidP="00B5769A">
            <w:pPr>
              <w:rPr>
                <w:lang w:bidi="en-US"/>
              </w:rPr>
            </w:pPr>
            <w:r w:rsidRPr="00A202D1">
              <w:rPr>
                <w:lang w:bidi="en-US"/>
              </w:rPr>
              <w:t>40,00</w:t>
            </w:r>
            <w:r w:rsidRPr="00A202D1">
              <w:rPr>
                <w:bCs/>
                <w:lang w:bidi="en-US"/>
              </w:rPr>
              <w:t xml:space="preserve"> m</w:t>
            </w:r>
            <w:r w:rsidRPr="00A202D1">
              <w:rPr>
                <w:bCs/>
                <w:vertAlign w:val="superscript"/>
                <w:lang w:bidi="en-US"/>
              </w:rPr>
              <w:t>2</w:t>
            </w:r>
          </w:p>
        </w:tc>
        <w:tc>
          <w:tcPr>
            <w:tcW w:w="2693" w:type="dxa"/>
            <w:gridSpan w:val="5"/>
            <w:tcBorders>
              <w:top w:val="single" w:sz="4" w:space="0" w:color="auto"/>
              <w:bottom w:val="single" w:sz="4" w:space="0" w:color="auto"/>
              <w:right w:val="single" w:sz="4" w:space="0" w:color="auto"/>
            </w:tcBorders>
            <w:shd w:val="clear" w:color="auto" w:fill="auto"/>
          </w:tcPr>
          <w:p w:rsidR="00820A4C" w:rsidRPr="00A202D1" w:rsidRDefault="00820A4C" w:rsidP="00B5769A">
            <w:r w:rsidRPr="00A202D1">
              <w:t>5</w:t>
            </w:r>
            <w:r w:rsidR="00005EE8">
              <w:t>.</w:t>
            </w:r>
            <w:r w:rsidRPr="00A202D1">
              <w:t>500</w:t>
            </w:r>
            <w:r w:rsidR="000904A9">
              <w:t>,00</w:t>
            </w:r>
            <w:r w:rsidRPr="00A202D1">
              <w:t xml:space="preserve"> дин</w:t>
            </w:r>
          </w:p>
        </w:tc>
      </w:tr>
      <w:tr w:rsidR="00820A4C" w:rsidRPr="00A202D1" w:rsidTr="00D756FE">
        <w:trPr>
          <w:trHeight w:val="290"/>
        </w:trPr>
        <w:tc>
          <w:tcPr>
            <w:tcW w:w="4962" w:type="dxa"/>
            <w:gridSpan w:val="12"/>
          </w:tcPr>
          <w:p w:rsidR="00820A4C" w:rsidRPr="00A202D1" w:rsidRDefault="00820A4C" w:rsidP="00D756FE">
            <w:pPr>
              <w:rPr>
                <w:b/>
                <w:bCs/>
                <w:iCs/>
                <w:u w:val="single"/>
                <w:lang w:val="sr-Cyrl-CS"/>
              </w:rPr>
            </w:pPr>
          </w:p>
          <w:p w:rsidR="00820A4C" w:rsidRPr="00A202D1" w:rsidRDefault="00820A4C" w:rsidP="00D756FE">
            <w:pPr>
              <w:rPr>
                <w:b/>
                <w:bCs/>
                <w:iCs/>
                <w:u w:val="single"/>
                <w:lang w:val="sr-Cyrl-CS"/>
              </w:rPr>
            </w:pPr>
          </w:p>
          <w:p w:rsidR="00820A4C" w:rsidRPr="00A202D1" w:rsidRDefault="00820A4C" w:rsidP="00D756FE">
            <w:pPr>
              <w:rPr>
                <w:b/>
                <w:bCs/>
                <w:iCs/>
                <w:u w:val="single"/>
                <w:lang w:val="sr-Cyrl-CS"/>
              </w:rPr>
            </w:pPr>
          </w:p>
          <w:p w:rsidR="00820A4C" w:rsidRPr="00A202D1" w:rsidRDefault="006F1DC4" w:rsidP="00D756FE">
            <w:pPr>
              <w:rPr>
                <w:b/>
                <w:bCs/>
                <w:iCs/>
                <w:u w:val="single"/>
                <w:lang w:val="sr-Cyrl-CS"/>
              </w:rPr>
            </w:pPr>
            <w:r w:rsidRPr="00A202D1">
              <w:rPr>
                <w:b/>
                <w:bCs/>
                <w:iCs/>
                <w:lang w:val="sr-Cyrl-CS"/>
              </w:rPr>
              <w:t>-Осигурање закључити  без учешћа у штети.</w:t>
            </w:r>
          </w:p>
          <w:p w:rsidR="00820A4C" w:rsidRPr="00A71959" w:rsidRDefault="00820A4C" w:rsidP="00D756FE">
            <w:pPr>
              <w:rPr>
                <w:b/>
                <w:bCs/>
                <w:iCs/>
                <w:u w:val="single"/>
              </w:rPr>
            </w:pPr>
          </w:p>
          <w:p w:rsidR="00820A4C" w:rsidRPr="00A202D1" w:rsidRDefault="00820A4C" w:rsidP="00D756FE">
            <w:pPr>
              <w:rPr>
                <w:b/>
                <w:bCs/>
                <w:iCs/>
                <w:u w:val="single"/>
                <w:lang w:val="sr-Cyrl-CS"/>
              </w:rPr>
            </w:pPr>
          </w:p>
          <w:p w:rsidR="00820A4C" w:rsidRPr="00A202D1" w:rsidRDefault="00820A4C" w:rsidP="00D756FE">
            <w:pPr>
              <w:rPr>
                <w:bCs/>
                <w:iCs/>
                <w:u w:val="single"/>
                <w:lang w:bidi="en-US"/>
              </w:rPr>
            </w:pPr>
            <w:r w:rsidRPr="00A202D1">
              <w:rPr>
                <w:b/>
                <w:bCs/>
                <w:iCs/>
                <w:u w:val="single"/>
                <w:lang w:val="sr-Cyrl-CS"/>
              </w:rPr>
              <w:t>КОЛЕКТИВНО ОСИГУРАЊЕ РАДНИКА</w:t>
            </w:r>
          </w:p>
        </w:tc>
        <w:tc>
          <w:tcPr>
            <w:tcW w:w="7229" w:type="dxa"/>
            <w:gridSpan w:val="11"/>
          </w:tcPr>
          <w:p w:rsidR="00820A4C" w:rsidRPr="00A202D1" w:rsidRDefault="00820A4C" w:rsidP="00D756FE">
            <w:pPr>
              <w:rPr>
                <w:lang w:bidi="en-US"/>
              </w:rPr>
            </w:pPr>
          </w:p>
        </w:tc>
      </w:tr>
      <w:tr w:rsidR="00820A4C" w:rsidRPr="00A202D1" w:rsidTr="00D756FE">
        <w:trPr>
          <w:gridAfter w:val="8"/>
          <w:wAfter w:w="5528" w:type="dxa"/>
          <w:trHeight w:val="290"/>
        </w:trPr>
        <w:tc>
          <w:tcPr>
            <w:tcW w:w="616" w:type="dxa"/>
            <w:gridSpan w:val="2"/>
          </w:tcPr>
          <w:p w:rsidR="00820A4C" w:rsidRPr="00A202D1" w:rsidRDefault="00820A4C" w:rsidP="00D756FE">
            <w:pPr>
              <w:rPr>
                <w:lang w:bidi="en-US"/>
              </w:rPr>
            </w:pPr>
          </w:p>
        </w:tc>
        <w:tc>
          <w:tcPr>
            <w:tcW w:w="4346" w:type="dxa"/>
            <w:gridSpan w:val="10"/>
          </w:tcPr>
          <w:p w:rsidR="00820A4C" w:rsidRPr="00A202D1" w:rsidRDefault="00820A4C" w:rsidP="00D756FE">
            <w:pPr>
              <w:rPr>
                <w:lang w:val="sr-Cyrl-CS"/>
              </w:rPr>
            </w:pPr>
          </w:p>
        </w:tc>
        <w:tc>
          <w:tcPr>
            <w:tcW w:w="1701" w:type="dxa"/>
            <w:gridSpan w:val="3"/>
          </w:tcPr>
          <w:p w:rsidR="00820A4C" w:rsidRPr="00A202D1" w:rsidRDefault="00820A4C" w:rsidP="00D756FE">
            <w:pPr>
              <w:rPr>
                <w:lang w:bidi="en-US"/>
              </w:rPr>
            </w:pPr>
          </w:p>
        </w:tc>
      </w:tr>
      <w:tr w:rsidR="00820A4C" w:rsidRPr="00A202D1" w:rsidTr="00D756FE">
        <w:trPr>
          <w:gridAfter w:val="8"/>
          <w:wAfter w:w="5528" w:type="dxa"/>
          <w:trHeight w:val="323"/>
        </w:trPr>
        <w:tc>
          <w:tcPr>
            <w:tcW w:w="616" w:type="dxa"/>
            <w:gridSpan w:val="2"/>
          </w:tcPr>
          <w:p w:rsidR="00820A4C" w:rsidRPr="00A202D1" w:rsidRDefault="00820A4C" w:rsidP="00D756FE">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820A4C" w:rsidRPr="00585FAF" w:rsidRDefault="00820A4C" w:rsidP="00711E6A">
            <w:pPr>
              <w:jc w:val="center"/>
              <w:rPr>
                <w:b/>
                <w:bCs/>
                <w:iCs/>
                <w:lang w:bidi="en-US"/>
              </w:rPr>
            </w:pPr>
            <w:r w:rsidRPr="00585FAF">
              <w:rPr>
                <w:b/>
                <w:bCs/>
                <w:iCs/>
                <w:lang w:val="sr-Cyrl-CS"/>
              </w:rPr>
              <w:t>р</w:t>
            </w:r>
            <w:r w:rsidRPr="00585FAF">
              <w:rPr>
                <w:b/>
                <w:bCs/>
                <w:iCs/>
                <w:lang w:bidi="en-US"/>
              </w:rPr>
              <w:t>.</w:t>
            </w:r>
            <w:r w:rsidRPr="00585FAF">
              <w:rPr>
                <w:b/>
                <w:bCs/>
                <w:iCs/>
                <w:lang w:val="sr-Cyrl-CS"/>
              </w:rPr>
              <w:t>б</w:t>
            </w:r>
            <w:r w:rsidRPr="00585FAF">
              <w:rPr>
                <w:b/>
                <w:bCs/>
                <w:iCs/>
                <w:lang w:bidi="en-U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Назив</w:t>
            </w:r>
          </w:p>
        </w:tc>
        <w:tc>
          <w:tcPr>
            <w:tcW w:w="1701" w:type="dxa"/>
            <w:gridSpan w:val="3"/>
            <w:tcBorders>
              <w:top w:val="single" w:sz="6" w:space="0" w:color="auto"/>
              <w:left w:val="single" w:sz="6" w:space="0" w:color="auto"/>
              <w:bottom w:val="single" w:sz="6" w:space="0" w:color="auto"/>
              <w:right w:val="single" w:sz="6" w:space="0" w:color="auto"/>
            </w:tcBorders>
            <w:hideMark/>
          </w:tcPr>
          <w:p w:rsidR="00820A4C" w:rsidRPr="00585FAF" w:rsidRDefault="00820A4C" w:rsidP="00D756FE">
            <w:pPr>
              <w:rPr>
                <w:b/>
                <w:bCs/>
                <w:iCs/>
                <w:lang w:bidi="en-US"/>
              </w:rPr>
            </w:pPr>
            <w:r w:rsidRPr="00585FAF">
              <w:rPr>
                <w:b/>
                <w:bCs/>
                <w:iCs/>
                <w:lang w:val="sr-Cyrl-CS"/>
              </w:rPr>
              <w:t>Сума осигурања</w:t>
            </w:r>
          </w:p>
        </w:tc>
      </w:tr>
      <w:tr w:rsidR="00820A4C" w:rsidRPr="00A202D1" w:rsidTr="00D756FE">
        <w:trPr>
          <w:gridAfter w:val="8"/>
          <w:wAfter w:w="5528" w:type="dxa"/>
          <w:trHeight w:val="441"/>
        </w:trPr>
        <w:tc>
          <w:tcPr>
            <w:tcW w:w="616" w:type="dxa"/>
            <w:gridSpan w:val="2"/>
          </w:tcPr>
          <w:p w:rsidR="00820A4C" w:rsidRPr="00A202D1" w:rsidRDefault="00820A4C" w:rsidP="00D756FE">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820A4C" w:rsidRPr="00A202D1" w:rsidRDefault="00820A4C" w:rsidP="00711E6A">
            <w:pPr>
              <w:jc w:val="center"/>
              <w:rPr>
                <w:lang w:val="sr-Cyrl-CS"/>
              </w:rPr>
            </w:pPr>
            <w:r w:rsidRPr="00A202D1">
              <w:rPr>
                <w:lang w:bidi="en-US"/>
              </w:rPr>
              <w:t>1</w:t>
            </w:r>
            <w:r w:rsidRPr="00A202D1">
              <w:rPr>
                <w:lang w:val="sr-Cyrl-C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820A4C" w:rsidRDefault="00820A4C" w:rsidP="00B12F7C">
            <w:r w:rsidRPr="00A202D1">
              <w:rPr>
                <w:lang w:val="sr-Cyrl-CS"/>
              </w:rPr>
              <w:t xml:space="preserve">Смрт услед </w:t>
            </w:r>
            <w:r w:rsidR="00B12F7C">
              <w:t>болести</w:t>
            </w:r>
          </w:p>
          <w:p w:rsidR="00B12F7C" w:rsidRPr="00B12F7C" w:rsidRDefault="00B12F7C" w:rsidP="00A71959">
            <w:pPr>
              <w:rPr>
                <w:lang w:bidi="en-US"/>
              </w:rPr>
            </w:pPr>
            <w:r>
              <w:t>просечна приступна старост запослених 4</w:t>
            </w:r>
            <w:r w:rsidR="00A71959">
              <w:t>3</w:t>
            </w:r>
            <w:r>
              <w:t xml:space="preserve"> године</w:t>
            </w:r>
          </w:p>
        </w:tc>
        <w:tc>
          <w:tcPr>
            <w:tcW w:w="1701"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B12F7C" w:rsidP="00D756FE">
            <w:pPr>
              <w:rPr>
                <w:lang w:val="sr-Cyrl-CS"/>
              </w:rPr>
            </w:pPr>
            <w:r>
              <w:rPr>
                <w:bCs/>
                <w:iCs/>
                <w:lang w:bidi="en-US"/>
              </w:rPr>
              <w:t>1</w:t>
            </w:r>
            <w:r w:rsidR="00820A4C" w:rsidRPr="00A202D1">
              <w:rPr>
                <w:bCs/>
                <w:iCs/>
                <w:lang w:bidi="en-US"/>
              </w:rPr>
              <w:t>00</w:t>
            </w:r>
            <w:r w:rsidR="00820A4C" w:rsidRPr="00A202D1">
              <w:rPr>
                <w:bCs/>
                <w:iCs/>
                <w:lang w:val="sr-Cyrl-CS"/>
              </w:rPr>
              <w:t>.000,00</w:t>
            </w:r>
          </w:p>
        </w:tc>
      </w:tr>
      <w:tr w:rsidR="00820A4C" w:rsidRPr="00A202D1" w:rsidTr="00D756FE">
        <w:trPr>
          <w:gridAfter w:val="8"/>
          <w:wAfter w:w="5528" w:type="dxa"/>
          <w:trHeight w:val="419"/>
        </w:trPr>
        <w:tc>
          <w:tcPr>
            <w:tcW w:w="616" w:type="dxa"/>
            <w:gridSpan w:val="2"/>
          </w:tcPr>
          <w:p w:rsidR="00820A4C" w:rsidRPr="00A202D1" w:rsidRDefault="00820A4C" w:rsidP="00D756FE">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820A4C" w:rsidRPr="00A202D1" w:rsidRDefault="00820A4C" w:rsidP="00711E6A">
            <w:pPr>
              <w:jc w:val="center"/>
              <w:rPr>
                <w:bCs/>
                <w:iCs/>
                <w:lang w:val="sr-Cyrl-CS"/>
              </w:rPr>
            </w:pPr>
            <w:r w:rsidRPr="00A202D1">
              <w:rPr>
                <w:bCs/>
                <w:iCs/>
                <w:lang w:bidi="en-US"/>
              </w:rPr>
              <w:t>2</w:t>
            </w:r>
            <w:r w:rsidRPr="00A202D1">
              <w:rPr>
                <w:bCs/>
                <w:iCs/>
                <w:lang w:val="sr-Cyrl-C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820A4C" w:rsidRPr="00B12F7C" w:rsidRDefault="00B12F7C" w:rsidP="00D756FE">
            <w:pPr>
              <w:rPr>
                <w:bCs/>
                <w:iCs/>
                <w:lang w:bidi="en-US"/>
              </w:rPr>
            </w:pPr>
            <w:r w:rsidRPr="00B12F7C">
              <w:rPr>
                <w:bCs/>
                <w:iCs/>
                <w:lang w:bidi="en-US"/>
              </w:rPr>
              <w:t>Смрт</w:t>
            </w:r>
            <w:r>
              <w:rPr>
                <w:bCs/>
                <w:iCs/>
                <w:lang w:bidi="en-US"/>
              </w:rPr>
              <w:t xml:space="preserve"> услед несрећног случаја</w:t>
            </w:r>
          </w:p>
        </w:tc>
        <w:tc>
          <w:tcPr>
            <w:tcW w:w="1701" w:type="dxa"/>
            <w:gridSpan w:val="3"/>
            <w:tcBorders>
              <w:top w:val="single" w:sz="6" w:space="0" w:color="auto"/>
              <w:left w:val="single" w:sz="6" w:space="0" w:color="auto"/>
              <w:bottom w:val="single" w:sz="6" w:space="0" w:color="auto"/>
              <w:right w:val="single" w:sz="6" w:space="0" w:color="auto"/>
            </w:tcBorders>
            <w:hideMark/>
          </w:tcPr>
          <w:p w:rsidR="00820A4C" w:rsidRPr="00A202D1" w:rsidRDefault="00B12F7C" w:rsidP="00D756FE">
            <w:pPr>
              <w:rPr>
                <w:bCs/>
                <w:iCs/>
                <w:lang w:val="sr-Cyrl-CS"/>
              </w:rPr>
            </w:pPr>
            <w:r>
              <w:rPr>
                <w:bCs/>
                <w:iCs/>
                <w:lang w:val="sr-Cyrl-CS"/>
              </w:rPr>
              <w:t>2</w:t>
            </w:r>
            <w:r w:rsidR="00820A4C" w:rsidRPr="00A202D1">
              <w:rPr>
                <w:bCs/>
                <w:iCs/>
                <w:lang w:val="sr-Cyrl-CS"/>
              </w:rPr>
              <w:t>00.000,00</w:t>
            </w:r>
          </w:p>
        </w:tc>
      </w:tr>
      <w:tr w:rsidR="00387916" w:rsidRPr="00A202D1" w:rsidTr="00D756FE">
        <w:trPr>
          <w:gridAfter w:val="8"/>
          <w:wAfter w:w="5528" w:type="dxa"/>
          <w:trHeight w:val="419"/>
        </w:trPr>
        <w:tc>
          <w:tcPr>
            <w:tcW w:w="616" w:type="dxa"/>
            <w:gridSpan w:val="2"/>
          </w:tcPr>
          <w:p w:rsidR="00387916" w:rsidRPr="00A202D1" w:rsidRDefault="00387916" w:rsidP="00D756FE">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387916" w:rsidRPr="00B12F7C" w:rsidRDefault="00387916" w:rsidP="00711E6A">
            <w:pPr>
              <w:jc w:val="center"/>
              <w:rPr>
                <w:bCs/>
                <w:iCs/>
                <w:lang w:bidi="en-US"/>
              </w:rPr>
            </w:pPr>
            <w:r w:rsidRPr="00B12F7C">
              <w:rPr>
                <w:bCs/>
                <w:iCs/>
                <w:lang w:bidi="en-US"/>
              </w:rPr>
              <w:t>3.</w:t>
            </w:r>
          </w:p>
        </w:tc>
        <w:tc>
          <w:tcPr>
            <w:tcW w:w="3688" w:type="dxa"/>
            <w:gridSpan w:val="6"/>
            <w:tcBorders>
              <w:top w:val="single" w:sz="6" w:space="0" w:color="auto"/>
              <w:left w:val="single" w:sz="4" w:space="0" w:color="auto"/>
              <w:bottom w:val="single" w:sz="6" w:space="0" w:color="auto"/>
              <w:right w:val="single" w:sz="6" w:space="0" w:color="auto"/>
            </w:tcBorders>
            <w:hideMark/>
          </w:tcPr>
          <w:p w:rsidR="00387916" w:rsidRPr="00B12F7C" w:rsidRDefault="00B12F7C" w:rsidP="00D756FE">
            <w:pPr>
              <w:rPr>
                <w:lang w:val="sr-Cyrl-CS"/>
              </w:rPr>
            </w:pPr>
            <w:r w:rsidRPr="00B12F7C">
              <w:rPr>
                <w:lang w:val="sr-Cyrl-CS"/>
              </w:rPr>
              <w:t>Инвалидитет</w:t>
            </w:r>
          </w:p>
        </w:tc>
        <w:tc>
          <w:tcPr>
            <w:tcW w:w="1701" w:type="dxa"/>
            <w:gridSpan w:val="3"/>
            <w:tcBorders>
              <w:top w:val="single" w:sz="6" w:space="0" w:color="auto"/>
              <w:left w:val="single" w:sz="6" w:space="0" w:color="auto"/>
              <w:bottom w:val="single" w:sz="6" w:space="0" w:color="auto"/>
              <w:right w:val="single" w:sz="6" w:space="0" w:color="auto"/>
            </w:tcBorders>
            <w:hideMark/>
          </w:tcPr>
          <w:p w:rsidR="00387916" w:rsidRPr="00B12F7C" w:rsidRDefault="00B12F7C" w:rsidP="00D756FE">
            <w:pPr>
              <w:rPr>
                <w:bCs/>
                <w:iCs/>
                <w:lang w:val="sr-Cyrl-CS"/>
              </w:rPr>
            </w:pPr>
            <w:r w:rsidRPr="00B12F7C">
              <w:rPr>
                <w:bCs/>
                <w:iCs/>
                <w:lang w:val="sr-Cyrl-CS"/>
              </w:rPr>
              <w:t>4</w:t>
            </w:r>
            <w:r w:rsidR="00387916" w:rsidRPr="00B12F7C">
              <w:rPr>
                <w:bCs/>
                <w:iCs/>
                <w:lang w:val="sr-Cyrl-CS"/>
              </w:rPr>
              <w:t>00.000,00</w:t>
            </w:r>
          </w:p>
        </w:tc>
      </w:tr>
      <w:tr w:rsidR="00820A4C" w:rsidRPr="00A202D1" w:rsidTr="00D756FE">
        <w:trPr>
          <w:gridAfter w:val="21"/>
          <w:wAfter w:w="11575" w:type="dxa"/>
          <w:trHeight w:val="354"/>
        </w:trPr>
        <w:tc>
          <w:tcPr>
            <w:tcW w:w="616" w:type="dxa"/>
            <w:gridSpan w:val="2"/>
          </w:tcPr>
          <w:p w:rsidR="00820A4C" w:rsidRPr="00A202D1" w:rsidRDefault="00820A4C" w:rsidP="00D756FE">
            <w:pPr>
              <w:rPr>
                <w:lang w:bidi="en-US"/>
              </w:rPr>
            </w:pPr>
          </w:p>
        </w:tc>
      </w:tr>
      <w:tr w:rsidR="00820A4C" w:rsidRPr="00A202D1" w:rsidTr="00D756FE">
        <w:trPr>
          <w:gridAfter w:val="21"/>
          <w:wAfter w:w="11575" w:type="dxa"/>
          <w:trHeight w:val="354"/>
        </w:trPr>
        <w:tc>
          <w:tcPr>
            <w:tcW w:w="616" w:type="dxa"/>
            <w:gridSpan w:val="2"/>
          </w:tcPr>
          <w:p w:rsidR="00820A4C" w:rsidRPr="00A202D1" w:rsidRDefault="00820A4C" w:rsidP="00D756FE">
            <w:pPr>
              <w:rPr>
                <w:lang w:bidi="en-US"/>
              </w:rPr>
            </w:pPr>
          </w:p>
        </w:tc>
      </w:tr>
    </w:tbl>
    <w:tbl>
      <w:tblPr>
        <w:tblpPr w:leftFromText="180" w:rightFromText="180" w:bottomFromText="200" w:vertAnchor="text" w:horzAnchor="margin" w:tblpXSpec="center" w:tblpY="-73"/>
        <w:tblW w:w="9386" w:type="dxa"/>
        <w:tblLayout w:type="fixed"/>
        <w:tblCellMar>
          <w:left w:w="30" w:type="dxa"/>
          <w:right w:w="30" w:type="dxa"/>
        </w:tblCellMar>
        <w:tblLook w:val="04A0"/>
      </w:tblPr>
      <w:tblGrid>
        <w:gridCol w:w="594"/>
        <w:gridCol w:w="2408"/>
        <w:gridCol w:w="1419"/>
        <w:gridCol w:w="1560"/>
        <w:gridCol w:w="6"/>
        <w:gridCol w:w="1414"/>
        <w:gridCol w:w="571"/>
        <w:gridCol w:w="1414"/>
      </w:tblGrid>
      <w:tr w:rsidR="00820A4C" w:rsidRPr="00A202D1" w:rsidTr="00316BB6">
        <w:trPr>
          <w:trHeight w:val="417"/>
        </w:trPr>
        <w:tc>
          <w:tcPr>
            <w:tcW w:w="9386" w:type="dxa"/>
            <w:gridSpan w:val="8"/>
            <w:tcBorders>
              <w:top w:val="single" w:sz="6" w:space="0" w:color="auto"/>
              <w:left w:val="single" w:sz="6" w:space="0" w:color="auto"/>
              <w:bottom w:val="single" w:sz="6" w:space="0" w:color="auto"/>
              <w:right w:val="single" w:sz="4" w:space="0" w:color="auto"/>
            </w:tcBorders>
          </w:tcPr>
          <w:p w:rsidR="00820A4C" w:rsidRPr="00A202D1" w:rsidRDefault="00820A4C" w:rsidP="00D756FE">
            <w:pPr>
              <w:rPr>
                <w:b/>
              </w:rPr>
            </w:pPr>
            <w:r w:rsidRPr="00A202D1">
              <w:rPr>
                <w:b/>
              </w:rPr>
              <w:lastRenderedPageBreak/>
              <w:t>СПЕЦИФИКАЦИЈА ВОЗИЛА ЗА ОСИГУРАЊЕ – ПАРТИЈА 2</w:t>
            </w:r>
          </w:p>
        </w:tc>
      </w:tr>
      <w:tr w:rsidR="00820A4C" w:rsidRPr="00A202D1" w:rsidTr="00316BB6">
        <w:trPr>
          <w:trHeight w:val="417"/>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7545F1">
            <w:pPr>
              <w:jc w:val="center"/>
              <w:rPr>
                <w:bCs/>
                <w:iCs/>
                <w:lang w:bidi="en-US"/>
              </w:rPr>
            </w:pPr>
            <w:r w:rsidRPr="008D3316">
              <w:rPr>
                <w:b/>
                <w:bCs/>
                <w:iCs/>
                <w:lang w:val="sr-Cyrl-CS"/>
              </w:rPr>
              <w:t>р</w:t>
            </w:r>
            <w:r w:rsidRPr="008D3316">
              <w:rPr>
                <w:b/>
                <w:bCs/>
                <w:iCs/>
                <w:lang w:bidi="en-US"/>
              </w:rPr>
              <w:t>.</w:t>
            </w:r>
            <w:r w:rsidRPr="008D3316">
              <w:rPr>
                <w:b/>
                <w:bCs/>
                <w:iCs/>
                <w:lang w:val="sr-Cyrl-CS"/>
              </w:rPr>
              <w:t>б</w:t>
            </w:r>
            <w:r w:rsidRPr="00A202D1">
              <w:rPr>
                <w:bCs/>
                <w:iCs/>
                <w:lang w:bidi="en-U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rPr>
                <w:b/>
                <w:bCs/>
                <w:iCs/>
                <w:lang w:bidi="en-US"/>
              </w:rPr>
            </w:pPr>
            <w:r w:rsidRPr="00A202D1">
              <w:rPr>
                <w:b/>
                <w:bCs/>
                <w:iCs/>
                <w:lang w:val="sr-Cyrl-CS"/>
              </w:rPr>
              <w:t>Назив</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rPr>
                <w:b/>
                <w:lang w:val="sr-Cyrl-CS"/>
              </w:rPr>
            </w:pPr>
            <w:r w:rsidRPr="00A202D1">
              <w:rPr>
                <w:b/>
                <w:lang w:val="sr-Cyrl-CS"/>
              </w:rPr>
              <w:t>Год.произ</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rPr>
                <w:b/>
                <w:lang w:val="sr-Cyrl-CS"/>
              </w:rPr>
            </w:pPr>
            <w:r w:rsidRPr="00A202D1">
              <w:rPr>
                <w:b/>
                <w:lang w:val="sr-Cyrl-CS"/>
              </w:rPr>
              <w:t>Врста возила</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rPr>
                <w:b/>
                <w:lang w:bidi="en-US"/>
              </w:rPr>
            </w:pPr>
            <w:r w:rsidRPr="00A202D1">
              <w:rPr>
                <w:b/>
                <w:lang w:val="sr-Cyrl-CS"/>
              </w:rPr>
              <w:t xml:space="preserve">   Носивост к</w:t>
            </w:r>
            <w:r w:rsidRPr="00A202D1">
              <w:rPr>
                <w:b/>
                <w:lang w:bidi="en-US"/>
              </w:rPr>
              <w:t>g</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rPr>
                <w:b/>
                <w:lang w:val="sr-Latn-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756FE">
            <w:pPr>
              <w:rPr>
                <w:b/>
                <w:lang w:val="sr-Latn-CS"/>
              </w:rPr>
            </w:pPr>
            <w:r w:rsidRPr="00A202D1">
              <w:rPr>
                <w:b/>
                <w:lang w:val="sr-Latn-CS"/>
              </w:rPr>
              <w:t>Kw/ccm</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1.</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lang w:val="sr-Cyrl-CS"/>
              </w:rPr>
            </w:pPr>
            <w:r w:rsidRPr="00A202D1">
              <w:rPr>
                <w:bCs/>
                <w:lang w:bidi="en-US"/>
              </w:rPr>
              <w:t>BG-</w:t>
            </w:r>
            <w:r w:rsidRPr="00A202D1">
              <w:rPr>
                <w:bCs/>
                <w:lang w:val="sr-Cyrl-CS"/>
              </w:rPr>
              <w:t xml:space="preserve"> 403-</w:t>
            </w:r>
            <w:r w:rsidRPr="00A202D1">
              <w:rPr>
                <w:bCs/>
                <w:lang w:bidi="en-US"/>
              </w:rPr>
              <w:t>WS –</w:t>
            </w:r>
          </w:p>
          <w:p w:rsidR="00820A4C" w:rsidRPr="00A202D1" w:rsidRDefault="00820A4C" w:rsidP="00D756FE">
            <w:pPr>
              <w:jc w:val="center"/>
              <w:rPr>
                <w:bCs/>
                <w:lang w:val="sr-Cyrl-CS"/>
              </w:rPr>
            </w:pPr>
            <w:r w:rsidRPr="00A202D1">
              <w:rPr>
                <w:bCs/>
                <w:lang w:bidi="en-US"/>
              </w:rPr>
              <w:t xml:space="preserve">FAP 1921 </w:t>
            </w:r>
            <w:r w:rsidRPr="00A202D1">
              <w:rPr>
                <w:bCs/>
                <w:lang w:val="sr-Cyrl-CS"/>
              </w:rPr>
              <w:t>Аутоподизач</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1991</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10</w:t>
            </w:r>
            <w:r w:rsidRPr="00A202D1">
              <w:rPr>
                <w:lang w:bidi="en-US"/>
              </w:rPr>
              <w:t>.</w:t>
            </w:r>
            <w:r w:rsidRPr="00A202D1">
              <w:rPr>
                <w:lang w:val="sr-Cyrl-CS"/>
              </w:rPr>
              <w:t>450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151/11040</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2.</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w:t>
            </w:r>
            <w:r w:rsidRPr="00A202D1">
              <w:rPr>
                <w:bCs/>
                <w:iCs/>
                <w:lang w:val="sr-Cyrl-CS"/>
              </w:rPr>
              <w:t xml:space="preserve"> 746-</w:t>
            </w:r>
            <w:r w:rsidRPr="00A202D1">
              <w:rPr>
                <w:bCs/>
                <w:iCs/>
                <w:lang w:bidi="en-US"/>
              </w:rPr>
              <w:t>FN –</w:t>
            </w:r>
          </w:p>
          <w:p w:rsidR="00820A4C" w:rsidRPr="00A202D1" w:rsidRDefault="00820A4C" w:rsidP="00D756FE">
            <w:pPr>
              <w:jc w:val="center"/>
              <w:rPr>
                <w:bCs/>
                <w:iCs/>
                <w:lang w:bidi="en-US"/>
              </w:rPr>
            </w:pPr>
            <w:r w:rsidRPr="00A202D1">
              <w:rPr>
                <w:bCs/>
                <w:iCs/>
                <w:lang w:bidi="en-US"/>
              </w:rPr>
              <w:t>FAP 1620 VOMA</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1985</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val="sr-Cyrl-CS"/>
              </w:rPr>
              <w:t>радно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8.000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147/15800</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BG-003-GG –</w:t>
            </w:r>
          </w:p>
          <w:p w:rsidR="00820A4C" w:rsidRPr="00A202D1" w:rsidRDefault="00820A4C" w:rsidP="00D756FE">
            <w:pPr>
              <w:jc w:val="center"/>
              <w:rPr>
                <w:bCs/>
                <w:iCs/>
                <w:lang w:val="sr-Cyrl-CS"/>
              </w:rPr>
            </w:pPr>
            <w:r w:rsidRPr="00A202D1">
              <w:rPr>
                <w:bCs/>
                <w:iCs/>
                <w:lang w:bidi="en-US"/>
              </w:rPr>
              <w:t xml:space="preserve">FAP 1620 </w:t>
            </w:r>
            <w:r w:rsidRPr="00A202D1">
              <w:rPr>
                <w:bCs/>
                <w:iCs/>
                <w:lang w:val="sr-Cyrl-CS"/>
              </w:rPr>
              <w:t>фекална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1985</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7.900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147/11040</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4.</w:t>
            </w:r>
          </w:p>
        </w:tc>
        <w:tc>
          <w:tcPr>
            <w:tcW w:w="2408" w:type="dxa"/>
            <w:tcBorders>
              <w:top w:val="single" w:sz="6" w:space="0" w:color="auto"/>
              <w:left w:val="single" w:sz="6" w:space="0" w:color="auto"/>
              <w:bottom w:val="single" w:sz="4"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BG-076</w:t>
            </w:r>
            <w:r w:rsidRPr="00A202D1">
              <w:rPr>
                <w:bCs/>
                <w:iCs/>
                <w:lang w:val="sr-Cyrl-CS"/>
              </w:rPr>
              <w:t>-</w:t>
            </w:r>
            <w:r w:rsidRPr="00A202D1">
              <w:rPr>
                <w:bCs/>
                <w:iCs/>
                <w:lang w:bidi="en-US"/>
              </w:rPr>
              <w:t>JT –</w:t>
            </w:r>
          </w:p>
          <w:p w:rsidR="00820A4C" w:rsidRPr="00A202D1" w:rsidRDefault="00820A4C" w:rsidP="00D756FE">
            <w:pPr>
              <w:jc w:val="center"/>
              <w:rPr>
                <w:bCs/>
                <w:iCs/>
                <w:lang w:val="sr-Cyrl-CS"/>
              </w:rPr>
            </w:pPr>
            <w:r w:rsidRPr="00A202D1">
              <w:rPr>
                <w:bCs/>
                <w:iCs/>
                <w:lang w:bidi="en-US"/>
              </w:rPr>
              <w:t xml:space="preserve">FAP 1620 </w:t>
            </w:r>
            <w:r w:rsidRPr="00A202D1">
              <w:rPr>
                <w:bCs/>
                <w:iCs/>
                <w:lang w:val="sr-Cyrl-CS"/>
              </w:rPr>
              <w:t>смећара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1989</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8.700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147/11040</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5.</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BG-586</w:t>
            </w:r>
            <w:r w:rsidRPr="00A202D1">
              <w:rPr>
                <w:bCs/>
                <w:iCs/>
                <w:lang w:val="sr-Cyrl-CS"/>
              </w:rPr>
              <w:t>-</w:t>
            </w:r>
            <w:r w:rsidRPr="00A202D1">
              <w:rPr>
                <w:bCs/>
                <w:iCs/>
                <w:lang w:bidi="en-US"/>
              </w:rPr>
              <w:t>MK –</w:t>
            </w:r>
          </w:p>
          <w:p w:rsidR="00820A4C" w:rsidRPr="00A202D1" w:rsidRDefault="00820A4C" w:rsidP="00D756FE">
            <w:pPr>
              <w:jc w:val="center"/>
              <w:rPr>
                <w:bCs/>
                <w:iCs/>
                <w:lang w:bidi="en-US"/>
              </w:rPr>
            </w:pPr>
            <w:r w:rsidRPr="00A202D1">
              <w:rPr>
                <w:bCs/>
                <w:iCs/>
                <w:lang w:bidi="en-US"/>
              </w:rPr>
              <w:t>ZASTAVA RIVAL</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2004</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1.610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76/2800</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6.</w:t>
            </w:r>
          </w:p>
        </w:tc>
        <w:tc>
          <w:tcPr>
            <w:tcW w:w="2408" w:type="dxa"/>
            <w:tcBorders>
              <w:top w:val="single" w:sz="6" w:space="0" w:color="auto"/>
              <w:left w:val="single" w:sz="6" w:space="0" w:color="auto"/>
              <w:bottom w:val="single" w:sz="4"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BG-636-ŽJ –</w:t>
            </w:r>
          </w:p>
          <w:p w:rsidR="00820A4C" w:rsidRPr="00A202D1" w:rsidRDefault="00820A4C" w:rsidP="00D756FE">
            <w:pPr>
              <w:jc w:val="center"/>
              <w:rPr>
                <w:bCs/>
                <w:iCs/>
                <w:lang w:bidi="en-US"/>
              </w:rPr>
            </w:pPr>
            <w:r w:rsidRPr="00A202D1">
              <w:rPr>
                <w:bCs/>
                <w:iCs/>
                <w:lang w:val="sr-Cyrl-CS"/>
              </w:rPr>
              <w:t>Смећара</w:t>
            </w:r>
            <w:r w:rsidRPr="00A202D1">
              <w:rPr>
                <w:bCs/>
                <w:iCs/>
                <w:lang w:bidi="en-US"/>
              </w:rPr>
              <w:t xml:space="preserve"> OAF</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2001</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7.065</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180/6871</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7.</w:t>
            </w:r>
          </w:p>
        </w:tc>
        <w:tc>
          <w:tcPr>
            <w:tcW w:w="2408" w:type="dxa"/>
            <w:tcBorders>
              <w:top w:val="single" w:sz="4"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BG-657-MV-</w:t>
            </w:r>
          </w:p>
          <w:p w:rsidR="00820A4C" w:rsidRPr="00A202D1" w:rsidRDefault="00820A4C" w:rsidP="00D756FE">
            <w:pPr>
              <w:jc w:val="center"/>
              <w:rPr>
                <w:bCs/>
                <w:iCs/>
                <w:lang w:bidi="en-US"/>
              </w:rPr>
            </w:pPr>
            <w:r w:rsidRPr="00A202D1">
              <w:rPr>
                <w:bCs/>
                <w:iCs/>
                <w:lang w:val="sr-Cyrl-CS"/>
              </w:rPr>
              <w:t xml:space="preserve">Шкода </w:t>
            </w:r>
            <w:r w:rsidRPr="00A202D1">
              <w:rPr>
                <w:bCs/>
                <w:iCs/>
                <w:lang w:bidi="en-US"/>
              </w:rPr>
              <w:t xml:space="preserve"> ROOMSTER PRAKTIK</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2008</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530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51/1198</w:t>
            </w:r>
          </w:p>
        </w:tc>
      </w:tr>
      <w:tr w:rsidR="00820A4C" w:rsidRPr="00A202D1" w:rsidTr="00316BB6">
        <w:trPr>
          <w:trHeight w:val="279"/>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8</w:t>
            </w:r>
            <w:r w:rsidRPr="00A202D1">
              <w:rPr>
                <w:bCs/>
                <w:iCs/>
                <w:lang w:val="sr-Latn-CS"/>
              </w:rPr>
              <w:t>.</w:t>
            </w:r>
          </w:p>
        </w:tc>
        <w:tc>
          <w:tcPr>
            <w:tcW w:w="2408" w:type="dxa"/>
            <w:tcBorders>
              <w:top w:val="single" w:sz="4"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w:t>
            </w:r>
            <w:r w:rsidRPr="00A202D1">
              <w:rPr>
                <w:bCs/>
                <w:iCs/>
                <w:lang w:val="sr-Cyrl-CS"/>
              </w:rPr>
              <w:t>-</w:t>
            </w:r>
            <w:r w:rsidRPr="00A202D1">
              <w:rPr>
                <w:bCs/>
                <w:iCs/>
                <w:lang w:bidi="en-US"/>
              </w:rPr>
              <w:t>732</w:t>
            </w:r>
            <w:r w:rsidRPr="00A202D1">
              <w:rPr>
                <w:bCs/>
                <w:iCs/>
                <w:lang w:val="sr-Cyrl-CS"/>
              </w:rPr>
              <w:t>-</w:t>
            </w:r>
            <w:r w:rsidRPr="00A202D1">
              <w:rPr>
                <w:bCs/>
                <w:iCs/>
                <w:lang w:bidi="en-US"/>
              </w:rPr>
              <w:t>MO</w:t>
            </w:r>
          </w:p>
          <w:p w:rsidR="00820A4C" w:rsidRPr="00A202D1" w:rsidRDefault="00820A4C" w:rsidP="00D756FE">
            <w:pPr>
              <w:jc w:val="center"/>
              <w:rPr>
                <w:bCs/>
                <w:iCs/>
                <w:lang w:val="sr-Cyrl-CS"/>
              </w:rPr>
            </w:pPr>
            <w:r w:rsidRPr="00A202D1">
              <w:rPr>
                <w:bCs/>
                <w:iCs/>
                <w:lang w:bidi="en-US"/>
              </w:rPr>
              <w:t>FAP kipper</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Latn-CS"/>
              </w:rPr>
            </w:pPr>
            <w:r w:rsidRPr="00A202D1">
              <w:rPr>
                <w:lang w:val="sr-Latn-CS"/>
              </w:rPr>
              <w:t>1988</w:t>
            </w:r>
          </w:p>
        </w:tc>
        <w:tc>
          <w:tcPr>
            <w:tcW w:w="1560"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20" w:type="dxa"/>
            <w:gridSpan w:val="2"/>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151/11040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11040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9</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BG-504-YI-</w:t>
            </w:r>
          </w:p>
          <w:p w:rsidR="00820A4C" w:rsidRPr="00A202D1" w:rsidRDefault="00820A4C" w:rsidP="00D756FE">
            <w:pPr>
              <w:jc w:val="center"/>
              <w:rPr>
                <w:bCs/>
                <w:iCs/>
                <w:lang w:bidi="en-US"/>
              </w:rPr>
            </w:pPr>
            <w:r w:rsidRPr="00A202D1">
              <w:rPr>
                <w:bCs/>
                <w:iCs/>
                <w:lang w:bidi="en-US"/>
              </w:rPr>
              <w:t>DACIA PIC-UPLOGAN VAN AMBIENCE</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2012</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754</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62/1598</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10</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BG- 671-HD</w:t>
            </w:r>
          </w:p>
          <w:p w:rsidR="00820A4C" w:rsidRPr="00A202D1" w:rsidRDefault="00820A4C" w:rsidP="00D756FE">
            <w:pPr>
              <w:jc w:val="center"/>
              <w:rPr>
                <w:bCs/>
                <w:iCs/>
                <w:lang w:val="sr-Cyrl-CS"/>
              </w:rPr>
            </w:pPr>
            <w:r w:rsidRPr="00A202D1">
              <w:rPr>
                <w:bCs/>
                <w:iCs/>
                <w:lang w:val="sr-Cyrl-CS"/>
              </w:rPr>
              <w:t>Лада нива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1999</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теренско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59/1689</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11</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AAB-67</w:t>
            </w:r>
          </w:p>
          <w:p w:rsidR="00820A4C" w:rsidRPr="00A202D1" w:rsidRDefault="00820A4C" w:rsidP="00D756FE">
            <w:pPr>
              <w:jc w:val="center"/>
              <w:rPr>
                <w:bCs/>
                <w:iCs/>
                <w:lang w:val="sr-Cyrl-CS"/>
              </w:rPr>
            </w:pPr>
            <w:r w:rsidRPr="00A202D1">
              <w:rPr>
                <w:bCs/>
                <w:iCs/>
                <w:lang w:bidi="en-US"/>
              </w:rPr>
              <w:t>JCB 3CX T</w:t>
            </w:r>
            <w:r w:rsidRPr="00A202D1">
              <w:rPr>
                <w:bCs/>
                <w:iCs/>
                <w:lang w:val="sr-Cyrl-CS"/>
              </w:rPr>
              <w:t>рактор копач</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2006</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68/1400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12</w:t>
            </w:r>
            <w:r w:rsidRPr="00A202D1">
              <w:rPr>
                <w:bCs/>
                <w:iCs/>
                <w:lang w:val="sr-Latn-CS"/>
              </w:rPr>
              <w:t>.</w:t>
            </w:r>
          </w:p>
        </w:tc>
        <w:tc>
          <w:tcPr>
            <w:tcW w:w="2408" w:type="dxa"/>
            <w:tcBorders>
              <w:top w:val="single" w:sz="6" w:space="0" w:color="auto"/>
              <w:left w:val="single" w:sz="6" w:space="0" w:color="auto"/>
              <w:bottom w:val="single" w:sz="4"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BG-AAP-65 SVINGO 25</w:t>
            </w:r>
          </w:p>
          <w:p w:rsidR="00820A4C" w:rsidRPr="00A202D1" w:rsidRDefault="00820A4C" w:rsidP="00D756FE">
            <w:pPr>
              <w:jc w:val="center"/>
              <w:rPr>
                <w:bCs/>
                <w:iCs/>
                <w:lang w:bidi="en-US"/>
              </w:rPr>
            </w:pPr>
            <w:r w:rsidRPr="00A202D1">
              <w:rPr>
                <w:bCs/>
                <w:iCs/>
                <w:lang w:val="sr-Cyrl-CS"/>
              </w:rPr>
              <w:t>Чистилца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2005</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55/2776</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13</w:t>
            </w:r>
            <w:r w:rsidRPr="00A202D1">
              <w:rPr>
                <w:bCs/>
                <w:iCs/>
                <w:lang w:val="sr-Latn-CS"/>
              </w:rPr>
              <w:t>.</w:t>
            </w:r>
          </w:p>
        </w:tc>
        <w:tc>
          <w:tcPr>
            <w:tcW w:w="2408" w:type="dxa"/>
            <w:tcBorders>
              <w:top w:val="single" w:sz="4"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TG 220 –</w:t>
            </w:r>
          </w:p>
          <w:p w:rsidR="00820A4C" w:rsidRPr="00A202D1" w:rsidRDefault="00820A4C" w:rsidP="00D756FE">
            <w:pPr>
              <w:jc w:val="center"/>
              <w:rPr>
                <w:bCs/>
                <w:iCs/>
                <w:lang w:val="sr-Cyrl-CS"/>
              </w:rPr>
            </w:pPr>
            <w:r w:rsidRPr="00A202D1">
              <w:rPr>
                <w:bCs/>
                <w:iCs/>
                <w:lang w:val="sr-Cyrl-CS"/>
              </w:rPr>
              <w:lastRenderedPageBreak/>
              <w:t xml:space="preserve">Булдожер већи                       </w:t>
            </w:r>
            <w:r w:rsidRPr="00A202D1">
              <w:rPr>
                <w:bCs/>
                <w:iCs/>
                <w:lang w:bidi="en-US"/>
              </w:rPr>
              <w:t xml:space="preserve">( </w:t>
            </w:r>
            <w:r w:rsidRPr="00A202D1">
              <w:rPr>
                <w:bCs/>
                <w:iCs/>
                <w:lang w:val="sr-Cyrl-CS"/>
              </w:rPr>
              <w:t>утоваривач )</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lastRenderedPageBreak/>
              <w:t>1991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1553</w:t>
            </w:r>
          </w:p>
        </w:tc>
      </w:tr>
      <w:tr w:rsidR="00820A4C" w:rsidRPr="00A202D1" w:rsidTr="00316BB6">
        <w:trPr>
          <w:trHeight w:val="294"/>
        </w:trPr>
        <w:tc>
          <w:tcPr>
            <w:tcW w:w="594" w:type="dxa"/>
            <w:tcBorders>
              <w:top w:val="single" w:sz="6" w:space="0" w:color="auto"/>
              <w:left w:val="single" w:sz="6" w:space="0" w:color="auto"/>
              <w:bottom w:val="single" w:sz="4" w:space="0" w:color="auto"/>
              <w:right w:val="single" w:sz="6" w:space="0" w:color="auto"/>
            </w:tcBorders>
            <w:hideMark/>
          </w:tcPr>
          <w:p w:rsidR="00820A4C" w:rsidRPr="00A202D1" w:rsidRDefault="00820A4C" w:rsidP="00D756FE">
            <w:pPr>
              <w:jc w:val="center"/>
              <w:rPr>
                <w:bCs/>
                <w:iCs/>
                <w:lang w:val="sr-Latn-CS"/>
              </w:rPr>
            </w:pPr>
            <w:r w:rsidRPr="00A202D1">
              <w:rPr>
                <w:bCs/>
                <w:iCs/>
                <w:lang w:bidi="en-US"/>
              </w:rPr>
              <w:lastRenderedPageBreak/>
              <w:t>1</w:t>
            </w:r>
            <w:r w:rsidRPr="00A202D1">
              <w:rPr>
                <w:bCs/>
                <w:iCs/>
                <w:lang w:val="sr-Cyrl-CS"/>
              </w:rPr>
              <w:t>4</w:t>
            </w:r>
            <w:r w:rsidRPr="00A202D1">
              <w:rPr>
                <w:bCs/>
                <w:iCs/>
                <w:lang w:val="sr-Latn-CS"/>
              </w:rPr>
              <w:t>.</w:t>
            </w:r>
          </w:p>
        </w:tc>
        <w:tc>
          <w:tcPr>
            <w:tcW w:w="2408" w:type="dxa"/>
            <w:tcBorders>
              <w:top w:val="single" w:sz="6" w:space="0" w:color="auto"/>
              <w:left w:val="single" w:sz="6" w:space="0" w:color="auto"/>
              <w:bottom w:val="single" w:sz="4"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TG-110 –</w:t>
            </w:r>
          </w:p>
          <w:p w:rsidR="00820A4C" w:rsidRPr="00A202D1" w:rsidRDefault="00820A4C" w:rsidP="00D756FE">
            <w:pPr>
              <w:jc w:val="center"/>
              <w:rPr>
                <w:bCs/>
                <w:iCs/>
                <w:lang w:val="sr-Cyrl-CS"/>
              </w:rPr>
            </w:pPr>
            <w:r w:rsidRPr="00A202D1">
              <w:rPr>
                <w:bCs/>
                <w:iCs/>
                <w:lang w:val="sr-Cyrl-CS"/>
              </w:rPr>
              <w:t>Трактор гусеничар</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1990</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bidi="en-U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w:t>
            </w:r>
          </w:p>
        </w:tc>
      </w:tr>
      <w:tr w:rsidR="00820A4C" w:rsidRPr="00A202D1" w:rsidTr="00316BB6">
        <w:trPr>
          <w:trHeight w:val="568"/>
        </w:trPr>
        <w:tc>
          <w:tcPr>
            <w:tcW w:w="594" w:type="dxa"/>
            <w:tcBorders>
              <w:top w:val="single" w:sz="4" w:space="0" w:color="auto"/>
              <w:left w:val="single" w:sz="6" w:space="0" w:color="auto"/>
              <w:bottom w:val="single" w:sz="4" w:space="0" w:color="auto"/>
              <w:right w:val="single" w:sz="6" w:space="0" w:color="auto"/>
            </w:tcBorders>
            <w:hideMark/>
          </w:tcPr>
          <w:p w:rsidR="00820A4C" w:rsidRPr="00A202D1" w:rsidRDefault="00820A4C" w:rsidP="00D756FE">
            <w:pPr>
              <w:jc w:val="center"/>
              <w:rPr>
                <w:bCs/>
                <w:iCs/>
                <w:lang w:val="sr-Latn-CS"/>
              </w:rPr>
            </w:pPr>
            <w:r w:rsidRPr="00A202D1">
              <w:rPr>
                <w:bCs/>
                <w:iCs/>
                <w:lang w:bidi="en-US"/>
              </w:rPr>
              <w:t>1</w:t>
            </w:r>
            <w:r w:rsidRPr="00A202D1">
              <w:rPr>
                <w:bCs/>
                <w:iCs/>
                <w:lang w:val="sr-Cyrl-CS"/>
              </w:rPr>
              <w:t>5</w:t>
            </w:r>
            <w:r w:rsidRPr="00A202D1">
              <w:rPr>
                <w:bCs/>
                <w:iCs/>
                <w:lang w:val="sr-Latn-CS"/>
              </w:rPr>
              <w:t>.</w:t>
            </w:r>
          </w:p>
        </w:tc>
        <w:tc>
          <w:tcPr>
            <w:tcW w:w="2408" w:type="dxa"/>
            <w:tcBorders>
              <w:top w:val="single" w:sz="4" w:space="0" w:color="auto"/>
              <w:left w:val="single" w:sz="6" w:space="0" w:color="auto"/>
              <w:bottom w:val="single" w:sz="4"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ULT 160</w:t>
            </w:r>
          </w:p>
          <w:p w:rsidR="00820A4C" w:rsidRPr="00A202D1" w:rsidRDefault="00820A4C" w:rsidP="00D756FE">
            <w:pPr>
              <w:jc w:val="center"/>
              <w:rPr>
                <w:bCs/>
                <w:iCs/>
                <w:lang w:val="sr-Cyrl-CS"/>
              </w:rPr>
            </w:pPr>
            <w:r w:rsidRPr="00A202D1">
              <w:rPr>
                <w:bCs/>
                <w:iCs/>
                <w:lang w:val="sr-Cyrl-CS"/>
              </w:rPr>
              <w:t>Утоваривач</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1989</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118/10000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bidi="en-US"/>
              </w:rPr>
              <w:t>1</w:t>
            </w:r>
            <w:r w:rsidRPr="00A202D1">
              <w:rPr>
                <w:bCs/>
                <w:iCs/>
                <w:lang w:val="sr-Cyrl-CS"/>
              </w:rPr>
              <w:t>6</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MG 145</w:t>
            </w:r>
          </w:p>
          <w:p w:rsidR="00820A4C" w:rsidRPr="00A202D1" w:rsidRDefault="00820A4C" w:rsidP="00D756FE">
            <w:pPr>
              <w:jc w:val="center"/>
              <w:rPr>
                <w:bCs/>
                <w:iCs/>
                <w:lang w:val="sr-Cyrl-CS"/>
              </w:rPr>
            </w:pPr>
            <w:r w:rsidRPr="00A202D1">
              <w:rPr>
                <w:bCs/>
                <w:iCs/>
                <w:lang w:val="sr-Cyrl-CS"/>
              </w:rPr>
              <w:t>Грејдер</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1990</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106,6/</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17</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BG-791-OY</w:t>
            </w:r>
          </w:p>
          <w:p w:rsidR="00820A4C" w:rsidRPr="00A202D1" w:rsidRDefault="00820A4C" w:rsidP="00D756FE">
            <w:pPr>
              <w:jc w:val="center"/>
              <w:rPr>
                <w:bCs/>
                <w:iCs/>
                <w:lang w:val="sr-Cyrl-CS"/>
              </w:rPr>
            </w:pPr>
            <w:r w:rsidRPr="00A202D1">
              <w:rPr>
                <w:bCs/>
                <w:iCs/>
                <w:lang w:bidi="en-US"/>
              </w:rPr>
              <w:t>DACIJA LOGAN VAN AMBIENCE</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2009</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800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val="sr-Cyrl-CS"/>
              </w:rPr>
              <w:t>50/</w:t>
            </w:r>
            <w:r w:rsidRPr="00A202D1">
              <w:rPr>
                <w:lang w:bidi="en-US"/>
              </w:rPr>
              <w:t>1461</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18</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LINE LAZER</w:t>
            </w:r>
          </w:p>
          <w:p w:rsidR="00820A4C" w:rsidRPr="00A202D1" w:rsidRDefault="00820A4C" w:rsidP="00D756FE">
            <w:pPr>
              <w:jc w:val="center"/>
              <w:rPr>
                <w:bCs/>
                <w:iCs/>
                <w:lang w:bidi="en-US"/>
              </w:rPr>
            </w:pPr>
            <w:r w:rsidRPr="00A202D1">
              <w:rPr>
                <w:bCs/>
                <w:iCs/>
                <w:lang w:bidi="en-US"/>
              </w:rPr>
              <w:t>Masina za obelezavanje ulica</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2014</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19</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BG-850</w:t>
            </w:r>
            <w:r w:rsidRPr="00A202D1">
              <w:rPr>
                <w:bCs/>
                <w:iCs/>
                <w:lang w:val="sr-Latn-CS"/>
              </w:rPr>
              <w:t xml:space="preserve"> CŽ</w:t>
            </w:r>
          </w:p>
          <w:p w:rsidR="00820A4C" w:rsidRPr="00A202D1" w:rsidRDefault="00820A4C" w:rsidP="00D756FE">
            <w:pPr>
              <w:jc w:val="center"/>
              <w:rPr>
                <w:bCs/>
                <w:iCs/>
                <w:lang w:val="sr-Latn-CS"/>
              </w:rPr>
            </w:pPr>
            <w:r w:rsidRPr="00A202D1">
              <w:rPr>
                <w:bCs/>
                <w:iCs/>
                <w:lang w:bidi="en-US"/>
              </w:rPr>
              <w:t>KAMION SMECARA</w:t>
            </w:r>
            <w:r w:rsidRPr="00A202D1">
              <w:rPr>
                <w:bCs/>
                <w:iCs/>
                <w:lang w:val="sr-Latn-CS"/>
              </w:rPr>
              <w:t>MAN 28.314</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2002</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Latn-CS"/>
              </w:rPr>
            </w:pPr>
            <w:r w:rsidRPr="00A202D1">
              <w:rPr>
                <w:lang w:val="sr-Latn-CS"/>
              </w:rPr>
              <w:t>12700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228/11967</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20</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BG-866-CK</w:t>
            </w:r>
          </w:p>
          <w:p w:rsidR="00820A4C" w:rsidRPr="00A202D1" w:rsidRDefault="00820A4C" w:rsidP="00D756FE">
            <w:pPr>
              <w:jc w:val="center"/>
              <w:rPr>
                <w:bCs/>
                <w:iCs/>
                <w:lang w:val="sr-Cyrl-CS"/>
              </w:rPr>
            </w:pPr>
            <w:r w:rsidRPr="00A202D1">
              <w:rPr>
                <w:bCs/>
                <w:iCs/>
                <w:lang w:bidi="en-US"/>
              </w:rPr>
              <w:t>SMEĆARA MAN TGA 26.313</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2003</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Latn-CS"/>
              </w:rPr>
            </w:pPr>
            <w:r w:rsidRPr="00A202D1">
              <w:rPr>
                <w:lang w:val="sr-Latn-CS"/>
              </w:rPr>
              <w:t>10650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228/11967</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21</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tcPr>
          <w:p w:rsidR="00820A4C" w:rsidRPr="00A202D1" w:rsidRDefault="00820A4C" w:rsidP="00D756FE">
            <w:pPr>
              <w:jc w:val="center"/>
              <w:rPr>
                <w:bCs/>
                <w:iCs/>
                <w:lang w:val="sr-Cyrl-CS"/>
              </w:rPr>
            </w:pPr>
            <w:r w:rsidRPr="00A202D1">
              <w:rPr>
                <w:bCs/>
                <w:iCs/>
                <w:lang w:bidi="en-US"/>
              </w:rPr>
              <w:t>BG- 876-AŠ</w:t>
            </w:r>
          </w:p>
          <w:p w:rsidR="00820A4C" w:rsidRPr="00A202D1" w:rsidRDefault="00820A4C" w:rsidP="00D756FE">
            <w:pPr>
              <w:jc w:val="center"/>
              <w:rPr>
                <w:bCs/>
                <w:iCs/>
                <w:lang w:bidi="en-US"/>
              </w:rPr>
            </w:pPr>
            <w:r w:rsidRPr="00A202D1">
              <w:rPr>
                <w:bCs/>
                <w:iCs/>
                <w:lang w:bidi="en-US"/>
              </w:rPr>
              <w:t>KAMION CISTERNA ZA VODU</w:t>
            </w:r>
          </w:p>
          <w:p w:rsidR="00820A4C" w:rsidRPr="00A202D1" w:rsidRDefault="00820A4C" w:rsidP="00D756FE">
            <w:pPr>
              <w:jc w:val="center"/>
              <w:rPr>
                <w:bCs/>
                <w:iCs/>
                <w:lang w:val="sr-Cyrl-CS"/>
              </w:rPr>
            </w:pP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Latn-CS"/>
              </w:rPr>
            </w:pPr>
            <w:r w:rsidRPr="00A202D1">
              <w:rPr>
                <w:lang w:val="sr-Latn-CS"/>
              </w:rPr>
              <w:t>6685</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162/6871</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22</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DVV-11B</w:t>
            </w:r>
          </w:p>
          <w:p w:rsidR="00820A4C" w:rsidRPr="00A202D1" w:rsidRDefault="00820A4C" w:rsidP="00D756FE">
            <w:pPr>
              <w:jc w:val="center"/>
              <w:rPr>
                <w:bCs/>
                <w:iCs/>
                <w:lang w:val="sr-Cyrl-CS"/>
              </w:rPr>
            </w:pPr>
            <w:r w:rsidRPr="00A202D1">
              <w:rPr>
                <w:bCs/>
                <w:iCs/>
                <w:lang w:bidi="en-US"/>
              </w:rPr>
              <w:t>DUPLI VIBRACIONI VALJAK</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1990</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Latn-CS"/>
              </w:rPr>
            </w:pPr>
            <w:r w:rsidRPr="00A202D1">
              <w:rPr>
                <w:lang w:val="sr-Latn-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82KW</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Latn-CS"/>
              </w:rPr>
              <w:t>23.</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BG-795-RĐ</w:t>
            </w:r>
          </w:p>
          <w:p w:rsidR="00820A4C" w:rsidRPr="00A202D1" w:rsidRDefault="00820A4C" w:rsidP="00D756FE">
            <w:pPr>
              <w:jc w:val="center"/>
              <w:rPr>
                <w:bCs/>
                <w:iCs/>
                <w:lang w:val="sr-Cyrl-CS"/>
              </w:rPr>
            </w:pPr>
            <w:r w:rsidRPr="00A202D1">
              <w:rPr>
                <w:bCs/>
                <w:iCs/>
                <w:lang w:bidi="en-US"/>
              </w:rPr>
              <w:t>CISTERNA</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1991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7.800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val="sr-Cyrl-CS"/>
              </w:rPr>
              <w:t>107/</w:t>
            </w:r>
            <w:r w:rsidRPr="00A202D1">
              <w:rPr>
                <w:lang w:bidi="en-US"/>
              </w:rPr>
              <w:t>82</w:t>
            </w:r>
            <w:r w:rsidRPr="00A202D1">
              <w:rPr>
                <w:lang w:val="sr-Cyrl-CS"/>
              </w:rPr>
              <w:t>8</w:t>
            </w:r>
            <w:r w:rsidRPr="00A202D1">
              <w:rPr>
                <w:lang w:bidi="en-US"/>
              </w:rPr>
              <w:t>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t>24</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BG-504-FT</w:t>
            </w:r>
          </w:p>
          <w:p w:rsidR="00820A4C" w:rsidRPr="00A202D1" w:rsidRDefault="00820A4C" w:rsidP="00D756FE">
            <w:pPr>
              <w:jc w:val="center"/>
              <w:rPr>
                <w:bCs/>
                <w:iCs/>
                <w:lang w:val="sr-Cyrl-CS"/>
              </w:rPr>
            </w:pPr>
            <w:r w:rsidRPr="00A202D1">
              <w:rPr>
                <w:bCs/>
                <w:iCs/>
                <w:lang w:bidi="en-US"/>
              </w:rPr>
              <w:lastRenderedPageBreak/>
              <w:t>FAP KIPPER</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lastRenderedPageBreak/>
              <w:t>1989</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7.450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151/11040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Latn-CS"/>
              </w:rPr>
            </w:pPr>
            <w:r w:rsidRPr="00A202D1">
              <w:rPr>
                <w:bCs/>
                <w:iCs/>
                <w:lang w:val="sr-Cyrl-CS"/>
              </w:rPr>
              <w:lastRenderedPageBreak/>
              <w:t>25</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val="sr-Cyrl-CS"/>
              </w:rPr>
            </w:pPr>
            <w:r w:rsidRPr="00A202D1">
              <w:rPr>
                <w:bCs/>
                <w:iCs/>
                <w:lang w:bidi="en-US"/>
              </w:rPr>
              <w:t>BG</w:t>
            </w:r>
            <w:r w:rsidRPr="00A202D1">
              <w:rPr>
                <w:bCs/>
                <w:iCs/>
                <w:lang w:val="sr-Cyrl-CS"/>
              </w:rPr>
              <w:t>-</w:t>
            </w:r>
            <w:r w:rsidRPr="00A202D1">
              <w:rPr>
                <w:bCs/>
                <w:iCs/>
                <w:lang w:bidi="en-US"/>
              </w:rPr>
              <w:t>352</w:t>
            </w:r>
            <w:r w:rsidRPr="00A202D1">
              <w:rPr>
                <w:bCs/>
                <w:iCs/>
                <w:lang w:val="sr-Cyrl-CS"/>
              </w:rPr>
              <w:t>-</w:t>
            </w:r>
            <w:r w:rsidRPr="00A202D1">
              <w:rPr>
                <w:bCs/>
                <w:iCs/>
                <w:lang w:bidi="en-US"/>
              </w:rPr>
              <w:t>ĆU</w:t>
            </w:r>
          </w:p>
          <w:p w:rsidR="00820A4C" w:rsidRPr="00A202D1" w:rsidRDefault="00820A4C" w:rsidP="00D756FE">
            <w:pPr>
              <w:jc w:val="center"/>
              <w:rPr>
                <w:bCs/>
                <w:iCs/>
                <w:lang w:bidi="en-US"/>
              </w:rPr>
            </w:pPr>
            <w:r w:rsidRPr="00A202D1">
              <w:rPr>
                <w:bCs/>
                <w:iCs/>
                <w:lang w:bidi="en-US"/>
              </w:rPr>
              <w:t>DACIJALOGAN PREFERENCE</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2008</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путничко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55/</w:t>
            </w:r>
            <w:r w:rsidRPr="00A202D1">
              <w:rPr>
                <w:lang w:bidi="en-US"/>
              </w:rPr>
              <w:t>1</w:t>
            </w:r>
            <w:r w:rsidRPr="00A202D1">
              <w:rPr>
                <w:lang w:val="sr-Cyrl-CS"/>
              </w:rPr>
              <w:t>390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Cyrl-CS"/>
              </w:rPr>
            </w:pPr>
            <w:r w:rsidRPr="00A202D1">
              <w:rPr>
                <w:bCs/>
                <w:iCs/>
                <w:lang w:val="sr-Cyrl-CS"/>
              </w:rPr>
              <w:t>26.</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AUTOPODIZAC</w:t>
            </w:r>
          </w:p>
          <w:p w:rsidR="00820A4C" w:rsidRPr="00A202D1" w:rsidRDefault="00820A4C" w:rsidP="00D756FE">
            <w:pPr>
              <w:jc w:val="center"/>
              <w:rPr>
                <w:bCs/>
                <w:iCs/>
                <w:lang w:bidi="en-US"/>
              </w:rPr>
            </w:pPr>
            <w:r w:rsidRPr="00A202D1">
              <w:rPr>
                <w:bCs/>
                <w:iCs/>
                <w:lang w:bidi="en-US"/>
              </w:rPr>
              <w:t>BG889XW</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1991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14100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11900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Cyrl-CS"/>
              </w:rPr>
            </w:pPr>
            <w:r w:rsidRPr="00A202D1">
              <w:rPr>
                <w:bCs/>
                <w:iCs/>
                <w:lang w:val="sr-Cyrl-CS"/>
              </w:rPr>
              <w:t>27.</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KIPER</w:t>
            </w:r>
          </w:p>
          <w:p w:rsidR="00820A4C" w:rsidRPr="00A202D1" w:rsidRDefault="00820A4C" w:rsidP="00D756FE">
            <w:pPr>
              <w:jc w:val="center"/>
              <w:rPr>
                <w:bCs/>
                <w:iCs/>
                <w:lang w:bidi="en-US"/>
              </w:rPr>
            </w:pPr>
            <w:r w:rsidRPr="00A202D1">
              <w:rPr>
                <w:bCs/>
                <w:iCs/>
                <w:lang w:bidi="en-US"/>
              </w:rPr>
              <w:t>889XJ</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2006</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14100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val="sr-Cyrl-CS"/>
              </w:rPr>
            </w:pPr>
            <w:r w:rsidRPr="00A202D1">
              <w:rPr>
                <w:lang w:val="sr-Cyrl-CS"/>
              </w:rPr>
              <w:t>11900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val="sr-Cyrl-CS"/>
              </w:rPr>
            </w:pPr>
            <w:r w:rsidRPr="00A202D1">
              <w:rPr>
                <w:bCs/>
                <w:iCs/>
                <w:lang w:val="sr-Cyrl-CS"/>
              </w:rPr>
              <w:t>28.</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KIPER</w:t>
            </w:r>
          </w:p>
          <w:p w:rsidR="00820A4C" w:rsidRPr="00A202D1" w:rsidRDefault="00820A4C" w:rsidP="00D756FE">
            <w:pPr>
              <w:jc w:val="center"/>
              <w:rPr>
                <w:bCs/>
                <w:iCs/>
                <w:lang w:bidi="en-US"/>
              </w:rPr>
            </w:pPr>
            <w:r w:rsidRPr="00A202D1">
              <w:rPr>
                <w:bCs/>
                <w:iCs/>
                <w:lang w:bidi="en-US"/>
              </w:rPr>
              <w:t>BG912TO</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2005</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7450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val="sr-Cyrl-C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8550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29.</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LAGENDORF</w:t>
            </w:r>
          </w:p>
          <w:p w:rsidR="00820A4C" w:rsidRPr="00A202D1" w:rsidRDefault="00820A4C" w:rsidP="00D756FE">
            <w:pPr>
              <w:jc w:val="center"/>
              <w:rPr>
                <w:bCs/>
                <w:iCs/>
                <w:lang w:bidi="en-US"/>
              </w:rPr>
            </w:pPr>
            <w:r w:rsidRPr="00A202D1">
              <w:rPr>
                <w:bCs/>
                <w:iCs/>
                <w:lang w:bidi="en-US"/>
              </w:rPr>
              <w:t>TK18/13</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1979</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5200</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12800</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30.</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BULDOZER LIEBHERR PR 736L</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2015.</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r w:rsidRPr="00A202D1">
              <w:rPr>
                <w:lang w:bidi="en-U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bidi="en-U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val="sr-Cyrl-CS"/>
              </w:rPr>
              <w:t>150</w:t>
            </w:r>
            <w:r w:rsidRPr="00A202D1">
              <w:rPr>
                <w:lang w:bidi="en-US"/>
              </w:rPr>
              <w:t>Kw</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31.</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SANDERO AMBIANCE 1.2</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2015.</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путничко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bidi="en-U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1149</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32.</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MOISLEIN TIP TK 18</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2006.</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прикључно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bidi="en-US"/>
              </w:rPr>
              <w:t>13230</w:t>
            </w:r>
          </w:p>
        </w:tc>
        <w:tc>
          <w:tcPr>
            <w:tcW w:w="571" w:type="dxa"/>
            <w:tcBorders>
              <w:top w:val="single" w:sz="4" w:space="0" w:color="auto"/>
              <w:left w:val="single" w:sz="4" w:space="0" w:color="auto"/>
              <w:bottom w:val="single" w:sz="4" w:space="0" w:color="auto"/>
              <w:right w:val="nil"/>
            </w:tcBorders>
          </w:tcPr>
          <w:p w:rsidR="00820A4C" w:rsidRPr="00A202D1" w:rsidRDefault="00820A4C" w:rsidP="00D756FE">
            <w:pPr>
              <w:jc w:val="center"/>
              <w:rPr>
                <w:lang w:bidi="en-U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F4DBE">
            <w:pPr>
              <w:rPr>
                <w:lang w:bidi="en-US"/>
              </w:rPr>
            </w:pPr>
            <w:r w:rsidRPr="00A202D1">
              <w:rPr>
                <w:lang w:bidi="en-US"/>
              </w:rPr>
              <w:t>/</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33.</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MERCEDES BENZ ACTROS 2536/L</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2003.</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11245</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bidi="en-US"/>
              </w:rPr>
            </w:pPr>
          </w:p>
        </w:tc>
        <w:tc>
          <w:tcPr>
            <w:tcW w:w="1414" w:type="dxa"/>
            <w:tcBorders>
              <w:top w:val="single" w:sz="4" w:space="0" w:color="auto"/>
              <w:left w:val="nil"/>
              <w:bottom w:val="single" w:sz="4" w:space="0" w:color="auto"/>
              <w:right w:val="single" w:sz="4" w:space="0" w:color="auto"/>
            </w:tcBorders>
            <w:hideMark/>
          </w:tcPr>
          <w:p w:rsidR="00820A4C" w:rsidRPr="00316BB6" w:rsidRDefault="00820A4C" w:rsidP="00DF4DBE">
            <w:pPr>
              <w:rPr>
                <w:lang w:bidi="en-US"/>
              </w:rPr>
            </w:pPr>
            <w:r w:rsidRPr="00A202D1">
              <w:rPr>
                <w:lang w:bidi="en-US"/>
              </w:rPr>
              <w:t>/</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34.</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MERCEDES BENZ UNIMOG U400</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2000.</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pPr>
            <w:r w:rsidRPr="00A202D1">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4249</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D96AB5">
            <w:pPr>
              <w:jc w:val="right"/>
              <w:rPr>
                <w:lang w:bidi="en-US"/>
              </w:rPr>
            </w:pPr>
            <w:r w:rsidRPr="00A202D1">
              <w:rPr>
                <w:lang w:bidi="en-US"/>
              </w:rPr>
              <w:t>130</w:t>
            </w: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D96AB5">
            <w:pPr>
              <w:jc w:val="right"/>
              <w:rPr>
                <w:lang w:bidi="en-US"/>
              </w:rPr>
            </w:pP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35.</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ВАЉАК ТИП 3414</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2016.</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радно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BA3B1F">
            <w:pPr>
              <w:rPr>
                <w:lang w:bidi="en-US"/>
              </w:rPr>
            </w:pP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BA3B1F">
            <w:pPr>
              <w:rPr>
                <w:lang w:bidi="en-US"/>
              </w:rPr>
            </w:pPr>
            <w:r w:rsidRPr="00A202D1">
              <w:rPr>
                <w:lang w:bidi="en-US"/>
              </w:rPr>
              <w:t>/</w:t>
            </w: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36.</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ФИАТ ПАНДА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430</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51664C">
            <w:pPr>
              <w:jc w:val="right"/>
              <w:rPr>
                <w:lang w:bidi="en-US"/>
              </w:rPr>
            </w:pPr>
            <w:r w:rsidRPr="00A202D1">
              <w:rPr>
                <w:lang w:bidi="en-US"/>
              </w:rPr>
              <w:t>51</w:t>
            </w: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BA3B1F">
            <w:pPr>
              <w:rPr>
                <w:lang w:bidi="en-US"/>
              </w:rPr>
            </w:pP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37.</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ФИАТ ПАНДА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430</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51664C">
            <w:pPr>
              <w:jc w:val="right"/>
              <w:rPr>
                <w:lang w:bidi="en-US"/>
              </w:rPr>
            </w:pPr>
            <w:r w:rsidRPr="00A202D1">
              <w:rPr>
                <w:lang w:bidi="en-US"/>
              </w:rPr>
              <w:t>51</w:t>
            </w: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BA3B1F">
            <w:pPr>
              <w:rPr>
                <w:lang w:bidi="en-US"/>
              </w:rPr>
            </w:pPr>
          </w:p>
        </w:tc>
      </w:tr>
      <w:tr w:rsidR="00820A4C"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hideMark/>
          </w:tcPr>
          <w:p w:rsidR="00820A4C" w:rsidRPr="00A202D1" w:rsidRDefault="00820A4C" w:rsidP="00D756FE">
            <w:pPr>
              <w:jc w:val="center"/>
              <w:rPr>
                <w:bCs/>
                <w:iCs/>
                <w:lang w:bidi="en-US"/>
              </w:rPr>
            </w:pPr>
            <w:r w:rsidRPr="00A202D1">
              <w:rPr>
                <w:bCs/>
                <w:iCs/>
                <w:lang w:bidi="en-US"/>
              </w:rPr>
              <w:t>38.</w:t>
            </w:r>
          </w:p>
        </w:tc>
        <w:tc>
          <w:tcPr>
            <w:tcW w:w="2408" w:type="dxa"/>
            <w:tcBorders>
              <w:top w:val="single" w:sz="6" w:space="0" w:color="auto"/>
              <w:left w:val="single" w:sz="6" w:space="0" w:color="auto"/>
              <w:bottom w:val="single" w:sz="6" w:space="0" w:color="auto"/>
              <w:right w:val="single" w:sz="4" w:space="0" w:color="auto"/>
            </w:tcBorders>
            <w:hideMark/>
          </w:tcPr>
          <w:p w:rsidR="00820A4C" w:rsidRPr="00A202D1" w:rsidRDefault="00820A4C" w:rsidP="00D756FE">
            <w:pPr>
              <w:jc w:val="center"/>
              <w:rPr>
                <w:bCs/>
                <w:iCs/>
                <w:lang w:bidi="en-US"/>
              </w:rPr>
            </w:pPr>
            <w:r w:rsidRPr="00A202D1">
              <w:rPr>
                <w:bCs/>
                <w:iCs/>
                <w:lang w:bidi="en-US"/>
              </w:rPr>
              <w:t>ФИАТ ПАНДА</w:t>
            </w:r>
          </w:p>
        </w:tc>
        <w:tc>
          <w:tcPr>
            <w:tcW w:w="1419" w:type="dxa"/>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bidi="en-US"/>
              </w:rPr>
            </w:pPr>
            <w:r w:rsidRPr="00A202D1">
              <w:rPr>
                <w:lang w:bidi="en-US"/>
              </w:rPr>
              <w:t>2011.</w:t>
            </w:r>
          </w:p>
        </w:tc>
        <w:tc>
          <w:tcPr>
            <w:tcW w:w="1566" w:type="dxa"/>
            <w:gridSpan w:val="2"/>
            <w:tcBorders>
              <w:top w:val="single" w:sz="4" w:space="0" w:color="auto"/>
              <w:left w:val="nil"/>
              <w:bottom w:val="single" w:sz="4" w:space="0" w:color="auto"/>
              <w:right w:val="single" w:sz="4" w:space="0" w:color="auto"/>
            </w:tcBorders>
            <w:hideMark/>
          </w:tcPr>
          <w:p w:rsidR="00820A4C" w:rsidRPr="00A202D1" w:rsidRDefault="00820A4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hideMark/>
          </w:tcPr>
          <w:p w:rsidR="00820A4C" w:rsidRPr="00A202D1" w:rsidRDefault="00820A4C" w:rsidP="00D756FE">
            <w:pPr>
              <w:jc w:val="center"/>
              <w:rPr>
                <w:lang w:val="sr-Cyrl-CS"/>
              </w:rPr>
            </w:pPr>
            <w:r w:rsidRPr="00A202D1">
              <w:rPr>
                <w:lang w:val="sr-Cyrl-CS"/>
              </w:rPr>
              <w:t>430</w:t>
            </w:r>
          </w:p>
        </w:tc>
        <w:tc>
          <w:tcPr>
            <w:tcW w:w="571" w:type="dxa"/>
            <w:tcBorders>
              <w:top w:val="single" w:sz="4" w:space="0" w:color="auto"/>
              <w:left w:val="single" w:sz="4" w:space="0" w:color="auto"/>
              <w:bottom w:val="single" w:sz="4" w:space="0" w:color="auto"/>
              <w:right w:val="nil"/>
            </w:tcBorders>
            <w:hideMark/>
          </w:tcPr>
          <w:p w:rsidR="00820A4C" w:rsidRPr="00A202D1" w:rsidRDefault="00820A4C" w:rsidP="0051664C">
            <w:pPr>
              <w:jc w:val="right"/>
              <w:rPr>
                <w:lang w:bidi="en-US"/>
              </w:rPr>
            </w:pPr>
            <w:r w:rsidRPr="00A202D1">
              <w:rPr>
                <w:lang w:bidi="en-US"/>
              </w:rPr>
              <w:t>51</w:t>
            </w:r>
          </w:p>
        </w:tc>
        <w:tc>
          <w:tcPr>
            <w:tcW w:w="1414" w:type="dxa"/>
            <w:tcBorders>
              <w:top w:val="single" w:sz="4" w:space="0" w:color="auto"/>
              <w:left w:val="nil"/>
              <w:bottom w:val="single" w:sz="4" w:space="0" w:color="auto"/>
              <w:right w:val="single" w:sz="4" w:space="0" w:color="auto"/>
            </w:tcBorders>
            <w:hideMark/>
          </w:tcPr>
          <w:p w:rsidR="00820A4C" w:rsidRPr="00A202D1" w:rsidRDefault="00820A4C" w:rsidP="00BA3B1F">
            <w:pPr>
              <w:rPr>
                <w:lang w:bidi="en-US"/>
              </w:rPr>
            </w:pPr>
          </w:p>
        </w:tc>
      </w:tr>
      <w:tr w:rsidR="00A1686B"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tcPr>
          <w:p w:rsidR="00A1686B" w:rsidRPr="00A202D1" w:rsidRDefault="00A1686B" w:rsidP="00D756FE">
            <w:pPr>
              <w:jc w:val="center"/>
              <w:rPr>
                <w:bCs/>
                <w:iCs/>
                <w:lang w:bidi="en-US"/>
              </w:rPr>
            </w:pPr>
            <w:r>
              <w:rPr>
                <w:bCs/>
                <w:iCs/>
                <w:lang w:bidi="en-US"/>
              </w:rPr>
              <w:t>39.</w:t>
            </w:r>
          </w:p>
        </w:tc>
        <w:tc>
          <w:tcPr>
            <w:tcW w:w="2408" w:type="dxa"/>
            <w:tcBorders>
              <w:top w:val="single" w:sz="6" w:space="0" w:color="auto"/>
              <w:left w:val="single" w:sz="6" w:space="0" w:color="auto"/>
              <w:bottom w:val="single" w:sz="6" w:space="0" w:color="auto"/>
              <w:right w:val="single" w:sz="4" w:space="0" w:color="auto"/>
            </w:tcBorders>
          </w:tcPr>
          <w:p w:rsidR="00A1686B" w:rsidRPr="00A1686B" w:rsidRDefault="00A1686B" w:rsidP="00D756FE">
            <w:pPr>
              <w:jc w:val="center"/>
              <w:rPr>
                <w:bCs/>
                <w:iCs/>
                <w:lang w:bidi="en-US"/>
              </w:rPr>
            </w:pPr>
            <w:r>
              <w:rPr>
                <w:bCs/>
                <w:iCs/>
                <w:lang w:bidi="en-US"/>
              </w:rPr>
              <w:t>Камион TGA</w:t>
            </w:r>
          </w:p>
        </w:tc>
        <w:tc>
          <w:tcPr>
            <w:tcW w:w="1419" w:type="dxa"/>
            <w:tcBorders>
              <w:top w:val="single" w:sz="4" w:space="0" w:color="auto"/>
              <w:left w:val="nil"/>
              <w:bottom w:val="single" w:sz="4" w:space="0" w:color="auto"/>
              <w:right w:val="single" w:sz="4" w:space="0" w:color="auto"/>
            </w:tcBorders>
          </w:tcPr>
          <w:p w:rsidR="00A1686B" w:rsidRPr="00A202D1" w:rsidRDefault="00A1686B" w:rsidP="00D756FE">
            <w:pPr>
              <w:jc w:val="center"/>
              <w:rPr>
                <w:lang w:bidi="en-US"/>
              </w:rPr>
            </w:pPr>
            <w:r>
              <w:rPr>
                <w:lang w:bidi="en-US"/>
              </w:rPr>
              <w:t>2006.</w:t>
            </w:r>
          </w:p>
        </w:tc>
        <w:tc>
          <w:tcPr>
            <w:tcW w:w="1566" w:type="dxa"/>
            <w:gridSpan w:val="2"/>
            <w:tcBorders>
              <w:top w:val="single" w:sz="4" w:space="0" w:color="auto"/>
              <w:left w:val="nil"/>
              <w:bottom w:val="single" w:sz="4" w:space="0" w:color="auto"/>
              <w:right w:val="single" w:sz="4" w:space="0" w:color="auto"/>
            </w:tcBorders>
          </w:tcPr>
          <w:p w:rsidR="00A1686B" w:rsidRPr="00A1686B" w:rsidRDefault="00A1686B" w:rsidP="00D756FE">
            <w:pPr>
              <w:jc w:val="center"/>
            </w:pPr>
            <w:r w:rsidRPr="00A202D1">
              <w:rPr>
                <w:lang w:val="sr-Cyrl-CS"/>
              </w:rPr>
              <w:t>теретно</w:t>
            </w:r>
          </w:p>
        </w:tc>
        <w:tc>
          <w:tcPr>
            <w:tcW w:w="1414" w:type="dxa"/>
            <w:tcBorders>
              <w:top w:val="single" w:sz="4" w:space="0" w:color="auto"/>
              <w:left w:val="single" w:sz="4" w:space="0" w:color="auto"/>
              <w:bottom w:val="single" w:sz="4" w:space="0" w:color="auto"/>
              <w:right w:val="nil"/>
            </w:tcBorders>
          </w:tcPr>
          <w:p w:rsidR="00A1686B" w:rsidRPr="00E03695" w:rsidRDefault="00E03695" w:rsidP="00D756FE">
            <w:pPr>
              <w:jc w:val="center"/>
            </w:pPr>
            <w:r>
              <w:t xml:space="preserve">  26400</w:t>
            </w:r>
          </w:p>
        </w:tc>
        <w:tc>
          <w:tcPr>
            <w:tcW w:w="571" w:type="dxa"/>
            <w:tcBorders>
              <w:top w:val="single" w:sz="4" w:space="0" w:color="auto"/>
              <w:left w:val="single" w:sz="4" w:space="0" w:color="auto"/>
              <w:bottom w:val="single" w:sz="4" w:space="0" w:color="auto"/>
              <w:right w:val="nil"/>
            </w:tcBorders>
          </w:tcPr>
          <w:p w:rsidR="00A1686B" w:rsidRPr="00A202D1" w:rsidRDefault="00A1686B" w:rsidP="00BA3B1F">
            <w:pPr>
              <w:rPr>
                <w:lang w:bidi="en-US"/>
              </w:rPr>
            </w:pPr>
          </w:p>
        </w:tc>
        <w:tc>
          <w:tcPr>
            <w:tcW w:w="1414" w:type="dxa"/>
            <w:tcBorders>
              <w:top w:val="single" w:sz="4" w:space="0" w:color="auto"/>
              <w:left w:val="nil"/>
              <w:bottom w:val="single" w:sz="4" w:space="0" w:color="auto"/>
              <w:right w:val="single" w:sz="4" w:space="0" w:color="auto"/>
            </w:tcBorders>
          </w:tcPr>
          <w:p w:rsidR="00A1686B" w:rsidRPr="00A202D1" w:rsidRDefault="002146DA" w:rsidP="00BA3B1F">
            <w:pPr>
              <w:rPr>
                <w:lang w:bidi="en-US"/>
              </w:rPr>
            </w:pPr>
            <w:r>
              <w:rPr>
                <w:lang w:bidi="en-US"/>
              </w:rPr>
              <w:t>316</w:t>
            </w:r>
          </w:p>
        </w:tc>
      </w:tr>
      <w:tr w:rsidR="00A1686B"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tcPr>
          <w:p w:rsidR="00A1686B" w:rsidRPr="00A202D1" w:rsidRDefault="002146DA" w:rsidP="00D756FE">
            <w:pPr>
              <w:jc w:val="center"/>
              <w:rPr>
                <w:bCs/>
                <w:iCs/>
                <w:lang w:bidi="en-US"/>
              </w:rPr>
            </w:pPr>
            <w:r>
              <w:rPr>
                <w:bCs/>
                <w:iCs/>
                <w:lang w:bidi="en-US"/>
              </w:rPr>
              <w:t>40</w:t>
            </w:r>
            <w:r w:rsidR="00885E6C">
              <w:rPr>
                <w:bCs/>
                <w:iCs/>
                <w:lang w:bidi="en-US"/>
              </w:rPr>
              <w:t>.</w:t>
            </w:r>
          </w:p>
        </w:tc>
        <w:tc>
          <w:tcPr>
            <w:tcW w:w="2408" w:type="dxa"/>
            <w:tcBorders>
              <w:top w:val="single" w:sz="6" w:space="0" w:color="auto"/>
              <w:left w:val="single" w:sz="6" w:space="0" w:color="auto"/>
              <w:bottom w:val="single" w:sz="6" w:space="0" w:color="auto"/>
              <w:right w:val="single" w:sz="4" w:space="0" w:color="auto"/>
            </w:tcBorders>
          </w:tcPr>
          <w:p w:rsidR="00A1686B" w:rsidRPr="00A202D1" w:rsidRDefault="006D7C3A" w:rsidP="00D756FE">
            <w:pPr>
              <w:jc w:val="center"/>
              <w:rPr>
                <w:bCs/>
                <w:iCs/>
                <w:lang w:bidi="en-US"/>
              </w:rPr>
            </w:pPr>
            <w:r>
              <w:rPr>
                <w:bCs/>
                <w:iCs/>
                <w:lang w:bidi="en-US"/>
              </w:rPr>
              <w:t>Renault Kangoo</w:t>
            </w:r>
          </w:p>
        </w:tc>
        <w:tc>
          <w:tcPr>
            <w:tcW w:w="1419" w:type="dxa"/>
            <w:tcBorders>
              <w:top w:val="single" w:sz="4" w:space="0" w:color="auto"/>
              <w:left w:val="nil"/>
              <w:bottom w:val="single" w:sz="4" w:space="0" w:color="auto"/>
              <w:right w:val="single" w:sz="4" w:space="0" w:color="auto"/>
            </w:tcBorders>
          </w:tcPr>
          <w:p w:rsidR="00A1686B" w:rsidRPr="00A202D1" w:rsidRDefault="005C5143" w:rsidP="00D756FE">
            <w:pPr>
              <w:jc w:val="center"/>
              <w:rPr>
                <w:lang w:bidi="en-US"/>
              </w:rPr>
            </w:pPr>
            <w:r>
              <w:rPr>
                <w:lang w:bidi="en-US"/>
              </w:rPr>
              <w:t>2010</w:t>
            </w:r>
            <w:r w:rsidR="00777A77">
              <w:rPr>
                <w:lang w:bidi="en-US"/>
              </w:rPr>
              <w:t>.</w:t>
            </w:r>
          </w:p>
        </w:tc>
        <w:tc>
          <w:tcPr>
            <w:tcW w:w="1566" w:type="dxa"/>
            <w:gridSpan w:val="2"/>
            <w:tcBorders>
              <w:top w:val="single" w:sz="4" w:space="0" w:color="auto"/>
              <w:left w:val="nil"/>
              <w:bottom w:val="single" w:sz="4" w:space="0" w:color="auto"/>
              <w:right w:val="single" w:sz="4" w:space="0" w:color="auto"/>
            </w:tcBorders>
          </w:tcPr>
          <w:p w:rsidR="00A1686B" w:rsidRPr="00777A77" w:rsidRDefault="00777A77" w:rsidP="00D756FE">
            <w:pPr>
              <w:jc w:val="center"/>
            </w:pPr>
            <w:r w:rsidRPr="00A202D1">
              <w:rPr>
                <w:lang w:val="sr-Cyrl-CS"/>
              </w:rPr>
              <w:t>теретно</w:t>
            </w:r>
          </w:p>
        </w:tc>
        <w:tc>
          <w:tcPr>
            <w:tcW w:w="1414" w:type="dxa"/>
            <w:tcBorders>
              <w:top w:val="single" w:sz="4" w:space="0" w:color="auto"/>
              <w:left w:val="single" w:sz="4" w:space="0" w:color="auto"/>
              <w:bottom w:val="single" w:sz="4" w:space="0" w:color="auto"/>
              <w:right w:val="nil"/>
            </w:tcBorders>
          </w:tcPr>
          <w:p w:rsidR="00A1686B" w:rsidRPr="005C5143" w:rsidRDefault="005C5143" w:rsidP="00D756FE">
            <w:pPr>
              <w:jc w:val="center"/>
            </w:pPr>
            <w:r>
              <w:t>523</w:t>
            </w:r>
          </w:p>
        </w:tc>
        <w:tc>
          <w:tcPr>
            <w:tcW w:w="571" w:type="dxa"/>
            <w:tcBorders>
              <w:top w:val="single" w:sz="4" w:space="0" w:color="auto"/>
              <w:left w:val="single" w:sz="4" w:space="0" w:color="auto"/>
              <w:bottom w:val="single" w:sz="4" w:space="0" w:color="auto"/>
              <w:right w:val="nil"/>
            </w:tcBorders>
          </w:tcPr>
          <w:p w:rsidR="00A1686B" w:rsidRPr="00A202D1" w:rsidRDefault="00A1686B" w:rsidP="00BA3B1F">
            <w:pPr>
              <w:rPr>
                <w:lang w:bidi="en-US"/>
              </w:rPr>
            </w:pPr>
          </w:p>
        </w:tc>
        <w:tc>
          <w:tcPr>
            <w:tcW w:w="1414" w:type="dxa"/>
            <w:tcBorders>
              <w:top w:val="single" w:sz="4" w:space="0" w:color="auto"/>
              <w:left w:val="nil"/>
              <w:bottom w:val="single" w:sz="4" w:space="0" w:color="auto"/>
              <w:right w:val="single" w:sz="4" w:space="0" w:color="auto"/>
            </w:tcBorders>
          </w:tcPr>
          <w:p w:rsidR="00A1686B" w:rsidRPr="005C5143" w:rsidRDefault="005C5143" w:rsidP="00BA3B1F">
            <w:pPr>
              <w:rPr>
                <w:lang w:bidi="en-US"/>
              </w:rPr>
            </w:pPr>
            <w:r>
              <w:rPr>
                <w:lang w:bidi="en-US"/>
              </w:rPr>
              <w:t>1461</w:t>
            </w:r>
          </w:p>
        </w:tc>
      </w:tr>
      <w:tr w:rsidR="00A1686B"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tcPr>
          <w:p w:rsidR="00A1686B" w:rsidRPr="00885E6C" w:rsidRDefault="005C5143" w:rsidP="00D756FE">
            <w:pPr>
              <w:jc w:val="center"/>
              <w:rPr>
                <w:bCs/>
                <w:iCs/>
                <w:lang w:bidi="en-US"/>
              </w:rPr>
            </w:pPr>
            <w:r>
              <w:rPr>
                <w:bCs/>
                <w:iCs/>
                <w:lang w:bidi="en-US"/>
              </w:rPr>
              <w:t>41</w:t>
            </w:r>
            <w:r w:rsidR="00885E6C">
              <w:rPr>
                <w:bCs/>
                <w:iCs/>
                <w:lang w:bidi="en-US"/>
              </w:rPr>
              <w:t>.</w:t>
            </w:r>
          </w:p>
        </w:tc>
        <w:tc>
          <w:tcPr>
            <w:tcW w:w="2408" w:type="dxa"/>
            <w:tcBorders>
              <w:top w:val="single" w:sz="6" w:space="0" w:color="auto"/>
              <w:left w:val="single" w:sz="6" w:space="0" w:color="auto"/>
              <w:bottom w:val="single" w:sz="6" w:space="0" w:color="auto"/>
              <w:right w:val="single" w:sz="4" w:space="0" w:color="auto"/>
            </w:tcBorders>
          </w:tcPr>
          <w:p w:rsidR="00A1686B" w:rsidRPr="00A202D1" w:rsidRDefault="005C5143" w:rsidP="00D756FE">
            <w:pPr>
              <w:jc w:val="center"/>
              <w:rPr>
                <w:bCs/>
                <w:iCs/>
                <w:lang w:bidi="en-US"/>
              </w:rPr>
            </w:pPr>
            <w:r>
              <w:rPr>
                <w:bCs/>
                <w:iCs/>
                <w:lang w:bidi="en-US"/>
              </w:rPr>
              <w:t>Renault Kangoo</w:t>
            </w:r>
          </w:p>
        </w:tc>
        <w:tc>
          <w:tcPr>
            <w:tcW w:w="1419" w:type="dxa"/>
            <w:tcBorders>
              <w:top w:val="single" w:sz="4" w:space="0" w:color="auto"/>
              <w:left w:val="nil"/>
              <w:bottom w:val="single" w:sz="4" w:space="0" w:color="auto"/>
              <w:right w:val="single" w:sz="4" w:space="0" w:color="auto"/>
            </w:tcBorders>
          </w:tcPr>
          <w:p w:rsidR="00A1686B" w:rsidRPr="005C5143" w:rsidRDefault="005C5143" w:rsidP="00D756FE">
            <w:pPr>
              <w:jc w:val="center"/>
              <w:rPr>
                <w:lang w:bidi="en-US"/>
              </w:rPr>
            </w:pPr>
            <w:r>
              <w:rPr>
                <w:lang w:bidi="en-US"/>
              </w:rPr>
              <w:t>2010</w:t>
            </w:r>
          </w:p>
        </w:tc>
        <w:tc>
          <w:tcPr>
            <w:tcW w:w="1566" w:type="dxa"/>
            <w:gridSpan w:val="2"/>
            <w:tcBorders>
              <w:top w:val="single" w:sz="4" w:space="0" w:color="auto"/>
              <w:left w:val="nil"/>
              <w:bottom w:val="single" w:sz="4" w:space="0" w:color="auto"/>
              <w:right w:val="single" w:sz="4" w:space="0" w:color="auto"/>
            </w:tcBorders>
          </w:tcPr>
          <w:p w:rsidR="00A1686B" w:rsidRPr="00A202D1" w:rsidRDefault="005C5143"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tcPr>
          <w:p w:rsidR="00A1686B" w:rsidRPr="00A202D1" w:rsidRDefault="005C5143" w:rsidP="00D756FE">
            <w:pPr>
              <w:jc w:val="center"/>
              <w:rPr>
                <w:lang w:val="sr-Cyrl-CS"/>
              </w:rPr>
            </w:pPr>
            <w:r>
              <w:rPr>
                <w:lang w:val="sr-Cyrl-CS"/>
              </w:rPr>
              <w:t>548</w:t>
            </w:r>
          </w:p>
        </w:tc>
        <w:tc>
          <w:tcPr>
            <w:tcW w:w="571" w:type="dxa"/>
            <w:tcBorders>
              <w:top w:val="single" w:sz="4" w:space="0" w:color="auto"/>
              <w:left w:val="single" w:sz="4" w:space="0" w:color="auto"/>
              <w:bottom w:val="single" w:sz="4" w:space="0" w:color="auto"/>
              <w:right w:val="nil"/>
            </w:tcBorders>
          </w:tcPr>
          <w:p w:rsidR="00A1686B" w:rsidRPr="00A202D1" w:rsidRDefault="00A1686B" w:rsidP="00BA3B1F">
            <w:pPr>
              <w:rPr>
                <w:lang w:bidi="en-US"/>
              </w:rPr>
            </w:pPr>
          </w:p>
        </w:tc>
        <w:tc>
          <w:tcPr>
            <w:tcW w:w="1414" w:type="dxa"/>
            <w:tcBorders>
              <w:top w:val="single" w:sz="4" w:space="0" w:color="auto"/>
              <w:left w:val="nil"/>
              <w:bottom w:val="single" w:sz="4" w:space="0" w:color="auto"/>
              <w:right w:val="single" w:sz="4" w:space="0" w:color="auto"/>
            </w:tcBorders>
          </w:tcPr>
          <w:p w:rsidR="00A1686B" w:rsidRPr="005C5143" w:rsidRDefault="005C5143" w:rsidP="00BA3B1F">
            <w:pPr>
              <w:rPr>
                <w:lang w:bidi="en-US"/>
              </w:rPr>
            </w:pPr>
            <w:r>
              <w:rPr>
                <w:lang w:bidi="en-US"/>
              </w:rPr>
              <w:t>1461</w:t>
            </w:r>
          </w:p>
        </w:tc>
      </w:tr>
      <w:tr w:rsidR="00A1686B" w:rsidRPr="00A202D1" w:rsidTr="00316BB6">
        <w:trPr>
          <w:trHeight w:val="294"/>
        </w:trPr>
        <w:tc>
          <w:tcPr>
            <w:tcW w:w="594" w:type="dxa"/>
            <w:tcBorders>
              <w:top w:val="single" w:sz="6" w:space="0" w:color="auto"/>
              <w:left w:val="single" w:sz="6" w:space="0" w:color="auto"/>
              <w:bottom w:val="single" w:sz="6" w:space="0" w:color="auto"/>
              <w:right w:val="single" w:sz="6" w:space="0" w:color="auto"/>
            </w:tcBorders>
          </w:tcPr>
          <w:p w:rsidR="00A1686B" w:rsidRPr="00885E6C" w:rsidRDefault="00885E6C" w:rsidP="00D756FE">
            <w:pPr>
              <w:jc w:val="center"/>
              <w:rPr>
                <w:bCs/>
                <w:iCs/>
                <w:lang w:bidi="en-US"/>
              </w:rPr>
            </w:pPr>
            <w:r>
              <w:rPr>
                <w:bCs/>
                <w:iCs/>
                <w:lang w:bidi="en-US"/>
              </w:rPr>
              <w:t>42.</w:t>
            </w:r>
          </w:p>
        </w:tc>
        <w:tc>
          <w:tcPr>
            <w:tcW w:w="2408" w:type="dxa"/>
            <w:tcBorders>
              <w:top w:val="single" w:sz="6" w:space="0" w:color="auto"/>
              <w:left w:val="single" w:sz="6" w:space="0" w:color="auto"/>
              <w:bottom w:val="single" w:sz="6" w:space="0" w:color="auto"/>
              <w:right w:val="single" w:sz="4" w:space="0" w:color="auto"/>
            </w:tcBorders>
          </w:tcPr>
          <w:p w:rsidR="00A1686B" w:rsidRPr="00885E6C" w:rsidRDefault="00885E6C" w:rsidP="00D756FE">
            <w:pPr>
              <w:jc w:val="center"/>
              <w:rPr>
                <w:bCs/>
                <w:iCs/>
                <w:lang w:bidi="en-US"/>
              </w:rPr>
            </w:pPr>
            <w:r>
              <w:rPr>
                <w:bCs/>
                <w:iCs/>
                <w:lang w:bidi="en-US"/>
              </w:rPr>
              <w:t>MAN 14.225 LLC</w:t>
            </w:r>
          </w:p>
        </w:tc>
        <w:tc>
          <w:tcPr>
            <w:tcW w:w="1419" w:type="dxa"/>
            <w:tcBorders>
              <w:top w:val="single" w:sz="4" w:space="0" w:color="auto"/>
              <w:left w:val="nil"/>
              <w:bottom w:val="single" w:sz="4" w:space="0" w:color="auto"/>
              <w:right w:val="single" w:sz="4" w:space="0" w:color="auto"/>
            </w:tcBorders>
          </w:tcPr>
          <w:p w:rsidR="00A1686B" w:rsidRPr="00A202D1" w:rsidRDefault="00885E6C" w:rsidP="00D756FE">
            <w:pPr>
              <w:jc w:val="center"/>
              <w:rPr>
                <w:lang w:bidi="en-US"/>
              </w:rPr>
            </w:pPr>
            <w:r>
              <w:rPr>
                <w:lang w:bidi="en-US"/>
              </w:rPr>
              <w:t>2003.</w:t>
            </w:r>
          </w:p>
        </w:tc>
        <w:tc>
          <w:tcPr>
            <w:tcW w:w="1566" w:type="dxa"/>
            <w:gridSpan w:val="2"/>
            <w:tcBorders>
              <w:top w:val="single" w:sz="4" w:space="0" w:color="auto"/>
              <w:left w:val="nil"/>
              <w:bottom w:val="single" w:sz="4" w:space="0" w:color="auto"/>
              <w:right w:val="single" w:sz="4" w:space="0" w:color="auto"/>
            </w:tcBorders>
          </w:tcPr>
          <w:p w:rsidR="00A1686B" w:rsidRPr="00A202D1" w:rsidRDefault="00885E6C" w:rsidP="00D756FE">
            <w:pPr>
              <w:jc w:val="center"/>
              <w:rPr>
                <w:lang w:val="sr-Cyrl-CS"/>
              </w:rPr>
            </w:pPr>
            <w:r w:rsidRPr="00A202D1">
              <w:rPr>
                <w:lang w:val="sr-Cyrl-CS"/>
              </w:rPr>
              <w:t>теретно</w:t>
            </w:r>
          </w:p>
        </w:tc>
        <w:tc>
          <w:tcPr>
            <w:tcW w:w="1414" w:type="dxa"/>
            <w:tcBorders>
              <w:top w:val="single" w:sz="4" w:space="0" w:color="auto"/>
              <w:left w:val="single" w:sz="4" w:space="0" w:color="auto"/>
              <w:bottom w:val="single" w:sz="4" w:space="0" w:color="auto"/>
              <w:right w:val="nil"/>
            </w:tcBorders>
          </w:tcPr>
          <w:p w:rsidR="00A1686B" w:rsidRPr="00885E6C" w:rsidRDefault="00885E6C" w:rsidP="00D756FE">
            <w:pPr>
              <w:jc w:val="center"/>
            </w:pPr>
            <w:r>
              <w:t>162</w:t>
            </w:r>
          </w:p>
        </w:tc>
        <w:tc>
          <w:tcPr>
            <w:tcW w:w="571" w:type="dxa"/>
            <w:tcBorders>
              <w:top w:val="single" w:sz="4" w:space="0" w:color="auto"/>
              <w:left w:val="single" w:sz="4" w:space="0" w:color="auto"/>
              <w:bottom w:val="single" w:sz="4" w:space="0" w:color="auto"/>
              <w:right w:val="nil"/>
            </w:tcBorders>
          </w:tcPr>
          <w:p w:rsidR="00A1686B" w:rsidRPr="00A202D1" w:rsidRDefault="00A1686B" w:rsidP="00BA3B1F">
            <w:pPr>
              <w:rPr>
                <w:lang w:bidi="en-US"/>
              </w:rPr>
            </w:pPr>
          </w:p>
        </w:tc>
        <w:tc>
          <w:tcPr>
            <w:tcW w:w="1414" w:type="dxa"/>
            <w:tcBorders>
              <w:top w:val="single" w:sz="4" w:space="0" w:color="auto"/>
              <w:left w:val="nil"/>
              <w:bottom w:val="single" w:sz="4" w:space="0" w:color="auto"/>
              <w:right w:val="single" w:sz="4" w:space="0" w:color="auto"/>
            </w:tcBorders>
          </w:tcPr>
          <w:p w:rsidR="00A1686B" w:rsidRPr="00A202D1" w:rsidRDefault="00885E6C" w:rsidP="00BA3B1F">
            <w:pPr>
              <w:rPr>
                <w:lang w:bidi="en-US"/>
              </w:rPr>
            </w:pPr>
            <w:r>
              <w:rPr>
                <w:lang w:bidi="en-US"/>
              </w:rPr>
              <w:t>6871</w:t>
            </w:r>
          </w:p>
        </w:tc>
      </w:tr>
      <w:tr w:rsidR="00A1686B" w:rsidRPr="00A202D1" w:rsidTr="00316BB6">
        <w:trPr>
          <w:trHeight w:val="294"/>
        </w:trPr>
        <w:tc>
          <w:tcPr>
            <w:tcW w:w="594" w:type="dxa"/>
            <w:tcBorders>
              <w:top w:val="single" w:sz="6" w:space="0" w:color="auto"/>
              <w:left w:val="single" w:sz="6" w:space="0" w:color="auto"/>
              <w:bottom w:val="single" w:sz="4" w:space="0" w:color="auto"/>
              <w:right w:val="single" w:sz="6" w:space="0" w:color="auto"/>
            </w:tcBorders>
          </w:tcPr>
          <w:p w:rsidR="00A1686B" w:rsidRPr="00A202D1" w:rsidRDefault="00885E6C" w:rsidP="00D756FE">
            <w:pPr>
              <w:jc w:val="center"/>
              <w:rPr>
                <w:bCs/>
                <w:iCs/>
                <w:lang w:bidi="en-US"/>
              </w:rPr>
            </w:pPr>
            <w:r>
              <w:rPr>
                <w:bCs/>
                <w:iCs/>
                <w:lang w:bidi="en-US"/>
              </w:rPr>
              <w:t>43.</w:t>
            </w:r>
          </w:p>
        </w:tc>
        <w:tc>
          <w:tcPr>
            <w:tcW w:w="2408" w:type="dxa"/>
            <w:tcBorders>
              <w:top w:val="single" w:sz="6" w:space="0" w:color="auto"/>
              <w:left w:val="single" w:sz="6" w:space="0" w:color="auto"/>
              <w:bottom w:val="single" w:sz="4" w:space="0" w:color="auto"/>
              <w:right w:val="single" w:sz="4" w:space="0" w:color="auto"/>
            </w:tcBorders>
          </w:tcPr>
          <w:p w:rsidR="00A1686B" w:rsidRPr="00A202D1" w:rsidRDefault="00BB3919" w:rsidP="00D756FE">
            <w:pPr>
              <w:jc w:val="center"/>
              <w:rPr>
                <w:bCs/>
                <w:iCs/>
                <w:lang w:bidi="en-US"/>
              </w:rPr>
            </w:pPr>
            <w:r>
              <w:rPr>
                <w:bCs/>
                <w:iCs/>
                <w:lang w:bidi="en-US"/>
              </w:rPr>
              <w:t>Bager</w:t>
            </w:r>
            <w:r w:rsidR="00DF4DBE">
              <w:rPr>
                <w:bCs/>
                <w:iCs/>
                <w:lang w:bidi="en-US"/>
              </w:rPr>
              <w:t xml:space="preserve"> tockas Libherr</w:t>
            </w:r>
          </w:p>
        </w:tc>
        <w:tc>
          <w:tcPr>
            <w:tcW w:w="1419" w:type="dxa"/>
            <w:tcBorders>
              <w:top w:val="single" w:sz="4" w:space="0" w:color="auto"/>
              <w:left w:val="nil"/>
              <w:bottom w:val="single" w:sz="4" w:space="0" w:color="auto"/>
              <w:right w:val="single" w:sz="4" w:space="0" w:color="auto"/>
            </w:tcBorders>
          </w:tcPr>
          <w:p w:rsidR="00A1686B" w:rsidRPr="00A202D1" w:rsidRDefault="00DF4DBE" w:rsidP="00D756FE">
            <w:pPr>
              <w:jc w:val="center"/>
              <w:rPr>
                <w:lang w:bidi="en-US"/>
              </w:rPr>
            </w:pPr>
            <w:r>
              <w:rPr>
                <w:lang w:bidi="en-US"/>
              </w:rPr>
              <w:t>2018.</w:t>
            </w:r>
          </w:p>
        </w:tc>
        <w:tc>
          <w:tcPr>
            <w:tcW w:w="1566" w:type="dxa"/>
            <w:gridSpan w:val="2"/>
            <w:tcBorders>
              <w:top w:val="single" w:sz="4" w:space="0" w:color="auto"/>
              <w:left w:val="nil"/>
              <w:bottom w:val="single" w:sz="4" w:space="0" w:color="auto"/>
              <w:right w:val="single" w:sz="4" w:space="0" w:color="auto"/>
            </w:tcBorders>
          </w:tcPr>
          <w:p w:rsidR="00A1686B" w:rsidRPr="00DF4DBE" w:rsidRDefault="00DF4DBE" w:rsidP="00D756FE">
            <w:pPr>
              <w:jc w:val="center"/>
            </w:pPr>
            <w:r>
              <w:t>радно</w:t>
            </w:r>
          </w:p>
        </w:tc>
        <w:tc>
          <w:tcPr>
            <w:tcW w:w="1414" w:type="dxa"/>
            <w:tcBorders>
              <w:top w:val="single" w:sz="4" w:space="0" w:color="auto"/>
              <w:left w:val="single" w:sz="4" w:space="0" w:color="auto"/>
              <w:bottom w:val="single" w:sz="4" w:space="0" w:color="auto"/>
              <w:right w:val="nil"/>
            </w:tcBorders>
          </w:tcPr>
          <w:p w:rsidR="00A1686B" w:rsidRPr="00A202D1" w:rsidRDefault="00DF4DBE" w:rsidP="00D756FE">
            <w:pPr>
              <w:jc w:val="center"/>
              <w:rPr>
                <w:lang w:val="sr-Cyrl-CS"/>
              </w:rPr>
            </w:pPr>
            <w:r>
              <w:rPr>
                <w:lang w:val="sr-Cyrl-CS"/>
              </w:rPr>
              <w:t>/</w:t>
            </w:r>
          </w:p>
        </w:tc>
        <w:tc>
          <w:tcPr>
            <w:tcW w:w="571" w:type="dxa"/>
            <w:tcBorders>
              <w:top w:val="single" w:sz="4" w:space="0" w:color="auto"/>
              <w:left w:val="single" w:sz="4" w:space="0" w:color="auto"/>
              <w:bottom w:val="single" w:sz="4" w:space="0" w:color="auto"/>
              <w:right w:val="nil"/>
            </w:tcBorders>
          </w:tcPr>
          <w:p w:rsidR="00A1686B" w:rsidRPr="00DF4DBE" w:rsidRDefault="00DF4DBE" w:rsidP="00BA3B1F">
            <w:pPr>
              <w:rPr>
                <w:lang w:bidi="en-US"/>
              </w:rPr>
            </w:pPr>
            <w:r>
              <w:rPr>
                <w:lang w:bidi="en-US"/>
              </w:rPr>
              <w:t>4500</w:t>
            </w:r>
          </w:p>
        </w:tc>
        <w:tc>
          <w:tcPr>
            <w:tcW w:w="1414" w:type="dxa"/>
            <w:tcBorders>
              <w:top w:val="single" w:sz="4" w:space="0" w:color="auto"/>
              <w:left w:val="nil"/>
              <w:bottom w:val="single" w:sz="4" w:space="0" w:color="auto"/>
              <w:right w:val="single" w:sz="4" w:space="0" w:color="auto"/>
            </w:tcBorders>
          </w:tcPr>
          <w:p w:rsidR="00A1686B" w:rsidRPr="00A202D1" w:rsidRDefault="00A1686B" w:rsidP="00BA3B1F">
            <w:pPr>
              <w:rPr>
                <w:lang w:bidi="en-US"/>
              </w:rPr>
            </w:pPr>
          </w:p>
        </w:tc>
      </w:tr>
    </w:tbl>
    <w:p w:rsidR="00820A4C" w:rsidRPr="00B15B8A" w:rsidRDefault="00820A4C" w:rsidP="00820A4C">
      <w:pPr>
        <w:rPr>
          <w:bCs/>
          <w:iCs/>
          <w:lang w:bidi="en-US"/>
        </w:rPr>
      </w:pPr>
    </w:p>
    <w:p w:rsidR="00820A4C" w:rsidRPr="00316BB6" w:rsidRDefault="00820A4C" w:rsidP="00820A4C">
      <w:pPr>
        <w:rPr>
          <w:bCs/>
          <w:iCs/>
          <w:lang w:bidi="en-US"/>
        </w:rPr>
      </w:pPr>
    </w:p>
    <w:tbl>
      <w:tblPr>
        <w:tblW w:w="11988" w:type="dxa"/>
        <w:tblLayout w:type="fixed"/>
        <w:tblCellMar>
          <w:left w:w="30" w:type="dxa"/>
          <w:right w:w="30" w:type="dxa"/>
        </w:tblCellMar>
        <w:tblLook w:val="04A0"/>
      </w:tblPr>
      <w:tblGrid>
        <w:gridCol w:w="594"/>
        <w:gridCol w:w="9543"/>
        <w:gridCol w:w="1851"/>
      </w:tblGrid>
      <w:tr w:rsidR="00820A4C" w:rsidRPr="00A202D1" w:rsidTr="00D756FE">
        <w:trPr>
          <w:trHeight w:val="290"/>
        </w:trPr>
        <w:tc>
          <w:tcPr>
            <w:tcW w:w="594" w:type="dxa"/>
          </w:tcPr>
          <w:p w:rsidR="00820A4C" w:rsidRPr="00A202D1" w:rsidRDefault="00820A4C" w:rsidP="00D756FE">
            <w:pPr>
              <w:rPr>
                <w:bCs/>
                <w:iCs/>
                <w:lang w:val="sr-Cyrl-CS"/>
              </w:rPr>
            </w:pPr>
          </w:p>
        </w:tc>
        <w:tc>
          <w:tcPr>
            <w:tcW w:w="9539" w:type="dxa"/>
            <w:hideMark/>
          </w:tcPr>
          <w:p w:rsidR="00820A4C" w:rsidRPr="00A202D1" w:rsidRDefault="00820A4C" w:rsidP="00D756FE">
            <w:pPr>
              <w:rPr>
                <w:bCs/>
                <w:iCs/>
                <w:lang w:bidi="en-US"/>
              </w:rPr>
            </w:pPr>
            <w:r w:rsidRPr="00A202D1">
              <w:rPr>
                <w:bCs/>
                <w:iCs/>
                <w:lang w:val="sr-Cyrl-CS"/>
              </w:rPr>
              <w:t>Сва возила осигурати каско без ризика крађе и без учешћа у штети (асолутног и релативног). Укључити и осигурање возача и путника на суме осигурања од 100.000 и 200.000 дин.Код радних машина осигурати и лом радног уређаја.</w:t>
            </w:r>
          </w:p>
        </w:tc>
        <w:tc>
          <w:tcPr>
            <w:tcW w:w="1850" w:type="dxa"/>
          </w:tcPr>
          <w:p w:rsidR="00820A4C" w:rsidRPr="00A202D1" w:rsidRDefault="00820A4C" w:rsidP="00D756FE">
            <w:pPr>
              <w:rPr>
                <w:bCs/>
                <w:iCs/>
                <w:lang w:bidi="en-US"/>
              </w:rPr>
            </w:pPr>
          </w:p>
        </w:tc>
      </w:tr>
    </w:tbl>
    <w:p w:rsidR="00820A4C" w:rsidRPr="00A202D1" w:rsidRDefault="00820A4C" w:rsidP="00820A4C">
      <w:pPr>
        <w:rPr>
          <w:b/>
          <w:lang w:val="sr-Cyrl-CS"/>
        </w:rPr>
      </w:pPr>
    </w:p>
    <w:p w:rsidR="00820A4C" w:rsidRPr="00A202D1" w:rsidRDefault="00820A4C" w:rsidP="00820A4C">
      <w:pPr>
        <w:rPr>
          <w:b/>
          <w:lang w:val="sr-Cyrl-CS"/>
        </w:rPr>
      </w:pPr>
    </w:p>
    <w:p w:rsidR="00820A4C" w:rsidRPr="00A202D1" w:rsidRDefault="00820A4C" w:rsidP="00820A4C">
      <w:pPr>
        <w:rPr>
          <w:bCs/>
          <w:iCs/>
          <w:lang w:val="sr-Cyrl-CS"/>
        </w:rPr>
      </w:pPr>
      <w:r w:rsidRPr="00A202D1">
        <w:rPr>
          <w:b/>
          <w:bCs/>
          <w:i/>
          <w:iCs/>
          <w:u w:val="single"/>
          <w:lang w:val="sr-Cyrl-CS"/>
        </w:rPr>
        <w:t>Од лома се осигуравају следећа возила</w:t>
      </w:r>
      <w:r w:rsidRPr="00A202D1">
        <w:rPr>
          <w:bCs/>
          <w:iCs/>
          <w:lang w:val="sr-Cyrl-CS"/>
        </w:rPr>
        <w:t xml:space="preserve">: </w:t>
      </w:r>
    </w:p>
    <w:p w:rsidR="00820A4C" w:rsidRPr="00A202D1" w:rsidRDefault="00820A4C" w:rsidP="00820A4C">
      <w:pPr>
        <w:rPr>
          <w:bCs/>
          <w:iCs/>
          <w:lang w:val="sr-Latn-CS"/>
        </w:rPr>
      </w:pPr>
      <w:r w:rsidRPr="00A202D1">
        <w:rPr>
          <w:bCs/>
          <w:iCs/>
          <w:lang w:val="sr-Cyrl-CS"/>
        </w:rPr>
        <w:t xml:space="preserve">-Аутоподизач :  </w:t>
      </w:r>
      <w:r w:rsidRPr="00A202D1">
        <w:rPr>
          <w:bCs/>
          <w:iCs/>
          <w:lang w:val="sr-Latn-CS"/>
        </w:rPr>
        <w:t xml:space="preserve"> BG-403-WS</w:t>
      </w:r>
      <w:r w:rsidRPr="00A202D1">
        <w:rPr>
          <w:bCs/>
          <w:iCs/>
          <w:lang w:val="sr-Cyrl-CS"/>
        </w:rPr>
        <w:t xml:space="preserve"> (редни број 1)</w:t>
      </w:r>
    </w:p>
    <w:p w:rsidR="00820A4C" w:rsidRPr="00A202D1" w:rsidRDefault="00820A4C" w:rsidP="00820A4C">
      <w:pPr>
        <w:rPr>
          <w:bCs/>
          <w:iCs/>
          <w:lang w:val="sr-Latn-CS"/>
        </w:rPr>
      </w:pPr>
      <w:r w:rsidRPr="00A202D1">
        <w:rPr>
          <w:bCs/>
          <w:iCs/>
          <w:lang w:val="sr-Cyrl-CS"/>
        </w:rPr>
        <w:t>-</w:t>
      </w:r>
      <w:r w:rsidRPr="00A202D1">
        <w:rPr>
          <w:bCs/>
          <w:iCs/>
          <w:lang w:val="sr-Latn-CS"/>
        </w:rPr>
        <w:t>Woma</w:t>
      </w:r>
      <w:r w:rsidRPr="00A202D1">
        <w:rPr>
          <w:bCs/>
          <w:iCs/>
          <w:lang w:val="sr-Cyrl-CS"/>
        </w:rPr>
        <w:t>: -</w:t>
      </w:r>
      <w:r w:rsidRPr="00A202D1">
        <w:rPr>
          <w:bCs/>
          <w:iCs/>
          <w:lang w:val="sr-Latn-CS"/>
        </w:rPr>
        <w:t xml:space="preserve"> BG-746-FN</w:t>
      </w:r>
      <w:r w:rsidRPr="00A202D1">
        <w:rPr>
          <w:bCs/>
          <w:iCs/>
          <w:lang w:val="sr-Cyrl-CS"/>
        </w:rPr>
        <w:t xml:space="preserve"> (редни број -2)</w:t>
      </w:r>
    </w:p>
    <w:p w:rsidR="00820A4C" w:rsidRPr="00A202D1" w:rsidRDefault="00820A4C" w:rsidP="00820A4C">
      <w:pPr>
        <w:rPr>
          <w:bCs/>
          <w:iCs/>
          <w:lang w:val="sr-Latn-CS"/>
        </w:rPr>
      </w:pPr>
      <w:r w:rsidRPr="00A202D1">
        <w:rPr>
          <w:bCs/>
          <w:iCs/>
          <w:lang w:val="sr-Cyrl-CS"/>
        </w:rPr>
        <w:t>-Фекална цистерна:-</w:t>
      </w:r>
      <w:r w:rsidRPr="00A202D1">
        <w:rPr>
          <w:bCs/>
          <w:iCs/>
          <w:lang w:val="sr-Latn-CS"/>
        </w:rPr>
        <w:t>BG-003-GG</w:t>
      </w:r>
      <w:r w:rsidRPr="00A202D1">
        <w:rPr>
          <w:bCs/>
          <w:iCs/>
          <w:lang w:val="sr-Cyrl-CS"/>
        </w:rPr>
        <w:t xml:space="preserve"> (редни бр -3)</w:t>
      </w:r>
    </w:p>
    <w:p w:rsidR="00820A4C" w:rsidRPr="00A202D1" w:rsidRDefault="00820A4C" w:rsidP="00820A4C">
      <w:pPr>
        <w:rPr>
          <w:bCs/>
          <w:iCs/>
          <w:lang w:val="sr-Cyrl-CS"/>
        </w:rPr>
      </w:pPr>
      <w:r w:rsidRPr="00A202D1">
        <w:rPr>
          <w:bCs/>
          <w:iCs/>
          <w:lang w:val="sr-Cyrl-CS"/>
        </w:rPr>
        <w:t xml:space="preserve">-Смећара: - </w:t>
      </w:r>
      <w:r w:rsidRPr="00A202D1">
        <w:rPr>
          <w:bCs/>
          <w:iCs/>
          <w:lang w:val="sr-Latn-CS"/>
        </w:rPr>
        <w:t>BG-076-JT</w:t>
      </w:r>
      <w:r w:rsidRPr="00A202D1">
        <w:rPr>
          <w:bCs/>
          <w:iCs/>
          <w:lang w:val="sr-Cyrl-CS"/>
        </w:rPr>
        <w:t xml:space="preserve"> (редни број 4)</w:t>
      </w:r>
    </w:p>
    <w:p w:rsidR="00820A4C" w:rsidRPr="00A202D1" w:rsidRDefault="00820A4C" w:rsidP="00820A4C">
      <w:pPr>
        <w:rPr>
          <w:bCs/>
          <w:iCs/>
          <w:lang w:val="sr-Cyrl-CS"/>
        </w:rPr>
      </w:pPr>
      <w:r w:rsidRPr="00A202D1">
        <w:rPr>
          <w:bCs/>
          <w:iCs/>
          <w:lang w:val="sr-Cyrl-CS"/>
        </w:rPr>
        <w:t>-Застава ривал: -</w:t>
      </w:r>
      <w:r w:rsidRPr="00A202D1">
        <w:rPr>
          <w:bCs/>
          <w:iCs/>
          <w:lang w:val="sr-Latn-CS"/>
        </w:rPr>
        <w:t xml:space="preserve"> BG-586-MK</w:t>
      </w:r>
      <w:r w:rsidRPr="00A202D1">
        <w:rPr>
          <w:bCs/>
          <w:iCs/>
          <w:lang w:val="sr-Cyrl-CS"/>
        </w:rPr>
        <w:t xml:space="preserve"> (редни број 5)</w:t>
      </w:r>
    </w:p>
    <w:p w:rsidR="00820A4C" w:rsidRPr="00A202D1" w:rsidRDefault="00820A4C" w:rsidP="00820A4C">
      <w:pPr>
        <w:rPr>
          <w:bCs/>
          <w:iCs/>
          <w:lang w:val="sr-Cyrl-CS"/>
        </w:rPr>
      </w:pPr>
      <w:r w:rsidRPr="00A202D1">
        <w:rPr>
          <w:bCs/>
          <w:iCs/>
          <w:lang w:val="sr-Cyrl-CS"/>
        </w:rPr>
        <w:t xml:space="preserve">-Смећара : - </w:t>
      </w:r>
      <w:r w:rsidRPr="00A202D1">
        <w:rPr>
          <w:bCs/>
          <w:iCs/>
          <w:lang w:bidi="en-US"/>
        </w:rPr>
        <w:t>BG-636-</w:t>
      </w:r>
      <w:r w:rsidRPr="00A202D1">
        <w:rPr>
          <w:bCs/>
          <w:iCs/>
          <w:lang w:val="sr-Latn-CS"/>
        </w:rPr>
        <w:t>ŽJ</w:t>
      </w:r>
      <w:r w:rsidRPr="00A202D1">
        <w:rPr>
          <w:bCs/>
          <w:iCs/>
          <w:lang w:val="sr-Cyrl-CS"/>
        </w:rPr>
        <w:t xml:space="preserve"> (редни број 6)</w:t>
      </w:r>
    </w:p>
    <w:p w:rsidR="00820A4C" w:rsidRPr="00A202D1" w:rsidRDefault="00820A4C" w:rsidP="00820A4C">
      <w:pPr>
        <w:rPr>
          <w:bCs/>
          <w:iCs/>
          <w:lang w:val="sr-Cyrl-CS"/>
        </w:rPr>
      </w:pPr>
      <w:r w:rsidRPr="00A202D1">
        <w:rPr>
          <w:bCs/>
          <w:iCs/>
          <w:lang w:val="sr-Cyrl-CS"/>
        </w:rPr>
        <w:t xml:space="preserve">-ФАП кипер: - </w:t>
      </w:r>
      <w:r w:rsidRPr="00A202D1">
        <w:rPr>
          <w:bCs/>
          <w:iCs/>
          <w:lang w:val="sr-Latn-CS"/>
        </w:rPr>
        <w:t>BG-732-MO</w:t>
      </w:r>
      <w:r w:rsidRPr="00A202D1">
        <w:rPr>
          <w:bCs/>
          <w:iCs/>
          <w:lang w:val="sr-Cyrl-CS"/>
        </w:rPr>
        <w:t xml:space="preserve"> (редни број 8)</w:t>
      </w:r>
    </w:p>
    <w:p w:rsidR="00820A4C" w:rsidRPr="00A202D1" w:rsidRDefault="00820A4C" w:rsidP="00820A4C">
      <w:pPr>
        <w:rPr>
          <w:bCs/>
          <w:iCs/>
          <w:lang w:val="sr-Cyrl-CS"/>
        </w:rPr>
      </w:pPr>
      <w:r w:rsidRPr="00A202D1">
        <w:rPr>
          <w:bCs/>
          <w:iCs/>
          <w:lang w:val="sr-Cyrl-CS"/>
        </w:rPr>
        <w:t>-Трактор копач Ј</w:t>
      </w:r>
      <w:r w:rsidRPr="00A202D1">
        <w:rPr>
          <w:bCs/>
          <w:iCs/>
          <w:lang w:val="sr-Latn-CS"/>
        </w:rPr>
        <w:t>CB3CX BG A</w:t>
      </w:r>
      <w:r w:rsidRPr="00A202D1">
        <w:rPr>
          <w:bCs/>
          <w:iCs/>
          <w:lang w:val="sr-Cyrl-CS"/>
        </w:rPr>
        <w:t>А</w:t>
      </w:r>
      <w:r w:rsidRPr="00A202D1">
        <w:rPr>
          <w:bCs/>
          <w:iCs/>
          <w:lang w:val="sr-Latn-CS"/>
        </w:rPr>
        <w:t>B-</w:t>
      </w:r>
      <w:r w:rsidRPr="00A202D1">
        <w:rPr>
          <w:bCs/>
          <w:iCs/>
          <w:lang w:val="sr-Cyrl-CS"/>
        </w:rPr>
        <w:t>67 (редни број 11)</w:t>
      </w:r>
    </w:p>
    <w:p w:rsidR="00820A4C" w:rsidRPr="00A202D1" w:rsidRDefault="00820A4C" w:rsidP="00820A4C">
      <w:pPr>
        <w:rPr>
          <w:bCs/>
          <w:iCs/>
          <w:lang w:val="sr-Cyrl-CS"/>
        </w:rPr>
      </w:pPr>
      <w:r w:rsidRPr="00A202D1">
        <w:rPr>
          <w:bCs/>
          <w:iCs/>
          <w:lang w:val="sr-Cyrl-CS"/>
        </w:rPr>
        <w:t>-Чистилица</w:t>
      </w:r>
      <w:r w:rsidRPr="00A202D1">
        <w:rPr>
          <w:bCs/>
          <w:iCs/>
          <w:lang w:val="sr-Latn-CS"/>
        </w:rPr>
        <w:t xml:space="preserve"> SWINGO 250 </w:t>
      </w:r>
      <w:r w:rsidRPr="00A202D1">
        <w:rPr>
          <w:bCs/>
          <w:iCs/>
          <w:lang w:bidi="en-US"/>
        </w:rPr>
        <w:t>BG AAP-65</w:t>
      </w:r>
      <w:r w:rsidRPr="00A202D1">
        <w:rPr>
          <w:bCs/>
          <w:iCs/>
          <w:lang w:val="sr-Cyrl-CS"/>
        </w:rPr>
        <w:t xml:space="preserve"> (редни број 12) </w:t>
      </w:r>
    </w:p>
    <w:p w:rsidR="00820A4C" w:rsidRPr="00A202D1" w:rsidRDefault="00820A4C" w:rsidP="00820A4C">
      <w:pPr>
        <w:rPr>
          <w:bCs/>
          <w:iCs/>
          <w:lang w:val="sr-Cyrl-CS"/>
        </w:rPr>
      </w:pPr>
      <w:r w:rsidRPr="00A202D1">
        <w:rPr>
          <w:bCs/>
          <w:iCs/>
          <w:lang w:val="sr-Cyrl-CS"/>
        </w:rPr>
        <w:t xml:space="preserve">-Булдожер већи, утоваривач </w:t>
      </w:r>
      <w:r w:rsidRPr="00A202D1">
        <w:rPr>
          <w:bCs/>
          <w:iCs/>
          <w:lang w:val="sr-Latn-CS"/>
        </w:rPr>
        <w:t>TG220</w:t>
      </w:r>
      <w:r w:rsidRPr="00A202D1">
        <w:rPr>
          <w:bCs/>
          <w:iCs/>
          <w:lang w:val="sr-Cyrl-CS"/>
        </w:rPr>
        <w:t xml:space="preserve"> (редни број 13)</w:t>
      </w:r>
    </w:p>
    <w:p w:rsidR="00820A4C" w:rsidRPr="00A202D1" w:rsidRDefault="00820A4C" w:rsidP="00820A4C">
      <w:pPr>
        <w:rPr>
          <w:bCs/>
          <w:iCs/>
          <w:lang w:val="sr-Cyrl-CS"/>
        </w:rPr>
      </w:pPr>
      <w:r w:rsidRPr="00A202D1">
        <w:rPr>
          <w:bCs/>
          <w:iCs/>
          <w:lang w:val="sr-Cyrl-CS"/>
        </w:rPr>
        <w:t xml:space="preserve">-Трактор гусеничар </w:t>
      </w:r>
      <w:r w:rsidRPr="00A202D1">
        <w:rPr>
          <w:bCs/>
          <w:iCs/>
          <w:lang w:val="sr-Latn-CS"/>
        </w:rPr>
        <w:t>TG 110</w:t>
      </w:r>
      <w:r w:rsidRPr="00A202D1">
        <w:rPr>
          <w:bCs/>
          <w:iCs/>
          <w:lang w:val="sr-Cyrl-CS"/>
        </w:rPr>
        <w:t xml:space="preserve"> (редни број 14)</w:t>
      </w:r>
    </w:p>
    <w:p w:rsidR="00820A4C" w:rsidRPr="00A202D1" w:rsidRDefault="00820A4C" w:rsidP="00820A4C">
      <w:pPr>
        <w:rPr>
          <w:bCs/>
          <w:iCs/>
          <w:lang w:val="sr-Cyrl-CS"/>
        </w:rPr>
      </w:pPr>
      <w:r w:rsidRPr="00A202D1">
        <w:rPr>
          <w:bCs/>
          <w:iCs/>
          <w:lang w:val="sr-Cyrl-CS"/>
        </w:rPr>
        <w:t xml:space="preserve">-Утоваривач </w:t>
      </w:r>
      <w:r w:rsidRPr="00A202D1">
        <w:rPr>
          <w:bCs/>
          <w:iCs/>
          <w:lang w:val="sr-Latn-CS"/>
        </w:rPr>
        <w:t>ULT160</w:t>
      </w:r>
      <w:r w:rsidRPr="00A202D1">
        <w:rPr>
          <w:bCs/>
          <w:iCs/>
          <w:lang w:val="sr-Cyrl-CS"/>
        </w:rPr>
        <w:t xml:space="preserve"> (редни број 15)</w:t>
      </w:r>
    </w:p>
    <w:p w:rsidR="00820A4C" w:rsidRPr="00A202D1" w:rsidRDefault="00820A4C" w:rsidP="00820A4C">
      <w:pPr>
        <w:rPr>
          <w:bCs/>
          <w:iCs/>
          <w:lang w:val="sr-Cyrl-CS"/>
        </w:rPr>
      </w:pPr>
      <w:r w:rsidRPr="00A202D1">
        <w:rPr>
          <w:bCs/>
          <w:iCs/>
          <w:lang w:val="sr-Cyrl-CS"/>
        </w:rPr>
        <w:t>-</w:t>
      </w:r>
      <w:r w:rsidRPr="00A202D1">
        <w:rPr>
          <w:bCs/>
          <w:iCs/>
          <w:lang w:val="sr-Latn-CS"/>
        </w:rPr>
        <w:t>MG145 GREJDER</w:t>
      </w:r>
      <w:r w:rsidRPr="00A202D1">
        <w:rPr>
          <w:bCs/>
          <w:iCs/>
          <w:lang w:val="sr-Cyrl-CS"/>
        </w:rPr>
        <w:t xml:space="preserve"> (редни број 16)</w:t>
      </w:r>
    </w:p>
    <w:p w:rsidR="00820A4C" w:rsidRPr="00A202D1" w:rsidRDefault="00820A4C" w:rsidP="00820A4C">
      <w:pPr>
        <w:rPr>
          <w:bCs/>
          <w:iCs/>
          <w:lang w:val="sr-Cyrl-CS"/>
        </w:rPr>
      </w:pPr>
      <w:r w:rsidRPr="00A202D1">
        <w:rPr>
          <w:bCs/>
          <w:iCs/>
          <w:lang w:val="sr-Cyrl-CS"/>
        </w:rPr>
        <w:t>-Камион смећара МА</w:t>
      </w:r>
      <w:r w:rsidRPr="00A202D1">
        <w:rPr>
          <w:bCs/>
          <w:iCs/>
          <w:lang w:bidi="en-US"/>
        </w:rPr>
        <w:t>N</w:t>
      </w:r>
      <w:r w:rsidRPr="00A202D1">
        <w:rPr>
          <w:bCs/>
          <w:iCs/>
          <w:lang w:val="sr-Latn-CS"/>
        </w:rPr>
        <w:t>BG-850-CŽ</w:t>
      </w:r>
      <w:r w:rsidRPr="00A202D1">
        <w:rPr>
          <w:bCs/>
          <w:iCs/>
          <w:lang w:val="sr-Cyrl-CS"/>
        </w:rPr>
        <w:t xml:space="preserve"> (редни број 19)</w:t>
      </w:r>
    </w:p>
    <w:p w:rsidR="00820A4C" w:rsidRPr="00A202D1" w:rsidRDefault="00820A4C" w:rsidP="00820A4C">
      <w:pPr>
        <w:rPr>
          <w:bCs/>
          <w:iCs/>
          <w:lang w:val="sr-Cyrl-CS"/>
        </w:rPr>
      </w:pPr>
      <w:r w:rsidRPr="00A202D1">
        <w:rPr>
          <w:bCs/>
          <w:iCs/>
          <w:lang w:val="sr-Cyrl-CS"/>
        </w:rPr>
        <w:t>-Смећара МА</w:t>
      </w:r>
      <w:r w:rsidRPr="00A202D1">
        <w:rPr>
          <w:bCs/>
          <w:iCs/>
          <w:lang w:bidi="en-US"/>
        </w:rPr>
        <w:t>NBG-866-CK</w:t>
      </w:r>
      <w:r w:rsidRPr="00A202D1">
        <w:rPr>
          <w:bCs/>
          <w:iCs/>
          <w:lang w:val="sr-Cyrl-CS"/>
        </w:rPr>
        <w:t xml:space="preserve"> редни бр 20</w:t>
      </w:r>
    </w:p>
    <w:p w:rsidR="00820A4C" w:rsidRPr="00A202D1" w:rsidRDefault="00820A4C" w:rsidP="00820A4C">
      <w:pPr>
        <w:rPr>
          <w:bCs/>
          <w:iCs/>
          <w:lang w:val="sr-Cyrl-CS"/>
        </w:rPr>
      </w:pPr>
      <w:r w:rsidRPr="00A202D1">
        <w:rPr>
          <w:bCs/>
          <w:iCs/>
          <w:lang w:val="sr-Cyrl-CS"/>
        </w:rPr>
        <w:t xml:space="preserve">-Камион цистерна за воду </w:t>
      </w:r>
      <w:r w:rsidRPr="00A202D1">
        <w:rPr>
          <w:bCs/>
          <w:iCs/>
          <w:lang w:val="sr-Latn-CS"/>
        </w:rPr>
        <w:t>BG-876-AŠ</w:t>
      </w:r>
      <w:r w:rsidRPr="00A202D1">
        <w:rPr>
          <w:bCs/>
          <w:iCs/>
          <w:lang w:val="sr-Cyrl-CS"/>
        </w:rPr>
        <w:t xml:space="preserve"> (редни број 21)</w:t>
      </w:r>
    </w:p>
    <w:p w:rsidR="00820A4C" w:rsidRPr="00A202D1" w:rsidRDefault="00820A4C" w:rsidP="00820A4C">
      <w:pPr>
        <w:rPr>
          <w:bCs/>
          <w:iCs/>
          <w:lang w:val="sr-Cyrl-CS"/>
        </w:rPr>
      </w:pPr>
      <w:r w:rsidRPr="00A202D1">
        <w:rPr>
          <w:bCs/>
          <w:iCs/>
          <w:lang w:val="sr-Cyrl-CS"/>
        </w:rPr>
        <w:t>-</w:t>
      </w:r>
      <w:bookmarkStart w:id="0" w:name="_GoBack"/>
      <w:bookmarkEnd w:id="0"/>
      <w:r w:rsidRPr="00A202D1">
        <w:rPr>
          <w:bCs/>
          <w:iCs/>
          <w:lang w:val="sr-Cyrl-CS"/>
        </w:rPr>
        <w:t xml:space="preserve">Дупли вибрациони ваљак - </w:t>
      </w:r>
      <w:r w:rsidRPr="00A202D1">
        <w:rPr>
          <w:bCs/>
          <w:iCs/>
          <w:lang w:val="sr-Latn-CS"/>
        </w:rPr>
        <w:t>DVV11B</w:t>
      </w:r>
      <w:r w:rsidRPr="00A202D1">
        <w:rPr>
          <w:bCs/>
          <w:iCs/>
          <w:lang w:val="sr-Cyrl-CS"/>
        </w:rPr>
        <w:t xml:space="preserve"> (редни број 22)</w:t>
      </w:r>
    </w:p>
    <w:p w:rsidR="00820A4C" w:rsidRPr="00A202D1" w:rsidRDefault="00820A4C" w:rsidP="00820A4C">
      <w:pPr>
        <w:rPr>
          <w:bCs/>
          <w:iCs/>
          <w:lang w:val="sr-Latn-CS"/>
        </w:rPr>
      </w:pPr>
      <w:r w:rsidRPr="00A202D1">
        <w:rPr>
          <w:bCs/>
          <w:iCs/>
          <w:lang w:val="sr-Cyrl-CS"/>
        </w:rPr>
        <w:t>-Цистерна за воду:-</w:t>
      </w:r>
      <w:r w:rsidRPr="00A202D1">
        <w:rPr>
          <w:bCs/>
          <w:iCs/>
          <w:lang w:val="sr-Latn-CS"/>
        </w:rPr>
        <w:t xml:space="preserve">BG-795-RĐ, </w:t>
      </w:r>
      <w:r w:rsidRPr="00A202D1">
        <w:rPr>
          <w:bCs/>
          <w:iCs/>
          <w:lang w:val="sr-Cyrl-CS"/>
        </w:rPr>
        <w:t>(редни број 23)</w:t>
      </w:r>
    </w:p>
    <w:p w:rsidR="00820A4C" w:rsidRPr="00A202D1" w:rsidRDefault="00820A4C" w:rsidP="00820A4C">
      <w:pPr>
        <w:rPr>
          <w:bCs/>
          <w:iCs/>
          <w:lang w:val="sr-Cyrl-CS"/>
        </w:rPr>
      </w:pPr>
      <w:r w:rsidRPr="00A202D1">
        <w:rPr>
          <w:bCs/>
          <w:iCs/>
          <w:lang w:val="sr-Cyrl-CS"/>
        </w:rPr>
        <w:t xml:space="preserve">-ФАП кипер:- </w:t>
      </w:r>
      <w:r w:rsidRPr="00A202D1">
        <w:rPr>
          <w:bCs/>
          <w:iCs/>
          <w:lang w:val="sr-Latn-CS"/>
        </w:rPr>
        <w:t xml:space="preserve">BG-504-FT, </w:t>
      </w:r>
      <w:r w:rsidRPr="00A202D1">
        <w:rPr>
          <w:bCs/>
          <w:iCs/>
          <w:lang w:val="sr-Cyrl-CS"/>
        </w:rPr>
        <w:t>(редни број 24)</w:t>
      </w:r>
    </w:p>
    <w:p w:rsidR="00820A4C" w:rsidRPr="00A202D1" w:rsidRDefault="00820A4C" w:rsidP="00820A4C">
      <w:pPr>
        <w:rPr>
          <w:bCs/>
          <w:iCs/>
          <w:lang w:val="sr-Cyrl-CS"/>
        </w:rPr>
      </w:pPr>
      <w:r w:rsidRPr="00A202D1">
        <w:rPr>
          <w:bCs/>
          <w:iCs/>
          <w:lang w:val="sr-Cyrl-CS"/>
        </w:rPr>
        <w:t xml:space="preserve">-Аутоподизач </w:t>
      </w:r>
      <w:r w:rsidRPr="00A202D1">
        <w:rPr>
          <w:bCs/>
          <w:iCs/>
          <w:lang w:bidi="en-US"/>
        </w:rPr>
        <w:t xml:space="preserve">BG889XW </w:t>
      </w:r>
      <w:r w:rsidRPr="00A202D1">
        <w:rPr>
          <w:bCs/>
          <w:iCs/>
          <w:lang w:val="sr-Cyrl-CS"/>
        </w:rPr>
        <w:t>( ред. Бр 26)</w:t>
      </w:r>
    </w:p>
    <w:p w:rsidR="00820A4C" w:rsidRPr="00A202D1" w:rsidRDefault="00820A4C" w:rsidP="00820A4C">
      <w:pPr>
        <w:rPr>
          <w:bCs/>
          <w:iCs/>
          <w:lang w:val="sr-Cyrl-CS"/>
        </w:rPr>
      </w:pPr>
      <w:r w:rsidRPr="00A202D1">
        <w:rPr>
          <w:bCs/>
          <w:iCs/>
          <w:lang w:bidi="en-US"/>
        </w:rPr>
        <w:t>-</w:t>
      </w:r>
      <w:r w:rsidRPr="00A202D1">
        <w:rPr>
          <w:bCs/>
          <w:iCs/>
          <w:lang w:val="sr-Cyrl-CS"/>
        </w:rPr>
        <w:t>Кипер 889</w:t>
      </w:r>
      <w:r w:rsidRPr="00A202D1">
        <w:rPr>
          <w:bCs/>
          <w:iCs/>
          <w:lang w:bidi="en-US"/>
        </w:rPr>
        <w:t>XJ</w:t>
      </w:r>
      <w:r w:rsidRPr="00A202D1">
        <w:rPr>
          <w:bCs/>
          <w:iCs/>
          <w:lang w:val="sr-Cyrl-CS"/>
        </w:rPr>
        <w:t xml:space="preserve">  ( ред бр 27 )</w:t>
      </w:r>
    </w:p>
    <w:p w:rsidR="00820A4C" w:rsidRPr="00A202D1" w:rsidRDefault="00820A4C" w:rsidP="00820A4C">
      <w:pPr>
        <w:rPr>
          <w:bCs/>
          <w:iCs/>
          <w:lang w:val="sr-Cyrl-CS"/>
        </w:rPr>
      </w:pPr>
      <w:r w:rsidRPr="00A202D1">
        <w:rPr>
          <w:bCs/>
          <w:iCs/>
          <w:lang w:bidi="en-US"/>
        </w:rPr>
        <w:lastRenderedPageBreak/>
        <w:t>-</w:t>
      </w:r>
      <w:r w:rsidRPr="00A202D1">
        <w:rPr>
          <w:bCs/>
          <w:iCs/>
          <w:lang w:val="sr-Cyrl-CS"/>
        </w:rPr>
        <w:t xml:space="preserve">Кипер </w:t>
      </w:r>
      <w:r w:rsidRPr="00A202D1">
        <w:rPr>
          <w:bCs/>
          <w:iCs/>
          <w:lang w:bidi="en-US"/>
        </w:rPr>
        <w:t>BG912TO</w:t>
      </w:r>
      <w:r w:rsidRPr="00A202D1">
        <w:rPr>
          <w:bCs/>
          <w:iCs/>
          <w:lang w:val="sr-Cyrl-CS"/>
        </w:rPr>
        <w:t xml:space="preserve">  ( ред бр 28)</w:t>
      </w:r>
    </w:p>
    <w:p w:rsidR="00820A4C" w:rsidRPr="00A202D1" w:rsidRDefault="00820A4C" w:rsidP="00820A4C">
      <w:pPr>
        <w:rPr>
          <w:bCs/>
          <w:iCs/>
          <w:lang w:val="sr-Cyrl-CS"/>
        </w:rPr>
      </w:pPr>
      <w:r w:rsidRPr="00A202D1">
        <w:rPr>
          <w:bCs/>
          <w:iCs/>
          <w:lang w:bidi="en-US"/>
        </w:rPr>
        <w:t>-LAGENDORF TK 18/13</w:t>
      </w:r>
      <w:r w:rsidRPr="00A202D1">
        <w:rPr>
          <w:bCs/>
          <w:iCs/>
          <w:lang w:val="sr-Cyrl-CS"/>
        </w:rPr>
        <w:t>( ред бр 29)</w:t>
      </w:r>
    </w:p>
    <w:p w:rsidR="00820A4C" w:rsidRPr="00A202D1" w:rsidRDefault="007040D6" w:rsidP="00820A4C">
      <w:pPr>
        <w:rPr>
          <w:bCs/>
          <w:iCs/>
          <w:lang w:val="sr-Cyrl-CS"/>
        </w:rPr>
      </w:pPr>
      <w:r>
        <w:rPr>
          <w:bCs/>
          <w:iCs/>
          <w:lang w:bidi="en-US"/>
        </w:rPr>
        <w:t>-</w:t>
      </w:r>
      <w:r w:rsidR="00820A4C" w:rsidRPr="00A202D1">
        <w:rPr>
          <w:bCs/>
          <w:iCs/>
          <w:lang w:bidi="en-US"/>
        </w:rPr>
        <w:t xml:space="preserve">BULDOZER LIBHERR PR 736L </w:t>
      </w:r>
      <w:r w:rsidR="00820A4C" w:rsidRPr="00A202D1">
        <w:rPr>
          <w:bCs/>
          <w:iCs/>
          <w:lang w:val="sr-Cyrl-CS"/>
        </w:rPr>
        <w:t xml:space="preserve"> (ред бр 30 )</w:t>
      </w:r>
    </w:p>
    <w:p w:rsidR="00820A4C" w:rsidRPr="00A202D1" w:rsidRDefault="00820A4C" w:rsidP="00820A4C">
      <w:pPr>
        <w:rPr>
          <w:bCs/>
          <w:iCs/>
          <w:lang w:bidi="en-US"/>
        </w:rPr>
      </w:pPr>
      <w:r w:rsidRPr="00A202D1">
        <w:rPr>
          <w:bCs/>
          <w:iCs/>
          <w:lang w:bidi="en-US"/>
        </w:rPr>
        <w:t>-MOISLEIN TIP TK 18 (приколица ) – (ред.бр.32)</w:t>
      </w:r>
    </w:p>
    <w:p w:rsidR="00820A4C" w:rsidRPr="00A202D1" w:rsidRDefault="00820A4C" w:rsidP="00820A4C">
      <w:pPr>
        <w:rPr>
          <w:bCs/>
          <w:iCs/>
          <w:lang w:bidi="en-US"/>
        </w:rPr>
      </w:pPr>
      <w:r w:rsidRPr="00A202D1">
        <w:rPr>
          <w:bCs/>
          <w:iCs/>
          <w:lang w:bidi="en-US"/>
        </w:rPr>
        <w:t>-MERCEDES BENZ UNIMOG U400 – редни број 34</w:t>
      </w:r>
    </w:p>
    <w:p w:rsidR="00820A4C" w:rsidRDefault="00820A4C" w:rsidP="00820A4C">
      <w:pPr>
        <w:rPr>
          <w:bCs/>
          <w:iCs/>
          <w:lang w:bidi="en-US"/>
        </w:rPr>
      </w:pPr>
      <w:r w:rsidRPr="00A202D1">
        <w:rPr>
          <w:bCs/>
          <w:iCs/>
          <w:lang w:bidi="en-US"/>
        </w:rPr>
        <w:t>-ВАЉАК ТИП 3414 – редни бр 35</w:t>
      </w:r>
    </w:p>
    <w:p w:rsidR="006A4B98" w:rsidRPr="006A4B98" w:rsidRDefault="006A4B98" w:rsidP="006A4B98">
      <w:pPr>
        <w:rPr>
          <w:bCs/>
          <w:iCs/>
          <w:color w:val="FF0000"/>
          <w:lang w:bidi="en-US"/>
        </w:rPr>
      </w:pPr>
      <w:r w:rsidRPr="007040D6">
        <w:rPr>
          <w:bCs/>
          <w:iCs/>
          <w:lang w:bidi="en-US"/>
        </w:rPr>
        <w:t>-</w:t>
      </w:r>
      <w:r>
        <w:rPr>
          <w:bCs/>
          <w:iCs/>
          <w:lang w:bidi="en-US"/>
        </w:rPr>
        <w:t>Камион TGA – редни број 39</w:t>
      </w:r>
    </w:p>
    <w:p w:rsidR="006A4B98" w:rsidRPr="006A4B98" w:rsidRDefault="006A4B98" w:rsidP="006A4B98">
      <w:pPr>
        <w:rPr>
          <w:bCs/>
          <w:iCs/>
          <w:lang w:bidi="en-US"/>
        </w:rPr>
      </w:pPr>
      <w:r>
        <w:rPr>
          <w:bCs/>
          <w:iCs/>
          <w:lang w:bidi="en-US"/>
        </w:rPr>
        <w:t>-MAN 14.225 LLC – редни број 42</w:t>
      </w:r>
    </w:p>
    <w:p w:rsidR="00BB3919" w:rsidRDefault="00BB3919" w:rsidP="00820A4C">
      <w:pPr>
        <w:rPr>
          <w:bCs/>
          <w:iCs/>
          <w:lang w:bidi="en-US"/>
        </w:rPr>
      </w:pPr>
      <w:r>
        <w:rPr>
          <w:bCs/>
          <w:iCs/>
          <w:lang w:bidi="en-US"/>
        </w:rPr>
        <w:t>-Bager tockas Libherr – редни број 43</w:t>
      </w:r>
    </w:p>
    <w:p w:rsidR="00820A4C" w:rsidRPr="00A202D1" w:rsidRDefault="00820A4C" w:rsidP="00820A4C">
      <w:pPr>
        <w:rPr>
          <w:bCs/>
          <w:iCs/>
          <w:lang w:bidi="en-US"/>
        </w:rPr>
      </w:pPr>
    </w:p>
    <w:p w:rsidR="00820A4C" w:rsidRPr="00A202D1" w:rsidRDefault="00820A4C" w:rsidP="00820A4C">
      <w:pPr>
        <w:rPr>
          <w:bCs/>
          <w:iCs/>
          <w:lang w:bidi="en-US"/>
        </w:rPr>
      </w:pPr>
    </w:p>
    <w:p w:rsidR="00820A4C" w:rsidRPr="00A202D1" w:rsidRDefault="00820A4C" w:rsidP="00820A4C">
      <w:pPr>
        <w:rPr>
          <w:bCs/>
          <w:iCs/>
          <w:sz w:val="28"/>
          <w:szCs w:val="28"/>
          <w:lang w:bidi="en-US"/>
        </w:rPr>
      </w:pPr>
    </w:p>
    <w:p w:rsidR="00820A4C" w:rsidRPr="00A202D1" w:rsidRDefault="00820A4C" w:rsidP="00820A4C">
      <w:pPr>
        <w:rPr>
          <w:bCs/>
          <w:iCs/>
          <w:sz w:val="28"/>
          <w:szCs w:val="28"/>
          <w:lang w:bidi="en-US"/>
        </w:rPr>
      </w:pPr>
    </w:p>
    <w:p w:rsidR="00820A4C" w:rsidRPr="00A202D1" w:rsidRDefault="00820A4C" w:rsidP="00820A4C">
      <w:pPr>
        <w:rPr>
          <w:b/>
          <w:bCs/>
          <w:i/>
          <w:iCs/>
          <w:sz w:val="28"/>
          <w:szCs w:val="28"/>
          <w:lang w:bidi="en-US"/>
        </w:rPr>
      </w:pPr>
      <w:r w:rsidRPr="00A202D1">
        <w:rPr>
          <w:b/>
          <w:bCs/>
          <w:i/>
          <w:iCs/>
          <w:sz w:val="28"/>
          <w:szCs w:val="28"/>
          <w:lang w:val="sr-Latn-CS"/>
        </w:rPr>
        <w:t>I</w:t>
      </w:r>
      <w:r w:rsidRPr="00A202D1">
        <w:rPr>
          <w:b/>
          <w:bCs/>
          <w:i/>
          <w:iCs/>
          <w:sz w:val="28"/>
          <w:szCs w:val="28"/>
          <w:lang w:bidi="en-US"/>
        </w:rPr>
        <w:t>V  УСЛОВИ ЗА УЧЕШЋЕ У ПОСТУПКУ ЈАВНЕ НАБАВКЕ ИЗ ЧЛ. 75. ЗАКОНА И УПУТСТВО КАКО СЕ ДОКАЗУЈЕ ИСПУЊЕНОСТ ТИХ УСЛОВА</w:t>
      </w:r>
    </w:p>
    <w:p w:rsidR="00820A4C" w:rsidRPr="00A202D1" w:rsidRDefault="00820A4C" w:rsidP="00820A4C">
      <w:pPr>
        <w:rPr>
          <w:b/>
          <w:bCs/>
          <w:i/>
          <w:iCs/>
          <w:sz w:val="28"/>
          <w:szCs w:val="28"/>
          <w:lang w:bidi="en-US"/>
        </w:rPr>
      </w:pPr>
    </w:p>
    <w:p w:rsidR="00820A4C" w:rsidRPr="00A202D1" w:rsidRDefault="00820A4C" w:rsidP="00820A4C">
      <w:pPr>
        <w:numPr>
          <w:ilvl w:val="0"/>
          <w:numId w:val="2"/>
        </w:numPr>
        <w:rPr>
          <w:b/>
          <w:bCs/>
          <w:i/>
          <w:iCs/>
          <w:sz w:val="28"/>
          <w:szCs w:val="28"/>
          <w:lang w:bidi="en-US"/>
        </w:rPr>
      </w:pPr>
      <w:r w:rsidRPr="00A202D1">
        <w:rPr>
          <w:b/>
          <w:bCs/>
          <w:i/>
          <w:iCs/>
          <w:sz w:val="28"/>
          <w:szCs w:val="28"/>
          <w:lang w:bidi="en-US"/>
        </w:rPr>
        <w:t xml:space="preserve">УСЛОВИ ЗА УЧЕШЋЕ У ПОСТУПКУ ЈАВНЕ НАБАВКЕ </w:t>
      </w:r>
    </w:p>
    <w:p w:rsidR="00820A4C" w:rsidRPr="00A202D1" w:rsidRDefault="00820A4C" w:rsidP="00820A4C">
      <w:pPr>
        <w:rPr>
          <w:b/>
          <w:bCs/>
          <w:i/>
          <w:iCs/>
          <w:sz w:val="28"/>
          <w:szCs w:val="28"/>
          <w:lang w:bidi="en-US"/>
        </w:rPr>
      </w:pPr>
      <w:r w:rsidRPr="00A202D1">
        <w:rPr>
          <w:b/>
          <w:bCs/>
          <w:i/>
          <w:iCs/>
          <w:sz w:val="28"/>
          <w:szCs w:val="28"/>
          <w:lang w:bidi="en-US"/>
        </w:rPr>
        <w:t>ИЗ ЧЛ. 75. ЗАКОНА</w:t>
      </w:r>
    </w:p>
    <w:p w:rsidR="00820A4C" w:rsidRPr="00A202D1" w:rsidRDefault="00820A4C" w:rsidP="00820A4C">
      <w:pPr>
        <w:rPr>
          <w:b/>
          <w:bCs/>
          <w:i/>
          <w:iCs/>
          <w:sz w:val="28"/>
          <w:szCs w:val="28"/>
          <w:lang w:bidi="en-US"/>
        </w:rPr>
      </w:pPr>
    </w:p>
    <w:p w:rsidR="00820A4C" w:rsidRPr="00A202D1" w:rsidRDefault="00820A4C" w:rsidP="00820A4C">
      <w:pPr>
        <w:numPr>
          <w:ilvl w:val="1"/>
          <w:numId w:val="2"/>
        </w:numPr>
        <w:rPr>
          <w:iCs/>
          <w:lang w:bidi="en-US"/>
        </w:rPr>
      </w:pPr>
      <w:r w:rsidRPr="00A202D1">
        <w:rPr>
          <w:iCs/>
          <w:lang w:bidi="en-US"/>
        </w:rPr>
        <w:t xml:space="preserve">Право на учешће у поступку предметне јавне набавке има понуђач који испуњава </w:t>
      </w:r>
      <w:r w:rsidRPr="00A202D1">
        <w:rPr>
          <w:b/>
          <w:iCs/>
          <w:lang w:bidi="en-US"/>
        </w:rPr>
        <w:t>обавезне услове</w:t>
      </w:r>
      <w:r w:rsidRPr="00A202D1">
        <w:rPr>
          <w:iCs/>
          <w:lang w:bidi="en-US"/>
        </w:rPr>
        <w:t xml:space="preserve"> за учешће у поступку јавне набавке дефинисане чл. 75. Закона, и то:</w:t>
      </w:r>
    </w:p>
    <w:p w:rsidR="00820A4C" w:rsidRPr="00A202D1" w:rsidRDefault="00820A4C" w:rsidP="00820A4C">
      <w:pPr>
        <w:numPr>
          <w:ilvl w:val="0"/>
          <w:numId w:val="4"/>
        </w:numPr>
        <w:rPr>
          <w:lang w:bidi="en-US"/>
        </w:rPr>
      </w:pPr>
      <w:r w:rsidRPr="00A202D1">
        <w:rPr>
          <w:iCs/>
          <w:lang w:bidi="en-US"/>
        </w:rPr>
        <w:t>Да је регистрован код надлежног органа, односно уписан у одговарајући регистар</w:t>
      </w:r>
      <w:r w:rsidRPr="00A202D1">
        <w:rPr>
          <w:i/>
          <w:iCs/>
          <w:lang w:val="sr-Cyrl-CS"/>
        </w:rPr>
        <w:t>(чл. 75. ст. 1. тач. 1) Закона);</w:t>
      </w:r>
    </w:p>
    <w:p w:rsidR="00820A4C" w:rsidRPr="00A202D1" w:rsidRDefault="00820A4C" w:rsidP="00820A4C">
      <w:pPr>
        <w:numPr>
          <w:ilvl w:val="0"/>
          <w:numId w:val="4"/>
        </w:numPr>
        <w:rPr>
          <w:lang w:bidi="en-US"/>
        </w:rPr>
      </w:pPr>
      <w:r w:rsidRPr="00A202D1">
        <w:rPr>
          <w:lang w:bidi="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02D1">
        <w:rPr>
          <w:i/>
          <w:iCs/>
          <w:lang w:val="sr-Cyrl-CS"/>
        </w:rPr>
        <w:t>(чл. 75. ст. 1. тач. 2) Закона);</w:t>
      </w:r>
    </w:p>
    <w:p w:rsidR="00820A4C" w:rsidRPr="00A202D1" w:rsidRDefault="00820A4C" w:rsidP="00820A4C">
      <w:pPr>
        <w:numPr>
          <w:ilvl w:val="0"/>
          <w:numId w:val="4"/>
        </w:numPr>
        <w:rPr>
          <w:lang w:bidi="en-US"/>
        </w:rPr>
      </w:pPr>
      <w:r w:rsidRPr="00A202D1">
        <w:rPr>
          <w:lang w:bidi="en-US"/>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02D1">
        <w:rPr>
          <w:i/>
          <w:iCs/>
          <w:lang w:val="sr-Cyrl-CS"/>
        </w:rPr>
        <w:t>(чл. 75. ст. 1. тач. 4) Закона);</w:t>
      </w:r>
    </w:p>
    <w:p w:rsidR="00820A4C" w:rsidRPr="00A202D1" w:rsidRDefault="00820A4C" w:rsidP="00820A4C">
      <w:pPr>
        <w:numPr>
          <w:ilvl w:val="0"/>
          <w:numId w:val="4"/>
        </w:numPr>
        <w:rPr>
          <w:lang w:bidi="en-US"/>
        </w:rPr>
      </w:pPr>
      <w:r w:rsidRPr="00A202D1">
        <w:rPr>
          <w:lang w:val="sr-Cyrl-CS"/>
        </w:rPr>
        <w:t>Да има важећу дозовлу надлежног органа за обављање делатности која је предмет јавне набавке, ако је таква предвиђена посебним прописом.</w:t>
      </w:r>
    </w:p>
    <w:p w:rsidR="00820A4C" w:rsidRPr="00A202D1" w:rsidRDefault="00820A4C" w:rsidP="00820A4C">
      <w:pPr>
        <w:rPr>
          <w:lang w:bidi="en-US"/>
        </w:rPr>
      </w:pPr>
      <w:r w:rsidRPr="00A202D1">
        <w:rPr>
          <w:lang w:bidi="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202D1">
        <w:rPr>
          <w:i/>
          <w:iCs/>
          <w:lang w:val="sr-Cyrl-CS"/>
        </w:rPr>
        <w:t>(чл. 75. ст. 2. Закона).</w:t>
      </w:r>
    </w:p>
    <w:p w:rsidR="00820A4C" w:rsidRPr="00A202D1" w:rsidRDefault="00820A4C" w:rsidP="00820A4C">
      <w:pPr>
        <w:rPr>
          <w:lang w:bidi="en-US"/>
        </w:rPr>
      </w:pPr>
    </w:p>
    <w:p w:rsidR="00820A4C" w:rsidRPr="00A202D1" w:rsidRDefault="00820A4C" w:rsidP="00820A4C">
      <w:pPr>
        <w:rPr>
          <w:lang w:bidi="en-US"/>
        </w:rPr>
      </w:pPr>
    </w:p>
    <w:p w:rsidR="00820A4C" w:rsidRPr="00A202D1" w:rsidRDefault="00820A4C" w:rsidP="00820A4C">
      <w:pPr>
        <w:rPr>
          <w:lang w:bidi="en-US"/>
        </w:rPr>
      </w:pPr>
      <w:r w:rsidRPr="00A202D1">
        <w:rPr>
          <w:lang w:bidi="en-US"/>
        </w:rPr>
        <w:t>ДОДАТНИ УСЛОВ:</w:t>
      </w:r>
    </w:p>
    <w:p w:rsidR="00820A4C" w:rsidRPr="00A202D1" w:rsidRDefault="00820A4C" w:rsidP="00820A4C">
      <w:pPr>
        <w:rPr>
          <w:rFonts w:cstheme="minorHAnsi"/>
          <w:b/>
          <w:bCs/>
          <w:i/>
          <w:iCs/>
          <w:lang w:val="sr-Cyrl-CS"/>
        </w:rPr>
      </w:pPr>
      <w:r w:rsidRPr="00A202D1">
        <w:rPr>
          <w:rFonts w:cstheme="minorHAnsi"/>
          <w:lang w:val="sr-Cyrl-CS"/>
        </w:rPr>
        <w:t xml:space="preserve">У </w:t>
      </w:r>
      <w:r w:rsidRPr="00A202D1">
        <w:rPr>
          <w:rFonts w:cstheme="minorHAnsi"/>
          <w:lang w:bidi="en-US"/>
        </w:rPr>
        <w:t xml:space="preserve">погледу </w:t>
      </w:r>
      <w:r w:rsidRPr="00A202D1">
        <w:rPr>
          <w:rFonts w:cstheme="minorHAnsi"/>
          <w:b/>
          <w:lang w:val="sr-Cyrl-CS"/>
        </w:rPr>
        <w:t>пословног</w:t>
      </w:r>
      <w:r w:rsidRPr="00A202D1">
        <w:rPr>
          <w:rFonts w:cstheme="minorHAnsi"/>
          <w:b/>
          <w:lang w:bidi="en-US"/>
        </w:rPr>
        <w:t xml:space="preserve"> капацитета</w:t>
      </w:r>
      <w:r w:rsidRPr="00A202D1">
        <w:rPr>
          <w:rFonts w:cstheme="minorHAnsi"/>
          <w:b/>
          <w:lang w:val="sr-Cyrl-CS"/>
        </w:rPr>
        <w:t xml:space="preserve"> наручилац одређује додатни </w:t>
      </w:r>
      <w:r w:rsidRPr="00A202D1">
        <w:rPr>
          <w:rFonts w:cstheme="minorHAnsi"/>
          <w:lang w:bidi="en-US"/>
        </w:rPr>
        <w:t xml:space="preserve">услов </w:t>
      </w:r>
      <w:r w:rsidRPr="00A202D1">
        <w:rPr>
          <w:rFonts w:cstheme="minorHAnsi"/>
          <w:lang w:val="sr-Cyrl-CS"/>
        </w:rPr>
        <w:t>и то</w:t>
      </w:r>
    </w:p>
    <w:p w:rsidR="00820A4C" w:rsidRPr="00A202D1" w:rsidRDefault="00820A4C" w:rsidP="00820A4C">
      <w:pPr>
        <w:rPr>
          <w:rFonts w:cstheme="minorHAnsi"/>
          <w:b/>
          <w:bCs/>
          <w:i/>
          <w:iCs/>
          <w:lang w:val="sr-Cyrl-CS"/>
        </w:rPr>
      </w:pPr>
      <w:r w:rsidRPr="00A202D1">
        <w:rPr>
          <w:rFonts w:cstheme="minorHAnsi"/>
          <w:b/>
          <w:bCs/>
          <w:i/>
          <w:iCs/>
          <w:lang w:bidi="en-US"/>
        </w:rPr>
        <w:t xml:space="preserve">1.2.2. </w:t>
      </w:r>
      <w:r w:rsidRPr="00A202D1">
        <w:rPr>
          <w:rFonts w:cstheme="minorHAnsi"/>
          <w:b/>
          <w:bCs/>
          <w:i/>
          <w:iCs/>
          <w:lang w:val="sr-Cyrl-CS"/>
        </w:rPr>
        <w:t>Да понуђач има важећи сертификат о усаглашености система пословања за захтевима стандарда  ИСО 9001:2008</w:t>
      </w:r>
    </w:p>
    <w:p w:rsidR="00820A4C" w:rsidRPr="00940F96" w:rsidRDefault="00820A4C" w:rsidP="00820A4C">
      <w:pPr>
        <w:rPr>
          <w:rFonts w:cstheme="minorHAnsi"/>
          <w:b/>
          <w:bCs/>
          <w:i/>
          <w:iCs/>
          <w:lang w:val="sr-Cyrl-CS"/>
        </w:rPr>
      </w:pPr>
      <w:r w:rsidRPr="00940F96">
        <w:rPr>
          <w:rFonts w:cstheme="minorHAnsi"/>
          <w:b/>
          <w:bCs/>
          <w:i/>
          <w:iCs/>
          <w:lang w:val="sr-Cyrl-CS"/>
        </w:rPr>
        <w:t>1.2.3.Да понуђач има ажурност  решавања свих штета у 201</w:t>
      </w:r>
      <w:r w:rsidR="00A36304" w:rsidRPr="00940F96">
        <w:rPr>
          <w:rFonts w:cstheme="minorHAnsi"/>
          <w:b/>
          <w:bCs/>
          <w:i/>
          <w:iCs/>
        </w:rPr>
        <w:t>8</w:t>
      </w:r>
      <w:r w:rsidRPr="00940F96">
        <w:rPr>
          <w:rFonts w:cstheme="minorHAnsi"/>
          <w:b/>
          <w:bCs/>
          <w:i/>
          <w:iCs/>
          <w:lang w:val="sr-Cyrl-CS"/>
        </w:rPr>
        <w:t xml:space="preserve">. год. већа од 90 %( формула за израчунаавње штета: </w:t>
      </w:r>
    </w:p>
    <w:p w:rsidR="00820A4C" w:rsidRPr="00940F96" w:rsidRDefault="00820A4C" w:rsidP="00820A4C">
      <w:pPr>
        <w:spacing w:after="0"/>
        <w:rPr>
          <w:rFonts w:ascii="Arial" w:hAnsi="Arial" w:cs="Arial"/>
          <w:b/>
          <w:sz w:val="18"/>
          <w:szCs w:val="18"/>
        </w:rPr>
      </w:pPr>
      <w:r w:rsidRPr="00940F96">
        <w:rPr>
          <w:rFonts w:ascii="Arial" w:hAnsi="Arial" w:cs="Arial"/>
          <w:b/>
          <w:sz w:val="18"/>
          <w:szCs w:val="18"/>
        </w:rPr>
        <w:t>Број решених штета у 201</w:t>
      </w:r>
      <w:r w:rsidR="00A36304" w:rsidRPr="00940F96">
        <w:rPr>
          <w:rFonts w:ascii="Arial" w:hAnsi="Arial" w:cs="Arial"/>
          <w:b/>
          <w:sz w:val="18"/>
          <w:szCs w:val="18"/>
        </w:rPr>
        <w:t>8</w:t>
      </w:r>
      <w:r w:rsidRPr="00940F96">
        <w:rPr>
          <w:rFonts w:ascii="Arial" w:hAnsi="Arial" w:cs="Arial"/>
          <w:b/>
          <w:sz w:val="18"/>
          <w:szCs w:val="18"/>
        </w:rPr>
        <w:t>.год + Број одбијених и сторнираних штета у 201</w:t>
      </w:r>
      <w:r w:rsidR="00A36304" w:rsidRPr="00940F96">
        <w:rPr>
          <w:rFonts w:ascii="Arial" w:hAnsi="Arial" w:cs="Arial"/>
          <w:b/>
          <w:sz w:val="18"/>
          <w:szCs w:val="18"/>
        </w:rPr>
        <w:t>8</w:t>
      </w:r>
      <w:r w:rsidRPr="00940F96">
        <w:rPr>
          <w:rFonts w:ascii="Arial" w:hAnsi="Arial" w:cs="Arial"/>
          <w:b/>
          <w:sz w:val="18"/>
          <w:szCs w:val="18"/>
        </w:rPr>
        <w:t xml:space="preserve">. год.  </w:t>
      </w:r>
    </w:p>
    <w:p w:rsidR="00820A4C" w:rsidRPr="00940F96" w:rsidRDefault="00820A4C" w:rsidP="00820A4C">
      <w:pPr>
        <w:spacing w:after="0"/>
        <w:rPr>
          <w:rFonts w:ascii="Arial" w:hAnsi="Arial" w:cs="Arial"/>
          <w:b/>
          <w:sz w:val="18"/>
          <w:szCs w:val="18"/>
        </w:rPr>
      </w:pP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u w:val="single"/>
        </w:rPr>
        <w:tab/>
      </w:r>
      <w:r w:rsidRPr="00940F96">
        <w:rPr>
          <w:rFonts w:ascii="Arial" w:hAnsi="Arial" w:cs="Arial"/>
          <w:b/>
          <w:sz w:val="18"/>
          <w:szCs w:val="18"/>
        </w:rPr>
        <w:t>X100</w:t>
      </w:r>
    </w:p>
    <w:p w:rsidR="00820A4C" w:rsidRPr="00940F96" w:rsidRDefault="00820A4C" w:rsidP="00820A4C">
      <w:pPr>
        <w:spacing w:after="0"/>
        <w:rPr>
          <w:rFonts w:ascii="Arial" w:hAnsi="Arial" w:cs="Arial"/>
          <w:b/>
          <w:sz w:val="18"/>
          <w:szCs w:val="18"/>
        </w:rPr>
      </w:pPr>
      <w:r w:rsidRPr="00940F96">
        <w:rPr>
          <w:rFonts w:ascii="Arial" w:hAnsi="Arial" w:cs="Arial"/>
          <w:b/>
          <w:sz w:val="18"/>
          <w:szCs w:val="18"/>
        </w:rPr>
        <w:t>Број резервисаних штета на крају 201</w:t>
      </w:r>
      <w:r w:rsidR="00A36304" w:rsidRPr="00940F96">
        <w:rPr>
          <w:rFonts w:ascii="Arial" w:hAnsi="Arial" w:cs="Arial"/>
          <w:b/>
          <w:sz w:val="18"/>
          <w:szCs w:val="18"/>
        </w:rPr>
        <w:t>6</w:t>
      </w:r>
      <w:r w:rsidRPr="00940F96">
        <w:rPr>
          <w:rFonts w:ascii="Arial" w:hAnsi="Arial" w:cs="Arial"/>
          <w:b/>
          <w:sz w:val="18"/>
          <w:szCs w:val="18"/>
        </w:rPr>
        <w:t>. год  + Број пријављених штета у 201</w:t>
      </w:r>
      <w:r w:rsidR="00A36304" w:rsidRPr="00940F96">
        <w:rPr>
          <w:rFonts w:ascii="Arial" w:hAnsi="Arial" w:cs="Arial"/>
          <w:b/>
          <w:sz w:val="18"/>
          <w:szCs w:val="18"/>
        </w:rPr>
        <w:t>7</w:t>
      </w:r>
      <w:r w:rsidRPr="00940F96">
        <w:rPr>
          <w:rFonts w:ascii="Arial" w:hAnsi="Arial" w:cs="Arial"/>
          <w:b/>
          <w:sz w:val="18"/>
          <w:szCs w:val="18"/>
        </w:rPr>
        <w:t>. год.</w:t>
      </w:r>
    </w:p>
    <w:p w:rsidR="00820A4C" w:rsidRPr="00940F96" w:rsidRDefault="00820A4C" w:rsidP="00820A4C">
      <w:pPr>
        <w:rPr>
          <w:rFonts w:cstheme="minorHAnsi"/>
          <w:b/>
          <w:bCs/>
          <w:i/>
          <w:iCs/>
          <w:sz w:val="18"/>
          <w:szCs w:val="18"/>
          <w:lang w:val="sr-Cyrl-CS"/>
        </w:rPr>
      </w:pPr>
    </w:p>
    <w:p w:rsidR="00820A4C" w:rsidRPr="00A202D1" w:rsidRDefault="00820A4C" w:rsidP="00820A4C">
      <w:pPr>
        <w:rPr>
          <w:rFonts w:cstheme="minorHAnsi"/>
          <w:b/>
          <w:bCs/>
          <w:i/>
          <w:iCs/>
          <w:lang w:val="sr-Cyrl-CS"/>
        </w:rPr>
      </w:pPr>
    </w:p>
    <w:p w:rsidR="00820A4C" w:rsidRPr="00A202D1" w:rsidRDefault="00820A4C" w:rsidP="00820A4C">
      <w:pPr>
        <w:rPr>
          <w:rFonts w:cstheme="minorHAnsi"/>
          <w:bCs/>
          <w:iCs/>
          <w:lang w:val="sr-Cyrl-CS"/>
        </w:rPr>
      </w:pPr>
      <w:r w:rsidRPr="00A202D1">
        <w:rPr>
          <w:rFonts w:cstheme="minorHAnsi"/>
          <w:bCs/>
          <w:iCs/>
          <w:lang w:val="sr-Cyrl-CS"/>
        </w:rPr>
        <w:t xml:space="preserve">- </w:t>
      </w:r>
      <w:r w:rsidRPr="00A202D1">
        <w:rPr>
          <w:rFonts w:cstheme="minorHAnsi"/>
          <w:bCs/>
          <w:iCs/>
          <w:lang w:bidi="en-US"/>
        </w:rPr>
        <w:t xml:space="preserve">Уколико понуђач подноси </w:t>
      </w:r>
      <w:r w:rsidRPr="00A202D1">
        <w:rPr>
          <w:rFonts w:cstheme="minorHAnsi"/>
          <w:bCs/>
          <w:iCs/>
          <w:lang w:val="sr-Cyrl-CS"/>
        </w:rPr>
        <w:t xml:space="preserve">заједничку </w:t>
      </w:r>
      <w:r w:rsidRPr="00A202D1">
        <w:rPr>
          <w:rFonts w:cstheme="minorHAnsi"/>
          <w:bCs/>
          <w:iCs/>
          <w:lang w:bidi="en-US"/>
        </w:rPr>
        <w:t xml:space="preserve">понуду </w:t>
      </w:r>
      <w:r w:rsidRPr="00A202D1">
        <w:rPr>
          <w:rFonts w:cstheme="minorHAnsi"/>
          <w:bCs/>
          <w:iCs/>
          <w:lang w:val="sr-Cyrl-CS"/>
        </w:rPr>
        <w:t xml:space="preserve">или понуду </w:t>
      </w:r>
      <w:r w:rsidRPr="00A202D1">
        <w:rPr>
          <w:rFonts w:cstheme="minorHAnsi"/>
          <w:bCs/>
          <w:iCs/>
          <w:lang w:bidi="en-US"/>
        </w:rPr>
        <w:t xml:space="preserve">са подизвођачем, </w:t>
      </w:r>
      <w:r w:rsidRPr="00A202D1">
        <w:rPr>
          <w:rFonts w:cstheme="minorHAnsi"/>
          <w:bCs/>
          <w:iCs/>
          <w:lang w:val="sr-Cyrl-CS"/>
        </w:rPr>
        <w:t>онда сви чланови групе /</w:t>
      </w:r>
      <w:r w:rsidRPr="00A202D1">
        <w:rPr>
          <w:rFonts w:cstheme="minorHAnsi"/>
          <w:bCs/>
          <w:iCs/>
          <w:lang w:bidi="en-US"/>
        </w:rPr>
        <w:t>подизвођач</w:t>
      </w:r>
      <w:r w:rsidRPr="00A202D1">
        <w:rPr>
          <w:rFonts w:cstheme="minorHAnsi"/>
          <w:bCs/>
          <w:iCs/>
          <w:lang w:val="sr-Cyrl-CS"/>
        </w:rPr>
        <w:t>и</w:t>
      </w:r>
      <w:r w:rsidRPr="00A202D1">
        <w:rPr>
          <w:rFonts w:cstheme="minorHAnsi"/>
          <w:bCs/>
          <w:iCs/>
          <w:lang w:bidi="en-US"/>
        </w:rPr>
        <w:t xml:space="preserve"> мора</w:t>
      </w:r>
      <w:r w:rsidRPr="00A202D1">
        <w:rPr>
          <w:rFonts w:cstheme="minorHAnsi"/>
          <w:bCs/>
          <w:iCs/>
          <w:lang w:val="sr-Cyrl-CS"/>
        </w:rPr>
        <w:t>ју</w:t>
      </w:r>
      <w:r w:rsidRPr="00A202D1">
        <w:rPr>
          <w:rFonts w:cstheme="minorHAnsi"/>
          <w:bCs/>
          <w:iCs/>
          <w:lang w:bidi="en-US"/>
        </w:rPr>
        <w:t xml:space="preserve"> да испуњава</w:t>
      </w:r>
      <w:r w:rsidRPr="00A202D1">
        <w:rPr>
          <w:rFonts w:cstheme="minorHAnsi"/>
          <w:bCs/>
          <w:iCs/>
          <w:lang w:val="sr-Cyrl-CS"/>
        </w:rPr>
        <w:t>ју</w:t>
      </w:r>
      <w:r w:rsidRPr="00A202D1">
        <w:rPr>
          <w:rFonts w:cstheme="minorHAnsi"/>
          <w:bCs/>
          <w:iCs/>
          <w:lang w:bidi="en-US"/>
        </w:rPr>
        <w:t xml:space="preserve"> обавезне услове из члана 75. став 1. тач. 1) до 4) Закона</w:t>
      </w:r>
      <w:r w:rsidRPr="00A202D1">
        <w:rPr>
          <w:rFonts w:cstheme="minorHAnsi"/>
          <w:bCs/>
          <w:iCs/>
          <w:lang w:val="sr-Cyrl-CS"/>
        </w:rPr>
        <w:t>, а додатне услове испуњавају заједно</w:t>
      </w:r>
      <w:r w:rsidRPr="00A202D1">
        <w:rPr>
          <w:rFonts w:cstheme="minorHAnsi"/>
          <w:bCs/>
          <w:iCs/>
          <w:lang w:bidi="en-US"/>
        </w:rPr>
        <w:t xml:space="preserve">. </w:t>
      </w:r>
    </w:p>
    <w:p w:rsidR="00820A4C" w:rsidRPr="00A202D1" w:rsidRDefault="00820A4C" w:rsidP="00820A4C">
      <w:pPr>
        <w:rPr>
          <w:rFonts w:cstheme="minorHAnsi"/>
          <w:b/>
          <w:bCs/>
          <w:i/>
          <w:iCs/>
          <w:lang w:val="sr-Cyrl-CS"/>
        </w:rPr>
      </w:pPr>
    </w:p>
    <w:p w:rsidR="00820A4C" w:rsidRPr="00A202D1" w:rsidRDefault="00820A4C" w:rsidP="00820A4C">
      <w:pPr>
        <w:numPr>
          <w:ilvl w:val="0"/>
          <w:numId w:val="12"/>
        </w:numPr>
        <w:rPr>
          <w:rFonts w:cstheme="minorHAnsi"/>
          <w:bCs/>
          <w:i/>
          <w:iCs/>
          <w:lang w:bidi="en-US"/>
        </w:rPr>
      </w:pPr>
      <w:r w:rsidRPr="00A202D1">
        <w:rPr>
          <w:rFonts w:cstheme="minorHAnsi"/>
          <w:bCs/>
          <w:i/>
          <w:iCs/>
          <w:lang w:bidi="en-US"/>
        </w:rPr>
        <w:t>УПУТСТВО КАКО СЕ ДОКАЗУЈЕ ИСПУЊЕНОСТ УСЛОВА</w:t>
      </w:r>
    </w:p>
    <w:p w:rsidR="00820A4C" w:rsidRPr="00A202D1" w:rsidRDefault="00820A4C" w:rsidP="00820A4C">
      <w:pPr>
        <w:rPr>
          <w:rFonts w:cstheme="minorHAnsi"/>
          <w:bCs/>
          <w:i/>
          <w:iCs/>
          <w:lang w:bidi="en-US"/>
        </w:rPr>
      </w:pPr>
    </w:p>
    <w:p w:rsidR="00820A4C" w:rsidRPr="00A202D1" w:rsidRDefault="00820A4C" w:rsidP="00820A4C">
      <w:pPr>
        <w:rPr>
          <w:rFonts w:cstheme="minorHAnsi"/>
          <w:lang w:val="sr-Cyrl-CS"/>
        </w:rPr>
      </w:pPr>
      <w:r w:rsidRPr="00A202D1">
        <w:rPr>
          <w:rFonts w:cstheme="minorHAnsi"/>
          <w:lang w:bidi="en-US"/>
        </w:rPr>
        <w:t xml:space="preserve">Испуњеност </w:t>
      </w:r>
      <w:r w:rsidRPr="00A202D1">
        <w:rPr>
          <w:rFonts w:cstheme="minorHAnsi"/>
          <w:b/>
          <w:lang w:bidi="en-US"/>
        </w:rPr>
        <w:t xml:space="preserve">обавезних услова </w:t>
      </w:r>
      <w:r w:rsidRPr="00A202D1">
        <w:rPr>
          <w:rFonts w:cstheme="minorHAnsi"/>
          <w:lang w:bidi="en-US"/>
        </w:rPr>
        <w:t xml:space="preserve">за учешће у поступку предметне јавне набавке, </w:t>
      </w:r>
      <w:r w:rsidRPr="00A202D1">
        <w:rPr>
          <w:rFonts w:cstheme="minorHAnsi"/>
          <w:lang w:val="sr-Cyrl-CS"/>
        </w:rPr>
        <w:t xml:space="preserve">у складу са чл. 77. став 4. Закона, </w:t>
      </w:r>
      <w:r w:rsidRPr="00A202D1">
        <w:rPr>
          <w:rFonts w:cstheme="minorHAnsi"/>
          <w:lang w:bidi="en-US"/>
        </w:rPr>
        <w:t xml:space="preserve">понуђач доказује достављањем Изјаве </w:t>
      </w:r>
      <w:r w:rsidRPr="00A202D1">
        <w:rPr>
          <w:rFonts w:cstheme="minorHAnsi"/>
          <w:lang w:val="sr-Cyrl-CS"/>
        </w:rPr>
        <w:t>(</w:t>
      </w:r>
      <w:r w:rsidRPr="00A202D1">
        <w:rPr>
          <w:rFonts w:cstheme="minorHAnsi"/>
          <w:i/>
          <w:lang w:val="sr-Cyrl-CS"/>
        </w:rPr>
        <w:t xml:space="preserve">Образац изјаве понуђача, дат је у поглављу </w:t>
      </w:r>
      <w:r w:rsidRPr="00A202D1">
        <w:rPr>
          <w:rFonts w:cstheme="minorHAnsi"/>
          <w:bCs/>
          <w:i/>
          <w:iCs/>
          <w:lang w:val="sr-Latn-CS"/>
        </w:rPr>
        <w:t>I</w:t>
      </w:r>
      <w:r w:rsidRPr="00A202D1">
        <w:rPr>
          <w:rFonts w:cstheme="minorHAnsi"/>
          <w:bCs/>
          <w:i/>
          <w:iCs/>
          <w:lang w:bidi="en-US"/>
        </w:rPr>
        <w:t>V</w:t>
      </w:r>
      <w:r w:rsidRPr="00A202D1">
        <w:rPr>
          <w:rFonts w:cstheme="minorHAnsi"/>
          <w:i/>
          <w:lang w:val="sr-Cyrl-CS"/>
        </w:rPr>
        <w:t>одељак 3.</w:t>
      </w:r>
      <w:r w:rsidRPr="00A202D1">
        <w:rPr>
          <w:rFonts w:cstheme="minorHAnsi"/>
          <w:lang w:val="sr-Cyrl-CS"/>
        </w:rPr>
        <w:t xml:space="preserve">), </w:t>
      </w:r>
      <w:r w:rsidRPr="00A202D1">
        <w:rPr>
          <w:rFonts w:cstheme="minorHAnsi"/>
          <w:lang w:bidi="en-U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A202D1">
        <w:rPr>
          <w:rFonts w:cstheme="minorHAnsi"/>
          <w:lang w:val="sr-Cyrl-CS"/>
        </w:rPr>
        <w:t>.</w:t>
      </w:r>
    </w:p>
    <w:p w:rsidR="00820A4C" w:rsidRPr="00A202D1" w:rsidRDefault="00820A4C" w:rsidP="00820A4C">
      <w:pPr>
        <w:rPr>
          <w:rFonts w:cstheme="minorHAnsi"/>
          <w:lang w:val="sr-Cyrl-CS"/>
        </w:rPr>
      </w:pPr>
      <w:r w:rsidRPr="00A202D1">
        <w:rPr>
          <w:rFonts w:cstheme="minorHAnsi"/>
          <w:lang w:bidi="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20A4C" w:rsidRPr="00A202D1" w:rsidRDefault="00820A4C" w:rsidP="00820A4C">
      <w:pPr>
        <w:rPr>
          <w:rFonts w:cstheme="minorHAnsi"/>
          <w:lang w:bidi="en-US"/>
        </w:rPr>
      </w:pPr>
    </w:p>
    <w:p w:rsidR="00820A4C" w:rsidRPr="00A202D1" w:rsidRDefault="00820A4C" w:rsidP="00820A4C">
      <w:pPr>
        <w:rPr>
          <w:rFonts w:cstheme="minorHAnsi"/>
          <w:b/>
          <w:bCs/>
          <w:i/>
          <w:iCs/>
          <w:lang w:val="sr-Cyrl-CS"/>
        </w:rPr>
      </w:pPr>
      <w:r w:rsidRPr="00A202D1">
        <w:rPr>
          <w:rFonts w:cstheme="minorHAnsi"/>
          <w:lang w:val="sr-Cyrl-CS"/>
        </w:rPr>
        <w:t xml:space="preserve">-Додатни услов 1.2.2.понуђач доказује достављањем </w:t>
      </w:r>
      <w:r w:rsidRPr="00A202D1">
        <w:rPr>
          <w:rFonts w:cstheme="minorHAnsi"/>
          <w:b/>
          <w:i/>
          <w:lang w:val="sr-Cyrl-CS"/>
        </w:rPr>
        <w:t xml:space="preserve">копија важећег сертификата </w:t>
      </w:r>
      <w:r w:rsidRPr="00A202D1">
        <w:rPr>
          <w:rFonts w:cstheme="minorHAnsi"/>
          <w:b/>
          <w:bCs/>
          <w:i/>
          <w:iCs/>
          <w:lang w:val="sr-Cyrl-CS"/>
        </w:rPr>
        <w:t>о усаглашености система пословања за захтевима стандарда  ИСО 9001:2008</w:t>
      </w:r>
    </w:p>
    <w:p w:rsidR="00820A4C" w:rsidRPr="00A202D1" w:rsidRDefault="00820A4C" w:rsidP="00820A4C">
      <w:pPr>
        <w:rPr>
          <w:rFonts w:cstheme="minorHAnsi"/>
          <w:b/>
          <w:i/>
        </w:rPr>
      </w:pPr>
      <w:r w:rsidRPr="00A202D1">
        <w:rPr>
          <w:rFonts w:cstheme="minorHAnsi"/>
          <w:lang w:val="sr-Cyrl-CS"/>
        </w:rPr>
        <w:t xml:space="preserve">-Додатни услов 1.2.3. понуђач доказује </w:t>
      </w:r>
      <w:r w:rsidRPr="00A202D1">
        <w:rPr>
          <w:rFonts w:cstheme="minorHAnsi"/>
          <w:b/>
          <w:i/>
        </w:rPr>
        <w:t>Изјаве под кривичном и материјалном одговорношћу на свом меморандуму.</w:t>
      </w:r>
    </w:p>
    <w:p w:rsidR="00820A4C" w:rsidRPr="00A202D1" w:rsidRDefault="00820A4C" w:rsidP="00820A4C">
      <w:pPr>
        <w:rPr>
          <w:rFonts w:cstheme="minorHAnsi"/>
          <w:bCs/>
          <w:iCs/>
          <w:lang w:val="sr-Cyrl-CS"/>
        </w:rPr>
      </w:pPr>
      <w:r w:rsidRPr="00A202D1">
        <w:rPr>
          <w:rFonts w:cstheme="minorHAnsi"/>
          <w:b/>
          <w:bCs/>
          <w:iCs/>
          <w:u w:val="single"/>
          <w:lang w:bidi="en-US"/>
        </w:rPr>
        <w:t>Уколико понуду подноси група понуђача</w:t>
      </w:r>
      <w:r w:rsidRPr="00A202D1">
        <w:rPr>
          <w:rFonts w:cstheme="minorHAnsi"/>
          <w:bCs/>
          <w:iCs/>
          <w:lang w:bidi="en-US"/>
        </w:rPr>
        <w:t xml:space="preserve">, Изјава мора бити потписана од стране овлашћеног лица сваког понуђача из групе понуђача и оверена печатом. </w:t>
      </w:r>
    </w:p>
    <w:p w:rsidR="00820A4C" w:rsidRPr="00A202D1" w:rsidRDefault="00820A4C" w:rsidP="00820A4C">
      <w:pPr>
        <w:rPr>
          <w:rFonts w:cstheme="minorHAnsi"/>
          <w:bCs/>
          <w:iCs/>
          <w:lang w:val="sr-Cyrl-CS"/>
        </w:rPr>
      </w:pPr>
      <w:r w:rsidRPr="00A202D1">
        <w:rPr>
          <w:rFonts w:cstheme="minorHAnsi"/>
          <w:b/>
          <w:bCs/>
          <w:iCs/>
          <w:u w:val="single"/>
          <w:lang w:bidi="en-US"/>
        </w:rPr>
        <w:t>Уколико понуђач подноси понуду са подизвођачем</w:t>
      </w:r>
      <w:r w:rsidRPr="00A202D1">
        <w:rPr>
          <w:rFonts w:cstheme="minorHAnsi"/>
          <w:bCs/>
          <w:iCs/>
          <w:lang w:bidi="en-US"/>
        </w:rPr>
        <w:t xml:space="preserve">, понуђач је дужан да достави Изјаву подизвођача </w:t>
      </w:r>
      <w:r w:rsidRPr="00A202D1">
        <w:rPr>
          <w:rFonts w:cstheme="minorHAnsi"/>
          <w:lang w:val="sr-Cyrl-CS"/>
        </w:rPr>
        <w:t>(</w:t>
      </w:r>
      <w:r w:rsidRPr="00A202D1">
        <w:rPr>
          <w:rFonts w:cstheme="minorHAnsi"/>
          <w:i/>
          <w:lang w:val="sr-Cyrl-CS"/>
        </w:rPr>
        <w:t>Образац изјав</w:t>
      </w:r>
      <w:r w:rsidRPr="00A202D1">
        <w:rPr>
          <w:rFonts w:cstheme="minorHAnsi"/>
          <w:i/>
          <w:lang w:bidi="en-US"/>
        </w:rPr>
        <w:t>е подизвођача, дат је у поглављу</w:t>
      </w:r>
      <w:r w:rsidRPr="00A202D1">
        <w:rPr>
          <w:rFonts w:cstheme="minorHAnsi"/>
          <w:bCs/>
          <w:i/>
          <w:iCs/>
          <w:lang w:val="sr-Latn-CS"/>
        </w:rPr>
        <w:t>I</w:t>
      </w:r>
      <w:r w:rsidRPr="00A202D1">
        <w:rPr>
          <w:rFonts w:cstheme="minorHAnsi"/>
          <w:bCs/>
          <w:i/>
          <w:iCs/>
          <w:lang w:bidi="en-US"/>
        </w:rPr>
        <w:t>V</w:t>
      </w:r>
      <w:r w:rsidRPr="00A202D1">
        <w:rPr>
          <w:rFonts w:cstheme="minorHAnsi"/>
          <w:i/>
          <w:lang w:val="sr-Cyrl-CS"/>
        </w:rPr>
        <w:t>одељак 3.</w:t>
      </w:r>
      <w:r w:rsidRPr="00A202D1">
        <w:rPr>
          <w:rFonts w:cstheme="minorHAnsi"/>
          <w:lang w:val="sr-Cyrl-CS"/>
        </w:rPr>
        <w:t>),</w:t>
      </w:r>
      <w:r w:rsidRPr="00A202D1">
        <w:rPr>
          <w:rFonts w:cstheme="minorHAnsi"/>
          <w:bCs/>
          <w:iCs/>
          <w:lang w:bidi="en-US"/>
        </w:rPr>
        <w:t xml:space="preserve"> потписану од стране овлашћеног лица подизвођача и оверену печатом. </w:t>
      </w:r>
    </w:p>
    <w:p w:rsidR="00820A4C" w:rsidRPr="00A202D1" w:rsidRDefault="00820A4C" w:rsidP="00820A4C">
      <w:pPr>
        <w:rPr>
          <w:rFonts w:cstheme="minorHAnsi"/>
          <w:bCs/>
          <w:iCs/>
          <w:lang w:val="sr-Cyrl-CS"/>
        </w:rPr>
      </w:pPr>
      <w:r w:rsidRPr="00A202D1">
        <w:rPr>
          <w:rFonts w:cstheme="minorHAnsi"/>
          <w:bCs/>
          <w:iCs/>
          <w:lang w:bidi="en-US"/>
        </w:rPr>
        <w:t xml:space="preserve">Наручилац може пре доношења одлуке о додели уговора да </w:t>
      </w:r>
      <w:r w:rsidRPr="00A202D1">
        <w:rPr>
          <w:rFonts w:cstheme="minorHAnsi"/>
          <w:bCs/>
          <w:iCs/>
          <w:lang w:val="sr-Cyrl-CS"/>
        </w:rPr>
        <w:t xml:space="preserve">тражи </w:t>
      </w:r>
      <w:r w:rsidRPr="00A202D1">
        <w:rPr>
          <w:rFonts w:cstheme="minorHAnsi"/>
          <w:bCs/>
          <w:iCs/>
          <w:lang w:bidi="en-U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20A4C" w:rsidRPr="00A202D1" w:rsidRDefault="00820A4C" w:rsidP="00820A4C">
      <w:pPr>
        <w:rPr>
          <w:rFonts w:cstheme="minorHAnsi"/>
          <w:lang w:bidi="en-US"/>
        </w:rPr>
      </w:pPr>
      <w:r w:rsidRPr="00A202D1">
        <w:rPr>
          <w:rFonts w:cstheme="minorHAnsi"/>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20A4C" w:rsidRPr="00A202D1" w:rsidRDefault="00820A4C" w:rsidP="00820A4C">
      <w:pPr>
        <w:rPr>
          <w:rFonts w:cstheme="minorHAnsi"/>
          <w:lang w:bidi="en-US"/>
        </w:rPr>
      </w:pPr>
      <w:r w:rsidRPr="00A202D1">
        <w:rPr>
          <w:rFonts w:cstheme="minorHAnsi"/>
          <w:lang w:bidi="en-US"/>
        </w:rPr>
        <w:t>Понуђач није дужан да доставља на увид доказе који су јавно доступни на интернет страницама надлежних органа.</w:t>
      </w:r>
    </w:p>
    <w:p w:rsidR="00820A4C" w:rsidRPr="00A202D1" w:rsidRDefault="00820A4C" w:rsidP="00820A4C">
      <w:pPr>
        <w:rPr>
          <w:rFonts w:cstheme="minorHAnsi"/>
          <w:lang w:bidi="en-US"/>
        </w:rPr>
      </w:pPr>
    </w:p>
    <w:p w:rsidR="00820A4C" w:rsidRPr="00A202D1" w:rsidRDefault="00820A4C" w:rsidP="00820A4C">
      <w:pPr>
        <w:rPr>
          <w:rFonts w:cstheme="minorHAnsi"/>
          <w:lang w:bidi="en-US"/>
        </w:rPr>
      </w:pPr>
      <w:r w:rsidRPr="00A202D1">
        <w:rPr>
          <w:rFonts w:cstheme="minorHAnsi"/>
          <w:lang w:bidi="en-US"/>
        </w:rPr>
        <w:t>Понуђач је дужан</w:t>
      </w:r>
      <w:r w:rsidRPr="00A202D1">
        <w:rPr>
          <w:rFonts w:cstheme="minorHAnsi"/>
          <w:bCs/>
          <w:lang w:bidi="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0A4C" w:rsidRPr="00A202D1" w:rsidRDefault="00820A4C" w:rsidP="00820A4C">
      <w:pPr>
        <w:rPr>
          <w:b/>
          <w:bCs/>
          <w:lang w:val="sr-Cyrl-C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A202D1" w:rsidRDefault="00820A4C" w:rsidP="00820A4C">
      <w:pPr>
        <w:rPr>
          <w:b/>
          <w:bCs/>
          <w:lang w:bidi="en-US"/>
        </w:rPr>
      </w:pPr>
    </w:p>
    <w:p w:rsidR="00820A4C" w:rsidRPr="006A4B98" w:rsidRDefault="00820A4C" w:rsidP="00820A4C">
      <w:pPr>
        <w:rPr>
          <w:b/>
          <w:bCs/>
          <w:lang w:bidi="en-US"/>
        </w:rPr>
      </w:pPr>
    </w:p>
    <w:p w:rsidR="00820A4C" w:rsidRPr="00A202D1" w:rsidRDefault="00820A4C" w:rsidP="00820A4C">
      <w:pPr>
        <w:rPr>
          <w:b/>
          <w:bCs/>
          <w:lang w:val="ru-RU"/>
        </w:rPr>
      </w:pPr>
    </w:p>
    <w:p w:rsidR="00820A4C" w:rsidRPr="00A202D1" w:rsidRDefault="00820A4C" w:rsidP="00820A4C">
      <w:pPr>
        <w:jc w:val="center"/>
        <w:rPr>
          <w:bCs/>
          <w:iCs/>
          <w:lang w:bidi="en-US"/>
        </w:rPr>
      </w:pPr>
      <w:r w:rsidRPr="00A202D1">
        <w:rPr>
          <w:b/>
          <w:bCs/>
          <w:i/>
          <w:iCs/>
          <w:lang w:val="ru-RU"/>
        </w:rPr>
        <w:t xml:space="preserve">3. </w:t>
      </w:r>
      <w:r w:rsidRPr="00A202D1">
        <w:rPr>
          <w:b/>
          <w:bCs/>
          <w:i/>
          <w:iCs/>
          <w:lang w:bidi="en-US"/>
        </w:rPr>
        <w:t>ОБРАЗАЦ ИЗЈАВЕ О ИСПУЊАВАЊУ УСЛОВА ИЗ ЧЛ. 75. ЗАКОНА</w:t>
      </w:r>
    </w:p>
    <w:p w:rsidR="00820A4C" w:rsidRPr="00A202D1" w:rsidRDefault="00820A4C" w:rsidP="00820A4C">
      <w:pPr>
        <w:rPr>
          <w:bCs/>
          <w:iCs/>
          <w:lang w:bidi="en-US"/>
        </w:rPr>
      </w:pPr>
    </w:p>
    <w:p w:rsidR="00820A4C" w:rsidRPr="00A202D1" w:rsidRDefault="00820A4C" w:rsidP="00820A4C">
      <w:pPr>
        <w:rPr>
          <w:b/>
          <w:bCs/>
          <w:lang w:bidi="en-US"/>
        </w:rPr>
      </w:pPr>
    </w:p>
    <w:p w:rsidR="00820A4C" w:rsidRPr="00A202D1" w:rsidRDefault="00820A4C" w:rsidP="00820A4C">
      <w:pPr>
        <w:jc w:val="center"/>
        <w:rPr>
          <w:b/>
          <w:bCs/>
          <w:lang w:bidi="en-US"/>
        </w:rPr>
      </w:pPr>
      <w:r w:rsidRPr="00A202D1">
        <w:rPr>
          <w:b/>
          <w:bCs/>
          <w:lang w:bidi="en-US"/>
        </w:rPr>
        <w:t>ИЗЈАВА ПОНУЂАЧА</w:t>
      </w:r>
    </w:p>
    <w:p w:rsidR="00820A4C" w:rsidRPr="00A202D1" w:rsidRDefault="00820A4C" w:rsidP="00820A4C">
      <w:pPr>
        <w:jc w:val="center"/>
        <w:rPr>
          <w:b/>
          <w:bCs/>
          <w:lang w:bidi="en-US"/>
        </w:rPr>
      </w:pPr>
      <w:r w:rsidRPr="00A202D1">
        <w:rPr>
          <w:b/>
          <w:bCs/>
          <w:lang w:bidi="en-US"/>
        </w:rPr>
        <w:t xml:space="preserve">О ИСПУЊАВАЊУ </w:t>
      </w:r>
      <w:r w:rsidRPr="00A202D1">
        <w:rPr>
          <w:b/>
          <w:bCs/>
          <w:lang w:val="sr-Cyrl-CS"/>
        </w:rPr>
        <w:t xml:space="preserve">ОБАВЕЗНИХ </w:t>
      </w:r>
      <w:r w:rsidRPr="00A202D1">
        <w:rPr>
          <w:b/>
          <w:bCs/>
          <w:lang w:bidi="en-US"/>
        </w:rPr>
        <w:t>УСЛОВА ИЗ ЧЛ. 75. ЗАКОНА У ПОСТУПКУ ЈАВНЕНАБАВКЕ МАЛЕ ВРЕДНОСТИ</w:t>
      </w:r>
    </w:p>
    <w:p w:rsidR="00820A4C" w:rsidRPr="00A202D1" w:rsidRDefault="00820A4C" w:rsidP="00820A4C">
      <w:pPr>
        <w:rPr>
          <w:b/>
          <w:bCs/>
          <w:lang w:bidi="en-US"/>
        </w:rPr>
      </w:pPr>
    </w:p>
    <w:p w:rsidR="00820A4C" w:rsidRPr="00A202D1" w:rsidRDefault="00820A4C" w:rsidP="00820A4C">
      <w:pPr>
        <w:rPr>
          <w:lang w:bidi="en-US"/>
        </w:rPr>
      </w:pPr>
      <w:r w:rsidRPr="00A202D1">
        <w:rPr>
          <w:lang w:bidi="en-US"/>
        </w:rPr>
        <w:t xml:space="preserve">У складу са чланом 77. став 4. Закона, под пуном материјалном и кривичном одговорношћу, </w:t>
      </w:r>
      <w:r w:rsidRPr="00A202D1">
        <w:rPr>
          <w:lang w:val="sr-Cyrl-CS"/>
        </w:rPr>
        <w:t xml:space="preserve">као заступник понуђача, </w:t>
      </w:r>
      <w:r w:rsidRPr="00A202D1">
        <w:rPr>
          <w:lang w:bidi="en-US"/>
        </w:rPr>
        <w:t>дајем следећу</w:t>
      </w:r>
    </w:p>
    <w:p w:rsidR="00820A4C" w:rsidRPr="00A202D1" w:rsidRDefault="00820A4C" w:rsidP="00820A4C">
      <w:pPr>
        <w:rPr>
          <w:lang w:bidi="en-US"/>
        </w:rPr>
      </w:pPr>
      <w:r w:rsidRPr="00A202D1">
        <w:rPr>
          <w:lang w:bidi="en-US"/>
        </w:rPr>
        <w:tab/>
      </w:r>
      <w:r w:rsidRPr="00A202D1">
        <w:rPr>
          <w:lang w:bidi="en-US"/>
        </w:rPr>
        <w:tab/>
      </w:r>
      <w:r w:rsidRPr="00A202D1">
        <w:rPr>
          <w:lang w:bidi="en-US"/>
        </w:rPr>
        <w:tab/>
      </w:r>
      <w:r w:rsidRPr="00A202D1">
        <w:rPr>
          <w:lang w:bidi="en-US"/>
        </w:rPr>
        <w:tab/>
      </w:r>
    </w:p>
    <w:p w:rsidR="00820A4C" w:rsidRPr="00A202D1" w:rsidRDefault="00820A4C" w:rsidP="00820A4C">
      <w:pPr>
        <w:jc w:val="center"/>
        <w:rPr>
          <w:lang w:bidi="en-US"/>
        </w:rPr>
      </w:pPr>
    </w:p>
    <w:p w:rsidR="00820A4C" w:rsidRPr="00A202D1" w:rsidRDefault="00820A4C" w:rsidP="00820A4C">
      <w:pPr>
        <w:jc w:val="center"/>
        <w:rPr>
          <w:b/>
          <w:lang w:bidi="en-US"/>
        </w:rPr>
      </w:pPr>
      <w:r w:rsidRPr="00A202D1">
        <w:rPr>
          <w:b/>
          <w:lang w:bidi="en-US"/>
        </w:rPr>
        <w:t>И З Ј А В У</w:t>
      </w:r>
    </w:p>
    <w:p w:rsidR="00820A4C" w:rsidRPr="00A202D1" w:rsidRDefault="00820A4C" w:rsidP="00820A4C">
      <w:pPr>
        <w:rPr>
          <w:lang w:bidi="en-US"/>
        </w:rPr>
      </w:pPr>
    </w:p>
    <w:p w:rsidR="00820A4C" w:rsidRPr="00A202D1" w:rsidRDefault="00820A4C" w:rsidP="00820A4C">
      <w:pPr>
        <w:rPr>
          <w:lang w:val="sr-Cyrl-CS"/>
        </w:rPr>
      </w:pPr>
      <w:r w:rsidRPr="00A202D1">
        <w:rPr>
          <w:lang w:val="sr-Cyrl-CS"/>
        </w:rPr>
        <w:t>П</w:t>
      </w:r>
      <w:r w:rsidRPr="00A202D1">
        <w:rPr>
          <w:lang w:bidi="en-US"/>
        </w:rPr>
        <w:t xml:space="preserve">онуђач </w:t>
      </w:r>
      <w:r w:rsidRPr="00A202D1">
        <w:rPr>
          <w:i/>
          <w:lang w:bidi="en-US"/>
        </w:rPr>
        <w:t xml:space="preserve"> _____________________________________________</w:t>
      </w:r>
      <w:r w:rsidRPr="00A202D1">
        <w:rPr>
          <w:i/>
          <w:lang w:val="sr-Cyrl-CS"/>
        </w:rPr>
        <w:t xml:space="preserve">___ </w:t>
      </w:r>
      <w:r w:rsidRPr="00A202D1">
        <w:rPr>
          <w:lang w:bidi="en-US"/>
        </w:rPr>
        <w:t>у поступку јавне набавке</w:t>
      </w:r>
      <w:r w:rsidRPr="00A202D1">
        <w:rPr>
          <w:lang w:val="sr-Cyrl-CS"/>
        </w:rPr>
        <w:t xml:space="preserve"> услуге осигурања б</w:t>
      </w:r>
      <w:r w:rsidRPr="00A202D1">
        <w:rPr>
          <w:lang w:bidi="en-US"/>
        </w:rPr>
        <w:t xml:space="preserve">рој </w:t>
      </w:r>
      <w:r w:rsidRPr="00A202D1">
        <w:rPr>
          <w:b/>
          <w:lang w:val="sr-Cyrl-CS"/>
        </w:rPr>
        <w:t>1.2.</w:t>
      </w:r>
      <w:r w:rsidR="006A4B98">
        <w:rPr>
          <w:b/>
        </w:rPr>
        <w:t>2</w:t>
      </w:r>
      <w:r w:rsidRPr="00A202D1">
        <w:rPr>
          <w:b/>
          <w:lang w:val="sr-Cyrl-CS"/>
        </w:rPr>
        <w:t>.-</w:t>
      </w:r>
      <w:r w:rsidR="006A4B98">
        <w:rPr>
          <w:b/>
        </w:rPr>
        <w:t>14</w:t>
      </w:r>
      <w:r w:rsidRPr="00A202D1">
        <w:rPr>
          <w:b/>
        </w:rPr>
        <w:t>/201</w:t>
      </w:r>
      <w:r w:rsidR="006A4B98">
        <w:rPr>
          <w:b/>
        </w:rPr>
        <w:t xml:space="preserve">9  </w:t>
      </w:r>
      <w:r w:rsidRPr="00A202D1">
        <w:rPr>
          <w:lang w:bidi="en-US"/>
        </w:rPr>
        <w:t>испуњава све услове из чл. 75. Закона, односно услове дефинисане конкурсном документацијомза предметну јавну набавку</w:t>
      </w:r>
      <w:r w:rsidRPr="00A202D1">
        <w:rPr>
          <w:lang w:val="sr-Cyrl-CS"/>
        </w:rPr>
        <w:t>,</w:t>
      </w:r>
      <w:r w:rsidRPr="00A202D1">
        <w:rPr>
          <w:lang w:bidi="en-US"/>
        </w:rPr>
        <w:t xml:space="preserve"> и то:</w:t>
      </w:r>
    </w:p>
    <w:p w:rsidR="00820A4C" w:rsidRPr="00A202D1" w:rsidRDefault="00820A4C" w:rsidP="00820A4C">
      <w:pPr>
        <w:numPr>
          <w:ilvl w:val="0"/>
          <w:numId w:val="6"/>
        </w:numPr>
        <w:rPr>
          <w:lang w:bidi="en-US"/>
        </w:rPr>
      </w:pPr>
      <w:r w:rsidRPr="00A202D1">
        <w:rPr>
          <w:iCs/>
          <w:lang w:bidi="en-US"/>
        </w:rPr>
        <w:t>Да је регистрован код надлежног органа, односно уписан у одговарајући регистар</w:t>
      </w:r>
      <w:r w:rsidRPr="00A202D1">
        <w:rPr>
          <w:i/>
          <w:iCs/>
          <w:lang w:val="sr-Cyrl-CS"/>
        </w:rPr>
        <w:t>(чл. 75. ст. 1. тач. 1) Закона);</w:t>
      </w:r>
    </w:p>
    <w:p w:rsidR="00820A4C" w:rsidRPr="00A202D1" w:rsidRDefault="00820A4C" w:rsidP="00820A4C">
      <w:pPr>
        <w:numPr>
          <w:ilvl w:val="0"/>
          <w:numId w:val="6"/>
        </w:numPr>
        <w:rPr>
          <w:lang w:bidi="en-US"/>
        </w:rPr>
      </w:pPr>
      <w:r w:rsidRPr="00A202D1">
        <w:rPr>
          <w:lang w:bidi="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02D1">
        <w:rPr>
          <w:i/>
          <w:iCs/>
          <w:lang w:val="sr-Cyrl-CS"/>
        </w:rPr>
        <w:t>(чл. 75. ст. 1. тач. 2) Закона);</w:t>
      </w:r>
    </w:p>
    <w:p w:rsidR="00820A4C" w:rsidRPr="00A202D1" w:rsidRDefault="00820A4C" w:rsidP="00820A4C">
      <w:pPr>
        <w:numPr>
          <w:ilvl w:val="0"/>
          <w:numId w:val="6"/>
        </w:numPr>
        <w:rPr>
          <w:lang w:bidi="en-US"/>
        </w:rPr>
      </w:pPr>
      <w:r w:rsidRPr="00A202D1">
        <w:rPr>
          <w:lang w:bidi="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02D1">
        <w:rPr>
          <w:i/>
          <w:iCs/>
          <w:lang w:val="sr-Cyrl-CS"/>
        </w:rPr>
        <w:t>(чл. 75. ст. 1. тач. 4) Закона);</w:t>
      </w:r>
    </w:p>
    <w:p w:rsidR="00820A4C" w:rsidRPr="00A202D1" w:rsidRDefault="00820A4C" w:rsidP="00820A4C">
      <w:pPr>
        <w:rPr>
          <w:i/>
          <w:lang w:val="sr-Cyrl-CS"/>
        </w:rPr>
      </w:pPr>
    </w:p>
    <w:p w:rsidR="00820A4C" w:rsidRPr="00A202D1" w:rsidRDefault="00820A4C" w:rsidP="00820A4C">
      <w:pPr>
        <w:rPr>
          <w:lang w:bidi="en-US"/>
        </w:rPr>
      </w:pPr>
      <w:r w:rsidRPr="00A202D1">
        <w:rPr>
          <w:lang w:bidi="en-US"/>
        </w:rPr>
        <w:t>Место:_____________                                                            Понуђач:</w:t>
      </w:r>
    </w:p>
    <w:p w:rsidR="00820A4C" w:rsidRPr="00A202D1" w:rsidRDefault="00820A4C" w:rsidP="00820A4C">
      <w:pPr>
        <w:rPr>
          <w:b/>
          <w:bCs/>
          <w:i/>
          <w:lang w:bidi="en-US"/>
        </w:rPr>
      </w:pPr>
      <w:r w:rsidRPr="00A202D1">
        <w:rPr>
          <w:lang w:bidi="en-US"/>
        </w:rPr>
        <w:t xml:space="preserve">Датум:_____________                         М.П.                     _____________________                                                        </w:t>
      </w:r>
    </w:p>
    <w:p w:rsidR="00820A4C" w:rsidRPr="00A202D1" w:rsidRDefault="00820A4C" w:rsidP="00820A4C">
      <w:pPr>
        <w:rPr>
          <w:b/>
          <w:bCs/>
          <w:i/>
          <w:lang w:bidi="en-US"/>
        </w:rPr>
      </w:pPr>
    </w:p>
    <w:p w:rsidR="00820A4C" w:rsidRPr="00A202D1" w:rsidRDefault="00820A4C" w:rsidP="00820A4C">
      <w:pPr>
        <w:rPr>
          <w:bCs/>
          <w:i/>
          <w:iCs/>
          <w:lang w:val="sr-Cyrl-CS"/>
        </w:rPr>
      </w:pPr>
      <w:r w:rsidRPr="00A202D1">
        <w:rPr>
          <w:b/>
          <w:bCs/>
          <w:i/>
          <w:lang w:bidi="en-US"/>
        </w:rPr>
        <w:lastRenderedPageBreak/>
        <w:t>Напомена:</w:t>
      </w:r>
      <w:r w:rsidRPr="00A202D1">
        <w:rPr>
          <w:b/>
          <w:bCs/>
          <w:i/>
          <w:iCs/>
          <w:u w:val="single"/>
          <w:lang w:bidi="en-US"/>
        </w:rPr>
        <w:t>Уколико понуду подноси група понуђача,</w:t>
      </w:r>
      <w:r w:rsidRPr="00A202D1">
        <w:rPr>
          <w:bCs/>
          <w:i/>
          <w:iCs/>
          <w:lang w:bidi="en-US"/>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820A4C" w:rsidRPr="00A202D1" w:rsidRDefault="00820A4C" w:rsidP="00820A4C">
      <w:pPr>
        <w:rPr>
          <w:bCs/>
          <w:i/>
          <w:iCs/>
          <w:lang w:val="sr-Latn-CS"/>
        </w:rPr>
      </w:pPr>
    </w:p>
    <w:p w:rsidR="00820A4C" w:rsidRPr="00A202D1" w:rsidRDefault="00820A4C" w:rsidP="00820A4C">
      <w:pPr>
        <w:rPr>
          <w:b/>
          <w:bCs/>
          <w:i/>
          <w:lang w:bidi="en-US"/>
        </w:rPr>
      </w:pPr>
    </w:p>
    <w:p w:rsidR="00820A4C" w:rsidRPr="00A202D1" w:rsidRDefault="00820A4C" w:rsidP="00820A4C">
      <w:pPr>
        <w:rPr>
          <w:b/>
          <w:bCs/>
          <w:i/>
          <w:iCs/>
          <w:sz w:val="28"/>
          <w:szCs w:val="28"/>
          <w:lang w:bidi="en-US"/>
        </w:rPr>
      </w:pPr>
      <w:r w:rsidRPr="00A202D1">
        <w:rPr>
          <w:b/>
          <w:bCs/>
          <w:i/>
          <w:iCs/>
          <w:sz w:val="28"/>
          <w:szCs w:val="28"/>
          <w:lang w:bidi="en-US"/>
        </w:rPr>
        <w:t>V УПУТСТВО ПОНУЂАЧИМА КАКО ДА САЧИНЕ ПОНУДУ</w:t>
      </w: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r w:rsidRPr="00A202D1">
        <w:rPr>
          <w:b/>
          <w:bCs/>
          <w:i/>
          <w:iCs/>
          <w:lang w:bidi="en-US"/>
        </w:rPr>
        <w:t>1. ПОДАЦИ О ЈЕЗИКУ НА КОЈЕМ ПОНУДА МОРА ДА БУДЕ САСТАВЉЕНА</w:t>
      </w:r>
    </w:p>
    <w:p w:rsidR="00820A4C" w:rsidRPr="00A202D1" w:rsidRDefault="00820A4C" w:rsidP="00820A4C">
      <w:pPr>
        <w:rPr>
          <w:b/>
          <w:bCs/>
          <w:i/>
          <w:iCs/>
          <w:lang w:bidi="en-US"/>
        </w:rPr>
      </w:pPr>
      <w:r w:rsidRPr="00A202D1">
        <w:rPr>
          <w:lang w:bidi="en-US"/>
        </w:rPr>
        <w:t>Понуђач подноси понуду на српском језику.</w:t>
      </w:r>
    </w:p>
    <w:p w:rsidR="00820A4C" w:rsidRPr="00A202D1" w:rsidRDefault="00820A4C" w:rsidP="00820A4C">
      <w:pPr>
        <w:rPr>
          <w:b/>
          <w:bCs/>
          <w:i/>
          <w:iCs/>
          <w:lang w:bidi="en-US"/>
        </w:rPr>
      </w:pPr>
    </w:p>
    <w:p w:rsidR="00820A4C" w:rsidRPr="00A202D1" w:rsidRDefault="00820A4C" w:rsidP="00820A4C">
      <w:pPr>
        <w:rPr>
          <w:bCs/>
          <w:lang w:bidi="en-US"/>
        </w:rPr>
      </w:pPr>
      <w:r w:rsidRPr="00A202D1">
        <w:rPr>
          <w:b/>
          <w:bCs/>
          <w:i/>
          <w:iCs/>
          <w:lang w:bidi="en-US"/>
        </w:rPr>
        <w:t>2. НАЧИН НА КОЈИ ПОНУДА МОРА ДА БУДЕ САЧИЊЕНА</w:t>
      </w:r>
    </w:p>
    <w:p w:rsidR="00820A4C" w:rsidRPr="00A202D1" w:rsidRDefault="00820A4C" w:rsidP="00820A4C">
      <w:pPr>
        <w:rPr>
          <w:bCs/>
          <w:lang w:bidi="en-US"/>
        </w:rPr>
      </w:pPr>
      <w:r w:rsidRPr="00A202D1">
        <w:rPr>
          <w:bCs/>
          <w:lang w:bidi="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20A4C" w:rsidRPr="00A202D1" w:rsidRDefault="00820A4C" w:rsidP="00820A4C">
      <w:pPr>
        <w:rPr>
          <w:bCs/>
          <w:lang w:bidi="en-US"/>
        </w:rPr>
      </w:pPr>
      <w:r w:rsidRPr="00A202D1">
        <w:rPr>
          <w:bCs/>
          <w:lang w:bidi="en-US"/>
        </w:rPr>
        <w:t>На полеђини коверте или на кутији навести назив</w:t>
      </w:r>
      <w:r w:rsidRPr="00A202D1">
        <w:rPr>
          <w:bCs/>
          <w:lang w:val="sr-Cyrl-CS"/>
        </w:rPr>
        <w:t xml:space="preserve"> и адресу</w:t>
      </w:r>
      <w:r w:rsidRPr="00A202D1">
        <w:rPr>
          <w:bCs/>
          <w:lang w:bidi="en-US"/>
        </w:rPr>
        <w:t xml:space="preserve"> понуђача. </w:t>
      </w:r>
    </w:p>
    <w:p w:rsidR="00820A4C" w:rsidRPr="00A202D1" w:rsidRDefault="00820A4C" w:rsidP="00820A4C">
      <w:pPr>
        <w:rPr>
          <w:bCs/>
          <w:lang w:bidi="en-US"/>
        </w:rPr>
      </w:pPr>
      <w:r w:rsidRPr="00A202D1">
        <w:rPr>
          <w:bCs/>
          <w:lang w:bidi="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0A4C" w:rsidRPr="00A202D1" w:rsidRDefault="00820A4C" w:rsidP="00820A4C">
      <w:pPr>
        <w:rPr>
          <w:lang w:bidi="en-US"/>
        </w:rPr>
      </w:pPr>
      <w:r w:rsidRPr="00A202D1">
        <w:rPr>
          <w:bCs/>
          <w:lang w:bidi="en-US"/>
        </w:rPr>
        <w:t>Понуду доставити на адресу: Ј.K.П. Сопот</w:t>
      </w:r>
      <w:r w:rsidRPr="00A202D1">
        <w:rPr>
          <w:bCs/>
          <w:lang w:val="sr-Cyrl-CS"/>
        </w:rPr>
        <w:t xml:space="preserve">, ул. Кнеза Милоша 45а, 11450 Сопот, </w:t>
      </w:r>
      <w:r w:rsidRPr="00A202D1">
        <w:rPr>
          <w:bCs/>
          <w:lang w:bidi="en-US"/>
        </w:rPr>
        <w:t xml:space="preserve">са назнаком: </w:t>
      </w:r>
      <w:r w:rsidRPr="00A202D1">
        <w:rPr>
          <w:b/>
          <w:bCs/>
          <w:lang w:bidi="en-US"/>
        </w:rPr>
        <w:t>,,Понуда за јавну набавку</w:t>
      </w:r>
      <w:r w:rsidRPr="00A202D1">
        <w:rPr>
          <w:b/>
          <w:lang w:bidi="en-US"/>
        </w:rPr>
        <w:t xml:space="preserve">мале вредности </w:t>
      </w:r>
      <w:r w:rsidRPr="00A202D1">
        <w:rPr>
          <w:b/>
          <w:lang w:val="sr-Cyrl-CS"/>
        </w:rPr>
        <w:t>услуге осигурања</w:t>
      </w:r>
      <w:r w:rsidRPr="00A202D1">
        <w:rPr>
          <w:b/>
          <w:lang w:bidi="en-US"/>
        </w:rPr>
        <w:t>,</w:t>
      </w:r>
      <w:r w:rsidRPr="00A202D1">
        <w:rPr>
          <w:b/>
          <w:bCs/>
          <w:lang w:bidi="en-US"/>
        </w:rPr>
        <w:t xml:space="preserve"> бр.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b/>
          <w:bCs/>
          <w:lang w:bidi="en-US"/>
        </w:rPr>
        <w:t>- НЕ ОТВАРАТИ”.</w:t>
      </w:r>
    </w:p>
    <w:p w:rsidR="00820A4C" w:rsidRPr="00A202D1" w:rsidRDefault="00820A4C" w:rsidP="00820A4C">
      <w:pPr>
        <w:rPr>
          <w:lang w:bidi="en-US"/>
        </w:rPr>
      </w:pPr>
      <w:r w:rsidRPr="00A202D1">
        <w:rPr>
          <w:lang w:bidi="en-US"/>
        </w:rPr>
        <w:t>Рок за подношење понуда је  8 дана од дана објављивања позива  и Конкурсне документације на Порталу јавних набавки.</w:t>
      </w:r>
    </w:p>
    <w:p w:rsidR="00820A4C" w:rsidRPr="00A202D1" w:rsidRDefault="00820A4C" w:rsidP="00820A4C">
      <w:pPr>
        <w:rPr>
          <w:lang w:bidi="en-US"/>
        </w:rPr>
      </w:pPr>
      <w:r w:rsidRPr="00A202D1">
        <w:rPr>
          <w:lang w:bidi="en-US"/>
        </w:rPr>
        <w:t xml:space="preserve">Понуда се сматра благовременом уколико је примљена од стране наручиоца до </w:t>
      </w:r>
      <w:r w:rsidR="00594892">
        <w:t>24</w:t>
      </w:r>
      <w:r w:rsidRPr="00A202D1">
        <w:rPr>
          <w:lang w:val="sr-Cyrl-CS"/>
        </w:rPr>
        <w:t>.0</w:t>
      </w:r>
      <w:r w:rsidR="00594892">
        <w:t>5</w:t>
      </w:r>
      <w:r w:rsidRPr="00A202D1">
        <w:rPr>
          <w:lang w:val="sr-Cyrl-CS"/>
        </w:rPr>
        <w:t>.201</w:t>
      </w:r>
      <w:r w:rsidR="00594892">
        <w:t>9</w:t>
      </w:r>
      <w:r w:rsidRPr="00A202D1">
        <w:rPr>
          <w:lang w:val="sr-Cyrl-CS"/>
        </w:rPr>
        <w:t>. године</w:t>
      </w:r>
      <w:r w:rsidRPr="00A202D1">
        <w:rPr>
          <w:lang w:bidi="en-US"/>
        </w:rPr>
        <w:t xml:space="preserve"> до </w:t>
      </w:r>
      <w:r w:rsidRPr="00A202D1">
        <w:rPr>
          <w:lang w:val="sr-Cyrl-CS"/>
        </w:rPr>
        <w:t xml:space="preserve">12.00 часова. </w:t>
      </w:r>
    </w:p>
    <w:p w:rsidR="00820A4C" w:rsidRPr="00A202D1" w:rsidRDefault="00820A4C" w:rsidP="00820A4C">
      <w:pPr>
        <w:rPr>
          <w:lang w:val="sr-Cyrl-CS"/>
        </w:rPr>
      </w:pPr>
      <w:r w:rsidRPr="00A202D1">
        <w:rPr>
          <w:bCs/>
          <w:iCs/>
          <w:lang w:val="sr-Cyrl-CS"/>
        </w:rPr>
        <w:t xml:space="preserve">Јавно отварање понуда обавиће се 30 минута након истека рока за подношење понуда, тј  </w:t>
      </w:r>
      <w:r w:rsidR="00594892">
        <w:rPr>
          <w:bCs/>
          <w:iCs/>
        </w:rPr>
        <w:t>24</w:t>
      </w:r>
      <w:r w:rsidRPr="00A202D1">
        <w:rPr>
          <w:bCs/>
          <w:iCs/>
          <w:lang w:val="sr-Cyrl-CS"/>
        </w:rPr>
        <w:t>.0</w:t>
      </w:r>
      <w:r w:rsidR="00594892">
        <w:rPr>
          <w:bCs/>
          <w:iCs/>
        </w:rPr>
        <w:t>5</w:t>
      </w:r>
      <w:r w:rsidRPr="00A202D1">
        <w:rPr>
          <w:bCs/>
          <w:iCs/>
          <w:lang w:val="sr-Cyrl-CS"/>
        </w:rPr>
        <w:t>.201</w:t>
      </w:r>
      <w:r w:rsidR="00594892">
        <w:rPr>
          <w:bCs/>
          <w:iCs/>
        </w:rPr>
        <w:t>9</w:t>
      </w:r>
      <w:r w:rsidRPr="00A202D1">
        <w:rPr>
          <w:bCs/>
          <w:iCs/>
          <w:lang w:val="sr-Cyrl-CS"/>
        </w:rPr>
        <w:t xml:space="preserve">.  године у 12,30 часова у </w:t>
      </w:r>
      <w:r w:rsidRPr="00A202D1">
        <w:rPr>
          <w:lang w:bidi="en-US"/>
        </w:rPr>
        <w:t xml:space="preserve">згради </w:t>
      </w:r>
      <w:r w:rsidRPr="00A202D1">
        <w:rPr>
          <w:bCs/>
          <w:lang w:val="sr-Cyrl-CS"/>
        </w:rPr>
        <w:t>ЈКП Сопот, Кнеза Милоша 45а, 11450 Сопот.</w:t>
      </w:r>
    </w:p>
    <w:p w:rsidR="00820A4C" w:rsidRPr="00A202D1" w:rsidRDefault="00820A4C" w:rsidP="00820A4C">
      <w:pPr>
        <w:rPr>
          <w:lang w:bidi="en-US"/>
        </w:rPr>
      </w:pPr>
      <w:r w:rsidRPr="00A202D1">
        <w:rPr>
          <w:lang w:bidi="en-US"/>
        </w:rPr>
        <w:t xml:space="preserve">Уколико је понуда достављена непосредно </w:t>
      </w:r>
      <w:r w:rsidRPr="00A202D1">
        <w:rPr>
          <w:lang w:val="sr-Cyrl-CS"/>
        </w:rPr>
        <w:t>н</w:t>
      </w:r>
      <w:r w:rsidRPr="00A202D1">
        <w:rPr>
          <w:lang w:bidi="en-US"/>
        </w:rPr>
        <w:t>аруч</w:t>
      </w:r>
      <w:r w:rsidRPr="00A202D1">
        <w:rPr>
          <w:lang w:val="sr-Cyrl-CS"/>
        </w:rPr>
        <w:t>и</w:t>
      </w:r>
      <w:r w:rsidRPr="00A202D1">
        <w:rPr>
          <w:lang w:bidi="en-US"/>
        </w:rPr>
        <w:t xml:space="preserve">лац ће понуђачу предати потврду пријема понуде. У потврди о пријему наручилац ће навести датум и сат пријема понуде. </w:t>
      </w:r>
    </w:p>
    <w:p w:rsidR="00820A4C" w:rsidRPr="00A202D1" w:rsidRDefault="00820A4C" w:rsidP="00820A4C">
      <w:pPr>
        <w:rPr>
          <w:lang w:bidi="en-US"/>
        </w:rPr>
      </w:pPr>
      <w:r w:rsidRPr="00A202D1">
        <w:rPr>
          <w:lang w:bidi="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20A4C" w:rsidRPr="00A202D1" w:rsidRDefault="00820A4C" w:rsidP="00820A4C">
      <w:pPr>
        <w:rPr>
          <w:lang w:bidi="en-US"/>
        </w:rPr>
      </w:pPr>
      <w:r w:rsidRPr="00A202D1">
        <w:rPr>
          <w:lang w:bidi="en-US"/>
        </w:rPr>
        <w:t>Понуђач је обавезан да понуду преда у форми која онемогућава убацивање или уклањање појединих документа након отварања исте.</w:t>
      </w:r>
    </w:p>
    <w:p w:rsidR="00820A4C" w:rsidRPr="00A202D1" w:rsidRDefault="00820A4C" w:rsidP="00820A4C">
      <w:pPr>
        <w:rPr>
          <w:lang w:bidi="en-US"/>
        </w:rPr>
      </w:pPr>
    </w:p>
    <w:p w:rsidR="00820A4C" w:rsidRPr="00A202D1" w:rsidRDefault="00820A4C" w:rsidP="00820A4C">
      <w:pPr>
        <w:rPr>
          <w:b/>
          <w:bCs/>
          <w:i/>
          <w:iCs/>
          <w:lang w:bidi="en-US"/>
        </w:rPr>
      </w:pPr>
      <w:r w:rsidRPr="00A202D1">
        <w:rPr>
          <w:b/>
          <w:bCs/>
          <w:i/>
          <w:iCs/>
          <w:lang w:bidi="en-US"/>
        </w:rPr>
        <w:lastRenderedPageBreak/>
        <w:t>3.  ПОНУДА СА ВАРИЈАНТАМА</w:t>
      </w:r>
    </w:p>
    <w:p w:rsidR="00820A4C" w:rsidRPr="00A202D1" w:rsidRDefault="00820A4C" w:rsidP="00820A4C">
      <w:pPr>
        <w:rPr>
          <w:b/>
          <w:bCs/>
          <w:i/>
          <w:iCs/>
          <w:lang w:bidi="en-US"/>
        </w:rPr>
      </w:pPr>
      <w:r w:rsidRPr="00A202D1">
        <w:rPr>
          <w:bCs/>
          <w:iCs/>
          <w:lang w:bidi="en-US"/>
        </w:rPr>
        <w:t>Подношење понуде са варијантама није дозвољено.</w:t>
      </w:r>
    </w:p>
    <w:p w:rsidR="00820A4C" w:rsidRPr="00A202D1" w:rsidRDefault="00820A4C" w:rsidP="00820A4C">
      <w:pPr>
        <w:rPr>
          <w:lang w:val="sr-Cyrl-CS"/>
        </w:rPr>
      </w:pPr>
    </w:p>
    <w:p w:rsidR="00820A4C" w:rsidRPr="00A202D1" w:rsidRDefault="00820A4C" w:rsidP="00820A4C">
      <w:pPr>
        <w:rPr>
          <w:lang w:bidi="en-US"/>
        </w:rPr>
      </w:pPr>
      <w:r w:rsidRPr="00A202D1">
        <w:rPr>
          <w:b/>
          <w:bCs/>
          <w:i/>
          <w:iCs/>
          <w:lang w:bidi="en-US"/>
        </w:rPr>
        <w:t xml:space="preserve">4. </w:t>
      </w:r>
      <w:r w:rsidRPr="00A202D1">
        <w:rPr>
          <w:b/>
          <w:i/>
          <w:iCs/>
          <w:lang w:bidi="en-US"/>
        </w:rPr>
        <w:t>НАЧИН ИЗМЕНЕ, ДОПУНЕ И ОПОЗИВА ПОНУДЕ</w:t>
      </w:r>
    </w:p>
    <w:p w:rsidR="00820A4C" w:rsidRPr="00A202D1" w:rsidRDefault="00820A4C" w:rsidP="00820A4C">
      <w:pPr>
        <w:rPr>
          <w:lang w:bidi="en-US"/>
        </w:rPr>
      </w:pPr>
      <w:r w:rsidRPr="00A202D1">
        <w:rPr>
          <w:lang w:bidi="en-US"/>
        </w:rPr>
        <w:t>У року за подношење понуде понуђач може да измени, допуни или опозове своју понуду на начин који је одређен за подношење понуде.</w:t>
      </w:r>
    </w:p>
    <w:p w:rsidR="00820A4C" w:rsidRPr="00A202D1" w:rsidRDefault="00820A4C" w:rsidP="00820A4C">
      <w:pPr>
        <w:rPr>
          <w:bCs/>
          <w:iCs/>
          <w:lang w:bidi="en-US"/>
        </w:rPr>
      </w:pPr>
      <w:r w:rsidRPr="00A202D1">
        <w:rPr>
          <w:lang w:bidi="en-US"/>
        </w:rPr>
        <w:t xml:space="preserve">Понуђач је дужан да јасно назначи који део понуде мења односно која документа накнадно доставља. </w:t>
      </w:r>
    </w:p>
    <w:p w:rsidR="00820A4C" w:rsidRPr="00A202D1" w:rsidRDefault="00820A4C" w:rsidP="00820A4C">
      <w:pPr>
        <w:rPr>
          <w:bCs/>
          <w:iCs/>
          <w:lang w:bidi="en-US"/>
        </w:rPr>
      </w:pPr>
      <w:r w:rsidRPr="00A202D1">
        <w:rPr>
          <w:bCs/>
          <w:iCs/>
          <w:lang w:bidi="en-US"/>
        </w:rPr>
        <w:t xml:space="preserve">Измену, допуну или опозив понуде треба доставити на адресу: </w:t>
      </w:r>
      <w:r w:rsidRPr="00A202D1">
        <w:rPr>
          <w:lang w:val="sr-Cyrl-CS"/>
        </w:rPr>
        <w:t>ЈКП</w:t>
      </w:r>
      <w:r w:rsidRPr="00A202D1">
        <w:rPr>
          <w:lang w:bidi="en-US"/>
        </w:rPr>
        <w:t xml:space="preserve"> Сопот, ул. </w:t>
      </w:r>
      <w:r w:rsidRPr="00A202D1">
        <w:rPr>
          <w:lang w:val="sr-Cyrl-CS"/>
        </w:rPr>
        <w:t>Кнеза Милоша 45а</w:t>
      </w:r>
      <w:r w:rsidRPr="00A202D1">
        <w:rPr>
          <w:bCs/>
          <w:iCs/>
          <w:lang w:val="sr-Cyrl-CS"/>
        </w:rPr>
        <w:t>. 11450 Сопот</w:t>
      </w:r>
      <w:r w:rsidRPr="00A202D1">
        <w:rPr>
          <w:i/>
          <w:iCs/>
          <w:lang w:bidi="en-US"/>
        </w:rPr>
        <w:t xml:space="preserve">, </w:t>
      </w:r>
      <w:r w:rsidRPr="00A202D1">
        <w:rPr>
          <w:bCs/>
          <w:iCs/>
          <w:lang w:bidi="en-US"/>
        </w:rPr>
        <w:t xml:space="preserve"> са назнаком:</w:t>
      </w:r>
    </w:p>
    <w:p w:rsidR="00820A4C" w:rsidRPr="00A202D1" w:rsidRDefault="00820A4C" w:rsidP="00820A4C">
      <w:pPr>
        <w:rPr>
          <w:bCs/>
          <w:iCs/>
          <w:lang w:bidi="en-US"/>
        </w:rPr>
      </w:pPr>
      <w:r w:rsidRPr="00A202D1">
        <w:rPr>
          <w:bCs/>
          <w:iCs/>
          <w:lang w:bidi="en-US"/>
        </w:rPr>
        <w:t>„</w:t>
      </w:r>
      <w:r w:rsidRPr="00A202D1">
        <w:rPr>
          <w:b/>
          <w:bCs/>
          <w:iCs/>
          <w:lang w:bidi="en-US"/>
        </w:rPr>
        <w:t>Измена понуде</w:t>
      </w:r>
      <w:r w:rsidRPr="00A202D1">
        <w:rPr>
          <w:b/>
          <w:bCs/>
          <w:lang w:bidi="en-US"/>
        </w:rPr>
        <w:t xml:space="preserve"> за јавну набавку</w:t>
      </w:r>
      <w:r w:rsidRPr="00A202D1">
        <w:rPr>
          <w:b/>
          <w:lang w:bidi="en-US"/>
        </w:rPr>
        <w:t xml:space="preserve">мале вредности </w:t>
      </w:r>
      <w:r w:rsidRPr="00A202D1">
        <w:rPr>
          <w:lang w:val="sr-Cyrl-CS"/>
        </w:rPr>
        <w:t>услуге осигурања</w:t>
      </w:r>
      <w:r w:rsidRPr="00A202D1">
        <w:rPr>
          <w:b/>
          <w:bCs/>
          <w:lang w:bidi="en-US"/>
        </w:rPr>
        <w:t xml:space="preserve">бр.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b/>
          <w:bCs/>
          <w:lang w:bidi="en-US"/>
        </w:rPr>
        <w:t xml:space="preserve">- НЕ ОТВАРАТИ”, </w:t>
      </w:r>
      <w:r w:rsidRPr="00A202D1">
        <w:rPr>
          <w:bCs/>
          <w:lang w:bidi="en-US"/>
        </w:rPr>
        <w:t>или</w:t>
      </w:r>
    </w:p>
    <w:p w:rsidR="00820A4C" w:rsidRPr="00A202D1" w:rsidRDefault="00820A4C" w:rsidP="00820A4C">
      <w:pPr>
        <w:rPr>
          <w:bCs/>
          <w:iCs/>
          <w:lang w:bidi="en-US"/>
        </w:rPr>
      </w:pPr>
      <w:r w:rsidRPr="00A202D1">
        <w:rPr>
          <w:bCs/>
          <w:iCs/>
          <w:lang w:bidi="en-US"/>
        </w:rPr>
        <w:t>„</w:t>
      </w:r>
      <w:r w:rsidRPr="00A202D1">
        <w:rPr>
          <w:b/>
          <w:bCs/>
          <w:iCs/>
          <w:lang w:bidi="en-US"/>
        </w:rPr>
        <w:t>Допуна понуде</w:t>
      </w:r>
      <w:r w:rsidRPr="00A202D1">
        <w:rPr>
          <w:b/>
          <w:bCs/>
          <w:lang w:bidi="en-US"/>
        </w:rPr>
        <w:t>за јавну набавку</w:t>
      </w:r>
      <w:r w:rsidRPr="00A202D1">
        <w:rPr>
          <w:b/>
          <w:lang w:bidi="en-US"/>
        </w:rPr>
        <w:t xml:space="preserve">мале вредности </w:t>
      </w:r>
      <w:r w:rsidRPr="00A202D1">
        <w:rPr>
          <w:lang w:val="sr-Cyrl-CS"/>
        </w:rPr>
        <w:t>услуге осигурања,</w:t>
      </w:r>
      <w:r w:rsidRPr="00A202D1">
        <w:rPr>
          <w:b/>
          <w:bCs/>
          <w:lang w:bidi="en-US"/>
        </w:rPr>
        <w:t xml:space="preserve">бр.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b/>
          <w:bCs/>
          <w:lang w:bidi="en-US"/>
        </w:rPr>
        <w:t>- НЕ ОТВАРАТИ”.</w:t>
      </w:r>
      <w:r w:rsidRPr="00A202D1">
        <w:rPr>
          <w:bCs/>
          <w:iCs/>
          <w:lang w:bidi="en-US"/>
        </w:rPr>
        <w:t>или</w:t>
      </w:r>
    </w:p>
    <w:p w:rsidR="00820A4C" w:rsidRPr="00A202D1" w:rsidRDefault="00820A4C" w:rsidP="00820A4C">
      <w:pPr>
        <w:rPr>
          <w:bCs/>
          <w:iCs/>
          <w:lang w:bidi="en-US"/>
        </w:rPr>
      </w:pPr>
      <w:r w:rsidRPr="00A202D1">
        <w:rPr>
          <w:bCs/>
          <w:iCs/>
          <w:lang w:bidi="en-US"/>
        </w:rPr>
        <w:t>„</w:t>
      </w:r>
      <w:r w:rsidRPr="00A202D1">
        <w:rPr>
          <w:b/>
          <w:bCs/>
          <w:iCs/>
          <w:lang w:bidi="en-US"/>
        </w:rPr>
        <w:t>Опозив понуде</w:t>
      </w:r>
      <w:r w:rsidRPr="00A202D1">
        <w:rPr>
          <w:b/>
          <w:bCs/>
          <w:lang w:bidi="en-US"/>
        </w:rPr>
        <w:t>за јавну набавку</w:t>
      </w:r>
      <w:r w:rsidRPr="00A202D1">
        <w:rPr>
          <w:b/>
          <w:lang w:bidi="en-US"/>
        </w:rPr>
        <w:t xml:space="preserve">мале вредности </w:t>
      </w:r>
      <w:r w:rsidRPr="00A202D1">
        <w:rPr>
          <w:lang w:val="sr-Cyrl-CS"/>
        </w:rPr>
        <w:t>услуге осигурања</w:t>
      </w:r>
      <w:r w:rsidRPr="00A202D1">
        <w:rPr>
          <w:b/>
          <w:lang w:bidi="en-US"/>
        </w:rPr>
        <w:t>,</w:t>
      </w:r>
      <w:r w:rsidRPr="00A202D1">
        <w:rPr>
          <w:b/>
          <w:bCs/>
          <w:lang w:bidi="en-US"/>
        </w:rPr>
        <w:t xml:space="preserve"> бр.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b/>
          <w:bCs/>
          <w:lang w:bidi="en-US"/>
        </w:rPr>
        <w:t>- НЕ ОТВАРАТИ”.</w:t>
      </w:r>
      <w:r w:rsidRPr="00A202D1">
        <w:rPr>
          <w:bCs/>
          <w:lang w:bidi="en-US"/>
        </w:rPr>
        <w:t>или</w:t>
      </w:r>
    </w:p>
    <w:p w:rsidR="00820A4C" w:rsidRPr="00A202D1" w:rsidRDefault="00820A4C" w:rsidP="00820A4C">
      <w:pPr>
        <w:rPr>
          <w:bCs/>
          <w:lang w:bidi="en-US"/>
        </w:rPr>
      </w:pPr>
      <w:r w:rsidRPr="00A202D1">
        <w:rPr>
          <w:bCs/>
          <w:iCs/>
          <w:lang w:bidi="en-US"/>
        </w:rPr>
        <w:t>„</w:t>
      </w:r>
      <w:r w:rsidRPr="00A202D1">
        <w:rPr>
          <w:b/>
          <w:bCs/>
          <w:iCs/>
          <w:lang w:bidi="en-US"/>
        </w:rPr>
        <w:t>Измена и допуна понуде</w:t>
      </w:r>
      <w:r w:rsidRPr="00A202D1">
        <w:rPr>
          <w:b/>
          <w:bCs/>
          <w:lang w:bidi="en-US"/>
        </w:rPr>
        <w:t xml:space="preserve"> за јавну набавку</w:t>
      </w:r>
      <w:r w:rsidRPr="00A202D1">
        <w:rPr>
          <w:b/>
          <w:lang w:bidi="en-US"/>
        </w:rPr>
        <w:t xml:space="preserve">мале вредности </w:t>
      </w:r>
      <w:r w:rsidRPr="00A202D1">
        <w:rPr>
          <w:lang w:val="sr-Cyrl-CS"/>
        </w:rPr>
        <w:t>услуге осигурања</w:t>
      </w:r>
      <w:r w:rsidRPr="00A202D1">
        <w:rPr>
          <w:b/>
          <w:lang w:bidi="en-US"/>
        </w:rPr>
        <w:t>,</w:t>
      </w:r>
      <w:r w:rsidRPr="00A202D1">
        <w:rPr>
          <w:b/>
          <w:bCs/>
          <w:lang w:bidi="en-US"/>
        </w:rPr>
        <w:t xml:space="preserve"> бр.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b/>
          <w:bCs/>
          <w:lang w:bidi="en-US"/>
        </w:rPr>
        <w:t>- НЕ ОТВАРАТИ”.</w:t>
      </w:r>
    </w:p>
    <w:p w:rsidR="00820A4C" w:rsidRPr="00A202D1" w:rsidRDefault="00820A4C" w:rsidP="00820A4C">
      <w:pPr>
        <w:rPr>
          <w:lang w:bidi="en-US"/>
        </w:rPr>
      </w:pPr>
      <w:r w:rsidRPr="00A202D1">
        <w:rPr>
          <w:bCs/>
          <w:lang w:bidi="en-US"/>
        </w:rPr>
        <w:t>На полеђини коверте или на кутији навести назив</w:t>
      </w:r>
      <w:r w:rsidRPr="00A202D1">
        <w:rPr>
          <w:bCs/>
          <w:lang w:val="sr-Cyrl-CS"/>
        </w:rPr>
        <w:t xml:space="preserve"> и адресу</w:t>
      </w:r>
      <w:r w:rsidRPr="00A202D1">
        <w:rPr>
          <w:bCs/>
          <w:lang w:bidi="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20A4C" w:rsidRPr="00A202D1" w:rsidRDefault="00820A4C" w:rsidP="00820A4C">
      <w:pPr>
        <w:rPr>
          <w:b/>
          <w:i/>
          <w:iCs/>
          <w:lang w:bidi="en-US"/>
        </w:rPr>
      </w:pPr>
      <w:r w:rsidRPr="00A202D1">
        <w:rPr>
          <w:lang w:bidi="en-US"/>
        </w:rPr>
        <w:t>По истеку рока за подношење понуда понуђач не може да повуче нити да мења своју понуду.</w:t>
      </w:r>
    </w:p>
    <w:p w:rsidR="00820A4C" w:rsidRPr="00A202D1" w:rsidRDefault="00820A4C" w:rsidP="00820A4C">
      <w:pPr>
        <w:rPr>
          <w:b/>
          <w:i/>
          <w:iCs/>
          <w:lang w:bidi="en-US"/>
        </w:rPr>
      </w:pPr>
    </w:p>
    <w:p w:rsidR="00820A4C" w:rsidRPr="00A202D1" w:rsidRDefault="00820A4C" w:rsidP="00820A4C">
      <w:pPr>
        <w:rPr>
          <w:lang w:bidi="en-US"/>
        </w:rPr>
      </w:pPr>
      <w:r w:rsidRPr="00A202D1">
        <w:rPr>
          <w:b/>
          <w:bCs/>
          <w:i/>
          <w:iCs/>
          <w:lang w:bidi="en-US"/>
        </w:rPr>
        <w:t xml:space="preserve">5. УЧЕСТВОВАЊЕ У ЗАЈЕДНИЧКОЈ ПОНУДИ ИЛИ КАО ПОДИЗВОЂАЧ </w:t>
      </w:r>
    </w:p>
    <w:p w:rsidR="00820A4C" w:rsidRPr="00A202D1" w:rsidRDefault="00820A4C" w:rsidP="00820A4C">
      <w:pPr>
        <w:rPr>
          <w:iCs/>
          <w:lang w:bidi="en-US"/>
        </w:rPr>
      </w:pPr>
      <w:r w:rsidRPr="00A202D1">
        <w:rPr>
          <w:bCs/>
          <w:iCs/>
          <w:lang w:bidi="en-US"/>
        </w:rPr>
        <w:t>Понуђач може да поднесе само једну понуду.</w:t>
      </w:r>
    </w:p>
    <w:p w:rsidR="00820A4C" w:rsidRPr="00A202D1" w:rsidRDefault="00820A4C" w:rsidP="00820A4C">
      <w:pPr>
        <w:rPr>
          <w:iCs/>
          <w:lang w:bidi="en-US"/>
        </w:rPr>
      </w:pPr>
      <w:r w:rsidRPr="00A202D1">
        <w:rPr>
          <w:iCs/>
          <w:lang w:bidi="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20A4C" w:rsidRPr="00A202D1" w:rsidRDefault="00820A4C" w:rsidP="00820A4C">
      <w:pPr>
        <w:rPr>
          <w:i/>
          <w:iCs/>
          <w:lang w:bidi="en-US"/>
        </w:rPr>
      </w:pPr>
      <w:r w:rsidRPr="00A202D1">
        <w:rPr>
          <w:iCs/>
          <w:lang w:bidi="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0A4C" w:rsidRPr="00A202D1" w:rsidRDefault="00820A4C" w:rsidP="00820A4C">
      <w:pPr>
        <w:rPr>
          <w:i/>
          <w:iCs/>
          <w:lang w:bidi="en-US"/>
        </w:rPr>
      </w:pPr>
    </w:p>
    <w:p w:rsidR="00820A4C" w:rsidRPr="00A202D1" w:rsidRDefault="00820A4C" w:rsidP="00820A4C">
      <w:pPr>
        <w:rPr>
          <w:iCs/>
          <w:lang w:bidi="en-US"/>
        </w:rPr>
      </w:pPr>
      <w:r w:rsidRPr="00A202D1">
        <w:rPr>
          <w:b/>
          <w:bCs/>
          <w:i/>
          <w:iCs/>
          <w:lang w:bidi="en-US"/>
        </w:rPr>
        <w:t>6. ПОНУДА СА ПОДИЗВОЂАЧЕМ</w:t>
      </w:r>
    </w:p>
    <w:p w:rsidR="00820A4C" w:rsidRPr="00A202D1" w:rsidRDefault="00820A4C" w:rsidP="00820A4C">
      <w:pPr>
        <w:rPr>
          <w:iCs/>
          <w:lang w:bidi="en-US"/>
        </w:rPr>
      </w:pPr>
      <w:r w:rsidRPr="00A202D1">
        <w:rPr>
          <w:iCs/>
          <w:lang w:bidi="en-US"/>
        </w:rPr>
        <w:t>Уколико понуђач подноси понуду са подизвођачем дужан је да у Обрасцу понуде</w:t>
      </w:r>
      <w:r w:rsidRPr="00A202D1">
        <w:rPr>
          <w:iCs/>
          <w:lang w:val="sr-Cyrl-CS"/>
        </w:rPr>
        <w:t xml:space="preserve"> (поглавље </w:t>
      </w:r>
      <w:r w:rsidRPr="00A202D1">
        <w:rPr>
          <w:iCs/>
          <w:lang w:bidi="en-US"/>
        </w:rPr>
        <w:t>VI</w:t>
      </w:r>
      <w:r w:rsidRPr="00A202D1">
        <w:rPr>
          <w:iCs/>
          <w:lang w:val="ru-RU"/>
        </w:rPr>
        <w:t>)</w:t>
      </w:r>
      <w:r w:rsidRPr="00A202D1">
        <w:rPr>
          <w:iCs/>
          <w:lang w:bidi="en-US"/>
        </w:rPr>
        <w:t xml:space="preserve"> наведе да понуду подноси са подизвођачем, проценат укупне вредности набавке који ће </w:t>
      </w:r>
      <w:r w:rsidRPr="00A202D1">
        <w:rPr>
          <w:iCs/>
          <w:lang w:bidi="en-US"/>
        </w:rPr>
        <w:lastRenderedPageBreak/>
        <w:t xml:space="preserve">поверити подизвођачу,  а који не може бити већи од 50%, као и део предмета набавке који ће извршити преко подизвођача. </w:t>
      </w:r>
    </w:p>
    <w:p w:rsidR="00820A4C" w:rsidRPr="00A202D1" w:rsidRDefault="00820A4C" w:rsidP="00820A4C">
      <w:pPr>
        <w:rPr>
          <w:iCs/>
          <w:lang w:bidi="en-US"/>
        </w:rPr>
      </w:pPr>
      <w:r w:rsidRPr="00A202D1">
        <w:rPr>
          <w:iCs/>
          <w:lang w:bidi="en-US"/>
        </w:rPr>
        <w:t xml:space="preserve">Понуђач у Обрасцу понуденаводи назив и седиште подизвођача, уколико ће делимично извршење набавке поверити подизвођачу. </w:t>
      </w:r>
    </w:p>
    <w:p w:rsidR="00820A4C" w:rsidRPr="00A202D1" w:rsidRDefault="00820A4C" w:rsidP="00820A4C">
      <w:pPr>
        <w:rPr>
          <w:bCs/>
          <w:lang w:bidi="en-US"/>
        </w:rPr>
      </w:pPr>
      <w:r w:rsidRPr="00A202D1">
        <w:rPr>
          <w:iCs/>
          <w:lang w:bidi="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20A4C" w:rsidRPr="00A202D1" w:rsidRDefault="00820A4C" w:rsidP="00820A4C">
      <w:pPr>
        <w:rPr>
          <w:iCs/>
          <w:lang w:val="sr-Cyrl-CS"/>
        </w:rPr>
      </w:pPr>
      <w:r w:rsidRPr="00A202D1">
        <w:rPr>
          <w:bCs/>
          <w:lang w:bidi="en-US"/>
        </w:rPr>
        <w:t xml:space="preserve">Понуђач је дужан да за подизвођаче достави доказе о испуњености услова који су наведени у </w:t>
      </w:r>
      <w:r w:rsidRPr="00A202D1">
        <w:rPr>
          <w:bCs/>
          <w:lang w:val="sr-Cyrl-CS"/>
        </w:rPr>
        <w:t xml:space="preserve">поглављу </w:t>
      </w:r>
      <w:r w:rsidRPr="00A202D1">
        <w:rPr>
          <w:bCs/>
          <w:lang w:val="sr-Latn-CS"/>
        </w:rPr>
        <w:t>I</w:t>
      </w:r>
      <w:r w:rsidRPr="00A202D1">
        <w:rPr>
          <w:bCs/>
          <w:lang w:bidi="en-US"/>
        </w:rPr>
        <w:t xml:space="preserve">Vконкурсне документације, у складу са упутством како се доказује испуњеност услова </w:t>
      </w:r>
      <w:r w:rsidRPr="00A202D1">
        <w:rPr>
          <w:bCs/>
          <w:lang w:val="sr-Cyrl-CS"/>
        </w:rPr>
        <w:t>.</w:t>
      </w:r>
    </w:p>
    <w:p w:rsidR="00820A4C" w:rsidRPr="00A202D1" w:rsidRDefault="00820A4C" w:rsidP="00820A4C">
      <w:pPr>
        <w:rPr>
          <w:iCs/>
          <w:lang w:bidi="en-US"/>
        </w:rPr>
      </w:pPr>
      <w:r w:rsidRPr="00A202D1">
        <w:rPr>
          <w:iCs/>
          <w:lang w:bidi="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20A4C" w:rsidRPr="00A202D1" w:rsidRDefault="00820A4C" w:rsidP="00820A4C">
      <w:pPr>
        <w:rPr>
          <w:lang w:bidi="en-US"/>
        </w:rPr>
      </w:pPr>
      <w:r w:rsidRPr="00A202D1">
        <w:rPr>
          <w:iCs/>
          <w:lang w:bidi="en-US"/>
        </w:rPr>
        <w:t>Понуђач је дужан да наручиоцу, на његов захтев, омогући приступ код подизвођача, ради утврђивања испуњености тражених услова.</w:t>
      </w:r>
    </w:p>
    <w:p w:rsidR="00820A4C" w:rsidRPr="00A202D1" w:rsidRDefault="00820A4C" w:rsidP="00820A4C">
      <w:pPr>
        <w:rPr>
          <w:lang w:bidi="en-US"/>
        </w:rPr>
      </w:pPr>
    </w:p>
    <w:p w:rsidR="00820A4C" w:rsidRPr="00A202D1" w:rsidRDefault="00820A4C" w:rsidP="00820A4C">
      <w:pPr>
        <w:rPr>
          <w:lang w:bidi="en-US"/>
        </w:rPr>
      </w:pPr>
      <w:r w:rsidRPr="00A202D1">
        <w:rPr>
          <w:b/>
          <w:i/>
          <w:lang w:bidi="en-US"/>
        </w:rPr>
        <w:t>7. ЗАЈЕДНИЧКА ПОНУДА</w:t>
      </w:r>
    </w:p>
    <w:p w:rsidR="00820A4C" w:rsidRPr="00A202D1" w:rsidRDefault="00820A4C" w:rsidP="00820A4C">
      <w:pPr>
        <w:rPr>
          <w:lang w:bidi="en-US"/>
        </w:rPr>
      </w:pPr>
      <w:r w:rsidRPr="00A202D1">
        <w:rPr>
          <w:lang w:bidi="en-US"/>
        </w:rPr>
        <w:t>Понуду може поднети група понуђача.</w:t>
      </w:r>
    </w:p>
    <w:p w:rsidR="00820A4C" w:rsidRPr="00A202D1" w:rsidRDefault="00820A4C" w:rsidP="00820A4C">
      <w:pPr>
        <w:rPr>
          <w:lang w:val="sr-Cyrl-CS"/>
        </w:rPr>
      </w:pPr>
      <w:r w:rsidRPr="00A202D1">
        <w:rPr>
          <w:lang w:bidi="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202D1">
        <w:rPr>
          <w:lang w:val="sr-Cyrl-CS"/>
        </w:rPr>
        <w:t>.</w:t>
      </w:r>
      <w:r w:rsidRPr="00A202D1">
        <w:rPr>
          <w:lang w:bidi="en-US"/>
        </w:rPr>
        <w:t xml:space="preserve"> 4. тач</w:t>
      </w:r>
      <w:r w:rsidRPr="00A202D1">
        <w:rPr>
          <w:lang w:val="sr-Cyrl-CS"/>
        </w:rPr>
        <w:t>.</w:t>
      </w:r>
      <w:r w:rsidRPr="00A202D1">
        <w:rPr>
          <w:lang w:bidi="en-US"/>
        </w:rPr>
        <w:t>1</w:t>
      </w:r>
      <w:r w:rsidRPr="00A202D1">
        <w:rPr>
          <w:lang w:val="sr-Cyrl-CS"/>
        </w:rPr>
        <w:t>)</w:t>
      </w:r>
      <w:r w:rsidRPr="00A202D1">
        <w:rPr>
          <w:lang w:bidi="en-US"/>
        </w:rPr>
        <w:t>до 6</w:t>
      </w:r>
      <w:r w:rsidRPr="00A202D1">
        <w:rPr>
          <w:lang w:val="sr-Cyrl-CS"/>
        </w:rPr>
        <w:t>)</w:t>
      </w:r>
      <w:r w:rsidRPr="00A202D1">
        <w:rPr>
          <w:lang w:bidi="en-US"/>
        </w:rPr>
        <w:t xml:space="preserve"> Закона и то податке о: </w:t>
      </w:r>
    </w:p>
    <w:p w:rsidR="00820A4C" w:rsidRPr="00A202D1" w:rsidRDefault="00820A4C" w:rsidP="00820A4C">
      <w:pPr>
        <w:rPr>
          <w:lang w:val="sr-Cyrl-CS"/>
        </w:rPr>
      </w:pPr>
    </w:p>
    <w:p w:rsidR="00820A4C" w:rsidRPr="00A202D1" w:rsidRDefault="00820A4C" w:rsidP="00820A4C">
      <w:pPr>
        <w:numPr>
          <w:ilvl w:val="0"/>
          <w:numId w:val="7"/>
        </w:numPr>
        <w:rPr>
          <w:lang w:bidi="en-US"/>
        </w:rPr>
      </w:pPr>
      <w:r w:rsidRPr="00A202D1">
        <w:rPr>
          <w:lang w:bidi="en-US"/>
        </w:rPr>
        <w:t xml:space="preserve">члану групе који ће бити носилац посла, односно који ће поднети понуду и који ће заступати групу понуђача пред наручиоцем, </w:t>
      </w:r>
    </w:p>
    <w:p w:rsidR="00820A4C" w:rsidRPr="00A202D1" w:rsidRDefault="00820A4C" w:rsidP="00820A4C">
      <w:pPr>
        <w:numPr>
          <w:ilvl w:val="0"/>
          <w:numId w:val="7"/>
        </w:numPr>
        <w:rPr>
          <w:bCs/>
          <w:lang w:bidi="en-US"/>
        </w:rPr>
      </w:pPr>
      <w:r w:rsidRPr="00A202D1">
        <w:rPr>
          <w:lang w:bidi="en-US"/>
        </w:rPr>
        <w:t>обавезама сваког од понуђача из групе понуђача за извршење уговора.</w:t>
      </w:r>
    </w:p>
    <w:p w:rsidR="00820A4C" w:rsidRPr="00A202D1" w:rsidRDefault="00820A4C" w:rsidP="00820A4C">
      <w:pPr>
        <w:rPr>
          <w:bCs/>
          <w:lang w:bidi="en-US"/>
        </w:rPr>
      </w:pPr>
    </w:p>
    <w:p w:rsidR="00820A4C" w:rsidRPr="00A202D1" w:rsidRDefault="00820A4C" w:rsidP="00820A4C">
      <w:pPr>
        <w:rPr>
          <w:bCs/>
          <w:lang w:val="sr-Cyrl-CS"/>
        </w:rPr>
      </w:pPr>
    </w:p>
    <w:p w:rsidR="00820A4C" w:rsidRPr="00A202D1" w:rsidRDefault="00820A4C" w:rsidP="00820A4C">
      <w:pPr>
        <w:rPr>
          <w:lang w:bidi="en-US"/>
        </w:rPr>
      </w:pPr>
      <w:r w:rsidRPr="00A202D1">
        <w:rPr>
          <w:bCs/>
          <w:lang w:bidi="en-US"/>
        </w:rPr>
        <w:t xml:space="preserve">Група понуђача је дужна да достави све доказе о испуњености услова који су наведени у </w:t>
      </w:r>
      <w:r w:rsidRPr="00A202D1">
        <w:rPr>
          <w:bCs/>
          <w:lang w:val="sr-Cyrl-CS"/>
        </w:rPr>
        <w:t>поглављу</w:t>
      </w:r>
      <w:r w:rsidRPr="00A202D1">
        <w:rPr>
          <w:bCs/>
          <w:lang w:bidi="en-US"/>
        </w:rPr>
        <w:t xml:space="preserve"> IVконкурсне документације, у складу са упутством како се доказује испуњеност услова (Образац изјаве из </w:t>
      </w:r>
      <w:r w:rsidRPr="00A202D1">
        <w:rPr>
          <w:bCs/>
          <w:lang w:val="sr-Cyrl-CS"/>
        </w:rPr>
        <w:t>поглавља</w:t>
      </w:r>
      <w:r w:rsidRPr="00A202D1">
        <w:rPr>
          <w:bCs/>
          <w:lang w:bidi="en-US"/>
        </w:rPr>
        <w:t xml:space="preserve"> IV</w:t>
      </w:r>
      <w:r w:rsidRPr="00A202D1">
        <w:rPr>
          <w:bCs/>
          <w:lang w:val="ru-RU"/>
        </w:rPr>
        <w:t xml:space="preserve"> одељак 3.</w:t>
      </w:r>
      <w:r w:rsidRPr="00A202D1">
        <w:rPr>
          <w:bCs/>
          <w:lang w:bidi="en-US"/>
        </w:rPr>
        <w:t>).</w:t>
      </w:r>
    </w:p>
    <w:p w:rsidR="00820A4C" w:rsidRPr="00A202D1" w:rsidRDefault="00820A4C" w:rsidP="00820A4C">
      <w:pPr>
        <w:rPr>
          <w:lang w:bidi="en-US"/>
        </w:rPr>
      </w:pPr>
      <w:r w:rsidRPr="00A202D1">
        <w:rPr>
          <w:lang w:bidi="en-US"/>
        </w:rPr>
        <w:t xml:space="preserve">Понуђачи из групе понуђача одговарају неограничено солидарно према наручиоцу. </w:t>
      </w:r>
    </w:p>
    <w:p w:rsidR="00820A4C" w:rsidRPr="00A202D1" w:rsidRDefault="00820A4C" w:rsidP="00820A4C">
      <w:pPr>
        <w:rPr>
          <w:lang w:bidi="en-US"/>
        </w:rPr>
      </w:pPr>
      <w:r w:rsidRPr="00A202D1">
        <w:rPr>
          <w:lang w:bidi="en-US"/>
        </w:rPr>
        <w:t>Задруга може поднети понуду самостално, у своје име, а за рачун задругара или заједничку понуду у име задругара.</w:t>
      </w:r>
    </w:p>
    <w:p w:rsidR="00820A4C" w:rsidRPr="00A202D1" w:rsidRDefault="00820A4C" w:rsidP="00820A4C">
      <w:pPr>
        <w:rPr>
          <w:lang w:bidi="en-US"/>
        </w:rPr>
      </w:pPr>
      <w:r w:rsidRPr="00A202D1">
        <w:rPr>
          <w:lang w:bidi="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20A4C" w:rsidRPr="00A202D1" w:rsidRDefault="00820A4C" w:rsidP="00820A4C">
      <w:pPr>
        <w:rPr>
          <w:lang w:bidi="en-US"/>
        </w:rPr>
      </w:pPr>
      <w:r w:rsidRPr="00A202D1">
        <w:rPr>
          <w:lang w:bidi="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20A4C" w:rsidRPr="00A202D1" w:rsidRDefault="00820A4C" w:rsidP="00820A4C">
      <w:pPr>
        <w:rPr>
          <w:lang w:bidi="en-US"/>
        </w:rPr>
      </w:pPr>
    </w:p>
    <w:p w:rsidR="00820A4C" w:rsidRPr="00A202D1" w:rsidRDefault="00820A4C" w:rsidP="00820A4C">
      <w:pPr>
        <w:rPr>
          <w:lang w:bidi="en-US"/>
        </w:rPr>
      </w:pPr>
    </w:p>
    <w:p w:rsidR="00820A4C" w:rsidRPr="00A202D1" w:rsidRDefault="00820A4C" w:rsidP="00820A4C">
      <w:pPr>
        <w:rPr>
          <w:lang w:bidi="en-US"/>
        </w:rPr>
      </w:pPr>
      <w:r w:rsidRPr="00A202D1">
        <w:rPr>
          <w:b/>
          <w:bCs/>
          <w:i/>
          <w:iCs/>
          <w:lang w:bidi="en-US"/>
        </w:rPr>
        <w:t>8. НАЧИН И УСЛОВ</w:t>
      </w:r>
      <w:r w:rsidRPr="00A202D1">
        <w:rPr>
          <w:b/>
          <w:bCs/>
          <w:i/>
          <w:iCs/>
          <w:lang w:val="sr-Cyrl-CS"/>
        </w:rPr>
        <w:t>И</w:t>
      </w:r>
      <w:r w:rsidRPr="00A202D1">
        <w:rPr>
          <w:b/>
          <w:bCs/>
          <w:i/>
          <w:iCs/>
          <w:lang w:bidi="en-US"/>
        </w:rPr>
        <w:t xml:space="preserve"> ПЛАЋАЊА, ГАРАНТНИ РОК, КАО И ДРУГЕ ОКОЛНОСТИ ОД КОЈИХ ЗАВИСИ ПРИХВАТЉИВОСТ  ПОНУДЕ</w:t>
      </w:r>
    </w:p>
    <w:p w:rsidR="00820A4C" w:rsidRPr="00A202D1" w:rsidRDefault="00820A4C" w:rsidP="00820A4C">
      <w:pPr>
        <w:rPr>
          <w:iCs/>
          <w:lang w:bidi="en-US"/>
        </w:rPr>
      </w:pPr>
      <w:r w:rsidRPr="00A202D1">
        <w:rPr>
          <w:iCs/>
          <w:u w:val="single"/>
          <w:lang w:bidi="en-US"/>
        </w:rPr>
        <w:t>Захтеви у погледу начина, рока и услова плаћања</w:t>
      </w:r>
      <w:r w:rsidRPr="00A202D1">
        <w:rPr>
          <w:i/>
          <w:iCs/>
          <w:u w:val="single"/>
          <w:lang w:bidi="en-US"/>
        </w:rPr>
        <w:t>.</w:t>
      </w:r>
    </w:p>
    <w:p w:rsidR="00820A4C" w:rsidRPr="00A202D1" w:rsidRDefault="00820A4C" w:rsidP="00820A4C">
      <w:pPr>
        <w:rPr>
          <w:i/>
          <w:iCs/>
          <w:lang w:val="sr-Cyrl-CS"/>
        </w:rPr>
      </w:pPr>
      <w:r w:rsidRPr="00A202D1">
        <w:rPr>
          <w:b/>
          <w:iCs/>
          <w:lang w:bidi="en-US"/>
        </w:rPr>
        <w:t>Рок плаћања је</w:t>
      </w:r>
      <w:r w:rsidRPr="00A202D1">
        <w:rPr>
          <w:b/>
          <w:iCs/>
          <w:lang w:val="sr-Cyrl-CS"/>
        </w:rPr>
        <w:t xml:space="preserve"> у року до 45 дана</w:t>
      </w:r>
      <w:r w:rsidRPr="00A202D1">
        <w:rPr>
          <w:i/>
          <w:iCs/>
          <w:lang w:bidi="en-US"/>
        </w:rPr>
        <w:t xml:space="preserve">[у складу са Законом о роковима измирења новчаних обавеза у комерцијалним трансакцијама </w:t>
      </w:r>
      <w:r w:rsidRPr="00A202D1">
        <w:rPr>
          <w:i/>
          <w:lang w:bidi="en-US"/>
        </w:rPr>
        <w:t>(„Сл. гласник РС” бр. 119/2012)</w:t>
      </w:r>
      <w:r w:rsidRPr="00A202D1">
        <w:rPr>
          <w:i/>
          <w:iCs/>
          <w:lang w:bidi="en-US"/>
        </w:rPr>
        <w:t>]</w:t>
      </w:r>
      <w:r w:rsidRPr="00A202D1">
        <w:rPr>
          <w:i/>
          <w:lang w:bidi="en-US"/>
        </w:rPr>
        <w:t>,</w:t>
      </w:r>
      <w:r w:rsidRPr="00A202D1">
        <w:rPr>
          <w:iCs/>
          <w:lang w:val="sr-Cyrl-CS"/>
        </w:rPr>
        <w:t>од дана пријема рачуна</w:t>
      </w:r>
      <w:r w:rsidRPr="00A202D1">
        <w:rPr>
          <w:i/>
          <w:iCs/>
          <w:lang w:val="sr-Cyrl-CS"/>
        </w:rPr>
        <w:t>.</w:t>
      </w:r>
    </w:p>
    <w:p w:rsidR="00820A4C" w:rsidRPr="00A202D1" w:rsidRDefault="00820A4C" w:rsidP="00820A4C">
      <w:pPr>
        <w:rPr>
          <w:iCs/>
          <w:lang w:bidi="en-US"/>
        </w:rPr>
      </w:pPr>
      <w:r w:rsidRPr="00A202D1">
        <w:rPr>
          <w:iCs/>
          <w:lang w:bidi="en-US"/>
        </w:rPr>
        <w:t>Плаћање се врши уплатом на рачун понуђача.</w:t>
      </w:r>
    </w:p>
    <w:p w:rsidR="00820A4C" w:rsidRPr="00A202D1" w:rsidRDefault="00820A4C" w:rsidP="00820A4C">
      <w:pPr>
        <w:rPr>
          <w:b/>
          <w:bCs/>
          <w:i/>
          <w:iCs/>
          <w:lang w:bidi="en-US"/>
        </w:rPr>
      </w:pPr>
      <w:r w:rsidRPr="00A202D1">
        <w:rPr>
          <w:b/>
          <w:iCs/>
          <w:lang w:bidi="en-US"/>
        </w:rPr>
        <w:t>Понуђачу није дозвољено да захтева аванс.</w:t>
      </w:r>
    </w:p>
    <w:p w:rsidR="00820A4C" w:rsidRPr="00A202D1" w:rsidRDefault="00820A4C" w:rsidP="00820A4C">
      <w:pPr>
        <w:rPr>
          <w:b/>
          <w:bCs/>
          <w:i/>
          <w:iCs/>
          <w:lang w:bidi="en-US"/>
        </w:rPr>
      </w:pPr>
    </w:p>
    <w:p w:rsidR="00820A4C" w:rsidRPr="00A202D1" w:rsidRDefault="00820A4C" w:rsidP="00820A4C">
      <w:pPr>
        <w:rPr>
          <w:b/>
          <w:u w:val="single"/>
          <w:lang w:val="sr-Cyrl-CS"/>
        </w:rPr>
      </w:pPr>
    </w:p>
    <w:p w:rsidR="00820A4C" w:rsidRPr="00A202D1" w:rsidRDefault="00820A4C" w:rsidP="00820A4C">
      <w:pPr>
        <w:rPr>
          <w:b/>
          <w:bCs/>
          <w:i/>
          <w:iCs/>
          <w:lang w:bidi="en-US"/>
        </w:rPr>
      </w:pPr>
      <w:r w:rsidRPr="00A202D1">
        <w:rPr>
          <w:b/>
          <w:bCs/>
          <w:i/>
          <w:iCs/>
          <w:lang w:bidi="en-US"/>
        </w:rPr>
        <w:t>9. ВАЛУТА И НАЧИН НА КОЈИ МОРА ДА БУДЕ НАВЕДЕНА И ИЗРАЖЕНА ЦЕНА У ПОНУДИ</w:t>
      </w:r>
    </w:p>
    <w:p w:rsidR="00820A4C" w:rsidRPr="00A202D1" w:rsidRDefault="00820A4C" w:rsidP="00820A4C">
      <w:pPr>
        <w:rPr>
          <w:iCs/>
          <w:lang w:bidi="en-US"/>
        </w:rPr>
      </w:pPr>
      <w:r w:rsidRPr="00A202D1">
        <w:rPr>
          <w:iCs/>
          <w:lang w:bidi="en-US"/>
        </w:rPr>
        <w:t>Цена мора бити исказана у динарима, са и без пореза на додату вредност,</w:t>
      </w:r>
      <w:r w:rsidRPr="00A202D1">
        <w:rPr>
          <w:lang w:bidi="en-U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20A4C" w:rsidRPr="00A202D1" w:rsidRDefault="00820A4C" w:rsidP="00820A4C">
      <w:pPr>
        <w:rPr>
          <w:lang w:bidi="en-US"/>
        </w:rPr>
      </w:pPr>
      <w:r w:rsidRPr="00A202D1">
        <w:rPr>
          <w:iCs/>
          <w:lang w:bidi="en-US"/>
        </w:rPr>
        <w:t>Цена је фиксна и не може се мењати.</w:t>
      </w:r>
    </w:p>
    <w:p w:rsidR="00820A4C" w:rsidRPr="00A202D1" w:rsidRDefault="00820A4C" w:rsidP="00820A4C">
      <w:pPr>
        <w:rPr>
          <w:iCs/>
          <w:lang w:bidi="en-US"/>
        </w:rPr>
      </w:pPr>
      <w:r w:rsidRPr="00A202D1">
        <w:rPr>
          <w:lang w:bidi="en-US"/>
        </w:rPr>
        <w:t>Ако је у понуди исказана неуобичајено ниска цена, наручилац ће поступити у складу са чланом 92. Закона.</w:t>
      </w:r>
    </w:p>
    <w:p w:rsidR="00820A4C" w:rsidRPr="00A202D1" w:rsidRDefault="00820A4C" w:rsidP="00820A4C">
      <w:pPr>
        <w:rPr>
          <w:b/>
          <w:i/>
          <w:iCs/>
          <w:lang w:val="sr-Cyrl-CS"/>
        </w:rPr>
      </w:pPr>
    </w:p>
    <w:p w:rsidR="00820A4C" w:rsidRPr="00A202D1" w:rsidRDefault="00820A4C" w:rsidP="00820A4C">
      <w:pPr>
        <w:rPr>
          <w:b/>
          <w:bCs/>
          <w:i/>
          <w:iCs/>
          <w:u w:val="single"/>
          <w:lang w:bidi="en-US"/>
        </w:rPr>
      </w:pPr>
    </w:p>
    <w:p w:rsidR="00820A4C" w:rsidRPr="00A202D1" w:rsidRDefault="00820A4C" w:rsidP="00820A4C">
      <w:pPr>
        <w:rPr>
          <w:lang w:bidi="en-US"/>
        </w:rPr>
      </w:pPr>
      <w:r w:rsidRPr="00A202D1">
        <w:rPr>
          <w:b/>
          <w:bCs/>
          <w:i/>
          <w:lang w:bidi="en-US"/>
        </w:rPr>
        <w:t xml:space="preserve">10. ЗАШТИТА ПОВЕРЉИВОСТИ ПОДАТАКА КОЈЕ НАРУЧИЛАЦ СТАВЉА ПОНУЂАЧИМА НА РАСПОЛАГАЊЕ, УКЉУЧУЈУЋИ И ЊИХОВЕ ПОДИЗВОЂАЧЕ </w:t>
      </w:r>
    </w:p>
    <w:p w:rsidR="00820A4C" w:rsidRPr="00A202D1" w:rsidRDefault="00820A4C" w:rsidP="00820A4C">
      <w:pPr>
        <w:rPr>
          <w:b/>
          <w:i/>
          <w:lang w:bidi="en-US"/>
        </w:rPr>
      </w:pPr>
      <w:r w:rsidRPr="00A202D1">
        <w:rPr>
          <w:lang w:bidi="en-US"/>
        </w:rPr>
        <w:t>Предметна набавка не садржи поверљиве информације које наручилац ставља на располагање.</w:t>
      </w:r>
    </w:p>
    <w:p w:rsidR="00820A4C" w:rsidRPr="00A202D1" w:rsidRDefault="00820A4C" w:rsidP="00820A4C">
      <w:pPr>
        <w:rPr>
          <w:lang w:bidi="en-US"/>
        </w:rPr>
      </w:pPr>
    </w:p>
    <w:p w:rsidR="00820A4C" w:rsidRPr="00A202D1" w:rsidRDefault="00820A4C" w:rsidP="00820A4C">
      <w:pPr>
        <w:rPr>
          <w:b/>
          <w:bCs/>
          <w:lang w:bidi="en-US"/>
        </w:rPr>
      </w:pPr>
      <w:r w:rsidRPr="00A202D1">
        <w:rPr>
          <w:b/>
          <w:bCs/>
          <w:lang w:bidi="en-US"/>
        </w:rPr>
        <w:t>11. ДОДАТНЕ ИНФОРМАЦИЈЕ ИЛИ ПОЈАШЊЕЊА У ВЕЗИ СА ПРИПРЕМАЊЕМ ПОНУДЕ</w:t>
      </w:r>
    </w:p>
    <w:p w:rsidR="00820A4C" w:rsidRPr="00A202D1" w:rsidRDefault="00820A4C" w:rsidP="00820A4C">
      <w:pPr>
        <w:rPr>
          <w:lang w:bidi="en-US"/>
        </w:rPr>
      </w:pPr>
      <w:r w:rsidRPr="00A202D1">
        <w:rPr>
          <w:lang w:bidi="en-US"/>
        </w:rPr>
        <w:t xml:space="preserve">Заинтересовано лице може, у писаном облику </w:t>
      </w:r>
      <w:r w:rsidRPr="00A202D1">
        <w:rPr>
          <w:i/>
          <w:iCs/>
          <w:lang w:bidi="en-US"/>
        </w:rPr>
        <w:t>[</w:t>
      </w:r>
      <w:r w:rsidRPr="00A202D1">
        <w:rPr>
          <w:i/>
          <w:lang w:bidi="en-US"/>
        </w:rPr>
        <w:t>путем поште</w:t>
      </w:r>
      <w:r w:rsidRPr="00A202D1">
        <w:rPr>
          <w:i/>
          <w:lang w:val="sr-Cyrl-CS"/>
        </w:rPr>
        <w:t xml:space="preserve"> на адресу наручиоца</w:t>
      </w:r>
      <w:r w:rsidRPr="00A202D1">
        <w:rPr>
          <w:i/>
          <w:lang w:bidi="en-US"/>
        </w:rPr>
        <w:t>, електронске поште</w:t>
      </w:r>
      <w:r w:rsidRPr="00A202D1">
        <w:rPr>
          <w:i/>
          <w:lang w:val="sr-Cyrl-CS"/>
        </w:rPr>
        <w:t xml:space="preserve"> на </w:t>
      </w:r>
      <w:r w:rsidRPr="00A202D1">
        <w:rPr>
          <w:i/>
          <w:iCs/>
          <w:lang w:bidi="en-US"/>
        </w:rPr>
        <w:t>mail</w:t>
      </w:r>
      <w:r w:rsidRPr="00A202D1">
        <w:rPr>
          <w:i/>
          <w:lang w:val="sr-Latn-CS"/>
        </w:rPr>
        <w:t>ivana.jkpsopot@outlook.com</w:t>
      </w:r>
      <w:r w:rsidRPr="00A202D1">
        <w:rPr>
          <w:i/>
          <w:lang w:bidi="en-US"/>
        </w:rPr>
        <w:t xml:space="preserve">  или факсом</w:t>
      </w:r>
      <w:r w:rsidRPr="00A202D1">
        <w:rPr>
          <w:i/>
          <w:lang w:val="sr-Cyrl-CS"/>
        </w:rPr>
        <w:t xml:space="preserve"> на број</w:t>
      </w:r>
      <w:r w:rsidRPr="00A202D1">
        <w:rPr>
          <w:i/>
          <w:lang w:bidi="en-US"/>
        </w:rPr>
        <w:t xml:space="preserve"> 011/8251-</w:t>
      </w:r>
      <w:r w:rsidRPr="00A202D1">
        <w:rPr>
          <w:i/>
          <w:lang w:val="sr-Cyrl-CS"/>
        </w:rPr>
        <w:t>212</w:t>
      </w:r>
      <w:r w:rsidRPr="00A202D1">
        <w:rPr>
          <w:i/>
          <w:iCs/>
          <w:lang w:bidi="en-US"/>
        </w:rPr>
        <w:t>]</w:t>
      </w:r>
      <w:r w:rsidRPr="00A202D1">
        <w:rPr>
          <w:lang w:bidi="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820A4C" w:rsidRPr="00A202D1" w:rsidRDefault="00820A4C" w:rsidP="00820A4C">
      <w:pPr>
        <w:rPr>
          <w:lang w:bidi="en-US"/>
        </w:rPr>
      </w:pPr>
      <w:r w:rsidRPr="00A202D1">
        <w:rPr>
          <w:lang w:bidi="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4B98" w:rsidRDefault="00820A4C" w:rsidP="00820A4C">
      <w:pPr>
        <w:rPr>
          <w:b/>
        </w:rPr>
      </w:pPr>
      <w:r w:rsidRPr="00A202D1">
        <w:rPr>
          <w:lang w:bidi="en-US"/>
        </w:rPr>
        <w:lastRenderedPageBreak/>
        <w:t>Додатне информације или појашњења упућују се са напоменом „ Захтев за додатним информацијама или појашњењима конкурсне документације</w:t>
      </w:r>
      <w:r w:rsidRPr="00A202D1">
        <w:rPr>
          <w:bCs/>
          <w:lang w:bidi="en-US"/>
        </w:rPr>
        <w:t>за јавну набавку</w:t>
      </w:r>
      <w:r w:rsidRPr="00A202D1">
        <w:rPr>
          <w:lang w:val="sr-Cyrl-CS"/>
        </w:rPr>
        <w:t xml:space="preserve">услуге осигурања </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p>
    <w:p w:rsidR="00820A4C" w:rsidRPr="00A202D1" w:rsidRDefault="00820A4C" w:rsidP="00820A4C">
      <w:pPr>
        <w:rPr>
          <w:lang w:bidi="en-US"/>
        </w:rPr>
      </w:pPr>
      <w:r w:rsidRPr="00A202D1">
        <w:rPr>
          <w:lang w:bidi="en-US"/>
        </w:rPr>
        <w:t>По истеку рока предвиђеног за подношење понуда н</w:t>
      </w:r>
      <w:r w:rsidRPr="00A202D1">
        <w:rPr>
          <w:lang w:val="sr-Cyrl-CS"/>
        </w:rPr>
        <w:t>а</w:t>
      </w:r>
      <w:r w:rsidRPr="00A202D1">
        <w:rPr>
          <w:lang w:bidi="en-US"/>
        </w:rPr>
        <w:t xml:space="preserve">ручилац не може да мења нити да допуњује конкурсну документацију. </w:t>
      </w:r>
    </w:p>
    <w:p w:rsidR="00820A4C" w:rsidRPr="00A202D1" w:rsidRDefault="00820A4C" w:rsidP="00820A4C">
      <w:pPr>
        <w:rPr>
          <w:bCs/>
          <w:lang w:bidi="en-US"/>
        </w:rPr>
      </w:pPr>
      <w:r w:rsidRPr="00A202D1">
        <w:rPr>
          <w:lang w:bidi="en-US"/>
        </w:rPr>
        <w:t xml:space="preserve">Тражење додатних информација или појашњења у вези са припремањем понуде телефоном није дозвољено. </w:t>
      </w:r>
    </w:p>
    <w:p w:rsidR="00820A4C" w:rsidRPr="00A202D1" w:rsidRDefault="00820A4C" w:rsidP="00820A4C">
      <w:pPr>
        <w:rPr>
          <w:bCs/>
          <w:lang w:bidi="en-US"/>
        </w:rPr>
      </w:pPr>
      <w:r w:rsidRPr="00A202D1">
        <w:rPr>
          <w:bCs/>
          <w:lang w:bidi="en-US"/>
        </w:rPr>
        <w:t>Комуникација у поступку јавне набавке врши се искључиво на начин одређен чланом 20. Закона.</w:t>
      </w:r>
    </w:p>
    <w:p w:rsidR="00820A4C" w:rsidRPr="00A202D1" w:rsidRDefault="00820A4C" w:rsidP="00820A4C">
      <w:pPr>
        <w:rPr>
          <w:bCs/>
          <w:lang w:bidi="en-US"/>
        </w:rPr>
      </w:pPr>
    </w:p>
    <w:p w:rsidR="00820A4C" w:rsidRPr="00A202D1" w:rsidRDefault="00820A4C" w:rsidP="00820A4C">
      <w:pPr>
        <w:rPr>
          <w:lang w:bidi="en-US"/>
        </w:rPr>
      </w:pPr>
    </w:p>
    <w:p w:rsidR="00820A4C" w:rsidRPr="00A202D1" w:rsidRDefault="00820A4C" w:rsidP="00820A4C">
      <w:pPr>
        <w:rPr>
          <w:lang w:bidi="en-US"/>
        </w:rPr>
      </w:pPr>
    </w:p>
    <w:p w:rsidR="00820A4C" w:rsidRPr="00A202D1" w:rsidRDefault="00820A4C" w:rsidP="00820A4C">
      <w:pPr>
        <w:rPr>
          <w:b/>
          <w:bCs/>
          <w:lang w:bidi="en-US"/>
        </w:rPr>
      </w:pPr>
      <w:r w:rsidRPr="00A202D1">
        <w:rPr>
          <w:b/>
          <w:bCs/>
          <w:lang w:bidi="en-US"/>
        </w:rPr>
        <w:t xml:space="preserve">12. ДОДАТНА ОБЈАШЊЕЊА ОД ПОНУЂАЧА ПОСЛЕ ОТВАРАЊА ПОНУДА И КОНТРОЛА КОД ПОНУЂАЧА ОДНОСНО ЊЕГОВОГ ПОДИЗВОЂАЧА </w:t>
      </w:r>
    </w:p>
    <w:p w:rsidR="00820A4C" w:rsidRPr="00A202D1" w:rsidRDefault="00820A4C" w:rsidP="00820A4C">
      <w:pPr>
        <w:rPr>
          <w:bCs/>
          <w:lang w:bidi="en-US"/>
        </w:rPr>
      </w:pPr>
      <w:r w:rsidRPr="00A202D1">
        <w:rPr>
          <w:lang w:bidi="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20A4C" w:rsidRPr="00A202D1" w:rsidRDefault="00820A4C" w:rsidP="00820A4C">
      <w:pPr>
        <w:rPr>
          <w:lang w:bidi="en-US"/>
        </w:rPr>
      </w:pPr>
      <w:r w:rsidRPr="00A202D1">
        <w:rPr>
          <w:bCs/>
          <w:lang w:bidi="en-US"/>
        </w:rPr>
        <w:t>Уколико наручилац оцени да су потребна додатна објашњења или је потребно извршити</w:t>
      </w:r>
      <w:r w:rsidRPr="00A202D1">
        <w:rPr>
          <w:lang w:bidi="en-US"/>
        </w:rPr>
        <w:t xml:space="preserve"> контролу (увид) код понуђача, односно његовог подизвођача</w:t>
      </w:r>
      <w:r w:rsidRPr="00A202D1">
        <w:rPr>
          <w:bCs/>
          <w:lang w:bidi="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20A4C" w:rsidRPr="00A202D1" w:rsidRDefault="00820A4C" w:rsidP="00820A4C">
      <w:pPr>
        <w:rPr>
          <w:lang w:bidi="en-US"/>
        </w:rPr>
      </w:pPr>
      <w:r w:rsidRPr="00A202D1">
        <w:rPr>
          <w:lang w:bidi="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20A4C" w:rsidRPr="00A202D1" w:rsidRDefault="00820A4C" w:rsidP="00820A4C">
      <w:pPr>
        <w:rPr>
          <w:lang w:bidi="en-US"/>
        </w:rPr>
      </w:pPr>
      <w:r w:rsidRPr="00A202D1">
        <w:rPr>
          <w:lang w:bidi="en-US"/>
        </w:rPr>
        <w:t>У случају разлике између јединичне и укупне цене, меродавна је јединична цена.</w:t>
      </w:r>
    </w:p>
    <w:p w:rsidR="00820A4C" w:rsidRPr="00A202D1" w:rsidRDefault="00820A4C" w:rsidP="00820A4C">
      <w:pPr>
        <w:rPr>
          <w:lang w:bidi="en-US"/>
        </w:rPr>
      </w:pPr>
      <w:r w:rsidRPr="00A202D1">
        <w:rPr>
          <w:lang w:bidi="en-US"/>
        </w:rPr>
        <w:t>Ако се понуђач не сагласи са исправком рачунских грешака, наручил</w:t>
      </w:r>
      <w:r w:rsidRPr="00A202D1">
        <w:rPr>
          <w:lang w:val="sr-Cyrl-CS"/>
        </w:rPr>
        <w:t>а</w:t>
      </w:r>
      <w:r w:rsidRPr="00A202D1">
        <w:rPr>
          <w:lang w:bidi="en-US"/>
        </w:rPr>
        <w:t xml:space="preserve">ц ће његову понуду одбити као неприхватљиву. </w:t>
      </w:r>
    </w:p>
    <w:p w:rsidR="00820A4C" w:rsidRPr="00A202D1" w:rsidRDefault="00820A4C" w:rsidP="00820A4C">
      <w:pPr>
        <w:rPr>
          <w:lang w:bidi="en-US"/>
        </w:rPr>
      </w:pPr>
    </w:p>
    <w:p w:rsidR="00820A4C" w:rsidRPr="00A202D1" w:rsidRDefault="00820A4C" w:rsidP="00820A4C">
      <w:pPr>
        <w:rPr>
          <w:b/>
          <w:bCs/>
          <w:lang w:bidi="en-US"/>
        </w:rPr>
      </w:pPr>
      <w:r w:rsidRPr="00A202D1">
        <w:rPr>
          <w:b/>
          <w:bCs/>
          <w:lang w:bidi="en-US"/>
        </w:rPr>
        <w:t>13. ДОДАТНО ОБЕЗБЕЂЕЊЕ ИСПУЊЕЊА УГОВОРНИХ ОБАВЕЗА ПОНУЂАЧА КОЈИ СЕ НАЛАЗЕ НА СПИСКУ НЕГАТИВНИХ РЕФЕРЕНЦИ</w:t>
      </w:r>
    </w:p>
    <w:p w:rsidR="00820A4C" w:rsidRPr="00A202D1" w:rsidRDefault="00820A4C" w:rsidP="00820A4C">
      <w:pPr>
        <w:rPr>
          <w:b/>
          <w:bCs/>
          <w:i/>
          <w:iCs/>
          <w:lang w:bidi="en-US"/>
        </w:rPr>
      </w:pPr>
      <w:r w:rsidRPr="00A202D1">
        <w:rPr>
          <w:bCs/>
          <w:iCs/>
          <w:lang w:bidi="en-U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202D1">
        <w:rPr>
          <w:b/>
          <w:bCs/>
          <w:iCs/>
          <w:lang w:bidi="en-US"/>
        </w:rPr>
        <w:t>у тренутку закључења уговора</w:t>
      </w:r>
      <w:r w:rsidRPr="00A202D1">
        <w:rPr>
          <w:bCs/>
          <w:iCs/>
          <w:lang w:bidi="en-US"/>
        </w:rPr>
        <w:t xml:space="preserve"> преда наручиоцу </w:t>
      </w:r>
      <w:r w:rsidRPr="00A202D1">
        <w:rPr>
          <w:b/>
          <w:bCs/>
          <w:iCs/>
          <w:lang w:bidi="en-US"/>
        </w:rPr>
        <w:t>банкарску гаранцију за добро извршење посла</w:t>
      </w:r>
      <w:r w:rsidRPr="00A202D1">
        <w:rPr>
          <w:bCs/>
          <w:iCs/>
          <w:lang w:bidi="en-US"/>
        </w:rPr>
        <w:t>, која ће бити са клаузулама: безусловна</w:t>
      </w:r>
      <w:r w:rsidRPr="00A202D1">
        <w:rPr>
          <w:bCs/>
          <w:iCs/>
          <w:lang w:val="sr-Cyrl-CS"/>
        </w:rPr>
        <w:t xml:space="preserve"> и</w:t>
      </w:r>
      <w:r w:rsidRPr="00A202D1">
        <w:rPr>
          <w:bCs/>
          <w:iCs/>
          <w:lang w:bidi="en-US"/>
        </w:rPr>
        <w:t xml:space="preserve"> платива на први позив. Банкарска гаранција за добро извршење посла издаје се у висини </w:t>
      </w:r>
      <w:r w:rsidRPr="00A202D1">
        <w:rPr>
          <w:b/>
          <w:bCs/>
          <w:iCs/>
          <w:u w:val="single"/>
          <w:lang w:bidi="en-US"/>
        </w:rPr>
        <w:t>од 15%</w:t>
      </w:r>
      <w:r w:rsidRPr="00A202D1">
        <w:rPr>
          <w:b/>
          <w:bCs/>
          <w:iCs/>
          <w:u w:val="single"/>
          <w:lang w:val="sr-Cyrl-CS"/>
        </w:rPr>
        <w:t>,</w:t>
      </w:r>
      <w:r w:rsidRPr="00A202D1">
        <w:rPr>
          <w:bCs/>
          <w:iCs/>
          <w:lang w:bidi="en-US"/>
        </w:rPr>
        <w:t xml:space="preserve">од укупне вредности уговора без ПДВ-а, са роком важности који је 30 (тридесет) дана дужи од истека рока за коначно извршење посла. Ако </w:t>
      </w:r>
      <w:r w:rsidRPr="00A202D1">
        <w:rPr>
          <w:bCs/>
          <w:iCs/>
          <w:lang w:bidi="en-US"/>
        </w:rPr>
        <w:lastRenderedPageBreak/>
        <w:t>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pPr>
        <w:rPr>
          <w:lang w:bidi="en-US"/>
        </w:rPr>
      </w:pPr>
      <w:r w:rsidRPr="00A202D1">
        <w:rPr>
          <w:b/>
          <w:bCs/>
          <w:lang w:bidi="en-US"/>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20A4C" w:rsidRPr="00A202D1" w:rsidRDefault="00820A4C" w:rsidP="00820A4C">
      <w:pPr>
        <w:rPr>
          <w:lang w:val="sr-Cyrl-CS"/>
        </w:rPr>
      </w:pPr>
    </w:p>
    <w:p w:rsidR="00820A4C" w:rsidRPr="00A202D1" w:rsidRDefault="00820A4C" w:rsidP="00820A4C">
      <w:pPr>
        <w:rPr>
          <w:lang w:val="sr-Cyrl-CS"/>
        </w:rPr>
      </w:pPr>
      <w:r w:rsidRPr="00A202D1">
        <w:rPr>
          <w:lang w:bidi="en-US"/>
        </w:rPr>
        <w:t xml:space="preserve">Критеријум за доделу уговора је </w:t>
      </w:r>
      <w:r w:rsidRPr="00A202D1">
        <w:rPr>
          <w:lang w:val="sr-Cyrl-CS"/>
        </w:rPr>
        <w:t>„</w:t>
      </w:r>
      <w:r w:rsidRPr="00A202D1">
        <w:rPr>
          <w:lang w:bidi="en-US"/>
        </w:rPr>
        <w:t>најнижа понуђена цена</w:t>
      </w:r>
      <w:r w:rsidRPr="00A202D1">
        <w:rPr>
          <w:lang w:val="sr-Cyrl-CS"/>
        </w:rPr>
        <w:t>“</w:t>
      </w:r>
      <w:r w:rsidRPr="00A202D1">
        <w:rPr>
          <w:lang w:bidi="en-US"/>
        </w:rPr>
        <w:t>.</w:t>
      </w:r>
    </w:p>
    <w:p w:rsidR="00820A4C" w:rsidRPr="00A202D1" w:rsidRDefault="00820A4C" w:rsidP="00820A4C">
      <w:pPr>
        <w:rPr>
          <w:lang w:val="sr-Cyrl-CS"/>
        </w:rPr>
      </w:pPr>
      <w:r w:rsidRPr="00A202D1">
        <w:rPr>
          <w:lang w:val="sr-Cyrl-CS"/>
        </w:rPr>
        <w:t xml:space="preserve">Најнижа понуђена цена добија максимални број пондера, свака следећа се израчунава применом формуле: </w:t>
      </w:r>
    </w:p>
    <w:p w:rsidR="00820A4C" w:rsidRPr="00A202D1" w:rsidRDefault="00820A4C" w:rsidP="00820A4C">
      <w:pPr>
        <w:rPr>
          <w:lang w:val="sr-Cyrl-CS"/>
        </w:rPr>
      </w:pPr>
      <w:r w:rsidRPr="00A202D1">
        <w:rPr>
          <w:lang w:val="sr-Cyrl-CS"/>
        </w:rPr>
        <w:t>Најнижа понуђена цена * максимални број пондера кроз цену из понуде која се рангира.</w:t>
      </w:r>
    </w:p>
    <w:p w:rsidR="00820A4C" w:rsidRPr="00A202D1" w:rsidRDefault="00820A4C" w:rsidP="00820A4C">
      <w:pPr>
        <w:rPr>
          <w:lang w:val="sr-Cyrl-CS"/>
        </w:rPr>
      </w:pPr>
    </w:p>
    <w:p w:rsidR="00820A4C" w:rsidRPr="00A202D1" w:rsidRDefault="00820A4C" w:rsidP="00820A4C">
      <w:pPr>
        <w:rPr>
          <w:b/>
          <w:bCs/>
          <w:lang w:bidi="en-US"/>
        </w:rPr>
      </w:pPr>
      <w:r w:rsidRPr="00A202D1">
        <w:rPr>
          <w:b/>
          <w:bCs/>
          <w:lang w:bidi="en-US"/>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20A4C" w:rsidRPr="00A202D1" w:rsidRDefault="00820A4C" w:rsidP="00820A4C">
      <w:pPr>
        <w:rPr>
          <w:lang w:val="sr-Cyrl-CS"/>
        </w:rPr>
      </w:pPr>
      <w:r w:rsidRPr="00A202D1">
        <w:rPr>
          <w:lang w:bidi="en-US"/>
        </w:rPr>
        <w:t xml:space="preserve">У случају да две </w:t>
      </w:r>
      <w:r w:rsidRPr="00A202D1">
        <w:rPr>
          <w:lang w:val="sr-Cyrl-CS"/>
        </w:rPr>
        <w:t xml:space="preserve">или више </w:t>
      </w:r>
      <w:r w:rsidRPr="00A202D1">
        <w:rPr>
          <w:lang w:bidi="en-US"/>
        </w:rPr>
        <w:t>понуд</w:t>
      </w:r>
      <w:r w:rsidRPr="00A202D1">
        <w:rPr>
          <w:lang w:val="sr-Cyrl-CS"/>
        </w:rPr>
        <w:t>а имају ј</w:t>
      </w:r>
      <w:r w:rsidRPr="00A202D1">
        <w:rPr>
          <w:lang w:bidi="en-US"/>
        </w:rPr>
        <w:t>еднак број пондера, Наручилац</w:t>
      </w:r>
      <w:r w:rsidRPr="00A202D1">
        <w:rPr>
          <w:lang w:val="sr-Cyrl-CS"/>
        </w:rPr>
        <w:t xml:space="preserve"> је као додатни критеријум одредио краћи рок извршења услуге( биће изабрана понуда оног понуђача са краћим роком извршења услуге ).</w:t>
      </w:r>
    </w:p>
    <w:p w:rsidR="00820A4C" w:rsidRPr="00A202D1" w:rsidRDefault="00820A4C" w:rsidP="00820A4C">
      <w:pPr>
        <w:rPr>
          <w:lang w:val="sr-Cyrl-CS"/>
        </w:rPr>
      </w:pPr>
    </w:p>
    <w:p w:rsidR="00820A4C" w:rsidRPr="00A202D1" w:rsidRDefault="00820A4C" w:rsidP="00820A4C">
      <w:pPr>
        <w:rPr>
          <w:bCs/>
          <w:iCs/>
          <w:lang w:val="sr-Cyrl-CS"/>
        </w:rPr>
      </w:pPr>
    </w:p>
    <w:p w:rsidR="00820A4C" w:rsidRPr="00A202D1" w:rsidRDefault="00820A4C" w:rsidP="00820A4C">
      <w:pPr>
        <w:rPr>
          <w:b/>
          <w:bCs/>
          <w:lang w:bidi="en-US"/>
        </w:rPr>
      </w:pPr>
      <w:r w:rsidRPr="00A202D1">
        <w:rPr>
          <w:b/>
          <w:bCs/>
          <w:lang w:bidi="en-US"/>
        </w:rPr>
        <w:t xml:space="preserve">16. ПОШТОВАЊЕ ОБАВЕЗА КОЈЕ ПРОИЗИЛАЗЕ ИЗ ВАЖЕЋИХ ПРОПИСА </w:t>
      </w:r>
    </w:p>
    <w:p w:rsidR="00820A4C" w:rsidRPr="00A202D1" w:rsidRDefault="00820A4C" w:rsidP="00820A4C">
      <w:pPr>
        <w:rPr>
          <w:lang w:bidi="en-US"/>
        </w:rPr>
      </w:pPr>
      <w:r w:rsidRPr="00A202D1">
        <w:rPr>
          <w:lang w:bidi="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w:t>
      </w:r>
      <w:r w:rsidRPr="00A202D1">
        <w:rPr>
          <w:lang w:val="sr-Latn-CS"/>
        </w:rPr>
        <w:t>I</w:t>
      </w:r>
      <w:r w:rsidRPr="00A202D1">
        <w:rPr>
          <w:lang w:bidi="en-US"/>
        </w:rPr>
        <w:t>V</w:t>
      </w:r>
      <w:r w:rsidRPr="00A202D1">
        <w:rPr>
          <w:lang w:val="sr-Cyrl-CS"/>
        </w:rPr>
        <w:t>одељак 3.</w:t>
      </w:r>
      <w:r w:rsidRPr="00A202D1">
        <w:rPr>
          <w:lang w:bidi="en-US"/>
        </w:rPr>
        <w:t>)</w:t>
      </w:r>
      <w:r w:rsidRPr="00A202D1">
        <w:rPr>
          <w:lang w:val="sr-Cyrl-CS"/>
        </w:rPr>
        <w:t>.</w:t>
      </w:r>
    </w:p>
    <w:p w:rsidR="00820A4C" w:rsidRPr="00A202D1" w:rsidRDefault="00820A4C" w:rsidP="00820A4C">
      <w:pPr>
        <w:rPr>
          <w:lang w:bidi="en-US"/>
        </w:rPr>
      </w:pPr>
    </w:p>
    <w:p w:rsidR="00820A4C" w:rsidRPr="00A202D1" w:rsidRDefault="00820A4C" w:rsidP="00820A4C">
      <w:pPr>
        <w:rPr>
          <w:b/>
          <w:lang w:bidi="en-US"/>
        </w:rPr>
      </w:pPr>
      <w:r w:rsidRPr="00A202D1">
        <w:rPr>
          <w:b/>
          <w:lang w:bidi="en-US"/>
        </w:rPr>
        <w:t>17. КОРИШЋЕЊЕ ПАТЕНТА И ОДГОВОРНОСТ ЗА ПОВРЕДУ ЗАШТИЋЕНИХ ПРАВА ИНТЕЛЕКТУАЛНЕ СВОЈИНЕ ТРЕЋИХ ЛИЦА</w:t>
      </w:r>
    </w:p>
    <w:p w:rsidR="00820A4C" w:rsidRPr="00A202D1" w:rsidRDefault="00820A4C" w:rsidP="00820A4C">
      <w:pPr>
        <w:rPr>
          <w:b/>
          <w:lang w:bidi="en-US"/>
        </w:rPr>
      </w:pPr>
      <w:r w:rsidRPr="00A202D1">
        <w:rPr>
          <w:bCs/>
          <w:iCs/>
          <w:lang w:bidi="en-US"/>
        </w:rPr>
        <w:t>Накнаду за коришћење патената, као и одговорност за повреду заштићених права интелектуалне својине трећих лица сноси понуђач.</w:t>
      </w:r>
    </w:p>
    <w:p w:rsidR="00820A4C" w:rsidRPr="00A202D1" w:rsidRDefault="00820A4C" w:rsidP="00820A4C">
      <w:pPr>
        <w:rPr>
          <w:b/>
          <w:lang w:bidi="en-US"/>
        </w:rPr>
      </w:pPr>
    </w:p>
    <w:p w:rsidR="00820A4C" w:rsidRPr="00A202D1" w:rsidRDefault="00820A4C" w:rsidP="00820A4C">
      <w:pPr>
        <w:rPr>
          <w:b/>
          <w:bCs/>
          <w:lang w:bidi="en-US"/>
        </w:rPr>
      </w:pPr>
      <w:r w:rsidRPr="00A202D1">
        <w:rPr>
          <w:b/>
          <w:bCs/>
          <w:lang w:bidi="en-US"/>
        </w:rPr>
        <w:t xml:space="preserve">18. НАЧИН И РОК ЗА ПОДНОШЕЊЕ ЗАХТЕВА ЗА ЗАШТИТУ ПРАВА ПОНУЂАЧА </w:t>
      </w:r>
    </w:p>
    <w:p w:rsidR="00820A4C" w:rsidRPr="00A202D1" w:rsidRDefault="00820A4C" w:rsidP="00820A4C">
      <w:pPr>
        <w:rPr>
          <w:lang w:bidi="en-US"/>
        </w:rPr>
      </w:pPr>
      <w:r w:rsidRPr="00A202D1">
        <w:rPr>
          <w:lang w:bidi="en-US"/>
        </w:rPr>
        <w:lastRenderedPageBreak/>
        <w:t>Захтев за заштиту права може да поднесе понуђач, односно свако заинтересовано лице, или пословно удружење у њихово им</w:t>
      </w:r>
      <w:r w:rsidRPr="00A202D1">
        <w:rPr>
          <w:lang w:val="sr-Cyrl-CS"/>
        </w:rPr>
        <w:t>е</w:t>
      </w:r>
      <w:r w:rsidRPr="00A202D1">
        <w:rPr>
          <w:lang w:bidi="en-US"/>
        </w:rPr>
        <w:t xml:space="preserve">. </w:t>
      </w:r>
    </w:p>
    <w:p w:rsidR="00820A4C" w:rsidRPr="00A202D1" w:rsidRDefault="00820A4C" w:rsidP="00820A4C">
      <w:pPr>
        <w:rPr>
          <w:lang w:bidi="en-US"/>
        </w:rPr>
      </w:pPr>
      <w:r w:rsidRPr="00A202D1">
        <w:rPr>
          <w:lang w:bidi="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202D1">
        <w:rPr>
          <w:bCs/>
          <w:lang w:bidi="en-US"/>
        </w:rPr>
        <w:t xml:space="preserve"> Захтев за заштиту права се доставља непосредно, електронском поштом</w:t>
      </w:r>
      <w:r w:rsidRPr="00A202D1">
        <w:rPr>
          <w:lang w:val="sr-Cyrl-CS"/>
        </w:rPr>
        <w:t xml:space="preserve"> на </w:t>
      </w:r>
      <w:r w:rsidRPr="00A202D1">
        <w:rPr>
          <w:i/>
          <w:iCs/>
          <w:lang w:bidi="en-US"/>
        </w:rPr>
        <w:t>mail</w:t>
      </w:r>
      <w:r w:rsidRPr="00A202D1">
        <w:rPr>
          <w:i/>
          <w:lang w:bidi="en-US"/>
        </w:rPr>
        <w:t>ivana.jkpsopot@outlook.com  или факсом</w:t>
      </w:r>
      <w:r w:rsidRPr="00A202D1">
        <w:rPr>
          <w:i/>
          <w:lang w:val="sr-Cyrl-CS"/>
        </w:rPr>
        <w:t xml:space="preserve"> на број</w:t>
      </w:r>
      <w:r w:rsidRPr="00A202D1">
        <w:rPr>
          <w:i/>
          <w:lang w:bidi="en-US"/>
        </w:rPr>
        <w:t xml:space="preserve"> 011/8251-</w:t>
      </w:r>
      <w:r w:rsidRPr="00A202D1">
        <w:rPr>
          <w:i/>
          <w:lang w:val="sr-Cyrl-CS"/>
        </w:rPr>
        <w:t>212</w:t>
      </w:r>
      <w:r w:rsidRPr="00A202D1">
        <w:rPr>
          <w:bCs/>
          <w:lang w:bidi="en-US"/>
        </w:rPr>
        <w:t>или препорученом пошиљком са повратницом.</w:t>
      </w:r>
      <w:r w:rsidRPr="00A202D1">
        <w:rPr>
          <w:lang w:bidi="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820A4C" w:rsidRPr="00A202D1" w:rsidRDefault="00820A4C" w:rsidP="00820A4C">
      <w:pPr>
        <w:rPr>
          <w:lang w:bidi="en-US"/>
        </w:rPr>
      </w:pPr>
      <w:r w:rsidRPr="00A202D1">
        <w:rPr>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20A4C" w:rsidRPr="00A202D1" w:rsidRDefault="00820A4C" w:rsidP="00820A4C">
      <w:pPr>
        <w:rPr>
          <w:lang w:bidi="en-US"/>
        </w:rPr>
      </w:pPr>
      <w:r w:rsidRPr="00A202D1">
        <w:rPr>
          <w:lang w:bidi="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20A4C" w:rsidRPr="00A202D1" w:rsidRDefault="00820A4C" w:rsidP="00820A4C">
      <w:pPr>
        <w:rPr>
          <w:lang w:bidi="en-US"/>
        </w:rPr>
      </w:pPr>
      <w:r w:rsidRPr="00A202D1">
        <w:rPr>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20A4C" w:rsidRPr="00A202D1" w:rsidRDefault="00820A4C" w:rsidP="00820A4C">
      <w:pPr>
        <w:rPr>
          <w:lang w:bidi="en-US"/>
        </w:rPr>
      </w:pPr>
      <w:r w:rsidRPr="00A202D1">
        <w:rPr>
          <w:lang w:bidi="en-US"/>
        </w:rPr>
        <w:t>Ако је у истом поступку јавне набавке поново поднет захтев за заштиту права од стр</w:t>
      </w:r>
      <w:r w:rsidRPr="00A202D1">
        <w:rPr>
          <w:lang w:val="sr-Cyrl-CS"/>
        </w:rPr>
        <w:t>а</w:t>
      </w:r>
      <w:r w:rsidRPr="00A202D1">
        <w:rPr>
          <w:lang w:bidi="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20A4C" w:rsidRPr="00A202D1" w:rsidRDefault="00820A4C" w:rsidP="00820A4C">
      <w:pPr>
        <w:rPr>
          <w:bCs/>
          <w:lang w:val="sr-Cyrl-CS"/>
        </w:rPr>
      </w:pPr>
      <w:r w:rsidRPr="00A202D1">
        <w:rPr>
          <w:lang w:bidi="en-US"/>
        </w:rPr>
        <w:t xml:space="preserve">Подносилац захтева је дужан да на рачун буџета Републике Србије уплати таксу од </w:t>
      </w:r>
      <w:r w:rsidRPr="00A202D1">
        <w:rPr>
          <w:b/>
          <w:lang w:val="sr-Cyrl-CS"/>
        </w:rPr>
        <w:t>60</w:t>
      </w:r>
      <w:r w:rsidRPr="00A202D1">
        <w:rPr>
          <w:b/>
          <w:lang w:bidi="en-US"/>
        </w:rPr>
        <w:t>.000,00</w:t>
      </w:r>
      <w:r w:rsidRPr="00A202D1">
        <w:rPr>
          <w:lang w:bidi="en-US"/>
        </w:rPr>
        <w:t xml:space="preserve"> динара (број жиро рачуна: 840-0000030976845-55, позив на број: </w:t>
      </w:r>
      <w:r w:rsidRPr="00A202D1">
        <w:rPr>
          <w:lang w:val="sr-Cyrl-CS"/>
        </w:rPr>
        <w:t xml:space="preserve">подаци о броју </w:t>
      </w:r>
      <w:r w:rsidRPr="00A202D1">
        <w:rPr>
          <w:lang w:bidi="en-US"/>
        </w:rPr>
        <w:t xml:space="preserve">97/18412000401410742321 </w:t>
      </w:r>
      <w:r w:rsidRPr="00A202D1">
        <w:rPr>
          <w:lang w:val="sr-Cyrl-CS"/>
        </w:rPr>
        <w:t>или ознаци  јавне набавке  поводом које се подноси захтев за заштиту права,</w:t>
      </w:r>
      <w:r w:rsidRPr="00A202D1">
        <w:rPr>
          <w:lang w:bidi="en-US"/>
        </w:rPr>
        <w:t>сврха</w:t>
      </w:r>
      <w:r w:rsidRPr="00A202D1">
        <w:rPr>
          <w:lang w:val="sr-Cyrl-CS"/>
        </w:rPr>
        <w:t xml:space="preserve"> ЗЗП</w:t>
      </w:r>
      <w:r w:rsidRPr="00A202D1">
        <w:rPr>
          <w:lang w:bidi="en-US"/>
        </w:rPr>
        <w:t xml:space="preserve">: </w:t>
      </w:r>
      <w:r w:rsidRPr="00A202D1">
        <w:rPr>
          <w:lang w:val="sr-Cyrl-CS"/>
        </w:rPr>
        <w:t xml:space="preserve">назив наручиоца , број или ознака јавне набавке  поводом које се подноси захтев за заштиту права, </w:t>
      </w:r>
      <w:r w:rsidRPr="00A202D1">
        <w:rPr>
          <w:lang w:bidi="en-US"/>
        </w:rPr>
        <w:t xml:space="preserve"> корисник: Буџет Републике Србије). </w:t>
      </w:r>
    </w:p>
    <w:p w:rsidR="00820A4C" w:rsidRPr="00A202D1" w:rsidRDefault="00820A4C" w:rsidP="00820A4C">
      <w:pPr>
        <w:rPr>
          <w:lang w:bidi="en-US"/>
        </w:rPr>
      </w:pPr>
      <w:r w:rsidRPr="00A202D1">
        <w:rPr>
          <w:bCs/>
          <w:lang w:bidi="en-US"/>
        </w:rPr>
        <w:t>Поступак заштите права понуђача регулисан је одредбама чл. 138. - 167. ЗаконаПоступак заштите права понуђача регулисан је одредбама чл. 138. - 167. Закона.</w:t>
      </w:r>
    </w:p>
    <w:p w:rsidR="00820A4C" w:rsidRPr="00A202D1" w:rsidRDefault="00820A4C" w:rsidP="00820A4C">
      <w:pPr>
        <w:rPr>
          <w:b/>
          <w:lang w:val="sr-Cyrl-CS"/>
        </w:rPr>
      </w:pPr>
    </w:p>
    <w:p w:rsidR="00820A4C" w:rsidRPr="00A202D1" w:rsidRDefault="00820A4C" w:rsidP="00820A4C">
      <w:pPr>
        <w:rPr>
          <w:b/>
          <w:lang w:bidi="en-US"/>
        </w:rPr>
      </w:pPr>
      <w:r w:rsidRPr="00A202D1">
        <w:rPr>
          <w:b/>
          <w:lang w:bidi="en-US"/>
        </w:rPr>
        <w:t>19. РОК У КОЈЕМ ЋЕ УГОВОР БИТИ ЗАКЉУЧЕН</w:t>
      </w:r>
    </w:p>
    <w:p w:rsidR="00820A4C" w:rsidRPr="00A202D1" w:rsidRDefault="00820A4C" w:rsidP="00820A4C">
      <w:pPr>
        <w:rPr>
          <w:lang w:bidi="en-US"/>
        </w:rPr>
      </w:pPr>
      <w:r w:rsidRPr="00A202D1">
        <w:rPr>
          <w:lang w:bidi="en-US"/>
        </w:rPr>
        <w:t xml:space="preserve">Уговор о јавној набавци ће бити закључен са понуђачем којем је додељен уговор у року од </w:t>
      </w:r>
      <w:r w:rsidRPr="00A202D1">
        <w:rPr>
          <w:lang w:val="sr-Cyrl-CS"/>
        </w:rPr>
        <w:t>5</w:t>
      </w:r>
      <w:r w:rsidRPr="00A202D1">
        <w:rPr>
          <w:lang w:bidi="en-US"/>
        </w:rPr>
        <w:t xml:space="preserve"> дана од дана протека рока за подношење захт</w:t>
      </w:r>
      <w:r w:rsidRPr="00A202D1">
        <w:rPr>
          <w:lang w:val="sr-Cyrl-CS"/>
        </w:rPr>
        <w:t>е</w:t>
      </w:r>
      <w:r w:rsidRPr="00A202D1">
        <w:rPr>
          <w:lang w:bidi="en-US"/>
        </w:rPr>
        <w:t xml:space="preserve">ва за заштиту права из члана 149. Закона. </w:t>
      </w:r>
    </w:p>
    <w:p w:rsidR="00820A4C" w:rsidRPr="00A202D1" w:rsidRDefault="00820A4C" w:rsidP="00820A4C">
      <w:pPr>
        <w:rPr>
          <w:lang w:val="sr-Cyrl-CS"/>
        </w:rPr>
      </w:pPr>
      <w:r w:rsidRPr="00A202D1">
        <w:rPr>
          <w:lang w:bidi="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p w:rsidR="00820A4C" w:rsidRPr="00A202D1" w:rsidRDefault="00820A4C" w:rsidP="00820A4C">
      <w:pPr>
        <w:rPr>
          <w:b/>
          <w:bCs/>
          <w:i/>
          <w:iCs/>
          <w:lang w:bidi="en-US"/>
        </w:rPr>
      </w:pPr>
      <w:r w:rsidRPr="00A202D1">
        <w:rPr>
          <w:b/>
          <w:bCs/>
          <w:i/>
          <w:iCs/>
          <w:lang w:bidi="en-US"/>
        </w:rPr>
        <w:t>VI ОБРАЗАЦ ПОНУДЕ</w:t>
      </w:r>
    </w:p>
    <w:p w:rsidR="00820A4C" w:rsidRPr="00A202D1" w:rsidRDefault="00820A4C" w:rsidP="00820A4C">
      <w:pPr>
        <w:rPr>
          <w:b/>
          <w:bCs/>
          <w:i/>
          <w:iCs/>
          <w:lang w:bidi="en-US"/>
        </w:rPr>
      </w:pPr>
    </w:p>
    <w:p w:rsidR="00820A4C" w:rsidRPr="00A202D1" w:rsidRDefault="00820A4C" w:rsidP="00820A4C">
      <w:pPr>
        <w:rPr>
          <w:bCs/>
          <w:lang w:bidi="en-US"/>
        </w:rPr>
      </w:pPr>
      <w:r w:rsidRPr="00A202D1">
        <w:rPr>
          <w:iCs/>
          <w:lang w:bidi="en-US"/>
        </w:rPr>
        <w:t xml:space="preserve">Понуда бр. ____________ од _____________ за </w:t>
      </w:r>
      <w:r w:rsidRPr="00A202D1">
        <w:rPr>
          <w:bCs/>
          <w:lang w:bidi="en-US"/>
        </w:rPr>
        <w:t>јавну набавку</w:t>
      </w:r>
      <w:r w:rsidRPr="00A202D1">
        <w:rPr>
          <w:lang w:bidi="en-US"/>
        </w:rPr>
        <w:t xml:space="preserve"> мале вредности </w:t>
      </w:r>
      <w:r w:rsidRPr="00A202D1">
        <w:rPr>
          <w:lang w:val="sr-Cyrl-CS"/>
        </w:rPr>
        <w:t>услуге осигурања</w:t>
      </w:r>
      <w:r w:rsidRPr="00A202D1">
        <w:rPr>
          <w:lang w:bidi="en-US"/>
        </w:rPr>
        <w:t>,</w:t>
      </w:r>
      <w:r w:rsidRPr="00A202D1">
        <w:rPr>
          <w:bCs/>
          <w:lang w:bidi="en-US"/>
        </w:rPr>
        <w:t>бр.</w:t>
      </w:r>
      <w:r w:rsidR="006A4B98" w:rsidRPr="00A202D1">
        <w:rPr>
          <w:b/>
          <w:lang w:val="sr-Cyrl-CS"/>
        </w:rPr>
        <w:t>1.2.</w:t>
      </w:r>
      <w:r w:rsidR="006A4B98">
        <w:rPr>
          <w:b/>
        </w:rPr>
        <w:t>2</w:t>
      </w:r>
      <w:r w:rsidR="006A4B98" w:rsidRPr="00A202D1">
        <w:rPr>
          <w:b/>
          <w:lang w:val="sr-Cyrl-CS"/>
        </w:rPr>
        <w:t>.-</w:t>
      </w:r>
      <w:r w:rsidR="006A4B98">
        <w:rPr>
          <w:b/>
        </w:rPr>
        <w:t>14</w:t>
      </w:r>
      <w:r w:rsidR="006A4B98" w:rsidRPr="00A202D1">
        <w:rPr>
          <w:b/>
        </w:rPr>
        <w:t>/201</w:t>
      </w:r>
      <w:r w:rsidR="006A4B98">
        <w:rPr>
          <w:b/>
        </w:rPr>
        <w:t xml:space="preserve">9  </w:t>
      </w:r>
      <w:r w:rsidRPr="00A202D1">
        <w:rPr>
          <w:bCs/>
          <w:lang w:val="sr-Cyrl-CS"/>
        </w:rPr>
        <w:t>.</w:t>
      </w:r>
    </w:p>
    <w:p w:rsidR="00820A4C" w:rsidRPr="00A202D1" w:rsidRDefault="00820A4C" w:rsidP="00820A4C">
      <w:pPr>
        <w:rPr>
          <w:i/>
          <w:iCs/>
          <w:lang w:bidi="en-US"/>
        </w:rPr>
      </w:pPr>
    </w:p>
    <w:p w:rsidR="00820A4C" w:rsidRPr="00A202D1" w:rsidRDefault="00820A4C" w:rsidP="00820A4C">
      <w:pPr>
        <w:rPr>
          <w:i/>
          <w:iCs/>
          <w:lang w:bidi="en-US"/>
        </w:rPr>
      </w:pPr>
      <w:r w:rsidRPr="00A202D1">
        <w:rPr>
          <w:b/>
          <w:bCs/>
          <w:i/>
          <w:iCs/>
          <w:lang w:bidi="en-US"/>
        </w:rPr>
        <w:t>1)ОПШТИ ПОДАЦИ О ПОНУЂАЧУ</w:t>
      </w:r>
    </w:p>
    <w:tbl>
      <w:tblPr>
        <w:tblW w:w="0" w:type="auto"/>
        <w:tblInd w:w="-15" w:type="dxa"/>
        <w:tblLayout w:type="fixed"/>
        <w:tblLook w:val="04A0"/>
      </w:tblPr>
      <w:tblGrid>
        <w:gridCol w:w="4621"/>
        <w:gridCol w:w="4650"/>
      </w:tblGrid>
      <w:tr w:rsidR="00820A4C" w:rsidRPr="00A202D1" w:rsidTr="00D756FE">
        <w:tc>
          <w:tcPr>
            <w:tcW w:w="4621" w:type="dxa"/>
            <w:tcBorders>
              <w:top w:val="single" w:sz="4" w:space="0" w:color="000000"/>
              <w:left w:val="single" w:sz="4" w:space="0" w:color="000000"/>
              <w:bottom w:val="single" w:sz="4" w:space="0" w:color="000000"/>
              <w:right w:val="nil"/>
            </w:tcBorders>
            <w:hideMark/>
          </w:tcPr>
          <w:p w:rsidR="00820A4C" w:rsidRPr="00A202D1" w:rsidRDefault="00820A4C" w:rsidP="00D756FE">
            <w:pPr>
              <w:rPr>
                <w:b/>
                <w:bCs/>
                <w:i/>
                <w:iCs/>
                <w:lang w:bidi="en-US"/>
              </w:rPr>
            </w:pPr>
            <w:r w:rsidRPr="00A202D1">
              <w:rPr>
                <w:i/>
                <w:iCs/>
                <w:lang w:bidi="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bidi="en-US"/>
              </w:rPr>
            </w:pPr>
          </w:p>
          <w:p w:rsidR="00820A4C" w:rsidRPr="00A202D1" w:rsidRDefault="00820A4C" w:rsidP="00D756FE">
            <w:pPr>
              <w:rPr>
                <w:b/>
                <w:bCs/>
                <w:i/>
                <w:iCs/>
                <w:lang w:bidi="en-US"/>
              </w:rPr>
            </w:pPr>
          </w:p>
        </w:tc>
      </w:tr>
      <w:tr w:rsidR="00820A4C" w:rsidRPr="00A202D1" w:rsidTr="00D756FE">
        <w:tc>
          <w:tcPr>
            <w:tcW w:w="4621" w:type="dxa"/>
            <w:tcBorders>
              <w:top w:val="single" w:sz="4" w:space="0" w:color="000000"/>
              <w:left w:val="single" w:sz="4" w:space="0" w:color="000000"/>
              <w:bottom w:val="single" w:sz="4" w:space="0" w:color="000000"/>
              <w:right w:val="nil"/>
            </w:tcBorders>
            <w:hideMark/>
          </w:tcPr>
          <w:p w:rsidR="00820A4C" w:rsidRPr="00A202D1" w:rsidRDefault="00820A4C" w:rsidP="00D756FE">
            <w:pPr>
              <w:rPr>
                <w:b/>
                <w:bCs/>
                <w:i/>
                <w:iCs/>
                <w:lang w:bidi="en-US"/>
              </w:rPr>
            </w:pPr>
            <w:r w:rsidRPr="00A202D1">
              <w:rPr>
                <w:i/>
                <w:iCs/>
                <w:lang w:bidi="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bidi="en-US"/>
              </w:rPr>
            </w:pPr>
          </w:p>
          <w:p w:rsidR="00820A4C" w:rsidRPr="00A202D1" w:rsidRDefault="00820A4C" w:rsidP="00D756FE">
            <w:pPr>
              <w:rPr>
                <w:b/>
                <w:bCs/>
                <w:i/>
                <w:iCs/>
                <w:lang w:bidi="en-US"/>
              </w:rPr>
            </w:pPr>
          </w:p>
        </w:tc>
      </w:tr>
      <w:tr w:rsidR="00820A4C" w:rsidRPr="00A202D1" w:rsidTr="00D756FE">
        <w:tc>
          <w:tcPr>
            <w:tcW w:w="4621" w:type="dxa"/>
            <w:tcBorders>
              <w:top w:val="single" w:sz="4" w:space="0" w:color="000000"/>
              <w:left w:val="single" w:sz="4" w:space="0" w:color="000000"/>
              <w:bottom w:val="single" w:sz="4" w:space="0" w:color="000000"/>
              <w:right w:val="nil"/>
            </w:tcBorders>
          </w:tcPr>
          <w:p w:rsidR="00820A4C" w:rsidRPr="00A202D1" w:rsidRDefault="00820A4C" w:rsidP="00D756FE">
            <w:pPr>
              <w:rPr>
                <w:b/>
                <w:bCs/>
                <w:i/>
                <w:iCs/>
                <w:lang w:bidi="en-US"/>
              </w:rPr>
            </w:pPr>
            <w:r w:rsidRPr="00A202D1">
              <w:rPr>
                <w:i/>
                <w:iCs/>
                <w:lang w:bidi="en-US"/>
              </w:rPr>
              <w:t>Матични број понуђача:</w:t>
            </w:r>
          </w:p>
          <w:p w:rsidR="00820A4C" w:rsidRPr="00A202D1" w:rsidRDefault="00820A4C" w:rsidP="00D756FE">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bidi="en-US"/>
              </w:rPr>
            </w:pPr>
          </w:p>
          <w:p w:rsidR="00820A4C" w:rsidRPr="00A202D1" w:rsidRDefault="00820A4C" w:rsidP="00D756FE">
            <w:pPr>
              <w:rPr>
                <w:b/>
                <w:bCs/>
                <w:i/>
                <w:iCs/>
                <w:lang w:bidi="en-US"/>
              </w:rPr>
            </w:pPr>
          </w:p>
        </w:tc>
      </w:tr>
      <w:tr w:rsidR="00820A4C" w:rsidRPr="00A202D1" w:rsidTr="00D756FE">
        <w:tc>
          <w:tcPr>
            <w:tcW w:w="4621" w:type="dxa"/>
            <w:tcBorders>
              <w:top w:val="single" w:sz="4" w:space="0" w:color="000000"/>
              <w:left w:val="single" w:sz="4" w:space="0" w:color="000000"/>
              <w:bottom w:val="single" w:sz="4" w:space="0" w:color="000000"/>
              <w:right w:val="nil"/>
            </w:tcBorders>
            <w:hideMark/>
          </w:tcPr>
          <w:p w:rsidR="00820A4C" w:rsidRPr="00A202D1" w:rsidRDefault="00820A4C" w:rsidP="00D756FE">
            <w:pPr>
              <w:rPr>
                <w:b/>
                <w:bCs/>
                <w:i/>
                <w:iCs/>
                <w:lang w:val="ru-RU"/>
              </w:rPr>
            </w:pPr>
            <w:r w:rsidRPr="00A202D1">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val="ru-RU"/>
              </w:rPr>
            </w:pPr>
          </w:p>
        </w:tc>
      </w:tr>
      <w:tr w:rsidR="00820A4C" w:rsidRPr="00A202D1" w:rsidTr="00D756FE">
        <w:tc>
          <w:tcPr>
            <w:tcW w:w="4621" w:type="dxa"/>
            <w:tcBorders>
              <w:top w:val="single" w:sz="4" w:space="0" w:color="000000"/>
              <w:left w:val="single" w:sz="4" w:space="0" w:color="000000"/>
              <w:bottom w:val="single" w:sz="4" w:space="0" w:color="000000"/>
              <w:right w:val="nil"/>
            </w:tcBorders>
            <w:hideMark/>
          </w:tcPr>
          <w:p w:rsidR="00820A4C" w:rsidRPr="00A202D1" w:rsidRDefault="00820A4C" w:rsidP="00D756FE">
            <w:pPr>
              <w:rPr>
                <w:b/>
                <w:bCs/>
                <w:i/>
                <w:iCs/>
                <w:lang w:bidi="en-US"/>
              </w:rPr>
            </w:pPr>
            <w:r w:rsidRPr="00A202D1">
              <w:rPr>
                <w:i/>
                <w:iCs/>
                <w:lang w:bidi="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bidi="en-US"/>
              </w:rPr>
            </w:pPr>
          </w:p>
          <w:p w:rsidR="00820A4C" w:rsidRPr="00A202D1" w:rsidRDefault="00820A4C" w:rsidP="00D756FE">
            <w:pPr>
              <w:rPr>
                <w:b/>
                <w:bCs/>
                <w:i/>
                <w:iCs/>
                <w:lang w:bidi="en-US"/>
              </w:rPr>
            </w:pPr>
          </w:p>
        </w:tc>
      </w:tr>
      <w:tr w:rsidR="00820A4C" w:rsidRPr="00A202D1" w:rsidTr="00D756FE">
        <w:tc>
          <w:tcPr>
            <w:tcW w:w="4621" w:type="dxa"/>
            <w:tcBorders>
              <w:top w:val="single" w:sz="4" w:space="0" w:color="000000"/>
              <w:left w:val="single" w:sz="4" w:space="0" w:color="000000"/>
              <w:bottom w:val="single" w:sz="4" w:space="0" w:color="000000"/>
              <w:right w:val="nil"/>
            </w:tcBorders>
          </w:tcPr>
          <w:p w:rsidR="00820A4C" w:rsidRPr="00A202D1" w:rsidRDefault="00820A4C" w:rsidP="00D756FE">
            <w:pPr>
              <w:rPr>
                <w:b/>
                <w:bCs/>
                <w:i/>
                <w:iCs/>
                <w:lang w:val="ru-RU"/>
              </w:rPr>
            </w:pPr>
            <w:r w:rsidRPr="00A202D1">
              <w:rPr>
                <w:i/>
                <w:iCs/>
                <w:lang w:val="ru-RU"/>
              </w:rPr>
              <w:t>Електронска адреса понуђача (</w:t>
            </w:r>
            <w:r w:rsidRPr="00A202D1">
              <w:rPr>
                <w:i/>
                <w:iCs/>
                <w:lang w:bidi="en-US"/>
              </w:rPr>
              <w:t>e</w:t>
            </w:r>
            <w:r w:rsidRPr="00A202D1">
              <w:rPr>
                <w:i/>
                <w:iCs/>
                <w:lang w:val="ru-RU"/>
              </w:rPr>
              <w:t>-</w:t>
            </w:r>
            <w:r w:rsidRPr="00A202D1">
              <w:rPr>
                <w:i/>
                <w:iCs/>
                <w:lang w:bidi="en-US"/>
              </w:rPr>
              <w:t>mail</w:t>
            </w:r>
            <w:r w:rsidRPr="00A202D1">
              <w:rPr>
                <w:i/>
                <w:iCs/>
                <w:lang w:val="ru-RU"/>
              </w:rPr>
              <w:t>):</w:t>
            </w:r>
          </w:p>
          <w:p w:rsidR="00820A4C" w:rsidRPr="00A202D1" w:rsidRDefault="00820A4C" w:rsidP="00D756FE">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val="ru-RU"/>
              </w:rPr>
            </w:pPr>
          </w:p>
        </w:tc>
      </w:tr>
      <w:tr w:rsidR="00820A4C" w:rsidRPr="00A202D1" w:rsidTr="00D756FE">
        <w:tc>
          <w:tcPr>
            <w:tcW w:w="4621" w:type="dxa"/>
            <w:tcBorders>
              <w:top w:val="single" w:sz="4" w:space="0" w:color="000000"/>
              <w:left w:val="single" w:sz="4" w:space="0" w:color="000000"/>
              <w:bottom w:val="single" w:sz="4" w:space="0" w:color="000000"/>
              <w:right w:val="nil"/>
            </w:tcBorders>
          </w:tcPr>
          <w:p w:rsidR="00820A4C" w:rsidRPr="00A202D1" w:rsidRDefault="00820A4C" w:rsidP="00D756FE">
            <w:pPr>
              <w:rPr>
                <w:b/>
                <w:bCs/>
                <w:i/>
                <w:iCs/>
                <w:lang w:bidi="en-US"/>
              </w:rPr>
            </w:pPr>
            <w:r w:rsidRPr="00A202D1">
              <w:rPr>
                <w:i/>
                <w:iCs/>
                <w:lang w:bidi="en-US"/>
              </w:rPr>
              <w:t>Телефон:</w:t>
            </w:r>
          </w:p>
          <w:p w:rsidR="00820A4C" w:rsidRPr="00A202D1" w:rsidRDefault="00820A4C" w:rsidP="00D756FE">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bidi="en-US"/>
              </w:rPr>
            </w:pPr>
          </w:p>
          <w:p w:rsidR="00820A4C" w:rsidRPr="00A202D1" w:rsidRDefault="00820A4C" w:rsidP="00D756FE">
            <w:pPr>
              <w:rPr>
                <w:b/>
                <w:bCs/>
                <w:i/>
                <w:iCs/>
                <w:lang w:bidi="en-US"/>
              </w:rPr>
            </w:pPr>
          </w:p>
        </w:tc>
      </w:tr>
      <w:tr w:rsidR="00820A4C" w:rsidRPr="00A202D1" w:rsidTr="00D756FE">
        <w:tc>
          <w:tcPr>
            <w:tcW w:w="4621" w:type="dxa"/>
            <w:tcBorders>
              <w:top w:val="single" w:sz="4" w:space="0" w:color="000000"/>
              <w:left w:val="single" w:sz="4" w:space="0" w:color="000000"/>
              <w:bottom w:val="single" w:sz="4" w:space="0" w:color="000000"/>
              <w:right w:val="nil"/>
            </w:tcBorders>
          </w:tcPr>
          <w:p w:rsidR="00820A4C" w:rsidRPr="00A202D1" w:rsidRDefault="00820A4C" w:rsidP="00D756FE">
            <w:pPr>
              <w:rPr>
                <w:b/>
                <w:bCs/>
                <w:i/>
                <w:iCs/>
                <w:lang w:bidi="en-US"/>
              </w:rPr>
            </w:pPr>
            <w:r w:rsidRPr="00A202D1">
              <w:rPr>
                <w:i/>
                <w:iCs/>
                <w:lang w:bidi="en-US"/>
              </w:rPr>
              <w:t>Телефакс:</w:t>
            </w:r>
          </w:p>
          <w:p w:rsidR="00820A4C" w:rsidRPr="00A202D1" w:rsidRDefault="00820A4C" w:rsidP="00D756FE">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bidi="en-US"/>
              </w:rPr>
            </w:pPr>
          </w:p>
          <w:p w:rsidR="00820A4C" w:rsidRPr="00A202D1" w:rsidRDefault="00820A4C" w:rsidP="00D756FE">
            <w:pPr>
              <w:rPr>
                <w:b/>
                <w:bCs/>
                <w:i/>
                <w:iCs/>
                <w:lang w:bidi="en-US"/>
              </w:rPr>
            </w:pPr>
          </w:p>
        </w:tc>
      </w:tr>
      <w:tr w:rsidR="00820A4C" w:rsidRPr="00A202D1" w:rsidTr="00D756FE">
        <w:tc>
          <w:tcPr>
            <w:tcW w:w="4621" w:type="dxa"/>
            <w:tcBorders>
              <w:top w:val="single" w:sz="4" w:space="0" w:color="000000"/>
              <w:left w:val="single" w:sz="4" w:space="0" w:color="000000"/>
              <w:bottom w:val="single" w:sz="4" w:space="0" w:color="000000"/>
              <w:right w:val="nil"/>
            </w:tcBorders>
          </w:tcPr>
          <w:p w:rsidR="00820A4C" w:rsidRPr="00A202D1" w:rsidRDefault="00820A4C" w:rsidP="00D756FE">
            <w:pPr>
              <w:rPr>
                <w:b/>
                <w:bCs/>
                <w:i/>
                <w:iCs/>
                <w:lang w:val="ru-RU"/>
              </w:rPr>
            </w:pPr>
            <w:r w:rsidRPr="00A202D1">
              <w:rPr>
                <w:i/>
                <w:iCs/>
                <w:lang w:val="ru-RU"/>
              </w:rPr>
              <w:t>Број рачуна понуђача и назив банке:</w:t>
            </w:r>
          </w:p>
          <w:p w:rsidR="00820A4C" w:rsidRPr="00A202D1" w:rsidRDefault="00820A4C" w:rsidP="00D756FE">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val="ru-RU"/>
              </w:rPr>
            </w:pPr>
          </w:p>
          <w:p w:rsidR="00820A4C" w:rsidRPr="00A202D1" w:rsidRDefault="00820A4C" w:rsidP="00D756FE">
            <w:pPr>
              <w:rPr>
                <w:b/>
                <w:bCs/>
                <w:i/>
                <w:iCs/>
                <w:lang w:val="ru-RU"/>
              </w:rPr>
            </w:pPr>
          </w:p>
        </w:tc>
      </w:tr>
      <w:tr w:rsidR="00820A4C" w:rsidRPr="00A202D1" w:rsidTr="00D756FE">
        <w:tc>
          <w:tcPr>
            <w:tcW w:w="4621" w:type="dxa"/>
            <w:tcBorders>
              <w:top w:val="single" w:sz="4" w:space="0" w:color="000000"/>
              <w:left w:val="single" w:sz="4" w:space="0" w:color="000000"/>
              <w:bottom w:val="single" w:sz="4" w:space="0" w:color="000000"/>
              <w:right w:val="nil"/>
            </w:tcBorders>
            <w:hideMark/>
          </w:tcPr>
          <w:p w:rsidR="00820A4C" w:rsidRPr="00A202D1" w:rsidRDefault="00820A4C" w:rsidP="00D756FE">
            <w:pPr>
              <w:rPr>
                <w:b/>
                <w:bCs/>
                <w:i/>
                <w:iCs/>
                <w:lang w:val="ru-RU"/>
              </w:rPr>
            </w:pPr>
            <w:r w:rsidRPr="00A202D1">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i/>
                <w:iCs/>
                <w:lang w:val="ru-RU"/>
              </w:rPr>
            </w:pPr>
          </w:p>
          <w:p w:rsidR="00820A4C" w:rsidRPr="00A202D1" w:rsidRDefault="00820A4C" w:rsidP="00D756FE">
            <w:pPr>
              <w:rPr>
                <w:b/>
                <w:bCs/>
                <w:i/>
                <w:iCs/>
                <w:lang w:val="ru-RU"/>
              </w:rPr>
            </w:pPr>
          </w:p>
        </w:tc>
      </w:tr>
    </w:tbl>
    <w:p w:rsidR="00820A4C" w:rsidRPr="00A202D1" w:rsidRDefault="00820A4C" w:rsidP="00820A4C">
      <w:pPr>
        <w:rPr>
          <w:b/>
          <w:bCs/>
          <w:i/>
          <w:iCs/>
          <w:lang w:bidi="en-US"/>
        </w:rPr>
      </w:pPr>
    </w:p>
    <w:p w:rsidR="00820A4C" w:rsidRPr="00A202D1" w:rsidRDefault="00820A4C" w:rsidP="00820A4C">
      <w:pPr>
        <w:rPr>
          <w:lang w:bidi="en-US"/>
        </w:rPr>
      </w:pPr>
      <w:r w:rsidRPr="00A202D1">
        <w:rPr>
          <w:b/>
          <w:bCs/>
          <w:i/>
          <w:iCs/>
          <w:lang w:bidi="en-US"/>
        </w:rPr>
        <w:t xml:space="preserve">2) ПОНУДУ ПОДНОСИ: </w:t>
      </w:r>
    </w:p>
    <w:tbl>
      <w:tblPr>
        <w:tblW w:w="0" w:type="auto"/>
        <w:tblInd w:w="-15" w:type="dxa"/>
        <w:tblLayout w:type="fixed"/>
        <w:tblLook w:val="04A0"/>
      </w:tblPr>
      <w:tblGrid>
        <w:gridCol w:w="9272"/>
      </w:tblGrid>
      <w:tr w:rsidR="00820A4C" w:rsidRPr="00A202D1" w:rsidTr="00D756FE">
        <w:tc>
          <w:tcPr>
            <w:tcW w:w="9272"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p w:rsidR="00820A4C" w:rsidRPr="00A202D1" w:rsidRDefault="00820A4C" w:rsidP="00D756FE">
            <w:pPr>
              <w:rPr>
                <w:b/>
                <w:bCs/>
                <w:lang w:bidi="en-US"/>
              </w:rPr>
            </w:pPr>
            <w:r w:rsidRPr="00A202D1">
              <w:rPr>
                <w:b/>
                <w:bCs/>
                <w:lang w:bidi="en-US"/>
              </w:rPr>
              <w:t xml:space="preserve">А) САМОСТАЛНО </w:t>
            </w:r>
          </w:p>
        </w:tc>
      </w:tr>
      <w:tr w:rsidR="00820A4C" w:rsidRPr="00A202D1" w:rsidTr="00D756FE">
        <w:tc>
          <w:tcPr>
            <w:tcW w:w="9272"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p w:rsidR="00820A4C" w:rsidRPr="00A202D1" w:rsidRDefault="00820A4C" w:rsidP="00D756FE">
            <w:pPr>
              <w:rPr>
                <w:b/>
                <w:bCs/>
                <w:lang w:bidi="en-US"/>
              </w:rPr>
            </w:pPr>
            <w:r w:rsidRPr="00A202D1">
              <w:rPr>
                <w:b/>
                <w:bCs/>
                <w:lang w:bidi="en-US"/>
              </w:rPr>
              <w:t>Б) СА ПОДИЗВОЂАЧЕМ</w:t>
            </w:r>
          </w:p>
        </w:tc>
      </w:tr>
      <w:tr w:rsidR="00820A4C" w:rsidRPr="00A202D1" w:rsidTr="00D756FE">
        <w:tc>
          <w:tcPr>
            <w:tcW w:w="9272"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p w:rsidR="00820A4C" w:rsidRPr="00A202D1" w:rsidRDefault="00820A4C" w:rsidP="00D756FE">
            <w:pPr>
              <w:rPr>
                <w:b/>
                <w:i/>
                <w:iCs/>
                <w:lang w:val="ru-RU"/>
              </w:rPr>
            </w:pPr>
            <w:r w:rsidRPr="00A202D1">
              <w:rPr>
                <w:b/>
                <w:bCs/>
                <w:lang w:bidi="en-US"/>
              </w:rPr>
              <w:t>В) КАО ЗАЈЕДНИЧКУ ПОНУДУ</w:t>
            </w:r>
          </w:p>
        </w:tc>
      </w:tr>
    </w:tbl>
    <w:p w:rsidR="00820A4C" w:rsidRPr="00A202D1" w:rsidRDefault="00820A4C" w:rsidP="00820A4C">
      <w:pPr>
        <w:rPr>
          <w:b/>
          <w:i/>
          <w:iCs/>
          <w:lang w:val="ru-RU"/>
        </w:rPr>
      </w:pPr>
    </w:p>
    <w:p w:rsidR="00820A4C" w:rsidRPr="00A202D1" w:rsidRDefault="00820A4C" w:rsidP="00820A4C">
      <w:pPr>
        <w:rPr>
          <w:i/>
          <w:iCs/>
          <w:lang w:val="ru-RU"/>
        </w:rPr>
      </w:pPr>
      <w:r w:rsidRPr="00A202D1">
        <w:rPr>
          <w:b/>
          <w:i/>
          <w:iCs/>
          <w:lang w:val="ru-RU"/>
        </w:rPr>
        <w:t>Напомена:</w:t>
      </w:r>
      <w:r w:rsidRPr="00A202D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820A4C" w:rsidRPr="00A202D1" w:rsidRDefault="00820A4C" w:rsidP="00820A4C">
      <w:pPr>
        <w:rPr>
          <w:i/>
          <w:iCs/>
          <w:lang w:val="ru-RU"/>
        </w:rPr>
      </w:pPr>
    </w:p>
    <w:p w:rsidR="00820A4C" w:rsidRPr="00A202D1" w:rsidRDefault="00820A4C" w:rsidP="00820A4C">
      <w:pPr>
        <w:rPr>
          <w:bCs/>
          <w:lang w:val="sr-Cyrl-CS"/>
        </w:rPr>
      </w:pPr>
    </w:p>
    <w:p w:rsidR="00820A4C" w:rsidRPr="00A202D1" w:rsidRDefault="00820A4C" w:rsidP="00820A4C">
      <w:pPr>
        <w:rPr>
          <w:b/>
          <w:bCs/>
          <w:i/>
          <w:lang w:val="sr-Cyrl-CS"/>
        </w:rPr>
      </w:pPr>
    </w:p>
    <w:p w:rsidR="00820A4C" w:rsidRPr="00A202D1" w:rsidRDefault="00820A4C" w:rsidP="00820A4C">
      <w:pPr>
        <w:rPr>
          <w:b/>
          <w:bCs/>
          <w:i/>
          <w:lang w:bidi="en-US"/>
        </w:rPr>
      </w:pPr>
      <w:r w:rsidRPr="00A202D1">
        <w:rPr>
          <w:b/>
          <w:bCs/>
          <w:i/>
          <w:lang w:val="sr-Cyrl-CS"/>
        </w:rPr>
        <w:t xml:space="preserve">3) </w:t>
      </w:r>
      <w:r w:rsidRPr="00A202D1">
        <w:rPr>
          <w:b/>
          <w:bCs/>
          <w:i/>
          <w:lang w:bidi="en-US"/>
        </w:rPr>
        <w:t xml:space="preserve">ПОДАЦИ О ПОДИЗВОЂАЧУ </w:t>
      </w:r>
    </w:p>
    <w:p w:rsidR="00820A4C" w:rsidRPr="00A202D1" w:rsidRDefault="00820A4C" w:rsidP="00820A4C">
      <w:pPr>
        <w:rPr>
          <w:lang w:bidi="en-US"/>
        </w:rPr>
      </w:pPr>
      <w:r w:rsidRPr="00A202D1">
        <w:rPr>
          <w:b/>
          <w:bCs/>
          <w:i/>
          <w:lang w:bidi="en-US"/>
        </w:rPr>
        <w:tab/>
      </w:r>
    </w:p>
    <w:tbl>
      <w:tblPr>
        <w:tblW w:w="0" w:type="auto"/>
        <w:tblInd w:w="-15" w:type="dxa"/>
        <w:tblLayout w:type="fixed"/>
        <w:tblLook w:val="04A0"/>
      </w:tblPr>
      <w:tblGrid>
        <w:gridCol w:w="465"/>
        <w:gridCol w:w="4219"/>
        <w:gridCol w:w="4588"/>
      </w:tblGrid>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p w:rsidR="00820A4C" w:rsidRPr="00A202D1" w:rsidRDefault="00820A4C" w:rsidP="00D756FE">
            <w:pPr>
              <w:rPr>
                <w:bCs/>
                <w:i/>
                <w:lang w:bidi="en-US"/>
              </w:rPr>
            </w:pPr>
            <w:r w:rsidRPr="00A202D1">
              <w:rPr>
                <w:bCs/>
                <w:i/>
                <w:lang w:bidi="en-US"/>
              </w:rPr>
              <w:t>1)</w:t>
            </w: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 xml:space="preserve">Проценат укупне вредности набавке </w:t>
            </w:r>
            <w:r w:rsidRPr="00A202D1">
              <w:rPr>
                <w:bCs/>
                <w:i/>
                <w:lang w:val="ru-RU"/>
              </w:rPr>
              <w:lastRenderedPageBreak/>
              <w:t>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Cs/>
                <w:i/>
                <w:lang w:bidi="en-US"/>
              </w:rPr>
            </w:pPr>
            <w:r w:rsidRPr="00A202D1">
              <w:rPr>
                <w:bCs/>
                <w:i/>
                <w:lang w:bidi="en-US"/>
              </w:rPr>
              <w:t>2)</w:t>
            </w: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bl>
    <w:p w:rsidR="00820A4C" w:rsidRPr="00A202D1" w:rsidRDefault="00820A4C" w:rsidP="00820A4C">
      <w:pPr>
        <w:rPr>
          <w:b/>
          <w:bCs/>
          <w:i/>
          <w:iCs/>
          <w:u w:val="single"/>
          <w:lang w:val="ru-RU"/>
        </w:rPr>
      </w:pPr>
    </w:p>
    <w:p w:rsidR="00820A4C" w:rsidRPr="00A202D1" w:rsidRDefault="00820A4C" w:rsidP="00820A4C">
      <w:pPr>
        <w:rPr>
          <w:i/>
          <w:iCs/>
          <w:lang w:val="ru-RU"/>
        </w:rPr>
      </w:pPr>
      <w:r w:rsidRPr="00A202D1">
        <w:rPr>
          <w:b/>
          <w:bCs/>
          <w:i/>
          <w:iCs/>
          <w:u w:val="single"/>
          <w:lang w:val="ru-RU"/>
        </w:rPr>
        <w:t>Напомена:</w:t>
      </w:r>
    </w:p>
    <w:p w:rsidR="00820A4C" w:rsidRPr="00A202D1" w:rsidRDefault="00820A4C" w:rsidP="00820A4C">
      <w:pPr>
        <w:rPr>
          <w:b/>
          <w:bCs/>
          <w:lang w:val="ru-RU"/>
        </w:rPr>
      </w:pPr>
      <w:r w:rsidRPr="00A202D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20A4C" w:rsidRPr="00A202D1" w:rsidRDefault="00820A4C" w:rsidP="00820A4C">
      <w:pPr>
        <w:rPr>
          <w:b/>
          <w:bCs/>
          <w:lang w:val="ru-RU"/>
        </w:rPr>
      </w:pPr>
    </w:p>
    <w:p w:rsidR="00820A4C" w:rsidRPr="00A202D1" w:rsidRDefault="00820A4C" w:rsidP="00820A4C">
      <w:pPr>
        <w:rPr>
          <w:b/>
          <w:bCs/>
          <w:lang w:val="ru-RU"/>
        </w:rPr>
      </w:pPr>
    </w:p>
    <w:p w:rsidR="00820A4C" w:rsidRPr="00A202D1" w:rsidRDefault="00820A4C" w:rsidP="00820A4C">
      <w:pPr>
        <w:rPr>
          <w:b/>
          <w:bCs/>
          <w:lang w:val="ru-RU"/>
        </w:rPr>
      </w:pPr>
    </w:p>
    <w:p w:rsidR="00820A4C" w:rsidRPr="00A202D1" w:rsidRDefault="00820A4C" w:rsidP="00820A4C">
      <w:pPr>
        <w:rPr>
          <w:b/>
          <w:bCs/>
          <w:lang w:val="ru-RU"/>
        </w:rPr>
      </w:pPr>
    </w:p>
    <w:p w:rsidR="00820A4C" w:rsidRPr="00A202D1" w:rsidRDefault="00820A4C" w:rsidP="00820A4C">
      <w:pPr>
        <w:rPr>
          <w:b/>
          <w:bCs/>
          <w:lang w:val="ru-RU"/>
        </w:rPr>
      </w:pPr>
    </w:p>
    <w:p w:rsidR="00820A4C" w:rsidRPr="00A202D1" w:rsidRDefault="00820A4C" w:rsidP="00820A4C">
      <w:pPr>
        <w:rPr>
          <w:b/>
          <w:bCs/>
          <w:lang w:val="ru-RU"/>
        </w:rPr>
      </w:pPr>
    </w:p>
    <w:p w:rsidR="00820A4C" w:rsidRPr="00A202D1" w:rsidRDefault="00820A4C" w:rsidP="00820A4C">
      <w:pPr>
        <w:rPr>
          <w:b/>
          <w:bCs/>
          <w:lang w:val="ru-RU"/>
        </w:rPr>
      </w:pPr>
    </w:p>
    <w:p w:rsidR="00820A4C" w:rsidRPr="00A202D1" w:rsidRDefault="00820A4C" w:rsidP="00820A4C">
      <w:pPr>
        <w:rPr>
          <w:b/>
          <w:bCs/>
          <w:i/>
          <w:lang w:val="ru-RU"/>
        </w:rPr>
      </w:pPr>
      <w:r w:rsidRPr="00A202D1">
        <w:rPr>
          <w:b/>
          <w:bCs/>
          <w:i/>
          <w:lang w:val="sr-Cyrl-CS"/>
        </w:rPr>
        <w:t xml:space="preserve">4.1  </w:t>
      </w:r>
      <w:r w:rsidRPr="00A202D1">
        <w:rPr>
          <w:b/>
          <w:bCs/>
          <w:i/>
          <w:lang w:val="ru-RU"/>
        </w:rPr>
        <w:t>ПОДАЦИ О УЧЕСНИКУ  У ЗАЈЕДНИЧКОЈ ПОНУДИ</w:t>
      </w:r>
    </w:p>
    <w:p w:rsidR="00820A4C" w:rsidRPr="00A202D1" w:rsidRDefault="00820A4C" w:rsidP="00820A4C">
      <w:pPr>
        <w:rPr>
          <w:lang w:bidi="en-US"/>
        </w:rPr>
      </w:pPr>
      <w:r w:rsidRPr="00A202D1">
        <w:rPr>
          <w:b/>
          <w:bCs/>
          <w:i/>
          <w:lang w:val="ru-RU"/>
        </w:rPr>
        <w:tab/>
      </w:r>
    </w:p>
    <w:tbl>
      <w:tblPr>
        <w:tblW w:w="0" w:type="auto"/>
        <w:tblInd w:w="-15" w:type="dxa"/>
        <w:tblLayout w:type="fixed"/>
        <w:tblLook w:val="04A0"/>
      </w:tblPr>
      <w:tblGrid>
        <w:gridCol w:w="465"/>
        <w:gridCol w:w="4219"/>
        <w:gridCol w:w="4588"/>
      </w:tblGrid>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p w:rsidR="00820A4C" w:rsidRPr="00A202D1" w:rsidRDefault="00820A4C" w:rsidP="00D756FE">
            <w:pPr>
              <w:rPr>
                <w:bCs/>
                <w:i/>
                <w:lang w:val="ru-RU"/>
              </w:rPr>
            </w:pPr>
            <w:r w:rsidRPr="00A202D1">
              <w:rPr>
                <w:bCs/>
                <w:i/>
                <w:lang w:bidi="en-US"/>
              </w:rPr>
              <w:t>1)</w:t>
            </w: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val="ru-RU"/>
              </w:rPr>
            </w:pPr>
            <w:r w:rsidRPr="00A202D1">
              <w:rPr>
                <w:bCs/>
                <w:i/>
                <w:lang w:bidi="en-US"/>
              </w:rPr>
              <w:t>2)</w:t>
            </w: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val="ru-RU"/>
              </w:rPr>
            </w:pPr>
            <w:r w:rsidRPr="00A202D1">
              <w:rPr>
                <w:bCs/>
                <w:i/>
                <w:lang w:bidi="en-US"/>
              </w:rPr>
              <w:t>3)</w:t>
            </w: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val="ru-RU"/>
              </w:rPr>
            </w:pPr>
            <w:r w:rsidRPr="00A202D1">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val="ru-RU"/>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Cs/>
                <w:i/>
                <w:lang w:val="ru-RU"/>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val="ru-RU"/>
              </w:rPr>
            </w:pPr>
          </w:p>
          <w:p w:rsidR="00820A4C" w:rsidRPr="00A202D1" w:rsidRDefault="00820A4C" w:rsidP="00D756FE">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r w:rsidR="00820A4C" w:rsidRPr="00A202D1" w:rsidTr="00D756FE">
        <w:tc>
          <w:tcPr>
            <w:tcW w:w="465"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tc>
        <w:tc>
          <w:tcPr>
            <w:tcW w:w="4219" w:type="dxa"/>
            <w:tcBorders>
              <w:top w:val="single" w:sz="4" w:space="0" w:color="000000"/>
              <w:left w:val="single" w:sz="4" w:space="0" w:color="000000"/>
              <w:bottom w:val="single" w:sz="4" w:space="0" w:color="000000"/>
              <w:right w:val="nil"/>
            </w:tcBorders>
          </w:tcPr>
          <w:p w:rsidR="00820A4C" w:rsidRPr="00A202D1" w:rsidRDefault="00820A4C" w:rsidP="00D756FE">
            <w:pPr>
              <w:rPr>
                <w:bCs/>
                <w:i/>
                <w:lang w:bidi="en-US"/>
              </w:rPr>
            </w:pPr>
          </w:p>
          <w:p w:rsidR="00820A4C" w:rsidRPr="00A202D1" w:rsidRDefault="00820A4C" w:rsidP="00D756FE">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b/>
                <w:bCs/>
                <w:lang w:bidi="en-US"/>
              </w:rPr>
            </w:pPr>
          </w:p>
        </w:tc>
      </w:tr>
    </w:tbl>
    <w:p w:rsidR="00820A4C" w:rsidRPr="00A202D1" w:rsidRDefault="00820A4C" w:rsidP="00820A4C">
      <w:pPr>
        <w:rPr>
          <w:b/>
          <w:bCs/>
          <w:i/>
          <w:iCs/>
          <w:u w:val="single"/>
          <w:lang w:bidi="en-US"/>
        </w:rPr>
      </w:pPr>
    </w:p>
    <w:p w:rsidR="00820A4C" w:rsidRPr="00A202D1" w:rsidRDefault="00820A4C" w:rsidP="00820A4C">
      <w:pPr>
        <w:rPr>
          <w:i/>
          <w:iCs/>
          <w:lang w:val="ru-RU"/>
        </w:rPr>
      </w:pPr>
      <w:r w:rsidRPr="00A202D1">
        <w:rPr>
          <w:b/>
          <w:bCs/>
          <w:i/>
          <w:iCs/>
          <w:u w:val="single"/>
          <w:lang w:bidi="en-US"/>
        </w:rPr>
        <w:t>Напомена:</w:t>
      </w:r>
    </w:p>
    <w:p w:rsidR="00820A4C" w:rsidRPr="00A202D1" w:rsidRDefault="00820A4C" w:rsidP="00820A4C">
      <w:pPr>
        <w:rPr>
          <w:b/>
          <w:bCs/>
          <w:i/>
          <w:iCs/>
          <w:lang w:bidi="en-US"/>
        </w:rPr>
      </w:pPr>
      <w:r w:rsidRPr="00A202D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bidi="en-US"/>
        </w:rPr>
      </w:pPr>
    </w:p>
    <w:p w:rsidR="00820A4C" w:rsidRPr="00A202D1" w:rsidRDefault="00820A4C" w:rsidP="00820A4C">
      <w:pPr>
        <w:rPr>
          <w:b/>
          <w:bCs/>
          <w:iCs/>
          <w:lang w:val="sr-Cyrl-CS"/>
        </w:rPr>
      </w:pPr>
    </w:p>
    <w:p w:rsidR="00820A4C" w:rsidRPr="00A202D1" w:rsidRDefault="00820A4C" w:rsidP="00820A4C">
      <w:pPr>
        <w:rPr>
          <w:b/>
          <w:bCs/>
          <w:iCs/>
          <w:lang w:val="sr-Cyrl-CS"/>
        </w:rPr>
      </w:pPr>
      <w:r w:rsidRPr="00A202D1">
        <w:rPr>
          <w:b/>
          <w:bCs/>
          <w:iCs/>
          <w:lang w:val="sr-Cyrl-CS"/>
        </w:rPr>
        <w:lastRenderedPageBreak/>
        <w:t xml:space="preserve">4.2  </w:t>
      </w:r>
      <w:r w:rsidRPr="00A202D1">
        <w:rPr>
          <w:bCs/>
          <w:i/>
          <w:iCs/>
          <w:lang w:val="sr-Cyrl-CS"/>
        </w:rPr>
        <w:t>За заједничку понуду</w:t>
      </w:r>
    </w:p>
    <w:p w:rsidR="00820A4C" w:rsidRPr="00A202D1" w:rsidRDefault="00820A4C" w:rsidP="00820A4C">
      <w:pPr>
        <w:rPr>
          <w:b/>
          <w:bCs/>
          <w:iCs/>
        </w:rPr>
      </w:pPr>
    </w:p>
    <w:p w:rsidR="00820A4C" w:rsidRPr="00A202D1" w:rsidRDefault="00820A4C" w:rsidP="00820A4C">
      <w:pPr>
        <w:rPr>
          <w:b/>
          <w:bCs/>
          <w:i/>
          <w:iCs/>
          <w:lang w:val="sr-Cyrl-CS"/>
        </w:rPr>
      </w:pPr>
      <w:r w:rsidRPr="00A202D1">
        <w:rPr>
          <w:b/>
          <w:bCs/>
          <w:i/>
          <w:iCs/>
          <w:lang w:val="sr-Cyrl-CS"/>
        </w:rPr>
        <w:t>СПОРАЗУМ О ИЗВРШЕЊУ ЈАВНЕ НАБАВКЕ</w:t>
      </w:r>
    </w:p>
    <w:p w:rsidR="00820A4C" w:rsidRPr="00A202D1" w:rsidRDefault="00820A4C" w:rsidP="00820A4C">
      <w:pPr>
        <w:rPr>
          <w:bCs/>
          <w:i/>
          <w:iCs/>
          <w:lang w:val="sr-Cyrl-CS"/>
        </w:rPr>
      </w:pPr>
    </w:p>
    <w:p w:rsidR="00820A4C" w:rsidRPr="00A202D1" w:rsidRDefault="00820A4C" w:rsidP="00820A4C">
      <w:pPr>
        <w:rPr>
          <w:bCs/>
          <w:iCs/>
          <w:lang w:val="sr-Cyrl-CS"/>
        </w:rPr>
      </w:pPr>
      <w:r w:rsidRPr="00A202D1">
        <w:rPr>
          <w:bCs/>
          <w:iCs/>
          <w:lang w:val="sr-Cyrl-CS"/>
        </w:rPr>
        <w:t>Закључен између следећих  чланова групе понуђача, на основу чл. 81. ЗЈН:</w:t>
      </w:r>
    </w:p>
    <w:p w:rsidR="00820A4C" w:rsidRPr="00A202D1" w:rsidRDefault="00820A4C" w:rsidP="00820A4C">
      <w:pPr>
        <w:rPr>
          <w:bCs/>
          <w:i/>
          <w:iCs/>
          <w:lang w:val="sr-Cyrl-CS"/>
        </w:rPr>
      </w:pPr>
    </w:p>
    <w:p w:rsidR="00820A4C" w:rsidRPr="00A202D1" w:rsidRDefault="00820A4C" w:rsidP="00820A4C">
      <w:pPr>
        <w:rPr>
          <w:bCs/>
          <w:i/>
          <w:iCs/>
          <w:lang w:val="sr-Cyrl-CS"/>
        </w:rPr>
      </w:pPr>
      <w:r w:rsidRPr="00A202D1">
        <w:rPr>
          <w:bCs/>
          <w:i/>
          <w:iCs/>
          <w:lang w:val="sr-Cyrl-CS"/>
        </w:rPr>
        <w:t>1.</w:t>
      </w:r>
    </w:p>
    <w:p w:rsidR="00820A4C" w:rsidRPr="00A202D1" w:rsidRDefault="00820A4C" w:rsidP="00820A4C">
      <w:pPr>
        <w:rPr>
          <w:bCs/>
          <w:i/>
          <w:iCs/>
          <w:lang w:val="sr-Cyrl-CS"/>
        </w:rPr>
      </w:pPr>
      <w:r w:rsidRPr="00A202D1">
        <w:rPr>
          <w:bCs/>
          <w:i/>
          <w:iCs/>
          <w:lang w:val="sr-Cyrl-CS"/>
        </w:rPr>
        <w:t>2.</w:t>
      </w:r>
    </w:p>
    <w:p w:rsidR="00820A4C" w:rsidRPr="00A202D1" w:rsidRDefault="00820A4C" w:rsidP="00820A4C">
      <w:pPr>
        <w:rPr>
          <w:bCs/>
          <w:i/>
          <w:iCs/>
          <w:lang w:val="sr-Cyrl-CS"/>
        </w:rPr>
      </w:pPr>
      <w:r w:rsidRPr="00A202D1">
        <w:rPr>
          <w:bCs/>
          <w:i/>
          <w:iCs/>
          <w:lang w:val="sr-Cyrl-CS"/>
        </w:rPr>
        <w:t>3.</w:t>
      </w:r>
    </w:p>
    <w:p w:rsidR="00820A4C" w:rsidRPr="00A202D1" w:rsidRDefault="00820A4C" w:rsidP="00820A4C">
      <w:pPr>
        <w:rPr>
          <w:bCs/>
          <w:i/>
          <w:iCs/>
          <w:lang w:val="sr-Cyrl-CS"/>
        </w:rPr>
      </w:pPr>
      <w:r w:rsidRPr="00A202D1">
        <w:rPr>
          <w:bCs/>
          <w:i/>
          <w:iCs/>
          <w:lang w:val="sr-Cyrl-CS"/>
        </w:rPr>
        <w:t>4.</w:t>
      </w:r>
    </w:p>
    <w:p w:rsidR="00820A4C" w:rsidRPr="00A202D1" w:rsidRDefault="00820A4C" w:rsidP="00820A4C">
      <w:pPr>
        <w:rPr>
          <w:bCs/>
          <w:i/>
          <w:iCs/>
          <w:lang w:val="sr-Cyrl-CS"/>
        </w:rPr>
      </w:pPr>
    </w:p>
    <w:p w:rsidR="00820A4C" w:rsidRPr="00A202D1" w:rsidRDefault="00820A4C" w:rsidP="00820A4C">
      <w:pPr>
        <w:rPr>
          <w:bCs/>
          <w:iCs/>
          <w:lang w:val="sr-Cyrl-CS"/>
        </w:rPr>
      </w:pPr>
      <w:r w:rsidRPr="00A202D1">
        <w:rPr>
          <w:bCs/>
          <w:iCs/>
          <w:lang w:val="sr-Cyrl-CS"/>
        </w:rPr>
        <w:t>Члан 1.</w:t>
      </w:r>
    </w:p>
    <w:p w:rsidR="00820A4C" w:rsidRPr="00A202D1" w:rsidRDefault="00820A4C" w:rsidP="00820A4C">
      <w:pPr>
        <w:rPr>
          <w:bCs/>
          <w:iCs/>
          <w:lang w:val="sr-Cyrl-CS"/>
        </w:rPr>
      </w:pPr>
      <w:r w:rsidRPr="00A202D1">
        <w:rPr>
          <w:bCs/>
          <w:iCs/>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820A4C" w:rsidRPr="00A202D1" w:rsidRDefault="00820A4C" w:rsidP="00820A4C">
      <w:pPr>
        <w:rPr>
          <w:bCs/>
          <w:iCs/>
          <w:lang w:val="sr-Cyrl-CS"/>
        </w:rPr>
      </w:pPr>
    </w:p>
    <w:p w:rsidR="00820A4C" w:rsidRPr="00A202D1" w:rsidRDefault="00820A4C" w:rsidP="00820A4C">
      <w:pPr>
        <w:rPr>
          <w:bCs/>
          <w:iCs/>
          <w:lang w:val="sr-Cyrl-CS"/>
        </w:rPr>
      </w:pPr>
      <w:r w:rsidRPr="00A202D1">
        <w:rPr>
          <w:bCs/>
          <w:iCs/>
          <w:lang w:val="sr-Cyrl-CS"/>
        </w:rPr>
        <w:t>Члан 2.</w:t>
      </w:r>
    </w:p>
    <w:p w:rsidR="00820A4C" w:rsidRPr="00A202D1" w:rsidRDefault="00820A4C" w:rsidP="00820A4C">
      <w:pPr>
        <w:rPr>
          <w:bCs/>
          <w:iCs/>
          <w:lang w:val="sr-Cyrl-CS"/>
        </w:rPr>
      </w:pPr>
      <w:r w:rsidRPr="00A202D1">
        <w:rPr>
          <w:bCs/>
          <w:iCs/>
          <w:lang w:val="sr-Cyrl-CS"/>
        </w:rPr>
        <w:t>Опис послова сваког понуђача из  групе понуђача  у извршењу уговора</w:t>
      </w:r>
    </w:p>
    <w:p w:rsidR="00820A4C" w:rsidRPr="00A202D1" w:rsidRDefault="00820A4C" w:rsidP="00820A4C">
      <w:pPr>
        <w:rPr>
          <w:b/>
          <w:bCs/>
          <w:iCs/>
          <w:lang w:val="sr-Cyrl-CS"/>
        </w:rPr>
      </w:pPr>
    </w:p>
    <w:p w:rsidR="00820A4C" w:rsidRPr="00A202D1" w:rsidRDefault="00820A4C" w:rsidP="00820A4C">
      <w:pPr>
        <w:rPr>
          <w:b/>
          <w:bCs/>
          <w:iCs/>
          <w:lang w:val="sr-Cyrl-CS"/>
        </w:rPr>
      </w:pPr>
    </w:p>
    <w:p w:rsidR="00820A4C" w:rsidRPr="00A202D1" w:rsidRDefault="00820A4C" w:rsidP="00820A4C">
      <w:pPr>
        <w:rPr>
          <w:b/>
          <w:bCs/>
          <w:iCs/>
          <w:lang w:val="sr-Cyrl-CS"/>
        </w:rPr>
      </w:pPr>
      <w:r w:rsidRPr="00A202D1">
        <w:rPr>
          <w:b/>
          <w:bCs/>
          <w:iCs/>
          <w:lang w:val="sr-Cyrl-CS"/>
        </w:rPr>
        <w:t>Споразум закључили:</w:t>
      </w:r>
    </w:p>
    <w:p w:rsidR="00820A4C" w:rsidRPr="00A202D1" w:rsidRDefault="00820A4C" w:rsidP="00820A4C">
      <w:pPr>
        <w:rPr>
          <w:bCs/>
          <w:iCs/>
          <w:lang w:val="sr-Cyrl-CS"/>
        </w:rPr>
      </w:pPr>
      <w:r w:rsidRPr="00A202D1">
        <w:rPr>
          <w:bCs/>
          <w:iCs/>
          <w:lang w:val="sr-Cyrl-CS"/>
        </w:rPr>
        <w:t>1.</w:t>
      </w:r>
    </w:p>
    <w:p w:rsidR="00820A4C" w:rsidRPr="00A202D1" w:rsidRDefault="00820A4C" w:rsidP="00820A4C">
      <w:pPr>
        <w:rPr>
          <w:bCs/>
          <w:iCs/>
          <w:lang w:val="sr-Cyrl-CS"/>
        </w:rPr>
      </w:pPr>
    </w:p>
    <w:p w:rsidR="00820A4C" w:rsidRPr="00A202D1" w:rsidRDefault="00820A4C" w:rsidP="00820A4C">
      <w:pPr>
        <w:rPr>
          <w:bCs/>
          <w:iCs/>
        </w:rPr>
      </w:pPr>
      <w:r w:rsidRPr="00A202D1">
        <w:rPr>
          <w:bCs/>
          <w:iCs/>
          <w:lang w:val="sr-Cyrl-CS"/>
        </w:rPr>
        <w:t>2</w:t>
      </w:r>
    </w:p>
    <w:p w:rsidR="00820A4C" w:rsidRPr="00A202D1" w:rsidRDefault="00820A4C" w:rsidP="00820A4C">
      <w:pPr>
        <w:rPr>
          <w:bCs/>
          <w:iCs/>
        </w:rPr>
      </w:pPr>
    </w:p>
    <w:p w:rsidR="00820A4C" w:rsidRPr="00A202D1" w:rsidRDefault="00820A4C" w:rsidP="00820A4C">
      <w:pPr>
        <w:rPr>
          <w:bCs/>
          <w:iCs/>
        </w:rPr>
      </w:pPr>
    </w:p>
    <w:p w:rsidR="00820A4C" w:rsidRPr="00A202D1" w:rsidRDefault="00820A4C" w:rsidP="00820A4C">
      <w:pPr>
        <w:rPr>
          <w:bCs/>
          <w:iCs/>
        </w:rPr>
      </w:pPr>
    </w:p>
    <w:p w:rsidR="00820A4C" w:rsidRPr="00A202D1" w:rsidRDefault="00820A4C" w:rsidP="00820A4C">
      <w:pPr>
        <w:rPr>
          <w:bCs/>
          <w:iCs/>
        </w:rPr>
      </w:pPr>
    </w:p>
    <w:p w:rsidR="00820A4C" w:rsidRPr="00A202D1" w:rsidRDefault="00820A4C" w:rsidP="00820A4C">
      <w:pPr>
        <w:rPr>
          <w:bCs/>
          <w:iCs/>
        </w:rPr>
      </w:pPr>
    </w:p>
    <w:p w:rsidR="00820A4C" w:rsidRPr="00A202D1" w:rsidRDefault="00820A4C" w:rsidP="00820A4C">
      <w:pPr>
        <w:rPr>
          <w:bCs/>
          <w:iCs/>
        </w:rPr>
      </w:pPr>
    </w:p>
    <w:p w:rsidR="00820A4C" w:rsidRPr="00A202D1" w:rsidRDefault="00820A4C" w:rsidP="00820A4C">
      <w:pPr>
        <w:rPr>
          <w:b/>
          <w:bCs/>
          <w:lang w:val="sr-Cyrl-CS"/>
        </w:rPr>
      </w:pPr>
      <w:r w:rsidRPr="00A202D1">
        <w:rPr>
          <w:b/>
          <w:bCs/>
          <w:lang w:bidi="en-US"/>
        </w:rPr>
        <w:lastRenderedPageBreak/>
        <w:t xml:space="preserve">VI </w:t>
      </w:r>
      <w:r w:rsidRPr="00A202D1">
        <w:rPr>
          <w:b/>
          <w:bCs/>
          <w:lang w:val="sr-Cyrl-CS"/>
        </w:rPr>
        <w:t xml:space="preserve">Образац понуде  </w:t>
      </w:r>
    </w:p>
    <w:p w:rsidR="00820A4C" w:rsidRPr="00A202D1" w:rsidRDefault="00820A4C" w:rsidP="00820A4C">
      <w:pPr>
        <w:numPr>
          <w:ilvl w:val="0"/>
          <w:numId w:val="6"/>
        </w:numPr>
        <w:rPr>
          <w:b/>
          <w:bCs/>
          <w:lang w:bidi="en-US"/>
        </w:rPr>
      </w:pPr>
      <w:r w:rsidRPr="00A202D1">
        <w:rPr>
          <w:b/>
          <w:bCs/>
          <w:lang w:val="sr-Cyrl-CS"/>
        </w:rPr>
        <w:t xml:space="preserve">ПОНУДА – услуга осигурања запослених и имовине  </w:t>
      </w:r>
    </w:p>
    <w:p w:rsidR="00820A4C" w:rsidRPr="00A202D1" w:rsidRDefault="00820A4C" w:rsidP="00820A4C">
      <w:pPr>
        <w:rPr>
          <w:b/>
          <w:bCs/>
          <w:lang w:val="sr-Cyrl-CS"/>
        </w:rPr>
      </w:pPr>
    </w:p>
    <w:p w:rsidR="00820A4C" w:rsidRPr="00A202D1" w:rsidRDefault="00820A4C" w:rsidP="00820A4C">
      <w:pPr>
        <w:rPr>
          <w:b/>
          <w:bCs/>
          <w:lang w:bidi="en-US"/>
        </w:rPr>
      </w:pPr>
      <w:r w:rsidRPr="00A202D1">
        <w:rPr>
          <w:b/>
          <w:bCs/>
          <w:lang w:val="sr-Cyrl-CS"/>
        </w:rPr>
        <w:t>ПАРТИЈА 1</w:t>
      </w:r>
    </w:p>
    <w:tbl>
      <w:tblPr>
        <w:tblpPr w:leftFromText="180" w:rightFromText="180" w:bottomFromText="200" w:vertAnchor="text" w:horzAnchor="margin" w:tblpXSpec="right" w:tblpY="296"/>
        <w:tblW w:w="9828" w:type="dxa"/>
        <w:tblLayout w:type="fixed"/>
        <w:tblLook w:val="04A0"/>
      </w:tblPr>
      <w:tblGrid>
        <w:gridCol w:w="1384"/>
        <w:gridCol w:w="4154"/>
        <w:gridCol w:w="6"/>
        <w:gridCol w:w="4284"/>
      </w:tblGrid>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Редни број</w:t>
            </w:r>
          </w:p>
        </w:tc>
        <w:tc>
          <w:tcPr>
            <w:tcW w:w="4160" w:type="dxa"/>
            <w:gridSpan w:val="2"/>
            <w:tcBorders>
              <w:top w:val="single" w:sz="4" w:space="0" w:color="000000"/>
              <w:left w:val="single" w:sz="4" w:space="0" w:color="auto"/>
              <w:bottom w:val="single" w:sz="4" w:space="0" w:color="000000"/>
              <w:right w:val="single" w:sz="4" w:space="0" w:color="auto"/>
            </w:tcBorders>
          </w:tcPr>
          <w:p w:rsidR="00820A4C" w:rsidRPr="00A202D1" w:rsidRDefault="00820A4C" w:rsidP="00D756FE">
            <w:pPr>
              <w:rPr>
                <w:bCs/>
                <w:lang w:val="ru-RU"/>
              </w:rPr>
            </w:pPr>
          </w:p>
          <w:p w:rsidR="00820A4C" w:rsidRPr="00A202D1" w:rsidRDefault="00820A4C" w:rsidP="00D756FE">
            <w:pPr>
              <w:rPr>
                <w:bCs/>
                <w:lang w:val="ru-RU"/>
              </w:rPr>
            </w:pPr>
            <w:r w:rsidRPr="00A202D1">
              <w:rPr>
                <w:bCs/>
                <w:lang w:val="sr-Cyrl-CS"/>
              </w:rPr>
              <w:t>Врста услуге</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p w:rsidR="00820A4C" w:rsidRPr="00A202D1" w:rsidRDefault="00820A4C" w:rsidP="00D756FE">
            <w:pPr>
              <w:rPr>
                <w:bCs/>
                <w:lang w:val="ru-RU"/>
              </w:rPr>
            </w:pPr>
            <w:r w:rsidRPr="00A202D1">
              <w:rPr>
                <w:bCs/>
                <w:lang w:val="ru-RU"/>
              </w:rPr>
              <w:t xml:space="preserve"> Цена премије без пдв-а</w:t>
            </w:r>
          </w:p>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1.</w:t>
            </w: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820A4C" w:rsidRPr="00A202D1" w:rsidRDefault="00820A4C" w:rsidP="00D756FE">
            <w:pPr>
              <w:rPr>
                <w:bCs/>
                <w:lang w:val="ru-RU"/>
              </w:rPr>
            </w:pPr>
            <w:r w:rsidRPr="00A202D1">
              <w:rPr>
                <w:b/>
                <w:bCs/>
                <w:lang w:val="sr-Cyrl-CS"/>
              </w:rPr>
              <w:t>ОСИГУРАЊЕ ОД ПОЖАРА И НЕКИХ ДРУГИХ ОПАСНОСТИ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2.</w:t>
            </w:r>
          </w:p>
          <w:p w:rsidR="00820A4C" w:rsidRPr="00A202D1" w:rsidRDefault="00820A4C" w:rsidP="00D756FE">
            <w:pPr>
              <w:rPr>
                <w:bCs/>
                <w:lang w:val="sr-Cyrl-CS"/>
              </w:rPr>
            </w:pP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820A4C" w:rsidRPr="00A202D1" w:rsidRDefault="00820A4C" w:rsidP="00D756FE">
            <w:pPr>
              <w:rPr>
                <w:bCs/>
                <w:lang w:val="ru-RU"/>
              </w:rPr>
            </w:pPr>
            <w:r w:rsidRPr="00A202D1">
              <w:rPr>
                <w:b/>
                <w:bCs/>
                <w:lang w:val="sr-Cyrl-CS"/>
              </w:rPr>
              <w:t>ОСИГУРАЊЕ МАШИНА ОД ЛОМА И НЕКИХ ДРУГИХ ОПАСНОСТИ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3.</w:t>
            </w:r>
          </w:p>
          <w:p w:rsidR="00820A4C" w:rsidRPr="00A202D1" w:rsidRDefault="00820A4C" w:rsidP="00D756FE">
            <w:pPr>
              <w:rPr>
                <w:bCs/>
                <w:lang w:val="sr-Cyrl-CS"/>
              </w:rPr>
            </w:pP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820A4C" w:rsidRPr="00A202D1" w:rsidRDefault="00820A4C" w:rsidP="00D756FE">
            <w:pPr>
              <w:rPr>
                <w:bCs/>
                <w:lang w:val="ru-RU"/>
              </w:rPr>
            </w:pPr>
            <w:r w:rsidRPr="00A202D1">
              <w:rPr>
                <w:b/>
                <w:bCs/>
                <w:lang w:val="sr-Cyrl-CS"/>
              </w:rPr>
              <w:t xml:space="preserve">ОСИГУРАЊЕ ОД ПРОВАЛНЕ КРАЂЕ И РАЗБОЈНИШТВА – по спецификацији </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4.</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820A4C" w:rsidRPr="00A202D1" w:rsidRDefault="00820A4C" w:rsidP="00D756FE">
            <w:pPr>
              <w:rPr>
                <w:bCs/>
                <w:lang w:val="ru-RU"/>
              </w:rPr>
            </w:pPr>
            <w:r w:rsidRPr="00A202D1">
              <w:rPr>
                <w:b/>
                <w:bCs/>
                <w:lang w:val="sr-Cyrl-CS"/>
              </w:rPr>
              <w:t>ОСИГУРАЊЕ СТАКЛА ОД ЛОМА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5.</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820A4C" w:rsidRPr="00A202D1" w:rsidRDefault="00820A4C" w:rsidP="00D756FE">
            <w:pPr>
              <w:rPr>
                <w:bCs/>
                <w:lang w:val="ru-RU"/>
              </w:rPr>
            </w:pPr>
            <w:r w:rsidRPr="00A202D1">
              <w:rPr>
                <w:b/>
                <w:bCs/>
                <w:lang w:val="sr-Cyrl-CS"/>
              </w:rPr>
              <w:t>ОСИГУРАЊЕ ОПШТЕ ОДГОВОРНОСТИ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nil"/>
            </w:tcBorders>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6.</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820A4C" w:rsidRPr="00A202D1" w:rsidRDefault="00820A4C" w:rsidP="00D756FE">
            <w:pPr>
              <w:rPr>
                <w:bCs/>
                <w:lang w:val="ru-RU"/>
              </w:rPr>
            </w:pPr>
            <w:r w:rsidRPr="00A202D1">
              <w:rPr>
                <w:b/>
                <w:bCs/>
                <w:lang w:val="sr-Cyrl-CS"/>
              </w:rPr>
              <w:t>КОЛЕКТИВНО ОСИГУРАЊЕ РАДНИКА ОД ПОСЛЕДИЦА НЕСРЕЋНОГ СЛУЧАЈА – НЕЗГОДЕ – по спецификацији -</w:t>
            </w:r>
          </w:p>
        </w:tc>
        <w:tc>
          <w:tcPr>
            <w:tcW w:w="4284" w:type="dxa"/>
            <w:tcBorders>
              <w:top w:val="single" w:sz="4" w:space="0" w:color="000000"/>
              <w:left w:val="single" w:sz="4" w:space="0" w:color="auto"/>
              <w:bottom w:val="single" w:sz="4" w:space="0" w:color="000000"/>
              <w:right w:val="single" w:sz="4" w:space="0" w:color="000000"/>
            </w:tcBorders>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820A4C" w:rsidRPr="00A202D1" w:rsidRDefault="00820A4C" w:rsidP="00D756FE">
            <w:pPr>
              <w:rPr>
                <w:bCs/>
                <w:lang w:val="sr-Cyrl-CS"/>
              </w:rPr>
            </w:pPr>
          </w:p>
          <w:p w:rsidR="00820A4C" w:rsidRPr="00A202D1" w:rsidRDefault="00820A4C" w:rsidP="00D756FE">
            <w:pPr>
              <w:rPr>
                <w:b/>
                <w:bCs/>
                <w:lang w:val="sr-Cyrl-CS"/>
              </w:rPr>
            </w:pPr>
            <w:r w:rsidRPr="00A202D1">
              <w:rPr>
                <w:b/>
                <w:bCs/>
                <w:lang w:val="sr-Cyrl-CS"/>
              </w:rPr>
              <w:t>УКУПНО:</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20A4C" w:rsidRPr="00A202D1" w:rsidRDefault="00820A4C" w:rsidP="00D756FE">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820A4C" w:rsidRPr="00A202D1" w:rsidRDefault="00820A4C" w:rsidP="00D756FE">
            <w:pPr>
              <w:rPr>
                <w:bCs/>
                <w:lang w:val="ru-RU"/>
              </w:rPr>
            </w:pPr>
          </w:p>
        </w:tc>
      </w:tr>
      <w:tr w:rsidR="00820A4C" w:rsidRPr="00A202D1" w:rsidTr="00D756FE">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Рок важења понуде</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20A4C" w:rsidRPr="00A202D1" w:rsidRDefault="00820A4C" w:rsidP="00D756FE">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820A4C" w:rsidRPr="00A202D1" w:rsidRDefault="00820A4C" w:rsidP="00D756FE">
            <w:pPr>
              <w:rPr>
                <w:bCs/>
                <w:lang w:val="ru-RU"/>
              </w:rPr>
            </w:pPr>
          </w:p>
        </w:tc>
      </w:tr>
      <w:tr w:rsidR="00820A4C" w:rsidRPr="00A202D1" w:rsidTr="00D756FE">
        <w:trPr>
          <w:trHeight w:val="457"/>
        </w:trPr>
        <w:tc>
          <w:tcPr>
            <w:tcW w:w="55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lastRenderedPageBreak/>
              <w:t>Рок извршења услуге</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820A4C" w:rsidRPr="00A202D1" w:rsidRDefault="00820A4C" w:rsidP="00D756FE">
            <w:pPr>
              <w:rPr>
                <w:bCs/>
                <w:lang w:bidi="en-US"/>
              </w:rPr>
            </w:pPr>
          </w:p>
        </w:tc>
      </w:tr>
    </w:tbl>
    <w:p w:rsidR="00820A4C" w:rsidRPr="00A202D1" w:rsidRDefault="00820A4C" w:rsidP="00820A4C">
      <w:pPr>
        <w:rPr>
          <w:bCs/>
          <w:lang w:bidi="en-US"/>
        </w:rPr>
      </w:pPr>
    </w:p>
    <w:p w:rsidR="00820A4C" w:rsidRPr="00A202D1" w:rsidRDefault="00820A4C" w:rsidP="00820A4C">
      <w:pPr>
        <w:rPr>
          <w:bCs/>
          <w:lang w:bidi="en-US"/>
        </w:rPr>
      </w:pPr>
    </w:p>
    <w:p w:rsidR="00820A4C" w:rsidRPr="00A202D1" w:rsidRDefault="00820A4C" w:rsidP="00820A4C">
      <w:pPr>
        <w:rPr>
          <w:b/>
          <w:lang w:val="sr-Cyrl-CS"/>
        </w:rPr>
      </w:pPr>
      <w:r w:rsidRPr="00A202D1">
        <w:rPr>
          <w:b/>
          <w:lang w:val="sr-Cyrl-CS"/>
        </w:rPr>
        <w:t xml:space="preserve"> ПАРТИЈА 2.</w:t>
      </w:r>
    </w:p>
    <w:p w:rsidR="00820A4C" w:rsidRPr="00A202D1" w:rsidRDefault="00820A4C" w:rsidP="00820A4C">
      <w:pPr>
        <w:rPr>
          <w:b/>
          <w:lang w:val="sr-Cyrl-CS"/>
        </w:rPr>
      </w:pPr>
      <w:r w:rsidRPr="00A202D1">
        <w:rPr>
          <w:b/>
          <w:lang w:val="sr-Cyrl-CS"/>
        </w:rPr>
        <w:t>Осигурање возила</w:t>
      </w:r>
    </w:p>
    <w:tbl>
      <w:tblPr>
        <w:tblW w:w="9936" w:type="dxa"/>
        <w:tblInd w:w="-707" w:type="dxa"/>
        <w:tblLook w:val="04A0"/>
      </w:tblPr>
      <w:tblGrid>
        <w:gridCol w:w="447"/>
        <w:gridCol w:w="4523"/>
        <w:gridCol w:w="4966"/>
      </w:tblGrid>
      <w:tr w:rsidR="00820A4C" w:rsidRPr="00A202D1" w:rsidTr="00D756FE">
        <w:trPr>
          <w:trHeight w:val="69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A202D1" w:rsidRDefault="00820A4C" w:rsidP="00D756FE">
            <w:pPr>
              <w:rPr>
                <w:b/>
                <w:bCs/>
                <w:lang w:val="sr-Cyrl-CS"/>
              </w:rPr>
            </w:pPr>
          </w:p>
          <w:p w:rsidR="00820A4C" w:rsidRPr="00A202D1" w:rsidRDefault="00820A4C" w:rsidP="00D756FE">
            <w:pPr>
              <w:rPr>
                <w:lang w:val="sr-Cyrl-CS"/>
              </w:rPr>
            </w:pP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A202D1" w:rsidRDefault="00820A4C" w:rsidP="00D756FE">
            <w:pPr>
              <w:rPr>
                <w:b/>
                <w:bCs/>
                <w:lang w:val="sr-Cyrl-CS"/>
              </w:rPr>
            </w:pPr>
            <w:r w:rsidRPr="00A202D1">
              <w:rPr>
                <w:b/>
                <w:bCs/>
                <w:lang w:val="sr-Cyrl-CS"/>
              </w:rPr>
              <w:t xml:space="preserve">ОСИГУРАЊЕ МОТОРНИХ ВОЗИЛА – по </w:t>
            </w:r>
          </w:p>
          <w:p w:rsidR="00820A4C" w:rsidRPr="00A202D1" w:rsidRDefault="00820A4C" w:rsidP="00D756FE">
            <w:pPr>
              <w:rPr>
                <w:lang w:val="sr-Cyrl-CS"/>
              </w:rPr>
            </w:pPr>
            <w:r w:rsidRPr="00A202D1">
              <w:rPr>
                <w:b/>
                <w:bCs/>
                <w:lang w:val="sr-Cyrl-CS"/>
              </w:rPr>
              <w:t>спецификацији</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A202D1" w:rsidRDefault="00820A4C" w:rsidP="00D756FE">
            <w:pPr>
              <w:rPr>
                <w:bCs/>
                <w:lang w:val="ru-RU"/>
              </w:rPr>
            </w:pPr>
            <w:r w:rsidRPr="00A202D1">
              <w:rPr>
                <w:bCs/>
                <w:lang w:val="ru-RU"/>
              </w:rPr>
              <w:t>Цена премије без пдв-а</w:t>
            </w:r>
          </w:p>
          <w:p w:rsidR="00820A4C" w:rsidRPr="00A202D1" w:rsidRDefault="00820A4C" w:rsidP="00D756FE">
            <w:pPr>
              <w:rPr>
                <w:lang w:val="sr-Cyrl-CS"/>
              </w:rPr>
            </w:pPr>
          </w:p>
        </w:tc>
      </w:tr>
      <w:tr w:rsidR="00820A4C" w:rsidRPr="00A202D1" w:rsidTr="00D756FE">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A202D1" w:rsidRDefault="00820A4C" w:rsidP="00D756FE">
            <w:pPr>
              <w:rPr>
                <w:lang w:val="sr-Cyrl-CS"/>
              </w:rPr>
            </w:pPr>
            <w:r w:rsidRPr="00A202D1">
              <w:rPr>
                <w:lang w:val="sr-Cyrl-CS"/>
              </w:rPr>
              <w:t>1.</w:t>
            </w: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A202D1" w:rsidRDefault="00820A4C" w:rsidP="00D756FE">
            <w:pPr>
              <w:rPr>
                <w:b/>
                <w:lang w:val="sr-Cyrl-CS"/>
              </w:rPr>
            </w:pPr>
            <w:r w:rsidRPr="00A202D1">
              <w:rPr>
                <w:b/>
                <w:lang w:val="sr-Cyrl-CS"/>
              </w:rPr>
              <w:t>УКУПНО</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A202D1" w:rsidRDefault="00820A4C" w:rsidP="00D756FE">
            <w:pPr>
              <w:rPr>
                <w:lang w:val="sr-Cyrl-CS"/>
              </w:rPr>
            </w:pPr>
          </w:p>
        </w:tc>
      </w:tr>
      <w:tr w:rsidR="00820A4C" w:rsidRPr="00A202D1" w:rsidTr="00D756FE">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A202D1" w:rsidRDefault="00820A4C" w:rsidP="00D756FE">
            <w:pPr>
              <w:rPr>
                <w:lang w:val="sr-Cyrl-CS"/>
              </w:rPr>
            </w:pPr>
            <w:r w:rsidRPr="00A202D1">
              <w:rPr>
                <w:lang w:val="sr-Cyrl-CS"/>
              </w:rPr>
              <w:t>2.</w:t>
            </w: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820A4C" w:rsidRPr="00A202D1" w:rsidRDefault="00820A4C" w:rsidP="00D756FE">
            <w:pPr>
              <w:rPr>
                <w:lang w:val="sr-Cyrl-CS"/>
              </w:rPr>
            </w:pPr>
            <w:r w:rsidRPr="00A202D1">
              <w:rPr>
                <w:lang w:val="sr-Cyrl-CS"/>
              </w:rPr>
              <w:t>Рок важења понуде</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A202D1" w:rsidRDefault="00820A4C" w:rsidP="00D756FE">
            <w:pPr>
              <w:rPr>
                <w:lang w:val="sr-Cyrl-CS"/>
              </w:rPr>
            </w:pPr>
          </w:p>
        </w:tc>
      </w:tr>
      <w:tr w:rsidR="00820A4C" w:rsidRPr="00A202D1" w:rsidTr="00D756FE">
        <w:trPr>
          <w:trHeight w:val="443"/>
        </w:trPr>
        <w:tc>
          <w:tcPr>
            <w:tcW w:w="497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A202D1" w:rsidRDefault="00820A4C" w:rsidP="00D756FE">
            <w:pPr>
              <w:rPr>
                <w:bCs/>
                <w:lang w:val="sr-Cyrl-CS"/>
              </w:rPr>
            </w:pPr>
          </w:p>
          <w:p w:rsidR="00820A4C" w:rsidRPr="00A202D1" w:rsidRDefault="00820A4C" w:rsidP="00D756FE">
            <w:pPr>
              <w:rPr>
                <w:bCs/>
                <w:lang w:val="sr-Cyrl-CS"/>
              </w:rPr>
            </w:pPr>
            <w:r w:rsidRPr="00A202D1">
              <w:rPr>
                <w:bCs/>
                <w:lang w:val="sr-Cyrl-CS"/>
              </w:rPr>
              <w:t>Рок извршења услуге</w:t>
            </w:r>
          </w:p>
        </w:tc>
        <w:tc>
          <w:tcPr>
            <w:tcW w:w="49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0A4C" w:rsidRPr="00A202D1" w:rsidRDefault="00820A4C" w:rsidP="00D756FE">
            <w:pPr>
              <w:rPr>
                <w:bCs/>
                <w:lang w:val="sr-Cyrl-CS"/>
              </w:rPr>
            </w:pPr>
          </w:p>
          <w:p w:rsidR="00820A4C" w:rsidRPr="00A202D1" w:rsidRDefault="00820A4C" w:rsidP="00D756FE">
            <w:pPr>
              <w:rPr>
                <w:bCs/>
                <w:lang w:val="sr-Cyrl-CS"/>
              </w:rPr>
            </w:pPr>
          </w:p>
        </w:tc>
      </w:tr>
    </w:tbl>
    <w:p w:rsidR="00820A4C" w:rsidRPr="00A202D1" w:rsidRDefault="00820A4C" w:rsidP="00820A4C">
      <w:pPr>
        <w:rPr>
          <w:bCs/>
          <w:lang w:bidi="en-US"/>
        </w:rPr>
      </w:pPr>
    </w:p>
    <w:p w:rsidR="00820A4C" w:rsidRPr="00A202D1" w:rsidRDefault="00820A4C" w:rsidP="00820A4C">
      <w:pPr>
        <w:rPr>
          <w:bCs/>
          <w:lang w:bidi="en-US"/>
        </w:rPr>
      </w:pPr>
      <w:r w:rsidRPr="00A202D1">
        <w:rPr>
          <w:bCs/>
          <w:lang w:bidi="en-US"/>
        </w:rPr>
        <w:t xml:space="preserve">Датум </w:t>
      </w:r>
      <w:r w:rsidRPr="00A202D1">
        <w:rPr>
          <w:bCs/>
          <w:lang w:bidi="en-US"/>
        </w:rPr>
        <w:tab/>
      </w:r>
      <w:r w:rsidRPr="00A202D1">
        <w:rPr>
          <w:bCs/>
          <w:lang w:bidi="en-US"/>
        </w:rPr>
        <w:tab/>
      </w:r>
      <w:r w:rsidRPr="00A202D1">
        <w:rPr>
          <w:bCs/>
          <w:lang w:bidi="en-US"/>
        </w:rPr>
        <w:tab/>
      </w:r>
      <w:r w:rsidRPr="00A202D1">
        <w:rPr>
          <w:bCs/>
          <w:lang w:bidi="en-US"/>
        </w:rPr>
        <w:tab/>
      </w:r>
      <w:r w:rsidRPr="00A202D1">
        <w:rPr>
          <w:bCs/>
          <w:lang w:bidi="en-US"/>
        </w:rPr>
        <w:tab/>
        <w:t xml:space="preserve">                                Понуђач</w:t>
      </w:r>
    </w:p>
    <w:p w:rsidR="00820A4C" w:rsidRPr="00A202D1" w:rsidRDefault="00820A4C" w:rsidP="00820A4C">
      <w:pPr>
        <w:rPr>
          <w:b/>
          <w:bCs/>
          <w:i/>
          <w:iCs/>
          <w:lang w:bidi="en-US"/>
        </w:rPr>
      </w:pPr>
      <w:r w:rsidRPr="00A202D1">
        <w:rPr>
          <w:bCs/>
          <w:lang w:bidi="en-US"/>
        </w:rPr>
        <w:t xml:space="preserve">    М. П. </w:t>
      </w:r>
    </w:p>
    <w:p w:rsidR="00820A4C" w:rsidRPr="00A202D1" w:rsidRDefault="00820A4C" w:rsidP="00820A4C">
      <w:pPr>
        <w:rPr>
          <w:b/>
          <w:bCs/>
          <w:i/>
          <w:iCs/>
          <w:lang w:val="sr-Cyrl-CS"/>
        </w:rPr>
      </w:pPr>
      <w:r w:rsidRPr="00A202D1">
        <w:rPr>
          <w:b/>
          <w:bCs/>
          <w:i/>
          <w:iCs/>
          <w:lang w:bidi="en-US"/>
        </w:rPr>
        <w:t>_____________________________</w:t>
      </w:r>
      <w:r w:rsidRPr="00A202D1">
        <w:rPr>
          <w:b/>
          <w:bCs/>
          <w:i/>
          <w:iCs/>
          <w:lang w:bidi="en-US"/>
        </w:rPr>
        <w:tab/>
        <w:t xml:space="preserve">                               _____________________________</w:t>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p>
    <w:p w:rsidR="00820A4C" w:rsidRPr="00A202D1" w:rsidRDefault="00820A4C" w:rsidP="00820A4C">
      <w:pPr>
        <w:rPr>
          <w:b/>
          <w:bCs/>
          <w:i/>
          <w:iCs/>
          <w:lang w:val="sr-Cyrl-CS"/>
        </w:rPr>
      </w:pP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pPr>
        <w:rPr>
          <w:lang w:val="sr-Cyrl-CS"/>
        </w:rPr>
      </w:pPr>
    </w:p>
    <w:p w:rsidR="00820A4C" w:rsidRPr="00A202D1" w:rsidRDefault="00820A4C" w:rsidP="00820A4C">
      <w:r w:rsidRPr="00A202D1">
        <w:t xml:space="preserve">Напомена: </w:t>
      </w:r>
    </w:p>
    <w:p w:rsidR="00820A4C" w:rsidRPr="00A202D1" w:rsidRDefault="00820A4C" w:rsidP="00820A4C">
      <w:r w:rsidRPr="00A202D1">
        <w:sym w:font="Times New Roman" w:char="F0B7"/>
      </w:r>
      <w:r w:rsidRPr="00A202D1">
        <w:t xml:space="preserve"> Образац структуре цене понуђач мора да </w:t>
      </w:r>
      <w:r w:rsidRPr="00A202D1">
        <w:rPr>
          <w:b/>
          <w:bCs/>
        </w:rPr>
        <w:t>попуни, овери печатом и потпише</w:t>
      </w:r>
      <w:r w:rsidRPr="00A202D1">
        <w:t xml:space="preserve">, чиме потврђује да су тачни подаци који су у обрасцу наведени; </w:t>
      </w:r>
    </w:p>
    <w:p w:rsidR="00820A4C" w:rsidRPr="00A202D1" w:rsidRDefault="00820A4C" w:rsidP="00820A4C">
      <w:r w:rsidRPr="00A202D1">
        <w:sym w:font="Times New Roman" w:char="F0B7"/>
      </w:r>
      <w:r w:rsidRPr="00A202D1">
        <w:t xml:space="preserve"> Уколико понуду подноси </w:t>
      </w:r>
      <w:r w:rsidRPr="00A202D1">
        <w:rPr>
          <w:i/>
          <w:iCs/>
        </w:rPr>
        <w:t>група понуђача</w:t>
      </w:r>
      <w:r w:rsidRPr="00A202D1">
        <w:t xml:space="preserve">, образац структуре цене потписује и оверава печатом члан групе понуђача – носилац посла; </w:t>
      </w:r>
    </w:p>
    <w:p w:rsidR="00820A4C" w:rsidRPr="00A202D1" w:rsidRDefault="00820A4C" w:rsidP="00820A4C">
      <w:pPr>
        <w:rPr>
          <w:b/>
          <w:bCs/>
          <w:i/>
          <w:iCs/>
          <w:lang w:val="sr-Cyrl-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lang w:val="sr-Cyrl-CS"/>
        </w:rPr>
      </w:pPr>
      <w:r w:rsidRPr="00A202D1">
        <w:rPr>
          <w:b/>
          <w:bCs/>
          <w:i/>
          <w:iCs/>
          <w:lang w:bidi="en-US"/>
        </w:rPr>
        <w:lastRenderedPageBreak/>
        <w:t xml:space="preserve">VI a  </w:t>
      </w:r>
      <w:r w:rsidRPr="00A202D1">
        <w:rPr>
          <w:b/>
          <w:bCs/>
          <w:i/>
          <w:iCs/>
          <w:lang w:val="sr-Cyrl-CS"/>
        </w:rPr>
        <w:t>ОБРАЗАЦ СТРУКТУРЕ ЦЕНЕ СА ОБЈАШЊЕЊЕМ КАКО СЕ ПОПУЊАВА</w:t>
      </w:r>
    </w:p>
    <w:tbl>
      <w:tblPr>
        <w:tblW w:w="8931" w:type="dxa"/>
        <w:tblInd w:w="-537" w:type="dxa"/>
        <w:tblLayout w:type="fixed"/>
        <w:tblCellMar>
          <w:left w:w="30" w:type="dxa"/>
          <w:right w:w="30" w:type="dxa"/>
        </w:tblCellMar>
        <w:tblLook w:val="04A0"/>
      </w:tblPr>
      <w:tblGrid>
        <w:gridCol w:w="957"/>
        <w:gridCol w:w="3012"/>
        <w:gridCol w:w="2977"/>
        <w:gridCol w:w="1985"/>
      </w:tblGrid>
      <w:tr w:rsidR="00820A4C" w:rsidRPr="00A202D1" w:rsidTr="00D756FE">
        <w:trPr>
          <w:gridAfter w:val="1"/>
          <w:wAfter w:w="1985" w:type="dxa"/>
          <w:trHeight w:val="290"/>
        </w:trPr>
        <w:tc>
          <w:tcPr>
            <w:tcW w:w="957" w:type="dxa"/>
          </w:tcPr>
          <w:p w:rsidR="00820A4C" w:rsidRPr="00A202D1" w:rsidRDefault="00820A4C" w:rsidP="00D756FE">
            <w:pPr>
              <w:rPr>
                <w:lang w:val="sr-Cyrl-CS"/>
              </w:rPr>
            </w:pPr>
          </w:p>
        </w:tc>
        <w:tc>
          <w:tcPr>
            <w:tcW w:w="3012" w:type="dxa"/>
          </w:tcPr>
          <w:p w:rsidR="00820A4C" w:rsidRPr="00A202D1" w:rsidRDefault="00820A4C" w:rsidP="00D756FE">
            <w:pPr>
              <w:rPr>
                <w:b/>
                <w:lang w:val="sr-Cyrl-CS"/>
              </w:rPr>
            </w:pPr>
            <w:r w:rsidRPr="00A202D1">
              <w:rPr>
                <w:b/>
                <w:lang w:val="sr-Cyrl-CS"/>
              </w:rPr>
              <w:t>ПАРТИЈА 1</w:t>
            </w:r>
          </w:p>
          <w:p w:rsidR="00820A4C" w:rsidRPr="00A202D1" w:rsidRDefault="00820A4C" w:rsidP="00D756FE">
            <w:pPr>
              <w:rPr>
                <w:b/>
                <w:lang w:val="sr-Cyrl-CS"/>
              </w:rPr>
            </w:pPr>
          </w:p>
        </w:tc>
        <w:tc>
          <w:tcPr>
            <w:tcW w:w="2977" w:type="dxa"/>
          </w:tcPr>
          <w:p w:rsidR="00820A4C" w:rsidRPr="00A202D1" w:rsidRDefault="00820A4C" w:rsidP="00D756FE">
            <w:pPr>
              <w:rPr>
                <w:lang w:bidi="en-US"/>
              </w:rPr>
            </w:pPr>
          </w:p>
        </w:tc>
      </w:tr>
      <w:tr w:rsidR="00820A4C" w:rsidRPr="00A202D1" w:rsidTr="00D756FE">
        <w:trPr>
          <w:trHeight w:val="290"/>
        </w:trPr>
        <w:tc>
          <w:tcPr>
            <w:tcW w:w="3969" w:type="dxa"/>
            <w:gridSpan w:val="2"/>
          </w:tcPr>
          <w:p w:rsidR="00820A4C" w:rsidRPr="00A202D1" w:rsidRDefault="00820A4C" w:rsidP="00D756FE">
            <w:pPr>
              <w:rPr>
                <w:b/>
                <w:bCs/>
                <w:iCs/>
                <w:u w:val="single"/>
                <w:lang w:val="sr-Cyrl-CS"/>
              </w:rPr>
            </w:pPr>
            <w:r w:rsidRPr="00A202D1">
              <w:rPr>
                <w:b/>
                <w:bCs/>
                <w:iCs/>
                <w:u w:val="single"/>
                <w:lang w:val="sr-Cyrl-CS"/>
              </w:rPr>
              <w:t>ПОЖАРНО ОСИГУРАЊЕ</w:t>
            </w:r>
          </w:p>
          <w:p w:rsidR="00820A4C" w:rsidRPr="00A202D1" w:rsidRDefault="00820A4C" w:rsidP="00D756FE">
            <w:pPr>
              <w:rPr>
                <w:b/>
                <w:bCs/>
                <w:iCs/>
                <w:u w:val="single"/>
                <w:lang w:val="sr-Cyrl-CS"/>
              </w:rPr>
            </w:pPr>
          </w:p>
          <w:p w:rsidR="00820A4C" w:rsidRPr="00A202D1" w:rsidRDefault="00820A4C" w:rsidP="00D756FE">
            <w:pPr>
              <w:rPr>
                <w:b/>
                <w:bCs/>
                <w:iCs/>
                <w:u w:val="single"/>
                <w:lang w:bidi="en-US"/>
              </w:rPr>
            </w:pPr>
          </w:p>
        </w:tc>
        <w:tc>
          <w:tcPr>
            <w:tcW w:w="2977" w:type="dxa"/>
          </w:tcPr>
          <w:p w:rsidR="00820A4C" w:rsidRPr="00A202D1" w:rsidRDefault="00820A4C" w:rsidP="00D756FE">
            <w:pPr>
              <w:rPr>
                <w:lang w:bidi="en-US"/>
              </w:rPr>
            </w:pPr>
          </w:p>
        </w:tc>
        <w:tc>
          <w:tcPr>
            <w:tcW w:w="1985" w:type="dxa"/>
          </w:tcPr>
          <w:p w:rsidR="00820A4C" w:rsidRPr="00A202D1" w:rsidRDefault="00820A4C" w:rsidP="00D756FE">
            <w:pPr>
              <w:rPr>
                <w:lang w:bidi="en-US"/>
              </w:rPr>
            </w:pPr>
          </w:p>
        </w:tc>
      </w:tr>
      <w:tr w:rsidR="00820A4C" w:rsidRPr="00A202D1" w:rsidTr="00D756FE">
        <w:trPr>
          <w:trHeight w:val="290"/>
        </w:trPr>
        <w:tc>
          <w:tcPr>
            <w:tcW w:w="3969" w:type="dxa"/>
            <w:gridSpan w:val="2"/>
          </w:tcPr>
          <w:p w:rsidR="00820A4C" w:rsidRPr="00A202D1" w:rsidRDefault="00820A4C" w:rsidP="00D756FE">
            <w:pPr>
              <w:rPr>
                <w:b/>
                <w:bCs/>
                <w:iCs/>
                <w:u w:val="single"/>
                <w:lang w:bidi="en-US"/>
              </w:rPr>
            </w:pPr>
          </w:p>
        </w:tc>
        <w:tc>
          <w:tcPr>
            <w:tcW w:w="2977" w:type="dxa"/>
          </w:tcPr>
          <w:p w:rsidR="00820A4C" w:rsidRPr="00A202D1" w:rsidRDefault="00820A4C" w:rsidP="00D756FE">
            <w:pPr>
              <w:rPr>
                <w:lang w:bidi="en-US"/>
              </w:rPr>
            </w:pPr>
          </w:p>
        </w:tc>
        <w:tc>
          <w:tcPr>
            <w:tcW w:w="1985" w:type="dxa"/>
          </w:tcPr>
          <w:p w:rsidR="00820A4C" w:rsidRPr="00A202D1" w:rsidRDefault="00820A4C" w:rsidP="00D756FE">
            <w:pPr>
              <w:rPr>
                <w:lang w:bidi="en-US"/>
              </w:rPr>
            </w:pPr>
          </w:p>
        </w:tc>
      </w:tr>
    </w:tbl>
    <w:p w:rsidR="00820A4C" w:rsidRPr="00A202D1" w:rsidRDefault="00820A4C" w:rsidP="00820A4C">
      <w:pPr>
        <w:rPr>
          <w:b/>
          <w:bCs/>
          <w:i/>
          <w:iCs/>
        </w:rPr>
      </w:pPr>
    </w:p>
    <w:tbl>
      <w:tblPr>
        <w:tblW w:w="10827" w:type="dxa"/>
        <w:tblInd w:w="-601"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851"/>
        <w:gridCol w:w="4394"/>
        <w:gridCol w:w="491"/>
        <w:gridCol w:w="1259"/>
        <w:gridCol w:w="474"/>
        <w:gridCol w:w="1654"/>
        <w:gridCol w:w="1191"/>
        <w:gridCol w:w="513"/>
      </w:tblGrid>
      <w:tr w:rsidR="00820A4C" w:rsidRPr="00A202D1" w:rsidTr="00D756FE">
        <w:trPr>
          <w:trHeight w:val="567"/>
        </w:trPr>
        <w:tc>
          <w:tcPr>
            <w:tcW w:w="851" w:type="dxa"/>
            <w:tcBorders>
              <w:top w:val="single" w:sz="6" w:space="0" w:color="auto"/>
              <w:left w:val="single" w:sz="6" w:space="0" w:color="auto"/>
              <w:bottom w:val="single" w:sz="6"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lang w:val="sr-Cyrl-CS"/>
              </w:rPr>
            </w:pPr>
          </w:p>
        </w:tc>
        <w:tc>
          <w:tcPr>
            <w:tcW w:w="4394" w:type="dxa"/>
            <w:tcBorders>
              <w:top w:val="single" w:sz="6" w:space="0" w:color="auto"/>
              <w:left w:val="single" w:sz="6" w:space="0" w:color="auto"/>
              <w:bottom w:val="single" w:sz="6" w:space="0" w:color="auto"/>
            </w:tcBorders>
            <w:vAlign w:val="center"/>
          </w:tcPr>
          <w:p w:rsidR="00820A4C" w:rsidRPr="00A202D1" w:rsidRDefault="00820A4C" w:rsidP="00D756FE">
            <w:pPr>
              <w:jc w:val="center"/>
              <w:rPr>
                <w:rFonts w:ascii="Calibri" w:eastAsia="Calibri" w:hAnsi="Calibri" w:cs="Times New Roman"/>
                <w:b/>
                <w:bCs/>
                <w:szCs w:val="23"/>
                <w:lang w:val="sr-Cyrl-CS"/>
              </w:rPr>
            </w:pPr>
            <w:r w:rsidRPr="00A202D1">
              <w:rPr>
                <w:rFonts w:ascii="Calibri" w:eastAsia="Calibri" w:hAnsi="Calibri" w:cs="Times New Roman"/>
                <w:b/>
                <w:bCs/>
                <w:szCs w:val="23"/>
                <w:lang w:val="sr-Cyrl-CS"/>
              </w:rPr>
              <w:t>ОСИГУРАЊЕ ОД ПОЖАРА И НЕКИХ ДРУГИХ ОПАСНОСТИ</w:t>
            </w:r>
          </w:p>
        </w:tc>
        <w:tc>
          <w:tcPr>
            <w:tcW w:w="2224" w:type="dxa"/>
            <w:gridSpan w:val="3"/>
            <w:tcBorders>
              <w:top w:val="single" w:sz="6" w:space="0" w:color="auto"/>
              <w:bottom w:val="single" w:sz="6" w:space="0" w:color="auto"/>
            </w:tcBorders>
            <w:vAlign w:val="center"/>
          </w:tcPr>
          <w:p w:rsidR="00820A4C" w:rsidRPr="00A202D1" w:rsidRDefault="00820A4C" w:rsidP="00D756FE">
            <w:pPr>
              <w:jc w:val="center"/>
              <w:rPr>
                <w:rFonts w:ascii="Calibri" w:eastAsia="Calibri" w:hAnsi="Calibri" w:cs="Times New Roman"/>
                <w:b/>
                <w:bCs/>
                <w:szCs w:val="23"/>
              </w:rPr>
            </w:pPr>
            <w:r w:rsidRPr="00A202D1">
              <w:rPr>
                <w:rFonts w:ascii="Calibri" w:eastAsia="Calibri" w:hAnsi="Calibri" w:cs="Times New Roman"/>
                <w:b/>
                <w:bCs/>
                <w:szCs w:val="23"/>
                <w:lang w:val="sr-Cyrl-CS"/>
              </w:rPr>
              <w:t xml:space="preserve">Књиговодствена  вредност на дан </w:t>
            </w:r>
            <w:r w:rsidRPr="00A202D1">
              <w:rPr>
                <w:rFonts w:ascii="Calibri" w:eastAsia="Calibri" w:hAnsi="Calibri" w:cs="Times New Roman"/>
                <w:b/>
                <w:bCs/>
                <w:szCs w:val="23"/>
              </w:rPr>
              <w:t>31.12.201</w:t>
            </w:r>
            <w:r w:rsidRPr="00A202D1">
              <w:rPr>
                <w:rFonts w:ascii="Calibri" w:eastAsia="Calibri" w:hAnsi="Calibri" w:cs="Times New Roman"/>
                <w:b/>
                <w:bCs/>
                <w:szCs w:val="23"/>
                <w:lang w:val="sr-Latn-CS"/>
              </w:rPr>
              <w:t>6</w:t>
            </w:r>
            <w:r w:rsidRPr="00A202D1">
              <w:rPr>
                <w:rFonts w:ascii="Calibri" w:eastAsia="Calibri" w:hAnsi="Calibri" w:cs="Times New Roman"/>
                <w:b/>
                <w:bCs/>
                <w:szCs w:val="23"/>
              </w:rPr>
              <w:t xml:space="preserve">. </w:t>
            </w:r>
          </w:p>
        </w:tc>
        <w:tc>
          <w:tcPr>
            <w:tcW w:w="1654" w:type="dxa"/>
            <w:tcBorders>
              <w:top w:val="single" w:sz="6" w:space="0" w:color="auto"/>
              <w:bottom w:val="single" w:sz="6" w:space="0" w:color="auto"/>
            </w:tcBorders>
          </w:tcPr>
          <w:p w:rsidR="00820A4C" w:rsidRPr="00A202D1" w:rsidRDefault="00820A4C" w:rsidP="00D756FE">
            <w:pPr>
              <w:jc w:val="center"/>
              <w:rPr>
                <w:rFonts w:ascii="Calibri" w:eastAsia="Calibri" w:hAnsi="Calibri" w:cs="Times New Roman"/>
                <w:b/>
                <w:bCs/>
                <w:szCs w:val="23"/>
              </w:rPr>
            </w:pPr>
          </w:p>
          <w:p w:rsidR="00820A4C" w:rsidRPr="00A202D1" w:rsidRDefault="00820A4C" w:rsidP="00D756FE">
            <w:pPr>
              <w:jc w:val="center"/>
              <w:rPr>
                <w:rFonts w:ascii="Calibri" w:eastAsia="Calibri" w:hAnsi="Calibri" w:cs="Times New Roman"/>
                <w:b/>
                <w:bCs/>
                <w:szCs w:val="23"/>
                <w:lang w:val="sr-Cyrl-CS"/>
              </w:rPr>
            </w:pPr>
            <w:r w:rsidRPr="00A202D1">
              <w:rPr>
                <w:rFonts w:ascii="Calibri" w:eastAsia="Calibri" w:hAnsi="Calibri" w:cs="Times New Roman"/>
                <w:b/>
                <w:bCs/>
                <w:szCs w:val="23"/>
                <w:lang w:val="sr-Cyrl-CS"/>
              </w:rPr>
              <w:t>Сума осигурања</w:t>
            </w:r>
          </w:p>
        </w:tc>
        <w:tc>
          <w:tcPr>
            <w:tcW w:w="1704" w:type="dxa"/>
            <w:gridSpan w:val="2"/>
            <w:tcBorders>
              <w:top w:val="single" w:sz="6" w:space="0" w:color="auto"/>
              <w:bottom w:val="single" w:sz="6"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highlight w:val="yellow"/>
                <w:lang w:val="sr-Latn-CS"/>
              </w:rPr>
            </w:pPr>
            <w:r w:rsidRPr="00A202D1">
              <w:rPr>
                <w:rFonts w:ascii="Calibri" w:eastAsia="Calibri" w:hAnsi="Calibri" w:cs="Times New Roman"/>
                <w:b/>
                <w:bCs/>
                <w:szCs w:val="23"/>
                <w:lang w:val="sr-Cyrl-CS"/>
              </w:rPr>
              <w:t>Годишња премија</w:t>
            </w:r>
          </w:p>
        </w:tc>
      </w:tr>
      <w:tr w:rsidR="00820A4C" w:rsidRPr="00A202D1" w:rsidTr="00D756FE">
        <w:trPr>
          <w:trHeight w:val="594"/>
        </w:trPr>
        <w:tc>
          <w:tcPr>
            <w:tcW w:w="851" w:type="dxa"/>
            <w:tcBorders>
              <w:top w:val="single" w:sz="6"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bCs/>
                <w:szCs w:val="23"/>
              </w:rPr>
            </w:pPr>
            <w:r w:rsidRPr="00A202D1">
              <w:rPr>
                <w:rFonts w:ascii="Calibri" w:eastAsia="Calibri" w:hAnsi="Calibri" w:cs="Times New Roman"/>
                <w:b/>
                <w:bCs/>
                <w:szCs w:val="23"/>
              </w:rPr>
              <w:t>1.</w:t>
            </w:r>
          </w:p>
        </w:tc>
        <w:tc>
          <w:tcPr>
            <w:tcW w:w="4394" w:type="dxa"/>
            <w:tcBorders>
              <w:top w:val="single" w:sz="6"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b/>
                <w:bCs/>
                <w:szCs w:val="23"/>
                <w:lang w:val="sr-Latn-CS"/>
              </w:rPr>
            </w:pPr>
            <w:r w:rsidRPr="00A202D1">
              <w:rPr>
                <w:rFonts w:ascii="Calibri" w:eastAsia="Calibri" w:hAnsi="Calibri" w:cs="Times New Roman"/>
                <w:b/>
                <w:bCs/>
                <w:szCs w:val="23"/>
                <w:lang w:val="sr-Cyrl-CS"/>
              </w:rPr>
              <w:t>Грађевински објекти ЈКП Сопот</w:t>
            </w:r>
          </w:p>
        </w:tc>
        <w:tc>
          <w:tcPr>
            <w:tcW w:w="2224" w:type="dxa"/>
            <w:gridSpan w:val="3"/>
            <w:tcBorders>
              <w:top w:val="single" w:sz="6" w:space="0" w:color="auto"/>
              <w:left w:val="single" w:sz="4" w:space="0" w:color="auto"/>
              <w:bottom w:val="single" w:sz="4" w:space="0" w:color="auto"/>
            </w:tcBorders>
            <w:vAlign w:val="center"/>
          </w:tcPr>
          <w:p w:rsidR="00820A4C" w:rsidRPr="00B36E27" w:rsidRDefault="00820A4C" w:rsidP="00D756FE">
            <w:pPr>
              <w:jc w:val="center"/>
              <w:rPr>
                <w:rFonts w:ascii="Calibri" w:eastAsia="Calibri" w:hAnsi="Calibri" w:cs="Times New Roman"/>
                <w:bCs/>
                <w:szCs w:val="23"/>
                <w:lang w:val="sr-Latn-CS"/>
              </w:rPr>
            </w:pPr>
          </w:p>
          <w:p w:rsidR="00820A4C" w:rsidRPr="00B36E27" w:rsidRDefault="003C7639" w:rsidP="00D756FE">
            <w:pPr>
              <w:jc w:val="center"/>
              <w:rPr>
                <w:rFonts w:ascii="Calibri" w:eastAsia="Calibri" w:hAnsi="Calibri" w:cs="Times New Roman"/>
                <w:bCs/>
                <w:szCs w:val="23"/>
              </w:rPr>
            </w:pPr>
            <w:r w:rsidRPr="00B36E27">
              <w:rPr>
                <w:rFonts w:ascii="Calibri" w:eastAsia="Calibri" w:hAnsi="Calibri" w:cs="Times New Roman"/>
                <w:bCs/>
                <w:szCs w:val="23"/>
              </w:rPr>
              <w:t>11.709.892,27</w:t>
            </w:r>
          </w:p>
          <w:p w:rsidR="00820A4C" w:rsidRPr="00B36E27" w:rsidRDefault="00820A4C" w:rsidP="00D756FE">
            <w:pPr>
              <w:jc w:val="center"/>
              <w:rPr>
                <w:rFonts w:ascii="Calibri" w:eastAsia="Calibri" w:hAnsi="Calibri" w:cs="Times New Roman"/>
                <w:bCs/>
                <w:szCs w:val="23"/>
                <w:lang w:val="sr-Cyrl-CS"/>
              </w:rPr>
            </w:pPr>
          </w:p>
        </w:tc>
        <w:tc>
          <w:tcPr>
            <w:tcW w:w="1654" w:type="dxa"/>
            <w:tcBorders>
              <w:top w:val="single" w:sz="6" w:space="0" w:color="auto"/>
              <w:bottom w:val="single" w:sz="4" w:space="0" w:color="auto"/>
            </w:tcBorders>
          </w:tcPr>
          <w:p w:rsidR="00820A4C" w:rsidRPr="00A202D1" w:rsidRDefault="00820A4C" w:rsidP="00D756FE">
            <w:pPr>
              <w:jc w:val="center"/>
              <w:rPr>
                <w:rFonts w:ascii="Calibri" w:eastAsia="Calibri" w:hAnsi="Calibri" w:cs="Times New Roman"/>
                <w:b/>
                <w:bCs/>
                <w:szCs w:val="23"/>
                <w:lang w:val="sr-Cyrl-CS"/>
              </w:rPr>
            </w:pPr>
          </w:p>
          <w:p w:rsidR="00820A4C" w:rsidRPr="003C7639" w:rsidRDefault="003C7639" w:rsidP="00D756FE">
            <w:pPr>
              <w:jc w:val="center"/>
              <w:rPr>
                <w:rFonts w:ascii="Calibri" w:eastAsia="Calibri" w:hAnsi="Calibri" w:cs="Times New Roman"/>
                <w:b/>
                <w:bCs/>
                <w:szCs w:val="23"/>
              </w:rPr>
            </w:pPr>
            <w:r>
              <w:rPr>
                <w:rFonts w:ascii="Calibri" w:eastAsia="Calibri" w:hAnsi="Calibri" w:cs="Times New Roman"/>
                <w:b/>
                <w:bCs/>
                <w:szCs w:val="23"/>
              </w:rPr>
              <w:t>11.709.892,27</w:t>
            </w:r>
          </w:p>
          <w:p w:rsidR="00820A4C" w:rsidRPr="00A202D1" w:rsidRDefault="00820A4C" w:rsidP="00D756FE">
            <w:pPr>
              <w:jc w:val="center"/>
              <w:rPr>
                <w:rFonts w:ascii="Calibri" w:eastAsia="Calibri" w:hAnsi="Calibri" w:cs="Times New Roman"/>
                <w:b/>
                <w:bCs/>
                <w:szCs w:val="23"/>
              </w:rPr>
            </w:pPr>
          </w:p>
        </w:tc>
        <w:tc>
          <w:tcPr>
            <w:tcW w:w="1704" w:type="dxa"/>
            <w:gridSpan w:val="2"/>
            <w:tcBorders>
              <w:top w:val="single" w:sz="6"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bCs/>
                <w:szCs w:val="23"/>
              </w:rPr>
            </w:pPr>
            <w:r w:rsidRPr="00A202D1">
              <w:rPr>
                <w:rFonts w:ascii="Calibri" w:eastAsia="Calibri" w:hAnsi="Calibri" w:cs="Times New Roman"/>
                <w:b/>
                <w:bCs/>
                <w:szCs w:val="23"/>
              </w:rPr>
              <w:t>2.</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b/>
                <w:bCs/>
                <w:szCs w:val="23"/>
                <w:lang w:val="sr-Cyrl-CS"/>
              </w:rPr>
            </w:pPr>
            <w:r w:rsidRPr="00A202D1">
              <w:rPr>
                <w:rFonts w:ascii="Calibri" w:eastAsia="Calibri" w:hAnsi="Calibri" w:cs="Times New Roman"/>
                <w:b/>
                <w:bCs/>
                <w:szCs w:val="23"/>
                <w:lang w:val="sr-Cyrl-CS"/>
              </w:rPr>
              <w:t>Опрема</w:t>
            </w:r>
          </w:p>
        </w:tc>
        <w:tc>
          <w:tcPr>
            <w:tcW w:w="2224" w:type="dxa"/>
            <w:gridSpan w:val="3"/>
            <w:tcBorders>
              <w:top w:val="single" w:sz="4" w:space="0" w:color="auto"/>
              <w:left w:val="single" w:sz="4" w:space="0" w:color="auto"/>
              <w:bottom w:val="single" w:sz="4" w:space="0" w:color="auto"/>
            </w:tcBorders>
            <w:vAlign w:val="center"/>
          </w:tcPr>
          <w:p w:rsidR="00820A4C" w:rsidRPr="00B36E27" w:rsidRDefault="00820A4C" w:rsidP="00D756FE">
            <w:pPr>
              <w:jc w:val="center"/>
              <w:rPr>
                <w:rFonts w:ascii="Calibri" w:eastAsia="Calibri" w:hAnsi="Calibri" w:cs="Times New Roman"/>
                <w:szCs w:val="23"/>
                <w:lang w:val="sr-Cyrl-CS"/>
              </w:rPr>
            </w:pPr>
          </w:p>
          <w:p w:rsidR="00820A4C" w:rsidRPr="00B36E27" w:rsidRDefault="003C7639" w:rsidP="00D756FE">
            <w:pPr>
              <w:jc w:val="center"/>
              <w:rPr>
                <w:rFonts w:ascii="Calibri" w:eastAsia="Calibri" w:hAnsi="Calibri" w:cs="Times New Roman"/>
                <w:szCs w:val="23"/>
              </w:rPr>
            </w:pPr>
            <w:r w:rsidRPr="00B36E27">
              <w:rPr>
                <w:bCs/>
                <w:lang w:bidi="en-US"/>
              </w:rPr>
              <w:t>85.321.596,56</w:t>
            </w:r>
          </w:p>
        </w:tc>
        <w:tc>
          <w:tcPr>
            <w:tcW w:w="1654" w:type="dxa"/>
            <w:tcBorders>
              <w:top w:val="single" w:sz="4" w:space="0" w:color="auto"/>
              <w:bottom w:val="single" w:sz="4" w:space="0" w:color="auto"/>
            </w:tcBorders>
          </w:tcPr>
          <w:p w:rsidR="00820A4C" w:rsidRPr="00A202D1" w:rsidRDefault="00820A4C" w:rsidP="00D756FE">
            <w:pPr>
              <w:rPr>
                <w:rFonts w:ascii="Calibri" w:eastAsia="Calibri" w:hAnsi="Calibri" w:cs="Times New Roman"/>
                <w:b/>
                <w:szCs w:val="23"/>
                <w:lang w:val="sr-Cyrl-CS"/>
              </w:rPr>
            </w:pPr>
          </w:p>
          <w:p w:rsidR="00820A4C" w:rsidRPr="00B36E27" w:rsidRDefault="003C7639" w:rsidP="00D756FE">
            <w:pPr>
              <w:rPr>
                <w:rFonts w:ascii="Calibri" w:eastAsia="Calibri" w:hAnsi="Calibri" w:cs="Times New Roman"/>
                <w:b/>
                <w:bCs/>
                <w:szCs w:val="23"/>
              </w:rPr>
            </w:pPr>
            <w:r w:rsidRPr="00B36E27">
              <w:rPr>
                <w:b/>
                <w:bCs/>
                <w:lang w:bidi="en-US"/>
              </w:rPr>
              <w:t>85.321.596,56</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highlight w:val="yellow"/>
                <w:lang w:val="sr-Cyrl-CS"/>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bCs/>
                <w:szCs w:val="23"/>
              </w:rPr>
            </w:pPr>
            <w:r w:rsidRPr="00A202D1">
              <w:rPr>
                <w:rFonts w:ascii="Calibri" w:eastAsia="Calibri" w:hAnsi="Calibri" w:cs="Times New Roman"/>
                <w:b/>
                <w:bCs/>
                <w:szCs w:val="23"/>
              </w:rPr>
              <w:t>3.</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b/>
                <w:bCs/>
                <w:szCs w:val="23"/>
                <w:lang w:val="sr-Latn-CS"/>
              </w:rPr>
            </w:pPr>
            <w:r w:rsidRPr="00A202D1">
              <w:rPr>
                <w:rFonts w:ascii="Calibri" w:eastAsia="Calibri" w:hAnsi="Calibri" w:cs="Times New Roman"/>
                <w:b/>
                <w:bCs/>
                <w:szCs w:val="23"/>
                <w:lang w:val="sr-Cyrl-CS"/>
              </w:rPr>
              <w:t>Залихе</w:t>
            </w:r>
          </w:p>
        </w:tc>
        <w:tc>
          <w:tcPr>
            <w:tcW w:w="2224" w:type="dxa"/>
            <w:gridSpan w:val="3"/>
            <w:tcBorders>
              <w:top w:val="single" w:sz="4" w:space="0" w:color="auto"/>
              <w:left w:val="single" w:sz="4" w:space="0" w:color="auto"/>
              <w:bottom w:val="single" w:sz="4" w:space="0" w:color="auto"/>
            </w:tcBorders>
            <w:vAlign w:val="center"/>
          </w:tcPr>
          <w:p w:rsidR="00820A4C" w:rsidRPr="00B36E27" w:rsidRDefault="00820A4C" w:rsidP="00D756FE">
            <w:pPr>
              <w:jc w:val="center"/>
              <w:rPr>
                <w:rFonts w:ascii="Calibri" w:eastAsia="Calibri" w:hAnsi="Calibri" w:cs="Times New Roman"/>
                <w:bCs/>
                <w:szCs w:val="23"/>
                <w:lang w:val="sr-Cyrl-CS"/>
              </w:rPr>
            </w:pPr>
          </w:p>
          <w:p w:rsidR="00820A4C" w:rsidRPr="00B36E27" w:rsidRDefault="003C7639" w:rsidP="00D756FE">
            <w:pPr>
              <w:jc w:val="center"/>
              <w:rPr>
                <w:rFonts w:ascii="Calibri" w:eastAsia="Calibri" w:hAnsi="Calibri" w:cs="Times New Roman"/>
                <w:bCs/>
                <w:szCs w:val="23"/>
              </w:rPr>
            </w:pPr>
            <w:r w:rsidRPr="00B36E27">
              <w:rPr>
                <w:rFonts w:ascii="Calibri" w:eastAsia="Calibri" w:hAnsi="Calibri" w:cs="Times New Roman"/>
                <w:bCs/>
                <w:szCs w:val="23"/>
              </w:rPr>
              <w:t>9.065.597,32</w:t>
            </w:r>
          </w:p>
        </w:tc>
        <w:tc>
          <w:tcPr>
            <w:tcW w:w="1654" w:type="dxa"/>
            <w:tcBorders>
              <w:top w:val="single" w:sz="4" w:space="0" w:color="auto"/>
              <w:bottom w:val="single" w:sz="4" w:space="0" w:color="auto"/>
            </w:tcBorders>
          </w:tcPr>
          <w:p w:rsidR="00820A4C" w:rsidRPr="00A202D1" w:rsidRDefault="00820A4C" w:rsidP="00D756FE">
            <w:pPr>
              <w:jc w:val="center"/>
              <w:rPr>
                <w:rFonts w:ascii="Calibri" w:eastAsia="Calibri" w:hAnsi="Calibri" w:cs="Times New Roman"/>
                <w:b/>
                <w:bCs/>
                <w:szCs w:val="23"/>
                <w:lang w:val="sr-Cyrl-CS"/>
              </w:rPr>
            </w:pPr>
          </w:p>
          <w:p w:rsidR="00820A4C" w:rsidRPr="003C7639" w:rsidRDefault="003C7639" w:rsidP="00D756FE">
            <w:pPr>
              <w:jc w:val="center"/>
              <w:rPr>
                <w:rFonts w:ascii="Calibri" w:eastAsia="Calibri" w:hAnsi="Calibri" w:cs="Times New Roman"/>
                <w:b/>
                <w:bCs/>
                <w:szCs w:val="23"/>
              </w:rPr>
            </w:pPr>
            <w:r>
              <w:rPr>
                <w:rFonts w:ascii="Calibri" w:eastAsia="Calibri" w:hAnsi="Calibri" w:cs="Times New Roman"/>
                <w:b/>
                <w:bCs/>
                <w:szCs w:val="23"/>
              </w:rPr>
              <w:t>9.065.597,32</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highlight w:val="yellow"/>
                <w:lang w:val="sr-Cyrl-CS"/>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bCs/>
                <w:szCs w:val="23"/>
              </w:rPr>
            </w:pPr>
            <w:r w:rsidRPr="00A202D1">
              <w:rPr>
                <w:rFonts w:ascii="Calibri" w:eastAsia="Calibri" w:hAnsi="Calibri" w:cs="Times New Roman"/>
                <w:b/>
                <w:bCs/>
                <w:szCs w:val="23"/>
              </w:rPr>
              <w:t>4.</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b/>
                <w:bCs/>
                <w:szCs w:val="23"/>
              </w:rPr>
            </w:pPr>
            <w:r w:rsidRPr="00A202D1">
              <w:rPr>
                <w:rFonts w:ascii="Calibri" w:eastAsia="Calibri" w:hAnsi="Calibri" w:cs="Times New Roman"/>
                <w:b/>
                <w:bCs/>
                <w:szCs w:val="23"/>
                <w:lang w:val="sr-Cyrl-CS"/>
              </w:rPr>
              <w:t>Допунски ризици</w:t>
            </w:r>
            <w:r w:rsidRPr="00A202D1">
              <w:rPr>
                <w:rFonts w:ascii="Calibri" w:eastAsia="Calibri" w:hAnsi="Calibri" w:cs="Times New Roman"/>
                <w:b/>
                <w:bCs/>
                <w:szCs w:val="23"/>
                <w:lang w:val="sr-Latn-CS"/>
              </w:rPr>
              <w:t>:</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b/>
                <w:bCs/>
                <w:szCs w:val="23"/>
              </w:rPr>
            </w:pPr>
          </w:p>
        </w:tc>
        <w:tc>
          <w:tcPr>
            <w:tcW w:w="1654" w:type="dxa"/>
            <w:tcBorders>
              <w:top w:val="single" w:sz="4" w:space="0" w:color="auto"/>
              <w:bottom w:val="single" w:sz="4" w:space="0" w:color="auto"/>
            </w:tcBorders>
          </w:tcPr>
          <w:p w:rsidR="00820A4C" w:rsidRPr="00A202D1" w:rsidRDefault="00820A4C" w:rsidP="00D756FE">
            <w:pPr>
              <w:jc w:val="center"/>
              <w:rPr>
                <w:rFonts w:ascii="Calibri" w:eastAsia="Calibri" w:hAnsi="Calibri" w:cs="Times New Roman"/>
                <w:b/>
                <w:bCs/>
                <w:szCs w:val="23"/>
              </w:rPr>
            </w:pP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highlight w:val="yellow"/>
              </w:rPr>
            </w:pPr>
          </w:p>
        </w:tc>
      </w:tr>
      <w:tr w:rsidR="00820A4C" w:rsidRPr="00A202D1" w:rsidTr="00D756FE">
        <w:trPr>
          <w:trHeight w:val="465"/>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szCs w:val="23"/>
              </w:rPr>
            </w:pPr>
            <w:r w:rsidRPr="00A202D1">
              <w:rPr>
                <w:rFonts w:ascii="Calibri" w:eastAsia="Calibri" w:hAnsi="Calibri" w:cs="Times New Roman"/>
                <w:b/>
                <w:szCs w:val="23"/>
              </w:rPr>
              <w:t>4.1.</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b/>
                <w:szCs w:val="23"/>
              </w:rPr>
            </w:pPr>
            <w:r w:rsidRPr="00A202D1">
              <w:rPr>
                <w:rFonts w:ascii="Calibri" w:eastAsia="Calibri" w:hAnsi="Calibri" w:cs="Times New Roman"/>
                <w:b/>
                <w:szCs w:val="23"/>
                <w:lang w:val="sr-Cyrl-CS"/>
              </w:rPr>
              <w:t xml:space="preserve">Излив воде из инсталација на </w:t>
            </w:r>
            <w:r w:rsidRPr="00A202D1">
              <w:rPr>
                <w:rFonts w:ascii="Calibri" w:eastAsia="Calibri" w:hAnsi="Calibri" w:cs="Times New Roman"/>
                <w:b/>
                <w:szCs w:val="23"/>
              </w:rPr>
              <w:t>“</w:t>
            </w:r>
            <w:r w:rsidRPr="00A202D1">
              <w:rPr>
                <w:rFonts w:ascii="Calibri" w:eastAsia="Calibri" w:hAnsi="Calibri" w:cs="Times New Roman"/>
                <w:b/>
                <w:szCs w:val="23"/>
                <w:lang w:val="sr-Cyrl-CS"/>
              </w:rPr>
              <w:t>први ризик</w:t>
            </w:r>
            <w:r w:rsidRPr="00A202D1">
              <w:rPr>
                <w:rFonts w:ascii="Calibri" w:eastAsia="Calibri" w:hAnsi="Calibri" w:cs="Times New Roman"/>
                <w:b/>
                <w:szCs w:val="23"/>
              </w:rPr>
              <w:t xml:space="preserve">” </w:t>
            </w:r>
            <w:r w:rsidRPr="00A202D1">
              <w:rPr>
                <w:rFonts w:ascii="Calibri" w:eastAsia="Calibri" w:hAnsi="Calibri" w:cs="Times New Roman"/>
                <w:b/>
                <w:szCs w:val="23"/>
                <w:lang w:val="sr-Cyrl-CS"/>
              </w:rPr>
              <w:t>з</w:t>
            </w:r>
            <w:r w:rsidRPr="00A202D1">
              <w:rPr>
                <w:rFonts w:ascii="Calibri" w:eastAsia="Calibri" w:hAnsi="Calibri" w:cs="Times New Roman"/>
                <w:b/>
                <w:szCs w:val="23"/>
              </w:rPr>
              <w:t>a :</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b/>
                <w:szCs w:val="23"/>
                <w:lang w:val="sr-Latn-CS"/>
              </w:rPr>
            </w:pPr>
          </w:p>
        </w:tc>
        <w:tc>
          <w:tcPr>
            <w:tcW w:w="1654" w:type="dxa"/>
            <w:tcBorders>
              <w:top w:val="single" w:sz="4" w:space="0" w:color="auto"/>
              <w:bottom w:val="single" w:sz="4" w:space="0" w:color="auto"/>
            </w:tcBorders>
          </w:tcPr>
          <w:p w:rsidR="00820A4C" w:rsidRPr="00A202D1" w:rsidRDefault="00820A4C" w:rsidP="00D756FE">
            <w:pPr>
              <w:jc w:val="center"/>
              <w:rPr>
                <w:rFonts w:ascii="Calibri" w:eastAsia="Calibri" w:hAnsi="Calibri" w:cs="Times New Roman"/>
                <w:szCs w:val="23"/>
              </w:rPr>
            </w:pP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dotted" w:sz="2"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szCs w:val="23"/>
              </w:rPr>
            </w:pPr>
            <w:r w:rsidRPr="00A202D1">
              <w:rPr>
                <w:rFonts w:ascii="Calibri" w:eastAsia="Calibri" w:hAnsi="Calibri" w:cs="Times New Roman"/>
                <w:szCs w:val="23"/>
              </w:rPr>
              <w:t>4.1.1.</w:t>
            </w:r>
          </w:p>
        </w:tc>
        <w:tc>
          <w:tcPr>
            <w:tcW w:w="4394" w:type="dxa"/>
            <w:tcBorders>
              <w:top w:val="dotted" w:sz="2"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rPr>
            </w:pPr>
            <w:r w:rsidRPr="00A202D1">
              <w:rPr>
                <w:rFonts w:ascii="Calibri" w:eastAsia="Calibri" w:hAnsi="Calibri" w:cs="Times New Roman"/>
                <w:szCs w:val="23"/>
                <w:lang w:val="sr-Cyrl-CS"/>
              </w:rPr>
              <w:t>Грађевински објекти</w:t>
            </w:r>
            <w:r w:rsidRPr="00A202D1">
              <w:rPr>
                <w:rFonts w:ascii="Calibri" w:eastAsia="Calibri" w:hAnsi="Calibri" w:cs="Times New Roman"/>
                <w:szCs w:val="23"/>
              </w:rPr>
              <w:t xml:space="preserve">  на  10% од </w:t>
            </w:r>
            <w:r w:rsidRPr="00A202D1">
              <w:rPr>
                <w:rFonts w:ascii="Calibri" w:eastAsia="Calibri" w:hAnsi="Calibri" w:cs="Times New Roman"/>
                <w:szCs w:val="23"/>
                <w:lang w:val="sr-Cyrl-CS"/>
              </w:rPr>
              <w:t>суме осигурања</w:t>
            </w:r>
            <w:r w:rsidRPr="00A202D1">
              <w:rPr>
                <w:rFonts w:ascii="Calibri" w:eastAsia="Calibri" w:hAnsi="Calibri" w:cs="Times New Roman"/>
                <w:szCs w:val="23"/>
              </w:rPr>
              <w:t xml:space="preserve"> за објекте</w:t>
            </w:r>
          </w:p>
        </w:tc>
        <w:tc>
          <w:tcPr>
            <w:tcW w:w="2224" w:type="dxa"/>
            <w:gridSpan w:val="3"/>
            <w:tcBorders>
              <w:top w:val="dotted" w:sz="2"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szCs w:val="23"/>
                <w:lang w:val="sr-Cyrl-CS"/>
              </w:rPr>
            </w:pPr>
          </w:p>
        </w:tc>
        <w:tc>
          <w:tcPr>
            <w:tcW w:w="1654" w:type="dxa"/>
            <w:tcBorders>
              <w:top w:val="dotted" w:sz="2" w:space="0" w:color="auto"/>
              <w:bottom w:val="single" w:sz="4" w:space="0" w:color="auto"/>
            </w:tcBorders>
          </w:tcPr>
          <w:p w:rsidR="00820A4C" w:rsidRPr="00A202D1" w:rsidRDefault="00820A4C" w:rsidP="00D756FE">
            <w:pPr>
              <w:jc w:val="center"/>
              <w:rPr>
                <w:rFonts w:ascii="Calibri" w:eastAsia="Calibri" w:hAnsi="Calibri" w:cs="Times New Roman"/>
                <w:b/>
                <w:bCs/>
                <w:szCs w:val="23"/>
                <w:lang w:val="sr-Cyrl-CS"/>
              </w:rPr>
            </w:pPr>
          </w:p>
          <w:p w:rsidR="00820A4C" w:rsidRPr="003C7639" w:rsidRDefault="003C7639" w:rsidP="00D756FE">
            <w:pPr>
              <w:jc w:val="center"/>
              <w:rPr>
                <w:rFonts w:ascii="Calibri" w:eastAsia="Calibri" w:hAnsi="Calibri" w:cs="Times New Roman"/>
                <w:b/>
                <w:bCs/>
                <w:szCs w:val="23"/>
              </w:rPr>
            </w:pPr>
            <w:r>
              <w:rPr>
                <w:rFonts w:ascii="Calibri" w:eastAsia="Calibri" w:hAnsi="Calibri" w:cs="Times New Roman"/>
                <w:b/>
                <w:bCs/>
                <w:szCs w:val="23"/>
              </w:rPr>
              <w:t>1.170.989,00</w:t>
            </w:r>
          </w:p>
          <w:p w:rsidR="00820A4C" w:rsidRPr="00A202D1" w:rsidRDefault="00820A4C" w:rsidP="00D756FE">
            <w:pPr>
              <w:jc w:val="center"/>
              <w:rPr>
                <w:rFonts w:ascii="Calibri" w:eastAsia="Calibri" w:hAnsi="Calibri" w:cs="Times New Roman"/>
                <w:b/>
                <w:bCs/>
                <w:szCs w:val="23"/>
              </w:rPr>
            </w:pPr>
          </w:p>
        </w:tc>
        <w:tc>
          <w:tcPr>
            <w:tcW w:w="1704" w:type="dxa"/>
            <w:gridSpan w:val="2"/>
            <w:tcBorders>
              <w:top w:val="dotted" w:sz="2"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szCs w:val="23"/>
              </w:rPr>
            </w:pPr>
            <w:r w:rsidRPr="00A202D1">
              <w:rPr>
                <w:rFonts w:ascii="Calibri" w:eastAsia="Calibri" w:hAnsi="Calibri" w:cs="Times New Roman"/>
                <w:szCs w:val="23"/>
              </w:rPr>
              <w:t>4.1.2.</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rPr>
            </w:pPr>
            <w:r w:rsidRPr="00A202D1">
              <w:rPr>
                <w:rFonts w:ascii="Calibri" w:eastAsia="Calibri" w:hAnsi="Calibri" w:cs="Times New Roman"/>
                <w:szCs w:val="23"/>
                <w:lang w:val="sr-Cyrl-CS"/>
              </w:rPr>
              <w:t xml:space="preserve">Опрему </w:t>
            </w:r>
            <w:r w:rsidRPr="00A202D1">
              <w:rPr>
                <w:rFonts w:ascii="Calibri" w:eastAsia="Calibri" w:hAnsi="Calibri" w:cs="Times New Roman"/>
                <w:szCs w:val="23"/>
              </w:rPr>
              <w:t xml:space="preserve"> на 10% од </w:t>
            </w:r>
            <w:r w:rsidRPr="00A202D1">
              <w:rPr>
                <w:rFonts w:ascii="Calibri" w:eastAsia="Calibri" w:hAnsi="Calibri" w:cs="Times New Roman"/>
                <w:szCs w:val="23"/>
                <w:lang w:val="sr-Cyrl-CS"/>
              </w:rPr>
              <w:t>суме осигурања</w:t>
            </w:r>
            <w:r w:rsidRPr="00A202D1">
              <w:rPr>
                <w:rFonts w:ascii="Calibri" w:eastAsia="Calibri" w:hAnsi="Calibri" w:cs="Times New Roman"/>
                <w:szCs w:val="23"/>
              </w:rPr>
              <w:t xml:space="preserve"> за опрему </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szCs w:val="23"/>
                <w:lang w:val="sr-Cyrl-CS"/>
              </w:rPr>
            </w:pPr>
          </w:p>
        </w:tc>
        <w:tc>
          <w:tcPr>
            <w:tcW w:w="1654" w:type="dxa"/>
            <w:tcBorders>
              <w:top w:val="single" w:sz="4" w:space="0" w:color="auto"/>
              <w:bottom w:val="single" w:sz="4" w:space="0" w:color="auto"/>
            </w:tcBorders>
          </w:tcPr>
          <w:p w:rsidR="00820A4C" w:rsidRPr="00A202D1" w:rsidRDefault="00820A4C" w:rsidP="00D756FE">
            <w:pPr>
              <w:rPr>
                <w:rFonts w:ascii="Calibri" w:eastAsia="Calibri" w:hAnsi="Calibri" w:cs="Times New Roman"/>
                <w:b/>
                <w:szCs w:val="23"/>
                <w:lang w:val="sr-Cyrl-CS"/>
              </w:rPr>
            </w:pPr>
          </w:p>
          <w:p w:rsidR="00820A4C" w:rsidRPr="003C7639" w:rsidRDefault="003C7639" w:rsidP="00756290">
            <w:pPr>
              <w:jc w:val="center"/>
              <w:rPr>
                <w:rFonts w:ascii="Calibri" w:eastAsia="Calibri" w:hAnsi="Calibri" w:cs="Times New Roman"/>
                <w:b/>
                <w:bCs/>
                <w:szCs w:val="23"/>
              </w:rPr>
            </w:pPr>
            <w:r>
              <w:rPr>
                <w:rFonts w:ascii="Calibri" w:eastAsia="Calibri" w:hAnsi="Calibri" w:cs="Times New Roman"/>
                <w:b/>
                <w:szCs w:val="23"/>
              </w:rPr>
              <w:t>8.532.159,00</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699"/>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szCs w:val="23"/>
              </w:rPr>
            </w:pPr>
            <w:r w:rsidRPr="00A202D1">
              <w:rPr>
                <w:rFonts w:ascii="Calibri" w:eastAsia="Calibri" w:hAnsi="Calibri" w:cs="Times New Roman"/>
                <w:szCs w:val="23"/>
              </w:rPr>
              <w:t>4.1.3.</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lang w:val="sr-Cyrl-CS"/>
              </w:rPr>
            </w:pPr>
            <w:r w:rsidRPr="00A202D1">
              <w:rPr>
                <w:rFonts w:ascii="Calibri" w:eastAsia="Calibri" w:hAnsi="Calibri" w:cs="Times New Roman"/>
                <w:szCs w:val="23"/>
                <w:lang w:val="sr-Cyrl-CS"/>
              </w:rPr>
              <w:t>Залихе   на 10% од суме осигурања за ситан инвентар</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b/>
                <w:bCs/>
                <w:szCs w:val="23"/>
                <w:lang w:val="sr-Latn-CS"/>
              </w:rPr>
            </w:pPr>
          </w:p>
        </w:tc>
        <w:tc>
          <w:tcPr>
            <w:tcW w:w="1654" w:type="dxa"/>
            <w:tcBorders>
              <w:top w:val="single" w:sz="4" w:space="0" w:color="auto"/>
              <w:bottom w:val="single" w:sz="4" w:space="0" w:color="auto"/>
            </w:tcBorders>
          </w:tcPr>
          <w:p w:rsidR="00820A4C" w:rsidRPr="00A202D1" w:rsidRDefault="00820A4C" w:rsidP="00D756FE">
            <w:pPr>
              <w:jc w:val="center"/>
              <w:rPr>
                <w:rFonts w:ascii="Calibri" w:eastAsia="Calibri" w:hAnsi="Calibri" w:cs="Times New Roman"/>
                <w:b/>
                <w:bCs/>
                <w:szCs w:val="23"/>
                <w:lang w:val="sr-Cyrl-CS"/>
              </w:rPr>
            </w:pPr>
          </w:p>
          <w:p w:rsidR="00820A4C" w:rsidRPr="00D86ECB" w:rsidRDefault="00D86ECB" w:rsidP="00D756FE">
            <w:pPr>
              <w:jc w:val="center"/>
              <w:rPr>
                <w:rFonts w:ascii="Calibri" w:eastAsia="Calibri" w:hAnsi="Calibri" w:cs="Times New Roman"/>
                <w:b/>
                <w:bCs/>
                <w:szCs w:val="23"/>
              </w:rPr>
            </w:pPr>
            <w:r>
              <w:rPr>
                <w:rFonts w:ascii="Calibri" w:eastAsia="Calibri" w:hAnsi="Calibri" w:cs="Times New Roman"/>
                <w:b/>
                <w:bCs/>
                <w:szCs w:val="23"/>
              </w:rPr>
              <w:t>530.646,00</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dotted" w:sz="2"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szCs w:val="23"/>
              </w:rPr>
            </w:pPr>
            <w:r w:rsidRPr="00A202D1">
              <w:rPr>
                <w:rFonts w:ascii="Calibri" w:eastAsia="Calibri" w:hAnsi="Calibri" w:cs="Times New Roman"/>
                <w:b/>
                <w:szCs w:val="23"/>
              </w:rPr>
              <w:t>4.2.</w:t>
            </w:r>
          </w:p>
        </w:tc>
        <w:tc>
          <w:tcPr>
            <w:tcW w:w="4394" w:type="dxa"/>
            <w:tcBorders>
              <w:top w:val="dotted" w:sz="2"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b/>
                <w:szCs w:val="23"/>
              </w:rPr>
            </w:pPr>
            <w:r w:rsidRPr="00A202D1">
              <w:rPr>
                <w:rFonts w:ascii="Calibri" w:eastAsia="Calibri" w:hAnsi="Calibri" w:cs="Times New Roman"/>
                <w:b/>
                <w:szCs w:val="23"/>
                <w:lang w:val="sr-Cyrl-CS"/>
              </w:rPr>
              <w:t>Поплава</w:t>
            </w:r>
            <w:r w:rsidRPr="00A202D1">
              <w:rPr>
                <w:rFonts w:ascii="Calibri" w:eastAsia="Calibri" w:hAnsi="Calibri" w:cs="Times New Roman"/>
                <w:b/>
                <w:szCs w:val="23"/>
              </w:rPr>
              <w:t xml:space="preserve"> и </w:t>
            </w:r>
            <w:r w:rsidRPr="00A202D1">
              <w:rPr>
                <w:rFonts w:ascii="Calibri" w:eastAsia="Calibri" w:hAnsi="Calibri" w:cs="Times New Roman"/>
                <w:b/>
                <w:szCs w:val="23"/>
                <w:lang w:val="sr-Cyrl-CS"/>
              </w:rPr>
              <w:t xml:space="preserve"> бујица воде  на </w:t>
            </w:r>
            <w:r w:rsidRPr="00A202D1">
              <w:rPr>
                <w:rFonts w:ascii="Calibri" w:eastAsia="Calibri" w:hAnsi="Calibri" w:cs="Times New Roman"/>
                <w:b/>
                <w:szCs w:val="23"/>
              </w:rPr>
              <w:t>“</w:t>
            </w:r>
            <w:r w:rsidRPr="00A202D1">
              <w:rPr>
                <w:rFonts w:ascii="Calibri" w:eastAsia="Calibri" w:hAnsi="Calibri" w:cs="Times New Roman"/>
                <w:b/>
                <w:szCs w:val="23"/>
                <w:lang w:val="sr-Cyrl-CS"/>
              </w:rPr>
              <w:t xml:space="preserve">пуну </w:t>
            </w:r>
            <w:r w:rsidRPr="00A202D1">
              <w:rPr>
                <w:rFonts w:ascii="Calibri" w:eastAsia="Calibri" w:hAnsi="Calibri" w:cs="Times New Roman"/>
                <w:b/>
                <w:szCs w:val="23"/>
                <w:lang w:val="sr-Cyrl-CS"/>
              </w:rPr>
              <w:lastRenderedPageBreak/>
              <w:t>вредност</w:t>
            </w:r>
            <w:r w:rsidRPr="00A202D1">
              <w:rPr>
                <w:rFonts w:ascii="Calibri" w:eastAsia="Calibri" w:hAnsi="Calibri" w:cs="Times New Roman"/>
                <w:b/>
                <w:szCs w:val="23"/>
              </w:rPr>
              <w:t xml:space="preserve">” </w:t>
            </w:r>
            <w:r w:rsidRPr="00A202D1">
              <w:rPr>
                <w:rFonts w:ascii="Calibri" w:eastAsia="Calibri" w:hAnsi="Calibri" w:cs="Times New Roman"/>
                <w:b/>
                <w:szCs w:val="23"/>
                <w:lang w:val="sr-Cyrl-CS"/>
              </w:rPr>
              <w:t>за</w:t>
            </w:r>
            <w:r w:rsidRPr="00A202D1">
              <w:rPr>
                <w:rFonts w:ascii="Calibri" w:eastAsia="Calibri" w:hAnsi="Calibri" w:cs="Times New Roman"/>
                <w:b/>
                <w:szCs w:val="23"/>
              </w:rPr>
              <w:t>:</w:t>
            </w:r>
          </w:p>
        </w:tc>
        <w:tc>
          <w:tcPr>
            <w:tcW w:w="2224" w:type="dxa"/>
            <w:gridSpan w:val="3"/>
            <w:tcBorders>
              <w:top w:val="dotted" w:sz="2"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szCs w:val="23"/>
              </w:rPr>
            </w:pPr>
          </w:p>
        </w:tc>
        <w:tc>
          <w:tcPr>
            <w:tcW w:w="1654" w:type="dxa"/>
            <w:tcBorders>
              <w:top w:val="dotted" w:sz="2" w:space="0" w:color="auto"/>
              <w:bottom w:val="single" w:sz="4" w:space="0" w:color="auto"/>
            </w:tcBorders>
          </w:tcPr>
          <w:p w:rsidR="00820A4C" w:rsidRPr="00A202D1" w:rsidRDefault="00820A4C" w:rsidP="00D756FE">
            <w:pPr>
              <w:jc w:val="center"/>
              <w:rPr>
                <w:rFonts w:ascii="Calibri" w:eastAsia="Calibri" w:hAnsi="Calibri" w:cs="Times New Roman"/>
                <w:szCs w:val="23"/>
              </w:rPr>
            </w:pPr>
          </w:p>
        </w:tc>
        <w:tc>
          <w:tcPr>
            <w:tcW w:w="1704" w:type="dxa"/>
            <w:gridSpan w:val="2"/>
            <w:tcBorders>
              <w:top w:val="dotted" w:sz="2"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szCs w:val="23"/>
              </w:rPr>
            </w:pPr>
            <w:r w:rsidRPr="00A202D1">
              <w:rPr>
                <w:rFonts w:ascii="Calibri" w:eastAsia="Calibri" w:hAnsi="Calibri" w:cs="Times New Roman"/>
                <w:szCs w:val="23"/>
              </w:rPr>
              <w:lastRenderedPageBreak/>
              <w:t>4.2.1.</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rPr>
            </w:pPr>
            <w:r w:rsidRPr="00A202D1">
              <w:rPr>
                <w:rFonts w:ascii="Calibri" w:eastAsia="Calibri" w:hAnsi="Calibri" w:cs="Times New Roman"/>
                <w:szCs w:val="23"/>
                <w:lang w:val="sr-Cyrl-CS"/>
              </w:rPr>
              <w:t>Грађевински објекат</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szCs w:val="23"/>
                <w:lang w:val="sr-Cyrl-CS"/>
              </w:rPr>
            </w:pPr>
          </w:p>
        </w:tc>
        <w:tc>
          <w:tcPr>
            <w:tcW w:w="1654" w:type="dxa"/>
            <w:tcBorders>
              <w:top w:val="single" w:sz="4" w:space="0" w:color="auto"/>
              <w:bottom w:val="single" w:sz="4" w:space="0" w:color="auto"/>
            </w:tcBorders>
          </w:tcPr>
          <w:p w:rsidR="00820A4C" w:rsidRPr="00A202D1" w:rsidRDefault="00820A4C" w:rsidP="00D756FE">
            <w:pPr>
              <w:jc w:val="center"/>
              <w:rPr>
                <w:rFonts w:ascii="Calibri" w:eastAsia="Calibri" w:hAnsi="Calibri" w:cs="Times New Roman"/>
                <w:b/>
                <w:bCs/>
                <w:szCs w:val="23"/>
                <w:lang w:val="sr-Cyrl-CS"/>
              </w:rPr>
            </w:pPr>
          </w:p>
          <w:p w:rsidR="00D86ECB" w:rsidRPr="003C7639" w:rsidRDefault="00D86ECB" w:rsidP="00D86ECB">
            <w:pPr>
              <w:jc w:val="center"/>
              <w:rPr>
                <w:rFonts w:ascii="Calibri" w:eastAsia="Calibri" w:hAnsi="Calibri" w:cs="Times New Roman"/>
                <w:b/>
                <w:bCs/>
                <w:szCs w:val="23"/>
              </w:rPr>
            </w:pPr>
            <w:r>
              <w:rPr>
                <w:rFonts w:ascii="Calibri" w:eastAsia="Calibri" w:hAnsi="Calibri" w:cs="Times New Roman"/>
                <w:b/>
                <w:bCs/>
                <w:szCs w:val="23"/>
              </w:rPr>
              <w:t>11.709.892,27</w:t>
            </w:r>
          </w:p>
          <w:p w:rsidR="00820A4C" w:rsidRPr="00A202D1" w:rsidRDefault="00820A4C" w:rsidP="00D756FE">
            <w:pPr>
              <w:jc w:val="center"/>
              <w:rPr>
                <w:rFonts w:ascii="Calibri" w:eastAsia="Calibri" w:hAnsi="Calibri" w:cs="Times New Roman"/>
                <w:szCs w:val="23"/>
                <w:lang w:val="sr-Latn-CS"/>
              </w:rPr>
            </w:pP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szCs w:val="23"/>
              </w:rPr>
            </w:pPr>
            <w:r w:rsidRPr="00A202D1">
              <w:rPr>
                <w:rFonts w:ascii="Calibri" w:eastAsia="Calibri" w:hAnsi="Calibri" w:cs="Times New Roman"/>
                <w:szCs w:val="23"/>
              </w:rPr>
              <w:t>4.2.2.</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rPr>
            </w:pPr>
            <w:r w:rsidRPr="00A202D1">
              <w:rPr>
                <w:rFonts w:ascii="Calibri" w:eastAsia="Calibri" w:hAnsi="Calibri" w:cs="Times New Roman"/>
                <w:szCs w:val="23"/>
                <w:lang w:val="sr-Cyrl-CS"/>
              </w:rPr>
              <w:t>Опрему</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szCs w:val="23"/>
                <w:lang w:val="sr-Cyrl-CS"/>
              </w:rPr>
            </w:pPr>
          </w:p>
        </w:tc>
        <w:tc>
          <w:tcPr>
            <w:tcW w:w="1654" w:type="dxa"/>
            <w:tcBorders>
              <w:top w:val="single" w:sz="4" w:space="0" w:color="auto"/>
              <w:bottom w:val="single" w:sz="4" w:space="0" w:color="auto"/>
            </w:tcBorders>
          </w:tcPr>
          <w:p w:rsidR="00D86ECB" w:rsidRPr="00A202D1" w:rsidRDefault="00D86ECB" w:rsidP="00D86ECB">
            <w:pPr>
              <w:rPr>
                <w:rFonts w:ascii="Calibri" w:eastAsia="Calibri" w:hAnsi="Calibri" w:cs="Times New Roman"/>
                <w:b/>
                <w:szCs w:val="23"/>
                <w:lang w:val="sr-Cyrl-CS"/>
              </w:rPr>
            </w:pPr>
          </w:p>
          <w:p w:rsidR="00820A4C" w:rsidRPr="00B36E27" w:rsidRDefault="00D86ECB" w:rsidP="00D86ECB">
            <w:pPr>
              <w:jc w:val="center"/>
              <w:rPr>
                <w:rFonts w:ascii="Calibri" w:eastAsia="Calibri" w:hAnsi="Calibri" w:cs="Times New Roman"/>
                <w:b/>
                <w:szCs w:val="23"/>
                <w:lang w:val="sr-Cyrl-CS"/>
              </w:rPr>
            </w:pPr>
            <w:r w:rsidRPr="00B36E27">
              <w:rPr>
                <w:b/>
                <w:bCs/>
                <w:lang w:bidi="en-US"/>
              </w:rPr>
              <w:t>85.321.596,56</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szCs w:val="23"/>
              </w:rPr>
            </w:pPr>
            <w:r w:rsidRPr="00A202D1">
              <w:rPr>
                <w:rFonts w:ascii="Calibri" w:eastAsia="Calibri" w:hAnsi="Calibri" w:cs="Times New Roman"/>
                <w:szCs w:val="23"/>
              </w:rPr>
              <w:t>4.2.3.</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lang w:val="sr-Cyrl-CS"/>
              </w:rPr>
            </w:pPr>
            <w:r w:rsidRPr="00A202D1">
              <w:rPr>
                <w:rFonts w:ascii="Calibri" w:eastAsia="Calibri" w:hAnsi="Calibri" w:cs="Times New Roman"/>
                <w:szCs w:val="23"/>
                <w:lang w:val="sr-Cyrl-CS"/>
              </w:rPr>
              <w:t>Залихе</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b/>
                <w:bCs/>
                <w:szCs w:val="23"/>
                <w:lang w:val="sr-Latn-CS"/>
              </w:rPr>
            </w:pPr>
          </w:p>
        </w:tc>
        <w:tc>
          <w:tcPr>
            <w:tcW w:w="1654" w:type="dxa"/>
            <w:tcBorders>
              <w:top w:val="single" w:sz="4" w:space="0" w:color="auto"/>
              <w:bottom w:val="single" w:sz="4" w:space="0" w:color="auto"/>
            </w:tcBorders>
          </w:tcPr>
          <w:p w:rsidR="00D86ECB" w:rsidRDefault="00D86ECB" w:rsidP="00D86ECB">
            <w:pPr>
              <w:rPr>
                <w:rFonts w:ascii="Calibri" w:eastAsia="Calibri" w:hAnsi="Calibri" w:cs="Times New Roman"/>
                <w:b/>
                <w:bCs/>
                <w:szCs w:val="23"/>
              </w:rPr>
            </w:pPr>
          </w:p>
          <w:p w:rsidR="00820A4C" w:rsidRPr="00A202D1" w:rsidRDefault="00D86ECB" w:rsidP="00B36E27">
            <w:pPr>
              <w:jc w:val="center"/>
              <w:rPr>
                <w:rFonts w:ascii="Calibri" w:eastAsia="Calibri" w:hAnsi="Calibri" w:cs="Times New Roman"/>
                <w:b/>
                <w:szCs w:val="23"/>
                <w:lang w:val="sr-Latn-CS"/>
              </w:rPr>
            </w:pPr>
            <w:r>
              <w:rPr>
                <w:rFonts w:ascii="Calibri" w:eastAsia="Calibri" w:hAnsi="Calibri" w:cs="Times New Roman"/>
                <w:b/>
                <w:bCs/>
                <w:szCs w:val="23"/>
              </w:rPr>
              <w:t>9.065.597,32</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4" w:space="0" w:color="auto"/>
            </w:tcBorders>
            <w:vAlign w:val="center"/>
          </w:tcPr>
          <w:p w:rsidR="00820A4C" w:rsidRPr="00A202D1" w:rsidRDefault="00820A4C" w:rsidP="00D756FE">
            <w:pPr>
              <w:jc w:val="right"/>
              <w:rPr>
                <w:rFonts w:ascii="Calibri" w:eastAsia="Calibri" w:hAnsi="Calibri" w:cs="Times New Roman"/>
                <w:b/>
                <w:szCs w:val="23"/>
                <w:lang w:val="sr-Cyrl-CS"/>
              </w:rPr>
            </w:pPr>
            <w:r w:rsidRPr="00A202D1">
              <w:rPr>
                <w:rFonts w:ascii="Calibri" w:eastAsia="Calibri" w:hAnsi="Calibri" w:cs="Times New Roman"/>
                <w:b/>
                <w:szCs w:val="23"/>
                <w:lang w:val="sr-Cyrl-CS"/>
              </w:rPr>
              <w:t>4.3</w:t>
            </w:r>
          </w:p>
        </w:tc>
        <w:tc>
          <w:tcPr>
            <w:tcW w:w="4394" w:type="dxa"/>
            <w:tcBorders>
              <w:top w:val="single" w:sz="4" w:space="0" w:color="auto"/>
              <w:bottom w:val="single" w:sz="4" w:space="0" w:color="auto"/>
              <w:right w:val="single" w:sz="4" w:space="0" w:color="auto"/>
            </w:tcBorders>
            <w:vAlign w:val="center"/>
          </w:tcPr>
          <w:p w:rsidR="00820A4C" w:rsidRPr="00A202D1" w:rsidRDefault="00820A4C" w:rsidP="00D756FE">
            <w:pPr>
              <w:rPr>
                <w:rFonts w:ascii="Calibri" w:eastAsia="Calibri" w:hAnsi="Calibri" w:cs="Times New Roman"/>
                <w:szCs w:val="23"/>
                <w:lang w:val="sr-Cyrl-CS"/>
              </w:rPr>
            </w:pPr>
            <w:r w:rsidRPr="00A202D1">
              <w:rPr>
                <w:rFonts w:ascii="Calibri" w:eastAsia="Calibri" w:hAnsi="Calibri" w:cs="Times New Roman"/>
                <w:szCs w:val="23"/>
                <w:lang w:val="sr-Cyrl-CS"/>
              </w:rPr>
              <w:t>Ризик земљотреса без учешћа у штети за грађ.објекте, опрему и залихе на „пуну вредност“</w:t>
            </w:r>
          </w:p>
        </w:tc>
        <w:tc>
          <w:tcPr>
            <w:tcW w:w="2224" w:type="dxa"/>
            <w:gridSpan w:val="3"/>
            <w:tcBorders>
              <w:top w:val="single" w:sz="4" w:space="0" w:color="auto"/>
              <w:left w:val="single" w:sz="4" w:space="0" w:color="auto"/>
              <w:bottom w:val="single" w:sz="4" w:space="0" w:color="auto"/>
            </w:tcBorders>
            <w:vAlign w:val="center"/>
          </w:tcPr>
          <w:p w:rsidR="00820A4C" w:rsidRPr="00A202D1" w:rsidRDefault="00820A4C" w:rsidP="00D756FE">
            <w:pPr>
              <w:jc w:val="center"/>
              <w:rPr>
                <w:rFonts w:ascii="Calibri" w:eastAsia="Calibri" w:hAnsi="Calibri" w:cs="Times New Roman"/>
                <w:b/>
                <w:bCs/>
                <w:szCs w:val="23"/>
                <w:lang w:val="sr-Cyrl-CS"/>
              </w:rPr>
            </w:pPr>
          </w:p>
        </w:tc>
        <w:tc>
          <w:tcPr>
            <w:tcW w:w="1654" w:type="dxa"/>
            <w:tcBorders>
              <w:top w:val="single" w:sz="4" w:space="0" w:color="auto"/>
              <w:bottom w:val="single" w:sz="4" w:space="0" w:color="auto"/>
            </w:tcBorders>
          </w:tcPr>
          <w:p w:rsidR="00820A4C" w:rsidRPr="00A202D1" w:rsidRDefault="00820A4C" w:rsidP="00D756FE">
            <w:pPr>
              <w:jc w:val="center"/>
              <w:rPr>
                <w:rFonts w:ascii="Calibri" w:eastAsia="Calibri" w:hAnsi="Calibri" w:cs="Times New Roman"/>
                <w:szCs w:val="23"/>
                <w:lang w:val="sr-Cyrl-CS"/>
              </w:rPr>
            </w:pPr>
          </w:p>
          <w:p w:rsidR="00820A4C" w:rsidRPr="00A202D1" w:rsidRDefault="00820A4C" w:rsidP="00D756FE">
            <w:pPr>
              <w:jc w:val="center"/>
              <w:rPr>
                <w:rFonts w:ascii="Calibri" w:eastAsia="Calibri" w:hAnsi="Calibri" w:cs="Times New Roman"/>
                <w:b/>
                <w:szCs w:val="23"/>
                <w:lang w:val="sr-Cyrl-CS"/>
              </w:rPr>
            </w:pPr>
            <w:r w:rsidRPr="00A202D1">
              <w:rPr>
                <w:rFonts w:ascii="Calibri" w:eastAsia="Calibri" w:hAnsi="Calibri" w:cs="Times New Roman"/>
                <w:b/>
                <w:szCs w:val="23"/>
                <w:lang w:val="sr-Cyrl-CS"/>
              </w:rPr>
              <w:t>укључити</w:t>
            </w:r>
          </w:p>
        </w:tc>
        <w:tc>
          <w:tcPr>
            <w:tcW w:w="1704" w:type="dxa"/>
            <w:gridSpan w:val="2"/>
            <w:tcBorders>
              <w:top w:val="single" w:sz="4" w:space="0" w:color="auto"/>
              <w:bottom w:val="single" w:sz="4" w:space="0" w:color="auto"/>
              <w:right w:val="single" w:sz="6" w:space="0" w:color="auto"/>
            </w:tcBorders>
            <w:vAlign w:val="center"/>
          </w:tcPr>
          <w:p w:rsidR="00820A4C" w:rsidRPr="00A202D1" w:rsidRDefault="00820A4C" w:rsidP="00D756FE">
            <w:pPr>
              <w:jc w:val="center"/>
              <w:rPr>
                <w:rFonts w:ascii="Calibri" w:eastAsia="Calibri" w:hAnsi="Calibri" w:cs="Times New Roman"/>
                <w:szCs w:val="23"/>
                <w:highlight w:val="yellow"/>
              </w:rPr>
            </w:pPr>
          </w:p>
        </w:tc>
      </w:tr>
      <w:tr w:rsidR="00820A4C" w:rsidRPr="00A202D1" w:rsidTr="00D756FE">
        <w:trPr>
          <w:trHeight w:val="454"/>
        </w:trPr>
        <w:tc>
          <w:tcPr>
            <w:tcW w:w="851" w:type="dxa"/>
            <w:tcBorders>
              <w:top w:val="single" w:sz="4" w:space="0" w:color="auto"/>
              <w:left w:val="single" w:sz="6" w:space="0" w:color="auto"/>
              <w:bottom w:val="single" w:sz="6" w:space="0" w:color="auto"/>
            </w:tcBorders>
            <w:vAlign w:val="center"/>
          </w:tcPr>
          <w:p w:rsidR="00820A4C" w:rsidRPr="00A202D1" w:rsidRDefault="00820A4C" w:rsidP="00D756FE">
            <w:pPr>
              <w:jc w:val="right"/>
              <w:rPr>
                <w:rFonts w:ascii="Calibri" w:eastAsia="Calibri" w:hAnsi="Calibri" w:cs="Times New Roman"/>
                <w:b/>
                <w:bCs/>
                <w:szCs w:val="23"/>
              </w:rPr>
            </w:pPr>
          </w:p>
        </w:tc>
        <w:tc>
          <w:tcPr>
            <w:tcW w:w="4394" w:type="dxa"/>
            <w:tcBorders>
              <w:top w:val="single" w:sz="4" w:space="0" w:color="auto"/>
              <w:bottom w:val="single" w:sz="6" w:space="0" w:color="auto"/>
              <w:right w:val="single" w:sz="4" w:space="0" w:color="auto"/>
            </w:tcBorders>
            <w:vAlign w:val="center"/>
          </w:tcPr>
          <w:p w:rsidR="00820A4C" w:rsidRPr="00A202D1" w:rsidRDefault="00820A4C" w:rsidP="00D756FE">
            <w:pPr>
              <w:rPr>
                <w:rFonts w:ascii="Calibri" w:eastAsia="Calibri" w:hAnsi="Calibri" w:cs="Times New Roman"/>
                <w:b/>
                <w:bCs/>
                <w:szCs w:val="23"/>
                <w:lang w:val="sr-Cyrl-CS"/>
              </w:rPr>
            </w:pPr>
            <w:r w:rsidRPr="00A202D1">
              <w:rPr>
                <w:rFonts w:ascii="Calibri" w:eastAsia="Calibri" w:hAnsi="Calibri" w:cs="Times New Roman"/>
                <w:b/>
                <w:bCs/>
                <w:szCs w:val="23"/>
                <w:lang w:val="sr-Cyrl-CS"/>
              </w:rPr>
              <w:t>Порез на премију</w:t>
            </w:r>
          </w:p>
        </w:tc>
        <w:tc>
          <w:tcPr>
            <w:tcW w:w="2224" w:type="dxa"/>
            <w:gridSpan w:val="3"/>
            <w:tcBorders>
              <w:top w:val="single" w:sz="4" w:space="0" w:color="auto"/>
              <w:left w:val="single" w:sz="4" w:space="0" w:color="auto"/>
              <w:bottom w:val="single" w:sz="6" w:space="0" w:color="auto"/>
            </w:tcBorders>
            <w:vAlign w:val="center"/>
          </w:tcPr>
          <w:p w:rsidR="00820A4C" w:rsidRPr="00A202D1" w:rsidRDefault="00820A4C" w:rsidP="00D756FE">
            <w:pPr>
              <w:jc w:val="right"/>
              <w:rPr>
                <w:rFonts w:ascii="Calibri" w:eastAsia="Calibri" w:hAnsi="Calibri" w:cs="Times New Roman"/>
                <w:b/>
                <w:bCs/>
                <w:szCs w:val="23"/>
              </w:rPr>
            </w:pPr>
          </w:p>
        </w:tc>
        <w:tc>
          <w:tcPr>
            <w:tcW w:w="1654" w:type="dxa"/>
            <w:tcBorders>
              <w:top w:val="single" w:sz="4" w:space="0" w:color="auto"/>
              <w:bottom w:val="single" w:sz="6" w:space="0" w:color="auto"/>
            </w:tcBorders>
          </w:tcPr>
          <w:p w:rsidR="00820A4C" w:rsidRPr="00A202D1" w:rsidRDefault="00820A4C" w:rsidP="00D756FE">
            <w:pPr>
              <w:jc w:val="center"/>
              <w:rPr>
                <w:rFonts w:ascii="Calibri" w:eastAsia="Calibri" w:hAnsi="Calibri" w:cs="Times New Roman"/>
                <w:b/>
                <w:bCs/>
                <w:szCs w:val="23"/>
              </w:rPr>
            </w:pPr>
          </w:p>
        </w:tc>
        <w:tc>
          <w:tcPr>
            <w:tcW w:w="1704" w:type="dxa"/>
            <w:gridSpan w:val="2"/>
            <w:tcBorders>
              <w:top w:val="single" w:sz="4" w:space="0" w:color="auto"/>
              <w:bottom w:val="single" w:sz="6" w:space="0" w:color="auto"/>
              <w:right w:val="single" w:sz="6" w:space="0" w:color="auto"/>
            </w:tcBorders>
            <w:vAlign w:val="center"/>
          </w:tcPr>
          <w:p w:rsidR="00820A4C" w:rsidRPr="00A202D1" w:rsidRDefault="00820A4C" w:rsidP="00D756FE">
            <w:pPr>
              <w:jc w:val="center"/>
              <w:rPr>
                <w:rFonts w:ascii="Calibri" w:eastAsia="Calibri" w:hAnsi="Calibri" w:cs="Times New Roman"/>
                <w:b/>
                <w:bCs/>
                <w:szCs w:val="23"/>
                <w:highlight w:val="yellow"/>
              </w:rPr>
            </w:pPr>
          </w:p>
        </w:tc>
      </w:tr>
      <w:tr w:rsidR="00820A4C" w:rsidRPr="00A202D1" w:rsidTr="00D756FE">
        <w:trPr>
          <w:trHeight w:val="560"/>
        </w:trPr>
        <w:tc>
          <w:tcPr>
            <w:tcW w:w="851" w:type="dxa"/>
            <w:tcBorders>
              <w:top w:val="single" w:sz="6" w:space="0" w:color="auto"/>
              <w:left w:val="single" w:sz="6" w:space="0" w:color="auto"/>
              <w:bottom w:val="single" w:sz="6" w:space="0" w:color="auto"/>
            </w:tcBorders>
            <w:vAlign w:val="center"/>
          </w:tcPr>
          <w:p w:rsidR="00820A4C" w:rsidRPr="00A202D1" w:rsidRDefault="00820A4C" w:rsidP="00D756FE">
            <w:pPr>
              <w:jc w:val="right"/>
              <w:rPr>
                <w:rFonts w:ascii="Calibri" w:eastAsia="Calibri" w:hAnsi="Calibri" w:cs="Times New Roman"/>
                <w:b/>
                <w:bCs/>
                <w:szCs w:val="23"/>
                <w:lang w:val="sr-Cyrl-CS"/>
              </w:rPr>
            </w:pPr>
          </w:p>
        </w:tc>
        <w:tc>
          <w:tcPr>
            <w:tcW w:w="4394" w:type="dxa"/>
            <w:tcBorders>
              <w:top w:val="single" w:sz="6" w:space="0" w:color="auto"/>
              <w:bottom w:val="single" w:sz="2" w:space="0" w:color="auto"/>
            </w:tcBorders>
            <w:vAlign w:val="center"/>
          </w:tcPr>
          <w:p w:rsidR="00820A4C" w:rsidRPr="00A202D1" w:rsidRDefault="00820A4C" w:rsidP="00D756FE">
            <w:pPr>
              <w:jc w:val="right"/>
              <w:rPr>
                <w:rFonts w:ascii="Calibri" w:eastAsia="Calibri" w:hAnsi="Calibri" w:cs="Times New Roman"/>
                <w:b/>
                <w:bCs/>
                <w:szCs w:val="23"/>
              </w:rPr>
            </w:pPr>
            <w:r w:rsidRPr="00A202D1">
              <w:rPr>
                <w:rFonts w:ascii="Calibri" w:eastAsia="Calibri" w:hAnsi="Calibri" w:cs="Times New Roman"/>
                <w:b/>
                <w:bCs/>
                <w:szCs w:val="23"/>
                <w:lang w:val="sr-Cyrl-CS"/>
              </w:rPr>
              <w:t>УКУПНА ПРЕМИЈА</w:t>
            </w:r>
            <w:r w:rsidRPr="00A202D1">
              <w:rPr>
                <w:rFonts w:ascii="Calibri" w:eastAsia="Calibri" w:hAnsi="Calibri" w:cs="Times New Roman"/>
                <w:b/>
                <w:bCs/>
                <w:szCs w:val="23"/>
              </w:rPr>
              <w:t>:</w:t>
            </w:r>
          </w:p>
        </w:tc>
        <w:tc>
          <w:tcPr>
            <w:tcW w:w="2224" w:type="dxa"/>
            <w:gridSpan w:val="3"/>
            <w:tcBorders>
              <w:top w:val="single" w:sz="6" w:space="0" w:color="auto"/>
              <w:bottom w:val="single" w:sz="2" w:space="0" w:color="auto"/>
            </w:tcBorders>
            <w:vAlign w:val="center"/>
          </w:tcPr>
          <w:p w:rsidR="00820A4C" w:rsidRPr="00A202D1" w:rsidRDefault="00820A4C" w:rsidP="00D756FE">
            <w:pPr>
              <w:jc w:val="right"/>
              <w:rPr>
                <w:rFonts w:ascii="Calibri" w:eastAsia="Calibri" w:hAnsi="Calibri" w:cs="Times New Roman"/>
                <w:b/>
                <w:bCs/>
                <w:szCs w:val="23"/>
                <w:lang w:val="sr-Cyrl-CS"/>
              </w:rPr>
            </w:pPr>
          </w:p>
          <w:p w:rsidR="00820A4C" w:rsidRPr="00A202D1" w:rsidRDefault="00820A4C" w:rsidP="00D756FE">
            <w:pPr>
              <w:jc w:val="right"/>
              <w:rPr>
                <w:rFonts w:ascii="Calibri" w:eastAsia="Calibri" w:hAnsi="Calibri" w:cs="Times New Roman"/>
                <w:b/>
                <w:bCs/>
                <w:szCs w:val="23"/>
                <w:lang w:val="sr-Cyrl-CS"/>
              </w:rPr>
            </w:pPr>
          </w:p>
          <w:p w:rsidR="00820A4C" w:rsidRPr="00A202D1" w:rsidRDefault="00820A4C" w:rsidP="00D756FE">
            <w:pPr>
              <w:jc w:val="right"/>
              <w:rPr>
                <w:rFonts w:ascii="Calibri" w:eastAsia="Calibri" w:hAnsi="Calibri" w:cs="Times New Roman"/>
                <w:b/>
                <w:bCs/>
                <w:szCs w:val="23"/>
                <w:lang w:val="sr-Cyrl-CS"/>
              </w:rPr>
            </w:pPr>
          </w:p>
        </w:tc>
        <w:tc>
          <w:tcPr>
            <w:tcW w:w="1654" w:type="dxa"/>
            <w:tcBorders>
              <w:top w:val="single" w:sz="6" w:space="0" w:color="auto"/>
              <w:bottom w:val="single" w:sz="2" w:space="0" w:color="auto"/>
            </w:tcBorders>
          </w:tcPr>
          <w:p w:rsidR="00820A4C" w:rsidRPr="00A202D1" w:rsidRDefault="00820A4C" w:rsidP="00D756FE">
            <w:pPr>
              <w:jc w:val="center"/>
              <w:rPr>
                <w:rFonts w:ascii="Calibri" w:eastAsia="Calibri" w:hAnsi="Calibri" w:cs="Times New Roman"/>
                <w:b/>
                <w:bCs/>
                <w:szCs w:val="23"/>
              </w:rPr>
            </w:pPr>
          </w:p>
        </w:tc>
        <w:tc>
          <w:tcPr>
            <w:tcW w:w="1704" w:type="dxa"/>
            <w:gridSpan w:val="2"/>
            <w:tcBorders>
              <w:top w:val="single" w:sz="6" w:space="0" w:color="auto"/>
              <w:bottom w:val="single" w:sz="2" w:space="0" w:color="auto"/>
              <w:right w:val="single" w:sz="6" w:space="0" w:color="auto"/>
            </w:tcBorders>
            <w:vAlign w:val="center"/>
          </w:tcPr>
          <w:p w:rsidR="00820A4C" w:rsidRPr="00A202D1" w:rsidRDefault="00820A4C" w:rsidP="00D756FE">
            <w:pPr>
              <w:rPr>
                <w:rFonts w:ascii="Calibri" w:eastAsia="Calibri" w:hAnsi="Calibri" w:cs="Times New Roman"/>
                <w:b/>
                <w:bCs/>
                <w:szCs w:val="23"/>
                <w:highlight w:val="yellow"/>
              </w:rPr>
            </w:pPr>
          </w:p>
        </w:tc>
      </w:tr>
      <w:tr w:rsidR="00820A4C" w:rsidRPr="00A202D1" w:rsidTr="00D756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3"/>
          <w:gridAfter w:val="1"/>
          <w:wBefore w:w="5736" w:type="dxa"/>
          <w:wAfter w:w="513" w:type="dxa"/>
        </w:trPr>
        <w:tc>
          <w:tcPr>
            <w:tcW w:w="1259" w:type="dxa"/>
            <w:tcBorders>
              <w:top w:val="single" w:sz="2" w:space="0" w:color="auto"/>
            </w:tcBorders>
          </w:tcPr>
          <w:p w:rsidR="00820A4C" w:rsidRPr="00A202D1" w:rsidRDefault="00820A4C" w:rsidP="00D756FE">
            <w:pPr>
              <w:ind w:right="-1008"/>
              <w:rPr>
                <w:rFonts w:ascii="Calibri" w:eastAsia="Calibri" w:hAnsi="Calibri" w:cs="Times New Roman"/>
                <w:szCs w:val="23"/>
                <w:lang w:val="sr-Cyrl-CS"/>
              </w:rPr>
            </w:pPr>
          </w:p>
        </w:tc>
        <w:tc>
          <w:tcPr>
            <w:tcW w:w="3319" w:type="dxa"/>
            <w:gridSpan w:val="3"/>
          </w:tcPr>
          <w:p w:rsidR="00820A4C" w:rsidRPr="00A202D1" w:rsidRDefault="00820A4C" w:rsidP="00D756FE">
            <w:pPr>
              <w:ind w:right="-1008"/>
              <w:rPr>
                <w:rFonts w:ascii="Calibri" w:eastAsia="Calibri" w:hAnsi="Calibri" w:cs="Times New Roman"/>
                <w:szCs w:val="23"/>
                <w:lang w:val="sr-Cyrl-CS"/>
              </w:rPr>
            </w:pPr>
          </w:p>
        </w:tc>
      </w:tr>
    </w:tbl>
    <w:p w:rsidR="00820A4C" w:rsidRPr="00A202D1" w:rsidRDefault="00820A4C" w:rsidP="00820A4C">
      <w:pPr>
        <w:rPr>
          <w:rFonts w:ascii="Calibri" w:eastAsia="Calibri" w:hAnsi="Calibri" w:cs="Times New Roman"/>
          <w:lang w:val="sr-Cyrl-CS"/>
        </w:rPr>
      </w:pPr>
    </w:p>
    <w:p w:rsidR="00820A4C" w:rsidRPr="00A202D1" w:rsidRDefault="00820A4C" w:rsidP="00820A4C">
      <w:pPr>
        <w:jc w:val="both"/>
        <w:rPr>
          <w:rFonts w:ascii="Calibri" w:eastAsia="Calibri" w:hAnsi="Calibri" w:cs="Times New Roman"/>
          <w:b/>
          <w:bCs/>
          <w:iCs/>
          <w:szCs w:val="23"/>
          <w:lang w:val="sr-Cyrl-CS"/>
        </w:rPr>
      </w:pPr>
    </w:p>
    <w:p w:rsidR="00820A4C" w:rsidRPr="00A202D1" w:rsidRDefault="00820A4C" w:rsidP="00820A4C">
      <w:pPr>
        <w:jc w:val="both"/>
        <w:rPr>
          <w:rFonts w:ascii="Calibri" w:eastAsia="Calibri" w:hAnsi="Calibri" w:cs="Times New Roman"/>
          <w:b/>
          <w:bCs/>
          <w:iCs/>
          <w:szCs w:val="23"/>
          <w:lang w:val="sr-Cyrl-CS"/>
        </w:rPr>
      </w:pPr>
    </w:p>
    <w:p w:rsidR="00820A4C" w:rsidRPr="00A202D1" w:rsidRDefault="00820A4C" w:rsidP="00820A4C">
      <w:pPr>
        <w:jc w:val="both"/>
        <w:rPr>
          <w:rFonts w:ascii="Calibri" w:eastAsia="Calibri" w:hAnsi="Calibri" w:cs="Times New Roman"/>
          <w:b/>
          <w:bCs/>
          <w:iCs/>
          <w:szCs w:val="23"/>
          <w:lang w:val="sr-Cyrl-CS"/>
        </w:rPr>
      </w:pPr>
    </w:p>
    <w:p w:rsidR="00820A4C" w:rsidRPr="00A202D1" w:rsidRDefault="00820A4C" w:rsidP="00820A4C">
      <w:pPr>
        <w:jc w:val="both"/>
        <w:rPr>
          <w:rFonts w:ascii="Calibri" w:eastAsia="Calibri" w:hAnsi="Calibri" w:cs="Times New Roman"/>
          <w:b/>
          <w:bCs/>
          <w:iCs/>
          <w:szCs w:val="23"/>
          <w:lang w:val="sr-Cyrl-CS"/>
        </w:rPr>
      </w:pPr>
    </w:p>
    <w:p w:rsidR="00820A4C" w:rsidRPr="00A202D1" w:rsidRDefault="00820A4C" w:rsidP="00820A4C">
      <w:pPr>
        <w:jc w:val="both"/>
        <w:rPr>
          <w:rFonts w:ascii="Calibri" w:eastAsia="Calibri" w:hAnsi="Calibri" w:cs="Times New Roman"/>
          <w:b/>
          <w:bCs/>
          <w:iCs/>
          <w:szCs w:val="23"/>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Cs/>
          <w:u w:val="single"/>
        </w:rPr>
      </w:pPr>
    </w:p>
    <w:p w:rsidR="00820A4C" w:rsidRPr="00A202D1" w:rsidRDefault="00820A4C" w:rsidP="00820A4C">
      <w:pPr>
        <w:rPr>
          <w:b/>
          <w:bCs/>
          <w:iCs/>
          <w:u w:val="single"/>
        </w:rPr>
      </w:pPr>
    </w:p>
    <w:p w:rsidR="00820A4C" w:rsidRPr="00A202D1" w:rsidRDefault="00820A4C" w:rsidP="00820A4C">
      <w:pPr>
        <w:rPr>
          <w:b/>
          <w:bCs/>
          <w:iCs/>
          <w:u w:val="single"/>
        </w:rPr>
      </w:pPr>
    </w:p>
    <w:p w:rsidR="00820A4C" w:rsidRPr="00A202D1" w:rsidRDefault="00820A4C" w:rsidP="00820A4C">
      <w:pPr>
        <w:rPr>
          <w:b/>
          <w:bCs/>
          <w:iCs/>
          <w:u w:val="single"/>
        </w:rPr>
      </w:pPr>
    </w:p>
    <w:p w:rsidR="00820A4C" w:rsidRPr="00A202D1" w:rsidRDefault="00820A4C" w:rsidP="00820A4C">
      <w:pPr>
        <w:rPr>
          <w:b/>
          <w:bCs/>
          <w:iCs/>
          <w:u w:val="single"/>
        </w:rPr>
      </w:pPr>
    </w:p>
    <w:p w:rsidR="00820A4C" w:rsidRPr="00A202D1" w:rsidRDefault="00820A4C" w:rsidP="00820A4C">
      <w:pPr>
        <w:rPr>
          <w:b/>
          <w:bCs/>
          <w:iCs/>
          <w:u w:val="single"/>
          <w:lang w:val="sr-Cyrl-CS"/>
        </w:rPr>
      </w:pPr>
      <w:r w:rsidRPr="00A202D1">
        <w:rPr>
          <w:b/>
          <w:bCs/>
          <w:iCs/>
          <w:u w:val="single"/>
          <w:lang w:val="sr-Cyrl-CS"/>
        </w:rPr>
        <w:t>ЛОМ МАШИНА</w:t>
      </w:r>
    </w:p>
    <w:p w:rsidR="00820A4C" w:rsidRPr="00A202D1" w:rsidRDefault="00820A4C" w:rsidP="00820A4C">
      <w:pPr>
        <w:rPr>
          <w:b/>
          <w:bCs/>
          <w:i/>
          <w:iCs/>
          <w:lang w:val="sr-Cyrl-CS"/>
        </w:rPr>
      </w:pPr>
    </w:p>
    <w:p w:rsidR="00820A4C" w:rsidRPr="00A202D1" w:rsidRDefault="00820A4C" w:rsidP="00820A4C">
      <w:pPr>
        <w:rPr>
          <w:b/>
          <w:bCs/>
          <w:i/>
          <w:iCs/>
          <w:lang w:val="sr-Cyrl-CS"/>
        </w:rPr>
      </w:pPr>
      <w:r w:rsidRPr="00A202D1">
        <w:rPr>
          <w:b/>
          <w:bCs/>
          <w:i/>
          <w:iCs/>
          <w:lang w:val="sr-Cyrl-CS"/>
        </w:rPr>
        <w:t>Укључити доплатак за откуп амортизоване вредности</w:t>
      </w:r>
    </w:p>
    <w:tbl>
      <w:tblPr>
        <w:tblW w:w="8920" w:type="dxa"/>
        <w:tblInd w:w="93" w:type="dxa"/>
        <w:tblLook w:val="04A0"/>
      </w:tblPr>
      <w:tblGrid>
        <w:gridCol w:w="569"/>
        <w:gridCol w:w="3040"/>
        <w:gridCol w:w="2720"/>
        <w:gridCol w:w="2780"/>
      </w:tblGrid>
      <w:tr w:rsidR="00820A4C" w:rsidRPr="00A202D1" w:rsidTr="00D756FE">
        <w:trPr>
          <w:trHeight w:val="450"/>
        </w:trPr>
        <w:tc>
          <w:tcPr>
            <w:tcW w:w="380" w:type="dxa"/>
            <w:vMerge w:val="restart"/>
            <w:tcBorders>
              <w:top w:val="single" w:sz="8" w:space="0" w:color="auto"/>
              <w:left w:val="single" w:sz="8" w:space="0" w:color="auto"/>
              <w:bottom w:val="single" w:sz="4" w:space="0" w:color="000000"/>
              <w:right w:val="single" w:sz="4" w:space="0" w:color="auto"/>
            </w:tcBorders>
            <w:vAlign w:val="bottom"/>
            <w:hideMark/>
          </w:tcPr>
          <w:p w:rsidR="00820A4C" w:rsidRPr="00F84B36" w:rsidRDefault="00820A4C" w:rsidP="00D756FE">
            <w:pPr>
              <w:rPr>
                <w:b/>
              </w:rPr>
            </w:pPr>
            <w:r w:rsidRPr="00A202D1">
              <w:rPr>
                <w:b/>
              </w:rPr>
              <w:t>р</w:t>
            </w:r>
            <w:r w:rsidR="00F84B36">
              <w:rPr>
                <w:b/>
              </w:rPr>
              <w:t>.</w:t>
            </w:r>
            <w:r w:rsidRPr="00A202D1">
              <w:rPr>
                <w:b/>
              </w:rPr>
              <w:t>б</w:t>
            </w:r>
            <w:r w:rsidR="00F84B36">
              <w:rPr>
                <w:b/>
              </w:rPr>
              <w:t>.</w:t>
            </w:r>
          </w:p>
        </w:tc>
        <w:tc>
          <w:tcPr>
            <w:tcW w:w="3040" w:type="dxa"/>
            <w:vMerge w:val="restart"/>
            <w:tcBorders>
              <w:top w:val="single" w:sz="8" w:space="0" w:color="auto"/>
              <w:left w:val="single" w:sz="4" w:space="0" w:color="auto"/>
              <w:bottom w:val="single" w:sz="4" w:space="0" w:color="000000"/>
              <w:right w:val="single" w:sz="4" w:space="0" w:color="auto"/>
            </w:tcBorders>
            <w:vAlign w:val="center"/>
            <w:hideMark/>
          </w:tcPr>
          <w:p w:rsidR="00820A4C" w:rsidRPr="00A202D1" w:rsidRDefault="00820A4C" w:rsidP="00D756FE">
            <w:pPr>
              <w:rPr>
                <w:b/>
              </w:rPr>
            </w:pPr>
            <w:r w:rsidRPr="00A202D1">
              <w:rPr>
                <w:b/>
              </w:rPr>
              <w:t>Предмет осигурања</w:t>
            </w:r>
          </w:p>
        </w:tc>
        <w:tc>
          <w:tcPr>
            <w:tcW w:w="2720" w:type="dxa"/>
            <w:vMerge w:val="restart"/>
            <w:tcBorders>
              <w:top w:val="single" w:sz="8" w:space="0" w:color="auto"/>
              <w:left w:val="single" w:sz="4" w:space="0" w:color="auto"/>
              <w:bottom w:val="single" w:sz="4" w:space="0" w:color="000000"/>
              <w:right w:val="single" w:sz="4" w:space="0" w:color="auto"/>
            </w:tcBorders>
            <w:vAlign w:val="bottom"/>
            <w:hideMark/>
          </w:tcPr>
          <w:p w:rsidR="00820A4C" w:rsidRPr="00A202D1" w:rsidRDefault="00820A4C" w:rsidP="00D756FE">
            <w:pPr>
              <w:rPr>
                <w:b/>
              </w:rPr>
            </w:pPr>
            <w:r w:rsidRPr="00A202D1">
              <w:rPr>
                <w:b/>
              </w:rPr>
              <w:t>Основица за обрачун премије је књигов.вредност</w:t>
            </w:r>
          </w:p>
        </w:tc>
        <w:tc>
          <w:tcPr>
            <w:tcW w:w="2780" w:type="dxa"/>
            <w:vMerge w:val="restart"/>
            <w:tcBorders>
              <w:top w:val="single" w:sz="8" w:space="0" w:color="auto"/>
              <w:left w:val="single" w:sz="4" w:space="0" w:color="auto"/>
              <w:bottom w:val="single" w:sz="4" w:space="0" w:color="000000"/>
              <w:right w:val="single" w:sz="8" w:space="0" w:color="auto"/>
            </w:tcBorders>
            <w:vAlign w:val="center"/>
            <w:hideMark/>
          </w:tcPr>
          <w:p w:rsidR="00820A4C" w:rsidRPr="00A202D1" w:rsidRDefault="00820A4C" w:rsidP="00D756FE">
            <w:pPr>
              <w:rPr>
                <w:b/>
              </w:rPr>
            </w:pPr>
            <w:r w:rsidRPr="00A202D1">
              <w:rPr>
                <w:b/>
              </w:rPr>
              <w:t>ПРЕМИЈА</w:t>
            </w:r>
          </w:p>
        </w:tc>
      </w:tr>
      <w:tr w:rsidR="00820A4C" w:rsidRPr="00A202D1" w:rsidTr="00D756FE">
        <w:trPr>
          <w:trHeight w:val="4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820A4C" w:rsidRPr="00A202D1" w:rsidRDefault="00820A4C" w:rsidP="00D756FE">
            <w:pPr>
              <w:rPr>
                <w:b/>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0A4C" w:rsidRPr="00A202D1" w:rsidRDefault="00820A4C" w:rsidP="00D756FE">
            <w:pPr>
              <w:rPr>
                <w:b/>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820A4C" w:rsidRPr="00A202D1" w:rsidRDefault="00820A4C" w:rsidP="00D756FE">
            <w:pPr>
              <w:rPr>
                <w:b/>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820A4C" w:rsidRPr="00A202D1" w:rsidRDefault="00820A4C" w:rsidP="00D756FE">
            <w:pPr>
              <w:rPr>
                <w:b/>
              </w:rPr>
            </w:pPr>
          </w:p>
        </w:tc>
      </w:tr>
      <w:tr w:rsidR="00820A4C" w:rsidRPr="00A202D1" w:rsidTr="00D756FE">
        <w:trPr>
          <w:trHeight w:val="600"/>
        </w:trPr>
        <w:tc>
          <w:tcPr>
            <w:tcW w:w="380" w:type="dxa"/>
            <w:tcBorders>
              <w:top w:val="nil"/>
              <w:left w:val="single" w:sz="8" w:space="0" w:color="auto"/>
              <w:bottom w:val="single" w:sz="4" w:space="0" w:color="auto"/>
              <w:right w:val="single" w:sz="4" w:space="0" w:color="auto"/>
            </w:tcBorders>
            <w:noWrap/>
            <w:vAlign w:val="center"/>
            <w:hideMark/>
          </w:tcPr>
          <w:p w:rsidR="00820A4C" w:rsidRPr="00F84B36" w:rsidRDefault="00820A4C" w:rsidP="00F84B36">
            <w:pPr>
              <w:jc w:val="center"/>
            </w:pPr>
            <w:r w:rsidRPr="00A202D1">
              <w:t>1</w:t>
            </w:r>
            <w:r w:rsidR="00F84B36">
              <w:t>.</w:t>
            </w:r>
          </w:p>
        </w:tc>
        <w:tc>
          <w:tcPr>
            <w:tcW w:w="3040" w:type="dxa"/>
            <w:tcBorders>
              <w:top w:val="nil"/>
              <w:left w:val="nil"/>
              <w:bottom w:val="single" w:sz="4" w:space="0" w:color="auto"/>
              <w:right w:val="single" w:sz="4" w:space="0" w:color="auto"/>
            </w:tcBorders>
            <w:vAlign w:val="center"/>
            <w:hideMark/>
          </w:tcPr>
          <w:p w:rsidR="00820A4C" w:rsidRPr="00A202D1" w:rsidRDefault="00820A4C" w:rsidP="00D756FE">
            <w:r w:rsidRPr="00A202D1">
              <w:t>Централне пумпе и хидро инсталација</w:t>
            </w:r>
          </w:p>
        </w:tc>
        <w:tc>
          <w:tcPr>
            <w:tcW w:w="2720" w:type="dxa"/>
            <w:tcBorders>
              <w:top w:val="nil"/>
              <w:left w:val="nil"/>
              <w:bottom w:val="single" w:sz="4" w:space="0" w:color="auto"/>
              <w:right w:val="single" w:sz="4" w:space="0" w:color="auto"/>
            </w:tcBorders>
            <w:noWrap/>
            <w:vAlign w:val="center"/>
            <w:hideMark/>
          </w:tcPr>
          <w:p w:rsidR="00820A4C" w:rsidRPr="00D86ECB" w:rsidRDefault="00D86ECB" w:rsidP="00D756FE">
            <w:pPr>
              <w:jc w:val="center"/>
            </w:pPr>
            <w:r>
              <w:t>10.535.818,20</w:t>
            </w:r>
          </w:p>
        </w:tc>
        <w:tc>
          <w:tcPr>
            <w:tcW w:w="278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600"/>
        </w:trPr>
        <w:tc>
          <w:tcPr>
            <w:tcW w:w="380" w:type="dxa"/>
            <w:tcBorders>
              <w:top w:val="nil"/>
              <w:left w:val="single" w:sz="8" w:space="0" w:color="auto"/>
              <w:bottom w:val="single" w:sz="4" w:space="0" w:color="auto"/>
              <w:right w:val="single" w:sz="4" w:space="0" w:color="auto"/>
            </w:tcBorders>
            <w:noWrap/>
            <w:vAlign w:val="bottom"/>
            <w:hideMark/>
          </w:tcPr>
          <w:p w:rsidR="00820A4C" w:rsidRPr="00F84B36" w:rsidRDefault="00820A4C" w:rsidP="00F84B36">
            <w:pPr>
              <w:jc w:val="center"/>
            </w:pPr>
            <w:r w:rsidRPr="00A202D1">
              <w:t>2</w:t>
            </w:r>
            <w:r w:rsidR="00F84B36">
              <w:t>.</w:t>
            </w:r>
          </w:p>
        </w:tc>
        <w:tc>
          <w:tcPr>
            <w:tcW w:w="3040" w:type="dxa"/>
            <w:tcBorders>
              <w:top w:val="nil"/>
              <w:left w:val="nil"/>
              <w:bottom w:val="single" w:sz="4" w:space="0" w:color="auto"/>
              <w:right w:val="single" w:sz="4" w:space="0" w:color="auto"/>
            </w:tcBorders>
            <w:vAlign w:val="center"/>
            <w:hideMark/>
          </w:tcPr>
          <w:p w:rsidR="00820A4C" w:rsidRPr="00A202D1" w:rsidRDefault="00820A4C" w:rsidP="00D756FE">
            <w:r w:rsidRPr="00A202D1">
              <w:t>Машине, електроуређаји, инсталације</w:t>
            </w:r>
          </w:p>
        </w:tc>
        <w:tc>
          <w:tcPr>
            <w:tcW w:w="2720" w:type="dxa"/>
            <w:tcBorders>
              <w:top w:val="nil"/>
              <w:left w:val="nil"/>
              <w:bottom w:val="single" w:sz="4" w:space="0" w:color="auto"/>
              <w:right w:val="single" w:sz="4" w:space="0" w:color="auto"/>
            </w:tcBorders>
            <w:noWrap/>
            <w:vAlign w:val="center"/>
            <w:hideMark/>
          </w:tcPr>
          <w:p w:rsidR="00820A4C" w:rsidRPr="00D86ECB" w:rsidRDefault="00D86ECB" w:rsidP="00D756FE">
            <w:pPr>
              <w:jc w:val="center"/>
            </w:pPr>
            <w:r>
              <w:t>387.109,48</w:t>
            </w:r>
          </w:p>
        </w:tc>
        <w:tc>
          <w:tcPr>
            <w:tcW w:w="278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380" w:type="dxa"/>
            <w:tcBorders>
              <w:top w:val="nil"/>
              <w:left w:val="single" w:sz="8" w:space="0" w:color="auto"/>
              <w:bottom w:val="single" w:sz="4" w:space="0" w:color="auto"/>
              <w:right w:val="single" w:sz="4" w:space="0" w:color="auto"/>
            </w:tcBorders>
            <w:noWrap/>
            <w:vAlign w:val="bottom"/>
            <w:hideMark/>
          </w:tcPr>
          <w:p w:rsidR="00820A4C" w:rsidRPr="00F84B36" w:rsidRDefault="00820A4C" w:rsidP="00F84B36">
            <w:pPr>
              <w:jc w:val="center"/>
            </w:pPr>
            <w:r w:rsidRPr="00A202D1">
              <w:t>3</w:t>
            </w:r>
            <w:r w:rsidR="00F84B36">
              <w:t>.</w:t>
            </w:r>
          </w:p>
        </w:tc>
        <w:tc>
          <w:tcPr>
            <w:tcW w:w="3040" w:type="dxa"/>
            <w:tcBorders>
              <w:top w:val="nil"/>
              <w:left w:val="nil"/>
              <w:bottom w:val="single" w:sz="4" w:space="0" w:color="auto"/>
              <w:right w:val="single" w:sz="4" w:space="0" w:color="auto"/>
            </w:tcBorders>
            <w:vAlign w:val="center"/>
            <w:hideMark/>
          </w:tcPr>
          <w:p w:rsidR="00820A4C" w:rsidRPr="00A202D1" w:rsidRDefault="00820A4C" w:rsidP="00D756FE">
            <w:r w:rsidRPr="00A202D1">
              <w:t>Компјутери и опрема</w:t>
            </w:r>
          </w:p>
        </w:tc>
        <w:tc>
          <w:tcPr>
            <w:tcW w:w="2720" w:type="dxa"/>
            <w:tcBorders>
              <w:top w:val="nil"/>
              <w:left w:val="nil"/>
              <w:bottom w:val="single" w:sz="4" w:space="0" w:color="auto"/>
              <w:right w:val="single" w:sz="4" w:space="0" w:color="auto"/>
            </w:tcBorders>
            <w:noWrap/>
            <w:vAlign w:val="center"/>
            <w:hideMark/>
          </w:tcPr>
          <w:p w:rsidR="00820A4C" w:rsidRPr="00D86ECB" w:rsidRDefault="00D86ECB" w:rsidP="00D756FE">
            <w:pPr>
              <w:jc w:val="center"/>
            </w:pPr>
            <w:r>
              <w:t>112.276,53</w:t>
            </w:r>
          </w:p>
        </w:tc>
        <w:tc>
          <w:tcPr>
            <w:tcW w:w="278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380" w:type="dxa"/>
            <w:tcBorders>
              <w:top w:val="nil"/>
              <w:left w:val="single" w:sz="8" w:space="0" w:color="auto"/>
              <w:bottom w:val="single" w:sz="4" w:space="0" w:color="auto"/>
              <w:right w:val="single" w:sz="4" w:space="0" w:color="auto"/>
            </w:tcBorders>
            <w:noWrap/>
            <w:vAlign w:val="bottom"/>
            <w:hideMark/>
          </w:tcPr>
          <w:p w:rsidR="00820A4C" w:rsidRPr="00F84B36" w:rsidRDefault="00820A4C" w:rsidP="00F84B36">
            <w:pPr>
              <w:jc w:val="center"/>
            </w:pPr>
            <w:r w:rsidRPr="00A202D1">
              <w:t>4</w:t>
            </w:r>
            <w:r w:rsidR="00F84B36">
              <w:t>.</w:t>
            </w:r>
          </w:p>
        </w:tc>
        <w:tc>
          <w:tcPr>
            <w:tcW w:w="3040"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Гасни котао</w:t>
            </w:r>
          </w:p>
        </w:tc>
        <w:tc>
          <w:tcPr>
            <w:tcW w:w="2720" w:type="dxa"/>
            <w:tcBorders>
              <w:top w:val="nil"/>
              <w:left w:val="nil"/>
              <w:bottom w:val="single" w:sz="4" w:space="0" w:color="auto"/>
              <w:right w:val="single" w:sz="4" w:space="0" w:color="auto"/>
            </w:tcBorders>
            <w:noWrap/>
            <w:vAlign w:val="center"/>
            <w:hideMark/>
          </w:tcPr>
          <w:p w:rsidR="00820A4C" w:rsidRPr="00D86ECB" w:rsidRDefault="00D86ECB" w:rsidP="00D756FE">
            <w:pPr>
              <w:jc w:val="center"/>
            </w:pPr>
            <w:r>
              <w:t>198.584,67</w:t>
            </w:r>
          </w:p>
        </w:tc>
        <w:tc>
          <w:tcPr>
            <w:tcW w:w="278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555"/>
        </w:trPr>
        <w:tc>
          <w:tcPr>
            <w:tcW w:w="380" w:type="dxa"/>
            <w:tcBorders>
              <w:top w:val="nil"/>
              <w:left w:val="single" w:sz="8" w:space="0" w:color="auto"/>
              <w:bottom w:val="single" w:sz="4" w:space="0" w:color="auto"/>
              <w:right w:val="single" w:sz="4" w:space="0" w:color="auto"/>
            </w:tcBorders>
            <w:noWrap/>
            <w:vAlign w:val="bottom"/>
            <w:hideMark/>
          </w:tcPr>
          <w:p w:rsidR="00820A4C" w:rsidRPr="00F84B36" w:rsidRDefault="00820A4C" w:rsidP="00F84B36">
            <w:pPr>
              <w:jc w:val="center"/>
            </w:pPr>
            <w:r w:rsidRPr="00A202D1">
              <w:t>5</w:t>
            </w:r>
            <w:r w:rsidR="00F84B36">
              <w:t>.</w:t>
            </w:r>
          </w:p>
        </w:tc>
        <w:tc>
          <w:tcPr>
            <w:tcW w:w="3040" w:type="dxa"/>
            <w:tcBorders>
              <w:top w:val="nil"/>
              <w:left w:val="nil"/>
              <w:bottom w:val="single" w:sz="4" w:space="0" w:color="auto"/>
              <w:right w:val="single" w:sz="4" w:space="0" w:color="auto"/>
            </w:tcBorders>
            <w:vAlign w:val="center"/>
            <w:hideMark/>
          </w:tcPr>
          <w:p w:rsidR="00820A4C" w:rsidRPr="00A202D1" w:rsidRDefault="00820A4C" w:rsidP="00D756FE">
            <w:r w:rsidRPr="00A202D1">
              <w:t>Телекомуникациони системи са видео надзором</w:t>
            </w:r>
          </w:p>
        </w:tc>
        <w:tc>
          <w:tcPr>
            <w:tcW w:w="2720" w:type="dxa"/>
            <w:tcBorders>
              <w:top w:val="nil"/>
              <w:left w:val="nil"/>
              <w:bottom w:val="single" w:sz="4" w:space="0" w:color="auto"/>
              <w:right w:val="single" w:sz="4" w:space="0" w:color="auto"/>
            </w:tcBorders>
            <w:noWrap/>
            <w:vAlign w:val="center"/>
            <w:hideMark/>
          </w:tcPr>
          <w:p w:rsidR="00820A4C" w:rsidRPr="00D86ECB" w:rsidRDefault="00D86ECB" w:rsidP="00D756FE">
            <w:pPr>
              <w:jc w:val="center"/>
            </w:pPr>
            <w:r>
              <w:t>1.488.470,46</w:t>
            </w:r>
          </w:p>
        </w:tc>
        <w:tc>
          <w:tcPr>
            <w:tcW w:w="278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380" w:type="dxa"/>
            <w:tcBorders>
              <w:top w:val="nil"/>
              <w:left w:val="single" w:sz="8" w:space="0" w:color="auto"/>
              <w:bottom w:val="single" w:sz="4" w:space="0" w:color="auto"/>
              <w:right w:val="single" w:sz="4" w:space="0" w:color="auto"/>
            </w:tcBorders>
            <w:noWrap/>
            <w:vAlign w:val="bottom"/>
            <w:hideMark/>
          </w:tcPr>
          <w:p w:rsidR="00820A4C" w:rsidRPr="00F84B36" w:rsidRDefault="00820A4C" w:rsidP="00F84B36">
            <w:pPr>
              <w:jc w:val="center"/>
            </w:pPr>
            <w:r w:rsidRPr="00A202D1">
              <w:t>6</w:t>
            </w:r>
            <w:r w:rsidR="00F84B36">
              <w:t>.</w:t>
            </w:r>
          </w:p>
        </w:tc>
        <w:tc>
          <w:tcPr>
            <w:tcW w:w="3040"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Електро апарати</w:t>
            </w:r>
          </w:p>
        </w:tc>
        <w:tc>
          <w:tcPr>
            <w:tcW w:w="2720" w:type="dxa"/>
            <w:tcBorders>
              <w:top w:val="nil"/>
              <w:left w:val="nil"/>
              <w:bottom w:val="single" w:sz="4" w:space="0" w:color="auto"/>
              <w:right w:val="single" w:sz="4" w:space="0" w:color="auto"/>
            </w:tcBorders>
            <w:noWrap/>
            <w:vAlign w:val="center"/>
            <w:hideMark/>
          </w:tcPr>
          <w:p w:rsidR="00820A4C" w:rsidRPr="00D86ECB" w:rsidRDefault="00D86ECB" w:rsidP="00D756FE">
            <w:pPr>
              <w:jc w:val="center"/>
            </w:pPr>
            <w:r>
              <w:t>458.068,06</w:t>
            </w:r>
          </w:p>
        </w:tc>
        <w:tc>
          <w:tcPr>
            <w:tcW w:w="278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140"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rPr>
            </w:pPr>
            <w:r w:rsidRPr="00A202D1">
              <w:rPr>
                <w:b/>
              </w:rPr>
              <w:t>УКУПНО ПРЕМИЈА :</w:t>
            </w:r>
          </w:p>
        </w:tc>
        <w:tc>
          <w:tcPr>
            <w:tcW w:w="2780" w:type="dxa"/>
            <w:tcBorders>
              <w:top w:val="nil"/>
              <w:left w:val="nil"/>
              <w:bottom w:val="nil"/>
              <w:right w:val="single" w:sz="8" w:space="0" w:color="auto"/>
            </w:tcBorders>
            <w:noWrap/>
            <w:vAlign w:val="bottom"/>
            <w:hideMark/>
          </w:tcPr>
          <w:p w:rsidR="00820A4C" w:rsidRPr="00A202D1" w:rsidRDefault="00820A4C" w:rsidP="00D756FE">
            <w:pPr>
              <w:rPr>
                <w:b/>
                <w:bCs/>
              </w:rPr>
            </w:pPr>
            <w:r w:rsidRPr="00A202D1">
              <w:rPr>
                <w:b/>
                <w:bCs/>
              </w:rPr>
              <w:t> </w:t>
            </w:r>
          </w:p>
        </w:tc>
      </w:tr>
      <w:tr w:rsidR="00820A4C" w:rsidRPr="00A202D1" w:rsidTr="00D756FE">
        <w:trPr>
          <w:trHeight w:val="300"/>
        </w:trPr>
        <w:tc>
          <w:tcPr>
            <w:tcW w:w="6140"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rPr>
            </w:pPr>
            <w:r w:rsidRPr="00A202D1">
              <w:rPr>
                <w:b/>
              </w:rPr>
              <w:t>ПОРЕЗ:</w:t>
            </w:r>
          </w:p>
        </w:tc>
        <w:tc>
          <w:tcPr>
            <w:tcW w:w="2780" w:type="dxa"/>
            <w:tcBorders>
              <w:top w:val="single" w:sz="4" w:space="0" w:color="auto"/>
              <w:left w:val="nil"/>
              <w:bottom w:val="single" w:sz="4" w:space="0" w:color="auto"/>
              <w:right w:val="single" w:sz="8" w:space="0" w:color="auto"/>
            </w:tcBorders>
            <w:noWrap/>
            <w:vAlign w:val="bottom"/>
            <w:hideMark/>
          </w:tcPr>
          <w:p w:rsidR="00820A4C" w:rsidRPr="00A202D1" w:rsidRDefault="00820A4C" w:rsidP="00D756FE">
            <w:pPr>
              <w:rPr>
                <w:b/>
                <w:bCs/>
              </w:rPr>
            </w:pPr>
            <w:r w:rsidRPr="00A202D1">
              <w:rPr>
                <w:b/>
                <w:bCs/>
              </w:rPr>
              <w:t> </w:t>
            </w:r>
          </w:p>
        </w:tc>
      </w:tr>
      <w:tr w:rsidR="00820A4C" w:rsidRPr="00A202D1" w:rsidTr="00D756FE">
        <w:trPr>
          <w:trHeight w:val="315"/>
        </w:trPr>
        <w:tc>
          <w:tcPr>
            <w:tcW w:w="6140" w:type="dxa"/>
            <w:gridSpan w:val="3"/>
            <w:tcBorders>
              <w:top w:val="single" w:sz="4" w:space="0" w:color="auto"/>
              <w:left w:val="single" w:sz="8" w:space="0" w:color="auto"/>
              <w:bottom w:val="single" w:sz="8" w:space="0" w:color="auto"/>
              <w:right w:val="single" w:sz="4" w:space="0" w:color="000000"/>
            </w:tcBorders>
            <w:vAlign w:val="bottom"/>
            <w:hideMark/>
          </w:tcPr>
          <w:p w:rsidR="00820A4C" w:rsidRPr="00A202D1" w:rsidRDefault="00820A4C" w:rsidP="00D756FE">
            <w:pPr>
              <w:rPr>
                <w:b/>
              </w:rPr>
            </w:pPr>
            <w:r w:rsidRPr="00A202D1">
              <w:rPr>
                <w:b/>
              </w:rPr>
              <w:t>УКУПНО ПРЕМИЈА СА ПОРЕЗОМ:</w:t>
            </w:r>
          </w:p>
        </w:tc>
        <w:tc>
          <w:tcPr>
            <w:tcW w:w="2780" w:type="dxa"/>
            <w:tcBorders>
              <w:top w:val="nil"/>
              <w:left w:val="nil"/>
              <w:bottom w:val="single" w:sz="8" w:space="0" w:color="auto"/>
              <w:right w:val="single" w:sz="8" w:space="0" w:color="auto"/>
            </w:tcBorders>
            <w:noWrap/>
            <w:vAlign w:val="bottom"/>
            <w:hideMark/>
          </w:tcPr>
          <w:p w:rsidR="00820A4C" w:rsidRPr="00A202D1" w:rsidRDefault="00820A4C" w:rsidP="00D756FE">
            <w:pPr>
              <w:rPr>
                <w:b/>
                <w:bCs/>
              </w:rPr>
            </w:pPr>
            <w:r w:rsidRPr="00A202D1">
              <w:rPr>
                <w:b/>
                <w:bCs/>
              </w:rPr>
              <w:t> </w:t>
            </w:r>
          </w:p>
        </w:tc>
      </w:tr>
    </w:tbl>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Cs/>
          <w:lang w:val="sr-Cyrl-CS"/>
        </w:rPr>
      </w:pPr>
      <w:r w:rsidRPr="00A202D1">
        <w:rPr>
          <w:b/>
          <w:bCs/>
          <w:iCs/>
          <w:lang w:val="sr-Cyrl-CS"/>
        </w:rPr>
        <w:t>ОСИГУРАЊЕ ОДГОВРНОСТИ ИЗ ДЕЛАТНОСТИ</w:t>
      </w:r>
    </w:p>
    <w:p w:rsidR="00820A4C" w:rsidRPr="00A202D1" w:rsidRDefault="00820A4C" w:rsidP="00820A4C">
      <w:pPr>
        <w:rPr>
          <w:b/>
          <w:bCs/>
          <w:i/>
          <w:iCs/>
          <w:lang w:bidi="en-US"/>
        </w:rPr>
      </w:pPr>
    </w:p>
    <w:tbl>
      <w:tblPr>
        <w:tblW w:w="7812" w:type="dxa"/>
        <w:tblInd w:w="93" w:type="dxa"/>
        <w:tblLook w:val="04A0"/>
      </w:tblPr>
      <w:tblGrid>
        <w:gridCol w:w="569"/>
        <w:gridCol w:w="2543"/>
        <w:gridCol w:w="2410"/>
        <w:gridCol w:w="2410"/>
      </w:tblGrid>
      <w:tr w:rsidR="00820A4C" w:rsidRPr="00A202D1" w:rsidTr="00D756FE">
        <w:trPr>
          <w:trHeight w:val="900"/>
        </w:trPr>
        <w:tc>
          <w:tcPr>
            <w:tcW w:w="449" w:type="dxa"/>
            <w:tcBorders>
              <w:top w:val="single" w:sz="8" w:space="0" w:color="auto"/>
              <w:left w:val="single" w:sz="8" w:space="0" w:color="auto"/>
              <w:bottom w:val="single" w:sz="4" w:space="0" w:color="auto"/>
              <w:right w:val="single" w:sz="4" w:space="0" w:color="auto"/>
            </w:tcBorders>
            <w:noWrap/>
            <w:vAlign w:val="bottom"/>
            <w:hideMark/>
          </w:tcPr>
          <w:p w:rsidR="00820A4C" w:rsidRPr="00906780" w:rsidRDefault="00820A4C" w:rsidP="00D756FE">
            <w:pPr>
              <w:rPr>
                <w:b/>
              </w:rPr>
            </w:pPr>
            <w:r w:rsidRPr="00906780">
              <w:rPr>
                <w:b/>
              </w:rPr>
              <w:t>р</w:t>
            </w:r>
            <w:r w:rsidR="00906780">
              <w:rPr>
                <w:b/>
              </w:rPr>
              <w:t>.</w:t>
            </w:r>
            <w:r w:rsidRPr="00906780">
              <w:rPr>
                <w:b/>
              </w:rPr>
              <w:t>б</w:t>
            </w:r>
            <w:r w:rsidR="00906780">
              <w:rPr>
                <w:b/>
              </w:rPr>
              <w:t>.</w:t>
            </w:r>
          </w:p>
        </w:tc>
        <w:tc>
          <w:tcPr>
            <w:tcW w:w="2543" w:type="dxa"/>
            <w:tcBorders>
              <w:top w:val="single" w:sz="8" w:space="0" w:color="auto"/>
              <w:left w:val="nil"/>
              <w:bottom w:val="single" w:sz="4" w:space="0" w:color="auto"/>
              <w:right w:val="single" w:sz="4" w:space="0" w:color="auto"/>
            </w:tcBorders>
            <w:vAlign w:val="center"/>
            <w:hideMark/>
          </w:tcPr>
          <w:p w:rsidR="00820A4C" w:rsidRPr="00A202D1" w:rsidRDefault="00820A4C" w:rsidP="00D756FE">
            <w:pPr>
              <w:rPr>
                <w:b/>
              </w:rPr>
            </w:pPr>
            <w:r w:rsidRPr="00A202D1">
              <w:rPr>
                <w:b/>
              </w:rPr>
              <w:t>Предмет осигурања</w:t>
            </w:r>
          </w:p>
        </w:tc>
        <w:tc>
          <w:tcPr>
            <w:tcW w:w="2410" w:type="dxa"/>
            <w:tcBorders>
              <w:top w:val="single" w:sz="8" w:space="0" w:color="auto"/>
              <w:left w:val="nil"/>
              <w:bottom w:val="single" w:sz="4" w:space="0" w:color="auto"/>
              <w:right w:val="single" w:sz="4" w:space="0" w:color="auto"/>
            </w:tcBorders>
            <w:vAlign w:val="center"/>
            <w:hideMark/>
          </w:tcPr>
          <w:p w:rsidR="00820A4C" w:rsidRPr="00A202D1" w:rsidRDefault="00820A4C" w:rsidP="00D756FE">
            <w:pPr>
              <w:rPr>
                <w:b/>
              </w:rPr>
            </w:pPr>
            <w:r w:rsidRPr="00A202D1">
              <w:rPr>
                <w:b/>
              </w:rPr>
              <w:t>Основица за обрачун премије је књигов.вредност</w:t>
            </w:r>
          </w:p>
        </w:tc>
        <w:tc>
          <w:tcPr>
            <w:tcW w:w="2410" w:type="dxa"/>
            <w:tcBorders>
              <w:top w:val="single" w:sz="8" w:space="0" w:color="auto"/>
              <w:left w:val="nil"/>
              <w:bottom w:val="single" w:sz="4" w:space="0" w:color="auto"/>
              <w:right w:val="single" w:sz="8" w:space="0" w:color="auto"/>
            </w:tcBorders>
            <w:noWrap/>
            <w:vAlign w:val="center"/>
            <w:hideMark/>
          </w:tcPr>
          <w:p w:rsidR="00820A4C" w:rsidRPr="00A202D1" w:rsidRDefault="00820A4C" w:rsidP="00D756FE">
            <w:pPr>
              <w:rPr>
                <w:b/>
              </w:rPr>
            </w:pPr>
            <w:r w:rsidRPr="00A202D1">
              <w:rPr>
                <w:b/>
              </w:rPr>
              <w:t>ПРЕМИЈА</w:t>
            </w:r>
          </w:p>
        </w:tc>
      </w:tr>
      <w:tr w:rsidR="00820A4C" w:rsidRPr="00A202D1" w:rsidTr="00D756FE">
        <w:trPr>
          <w:trHeight w:val="900"/>
        </w:trPr>
        <w:tc>
          <w:tcPr>
            <w:tcW w:w="449" w:type="dxa"/>
            <w:tcBorders>
              <w:top w:val="nil"/>
              <w:left w:val="single" w:sz="8" w:space="0" w:color="auto"/>
              <w:bottom w:val="single" w:sz="4" w:space="0" w:color="auto"/>
              <w:right w:val="single" w:sz="4" w:space="0" w:color="auto"/>
            </w:tcBorders>
            <w:noWrap/>
            <w:vAlign w:val="center"/>
            <w:hideMark/>
          </w:tcPr>
          <w:p w:rsidR="00820A4C" w:rsidRPr="00906780" w:rsidRDefault="00820A4C" w:rsidP="00906780">
            <w:pPr>
              <w:jc w:val="center"/>
            </w:pPr>
            <w:r w:rsidRPr="00A202D1">
              <w:t>1</w:t>
            </w:r>
            <w:r w:rsidR="00906780">
              <w:t>.</w:t>
            </w:r>
          </w:p>
        </w:tc>
        <w:tc>
          <w:tcPr>
            <w:tcW w:w="2543" w:type="dxa"/>
            <w:tcBorders>
              <w:top w:val="nil"/>
              <w:left w:val="nil"/>
              <w:bottom w:val="single" w:sz="4" w:space="0" w:color="auto"/>
              <w:right w:val="single" w:sz="4" w:space="0" w:color="auto"/>
            </w:tcBorders>
            <w:vAlign w:val="center"/>
            <w:hideMark/>
          </w:tcPr>
          <w:p w:rsidR="00820A4C" w:rsidRPr="00A202D1" w:rsidRDefault="00820A4C" w:rsidP="00D756FE">
            <w:r w:rsidRPr="00A202D1">
              <w:t>Годишњи износ укупног прихода</w:t>
            </w:r>
          </w:p>
        </w:tc>
        <w:tc>
          <w:tcPr>
            <w:tcW w:w="2410" w:type="dxa"/>
            <w:tcBorders>
              <w:top w:val="nil"/>
              <w:left w:val="nil"/>
              <w:bottom w:val="single" w:sz="4" w:space="0" w:color="auto"/>
              <w:right w:val="single" w:sz="4" w:space="0" w:color="auto"/>
            </w:tcBorders>
            <w:noWrap/>
            <w:vAlign w:val="center"/>
            <w:hideMark/>
          </w:tcPr>
          <w:p w:rsidR="00820A4C" w:rsidRPr="00D86ECB" w:rsidRDefault="00D86ECB" w:rsidP="00D756FE">
            <w:r>
              <w:rPr>
                <w:bCs/>
                <w:lang w:bidi="en-US"/>
              </w:rPr>
              <w:t>242.395.633,33</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827"/>
        </w:trPr>
        <w:tc>
          <w:tcPr>
            <w:tcW w:w="449" w:type="dxa"/>
            <w:tcBorders>
              <w:top w:val="nil"/>
              <w:left w:val="single" w:sz="8" w:space="0" w:color="auto"/>
              <w:bottom w:val="single" w:sz="4" w:space="0" w:color="auto"/>
              <w:right w:val="single" w:sz="4" w:space="0" w:color="auto"/>
            </w:tcBorders>
            <w:noWrap/>
            <w:vAlign w:val="center"/>
            <w:hideMark/>
          </w:tcPr>
          <w:p w:rsidR="00820A4C" w:rsidRPr="00906780" w:rsidRDefault="00820A4C" w:rsidP="00906780">
            <w:pPr>
              <w:jc w:val="center"/>
            </w:pPr>
            <w:r w:rsidRPr="00A202D1">
              <w:t>2</w:t>
            </w:r>
            <w:r w:rsidR="00906780">
              <w:t>.</w:t>
            </w:r>
          </w:p>
        </w:tc>
        <w:tc>
          <w:tcPr>
            <w:tcW w:w="2543" w:type="dxa"/>
            <w:tcBorders>
              <w:top w:val="nil"/>
              <w:left w:val="nil"/>
              <w:bottom w:val="single" w:sz="4" w:space="0" w:color="auto"/>
              <w:right w:val="single" w:sz="4" w:space="0" w:color="auto"/>
            </w:tcBorders>
            <w:vAlign w:val="bottom"/>
            <w:hideMark/>
          </w:tcPr>
          <w:p w:rsidR="00820A4C" w:rsidRPr="00A202D1" w:rsidRDefault="00820A4C" w:rsidP="00D756FE">
            <w:r w:rsidRPr="00A202D1">
              <w:t>Дужина водоводне и канализационе мреже</w:t>
            </w:r>
          </w:p>
        </w:tc>
        <w:tc>
          <w:tcPr>
            <w:tcW w:w="2410" w:type="dxa"/>
            <w:tcBorders>
              <w:top w:val="nil"/>
              <w:left w:val="nil"/>
              <w:bottom w:val="single" w:sz="4" w:space="0" w:color="auto"/>
              <w:right w:val="single" w:sz="4" w:space="0" w:color="auto"/>
            </w:tcBorders>
            <w:noWrap/>
            <w:vAlign w:val="center"/>
            <w:hideMark/>
          </w:tcPr>
          <w:p w:rsidR="00820A4C" w:rsidRPr="00071607" w:rsidRDefault="00071607" w:rsidP="00D756FE">
            <w:r>
              <w:t>273</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465"/>
        </w:trPr>
        <w:tc>
          <w:tcPr>
            <w:tcW w:w="449" w:type="dxa"/>
            <w:tcBorders>
              <w:top w:val="nil"/>
              <w:left w:val="single" w:sz="8" w:space="0" w:color="auto"/>
              <w:bottom w:val="single" w:sz="4" w:space="0" w:color="auto"/>
              <w:right w:val="single" w:sz="4" w:space="0" w:color="auto"/>
            </w:tcBorders>
            <w:noWrap/>
            <w:vAlign w:val="center"/>
            <w:hideMark/>
          </w:tcPr>
          <w:p w:rsidR="00820A4C" w:rsidRPr="00906780" w:rsidRDefault="00820A4C" w:rsidP="00906780">
            <w:pPr>
              <w:jc w:val="center"/>
            </w:pPr>
            <w:r w:rsidRPr="00A202D1">
              <w:t>3</w:t>
            </w:r>
            <w:r w:rsidR="00906780">
              <w:t>.</w:t>
            </w:r>
          </w:p>
        </w:tc>
        <w:tc>
          <w:tcPr>
            <w:tcW w:w="2543"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Укупан број радника</w:t>
            </w:r>
          </w:p>
        </w:tc>
        <w:tc>
          <w:tcPr>
            <w:tcW w:w="2410" w:type="dxa"/>
            <w:tcBorders>
              <w:top w:val="nil"/>
              <w:left w:val="nil"/>
              <w:bottom w:val="single" w:sz="4" w:space="0" w:color="auto"/>
              <w:right w:val="single" w:sz="4" w:space="0" w:color="auto"/>
            </w:tcBorders>
            <w:noWrap/>
            <w:vAlign w:val="center"/>
            <w:hideMark/>
          </w:tcPr>
          <w:p w:rsidR="00820A4C" w:rsidRPr="006A4B98" w:rsidRDefault="00820A4C" w:rsidP="006A4B98">
            <w:r w:rsidRPr="00A202D1">
              <w:t>9</w:t>
            </w:r>
            <w:r w:rsidR="006A4B98">
              <w:t>2</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rPr>
            </w:pPr>
            <w:r w:rsidRPr="00A202D1">
              <w:rPr>
                <w:b/>
              </w:rPr>
              <w:t>УКУПНО ПРЕМИЈА</w:t>
            </w:r>
          </w:p>
        </w:tc>
        <w:tc>
          <w:tcPr>
            <w:tcW w:w="2410" w:type="dxa"/>
            <w:tcBorders>
              <w:top w:val="nil"/>
              <w:left w:val="nil"/>
              <w:bottom w:val="nil"/>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rPr>
            </w:pPr>
            <w:r w:rsidRPr="00A202D1">
              <w:rPr>
                <w:b/>
              </w:rPr>
              <w:t>ПОРЕЗ</w:t>
            </w:r>
          </w:p>
        </w:tc>
        <w:tc>
          <w:tcPr>
            <w:tcW w:w="2410" w:type="dxa"/>
            <w:tcBorders>
              <w:top w:val="single" w:sz="4" w:space="0" w:color="auto"/>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5402" w:type="dxa"/>
            <w:gridSpan w:val="3"/>
            <w:tcBorders>
              <w:top w:val="single" w:sz="4" w:space="0" w:color="auto"/>
              <w:left w:val="single" w:sz="8" w:space="0" w:color="auto"/>
              <w:bottom w:val="single" w:sz="8" w:space="0" w:color="auto"/>
              <w:right w:val="single" w:sz="4" w:space="0" w:color="000000"/>
            </w:tcBorders>
            <w:vAlign w:val="bottom"/>
            <w:hideMark/>
          </w:tcPr>
          <w:p w:rsidR="00820A4C" w:rsidRPr="00A202D1" w:rsidRDefault="00820A4C" w:rsidP="00D756FE">
            <w:pPr>
              <w:rPr>
                <w:b/>
              </w:rPr>
            </w:pPr>
            <w:r w:rsidRPr="00A202D1">
              <w:rPr>
                <w:b/>
              </w:rPr>
              <w:t>УКУПНО ПРЕМИЈА СА ПОРЕЗОМ</w:t>
            </w:r>
          </w:p>
        </w:tc>
        <w:tc>
          <w:tcPr>
            <w:tcW w:w="2410" w:type="dxa"/>
            <w:tcBorders>
              <w:top w:val="nil"/>
              <w:left w:val="nil"/>
              <w:bottom w:val="single" w:sz="8" w:space="0" w:color="auto"/>
              <w:right w:val="single" w:sz="8" w:space="0" w:color="auto"/>
            </w:tcBorders>
            <w:noWrap/>
            <w:vAlign w:val="bottom"/>
            <w:hideMark/>
          </w:tcPr>
          <w:p w:rsidR="00820A4C" w:rsidRPr="00A202D1" w:rsidRDefault="00820A4C" w:rsidP="00D756FE">
            <w:r w:rsidRPr="00A202D1">
              <w:t> </w:t>
            </w:r>
          </w:p>
        </w:tc>
      </w:tr>
    </w:tbl>
    <w:p w:rsidR="00820A4C" w:rsidRPr="00A202D1" w:rsidRDefault="00820A4C" w:rsidP="00820A4C">
      <w:pPr>
        <w:rPr>
          <w:b/>
          <w:bCs/>
          <w:i/>
          <w:iCs/>
          <w:lang w:val="sr-Cyrl-CS"/>
        </w:rPr>
      </w:pPr>
    </w:p>
    <w:p w:rsidR="00820A4C" w:rsidRPr="00A202D1" w:rsidRDefault="00820A4C" w:rsidP="00820A4C">
      <w:pPr>
        <w:rPr>
          <w:b/>
          <w:bCs/>
          <w:i/>
          <w:iCs/>
          <w:lang w:val="sr-Cyrl-CS"/>
        </w:rPr>
      </w:pPr>
      <w:r w:rsidRPr="00A202D1">
        <w:rPr>
          <w:b/>
          <w:bCs/>
          <w:i/>
          <w:iCs/>
          <w:lang w:val="sr-Cyrl-CS"/>
        </w:rPr>
        <w:t>На суму осигурања од 600.000,00 дин по осигураном случају и укупно за период покрића.</w:t>
      </w: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Cs/>
          <w:u w:val="single"/>
          <w:lang w:val="sr-Cyrl-CS"/>
        </w:rPr>
      </w:pPr>
      <w:r w:rsidRPr="00A202D1">
        <w:rPr>
          <w:b/>
          <w:bCs/>
          <w:iCs/>
          <w:u w:val="single"/>
          <w:lang w:val="sr-Cyrl-CS"/>
        </w:rPr>
        <w:t>ПРОВАЛНА КРАЂА</w:t>
      </w:r>
    </w:p>
    <w:p w:rsidR="00820A4C" w:rsidRPr="00A202D1" w:rsidRDefault="00820A4C" w:rsidP="00820A4C">
      <w:pPr>
        <w:rPr>
          <w:b/>
          <w:bCs/>
          <w:i/>
          <w:iCs/>
          <w:lang w:val="sr-Cyrl-CS"/>
        </w:rPr>
      </w:pPr>
    </w:p>
    <w:p w:rsidR="00820A4C" w:rsidRPr="00A202D1" w:rsidRDefault="00820A4C" w:rsidP="00820A4C">
      <w:pPr>
        <w:rPr>
          <w:b/>
          <w:bCs/>
          <w:i/>
          <w:iCs/>
          <w:lang w:val="sr-Cyrl-CS"/>
        </w:rPr>
      </w:pPr>
    </w:p>
    <w:tbl>
      <w:tblPr>
        <w:tblW w:w="7812" w:type="dxa"/>
        <w:tblInd w:w="93" w:type="dxa"/>
        <w:tblLook w:val="04A0"/>
      </w:tblPr>
      <w:tblGrid>
        <w:gridCol w:w="569"/>
        <w:gridCol w:w="2540"/>
        <w:gridCol w:w="2413"/>
        <w:gridCol w:w="2410"/>
      </w:tblGrid>
      <w:tr w:rsidR="00820A4C" w:rsidRPr="00A202D1" w:rsidTr="00D756FE">
        <w:trPr>
          <w:trHeight w:val="900"/>
        </w:trPr>
        <w:tc>
          <w:tcPr>
            <w:tcW w:w="449" w:type="dxa"/>
            <w:tcBorders>
              <w:top w:val="single" w:sz="8" w:space="0" w:color="auto"/>
              <w:left w:val="single" w:sz="8" w:space="0" w:color="auto"/>
              <w:bottom w:val="single" w:sz="4" w:space="0" w:color="auto"/>
              <w:right w:val="single" w:sz="4" w:space="0" w:color="auto"/>
            </w:tcBorders>
            <w:noWrap/>
            <w:vAlign w:val="bottom"/>
            <w:hideMark/>
          </w:tcPr>
          <w:p w:rsidR="00820A4C" w:rsidRPr="007D0BAF" w:rsidRDefault="00FD5A57" w:rsidP="009C72AD">
            <w:pPr>
              <w:jc w:val="center"/>
              <w:rPr>
                <w:b/>
              </w:rPr>
            </w:pPr>
            <w:r>
              <w:rPr>
                <w:b/>
              </w:rPr>
              <w:t>р.б.</w:t>
            </w:r>
          </w:p>
        </w:tc>
        <w:tc>
          <w:tcPr>
            <w:tcW w:w="2540" w:type="dxa"/>
            <w:tcBorders>
              <w:top w:val="single" w:sz="8" w:space="0" w:color="auto"/>
              <w:left w:val="nil"/>
              <w:bottom w:val="single" w:sz="4" w:space="0" w:color="auto"/>
              <w:right w:val="single" w:sz="4" w:space="0" w:color="auto"/>
            </w:tcBorders>
            <w:vAlign w:val="center"/>
            <w:hideMark/>
          </w:tcPr>
          <w:p w:rsidR="00820A4C" w:rsidRPr="00A202D1" w:rsidRDefault="00820A4C" w:rsidP="00D756FE">
            <w:pPr>
              <w:rPr>
                <w:b/>
              </w:rPr>
            </w:pPr>
            <w:r w:rsidRPr="00A202D1">
              <w:rPr>
                <w:b/>
              </w:rPr>
              <w:t>Предмет осигурања</w:t>
            </w:r>
          </w:p>
        </w:tc>
        <w:tc>
          <w:tcPr>
            <w:tcW w:w="2413" w:type="dxa"/>
            <w:tcBorders>
              <w:top w:val="single" w:sz="8" w:space="0" w:color="auto"/>
              <w:left w:val="nil"/>
              <w:bottom w:val="single" w:sz="4" w:space="0" w:color="auto"/>
              <w:right w:val="single" w:sz="4" w:space="0" w:color="auto"/>
            </w:tcBorders>
            <w:vAlign w:val="center"/>
            <w:hideMark/>
          </w:tcPr>
          <w:p w:rsidR="00820A4C" w:rsidRPr="00A202D1" w:rsidRDefault="00820A4C" w:rsidP="00D756FE">
            <w:pPr>
              <w:rPr>
                <w:b/>
              </w:rPr>
            </w:pPr>
            <w:r w:rsidRPr="00A202D1">
              <w:rPr>
                <w:b/>
              </w:rPr>
              <w:t>Основица за обрачун премије је књигов.вредност</w:t>
            </w:r>
          </w:p>
        </w:tc>
        <w:tc>
          <w:tcPr>
            <w:tcW w:w="2410" w:type="dxa"/>
            <w:tcBorders>
              <w:top w:val="single" w:sz="8" w:space="0" w:color="auto"/>
              <w:left w:val="nil"/>
              <w:bottom w:val="single" w:sz="4" w:space="0" w:color="auto"/>
              <w:right w:val="single" w:sz="8" w:space="0" w:color="auto"/>
            </w:tcBorders>
            <w:noWrap/>
            <w:vAlign w:val="center"/>
            <w:hideMark/>
          </w:tcPr>
          <w:p w:rsidR="00820A4C" w:rsidRPr="00A202D1" w:rsidRDefault="00820A4C" w:rsidP="00D756FE">
            <w:pPr>
              <w:rPr>
                <w:b/>
              </w:rPr>
            </w:pPr>
            <w:r w:rsidRPr="00A202D1">
              <w:rPr>
                <w:b/>
              </w:rPr>
              <w:t>ПРЕМИЈА</w:t>
            </w:r>
          </w:p>
        </w:tc>
      </w:tr>
      <w:tr w:rsidR="00820A4C" w:rsidRPr="00A202D1" w:rsidTr="00D756FE">
        <w:trPr>
          <w:trHeight w:val="675"/>
        </w:trPr>
        <w:tc>
          <w:tcPr>
            <w:tcW w:w="449" w:type="dxa"/>
            <w:tcBorders>
              <w:top w:val="nil"/>
              <w:left w:val="single" w:sz="8" w:space="0" w:color="auto"/>
              <w:bottom w:val="single" w:sz="4" w:space="0" w:color="auto"/>
              <w:right w:val="single" w:sz="4" w:space="0" w:color="auto"/>
            </w:tcBorders>
            <w:noWrap/>
            <w:vAlign w:val="center"/>
            <w:hideMark/>
          </w:tcPr>
          <w:p w:rsidR="00820A4C" w:rsidRPr="007D0BAF" w:rsidRDefault="00820A4C" w:rsidP="009C72AD">
            <w:pPr>
              <w:jc w:val="center"/>
            </w:pPr>
            <w:r w:rsidRPr="00A202D1">
              <w:t>1</w:t>
            </w:r>
            <w:r w:rsidR="007D0BAF">
              <w:t>.</w:t>
            </w:r>
          </w:p>
        </w:tc>
        <w:tc>
          <w:tcPr>
            <w:tcW w:w="2540" w:type="dxa"/>
            <w:tcBorders>
              <w:top w:val="nil"/>
              <w:left w:val="nil"/>
              <w:bottom w:val="single" w:sz="4" w:space="0" w:color="auto"/>
              <w:right w:val="single" w:sz="4" w:space="0" w:color="auto"/>
            </w:tcBorders>
            <w:vAlign w:val="center"/>
            <w:hideMark/>
          </w:tcPr>
          <w:p w:rsidR="00820A4C" w:rsidRPr="00A202D1" w:rsidRDefault="00820A4C" w:rsidP="00D756FE">
            <w:r w:rsidRPr="00A202D1">
              <w:t>Намештаји и уређаји</w:t>
            </w:r>
          </w:p>
        </w:tc>
        <w:tc>
          <w:tcPr>
            <w:tcW w:w="2413" w:type="dxa"/>
            <w:tcBorders>
              <w:top w:val="nil"/>
              <w:left w:val="nil"/>
              <w:bottom w:val="single" w:sz="4" w:space="0" w:color="auto"/>
              <w:right w:val="single" w:sz="4" w:space="0" w:color="auto"/>
            </w:tcBorders>
            <w:noWrap/>
            <w:vAlign w:val="center"/>
            <w:hideMark/>
          </w:tcPr>
          <w:p w:rsidR="00820A4C" w:rsidRPr="00A202D1" w:rsidRDefault="00D86ECB" w:rsidP="00D756FE">
            <w:r>
              <w:t>20</w:t>
            </w:r>
            <w:r w:rsidR="00820A4C" w:rsidRPr="00A202D1">
              <w:t>0.000,00</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540"/>
        </w:trPr>
        <w:tc>
          <w:tcPr>
            <w:tcW w:w="449" w:type="dxa"/>
            <w:tcBorders>
              <w:top w:val="nil"/>
              <w:left w:val="single" w:sz="8" w:space="0" w:color="auto"/>
              <w:bottom w:val="single" w:sz="4" w:space="0" w:color="auto"/>
              <w:right w:val="single" w:sz="4" w:space="0" w:color="auto"/>
            </w:tcBorders>
            <w:noWrap/>
            <w:vAlign w:val="center"/>
            <w:hideMark/>
          </w:tcPr>
          <w:p w:rsidR="00820A4C" w:rsidRPr="007D0BAF" w:rsidRDefault="00820A4C" w:rsidP="009C72AD">
            <w:pPr>
              <w:jc w:val="center"/>
            </w:pPr>
            <w:r w:rsidRPr="00A202D1">
              <w:t>2</w:t>
            </w:r>
            <w:r w:rsidR="007D0BAF">
              <w:t>.</w:t>
            </w:r>
          </w:p>
        </w:tc>
        <w:tc>
          <w:tcPr>
            <w:tcW w:w="2540" w:type="dxa"/>
            <w:tcBorders>
              <w:top w:val="nil"/>
              <w:left w:val="nil"/>
              <w:bottom w:val="single" w:sz="4" w:space="0" w:color="auto"/>
              <w:right w:val="single" w:sz="4" w:space="0" w:color="auto"/>
            </w:tcBorders>
            <w:vAlign w:val="bottom"/>
            <w:hideMark/>
          </w:tcPr>
          <w:p w:rsidR="00820A4C" w:rsidRPr="00A202D1" w:rsidRDefault="00820A4C" w:rsidP="00D756FE">
            <w:r w:rsidRPr="00A202D1">
              <w:t>Новац у каси ( закључана гвоздена благајна )</w:t>
            </w:r>
          </w:p>
        </w:tc>
        <w:tc>
          <w:tcPr>
            <w:tcW w:w="2413"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500.000,00</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449" w:type="dxa"/>
            <w:tcBorders>
              <w:top w:val="nil"/>
              <w:left w:val="single" w:sz="8" w:space="0" w:color="auto"/>
              <w:bottom w:val="single" w:sz="4" w:space="0" w:color="auto"/>
              <w:right w:val="single" w:sz="4" w:space="0" w:color="auto"/>
            </w:tcBorders>
            <w:noWrap/>
            <w:vAlign w:val="center"/>
            <w:hideMark/>
          </w:tcPr>
          <w:p w:rsidR="00820A4C" w:rsidRPr="009C72AD" w:rsidRDefault="009C72AD" w:rsidP="009C72AD">
            <w:pPr>
              <w:jc w:val="center"/>
            </w:pPr>
            <w:r>
              <w:t>3.</w:t>
            </w:r>
          </w:p>
        </w:tc>
        <w:tc>
          <w:tcPr>
            <w:tcW w:w="2540" w:type="dxa"/>
            <w:tcBorders>
              <w:top w:val="nil"/>
              <w:left w:val="nil"/>
              <w:bottom w:val="single" w:sz="4" w:space="0" w:color="auto"/>
              <w:right w:val="single" w:sz="4" w:space="0" w:color="auto"/>
            </w:tcBorders>
            <w:vAlign w:val="bottom"/>
            <w:hideMark/>
          </w:tcPr>
          <w:p w:rsidR="00820A4C" w:rsidRPr="00A202D1" w:rsidRDefault="00820A4C" w:rsidP="00D756FE">
            <w:r w:rsidRPr="00A202D1">
              <w:t>Новац у преносу</w:t>
            </w:r>
          </w:p>
        </w:tc>
        <w:tc>
          <w:tcPr>
            <w:tcW w:w="2413"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500.000,00</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615"/>
        </w:trPr>
        <w:tc>
          <w:tcPr>
            <w:tcW w:w="449" w:type="dxa"/>
            <w:tcBorders>
              <w:top w:val="nil"/>
              <w:left w:val="single" w:sz="8" w:space="0" w:color="auto"/>
              <w:bottom w:val="single" w:sz="4" w:space="0" w:color="auto"/>
              <w:right w:val="single" w:sz="4" w:space="0" w:color="auto"/>
            </w:tcBorders>
            <w:noWrap/>
            <w:vAlign w:val="center"/>
            <w:hideMark/>
          </w:tcPr>
          <w:p w:rsidR="00820A4C" w:rsidRPr="00A202D1" w:rsidRDefault="009C72AD" w:rsidP="009C72AD">
            <w:pPr>
              <w:jc w:val="center"/>
            </w:pPr>
            <w:r>
              <w:t>4.</w:t>
            </w:r>
          </w:p>
        </w:tc>
        <w:tc>
          <w:tcPr>
            <w:tcW w:w="2540"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Залихе робе и материјала</w:t>
            </w:r>
          </w:p>
        </w:tc>
        <w:tc>
          <w:tcPr>
            <w:tcW w:w="2413" w:type="dxa"/>
            <w:tcBorders>
              <w:top w:val="nil"/>
              <w:left w:val="nil"/>
              <w:bottom w:val="single" w:sz="4" w:space="0" w:color="auto"/>
              <w:right w:val="single" w:sz="4" w:space="0" w:color="auto"/>
            </w:tcBorders>
            <w:noWrap/>
            <w:vAlign w:val="center"/>
            <w:hideMark/>
          </w:tcPr>
          <w:p w:rsidR="00820A4C" w:rsidRPr="00A202D1" w:rsidRDefault="00820A4C" w:rsidP="00D756FE">
            <w:r w:rsidRPr="00A202D1">
              <w:t>500.000,00</w:t>
            </w:r>
          </w:p>
        </w:tc>
        <w:tc>
          <w:tcPr>
            <w:tcW w:w="2410" w:type="dxa"/>
            <w:tcBorders>
              <w:top w:val="nil"/>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rPr>
            </w:pPr>
            <w:r w:rsidRPr="00A202D1">
              <w:rPr>
                <w:b/>
              </w:rPr>
              <w:t>УКУПНО ПРЕМИЈА</w:t>
            </w:r>
          </w:p>
        </w:tc>
        <w:tc>
          <w:tcPr>
            <w:tcW w:w="2410" w:type="dxa"/>
            <w:tcBorders>
              <w:top w:val="nil"/>
              <w:left w:val="nil"/>
              <w:bottom w:val="nil"/>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rPr>
            </w:pPr>
            <w:r w:rsidRPr="00A202D1">
              <w:rPr>
                <w:b/>
              </w:rPr>
              <w:t>ПОРЕЗ</w:t>
            </w:r>
          </w:p>
        </w:tc>
        <w:tc>
          <w:tcPr>
            <w:tcW w:w="2410" w:type="dxa"/>
            <w:tcBorders>
              <w:top w:val="single" w:sz="4" w:space="0" w:color="auto"/>
              <w:left w:val="nil"/>
              <w:bottom w:val="single" w:sz="4" w:space="0" w:color="auto"/>
              <w:right w:val="single" w:sz="8"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5402" w:type="dxa"/>
            <w:gridSpan w:val="3"/>
            <w:tcBorders>
              <w:top w:val="single" w:sz="4" w:space="0" w:color="auto"/>
              <w:left w:val="single" w:sz="8" w:space="0" w:color="auto"/>
              <w:bottom w:val="single" w:sz="8" w:space="0" w:color="auto"/>
              <w:right w:val="single" w:sz="4" w:space="0" w:color="000000"/>
            </w:tcBorders>
            <w:vAlign w:val="bottom"/>
            <w:hideMark/>
          </w:tcPr>
          <w:p w:rsidR="00820A4C" w:rsidRPr="00A202D1" w:rsidRDefault="00820A4C" w:rsidP="00D756FE">
            <w:pPr>
              <w:rPr>
                <w:b/>
              </w:rPr>
            </w:pPr>
            <w:r w:rsidRPr="00A202D1">
              <w:rPr>
                <w:b/>
              </w:rPr>
              <w:t>УКУПНО ПРЕМИЈА СА ПОРЕЗОМ</w:t>
            </w:r>
          </w:p>
        </w:tc>
        <w:tc>
          <w:tcPr>
            <w:tcW w:w="2410" w:type="dxa"/>
            <w:tcBorders>
              <w:top w:val="nil"/>
              <w:left w:val="nil"/>
              <w:bottom w:val="single" w:sz="8" w:space="0" w:color="auto"/>
              <w:right w:val="single" w:sz="8" w:space="0" w:color="auto"/>
            </w:tcBorders>
            <w:noWrap/>
            <w:vAlign w:val="bottom"/>
            <w:hideMark/>
          </w:tcPr>
          <w:p w:rsidR="00820A4C" w:rsidRPr="00A202D1" w:rsidRDefault="00820A4C" w:rsidP="00D756FE">
            <w:r w:rsidRPr="00A202D1">
              <w:t> </w:t>
            </w:r>
          </w:p>
        </w:tc>
      </w:tr>
    </w:tbl>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F5E77" w:rsidRDefault="00820A4C" w:rsidP="00820A4C">
      <w:pPr>
        <w:rPr>
          <w:b/>
          <w:bCs/>
          <w:i/>
          <w:iCs/>
        </w:rPr>
      </w:pPr>
      <w:r w:rsidRPr="00A202D1">
        <w:rPr>
          <w:b/>
          <w:bCs/>
          <w:i/>
          <w:iCs/>
          <w:lang w:val="sr-Cyrl-CS"/>
        </w:rPr>
        <w:t>ЛОМ СТАКЛА</w:t>
      </w:r>
    </w:p>
    <w:tbl>
      <w:tblPr>
        <w:tblW w:w="8800" w:type="dxa"/>
        <w:tblInd w:w="93" w:type="dxa"/>
        <w:tblLook w:val="04A0"/>
      </w:tblPr>
      <w:tblGrid>
        <w:gridCol w:w="960"/>
        <w:gridCol w:w="2380"/>
        <w:gridCol w:w="1960"/>
        <w:gridCol w:w="3500"/>
      </w:tblGrid>
      <w:tr w:rsidR="00820A4C" w:rsidRPr="00A202D1" w:rsidTr="00D756FE">
        <w:trPr>
          <w:trHeight w:val="315"/>
        </w:trPr>
        <w:tc>
          <w:tcPr>
            <w:tcW w:w="960" w:type="dxa"/>
            <w:tcBorders>
              <w:top w:val="single" w:sz="8" w:space="0" w:color="auto"/>
              <w:left w:val="single" w:sz="8" w:space="0" w:color="auto"/>
              <w:bottom w:val="single" w:sz="8" w:space="0" w:color="auto"/>
              <w:right w:val="single" w:sz="8" w:space="0" w:color="auto"/>
            </w:tcBorders>
            <w:hideMark/>
          </w:tcPr>
          <w:p w:rsidR="00820A4C" w:rsidRPr="00906780" w:rsidRDefault="00820A4C" w:rsidP="00D756FE">
            <w:pPr>
              <w:rPr>
                <w:b/>
              </w:rPr>
            </w:pPr>
            <w:r w:rsidRPr="00906780">
              <w:rPr>
                <w:b/>
                <w:lang w:val="sr-Cyrl-CS"/>
              </w:rPr>
              <w:t>р.б.</w:t>
            </w:r>
          </w:p>
        </w:tc>
        <w:tc>
          <w:tcPr>
            <w:tcW w:w="2380" w:type="dxa"/>
            <w:tcBorders>
              <w:top w:val="single" w:sz="8" w:space="0" w:color="auto"/>
              <w:left w:val="nil"/>
              <w:bottom w:val="single" w:sz="8" w:space="0" w:color="auto"/>
              <w:right w:val="single" w:sz="8" w:space="0" w:color="auto"/>
            </w:tcBorders>
            <w:hideMark/>
          </w:tcPr>
          <w:p w:rsidR="00820A4C" w:rsidRPr="00906780" w:rsidRDefault="00820A4C" w:rsidP="00D756FE">
            <w:pPr>
              <w:rPr>
                <w:b/>
              </w:rPr>
            </w:pPr>
            <w:r w:rsidRPr="00906780">
              <w:rPr>
                <w:b/>
                <w:lang w:val="sr-Cyrl-CS"/>
              </w:rPr>
              <w:t>Назив</w:t>
            </w:r>
          </w:p>
        </w:tc>
        <w:tc>
          <w:tcPr>
            <w:tcW w:w="1960" w:type="dxa"/>
            <w:tcBorders>
              <w:top w:val="single" w:sz="8" w:space="0" w:color="auto"/>
              <w:left w:val="nil"/>
              <w:bottom w:val="single" w:sz="8" w:space="0" w:color="auto"/>
              <w:right w:val="single" w:sz="8" w:space="0" w:color="auto"/>
            </w:tcBorders>
            <w:hideMark/>
          </w:tcPr>
          <w:p w:rsidR="00820A4C" w:rsidRPr="00906780" w:rsidRDefault="00820A4C" w:rsidP="00D756FE">
            <w:pPr>
              <w:rPr>
                <w:b/>
              </w:rPr>
            </w:pPr>
            <w:r w:rsidRPr="00906780">
              <w:rPr>
                <w:b/>
                <w:lang w:val="sr-Cyrl-CS"/>
              </w:rPr>
              <w:t>Површина</w:t>
            </w:r>
          </w:p>
        </w:tc>
        <w:tc>
          <w:tcPr>
            <w:tcW w:w="3500" w:type="dxa"/>
            <w:tcBorders>
              <w:top w:val="single" w:sz="8" w:space="0" w:color="auto"/>
              <w:left w:val="nil"/>
              <w:bottom w:val="single" w:sz="8" w:space="0" w:color="auto"/>
              <w:right w:val="single" w:sz="8" w:space="0" w:color="auto"/>
            </w:tcBorders>
            <w:hideMark/>
          </w:tcPr>
          <w:p w:rsidR="00820A4C" w:rsidRPr="00906780" w:rsidRDefault="00820A4C" w:rsidP="00D756FE">
            <w:pPr>
              <w:rPr>
                <w:b/>
              </w:rPr>
            </w:pPr>
            <w:r w:rsidRPr="00906780">
              <w:rPr>
                <w:b/>
                <w:lang w:val="sr-Cyrl-CS"/>
              </w:rPr>
              <w:t>Цена стакла по 1m² са уградњом</w:t>
            </w:r>
          </w:p>
        </w:tc>
      </w:tr>
      <w:tr w:rsidR="00820A4C" w:rsidRPr="00A202D1" w:rsidTr="00D756FE">
        <w:trPr>
          <w:trHeight w:val="315"/>
        </w:trPr>
        <w:tc>
          <w:tcPr>
            <w:tcW w:w="960" w:type="dxa"/>
            <w:tcBorders>
              <w:top w:val="nil"/>
              <w:left w:val="single" w:sz="8" w:space="0" w:color="auto"/>
              <w:bottom w:val="nil"/>
              <w:right w:val="single" w:sz="8" w:space="0" w:color="auto"/>
            </w:tcBorders>
            <w:hideMark/>
          </w:tcPr>
          <w:p w:rsidR="00820A4C" w:rsidRPr="007D0BAF" w:rsidRDefault="00820A4C" w:rsidP="00D756FE">
            <w:r w:rsidRPr="00A202D1">
              <w:rPr>
                <w:bCs/>
              </w:rPr>
              <w:t>1</w:t>
            </w:r>
            <w:r w:rsidR="007D0BAF">
              <w:rPr>
                <w:bCs/>
              </w:rPr>
              <w:t>.</w:t>
            </w:r>
          </w:p>
        </w:tc>
        <w:tc>
          <w:tcPr>
            <w:tcW w:w="2380" w:type="dxa"/>
            <w:tcBorders>
              <w:top w:val="nil"/>
              <w:left w:val="nil"/>
              <w:bottom w:val="nil"/>
              <w:right w:val="single" w:sz="8" w:space="0" w:color="auto"/>
            </w:tcBorders>
            <w:hideMark/>
          </w:tcPr>
          <w:p w:rsidR="00820A4C" w:rsidRPr="00A202D1" w:rsidRDefault="00820A4C" w:rsidP="00D756FE">
            <w:r w:rsidRPr="00A202D1">
              <w:rPr>
                <w:lang w:val="sr-Cyrl-CS"/>
              </w:rPr>
              <w:t>Стакло 4mm и више</w:t>
            </w:r>
          </w:p>
        </w:tc>
        <w:tc>
          <w:tcPr>
            <w:tcW w:w="1960" w:type="dxa"/>
            <w:tcBorders>
              <w:top w:val="nil"/>
              <w:left w:val="nil"/>
              <w:bottom w:val="nil"/>
              <w:right w:val="single" w:sz="8" w:space="0" w:color="auto"/>
            </w:tcBorders>
            <w:hideMark/>
          </w:tcPr>
          <w:p w:rsidR="00820A4C" w:rsidRPr="00A202D1" w:rsidRDefault="00820A4C" w:rsidP="00D756FE">
            <w:r w:rsidRPr="00A202D1">
              <w:rPr>
                <w:bCs/>
              </w:rPr>
              <w:t>50,28</w:t>
            </w:r>
            <w:r w:rsidRPr="00A202D1">
              <w:rPr>
                <w:bCs/>
                <w:lang w:bidi="en-US"/>
              </w:rPr>
              <w:t xml:space="preserve"> m</w:t>
            </w:r>
            <w:r w:rsidRPr="00A202D1">
              <w:rPr>
                <w:bCs/>
                <w:vertAlign w:val="superscript"/>
                <w:lang w:bidi="en-US"/>
              </w:rPr>
              <w:t>2</w:t>
            </w:r>
          </w:p>
        </w:tc>
        <w:tc>
          <w:tcPr>
            <w:tcW w:w="3500" w:type="dxa"/>
            <w:tcBorders>
              <w:top w:val="nil"/>
              <w:left w:val="nil"/>
              <w:bottom w:val="nil"/>
              <w:right w:val="single" w:sz="8" w:space="0" w:color="auto"/>
            </w:tcBorders>
            <w:hideMark/>
          </w:tcPr>
          <w:p w:rsidR="00820A4C" w:rsidRPr="00A202D1" w:rsidRDefault="00820A4C" w:rsidP="00D756FE">
            <w:r w:rsidRPr="00A202D1">
              <w:rPr>
                <w:lang w:val="sr-Cyrl-CS"/>
              </w:rPr>
              <w:t>4.000,00</w:t>
            </w:r>
            <w:r w:rsidRPr="00A202D1">
              <w:t xml:space="preserve"> din</w:t>
            </w:r>
          </w:p>
        </w:tc>
      </w:tr>
      <w:tr w:rsidR="00820A4C" w:rsidRPr="00A202D1" w:rsidTr="00D756FE">
        <w:trPr>
          <w:trHeight w:val="300"/>
        </w:trPr>
        <w:tc>
          <w:tcPr>
            <w:tcW w:w="960" w:type="dxa"/>
            <w:tcBorders>
              <w:top w:val="single" w:sz="8" w:space="0" w:color="auto"/>
              <w:left w:val="single" w:sz="8" w:space="0" w:color="auto"/>
              <w:bottom w:val="single" w:sz="4" w:space="0" w:color="auto"/>
              <w:right w:val="single" w:sz="4" w:space="0" w:color="auto"/>
            </w:tcBorders>
            <w:noWrap/>
            <w:vAlign w:val="center"/>
            <w:hideMark/>
          </w:tcPr>
          <w:p w:rsidR="00820A4C" w:rsidRPr="007D0BAF" w:rsidRDefault="00820A4C" w:rsidP="00D756FE">
            <w:r w:rsidRPr="00A202D1">
              <w:t>2</w:t>
            </w:r>
            <w:r w:rsidR="007D0BAF">
              <w:t>.</w:t>
            </w:r>
          </w:p>
        </w:tc>
        <w:tc>
          <w:tcPr>
            <w:tcW w:w="2380" w:type="dxa"/>
            <w:tcBorders>
              <w:top w:val="single" w:sz="8" w:space="0" w:color="auto"/>
              <w:left w:val="nil"/>
              <w:bottom w:val="single" w:sz="4" w:space="0" w:color="auto"/>
              <w:right w:val="single" w:sz="4" w:space="0" w:color="auto"/>
            </w:tcBorders>
            <w:noWrap/>
            <w:vAlign w:val="center"/>
            <w:hideMark/>
          </w:tcPr>
          <w:p w:rsidR="00820A4C" w:rsidRPr="00A202D1" w:rsidRDefault="00820A4C" w:rsidP="00D756FE">
            <w:r w:rsidRPr="00A202D1">
              <w:t xml:space="preserve">Термоплан - вакум </w:t>
            </w:r>
          </w:p>
        </w:tc>
        <w:tc>
          <w:tcPr>
            <w:tcW w:w="1960" w:type="dxa"/>
            <w:tcBorders>
              <w:top w:val="single" w:sz="8" w:space="0" w:color="auto"/>
              <w:left w:val="nil"/>
              <w:bottom w:val="single" w:sz="4" w:space="0" w:color="auto"/>
              <w:right w:val="single" w:sz="4" w:space="0" w:color="auto"/>
            </w:tcBorders>
            <w:noWrap/>
            <w:vAlign w:val="center"/>
            <w:hideMark/>
          </w:tcPr>
          <w:p w:rsidR="00820A4C" w:rsidRPr="00A202D1" w:rsidRDefault="00820A4C" w:rsidP="00D756FE">
            <w:r w:rsidRPr="00A202D1">
              <w:t>40,00</w:t>
            </w:r>
            <w:r w:rsidRPr="00A202D1">
              <w:rPr>
                <w:bCs/>
                <w:lang w:bidi="en-US"/>
              </w:rPr>
              <w:t xml:space="preserve"> m</w:t>
            </w:r>
            <w:r w:rsidRPr="00A202D1">
              <w:rPr>
                <w:bCs/>
                <w:vertAlign w:val="superscript"/>
                <w:lang w:bidi="en-US"/>
              </w:rPr>
              <w:t>2</w:t>
            </w:r>
          </w:p>
        </w:tc>
        <w:tc>
          <w:tcPr>
            <w:tcW w:w="3500" w:type="dxa"/>
            <w:tcBorders>
              <w:top w:val="single" w:sz="8" w:space="0" w:color="auto"/>
              <w:left w:val="nil"/>
              <w:bottom w:val="single" w:sz="4" w:space="0" w:color="auto"/>
              <w:right w:val="single" w:sz="8" w:space="0" w:color="auto"/>
            </w:tcBorders>
            <w:noWrap/>
            <w:vAlign w:val="center"/>
            <w:hideMark/>
          </w:tcPr>
          <w:p w:rsidR="00820A4C" w:rsidRPr="00A202D1" w:rsidRDefault="00820A4C" w:rsidP="00D756FE">
            <w:r w:rsidRPr="00A202D1">
              <w:t>5.500,00din</w:t>
            </w:r>
          </w:p>
        </w:tc>
      </w:tr>
      <w:tr w:rsidR="00820A4C" w:rsidRPr="00A202D1" w:rsidTr="00D756FE">
        <w:trPr>
          <w:trHeight w:val="300"/>
        </w:trPr>
        <w:tc>
          <w:tcPr>
            <w:tcW w:w="5300"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bCs/>
              </w:rPr>
            </w:pPr>
            <w:r w:rsidRPr="00A202D1">
              <w:rPr>
                <w:b/>
                <w:bCs/>
              </w:rPr>
              <w:t>Укупна премија без пореза</w:t>
            </w:r>
          </w:p>
        </w:tc>
        <w:tc>
          <w:tcPr>
            <w:tcW w:w="3500" w:type="dxa"/>
            <w:tcBorders>
              <w:top w:val="nil"/>
              <w:left w:val="nil"/>
              <w:bottom w:val="single" w:sz="4" w:space="0" w:color="auto"/>
              <w:right w:val="single" w:sz="8" w:space="0" w:color="auto"/>
            </w:tcBorders>
            <w:noWrap/>
            <w:vAlign w:val="bottom"/>
            <w:hideMark/>
          </w:tcPr>
          <w:p w:rsidR="00820A4C" w:rsidRPr="00A202D1" w:rsidRDefault="00820A4C" w:rsidP="00D756FE">
            <w:pPr>
              <w:rPr>
                <w:b/>
                <w:bCs/>
              </w:rPr>
            </w:pPr>
            <w:r w:rsidRPr="00A202D1">
              <w:rPr>
                <w:b/>
                <w:bCs/>
              </w:rPr>
              <w:t> </w:t>
            </w:r>
          </w:p>
        </w:tc>
      </w:tr>
      <w:tr w:rsidR="00820A4C" w:rsidRPr="00A202D1" w:rsidTr="00D756FE">
        <w:trPr>
          <w:trHeight w:val="300"/>
        </w:trPr>
        <w:tc>
          <w:tcPr>
            <w:tcW w:w="5300" w:type="dxa"/>
            <w:gridSpan w:val="3"/>
            <w:tcBorders>
              <w:top w:val="single" w:sz="4" w:space="0" w:color="auto"/>
              <w:left w:val="single" w:sz="8" w:space="0" w:color="auto"/>
              <w:bottom w:val="single" w:sz="4" w:space="0" w:color="auto"/>
              <w:right w:val="single" w:sz="4" w:space="0" w:color="000000"/>
            </w:tcBorders>
            <w:vAlign w:val="bottom"/>
            <w:hideMark/>
          </w:tcPr>
          <w:p w:rsidR="00820A4C" w:rsidRPr="00A202D1" w:rsidRDefault="00820A4C" w:rsidP="00D756FE">
            <w:pPr>
              <w:rPr>
                <w:b/>
                <w:bCs/>
              </w:rPr>
            </w:pPr>
            <w:r w:rsidRPr="00A202D1">
              <w:rPr>
                <w:b/>
                <w:bCs/>
              </w:rPr>
              <w:t>Порез:</w:t>
            </w:r>
          </w:p>
        </w:tc>
        <w:tc>
          <w:tcPr>
            <w:tcW w:w="3500" w:type="dxa"/>
            <w:tcBorders>
              <w:top w:val="nil"/>
              <w:left w:val="nil"/>
              <w:bottom w:val="single" w:sz="4" w:space="0" w:color="auto"/>
              <w:right w:val="single" w:sz="8" w:space="0" w:color="auto"/>
            </w:tcBorders>
            <w:noWrap/>
            <w:vAlign w:val="bottom"/>
            <w:hideMark/>
          </w:tcPr>
          <w:p w:rsidR="00820A4C" w:rsidRPr="00A202D1" w:rsidRDefault="00820A4C" w:rsidP="00D756FE">
            <w:pPr>
              <w:rPr>
                <w:b/>
                <w:bCs/>
              </w:rPr>
            </w:pPr>
            <w:r w:rsidRPr="00A202D1">
              <w:rPr>
                <w:b/>
                <w:bCs/>
              </w:rPr>
              <w:t> </w:t>
            </w:r>
          </w:p>
        </w:tc>
      </w:tr>
      <w:tr w:rsidR="00820A4C" w:rsidRPr="00A202D1" w:rsidTr="00D756FE">
        <w:trPr>
          <w:trHeight w:val="315"/>
        </w:trPr>
        <w:tc>
          <w:tcPr>
            <w:tcW w:w="5300" w:type="dxa"/>
            <w:gridSpan w:val="3"/>
            <w:tcBorders>
              <w:top w:val="single" w:sz="4" w:space="0" w:color="auto"/>
              <w:left w:val="single" w:sz="8" w:space="0" w:color="auto"/>
              <w:bottom w:val="single" w:sz="8" w:space="0" w:color="auto"/>
              <w:right w:val="single" w:sz="4" w:space="0" w:color="000000"/>
            </w:tcBorders>
            <w:vAlign w:val="bottom"/>
            <w:hideMark/>
          </w:tcPr>
          <w:p w:rsidR="00820A4C" w:rsidRPr="00A202D1" w:rsidRDefault="00820A4C" w:rsidP="00D756FE">
            <w:pPr>
              <w:rPr>
                <w:b/>
                <w:bCs/>
              </w:rPr>
            </w:pPr>
            <w:r w:rsidRPr="00A202D1">
              <w:rPr>
                <w:b/>
                <w:bCs/>
              </w:rPr>
              <w:t>Укупна премија са порезом:</w:t>
            </w:r>
          </w:p>
        </w:tc>
        <w:tc>
          <w:tcPr>
            <w:tcW w:w="3500" w:type="dxa"/>
            <w:tcBorders>
              <w:top w:val="nil"/>
              <w:left w:val="nil"/>
              <w:bottom w:val="single" w:sz="8" w:space="0" w:color="auto"/>
              <w:right w:val="single" w:sz="8" w:space="0" w:color="auto"/>
            </w:tcBorders>
            <w:noWrap/>
            <w:vAlign w:val="bottom"/>
            <w:hideMark/>
          </w:tcPr>
          <w:p w:rsidR="00820A4C" w:rsidRPr="00A202D1" w:rsidRDefault="00820A4C" w:rsidP="00D756FE">
            <w:pPr>
              <w:rPr>
                <w:b/>
                <w:bCs/>
              </w:rPr>
            </w:pPr>
            <w:r w:rsidRPr="00A202D1">
              <w:rPr>
                <w:b/>
                <w:bCs/>
              </w:rPr>
              <w:t> </w:t>
            </w:r>
          </w:p>
        </w:tc>
      </w:tr>
    </w:tbl>
    <w:p w:rsidR="00820A4C" w:rsidRPr="00A202D1" w:rsidRDefault="00820A4C" w:rsidP="00820A4C">
      <w:pPr>
        <w:rPr>
          <w:b/>
          <w:bCs/>
          <w:i/>
          <w:iCs/>
          <w:lang w:val="sr-Cyrl-CS"/>
        </w:rPr>
      </w:pPr>
    </w:p>
    <w:p w:rsidR="00820A4C" w:rsidRPr="00A202D1" w:rsidRDefault="00820A4C" w:rsidP="00820A4C">
      <w:pPr>
        <w:rPr>
          <w:b/>
          <w:bCs/>
          <w:i/>
          <w:iCs/>
        </w:rPr>
      </w:pPr>
    </w:p>
    <w:p w:rsidR="00820A4C" w:rsidRPr="00A202D1" w:rsidRDefault="00820A4C" w:rsidP="00820A4C">
      <w:pPr>
        <w:rPr>
          <w:b/>
          <w:bCs/>
          <w:i/>
          <w:iCs/>
        </w:rPr>
      </w:pPr>
    </w:p>
    <w:p w:rsidR="00820A4C" w:rsidRPr="00A202D1" w:rsidRDefault="00820A4C" w:rsidP="00820A4C">
      <w:pPr>
        <w:rPr>
          <w:b/>
          <w:bCs/>
          <w:i/>
          <w:iCs/>
          <w:lang w:val="sr-Cyrl-CS"/>
        </w:rPr>
      </w:pPr>
      <w:r w:rsidRPr="00A202D1">
        <w:rPr>
          <w:b/>
          <w:bCs/>
          <w:i/>
          <w:iCs/>
          <w:lang w:val="sr-Cyrl-CS"/>
        </w:rPr>
        <w:t>КОЛЕКТИВНО ОСИГУРАЊЕ РАДНИКА</w:t>
      </w:r>
    </w:p>
    <w:tbl>
      <w:tblPr>
        <w:tblW w:w="7820" w:type="dxa"/>
        <w:tblInd w:w="93" w:type="dxa"/>
        <w:tblLook w:val="04A0"/>
      </w:tblPr>
      <w:tblGrid>
        <w:gridCol w:w="569"/>
        <w:gridCol w:w="3146"/>
        <w:gridCol w:w="2265"/>
        <w:gridCol w:w="1840"/>
      </w:tblGrid>
      <w:tr w:rsidR="00820A4C" w:rsidRPr="00A202D1" w:rsidTr="00387916">
        <w:trPr>
          <w:trHeight w:val="300"/>
        </w:trPr>
        <w:tc>
          <w:tcPr>
            <w:tcW w:w="560" w:type="dxa"/>
            <w:tcBorders>
              <w:top w:val="single" w:sz="8" w:space="0" w:color="auto"/>
              <w:left w:val="single" w:sz="8" w:space="0" w:color="auto"/>
              <w:bottom w:val="single" w:sz="4" w:space="0" w:color="auto"/>
              <w:right w:val="single" w:sz="4" w:space="0" w:color="auto"/>
            </w:tcBorders>
            <w:noWrap/>
            <w:vAlign w:val="bottom"/>
            <w:hideMark/>
          </w:tcPr>
          <w:p w:rsidR="00820A4C" w:rsidRPr="002D3B00" w:rsidRDefault="00820A4C" w:rsidP="00D756FE">
            <w:pPr>
              <w:rPr>
                <w:b/>
                <w:lang w:bidi="en-US"/>
              </w:rPr>
            </w:pPr>
            <w:r w:rsidRPr="002D3B00">
              <w:rPr>
                <w:b/>
                <w:lang w:bidi="en-US"/>
              </w:rPr>
              <w:t>р</w:t>
            </w:r>
            <w:r w:rsidR="00072F41" w:rsidRPr="002D3B00">
              <w:rPr>
                <w:b/>
                <w:lang w:bidi="en-US"/>
              </w:rPr>
              <w:t>.</w:t>
            </w:r>
            <w:r w:rsidRPr="002D3B00">
              <w:rPr>
                <w:b/>
                <w:lang w:bidi="en-US"/>
              </w:rPr>
              <w:t>б</w:t>
            </w:r>
            <w:r w:rsidR="00072F41" w:rsidRPr="002D3B00">
              <w:rPr>
                <w:b/>
                <w:lang w:bidi="en-US"/>
              </w:rPr>
              <w:t>.</w:t>
            </w:r>
          </w:p>
        </w:tc>
        <w:tc>
          <w:tcPr>
            <w:tcW w:w="3154" w:type="dxa"/>
            <w:tcBorders>
              <w:top w:val="single" w:sz="8" w:space="0" w:color="auto"/>
              <w:left w:val="nil"/>
              <w:bottom w:val="single" w:sz="4" w:space="0" w:color="auto"/>
              <w:right w:val="single" w:sz="4" w:space="0" w:color="000000"/>
            </w:tcBorders>
            <w:vAlign w:val="bottom"/>
            <w:hideMark/>
          </w:tcPr>
          <w:p w:rsidR="00820A4C" w:rsidRPr="002D3B00" w:rsidRDefault="00820A4C" w:rsidP="00D756FE">
            <w:pPr>
              <w:rPr>
                <w:b/>
                <w:lang w:bidi="en-US"/>
              </w:rPr>
            </w:pPr>
            <w:r w:rsidRPr="002D3B00">
              <w:rPr>
                <w:b/>
                <w:lang w:bidi="en-US"/>
              </w:rPr>
              <w:t>Назив</w:t>
            </w:r>
          </w:p>
        </w:tc>
        <w:tc>
          <w:tcPr>
            <w:tcW w:w="2266" w:type="dxa"/>
            <w:tcBorders>
              <w:top w:val="single" w:sz="8" w:space="0" w:color="auto"/>
              <w:left w:val="nil"/>
              <w:bottom w:val="single" w:sz="4" w:space="0" w:color="auto"/>
              <w:right w:val="single" w:sz="4" w:space="0" w:color="000000"/>
            </w:tcBorders>
            <w:vAlign w:val="bottom"/>
            <w:hideMark/>
          </w:tcPr>
          <w:p w:rsidR="00820A4C" w:rsidRPr="002D3B00" w:rsidRDefault="00820A4C" w:rsidP="00D756FE">
            <w:pPr>
              <w:rPr>
                <w:b/>
                <w:lang w:bidi="en-US"/>
              </w:rPr>
            </w:pPr>
            <w:r w:rsidRPr="002D3B00">
              <w:rPr>
                <w:b/>
                <w:lang w:bidi="en-US"/>
              </w:rPr>
              <w:t>Сума осигурања</w:t>
            </w:r>
          </w:p>
        </w:tc>
        <w:tc>
          <w:tcPr>
            <w:tcW w:w="1840" w:type="dxa"/>
            <w:tcBorders>
              <w:top w:val="single" w:sz="8" w:space="0" w:color="auto"/>
              <w:left w:val="nil"/>
              <w:bottom w:val="nil"/>
              <w:right w:val="single" w:sz="8" w:space="0" w:color="auto"/>
            </w:tcBorders>
            <w:noWrap/>
            <w:vAlign w:val="bottom"/>
            <w:hideMark/>
          </w:tcPr>
          <w:p w:rsidR="00820A4C" w:rsidRPr="00A202D1" w:rsidRDefault="00820A4C" w:rsidP="00D756FE">
            <w:pPr>
              <w:rPr>
                <w:b/>
                <w:lang w:bidi="en-US"/>
              </w:rPr>
            </w:pPr>
            <w:r w:rsidRPr="00A202D1">
              <w:rPr>
                <w:b/>
                <w:lang w:val="sr-Cyrl-CS"/>
              </w:rPr>
              <w:t>ПРЕМИЈА</w:t>
            </w:r>
          </w:p>
        </w:tc>
      </w:tr>
      <w:tr w:rsidR="00820A4C" w:rsidRPr="00A202D1" w:rsidTr="00387916">
        <w:trPr>
          <w:trHeight w:val="300"/>
        </w:trPr>
        <w:tc>
          <w:tcPr>
            <w:tcW w:w="560" w:type="dxa"/>
            <w:vMerge w:val="restart"/>
            <w:tcBorders>
              <w:top w:val="nil"/>
              <w:left w:val="single" w:sz="8" w:space="0" w:color="auto"/>
              <w:bottom w:val="single" w:sz="4" w:space="0" w:color="000000"/>
              <w:right w:val="single" w:sz="4" w:space="0" w:color="auto"/>
            </w:tcBorders>
            <w:vAlign w:val="bottom"/>
            <w:hideMark/>
          </w:tcPr>
          <w:p w:rsidR="00820A4C" w:rsidRPr="00072F41" w:rsidRDefault="00820A4C" w:rsidP="00D756FE">
            <w:pPr>
              <w:rPr>
                <w:lang w:bidi="en-US"/>
              </w:rPr>
            </w:pPr>
            <w:r w:rsidRPr="00A202D1">
              <w:rPr>
                <w:lang w:bidi="en-US"/>
              </w:rPr>
              <w:t>1</w:t>
            </w:r>
            <w:r w:rsidR="00072F41">
              <w:rPr>
                <w:lang w:bidi="en-US"/>
              </w:rPr>
              <w:t>.</w:t>
            </w:r>
          </w:p>
        </w:tc>
        <w:tc>
          <w:tcPr>
            <w:tcW w:w="3154" w:type="dxa"/>
            <w:vMerge w:val="restart"/>
            <w:tcBorders>
              <w:top w:val="single" w:sz="4" w:space="0" w:color="auto"/>
              <w:left w:val="single" w:sz="4" w:space="0" w:color="auto"/>
              <w:bottom w:val="single" w:sz="4" w:space="0" w:color="000000"/>
              <w:right w:val="single" w:sz="4" w:space="0" w:color="000000"/>
            </w:tcBorders>
            <w:vAlign w:val="bottom"/>
            <w:hideMark/>
          </w:tcPr>
          <w:p w:rsidR="00820A4C" w:rsidRPr="00B15B8A" w:rsidRDefault="00820A4C" w:rsidP="00B15B8A">
            <w:pPr>
              <w:rPr>
                <w:lang w:bidi="en-US"/>
              </w:rPr>
            </w:pPr>
            <w:r w:rsidRPr="00A202D1">
              <w:rPr>
                <w:lang w:bidi="en-US"/>
              </w:rPr>
              <w:t xml:space="preserve">Смрт услед </w:t>
            </w:r>
            <w:r w:rsidR="00B15B8A">
              <w:rPr>
                <w:lang w:bidi="en-US"/>
              </w:rPr>
              <w:t>болести</w:t>
            </w:r>
          </w:p>
        </w:tc>
        <w:tc>
          <w:tcPr>
            <w:tcW w:w="2266" w:type="dxa"/>
            <w:vMerge w:val="restart"/>
            <w:tcBorders>
              <w:top w:val="single" w:sz="4" w:space="0" w:color="auto"/>
              <w:left w:val="single" w:sz="4" w:space="0" w:color="auto"/>
              <w:bottom w:val="single" w:sz="4" w:space="0" w:color="000000"/>
              <w:right w:val="single" w:sz="4" w:space="0" w:color="000000"/>
            </w:tcBorders>
            <w:vAlign w:val="bottom"/>
            <w:hideMark/>
          </w:tcPr>
          <w:p w:rsidR="00820A4C" w:rsidRPr="00A202D1" w:rsidRDefault="00B15B8A" w:rsidP="00D756FE">
            <w:pPr>
              <w:rPr>
                <w:lang w:bidi="en-US"/>
              </w:rPr>
            </w:pPr>
            <w:r>
              <w:rPr>
                <w:lang w:bidi="en-US"/>
              </w:rPr>
              <w:t>1</w:t>
            </w:r>
            <w:r w:rsidR="00820A4C" w:rsidRPr="00A202D1">
              <w:rPr>
                <w:lang w:bidi="en-US"/>
              </w:rPr>
              <w:t>00.000,00</w:t>
            </w:r>
          </w:p>
        </w:tc>
        <w:tc>
          <w:tcPr>
            <w:tcW w:w="1840" w:type="dxa"/>
            <w:tcBorders>
              <w:top w:val="single" w:sz="4" w:space="0" w:color="auto"/>
              <w:left w:val="nil"/>
              <w:bottom w:val="nil"/>
              <w:right w:val="single" w:sz="8" w:space="0" w:color="auto"/>
            </w:tcBorders>
            <w:noWrap/>
            <w:vAlign w:val="bottom"/>
            <w:hideMark/>
          </w:tcPr>
          <w:p w:rsidR="00820A4C" w:rsidRPr="00A202D1" w:rsidRDefault="00820A4C" w:rsidP="00D756FE">
            <w:pPr>
              <w:rPr>
                <w:lang w:bidi="en-US"/>
              </w:rPr>
            </w:pPr>
            <w:r w:rsidRPr="00A202D1">
              <w:rPr>
                <w:lang w:bidi="en-US"/>
              </w:rPr>
              <w:t> </w:t>
            </w:r>
          </w:p>
        </w:tc>
      </w:tr>
      <w:tr w:rsidR="00820A4C" w:rsidRPr="00A202D1" w:rsidTr="00D756FE">
        <w:trPr>
          <w:trHeight w:val="300"/>
        </w:trPr>
        <w:tc>
          <w:tcPr>
            <w:tcW w:w="0" w:type="auto"/>
            <w:vMerge/>
            <w:tcBorders>
              <w:top w:val="nil"/>
              <w:left w:val="single" w:sz="8" w:space="0" w:color="auto"/>
              <w:bottom w:val="single" w:sz="4" w:space="0" w:color="000000"/>
              <w:right w:val="single" w:sz="4" w:space="0" w:color="auto"/>
            </w:tcBorders>
            <w:vAlign w:val="center"/>
            <w:hideMark/>
          </w:tcPr>
          <w:p w:rsidR="00820A4C" w:rsidRPr="00A202D1"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20A4C" w:rsidRPr="00A202D1"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20A4C" w:rsidRPr="00A202D1" w:rsidRDefault="00820A4C" w:rsidP="00D756FE">
            <w:pPr>
              <w:rPr>
                <w:lang w:bidi="en-US"/>
              </w:rPr>
            </w:pPr>
          </w:p>
        </w:tc>
        <w:tc>
          <w:tcPr>
            <w:tcW w:w="1840" w:type="dxa"/>
            <w:tcBorders>
              <w:top w:val="nil"/>
              <w:left w:val="nil"/>
              <w:bottom w:val="nil"/>
              <w:right w:val="single" w:sz="8" w:space="0" w:color="auto"/>
            </w:tcBorders>
            <w:noWrap/>
            <w:vAlign w:val="bottom"/>
            <w:hideMark/>
          </w:tcPr>
          <w:p w:rsidR="00820A4C" w:rsidRPr="00A202D1" w:rsidRDefault="00820A4C" w:rsidP="00D756FE">
            <w:pPr>
              <w:rPr>
                <w:lang w:bidi="en-US"/>
              </w:rPr>
            </w:pPr>
            <w:r w:rsidRPr="00A202D1">
              <w:rPr>
                <w:lang w:bidi="en-US"/>
              </w:rPr>
              <w:t> </w:t>
            </w:r>
          </w:p>
        </w:tc>
      </w:tr>
      <w:tr w:rsidR="00820A4C" w:rsidRPr="00A202D1" w:rsidTr="00387916">
        <w:trPr>
          <w:trHeight w:val="300"/>
        </w:trPr>
        <w:tc>
          <w:tcPr>
            <w:tcW w:w="560" w:type="dxa"/>
            <w:vMerge w:val="restart"/>
            <w:tcBorders>
              <w:top w:val="nil"/>
              <w:left w:val="single" w:sz="8" w:space="0" w:color="auto"/>
              <w:bottom w:val="single" w:sz="4" w:space="0" w:color="000000"/>
              <w:right w:val="single" w:sz="4" w:space="0" w:color="auto"/>
            </w:tcBorders>
            <w:vAlign w:val="bottom"/>
            <w:hideMark/>
          </w:tcPr>
          <w:p w:rsidR="00820A4C" w:rsidRPr="00072F41" w:rsidRDefault="00820A4C" w:rsidP="00D756FE">
            <w:pPr>
              <w:rPr>
                <w:lang w:bidi="en-US"/>
              </w:rPr>
            </w:pPr>
            <w:r w:rsidRPr="00A202D1">
              <w:rPr>
                <w:lang w:bidi="en-US"/>
              </w:rPr>
              <w:t>2</w:t>
            </w:r>
            <w:r w:rsidR="00072F41">
              <w:rPr>
                <w:lang w:bidi="en-US"/>
              </w:rPr>
              <w:t>.</w:t>
            </w:r>
          </w:p>
        </w:tc>
        <w:tc>
          <w:tcPr>
            <w:tcW w:w="3154" w:type="dxa"/>
            <w:vMerge w:val="restart"/>
            <w:tcBorders>
              <w:top w:val="single" w:sz="4" w:space="0" w:color="auto"/>
              <w:left w:val="single" w:sz="4" w:space="0" w:color="auto"/>
              <w:bottom w:val="single" w:sz="4" w:space="0" w:color="000000"/>
              <w:right w:val="single" w:sz="4" w:space="0" w:color="auto"/>
            </w:tcBorders>
            <w:vAlign w:val="bottom"/>
            <w:hideMark/>
          </w:tcPr>
          <w:p w:rsidR="00820A4C" w:rsidRPr="00A202D1" w:rsidRDefault="00B15B8A" w:rsidP="00B15B8A">
            <w:pPr>
              <w:rPr>
                <w:lang w:bidi="en-US"/>
              </w:rPr>
            </w:pPr>
            <w:r>
              <w:rPr>
                <w:lang w:bidi="en-US"/>
              </w:rPr>
              <w:t>Смрт услед несрећног случаја</w:t>
            </w:r>
          </w:p>
        </w:tc>
        <w:tc>
          <w:tcPr>
            <w:tcW w:w="2266" w:type="dxa"/>
            <w:vMerge w:val="restart"/>
            <w:tcBorders>
              <w:top w:val="single" w:sz="4" w:space="0" w:color="auto"/>
              <w:left w:val="single" w:sz="4" w:space="0" w:color="auto"/>
              <w:bottom w:val="single" w:sz="4" w:space="0" w:color="000000"/>
              <w:right w:val="single" w:sz="4" w:space="0" w:color="000000"/>
            </w:tcBorders>
            <w:vAlign w:val="bottom"/>
            <w:hideMark/>
          </w:tcPr>
          <w:p w:rsidR="00820A4C" w:rsidRPr="00A202D1" w:rsidRDefault="00B15B8A" w:rsidP="00D756FE">
            <w:pPr>
              <w:rPr>
                <w:lang w:bidi="en-US"/>
              </w:rPr>
            </w:pPr>
            <w:r>
              <w:rPr>
                <w:lang w:bidi="en-US"/>
              </w:rPr>
              <w:t>2</w:t>
            </w:r>
            <w:r w:rsidR="00820A4C" w:rsidRPr="00A202D1">
              <w:rPr>
                <w:lang w:bidi="en-US"/>
              </w:rPr>
              <w:t>00.000,00</w:t>
            </w:r>
          </w:p>
        </w:tc>
        <w:tc>
          <w:tcPr>
            <w:tcW w:w="1840" w:type="dxa"/>
            <w:tcBorders>
              <w:top w:val="single" w:sz="4" w:space="0" w:color="auto"/>
              <w:left w:val="nil"/>
              <w:bottom w:val="nil"/>
              <w:right w:val="single" w:sz="8" w:space="0" w:color="auto"/>
            </w:tcBorders>
            <w:noWrap/>
            <w:vAlign w:val="bottom"/>
            <w:hideMark/>
          </w:tcPr>
          <w:p w:rsidR="00820A4C" w:rsidRPr="00A202D1" w:rsidRDefault="00820A4C" w:rsidP="00D756FE">
            <w:pPr>
              <w:rPr>
                <w:lang w:bidi="en-US"/>
              </w:rPr>
            </w:pPr>
            <w:r w:rsidRPr="00A202D1">
              <w:rPr>
                <w:lang w:bidi="en-US"/>
              </w:rPr>
              <w:t> </w:t>
            </w:r>
          </w:p>
        </w:tc>
      </w:tr>
      <w:tr w:rsidR="00820A4C" w:rsidRPr="00A202D1" w:rsidTr="00387916">
        <w:trPr>
          <w:trHeight w:val="300"/>
        </w:trPr>
        <w:tc>
          <w:tcPr>
            <w:tcW w:w="0" w:type="auto"/>
            <w:vMerge/>
            <w:tcBorders>
              <w:top w:val="nil"/>
              <w:left w:val="single" w:sz="8" w:space="0" w:color="auto"/>
              <w:bottom w:val="single" w:sz="4" w:space="0" w:color="000000"/>
              <w:right w:val="single" w:sz="4" w:space="0" w:color="auto"/>
            </w:tcBorders>
            <w:vAlign w:val="center"/>
            <w:hideMark/>
          </w:tcPr>
          <w:p w:rsidR="00820A4C" w:rsidRPr="00A202D1"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20A4C" w:rsidRPr="00A202D1" w:rsidRDefault="00820A4C" w:rsidP="00D756FE">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820A4C" w:rsidRPr="00A202D1" w:rsidRDefault="00820A4C" w:rsidP="00D756FE">
            <w:pPr>
              <w:rPr>
                <w:lang w:bidi="en-US"/>
              </w:rPr>
            </w:pPr>
          </w:p>
        </w:tc>
        <w:tc>
          <w:tcPr>
            <w:tcW w:w="1840" w:type="dxa"/>
            <w:tcBorders>
              <w:top w:val="nil"/>
              <w:left w:val="nil"/>
              <w:bottom w:val="single" w:sz="4" w:space="0" w:color="auto"/>
              <w:right w:val="single" w:sz="8" w:space="0" w:color="auto"/>
            </w:tcBorders>
            <w:noWrap/>
            <w:vAlign w:val="bottom"/>
            <w:hideMark/>
          </w:tcPr>
          <w:p w:rsidR="00820A4C" w:rsidRPr="00A202D1" w:rsidRDefault="00820A4C" w:rsidP="00D756FE">
            <w:pPr>
              <w:rPr>
                <w:lang w:bidi="en-US"/>
              </w:rPr>
            </w:pPr>
            <w:r w:rsidRPr="00A202D1">
              <w:rPr>
                <w:lang w:bidi="en-US"/>
              </w:rPr>
              <w:t> </w:t>
            </w:r>
          </w:p>
        </w:tc>
      </w:tr>
      <w:tr w:rsidR="00387916" w:rsidRPr="00A202D1" w:rsidTr="00387916">
        <w:trPr>
          <w:trHeight w:val="435"/>
        </w:trPr>
        <w:tc>
          <w:tcPr>
            <w:tcW w:w="560" w:type="dxa"/>
            <w:tcBorders>
              <w:top w:val="single" w:sz="4" w:space="0" w:color="auto"/>
              <w:left w:val="single" w:sz="4" w:space="0" w:color="auto"/>
              <w:bottom w:val="single" w:sz="4" w:space="0" w:color="auto"/>
              <w:right w:val="single" w:sz="4" w:space="0" w:color="auto"/>
            </w:tcBorders>
            <w:hideMark/>
          </w:tcPr>
          <w:p w:rsidR="00387916" w:rsidRPr="001C55D3" w:rsidRDefault="00387916" w:rsidP="00D756FE">
            <w:pPr>
              <w:rPr>
                <w:b/>
                <w:bCs/>
                <w:iCs/>
              </w:rPr>
            </w:pPr>
          </w:p>
          <w:p w:rsidR="00387916" w:rsidRPr="00072F41" w:rsidRDefault="00387916" w:rsidP="00D756FE">
            <w:pPr>
              <w:rPr>
                <w:bCs/>
                <w:iCs/>
              </w:rPr>
            </w:pPr>
            <w:r w:rsidRPr="00072F41">
              <w:rPr>
                <w:bCs/>
                <w:iCs/>
              </w:rPr>
              <w:t>3</w:t>
            </w:r>
            <w:r w:rsidR="00072F41" w:rsidRPr="00072F41">
              <w:rPr>
                <w:bCs/>
                <w:iCs/>
              </w:rPr>
              <w:t>.</w:t>
            </w:r>
          </w:p>
        </w:tc>
        <w:tc>
          <w:tcPr>
            <w:tcW w:w="3150" w:type="dxa"/>
            <w:tcBorders>
              <w:top w:val="single" w:sz="4" w:space="0" w:color="auto"/>
              <w:left w:val="single" w:sz="4" w:space="0" w:color="auto"/>
              <w:bottom w:val="single" w:sz="4" w:space="0" w:color="auto"/>
              <w:right w:val="single" w:sz="4" w:space="0" w:color="auto"/>
            </w:tcBorders>
          </w:tcPr>
          <w:p w:rsidR="00387916" w:rsidRPr="001C55D3" w:rsidRDefault="00387916" w:rsidP="00D756FE">
            <w:pPr>
              <w:rPr>
                <w:bCs/>
                <w:iCs/>
              </w:rPr>
            </w:pPr>
          </w:p>
          <w:p w:rsidR="00387916" w:rsidRPr="001C55D3" w:rsidRDefault="00B15B8A" w:rsidP="00D756FE">
            <w:pPr>
              <w:rPr>
                <w:bCs/>
                <w:iCs/>
              </w:rPr>
            </w:pPr>
            <w:r w:rsidRPr="001C55D3">
              <w:rPr>
                <w:bCs/>
                <w:iCs/>
              </w:rPr>
              <w:t>Инвалидитет</w:t>
            </w:r>
          </w:p>
        </w:tc>
        <w:tc>
          <w:tcPr>
            <w:tcW w:w="2270" w:type="dxa"/>
            <w:tcBorders>
              <w:top w:val="single" w:sz="4" w:space="0" w:color="auto"/>
              <w:left w:val="single" w:sz="4" w:space="0" w:color="auto"/>
              <w:bottom w:val="single" w:sz="4" w:space="0" w:color="auto"/>
              <w:right w:val="single" w:sz="4" w:space="0" w:color="auto"/>
            </w:tcBorders>
          </w:tcPr>
          <w:p w:rsidR="00387916" w:rsidRPr="001C55D3" w:rsidRDefault="00387916" w:rsidP="00D756FE">
            <w:pPr>
              <w:rPr>
                <w:b/>
                <w:bCs/>
                <w:i/>
                <w:iCs/>
                <w:lang w:val="sr-Cyrl-CS"/>
              </w:rPr>
            </w:pPr>
          </w:p>
          <w:p w:rsidR="00387916" w:rsidRPr="001C55D3" w:rsidRDefault="00847FFE" w:rsidP="00D756FE">
            <w:pPr>
              <w:rPr>
                <w:bCs/>
                <w:iCs/>
                <w:lang w:val="sr-Cyrl-CS"/>
              </w:rPr>
            </w:pPr>
            <w:r>
              <w:rPr>
                <w:bCs/>
                <w:iCs/>
                <w:lang w:val="sr-Cyrl-CS"/>
              </w:rPr>
              <w:t>4</w:t>
            </w:r>
            <w:r w:rsidR="00387916" w:rsidRPr="001C55D3">
              <w:rPr>
                <w:bCs/>
                <w:iCs/>
                <w:lang w:val="sr-Cyrl-CS"/>
              </w:rPr>
              <w:t>00.000,00</w:t>
            </w:r>
          </w:p>
        </w:tc>
        <w:tc>
          <w:tcPr>
            <w:tcW w:w="1840" w:type="dxa"/>
            <w:tcBorders>
              <w:top w:val="single" w:sz="4" w:space="0" w:color="auto"/>
              <w:left w:val="single" w:sz="4" w:space="0" w:color="auto"/>
              <w:bottom w:val="single" w:sz="4" w:space="0" w:color="auto"/>
              <w:right w:val="single" w:sz="4" w:space="0" w:color="auto"/>
            </w:tcBorders>
          </w:tcPr>
          <w:p w:rsidR="00387916" w:rsidRPr="00A202D1" w:rsidRDefault="00387916" w:rsidP="00D756FE">
            <w:pPr>
              <w:rPr>
                <w:b/>
                <w:bCs/>
                <w:i/>
                <w:iCs/>
                <w:lang w:val="sr-Cyrl-CS"/>
              </w:rPr>
            </w:pPr>
          </w:p>
        </w:tc>
      </w:tr>
      <w:tr w:rsidR="00820A4C" w:rsidRPr="00A202D1" w:rsidTr="00387916">
        <w:trPr>
          <w:trHeight w:val="435"/>
        </w:trPr>
        <w:tc>
          <w:tcPr>
            <w:tcW w:w="5980" w:type="dxa"/>
            <w:gridSpan w:val="3"/>
            <w:tcBorders>
              <w:top w:val="single" w:sz="4" w:space="0" w:color="auto"/>
              <w:left w:val="single" w:sz="4" w:space="0" w:color="auto"/>
              <w:bottom w:val="single" w:sz="4" w:space="0" w:color="auto"/>
              <w:right w:val="single" w:sz="4" w:space="0" w:color="auto"/>
            </w:tcBorders>
            <w:hideMark/>
          </w:tcPr>
          <w:p w:rsidR="00820A4C" w:rsidRPr="00A202D1" w:rsidRDefault="00820A4C" w:rsidP="00D756FE">
            <w:pPr>
              <w:rPr>
                <w:b/>
                <w:bCs/>
                <w:i/>
                <w:iCs/>
                <w:lang w:val="sr-Cyrl-CS"/>
              </w:rPr>
            </w:pPr>
            <w:r w:rsidRPr="00A202D1">
              <w:rPr>
                <w:b/>
                <w:bCs/>
                <w:i/>
                <w:iCs/>
                <w:lang w:val="sr-Cyrl-CS"/>
              </w:rPr>
              <w:t>Укуна премија:</w:t>
            </w:r>
          </w:p>
        </w:tc>
        <w:tc>
          <w:tcPr>
            <w:tcW w:w="1840" w:type="dxa"/>
            <w:tcBorders>
              <w:top w:val="single" w:sz="4" w:space="0" w:color="auto"/>
              <w:left w:val="single" w:sz="4" w:space="0" w:color="auto"/>
              <w:bottom w:val="single" w:sz="4" w:space="0" w:color="auto"/>
              <w:right w:val="single" w:sz="4" w:space="0" w:color="auto"/>
            </w:tcBorders>
          </w:tcPr>
          <w:p w:rsidR="00820A4C" w:rsidRPr="00A202D1" w:rsidRDefault="00820A4C" w:rsidP="00D756FE">
            <w:pPr>
              <w:rPr>
                <w:b/>
                <w:bCs/>
                <w:i/>
                <w:iCs/>
                <w:lang w:val="sr-Cyrl-CS"/>
              </w:rPr>
            </w:pPr>
          </w:p>
        </w:tc>
      </w:tr>
      <w:tr w:rsidR="00820A4C" w:rsidRPr="00A202D1" w:rsidTr="00387916">
        <w:trPr>
          <w:trHeight w:val="375"/>
        </w:trPr>
        <w:tc>
          <w:tcPr>
            <w:tcW w:w="5980" w:type="dxa"/>
            <w:gridSpan w:val="3"/>
            <w:tcBorders>
              <w:top w:val="single" w:sz="4" w:space="0" w:color="auto"/>
              <w:left w:val="single" w:sz="4" w:space="0" w:color="auto"/>
              <w:bottom w:val="single" w:sz="4" w:space="0" w:color="auto"/>
              <w:right w:val="single" w:sz="4" w:space="0" w:color="auto"/>
            </w:tcBorders>
            <w:hideMark/>
          </w:tcPr>
          <w:p w:rsidR="00820A4C" w:rsidRPr="00A202D1" w:rsidRDefault="00820A4C" w:rsidP="00D756FE">
            <w:pPr>
              <w:rPr>
                <w:b/>
                <w:bCs/>
                <w:i/>
                <w:iCs/>
                <w:lang w:val="sr-Cyrl-CS"/>
              </w:rPr>
            </w:pPr>
            <w:r w:rsidRPr="00A202D1">
              <w:rPr>
                <w:b/>
                <w:bCs/>
                <w:i/>
                <w:iCs/>
                <w:lang w:val="sr-Cyrl-CS"/>
              </w:rPr>
              <w:t>Порез:</w:t>
            </w:r>
          </w:p>
        </w:tc>
        <w:tc>
          <w:tcPr>
            <w:tcW w:w="1840" w:type="dxa"/>
            <w:tcBorders>
              <w:top w:val="single" w:sz="4" w:space="0" w:color="auto"/>
              <w:left w:val="single" w:sz="4" w:space="0" w:color="auto"/>
              <w:bottom w:val="single" w:sz="4" w:space="0" w:color="auto"/>
              <w:right w:val="single" w:sz="4" w:space="0" w:color="auto"/>
            </w:tcBorders>
          </w:tcPr>
          <w:p w:rsidR="00820A4C" w:rsidRPr="00A202D1" w:rsidRDefault="00820A4C" w:rsidP="00D756FE">
            <w:pPr>
              <w:rPr>
                <w:b/>
                <w:bCs/>
                <w:i/>
                <w:iCs/>
                <w:lang w:val="sr-Cyrl-CS"/>
              </w:rPr>
            </w:pPr>
          </w:p>
        </w:tc>
      </w:tr>
      <w:tr w:rsidR="00820A4C" w:rsidRPr="00A202D1" w:rsidTr="00387916">
        <w:trPr>
          <w:trHeight w:val="435"/>
        </w:trPr>
        <w:tc>
          <w:tcPr>
            <w:tcW w:w="5980" w:type="dxa"/>
            <w:gridSpan w:val="3"/>
            <w:tcBorders>
              <w:top w:val="single" w:sz="4" w:space="0" w:color="auto"/>
              <w:left w:val="single" w:sz="4" w:space="0" w:color="auto"/>
              <w:bottom w:val="single" w:sz="4" w:space="0" w:color="auto"/>
              <w:right w:val="single" w:sz="4" w:space="0" w:color="auto"/>
            </w:tcBorders>
            <w:hideMark/>
          </w:tcPr>
          <w:p w:rsidR="00820A4C" w:rsidRPr="00A202D1" w:rsidRDefault="00820A4C" w:rsidP="00D756FE">
            <w:pPr>
              <w:rPr>
                <w:b/>
                <w:bCs/>
                <w:i/>
                <w:iCs/>
                <w:lang w:val="sr-Cyrl-CS"/>
              </w:rPr>
            </w:pPr>
            <w:r w:rsidRPr="00A202D1">
              <w:rPr>
                <w:b/>
                <w:bCs/>
                <w:i/>
                <w:iCs/>
                <w:lang w:val="sr-Cyrl-CS"/>
              </w:rPr>
              <w:t>Укупан износ премије са порезом:</w:t>
            </w:r>
          </w:p>
        </w:tc>
        <w:tc>
          <w:tcPr>
            <w:tcW w:w="1840" w:type="dxa"/>
            <w:tcBorders>
              <w:top w:val="single" w:sz="4" w:space="0" w:color="auto"/>
              <w:left w:val="single" w:sz="4" w:space="0" w:color="auto"/>
              <w:bottom w:val="single" w:sz="4" w:space="0" w:color="auto"/>
              <w:right w:val="single" w:sz="4" w:space="0" w:color="auto"/>
            </w:tcBorders>
          </w:tcPr>
          <w:p w:rsidR="00820A4C" w:rsidRPr="00A202D1" w:rsidRDefault="00820A4C" w:rsidP="00D756FE">
            <w:pPr>
              <w:rPr>
                <w:b/>
                <w:bCs/>
                <w:i/>
                <w:iCs/>
                <w:lang w:val="sr-Cyrl-CS"/>
              </w:rPr>
            </w:pPr>
          </w:p>
        </w:tc>
      </w:tr>
    </w:tbl>
    <w:p w:rsidR="00820A4C" w:rsidRPr="00A202D1" w:rsidRDefault="00820A4C" w:rsidP="00820A4C">
      <w:pPr>
        <w:rPr>
          <w:b/>
          <w:bCs/>
          <w:i/>
          <w:iCs/>
          <w:lang w:val="sr-Cyrl-CS"/>
        </w:rPr>
      </w:pPr>
    </w:p>
    <w:tbl>
      <w:tblPr>
        <w:tblpPr w:leftFromText="180" w:rightFromText="180" w:bottomFromText="200" w:vertAnchor="text" w:horzAnchor="margin" w:tblpXSpec="center" w:tblpY="301"/>
        <w:tblW w:w="10232" w:type="dxa"/>
        <w:tblLook w:val="04A0"/>
      </w:tblPr>
      <w:tblGrid>
        <w:gridCol w:w="620"/>
        <w:gridCol w:w="975"/>
        <w:gridCol w:w="975"/>
        <w:gridCol w:w="1207"/>
        <w:gridCol w:w="15"/>
        <w:gridCol w:w="960"/>
        <w:gridCol w:w="900"/>
        <w:gridCol w:w="960"/>
        <w:gridCol w:w="340"/>
        <w:gridCol w:w="425"/>
        <w:gridCol w:w="155"/>
        <w:gridCol w:w="820"/>
        <w:gridCol w:w="905"/>
        <w:gridCol w:w="975"/>
      </w:tblGrid>
      <w:tr w:rsidR="00820A4C" w:rsidRPr="00A202D1" w:rsidTr="00D756FE">
        <w:trPr>
          <w:trHeight w:val="427"/>
        </w:trPr>
        <w:tc>
          <w:tcPr>
            <w:tcW w:w="620" w:type="dxa"/>
            <w:noWrap/>
            <w:vAlign w:val="bottom"/>
            <w:hideMark/>
          </w:tcPr>
          <w:p w:rsidR="00820A4C" w:rsidRPr="00A202D1" w:rsidRDefault="00820A4C" w:rsidP="00D756FE">
            <w:pPr>
              <w:rPr>
                <w:b/>
                <w:bCs/>
                <w:i/>
                <w:iCs/>
                <w:lang w:val="sr-Cyrl-CS"/>
              </w:rPr>
            </w:pPr>
          </w:p>
        </w:tc>
        <w:tc>
          <w:tcPr>
            <w:tcW w:w="975" w:type="dxa"/>
            <w:noWrap/>
            <w:vAlign w:val="bottom"/>
            <w:hideMark/>
          </w:tcPr>
          <w:p w:rsidR="00820A4C" w:rsidRPr="00A202D1" w:rsidRDefault="00820A4C" w:rsidP="00D756FE"/>
        </w:tc>
        <w:tc>
          <w:tcPr>
            <w:tcW w:w="975" w:type="dxa"/>
            <w:noWrap/>
            <w:vAlign w:val="bottom"/>
            <w:hideMark/>
          </w:tcPr>
          <w:p w:rsidR="00820A4C" w:rsidRPr="00A202D1" w:rsidRDefault="00820A4C" w:rsidP="00D756FE"/>
          <w:p w:rsidR="00820A4C" w:rsidRPr="00A202D1" w:rsidRDefault="00820A4C" w:rsidP="00D756FE"/>
        </w:tc>
        <w:tc>
          <w:tcPr>
            <w:tcW w:w="1222" w:type="dxa"/>
            <w:gridSpan w:val="2"/>
            <w:noWrap/>
            <w:vAlign w:val="bottom"/>
            <w:hideMark/>
          </w:tcPr>
          <w:p w:rsidR="00820A4C" w:rsidRPr="00A202D1" w:rsidRDefault="00820A4C" w:rsidP="00D756FE"/>
        </w:tc>
        <w:tc>
          <w:tcPr>
            <w:tcW w:w="960" w:type="dxa"/>
            <w:noWrap/>
            <w:vAlign w:val="bottom"/>
            <w:hideMark/>
          </w:tcPr>
          <w:p w:rsidR="00820A4C" w:rsidRPr="00A202D1" w:rsidRDefault="00820A4C" w:rsidP="00D756FE"/>
        </w:tc>
        <w:tc>
          <w:tcPr>
            <w:tcW w:w="900" w:type="dxa"/>
            <w:noWrap/>
            <w:vAlign w:val="bottom"/>
            <w:hideMark/>
          </w:tcPr>
          <w:p w:rsidR="00820A4C" w:rsidRPr="00A202D1" w:rsidRDefault="00820A4C" w:rsidP="00D756FE"/>
        </w:tc>
        <w:tc>
          <w:tcPr>
            <w:tcW w:w="960" w:type="dxa"/>
            <w:noWrap/>
            <w:vAlign w:val="bottom"/>
            <w:hideMark/>
          </w:tcPr>
          <w:p w:rsidR="00820A4C" w:rsidRPr="00A202D1" w:rsidRDefault="00820A4C" w:rsidP="00D756FE"/>
        </w:tc>
        <w:tc>
          <w:tcPr>
            <w:tcW w:w="340" w:type="dxa"/>
            <w:noWrap/>
            <w:vAlign w:val="bottom"/>
            <w:hideMark/>
          </w:tcPr>
          <w:p w:rsidR="00820A4C" w:rsidRPr="00A202D1" w:rsidRDefault="00820A4C" w:rsidP="00D756FE"/>
        </w:tc>
        <w:tc>
          <w:tcPr>
            <w:tcW w:w="580" w:type="dxa"/>
            <w:gridSpan w:val="2"/>
            <w:noWrap/>
            <w:vAlign w:val="bottom"/>
            <w:hideMark/>
          </w:tcPr>
          <w:p w:rsidR="00820A4C" w:rsidRPr="00A202D1" w:rsidRDefault="00820A4C" w:rsidP="00D756FE"/>
        </w:tc>
        <w:tc>
          <w:tcPr>
            <w:tcW w:w="820" w:type="dxa"/>
            <w:noWrap/>
            <w:vAlign w:val="bottom"/>
            <w:hideMark/>
          </w:tcPr>
          <w:p w:rsidR="00820A4C" w:rsidRPr="00A202D1" w:rsidRDefault="00820A4C" w:rsidP="00D756FE"/>
        </w:tc>
        <w:tc>
          <w:tcPr>
            <w:tcW w:w="1880" w:type="dxa"/>
            <w:gridSpan w:val="2"/>
            <w:noWrap/>
            <w:vAlign w:val="bottom"/>
            <w:hideMark/>
          </w:tcPr>
          <w:p w:rsidR="00820A4C" w:rsidRPr="00A202D1" w:rsidRDefault="00820A4C" w:rsidP="00D756FE"/>
        </w:tc>
      </w:tr>
      <w:tr w:rsidR="00820A4C" w:rsidRPr="00A202D1" w:rsidTr="00D756FE">
        <w:trPr>
          <w:trHeight w:val="300"/>
        </w:trPr>
        <w:tc>
          <w:tcPr>
            <w:tcW w:w="4752" w:type="dxa"/>
            <w:gridSpan w:val="6"/>
            <w:noWrap/>
            <w:vAlign w:val="bottom"/>
            <w:hideMark/>
          </w:tcPr>
          <w:p w:rsidR="00820A4C" w:rsidRPr="00A202D1" w:rsidRDefault="00820A4C" w:rsidP="00D756FE">
            <w:pPr>
              <w:rPr>
                <w:b/>
              </w:rPr>
            </w:pPr>
            <w:r w:rsidRPr="00A202D1">
              <w:rPr>
                <w:b/>
                <w:lang w:val="sr-Cyrl-CS"/>
              </w:rPr>
              <w:t>ПАРТИЈА 2  СПЕЦИФИКАЦИЈА ВОЗИЛА ЗА ОСИГУРАЊЕ</w:t>
            </w:r>
          </w:p>
        </w:tc>
        <w:tc>
          <w:tcPr>
            <w:tcW w:w="900" w:type="dxa"/>
            <w:noWrap/>
            <w:vAlign w:val="bottom"/>
            <w:hideMark/>
          </w:tcPr>
          <w:p w:rsidR="00820A4C" w:rsidRPr="00A202D1" w:rsidRDefault="00820A4C" w:rsidP="00D756FE">
            <w:pPr>
              <w:rPr>
                <w:b/>
              </w:rPr>
            </w:pPr>
          </w:p>
        </w:tc>
        <w:tc>
          <w:tcPr>
            <w:tcW w:w="960" w:type="dxa"/>
            <w:noWrap/>
            <w:vAlign w:val="bottom"/>
            <w:hideMark/>
          </w:tcPr>
          <w:p w:rsidR="00820A4C" w:rsidRPr="00A202D1" w:rsidRDefault="00820A4C" w:rsidP="00D756FE"/>
        </w:tc>
        <w:tc>
          <w:tcPr>
            <w:tcW w:w="340" w:type="dxa"/>
            <w:noWrap/>
            <w:vAlign w:val="bottom"/>
            <w:hideMark/>
          </w:tcPr>
          <w:p w:rsidR="00820A4C" w:rsidRPr="00A202D1" w:rsidRDefault="00820A4C" w:rsidP="00D756FE"/>
        </w:tc>
        <w:tc>
          <w:tcPr>
            <w:tcW w:w="580" w:type="dxa"/>
            <w:gridSpan w:val="2"/>
            <w:noWrap/>
            <w:vAlign w:val="bottom"/>
            <w:hideMark/>
          </w:tcPr>
          <w:p w:rsidR="00820A4C" w:rsidRPr="00A202D1" w:rsidRDefault="00820A4C" w:rsidP="00D756FE"/>
        </w:tc>
        <w:tc>
          <w:tcPr>
            <w:tcW w:w="820" w:type="dxa"/>
            <w:noWrap/>
            <w:vAlign w:val="bottom"/>
            <w:hideMark/>
          </w:tcPr>
          <w:p w:rsidR="00820A4C" w:rsidRPr="00A202D1" w:rsidRDefault="00820A4C" w:rsidP="00D756FE"/>
        </w:tc>
        <w:tc>
          <w:tcPr>
            <w:tcW w:w="1880" w:type="dxa"/>
            <w:gridSpan w:val="2"/>
            <w:noWrap/>
            <w:vAlign w:val="bottom"/>
            <w:hideMark/>
          </w:tcPr>
          <w:p w:rsidR="00820A4C" w:rsidRPr="00A202D1" w:rsidRDefault="00820A4C" w:rsidP="00D756FE"/>
        </w:tc>
      </w:tr>
      <w:tr w:rsidR="00820A4C" w:rsidRPr="00A202D1" w:rsidTr="00D756FE">
        <w:trPr>
          <w:gridAfter w:val="1"/>
          <w:wAfter w:w="975" w:type="dxa"/>
          <w:trHeight w:val="330"/>
        </w:trPr>
        <w:tc>
          <w:tcPr>
            <w:tcW w:w="620" w:type="dxa"/>
            <w:tcBorders>
              <w:top w:val="nil"/>
              <w:left w:val="nil"/>
              <w:bottom w:val="single" w:sz="8" w:space="0" w:color="auto"/>
              <w:right w:val="nil"/>
            </w:tcBorders>
            <w:hideMark/>
          </w:tcPr>
          <w:p w:rsidR="00820A4C" w:rsidRPr="00A202D1" w:rsidRDefault="00820A4C" w:rsidP="00D756FE"/>
        </w:tc>
        <w:tc>
          <w:tcPr>
            <w:tcW w:w="3157" w:type="dxa"/>
            <w:gridSpan w:val="3"/>
            <w:tcBorders>
              <w:top w:val="nil"/>
              <w:left w:val="nil"/>
              <w:bottom w:val="single" w:sz="8" w:space="0" w:color="auto"/>
              <w:right w:val="nil"/>
            </w:tcBorders>
          </w:tcPr>
          <w:p w:rsidR="00820A4C" w:rsidRPr="00A202D1" w:rsidRDefault="00820A4C" w:rsidP="00D756FE"/>
          <w:p w:rsidR="00820A4C" w:rsidRPr="006A4B98" w:rsidRDefault="00820A4C" w:rsidP="00D756FE"/>
        </w:tc>
        <w:tc>
          <w:tcPr>
            <w:tcW w:w="3600" w:type="dxa"/>
            <w:gridSpan w:val="6"/>
            <w:tcBorders>
              <w:top w:val="nil"/>
              <w:left w:val="nil"/>
              <w:bottom w:val="single" w:sz="8" w:space="0" w:color="auto"/>
              <w:right w:val="nil"/>
            </w:tcBorders>
            <w:vAlign w:val="bottom"/>
            <w:hideMark/>
          </w:tcPr>
          <w:p w:rsidR="00820A4C" w:rsidRPr="00A202D1" w:rsidRDefault="00820A4C" w:rsidP="00D756FE">
            <w:r w:rsidRPr="00A202D1">
              <w:t> </w:t>
            </w:r>
          </w:p>
        </w:tc>
        <w:tc>
          <w:tcPr>
            <w:tcW w:w="1880" w:type="dxa"/>
            <w:gridSpan w:val="3"/>
            <w:noWrap/>
            <w:vAlign w:val="bottom"/>
            <w:hideMark/>
          </w:tcPr>
          <w:p w:rsidR="00820A4C" w:rsidRPr="00A202D1" w:rsidRDefault="00820A4C" w:rsidP="00D756FE"/>
        </w:tc>
      </w:tr>
      <w:tr w:rsidR="00820A4C" w:rsidRPr="00A202D1" w:rsidTr="00D756FE">
        <w:trPr>
          <w:trHeight w:val="525"/>
        </w:trPr>
        <w:tc>
          <w:tcPr>
            <w:tcW w:w="620" w:type="dxa"/>
            <w:tcBorders>
              <w:top w:val="nil"/>
              <w:left w:val="single" w:sz="8" w:space="0" w:color="auto"/>
              <w:bottom w:val="single" w:sz="8" w:space="0" w:color="auto"/>
              <w:right w:val="single" w:sz="8" w:space="0" w:color="auto"/>
            </w:tcBorders>
            <w:hideMark/>
          </w:tcPr>
          <w:p w:rsidR="00820A4C" w:rsidRPr="00A202D1" w:rsidRDefault="00820A4C" w:rsidP="00D756FE">
            <w:r w:rsidRPr="00E12658">
              <w:rPr>
                <w:b/>
                <w:lang w:val="sr-Cyrl-CS"/>
              </w:rPr>
              <w:t>р.б</w:t>
            </w:r>
            <w:r w:rsidRPr="00A202D1">
              <w:rPr>
                <w:lang w:val="sr-Cyrl-CS"/>
              </w:rPr>
              <w:t>.</w:t>
            </w:r>
          </w:p>
        </w:tc>
        <w:tc>
          <w:tcPr>
            <w:tcW w:w="1950" w:type="dxa"/>
            <w:gridSpan w:val="2"/>
            <w:tcBorders>
              <w:top w:val="single" w:sz="4" w:space="0" w:color="auto"/>
              <w:left w:val="nil"/>
              <w:bottom w:val="single" w:sz="8" w:space="0" w:color="auto"/>
              <w:right w:val="single" w:sz="8" w:space="0" w:color="000000"/>
            </w:tcBorders>
          </w:tcPr>
          <w:p w:rsidR="00820A4C" w:rsidRPr="00A202D1" w:rsidRDefault="00820A4C" w:rsidP="00D756FE">
            <w:pPr>
              <w:rPr>
                <w:b/>
                <w:bCs/>
                <w:lang w:val="sr-Cyrl-CS"/>
              </w:rPr>
            </w:pPr>
          </w:p>
          <w:p w:rsidR="00820A4C" w:rsidRPr="00A202D1" w:rsidRDefault="00820A4C" w:rsidP="00D756FE">
            <w:pPr>
              <w:rPr>
                <w:b/>
                <w:bCs/>
              </w:rPr>
            </w:pPr>
            <w:r w:rsidRPr="00A202D1">
              <w:rPr>
                <w:b/>
                <w:bCs/>
                <w:lang w:val="sr-Cyrl-CS"/>
              </w:rPr>
              <w:t>Назив</w:t>
            </w:r>
          </w:p>
        </w:tc>
        <w:tc>
          <w:tcPr>
            <w:tcW w:w="1222" w:type="dxa"/>
            <w:gridSpan w:val="2"/>
            <w:tcBorders>
              <w:top w:val="nil"/>
              <w:left w:val="nil"/>
              <w:bottom w:val="single" w:sz="8" w:space="0" w:color="auto"/>
              <w:right w:val="single" w:sz="8" w:space="0" w:color="auto"/>
            </w:tcBorders>
          </w:tcPr>
          <w:p w:rsidR="00820A4C" w:rsidRPr="00A202D1" w:rsidRDefault="00820A4C" w:rsidP="00D756FE">
            <w:pPr>
              <w:rPr>
                <w:b/>
                <w:bCs/>
                <w:lang w:val="sr-Cyrl-CS"/>
              </w:rPr>
            </w:pPr>
          </w:p>
          <w:p w:rsidR="00820A4C" w:rsidRPr="00A202D1" w:rsidRDefault="00820A4C" w:rsidP="00D756FE">
            <w:pPr>
              <w:rPr>
                <w:b/>
                <w:bCs/>
              </w:rPr>
            </w:pPr>
            <w:r w:rsidRPr="00A202D1">
              <w:rPr>
                <w:b/>
                <w:bCs/>
                <w:lang w:val="sr-Cyrl-CS"/>
              </w:rPr>
              <w:t>Год.произ</w:t>
            </w:r>
          </w:p>
        </w:tc>
        <w:tc>
          <w:tcPr>
            <w:tcW w:w="1860" w:type="dxa"/>
            <w:gridSpan w:val="2"/>
            <w:tcBorders>
              <w:top w:val="single" w:sz="8" w:space="0" w:color="auto"/>
              <w:left w:val="nil"/>
              <w:bottom w:val="single" w:sz="8" w:space="0" w:color="auto"/>
              <w:right w:val="single" w:sz="8" w:space="0" w:color="000000"/>
            </w:tcBorders>
          </w:tcPr>
          <w:p w:rsidR="00820A4C" w:rsidRPr="00A202D1" w:rsidRDefault="00820A4C" w:rsidP="00D756FE">
            <w:pPr>
              <w:rPr>
                <w:b/>
                <w:bCs/>
                <w:lang w:val="sr-Cyrl-CS"/>
              </w:rPr>
            </w:pPr>
          </w:p>
          <w:p w:rsidR="00820A4C" w:rsidRPr="00A202D1" w:rsidRDefault="00820A4C" w:rsidP="00D756FE">
            <w:pPr>
              <w:rPr>
                <w:b/>
                <w:bCs/>
              </w:rPr>
            </w:pPr>
            <w:r w:rsidRPr="00A202D1">
              <w:rPr>
                <w:b/>
                <w:bCs/>
                <w:lang w:val="sr-Cyrl-CS"/>
              </w:rPr>
              <w:t>Врста возила</w:t>
            </w:r>
          </w:p>
        </w:tc>
        <w:tc>
          <w:tcPr>
            <w:tcW w:w="1300" w:type="dxa"/>
            <w:gridSpan w:val="2"/>
            <w:tcBorders>
              <w:top w:val="single" w:sz="8" w:space="0" w:color="auto"/>
              <w:left w:val="nil"/>
              <w:bottom w:val="single" w:sz="8" w:space="0" w:color="auto"/>
              <w:right w:val="nil"/>
            </w:tcBorders>
            <w:hideMark/>
          </w:tcPr>
          <w:p w:rsidR="00820A4C" w:rsidRPr="00A202D1" w:rsidRDefault="00820A4C" w:rsidP="00D756FE">
            <w:pPr>
              <w:rPr>
                <w:b/>
                <w:bCs/>
              </w:rPr>
            </w:pPr>
            <w:r w:rsidRPr="00A202D1">
              <w:rPr>
                <w:b/>
                <w:bCs/>
              </w:rPr>
              <w:t xml:space="preserve">   Носивост кg</w:t>
            </w:r>
          </w:p>
        </w:tc>
        <w:tc>
          <w:tcPr>
            <w:tcW w:w="1400" w:type="dxa"/>
            <w:gridSpan w:val="3"/>
            <w:tcBorders>
              <w:top w:val="single" w:sz="8" w:space="0" w:color="auto"/>
              <w:left w:val="nil"/>
              <w:bottom w:val="single" w:sz="8" w:space="0" w:color="auto"/>
              <w:right w:val="single" w:sz="4" w:space="0" w:color="000000"/>
            </w:tcBorders>
          </w:tcPr>
          <w:p w:rsidR="00820A4C" w:rsidRPr="00A202D1" w:rsidRDefault="00820A4C" w:rsidP="00D756FE">
            <w:pPr>
              <w:rPr>
                <w:b/>
                <w:bCs/>
                <w:lang w:val="sr-Cyrl-CS"/>
              </w:rPr>
            </w:pPr>
          </w:p>
          <w:p w:rsidR="00820A4C" w:rsidRPr="00A202D1" w:rsidRDefault="00820A4C" w:rsidP="00D756FE">
            <w:pPr>
              <w:rPr>
                <w:b/>
                <w:bCs/>
              </w:rPr>
            </w:pPr>
            <w:r w:rsidRPr="00A202D1">
              <w:rPr>
                <w:b/>
                <w:bCs/>
                <w:lang w:val="sr-Latn-CS"/>
              </w:rPr>
              <w:t>Kw/ccm</w:t>
            </w:r>
          </w:p>
        </w:tc>
        <w:tc>
          <w:tcPr>
            <w:tcW w:w="1880" w:type="dxa"/>
            <w:gridSpan w:val="2"/>
            <w:tcBorders>
              <w:top w:val="single" w:sz="4" w:space="0" w:color="auto"/>
              <w:left w:val="nil"/>
              <w:bottom w:val="nil"/>
              <w:right w:val="single" w:sz="4" w:space="0" w:color="auto"/>
            </w:tcBorders>
            <w:noWrap/>
            <w:vAlign w:val="bottom"/>
            <w:hideMark/>
          </w:tcPr>
          <w:p w:rsidR="00820A4C" w:rsidRPr="00A202D1" w:rsidRDefault="00820A4C" w:rsidP="00D756FE">
            <w:pPr>
              <w:rPr>
                <w:b/>
                <w:lang w:val="sr-Cyrl-CS"/>
              </w:rPr>
            </w:pPr>
            <w:r w:rsidRPr="00A202D1">
              <w:rPr>
                <w:b/>
                <w:lang w:val="sr-Cyrl-CS"/>
              </w:rPr>
              <w:t>ПРЕМИЈА</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1</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rPr>
                <w:bCs/>
              </w:rPr>
              <w:t xml:space="preserve">BG- 403-WS –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1991</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10.45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151/11040</w:t>
            </w:r>
          </w:p>
        </w:tc>
        <w:tc>
          <w:tcPr>
            <w:tcW w:w="1880" w:type="dxa"/>
            <w:gridSpan w:val="2"/>
            <w:tcBorders>
              <w:top w:val="single" w:sz="4" w:space="0" w:color="auto"/>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bCs/>
              </w:rPr>
              <w:t>FAP 1921 Аутоподизач</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2</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BG- 746-FN –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1985</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8</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147/15800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FAP 1620 VOMA</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lastRenderedPageBreak/>
              <w:t>3</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BG-003-GG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1985</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7.9</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147/11040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 xml:space="preserve"> FAP 1620 фекална</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4</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BG- 076-JT –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1989</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8.7</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147/11040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FAP 1620 смећара</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5</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BG- 586-MK –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2004</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1.61</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76/2800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ZASTAVA RIVAL</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6</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BG-636-ŽJ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2001</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7.065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180/6871</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 xml:space="preserve"> Смећара OAF</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7</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BG-657-MV-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2008</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530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51/1198</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Шкода  ROOMSTER PRAKTIK</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8</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BG-732-MO</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Latn-CS"/>
              </w:rPr>
              <w:t>1988</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151/11040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11040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FAP kipper</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9</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BG-504-YI-</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2012</w:t>
            </w:r>
          </w:p>
        </w:tc>
        <w:tc>
          <w:tcPr>
            <w:tcW w:w="1860" w:type="dxa"/>
            <w:gridSpan w:val="2"/>
            <w:vMerge w:val="restart"/>
            <w:tcBorders>
              <w:top w:val="single" w:sz="8" w:space="0" w:color="auto"/>
              <w:left w:val="single" w:sz="8" w:space="0" w:color="auto"/>
              <w:bottom w:val="single" w:sz="8" w:space="0" w:color="000000"/>
              <w:right w:val="nil"/>
            </w:tcBorders>
            <w:vAlign w:val="center"/>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754</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62/1598</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76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DACIA PIC-UP LOGAN VAN AMBIENCE</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10</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BG- 671-HD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1999</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теренско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59/1689</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Лада нива</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11</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AAB-67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2006</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68/1400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JCB 3CX Tрактор копач</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12</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BG-AAP-65 SVINGO 25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2005</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55/2776</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 xml:space="preserve">Чистилца  </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13</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TG 220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1991</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 xml:space="preserve">                /</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1553</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 xml:space="preserve"> Булдожер већи                       ( утоваривач )</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14</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TG-110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1990</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 xml:space="preserve"> Трактор гусеничар</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15</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ULT 160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1989</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118/10000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Утоваривач</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16</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MG 145 </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1990</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106,6/</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Грејдер</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17</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BG-791-OY</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2009</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800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50/1461</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 xml:space="preserve">DACIJA LOGAN VAN AMBIENCE </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18</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LINE LAZER</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2014</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t>/</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Masina za obelezavanje ulica</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BG-850 CŽ</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2002</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Latn-CS"/>
              </w:rPr>
              <w:t>12700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t>228/11967</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KAMION SMECARA MAN 28.314</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20</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BG-866-CK</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2003</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Latn-CS"/>
              </w:rPr>
              <w:t>10650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t>228/11967</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SMEĆARA MAN TGA 26.313</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21</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BG- 876-AŠ</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2001</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Latn-CS"/>
              </w:rPr>
              <w:t>6685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t>162/6871</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nil"/>
              <w:right w:val="single" w:sz="8" w:space="0" w:color="000000"/>
            </w:tcBorders>
            <w:hideMark/>
          </w:tcPr>
          <w:p w:rsidR="00820A4C" w:rsidRPr="00A202D1" w:rsidRDefault="00820A4C" w:rsidP="00D756FE">
            <w:r w:rsidRPr="00A202D1">
              <w:t>KAMION CISTERNA ZA VODU</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rPr>
                <w:lang w:val="sr-Cyrl-CS"/>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22</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DVV-11B</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1990</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Latn-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t>82KW</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DUPLI VIBRACIONI VALJAK</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Latn-CS"/>
              </w:rPr>
              <w:t>23</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BG-795-RĐ</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t>1991</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7.8</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107/8280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CISTERNA</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24</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BG-504-FT</w:t>
            </w:r>
          </w:p>
        </w:tc>
        <w:tc>
          <w:tcPr>
            <w:tcW w:w="1222" w:type="dxa"/>
            <w:gridSpan w:val="2"/>
            <w:vMerge w:val="restart"/>
            <w:tcBorders>
              <w:top w:val="nil"/>
              <w:left w:val="single" w:sz="8" w:space="0" w:color="auto"/>
              <w:bottom w:val="single" w:sz="8" w:space="0" w:color="000000"/>
              <w:right w:val="single" w:sz="8" w:space="0" w:color="auto"/>
            </w:tcBorders>
            <w:hideMark/>
          </w:tcPr>
          <w:p w:rsidR="00820A4C" w:rsidRPr="00A202D1" w:rsidRDefault="00820A4C" w:rsidP="00D756FE">
            <w:r w:rsidRPr="00A202D1">
              <w:rPr>
                <w:lang w:val="sr-Cyrl-CS"/>
              </w:rPr>
              <w:t>1989</w:t>
            </w:r>
          </w:p>
        </w:tc>
        <w:tc>
          <w:tcPr>
            <w:tcW w:w="186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820A4C" w:rsidRPr="00A202D1" w:rsidRDefault="00820A4C" w:rsidP="00D756FE">
            <w:r w:rsidRPr="00A202D1">
              <w:rPr>
                <w:lang w:val="sr-Cyrl-CS"/>
              </w:rPr>
              <w:t>7.45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820A4C" w:rsidRPr="00A202D1" w:rsidRDefault="00820A4C" w:rsidP="00D756FE">
            <w:r w:rsidRPr="00A202D1">
              <w:rPr>
                <w:lang w:val="sr-Cyrl-CS"/>
              </w:rPr>
              <w:t>151/11040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15"/>
        </w:trPr>
        <w:tc>
          <w:tcPr>
            <w:tcW w:w="0" w:type="auto"/>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1950" w:type="dxa"/>
            <w:gridSpan w:val="2"/>
            <w:tcBorders>
              <w:top w:val="nil"/>
              <w:left w:val="nil"/>
              <w:bottom w:val="single" w:sz="8" w:space="0" w:color="auto"/>
              <w:right w:val="single" w:sz="8" w:space="0" w:color="000000"/>
            </w:tcBorders>
            <w:hideMark/>
          </w:tcPr>
          <w:p w:rsidR="00820A4C" w:rsidRPr="00A202D1" w:rsidRDefault="00820A4C" w:rsidP="00D756FE">
            <w:r w:rsidRPr="00A202D1">
              <w:t>FAP KIPPER</w:t>
            </w:r>
          </w:p>
        </w:tc>
        <w:tc>
          <w:tcPr>
            <w:tcW w:w="0" w:type="auto"/>
            <w:gridSpan w:val="2"/>
            <w:vMerge/>
            <w:tcBorders>
              <w:top w:val="nil"/>
              <w:left w:val="single" w:sz="8" w:space="0" w:color="auto"/>
              <w:bottom w:val="single" w:sz="8" w:space="0" w:color="000000"/>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8" w:space="0" w:color="000000"/>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vMerge w:val="restart"/>
            <w:tcBorders>
              <w:top w:val="nil"/>
              <w:left w:val="single" w:sz="8" w:space="0" w:color="auto"/>
              <w:bottom w:val="nil"/>
              <w:right w:val="single" w:sz="8" w:space="0" w:color="auto"/>
            </w:tcBorders>
            <w:hideMark/>
          </w:tcPr>
          <w:p w:rsidR="00820A4C" w:rsidRPr="00A202D1" w:rsidRDefault="00820A4C" w:rsidP="00D756FE">
            <w:r w:rsidRPr="00A202D1">
              <w:rPr>
                <w:lang w:val="sr-Cyrl-CS"/>
              </w:rPr>
              <w:t>25</w:t>
            </w:r>
          </w:p>
        </w:tc>
        <w:tc>
          <w:tcPr>
            <w:tcW w:w="1950" w:type="dxa"/>
            <w:gridSpan w:val="2"/>
            <w:tcBorders>
              <w:top w:val="single" w:sz="8" w:space="0" w:color="auto"/>
              <w:left w:val="nil"/>
              <w:bottom w:val="nil"/>
              <w:right w:val="single" w:sz="8" w:space="0" w:color="000000"/>
            </w:tcBorders>
            <w:hideMark/>
          </w:tcPr>
          <w:p w:rsidR="00820A4C" w:rsidRPr="00A202D1" w:rsidRDefault="00820A4C" w:rsidP="00D756FE">
            <w:r w:rsidRPr="00A202D1">
              <w:t xml:space="preserve">BG-352-ĆU </w:t>
            </w:r>
          </w:p>
        </w:tc>
        <w:tc>
          <w:tcPr>
            <w:tcW w:w="1222" w:type="dxa"/>
            <w:gridSpan w:val="2"/>
            <w:vMerge w:val="restart"/>
            <w:tcBorders>
              <w:top w:val="nil"/>
              <w:left w:val="single" w:sz="8" w:space="0" w:color="auto"/>
              <w:bottom w:val="nil"/>
              <w:right w:val="single" w:sz="8" w:space="0" w:color="auto"/>
            </w:tcBorders>
            <w:hideMark/>
          </w:tcPr>
          <w:p w:rsidR="00820A4C" w:rsidRPr="00A202D1" w:rsidRDefault="00820A4C" w:rsidP="00D756FE">
            <w:r w:rsidRPr="00A202D1">
              <w:t>2008</w:t>
            </w:r>
          </w:p>
        </w:tc>
        <w:tc>
          <w:tcPr>
            <w:tcW w:w="1860" w:type="dxa"/>
            <w:gridSpan w:val="2"/>
            <w:vMerge w:val="restart"/>
            <w:tcBorders>
              <w:top w:val="single" w:sz="8" w:space="0" w:color="auto"/>
              <w:left w:val="single" w:sz="8" w:space="0" w:color="auto"/>
              <w:bottom w:val="nil"/>
              <w:right w:val="nil"/>
            </w:tcBorders>
            <w:hideMark/>
          </w:tcPr>
          <w:p w:rsidR="00820A4C" w:rsidRPr="00A202D1" w:rsidRDefault="00820A4C" w:rsidP="00D756FE">
            <w:r w:rsidRPr="00A202D1">
              <w:rPr>
                <w:lang w:val="sr-Cyrl-CS"/>
              </w:rPr>
              <w:t>путничко</w:t>
            </w:r>
          </w:p>
        </w:tc>
        <w:tc>
          <w:tcPr>
            <w:tcW w:w="1300" w:type="dxa"/>
            <w:gridSpan w:val="2"/>
            <w:vMerge w:val="restart"/>
            <w:tcBorders>
              <w:top w:val="single" w:sz="8" w:space="0" w:color="auto"/>
              <w:left w:val="single" w:sz="8" w:space="0" w:color="auto"/>
              <w:bottom w:val="nil"/>
              <w:right w:val="nil"/>
            </w:tcBorders>
            <w:hideMark/>
          </w:tcPr>
          <w:p w:rsidR="00820A4C" w:rsidRPr="00A202D1" w:rsidRDefault="00820A4C" w:rsidP="00D756FE">
            <w:r w:rsidRPr="00A202D1">
              <w:rPr>
                <w:lang w:val="sr-Cyrl-CS"/>
              </w:rPr>
              <w:t>/</w:t>
            </w:r>
          </w:p>
        </w:tc>
        <w:tc>
          <w:tcPr>
            <w:tcW w:w="1400" w:type="dxa"/>
            <w:gridSpan w:val="3"/>
            <w:vMerge w:val="restart"/>
            <w:tcBorders>
              <w:top w:val="single" w:sz="8" w:space="0" w:color="auto"/>
              <w:left w:val="single" w:sz="8" w:space="0" w:color="auto"/>
              <w:bottom w:val="single" w:sz="4" w:space="0" w:color="000000"/>
              <w:right w:val="single" w:sz="4" w:space="0" w:color="000000"/>
            </w:tcBorders>
            <w:hideMark/>
          </w:tcPr>
          <w:p w:rsidR="00820A4C" w:rsidRPr="00A202D1" w:rsidRDefault="00820A4C" w:rsidP="00D756FE">
            <w:r w:rsidRPr="00A202D1">
              <w:rPr>
                <w:lang w:val="sr-Cyrl-CS"/>
              </w:rPr>
              <w:t>55/1390</w:t>
            </w:r>
          </w:p>
        </w:tc>
        <w:tc>
          <w:tcPr>
            <w:tcW w:w="1880" w:type="dxa"/>
            <w:gridSpan w:val="2"/>
            <w:tcBorders>
              <w:top w:val="nil"/>
              <w:left w:val="nil"/>
              <w:bottom w:val="nil"/>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510"/>
        </w:trPr>
        <w:tc>
          <w:tcPr>
            <w:tcW w:w="0" w:type="auto"/>
            <w:vMerge/>
            <w:tcBorders>
              <w:top w:val="nil"/>
              <w:left w:val="single" w:sz="8" w:space="0" w:color="auto"/>
              <w:bottom w:val="single" w:sz="4" w:space="0" w:color="auto"/>
              <w:right w:val="single" w:sz="8" w:space="0" w:color="auto"/>
            </w:tcBorders>
            <w:vAlign w:val="center"/>
            <w:hideMark/>
          </w:tcPr>
          <w:p w:rsidR="00820A4C" w:rsidRPr="00A202D1" w:rsidRDefault="00820A4C" w:rsidP="00D756FE"/>
        </w:tc>
        <w:tc>
          <w:tcPr>
            <w:tcW w:w="1950" w:type="dxa"/>
            <w:gridSpan w:val="2"/>
            <w:tcBorders>
              <w:top w:val="nil"/>
              <w:left w:val="nil"/>
              <w:bottom w:val="single" w:sz="4" w:space="0" w:color="auto"/>
              <w:right w:val="single" w:sz="8" w:space="0" w:color="000000"/>
            </w:tcBorders>
            <w:hideMark/>
          </w:tcPr>
          <w:p w:rsidR="00820A4C" w:rsidRPr="00A202D1" w:rsidRDefault="00820A4C" w:rsidP="00D756FE">
            <w:r w:rsidRPr="00A202D1">
              <w:t>DACIJA LOGAN PREFERENCE</w:t>
            </w:r>
          </w:p>
        </w:tc>
        <w:tc>
          <w:tcPr>
            <w:tcW w:w="0" w:type="auto"/>
            <w:gridSpan w:val="2"/>
            <w:vMerge/>
            <w:tcBorders>
              <w:top w:val="nil"/>
              <w:left w:val="single" w:sz="8" w:space="0" w:color="auto"/>
              <w:bottom w:val="single" w:sz="4" w:space="0" w:color="auto"/>
              <w:right w:val="single" w:sz="8" w:space="0" w:color="auto"/>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4" w:space="0" w:color="auto"/>
              <w:right w:val="nil"/>
            </w:tcBorders>
            <w:vAlign w:val="center"/>
            <w:hideMark/>
          </w:tcPr>
          <w:p w:rsidR="00820A4C" w:rsidRPr="00A202D1" w:rsidRDefault="00820A4C" w:rsidP="00D756FE"/>
        </w:tc>
        <w:tc>
          <w:tcPr>
            <w:tcW w:w="0" w:type="auto"/>
            <w:gridSpan w:val="2"/>
            <w:vMerge/>
            <w:tcBorders>
              <w:top w:val="single" w:sz="8" w:space="0" w:color="auto"/>
              <w:left w:val="single" w:sz="8" w:space="0" w:color="auto"/>
              <w:bottom w:val="single" w:sz="4" w:space="0" w:color="auto"/>
              <w:right w:val="nil"/>
            </w:tcBorders>
            <w:vAlign w:val="center"/>
            <w:hideMark/>
          </w:tcPr>
          <w:p w:rsidR="00820A4C" w:rsidRPr="00A202D1" w:rsidRDefault="00820A4C" w:rsidP="00D756FE"/>
        </w:tc>
        <w:tc>
          <w:tcPr>
            <w:tcW w:w="0" w:type="auto"/>
            <w:gridSpan w:val="3"/>
            <w:vMerge/>
            <w:tcBorders>
              <w:top w:val="single" w:sz="8" w:space="0" w:color="auto"/>
              <w:left w:val="single" w:sz="8" w:space="0" w:color="auto"/>
              <w:bottom w:val="single" w:sz="4" w:space="0" w:color="000000"/>
              <w:right w:val="single" w:sz="4" w:space="0" w:color="000000"/>
            </w:tcBorders>
            <w:vAlign w:val="center"/>
            <w:hideMark/>
          </w:tcPr>
          <w:p w:rsidR="00820A4C" w:rsidRPr="00A202D1" w:rsidRDefault="00820A4C" w:rsidP="00D756FE"/>
        </w:tc>
        <w:tc>
          <w:tcPr>
            <w:tcW w:w="1880" w:type="dxa"/>
            <w:gridSpan w:val="2"/>
            <w:tcBorders>
              <w:top w:val="nil"/>
              <w:left w:val="nil"/>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930"/>
        </w:trPr>
        <w:tc>
          <w:tcPr>
            <w:tcW w:w="620" w:type="dxa"/>
            <w:tcBorders>
              <w:top w:val="single" w:sz="4" w:space="0" w:color="auto"/>
              <w:left w:val="single" w:sz="4" w:space="0" w:color="auto"/>
              <w:bottom w:val="single" w:sz="4" w:space="0" w:color="auto"/>
              <w:right w:val="nil"/>
            </w:tcBorders>
            <w:noWrap/>
            <w:vAlign w:val="center"/>
            <w:hideMark/>
          </w:tcPr>
          <w:p w:rsidR="00820A4C" w:rsidRPr="00A202D1" w:rsidRDefault="00820A4C" w:rsidP="00D756FE">
            <w:r w:rsidRPr="00A202D1">
              <w:t>26</w:t>
            </w:r>
          </w:p>
        </w:tc>
        <w:tc>
          <w:tcPr>
            <w:tcW w:w="1950" w:type="dxa"/>
            <w:gridSpan w:val="2"/>
            <w:tcBorders>
              <w:top w:val="single" w:sz="4" w:space="0" w:color="auto"/>
              <w:left w:val="single" w:sz="4" w:space="0" w:color="auto"/>
              <w:bottom w:val="single" w:sz="4" w:space="0" w:color="auto"/>
              <w:right w:val="single" w:sz="4" w:space="0" w:color="000000"/>
            </w:tcBorders>
            <w:vAlign w:val="center"/>
            <w:hideMark/>
          </w:tcPr>
          <w:p w:rsidR="00820A4C" w:rsidRPr="00A202D1" w:rsidRDefault="00820A4C" w:rsidP="00D756FE">
            <w:r w:rsidRPr="00A202D1">
              <w:rPr>
                <w:lang w:val="sr-Cyrl-CS"/>
              </w:rPr>
              <w:t>BULDOZER LIBHERR PR 736L</w:t>
            </w:r>
          </w:p>
        </w:tc>
        <w:tc>
          <w:tcPr>
            <w:tcW w:w="1222" w:type="dxa"/>
            <w:gridSpan w:val="2"/>
            <w:tcBorders>
              <w:top w:val="single" w:sz="4" w:space="0" w:color="auto"/>
              <w:left w:val="nil"/>
              <w:bottom w:val="single" w:sz="4" w:space="0" w:color="auto"/>
              <w:right w:val="single" w:sz="4" w:space="0" w:color="auto"/>
            </w:tcBorders>
            <w:noWrap/>
            <w:vAlign w:val="center"/>
            <w:hideMark/>
          </w:tcPr>
          <w:p w:rsidR="00820A4C" w:rsidRPr="00A202D1" w:rsidRDefault="00820A4C" w:rsidP="00D756FE">
            <w:r w:rsidRPr="00A202D1">
              <w:rPr>
                <w:bCs/>
                <w:lang w:val="sr-Cyrl-CS"/>
              </w:rPr>
              <w:t>2015</w:t>
            </w:r>
          </w:p>
        </w:tc>
        <w:tc>
          <w:tcPr>
            <w:tcW w:w="186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w:t>
            </w:r>
          </w:p>
        </w:tc>
        <w:tc>
          <w:tcPr>
            <w:tcW w:w="1400" w:type="dxa"/>
            <w:gridSpan w:val="3"/>
            <w:tcBorders>
              <w:top w:val="single" w:sz="4" w:space="0" w:color="auto"/>
              <w:left w:val="nil"/>
              <w:bottom w:val="single" w:sz="4" w:space="0" w:color="auto"/>
              <w:right w:val="nil"/>
            </w:tcBorders>
            <w:vAlign w:val="center"/>
            <w:hideMark/>
          </w:tcPr>
          <w:p w:rsidR="00820A4C" w:rsidRPr="00A202D1" w:rsidRDefault="00820A4C" w:rsidP="00D756FE">
            <w:r w:rsidRPr="00A202D1">
              <w:t>150kw</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975"/>
        </w:trPr>
        <w:tc>
          <w:tcPr>
            <w:tcW w:w="620" w:type="dxa"/>
            <w:tcBorders>
              <w:top w:val="nil"/>
              <w:left w:val="single" w:sz="4" w:space="0" w:color="auto"/>
              <w:bottom w:val="single" w:sz="4" w:space="0" w:color="auto"/>
              <w:right w:val="single" w:sz="4" w:space="0" w:color="auto"/>
            </w:tcBorders>
            <w:noWrap/>
            <w:vAlign w:val="center"/>
            <w:hideMark/>
          </w:tcPr>
          <w:p w:rsidR="00820A4C" w:rsidRPr="00A202D1" w:rsidRDefault="00820A4C" w:rsidP="00D756FE">
            <w:r w:rsidRPr="00A202D1">
              <w:t>27</w:t>
            </w:r>
          </w:p>
        </w:tc>
        <w:tc>
          <w:tcPr>
            <w:tcW w:w="195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rPr>
                <w:lang w:val="sr-Cyrl-CS"/>
              </w:rPr>
              <w:t>AUTOPODIZAC BG 889XW</w:t>
            </w:r>
          </w:p>
        </w:tc>
        <w:tc>
          <w:tcPr>
            <w:tcW w:w="1222" w:type="dxa"/>
            <w:gridSpan w:val="2"/>
            <w:tcBorders>
              <w:top w:val="nil"/>
              <w:left w:val="nil"/>
              <w:bottom w:val="single" w:sz="4" w:space="0" w:color="auto"/>
              <w:right w:val="single" w:sz="4" w:space="0" w:color="auto"/>
            </w:tcBorders>
            <w:noWrap/>
            <w:vAlign w:val="center"/>
            <w:hideMark/>
          </w:tcPr>
          <w:p w:rsidR="00820A4C" w:rsidRPr="00A202D1" w:rsidRDefault="00820A4C" w:rsidP="00D756FE">
            <w:r w:rsidRPr="00A202D1">
              <w:rPr>
                <w:bCs/>
                <w:lang w:val="sr-Cyrl-CS"/>
              </w:rPr>
              <w:t>2001</w:t>
            </w:r>
          </w:p>
        </w:tc>
        <w:tc>
          <w:tcPr>
            <w:tcW w:w="186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9125</w:t>
            </w:r>
          </w:p>
        </w:tc>
        <w:tc>
          <w:tcPr>
            <w:tcW w:w="1400" w:type="dxa"/>
            <w:gridSpan w:val="3"/>
            <w:tcBorders>
              <w:top w:val="single" w:sz="4" w:space="0" w:color="auto"/>
              <w:left w:val="nil"/>
              <w:bottom w:val="single" w:sz="4" w:space="0" w:color="auto"/>
              <w:right w:val="nil"/>
            </w:tcBorders>
            <w:vAlign w:val="center"/>
            <w:hideMark/>
          </w:tcPr>
          <w:p w:rsidR="00820A4C" w:rsidRPr="00A202D1" w:rsidRDefault="00820A4C" w:rsidP="00D756FE">
            <w:r w:rsidRPr="00A202D1">
              <w:t>9400</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675"/>
        </w:trPr>
        <w:tc>
          <w:tcPr>
            <w:tcW w:w="620" w:type="dxa"/>
            <w:tcBorders>
              <w:top w:val="nil"/>
              <w:left w:val="single" w:sz="4" w:space="0" w:color="auto"/>
              <w:bottom w:val="single" w:sz="4" w:space="0" w:color="auto"/>
              <w:right w:val="single" w:sz="4" w:space="0" w:color="auto"/>
            </w:tcBorders>
            <w:noWrap/>
            <w:vAlign w:val="center"/>
            <w:hideMark/>
          </w:tcPr>
          <w:p w:rsidR="00820A4C" w:rsidRPr="00A202D1" w:rsidRDefault="00820A4C" w:rsidP="00D756FE">
            <w:r w:rsidRPr="00A202D1">
              <w:t>28</w:t>
            </w:r>
          </w:p>
        </w:tc>
        <w:tc>
          <w:tcPr>
            <w:tcW w:w="195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rPr>
                <w:lang w:val="sr-Cyrl-CS"/>
              </w:rPr>
              <w:t>KIPER BG889XJ</w:t>
            </w:r>
          </w:p>
        </w:tc>
        <w:tc>
          <w:tcPr>
            <w:tcW w:w="1222" w:type="dxa"/>
            <w:gridSpan w:val="2"/>
            <w:tcBorders>
              <w:top w:val="nil"/>
              <w:left w:val="nil"/>
              <w:bottom w:val="single" w:sz="4" w:space="0" w:color="auto"/>
              <w:right w:val="single" w:sz="4" w:space="0" w:color="auto"/>
            </w:tcBorders>
            <w:noWrap/>
            <w:vAlign w:val="center"/>
            <w:hideMark/>
          </w:tcPr>
          <w:p w:rsidR="00820A4C" w:rsidRPr="00A202D1" w:rsidRDefault="00820A4C" w:rsidP="00D756FE">
            <w:r w:rsidRPr="00A202D1">
              <w:rPr>
                <w:bCs/>
                <w:lang w:val="sr-Cyrl-CS"/>
              </w:rPr>
              <w:t>2006</w:t>
            </w:r>
          </w:p>
        </w:tc>
        <w:tc>
          <w:tcPr>
            <w:tcW w:w="186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13700</w:t>
            </w:r>
          </w:p>
        </w:tc>
        <w:tc>
          <w:tcPr>
            <w:tcW w:w="1400" w:type="dxa"/>
            <w:gridSpan w:val="3"/>
            <w:tcBorders>
              <w:top w:val="single" w:sz="4" w:space="0" w:color="auto"/>
              <w:left w:val="nil"/>
              <w:bottom w:val="single" w:sz="4" w:space="0" w:color="auto"/>
              <w:right w:val="nil"/>
            </w:tcBorders>
            <w:vAlign w:val="center"/>
            <w:hideMark/>
          </w:tcPr>
          <w:p w:rsidR="00820A4C" w:rsidRPr="00A202D1" w:rsidRDefault="00820A4C" w:rsidP="00D756FE">
            <w:r w:rsidRPr="00A202D1">
              <w:t>12300</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675"/>
        </w:trPr>
        <w:tc>
          <w:tcPr>
            <w:tcW w:w="620" w:type="dxa"/>
            <w:tcBorders>
              <w:top w:val="nil"/>
              <w:left w:val="single" w:sz="4" w:space="0" w:color="auto"/>
              <w:bottom w:val="single" w:sz="4" w:space="0" w:color="auto"/>
              <w:right w:val="single" w:sz="4" w:space="0" w:color="auto"/>
            </w:tcBorders>
            <w:noWrap/>
            <w:vAlign w:val="center"/>
            <w:hideMark/>
          </w:tcPr>
          <w:p w:rsidR="00820A4C" w:rsidRPr="00A202D1" w:rsidRDefault="00820A4C" w:rsidP="00D756FE">
            <w:r w:rsidRPr="00A202D1">
              <w:t>29</w:t>
            </w:r>
          </w:p>
        </w:tc>
        <w:tc>
          <w:tcPr>
            <w:tcW w:w="195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rPr>
                <w:lang w:val="sr-Cyrl-CS"/>
              </w:rPr>
              <w:t>KIPER BG 912TO</w:t>
            </w:r>
          </w:p>
        </w:tc>
        <w:tc>
          <w:tcPr>
            <w:tcW w:w="1222" w:type="dxa"/>
            <w:gridSpan w:val="2"/>
            <w:tcBorders>
              <w:top w:val="nil"/>
              <w:left w:val="nil"/>
              <w:bottom w:val="single" w:sz="4" w:space="0" w:color="auto"/>
              <w:right w:val="single" w:sz="4" w:space="0" w:color="auto"/>
            </w:tcBorders>
            <w:noWrap/>
            <w:vAlign w:val="center"/>
            <w:hideMark/>
          </w:tcPr>
          <w:p w:rsidR="00820A4C" w:rsidRPr="00A202D1" w:rsidRDefault="00820A4C" w:rsidP="00D756FE">
            <w:r w:rsidRPr="00A202D1">
              <w:rPr>
                <w:bCs/>
                <w:lang w:val="sr-Cyrl-CS"/>
              </w:rPr>
              <w:t>2005</w:t>
            </w:r>
          </w:p>
        </w:tc>
        <w:tc>
          <w:tcPr>
            <w:tcW w:w="186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13700</w:t>
            </w:r>
          </w:p>
        </w:tc>
        <w:tc>
          <w:tcPr>
            <w:tcW w:w="1400" w:type="dxa"/>
            <w:gridSpan w:val="3"/>
            <w:tcBorders>
              <w:top w:val="single" w:sz="4" w:space="0" w:color="auto"/>
              <w:left w:val="nil"/>
              <w:bottom w:val="single" w:sz="4" w:space="0" w:color="auto"/>
              <w:right w:val="nil"/>
            </w:tcBorders>
            <w:vAlign w:val="center"/>
            <w:hideMark/>
          </w:tcPr>
          <w:p w:rsidR="00820A4C" w:rsidRPr="00A202D1" w:rsidRDefault="00820A4C" w:rsidP="00D756FE">
            <w:r w:rsidRPr="00A202D1">
              <w:t>12300</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975"/>
        </w:trPr>
        <w:tc>
          <w:tcPr>
            <w:tcW w:w="620" w:type="dxa"/>
            <w:tcBorders>
              <w:top w:val="nil"/>
              <w:left w:val="single" w:sz="4" w:space="0" w:color="auto"/>
              <w:bottom w:val="single" w:sz="4" w:space="0" w:color="auto"/>
              <w:right w:val="single" w:sz="4" w:space="0" w:color="auto"/>
            </w:tcBorders>
            <w:noWrap/>
            <w:vAlign w:val="center"/>
            <w:hideMark/>
          </w:tcPr>
          <w:p w:rsidR="00820A4C" w:rsidRPr="00A202D1" w:rsidRDefault="00820A4C" w:rsidP="00D756FE">
            <w:r w:rsidRPr="00A202D1">
              <w:t>30</w:t>
            </w:r>
          </w:p>
        </w:tc>
        <w:tc>
          <w:tcPr>
            <w:tcW w:w="195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LAGENDORF PRIKOLICA AF972BG</w:t>
            </w:r>
          </w:p>
        </w:tc>
        <w:tc>
          <w:tcPr>
            <w:tcW w:w="1222" w:type="dxa"/>
            <w:gridSpan w:val="2"/>
            <w:tcBorders>
              <w:top w:val="nil"/>
              <w:left w:val="nil"/>
              <w:bottom w:val="single" w:sz="4" w:space="0" w:color="auto"/>
              <w:right w:val="single" w:sz="4" w:space="0" w:color="auto"/>
            </w:tcBorders>
            <w:noWrap/>
            <w:vAlign w:val="center"/>
            <w:hideMark/>
          </w:tcPr>
          <w:p w:rsidR="00820A4C" w:rsidRPr="00A202D1" w:rsidRDefault="00820A4C" w:rsidP="00D756FE">
            <w:r w:rsidRPr="00A202D1">
              <w:rPr>
                <w:lang w:val="sr-Cyrl-CS"/>
              </w:rPr>
              <w:t>1994</w:t>
            </w:r>
          </w:p>
        </w:tc>
        <w:tc>
          <w:tcPr>
            <w:tcW w:w="186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12800</w:t>
            </w:r>
          </w:p>
        </w:tc>
        <w:tc>
          <w:tcPr>
            <w:tcW w:w="1400" w:type="dxa"/>
            <w:gridSpan w:val="3"/>
            <w:tcBorders>
              <w:top w:val="single" w:sz="4" w:space="0" w:color="auto"/>
              <w:left w:val="nil"/>
              <w:bottom w:val="single" w:sz="4" w:space="0" w:color="auto"/>
              <w:right w:val="nil"/>
            </w:tcBorders>
            <w:vAlign w:val="center"/>
            <w:hideMark/>
          </w:tcPr>
          <w:p w:rsidR="00820A4C" w:rsidRPr="00A202D1" w:rsidRDefault="00820A4C" w:rsidP="00D756FE">
            <w:r w:rsidRPr="00A202D1">
              <w:t>5200</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vAlign w:val="center"/>
            <w:hideMark/>
          </w:tcPr>
          <w:p w:rsidR="00820A4C" w:rsidRPr="00A202D1" w:rsidRDefault="00820A4C" w:rsidP="00D756FE">
            <w:r w:rsidRPr="00A202D1">
              <w:t>31</w:t>
            </w:r>
          </w:p>
        </w:tc>
        <w:tc>
          <w:tcPr>
            <w:tcW w:w="195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 xml:space="preserve">SANDERO VAN AMBIANCE 1.2. </w:t>
            </w:r>
          </w:p>
        </w:tc>
        <w:tc>
          <w:tcPr>
            <w:tcW w:w="1222" w:type="dxa"/>
            <w:gridSpan w:val="2"/>
            <w:tcBorders>
              <w:top w:val="nil"/>
              <w:left w:val="nil"/>
              <w:bottom w:val="single" w:sz="4" w:space="0" w:color="auto"/>
              <w:right w:val="single" w:sz="4" w:space="0" w:color="auto"/>
            </w:tcBorders>
            <w:noWrap/>
            <w:vAlign w:val="center"/>
            <w:hideMark/>
          </w:tcPr>
          <w:p w:rsidR="00820A4C" w:rsidRPr="00A202D1" w:rsidRDefault="00820A4C" w:rsidP="00D756FE">
            <w:r w:rsidRPr="00A202D1">
              <w:t>2015</w:t>
            </w:r>
          </w:p>
        </w:tc>
        <w:tc>
          <w:tcPr>
            <w:tcW w:w="186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rPr>
                <w:lang w:val="sr-Cyrl-CS"/>
              </w:rPr>
              <w:t>путничко</w:t>
            </w:r>
          </w:p>
        </w:tc>
        <w:tc>
          <w:tcPr>
            <w:tcW w:w="1300" w:type="dxa"/>
            <w:gridSpan w:val="2"/>
            <w:tcBorders>
              <w:top w:val="single" w:sz="4" w:space="0" w:color="auto"/>
              <w:left w:val="nil"/>
              <w:bottom w:val="single" w:sz="4" w:space="0" w:color="auto"/>
              <w:right w:val="single" w:sz="4" w:space="0" w:color="000000"/>
            </w:tcBorders>
            <w:vAlign w:val="center"/>
            <w:hideMark/>
          </w:tcPr>
          <w:p w:rsidR="00820A4C" w:rsidRPr="00A202D1" w:rsidRDefault="00820A4C" w:rsidP="00D756FE">
            <w:r w:rsidRPr="00A202D1">
              <w:t>/</w:t>
            </w:r>
          </w:p>
        </w:tc>
        <w:tc>
          <w:tcPr>
            <w:tcW w:w="1400" w:type="dxa"/>
            <w:gridSpan w:val="3"/>
            <w:tcBorders>
              <w:top w:val="single" w:sz="4" w:space="0" w:color="auto"/>
              <w:left w:val="nil"/>
              <w:bottom w:val="single" w:sz="4" w:space="0" w:color="auto"/>
              <w:right w:val="nil"/>
            </w:tcBorders>
            <w:vAlign w:val="center"/>
            <w:hideMark/>
          </w:tcPr>
          <w:p w:rsidR="00820A4C" w:rsidRPr="00A202D1" w:rsidRDefault="00820A4C" w:rsidP="00D756FE">
            <w:r w:rsidRPr="00A202D1">
              <w:t>1149</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vAlign w:val="center"/>
          </w:tcPr>
          <w:p w:rsidR="00820A4C" w:rsidRPr="00A202D1" w:rsidRDefault="00820A4C" w:rsidP="00D756FE">
            <w:r w:rsidRPr="00A202D1">
              <w:t>32.</w:t>
            </w:r>
          </w:p>
        </w:tc>
        <w:tc>
          <w:tcPr>
            <w:tcW w:w="1950" w:type="dxa"/>
            <w:gridSpan w:val="2"/>
            <w:tcBorders>
              <w:top w:val="single" w:sz="4" w:space="0" w:color="auto"/>
              <w:left w:val="nil"/>
              <w:bottom w:val="single" w:sz="4" w:space="0" w:color="auto"/>
              <w:right w:val="single" w:sz="4" w:space="0" w:color="000000"/>
            </w:tcBorders>
            <w:vAlign w:val="center"/>
          </w:tcPr>
          <w:p w:rsidR="00820A4C" w:rsidRPr="00A202D1" w:rsidRDefault="00820A4C" w:rsidP="00D756FE">
            <w:r w:rsidRPr="00A202D1">
              <w:rPr>
                <w:bCs/>
                <w:iCs/>
                <w:lang w:bidi="en-US"/>
              </w:rPr>
              <w:t>MOISLEIN TIP TK 18</w:t>
            </w:r>
          </w:p>
        </w:tc>
        <w:tc>
          <w:tcPr>
            <w:tcW w:w="1222" w:type="dxa"/>
            <w:gridSpan w:val="2"/>
            <w:tcBorders>
              <w:top w:val="nil"/>
              <w:left w:val="nil"/>
              <w:bottom w:val="single" w:sz="4" w:space="0" w:color="auto"/>
              <w:right w:val="single" w:sz="4" w:space="0" w:color="auto"/>
            </w:tcBorders>
            <w:noWrap/>
            <w:vAlign w:val="center"/>
          </w:tcPr>
          <w:p w:rsidR="00820A4C" w:rsidRPr="00A202D1" w:rsidRDefault="00820A4C" w:rsidP="00D756FE">
            <w:r w:rsidRPr="00A202D1">
              <w:t>2006.</w:t>
            </w:r>
          </w:p>
        </w:tc>
        <w:tc>
          <w:tcPr>
            <w:tcW w:w="1860" w:type="dxa"/>
            <w:gridSpan w:val="2"/>
            <w:tcBorders>
              <w:top w:val="single" w:sz="4" w:space="0" w:color="auto"/>
              <w:left w:val="nil"/>
              <w:bottom w:val="single" w:sz="4" w:space="0" w:color="auto"/>
              <w:right w:val="single" w:sz="4" w:space="0" w:color="000000"/>
            </w:tcBorders>
            <w:vAlign w:val="center"/>
          </w:tcPr>
          <w:p w:rsidR="00820A4C" w:rsidRPr="00A202D1" w:rsidRDefault="00820A4C" w:rsidP="00D756FE">
            <w:pPr>
              <w:rPr>
                <w:lang w:val="sr-Cyrl-CS"/>
              </w:rPr>
            </w:pPr>
            <w:r w:rsidRPr="00A202D1">
              <w:rPr>
                <w:lang w:val="sr-Cyrl-CS"/>
              </w:rPr>
              <w:t>прикључно</w:t>
            </w:r>
          </w:p>
        </w:tc>
        <w:tc>
          <w:tcPr>
            <w:tcW w:w="1300" w:type="dxa"/>
            <w:gridSpan w:val="2"/>
            <w:tcBorders>
              <w:top w:val="single" w:sz="4" w:space="0" w:color="auto"/>
              <w:left w:val="nil"/>
              <w:bottom w:val="single" w:sz="4" w:space="0" w:color="auto"/>
              <w:right w:val="single" w:sz="4" w:space="0" w:color="000000"/>
            </w:tcBorders>
            <w:vAlign w:val="center"/>
          </w:tcPr>
          <w:p w:rsidR="00820A4C" w:rsidRPr="00A202D1" w:rsidRDefault="00820A4C" w:rsidP="00D756FE">
            <w:r w:rsidRPr="00A202D1">
              <w:t>/</w:t>
            </w:r>
          </w:p>
        </w:tc>
        <w:tc>
          <w:tcPr>
            <w:tcW w:w="1400" w:type="dxa"/>
            <w:gridSpan w:val="3"/>
            <w:tcBorders>
              <w:top w:val="single" w:sz="4" w:space="0" w:color="auto"/>
              <w:left w:val="nil"/>
              <w:bottom w:val="single" w:sz="4" w:space="0" w:color="auto"/>
              <w:right w:val="nil"/>
            </w:tcBorders>
            <w:vAlign w:val="center"/>
          </w:tcPr>
          <w:p w:rsidR="00820A4C" w:rsidRPr="00A202D1" w:rsidRDefault="00820A4C" w:rsidP="00D756FE">
            <w:r w:rsidRPr="00A202D1">
              <w:t>/</w:t>
            </w:r>
          </w:p>
        </w:tc>
        <w:tc>
          <w:tcPr>
            <w:tcW w:w="1880" w:type="dxa"/>
            <w:gridSpan w:val="2"/>
            <w:tcBorders>
              <w:top w:val="nil"/>
              <w:left w:val="single" w:sz="4" w:space="0" w:color="auto"/>
              <w:bottom w:val="single" w:sz="4" w:space="0" w:color="auto"/>
              <w:right w:val="single" w:sz="4" w:space="0" w:color="auto"/>
            </w:tcBorders>
            <w:noWrap/>
            <w:vAlign w:val="bottom"/>
          </w:tcPr>
          <w:p w:rsidR="00820A4C" w:rsidRPr="00A202D1" w:rsidRDefault="00820A4C" w:rsidP="00D756FE"/>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vAlign w:val="center"/>
          </w:tcPr>
          <w:p w:rsidR="00820A4C" w:rsidRPr="00A202D1" w:rsidRDefault="00820A4C" w:rsidP="00D756FE">
            <w:r w:rsidRPr="00A202D1">
              <w:t>33.</w:t>
            </w:r>
          </w:p>
        </w:tc>
        <w:tc>
          <w:tcPr>
            <w:tcW w:w="1950" w:type="dxa"/>
            <w:gridSpan w:val="2"/>
            <w:tcBorders>
              <w:top w:val="single" w:sz="4" w:space="0" w:color="auto"/>
              <w:left w:val="nil"/>
              <w:bottom w:val="single" w:sz="4" w:space="0" w:color="auto"/>
              <w:right w:val="single" w:sz="4" w:space="0" w:color="000000"/>
            </w:tcBorders>
            <w:vAlign w:val="center"/>
          </w:tcPr>
          <w:p w:rsidR="00820A4C" w:rsidRPr="00A202D1" w:rsidRDefault="00820A4C" w:rsidP="00D756FE">
            <w:r w:rsidRPr="00A202D1">
              <w:t>MERCEDES BENZ ACTROS 2536/L</w:t>
            </w:r>
          </w:p>
        </w:tc>
        <w:tc>
          <w:tcPr>
            <w:tcW w:w="1222" w:type="dxa"/>
            <w:gridSpan w:val="2"/>
            <w:tcBorders>
              <w:top w:val="nil"/>
              <w:left w:val="nil"/>
              <w:bottom w:val="single" w:sz="4" w:space="0" w:color="auto"/>
              <w:right w:val="single" w:sz="4" w:space="0" w:color="auto"/>
            </w:tcBorders>
            <w:noWrap/>
            <w:vAlign w:val="center"/>
          </w:tcPr>
          <w:p w:rsidR="00820A4C" w:rsidRPr="00A202D1" w:rsidRDefault="00820A4C" w:rsidP="00D756FE">
            <w:r w:rsidRPr="00A202D1">
              <w:t>2003.</w:t>
            </w:r>
          </w:p>
        </w:tc>
        <w:tc>
          <w:tcPr>
            <w:tcW w:w="1860" w:type="dxa"/>
            <w:gridSpan w:val="2"/>
            <w:tcBorders>
              <w:top w:val="single" w:sz="4" w:space="0" w:color="auto"/>
              <w:left w:val="nil"/>
              <w:bottom w:val="single" w:sz="4" w:space="0" w:color="auto"/>
              <w:right w:val="single" w:sz="4" w:space="0" w:color="000000"/>
            </w:tcBorders>
            <w:vAlign w:val="center"/>
          </w:tcPr>
          <w:p w:rsidR="00820A4C" w:rsidRPr="00A202D1" w:rsidRDefault="00820A4C" w:rsidP="00D756FE">
            <w:r w:rsidRPr="00A202D1">
              <w:t>теретно</w:t>
            </w:r>
          </w:p>
        </w:tc>
        <w:tc>
          <w:tcPr>
            <w:tcW w:w="1300" w:type="dxa"/>
            <w:gridSpan w:val="2"/>
            <w:tcBorders>
              <w:top w:val="single" w:sz="4" w:space="0" w:color="auto"/>
              <w:left w:val="nil"/>
              <w:bottom w:val="single" w:sz="4" w:space="0" w:color="auto"/>
              <w:right w:val="single" w:sz="4" w:space="0" w:color="000000"/>
            </w:tcBorders>
            <w:vAlign w:val="center"/>
          </w:tcPr>
          <w:p w:rsidR="00820A4C" w:rsidRPr="00A202D1" w:rsidRDefault="00820A4C" w:rsidP="00D756FE">
            <w:r w:rsidRPr="00A202D1">
              <w:t>11245</w:t>
            </w:r>
          </w:p>
        </w:tc>
        <w:tc>
          <w:tcPr>
            <w:tcW w:w="1400" w:type="dxa"/>
            <w:gridSpan w:val="3"/>
            <w:tcBorders>
              <w:top w:val="single" w:sz="4" w:space="0" w:color="auto"/>
              <w:left w:val="nil"/>
              <w:bottom w:val="single" w:sz="4" w:space="0" w:color="auto"/>
              <w:right w:val="nil"/>
            </w:tcBorders>
            <w:vAlign w:val="center"/>
          </w:tcPr>
          <w:p w:rsidR="00820A4C" w:rsidRPr="00A202D1" w:rsidRDefault="00820A4C" w:rsidP="00D756FE">
            <w:r w:rsidRPr="00A202D1">
              <w:t>/</w:t>
            </w:r>
          </w:p>
        </w:tc>
        <w:tc>
          <w:tcPr>
            <w:tcW w:w="1880" w:type="dxa"/>
            <w:gridSpan w:val="2"/>
            <w:tcBorders>
              <w:top w:val="nil"/>
              <w:left w:val="single" w:sz="4" w:space="0" w:color="auto"/>
              <w:bottom w:val="single" w:sz="4" w:space="0" w:color="auto"/>
              <w:right w:val="single" w:sz="4" w:space="0" w:color="auto"/>
            </w:tcBorders>
            <w:noWrap/>
            <w:vAlign w:val="bottom"/>
          </w:tcPr>
          <w:p w:rsidR="00820A4C" w:rsidRPr="00A202D1" w:rsidRDefault="00820A4C" w:rsidP="00D756FE"/>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820A4C" w:rsidRPr="00A202D1" w:rsidRDefault="00820A4C" w:rsidP="00D756FE">
            <w:pPr>
              <w:jc w:val="center"/>
              <w:rPr>
                <w:bCs/>
                <w:iCs/>
                <w:lang w:bidi="en-US"/>
              </w:rPr>
            </w:pPr>
            <w:r w:rsidRPr="00A202D1">
              <w:rPr>
                <w:bCs/>
                <w:iCs/>
                <w:lang w:bidi="en-US"/>
              </w:rPr>
              <w:t>34.</w:t>
            </w:r>
          </w:p>
        </w:tc>
        <w:tc>
          <w:tcPr>
            <w:tcW w:w="195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bCs/>
                <w:iCs/>
                <w:lang w:bidi="en-US"/>
              </w:rPr>
            </w:pPr>
            <w:r w:rsidRPr="00A202D1">
              <w:rPr>
                <w:bCs/>
                <w:iCs/>
                <w:lang w:bidi="en-US"/>
              </w:rPr>
              <w:t>MERCEDES BENZ UNIMOG U400</w:t>
            </w:r>
          </w:p>
        </w:tc>
        <w:tc>
          <w:tcPr>
            <w:tcW w:w="1222" w:type="dxa"/>
            <w:gridSpan w:val="2"/>
            <w:tcBorders>
              <w:top w:val="nil"/>
              <w:left w:val="nil"/>
              <w:bottom w:val="single" w:sz="4" w:space="0" w:color="auto"/>
              <w:right w:val="single" w:sz="4" w:space="0" w:color="auto"/>
            </w:tcBorders>
            <w:noWrap/>
          </w:tcPr>
          <w:p w:rsidR="00820A4C" w:rsidRPr="00A202D1" w:rsidRDefault="00820A4C" w:rsidP="00D756FE">
            <w:pPr>
              <w:jc w:val="center"/>
              <w:rPr>
                <w:lang w:bidi="en-US"/>
              </w:rPr>
            </w:pPr>
            <w:r w:rsidRPr="00A202D1">
              <w:rPr>
                <w:lang w:bidi="en-US"/>
              </w:rPr>
              <w:t>2000.</w:t>
            </w:r>
          </w:p>
        </w:tc>
        <w:tc>
          <w:tcPr>
            <w:tcW w:w="186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pPr>
            <w:r w:rsidRPr="00A202D1">
              <w:t>радно</w:t>
            </w:r>
          </w:p>
        </w:tc>
        <w:tc>
          <w:tcPr>
            <w:tcW w:w="130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lang w:val="sr-Cyrl-CS"/>
              </w:rPr>
            </w:pPr>
            <w:r w:rsidRPr="00A202D1">
              <w:rPr>
                <w:lang w:val="sr-Cyrl-CS"/>
              </w:rPr>
              <w:t>4249</w:t>
            </w:r>
          </w:p>
        </w:tc>
        <w:tc>
          <w:tcPr>
            <w:tcW w:w="1400" w:type="dxa"/>
            <w:gridSpan w:val="3"/>
            <w:tcBorders>
              <w:top w:val="single" w:sz="4" w:space="0" w:color="auto"/>
              <w:left w:val="nil"/>
              <w:bottom w:val="single" w:sz="4" w:space="0" w:color="auto"/>
              <w:right w:val="nil"/>
            </w:tcBorders>
          </w:tcPr>
          <w:p w:rsidR="00820A4C" w:rsidRPr="00A202D1" w:rsidRDefault="00820A4C" w:rsidP="00D756FE">
            <w:pPr>
              <w:jc w:val="center"/>
              <w:rPr>
                <w:lang w:bidi="en-US"/>
              </w:rPr>
            </w:pPr>
            <w:r w:rsidRPr="00A202D1">
              <w:rPr>
                <w:lang w:bidi="en-US"/>
              </w:rPr>
              <w:t>130</w:t>
            </w:r>
          </w:p>
        </w:tc>
        <w:tc>
          <w:tcPr>
            <w:tcW w:w="1880" w:type="dxa"/>
            <w:gridSpan w:val="2"/>
            <w:tcBorders>
              <w:top w:val="nil"/>
              <w:left w:val="single" w:sz="4" w:space="0" w:color="auto"/>
              <w:bottom w:val="single" w:sz="4" w:space="0" w:color="auto"/>
              <w:right w:val="single" w:sz="4" w:space="0" w:color="auto"/>
            </w:tcBorders>
            <w:noWrap/>
          </w:tcPr>
          <w:p w:rsidR="00820A4C" w:rsidRPr="00A202D1" w:rsidRDefault="00820A4C" w:rsidP="00D756FE">
            <w:pPr>
              <w:jc w:val="center"/>
              <w:rPr>
                <w:lang w:bidi="en-US"/>
              </w:rPr>
            </w:pPr>
          </w:p>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820A4C" w:rsidRPr="00A202D1" w:rsidRDefault="00820A4C" w:rsidP="00D756FE">
            <w:pPr>
              <w:jc w:val="center"/>
              <w:rPr>
                <w:bCs/>
                <w:iCs/>
                <w:lang w:bidi="en-US"/>
              </w:rPr>
            </w:pPr>
            <w:r w:rsidRPr="00A202D1">
              <w:rPr>
                <w:bCs/>
                <w:iCs/>
                <w:lang w:bidi="en-US"/>
              </w:rPr>
              <w:t>35.</w:t>
            </w:r>
          </w:p>
        </w:tc>
        <w:tc>
          <w:tcPr>
            <w:tcW w:w="195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bCs/>
                <w:iCs/>
                <w:lang w:bidi="en-US"/>
              </w:rPr>
            </w:pPr>
            <w:r w:rsidRPr="00A202D1">
              <w:rPr>
                <w:bCs/>
                <w:iCs/>
                <w:lang w:bidi="en-US"/>
              </w:rPr>
              <w:t>ВАЉАК ТИП 3414</w:t>
            </w:r>
          </w:p>
        </w:tc>
        <w:tc>
          <w:tcPr>
            <w:tcW w:w="1222" w:type="dxa"/>
            <w:gridSpan w:val="2"/>
            <w:tcBorders>
              <w:top w:val="nil"/>
              <w:left w:val="nil"/>
              <w:bottom w:val="single" w:sz="4" w:space="0" w:color="auto"/>
              <w:right w:val="single" w:sz="4" w:space="0" w:color="auto"/>
            </w:tcBorders>
            <w:noWrap/>
          </w:tcPr>
          <w:p w:rsidR="00820A4C" w:rsidRPr="00A202D1" w:rsidRDefault="00820A4C" w:rsidP="00D756FE">
            <w:pPr>
              <w:jc w:val="center"/>
              <w:rPr>
                <w:lang w:bidi="en-US"/>
              </w:rPr>
            </w:pPr>
            <w:r w:rsidRPr="00A202D1">
              <w:rPr>
                <w:lang w:bidi="en-US"/>
              </w:rPr>
              <w:t>2016.</w:t>
            </w:r>
          </w:p>
        </w:tc>
        <w:tc>
          <w:tcPr>
            <w:tcW w:w="186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lang w:val="sr-Cyrl-CS"/>
              </w:rPr>
            </w:pPr>
            <w:r w:rsidRPr="00A202D1">
              <w:rPr>
                <w:lang w:val="sr-Cyrl-CS"/>
              </w:rPr>
              <w:t>радно</w:t>
            </w:r>
          </w:p>
        </w:tc>
        <w:tc>
          <w:tcPr>
            <w:tcW w:w="130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lang w:val="sr-Cyrl-CS"/>
              </w:rPr>
            </w:pPr>
            <w:r w:rsidRPr="00A202D1">
              <w:rPr>
                <w:lang w:val="sr-Cyrl-CS"/>
              </w:rPr>
              <w:t>/</w:t>
            </w:r>
          </w:p>
        </w:tc>
        <w:tc>
          <w:tcPr>
            <w:tcW w:w="1400" w:type="dxa"/>
            <w:gridSpan w:val="3"/>
            <w:tcBorders>
              <w:top w:val="single" w:sz="4" w:space="0" w:color="auto"/>
              <w:left w:val="nil"/>
              <w:bottom w:val="single" w:sz="4" w:space="0" w:color="auto"/>
              <w:right w:val="nil"/>
            </w:tcBorders>
          </w:tcPr>
          <w:p w:rsidR="00820A4C" w:rsidRPr="00A202D1" w:rsidRDefault="00820A4C" w:rsidP="00D756FE">
            <w:pPr>
              <w:jc w:val="center"/>
              <w:rPr>
                <w:lang w:bidi="en-US"/>
              </w:rPr>
            </w:pPr>
          </w:p>
        </w:tc>
        <w:tc>
          <w:tcPr>
            <w:tcW w:w="1880" w:type="dxa"/>
            <w:gridSpan w:val="2"/>
            <w:tcBorders>
              <w:top w:val="nil"/>
              <w:left w:val="single" w:sz="4" w:space="0" w:color="auto"/>
              <w:bottom w:val="single" w:sz="4" w:space="0" w:color="auto"/>
              <w:right w:val="single" w:sz="4" w:space="0" w:color="auto"/>
            </w:tcBorders>
            <w:noWrap/>
          </w:tcPr>
          <w:p w:rsidR="00820A4C" w:rsidRPr="00A202D1" w:rsidRDefault="00820A4C" w:rsidP="00D756FE">
            <w:pPr>
              <w:jc w:val="center"/>
              <w:rPr>
                <w:lang w:bidi="en-US"/>
              </w:rPr>
            </w:pPr>
          </w:p>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820A4C" w:rsidRPr="00A202D1" w:rsidRDefault="00820A4C" w:rsidP="00D756FE">
            <w:pPr>
              <w:jc w:val="center"/>
              <w:rPr>
                <w:bCs/>
                <w:iCs/>
                <w:lang w:bidi="en-US"/>
              </w:rPr>
            </w:pPr>
            <w:r w:rsidRPr="00A202D1">
              <w:rPr>
                <w:bCs/>
                <w:iCs/>
                <w:lang w:bidi="en-US"/>
              </w:rPr>
              <w:t>36.</w:t>
            </w:r>
          </w:p>
        </w:tc>
        <w:tc>
          <w:tcPr>
            <w:tcW w:w="195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bCs/>
                <w:iCs/>
                <w:lang w:bidi="en-US"/>
              </w:rPr>
            </w:pPr>
            <w:r w:rsidRPr="00A202D1">
              <w:rPr>
                <w:bCs/>
                <w:iCs/>
                <w:lang w:bidi="en-US"/>
              </w:rPr>
              <w:t>ФИАТ ПАНДА</w:t>
            </w:r>
          </w:p>
        </w:tc>
        <w:tc>
          <w:tcPr>
            <w:tcW w:w="1222" w:type="dxa"/>
            <w:gridSpan w:val="2"/>
            <w:tcBorders>
              <w:top w:val="nil"/>
              <w:left w:val="nil"/>
              <w:bottom w:val="single" w:sz="4" w:space="0" w:color="auto"/>
              <w:right w:val="single" w:sz="4" w:space="0" w:color="auto"/>
            </w:tcBorders>
            <w:noWrap/>
          </w:tcPr>
          <w:p w:rsidR="00820A4C" w:rsidRPr="00A202D1" w:rsidRDefault="00820A4C" w:rsidP="00D756FE">
            <w:pPr>
              <w:jc w:val="center"/>
              <w:rPr>
                <w:lang w:bidi="en-US"/>
              </w:rPr>
            </w:pPr>
            <w:r w:rsidRPr="00A202D1">
              <w:rPr>
                <w:lang w:bidi="en-US"/>
              </w:rPr>
              <w:t>2011.</w:t>
            </w:r>
          </w:p>
        </w:tc>
        <w:tc>
          <w:tcPr>
            <w:tcW w:w="186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lang w:val="sr-Cyrl-CS"/>
              </w:rPr>
            </w:pPr>
            <w:r w:rsidRPr="00A202D1">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820A4C" w:rsidRPr="00A202D1" w:rsidRDefault="00820A4C" w:rsidP="00D756FE">
            <w:pPr>
              <w:jc w:val="center"/>
              <w:rPr>
                <w:lang w:val="sr-Cyrl-CS"/>
              </w:rPr>
            </w:pPr>
            <w:r w:rsidRPr="00A202D1">
              <w:rPr>
                <w:lang w:val="sr-Cyrl-CS"/>
              </w:rPr>
              <w:t>430</w:t>
            </w:r>
          </w:p>
        </w:tc>
        <w:tc>
          <w:tcPr>
            <w:tcW w:w="1400" w:type="dxa"/>
            <w:gridSpan w:val="3"/>
            <w:tcBorders>
              <w:top w:val="single" w:sz="4" w:space="0" w:color="auto"/>
              <w:left w:val="nil"/>
              <w:bottom w:val="single" w:sz="4" w:space="0" w:color="auto"/>
              <w:right w:val="nil"/>
            </w:tcBorders>
          </w:tcPr>
          <w:p w:rsidR="00820A4C" w:rsidRPr="00A202D1" w:rsidRDefault="00820A4C" w:rsidP="00D756FE">
            <w:pPr>
              <w:jc w:val="center"/>
              <w:rPr>
                <w:lang w:bidi="en-US"/>
              </w:rPr>
            </w:pPr>
            <w:r w:rsidRPr="00A202D1">
              <w:rPr>
                <w:lang w:bidi="en-US"/>
              </w:rPr>
              <w:t>51</w:t>
            </w:r>
          </w:p>
        </w:tc>
        <w:tc>
          <w:tcPr>
            <w:tcW w:w="1880" w:type="dxa"/>
            <w:gridSpan w:val="2"/>
            <w:tcBorders>
              <w:top w:val="nil"/>
              <w:left w:val="single" w:sz="4" w:space="0" w:color="auto"/>
              <w:bottom w:val="single" w:sz="4" w:space="0" w:color="auto"/>
              <w:right w:val="single" w:sz="4" w:space="0" w:color="auto"/>
            </w:tcBorders>
            <w:noWrap/>
          </w:tcPr>
          <w:p w:rsidR="00820A4C" w:rsidRPr="00A202D1" w:rsidRDefault="00820A4C" w:rsidP="00D756FE">
            <w:pPr>
              <w:jc w:val="center"/>
              <w:rPr>
                <w:lang w:bidi="en-US"/>
              </w:rPr>
            </w:pPr>
          </w:p>
        </w:tc>
      </w:tr>
      <w:tr w:rsidR="00820A4C"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820A4C" w:rsidRPr="00AF5E77" w:rsidRDefault="00820A4C" w:rsidP="00D756FE">
            <w:pPr>
              <w:jc w:val="center"/>
              <w:rPr>
                <w:bCs/>
                <w:iCs/>
                <w:lang w:bidi="en-US"/>
              </w:rPr>
            </w:pPr>
            <w:r w:rsidRPr="00AF5E77">
              <w:rPr>
                <w:bCs/>
                <w:iCs/>
                <w:lang w:bidi="en-US"/>
              </w:rPr>
              <w:t>37.</w:t>
            </w:r>
          </w:p>
        </w:tc>
        <w:tc>
          <w:tcPr>
            <w:tcW w:w="1950" w:type="dxa"/>
            <w:gridSpan w:val="2"/>
            <w:tcBorders>
              <w:top w:val="single" w:sz="4" w:space="0" w:color="auto"/>
              <w:left w:val="nil"/>
              <w:bottom w:val="single" w:sz="4" w:space="0" w:color="auto"/>
              <w:right w:val="single" w:sz="4" w:space="0" w:color="000000"/>
            </w:tcBorders>
          </w:tcPr>
          <w:p w:rsidR="00820A4C" w:rsidRPr="00AF5E77" w:rsidRDefault="00820A4C" w:rsidP="00D756FE">
            <w:pPr>
              <w:jc w:val="center"/>
              <w:rPr>
                <w:bCs/>
                <w:iCs/>
                <w:lang w:bidi="en-US"/>
              </w:rPr>
            </w:pPr>
            <w:r w:rsidRPr="00AF5E77">
              <w:rPr>
                <w:bCs/>
                <w:iCs/>
                <w:lang w:bidi="en-US"/>
              </w:rPr>
              <w:t>ФИАТ ПАНДА</w:t>
            </w:r>
          </w:p>
        </w:tc>
        <w:tc>
          <w:tcPr>
            <w:tcW w:w="1222" w:type="dxa"/>
            <w:gridSpan w:val="2"/>
            <w:tcBorders>
              <w:top w:val="nil"/>
              <w:left w:val="nil"/>
              <w:bottom w:val="single" w:sz="4" w:space="0" w:color="auto"/>
              <w:right w:val="single" w:sz="4" w:space="0" w:color="auto"/>
            </w:tcBorders>
            <w:noWrap/>
          </w:tcPr>
          <w:p w:rsidR="00820A4C" w:rsidRPr="00AF5E77" w:rsidRDefault="00820A4C" w:rsidP="00D756FE">
            <w:pPr>
              <w:jc w:val="center"/>
              <w:rPr>
                <w:lang w:bidi="en-US"/>
              </w:rPr>
            </w:pPr>
            <w:r w:rsidRPr="00AF5E77">
              <w:rPr>
                <w:lang w:bidi="en-US"/>
              </w:rPr>
              <w:t>2011.</w:t>
            </w:r>
          </w:p>
        </w:tc>
        <w:tc>
          <w:tcPr>
            <w:tcW w:w="1860" w:type="dxa"/>
            <w:gridSpan w:val="2"/>
            <w:tcBorders>
              <w:top w:val="single" w:sz="4" w:space="0" w:color="auto"/>
              <w:left w:val="nil"/>
              <w:bottom w:val="single" w:sz="4" w:space="0" w:color="auto"/>
              <w:right w:val="single" w:sz="4" w:space="0" w:color="000000"/>
            </w:tcBorders>
          </w:tcPr>
          <w:p w:rsidR="00820A4C" w:rsidRPr="00AF5E77" w:rsidRDefault="00820A4C" w:rsidP="00D756FE">
            <w:pPr>
              <w:jc w:val="center"/>
              <w:rPr>
                <w:lang w:val="sr-Cyrl-CS"/>
              </w:rPr>
            </w:pPr>
            <w:r w:rsidRPr="00AF5E77">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820A4C" w:rsidRPr="00AF5E77" w:rsidRDefault="00820A4C" w:rsidP="00D756FE">
            <w:pPr>
              <w:jc w:val="center"/>
              <w:rPr>
                <w:lang w:val="sr-Cyrl-CS"/>
              </w:rPr>
            </w:pPr>
            <w:r w:rsidRPr="00AF5E77">
              <w:rPr>
                <w:lang w:val="sr-Cyrl-CS"/>
              </w:rPr>
              <w:t>430</w:t>
            </w:r>
          </w:p>
        </w:tc>
        <w:tc>
          <w:tcPr>
            <w:tcW w:w="1400" w:type="dxa"/>
            <w:gridSpan w:val="3"/>
            <w:tcBorders>
              <w:top w:val="single" w:sz="4" w:space="0" w:color="auto"/>
              <w:left w:val="nil"/>
              <w:bottom w:val="single" w:sz="4" w:space="0" w:color="auto"/>
              <w:right w:val="nil"/>
            </w:tcBorders>
          </w:tcPr>
          <w:p w:rsidR="00820A4C" w:rsidRPr="00AF5E77" w:rsidRDefault="00820A4C" w:rsidP="00D756FE">
            <w:pPr>
              <w:jc w:val="center"/>
              <w:rPr>
                <w:lang w:bidi="en-US"/>
              </w:rPr>
            </w:pPr>
            <w:r w:rsidRPr="00AF5E77">
              <w:rPr>
                <w:lang w:bidi="en-US"/>
              </w:rPr>
              <w:t>51</w:t>
            </w:r>
          </w:p>
        </w:tc>
        <w:tc>
          <w:tcPr>
            <w:tcW w:w="1880" w:type="dxa"/>
            <w:gridSpan w:val="2"/>
            <w:tcBorders>
              <w:top w:val="nil"/>
              <w:left w:val="single" w:sz="4" w:space="0" w:color="auto"/>
              <w:bottom w:val="single" w:sz="4" w:space="0" w:color="auto"/>
              <w:right w:val="single" w:sz="4" w:space="0" w:color="auto"/>
            </w:tcBorders>
            <w:noWrap/>
          </w:tcPr>
          <w:p w:rsidR="00820A4C" w:rsidRPr="001C0D20" w:rsidRDefault="00820A4C" w:rsidP="00D756FE">
            <w:pPr>
              <w:jc w:val="center"/>
              <w:rPr>
                <w:color w:val="FF0000"/>
                <w:lang w:bidi="en-US"/>
              </w:rPr>
            </w:pPr>
          </w:p>
        </w:tc>
      </w:tr>
      <w:tr w:rsidR="000D08A2"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0D08A2" w:rsidRPr="00AF5E77" w:rsidRDefault="006A4B98" w:rsidP="00D756FE">
            <w:pPr>
              <w:jc w:val="center"/>
              <w:rPr>
                <w:bCs/>
                <w:iCs/>
                <w:lang w:bidi="en-US"/>
              </w:rPr>
            </w:pPr>
            <w:r w:rsidRPr="00AF5E77">
              <w:rPr>
                <w:bCs/>
                <w:iCs/>
                <w:lang w:bidi="en-US"/>
              </w:rPr>
              <w:t>38.</w:t>
            </w:r>
          </w:p>
        </w:tc>
        <w:tc>
          <w:tcPr>
            <w:tcW w:w="195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bCs/>
                <w:iCs/>
                <w:lang w:bidi="en-US"/>
              </w:rPr>
            </w:pPr>
            <w:r w:rsidRPr="00AF5E77">
              <w:rPr>
                <w:bCs/>
                <w:iCs/>
                <w:lang w:bidi="en-US"/>
              </w:rPr>
              <w:t>ФИАТ ПАНДА</w:t>
            </w:r>
          </w:p>
        </w:tc>
        <w:tc>
          <w:tcPr>
            <w:tcW w:w="1222" w:type="dxa"/>
            <w:gridSpan w:val="2"/>
            <w:tcBorders>
              <w:top w:val="nil"/>
              <w:left w:val="nil"/>
              <w:bottom w:val="single" w:sz="4" w:space="0" w:color="auto"/>
              <w:right w:val="single" w:sz="4" w:space="0" w:color="auto"/>
            </w:tcBorders>
            <w:noWrap/>
          </w:tcPr>
          <w:p w:rsidR="000D08A2" w:rsidRPr="00AF5E77" w:rsidRDefault="006A4B98" w:rsidP="00D756FE">
            <w:pPr>
              <w:jc w:val="center"/>
              <w:rPr>
                <w:lang w:bidi="en-US"/>
              </w:rPr>
            </w:pPr>
            <w:r w:rsidRPr="00AF5E77">
              <w:rPr>
                <w:lang w:bidi="en-US"/>
              </w:rPr>
              <w:t>2011.</w:t>
            </w:r>
          </w:p>
        </w:tc>
        <w:tc>
          <w:tcPr>
            <w:tcW w:w="186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rPr>
                <w:lang w:val="sr-Cyrl-CS"/>
              </w:rPr>
              <w:t>430</w:t>
            </w:r>
          </w:p>
        </w:tc>
        <w:tc>
          <w:tcPr>
            <w:tcW w:w="1400" w:type="dxa"/>
            <w:gridSpan w:val="3"/>
            <w:tcBorders>
              <w:top w:val="single" w:sz="4" w:space="0" w:color="auto"/>
              <w:left w:val="nil"/>
              <w:bottom w:val="single" w:sz="4" w:space="0" w:color="auto"/>
              <w:right w:val="nil"/>
            </w:tcBorders>
          </w:tcPr>
          <w:p w:rsidR="000D08A2" w:rsidRPr="00AF5E77" w:rsidRDefault="006A4B98" w:rsidP="00D756FE">
            <w:pPr>
              <w:jc w:val="center"/>
              <w:rPr>
                <w:lang w:bidi="en-US"/>
              </w:rPr>
            </w:pPr>
            <w:r w:rsidRPr="00AF5E77">
              <w:rPr>
                <w:lang w:bidi="en-US"/>
              </w:rPr>
              <w:t>51</w:t>
            </w:r>
          </w:p>
        </w:tc>
        <w:tc>
          <w:tcPr>
            <w:tcW w:w="1880" w:type="dxa"/>
            <w:gridSpan w:val="2"/>
            <w:tcBorders>
              <w:top w:val="nil"/>
              <w:left w:val="single" w:sz="4" w:space="0" w:color="auto"/>
              <w:bottom w:val="single" w:sz="4" w:space="0" w:color="auto"/>
              <w:right w:val="single" w:sz="4" w:space="0" w:color="auto"/>
            </w:tcBorders>
            <w:noWrap/>
          </w:tcPr>
          <w:p w:rsidR="000D08A2" w:rsidRPr="001C0D20" w:rsidRDefault="000D08A2" w:rsidP="00D756FE">
            <w:pPr>
              <w:jc w:val="center"/>
              <w:rPr>
                <w:color w:val="FF0000"/>
                <w:lang w:bidi="en-US"/>
              </w:rPr>
            </w:pPr>
          </w:p>
        </w:tc>
      </w:tr>
      <w:tr w:rsidR="000D08A2"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0D08A2" w:rsidRPr="00AF5E77" w:rsidRDefault="006A4B98" w:rsidP="00D756FE">
            <w:pPr>
              <w:jc w:val="center"/>
              <w:rPr>
                <w:bCs/>
                <w:iCs/>
                <w:lang w:bidi="en-US"/>
              </w:rPr>
            </w:pPr>
            <w:r w:rsidRPr="00AF5E77">
              <w:rPr>
                <w:bCs/>
                <w:iCs/>
                <w:lang w:bidi="en-US"/>
              </w:rPr>
              <w:t>39.</w:t>
            </w:r>
          </w:p>
        </w:tc>
        <w:tc>
          <w:tcPr>
            <w:tcW w:w="195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bCs/>
                <w:iCs/>
                <w:lang w:bidi="en-US"/>
              </w:rPr>
            </w:pPr>
            <w:r w:rsidRPr="00AF5E77">
              <w:rPr>
                <w:bCs/>
                <w:iCs/>
                <w:lang w:bidi="en-US"/>
              </w:rPr>
              <w:t>Камион ТГА</w:t>
            </w:r>
          </w:p>
        </w:tc>
        <w:tc>
          <w:tcPr>
            <w:tcW w:w="1222" w:type="dxa"/>
            <w:gridSpan w:val="2"/>
            <w:tcBorders>
              <w:top w:val="nil"/>
              <w:left w:val="nil"/>
              <w:bottom w:val="single" w:sz="4" w:space="0" w:color="auto"/>
              <w:right w:val="single" w:sz="4" w:space="0" w:color="auto"/>
            </w:tcBorders>
            <w:noWrap/>
          </w:tcPr>
          <w:p w:rsidR="000D08A2" w:rsidRPr="00AF5E77" w:rsidRDefault="006A4B98" w:rsidP="00D756FE">
            <w:pPr>
              <w:jc w:val="center"/>
              <w:rPr>
                <w:lang w:bidi="en-US"/>
              </w:rPr>
            </w:pPr>
            <w:r w:rsidRPr="00AF5E77">
              <w:rPr>
                <w:lang w:bidi="en-US"/>
              </w:rPr>
              <w:t>2006.</w:t>
            </w:r>
          </w:p>
        </w:tc>
        <w:tc>
          <w:tcPr>
            <w:tcW w:w="186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rPr>
                <w:lang w:val="sr-Cyrl-CS"/>
              </w:rPr>
              <w:t>26400</w:t>
            </w:r>
          </w:p>
        </w:tc>
        <w:tc>
          <w:tcPr>
            <w:tcW w:w="1400" w:type="dxa"/>
            <w:gridSpan w:val="3"/>
            <w:tcBorders>
              <w:top w:val="single" w:sz="4" w:space="0" w:color="auto"/>
              <w:left w:val="nil"/>
              <w:bottom w:val="single" w:sz="4" w:space="0" w:color="auto"/>
              <w:right w:val="nil"/>
            </w:tcBorders>
          </w:tcPr>
          <w:p w:rsidR="000D08A2" w:rsidRPr="00AF5E77" w:rsidRDefault="006A4B98" w:rsidP="00D756FE">
            <w:pPr>
              <w:jc w:val="center"/>
              <w:rPr>
                <w:lang w:bidi="en-US"/>
              </w:rPr>
            </w:pPr>
            <w:r w:rsidRPr="00AF5E77">
              <w:rPr>
                <w:lang w:bidi="en-US"/>
              </w:rPr>
              <w:t>316</w:t>
            </w:r>
          </w:p>
        </w:tc>
        <w:tc>
          <w:tcPr>
            <w:tcW w:w="1880" w:type="dxa"/>
            <w:gridSpan w:val="2"/>
            <w:tcBorders>
              <w:top w:val="nil"/>
              <w:left w:val="single" w:sz="4" w:space="0" w:color="auto"/>
              <w:bottom w:val="single" w:sz="4" w:space="0" w:color="auto"/>
              <w:right w:val="single" w:sz="4" w:space="0" w:color="auto"/>
            </w:tcBorders>
            <w:noWrap/>
          </w:tcPr>
          <w:p w:rsidR="000D08A2" w:rsidRPr="001C0D20" w:rsidRDefault="000D08A2" w:rsidP="00D756FE">
            <w:pPr>
              <w:jc w:val="center"/>
              <w:rPr>
                <w:color w:val="FF0000"/>
                <w:lang w:bidi="en-US"/>
              </w:rPr>
            </w:pPr>
          </w:p>
        </w:tc>
      </w:tr>
      <w:tr w:rsidR="000D08A2"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0D08A2" w:rsidRPr="00AF5E77" w:rsidRDefault="006A4B98" w:rsidP="00D756FE">
            <w:pPr>
              <w:jc w:val="center"/>
              <w:rPr>
                <w:bCs/>
                <w:iCs/>
                <w:lang w:bidi="en-US"/>
              </w:rPr>
            </w:pPr>
            <w:r w:rsidRPr="00AF5E77">
              <w:rPr>
                <w:bCs/>
                <w:iCs/>
                <w:lang w:bidi="en-US"/>
              </w:rPr>
              <w:t>40.</w:t>
            </w:r>
          </w:p>
        </w:tc>
        <w:tc>
          <w:tcPr>
            <w:tcW w:w="195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bCs/>
                <w:iCs/>
                <w:lang w:bidi="en-US"/>
              </w:rPr>
            </w:pPr>
            <w:r w:rsidRPr="00AF5E77">
              <w:rPr>
                <w:bCs/>
                <w:iCs/>
                <w:lang w:bidi="en-US"/>
              </w:rPr>
              <w:t>Renault Kangoo</w:t>
            </w:r>
          </w:p>
        </w:tc>
        <w:tc>
          <w:tcPr>
            <w:tcW w:w="1222" w:type="dxa"/>
            <w:gridSpan w:val="2"/>
            <w:tcBorders>
              <w:top w:val="nil"/>
              <w:left w:val="nil"/>
              <w:bottom w:val="single" w:sz="4" w:space="0" w:color="auto"/>
              <w:right w:val="single" w:sz="4" w:space="0" w:color="auto"/>
            </w:tcBorders>
            <w:noWrap/>
          </w:tcPr>
          <w:p w:rsidR="000D08A2" w:rsidRPr="00AF5E77" w:rsidRDefault="006A4B98" w:rsidP="00D756FE">
            <w:pPr>
              <w:jc w:val="center"/>
              <w:rPr>
                <w:lang w:bidi="en-US"/>
              </w:rPr>
            </w:pPr>
            <w:r w:rsidRPr="00AF5E77">
              <w:rPr>
                <w:lang w:bidi="en-US"/>
              </w:rPr>
              <w:t>2010.</w:t>
            </w:r>
          </w:p>
        </w:tc>
        <w:tc>
          <w:tcPr>
            <w:tcW w:w="186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pPr>
            <w:r w:rsidRPr="00AF5E77">
              <w:t>523</w:t>
            </w:r>
          </w:p>
        </w:tc>
        <w:tc>
          <w:tcPr>
            <w:tcW w:w="1400" w:type="dxa"/>
            <w:gridSpan w:val="3"/>
            <w:tcBorders>
              <w:top w:val="single" w:sz="4" w:space="0" w:color="auto"/>
              <w:left w:val="nil"/>
              <w:bottom w:val="single" w:sz="4" w:space="0" w:color="auto"/>
              <w:right w:val="nil"/>
            </w:tcBorders>
          </w:tcPr>
          <w:p w:rsidR="000D08A2" w:rsidRPr="00AF5E77" w:rsidRDefault="006A4B98" w:rsidP="00D756FE">
            <w:pPr>
              <w:jc w:val="center"/>
              <w:rPr>
                <w:lang w:bidi="en-US"/>
              </w:rPr>
            </w:pPr>
            <w:r w:rsidRPr="00AF5E77">
              <w:rPr>
                <w:lang w:bidi="en-US"/>
              </w:rPr>
              <w:t>1461</w:t>
            </w:r>
          </w:p>
        </w:tc>
        <w:tc>
          <w:tcPr>
            <w:tcW w:w="1880" w:type="dxa"/>
            <w:gridSpan w:val="2"/>
            <w:tcBorders>
              <w:top w:val="nil"/>
              <w:left w:val="single" w:sz="4" w:space="0" w:color="auto"/>
              <w:bottom w:val="single" w:sz="4" w:space="0" w:color="auto"/>
              <w:right w:val="single" w:sz="4" w:space="0" w:color="auto"/>
            </w:tcBorders>
            <w:noWrap/>
          </w:tcPr>
          <w:p w:rsidR="000D08A2" w:rsidRPr="001C0D20" w:rsidRDefault="000D08A2" w:rsidP="00D756FE">
            <w:pPr>
              <w:jc w:val="center"/>
              <w:rPr>
                <w:color w:val="FF0000"/>
                <w:lang w:bidi="en-US"/>
              </w:rPr>
            </w:pPr>
          </w:p>
        </w:tc>
      </w:tr>
      <w:tr w:rsidR="000D08A2"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0D08A2" w:rsidRPr="00AF5E77" w:rsidRDefault="006A4B98" w:rsidP="00D756FE">
            <w:pPr>
              <w:jc w:val="center"/>
              <w:rPr>
                <w:bCs/>
                <w:iCs/>
                <w:lang w:bidi="en-US"/>
              </w:rPr>
            </w:pPr>
            <w:r w:rsidRPr="00AF5E77">
              <w:rPr>
                <w:bCs/>
                <w:iCs/>
                <w:lang w:bidi="en-US"/>
              </w:rPr>
              <w:lastRenderedPageBreak/>
              <w:t>41.</w:t>
            </w:r>
          </w:p>
        </w:tc>
        <w:tc>
          <w:tcPr>
            <w:tcW w:w="195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bCs/>
                <w:iCs/>
                <w:lang w:bidi="en-US"/>
              </w:rPr>
            </w:pPr>
            <w:r w:rsidRPr="00AF5E77">
              <w:rPr>
                <w:bCs/>
                <w:iCs/>
                <w:lang w:bidi="en-US"/>
              </w:rPr>
              <w:t>Renault Kangoo</w:t>
            </w:r>
          </w:p>
        </w:tc>
        <w:tc>
          <w:tcPr>
            <w:tcW w:w="1222" w:type="dxa"/>
            <w:gridSpan w:val="2"/>
            <w:tcBorders>
              <w:top w:val="nil"/>
              <w:left w:val="nil"/>
              <w:bottom w:val="single" w:sz="4" w:space="0" w:color="auto"/>
              <w:right w:val="single" w:sz="4" w:space="0" w:color="auto"/>
            </w:tcBorders>
            <w:noWrap/>
          </w:tcPr>
          <w:p w:rsidR="000D08A2" w:rsidRPr="00AF5E77" w:rsidRDefault="006A4B98" w:rsidP="00D756FE">
            <w:pPr>
              <w:jc w:val="center"/>
              <w:rPr>
                <w:lang w:bidi="en-US"/>
              </w:rPr>
            </w:pPr>
            <w:r w:rsidRPr="00AF5E77">
              <w:rPr>
                <w:lang w:bidi="en-US"/>
              </w:rPr>
              <w:t>2010.</w:t>
            </w:r>
          </w:p>
        </w:tc>
        <w:tc>
          <w:tcPr>
            <w:tcW w:w="186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0D08A2" w:rsidRPr="00AF5E77" w:rsidRDefault="006A4B98" w:rsidP="00D756FE">
            <w:pPr>
              <w:jc w:val="center"/>
              <w:rPr>
                <w:lang w:val="sr-Cyrl-CS"/>
              </w:rPr>
            </w:pPr>
            <w:r w:rsidRPr="00AF5E77">
              <w:t>548</w:t>
            </w:r>
          </w:p>
        </w:tc>
        <w:tc>
          <w:tcPr>
            <w:tcW w:w="1400" w:type="dxa"/>
            <w:gridSpan w:val="3"/>
            <w:tcBorders>
              <w:top w:val="single" w:sz="4" w:space="0" w:color="auto"/>
              <w:left w:val="nil"/>
              <w:bottom w:val="single" w:sz="4" w:space="0" w:color="auto"/>
              <w:right w:val="nil"/>
            </w:tcBorders>
          </w:tcPr>
          <w:p w:rsidR="000D08A2" w:rsidRPr="00AF5E77" w:rsidRDefault="006A4B98" w:rsidP="00D756FE">
            <w:pPr>
              <w:jc w:val="center"/>
              <w:rPr>
                <w:lang w:bidi="en-US"/>
              </w:rPr>
            </w:pPr>
            <w:r w:rsidRPr="00AF5E77">
              <w:rPr>
                <w:lang w:bidi="en-US"/>
              </w:rPr>
              <w:t>1461</w:t>
            </w:r>
          </w:p>
        </w:tc>
        <w:tc>
          <w:tcPr>
            <w:tcW w:w="1880" w:type="dxa"/>
            <w:gridSpan w:val="2"/>
            <w:tcBorders>
              <w:top w:val="nil"/>
              <w:left w:val="single" w:sz="4" w:space="0" w:color="auto"/>
              <w:bottom w:val="single" w:sz="4" w:space="0" w:color="auto"/>
              <w:right w:val="single" w:sz="4" w:space="0" w:color="auto"/>
            </w:tcBorders>
            <w:noWrap/>
          </w:tcPr>
          <w:p w:rsidR="000D08A2" w:rsidRPr="001C0D20" w:rsidRDefault="000D08A2" w:rsidP="00D756FE">
            <w:pPr>
              <w:jc w:val="center"/>
              <w:rPr>
                <w:color w:val="FF0000"/>
                <w:lang w:bidi="en-US"/>
              </w:rPr>
            </w:pPr>
          </w:p>
        </w:tc>
      </w:tr>
      <w:tr w:rsidR="00387916"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387916" w:rsidRPr="00AF5E77" w:rsidRDefault="00387916" w:rsidP="00D756FE">
            <w:pPr>
              <w:jc w:val="center"/>
              <w:rPr>
                <w:bCs/>
                <w:iCs/>
                <w:lang w:bidi="en-US"/>
              </w:rPr>
            </w:pPr>
            <w:r w:rsidRPr="00AF5E77">
              <w:rPr>
                <w:bCs/>
                <w:iCs/>
                <w:lang w:bidi="en-US"/>
              </w:rPr>
              <w:t>42.</w:t>
            </w:r>
          </w:p>
        </w:tc>
        <w:tc>
          <w:tcPr>
            <w:tcW w:w="1950" w:type="dxa"/>
            <w:gridSpan w:val="2"/>
            <w:tcBorders>
              <w:top w:val="single" w:sz="4" w:space="0" w:color="auto"/>
              <w:left w:val="nil"/>
              <w:bottom w:val="single" w:sz="4" w:space="0" w:color="auto"/>
              <w:right w:val="single" w:sz="4" w:space="0" w:color="000000"/>
            </w:tcBorders>
          </w:tcPr>
          <w:p w:rsidR="00387916" w:rsidRPr="00AF5E77" w:rsidRDefault="00387916" w:rsidP="00D756FE">
            <w:pPr>
              <w:jc w:val="center"/>
              <w:rPr>
                <w:bCs/>
                <w:iCs/>
                <w:lang w:bidi="en-US"/>
              </w:rPr>
            </w:pPr>
            <w:r w:rsidRPr="00AF5E77">
              <w:rPr>
                <w:bCs/>
                <w:iCs/>
                <w:lang w:bidi="en-US"/>
              </w:rPr>
              <w:t>MAN 14.225 LLC</w:t>
            </w:r>
          </w:p>
        </w:tc>
        <w:tc>
          <w:tcPr>
            <w:tcW w:w="1222" w:type="dxa"/>
            <w:gridSpan w:val="2"/>
            <w:tcBorders>
              <w:top w:val="nil"/>
              <w:left w:val="nil"/>
              <w:bottom w:val="single" w:sz="4" w:space="0" w:color="auto"/>
              <w:right w:val="single" w:sz="4" w:space="0" w:color="auto"/>
            </w:tcBorders>
            <w:noWrap/>
          </w:tcPr>
          <w:p w:rsidR="00387916" w:rsidRPr="00AF5E77" w:rsidRDefault="00387916" w:rsidP="00D756FE">
            <w:pPr>
              <w:jc w:val="center"/>
              <w:rPr>
                <w:lang w:bidi="en-US"/>
              </w:rPr>
            </w:pPr>
            <w:r w:rsidRPr="00AF5E77">
              <w:rPr>
                <w:lang w:bidi="en-US"/>
              </w:rPr>
              <w:t>2003.</w:t>
            </w:r>
          </w:p>
        </w:tc>
        <w:tc>
          <w:tcPr>
            <w:tcW w:w="1860" w:type="dxa"/>
            <w:gridSpan w:val="2"/>
            <w:tcBorders>
              <w:top w:val="single" w:sz="4" w:space="0" w:color="auto"/>
              <w:left w:val="nil"/>
              <w:bottom w:val="single" w:sz="4" w:space="0" w:color="auto"/>
              <w:right w:val="single" w:sz="4" w:space="0" w:color="000000"/>
            </w:tcBorders>
          </w:tcPr>
          <w:p w:rsidR="00387916" w:rsidRPr="00AF5E77" w:rsidRDefault="00387916" w:rsidP="00D756FE">
            <w:pPr>
              <w:jc w:val="center"/>
              <w:rPr>
                <w:lang w:val="sr-Cyrl-CS"/>
              </w:rPr>
            </w:pPr>
            <w:r w:rsidRPr="00AF5E77">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387916" w:rsidRPr="00AF5E77" w:rsidRDefault="00387916" w:rsidP="00D756FE">
            <w:pPr>
              <w:jc w:val="center"/>
            </w:pPr>
            <w:r w:rsidRPr="00AF5E77">
              <w:t>162</w:t>
            </w:r>
          </w:p>
        </w:tc>
        <w:tc>
          <w:tcPr>
            <w:tcW w:w="1400" w:type="dxa"/>
            <w:gridSpan w:val="3"/>
            <w:tcBorders>
              <w:top w:val="single" w:sz="4" w:space="0" w:color="auto"/>
              <w:left w:val="nil"/>
              <w:bottom w:val="single" w:sz="4" w:space="0" w:color="auto"/>
              <w:right w:val="nil"/>
            </w:tcBorders>
          </w:tcPr>
          <w:p w:rsidR="00387916" w:rsidRPr="00AF5E77" w:rsidRDefault="00387916" w:rsidP="00D756FE">
            <w:pPr>
              <w:jc w:val="center"/>
              <w:rPr>
                <w:lang w:bidi="en-US"/>
              </w:rPr>
            </w:pPr>
            <w:r w:rsidRPr="00AF5E77">
              <w:rPr>
                <w:lang w:bidi="en-US"/>
              </w:rPr>
              <w:t>6871</w:t>
            </w:r>
          </w:p>
        </w:tc>
        <w:tc>
          <w:tcPr>
            <w:tcW w:w="1880" w:type="dxa"/>
            <w:gridSpan w:val="2"/>
            <w:tcBorders>
              <w:top w:val="nil"/>
              <w:left w:val="single" w:sz="4" w:space="0" w:color="auto"/>
              <w:bottom w:val="single" w:sz="4" w:space="0" w:color="auto"/>
              <w:right w:val="single" w:sz="4" w:space="0" w:color="auto"/>
            </w:tcBorders>
            <w:noWrap/>
          </w:tcPr>
          <w:p w:rsidR="00387916" w:rsidRPr="001C0D20" w:rsidRDefault="00387916" w:rsidP="00D756FE">
            <w:pPr>
              <w:jc w:val="center"/>
              <w:rPr>
                <w:color w:val="FF0000"/>
                <w:lang w:bidi="en-US"/>
              </w:rPr>
            </w:pPr>
          </w:p>
        </w:tc>
      </w:tr>
      <w:tr w:rsidR="006A4B98" w:rsidRPr="00A202D1" w:rsidTr="00D756FE">
        <w:trPr>
          <w:trHeight w:val="690"/>
        </w:trPr>
        <w:tc>
          <w:tcPr>
            <w:tcW w:w="620" w:type="dxa"/>
            <w:tcBorders>
              <w:top w:val="nil"/>
              <w:left w:val="single" w:sz="4" w:space="0" w:color="auto"/>
              <w:bottom w:val="single" w:sz="4" w:space="0" w:color="auto"/>
              <w:right w:val="single" w:sz="4" w:space="0" w:color="auto"/>
            </w:tcBorders>
            <w:noWrap/>
          </w:tcPr>
          <w:p w:rsidR="006A4B98" w:rsidRPr="00AF5E77" w:rsidRDefault="006A4B98" w:rsidP="00387916">
            <w:pPr>
              <w:jc w:val="center"/>
              <w:rPr>
                <w:bCs/>
                <w:iCs/>
                <w:lang w:bidi="en-US"/>
              </w:rPr>
            </w:pPr>
            <w:r w:rsidRPr="00AF5E77">
              <w:rPr>
                <w:bCs/>
                <w:iCs/>
                <w:lang w:bidi="en-US"/>
              </w:rPr>
              <w:t>4</w:t>
            </w:r>
            <w:r w:rsidR="00387916" w:rsidRPr="00AF5E77">
              <w:rPr>
                <w:bCs/>
                <w:iCs/>
                <w:lang w:bidi="en-US"/>
              </w:rPr>
              <w:t>3</w:t>
            </w:r>
            <w:r w:rsidRPr="00AF5E77">
              <w:rPr>
                <w:bCs/>
                <w:iCs/>
                <w:lang w:bidi="en-US"/>
              </w:rPr>
              <w:t>.</w:t>
            </w:r>
          </w:p>
        </w:tc>
        <w:tc>
          <w:tcPr>
            <w:tcW w:w="1950" w:type="dxa"/>
            <w:gridSpan w:val="2"/>
            <w:tcBorders>
              <w:top w:val="single" w:sz="4" w:space="0" w:color="auto"/>
              <w:left w:val="nil"/>
              <w:bottom w:val="single" w:sz="4" w:space="0" w:color="auto"/>
              <w:right w:val="single" w:sz="4" w:space="0" w:color="000000"/>
            </w:tcBorders>
          </w:tcPr>
          <w:p w:rsidR="006A4B98" w:rsidRPr="00AF5E77" w:rsidRDefault="006A4B98" w:rsidP="00D756FE">
            <w:pPr>
              <w:jc w:val="center"/>
              <w:rPr>
                <w:bCs/>
                <w:iCs/>
                <w:lang w:bidi="en-US"/>
              </w:rPr>
            </w:pPr>
            <w:r w:rsidRPr="00AF5E77">
              <w:rPr>
                <w:bCs/>
                <w:iCs/>
                <w:lang w:bidi="en-US"/>
              </w:rPr>
              <w:t>Bager tockas Libherr</w:t>
            </w:r>
          </w:p>
        </w:tc>
        <w:tc>
          <w:tcPr>
            <w:tcW w:w="1222" w:type="dxa"/>
            <w:gridSpan w:val="2"/>
            <w:tcBorders>
              <w:top w:val="nil"/>
              <w:left w:val="nil"/>
              <w:bottom w:val="single" w:sz="4" w:space="0" w:color="auto"/>
              <w:right w:val="single" w:sz="4" w:space="0" w:color="auto"/>
            </w:tcBorders>
            <w:noWrap/>
          </w:tcPr>
          <w:p w:rsidR="006A4B98" w:rsidRPr="00AF5E77" w:rsidRDefault="006A4B98" w:rsidP="00D756FE">
            <w:pPr>
              <w:jc w:val="center"/>
              <w:rPr>
                <w:lang w:bidi="en-US"/>
              </w:rPr>
            </w:pPr>
            <w:r w:rsidRPr="00AF5E77">
              <w:rPr>
                <w:lang w:bidi="en-US"/>
              </w:rPr>
              <w:t>2018.</w:t>
            </w:r>
          </w:p>
        </w:tc>
        <w:tc>
          <w:tcPr>
            <w:tcW w:w="1860" w:type="dxa"/>
            <w:gridSpan w:val="2"/>
            <w:tcBorders>
              <w:top w:val="single" w:sz="4" w:space="0" w:color="auto"/>
              <w:left w:val="nil"/>
              <w:bottom w:val="single" w:sz="4" w:space="0" w:color="auto"/>
              <w:right w:val="single" w:sz="4" w:space="0" w:color="000000"/>
            </w:tcBorders>
          </w:tcPr>
          <w:p w:rsidR="006A4B98" w:rsidRPr="00AF5E77" w:rsidRDefault="00387916" w:rsidP="00D756FE">
            <w:pPr>
              <w:jc w:val="center"/>
              <w:rPr>
                <w:lang w:val="sr-Cyrl-CS"/>
              </w:rPr>
            </w:pPr>
            <w:r w:rsidRPr="00AF5E77">
              <w:rPr>
                <w:lang w:val="sr-Cyrl-CS"/>
              </w:rPr>
              <w:t>радно</w:t>
            </w:r>
          </w:p>
        </w:tc>
        <w:tc>
          <w:tcPr>
            <w:tcW w:w="1300" w:type="dxa"/>
            <w:gridSpan w:val="2"/>
            <w:tcBorders>
              <w:top w:val="single" w:sz="4" w:space="0" w:color="auto"/>
              <w:left w:val="nil"/>
              <w:bottom w:val="single" w:sz="4" w:space="0" w:color="auto"/>
              <w:right w:val="single" w:sz="4" w:space="0" w:color="000000"/>
            </w:tcBorders>
          </w:tcPr>
          <w:p w:rsidR="006A4B98" w:rsidRPr="00AF5E77" w:rsidRDefault="00387916" w:rsidP="00D756FE">
            <w:pPr>
              <w:jc w:val="center"/>
            </w:pPr>
            <w:r w:rsidRPr="00AF5E77">
              <w:t>/</w:t>
            </w:r>
          </w:p>
        </w:tc>
        <w:tc>
          <w:tcPr>
            <w:tcW w:w="1400" w:type="dxa"/>
            <w:gridSpan w:val="3"/>
            <w:tcBorders>
              <w:top w:val="single" w:sz="4" w:space="0" w:color="auto"/>
              <w:left w:val="nil"/>
              <w:bottom w:val="single" w:sz="4" w:space="0" w:color="auto"/>
              <w:right w:val="nil"/>
            </w:tcBorders>
          </w:tcPr>
          <w:p w:rsidR="006A4B98" w:rsidRPr="00AF5E77" w:rsidRDefault="00387916" w:rsidP="00D756FE">
            <w:pPr>
              <w:jc w:val="center"/>
              <w:rPr>
                <w:lang w:bidi="en-US"/>
              </w:rPr>
            </w:pPr>
            <w:r w:rsidRPr="00AF5E77">
              <w:rPr>
                <w:lang w:bidi="en-US"/>
              </w:rPr>
              <w:t>4500</w:t>
            </w:r>
          </w:p>
        </w:tc>
        <w:tc>
          <w:tcPr>
            <w:tcW w:w="1880" w:type="dxa"/>
            <w:gridSpan w:val="2"/>
            <w:tcBorders>
              <w:top w:val="nil"/>
              <w:left w:val="single" w:sz="4" w:space="0" w:color="auto"/>
              <w:bottom w:val="single" w:sz="4" w:space="0" w:color="auto"/>
              <w:right w:val="single" w:sz="4" w:space="0" w:color="auto"/>
            </w:tcBorders>
            <w:noWrap/>
          </w:tcPr>
          <w:p w:rsidR="006A4B98" w:rsidRPr="001C0D20" w:rsidRDefault="006A4B98" w:rsidP="00D756FE">
            <w:pPr>
              <w:jc w:val="center"/>
              <w:rPr>
                <w:color w:val="FF0000"/>
                <w:lang w:bidi="en-US"/>
              </w:rPr>
            </w:pPr>
          </w:p>
        </w:tc>
      </w:tr>
      <w:tr w:rsidR="00820A4C" w:rsidRPr="00A202D1" w:rsidTr="00D756FE">
        <w:trPr>
          <w:trHeight w:val="300"/>
        </w:trPr>
        <w:tc>
          <w:tcPr>
            <w:tcW w:w="620" w:type="dxa"/>
            <w:noWrap/>
            <w:vAlign w:val="bottom"/>
            <w:hideMark/>
          </w:tcPr>
          <w:p w:rsidR="00820A4C" w:rsidRPr="00AF5E77" w:rsidRDefault="00820A4C" w:rsidP="00D756FE"/>
        </w:tc>
        <w:tc>
          <w:tcPr>
            <w:tcW w:w="7732" w:type="dxa"/>
            <w:gridSpan w:val="11"/>
            <w:tcBorders>
              <w:top w:val="single" w:sz="4" w:space="0" w:color="auto"/>
              <w:left w:val="single" w:sz="4" w:space="0" w:color="auto"/>
              <w:bottom w:val="single" w:sz="4" w:space="0" w:color="auto"/>
              <w:right w:val="single" w:sz="4" w:space="0" w:color="auto"/>
            </w:tcBorders>
            <w:vAlign w:val="bottom"/>
            <w:hideMark/>
          </w:tcPr>
          <w:p w:rsidR="00820A4C" w:rsidRPr="00AF5E77" w:rsidRDefault="00820A4C" w:rsidP="00D756FE">
            <w:pPr>
              <w:rPr>
                <w:b/>
              </w:rPr>
            </w:pPr>
            <w:r w:rsidRPr="00AF5E77">
              <w:rPr>
                <w:b/>
              </w:rPr>
              <w:t>УКУПАН</w:t>
            </w:r>
            <w:r w:rsidRPr="00AF5E77">
              <w:rPr>
                <w:b/>
                <w:lang w:val="sr-Cyrl-CS"/>
              </w:rPr>
              <w:t xml:space="preserve">   И</w:t>
            </w:r>
            <w:r w:rsidRPr="00AF5E77">
              <w:rPr>
                <w:b/>
              </w:rPr>
              <w:t>ЗНОС ПРЕМИЈА</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noWrap/>
            <w:vAlign w:val="bottom"/>
            <w:hideMark/>
          </w:tcPr>
          <w:p w:rsidR="00820A4C" w:rsidRPr="00AF5E77" w:rsidRDefault="00820A4C" w:rsidP="00D756FE"/>
        </w:tc>
        <w:tc>
          <w:tcPr>
            <w:tcW w:w="7732" w:type="dxa"/>
            <w:gridSpan w:val="11"/>
            <w:tcBorders>
              <w:top w:val="single" w:sz="4" w:space="0" w:color="auto"/>
              <w:left w:val="single" w:sz="4" w:space="0" w:color="auto"/>
              <w:bottom w:val="single" w:sz="4" w:space="0" w:color="auto"/>
              <w:right w:val="single" w:sz="4" w:space="0" w:color="auto"/>
            </w:tcBorders>
            <w:vAlign w:val="bottom"/>
            <w:hideMark/>
          </w:tcPr>
          <w:p w:rsidR="00820A4C" w:rsidRPr="00AF5E77" w:rsidRDefault="00820A4C" w:rsidP="00D756FE">
            <w:pPr>
              <w:rPr>
                <w:b/>
                <w:lang w:val="sr-Cyrl-CS"/>
              </w:rPr>
            </w:pPr>
            <w:r w:rsidRPr="00AF5E77">
              <w:rPr>
                <w:b/>
              </w:rPr>
              <w:t>ПОРЕЗ</w:t>
            </w:r>
            <w:r w:rsidRPr="00AF5E77">
              <w:rPr>
                <w:b/>
                <w:lang w:val="sr-Cyrl-CS"/>
              </w:rPr>
              <w:t>:</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r w:rsidR="00820A4C" w:rsidRPr="00A202D1" w:rsidTr="00D756FE">
        <w:trPr>
          <w:trHeight w:val="300"/>
        </w:trPr>
        <w:tc>
          <w:tcPr>
            <w:tcW w:w="620" w:type="dxa"/>
            <w:noWrap/>
            <w:vAlign w:val="bottom"/>
            <w:hideMark/>
          </w:tcPr>
          <w:p w:rsidR="00820A4C" w:rsidRPr="00A202D1" w:rsidRDefault="00820A4C" w:rsidP="00D756FE"/>
        </w:tc>
        <w:tc>
          <w:tcPr>
            <w:tcW w:w="7732" w:type="dxa"/>
            <w:gridSpan w:val="11"/>
            <w:tcBorders>
              <w:top w:val="single" w:sz="4" w:space="0" w:color="auto"/>
              <w:left w:val="single" w:sz="4" w:space="0" w:color="auto"/>
              <w:bottom w:val="single" w:sz="4" w:space="0" w:color="auto"/>
              <w:right w:val="single" w:sz="4" w:space="0" w:color="auto"/>
            </w:tcBorders>
            <w:vAlign w:val="bottom"/>
            <w:hideMark/>
          </w:tcPr>
          <w:p w:rsidR="00820A4C" w:rsidRPr="00A202D1" w:rsidRDefault="00820A4C" w:rsidP="00D756FE">
            <w:pPr>
              <w:rPr>
                <w:b/>
                <w:lang w:val="sr-Cyrl-CS"/>
              </w:rPr>
            </w:pPr>
            <w:r w:rsidRPr="00A202D1">
              <w:rPr>
                <w:b/>
              </w:rPr>
              <w:t xml:space="preserve">УКУПАН ИЗНОС ПРЕМИЈА СА </w:t>
            </w:r>
            <w:r w:rsidRPr="00A202D1">
              <w:rPr>
                <w:b/>
                <w:lang w:val="sr-Cyrl-CS"/>
              </w:rPr>
              <w:t>ПОРЕЗОМ:</w:t>
            </w:r>
          </w:p>
        </w:tc>
        <w:tc>
          <w:tcPr>
            <w:tcW w:w="1880" w:type="dxa"/>
            <w:gridSpan w:val="2"/>
            <w:tcBorders>
              <w:top w:val="nil"/>
              <w:left w:val="single" w:sz="4" w:space="0" w:color="auto"/>
              <w:bottom w:val="single" w:sz="4" w:space="0" w:color="auto"/>
              <w:right w:val="single" w:sz="4" w:space="0" w:color="auto"/>
            </w:tcBorders>
            <w:noWrap/>
            <w:vAlign w:val="bottom"/>
            <w:hideMark/>
          </w:tcPr>
          <w:p w:rsidR="00820A4C" w:rsidRPr="00A202D1" w:rsidRDefault="00820A4C" w:rsidP="00D756FE">
            <w:r w:rsidRPr="00A202D1">
              <w:t> </w:t>
            </w:r>
          </w:p>
        </w:tc>
      </w:tr>
    </w:tbl>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pPr>
        <w:rPr>
          <w:b/>
          <w:bCs/>
          <w:i/>
          <w:iCs/>
          <w:lang w:val="sr-Cyrl-CS"/>
        </w:rPr>
      </w:pPr>
    </w:p>
    <w:p w:rsidR="00820A4C" w:rsidRPr="00A202D1" w:rsidRDefault="00820A4C" w:rsidP="00820A4C">
      <w:r w:rsidRPr="00A202D1">
        <w:t xml:space="preserve">Сходно одредбама Закона о јавним набавкама („Службени гласник РС“, бр.124/12, 14/15 и 68/15) и Правилника о обавезним елеменима конкурсне документације у поступцима јавних набавки и начину доказивања испуњености услова („Службени гласник РС“, бр. 86/2015) у обрасцу структуре цене морају бити приказани основни елементи понуђене цене, као што су: </w:t>
      </w:r>
    </w:p>
    <w:p w:rsidR="00820A4C" w:rsidRPr="00A202D1" w:rsidRDefault="00820A4C" w:rsidP="00820A4C">
      <w:r w:rsidRPr="00A202D1">
        <w:t xml:space="preserve">1) цена (јединична и укупна) са и без ПДВ-a </w:t>
      </w:r>
    </w:p>
    <w:p w:rsidR="00820A4C" w:rsidRPr="00A202D1" w:rsidRDefault="00820A4C" w:rsidP="00820A4C">
      <w:r w:rsidRPr="00A202D1">
        <w:t xml:space="preserve">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w:t>
      </w:r>
    </w:p>
    <w:p w:rsidR="00820A4C" w:rsidRPr="00A202D1" w:rsidRDefault="00820A4C" w:rsidP="00820A4C">
      <w:pPr>
        <w:rPr>
          <w:b/>
          <w:bCs/>
          <w:i/>
          <w:iCs/>
          <w:u w:val="single"/>
          <w:lang w:val="sr-Cyrl-CS"/>
        </w:rPr>
      </w:pPr>
      <w:r w:rsidRPr="00A202D1">
        <w:rPr>
          <w:b/>
          <w:i/>
          <w:u w:val="single"/>
          <w:lang w:bidi="en-US"/>
        </w:rPr>
        <w:t>Сматраће се да је сачињен образац структуре цене, уколико су основни елементи понуђене цене садржани у обрасцу понуде</w:t>
      </w:r>
      <w:r w:rsidRPr="00A202D1">
        <w:rPr>
          <w:b/>
          <w:i/>
          <w:u w:val="single"/>
          <w:lang w:val="sr-Cyrl-CS"/>
        </w:rPr>
        <w:t>.</w:t>
      </w:r>
    </w:p>
    <w:p w:rsidR="00820A4C" w:rsidRDefault="00820A4C" w:rsidP="00820A4C">
      <w:pPr>
        <w:rPr>
          <w:i/>
          <w:iCs/>
          <w:lang w:bidi="en-US"/>
        </w:rPr>
      </w:pPr>
    </w:p>
    <w:p w:rsidR="0036380A" w:rsidRDefault="0036380A" w:rsidP="00820A4C">
      <w:pPr>
        <w:rPr>
          <w:i/>
          <w:iCs/>
          <w:lang w:bidi="en-US"/>
        </w:rPr>
      </w:pPr>
    </w:p>
    <w:p w:rsidR="0036380A" w:rsidRDefault="0036380A" w:rsidP="00820A4C">
      <w:pPr>
        <w:rPr>
          <w:i/>
          <w:iCs/>
          <w:lang w:bidi="en-US"/>
        </w:rPr>
      </w:pPr>
    </w:p>
    <w:p w:rsidR="00AF5E77" w:rsidRDefault="00AF5E77" w:rsidP="00820A4C">
      <w:pPr>
        <w:rPr>
          <w:i/>
          <w:iCs/>
          <w:lang w:bidi="en-US"/>
        </w:rPr>
      </w:pPr>
    </w:p>
    <w:p w:rsidR="00AF5E77" w:rsidRDefault="00AF5E77" w:rsidP="00820A4C">
      <w:pPr>
        <w:rPr>
          <w:i/>
          <w:iCs/>
          <w:lang w:bidi="en-US"/>
        </w:rPr>
      </w:pPr>
    </w:p>
    <w:p w:rsidR="00AF5E77" w:rsidRPr="0036380A" w:rsidRDefault="00AF5E77" w:rsidP="00820A4C">
      <w:pPr>
        <w:rPr>
          <w:i/>
          <w:iCs/>
          <w:lang w:bidi="en-US"/>
        </w:rPr>
      </w:pPr>
    </w:p>
    <w:p w:rsidR="00820A4C" w:rsidRPr="00A202D1" w:rsidRDefault="00820A4C" w:rsidP="00820A4C">
      <w:pPr>
        <w:rPr>
          <w:b/>
          <w:bCs/>
          <w:i/>
          <w:iCs/>
          <w:lang w:bidi="en-US"/>
        </w:rPr>
      </w:pPr>
    </w:p>
    <w:p w:rsidR="00820A4C" w:rsidRPr="00A202D1" w:rsidRDefault="00820A4C" w:rsidP="00820A4C">
      <w:pPr>
        <w:jc w:val="center"/>
        <w:rPr>
          <w:b/>
          <w:bCs/>
          <w:i/>
          <w:iCs/>
          <w:sz w:val="28"/>
          <w:szCs w:val="28"/>
          <w:lang w:bidi="en-US"/>
        </w:rPr>
      </w:pPr>
      <w:r w:rsidRPr="00A202D1">
        <w:rPr>
          <w:b/>
          <w:bCs/>
          <w:i/>
          <w:iCs/>
          <w:sz w:val="28"/>
          <w:szCs w:val="28"/>
          <w:lang w:bidi="en-US"/>
        </w:rPr>
        <w:lastRenderedPageBreak/>
        <w:t>VII МОДЕЛ УГОВОРА</w:t>
      </w:r>
    </w:p>
    <w:p w:rsidR="00820A4C" w:rsidRPr="00A202D1" w:rsidRDefault="00820A4C" w:rsidP="00AF5E77">
      <w:pPr>
        <w:rPr>
          <w:b/>
          <w:bCs/>
          <w:i/>
          <w:iCs/>
          <w:sz w:val="28"/>
          <w:szCs w:val="28"/>
          <w:lang w:bidi="en-US"/>
        </w:rPr>
      </w:pPr>
    </w:p>
    <w:p w:rsidR="00820A4C" w:rsidRPr="00A202D1" w:rsidRDefault="00820A4C" w:rsidP="00820A4C">
      <w:pPr>
        <w:jc w:val="center"/>
        <w:rPr>
          <w:b/>
          <w:bCs/>
          <w:i/>
          <w:iCs/>
          <w:sz w:val="28"/>
          <w:szCs w:val="28"/>
          <w:lang w:val="sr-Cyrl-CS"/>
        </w:rPr>
      </w:pPr>
      <w:r w:rsidRPr="00A202D1">
        <w:rPr>
          <w:b/>
          <w:bCs/>
          <w:i/>
          <w:iCs/>
          <w:sz w:val="28"/>
          <w:szCs w:val="28"/>
          <w:lang w:bidi="en-US"/>
        </w:rPr>
        <w:t xml:space="preserve">УГОВОР </w:t>
      </w:r>
      <w:r w:rsidRPr="00A202D1">
        <w:rPr>
          <w:b/>
          <w:bCs/>
          <w:i/>
          <w:iCs/>
          <w:sz w:val="28"/>
          <w:szCs w:val="28"/>
          <w:lang w:val="sr-Cyrl-CS"/>
        </w:rPr>
        <w:t>о јавној набавци мале вредности услуге осигурања</w:t>
      </w:r>
    </w:p>
    <w:p w:rsidR="00820A4C" w:rsidRPr="00A202D1" w:rsidRDefault="00820A4C" w:rsidP="00820A4C">
      <w:pPr>
        <w:jc w:val="center"/>
        <w:rPr>
          <w:b/>
          <w:bCs/>
          <w:i/>
          <w:iCs/>
          <w:sz w:val="28"/>
          <w:szCs w:val="28"/>
          <w:lang w:val="sr-Cyrl-CS"/>
        </w:rPr>
      </w:pPr>
      <w:r w:rsidRPr="00A202D1">
        <w:rPr>
          <w:b/>
          <w:bCs/>
          <w:i/>
          <w:iCs/>
          <w:sz w:val="28"/>
          <w:szCs w:val="28"/>
          <w:lang w:val="sr-Cyrl-CS"/>
        </w:rPr>
        <w:t>запослених и имовине ЈКП Сопот</w:t>
      </w:r>
      <w:r w:rsidRPr="00A202D1">
        <w:rPr>
          <w:b/>
          <w:bCs/>
          <w:i/>
          <w:iCs/>
          <w:sz w:val="28"/>
          <w:szCs w:val="28"/>
          <w:lang w:val="sr-Latn-CS"/>
        </w:rPr>
        <w:t xml:space="preserve"> – </w:t>
      </w:r>
      <w:r w:rsidRPr="00A202D1">
        <w:rPr>
          <w:b/>
          <w:bCs/>
          <w:i/>
          <w:iCs/>
          <w:sz w:val="28"/>
          <w:szCs w:val="28"/>
          <w:lang w:val="sr-Cyrl-CS"/>
        </w:rPr>
        <w:t>ПАРТИЈА 1,</w:t>
      </w:r>
    </w:p>
    <w:p w:rsidR="00820A4C" w:rsidRPr="00A202D1" w:rsidRDefault="00820A4C" w:rsidP="00820A4C">
      <w:pPr>
        <w:jc w:val="center"/>
        <w:rPr>
          <w:b/>
          <w:bCs/>
          <w:i/>
          <w:iCs/>
          <w:sz w:val="28"/>
          <w:szCs w:val="28"/>
          <w:lang w:val="sr-Cyrl-CS"/>
        </w:rPr>
      </w:pPr>
      <w:r w:rsidRPr="00A202D1">
        <w:rPr>
          <w:b/>
          <w:bCs/>
          <w:i/>
          <w:iCs/>
          <w:sz w:val="28"/>
          <w:szCs w:val="28"/>
          <w:lang w:val="sr-Cyrl-CS"/>
        </w:rPr>
        <w:t>осигурање возила – ПАРТИЈА 2</w:t>
      </w:r>
    </w:p>
    <w:p w:rsidR="00820A4C" w:rsidRPr="00A202D1" w:rsidRDefault="00820A4C" w:rsidP="00820A4C">
      <w:pPr>
        <w:jc w:val="center"/>
        <w:rPr>
          <w:b/>
          <w:bCs/>
          <w:i/>
          <w:iCs/>
          <w:sz w:val="24"/>
          <w:szCs w:val="24"/>
          <w:lang w:val="sr-Cyrl-CS"/>
        </w:rPr>
      </w:pPr>
    </w:p>
    <w:p w:rsidR="00820A4C" w:rsidRPr="00A202D1" w:rsidRDefault="00820A4C" w:rsidP="00820A4C">
      <w:pPr>
        <w:rPr>
          <w:i/>
          <w:iCs/>
          <w:sz w:val="24"/>
          <w:szCs w:val="24"/>
          <w:lang w:bidi="en-US"/>
        </w:rPr>
      </w:pPr>
      <w:r w:rsidRPr="00A202D1">
        <w:rPr>
          <w:b/>
          <w:i/>
          <w:iCs/>
          <w:sz w:val="24"/>
          <w:szCs w:val="24"/>
          <w:lang w:bidi="en-US"/>
        </w:rPr>
        <w:t>Закључен између:</w:t>
      </w:r>
    </w:p>
    <w:p w:rsidR="00820A4C" w:rsidRPr="00A202D1" w:rsidRDefault="00820A4C" w:rsidP="00820A4C">
      <w:pPr>
        <w:rPr>
          <w:i/>
          <w:iCs/>
          <w:sz w:val="24"/>
          <w:szCs w:val="24"/>
          <w:lang w:bidi="en-US"/>
        </w:rPr>
      </w:pPr>
      <w:r w:rsidRPr="00A202D1">
        <w:rPr>
          <w:i/>
          <w:iCs/>
          <w:sz w:val="24"/>
          <w:szCs w:val="24"/>
          <w:lang w:bidi="en-US"/>
        </w:rPr>
        <w:t xml:space="preserve">Наручиоца: </w:t>
      </w:r>
      <w:r w:rsidRPr="00A202D1">
        <w:rPr>
          <w:i/>
          <w:iCs/>
          <w:sz w:val="24"/>
          <w:szCs w:val="24"/>
          <w:lang w:val="sr-Cyrl-CS"/>
        </w:rPr>
        <w:t xml:space="preserve">ЈКП </w:t>
      </w:r>
      <w:r w:rsidRPr="00A202D1">
        <w:rPr>
          <w:i/>
          <w:iCs/>
          <w:sz w:val="24"/>
          <w:szCs w:val="24"/>
          <w:lang w:bidi="en-US"/>
        </w:rPr>
        <w:t xml:space="preserve">Сопот </w:t>
      </w:r>
    </w:p>
    <w:p w:rsidR="00820A4C" w:rsidRPr="00A202D1" w:rsidRDefault="00820A4C" w:rsidP="00820A4C">
      <w:pPr>
        <w:rPr>
          <w:i/>
          <w:iCs/>
          <w:sz w:val="24"/>
          <w:szCs w:val="24"/>
          <w:lang w:bidi="en-US"/>
        </w:rPr>
      </w:pPr>
      <w:r w:rsidRPr="00A202D1">
        <w:rPr>
          <w:i/>
          <w:iCs/>
          <w:sz w:val="24"/>
          <w:szCs w:val="24"/>
          <w:lang w:bidi="en-US"/>
        </w:rPr>
        <w:t xml:space="preserve">са седиштем у Сопоту, улица </w:t>
      </w:r>
      <w:r w:rsidRPr="00A202D1">
        <w:rPr>
          <w:i/>
          <w:iCs/>
          <w:sz w:val="24"/>
          <w:szCs w:val="24"/>
          <w:lang w:val="sr-Cyrl-CS"/>
        </w:rPr>
        <w:t xml:space="preserve">Кнеза Милоша 45а. </w:t>
      </w:r>
    </w:p>
    <w:p w:rsidR="00820A4C" w:rsidRPr="00A202D1" w:rsidRDefault="00820A4C" w:rsidP="00820A4C">
      <w:pPr>
        <w:rPr>
          <w:i/>
          <w:iCs/>
          <w:sz w:val="24"/>
          <w:szCs w:val="24"/>
          <w:lang w:val="sr-Cyrl-CS"/>
        </w:rPr>
      </w:pPr>
      <w:r w:rsidRPr="00A202D1">
        <w:rPr>
          <w:i/>
          <w:iCs/>
          <w:sz w:val="24"/>
          <w:szCs w:val="24"/>
          <w:lang w:bidi="en-US"/>
        </w:rPr>
        <w:t>ПИБ:</w:t>
      </w:r>
      <w:r w:rsidRPr="00A202D1">
        <w:rPr>
          <w:i/>
          <w:sz w:val="24"/>
          <w:szCs w:val="24"/>
          <w:lang w:val="sr-Latn-CS"/>
        </w:rPr>
        <w:t>100224435</w:t>
      </w:r>
    </w:p>
    <w:p w:rsidR="00820A4C" w:rsidRPr="00A202D1" w:rsidRDefault="00820A4C" w:rsidP="00820A4C">
      <w:pPr>
        <w:rPr>
          <w:i/>
          <w:iCs/>
          <w:sz w:val="24"/>
          <w:szCs w:val="24"/>
          <w:lang w:val="sr-Cyrl-CS"/>
        </w:rPr>
      </w:pPr>
      <w:r w:rsidRPr="00A202D1">
        <w:rPr>
          <w:i/>
          <w:iCs/>
          <w:sz w:val="24"/>
          <w:szCs w:val="24"/>
          <w:lang w:bidi="en-US"/>
        </w:rPr>
        <w:t xml:space="preserve">Матични број: </w:t>
      </w:r>
      <w:r w:rsidRPr="00A202D1">
        <w:rPr>
          <w:i/>
          <w:sz w:val="24"/>
          <w:szCs w:val="24"/>
          <w:lang w:val="sr-Latn-CS"/>
        </w:rPr>
        <w:t>07006888</w:t>
      </w:r>
    </w:p>
    <w:p w:rsidR="00820A4C" w:rsidRPr="00A202D1" w:rsidRDefault="00820A4C" w:rsidP="00820A4C">
      <w:pPr>
        <w:rPr>
          <w:i/>
          <w:iCs/>
          <w:sz w:val="24"/>
          <w:szCs w:val="24"/>
          <w:lang w:bidi="en-US"/>
        </w:rPr>
      </w:pPr>
      <w:r w:rsidRPr="00A202D1">
        <w:rPr>
          <w:i/>
          <w:iCs/>
          <w:sz w:val="24"/>
          <w:szCs w:val="24"/>
          <w:lang w:bidi="en-US"/>
        </w:rPr>
        <w:t xml:space="preserve">Број рачуна: </w:t>
      </w:r>
      <w:r w:rsidRPr="00A202D1">
        <w:rPr>
          <w:i/>
          <w:iCs/>
          <w:sz w:val="24"/>
          <w:szCs w:val="24"/>
          <w:lang w:val="sr-Cyrl-CS"/>
        </w:rPr>
        <w:t>205-34718-15</w:t>
      </w:r>
      <w:r w:rsidRPr="00A202D1">
        <w:rPr>
          <w:i/>
          <w:iCs/>
          <w:sz w:val="24"/>
          <w:szCs w:val="24"/>
          <w:lang w:bidi="en-US"/>
        </w:rPr>
        <w:t xml:space="preserve">, Назив банке: </w:t>
      </w:r>
      <w:r w:rsidRPr="00A202D1">
        <w:rPr>
          <w:i/>
          <w:iCs/>
          <w:sz w:val="24"/>
          <w:szCs w:val="24"/>
          <w:lang w:val="sr-Cyrl-CS"/>
        </w:rPr>
        <w:t>Комерцијална Банка</w:t>
      </w:r>
      <w:r w:rsidRPr="00A202D1">
        <w:rPr>
          <w:i/>
          <w:iCs/>
          <w:sz w:val="24"/>
          <w:szCs w:val="24"/>
          <w:lang w:bidi="en-US"/>
        </w:rPr>
        <w:t>,</w:t>
      </w:r>
    </w:p>
    <w:p w:rsidR="00820A4C" w:rsidRPr="00A202D1" w:rsidRDefault="00820A4C" w:rsidP="00820A4C">
      <w:pPr>
        <w:rPr>
          <w:i/>
          <w:iCs/>
          <w:sz w:val="24"/>
          <w:szCs w:val="24"/>
          <w:lang w:val="sr-Cyrl-CS"/>
        </w:rPr>
      </w:pPr>
      <w:r w:rsidRPr="00A202D1">
        <w:rPr>
          <w:i/>
          <w:iCs/>
          <w:sz w:val="24"/>
          <w:szCs w:val="24"/>
          <w:lang w:bidi="en-US"/>
        </w:rPr>
        <w:t>Телефон</w:t>
      </w:r>
      <w:r w:rsidRPr="00A202D1">
        <w:rPr>
          <w:i/>
          <w:iCs/>
          <w:sz w:val="24"/>
          <w:szCs w:val="24"/>
          <w:lang w:val="sr-Cyrl-CS"/>
        </w:rPr>
        <w:t>/факс</w:t>
      </w:r>
      <w:r w:rsidRPr="00A202D1">
        <w:rPr>
          <w:i/>
          <w:iCs/>
          <w:sz w:val="24"/>
          <w:szCs w:val="24"/>
          <w:lang w:bidi="en-US"/>
        </w:rPr>
        <w:t>: 011/8251-</w:t>
      </w:r>
      <w:r w:rsidRPr="00A202D1">
        <w:rPr>
          <w:i/>
          <w:iCs/>
          <w:sz w:val="24"/>
          <w:szCs w:val="24"/>
          <w:lang w:val="sr-Cyrl-CS"/>
        </w:rPr>
        <w:t xml:space="preserve"> 212</w:t>
      </w:r>
    </w:p>
    <w:p w:rsidR="00820A4C" w:rsidRPr="00A202D1" w:rsidRDefault="00820A4C" w:rsidP="00820A4C">
      <w:pPr>
        <w:rPr>
          <w:i/>
          <w:iCs/>
          <w:sz w:val="24"/>
          <w:szCs w:val="24"/>
          <w:lang w:bidi="en-US"/>
        </w:rPr>
      </w:pPr>
      <w:r w:rsidRPr="00A202D1">
        <w:rPr>
          <w:i/>
          <w:iCs/>
          <w:sz w:val="24"/>
          <w:szCs w:val="24"/>
          <w:lang w:bidi="en-US"/>
        </w:rPr>
        <w:t xml:space="preserve">кога заступа: </w:t>
      </w:r>
      <w:r w:rsidR="0036380A">
        <w:rPr>
          <w:i/>
          <w:iCs/>
          <w:sz w:val="24"/>
          <w:szCs w:val="24"/>
          <w:lang w:val="sr-Cyrl-CS"/>
        </w:rPr>
        <w:t xml:space="preserve"> директор</w:t>
      </w:r>
    </w:p>
    <w:p w:rsidR="00820A4C" w:rsidRPr="00A202D1" w:rsidRDefault="00820A4C" w:rsidP="00820A4C">
      <w:pPr>
        <w:rPr>
          <w:i/>
          <w:iCs/>
          <w:sz w:val="24"/>
          <w:szCs w:val="24"/>
          <w:lang w:bidi="en-US"/>
        </w:rPr>
      </w:pPr>
      <w:r w:rsidRPr="00A202D1">
        <w:rPr>
          <w:i/>
          <w:iCs/>
          <w:sz w:val="24"/>
          <w:szCs w:val="24"/>
          <w:lang w:bidi="en-US"/>
        </w:rPr>
        <w:t xml:space="preserve">                     (у даљем тексту: </w:t>
      </w:r>
      <w:r w:rsidRPr="00A202D1">
        <w:rPr>
          <w:b/>
          <w:bCs/>
          <w:i/>
          <w:iCs/>
          <w:sz w:val="24"/>
          <w:szCs w:val="24"/>
          <w:lang w:bidi="en-US"/>
        </w:rPr>
        <w:t>Наручилац</w:t>
      </w:r>
      <w:r w:rsidRPr="00A202D1">
        <w:rPr>
          <w:i/>
          <w:iCs/>
          <w:sz w:val="24"/>
          <w:szCs w:val="24"/>
          <w:lang w:bidi="en-US"/>
        </w:rPr>
        <w:t>)  и</w:t>
      </w:r>
    </w:p>
    <w:p w:rsidR="00820A4C" w:rsidRPr="00A202D1" w:rsidRDefault="00820A4C" w:rsidP="00820A4C">
      <w:pPr>
        <w:rPr>
          <w:i/>
          <w:iCs/>
          <w:sz w:val="24"/>
          <w:szCs w:val="24"/>
          <w:lang w:val="sr-Cyrl-CS"/>
        </w:rPr>
      </w:pPr>
    </w:p>
    <w:p w:rsidR="00820A4C" w:rsidRPr="00A202D1" w:rsidRDefault="00820A4C" w:rsidP="00820A4C">
      <w:pPr>
        <w:rPr>
          <w:i/>
          <w:iCs/>
          <w:sz w:val="24"/>
          <w:szCs w:val="24"/>
          <w:lang w:bidi="en-US"/>
        </w:rPr>
      </w:pPr>
      <w:r w:rsidRPr="00A202D1">
        <w:rPr>
          <w:i/>
          <w:iCs/>
          <w:sz w:val="24"/>
          <w:szCs w:val="24"/>
          <w:lang w:bidi="en-US"/>
        </w:rPr>
        <w:t>Понуђача: ...............................................................................................................</w:t>
      </w:r>
    </w:p>
    <w:p w:rsidR="00820A4C" w:rsidRPr="00A202D1" w:rsidRDefault="00820A4C" w:rsidP="00820A4C">
      <w:pPr>
        <w:rPr>
          <w:i/>
          <w:iCs/>
          <w:sz w:val="24"/>
          <w:szCs w:val="24"/>
          <w:lang w:bidi="en-US"/>
        </w:rPr>
      </w:pPr>
      <w:r w:rsidRPr="00A202D1">
        <w:rPr>
          <w:i/>
          <w:iCs/>
          <w:sz w:val="24"/>
          <w:szCs w:val="24"/>
          <w:lang w:bidi="en-US"/>
        </w:rPr>
        <w:t>са седиштем у ............................................, улица ............................................., ПИБ:............................................. Матични број: .................................................</w:t>
      </w:r>
    </w:p>
    <w:p w:rsidR="00820A4C" w:rsidRPr="00A202D1" w:rsidRDefault="00820A4C" w:rsidP="00820A4C">
      <w:pPr>
        <w:rPr>
          <w:i/>
          <w:iCs/>
          <w:sz w:val="24"/>
          <w:szCs w:val="24"/>
          <w:lang w:bidi="en-US"/>
        </w:rPr>
      </w:pPr>
      <w:r w:rsidRPr="00A202D1">
        <w:rPr>
          <w:i/>
          <w:iCs/>
          <w:sz w:val="24"/>
          <w:szCs w:val="24"/>
          <w:lang w:bidi="en-US"/>
        </w:rPr>
        <w:t>Број рачуна: ............................................ Назив банке:........................................,</w:t>
      </w:r>
    </w:p>
    <w:p w:rsidR="00820A4C" w:rsidRPr="00A202D1" w:rsidRDefault="00820A4C" w:rsidP="00820A4C">
      <w:pPr>
        <w:rPr>
          <w:i/>
          <w:iCs/>
          <w:sz w:val="24"/>
          <w:szCs w:val="24"/>
          <w:lang w:bidi="en-US"/>
        </w:rPr>
      </w:pPr>
      <w:r w:rsidRPr="00A202D1">
        <w:rPr>
          <w:i/>
          <w:iCs/>
          <w:sz w:val="24"/>
          <w:szCs w:val="24"/>
          <w:lang w:bidi="en-US"/>
        </w:rPr>
        <w:t>Телефон:...................................................Телефакс:.............................................</w:t>
      </w:r>
    </w:p>
    <w:p w:rsidR="00820A4C" w:rsidRPr="00A202D1" w:rsidRDefault="00820A4C" w:rsidP="00820A4C">
      <w:pPr>
        <w:rPr>
          <w:i/>
          <w:iCs/>
          <w:sz w:val="24"/>
          <w:szCs w:val="24"/>
          <w:lang w:bidi="en-US"/>
        </w:rPr>
      </w:pPr>
      <w:r w:rsidRPr="00A202D1">
        <w:rPr>
          <w:i/>
          <w:iCs/>
          <w:sz w:val="24"/>
          <w:szCs w:val="24"/>
          <w:lang w:bidi="en-US"/>
        </w:rPr>
        <w:t xml:space="preserve">кога заступа........................................................................................................... </w:t>
      </w:r>
    </w:p>
    <w:p w:rsidR="00820A4C" w:rsidRPr="00A202D1" w:rsidRDefault="00820A4C" w:rsidP="00820A4C">
      <w:pPr>
        <w:rPr>
          <w:i/>
          <w:iCs/>
          <w:sz w:val="24"/>
          <w:szCs w:val="24"/>
          <w:lang w:bidi="en-US"/>
        </w:rPr>
      </w:pPr>
      <w:r w:rsidRPr="00A202D1">
        <w:rPr>
          <w:i/>
          <w:iCs/>
          <w:sz w:val="24"/>
          <w:szCs w:val="24"/>
          <w:lang w:bidi="en-US"/>
        </w:rPr>
        <w:t xml:space="preserve">(удаљем тексту: </w:t>
      </w:r>
      <w:r w:rsidRPr="00A202D1">
        <w:rPr>
          <w:b/>
          <w:bCs/>
          <w:i/>
          <w:iCs/>
          <w:sz w:val="24"/>
          <w:szCs w:val="24"/>
          <w:lang w:val="sr-Cyrl-CS"/>
        </w:rPr>
        <w:t>Осигурав</w:t>
      </w:r>
      <w:r w:rsidRPr="00A202D1">
        <w:rPr>
          <w:b/>
          <w:bCs/>
          <w:i/>
          <w:iCs/>
          <w:sz w:val="24"/>
          <w:szCs w:val="24"/>
          <w:lang w:bidi="en-US"/>
        </w:rPr>
        <w:t>ач</w:t>
      </w:r>
      <w:r w:rsidRPr="00A202D1">
        <w:rPr>
          <w:i/>
          <w:iCs/>
          <w:sz w:val="24"/>
          <w:szCs w:val="24"/>
          <w:lang w:bidi="en-US"/>
        </w:rPr>
        <w:t>),</w:t>
      </w:r>
    </w:p>
    <w:p w:rsidR="00820A4C" w:rsidRPr="00A202D1" w:rsidRDefault="00820A4C" w:rsidP="00820A4C">
      <w:pPr>
        <w:rPr>
          <w:i/>
          <w:iCs/>
          <w:sz w:val="24"/>
          <w:szCs w:val="24"/>
          <w:lang w:val="sr-Cyrl-CS"/>
        </w:rPr>
      </w:pPr>
    </w:p>
    <w:p w:rsidR="00820A4C" w:rsidRPr="00A202D1" w:rsidRDefault="00820A4C" w:rsidP="00820A4C">
      <w:pPr>
        <w:rPr>
          <w:i/>
          <w:iCs/>
          <w:sz w:val="24"/>
          <w:szCs w:val="24"/>
          <w:lang w:bidi="en-US"/>
        </w:rPr>
      </w:pPr>
      <w:r w:rsidRPr="00A202D1">
        <w:rPr>
          <w:i/>
          <w:iCs/>
          <w:sz w:val="24"/>
          <w:szCs w:val="24"/>
          <w:lang w:bidi="en-US"/>
        </w:rPr>
        <w:t>Основ уговора:</w:t>
      </w:r>
    </w:p>
    <w:p w:rsidR="00820A4C" w:rsidRPr="00A202D1" w:rsidRDefault="00820A4C" w:rsidP="00820A4C">
      <w:pPr>
        <w:rPr>
          <w:i/>
          <w:iCs/>
          <w:sz w:val="24"/>
          <w:szCs w:val="24"/>
        </w:rPr>
      </w:pPr>
      <w:r w:rsidRPr="00A202D1">
        <w:rPr>
          <w:i/>
          <w:iCs/>
          <w:sz w:val="24"/>
          <w:szCs w:val="24"/>
          <w:lang w:bidi="en-US"/>
        </w:rPr>
        <w:t>ЈН Број:</w:t>
      </w:r>
      <w:r w:rsidRPr="00A202D1">
        <w:rPr>
          <w:i/>
          <w:iCs/>
          <w:sz w:val="24"/>
          <w:szCs w:val="24"/>
        </w:rPr>
        <w:t>1.2.</w:t>
      </w:r>
      <w:r w:rsidR="00387916">
        <w:rPr>
          <w:i/>
          <w:iCs/>
          <w:sz w:val="24"/>
          <w:szCs w:val="24"/>
        </w:rPr>
        <w:t>2. -14/2019</w:t>
      </w:r>
    </w:p>
    <w:p w:rsidR="00820A4C" w:rsidRPr="00A202D1" w:rsidRDefault="00820A4C" w:rsidP="00820A4C">
      <w:pPr>
        <w:rPr>
          <w:i/>
          <w:iCs/>
          <w:sz w:val="24"/>
          <w:szCs w:val="24"/>
          <w:lang w:bidi="en-US"/>
        </w:rPr>
      </w:pPr>
      <w:r w:rsidRPr="00A202D1">
        <w:rPr>
          <w:i/>
          <w:iCs/>
          <w:sz w:val="24"/>
          <w:szCs w:val="24"/>
          <w:lang w:bidi="en-US"/>
        </w:rPr>
        <w:t xml:space="preserve">Број и датум одлуке о </w:t>
      </w:r>
      <w:r w:rsidRPr="00A202D1">
        <w:rPr>
          <w:i/>
          <w:iCs/>
          <w:sz w:val="24"/>
          <w:szCs w:val="24"/>
          <w:lang w:val="sr-Cyrl-CS"/>
        </w:rPr>
        <w:t>додели уговора</w:t>
      </w:r>
      <w:r w:rsidRPr="00A202D1">
        <w:rPr>
          <w:i/>
          <w:iCs/>
          <w:sz w:val="24"/>
          <w:szCs w:val="24"/>
          <w:lang w:bidi="en-US"/>
        </w:rPr>
        <w:t>:...............................................</w:t>
      </w:r>
    </w:p>
    <w:p w:rsidR="00820A4C" w:rsidRPr="00A202D1" w:rsidRDefault="00820A4C" w:rsidP="00820A4C">
      <w:pPr>
        <w:rPr>
          <w:i/>
          <w:iCs/>
          <w:sz w:val="24"/>
          <w:szCs w:val="24"/>
          <w:lang w:val="sr-Cyrl-CS"/>
        </w:rPr>
      </w:pPr>
      <w:r w:rsidRPr="00A202D1">
        <w:rPr>
          <w:i/>
          <w:iCs/>
          <w:sz w:val="24"/>
          <w:szCs w:val="24"/>
          <w:lang w:bidi="en-US"/>
        </w:rPr>
        <w:lastRenderedPageBreak/>
        <w:t>Понуда изабраног понуђача бр. ........................од...............................</w:t>
      </w:r>
    </w:p>
    <w:p w:rsidR="00820A4C" w:rsidRPr="00A202D1" w:rsidRDefault="00820A4C" w:rsidP="00820A4C">
      <w:pPr>
        <w:jc w:val="center"/>
        <w:rPr>
          <w:i/>
          <w:iCs/>
          <w:sz w:val="24"/>
          <w:szCs w:val="24"/>
          <w:lang w:val="sr-Cyrl-CS"/>
        </w:rPr>
      </w:pPr>
    </w:p>
    <w:p w:rsidR="00820A4C" w:rsidRPr="00A202D1" w:rsidRDefault="00820A4C" w:rsidP="00820A4C">
      <w:pPr>
        <w:jc w:val="center"/>
        <w:rPr>
          <w:i/>
          <w:iCs/>
          <w:sz w:val="24"/>
          <w:szCs w:val="24"/>
          <w:lang w:val="sr-Cyrl-CS"/>
        </w:rPr>
      </w:pPr>
      <w:r w:rsidRPr="00A202D1">
        <w:rPr>
          <w:i/>
          <w:iCs/>
          <w:sz w:val="24"/>
          <w:szCs w:val="24"/>
          <w:lang w:val="sr-Cyrl-CS"/>
        </w:rPr>
        <w:t>Члан 1.</w:t>
      </w:r>
    </w:p>
    <w:p w:rsidR="00820A4C" w:rsidRPr="00A202D1" w:rsidRDefault="00820A4C" w:rsidP="00820A4C">
      <w:pPr>
        <w:rPr>
          <w:i/>
          <w:iCs/>
          <w:sz w:val="24"/>
          <w:szCs w:val="24"/>
          <w:lang w:val="sr-Cyrl-CS"/>
        </w:rPr>
      </w:pPr>
      <w:r w:rsidRPr="00A202D1">
        <w:rPr>
          <w:i/>
          <w:iCs/>
          <w:sz w:val="24"/>
          <w:szCs w:val="24"/>
          <w:lang w:val="sr-Cyrl-CS"/>
        </w:rPr>
        <w:t>Предмет уговора: Набавка услуга осигурања запослених и имовине ЈКП Сопот партија 1, и осигурање возила – партија 2.</w:t>
      </w:r>
    </w:p>
    <w:p w:rsidR="00820A4C" w:rsidRPr="00A202D1" w:rsidRDefault="00820A4C" w:rsidP="00820A4C">
      <w:pPr>
        <w:rPr>
          <w:i/>
          <w:iCs/>
          <w:sz w:val="24"/>
          <w:szCs w:val="24"/>
          <w:lang w:val="sr-Cyrl-CS"/>
        </w:rPr>
      </w:pPr>
      <w:r w:rsidRPr="00A202D1">
        <w:rPr>
          <w:i/>
          <w:iCs/>
          <w:sz w:val="24"/>
          <w:szCs w:val="24"/>
          <w:lang w:val="sr-Cyrl-CS"/>
        </w:rPr>
        <w:t>Саставни део овог уговора су понуда и техничке спецификације.</w:t>
      </w:r>
    </w:p>
    <w:p w:rsidR="00820A4C" w:rsidRPr="00A202D1" w:rsidRDefault="00820A4C" w:rsidP="00820A4C">
      <w:pPr>
        <w:rPr>
          <w:i/>
          <w:iCs/>
          <w:sz w:val="24"/>
          <w:szCs w:val="24"/>
          <w:lang w:val="sr-Cyrl-CS"/>
        </w:rPr>
      </w:pPr>
    </w:p>
    <w:p w:rsidR="00820A4C" w:rsidRPr="00A202D1" w:rsidRDefault="00820A4C" w:rsidP="00820A4C">
      <w:pPr>
        <w:rPr>
          <w:i/>
          <w:sz w:val="24"/>
          <w:szCs w:val="24"/>
          <w:lang w:bidi="en-US"/>
        </w:rPr>
      </w:pPr>
      <w:r w:rsidRPr="00A202D1">
        <w:rPr>
          <w:i/>
          <w:sz w:val="24"/>
          <w:szCs w:val="24"/>
          <w:lang w:bidi="en-US"/>
        </w:rPr>
        <w:t>Осигуравач се обавезује да изврши услугу на Осигурању имовине и радника ЈКП „ СОПОТ „ из Сопота, а Уговарач осигурања се обавезује да за извршене услуге плати осигуравачу цену сагласну понуди.</w:t>
      </w:r>
    </w:p>
    <w:p w:rsidR="00820A4C" w:rsidRPr="00A202D1" w:rsidRDefault="00820A4C" w:rsidP="00820A4C">
      <w:pPr>
        <w:rPr>
          <w:i/>
          <w:sz w:val="24"/>
          <w:szCs w:val="24"/>
          <w:lang w:val="sr-Cyrl-CS"/>
        </w:rPr>
      </w:pPr>
    </w:p>
    <w:p w:rsidR="00820A4C" w:rsidRPr="00A202D1" w:rsidRDefault="00820A4C" w:rsidP="00820A4C">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1  ( осигурање запослених и имовине ) </w:t>
      </w:r>
      <w:r w:rsidRPr="00A202D1">
        <w:rPr>
          <w:i/>
          <w:sz w:val="24"/>
          <w:szCs w:val="24"/>
          <w:lang w:bidi="en-US"/>
        </w:rPr>
        <w:t>без  пореза износи __________ динара.</w:t>
      </w:r>
    </w:p>
    <w:p w:rsidR="00820A4C" w:rsidRPr="00A202D1" w:rsidRDefault="00820A4C" w:rsidP="00820A4C">
      <w:pPr>
        <w:rPr>
          <w:i/>
          <w:sz w:val="24"/>
          <w:szCs w:val="24"/>
          <w:lang w:bidi="en-US"/>
        </w:rPr>
      </w:pPr>
      <w:r w:rsidRPr="00A202D1">
        <w:rPr>
          <w:i/>
          <w:sz w:val="24"/>
          <w:szCs w:val="24"/>
          <w:lang w:bidi="en-US"/>
        </w:rPr>
        <w:t>(словима:_________________________________________________________)</w:t>
      </w:r>
    </w:p>
    <w:p w:rsidR="00820A4C" w:rsidRPr="00A202D1" w:rsidRDefault="00820A4C" w:rsidP="00820A4C">
      <w:pPr>
        <w:rPr>
          <w:i/>
          <w:sz w:val="24"/>
          <w:szCs w:val="24"/>
          <w:lang w:bidi="en-US"/>
        </w:rPr>
      </w:pPr>
    </w:p>
    <w:p w:rsidR="00820A4C" w:rsidRPr="00A202D1" w:rsidRDefault="00820A4C" w:rsidP="00820A4C">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1 овог </w:t>
      </w:r>
      <w:r w:rsidRPr="00A202D1">
        <w:rPr>
          <w:i/>
          <w:sz w:val="24"/>
          <w:szCs w:val="24"/>
          <w:lang w:bidi="en-US"/>
        </w:rPr>
        <w:t xml:space="preserve"> Уговора са обрачунатим порезом је __________ динара.</w:t>
      </w:r>
    </w:p>
    <w:p w:rsidR="00820A4C" w:rsidRPr="00A202D1" w:rsidRDefault="00820A4C" w:rsidP="00820A4C">
      <w:pPr>
        <w:rPr>
          <w:i/>
          <w:sz w:val="24"/>
          <w:szCs w:val="24"/>
          <w:lang w:bidi="en-US"/>
        </w:rPr>
      </w:pPr>
      <w:r w:rsidRPr="00A202D1">
        <w:rPr>
          <w:i/>
          <w:sz w:val="24"/>
          <w:szCs w:val="24"/>
          <w:lang w:bidi="en-US"/>
        </w:rPr>
        <w:t>(словима:__________________________________________________________)</w:t>
      </w:r>
    </w:p>
    <w:p w:rsidR="00820A4C" w:rsidRPr="00A202D1" w:rsidRDefault="00820A4C" w:rsidP="00820A4C">
      <w:pPr>
        <w:rPr>
          <w:i/>
          <w:sz w:val="24"/>
          <w:szCs w:val="24"/>
          <w:lang w:val="sr-Cyrl-CS"/>
        </w:rPr>
      </w:pPr>
    </w:p>
    <w:p w:rsidR="00820A4C" w:rsidRPr="00A202D1" w:rsidRDefault="00820A4C" w:rsidP="00820A4C">
      <w:pPr>
        <w:rPr>
          <w:i/>
          <w:sz w:val="24"/>
          <w:szCs w:val="24"/>
          <w:lang w:val="sr-Cyrl-CS"/>
        </w:rPr>
      </w:pPr>
    </w:p>
    <w:p w:rsidR="00820A4C" w:rsidRPr="00A202D1" w:rsidRDefault="00820A4C" w:rsidP="00820A4C">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2  ( осигурање моторних возила ) </w:t>
      </w:r>
      <w:r w:rsidRPr="00A202D1">
        <w:rPr>
          <w:i/>
          <w:sz w:val="24"/>
          <w:szCs w:val="24"/>
          <w:lang w:bidi="en-US"/>
        </w:rPr>
        <w:t>без  пореза износи __________ динара.</w:t>
      </w:r>
    </w:p>
    <w:p w:rsidR="00820A4C" w:rsidRPr="00A202D1" w:rsidRDefault="00820A4C" w:rsidP="00820A4C">
      <w:pPr>
        <w:rPr>
          <w:i/>
          <w:sz w:val="24"/>
          <w:szCs w:val="24"/>
          <w:lang w:bidi="en-US"/>
        </w:rPr>
      </w:pPr>
      <w:r w:rsidRPr="00A202D1">
        <w:rPr>
          <w:i/>
          <w:sz w:val="24"/>
          <w:szCs w:val="24"/>
          <w:lang w:bidi="en-US"/>
        </w:rPr>
        <w:t>(словима:_________________________________________________________)</w:t>
      </w:r>
    </w:p>
    <w:p w:rsidR="00820A4C" w:rsidRPr="00A202D1" w:rsidRDefault="00820A4C" w:rsidP="00820A4C">
      <w:pPr>
        <w:rPr>
          <w:i/>
          <w:sz w:val="24"/>
          <w:szCs w:val="24"/>
          <w:lang w:bidi="en-US"/>
        </w:rPr>
      </w:pPr>
    </w:p>
    <w:p w:rsidR="00820A4C" w:rsidRPr="00A202D1" w:rsidRDefault="00820A4C" w:rsidP="00820A4C">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ЗА ПАРТИЈУ БР 2  овог</w:t>
      </w:r>
      <w:r w:rsidRPr="00A202D1">
        <w:rPr>
          <w:i/>
          <w:sz w:val="24"/>
          <w:szCs w:val="24"/>
          <w:lang w:bidi="en-US"/>
        </w:rPr>
        <w:t xml:space="preserve"> Уговора са обрачунатим порезом је __________ динара.</w:t>
      </w:r>
    </w:p>
    <w:p w:rsidR="00820A4C" w:rsidRPr="00A202D1" w:rsidRDefault="00820A4C" w:rsidP="00820A4C">
      <w:pPr>
        <w:rPr>
          <w:i/>
          <w:sz w:val="24"/>
          <w:szCs w:val="24"/>
        </w:rPr>
      </w:pPr>
      <w:r w:rsidRPr="00A202D1">
        <w:rPr>
          <w:i/>
          <w:sz w:val="24"/>
          <w:szCs w:val="24"/>
          <w:lang w:bidi="en-US"/>
        </w:rPr>
        <w:t>(словима:__________________________________________________________)</w:t>
      </w:r>
    </w:p>
    <w:p w:rsidR="00820A4C" w:rsidRPr="00A202D1" w:rsidRDefault="00820A4C" w:rsidP="00820A4C">
      <w:pPr>
        <w:rPr>
          <w:i/>
          <w:sz w:val="24"/>
          <w:szCs w:val="24"/>
          <w:lang w:val="sr-Cyrl-CS"/>
        </w:rPr>
      </w:pPr>
    </w:p>
    <w:p w:rsidR="00820A4C" w:rsidRPr="00A202D1" w:rsidRDefault="00820A4C" w:rsidP="00820A4C">
      <w:pPr>
        <w:jc w:val="center"/>
        <w:rPr>
          <w:i/>
          <w:sz w:val="24"/>
          <w:szCs w:val="24"/>
          <w:lang w:bidi="en-US"/>
        </w:rPr>
      </w:pPr>
      <w:r w:rsidRPr="00A202D1">
        <w:rPr>
          <w:i/>
          <w:sz w:val="24"/>
          <w:szCs w:val="24"/>
          <w:lang w:bidi="en-US"/>
        </w:rPr>
        <w:t>Члан 2.</w:t>
      </w:r>
    </w:p>
    <w:p w:rsidR="00820A4C" w:rsidRPr="00A202D1" w:rsidRDefault="00820A4C" w:rsidP="00820A4C">
      <w:pPr>
        <w:rPr>
          <w:i/>
          <w:sz w:val="24"/>
          <w:szCs w:val="24"/>
          <w:lang w:bidi="en-US"/>
        </w:rPr>
      </w:pPr>
      <w:r w:rsidRPr="00A202D1">
        <w:rPr>
          <w:i/>
          <w:sz w:val="24"/>
          <w:szCs w:val="24"/>
          <w:lang w:bidi="en-US"/>
        </w:rPr>
        <w:lastRenderedPageBreak/>
        <w:t xml:space="preserve">Осигураник се обавезује, а Осигуравач прихвата да у наредних годину дана </w:t>
      </w:r>
      <w:r w:rsidRPr="00A202D1">
        <w:rPr>
          <w:i/>
          <w:sz w:val="24"/>
          <w:szCs w:val="24"/>
          <w:lang w:val="sr-Cyrl-CS"/>
        </w:rPr>
        <w:t>( рачунајући од дана закључења уговора )</w:t>
      </w:r>
      <w:r w:rsidRPr="00A202D1">
        <w:rPr>
          <w:i/>
          <w:sz w:val="24"/>
          <w:szCs w:val="24"/>
          <w:lang w:bidi="en-US"/>
        </w:rPr>
        <w:t xml:space="preserve"> осигура имовину Осигураника по спецификацији која је дата у конкурсној документацији.</w:t>
      </w:r>
    </w:p>
    <w:p w:rsidR="00820A4C" w:rsidRPr="00A202D1" w:rsidRDefault="00820A4C" w:rsidP="00820A4C">
      <w:pPr>
        <w:rPr>
          <w:i/>
          <w:sz w:val="24"/>
          <w:szCs w:val="24"/>
          <w:lang w:bidi="en-US"/>
        </w:rPr>
      </w:pPr>
      <w:r w:rsidRPr="00A202D1">
        <w:rPr>
          <w:i/>
          <w:sz w:val="24"/>
          <w:szCs w:val="24"/>
          <w:lang w:bidi="en-US"/>
        </w:rPr>
        <w:t>Наручилац задржава право да повећа вредност уговора за износ од 5% од уговорене вредности ( уговорена вредност је процењена вредност)без претходног спровођења поступка јавне небавке а на начин како је предвиђено законом и у интерном акту наручиоца.</w:t>
      </w:r>
    </w:p>
    <w:p w:rsidR="00820A4C" w:rsidRPr="00A202D1" w:rsidRDefault="00820A4C" w:rsidP="00820A4C">
      <w:pPr>
        <w:rPr>
          <w:i/>
          <w:sz w:val="24"/>
          <w:szCs w:val="24"/>
          <w:lang w:val="sr-Cyrl-CS"/>
        </w:rPr>
      </w:pPr>
    </w:p>
    <w:p w:rsidR="00820A4C" w:rsidRPr="00A202D1" w:rsidRDefault="00820A4C" w:rsidP="00820A4C">
      <w:pPr>
        <w:jc w:val="center"/>
        <w:rPr>
          <w:i/>
          <w:sz w:val="24"/>
          <w:szCs w:val="24"/>
          <w:lang w:bidi="en-US"/>
        </w:rPr>
      </w:pPr>
      <w:r w:rsidRPr="00A202D1">
        <w:rPr>
          <w:i/>
          <w:sz w:val="24"/>
          <w:szCs w:val="24"/>
          <w:lang w:bidi="en-US"/>
        </w:rPr>
        <w:t>Члан 3.</w:t>
      </w:r>
    </w:p>
    <w:p w:rsidR="00820A4C" w:rsidRPr="00A202D1" w:rsidRDefault="00820A4C" w:rsidP="00820A4C">
      <w:pPr>
        <w:rPr>
          <w:i/>
          <w:sz w:val="24"/>
          <w:szCs w:val="24"/>
          <w:lang w:bidi="en-US"/>
        </w:rPr>
      </w:pPr>
      <w:r w:rsidRPr="00A202D1">
        <w:rPr>
          <w:i/>
          <w:sz w:val="24"/>
          <w:szCs w:val="24"/>
          <w:lang w:bidi="en-US"/>
        </w:rPr>
        <w:t>Осигураник и Осигуравач су сагласни, да је осигурана само она имовина и они имовински интереси за које је издата полиса осигурања у висини премије осигурња за текући период осигурања од стране Осигуравача.</w:t>
      </w:r>
    </w:p>
    <w:p w:rsidR="00820A4C" w:rsidRPr="00A202D1" w:rsidRDefault="00820A4C" w:rsidP="00820A4C">
      <w:pPr>
        <w:jc w:val="center"/>
        <w:rPr>
          <w:i/>
          <w:sz w:val="24"/>
          <w:szCs w:val="24"/>
          <w:lang w:bidi="en-US"/>
        </w:rPr>
      </w:pPr>
      <w:r w:rsidRPr="00A202D1">
        <w:rPr>
          <w:i/>
          <w:sz w:val="24"/>
          <w:szCs w:val="24"/>
          <w:lang w:bidi="en-US"/>
        </w:rPr>
        <w:t>Члан 4.</w:t>
      </w:r>
    </w:p>
    <w:p w:rsidR="00820A4C" w:rsidRPr="00A202D1" w:rsidRDefault="00820A4C" w:rsidP="00820A4C">
      <w:pPr>
        <w:rPr>
          <w:i/>
          <w:sz w:val="24"/>
          <w:szCs w:val="24"/>
          <w:lang w:bidi="en-US"/>
        </w:rPr>
      </w:pPr>
      <w:r w:rsidRPr="00A202D1">
        <w:rPr>
          <w:i/>
          <w:sz w:val="24"/>
          <w:szCs w:val="24"/>
          <w:lang w:bidi="en-US"/>
        </w:rPr>
        <w:t>Осигураник се обавезује да плати премију по издатим полисама и фактурама осигурања у 12 једнаких месечних рата без камате  на текући рачун Осигуравача бр. ___________     код ____________  банке.</w:t>
      </w:r>
    </w:p>
    <w:p w:rsidR="00820A4C" w:rsidRPr="00A202D1" w:rsidRDefault="00820A4C" w:rsidP="00820A4C">
      <w:pPr>
        <w:jc w:val="center"/>
        <w:rPr>
          <w:i/>
          <w:sz w:val="24"/>
          <w:szCs w:val="24"/>
          <w:lang w:bidi="en-US"/>
        </w:rPr>
      </w:pPr>
      <w:r w:rsidRPr="00A202D1">
        <w:rPr>
          <w:i/>
          <w:sz w:val="24"/>
          <w:szCs w:val="24"/>
          <w:lang w:bidi="en-US"/>
        </w:rPr>
        <w:t>Члан 5.</w:t>
      </w:r>
    </w:p>
    <w:p w:rsidR="00820A4C" w:rsidRPr="00A202D1" w:rsidRDefault="00820A4C" w:rsidP="00820A4C">
      <w:pPr>
        <w:rPr>
          <w:i/>
          <w:sz w:val="24"/>
          <w:szCs w:val="24"/>
          <w:lang w:bidi="en-US"/>
        </w:rPr>
      </w:pPr>
      <w:r w:rsidRPr="00A202D1">
        <w:rPr>
          <w:i/>
          <w:sz w:val="24"/>
          <w:szCs w:val="24"/>
          <w:lang w:bidi="en-US"/>
        </w:rPr>
        <w:t>Осигуравач се обавезује да Осигуранику пружа правовремену и ефикасну услугу при п</w:t>
      </w:r>
      <w:r w:rsidRPr="00A202D1">
        <w:rPr>
          <w:i/>
          <w:sz w:val="24"/>
          <w:szCs w:val="24"/>
          <w:lang w:val="sr-Cyrl-CS"/>
        </w:rPr>
        <w:t>р</w:t>
      </w:r>
      <w:r w:rsidRPr="00A202D1">
        <w:rPr>
          <w:i/>
          <w:sz w:val="24"/>
          <w:szCs w:val="24"/>
          <w:lang w:bidi="en-US"/>
        </w:rPr>
        <w:t>оцени, ликвидацији и исплати  насталих штета у складу са одговарајућим Условима осигурања.</w:t>
      </w:r>
    </w:p>
    <w:p w:rsidR="00820A4C" w:rsidRPr="00A202D1" w:rsidRDefault="00820A4C" w:rsidP="00820A4C">
      <w:pPr>
        <w:rPr>
          <w:i/>
          <w:sz w:val="24"/>
          <w:szCs w:val="24"/>
          <w:lang w:bidi="en-US"/>
        </w:rPr>
      </w:pPr>
      <w:r w:rsidRPr="00A202D1">
        <w:rPr>
          <w:i/>
          <w:sz w:val="24"/>
          <w:szCs w:val="24"/>
          <w:lang w:bidi="en-US"/>
        </w:rPr>
        <w:t>Осигуравач се обавезује да Осигуранику изврши исплату накнаде штете у року од 14 дана од дана пријема докумената и доказа неопходних за утврђивање права на накнаду и висину штете.</w:t>
      </w:r>
    </w:p>
    <w:p w:rsidR="00820A4C" w:rsidRPr="00A202D1" w:rsidRDefault="00820A4C" w:rsidP="00820A4C">
      <w:pPr>
        <w:rPr>
          <w:i/>
          <w:sz w:val="24"/>
          <w:szCs w:val="24"/>
          <w:lang w:bidi="en-US"/>
        </w:rPr>
      </w:pPr>
      <w:r w:rsidRPr="00A202D1">
        <w:rPr>
          <w:i/>
          <w:sz w:val="24"/>
          <w:szCs w:val="24"/>
          <w:lang w:bidi="en-US"/>
        </w:rPr>
        <w:t>Сва питања из основа осигурања која произилазе из уговореног односа  решаваће се на основу Услова осигурања и Тарифа премије која доноси надлежни орган Осигуравача и одредаба Закона о облигационим односима.</w:t>
      </w:r>
    </w:p>
    <w:p w:rsidR="00820A4C" w:rsidRPr="00A202D1" w:rsidRDefault="00820A4C" w:rsidP="00820A4C">
      <w:pPr>
        <w:jc w:val="center"/>
        <w:rPr>
          <w:i/>
          <w:sz w:val="24"/>
          <w:szCs w:val="24"/>
          <w:lang w:bidi="en-US"/>
        </w:rPr>
      </w:pPr>
      <w:r w:rsidRPr="00A202D1">
        <w:rPr>
          <w:i/>
          <w:sz w:val="24"/>
          <w:szCs w:val="24"/>
          <w:lang w:bidi="en-US"/>
        </w:rPr>
        <w:t>Члан 6.</w:t>
      </w:r>
    </w:p>
    <w:p w:rsidR="00820A4C" w:rsidRPr="00A202D1" w:rsidRDefault="00820A4C" w:rsidP="00820A4C">
      <w:pPr>
        <w:rPr>
          <w:i/>
          <w:sz w:val="24"/>
          <w:szCs w:val="24"/>
          <w:lang w:bidi="en-US"/>
        </w:rPr>
      </w:pPr>
      <w:r w:rsidRPr="00A202D1">
        <w:rPr>
          <w:i/>
          <w:sz w:val="24"/>
          <w:szCs w:val="24"/>
          <w:lang w:bidi="en-US"/>
        </w:rPr>
        <w:t>Овај Уговор закључује се на период 12(дванаест</w:t>
      </w:r>
      <w:r w:rsidRPr="00A202D1">
        <w:rPr>
          <w:i/>
          <w:sz w:val="24"/>
          <w:szCs w:val="24"/>
          <w:lang w:val="sr-Cyrl-CS"/>
        </w:rPr>
        <w:t xml:space="preserve"> месеци</w:t>
      </w:r>
      <w:r w:rsidRPr="00A202D1">
        <w:rPr>
          <w:i/>
          <w:sz w:val="24"/>
          <w:szCs w:val="24"/>
          <w:lang w:bidi="en-US"/>
        </w:rPr>
        <w:t xml:space="preserve">)  примењује се од дана потписивања уговора. Висина премије утврђена је чланом 1. овог Уговора. </w:t>
      </w:r>
    </w:p>
    <w:p w:rsidR="00820A4C" w:rsidRPr="00A202D1" w:rsidRDefault="00820A4C" w:rsidP="00820A4C">
      <w:pPr>
        <w:rPr>
          <w:i/>
          <w:sz w:val="24"/>
          <w:szCs w:val="24"/>
          <w:lang w:val="sr-Cyrl-CS"/>
        </w:rPr>
      </w:pPr>
      <w:r w:rsidRPr="00A202D1">
        <w:rPr>
          <w:i/>
          <w:sz w:val="24"/>
          <w:szCs w:val="24"/>
          <w:lang w:bidi="en-US"/>
        </w:rPr>
        <w:t>Овај Уговор се може раскинути писменим захтевом једне од уговорних страна уз отказни рок од 60 дана од дана који је наведен у полиси као датум почетка периода осигурања.</w:t>
      </w:r>
      <w:r w:rsidRPr="00A202D1">
        <w:rPr>
          <w:i/>
          <w:sz w:val="24"/>
          <w:szCs w:val="24"/>
          <w:lang w:val="sr-Cyrl-CS"/>
        </w:rPr>
        <w:t xml:space="preserve"> Осигураник задржава право да овај уговор реализује и у мањем износу уколико дође до смањења средстава у финансијском плану осигураника.</w:t>
      </w:r>
    </w:p>
    <w:p w:rsidR="00820A4C" w:rsidRPr="00A202D1" w:rsidRDefault="00820A4C" w:rsidP="00820A4C">
      <w:pPr>
        <w:jc w:val="center"/>
        <w:rPr>
          <w:i/>
          <w:sz w:val="24"/>
          <w:szCs w:val="24"/>
          <w:lang w:bidi="en-US"/>
        </w:rPr>
      </w:pPr>
      <w:r w:rsidRPr="00A202D1">
        <w:rPr>
          <w:i/>
          <w:sz w:val="24"/>
          <w:szCs w:val="24"/>
          <w:lang w:bidi="en-US"/>
        </w:rPr>
        <w:lastRenderedPageBreak/>
        <w:t>Члан 7.</w:t>
      </w:r>
    </w:p>
    <w:p w:rsidR="00820A4C" w:rsidRPr="00A202D1" w:rsidRDefault="00820A4C" w:rsidP="00820A4C">
      <w:pPr>
        <w:rPr>
          <w:i/>
          <w:sz w:val="24"/>
          <w:szCs w:val="24"/>
          <w:lang w:bidi="en-US"/>
        </w:rPr>
      </w:pPr>
      <w:r w:rsidRPr="00A202D1">
        <w:rPr>
          <w:i/>
          <w:sz w:val="24"/>
          <w:szCs w:val="24"/>
          <w:lang w:bidi="en-US"/>
        </w:rPr>
        <w:t>О свакој измени Услова осигурања у току трајања овог Уговра, Осигуравач је дужан да о томе писмено или на неки други начин обавести Осигураника пре истека текуће године осигурања.</w:t>
      </w:r>
    </w:p>
    <w:p w:rsidR="00820A4C" w:rsidRPr="00A202D1" w:rsidRDefault="00820A4C" w:rsidP="00820A4C">
      <w:pPr>
        <w:rPr>
          <w:i/>
          <w:sz w:val="24"/>
          <w:szCs w:val="24"/>
          <w:lang w:bidi="en-US"/>
        </w:rPr>
      </w:pPr>
      <w:r w:rsidRPr="00A202D1">
        <w:rPr>
          <w:i/>
          <w:sz w:val="24"/>
          <w:szCs w:val="24"/>
          <w:lang w:bidi="en-US"/>
        </w:rPr>
        <w:t>Осигураник има право , уколико се не сложи са изменом услова осигурања, да откаже само ону врсту осигурања код које је утврђена измена услова. У том случају Уговор о осигурању престаје да важи истеком текуће године осигурања за ту уговорену врсту осигурања.</w:t>
      </w:r>
    </w:p>
    <w:p w:rsidR="00820A4C" w:rsidRPr="00A202D1" w:rsidRDefault="00820A4C" w:rsidP="00820A4C">
      <w:pPr>
        <w:jc w:val="center"/>
        <w:rPr>
          <w:i/>
          <w:sz w:val="24"/>
          <w:szCs w:val="24"/>
          <w:lang w:bidi="en-US"/>
        </w:rPr>
      </w:pPr>
      <w:r w:rsidRPr="00A202D1">
        <w:rPr>
          <w:i/>
          <w:sz w:val="24"/>
          <w:szCs w:val="24"/>
          <w:lang w:bidi="en-US"/>
        </w:rPr>
        <w:t>Члан 8.</w:t>
      </w:r>
    </w:p>
    <w:p w:rsidR="00820A4C" w:rsidRPr="00A202D1" w:rsidRDefault="00820A4C" w:rsidP="00820A4C">
      <w:pPr>
        <w:rPr>
          <w:i/>
          <w:sz w:val="24"/>
          <w:szCs w:val="24"/>
          <w:lang w:bidi="en-US"/>
        </w:rPr>
      </w:pPr>
      <w:r w:rsidRPr="00A202D1">
        <w:rPr>
          <w:i/>
          <w:sz w:val="24"/>
          <w:szCs w:val="24"/>
          <w:lang w:bidi="en-US"/>
        </w:rPr>
        <w:t>Евентуална спорна питања по основу овог Уговора решаваће се мирним путем, а ако се не постигне сагласност и спорна питања није могуће решити ван суда, за решење насталог спора  биће месно надлежан суд у Београду.</w:t>
      </w:r>
    </w:p>
    <w:p w:rsidR="00820A4C" w:rsidRPr="00A202D1" w:rsidRDefault="00820A4C" w:rsidP="00820A4C">
      <w:pPr>
        <w:jc w:val="center"/>
        <w:rPr>
          <w:i/>
          <w:sz w:val="24"/>
          <w:szCs w:val="24"/>
          <w:lang w:bidi="en-US"/>
        </w:rPr>
      </w:pPr>
      <w:r w:rsidRPr="00A202D1">
        <w:rPr>
          <w:i/>
          <w:sz w:val="24"/>
          <w:szCs w:val="24"/>
          <w:lang w:bidi="en-US"/>
        </w:rPr>
        <w:t>Члан 9.</w:t>
      </w:r>
    </w:p>
    <w:p w:rsidR="00820A4C" w:rsidRPr="00A202D1" w:rsidRDefault="00820A4C" w:rsidP="00820A4C">
      <w:pPr>
        <w:rPr>
          <w:i/>
          <w:sz w:val="24"/>
          <w:szCs w:val="24"/>
          <w:lang w:bidi="en-US"/>
        </w:rPr>
      </w:pPr>
      <w:r w:rsidRPr="00A202D1">
        <w:rPr>
          <w:i/>
          <w:sz w:val="24"/>
          <w:szCs w:val="24"/>
          <w:lang w:bidi="en-US"/>
        </w:rPr>
        <w:t>Уговор је сачињен у 6(шест) истоветних примерака, од којих свака уговорна страна задржава по 3 (три) примерка.</w:t>
      </w:r>
    </w:p>
    <w:p w:rsidR="00820A4C" w:rsidRPr="00A202D1" w:rsidRDefault="00820A4C" w:rsidP="00820A4C">
      <w:pPr>
        <w:rPr>
          <w:i/>
          <w:sz w:val="24"/>
          <w:szCs w:val="24"/>
          <w:lang w:bidi="en-US"/>
        </w:rPr>
      </w:pPr>
    </w:p>
    <w:p w:rsidR="00820A4C" w:rsidRPr="00A202D1" w:rsidRDefault="00820A4C" w:rsidP="00820A4C">
      <w:pPr>
        <w:rPr>
          <w:i/>
          <w:sz w:val="24"/>
          <w:szCs w:val="24"/>
          <w:lang w:val="sr-Cyrl-CS"/>
        </w:rPr>
      </w:pPr>
    </w:p>
    <w:p w:rsidR="00820A4C" w:rsidRPr="00A202D1" w:rsidRDefault="00820A4C" w:rsidP="00820A4C">
      <w:pPr>
        <w:rPr>
          <w:i/>
          <w:sz w:val="24"/>
          <w:szCs w:val="24"/>
          <w:lang w:val="sr-Cyrl-CS"/>
        </w:rPr>
      </w:pPr>
    </w:p>
    <w:p w:rsidR="00820A4C" w:rsidRPr="00A202D1" w:rsidRDefault="00820A4C" w:rsidP="00820A4C">
      <w:pPr>
        <w:rPr>
          <w:i/>
          <w:sz w:val="24"/>
          <w:szCs w:val="24"/>
          <w:lang w:val="sr-Cyrl-CS"/>
        </w:rPr>
      </w:pPr>
    </w:p>
    <w:p w:rsidR="00820A4C" w:rsidRPr="00A202D1" w:rsidRDefault="00820A4C" w:rsidP="00820A4C">
      <w:pPr>
        <w:rPr>
          <w:i/>
          <w:sz w:val="24"/>
          <w:szCs w:val="24"/>
          <w:lang w:bidi="en-US"/>
        </w:rPr>
      </w:pPr>
      <w:r w:rsidRPr="00A202D1">
        <w:rPr>
          <w:i/>
          <w:sz w:val="24"/>
          <w:szCs w:val="24"/>
          <w:lang w:bidi="en-US"/>
        </w:rPr>
        <w:t>за ОСИГУРАВАЧА                                                                    за ОСИГУРАНИКА</w:t>
      </w:r>
    </w:p>
    <w:p w:rsidR="00820A4C" w:rsidRPr="00A202D1" w:rsidRDefault="00820A4C" w:rsidP="00820A4C">
      <w:pPr>
        <w:rPr>
          <w:bCs/>
          <w:i/>
          <w:iCs/>
          <w:sz w:val="24"/>
          <w:szCs w:val="24"/>
          <w:lang w:val="sr-Cyrl-CS"/>
        </w:rPr>
      </w:pPr>
    </w:p>
    <w:p w:rsidR="00820A4C" w:rsidRPr="00A202D1" w:rsidRDefault="00820A4C" w:rsidP="00820A4C">
      <w:pPr>
        <w:rPr>
          <w:bCs/>
          <w:i/>
          <w:iCs/>
          <w:sz w:val="24"/>
          <w:szCs w:val="24"/>
          <w:lang w:val="sr-Cyrl-CS"/>
        </w:rPr>
      </w:pPr>
      <w:r w:rsidRPr="00A202D1">
        <w:rPr>
          <w:bCs/>
          <w:i/>
          <w:iCs/>
          <w:sz w:val="24"/>
          <w:szCs w:val="24"/>
          <w:lang w:val="sr-Cyrl-CS"/>
        </w:rPr>
        <w:t xml:space="preserve">  __________________                         </w:t>
      </w:r>
      <w:r w:rsidRPr="00A202D1">
        <w:rPr>
          <w:bCs/>
          <w:i/>
          <w:iCs/>
          <w:sz w:val="24"/>
          <w:szCs w:val="24"/>
          <w:lang w:val="sr-Cyrl-CS"/>
        </w:rPr>
        <w:tab/>
      </w:r>
      <w:r w:rsidRPr="00A202D1">
        <w:rPr>
          <w:bCs/>
          <w:i/>
          <w:iCs/>
          <w:sz w:val="24"/>
          <w:szCs w:val="24"/>
          <w:lang w:val="sr-Cyrl-CS"/>
        </w:rPr>
        <w:tab/>
      </w:r>
      <w:r w:rsidRPr="00A202D1">
        <w:rPr>
          <w:bCs/>
          <w:i/>
          <w:iCs/>
          <w:sz w:val="24"/>
          <w:szCs w:val="24"/>
          <w:lang w:val="sr-Cyrl-CS"/>
        </w:rPr>
        <w:tab/>
        <w:t xml:space="preserve">       _________________</w:t>
      </w:r>
    </w:p>
    <w:p w:rsidR="00820A4C" w:rsidRPr="00A202D1" w:rsidRDefault="00820A4C" w:rsidP="00820A4C">
      <w:pPr>
        <w:rPr>
          <w:bCs/>
          <w:i/>
          <w:iCs/>
          <w:lang w:val="sr-Cyrl-CS"/>
        </w:rPr>
      </w:pPr>
    </w:p>
    <w:p w:rsidR="00820A4C" w:rsidRPr="00A202D1" w:rsidRDefault="00820A4C" w:rsidP="00820A4C">
      <w:pPr>
        <w:rPr>
          <w:b/>
          <w:bCs/>
          <w:i/>
          <w:iCs/>
          <w:lang w:val="sr-Cyrl-CS"/>
        </w:rPr>
      </w:pPr>
    </w:p>
    <w:p w:rsidR="00820A4C" w:rsidRPr="00A202D1" w:rsidRDefault="00820A4C" w:rsidP="00820A4C">
      <w:pPr>
        <w:rPr>
          <w:b/>
          <w:i/>
          <w:iCs/>
          <w:lang w:val="sr-Cyrl-CS"/>
        </w:rPr>
      </w:pPr>
      <w:r w:rsidRPr="00A202D1">
        <w:rPr>
          <w:b/>
          <w:i/>
          <w:iCs/>
          <w:lang w:bidi="en-US"/>
        </w:rPr>
        <w:t>Напомен</w:t>
      </w:r>
      <w:r w:rsidRPr="00A202D1">
        <w:rPr>
          <w:b/>
          <w:i/>
          <w:iCs/>
          <w:lang w:val="sr-Cyrl-CS"/>
        </w:rPr>
        <w:t xml:space="preserve">а: </w:t>
      </w:r>
    </w:p>
    <w:p w:rsidR="00387916" w:rsidRDefault="00820A4C" w:rsidP="00820A4C">
      <w:pPr>
        <w:rPr>
          <w:bCs/>
          <w:i/>
          <w:iCs/>
          <w:lang w:bidi="en-US"/>
        </w:rPr>
      </w:pPr>
      <w:r w:rsidRPr="00A202D1">
        <w:rPr>
          <w:i/>
          <w:iCs/>
          <w:lang w:val="sr-Cyrl-CS"/>
        </w:rPr>
        <w:t>О</w:t>
      </w:r>
      <w:r w:rsidRPr="00A202D1">
        <w:rPr>
          <w:bCs/>
          <w:i/>
          <w:iCs/>
          <w:lang w:bidi="en-US"/>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36380A" w:rsidRPr="0036380A" w:rsidRDefault="0036380A" w:rsidP="00820A4C">
      <w:pPr>
        <w:rPr>
          <w:bCs/>
          <w:i/>
          <w:iCs/>
          <w:lang w:bidi="en-US"/>
        </w:rPr>
      </w:pPr>
    </w:p>
    <w:p w:rsidR="00820A4C" w:rsidRPr="00A202D1" w:rsidRDefault="00820A4C" w:rsidP="00820A4C">
      <w:pPr>
        <w:jc w:val="center"/>
        <w:rPr>
          <w:b/>
          <w:bCs/>
          <w:i/>
          <w:iCs/>
          <w:lang w:bidi="en-US"/>
        </w:rPr>
      </w:pPr>
    </w:p>
    <w:p w:rsidR="00820A4C" w:rsidRPr="00A202D1" w:rsidRDefault="00820A4C" w:rsidP="00820A4C">
      <w:pPr>
        <w:jc w:val="center"/>
        <w:rPr>
          <w:b/>
          <w:bCs/>
          <w:i/>
          <w:iCs/>
          <w:sz w:val="28"/>
          <w:szCs w:val="28"/>
          <w:lang w:bidi="en-US"/>
        </w:rPr>
      </w:pPr>
      <w:r w:rsidRPr="00A202D1">
        <w:rPr>
          <w:b/>
          <w:bCs/>
          <w:i/>
          <w:iCs/>
          <w:sz w:val="28"/>
          <w:szCs w:val="28"/>
          <w:lang w:bidi="en-US"/>
        </w:rPr>
        <w:lastRenderedPageBreak/>
        <w:t>VIII ОБРАЗАЦ ТРОШКОВА ПРИПРЕМЕ ПОНУДЕ</w:t>
      </w:r>
    </w:p>
    <w:p w:rsidR="00820A4C" w:rsidRPr="00A202D1" w:rsidRDefault="00820A4C" w:rsidP="00820A4C">
      <w:pPr>
        <w:rPr>
          <w:b/>
          <w:bCs/>
          <w:i/>
          <w:iCs/>
          <w:lang w:bidi="en-US"/>
        </w:rPr>
      </w:pPr>
    </w:p>
    <w:p w:rsidR="00820A4C" w:rsidRPr="00A202D1" w:rsidRDefault="00820A4C" w:rsidP="00820A4C">
      <w:pPr>
        <w:rPr>
          <w:b/>
          <w:i/>
          <w:lang w:bidi="en-US"/>
        </w:rPr>
      </w:pPr>
      <w:r w:rsidRPr="00A202D1">
        <w:rPr>
          <w:lang w:bidi="en-US"/>
        </w:rPr>
        <w:t xml:space="preserve">У складу са чланом 88. </w:t>
      </w:r>
      <w:r w:rsidRPr="00A202D1">
        <w:rPr>
          <w:lang w:val="sr-Cyrl-CS"/>
        </w:rPr>
        <w:t>став 1.</w:t>
      </w:r>
      <w:r w:rsidRPr="00A202D1">
        <w:rPr>
          <w:lang w:bidi="en-US"/>
        </w:rPr>
        <w:t xml:space="preserve"> Закона, понуђач__________________________ </w:t>
      </w:r>
      <w:r w:rsidRPr="00A202D1">
        <w:rPr>
          <w:i/>
          <w:iCs/>
          <w:lang w:bidi="en-US"/>
        </w:rPr>
        <w:t xml:space="preserve">[навести </w:t>
      </w:r>
      <w:r w:rsidRPr="00A202D1">
        <w:rPr>
          <w:i/>
          <w:iCs/>
          <w:lang w:val="sr-Cyrl-CS"/>
        </w:rPr>
        <w:t>назив понуђача</w:t>
      </w:r>
      <w:r w:rsidRPr="00A202D1">
        <w:rPr>
          <w:i/>
          <w:iCs/>
          <w:lang w:bidi="en-US"/>
        </w:rPr>
        <w:t xml:space="preserve">], </w:t>
      </w:r>
      <w:r w:rsidRPr="00A202D1">
        <w:rPr>
          <w:lang w:bidi="en-US"/>
        </w:rPr>
        <w:t>достав</w:t>
      </w:r>
      <w:r w:rsidRPr="00A202D1">
        <w:rPr>
          <w:lang w:val="sr-Cyrl-CS"/>
        </w:rPr>
        <w:t xml:space="preserve">ља </w:t>
      </w:r>
      <w:r w:rsidRPr="00A202D1">
        <w:rPr>
          <w:lang w:bidi="en-US"/>
        </w:rPr>
        <w:t xml:space="preserve">укупан износ и структуру трошкова припремања понуде, </w:t>
      </w:r>
      <w:r w:rsidRPr="00A202D1">
        <w:rPr>
          <w:lang w:val="sr-Cyrl-CS"/>
        </w:rPr>
        <w:t xml:space="preserve">како следи у </w:t>
      </w:r>
      <w:r w:rsidRPr="00A202D1">
        <w:rPr>
          <w:lang w:bidi="en-US"/>
        </w:rPr>
        <w:t>табели:</w:t>
      </w:r>
    </w:p>
    <w:tbl>
      <w:tblPr>
        <w:tblW w:w="0" w:type="auto"/>
        <w:tblInd w:w="158" w:type="dxa"/>
        <w:tblLayout w:type="fixed"/>
        <w:tblLook w:val="04A0"/>
      </w:tblPr>
      <w:tblGrid>
        <w:gridCol w:w="5565"/>
        <w:gridCol w:w="3290"/>
      </w:tblGrid>
      <w:tr w:rsidR="00820A4C" w:rsidRPr="00A202D1" w:rsidTr="00D756FE">
        <w:tc>
          <w:tcPr>
            <w:tcW w:w="5565" w:type="dxa"/>
            <w:tcBorders>
              <w:top w:val="single" w:sz="4" w:space="0" w:color="000000"/>
              <w:left w:val="single" w:sz="4" w:space="0" w:color="000000"/>
              <w:bottom w:val="single" w:sz="4" w:space="0" w:color="000000"/>
              <w:right w:val="nil"/>
            </w:tcBorders>
            <w:hideMark/>
          </w:tcPr>
          <w:p w:rsidR="00820A4C" w:rsidRPr="00A202D1" w:rsidRDefault="00820A4C" w:rsidP="00D756FE">
            <w:pPr>
              <w:rPr>
                <w:b/>
                <w:i/>
                <w:lang w:bidi="en-US"/>
              </w:rPr>
            </w:pPr>
            <w:r w:rsidRPr="00A202D1">
              <w:rPr>
                <w:b/>
                <w:i/>
                <w:lang w:bidi="en-U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820A4C" w:rsidRPr="00A202D1" w:rsidRDefault="00820A4C" w:rsidP="00D756FE">
            <w:pPr>
              <w:rPr>
                <w:lang w:bidi="en-US"/>
              </w:rPr>
            </w:pPr>
            <w:r w:rsidRPr="00A202D1">
              <w:rPr>
                <w:b/>
                <w:i/>
                <w:lang w:bidi="en-US"/>
              </w:rPr>
              <w:t>ИЗНОС ТРОШКА У РСД</w:t>
            </w: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bidi="en-US"/>
              </w:rPr>
            </w:pPr>
          </w:p>
        </w:tc>
      </w:tr>
      <w:tr w:rsidR="00820A4C" w:rsidRPr="00A202D1" w:rsidTr="00D756FE">
        <w:tc>
          <w:tcPr>
            <w:tcW w:w="5565" w:type="dxa"/>
            <w:tcBorders>
              <w:top w:val="single" w:sz="4" w:space="0" w:color="000000"/>
              <w:left w:val="single" w:sz="4" w:space="0" w:color="000000"/>
              <w:bottom w:val="single" w:sz="4" w:space="0" w:color="000000"/>
              <w:right w:val="nil"/>
            </w:tcBorders>
          </w:tcPr>
          <w:p w:rsidR="00820A4C" w:rsidRPr="00A202D1" w:rsidRDefault="00820A4C" w:rsidP="00D756FE">
            <w:pPr>
              <w:rPr>
                <w:i/>
                <w:lang w:bidi="en-US"/>
              </w:rPr>
            </w:pPr>
          </w:p>
          <w:p w:rsidR="00820A4C" w:rsidRPr="00A202D1" w:rsidRDefault="00820A4C" w:rsidP="00D756FE">
            <w:pPr>
              <w:rPr>
                <w:lang w:val="ru-RU"/>
              </w:rPr>
            </w:pPr>
            <w:r w:rsidRPr="00A202D1">
              <w:rPr>
                <w:b/>
                <w:i/>
                <w:lang w:bidi="en-U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820A4C" w:rsidRPr="00A202D1" w:rsidRDefault="00820A4C" w:rsidP="00D756FE">
            <w:pPr>
              <w:rPr>
                <w:lang w:val="ru-RU"/>
              </w:rPr>
            </w:pPr>
          </w:p>
        </w:tc>
      </w:tr>
    </w:tbl>
    <w:p w:rsidR="00820A4C" w:rsidRPr="00A202D1" w:rsidRDefault="00820A4C" w:rsidP="00820A4C">
      <w:pPr>
        <w:rPr>
          <w:lang w:bidi="en-US"/>
        </w:rPr>
      </w:pPr>
    </w:p>
    <w:p w:rsidR="00820A4C" w:rsidRPr="00A202D1" w:rsidRDefault="00820A4C" w:rsidP="00820A4C">
      <w:pPr>
        <w:rPr>
          <w:lang w:bidi="en-US"/>
        </w:rPr>
      </w:pPr>
      <w:r w:rsidRPr="00A202D1">
        <w:rPr>
          <w:lang w:bidi="en-US"/>
        </w:rPr>
        <w:t>Трошкове припреме и подношења понуде сноси искључиво понуђач и не може тражити од наручиоца накнаду трошкова.</w:t>
      </w:r>
    </w:p>
    <w:p w:rsidR="00820A4C" w:rsidRPr="00A202D1" w:rsidRDefault="00820A4C" w:rsidP="00820A4C">
      <w:pPr>
        <w:rPr>
          <w:lang w:val="sr-Cyrl-CS"/>
        </w:rPr>
      </w:pPr>
      <w:r w:rsidRPr="00A202D1">
        <w:rPr>
          <w:lang w:bidi="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20A4C" w:rsidRPr="00A202D1" w:rsidRDefault="00820A4C" w:rsidP="00820A4C">
      <w:pPr>
        <w:rPr>
          <w:b/>
          <w:bCs/>
          <w:i/>
          <w:lang w:bidi="en-US"/>
        </w:rPr>
      </w:pPr>
    </w:p>
    <w:p w:rsidR="00820A4C" w:rsidRPr="00A202D1" w:rsidRDefault="00820A4C" w:rsidP="00820A4C">
      <w:pPr>
        <w:rPr>
          <w:bCs/>
          <w:lang w:bidi="en-US"/>
        </w:rPr>
      </w:pPr>
    </w:p>
    <w:tbl>
      <w:tblPr>
        <w:tblW w:w="0" w:type="auto"/>
        <w:tblLayout w:type="fixed"/>
        <w:tblLook w:val="04A0"/>
      </w:tblPr>
      <w:tblGrid>
        <w:gridCol w:w="3080"/>
        <w:gridCol w:w="3068"/>
        <w:gridCol w:w="3094"/>
      </w:tblGrid>
      <w:tr w:rsidR="00820A4C" w:rsidRPr="00A202D1" w:rsidTr="00D756FE">
        <w:tc>
          <w:tcPr>
            <w:tcW w:w="3080" w:type="dxa"/>
            <w:vAlign w:val="center"/>
            <w:hideMark/>
          </w:tcPr>
          <w:p w:rsidR="00820A4C" w:rsidRPr="00A202D1" w:rsidRDefault="00820A4C" w:rsidP="00D756FE">
            <w:pPr>
              <w:rPr>
                <w:lang w:bidi="en-US"/>
              </w:rPr>
            </w:pPr>
            <w:r w:rsidRPr="00A202D1">
              <w:rPr>
                <w:lang w:bidi="en-US"/>
              </w:rPr>
              <w:t>Датум:</w:t>
            </w:r>
          </w:p>
        </w:tc>
        <w:tc>
          <w:tcPr>
            <w:tcW w:w="3068" w:type="dxa"/>
            <w:vAlign w:val="center"/>
            <w:hideMark/>
          </w:tcPr>
          <w:p w:rsidR="00820A4C" w:rsidRPr="00A202D1" w:rsidRDefault="00820A4C" w:rsidP="00D756FE">
            <w:pPr>
              <w:rPr>
                <w:lang w:bidi="en-US"/>
              </w:rPr>
            </w:pPr>
            <w:r w:rsidRPr="00A202D1">
              <w:rPr>
                <w:lang w:bidi="en-US"/>
              </w:rPr>
              <w:t>М.П.</w:t>
            </w:r>
          </w:p>
        </w:tc>
        <w:tc>
          <w:tcPr>
            <w:tcW w:w="3094" w:type="dxa"/>
            <w:vAlign w:val="center"/>
            <w:hideMark/>
          </w:tcPr>
          <w:p w:rsidR="00820A4C" w:rsidRPr="00A202D1" w:rsidRDefault="00820A4C" w:rsidP="00D756FE">
            <w:pPr>
              <w:rPr>
                <w:lang w:bidi="en-US"/>
              </w:rPr>
            </w:pPr>
            <w:r w:rsidRPr="00A202D1">
              <w:rPr>
                <w:lang w:bidi="en-US"/>
              </w:rPr>
              <w:t>Потпис понуђача</w:t>
            </w:r>
          </w:p>
        </w:tc>
      </w:tr>
      <w:tr w:rsidR="00820A4C" w:rsidRPr="00A202D1" w:rsidTr="00D756FE">
        <w:tc>
          <w:tcPr>
            <w:tcW w:w="3080" w:type="dxa"/>
            <w:tcBorders>
              <w:top w:val="nil"/>
              <w:left w:val="nil"/>
              <w:bottom w:val="single" w:sz="4" w:space="0" w:color="000000"/>
              <w:right w:val="nil"/>
            </w:tcBorders>
          </w:tcPr>
          <w:p w:rsidR="00820A4C" w:rsidRPr="00A202D1" w:rsidRDefault="00820A4C" w:rsidP="00D756FE">
            <w:pPr>
              <w:rPr>
                <w:lang w:bidi="en-US"/>
              </w:rPr>
            </w:pPr>
          </w:p>
        </w:tc>
        <w:tc>
          <w:tcPr>
            <w:tcW w:w="3068" w:type="dxa"/>
          </w:tcPr>
          <w:p w:rsidR="00820A4C" w:rsidRPr="00A202D1" w:rsidRDefault="00820A4C" w:rsidP="00D756FE">
            <w:pPr>
              <w:rPr>
                <w:lang w:bidi="en-US"/>
              </w:rPr>
            </w:pPr>
          </w:p>
        </w:tc>
        <w:tc>
          <w:tcPr>
            <w:tcW w:w="3094" w:type="dxa"/>
            <w:tcBorders>
              <w:top w:val="nil"/>
              <w:left w:val="nil"/>
              <w:bottom w:val="single" w:sz="4" w:space="0" w:color="000000"/>
              <w:right w:val="nil"/>
            </w:tcBorders>
          </w:tcPr>
          <w:p w:rsidR="00820A4C" w:rsidRPr="00A202D1" w:rsidRDefault="00820A4C" w:rsidP="00D756FE">
            <w:pPr>
              <w:rPr>
                <w:lang w:bidi="en-US"/>
              </w:rPr>
            </w:pPr>
          </w:p>
        </w:tc>
      </w:tr>
    </w:tbl>
    <w:p w:rsidR="00820A4C" w:rsidRPr="00A202D1" w:rsidRDefault="00820A4C" w:rsidP="00820A4C">
      <w:pPr>
        <w:rPr>
          <w:lang w:bidi="en-US"/>
        </w:rPr>
      </w:pPr>
    </w:p>
    <w:p w:rsidR="00820A4C" w:rsidRPr="00A202D1" w:rsidRDefault="00820A4C" w:rsidP="00820A4C">
      <w:pPr>
        <w:rPr>
          <w:b/>
          <w:bCs/>
          <w:i/>
          <w:iCs/>
          <w:lang w:bidi="en-US"/>
        </w:rPr>
      </w:pPr>
    </w:p>
    <w:p w:rsidR="00820A4C" w:rsidRPr="00A202D1" w:rsidRDefault="00820A4C" w:rsidP="00820A4C">
      <w:pPr>
        <w:rPr>
          <w:bCs/>
          <w:lang w:bidi="en-US"/>
        </w:rPr>
      </w:pPr>
      <w:r w:rsidRPr="00A202D1">
        <w:rPr>
          <w:b/>
          <w:bCs/>
          <w:i/>
          <w:lang w:bidi="en-US"/>
        </w:rPr>
        <w:t xml:space="preserve">Напомена: </w:t>
      </w:r>
      <w:r w:rsidRPr="00A202D1">
        <w:rPr>
          <w:bCs/>
          <w:i/>
          <w:lang w:bidi="en-US"/>
        </w:rPr>
        <w:t>достављање овог обрасца није обавезно</w:t>
      </w: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jc w:val="center"/>
        <w:rPr>
          <w:bCs/>
          <w:sz w:val="28"/>
          <w:szCs w:val="28"/>
          <w:lang w:bidi="en-US"/>
        </w:rPr>
      </w:pPr>
      <w:r w:rsidRPr="00A202D1">
        <w:rPr>
          <w:b/>
          <w:bCs/>
          <w:i/>
          <w:iCs/>
          <w:sz w:val="28"/>
          <w:szCs w:val="28"/>
          <w:lang w:bidi="en-US"/>
        </w:rPr>
        <w:lastRenderedPageBreak/>
        <w:t>IX  ОБРАЗАЦ ИЗЈАВЕ О НЕЗАВИСНОЈ ПОНУДИ</w:t>
      </w:r>
    </w:p>
    <w:p w:rsidR="00820A4C" w:rsidRPr="00A202D1" w:rsidRDefault="00820A4C" w:rsidP="00820A4C">
      <w:pPr>
        <w:rPr>
          <w:bCs/>
          <w:lang w:bidi="en-US"/>
        </w:rPr>
      </w:pPr>
    </w:p>
    <w:p w:rsidR="00820A4C" w:rsidRPr="00A202D1" w:rsidRDefault="00820A4C" w:rsidP="00820A4C">
      <w:pPr>
        <w:rPr>
          <w:lang w:bidi="en-US"/>
        </w:rPr>
      </w:pPr>
      <w:r w:rsidRPr="00A202D1">
        <w:rPr>
          <w:lang w:bidi="en-US"/>
        </w:rPr>
        <w:t xml:space="preserve">У складу са чланом 26. Закона, ________________________________________, </w:t>
      </w:r>
    </w:p>
    <w:p w:rsidR="00820A4C" w:rsidRPr="00A202D1" w:rsidRDefault="00820A4C" w:rsidP="00820A4C">
      <w:pPr>
        <w:rPr>
          <w:lang w:bidi="en-US"/>
        </w:rPr>
      </w:pPr>
      <w:r w:rsidRPr="00A202D1">
        <w:rPr>
          <w:lang w:bidi="en-US"/>
        </w:rPr>
        <w:t xml:space="preserve">                                                                            (Назив понуђача)     даје: </w:t>
      </w:r>
    </w:p>
    <w:p w:rsidR="00820A4C" w:rsidRPr="00A202D1" w:rsidRDefault="00820A4C" w:rsidP="00820A4C">
      <w:pPr>
        <w:rPr>
          <w:lang w:bidi="en-US"/>
        </w:rPr>
      </w:pPr>
    </w:p>
    <w:p w:rsidR="00820A4C" w:rsidRPr="00A202D1" w:rsidRDefault="00820A4C" w:rsidP="00820A4C">
      <w:pPr>
        <w:jc w:val="center"/>
        <w:rPr>
          <w:b/>
          <w:bCs/>
          <w:lang w:val="sr-Cyrl-CS"/>
        </w:rPr>
      </w:pPr>
      <w:r w:rsidRPr="00A202D1">
        <w:rPr>
          <w:b/>
          <w:bCs/>
          <w:lang w:val="sr-Cyrl-CS"/>
        </w:rPr>
        <w:t>ИЗЈАВУ</w:t>
      </w:r>
    </w:p>
    <w:p w:rsidR="00820A4C" w:rsidRPr="00A202D1" w:rsidRDefault="00820A4C" w:rsidP="00820A4C">
      <w:pPr>
        <w:jc w:val="center"/>
        <w:rPr>
          <w:bCs/>
          <w:lang w:bidi="en-US"/>
        </w:rPr>
      </w:pPr>
      <w:r w:rsidRPr="00A202D1">
        <w:rPr>
          <w:b/>
          <w:bCs/>
          <w:lang w:val="sr-Cyrl-CS"/>
        </w:rPr>
        <w:t>О НЕЗАВИСНОЈ</w:t>
      </w:r>
      <w:r w:rsidRPr="00A202D1">
        <w:rPr>
          <w:b/>
          <w:bCs/>
          <w:lang w:bidi="en-US"/>
        </w:rPr>
        <w:t xml:space="preserve"> ПОНУДИ</w:t>
      </w:r>
    </w:p>
    <w:p w:rsidR="00820A4C" w:rsidRPr="00A202D1" w:rsidRDefault="00820A4C" w:rsidP="00820A4C">
      <w:pPr>
        <w:rPr>
          <w:bCs/>
          <w:lang w:bidi="en-US"/>
        </w:rPr>
      </w:pPr>
    </w:p>
    <w:p w:rsidR="00820A4C" w:rsidRPr="00A202D1" w:rsidRDefault="00820A4C" w:rsidP="00820A4C">
      <w:pPr>
        <w:rPr>
          <w:bCs/>
          <w:lang w:bidi="en-US"/>
        </w:rPr>
      </w:pPr>
    </w:p>
    <w:p w:rsidR="00820A4C" w:rsidRPr="00A202D1" w:rsidRDefault="00820A4C" w:rsidP="00820A4C">
      <w:pPr>
        <w:rPr>
          <w:lang w:bidi="en-US"/>
        </w:rPr>
      </w:pPr>
      <w:r w:rsidRPr="00A202D1">
        <w:rPr>
          <w:lang w:bidi="en-US"/>
        </w:rPr>
        <w:tab/>
      </w:r>
      <w:r w:rsidRPr="00A202D1">
        <w:rPr>
          <w:lang w:bidi="en-US"/>
        </w:rPr>
        <w:tab/>
      </w:r>
      <w:r w:rsidRPr="00A202D1">
        <w:rPr>
          <w:lang w:bidi="en-US"/>
        </w:rPr>
        <w:tab/>
      </w:r>
    </w:p>
    <w:p w:rsidR="00820A4C" w:rsidRPr="00A202D1" w:rsidRDefault="00820A4C" w:rsidP="00820A4C">
      <w:pPr>
        <w:rPr>
          <w:bCs/>
          <w:lang w:bidi="en-US"/>
        </w:rPr>
      </w:pPr>
      <w:r w:rsidRPr="00A202D1">
        <w:rPr>
          <w:lang w:bidi="en-US"/>
        </w:rPr>
        <w:t>Под пуном материјалном и кривичном одговорношћу п</w:t>
      </w:r>
      <w:r w:rsidRPr="00A202D1">
        <w:rPr>
          <w:bCs/>
          <w:lang w:bidi="en-US"/>
        </w:rPr>
        <w:t xml:space="preserve">отврђујем да сам понуду у </w:t>
      </w:r>
      <w:r w:rsidRPr="00A202D1">
        <w:rPr>
          <w:bCs/>
          <w:lang w:val="sr-Cyrl-CS"/>
        </w:rPr>
        <w:t>поступку</w:t>
      </w:r>
      <w:r w:rsidRPr="00A202D1">
        <w:rPr>
          <w:bCs/>
          <w:lang w:bidi="en-US"/>
        </w:rPr>
        <w:t xml:space="preserve"> јавне набавке</w:t>
      </w:r>
      <w:r w:rsidRPr="00A202D1">
        <w:rPr>
          <w:lang w:val="sr-Cyrl-CS"/>
        </w:rPr>
        <w:t xml:space="preserve"> услуге осигурања бр 1.2.</w:t>
      </w:r>
      <w:r w:rsidR="00387916">
        <w:t>2</w:t>
      </w:r>
      <w:r w:rsidRPr="00A202D1">
        <w:rPr>
          <w:lang w:val="sr-Cyrl-CS"/>
        </w:rPr>
        <w:t>. – 1</w:t>
      </w:r>
      <w:r w:rsidR="00387916">
        <w:rPr>
          <w:lang w:bidi="en-US"/>
        </w:rPr>
        <w:t>4</w:t>
      </w:r>
      <w:r w:rsidRPr="00A202D1">
        <w:rPr>
          <w:lang w:val="sr-Cyrl-CS"/>
        </w:rPr>
        <w:t>/201</w:t>
      </w:r>
      <w:r w:rsidR="00387916">
        <w:rPr>
          <w:lang w:bidi="en-US"/>
        </w:rPr>
        <w:t>9</w:t>
      </w:r>
      <w:r w:rsidRPr="00A202D1">
        <w:rPr>
          <w:i/>
          <w:iCs/>
          <w:lang w:val="sr-Cyrl-CS"/>
        </w:rPr>
        <w:t xml:space="preserve">, </w:t>
      </w:r>
      <w:r w:rsidRPr="00A202D1">
        <w:rPr>
          <w:bCs/>
          <w:lang w:bidi="en-US"/>
        </w:rPr>
        <w:t>поднео независно, без договора са другим понуђачима или заинтересованим лицима.</w:t>
      </w:r>
    </w:p>
    <w:p w:rsidR="00820A4C" w:rsidRPr="00A202D1" w:rsidRDefault="00820A4C" w:rsidP="00820A4C">
      <w:pPr>
        <w:rPr>
          <w:bCs/>
          <w:lang w:bidi="en-US"/>
        </w:rPr>
      </w:pPr>
    </w:p>
    <w:p w:rsidR="00820A4C" w:rsidRPr="00A202D1" w:rsidRDefault="00820A4C" w:rsidP="00820A4C">
      <w:pPr>
        <w:rPr>
          <w:bCs/>
          <w:lang w:bidi="en-US"/>
        </w:rPr>
      </w:pPr>
    </w:p>
    <w:p w:rsidR="00820A4C" w:rsidRPr="00A202D1" w:rsidRDefault="00820A4C" w:rsidP="00820A4C">
      <w:pPr>
        <w:rPr>
          <w:lang w:bidi="en-US"/>
        </w:rPr>
      </w:pPr>
    </w:p>
    <w:tbl>
      <w:tblPr>
        <w:tblW w:w="0" w:type="auto"/>
        <w:tblLayout w:type="fixed"/>
        <w:tblLook w:val="04A0"/>
      </w:tblPr>
      <w:tblGrid>
        <w:gridCol w:w="3080"/>
        <w:gridCol w:w="3065"/>
        <w:gridCol w:w="3097"/>
      </w:tblGrid>
      <w:tr w:rsidR="00820A4C" w:rsidRPr="00A202D1" w:rsidTr="00D756FE">
        <w:tc>
          <w:tcPr>
            <w:tcW w:w="3080" w:type="dxa"/>
            <w:vAlign w:val="center"/>
            <w:hideMark/>
          </w:tcPr>
          <w:p w:rsidR="00820A4C" w:rsidRPr="00A202D1" w:rsidRDefault="00820A4C" w:rsidP="00D756FE">
            <w:pPr>
              <w:rPr>
                <w:lang w:bidi="en-US"/>
              </w:rPr>
            </w:pPr>
            <w:r w:rsidRPr="00A202D1">
              <w:rPr>
                <w:lang w:bidi="en-US"/>
              </w:rPr>
              <w:t>Датум:</w:t>
            </w:r>
          </w:p>
        </w:tc>
        <w:tc>
          <w:tcPr>
            <w:tcW w:w="3065" w:type="dxa"/>
            <w:vAlign w:val="center"/>
            <w:hideMark/>
          </w:tcPr>
          <w:p w:rsidR="00820A4C" w:rsidRPr="00A202D1" w:rsidRDefault="00820A4C" w:rsidP="00D756FE">
            <w:pPr>
              <w:rPr>
                <w:lang w:bidi="en-US"/>
              </w:rPr>
            </w:pPr>
            <w:r w:rsidRPr="00A202D1">
              <w:rPr>
                <w:lang w:bidi="en-US"/>
              </w:rPr>
              <w:t>М.П.</w:t>
            </w:r>
          </w:p>
        </w:tc>
        <w:tc>
          <w:tcPr>
            <w:tcW w:w="3097" w:type="dxa"/>
            <w:vAlign w:val="center"/>
            <w:hideMark/>
          </w:tcPr>
          <w:p w:rsidR="00820A4C" w:rsidRPr="00A202D1" w:rsidRDefault="00820A4C" w:rsidP="00D756FE">
            <w:pPr>
              <w:rPr>
                <w:lang w:bidi="en-US"/>
              </w:rPr>
            </w:pPr>
            <w:r w:rsidRPr="00A202D1">
              <w:rPr>
                <w:lang w:bidi="en-US"/>
              </w:rPr>
              <w:t>Потпис понуђача</w:t>
            </w:r>
          </w:p>
        </w:tc>
      </w:tr>
      <w:tr w:rsidR="00820A4C" w:rsidRPr="00A202D1" w:rsidTr="00D756FE">
        <w:tc>
          <w:tcPr>
            <w:tcW w:w="3080" w:type="dxa"/>
            <w:tcBorders>
              <w:top w:val="nil"/>
              <w:left w:val="nil"/>
              <w:bottom w:val="single" w:sz="4" w:space="0" w:color="000000"/>
              <w:right w:val="nil"/>
            </w:tcBorders>
          </w:tcPr>
          <w:p w:rsidR="00820A4C" w:rsidRPr="00A202D1" w:rsidRDefault="00820A4C" w:rsidP="00D756FE">
            <w:pPr>
              <w:rPr>
                <w:lang w:bidi="en-US"/>
              </w:rPr>
            </w:pPr>
          </w:p>
        </w:tc>
        <w:tc>
          <w:tcPr>
            <w:tcW w:w="3065" w:type="dxa"/>
          </w:tcPr>
          <w:p w:rsidR="00820A4C" w:rsidRPr="00A202D1" w:rsidRDefault="00820A4C" w:rsidP="00D756FE">
            <w:pPr>
              <w:rPr>
                <w:lang w:bidi="en-US"/>
              </w:rPr>
            </w:pPr>
          </w:p>
        </w:tc>
        <w:tc>
          <w:tcPr>
            <w:tcW w:w="3097" w:type="dxa"/>
            <w:tcBorders>
              <w:top w:val="nil"/>
              <w:left w:val="nil"/>
              <w:bottom w:val="single" w:sz="4" w:space="0" w:color="000000"/>
              <w:right w:val="nil"/>
            </w:tcBorders>
          </w:tcPr>
          <w:p w:rsidR="00820A4C" w:rsidRPr="00A202D1" w:rsidRDefault="00820A4C" w:rsidP="00D756FE">
            <w:pPr>
              <w:rPr>
                <w:lang w:bidi="en-US"/>
              </w:rPr>
            </w:pPr>
          </w:p>
        </w:tc>
      </w:tr>
    </w:tbl>
    <w:p w:rsidR="00820A4C" w:rsidRPr="00A202D1" w:rsidRDefault="00820A4C" w:rsidP="00820A4C">
      <w:pPr>
        <w:rPr>
          <w:lang w:bidi="en-US"/>
        </w:rPr>
      </w:pPr>
    </w:p>
    <w:p w:rsidR="00820A4C" w:rsidRPr="00A202D1" w:rsidRDefault="00820A4C" w:rsidP="00820A4C">
      <w:pPr>
        <w:rPr>
          <w:lang w:bidi="en-US"/>
        </w:rPr>
      </w:pPr>
    </w:p>
    <w:p w:rsidR="00820A4C" w:rsidRPr="00A202D1" w:rsidRDefault="00820A4C" w:rsidP="00820A4C">
      <w:pPr>
        <w:rPr>
          <w:bCs/>
          <w:i/>
          <w:iCs/>
          <w:lang w:bidi="en-US"/>
        </w:rPr>
      </w:pPr>
      <w:r w:rsidRPr="00A202D1">
        <w:rPr>
          <w:b/>
          <w:bCs/>
          <w:i/>
          <w:iCs/>
          <w:lang w:bidi="en-US"/>
        </w:rPr>
        <w:t xml:space="preserve">Напомена: </w:t>
      </w:r>
      <w:r w:rsidRPr="00A202D1">
        <w:rPr>
          <w:bCs/>
          <w:i/>
          <w:iCs/>
          <w:lang w:bidi="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202D1">
        <w:rPr>
          <w:bCs/>
          <w:i/>
          <w:iCs/>
          <w:lang w:val="sr-Cyrl-CS"/>
        </w:rPr>
        <w:t>)</w:t>
      </w:r>
      <w:r w:rsidRPr="00A202D1">
        <w:rPr>
          <w:bCs/>
          <w:i/>
          <w:iCs/>
          <w:lang w:bidi="en-US"/>
        </w:rPr>
        <w:t xml:space="preserve"> Закона. </w:t>
      </w:r>
    </w:p>
    <w:p w:rsidR="00820A4C" w:rsidRPr="00A202D1" w:rsidRDefault="00820A4C" w:rsidP="00820A4C">
      <w:pPr>
        <w:rPr>
          <w:bCs/>
          <w:i/>
          <w:iCs/>
          <w:lang w:bidi="en-US"/>
        </w:rPr>
      </w:pPr>
      <w:r w:rsidRPr="00A202D1">
        <w:rPr>
          <w:b/>
          <w:bCs/>
          <w:i/>
          <w:iCs/>
          <w:u w:val="single"/>
          <w:lang w:bidi="en-US"/>
        </w:rPr>
        <w:t>Уколико понуду подноси група понуђача,</w:t>
      </w:r>
      <w:r w:rsidRPr="00A202D1">
        <w:rPr>
          <w:bCs/>
          <w:i/>
          <w:iCs/>
          <w:lang w:bidi="en-US"/>
        </w:rPr>
        <w:t xml:space="preserve"> Изјава мора бити потписана од стране овлашћеног лица сваког понуђача из групе понуђача и оверена печатом.</w:t>
      </w:r>
    </w:p>
    <w:p w:rsidR="00820A4C" w:rsidRPr="00A202D1" w:rsidRDefault="00820A4C" w:rsidP="00820A4C">
      <w:pPr>
        <w:rPr>
          <w:lang w:bidi="en-US"/>
        </w:rPr>
      </w:pPr>
    </w:p>
    <w:p w:rsidR="00820A4C" w:rsidRPr="00A202D1" w:rsidRDefault="00820A4C" w:rsidP="00820A4C">
      <w:pPr>
        <w:rPr>
          <w:b/>
          <w:bCs/>
          <w:i/>
          <w:iCs/>
          <w:lang w:bidi="en-US"/>
        </w:rPr>
      </w:pPr>
    </w:p>
    <w:p w:rsidR="00820A4C" w:rsidRPr="00A202D1" w:rsidRDefault="00820A4C" w:rsidP="00820A4C">
      <w:pPr>
        <w:rPr>
          <w:b/>
          <w:bCs/>
          <w:i/>
          <w:iCs/>
          <w:lang w:bidi="en-US"/>
        </w:rPr>
      </w:pPr>
    </w:p>
    <w:p w:rsidR="00820A4C" w:rsidRPr="00A202D1" w:rsidRDefault="00820A4C" w:rsidP="00820A4C">
      <w:pPr>
        <w:jc w:val="center"/>
        <w:rPr>
          <w:b/>
          <w:bCs/>
          <w:i/>
          <w:iCs/>
          <w:sz w:val="28"/>
          <w:szCs w:val="28"/>
          <w:lang w:val="sr-Cyrl-CS"/>
        </w:rPr>
      </w:pPr>
      <w:r w:rsidRPr="00A202D1">
        <w:rPr>
          <w:b/>
          <w:bCs/>
          <w:i/>
          <w:iCs/>
          <w:sz w:val="28"/>
          <w:szCs w:val="28"/>
          <w:lang w:bidi="en-US"/>
        </w:rPr>
        <w:t xml:space="preserve">X </w:t>
      </w:r>
      <w:r w:rsidRPr="00A202D1">
        <w:rPr>
          <w:b/>
          <w:bCs/>
          <w:i/>
          <w:iCs/>
          <w:sz w:val="28"/>
          <w:szCs w:val="28"/>
          <w:lang w:val="sr-Cyrl-CS"/>
        </w:rPr>
        <w:tab/>
        <w:t>ИЗЈАВА О ПОШТОВАЊУ ОБАВЕЗА</w:t>
      </w:r>
    </w:p>
    <w:p w:rsidR="00820A4C" w:rsidRPr="00A202D1" w:rsidRDefault="00820A4C" w:rsidP="00820A4C">
      <w:pPr>
        <w:rPr>
          <w:b/>
          <w:bCs/>
          <w:i/>
          <w:iCs/>
          <w:lang w:val="sr-Cyrl-CS"/>
        </w:rPr>
      </w:pPr>
    </w:p>
    <w:p w:rsidR="00820A4C" w:rsidRPr="00A202D1" w:rsidRDefault="00820A4C" w:rsidP="00820A4C">
      <w:pPr>
        <w:jc w:val="center"/>
        <w:rPr>
          <w:bCs/>
          <w:lang w:val="sr-Cyrl-CS"/>
        </w:rPr>
      </w:pPr>
      <w:r w:rsidRPr="00A202D1">
        <w:rPr>
          <w:lang w:val="sr-Cyrl-CS"/>
        </w:rPr>
        <w:t>из члана 75. Став 2.</w:t>
      </w:r>
    </w:p>
    <w:p w:rsidR="00820A4C" w:rsidRPr="00A202D1" w:rsidRDefault="00820A4C" w:rsidP="00820A4C">
      <w:pPr>
        <w:rPr>
          <w:b/>
          <w:bCs/>
          <w:i/>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r w:rsidRPr="00A202D1">
        <w:rPr>
          <w:bCs/>
          <w:iCs/>
          <w:lang w:val="sr-Cyrl-CS"/>
        </w:rPr>
        <w:t>У складу са чланом  77. Став 4,  Закона под пуном, материјалном и кривичном одговорношћу, као заступник понуђача , дајем следећу:</w:t>
      </w:r>
    </w:p>
    <w:p w:rsidR="00820A4C" w:rsidRPr="00A202D1" w:rsidRDefault="00820A4C" w:rsidP="00820A4C">
      <w:pPr>
        <w:rPr>
          <w:bCs/>
          <w:iCs/>
          <w:lang w:val="sr-Cyrl-CS"/>
        </w:rPr>
      </w:pPr>
    </w:p>
    <w:p w:rsidR="00820A4C" w:rsidRPr="00A202D1" w:rsidRDefault="00820A4C" w:rsidP="00820A4C">
      <w:pPr>
        <w:jc w:val="center"/>
        <w:rPr>
          <w:b/>
          <w:bCs/>
          <w:iCs/>
          <w:lang w:val="sr-Cyrl-CS"/>
        </w:rPr>
      </w:pPr>
      <w:r w:rsidRPr="00A202D1">
        <w:rPr>
          <w:b/>
          <w:bCs/>
          <w:iCs/>
          <w:lang w:val="sr-Cyrl-CS"/>
        </w:rPr>
        <w:t>ИЗЈАВУ</w:t>
      </w:r>
    </w:p>
    <w:p w:rsidR="00820A4C" w:rsidRPr="00A202D1" w:rsidRDefault="00820A4C" w:rsidP="00820A4C">
      <w:pPr>
        <w:rPr>
          <w:bCs/>
          <w:iCs/>
          <w:lang w:val="sr-Cyrl-CS"/>
        </w:rPr>
      </w:pPr>
    </w:p>
    <w:p w:rsidR="00820A4C" w:rsidRPr="00A202D1" w:rsidRDefault="00820A4C" w:rsidP="00820A4C">
      <w:pPr>
        <w:rPr>
          <w:bCs/>
          <w:iCs/>
          <w:lang w:val="sr-Cyrl-CS"/>
        </w:rPr>
      </w:pPr>
      <w:r w:rsidRPr="00A202D1">
        <w:rPr>
          <w:bCs/>
          <w:iCs/>
          <w:lang w:val="sr-Cyrl-CS"/>
        </w:rPr>
        <w:t xml:space="preserve">Понуђач _____________________________ у поступку јавне набавке мале вредности , набавка услуге осигурања бр  </w:t>
      </w:r>
      <w:r w:rsidRPr="00A202D1">
        <w:rPr>
          <w:lang w:val="sr-Cyrl-CS"/>
        </w:rPr>
        <w:t>1.2.</w:t>
      </w:r>
      <w:r w:rsidR="00387916">
        <w:t>2</w:t>
      </w:r>
      <w:r w:rsidRPr="00A202D1">
        <w:rPr>
          <w:lang w:val="sr-Cyrl-CS"/>
        </w:rPr>
        <w:t>. – 1</w:t>
      </w:r>
      <w:r w:rsidR="00387916">
        <w:rPr>
          <w:lang w:bidi="en-US"/>
        </w:rPr>
        <w:t>4</w:t>
      </w:r>
      <w:r w:rsidRPr="00A202D1">
        <w:rPr>
          <w:lang w:val="sr-Cyrl-CS"/>
        </w:rPr>
        <w:t>/201</w:t>
      </w:r>
      <w:r w:rsidR="00387916">
        <w:rPr>
          <w:lang w:bidi="en-US"/>
        </w:rPr>
        <w:t>9</w:t>
      </w:r>
      <w:r w:rsidRPr="00A202D1">
        <w:rPr>
          <w:bCs/>
          <w:iCs/>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820A4C" w:rsidRPr="00A202D1" w:rsidRDefault="00820A4C" w:rsidP="00820A4C">
      <w:pPr>
        <w:rPr>
          <w:bCs/>
          <w:iCs/>
          <w:lang w:val="sr-Cyrl-CS"/>
        </w:rPr>
      </w:pPr>
    </w:p>
    <w:p w:rsidR="00820A4C" w:rsidRPr="00A202D1" w:rsidRDefault="00820A4C" w:rsidP="00820A4C">
      <w:pPr>
        <w:rPr>
          <w:bCs/>
          <w:iCs/>
          <w:lang w:val="sr-Cyrl-CS"/>
        </w:rPr>
      </w:pPr>
      <w:r w:rsidRPr="00A202D1">
        <w:rPr>
          <w:bCs/>
          <w:iCs/>
          <w:lang w:val="sr-Cyrl-CS"/>
        </w:rPr>
        <w:t>Место:__________________</w:t>
      </w:r>
      <w:r w:rsidRPr="00A202D1">
        <w:rPr>
          <w:bCs/>
          <w:iCs/>
          <w:lang w:val="sr-Cyrl-CS"/>
        </w:rPr>
        <w:tab/>
      </w:r>
      <w:r w:rsidRPr="00A202D1">
        <w:rPr>
          <w:bCs/>
          <w:iCs/>
          <w:lang w:val="sr-Cyrl-CS"/>
        </w:rPr>
        <w:tab/>
      </w:r>
      <w:r w:rsidRPr="00A202D1">
        <w:rPr>
          <w:bCs/>
          <w:iCs/>
          <w:lang w:val="sr-Cyrl-CS"/>
        </w:rPr>
        <w:tab/>
      </w:r>
      <w:r w:rsidRPr="00A202D1">
        <w:rPr>
          <w:bCs/>
          <w:iCs/>
          <w:lang w:val="sr-Cyrl-CS"/>
        </w:rPr>
        <w:tab/>
        <w:t>Понуђач:</w:t>
      </w:r>
    </w:p>
    <w:p w:rsidR="00820A4C" w:rsidRPr="00A202D1" w:rsidRDefault="00820A4C" w:rsidP="00820A4C">
      <w:pPr>
        <w:rPr>
          <w:bCs/>
          <w:iCs/>
          <w:lang w:val="sr-Cyrl-CS"/>
        </w:rPr>
      </w:pPr>
    </w:p>
    <w:p w:rsidR="00820A4C" w:rsidRPr="00A202D1" w:rsidRDefault="00820A4C" w:rsidP="00820A4C">
      <w:pPr>
        <w:rPr>
          <w:bCs/>
          <w:iCs/>
          <w:lang w:val="sr-Cyrl-CS"/>
        </w:rPr>
      </w:pPr>
      <w:r w:rsidRPr="00A202D1">
        <w:rPr>
          <w:bCs/>
          <w:iCs/>
          <w:lang w:val="sr-Cyrl-CS"/>
        </w:rPr>
        <w:t>Датум:__________________</w:t>
      </w:r>
      <w:r w:rsidRPr="00A202D1">
        <w:rPr>
          <w:bCs/>
          <w:iCs/>
          <w:lang w:val="sr-Cyrl-CS"/>
        </w:rPr>
        <w:tab/>
      </w:r>
      <w:r w:rsidRPr="00A202D1">
        <w:rPr>
          <w:bCs/>
          <w:iCs/>
          <w:lang w:val="sr-Cyrl-CS"/>
        </w:rPr>
        <w:tab/>
      </w:r>
      <w:r w:rsidRPr="00A202D1">
        <w:rPr>
          <w:bCs/>
          <w:iCs/>
          <w:lang w:val="sr-Cyrl-CS"/>
        </w:rPr>
        <w:tab/>
        <w:t>М.П.     _________________</w:t>
      </w:r>
    </w:p>
    <w:p w:rsidR="00820A4C" w:rsidRPr="00A202D1" w:rsidRDefault="00820A4C" w:rsidP="00820A4C">
      <w:pPr>
        <w:rPr>
          <w:bCs/>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p>
    <w:p w:rsidR="00820A4C" w:rsidRPr="00A202D1" w:rsidRDefault="00820A4C" w:rsidP="00820A4C">
      <w:pPr>
        <w:rPr>
          <w:bCs/>
          <w:iCs/>
          <w:lang w:val="sr-Cyrl-CS"/>
        </w:rPr>
      </w:pPr>
    </w:p>
    <w:p w:rsidR="00DD4779" w:rsidRPr="00820A4C" w:rsidRDefault="00820A4C">
      <w:pPr>
        <w:rPr>
          <w:b/>
          <w:bCs/>
          <w:i/>
          <w:iCs/>
          <w:lang w:val="sr-Cyrl-CS"/>
        </w:rPr>
      </w:pPr>
      <w:r w:rsidRPr="00A202D1">
        <w:rPr>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sectPr w:rsidR="00DD4779" w:rsidRPr="00820A4C" w:rsidSect="00D756F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D36" w:rsidRDefault="00B12D36" w:rsidP="00F54C79">
      <w:pPr>
        <w:spacing w:after="0" w:line="240" w:lineRule="auto"/>
      </w:pPr>
      <w:r>
        <w:separator/>
      </w:r>
    </w:p>
  </w:endnote>
  <w:endnote w:type="continuationSeparator" w:id="1">
    <w:p w:rsidR="00B12D36" w:rsidRDefault="00B12D36" w:rsidP="00F5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D36" w:rsidRDefault="00B12D36" w:rsidP="00F54C79">
      <w:pPr>
        <w:spacing w:after="0" w:line="240" w:lineRule="auto"/>
      </w:pPr>
      <w:r>
        <w:separator/>
      </w:r>
    </w:p>
  </w:footnote>
  <w:footnote w:type="continuationSeparator" w:id="1">
    <w:p w:rsidR="00B12D36" w:rsidRDefault="00B12D36" w:rsidP="00F54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5013"/>
      <w:docPartObj>
        <w:docPartGallery w:val="Page Numbers (Top of Page)"/>
        <w:docPartUnique/>
      </w:docPartObj>
    </w:sdtPr>
    <w:sdtContent>
      <w:p w:rsidR="00ED6086" w:rsidRDefault="000D0666">
        <w:pPr>
          <w:pStyle w:val="Header"/>
          <w:jc w:val="center"/>
        </w:pPr>
        <w:r>
          <w:fldChar w:fldCharType="begin"/>
        </w:r>
        <w:r w:rsidR="003A1012">
          <w:instrText xml:space="preserve"> PAGE   \* MERGEFORMAT </w:instrText>
        </w:r>
        <w:r>
          <w:fldChar w:fldCharType="separate"/>
        </w:r>
        <w:r w:rsidR="00940F96">
          <w:rPr>
            <w:noProof/>
          </w:rPr>
          <w:t>48</w:t>
        </w:r>
        <w:r>
          <w:rPr>
            <w:noProof/>
          </w:rPr>
          <w:fldChar w:fldCharType="end"/>
        </w:r>
      </w:p>
    </w:sdtContent>
  </w:sdt>
  <w:p w:rsidR="00ED6086" w:rsidRDefault="00ED6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270"/>
        </w:tabs>
        <w:ind w:left="1170" w:hanging="360"/>
      </w:pPr>
      <w:rPr>
        <w:rFonts w:cs="Arial"/>
        <w:i w:val="0"/>
        <w:sz w:val="24"/>
      </w:rPr>
    </w:lvl>
    <w:lvl w:ilvl="1">
      <w:start w:val="1"/>
      <w:numFmt w:val="lowerLetter"/>
      <w:lvlText w:val="%2."/>
      <w:lvlJc w:val="left"/>
      <w:pPr>
        <w:tabs>
          <w:tab w:val="num" w:pos="-270"/>
        </w:tabs>
        <w:ind w:left="1890" w:hanging="360"/>
      </w:pPr>
    </w:lvl>
    <w:lvl w:ilvl="2">
      <w:start w:val="1"/>
      <w:numFmt w:val="lowerRoman"/>
      <w:lvlText w:val="%2.%3."/>
      <w:lvlJc w:val="right"/>
      <w:pPr>
        <w:tabs>
          <w:tab w:val="num" w:pos="-270"/>
        </w:tabs>
        <w:ind w:left="2610" w:hanging="180"/>
      </w:pPr>
    </w:lvl>
    <w:lvl w:ilvl="3">
      <w:start w:val="1"/>
      <w:numFmt w:val="decimal"/>
      <w:lvlText w:val="%2.%3.%4."/>
      <w:lvlJc w:val="left"/>
      <w:pPr>
        <w:tabs>
          <w:tab w:val="num" w:pos="-270"/>
        </w:tabs>
        <w:ind w:left="3330" w:hanging="360"/>
      </w:pPr>
    </w:lvl>
    <w:lvl w:ilvl="4">
      <w:start w:val="1"/>
      <w:numFmt w:val="lowerLetter"/>
      <w:lvlText w:val="%2.%3.%4.%5."/>
      <w:lvlJc w:val="left"/>
      <w:pPr>
        <w:tabs>
          <w:tab w:val="num" w:pos="-270"/>
        </w:tabs>
        <w:ind w:left="4050" w:hanging="360"/>
      </w:pPr>
    </w:lvl>
    <w:lvl w:ilvl="5">
      <w:start w:val="1"/>
      <w:numFmt w:val="lowerRoman"/>
      <w:lvlText w:val="%2.%3.%4.%5.%6."/>
      <w:lvlJc w:val="right"/>
      <w:pPr>
        <w:tabs>
          <w:tab w:val="num" w:pos="-270"/>
        </w:tabs>
        <w:ind w:left="4770" w:hanging="180"/>
      </w:pPr>
    </w:lvl>
    <w:lvl w:ilvl="6">
      <w:start w:val="1"/>
      <w:numFmt w:val="decimal"/>
      <w:lvlText w:val="%2.%3.%4.%5.%6.%7."/>
      <w:lvlJc w:val="left"/>
      <w:pPr>
        <w:tabs>
          <w:tab w:val="num" w:pos="-270"/>
        </w:tabs>
        <w:ind w:left="5490" w:hanging="360"/>
      </w:pPr>
    </w:lvl>
    <w:lvl w:ilvl="7">
      <w:start w:val="1"/>
      <w:numFmt w:val="lowerLetter"/>
      <w:lvlText w:val="%2.%3.%4.%5.%6.%7.%8."/>
      <w:lvlJc w:val="left"/>
      <w:pPr>
        <w:tabs>
          <w:tab w:val="num" w:pos="-270"/>
        </w:tabs>
        <w:ind w:left="6210" w:hanging="360"/>
      </w:pPr>
    </w:lvl>
    <w:lvl w:ilvl="8">
      <w:start w:val="1"/>
      <w:numFmt w:val="lowerRoman"/>
      <w:lvlText w:val="%2.%3.%4.%5.%6.%7.%8.%9."/>
      <w:lvlJc w:val="right"/>
      <w:pPr>
        <w:tabs>
          <w:tab w:val="num" w:pos="-270"/>
        </w:tabs>
        <w:ind w:left="6930" w:hanging="180"/>
      </w:pPr>
    </w:lvl>
  </w:abstractNum>
  <w:abstractNum w:abstractNumId="3">
    <w:nsid w:val="00000005"/>
    <w:multiLevelType w:val="multilevel"/>
    <w:tmpl w:val="BE9E6234"/>
    <w:name w:val="WW8Num5"/>
    <w:lvl w:ilvl="0">
      <w:start w:val="1"/>
      <w:numFmt w:val="decimal"/>
      <w:lvlText w:val="%1)"/>
      <w:lvlJc w:val="left"/>
      <w:pPr>
        <w:tabs>
          <w:tab w:val="num" w:pos="0"/>
        </w:tabs>
        <w:ind w:left="1440" w:hanging="360"/>
      </w:pPr>
      <w:rPr>
        <w:rFonts w:cs="Arial"/>
        <w:b w:val="0"/>
        <w:i w:val="0"/>
        <w:color w:val="000000"/>
        <w:sz w:val="24"/>
      </w:rPr>
    </w:lvl>
    <w:lvl w:ilvl="1">
      <w:start w:val="1"/>
      <w:numFmt w:val="lowerLetter"/>
      <w:lvlText w:val="%2."/>
      <w:lvlJc w:val="left"/>
      <w:pPr>
        <w:tabs>
          <w:tab w:val="num" w:pos="180"/>
        </w:tabs>
        <w:ind w:left="16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12C6628A"/>
    <w:multiLevelType w:val="multilevel"/>
    <w:tmpl w:val="BE9E6234"/>
    <w:lvl w:ilvl="0">
      <w:start w:val="1"/>
      <w:numFmt w:val="decimal"/>
      <w:lvlText w:val="%1)"/>
      <w:lvlJc w:val="left"/>
      <w:pPr>
        <w:tabs>
          <w:tab w:val="num" w:pos="0"/>
        </w:tabs>
        <w:ind w:left="1440" w:hanging="360"/>
      </w:pPr>
      <w:rPr>
        <w:rFonts w:cs="Arial"/>
        <w:b w:val="0"/>
        <w:i w:val="0"/>
        <w:color w:val="000000"/>
        <w:sz w:val="24"/>
      </w:rPr>
    </w:lvl>
    <w:lvl w:ilvl="1">
      <w:start w:val="1"/>
      <w:numFmt w:val="lowerLetter"/>
      <w:lvlText w:val="%2."/>
      <w:lvlJc w:val="left"/>
      <w:pPr>
        <w:tabs>
          <w:tab w:val="num" w:pos="180"/>
        </w:tabs>
        <w:ind w:left="16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20A4C"/>
    <w:rsid w:val="00005EE8"/>
    <w:rsid w:val="00044FC0"/>
    <w:rsid w:val="00071607"/>
    <w:rsid w:val="00072F41"/>
    <w:rsid w:val="00080EC8"/>
    <w:rsid w:val="000904A9"/>
    <w:rsid w:val="000D0666"/>
    <w:rsid w:val="000D08A2"/>
    <w:rsid w:val="00151793"/>
    <w:rsid w:val="00153CBC"/>
    <w:rsid w:val="001657AD"/>
    <w:rsid w:val="001C0D20"/>
    <w:rsid w:val="001C55D3"/>
    <w:rsid w:val="002146DA"/>
    <w:rsid w:val="00255FBD"/>
    <w:rsid w:val="002633C6"/>
    <w:rsid w:val="002A08B6"/>
    <w:rsid w:val="002B15F2"/>
    <w:rsid w:val="002D3B00"/>
    <w:rsid w:val="00316BB6"/>
    <w:rsid w:val="00360DC1"/>
    <w:rsid w:val="0036380A"/>
    <w:rsid w:val="00384F50"/>
    <w:rsid w:val="00387916"/>
    <w:rsid w:val="00392BD6"/>
    <w:rsid w:val="003A1012"/>
    <w:rsid w:val="003C7639"/>
    <w:rsid w:val="003D0FD2"/>
    <w:rsid w:val="00401EA6"/>
    <w:rsid w:val="004250BD"/>
    <w:rsid w:val="00430935"/>
    <w:rsid w:val="0043303D"/>
    <w:rsid w:val="00444328"/>
    <w:rsid w:val="00467B8B"/>
    <w:rsid w:val="004727B8"/>
    <w:rsid w:val="004769AA"/>
    <w:rsid w:val="00485A72"/>
    <w:rsid w:val="00492E80"/>
    <w:rsid w:val="004A19EE"/>
    <w:rsid w:val="004D0CD1"/>
    <w:rsid w:val="004F0CA9"/>
    <w:rsid w:val="0051664C"/>
    <w:rsid w:val="00581E51"/>
    <w:rsid w:val="00585FAF"/>
    <w:rsid w:val="00594892"/>
    <w:rsid w:val="005B2D2F"/>
    <w:rsid w:val="005C5143"/>
    <w:rsid w:val="005F4E38"/>
    <w:rsid w:val="00611F33"/>
    <w:rsid w:val="006277E0"/>
    <w:rsid w:val="00691151"/>
    <w:rsid w:val="006A3EB5"/>
    <w:rsid w:val="006A4B98"/>
    <w:rsid w:val="006C2290"/>
    <w:rsid w:val="006C3443"/>
    <w:rsid w:val="006D7C3A"/>
    <w:rsid w:val="006F1DC4"/>
    <w:rsid w:val="00702B6C"/>
    <w:rsid w:val="007040D6"/>
    <w:rsid w:val="00711E6A"/>
    <w:rsid w:val="007302B8"/>
    <w:rsid w:val="007545F1"/>
    <w:rsid w:val="00756290"/>
    <w:rsid w:val="007632D2"/>
    <w:rsid w:val="00777A77"/>
    <w:rsid w:val="007A19BB"/>
    <w:rsid w:val="007D0BAF"/>
    <w:rsid w:val="007D49A9"/>
    <w:rsid w:val="00801C2C"/>
    <w:rsid w:val="00820A4C"/>
    <w:rsid w:val="0083768E"/>
    <w:rsid w:val="00847FFE"/>
    <w:rsid w:val="0086752F"/>
    <w:rsid w:val="00885E6C"/>
    <w:rsid w:val="008A7C3F"/>
    <w:rsid w:val="008D3316"/>
    <w:rsid w:val="00904C0A"/>
    <w:rsid w:val="00906780"/>
    <w:rsid w:val="00922DB2"/>
    <w:rsid w:val="00940F96"/>
    <w:rsid w:val="009455E8"/>
    <w:rsid w:val="009629FE"/>
    <w:rsid w:val="00976B92"/>
    <w:rsid w:val="00996531"/>
    <w:rsid w:val="009C72AD"/>
    <w:rsid w:val="009F6FA1"/>
    <w:rsid w:val="00A1686B"/>
    <w:rsid w:val="00A36304"/>
    <w:rsid w:val="00A71959"/>
    <w:rsid w:val="00AA0C45"/>
    <w:rsid w:val="00AD7D02"/>
    <w:rsid w:val="00AF5E77"/>
    <w:rsid w:val="00B12D36"/>
    <w:rsid w:val="00B12F7C"/>
    <w:rsid w:val="00B15B8A"/>
    <w:rsid w:val="00B36E27"/>
    <w:rsid w:val="00B370F4"/>
    <w:rsid w:val="00B5769A"/>
    <w:rsid w:val="00BA3B1F"/>
    <w:rsid w:val="00BB3919"/>
    <w:rsid w:val="00C3795B"/>
    <w:rsid w:val="00CF2E44"/>
    <w:rsid w:val="00D04032"/>
    <w:rsid w:val="00D40265"/>
    <w:rsid w:val="00D756FE"/>
    <w:rsid w:val="00D86ECB"/>
    <w:rsid w:val="00D96AB5"/>
    <w:rsid w:val="00D97AA2"/>
    <w:rsid w:val="00DD4779"/>
    <w:rsid w:val="00DF4DBE"/>
    <w:rsid w:val="00E03695"/>
    <w:rsid w:val="00E12658"/>
    <w:rsid w:val="00E32CDD"/>
    <w:rsid w:val="00E41E43"/>
    <w:rsid w:val="00E67B9D"/>
    <w:rsid w:val="00E93EBB"/>
    <w:rsid w:val="00EC1857"/>
    <w:rsid w:val="00ED6086"/>
    <w:rsid w:val="00F50F8B"/>
    <w:rsid w:val="00F54C79"/>
    <w:rsid w:val="00F632D9"/>
    <w:rsid w:val="00F7612B"/>
    <w:rsid w:val="00F810AF"/>
    <w:rsid w:val="00F84B36"/>
    <w:rsid w:val="00FD5A57"/>
    <w:rsid w:val="00FF0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4C"/>
    <w:pPr>
      <w:spacing w:after="160" w:line="259" w:lineRule="auto"/>
    </w:pPr>
  </w:style>
  <w:style w:type="paragraph" w:styleId="Heading1">
    <w:name w:val="heading 1"/>
    <w:basedOn w:val="Normal"/>
    <w:next w:val="Normal"/>
    <w:link w:val="Heading1Char"/>
    <w:uiPriority w:val="9"/>
    <w:qFormat/>
    <w:rsid w:val="00820A4C"/>
    <w:pPr>
      <w:keepNext/>
      <w:spacing w:before="240" w:after="60" w:line="240" w:lineRule="auto"/>
      <w:outlineLvl w:val="0"/>
    </w:pPr>
    <w:rPr>
      <w:rFonts w:asciiTheme="majorHAnsi" w:eastAsiaTheme="majorEastAsia" w:hAnsiTheme="majorHAnsi" w:cs="font181"/>
      <w:b/>
      <w:bCs/>
      <w:kern w:val="32"/>
      <w:sz w:val="32"/>
      <w:szCs w:val="32"/>
      <w:lang w:bidi="en-US"/>
    </w:rPr>
  </w:style>
  <w:style w:type="paragraph" w:styleId="Heading2">
    <w:name w:val="heading 2"/>
    <w:basedOn w:val="Normal"/>
    <w:next w:val="Normal"/>
    <w:link w:val="Heading2Char"/>
    <w:uiPriority w:val="9"/>
    <w:semiHidden/>
    <w:unhideWhenUsed/>
    <w:qFormat/>
    <w:rsid w:val="00820A4C"/>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820A4C"/>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820A4C"/>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820A4C"/>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820A4C"/>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iPriority w:val="9"/>
    <w:semiHidden/>
    <w:unhideWhenUsed/>
    <w:qFormat/>
    <w:rsid w:val="00820A4C"/>
    <w:pPr>
      <w:spacing w:before="240" w:after="60" w:line="240" w:lineRule="auto"/>
      <w:outlineLvl w:val="6"/>
    </w:pPr>
    <w:rPr>
      <w:rFonts w:eastAsiaTheme="minorEastAsia" w:cs="Arial"/>
      <w:sz w:val="24"/>
      <w:szCs w:val="24"/>
      <w:lang w:bidi="en-US"/>
    </w:rPr>
  </w:style>
  <w:style w:type="paragraph" w:styleId="Heading8">
    <w:name w:val="heading 8"/>
    <w:basedOn w:val="Normal"/>
    <w:next w:val="Normal"/>
    <w:link w:val="Heading8Char"/>
    <w:uiPriority w:val="9"/>
    <w:semiHidden/>
    <w:unhideWhenUsed/>
    <w:qFormat/>
    <w:rsid w:val="00820A4C"/>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820A4C"/>
    <w:pPr>
      <w:spacing w:before="240" w:after="60" w:line="240" w:lineRule="auto"/>
      <w:outlineLvl w:val="8"/>
    </w:pPr>
    <w:rPr>
      <w:rFonts w:asciiTheme="majorHAnsi" w:eastAsiaTheme="majorEastAsia" w:hAnsiTheme="majorHAns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A4C"/>
    <w:rPr>
      <w:rFonts w:asciiTheme="majorHAnsi" w:eastAsiaTheme="majorEastAsia" w:hAnsiTheme="majorHAnsi" w:cs="font181"/>
      <w:b/>
      <w:bCs/>
      <w:kern w:val="32"/>
      <w:sz w:val="32"/>
      <w:szCs w:val="32"/>
      <w:lang w:bidi="en-US"/>
    </w:rPr>
  </w:style>
  <w:style w:type="character" w:customStyle="1" w:styleId="Heading2Char">
    <w:name w:val="Heading 2 Char"/>
    <w:basedOn w:val="DefaultParagraphFont"/>
    <w:link w:val="Heading2"/>
    <w:uiPriority w:val="9"/>
    <w:semiHidden/>
    <w:rsid w:val="00820A4C"/>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820A4C"/>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820A4C"/>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820A4C"/>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820A4C"/>
    <w:rPr>
      <w:rFonts w:eastAsiaTheme="minorEastAsia" w:cs="Times New Roman"/>
      <w:b/>
      <w:bCs/>
      <w:lang w:bidi="en-US"/>
    </w:rPr>
  </w:style>
  <w:style w:type="character" w:customStyle="1" w:styleId="Heading7Char">
    <w:name w:val="Heading 7 Char"/>
    <w:basedOn w:val="DefaultParagraphFont"/>
    <w:link w:val="Heading7"/>
    <w:uiPriority w:val="9"/>
    <w:semiHidden/>
    <w:rsid w:val="00820A4C"/>
    <w:rPr>
      <w:rFonts w:eastAsiaTheme="minorEastAsia" w:cs="Arial"/>
      <w:sz w:val="24"/>
      <w:szCs w:val="24"/>
      <w:lang w:bidi="en-US"/>
    </w:rPr>
  </w:style>
  <w:style w:type="character" w:customStyle="1" w:styleId="Heading8Char">
    <w:name w:val="Heading 8 Char"/>
    <w:basedOn w:val="DefaultParagraphFont"/>
    <w:link w:val="Heading8"/>
    <w:uiPriority w:val="9"/>
    <w:semiHidden/>
    <w:rsid w:val="00820A4C"/>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820A4C"/>
    <w:rPr>
      <w:rFonts w:asciiTheme="majorHAnsi" w:eastAsiaTheme="majorEastAsia" w:hAnsiTheme="majorHAnsi" w:cs="Arial"/>
      <w:lang w:bidi="en-US"/>
    </w:rPr>
  </w:style>
  <w:style w:type="character" w:styleId="Hyperlink">
    <w:name w:val="Hyperlink"/>
    <w:basedOn w:val="DefaultParagraphFont"/>
    <w:uiPriority w:val="99"/>
    <w:unhideWhenUsed/>
    <w:rsid w:val="00820A4C"/>
    <w:rPr>
      <w:color w:val="0000FF"/>
      <w:u w:val="single"/>
    </w:rPr>
  </w:style>
  <w:style w:type="character" w:styleId="Emphasis">
    <w:name w:val="Emphasis"/>
    <w:basedOn w:val="DefaultParagraphFont"/>
    <w:uiPriority w:val="20"/>
    <w:qFormat/>
    <w:rsid w:val="00820A4C"/>
    <w:rPr>
      <w:rFonts w:asciiTheme="minorHAnsi" w:hAnsiTheme="minorHAnsi" w:cs="Calibri" w:hint="default"/>
      <w:b/>
      <w:bCs w:val="0"/>
      <w:i/>
      <w:iCs/>
    </w:rPr>
  </w:style>
  <w:style w:type="paragraph" w:styleId="Header">
    <w:name w:val="header"/>
    <w:basedOn w:val="Normal"/>
    <w:link w:val="HeaderChar1"/>
    <w:uiPriority w:val="99"/>
    <w:unhideWhenUsed/>
    <w:rsid w:val="00820A4C"/>
    <w:pPr>
      <w:suppressLineNumbers/>
      <w:tabs>
        <w:tab w:val="center" w:pos="4513"/>
        <w:tab w:val="right" w:pos="9026"/>
      </w:tabs>
      <w:spacing w:after="0" w:line="240" w:lineRule="auto"/>
    </w:pPr>
    <w:rPr>
      <w:rFonts w:eastAsiaTheme="minorEastAsia" w:cs="Times New Roman"/>
      <w:sz w:val="24"/>
      <w:szCs w:val="24"/>
      <w:lang w:bidi="en-US"/>
    </w:rPr>
  </w:style>
  <w:style w:type="character" w:customStyle="1" w:styleId="HeaderChar">
    <w:name w:val="Header Char"/>
    <w:basedOn w:val="DefaultParagraphFont"/>
    <w:uiPriority w:val="99"/>
    <w:rsid w:val="00820A4C"/>
  </w:style>
  <w:style w:type="character" w:customStyle="1" w:styleId="HeaderChar1">
    <w:name w:val="Header Char1"/>
    <w:basedOn w:val="DefaultParagraphFont"/>
    <w:link w:val="Header"/>
    <w:uiPriority w:val="99"/>
    <w:locked/>
    <w:rsid w:val="00820A4C"/>
    <w:rPr>
      <w:rFonts w:eastAsiaTheme="minorEastAsia" w:cs="Times New Roman"/>
      <w:sz w:val="24"/>
      <w:szCs w:val="24"/>
      <w:lang w:bidi="en-US"/>
    </w:rPr>
  </w:style>
  <w:style w:type="paragraph" w:styleId="Footer">
    <w:name w:val="footer"/>
    <w:basedOn w:val="Normal"/>
    <w:link w:val="FooterChar1"/>
    <w:uiPriority w:val="99"/>
    <w:unhideWhenUsed/>
    <w:rsid w:val="00820A4C"/>
    <w:pPr>
      <w:suppressLineNumbers/>
      <w:tabs>
        <w:tab w:val="center" w:pos="4513"/>
        <w:tab w:val="right" w:pos="9026"/>
      </w:tabs>
      <w:spacing w:after="0" w:line="240" w:lineRule="auto"/>
    </w:pPr>
    <w:rPr>
      <w:rFonts w:eastAsiaTheme="minorEastAsia" w:cs="Times New Roman"/>
      <w:sz w:val="24"/>
      <w:szCs w:val="24"/>
      <w:lang w:bidi="en-US"/>
    </w:rPr>
  </w:style>
  <w:style w:type="character" w:customStyle="1" w:styleId="FooterChar">
    <w:name w:val="Footer Char"/>
    <w:basedOn w:val="DefaultParagraphFont"/>
    <w:uiPriority w:val="99"/>
    <w:semiHidden/>
    <w:rsid w:val="00820A4C"/>
  </w:style>
  <w:style w:type="character" w:customStyle="1" w:styleId="FooterChar1">
    <w:name w:val="Footer Char1"/>
    <w:basedOn w:val="DefaultParagraphFont"/>
    <w:link w:val="Footer"/>
    <w:uiPriority w:val="99"/>
    <w:locked/>
    <w:rsid w:val="00820A4C"/>
    <w:rPr>
      <w:rFonts w:eastAsiaTheme="minorEastAsia" w:cs="Times New Roman"/>
      <w:sz w:val="24"/>
      <w:szCs w:val="24"/>
      <w:lang w:bidi="en-US"/>
    </w:rPr>
  </w:style>
  <w:style w:type="character" w:customStyle="1" w:styleId="BodyTextChar">
    <w:name w:val="Body Text Char"/>
    <w:basedOn w:val="DefaultParagraphFont"/>
    <w:link w:val="BodyText"/>
    <w:semiHidden/>
    <w:rsid w:val="00820A4C"/>
    <w:rPr>
      <w:rFonts w:eastAsiaTheme="minorEastAsia" w:cs="Times New Roman"/>
      <w:sz w:val="24"/>
      <w:szCs w:val="24"/>
      <w:lang w:bidi="en-US"/>
    </w:rPr>
  </w:style>
  <w:style w:type="paragraph" w:styleId="BodyText">
    <w:name w:val="Body Text"/>
    <w:basedOn w:val="Normal"/>
    <w:link w:val="BodyTextChar"/>
    <w:semiHidden/>
    <w:unhideWhenUsed/>
    <w:rsid w:val="00820A4C"/>
    <w:pPr>
      <w:spacing w:after="120" w:line="240" w:lineRule="auto"/>
    </w:pPr>
    <w:rPr>
      <w:rFonts w:eastAsiaTheme="minorEastAsia" w:cs="Times New Roman"/>
      <w:sz w:val="24"/>
      <w:szCs w:val="24"/>
      <w:lang w:bidi="en-US"/>
    </w:rPr>
  </w:style>
  <w:style w:type="character" w:customStyle="1" w:styleId="BodyTextChar1">
    <w:name w:val="Body Text Char1"/>
    <w:basedOn w:val="DefaultParagraphFont"/>
    <w:uiPriority w:val="99"/>
    <w:semiHidden/>
    <w:rsid w:val="00820A4C"/>
  </w:style>
  <w:style w:type="paragraph" w:styleId="Title">
    <w:name w:val="Title"/>
    <w:basedOn w:val="Normal"/>
    <w:next w:val="Normal"/>
    <w:link w:val="TitleChar"/>
    <w:uiPriority w:val="10"/>
    <w:qFormat/>
    <w:rsid w:val="00820A4C"/>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820A4C"/>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820A4C"/>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820A4C"/>
    <w:rPr>
      <w:rFonts w:asciiTheme="majorHAnsi" w:eastAsiaTheme="majorEastAsia" w:hAnsiTheme="majorHAnsi" w:cs="Times New Roman"/>
      <w:sz w:val="24"/>
      <w:szCs w:val="24"/>
      <w:lang w:bidi="en-US"/>
    </w:rPr>
  </w:style>
  <w:style w:type="paragraph" w:styleId="BodyText2">
    <w:name w:val="Body Text 2"/>
    <w:basedOn w:val="Normal"/>
    <w:link w:val="BodyText2Char2"/>
    <w:semiHidden/>
    <w:unhideWhenUsed/>
    <w:rsid w:val="00820A4C"/>
    <w:pPr>
      <w:spacing w:after="120" w:line="480" w:lineRule="auto"/>
    </w:pPr>
    <w:rPr>
      <w:rFonts w:eastAsiaTheme="minorEastAsia" w:cs="Times New Roman"/>
      <w:sz w:val="24"/>
      <w:szCs w:val="24"/>
      <w:lang w:bidi="en-US"/>
    </w:rPr>
  </w:style>
  <w:style w:type="character" w:customStyle="1" w:styleId="BodyText2Char">
    <w:name w:val="Body Text 2 Char"/>
    <w:basedOn w:val="DefaultParagraphFont"/>
    <w:semiHidden/>
    <w:rsid w:val="00820A4C"/>
  </w:style>
  <w:style w:type="character" w:customStyle="1" w:styleId="BodyText2Char2">
    <w:name w:val="Body Text 2 Char2"/>
    <w:basedOn w:val="DefaultParagraphFont"/>
    <w:link w:val="BodyText2"/>
    <w:semiHidden/>
    <w:locked/>
    <w:rsid w:val="00820A4C"/>
    <w:rPr>
      <w:rFonts w:eastAsiaTheme="minorEastAsia" w:cs="Times New Roman"/>
      <w:sz w:val="24"/>
      <w:szCs w:val="24"/>
      <w:lang w:bidi="en-US"/>
    </w:rPr>
  </w:style>
  <w:style w:type="paragraph" w:styleId="BodyText3">
    <w:name w:val="Body Text 3"/>
    <w:basedOn w:val="Normal"/>
    <w:link w:val="BodyText3Char1"/>
    <w:semiHidden/>
    <w:unhideWhenUsed/>
    <w:rsid w:val="00820A4C"/>
    <w:pPr>
      <w:spacing w:after="120" w:line="240" w:lineRule="auto"/>
    </w:pPr>
    <w:rPr>
      <w:rFonts w:eastAsia="Times New Roman" w:cs="Times New Roman"/>
      <w:sz w:val="16"/>
      <w:szCs w:val="16"/>
      <w:lang w:bidi="en-US"/>
    </w:rPr>
  </w:style>
  <w:style w:type="character" w:customStyle="1" w:styleId="BodyText3Char">
    <w:name w:val="Body Text 3 Char"/>
    <w:basedOn w:val="DefaultParagraphFont"/>
    <w:semiHidden/>
    <w:rsid w:val="00820A4C"/>
    <w:rPr>
      <w:sz w:val="16"/>
      <w:szCs w:val="16"/>
    </w:rPr>
  </w:style>
  <w:style w:type="character" w:customStyle="1" w:styleId="BodyText3Char1">
    <w:name w:val="Body Text 3 Char1"/>
    <w:basedOn w:val="DefaultParagraphFont"/>
    <w:link w:val="BodyText3"/>
    <w:semiHidden/>
    <w:locked/>
    <w:rsid w:val="00820A4C"/>
    <w:rPr>
      <w:rFonts w:eastAsia="Times New Roman" w:cs="Times New Roman"/>
      <w:sz w:val="16"/>
      <w:szCs w:val="16"/>
      <w:lang w:bidi="en-US"/>
    </w:rPr>
  </w:style>
  <w:style w:type="paragraph" w:styleId="BalloonText">
    <w:name w:val="Balloon Text"/>
    <w:basedOn w:val="Normal"/>
    <w:link w:val="BalloonTextChar1"/>
    <w:semiHidden/>
    <w:unhideWhenUsed/>
    <w:rsid w:val="00820A4C"/>
    <w:pPr>
      <w:spacing w:after="0" w:line="240" w:lineRule="auto"/>
    </w:pPr>
    <w:rPr>
      <w:rFonts w:ascii="Tahoma" w:eastAsiaTheme="minorEastAsia" w:hAnsi="Tahoma" w:cs="Tahoma"/>
      <w:sz w:val="16"/>
      <w:szCs w:val="16"/>
      <w:lang w:bidi="en-US"/>
    </w:rPr>
  </w:style>
  <w:style w:type="character" w:customStyle="1" w:styleId="BalloonTextChar">
    <w:name w:val="Balloon Text Char"/>
    <w:basedOn w:val="DefaultParagraphFont"/>
    <w:semiHidden/>
    <w:rsid w:val="00820A4C"/>
    <w:rPr>
      <w:rFonts w:ascii="Tahoma" w:hAnsi="Tahoma" w:cs="Tahoma"/>
      <w:sz w:val="16"/>
      <w:szCs w:val="16"/>
    </w:rPr>
  </w:style>
  <w:style w:type="character" w:customStyle="1" w:styleId="BalloonTextChar1">
    <w:name w:val="Balloon Text Char1"/>
    <w:basedOn w:val="DefaultParagraphFont"/>
    <w:link w:val="BalloonText"/>
    <w:semiHidden/>
    <w:locked/>
    <w:rsid w:val="00820A4C"/>
    <w:rPr>
      <w:rFonts w:ascii="Tahoma" w:eastAsiaTheme="minorEastAsia" w:hAnsi="Tahoma" w:cs="Tahoma"/>
      <w:sz w:val="16"/>
      <w:szCs w:val="16"/>
      <w:lang w:bidi="en-US"/>
    </w:rPr>
  </w:style>
  <w:style w:type="paragraph" w:styleId="NoSpacing">
    <w:name w:val="No Spacing"/>
    <w:basedOn w:val="Normal"/>
    <w:uiPriority w:val="1"/>
    <w:qFormat/>
    <w:rsid w:val="00820A4C"/>
    <w:pPr>
      <w:spacing w:after="0" w:line="240" w:lineRule="auto"/>
    </w:pPr>
    <w:rPr>
      <w:rFonts w:eastAsiaTheme="minorEastAsia" w:cs="Calibri"/>
      <w:sz w:val="24"/>
      <w:szCs w:val="32"/>
      <w:lang w:bidi="en-US"/>
    </w:rPr>
  </w:style>
  <w:style w:type="paragraph" w:styleId="ListParagraph">
    <w:name w:val="List Paragraph"/>
    <w:basedOn w:val="Normal"/>
    <w:qFormat/>
    <w:rsid w:val="00820A4C"/>
    <w:pPr>
      <w:spacing w:after="0" w:line="240" w:lineRule="auto"/>
      <w:ind w:left="720"/>
      <w:contextualSpacing/>
    </w:pPr>
    <w:rPr>
      <w:rFonts w:eastAsiaTheme="minorEastAsia" w:cs="Times New Roman"/>
      <w:sz w:val="24"/>
      <w:szCs w:val="24"/>
      <w:lang w:bidi="en-US"/>
    </w:rPr>
  </w:style>
  <w:style w:type="paragraph" w:styleId="Quote">
    <w:name w:val="Quote"/>
    <w:basedOn w:val="Normal"/>
    <w:next w:val="Normal"/>
    <w:link w:val="QuoteChar"/>
    <w:uiPriority w:val="29"/>
    <w:qFormat/>
    <w:rsid w:val="00820A4C"/>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820A4C"/>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820A4C"/>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820A4C"/>
    <w:rPr>
      <w:rFonts w:eastAsiaTheme="minorEastAsia" w:cs="Times New Roman"/>
      <w:b/>
      <w:i/>
      <w:sz w:val="24"/>
      <w:lang w:bidi="en-US"/>
    </w:rPr>
  </w:style>
  <w:style w:type="paragraph" w:customStyle="1" w:styleId="Heading">
    <w:name w:val="Heading"/>
    <w:basedOn w:val="Normal"/>
    <w:next w:val="BodyText"/>
    <w:rsid w:val="00820A4C"/>
    <w:pPr>
      <w:keepNext/>
      <w:spacing w:before="240" w:after="120" w:line="240" w:lineRule="auto"/>
    </w:pPr>
    <w:rPr>
      <w:rFonts w:ascii="Arial" w:eastAsiaTheme="minorEastAsia" w:hAnsi="Arial" w:cs="Mangal"/>
      <w:sz w:val="28"/>
      <w:szCs w:val="28"/>
      <w:lang w:bidi="en-US"/>
    </w:rPr>
  </w:style>
  <w:style w:type="paragraph" w:customStyle="1" w:styleId="Index">
    <w:name w:val="Index"/>
    <w:basedOn w:val="Normal"/>
    <w:rsid w:val="00820A4C"/>
    <w:pPr>
      <w:suppressLineNumbers/>
      <w:spacing w:after="0" w:line="240" w:lineRule="auto"/>
    </w:pPr>
    <w:rPr>
      <w:rFonts w:eastAsiaTheme="minorEastAsia" w:cs="Mangal"/>
      <w:sz w:val="24"/>
      <w:szCs w:val="24"/>
      <w:lang w:bidi="en-US"/>
    </w:rPr>
  </w:style>
  <w:style w:type="paragraph" w:customStyle="1" w:styleId="CommentText1">
    <w:name w:val="Comment Text1"/>
    <w:basedOn w:val="Normal"/>
    <w:rsid w:val="00820A4C"/>
    <w:pPr>
      <w:spacing w:after="0" w:line="240" w:lineRule="auto"/>
    </w:pPr>
    <w:rPr>
      <w:rFonts w:eastAsiaTheme="minorEastAsia" w:cs="Times New Roman"/>
      <w:sz w:val="20"/>
      <w:szCs w:val="20"/>
      <w:lang w:bidi="en-US"/>
    </w:rPr>
  </w:style>
  <w:style w:type="paragraph" w:customStyle="1" w:styleId="CommentSubject1">
    <w:name w:val="Comment Subject1"/>
    <w:basedOn w:val="CommentText1"/>
    <w:rsid w:val="00820A4C"/>
    <w:rPr>
      <w:b/>
      <w:bCs/>
    </w:rPr>
  </w:style>
  <w:style w:type="paragraph" w:customStyle="1" w:styleId="ContentsHeading">
    <w:name w:val="Contents Heading"/>
    <w:basedOn w:val="Heading1"/>
    <w:rsid w:val="00820A4C"/>
    <w:pPr>
      <w:suppressLineNumbers/>
    </w:pPr>
  </w:style>
  <w:style w:type="paragraph" w:customStyle="1" w:styleId="TableContents">
    <w:name w:val="Table Contents"/>
    <w:basedOn w:val="Normal"/>
    <w:rsid w:val="00820A4C"/>
    <w:pPr>
      <w:suppressLineNumbers/>
      <w:spacing w:after="0" w:line="240" w:lineRule="auto"/>
    </w:pPr>
    <w:rPr>
      <w:rFonts w:eastAsiaTheme="minorEastAsia" w:cs="Times New Roman"/>
      <w:sz w:val="24"/>
      <w:szCs w:val="24"/>
      <w:lang w:bidi="en-US"/>
    </w:rPr>
  </w:style>
  <w:style w:type="paragraph" w:customStyle="1" w:styleId="TableHeading">
    <w:name w:val="Table Heading"/>
    <w:basedOn w:val="TableContents"/>
    <w:rsid w:val="00820A4C"/>
    <w:pPr>
      <w:jc w:val="center"/>
    </w:pPr>
    <w:rPr>
      <w:b/>
      <w:bCs/>
    </w:rPr>
  </w:style>
  <w:style w:type="paragraph" w:customStyle="1" w:styleId="PythagoreanTheorem">
    <w:name w:val="Pythagorean Theorem"/>
    <w:rsid w:val="00820A4C"/>
    <w:pPr>
      <w:suppressAutoHyphens/>
    </w:pPr>
    <w:rPr>
      <w:rFonts w:ascii="Calibri" w:eastAsia="MS Mincho" w:hAnsi="Calibri" w:cs="Arial"/>
      <w:lang w:eastAsia="ar-SA" w:bidi="en-US"/>
    </w:rPr>
  </w:style>
  <w:style w:type="paragraph" w:customStyle="1" w:styleId="1tekst">
    <w:name w:val="1tekst"/>
    <w:basedOn w:val="Normal"/>
    <w:rsid w:val="00820A4C"/>
    <w:pPr>
      <w:spacing w:after="0" w:line="240" w:lineRule="auto"/>
      <w:ind w:left="375" w:right="375" w:firstLine="240"/>
      <w:jc w:val="both"/>
    </w:pPr>
    <w:rPr>
      <w:rFonts w:ascii="Arial" w:eastAsia="Times New Roman" w:hAnsi="Arial" w:cs="Arial"/>
      <w:sz w:val="20"/>
      <w:szCs w:val="20"/>
      <w:lang w:bidi="en-US"/>
    </w:rPr>
  </w:style>
  <w:style w:type="paragraph" w:customStyle="1" w:styleId="Default">
    <w:name w:val="Default"/>
    <w:rsid w:val="00820A4C"/>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uiPriority w:val="19"/>
    <w:qFormat/>
    <w:rsid w:val="00820A4C"/>
    <w:rPr>
      <w:i/>
      <w:iCs w:val="0"/>
      <w:color w:val="5A5A5A" w:themeColor="text1" w:themeTint="A5"/>
    </w:rPr>
  </w:style>
  <w:style w:type="character" w:styleId="IntenseEmphasis">
    <w:name w:val="Intense Emphasis"/>
    <w:basedOn w:val="DefaultParagraphFont"/>
    <w:uiPriority w:val="21"/>
    <w:qFormat/>
    <w:rsid w:val="00820A4C"/>
    <w:rPr>
      <w:b/>
      <w:bCs w:val="0"/>
      <w:i/>
      <w:iCs w:val="0"/>
      <w:sz w:val="24"/>
      <w:szCs w:val="24"/>
      <w:u w:val="single"/>
    </w:rPr>
  </w:style>
  <w:style w:type="character" w:styleId="SubtleReference">
    <w:name w:val="Subtle Reference"/>
    <w:basedOn w:val="DefaultParagraphFont"/>
    <w:uiPriority w:val="31"/>
    <w:qFormat/>
    <w:rsid w:val="00820A4C"/>
    <w:rPr>
      <w:sz w:val="24"/>
      <w:szCs w:val="24"/>
      <w:u w:val="single"/>
    </w:rPr>
  </w:style>
  <w:style w:type="character" w:styleId="IntenseReference">
    <w:name w:val="Intense Reference"/>
    <w:basedOn w:val="DefaultParagraphFont"/>
    <w:uiPriority w:val="32"/>
    <w:qFormat/>
    <w:rsid w:val="00820A4C"/>
    <w:rPr>
      <w:b/>
      <w:bCs w:val="0"/>
      <w:sz w:val="24"/>
      <w:u w:val="single"/>
    </w:rPr>
  </w:style>
  <w:style w:type="character" w:styleId="BookTitle">
    <w:name w:val="Book Title"/>
    <w:basedOn w:val="DefaultParagraphFont"/>
    <w:uiPriority w:val="33"/>
    <w:qFormat/>
    <w:rsid w:val="00820A4C"/>
    <w:rPr>
      <w:rFonts w:asciiTheme="majorHAnsi" w:eastAsiaTheme="majorEastAsia" w:hAnsiTheme="majorHAnsi" w:hint="default"/>
      <w:b/>
      <w:bCs w:val="0"/>
      <w:i/>
      <w:iCs w:val="0"/>
      <w:sz w:val="24"/>
      <w:szCs w:val="24"/>
    </w:rPr>
  </w:style>
  <w:style w:type="character" w:customStyle="1" w:styleId="WW8Num2z0">
    <w:name w:val="WW8Num2z0"/>
    <w:rsid w:val="00820A4C"/>
    <w:rPr>
      <w:rFonts w:ascii="Symbol" w:hAnsi="Symbol" w:cs="Symbol" w:hint="default"/>
    </w:rPr>
  </w:style>
  <w:style w:type="character" w:customStyle="1" w:styleId="WW8Num2z1">
    <w:name w:val="WW8Num2z1"/>
    <w:rsid w:val="00820A4C"/>
    <w:rPr>
      <w:rFonts w:ascii="Courier New" w:hAnsi="Courier New" w:cs="Courier New" w:hint="default"/>
    </w:rPr>
  </w:style>
  <w:style w:type="character" w:customStyle="1" w:styleId="WW8Num2z2">
    <w:name w:val="WW8Num2z2"/>
    <w:rsid w:val="00820A4C"/>
    <w:rPr>
      <w:rFonts w:ascii="Wingdings" w:hAnsi="Wingdings" w:cs="Wingdings" w:hint="default"/>
    </w:rPr>
  </w:style>
  <w:style w:type="character" w:customStyle="1" w:styleId="WW8Num3z0">
    <w:name w:val="WW8Num3z0"/>
    <w:rsid w:val="00820A4C"/>
    <w:rPr>
      <w:b/>
      <w:bCs w:val="0"/>
    </w:rPr>
  </w:style>
  <w:style w:type="character" w:customStyle="1" w:styleId="WW8Num3z1">
    <w:name w:val="WW8Num3z1"/>
    <w:rsid w:val="00820A4C"/>
    <w:rPr>
      <w:b/>
      <w:bCs w:val="0"/>
      <w:i w:val="0"/>
      <w:iCs w:val="0"/>
      <w:sz w:val="24"/>
      <w:szCs w:val="24"/>
    </w:rPr>
  </w:style>
  <w:style w:type="character" w:customStyle="1" w:styleId="WW8Num4z0">
    <w:name w:val="WW8Num4z0"/>
    <w:rsid w:val="00820A4C"/>
    <w:rPr>
      <w:rFonts w:ascii="Arial" w:hAnsi="Arial" w:cs="Arial" w:hint="default"/>
      <w:i w:val="0"/>
      <w:iCs w:val="0"/>
      <w:sz w:val="24"/>
    </w:rPr>
  </w:style>
  <w:style w:type="character" w:customStyle="1" w:styleId="WW8Num5z0">
    <w:name w:val="WW8Num5z0"/>
    <w:rsid w:val="00820A4C"/>
    <w:rPr>
      <w:rFonts w:ascii="Arial" w:hAnsi="Arial" w:cs="Arial" w:hint="default"/>
      <w:b w:val="0"/>
      <w:bCs w:val="0"/>
      <w:i w:val="0"/>
      <w:iCs w:val="0"/>
      <w:sz w:val="24"/>
    </w:rPr>
  </w:style>
  <w:style w:type="character" w:customStyle="1" w:styleId="WW8Num6z0">
    <w:name w:val="WW8Num6z0"/>
    <w:rsid w:val="00820A4C"/>
    <w:rPr>
      <w:rFonts w:ascii="Symbol" w:hAnsi="Symbol" w:cs="Symbol" w:hint="default"/>
    </w:rPr>
  </w:style>
  <w:style w:type="character" w:customStyle="1" w:styleId="WW8Num6z1">
    <w:name w:val="WW8Num6z1"/>
    <w:rsid w:val="00820A4C"/>
    <w:rPr>
      <w:rFonts w:ascii="Courier New" w:hAnsi="Courier New" w:cs="Courier New" w:hint="default"/>
    </w:rPr>
  </w:style>
  <w:style w:type="character" w:customStyle="1" w:styleId="WW8Num6z2">
    <w:name w:val="WW8Num6z2"/>
    <w:rsid w:val="00820A4C"/>
    <w:rPr>
      <w:rFonts w:ascii="Wingdings" w:hAnsi="Wingdings" w:cs="Wingdings" w:hint="default"/>
    </w:rPr>
  </w:style>
  <w:style w:type="character" w:customStyle="1" w:styleId="WW8Num7z0">
    <w:name w:val="WW8Num7z0"/>
    <w:rsid w:val="00820A4C"/>
    <w:rPr>
      <w:b w:val="0"/>
      <w:bCs w:val="0"/>
      <w:i w:val="0"/>
      <w:iCs w:val="0"/>
      <w:color w:val="00000A"/>
    </w:rPr>
  </w:style>
  <w:style w:type="character" w:customStyle="1" w:styleId="WW8Num7z1">
    <w:name w:val="WW8Num7z1"/>
    <w:rsid w:val="00820A4C"/>
    <w:rPr>
      <w:rFonts w:ascii="Courier New" w:hAnsi="Courier New" w:cs="Courier New" w:hint="default"/>
    </w:rPr>
  </w:style>
  <w:style w:type="character" w:customStyle="1" w:styleId="WW8Num7z2">
    <w:name w:val="WW8Num7z2"/>
    <w:rsid w:val="00820A4C"/>
    <w:rPr>
      <w:rFonts w:ascii="Wingdings" w:hAnsi="Wingdings" w:cs="Wingdings" w:hint="default"/>
    </w:rPr>
  </w:style>
  <w:style w:type="character" w:customStyle="1" w:styleId="WW8Num8z0">
    <w:name w:val="WW8Num8z0"/>
    <w:rsid w:val="00820A4C"/>
    <w:rPr>
      <w:rFonts w:ascii="Symbol" w:hAnsi="Symbol" w:cs="Symbol" w:hint="default"/>
    </w:rPr>
  </w:style>
  <w:style w:type="character" w:customStyle="1" w:styleId="WW8Num9z0">
    <w:name w:val="WW8Num9z0"/>
    <w:rsid w:val="00820A4C"/>
    <w:rPr>
      <w:i w:val="0"/>
      <w:iCs w:val="0"/>
    </w:rPr>
  </w:style>
  <w:style w:type="character" w:customStyle="1" w:styleId="WW8Num9z1">
    <w:name w:val="WW8Num9z1"/>
    <w:rsid w:val="00820A4C"/>
    <w:rPr>
      <w:rFonts w:ascii="Courier New" w:hAnsi="Courier New" w:cs="Courier New" w:hint="default"/>
    </w:rPr>
  </w:style>
  <w:style w:type="character" w:customStyle="1" w:styleId="WW8Num9z2">
    <w:name w:val="WW8Num9z2"/>
    <w:rsid w:val="00820A4C"/>
    <w:rPr>
      <w:rFonts w:ascii="Wingdings" w:hAnsi="Wingdings" w:cs="Wingdings" w:hint="default"/>
    </w:rPr>
  </w:style>
  <w:style w:type="character" w:customStyle="1" w:styleId="WW8Num8z1">
    <w:name w:val="WW8Num8z1"/>
    <w:rsid w:val="00820A4C"/>
    <w:rPr>
      <w:rFonts w:ascii="Courier New" w:hAnsi="Courier New" w:cs="Courier New" w:hint="default"/>
    </w:rPr>
  </w:style>
  <w:style w:type="character" w:customStyle="1" w:styleId="WW8Num8z2">
    <w:name w:val="WW8Num8z2"/>
    <w:rsid w:val="00820A4C"/>
    <w:rPr>
      <w:rFonts w:ascii="Wingdings" w:hAnsi="Wingdings" w:cs="Wingdings" w:hint="default"/>
    </w:rPr>
  </w:style>
  <w:style w:type="character" w:customStyle="1" w:styleId="WW8Num10z0">
    <w:name w:val="WW8Num10z0"/>
    <w:rsid w:val="00820A4C"/>
    <w:rPr>
      <w:rFonts w:ascii="Symbol" w:hAnsi="Symbol" w:cs="Symbol" w:hint="default"/>
    </w:rPr>
  </w:style>
  <w:style w:type="character" w:customStyle="1" w:styleId="WW8Num10z1">
    <w:name w:val="WW8Num10z1"/>
    <w:rsid w:val="00820A4C"/>
    <w:rPr>
      <w:rFonts w:ascii="Courier New" w:hAnsi="Courier New" w:cs="Courier New" w:hint="default"/>
    </w:rPr>
  </w:style>
  <w:style w:type="character" w:customStyle="1" w:styleId="WW8Num10z2">
    <w:name w:val="WW8Num10z2"/>
    <w:rsid w:val="00820A4C"/>
    <w:rPr>
      <w:rFonts w:ascii="Wingdings" w:hAnsi="Wingdings" w:cs="Wingdings" w:hint="default"/>
    </w:rPr>
  </w:style>
  <w:style w:type="character" w:customStyle="1" w:styleId="WW8Num12z0">
    <w:name w:val="WW8Num12z0"/>
    <w:rsid w:val="00820A4C"/>
    <w:rPr>
      <w:b/>
      <w:bCs w:val="0"/>
    </w:rPr>
  </w:style>
  <w:style w:type="character" w:customStyle="1" w:styleId="WW8Num12z1">
    <w:name w:val="WW8Num12z1"/>
    <w:rsid w:val="00820A4C"/>
    <w:rPr>
      <w:b/>
      <w:bCs w:val="0"/>
      <w:i w:val="0"/>
      <w:iCs w:val="0"/>
      <w:sz w:val="24"/>
      <w:szCs w:val="24"/>
    </w:rPr>
  </w:style>
  <w:style w:type="character" w:customStyle="1" w:styleId="WW8Num13z0">
    <w:name w:val="WW8Num13z0"/>
    <w:rsid w:val="00820A4C"/>
    <w:rPr>
      <w:b w:val="0"/>
      <w:bCs w:val="0"/>
    </w:rPr>
  </w:style>
  <w:style w:type="character" w:customStyle="1" w:styleId="WW8Num15z0">
    <w:name w:val="WW8Num15z0"/>
    <w:rsid w:val="00820A4C"/>
    <w:rPr>
      <w:rFonts w:ascii="Wingdings" w:hAnsi="Wingdings" w:cs="Wingdings" w:hint="default"/>
    </w:rPr>
  </w:style>
  <w:style w:type="character" w:customStyle="1" w:styleId="WW8Num15z1">
    <w:name w:val="WW8Num15z1"/>
    <w:rsid w:val="00820A4C"/>
    <w:rPr>
      <w:rFonts w:ascii="Courier New" w:hAnsi="Courier New" w:cs="Courier New" w:hint="default"/>
    </w:rPr>
  </w:style>
  <w:style w:type="character" w:customStyle="1" w:styleId="WW8Num15z3">
    <w:name w:val="WW8Num15z3"/>
    <w:rsid w:val="00820A4C"/>
    <w:rPr>
      <w:rFonts w:ascii="Symbol" w:hAnsi="Symbol" w:cs="Symbol" w:hint="default"/>
    </w:rPr>
  </w:style>
  <w:style w:type="character" w:customStyle="1" w:styleId="WW-DefaultParagraphFont">
    <w:name w:val="WW-Default Paragraph Font"/>
    <w:rsid w:val="00820A4C"/>
  </w:style>
  <w:style w:type="character" w:customStyle="1" w:styleId="ListParagraphChar">
    <w:name w:val="List Paragraph Char"/>
    <w:rsid w:val="00820A4C"/>
  </w:style>
  <w:style w:type="character" w:customStyle="1" w:styleId="CommentReference1">
    <w:name w:val="Comment Reference1"/>
    <w:rsid w:val="00820A4C"/>
    <w:rPr>
      <w:sz w:val="16"/>
      <w:szCs w:val="16"/>
    </w:rPr>
  </w:style>
  <w:style w:type="character" w:customStyle="1" w:styleId="CommentTextChar">
    <w:name w:val="Comment Text Char"/>
    <w:rsid w:val="00820A4C"/>
    <w:rPr>
      <w:sz w:val="20"/>
      <w:szCs w:val="20"/>
    </w:rPr>
  </w:style>
  <w:style w:type="character" w:customStyle="1" w:styleId="CommentSubjectChar">
    <w:name w:val="Comment Subject Char"/>
    <w:rsid w:val="00820A4C"/>
    <w:rPr>
      <w:b/>
      <w:bCs/>
      <w:sz w:val="20"/>
      <w:szCs w:val="20"/>
    </w:rPr>
  </w:style>
  <w:style w:type="character" w:customStyle="1" w:styleId="BodyText2Char1">
    <w:name w:val="Body Text 2 Char1"/>
    <w:basedOn w:val="WW-DefaultParagraphFont"/>
    <w:rsid w:val="00820A4C"/>
  </w:style>
  <w:style w:type="character" w:customStyle="1" w:styleId="NoSpacingChar">
    <w:name w:val="No Spacing Char"/>
    <w:rsid w:val="00820A4C"/>
    <w:rPr>
      <w:rFonts w:ascii="font181" w:hAnsi="font181" w:cs="font181" w:hint="default"/>
      <w:lang w:val="en-US"/>
    </w:rPr>
  </w:style>
  <w:style w:type="character" w:customStyle="1" w:styleId="ListLabel1">
    <w:name w:val="ListLabel 1"/>
    <w:rsid w:val="00820A4C"/>
    <w:rPr>
      <w:rFonts w:ascii="Courier New" w:hAnsi="Courier New" w:cs="Courier New" w:hint="default"/>
    </w:rPr>
  </w:style>
  <w:style w:type="character" w:customStyle="1" w:styleId="ListLabel2">
    <w:name w:val="ListLabel 2"/>
    <w:rsid w:val="00820A4C"/>
    <w:rPr>
      <w:b/>
      <w:bCs w:val="0"/>
      <w:i w:val="0"/>
      <w:iCs w:val="0"/>
      <w:sz w:val="24"/>
      <w:szCs w:val="24"/>
    </w:rPr>
  </w:style>
  <w:style w:type="character" w:customStyle="1" w:styleId="ListLabel3">
    <w:name w:val="ListLabel 3"/>
    <w:rsid w:val="00820A4C"/>
    <w:rPr>
      <w:rFonts w:ascii="Arial" w:hAnsi="Arial" w:cs="Arial" w:hint="default"/>
      <w:i w:val="0"/>
      <w:iCs w:val="0"/>
      <w:sz w:val="24"/>
    </w:rPr>
  </w:style>
  <w:style w:type="character" w:customStyle="1" w:styleId="ListLabel4">
    <w:name w:val="ListLabel 4"/>
    <w:rsid w:val="00820A4C"/>
    <w:rPr>
      <w:rFonts w:ascii="Arial" w:hAnsi="Arial" w:cs="Arial" w:hint="default"/>
      <w:b w:val="0"/>
      <w:bCs w:val="0"/>
      <w:i w:val="0"/>
      <w:iCs w:val="0"/>
      <w:sz w:val="24"/>
    </w:rPr>
  </w:style>
  <w:style w:type="character" w:customStyle="1" w:styleId="ListLabel5">
    <w:name w:val="ListLabel 5"/>
    <w:rsid w:val="00820A4C"/>
    <w:rPr>
      <w:rFonts w:ascii="Calibri" w:hAnsi="Calibri" w:cs="Calibri" w:hint="default"/>
    </w:rPr>
  </w:style>
  <w:style w:type="character" w:customStyle="1" w:styleId="ListLabel6">
    <w:name w:val="ListLabel 6"/>
    <w:rsid w:val="00820A4C"/>
    <w:rPr>
      <w:b w:val="0"/>
      <w:bCs w:val="0"/>
      <w:i w:val="0"/>
      <w:iCs w:val="0"/>
      <w:color w:val="00000A"/>
    </w:rPr>
  </w:style>
  <w:style w:type="character" w:customStyle="1" w:styleId="ListLabel7">
    <w:name w:val="ListLabel 7"/>
    <w:rsid w:val="00820A4C"/>
    <w:rPr>
      <w:rFonts w:ascii="TimesNewRomanPSMT" w:eastAsia="TimesNewRomanPSMT" w:hAnsi="TimesNewRomanPSMT" w:cs="Times New Roman" w:hint="default"/>
    </w:rPr>
  </w:style>
  <w:style w:type="character" w:customStyle="1" w:styleId="ListLabel8">
    <w:name w:val="ListLabel 8"/>
    <w:rsid w:val="00820A4C"/>
    <w:rPr>
      <w:i w:val="0"/>
      <w:iCs w:val="0"/>
    </w:rPr>
  </w:style>
  <w:style w:type="character" w:customStyle="1" w:styleId="NumberingSymbols">
    <w:name w:val="Numbering Symbols"/>
    <w:rsid w:val="00820A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4132-D5C5-4218-B85E-DCC580A4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JKPIvana</dc:creator>
  <cp:lastModifiedBy>JKPIvana</cp:lastModifiedBy>
  <cp:revision>3</cp:revision>
  <cp:lastPrinted>2019-05-15T11:54:00Z</cp:lastPrinted>
  <dcterms:created xsi:type="dcterms:W3CDTF">2019-05-16T08:46:00Z</dcterms:created>
  <dcterms:modified xsi:type="dcterms:W3CDTF">2019-05-16T08:53:00Z</dcterms:modified>
</cp:coreProperties>
</file>