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D3" w:rsidRPr="00371EFC" w:rsidRDefault="008142D3" w:rsidP="008142D3">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8142D3" w:rsidRPr="00371EFC" w:rsidRDefault="008142D3" w:rsidP="008142D3">
      <w:pPr>
        <w:rPr>
          <w:lang w:val="sr-Cyrl-CS"/>
        </w:rPr>
      </w:pPr>
    </w:p>
    <w:p w:rsidR="008142D3" w:rsidRPr="00C861AD" w:rsidRDefault="008142D3" w:rsidP="008142D3">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8142D3" w:rsidRPr="00C861AD" w:rsidRDefault="008142D3" w:rsidP="008142D3">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8142D3" w:rsidRPr="00C861AD" w:rsidRDefault="008142D3" w:rsidP="008142D3">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8142D3" w:rsidRPr="009F4273" w:rsidRDefault="000919D9" w:rsidP="008142D3">
      <w:pPr>
        <w:jc w:val="center"/>
        <w:rPr>
          <w:rFonts w:ascii="Arial" w:hAnsi="Arial" w:cs="Arial"/>
          <w:color w:val="auto"/>
          <w:sz w:val="32"/>
          <w:szCs w:val="32"/>
        </w:rPr>
      </w:pPr>
      <w:hyperlink r:id="rId9" w:history="1">
        <w:r w:rsidR="008142D3" w:rsidRPr="005F621B">
          <w:rPr>
            <w:rStyle w:val="Hyperlink"/>
            <w:rFonts w:ascii="Century Gothic" w:hAnsi="Century Gothic"/>
            <w:b/>
            <w:bCs/>
            <w:i/>
            <w:sz w:val="22"/>
            <w:szCs w:val="22"/>
            <w:lang w:val="sr-Latn-CS"/>
          </w:rPr>
          <w:t>office.jkpsopot@madnet.rs</w:t>
        </w:r>
      </w:hyperlink>
    </w:p>
    <w:p w:rsidR="008142D3" w:rsidRPr="009F4273" w:rsidRDefault="008142D3" w:rsidP="008142D3">
      <w:pPr>
        <w:jc w:val="center"/>
        <w:rPr>
          <w:rFonts w:ascii="Arial" w:hAnsi="Arial" w:cs="Arial"/>
          <w:color w:val="auto"/>
          <w:sz w:val="32"/>
          <w:szCs w:val="32"/>
        </w:rPr>
      </w:pPr>
    </w:p>
    <w:p w:rsidR="008142D3" w:rsidRPr="009F4273" w:rsidRDefault="008142D3" w:rsidP="008142D3">
      <w:pPr>
        <w:jc w:val="center"/>
        <w:rPr>
          <w:rFonts w:ascii="Arial" w:hAnsi="Arial" w:cs="Arial"/>
          <w:color w:val="auto"/>
          <w:sz w:val="32"/>
          <w:szCs w:val="32"/>
        </w:rPr>
      </w:pPr>
    </w:p>
    <w:p w:rsidR="008142D3" w:rsidRPr="009F4273" w:rsidRDefault="008142D3" w:rsidP="008142D3">
      <w:pPr>
        <w:rPr>
          <w:rFonts w:ascii="Arial" w:hAnsi="Arial" w:cs="Arial"/>
          <w:color w:val="auto"/>
          <w:sz w:val="32"/>
          <w:szCs w:val="32"/>
        </w:rPr>
      </w:pPr>
    </w:p>
    <w:p w:rsidR="008142D3" w:rsidRPr="009F4273" w:rsidRDefault="008142D3" w:rsidP="008142D3">
      <w:pPr>
        <w:jc w:val="center"/>
        <w:rPr>
          <w:rFonts w:ascii="Arial" w:hAnsi="Arial" w:cs="Arial"/>
          <w:color w:val="auto"/>
          <w:sz w:val="32"/>
          <w:szCs w:val="32"/>
        </w:rPr>
      </w:pPr>
    </w:p>
    <w:p w:rsidR="008142D3" w:rsidRPr="009F4273" w:rsidRDefault="008142D3" w:rsidP="008142D3">
      <w:pPr>
        <w:jc w:val="center"/>
        <w:rPr>
          <w:rFonts w:ascii="Arial" w:hAnsi="Arial" w:cs="Arial"/>
          <w:color w:val="auto"/>
          <w:sz w:val="32"/>
          <w:szCs w:val="32"/>
        </w:rPr>
      </w:pPr>
    </w:p>
    <w:p w:rsidR="008142D3" w:rsidRPr="009F4273" w:rsidRDefault="008142D3" w:rsidP="008142D3">
      <w:pPr>
        <w:shd w:val="clear" w:color="auto" w:fill="C6D9F1"/>
        <w:jc w:val="center"/>
        <w:rPr>
          <w:rFonts w:ascii="Arial" w:hAnsi="Arial" w:cs="Arial"/>
          <w:color w:val="auto"/>
          <w:sz w:val="32"/>
          <w:szCs w:val="32"/>
        </w:rPr>
      </w:pPr>
    </w:p>
    <w:p w:rsidR="008142D3" w:rsidRPr="009F4273" w:rsidRDefault="008142D3" w:rsidP="008142D3">
      <w:pPr>
        <w:shd w:val="clear" w:color="auto" w:fill="C6D9F1"/>
        <w:jc w:val="center"/>
        <w:rPr>
          <w:rFonts w:ascii="Arial" w:hAnsi="Arial" w:cs="Arial"/>
          <w:b/>
          <w:color w:val="auto"/>
          <w:sz w:val="40"/>
          <w:szCs w:val="40"/>
          <w:lang w:val="ru-RU"/>
        </w:rPr>
      </w:pPr>
      <w:r w:rsidRPr="009F4273">
        <w:rPr>
          <w:rFonts w:ascii="Arial" w:hAnsi="Arial" w:cs="Arial"/>
          <w:b/>
          <w:color w:val="auto"/>
          <w:sz w:val="40"/>
          <w:szCs w:val="40"/>
        </w:rPr>
        <w:t>КОНКУРСНA ДОКУМЕНТАЦИЈA</w:t>
      </w:r>
    </w:p>
    <w:p w:rsidR="008142D3" w:rsidRPr="009F4273" w:rsidRDefault="008142D3" w:rsidP="008142D3">
      <w:pPr>
        <w:jc w:val="center"/>
        <w:rPr>
          <w:rFonts w:ascii="Arial" w:hAnsi="Arial" w:cs="Arial"/>
          <w:color w:val="auto"/>
          <w:sz w:val="32"/>
          <w:szCs w:val="32"/>
          <w:lang w:val="ru-RU"/>
        </w:rPr>
      </w:pPr>
    </w:p>
    <w:p w:rsidR="008142D3" w:rsidRPr="009F4273" w:rsidRDefault="008142D3" w:rsidP="008142D3">
      <w:pPr>
        <w:jc w:val="center"/>
        <w:rPr>
          <w:rFonts w:ascii="Arial" w:hAnsi="Arial" w:cs="Arial"/>
          <w:b/>
          <w:bCs/>
          <w:i/>
          <w:iCs/>
          <w:color w:val="auto"/>
          <w:sz w:val="28"/>
          <w:szCs w:val="28"/>
          <w:lang w:val="ru-RU"/>
        </w:rPr>
      </w:pPr>
    </w:p>
    <w:p w:rsidR="008142D3" w:rsidRPr="009F4273" w:rsidRDefault="008142D3" w:rsidP="008142D3">
      <w:pPr>
        <w:jc w:val="center"/>
        <w:rPr>
          <w:rFonts w:ascii="Arial" w:hAnsi="Arial" w:cs="Arial"/>
          <w:b/>
          <w:bCs/>
          <w:i/>
          <w:iCs/>
          <w:color w:val="auto"/>
          <w:sz w:val="28"/>
          <w:szCs w:val="28"/>
          <w:lang w:val="ru-RU"/>
        </w:rPr>
      </w:pPr>
    </w:p>
    <w:p w:rsidR="008142D3" w:rsidRPr="009F4273" w:rsidRDefault="008142D3" w:rsidP="008142D3">
      <w:pPr>
        <w:jc w:val="center"/>
        <w:rPr>
          <w:rFonts w:ascii="Arial" w:hAnsi="Arial" w:cs="Arial"/>
          <w:b/>
          <w:bCs/>
          <w:color w:val="auto"/>
          <w:sz w:val="28"/>
          <w:szCs w:val="28"/>
          <w:lang w:val="sr-Cyrl-CS"/>
        </w:rPr>
      </w:pPr>
      <w:r w:rsidRPr="009F4273">
        <w:rPr>
          <w:rFonts w:ascii="Arial" w:hAnsi="Arial" w:cs="Arial"/>
          <w:b/>
          <w:bCs/>
          <w:color w:val="auto"/>
          <w:sz w:val="28"/>
          <w:szCs w:val="28"/>
        </w:rPr>
        <w:t>ЈАВНА НАБАВКА МАЛЕ</w:t>
      </w:r>
      <w:r>
        <w:rPr>
          <w:rFonts w:ascii="Arial" w:hAnsi="Arial" w:cs="Arial"/>
          <w:b/>
          <w:bCs/>
          <w:color w:val="auto"/>
          <w:sz w:val="28"/>
          <w:szCs w:val="28"/>
        </w:rPr>
        <w:t xml:space="preserve"> </w:t>
      </w:r>
      <w:r w:rsidRPr="009F4273">
        <w:rPr>
          <w:rFonts w:ascii="Arial" w:hAnsi="Arial" w:cs="Arial"/>
          <w:b/>
          <w:bCs/>
          <w:color w:val="auto"/>
          <w:sz w:val="28"/>
          <w:szCs w:val="28"/>
        </w:rPr>
        <w:t xml:space="preserve">ВРЕДНОСТИ </w:t>
      </w:r>
      <w:r w:rsidRPr="009F4273">
        <w:rPr>
          <w:rFonts w:ascii="Arial" w:hAnsi="Arial" w:cs="Arial"/>
          <w:b/>
          <w:bCs/>
          <w:color w:val="auto"/>
          <w:sz w:val="28"/>
          <w:szCs w:val="28"/>
          <w:lang w:val="sr-Cyrl-CS"/>
        </w:rPr>
        <w:t>ДОБАРА</w:t>
      </w:r>
    </w:p>
    <w:p w:rsidR="008142D3" w:rsidRPr="009F4273" w:rsidRDefault="008142D3" w:rsidP="008142D3">
      <w:pPr>
        <w:pStyle w:val="BodyText3"/>
        <w:jc w:val="center"/>
        <w:rPr>
          <w:rFonts w:ascii="Arial" w:hAnsi="Arial" w:cs="Arial"/>
          <w:b/>
          <w:color w:val="auto"/>
          <w:sz w:val="22"/>
          <w:szCs w:val="22"/>
        </w:rPr>
      </w:pPr>
      <w:r w:rsidRPr="009F4273">
        <w:rPr>
          <w:rFonts w:ascii="Arial" w:hAnsi="Arial" w:cs="Arial"/>
          <w:b/>
          <w:bCs/>
          <w:color w:val="auto"/>
          <w:sz w:val="28"/>
          <w:szCs w:val="28"/>
          <w:lang w:val="sr-Cyrl-CS"/>
        </w:rPr>
        <w:t>ХТЗ Опрема</w:t>
      </w:r>
    </w:p>
    <w:p w:rsidR="008142D3" w:rsidRPr="009F4273" w:rsidRDefault="008142D3" w:rsidP="008142D3">
      <w:pPr>
        <w:jc w:val="center"/>
        <w:rPr>
          <w:rFonts w:ascii="Arial" w:hAnsi="Arial" w:cs="Arial"/>
          <w:b/>
          <w:bCs/>
          <w:i/>
          <w:iCs/>
          <w:color w:val="auto"/>
          <w:sz w:val="28"/>
          <w:szCs w:val="28"/>
          <w:lang w:val="sr-Cyrl-CS"/>
        </w:rPr>
      </w:pPr>
    </w:p>
    <w:p w:rsidR="008142D3" w:rsidRPr="006E67D5" w:rsidRDefault="008142D3" w:rsidP="008142D3">
      <w:pPr>
        <w:jc w:val="center"/>
        <w:rPr>
          <w:rFonts w:ascii="Arial" w:hAnsi="Arial" w:cs="Arial"/>
          <w:i/>
          <w:iCs/>
          <w:color w:val="auto"/>
          <w:sz w:val="28"/>
          <w:szCs w:val="28"/>
        </w:rPr>
      </w:pPr>
      <w:r w:rsidRPr="009F4273">
        <w:rPr>
          <w:rFonts w:ascii="Arial" w:hAnsi="Arial" w:cs="Arial"/>
          <w:b/>
          <w:bCs/>
          <w:color w:val="auto"/>
          <w:sz w:val="28"/>
          <w:szCs w:val="28"/>
        </w:rPr>
        <w:t>БРОЈ:</w:t>
      </w:r>
      <w:r w:rsidR="006E67D5">
        <w:rPr>
          <w:rFonts w:ascii="Arial" w:hAnsi="Arial" w:cs="Arial"/>
          <w:b/>
          <w:bCs/>
          <w:color w:val="auto"/>
          <w:sz w:val="28"/>
          <w:szCs w:val="28"/>
          <w:lang w:val="sr-Cyrl-CS"/>
        </w:rPr>
        <w:t xml:space="preserve"> 1.1.6. – </w:t>
      </w:r>
      <w:r w:rsidR="006E67D5">
        <w:rPr>
          <w:rFonts w:ascii="Arial" w:hAnsi="Arial" w:cs="Arial"/>
          <w:b/>
          <w:bCs/>
          <w:color w:val="auto"/>
          <w:sz w:val="28"/>
          <w:szCs w:val="28"/>
        </w:rPr>
        <w:t>13</w:t>
      </w:r>
      <w:r w:rsidRPr="009F4273">
        <w:rPr>
          <w:rFonts w:ascii="Arial" w:hAnsi="Arial" w:cs="Arial"/>
          <w:b/>
          <w:bCs/>
          <w:color w:val="auto"/>
          <w:sz w:val="28"/>
          <w:szCs w:val="28"/>
          <w:lang w:val="sr-Cyrl-CS"/>
        </w:rPr>
        <w:t>/201</w:t>
      </w:r>
      <w:r w:rsidR="006E67D5">
        <w:rPr>
          <w:rFonts w:ascii="Arial" w:hAnsi="Arial" w:cs="Arial"/>
          <w:b/>
          <w:bCs/>
          <w:color w:val="auto"/>
          <w:sz w:val="28"/>
          <w:szCs w:val="28"/>
        </w:rPr>
        <w:t>9</w:t>
      </w:r>
    </w:p>
    <w:p w:rsidR="008142D3" w:rsidRPr="009F4273" w:rsidRDefault="008142D3" w:rsidP="008142D3">
      <w:pPr>
        <w:jc w:val="center"/>
        <w:rPr>
          <w:rFonts w:ascii="Arial" w:hAnsi="Arial" w:cs="Arial"/>
          <w:b/>
          <w:bCs/>
          <w:color w:val="auto"/>
          <w:sz w:val="28"/>
          <w:szCs w:val="28"/>
        </w:rPr>
      </w:pPr>
    </w:p>
    <w:p w:rsidR="008142D3" w:rsidRPr="009F4273" w:rsidRDefault="008142D3" w:rsidP="008142D3">
      <w:pPr>
        <w:jc w:val="center"/>
        <w:rPr>
          <w:rFonts w:ascii="Arial" w:hAnsi="Arial" w:cs="Arial"/>
          <w:b/>
          <w:b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jc w:val="center"/>
        <w:rPr>
          <w:rFonts w:ascii="Arial" w:hAnsi="Arial" w:cs="Arial"/>
          <w:i/>
          <w:iCs/>
          <w:color w:val="auto"/>
        </w:rPr>
      </w:pPr>
    </w:p>
    <w:p w:rsidR="008142D3" w:rsidRPr="009F4273" w:rsidRDefault="008142D3" w:rsidP="008142D3">
      <w:pPr>
        <w:rPr>
          <w:rFonts w:ascii="Arial" w:hAnsi="Arial" w:cs="Arial"/>
          <w:i/>
          <w:iCs/>
          <w:color w:val="auto"/>
        </w:rPr>
      </w:pPr>
    </w:p>
    <w:p w:rsidR="008142D3" w:rsidRPr="009F4273" w:rsidRDefault="001451CE" w:rsidP="008142D3">
      <w:pPr>
        <w:jc w:val="center"/>
        <w:rPr>
          <w:color w:val="auto"/>
        </w:rPr>
      </w:pPr>
      <w:r>
        <w:rPr>
          <w:rFonts w:ascii="Arial" w:hAnsi="Arial" w:cs="Arial"/>
          <w:b/>
          <w:i/>
          <w:iCs/>
          <w:color w:val="auto"/>
          <w:lang/>
        </w:rPr>
        <w:t xml:space="preserve">Мај </w:t>
      </w:r>
      <w:r w:rsidR="006E67D5">
        <w:rPr>
          <w:rFonts w:ascii="Arial" w:hAnsi="Arial" w:cs="Arial"/>
          <w:b/>
          <w:i/>
          <w:iCs/>
          <w:color w:val="auto"/>
        </w:rPr>
        <w:t xml:space="preserve"> </w:t>
      </w:r>
      <w:r w:rsidR="008142D3" w:rsidRPr="009F4273">
        <w:rPr>
          <w:rFonts w:ascii="Arial" w:hAnsi="Arial" w:cs="Arial"/>
          <w:b/>
          <w:bCs/>
          <w:color w:val="auto"/>
        </w:rPr>
        <w:t>201</w:t>
      </w:r>
      <w:r w:rsidR="006E67D5">
        <w:rPr>
          <w:rFonts w:ascii="Arial" w:hAnsi="Arial" w:cs="Arial"/>
          <w:b/>
          <w:bCs/>
          <w:color w:val="auto"/>
        </w:rPr>
        <w:t>9.</w:t>
      </w:r>
      <w:r w:rsidR="008142D3" w:rsidRPr="009F4273">
        <w:rPr>
          <w:rFonts w:ascii="Arial" w:hAnsi="Arial" w:cs="Arial"/>
          <w:b/>
          <w:bCs/>
          <w:color w:val="auto"/>
        </w:rPr>
        <w:t xml:space="preserve"> године</w:t>
      </w:r>
    </w:p>
    <w:p w:rsidR="008142D3" w:rsidRPr="009F4273" w:rsidRDefault="008142D3" w:rsidP="008142D3">
      <w:pPr>
        <w:jc w:val="both"/>
        <w:rPr>
          <w:color w:val="auto"/>
        </w:rPr>
      </w:pPr>
    </w:p>
    <w:p w:rsidR="008142D3" w:rsidRDefault="008142D3" w:rsidP="008142D3">
      <w:pPr>
        <w:ind w:firstLine="720"/>
        <w:jc w:val="both"/>
        <w:rPr>
          <w:rFonts w:ascii="Arial" w:hAnsi="Arial" w:cs="Arial"/>
          <w:color w:val="auto"/>
        </w:rPr>
      </w:pPr>
      <w:r w:rsidRPr="009F4273">
        <w:rPr>
          <w:rFonts w:ascii="Arial" w:eastAsia="TimesNewRomanPSMT" w:hAnsi="Arial" w:cs="Arial"/>
          <w:color w:val="auto"/>
        </w:rPr>
        <w:lastRenderedPageBreak/>
        <w:t>На основу чл. 39. и 61. Закона о јавним набавкама („Сл. гласник РС” бр. 124/2012,</w:t>
      </w:r>
      <w:r>
        <w:rPr>
          <w:rFonts w:ascii="Arial" w:eastAsia="TimesNewRomanPSMT" w:hAnsi="Arial" w:cs="Arial"/>
          <w:color w:val="auto"/>
          <w:lang w:val="sr-Cyrl-CS"/>
        </w:rPr>
        <w:t>14/2015,</w:t>
      </w:r>
      <w:r w:rsidRPr="009F4273">
        <w:rPr>
          <w:rFonts w:ascii="Arial" w:eastAsia="TimesNewRomanPSMT" w:hAnsi="Arial" w:cs="Arial"/>
          <w:color w:val="auto"/>
          <w:lang w:val="sr-Cyrl-CS"/>
        </w:rPr>
        <w:t>68/2015</w:t>
      </w:r>
      <w:r w:rsidRPr="009F4273">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273">
        <w:rPr>
          <w:rFonts w:ascii="Arial" w:eastAsia="TimesNewRomanPSMT" w:hAnsi="Arial" w:cs="Arial"/>
          <w:color w:val="auto"/>
          <w:lang w:val="sr-Cyrl-CS"/>
        </w:rPr>
        <w:t>86</w:t>
      </w:r>
      <w:r w:rsidRPr="009F4273">
        <w:rPr>
          <w:rFonts w:ascii="Arial" w:eastAsia="TimesNewRomanPSMT" w:hAnsi="Arial" w:cs="Arial"/>
          <w:color w:val="auto"/>
        </w:rPr>
        <w:t>/201</w:t>
      </w:r>
      <w:r w:rsidRPr="009F4273">
        <w:rPr>
          <w:rFonts w:ascii="Arial" w:eastAsia="TimesNewRomanPSMT" w:hAnsi="Arial" w:cs="Arial"/>
          <w:color w:val="auto"/>
          <w:lang w:val="sr-Cyrl-CS"/>
        </w:rPr>
        <w:t>5</w:t>
      </w:r>
      <w:r w:rsidRPr="009F4273">
        <w:rPr>
          <w:rFonts w:ascii="Arial" w:eastAsia="TimesNewRomanPSMT" w:hAnsi="Arial" w:cs="Arial"/>
          <w:color w:val="auto"/>
        </w:rPr>
        <w:t xml:space="preserve">), </w:t>
      </w:r>
      <w:r w:rsidRPr="009F4273">
        <w:rPr>
          <w:rFonts w:ascii="Arial" w:hAnsi="Arial" w:cs="Arial"/>
          <w:color w:val="auto"/>
        </w:rPr>
        <w:t xml:space="preserve">Одлуке о покретању поступка јавне набавке број </w:t>
      </w:r>
      <w:r w:rsidR="006E67D5">
        <w:rPr>
          <w:rFonts w:ascii="Arial" w:hAnsi="Arial" w:cs="Arial"/>
          <w:color w:val="auto"/>
          <w:lang w:val="sr-Cyrl-CS"/>
        </w:rPr>
        <w:t xml:space="preserve"> 1.1.6. – 13/2019</w:t>
      </w:r>
      <w:r>
        <w:rPr>
          <w:rFonts w:ascii="Arial" w:hAnsi="Arial" w:cs="Arial"/>
          <w:color w:val="auto"/>
        </w:rPr>
        <w:t xml:space="preserve"> </w:t>
      </w:r>
      <w:r w:rsidRPr="009F4273">
        <w:rPr>
          <w:rFonts w:ascii="Arial" w:hAnsi="Arial" w:cs="Arial"/>
          <w:color w:val="auto"/>
        </w:rPr>
        <w:t>од</w:t>
      </w:r>
      <w:r>
        <w:rPr>
          <w:rFonts w:ascii="Arial" w:hAnsi="Arial" w:cs="Arial"/>
          <w:color w:val="auto"/>
          <w:lang w:val="sr-Cyrl-CS"/>
        </w:rPr>
        <w:t xml:space="preserve"> </w:t>
      </w:r>
      <w:r w:rsidR="003C0F62">
        <w:rPr>
          <w:rFonts w:ascii="Arial" w:hAnsi="Arial" w:cs="Arial"/>
          <w:color w:val="auto"/>
          <w:lang w:val="sr-Cyrl-CS"/>
        </w:rPr>
        <w:t>03.05</w:t>
      </w:r>
      <w:r w:rsidR="006E67D5">
        <w:rPr>
          <w:rFonts w:ascii="Arial" w:hAnsi="Arial" w:cs="Arial"/>
          <w:color w:val="auto"/>
          <w:lang w:val="sr-Cyrl-CS"/>
        </w:rPr>
        <w:t>.</w:t>
      </w:r>
      <w:r w:rsidR="003C0F62">
        <w:rPr>
          <w:rFonts w:ascii="Arial" w:hAnsi="Arial" w:cs="Arial"/>
          <w:color w:val="auto"/>
          <w:lang w:val="sr-Cyrl-CS"/>
        </w:rPr>
        <w:t>2019</w:t>
      </w:r>
      <w:r w:rsidRPr="009F4273">
        <w:rPr>
          <w:rFonts w:ascii="Arial" w:hAnsi="Arial" w:cs="Arial"/>
          <w:color w:val="auto"/>
          <w:lang w:val="sr-Cyrl-CS"/>
        </w:rPr>
        <w:t xml:space="preserve">. </w:t>
      </w:r>
      <w:r w:rsidRPr="009F4273">
        <w:rPr>
          <w:rFonts w:ascii="Arial" w:hAnsi="Arial" w:cs="Arial"/>
          <w:color w:val="auto"/>
        </w:rPr>
        <w:t xml:space="preserve"> године и Решења о </w:t>
      </w:r>
      <w:r w:rsidRPr="009F4273">
        <w:rPr>
          <w:rFonts w:ascii="Arial" w:hAnsi="Arial" w:cs="Arial"/>
          <w:color w:val="auto"/>
          <w:lang w:val="sr-Cyrl-CS"/>
        </w:rPr>
        <w:t xml:space="preserve">образовању комисије </w:t>
      </w:r>
      <w:r w:rsidRPr="009F4273">
        <w:rPr>
          <w:rFonts w:ascii="Arial" w:hAnsi="Arial" w:cs="Arial"/>
          <w:color w:val="auto"/>
        </w:rPr>
        <w:t>за јавне наба</w:t>
      </w:r>
      <w:r w:rsidRPr="009F4273">
        <w:rPr>
          <w:rFonts w:ascii="Arial" w:hAnsi="Arial" w:cs="Arial"/>
          <w:color w:val="auto"/>
          <w:lang w:val="sr-Cyrl-CS"/>
        </w:rPr>
        <w:t>в</w:t>
      </w:r>
      <w:r w:rsidRPr="009F4273">
        <w:rPr>
          <w:rFonts w:ascii="Arial" w:hAnsi="Arial" w:cs="Arial"/>
          <w:color w:val="auto"/>
        </w:rPr>
        <w:t xml:space="preserve">ке број </w:t>
      </w:r>
      <w:r w:rsidR="006E67D5">
        <w:rPr>
          <w:rFonts w:ascii="Arial" w:hAnsi="Arial" w:cs="Arial"/>
          <w:color w:val="auto"/>
          <w:lang w:val="sr-Cyrl-CS"/>
        </w:rPr>
        <w:t xml:space="preserve">1.1.6. – 13/2019 </w:t>
      </w:r>
      <w:r w:rsidRPr="009F4273">
        <w:rPr>
          <w:rFonts w:ascii="Arial" w:hAnsi="Arial" w:cs="Arial"/>
          <w:color w:val="auto"/>
        </w:rPr>
        <w:t>од</w:t>
      </w:r>
      <w:r w:rsidRPr="009F4273">
        <w:rPr>
          <w:rFonts w:ascii="Arial" w:hAnsi="Arial" w:cs="Arial"/>
          <w:color w:val="auto"/>
          <w:lang w:val="sr-Cyrl-CS"/>
        </w:rPr>
        <w:t xml:space="preserve"> </w:t>
      </w:r>
      <w:r w:rsidR="003C0F62">
        <w:rPr>
          <w:rFonts w:ascii="Arial" w:hAnsi="Arial" w:cs="Arial"/>
          <w:color w:val="auto"/>
          <w:lang w:val="sr-Cyrl-CS"/>
        </w:rPr>
        <w:t>03.05.2019</w:t>
      </w:r>
      <w:r w:rsidRPr="009F4273">
        <w:rPr>
          <w:rFonts w:ascii="Arial" w:hAnsi="Arial" w:cs="Arial"/>
          <w:color w:val="auto"/>
          <w:lang w:val="sr-Cyrl-CS"/>
        </w:rPr>
        <w:t xml:space="preserve">. год  </w:t>
      </w:r>
      <w:r w:rsidRPr="009F4273">
        <w:rPr>
          <w:rFonts w:ascii="Arial" w:hAnsi="Arial" w:cs="Arial"/>
          <w:color w:val="auto"/>
        </w:rPr>
        <w:t xml:space="preserve"> године, припремљена је</w:t>
      </w:r>
      <w:r>
        <w:rPr>
          <w:rFonts w:ascii="Arial" w:hAnsi="Arial" w:cs="Arial"/>
          <w:color w:val="auto"/>
        </w:rPr>
        <w:t>:</w:t>
      </w:r>
    </w:p>
    <w:p w:rsidR="008142D3" w:rsidRPr="009F4273" w:rsidRDefault="008142D3" w:rsidP="008142D3">
      <w:pPr>
        <w:ind w:firstLine="720"/>
        <w:jc w:val="both"/>
        <w:rPr>
          <w:rFonts w:ascii="Arial" w:eastAsia="TimesNewRomanPSMT" w:hAnsi="Arial" w:cs="Arial"/>
          <w:color w:val="auto"/>
        </w:rPr>
      </w:pPr>
    </w:p>
    <w:p w:rsidR="008142D3" w:rsidRPr="009F4273" w:rsidRDefault="008142D3" w:rsidP="008142D3">
      <w:pPr>
        <w:shd w:val="clear" w:color="auto" w:fill="C6D9F1"/>
        <w:jc w:val="center"/>
        <w:rPr>
          <w:rFonts w:ascii="Arial" w:eastAsia="TimesNewRomanPS-BoldMT" w:hAnsi="Arial" w:cs="Arial"/>
          <w:b/>
          <w:bCs/>
          <w:color w:val="auto"/>
          <w:lang w:val="ru-RU"/>
        </w:rPr>
      </w:pPr>
      <w:r w:rsidRPr="009F4273">
        <w:rPr>
          <w:rFonts w:ascii="Arial" w:eastAsia="TimesNewRomanPS-BoldMT" w:hAnsi="Arial" w:cs="Arial"/>
          <w:b/>
          <w:bCs/>
          <w:color w:val="auto"/>
        </w:rPr>
        <w:t>КОНКУРСНА ДОКУМЕНТАЦИЈА</w:t>
      </w:r>
    </w:p>
    <w:p w:rsidR="008142D3" w:rsidRPr="009F4273" w:rsidRDefault="008142D3" w:rsidP="008142D3">
      <w:pPr>
        <w:shd w:val="clear" w:color="auto" w:fill="C6D9F1"/>
        <w:jc w:val="center"/>
        <w:rPr>
          <w:rFonts w:ascii="Arial" w:eastAsia="TimesNewRomanPS-BoldMT" w:hAnsi="Arial" w:cs="Arial"/>
          <w:b/>
          <w:bCs/>
          <w:color w:val="auto"/>
        </w:rPr>
      </w:pPr>
      <w:r w:rsidRPr="009F4273">
        <w:rPr>
          <w:rFonts w:ascii="Arial" w:eastAsia="TimesNewRomanPS-BoldMT" w:hAnsi="Arial" w:cs="Arial"/>
          <w:b/>
          <w:bCs/>
          <w:color w:val="auto"/>
        </w:rPr>
        <w:t xml:space="preserve">за јавну набавку мале вредности </w:t>
      </w:r>
    </w:p>
    <w:p w:rsidR="008142D3" w:rsidRPr="009F4273" w:rsidRDefault="008142D3" w:rsidP="008142D3">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lang w:val="sr-Cyrl-CS"/>
        </w:rPr>
        <w:t>добара-ХТЗ опреме</w:t>
      </w:r>
    </w:p>
    <w:p w:rsidR="008142D3" w:rsidRPr="009F4273" w:rsidRDefault="008142D3" w:rsidP="008142D3">
      <w:pPr>
        <w:shd w:val="clear" w:color="auto" w:fill="C6D9F1"/>
        <w:jc w:val="center"/>
        <w:rPr>
          <w:rFonts w:ascii="Arial" w:eastAsia="TimesNewRomanPS-BoldMT" w:hAnsi="Arial" w:cs="Arial"/>
          <w:b/>
          <w:bCs/>
          <w:color w:val="auto"/>
          <w:lang w:val="sr-Cyrl-CS"/>
        </w:rPr>
      </w:pPr>
      <w:r w:rsidRPr="009F4273">
        <w:rPr>
          <w:rFonts w:ascii="Arial" w:eastAsia="TimesNewRomanPS-BoldMT" w:hAnsi="Arial" w:cs="Arial"/>
          <w:b/>
          <w:bCs/>
          <w:color w:val="auto"/>
        </w:rPr>
        <w:t xml:space="preserve">број: </w:t>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sidRPr="009F4273">
        <w:rPr>
          <w:rFonts w:ascii="Arial" w:eastAsia="TimesNewRomanPS-BoldMT" w:hAnsi="Arial" w:cs="Arial"/>
          <w:b/>
          <w:bCs/>
          <w:color w:val="auto"/>
        </w:rPr>
        <w:softHyphen/>
      </w:r>
      <w:r>
        <w:rPr>
          <w:rFonts w:ascii="Arial" w:eastAsia="TimesNewRomanPS-BoldMT" w:hAnsi="Arial" w:cs="Arial"/>
          <w:b/>
          <w:bCs/>
          <w:color w:val="auto"/>
          <w:lang w:val="sr-Cyrl-CS"/>
        </w:rPr>
        <w:t>1.1.6.-</w:t>
      </w:r>
      <w:r w:rsidR="006E67D5">
        <w:rPr>
          <w:rFonts w:ascii="Arial" w:eastAsia="TimesNewRomanPS-BoldMT" w:hAnsi="Arial" w:cs="Arial"/>
          <w:b/>
          <w:bCs/>
          <w:color w:val="auto"/>
          <w:lang w:val="sr-Cyrl-CS"/>
        </w:rPr>
        <w:t>13/2019</w:t>
      </w:r>
    </w:p>
    <w:p w:rsidR="008142D3" w:rsidRPr="009F4273" w:rsidRDefault="008142D3" w:rsidP="008142D3">
      <w:pPr>
        <w:jc w:val="both"/>
        <w:rPr>
          <w:rFonts w:ascii="Arial" w:eastAsia="TimesNewRomanPS-BoldMT" w:hAnsi="Arial" w:cs="Arial"/>
          <w:b/>
          <w:bCs/>
          <w:color w:val="auto"/>
        </w:rPr>
      </w:pPr>
    </w:p>
    <w:p w:rsidR="008142D3" w:rsidRPr="009F4273" w:rsidRDefault="008142D3" w:rsidP="008142D3">
      <w:pPr>
        <w:jc w:val="both"/>
        <w:rPr>
          <w:rFonts w:ascii="Arial" w:eastAsia="TimesNewRomanPSMT" w:hAnsi="Arial" w:cs="Arial"/>
          <w:color w:val="auto"/>
        </w:rPr>
      </w:pPr>
      <w:r w:rsidRPr="009F4273">
        <w:rPr>
          <w:rFonts w:ascii="Arial" w:eastAsia="TimesNewRomanPSMT" w:hAnsi="Arial" w:cs="Arial"/>
          <w:color w:val="auto"/>
        </w:rPr>
        <w:t>Конкурсна документација садржи:</w:t>
      </w:r>
    </w:p>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rPr>
      </w:pPr>
    </w:p>
    <w:tbl>
      <w:tblPr>
        <w:tblW w:w="8487" w:type="dxa"/>
        <w:tblInd w:w="-15" w:type="dxa"/>
        <w:tblLayout w:type="fixed"/>
        <w:tblLook w:val="0000"/>
      </w:tblPr>
      <w:tblGrid>
        <w:gridCol w:w="1563"/>
        <w:gridCol w:w="5355"/>
        <w:gridCol w:w="7"/>
        <w:gridCol w:w="1562"/>
      </w:tblGrid>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eastAsia="TimesNewRomanPSMT" w:hAnsi="Arial" w:cs="Arial"/>
                <w:b/>
                <w:i/>
                <w:color w:val="auto"/>
              </w:rPr>
            </w:pPr>
            <w:r w:rsidRPr="009F4273">
              <w:rPr>
                <w:rFonts w:ascii="Arial" w:eastAsia="TimesNewRomanPSMT" w:hAnsi="Arial" w:cs="Arial"/>
                <w:b/>
                <w:i/>
                <w:color w:val="auto"/>
                <w:lang w:val="sr-Cyrl-CS"/>
              </w:rPr>
              <w:t>Поглавље</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jc w:val="center"/>
              <w:rPr>
                <w:rFonts w:ascii="Arial" w:eastAsia="TimesNewRomanPSMT" w:hAnsi="Arial" w:cs="Arial"/>
                <w:b/>
                <w:i/>
                <w:color w:val="auto"/>
              </w:rPr>
            </w:pPr>
            <w:r w:rsidRPr="009F4273">
              <w:rPr>
                <w:rFonts w:ascii="Arial" w:eastAsia="TimesNewRomanPSMT" w:hAnsi="Arial" w:cs="Arial"/>
                <w:b/>
                <w:i/>
                <w:color w:val="auto"/>
              </w:rPr>
              <w:t>Назив</w:t>
            </w:r>
            <w:r w:rsidRPr="009F4273">
              <w:rPr>
                <w:rFonts w:ascii="Arial" w:eastAsia="TimesNewRomanPSMT" w:hAnsi="Arial" w:cs="Arial"/>
                <w:b/>
                <w:i/>
                <w:color w:val="auto"/>
                <w:lang w:val="sr-Cyrl-CS"/>
              </w:rPr>
              <w:t xml:space="preserve"> поглавља</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rPr>
                <w:color w:val="auto"/>
              </w:rPr>
            </w:pP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hAnsi="Arial" w:cs="Arial"/>
                <w:bCs/>
                <w:iCs/>
                <w:color w:val="auto"/>
              </w:rPr>
              <w:t>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Општи подаци о јавној набавци</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sidRPr="009F4273">
              <w:rPr>
                <w:color w:val="auto"/>
              </w:rPr>
              <w:t>3</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hAnsi="Arial" w:cs="Arial"/>
                <w:bCs/>
                <w:iCs/>
                <w:color w:val="auto"/>
              </w:rPr>
              <w:t>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Подаци о предмету јавне набавке</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sidRPr="009F4273">
              <w:rPr>
                <w:color w:val="auto"/>
              </w:rPr>
              <w:t>3</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p>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sidRPr="009F4273">
              <w:rPr>
                <w:color w:val="auto"/>
              </w:rPr>
              <w:t>4</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lang w:val="sr-Latn-CS"/>
              </w:rPr>
            </w:pPr>
          </w:p>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lang w:val="sr-Latn-CS"/>
              </w:rPr>
              <w:t>I</w:t>
            </w: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sidRPr="009F4273">
              <w:rPr>
                <w:color w:val="auto"/>
              </w:rPr>
              <w:t>1</w:t>
            </w:r>
            <w:r>
              <w:rPr>
                <w:color w:val="auto"/>
              </w:rPr>
              <w:t>1</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V</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lang w:val="ru-RU"/>
              </w:rPr>
            </w:pPr>
            <w:r w:rsidRPr="009F4273">
              <w:rPr>
                <w:rFonts w:ascii="Arial" w:eastAsia="TimesNewRomanPSMT" w:hAnsi="Arial" w:cs="Arial"/>
                <w:color w:val="auto"/>
                <w:sz w:val="22"/>
                <w:szCs w:val="22"/>
              </w:rPr>
              <w:t>Упутство понуђачима како да сачине понуду</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Pr>
                <w:color w:val="auto"/>
              </w:rPr>
              <w:t>16</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VI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понуде</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Pr>
                <w:color w:val="auto"/>
              </w:rPr>
              <w:t>22</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VII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Модел уговора</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Pr>
                <w:color w:val="auto"/>
              </w:rPr>
              <w:t>27</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VIII</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трошкова припреме понуде</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Pr>
                <w:color w:val="auto"/>
              </w:rPr>
              <w:t>30</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IX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rPr>
            </w:pPr>
            <w:r w:rsidRPr="009F4273">
              <w:rPr>
                <w:rFonts w:ascii="Arial" w:eastAsia="TimesNewRomanPSMT" w:hAnsi="Arial" w:cs="Arial"/>
                <w:color w:val="auto"/>
                <w:sz w:val="22"/>
                <w:szCs w:val="22"/>
              </w:rPr>
              <w:t>Образац изјаве о независној понуди</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Pr>
                <w:color w:val="auto"/>
              </w:rPr>
              <w:t>31</w:t>
            </w:r>
          </w:p>
        </w:tc>
      </w:tr>
      <w:tr w:rsidR="008142D3" w:rsidRPr="009F4273" w:rsidTr="008142D3">
        <w:tc>
          <w:tcPr>
            <w:tcW w:w="1563"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center"/>
              <w:rPr>
                <w:rFonts w:ascii="Arial" w:eastAsia="TimesNewRomanPSMT" w:hAnsi="Arial" w:cs="Arial"/>
                <w:color w:val="auto"/>
              </w:rPr>
            </w:pPr>
            <w:r w:rsidRPr="009F4273">
              <w:rPr>
                <w:rFonts w:ascii="Arial" w:eastAsia="TimesNewRomanPSMT" w:hAnsi="Arial" w:cs="Arial"/>
                <w:color w:val="auto"/>
              </w:rPr>
              <w:t>X</w:t>
            </w:r>
          </w:p>
        </w:tc>
        <w:tc>
          <w:tcPr>
            <w:tcW w:w="5362"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snapToGrid w:val="0"/>
              <w:jc w:val="both"/>
              <w:rPr>
                <w:rFonts w:ascii="Arial" w:eastAsia="TimesNewRomanPSMT" w:hAnsi="Arial" w:cs="Arial"/>
                <w:color w:val="auto"/>
                <w:lang w:val="sr-Cyrl-CS"/>
              </w:rPr>
            </w:pPr>
            <w:r w:rsidRPr="009F4273">
              <w:rPr>
                <w:rFonts w:ascii="Arial" w:eastAsia="TimesNewRomanPSMT" w:hAnsi="Arial" w:cs="Arial"/>
                <w:color w:val="auto"/>
                <w:sz w:val="22"/>
                <w:szCs w:val="22"/>
                <w:lang w:val="sr-Cyrl-CS"/>
              </w:rPr>
              <w:t>Образац изјаве о поштовању обавеза</w:t>
            </w:r>
          </w:p>
        </w:tc>
        <w:tc>
          <w:tcPr>
            <w:tcW w:w="1562" w:type="dxa"/>
            <w:tcBorders>
              <w:top w:val="single" w:sz="4" w:space="0" w:color="auto"/>
              <w:bottom w:val="single" w:sz="4" w:space="0" w:color="auto"/>
              <w:right w:val="single" w:sz="4" w:space="0" w:color="auto"/>
            </w:tcBorders>
            <w:shd w:val="clear" w:color="auto" w:fill="auto"/>
          </w:tcPr>
          <w:p w:rsidR="008142D3" w:rsidRPr="009F4273" w:rsidRDefault="008142D3" w:rsidP="008142D3">
            <w:pPr>
              <w:suppressAutoHyphens w:val="0"/>
              <w:spacing w:after="200" w:line="276" w:lineRule="auto"/>
              <w:jc w:val="center"/>
              <w:rPr>
                <w:color w:val="auto"/>
              </w:rPr>
            </w:pPr>
            <w:r w:rsidRPr="009F4273">
              <w:rPr>
                <w:color w:val="auto"/>
              </w:rPr>
              <w:t>3</w:t>
            </w:r>
            <w:r>
              <w:rPr>
                <w:color w:val="auto"/>
              </w:rPr>
              <w:t>2</w:t>
            </w:r>
          </w:p>
        </w:tc>
      </w:tr>
      <w:tr w:rsidR="008142D3" w:rsidRPr="009F4273" w:rsidTr="00814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563" w:type="dxa"/>
          </w:tcPr>
          <w:p w:rsidR="008142D3" w:rsidRPr="009F4273" w:rsidRDefault="008142D3" w:rsidP="008142D3">
            <w:pPr>
              <w:ind w:left="123"/>
              <w:jc w:val="both"/>
              <w:rPr>
                <w:color w:val="auto"/>
              </w:rPr>
            </w:pPr>
          </w:p>
          <w:p w:rsidR="008142D3" w:rsidRPr="009F4273" w:rsidRDefault="008142D3" w:rsidP="008142D3">
            <w:pPr>
              <w:ind w:left="123"/>
              <w:jc w:val="center"/>
              <w:rPr>
                <w:color w:val="auto"/>
              </w:rPr>
            </w:pPr>
            <w:r w:rsidRPr="009F4273">
              <w:rPr>
                <w:rFonts w:ascii="Arial" w:eastAsia="TimesNewRomanPSMT" w:hAnsi="Arial" w:cs="Arial"/>
                <w:color w:val="auto"/>
              </w:rPr>
              <w:t>XI</w:t>
            </w:r>
          </w:p>
        </w:tc>
        <w:tc>
          <w:tcPr>
            <w:tcW w:w="5355" w:type="dxa"/>
          </w:tcPr>
          <w:p w:rsidR="008142D3" w:rsidRPr="00425125" w:rsidRDefault="008142D3" w:rsidP="008142D3">
            <w:pPr>
              <w:suppressAutoHyphens w:val="0"/>
              <w:spacing w:after="200" w:line="276" w:lineRule="auto"/>
              <w:rPr>
                <w:rFonts w:ascii="Arial" w:hAnsi="Arial" w:cs="Arial"/>
                <w:color w:val="auto"/>
              </w:rPr>
            </w:pPr>
            <w:r w:rsidRPr="00425125">
              <w:rPr>
                <w:rFonts w:ascii="Arial" w:hAnsi="Arial" w:cs="Arial"/>
                <w:color w:val="auto"/>
              </w:rPr>
              <w:t>Образац изјаве о достављању средства фин.обезбеђења</w:t>
            </w:r>
          </w:p>
          <w:p w:rsidR="008142D3" w:rsidRPr="009F4273" w:rsidRDefault="008142D3" w:rsidP="008142D3">
            <w:pPr>
              <w:jc w:val="both"/>
              <w:rPr>
                <w:color w:val="auto"/>
              </w:rPr>
            </w:pPr>
          </w:p>
        </w:tc>
        <w:tc>
          <w:tcPr>
            <w:tcW w:w="1569" w:type="dxa"/>
            <w:gridSpan w:val="2"/>
          </w:tcPr>
          <w:p w:rsidR="008142D3" w:rsidRPr="009F4273" w:rsidRDefault="008142D3" w:rsidP="008142D3">
            <w:pPr>
              <w:suppressAutoHyphens w:val="0"/>
              <w:spacing w:after="200" w:line="276" w:lineRule="auto"/>
              <w:jc w:val="center"/>
              <w:rPr>
                <w:color w:val="auto"/>
              </w:rPr>
            </w:pPr>
            <w:r>
              <w:rPr>
                <w:color w:val="auto"/>
              </w:rPr>
              <w:t>33</w:t>
            </w:r>
          </w:p>
          <w:p w:rsidR="008142D3" w:rsidRPr="009F4273" w:rsidRDefault="008142D3" w:rsidP="008142D3">
            <w:pPr>
              <w:jc w:val="both"/>
              <w:rPr>
                <w:color w:val="auto"/>
              </w:rPr>
            </w:pPr>
          </w:p>
        </w:tc>
      </w:tr>
    </w:tbl>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lang w:val="sr-Cyrl-CS"/>
        </w:rPr>
      </w:pPr>
    </w:p>
    <w:p w:rsidR="008142D3" w:rsidRPr="009F4273" w:rsidRDefault="008142D3" w:rsidP="008142D3">
      <w:pPr>
        <w:jc w:val="both"/>
        <w:rPr>
          <w:rFonts w:ascii="Arial" w:eastAsia="TimesNewRomanPSMT" w:hAnsi="Arial" w:cs="Arial"/>
          <w:color w:val="auto"/>
          <w:lang w:val="sr-Cyrl-CS"/>
        </w:rPr>
      </w:pPr>
    </w:p>
    <w:p w:rsidR="008142D3" w:rsidRPr="009F4273" w:rsidRDefault="008142D3" w:rsidP="008142D3">
      <w:pPr>
        <w:jc w:val="both"/>
        <w:rPr>
          <w:rFonts w:ascii="Arial" w:eastAsia="TimesNewRomanPSMT" w:hAnsi="Arial" w:cs="Arial"/>
          <w:color w:val="auto"/>
          <w:lang w:val="sr-Cyrl-CS"/>
        </w:rPr>
      </w:pPr>
    </w:p>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lang w:val="sr-Cyrl-CS"/>
        </w:rPr>
      </w:pPr>
    </w:p>
    <w:p w:rsidR="008142D3" w:rsidRPr="009F4273" w:rsidRDefault="008142D3" w:rsidP="008142D3">
      <w:pPr>
        <w:jc w:val="both"/>
        <w:rPr>
          <w:rFonts w:ascii="Arial" w:eastAsia="TimesNewRomanPSMT" w:hAnsi="Arial" w:cs="Arial"/>
          <w:color w:val="auto"/>
        </w:rPr>
      </w:pPr>
    </w:p>
    <w:p w:rsidR="008142D3" w:rsidRPr="009F4273" w:rsidRDefault="008142D3" w:rsidP="008142D3">
      <w:pPr>
        <w:jc w:val="both"/>
        <w:rPr>
          <w:rFonts w:ascii="Arial" w:eastAsia="TimesNewRomanPSMT" w:hAnsi="Arial" w:cs="Arial"/>
          <w:color w:val="auto"/>
          <w:lang w:val="sr-Cyrl-CS"/>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  ОПШТИ ПОДАЦИ О ЈАВНОЈ НАБАВЦИ</w:t>
      </w: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jc w:val="both"/>
        <w:rPr>
          <w:rFonts w:ascii="Arial" w:hAnsi="Arial" w:cs="Arial"/>
          <w:b/>
          <w:bCs/>
          <w:i/>
          <w:iCs/>
          <w:color w:val="auto"/>
          <w:sz w:val="28"/>
          <w:szCs w:val="28"/>
        </w:rPr>
      </w:pPr>
    </w:p>
    <w:p w:rsidR="008142D3" w:rsidRPr="009F4273" w:rsidRDefault="008142D3" w:rsidP="008142D3">
      <w:pPr>
        <w:jc w:val="both"/>
        <w:rPr>
          <w:rFonts w:ascii="Arial" w:hAnsi="Arial" w:cs="Arial"/>
          <w:b/>
          <w:bCs/>
          <w:color w:val="auto"/>
        </w:rPr>
      </w:pPr>
      <w:r w:rsidRPr="009F4273">
        <w:rPr>
          <w:rFonts w:ascii="Arial" w:hAnsi="Arial" w:cs="Arial"/>
          <w:b/>
          <w:bCs/>
          <w:color w:val="auto"/>
        </w:rPr>
        <w:t>1. Подаци о наручиоцу:</w:t>
      </w:r>
    </w:p>
    <w:p w:rsidR="008142D3" w:rsidRPr="009F4273" w:rsidRDefault="008142D3" w:rsidP="008142D3">
      <w:pPr>
        <w:jc w:val="both"/>
        <w:rPr>
          <w:rFonts w:ascii="Arial" w:hAnsi="Arial" w:cs="Arial"/>
          <w:color w:val="auto"/>
        </w:rPr>
      </w:pPr>
    </w:p>
    <w:p w:rsidR="008142D3" w:rsidRPr="009F4273" w:rsidRDefault="008142D3" w:rsidP="008142D3">
      <w:pPr>
        <w:jc w:val="both"/>
        <w:rPr>
          <w:rFonts w:ascii="Arial" w:hAnsi="Arial" w:cs="Arial"/>
          <w:color w:val="auto"/>
          <w:lang w:val="sr-Cyrl-CS"/>
        </w:rPr>
      </w:pPr>
      <w:r w:rsidRPr="009F4273">
        <w:rPr>
          <w:rFonts w:ascii="Arial" w:hAnsi="Arial" w:cs="Arial"/>
          <w:color w:val="auto"/>
        </w:rPr>
        <w:t xml:space="preserve">Наручилац: </w:t>
      </w:r>
      <w:r w:rsidRPr="009F4273">
        <w:rPr>
          <w:rFonts w:ascii="Arial" w:hAnsi="Arial" w:cs="Arial"/>
          <w:color w:val="auto"/>
          <w:lang w:val="sr-Cyrl-CS"/>
        </w:rPr>
        <w:t>ЈКП Сопот</w:t>
      </w:r>
    </w:p>
    <w:p w:rsidR="008142D3" w:rsidRPr="009F4273" w:rsidRDefault="008142D3" w:rsidP="008142D3">
      <w:pPr>
        <w:jc w:val="both"/>
        <w:rPr>
          <w:rFonts w:ascii="Arial" w:hAnsi="Arial" w:cs="Arial"/>
          <w:color w:val="auto"/>
          <w:lang w:val="sr-Cyrl-CS"/>
        </w:rPr>
      </w:pPr>
      <w:r w:rsidRPr="009F4273">
        <w:rPr>
          <w:rFonts w:ascii="Arial" w:hAnsi="Arial" w:cs="Arial"/>
          <w:color w:val="auto"/>
          <w:lang w:val="sr-Cyrl-CS"/>
        </w:rPr>
        <w:t>Адреса:</w:t>
      </w:r>
      <w:r w:rsidRPr="009F4273">
        <w:rPr>
          <w:rFonts w:ascii="Arial" w:hAnsi="Arial" w:cs="Arial"/>
          <w:iCs/>
          <w:color w:val="auto"/>
          <w:lang w:val="sr-Cyrl-CS"/>
        </w:rPr>
        <w:t>Кнеза Милоша 45а,11450 Сопот</w:t>
      </w:r>
    </w:p>
    <w:p w:rsidR="008142D3" w:rsidRPr="009F4273" w:rsidRDefault="008142D3" w:rsidP="008142D3">
      <w:pPr>
        <w:jc w:val="both"/>
        <w:rPr>
          <w:color w:val="auto"/>
        </w:rPr>
      </w:pPr>
    </w:p>
    <w:p w:rsidR="008142D3" w:rsidRPr="009F4273" w:rsidRDefault="008142D3" w:rsidP="008142D3">
      <w:pPr>
        <w:jc w:val="both"/>
        <w:rPr>
          <w:rFonts w:ascii="Arial" w:hAnsi="Arial" w:cs="Arial"/>
          <w:b/>
          <w:bCs/>
          <w:color w:val="auto"/>
        </w:rPr>
      </w:pPr>
      <w:r w:rsidRPr="009F4273">
        <w:rPr>
          <w:rFonts w:ascii="Arial" w:hAnsi="Arial" w:cs="Arial"/>
          <w:b/>
          <w:bCs/>
          <w:color w:val="auto"/>
        </w:rPr>
        <w:t>2. Врста поступка јавне набавке</w:t>
      </w:r>
    </w:p>
    <w:p w:rsidR="008142D3" w:rsidRPr="009F4273" w:rsidRDefault="008142D3" w:rsidP="008142D3">
      <w:pPr>
        <w:jc w:val="both"/>
        <w:rPr>
          <w:rFonts w:ascii="Arial" w:hAnsi="Arial" w:cs="Arial"/>
          <w:color w:val="auto"/>
        </w:rPr>
      </w:pPr>
    </w:p>
    <w:p w:rsidR="008142D3" w:rsidRPr="009F4273" w:rsidRDefault="008142D3" w:rsidP="008142D3">
      <w:pPr>
        <w:jc w:val="both"/>
        <w:rPr>
          <w:rFonts w:ascii="Arial" w:hAnsi="Arial" w:cs="Arial"/>
          <w:color w:val="auto"/>
        </w:rPr>
      </w:pPr>
      <w:r w:rsidRPr="009F4273">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42D3" w:rsidRPr="009F4273" w:rsidRDefault="008142D3" w:rsidP="008142D3">
      <w:pPr>
        <w:jc w:val="both"/>
        <w:rPr>
          <w:rFonts w:ascii="Arial" w:hAnsi="Arial" w:cs="Arial"/>
          <w:color w:val="auto"/>
        </w:rPr>
      </w:pPr>
    </w:p>
    <w:p w:rsidR="008142D3" w:rsidRPr="009F4273" w:rsidRDefault="008142D3" w:rsidP="008142D3">
      <w:pPr>
        <w:jc w:val="both"/>
        <w:rPr>
          <w:rFonts w:ascii="Arial" w:hAnsi="Arial" w:cs="Arial"/>
          <w:b/>
          <w:bCs/>
          <w:color w:val="auto"/>
        </w:rPr>
      </w:pPr>
      <w:r w:rsidRPr="009F4273">
        <w:rPr>
          <w:rFonts w:ascii="Arial" w:hAnsi="Arial" w:cs="Arial"/>
          <w:b/>
          <w:bCs/>
          <w:color w:val="auto"/>
        </w:rPr>
        <w:t>3. Предмет јавне набавке</w:t>
      </w:r>
    </w:p>
    <w:p w:rsidR="008142D3" w:rsidRPr="009F4273" w:rsidRDefault="008142D3" w:rsidP="008142D3">
      <w:pPr>
        <w:jc w:val="both"/>
        <w:rPr>
          <w:rFonts w:ascii="Arial" w:hAnsi="Arial" w:cs="Arial"/>
          <w:color w:val="auto"/>
        </w:rPr>
      </w:pPr>
    </w:p>
    <w:p w:rsidR="008142D3" w:rsidRPr="00DE0146" w:rsidRDefault="008142D3" w:rsidP="008142D3">
      <w:pPr>
        <w:jc w:val="both"/>
        <w:rPr>
          <w:rFonts w:ascii="Arial" w:hAnsi="Arial" w:cs="Arial"/>
          <w:color w:val="auto"/>
        </w:rPr>
      </w:pPr>
      <w:r w:rsidRPr="009F4273">
        <w:rPr>
          <w:rFonts w:ascii="Arial" w:hAnsi="Arial" w:cs="Arial"/>
          <w:color w:val="auto"/>
        </w:rPr>
        <w:t>Предмет јавне набавке мале вредности број: је набавка</w:t>
      </w:r>
      <w:r>
        <w:rPr>
          <w:rFonts w:ascii="Arial" w:hAnsi="Arial" w:cs="Arial"/>
          <w:color w:val="auto"/>
          <w:lang w:val="sr-Cyrl-CS"/>
        </w:rPr>
        <w:t xml:space="preserve"> добара-ХТЗ Опреме </w:t>
      </w:r>
      <w:r w:rsidR="00323175">
        <w:rPr>
          <w:rFonts w:ascii="Arial" w:hAnsi="Arial" w:cs="Arial"/>
          <w:color w:val="auto"/>
          <w:lang w:val="sr-Cyrl-CS"/>
        </w:rPr>
        <w:t>1.1.6. – 13/2019</w:t>
      </w:r>
      <w:r>
        <w:rPr>
          <w:rFonts w:ascii="Arial" w:hAnsi="Arial" w:cs="Arial"/>
          <w:color w:val="auto"/>
        </w:rPr>
        <w:t>.</w:t>
      </w:r>
    </w:p>
    <w:p w:rsidR="008142D3" w:rsidRPr="009F4273" w:rsidRDefault="008142D3" w:rsidP="008142D3">
      <w:pPr>
        <w:jc w:val="both"/>
        <w:rPr>
          <w:color w:val="auto"/>
        </w:rPr>
      </w:pPr>
    </w:p>
    <w:p w:rsidR="008142D3" w:rsidRPr="009F4273" w:rsidRDefault="008142D3" w:rsidP="008142D3">
      <w:pPr>
        <w:jc w:val="both"/>
        <w:rPr>
          <w:rFonts w:ascii="Arial" w:hAnsi="Arial" w:cs="Arial"/>
          <w:b/>
          <w:bCs/>
          <w:color w:val="auto"/>
        </w:rPr>
      </w:pPr>
      <w:r w:rsidRPr="009F4273">
        <w:rPr>
          <w:rFonts w:ascii="Arial" w:hAnsi="Arial" w:cs="Arial"/>
          <w:b/>
          <w:bCs/>
          <w:color w:val="auto"/>
          <w:lang w:val="sr-Cyrl-CS"/>
        </w:rPr>
        <w:t>4</w:t>
      </w:r>
      <w:r w:rsidRPr="009F4273">
        <w:rPr>
          <w:rFonts w:ascii="Arial" w:hAnsi="Arial" w:cs="Arial"/>
          <w:b/>
          <w:bCs/>
          <w:color w:val="auto"/>
        </w:rPr>
        <w:t xml:space="preserve">. Контакт  </w:t>
      </w:r>
    </w:p>
    <w:p w:rsidR="008142D3" w:rsidRPr="009F4273" w:rsidRDefault="008142D3" w:rsidP="008142D3">
      <w:pPr>
        <w:jc w:val="both"/>
        <w:rPr>
          <w:rFonts w:ascii="Arial" w:hAnsi="Arial" w:cs="Arial"/>
          <w:color w:val="auto"/>
        </w:rPr>
      </w:pPr>
    </w:p>
    <w:p w:rsidR="008142D3" w:rsidRPr="009F4273" w:rsidRDefault="008142D3" w:rsidP="008142D3">
      <w:pPr>
        <w:jc w:val="both"/>
        <w:rPr>
          <w:rFonts w:ascii="Arial" w:hAnsi="Arial" w:cs="Arial"/>
          <w:color w:val="auto"/>
          <w:lang w:val="sr-Cyrl-CS"/>
        </w:rPr>
      </w:pPr>
      <w:r w:rsidRPr="009F4273">
        <w:rPr>
          <w:rFonts w:ascii="Arial" w:hAnsi="Arial" w:cs="Arial"/>
          <w:color w:val="auto"/>
        </w:rPr>
        <w:t xml:space="preserve">Особа за контакт: </w:t>
      </w:r>
      <w:r w:rsidRPr="009F4273">
        <w:rPr>
          <w:rFonts w:ascii="Arial" w:hAnsi="Arial" w:cs="Arial"/>
          <w:color w:val="auto"/>
          <w:lang w:val="sr-Cyrl-CS"/>
        </w:rPr>
        <w:t>Ивана Недељковић</w:t>
      </w:r>
      <w:r w:rsidRPr="009F4273">
        <w:rPr>
          <w:rFonts w:ascii="Arial" w:hAnsi="Arial" w:cs="Arial"/>
          <w:color w:val="auto"/>
        </w:rPr>
        <w:t xml:space="preserve">, </w:t>
      </w:r>
      <w:r w:rsidR="00B83C6A">
        <w:rPr>
          <w:rFonts w:ascii="Arial" w:hAnsi="Arial" w:cs="Arial"/>
          <w:color w:val="auto"/>
        </w:rPr>
        <w:t xml:space="preserve">Горанка Пердедај, </w:t>
      </w:r>
      <w:r w:rsidR="008C2370">
        <w:rPr>
          <w:rFonts w:ascii="Arial" w:hAnsi="Arial" w:cs="Arial"/>
          <w:color w:val="auto"/>
        </w:rPr>
        <w:t xml:space="preserve"> </w:t>
      </w:r>
      <w:r w:rsidRPr="009F4273">
        <w:rPr>
          <w:rFonts w:ascii="Arial" w:hAnsi="Arial" w:cs="Arial"/>
          <w:color w:val="auto"/>
        </w:rPr>
        <w:t>тел: 011/8251-21</w:t>
      </w:r>
      <w:r w:rsidRPr="009F4273">
        <w:rPr>
          <w:rFonts w:ascii="Arial" w:hAnsi="Arial" w:cs="Arial"/>
          <w:color w:val="auto"/>
          <w:lang w:val="sr-Cyrl-CS"/>
        </w:rPr>
        <w:t>2</w:t>
      </w:r>
    </w:p>
    <w:p w:rsidR="008142D3" w:rsidRPr="009F4273" w:rsidRDefault="008142D3" w:rsidP="008142D3">
      <w:pPr>
        <w:jc w:val="both"/>
        <w:rPr>
          <w:rFonts w:ascii="Arial" w:hAnsi="Arial" w:cs="Arial"/>
          <w:bCs/>
          <w:color w:val="auto"/>
          <w:lang w:val="sr-Cyrl-CS"/>
        </w:rPr>
      </w:pPr>
      <w:r w:rsidRPr="009F4273">
        <w:rPr>
          <w:rFonts w:ascii="Arial" w:hAnsi="Arial" w:cs="Arial"/>
          <w:color w:val="auto"/>
          <w:lang w:val="sr-Cyrl-CS"/>
        </w:rPr>
        <w:t xml:space="preserve">Е - mail адреса и број факса: </w:t>
      </w:r>
      <w:hyperlink r:id="rId10" w:history="1"/>
      <w:r w:rsidRPr="009F4273">
        <w:rPr>
          <w:color w:val="auto"/>
          <w:lang w:val="sr-Latn-CS"/>
        </w:rPr>
        <w:t>ivana.jkpsopot</w:t>
      </w:r>
      <w:r w:rsidRPr="009F4273">
        <w:rPr>
          <w:color w:val="auto"/>
        </w:rPr>
        <w:t>@outlook.com</w:t>
      </w:r>
      <w:r w:rsidRPr="009F4273">
        <w:rPr>
          <w:rFonts w:ascii="Arial" w:hAnsi="Arial" w:cs="Arial"/>
          <w:color w:val="auto"/>
          <w:lang w:val="sr-Cyrl-CS"/>
        </w:rPr>
        <w:t>; факс 011/8251-248</w:t>
      </w:r>
    </w:p>
    <w:p w:rsidR="008142D3" w:rsidRPr="009F4273" w:rsidRDefault="008142D3" w:rsidP="008142D3">
      <w:pPr>
        <w:jc w:val="both"/>
        <w:rPr>
          <w:rFonts w:ascii="Arial" w:hAnsi="Arial" w:cs="Arial"/>
          <w:bCs/>
          <w:color w:val="auto"/>
          <w:lang w:val="sr-Cyrl-CS"/>
        </w:rPr>
      </w:pPr>
    </w:p>
    <w:p w:rsidR="008142D3" w:rsidRPr="009F4273" w:rsidRDefault="008142D3" w:rsidP="008142D3">
      <w:pPr>
        <w:jc w:val="both"/>
        <w:rPr>
          <w:rFonts w:ascii="Arial" w:hAnsi="Arial" w:cs="Arial"/>
          <w:bCs/>
          <w:color w:val="auto"/>
          <w:lang w:val="sr-Cyrl-CS"/>
        </w:rPr>
      </w:pPr>
    </w:p>
    <w:p w:rsidR="008142D3" w:rsidRPr="009F4273" w:rsidRDefault="008142D3" w:rsidP="008142D3">
      <w:pPr>
        <w:jc w:val="both"/>
        <w:rPr>
          <w:rFonts w:ascii="Arial" w:hAnsi="Arial" w:cs="Arial"/>
          <w:bCs/>
          <w:color w:val="auto"/>
          <w:lang w:val="sr-Cyrl-CS"/>
        </w:rPr>
      </w:pPr>
    </w:p>
    <w:p w:rsidR="008142D3" w:rsidRPr="009F4273" w:rsidRDefault="008142D3" w:rsidP="008142D3">
      <w:pPr>
        <w:shd w:val="clear" w:color="auto" w:fill="C6D9F1"/>
        <w:jc w:val="center"/>
        <w:rPr>
          <w:rFonts w:ascii="Arial" w:hAnsi="Arial" w:cs="Arial"/>
          <w:b/>
          <w:bCs/>
          <w:i/>
          <w:iCs/>
          <w:color w:val="auto"/>
          <w:sz w:val="28"/>
          <w:szCs w:val="28"/>
          <w:lang w:val="sr-Cyrl-CS"/>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  ПОДАЦИ О ПРЕДМЕТУ ЈАВНЕ НАБАВКЕ</w:t>
      </w: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jc w:val="both"/>
        <w:rPr>
          <w:rFonts w:ascii="Arial" w:hAnsi="Arial" w:cs="Arial"/>
          <w:b/>
          <w:bCs/>
          <w:i/>
          <w:iCs/>
          <w:color w:val="auto"/>
          <w:sz w:val="28"/>
          <w:szCs w:val="28"/>
        </w:rPr>
      </w:pPr>
    </w:p>
    <w:p w:rsidR="008142D3" w:rsidRPr="009F4273" w:rsidRDefault="008142D3" w:rsidP="008142D3">
      <w:pPr>
        <w:jc w:val="both"/>
        <w:rPr>
          <w:rFonts w:ascii="Arial" w:hAnsi="Arial" w:cs="Arial"/>
          <w:b/>
          <w:bCs/>
          <w:i/>
          <w:iCs/>
          <w:color w:val="auto"/>
          <w:sz w:val="28"/>
          <w:szCs w:val="28"/>
        </w:rPr>
      </w:pPr>
    </w:p>
    <w:p w:rsidR="008142D3" w:rsidRPr="009F4273" w:rsidRDefault="008142D3" w:rsidP="008142D3">
      <w:pPr>
        <w:jc w:val="both"/>
        <w:rPr>
          <w:rFonts w:ascii="Arial" w:hAnsi="Arial" w:cs="Arial"/>
          <w:b/>
          <w:bCs/>
          <w:color w:val="auto"/>
        </w:rPr>
      </w:pPr>
      <w:r w:rsidRPr="009F4273">
        <w:rPr>
          <w:rFonts w:ascii="Arial" w:hAnsi="Arial" w:cs="Arial"/>
          <w:b/>
          <w:bCs/>
          <w:color w:val="auto"/>
        </w:rPr>
        <w:t>1. Предмет јавне набавке</w:t>
      </w:r>
    </w:p>
    <w:p w:rsidR="008142D3" w:rsidRPr="009F4273" w:rsidRDefault="008142D3" w:rsidP="008142D3">
      <w:pPr>
        <w:jc w:val="both"/>
        <w:rPr>
          <w:rFonts w:ascii="Arial" w:hAnsi="Arial" w:cs="Arial"/>
          <w:color w:val="auto"/>
        </w:rPr>
      </w:pPr>
    </w:p>
    <w:p w:rsidR="008142D3" w:rsidRPr="009F4273" w:rsidRDefault="008142D3" w:rsidP="008142D3">
      <w:pPr>
        <w:jc w:val="both"/>
        <w:rPr>
          <w:color w:val="auto"/>
        </w:rPr>
      </w:pPr>
      <w:r w:rsidRPr="009F4273">
        <w:rPr>
          <w:rFonts w:ascii="Arial" w:hAnsi="Arial" w:cs="Arial"/>
          <w:color w:val="auto"/>
        </w:rPr>
        <w:t>Предмет јавне набавке</w:t>
      </w:r>
      <w:r w:rsidRPr="009F4273">
        <w:rPr>
          <w:rFonts w:ascii="Arial" w:hAnsi="Arial" w:cs="Arial"/>
          <w:iCs/>
          <w:color w:val="auto"/>
        </w:rPr>
        <w:t xml:space="preserve"> мале вредности</w:t>
      </w:r>
      <w:r w:rsidRPr="009F4273">
        <w:rPr>
          <w:rFonts w:ascii="Arial" w:hAnsi="Arial" w:cs="Arial"/>
          <w:color w:val="auto"/>
        </w:rPr>
        <w:t xml:space="preserve"> број:  је набавка</w:t>
      </w:r>
      <w:r>
        <w:rPr>
          <w:rFonts w:ascii="Arial" w:hAnsi="Arial" w:cs="Arial"/>
          <w:color w:val="auto"/>
          <w:lang w:val="sr-Cyrl-CS"/>
        </w:rPr>
        <w:t xml:space="preserve"> добара-ХТЗ Опреме </w:t>
      </w:r>
      <w:r w:rsidR="00323175">
        <w:rPr>
          <w:rFonts w:ascii="Arial" w:hAnsi="Arial" w:cs="Arial"/>
          <w:color w:val="auto"/>
          <w:lang w:val="sr-Cyrl-CS"/>
        </w:rPr>
        <w:t>1.1.6. – 13/2019</w:t>
      </w:r>
      <w:r>
        <w:rPr>
          <w:rFonts w:ascii="Arial" w:hAnsi="Arial" w:cs="Arial"/>
          <w:color w:val="auto"/>
          <w:lang w:val="sr-Cyrl-CS"/>
        </w:rPr>
        <w:t>.</w:t>
      </w:r>
    </w:p>
    <w:p w:rsidR="008142D3" w:rsidRPr="009F4273" w:rsidRDefault="008142D3" w:rsidP="008142D3">
      <w:pPr>
        <w:jc w:val="both"/>
        <w:rPr>
          <w:rFonts w:ascii="Arial" w:hAnsi="Arial" w:cs="Arial"/>
          <w:color w:val="auto"/>
          <w:lang w:val="ru-RU"/>
        </w:rPr>
      </w:pPr>
    </w:p>
    <w:p w:rsidR="008142D3" w:rsidRPr="009F4273" w:rsidRDefault="008142D3" w:rsidP="008142D3">
      <w:pPr>
        <w:jc w:val="both"/>
        <w:rPr>
          <w:i/>
          <w:color w:val="auto"/>
        </w:rPr>
      </w:pPr>
      <w:r w:rsidRPr="009F4273">
        <w:rPr>
          <w:rFonts w:ascii="Arial" w:hAnsi="Arial" w:cs="Arial"/>
          <w:color w:val="auto"/>
          <w:lang w:val="ru-RU"/>
        </w:rPr>
        <w:t>Ознака и назив из општег речника набавке: 18110000</w:t>
      </w: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Cs/>
          <w:color w:val="auto"/>
          <w:lang w:val="sr-Cyrl-CS"/>
        </w:rPr>
      </w:pPr>
    </w:p>
    <w:p w:rsidR="008142D3" w:rsidRPr="009F4273" w:rsidRDefault="008142D3" w:rsidP="008142D3">
      <w:pPr>
        <w:jc w:val="both"/>
        <w:rPr>
          <w:rFonts w:ascii="Arial" w:hAnsi="Arial" w:cs="Arial"/>
          <w:i/>
          <w:iCs/>
          <w:color w:val="auto"/>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8142D3" w:rsidRPr="009F4273" w:rsidRDefault="008142D3" w:rsidP="008142D3">
      <w:pPr>
        <w:rPr>
          <w:rFonts w:ascii="Arial" w:hAnsi="Arial" w:cs="Arial"/>
          <w:b/>
          <w:bCs/>
          <w:i/>
          <w:iCs/>
          <w:color w:val="auto"/>
        </w:rPr>
      </w:pPr>
    </w:p>
    <w:p w:rsidR="008142D3" w:rsidRPr="009F4273" w:rsidRDefault="008142D3" w:rsidP="008142D3">
      <w:pPr>
        <w:jc w:val="both"/>
        <w:rPr>
          <w:rFonts w:ascii="Arial" w:hAnsi="Arial" w:cs="Arial"/>
          <w:i/>
          <w:iCs/>
          <w:color w:val="auto"/>
          <w:lang w:val="sr-Cyrl-CS"/>
        </w:rPr>
      </w:pPr>
    </w:p>
    <w:p w:rsidR="008142D3" w:rsidRPr="009F4273" w:rsidRDefault="008142D3" w:rsidP="008142D3">
      <w:pPr>
        <w:jc w:val="both"/>
        <w:rPr>
          <w:rFonts w:ascii="Arial" w:hAnsi="Arial" w:cs="Arial"/>
          <w:color w:val="auto"/>
          <w:lang w:val="sr-Cyrl-CS"/>
        </w:rPr>
      </w:pPr>
      <w:r w:rsidRPr="009F4273">
        <w:rPr>
          <w:rFonts w:ascii="Arial" w:hAnsi="Arial" w:cs="Arial"/>
          <w:iCs/>
          <w:color w:val="auto"/>
          <w:lang w:val="sr-Cyrl-CS"/>
        </w:rPr>
        <w:t xml:space="preserve">Јавном набавком мале вредности </w:t>
      </w:r>
      <w:r w:rsidRPr="009F4273">
        <w:rPr>
          <w:rFonts w:ascii="Arial" w:hAnsi="Arial" w:cs="Arial"/>
          <w:color w:val="auto"/>
          <w:lang w:val="sr-Cyrl-CS"/>
        </w:rPr>
        <w:t>добара-ХТЗ опреме:</w:t>
      </w:r>
    </w:p>
    <w:p w:rsidR="008142D3" w:rsidRDefault="008142D3" w:rsidP="008142D3">
      <w:pPr>
        <w:rPr>
          <w:color w:val="auto"/>
        </w:rPr>
      </w:pPr>
    </w:p>
    <w:p w:rsidR="008142D3" w:rsidRPr="005C7C1D" w:rsidRDefault="008142D3" w:rsidP="008142D3">
      <w:pPr>
        <w:rPr>
          <w:color w:val="auto"/>
        </w:rPr>
      </w:pPr>
    </w:p>
    <w:p w:rsidR="008142D3" w:rsidRPr="009F4273" w:rsidRDefault="008142D3" w:rsidP="008142D3">
      <w:pPr>
        <w:rPr>
          <w:color w:val="auto"/>
        </w:rPr>
      </w:pPr>
      <w:r w:rsidRPr="009F4273">
        <w:rPr>
          <w:color w:val="auto"/>
        </w:rPr>
        <w:t>1.ПАМУ</w:t>
      </w:r>
      <w:r w:rsidRPr="009F4273">
        <w:rPr>
          <w:color w:val="auto"/>
          <w:lang w:val="sr-Cyrl-CS"/>
        </w:rPr>
        <w:t>Ч</w:t>
      </w:r>
      <w:r w:rsidRPr="009F4273">
        <w:rPr>
          <w:color w:val="auto"/>
        </w:rPr>
        <w:t>НЕ РУКАВИЦЕ СА ПВЦ ГРАНУЛАМА</w:t>
      </w:r>
    </w:p>
    <w:p w:rsidR="008142D3" w:rsidRPr="009F4273" w:rsidRDefault="008142D3" w:rsidP="008142D3">
      <w:pPr>
        <w:rPr>
          <w:color w:val="auto"/>
        </w:rPr>
      </w:pPr>
      <w:r w:rsidRPr="009F4273">
        <w:rPr>
          <w:color w:val="auto"/>
        </w:rPr>
        <w:t>Паму</w:t>
      </w:r>
      <w:r w:rsidRPr="009F4273">
        <w:rPr>
          <w:color w:val="auto"/>
          <w:lang w:val="sr-Cyrl-CS"/>
        </w:rPr>
        <w:t>ч</w:t>
      </w:r>
      <w:r w:rsidRPr="009F4273">
        <w:rPr>
          <w:color w:val="auto"/>
        </w:rPr>
        <w:t>не рукавице са ПВЦ гранул</w:t>
      </w:r>
      <w:r w:rsidRPr="009F4273">
        <w:rPr>
          <w:color w:val="auto"/>
          <w:lang w:val="sr-Cyrl-CS"/>
        </w:rPr>
        <w:t>а</w:t>
      </w:r>
      <w:r w:rsidRPr="009F4273">
        <w:rPr>
          <w:color w:val="auto"/>
        </w:rPr>
        <w:t>ма треба да буду израђене од основног материјала 100% памук са плетеном манзетном.</w:t>
      </w:r>
    </w:p>
    <w:p w:rsidR="008142D3" w:rsidRPr="009F4273" w:rsidRDefault="008142D3" w:rsidP="008142D3">
      <w:pPr>
        <w:rPr>
          <w:color w:val="auto"/>
        </w:rPr>
      </w:pPr>
      <w:r w:rsidRPr="009F4273">
        <w:rPr>
          <w:color w:val="auto"/>
        </w:rPr>
        <w:t xml:space="preserve">Рукавица мора да поседује CE знак </w:t>
      </w:r>
      <w:r w:rsidRPr="009F4273">
        <w:rPr>
          <w:color w:val="auto"/>
          <w:lang w:val="sr-Cyrl-CS"/>
        </w:rPr>
        <w:t>и</w:t>
      </w:r>
      <w:r w:rsidRPr="009F4273">
        <w:rPr>
          <w:color w:val="auto"/>
        </w:rPr>
        <w:t xml:space="preserve"> да задовољава стандард ЕН 388 И стандард ЕН420</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-Изјаву о усагла</w:t>
      </w:r>
      <w:r w:rsidRPr="009F4273">
        <w:rPr>
          <w:color w:val="auto"/>
          <w:lang w:val="sr-Cyrl-CS"/>
        </w:rPr>
        <w:t>ш</w:t>
      </w:r>
      <w:r w:rsidRPr="009F4273">
        <w:rPr>
          <w:color w:val="auto"/>
        </w:rPr>
        <w:t>ености</w:t>
      </w:r>
    </w:p>
    <w:p w:rsidR="008142D3" w:rsidRPr="009F4273" w:rsidRDefault="008142D3" w:rsidP="008142D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r w:rsidRPr="009F4273">
        <w:rPr>
          <w:color w:val="auto"/>
        </w:rPr>
        <w:t>2.ЗА</w:t>
      </w:r>
      <w:r w:rsidRPr="009F4273">
        <w:rPr>
          <w:color w:val="auto"/>
          <w:lang w:val="sr-Cyrl-CS"/>
        </w:rPr>
        <w:t>Ш</w:t>
      </w:r>
      <w:r w:rsidRPr="009F4273">
        <w:rPr>
          <w:color w:val="auto"/>
        </w:rPr>
        <w:t>ТИТНЕ РУКАВИЦЕ СА ПОЈА</w:t>
      </w:r>
      <w:r w:rsidRPr="009F4273">
        <w:rPr>
          <w:color w:val="auto"/>
          <w:lang w:val="sr-Cyrl-CS"/>
        </w:rPr>
        <w:t>Ч</w:t>
      </w:r>
      <w:r w:rsidRPr="009F4273">
        <w:rPr>
          <w:color w:val="auto"/>
        </w:rPr>
        <w:t>АЊЕМ ОД ПРИРОДНЕ ГУМЕ</w:t>
      </w:r>
    </w:p>
    <w:p w:rsidR="008142D3" w:rsidRPr="009F4273" w:rsidRDefault="008142D3" w:rsidP="008142D3">
      <w:pPr>
        <w:rPr>
          <w:color w:val="auto"/>
        </w:rPr>
      </w:pPr>
      <w:r w:rsidRPr="009F4273">
        <w:rPr>
          <w:color w:val="auto"/>
        </w:rPr>
        <w:t>Рукавице треба да буду израђене на полиестерској  подлози са еласти</w:t>
      </w:r>
      <w:r w:rsidRPr="009F4273">
        <w:rPr>
          <w:color w:val="auto"/>
          <w:lang w:val="sr-Cyrl-CS"/>
        </w:rPr>
        <w:t>ч</w:t>
      </w:r>
      <w:r w:rsidRPr="009F4273">
        <w:rPr>
          <w:color w:val="auto"/>
        </w:rPr>
        <w:t>ним рендером , пресву</w:t>
      </w:r>
      <w:r w:rsidRPr="009F4273">
        <w:rPr>
          <w:color w:val="auto"/>
          <w:lang w:val="sr-Cyrl-CS"/>
        </w:rPr>
        <w:t>ч</w:t>
      </w:r>
      <w:r w:rsidRPr="009F4273">
        <w:rPr>
          <w:color w:val="auto"/>
        </w:rPr>
        <w:t>ене латекс премазом.</w:t>
      </w:r>
    </w:p>
    <w:p w:rsidR="008142D3" w:rsidRPr="009F4273" w:rsidRDefault="008142D3" w:rsidP="008142D3">
      <w:pPr>
        <w:rPr>
          <w:color w:val="auto"/>
        </w:rPr>
      </w:pPr>
      <w:r w:rsidRPr="009F4273">
        <w:rPr>
          <w:color w:val="auto"/>
        </w:rPr>
        <w:t>Надланица прозра</w:t>
      </w:r>
      <w:r w:rsidRPr="009F4273">
        <w:rPr>
          <w:color w:val="auto"/>
          <w:lang w:val="sr-Cyrl-CS"/>
        </w:rPr>
        <w:t>ч</w:t>
      </w:r>
      <w:r w:rsidRPr="009F4273">
        <w:rPr>
          <w:color w:val="auto"/>
        </w:rPr>
        <w:t>на.</w:t>
      </w:r>
    </w:p>
    <w:p w:rsidR="008142D3" w:rsidRPr="009F4273" w:rsidRDefault="008142D3" w:rsidP="008142D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 xml:space="preserve">тите СРПС ЕН 388 : 2010 </w:t>
      </w:r>
      <w:r w:rsidRPr="009F4273">
        <w:rPr>
          <w:color w:val="auto"/>
          <w:lang w:val="sr-Cyrl-CS"/>
        </w:rPr>
        <w:t>и</w:t>
      </w:r>
      <w:r w:rsidRPr="009F4273">
        <w:rPr>
          <w:color w:val="auto"/>
        </w:rPr>
        <w:t xml:space="preserve"> СРПС ЕН 420 : 2010</w:t>
      </w:r>
    </w:p>
    <w:p w:rsidR="008142D3" w:rsidRPr="009F4273" w:rsidRDefault="008142D3" w:rsidP="008142D3">
      <w:pPr>
        <w:rPr>
          <w:color w:val="auto"/>
        </w:rPr>
      </w:pPr>
      <w:r w:rsidRPr="009F4273">
        <w:rPr>
          <w:color w:val="auto"/>
        </w:rPr>
        <w:t>Ниво за</w:t>
      </w:r>
      <w:r w:rsidRPr="009F4273">
        <w:rPr>
          <w:color w:val="auto"/>
          <w:lang w:val="sr-Cyrl-CS"/>
        </w:rPr>
        <w:t>ш</w:t>
      </w:r>
      <w:r w:rsidRPr="009F4273">
        <w:rPr>
          <w:color w:val="auto"/>
        </w:rPr>
        <w:t>тите 3131</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-Сертификат о прегледу типа</w:t>
      </w:r>
    </w:p>
    <w:p w:rsidR="008142D3" w:rsidRPr="009F4273" w:rsidRDefault="008142D3" w:rsidP="008142D3">
      <w:pPr>
        <w:rPr>
          <w:color w:val="auto"/>
        </w:rPr>
      </w:pPr>
      <w:r w:rsidRPr="009F4273">
        <w:rPr>
          <w:color w:val="auto"/>
        </w:rPr>
        <w:t>-Изјаву о усагла</w:t>
      </w:r>
      <w:r w:rsidRPr="009F4273">
        <w:rPr>
          <w:color w:val="auto"/>
          <w:lang w:val="sr-Cyrl-CS"/>
        </w:rPr>
        <w:t>ш</w:t>
      </w:r>
      <w:r w:rsidRPr="009F4273">
        <w:rPr>
          <w:color w:val="auto"/>
        </w:rPr>
        <w:t>ености</w:t>
      </w:r>
    </w:p>
    <w:p w:rsidR="008142D3" w:rsidRPr="009F4273" w:rsidRDefault="008142D3" w:rsidP="008142D3">
      <w:pPr>
        <w:rPr>
          <w:color w:val="auto"/>
        </w:rPr>
      </w:pPr>
      <w:r w:rsidRPr="009F4273">
        <w:rPr>
          <w:color w:val="auto"/>
        </w:rPr>
        <w:t xml:space="preserve">-Упутство за употребу </w:t>
      </w:r>
      <w:r w:rsidRPr="009F4273">
        <w:rPr>
          <w:color w:val="auto"/>
          <w:lang w:val="sr-Cyrl-CS"/>
        </w:rPr>
        <w:t>и</w:t>
      </w:r>
      <w:r w:rsidRPr="009F4273">
        <w:rPr>
          <w:color w:val="auto"/>
        </w:rPr>
        <w:t xml:space="preserve"> одр</w:t>
      </w:r>
      <w:r w:rsidRPr="009F4273">
        <w:rPr>
          <w:color w:val="auto"/>
          <w:lang w:val="sr-Cyrl-CS"/>
        </w:rPr>
        <w:t>ж</w:t>
      </w:r>
      <w:r w:rsidRPr="009F4273">
        <w:rPr>
          <w:color w:val="auto"/>
        </w:rPr>
        <w:t>авање.</w:t>
      </w:r>
    </w:p>
    <w:p w:rsidR="008142D3" w:rsidRPr="009F4273" w:rsidRDefault="008142D3" w:rsidP="008142D3">
      <w:pPr>
        <w:rPr>
          <w:color w:val="auto"/>
        </w:rPr>
      </w:pPr>
    </w:p>
    <w:p w:rsidR="008142D3" w:rsidRPr="009F4273" w:rsidRDefault="008142D3" w:rsidP="008142D3">
      <w:pPr>
        <w:rPr>
          <w:color w:val="auto"/>
          <w:lang w:val="sr-Cyrl-CS"/>
        </w:rPr>
      </w:pPr>
    </w:p>
    <w:p w:rsidR="008142D3" w:rsidRPr="009F4273" w:rsidRDefault="008142D3" w:rsidP="008142D3">
      <w:pPr>
        <w:rPr>
          <w:color w:val="auto"/>
        </w:rPr>
      </w:pPr>
    </w:p>
    <w:p w:rsidR="008142D3" w:rsidRPr="009F4273" w:rsidRDefault="008142D3" w:rsidP="008142D3">
      <w:pPr>
        <w:rPr>
          <w:color w:val="auto"/>
        </w:rPr>
      </w:pPr>
      <w:r w:rsidRPr="009F4273">
        <w:rPr>
          <w:color w:val="auto"/>
        </w:rPr>
        <w:t>3.ЗА</w:t>
      </w:r>
      <w:r w:rsidRPr="009F4273">
        <w:rPr>
          <w:color w:val="auto"/>
          <w:lang w:val="sr-Cyrl-CS"/>
        </w:rPr>
        <w:t>Ш</w:t>
      </w:r>
      <w:r w:rsidRPr="009F4273">
        <w:rPr>
          <w:color w:val="auto"/>
        </w:rPr>
        <w:t>ТИТНЕ РУКАВИЦЕ КО</w:t>
      </w:r>
      <w:r w:rsidRPr="009F4273">
        <w:rPr>
          <w:color w:val="auto"/>
          <w:lang w:val="sr-Cyrl-CS"/>
        </w:rPr>
        <w:t>Ж</w:t>
      </w:r>
      <w:r w:rsidRPr="009F4273">
        <w:rPr>
          <w:color w:val="auto"/>
        </w:rPr>
        <w:t>НЕ</w:t>
      </w:r>
    </w:p>
    <w:p w:rsidR="008142D3" w:rsidRPr="009F4273" w:rsidRDefault="008142D3" w:rsidP="008142D3">
      <w:pPr>
        <w:rPr>
          <w:color w:val="auto"/>
        </w:rPr>
      </w:pPr>
      <w:r w:rsidRPr="009F4273">
        <w:rPr>
          <w:color w:val="auto"/>
        </w:rPr>
        <w:t>Рукавице произведене од говеђе коже са обе стране.</w:t>
      </w:r>
    </w:p>
    <w:p w:rsidR="008142D3" w:rsidRPr="009F4273" w:rsidRDefault="008142D3" w:rsidP="008142D3">
      <w:pPr>
        <w:rPr>
          <w:color w:val="auto"/>
        </w:rPr>
      </w:pPr>
      <w:r w:rsidRPr="009F4273">
        <w:rPr>
          <w:color w:val="auto"/>
        </w:rPr>
        <w:t>У унутра</w:t>
      </w:r>
      <w:r w:rsidRPr="009F4273">
        <w:rPr>
          <w:color w:val="auto"/>
          <w:lang w:val="sr-Cyrl-CS"/>
        </w:rPr>
        <w:t>ш</w:t>
      </w:r>
      <w:r w:rsidRPr="009F4273">
        <w:rPr>
          <w:color w:val="auto"/>
        </w:rPr>
        <w:t>њем делу имају паму</w:t>
      </w:r>
      <w:r w:rsidRPr="009F4273">
        <w:rPr>
          <w:color w:val="auto"/>
          <w:lang w:val="sr-Cyrl-CS"/>
        </w:rPr>
        <w:t>ч</w:t>
      </w:r>
      <w:r w:rsidRPr="009F4273">
        <w:rPr>
          <w:color w:val="auto"/>
        </w:rPr>
        <w:t>ну поставу за упијање зноја која уједно пове</w:t>
      </w:r>
      <w:r w:rsidRPr="009F4273">
        <w:rPr>
          <w:color w:val="auto"/>
          <w:lang w:val="sr-Cyrl-CS"/>
        </w:rPr>
        <w:t>ћ</w:t>
      </w:r>
      <w:r w:rsidRPr="009F4273">
        <w:rPr>
          <w:color w:val="auto"/>
        </w:rPr>
        <w:t xml:space="preserve">ава </w:t>
      </w:r>
      <w:r w:rsidRPr="009F4273">
        <w:rPr>
          <w:color w:val="auto"/>
          <w:lang w:val="sr-Cyrl-CS"/>
        </w:rPr>
        <w:t xml:space="preserve">и </w:t>
      </w:r>
      <w:r w:rsidRPr="009F4273">
        <w:rPr>
          <w:color w:val="auto"/>
        </w:rPr>
        <w:t>комфор рукавице приликом кори</w:t>
      </w:r>
      <w:r w:rsidRPr="009F4273">
        <w:rPr>
          <w:color w:val="auto"/>
          <w:lang w:val="sr-Cyrl-CS"/>
        </w:rPr>
        <w:t>шћ</w:t>
      </w:r>
      <w:r w:rsidRPr="009F4273">
        <w:rPr>
          <w:color w:val="auto"/>
        </w:rPr>
        <w:t>ења.</w:t>
      </w:r>
    </w:p>
    <w:p w:rsidR="008142D3" w:rsidRPr="009F4273" w:rsidRDefault="008142D3" w:rsidP="008142D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388 : 2010</w:t>
      </w:r>
    </w:p>
    <w:p w:rsidR="008142D3" w:rsidRPr="009F4273" w:rsidRDefault="008142D3" w:rsidP="008142D3">
      <w:pPr>
        <w:rPr>
          <w:color w:val="auto"/>
        </w:rPr>
      </w:pPr>
      <w:r w:rsidRPr="009F4273">
        <w:rPr>
          <w:color w:val="auto"/>
        </w:rPr>
        <w:t>Ниво за</w:t>
      </w:r>
      <w:r w:rsidRPr="009F4273">
        <w:rPr>
          <w:color w:val="auto"/>
          <w:lang w:val="sr-Cyrl-CS"/>
        </w:rPr>
        <w:t>ш</w:t>
      </w:r>
      <w:r w:rsidRPr="009F4273">
        <w:rPr>
          <w:color w:val="auto"/>
        </w:rPr>
        <w:t>тите 2121</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r w:rsidRPr="009F4273">
        <w:rPr>
          <w:color w:val="auto"/>
        </w:rPr>
        <w:t>4.РУКАВИЦЕ ЗА ЗА</w:t>
      </w:r>
      <w:r w:rsidRPr="009F4273">
        <w:rPr>
          <w:color w:val="auto"/>
          <w:lang w:val="sr-Cyrl-CS"/>
        </w:rPr>
        <w:t>Ш</w:t>
      </w:r>
      <w:r w:rsidRPr="009F4273">
        <w:rPr>
          <w:color w:val="auto"/>
        </w:rPr>
        <w:t>ТИТУ ОД ХЛАДНО</w:t>
      </w:r>
      <w:r w:rsidRPr="009F4273">
        <w:rPr>
          <w:color w:val="auto"/>
          <w:lang w:val="sr-Cyrl-CS"/>
        </w:rPr>
        <w:t>Ћ</w:t>
      </w:r>
      <w:r w:rsidRPr="009F4273">
        <w:rPr>
          <w:color w:val="auto"/>
        </w:rPr>
        <w:t>Е ‘’ЗИМСКЕ РУКАВИЦЕ”</w:t>
      </w:r>
    </w:p>
    <w:p w:rsidR="008142D3" w:rsidRPr="009F4273" w:rsidRDefault="008142D3" w:rsidP="008142D3">
      <w:pPr>
        <w:rPr>
          <w:color w:val="auto"/>
        </w:rPr>
      </w:pPr>
      <w:r w:rsidRPr="009F4273">
        <w:rPr>
          <w:color w:val="auto"/>
        </w:rPr>
        <w:t>Рукавице треба да буду израђене на подлози од плетеног материјала,без</w:t>
      </w:r>
      <w:r w:rsidRPr="009F4273">
        <w:rPr>
          <w:color w:val="auto"/>
          <w:lang w:val="sr-Cyrl-CS"/>
        </w:rPr>
        <w:t>ш</w:t>
      </w:r>
      <w:r w:rsidRPr="009F4273">
        <w:rPr>
          <w:color w:val="auto"/>
        </w:rPr>
        <w:t>авно израђене , да се завр</w:t>
      </w:r>
      <w:r w:rsidRPr="009F4273">
        <w:rPr>
          <w:color w:val="auto"/>
          <w:lang w:val="sr-Cyrl-CS"/>
        </w:rPr>
        <w:t>ш</w:t>
      </w:r>
      <w:r w:rsidRPr="009F4273">
        <w:rPr>
          <w:color w:val="auto"/>
        </w:rPr>
        <w:t>авају рендером,премазане са латексом на спољној страни.</w:t>
      </w:r>
    </w:p>
    <w:p w:rsidR="008142D3" w:rsidRPr="009F4273" w:rsidRDefault="008142D3" w:rsidP="008142D3">
      <w:pPr>
        <w:rPr>
          <w:color w:val="auto"/>
        </w:rPr>
      </w:pPr>
      <w:r w:rsidRPr="009F4273">
        <w:rPr>
          <w:color w:val="auto"/>
        </w:rPr>
        <w:t>Рукавица израђена са одвојених пет прстију</w:t>
      </w:r>
    </w:p>
    <w:p w:rsidR="008142D3" w:rsidRPr="009F4273" w:rsidRDefault="008142D3" w:rsidP="008142D3">
      <w:pPr>
        <w:rPr>
          <w:color w:val="auto"/>
        </w:rPr>
      </w:pPr>
      <w:r w:rsidRPr="009F4273">
        <w:rPr>
          <w:color w:val="auto"/>
        </w:rPr>
        <w:t>Рукавица треба да задовољава степен за</w:t>
      </w:r>
      <w:r w:rsidRPr="009F4273">
        <w:rPr>
          <w:color w:val="auto"/>
          <w:lang w:val="sr-Cyrl-CS"/>
        </w:rPr>
        <w:t>ш</w:t>
      </w:r>
      <w:r w:rsidRPr="009F4273">
        <w:rPr>
          <w:color w:val="auto"/>
        </w:rPr>
        <w:t>тите СРПС ЕН 38 : 2010 И СРПС ЕН 511</w:t>
      </w:r>
    </w:p>
    <w:p w:rsidR="008142D3" w:rsidRPr="009F4273" w:rsidRDefault="008142D3" w:rsidP="008142D3">
      <w:pPr>
        <w:rPr>
          <w:color w:val="auto"/>
        </w:rPr>
      </w:pPr>
      <w:r w:rsidRPr="009F4273">
        <w:rPr>
          <w:color w:val="auto"/>
        </w:rPr>
        <w:t>Ниво за</w:t>
      </w:r>
      <w:r w:rsidRPr="009F4273">
        <w:rPr>
          <w:color w:val="auto"/>
          <w:lang w:val="sr-Cyrl-CS"/>
        </w:rPr>
        <w:t>ш</w:t>
      </w:r>
      <w:r w:rsidRPr="009F4273">
        <w:rPr>
          <w:color w:val="auto"/>
        </w:rPr>
        <w:t>тите 2241</w:t>
      </w:r>
    </w:p>
    <w:p w:rsidR="008142D3" w:rsidRPr="009F4273" w:rsidRDefault="008142D3" w:rsidP="008142D3">
      <w:pPr>
        <w:pStyle w:val="1tekst"/>
        <w:jc w:val="left"/>
        <w:rPr>
          <w:b/>
          <w:sz w:val="24"/>
          <w:szCs w:val="24"/>
        </w:rPr>
      </w:pPr>
    </w:p>
    <w:p w:rsidR="008142D3" w:rsidRDefault="008142D3" w:rsidP="008142D3">
      <w:pPr>
        <w:pStyle w:val="1tekst"/>
        <w:jc w:val="left"/>
        <w:rPr>
          <w:b/>
          <w:sz w:val="24"/>
          <w:szCs w:val="24"/>
        </w:rPr>
      </w:pPr>
    </w:p>
    <w:p w:rsidR="00B90B31" w:rsidRDefault="00B90B31" w:rsidP="008142D3">
      <w:pPr>
        <w:pStyle w:val="1tekst"/>
        <w:jc w:val="left"/>
        <w:rPr>
          <w:b/>
          <w:sz w:val="24"/>
          <w:szCs w:val="24"/>
        </w:rPr>
      </w:pPr>
    </w:p>
    <w:p w:rsidR="00B90B31" w:rsidRDefault="00B90B31" w:rsidP="008142D3">
      <w:pPr>
        <w:pStyle w:val="1tekst"/>
        <w:jc w:val="left"/>
        <w:rPr>
          <w:b/>
          <w:sz w:val="24"/>
          <w:szCs w:val="24"/>
        </w:rPr>
      </w:pPr>
    </w:p>
    <w:p w:rsidR="00B90B31" w:rsidRPr="002C0D0C" w:rsidRDefault="00B90B31" w:rsidP="008142D3">
      <w:pPr>
        <w:pStyle w:val="1tekst"/>
        <w:jc w:val="left"/>
        <w:rPr>
          <w:b/>
          <w:sz w:val="24"/>
          <w:szCs w:val="24"/>
        </w:rPr>
      </w:pPr>
    </w:p>
    <w:p w:rsidR="008142D3" w:rsidRPr="002C0D0C" w:rsidRDefault="008142D3" w:rsidP="008142D3">
      <w:pPr>
        <w:rPr>
          <w:color w:val="auto"/>
        </w:rPr>
      </w:pPr>
      <w:r w:rsidRPr="002C0D0C">
        <w:rPr>
          <w:color w:val="auto"/>
        </w:rPr>
        <w:t xml:space="preserve">5.ХТЗ РАДНО ОДЕЛО </w:t>
      </w:r>
      <w:r w:rsidR="001E290C" w:rsidRPr="002C0D0C">
        <w:rPr>
          <w:color w:val="auto"/>
        </w:rPr>
        <w:t>ПАНТАЛОНЕ</w:t>
      </w:r>
    </w:p>
    <w:p w:rsidR="00176DAE" w:rsidRPr="002C0D0C" w:rsidRDefault="00176DAE" w:rsidP="008142D3">
      <w:pPr>
        <w:rPr>
          <w:color w:val="auto"/>
        </w:rPr>
      </w:pPr>
    </w:p>
    <w:p w:rsidR="001E290C" w:rsidRPr="002C0D0C" w:rsidRDefault="001E290C" w:rsidP="008142D3">
      <w:pPr>
        <w:rPr>
          <w:color w:val="auto"/>
        </w:rPr>
      </w:pPr>
      <w:r w:rsidRPr="002C0D0C">
        <w:rPr>
          <w:color w:val="auto"/>
        </w:rPr>
        <w:t>НОВО:</w:t>
      </w:r>
    </w:p>
    <w:p w:rsidR="00176DAE" w:rsidRPr="002C0D0C" w:rsidRDefault="005574F4" w:rsidP="008142D3">
      <w:pPr>
        <w:rPr>
          <w:color w:val="auto"/>
        </w:rPr>
      </w:pPr>
      <w:r w:rsidRPr="002C0D0C">
        <w:rPr>
          <w:color w:val="auto"/>
        </w:rPr>
        <w:t xml:space="preserve"> </w:t>
      </w:r>
      <w:r w:rsidR="001E290C" w:rsidRPr="002C0D0C">
        <w:rPr>
          <w:color w:val="auto"/>
        </w:rPr>
        <w:t>Материјал : 245 гр/м2   60% памук, 40% полиестер дизајниран за изузетну удобност  и практичност.</w:t>
      </w:r>
    </w:p>
    <w:p w:rsidR="00F32DE2" w:rsidRPr="002C0D0C" w:rsidRDefault="00F32DE2" w:rsidP="008142D3">
      <w:pPr>
        <w:rPr>
          <w:color w:val="auto"/>
        </w:rPr>
      </w:pPr>
    </w:p>
    <w:p w:rsidR="00F32DE2" w:rsidRPr="002C0D0C" w:rsidRDefault="00EC0271" w:rsidP="008142D3">
      <w:pPr>
        <w:rPr>
          <w:color w:val="auto"/>
        </w:rPr>
      </w:pPr>
      <w:r w:rsidRPr="002C0D0C">
        <w:rPr>
          <w:color w:val="auto"/>
        </w:rPr>
        <w:t>-висок садржај памука за изврсну удобност</w:t>
      </w:r>
    </w:p>
    <w:p w:rsidR="00EC0271" w:rsidRPr="002C0D0C" w:rsidRDefault="00EC0271" w:rsidP="008142D3">
      <w:pPr>
        <w:rPr>
          <w:color w:val="auto"/>
        </w:rPr>
      </w:pPr>
      <w:r w:rsidRPr="002C0D0C">
        <w:rPr>
          <w:color w:val="auto"/>
        </w:rPr>
        <w:t>-материјал са  UPF 50+ оценом блокира  98% UV зрака</w:t>
      </w:r>
    </w:p>
    <w:p w:rsidR="00EC0271" w:rsidRPr="002C0D0C" w:rsidRDefault="00EC0271" w:rsidP="008142D3">
      <w:pPr>
        <w:rPr>
          <w:color w:val="auto"/>
        </w:rPr>
      </w:pPr>
      <w:r w:rsidRPr="002C0D0C">
        <w:rPr>
          <w:color w:val="auto"/>
        </w:rPr>
        <w:t>-9 џепова за обимно складиштење</w:t>
      </w:r>
    </w:p>
    <w:p w:rsidR="00EC0271" w:rsidRPr="002C0D0C" w:rsidRDefault="00EC0271" w:rsidP="008142D3">
      <w:pPr>
        <w:rPr>
          <w:color w:val="auto"/>
        </w:rPr>
      </w:pPr>
      <w:r w:rsidRPr="002C0D0C">
        <w:rPr>
          <w:color w:val="auto"/>
        </w:rPr>
        <w:t>-подесиви поруб са чичак траком</w:t>
      </w:r>
    </w:p>
    <w:p w:rsidR="00EC0271" w:rsidRPr="002C0D0C" w:rsidRDefault="00EC0271" w:rsidP="008142D3">
      <w:pPr>
        <w:rPr>
          <w:color w:val="auto"/>
        </w:rPr>
      </w:pPr>
      <w:r w:rsidRPr="002C0D0C">
        <w:rPr>
          <w:color w:val="auto"/>
        </w:rPr>
        <w:t>-Д прстен на струку за кључеве и легитимације</w:t>
      </w:r>
    </w:p>
    <w:p w:rsidR="00EC0271" w:rsidRPr="002C0D0C" w:rsidRDefault="00EC0271" w:rsidP="008142D3">
      <w:pPr>
        <w:rPr>
          <w:color w:val="auto"/>
        </w:rPr>
      </w:pPr>
      <w:r w:rsidRPr="002C0D0C">
        <w:rPr>
          <w:color w:val="auto"/>
        </w:rPr>
        <w:t>-два нашивена џепа позади</w:t>
      </w:r>
    </w:p>
    <w:p w:rsidR="00EC0271" w:rsidRPr="002C0D0C" w:rsidRDefault="00160D55" w:rsidP="008142D3">
      <w:pPr>
        <w:rPr>
          <w:color w:val="auto"/>
        </w:rPr>
      </w:pPr>
      <w:r w:rsidRPr="002C0D0C">
        <w:rPr>
          <w:color w:val="auto"/>
        </w:rPr>
        <w:t>-двоструко прошивени шавови за додатну издржљивост</w:t>
      </w:r>
    </w:p>
    <w:p w:rsidR="00A21F38" w:rsidRPr="002C0D0C" w:rsidRDefault="00A21F38" w:rsidP="00A21F38">
      <w:pPr>
        <w:rPr>
          <w:color w:val="auto"/>
        </w:rPr>
      </w:pPr>
      <w:r w:rsidRPr="002C0D0C">
        <w:rPr>
          <w:color w:val="auto"/>
        </w:rPr>
        <w:t>На панталонама мали лого ЈКП СОПОТ у белој боји, на џепу који се налази на горњем делу панталона.(централно на пластрону)</w:t>
      </w:r>
    </w:p>
    <w:p w:rsidR="00A21F38" w:rsidRPr="002C0D0C" w:rsidRDefault="00A21F38" w:rsidP="00A21F38">
      <w:pPr>
        <w:rPr>
          <w:color w:val="auto"/>
        </w:rPr>
      </w:pPr>
      <w:r w:rsidRPr="002C0D0C">
        <w:rPr>
          <w:color w:val="auto"/>
        </w:rPr>
        <w:t>Одело мора задовољавати стандард  СРПС ЕН 340</w:t>
      </w:r>
    </w:p>
    <w:p w:rsidR="00A21F38" w:rsidRPr="002C0D0C" w:rsidRDefault="00A21F38" w:rsidP="00A21F38">
      <w:pPr>
        <w:rPr>
          <w:color w:val="auto"/>
        </w:rPr>
      </w:pPr>
    </w:p>
    <w:p w:rsidR="00A21F38" w:rsidRPr="002C0D0C" w:rsidRDefault="00A21F38" w:rsidP="00A21F38">
      <w:pPr>
        <w:rPr>
          <w:color w:val="auto"/>
        </w:rPr>
      </w:pPr>
      <w:r w:rsidRPr="002C0D0C">
        <w:rPr>
          <w:color w:val="auto"/>
        </w:rPr>
        <w:t>Доставити:</w:t>
      </w:r>
    </w:p>
    <w:p w:rsidR="00A21F38" w:rsidRPr="002C0D0C" w:rsidRDefault="00A21F38" w:rsidP="00A21F38">
      <w:pPr>
        <w:rPr>
          <w:color w:val="auto"/>
        </w:rPr>
      </w:pPr>
      <w:r w:rsidRPr="002C0D0C">
        <w:rPr>
          <w:color w:val="auto"/>
        </w:rPr>
        <w:t>-Изве</w:t>
      </w:r>
      <w:r w:rsidRPr="002C0D0C">
        <w:rPr>
          <w:color w:val="auto"/>
          <w:lang w:val="sr-Cyrl-CS"/>
        </w:rPr>
        <w:t>ш</w:t>
      </w:r>
      <w:r w:rsidRPr="002C0D0C">
        <w:rPr>
          <w:color w:val="auto"/>
        </w:rPr>
        <w:t>тај о испитивању материјала</w:t>
      </w:r>
    </w:p>
    <w:p w:rsidR="00A21F38" w:rsidRPr="002C0D0C" w:rsidRDefault="00A21F38" w:rsidP="00A21F38">
      <w:pPr>
        <w:rPr>
          <w:color w:val="auto"/>
        </w:rPr>
      </w:pPr>
      <w:r w:rsidRPr="002C0D0C">
        <w:rPr>
          <w:color w:val="auto"/>
        </w:rPr>
        <w:t>-Декларацију о усагла</w:t>
      </w:r>
      <w:r w:rsidRPr="002C0D0C">
        <w:rPr>
          <w:color w:val="auto"/>
          <w:lang w:val="sr-Cyrl-CS"/>
        </w:rPr>
        <w:t>ш</w:t>
      </w:r>
      <w:r w:rsidRPr="002C0D0C">
        <w:rPr>
          <w:color w:val="auto"/>
        </w:rPr>
        <w:t>ености</w:t>
      </w:r>
    </w:p>
    <w:p w:rsidR="00A21F38" w:rsidRPr="002C0D0C" w:rsidRDefault="00A21F38" w:rsidP="00A21F38">
      <w:pPr>
        <w:rPr>
          <w:color w:val="auto"/>
        </w:rPr>
      </w:pPr>
      <w:r w:rsidRPr="002C0D0C">
        <w:rPr>
          <w:color w:val="auto"/>
        </w:rPr>
        <w:t xml:space="preserve">-Упутство за употребу </w:t>
      </w:r>
      <w:r w:rsidRPr="002C0D0C">
        <w:rPr>
          <w:color w:val="auto"/>
          <w:lang w:val="sr-Cyrl-CS"/>
        </w:rPr>
        <w:t>и</w:t>
      </w:r>
      <w:r w:rsidRPr="002C0D0C">
        <w:rPr>
          <w:color w:val="auto"/>
        </w:rPr>
        <w:t xml:space="preserve"> одр</w:t>
      </w:r>
      <w:r w:rsidRPr="002C0D0C">
        <w:rPr>
          <w:color w:val="auto"/>
          <w:lang w:val="sr-Cyrl-CS"/>
        </w:rPr>
        <w:t>ж</w:t>
      </w:r>
      <w:r w:rsidRPr="002C0D0C">
        <w:rPr>
          <w:color w:val="auto"/>
        </w:rPr>
        <w:t>авање</w:t>
      </w:r>
    </w:p>
    <w:p w:rsidR="00A21F38" w:rsidRPr="002C0D0C" w:rsidRDefault="00A21F38" w:rsidP="008142D3">
      <w:pPr>
        <w:rPr>
          <w:color w:val="auto"/>
        </w:rPr>
      </w:pPr>
    </w:p>
    <w:p w:rsidR="00176DAE" w:rsidRPr="002C0D0C" w:rsidRDefault="00176DAE" w:rsidP="008142D3">
      <w:pPr>
        <w:rPr>
          <w:color w:val="auto"/>
        </w:rPr>
      </w:pPr>
    </w:p>
    <w:p w:rsidR="008142D3" w:rsidRPr="002C0D0C" w:rsidRDefault="008142D3" w:rsidP="008142D3">
      <w:pPr>
        <w:pStyle w:val="1tekst"/>
        <w:jc w:val="left"/>
        <w:rPr>
          <w:b/>
          <w:sz w:val="24"/>
          <w:szCs w:val="24"/>
        </w:rPr>
      </w:pPr>
    </w:p>
    <w:p w:rsidR="008142D3" w:rsidRPr="002C0D0C" w:rsidRDefault="008142D3" w:rsidP="008142D3">
      <w:pPr>
        <w:rPr>
          <w:color w:val="auto"/>
          <w:lang w:val="sr-Cyrl-CS"/>
        </w:rPr>
      </w:pPr>
      <w:r w:rsidRPr="002C0D0C">
        <w:rPr>
          <w:color w:val="auto"/>
          <w:lang w:val="sr-Cyrl-CS"/>
        </w:rPr>
        <w:tab/>
      </w:r>
    </w:p>
    <w:p w:rsidR="008142D3" w:rsidRPr="002C0D0C" w:rsidRDefault="008142D3" w:rsidP="008142D3">
      <w:pPr>
        <w:rPr>
          <w:color w:val="auto"/>
        </w:rPr>
      </w:pPr>
      <w:r w:rsidRPr="002C0D0C">
        <w:rPr>
          <w:color w:val="auto"/>
        </w:rPr>
        <w:t xml:space="preserve">6.ХТЗ РАДНО ОДЕЛО </w:t>
      </w:r>
      <w:r w:rsidR="008D48E7" w:rsidRPr="002C0D0C">
        <w:rPr>
          <w:color w:val="auto"/>
        </w:rPr>
        <w:t>ПАНТАЛОНЕ СА ТРЕГЕРИМА</w:t>
      </w:r>
    </w:p>
    <w:p w:rsidR="008D48E7" w:rsidRPr="002C0D0C" w:rsidRDefault="008D48E7" w:rsidP="008142D3">
      <w:pPr>
        <w:rPr>
          <w:color w:val="auto"/>
        </w:rPr>
      </w:pPr>
    </w:p>
    <w:p w:rsidR="008D48E7" w:rsidRPr="002C0D0C" w:rsidRDefault="008142D3" w:rsidP="008142D3">
      <w:pPr>
        <w:rPr>
          <w:color w:val="auto"/>
        </w:rPr>
      </w:pPr>
      <w:r w:rsidRPr="002C0D0C">
        <w:rPr>
          <w:color w:val="auto"/>
        </w:rPr>
        <w:t xml:space="preserve">Материјал 245 гр/м2, </w:t>
      </w:r>
      <w:r w:rsidR="008D48E7" w:rsidRPr="002C0D0C">
        <w:rPr>
          <w:color w:val="auto"/>
        </w:rPr>
        <w:t>материјал 60% памук, 40% полиестер</w:t>
      </w:r>
    </w:p>
    <w:p w:rsidR="008D48E7" w:rsidRPr="002C0D0C" w:rsidRDefault="008D48E7" w:rsidP="008142D3">
      <w:pPr>
        <w:rPr>
          <w:color w:val="auto"/>
        </w:rPr>
      </w:pPr>
      <w:r w:rsidRPr="002C0D0C">
        <w:rPr>
          <w:color w:val="auto"/>
        </w:rPr>
        <w:t>-висок садржај памука за изврсну удобност</w:t>
      </w:r>
    </w:p>
    <w:p w:rsidR="008D48E7" w:rsidRPr="002C0D0C" w:rsidRDefault="008D48E7" w:rsidP="008142D3">
      <w:pPr>
        <w:rPr>
          <w:color w:val="auto"/>
        </w:rPr>
      </w:pPr>
      <w:r w:rsidRPr="002C0D0C">
        <w:rPr>
          <w:color w:val="auto"/>
        </w:rPr>
        <w:t>-тканина која је одрадила претходно скупљање чиме се постиже постојаност облика</w:t>
      </w:r>
    </w:p>
    <w:p w:rsidR="008D48E7" w:rsidRPr="002C0D0C" w:rsidRDefault="008D48E7" w:rsidP="008142D3">
      <w:pPr>
        <w:rPr>
          <w:color w:val="auto"/>
        </w:rPr>
      </w:pPr>
      <w:r w:rsidRPr="002C0D0C">
        <w:rPr>
          <w:color w:val="auto"/>
        </w:rPr>
        <w:t>-материјал са UPF 50+ оценом блокира  98% UV зрака</w:t>
      </w:r>
    </w:p>
    <w:p w:rsidR="008D48E7" w:rsidRPr="002C0D0C" w:rsidRDefault="008D48E7" w:rsidP="008142D3">
      <w:pPr>
        <w:rPr>
          <w:color w:val="auto"/>
        </w:rPr>
      </w:pPr>
      <w:r w:rsidRPr="002C0D0C">
        <w:rPr>
          <w:color w:val="auto"/>
        </w:rPr>
        <w:t>-10 џепова за обимно складиштење</w:t>
      </w:r>
    </w:p>
    <w:p w:rsidR="008D48E7" w:rsidRPr="002C0D0C" w:rsidRDefault="008D48E7" w:rsidP="008142D3">
      <w:pPr>
        <w:rPr>
          <w:color w:val="auto"/>
        </w:rPr>
      </w:pPr>
      <w:r w:rsidRPr="002C0D0C">
        <w:rPr>
          <w:color w:val="auto"/>
        </w:rPr>
        <w:t>-џеп за мобилни телефон</w:t>
      </w:r>
    </w:p>
    <w:p w:rsidR="008D48E7" w:rsidRPr="002C0D0C" w:rsidRDefault="008D48E7" w:rsidP="008142D3">
      <w:pPr>
        <w:rPr>
          <w:color w:val="auto"/>
        </w:rPr>
      </w:pPr>
      <w:r w:rsidRPr="002C0D0C">
        <w:rPr>
          <w:color w:val="auto"/>
        </w:rPr>
        <w:t>-еластични струк у  пределу леђа за сигурно пристајање</w:t>
      </w:r>
    </w:p>
    <w:p w:rsidR="008D48E7" w:rsidRPr="002C0D0C" w:rsidRDefault="008D48E7" w:rsidP="008142D3">
      <w:pPr>
        <w:rPr>
          <w:color w:val="auto"/>
        </w:rPr>
      </w:pPr>
      <w:r w:rsidRPr="002C0D0C">
        <w:rPr>
          <w:color w:val="auto"/>
        </w:rPr>
        <w:t>-проштепано на свим местима оптерећења</w:t>
      </w:r>
    </w:p>
    <w:p w:rsidR="00490E35" w:rsidRPr="002C0D0C" w:rsidRDefault="008D48E7" w:rsidP="008142D3">
      <w:pPr>
        <w:rPr>
          <w:color w:val="auto"/>
        </w:rPr>
      </w:pPr>
      <w:r w:rsidRPr="002C0D0C">
        <w:rPr>
          <w:color w:val="auto"/>
        </w:rPr>
        <w:t>-два џепа позади</w:t>
      </w:r>
    </w:p>
    <w:p w:rsidR="008142D3" w:rsidRPr="002C0D0C" w:rsidRDefault="008142D3" w:rsidP="008142D3">
      <w:pPr>
        <w:rPr>
          <w:color w:val="auto"/>
        </w:rPr>
      </w:pPr>
    </w:p>
    <w:p w:rsidR="008142D3" w:rsidRPr="002C0D0C" w:rsidRDefault="008142D3" w:rsidP="008142D3">
      <w:pPr>
        <w:rPr>
          <w:color w:val="auto"/>
        </w:rPr>
      </w:pPr>
      <w:r w:rsidRPr="002C0D0C">
        <w:rPr>
          <w:color w:val="auto"/>
          <w:lang w:val="sr-Cyrl-CS"/>
        </w:rPr>
        <w:t>Ш</w:t>
      </w:r>
      <w:r w:rsidRPr="002C0D0C">
        <w:rPr>
          <w:color w:val="auto"/>
        </w:rPr>
        <w:t>тампа ЈКП СОПОТ мали лого  у белој боји.</w:t>
      </w:r>
    </w:p>
    <w:p w:rsidR="008142D3" w:rsidRPr="002C0D0C" w:rsidRDefault="008142D3" w:rsidP="008142D3">
      <w:pPr>
        <w:rPr>
          <w:color w:val="auto"/>
        </w:rPr>
      </w:pPr>
      <w:r w:rsidRPr="002C0D0C">
        <w:rPr>
          <w:color w:val="auto"/>
        </w:rPr>
        <w:t>Одело мора задовољити стандард СРПС ЕН 340</w:t>
      </w:r>
    </w:p>
    <w:p w:rsidR="008142D3" w:rsidRPr="002C0D0C" w:rsidRDefault="008142D3" w:rsidP="008142D3">
      <w:pPr>
        <w:rPr>
          <w:color w:val="auto"/>
        </w:rPr>
      </w:pPr>
      <w:r w:rsidRPr="002C0D0C">
        <w:rPr>
          <w:color w:val="auto"/>
        </w:rPr>
        <w:t>Доставити</w:t>
      </w:r>
    </w:p>
    <w:p w:rsidR="008142D3" w:rsidRPr="002C0D0C" w:rsidRDefault="008142D3" w:rsidP="008142D3">
      <w:pPr>
        <w:rPr>
          <w:color w:val="auto"/>
        </w:rPr>
      </w:pPr>
      <w:r w:rsidRPr="002C0D0C">
        <w:rPr>
          <w:color w:val="auto"/>
        </w:rPr>
        <w:t>-Изве</w:t>
      </w:r>
      <w:r w:rsidRPr="002C0D0C">
        <w:rPr>
          <w:color w:val="auto"/>
          <w:lang w:val="sr-Cyrl-CS"/>
        </w:rPr>
        <w:t>ш</w:t>
      </w:r>
      <w:r w:rsidRPr="002C0D0C">
        <w:rPr>
          <w:color w:val="auto"/>
        </w:rPr>
        <w:t>тај о испитивању материјала</w:t>
      </w:r>
    </w:p>
    <w:p w:rsidR="008142D3" w:rsidRPr="002C0D0C" w:rsidRDefault="008142D3" w:rsidP="008142D3">
      <w:pPr>
        <w:rPr>
          <w:color w:val="auto"/>
        </w:rPr>
      </w:pPr>
      <w:r w:rsidRPr="002C0D0C">
        <w:rPr>
          <w:color w:val="auto"/>
        </w:rPr>
        <w:t>-Декларацију о усагла</w:t>
      </w:r>
      <w:r w:rsidRPr="002C0D0C">
        <w:rPr>
          <w:color w:val="auto"/>
          <w:lang w:val="sr-Cyrl-CS"/>
        </w:rPr>
        <w:t>ш</w:t>
      </w:r>
      <w:r w:rsidRPr="002C0D0C">
        <w:rPr>
          <w:color w:val="auto"/>
        </w:rPr>
        <w:t>ености</w:t>
      </w:r>
    </w:p>
    <w:p w:rsidR="008142D3" w:rsidRPr="002C0D0C" w:rsidRDefault="008142D3" w:rsidP="008142D3">
      <w:pPr>
        <w:rPr>
          <w:color w:val="auto"/>
        </w:rPr>
      </w:pPr>
      <w:r w:rsidRPr="002C0D0C">
        <w:rPr>
          <w:color w:val="auto"/>
        </w:rPr>
        <w:t xml:space="preserve">-Упутство за употребу </w:t>
      </w:r>
      <w:r w:rsidRPr="002C0D0C">
        <w:rPr>
          <w:color w:val="auto"/>
          <w:lang w:val="sr-Cyrl-CS"/>
        </w:rPr>
        <w:t>и</w:t>
      </w:r>
      <w:r w:rsidRPr="002C0D0C">
        <w:rPr>
          <w:color w:val="auto"/>
        </w:rPr>
        <w:t xml:space="preserve"> одр</w:t>
      </w:r>
      <w:r w:rsidRPr="002C0D0C">
        <w:rPr>
          <w:color w:val="auto"/>
          <w:lang w:val="sr-Cyrl-CS"/>
        </w:rPr>
        <w:t>ж</w:t>
      </w:r>
      <w:r w:rsidRPr="002C0D0C">
        <w:rPr>
          <w:color w:val="auto"/>
        </w:rPr>
        <w:t>авање</w:t>
      </w:r>
    </w:p>
    <w:p w:rsidR="008142D3" w:rsidRPr="002C0D0C" w:rsidRDefault="008142D3" w:rsidP="008142D3">
      <w:pPr>
        <w:rPr>
          <w:color w:val="auto"/>
        </w:rPr>
      </w:pPr>
    </w:p>
    <w:p w:rsidR="00490E35" w:rsidRPr="002C0D0C" w:rsidRDefault="00490E35" w:rsidP="008142D3">
      <w:pPr>
        <w:rPr>
          <w:color w:val="auto"/>
        </w:rPr>
      </w:pPr>
    </w:p>
    <w:p w:rsidR="00490E35" w:rsidRPr="002C0D0C" w:rsidRDefault="00490E35" w:rsidP="008142D3">
      <w:pPr>
        <w:rPr>
          <w:color w:val="auto"/>
        </w:rPr>
      </w:pPr>
    </w:p>
    <w:p w:rsidR="00490E35" w:rsidRPr="002C0D0C" w:rsidRDefault="00490E35" w:rsidP="008142D3">
      <w:pPr>
        <w:rPr>
          <w:color w:val="auto"/>
        </w:rPr>
      </w:pPr>
    </w:p>
    <w:p w:rsidR="00490E35" w:rsidRPr="002C0D0C" w:rsidRDefault="00490E35" w:rsidP="008142D3">
      <w:pPr>
        <w:rPr>
          <w:color w:val="auto"/>
        </w:rPr>
      </w:pPr>
    </w:p>
    <w:p w:rsidR="00490E35" w:rsidRPr="002C0D0C" w:rsidRDefault="00490E35" w:rsidP="008142D3">
      <w:pPr>
        <w:rPr>
          <w:color w:val="auto"/>
        </w:rPr>
      </w:pPr>
    </w:p>
    <w:p w:rsidR="00490E35" w:rsidRPr="002C0D0C" w:rsidRDefault="00490E35" w:rsidP="008142D3">
      <w:pPr>
        <w:rPr>
          <w:color w:val="auto"/>
        </w:rPr>
      </w:pPr>
    </w:p>
    <w:p w:rsidR="00490E35" w:rsidRPr="002C0D0C" w:rsidRDefault="00490E35" w:rsidP="008142D3">
      <w:pPr>
        <w:rPr>
          <w:color w:val="auto"/>
        </w:rPr>
      </w:pPr>
      <w:r w:rsidRPr="002C0D0C">
        <w:rPr>
          <w:color w:val="auto"/>
        </w:rPr>
        <w:t>7. БЛУЗА - ЈАКНА</w:t>
      </w:r>
    </w:p>
    <w:p w:rsidR="00490E35" w:rsidRPr="002C0D0C" w:rsidRDefault="00490E35" w:rsidP="008142D3">
      <w:pPr>
        <w:rPr>
          <w:color w:val="auto"/>
        </w:rPr>
      </w:pPr>
    </w:p>
    <w:p w:rsidR="00490E35" w:rsidRPr="002C0D0C" w:rsidRDefault="00B21328" w:rsidP="008142D3">
      <w:pPr>
        <w:rPr>
          <w:color w:val="auto"/>
        </w:rPr>
      </w:pPr>
      <w:r w:rsidRPr="002C0D0C">
        <w:rPr>
          <w:color w:val="auto"/>
        </w:rPr>
        <w:t>Материјал : 60% памук, 40 % полиестер</w:t>
      </w:r>
    </w:p>
    <w:p w:rsidR="00B21328" w:rsidRPr="002C0D0C" w:rsidRDefault="00B21328" w:rsidP="008142D3">
      <w:pPr>
        <w:rPr>
          <w:color w:val="auto"/>
        </w:rPr>
      </w:pPr>
      <w:r w:rsidRPr="002C0D0C">
        <w:rPr>
          <w:color w:val="auto"/>
        </w:rPr>
        <w:t>-висока садржај памука за удобност</w:t>
      </w:r>
    </w:p>
    <w:p w:rsidR="00B21328" w:rsidRPr="002C0D0C" w:rsidRDefault="00B21328" w:rsidP="008142D3">
      <w:pPr>
        <w:rPr>
          <w:color w:val="auto"/>
        </w:rPr>
      </w:pPr>
      <w:r w:rsidRPr="002C0D0C">
        <w:rPr>
          <w:color w:val="auto"/>
        </w:rPr>
        <w:t>-тканина која је одрадила претходно скупљање чиме се постиже постојаност облика</w:t>
      </w:r>
    </w:p>
    <w:p w:rsidR="00B21328" w:rsidRPr="002C0D0C" w:rsidRDefault="00B21328" w:rsidP="008142D3">
      <w:pPr>
        <w:rPr>
          <w:color w:val="auto"/>
        </w:rPr>
      </w:pPr>
      <w:r w:rsidRPr="002C0D0C">
        <w:rPr>
          <w:color w:val="auto"/>
        </w:rPr>
        <w:t>-материјал са UPF 50+ оценом блокира  98% UV зрака</w:t>
      </w:r>
    </w:p>
    <w:p w:rsidR="00B21328" w:rsidRPr="002C0D0C" w:rsidRDefault="00B21328" w:rsidP="008142D3">
      <w:pPr>
        <w:rPr>
          <w:color w:val="auto"/>
        </w:rPr>
      </w:pPr>
      <w:r w:rsidRPr="002C0D0C">
        <w:rPr>
          <w:color w:val="auto"/>
        </w:rPr>
        <w:t>-12 џепова за обимно складиштење</w:t>
      </w:r>
    </w:p>
    <w:p w:rsidR="00B21328" w:rsidRPr="002C0D0C" w:rsidRDefault="00B21328" w:rsidP="008142D3">
      <w:pPr>
        <w:rPr>
          <w:color w:val="auto"/>
        </w:rPr>
      </w:pPr>
      <w:r w:rsidRPr="002C0D0C">
        <w:rPr>
          <w:color w:val="auto"/>
        </w:rPr>
        <w:t>-џеп за мобилни телефон</w:t>
      </w:r>
    </w:p>
    <w:p w:rsidR="00B21328" w:rsidRPr="002C0D0C" w:rsidRDefault="00B21328" w:rsidP="008142D3">
      <w:pPr>
        <w:rPr>
          <w:color w:val="auto"/>
        </w:rPr>
      </w:pPr>
      <w:r w:rsidRPr="002C0D0C">
        <w:rPr>
          <w:color w:val="auto"/>
        </w:rPr>
        <w:t>-бочни ластиши у струку за одличну удобност</w:t>
      </w:r>
    </w:p>
    <w:p w:rsidR="00B21328" w:rsidRPr="002C0D0C" w:rsidRDefault="00B21328" w:rsidP="008142D3">
      <w:pPr>
        <w:rPr>
          <w:color w:val="auto"/>
        </w:rPr>
      </w:pPr>
      <w:r w:rsidRPr="002C0D0C">
        <w:rPr>
          <w:color w:val="auto"/>
        </w:rPr>
        <w:t>-подесиве манжетне помоћу чичак траке за одлично пријањање</w:t>
      </w:r>
    </w:p>
    <w:p w:rsidR="00B21328" w:rsidRPr="002C0D0C" w:rsidRDefault="00B21328" w:rsidP="008142D3">
      <w:pPr>
        <w:rPr>
          <w:color w:val="auto"/>
        </w:rPr>
      </w:pPr>
      <w:r w:rsidRPr="002C0D0C">
        <w:rPr>
          <w:color w:val="auto"/>
        </w:rPr>
        <w:t>-шоблајсна за заштиту од елемената</w:t>
      </w:r>
    </w:p>
    <w:p w:rsidR="00490E35" w:rsidRPr="002C0D0C" w:rsidRDefault="00B21328" w:rsidP="008142D3">
      <w:pPr>
        <w:rPr>
          <w:color w:val="auto"/>
        </w:rPr>
      </w:pPr>
      <w:r w:rsidRPr="002C0D0C">
        <w:rPr>
          <w:color w:val="auto"/>
        </w:rPr>
        <w:t>-џеп за легитимацију који се може скинути</w:t>
      </w:r>
    </w:p>
    <w:p w:rsidR="00490E35" w:rsidRPr="002C0D0C" w:rsidRDefault="00490E35" w:rsidP="008142D3">
      <w:pPr>
        <w:rPr>
          <w:color w:val="auto"/>
        </w:rPr>
      </w:pPr>
    </w:p>
    <w:p w:rsidR="00490E35" w:rsidRPr="002C0D0C" w:rsidRDefault="00490E35" w:rsidP="00490E35">
      <w:pPr>
        <w:rPr>
          <w:color w:val="auto"/>
        </w:rPr>
      </w:pPr>
      <w:r w:rsidRPr="002C0D0C">
        <w:rPr>
          <w:color w:val="auto"/>
        </w:rPr>
        <w:t xml:space="preserve">На леђима, </w:t>
      </w:r>
      <w:r w:rsidRPr="002C0D0C">
        <w:rPr>
          <w:color w:val="auto"/>
          <w:lang w:val="sr-Cyrl-CS"/>
        </w:rPr>
        <w:t>ш</w:t>
      </w:r>
      <w:r w:rsidRPr="002C0D0C">
        <w:rPr>
          <w:color w:val="auto"/>
        </w:rPr>
        <w:t>тампа велики лого ЈКП СОПОТ у белој боји , напред са леве стране мали лого ЈКП СОПОТ у белој боји.</w:t>
      </w:r>
    </w:p>
    <w:p w:rsidR="00490E35" w:rsidRPr="002C0D0C" w:rsidRDefault="00490E35" w:rsidP="00490E35">
      <w:pPr>
        <w:rPr>
          <w:color w:val="auto"/>
        </w:rPr>
      </w:pPr>
    </w:p>
    <w:p w:rsidR="008142D3" w:rsidRPr="002C0D0C" w:rsidRDefault="008142D3" w:rsidP="008142D3">
      <w:pPr>
        <w:rPr>
          <w:color w:val="auto"/>
        </w:rPr>
      </w:pPr>
    </w:p>
    <w:p w:rsidR="008142D3" w:rsidRPr="002C0D0C" w:rsidRDefault="008142D3" w:rsidP="008142D3">
      <w:pPr>
        <w:rPr>
          <w:color w:val="auto"/>
        </w:rPr>
      </w:pPr>
    </w:p>
    <w:p w:rsidR="008142D3" w:rsidRPr="001E3E1C" w:rsidRDefault="00F5626E" w:rsidP="008142D3">
      <w:pPr>
        <w:rPr>
          <w:color w:val="auto"/>
        </w:rPr>
      </w:pPr>
      <w:r>
        <w:rPr>
          <w:color w:val="auto"/>
          <w:lang/>
        </w:rPr>
        <w:t>8</w:t>
      </w:r>
      <w:r w:rsidR="008142D3">
        <w:rPr>
          <w:color w:val="auto"/>
        </w:rPr>
        <w:t>.</w:t>
      </w:r>
      <w:r w:rsidR="008142D3" w:rsidRPr="001E3E1C">
        <w:rPr>
          <w:color w:val="auto"/>
        </w:rPr>
        <w:t>Дводелно кишно одело. Састоји се од јакне и панталона.</w:t>
      </w:r>
    </w:p>
    <w:p w:rsidR="008142D3" w:rsidRPr="001E3E1C" w:rsidRDefault="008142D3" w:rsidP="008142D3">
      <w:pPr>
        <w:rPr>
          <w:color w:val="auto"/>
        </w:rPr>
      </w:pPr>
    </w:p>
    <w:p w:rsidR="008142D3" w:rsidRPr="001E3E1C" w:rsidRDefault="008142D3" w:rsidP="008142D3">
      <w:pPr>
        <w:rPr>
          <w:color w:val="auto"/>
        </w:rPr>
      </w:pPr>
      <w:r w:rsidRPr="001E3E1C">
        <w:rPr>
          <w:color w:val="auto"/>
        </w:rPr>
        <w:t>Јакна: направљена од 75% PVC материјала, 5% PU, 310 грама.</w:t>
      </w:r>
    </w:p>
    <w:p w:rsidR="008142D3" w:rsidRPr="001E3E1C" w:rsidRDefault="008142D3" w:rsidP="008142D3">
      <w:pPr>
        <w:rPr>
          <w:color w:val="auto"/>
        </w:rPr>
      </w:pPr>
      <w:r w:rsidRPr="001E3E1C">
        <w:rPr>
          <w:color w:val="auto"/>
        </w:rPr>
        <w:t>PVC материјал  мора бити флексибилан и мекан, без осећаја крутости.</w:t>
      </w:r>
    </w:p>
    <w:p w:rsidR="008142D3" w:rsidRPr="001E3E1C" w:rsidRDefault="008142D3" w:rsidP="008142D3">
      <w:pPr>
        <w:rPr>
          <w:color w:val="auto"/>
        </w:rPr>
      </w:pPr>
      <w:r w:rsidRPr="001E3E1C">
        <w:rPr>
          <w:color w:val="auto"/>
        </w:rPr>
        <w:t>Материјал мора имати додатну плетену трико поставу за максималну удобност приликом ношења.</w:t>
      </w:r>
    </w:p>
    <w:p w:rsidR="008142D3" w:rsidRPr="001E3E1C" w:rsidRDefault="008142D3" w:rsidP="008142D3">
      <w:pPr>
        <w:rPr>
          <w:color w:val="auto"/>
        </w:rPr>
      </w:pPr>
      <w:r w:rsidRPr="001E3E1C">
        <w:rPr>
          <w:color w:val="auto"/>
        </w:rPr>
        <w:t>-издржљиво и растегљиво са површином која се лако чисти</w:t>
      </w:r>
    </w:p>
    <w:p w:rsidR="008142D3" w:rsidRPr="001E3E1C" w:rsidRDefault="008142D3" w:rsidP="008142D3">
      <w:pPr>
        <w:rPr>
          <w:color w:val="auto"/>
        </w:rPr>
      </w:pPr>
      <w:r w:rsidRPr="001E3E1C">
        <w:rPr>
          <w:color w:val="auto"/>
        </w:rPr>
        <w:t xml:space="preserve">-издржљиви  пластични рајсфешлус и потпуно затварање са чичак траком </w:t>
      </w:r>
    </w:p>
    <w:p w:rsidR="008142D3" w:rsidRPr="001E3E1C" w:rsidRDefault="008142D3" w:rsidP="008142D3">
      <w:pPr>
        <w:rPr>
          <w:color w:val="auto"/>
        </w:rPr>
      </w:pPr>
      <w:r w:rsidRPr="001E3E1C">
        <w:rPr>
          <w:color w:val="auto"/>
        </w:rPr>
        <w:t>-двосмерни рајсфешлус за брз и лак преклоп</w:t>
      </w:r>
    </w:p>
    <w:p w:rsidR="008142D3" w:rsidRPr="001E3E1C" w:rsidRDefault="008142D3" w:rsidP="008142D3">
      <w:pPr>
        <w:rPr>
          <w:color w:val="auto"/>
        </w:rPr>
      </w:pPr>
    </w:p>
    <w:p w:rsidR="008142D3" w:rsidRPr="001E3E1C" w:rsidRDefault="008142D3" w:rsidP="008142D3">
      <w:pPr>
        <w:rPr>
          <w:color w:val="auto"/>
        </w:rPr>
      </w:pPr>
      <w:r w:rsidRPr="001E3E1C">
        <w:rPr>
          <w:color w:val="auto"/>
        </w:rPr>
        <w:t>-двоструку преклоп</w:t>
      </w:r>
    </w:p>
    <w:p w:rsidR="008142D3" w:rsidRPr="001E3E1C" w:rsidRDefault="008142D3" w:rsidP="008142D3">
      <w:pPr>
        <w:rPr>
          <w:color w:val="auto"/>
        </w:rPr>
      </w:pPr>
      <w:r w:rsidRPr="001E3E1C">
        <w:rPr>
          <w:color w:val="auto"/>
        </w:rPr>
        <w:t>-капуљача са штитом и учкуром</w:t>
      </w:r>
    </w:p>
    <w:p w:rsidR="008142D3" w:rsidRPr="001E3E1C" w:rsidRDefault="008142D3" w:rsidP="008142D3">
      <w:pPr>
        <w:rPr>
          <w:color w:val="auto"/>
        </w:rPr>
      </w:pPr>
      <w:r w:rsidRPr="001E3E1C">
        <w:rPr>
          <w:color w:val="auto"/>
        </w:rPr>
        <w:t>-манжетне подесиве дрикером за сигурно пристајање</w:t>
      </w:r>
    </w:p>
    <w:p w:rsidR="008142D3" w:rsidRPr="001E3E1C" w:rsidRDefault="008142D3" w:rsidP="008142D3">
      <w:pPr>
        <w:rPr>
          <w:color w:val="auto"/>
        </w:rPr>
      </w:pPr>
      <w:r w:rsidRPr="001E3E1C">
        <w:rPr>
          <w:color w:val="auto"/>
        </w:rPr>
        <w:t>-боја тамно плава, тегет</w:t>
      </w:r>
    </w:p>
    <w:p w:rsidR="008142D3" w:rsidRPr="001E3E1C" w:rsidRDefault="008142D3" w:rsidP="008142D3">
      <w:pPr>
        <w:rPr>
          <w:color w:val="auto"/>
        </w:rPr>
      </w:pPr>
    </w:p>
    <w:p w:rsidR="008142D3" w:rsidRPr="001E3E1C" w:rsidRDefault="008142D3" w:rsidP="008142D3">
      <w:pPr>
        <w:rPr>
          <w:color w:val="auto"/>
        </w:rPr>
      </w:pPr>
      <w:r w:rsidRPr="001E3E1C">
        <w:rPr>
          <w:color w:val="auto"/>
        </w:rPr>
        <w:t xml:space="preserve"> ЕН343 class 3:1</w:t>
      </w:r>
    </w:p>
    <w:p w:rsidR="008142D3" w:rsidRPr="001E3E1C" w:rsidRDefault="008142D3" w:rsidP="008142D3">
      <w:pPr>
        <w:rPr>
          <w:color w:val="auto"/>
        </w:rPr>
      </w:pPr>
    </w:p>
    <w:p w:rsidR="008142D3" w:rsidRPr="001E3E1C" w:rsidRDefault="008142D3" w:rsidP="008142D3">
      <w:pPr>
        <w:rPr>
          <w:color w:val="auto"/>
        </w:rPr>
      </w:pPr>
      <w:r w:rsidRPr="001E3E1C">
        <w:rPr>
          <w:color w:val="auto"/>
        </w:rPr>
        <w:t>Панталоне:</w:t>
      </w:r>
    </w:p>
    <w:p w:rsidR="008142D3" w:rsidRPr="001E3E1C" w:rsidRDefault="008142D3" w:rsidP="008142D3">
      <w:pPr>
        <w:rPr>
          <w:color w:val="auto"/>
        </w:rPr>
      </w:pPr>
      <w:r w:rsidRPr="001E3E1C">
        <w:rPr>
          <w:color w:val="auto"/>
        </w:rPr>
        <w:t>Направљено од 95% PVC материјала, 5% PU, 310 грама.</w:t>
      </w:r>
    </w:p>
    <w:p w:rsidR="008142D3" w:rsidRPr="001E3E1C" w:rsidRDefault="008142D3" w:rsidP="008142D3">
      <w:pPr>
        <w:rPr>
          <w:color w:val="auto"/>
        </w:rPr>
      </w:pPr>
      <w:r w:rsidRPr="001E3E1C">
        <w:rPr>
          <w:color w:val="auto"/>
        </w:rPr>
        <w:t>PVC материјал  мора бити флексибилан и мекан, без осећаја крутости.</w:t>
      </w:r>
    </w:p>
    <w:p w:rsidR="008142D3" w:rsidRPr="001E3E1C" w:rsidRDefault="008142D3" w:rsidP="008142D3">
      <w:pPr>
        <w:rPr>
          <w:color w:val="auto"/>
        </w:rPr>
      </w:pPr>
      <w:r w:rsidRPr="001E3E1C">
        <w:rPr>
          <w:color w:val="auto"/>
        </w:rPr>
        <w:t>Материјал мора имати додатну плетену трико поставу за максималну удобност приликом ношења.</w:t>
      </w:r>
    </w:p>
    <w:p w:rsidR="008142D3" w:rsidRPr="001E3E1C" w:rsidRDefault="008142D3" w:rsidP="008142D3">
      <w:pPr>
        <w:rPr>
          <w:color w:val="auto"/>
        </w:rPr>
      </w:pPr>
      <w:r w:rsidRPr="001E3E1C">
        <w:rPr>
          <w:color w:val="auto"/>
        </w:rPr>
        <w:t>-издржљиво и растегљиво са површином која се лако чисти</w:t>
      </w:r>
    </w:p>
    <w:p w:rsidR="008142D3" w:rsidRPr="001E3E1C" w:rsidRDefault="008142D3" w:rsidP="008142D3">
      <w:pPr>
        <w:rPr>
          <w:color w:val="auto"/>
        </w:rPr>
      </w:pPr>
      <w:r w:rsidRPr="001E3E1C">
        <w:rPr>
          <w:color w:val="auto"/>
        </w:rPr>
        <w:t>-потпуно елеастична трака у струку за изузетну удобност корисника</w:t>
      </w:r>
    </w:p>
    <w:p w:rsidR="008142D3" w:rsidRPr="001E3E1C" w:rsidRDefault="008142D3" w:rsidP="008142D3">
      <w:pPr>
        <w:rPr>
          <w:color w:val="auto"/>
        </w:rPr>
      </w:pPr>
      <w:r w:rsidRPr="001E3E1C">
        <w:rPr>
          <w:color w:val="auto"/>
        </w:rPr>
        <w:t>-поруб подесив дрикерима за сигурно пристајање</w:t>
      </w:r>
    </w:p>
    <w:p w:rsidR="008142D3" w:rsidRPr="001E3E1C" w:rsidRDefault="008142D3" w:rsidP="008142D3">
      <w:pPr>
        <w:rPr>
          <w:color w:val="auto"/>
        </w:rPr>
      </w:pPr>
      <w:r w:rsidRPr="001E3E1C">
        <w:rPr>
          <w:color w:val="auto"/>
        </w:rPr>
        <w:t>-боја, тамно плава, тегет</w:t>
      </w:r>
    </w:p>
    <w:p w:rsidR="008142D3" w:rsidRPr="001E3E1C" w:rsidRDefault="008142D3" w:rsidP="008142D3">
      <w:pPr>
        <w:rPr>
          <w:color w:val="auto"/>
        </w:rPr>
      </w:pPr>
      <w:r w:rsidRPr="001E3E1C">
        <w:rPr>
          <w:color w:val="auto"/>
        </w:rPr>
        <w:t xml:space="preserve"> ЕН 343 class 3:1</w:t>
      </w:r>
    </w:p>
    <w:p w:rsidR="008142D3" w:rsidRPr="001E3E1C" w:rsidRDefault="008142D3" w:rsidP="008142D3">
      <w:pPr>
        <w:rPr>
          <w:color w:val="auto"/>
        </w:rPr>
      </w:pPr>
    </w:p>
    <w:p w:rsidR="008142D3" w:rsidRPr="001E3E1C" w:rsidRDefault="008142D3" w:rsidP="008142D3">
      <w:pPr>
        <w:rPr>
          <w:color w:val="auto"/>
        </w:rPr>
      </w:pPr>
      <w:r w:rsidRPr="001E3E1C">
        <w:rPr>
          <w:color w:val="auto"/>
        </w:rPr>
        <w:t>Кишно одело је водоодбојно и водонепропусно.</w:t>
      </w:r>
    </w:p>
    <w:p w:rsidR="008142D3" w:rsidRPr="001E3E1C" w:rsidRDefault="008142D3" w:rsidP="008142D3">
      <w:pPr>
        <w:rPr>
          <w:color w:val="auto"/>
        </w:rPr>
      </w:pPr>
    </w:p>
    <w:p w:rsidR="008142D3" w:rsidRPr="001E3E1C" w:rsidRDefault="008142D3" w:rsidP="008142D3">
      <w:pPr>
        <w:rPr>
          <w:color w:val="auto"/>
        </w:rPr>
      </w:pPr>
    </w:p>
    <w:p w:rsidR="008142D3" w:rsidRPr="001E3E1C" w:rsidRDefault="008142D3" w:rsidP="008142D3">
      <w:pPr>
        <w:rPr>
          <w:color w:val="auto"/>
        </w:rPr>
      </w:pPr>
      <w:r w:rsidRPr="001E3E1C">
        <w:rPr>
          <w:color w:val="auto"/>
        </w:rPr>
        <w:t>Доставити уз понуду:</w:t>
      </w:r>
    </w:p>
    <w:p w:rsidR="008142D3" w:rsidRPr="001E3E1C" w:rsidRDefault="008142D3" w:rsidP="008142D3">
      <w:pPr>
        <w:rPr>
          <w:color w:val="auto"/>
        </w:rPr>
      </w:pPr>
      <w:r w:rsidRPr="001E3E1C">
        <w:rPr>
          <w:color w:val="auto"/>
        </w:rPr>
        <w:t xml:space="preserve">-Извештај о контролисању  издат од акредитоване установе </w:t>
      </w:r>
    </w:p>
    <w:p w:rsidR="008142D3" w:rsidRPr="001E3E1C" w:rsidRDefault="008142D3" w:rsidP="008142D3">
      <w:pPr>
        <w:rPr>
          <w:color w:val="auto"/>
        </w:rPr>
      </w:pPr>
      <w:r w:rsidRPr="001E3E1C">
        <w:rPr>
          <w:color w:val="auto"/>
        </w:rPr>
        <w:t xml:space="preserve">Упутство за употребу и одржавање. </w:t>
      </w:r>
    </w:p>
    <w:p w:rsidR="008142D3" w:rsidRPr="001E3E1C" w:rsidRDefault="008142D3" w:rsidP="008142D3">
      <w:pPr>
        <w:rPr>
          <w:color w:val="auto"/>
        </w:rPr>
      </w:pPr>
    </w:p>
    <w:p w:rsidR="008142D3" w:rsidRPr="001E3E1C" w:rsidRDefault="008142D3" w:rsidP="008142D3">
      <w:pPr>
        <w:rPr>
          <w:color w:val="auto"/>
        </w:rPr>
      </w:pPr>
    </w:p>
    <w:p w:rsidR="008142D3" w:rsidRPr="001E3E1C" w:rsidRDefault="008142D3" w:rsidP="008142D3">
      <w:pPr>
        <w:rPr>
          <w:color w:val="auto"/>
        </w:rPr>
      </w:pPr>
    </w:p>
    <w:p w:rsidR="008142D3" w:rsidRPr="001E3E1C" w:rsidRDefault="008142D3" w:rsidP="008142D3">
      <w:pPr>
        <w:rPr>
          <w:color w:val="auto"/>
          <w:lang w:val="sr-Cyrl-CS"/>
        </w:rPr>
      </w:pPr>
    </w:p>
    <w:p w:rsidR="008142D3" w:rsidRPr="001E3E1C" w:rsidRDefault="008142D3" w:rsidP="008142D3">
      <w:pPr>
        <w:rPr>
          <w:color w:val="auto"/>
        </w:rPr>
      </w:pPr>
    </w:p>
    <w:p w:rsidR="008142D3" w:rsidRPr="001E3E1C" w:rsidRDefault="00F5626E" w:rsidP="008142D3">
      <w:pPr>
        <w:rPr>
          <w:color w:val="auto"/>
        </w:rPr>
      </w:pPr>
      <w:r>
        <w:rPr>
          <w:color w:val="auto"/>
          <w:lang/>
        </w:rPr>
        <w:t>9</w:t>
      </w:r>
      <w:r w:rsidR="008142D3" w:rsidRPr="001E3E1C">
        <w:rPr>
          <w:color w:val="auto"/>
        </w:rPr>
        <w:t>.ХТЗ ПРСЛУК ЗИМСКИ</w:t>
      </w:r>
    </w:p>
    <w:p w:rsidR="008142D3" w:rsidRPr="009F4273" w:rsidRDefault="008142D3" w:rsidP="008142D3">
      <w:pPr>
        <w:rPr>
          <w:color w:val="auto"/>
        </w:rPr>
      </w:pPr>
      <w:r w:rsidRPr="009F4273">
        <w:rPr>
          <w:color w:val="auto"/>
        </w:rPr>
        <w:t>Споља</w:t>
      </w:r>
      <w:r w:rsidRPr="009F4273">
        <w:rPr>
          <w:color w:val="auto"/>
          <w:lang w:val="sr-Cyrl-CS"/>
        </w:rPr>
        <w:t>ш</w:t>
      </w:r>
      <w:r w:rsidRPr="009F4273">
        <w:rPr>
          <w:color w:val="auto"/>
        </w:rPr>
        <w:t>ност прслука израђена од материјал 65% полyестер 35% памук.</w:t>
      </w:r>
    </w:p>
    <w:p w:rsidR="008142D3" w:rsidRPr="009F4273" w:rsidRDefault="008142D3" w:rsidP="008142D3">
      <w:pPr>
        <w:rPr>
          <w:color w:val="auto"/>
        </w:rPr>
      </w:pPr>
      <w:r w:rsidRPr="009F4273">
        <w:rPr>
          <w:color w:val="auto"/>
        </w:rPr>
        <w:t>Постава 100%полиамидно влакно,утопљење 100% полyестерско влакно 200 гр/м2.</w:t>
      </w:r>
    </w:p>
    <w:p w:rsidR="008142D3" w:rsidRPr="009F4273" w:rsidRDefault="008142D3" w:rsidP="008142D3">
      <w:pPr>
        <w:rPr>
          <w:color w:val="auto"/>
        </w:rPr>
      </w:pPr>
      <w:r w:rsidRPr="009F4273">
        <w:rPr>
          <w:color w:val="auto"/>
        </w:rPr>
        <w:t>Леђа , проду</w:t>
      </w:r>
      <w:r w:rsidRPr="009F4273">
        <w:rPr>
          <w:color w:val="auto"/>
          <w:lang w:val="sr-Cyrl-CS"/>
        </w:rPr>
        <w:t>ж</w:t>
      </w:r>
      <w:r w:rsidRPr="009F4273">
        <w:rPr>
          <w:color w:val="auto"/>
        </w:rPr>
        <w:t>ена,</w:t>
      </w:r>
    </w:p>
    <w:p w:rsidR="008142D3" w:rsidRPr="009F4273" w:rsidRDefault="008142D3" w:rsidP="008142D3">
      <w:pPr>
        <w:rPr>
          <w:color w:val="auto"/>
        </w:rPr>
      </w:pPr>
      <w:r w:rsidRPr="009F4273">
        <w:rPr>
          <w:color w:val="auto"/>
        </w:rPr>
        <w:t>затварање патент затвара</w:t>
      </w:r>
      <w:r w:rsidRPr="009F4273">
        <w:rPr>
          <w:color w:val="auto"/>
          <w:lang w:val="sr-Cyrl-CS"/>
        </w:rPr>
        <w:t>ч</w:t>
      </w:r>
      <w:r w:rsidRPr="009F4273">
        <w:rPr>
          <w:color w:val="auto"/>
        </w:rPr>
        <w:t>ем са дрикерима.</w:t>
      </w:r>
    </w:p>
    <w:p w:rsidR="008142D3" w:rsidRPr="009F4273" w:rsidRDefault="008142D3" w:rsidP="008142D3">
      <w:pPr>
        <w:rPr>
          <w:color w:val="auto"/>
        </w:rPr>
      </w:pPr>
      <w:r w:rsidRPr="009F4273">
        <w:rPr>
          <w:color w:val="auto"/>
        </w:rPr>
        <w:t>Велики број џепова,минимум 5.</w:t>
      </w:r>
    </w:p>
    <w:p w:rsidR="008142D3" w:rsidRPr="009F4273" w:rsidRDefault="008142D3" w:rsidP="008142D3">
      <w:pPr>
        <w:rPr>
          <w:color w:val="auto"/>
        </w:rPr>
      </w:pPr>
      <w:r w:rsidRPr="009F4273">
        <w:rPr>
          <w:color w:val="auto"/>
        </w:rPr>
        <w:t xml:space="preserve">На леђима једнобојна </w:t>
      </w:r>
      <w:r w:rsidRPr="009F4273">
        <w:rPr>
          <w:color w:val="auto"/>
          <w:lang w:val="sr-Cyrl-CS"/>
        </w:rPr>
        <w:t>ш</w:t>
      </w:r>
      <w:r w:rsidRPr="009F4273">
        <w:rPr>
          <w:color w:val="auto"/>
        </w:rPr>
        <w:t>тампа велики лого ЈКП СОПОТ израђена у белој боји.</w:t>
      </w:r>
    </w:p>
    <w:p w:rsidR="008142D3" w:rsidRPr="009F4273" w:rsidRDefault="008142D3" w:rsidP="008142D3">
      <w:pPr>
        <w:rPr>
          <w:color w:val="auto"/>
        </w:rPr>
      </w:pPr>
      <w:r w:rsidRPr="009F4273">
        <w:rPr>
          <w:color w:val="auto"/>
        </w:rPr>
        <w:t>Прслук треба да буде у складу са нормом  ЕН ИСО 13688 : 2013</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-Изве</w:t>
      </w:r>
      <w:r w:rsidRPr="009F4273">
        <w:rPr>
          <w:color w:val="auto"/>
          <w:lang w:val="sr-Cyrl-CS"/>
        </w:rPr>
        <w:t>ш</w:t>
      </w:r>
      <w:r w:rsidRPr="009F4273">
        <w:rPr>
          <w:color w:val="auto"/>
        </w:rPr>
        <w:t>тај о испитивању материјала или техни</w:t>
      </w:r>
      <w:r w:rsidRPr="009F4273">
        <w:rPr>
          <w:color w:val="auto"/>
          <w:lang w:val="sr-Cyrl-CS"/>
        </w:rPr>
        <w:t>ч</w:t>
      </w:r>
      <w:r w:rsidRPr="009F4273">
        <w:rPr>
          <w:color w:val="auto"/>
        </w:rPr>
        <w:t>ки лист</w:t>
      </w:r>
    </w:p>
    <w:p w:rsidR="008142D3" w:rsidRPr="009F4273" w:rsidRDefault="008142D3" w:rsidP="008142D3">
      <w:pPr>
        <w:rPr>
          <w:color w:val="auto"/>
        </w:rPr>
      </w:pPr>
      <w:r w:rsidRPr="009F4273">
        <w:rPr>
          <w:color w:val="auto"/>
        </w:rPr>
        <w:t>-Декларацију о усагла</w:t>
      </w:r>
      <w:r w:rsidRPr="009F4273">
        <w:rPr>
          <w:color w:val="auto"/>
          <w:lang w:val="sr-Cyrl-CS"/>
        </w:rPr>
        <w:t>ш</w:t>
      </w:r>
      <w:r w:rsidRPr="009F4273">
        <w:rPr>
          <w:color w:val="auto"/>
        </w:rPr>
        <w:t>ености</w:t>
      </w:r>
    </w:p>
    <w:p w:rsidR="008142D3" w:rsidRPr="009F4273" w:rsidRDefault="008142D3" w:rsidP="008142D3">
      <w:pPr>
        <w:rPr>
          <w:color w:val="auto"/>
        </w:rPr>
      </w:pPr>
      <w:r w:rsidRPr="009F4273">
        <w:rPr>
          <w:color w:val="auto"/>
        </w:rPr>
        <w:t xml:space="preserve">-Упутство за употребу </w:t>
      </w:r>
      <w:r w:rsidRPr="009F4273">
        <w:rPr>
          <w:color w:val="auto"/>
          <w:lang w:val="sr-Cyrl-CS"/>
        </w:rPr>
        <w:t>о</w:t>
      </w:r>
      <w:r w:rsidRPr="009F4273">
        <w:rPr>
          <w:color w:val="auto"/>
        </w:rPr>
        <w:t xml:space="preserve"> одр</w:t>
      </w:r>
      <w:r w:rsidRPr="009F4273">
        <w:rPr>
          <w:color w:val="auto"/>
          <w:lang w:val="sr-Cyrl-CS"/>
        </w:rPr>
        <w:t>ж</w:t>
      </w:r>
      <w:r w:rsidRPr="009F4273">
        <w:rPr>
          <w:color w:val="auto"/>
        </w:rPr>
        <w:t>авање</w:t>
      </w:r>
    </w:p>
    <w:p w:rsidR="008142D3" w:rsidRPr="009F4273" w:rsidRDefault="008142D3" w:rsidP="008142D3">
      <w:pPr>
        <w:rPr>
          <w:color w:val="auto"/>
        </w:rPr>
      </w:pPr>
    </w:p>
    <w:p w:rsidR="008142D3" w:rsidRPr="009F4273" w:rsidRDefault="00F5626E" w:rsidP="008142D3">
      <w:pPr>
        <w:rPr>
          <w:color w:val="auto"/>
        </w:rPr>
      </w:pPr>
      <w:r>
        <w:rPr>
          <w:color w:val="auto"/>
          <w:lang/>
        </w:rPr>
        <w:t>10</w:t>
      </w:r>
      <w:r w:rsidR="008142D3" w:rsidRPr="009F4273">
        <w:rPr>
          <w:color w:val="auto"/>
        </w:rPr>
        <w:t>.ЗА</w:t>
      </w:r>
      <w:r w:rsidR="008142D3" w:rsidRPr="009F4273">
        <w:rPr>
          <w:color w:val="auto"/>
          <w:lang w:val="sr-Cyrl-CS"/>
        </w:rPr>
        <w:t>Ш</w:t>
      </w:r>
      <w:r w:rsidR="008142D3" w:rsidRPr="009F4273">
        <w:rPr>
          <w:color w:val="auto"/>
        </w:rPr>
        <w:t>ТИТНИ РЕФЛЕКТУЈУ</w:t>
      </w:r>
      <w:r w:rsidR="008142D3" w:rsidRPr="009F4273">
        <w:rPr>
          <w:color w:val="auto"/>
          <w:lang w:val="sr-Cyrl-CS"/>
        </w:rPr>
        <w:t>Ћ</w:t>
      </w:r>
      <w:r w:rsidR="008142D3" w:rsidRPr="009F4273">
        <w:rPr>
          <w:color w:val="auto"/>
        </w:rPr>
        <w:t>И ПРСЛУК</w:t>
      </w:r>
    </w:p>
    <w:p w:rsidR="008142D3" w:rsidRPr="009F4273" w:rsidRDefault="008142D3" w:rsidP="008142D3">
      <w:pPr>
        <w:rPr>
          <w:color w:val="auto"/>
        </w:rPr>
      </w:pPr>
      <w:r w:rsidRPr="009F4273">
        <w:rPr>
          <w:color w:val="auto"/>
        </w:rPr>
        <w:t>Прслук треба да буде израђен од 100% полиестера,боја наранџаста , равног кроја.</w:t>
      </w:r>
    </w:p>
    <w:p w:rsidR="008142D3" w:rsidRPr="009F4273" w:rsidRDefault="008142D3" w:rsidP="008142D3">
      <w:pPr>
        <w:rPr>
          <w:color w:val="auto"/>
        </w:rPr>
      </w:pPr>
      <w:r w:rsidRPr="009F4273">
        <w:rPr>
          <w:color w:val="auto"/>
        </w:rPr>
        <w:t>Затвара се са цицак траком, V  изрез.</w:t>
      </w:r>
    </w:p>
    <w:p w:rsidR="008142D3" w:rsidRPr="009F4273" w:rsidRDefault="008142D3" w:rsidP="008142D3">
      <w:pPr>
        <w:rPr>
          <w:color w:val="auto"/>
        </w:rPr>
      </w:pPr>
      <w:r w:rsidRPr="009F4273">
        <w:rPr>
          <w:color w:val="auto"/>
        </w:rPr>
        <w:t>Мора поседовати на себи две рефлектујуће траке ширине 5цм.</w:t>
      </w:r>
    </w:p>
    <w:p w:rsidR="008142D3" w:rsidRPr="009F4273" w:rsidRDefault="008142D3" w:rsidP="008142D3">
      <w:pPr>
        <w:rPr>
          <w:color w:val="auto"/>
        </w:rPr>
      </w:pPr>
      <w:r w:rsidRPr="009F4273">
        <w:rPr>
          <w:color w:val="auto"/>
        </w:rPr>
        <w:t>Производ мора бити у складу са стандардом  СРПС ЕН ИСО 13688 : 2015 и  СРПС  ЕН ИСО  20471 :2015</w:t>
      </w:r>
    </w:p>
    <w:p w:rsidR="008142D3" w:rsidRPr="009F4273" w:rsidRDefault="008142D3" w:rsidP="008142D3">
      <w:pPr>
        <w:rPr>
          <w:color w:val="auto"/>
        </w:rPr>
      </w:pPr>
      <w:r w:rsidRPr="009F4273">
        <w:rPr>
          <w:color w:val="auto"/>
        </w:rPr>
        <w:t>Ниво заштите  2</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-Сертификат о прегледу типа</w:t>
      </w:r>
    </w:p>
    <w:p w:rsidR="008142D3" w:rsidRPr="009F4273" w:rsidRDefault="008142D3" w:rsidP="008142D3">
      <w:pPr>
        <w:rPr>
          <w:color w:val="auto"/>
        </w:rPr>
      </w:pPr>
      <w:r w:rsidRPr="009F4273">
        <w:rPr>
          <w:color w:val="auto"/>
        </w:rPr>
        <w:t>-Деклерацију о усаглашености</w:t>
      </w:r>
    </w:p>
    <w:p w:rsidR="008142D3" w:rsidRPr="009F4273" w:rsidRDefault="008142D3" w:rsidP="008142D3">
      <w:pPr>
        <w:rPr>
          <w:color w:val="auto"/>
        </w:rPr>
      </w:pPr>
      <w:r w:rsidRPr="009F4273">
        <w:rPr>
          <w:color w:val="auto"/>
        </w:rPr>
        <w:t>-Упутство за употребу и одржавање</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r>
        <w:rPr>
          <w:color w:val="auto"/>
        </w:rPr>
        <w:t>1</w:t>
      </w:r>
      <w:r w:rsidR="00F5626E">
        <w:rPr>
          <w:color w:val="auto"/>
          <w:lang/>
        </w:rPr>
        <w:t>1</w:t>
      </w:r>
      <w:r w:rsidRPr="009F4273">
        <w:rPr>
          <w:color w:val="auto"/>
        </w:rPr>
        <w:t>.КИШНА КАБАНИЦА</w:t>
      </w:r>
    </w:p>
    <w:p w:rsidR="008142D3" w:rsidRPr="009F4273" w:rsidRDefault="008142D3" w:rsidP="008142D3">
      <w:pPr>
        <w:rPr>
          <w:color w:val="auto"/>
        </w:rPr>
      </w:pPr>
    </w:p>
    <w:p w:rsidR="008142D3" w:rsidRPr="009F4273" w:rsidRDefault="008142D3" w:rsidP="008142D3">
      <w:pPr>
        <w:rPr>
          <w:color w:val="auto"/>
        </w:rPr>
      </w:pPr>
      <w:r w:rsidRPr="009F4273">
        <w:rPr>
          <w:color w:val="auto"/>
        </w:rPr>
        <w:t>Кишна кабаница треба да буде израђена од двоструког слоја ПВЦ-а на подлози од памука.</w:t>
      </w:r>
    </w:p>
    <w:p w:rsidR="008142D3" w:rsidRPr="009F4273" w:rsidRDefault="008142D3" w:rsidP="008142D3">
      <w:pPr>
        <w:rPr>
          <w:color w:val="auto"/>
        </w:rPr>
      </w:pPr>
      <w:r w:rsidRPr="009F4273">
        <w:rPr>
          <w:color w:val="auto"/>
        </w:rPr>
        <w:t>Кабаница мора да буде водонепропусна,шавови кабанице лепљени и термоварени., да не пропуштају воду.</w:t>
      </w:r>
    </w:p>
    <w:p w:rsidR="008142D3" w:rsidRPr="009F4273" w:rsidRDefault="008142D3" w:rsidP="008142D3">
      <w:pPr>
        <w:rPr>
          <w:color w:val="auto"/>
        </w:rPr>
      </w:pPr>
      <w:r w:rsidRPr="009F4273">
        <w:rPr>
          <w:color w:val="auto"/>
        </w:rPr>
        <w:t>Дужина кабанице мора бити минимум 120 цм. са уграђеном капуљачом и нашивеним два џепа.</w:t>
      </w:r>
    </w:p>
    <w:p w:rsidR="008142D3" w:rsidRPr="009F4273" w:rsidRDefault="008142D3" w:rsidP="008142D3">
      <w:pPr>
        <w:rPr>
          <w:color w:val="auto"/>
        </w:rPr>
      </w:pPr>
      <w:r w:rsidRPr="009F4273">
        <w:rPr>
          <w:color w:val="auto"/>
        </w:rPr>
        <w:t>Затварање са патент затварачем и преклопом.</w:t>
      </w:r>
    </w:p>
    <w:p w:rsidR="008142D3" w:rsidRPr="009F4273" w:rsidRDefault="008142D3" w:rsidP="008142D3">
      <w:pPr>
        <w:rPr>
          <w:color w:val="auto"/>
        </w:rPr>
      </w:pPr>
      <w:r w:rsidRPr="009F4273">
        <w:rPr>
          <w:color w:val="auto"/>
        </w:rPr>
        <w:t>Испод пазуха треба да има отворе за проветравање  као и у леђном делу који су заштићени преклопом од проласка воде.</w:t>
      </w:r>
    </w:p>
    <w:p w:rsidR="008142D3" w:rsidRPr="009F4273" w:rsidRDefault="008142D3" w:rsidP="008142D3">
      <w:pPr>
        <w:rPr>
          <w:color w:val="auto"/>
        </w:rPr>
      </w:pPr>
      <w:r w:rsidRPr="009F4273">
        <w:rPr>
          <w:color w:val="auto"/>
        </w:rPr>
        <w:t>Боја зелена или жута.</w:t>
      </w:r>
    </w:p>
    <w:p w:rsidR="008142D3" w:rsidRPr="009F4273" w:rsidRDefault="008142D3" w:rsidP="008142D3">
      <w:pPr>
        <w:rPr>
          <w:color w:val="auto"/>
        </w:rPr>
      </w:pPr>
      <w:r w:rsidRPr="009F4273">
        <w:rPr>
          <w:color w:val="auto"/>
        </w:rPr>
        <w:t>Кабаница треба да буде у складу са стандардом СРПС  ЕН 340</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-Извештај о испитивању</w:t>
      </w:r>
    </w:p>
    <w:p w:rsidR="008142D3" w:rsidRPr="009F4273" w:rsidRDefault="008142D3" w:rsidP="008142D3">
      <w:pPr>
        <w:rPr>
          <w:color w:val="auto"/>
        </w:rPr>
      </w:pPr>
      <w:r w:rsidRPr="009F4273">
        <w:rPr>
          <w:color w:val="auto"/>
        </w:rPr>
        <w:lastRenderedPageBreak/>
        <w:t>-Извештај о контролисању производа</w:t>
      </w:r>
    </w:p>
    <w:p w:rsidR="008142D3" w:rsidRPr="009F4273" w:rsidRDefault="008142D3" w:rsidP="008142D3">
      <w:pPr>
        <w:rPr>
          <w:color w:val="auto"/>
        </w:rPr>
      </w:pPr>
      <w:r w:rsidRPr="009F4273">
        <w:rPr>
          <w:color w:val="auto"/>
        </w:rPr>
        <w:t>Декларацију о усаглашености</w:t>
      </w:r>
    </w:p>
    <w:p w:rsidR="008142D3" w:rsidRPr="009F4273" w:rsidRDefault="008142D3" w:rsidP="008142D3">
      <w:pPr>
        <w:rPr>
          <w:color w:val="auto"/>
        </w:rPr>
      </w:pPr>
      <w:r w:rsidRPr="009F4273">
        <w:rPr>
          <w:color w:val="auto"/>
        </w:rPr>
        <w:t>-Упутство за употребу и одржавање</w:t>
      </w:r>
    </w:p>
    <w:p w:rsidR="008142D3" w:rsidRPr="009F4273" w:rsidRDefault="008142D3" w:rsidP="008142D3">
      <w:pPr>
        <w:rPr>
          <w:color w:val="auto"/>
        </w:rPr>
      </w:pPr>
    </w:p>
    <w:p w:rsidR="008142D3" w:rsidRDefault="008142D3" w:rsidP="008142D3">
      <w:pPr>
        <w:rPr>
          <w:color w:val="auto"/>
        </w:rPr>
      </w:pPr>
    </w:p>
    <w:p w:rsidR="008142D3" w:rsidRDefault="008142D3" w:rsidP="008142D3">
      <w:pPr>
        <w:rPr>
          <w:color w:val="auto"/>
        </w:rPr>
      </w:pPr>
    </w:p>
    <w:p w:rsidR="008142D3" w:rsidRPr="00DE0146" w:rsidRDefault="008142D3" w:rsidP="008142D3">
      <w:pPr>
        <w:rPr>
          <w:color w:val="auto"/>
        </w:rPr>
      </w:pPr>
    </w:p>
    <w:p w:rsidR="008142D3" w:rsidRPr="009F4273" w:rsidRDefault="008142D3" w:rsidP="008142D3">
      <w:pPr>
        <w:rPr>
          <w:color w:val="auto"/>
        </w:rPr>
      </w:pPr>
      <w:r w:rsidRPr="009F4273">
        <w:rPr>
          <w:color w:val="auto"/>
        </w:rPr>
        <w:t>1</w:t>
      </w:r>
      <w:r w:rsidR="00F5626E">
        <w:rPr>
          <w:color w:val="auto"/>
          <w:lang/>
        </w:rPr>
        <w:t>2</w:t>
      </w:r>
      <w:r w:rsidRPr="009F4273">
        <w:rPr>
          <w:color w:val="auto"/>
        </w:rPr>
        <w:t>.КАЧКЕТ</w:t>
      </w:r>
    </w:p>
    <w:p w:rsidR="008142D3" w:rsidRPr="009F4273" w:rsidRDefault="008142D3" w:rsidP="008142D3">
      <w:pPr>
        <w:rPr>
          <w:color w:val="auto"/>
        </w:rPr>
      </w:pPr>
      <w:r w:rsidRPr="009F4273">
        <w:rPr>
          <w:color w:val="auto"/>
        </w:rPr>
        <w:t>Качкет треба да је израђен од материјала 100% памук,петопанелни  са копчом или цицак  траком  на каји</w:t>
      </w:r>
      <w:r w:rsidRPr="009F4273">
        <w:rPr>
          <w:color w:val="auto"/>
          <w:lang w:val="sr-Cyrl-CS"/>
        </w:rPr>
        <w:t>ш</w:t>
      </w:r>
      <w:r w:rsidRPr="009F4273">
        <w:rPr>
          <w:color w:val="auto"/>
        </w:rPr>
        <w:t>у који се налази на позадини качкета.</w:t>
      </w:r>
    </w:p>
    <w:p w:rsidR="008142D3" w:rsidRPr="009F4273" w:rsidRDefault="008142D3" w:rsidP="008142D3">
      <w:pPr>
        <w:rPr>
          <w:color w:val="auto"/>
        </w:rPr>
      </w:pPr>
      <w:r w:rsidRPr="009F4273">
        <w:rPr>
          <w:color w:val="auto"/>
        </w:rPr>
        <w:t>Боја тегет,плава.</w:t>
      </w:r>
    </w:p>
    <w:p w:rsidR="008142D3" w:rsidRPr="009F4273" w:rsidRDefault="008142D3" w:rsidP="008142D3">
      <w:pPr>
        <w:rPr>
          <w:color w:val="auto"/>
        </w:rPr>
      </w:pPr>
      <w:r w:rsidRPr="009F4273">
        <w:rPr>
          <w:color w:val="auto"/>
        </w:rPr>
        <w:t>Напред једнобојна штампа ЈКП СОПОТ, бела.</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-Извештај о испитивању материјала да је 100% памук</w:t>
      </w:r>
    </w:p>
    <w:p w:rsidR="008142D3" w:rsidRPr="009F4273" w:rsidRDefault="008142D3" w:rsidP="008142D3">
      <w:pPr>
        <w:rPr>
          <w:color w:val="auto"/>
        </w:rPr>
      </w:pPr>
      <w:r w:rsidRPr="009F4273">
        <w:rPr>
          <w:color w:val="auto"/>
        </w:rPr>
        <w:t>-Декларацију  о усаглашености</w:t>
      </w:r>
    </w:p>
    <w:p w:rsidR="008142D3" w:rsidRPr="009F4273" w:rsidRDefault="008142D3" w:rsidP="008142D3">
      <w:pPr>
        <w:rPr>
          <w:color w:val="auto"/>
        </w:rPr>
      </w:pPr>
      <w:r w:rsidRPr="009F4273">
        <w:rPr>
          <w:color w:val="auto"/>
        </w:rPr>
        <w:t>-Упутство за употребу  и одржавање.</w:t>
      </w:r>
    </w:p>
    <w:p w:rsidR="008142D3" w:rsidRPr="009F4273" w:rsidRDefault="008142D3" w:rsidP="008142D3">
      <w:pPr>
        <w:rPr>
          <w:color w:val="auto"/>
        </w:rPr>
      </w:pPr>
    </w:p>
    <w:p w:rsidR="008142D3" w:rsidRPr="009F4273" w:rsidRDefault="008142D3" w:rsidP="008142D3">
      <w:pPr>
        <w:rPr>
          <w:color w:val="auto"/>
        </w:rPr>
      </w:pPr>
      <w:r w:rsidRPr="009F4273">
        <w:rPr>
          <w:color w:val="auto"/>
        </w:rPr>
        <w:t>1</w:t>
      </w:r>
      <w:r w:rsidR="00F5626E">
        <w:rPr>
          <w:color w:val="auto"/>
          <w:lang/>
        </w:rPr>
        <w:t>3</w:t>
      </w:r>
      <w:r w:rsidRPr="009F4273">
        <w:rPr>
          <w:color w:val="auto"/>
        </w:rPr>
        <w:t xml:space="preserve">.ПАМУЧНА МАЈИЦА  </w:t>
      </w:r>
    </w:p>
    <w:p w:rsidR="008142D3" w:rsidRPr="009F4273" w:rsidRDefault="008142D3" w:rsidP="008142D3">
      <w:pPr>
        <w:rPr>
          <w:color w:val="auto"/>
        </w:rPr>
      </w:pPr>
      <w:r w:rsidRPr="009F4273">
        <w:rPr>
          <w:color w:val="auto"/>
        </w:rPr>
        <w:t>Памучна мајица треба да буде израђена од  материјала 100% памук 150 до 165 гр/м2.</w:t>
      </w:r>
    </w:p>
    <w:p w:rsidR="008142D3" w:rsidRPr="009F4273" w:rsidRDefault="008142D3" w:rsidP="008142D3">
      <w:pPr>
        <w:rPr>
          <w:color w:val="auto"/>
        </w:rPr>
      </w:pPr>
      <w:r w:rsidRPr="009F4273">
        <w:rPr>
          <w:color w:val="auto"/>
        </w:rPr>
        <w:t>Боја тегет,плава.</w:t>
      </w:r>
    </w:p>
    <w:p w:rsidR="008142D3" w:rsidRPr="009F4273" w:rsidRDefault="008142D3" w:rsidP="008142D3">
      <w:pPr>
        <w:rPr>
          <w:color w:val="auto"/>
        </w:rPr>
      </w:pPr>
      <w:r w:rsidRPr="009F4273">
        <w:rPr>
          <w:color w:val="auto"/>
        </w:rPr>
        <w:t>Мајица треба да буде израђена равног кроја пријатна за ношење, кратки рукав.</w:t>
      </w:r>
    </w:p>
    <w:p w:rsidR="008142D3" w:rsidRPr="009F4273" w:rsidRDefault="008142D3" w:rsidP="008142D3">
      <w:pPr>
        <w:rPr>
          <w:color w:val="auto"/>
        </w:rPr>
      </w:pPr>
      <w:r w:rsidRPr="009F4273">
        <w:rPr>
          <w:color w:val="auto"/>
        </w:rPr>
        <w:t>Максимално скупљање на температуре прања од 60 степени до 2%</w:t>
      </w:r>
    </w:p>
    <w:p w:rsidR="008142D3" w:rsidRPr="009F4273" w:rsidRDefault="008142D3" w:rsidP="008142D3">
      <w:pPr>
        <w:rPr>
          <w:color w:val="auto"/>
        </w:rPr>
      </w:pPr>
      <w:r w:rsidRPr="009F4273">
        <w:rPr>
          <w:color w:val="auto"/>
        </w:rPr>
        <w:t>Оцена на отирање суво, отирање мокро,зној алкални и зној кисели не може бити мања од 4.</w:t>
      </w:r>
    </w:p>
    <w:p w:rsidR="008142D3" w:rsidRPr="009F4273" w:rsidRDefault="008142D3" w:rsidP="008142D3">
      <w:pPr>
        <w:rPr>
          <w:color w:val="auto"/>
        </w:rPr>
      </w:pPr>
      <w:r w:rsidRPr="009F4273">
        <w:rPr>
          <w:color w:val="auto"/>
        </w:rPr>
        <w:t>Штампа, у белој боји ЈКП СОПОТ на леђима велики лого,напред на левој страни мали лого.</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-Извештај о испитивању материјала</w:t>
      </w:r>
    </w:p>
    <w:p w:rsidR="008142D3" w:rsidRPr="009F4273" w:rsidRDefault="008142D3" w:rsidP="008142D3">
      <w:pPr>
        <w:rPr>
          <w:color w:val="auto"/>
        </w:rPr>
      </w:pPr>
      <w:r w:rsidRPr="009F4273">
        <w:rPr>
          <w:color w:val="auto"/>
        </w:rPr>
        <w:t>-декларацију о усаглашености</w:t>
      </w:r>
    </w:p>
    <w:p w:rsidR="008142D3" w:rsidRPr="009F4273" w:rsidRDefault="008142D3" w:rsidP="008142D3">
      <w:pPr>
        <w:rPr>
          <w:color w:val="auto"/>
        </w:rPr>
      </w:pPr>
      <w:r w:rsidRPr="009F4273">
        <w:rPr>
          <w:color w:val="auto"/>
        </w:rPr>
        <w:t>-Упутство за употребу и одржавање</w:t>
      </w:r>
    </w:p>
    <w:p w:rsidR="008142D3" w:rsidRDefault="008142D3" w:rsidP="008142D3">
      <w:pPr>
        <w:rPr>
          <w:color w:val="auto"/>
        </w:rPr>
      </w:pPr>
    </w:p>
    <w:p w:rsidR="008142D3" w:rsidRPr="005C7C1D" w:rsidRDefault="008142D3" w:rsidP="008142D3">
      <w:pPr>
        <w:rPr>
          <w:color w:val="auto"/>
        </w:rPr>
      </w:pPr>
    </w:p>
    <w:p w:rsidR="008142D3" w:rsidRPr="009F4273" w:rsidRDefault="008142D3" w:rsidP="008142D3">
      <w:pPr>
        <w:rPr>
          <w:color w:val="auto"/>
        </w:rPr>
      </w:pPr>
      <w:r w:rsidRPr="009F4273">
        <w:rPr>
          <w:color w:val="auto"/>
          <w:lang w:val="sr-Cyrl-CS"/>
        </w:rPr>
        <w:t>1</w:t>
      </w:r>
      <w:r w:rsidR="00F5626E">
        <w:rPr>
          <w:color w:val="auto"/>
          <w:lang/>
        </w:rPr>
        <w:t>4</w:t>
      </w:r>
      <w:r w:rsidRPr="009F4273">
        <w:rPr>
          <w:color w:val="auto"/>
          <w:lang w:val="sr-Cyrl-CS"/>
        </w:rPr>
        <w:t>.</w:t>
      </w:r>
      <w:r w:rsidRPr="009F4273">
        <w:rPr>
          <w:color w:val="auto"/>
        </w:rPr>
        <w:t xml:space="preserve">ЦИПЕЛЕ ПЛИТКЕ БЕЗ ЗАШТИТНЕ КАПНЕ </w:t>
      </w:r>
    </w:p>
    <w:p w:rsidR="008142D3" w:rsidRPr="009F4273" w:rsidRDefault="008142D3" w:rsidP="008142D3">
      <w:pPr>
        <w:rPr>
          <w:color w:val="auto"/>
        </w:rPr>
      </w:pPr>
      <w:r w:rsidRPr="009F4273">
        <w:rPr>
          <w:color w:val="auto"/>
        </w:rPr>
        <w:t>Ципеле плитке без заштитне капне израђена према правилнику  о LZO категорија II ( обичне) СРПС ЕН ИСО 20347: 2013 тип А.</w:t>
      </w:r>
    </w:p>
    <w:p w:rsidR="008142D3" w:rsidRPr="009F4273" w:rsidRDefault="008142D3" w:rsidP="008142D3">
      <w:pPr>
        <w:rPr>
          <w:color w:val="auto"/>
        </w:rPr>
      </w:pPr>
    </w:p>
    <w:p w:rsidR="008142D3" w:rsidRPr="009F4273" w:rsidRDefault="008142D3" w:rsidP="008142D3">
      <w:pPr>
        <w:rPr>
          <w:color w:val="auto"/>
        </w:rPr>
      </w:pPr>
      <w:r w:rsidRPr="009F4273">
        <w:rPr>
          <w:color w:val="auto"/>
        </w:rPr>
        <w:t>Основни и додатни захтеви за посебне примене О2 (OB + А+Е+WRU) SRC HRO FO</w:t>
      </w:r>
    </w:p>
    <w:p w:rsidR="008142D3" w:rsidRPr="009F4273" w:rsidRDefault="008142D3" w:rsidP="008142D3">
      <w:pPr>
        <w:rPr>
          <w:color w:val="auto"/>
        </w:rPr>
      </w:pPr>
      <w:r w:rsidRPr="009F4273">
        <w:rPr>
          <w:color w:val="auto"/>
        </w:rPr>
        <w:t>Начин израде: лепљена обућа и прошивена.</w:t>
      </w:r>
    </w:p>
    <w:p w:rsidR="008142D3" w:rsidRPr="009F4273" w:rsidRDefault="008142D3" w:rsidP="008142D3">
      <w:pPr>
        <w:rPr>
          <w:color w:val="auto"/>
        </w:rPr>
      </w:pPr>
      <w:r w:rsidRPr="009F4273">
        <w:rPr>
          <w:color w:val="auto"/>
        </w:rPr>
        <w:t>Уложна табаница: обликована анатомски са  природном кожном поставом преко целог стопала.</w:t>
      </w:r>
    </w:p>
    <w:p w:rsidR="008142D3" w:rsidRPr="009F4273" w:rsidRDefault="008142D3" w:rsidP="008142D3">
      <w:pPr>
        <w:rPr>
          <w:color w:val="auto"/>
        </w:rPr>
      </w:pPr>
    </w:p>
    <w:p w:rsidR="008142D3" w:rsidRPr="009F4273" w:rsidRDefault="008142D3" w:rsidP="008142D3">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w:t>
      </w:r>
    </w:p>
    <w:p w:rsidR="008142D3" w:rsidRPr="009F4273" w:rsidRDefault="008142D3" w:rsidP="008142D3">
      <w:pPr>
        <w:rPr>
          <w:color w:val="auto"/>
        </w:rPr>
      </w:pPr>
      <w:r w:rsidRPr="009F4273">
        <w:rPr>
          <w:color w:val="auto"/>
        </w:rPr>
        <w:t>Постава оглавка и наглавка: природна поставна кожа 0,7- 0,9 мм</w:t>
      </w:r>
    </w:p>
    <w:p w:rsidR="008142D3" w:rsidRPr="009F4273" w:rsidRDefault="008142D3" w:rsidP="008142D3">
      <w:pPr>
        <w:rPr>
          <w:color w:val="auto"/>
        </w:rPr>
      </w:pPr>
      <w:r w:rsidRPr="009F4273">
        <w:rPr>
          <w:color w:val="auto"/>
        </w:rPr>
        <w:t>Табаница: природни или синтетички материјали дебљина минимум 2,00 мм.</w:t>
      </w:r>
    </w:p>
    <w:p w:rsidR="008142D3" w:rsidRPr="009F4273" w:rsidRDefault="008142D3" w:rsidP="008142D3">
      <w:pPr>
        <w:rPr>
          <w:color w:val="auto"/>
        </w:rPr>
      </w:pPr>
    </w:p>
    <w:p w:rsidR="008142D3" w:rsidRPr="009F4273" w:rsidRDefault="008142D3" w:rsidP="008142D3">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8142D3" w:rsidRPr="009F4273" w:rsidRDefault="008142D3" w:rsidP="008142D3">
      <w:pPr>
        <w:rPr>
          <w:color w:val="auto"/>
        </w:rPr>
      </w:pP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lastRenderedPageBreak/>
        <w:t>-</w:t>
      </w:r>
      <w:r w:rsidRPr="009F4273">
        <w:rPr>
          <w:color w:val="auto"/>
        </w:rPr>
        <w:tab/>
        <w:t>Сертификат о прегледу типа</w:t>
      </w:r>
    </w:p>
    <w:p w:rsidR="008142D3" w:rsidRPr="009F4273" w:rsidRDefault="008142D3" w:rsidP="008142D3">
      <w:pPr>
        <w:rPr>
          <w:color w:val="auto"/>
        </w:rPr>
      </w:pPr>
      <w:r w:rsidRPr="009F4273">
        <w:rPr>
          <w:color w:val="auto"/>
        </w:rPr>
        <w:t>-</w:t>
      </w:r>
      <w:r w:rsidRPr="009F4273">
        <w:rPr>
          <w:color w:val="auto"/>
        </w:rPr>
        <w:tab/>
        <w:t>Извештај о испитивању материјала</w:t>
      </w:r>
    </w:p>
    <w:p w:rsidR="008142D3" w:rsidRPr="009F4273" w:rsidRDefault="008142D3" w:rsidP="008142D3">
      <w:pPr>
        <w:rPr>
          <w:color w:val="auto"/>
        </w:rPr>
      </w:pPr>
      <w:r w:rsidRPr="009F4273">
        <w:rPr>
          <w:color w:val="auto"/>
        </w:rPr>
        <w:t>-</w:t>
      </w:r>
      <w:r w:rsidRPr="009F4273">
        <w:rPr>
          <w:color w:val="auto"/>
        </w:rPr>
        <w:tab/>
        <w:t>Декларацију о усаглашености</w:t>
      </w:r>
    </w:p>
    <w:p w:rsidR="008142D3" w:rsidRPr="009F4273" w:rsidRDefault="008142D3" w:rsidP="008142D3">
      <w:pPr>
        <w:rPr>
          <w:color w:val="auto"/>
        </w:rPr>
      </w:pPr>
      <w:r w:rsidRPr="009F4273">
        <w:rPr>
          <w:color w:val="auto"/>
        </w:rPr>
        <w:t>-</w:t>
      </w:r>
      <w:r w:rsidRPr="009F4273">
        <w:rPr>
          <w:color w:val="auto"/>
        </w:rPr>
        <w:tab/>
        <w:t>Упуство за употребу</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r w:rsidRPr="009F4273">
        <w:rPr>
          <w:color w:val="auto"/>
        </w:rPr>
        <w:t>1</w:t>
      </w:r>
      <w:r w:rsidR="00F5626E">
        <w:rPr>
          <w:color w:val="auto"/>
          <w:lang/>
        </w:rPr>
        <w:t>5</w:t>
      </w:r>
      <w:r w:rsidRPr="009F4273">
        <w:rPr>
          <w:color w:val="auto"/>
        </w:rPr>
        <w:t>.ЦИПЕЛЕ ПЛИТКЕ СА ЗАШТИТНОМ КАПНОМ</w:t>
      </w:r>
    </w:p>
    <w:p w:rsidR="008142D3" w:rsidRPr="009F4273" w:rsidRDefault="008142D3" w:rsidP="008142D3">
      <w:pPr>
        <w:rPr>
          <w:color w:val="auto"/>
        </w:rPr>
      </w:pPr>
      <w:r w:rsidRPr="009F4273">
        <w:rPr>
          <w:color w:val="auto"/>
        </w:rPr>
        <w:t>Ципела плитка са композитном капном, израђена према правилнику о LZO, категорија II(обична) СРПС ЕН ИСО 20345: 2013, Тип А, основни и додатни захтеви за посебне примене S3 (А Е WRU) SRC HRO FO</w:t>
      </w:r>
    </w:p>
    <w:p w:rsidR="008142D3" w:rsidRPr="009F4273" w:rsidRDefault="008142D3" w:rsidP="008142D3">
      <w:pPr>
        <w:rPr>
          <w:color w:val="auto"/>
        </w:rPr>
      </w:pPr>
      <w:r w:rsidRPr="009F4273">
        <w:rPr>
          <w:color w:val="auto"/>
        </w:rPr>
        <w:t>Начин израде: лепљена обућа и прошивена.</w:t>
      </w:r>
    </w:p>
    <w:p w:rsidR="008142D3" w:rsidRPr="009F4273" w:rsidRDefault="008142D3" w:rsidP="008142D3">
      <w:pPr>
        <w:rPr>
          <w:color w:val="auto"/>
        </w:rPr>
      </w:pPr>
      <w:r w:rsidRPr="009F4273">
        <w:rPr>
          <w:color w:val="auto"/>
        </w:rPr>
        <w:t>Лице израђено од природне говеђе коже, хидрофобиран, дебљине 1,6 – 1,8 мм; постава израђена од природне поставне коже, у ђон уграђена кевлар табаница.</w:t>
      </w:r>
    </w:p>
    <w:p w:rsidR="008142D3" w:rsidRPr="009F4273" w:rsidRDefault="008142D3" w:rsidP="008142D3">
      <w:pPr>
        <w:rPr>
          <w:color w:val="auto"/>
        </w:rPr>
      </w:pPr>
      <w:r w:rsidRPr="009F4273">
        <w:rPr>
          <w:color w:val="auto"/>
        </w:rPr>
        <w:t>Уложна табаница: обликована анатомски са  природном кожном поставом преко целог стопала.</w:t>
      </w:r>
    </w:p>
    <w:p w:rsidR="008142D3" w:rsidRPr="009F4273" w:rsidRDefault="008142D3" w:rsidP="008142D3">
      <w:pPr>
        <w:rPr>
          <w:color w:val="auto"/>
        </w:rPr>
      </w:pPr>
      <w:r w:rsidRPr="009F4273">
        <w:rPr>
          <w:color w:val="auto"/>
        </w:rPr>
        <w:t>Табаница: природни или синтетички материјали дебљина минимум 2,00 мм.</w:t>
      </w:r>
    </w:p>
    <w:p w:rsidR="008142D3" w:rsidRPr="009F4273" w:rsidRDefault="008142D3" w:rsidP="008142D3">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w:t>
      </w:r>
      <w:r w:rsidRPr="009F4273">
        <w:rPr>
          <w:color w:val="auto"/>
        </w:rPr>
        <w:tab/>
        <w:t>Сертификат о прегледу типа</w:t>
      </w:r>
    </w:p>
    <w:p w:rsidR="008142D3" w:rsidRPr="009F4273" w:rsidRDefault="008142D3" w:rsidP="008142D3">
      <w:pPr>
        <w:rPr>
          <w:color w:val="auto"/>
        </w:rPr>
      </w:pPr>
      <w:r w:rsidRPr="009F4273">
        <w:rPr>
          <w:color w:val="auto"/>
        </w:rPr>
        <w:t>-</w:t>
      </w:r>
      <w:r w:rsidRPr="009F4273">
        <w:rPr>
          <w:color w:val="auto"/>
        </w:rPr>
        <w:tab/>
        <w:t>Извештај о испитивању материјала</w:t>
      </w:r>
    </w:p>
    <w:p w:rsidR="008142D3" w:rsidRPr="009F4273" w:rsidRDefault="008142D3" w:rsidP="008142D3">
      <w:pPr>
        <w:rPr>
          <w:color w:val="auto"/>
        </w:rPr>
      </w:pPr>
      <w:r w:rsidRPr="009F4273">
        <w:rPr>
          <w:color w:val="auto"/>
        </w:rPr>
        <w:t>-</w:t>
      </w:r>
      <w:r w:rsidRPr="009F4273">
        <w:rPr>
          <w:color w:val="auto"/>
        </w:rPr>
        <w:tab/>
        <w:t>Декларацију о усаглашености</w:t>
      </w:r>
    </w:p>
    <w:p w:rsidR="008142D3" w:rsidRPr="009F4273" w:rsidRDefault="008142D3" w:rsidP="008142D3">
      <w:pPr>
        <w:rPr>
          <w:color w:val="auto"/>
        </w:rPr>
      </w:pPr>
      <w:r w:rsidRPr="009F4273">
        <w:rPr>
          <w:color w:val="auto"/>
        </w:rPr>
        <w:t>-</w:t>
      </w:r>
      <w:r w:rsidRPr="009F4273">
        <w:rPr>
          <w:color w:val="auto"/>
        </w:rPr>
        <w:tab/>
        <w:t>Упуство за употребу</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8142D3" w:rsidP="008142D3">
      <w:pPr>
        <w:rPr>
          <w:color w:val="auto"/>
        </w:rPr>
      </w:pPr>
      <w:r w:rsidRPr="009F4273">
        <w:rPr>
          <w:color w:val="auto"/>
          <w:lang w:val="sr-Cyrl-CS"/>
        </w:rPr>
        <w:t>1</w:t>
      </w:r>
      <w:r w:rsidR="00F5626E">
        <w:rPr>
          <w:color w:val="auto"/>
          <w:lang/>
        </w:rPr>
        <w:t>6</w:t>
      </w:r>
      <w:r w:rsidRPr="009F4273">
        <w:rPr>
          <w:color w:val="auto"/>
        </w:rPr>
        <w:t>.ЦИПЕЛЕ ДУБОКЕ СА ЧЕЛИЧНОМ КАПНОМ</w:t>
      </w:r>
    </w:p>
    <w:p w:rsidR="008142D3" w:rsidRPr="009F4273" w:rsidRDefault="008142D3" w:rsidP="008142D3">
      <w:pPr>
        <w:rPr>
          <w:color w:val="auto"/>
        </w:rPr>
      </w:pPr>
    </w:p>
    <w:p w:rsidR="008142D3" w:rsidRPr="009F4273" w:rsidRDefault="008142D3" w:rsidP="008142D3">
      <w:pPr>
        <w:rPr>
          <w:color w:val="auto"/>
        </w:rPr>
      </w:pPr>
      <w:r w:rsidRPr="009F4273">
        <w:rPr>
          <w:color w:val="auto"/>
        </w:rPr>
        <w:t xml:space="preserve">Ципеле дубоке са челичном капном израђене према правилнику о LZO категорија II ( обичне) СРПС ЕН ИСО 20345: 2013 тип Б </w:t>
      </w:r>
    </w:p>
    <w:p w:rsidR="008142D3" w:rsidRPr="009F4273" w:rsidRDefault="008142D3" w:rsidP="008142D3">
      <w:pPr>
        <w:rPr>
          <w:color w:val="auto"/>
        </w:rPr>
      </w:pPr>
      <w:r w:rsidRPr="009F4273">
        <w:rPr>
          <w:color w:val="auto"/>
        </w:rPr>
        <w:t>Основни и додатни захтеви за посебне примене S1 (А Е WRU) SRC HRO FO,</w:t>
      </w:r>
    </w:p>
    <w:p w:rsidR="008142D3" w:rsidRPr="009F4273" w:rsidRDefault="008142D3" w:rsidP="008142D3">
      <w:pPr>
        <w:rPr>
          <w:color w:val="auto"/>
        </w:rPr>
      </w:pPr>
      <w:r w:rsidRPr="009F4273">
        <w:rPr>
          <w:color w:val="auto"/>
        </w:rPr>
        <w:t>Начин израде: лепљена обућа и прошивена.</w:t>
      </w:r>
    </w:p>
    <w:p w:rsidR="008142D3" w:rsidRPr="009F4273" w:rsidRDefault="008142D3" w:rsidP="008142D3">
      <w:pPr>
        <w:rPr>
          <w:color w:val="auto"/>
        </w:rPr>
      </w:pPr>
      <w:r w:rsidRPr="009F4273">
        <w:rPr>
          <w:color w:val="auto"/>
        </w:rPr>
        <w:t>Лице израђено од природне говеђе коже, хидрофобиран, дебљине 1,8 – 2,0 мм; постава израђена од природне поставне коже, безбедносна капна- челична капна.</w:t>
      </w:r>
    </w:p>
    <w:p w:rsidR="008142D3" w:rsidRPr="009F4273" w:rsidRDefault="008142D3" w:rsidP="008142D3">
      <w:pPr>
        <w:rPr>
          <w:color w:val="auto"/>
        </w:rPr>
      </w:pPr>
      <w:r w:rsidRPr="009F4273">
        <w:rPr>
          <w:color w:val="auto"/>
        </w:rPr>
        <w:t>Уложна табаница: обликована анатомски са  природном кожном поставом преко целог стопала.</w:t>
      </w:r>
    </w:p>
    <w:p w:rsidR="008142D3" w:rsidRPr="009F4273" w:rsidRDefault="008142D3" w:rsidP="008142D3">
      <w:pPr>
        <w:rPr>
          <w:color w:val="auto"/>
        </w:rPr>
      </w:pPr>
      <w:r w:rsidRPr="009F4273">
        <w:rPr>
          <w:color w:val="auto"/>
        </w:rPr>
        <w:t>Табаница: природни или синтетички материјали дебљина минимум 2,00 мм.</w:t>
      </w:r>
    </w:p>
    <w:p w:rsidR="008142D3" w:rsidRPr="009F4273" w:rsidRDefault="008142D3" w:rsidP="008142D3">
      <w:pPr>
        <w:rPr>
          <w:color w:val="auto"/>
        </w:rPr>
      </w:pPr>
      <w:r w:rsidRPr="009F4273">
        <w:rPr>
          <w:color w:val="auto"/>
        </w:rPr>
        <w:t>Ђон: компактна гума/ полиуретан, са израженим крампонима, анатомски обликован, са шок апсорбером у пети.</w:t>
      </w:r>
    </w:p>
    <w:p w:rsidR="008142D3" w:rsidRPr="009F4273" w:rsidRDefault="008142D3" w:rsidP="008142D3">
      <w:pPr>
        <w:rPr>
          <w:color w:val="auto"/>
        </w:rPr>
      </w:pP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w:t>
      </w:r>
      <w:r w:rsidRPr="009F4273">
        <w:rPr>
          <w:color w:val="auto"/>
        </w:rPr>
        <w:tab/>
        <w:t>Сертификат о прегледу типа</w:t>
      </w:r>
    </w:p>
    <w:p w:rsidR="008142D3" w:rsidRPr="009F4273" w:rsidRDefault="008142D3" w:rsidP="008142D3">
      <w:pPr>
        <w:rPr>
          <w:color w:val="auto"/>
        </w:rPr>
      </w:pPr>
      <w:r w:rsidRPr="009F4273">
        <w:rPr>
          <w:color w:val="auto"/>
        </w:rPr>
        <w:t>-</w:t>
      </w:r>
      <w:r w:rsidRPr="009F4273">
        <w:rPr>
          <w:color w:val="auto"/>
        </w:rPr>
        <w:tab/>
        <w:t>Извештај о испитивању материјала</w:t>
      </w:r>
    </w:p>
    <w:p w:rsidR="008142D3" w:rsidRPr="009F4273" w:rsidRDefault="008142D3" w:rsidP="008142D3">
      <w:pPr>
        <w:rPr>
          <w:color w:val="auto"/>
        </w:rPr>
      </w:pPr>
      <w:r w:rsidRPr="009F4273">
        <w:rPr>
          <w:color w:val="auto"/>
        </w:rPr>
        <w:t>-</w:t>
      </w:r>
      <w:r w:rsidRPr="009F4273">
        <w:rPr>
          <w:color w:val="auto"/>
        </w:rPr>
        <w:tab/>
        <w:t>Декларацију о усаглашености</w:t>
      </w:r>
    </w:p>
    <w:p w:rsidR="008142D3" w:rsidRPr="009F4273" w:rsidRDefault="008142D3" w:rsidP="008142D3">
      <w:pPr>
        <w:rPr>
          <w:color w:val="auto"/>
        </w:rPr>
      </w:pPr>
      <w:r w:rsidRPr="009F4273">
        <w:rPr>
          <w:color w:val="auto"/>
        </w:rPr>
        <w:t>-</w:t>
      </w:r>
      <w:r w:rsidRPr="009F4273">
        <w:rPr>
          <w:color w:val="auto"/>
        </w:rPr>
        <w:tab/>
        <w:t>Упуство за употребу</w:t>
      </w:r>
    </w:p>
    <w:p w:rsidR="008142D3" w:rsidRPr="009F4273" w:rsidRDefault="008142D3" w:rsidP="008142D3">
      <w:pPr>
        <w:rPr>
          <w:color w:val="auto"/>
        </w:rPr>
      </w:pPr>
      <w:r w:rsidRPr="009F4273">
        <w:rPr>
          <w:color w:val="auto"/>
        </w:rPr>
        <w:t>-</w:t>
      </w:r>
      <w:r w:rsidRPr="009F4273">
        <w:rPr>
          <w:color w:val="auto"/>
        </w:rPr>
        <w:tab/>
      </w:r>
    </w:p>
    <w:p w:rsidR="008142D3" w:rsidRDefault="008142D3" w:rsidP="008142D3">
      <w:pPr>
        <w:rPr>
          <w:color w:val="auto"/>
        </w:rPr>
      </w:pPr>
    </w:p>
    <w:p w:rsidR="006D4287" w:rsidRDefault="006D4287" w:rsidP="008142D3">
      <w:pPr>
        <w:rPr>
          <w:color w:val="auto"/>
        </w:rPr>
      </w:pPr>
    </w:p>
    <w:p w:rsidR="006D4287" w:rsidRDefault="006D4287" w:rsidP="008142D3">
      <w:pPr>
        <w:rPr>
          <w:color w:val="auto"/>
        </w:rPr>
      </w:pPr>
    </w:p>
    <w:p w:rsidR="006D4287" w:rsidRPr="006D4287" w:rsidRDefault="006D4287" w:rsidP="008142D3">
      <w:pPr>
        <w:rPr>
          <w:color w:val="auto"/>
        </w:rPr>
      </w:pPr>
    </w:p>
    <w:p w:rsidR="008142D3" w:rsidRPr="009F4273" w:rsidRDefault="008142D3" w:rsidP="008142D3">
      <w:pPr>
        <w:rPr>
          <w:color w:val="auto"/>
        </w:rPr>
      </w:pPr>
      <w:r w:rsidRPr="009F4273">
        <w:rPr>
          <w:color w:val="auto"/>
          <w:lang w:val="sr-Cyrl-CS"/>
        </w:rPr>
        <w:lastRenderedPageBreak/>
        <w:t>1</w:t>
      </w:r>
      <w:r w:rsidR="00F5626E">
        <w:rPr>
          <w:color w:val="auto"/>
          <w:lang/>
        </w:rPr>
        <w:t>7</w:t>
      </w:r>
      <w:r w:rsidRPr="009F4273">
        <w:rPr>
          <w:color w:val="auto"/>
        </w:rPr>
        <w:t>.ГУМЕНЕ ЧИЗМЕ</w:t>
      </w:r>
    </w:p>
    <w:p w:rsidR="008142D3" w:rsidRPr="009F4273" w:rsidRDefault="008142D3" w:rsidP="008142D3">
      <w:pPr>
        <w:rPr>
          <w:color w:val="auto"/>
        </w:rPr>
      </w:pPr>
      <w:r w:rsidRPr="009F4273">
        <w:rPr>
          <w:color w:val="auto"/>
        </w:rPr>
        <w:t>Израђене од 100% гуме, постављене памучном плетенином.Чизме треба да буду до колена,висина горњег дела минимум 340мм.Чизма мора да буде водонепропустљива,ђон гумени ,ребрасти  са крампонима минимум 5мм, профилисан у циљу спречавања проклизавања.Дебљина ђона без крампона минимум 14мм.</w:t>
      </w:r>
    </w:p>
    <w:p w:rsidR="008142D3" w:rsidRPr="009F4273" w:rsidRDefault="008142D3" w:rsidP="008142D3">
      <w:pPr>
        <w:rPr>
          <w:color w:val="auto"/>
        </w:rPr>
      </w:pPr>
      <w:r w:rsidRPr="009F4273">
        <w:rPr>
          <w:color w:val="auto"/>
        </w:rPr>
        <w:t>Ђон треба да буде отпоран на проклизавања,течна горива,отпоран на базе и киселине.</w:t>
      </w:r>
    </w:p>
    <w:p w:rsidR="008142D3" w:rsidRPr="009F4273" w:rsidRDefault="008142D3" w:rsidP="008142D3">
      <w:pPr>
        <w:rPr>
          <w:color w:val="auto"/>
        </w:rPr>
      </w:pPr>
      <w:r w:rsidRPr="009F4273">
        <w:rPr>
          <w:color w:val="auto"/>
        </w:rPr>
        <w:t>Нацин израде,целогумена обућа.</w:t>
      </w:r>
    </w:p>
    <w:p w:rsidR="008142D3" w:rsidRPr="009F4273" w:rsidRDefault="008142D3" w:rsidP="008142D3">
      <w:pPr>
        <w:rPr>
          <w:color w:val="auto"/>
        </w:rPr>
      </w:pPr>
      <w:r w:rsidRPr="009F4273">
        <w:rPr>
          <w:color w:val="auto"/>
        </w:rPr>
        <w:t>Чизме морају да буду у складу са стандардом EN ISO 20347 : 2013,ниво заштите OB SRC Е</w:t>
      </w:r>
    </w:p>
    <w:p w:rsidR="008142D3" w:rsidRPr="009F4273" w:rsidRDefault="008142D3" w:rsidP="008142D3">
      <w:pPr>
        <w:rPr>
          <w:color w:val="auto"/>
        </w:rPr>
      </w:pP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 xml:space="preserve">       -</w:t>
      </w:r>
      <w:r w:rsidRPr="009F4273">
        <w:rPr>
          <w:color w:val="auto"/>
          <w:lang w:val="sr-Cyrl-CS"/>
        </w:rPr>
        <w:t>С</w:t>
      </w:r>
      <w:r w:rsidRPr="009F4273">
        <w:rPr>
          <w:color w:val="auto"/>
        </w:rPr>
        <w:t>ертификат о прегледу типа</w:t>
      </w:r>
    </w:p>
    <w:p w:rsidR="008142D3" w:rsidRPr="009F4273" w:rsidRDefault="008142D3" w:rsidP="008142D3">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8142D3" w:rsidRPr="009F4273" w:rsidRDefault="008142D3" w:rsidP="008142D3">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8142D3" w:rsidRPr="009F4273" w:rsidRDefault="008142D3" w:rsidP="008142D3">
      <w:pPr>
        <w:rPr>
          <w:color w:val="auto"/>
        </w:rPr>
      </w:pPr>
    </w:p>
    <w:p w:rsidR="008142D3" w:rsidRPr="009F4273" w:rsidRDefault="008142D3" w:rsidP="008142D3">
      <w:pPr>
        <w:rPr>
          <w:color w:val="auto"/>
        </w:rPr>
      </w:pPr>
    </w:p>
    <w:p w:rsidR="008142D3" w:rsidRPr="009F4273" w:rsidRDefault="00F5626E" w:rsidP="008142D3">
      <w:pPr>
        <w:rPr>
          <w:color w:val="auto"/>
        </w:rPr>
      </w:pPr>
      <w:r>
        <w:rPr>
          <w:color w:val="auto"/>
          <w:lang/>
        </w:rPr>
        <w:t>18</w:t>
      </w:r>
      <w:r w:rsidR="008142D3" w:rsidRPr="009F4273">
        <w:rPr>
          <w:color w:val="auto"/>
        </w:rPr>
        <w:t xml:space="preserve">.РАДНЕ ПВЦ </w:t>
      </w:r>
      <w:r w:rsidR="008142D3" w:rsidRPr="009F4273">
        <w:rPr>
          <w:color w:val="auto"/>
          <w:lang w:val="sr-Cyrl-CS"/>
        </w:rPr>
        <w:t>Ч</w:t>
      </w:r>
      <w:r w:rsidR="008142D3" w:rsidRPr="009F4273">
        <w:rPr>
          <w:color w:val="auto"/>
        </w:rPr>
        <w:t>ИЗМЕ СА ТЕРМОПОСТАВОМ И ТРАКОМ  ЗА  ЗАТЕЗАЊЕ</w:t>
      </w:r>
    </w:p>
    <w:p w:rsidR="008142D3" w:rsidRPr="009F4273" w:rsidRDefault="008142D3" w:rsidP="008142D3">
      <w:pPr>
        <w:rPr>
          <w:color w:val="auto"/>
        </w:rPr>
      </w:pPr>
      <w:r w:rsidRPr="009F4273">
        <w:rPr>
          <w:color w:val="auto"/>
        </w:rPr>
        <w:t>Израђене од ПВЦ-а,постављене термопоставом.У обод цизме уграђена врпца са затеза</w:t>
      </w:r>
      <w:r w:rsidRPr="009F4273">
        <w:rPr>
          <w:color w:val="auto"/>
          <w:lang w:val="sr-Cyrl-CS"/>
        </w:rPr>
        <w:t>њ</w:t>
      </w:r>
      <w:r w:rsidRPr="009F4273">
        <w:rPr>
          <w:color w:val="auto"/>
        </w:rPr>
        <w:t xml:space="preserve">ем како би </w:t>
      </w:r>
      <w:r w:rsidRPr="009F4273">
        <w:rPr>
          <w:color w:val="auto"/>
          <w:lang w:val="sr-Cyrl-CS"/>
        </w:rPr>
        <w:t>ч</w:t>
      </w:r>
      <w:r w:rsidRPr="009F4273">
        <w:rPr>
          <w:color w:val="auto"/>
        </w:rPr>
        <w:t xml:space="preserve">изма боље </w:t>
      </w:r>
      <w:r w:rsidRPr="009F4273">
        <w:rPr>
          <w:color w:val="auto"/>
          <w:lang w:val="sr-Cyrl-CS"/>
        </w:rPr>
        <w:t>ш</w:t>
      </w:r>
      <w:r w:rsidRPr="009F4273">
        <w:rPr>
          <w:color w:val="auto"/>
        </w:rPr>
        <w:t>титила ногу од падавина и хладно</w:t>
      </w:r>
      <w:r w:rsidRPr="009F4273">
        <w:rPr>
          <w:color w:val="auto"/>
          <w:lang w:val="sr-Cyrl-CS"/>
        </w:rPr>
        <w:t>ћ</w:t>
      </w:r>
      <w:r w:rsidRPr="009F4273">
        <w:rPr>
          <w:color w:val="auto"/>
        </w:rPr>
        <w:t>е.</w:t>
      </w:r>
    </w:p>
    <w:p w:rsidR="008142D3" w:rsidRPr="009F4273" w:rsidRDefault="008142D3" w:rsidP="008142D3">
      <w:pPr>
        <w:rPr>
          <w:color w:val="auto"/>
        </w:rPr>
      </w:pPr>
      <w:r w:rsidRPr="009F4273">
        <w:rPr>
          <w:color w:val="auto"/>
          <w:lang w:val="sr-Cyrl-CS"/>
        </w:rPr>
        <w:t>Ч</w:t>
      </w:r>
      <w:r w:rsidRPr="009F4273">
        <w:rPr>
          <w:color w:val="auto"/>
        </w:rPr>
        <w:t>изма мора да буде водонепропустива.</w:t>
      </w:r>
    </w:p>
    <w:p w:rsidR="008142D3" w:rsidRPr="009F4273" w:rsidRDefault="008142D3" w:rsidP="008142D3">
      <w:pPr>
        <w:rPr>
          <w:color w:val="auto"/>
        </w:rPr>
      </w:pPr>
      <w:r w:rsidRPr="009F4273">
        <w:rPr>
          <w:color w:val="auto"/>
        </w:rPr>
        <w:t>Ђон са сок абсорбером у области пете,профилисан у циљу спре</w:t>
      </w:r>
      <w:r w:rsidRPr="009F4273">
        <w:rPr>
          <w:color w:val="auto"/>
          <w:lang w:val="sr-Cyrl-CS"/>
        </w:rPr>
        <w:t>ч</w:t>
      </w:r>
      <w:r w:rsidRPr="009F4273">
        <w:rPr>
          <w:color w:val="auto"/>
        </w:rPr>
        <w:t>авања  проклизавања .</w:t>
      </w:r>
    </w:p>
    <w:p w:rsidR="008142D3" w:rsidRPr="009F4273" w:rsidRDefault="008142D3" w:rsidP="008142D3">
      <w:pPr>
        <w:rPr>
          <w:color w:val="auto"/>
        </w:rPr>
      </w:pPr>
      <w:r w:rsidRPr="009F4273">
        <w:rPr>
          <w:color w:val="auto"/>
        </w:rPr>
        <w:t>Боја зелена.</w:t>
      </w:r>
    </w:p>
    <w:p w:rsidR="008142D3" w:rsidRPr="009F4273" w:rsidRDefault="008142D3" w:rsidP="008142D3">
      <w:pPr>
        <w:rPr>
          <w:color w:val="auto"/>
        </w:rPr>
      </w:pPr>
      <w:r w:rsidRPr="009F4273">
        <w:rPr>
          <w:color w:val="auto"/>
          <w:lang w:val="sr-Cyrl-CS"/>
        </w:rPr>
        <w:t>Ч</w:t>
      </w:r>
      <w:r w:rsidRPr="009F4273">
        <w:rPr>
          <w:color w:val="auto"/>
        </w:rPr>
        <w:t>изме морају да буду у складу са стандардом ЕН ИСО 20347  2013,ниво за</w:t>
      </w:r>
      <w:r w:rsidRPr="009F4273">
        <w:rPr>
          <w:color w:val="auto"/>
          <w:lang w:val="sr-Cyrl-CS"/>
        </w:rPr>
        <w:t>ш</w:t>
      </w:r>
      <w:r w:rsidRPr="009F4273">
        <w:rPr>
          <w:color w:val="auto"/>
        </w:rPr>
        <w:t xml:space="preserve">тите ОБ Е </w:t>
      </w:r>
      <w:r w:rsidRPr="009F4273">
        <w:rPr>
          <w:color w:val="auto"/>
          <w:lang w:val="sr-Cyrl-CS"/>
        </w:rPr>
        <w:t>CI</w:t>
      </w:r>
      <w:r w:rsidRPr="009F4273">
        <w:rPr>
          <w:color w:val="auto"/>
        </w:rPr>
        <w:t xml:space="preserve"> SRC.</w:t>
      </w:r>
    </w:p>
    <w:p w:rsidR="008142D3" w:rsidRPr="009F4273" w:rsidRDefault="008142D3" w:rsidP="008142D3">
      <w:pPr>
        <w:rPr>
          <w:color w:val="auto"/>
        </w:rPr>
      </w:pPr>
    </w:p>
    <w:p w:rsidR="008142D3" w:rsidRPr="009F4273" w:rsidRDefault="008142D3" w:rsidP="008142D3">
      <w:pPr>
        <w:rPr>
          <w:color w:val="auto"/>
        </w:rPr>
      </w:pPr>
      <w:r w:rsidRPr="009F4273">
        <w:rPr>
          <w:color w:val="auto"/>
        </w:rPr>
        <w:t>Доставити:</w:t>
      </w:r>
    </w:p>
    <w:p w:rsidR="008142D3" w:rsidRPr="009F4273" w:rsidRDefault="008142D3" w:rsidP="008142D3">
      <w:pPr>
        <w:rPr>
          <w:color w:val="auto"/>
        </w:rPr>
      </w:pPr>
      <w:r w:rsidRPr="009F4273">
        <w:rPr>
          <w:color w:val="auto"/>
        </w:rPr>
        <w:t xml:space="preserve">        -Сертификат о прегледу типа</w:t>
      </w:r>
    </w:p>
    <w:p w:rsidR="008142D3" w:rsidRPr="009F4273" w:rsidRDefault="008142D3" w:rsidP="008142D3">
      <w:pPr>
        <w:rPr>
          <w:color w:val="auto"/>
          <w:lang w:val="sr-Cyrl-CS"/>
        </w:rPr>
      </w:pPr>
      <w:r w:rsidRPr="009F4273">
        <w:rPr>
          <w:color w:val="auto"/>
        </w:rPr>
        <w:t xml:space="preserve">         -Деклерацију о усагла</w:t>
      </w:r>
      <w:r w:rsidRPr="009F4273">
        <w:rPr>
          <w:color w:val="auto"/>
          <w:lang w:val="sr-Cyrl-CS"/>
        </w:rPr>
        <w:t>ш</w:t>
      </w:r>
      <w:r w:rsidRPr="009F4273">
        <w:rPr>
          <w:color w:val="auto"/>
        </w:rPr>
        <w:t>ености</w:t>
      </w:r>
    </w:p>
    <w:p w:rsidR="008142D3" w:rsidRDefault="008142D3" w:rsidP="008142D3">
      <w:pPr>
        <w:rPr>
          <w:color w:val="auto"/>
        </w:rPr>
      </w:pPr>
      <w:r w:rsidRPr="009F4273">
        <w:rPr>
          <w:color w:val="auto"/>
        </w:rPr>
        <w:t xml:space="preserve">         -Упутство за употребу и одр</w:t>
      </w:r>
      <w:r w:rsidRPr="009F4273">
        <w:rPr>
          <w:color w:val="auto"/>
          <w:lang w:val="sr-Cyrl-CS"/>
        </w:rPr>
        <w:t>ж</w:t>
      </w:r>
      <w:r w:rsidRPr="009F4273">
        <w:rPr>
          <w:color w:val="auto"/>
        </w:rPr>
        <w:t>авање</w:t>
      </w:r>
    </w:p>
    <w:p w:rsidR="008142D3" w:rsidRPr="000A640A" w:rsidRDefault="008142D3" w:rsidP="008142D3">
      <w:pPr>
        <w:rPr>
          <w:color w:val="auto"/>
        </w:rPr>
      </w:pPr>
    </w:p>
    <w:p w:rsidR="008142D3" w:rsidRPr="00744554" w:rsidRDefault="008142D3" w:rsidP="008142D3">
      <w:pPr>
        <w:rPr>
          <w:b/>
          <w:color w:val="auto"/>
        </w:rPr>
      </w:pPr>
      <w:r w:rsidRPr="00744554">
        <w:rPr>
          <w:b/>
          <w:color w:val="auto"/>
        </w:rPr>
        <w:t>1</w:t>
      </w:r>
      <w:r w:rsidR="00F5626E">
        <w:rPr>
          <w:b/>
          <w:color w:val="auto"/>
          <w:lang/>
        </w:rPr>
        <w:t>9</w:t>
      </w:r>
      <w:r w:rsidRPr="00744554">
        <w:rPr>
          <w:b/>
          <w:color w:val="auto"/>
        </w:rPr>
        <w:t>.ЈАКНА ЗА ЗИМУ</w:t>
      </w:r>
    </w:p>
    <w:p w:rsidR="008142D3" w:rsidRPr="00744554" w:rsidRDefault="008142D3" w:rsidP="008142D3">
      <w:pPr>
        <w:rPr>
          <w:color w:val="auto"/>
        </w:rPr>
      </w:pPr>
      <w:r w:rsidRPr="00744554">
        <w:rPr>
          <w:color w:val="auto"/>
        </w:rPr>
        <w:t>Материјал :100% Полиестер, Рипстоп, ПВЦ премаз 250 gr,</w:t>
      </w:r>
    </w:p>
    <w:p w:rsidR="008142D3" w:rsidRPr="00744554" w:rsidRDefault="008142D3" w:rsidP="008142D3">
      <w:pPr>
        <w:rPr>
          <w:color w:val="auto"/>
        </w:rPr>
      </w:pPr>
      <w:r w:rsidRPr="00744554">
        <w:rPr>
          <w:color w:val="auto"/>
        </w:rPr>
        <w:t>Постава: 100% полистер 55 gr,</w:t>
      </w:r>
    </w:p>
    <w:p w:rsidR="008142D3" w:rsidRPr="00744554" w:rsidRDefault="008142D3" w:rsidP="008142D3">
      <w:pPr>
        <w:rPr>
          <w:color w:val="auto"/>
        </w:rPr>
      </w:pPr>
      <w:r w:rsidRPr="00744554">
        <w:rPr>
          <w:color w:val="auto"/>
        </w:rPr>
        <w:t>Пуњење : 100 % полиестер 170 gr,</w:t>
      </w:r>
    </w:p>
    <w:p w:rsidR="008142D3" w:rsidRPr="00744554" w:rsidRDefault="008142D3" w:rsidP="008142D3">
      <w:pPr>
        <w:rPr>
          <w:color w:val="auto"/>
        </w:rPr>
      </w:pPr>
      <w:r w:rsidRPr="00744554">
        <w:rPr>
          <w:color w:val="auto"/>
        </w:rPr>
        <w:t>Спољни део јакне треба имати лепљене шавове који пружају изврсну водоотпорност. 170 грма пињење не доприноси кабастом изгледу јакне.Мора имати рефлектујући паспул на грудима  и рукавима и много џепова за одлагање ствари.</w:t>
      </w:r>
    </w:p>
    <w:p w:rsidR="008142D3" w:rsidRPr="00744554" w:rsidRDefault="008142D3" w:rsidP="008142D3">
      <w:pPr>
        <w:rPr>
          <w:color w:val="auto"/>
        </w:rPr>
      </w:pPr>
      <w:r w:rsidRPr="00744554">
        <w:rPr>
          <w:color w:val="auto"/>
        </w:rPr>
        <w:t>Дакле, јакна мора имати следеће карактеристике:</w:t>
      </w:r>
    </w:p>
    <w:p w:rsidR="008142D3" w:rsidRPr="00744554" w:rsidRDefault="008142D3" w:rsidP="008142D3">
      <w:pPr>
        <w:rPr>
          <w:color w:val="auto"/>
        </w:rPr>
      </w:pPr>
      <w:r w:rsidRPr="00744554">
        <w:rPr>
          <w:color w:val="auto"/>
        </w:rPr>
        <w:t>-штепована постава за изолацију</w:t>
      </w:r>
    </w:p>
    <w:p w:rsidR="008142D3" w:rsidRPr="00744554" w:rsidRDefault="008142D3" w:rsidP="008142D3">
      <w:pPr>
        <w:rPr>
          <w:color w:val="auto"/>
        </w:rPr>
      </w:pPr>
      <w:r w:rsidRPr="00744554">
        <w:rPr>
          <w:color w:val="auto"/>
        </w:rPr>
        <w:t>-рефлектујући паспули заповећану уочљивост</w:t>
      </w:r>
    </w:p>
    <w:p w:rsidR="008142D3" w:rsidRPr="00744554" w:rsidRDefault="008142D3" w:rsidP="008142D3">
      <w:pPr>
        <w:rPr>
          <w:color w:val="auto"/>
        </w:rPr>
      </w:pPr>
      <w:r w:rsidRPr="00744554">
        <w:rPr>
          <w:color w:val="auto"/>
        </w:rPr>
        <w:t>-8 џепова за обимно складиштење</w:t>
      </w:r>
    </w:p>
    <w:p w:rsidR="008142D3" w:rsidRPr="00744554" w:rsidRDefault="008142D3" w:rsidP="008142D3">
      <w:pPr>
        <w:rPr>
          <w:color w:val="auto"/>
        </w:rPr>
      </w:pPr>
      <w:r w:rsidRPr="00744554">
        <w:rPr>
          <w:color w:val="auto"/>
        </w:rPr>
        <w:t>-скривено затварање помоћу рајсфешлуса и дрикера</w:t>
      </w:r>
    </w:p>
    <w:p w:rsidR="008142D3" w:rsidRPr="00744554" w:rsidRDefault="008142D3" w:rsidP="008142D3">
      <w:pPr>
        <w:rPr>
          <w:color w:val="auto"/>
        </w:rPr>
      </w:pPr>
      <w:r w:rsidRPr="00744554">
        <w:rPr>
          <w:color w:val="auto"/>
        </w:rPr>
        <w:t>-двосмерни рајсфешлус за брз  и лак приступ</w:t>
      </w:r>
    </w:p>
    <w:p w:rsidR="008142D3" w:rsidRPr="00744554" w:rsidRDefault="008142D3" w:rsidP="008142D3">
      <w:pPr>
        <w:rPr>
          <w:color w:val="auto"/>
        </w:rPr>
      </w:pPr>
      <w:r w:rsidRPr="00744554">
        <w:rPr>
          <w:color w:val="auto"/>
        </w:rPr>
        <w:t>-функционална капуљача која се може лако спаковати</w:t>
      </w:r>
    </w:p>
    <w:p w:rsidR="008142D3" w:rsidRPr="00744554" w:rsidRDefault="008142D3" w:rsidP="008142D3">
      <w:pPr>
        <w:rPr>
          <w:color w:val="auto"/>
        </w:rPr>
      </w:pPr>
      <w:r w:rsidRPr="00744554">
        <w:rPr>
          <w:color w:val="auto"/>
        </w:rPr>
        <w:t>-подесиве манжетне помоћу чичак траке за сигурно пријањање</w:t>
      </w:r>
    </w:p>
    <w:p w:rsidR="008142D3" w:rsidRPr="00744554" w:rsidRDefault="008142D3" w:rsidP="008142D3">
      <w:pPr>
        <w:rPr>
          <w:color w:val="auto"/>
        </w:rPr>
      </w:pPr>
      <w:r w:rsidRPr="00744554">
        <w:rPr>
          <w:color w:val="auto"/>
        </w:rPr>
        <w:t>-филсом постављена крагна која задржава топлоту за бољу  утопљеност.</w:t>
      </w:r>
    </w:p>
    <w:p w:rsidR="008142D3" w:rsidRPr="00744554" w:rsidRDefault="008142D3" w:rsidP="008142D3">
      <w:pPr>
        <w:rPr>
          <w:color w:val="auto"/>
        </w:rPr>
      </w:pPr>
      <w:r w:rsidRPr="00744554">
        <w:rPr>
          <w:color w:val="auto"/>
        </w:rPr>
        <w:t>ЕН 343 class 3:1</w:t>
      </w:r>
    </w:p>
    <w:p w:rsidR="008142D3" w:rsidRPr="00744554" w:rsidRDefault="008142D3" w:rsidP="008142D3">
      <w:pPr>
        <w:pStyle w:val="1tekst"/>
        <w:jc w:val="left"/>
        <w:rPr>
          <w:sz w:val="24"/>
          <w:szCs w:val="24"/>
          <w:lang w:val="sr-Cyrl-CS"/>
        </w:rPr>
      </w:pPr>
    </w:p>
    <w:p w:rsidR="008142D3" w:rsidRPr="009F4273" w:rsidRDefault="008142D3" w:rsidP="008142D3">
      <w:pPr>
        <w:pStyle w:val="1tekst"/>
        <w:jc w:val="left"/>
        <w:rPr>
          <w:sz w:val="24"/>
          <w:szCs w:val="24"/>
          <w:lang w:val="sr-Cyrl-CS"/>
        </w:rPr>
      </w:pPr>
    </w:p>
    <w:p w:rsidR="008142D3" w:rsidRDefault="008142D3" w:rsidP="008142D3">
      <w:pPr>
        <w:pStyle w:val="1tekst"/>
        <w:ind w:left="0" w:firstLine="0"/>
        <w:rPr>
          <w:b/>
          <w:sz w:val="24"/>
          <w:szCs w:val="24"/>
        </w:rPr>
      </w:pPr>
      <w:r w:rsidRPr="009F4273">
        <w:rPr>
          <w:b/>
          <w:sz w:val="24"/>
          <w:szCs w:val="24"/>
          <w:lang w:val="sr-Cyrl-CS"/>
        </w:rPr>
        <w:t>Сву робу  мора пратити упутство  за употребу и одржавање.</w:t>
      </w:r>
    </w:p>
    <w:p w:rsidR="008142D3" w:rsidRDefault="008142D3" w:rsidP="008142D3">
      <w:pPr>
        <w:pStyle w:val="1tekst"/>
        <w:ind w:left="0" w:firstLine="0"/>
        <w:rPr>
          <w:b/>
          <w:sz w:val="24"/>
          <w:szCs w:val="24"/>
        </w:rPr>
      </w:pPr>
    </w:p>
    <w:p w:rsidR="008142D3" w:rsidRDefault="008142D3" w:rsidP="008142D3">
      <w:pPr>
        <w:pStyle w:val="1tekst"/>
        <w:ind w:left="0" w:firstLine="0"/>
        <w:rPr>
          <w:b/>
          <w:sz w:val="24"/>
          <w:szCs w:val="24"/>
        </w:rPr>
      </w:pPr>
      <w:r>
        <w:rPr>
          <w:b/>
          <w:sz w:val="24"/>
          <w:szCs w:val="24"/>
        </w:rPr>
        <w:t>Понуђачи су дужни да уз понуду доставе узорке.</w:t>
      </w:r>
    </w:p>
    <w:p w:rsidR="008142D3" w:rsidRPr="003B77CE" w:rsidRDefault="008142D3" w:rsidP="008142D3">
      <w:pPr>
        <w:pStyle w:val="1tekst"/>
        <w:ind w:left="0" w:firstLine="0"/>
        <w:rPr>
          <w:b/>
          <w:sz w:val="24"/>
          <w:szCs w:val="24"/>
        </w:rPr>
      </w:pPr>
    </w:p>
    <w:p w:rsidR="008142D3" w:rsidRPr="006D27F7" w:rsidRDefault="008142D3" w:rsidP="008142D3">
      <w:pPr>
        <w:pStyle w:val="1tekst"/>
        <w:ind w:left="0" w:firstLine="0"/>
        <w:rPr>
          <w:b/>
          <w:sz w:val="24"/>
          <w:szCs w:val="24"/>
        </w:rPr>
      </w:pPr>
      <w:r w:rsidRPr="009F4273">
        <w:rPr>
          <w:b/>
          <w:sz w:val="24"/>
          <w:szCs w:val="24"/>
          <w:lang w:val="sr-Cyrl-CS"/>
        </w:rPr>
        <w:t>НАПОМЕНА: Наручилац задржава право да узорке који су достављени  пошаље на додатно лабараторијско испитивање</w:t>
      </w:r>
      <w:r>
        <w:rPr>
          <w:b/>
          <w:sz w:val="24"/>
          <w:szCs w:val="24"/>
        </w:rPr>
        <w:t>.</w:t>
      </w:r>
    </w:p>
    <w:p w:rsidR="008142D3" w:rsidRPr="003B77CE" w:rsidRDefault="008142D3" w:rsidP="008142D3">
      <w:pPr>
        <w:pStyle w:val="1tekst"/>
        <w:ind w:left="0" w:firstLine="0"/>
        <w:rPr>
          <w:b/>
          <w:sz w:val="24"/>
          <w:szCs w:val="24"/>
        </w:rPr>
      </w:pPr>
    </w:p>
    <w:p w:rsidR="008142D3" w:rsidRPr="009F4273" w:rsidRDefault="008142D3" w:rsidP="008142D3">
      <w:pPr>
        <w:pStyle w:val="1tekst"/>
        <w:ind w:left="0" w:firstLine="0"/>
        <w:rPr>
          <w:b/>
          <w:sz w:val="24"/>
          <w:szCs w:val="24"/>
          <w:lang w:val="sr-Cyrl-CS"/>
        </w:rPr>
      </w:pPr>
      <w:r w:rsidRPr="009F4273">
        <w:rPr>
          <w:b/>
          <w:sz w:val="24"/>
          <w:szCs w:val="24"/>
          <w:lang w:val="sr-Cyrl-CS"/>
        </w:rPr>
        <w:t>Такође, 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8142D3" w:rsidRDefault="008142D3" w:rsidP="008142D3">
      <w:pPr>
        <w:pStyle w:val="1tekst"/>
        <w:ind w:left="0" w:firstLine="0"/>
        <w:rPr>
          <w:b/>
          <w:sz w:val="24"/>
          <w:szCs w:val="24"/>
        </w:rPr>
      </w:pPr>
    </w:p>
    <w:p w:rsidR="008142D3" w:rsidRDefault="008142D3" w:rsidP="008142D3">
      <w:pPr>
        <w:pStyle w:val="1tekst"/>
        <w:ind w:left="0" w:firstLine="0"/>
        <w:rPr>
          <w:b/>
          <w:sz w:val="24"/>
          <w:szCs w:val="24"/>
        </w:rPr>
      </w:pPr>
      <w:r>
        <w:rPr>
          <w:b/>
          <w:sz w:val="24"/>
          <w:szCs w:val="24"/>
        </w:rPr>
        <w:t>Остали понуђачи своје узорке могу преузети у просторијама возног парка уз обавезно овлашћење  у року од 30  календарски дана рачунајући од дана објављивања Одлуке о додели уговора на Порталу ЈН.</w:t>
      </w:r>
    </w:p>
    <w:p w:rsidR="008142D3" w:rsidRDefault="008142D3" w:rsidP="008142D3">
      <w:pPr>
        <w:pStyle w:val="1tekst"/>
        <w:ind w:left="0" w:firstLine="0"/>
        <w:rPr>
          <w:b/>
          <w:sz w:val="24"/>
          <w:szCs w:val="24"/>
        </w:rPr>
      </w:pPr>
    </w:p>
    <w:p w:rsidR="008142D3" w:rsidRPr="00385CAE" w:rsidRDefault="008142D3" w:rsidP="008142D3">
      <w:pPr>
        <w:pStyle w:val="1tekst"/>
        <w:ind w:left="0" w:firstLine="0"/>
        <w:rPr>
          <w:b/>
          <w:sz w:val="24"/>
          <w:szCs w:val="24"/>
        </w:rPr>
      </w:pPr>
      <w:r>
        <w:rPr>
          <w:b/>
          <w:sz w:val="24"/>
          <w:szCs w:val="24"/>
        </w:rPr>
        <w:t>Уколико у наведеном року понуђач не изврши преузимање достављених узорака, наручилац ће сматрати да је понуђач  одустао од преузимања  и неће бити у обавези даљег враћања истих.</w:t>
      </w:r>
    </w:p>
    <w:p w:rsidR="008142D3" w:rsidRPr="009F4273" w:rsidRDefault="008142D3" w:rsidP="008142D3">
      <w:pPr>
        <w:pStyle w:val="1tekst"/>
        <w:ind w:left="0" w:firstLine="0"/>
        <w:rPr>
          <w:b/>
          <w:sz w:val="24"/>
          <w:szCs w:val="24"/>
          <w:lang w:val="sr-Cyrl-CS"/>
        </w:rPr>
      </w:pPr>
    </w:p>
    <w:p w:rsidR="008142D3" w:rsidRPr="009F4273" w:rsidRDefault="008142D3" w:rsidP="008142D3">
      <w:pPr>
        <w:pStyle w:val="1tekst"/>
        <w:ind w:left="0" w:firstLine="0"/>
        <w:rPr>
          <w:b/>
          <w:sz w:val="24"/>
          <w:szCs w:val="24"/>
          <w:lang w:val="sr-Cyrl-CS"/>
        </w:rPr>
      </w:pPr>
    </w:p>
    <w:p w:rsidR="008142D3" w:rsidRPr="009F4273" w:rsidRDefault="008142D3" w:rsidP="008142D3">
      <w:pPr>
        <w:pStyle w:val="1tekst"/>
        <w:ind w:left="0" w:firstLine="0"/>
        <w:rPr>
          <w:b/>
          <w:sz w:val="24"/>
          <w:szCs w:val="24"/>
          <w:lang w:val="sr-Cyrl-CS"/>
        </w:rPr>
      </w:pPr>
    </w:p>
    <w:p w:rsidR="008142D3" w:rsidRPr="003B77CE" w:rsidRDefault="008142D3" w:rsidP="008142D3">
      <w:pPr>
        <w:pStyle w:val="1tekst"/>
        <w:ind w:left="0" w:firstLine="0"/>
        <w:rPr>
          <w:b/>
          <w:sz w:val="24"/>
          <w:szCs w:val="24"/>
          <w:lang w:val="sr-Cyrl-CS"/>
        </w:rPr>
      </w:pPr>
      <w:r w:rsidRPr="009F4273">
        <w:rPr>
          <w:b/>
          <w:sz w:val="24"/>
          <w:szCs w:val="24"/>
          <w:lang w:val="sr-Cyrl-CS"/>
        </w:rPr>
        <w:t>.</w:t>
      </w:r>
      <w:r w:rsidRPr="009F4273">
        <w:rPr>
          <w:b/>
          <w:sz w:val="24"/>
          <w:szCs w:val="24"/>
          <w:lang w:val="sr-Cyrl-CS"/>
        </w:rPr>
        <w:tab/>
      </w:r>
      <w:r w:rsidRPr="009F4273">
        <w:rPr>
          <w:b/>
          <w:sz w:val="24"/>
          <w:szCs w:val="24"/>
          <w:lang w:val="sr-Cyrl-CS"/>
        </w:rPr>
        <w:tab/>
      </w:r>
    </w:p>
    <w:p w:rsidR="008142D3" w:rsidRPr="009F4273" w:rsidRDefault="008142D3" w:rsidP="008142D3">
      <w:pPr>
        <w:pStyle w:val="1tekst"/>
        <w:rPr>
          <w:sz w:val="24"/>
          <w:szCs w:val="24"/>
          <w:lang w:val="sr-Cyrl-CS"/>
        </w:rPr>
      </w:pPr>
    </w:p>
    <w:p w:rsidR="008142D3" w:rsidRPr="009F4273" w:rsidRDefault="008142D3" w:rsidP="008142D3">
      <w:pPr>
        <w:rPr>
          <w:rFonts w:cs="TimesNewRomanPSMT"/>
          <w:i/>
          <w:iCs/>
          <w:color w:val="auto"/>
          <w:sz w:val="18"/>
          <w:szCs w:val="18"/>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lang w:val="sr-Latn-CS"/>
        </w:rPr>
        <w:t>I</w:t>
      </w:r>
      <w:r w:rsidRPr="009F4273">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8142D3" w:rsidRPr="009F4273" w:rsidRDefault="008142D3" w:rsidP="008142D3">
      <w:pPr>
        <w:jc w:val="both"/>
        <w:rPr>
          <w:rFonts w:ascii="Arial" w:hAnsi="Arial" w:cs="Arial"/>
          <w:b/>
          <w:bCs/>
          <w:i/>
          <w:iCs/>
          <w:color w:val="auto"/>
          <w:sz w:val="28"/>
          <w:szCs w:val="28"/>
        </w:rPr>
      </w:pPr>
    </w:p>
    <w:p w:rsidR="008142D3" w:rsidRPr="009F4273" w:rsidRDefault="008142D3" w:rsidP="008142D3">
      <w:pPr>
        <w:pStyle w:val="ListParagraph"/>
        <w:numPr>
          <w:ilvl w:val="0"/>
          <w:numId w:val="3"/>
        </w:numPr>
        <w:shd w:val="clear" w:color="auto" w:fill="C6D9F1"/>
        <w:contextualSpacing w:val="0"/>
        <w:jc w:val="center"/>
        <w:rPr>
          <w:rFonts w:ascii="Arial" w:hAnsi="Arial" w:cs="Arial"/>
          <w:b/>
          <w:bCs/>
          <w:i/>
          <w:iCs/>
          <w:color w:val="auto"/>
        </w:rPr>
      </w:pPr>
      <w:r w:rsidRPr="009F4273">
        <w:rPr>
          <w:rFonts w:ascii="Arial" w:hAnsi="Arial" w:cs="Arial"/>
          <w:b/>
          <w:bCs/>
          <w:i/>
          <w:iCs/>
          <w:color w:val="auto"/>
        </w:rPr>
        <w:t xml:space="preserve">УСЛОВИ ЗА УЧЕШЋЕ У ПОСТУПКУ ЈАВНЕ НАБАВКЕ </w:t>
      </w:r>
    </w:p>
    <w:p w:rsidR="008142D3" w:rsidRPr="009F4273" w:rsidRDefault="008142D3" w:rsidP="008142D3">
      <w:pPr>
        <w:pStyle w:val="ListParagraph"/>
        <w:shd w:val="clear" w:color="auto" w:fill="C6D9F1"/>
        <w:ind w:left="360"/>
        <w:jc w:val="center"/>
        <w:rPr>
          <w:rFonts w:ascii="Arial" w:hAnsi="Arial" w:cs="Arial"/>
          <w:b/>
          <w:bCs/>
          <w:i/>
          <w:iCs/>
          <w:color w:val="auto"/>
        </w:rPr>
      </w:pPr>
      <w:r w:rsidRPr="009F4273">
        <w:rPr>
          <w:rFonts w:ascii="Arial" w:hAnsi="Arial" w:cs="Arial"/>
          <w:b/>
          <w:bCs/>
          <w:i/>
          <w:iCs/>
          <w:color w:val="auto"/>
        </w:rPr>
        <w:t>ИЗ ЧЛ. 75. ЗАКОНА</w:t>
      </w:r>
    </w:p>
    <w:p w:rsidR="008142D3" w:rsidRPr="009F4273" w:rsidRDefault="008142D3" w:rsidP="008142D3">
      <w:pPr>
        <w:pStyle w:val="ListParagraph"/>
        <w:jc w:val="both"/>
        <w:rPr>
          <w:rFonts w:ascii="Arial" w:hAnsi="Arial" w:cs="Arial"/>
          <w:b/>
          <w:bCs/>
          <w:i/>
          <w:iCs/>
          <w:color w:val="auto"/>
        </w:rPr>
      </w:pPr>
    </w:p>
    <w:p w:rsidR="008142D3" w:rsidRPr="009F4273" w:rsidRDefault="008142D3" w:rsidP="008142D3">
      <w:pPr>
        <w:pStyle w:val="ListParagraph"/>
        <w:numPr>
          <w:ilvl w:val="1"/>
          <w:numId w:val="3"/>
        </w:numPr>
        <w:contextualSpacing w:val="0"/>
        <w:jc w:val="both"/>
        <w:rPr>
          <w:rFonts w:ascii="Arial" w:hAnsi="Arial" w:cs="Arial"/>
          <w:iCs/>
          <w:color w:val="auto"/>
        </w:rPr>
      </w:pPr>
      <w:r w:rsidRPr="009F4273">
        <w:rPr>
          <w:rFonts w:ascii="Arial" w:hAnsi="Arial" w:cs="Arial"/>
          <w:iCs/>
          <w:color w:val="auto"/>
        </w:rPr>
        <w:t xml:space="preserve">Право на учешће у поступку предметне јавне набавке има понуђач који испуњава </w:t>
      </w:r>
      <w:r w:rsidRPr="009F4273">
        <w:rPr>
          <w:rFonts w:ascii="Arial" w:hAnsi="Arial" w:cs="Arial"/>
          <w:b/>
          <w:iCs/>
          <w:color w:val="auto"/>
        </w:rPr>
        <w:t>обавезне услове</w:t>
      </w:r>
      <w:r w:rsidRPr="009F4273">
        <w:rPr>
          <w:rFonts w:ascii="Arial" w:hAnsi="Arial" w:cs="Arial"/>
          <w:iCs/>
          <w:color w:val="auto"/>
        </w:rPr>
        <w:t xml:space="preserve"> за учешће у поступку јавне набавке дефинисане чл. 75. Закона, и то:</w:t>
      </w:r>
    </w:p>
    <w:p w:rsidR="008142D3" w:rsidRPr="009F4273" w:rsidRDefault="008142D3" w:rsidP="008142D3">
      <w:pPr>
        <w:pStyle w:val="ListParagraph"/>
        <w:numPr>
          <w:ilvl w:val="0"/>
          <w:numId w:val="5"/>
        </w:numPr>
        <w:contextualSpacing w:val="0"/>
        <w:jc w:val="both"/>
        <w:rPr>
          <w:rFonts w:ascii="Arial" w:hAnsi="Arial" w:cs="Arial"/>
          <w:color w:val="auto"/>
        </w:rPr>
      </w:pPr>
      <w:r w:rsidRPr="009F4273">
        <w:rPr>
          <w:rFonts w:ascii="Arial" w:hAnsi="Arial" w:cs="Arial"/>
          <w:iCs/>
          <w:color w:val="auto"/>
        </w:rPr>
        <w:t>Да је регистрован код надлежног органа, односно уписан у одговарајући регистар</w:t>
      </w:r>
      <w:r w:rsidRPr="009F4273">
        <w:rPr>
          <w:rFonts w:ascii="Arial" w:hAnsi="Arial" w:cs="Arial"/>
          <w:i/>
          <w:iCs/>
          <w:color w:val="auto"/>
          <w:lang w:val="sr-Cyrl-CS"/>
        </w:rPr>
        <w:t>(чл. 75. ст. 1. тач. 1) Закона);</w:t>
      </w:r>
    </w:p>
    <w:p w:rsidR="008142D3" w:rsidRPr="009F4273" w:rsidRDefault="008142D3" w:rsidP="008142D3">
      <w:pPr>
        <w:pStyle w:val="ListParagraph"/>
        <w:numPr>
          <w:ilvl w:val="0"/>
          <w:numId w:val="5"/>
        </w:numPr>
        <w:contextualSpacing w:val="0"/>
        <w:jc w:val="both"/>
        <w:rPr>
          <w:rFonts w:ascii="Arial" w:hAnsi="Arial" w:cs="Arial"/>
          <w:color w:val="auto"/>
        </w:rPr>
      </w:pPr>
      <w:r w:rsidRPr="009F4273">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4273">
        <w:rPr>
          <w:rFonts w:ascii="Arial" w:hAnsi="Arial" w:cs="Arial"/>
          <w:i/>
          <w:iCs/>
          <w:color w:val="auto"/>
          <w:lang w:val="sr-Cyrl-CS"/>
        </w:rPr>
        <w:t>(чл. 75. ст. 1. тач. 2) Закона);</w:t>
      </w:r>
    </w:p>
    <w:p w:rsidR="008142D3" w:rsidRPr="009F4273" w:rsidRDefault="008142D3" w:rsidP="008142D3">
      <w:pPr>
        <w:pStyle w:val="ListParagraph"/>
        <w:numPr>
          <w:ilvl w:val="0"/>
          <w:numId w:val="5"/>
        </w:numPr>
        <w:contextualSpacing w:val="0"/>
        <w:jc w:val="both"/>
        <w:rPr>
          <w:rFonts w:ascii="Arial" w:hAnsi="Arial" w:cs="Arial"/>
          <w:color w:val="auto"/>
        </w:rPr>
      </w:pPr>
      <w:r w:rsidRPr="009F4273">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4273">
        <w:rPr>
          <w:rFonts w:ascii="Arial" w:hAnsi="Arial" w:cs="Arial"/>
          <w:i/>
          <w:iCs/>
          <w:color w:val="auto"/>
          <w:lang w:val="sr-Cyrl-CS"/>
        </w:rPr>
        <w:t>(чл. 75. ст. 1. тач. 4) Закона);</w:t>
      </w:r>
    </w:p>
    <w:p w:rsidR="008142D3" w:rsidRDefault="008142D3" w:rsidP="008142D3">
      <w:pPr>
        <w:pStyle w:val="ListParagraph"/>
        <w:ind w:left="1350"/>
        <w:jc w:val="both"/>
        <w:rPr>
          <w:color w:val="auto"/>
          <w:lang w:val="sr-Cyrl-CS"/>
        </w:rPr>
      </w:pPr>
    </w:p>
    <w:p w:rsidR="008142D3" w:rsidRDefault="008142D3" w:rsidP="008142D3">
      <w:pPr>
        <w:pStyle w:val="ListParagraph"/>
        <w:ind w:left="1350"/>
        <w:jc w:val="both"/>
        <w:rPr>
          <w:color w:val="auto"/>
          <w:lang w:val="sr-Cyrl-CS"/>
        </w:rPr>
      </w:pPr>
    </w:p>
    <w:p w:rsidR="00A250AF" w:rsidRPr="009F4273" w:rsidRDefault="00A250AF" w:rsidP="008142D3">
      <w:pPr>
        <w:pStyle w:val="ListParagraph"/>
        <w:ind w:left="1350"/>
        <w:jc w:val="both"/>
        <w:rPr>
          <w:color w:val="auto"/>
          <w:lang w:val="sr-Cyrl-CS"/>
        </w:rPr>
      </w:pPr>
    </w:p>
    <w:p w:rsidR="008142D3" w:rsidRPr="009F4273" w:rsidRDefault="008142D3" w:rsidP="008142D3">
      <w:pPr>
        <w:pStyle w:val="ListParagraph"/>
        <w:ind w:left="1350"/>
        <w:jc w:val="both"/>
        <w:rPr>
          <w:rFonts w:ascii="Arial" w:hAnsi="Arial" w:cs="Arial"/>
          <w:color w:val="auto"/>
          <w:lang w:val="sr-Cyrl-CS"/>
        </w:rPr>
      </w:pPr>
      <w:r w:rsidRPr="009F4273">
        <w:rPr>
          <w:rFonts w:ascii="Arial" w:hAnsi="Arial" w:cs="Arial"/>
          <w:color w:val="auto"/>
          <w:lang w:val="sr-Cyrl-CS"/>
        </w:rPr>
        <w:t>ДОДАТНИ УСЛОВ:</w:t>
      </w:r>
    </w:p>
    <w:p w:rsidR="008142D3" w:rsidRPr="009F4273" w:rsidRDefault="008142D3" w:rsidP="008142D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lastRenderedPageBreak/>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8142D3" w:rsidRPr="009F4273" w:rsidRDefault="008142D3" w:rsidP="008142D3">
      <w:pPr>
        <w:pStyle w:val="ListParagraph"/>
        <w:ind w:left="1710"/>
        <w:jc w:val="both"/>
        <w:rPr>
          <w:rFonts w:ascii="Arial" w:hAnsi="Arial" w:cs="Arial"/>
          <w:color w:val="auto"/>
          <w:lang w:val="sr-Cyrl-CS"/>
        </w:rPr>
      </w:pPr>
      <w:r w:rsidRPr="009F4273">
        <w:rPr>
          <w:rFonts w:ascii="Arial" w:hAnsi="Arial" w:cs="Arial"/>
          <w:color w:val="auto"/>
          <w:lang w:val="sr-Cyrl-CS"/>
        </w:rPr>
        <w:t>Приложити финансијски извештај за 201</w:t>
      </w:r>
      <w:r w:rsidR="006D4287">
        <w:rPr>
          <w:rFonts w:ascii="Arial" w:hAnsi="Arial" w:cs="Arial"/>
          <w:color w:val="auto"/>
        </w:rPr>
        <w:t>7</w:t>
      </w:r>
      <w:r w:rsidRPr="009F4273">
        <w:rPr>
          <w:rFonts w:ascii="Arial" w:hAnsi="Arial" w:cs="Arial"/>
          <w:color w:val="auto"/>
          <w:lang w:val="sr-Cyrl-CS"/>
        </w:rPr>
        <w:t>. год</w:t>
      </w:r>
    </w:p>
    <w:p w:rsidR="008142D3" w:rsidRPr="009F4273" w:rsidRDefault="008142D3" w:rsidP="008142D3">
      <w:pPr>
        <w:pStyle w:val="ListParagraph"/>
        <w:ind w:left="1710"/>
        <w:jc w:val="both"/>
        <w:rPr>
          <w:rFonts w:ascii="Arial" w:hAnsi="Arial" w:cs="Arial"/>
          <w:color w:val="auto"/>
          <w:lang w:val="sr-Cyrl-CS"/>
        </w:rPr>
      </w:pPr>
    </w:p>
    <w:p w:rsidR="008142D3" w:rsidRPr="009F4273" w:rsidRDefault="008142D3" w:rsidP="008142D3">
      <w:pPr>
        <w:pStyle w:val="ListParagraph"/>
        <w:ind w:left="1710"/>
        <w:jc w:val="both"/>
        <w:rPr>
          <w:rFonts w:ascii="Arial" w:hAnsi="Arial" w:cs="Arial"/>
          <w:color w:val="auto"/>
          <w:lang w:val="sr-Cyrl-CS"/>
        </w:rPr>
      </w:pPr>
      <w:r w:rsidRPr="009F4273">
        <w:rPr>
          <w:rFonts w:ascii="Arial" w:hAnsi="Arial" w:cs="Arial"/>
          <w:color w:val="auto"/>
          <w:lang w:val="sr-Cyrl-CS"/>
        </w:rPr>
        <w:t>Пословни капацитет:</w:t>
      </w:r>
    </w:p>
    <w:p w:rsidR="008142D3" w:rsidRPr="009F4273" w:rsidRDefault="008142D3" w:rsidP="008142D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понуђач располаже са минимум  2 доставна возила .</w:t>
      </w:r>
    </w:p>
    <w:p w:rsidR="008142D3" w:rsidRPr="009F4273" w:rsidRDefault="008142D3" w:rsidP="008142D3">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саобраћајних дозвола.</w:t>
      </w:r>
    </w:p>
    <w:p w:rsidR="008142D3" w:rsidRPr="009F4273" w:rsidRDefault="008142D3" w:rsidP="008142D3">
      <w:pPr>
        <w:pStyle w:val="ListParagraph"/>
        <w:ind w:left="1710"/>
        <w:jc w:val="both"/>
        <w:rPr>
          <w:rFonts w:ascii="Arial" w:hAnsi="Arial" w:cs="Arial"/>
          <w:color w:val="auto"/>
          <w:lang w:val="sr-Cyrl-CS"/>
        </w:rPr>
      </w:pPr>
    </w:p>
    <w:p w:rsidR="008142D3" w:rsidRPr="009F4273" w:rsidRDefault="008142D3" w:rsidP="008142D3">
      <w:pPr>
        <w:pStyle w:val="ListParagraph"/>
        <w:ind w:left="1710"/>
        <w:jc w:val="both"/>
        <w:rPr>
          <w:rFonts w:ascii="Arial" w:hAnsi="Arial" w:cs="Arial"/>
          <w:color w:val="auto"/>
          <w:lang w:val="sr-Cyrl-CS"/>
        </w:rPr>
      </w:pPr>
      <w:r w:rsidRPr="009F4273">
        <w:rPr>
          <w:rFonts w:ascii="Arial" w:hAnsi="Arial" w:cs="Arial"/>
          <w:color w:val="auto"/>
          <w:lang w:val="sr-Cyrl-CS"/>
        </w:rPr>
        <w:t>Кадровски капацитет:</w:t>
      </w:r>
    </w:p>
    <w:p w:rsidR="008142D3" w:rsidRPr="009F4273" w:rsidRDefault="008142D3" w:rsidP="008142D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Да има минимум  5 запослених радника .</w:t>
      </w:r>
    </w:p>
    <w:p w:rsidR="008142D3" w:rsidRPr="009F4273" w:rsidRDefault="008142D3" w:rsidP="008142D3">
      <w:pPr>
        <w:pStyle w:val="ListParagraph"/>
        <w:ind w:left="1710"/>
        <w:jc w:val="both"/>
        <w:rPr>
          <w:rFonts w:ascii="Arial" w:hAnsi="Arial" w:cs="Arial"/>
          <w:color w:val="auto"/>
          <w:lang w:val="sr-Cyrl-CS"/>
        </w:rPr>
      </w:pPr>
      <w:r w:rsidRPr="009F4273">
        <w:rPr>
          <w:rFonts w:ascii="Arial" w:hAnsi="Arial" w:cs="Arial"/>
          <w:color w:val="auto"/>
          <w:lang w:val="sr-Cyrl-CS"/>
        </w:rPr>
        <w:t>Приложити копије радних књижица.</w:t>
      </w:r>
    </w:p>
    <w:p w:rsidR="008142D3" w:rsidRPr="009F4273" w:rsidRDefault="008142D3" w:rsidP="008142D3">
      <w:pPr>
        <w:pStyle w:val="ListParagraph"/>
        <w:ind w:left="1710"/>
        <w:jc w:val="both"/>
        <w:rPr>
          <w:rFonts w:ascii="Arial" w:hAnsi="Arial" w:cs="Arial"/>
          <w:color w:val="auto"/>
          <w:lang w:val="sr-Cyrl-CS"/>
        </w:rPr>
      </w:pPr>
    </w:p>
    <w:p w:rsidR="008142D3" w:rsidRPr="009F4273" w:rsidRDefault="008142D3" w:rsidP="008142D3">
      <w:pPr>
        <w:pStyle w:val="ListParagraph"/>
        <w:numPr>
          <w:ilvl w:val="0"/>
          <w:numId w:val="19"/>
        </w:numPr>
        <w:contextualSpacing w:val="0"/>
        <w:jc w:val="both"/>
        <w:rPr>
          <w:rFonts w:ascii="Arial" w:hAnsi="Arial" w:cs="Arial"/>
          <w:color w:val="auto"/>
          <w:lang w:val="sr-Cyrl-CS"/>
        </w:rPr>
      </w:pPr>
      <w:r w:rsidRPr="009F4273">
        <w:rPr>
          <w:rFonts w:ascii="Arial" w:hAnsi="Arial" w:cs="Arial"/>
          <w:color w:val="auto"/>
          <w:lang w:val="sr-Cyrl-CS"/>
        </w:rPr>
        <w:t>Понуђач је дужан да уз понуду достави и узорке , који одговарају захтевима  из техничке спецификације  конкурсне документације , чиме гарантује да ће за  време трајања уговора испоручивати добра која су истоветна са достављени  узорцима .</w:t>
      </w:r>
    </w:p>
    <w:p w:rsidR="008142D3" w:rsidRPr="009F4273" w:rsidRDefault="008142D3" w:rsidP="008142D3">
      <w:pPr>
        <w:pStyle w:val="ListParagraph"/>
        <w:ind w:left="1350"/>
        <w:jc w:val="both"/>
        <w:rPr>
          <w:rFonts w:ascii="Arial" w:hAnsi="Arial" w:cs="Arial"/>
          <w:color w:val="auto"/>
          <w:lang w:val="sr-Cyrl-CS"/>
        </w:rPr>
      </w:pPr>
    </w:p>
    <w:p w:rsidR="008142D3" w:rsidRPr="009F4273" w:rsidRDefault="008142D3" w:rsidP="008142D3">
      <w:pPr>
        <w:pStyle w:val="ListParagraph"/>
        <w:numPr>
          <w:ilvl w:val="1"/>
          <w:numId w:val="3"/>
        </w:numPr>
        <w:contextualSpacing w:val="0"/>
        <w:jc w:val="both"/>
        <w:rPr>
          <w:rFonts w:ascii="Arial" w:hAnsi="Arial" w:cs="Arial"/>
          <w:b/>
          <w:bCs/>
          <w:i/>
          <w:iCs/>
          <w:color w:val="auto"/>
        </w:rPr>
      </w:pPr>
      <w:r w:rsidRPr="009F4273">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xml:space="preserve">) Закона и услов из члана 75. став 1. тачка </w:t>
      </w:r>
      <w:r w:rsidRPr="009F4273">
        <w:rPr>
          <w:rFonts w:ascii="Arial" w:hAnsi="Arial" w:cs="Arial"/>
          <w:bCs/>
          <w:iCs/>
          <w:color w:val="auto"/>
          <w:lang w:val="sr-Cyrl-CS"/>
        </w:rPr>
        <w:t>5</w:t>
      </w:r>
      <w:r w:rsidRPr="009F4273">
        <w:rPr>
          <w:rFonts w:ascii="Arial" w:hAnsi="Arial" w:cs="Arial"/>
          <w:bCs/>
          <w:iCs/>
          <w:color w:val="auto"/>
        </w:rPr>
        <w:t>) Закона, за део набавке који ће понуђач извршити преко подизвођача.</w:t>
      </w:r>
    </w:p>
    <w:p w:rsidR="008142D3" w:rsidRPr="009F4273" w:rsidRDefault="008142D3" w:rsidP="008142D3">
      <w:pPr>
        <w:pStyle w:val="ListParagraph"/>
        <w:numPr>
          <w:ilvl w:val="1"/>
          <w:numId w:val="3"/>
        </w:numPr>
        <w:contextualSpacing w:val="0"/>
        <w:jc w:val="both"/>
        <w:rPr>
          <w:rFonts w:ascii="Arial" w:hAnsi="Arial" w:cs="Arial"/>
          <w:bCs/>
          <w:iCs/>
          <w:color w:val="auto"/>
        </w:rPr>
      </w:pPr>
      <w:r w:rsidRPr="009F4273">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w:t>
      </w:r>
      <w:r w:rsidRPr="009F4273">
        <w:rPr>
          <w:rFonts w:ascii="Arial" w:hAnsi="Arial" w:cs="Arial"/>
          <w:bCs/>
          <w:iCs/>
          <w:color w:val="auto"/>
          <w:lang w:val="sr-Cyrl-CS"/>
        </w:rPr>
        <w:t>4</w:t>
      </w:r>
      <w:r w:rsidRPr="009F4273">
        <w:rPr>
          <w:rFonts w:ascii="Arial" w:hAnsi="Arial" w:cs="Arial"/>
          <w:bCs/>
          <w:iCs/>
          <w:color w:val="auto"/>
        </w:rPr>
        <w:t>) Закона.</w:t>
      </w:r>
    </w:p>
    <w:p w:rsidR="008142D3" w:rsidRPr="009F4273" w:rsidRDefault="008142D3" w:rsidP="008142D3">
      <w:pPr>
        <w:pStyle w:val="ListParagraph"/>
        <w:jc w:val="both"/>
        <w:rPr>
          <w:rFonts w:ascii="Arial" w:hAnsi="Arial" w:cs="Arial"/>
          <w:bCs/>
          <w:iCs/>
          <w:color w:val="auto"/>
          <w:lang w:val="sr-Cyrl-CS"/>
        </w:rPr>
      </w:pPr>
    </w:p>
    <w:p w:rsidR="008142D3" w:rsidRPr="009F4273" w:rsidRDefault="008142D3" w:rsidP="008142D3">
      <w:pPr>
        <w:pStyle w:val="ListParagraph"/>
        <w:jc w:val="both"/>
        <w:rPr>
          <w:rFonts w:ascii="Arial" w:hAnsi="Arial" w:cs="Arial"/>
          <w:bCs/>
          <w:iCs/>
          <w:color w:val="auto"/>
          <w:lang w:val="sr-Cyrl-CS"/>
        </w:rPr>
      </w:pPr>
    </w:p>
    <w:p w:rsidR="008142D3" w:rsidRPr="009F4273" w:rsidRDefault="008142D3" w:rsidP="008142D3">
      <w:pPr>
        <w:pStyle w:val="ListParagraph"/>
        <w:jc w:val="both"/>
        <w:rPr>
          <w:rFonts w:ascii="Arial" w:hAnsi="Arial" w:cs="Arial"/>
          <w:bCs/>
          <w:iCs/>
          <w:color w:val="auto"/>
        </w:rPr>
      </w:pPr>
    </w:p>
    <w:p w:rsidR="008142D3" w:rsidRPr="009F4273" w:rsidRDefault="008142D3" w:rsidP="008142D3">
      <w:pPr>
        <w:pStyle w:val="ListParagraph"/>
        <w:numPr>
          <w:ilvl w:val="0"/>
          <w:numId w:val="3"/>
        </w:numPr>
        <w:shd w:val="clear" w:color="auto" w:fill="C6D9F1"/>
        <w:ind w:left="360"/>
        <w:contextualSpacing w:val="0"/>
        <w:jc w:val="center"/>
        <w:rPr>
          <w:rFonts w:ascii="Arial" w:hAnsi="Arial" w:cs="Arial"/>
          <w:bCs/>
          <w:i/>
          <w:iCs/>
          <w:color w:val="auto"/>
        </w:rPr>
      </w:pPr>
      <w:r w:rsidRPr="009F4273">
        <w:rPr>
          <w:rFonts w:ascii="Arial" w:hAnsi="Arial" w:cs="Arial"/>
          <w:b/>
          <w:bCs/>
          <w:i/>
          <w:iCs/>
          <w:color w:val="auto"/>
        </w:rPr>
        <w:t>УПУТСТВО КАКО СЕ ДОКАЗУЈЕ ИСПУЊЕНОСТ УСЛОВА</w:t>
      </w:r>
    </w:p>
    <w:p w:rsidR="008142D3" w:rsidRPr="009F4273" w:rsidRDefault="008142D3" w:rsidP="008142D3">
      <w:pPr>
        <w:pStyle w:val="ListParagraph"/>
        <w:shd w:val="clear" w:color="auto" w:fill="C6D9F1"/>
        <w:ind w:left="0"/>
        <w:rPr>
          <w:rFonts w:ascii="Arial" w:hAnsi="Arial" w:cs="Arial"/>
          <w:bCs/>
          <w:i/>
          <w:iCs/>
          <w:color w:val="auto"/>
        </w:rPr>
      </w:pPr>
    </w:p>
    <w:p w:rsidR="008142D3" w:rsidRPr="009F4273" w:rsidRDefault="008142D3" w:rsidP="008142D3">
      <w:pPr>
        <w:pStyle w:val="ListParagraph"/>
        <w:jc w:val="both"/>
        <w:rPr>
          <w:rFonts w:ascii="Arial" w:hAnsi="Arial" w:cs="Arial"/>
          <w:bCs/>
          <w:i/>
          <w:iCs/>
          <w:color w:val="auto"/>
        </w:rPr>
      </w:pPr>
    </w:p>
    <w:p w:rsidR="008142D3" w:rsidRPr="009F4273" w:rsidRDefault="008142D3" w:rsidP="008142D3">
      <w:pPr>
        <w:pStyle w:val="ListParagraph"/>
        <w:jc w:val="both"/>
        <w:rPr>
          <w:rFonts w:ascii="Arial" w:hAnsi="Arial" w:cs="Arial"/>
          <w:color w:val="auto"/>
          <w:lang w:val="sr-Cyrl-CS"/>
        </w:rPr>
      </w:pPr>
      <w:r w:rsidRPr="009F4273">
        <w:rPr>
          <w:rFonts w:ascii="Arial" w:hAnsi="Arial" w:cs="Arial"/>
          <w:color w:val="auto"/>
        </w:rPr>
        <w:t xml:space="preserve">Испуњеност </w:t>
      </w:r>
      <w:r w:rsidRPr="009F4273">
        <w:rPr>
          <w:rFonts w:ascii="Arial" w:hAnsi="Arial" w:cs="Arial"/>
          <w:b/>
          <w:color w:val="auto"/>
        </w:rPr>
        <w:t xml:space="preserve">обавезних услова </w:t>
      </w:r>
      <w:r w:rsidRPr="009F4273">
        <w:rPr>
          <w:rFonts w:ascii="Arial" w:hAnsi="Arial" w:cs="Arial"/>
          <w:color w:val="auto"/>
        </w:rPr>
        <w:t xml:space="preserve">за учешће у поступку предметне јавне набавке, </w:t>
      </w:r>
      <w:r w:rsidRPr="009F4273">
        <w:rPr>
          <w:rFonts w:ascii="Arial" w:hAnsi="Arial" w:cs="Arial"/>
          <w:color w:val="auto"/>
          <w:lang w:val="sr-Cyrl-CS"/>
        </w:rPr>
        <w:t xml:space="preserve">у складу са чл. 77. став 3. Закона, </w:t>
      </w:r>
      <w:r w:rsidRPr="009F4273">
        <w:rPr>
          <w:rFonts w:ascii="Arial" w:hAnsi="Arial" w:cs="Arial"/>
          <w:color w:val="auto"/>
        </w:rPr>
        <w:t xml:space="preserve">понуђач доказује достављањем Изјаве </w:t>
      </w:r>
      <w:r w:rsidRPr="009F4273">
        <w:rPr>
          <w:rFonts w:ascii="Arial" w:hAnsi="Arial" w:cs="Arial"/>
          <w:color w:val="auto"/>
          <w:lang w:val="sr-Cyrl-CS"/>
        </w:rPr>
        <w:t>(</w:t>
      </w:r>
      <w:r w:rsidRPr="009F4273">
        <w:rPr>
          <w:rFonts w:ascii="Arial" w:hAnsi="Arial" w:cs="Arial"/>
          <w:i/>
          <w:color w:val="auto"/>
          <w:lang w:val="sr-Cyrl-CS"/>
        </w:rPr>
        <w:t xml:space="preserve">Образац изјаве понуђача, дат је у поглављу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 xml:space="preserve">), </w:t>
      </w:r>
      <w:r w:rsidRPr="009F4273">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F4273">
        <w:rPr>
          <w:rFonts w:ascii="Arial" w:hAnsi="Arial" w:cs="Arial"/>
          <w:color w:val="auto"/>
          <w:lang w:val="sr-Cyrl-CS"/>
        </w:rPr>
        <w:t>.</w:t>
      </w:r>
    </w:p>
    <w:p w:rsidR="008142D3" w:rsidRPr="009F4273" w:rsidRDefault="008142D3" w:rsidP="008142D3">
      <w:pPr>
        <w:pStyle w:val="ListParagraph"/>
        <w:jc w:val="both"/>
        <w:rPr>
          <w:rFonts w:ascii="Arial" w:hAnsi="Arial" w:cs="Arial"/>
          <w:color w:val="auto"/>
          <w:lang w:val="sr-Cyrl-CS"/>
        </w:rPr>
      </w:pPr>
      <w:r w:rsidRPr="009F4273">
        <w:rPr>
          <w:rFonts w:ascii="Arial" w:hAnsi="Arial" w:cs="Arial"/>
          <w:color w:val="auto"/>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42D3" w:rsidRPr="009F4273" w:rsidRDefault="008142D3" w:rsidP="008142D3">
      <w:pPr>
        <w:pStyle w:val="ListParagraph"/>
        <w:jc w:val="both"/>
        <w:rPr>
          <w:rFonts w:ascii="Arial" w:hAnsi="Arial" w:cs="Arial"/>
          <w:color w:val="auto"/>
          <w:lang w:val="sr-Cyrl-CS"/>
        </w:rPr>
      </w:pPr>
    </w:p>
    <w:p w:rsidR="008142D3" w:rsidRPr="009F4273" w:rsidRDefault="008142D3" w:rsidP="008142D3">
      <w:pPr>
        <w:pStyle w:val="ListParagraph"/>
        <w:jc w:val="both"/>
        <w:rPr>
          <w:rFonts w:ascii="Arial" w:hAnsi="Arial" w:cs="Arial"/>
          <w:b/>
          <w:color w:val="auto"/>
          <w:lang w:val="sr-Cyrl-CS"/>
        </w:rPr>
      </w:pPr>
      <w:r w:rsidRPr="009F4273">
        <w:rPr>
          <w:rFonts w:ascii="Arial" w:hAnsi="Arial" w:cs="Arial"/>
          <w:b/>
          <w:color w:val="auto"/>
          <w:lang w:val="sr-Cyrl-CS"/>
        </w:rPr>
        <w:t>Испуњеност додатних  услова се доказује на следећи начин:</w:t>
      </w:r>
    </w:p>
    <w:p w:rsidR="008142D3" w:rsidRPr="009F4273" w:rsidRDefault="008142D3" w:rsidP="008142D3">
      <w:pPr>
        <w:pStyle w:val="ListParagraph"/>
        <w:jc w:val="both"/>
        <w:rPr>
          <w:rFonts w:ascii="Arial" w:hAnsi="Arial" w:cs="Arial"/>
          <w:b/>
          <w:color w:val="auto"/>
          <w:lang w:val="sr-Cyrl-CS"/>
        </w:rPr>
      </w:pPr>
    </w:p>
    <w:p w:rsidR="008142D3" w:rsidRPr="009F4273" w:rsidRDefault="008142D3" w:rsidP="008142D3">
      <w:pPr>
        <w:pStyle w:val="ListParagraph"/>
        <w:jc w:val="both"/>
        <w:rPr>
          <w:rFonts w:ascii="Arial" w:hAnsi="Arial" w:cs="Arial"/>
          <w:b/>
          <w:color w:val="auto"/>
          <w:lang w:val="sr-Cyrl-CS"/>
        </w:rPr>
      </w:pPr>
      <w:r w:rsidRPr="009F4273">
        <w:rPr>
          <w:rFonts w:ascii="Arial" w:hAnsi="Arial" w:cs="Arial"/>
          <w:b/>
          <w:color w:val="auto"/>
          <w:lang w:val="sr-Cyrl-CS"/>
        </w:rPr>
        <w:t>1.Финансијски капацитет: - достављањем финансијског извештаја за 201</w:t>
      </w:r>
      <w:r w:rsidR="00A250AF">
        <w:rPr>
          <w:rFonts w:ascii="Arial" w:hAnsi="Arial" w:cs="Arial"/>
          <w:b/>
          <w:color w:val="auto"/>
          <w:lang w:val="sr-Cyrl-CS"/>
        </w:rPr>
        <w:t>7</w:t>
      </w:r>
      <w:r w:rsidRPr="009F4273">
        <w:rPr>
          <w:rFonts w:ascii="Arial" w:hAnsi="Arial" w:cs="Arial"/>
          <w:b/>
          <w:color w:val="auto"/>
          <w:lang w:val="sr-Cyrl-CS"/>
        </w:rPr>
        <w:t>. год.</w:t>
      </w:r>
    </w:p>
    <w:p w:rsidR="008142D3" w:rsidRPr="009F4273" w:rsidRDefault="008142D3" w:rsidP="008142D3">
      <w:pPr>
        <w:pStyle w:val="ListParagraph"/>
        <w:jc w:val="both"/>
        <w:rPr>
          <w:rFonts w:ascii="Arial" w:hAnsi="Arial" w:cs="Arial"/>
          <w:b/>
          <w:color w:val="auto"/>
          <w:lang w:val="sr-Cyrl-CS"/>
        </w:rPr>
      </w:pPr>
    </w:p>
    <w:p w:rsidR="008142D3" w:rsidRPr="009F4273" w:rsidRDefault="008142D3" w:rsidP="008142D3">
      <w:pPr>
        <w:pStyle w:val="ListParagraph"/>
        <w:jc w:val="both"/>
        <w:rPr>
          <w:rFonts w:ascii="Arial" w:hAnsi="Arial" w:cs="Arial"/>
          <w:b/>
          <w:color w:val="auto"/>
          <w:lang w:val="sr-Cyrl-CS"/>
        </w:rPr>
      </w:pPr>
      <w:r w:rsidRPr="009F4273">
        <w:rPr>
          <w:rFonts w:ascii="Arial" w:hAnsi="Arial" w:cs="Arial"/>
          <w:b/>
          <w:color w:val="auto"/>
          <w:lang w:val="sr-Cyrl-CS"/>
        </w:rPr>
        <w:t>2.Пословни капацитет: достављањем копије саобраћајних дозвола.</w:t>
      </w:r>
    </w:p>
    <w:p w:rsidR="008142D3" w:rsidRPr="009F4273" w:rsidRDefault="008142D3" w:rsidP="008142D3">
      <w:pPr>
        <w:pStyle w:val="ListParagraph"/>
        <w:jc w:val="both"/>
        <w:rPr>
          <w:rFonts w:ascii="Arial" w:hAnsi="Arial" w:cs="Arial"/>
          <w:b/>
          <w:color w:val="auto"/>
          <w:lang w:val="sr-Cyrl-CS"/>
        </w:rPr>
      </w:pPr>
    </w:p>
    <w:p w:rsidR="008142D3" w:rsidRPr="009F4273" w:rsidRDefault="008142D3" w:rsidP="008142D3">
      <w:pPr>
        <w:pStyle w:val="ListParagraph"/>
        <w:jc w:val="both"/>
        <w:rPr>
          <w:rFonts w:ascii="Arial" w:hAnsi="Arial" w:cs="Arial"/>
          <w:b/>
          <w:color w:val="auto"/>
          <w:lang w:val="sr-Cyrl-CS"/>
        </w:rPr>
      </w:pPr>
      <w:r>
        <w:rPr>
          <w:rFonts w:ascii="Arial" w:hAnsi="Arial" w:cs="Arial"/>
          <w:b/>
          <w:color w:val="auto"/>
          <w:lang w:val="sr-Cyrl-CS"/>
        </w:rPr>
        <w:lastRenderedPageBreak/>
        <w:t xml:space="preserve">3.Кадровски капацитет: </w:t>
      </w:r>
      <w:r w:rsidRPr="009F4273">
        <w:rPr>
          <w:rFonts w:ascii="Arial" w:hAnsi="Arial" w:cs="Arial"/>
          <w:b/>
          <w:color w:val="auto"/>
          <w:lang w:val="sr-Cyrl-CS"/>
        </w:rPr>
        <w:t xml:space="preserve"> достављањем копије радних књижица.</w:t>
      </w:r>
    </w:p>
    <w:p w:rsidR="008142D3" w:rsidRPr="009F4273" w:rsidRDefault="008142D3" w:rsidP="008142D3">
      <w:pPr>
        <w:pStyle w:val="ListParagraph"/>
        <w:jc w:val="both"/>
        <w:rPr>
          <w:rFonts w:ascii="Arial" w:hAnsi="Arial" w:cs="Arial"/>
          <w:b/>
          <w:color w:val="auto"/>
          <w:lang w:val="sr-Cyrl-CS"/>
        </w:rPr>
      </w:pPr>
    </w:p>
    <w:p w:rsidR="008142D3" w:rsidRPr="009F4273" w:rsidRDefault="008142D3" w:rsidP="008142D3">
      <w:pPr>
        <w:pStyle w:val="1tekst"/>
        <w:ind w:left="720" w:firstLine="0"/>
        <w:rPr>
          <w:b/>
          <w:sz w:val="24"/>
          <w:szCs w:val="24"/>
          <w:lang w:val="sr-Cyrl-CS"/>
        </w:rPr>
      </w:pPr>
      <w:r w:rsidRPr="009F4273">
        <w:rPr>
          <w:b/>
          <w:sz w:val="24"/>
          <w:szCs w:val="24"/>
          <w:lang w:val="sr-Cyrl-CS"/>
        </w:rPr>
        <w:t>4.Узорке за све понуђене артикле – треба доставити  Декларацију о усаглашености  опреме са референтним стандардима односно траженим карактеристикама  из конкурсне документације.</w:t>
      </w:r>
    </w:p>
    <w:p w:rsidR="008142D3" w:rsidRPr="006D4287" w:rsidRDefault="008142D3" w:rsidP="008142D3">
      <w:pPr>
        <w:pStyle w:val="1tekst"/>
        <w:ind w:left="720" w:firstLine="0"/>
        <w:rPr>
          <w:bCs/>
          <w:iCs/>
          <w:color w:val="FF0000"/>
          <w:lang w:val="sr-Cyrl-CS"/>
        </w:rPr>
      </w:pPr>
      <w:r w:rsidRPr="006D4287">
        <w:rPr>
          <w:b/>
          <w:color w:val="FF0000"/>
          <w:sz w:val="24"/>
          <w:szCs w:val="24"/>
          <w:lang w:val="sr-Cyrl-CS"/>
        </w:rPr>
        <w:t xml:space="preserve">Узорци се достављају најкасније до 12.часова дана </w:t>
      </w:r>
      <w:r w:rsidR="003C0F62">
        <w:rPr>
          <w:b/>
          <w:color w:val="FF0000"/>
          <w:sz w:val="24"/>
          <w:szCs w:val="24"/>
          <w:lang w:val="sr-Cyrl-CS"/>
        </w:rPr>
        <w:t>20.05.2019.</w:t>
      </w:r>
      <w:r w:rsidRPr="006D4287">
        <w:rPr>
          <w:b/>
          <w:color w:val="FF0000"/>
          <w:sz w:val="24"/>
          <w:szCs w:val="24"/>
          <w:lang w:val="sr-Cyrl-CS"/>
        </w:rPr>
        <w:t xml:space="preserve">  год ( исто као и понуде ).</w:t>
      </w:r>
    </w:p>
    <w:p w:rsidR="008142D3" w:rsidRPr="009F4273" w:rsidRDefault="008142D3" w:rsidP="008142D3">
      <w:pPr>
        <w:pStyle w:val="ListParagraph"/>
        <w:jc w:val="both"/>
        <w:rPr>
          <w:rFonts w:ascii="Arial" w:hAnsi="Arial" w:cs="Arial"/>
          <w:color w:val="auto"/>
          <w:lang w:val="sr-Cyrl-CS"/>
        </w:rPr>
      </w:pPr>
    </w:p>
    <w:p w:rsidR="008142D3" w:rsidRPr="009F4273" w:rsidRDefault="008142D3" w:rsidP="008142D3">
      <w:pPr>
        <w:pStyle w:val="ListParagraph"/>
        <w:ind w:left="0"/>
        <w:jc w:val="both"/>
        <w:rPr>
          <w:rFonts w:ascii="Arial" w:hAnsi="Arial" w:cs="Arial"/>
          <w:bCs/>
          <w:iCs/>
          <w:color w:val="auto"/>
          <w:lang w:val="sr-Cyrl-CS"/>
        </w:rPr>
      </w:pPr>
    </w:p>
    <w:p w:rsidR="008142D3" w:rsidRPr="009F4273" w:rsidRDefault="008142D3" w:rsidP="008142D3">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понуду подноси група понуђача</w:t>
      </w:r>
      <w:r w:rsidRPr="009F4273">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8142D3" w:rsidRPr="009F4273" w:rsidRDefault="008142D3" w:rsidP="008142D3">
      <w:pPr>
        <w:pStyle w:val="ListParagraph"/>
        <w:jc w:val="both"/>
        <w:rPr>
          <w:rFonts w:ascii="Arial" w:hAnsi="Arial" w:cs="Arial"/>
          <w:bCs/>
          <w:iCs/>
          <w:color w:val="auto"/>
          <w:lang w:val="sr-Cyrl-CS"/>
        </w:rPr>
      </w:pPr>
      <w:r w:rsidRPr="009F4273">
        <w:rPr>
          <w:rFonts w:ascii="Arial" w:hAnsi="Arial" w:cs="Arial"/>
          <w:b/>
          <w:bCs/>
          <w:iCs/>
          <w:color w:val="auto"/>
          <w:u w:val="single"/>
        </w:rPr>
        <w:t>Уколико понуђач подноси понуду са подизвођачем</w:t>
      </w:r>
      <w:r w:rsidRPr="009F4273">
        <w:rPr>
          <w:rFonts w:ascii="Arial" w:hAnsi="Arial" w:cs="Arial"/>
          <w:bCs/>
          <w:iCs/>
          <w:color w:val="auto"/>
        </w:rPr>
        <w:t xml:space="preserve">, понуђач је дужан да достави Изјаву подизвођача </w:t>
      </w:r>
      <w:r w:rsidRPr="009F4273">
        <w:rPr>
          <w:rFonts w:ascii="Arial" w:hAnsi="Arial" w:cs="Arial"/>
          <w:color w:val="auto"/>
          <w:lang w:val="sr-Cyrl-CS"/>
        </w:rPr>
        <w:t>(</w:t>
      </w:r>
      <w:r w:rsidRPr="009F4273">
        <w:rPr>
          <w:rFonts w:ascii="Arial" w:hAnsi="Arial" w:cs="Arial"/>
          <w:i/>
          <w:color w:val="auto"/>
          <w:lang w:val="sr-Cyrl-CS"/>
        </w:rPr>
        <w:t>Образац изјав</w:t>
      </w:r>
      <w:r w:rsidRPr="009F4273">
        <w:rPr>
          <w:rFonts w:ascii="Arial" w:hAnsi="Arial" w:cs="Arial"/>
          <w:i/>
          <w:color w:val="auto"/>
        </w:rPr>
        <w:t>е подизвођача, дат је у поглављу</w:t>
      </w:r>
      <w:r w:rsidR="00415518">
        <w:rPr>
          <w:rFonts w:ascii="Arial" w:hAnsi="Arial" w:cs="Arial"/>
          <w:i/>
          <w:color w:val="auto"/>
        </w:rPr>
        <w:t xml:space="preserve"> </w:t>
      </w:r>
      <w:r w:rsidRPr="009F4273">
        <w:rPr>
          <w:rFonts w:ascii="Arial" w:hAnsi="Arial" w:cs="Arial"/>
          <w:bCs/>
          <w:i/>
          <w:iCs/>
          <w:color w:val="auto"/>
          <w:lang w:val="sr-Latn-CS"/>
        </w:rPr>
        <w:t>I</w:t>
      </w:r>
      <w:r w:rsidRPr="009F4273">
        <w:rPr>
          <w:rFonts w:ascii="Arial" w:hAnsi="Arial" w:cs="Arial"/>
          <w:bCs/>
          <w:i/>
          <w:iCs/>
          <w:color w:val="auto"/>
        </w:rPr>
        <w:t>V</w:t>
      </w:r>
      <w:r w:rsidRPr="009F4273">
        <w:rPr>
          <w:rFonts w:ascii="Arial" w:hAnsi="Arial" w:cs="Arial"/>
          <w:i/>
          <w:color w:val="auto"/>
          <w:lang w:val="sr-Cyrl-CS"/>
        </w:rPr>
        <w:t>одељак 3.</w:t>
      </w:r>
      <w:r w:rsidRPr="009F4273">
        <w:rPr>
          <w:rFonts w:ascii="Arial" w:hAnsi="Arial" w:cs="Arial"/>
          <w:color w:val="auto"/>
          <w:lang w:val="sr-Cyrl-CS"/>
        </w:rPr>
        <w:t>),</w:t>
      </w:r>
      <w:r w:rsidRPr="009F4273">
        <w:rPr>
          <w:rFonts w:ascii="Arial" w:hAnsi="Arial" w:cs="Arial"/>
          <w:bCs/>
          <w:iCs/>
          <w:color w:val="auto"/>
        </w:rPr>
        <w:t xml:space="preserve"> потписану од стране овлашћеног лица подизвођача и оверену печатом. </w:t>
      </w:r>
    </w:p>
    <w:p w:rsidR="008142D3" w:rsidRPr="009F4273" w:rsidRDefault="008142D3" w:rsidP="008142D3">
      <w:pPr>
        <w:pStyle w:val="ListParagraph"/>
        <w:jc w:val="both"/>
        <w:rPr>
          <w:rFonts w:ascii="Arial" w:hAnsi="Arial" w:cs="Arial"/>
          <w:bCs/>
          <w:iCs/>
          <w:color w:val="auto"/>
          <w:lang w:val="sr-Cyrl-CS"/>
        </w:rPr>
      </w:pPr>
    </w:p>
    <w:p w:rsidR="008142D3" w:rsidRPr="009F4273" w:rsidRDefault="008142D3" w:rsidP="008142D3">
      <w:pPr>
        <w:pStyle w:val="ListParagraph"/>
        <w:jc w:val="both"/>
        <w:rPr>
          <w:rFonts w:ascii="Arial" w:hAnsi="Arial" w:cs="Arial"/>
          <w:bCs/>
          <w:iCs/>
          <w:color w:val="auto"/>
          <w:lang w:val="sr-Cyrl-CS"/>
        </w:rPr>
      </w:pPr>
      <w:r w:rsidRPr="009F4273">
        <w:rPr>
          <w:rFonts w:ascii="Arial" w:hAnsi="Arial" w:cs="Arial"/>
          <w:bCs/>
          <w:iCs/>
          <w:color w:val="auto"/>
        </w:rPr>
        <w:t xml:space="preserve">Наручилац може пре доношења одлуке о додели уговора да </w:t>
      </w:r>
      <w:r w:rsidRPr="009F4273">
        <w:rPr>
          <w:rFonts w:ascii="Arial" w:hAnsi="Arial" w:cs="Arial"/>
          <w:bCs/>
          <w:iCs/>
          <w:color w:val="auto"/>
          <w:lang w:val="sr-Cyrl-CS"/>
        </w:rPr>
        <w:t xml:space="preserve">тражи </w:t>
      </w:r>
      <w:r w:rsidRPr="009F4273">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142D3" w:rsidRPr="009F4273" w:rsidRDefault="008142D3" w:rsidP="008142D3">
      <w:pPr>
        <w:pStyle w:val="ListParagraph"/>
        <w:jc w:val="both"/>
        <w:rPr>
          <w:rFonts w:ascii="Arial" w:hAnsi="Arial" w:cs="Arial"/>
          <w:bCs/>
          <w:iCs/>
          <w:color w:val="auto"/>
          <w:lang w:val="sr-Cyrl-CS"/>
        </w:rPr>
      </w:pPr>
    </w:p>
    <w:p w:rsidR="008142D3" w:rsidRPr="009F4273" w:rsidRDefault="008142D3" w:rsidP="008142D3">
      <w:pPr>
        <w:pStyle w:val="ListParagraph"/>
        <w:jc w:val="both"/>
        <w:rPr>
          <w:rFonts w:ascii="Arial" w:hAnsi="Arial" w:cs="Arial"/>
          <w:color w:val="auto"/>
        </w:rPr>
      </w:pPr>
      <w:r w:rsidRPr="009F4273">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142D3" w:rsidRPr="009F4273" w:rsidRDefault="008142D3" w:rsidP="008142D3">
      <w:pPr>
        <w:pStyle w:val="ListParagraph"/>
        <w:jc w:val="both"/>
        <w:rPr>
          <w:rFonts w:ascii="Arial" w:hAnsi="Arial" w:cs="Arial"/>
          <w:color w:val="auto"/>
        </w:rPr>
      </w:pPr>
    </w:p>
    <w:p w:rsidR="008142D3" w:rsidRPr="009F4273" w:rsidRDefault="008142D3" w:rsidP="008142D3">
      <w:pPr>
        <w:pStyle w:val="ListParagraph"/>
        <w:jc w:val="both"/>
        <w:rPr>
          <w:rFonts w:ascii="Arial" w:hAnsi="Arial" w:cs="Arial"/>
          <w:color w:val="auto"/>
        </w:rPr>
      </w:pPr>
      <w:r w:rsidRPr="009F4273">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142D3" w:rsidRPr="009F4273" w:rsidRDefault="008142D3" w:rsidP="008142D3">
      <w:pPr>
        <w:pStyle w:val="ListParagraph"/>
        <w:jc w:val="both"/>
        <w:rPr>
          <w:rFonts w:ascii="Arial" w:hAnsi="Arial" w:cs="Arial"/>
          <w:color w:val="auto"/>
        </w:rPr>
      </w:pPr>
    </w:p>
    <w:p w:rsidR="008142D3" w:rsidRPr="009F4273" w:rsidRDefault="008142D3" w:rsidP="008142D3">
      <w:pPr>
        <w:pStyle w:val="ListParagraph"/>
        <w:jc w:val="both"/>
        <w:rPr>
          <w:rFonts w:ascii="Arial" w:hAnsi="Arial" w:cs="Arial"/>
          <w:color w:val="auto"/>
        </w:rPr>
      </w:pPr>
      <w:r w:rsidRPr="009F4273">
        <w:rPr>
          <w:rFonts w:ascii="Arial" w:hAnsi="Arial" w:cs="Arial"/>
          <w:color w:val="auto"/>
        </w:rPr>
        <w:t>Понуђач је дужан</w:t>
      </w:r>
      <w:r w:rsidRPr="009F4273">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42D3" w:rsidRPr="009F4273" w:rsidRDefault="008142D3" w:rsidP="008142D3">
      <w:pPr>
        <w:rPr>
          <w:rFonts w:ascii="Arial" w:eastAsia="TimesNewRomanPSMT" w:hAnsi="Arial" w:cs="Arial"/>
          <w:bCs/>
          <w:color w:val="auto"/>
          <w:lang w:val="sr-Cyrl-CS"/>
        </w:rPr>
      </w:pPr>
    </w:p>
    <w:p w:rsidR="008142D3" w:rsidRPr="009F4273" w:rsidRDefault="008142D3" w:rsidP="008142D3">
      <w:pPr>
        <w:rPr>
          <w:rFonts w:ascii="Arial" w:eastAsia="TimesNewRomanPSMT" w:hAnsi="Arial" w:cs="Arial"/>
          <w:bCs/>
          <w:color w:val="auto"/>
          <w:lang w:val="sr-Cyrl-CS"/>
        </w:rPr>
      </w:pPr>
    </w:p>
    <w:p w:rsidR="008142D3" w:rsidRPr="009F4273" w:rsidRDefault="008142D3" w:rsidP="008142D3">
      <w:pPr>
        <w:rPr>
          <w:rFonts w:ascii="Arial" w:hAnsi="Arial" w:cs="Arial"/>
          <w:b/>
          <w:bCs/>
          <w:color w:val="auto"/>
          <w:lang w:val="ru-RU"/>
        </w:rPr>
      </w:pPr>
    </w:p>
    <w:p w:rsidR="008142D3" w:rsidRPr="009F4273" w:rsidRDefault="008142D3" w:rsidP="008142D3">
      <w:pPr>
        <w:jc w:val="center"/>
        <w:rPr>
          <w:rFonts w:ascii="Arial" w:hAnsi="Arial" w:cs="Arial"/>
          <w:b/>
          <w:bCs/>
          <w:color w:val="auto"/>
          <w:lang w:val="ru-RU"/>
        </w:rPr>
      </w:pPr>
    </w:p>
    <w:p w:rsidR="008142D3" w:rsidRPr="009F4273" w:rsidRDefault="008142D3" w:rsidP="008142D3">
      <w:pPr>
        <w:jc w:val="center"/>
        <w:rPr>
          <w:rFonts w:ascii="Arial" w:hAnsi="Arial" w:cs="Arial"/>
          <w:b/>
          <w:bCs/>
          <w:color w:val="auto"/>
          <w:lang w:val="ru-RU"/>
        </w:rPr>
      </w:pPr>
    </w:p>
    <w:p w:rsidR="008142D3" w:rsidRPr="009F4273" w:rsidRDefault="008142D3" w:rsidP="008142D3">
      <w:pPr>
        <w:jc w:val="center"/>
        <w:rPr>
          <w:rFonts w:ascii="Arial" w:hAnsi="Arial" w:cs="Arial"/>
          <w:b/>
          <w:bCs/>
          <w:color w:val="auto"/>
          <w:lang w:val="ru-RU"/>
        </w:rPr>
      </w:pPr>
    </w:p>
    <w:p w:rsidR="008142D3" w:rsidRPr="009F427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Default="008142D3" w:rsidP="008142D3">
      <w:pPr>
        <w:jc w:val="center"/>
        <w:rPr>
          <w:rFonts w:ascii="Arial" w:hAnsi="Arial" w:cs="Arial"/>
          <w:b/>
          <w:bCs/>
          <w:color w:val="auto"/>
          <w:lang w:val="ru-RU"/>
        </w:rPr>
      </w:pPr>
    </w:p>
    <w:p w:rsidR="008142D3" w:rsidRPr="006D4287" w:rsidRDefault="008142D3" w:rsidP="006D4287">
      <w:pPr>
        <w:rPr>
          <w:rFonts w:ascii="Arial" w:hAnsi="Arial" w:cs="Arial"/>
          <w:b/>
          <w:bCs/>
          <w:color w:val="auto"/>
        </w:rPr>
      </w:pPr>
    </w:p>
    <w:p w:rsidR="008142D3" w:rsidRPr="009F4273" w:rsidRDefault="008142D3" w:rsidP="008142D3">
      <w:pPr>
        <w:jc w:val="center"/>
        <w:rPr>
          <w:rFonts w:ascii="Arial" w:hAnsi="Arial" w:cs="Arial"/>
          <w:b/>
          <w:bCs/>
          <w:color w:val="auto"/>
          <w:lang w:val="ru-RU"/>
        </w:rPr>
      </w:pPr>
    </w:p>
    <w:p w:rsidR="008142D3" w:rsidRPr="009F4273" w:rsidRDefault="008142D3" w:rsidP="008142D3">
      <w:pPr>
        <w:pStyle w:val="ListParagraph"/>
        <w:shd w:val="clear" w:color="auto" w:fill="C6D9F1"/>
        <w:ind w:left="360"/>
        <w:jc w:val="center"/>
        <w:rPr>
          <w:rFonts w:ascii="Arial" w:hAnsi="Arial" w:cs="Arial"/>
          <w:bCs/>
          <w:iCs/>
          <w:color w:val="auto"/>
        </w:rPr>
      </w:pPr>
      <w:r w:rsidRPr="009F4273">
        <w:rPr>
          <w:rFonts w:ascii="Arial" w:hAnsi="Arial" w:cs="Arial"/>
          <w:b/>
          <w:bCs/>
          <w:i/>
          <w:iCs/>
          <w:color w:val="auto"/>
          <w:lang w:val="ru-RU"/>
        </w:rPr>
        <w:t>3.</w:t>
      </w:r>
      <w:r w:rsidRPr="009F4273">
        <w:rPr>
          <w:rFonts w:ascii="Arial" w:hAnsi="Arial" w:cs="Arial"/>
          <w:b/>
          <w:bCs/>
          <w:i/>
          <w:iCs/>
          <w:color w:val="auto"/>
        </w:rPr>
        <w:t xml:space="preserve"> ОБРАЗАЦ ИЗЈАВЕ О ИСПУЊАВАЊУ УСЛОВА ИЗ ЧЛ. 75. ЗАКОНА</w:t>
      </w:r>
    </w:p>
    <w:p w:rsidR="008142D3" w:rsidRPr="009F4273" w:rsidRDefault="008142D3" w:rsidP="008142D3">
      <w:pPr>
        <w:pStyle w:val="ListParagraph"/>
        <w:shd w:val="clear" w:color="auto" w:fill="C6D9F1"/>
        <w:ind w:left="360"/>
        <w:jc w:val="center"/>
        <w:rPr>
          <w:rFonts w:ascii="Arial" w:hAnsi="Arial" w:cs="Arial"/>
          <w:bCs/>
          <w:iCs/>
          <w:color w:val="auto"/>
        </w:rPr>
      </w:pPr>
    </w:p>
    <w:p w:rsidR="008142D3" w:rsidRPr="009F4273" w:rsidRDefault="008142D3" w:rsidP="008142D3">
      <w:pPr>
        <w:jc w:val="center"/>
        <w:rPr>
          <w:rFonts w:ascii="Arial" w:hAnsi="Arial" w:cs="Arial"/>
          <w:b/>
          <w:bCs/>
          <w:color w:val="auto"/>
        </w:rPr>
      </w:pPr>
    </w:p>
    <w:p w:rsidR="008142D3" w:rsidRPr="009F4273" w:rsidRDefault="008142D3" w:rsidP="008142D3">
      <w:pPr>
        <w:jc w:val="center"/>
        <w:rPr>
          <w:rFonts w:ascii="Arial" w:hAnsi="Arial" w:cs="Arial"/>
          <w:b/>
          <w:bCs/>
          <w:color w:val="auto"/>
        </w:rPr>
      </w:pPr>
      <w:r w:rsidRPr="009F4273">
        <w:rPr>
          <w:rFonts w:ascii="Arial" w:hAnsi="Arial" w:cs="Arial"/>
          <w:b/>
          <w:bCs/>
          <w:color w:val="auto"/>
        </w:rPr>
        <w:t>ИЗЈАВА ПОНУЂАЧА</w:t>
      </w:r>
    </w:p>
    <w:p w:rsidR="008142D3" w:rsidRPr="009F4273" w:rsidRDefault="008142D3" w:rsidP="008142D3">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8142D3" w:rsidRPr="009F4273" w:rsidRDefault="008142D3" w:rsidP="008142D3">
      <w:pPr>
        <w:jc w:val="center"/>
        <w:rPr>
          <w:rFonts w:ascii="Arial" w:hAnsi="Arial" w:cs="Arial"/>
          <w:b/>
          <w:bCs/>
          <w:color w:val="auto"/>
        </w:rPr>
      </w:pPr>
      <w:r w:rsidRPr="009F4273">
        <w:rPr>
          <w:rFonts w:ascii="Arial" w:hAnsi="Arial" w:cs="Arial"/>
          <w:b/>
          <w:bCs/>
          <w:color w:val="auto"/>
        </w:rPr>
        <w:t>НАБАВКЕ МАЛЕ ВРЕДНОСТИ</w:t>
      </w:r>
    </w:p>
    <w:p w:rsidR="008142D3" w:rsidRPr="009F4273" w:rsidRDefault="008142D3" w:rsidP="008142D3">
      <w:pPr>
        <w:jc w:val="center"/>
        <w:rPr>
          <w:rFonts w:ascii="Arial" w:hAnsi="Arial" w:cs="Arial"/>
          <w:b/>
          <w:bCs/>
          <w:color w:val="auto"/>
        </w:rPr>
      </w:pPr>
    </w:p>
    <w:p w:rsidR="008142D3" w:rsidRPr="009F4273" w:rsidRDefault="008142D3" w:rsidP="008142D3">
      <w:pPr>
        <w:jc w:val="center"/>
        <w:rPr>
          <w:rFonts w:ascii="Arial" w:hAnsi="Arial" w:cs="Arial"/>
          <w:b/>
          <w:bCs/>
          <w:color w:val="auto"/>
        </w:rPr>
      </w:pPr>
    </w:p>
    <w:p w:rsidR="008142D3" w:rsidRPr="009F4273" w:rsidRDefault="008142D3" w:rsidP="008142D3">
      <w:pPr>
        <w:jc w:val="both"/>
        <w:rPr>
          <w:rFonts w:ascii="Arial" w:hAnsi="Arial" w:cs="Arial"/>
          <w:color w:val="auto"/>
        </w:rPr>
      </w:pPr>
      <w:r w:rsidRPr="009F4273">
        <w:rPr>
          <w:rFonts w:ascii="Arial" w:hAnsi="Arial" w:cs="Arial"/>
          <w:color w:val="auto"/>
        </w:rPr>
        <w:t xml:space="preserve">У складу са чланом 77. став 4. Закона, под пуном материјалном и кривичном одговорношћу, </w:t>
      </w:r>
      <w:r w:rsidRPr="009F4273">
        <w:rPr>
          <w:rFonts w:ascii="Arial" w:hAnsi="Arial" w:cs="Arial"/>
          <w:color w:val="auto"/>
          <w:lang w:val="sr-Cyrl-CS"/>
        </w:rPr>
        <w:t xml:space="preserve">као заступник понуђача, </w:t>
      </w:r>
      <w:r w:rsidRPr="009F4273">
        <w:rPr>
          <w:rFonts w:ascii="Arial" w:hAnsi="Arial" w:cs="Arial"/>
          <w:color w:val="auto"/>
        </w:rPr>
        <w:t>дајем следећу</w:t>
      </w:r>
    </w:p>
    <w:p w:rsidR="008142D3" w:rsidRPr="009F4273" w:rsidRDefault="008142D3" w:rsidP="008142D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8142D3" w:rsidRPr="009F4273" w:rsidRDefault="008142D3" w:rsidP="008142D3">
      <w:pPr>
        <w:jc w:val="both"/>
        <w:rPr>
          <w:rFonts w:ascii="Arial" w:hAnsi="Arial" w:cs="Arial"/>
          <w:color w:val="auto"/>
        </w:rPr>
      </w:pPr>
    </w:p>
    <w:p w:rsidR="008142D3" w:rsidRPr="009F4273" w:rsidRDefault="008142D3" w:rsidP="008142D3">
      <w:pPr>
        <w:jc w:val="center"/>
        <w:rPr>
          <w:rFonts w:ascii="Arial" w:hAnsi="Arial" w:cs="Arial"/>
          <w:b/>
          <w:color w:val="auto"/>
        </w:rPr>
      </w:pPr>
      <w:r w:rsidRPr="009F4273">
        <w:rPr>
          <w:rFonts w:ascii="Arial" w:hAnsi="Arial" w:cs="Arial"/>
          <w:b/>
          <w:color w:val="auto"/>
        </w:rPr>
        <w:t>И З Ј А В У</w:t>
      </w:r>
    </w:p>
    <w:p w:rsidR="008142D3" w:rsidRPr="009F4273" w:rsidRDefault="008142D3" w:rsidP="008142D3">
      <w:pPr>
        <w:jc w:val="center"/>
        <w:rPr>
          <w:rFonts w:ascii="Arial" w:hAnsi="Arial" w:cs="Arial"/>
          <w:color w:val="auto"/>
        </w:rPr>
      </w:pPr>
    </w:p>
    <w:p w:rsidR="008142D3" w:rsidRPr="009F4273" w:rsidRDefault="008142D3" w:rsidP="008142D3">
      <w:pPr>
        <w:jc w:val="both"/>
        <w:rPr>
          <w:rFonts w:ascii="Arial" w:hAnsi="Arial" w:cs="Arial"/>
          <w:iCs/>
          <w:color w:val="auto"/>
          <w:lang w:val="sr-Cyrl-CS"/>
        </w:rPr>
      </w:pPr>
      <w:r w:rsidRPr="009F4273">
        <w:rPr>
          <w:rFonts w:ascii="Arial" w:hAnsi="Arial" w:cs="Arial"/>
          <w:color w:val="auto"/>
          <w:lang w:val="sr-Cyrl-CS"/>
        </w:rPr>
        <w:t>П</w:t>
      </w:r>
      <w:r w:rsidRPr="009F4273">
        <w:rPr>
          <w:rFonts w:ascii="Arial" w:hAnsi="Arial" w:cs="Arial"/>
          <w:color w:val="auto"/>
        </w:rPr>
        <w:t xml:space="preserve">онуђач </w:t>
      </w:r>
      <w:r w:rsidRPr="009F4273">
        <w:rPr>
          <w:rFonts w:ascii="Arial" w:hAnsi="Arial" w:cs="Arial"/>
          <w:i/>
          <w:color w:val="auto"/>
        </w:rPr>
        <w:t xml:space="preserve"> _____________________________________________</w:t>
      </w:r>
      <w:r w:rsidRPr="009F4273">
        <w:rPr>
          <w:rFonts w:ascii="Arial" w:hAnsi="Arial" w:cs="Arial"/>
          <w:i/>
          <w:color w:val="auto"/>
          <w:lang w:val="sr-Cyrl-CS"/>
        </w:rPr>
        <w:t xml:space="preserve">___ </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 број  </w:t>
      </w:r>
      <w:r>
        <w:rPr>
          <w:rFonts w:ascii="Arial" w:hAnsi="Arial" w:cs="Arial"/>
          <w:b/>
          <w:color w:val="auto"/>
          <w:lang w:val="sr-Cyrl-CS"/>
        </w:rPr>
        <w:t xml:space="preserve">1.1.6. -  </w:t>
      </w:r>
      <w:r w:rsidR="00501172">
        <w:rPr>
          <w:rFonts w:ascii="Arial" w:hAnsi="Arial" w:cs="Arial"/>
          <w:b/>
          <w:color w:val="auto"/>
          <w:lang w:val="sr-Cyrl-CS"/>
        </w:rPr>
        <w:t>13</w:t>
      </w:r>
      <w:r w:rsidRPr="009F4273">
        <w:rPr>
          <w:rFonts w:ascii="Arial" w:hAnsi="Arial" w:cs="Arial"/>
          <w:b/>
          <w:color w:val="auto"/>
          <w:lang w:val="sr-Cyrl-CS"/>
        </w:rPr>
        <w:t>/201</w:t>
      </w:r>
      <w:r w:rsidR="00501172">
        <w:rPr>
          <w:rFonts w:ascii="Arial" w:hAnsi="Arial" w:cs="Arial"/>
          <w:b/>
          <w:color w:val="auto"/>
          <w:lang w:val="sr-Cyrl-CS"/>
        </w:rPr>
        <w:t xml:space="preserve">9 </w:t>
      </w: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8142D3" w:rsidRPr="009F4273" w:rsidRDefault="008142D3" w:rsidP="008142D3">
      <w:pPr>
        <w:pStyle w:val="ListParagraph"/>
        <w:numPr>
          <w:ilvl w:val="0"/>
          <w:numId w:val="4"/>
        </w:numPr>
        <w:contextualSpacing w:val="0"/>
        <w:jc w:val="both"/>
        <w:rPr>
          <w:rFonts w:ascii="Arial" w:hAnsi="Arial" w:cs="Arial"/>
          <w:iCs/>
          <w:color w:val="auto"/>
          <w:lang w:val="sr-Cyrl-CS"/>
        </w:rPr>
      </w:pPr>
      <w:r w:rsidRPr="009F4273">
        <w:rPr>
          <w:rFonts w:ascii="Arial" w:hAnsi="Arial" w:cs="Arial"/>
          <w:iCs/>
          <w:color w:val="auto"/>
          <w:lang w:val="sr-Cyrl-CS"/>
        </w:rPr>
        <w:t>Понуђач је р</w:t>
      </w:r>
      <w:r w:rsidRPr="009F4273">
        <w:rPr>
          <w:rFonts w:ascii="Arial" w:hAnsi="Arial" w:cs="Arial"/>
          <w:iCs/>
          <w:color w:val="auto"/>
        </w:rPr>
        <w:t>егистрован код надлежног органа, односно уписан у одговарајући регистар;</w:t>
      </w:r>
    </w:p>
    <w:p w:rsidR="008142D3" w:rsidRPr="009F4273" w:rsidRDefault="008142D3" w:rsidP="008142D3">
      <w:pPr>
        <w:pStyle w:val="ListParagraph"/>
        <w:numPr>
          <w:ilvl w:val="0"/>
          <w:numId w:val="4"/>
        </w:numPr>
        <w:contextualSpacing w:val="0"/>
        <w:jc w:val="both"/>
        <w:rPr>
          <w:rFonts w:ascii="Arial" w:hAnsi="Arial" w:cs="Arial"/>
          <w:bCs/>
          <w:iCs/>
          <w:color w:val="auto"/>
          <w:lang w:val="sr-Cyrl-CS"/>
        </w:rPr>
      </w:pPr>
      <w:r w:rsidRPr="009F4273">
        <w:rPr>
          <w:rFonts w:ascii="Arial" w:hAnsi="Arial" w:cs="Arial"/>
          <w:iCs/>
          <w:color w:val="auto"/>
          <w:lang w:val="sr-Cyrl-CS"/>
        </w:rPr>
        <w:t xml:space="preserve">Понуђач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8142D3" w:rsidRPr="009F4273" w:rsidRDefault="008142D3" w:rsidP="008142D3">
      <w:pPr>
        <w:pStyle w:val="ListParagraph"/>
        <w:numPr>
          <w:ilvl w:val="0"/>
          <w:numId w:val="4"/>
        </w:numPr>
        <w:contextualSpacing w:val="0"/>
        <w:jc w:val="both"/>
        <w:rPr>
          <w:rFonts w:ascii="Arial" w:hAnsi="Arial" w:cs="Arial"/>
          <w:color w:val="auto"/>
          <w:lang w:val="sr-Cyrl-CS"/>
        </w:rPr>
      </w:pPr>
      <w:r w:rsidRPr="009F4273">
        <w:rPr>
          <w:rFonts w:ascii="Arial" w:hAnsi="Arial" w:cs="Arial"/>
          <w:bCs/>
          <w:iCs/>
          <w:color w:val="auto"/>
          <w:lang w:val="sr-Cyrl-CS"/>
        </w:rPr>
        <w:t>Понуђач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p>
    <w:p w:rsidR="008142D3" w:rsidRPr="009F4273" w:rsidRDefault="008142D3" w:rsidP="008142D3">
      <w:pPr>
        <w:pStyle w:val="ListParagraph"/>
        <w:ind w:left="1440"/>
        <w:jc w:val="both"/>
        <w:rPr>
          <w:rFonts w:ascii="Arial" w:hAnsi="Arial" w:cs="Arial"/>
          <w:iCs/>
          <w:color w:val="auto"/>
          <w:lang w:val="sr-Cyrl-CS"/>
        </w:rPr>
      </w:pPr>
    </w:p>
    <w:p w:rsidR="008142D3" w:rsidRPr="009F4273" w:rsidRDefault="008142D3" w:rsidP="008142D3">
      <w:pPr>
        <w:pStyle w:val="ListParagraph"/>
        <w:ind w:left="1440"/>
        <w:jc w:val="both"/>
        <w:rPr>
          <w:rFonts w:ascii="Arial" w:hAnsi="Arial" w:cs="Arial"/>
          <w:i/>
          <w:color w:val="auto"/>
          <w:lang w:val="sr-Cyrl-CS"/>
        </w:rPr>
      </w:pPr>
    </w:p>
    <w:p w:rsidR="008142D3" w:rsidRPr="009F4273" w:rsidRDefault="008142D3" w:rsidP="008142D3">
      <w:pPr>
        <w:jc w:val="both"/>
        <w:rPr>
          <w:rFonts w:ascii="Arial" w:hAnsi="Arial" w:cs="Arial"/>
          <w:i/>
          <w:color w:val="auto"/>
          <w:lang w:val="sr-Cyrl-CS"/>
        </w:rPr>
      </w:pPr>
    </w:p>
    <w:p w:rsidR="008142D3" w:rsidRPr="009F4273" w:rsidRDefault="008142D3" w:rsidP="008142D3">
      <w:pPr>
        <w:rPr>
          <w:rFonts w:ascii="Arial" w:hAnsi="Arial" w:cs="Arial"/>
          <w:color w:val="auto"/>
        </w:rPr>
      </w:pPr>
      <w:r w:rsidRPr="009F4273">
        <w:rPr>
          <w:rFonts w:ascii="Arial" w:hAnsi="Arial" w:cs="Arial"/>
          <w:color w:val="auto"/>
        </w:rPr>
        <w:t>Место:_____________                                                            Понуђач:</w:t>
      </w:r>
    </w:p>
    <w:p w:rsidR="008142D3" w:rsidRPr="009F4273" w:rsidRDefault="008142D3" w:rsidP="008142D3">
      <w:pPr>
        <w:rPr>
          <w:rFonts w:ascii="Arial" w:hAnsi="Arial" w:cs="Arial"/>
          <w:b/>
          <w:bCs/>
          <w:i/>
          <w:color w:val="auto"/>
        </w:rPr>
      </w:pPr>
      <w:r w:rsidRPr="009F4273">
        <w:rPr>
          <w:rFonts w:ascii="Arial" w:hAnsi="Arial" w:cs="Arial"/>
          <w:color w:val="auto"/>
        </w:rPr>
        <w:t xml:space="preserve">Датум:_____________                         М.П.                     _____________________                                                        </w:t>
      </w:r>
    </w:p>
    <w:p w:rsidR="008142D3" w:rsidRPr="009F4273" w:rsidRDefault="008142D3" w:rsidP="008142D3">
      <w:pPr>
        <w:pStyle w:val="BodyText2"/>
        <w:spacing w:line="100" w:lineRule="atLeast"/>
        <w:jc w:val="both"/>
        <w:rPr>
          <w:rFonts w:ascii="Arial" w:hAnsi="Arial" w:cs="Arial"/>
          <w:b/>
          <w:bCs/>
          <w:i/>
          <w:color w:val="auto"/>
        </w:rPr>
      </w:pPr>
    </w:p>
    <w:p w:rsidR="008142D3" w:rsidRPr="009F4273" w:rsidRDefault="008142D3" w:rsidP="008142D3">
      <w:pPr>
        <w:pStyle w:val="ListParagraph"/>
        <w:ind w:left="0"/>
        <w:jc w:val="both"/>
        <w:rPr>
          <w:rFonts w:ascii="Arial" w:hAnsi="Arial" w:cs="Arial"/>
          <w:bCs/>
          <w:i/>
          <w:iCs/>
          <w:color w:val="auto"/>
        </w:rPr>
      </w:pPr>
      <w:r w:rsidRPr="009F4273">
        <w:rPr>
          <w:rFonts w:ascii="Arial" w:hAnsi="Arial" w:cs="Arial"/>
          <w:b/>
          <w:bCs/>
          <w:i/>
          <w:color w:val="auto"/>
        </w:rPr>
        <w:t>Напомена:</w:t>
      </w: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8142D3" w:rsidRPr="009F4273" w:rsidRDefault="008142D3" w:rsidP="008142D3">
      <w:pPr>
        <w:pStyle w:val="ListParagraph"/>
        <w:ind w:left="0"/>
        <w:jc w:val="both"/>
        <w:rPr>
          <w:rFonts w:ascii="Arial" w:hAnsi="Arial" w:cs="Arial"/>
          <w:bCs/>
          <w:i/>
          <w:iCs/>
          <w:color w:val="auto"/>
        </w:rPr>
      </w:pPr>
    </w:p>
    <w:p w:rsidR="008142D3" w:rsidRPr="009F4273" w:rsidRDefault="008142D3" w:rsidP="008142D3">
      <w:pPr>
        <w:pStyle w:val="ListParagraph"/>
        <w:ind w:left="0"/>
        <w:jc w:val="both"/>
        <w:rPr>
          <w:rFonts w:ascii="Arial" w:hAnsi="Arial" w:cs="Arial"/>
          <w:bCs/>
          <w:i/>
          <w:iCs/>
          <w:color w:val="auto"/>
        </w:rPr>
      </w:pPr>
    </w:p>
    <w:p w:rsidR="008142D3" w:rsidRPr="009F4273" w:rsidRDefault="008142D3" w:rsidP="008142D3">
      <w:pPr>
        <w:pStyle w:val="ListParagraph"/>
        <w:ind w:left="0"/>
        <w:jc w:val="both"/>
        <w:rPr>
          <w:rFonts w:ascii="Arial" w:hAnsi="Arial" w:cs="Arial"/>
          <w:bCs/>
          <w:i/>
          <w:iCs/>
          <w:color w:val="auto"/>
          <w:lang w:val="sr-Cyrl-CS"/>
        </w:rPr>
      </w:pPr>
    </w:p>
    <w:p w:rsidR="008142D3" w:rsidRPr="009F4273" w:rsidRDefault="008142D3" w:rsidP="008142D3">
      <w:pPr>
        <w:pStyle w:val="ListParagraph"/>
        <w:ind w:left="0"/>
        <w:jc w:val="both"/>
        <w:rPr>
          <w:rFonts w:ascii="Arial" w:hAnsi="Arial" w:cs="Arial"/>
          <w:bCs/>
          <w:i/>
          <w:iCs/>
          <w:color w:val="auto"/>
          <w:lang w:val="sr-Cyrl-CS"/>
        </w:rPr>
      </w:pPr>
    </w:p>
    <w:p w:rsidR="008142D3" w:rsidRPr="009F4273" w:rsidRDefault="008142D3" w:rsidP="008142D3">
      <w:pPr>
        <w:pStyle w:val="ListParagraph"/>
        <w:ind w:left="0"/>
        <w:jc w:val="both"/>
        <w:rPr>
          <w:rFonts w:ascii="Arial" w:hAnsi="Arial" w:cs="Arial"/>
          <w:bCs/>
          <w:i/>
          <w:iCs/>
          <w:color w:val="auto"/>
          <w:lang w:val="sr-Cyrl-CS"/>
        </w:rPr>
      </w:pPr>
    </w:p>
    <w:p w:rsidR="008142D3" w:rsidRPr="009F4273" w:rsidRDefault="008142D3" w:rsidP="008142D3">
      <w:pPr>
        <w:pStyle w:val="ListParagraph"/>
        <w:ind w:left="0"/>
        <w:jc w:val="both"/>
        <w:rPr>
          <w:rFonts w:ascii="Arial" w:hAnsi="Arial" w:cs="Arial"/>
          <w:bCs/>
          <w:i/>
          <w:iCs/>
          <w:color w:val="auto"/>
          <w:lang w:val="sr-Cyrl-CS"/>
        </w:rPr>
      </w:pPr>
    </w:p>
    <w:p w:rsidR="008142D3" w:rsidRPr="009F4273" w:rsidRDefault="008142D3" w:rsidP="008142D3">
      <w:pPr>
        <w:rPr>
          <w:rFonts w:ascii="Arial" w:hAnsi="Arial" w:cs="Arial"/>
          <w:b/>
          <w:bCs/>
          <w:color w:val="auto"/>
          <w:lang w:val="sr-Cyrl-CS"/>
        </w:rPr>
      </w:pPr>
    </w:p>
    <w:p w:rsidR="008142D3" w:rsidRPr="009F4273" w:rsidRDefault="008142D3" w:rsidP="008142D3">
      <w:pPr>
        <w:jc w:val="center"/>
        <w:rPr>
          <w:rFonts w:ascii="Arial" w:hAnsi="Arial" w:cs="Arial"/>
          <w:b/>
          <w:bCs/>
          <w:color w:val="auto"/>
          <w:lang w:val="sr-Cyrl-CS"/>
        </w:rPr>
      </w:pPr>
    </w:p>
    <w:p w:rsidR="008142D3" w:rsidRPr="009F4273" w:rsidRDefault="008142D3" w:rsidP="008142D3">
      <w:pPr>
        <w:jc w:val="center"/>
        <w:rPr>
          <w:rFonts w:ascii="Arial" w:hAnsi="Arial" w:cs="Arial"/>
          <w:b/>
          <w:bCs/>
          <w:color w:val="auto"/>
        </w:rPr>
      </w:pPr>
      <w:r w:rsidRPr="009F4273">
        <w:rPr>
          <w:rFonts w:ascii="Arial" w:hAnsi="Arial" w:cs="Arial"/>
          <w:b/>
          <w:bCs/>
          <w:color w:val="auto"/>
        </w:rPr>
        <w:t>ИЗЈАВА ПОДИЗВОЂАЧА</w:t>
      </w:r>
    </w:p>
    <w:p w:rsidR="008142D3" w:rsidRPr="009F4273" w:rsidRDefault="008142D3" w:rsidP="008142D3">
      <w:pPr>
        <w:jc w:val="center"/>
        <w:rPr>
          <w:rFonts w:ascii="Arial" w:hAnsi="Arial" w:cs="Arial"/>
          <w:b/>
          <w:bCs/>
          <w:color w:val="auto"/>
        </w:rPr>
      </w:pPr>
      <w:r w:rsidRPr="009F4273">
        <w:rPr>
          <w:rFonts w:ascii="Arial" w:hAnsi="Arial" w:cs="Arial"/>
          <w:b/>
          <w:bCs/>
          <w:color w:val="auto"/>
        </w:rPr>
        <w:t>О ИСПУЊАВАЊУ УСЛОВА ИЗ ЧЛ. 75. ЗАКОНА У ПОСТУПКУ ЈАВНЕ</w:t>
      </w:r>
    </w:p>
    <w:p w:rsidR="008142D3" w:rsidRPr="009F4273" w:rsidRDefault="008142D3" w:rsidP="008142D3">
      <w:pPr>
        <w:jc w:val="center"/>
        <w:rPr>
          <w:rFonts w:ascii="Arial" w:hAnsi="Arial" w:cs="Arial"/>
          <w:b/>
          <w:bCs/>
          <w:color w:val="auto"/>
        </w:rPr>
      </w:pPr>
      <w:r w:rsidRPr="009F4273">
        <w:rPr>
          <w:rFonts w:ascii="Arial" w:hAnsi="Arial" w:cs="Arial"/>
          <w:b/>
          <w:bCs/>
          <w:color w:val="auto"/>
        </w:rPr>
        <w:t>НАБАВКЕ МАЛЕ ВРЕДНОСТИ</w:t>
      </w:r>
    </w:p>
    <w:p w:rsidR="008142D3" w:rsidRPr="009F4273" w:rsidRDefault="008142D3" w:rsidP="008142D3">
      <w:pPr>
        <w:jc w:val="center"/>
        <w:rPr>
          <w:rFonts w:ascii="Arial" w:hAnsi="Arial" w:cs="Arial"/>
          <w:b/>
          <w:bCs/>
          <w:color w:val="auto"/>
        </w:rPr>
      </w:pPr>
    </w:p>
    <w:p w:rsidR="008142D3" w:rsidRPr="009F4273" w:rsidRDefault="008142D3" w:rsidP="008142D3">
      <w:pPr>
        <w:jc w:val="center"/>
        <w:rPr>
          <w:rFonts w:ascii="Arial" w:hAnsi="Arial" w:cs="Arial"/>
          <w:b/>
          <w:bCs/>
          <w:color w:val="auto"/>
        </w:rPr>
      </w:pPr>
    </w:p>
    <w:p w:rsidR="008142D3" w:rsidRPr="009F4273" w:rsidRDefault="008142D3" w:rsidP="008142D3">
      <w:pPr>
        <w:jc w:val="both"/>
        <w:rPr>
          <w:rFonts w:ascii="Arial" w:hAnsi="Arial" w:cs="Arial"/>
          <w:color w:val="auto"/>
        </w:rPr>
      </w:pPr>
      <w:r w:rsidRPr="009F4273">
        <w:rPr>
          <w:rFonts w:ascii="Arial" w:hAnsi="Arial" w:cs="Arial"/>
          <w:color w:val="auto"/>
        </w:rPr>
        <w:t xml:space="preserve">У складу са чланом 77. став </w:t>
      </w:r>
      <w:r w:rsidRPr="009F4273">
        <w:rPr>
          <w:rFonts w:ascii="Arial" w:hAnsi="Arial" w:cs="Arial"/>
          <w:color w:val="auto"/>
          <w:lang w:val="sr-Cyrl-CS"/>
        </w:rPr>
        <w:t>3</w:t>
      </w:r>
      <w:r w:rsidRPr="009F4273">
        <w:rPr>
          <w:rFonts w:ascii="Arial" w:hAnsi="Arial" w:cs="Arial"/>
          <w:color w:val="auto"/>
        </w:rPr>
        <w:t xml:space="preserve">. Закона, под пуном материјалном и кривичном одговорношћу, </w:t>
      </w:r>
      <w:r w:rsidRPr="009F4273">
        <w:rPr>
          <w:rFonts w:ascii="Arial" w:hAnsi="Arial" w:cs="Arial"/>
          <w:color w:val="auto"/>
          <w:lang w:val="sr-Cyrl-CS"/>
        </w:rPr>
        <w:t xml:space="preserve">као заступник подизвођача, </w:t>
      </w:r>
      <w:r w:rsidRPr="009F4273">
        <w:rPr>
          <w:rFonts w:ascii="Arial" w:hAnsi="Arial" w:cs="Arial"/>
          <w:color w:val="auto"/>
        </w:rPr>
        <w:t>дајем следећу</w:t>
      </w:r>
    </w:p>
    <w:p w:rsidR="008142D3" w:rsidRPr="009F4273" w:rsidRDefault="008142D3" w:rsidP="008142D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8142D3" w:rsidRPr="009F4273" w:rsidRDefault="008142D3" w:rsidP="008142D3">
      <w:pPr>
        <w:jc w:val="both"/>
        <w:rPr>
          <w:rFonts w:ascii="Arial" w:hAnsi="Arial" w:cs="Arial"/>
          <w:color w:val="auto"/>
        </w:rPr>
      </w:pPr>
    </w:p>
    <w:p w:rsidR="008142D3" w:rsidRPr="009F4273" w:rsidRDefault="008142D3" w:rsidP="008142D3">
      <w:pPr>
        <w:jc w:val="center"/>
        <w:rPr>
          <w:rFonts w:ascii="Arial" w:hAnsi="Arial" w:cs="Arial"/>
          <w:b/>
          <w:color w:val="auto"/>
        </w:rPr>
      </w:pPr>
      <w:r w:rsidRPr="009F4273">
        <w:rPr>
          <w:rFonts w:ascii="Arial" w:hAnsi="Arial" w:cs="Arial"/>
          <w:b/>
          <w:color w:val="auto"/>
        </w:rPr>
        <w:t>И З Ј А В У</w:t>
      </w:r>
    </w:p>
    <w:p w:rsidR="008142D3" w:rsidRPr="009F4273" w:rsidRDefault="008142D3" w:rsidP="008142D3">
      <w:pPr>
        <w:jc w:val="center"/>
        <w:rPr>
          <w:rFonts w:ascii="Arial" w:hAnsi="Arial" w:cs="Arial"/>
          <w:color w:val="auto"/>
        </w:rPr>
      </w:pPr>
    </w:p>
    <w:p w:rsidR="008142D3" w:rsidRPr="009F4273" w:rsidRDefault="008142D3" w:rsidP="008142D3">
      <w:pPr>
        <w:jc w:val="both"/>
        <w:rPr>
          <w:rFonts w:ascii="Arial" w:hAnsi="Arial" w:cs="Arial"/>
          <w:color w:val="auto"/>
          <w:lang w:val="sr-Cyrl-CS"/>
        </w:rPr>
      </w:pPr>
      <w:r w:rsidRPr="009F4273">
        <w:rPr>
          <w:rFonts w:ascii="Arial" w:hAnsi="Arial" w:cs="Arial"/>
          <w:color w:val="auto"/>
        </w:rPr>
        <w:t>Подизвођач</w:t>
      </w:r>
      <w:r w:rsidRPr="009F4273">
        <w:rPr>
          <w:rFonts w:ascii="Arial" w:hAnsi="Arial" w:cs="Arial"/>
          <w:i/>
          <w:color w:val="auto"/>
        </w:rPr>
        <w:t>_____________________________________</w:t>
      </w:r>
      <w:r w:rsidRPr="009F4273">
        <w:rPr>
          <w:rFonts w:ascii="Arial" w:hAnsi="Arial" w:cs="Arial"/>
          <w:color w:val="auto"/>
        </w:rPr>
        <w:t>_______</w:t>
      </w:r>
      <w:r w:rsidRPr="009F4273">
        <w:rPr>
          <w:rFonts w:ascii="Arial" w:hAnsi="Arial" w:cs="Arial"/>
          <w:color w:val="auto"/>
          <w:lang w:val="sr-Latn-CS"/>
        </w:rPr>
        <w:t>______</w:t>
      </w:r>
      <w:r w:rsidRPr="009F4273">
        <w:rPr>
          <w:rFonts w:ascii="Arial" w:hAnsi="Arial" w:cs="Arial"/>
          <w:color w:val="auto"/>
          <w:lang w:val="sr-Cyrl-CS"/>
        </w:rPr>
        <w:t>____</w:t>
      </w:r>
      <w:r w:rsidRPr="009F4273">
        <w:rPr>
          <w:rFonts w:ascii="Arial" w:hAnsi="Arial" w:cs="Arial"/>
          <w:color w:val="auto"/>
        </w:rPr>
        <w:t>у поступку јавне набавке</w:t>
      </w:r>
      <w:r w:rsidRPr="009F4273">
        <w:rPr>
          <w:rFonts w:ascii="Arial" w:hAnsi="Arial" w:cs="Arial"/>
          <w:color w:val="auto"/>
          <w:lang w:val="sr-Cyrl-CS"/>
        </w:rPr>
        <w:t xml:space="preserve"> добара ХТЗ опремеб</w:t>
      </w:r>
      <w:r w:rsidRPr="009F4273">
        <w:rPr>
          <w:rFonts w:ascii="Arial" w:hAnsi="Arial" w:cs="Arial"/>
          <w:color w:val="auto"/>
        </w:rPr>
        <w:t xml:space="preserve">рој </w:t>
      </w:r>
      <w:r w:rsidRPr="004169F9">
        <w:rPr>
          <w:rFonts w:ascii="Arial" w:hAnsi="Arial" w:cs="Arial"/>
          <w:b/>
          <w:color w:val="auto"/>
          <w:lang w:val="sr-Cyrl-CS"/>
        </w:rPr>
        <w:t xml:space="preserve">1.1.6. – </w:t>
      </w:r>
      <w:r w:rsidR="00501172">
        <w:rPr>
          <w:rFonts w:ascii="Arial" w:hAnsi="Arial" w:cs="Arial"/>
          <w:b/>
          <w:color w:val="auto"/>
          <w:lang w:val="sr-Cyrl-CS"/>
        </w:rPr>
        <w:t>13</w:t>
      </w:r>
      <w:r w:rsidRPr="004169F9">
        <w:rPr>
          <w:rFonts w:ascii="Arial" w:hAnsi="Arial" w:cs="Arial"/>
          <w:b/>
          <w:color w:val="auto"/>
          <w:lang w:val="sr-Cyrl-CS"/>
        </w:rPr>
        <w:t>/201</w:t>
      </w:r>
      <w:r w:rsidR="00501172">
        <w:rPr>
          <w:rFonts w:ascii="Arial" w:hAnsi="Arial" w:cs="Arial"/>
          <w:b/>
          <w:color w:val="auto"/>
          <w:lang w:val="sr-Cyrl-CS"/>
        </w:rPr>
        <w:t>9</w:t>
      </w:r>
    </w:p>
    <w:p w:rsidR="008142D3" w:rsidRPr="009F4273" w:rsidRDefault="008142D3" w:rsidP="008142D3">
      <w:pPr>
        <w:jc w:val="both"/>
        <w:rPr>
          <w:rFonts w:ascii="Arial" w:hAnsi="Arial" w:cs="Arial"/>
          <w:iCs/>
          <w:color w:val="auto"/>
          <w:lang w:val="sr-Cyrl-CS"/>
        </w:rPr>
      </w:pPr>
      <w:r w:rsidRPr="009F4273">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9F4273">
        <w:rPr>
          <w:rFonts w:ascii="Arial" w:hAnsi="Arial" w:cs="Arial"/>
          <w:color w:val="auto"/>
          <w:lang w:val="sr-Cyrl-CS"/>
        </w:rPr>
        <w:t>,</w:t>
      </w:r>
      <w:r w:rsidRPr="009F4273">
        <w:rPr>
          <w:rFonts w:ascii="Arial" w:hAnsi="Arial" w:cs="Arial"/>
          <w:color w:val="auto"/>
        </w:rPr>
        <w:t xml:space="preserve"> и то:</w:t>
      </w:r>
    </w:p>
    <w:p w:rsidR="008142D3" w:rsidRPr="009F4273" w:rsidRDefault="008142D3" w:rsidP="008142D3">
      <w:pPr>
        <w:pStyle w:val="ListParagraph"/>
        <w:numPr>
          <w:ilvl w:val="0"/>
          <w:numId w:val="10"/>
        </w:numPr>
        <w:contextualSpacing w:val="0"/>
        <w:jc w:val="both"/>
        <w:rPr>
          <w:rFonts w:ascii="Arial" w:hAnsi="Arial" w:cs="Arial"/>
          <w:iCs/>
          <w:color w:val="auto"/>
          <w:lang w:val="sr-Cyrl-CS"/>
        </w:rPr>
      </w:pPr>
      <w:r w:rsidRPr="009F4273">
        <w:rPr>
          <w:rFonts w:ascii="Arial" w:hAnsi="Arial" w:cs="Arial"/>
          <w:iCs/>
          <w:color w:val="auto"/>
          <w:lang w:val="sr-Cyrl-CS"/>
        </w:rPr>
        <w:t>Подизвођач је р</w:t>
      </w:r>
      <w:r w:rsidRPr="009F4273">
        <w:rPr>
          <w:rFonts w:ascii="Arial" w:hAnsi="Arial" w:cs="Arial"/>
          <w:iCs/>
          <w:color w:val="auto"/>
        </w:rPr>
        <w:t>егистрован код надлежног органа, односно уписан у одговарајући регистар;</w:t>
      </w:r>
    </w:p>
    <w:p w:rsidR="008142D3" w:rsidRPr="009F4273" w:rsidRDefault="008142D3" w:rsidP="008142D3">
      <w:pPr>
        <w:pStyle w:val="ListParagraph"/>
        <w:numPr>
          <w:ilvl w:val="0"/>
          <w:numId w:val="10"/>
        </w:numPr>
        <w:contextualSpacing w:val="0"/>
        <w:jc w:val="both"/>
        <w:rPr>
          <w:rFonts w:ascii="Arial" w:hAnsi="Arial" w:cs="Arial"/>
          <w:bCs/>
          <w:iCs/>
          <w:color w:val="auto"/>
          <w:lang w:val="sr-Cyrl-CS"/>
        </w:rPr>
      </w:pPr>
      <w:r w:rsidRPr="009F4273">
        <w:rPr>
          <w:rFonts w:ascii="Arial" w:hAnsi="Arial" w:cs="Arial"/>
          <w:iCs/>
          <w:color w:val="auto"/>
          <w:lang w:val="sr-Cyrl-CS"/>
        </w:rPr>
        <w:t>П</w:t>
      </w:r>
      <w:r w:rsidRPr="009F4273">
        <w:rPr>
          <w:rFonts w:ascii="Arial" w:hAnsi="Arial" w:cs="Arial"/>
          <w:color w:val="auto"/>
          <w:lang w:val="sr-Cyrl-CS"/>
        </w:rPr>
        <w:t>одизвођач</w:t>
      </w:r>
      <w:r w:rsidRPr="009F4273">
        <w:rPr>
          <w:rFonts w:ascii="Arial" w:hAnsi="Arial" w:cs="Arial"/>
          <w:iCs/>
          <w:color w:val="auto"/>
          <w:lang w:val="sr-Cyrl-CS"/>
        </w:rPr>
        <w:t xml:space="preserve"> и његов </w:t>
      </w:r>
      <w:r w:rsidRPr="009F4273">
        <w:rPr>
          <w:rFonts w:ascii="Arial" w:hAnsi="Arial" w:cs="Arial"/>
          <w:iCs/>
          <w:color w:val="auto"/>
        </w:rPr>
        <w:t xml:space="preserve">законски </w:t>
      </w:r>
      <w:r w:rsidRPr="009F4273">
        <w:rPr>
          <w:rFonts w:ascii="Arial" w:hAnsi="Arial" w:cs="Arial"/>
          <w:color w:val="auto"/>
        </w:rPr>
        <w:t>заступник нис</w:t>
      </w:r>
      <w:r w:rsidRPr="009F4273">
        <w:rPr>
          <w:rFonts w:ascii="Arial" w:hAnsi="Arial" w:cs="Arial"/>
          <w:color w:val="auto"/>
          <w:lang w:val="sr-Cyrl-CS"/>
        </w:rPr>
        <w:t>у</w:t>
      </w:r>
      <w:r w:rsidRPr="009F4273">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4273">
        <w:rPr>
          <w:rFonts w:ascii="Arial" w:hAnsi="Arial" w:cs="Arial"/>
          <w:color w:val="auto"/>
          <w:lang w:val="sr-Cyrl-CS"/>
        </w:rPr>
        <w:t>к</w:t>
      </w:r>
      <w:r w:rsidRPr="009F4273">
        <w:rPr>
          <w:rFonts w:ascii="Arial" w:hAnsi="Arial" w:cs="Arial"/>
          <w:color w:val="auto"/>
        </w:rPr>
        <w:t>ривично дело преваре;</w:t>
      </w:r>
    </w:p>
    <w:p w:rsidR="008142D3" w:rsidRPr="009F4273" w:rsidRDefault="008142D3" w:rsidP="008142D3">
      <w:pPr>
        <w:pStyle w:val="ListParagraph"/>
        <w:numPr>
          <w:ilvl w:val="0"/>
          <w:numId w:val="10"/>
        </w:numPr>
        <w:contextualSpacing w:val="0"/>
        <w:jc w:val="both"/>
        <w:rPr>
          <w:rFonts w:ascii="Arial" w:hAnsi="Arial" w:cs="Arial"/>
          <w:color w:val="auto"/>
          <w:lang w:val="sr-Cyrl-CS"/>
        </w:rPr>
      </w:pPr>
      <w:r w:rsidRPr="009F4273">
        <w:rPr>
          <w:rFonts w:ascii="Arial" w:hAnsi="Arial" w:cs="Arial"/>
          <w:bCs/>
          <w:iCs/>
          <w:color w:val="auto"/>
          <w:lang w:val="sr-Cyrl-CS"/>
        </w:rPr>
        <w:t>Подизвођач је и</w:t>
      </w:r>
      <w:r w:rsidRPr="009F4273">
        <w:rPr>
          <w:rFonts w:ascii="Arial" w:hAnsi="Arial" w:cs="Arial"/>
          <w:bCs/>
          <w:iCs/>
          <w:color w:val="auto"/>
        </w:rPr>
        <w:t xml:space="preserve">змирио </w:t>
      </w:r>
      <w:r w:rsidRPr="009F4273">
        <w:rPr>
          <w:rFonts w:ascii="Arial" w:hAnsi="Arial" w:cs="Arial"/>
          <w:color w:val="auto"/>
        </w:rPr>
        <w:t>доспеле порезе, доприносе и друге јавне дажбине у складу са прописима Републике Србије (</w:t>
      </w:r>
      <w:r w:rsidRPr="009F4273">
        <w:rPr>
          <w:rFonts w:ascii="Arial" w:hAnsi="Arial" w:cs="Arial"/>
          <w:i/>
          <w:color w:val="auto"/>
        </w:rPr>
        <w:t>или стране државе када има седиште на њеној територији)</w:t>
      </w:r>
      <w:r w:rsidRPr="009F4273">
        <w:rPr>
          <w:rFonts w:ascii="Arial" w:hAnsi="Arial" w:cs="Arial"/>
          <w:i/>
          <w:color w:val="auto"/>
          <w:lang w:val="sr-Cyrl-CS"/>
        </w:rPr>
        <w:t>.</w:t>
      </w:r>
    </w:p>
    <w:p w:rsidR="008142D3" w:rsidRPr="009F4273" w:rsidRDefault="008142D3" w:rsidP="008142D3">
      <w:pPr>
        <w:jc w:val="both"/>
        <w:rPr>
          <w:rFonts w:ascii="Arial" w:hAnsi="Arial" w:cs="Arial"/>
          <w:i/>
          <w:color w:val="auto"/>
          <w:lang w:val="sr-Cyrl-CS"/>
        </w:rPr>
      </w:pPr>
    </w:p>
    <w:p w:rsidR="008142D3" w:rsidRPr="009F4273" w:rsidRDefault="008142D3" w:rsidP="008142D3">
      <w:pPr>
        <w:jc w:val="both"/>
        <w:rPr>
          <w:rFonts w:ascii="Arial" w:hAnsi="Arial" w:cs="Arial"/>
          <w:i/>
          <w:color w:val="auto"/>
          <w:lang w:val="sr-Cyrl-CS"/>
        </w:rPr>
      </w:pPr>
    </w:p>
    <w:p w:rsidR="008142D3" w:rsidRPr="009F4273" w:rsidRDefault="008142D3" w:rsidP="008142D3">
      <w:pPr>
        <w:rPr>
          <w:rFonts w:ascii="Arial" w:hAnsi="Arial" w:cs="Arial"/>
          <w:color w:val="auto"/>
        </w:rPr>
      </w:pPr>
      <w:r w:rsidRPr="009F4273">
        <w:rPr>
          <w:rFonts w:ascii="Arial" w:hAnsi="Arial" w:cs="Arial"/>
          <w:color w:val="auto"/>
        </w:rPr>
        <w:t>Место:_____________                                                            П</w:t>
      </w:r>
      <w:r w:rsidRPr="009F4273">
        <w:rPr>
          <w:rFonts w:ascii="Arial" w:hAnsi="Arial" w:cs="Arial"/>
          <w:i/>
          <w:color w:val="auto"/>
        </w:rPr>
        <w:t>одизвођач</w:t>
      </w:r>
      <w:r w:rsidRPr="009F4273">
        <w:rPr>
          <w:rFonts w:ascii="Arial" w:hAnsi="Arial" w:cs="Arial"/>
          <w:color w:val="auto"/>
        </w:rPr>
        <w:t>:</w:t>
      </w:r>
    </w:p>
    <w:p w:rsidR="008142D3" w:rsidRPr="009F4273" w:rsidRDefault="008142D3" w:rsidP="008142D3">
      <w:pPr>
        <w:rPr>
          <w:rFonts w:ascii="Arial" w:hAnsi="Arial" w:cs="Arial"/>
          <w:b/>
          <w:bCs/>
          <w:i/>
          <w:color w:val="auto"/>
        </w:rPr>
      </w:pPr>
      <w:r w:rsidRPr="009F4273">
        <w:rPr>
          <w:rFonts w:ascii="Arial" w:hAnsi="Arial" w:cs="Arial"/>
          <w:color w:val="auto"/>
        </w:rPr>
        <w:t xml:space="preserve">Датум:_____________                         М.П.                     _____________________                                                        </w:t>
      </w:r>
    </w:p>
    <w:p w:rsidR="008142D3" w:rsidRPr="009F4273" w:rsidRDefault="008142D3" w:rsidP="008142D3">
      <w:pPr>
        <w:pStyle w:val="BodyText2"/>
        <w:spacing w:line="100" w:lineRule="atLeast"/>
        <w:jc w:val="both"/>
        <w:rPr>
          <w:rFonts w:ascii="Arial" w:hAnsi="Arial" w:cs="Arial"/>
          <w:b/>
          <w:bCs/>
          <w:i/>
          <w:color w:val="auto"/>
        </w:rPr>
      </w:pPr>
    </w:p>
    <w:p w:rsidR="008142D3" w:rsidRPr="009F4273" w:rsidRDefault="008142D3" w:rsidP="008142D3">
      <w:pPr>
        <w:pStyle w:val="ListParagraph"/>
        <w:ind w:left="0"/>
        <w:jc w:val="both"/>
        <w:rPr>
          <w:rFonts w:ascii="Arial" w:hAnsi="Arial" w:cs="Arial"/>
          <w:bCs/>
          <w:i/>
          <w:iCs/>
          <w:color w:val="auto"/>
          <w:lang w:val="sr-Cyrl-CS"/>
        </w:rPr>
      </w:pPr>
      <w:r w:rsidRPr="009F4273">
        <w:rPr>
          <w:rFonts w:ascii="Arial" w:hAnsi="Arial" w:cs="Arial"/>
          <w:b/>
          <w:bCs/>
          <w:i/>
          <w:iCs/>
          <w:color w:val="auto"/>
          <w:u w:val="single"/>
        </w:rPr>
        <w:t>Уколико понуђач подноси понуду са подизвођачем</w:t>
      </w:r>
      <w:r w:rsidRPr="009F4273">
        <w:rPr>
          <w:rFonts w:ascii="Arial" w:hAnsi="Arial" w:cs="Arial"/>
          <w:bCs/>
          <w:i/>
          <w:iCs/>
          <w:color w:val="auto"/>
        </w:rPr>
        <w:t xml:space="preserve">, Изјава мора бити потписана од стране овлашћеног лица подизвођача и оверена печатом. </w:t>
      </w:r>
    </w:p>
    <w:p w:rsidR="008142D3" w:rsidRPr="009F4273" w:rsidRDefault="008142D3" w:rsidP="008142D3">
      <w:pPr>
        <w:pStyle w:val="BodyText2"/>
        <w:spacing w:line="100" w:lineRule="atLeast"/>
        <w:jc w:val="both"/>
        <w:rPr>
          <w:rFonts w:ascii="Arial" w:hAnsi="Arial" w:cs="Arial"/>
          <w:b/>
          <w:bCs/>
          <w:i/>
          <w:color w:val="auto"/>
        </w:rPr>
      </w:pPr>
    </w:p>
    <w:p w:rsidR="008142D3" w:rsidRPr="009F4273" w:rsidRDefault="008142D3" w:rsidP="008142D3">
      <w:pPr>
        <w:pStyle w:val="BodyText2"/>
        <w:spacing w:line="100" w:lineRule="atLeast"/>
        <w:jc w:val="both"/>
        <w:rPr>
          <w:rFonts w:ascii="Arial" w:hAnsi="Arial" w:cs="Arial"/>
          <w:b/>
          <w:bCs/>
          <w:i/>
          <w:color w:val="auto"/>
        </w:rPr>
      </w:pPr>
    </w:p>
    <w:p w:rsidR="008142D3" w:rsidRPr="009F4273" w:rsidRDefault="008142D3" w:rsidP="008142D3">
      <w:pPr>
        <w:pStyle w:val="BodyText2"/>
        <w:spacing w:line="100" w:lineRule="atLeast"/>
        <w:jc w:val="both"/>
        <w:rPr>
          <w:rFonts w:ascii="Arial" w:hAnsi="Arial" w:cs="Arial"/>
          <w:b/>
          <w:bCs/>
          <w:i/>
          <w:color w:val="auto"/>
        </w:rPr>
      </w:pPr>
    </w:p>
    <w:p w:rsidR="008142D3" w:rsidRPr="009F4273" w:rsidRDefault="008142D3" w:rsidP="008142D3">
      <w:pPr>
        <w:pStyle w:val="BodyText2"/>
        <w:spacing w:line="100" w:lineRule="atLeast"/>
        <w:jc w:val="both"/>
        <w:rPr>
          <w:rFonts w:ascii="Arial" w:hAnsi="Arial" w:cs="Arial"/>
          <w:b/>
          <w:bCs/>
          <w:i/>
          <w:color w:val="auto"/>
        </w:rPr>
      </w:pPr>
    </w:p>
    <w:p w:rsidR="008142D3" w:rsidRDefault="008142D3" w:rsidP="008142D3">
      <w:pPr>
        <w:pStyle w:val="BodyText2"/>
        <w:spacing w:line="100" w:lineRule="atLeast"/>
        <w:jc w:val="both"/>
        <w:rPr>
          <w:rFonts w:ascii="Arial" w:hAnsi="Arial" w:cs="Arial"/>
          <w:b/>
          <w:bCs/>
          <w:i/>
          <w:color w:val="auto"/>
          <w:lang w:val="ru-RU"/>
        </w:rPr>
      </w:pPr>
    </w:p>
    <w:p w:rsidR="00501172" w:rsidRDefault="00501172" w:rsidP="008142D3">
      <w:pPr>
        <w:pStyle w:val="BodyText2"/>
        <w:spacing w:line="100" w:lineRule="atLeast"/>
        <w:jc w:val="both"/>
        <w:rPr>
          <w:rFonts w:ascii="Arial" w:hAnsi="Arial" w:cs="Arial"/>
          <w:b/>
          <w:bCs/>
          <w:i/>
          <w:color w:val="auto"/>
          <w:lang w:val="ru-RU"/>
        </w:rPr>
      </w:pPr>
    </w:p>
    <w:p w:rsidR="00501172" w:rsidRPr="009F4273" w:rsidRDefault="00501172" w:rsidP="008142D3">
      <w:pPr>
        <w:pStyle w:val="BodyText2"/>
        <w:spacing w:line="100" w:lineRule="atLeast"/>
        <w:jc w:val="both"/>
        <w:rPr>
          <w:rFonts w:ascii="Arial" w:hAnsi="Arial" w:cs="Arial"/>
          <w:b/>
          <w:bCs/>
          <w:i/>
          <w:color w:val="auto"/>
          <w:lang w:val="ru-RU"/>
        </w:rPr>
      </w:pPr>
    </w:p>
    <w:p w:rsidR="008142D3" w:rsidRDefault="008142D3" w:rsidP="008142D3">
      <w:pPr>
        <w:pStyle w:val="BodyText2"/>
        <w:spacing w:line="100" w:lineRule="atLeast"/>
        <w:jc w:val="both"/>
        <w:rPr>
          <w:rFonts w:ascii="Arial" w:hAnsi="Arial" w:cs="Arial"/>
          <w:b/>
          <w:bCs/>
          <w:i/>
          <w:color w:val="auto"/>
          <w:lang w:val="ru-RU"/>
        </w:rPr>
      </w:pPr>
    </w:p>
    <w:p w:rsidR="00415518" w:rsidRDefault="00415518" w:rsidP="008142D3">
      <w:pPr>
        <w:pStyle w:val="BodyText2"/>
        <w:spacing w:line="100" w:lineRule="atLeast"/>
        <w:jc w:val="both"/>
        <w:rPr>
          <w:rFonts w:ascii="Arial" w:hAnsi="Arial" w:cs="Arial"/>
          <w:b/>
          <w:bCs/>
          <w:i/>
          <w:color w:val="auto"/>
          <w:lang w:val="ru-RU"/>
        </w:rPr>
      </w:pPr>
    </w:p>
    <w:p w:rsidR="00415518" w:rsidRDefault="00415518" w:rsidP="008142D3">
      <w:pPr>
        <w:pStyle w:val="BodyText2"/>
        <w:spacing w:line="100" w:lineRule="atLeast"/>
        <w:jc w:val="both"/>
        <w:rPr>
          <w:rFonts w:ascii="Arial" w:hAnsi="Arial" w:cs="Arial"/>
          <w:b/>
          <w:bCs/>
          <w:i/>
          <w:color w:val="auto"/>
          <w:lang w:val="ru-RU"/>
        </w:rPr>
      </w:pPr>
    </w:p>
    <w:p w:rsidR="00415518" w:rsidRPr="009F4273" w:rsidRDefault="00415518" w:rsidP="008142D3">
      <w:pPr>
        <w:pStyle w:val="BodyText2"/>
        <w:spacing w:line="100" w:lineRule="atLeast"/>
        <w:jc w:val="both"/>
        <w:rPr>
          <w:rFonts w:ascii="Arial" w:hAnsi="Arial" w:cs="Arial"/>
          <w:b/>
          <w:bCs/>
          <w:i/>
          <w:color w:val="auto"/>
          <w:lang w:val="ru-RU"/>
        </w:rPr>
      </w:pPr>
    </w:p>
    <w:p w:rsidR="008142D3" w:rsidRPr="009F4273" w:rsidRDefault="008142D3" w:rsidP="008142D3">
      <w:pPr>
        <w:shd w:val="clear" w:color="auto" w:fill="C6D9F1"/>
        <w:rPr>
          <w:rFonts w:ascii="Arial" w:hAnsi="Arial" w:cs="Arial"/>
          <w:b/>
          <w:bCs/>
          <w:i/>
          <w:color w:val="auto"/>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lastRenderedPageBreak/>
        <w:t>V УПУТСТВО ПОНУЂАЧИМА КАКО ДА САЧИНЕ ПОНУДУ</w:t>
      </w: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jc w:val="both"/>
        <w:rPr>
          <w:rFonts w:ascii="Arial" w:hAnsi="Arial" w:cs="Arial"/>
          <w:b/>
          <w:bCs/>
          <w:i/>
          <w:iCs/>
          <w:color w:val="auto"/>
          <w:sz w:val="28"/>
          <w:szCs w:val="28"/>
        </w:rPr>
      </w:pPr>
    </w:p>
    <w:p w:rsidR="008142D3" w:rsidRPr="009F4273" w:rsidRDefault="008142D3" w:rsidP="008142D3">
      <w:pPr>
        <w:jc w:val="both"/>
        <w:rPr>
          <w:rFonts w:ascii="Arial" w:hAnsi="Arial" w:cs="Arial"/>
          <w:b/>
          <w:bCs/>
          <w:i/>
          <w:iCs/>
          <w:color w:val="auto"/>
          <w:sz w:val="22"/>
          <w:szCs w:val="22"/>
        </w:rPr>
      </w:pPr>
      <w:r w:rsidRPr="009F4273">
        <w:rPr>
          <w:rFonts w:ascii="Arial" w:hAnsi="Arial" w:cs="Arial"/>
          <w:b/>
          <w:bCs/>
          <w:i/>
          <w:iCs/>
          <w:color w:val="auto"/>
          <w:sz w:val="22"/>
          <w:szCs w:val="22"/>
        </w:rPr>
        <w:t>1. ПОДАЦИ О ЈЕЗИКУ НА КОЈЕМ ПОНУДА МОРА ДА БУДЕ САСТАВЉЕНА</w:t>
      </w:r>
    </w:p>
    <w:p w:rsidR="008142D3" w:rsidRPr="009F4273" w:rsidRDefault="008142D3" w:rsidP="008142D3">
      <w:pPr>
        <w:jc w:val="both"/>
        <w:rPr>
          <w:rFonts w:ascii="Arial" w:hAnsi="Arial" w:cs="Arial"/>
          <w:b/>
          <w:bCs/>
          <w:i/>
          <w:iCs/>
          <w:color w:val="auto"/>
          <w:sz w:val="22"/>
          <w:szCs w:val="22"/>
        </w:rPr>
      </w:pPr>
      <w:r w:rsidRPr="009F4273">
        <w:rPr>
          <w:rFonts w:ascii="Arial" w:hAnsi="Arial" w:cs="Arial"/>
          <w:color w:val="auto"/>
          <w:sz w:val="22"/>
          <w:szCs w:val="22"/>
        </w:rPr>
        <w:t>Понуђач подноси понуду на српском језику.</w:t>
      </w:r>
    </w:p>
    <w:p w:rsidR="008142D3" w:rsidRPr="009F4273" w:rsidRDefault="008142D3" w:rsidP="008142D3">
      <w:pPr>
        <w:jc w:val="both"/>
        <w:rPr>
          <w:rFonts w:ascii="Arial" w:hAnsi="Arial" w:cs="Arial"/>
          <w:b/>
          <w:bCs/>
          <w:i/>
          <w:iCs/>
          <w:color w:val="auto"/>
          <w:sz w:val="22"/>
          <w:szCs w:val="22"/>
        </w:rPr>
      </w:pPr>
    </w:p>
    <w:p w:rsidR="008142D3" w:rsidRPr="009F4273" w:rsidRDefault="008142D3" w:rsidP="008142D3">
      <w:pPr>
        <w:jc w:val="both"/>
        <w:rPr>
          <w:rFonts w:ascii="Arial" w:eastAsia="TimesNewRomanPSMT" w:hAnsi="Arial" w:cs="Arial"/>
          <w:bCs/>
          <w:color w:val="auto"/>
          <w:sz w:val="22"/>
          <w:szCs w:val="22"/>
        </w:rPr>
      </w:pPr>
      <w:r w:rsidRPr="009F4273">
        <w:rPr>
          <w:rFonts w:ascii="Arial" w:hAnsi="Arial" w:cs="Arial"/>
          <w:b/>
          <w:bCs/>
          <w:i/>
          <w:iCs/>
          <w:color w:val="auto"/>
          <w:sz w:val="22"/>
          <w:szCs w:val="22"/>
        </w:rPr>
        <w:t>2. НАЧИН НА КОЈИ ПОНУДА МОРА ДА БУДЕ САЧИЊЕНА</w:t>
      </w:r>
    </w:p>
    <w:p w:rsidR="008142D3" w:rsidRPr="009F4273" w:rsidRDefault="008142D3" w:rsidP="008142D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42D3" w:rsidRPr="009F4273" w:rsidRDefault="008142D3" w:rsidP="008142D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w:t>
      </w:r>
    </w:p>
    <w:p w:rsidR="008142D3" w:rsidRPr="009F4273" w:rsidRDefault="008142D3" w:rsidP="008142D3">
      <w:pPr>
        <w:jc w:val="both"/>
        <w:rPr>
          <w:rFonts w:ascii="Arial" w:eastAsia="TimesNewRomanPSMT" w:hAnsi="Arial" w:cs="Arial"/>
          <w:bCs/>
          <w:color w:val="auto"/>
          <w:sz w:val="22"/>
          <w:szCs w:val="22"/>
        </w:rPr>
      </w:pPr>
      <w:r w:rsidRPr="009F427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2D3" w:rsidRDefault="008142D3" w:rsidP="008142D3">
      <w:pPr>
        <w:autoSpaceDE w:val="0"/>
        <w:autoSpaceDN w:val="0"/>
        <w:adjustRightInd w:val="0"/>
        <w:spacing w:line="240" w:lineRule="auto"/>
        <w:jc w:val="both"/>
        <w:rPr>
          <w:rFonts w:ascii="Arial" w:eastAsia="TimesNewRomanPS-BoldMT" w:hAnsi="Arial" w:cs="Arial"/>
          <w:b/>
          <w:bCs/>
          <w:color w:val="auto"/>
          <w:sz w:val="22"/>
          <w:szCs w:val="22"/>
        </w:rPr>
      </w:pPr>
      <w:r w:rsidRPr="009F4273">
        <w:rPr>
          <w:rFonts w:ascii="Arial" w:eastAsia="TimesNewRomanPSMT" w:hAnsi="Arial" w:cs="Arial"/>
          <w:bCs/>
          <w:color w:val="auto"/>
          <w:sz w:val="22"/>
          <w:szCs w:val="22"/>
        </w:rPr>
        <w:t xml:space="preserve">Понуду доставити на адресу: </w:t>
      </w:r>
      <w:r w:rsidRPr="009F4273">
        <w:rPr>
          <w:rFonts w:ascii="Arial" w:eastAsia="TimesNewRomanPSMT" w:hAnsi="Arial" w:cs="Arial"/>
          <w:bCs/>
          <w:color w:val="auto"/>
          <w:sz w:val="22"/>
          <w:szCs w:val="22"/>
          <w:lang w:val="sr-Cyrl-CS"/>
        </w:rPr>
        <w:t xml:space="preserve">ЈКП Сопот, Кнеза Милоша 45а, 11450 Сопот, </w:t>
      </w:r>
      <w:r w:rsidRPr="009F4273">
        <w:rPr>
          <w:rFonts w:ascii="Arial" w:eastAsia="TimesNewRomanPSMT" w:hAnsi="Arial" w:cs="Arial"/>
          <w:bCs/>
          <w:color w:val="auto"/>
          <w:sz w:val="22"/>
          <w:szCs w:val="22"/>
        </w:rPr>
        <w:t xml:space="preserve">са назнаком: </w:t>
      </w:r>
      <w:r w:rsidRPr="009F4273">
        <w:rPr>
          <w:rFonts w:ascii="Arial" w:eastAsia="TimesNewRomanPS-BoldMT" w:hAnsi="Arial" w:cs="Arial"/>
          <w:b/>
          <w:bCs/>
          <w:color w:val="auto"/>
          <w:sz w:val="22"/>
          <w:szCs w:val="22"/>
        </w:rPr>
        <w:t>,,Понуда за јавну набавку</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 </w:t>
      </w:r>
    </w:p>
    <w:p w:rsidR="008142D3" w:rsidRPr="004169F9" w:rsidRDefault="008142D3" w:rsidP="008142D3">
      <w:pPr>
        <w:jc w:val="both"/>
        <w:rPr>
          <w:rFonts w:ascii="Arial" w:hAnsi="Arial" w:cs="Arial"/>
          <w:color w:val="auto"/>
          <w:lang w:val="sr-Cyrl-CS"/>
        </w:rPr>
      </w:pPr>
      <w:r w:rsidRPr="004169F9">
        <w:rPr>
          <w:rFonts w:ascii="Arial" w:hAnsi="Arial" w:cs="Arial"/>
          <w:b/>
          <w:color w:val="auto"/>
          <w:lang w:val="sr-Cyrl-CS"/>
        </w:rPr>
        <w:t xml:space="preserve">1.1.6. – </w:t>
      </w:r>
      <w:r w:rsidR="00501172">
        <w:rPr>
          <w:rFonts w:ascii="Arial" w:hAnsi="Arial" w:cs="Arial"/>
          <w:b/>
          <w:color w:val="auto"/>
          <w:lang w:val="sr-Cyrl-CS"/>
        </w:rPr>
        <w:t>13</w:t>
      </w:r>
      <w:r w:rsidRPr="004169F9">
        <w:rPr>
          <w:rFonts w:ascii="Arial" w:hAnsi="Arial" w:cs="Arial"/>
          <w:b/>
          <w:color w:val="auto"/>
          <w:lang w:val="sr-Cyrl-CS"/>
        </w:rPr>
        <w:t>/201</w:t>
      </w:r>
      <w:r w:rsidR="00501172">
        <w:rPr>
          <w:rFonts w:ascii="Arial" w:hAnsi="Arial" w:cs="Arial"/>
          <w:b/>
          <w:color w:val="auto"/>
          <w:lang w:val="sr-Cyrl-CS"/>
        </w:rPr>
        <w:t>9</w:t>
      </w:r>
      <w:r w:rsidRPr="009F4273">
        <w:rPr>
          <w:rFonts w:ascii="Arial" w:eastAsia="TimesNewRomanPSMT" w:hAnsi="Arial" w:cs="Arial"/>
          <w:b/>
          <w:bCs/>
          <w:color w:val="auto"/>
          <w:sz w:val="22"/>
          <w:szCs w:val="22"/>
        </w:rPr>
        <w:t xml:space="preserve">- </w:t>
      </w:r>
      <w:r w:rsidRPr="009F4273">
        <w:rPr>
          <w:rFonts w:ascii="Arial" w:eastAsia="TimesNewRomanPS-BoldMT" w:hAnsi="Arial" w:cs="Arial"/>
          <w:b/>
          <w:bCs/>
          <w:color w:val="auto"/>
          <w:sz w:val="22"/>
          <w:szCs w:val="22"/>
        </w:rPr>
        <w:t>НЕ ОТВАРАТИ”.</w:t>
      </w:r>
    </w:p>
    <w:p w:rsidR="008142D3" w:rsidRPr="009F4273" w:rsidRDefault="008142D3" w:rsidP="008142D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Рок за подношење понуда је</w:t>
      </w:r>
      <w:r w:rsidRPr="009F4273">
        <w:rPr>
          <w:rFonts w:ascii="Arial" w:hAnsi="Arial" w:cs="Arial"/>
          <w:color w:val="auto"/>
          <w:sz w:val="22"/>
          <w:szCs w:val="22"/>
          <w:lang w:val="sr-Cyrl-CS"/>
        </w:rPr>
        <w:t xml:space="preserve"> 8</w:t>
      </w:r>
      <w:r w:rsidRPr="009F4273">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8142D3" w:rsidRPr="003C0F62" w:rsidRDefault="008142D3" w:rsidP="008142D3">
      <w:pPr>
        <w:autoSpaceDE w:val="0"/>
        <w:autoSpaceDN w:val="0"/>
        <w:adjustRightInd w:val="0"/>
        <w:spacing w:line="240" w:lineRule="auto"/>
        <w:jc w:val="both"/>
        <w:rPr>
          <w:rFonts w:ascii="Arial" w:hAnsi="Arial" w:cs="Arial"/>
          <w:color w:val="FF0000"/>
          <w:sz w:val="22"/>
          <w:szCs w:val="22"/>
          <w:lang/>
        </w:rPr>
      </w:pPr>
      <w:r w:rsidRPr="00501172">
        <w:rPr>
          <w:rFonts w:ascii="Arial" w:hAnsi="Arial" w:cs="Arial"/>
          <w:color w:val="FF0000"/>
          <w:sz w:val="22"/>
          <w:szCs w:val="22"/>
        </w:rPr>
        <w:t xml:space="preserve">Понуда се сматра благовременом уколико је примљена од стране наручиоца до </w:t>
      </w:r>
      <w:r w:rsidRPr="00501172">
        <w:rPr>
          <w:rFonts w:ascii="Arial" w:hAnsi="Arial" w:cs="Arial"/>
          <w:color w:val="FF0000"/>
          <w:sz w:val="22"/>
          <w:szCs w:val="22"/>
          <w:lang w:val="sr-Cyrl-CS"/>
        </w:rPr>
        <w:t xml:space="preserve">12.00 часова и то </w:t>
      </w:r>
      <w:r w:rsidR="003C0F62">
        <w:rPr>
          <w:rFonts w:ascii="Arial" w:hAnsi="Arial" w:cs="Arial"/>
          <w:color w:val="FF0000"/>
          <w:sz w:val="22"/>
          <w:szCs w:val="22"/>
          <w:lang/>
        </w:rPr>
        <w:t>20.05.2019.</w:t>
      </w:r>
    </w:p>
    <w:p w:rsidR="008142D3" w:rsidRPr="00501172" w:rsidRDefault="008142D3" w:rsidP="008142D3">
      <w:pPr>
        <w:autoSpaceDE w:val="0"/>
        <w:autoSpaceDN w:val="0"/>
        <w:adjustRightInd w:val="0"/>
        <w:jc w:val="both"/>
        <w:rPr>
          <w:rFonts w:ascii="Arial" w:hAnsi="Arial" w:cs="Arial"/>
          <w:bCs/>
          <w:iCs/>
          <w:color w:val="FF0000"/>
          <w:sz w:val="22"/>
          <w:szCs w:val="22"/>
          <w:lang w:val="sr-Cyrl-CS"/>
        </w:rPr>
      </w:pPr>
      <w:r w:rsidRPr="00501172">
        <w:rPr>
          <w:rFonts w:ascii="Arial" w:hAnsi="Arial" w:cs="Arial"/>
          <w:bCs/>
          <w:iCs/>
          <w:color w:val="FF0000"/>
          <w:sz w:val="22"/>
          <w:szCs w:val="22"/>
          <w:lang w:val="sr-Cyrl-CS"/>
        </w:rPr>
        <w:t xml:space="preserve">Јавно отварање понуда обавиће се 30 минута након истека рока за подношење понуда, тј </w:t>
      </w:r>
      <w:r w:rsidR="003C0F62">
        <w:rPr>
          <w:rFonts w:ascii="Arial" w:hAnsi="Arial" w:cs="Arial"/>
          <w:bCs/>
          <w:iCs/>
          <w:color w:val="FF0000"/>
          <w:sz w:val="22"/>
          <w:szCs w:val="22"/>
          <w:lang/>
        </w:rPr>
        <w:t>20.05.2019.</w:t>
      </w:r>
      <w:r w:rsidRPr="00501172">
        <w:rPr>
          <w:rFonts w:ascii="Arial" w:hAnsi="Arial" w:cs="Arial"/>
          <w:bCs/>
          <w:iCs/>
          <w:color w:val="FF0000"/>
          <w:sz w:val="22"/>
          <w:szCs w:val="22"/>
          <w:lang w:val="sr-Cyrl-CS"/>
        </w:rPr>
        <w:t xml:space="preserve">  године у 12.30 часова у </w:t>
      </w:r>
      <w:r w:rsidRPr="00501172">
        <w:rPr>
          <w:rFonts w:ascii="Arial" w:hAnsi="Arial" w:cs="Arial"/>
          <w:color w:val="FF0000"/>
          <w:sz w:val="22"/>
          <w:szCs w:val="22"/>
        </w:rPr>
        <w:t xml:space="preserve">згради </w:t>
      </w:r>
      <w:r w:rsidRPr="00501172">
        <w:rPr>
          <w:rFonts w:ascii="Arial" w:eastAsia="TimesNewRomanPSMT" w:hAnsi="Arial" w:cs="Arial"/>
          <w:bCs/>
          <w:color w:val="FF0000"/>
          <w:sz w:val="22"/>
          <w:szCs w:val="22"/>
          <w:lang w:val="sr-Cyrl-CS"/>
        </w:rPr>
        <w:t>ЈКП Сопот, Кнеза Милоша 45а, 11450 Сопот.</w:t>
      </w:r>
    </w:p>
    <w:p w:rsidR="008142D3" w:rsidRPr="009F4273" w:rsidRDefault="008142D3" w:rsidP="008142D3">
      <w:pPr>
        <w:autoSpaceDE w:val="0"/>
        <w:autoSpaceDN w:val="0"/>
        <w:adjustRightInd w:val="0"/>
        <w:spacing w:line="240" w:lineRule="auto"/>
        <w:jc w:val="both"/>
        <w:rPr>
          <w:rFonts w:ascii="Arial" w:hAnsi="Arial" w:cs="Arial"/>
          <w:color w:val="auto"/>
          <w:sz w:val="22"/>
          <w:szCs w:val="22"/>
        </w:rPr>
      </w:pPr>
      <w:r w:rsidRPr="00B8517C">
        <w:rPr>
          <w:rFonts w:ascii="Arial" w:hAnsi="Arial" w:cs="Arial"/>
          <w:color w:val="auto"/>
          <w:sz w:val="22"/>
          <w:szCs w:val="22"/>
        </w:rPr>
        <w:t xml:space="preserve">Уколико је понуда достављена непосредно </w:t>
      </w:r>
      <w:r w:rsidRPr="00B8517C">
        <w:rPr>
          <w:rFonts w:ascii="Arial" w:hAnsi="Arial" w:cs="Arial"/>
          <w:color w:val="auto"/>
          <w:sz w:val="22"/>
          <w:szCs w:val="22"/>
          <w:lang w:val="sr-Cyrl-CS"/>
        </w:rPr>
        <w:t>н</w:t>
      </w:r>
      <w:r w:rsidRPr="00B8517C">
        <w:rPr>
          <w:rFonts w:ascii="Arial" w:hAnsi="Arial" w:cs="Arial"/>
          <w:color w:val="auto"/>
          <w:sz w:val="22"/>
          <w:szCs w:val="22"/>
        </w:rPr>
        <w:t>аруч</w:t>
      </w:r>
      <w:r w:rsidRPr="00B8517C">
        <w:rPr>
          <w:rFonts w:ascii="Arial" w:hAnsi="Arial" w:cs="Arial"/>
          <w:color w:val="auto"/>
          <w:sz w:val="22"/>
          <w:szCs w:val="22"/>
          <w:lang w:val="sr-Cyrl-CS"/>
        </w:rPr>
        <w:t>и</w:t>
      </w:r>
      <w:r w:rsidRPr="00B8517C">
        <w:rPr>
          <w:rFonts w:ascii="Arial" w:hAnsi="Arial" w:cs="Arial"/>
          <w:color w:val="auto"/>
          <w:sz w:val="22"/>
          <w:szCs w:val="22"/>
        </w:rPr>
        <w:t xml:space="preserve">лац ће понуђачу предати потврду </w:t>
      </w:r>
      <w:r w:rsidRPr="009F4273">
        <w:rPr>
          <w:rFonts w:ascii="Arial" w:hAnsi="Arial" w:cs="Arial"/>
          <w:color w:val="auto"/>
          <w:sz w:val="22"/>
          <w:szCs w:val="22"/>
        </w:rPr>
        <w:t xml:space="preserve">пријема понуде. У потврди о пријему наручилац ће навести датум и сат пријема понуде. </w:t>
      </w:r>
    </w:p>
    <w:p w:rsidR="008142D3" w:rsidRPr="009F4273" w:rsidRDefault="008142D3" w:rsidP="008142D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142D3" w:rsidRPr="009F4273" w:rsidRDefault="008142D3" w:rsidP="008142D3">
      <w:pPr>
        <w:autoSpaceDE w:val="0"/>
        <w:autoSpaceDN w:val="0"/>
        <w:adjustRightInd w:val="0"/>
        <w:spacing w:line="240" w:lineRule="auto"/>
        <w:jc w:val="both"/>
        <w:rPr>
          <w:rFonts w:ascii="Arial" w:hAnsi="Arial" w:cs="Arial"/>
          <w:color w:val="auto"/>
          <w:sz w:val="22"/>
          <w:szCs w:val="22"/>
        </w:rPr>
      </w:pPr>
      <w:r w:rsidRPr="009F4273">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8142D3" w:rsidRPr="009F4273" w:rsidRDefault="008142D3" w:rsidP="008142D3">
      <w:pPr>
        <w:jc w:val="both"/>
        <w:rPr>
          <w:rFonts w:ascii="Arial" w:hAnsi="Arial" w:cs="Arial"/>
          <w:b/>
          <w:i/>
          <w:iCs/>
          <w:color w:val="auto"/>
          <w:sz w:val="22"/>
          <w:szCs w:val="22"/>
        </w:rPr>
      </w:pPr>
    </w:p>
    <w:p w:rsidR="008142D3" w:rsidRPr="009F4273" w:rsidRDefault="008142D3" w:rsidP="008142D3">
      <w:pPr>
        <w:jc w:val="both"/>
        <w:rPr>
          <w:rFonts w:ascii="Arial" w:eastAsia="TimesNewRomanPSMT" w:hAnsi="Arial" w:cs="Arial"/>
          <w:bCs/>
          <w:color w:val="auto"/>
          <w:sz w:val="22"/>
          <w:szCs w:val="22"/>
          <w:lang w:val="sr-Cyrl-CS"/>
        </w:rPr>
      </w:pPr>
    </w:p>
    <w:p w:rsidR="008142D3" w:rsidRPr="009F4273" w:rsidRDefault="008142D3" w:rsidP="008142D3">
      <w:pPr>
        <w:jc w:val="both"/>
        <w:rPr>
          <w:rFonts w:ascii="Arial" w:hAnsi="Arial" w:cs="Arial"/>
          <w:b/>
          <w:bCs/>
          <w:i/>
          <w:iCs/>
          <w:color w:val="auto"/>
          <w:sz w:val="22"/>
          <w:szCs w:val="22"/>
        </w:rPr>
      </w:pPr>
      <w:r w:rsidRPr="009F4273">
        <w:rPr>
          <w:rFonts w:ascii="Arial" w:hAnsi="Arial" w:cs="Arial"/>
          <w:b/>
          <w:bCs/>
          <w:i/>
          <w:iCs/>
          <w:color w:val="auto"/>
          <w:sz w:val="22"/>
          <w:szCs w:val="22"/>
          <w:lang w:val="sr-Cyrl-CS"/>
        </w:rPr>
        <w:t>3</w:t>
      </w:r>
      <w:r w:rsidRPr="009F4273">
        <w:rPr>
          <w:rFonts w:ascii="Arial" w:hAnsi="Arial" w:cs="Arial"/>
          <w:b/>
          <w:bCs/>
          <w:i/>
          <w:iCs/>
          <w:color w:val="auto"/>
          <w:sz w:val="22"/>
          <w:szCs w:val="22"/>
        </w:rPr>
        <w:t>.  ПОНУДА СА ВАРИЈАНТАМА</w:t>
      </w:r>
      <w:bookmarkStart w:id="0" w:name="_GoBack"/>
      <w:bookmarkEnd w:id="0"/>
    </w:p>
    <w:p w:rsidR="008142D3" w:rsidRPr="009F4273" w:rsidRDefault="008142D3" w:rsidP="008142D3">
      <w:pPr>
        <w:jc w:val="both"/>
        <w:rPr>
          <w:rFonts w:ascii="Arial" w:hAnsi="Arial" w:cs="Arial"/>
          <w:bCs/>
          <w:iCs/>
          <w:color w:val="auto"/>
          <w:sz w:val="22"/>
          <w:szCs w:val="22"/>
        </w:rPr>
      </w:pPr>
    </w:p>
    <w:p w:rsidR="008142D3" w:rsidRPr="009F4273" w:rsidRDefault="008142D3" w:rsidP="008142D3">
      <w:pPr>
        <w:jc w:val="both"/>
        <w:rPr>
          <w:rFonts w:ascii="Arial" w:hAnsi="Arial" w:cs="Arial"/>
          <w:b/>
          <w:bCs/>
          <w:i/>
          <w:iCs/>
          <w:color w:val="auto"/>
          <w:sz w:val="22"/>
          <w:szCs w:val="22"/>
        </w:rPr>
      </w:pPr>
      <w:r w:rsidRPr="009F4273">
        <w:rPr>
          <w:rFonts w:ascii="Arial" w:hAnsi="Arial" w:cs="Arial"/>
          <w:bCs/>
          <w:iCs/>
          <w:color w:val="auto"/>
          <w:sz w:val="22"/>
          <w:szCs w:val="22"/>
        </w:rPr>
        <w:t>Подношење понуде са варијантама није дозвољено.</w:t>
      </w:r>
    </w:p>
    <w:p w:rsidR="008142D3" w:rsidRPr="009F4273" w:rsidRDefault="008142D3" w:rsidP="008142D3">
      <w:pPr>
        <w:jc w:val="both"/>
        <w:rPr>
          <w:color w:val="auto"/>
          <w:sz w:val="22"/>
          <w:szCs w:val="22"/>
          <w:lang w:val="sr-Cyrl-CS"/>
        </w:rPr>
      </w:pPr>
    </w:p>
    <w:p w:rsidR="008142D3" w:rsidRPr="009F4273" w:rsidRDefault="008142D3" w:rsidP="008142D3">
      <w:pPr>
        <w:jc w:val="both"/>
        <w:rPr>
          <w:color w:val="auto"/>
          <w:sz w:val="22"/>
          <w:szCs w:val="22"/>
        </w:rPr>
      </w:pPr>
      <w:r w:rsidRPr="009F4273">
        <w:rPr>
          <w:rFonts w:ascii="Arial" w:hAnsi="Arial" w:cs="Arial"/>
          <w:b/>
          <w:bCs/>
          <w:i/>
          <w:iCs/>
          <w:color w:val="auto"/>
          <w:sz w:val="22"/>
          <w:szCs w:val="22"/>
          <w:lang w:val="sr-Cyrl-CS"/>
        </w:rPr>
        <w:t>4</w:t>
      </w:r>
      <w:r w:rsidRPr="009F4273">
        <w:rPr>
          <w:rFonts w:ascii="Arial" w:hAnsi="Arial" w:cs="Arial"/>
          <w:b/>
          <w:bCs/>
          <w:i/>
          <w:iCs/>
          <w:color w:val="auto"/>
          <w:sz w:val="22"/>
          <w:szCs w:val="22"/>
        </w:rPr>
        <w:t xml:space="preserve">. </w:t>
      </w:r>
      <w:r w:rsidRPr="009F4273">
        <w:rPr>
          <w:rFonts w:ascii="Arial" w:hAnsi="Arial" w:cs="Arial"/>
          <w:b/>
          <w:i/>
          <w:iCs/>
          <w:color w:val="auto"/>
          <w:sz w:val="22"/>
          <w:szCs w:val="22"/>
        </w:rPr>
        <w:t>НАЧИН ИЗМЕНЕ, ДОПУНЕ И ОПОЗИВА ПОНУДЕ</w:t>
      </w:r>
    </w:p>
    <w:p w:rsidR="008142D3" w:rsidRPr="009F4273" w:rsidRDefault="008142D3" w:rsidP="008142D3">
      <w:pPr>
        <w:jc w:val="both"/>
        <w:rPr>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142D3" w:rsidRPr="009F4273" w:rsidRDefault="008142D3" w:rsidP="008142D3">
      <w:pPr>
        <w:jc w:val="both"/>
        <w:rPr>
          <w:rFonts w:ascii="Arial" w:eastAsia="TimesNewRomanPSMT" w:hAnsi="Arial" w:cs="Arial"/>
          <w:bCs/>
          <w:iCs/>
          <w:color w:val="auto"/>
          <w:sz w:val="22"/>
          <w:szCs w:val="22"/>
        </w:rPr>
      </w:pPr>
      <w:r w:rsidRPr="009F4273">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8142D3" w:rsidRPr="009F4273" w:rsidRDefault="008142D3" w:rsidP="008142D3">
      <w:pPr>
        <w:jc w:val="both"/>
        <w:rPr>
          <w:rFonts w:ascii="Arial" w:eastAsia="TimesNewRomanPSMT" w:hAnsi="Arial" w:cs="Arial"/>
          <w:bCs/>
          <w:iCs/>
          <w:color w:val="auto"/>
          <w:sz w:val="22"/>
          <w:szCs w:val="22"/>
        </w:rPr>
      </w:pPr>
      <w:r w:rsidRPr="009F4273">
        <w:rPr>
          <w:rFonts w:ascii="Arial" w:eastAsia="TimesNewRomanPSMT" w:hAnsi="Arial" w:cs="Arial"/>
          <w:bCs/>
          <w:iCs/>
          <w:color w:val="auto"/>
          <w:sz w:val="22"/>
          <w:szCs w:val="22"/>
        </w:rPr>
        <w:t xml:space="preserve">Измену, допуну или опозив понуде треба доставити на адресу: </w:t>
      </w:r>
      <w:r w:rsidRPr="009F4273">
        <w:rPr>
          <w:rFonts w:ascii="Arial" w:eastAsia="TimesNewRomanPSMT" w:hAnsi="Arial" w:cs="Arial"/>
          <w:bCs/>
          <w:color w:val="auto"/>
          <w:sz w:val="22"/>
          <w:szCs w:val="22"/>
          <w:lang w:val="sr-Cyrl-CS"/>
        </w:rPr>
        <w:t>ЈКП Сопот, Кнеза Милоша 45а</w:t>
      </w:r>
      <w:r w:rsidRPr="009F4273">
        <w:rPr>
          <w:rFonts w:ascii="Arial" w:eastAsia="TimesNewRomanPSMT" w:hAnsi="Arial" w:cs="Arial"/>
          <w:bCs/>
          <w:iCs/>
          <w:color w:val="auto"/>
          <w:sz w:val="22"/>
          <w:szCs w:val="22"/>
          <w:lang w:val="sr-Cyrl-CS"/>
        </w:rPr>
        <w:t>. 11450 Сопот</w:t>
      </w:r>
      <w:r w:rsidRPr="009F4273">
        <w:rPr>
          <w:rFonts w:ascii="Arial" w:hAnsi="Arial" w:cs="Arial"/>
          <w:i/>
          <w:iCs/>
          <w:color w:val="auto"/>
          <w:sz w:val="22"/>
          <w:szCs w:val="22"/>
        </w:rPr>
        <w:t xml:space="preserve">, </w:t>
      </w:r>
      <w:r w:rsidRPr="009F4273">
        <w:rPr>
          <w:rFonts w:ascii="Arial" w:eastAsia="TimesNewRomanPSMT" w:hAnsi="Arial" w:cs="Arial"/>
          <w:bCs/>
          <w:iCs/>
          <w:color w:val="auto"/>
          <w:sz w:val="22"/>
          <w:szCs w:val="22"/>
        </w:rPr>
        <w:t xml:space="preserve"> са назнаком:</w:t>
      </w:r>
    </w:p>
    <w:p w:rsidR="008142D3" w:rsidRPr="009F4273" w:rsidRDefault="008142D3" w:rsidP="008142D3">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Измена понуде</w:t>
      </w:r>
      <w:r w:rsidRPr="009F4273">
        <w:rPr>
          <w:rFonts w:ascii="Arial" w:eastAsia="TimesNewRomanPS-BoldMT" w:hAnsi="Arial" w:cs="Arial"/>
          <w:b/>
          <w:bCs/>
          <w:color w:val="auto"/>
          <w:sz w:val="22"/>
          <w:szCs w:val="22"/>
        </w:rPr>
        <w:t xml:space="preserve"> 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Pr>
          <w:rFonts w:ascii="Arial" w:hAnsi="Arial" w:cs="Arial"/>
          <w:color w:val="auto"/>
          <w:lang w:val="sr-Cyrl-CS"/>
        </w:rPr>
        <w:t xml:space="preserve">1.1.6. – </w:t>
      </w:r>
      <w:r w:rsidR="00501172">
        <w:rPr>
          <w:rFonts w:ascii="Arial" w:hAnsi="Arial" w:cs="Arial"/>
          <w:color w:val="auto"/>
          <w:lang w:val="sr-Cyrl-CS"/>
        </w:rPr>
        <w:t>13/2019</w:t>
      </w:r>
    </w:p>
    <w:p w:rsidR="008142D3" w:rsidRPr="009F4273" w:rsidRDefault="008142D3" w:rsidP="008142D3">
      <w:pPr>
        <w:jc w:val="both"/>
        <w:rPr>
          <w:rFonts w:ascii="Arial" w:eastAsia="TimesNewRomanPS-BoldMT" w:hAnsi="Arial" w:cs="Arial"/>
          <w:bCs/>
          <w:color w:val="auto"/>
          <w:sz w:val="22"/>
          <w:szCs w:val="22"/>
          <w:lang w:val="sr-Cyrl-CS"/>
        </w:rPr>
      </w:pPr>
      <w:r w:rsidRPr="009F4273">
        <w:rPr>
          <w:rFonts w:ascii="Arial" w:eastAsia="TimesNewRomanPS-BoldMT" w:hAnsi="Arial" w:cs="Arial"/>
          <w:b/>
          <w:bCs/>
          <w:color w:val="auto"/>
          <w:sz w:val="22"/>
          <w:szCs w:val="22"/>
        </w:rPr>
        <w:t xml:space="preserve">НЕ ОТВАРАТИ”, </w:t>
      </w:r>
      <w:r w:rsidRPr="009F4273">
        <w:rPr>
          <w:rFonts w:ascii="Arial" w:eastAsia="TimesNewRomanPS-BoldMT" w:hAnsi="Arial" w:cs="Arial"/>
          <w:bCs/>
          <w:color w:val="auto"/>
          <w:sz w:val="22"/>
          <w:szCs w:val="22"/>
        </w:rPr>
        <w:t>или</w:t>
      </w:r>
    </w:p>
    <w:p w:rsidR="008142D3" w:rsidRPr="009F4273" w:rsidRDefault="008142D3" w:rsidP="008142D3">
      <w:pPr>
        <w:jc w:val="both"/>
        <w:rPr>
          <w:rFonts w:ascii="Arial" w:hAnsi="Arial" w:cs="Arial"/>
          <w:color w:val="auto"/>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Допуна понуде</w:t>
      </w:r>
      <w:r w:rsidR="00FC0680">
        <w:rPr>
          <w:rFonts w:ascii="Arial" w:eastAsia="TimesNewRomanPSMT" w:hAnsi="Arial" w:cs="Arial"/>
          <w:b/>
          <w:bCs/>
          <w:iCs/>
          <w:color w:val="auto"/>
          <w:sz w:val="22"/>
          <w:szCs w:val="22"/>
        </w:rPr>
        <w:t xml:space="preserve"> </w:t>
      </w:r>
      <w:r w:rsidRPr="009F4273">
        <w:rPr>
          <w:rFonts w:ascii="Arial" w:eastAsia="TimesNewRomanPS-BoldMT" w:hAnsi="Arial" w:cs="Arial"/>
          <w:b/>
          <w:bCs/>
          <w:color w:val="auto"/>
          <w:sz w:val="22"/>
          <w:szCs w:val="22"/>
        </w:rPr>
        <w:t>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Pr>
          <w:rFonts w:ascii="Arial" w:hAnsi="Arial" w:cs="Arial"/>
          <w:color w:val="auto"/>
          <w:lang w:val="sr-Cyrl-CS"/>
        </w:rPr>
        <w:t xml:space="preserve">1.1.6. – </w:t>
      </w:r>
      <w:r w:rsidR="00501172">
        <w:rPr>
          <w:rFonts w:ascii="Arial" w:hAnsi="Arial" w:cs="Arial"/>
          <w:color w:val="auto"/>
          <w:lang w:val="sr-Cyrl-CS"/>
        </w:rPr>
        <w:t>13/2019</w:t>
      </w:r>
    </w:p>
    <w:p w:rsidR="008142D3" w:rsidRPr="009F4273" w:rsidRDefault="008142D3" w:rsidP="008142D3">
      <w:pPr>
        <w:jc w:val="both"/>
        <w:rPr>
          <w:rFonts w:ascii="Arial" w:eastAsia="TimesNewRomanPS-BoldMT" w:hAnsi="Arial" w:cs="Arial"/>
          <w:b/>
          <w:bCs/>
          <w:color w:val="auto"/>
          <w:sz w:val="22"/>
          <w:szCs w:val="22"/>
          <w:lang w:val="sr-Cyrl-CS"/>
        </w:rPr>
      </w:pPr>
      <w:r w:rsidRPr="009F4273">
        <w:rPr>
          <w:rFonts w:ascii="Arial" w:eastAsia="TimesNewRomanPS-BoldMT" w:hAnsi="Arial" w:cs="Arial"/>
          <w:b/>
          <w:bCs/>
          <w:color w:val="auto"/>
          <w:sz w:val="22"/>
          <w:szCs w:val="22"/>
        </w:rPr>
        <w:t>НЕ ОТВАРАТИ”.</w:t>
      </w:r>
      <w:r w:rsidRPr="009F4273">
        <w:rPr>
          <w:rFonts w:ascii="Arial" w:eastAsia="TimesNewRomanPSMT" w:hAnsi="Arial" w:cs="Arial"/>
          <w:bCs/>
          <w:iCs/>
          <w:color w:val="auto"/>
          <w:sz w:val="22"/>
          <w:szCs w:val="22"/>
        </w:rPr>
        <w:t xml:space="preserve"> или</w:t>
      </w:r>
    </w:p>
    <w:p w:rsidR="008142D3" w:rsidRPr="009F4273" w:rsidRDefault="008142D3" w:rsidP="008142D3">
      <w:pPr>
        <w:jc w:val="both"/>
        <w:rPr>
          <w:rFonts w:ascii="Arial" w:eastAsia="TimesNewRomanPS-BoldMT" w:hAnsi="Arial" w:cs="Arial"/>
          <w:b/>
          <w:bCs/>
          <w:color w:val="auto"/>
          <w:sz w:val="22"/>
          <w:szCs w:val="22"/>
          <w:lang w:val="sr-Cyrl-CS"/>
        </w:rPr>
      </w:pPr>
      <w:r w:rsidRPr="009F4273">
        <w:rPr>
          <w:rFonts w:ascii="Arial" w:eastAsia="TimesNewRomanPSMT" w:hAnsi="Arial" w:cs="Arial"/>
          <w:bCs/>
          <w:iCs/>
          <w:color w:val="auto"/>
          <w:sz w:val="22"/>
          <w:szCs w:val="22"/>
        </w:rPr>
        <w:t>„</w:t>
      </w:r>
      <w:r w:rsidRPr="009F4273">
        <w:rPr>
          <w:rFonts w:ascii="Arial" w:eastAsia="TimesNewRomanPSMT" w:hAnsi="Arial" w:cs="Arial"/>
          <w:b/>
          <w:bCs/>
          <w:iCs/>
          <w:color w:val="auto"/>
          <w:sz w:val="22"/>
          <w:szCs w:val="22"/>
        </w:rPr>
        <w:t>Опозив понуде</w:t>
      </w:r>
      <w:r w:rsidRPr="009F4273">
        <w:rPr>
          <w:rFonts w:ascii="Arial" w:eastAsia="TimesNewRomanPS-BoldMT" w:hAnsi="Arial" w:cs="Arial"/>
          <w:b/>
          <w:bCs/>
          <w:color w:val="auto"/>
          <w:sz w:val="22"/>
          <w:szCs w:val="22"/>
        </w:rPr>
        <w:t>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0029131A">
        <w:rPr>
          <w:rFonts w:ascii="Arial" w:eastAsia="TimesNewRomanPS-BoldMT" w:hAnsi="Arial" w:cs="Arial"/>
          <w:b/>
          <w:bCs/>
          <w:color w:val="auto"/>
          <w:sz w:val="22"/>
          <w:szCs w:val="22"/>
        </w:rPr>
        <w:t xml:space="preserve"> </w:t>
      </w:r>
      <w:r w:rsidRPr="009F4273">
        <w:rPr>
          <w:rFonts w:ascii="Arial" w:eastAsia="TimesNewRomanPS-BoldMT" w:hAnsi="Arial" w:cs="Arial"/>
          <w:b/>
          <w:bCs/>
          <w:color w:val="auto"/>
          <w:sz w:val="22"/>
          <w:szCs w:val="22"/>
          <w:lang w:val="sr-Cyrl-CS"/>
        </w:rPr>
        <w:t xml:space="preserve">1.1.6. – </w:t>
      </w:r>
      <w:r w:rsidR="00501172">
        <w:rPr>
          <w:rFonts w:ascii="Arial" w:eastAsia="TimesNewRomanPS-BoldMT" w:hAnsi="Arial" w:cs="Arial"/>
          <w:b/>
          <w:bCs/>
          <w:color w:val="auto"/>
          <w:sz w:val="22"/>
          <w:szCs w:val="22"/>
          <w:lang w:val="sr-Cyrl-CS"/>
        </w:rPr>
        <w:t xml:space="preserve">13/2019  </w:t>
      </w:r>
      <w:r w:rsidRPr="009F4273">
        <w:rPr>
          <w:rFonts w:ascii="Arial" w:eastAsia="TimesNewRomanPS-BoldMT" w:hAnsi="Arial" w:cs="Arial"/>
          <w:b/>
          <w:bCs/>
          <w:color w:val="auto"/>
          <w:sz w:val="22"/>
          <w:szCs w:val="22"/>
          <w:highlight w:val="yellow"/>
          <w:lang w:val="sr-Cyrl-CS"/>
        </w:rPr>
        <w:t>.</w:t>
      </w:r>
      <w:r w:rsidRPr="009F4273">
        <w:rPr>
          <w:rFonts w:ascii="Arial" w:eastAsia="TimesNewRomanPS-BoldMT" w:hAnsi="Arial" w:cs="Arial"/>
          <w:b/>
          <w:bCs/>
          <w:color w:val="auto"/>
          <w:sz w:val="22"/>
          <w:szCs w:val="22"/>
        </w:rPr>
        <w:t>НЕ ОТВАРАТИ”.</w:t>
      </w:r>
      <w:r w:rsidRPr="009F4273">
        <w:rPr>
          <w:rFonts w:ascii="Arial" w:eastAsia="TimesNewRomanPS-BoldMT" w:hAnsi="Arial" w:cs="Arial"/>
          <w:bCs/>
          <w:color w:val="auto"/>
          <w:sz w:val="22"/>
          <w:szCs w:val="22"/>
        </w:rPr>
        <w:t xml:space="preserve"> или</w:t>
      </w:r>
    </w:p>
    <w:p w:rsidR="008142D3" w:rsidRPr="00501172" w:rsidRDefault="008142D3" w:rsidP="008142D3">
      <w:pPr>
        <w:jc w:val="both"/>
        <w:rPr>
          <w:rFonts w:ascii="Arial" w:hAnsi="Arial" w:cs="Arial"/>
          <w:color w:val="auto"/>
          <w:lang w:val="sr-Cyrl-CS"/>
        </w:rPr>
      </w:pPr>
      <w:r w:rsidRPr="009F4273">
        <w:rPr>
          <w:rFonts w:ascii="Arial" w:eastAsia="TimesNewRomanPSMT" w:hAnsi="Arial" w:cs="Arial"/>
          <w:bCs/>
          <w:iCs/>
          <w:color w:val="auto"/>
          <w:sz w:val="22"/>
          <w:szCs w:val="22"/>
        </w:rPr>
        <w:lastRenderedPageBreak/>
        <w:t>„</w:t>
      </w:r>
      <w:r w:rsidRPr="009F4273">
        <w:rPr>
          <w:rFonts w:ascii="Arial" w:eastAsia="TimesNewRomanPSMT" w:hAnsi="Arial" w:cs="Arial"/>
          <w:b/>
          <w:bCs/>
          <w:iCs/>
          <w:color w:val="auto"/>
          <w:sz w:val="22"/>
          <w:szCs w:val="22"/>
        </w:rPr>
        <w:t>Измена и допуна понуде</w:t>
      </w:r>
      <w:r w:rsidRPr="009F4273">
        <w:rPr>
          <w:rFonts w:ascii="Arial" w:eastAsia="TimesNewRomanPS-BoldMT" w:hAnsi="Arial" w:cs="Arial"/>
          <w:b/>
          <w:bCs/>
          <w:color w:val="auto"/>
          <w:sz w:val="22"/>
          <w:szCs w:val="22"/>
        </w:rPr>
        <w:t xml:space="preserve"> за јавну набавку</w:t>
      </w:r>
      <w:r>
        <w:rPr>
          <w:rFonts w:ascii="Arial" w:eastAsia="TimesNewRomanPS-BoldMT" w:hAnsi="Arial" w:cs="Arial"/>
          <w:b/>
          <w:bCs/>
          <w:color w:val="auto"/>
          <w:sz w:val="22"/>
          <w:szCs w:val="22"/>
        </w:rPr>
        <w:t xml:space="preserve"> </w:t>
      </w:r>
      <w:r w:rsidRPr="009F4273">
        <w:rPr>
          <w:rFonts w:ascii="Arial" w:hAnsi="Arial" w:cs="Arial"/>
          <w:b/>
          <w:color w:val="auto"/>
          <w:sz w:val="22"/>
          <w:szCs w:val="22"/>
        </w:rPr>
        <w:t xml:space="preserve">мале вредности </w:t>
      </w:r>
      <w:r w:rsidRPr="009F4273">
        <w:rPr>
          <w:rFonts w:ascii="Arial" w:hAnsi="Arial" w:cs="Arial"/>
          <w:b/>
          <w:color w:val="auto"/>
          <w:sz w:val="22"/>
          <w:szCs w:val="22"/>
          <w:lang w:val="sr-Cyrl-CS"/>
        </w:rPr>
        <w:t>добара ХТЗ опреме</w:t>
      </w:r>
      <w:r w:rsidRPr="009F4273">
        <w:rPr>
          <w:rFonts w:ascii="Arial" w:hAnsi="Arial" w:cs="Arial"/>
          <w:b/>
          <w:color w:val="auto"/>
          <w:sz w:val="22"/>
          <w:szCs w:val="22"/>
        </w:rPr>
        <w:t>,</w:t>
      </w:r>
      <w:r w:rsidRPr="009F4273">
        <w:rPr>
          <w:rFonts w:ascii="Arial" w:eastAsia="TimesNewRomanPS-BoldMT" w:hAnsi="Arial" w:cs="Arial"/>
          <w:b/>
          <w:bCs/>
          <w:color w:val="auto"/>
          <w:sz w:val="22"/>
          <w:szCs w:val="22"/>
        </w:rPr>
        <w:t xml:space="preserve"> бр</w:t>
      </w:r>
      <w:r w:rsidR="0029131A">
        <w:rPr>
          <w:rFonts w:ascii="Arial" w:eastAsia="TimesNewRomanPS-BoldMT" w:hAnsi="Arial" w:cs="Arial"/>
          <w:b/>
          <w:bCs/>
          <w:color w:val="auto"/>
          <w:sz w:val="22"/>
          <w:szCs w:val="22"/>
        </w:rPr>
        <w:t xml:space="preserve"> </w:t>
      </w:r>
      <w:r>
        <w:rPr>
          <w:rFonts w:ascii="Arial" w:hAnsi="Arial" w:cs="Arial"/>
          <w:color w:val="auto"/>
          <w:lang w:val="sr-Cyrl-CS"/>
        </w:rPr>
        <w:t xml:space="preserve">1.1.6. – </w:t>
      </w:r>
      <w:r w:rsidR="00501172">
        <w:rPr>
          <w:rFonts w:ascii="Arial" w:hAnsi="Arial" w:cs="Arial"/>
          <w:color w:val="auto"/>
          <w:lang w:val="sr-Cyrl-CS"/>
        </w:rPr>
        <w:t xml:space="preserve">13/2019  </w:t>
      </w:r>
      <w:r w:rsidRPr="009F4273">
        <w:rPr>
          <w:rFonts w:ascii="Arial" w:eastAsia="TimesNewRomanPS-BoldMT" w:hAnsi="Arial" w:cs="Arial"/>
          <w:b/>
          <w:bCs/>
          <w:color w:val="auto"/>
          <w:sz w:val="22"/>
          <w:szCs w:val="22"/>
        </w:rPr>
        <w:t>НЕ ОТВАРАТИ”.</w:t>
      </w:r>
    </w:p>
    <w:p w:rsidR="008142D3" w:rsidRPr="009F4273" w:rsidRDefault="008142D3" w:rsidP="008142D3">
      <w:pPr>
        <w:jc w:val="both"/>
        <w:rPr>
          <w:rFonts w:ascii="Arial" w:hAnsi="Arial" w:cs="Arial"/>
          <w:color w:val="auto"/>
          <w:sz w:val="22"/>
          <w:szCs w:val="22"/>
        </w:rPr>
      </w:pPr>
      <w:r w:rsidRPr="009F4273">
        <w:rPr>
          <w:rFonts w:ascii="Arial" w:eastAsia="TimesNewRomanPSMT" w:hAnsi="Arial" w:cs="Arial"/>
          <w:bCs/>
          <w:color w:val="auto"/>
          <w:sz w:val="22"/>
          <w:szCs w:val="22"/>
        </w:rPr>
        <w:t>На полеђини коверте или на кутији навести назив</w:t>
      </w:r>
      <w:r w:rsidRPr="009F4273">
        <w:rPr>
          <w:rFonts w:ascii="Arial" w:eastAsia="TimesNewRomanPSMT" w:hAnsi="Arial" w:cs="Arial"/>
          <w:bCs/>
          <w:color w:val="auto"/>
          <w:sz w:val="22"/>
          <w:szCs w:val="22"/>
          <w:lang w:val="sr-Cyrl-CS"/>
        </w:rPr>
        <w:t xml:space="preserve"> и адресу</w:t>
      </w:r>
      <w:r w:rsidRPr="009F4273">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2D3" w:rsidRPr="009F4273" w:rsidRDefault="008142D3" w:rsidP="008142D3">
      <w:pPr>
        <w:jc w:val="both"/>
        <w:rPr>
          <w:rFonts w:ascii="Arial" w:hAnsi="Arial" w:cs="Arial"/>
          <w:b/>
          <w:i/>
          <w:iCs/>
          <w:color w:val="auto"/>
          <w:sz w:val="22"/>
          <w:szCs w:val="22"/>
        </w:rPr>
      </w:pPr>
      <w:r w:rsidRPr="009F4273">
        <w:rPr>
          <w:rFonts w:ascii="Arial" w:hAnsi="Arial" w:cs="Arial"/>
          <w:color w:val="auto"/>
          <w:sz w:val="22"/>
          <w:szCs w:val="22"/>
        </w:rPr>
        <w:t>По истеку рока за подношење понуда понуђач не може да повуче нити да мења своју понуду.</w:t>
      </w:r>
    </w:p>
    <w:p w:rsidR="008142D3" w:rsidRPr="009F4273" w:rsidRDefault="008142D3" w:rsidP="008142D3">
      <w:pPr>
        <w:jc w:val="both"/>
        <w:rPr>
          <w:rFonts w:ascii="Arial" w:hAnsi="Arial" w:cs="Arial"/>
          <w:b/>
          <w:i/>
          <w:iCs/>
          <w:color w:val="auto"/>
          <w:sz w:val="22"/>
          <w:szCs w:val="22"/>
        </w:rPr>
      </w:pPr>
    </w:p>
    <w:p w:rsidR="008142D3" w:rsidRPr="009F4273" w:rsidRDefault="008142D3" w:rsidP="008142D3">
      <w:pPr>
        <w:jc w:val="both"/>
        <w:rPr>
          <w:color w:val="auto"/>
          <w:sz w:val="22"/>
          <w:szCs w:val="22"/>
        </w:rPr>
      </w:pPr>
      <w:r w:rsidRPr="009F4273">
        <w:rPr>
          <w:rFonts w:ascii="Arial" w:hAnsi="Arial" w:cs="Arial"/>
          <w:b/>
          <w:bCs/>
          <w:i/>
          <w:iCs/>
          <w:color w:val="auto"/>
          <w:sz w:val="22"/>
          <w:szCs w:val="22"/>
        </w:rPr>
        <w:t xml:space="preserve">5. УЧЕСТВОВАЊЕ У ЗАЈЕДНИЧКОЈ ПОНУДИ ИЛИ КАО ПОДИЗВОЂАЧ </w:t>
      </w:r>
    </w:p>
    <w:p w:rsidR="008142D3" w:rsidRPr="009F4273" w:rsidRDefault="008142D3" w:rsidP="008142D3">
      <w:pPr>
        <w:jc w:val="both"/>
        <w:rPr>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bCs/>
          <w:iCs/>
          <w:color w:val="auto"/>
          <w:sz w:val="22"/>
          <w:szCs w:val="22"/>
        </w:rPr>
        <w:t>Понуђач може да поднесе само једну понуду.</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42D3" w:rsidRPr="009F4273" w:rsidRDefault="008142D3" w:rsidP="008142D3">
      <w:pPr>
        <w:jc w:val="both"/>
        <w:rPr>
          <w:rFonts w:ascii="Arial" w:hAnsi="Arial" w:cs="Arial"/>
          <w:i/>
          <w:iCs/>
          <w:color w:val="auto"/>
          <w:sz w:val="22"/>
          <w:szCs w:val="22"/>
        </w:rPr>
      </w:pPr>
      <w:r w:rsidRPr="009F4273">
        <w:rPr>
          <w:rFonts w:ascii="Arial" w:hAnsi="Arial" w:cs="Arial"/>
          <w:iCs/>
          <w:color w:val="auto"/>
          <w:sz w:val="22"/>
          <w:szCs w:val="22"/>
        </w:rPr>
        <w:t xml:space="preserve">У Обрасцу понуде </w:t>
      </w:r>
      <w:r w:rsidRPr="009F4273">
        <w:rPr>
          <w:rFonts w:ascii="Arial" w:hAnsi="Arial" w:cs="Arial"/>
          <w:iCs/>
          <w:color w:val="auto"/>
          <w:sz w:val="22"/>
          <w:szCs w:val="22"/>
          <w:lang w:val="sr-Cyrl-CS"/>
        </w:rPr>
        <w:t xml:space="preserve">(поглавље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42D3" w:rsidRPr="009F4273" w:rsidRDefault="008142D3" w:rsidP="008142D3">
      <w:pPr>
        <w:jc w:val="both"/>
        <w:rPr>
          <w:rFonts w:ascii="Arial" w:hAnsi="Arial" w:cs="Arial"/>
          <w:i/>
          <w:iCs/>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b/>
          <w:bCs/>
          <w:i/>
          <w:iCs/>
          <w:color w:val="auto"/>
          <w:sz w:val="22"/>
          <w:szCs w:val="22"/>
        </w:rPr>
        <w:t>6. ПОНУДА СА ПОДИЗВОЂАЧЕМ</w:t>
      </w:r>
    </w:p>
    <w:p w:rsidR="008142D3" w:rsidRPr="009F4273" w:rsidRDefault="008142D3" w:rsidP="008142D3">
      <w:pPr>
        <w:jc w:val="both"/>
        <w:rPr>
          <w:rFonts w:ascii="Arial" w:hAnsi="Arial" w:cs="Arial"/>
          <w:iCs/>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Уколико понуђач подноси понуду са подизвођачем дужан је да у Обрасцу понуде</w:t>
      </w:r>
      <w:r w:rsidRPr="009F4273">
        <w:rPr>
          <w:rFonts w:ascii="Arial" w:hAnsi="Arial" w:cs="Arial"/>
          <w:iCs/>
          <w:color w:val="auto"/>
          <w:sz w:val="22"/>
          <w:szCs w:val="22"/>
          <w:lang w:val="sr-Cyrl-CS"/>
        </w:rPr>
        <w:t xml:space="preserve"> (поглавље </w:t>
      </w:r>
      <w:r w:rsidRPr="009F4273">
        <w:rPr>
          <w:rFonts w:ascii="Arial" w:hAnsi="Arial" w:cs="Arial"/>
          <w:iCs/>
          <w:color w:val="auto"/>
          <w:sz w:val="22"/>
          <w:szCs w:val="22"/>
        </w:rPr>
        <w:t>VI</w:t>
      </w:r>
      <w:r w:rsidRPr="009F4273">
        <w:rPr>
          <w:rFonts w:ascii="Arial" w:hAnsi="Arial" w:cs="Arial"/>
          <w:iCs/>
          <w:color w:val="auto"/>
          <w:sz w:val="22"/>
          <w:szCs w:val="22"/>
          <w:lang w:val="ru-RU"/>
        </w:rPr>
        <w:t>)</w:t>
      </w:r>
      <w:r w:rsidRPr="009F4273">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8142D3" w:rsidRPr="009F4273" w:rsidRDefault="008142D3" w:rsidP="008142D3">
      <w:pPr>
        <w:jc w:val="both"/>
        <w:rPr>
          <w:rFonts w:ascii="Arial" w:eastAsia="TimesNewRomanPSMT" w:hAnsi="Arial" w:cs="Arial"/>
          <w:bCs/>
          <w:color w:val="auto"/>
          <w:sz w:val="22"/>
          <w:szCs w:val="22"/>
        </w:rPr>
      </w:pPr>
      <w:r w:rsidRPr="009F4273">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142D3" w:rsidRPr="009F4273" w:rsidRDefault="008142D3" w:rsidP="008142D3">
      <w:pPr>
        <w:jc w:val="both"/>
        <w:rPr>
          <w:rFonts w:ascii="Arial" w:hAnsi="Arial" w:cs="Arial"/>
          <w:iCs/>
          <w:color w:val="auto"/>
          <w:sz w:val="22"/>
          <w:szCs w:val="22"/>
        </w:rPr>
      </w:pPr>
      <w:r w:rsidRPr="009F4273">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lang w:val="sr-Latn-CS"/>
        </w:rPr>
        <w:t>I</w:t>
      </w:r>
      <w:r w:rsidRPr="009F4273">
        <w:rPr>
          <w:rFonts w:ascii="Arial" w:eastAsia="TimesNewRomanPSMT" w:hAnsi="Arial" w:cs="Arial"/>
          <w:bCs/>
          <w:color w:val="auto"/>
          <w:sz w:val="22"/>
          <w:szCs w:val="22"/>
        </w:rPr>
        <w:t xml:space="preserve">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поглаваља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142D3" w:rsidRPr="009F4273" w:rsidRDefault="008142D3" w:rsidP="008142D3">
      <w:pPr>
        <w:jc w:val="both"/>
        <w:rPr>
          <w:rFonts w:ascii="Arial" w:hAnsi="Arial" w:cs="Arial"/>
          <w:color w:val="auto"/>
          <w:sz w:val="22"/>
          <w:szCs w:val="22"/>
        </w:rPr>
      </w:pPr>
      <w:r w:rsidRPr="009F4273">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b/>
          <w:i/>
          <w:color w:val="auto"/>
          <w:sz w:val="22"/>
          <w:szCs w:val="22"/>
        </w:rPr>
        <w:t>7. ЗАЈЕДНИЧКА ПОНУДА</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Понуду може поднети група понуђача.</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4273">
        <w:rPr>
          <w:rFonts w:ascii="Arial" w:hAnsi="Arial" w:cs="Arial"/>
          <w:color w:val="auto"/>
          <w:sz w:val="22"/>
          <w:szCs w:val="22"/>
          <w:lang w:val="sr-Cyrl-CS"/>
        </w:rPr>
        <w:t>.</w:t>
      </w:r>
      <w:r w:rsidRPr="009F4273">
        <w:rPr>
          <w:rFonts w:ascii="Arial" w:hAnsi="Arial" w:cs="Arial"/>
          <w:color w:val="auto"/>
          <w:sz w:val="22"/>
          <w:szCs w:val="22"/>
        </w:rPr>
        <w:t xml:space="preserve"> 4. тач</w:t>
      </w:r>
      <w:r w:rsidRPr="009F4273">
        <w:rPr>
          <w:rFonts w:ascii="Arial" w:hAnsi="Arial" w:cs="Arial"/>
          <w:color w:val="auto"/>
          <w:sz w:val="22"/>
          <w:szCs w:val="22"/>
          <w:lang w:val="sr-Cyrl-CS"/>
        </w:rPr>
        <w:t>.</w:t>
      </w:r>
      <w:r w:rsidRPr="009F4273">
        <w:rPr>
          <w:rFonts w:ascii="Arial" w:hAnsi="Arial" w:cs="Arial"/>
          <w:color w:val="auto"/>
          <w:sz w:val="22"/>
          <w:szCs w:val="22"/>
        </w:rPr>
        <w:t xml:space="preserve"> 1</w:t>
      </w:r>
      <w:r w:rsidRPr="009F4273">
        <w:rPr>
          <w:rFonts w:ascii="Arial" w:hAnsi="Arial" w:cs="Arial"/>
          <w:color w:val="auto"/>
          <w:sz w:val="22"/>
          <w:szCs w:val="22"/>
          <w:lang w:val="sr-Cyrl-CS"/>
        </w:rPr>
        <w:t>)и2)</w:t>
      </w:r>
      <w:r w:rsidRPr="009F4273">
        <w:rPr>
          <w:rFonts w:ascii="Arial" w:hAnsi="Arial" w:cs="Arial"/>
          <w:color w:val="auto"/>
          <w:sz w:val="22"/>
          <w:szCs w:val="22"/>
        </w:rPr>
        <w:t xml:space="preserve"> Закона и то податке о: </w:t>
      </w:r>
    </w:p>
    <w:p w:rsidR="008142D3" w:rsidRPr="009F4273" w:rsidRDefault="008142D3" w:rsidP="008142D3">
      <w:pPr>
        <w:numPr>
          <w:ilvl w:val="0"/>
          <w:numId w:val="6"/>
        </w:numPr>
        <w:jc w:val="both"/>
        <w:rPr>
          <w:rFonts w:ascii="Arial" w:hAnsi="Arial" w:cs="Arial"/>
          <w:color w:val="auto"/>
          <w:sz w:val="22"/>
          <w:szCs w:val="22"/>
        </w:rPr>
      </w:pPr>
      <w:r w:rsidRPr="009F4273">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142D3" w:rsidRPr="009F4273" w:rsidRDefault="008142D3" w:rsidP="008142D3">
      <w:pPr>
        <w:pStyle w:val="ListParagraph"/>
        <w:numPr>
          <w:ilvl w:val="0"/>
          <w:numId w:val="6"/>
        </w:numPr>
        <w:contextualSpacing w:val="0"/>
        <w:jc w:val="both"/>
        <w:rPr>
          <w:rFonts w:ascii="Arial" w:eastAsia="TimesNewRomanPSMT" w:hAnsi="Arial" w:cs="Arial"/>
          <w:bCs/>
          <w:color w:val="auto"/>
          <w:sz w:val="22"/>
          <w:szCs w:val="22"/>
        </w:rPr>
      </w:pPr>
      <w:r w:rsidRPr="009F4273">
        <w:rPr>
          <w:rFonts w:ascii="Arial" w:hAnsi="Arial" w:cs="Arial"/>
          <w:color w:val="auto"/>
          <w:sz w:val="22"/>
          <w:szCs w:val="22"/>
        </w:rPr>
        <w:t>обавезама сваког од понуђача из групе понуђача за извршење уговора</w:t>
      </w:r>
      <w:r w:rsidRPr="009F4273">
        <w:rPr>
          <w:color w:val="auto"/>
          <w:sz w:val="22"/>
          <w:szCs w:val="22"/>
        </w:rPr>
        <w:t>.</w:t>
      </w:r>
    </w:p>
    <w:p w:rsidR="008142D3" w:rsidRPr="009F4273" w:rsidRDefault="008142D3" w:rsidP="008142D3">
      <w:pPr>
        <w:jc w:val="both"/>
        <w:rPr>
          <w:rFonts w:ascii="Arial" w:eastAsia="TimesNewRomanPSMT" w:hAnsi="Arial" w:cs="Arial"/>
          <w:bCs/>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9F4273">
        <w:rPr>
          <w:rFonts w:ascii="Arial" w:eastAsia="TimesNewRomanPSMT" w:hAnsi="Arial" w:cs="Arial"/>
          <w:bCs/>
          <w:color w:val="auto"/>
          <w:sz w:val="22"/>
          <w:szCs w:val="22"/>
          <w:lang w:val="sr-Cyrl-CS"/>
        </w:rPr>
        <w:t>поглављу</w:t>
      </w:r>
      <w:r w:rsidRPr="009F4273">
        <w:rPr>
          <w:rFonts w:ascii="Arial" w:eastAsia="TimesNewRomanPSMT" w:hAnsi="Arial" w:cs="Arial"/>
          <w:bCs/>
          <w:color w:val="auto"/>
          <w:sz w:val="22"/>
          <w:szCs w:val="22"/>
        </w:rPr>
        <w:t xml:space="preserve"> IVконкурсне документације, у складу са упутством како се доказује испуњеност услова (Образац изјаве из </w:t>
      </w:r>
      <w:r w:rsidRPr="009F4273">
        <w:rPr>
          <w:rFonts w:ascii="Arial" w:eastAsia="TimesNewRomanPSMT" w:hAnsi="Arial" w:cs="Arial"/>
          <w:bCs/>
          <w:color w:val="auto"/>
          <w:sz w:val="22"/>
          <w:szCs w:val="22"/>
          <w:lang w:val="sr-Cyrl-CS"/>
        </w:rPr>
        <w:t>поглавља</w:t>
      </w:r>
      <w:r w:rsidRPr="009F4273">
        <w:rPr>
          <w:rFonts w:ascii="Arial" w:eastAsia="TimesNewRomanPSMT" w:hAnsi="Arial" w:cs="Arial"/>
          <w:bCs/>
          <w:color w:val="auto"/>
          <w:sz w:val="22"/>
          <w:szCs w:val="22"/>
        </w:rPr>
        <w:t xml:space="preserve"> IV</w:t>
      </w:r>
      <w:r w:rsidRPr="009F4273">
        <w:rPr>
          <w:rFonts w:ascii="Arial" w:eastAsia="TimesNewRomanPSMT" w:hAnsi="Arial" w:cs="Arial"/>
          <w:bCs/>
          <w:color w:val="auto"/>
          <w:sz w:val="22"/>
          <w:szCs w:val="22"/>
          <w:lang w:val="ru-RU"/>
        </w:rPr>
        <w:t xml:space="preserve"> одељак 3.</w:t>
      </w:r>
      <w:r w:rsidRPr="009F4273">
        <w:rPr>
          <w:rFonts w:ascii="Arial" w:eastAsia="TimesNewRomanPSMT" w:hAnsi="Arial" w:cs="Arial"/>
          <w:bCs/>
          <w:color w:val="auto"/>
          <w:sz w:val="22"/>
          <w:szCs w:val="22"/>
        </w:rPr>
        <w:t>).</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Понуђачи из групе понуђача одговарају неограничено солидарно према наручиоцу.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color w:val="auto"/>
          <w:sz w:val="22"/>
          <w:szCs w:val="22"/>
        </w:rPr>
      </w:pPr>
      <w:r w:rsidRPr="009F4273">
        <w:rPr>
          <w:rFonts w:ascii="Arial" w:hAnsi="Arial" w:cs="Arial"/>
          <w:b/>
          <w:bCs/>
          <w:i/>
          <w:iCs/>
          <w:color w:val="auto"/>
          <w:sz w:val="22"/>
          <w:szCs w:val="22"/>
        </w:rPr>
        <w:t>8. НАЧИН И УСЛОВ</w:t>
      </w:r>
      <w:r w:rsidRPr="009F4273">
        <w:rPr>
          <w:rFonts w:ascii="Arial" w:hAnsi="Arial" w:cs="Arial"/>
          <w:b/>
          <w:bCs/>
          <w:i/>
          <w:iCs/>
          <w:color w:val="auto"/>
          <w:sz w:val="22"/>
          <w:szCs w:val="22"/>
          <w:lang w:val="sr-Cyrl-CS"/>
        </w:rPr>
        <w:t>И</w:t>
      </w:r>
      <w:r w:rsidRPr="009F4273">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8142D3" w:rsidRPr="009F4273" w:rsidRDefault="008142D3" w:rsidP="008142D3">
      <w:pPr>
        <w:jc w:val="both"/>
        <w:rPr>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b/>
          <w:bCs/>
          <w:i/>
          <w:iCs/>
          <w:color w:val="auto"/>
          <w:sz w:val="22"/>
          <w:szCs w:val="22"/>
        </w:rPr>
        <w:t>8.1</w:t>
      </w:r>
      <w:r w:rsidRPr="009F4273">
        <w:rPr>
          <w:rFonts w:ascii="Arial" w:hAnsi="Arial" w:cs="Arial"/>
          <w:b/>
          <w:bCs/>
          <w:i/>
          <w:iCs/>
          <w:color w:val="auto"/>
          <w:sz w:val="22"/>
          <w:szCs w:val="22"/>
          <w:u w:val="single"/>
        </w:rPr>
        <w:t xml:space="preserve">. </w:t>
      </w:r>
      <w:r w:rsidRPr="009F4273">
        <w:rPr>
          <w:rFonts w:ascii="Arial" w:hAnsi="Arial" w:cs="Arial"/>
          <w:iCs/>
          <w:color w:val="auto"/>
          <w:sz w:val="22"/>
          <w:szCs w:val="22"/>
          <w:u w:val="single"/>
        </w:rPr>
        <w:t>Захтеви у погледу начина, рока и услова плаћања</w:t>
      </w:r>
      <w:r w:rsidRPr="009F4273">
        <w:rPr>
          <w:rFonts w:ascii="Arial" w:hAnsi="Arial" w:cs="Arial"/>
          <w:i/>
          <w:iCs/>
          <w:color w:val="auto"/>
          <w:sz w:val="22"/>
          <w:szCs w:val="22"/>
          <w:u w:val="single"/>
        </w:rPr>
        <w:t>.</w:t>
      </w: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Cs/>
          <w:color w:val="auto"/>
          <w:sz w:val="22"/>
          <w:szCs w:val="22"/>
        </w:rPr>
        <w:t>Рок плаћања је</w:t>
      </w:r>
      <w:r w:rsidRPr="009F4273">
        <w:rPr>
          <w:rFonts w:ascii="Arial" w:hAnsi="Arial" w:cs="Arial"/>
          <w:iCs/>
          <w:color w:val="auto"/>
          <w:sz w:val="22"/>
          <w:szCs w:val="22"/>
          <w:lang w:val="sr-Cyrl-CS"/>
        </w:rPr>
        <w:t xml:space="preserve"> у року </w:t>
      </w:r>
      <w:r w:rsidRPr="009F4273">
        <w:rPr>
          <w:rFonts w:ascii="Arial" w:hAnsi="Arial" w:cs="Arial"/>
          <w:b/>
          <w:iCs/>
          <w:color w:val="auto"/>
          <w:sz w:val="22"/>
          <w:szCs w:val="22"/>
          <w:lang w:val="sr-Cyrl-CS"/>
        </w:rPr>
        <w:t>до 45 дана</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w:t>
      </w:r>
      <w:r w:rsidRPr="009F4273">
        <w:rPr>
          <w:rFonts w:ascii="Arial" w:eastAsia="TimesNewRomanPSMT" w:hAnsi="Arial" w:cs="Arial"/>
          <w:i/>
          <w:color w:val="auto"/>
          <w:sz w:val="22"/>
          <w:szCs w:val="22"/>
          <w:lang w:val="sr-Cyrl-CS"/>
        </w:rPr>
        <w:t>,68/2015</w:t>
      </w:r>
      <w:r w:rsidRPr="009F4273">
        <w:rPr>
          <w:rFonts w:ascii="Arial" w:eastAsia="TimesNewRomanPSMT" w:hAnsi="Arial" w:cs="Arial"/>
          <w:i/>
          <w:color w:val="auto"/>
          <w:sz w:val="22"/>
          <w:szCs w:val="22"/>
        </w:rPr>
        <w:t>),</w:t>
      </w:r>
      <w:r w:rsidRPr="009F4273">
        <w:rPr>
          <w:rFonts w:ascii="Arial" w:hAnsi="Arial" w:cs="Arial"/>
          <w:iCs/>
          <w:color w:val="auto"/>
          <w:sz w:val="22"/>
          <w:szCs w:val="22"/>
          <w:lang w:val="sr-Cyrl-CS"/>
        </w:rPr>
        <w:t>од дана пријема рачуна</w:t>
      </w:r>
      <w:r w:rsidRPr="009F4273">
        <w:rPr>
          <w:rFonts w:ascii="Arial" w:hAnsi="Arial" w:cs="Arial"/>
          <w:i/>
          <w:iCs/>
          <w:color w:val="auto"/>
          <w:sz w:val="22"/>
          <w:szCs w:val="22"/>
          <w:lang w:val="sr-Cyrl-CS"/>
        </w:rPr>
        <w:t>.</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Плаћање се врши уплатом на рачун понуђача.</w:t>
      </w:r>
    </w:p>
    <w:p w:rsidR="008142D3" w:rsidRPr="009F4273" w:rsidRDefault="008142D3" w:rsidP="008142D3">
      <w:pPr>
        <w:jc w:val="both"/>
        <w:rPr>
          <w:rFonts w:ascii="Arial" w:hAnsi="Arial" w:cs="Arial"/>
          <w:b/>
          <w:bCs/>
          <w:i/>
          <w:iCs/>
          <w:color w:val="auto"/>
          <w:sz w:val="22"/>
          <w:szCs w:val="22"/>
        </w:rPr>
      </w:pPr>
      <w:r w:rsidRPr="009F4273">
        <w:rPr>
          <w:rFonts w:ascii="Arial" w:hAnsi="Arial" w:cs="Arial"/>
          <w:b/>
          <w:iCs/>
          <w:color w:val="auto"/>
          <w:sz w:val="22"/>
          <w:szCs w:val="22"/>
        </w:rPr>
        <w:t>Понуђачу није дозвољено да захтева аванс.</w:t>
      </w:r>
    </w:p>
    <w:p w:rsidR="008142D3" w:rsidRPr="009F4273" w:rsidRDefault="008142D3" w:rsidP="008142D3">
      <w:pPr>
        <w:jc w:val="both"/>
        <w:rPr>
          <w:rFonts w:ascii="Arial" w:hAnsi="Arial" w:cs="Arial"/>
          <w:b/>
          <w:bCs/>
          <w:i/>
          <w:iCs/>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b/>
          <w:bCs/>
          <w:i/>
          <w:iCs/>
          <w:color w:val="auto"/>
          <w:sz w:val="22"/>
          <w:szCs w:val="22"/>
        </w:rPr>
        <w:t xml:space="preserve">8.2. </w:t>
      </w:r>
      <w:r w:rsidRPr="009F4273">
        <w:rPr>
          <w:rFonts w:ascii="Arial" w:hAnsi="Arial" w:cs="Arial"/>
          <w:iCs/>
          <w:color w:val="auto"/>
          <w:sz w:val="22"/>
          <w:szCs w:val="22"/>
          <w:u w:val="single"/>
        </w:rPr>
        <w:t xml:space="preserve">Захтев у погледу рока </w:t>
      </w:r>
      <w:r w:rsidRPr="009F4273">
        <w:rPr>
          <w:rFonts w:ascii="Arial" w:hAnsi="Arial" w:cs="Arial"/>
          <w:iCs/>
          <w:color w:val="auto"/>
          <w:sz w:val="22"/>
          <w:szCs w:val="22"/>
          <w:u w:val="single"/>
          <w:lang w:val="sr-Cyrl-CS"/>
        </w:rPr>
        <w:t>испоруке добара</w:t>
      </w:r>
    </w:p>
    <w:p w:rsidR="008142D3" w:rsidRPr="009F4273" w:rsidRDefault="008142D3" w:rsidP="008142D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 xml:space="preserve"> Добра се испоручују– фцо магацин Наручиоца.</w:t>
      </w:r>
    </w:p>
    <w:p w:rsidR="008142D3" w:rsidRPr="009F4273" w:rsidRDefault="008142D3" w:rsidP="008142D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Добра се испоручују у складу са динамиком  и потребама Наручиоца.</w:t>
      </w:r>
    </w:p>
    <w:p w:rsidR="008142D3" w:rsidRPr="009F4273" w:rsidRDefault="008142D3" w:rsidP="008142D3">
      <w:pPr>
        <w:jc w:val="both"/>
        <w:rPr>
          <w:rFonts w:ascii="Arial" w:hAnsi="Arial" w:cs="Arial"/>
          <w:bCs/>
          <w:iCs/>
          <w:color w:val="auto"/>
          <w:sz w:val="22"/>
          <w:szCs w:val="22"/>
          <w:u w:val="single"/>
          <w:lang w:val="sr-Cyrl-CS"/>
        </w:rPr>
      </w:pPr>
      <w:r w:rsidRPr="009F4273">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8142D3" w:rsidRPr="009F4273" w:rsidRDefault="008142D3" w:rsidP="008142D3">
      <w:pPr>
        <w:jc w:val="both"/>
        <w:rPr>
          <w:rFonts w:ascii="Arial" w:hAnsi="Arial" w:cs="Arial"/>
          <w:bCs/>
          <w:iCs/>
          <w:color w:val="auto"/>
          <w:sz w:val="22"/>
          <w:szCs w:val="22"/>
          <w:lang w:val="sr-Cyrl-CS"/>
        </w:rPr>
      </w:pPr>
      <w:r w:rsidRPr="009F4273">
        <w:rPr>
          <w:rFonts w:ascii="Arial" w:hAnsi="Arial" w:cs="Arial"/>
          <w:bCs/>
          <w:iCs/>
          <w:color w:val="auto"/>
          <w:sz w:val="22"/>
          <w:szCs w:val="22"/>
          <w:u w:val="single"/>
          <w:lang w:val="sr-Cyrl-CS"/>
        </w:rPr>
        <w:t>У цену добара су урачунати и трошкови испоруке</w:t>
      </w:r>
      <w:r w:rsidRPr="009F4273">
        <w:rPr>
          <w:rFonts w:ascii="Arial" w:hAnsi="Arial" w:cs="Arial"/>
          <w:bCs/>
          <w:iCs/>
          <w:color w:val="auto"/>
          <w:sz w:val="22"/>
          <w:szCs w:val="22"/>
          <w:lang w:val="sr-Cyrl-CS"/>
        </w:rPr>
        <w:t>.</w:t>
      </w:r>
    </w:p>
    <w:p w:rsidR="008142D3" w:rsidRPr="009F4273" w:rsidRDefault="008142D3" w:rsidP="008142D3">
      <w:pPr>
        <w:jc w:val="both"/>
        <w:rPr>
          <w:rFonts w:ascii="Arial" w:hAnsi="Arial" w:cs="Arial"/>
          <w:bCs/>
          <w:iCs/>
          <w:color w:val="auto"/>
          <w:sz w:val="22"/>
          <w:szCs w:val="22"/>
          <w:lang w:val="sr-Cyrl-CS"/>
        </w:rPr>
      </w:pPr>
    </w:p>
    <w:p w:rsidR="008142D3" w:rsidRPr="009F4273" w:rsidRDefault="008142D3" w:rsidP="008142D3">
      <w:pPr>
        <w:jc w:val="both"/>
        <w:rPr>
          <w:rFonts w:ascii="Arial" w:hAnsi="Arial" w:cs="Arial"/>
          <w:bCs/>
          <w:iCs/>
          <w:color w:val="auto"/>
          <w:sz w:val="22"/>
          <w:szCs w:val="22"/>
          <w:u w:val="single"/>
          <w:lang w:val="sr-Cyrl-CS"/>
        </w:rPr>
      </w:pPr>
      <w:r w:rsidRPr="009F4273">
        <w:rPr>
          <w:rFonts w:ascii="Arial" w:hAnsi="Arial" w:cs="Arial"/>
          <w:b/>
          <w:bCs/>
          <w:iCs/>
          <w:color w:val="auto"/>
          <w:sz w:val="22"/>
          <w:szCs w:val="22"/>
          <w:u w:val="single"/>
          <w:lang w:val="sr-Cyrl-CS"/>
        </w:rPr>
        <w:t>8.3.</w:t>
      </w:r>
      <w:r w:rsidRPr="009F4273">
        <w:rPr>
          <w:rFonts w:ascii="Arial" w:hAnsi="Arial" w:cs="Arial"/>
          <w:bCs/>
          <w:iCs/>
          <w:color w:val="auto"/>
          <w:sz w:val="22"/>
          <w:szCs w:val="22"/>
          <w:u w:val="single"/>
          <w:lang w:val="sr-Cyrl-CS"/>
        </w:rPr>
        <w:t>Захтев у погледу гарантног рока</w:t>
      </w:r>
    </w:p>
    <w:p w:rsidR="008142D3" w:rsidRPr="009F4273" w:rsidRDefault="008142D3" w:rsidP="008142D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8142D3" w:rsidRPr="009F4273" w:rsidRDefault="008142D3" w:rsidP="008142D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Такође понуђач је дужан да у обрасцу понуде наведе и гарантни рок.</w:t>
      </w:r>
    </w:p>
    <w:p w:rsidR="008142D3" w:rsidRDefault="008142D3" w:rsidP="008142D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p>
    <w:p w:rsidR="008142D3" w:rsidRDefault="008142D3" w:rsidP="008142D3">
      <w:pPr>
        <w:jc w:val="both"/>
        <w:rPr>
          <w:rFonts w:ascii="Arial" w:hAnsi="Arial" w:cs="Arial"/>
          <w:bCs/>
          <w:iCs/>
          <w:color w:val="auto"/>
          <w:sz w:val="22"/>
          <w:szCs w:val="22"/>
          <w:lang w:val="sr-Cyrl-CS"/>
        </w:rPr>
      </w:pPr>
    </w:p>
    <w:p w:rsidR="008142D3" w:rsidRPr="005C6245" w:rsidRDefault="008142D3" w:rsidP="008142D3">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8142D3" w:rsidRPr="009F4273" w:rsidRDefault="008142D3" w:rsidP="008142D3">
      <w:pPr>
        <w:jc w:val="both"/>
        <w:rPr>
          <w:rFonts w:ascii="Arial" w:hAnsi="Arial" w:cs="Arial"/>
          <w:iCs/>
          <w:color w:val="auto"/>
          <w:sz w:val="22"/>
          <w:szCs w:val="22"/>
          <w:lang w:val="sr-Cyrl-CS"/>
        </w:rPr>
      </w:pPr>
    </w:p>
    <w:p w:rsidR="008142D3" w:rsidRPr="009F4273" w:rsidRDefault="008142D3" w:rsidP="008142D3">
      <w:pPr>
        <w:jc w:val="both"/>
        <w:rPr>
          <w:rFonts w:ascii="Arial" w:hAnsi="Arial" w:cs="Arial"/>
          <w:iCs/>
          <w:color w:val="auto"/>
          <w:sz w:val="22"/>
          <w:szCs w:val="22"/>
        </w:rPr>
      </w:pPr>
      <w:r w:rsidRPr="009F4273">
        <w:rPr>
          <w:rFonts w:ascii="Arial" w:hAnsi="Arial" w:cs="Arial"/>
          <w:b/>
          <w:bCs/>
          <w:iCs/>
          <w:color w:val="auto"/>
          <w:sz w:val="22"/>
          <w:szCs w:val="22"/>
          <w:u w:val="single"/>
        </w:rPr>
        <w:t>8.</w:t>
      </w:r>
      <w:r w:rsidRPr="009F4273">
        <w:rPr>
          <w:rFonts w:ascii="Arial" w:hAnsi="Arial" w:cs="Arial"/>
          <w:b/>
          <w:bCs/>
          <w:iCs/>
          <w:color w:val="auto"/>
          <w:sz w:val="22"/>
          <w:szCs w:val="22"/>
          <w:u w:val="single"/>
          <w:lang w:val="sr-Cyrl-CS"/>
        </w:rPr>
        <w:t>4</w:t>
      </w:r>
      <w:r w:rsidRPr="009F4273">
        <w:rPr>
          <w:rFonts w:ascii="Arial" w:hAnsi="Arial" w:cs="Arial"/>
          <w:b/>
          <w:bCs/>
          <w:iCs/>
          <w:color w:val="auto"/>
          <w:sz w:val="22"/>
          <w:szCs w:val="22"/>
          <w:u w:val="single"/>
        </w:rPr>
        <w:t xml:space="preserve">. </w:t>
      </w:r>
      <w:r w:rsidRPr="009F4273">
        <w:rPr>
          <w:rFonts w:ascii="Arial" w:hAnsi="Arial" w:cs="Arial"/>
          <w:iCs/>
          <w:color w:val="auto"/>
          <w:sz w:val="22"/>
          <w:szCs w:val="22"/>
          <w:u w:val="single"/>
        </w:rPr>
        <w:t>Захтев у погледу рока важења понуде</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 xml:space="preserve">Рок важења понуде не може бити краћи од </w:t>
      </w:r>
      <w:r w:rsidRPr="009F4273">
        <w:rPr>
          <w:rFonts w:ascii="Arial" w:hAnsi="Arial" w:cs="Arial"/>
          <w:iCs/>
          <w:color w:val="auto"/>
          <w:sz w:val="22"/>
          <w:szCs w:val="22"/>
          <w:lang w:val="sr-Cyrl-CS"/>
        </w:rPr>
        <w:t>6</w:t>
      </w:r>
      <w:r w:rsidRPr="009F4273">
        <w:rPr>
          <w:rFonts w:ascii="Arial" w:hAnsi="Arial" w:cs="Arial"/>
          <w:iCs/>
          <w:color w:val="auto"/>
          <w:sz w:val="22"/>
          <w:szCs w:val="22"/>
        </w:rPr>
        <w:t>0 дана од дана отварања понуда.</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142D3" w:rsidRPr="009F4273" w:rsidRDefault="008142D3" w:rsidP="008142D3">
      <w:pPr>
        <w:jc w:val="both"/>
        <w:rPr>
          <w:rFonts w:ascii="Arial" w:hAnsi="Arial" w:cs="Arial"/>
          <w:b/>
          <w:bCs/>
          <w:i/>
          <w:iCs/>
          <w:color w:val="auto"/>
          <w:sz w:val="22"/>
          <w:szCs w:val="22"/>
        </w:rPr>
      </w:pPr>
      <w:r w:rsidRPr="009F4273">
        <w:rPr>
          <w:rFonts w:ascii="Arial" w:hAnsi="Arial" w:cs="Arial"/>
          <w:iCs/>
          <w:color w:val="auto"/>
          <w:sz w:val="22"/>
          <w:szCs w:val="22"/>
        </w:rPr>
        <w:t>Понуђач који прихвати захтев за продужење рока важења понуде на може мењати понуду.</w:t>
      </w:r>
    </w:p>
    <w:p w:rsidR="008142D3" w:rsidRPr="009F4273" w:rsidRDefault="008142D3" w:rsidP="008142D3">
      <w:pPr>
        <w:jc w:val="both"/>
        <w:rPr>
          <w:rFonts w:ascii="Arial" w:hAnsi="Arial" w:cs="Arial"/>
          <w:b/>
          <w:color w:val="auto"/>
          <w:sz w:val="22"/>
          <w:szCs w:val="22"/>
          <w:u w:val="single"/>
          <w:lang w:val="sr-Cyrl-CS"/>
        </w:rPr>
      </w:pPr>
    </w:p>
    <w:p w:rsidR="008142D3" w:rsidRPr="009F4273" w:rsidRDefault="008142D3" w:rsidP="008142D3">
      <w:pPr>
        <w:jc w:val="both"/>
        <w:rPr>
          <w:rFonts w:ascii="Arial" w:hAnsi="Arial" w:cs="Arial"/>
          <w:b/>
          <w:color w:val="auto"/>
          <w:sz w:val="22"/>
          <w:szCs w:val="22"/>
          <w:u w:val="single"/>
          <w:lang w:val="sr-Cyrl-CS"/>
        </w:rPr>
      </w:pPr>
    </w:p>
    <w:p w:rsidR="008142D3" w:rsidRPr="009F4273" w:rsidRDefault="008142D3" w:rsidP="008142D3">
      <w:pPr>
        <w:jc w:val="both"/>
        <w:rPr>
          <w:rFonts w:ascii="Arial" w:hAnsi="Arial" w:cs="Arial"/>
          <w:b/>
          <w:bCs/>
          <w:i/>
          <w:iCs/>
          <w:color w:val="auto"/>
          <w:sz w:val="22"/>
          <w:szCs w:val="22"/>
        </w:rPr>
      </w:pPr>
      <w:r w:rsidRPr="009F4273">
        <w:rPr>
          <w:rFonts w:ascii="Arial" w:hAnsi="Arial" w:cs="Arial"/>
          <w:b/>
          <w:bCs/>
          <w:i/>
          <w:iCs/>
          <w:color w:val="auto"/>
          <w:sz w:val="22"/>
          <w:szCs w:val="22"/>
        </w:rPr>
        <w:t>9. ВАЛУТА И НАЧИН НА КОЈИ МОРА ДА БУДЕ НАВЕДЕНА И ИЗРАЖЕНА ЦЕНА У ПОНУДИ</w:t>
      </w:r>
    </w:p>
    <w:p w:rsidR="008142D3" w:rsidRPr="009F4273" w:rsidRDefault="008142D3" w:rsidP="008142D3">
      <w:pPr>
        <w:jc w:val="both"/>
        <w:rPr>
          <w:rFonts w:ascii="Arial" w:hAnsi="Arial" w:cs="Arial"/>
          <w:b/>
          <w:bCs/>
          <w:i/>
          <w:iCs/>
          <w:color w:val="auto"/>
          <w:sz w:val="22"/>
          <w:szCs w:val="22"/>
        </w:rPr>
      </w:pP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Цена мора бити исказана у динарима, са и без пореза на додату вредност,</w:t>
      </w:r>
      <w:r w:rsidRPr="009F4273">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142D3" w:rsidRPr="009F4273" w:rsidRDefault="008142D3" w:rsidP="008142D3">
      <w:pPr>
        <w:jc w:val="both"/>
        <w:rPr>
          <w:rFonts w:ascii="Arial" w:hAnsi="Arial" w:cs="Arial"/>
          <w:iCs/>
          <w:color w:val="auto"/>
          <w:sz w:val="22"/>
          <w:szCs w:val="22"/>
          <w:lang w:val="sr-Cyrl-CS"/>
        </w:rPr>
      </w:pPr>
      <w:r w:rsidRPr="009F4273">
        <w:rPr>
          <w:rFonts w:ascii="Arial" w:hAnsi="Arial" w:cs="Arial"/>
          <w:iCs/>
          <w:color w:val="auto"/>
          <w:sz w:val="22"/>
          <w:szCs w:val="22"/>
        </w:rPr>
        <w:t>У цену су урачунати</w:t>
      </w:r>
      <w:r w:rsidRPr="009F4273">
        <w:rPr>
          <w:rFonts w:ascii="Arial" w:hAnsi="Arial" w:cs="Arial"/>
          <w:iCs/>
          <w:color w:val="auto"/>
          <w:sz w:val="22"/>
          <w:szCs w:val="22"/>
          <w:lang w:val="sr-Cyrl-CS"/>
        </w:rPr>
        <w:t xml:space="preserve"> сви трошкови понуђача (испорука и остали трошкови).</w:t>
      </w:r>
    </w:p>
    <w:p w:rsidR="008142D3" w:rsidRPr="009F4273" w:rsidRDefault="008142D3" w:rsidP="008142D3">
      <w:pPr>
        <w:jc w:val="both"/>
        <w:rPr>
          <w:rFonts w:ascii="Arial" w:hAnsi="Arial" w:cs="Arial"/>
          <w:color w:val="auto"/>
          <w:sz w:val="22"/>
          <w:szCs w:val="22"/>
        </w:rPr>
      </w:pPr>
      <w:r w:rsidRPr="009F4273">
        <w:rPr>
          <w:rFonts w:ascii="Arial" w:hAnsi="Arial" w:cs="Arial"/>
          <w:iCs/>
          <w:color w:val="auto"/>
          <w:sz w:val="22"/>
          <w:szCs w:val="22"/>
        </w:rPr>
        <w:t>Цена је фиксна и не може се мењати.</w:t>
      </w:r>
    </w:p>
    <w:p w:rsidR="008142D3" w:rsidRPr="009F4273" w:rsidRDefault="008142D3" w:rsidP="008142D3">
      <w:pPr>
        <w:jc w:val="both"/>
        <w:rPr>
          <w:rFonts w:ascii="Arial" w:hAnsi="Arial" w:cs="Arial"/>
          <w:iCs/>
          <w:color w:val="auto"/>
          <w:sz w:val="22"/>
          <w:szCs w:val="22"/>
        </w:rPr>
      </w:pPr>
      <w:r w:rsidRPr="009F4273">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8142D3" w:rsidRPr="009F4273" w:rsidRDefault="008142D3" w:rsidP="008142D3">
      <w:pPr>
        <w:jc w:val="both"/>
        <w:rPr>
          <w:rFonts w:ascii="Arial" w:hAnsi="Arial" w:cs="Arial"/>
          <w:iCs/>
          <w:color w:val="auto"/>
          <w:sz w:val="22"/>
          <w:szCs w:val="22"/>
        </w:rPr>
      </w:pPr>
      <w:r w:rsidRPr="009F4273">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8142D3" w:rsidRPr="009F4273" w:rsidRDefault="008142D3" w:rsidP="008142D3">
      <w:pPr>
        <w:jc w:val="both"/>
        <w:rPr>
          <w:rFonts w:ascii="Arial" w:hAnsi="Arial" w:cs="Arial"/>
          <w:b/>
          <w:i/>
          <w:iCs/>
          <w:color w:val="auto"/>
          <w:sz w:val="22"/>
          <w:szCs w:val="22"/>
          <w:lang w:val="sr-Cyrl-CS"/>
        </w:rPr>
      </w:pPr>
    </w:p>
    <w:p w:rsidR="008142D3" w:rsidRPr="009F4273" w:rsidRDefault="008142D3" w:rsidP="008142D3">
      <w:pPr>
        <w:jc w:val="both"/>
        <w:rPr>
          <w:rFonts w:ascii="Arial" w:eastAsia="TimesNewRomanPSMT" w:hAnsi="Arial" w:cs="Arial"/>
          <w:b/>
          <w:bCs/>
          <w:i/>
          <w:iCs/>
          <w:color w:val="auto"/>
          <w:sz w:val="22"/>
          <w:szCs w:val="22"/>
          <w:u w:val="single"/>
        </w:rPr>
      </w:pPr>
    </w:p>
    <w:p w:rsidR="008142D3" w:rsidRPr="009F4273" w:rsidRDefault="008142D3" w:rsidP="008142D3">
      <w:pPr>
        <w:jc w:val="both"/>
        <w:rPr>
          <w:color w:val="auto"/>
          <w:sz w:val="22"/>
          <w:szCs w:val="22"/>
        </w:rPr>
      </w:pPr>
      <w:r w:rsidRPr="009F4273">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8142D3" w:rsidRPr="009F4273" w:rsidRDefault="008142D3" w:rsidP="008142D3">
      <w:pPr>
        <w:spacing w:before="120" w:after="120"/>
        <w:jc w:val="both"/>
        <w:rPr>
          <w:rFonts w:ascii="Arial" w:hAnsi="Arial" w:cs="Arial"/>
          <w:b/>
          <w:i/>
          <w:color w:val="auto"/>
          <w:sz w:val="22"/>
          <w:szCs w:val="22"/>
        </w:rPr>
      </w:pPr>
      <w:r w:rsidRPr="009F4273">
        <w:rPr>
          <w:rFonts w:ascii="Arial" w:hAnsi="Arial" w:cs="Arial"/>
          <w:color w:val="auto"/>
          <w:sz w:val="22"/>
          <w:szCs w:val="22"/>
        </w:rPr>
        <w:t>Предметна набавка не садржи поверљиве информације које наручилац ставља на располагање.</w:t>
      </w:r>
    </w:p>
    <w:p w:rsidR="008142D3" w:rsidRPr="009F4273" w:rsidRDefault="008142D3" w:rsidP="008142D3">
      <w:pPr>
        <w:jc w:val="both"/>
        <w:rPr>
          <w:rFonts w:ascii="Arial" w:hAnsi="Arial" w:cs="Arial"/>
          <w:color w:val="auto"/>
          <w:sz w:val="22"/>
          <w:szCs w:val="22"/>
          <w:lang w:val="sr-Cyrl-CS"/>
        </w:rPr>
      </w:pPr>
    </w:p>
    <w:p w:rsidR="008142D3" w:rsidRPr="009F4273" w:rsidRDefault="008142D3" w:rsidP="008142D3">
      <w:pPr>
        <w:jc w:val="both"/>
        <w:rPr>
          <w:rFonts w:ascii="Arial" w:hAnsi="Arial" w:cs="Arial"/>
          <w:color w:val="auto"/>
          <w:sz w:val="22"/>
          <w:szCs w:val="22"/>
          <w:lang w:val="sr-Cyrl-CS"/>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11. ДОДАТНЕ ИНФОРМАЦИЈЕ ИЛИ ПОЈАШЊЕЊА У ВЕЗИ СА ПРИПРЕМАЊЕМ ПОНУДЕ</w:t>
      </w:r>
    </w:p>
    <w:p w:rsidR="008142D3" w:rsidRPr="009F4273" w:rsidRDefault="008142D3" w:rsidP="008142D3">
      <w:pPr>
        <w:jc w:val="both"/>
        <w:rPr>
          <w:rFonts w:ascii="Arial" w:hAnsi="Arial" w:cs="Arial"/>
          <w:b/>
          <w:bCs/>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Заинтересовано лице може, у писаном облику </w:t>
      </w:r>
      <w:r w:rsidRPr="009F4273">
        <w:rPr>
          <w:rFonts w:ascii="Arial" w:hAnsi="Arial" w:cs="Arial"/>
          <w:i/>
          <w:iCs/>
          <w:color w:val="auto"/>
          <w:sz w:val="22"/>
          <w:szCs w:val="22"/>
        </w:rPr>
        <w:t>[</w:t>
      </w:r>
      <w:r w:rsidRPr="009F4273">
        <w:rPr>
          <w:rFonts w:ascii="Arial" w:hAnsi="Arial" w:cs="Arial"/>
          <w:i/>
          <w:color w:val="auto"/>
          <w:sz w:val="22"/>
          <w:szCs w:val="22"/>
        </w:rPr>
        <w:t>путем поште</w:t>
      </w:r>
      <w:r w:rsidRPr="009F4273">
        <w:rPr>
          <w:rFonts w:ascii="Arial" w:hAnsi="Arial" w:cs="Arial"/>
          <w:i/>
          <w:color w:val="auto"/>
          <w:sz w:val="22"/>
          <w:szCs w:val="22"/>
          <w:lang w:val="sr-Cyrl-CS"/>
        </w:rPr>
        <w:t xml:space="preserve"> на адресу наручиоца</w:t>
      </w:r>
      <w:r w:rsidRPr="009F4273">
        <w:rPr>
          <w:rFonts w:ascii="Arial" w:hAnsi="Arial" w:cs="Arial"/>
          <w:i/>
          <w:color w:val="auto"/>
          <w:sz w:val="22"/>
          <w:szCs w:val="22"/>
        </w:rPr>
        <w:t>, електронске поште</w:t>
      </w:r>
      <w:r w:rsidRPr="009F4273">
        <w:rPr>
          <w:rFonts w:ascii="Arial" w:hAnsi="Arial" w:cs="Arial"/>
          <w:i/>
          <w:color w:val="auto"/>
          <w:sz w:val="22"/>
          <w:szCs w:val="22"/>
          <w:lang w:val="sr-Cyrl-CS"/>
        </w:rPr>
        <w:t xml:space="preserve"> на </w:t>
      </w:r>
      <w:r w:rsidRPr="009F4273">
        <w:rPr>
          <w:rFonts w:ascii="Arial" w:hAnsi="Arial" w:cs="Arial"/>
          <w:i/>
          <w:iCs/>
          <w:color w:val="auto"/>
          <w:sz w:val="22"/>
          <w:szCs w:val="22"/>
        </w:rPr>
        <w:t>mail</w:t>
      </w:r>
      <w:r w:rsidRPr="009F4273">
        <w:rPr>
          <w:color w:val="auto"/>
          <w:sz w:val="22"/>
          <w:szCs w:val="22"/>
          <w:lang w:val="sr-Latn-CS"/>
        </w:rPr>
        <w:t>ivana.</w:t>
      </w:r>
      <w:r w:rsidRPr="009F4273">
        <w:rPr>
          <w:color w:val="auto"/>
          <w:sz w:val="22"/>
          <w:szCs w:val="22"/>
          <w:lang w:val="sr-Cyrl-CS"/>
        </w:rPr>
        <w:t>jkpsopot</w:t>
      </w:r>
      <w:r w:rsidRPr="009F4273">
        <w:rPr>
          <w:color w:val="auto"/>
          <w:sz w:val="22"/>
          <w:szCs w:val="22"/>
        </w:rPr>
        <w:t xml:space="preserve">@outlook.com </w:t>
      </w:r>
      <w:r w:rsidRPr="009F4273">
        <w:rPr>
          <w:rFonts w:ascii="Arial" w:hAnsi="Arial" w:cs="Arial"/>
          <w:i/>
          <w:color w:val="auto"/>
          <w:sz w:val="22"/>
          <w:szCs w:val="22"/>
        </w:rPr>
        <w:t xml:space="preserve">  или факсом</w:t>
      </w:r>
      <w:r w:rsidRPr="009F4273">
        <w:rPr>
          <w:rFonts w:ascii="Arial" w:hAnsi="Arial" w:cs="Arial"/>
          <w:i/>
          <w:color w:val="auto"/>
          <w:sz w:val="22"/>
          <w:szCs w:val="22"/>
          <w:lang w:val="sr-Cyrl-CS"/>
        </w:rPr>
        <w:t xml:space="preserve"> на број</w:t>
      </w:r>
      <w:r w:rsidRPr="009F4273">
        <w:rPr>
          <w:rFonts w:ascii="Arial" w:hAnsi="Arial" w:cs="Arial"/>
          <w:i/>
          <w:color w:val="auto"/>
          <w:sz w:val="22"/>
          <w:szCs w:val="22"/>
        </w:rPr>
        <w:t xml:space="preserve"> 011/8251-</w:t>
      </w:r>
      <w:r w:rsidRPr="009F4273">
        <w:rPr>
          <w:rFonts w:ascii="Arial" w:hAnsi="Arial" w:cs="Arial"/>
          <w:i/>
          <w:color w:val="auto"/>
          <w:sz w:val="22"/>
          <w:szCs w:val="22"/>
          <w:lang w:val="sr-Cyrl-CS"/>
        </w:rPr>
        <w:t>212</w:t>
      </w:r>
      <w:r w:rsidRPr="009F4273">
        <w:rPr>
          <w:rFonts w:ascii="Arial" w:hAnsi="Arial" w:cs="Arial"/>
          <w:i/>
          <w:iCs/>
          <w:color w:val="auto"/>
          <w:sz w:val="22"/>
          <w:szCs w:val="22"/>
        </w:rPr>
        <w:t>]</w:t>
      </w:r>
      <w:r w:rsidRPr="009F4273">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142D3" w:rsidRPr="004169F9" w:rsidRDefault="008142D3" w:rsidP="008142D3">
      <w:pPr>
        <w:jc w:val="both"/>
        <w:rPr>
          <w:rFonts w:ascii="Arial" w:hAnsi="Arial" w:cs="Arial"/>
          <w:color w:val="auto"/>
          <w:lang w:val="sr-Cyrl-CS"/>
        </w:rPr>
      </w:pPr>
      <w:r w:rsidRPr="009F4273">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F4273">
        <w:rPr>
          <w:rFonts w:ascii="Arial" w:eastAsia="TimesNewRomanPS-BoldMT" w:hAnsi="Arial" w:cs="Arial"/>
          <w:bCs/>
          <w:color w:val="auto"/>
          <w:sz w:val="22"/>
          <w:szCs w:val="22"/>
        </w:rPr>
        <w:t>за јавну набавку</w:t>
      </w:r>
      <w:r w:rsidRPr="009F4273">
        <w:rPr>
          <w:rFonts w:ascii="Arial" w:hAnsi="Arial" w:cs="Arial"/>
          <w:color w:val="auto"/>
          <w:sz w:val="22"/>
          <w:szCs w:val="22"/>
        </w:rPr>
        <w:t xml:space="preserve"> мале вредности добара-ХТЗ опрема,</w:t>
      </w:r>
      <w:r w:rsidRPr="009F4273">
        <w:rPr>
          <w:rFonts w:ascii="Arial" w:eastAsia="TimesNewRomanPS-BoldMT" w:hAnsi="Arial" w:cs="Arial"/>
          <w:bCs/>
          <w:color w:val="auto"/>
          <w:sz w:val="22"/>
          <w:szCs w:val="22"/>
        </w:rPr>
        <w:t xml:space="preserve"> бр. </w:t>
      </w:r>
      <w:r>
        <w:rPr>
          <w:rFonts w:ascii="Arial" w:hAnsi="Arial" w:cs="Arial"/>
          <w:color w:val="auto"/>
          <w:lang w:val="sr-Cyrl-CS"/>
        </w:rPr>
        <w:t xml:space="preserve">1.1.6. – </w:t>
      </w:r>
      <w:r w:rsidR="00A250AF">
        <w:rPr>
          <w:rFonts w:ascii="Arial" w:hAnsi="Arial" w:cs="Arial"/>
          <w:color w:val="auto"/>
          <w:lang w:val="sr-Cyrl-CS"/>
        </w:rPr>
        <w:t>13</w:t>
      </w:r>
      <w:r>
        <w:rPr>
          <w:rFonts w:ascii="Arial" w:hAnsi="Arial" w:cs="Arial"/>
          <w:color w:val="auto"/>
          <w:lang w:val="sr-Cyrl-CS"/>
        </w:rPr>
        <w:t>/201</w:t>
      </w:r>
      <w:r w:rsidR="00A250AF">
        <w:rPr>
          <w:rFonts w:ascii="Arial" w:hAnsi="Arial" w:cs="Arial"/>
          <w:color w:val="auto"/>
          <w:lang w:val="sr-Cyrl-CS"/>
        </w:rPr>
        <w:t>9</w:t>
      </w:r>
      <w:r w:rsidRPr="009F4273">
        <w:rPr>
          <w:rFonts w:ascii="Arial" w:eastAsia="TimesNewRomanPS-BoldMT" w:hAnsi="Arial" w:cs="Arial"/>
          <w:bCs/>
          <w:i/>
          <w:color w:val="auto"/>
          <w:sz w:val="22"/>
          <w:szCs w:val="22"/>
        </w:rPr>
        <w:t>.</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По истеку рока предвиђеног за подношење понуда н</w:t>
      </w:r>
      <w:r w:rsidRPr="009F4273">
        <w:rPr>
          <w:rFonts w:ascii="Arial" w:hAnsi="Arial" w:cs="Arial"/>
          <w:color w:val="auto"/>
          <w:sz w:val="22"/>
          <w:szCs w:val="22"/>
          <w:lang w:val="sr-Cyrl-CS"/>
        </w:rPr>
        <w:t>а</w:t>
      </w:r>
      <w:r w:rsidRPr="009F4273">
        <w:rPr>
          <w:rFonts w:ascii="Arial" w:hAnsi="Arial" w:cs="Arial"/>
          <w:color w:val="auto"/>
          <w:sz w:val="22"/>
          <w:szCs w:val="22"/>
        </w:rPr>
        <w:t xml:space="preserve">ручилац не може да мења нити да допуњује конкурсну документацију. </w:t>
      </w:r>
    </w:p>
    <w:p w:rsidR="008142D3" w:rsidRPr="009F4273" w:rsidRDefault="008142D3" w:rsidP="008142D3">
      <w:pPr>
        <w:jc w:val="both"/>
        <w:rPr>
          <w:rFonts w:ascii="Arial" w:hAnsi="Arial" w:cs="Arial"/>
          <w:bCs/>
          <w:color w:val="auto"/>
          <w:sz w:val="22"/>
          <w:szCs w:val="22"/>
        </w:rPr>
      </w:pPr>
      <w:r w:rsidRPr="009F4273">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8142D3" w:rsidRPr="009F4273" w:rsidRDefault="008142D3" w:rsidP="008142D3">
      <w:pPr>
        <w:jc w:val="both"/>
        <w:rPr>
          <w:rFonts w:ascii="Arial" w:hAnsi="Arial" w:cs="Arial"/>
          <w:bCs/>
          <w:color w:val="auto"/>
          <w:sz w:val="22"/>
          <w:szCs w:val="22"/>
        </w:rPr>
      </w:pPr>
      <w:r w:rsidRPr="009F4273">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8142D3" w:rsidRPr="009F4273" w:rsidRDefault="008142D3" w:rsidP="008142D3">
      <w:pPr>
        <w:jc w:val="both"/>
        <w:rPr>
          <w:rFonts w:ascii="Arial" w:hAnsi="Arial" w:cs="Arial"/>
          <w:bCs/>
          <w:color w:val="auto"/>
          <w:sz w:val="22"/>
          <w:szCs w:val="22"/>
        </w:rPr>
      </w:pPr>
    </w:p>
    <w:p w:rsidR="008142D3" w:rsidRPr="009F4273" w:rsidRDefault="008142D3" w:rsidP="008142D3">
      <w:pPr>
        <w:jc w:val="both"/>
        <w:rPr>
          <w:rFonts w:ascii="Arial" w:hAnsi="Arial" w:cs="Arial"/>
          <w:color w:val="auto"/>
          <w:sz w:val="22"/>
          <w:szCs w:val="22"/>
          <w:lang w:val="sr-Cyrl-CS"/>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8142D3" w:rsidRPr="009F4273" w:rsidRDefault="008142D3" w:rsidP="008142D3">
      <w:pPr>
        <w:jc w:val="both"/>
        <w:rPr>
          <w:rFonts w:ascii="Arial" w:hAnsi="Arial" w:cs="Arial"/>
          <w:b/>
          <w:bCs/>
          <w:color w:val="auto"/>
          <w:sz w:val="22"/>
          <w:szCs w:val="22"/>
        </w:rPr>
      </w:pPr>
    </w:p>
    <w:p w:rsidR="008142D3" w:rsidRPr="009F4273" w:rsidRDefault="008142D3" w:rsidP="008142D3">
      <w:pPr>
        <w:jc w:val="both"/>
        <w:rPr>
          <w:rFonts w:ascii="Arial" w:eastAsia="TimesNewRomanPSMT" w:hAnsi="Arial" w:cs="Arial"/>
          <w:bCs/>
          <w:color w:val="auto"/>
          <w:sz w:val="22"/>
          <w:szCs w:val="22"/>
        </w:rPr>
      </w:pPr>
      <w:r w:rsidRPr="009F4273">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142D3" w:rsidRPr="009F4273" w:rsidRDefault="008142D3" w:rsidP="008142D3">
      <w:pPr>
        <w:tabs>
          <w:tab w:val="left" w:pos="-135"/>
          <w:tab w:val="left" w:pos="0"/>
          <w:tab w:val="left" w:pos="120"/>
        </w:tabs>
        <w:jc w:val="both"/>
        <w:rPr>
          <w:rFonts w:ascii="Arial" w:hAnsi="Arial" w:cs="Arial"/>
          <w:color w:val="auto"/>
          <w:sz w:val="22"/>
          <w:szCs w:val="22"/>
        </w:rPr>
      </w:pPr>
      <w:r w:rsidRPr="009F4273">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F4273">
        <w:rPr>
          <w:rFonts w:ascii="Arial" w:hAnsi="Arial" w:cs="Arial"/>
          <w:color w:val="auto"/>
          <w:sz w:val="22"/>
          <w:szCs w:val="22"/>
        </w:rPr>
        <w:t xml:space="preserve"> контролу (увид) код понуђача, односно његовог подизвођача</w:t>
      </w:r>
      <w:r w:rsidRPr="009F4273">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42D3" w:rsidRPr="009F4273" w:rsidRDefault="008142D3" w:rsidP="008142D3">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42D3" w:rsidRPr="009F4273" w:rsidRDefault="008142D3" w:rsidP="008142D3">
      <w:pPr>
        <w:tabs>
          <w:tab w:val="left" w:pos="-135"/>
          <w:tab w:val="left" w:pos="0"/>
          <w:tab w:val="left" w:pos="120"/>
        </w:tabs>
        <w:jc w:val="both"/>
        <w:rPr>
          <w:rFonts w:ascii="Arial" w:hAnsi="Arial" w:cs="Arial"/>
          <w:color w:val="auto"/>
          <w:sz w:val="22"/>
          <w:szCs w:val="22"/>
        </w:rPr>
      </w:pPr>
      <w:r w:rsidRPr="009F4273">
        <w:rPr>
          <w:rFonts w:ascii="Arial" w:hAnsi="Arial" w:cs="Arial"/>
          <w:color w:val="auto"/>
          <w:sz w:val="22"/>
          <w:szCs w:val="22"/>
        </w:rPr>
        <w:t>У случају разлике између јединичне и укупне цене, меродавна је јединична цена.</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Ако се понуђач не сагласи са исправком рачунских грешака, наручил</w:t>
      </w:r>
      <w:r w:rsidRPr="009F4273">
        <w:rPr>
          <w:rFonts w:ascii="Arial" w:hAnsi="Arial" w:cs="Arial"/>
          <w:color w:val="auto"/>
          <w:sz w:val="22"/>
          <w:szCs w:val="22"/>
          <w:lang w:val="sr-Cyrl-CS"/>
        </w:rPr>
        <w:t>а</w:t>
      </w:r>
      <w:r w:rsidRPr="009F4273">
        <w:rPr>
          <w:rFonts w:ascii="Arial" w:hAnsi="Arial" w:cs="Arial"/>
          <w:color w:val="auto"/>
          <w:sz w:val="22"/>
          <w:szCs w:val="22"/>
        </w:rPr>
        <w:t xml:space="preserve">ц ће његову понуду одбити као неприхватљиву. </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8142D3" w:rsidRPr="009F4273" w:rsidRDefault="008142D3" w:rsidP="008142D3">
      <w:pPr>
        <w:jc w:val="both"/>
        <w:rPr>
          <w:rFonts w:ascii="Arial" w:hAnsi="Arial" w:cs="Arial"/>
          <w:b/>
          <w:bCs/>
          <w:color w:val="auto"/>
          <w:sz w:val="22"/>
          <w:szCs w:val="22"/>
        </w:rPr>
      </w:pPr>
    </w:p>
    <w:p w:rsidR="008142D3" w:rsidRPr="009F4273" w:rsidRDefault="008142D3" w:rsidP="008142D3">
      <w:pPr>
        <w:jc w:val="both"/>
        <w:rPr>
          <w:rFonts w:ascii="Arial" w:eastAsia="TimesNewRomanPSMT" w:hAnsi="Arial" w:cs="Arial"/>
          <w:b/>
          <w:bCs/>
          <w:i/>
          <w:iCs/>
          <w:color w:val="auto"/>
          <w:sz w:val="22"/>
          <w:szCs w:val="22"/>
        </w:rPr>
      </w:pPr>
      <w:r w:rsidRPr="009F4273">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F4273">
        <w:rPr>
          <w:rFonts w:ascii="Arial" w:eastAsia="TimesNewRomanPSMT" w:hAnsi="Arial" w:cs="Arial"/>
          <w:b/>
          <w:bCs/>
          <w:iCs/>
          <w:color w:val="auto"/>
          <w:sz w:val="22"/>
          <w:szCs w:val="22"/>
        </w:rPr>
        <w:t>у тренутку закључења уговора</w:t>
      </w:r>
      <w:r w:rsidRPr="009F4273">
        <w:rPr>
          <w:rFonts w:ascii="Arial" w:eastAsia="TimesNewRomanPSMT" w:hAnsi="Arial" w:cs="Arial"/>
          <w:bCs/>
          <w:iCs/>
          <w:color w:val="auto"/>
          <w:sz w:val="22"/>
          <w:szCs w:val="22"/>
        </w:rPr>
        <w:t xml:space="preserve"> преда наручиоцу </w:t>
      </w:r>
      <w:r w:rsidRPr="009F4273">
        <w:rPr>
          <w:rFonts w:ascii="Arial" w:eastAsia="TimesNewRomanPSMT" w:hAnsi="Arial" w:cs="Arial"/>
          <w:b/>
          <w:bCs/>
          <w:iCs/>
          <w:color w:val="auto"/>
          <w:sz w:val="22"/>
          <w:szCs w:val="22"/>
        </w:rPr>
        <w:t>банкарску гаранцију за добро извршење посла</w:t>
      </w:r>
      <w:r w:rsidRPr="009F4273">
        <w:rPr>
          <w:rFonts w:ascii="Arial" w:eastAsia="TimesNewRomanPSMT" w:hAnsi="Arial" w:cs="Arial"/>
          <w:bCs/>
          <w:iCs/>
          <w:color w:val="auto"/>
          <w:sz w:val="22"/>
          <w:szCs w:val="22"/>
        </w:rPr>
        <w:t xml:space="preserve">, која ће бити са клаузулама: </w:t>
      </w:r>
      <w:r w:rsidRPr="009F4273">
        <w:rPr>
          <w:rFonts w:ascii="Arial" w:eastAsia="TimesNewRomanPSMT" w:hAnsi="Arial" w:cs="Arial"/>
          <w:bCs/>
          <w:iCs/>
          <w:color w:val="auto"/>
          <w:sz w:val="22"/>
          <w:szCs w:val="22"/>
        </w:rPr>
        <w:lastRenderedPageBreak/>
        <w:t>безусловна</w:t>
      </w:r>
      <w:r w:rsidRPr="009F4273">
        <w:rPr>
          <w:rFonts w:ascii="Arial" w:eastAsia="TimesNewRomanPSMT" w:hAnsi="Arial" w:cs="Arial"/>
          <w:bCs/>
          <w:iCs/>
          <w:color w:val="auto"/>
          <w:sz w:val="22"/>
          <w:szCs w:val="22"/>
          <w:lang w:val="sr-Cyrl-CS"/>
        </w:rPr>
        <w:t xml:space="preserve"> и</w:t>
      </w:r>
      <w:r w:rsidRPr="009F4273">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F4273">
        <w:rPr>
          <w:rFonts w:ascii="Arial" w:eastAsia="TimesNewRomanPSMT" w:hAnsi="Arial" w:cs="Arial"/>
          <w:b/>
          <w:bCs/>
          <w:iCs/>
          <w:color w:val="auto"/>
          <w:sz w:val="22"/>
          <w:szCs w:val="22"/>
          <w:u w:val="single"/>
        </w:rPr>
        <w:t>од 15%</w:t>
      </w:r>
      <w:r w:rsidRPr="009F4273">
        <w:rPr>
          <w:rFonts w:ascii="Arial" w:eastAsia="TimesNewRomanPSMT" w:hAnsi="Arial" w:cs="Arial"/>
          <w:b/>
          <w:bCs/>
          <w:iCs/>
          <w:color w:val="auto"/>
          <w:sz w:val="22"/>
          <w:szCs w:val="22"/>
          <w:u w:val="single"/>
          <w:lang w:val="sr-Cyrl-CS"/>
        </w:rPr>
        <w:t>,</w:t>
      </w:r>
      <w:r w:rsidRPr="009F4273">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142D3" w:rsidRPr="009F4273" w:rsidRDefault="008142D3" w:rsidP="008142D3">
      <w:pPr>
        <w:jc w:val="both"/>
        <w:rPr>
          <w:color w:val="auto"/>
          <w:sz w:val="22"/>
          <w:szCs w:val="22"/>
          <w:lang w:val="sr-Cyrl-CS"/>
        </w:rPr>
      </w:pPr>
    </w:p>
    <w:p w:rsidR="008142D3" w:rsidRPr="009F4273" w:rsidRDefault="008142D3" w:rsidP="008142D3">
      <w:pPr>
        <w:jc w:val="both"/>
        <w:rPr>
          <w:color w:val="auto"/>
          <w:sz w:val="22"/>
          <w:szCs w:val="22"/>
        </w:rPr>
      </w:pPr>
      <w:r w:rsidRPr="009F4273">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142D3" w:rsidRPr="009F4273" w:rsidRDefault="008142D3" w:rsidP="008142D3">
      <w:pPr>
        <w:jc w:val="both"/>
        <w:rPr>
          <w:color w:val="auto"/>
          <w:sz w:val="22"/>
          <w:szCs w:val="22"/>
        </w:rPr>
      </w:pPr>
    </w:p>
    <w:p w:rsidR="008142D3" w:rsidRPr="009F4273" w:rsidRDefault="008142D3" w:rsidP="008142D3">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8142D3" w:rsidRPr="009F4273" w:rsidRDefault="008142D3" w:rsidP="008142D3">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8142D3" w:rsidRPr="009F4273" w:rsidRDefault="008142D3" w:rsidP="008142D3">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8142D3" w:rsidRPr="009F4273" w:rsidRDefault="008142D3" w:rsidP="008142D3">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8142D3" w:rsidRPr="009F4273" w:rsidRDefault="008142D3" w:rsidP="008142D3">
      <w:pPr>
        <w:jc w:val="both"/>
        <w:rPr>
          <w:color w:val="auto"/>
          <w:sz w:val="22"/>
          <w:szCs w:val="22"/>
          <w:lang w:val="sr-Cyrl-CS"/>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142D3" w:rsidRPr="009F4273" w:rsidRDefault="008142D3" w:rsidP="008142D3">
      <w:pPr>
        <w:jc w:val="both"/>
        <w:rPr>
          <w:rFonts w:ascii="Arial" w:hAnsi="Arial" w:cs="Arial"/>
          <w:b/>
          <w:bCs/>
          <w:color w:val="auto"/>
          <w:sz w:val="22"/>
          <w:szCs w:val="22"/>
        </w:rPr>
      </w:pPr>
    </w:p>
    <w:p w:rsidR="008142D3" w:rsidRPr="00A53AD9" w:rsidRDefault="008142D3" w:rsidP="008142D3">
      <w:pPr>
        <w:jc w:val="both"/>
        <w:rPr>
          <w:rFonts w:ascii="Arial" w:hAnsi="Arial" w:cs="Arial"/>
          <w:bCs/>
          <w:iCs/>
          <w:color w:val="auto"/>
          <w:sz w:val="22"/>
          <w:szCs w:val="22"/>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најнижу понуђену   цену  Наручилац ће применити  елемен</w:t>
      </w:r>
      <w:r>
        <w:rPr>
          <w:rFonts w:ascii="Arial" w:hAnsi="Arial" w:cs="Arial"/>
          <w:bCs/>
          <w:iCs/>
          <w:color w:val="auto"/>
          <w:sz w:val="22"/>
          <w:szCs w:val="22"/>
          <w:lang w:val="sr-Cyrl-CS"/>
        </w:rPr>
        <w:t>ат критеријума:гарантни период</w:t>
      </w:r>
      <w:r>
        <w:rPr>
          <w:rFonts w:ascii="Arial" w:hAnsi="Arial" w:cs="Arial"/>
          <w:bCs/>
          <w:iCs/>
          <w:color w:val="auto"/>
          <w:sz w:val="22"/>
          <w:szCs w:val="22"/>
        </w:rPr>
        <w:t>, уколико понуђачи понуде исти гарантни период одлучиће докуменација оног понуђача који је понудио дужи рок важење понуде.</w:t>
      </w:r>
    </w:p>
    <w:p w:rsidR="008142D3" w:rsidRPr="009F4273" w:rsidRDefault="008142D3" w:rsidP="008142D3">
      <w:pPr>
        <w:jc w:val="both"/>
        <w:rPr>
          <w:color w:val="auto"/>
          <w:sz w:val="22"/>
          <w:szCs w:val="22"/>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 xml:space="preserve">16. ПОШТОВАЊЕ ОБАВЕЗА КОЈЕ ПРОИЗИЛАЗЕ ИЗ ВАЖЕЋИХ ПРОПИСА </w:t>
      </w:r>
    </w:p>
    <w:p w:rsidR="008142D3" w:rsidRPr="009F4273" w:rsidRDefault="008142D3" w:rsidP="008142D3">
      <w:pPr>
        <w:jc w:val="both"/>
        <w:rPr>
          <w:rFonts w:ascii="Arial" w:hAnsi="Arial" w:cs="Arial"/>
          <w:b/>
          <w:bCs/>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w:t>
      </w:r>
      <w:r w:rsidRPr="009F4273">
        <w:rPr>
          <w:rFonts w:ascii="Arial" w:hAnsi="Arial" w:cs="Arial"/>
          <w:color w:val="auto"/>
          <w:sz w:val="22"/>
          <w:szCs w:val="22"/>
          <w:lang w:val="sr-Cyrl-CS"/>
        </w:rPr>
        <w:t>нема забрану обављања делатности која је на снази у вредме подношења понуде</w:t>
      </w:r>
      <w:r w:rsidRPr="009F4273">
        <w:rPr>
          <w:rFonts w:ascii="Arial" w:hAnsi="Arial" w:cs="Arial"/>
          <w:color w:val="auto"/>
          <w:sz w:val="22"/>
          <w:szCs w:val="22"/>
        </w:rPr>
        <w:t xml:space="preserve">.  (Образац изјаве из поглавља </w:t>
      </w:r>
      <w:r w:rsidRPr="009F4273">
        <w:rPr>
          <w:rFonts w:ascii="Arial" w:hAnsi="Arial" w:cs="Arial"/>
          <w:color w:val="auto"/>
          <w:sz w:val="22"/>
          <w:szCs w:val="22"/>
          <w:lang w:val="sr-Latn-CS"/>
        </w:rPr>
        <w:t>I</w:t>
      </w:r>
      <w:r w:rsidRPr="009F4273">
        <w:rPr>
          <w:rFonts w:ascii="Arial" w:hAnsi="Arial" w:cs="Arial"/>
          <w:color w:val="auto"/>
          <w:sz w:val="22"/>
          <w:szCs w:val="22"/>
        </w:rPr>
        <w:t>V</w:t>
      </w:r>
      <w:r w:rsidRPr="009F4273">
        <w:rPr>
          <w:rFonts w:ascii="Arial" w:hAnsi="Arial" w:cs="Arial"/>
          <w:color w:val="auto"/>
          <w:sz w:val="22"/>
          <w:szCs w:val="22"/>
          <w:lang w:val="sr-Cyrl-CS"/>
        </w:rPr>
        <w:t>одељак 3.</w:t>
      </w:r>
      <w:r w:rsidRPr="009F4273">
        <w:rPr>
          <w:rFonts w:ascii="Arial" w:hAnsi="Arial" w:cs="Arial"/>
          <w:color w:val="auto"/>
          <w:sz w:val="22"/>
          <w:szCs w:val="22"/>
        </w:rPr>
        <w:t>)</w:t>
      </w:r>
      <w:r w:rsidRPr="009F4273">
        <w:rPr>
          <w:rFonts w:ascii="Arial" w:hAnsi="Arial" w:cs="Arial"/>
          <w:color w:val="auto"/>
          <w:sz w:val="22"/>
          <w:szCs w:val="22"/>
          <w:lang w:val="sr-Cyrl-CS"/>
        </w:rPr>
        <w:t>.</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b/>
          <w:color w:val="auto"/>
          <w:sz w:val="22"/>
          <w:szCs w:val="22"/>
        </w:rPr>
      </w:pPr>
      <w:r w:rsidRPr="009F4273">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8142D3" w:rsidRPr="009F4273" w:rsidRDefault="008142D3" w:rsidP="008142D3">
      <w:pPr>
        <w:jc w:val="both"/>
        <w:rPr>
          <w:rFonts w:ascii="Arial" w:hAnsi="Arial" w:cs="Arial"/>
          <w:b/>
          <w:color w:val="auto"/>
          <w:sz w:val="22"/>
          <w:szCs w:val="22"/>
        </w:rPr>
      </w:pPr>
    </w:p>
    <w:p w:rsidR="008142D3" w:rsidRPr="009F4273" w:rsidRDefault="008142D3" w:rsidP="008142D3">
      <w:pPr>
        <w:jc w:val="both"/>
        <w:rPr>
          <w:rFonts w:ascii="Arial" w:hAnsi="Arial" w:cs="Arial"/>
          <w:b/>
          <w:color w:val="auto"/>
          <w:sz w:val="22"/>
          <w:szCs w:val="22"/>
        </w:rPr>
      </w:pPr>
      <w:r w:rsidRPr="009F4273">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142D3" w:rsidRPr="009F4273" w:rsidRDefault="008142D3" w:rsidP="008142D3">
      <w:pPr>
        <w:jc w:val="both"/>
        <w:rPr>
          <w:rFonts w:ascii="Arial" w:hAnsi="Arial" w:cs="Arial"/>
          <w:b/>
          <w:color w:val="auto"/>
          <w:sz w:val="22"/>
          <w:szCs w:val="22"/>
        </w:rPr>
      </w:pPr>
    </w:p>
    <w:p w:rsidR="008142D3" w:rsidRPr="009F4273" w:rsidRDefault="008142D3" w:rsidP="008142D3">
      <w:pPr>
        <w:jc w:val="both"/>
        <w:rPr>
          <w:rFonts w:ascii="Arial" w:hAnsi="Arial" w:cs="Arial"/>
          <w:b/>
          <w:bCs/>
          <w:color w:val="auto"/>
          <w:sz w:val="22"/>
          <w:szCs w:val="22"/>
        </w:rPr>
      </w:pPr>
      <w:r w:rsidRPr="009F4273">
        <w:rPr>
          <w:rFonts w:ascii="Arial" w:hAnsi="Arial" w:cs="Arial"/>
          <w:b/>
          <w:bCs/>
          <w:color w:val="auto"/>
          <w:sz w:val="22"/>
          <w:szCs w:val="22"/>
        </w:rPr>
        <w:t xml:space="preserve">18. НАЧИН И РОК ЗА ПОДНОШЕЊЕ ЗАХТЕВА ЗА ЗАШТИТУ ПРАВА ПОНУЂАЧА </w:t>
      </w:r>
    </w:p>
    <w:p w:rsidR="008142D3" w:rsidRPr="009F4273" w:rsidRDefault="008142D3" w:rsidP="008142D3">
      <w:pPr>
        <w:jc w:val="both"/>
        <w:rPr>
          <w:rFonts w:ascii="Arial" w:hAnsi="Arial" w:cs="Arial"/>
          <w:b/>
          <w:bCs/>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F4273">
        <w:rPr>
          <w:rFonts w:ascii="Arial" w:hAnsi="Arial" w:cs="Arial"/>
          <w:color w:val="auto"/>
          <w:sz w:val="22"/>
          <w:szCs w:val="22"/>
          <w:lang w:val="sr-Cyrl-CS"/>
        </w:rPr>
        <w:t>е</w:t>
      </w:r>
      <w:r w:rsidRPr="009F4273">
        <w:rPr>
          <w:rFonts w:ascii="Arial" w:hAnsi="Arial" w:cs="Arial"/>
          <w:color w:val="auto"/>
          <w:sz w:val="22"/>
          <w:szCs w:val="22"/>
        </w:rPr>
        <w:t xml:space="preserve">.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F4273">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9F4273">
        <w:rPr>
          <w:rFonts w:ascii="Arial" w:hAnsi="Arial" w:cs="Arial"/>
          <w:color w:val="auto"/>
          <w:sz w:val="22"/>
          <w:szCs w:val="22"/>
          <w:lang w:val="sr-Cyrl-CS"/>
        </w:rPr>
        <w:t xml:space="preserve"> на </w:t>
      </w:r>
      <w:r w:rsidRPr="009F4273">
        <w:rPr>
          <w:rFonts w:ascii="Arial" w:hAnsi="Arial" w:cs="Arial"/>
          <w:i/>
          <w:iCs/>
          <w:color w:val="auto"/>
          <w:sz w:val="22"/>
          <w:szCs w:val="22"/>
        </w:rPr>
        <w:t>mai</w:t>
      </w:r>
      <w:r w:rsidR="0029131A">
        <w:rPr>
          <w:rFonts w:ascii="Arial" w:hAnsi="Arial" w:cs="Arial"/>
          <w:i/>
          <w:iCs/>
          <w:color w:val="auto"/>
          <w:sz w:val="22"/>
          <w:szCs w:val="22"/>
        </w:rPr>
        <w:t xml:space="preserve">l </w:t>
      </w:r>
      <w:hyperlink r:id="rId11" w:history="1">
        <w:r w:rsidRPr="009F4273">
          <w:rPr>
            <w:rStyle w:val="Hyperlink"/>
            <w:color w:val="auto"/>
            <w:sz w:val="22"/>
            <w:szCs w:val="22"/>
            <w:lang w:val="sr-Latn-CS"/>
          </w:rPr>
          <w:t>ivana.jkpsopot@outlook.com</w:t>
        </w:r>
      </w:hyperlink>
      <w:r w:rsidRPr="009F4273">
        <w:rPr>
          <w:rFonts w:ascii="Arial" w:hAnsi="Arial" w:cs="Arial"/>
          <w:color w:val="auto"/>
          <w:sz w:val="22"/>
          <w:szCs w:val="22"/>
          <w:lang w:val="sr-Cyrl-CS"/>
        </w:rPr>
        <w:t>; или факс 011/8251-212</w:t>
      </w:r>
      <w:r w:rsidRPr="009F4273">
        <w:rPr>
          <w:rFonts w:ascii="Arial" w:eastAsia="TimesNewRomanPSMT" w:hAnsi="Arial" w:cs="Arial"/>
          <w:bCs/>
          <w:color w:val="auto"/>
          <w:sz w:val="22"/>
          <w:szCs w:val="22"/>
        </w:rPr>
        <w:t>или препорученом пошиљком са повратницом.</w:t>
      </w:r>
      <w:r w:rsidRPr="009F4273">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Ако је у истом поступку јавне набавке поново поднет захтев за заштиту права од стр</w:t>
      </w:r>
      <w:r w:rsidRPr="009F4273">
        <w:rPr>
          <w:rFonts w:ascii="Arial" w:hAnsi="Arial" w:cs="Arial"/>
          <w:color w:val="auto"/>
          <w:sz w:val="22"/>
          <w:szCs w:val="22"/>
          <w:lang w:val="sr-Cyrl-CS"/>
        </w:rPr>
        <w:t>а</w:t>
      </w:r>
      <w:r w:rsidRPr="009F4273">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142D3" w:rsidRPr="009F4273" w:rsidRDefault="008142D3" w:rsidP="008142D3">
      <w:pPr>
        <w:jc w:val="both"/>
        <w:rPr>
          <w:rFonts w:ascii="Arial" w:eastAsia="TimesNewRomanPSMT" w:hAnsi="Arial" w:cs="Arial"/>
          <w:bCs/>
          <w:color w:val="auto"/>
          <w:sz w:val="22"/>
          <w:szCs w:val="22"/>
          <w:lang w:val="sr-Cyrl-CS"/>
        </w:rPr>
      </w:pPr>
      <w:r w:rsidRPr="009F4273">
        <w:rPr>
          <w:rFonts w:ascii="Arial" w:hAnsi="Arial" w:cs="Arial"/>
          <w:color w:val="auto"/>
          <w:sz w:val="22"/>
          <w:szCs w:val="22"/>
        </w:rPr>
        <w:t xml:space="preserve">Подносилац захтева је дужан да на рачун буџета Републике Србије уплати таксу од </w:t>
      </w:r>
      <w:r w:rsidRPr="009F4273">
        <w:rPr>
          <w:rFonts w:ascii="Arial" w:hAnsi="Arial" w:cs="Arial"/>
          <w:b/>
          <w:color w:val="auto"/>
          <w:sz w:val="22"/>
          <w:szCs w:val="22"/>
          <w:lang w:val="sr-Cyrl-CS"/>
        </w:rPr>
        <w:t>60</w:t>
      </w:r>
      <w:r w:rsidRPr="009F4273">
        <w:rPr>
          <w:rFonts w:ascii="Arial" w:hAnsi="Arial" w:cs="Arial"/>
          <w:b/>
          <w:color w:val="auto"/>
          <w:sz w:val="22"/>
          <w:szCs w:val="22"/>
        </w:rPr>
        <w:t>.000,00</w:t>
      </w:r>
      <w:r w:rsidRPr="009F4273">
        <w:rPr>
          <w:rFonts w:ascii="Arial" w:hAnsi="Arial" w:cs="Arial"/>
          <w:color w:val="auto"/>
          <w:sz w:val="22"/>
          <w:szCs w:val="22"/>
        </w:rPr>
        <w:t xml:space="preserve"> динара (број жиро рачуна: 840-0000030976845-55, позив на број: 97/18412000401410742321 </w:t>
      </w:r>
      <w:r w:rsidRPr="009F4273">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9F4273">
        <w:rPr>
          <w:rFonts w:ascii="Arial" w:hAnsi="Arial" w:cs="Arial"/>
          <w:color w:val="auto"/>
          <w:sz w:val="22"/>
          <w:szCs w:val="22"/>
        </w:rPr>
        <w:t>сврха</w:t>
      </w:r>
      <w:r w:rsidRPr="009F4273">
        <w:rPr>
          <w:rFonts w:ascii="Arial" w:hAnsi="Arial" w:cs="Arial"/>
          <w:color w:val="auto"/>
          <w:sz w:val="22"/>
          <w:szCs w:val="22"/>
          <w:lang w:val="sr-Cyrl-CS"/>
        </w:rPr>
        <w:t xml:space="preserve"> ЗЗП</w:t>
      </w:r>
      <w:r w:rsidRPr="009F4273">
        <w:rPr>
          <w:rFonts w:ascii="Arial" w:hAnsi="Arial" w:cs="Arial"/>
          <w:color w:val="auto"/>
          <w:sz w:val="22"/>
          <w:szCs w:val="22"/>
        </w:rPr>
        <w:t xml:space="preserve">: </w:t>
      </w:r>
      <w:r w:rsidRPr="009F4273">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9F4273">
        <w:rPr>
          <w:rFonts w:ascii="Arial" w:hAnsi="Arial" w:cs="Arial"/>
          <w:color w:val="auto"/>
          <w:sz w:val="22"/>
          <w:szCs w:val="22"/>
        </w:rPr>
        <w:t xml:space="preserve"> корисник: Буџет Републике Србије). </w:t>
      </w:r>
    </w:p>
    <w:p w:rsidR="008142D3" w:rsidRPr="009F4273" w:rsidRDefault="008142D3" w:rsidP="008142D3">
      <w:pPr>
        <w:jc w:val="both"/>
        <w:rPr>
          <w:rFonts w:ascii="Arial" w:hAnsi="Arial" w:cs="Arial"/>
          <w:color w:val="auto"/>
          <w:sz w:val="22"/>
          <w:szCs w:val="22"/>
        </w:rPr>
      </w:pPr>
      <w:r w:rsidRPr="009F4273">
        <w:rPr>
          <w:rFonts w:ascii="Arial" w:eastAsia="TimesNewRomanPSMT" w:hAnsi="Arial" w:cs="Arial"/>
          <w:bCs/>
          <w:color w:val="auto"/>
          <w:sz w:val="22"/>
          <w:szCs w:val="22"/>
        </w:rPr>
        <w:t>Поступак заштите права понуђача регулисан је одредбама чл. 138. - 167. Закона.</w:t>
      </w:r>
    </w:p>
    <w:p w:rsidR="008142D3" w:rsidRPr="009F4273" w:rsidRDefault="008142D3" w:rsidP="008142D3">
      <w:pPr>
        <w:jc w:val="both"/>
        <w:rPr>
          <w:rFonts w:ascii="Arial" w:hAnsi="Arial" w:cs="Arial"/>
          <w:color w:val="auto"/>
          <w:sz w:val="22"/>
          <w:szCs w:val="22"/>
        </w:rPr>
      </w:pPr>
    </w:p>
    <w:p w:rsidR="008142D3" w:rsidRPr="009F4273" w:rsidRDefault="008142D3" w:rsidP="008142D3">
      <w:pPr>
        <w:jc w:val="both"/>
        <w:rPr>
          <w:rFonts w:ascii="Arial" w:hAnsi="Arial" w:cs="Arial"/>
          <w:b/>
          <w:color w:val="auto"/>
          <w:sz w:val="22"/>
          <w:szCs w:val="22"/>
        </w:rPr>
      </w:pPr>
      <w:r w:rsidRPr="009F4273">
        <w:rPr>
          <w:rFonts w:ascii="Arial" w:hAnsi="Arial" w:cs="Arial"/>
          <w:b/>
          <w:color w:val="auto"/>
          <w:sz w:val="22"/>
          <w:szCs w:val="22"/>
        </w:rPr>
        <w:t>19. РОК У КОЈЕМ ЋЕ УГОВОР БИТИ ЗАКЉУЧЕН</w:t>
      </w:r>
    </w:p>
    <w:p w:rsidR="008142D3" w:rsidRPr="009F4273" w:rsidRDefault="008142D3" w:rsidP="008142D3">
      <w:pPr>
        <w:jc w:val="both"/>
        <w:rPr>
          <w:rFonts w:ascii="Arial" w:hAnsi="Arial" w:cs="Arial"/>
          <w:b/>
          <w:color w:val="auto"/>
          <w:sz w:val="22"/>
          <w:szCs w:val="22"/>
        </w:rPr>
      </w:pP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F4273">
        <w:rPr>
          <w:rFonts w:ascii="Arial" w:hAnsi="Arial" w:cs="Arial"/>
          <w:color w:val="auto"/>
          <w:sz w:val="22"/>
          <w:szCs w:val="22"/>
          <w:lang w:val="sr-Cyrl-CS"/>
        </w:rPr>
        <w:t>е</w:t>
      </w:r>
      <w:r w:rsidRPr="009F4273">
        <w:rPr>
          <w:rFonts w:ascii="Arial" w:hAnsi="Arial" w:cs="Arial"/>
          <w:color w:val="auto"/>
          <w:sz w:val="22"/>
          <w:szCs w:val="22"/>
        </w:rPr>
        <w:t xml:space="preserve">ва за заштиту права из члана 149. Закона. </w:t>
      </w:r>
    </w:p>
    <w:p w:rsidR="008142D3" w:rsidRPr="009F4273" w:rsidRDefault="008142D3" w:rsidP="008142D3">
      <w:pPr>
        <w:jc w:val="both"/>
        <w:rPr>
          <w:rFonts w:ascii="Arial" w:hAnsi="Arial" w:cs="Arial"/>
          <w:color w:val="auto"/>
          <w:sz w:val="22"/>
          <w:szCs w:val="22"/>
        </w:rPr>
      </w:pPr>
      <w:r w:rsidRPr="009F4273">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42D3" w:rsidRPr="009F4273" w:rsidRDefault="008142D3" w:rsidP="008142D3">
      <w:pPr>
        <w:jc w:val="both"/>
        <w:rPr>
          <w:rFonts w:ascii="Arial" w:hAnsi="Arial" w:cs="Arial"/>
          <w:b/>
          <w:bCs/>
          <w:i/>
          <w:color w:val="auto"/>
          <w:lang w:val="sr-Cyrl-CS"/>
        </w:rPr>
      </w:pPr>
    </w:p>
    <w:p w:rsidR="008142D3" w:rsidRPr="009F4273" w:rsidRDefault="008142D3" w:rsidP="008142D3">
      <w:pPr>
        <w:jc w:val="both"/>
        <w:rPr>
          <w:rFonts w:ascii="Arial" w:hAnsi="Arial" w:cs="Arial"/>
          <w:b/>
          <w:bCs/>
          <w:i/>
          <w:color w:val="auto"/>
          <w:lang w:val="sr-Cyrl-CS"/>
        </w:rPr>
      </w:pPr>
    </w:p>
    <w:p w:rsidR="008142D3" w:rsidRPr="009F4273" w:rsidRDefault="008142D3" w:rsidP="008142D3">
      <w:pPr>
        <w:jc w:val="both"/>
        <w:rPr>
          <w:rFonts w:ascii="Arial" w:hAnsi="Arial" w:cs="Arial"/>
          <w:b/>
          <w:bCs/>
          <w:i/>
          <w:color w:val="auto"/>
          <w:lang w:val="sr-Cyrl-CS"/>
        </w:rPr>
      </w:pPr>
    </w:p>
    <w:p w:rsidR="008142D3" w:rsidRPr="009F4273" w:rsidRDefault="008142D3" w:rsidP="008142D3">
      <w:pPr>
        <w:jc w:val="both"/>
        <w:rPr>
          <w:rFonts w:ascii="Arial" w:hAnsi="Arial" w:cs="Arial"/>
          <w:b/>
          <w:bCs/>
          <w:i/>
          <w:color w:val="auto"/>
          <w:lang w:val="sr-Cyrl-CS"/>
        </w:rPr>
      </w:pPr>
    </w:p>
    <w:p w:rsidR="008142D3" w:rsidRPr="009F4273" w:rsidRDefault="008142D3" w:rsidP="008142D3">
      <w:pPr>
        <w:jc w:val="both"/>
        <w:rPr>
          <w:rFonts w:ascii="Arial" w:hAnsi="Arial" w:cs="Arial"/>
          <w:b/>
          <w:bCs/>
          <w:i/>
          <w:color w:val="auto"/>
          <w:lang w:val="sr-Cyrl-CS"/>
        </w:rPr>
      </w:pPr>
    </w:p>
    <w:p w:rsidR="008142D3" w:rsidRPr="009F4273" w:rsidRDefault="008142D3" w:rsidP="008142D3">
      <w:pPr>
        <w:jc w:val="both"/>
        <w:rPr>
          <w:rFonts w:ascii="Arial" w:hAnsi="Arial" w:cs="Arial"/>
          <w:b/>
          <w:bCs/>
          <w:i/>
          <w:color w:val="auto"/>
          <w:lang w:val="sr-Cyrl-CS"/>
        </w:rPr>
      </w:pPr>
    </w:p>
    <w:p w:rsidR="008142D3" w:rsidRDefault="008142D3" w:rsidP="008142D3">
      <w:pPr>
        <w:jc w:val="both"/>
        <w:rPr>
          <w:rFonts w:ascii="Arial" w:hAnsi="Arial" w:cs="Arial"/>
          <w:b/>
          <w:bCs/>
          <w:i/>
          <w:color w:val="auto"/>
          <w:lang w:val="sr-Cyrl-CS"/>
        </w:rPr>
      </w:pPr>
    </w:p>
    <w:p w:rsidR="008142D3" w:rsidRDefault="008142D3" w:rsidP="008142D3">
      <w:pPr>
        <w:jc w:val="both"/>
        <w:rPr>
          <w:rFonts w:ascii="Arial" w:hAnsi="Arial" w:cs="Arial"/>
          <w:b/>
          <w:bCs/>
          <w:i/>
          <w:color w:val="auto"/>
          <w:lang w:val="sr-Cyrl-CS"/>
        </w:rPr>
      </w:pPr>
    </w:p>
    <w:p w:rsidR="008142D3" w:rsidRPr="004169F9"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8142D3" w:rsidRDefault="008142D3" w:rsidP="008142D3">
      <w:pPr>
        <w:jc w:val="both"/>
        <w:rPr>
          <w:rFonts w:ascii="Arial" w:hAnsi="Arial" w:cs="Arial"/>
          <w:b/>
          <w:bCs/>
          <w:i/>
          <w:color w:val="auto"/>
        </w:rPr>
      </w:pPr>
    </w:p>
    <w:p w:rsidR="00A250AF" w:rsidRDefault="00A250AF" w:rsidP="008142D3">
      <w:pPr>
        <w:jc w:val="both"/>
        <w:rPr>
          <w:rFonts w:ascii="Arial" w:hAnsi="Arial" w:cs="Arial"/>
          <w:b/>
          <w:bCs/>
          <w:i/>
          <w:color w:val="auto"/>
        </w:rPr>
      </w:pPr>
    </w:p>
    <w:p w:rsidR="00A250AF" w:rsidRDefault="00A250AF" w:rsidP="008142D3">
      <w:pPr>
        <w:jc w:val="both"/>
        <w:rPr>
          <w:rFonts w:ascii="Arial" w:hAnsi="Arial" w:cs="Arial"/>
          <w:b/>
          <w:bCs/>
          <w:i/>
          <w:color w:val="auto"/>
        </w:rPr>
      </w:pPr>
    </w:p>
    <w:p w:rsidR="00A250AF" w:rsidRDefault="00A250AF" w:rsidP="008142D3">
      <w:pPr>
        <w:jc w:val="both"/>
        <w:rPr>
          <w:rFonts w:ascii="Arial" w:hAnsi="Arial" w:cs="Arial"/>
          <w:b/>
          <w:bCs/>
          <w:i/>
          <w:color w:val="auto"/>
          <w:lang/>
        </w:rPr>
      </w:pPr>
    </w:p>
    <w:p w:rsidR="002C0D0C" w:rsidRDefault="002C0D0C" w:rsidP="008142D3">
      <w:pPr>
        <w:jc w:val="both"/>
        <w:rPr>
          <w:rFonts w:ascii="Arial" w:hAnsi="Arial" w:cs="Arial"/>
          <w:b/>
          <w:bCs/>
          <w:i/>
          <w:color w:val="auto"/>
          <w:lang/>
        </w:rPr>
      </w:pPr>
    </w:p>
    <w:p w:rsidR="002C0D0C" w:rsidRPr="002C0D0C" w:rsidRDefault="002C0D0C" w:rsidP="008142D3">
      <w:pPr>
        <w:jc w:val="both"/>
        <w:rPr>
          <w:rFonts w:ascii="Arial" w:hAnsi="Arial" w:cs="Arial"/>
          <w:b/>
          <w:bCs/>
          <w:i/>
          <w:color w:val="auto"/>
          <w:lang/>
        </w:rPr>
      </w:pPr>
    </w:p>
    <w:p w:rsidR="008142D3" w:rsidRPr="009F4273" w:rsidRDefault="008142D3" w:rsidP="008142D3">
      <w:pPr>
        <w:jc w:val="both"/>
        <w:rPr>
          <w:rFonts w:ascii="Arial" w:hAnsi="Arial" w:cs="Arial"/>
          <w:b/>
          <w:bCs/>
          <w:i/>
          <w:color w:val="auto"/>
        </w:rPr>
      </w:pPr>
    </w:p>
    <w:p w:rsidR="008142D3" w:rsidRPr="009F4273" w:rsidRDefault="008142D3" w:rsidP="008142D3">
      <w:pPr>
        <w:shd w:val="clear" w:color="auto" w:fill="C6D9F1"/>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 ОБРАЗАЦ ПОНУДЕ</w:t>
      </w:r>
    </w:p>
    <w:p w:rsidR="008142D3" w:rsidRPr="009F4273" w:rsidRDefault="008142D3" w:rsidP="008142D3">
      <w:pPr>
        <w:rPr>
          <w:rFonts w:ascii="Arial" w:hAnsi="Arial" w:cs="Arial"/>
          <w:b/>
          <w:bCs/>
          <w:i/>
          <w:iCs/>
          <w:color w:val="auto"/>
          <w:sz w:val="28"/>
          <w:szCs w:val="28"/>
        </w:rPr>
      </w:pPr>
    </w:p>
    <w:p w:rsidR="008142D3" w:rsidRPr="009F4273" w:rsidRDefault="008142D3" w:rsidP="008142D3">
      <w:pPr>
        <w:jc w:val="both"/>
        <w:rPr>
          <w:rFonts w:ascii="Arial" w:hAnsi="Arial" w:cs="Arial"/>
          <w:color w:val="auto"/>
          <w:lang w:val="sr-Cyrl-CS"/>
        </w:rPr>
      </w:pPr>
      <w:r w:rsidRPr="009F4273">
        <w:rPr>
          <w:rFonts w:ascii="Arial" w:hAnsi="Arial" w:cs="Arial"/>
          <w:iCs/>
          <w:color w:val="auto"/>
        </w:rPr>
        <w:t xml:space="preserve">Понуда бр. ____________ од _____________ за </w:t>
      </w:r>
      <w:r w:rsidRPr="009F4273">
        <w:rPr>
          <w:rFonts w:ascii="Arial" w:eastAsia="TimesNewRomanPS-BoldMT" w:hAnsi="Arial" w:cs="Arial"/>
          <w:bCs/>
          <w:color w:val="auto"/>
        </w:rPr>
        <w:t>јавну набавку</w:t>
      </w:r>
      <w:r w:rsidRPr="009F4273">
        <w:rPr>
          <w:rFonts w:ascii="Arial" w:hAnsi="Arial" w:cs="Arial"/>
          <w:color w:val="auto"/>
        </w:rPr>
        <w:t xml:space="preserve"> мале вредности </w:t>
      </w:r>
      <w:r w:rsidRPr="009F4273">
        <w:rPr>
          <w:rFonts w:ascii="Arial" w:hAnsi="Arial" w:cs="Arial"/>
          <w:color w:val="auto"/>
          <w:sz w:val="22"/>
          <w:szCs w:val="22"/>
        </w:rPr>
        <w:t>добара-ХТЗ опрема</w:t>
      </w:r>
      <w:r w:rsidRPr="009F4273">
        <w:rPr>
          <w:rFonts w:ascii="Arial" w:hAnsi="Arial" w:cs="Arial"/>
          <w:color w:val="auto"/>
          <w:sz w:val="22"/>
          <w:szCs w:val="22"/>
          <w:lang w:val="sr-Cyrl-CS"/>
        </w:rPr>
        <w:t xml:space="preserve"> број</w:t>
      </w:r>
      <w:r w:rsidR="00A250AF">
        <w:rPr>
          <w:rFonts w:ascii="Arial" w:hAnsi="Arial" w:cs="Arial"/>
          <w:color w:val="auto"/>
          <w:sz w:val="22"/>
          <w:szCs w:val="22"/>
          <w:lang w:val="sr-Cyrl-CS"/>
        </w:rPr>
        <w:t xml:space="preserve"> </w:t>
      </w:r>
      <w:r>
        <w:rPr>
          <w:rFonts w:ascii="Arial" w:hAnsi="Arial" w:cs="Arial"/>
          <w:color w:val="auto"/>
          <w:lang w:val="sr-Cyrl-CS"/>
        </w:rPr>
        <w:t xml:space="preserve">1.1.6. – </w:t>
      </w:r>
      <w:r w:rsidR="00A250AF">
        <w:rPr>
          <w:rFonts w:ascii="Arial" w:hAnsi="Arial" w:cs="Arial"/>
          <w:color w:val="auto"/>
          <w:lang w:val="sr-Cyrl-CS"/>
        </w:rPr>
        <w:t>13/2019</w:t>
      </w:r>
    </w:p>
    <w:p w:rsidR="008142D3" w:rsidRPr="009F4273" w:rsidRDefault="008142D3" w:rsidP="008142D3">
      <w:pPr>
        <w:jc w:val="both"/>
        <w:rPr>
          <w:rFonts w:ascii="Arial" w:eastAsia="TimesNewRomanPS-BoldMT" w:hAnsi="Arial" w:cs="Arial"/>
          <w:bCs/>
          <w:color w:val="auto"/>
          <w:lang w:val="sr-Cyrl-CS"/>
        </w:rPr>
      </w:pPr>
      <w:r w:rsidRPr="009F4273">
        <w:rPr>
          <w:rFonts w:ascii="Arial" w:hAnsi="Arial" w:cs="Arial"/>
          <w:color w:val="auto"/>
          <w:sz w:val="22"/>
          <w:szCs w:val="22"/>
          <w:lang w:val="sr-Cyrl-CS"/>
        </w:rPr>
        <w:t xml:space="preserve">:  </w:t>
      </w:r>
      <w:r w:rsidRPr="009F4273">
        <w:rPr>
          <w:rFonts w:ascii="Arial" w:eastAsia="TimesNewRomanPS-BoldMT" w:hAnsi="Arial" w:cs="Arial"/>
          <w:bCs/>
          <w:color w:val="auto"/>
          <w:lang w:val="sr-Cyrl-CS"/>
        </w:rPr>
        <w:t>.</w:t>
      </w:r>
    </w:p>
    <w:p w:rsidR="008142D3" w:rsidRPr="009F4273" w:rsidRDefault="008142D3" w:rsidP="008142D3">
      <w:pPr>
        <w:jc w:val="both"/>
        <w:rPr>
          <w:rFonts w:ascii="Arial" w:eastAsia="TimesNewRomanPS-BoldMT" w:hAnsi="Arial" w:cs="Arial"/>
          <w:bCs/>
          <w:color w:val="auto"/>
        </w:rPr>
      </w:pPr>
    </w:p>
    <w:p w:rsidR="008142D3" w:rsidRPr="009F4273" w:rsidRDefault="008142D3" w:rsidP="008142D3">
      <w:pPr>
        <w:jc w:val="both"/>
        <w:rPr>
          <w:rFonts w:ascii="Arial" w:hAnsi="Arial" w:cs="Arial"/>
          <w:i/>
          <w:iCs/>
          <w:color w:val="auto"/>
        </w:rPr>
      </w:pPr>
    </w:p>
    <w:p w:rsidR="008142D3" w:rsidRPr="009F4273" w:rsidRDefault="008142D3" w:rsidP="008142D3">
      <w:pPr>
        <w:rPr>
          <w:rFonts w:ascii="Arial" w:hAnsi="Arial" w:cs="Arial"/>
          <w:i/>
          <w:iCs/>
          <w:color w:val="auto"/>
        </w:rPr>
      </w:pPr>
      <w:r w:rsidRPr="009F4273">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Матични број понуђача:</w:t>
            </w:r>
          </w:p>
          <w:p w:rsidR="008142D3" w:rsidRPr="009F4273" w:rsidRDefault="008142D3" w:rsidP="008142D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lang w:val="ru-RU"/>
              </w:rPr>
            </w:pPr>
            <w:r w:rsidRPr="009F4273">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lang w:val="ru-RU"/>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lang w:val="ru-RU"/>
              </w:rPr>
            </w:pPr>
            <w:r w:rsidRPr="009F4273">
              <w:rPr>
                <w:rFonts w:ascii="Arial" w:hAnsi="Arial" w:cs="Arial"/>
                <w:i/>
                <w:iCs/>
                <w:color w:val="auto"/>
                <w:lang w:val="ru-RU"/>
              </w:rPr>
              <w:t>Електронска адреса понуђача (</w:t>
            </w:r>
            <w:r w:rsidRPr="009F4273">
              <w:rPr>
                <w:rFonts w:ascii="Arial" w:hAnsi="Arial" w:cs="Arial"/>
                <w:i/>
                <w:iCs/>
                <w:color w:val="auto"/>
              </w:rPr>
              <w:t>e</w:t>
            </w:r>
            <w:r w:rsidRPr="009F4273">
              <w:rPr>
                <w:rFonts w:ascii="Arial" w:hAnsi="Arial" w:cs="Arial"/>
                <w:i/>
                <w:iCs/>
                <w:color w:val="auto"/>
                <w:lang w:val="ru-RU"/>
              </w:rPr>
              <w:t>-</w:t>
            </w:r>
            <w:r w:rsidRPr="009F4273">
              <w:rPr>
                <w:rFonts w:ascii="Arial" w:hAnsi="Arial" w:cs="Arial"/>
                <w:i/>
                <w:iCs/>
                <w:color w:val="auto"/>
              </w:rPr>
              <w:t>mail</w:t>
            </w:r>
            <w:r w:rsidRPr="009F4273">
              <w:rPr>
                <w:rFonts w:ascii="Arial" w:hAnsi="Arial" w:cs="Arial"/>
                <w:i/>
                <w:iCs/>
                <w:color w:val="auto"/>
                <w:lang w:val="ru-RU"/>
              </w:rPr>
              <w:t>):</w:t>
            </w:r>
          </w:p>
          <w:p w:rsidR="008142D3" w:rsidRPr="009F4273" w:rsidRDefault="008142D3" w:rsidP="008142D3">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lang w:val="ru-RU"/>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Телефон:</w:t>
            </w:r>
          </w:p>
          <w:p w:rsidR="008142D3" w:rsidRPr="009F4273" w:rsidRDefault="008142D3" w:rsidP="008142D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rPr>
            </w:pPr>
            <w:r w:rsidRPr="009F4273">
              <w:rPr>
                <w:rFonts w:ascii="Arial" w:hAnsi="Arial" w:cs="Arial"/>
                <w:i/>
                <w:iCs/>
                <w:color w:val="auto"/>
              </w:rPr>
              <w:t>Телефакс:</w:t>
            </w:r>
          </w:p>
          <w:p w:rsidR="008142D3" w:rsidRPr="009F4273" w:rsidRDefault="008142D3" w:rsidP="008142D3">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b/>
                <w:bCs/>
                <w:i/>
                <w:iCs/>
                <w:color w:val="auto"/>
              </w:rPr>
            </w:pPr>
          </w:p>
          <w:p w:rsidR="008142D3" w:rsidRPr="009F4273" w:rsidRDefault="008142D3" w:rsidP="008142D3">
            <w:pPr>
              <w:rPr>
                <w:rFonts w:ascii="Arial" w:hAnsi="Arial" w:cs="Arial"/>
                <w:b/>
                <w:bCs/>
                <w:i/>
                <w:iCs/>
                <w:color w:val="auto"/>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lang w:val="ru-RU"/>
              </w:rPr>
            </w:pPr>
            <w:r w:rsidRPr="009F4273">
              <w:rPr>
                <w:rFonts w:ascii="Arial" w:hAnsi="Arial" w:cs="Arial"/>
                <w:i/>
                <w:iCs/>
                <w:color w:val="auto"/>
                <w:lang w:val="ru-RU"/>
              </w:rPr>
              <w:t>Број рачуна понуђача и назив банке:</w:t>
            </w:r>
          </w:p>
          <w:p w:rsidR="008142D3" w:rsidRPr="009F4273" w:rsidRDefault="008142D3" w:rsidP="008142D3">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rPr>
                <w:rFonts w:ascii="Arial" w:hAnsi="Arial" w:cs="Arial"/>
                <w:b/>
                <w:bCs/>
                <w:i/>
                <w:iCs/>
                <w:color w:val="auto"/>
                <w:lang w:val="ru-RU"/>
              </w:rPr>
            </w:pPr>
          </w:p>
          <w:p w:rsidR="008142D3" w:rsidRPr="009F4273" w:rsidRDefault="008142D3" w:rsidP="008142D3">
            <w:pPr>
              <w:rPr>
                <w:rFonts w:ascii="Arial" w:hAnsi="Arial" w:cs="Arial"/>
                <w:b/>
                <w:bCs/>
                <w:i/>
                <w:iCs/>
                <w:color w:val="auto"/>
                <w:lang w:val="ru-RU"/>
              </w:rPr>
            </w:pPr>
          </w:p>
        </w:tc>
      </w:tr>
      <w:tr w:rsidR="008142D3" w:rsidRPr="009F4273" w:rsidTr="008142D3">
        <w:tc>
          <w:tcPr>
            <w:tcW w:w="4621"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both"/>
              <w:rPr>
                <w:rFonts w:ascii="Arial" w:hAnsi="Arial" w:cs="Arial"/>
                <w:b/>
                <w:bCs/>
                <w:i/>
                <w:iCs/>
                <w:color w:val="auto"/>
                <w:lang w:val="ru-RU"/>
              </w:rPr>
            </w:pPr>
            <w:r w:rsidRPr="009F4273">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ind w:firstLine="708"/>
              <w:rPr>
                <w:rFonts w:ascii="Arial" w:hAnsi="Arial" w:cs="Arial"/>
                <w:b/>
                <w:bCs/>
                <w:i/>
                <w:iCs/>
                <w:color w:val="auto"/>
                <w:lang w:val="ru-RU"/>
              </w:rPr>
            </w:pPr>
          </w:p>
          <w:p w:rsidR="008142D3" w:rsidRPr="009F4273" w:rsidRDefault="008142D3" w:rsidP="008142D3">
            <w:pPr>
              <w:rPr>
                <w:rFonts w:ascii="Arial" w:hAnsi="Arial" w:cs="Arial"/>
                <w:b/>
                <w:bCs/>
                <w:i/>
                <w:iCs/>
                <w:color w:val="auto"/>
                <w:lang w:val="ru-RU"/>
              </w:rPr>
            </w:pPr>
          </w:p>
        </w:tc>
      </w:tr>
    </w:tbl>
    <w:p w:rsidR="008142D3" w:rsidRPr="009F4273" w:rsidRDefault="008142D3" w:rsidP="008142D3">
      <w:pPr>
        <w:rPr>
          <w:rFonts w:ascii="Arial" w:hAnsi="Arial" w:cs="Arial"/>
          <w:b/>
          <w:bCs/>
          <w:i/>
          <w:iCs/>
          <w:color w:val="auto"/>
        </w:rPr>
      </w:pPr>
    </w:p>
    <w:p w:rsidR="008142D3" w:rsidRPr="009F4273" w:rsidRDefault="008142D3" w:rsidP="008142D3">
      <w:pPr>
        <w:rPr>
          <w:color w:val="auto"/>
        </w:rPr>
      </w:pPr>
      <w:r w:rsidRPr="009F4273">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8142D3" w:rsidRPr="009F4273" w:rsidTr="008142D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center"/>
              <w:rPr>
                <w:color w:val="auto"/>
              </w:rPr>
            </w:pPr>
          </w:p>
          <w:p w:rsidR="008142D3" w:rsidRPr="009F4273" w:rsidRDefault="008142D3" w:rsidP="008142D3">
            <w:pPr>
              <w:jc w:val="center"/>
              <w:rPr>
                <w:rFonts w:ascii="Arial" w:eastAsia="TimesNewRomanPSMT" w:hAnsi="Arial" w:cs="Arial"/>
                <w:b/>
                <w:bCs/>
                <w:color w:val="auto"/>
              </w:rPr>
            </w:pPr>
            <w:r w:rsidRPr="009F4273">
              <w:rPr>
                <w:rFonts w:ascii="Arial" w:eastAsia="TimesNewRomanPSMT" w:hAnsi="Arial" w:cs="Arial"/>
                <w:b/>
                <w:bCs/>
                <w:color w:val="auto"/>
              </w:rPr>
              <w:t xml:space="preserve">А) САМОСТАЛНО </w:t>
            </w:r>
          </w:p>
        </w:tc>
      </w:tr>
      <w:tr w:rsidR="008142D3" w:rsidRPr="009F4273" w:rsidTr="008142D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center"/>
              <w:rPr>
                <w:rFonts w:ascii="Arial" w:eastAsia="TimesNewRomanPSMT" w:hAnsi="Arial" w:cs="Arial"/>
                <w:b/>
                <w:bCs/>
                <w:color w:val="auto"/>
              </w:rPr>
            </w:pPr>
          </w:p>
          <w:p w:rsidR="008142D3" w:rsidRPr="009F4273" w:rsidRDefault="008142D3" w:rsidP="008142D3">
            <w:pPr>
              <w:jc w:val="center"/>
              <w:rPr>
                <w:rFonts w:ascii="Arial" w:eastAsia="TimesNewRomanPSMT" w:hAnsi="Arial" w:cs="Arial"/>
                <w:b/>
                <w:bCs/>
                <w:color w:val="auto"/>
              </w:rPr>
            </w:pPr>
            <w:r w:rsidRPr="009F4273">
              <w:rPr>
                <w:rFonts w:ascii="Arial" w:eastAsia="TimesNewRomanPSMT" w:hAnsi="Arial" w:cs="Arial"/>
                <w:b/>
                <w:bCs/>
                <w:color w:val="auto"/>
              </w:rPr>
              <w:t>Б) СА ПОДИЗВОЂАЧЕМ</w:t>
            </w:r>
          </w:p>
        </w:tc>
      </w:tr>
      <w:tr w:rsidR="008142D3" w:rsidRPr="009F4273" w:rsidTr="008142D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center"/>
              <w:rPr>
                <w:rFonts w:ascii="Arial" w:eastAsia="TimesNewRomanPSMT" w:hAnsi="Arial" w:cs="Arial"/>
                <w:b/>
                <w:bCs/>
                <w:color w:val="auto"/>
              </w:rPr>
            </w:pPr>
          </w:p>
          <w:p w:rsidR="008142D3" w:rsidRPr="009F4273" w:rsidRDefault="008142D3" w:rsidP="008142D3">
            <w:pPr>
              <w:jc w:val="center"/>
              <w:rPr>
                <w:rFonts w:ascii="Arial" w:hAnsi="Arial" w:cs="Arial"/>
                <w:b/>
                <w:i/>
                <w:iCs/>
                <w:color w:val="auto"/>
                <w:lang w:val="ru-RU"/>
              </w:rPr>
            </w:pPr>
            <w:r w:rsidRPr="009F4273">
              <w:rPr>
                <w:rFonts w:ascii="Arial" w:eastAsia="TimesNewRomanPSMT" w:hAnsi="Arial" w:cs="Arial"/>
                <w:b/>
                <w:bCs/>
                <w:color w:val="auto"/>
              </w:rPr>
              <w:t>В) КАО ЗАЈЕДНИЧКУ ПОНУДУ</w:t>
            </w:r>
          </w:p>
        </w:tc>
      </w:tr>
    </w:tbl>
    <w:p w:rsidR="008142D3" w:rsidRPr="009F4273" w:rsidRDefault="008142D3" w:rsidP="008142D3">
      <w:pPr>
        <w:jc w:val="both"/>
        <w:rPr>
          <w:rFonts w:ascii="Arial" w:hAnsi="Arial" w:cs="Arial"/>
          <w:b/>
          <w:i/>
          <w:iCs/>
          <w:color w:val="auto"/>
          <w:lang w:val="ru-RU"/>
        </w:rPr>
      </w:pPr>
    </w:p>
    <w:p w:rsidR="008142D3" w:rsidRPr="009F4273" w:rsidRDefault="008142D3" w:rsidP="008142D3">
      <w:pPr>
        <w:jc w:val="both"/>
        <w:rPr>
          <w:rFonts w:ascii="Arial" w:hAnsi="Arial" w:cs="Arial"/>
          <w:i/>
          <w:iCs/>
          <w:color w:val="auto"/>
          <w:lang w:val="ru-RU"/>
        </w:rPr>
      </w:pPr>
      <w:r w:rsidRPr="009F4273">
        <w:rPr>
          <w:rFonts w:ascii="Arial" w:hAnsi="Arial" w:cs="Arial"/>
          <w:b/>
          <w:i/>
          <w:iCs/>
          <w:color w:val="auto"/>
          <w:lang w:val="ru-RU"/>
        </w:rPr>
        <w:t>Напомена:</w:t>
      </w:r>
      <w:r w:rsidRPr="009F4273">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42D3" w:rsidRPr="009F4273" w:rsidRDefault="008142D3" w:rsidP="008142D3">
      <w:pPr>
        <w:jc w:val="both"/>
        <w:rPr>
          <w:rFonts w:ascii="Arial" w:hAnsi="Arial" w:cs="Arial"/>
          <w:i/>
          <w:iCs/>
          <w:color w:val="auto"/>
          <w:lang w:val="ru-RU"/>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eastAsia="TimesNewRomanPSMT"/>
          <w:bCs/>
          <w:color w:val="auto"/>
        </w:rPr>
      </w:pPr>
    </w:p>
    <w:p w:rsidR="008142D3" w:rsidRPr="009F4273" w:rsidRDefault="008142D3" w:rsidP="008142D3">
      <w:pPr>
        <w:jc w:val="both"/>
        <w:rPr>
          <w:rFonts w:ascii="Arial" w:eastAsia="TimesNewRomanPSMT" w:hAnsi="Arial" w:cs="Arial"/>
          <w:b/>
          <w:bCs/>
          <w:i/>
          <w:color w:val="auto"/>
          <w:lang w:val="sr-Cyrl-CS"/>
        </w:rPr>
      </w:pPr>
    </w:p>
    <w:p w:rsidR="008142D3" w:rsidRPr="009F4273" w:rsidRDefault="008142D3" w:rsidP="008142D3">
      <w:pPr>
        <w:jc w:val="both"/>
        <w:rPr>
          <w:rFonts w:ascii="Arial" w:eastAsia="TimesNewRomanPSMT" w:hAnsi="Arial" w:cs="Arial"/>
          <w:b/>
          <w:bCs/>
          <w:i/>
          <w:color w:val="auto"/>
        </w:rPr>
      </w:pPr>
      <w:r w:rsidRPr="009F4273">
        <w:rPr>
          <w:rFonts w:ascii="Arial" w:eastAsia="TimesNewRomanPSMT" w:hAnsi="Arial" w:cs="Arial"/>
          <w:b/>
          <w:bCs/>
          <w:i/>
          <w:color w:val="auto"/>
          <w:lang w:val="sr-Cyrl-CS"/>
        </w:rPr>
        <w:t xml:space="preserve">3) </w:t>
      </w:r>
      <w:r w:rsidRPr="009F4273">
        <w:rPr>
          <w:rFonts w:ascii="Arial" w:eastAsia="TimesNewRomanPSMT" w:hAnsi="Arial" w:cs="Arial"/>
          <w:b/>
          <w:bCs/>
          <w:i/>
          <w:color w:val="auto"/>
        </w:rPr>
        <w:t xml:space="preserve">ПОДАЦИ О ПОДИЗВОЂАЧУ </w:t>
      </w:r>
    </w:p>
    <w:p w:rsidR="008142D3" w:rsidRPr="009F4273" w:rsidRDefault="008142D3" w:rsidP="008142D3">
      <w:pPr>
        <w:jc w:val="both"/>
        <w:rPr>
          <w:color w:val="auto"/>
        </w:rPr>
      </w:pPr>
      <w:r w:rsidRPr="009F4273">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color w:val="auto"/>
              </w:rPr>
            </w:pPr>
          </w:p>
          <w:p w:rsidR="008142D3" w:rsidRPr="009F4273" w:rsidRDefault="008142D3" w:rsidP="008142D3">
            <w:pPr>
              <w:jc w:val="both"/>
              <w:rPr>
                <w:rFonts w:ascii="Arial" w:eastAsia="TimesNewRomanPSMT" w:hAnsi="Arial" w:cs="Arial"/>
                <w:bCs/>
                <w:i/>
                <w:color w:val="auto"/>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Cs/>
                <w:i/>
                <w:color w:val="auto"/>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bl>
    <w:p w:rsidR="008142D3" w:rsidRPr="009F4273" w:rsidRDefault="008142D3" w:rsidP="008142D3">
      <w:pPr>
        <w:jc w:val="both"/>
        <w:rPr>
          <w:rFonts w:ascii="Arial" w:hAnsi="Arial" w:cs="Arial"/>
          <w:b/>
          <w:bCs/>
          <w:i/>
          <w:iCs/>
          <w:color w:val="auto"/>
          <w:u w:val="single"/>
          <w:lang w:val="ru-RU"/>
        </w:rPr>
      </w:pPr>
    </w:p>
    <w:p w:rsidR="008142D3" w:rsidRPr="009F4273" w:rsidRDefault="008142D3" w:rsidP="008142D3">
      <w:pPr>
        <w:jc w:val="both"/>
        <w:rPr>
          <w:rFonts w:ascii="Arial" w:hAnsi="Arial" w:cs="Arial"/>
          <w:i/>
          <w:iCs/>
          <w:color w:val="auto"/>
          <w:lang w:val="ru-RU"/>
        </w:rPr>
      </w:pPr>
      <w:r w:rsidRPr="009F4273">
        <w:rPr>
          <w:rFonts w:ascii="Arial" w:hAnsi="Arial" w:cs="Arial"/>
          <w:b/>
          <w:bCs/>
          <w:i/>
          <w:iCs/>
          <w:color w:val="auto"/>
          <w:u w:val="single"/>
          <w:lang w:val="ru-RU"/>
        </w:rPr>
        <w:t>Напомена:</w:t>
      </w:r>
    </w:p>
    <w:p w:rsidR="008142D3" w:rsidRPr="009F4273" w:rsidRDefault="008142D3" w:rsidP="008142D3">
      <w:pPr>
        <w:jc w:val="both"/>
        <w:rPr>
          <w:rFonts w:ascii="Arial" w:eastAsia="TimesNewRomanPSMT" w:hAnsi="Arial" w:cs="Arial"/>
          <w:b/>
          <w:bCs/>
          <w:color w:val="auto"/>
          <w:lang w:val="ru-RU"/>
        </w:rPr>
      </w:pPr>
      <w:r w:rsidRPr="009F4273">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2D3" w:rsidRPr="009F4273" w:rsidRDefault="008142D3" w:rsidP="008142D3">
      <w:pPr>
        <w:jc w:val="both"/>
        <w:rPr>
          <w:rFonts w:ascii="Arial" w:eastAsia="TimesNewRomanPSMT" w:hAnsi="Arial" w:cs="Arial"/>
          <w:b/>
          <w:bCs/>
          <w:color w:val="auto"/>
          <w:lang w:val="ru-RU"/>
        </w:rPr>
      </w:pPr>
    </w:p>
    <w:p w:rsidR="008142D3" w:rsidRPr="009F4273" w:rsidRDefault="008142D3" w:rsidP="008142D3">
      <w:pPr>
        <w:jc w:val="both"/>
        <w:rPr>
          <w:rFonts w:ascii="Arial" w:eastAsia="TimesNewRomanPSMT" w:hAnsi="Arial" w:cs="Arial"/>
          <w:b/>
          <w:bCs/>
          <w:color w:val="auto"/>
          <w:lang w:val="ru-RU"/>
        </w:rPr>
      </w:pPr>
    </w:p>
    <w:p w:rsidR="008142D3" w:rsidRPr="009F4273" w:rsidRDefault="008142D3" w:rsidP="008142D3">
      <w:pPr>
        <w:jc w:val="both"/>
        <w:rPr>
          <w:rFonts w:ascii="Arial" w:eastAsia="TimesNewRomanPSMT" w:hAnsi="Arial" w:cs="Arial"/>
          <w:b/>
          <w:bCs/>
          <w:color w:val="auto"/>
          <w:lang w:val="ru-RU"/>
        </w:rPr>
      </w:pPr>
    </w:p>
    <w:p w:rsidR="008142D3" w:rsidRPr="009F4273" w:rsidRDefault="008142D3" w:rsidP="008142D3">
      <w:pPr>
        <w:jc w:val="both"/>
        <w:rPr>
          <w:rFonts w:ascii="Arial" w:eastAsia="TimesNewRomanPSMT" w:hAnsi="Arial" w:cs="Arial"/>
          <w:b/>
          <w:bCs/>
          <w:color w:val="auto"/>
          <w:lang w:val="sr-Latn-CS"/>
        </w:rPr>
      </w:pPr>
    </w:p>
    <w:p w:rsidR="008142D3" w:rsidRPr="009F4273" w:rsidRDefault="008142D3" w:rsidP="008142D3">
      <w:pPr>
        <w:jc w:val="both"/>
        <w:rPr>
          <w:rFonts w:ascii="Arial" w:eastAsia="TimesNewRomanPSMT" w:hAnsi="Arial" w:cs="Arial"/>
          <w:b/>
          <w:bCs/>
          <w:color w:val="auto"/>
          <w:lang w:val="sr-Latn-CS"/>
        </w:rPr>
      </w:pPr>
    </w:p>
    <w:p w:rsidR="008142D3" w:rsidRPr="009F4273" w:rsidRDefault="008142D3" w:rsidP="008142D3">
      <w:pPr>
        <w:jc w:val="both"/>
        <w:rPr>
          <w:rFonts w:ascii="Arial" w:eastAsia="TimesNewRomanPSMT" w:hAnsi="Arial" w:cs="Arial"/>
          <w:b/>
          <w:bCs/>
          <w:color w:val="auto"/>
          <w:lang w:val="ru-RU"/>
        </w:rPr>
      </w:pPr>
    </w:p>
    <w:p w:rsidR="008142D3" w:rsidRPr="009F4273" w:rsidRDefault="008142D3" w:rsidP="008142D3">
      <w:pPr>
        <w:jc w:val="both"/>
        <w:rPr>
          <w:rFonts w:ascii="Arial" w:eastAsia="TimesNewRomanPSMT" w:hAnsi="Arial" w:cs="Arial"/>
          <w:b/>
          <w:bCs/>
          <w:color w:val="auto"/>
          <w:lang w:val="ru-RU"/>
        </w:rPr>
      </w:pPr>
    </w:p>
    <w:p w:rsidR="008142D3" w:rsidRPr="009F4273" w:rsidRDefault="008142D3" w:rsidP="008142D3">
      <w:pPr>
        <w:jc w:val="both"/>
        <w:rPr>
          <w:rFonts w:ascii="Arial" w:eastAsia="TimesNewRomanPSMT" w:hAnsi="Arial" w:cs="Arial"/>
          <w:b/>
          <w:bCs/>
          <w:i/>
          <w:color w:val="auto"/>
          <w:lang w:val="ru-RU"/>
        </w:rPr>
      </w:pPr>
      <w:r w:rsidRPr="009F4273">
        <w:rPr>
          <w:rFonts w:ascii="Arial" w:eastAsia="TimesNewRomanPSMT" w:hAnsi="Arial" w:cs="Arial"/>
          <w:b/>
          <w:bCs/>
          <w:i/>
          <w:color w:val="auto"/>
          <w:lang w:val="sr-Cyrl-CS"/>
        </w:rPr>
        <w:lastRenderedPageBreak/>
        <w:t xml:space="preserve">4) </w:t>
      </w:r>
      <w:r w:rsidRPr="009F4273">
        <w:rPr>
          <w:rFonts w:ascii="Arial" w:eastAsia="TimesNewRomanPSMT" w:hAnsi="Arial" w:cs="Arial"/>
          <w:b/>
          <w:bCs/>
          <w:i/>
          <w:color w:val="auto"/>
          <w:lang w:val="ru-RU"/>
        </w:rPr>
        <w:t>ПОДАЦИ О УЧЕСНИКУ  У ЗАЈЕДНИЧКОЈ ПОНУДИ</w:t>
      </w:r>
    </w:p>
    <w:p w:rsidR="008142D3" w:rsidRPr="009F4273" w:rsidRDefault="008142D3" w:rsidP="008142D3">
      <w:pPr>
        <w:jc w:val="both"/>
        <w:rPr>
          <w:color w:val="auto"/>
        </w:rPr>
      </w:pPr>
      <w:r w:rsidRPr="009F4273">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color w:val="auto"/>
              </w:rPr>
            </w:pPr>
          </w:p>
          <w:p w:rsidR="008142D3" w:rsidRPr="009F4273" w:rsidRDefault="008142D3" w:rsidP="008142D3">
            <w:pPr>
              <w:jc w:val="both"/>
              <w:rPr>
                <w:rFonts w:ascii="Arial" w:eastAsia="TimesNewRomanPSMT" w:hAnsi="Arial" w:cs="Arial"/>
                <w:bCs/>
                <w:i/>
                <w:color w:val="auto"/>
                <w:lang w:val="ru-RU"/>
              </w:rPr>
            </w:pPr>
            <w:r w:rsidRPr="009F4273">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lang w:val="ru-RU"/>
              </w:rPr>
            </w:pPr>
            <w:r w:rsidRPr="009F4273">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lang w:val="ru-RU"/>
              </w:rPr>
            </w:pPr>
            <w:r w:rsidRPr="009F4273">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lang w:val="ru-RU"/>
              </w:rPr>
            </w:pPr>
            <w:r w:rsidRPr="009F4273">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lang w:val="ru-RU"/>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lang w:val="ru-RU"/>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r w:rsidR="008142D3" w:rsidRPr="009F4273" w:rsidTr="008142D3">
        <w:tc>
          <w:tcPr>
            <w:tcW w:w="4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eastAsia="TimesNewRomanPSMT" w:hAnsi="Arial" w:cs="Arial"/>
                <w:bCs/>
                <w:i/>
                <w:color w:val="auto"/>
              </w:rPr>
            </w:pPr>
          </w:p>
          <w:p w:rsidR="008142D3" w:rsidRPr="009F4273" w:rsidRDefault="008142D3" w:rsidP="008142D3">
            <w:pPr>
              <w:jc w:val="both"/>
              <w:rPr>
                <w:rFonts w:ascii="Arial" w:eastAsia="TimesNewRomanPSMT" w:hAnsi="Arial" w:cs="Arial"/>
                <w:b/>
                <w:bCs/>
                <w:color w:val="auto"/>
              </w:rPr>
            </w:pPr>
            <w:r w:rsidRPr="009F4273">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both"/>
              <w:rPr>
                <w:rFonts w:ascii="Arial" w:eastAsia="TimesNewRomanPSMT" w:hAnsi="Arial" w:cs="Arial"/>
                <w:b/>
                <w:bCs/>
                <w:color w:val="auto"/>
              </w:rPr>
            </w:pPr>
          </w:p>
        </w:tc>
      </w:tr>
    </w:tbl>
    <w:p w:rsidR="008142D3" w:rsidRPr="009F4273" w:rsidRDefault="008142D3" w:rsidP="008142D3">
      <w:pPr>
        <w:jc w:val="both"/>
        <w:rPr>
          <w:rFonts w:ascii="Arial" w:hAnsi="Arial" w:cs="Arial"/>
          <w:b/>
          <w:bCs/>
          <w:i/>
          <w:iCs/>
          <w:color w:val="auto"/>
          <w:u w:val="single"/>
        </w:rPr>
      </w:pPr>
    </w:p>
    <w:p w:rsidR="008142D3" w:rsidRPr="009F4273" w:rsidRDefault="008142D3" w:rsidP="008142D3">
      <w:pPr>
        <w:jc w:val="both"/>
        <w:rPr>
          <w:rFonts w:ascii="Arial" w:hAnsi="Arial" w:cs="Arial"/>
          <w:i/>
          <w:iCs/>
          <w:color w:val="auto"/>
          <w:lang w:val="ru-RU"/>
        </w:rPr>
      </w:pPr>
      <w:r w:rsidRPr="009F4273">
        <w:rPr>
          <w:rFonts w:ascii="Arial" w:hAnsi="Arial" w:cs="Arial"/>
          <w:b/>
          <w:bCs/>
          <w:i/>
          <w:iCs/>
          <w:color w:val="auto"/>
          <w:u w:val="single"/>
        </w:rPr>
        <w:t>Напомена:</w:t>
      </w:r>
    </w:p>
    <w:p w:rsidR="008142D3" w:rsidRPr="009F4273" w:rsidRDefault="008142D3" w:rsidP="008142D3">
      <w:pPr>
        <w:jc w:val="both"/>
        <w:rPr>
          <w:rFonts w:ascii="Arial" w:hAnsi="Arial" w:cs="Arial"/>
          <w:b/>
          <w:bCs/>
          <w:i/>
          <w:iCs/>
          <w:color w:val="auto"/>
          <w:sz w:val="20"/>
          <w:szCs w:val="20"/>
        </w:rPr>
      </w:pPr>
      <w:r w:rsidRPr="009F4273">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F4273">
        <w:rPr>
          <w:rFonts w:ascii="Arial" w:hAnsi="Arial" w:cs="Arial"/>
          <w:i/>
          <w:iCs/>
          <w:color w:val="auto"/>
          <w:sz w:val="20"/>
          <w:szCs w:val="20"/>
          <w:lang w:val="ru-RU"/>
        </w:rPr>
        <w:t>.</w:t>
      </w: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rPr>
      </w:pPr>
    </w:p>
    <w:p w:rsidR="008142D3" w:rsidRPr="009F4273" w:rsidRDefault="008142D3" w:rsidP="008142D3">
      <w:pPr>
        <w:jc w:val="both"/>
        <w:rPr>
          <w:rFonts w:ascii="Arial" w:hAnsi="Arial" w:cs="Arial"/>
          <w:b/>
          <w:bCs/>
          <w:i/>
          <w:iCs/>
          <w:color w:val="auto"/>
          <w:sz w:val="20"/>
          <w:szCs w:val="20"/>
          <w:lang w:val="sr-Cyrl-CS"/>
        </w:rPr>
      </w:pPr>
    </w:p>
    <w:p w:rsidR="008142D3" w:rsidRPr="009F4273" w:rsidRDefault="008142D3" w:rsidP="008142D3">
      <w:pPr>
        <w:jc w:val="both"/>
        <w:rPr>
          <w:rFonts w:ascii="Arial" w:hAnsi="Arial" w:cs="Arial"/>
          <w:b/>
          <w:bCs/>
          <w:i/>
          <w:iCs/>
          <w:color w:val="auto"/>
          <w:sz w:val="20"/>
          <w:szCs w:val="20"/>
          <w:lang w:val="sr-Cyrl-CS"/>
        </w:rPr>
      </w:pPr>
    </w:p>
    <w:p w:rsidR="008142D3" w:rsidRPr="009F4273" w:rsidRDefault="008142D3" w:rsidP="008142D3">
      <w:pPr>
        <w:jc w:val="both"/>
        <w:rPr>
          <w:rFonts w:ascii="Arial" w:hAnsi="Arial" w:cs="Arial"/>
          <w:b/>
          <w:bCs/>
          <w:i/>
          <w:iCs/>
          <w:color w:val="auto"/>
          <w:sz w:val="20"/>
          <w:szCs w:val="20"/>
          <w:lang w:val="sr-Cyrl-CS"/>
        </w:rPr>
      </w:pPr>
    </w:p>
    <w:p w:rsidR="008142D3" w:rsidRPr="009F4273" w:rsidRDefault="008142D3" w:rsidP="008142D3">
      <w:pPr>
        <w:numPr>
          <w:ilvl w:val="0"/>
          <w:numId w:val="10"/>
        </w:numPr>
        <w:jc w:val="both"/>
        <w:rPr>
          <w:rFonts w:ascii="Arial" w:hAnsi="Arial" w:cs="Arial"/>
          <w:color w:val="auto"/>
          <w:sz w:val="22"/>
          <w:szCs w:val="22"/>
          <w:lang w:val="sr-Cyrl-CS"/>
        </w:rPr>
      </w:pPr>
      <w:r w:rsidRPr="009F4273">
        <w:rPr>
          <w:rFonts w:ascii="Arial" w:eastAsia="TimesNewRomanPSMT" w:hAnsi="Arial" w:cs="Arial"/>
          <w:b/>
          <w:bCs/>
          <w:color w:val="auto"/>
        </w:rPr>
        <w:t>ОПИС ПРЕДМЕТА НАБАВКЕ</w:t>
      </w:r>
      <w:r w:rsidRPr="009F4273">
        <w:rPr>
          <w:rFonts w:ascii="Arial" w:eastAsia="TimesNewRomanPSMT" w:hAnsi="Arial" w:cs="Arial"/>
          <w:b/>
          <w:bCs/>
          <w:color w:val="auto"/>
          <w:lang w:val="sr-Cyrl-CS"/>
        </w:rPr>
        <w:t xml:space="preserve"> – </w:t>
      </w:r>
      <w:r w:rsidRPr="009F4273">
        <w:rPr>
          <w:rFonts w:ascii="Arial" w:hAnsi="Arial" w:cs="Arial"/>
          <w:color w:val="auto"/>
          <w:sz w:val="22"/>
          <w:szCs w:val="22"/>
        </w:rPr>
        <w:t>доб</w:t>
      </w:r>
      <w:r w:rsidRPr="009F4273">
        <w:rPr>
          <w:rFonts w:ascii="Arial" w:hAnsi="Arial" w:cs="Arial"/>
          <w:color w:val="auto"/>
          <w:sz w:val="22"/>
          <w:szCs w:val="22"/>
          <w:lang w:val="sr-Cyrl-CS"/>
        </w:rPr>
        <w:t xml:space="preserve">ра </w:t>
      </w:r>
      <w:r w:rsidRPr="009F4273">
        <w:rPr>
          <w:rFonts w:ascii="Arial" w:hAnsi="Arial" w:cs="Arial"/>
          <w:color w:val="auto"/>
          <w:sz w:val="22"/>
          <w:szCs w:val="22"/>
        </w:rPr>
        <w:t>ХТЗ опрема</w:t>
      </w:r>
      <w:r w:rsidR="00A250AF">
        <w:rPr>
          <w:rFonts w:ascii="Arial" w:hAnsi="Arial" w:cs="Arial"/>
          <w:color w:val="auto"/>
          <w:sz w:val="22"/>
          <w:szCs w:val="22"/>
        </w:rPr>
        <w:t xml:space="preserve"> </w:t>
      </w:r>
      <w:r w:rsidRPr="009F4273">
        <w:rPr>
          <w:rFonts w:ascii="Arial" w:eastAsia="TimesNewRomanPS-BoldMT" w:hAnsi="Arial" w:cs="Arial"/>
          <w:b/>
          <w:bCs/>
          <w:color w:val="auto"/>
          <w:sz w:val="22"/>
          <w:szCs w:val="22"/>
          <w:lang w:val="sr-Cyrl-CS"/>
        </w:rPr>
        <w:t xml:space="preserve">1.1.6. – </w:t>
      </w:r>
      <w:r w:rsidR="00A250AF">
        <w:rPr>
          <w:rFonts w:ascii="Arial" w:eastAsia="TimesNewRomanPS-BoldMT" w:hAnsi="Arial" w:cs="Arial"/>
          <w:b/>
          <w:bCs/>
          <w:color w:val="auto"/>
          <w:sz w:val="22"/>
          <w:szCs w:val="22"/>
          <w:lang w:val="sr-Cyrl-CS"/>
        </w:rPr>
        <w:t>13</w:t>
      </w:r>
      <w:r w:rsidRPr="009F4273">
        <w:rPr>
          <w:rFonts w:ascii="Arial" w:eastAsia="TimesNewRomanPS-BoldMT" w:hAnsi="Arial" w:cs="Arial"/>
          <w:b/>
          <w:bCs/>
          <w:color w:val="auto"/>
          <w:sz w:val="22"/>
          <w:szCs w:val="22"/>
          <w:lang w:val="sr-Cyrl-CS"/>
        </w:rPr>
        <w:t>/201</w:t>
      </w:r>
      <w:r w:rsidR="00A250AF">
        <w:rPr>
          <w:rFonts w:ascii="Arial" w:eastAsia="TimesNewRomanPS-BoldMT" w:hAnsi="Arial" w:cs="Arial"/>
          <w:b/>
          <w:bCs/>
          <w:color w:val="auto"/>
          <w:sz w:val="22"/>
          <w:szCs w:val="22"/>
          <w:lang w:val="sr-Cyrl-CS"/>
        </w:rPr>
        <w:t>9</w:t>
      </w:r>
    </w:p>
    <w:p w:rsidR="008142D3" w:rsidRPr="009F4273" w:rsidRDefault="008142D3" w:rsidP="008142D3">
      <w:pPr>
        <w:jc w:val="both"/>
        <w:rPr>
          <w:rFonts w:ascii="Arial" w:eastAsia="TimesNewRomanPSMT" w:hAnsi="Arial" w:cs="Arial"/>
          <w:b/>
          <w:bCs/>
          <w:color w:val="auto"/>
        </w:rPr>
      </w:pPr>
    </w:p>
    <w:tbl>
      <w:tblPr>
        <w:tblpPr w:leftFromText="180" w:rightFromText="180" w:vertAnchor="text" w:horzAnchor="margin" w:tblpXSpec="center" w:tblpY="476"/>
        <w:tblW w:w="10411" w:type="dxa"/>
        <w:tblLayout w:type="fixed"/>
        <w:tblLook w:val="0000"/>
      </w:tblPr>
      <w:tblGrid>
        <w:gridCol w:w="34"/>
        <w:gridCol w:w="641"/>
        <w:gridCol w:w="2127"/>
        <w:gridCol w:w="1701"/>
        <w:gridCol w:w="992"/>
        <w:gridCol w:w="1797"/>
        <w:gridCol w:w="24"/>
        <w:gridCol w:w="1394"/>
        <w:gridCol w:w="1701"/>
      </w:tblGrid>
      <w:tr w:rsidR="008142D3" w:rsidRPr="009F4273" w:rsidTr="008142D3">
        <w:trPr>
          <w:trHeight w:val="619"/>
        </w:trPr>
        <w:tc>
          <w:tcPr>
            <w:tcW w:w="675" w:type="dxa"/>
            <w:gridSpan w:val="2"/>
            <w:tcBorders>
              <w:top w:val="single" w:sz="4" w:space="0" w:color="000000"/>
              <w:left w:val="single" w:sz="4" w:space="0" w:color="auto"/>
              <w:bottom w:val="single" w:sz="4" w:space="0" w:color="000000"/>
            </w:tcBorders>
            <w:shd w:val="clear" w:color="auto" w:fill="C2D69B"/>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Редни број</w:t>
            </w:r>
          </w:p>
        </w:tc>
        <w:tc>
          <w:tcPr>
            <w:tcW w:w="2127" w:type="dxa"/>
            <w:tcBorders>
              <w:top w:val="single" w:sz="4" w:space="0" w:color="000000"/>
              <w:left w:val="single" w:sz="4" w:space="0" w:color="auto"/>
              <w:bottom w:val="single" w:sz="4" w:space="0" w:color="000000"/>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sr-Cyrl-CS"/>
              </w:rPr>
              <w:t>Врста добара</w:t>
            </w:r>
          </w:p>
        </w:tc>
        <w:tc>
          <w:tcPr>
            <w:tcW w:w="1701" w:type="dxa"/>
            <w:tcBorders>
              <w:top w:val="single" w:sz="4" w:space="0" w:color="000000"/>
              <w:left w:val="single" w:sz="4" w:space="0" w:color="auto"/>
              <w:bottom w:val="single" w:sz="4" w:space="0" w:color="000000"/>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Јединична цена без ПДВ-а</w:t>
            </w:r>
          </w:p>
        </w:tc>
        <w:tc>
          <w:tcPr>
            <w:tcW w:w="992" w:type="dxa"/>
            <w:tcBorders>
              <w:top w:val="single" w:sz="4" w:space="0" w:color="000000"/>
              <w:left w:val="single" w:sz="4" w:space="0" w:color="000000"/>
              <w:bottom w:val="single" w:sz="4" w:space="0" w:color="000000"/>
              <w:right w:val="single" w:sz="4" w:space="0" w:color="auto"/>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Кол.</w:t>
            </w:r>
          </w:p>
        </w:tc>
        <w:tc>
          <w:tcPr>
            <w:tcW w:w="1797" w:type="dxa"/>
            <w:tcBorders>
              <w:top w:val="single" w:sz="4" w:space="0" w:color="000000"/>
              <w:left w:val="single" w:sz="4" w:space="0" w:color="auto"/>
              <w:bottom w:val="single" w:sz="4" w:space="0" w:color="000000"/>
              <w:right w:val="single" w:sz="4" w:space="0" w:color="000000"/>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Цена без ПДВ -а</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ПДВ-а</w:t>
            </w:r>
          </w:p>
        </w:tc>
        <w:tc>
          <w:tcPr>
            <w:tcW w:w="1701" w:type="dxa"/>
            <w:tcBorders>
              <w:top w:val="single" w:sz="4" w:space="0" w:color="000000"/>
              <w:left w:val="single" w:sz="4" w:space="0" w:color="auto"/>
              <w:bottom w:val="single" w:sz="4" w:space="0" w:color="000000"/>
              <w:right w:val="single" w:sz="4" w:space="0" w:color="000000"/>
            </w:tcBorders>
            <w:shd w:val="clear" w:color="auto" w:fill="C2D69B"/>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Укупна цена са ПДВ-ом</w:t>
            </w:r>
          </w:p>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169"/>
        </w:trPr>
        <w:tc>
          <w:tcPr>
            <w:tcW w:w="641" w:type="dxa"/>
            <w:tcBorders>
              <w:top w:val="single" w:sz="4" w:space="0" w:color="000000"/>
              <w:left w:val="single" w:sz="4" w:space="0" w:color="auto"/>
              <w:bottom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01" w:type="dxa"/>
            <w:tcBorders>
              <w:top w:val="single" w:sz="4" w:space="0" w:color="000000"/>
              <w:left w:val="single" w:sz="4" w:space="0" w:color="auto"/>
              <w:bottom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3.</w:t>
            </w:r>
          </w:p>
        </w:tc>
        <w:tc>
          <w:tcPr>
            <w:tcW w:w="992" w:type="dxa"/>
            <w:tcBorders>
              <w:top w:val="single" w:sz="4" w:space="0" w:color="000000"/>
              <w:left w:val="single" w:sz="4" w:space="0" w:color="000000"/>
              <w:bottom w:val="single" w:sz="4" w:space="0" w:color="000000"/>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4.</w:t>
            </w:r>
          </w:p>
        </w:tc>
        <w:tc>
          <w:tcPr>
            <w:tcW w:w="1797" w:type="dxa"/>
            <w:tcBorders>
              <w:top w:val="single" w:sz="4" w:space="0" w:color="000000"/>
              <w:left w:val="single" w:sz="4" w:space="0" w:color="auto"/>
              <w:bottom w:val="single" w:sz="4" w:space="0" w:color="000000"/>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 (3*4)</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6.</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7(5+6)</w:t>
            </w: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p>
        </w:tc>
        <w:tc>
          <w:tcPr>
            <w:tcW w:w="2127" w:type="dxa"/>
            <w:tcBorders>
              <w:top w:val="single" w:sz="4" w:space="0" w:color="000000"/>
              <w:left w:val="single" w:sz="4" w:space="0" w:color="auto"/>
              <w:bottom w:val="single" w:sz="4" w:space="0" w:color="auto"/>
            </w:tcBorders>
            <w:shd w:val="clear" w:color="auto" w:fill="auto"/>
          </w:tcPr>
          <w:p w:rsidR="008142D3" w:rsidRPr="009F4273" w:rsidRDefault="008142D3" w:rsidP="008142D3">
            <w:pPr>
              <w:rPr>
                <w:rFonts w:ascii="Arial" w:hAnsi="Arial" w:cs="Arial"/>
                <w:b/>
                <w:color w:val="auto"/>
                <w:sz w:val="20"/>
                <w:szCs w:val="20"/>
              </w:rPr>
            </w:pPr>
            <w:r w:rsidRPr="009F4273">
              <w:rPr>
                <w:rFonts w:ascii="Arial" w:hAnsi="Arial" w:cs="Arial"/>
                <w:b/>
                <w:color w:val="auto"/>
                <w:sz w:val="20"/>
                <w:szCs w:val="20"/>
              </w:rPr>
              <w:t>Памучне рукавице са ПВЦ гранулама</w:t>
            </w:r>
          </w:p>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rPr>
              <w:t xml:space="preserve">EN 388 и  EN </w:t>
            </w:r>
            <w:r w:rsidRPr="009F4273">
              <w:rPr>
                <w:rFonts w:ascii="Arial" w:hAnsi="Arial" w:cs="Arial"/>
                <w:b/>
                <w:color w:val="auto"/>
                <w:sz w:val="20"/>
                <w:szCs w:val="20"/>
                <w:lang w:val="sr-Cyrl-CS"/>
              </w:rPr>
              <w:t>420</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2.</w:t>
            </w:r>
          </w:p>
        </w:tc>
        <w:tc>
          <w:tcPr>
            <w:tcW w:w="2127" w:type="dxa"/>
            <w:tcBorders>
              <w:top w:val="single" w:sz="4" w:space="0" w:color="000000"/>
              <w:left w:val="single" w:sz="4" w:space="0" w:color="auto"/>
              <w:bottom w:val="single" w:sz="4" w:space="0" w:color="auto"/>
            </w:tcBorders>
            <w:shd w:val="clear" w:color="auto" w:fill="auto"/>
          </w:tcPr>
          <w:p w:rsidR="008142D3" w:rsidRPr="009F4273" w:rsidRDefault="008142D3" w:rsidP="008142D3">
            <w:pPr>
              <w:rPr>
                <w:rFonts w:ascii="Arial" w:hAnsi="Arial" w:cs="Arial"/>
                <w:b/>
                <w:color w:val="auto"/>
                <w:sz w:val="20"/>
                <w:szCs w:val="20"/>
              </w:rPr>
            </w:pPr>
            <w:r w:rsidRPr="009F4273">
              <w:rPr>
                <w:rFonts w:ascii="Arial" w:hAnsi="Arial" w:cs="Arial"/>
                <w:b/>
                <w:color w:val="auto"/>
                <w:sz w:val="20"/>
                <w:szCs w:val="20"/>
                <w:lang w:val="sr-Cyrl-CS"/>
              </w:rPr>
              <w:t>Заштитне рукавице са појачањем од природне гуме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 и                                 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420:2010</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3.</w:t>
            </w:r>
          </w:p>
        </w:tc>
        <w:tc>
          <w:tcPr>
            <w:tcW w:w="2127" w:type="dxa"/>
            <w:tcBorders>
              <w:top w:val="single" w:sz="4" w:space="0" w:color="000000"/>
              <w:left w:val="single" w:sz="4" w:space="0" w:color="auto"/>
              <w:bottom w:val="single" w:sz="4" w:space="0" w:color="auto"/>
            </w:tcBorders>
            <w:shd w:val="clear" w:color="auto" w:fill="auto"/>
          </w:tcPr>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lang w:val="sr-Cyrl-CS"/>
              </w:rPr>
              <w:t>Заштитне рукавице кожне</w:t>
            </w:r>
          </w:p>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388:2010</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4.</w:t>
            </w:r>
          </w:p>
        </w:tc>
        <w:tc>
          <w:tcPr>
            <w:tcW w:w="2127" w:type="dxa"/>
            <w:tcBorders>
              <w:top w:val="single" w:sz="4" w:space="0" w:color="000000"/>
              <w:left w:val="single" w:sz="4" w:space="0" w:color="auto"/>
              <w:bottom w:val="single" w:sz="4" w:space="0" w:color="auto"/>
            </w:tcBorders>
            <w:shd w:val="clear" w:color="auto" w:fill="auto"/>
          </w:tcPr>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lang w:val="sr-Cyrl-CS"/>
              </w:rPr>
              <w:t xml:space="preserve">Рукавице за заштиту од хладноће </w:t>
            </w:r>
          </w:p>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38:2010 и</w:t>
            </w:r>
          </w:p>
          <w:p w:rsidR="008142D3" w:rsidRPr="009F4273" w:rsidRDefault="008142D3" w:rsidP="008142D3">
            <w:pPr>
              <w:rPr>
                <w:rFonts w:ascii="Arial" w:hAnsi="Arial" w:cs="Arial"/>
                <w:b/>
                <w:color w:val="auto"/>
                <w:sz w:val="20"/>
                <w:szCs w:val="20"/>
                <w:lang w:val="sr-Cyrl-CS"/>
              </w:rPr>
            </w:pPr>
            <w:r w:rsidRPr="009F4273">
              <w:rPr>
                <w:rFonts w:ascii="Arial" w:hAnsi="Arial" w:cs="Arial"/>
                <w:b/>
                <w:color w:val="auto"/>
                <w:sz w:val="20"/>
                <w:szCs w:val="20"/>
                <w:lang w:val="sr-Cyrl-CS"/>
              </w:rPr>
              <w:t>SRPS E</w:t>
            </w:r>
            <w:r w:rsidRPr="009F4273">
              <w:rPr>
                <w:rFonts w:ascii="Arial" w:hAnsi="Arial" w:cs="Arial"/>
                <w:b/>
                <w:color w:val="auto"/>
                <w:sz w:val="20"/>
                <w:szCs w:val="20"/>
              </w:rPr>
              <w:t>N</w:t>
            </w:r>
            <w:r w:rsidRPr="009F4273">
              <w:rPr>
                <w:rFonts w:ascii="Arial" w:hAnsi="Arial" w:cs="Arial"/>
                <w:b/>
                <w:color w:val="auto"/>
                <w:sz w:val="20"/>
                <w:szCs w:val="20"/>
                <w:lang w:val="sr-Cyrl-CS"/>
              </w:rPr>
              <w:t xml:space="preserve"> 511</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30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2C0D0C" w:rsidRDefault="008142D3" w:rsidP="008142D3">
            <w:pPr>
              <w:jc w:val="center"/>
              <w:rPr>
                <w:rFonts w:ascii="Arial" w:eastAsia="TimesNewRomanPSMT" w:hAnsi="Arial" w:cs="Arial"/>
                <w:b/>
                <w:bCs/>
                <w:color w:val="auto"/>
                <w:sz w:val="20"/>
                <w:szCs w:val="20"/>
                <w:lang w:val="sr-Cyrl-CS"/>
              </w:rPr>
            </w:pPr>
          </w:p>
          <w:p w:rsidR="008142D3" w:rsidRPr="002C0D0C" w:rsidRDefault="008142D3" w:rsidP="008142D3">
            <w:pPr>
              <w:jc w:val="center"/>
              <w:rPr>
                <w:rFonts w:ascii="Arial" w:eastAsia="TimesNewRomanPSMT" w:hAnsi="Arial" w:cs="Arial"/>
                <w:b/>
                <w:bCs/>
                <w:color w:val="auto"/>
                <w:sz w:val="20"/>
                <w:szCs w:val="20"/>
                <w:lang w:val="sr-Cyrl-CS"/>
              </w:rPr>
            </w:pPr>
          </w:p>
          <w:p w:rsidR="008142D3" w:rsidRPr="002C0D0C" w:rsidRDefault="008142D3" w:rsidP="008142D3">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5.</w:t>
            </w:r>
          </w:p>
        </w:tc>
        <w:tc>
          <w:tcPr>
            <w:tcW w:w="2127" w:type="dxa"/>
            <w:tcBorders>
              <w:top w:val="single" w:sz="4" w:space="0" w:color="000000"/>
              <w:left w:val="single" w:sz="4" w:space="0" w:color="auto"/>
              <w:bottom w:val="single" w:sz="4" w:space="0" w:color="auto"/>
            </w:tcBorders>
            <w:shd w:val="clear" w:color="auto" w:fill="auto"/>
          </w:tcPr>
          <w:p w:rsidR="008142D3" w:rsidRPr="002C0D0C" w:rsidRDefault="008142D3" w:rsidP="00172DE5">
            <w:pPr>
              <w:rPr>
                <w:rFonts w:eastAsia="TimesNewRomanPSMT"/>
                <w:b/>
                <w:bCs/>
                <w:color w:val="auto"/>
              </w:rPr>
            </w:pPr>
            <w:r w:rsidRPr="002C0D0C">
              <w:rPr>
                <w:rFonts w:ascii="Arial" w:hAnsi="Arial" w:cs="Arial"/>
                <w:b/>
                <w:color w:val="auto"/>
                <w:sz w:val="20"/>
                <w:szCs w:val="20"/>
                <w:lang w:val="sr-Cyrl-CS"/>
              </w:rPr>
              <w:t xml:space="preserve"> ХТЗ </w:t>
            </w:r>
            <w:r w:rsidR="00172DE5" w:rsidRPr="002C0D0C">
              <w:rPr>
                <w:rFonts w:ascii="Arial" w:hAnsi="Arial" w:cs="Arial"/>
                <w:b/>
                <w:color w:val="auto"/>
                <w:sz w:val="20"/>
                <w:szCs w:val="20"/>
                <w:lang w:val="sr-Cyrl-CS"/>
              </w:rPr>
              <w:t xml:space="preserve">радно </w:t>
            </w:r>
            <w:r w:rsidRPr="002C0D0C">
              <w:rPr>
                <w:rFonts w:ascii="Arial" w:hAnsi="Arial" w:cs="Arial"/>
                <w:b/>
                <w:color w:val="auto"/>
                <w:sz w:val="20"/>
                <w:szCs w:val="20"/>
                <w:lang w:val="sr-Cyrl-CS"/>
              </w:rPr>
              <w:t xml:space="preserve">одело </w:t>
            </w:r>
            <w:r w:rsidR="00172DE5" w:rsidRPr="002C0D0C">
              <w:rPr>
                <w:rFonts w:ascii="Arial" w:hAnsi="Arial" w:cs="Arial"/>
                <w:b/>
                <w:color w:val="auto"/>
                <w:sz w:val="20"/>
                <w:szCs w:val="20"/>
              </w:rPr>
              <w:t>панталоне</w:t>
            </w:r>
            <w:r w:rsidRPr="002C0D0C">
              <w:rPr>
                <w:rFonts w:ascii="Arial" w:hAnsi="Arial" w:cs="Arial"/>
                <w:b/>
                <w:color w:val="auto"/>
                <w:sz w:val="20"/>
                <w:szCs w:val="20"/>
                <w:lang w:val="sr-Cyrl-CS"/>
              </w:rPr>
              <w:t xml:space="preserve">        </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D21095" w:rsidRDefault="00D21095" w:rsidP="008142D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20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2C0D0C" w:rsidRDefault="008142D3" w:rsidP="008142D3">
            <w:pPr>
              <w:jc w:val="center"/>
              <w:rPr>
                <w:rFonts w:ascii="Arial" w:eastAsia="TimesNewRomanPSMT" w:hAnsi="Arial" w:cs="Arial"/>
                <w:b/>
                <w:bCs/>
                <w:color w:val="auto"/>
                <w:sz w:val="20"/>
                <w:szCs w:val="20"/>
                <w:lang w:val="sr-Cyrl-CS"/>
              </w:rPr>
            </w:pPr>
          </w:p>
          <w:p w:rsidR="008142D3" w:rsidRPr="002C0D0C" w:rsidRDefault="008142D3" w:rsidP="008142D3">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6.</w:t>
            </w:r>
          </w:p>
        </w:tc>
        <w:tc>
          <w:tcPr>
            <w:tcW w:w="2127" w:type="dxa"/>
            <w:tcBorders>
              <w:top w:val="single" w:sz="4" w:space="0" w:color="000000"/>
              <w:left w:val="single" w:sz="4" w:space="0" w:color="auto"/>
              <w:bottom w:val="single" w:sz="4" w:space="0" w:color="auto"/>
            </w:tcBorders>
            <w:shd w:val="clear" w:color="auto" w:fill="auto"/>
          </w:tcPr>
          <w:p w:rsidR="008142D3" w:rsidRPr="002C0D0C" w:rsidRDefault="008142D3" w:rsidP="00A250AF">
            <w:pPr>
              <w:rPr>
                <w:rFonts w:ascii="Arial" w:hAnsi="Arial" w:cs="Arial"/>
                <w:b/>
                <w:color w:val="auto"/>
                <w:sz w:val="20"/>
                <w:szCs w:val="20"/>
                <w:lang w:val="sr-Cyrl-CS"/>
              </w:rPr>
            </w:pPr>
            <w:r w:rsidRPr="002C0D0C">
              <w:rPr>
                <w:rFonts w:ascii="Arial" w:hAnsi="Arial" w:cs="Arial"/>
                <w:b/>
                <w:color w:val="auto"/>
                <w:sz w:val="20"/>
                <w:szCs w:val="20"/>
                <w:lang w:val="sr-Cyrl-CS"/>
              </w:rPr>
              <w:t xml:space="preserve">ХТЗ радно одело </w:t>
            </w:r>
            <w:r w:rsidR="00172DE5" w:rsidRPr="002C0D0C">
              <w:rPr>
                <w:rFonts w:ascii="Arial" w:hAnsi="Arial" w:cs="Arial"/>
                <w:b/>
                <w:color w:val="auto"/>
                <w:sz w:val="20"/>
                <w:szCs w:val="20"/>
                <w:lang w:val="sr-Cyrl-CS"/>
              </w:rPr>
              <w:t>панталоне са трегерима                    SRPS</w:t>
            </w:r>
            <w:r w:rsidR="00172DE5" w:rsidRPr="002C0D0C">
              <w:rPr>
                <w:b/>
                <w:color w:val="auto"/>
              </w:rPr>
              <w:t xml:space="preserve"> </w:t>
            </w:r>
            <w:r w:rsidRPr="002C0D0C">
              <w:rPr>
                <w:b/>
                <w:color w:val="auto"/>
              </w:rPr>
              <w:t>EN 340</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rPr>
            </w:pPr>
          </w:p>
          <w:p w:rsidR="008142D3" w:rsidRPr="003750C5" w:rsidRDefault="00D21095" w:rsidP="008142D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40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8142D3" w:rsidRPr="002C0D0C" w:rsidRDefault="008142D3" w:rsidP="008142D3">
            <w:pPr>
              <w:jc w:val="center"/>
              <w:rPr>
                <w:rFonts w:ascii="Arial" w:eastAsia="TimesNewRomanPSMT" w:hAnsi="Arial" w:cs="Arial"/>
                <w:b/>
                <w:bCs/>
                <w:color w:val="auto"/>
                <w:sz w:val="20"/>
                <w:szCs w:val="20"/>
                <w:lang w:val="sr-Cyrl-CS"/>
              </w:rPr>
            </w:pPr>
            <w:r w:rsidRPr="002C0D0C">
              <w:rPr>
                <w:rFonts w:ascii="Arial" w:eastAsia="TimesNewRomanPSMT" w:hAnsi="Arial" w:cs="Arial"/>
                <w:b/>
                <w:bCs/>
                <w:color w:val="auto"/>
                <w:sz w:val="20"/>
                <w:szCs w:val="20"/>
                <w:lang w:val="sr-Cyrl-CS"/>
              </w:rPr>
              <w:t>7.</w:t>
            </w:r>
          </w:p>
        </w:tc>
        <w:tc>
          <w:tcPr>
            <w:tcW w:w="2127" w:type="dxa"/>
            <w:tcBorders>
              <w:top w:val="single" w:sz="4" w:space="0" w:color="000000"/>
              <w:left w:val="single" w:sz="4" w:space="0" w:color="auto"/>
              <w:bottom w:val="single" w:sz="4" w:space="0" w:color="auto"/>
            </w:tcBorders>
            <w:shd w:val="clear" w:color="auto" w:fill="auto"/>
          </w:tcPr>
          <w:p w:rsidR="00172DE5" w:rsidRPr="002C0D0C" w:rsidRDefault="00172DE5" w:rsidP="008142D3">
            <w:pPr>
              <w:rPr>
                <w:rFonts w:ascii="Arial" w:hAnsi="Arial" w:cs="Arial"/>
                <w:b/>
                <w:color w:val="auto"/>
                <w:sz w:val="20"/>
                <w:szCs w:val="20"/>
                <w:lang w:val="sr-Cyrl-CS"/>
              </w:rPr>
            </w:pPr>
          </w:p>
          <w:p w:rsidR="008142D3" w:rsidRPr="002C0D0C" w:rsidRDefault="00172DE5" w:rsidP="008142D3">
            <w:pPr>
              <w:rPr>
                <w:rFonts w:ascii="Arial" w:hAnsi="Arial" w:cs="Arial"/>
                <w:b/>
                <w:color w:val="auto"/>
                <w:sz w:val="20"/>
                <w:szCs w:val="20"/>
                <w:lang w:val="sr-Cyrl-CS"/>
              </w:rPr>
            </w:pPr>
            <w:r w:rsidRPr="002C0D0C">
              <w:rPr>
                <w:rFonts w:ascii="Arial" w:hAnsi="Arial" w:cs="Arial"/>
                <w:b/>
                <w:color w:val="auto"/>
                <w:sz w:val="20"/>
                <w:szCs w:val="20"/>
                <w:lang w:val="sr-Cyrl-CS"/>
              </w:rPr>
              <w:t>Јакна - блуза</w:t>
            </w:r>
          </w:p>
        </w:tc>
        <w:tc>
          <w:tcPr>
            <w:tcW w:w="1701" w:type="dxa"/>
            <w:tcBorders>
              <w:top w:val="single" w:sz="4" w:space="0" w:color="000000"/>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rPr>
            </w:pPr>
          </w:p>
          <w:p w:rsidR="008142D3" w:rsidRPr="0068531E" w:rsidRDefault="00D21095" w:rsidP="008142D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40</w:t>
            </w:r>
          </w:p>
        </w:tc>
        <w:tc>
          <w:tcPr>
            <w:tcW w:w="1797" w:type="dxa"/>
            <w:tcBorders>
              <w:top w:val="single" w:sz="4" w:space="0" w:color="000000"/>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2C0D0C" w:rsidRPr="009F4273" w:rsidTr="008142D3">
        <w:trPr>
          <w:gridBefore w:val="1"/>
          <w:wBefore w:w="34" w:type="dxa"/>
          <w:trHeight w:val="705"/>
        </w:trPr>
        <w:tc>
          <w:tcPr>
            <w:tcW w:w="641" w:type="dxa"/>
            <w:tcBorders>
              <w:top w:val="single" w:sz="4" w:space="0" w:color="000000"/>
              <w:left w:val="single" w:sz="4" w:space="0" w:color="auto"/>
              <w:bottom w:val="single" w:sz="4" w:space="0" w:color="auto"/>
            </w:tcBorders>
            <w:shd w:val="clear" w:color="auto" w:fill="auto"/>
          </w:tcPr>
          <w:p w:rsidR="002C0D0C" w:rsidRPr="002C0D0C" w:rsidRDefault="002C0D0C" w:rsidP="008142D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8.</w:t>
            </w:r>
          </w:p>
        </w:tc>
        <w:tc>
          <w:tcPr>
            <w:tcW w:w="2127" w:type="dxa"/>
            <w:tcBorders>
              <w:top w:val="single" w:sz="4" w:space="0" w:color="000000"/>
              <w:left w:val="single" w:sz="4" w:space="0" w:color="auto"/>
              <w:bottom w:val="single" w:sz="4" w:space="0" w:color="auto"/>
            </w:tcBorders>
            <w:shd w:val="clear" w:color="auto" w:fill="auto"/>
          </w:tcPr>
          <w:p w:rsidR="002C0D0C" w:rsidRPr="002C0D0C" w:rsidRDefault="002C0D0C" w:rsidP="008142D3">
            <w:pPr>
              <w:rPr>
                <w:rFonts w:ascii="Arial" w:hAnsi="Arial" w:cs="Arial"/>
                <w:b/>
                <w:color w:val="auto"/>
                <w:sz w:val="20"/>
                <w:szCs w:val="20"/>
                <w:lang w:val="sr-Cyrl-CS"/>
              </w:rPr>
            </w:pPr>
            <w:r>
              <w:rPr>
                <w:rFonts w:ascii="Arial" w:hAnsi="Arial" w:cs="Arial"/>
                <w:b/>
                <w:color w:val="auto"/>
                <w:sz w:val="20"/>
                <w:szCs w:val="20"/>
                <w:lang w:val="sr-Cyrl-CS"/>
              </w:rPr>
              <w:t>Дводелно кишно одело</w:t>
            </w:r>
          </w:p>
        </w:tc>
        <w:tc>
          <w:tcPr>
            <w:tcW w:w="1701" w:type="dxa"/>
            <w:tcBorders>
              <w:top w:val="single" w:sz="4" w:space="0" w:color="000000"/>
              <w:left w:val="single" w:sz="4" w:space="0" w:color="auto"/>
              <w:bottom w:val="single" w:sz="4" w:space="0" w:color="auto"/>
            </w:tcBorders>
            <w:shd w:val="clear" w:color="auto" w:fill="auto"/>
          </w:tcPr>
          <w:p w:rsidR="002C0D0C" w:rsidRPr="009F4273" w:rsidRDefault="002C0D0C" w:rsidP="008142D3">
            <w:pPr>
              <w:jc w:val="right"/>
              <w:rPr>
                <w:rFonts w:ascii="Arial" w:eastAsia="TimesNewRomanPSMT" w:hAnsi="Arial" w:cs="Arial"/>
                <w:b/>
                <w:bCs/>
                <w:color w:val="auto"/>
                <w:sz w:val="20"/>
                <w:szCs w:val="20"/>
                <w:lang w:val="ru-RU"/>
              </w:rPr>
            </w:pPr>
          </w:p>
        </w:tc>
        <w:tc>
          <w:tcPr>
            <w:tcW w:w="992" w:type="dxa"/>
            <w:tcBorders>
              <w:top w:val="single" w:sz="4" w:space="0" w:color="000000"/>
              <w:left w:val="single" w:sz="4" w:space="0" w:color="000000"/>
              <w:bottom w:val="single" w:sz="4" w:space="0" w:color="auto"/>
              <w:right w:val="single" w:sz="4" w:space="0" w:color="auto"/>
            </w:tcBorders>
          </w:tcPr>
          <w:p w:rsidR="002C0D0C" w:rsidRDefault="002C0D0C" w:rsidP="008142D3">
            <w:pPr>
              <w:jc w:val="center"/>
              <w:rPr>
                <w:rFonts w:ascii="Arial" w:eastAsia="TimesNewRomanPSMT" w:hAnsi="Arial" w:cs="Arial"/>
                <w:b/>
                <w:bCs/>
                <w:color w:val="auto"/>
                <w:sz w:val="20"/>
                <w:szCs w:val="20"/>
              </w:rPr>
            </w:pPr>
          </w:p>
        </w:tc>
        <w:tc>
          <w:tcPr>
            <w:tcW w:w="1797" w:type="dxa"/>
            <w:tcBorders>
              <w:top w:val="single" w:sz="4" w:space="0" w:color="000000"/>
              <w:left w:val="single" w:sz="4" w:space="0" w:color="auto"/>
              <w:bottom w:val="single" w:sz="4" w:space="0" w:color="auto"/>
              <w:right w:val="single" w:sz="4" w:space="0" w:color="000000"/>
            </w:tcBorders>
          </w:tcPr>
          <w:p w:rsidR="002C0D0C" w:rsidRPr="009F4273" w:rsidRDefault="002C0D0C"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auto"/>
          </w:tcPr>
          <w:p w:rsidR="002C0D0C" w:rsidRPr="009F4273" w:rsidRDefault="002C0D0C" w:rsidP="008142D3">
            <w:pPr>
              <w:jc w:val="center"/>
              <w:rPr>
                <w:rFonts w:ascii="Arial" w:eastAsia="TimesNewRomanPSMT" w:hAnsi="Arial" w:cs="Arial"/>
                <w:b/>
                <w:bCs/>
                <w:color w:val="auto"/>
                <w:sz w:val="20"/>
                <w:szCs w:val="20"/>
                <w:lang w:val="ru-RU"/>
              </w:rPr>
            </w:pPr>
          </w:p>
        </w:tc>
        <w:tc>
          <w:tcPr>
            <w:tcW w:w="1701" w:type="dxa"/>
            <w:tcBorders>
              <w:top w:val="single" w:sz="4" w:space="0" w:color="000000"/>
              <w:left w:val="single" w:sz="4" w:space="0" w:color="auto"/>
              <w:bottom w:val="single" w:sz="4" w:space="0" w:color="auto"/>
              <w:right w:val="single" w:sz="4" w:space="0" w:color="000000"/>
            </w:tcBorders>
            <w:shd w:val="clear" w:color="auto" w:fill="auto"/>
          </w:tcPr>
          <w:p w:rsidR="002C0D0C" w:rsidRPr="009F4273" w:rsidRDefault="002C0D0C"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2C0D0C" w:rsidP="008142D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9</w:t>
            </w:r>
            <w:r w:rsidR="008142D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iCs/>
              </w:rPr>
            </w:pPr>
            <w:r w:rsidRPr="009F4273">
              <w:rPr>
                <w:b/>
                <w:lang w:val="sr-Cyrl-CS"/>
              </w:rPr>
              <w:t xml:space="preserve">ХТЗ прслук зимски) </w:t>
            </w:r>
            <w:r w:rsidRPr="009F4273">
              <w:rPr>
                <w:b/>
              </w:rPr>
              <w:t xml:space="preserve"> SRPS </w:t>
            </w:r>
            <w:r w:rsidRPr="009F4273">
              <w:rPr>
                <w:b/>
                <w:lang w:val="sr-Cyrl-CS"/>
              </w:rPr>
              <w:t xml:space="preserve"> EN ISO 13688:2013</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85"/>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2C0D0C" w:rsidP="008142D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10</w:t>
            </w:r>
            <w:r w:rsidR="008142D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Заштитни рефлектујући прслук SRPS EN ISO 13688:2015 и  SRPS EN ISO 20471 : 2015</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Default="008142D3" w:rsidP="008142D3">
            <w:pPr>
              <w:jc w:val="center"/>
              <w:rPr>
                <w:rFonts w:ascii="Arial" w:eastAsia="TimesNewRomanPSMT" w:hAnsi="Arial" w:cs="Arial"/>
                <w:b/>
                <w:bCs/>
                <w:color w:val="auto"/>
                <w:sz w:val="20"/>
                <w:szCs w:val="20"/>
                <w:lang w:val="ru-RU"/>
              </w:rPr>
            </w:pPr>
          </w:p>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600"/>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2C0D0C" w:rsidP="008142D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11</w:t>
            </w:r>
            <w:r w:rsidR="008142D3"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 xml:space="preserve">Кишна кабаница </w:t>
            </w:r>
            <w:r w:rsidRPr="009F4273">
              <w:rPr>
                <w:b/>
              </w:rPr>
              <w:t xml:space="preserve"> SRPS EN 340</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270"/>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2C0D0C" w:rsidP="008142D3">
            <w:pPr>
              <w:jc w:val="center"/>
              <w:rPr>
                <w:rFonts w:ascii="Arial" w:eastAsia="TimesNewRomanPSMT" w:hAnsi="Arial" w:cs="Arial"/>
                <w:b/>
                <w:bCs/>
                <w:color w:val="auto"/>
                <w:sz w:val="20"/>
                <w:szCs w:val="20"/>
                <w:lang w:val="sr-Cyrl-CS"/>
              </w:rPr>
            </w:pPr>
            <w:r>
              <w:rPr>
                <w:rFonts w:ascii="Arial" w:eastAsia="TimesNewRomanPSMT" w:hAnsi="Arial" w:cs="Arial"/>
                <w:b/>
                <w:bCs/>
                <w:color w:val="auto"/>
                <w:sz w:val="20"/>
                <w:szCs w:val="20"/>
                <w:lang w:val="sr-Cyrl-CS"/>
              </w:rPr>
              <w:t>12</w:t>
            </w:r>
            <w:r w:rsidR="008142D3" w:rsidRPr="009F4273">
              <w:rPr>
                <w:rFonts w:ascii="Arial" w:eastAsia="TimesNewRomanPSMT" w:hAnsi="Arial" w:cs="Arial"/>
                <w:b/>
                <w:bCs/>
                <w:color w:val="auto"/>
                <w:sz w:val="20"/>
                <w:szCs w:val="20"/>
                <w:lang w:val="sr-Cyrl-CS"/>
              </w:rPr>
              <w:t>.</w:t>
            </w:r>
          </w:p>
          <w:p w:rsidR="008142D3" w:rsidRPr="009F4273" w:rsidRDefault="008142D3" w:rsidP="008142D3">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lang w:val="sr-Cyrl-CS"/>
              </w:rPr>
            </w:pPr>
          </w:p>
          <w:p w:rsidR="008142D3" w:rsidRPr="009F4273" w:rsidRDefault="008142D3" w:rsidP="008142D3">
            <w:pPr>
              <w:pStyle w:val="1tekst"/>
              <w:ind w:left="0" w:firstLine="0"/>
              <w:rPr>
                <w:b/>
              </w:rPr>
            </w:pPr>
            <w:r w:rsidRPr="009F4273">
              <w:rPr>
                <w:b/>
                <w:lang w:val="sr-Cyrl-CS"/>
              </w:rPr>
              <w:t xml:space="preserve">Качкет </w:t>
            </w:r>
          </w:p>
          <w:p w:rsidR="008142D3" w:rsidRPr="009F4273" w:rsidRDefault="008142D3" w:rsidP="008142D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285"/>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2C0D0C">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2C0D0C">
              <w:rPr>
                <w:rFonts w:ascii="Arial" w:eastAsia="TimesNewRomanPSMT" w:hAnsi="Arial" w:cs="Arial"/>
                <w:b/>
                <w:bCs/>
                <w:color w:val="auto"/>
                <w:sz w:val="20"/>
                <w:szCs w:val="20"/>
                <w:lang w:val="sr-Cyrl-CS"/>
              </w:rPr>
              <w:t>3</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Памучна мајица</w:t>
            </w:r>
          </w:p>
          <w:p w:rsidR="008142D3" w:rsidRPr="009F4273" w:rsidRDefault="008142D3" w:rsidP="008142D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100</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00"/>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2C0D0C">
              <w:rPr>
                <w:rFonts w:ascii="Arial" w:eastAsia="TimesNewRomanPSMT" w:hAnsi="Arial" w:cs="Arial"/>
                <w:b/>
                <w:bCs/>
                <w:color w:val="auto"/>
                <w:sz w:val="20"/>
                <w:szCs w:val="20"/>
                <w:lang w:val="sr-Cyrl-CS"/>
              </w:rPr>
              <w:t>4</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Ципеле плитке без заштитне капне   SRPS EN ISO 20347:2013 тип А</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40</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2C0D0C">
              <w:rPr>
                <w:rFonts w:ascii="Arial" w:eastAsia="TimesNewRomanPSMT" w:hAnsi="Arial" w:cs="Arial"/>
                <w:b/>
                <w:bCs/>
                <w:color w:val="auto"/>
                <w:sz w:val="20"/>
                <w:szCs w:val="20"/>
                <w:lang w:val="sr-Cyrl-CS"/>
              </w:rPr>
              <w:t>5</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Ципеле плитке са заштитном капном  SRPS EN ISO 20345:2013</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5</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55"/>
        </w:trPr>
        <w:tc>
          <w:tcPr>
            <w:tcW w:w="641" w:type="dxa"/>
            <w:tcBorders>
              <w:top w:val="single" w:sz="4" w:space="0" w:color="auto"/>
              <w:left w:val="single" w:sz="4" w:space="0" w:color="auto"/>
              <w:bottom w:val="single" w:sz="4" w:space="0" w:color="auto"/>
            </w:tcBorders>
            <w:shd w:val="clear" w:color="auto" w:fill="auto"/>
          </w:tcPr>
          <w:p w:rsidR="008142D3" w:rsidRDefault="008142D3" w:rsidP="008142D3">
            <w:pPr>
              <w:jc w:val="center"/>
              <w:rPr>
                <w:rFonts w:ascii="Arial" w:eastAsia="TimesNewRomanPSMT" w:hAnsi="Arial" w:cs="Arial"/>
                <w:b/>
                <w:bCs/>
                <w:color w:val="auto"/>
                <w:sz w:val="20"/>
                <w:szCs w:val="20"/>
              </w:rPr>
            </w:pPr>
          </w:p>
          <w:p w:rsidR="008142D3" w:rsidRDefault="008142D3" w:rsidP="008142D3">
            <w:pPr>
              <w:jc w:val="center"/>
              <w:rPr>
                <w:rFonts w:ascii="Arial" w:eastAsia="TimesNewRomanPSMT" w:hAnsi="Arial" w:cs="Arial"/>
                <w:b/>
                <w:bCs/>
                <w:color w:val="auto"/>
                <w:sz w:val="20"/>
                <w:szCs w:val="20"/>
              </w:rPr>
            </w:pPr>
          </w:p>
          <w:p w:rsidR="008142D3" w:rsidRPr="001746D6" w:rsidRDefault="002C0D0C" w:rsidP="008142D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w:t>
            </w:r>
            <w:r>
              <w:rPr>
                <w:rFonts w:ascii="Arial" w:eastAsia="TimesNewRomanPSMT" w:hAnsi="Arial" w:cs="Arial"/>
                <w:b/>
                <w:bCs/>
                <w:color w:val="auto"/>
                <w:sz w:val="20"/>
                <w:szCs w:val="20"/>
                <w:lang/>
              </w:rPr>
              <w:t>6</w:t>
            </w:r>
            <w:r w:rsidR="008142D3">
              <w:rPr>
                <w:rFonts w:ascii="Arial" w:eastAsia="TimesNewRomanPSMT" w:hAnsi="Arial" w:cs="Arial"/>
                <w:b/>
                <w:bCs/>
                <w:color w:val="auto"/>
                <w:sz w:val="20"/>
                <w:szCs w:val="20"/>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lang w:val="sr-Cyrl-CS"/>
              </w:rPr>
            </w:pPr>
          </w:p>
          <w:p w:rsidR="008142D3" w:rsidRPr="009F4273" w:rsidRDefault="008142D3" w:rsidP="008142D3">
            <w:pPr>
              <w:pStyle w:val="1tekst"/>
              <w:ind w:left="0" w:firstLine="0"/>
              <w:rPr>
                <w:b/>
                <w:lang w:val="sr-Cyrl-CS"/>
              </w:rPr>
            </w:pPr>
            <w:r w:rsidRPr="009F4273">
              <w:rPr>
                <w:b/>
                <w:lang w:val="sr-Cyrl-CS"/>
              </w:rPr>
              <w:t>Ципеле дубоке са челичном капом</w:t>
            </w:r>
          </w:p>
          <w:p w:rsidR="008142D3" w:rsidRPr="009F4273" w:rsidRDefault="008142D3" w:rsidP="008142D3">
            <w:pPr>
              <w:pStyle w:val="1tekst"/>
              <w:ind w:left="0" w:firstLine="0"/>
              <w:rPr>
                <w:b/>
                <w:lang w:val="sr-Cyrl-CS"/>
              </w:rPr>
            </w:pPr>
          </w:p>
          <w:p w:rsidR="008142D3" w:rsidRPr="009F4273" w:rsidRDefault="008142D3" w:rsidP="008142D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2C0D0C">
              <w:rPr>
                <w:rFonts w:ascii="Arial" w:eastAsia="TimesNewRomanPSMT" w:hAnsi="Arial" w:cs="Arial"/>
                <w:b/>
                <w:bCs/>
                <w:color w:val="auto"/>
                <w:sz w:val="20"/>
                <w:szCs w:val="20"/>
                <w:lang/>
              </w:rPr>
              <w:t>7</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rPr>
            </w:pPr>
            <w:r w:rsidRPr="009F4273">
              <w:rPr>
                <w:b/>
                <w:lang w:val="sr-Cyrl-CS"/>
              </w:rPr>
              <w:t xml:space="preserve">Радне ПВЦ чизме са термопоставом и траком за затезање </w:t>
            </w:r>
          </w:p>
          <w:p w:rsidR="008142D3" w:rsidRPr="009F4273" w:rsidRDefault="008142D3" w:rsidP="008142D3">
            <w:pPr>
              <w:pStyle w:val="1tekst"/>
              <w:ind w:left="0" w:firstLine="0"/>
              <w:rPr>
                <w:b/>
                <w:lang w:val="sr-Cyrl-CS"/>
              </w:rPr>
            </w:pP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10</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p w:rsidR="008142D3" w:rsidRPr="009F4273" w:rsidRDefault="008142D3" w:rsidP="008142D3">
            <w:pPr>
              <w:jc w:val="center"/>
              <w:rPr>
                <w:rFonts w:ascii="Arial" w:eastAsia="TimesNewRomanPSMT" w:hAnsi="Arial" w:cs="Arial"/>
                <w:b/>
                <w:bCs/>
                <w:color w:val="auto"/>
                <w:sz w:val="20"/>
                <w:szCs w:val="20"/>
                <w:lang w:val="sr-Cyrl-CS"/>
              </w:rPr>
            </w:pPr>
            <w:r w:rsidRPr="009F4273">
              <w:rPr>
                <w:rFonts w:ascii="Arial" w:eastAsia="TimesNewRomanPSMT" w:hAnsi="Arial" w:cs="Arial"/>
                <w:b/>
                <w:bCs/>
                <w:color w:val="auto"/>
                <w:sz w:val="20"/>
                <w:szCs w:val="20"/>
                <w:lang w:val="sr-Cyrl-CS"/>
              </w:rPr>
              <w:t>1</w:t>
            </w:r>
            <w:r w:rsidR="002C0D0C">
              <w:rPr>
                <w:rFonts w:ascii="Arial" w:eastAsia="TimesNewRomanPSMT" w:hAnsi="Arial" w:cs="Arial"/>
                <w:b/>
                <w:bCs/>
                <w:color w:val="auto"/>
                <w:sz w:val="20"/>
                <w:szCs w:val="20"/>
                <w:lang/>
              </w:rPr>
              <w:t>8</w:t>
            </w:r>
            <w:r w:rsidRPr="009F4273">
              <w:rPr>
                <w:rFonts w:ascii="Arial" w:eastAsia="TimesNewRomanPSMT" w:hAnsi="Arial" w:cs="Arial"/>
                <w:b/>
                <w:bCs/>
                <w:color w:val="auto"/>
                <w:sz w:val="20"/>
                <w:szCs w:val="20"/>
                <w:lang w:val="sr-Cyrl-CS"/>
              </w:rPr>
              <w:t>.</w:t>
            </w:r>
          </w:p>
        </w:tc>
        <w:tc>
          <w:tcPr>
            <w:tcW w:w="2127" w:type="dxa"/>
            <w:tcBorders>
              <w:top w:val="single" w:sz="4" w:space="0" w:color="auto"/>
              <w:left w:val="single" w:sz="4" w:space="0" w:color="auto"/>
              <w:bottom w:val="single" w:sz="4" w:space="0" w:color="auto"/>
            </w:tcBorders>
            <w:shd w:val="clear" w:color="auto" w:fill="auto"/>
          </w:tcPr>
          <w:p w:rsidR="008142D3" w:rsidRPr="009F4273" w:rsidRDefault="008142D3" w:rsidP="008142D3">
            <w:pPr>
              <w:pStyle w:val="1tekst"/>
              <w:ind w:left="0" w:firstLine="0"/>
              <w:rPr>
                <w:b/>
                <w:lang w:val="sr-Cyrl-CS"/>
              </w:rPr>
            </w:pPr>
            <w:r w:rsidRPr="009F4273">
              <w:rPr>
                <w:b/>
                <w:lang w:val="sr-Cyrl-CS"/>
              </w:rPr>
              <w:t>Гумене чизме</w:t>
            </w:r>
          </w:p>
          <w:p w:rsidR="008142D3" w:rsidRPr="009F4273" w:rsidRDefault="008142D3" w:rsidP="008142D3">
            <w:pPr>
              <w:pStyle w:val="1tekst"/>
              <w:ind w:left="0" w:firstLine="0"/>
              <w:rPr>
                <w:b/>
                <w:lang w:val="sr-Cyrl-CS"/>
              </w:rPr>
            </w:pPr>
            <w:r w:rsidRPr="009F4273">
              <w:rPr>
                <w:b/>
              </w:rPr>
              <w:t>EN ISO 20347: 2013</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sidRPr="009F4273">
              <w:rPr>
                <w:rFonts w:ascii="Arial" w:eastAsia="TimesNewRomanPSMT" w:hAnsi="Arial" w:cs="Arial"/>
                <w:b/>
                <w:bCs/>
                <w:color w:val="auto"/>
                <w:sz w:val="20"/>
                <w:szCs w:val="20"/>
                <w:lang w:val="ru-RU"/>
              </w:rPr>
              <w:t>2</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10"/>
        </w:trPr>
        <w:tc>
          <w:tcPr>
            <w:tcW w:w="641" w:type="dxa"/>
            <w:tcBorders>
              <w:top w:val="single" w:sz="4" w:space="0" w:color="auto"/>
              <w:left w:val="single" w:sz="4" w:space="0" w:color="auto"/>
              <w:bottom w:val="single" w:sz="4" w:space="0" w:color="auto"/>
            </w:tcBorders>
            <w:shd w:val="clear" w:color="auto" w:fill="auto"/>
          </w:tcPr>
          <w:p w:rsidR="008142D3" w:rsidRDefault="008142D3" w:rsidP="008142D3">
            <w:pPr>
              <w:jc w:val="center"/>
              <w:rPr>
                <w:rFonts w:ascii="Arial" w:eastAsia="TimesNewRomanPSMT" w:hAnsi="Arial" w:cs="Arial"/>
                <w:b/>
                <w:bCs/>
                <w:color w:val="auto"/>
                <w:sz w:val="20"/>
                <w:szCs w:val="20"/>
              </w:rPr>
            </w:pPr>
          </w:p>
          <w:p w:rsidR="008142D3" w:rsidRPr="003750C5" w:rsidRDefault="002C0D0C" w:rsidP="008142D3">
            <w:pPr>
              <w:jc w:val="center"/>
              <w:rPr>
                <w:rFonts w:ascii="Arial" w:eastAsia="TimesNewRomanPSMT" w:hAnsi="Arial" w:cs="Arial"/>
                <w:b/>
                <w:bCs/>
                <w:color w:val="auto"/>
                <w:sz w:val="20"/>
                <w:szCs w:val="20"/>
              </w:rPr>
            </w:pPr>
            <w:r>
              <w:rPr>
                <w:rFonts w:ascii="Arial" w:eastAsia="TimesNewRomanPSMT" w:hAnsi="Arial" w:cs="Arial"/>
                <w:b/>
                <w:bCs/>
                <w:color w:val="auto"/>
                <w:sz w:val="20"/>
                <w:szCs w:val="20"/>
              </w:rPr>
              <w:t>1</w:t>
            </w:r>
            <w:r>
              <w:rPr>
                <w:rFonts w:ascii="Arial" w:eastAsia="TimesNewRomanPSMT" w:hAnsi="Arial" w:cs="Arial"/>
                <w:b/>
                <w:bCs/>
                <w:color w:val="auto"/>
                <w:sz w:val="20"/>
                <w:szCs w:val="20"/>
                <w:lang/>
              </w:rPr>
              <w:t>9</w:t>
            </w:r>
            <w:r w:rsidR="008142D3">
              <w:rPr>
                <w:rFonts w:ascii="Arial" w:eastAsia="TimesNewRomanPSMT" w:hAnsi="Arial" w:cs="Arial"/>
                <w:b/>
                <w:bCs/>
                <w:color w:val="auto"/>
                <w:sz w:val="20"/>
                <w:szCs w:val="20"/>
              </w:rPr>
              <w:t>.</w:t>
            </w:r>
          </w:p>
        </w:tc>
        <w:tc>
          <w:tcPr>
            <w:tcW w:w="2127" w:type="dxa"/>
            <w:tcBorders>
              <w:top w:val="single" w:sz="4" w:space="0" w:color="auto"/>
              <w:left w:val="single" w:sz="4" w:space="0" w:color="auto"/>
              <w:bottom w:val="single" w:sz="4" w:space="0" w:color="auto"/>
            </w:tcBorders>
            <w:shd w:val="clear" w:color="auto" w:fill="auto"/>
          </w:tcPr>
          <w:p w:rsidR="008142D3" w:rsidRDefault="008142D3" w:rsidP="008142D3">
            <w:pPr>
              <w:pStyle w:val="1tekst"/>
              <w:ind w:left="0" w:firstLine="0"/>
              <w:rPr>
                <w:b/>
              </w:rPr>
            </w:pPr>
          </w:p>
          <w:p w:rsidR="008142D3" w:rsidRPr="003750C5" w:rsidRDefault="008142D3" w:rsidP="008142D3">
            <w:pPr>
              <w:pStyle w:val="1tekst"/>
              <w:ind w:left="0" w:firstLine="0"/>
              <w:rPr>
                <w:b/>
              </w:rPr>
            </w:pPr>
            <w:r>
              <w:rPr>
                <w:b/>
              </w:rPr>
              <w:t>Јакна зимска</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Default="008142D3" w:rsidP="008142D3">
            <w:pPr>
              <w:jc w:val="center"/>
              <w:rPr>
                <w:rFonts w:ascii="Arial" w:eastAsia="TimesNewRomanPSMT" w:hAnsi="Arial" w:cs="Arial"/>
                <w:b/>
                <w:bCs/>
                <w:color w:val="auto"/>
                <w:sz w:val="20"/>
                <w:szCs w:val="20"/>
                <w:lang w:val="ru-RU"/>
              </w:rPr>
            </w:pPr>
          </w:p>
          <w:p w:rsidR="008142D3" w:rsidRPr="009F4273" w:rsidRDefault="008142D3" w:rsidP="008142D3">
            <w:pPr>
              <w:jc w:val="center"/>
              <w:rPr>
                <w:rFonts w:ascii="Arial" w:eastAsia="TimesNewRomanPSMT" w:hAnsi="Arial" w:cs="Arial"/>
                <w:b/>
                <w:bCs/>
                <w:color w:val="auto"/>
                <w:sz w:val="20"/>
                <w:szCs w:val="20"/>
                <w:lang w:val="ru-RU"/>
              </w:rPr>
            </w:pPr>
            <w:r>
              <w:rPr>
                <w:rFonts w:ascii="Arial" w:eastAsia="TimesNewRomanPSMT" w:hAnsi="Arial" w:cs="Arial"/>
                <w:b/>
                <w:bCs/>
                <w:color w:val="auto"/>
                <w:sz w:val="20"/>
                <w:szCs w:val="20"/>
                <w:lang w:val="ru-RU"/>
              </w:rPr>
              <w:t>65</w:t>
            </w:r>
          </w:p>
        </w:tc>
        <w:tc>
          <w:tcPr>
            <w:tcW w:w="1797" w:type="dxa"/>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r w:rsidR="008142D3" w:rsidRPr="009F4273" w:rsidTr="008142D3">
        <w:trPr>
          <w:gridBefore w:val="1"/>
          <w:wBefore w:w="34" w:type="dxa"/>
          <w:trHeight w:val="527"/>
        </w:trPr>
        <w:tc>
          <w:tcPr>
            <w:tcW w:w="64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sr-Cyrl-CS"/>
              </w:rPr>
            </w:pPr>
          </w:p>
        </w:tc>
        <w:tc>
          <w:tcPr>
            <w:tcW w:w="2127" w:type="dxa"/>
            <w:tcBorders>
              <w:top w:val="single" w:sz="4" w:space="0" w:color="auto"/>
              <w:left w:val="single" w:sz="4" w:space="0" w:color="auto"/>
              <w:bottom w:val="single" w:sz="4" w:space="0" w:color="auto"/>
            </w:tcBorders>
            <w:shd w:val="clear" w:color="auto" w:fill="auto"/>
          </w:tcPr>
          <w:p w:rsidR="008142D3" w:rsidRDefault="008142D3" w:rsidP="008142D3">
            <w:pPr>
              <w:pStyle w:val="1tekst"/>
              <w:ind w:left="0" w:firstLine="0"/>
              <w:rPr>
                <w:b/>
                <w:lang w:val="sr-Cyrl-CS"/>
              </w:rPr>
            </w:pPr>
          </w:p>
          <w:p w:rsidR="008142D3" w:rsidRPr="009F4273" w:rsidRDefault="008142D3" w:rsidP="008142D3">
            <w:pPr>
              <w:pStyle w:val="1tekst"/>
              <w:ind w:left="0" w:firstLine="0"/>
              <w:rPr>
                <w:b/>
                <w:lang w:val="sr-Cyrl-CS"/>
              </w:rPr>
            </w:pPr>
            <w:r w:rsidRPr="009F4273">
              <w:rPr>
                <w:b/>
                <w:lang w:val="sr-Cyrl-CS"/>
              </w:rPr>
              <w:t>УКУПНО</w:t>
            </w:r>
          </w:p>
        </w:tc>
        <w:tc>
          <w:tcPr>
            <w:tcW w:w="1701" w:type="dxa"/>
            <w:tcBorders>
              <w:top w:val="single" w:sz="4" w:space="0" w:color="auto"/>
              <w:left w:val="single" w:sz="4" w:space="0" w:color="auto"/>
              <w:bottom w:val="single" w:sz="4" w:space="0" w:color="auto"/>
            </w:tcBorders>
            <w:shd w:val="clear" w:color="auto" w:fill="auto"/>
          </w:tcPr>
          <w:p w:rsidR="008142D3" w:rsidRPr="009F4273" w:rsidRDefault="008142D3" w:rsidP="008142D3">
            <w:pPr>
              <w:jc w:val="right"/>
              <w:rPr>
                <w:rFonts w:ascii="Arial" w:eastAsia="TimesNewRomanPSMT" w:hAnsi="Arial" w:cs="Arial"/>
                <w:b/>
                <w:bCs/>
                <w:color w:val="auto"/>
                <w:sz w:val="20"/>
                <w:szCs w:val="20"/>
                <w:lang w:val="ru-RU"/>
              </w:rPr>
            </w:pPr>
          </w:p>
        </w:tc>
        <w:tc>
          <w:tcPr>
            <w:tcW w:w="992" w:type="dxa"/>
            <w:tcBorders>
              <w:top w:val="single" w:sz="4" w:space="0" w:color="auto"/>
              <w:left w:val="single" w:sz="4" w:space="0" w:color="000000"/>
              <w:bottom w:val="single" w:sz="4" w:space="0" w:color="auto"/>
              <w:right w:val="single" w:sz="4" w:space="0" w:color="auto"/>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821" w:type="dxa"/>
            <w:gridSpan w:val="2"/>
            <w:tcBorders>
              <w:top w:val="single" w:sz="4" w:space="0" w:color="auto"/>
              <w:left w:val="single" w:sz="4" w:space="0" w:color="auto"/>
              <w:bottom w:val="single" w:sz="4" w:space="0" w:color="auto"/>
              <w:right w:val="single" w:sz="4" w:space="0" w:color="000000"/>
            </w:tcBorders>
          </w:tcPr>
          <w:p w:rsidR="008142D3" w:rsidRPr="009F4273" w:rsidRDefault="008142D3" w:rsidP="008142D3">
            <w:pPr>
              <w:jc w:val="center"/>
              <w:rPr>
                <w:rFonts w:ascii="Arial" w:eastAsia="TimesNewRomanPSMT" w:hAnsi="Arial" w:cs="Arial"/>
                <w:b/>
                <w:bCs/>
                <w:color w:val="auto"/>
                <w:sz w:val="20"/>
                <w:szCs w:val="20"/>
                <w:lang w:val="ru-RU"/>
              </w:rPr>
            </w:pP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142D3" w:rsidRPr="009F4273" w:rsidRDefault="008142D3" w:rsidP="008142D3">
            <w:pPr>
              <w:jc w:val="center"/>
              <w:rPr>
                <w:rFonts w:ascii="Arial" w:eastAsia="TimesNewRomanPSMT" w:hAnsi="Arial" w:cs="Arial"/>
                <w:b/>
                <w:bCs/>
                <w:color w:val="auto"/>
                <w:sz w:val="20"/>
                <w:szCs w:val="20"/>
                <w:lang w:val="ru-RU"/>
              </w:rPr>
            </w:pPr>
          </w:p>
        </w:tc>
      </w:tr>
    </w:tbl>
    <w:p w:rsidR="008142D3" w:rsidRPr="009F4273" w:rsidRDefault="008142D3" w:rsidP="008142D3">
      <w:pPr>
        <w:jc w:val="both"/>
        <w:rPr>
          <w:rFonts w:ascii="Arial" w:eastAsia="TimesNewRomanPSMT" w:hAnsi="Arial" w:cs="Arial"/>
          <w:b/>
          <w:bCs/>
          <w:color w:val="auto"/>
          <w:lang w:val="sr-Cyrl-CS"/>
        </w:rPr>
      </w:pPr>
    </w:p>
    <w:p w:rsidR="008142D3" w:rsidRPr="009F4273" w:rsidRDefault="008142D3" w:rsidP="008142D3">
      <w:pPr>
        <w:jc w:val="both"/>
        <w:rPr>
          <w:rFonts w:ascii="Arial" w:eastAsia="TimesNewRomanPSMT" w:hAnsi="Arial" w:cs="Arial"/>
          <w:b/>
          <w:bCs/>
          <w:color w:val="auto"/>
          <w:lang w:val="sr-Cyrl-CS"/>
        </w:rPr>
      </w:pPr>
    </w:p>
    <w:p w:rsidR="008142D3" w:rsidRPr="009F4273" w:rsidRDefault="008142D3" w:rsidP="008142D3">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испоруке_______________________________ од дана пријема наруџбенице ( максимум 7 дана од пријема наруџбенице).</w:t>
      </w:r>
    </w:p>
    <w:p w:rsidR="008142D3" w:rsidRPr="009F4273" w:rsidRDefault="008142D3" w:rsidP="008142D3">
      <w:pPr>
        <w:rPr>
          <w:rFonts w:ascii="Arial" w:eastAsia="TimesNewRomanPSMT" w:hAnsi="Arial" w:cs="Arial"/>
          <w:b/>
          <w:bCs/>
          <w:color w:val="auto"/>
          <w:lang w:val="sr-Cyrl-CS"/>
        </w:rPr>
      </w:pPr>
    </w:p>
    <w:p w:rsidR="008142D3" w:rsidRPr="009F4273" w:rsidRDefault="008142D3" w:rsidP="008142D3">
      <w:pPr>
        <w:rPr>
          <w:rFonts w:ascii="Arial" w:eastAsia="TimesNewRomanPSMT" w:hAnsi="Arial" w:cs="Arial"/>
          <w:b/>
          <w:bCs/>
          <w:color w:val="auto"/>
          <w:lang w:val="sr-Cyrl-CS"/>
        </w:rPr>
      </w:pPr>
      <w:r w:rsidRPr="009F4273">
        <w:rPr>
          <w:rFonts w:ascii="Arial" w:eastAsia="TimesNewRomanPSMT" w:hAnsi="Arial" w:cs="Arial"/>
          <w:b/>
          <w:bCs/>
          <w:color w:val="auto"/>
          <w:lang w:val="sr-Cyrl-CS"/>
        </w:rPr>
        <w:t>Гарантни рок _______________________________ .</w:t>
      </w:r>
    </w:p>
    <w:p w:rsidR="008142D3" w:rsidRPr="009F4273" w:rsidRDefault="008142D3" w:rsidP="008142D3">
      <w:pPr>
        <w:rPr>
          <w:rFonts w:ascii="Arial" w:eastAsia="TimesNewRomanPSMT" w:hAnsi="Arial" w:cs="Arial"/>
          <w:b/>
          <w:bCs/>
          <w:color w:val="auto"/>
          <w:lang w:val="sr-Cyrl-CS"/>
        </w:rPr>
      </w:pPr>
    </w:p>
    <w:p w:rsidR="008142D3" w:rsidRPr="009F4273" w:rsidRDefault="008142D3" w:rsidP="008142D3">
      <w:pPr>
        <w:rPr>
          <w:rFonts w:ascii="Arial" w:eastAsia="TimesNewRomanPSMT" w:hAnsi="Arial" w:cs="Arial"/>
          <w:b/>
          <w:bCs/>
          <w:color w:val="auto"/>
          <w:lang w:val="sr-Cyrl-CS"/>
        </w:rPr>
      </w:pPr>
      <w:r w:rsidRPr="009F4273">
        <w:rPr>
          <w:rFonts w:ascii="Arial" w:eastAsia="TimesNewRomanPSMT" w:hAnsi="Arial" w:cs="Arial"/>
          <w:b/>
          <w:bCs/>
          <w:color w:val="auto"/>
          <w:lang w:val="sr-Cyrl-CS"/>
        </w:rPr>
        <w:t>Рок важења понуде____________________________ ( мин. 60 дана ).</w:t>
      </w:r>
    </w:p>
    <w:p w:rsidR="008142D3" w:rsidRPr="009F4273" w:rsidRDefault="008142D3" w:rsidP="008142D3">
      <w:pPr>
        <w:jc w:val="both"/>
        <w:rPr>
          <w:rFonts w:ascii="Arial" w:eastAsia="TimesNewRomanPSMT" w:hAnsi="Arial" w:cs="Arial"/>
          <w:b/>
          <w:bCs/>
          <w:color w:val="auto"/>
          <w:lang w:val="sr-Cyrl-CS"/>
        </w:rPr>
      </w:pPr>
    </w:p>
    <w:p w:rsidR="008142D3" w:rsidRPr="009F4273" w:rsidRDefault="008142D3" w:rsidP="008142D3">
      <w:pPr>
        <w:jc w:val="both"/>
        <w:rPr>
          <w:rFonts w:ascii="Arial" w:eastAsia="TimesNewRomanPSMT" w:hAnsi="Arial" w:cs="Arial"/>
          <w:b/>
          <w:bCs/>
          <w:color w:val="auto"/>
          <w:lang w:val="sr-Cyrl-CS"/>
        </w:rPr>
      </w:pPr>
    </w:p>
    <w:p w:rsidR="008142D3" w:rsidRPr="009F4273" w:rsidRDefault="008142D3" w:rsidP="008142D3">
      <w:pPr>
        <w:jc w:val="both"/>
        <w:rPr>
          <w:rFonts w:ascii="Arial" w:eastAsia="TimesNewRomanPSMT" w:hAnsi="Arial" w:cs="Arial"/>
          <w:b/>
          <w:bCs/>
          <w:color w:val="auto"/>
          <w:lang w:val="sr-Cyrl-CS"/>
        </w:rPr>
      </w:pPr>
    </w:p>
    <w:p w:rsidR="008142D3" w:rsidRPr="009F4273" w:rsidRDefault="008142D3" w:rsidP="008142D3">
      <w:pPr>
        <w:jc w:val="both"/>
        <w:rPr>
          <w:color w:val="auto"/>
          <w:sz w:val="20"/>
          <w:szCs w:val="20"/>
        </w:rPr>
      </w:pPr>
    </w:p>
    <w:p w:rsidR="008142D3" w:rsidRPr="009F4273" w:rsidRDefault="008142D3" w:rsidP="008142D3">
      <w:pPr>
        <w:ind w:left="720" w:firstLine="720"/>
        <w:jc w:val="both"/>
        <w:rPr>
          <w:rFonts w:ascii="Arial" w:eastAsia="TimesNewRomanPSMT" w:hAnsi="Arial" w:cs="Arial"/>
          <w:bCs/>
          <w:color w:val="auto"/>
        </w:rPr>
      </w:pPr>
      <w:r w:rsidRPr="009F4273">
        <w:rPr>
          <w:rFonts w:ascii="Arial" w:eastAsia="TimesNewRomanPSMT" w:hAnsi="Arial" w:cs="Arial"/>
          <w:bCs/>
          <w:color w:val="auto"/>
        </w:rPr>
        <w:t xml:space="preserve">Датум </w:t>
      </w:r>
      <w:r w:rsidRPr="009F4273">
        <w:rPr>
          <w:rFonts w:ascii="Arial" w:eastAsia="TimesNewRomanPSMT" w:hAnsi="Arial" w:cs="Arial"/>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eastAsia="TimesNewRomanPSMT"/>
          <w:bCs/>
          <w:color w:val="auto"/>
        </w:rPr>
        <w:tab/>
      </w:r>
      <w:r w:rsidRPr="009F4273">
        <w:rPr>
          <w:rFonts w:ascii="Arial" w:eastAsia="TimesNewRomanPSMT" w:hAnsi="Arial" w:cs="Arial"/>
          <w:bCs/>
          <w:color w:val="auto"/>
        </w:rPr>
        <w:t xml:space="preserve">              Понуђач</w:t>
      </w:r>
    </w:p>
    <w:p w:rsidR="008142D3" w:rsidRPr="009F4273" w:rsidRDefault="008142D3" w:rsidP="008142D3">
      <w:pPr>
        <w:ind w:left="2880" w:firstLine="720"/>
        <w:jc w:val="both"/>
        <w:rPr>
          <w:rFonts w:ascii="Arial" w:eastAsia="TimesNewRomanPS-BoldMT" w:hAnsi="Arial" w:cs="Arial"/>
          <w:b/>
          <w:bCs/>
          <w:i/>
          <w:iCs/>
          <w:color w:val="auto"/>
        </w:rPr>
      </w:pPr>
      <w:r w:rsidRPr="009F4273">
        <w:rPr>
          <w:rFonts w:ascii="Arial" w:eastAsia="TimesNewRomanPSMT" w:hAnsi="Arial" w:cs="Arial"/>
          <w:bCs/>
          <w:color w:val="auto"/>
        </w:rPr>
        <w:t xml:space="preserve">    М. П. </w:t>
      </w:r>
    </w:p>
    <w:p w:rsidR="008142D3" w:rsidRPr="009F4273" w:rsidRDefault="008142D3" w:rsidP="008142D3">
      <w:pPr>
        <w:jc w:val="both"/>
        <w:rPr>
          <w:rFonts w:eastAsia="TimesNewRomanPS-BoldMT"/>
          <w:b/>
          <w:bCs/>
          <w:i/>
          <w:iCs/>
          <w:color w:val="auto"/>
        </w:rPr>
      </w:pPr>
      <w:r w:rsidRPr="009F4273">
        <w:rPr>
          <w:rFonts w:eastAsia="TimesNewRomanPS-BoldMT"/>
          <w:b/>
          <w:bCs/>
          <w:i/>
          <w:iCs/>
          <w:color w:val="auto"/>
        </w:rPr>
        <w:t>_____________________________</w:t>
      </w:r>
      <w:r w:rsidRPr="009F4273">
        <w:rPr>
          <w:rFonts w:eastAsia="TimesNewRomanPS-BoldMT"/>
          <w:b/>
          <w:bCs/>
          <w:i/>
          <w:iCs/>
          <w:color w:val="auto"/>
        </w:rPr>
        <w:tab/>
      </w:r>
      <w:r w:rsidRPr="009F4273">
        <w:rPr>
          <w:rFonts w:eastAsia="TimesNewRomanPS-BoldMT"/>
          <w:b/>
          <w:bCs/>
          <w:i/>
          <w:iCs/>
          <w:color w:val="auto"/>
        </w:rPr>
        <w:tab/>
      </w:r>
      <w:r w:rsidRPr="009F4273">
        <w:rPr>
          <w:rFonts w:eastAsia="TimesNewRomanPS-BoldMT"/>
          <w:b/>
          <w:bCs/>
          <w:i/>
          <w:iCs/>
          <w:color w:val="auto"/>
        </w:rPr>
        <w:tab/>
        <w:t>________________________________</w:t>
      </w:r>
    </w:p>
    <w:p w:rsidR="008142D3" w:rsidRPr="009F4273" w:rsidRDefault="008142D3" w:rsidP="008142D3">
      <w:pPr>
        <w:jc w:val="both"/>
        <w:rPr>
          <w:rFonts w:ascii="Arial" w:hAnsi="Arial" w:cs="Arial"/>
          <w:b/>
          <w:bCs/>
          <w:i/>
          <w:iCs/>
          <w:color w:val="auto"/>
          <w:sz w:val="22"/>
          <w:szCs w:val="22"/>
          <w:u w:val="single"/>
        </w:rPr>
      </w:pPr>
    </w:p>
    <w:p w:rsidR="008142D3" w:rsidRPr="009F4273" w:rsidRDefault="008142D3" w:rsidP="008142D3">
      <w:pPr>
        <w:jc w:val="both"/>
        <w:rPr>
          <w:rFonts w:ascii="Arial" w:hAnsi="Arial" w:cs="Arial"/>
          <w:b/>
          <w:bCs/>
          <w:i/>
          <w:iCs/>
          <w:color w:val="auto"/>
          <w:sz w:val="22"/>
          <w:szCs w:val="22"/>
          <w:u w:val="single"/>
        </w:rPr>
      </w:pPr>
    </w:p>
    <w:p w:rsidR="008142D3" w:rsidRPr="009F4273" w:rsidRDefault="008142D3" w:rsidP="008142D3">
      <w:pPr>
        <w:jc w:val="both"/>
        <w:rPr>
          <w:rFonts w:ascii="Arial" w:hAnsi="Arial" w:cs="Arial"/>
          <w:i/>
          <w:iCs/>
          <w:color w:val="auto"/>
          <w:sz w:val="22"/>
          <w:szCs w:val="22"/>
        </w:rPr>
      </w:pPr>
      <w:r w:rsidRPr="009F4273">
        <w:rPr>
          <w:rFonts w:ascii="Arial" w:hAnsi="Arial" w:cs="Arial"/>
          <w:b/>
          <w:bCs/>
          <w:i/>
          <w:iCs/>
          <w:color w:val="auto"/>
          <w:sz w:val="22"/>
          <w:szCs w:val="22"/>
          <w:u w:val="single"/>
        </w:rPr>
        <w:t>Напомене:</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Образац понуде понуђач мора да попуни, овери печатом и потпише, чиме </w:t>
      </w:r>
      <w:r w:rsidRPr="009F4273">
        <w:rPr>
          <w:rFonts w:ascii="Arial" w:hAnsi="Arial" w:cs="Arial"/>
          <w:i/>
          <w:iCs/>
          <w:color w:val="auto"/>
          <w:sz w:val="22"/>
          <w:szCs w:val="22"/>
          <w:lang w:val="sr-Cyrl-CS"/>
        </w:rPr>
        <w:t>п</w:t>
      </w:r>
      <w:r w:rsidRPr="009F4273">
        <w:rPr>
          <w:rFonts w:ascii="Arial" w:hAnsi="Arial" w:cs="Arial"/>
          <w:i/>
          <w:iCs/>
          <w:color w:val="auto"/>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w:t>
      </w:r>
      <w:r w:rsidRPr="009F4273">
        <w:rPr>
          <w:rFonts w:ascii="Arial" w:hAnsi="Arial" w:cs="Arial"/>
          <w:i/>
          <w:iCs/>
          <w:color w:val="auto"/>
          <w:sz w:val="22"/>
          <w:szCs w:val="22"/>
        </w:rPr>
        <w:lastRenderedPageBreak/>
        <w:t>одреди једног понуђача из групе који ће попунити, потписати и печатом оверити образац понуде.</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Понуђач потписом и печатом гарантује да понуђена добра одговарају техничким спецификацијама које су предвиђене у III делу конкурсне документације. </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 цену морају бити урачунати </w:t>
      </w:r>
      <w:r w:rsidRPr="009F4273">
        <w:rPr>
          <w:rFonts w:ascii="Arial" w:hAnsi="Arial" w:cs="Arial"/>
          <w:i/>
          <w:iCs/>
          <w:color w:val="auto"/>
          <w:sz w:val="22"/>
          <w:szCs w:val="22"/>
          <w:lang w:val="sr-Cyrl-CS"/>
        </w:rPr>
        <w:t>сви трошкови понуђача.</w:t>
      </w: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jc w:val="both"/>
        <w:rPr>
          <w:rFonts w:ascii="Arial" w:hAnsi="Arial" w:cs="Arial"/>
          <w:i/>
          <w:iCs/>
          <w:color w:val="auto"/>
          <w:sz w:val="22"/>
          <w:szCs w:val="22"/>
        </w:rPr>
      </w:pPr>
    </w:p>
    <w:p w:rsidR="008142D3" w:rsidRPr="009F4273" w:rsidRDefault="008142D3" w:rsidP="008142D3">
      <w:pPr>
        <w:jc w:val="both"/>
        <w:rPr>
          <w:rFonts w:ascii="Arial" w:hAnsi="Arial" w:cs="Arial"/>
          <w:i/>
          <w:iCs/>
          <w:color w:val="auto"/>
          <w:sz w:val="22"/>
          <w:szCs w:val="22"/>
        </w:rPr>
      </w:pP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shd w:val="clear" w:color="auto" w:fill="C6D9F1"/>
        <w:jc w:val="center"/>
        <w:rPr>
          <w:rFonts w:ascii="Arial" w:hAnsi="Arial" w:cs="Arial"/>
          <w:i/>
          <w:iCs/>
          <w:color w:val="auto"/>
          <w:sz w:val="22"/>
          <w:szCs w:val="22"/>
          <w:lang w:val="sr-Cyrl-CS"/>
        </w:rPr>
      </w:pPr>
    </w:p>
    <w:p w:rsidR="008142D3" w:rsidRPr="009F4273" w:rsidRDefault="008142D3" w:rsidP="008142D3">
      <w:pPr>
        <w:shd w:val="clear" w:color="auto" w:fill="C6D9F1"/>
        <w:jc w:val="center"/>
        <w:rPr>
          <w:rFonts w:ascii="Arial" w:hAnsi="Arial" w:cs="Arial"/>
          <w:i/>
          <w:iCs/>
          <w:color w:val="auto"/>
          <w:sz w:val="22"/>
          <w:szCs w:val="22"/>
          <w:lang w:val="sr-Cyrl-CS"/>
        </w:rPr>
      </w:pPr>
    </w:p>
    <w:p w:rsidR="008142D3" w:rsidRPr="009F4273" w:rsidRDefault="008142D3" w:rsidP="008142D3">
      <w:pPr>
        <w:shd w:val="clear" w:color="auto" w:fill="C6D9F1"/>
        <w:jc w:val="center"/>
        <w:rPr>
          <w:rFonts w:ascii="Arial" w:hAnsi="Arial" w:cs="Arial"/>
          <w:b/>
          <w:bCs/>
          <w:i/>
          <w:iCs/>
          <w:color w:val="auto"/>
          <w:sz w:val="28"/>
          <w:szCs w:val="28"/>
          <w:lang w:val="sr-Cyrl-CS"/>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 МОДЕЛ УГОВОРА</w:t>
      </w: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jc w:val="center"/>
        <w:rPr>
          <w:rFonts w:ascii="Arial" w:hAnsi="Arial" w:cs="Arial"/>
          <w:b/>
          <w:bCs/>
          <w:i/>
          <w:iCs/>
          <w:color w:val="auto"/>
        </w:rPr>
      </w:pPr>
    </w:p>
    <w:p w:rsidR="008142D3" w:rsidRPr="009F4273" w:rsidRDefault="008142D3" w:rsidP="008142D3">
      <w:pPr>
        <w:jc w:val="center"/>
        <w:rPr>
          <w:rFonts w:ascii="Arial" w:hAnsi="Arial" w:cs="Arial"/>
          <w:b/>
          <w:i/>
          <w:color w:val="auto"/>
          <w:sz w:val="22"/>
          <w:szCs w:val="22"/>
          <w:lang w:val="sr-Cyrl-CS"/>
        </w:rPr>
      </w:pPr>
      <w:r w:rsidRPr="009F4273">
        <w:rPr>
          <w:rFonts w:ascii="Arial" w:hAnsi="Arial" w:cs="Arial"/>
          <w:b/>
          <w:bCs/>
          <w:i/>
          <w:iCs/>
          <w:color w:val="auto"/>
        </w:rPr>
        <w:t xml:space="preserve">УГОВОР </w:t>
      </w:r>
      <w:r w:rsidRPr="009F4273">
        <w:rPr>
          <w:rFonts w:ascii="Arial" w:hAnsi="Arial" w:cs="Arial"/>
          <w:b/>
          <w:bCs/>
          <w:i/>
          <w:iCs/>
          <w:color w:val="auto"/>
          <w:lang w:val="sr-Cyrl-CS"/>
        </w:rPr>
        <w:t xml:space="preserve">о јавној набавци мале вредности </w:t>
      </w:r>
      <w:r w:rsidRPr="009F4273">
        <w:rPr>
          <w:rFonts w:ascii="Arial" w:hAnsi="Arial" w:cs="Arial"/>
          <w:b/>
          <w:i/>
          <w:color w:val="auto"/>
          <w:sz w:val="22"/>
          <w:szCs w:val="22"/>
        </w:rPr>
        <w:t>добара-ХТЗ опрема</w:t>
      </w:r>
    </w:p>
    <w:p w:rsidR="008142D3" w:rsidRPr="009F4273" w:rsidRDefault="008142D3" w:rsidP="008142D3">
      <w:pPr>
        <w:jc w:val="center"/>
        <w:rPr>
          <w:rFonts w:ascii="Arial" w:hAnsi="Arial" w:cs="Arial"/>
          <w:b/>
          <w:bCs/>
          <w:i/>
          <w:iCs/>
          <w:color w:val="auto"/>
          <w:lang w:val="sr-Cyrl-CS"/>
        </w:rPr>
      </w:pPr>
    </w:p>
    <w:p w:rsidR="008142D3" w:rsidRPr="009F4273" w:rsidRDefault="008142D3" w:rsidP="008142D3">
      <w:pPr>
        <w:rPr>
          <w:rFonts w:ascii="Arial" w:hAnsi="Arial" w:cs="Arial"/>
          <w:i/>
          <w:iCs/>
          <w:color w:val="auto"/>
          <w:sz w:val="22"/>
          <w:szCs w:val="22"/>
        </w:rPr>
      </w:pPr>
      <w:r w:rsidRPr="009F4273">
        <w:rPr>
          <w:rFonts w:ascii="Arial" w:hAnsi="Arial" w:cs="Arial"/>
          <w:b/>
          <w:i/>
          <w:iCs/>
          <w:color w:val="auto"/>
          <w:sz w:val="22"/>
          <w:szCs w:val="22"/>
        </w:rPr>
        <w:t>Закључен између:</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Наручиоца: </w:t>
      </w:r>
      <w:r w:rsidRPr="009F4273">
        <w:rPr>
          <w:rFonts w:ascii="Arial" w:hAnsi="Arial" w:cs="Arial"/>
          <w:i/>
          <w:iCs/>
          <w:color w:val="auto"/>
          <w:sz w:val="22"/>
          <w:szCs w:val="22"/>
          <w:lang w:val="sr-Cyrl-CS"/>
        </w:rPr>
        <w:t xml:space="preserve">ЈКП </w:t>
      </w:r>
      <w:r w:rsidRPr="009F4273">
        <w:rPr>
          <w:rFonts w:ascii="Arial" w:hAnsi="Arial" w:cs="Arial"/>
          <w:i/>
          <w:iCs/>
          <w:color w:val="auto"/>
          <w:sz w:val="22"/>
          <w:szCs w:val="22"/>
        </w:rPr>
        <w:t xml:space="preserve">Сопот </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са седиштем у Сопоту, улица </w:t>
      </w:r>
      <w:r w:rsidRPr="009F4273">
        <w:rPr>
          <w:rFonts w:ascii="Arial" w:hAnsi="Arial" w:cs="Arial"/>
          <w:i/>
          <w:iCs/>
          <w:color w:val="auto"/>
          <w:sz w:val="22"/>
          <w:szCs w:val="22"/>
          <w:lang w:val="sr-Cyrl-CS"/>
        </w:rPr>
        <w:t>Кнеза Милоша 45а.</w:t>
      </w: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
          <w:iCs/>
          <w:color w:val="auto"/>
          <w:sz w:val="22"/>
          <w:szCs w:val="22"/>
        </w:rPr>
        <w:t>ПИБ:</w:t>
      </w:r>
      <w:r w:rsidRPr="009F4273">
        <w:rPr>
          <w:rFonts w:ascii="Arial" w:hAnsi="Arial" w:cs="Arial"/>
          <w:i/>
          <w:color w:val="auto"/>
          <w:sz w:val="22"/>
          <w:szCs w:val="22"/>
          <w:lang w:val="sr-Latn-CS"/>
        </w:rPr>
        <w:t xml:space="preserve">100224435 </w:t>
      </w: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Матични број: </w:t>
      </w:r>
      <w:r w:rsidRPr="009F4273">
        <w:rPr>
          <w:rFonts w:ascii="Arial" w:hAnsi="Arial" w:cs="Arial"/>
          <w:i/>
          <w:color w:val="auto"/>
          <w:sz w:val="22"/>
          <w:szCs w:val="22"/>
          <w:lang w:val="sr-Latn-CS"/>
        </w:rPr>
        <w:t>07006888</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Број рачуна: </w:t>
      </w:r>
      <w:r w:rsidRPr="009F4273">
        <w:rPr>
          <w:rFonts w:ascii="Arial" w:hAnsi="Arial" w:cs="Arial"/>
          <w:i/>
          <w:iCs/>
          <w:color w:val="auto"/>
          <w:sz w:val="22"/>
          <w:szCs w:val="22"/>
          <w:lang w:val="sr-Cyrl-CS"/>
        </w:rPr>
        <w:t>205-34718-15</w:t>
      </w:r>
      <w:r w:rsidRPr="009F4273">
        <w:rPr>
          <w:rFonts w:ascii="Arial" w:hAnsi="Arial" w:cs="Arial"/>
          <w:i/>
          <w:iCs/>
          <w:color w:val="auto"/>
          <w:sz w:val="22"/>
          <w:szCs w:val="22"/>
        </w:rPr>
        <w:t xml:space="preserve">, Назив банке: </w:t>
      </w:r>
      <w:r w:rsidRPr="009F4273">
        <w:rPr>
          <w:rFonts w:ascii="Arial" w:hAnsi="Arial" w:cs="Arial"/>
          <w:i/>
          <w:iCs/>
          <w:color w:val="auto"/>
          <w:sz w:val="22"/>
          <w:szCs w:val="22"/>
          <w:lang w:val="sr-Cyrl-CS"/>
        </w:rPr>
        <w:t>Комерцијална Банка</w:t>
      </w:r>
      <w:r w:rsidRPr="009F4273">
        <w:rPr>
          <w:rFonts w:ascii="Arial" w:hAnsi="Arial" w:cs="Arial"/>
          <w:i/>
          <w:iCs/>
          <w:color w:val="auto"/>
          <w:sz w:val="22"/>
          <w:szCs w:val="22"/>
        </w:rPr>
        <w:t>,</w:t>
      </w: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
          <w:iCs/>
          <w:color w:val="auto"/>
          <w:sz w:val="22"/>
          <w:szCs w:val="22"/>
        </w:rPr>
        <w:t>Телефон</w:t>
      </w:r>
      <w:r w:rsidRPr="009F4273">
        <w:rPr>
          <w:rFonts w:ascii="Arial" w:hAnsi="Arial" w:cs="Arial"/>
          <w:i/>
          <w:iCs/>
          <w:color w:val="auto"/>
          <w:sz w:val="22"/>
          <w:szCs w:val="22"/>
          <w:lang w:val="sr-Cyrl-CS"/>
        </w:rPr>
        <w:t>/факс</w:t>
      </w:r>
      <w:r w:rsidRPr="009F4273">
        <w:rPr>
          <w:rFonts w:ascii="Arial" w:hAnsi="Arial" w:cs="Arial"/>
          <w:i/>
          <w:iCs/>
          <w:color w:val="auto"/>
          <w:sz w:val="22"/>
          <w:szCs w:val="22"/>
        </w:rPr>
        <w:t>: 011/8251-</w:t>
      </w:r>
      <w:r w:rsidRPr="009F4273">
        <w:rPr>
          <w:rFonts w:ascii="Arial" w:hAnsi="Arial" w:cs="Arial"/>
          <w:i/>
          <w:iCs/>
          <w:color w:val="auto"/>
          <w:sz w:val="22"/>
          <w:szCs w:val="22"/>
          <w:lang w:val="sr-Cyrl-CS"/>
        </w:rPr>
        <w:t xml:space="preserve"> 212</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rPr>
        <w:t xml:space="preserve">кога заступа: </w:t>
      </w:r>
      <w:r w:rsidRPr="009F4273">
        <w:rPr>
          <w:rFonts w:ascii="Arial" w:hAnsi="Arial" w:cs="Arial"/>
          <w:i/>
          <w:iCs/>
          <w:color w:val="auto"/>
          <w:sz w:val="22"/>
          <w:szCs w:val="22"/>
          <w:lang w:val="sr-Cyrl-CS"/>
        </w:rPr>
        <w:t xml:space="preserve">Директора </w:t>
      </w:r>
    </w:p>
    <w:p w:rsidR="008142D3" w:rsidRPr="009F4273" w:rsidRDefault="008142D3" w:rsidP="008142D3">
      <w:pPr>
        <w:jc w:val="both"/>
        <w:rPr>
          <w:rFonts w:ascii="Arial" w:hAnsi="Arial" w:cs="Arial"/>
          <w:i/>
          <w:iCs/>
          <w:color w:val="auto"/>
          <w:sz w:val="22"/>
          <w:szCs w:val="22"/>
        </w:rPr>
      </w:pPr>
      <w:r w:rsidRPr="009F4273">
        <w:rPr>
          <w:rFonts w:ascii="Arial" w:hAnsi="Arial" w:cs="Arial"/>
          <w:i/>
          <w:iCs/>
          <w:color w:val="auto"/>
          <w:sz w:val="22"/>
          <w:szCs w:val="22"/>
          <w:lang w:val="sr-Cyrl-CS"/>
        </w:rPr>
        <w:t>Весна Вујановић, дипл.екон.</w:t>
      </w:r>
      <w:r w:rsidRPr="009F4273">
        <w:rPr>
          <w:rFonts w:ascii="Arial" w:hAnsi="Arial" w:cs="Arial"/>
          <w:i/>
          <w:iCs/>
          <w:color w:val="auto"/>
          <w:sz w:val="22"/>
          <w:szCs w:val="22"/>
        </w:rPr>
        <w:t xml:space="preserve">  (у даљем тексту: </w:t>
      </w:r>
      <w:r w:rsidRPr="009F4273">
        <w:rPr>
          <w:rFonts w:ascii="Arial" w:hAnsi="Arial" w:cs="Arial"/>
          <w:b/>
          <w:bCs/>
          <w:i/>
          <w:iCs/>
          <w:color w:val="auto"/>
          <w:sz w:val="22"/>
          <w:szCs w:val="22"/>
        </w:rPr>
        <w:t>Наручилац</w:t>
      </w:r>
      <w:r w:rsidRPr="009F4273">
        <w:rPr>
          <w:rFonts w:ascii="Arial" w:hAnsi="Arial" w:cs="Arial"/>
          <w:i/>
          <w:iCs/>
          <w:color w:val="auto"/>
          <w:sz w:val="22"/>
          <w:szCs w:val="22"/>
        </w:rPr>
        <w:t>)  и</w:t>
      </w:r>
    </w:p>
    <w:p w:rsidR="008142D3" w:rsidRPr="009F4273" w:rsidRDefault="008142D3" w:rsidP="008142D3">
      <w:pPr>
        <w:rPr>
          <w:rFonts w:ascii="Arial" w:hAnsi="Arial" w:cs="Arial"/>
          <w:i/>
          <w:iCs/>
          <w:color w:val="auto"/>
          <w:lang w:val="sr-Cyrl-CS"/>
        </w:rPr>
      </w:pP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Понуђача: ...............................................................................................................</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са седиштем у ............................................, улица ............................................., ПИБ:............................................. Матични број: .................................................</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Број рачуна: ............................................ Назив банке:........................................,</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Телефон:...................................................Телефакс:.............................................</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 xml:space="preserve">кога заступа........................................................................................................... </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 xml:space="preserve">(удаљем тексту: </w:t>
      </w:r>
      <w:r w:rsidRPr="009F4273">
        <w:rPr>
          <w:rFonts w:ascii="Arial" w:hAnsi="Arial" w:cs="Arial"/>
          <w:b/>
          <w:bCs/>
          <w:i/>
          <w:iCs/>
          <w:color w:val="auto"/>
          <w:sz w:val="22"/>
          <w:szCs w:val="22"/>
          <w:lang w:val="sr-Cyrl-CS"/>
        </w:rPr>
        <w:t>Понуђ</w:t>
      </w:r>
      <w:r w:rsidRPr="009F4273">
        <w:rPr>
          <w:rFonts w:ascii="Arial" w:hAnsi="Arial" w:cs="Arial"/>
          <w:b/>
          <w:bCs/>
          <w:i/>
          <w:iCs/>
          <w:color w:val="auto"/>
          <w:sz w:val="22"/>
          <w:szCs w:val="22"/>
        </w:rPr>
        <w:t>ач</w:t>
      </w:r>
      <w:r w:rsidRPr="009F4273">
        <w:rPr>
          <w:rFonts w:ascii="Arial" w:hAnsi="Arial" w:cs="Arial"/>
          <w:i/>
          <w:iCs/>
          <w:color w:val="auto"/>
          <w:sz w:val="22"/>
          <w:szCs w:val="22"/>
        </w:rPr>
        <w:t>),</w:t>
      </w: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Основ уговора:</w:t>
      </w:r>
    </w:p>
    <w:p w:rsidR="008142D3" w:rsidRPr="00032D11" w:rsidRDefault="008142D3" w:rsidP="008142D3">
      <w:pPr>
        <w:rPr>
          <w:rFonts w:ascii="Arial" w:hAnsi="Arial" w:cs="Arial"/>
          <w:i/>
          <w:iCs/>
          <w:color w:val="auto"/>
          <w:sz w:val="22"/>
          <w:szCs w:val="22"/>
        </w:rPr>
      </w:pPr>
      <w:r w:rsidRPr="009F4273">
        <w:rPr>
          <w:rFonts w:ascii="Arial" w:hAnsi="Arial" w:cs="Arial"/>
          <w:i/>
          <w:iCs/>
          <w:color w:val="auto"/>
          <w:sz w:val="22"/>
          <w:szCs w:val="22"/>
        </w:rPr>
        <w:t>ЈН Број:</w:t>
      </w:r>
      <w:r w:rsidRPr="009F4273">
        <w:rPr>
          <w:rFonts w:ascii="Arial" w:hAnsi="Arial" w:cs="Arial"/>
          <w:i/>
          <w:iCs/>
          <w:color w:val="auto"/>
          <w:sz w:val="22"/>
          <w:szCs w:val="22"/>
          <w:lang w:val="sr-Cyrl-CS"/>
        </w:rPr>
        <w:t xml:space="preserve"> 1.1.6. – </w:t>
      </w:r>
      <w:r w:rsidR="00032D11">
        <w:rPr>
          <w:rFonts w:ascii="Arial" w:hAnsi="Arial" w:cs="Arial"/>
          <w:i/>
          <w:iCs/>
          <w:color w:val="auto"/>
          <w:sz w:val="22"/>
          <w:szCs w:val="22"/>
        </w:rPr>
        <w:t>13</w:t>
      </w:r>
      <w:r>
        <w:rPr>
          <w:rFonts w:ascii="Arial" w:hAnsi="Arial" w:cs="Arial"/>
          <w:i/>
          <w:iCs/>
          <w:color w:val="auto"/>
          <w:sz w:val="22"/>
          <w:szCs w:val="22"/>
          <w:lang w:val="sr-Cyrl-CS"/>
        </w:rPr>
        <w:t>/201</w:t>
      </w:r>
      <w:r w:rsidR="00032D11">
        <w:rPr>
          <w:rFonts w:ascii="Arial" w:hAnsi="Arial" w:cs="Arial"/>
          <w:i/>
          <w:iCs/>
          <w:color w:val="auto"/>
          <w:sz w:val="22"/>
          <w:szCs w:val="22"/>
        </w:rPr>
        <w:t>9</w:t>
      </w:r>
    </w:p>
    <w:p w:rsidR="008142D3" w:rsidRPr="009F4273" w:rsidRDefault="008142D3" w:rsidP="008142D3">
      <w:pPr>
        <w:rPr>
          <w:rFonts w:ascii="Arial" w:hAnsi="Arial" w:cs="Arial"/>
          <w:i/>
          <w:iCs/>
          <w:color w:val="auto"/>
          <w:sz w:val="22"/>
          <w:szCs w:val="22"/>
        </w:rPr>
      </w:pPr>
      <w:r w:rsidRPr="009F4273">
        <w:rPr>
          <w:rFonts w:ascii="Arial" w:hAnsi="Arial" w:cs="Arial"/>
          <w:i/>
          <w:iCs/>
          <w:color w:val="auto"/>
          <w:sz w:val="22"/>
          <w:szCs w:val="22"/>
        </w:rPr>
        <w:t xml:space="preserve">Број и датум одлуке о </w:t>
      </w:r>
      <w:r w:rsidRPr="009F4273">
        <w:rPr>
          <w:rFonts w:ascii="Arial" w:hAnsi="Arial" w:cs="Arial"/>
          <w:i/>
          <w:iCs/>
          <w:color w:val="auto"/>
          <w:sz w:val="22"/>
          <w:szCs w:val="22"/>
          <w:lang w:val="sr-Cyrl-CS"/>
        </w:rPr>
        <w:t>додели уговора</w:t>
      </w:r>
      <w:r w:rsidRPr="009F4273">
        <w:rPr>
          <w:rFonts w:ascii="Arial" w:hAnsi="Arial" w:cs="Arial"/>
          <w:i/>
          <w:iCs/>
          <w:color w:val="auto"/>
          <w:sz w:val="22"/>
          <w:szCs w:val="22"/>
        </w:rPr>
        <w:t>:...............................................</w:t>
      </w:r>
    </w:p>
    <w:p w:rsidR="008142D3" w:rsidRPr="009F4273" w:rsidRDefault="008142D3" w:rsidP="008142D3">
      <w:pPr>
        <w:rPr>
          <w:rFonts w:ascii="Arial" w:hAnsi="Arial" w:cs="Arial"/>
          <w:i/>
          <w:iCs/>
          <w:color w:val="auto"/>
          <w:sz w:val="22"/>
          <w:szCs w:val="22"/>
          <w:lang w:val="sr-Cyrl-CS"/>
        </w:rPr>
      </w:pPr>
      <w:r w:rsidRPr="009F4273">
        <w:rPr>
          <w:rFonts w:ascii="Arial" w:hAnsi="Arial" w:cs="Arial"/>
          <w:i/>
          <w:iCs/>
          <w:color w:val="auto"/>
          <w:sz w:val="22"/>
          <w:szCs w:val="22"/>
        </w:rPr>
        <w:t>Понуда изабраног понуђача бр. ........................од...............................</w:t>
      </w: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w:t>
      </w:r>
    </w:p>
    <w:p w:rsidR="008142D3" w:rsidRPr="009F4273" w:rsidRDefault="008142D3" w:rsidP="008142D3">
      <w:pPr>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Предмет уговора: Набавка </w:t>
      </w:r>
      <w:r w:rsidRPr="009F4273">
        <w:rPr>
          <w:rFonts w:ascii="Arial" w:hAnsi="Arial" w:cs="Arial"/>
          <w:i/>
          <w:color w:val="auto"/>
          <w:sz w:val="22"/>
          <w:szCs w:val="22"/>
        </w:rPr>
        <w:t>добара-ХТЗ опрема</w:t>
      </w:r>
    </w:p>
    <w:p w:rsidR="008142D3" w:rsidRPr="009F4273" w:rsidRDefault="008142D3" w:rsidP="008142D3">
      <w:pPr>
        <w:jc w:val="both"/>
        <w:rPr>
          <w:rFonts w:ascii="Arial" w:hAnsi="Arial" w:cs="Arial"/>
          <w:i/>
          <w:iCs/>
          <w:color w:val="auto"/>
          <w:lang w:val="sr-Cyrl-CS"/>
        </w:rPr>
      </w:pPr>
      <w:r w:rsidRPr="009F4273">
        <w:rPr>
          <w:rFonts w:ascii="Arial" w:hAnsi="Arial" w:cs="Arial"/>
          <w:i/>
          <w:iCs/>
          <w:color w:val="auto"/>
          <w:lang w:val="sr-Cyrl-CS"/>
        </w:rPr>
        <w:t>Саставни део овог уговора су понуда и техничке спецификације.</w:t>
      </w:r>
    </w:p>
    <w:p w:rsidR="008142D3" w:rsidRPr="009F4273" w:rsidRDefault="008142D3" w:rsidP="008142D3">
      <w:pPr>
        <w:jc w:val="cente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2.</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Укупна јединична цена без ПДВ-а износи.................. </w:t>
      </w:r>
      <w:r w:rsidRPr="009F4273">
        <w:rPr>
          <w:rFonts w:ascii="Arial" w:hAnsi="Arial" w:cs="Arial"/>
          <w:i/>
          <w:iCs/>
          <w:color w:val="auto"/>
          <w:sz w:val="22"/>
          <w:szCs w:val="22"/>
        </w:rPr>
        <w:t>Укупн</w:t>
      </w:r>
      <w:r w:rsidRPr="009F4273">
        <w:rPr>
          <w:rFonts w:ascii="Arial" w:hAnsi="Arial" w:cs="Arial"/>
          <w:i/>
          <w:iCs/>
          <w:color w:val="auto"/>
          <w:sz w:val="22"/>
          <w:szCs w:val="22"/>
          <w:lang w:val="sr-Cyrl-CS"/>
        </w:rPr>
        <w:t xml:space="preserve">а </w:t>
      </w:r>
      <w:r w:rsidRPr="009F4273">
        <w:rPr>
          <w:rFonts w:ascii="Arial" w:hAnsi="Arial" w:cs="Arial"/>
          <w:i/>
          <w:iCs/>
          <w:color w:val="auto"/>
          <w:sz w:val="22"/>
          <w:szCs w:val="22"/>
        </w:rPr>
        <w:t>цен</w:t>
      </w:r>
      <w:r w:rsidRPr="009F4273">
        <w:rPr>
          <w:rFonts w:ascii="Arial" w:hAnsi="Arial" w:cs="Arial"/>
          <w:i/>
          <w:iCs/>
          <w:color w:val="auto"/>
          <w:sz w:val="22"/>
          <w:szCs w:val="22"/>
          <w:lang w:val="sr-Cyrl-CS"/>
        </w:rPr>
        <w:t>а</w:t>
      </w:r>
      <w:r w:rsidRPr="009F4273">
        <w:rPr>
          <w:rFonts w:ascii="Arial" w:hAnsi="Arial" w:cs="Arial"/>
          <w:i/>
          <w:iCs/>
          <w:color w:val="auto"/>
          <w:sz w:val="22"/>
          <w:szCs w:val="22"/>
        </w:rPr>
        <w:t xml:space="preserve"> са ПДВ-</w:t>
      </w:r>
      <w:r w:rsidRPr="009F4273">
        <w:rPr>
          <w:rFonts w:ascii="Arial" w:hAnsi="Arial" w:cs="Arial"/>
          <w:i/>
          <w:iCs/>
          <w:color w:val="auto"/>
          <w:sz w:val="22"/>
          <w:szCs w:val="22"/>
          <w:lang w:val="sr-Cyrl-CS"/>
        </w:rPr>
        <w:t>ом ......................,</w:t>
      </w:r>
      <w:r w:rsidRPr="009F4273">
        <w:rPr>
          <w:rFonts w:ascii="Arial" w:hAnsi="Arial" w:cs="Arial"/>
          <w:i/>
          <w:iCs/>
          <w:color w:val="auto"/>
          <w:sz w:val="22"/>
          <w:szCs w:val="22"/>
        </w:rPr>
        <w:t xml:space="preserve"> у цену </w:t>
      </w:r>
      <w:r w:rsidRPr="009F4273">
        <w:rPr>
          <w:rFonts w:ascii="Arial" w:hAnsi="Arial" w:cs="Arial"/>
          <w:i/>
          <w:iCs/>
          <w:color w:val="auto"/>
          <w:sz w:val="22"/>
          <w:szCs w:val="22"/>
          <w:lang w:val="sr-Cyrl-CS"/>
        </w:rPr>
        <w:t>су</w:t>
      </w:r>
      <w:r w:rsidRPr="009F4273">
        <w:rPr>
          <w:rFonts w:ascii="Arial" w:hAnsi="Arial" w:cs="Arial"/>
          <w:i/>
          <w:iCs/>
          <w:color w:val="auto"/>
          <w:sz w:val="22"/>
          <w:szCs w:val="22"/>
        </w:rPr>
        <w:t xml:space="preserve"> урачунат</w:t>
      </w:r>
      <w:r w:rsidRPr="009F4273">
        <w:rPr>
          <w:rFonts w:ascii="Arial" w:hAnsi="Arial" w:cs="Arial"/>
          <w:i/>
          <w:iCs/>
          <w:color w:val="auto"/>
          <w:sz w:val="22"/>
          <w:szCs w:val="22"/>
          <w:lang w:val="sr-Cyrl-CS"/>
        </w:rPr>
        <w:t>и сви трошкови понуђача (испорука и остали трошкови).</w:t>
      </w:r>
    </w:p>
    <w:p w:rsidR="008142D3" w:rsidRPr="009F4273" w:rsidRDefault="008142D3" w:rsidP="008142D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Ц</w:t>
      </w:r>
      <w:r w:rsidRPr="009F4273">
        <w:rPr>
          <w:rFonts w:ascii="Arial" w:hAnsi="Arial" w:cs="Arial"/>
          <w:i/>
          <w:iCs/>
          <w:color w:val="auto"/>
          <w:sz w:val="22"/>
          <w:szCs w:val="22"/>
        </w:rPr>
        <w:t xml:space="preserve">ена </w:t>
      </w:r>
      <w:r w:rsidRPr="009F4273">
        <w:rPr>
          <w:rFonts w:ascii="Arial" w:hAnsi="Arial" w:cs="Arial"/>
          <w:i/>
          <w:iCs/>
          <w:color w:val="auto"/>
          <w:sz w:val="22"/>
          <w:szCs w:val="22"/>
          <w:lang w:val="sr-Cyrl-CS"/>
        </w:rPr>
        <w:t xml:space="preserve">је </w:t>
      </w:r>
      <w:r w:rsidRPr="009F4273">
        <w:rPr>
          <w:rFonts w:ascii="Arial" w:hAnsi="Arial" w:cs="Arial"/>
          <w:i/>
          <w:iCs/>
          <w:color w:val="auto"/>
          <w:sz w:val="22"/>
          <w:szCs w:val="22"/>
        </w:rPr>
        <w:t>фиксна</w:t>
      </w:r>
      <w:r w:rsidRPr="009F4273">
        <w:rPr>
          <w:rFonts w:ascii="Arial" w:hAnsi="Arial" w:cs="Arial"/>
          <w:i/>
          <w:iCs/>
          <w:color w:val="auto"/>
          <w:sz w:val="22"/>
          <w:szCs w:val="22"/>
          <w:lang w:val="sr-Cyrl-CS"/>
        </w:rPr>
        <w:t xml:space="preserve"> и не може се мењати</w:t>
      </w:r>
      <w:r w:rsidRPr="009F4273">
        <w:rPr>
          <w:rFonts w:ascii="Arial" w:hAnsi="Arial" w:cs="Arial"/>
          <w:i/>
          <w:iCs/>
          <w:color w:val="auto"/>
          <w:sz w:val="22"/>
          <w:szCs w:val="22"/>
        </w:rPr>
        <w:t xml:space="preserve">. </w:t>
      </w:r>
    </w:p>
    <w:p w:rsidR="008142D3" w:rsidRPr="009F4273" w:rsidRDefault="008142D3" w:rsidP="008142D3">
      <w:pPr>
        <w:pStyle w:val="ListParagraph"/>
        <w:ind w:left="0"/>
        <w:jc w:val="both"/>
        <w:rPr>
          <w:rFonts w:ascii="Arial" w:hAnsi="Arial" w:cs="Arial"/>
          <w:i/>
          <w:iCs/>
          <w:color w:val="auto"/>
          <w:sz w:val="22"/>
          <w:szCs w:val="22"/>
        </w:rPr>
      </w:pP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lastRenderedPageBreak/>
        <w:t>Гарантни рок</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w:t>
      </w:r>
    </w:p>
    <w:p w:rsidR="008142D3" w:rsidRPr="009F4273" w:rsidRDefault="008142D3" w:rsidP="008142D3">
      <w:pPr>
        <w:rPr>
          <w:rFonts w:ascii="Arial" w:hAnsi="Arial" w:cs="Arial"/>
          <w:i/>
          <w:iCs/>
          <w:color w:val="auto"/>
          <w:sz w:val="22"/>
          <w:szCs w:val="22"/>
          <w:lang w:val="sr-Cyrl-CS"/>
        </w:rPr>
      </w:pPr>
      <w:r w:rsidRPr="009F4273">
        <w:rPr>
          <w:rFonts w:ascii="Arial" w:hAnsi="Arial" w:cs="Arial"/>
          <w:i/>
          <w:iCs/>
          <w:color w:val="auto"/>
          <w:sz w:val="22"/>
          <w:szCs w:val="22"/>
          <w:lang w:val="sr-Cyrl-CS"/>
        </w:rPr>
        <w:t>Рок испоруке..............................................................................( максимални рок 7 дана од дана пријема наруџбенице).</w:t>
      </w: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3.</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Обавез</w:t>
      </w:r>
      <w:r w:rsidRPr="009F4273">
        <w:rPr>
          <w:rFonts w:ascii="Arial" w:hAnsi="Arial" w:cs="Arial"/>
          <w:i/>
          <w:iCs/>
          <w:color w:val="auto"/>
          <w:sz w:val="22"/>
          <w:szCs w:val="22"/>
          <w:lang w:val="sr-Cyrl-CS"/>
        </w:rPr>
        <w:t>а испоручиоца  је: да испоручи  добра на седишта нарчиоца  у складу са динамиком и потребама Наручиоца у току трајања уговора</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Испоручилац је дужан да испоручи добра одговарајућег квалитета.</w:t>
      </w:r>
    </w:p>
    <w:p w:rsidR="008142D3" w:rsidRPr="009F4273" w:rsidRDefault="008142D3" w:rsidP="008142D3">
      <w:pPr>
        <w:pStyle w:val="ListParagraph"/>
        <w:ind w:left="0" w:firstLine="708"/>
        <w:jc w:val="both"/>
        <w:rPr>
          <w:rFonts w:ascii="Arial" w:hAnsi="Arial" w:cs="Arial"/>
          <w:i/>
          <w:iCs/>
          <w:color w:val="auto"/>
          <w:sz w:val="22"/>
          <w:szCs w:val="22"/>
          <w:lang w:val="sr-Cyrl-CS"/>
        </w:rPr>
      </w:pPr>
    </w:p>
    <w:p w:rsidR="008142D3" w:rsidRPr="009F4273" w:rsidRDefault="008142D3" w:rsidP="008142D3">
      <w:pPr>
        <w:pStyle w:val="ListParagraph"/>
        <w:ind w:left="0"/>
        <w:jc w:val="both"/>
        <w:rPr>
          <w:rFonts w:ascii="Arial" w:hAnsi="Arial" w:cs="Arial"/>
          <w:i/>
          <w:iCs/>
          <w:color w:val="auto"/>
          <w:sz w:val="22"/>
          <w:szCs w:val="22"/>
          <w:lang w:val="sr-Cyrl-CS"/>
        </w:rPr>
      </w:pPr>
    </w:p>
    <w:p w:rsidR="008142D3" w:rsidRPr="009F4273" w:rsidRDefault="008142D3" w:rsidP="008142D3">
      <w:pPr>
        <w:pStyle w:val="ListParagraph"/>
        <w:ind w:left="0"/>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4.</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О</w:t>
      </w:r>
      <w:r w:rsidRPr="009F4273">
        <w:rPr>
          <w:rFonts w:ascii="Arial" w:hAnsi="Arial" w:cs="Arial"/>
          <w:i/>
          <w:iCs/>
          <w:color w:val="auto"/>
          <w:sz w:val="22"/>
          <w:szCs w:val="22"/>
        </w:rPr>
        <w:t xml:space="preserve">бавезе </w:t>
      </w:r>
      <w:r w:rsidRPr="009F4273">
        <w:rPr>
          <w:rFonts w:ascii="Arial" w:hAnsi="Arial" w:cs="Arial"/>
          <w:i/>
          <w:iCs/>
          <w:color w:val="auto"/>
          <w:sz w:val="22"/>
          <w:szCs w:val="22"/>
          <w:lang w:val="sr-Cyrl-CS"/>
        </w:rPr>
        <w:t>Наручиоца</w:t>
      </w:r>
      <w:r w:rsidRPr="009F4273">
        <w:rPr>
          <w:rFonts w:ascii="Arial" w:hAnsi="Arial" w:cs="Arial"/>
          <w:i/>
          <w:iCs/>
          <w:color w:val="auto"/>
          <w:sz w:val="22"/>
          <w:szCs w:val="22"/>
        </w:rPr>
        <w:t xml:space="preserve"> у погледу плаћања</w:t>
      </w:r>
      <w:r w:rsidRPr="009F4273">
        <w:rPr>
          <w:rFonts w:ascii="Arial" w:hAnsi="Arial" w:cs="Arial"/>
          <w:i/>
          <w:iCs/>
          <w:color w:val="auto"/>
          <w:sz w:val="22"/>
          <w:szCs w:val="22"/>
          <w:lang w:val="sr-Cyrl-CS"/>
        </w:rPr>
        <w:t xml:space="preserve">  уговорене </w:t>
      </w:r>
      <w:r w:rsidRPr="009F4273">
        <w:rPr>
          <w:rFonts w:ascii="Arial" w:hAnsi="Arial" w:cs="Arial"/>
          <w:i/>
          <w:iCs/>
          <w:color w:val="auto"/>
          <w:sz w:val="22"/>
          <w:szCs w:val="22"/>
        </w:rPr>
        <w:t>цене</w:t>
      </w:r>
      <w:r w:rsidRPr="009F4273">
        <w:rPr>
          <w:rFonts w:ascii="Arial" w:hAnsi="Arial" w:cs="Arial"/>
          <w:i/>
          <w:iCs/>
          <w:color w:val="auto"/>
          <w:sz w:val="22"/>
          <w:szCs w:val="22"/>
          <w:lang w:val="sr-Cyrl-CS"/>
        </w:rPr>
        <w:t xml:space="preserve"> одређена је </w:t>
      </w:r>
      <w:r w:rsidRPr="009F4273">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F4273">
        <w:rPr>
          <w:rFonts w:ascii="Arial" w:eastAsia="TimesNewRomanPSMT" w:hAnsi="Arial" w:cs="Arial"/>
          <w:i/>
          <w:color w:val="auto"/>
          <w:sz w:val="22"/>
          <w:szCs w:val="22"/>
        </w:rPr>
        <w:t>(„Сл. гласник РС” бр. 119/2012,68/2015</w:t>
      </w:r>
      <w:r>
        <w:rPr>
          <w:rFonts w:ascii="Arial" w:eastAsia="TimesNewRomanPSMT" w:hAnsi="Arial" w:cs="Arial"/>
          <w:i/>
          <w:color w:val="auto"/>
          <w:sz w:val="22"/>
          <w:szCs w:val="22"/>
        </w:rPr>
        <w:t>, 113/2017</w:t>
      </w:r>
      <w:r w:rsidRPr="009F4273">
        <w:rPr>
          <w:rFonts w:ascii="Arial" w:eastAsia="TimesNewRomanPSMT" w:hAnsi="Arial" w:cs="Arial"/>
          <w:i/>
          <w:color w:val="auto"/>
          <w:sz w:val="22"/>
          <w:szCs w:val="22"/>
        </w:rPr>
        <w:t>)</w:t>
      </w:r>
      <w:r w:rsidRPr="009F4273">
        <w:rPr>
          <w:rFonts w:ascii="Arial" w:eastAsia="TimesNewRomanPSMT" w:hAnsi="Arial" w:cs="Arial"/>
          <w:i/>
          <w:color w:val="auto"/>
          <w:sz w:val="22"/>
          <w:szCs w:val="22"/>
          <w:lang w:val="sr-Cyrl-CS"/>
        </w:rPr>
        <w:t xml:space="preserve"> и износи до 45 дана од пријема рачуна-отпремнице</w:t>
      </w:r>
      <w:r w:rsidRPr="009F4273">
        <w:rPr>
          <w:rFonts w:ascii="Arial" w:hAnsi="Arial" w:cs="Arial"/>
          <w:i/>
          <w:iCs/>
          <w:color w:val="auto"/>
          <w:sz w:val="22"/>
          <w:szCs w:val="22"/>
          <w:lang w:val="sr-Cyrl-CS"/>
        </w:rPr>
        <w:t>.</w:t>
      </w: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5.</w:t>
      </w:r>
    </w:p>
    <w:p w:rsidR="008142D3" w:rsidRPr="009F4273" w:rsidRDefault="008142D3" w:rsidP="008142D3">
      <w:pPr>
        <w:pStyle w:val="ListParagraph"/>
        <w:ind w:left="0"/>
        <w:jc w:val="both"/>
        <w:rPr>
          <w:rFonts w:ascii="Arial" w:hAnsi="Arial" w:cs="Arial"/>
          <w:i/>
          <w:iCs/>
          <w:color w:val="auto"/>
          <w:sz w:val="22"/>
          <w:szCs w:val="22"/>
        </w:rPr>
      </w:pPr>
      <w:r w:rsidRPr="009F4273">
        <w:rPr>
          <w:rFonts w:ascii="Arial" w:hAnsi="Arial" w:cs="Arial"/>
          <w:i/>
          <w:iCs/>
          <w:color w:val="auto"/>
          <w:sz w:val="22"/>
          <w:szCs w:val="22"/>
        </w:rPr>
        <w:t>Пријем</w:t>
      </w:r>
      <w:r w:rsidRPr="009F4273">
        <w:rPr>
          <w:rFonts w:ascii="Arial" w:hAnsi="Arial" w:cs="Arial"/>
          <w:i/>
          <w:iCs/>
          <w:color w:val="auto"/>
          <w:sz w:val="22"/>
          <w:szCs w:val="22"/>
          <w:lang w:val="sr-Cyrl-CS"/>
        </w:rPr>
        <w:t xml:space="preserve"> добра</w:t>
      </w:r>
      <w:r w:rsidRPr="009F4273">
        <w:rPr>
          <w:rFonts w:ascii="Arial" w:hAnsi="Arial" w:cs="Arial"/>
          <w:i/>
          <w:iCs/>
          <w:color w:val="auto"/>
          <w:sz w:val="22"/>
          <w:szCs w:val="22"/>
        </w:rPr>
        <w:t xml:space="preserve"> врши </w:t>
      </w:r>
      <w:r w:rsidRPr="009F4273">
        <w:rPr>
          <w:rFonts w:ascii="Arial" w:hAnsi="Arial" w:cs="Arial"/>
          <w:i/>
          <w:iCs/>
          <w:color w:val="auto"/>
          <w:sz w:val="22"/>
          <w:szCs w:val="22"/>
          <w:lang w:val="sr-Cyrl-CS"/>
        </w:rPr>
        <w:t xml:space="preserve">се </w:t>
      </w:r>
      <w:r w:rsidRPr="009F4273">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9F4273">
        <w:rPr>
          <w:rFonts w:ascii="Arial" w:hAnsi="Arial" w:cs="Arial"/>
          <w:i/>
          <w:iCs/>
          <w:color w:val="auto"/>
          <w:sz w:val="22"/>
          <w:szCs w:val="22"/>
          <w:lang w:val="sr-Cyrl-CS"/>
        </w:rPr>
        <w:t>Испоручилац</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пријем</w:t>
      </w:r>
      <w:r w:rsidRPr="009F4273">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9F4273">
        <w:rPr>
          <w:rFonts w:ascii="Arial" w:hAnsi="Arial" w:cs="Arial"/>
          <w:i/>
          <w:iCs/>
          <w:color w:val="auto"/>
          <w:sz w:val="22"/>
          <w:szCs w:val="22"/>
          <w:lang w:val="sr-Cyrl-CS"/>
        </w:rPr>
        <w:t xml:space="preserve"> је </w:t>
      </w:r>
      <w:r w:rsidRPr="009F4273">
        <w:rPr>
          <w:rFonts w:ascii="Arial" w:hAnsi="Arial" w:cs="Arial"/>
          <w:i/>
          <w:iCs/>
          <w:color w:val="auto"/>
          <w:sz w:val="22"/>
          <w:szCs w:val="22"/>
        </w:rPr>
        <w:t xml:space="preserve">дужан да прегледа </w:t>
      </w:r>
      <w:r w:rsidRPr="009F4273">
        <w:rPr>
          <w:rFonts w:ascii="Arial" w:hAnsi="Arial" w:cs="Arial"/>
          <w:i/>
          <w:iCs/>
          <w:color w:val="auto"/>
          <w:sz w:val="22"/>
          <w:szCs w:val="22"/>
          <w:lang w:val="sr-Cyrl-CS"/>
        </w:rPr>
        <w:t xml:space="preserve">сва испоручена добра </w:t>
      </w:r>
      <w:r w:rsidRPr="009F4273">
        <w:rPr>
          <w:rFonts w:ascii="Arial" w:hAnsi="Arial" w:cs="Arial"/>
          <w:i/>
          <w:iCs/>
          <w:color w:val="auto"/>
          <w:sz w:val="22"/>
          <w:szCs w:val="22"/>
        </w:rPr>
        <w:t xml:space="preserve">и да саопшти примедбе овлашћеном представнику </w:t>
      </w:r>
      <w:r w:rsidRPr="009F4273">
        <w:rPr>
          <w:rFonts w:ascii="Arial" w:hAnsi="Arial" w:cs="Arial"/>
          <w:i/>
          <w:iCs/>
          <w:color w:val="auto"/>
          <w:sz w:val="22"/>
          <w:szCs w:val="22"/>
          <w:lang w:val="sr-Cyrl-CS"/>
        </w:rPr>
        <w:t xml:space="preserve">Испоручиоца </w:t>
      </w:r>
      <w:r w:rsidRPr="009F4273">
        <w:rPr>
          <w:rFonts w:ascii="Arial" w:hAnsi="Arial" w:cs="Arial"/>
          <w:i/>
          <w:iCs/>
          <w:color w:val="auto"/>
          <w:sz w:val="22"/>
          <w:szCs w:val="22"/>
        </w:rPr>
        <w:t xml:space="preserve"> у погледу видљивих недостатака. </w:t>
      </w:r>
    </w:p>
    <w:p w:rsidR="008142D3" w:rsidRPr="009F4273" w:rsidRDefault="008142D3" w:rsidP="008142D3">
      <w:pPr>
        <w:pStyle w:val="ListParagraph"/>
        <w:ind w:left="0"/>
        <w:jc w:val="both"/>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6.</w:t>
      </w:r>
    </w:p>
    <w:p w:rsidR="008142D3" w:rsidRPr="009F4273" w:rsidRDefault="008142D3" w:rsidP="008142D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Испоручилац </w:t>
      </w:r>
      <w:r w:rsidRPr="009F4273">
        <w:rPr>
          <w:rFonts w:ascii="Arial" w:hAnsi="Arial" w:cs="Arial"/>
          <w:i/>
          <w:iCs/>
          <w:color w:val="auto"/>
          <w:sz w:val="22"/>
          <w:szCs w:val="22"/>
        </w:rPr>
        <w:t>Наручиоцу гарантује да</w:t>
      </w:r>
      <w:r w:rsidRPr="009F4273">
        <w:rPr>
          <w:rFonts w:ascii="Arial" w:hAnsi="Arial" w:cs="Arial"/>
          <w:i/>
          <w:iCs/>
          <w:color w:val="auto"/>
          <w:sz w:val="22"/>
          <w:szCs w:val="22"/>
          <w:lang w:val="sr-Cyrl-CS"/>
        </w:rPr>
        <w:t xml:space="preserve"> ће испоручити добра у складу са</w:t>
      </w:r>
      <w:r w:rsidRPr="009F4273">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8142D3" w:rsidRPr="009F4273" w:rsidRDefault="008142D3" w:rsidP="008142D3">
      <w:pPr>
        <w:pStyle w:val="ListParagraph"/>
        <w:ind w:left="0"/>
        <w:jc w:val="both"/>
        <w:rPr>
          <w:rFonts w:ascii="Arial" w:hAnsi="Arial" w:cs="Arial"/>
          <w:i/>
          <w:iCs/>
          <w:color w:val="auto"/>
          <w:sz w:val="22"/>
          <w:szCs w:val="22"/>
        </w:rPr>
      </w:pPr>
    </w:p>
    <w:p w:rsidR="008142D3" w:rsidRPr="009F4273" w:rsidRDefault="008142D3" w:rsidP="008142D3">
      <w:pPr>
        <w:pStyle w:val="ListParagraph"/>
        <w:ind w:left="0"/>
        <w:jc w:val="both"/>
        <w:rPr>
          <w:rFonts w:ascii="Arial" w:hAnsi="Arial" w:cs="Arial"/>
          <w:i/>
          <w:iCs/>
          <w:color w:val="auto"/>
          <w:sz w:val="22"/>
          <w:szCs w:val="22"/>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7.</w:t>
      </w: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Достављени узорци уз понуду служе за контролу квалитета  приликом испоруке добара . Купац такође задржава право да  провери квалитит  упућивањем испорученог добра  на лабараторијско испитивање .</w:t>
      </w:r>
    </w:p>
    <w:p w:rsidR="008142D3" w:rsidRPr="009F4273" w:rsidRDefault="008142D3" w:rsidP="008142D3">
      <w:pPr>
        <w:jc w:val="both"/>
        <w:rPr>
          <w:rFonts w:ascii="Arial" w:hAnsi="Arial" w:cs="Arial"/>
          <w:i/>
          <w:iCs/>
          <w:color w:val="auto"/>
          <w:sz w:val="22"/>
          <w:szCs w:val="22"/>
          <w:lang w:val="sr-Cyrl-CS"/>
        </w:rPr>
      </w:pPr>
    </w:p>
    <w:p w:rsidR="008142D3" w:rsidRPr="009F4273" w:rsidRDefault="008142D3" w:rsidP="008142D3">
      <w:pPr>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У случају да  резултати лабараторијског испитивања  покажу да испитани узорак не испуњава уговорени квалитет добара , купац може уновчити средство за добро извршење посла проднетог од стране продавца и задржава право да раскине уговор. </w:t>
      </w:r>
    </w:p>
    <w:p w:rsidR="008142D3" w:rsidRPr="009F4273" w:rsidRDefault="008142D3" w:rsidP="008142D3">
      <w:pPr>
        <w:jc w:val="both"/>
        <w:rPr>
          <w:rFonts w:ascii="Arial" w:hAnsi="Arial" w:cs="Arial"/>
          <w:i/>
          <w:iCs/>
          <w:color w:val="auto"/>
          <w:sz w:val="22"/>
          <w:szCs w:val="22"/>
        </w:rPr>
      </w:pPr>
    </w:p>
    <w:p w:rsidR="008142D3" w:rsidRPr="009F4273" w:rsidRDefault="008142D3" w:rsidP="008142D3">
      <w:pPr>
        <w:rPr>
          <w:rFonts w:ascii="Arial" w:hAnsi="Arial" w:cs="Arial"/>
          <w:i/>
          <w:iCs/>
          <w:color w:val="auto"/>
          <w:sz w:val="22"/>
          <w:szCs w:val="22"/>
          <w:lang w:val="sr-Cyrl-CS"/>
        </w:rPr>
      </w:pPr>
    </w:p>
    <w:p w:rsidR="008142D3" w:rsidRPr="009F4273" w:rsidRDefault="008142D3" w:rsidP="008142D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9F4273">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8142D3" w:rsidRPr="009F4273" w:rsidRDefault="008142D3" w:rsidP="008142D3">
      <w:pPr>
        <w:jc w:val="cente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rPr>
      </w:pPr>
      <w:r w:rsidRPr="009F4273">
        <w:rPr>
          <w:rFonts w:ascii="Arial" w:hAnsi="Arial" w:cs="Arial"/>
          <w:i/>
          <w:iCs/>
          <w:color w:val="auto"/>
          <w:sz w:val="22"/>
          <w:szCs w:val="22"/>
          <w:lang w:val="sr-Cyrl-CS"/>
        </w:rPr>
        <w:t>Члан 8.</w:t>
      </w:r>
    </w:p>
    <w:p w:rsidR="008142D3" w:rsidRPr="009F4273" w:rsidRDefault="008142D3" w:rsidP="008142D3">
      <w:pPr>
        <w:pStyle w:val="ListParagraph"/>
        <w:ind w:left="0"/>
        <w:jc w:val="both"/>
        <w:rPr>
          <w:rFonts w:ascii="Arial" w:hAnsi="Arial" w:cs="Arial"/>
          <w:i/>
          <w:iCs/>
          <w:color w:val="auto"/>
          <w:sz w:val="22"/>
          <w:szCs w:val="22"/>
          <w:lang w:val="sr-Cyrl-CS"/>
        </w:rPr>
      </w:pPr>
    </w:p>
    <w:p w:rsidR="008142D3" w:rsidRPr="009F4273" w:rsidRDefault="008142D3" w:rsidP="008142D3">
      <w:pPr>
        <w:tabs>
          <w:tab w:val="left" w:pos="0"/>
        </w:tabs>
        <w:spacing w:line="240" w:lineRule="auto"/>
        <w:jc w:val="both"/>
        <w:rPr>
          <w:rFonts w:ascii="Arial" w:hAnsi="Arial" w:cs="Arial"/>
          <w:b/>
          <w:bCs/>
          <w:i/>
          <w:color w:val="auto"/>
          <w:sz w:val="22"/>
          <w:szCs w:val="22"/>
        </w:rPr>
      </w:pPr>
      <w:r w:rsidRPr="009F4273">
        <w:rPr>
          <w:rFonts w:ascii="Arial" w:hAnsi="Arial" w:cs="Arial"/>
          <w:i/>
          <w:color w:val="auto"/>
          <w:sz w:val="22"/>
          <w:szCs w:val="22"/>
        </w:rPr>
        <w:t xml:space="preserve">За обезбеђење испуњења уговорних обавеза, Понуђач </w:t>
      </w:r>
      <w:r w:rsidRPr="009F4273">
        <w:rPr>
          <w:rFonts w:ascii="Arial" w:hAnsi="Arial" w:cs="Arial"/>
          <w:i/>
          <w:color w:val="auto"/>
          <w:sz w:val="22"/>
          <w:szCs w:val="22"/>
          <w:lang w:val="sr-Cyrl-CS"/>
        </w:rPr>
        <w:t>је дужан да приликом потписивања уговора</w:t>
      </w:r>
      <w:r w:rsidRPr="009F4273">
        <w:rPr>
          <w:rFonts w:ascii="Arial" w:hAnsi="Arial" w:cs="Arial"/>
          <w:i/>
          <w:color w:val="auto"/>
          <w:sz w:val="22"/>
          <w:szCs w:val="22"/>
        </w:rPr>
        <w:t xml:space="preserve">, достави Наручиоцу </w:t>
      </w:r>
      <w:r w:rsidRPr="009F4273">
        <w:rPr>
          <w:rFonts w:ascii="Arial" w:hAnsi="Arial" w:cs="Arial"/>
          <w:b/>
          <w:bCs/>
          <w:i/>
          <w:color w:val="auto"/>
          <w:sz w:val="22"/>
          <w:szCs w:val="22"/>
        </w:rPr>
        <w:t xml:space="preserve">оригинал сопствену бланко меницу за испуњење уговорних обавеза, </w:t>
      </w:r>
      <w:r w:rsidRPr="009F4273">
        <w:rPr>
          <w:rFonts w:ascii="Arial" w:hAnsi="Arial" w:cs="Arial"/>
          <w:i/>
          <w:color w:val="auto"/>
          <w:sz w:val="22"/>
          <w:szCs w:val="22"/>
        </w:rPr>
        <w:t xml:space="preserve">са клаузулом ,,без протеста“, </w:t>
      </w:r>
      <w:r w:rsidRPr="009F4273">
        <w:rPr>
          <w:rFonts w:ascii="Arial" w:hAnsi="Arial" w:cs="Arial"/>
          <w:i/>
          <w:iCs/>
          <w:color w:val="auto"/>
          <w:sz w:val="22"/>
          <w:szCs w:val="22"/>
        </w:rPr>
        <w:t>која мора бити евидентирана у Регистру меница и овлашћења Народне банке Србије.</w:t>
      </w:r>
    </w:p>
    <w:p w:rsidR="008142D3" w:rsidRPr="009F4273" w:rsidRDefault="008142D3" w:rsidP="008142D3">
      <w:pPr>
        <w:pStyle w:val="Default"/>
        <w:ind w:firstLine="708"/>
        <w:jc w:val="both"/>
        <w:rPr>
          <w:rFonts w:ascii="Arial" w:hAnsi="Arial" w:cs="Arial"/>
          <w:i/>
          <w:color w:val="auto"/>
          <w:sz w:val="22"/>
          <w:szCs w:val="22"/>
          <w:lang w:val="sr-Cyrl-CS"/>
        </w:rPr>
      </w:pPr>
      <w:r w:rsidRPr="009F4273">
        <w:rPr>
          <w:rFonts w:ascii="Arial" w:hAnsi="Arial" w:cs="Arial"/>
          <w:i/>
          <w:iCs/>
          <w:color w:val="auto"/>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w:t>
      </w:r>
      <w:r w:rsidRPr="009F4273">
        <w:rPr>
          <w:rFonts w:ascii="Arial" w:hAnsi="Arial" w:cs="Arial"/>
          <w:i/>
          <w:iCs/>
          <w:color w:val="auto"/>
          <w:sz w:val="22"/>
          <w:szCs w:val="22"/>
        </w:rPr>
        <w:lastRenderedPageBreak/>
        <w:t xml:space="preserve">ПДВ-а, </w:t>
      </w:r>
      <w:r w:rsidRPr="009F4273">
        <w:rPr>
          <w:rFonts w:ascii="Arial" w:hAnsi="Arial" w:cs="Arial"/>
          <w:i/>
          <w:color w:val="auto"/>
          <w:sz w:val="22"/>
          <w:szCs w:val="22"/>
        </w:rPr>
        <w:t>са роком важности 30 дана дужим од уговореног рока за коначно извршење уговорене обавезе.</w:t>
      </w:r>
    </w:p>
    <w:p w:rsidR="008142D3" w:rsidRPr="009F4273" w:rsidRDefault="008142D3" w:rsidP="008142D3">
      <w:pPr>
        <w:tabs>
          <w:tab w:val="left" w:pos="0"/>
        </w:tabs>
        <w:spacing w:line="240" w:lineRule="auto"/>
        <w:jc w:val="both"/>
        <w:rPr>
          <w:rFonts w:ascii="Arial" w:hAnsi="Arial" w:cs="Arial"/>
          <w:i/>
          <w:iCs/>
          <w:color w:val="auto"/>
          <w:sz w:val="22"/>
          <w:szCs w:val="22"/>
        </w:rPr>
      </w:pPr>
      <w:r w:rsidRPr="009F4273">
        <w:rPr>
          <w:rFonts w:ascii="Arial" w:hAnsi="Arial" w:cs="Arial"/>
          <w:i/>
          <w:iCs/>
          <w:color w:val="auto"/>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142D3" w:rsidRPr="009F4273" w:rsidRDefault="008142D3" w:rsidP="008142D3">
      <w:pPr>
        <w:autoSpaceDE w:val="0"/>
        <w:autoSpaceDN w:val="0"/>
        <w:adjustRightInd w:val="0"/>
        <w:jc w:val="both"/>
        <w:rPr>
          <w:rFonts w:ascii="Arial" w:hAnsi="Arial" w:cs="Arial"/>
          <w:i/>
          <w:color w:val="auto"/>
          <w:sz w:val="22"/>
          <w:szCs w:val="22"/>
          <w:lang w:val="sr-Cyrl-CS"/>
        </w:rPr>
      </w:pPr>
      <w:r w:rsidRPr="009F4273">
        <w:rPr>
          <w:rFonts w:ascii="Arial" w:hAnsi="Arial" w:cs="Arial"/>
          <w:i/>
          <w:color w:val="auto"/>
          <w:sz w:val="22"/>
          <w:szCs w:val="22"/>
        </w:rPr>
        <w:t xml:space="preserve">Под испуњењем уговорних обавеза Наручилац подразумева </w:t>
      </w:r>
      <w:r w:rsidRPr="009F4273">
        <w:rPr>
          <w:rFonts w:ascii="Arial" w:hAnsi="Arial" w:cs="Arial"/>
          <w:i/>
          <w:color w:val="auto"/>
          <w:sz w:val="22"/>
          <w:szCs w:val="22"/>
          <w:lang w:val="sr-Cyrl-CS"/>
        </w:rPr>
        <w:t xml:space="preserve">испоруку </w:t>
      </w:r>
      <w:r w:rsidRPr="009F4273">
        <w:rPr>
          <w:rFonts w:ascii="Arial" w:hAnsi="Arial" w:cs="Arial"/>
          <w:i/>
          <w:color w:val="auto"/>
          <w:sz w:val="22"/>
          <w:szCs w:val="22"/>
        </w:rPr>
        <w:t xml:space="preserve">у свему </w:t>
      </w:r>
      <w:r w:rsidRPr="009F4273">
        <w:rPr>
          <w:rFonts w:ascii="Arial" w:hAnsi="Arial" w:cs="Arial"/>
          <w:i/>
          <w:color w:val="auto"/>
          <w:sz w:val="22"/>
          <w:szCs w:val="22"/>
          <w:lang w:val="sr-Cyrl-CS"/>
        </w:rPr>
        <w:t xml:space="preserve">и </w:t>
      </w:r>
      <w:r w:rsidRPr="009F4273">
        <w:rPr>
          <w:rFonts w:ascii="Arial" w:hAnsi="Arial" w:cs="Arial"/>
          <w:i/>
          <w:color w:val="auto"/>
          <w:sz w:val="22"/>
          <w:szCs w:val="22"/>
        </w:rPr>
        <w:t>на начин предвиђеним овим Уговором и конкурсном документацијом. Меницу ћеНаручилац наплатити у целости у случају да понуђач својом кривицом не испуни уговорену обавезу.</w:t>
      </w:r>
    </w:p>
    <w:p w:rsidR="008142D3" w:rsidRPr="009F4273" w:rsidRDefault="008142D3" w:rsidP="008142D3">
      <w:pPr>
        <w:autoSpaceDE w:val="0"/>
        <w:autoSpaceDN w:val="0"/>
        <w:adjustRightInd w:val="0"/>
        <w:ind w:firstLine="708"/>
        <w:jc w:val="both"/>
        <w:rPr>
          <w:rFonts w:ascii="Arial" w:hAnsi="Arial" w:cs="Arial"/>
          <w:i/>
          <w:color w:val="auto"/>
          <w:sz w:val="22"/>
          <w:szCs w:val="22"/>
        </w:rPr>
      </w:pPr>
      <w:r w:rsidRPr="009F4273">
        <w:rPr>
          <w:rFonts w:ascii="Arial" w:hAnsi="Arial" w:cs="Arial"/>
          <w:bCs/>
          <w:i/>
          <w:color w:val="auto"/>
          <w:sz w:val="22"/>
          <w:szCs w:val="22"/>
        </w:rPr>
        <w:t>Активирање средства обезбеђења не искључује право Наручиоца на потпуну накнаду.</w:t>
      </w:r>
    </w:p>
    <w:p w:rsidR="008142D3" w:rsidRPr="009F4273" w:rsidRDefault="008142D3" w:rsidP="008142D3">
      <w:pPr>
        <w:autoSpaceDE w:val="0"/>
        <w:autoSpaceDN w:val="0"/>
        <w:adjustRightInd w:val="0"/>
        <w:ind w:firstLine="708"/>
        <w:jc w:val="both"/>
        <w:rPr>
          <w:rFonts w:ascii="Arial" w:hAnsi="Arial" w:cs="Arial"/>
          <w:b/>
          <w:i/>
          <w:color w:val="auto"/>
          <w:sz w:val="22"/>
          <w:szCs w:val="22"/>
          <w:lang w:val="sr-Cyrl-CS"/>
        </w:rPr>
      </w:pPr>
      <w:r w:rsidRPr="009F4273">
        <w:rPr>
          <w:rFonts w:ascii="Arial" w:hAnsi="Arial" w:cs="Arial"/>
          <w:i/>
          <w:color w:val="auto"/>
          <w:sz w:val="22"/>
          <w:szCs w:val="22"/>
        </w:rPr>
        <w:t xml:space="preserve">У случају реализације менице, </w:t>
      </w:r>
      <w:r w:rsidRPr="009F4273">
        <w:rPr>
          <w:rFonts w:ascii="Arial" w:hAnsi="Arial" w:cs="Arial"/>
          <w:i/>
          <w:color w:val="auto"/>
          <w:sz w:val="22"/>
          <w:szCs w:val="22"/>
          <w:lang w:val="sr-Cyrl-CS"/>
        </w:rPr>
        <w:t>понуђач</w:t>
      </w:r>
      <w:r w:rsidRPr="009F4273">
        <w:rPr>
          <w:rFonts w:ascii="Arial" w:hAnsi="Arial" w:cs="Arial"/>
          <w:i/>
          <w:color w:val="auto"/>
          <w:sz w:val="22"/>
          <w:szCs w:val="22"/>
        </w:rPr>
        <w:t xml:space="preserve"> је дужан да, без одлагања, доставиНаручиоцу нову бланко соло меницу, са одговарајућим прилозима.</w:t>
      </w:r>
    </w:p>
    <w:p w:rsidR="008142D3" w:rsidRPr="009F4273" w:rsidRDefault="008142D3" w:rsidP="008142D3">
      <w:pPr>
        <w:pStyle w:val="ListParagraph"/>
        <w:ind w:left="0" w:firstLine="708"/>
        <w:jc w:val="both"/>
        <w:rPr>
          <w:rFonts w:ascii="Arial" w:hAnsi="Arial" w:cs="Arial"/>
          <w:i/>
          <w:iCs/>
          <w:color w:val="auto"/>
          <w:sz w:val="22"/>
          <w:szCs w:val="22"/>
        </w:rPr>
      </w:pPr>
      <w:r w:rsidRPr="009F4273">
        <w:rPr>
          <w:rFonts w:ascii="Arial" w:hAnsi="Arial" w:cs="Arial"/>
          <w:i/>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8142D3" w:rsidRPr="009F4273" w:rsidRDefault="008142D3" w:rsidP="008142D3">
      <w:pPr>
        <w:pStyle w:val="ListParagraph"/>
        <w:ind w:left="0"/>
        <w:jc w:val="both"/>
        <w:rPr>
          <w:rFonts w:ascii="Arial" w:hAnsi="Arial" w:cs="Arial"/>
          <w:i/>
          <w:iCs/>
          <w:color w:val="auto"/>
          <w:sz w:val="22"/>
          <w:szCs w:val="22"/>
          <w:lang w:val="sr-Cyrl-CS"/>
        </w:rPr>
      </w:pPr>
    </w:p>
    <w:p w:rsidR="008142D3" w:rsidRPr="009F4273" w:rsidRDefault="008142D3" w:rsidP="008142D3">
      <w:pPr>
        <w:pStyle w:val="ListParagraph"/>
        <w:ind w:left="0"/>
        <w:jc w:val="both"/>
        <w:rPr>
          <w:rFonts w:ascii="Arial" w:hAnsi="Arial" w:cs="Arial"/>
          <w:i/>
          <w:iCs/>
          <w:color w:val="auto"/>
          <w:sz w:val="22"/>
          <w:szCs w:val="22"/>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9.</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 xml:space="preserve">На </w:t>
      </w:r>
      <w:r w:rsidRPr="009F4273">
        <w:rPr>
          <w:rFonts w:ascii="Arial" w:hAnsi="Arial" w:cs="Arial"/>
          <w:i/>
          <w:iCs/>
          <w:color w:val="auto"/>
          <w:sz w:val="22"/>
          <w:szCs w:val="22"/>
        </w:rPr>
        <w:t>питања која нису регулисана овим уговором приме</w:t>
      </w:r>
      <w:r w:rsidRPr="009F4273">
        <w:rPr>
          <w:rFonts w:ascii="Arial" w:hAnsi="Arial" w:cs="Arial"/>
          <w:i/>
          <w:iCs/>
          <w:color w:val="auto"/>
          <w:sz w:val="22"/>
          <w:szCs w:val="22"/>
          <w:lang w:val="sr-Cyrl-CS"/>
        </w:rPr>
        <w:t>њиваће се</w:t>
      </w:r>
      <w:r w:rsidR="003C0F62">
        <w:rPr>
          <w:rFonts w:ascii="Arial" w:hAnsi="Arial" w:cs="Arial"/>
          <w:i/>
          <w:iCs/>
          <w:color w:val="auto"/>
          <w:sz w:val="22"/>
          <w:szCs w:val="22"/>
          <w:lang w:val="sr-Cyrl-CS"/>
        </w:rPr>
        <w:t xml:space="preserve"> </w:t>
      </w:r>
      <w:r w:rsidRPr="009F4273">
        <w:rPr>
          <w:rFonts w:ascii="Arial" w:hAnsi="Arial" w:cs="Arial"/>
          <w:i/>
          <w:iCs/>
          <w:color w:val="auto"/>
          <w:sz w:val="22"/>
          <w:szCs w:val="22"/>
          <w:lang w:val="sr-Cyrl-CS"/>
        </w:rPr>
        <w:t>одредбе важећег З</w:t>
      </w:r>
      <w:r w:rsidRPr="009F4273">
        <w:rPr>
          <w:rFonts w:ascii="Arial" w:hAnsi="Arial" w:cs="Arial"/>
          <w:i/>
          <w:iCs/>
          <w:color w:val="auto"/>
          <w:sz w:val="22"/>
          <w:szCs w:val="22"/>
        </w:rPr>
        <w:t xml:space="preserve">акона </w:t>
      </w:r>
      <w:r w:rsidRPr="009F4273">
        <w:rPr>
          <w:rFonts w:ascii="Arial" w:hAnsi="Arial" w:cs="Arial"/>
          <w:i/>
          <w:iCs/>
          <w:color w:val="auto"/>
          <w:sz w:val="22"/>
          <w:szCs w:val="22"/>
          <w:lang w:val="sr-Cyrl-CS"/>
        </w:rPr>
        <w:t xml:space="preserve">о </w:t>
      </w:r>
      <w:r w:rsidRPr="009F4273">
        <w:rPr>
          <w:rFonts w:ascii="Arial" w:hAnsi="Arial" w:cs="Arial"/>
          <w:i/>
          <w:iCs/>
          <w:color w:val="auto"/>
          <w:sz w:val="22"/>
          <w:szCs w:val="22"/>
        </w:rPr>
        <w:t xml:space="preserve"> облигациони</w:t>
      </w:r>
      <w:r w:rsidRPr="009F4273">
        <w:rPr>
          <w:rFonts w:ascii="Arial" w:hAnsi="Arial" w:cs="Arial"/>
          <w:i/>
          <w:iCs/>
          <w:color w:val="auto"/>
          <w:sz w:val="22"/>
          <w:szCs w:val="22"/>
          <w:lang w:val="sr-Cyrl-CS"/>
        </w:rPr>
        <w:t>м</w:t>
      </w:r>
      <w:r w:rsidRPr="009F4273">
        <w:rPr>
          <w:rFonts w:ascii="Arial" w:hAnsi="Arial" w:cs="Arial"/>
          <w:i/>
          <w:iCs/>
          <w:color w:val="auto"/>
          <w:sz w:val="22"/>
          <w:szCs w:val="22"/>
        </w:rPr>
        <w:t xml:space="preserve"> односи</w:t>
      </w:r>
      <w:r w:rsidRPr="009F4273">
        <w:rPr>
          <w:rFonts w:ascii="Arial" w:hAnsi="Arial" w:cs="Arial"/>
          <w:i/>
          <w:iCs/>
          <w:color w:val="auto"/>
          <w:sz w:val="22"/>
          <w:szCs w:val="22"/>
          <w:lang w:val="sr-Cyrl-CS"/>
        </w:rPr>
        <w:t>ма.</w:t>
      </w:r>
    </w:p>
    <w:p w:rsidR="008142D3" w:rsidRPr="009F4273" w:rsidRDefault="008142D3" w:rsidP="008142D3">
      <w:pPr>
        <w:pStyle w:val="ListParagraph"/>
        <w:ind w:left="0"/>
        <w:jc w:val="both"/>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10.</w:t>
      </w:r>
    </w:p>
    <w:p w:rsidR="008142D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w:t>
      </w:r>
      <w:r>
        <w:rPr>
          <w:rFonts w:ascii="Arial" w:hAnsi="Arial" w:cs="Arial"/>
          <w:i/>
          <w:iCs/>
          <w:color w:val="auto"/>
          <w:sz w:val="22"/>
          <w:szCs w:val="22"/>
        </w:rPr>
        <w:t>1</w:t>
      </w:r>
      <w:r w:rsidR="00B6657B">
        <w:rPr>
          <w:rFonts w:ascii="Arial" w:hAnsi="Arial" w:cs="Arial"/>
          <w:i/>
          <w:iCs/>
          <w:color w:val="auto"/>
          <w:sz w:val="22"/>
          <w:szCs w:val="22"/>
        </w:rPr>
        <w:t>9</w:t>
      </w:r>
      <w:r w:rsidRPr="009F4273">
        <w:rPr>
          <w:rFonts w:ascii="Arial" w:hAnsi="Arial" w:cs="Arial"/>
          <w:i/>
          <w:iCs/>
          <w:color w:val="auto"/>
          <w:sz w:val="22"/>
          <w:szCs w:val="22"/>
        </w:rPr>
        <w:t xml:space="preserve">. </w:t>
      </w:r>
      <w:r w:rsidR="00B6657B">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8142D3" w:rsidRPr="003D4B41" w:rsidRDefault="008142D3" w:rsidP="008142D3">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8142D3" w:rsidRPr="009F4273" w:rsidRDefault="008142D3" w:rsidP="008142D3">
      <w:pPr>
        <w:pStyle w:val="ListParagraph"/>
        <w:ind w:left="0"/>
        <w:jc w:val="both"/>
        <w:rPr>
          <w:rFonts w:ascii="Arial" w:hAnsi="Arial" w:cs="Arial"/>
          <w:i/>
          <w:iCs/>
          <w:color w:val="auto"/>
          <w:sz w:val="22"/>
          <w:szCs w:val="22"/>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говор производи правна дејства</w:t>
      </w:r>
      <w:r w:rsidRPr="009F4273">
        <w:rPr>
          <w:rFonts w:ascii="Arial" w:hAnsi="Arial" w:cs="Arial"/>
          <w:i/>
          <w:iCs/>
          <w:color w:val="auto"/>
          <w:sz w:val="22"/>
          <w:szCs w:val="22"/>
          <w:lang w:val="sr-Cyrl-CS"/>
        </w:rPr>
        <w:t xml:space="preserve"> од дана потписивања</w:t>
      </w:r>
      <w:r w:rsidRPr="009F4273">
        <w:rPr>
          <w:rFonts w:ascii="Arial" w:hAnsi="Arial" w:cs="Arial"/>
          <w:i/>
          <w:iCs/>
          <w:color w:val="auto"/>
          <w:sz w:val="22"/>
          <w:szCs w:val="22"/>
        </w:rPr>
        <w:t>.</w:t>
      </w:r>
    </w:p>
    <w:p w:rsidR="008142D3" w:rsidRPr="009F4273" w:rsidRDefault="008142D3" w:rsidP="008142D3">
      <w:pPr>
        <w:jc w:val="both"/>
        <w:rPr>
          <w:rFonts w:ascii="Arial" w:eastAsia="Times New Roman" w:hAnsi="Arial" w:cs="Arial"/>
          <w:i/>
          <w:color w:val="auto"/>
          <w:sz w:val="22"/>
          <w:szCs w:val="22"/>
          <w:lang w:val="sr-Cyrl-CS"/>
        </w:rPr>
      </w:pPr>
      <w:r w:rsidRPr="009F4273">
        <w:rPr>
          <w:rFonts w:ascii="Arial" w:hAnsi="Arial" w:cs="Arial"/>
          <w:i/>
          <w:iCs/>
          <w:color w:val="auto"/>
          <w:sz w:val="22"/>
          <w:szCs w:val="22"/>
          <w:lang w:val="sr-Cyrl-CS"/>
        </w:rPr>
        <w:t>Н</w:t>
      </w:r>
      <w:r w:rsidRPr="009F4273">
        <w:rPr>
          <w:rFonts w:ascii="Arial" w:hAnsi="Arial" w:cs="Arial"/>
          <w:i/>
          <w:iCs/>
          <w:color w:val="auto"/>
          <w:sz w:val="22"/>
          <w:szCs w:val="22"/>
        </w:rPr>
        <w:t>астали спорови</w:t>
      </w:r>
      <w:r w:rsidR="003C0F62">
        <w:rPr>
          <w:rFonts w:ascii="Arial" w:hAnsi="Arial" w:cs="Arial"/>
          <w:i/>
          <w:iCs/>
          <w:color w:val="auto"/>
          <w:sz w:val="22"/>
          <w:szCs w:val="22"/>
        </w:rPr>
        <w:t xml:space="preserve"> између уговорних страна решава</w:t>
      </w:r>
      <w:r w:rsidR="003C0F62">
        <w:rPr>
          <w:rFonts w:ascii="Arial" w:hAnsi="Arial" w:cs="Arial"/>
          <w:i/>
          <w:iCs/>
          <w:color w:val="auto"/>
          <w:sz w:val="22"/>
          <w:szCs w:val="22"/>
          <w:lang/>
        </w:rPr>
        <w:t xml:space="preserve"> </w:t>
      </w:r>
      <w:r w:rsidRPr="009F4273">
        <w:rPr>
          <w:rFonts w:ascii="Arial" w:hAnsi="Arial" w:cs="Arial"/>
          <w:i/>
          <w:iCs/>
          <w:color w:val="auto"/>
          <w:sz w:val="22"/>
          <w:szCs w:val="22"/>
        </w:rPr>
        <w:t>ће се споразумно</w:t>
      </w:r>
      <w:r w:rsidRPr="009F4273">
        <w:rPr>
          <w:rFonts w:ascii="Arial" w:hAnsi="Arial" w:cs="Arial"/>
          <w:i/>
          <w:iCs/>
          <w:color w:val="auto"/>
          <w:sz w:val="22"/>
          <w:szCs w:val="22"/>
          <w:lang w:val="sr-Cyrl-CS"/>
        </w:rPr>
        <w:t>,</w:t>
      </w:r>
      <w:r w:rsidRPr="009F4273">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w:t>
      </w:r>
    </w:p>
    <w:p w:rsidR="008142D3" w:rsidRPr="009F4273" w:rsidRDefault="008142D3" w:rsidP="008142D3">
      <w:pPr>
        <w:jc w:val="center"/>
        <w:rPr>
          <w:rFonts w:ascii="Arial" w:hAnsi="Arial" w:cs="Arial"/>
          <w:i/>
          <w:iCs/>
          <w:color w:val="auto"/>
          <w:sz w:val="22"/>
          <w:szCs w:val="22"/>
          <w:lang w:val="sr-Cyrl-CS"/>
        </w:rPr>
      </w:pPr>
    </w:p>
    <w:p w:rsidR="008142D3" w:rsidRPr="009F4273" w:rsidRDefault="008142D3" w:rsidP="008142D3">
      <w:pPr>
        <w:jc w:val="center"/>
        <w:rPr>
          <w:rFonts w:ascii="Arial" w:hAnsi="Arial" w:cs="Arial"/>
          <w:i/>
          <w:iCs/>
          <w:color w:val="auto"/>
          <w:sz w:val="22"/>
          <w:szCs w:val="22"/>
          <w:lang w:val="sr-Cyrl-CS"/>
        </w:rPr>
      </w:pPr>
      <w:r w:rsidRPr="009F4273">
        <w:rPr>
          <w:rFonts w:ascii="Arial" w:hAnsi="Arial" w:cs="Arial"/>
          <w:i/>
          <w:iCs/>
          <w:color w:val="auto"/>
          <w:sz w:val="22"/>
          <w:szCs w:val="22"/>
          <w:lang w:val="sr-Cyrl-CS"/>
        </w:rPr>
        <w:t>Члан 11.</w:t>
      </w:r>
    </w:p>
    <w:p w:rsidR="008142D3" w:rsidRPr="009F4273" w:rsidRDefault="008142D3" w:rsidP="008142D3">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lang w:val="sr-Cyrl-CS"/>
        </w:rPr>
        <w:t>У</w:t>
      </w:r>
      <w:r w:rsidRPr="009F4273">
        <w:rPr>
          <w:rFonts w:ascii="Arial" w:hAnsi="Arial" w:cs="Arial"/>
          <w:i/>
          <w:iCs/>
          <w:color w:val="auto"/>
          <w:sz w:val="22"/>
          <w:szCs w:val="22"/>
        </w:rPr>
        <w:t xml:space="preserve">говор је сачињен </w:t>
      </w:r>
      <w:r w:rsidRPr="009F4273">
        <w:rPr>
          <w:rFonts w:ascii="Arial" w:hAnsi="Arial" w:cs="Arial"/>
          <w:i/>
          <w:iCs/>
          <w:color w:val="auto"/>
          <w:sz w:val="22"/>
          <w:szCs w:val="22"/>
          <w:lang w:val="sr-Cyrl-CS"/>
        </w:rPr>
        <w:t xml:space="preserve">у 4 (четири) истоветна </w:t>
      </w:r>
      <w:r w:rsidRPr="009F4273">
        <w:rPr>
          <w:rFonts w:ascii="Arial" w:hAnsi="Arial" w:cs="Arial"/>
          <w:i/>
          <w:iCs/>
          <w:color w:val="auto"/>
          <w:sz w:val="22"/>
          <w:szCs w:val="22"/>
        </w:rPr>
        <w:t>примерак</w:t>
      </w:r>
      <w:r w:rsidRPr="009F4273">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8142D3" w:rsidRPr="009F4273" w:rsidRDefault="008142D3" w:rsidP="008142D3">
      <w:pPr>
        <w:pStyle w:val="ListParagraph"/>
        <w:ind w:left="0"/>
        <w:jc w:val="both"/>
        <w:rPr>
          <w:rFonts w:ascii="Arial" w:hAnsi="Arial" w:cs="Arial"/>
          <w:b/>
          <w:bCs/>
          <w:i/>
          <w:iCs/>
          <w:color w:val="auto"/>
          <w:sz w:val="22"/>
          <w:szCs w:val="22"/>
          <w:lang w:val="sr-Cyrl-CS"/>
        </w:rPr>
      </w:pPr>
    </w:p>
    <w:p w:rsidR="008142D3" w:rsidRPr="009F4273" w:rsidRDefault="008142D3" w:rsidP="008142D3">
      <w:pPr>
        <w:pStyle w:val="ListParagraph"/>
        <w:ind w:left="0"/>
        <w:jc w:val="both"/>
        <w:rPr>
          <w:rFonts w:ascii="Arial" w:hAnsi="Arial" w:cs="Arial"/>
          <w:b/>
          <w:bCs/>
          <w:i/>
          <w:iCs/>
          <w:color w:val="auto"/>
          <w:sz w:val="22"/>
          <w:szCs w:val="22"/>
          <w:lang w:val="sr-Cyrl-CS"/>
        </w:rPr>
      </w:pPr>
    </w:p>
    <w:p w:rsidR="008142D3" w:rsidRPr="009F4273" w:rsidRDefault="008142D3" w:rsidP="008142D3">
      <w:pPr>
        <w:pStyle w:val="ListParagraph"/>
        <w:ind w:left="0"/>
        <w:jc w:val="both"/>
        <w:rPr>
          <w:rFonts w:ascii="Arial" w:hAnsi="Arial" w:cs="Arial"/>
          <w:b/>
          <w:bCs/>
          <w:i/>
          <w:iCs/>
          <w:color w:val="auto"/>
          <w:sz w:val="22"/>
          <w:szCs w:val="22"/>
          <w:lang w:val="sr-Cyrl-CS"/>
        </w:rPr>
      </w:pPr>
    </w:p>
    <w:p w:rsidR="008142D3" w:rsidRPr="009F4273" w:rsidRDefault="008142D3" w:rsidP="008142D3">
      <w:pPr>
        <w:pStyle w:val="ListParagraph"/>
        <w:ind w:left="0"/>
        <w:jc w:val="both"/>
        <w:rPr>
          <w:rFonts w:ascii="Arial" w:hAnsi="Arial" w:cs="Arial"/>
          <w:b/>
          <w:bCs/>
          <w:i/>
          <w:iCs/>
          <w:color w:val="auto"/>
          <w:sz w:val="22"/>
          <w:szCs w:val="22"/>
          <w:lang w:val="sr-Cyrl-CS"/>
        </w:rPr>
      </w:pPr>
    </w:p>
    <w:p w:rsidR="008142D3" w:rsidRPr="009F4273" w:rsidRDefault="008142D3" w:rsidP="008142D3">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 xml:space="preserve">           Наручилац                                                                               Понуђач</w:t>
      </w:r>
    </w:p>
    <w:p w:rsidR="008142D3" w:rsidRPr="009F4273" w:rsidRDefault="008142D3" w:rsidP="008142D3">
      <w:pPr>
        <w:pStyle w:val="ListParagraph"/>
        <w:ind w:left="0"/>
        <w:jc w:val="both"/>
        <w:rPr>
          <w:rFonts w:ascii="Arial" w:hAnsi="Arial" w:cs="Arial"/>
          <w:bCs/>
          <w:i/>
          <w:iCs/>
          <w:color w:val="auto"/>
          <w:sz w:val="22"/>
          <w:szCs w:val="22"/>
          <w:lang w:val="sr-Cyrl-CS"/>
        </w:rPr>
      </w:pPr>
    </w:p>
    <w:p w:rsidR="008142D3" w:rsidRPr="009F4273" w:rsidRDefault="008142D3" w:rsidP="008142D3">
      <w:pPr>
        <w:pStyle w:val="ListParagraph"/>
        <w:ind w:left="0"/>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__________________                                                               _________________</w:t>
      </w:r>
    </w:p>
    <w:p w:rsidR="008142D3" w:rsidRPr="009F4273" w:rsidRDefault="008142D3" w:rsidP="008142D3">
      <w:pPr>
        <w:pStyle w:val="ListParagraph"/>
        <w:ind w:left="0"/>
        <w:jc w:val="both"/>
        <w:rPr>
          <w:rFonts w:ascii="Arial" w:hAnsi="Arial" w:cs="Arial"/>
          <w:bCs/>
          <w:i/>
          <w:iCs/>
          <w:color w:val="auto"/>
          <w:sz w:val="28"/>
          <w:szCs w:val="28"/>
          <w:lang w:val="sr-Cyrl-CS"/>
        </w:rPr>
      </w:pPr>
    </w:p>
    <w:p w:rsidR="008142D3" w:rsidRPr="009F4273" w:rsidRDefault="008142D3" w:rsidP="008142D3">
      <w:pPr>
        <w:pStyle w:val="ListParagraph"/>
        <w:ind w:left="0"/>
        <w:jc w:val="both"/>
        <w:rPr>
          <w:rFonts w:ascii="Arial" w:hAnsi="Arial" w:cs="Arial"/>
          <w:b/>
          <w:bCs/>
          <w:i/>
          <w:iCs/>
          <w:color w:val="auto"/>
          <w:sz w:val="28"/>
          <w:szCs w:val="28"/>
          <w:lang w:val="sr-Cyrl-CS"/>
        </w:rPr>
      </w:pPr>
    </w:p>
    <w:p w:rsidR="008142D3" w:rsidRPr="009F4273" w:rsidRDefault="008142D3" w:rsidP="008142D3">
      <w:pPr>
        <w:rPr>
          <w:rFonts w:ascii="Arial" w:hAnsi="Arial" w:cs="Arial"/>
          <w:b/>
          <w:i/>
          <w:iCs/>
          <w:color w:val="auto"/>
          <w:lang w:val="sr-Cyrl-CS"/>
        </w:rPr>
      </w:pPr>
      <w:r w:rsidRPr="009F4273">
        <w:rPr>
          <w:rFonts w:ascii="Arial" w:hAnsi="Arial" w:cs="Arial"/>
          <w:b/>
          <w:i/>
          <w:iCs/>
          <w:color w:val="auto"/>
        </w:rPr>
        <w:t>Напомен</w:t>
      </w:r>
      <w:r w:rsidRPr="009F4273">
        <w:rPr>
          <w:rFonts w:ascii="Arial" w:hAnsi="Arial" w:cs="Arial"/>
          <w:b/>
          <w:i/>
          <w:iCs/>
          <w:color w:val="auto"/>
          <w:lang w:val="sr-Cyrl-CS"/>
        </w:rPr>
        <w:t xml:space="preserve">а: </w:t>
      </w:r>
    </w:p>
    <w:p w:rsidR="008142D3" w:rsidRPr="009F4273" w:rsidRDefault="008142D3" w:rsidP="008142D3">
      <w:pPr>
        <w:jc w:val="both"/>
        <w:rPr>
          <w:rFonts w:ascii="Arial" w:hAnsi="Arial" w:cs="Arial"/>
          <w:bCs/>
          <w:i/>
          <w:iCs/>
          <w:color w:val="auto"/>
          <w:lang w:val="sr-Cyrl-CS"/>
        </w:rPr>
      </w:pPr>
      <w:r w:rsidRPr="009F4273">
        <w:rPr>
          <w:rFonts w:ascii="Arial" w:hAnsi="Arial" w:cs="Arial"/>
          <w:i/>
          <w:iCs/>
          <w:color w:val="auto"/>
          <w:lang w:val="sr-Cyrl-CS"/>
        </w:rPr>
        <w:t>О</w:t>
      </w:r>
      <w:r w:rsidRPr="009F4273">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w:t>
      </w:r>
      <w:r w:rsidRPr="009F4273">
        <w:rPr>
          <w:rFonts w:ascii="Arial" w:hAnsi="Arial" w:cs="Arial"/>
          <w:bCs/>
          <w:i/>
          <w:iCs/>
          <w:color w:val="auto"/>
        </w:rPr>
        <w:lastRenderedPageBreak/>
        <w:t>односно исправу о реализованом средству обезбеђења испуњења обавеза у поступку јавне набавке.</w:t>
      </w: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shd w:val="clear" w:color="auto" w:fill="FFFFFF"/>
        <w:jc w:val="both"/>
        <w:rPr>
          <w:color w:val="auto"/>
        </w:rPr>
      </w:pP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
          <w:bCs/>
          <w:i/>
          <w:iCs/>
          <w:color w:val="auto"/>
          <w:sz w:val="28"/>
          <w:szCs w:val="28"/>
        </w:rPr>
      </w:pPr>
      <w:r w:rsidRPr="009F4273">
        <w:rPr>
          <w:rFonts w:ascii="Arial" w:hAnsi="Arial" w:cs="Arial"/>
          <w:b/>
          <w:bCs/>
          <w:i/>
          <w:iCs/>
          <w:color w:val="auto"/>
          <w:sz w:val="28"/>
          <w:szCs w:val="28"/>
        </w:rPr>
        <w:t>VIII ОБРАЗАЦ ТРОШКОВА ПРИПРЕМЕ ПОНУДЕ</w:t>
      </w: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shd w:val="clear" w:color="auto" w:fill="FFFFFF"/>
        <w:jc w:val="center"/>
        <w:rPr>
          <w:rFonts w:ascii="Arial" w:hAnsi="Arial" w:cs="Arial"/>
          <w:b/>
          <w:bCs/>
          <w:i/>
          <w:iCs/>
          <w:color w:val="auto"/>
          <w:sz w:val="28"/>
          <w:szCs w:val="28"/>
        </w:rPr>
      </w:pPr>
    </w:p>
    <w:p w:rsidR="008142D3" w:rsidRPr="009F4273" w:rsidRDefault="008142D3" w:rsidP="008142D3">
      <w:pPr>
        <w:rPr>
          <w:rFonts w:ascii="Arial" w:hAnsi="Arial" w:cs="Arial"/>
          <w:b/>
          <w:bCs/>
          <w:i/>
          <w:iCs/>
          <w:color w:val="auto"/>
          <w:sz w:val="28"/>
          <w:szCs w:val="28"/>
        </w:rPr>
      </w:pPr>
    </w:p>
    <w:p w:rsidR="008142D3" w:rsidRPr="009F4273" w:rsidRDefault="008142D3" w:rsidP="008142D3">
      <w:pPr>
        <w:spacing w:after="120"/>
        <w:jc w:val="both"/>
        <w:rPr>
          <w:rFonts w:ascii="Arial" w:hAnsi="Arial" w:cs="Arial"/>
          <w:b/>
          <w:i/>
          <w:color w:val="auto"/>
        </w:rPr>
      </w:pPr>
      <w:r w:rsidRPr="009F4273">
        <w:rPr>
          <w:rFonts w:ascii="Arial" w:hAnsi="Arial" w:cs="Arial"/>
          <w:color w:val="auto"/>
        </w:rPr>
        <w:t xml:space="preserve">У складу са чланом 88. </w:t>
      </w:r>
      <w:r w:rsidRPr="009F4273">
        <w:rPr>
          <w:rFonts w:ascii="Arial" w:hAnsi="Arial" w:cs="Arial"/>
          <w:color w:val="auto"/>
          <w:lang w:val="sr-Cyrl-CS"/>
        </w:rPr>
        <w:t>став 1.</w:t>
      </w:r>
      <w:r w:rsidRPr="009F4273">
        <w:rPr>
          <w:rFonts w:ascii="Arial" w:hAnsi="Arial" w:cs="Arial"/>
          <w:color w:val="auto"/>
        </w:rPr>
        <w:t xml:space="preserve"> Закона, понуђач__________________________ </w:t>
      </w:r>
      <w:r w:rsidRPr="009F4273">
        <w:rPr>
          <w:rFonts w:ascii="Arial" w:hAnsi="Arial" w:cs="Arial"/>
          <w:i/>
          <w:iCs/>
          <w:color w:val="auto"/>
        </w:rPr>
        <w:t xml:space="preserve">[навести </w:t>
      </w:r>
      <w:r w:rsidRPr="009F4273">
        <w:rPr>
          <w:rFonts w:ascii="Arial" w:hAnsi="Arial" w:cs="Arial"/>
          <w:i/>
          <w:iCs/>
          <w:color w:val="auto"/>
          <w:lang w:val="sr-Cyrl-CS"/>
        </w:rPr>
        <w:t>назив понуђача</w:t>
      </w:r>
      <w:r w:rsidRPr="009F4273">
        <w:rPr>
          <w:rFonts w:ascii="Arial" w:hAnsi="Arial" w:cs="Arial"/>
          <w:i/>
          <w:iCs/>
          <w:color w:val="auto"/>
        </w:rPr>
        <w:t xml:space="preserve">], </w:t>
      </w:r>
      <w:r w:rsidRPr="009F4273">
        <w:rPr>
          <w:rFonts w:ascii="Arial" w:hAnsi="Arial" w:cs="Arial"/>
          <w:color w:val="auto"/>
        </w:rPr>
        <w:t>достав</w:t>
      </w:r>
      <w:r w:rsidRPr="009F4273">
        <w:rPr>
          <w:rFonts w:ascii="Arial" w:hAnsi="Arial" w:cs="Arial"/>
          <w:color w:val="auto"/>
          <w:lang w:val="sr-Cyrl-CS"/>
        </w:rPr>
        <w:t xml:space="preserve">ља </w:t>
      </w:r>
      <w:r w:rsidRPr="009F4273">
        <w:rPr>
          <w:rFonts w:ascii="Arial" w:hAnsi="Arial" w:cs="Arial"/>
          <w:color w:val="auto"/>
        </w:rPr>
        <w:t xml:space="preserve">укупан износ и структуру трошкова припремања понуде, </w:t>
      </w:r>
      <w:r w:rsidRPr="009F4273">
        <w:rPr>
          <w:rFonts w:ascii="Arial" w:hAnsi="Arial" w:cs="Arial"/>
          <w:color w:val="auto"/>
          <w:lang w:val="sr-Cyrl-CS"/>
        </w:rPr>
        <w:t xml:space="preserve">како следи у </w:t>
      </w:r>
      <w:r w:rsidRPr="009F4273">
        <w:rPr>
          <w:rFonts w:ascii="Arial" w:hAnsi="Arial" w:cs="Arial"/>
          <w:color w:val="auto"/>
        </w:rPr>
        <w:t>табели:</w:t>
      </w:r>
    </w:p>
    <w:tbl>
      <w:tblPr>
        <w:tblW w:w="0" w:type="auto"/>
        <w:tblInd w:w="158" w:type="dxa"/>
        <w:tblLayout w:type="fixed"/>
        <w:tblLook w:val="0000"/>
      </w:tblPr>
      <w:tblGrid>
        <w:gridCol w:w="5565"/>
        <w:gridCol w:w="3290"/>
      </w:tblGrid>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jc w:val="center"/>
              <w:rPr>
                <w:rFonts w:ascii="Arial" w:hAnsi="Arial" w:cs="Arial"/>
                <w:b/>
                <w:i/>
                <w:color w:val="auto"/>
              </w:rPr>
            </w:pPr>
            <w:r w:rsidRPr="009F4273">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jc w:val="center"/>
              <w:rPr>
                <w:rFonts w:ascii="Arial" w:hAnsi="Arial" w:cs="Arial"/>
                <w:color w:val="auto"/>
              </w:rPr>
            </w:pPr>
            <w:r w:rsidRPr="009F4273">
              <w:rPr>
                <w:rFonts w:ascii="Arial" w:hAnsi="Arial" w:cs="Arial"/>
                <w:b/>
                <w:i/>
                <w:color w:val="auto"/>
              </w:rPr>
              <w:t>ИЗНОС ТРОШКА У РСД</w:t>
            </w: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right"/>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jc w:val="right"/>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color w:val="auto"/>
              </w:rPr>
            </w:pPr>
          </w:p>
        </w:tc>
      </w:tr>
      <w:tr w:rsidR="008142D3" w:rsidRPr="009F4273" w:rsidTr="008142D3">
        <w:tc>
          <w:tcPr>
            <w:tcW w:w="5565" w:type="dxa"/>
            <w:tcBorders>
              <w:top w:val="single" w:sz="4" w:space="0" w:color="000000"/>
              <w:left w:val="single" w:sz="4" w:space="0" w:color="000000"/>
              <w:bottom w:val="single" w:sz="4" w:space="0" w:color="000000"/>
            </w:tcBorders>
            <w:shd w:val="clear" w:color="auto" w:fill="auto"/>
          </w:tcPr>
          <w:p w:rsidR="008142D3" w:rsidRPr="009F4273" w:rsidRDefault="008142D3" w:rsidP="008142D3">
            <w:pPr>
              <w:snapToGrid w:val="0"/>
              <w:jc w:val="both"/>
              <w:rPr>
                <w:rFonts w:ascii="Arial" w:hAnsi="Arial" w:cs="Arial"/>
                <w:i/>
                <w:color w:val="auto"/>
              </w:rPr>
            </w:pPr>
          </w:p>
          <w:p w:rsidR="008142D3" w:rsidRPr="009F4273" w:rsidRDefault="008142D3" w:rsidP="008142D3">
            <w:pPr>
              <w:jc w:val="both"/>
              <w:rPr>
                <w:rFonts w:ascii="Arial" w:hAnsi="Arial" w:cs="Arial"/>
                <w:color w:val="auto"/>
                <w:lang w:val="ru-RU"/>
              </w:rPr>
            </w:pPr>
            <w:r w:rsidRPr="009F4273">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42D3" w:rsidRPr="009F4273" w:rsidRDefault="008142D3" w:rsidP="008142D3">
            <w:pPr>
              <w:snapToGrid w:val="0"/>
              <w:rPr>
                <w:rFonts w:ascii="Arial" w:hAnsi="Arial" w:cs="Arial"/>
                <w:color w:val="auto"/>
                <w:lang w:val="ru-RU"/>
              </w:rPr>
            </w:pPr>
          </w:p>
        </w:tc>
      </w:tr>
    </w:tbl>
    <w:p w:rsidR="008142D3" w:rsidRPr="009F4273" w:rsidRDefault="008142D3" w:rsidP="008142D3">
      <w:pPr>
        <w:jc w:val="both"/>
        <w:rPr>
          <w:color w:val="auto"/>
        </w:rPr>
      </w:pPr>
    </w:p>
    <w:p w:rsidR="008142D3" w:rsidRPr="009F4273" w:rsidRDefault="008142D3" w:rsidP="008142D3">
      <w:pPr>
        <w:jc w:val="both"/>
        <w:rPr>
          <w:rFonts w:ascii="Arial" w:hAnsi="Arial" w:cs="Arial"/>
          <w:color w:val="auto"/>
        </w:rPr>
      </w:pPr>
      <w:r w:rsidRPr="009F4273">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8142D3" w:rsidRPr="009F4273" w:rsidRDefault="008142D3" w:rsidP="008142D3">
      <w:pPr>
        <w:jc w:val="both"/>
        <w:rPr>
          <w:rFonts w:ascii="Arial" w:hAnsi="Arial" w:cs="Arial"/>
          <w:color w:val="auto"/>
          <w:lang w:val="sr-Cyrl-CS"/>
        </w:rPr>
      </w:pPr>
      <w:r w:rsidRPr="009F4273">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42D3" w:rsidRPr="009F4273" w:rsidRDefault="008142D3" w:rsidP="008142D3">
      <w:pPr>
        <w:spacing w:after="120"/>
        <w:ind w:firstLine="426"/>
        <w:jc w:val="both"/>
        <w:rPr>
          <w:rFonts w:ascii="Arial" w:hAnsi="Arial" w:cs="Arial"/>
          <w:b/>
          <w:bCs/>
          <w:i/>
          <w:color w:val="auto"/>
        </w:rPr>
      </w:pPr>
    </w:p>
    <w:p w:rsidR="008142D3" w:rsidRPr="009F4273" w:rsidRDefault="008142D3" w:rsidP="008142D3">
      <w:pPr>
        <w:spacing w:after="120"/>
        <w:ind w:firstLine="425"/>
        <w:jc w:val="both"/>
        <w:rPr>
          <w:bCs/>
          <w:color w:val="auto"/>
        </w:rPr>
      </w:pPr>
    </w:p>
    <w:tbl>
      <w:tblPr>
        <w:tblW w:w="0" w:type="auto"/>
        <w:tblLayout w:type="fixed"/>
        <w:tblLook w:val="0000"/>
      </w:tblPr>
      <w:tblGrid>
        <w:gridCol w:w="3080"/>
        <w:gridCol w:w="3068"/>
        <w:gridCol w:w="3094"/>
      </w:tblGrid>
      <w:tr w:rsidR="008142D3" w:rsidRPr="009F4273" w:rsidTr="008142D3">
        <w:tc>
          <w:tcPr>
            <w:tcW w:w="3080"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8"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М.П.</w:t>
            </w:r>
          </w:p>
        </w:tc>
        <w:tc>
          <w:tcPr>
            <w:tcW w:w="3094"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8142D3" w:rsidRPr="009F4273" w:rsidTr="008142D3">
        <w:tc>
          <w:tcPr>
            <w:tcW w:w="3080" w:type="dxa"/>
            <w:tcBorders>
              <w:bottom w:val="single" w:sz="4" w:space="0" w:color="000000"/>
            </w:tcBorders>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c>
          <w:tcPr>
            <w:tcW w:w="3068" w:type="dxa"/>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r>
    </w:tbl>
    <w:p w:rsidR="008142D3" w:rsidRPr="009F4273" w:rsidRDefault="008142D3" w:rsidP="008142D3">
      <w:pPr>
        <w:rPr>
          <w:color w:val="auto"/>
        </w:rPr>
      </w:pPr>
    </w:p>
    <w:p w:rsidR="008142D3" w:rsidRPr="009F4273" w:rsidRDefault="008142D3" w:rsidP="008142D3">
      <w:pPr>
        <w:rPr>
          <w:rFonts w:ascii="Arial" w:hAnsi="Arial" w:cs="Arial"/>
          <w:b/>
          <w:bCs/>
          <w:i/>
          <w:iCs/>
          <w:color w:val="auto"/>
          <w:sz w:val="28"/>
          <w:szCs w:val="28"/>
        </w:rPr>
      </w:pPr>
    </w:p>
    <w:p w:rsidR="008142D3" w:rsidRPr="009F4273" w:rsidRDefault="008142D3" w:rsidP="008142D3">
      <w:pPr>
        <w:spacing w:after="120"/>
        <w:jc w:val="both"/>
        <w:rPr>
          <w:bCs/>
          <w:color w:val="auto"/>
        </w:rPr>
      </w:pPr>
      <w:r w:rsidRPr="009F4273">
        <w:rPr>
          <w:rFonts w:ascii="Arial" w:hAnsi="Arial" w:cs="Arial"/>
          <w:b/>
          <w:bCs/>
          <w:i/>
          <w:color w:val="auto"/>
        </w:rPr>
        <w:t xml:space="preserve">Напомена: </w:t>
      </w:r>
      <w:r w:rsidRPr="009F4273">
        <w:rPr>
          <w:rFonts w:ascii="Arial" w:hAnsi="Arial" w:cs="Arial"/>
          <w:bCs/>
          <w:i/>
          <w:color w:val="auto"/>
        </w:rPr>
        <w:t>достављање овог обрасца није обавезно</w:t>
      </w:r>
    </w:p>
    <w:p w:rsidR="008142D3" w:rsidRPr="009F4273" w:rsidRDefault="008142D3" w:rsidP="008142D3">
      <w:pPr>
        <w:rPr>
          <w:rFonts w:ascii="Arial" w:hAnsi="Arial" w:cs="Arial"/>
          <w:b/>
          <w:bCs/>
          <w:i/>
          <w:iCs/>
          <w:color w:val="auto"/>
          <w:sz w:val="28"/>
          <w:szCs w:val="28"/>
        </w:rPr>
      </w:pPr>
    </w:p>
    <w:p w:rsidR="008142D3" w:rsidRDefault="008142D3" w:rsidP="008142D3">
      <w:pPr>
        <w:rPr>
          <w:rFonts w:ascii="Arial" w:hAnsi="Arial" w:cs="Arial"/>
          <w:b/>
          <w:bCs/>
          <w:i/>
          <w:iCs/>
          <w:color w:val="auto"/>
          <w:sz w:val="28"/>
          <w:szCs w:val="28"/>
        </w:rPr>
      </w:pPr>
    </w:p>
    <w:p w:rsidR="00B6657B" w:rsidRDefault="00B6657B" w:rsidP="008142D3">
      <w:pPr>
        <w:rPr>
          <w:rFonts w:ascii="Arial" w:hAnsi="Arial" w:cs="Arial"/>
          <w:b/>
          <w:bCs/>
          <w:i/>
          <w:iCs/>
          <w:color w:val="auto"/>
          <w:sz w:val="28"/>
          <w:szCs w:val="28"/>
        </w:rPr>
      </w:pPr>
    </w:p>
    <w:p w:rsidR="00B6657B" w:rsidRDefault="00B6657B" w:rsidP="008142D3">
      <w:pPr>
        <w:rPr>
          <w:rFonts w:ascii="Arial" w:hAnsi="Arial" w:cs="Arial"/>
          <w:b/>
          <w:bCs/>
          <w:i/>
          <w:iCs/>
          <w:color w:val="auto"/>
          <w:sz w:val="28"/>
          <w:szCs w:val="28"/>
        </w:rPr>
      </w:pPr>
    </w:p>
    <w:p w:rsidR="00B6657B" w:rsidRDefault="00B6657B" w:rsidP="008142D3">
      <w:pPr>
        <w:rPr>
          <w:rFonts w:ascii="Arial" w:hAnsi="Arial" w:cs="Arial"/>
          <w:b/>
          <w:bCs/>
          <w:i/>
          <w:iCs/>
          <w:color w:val="auto"/>
          <w:sz w:val="28"/>
          <w:szCs w:val="28"/>
        </w:rPr>
      </w:pPr>
    </w:p>
    <w:p w:rsidR="00B6657B" w:rsidRPr="00B6657B" w:rsidRDefault="00B6657B" w:rsidP="008142D3">
      <w:pPr>
        <w:rPr>
          <w:rFonts w:ascii="Arial" w:hAnsi="Arial" w:cs="Arial"/>
          <w:b/>
          <w:bCs/>
          <w:i/>
          <w:iCs/>
          <w:color w:val="auto"/>
          <w:sz w:val="28"/>
          <w:szCs w:val="28"/>
        </w:rPr>
      </w:pPr>
    </w:p>
    <w:p w:rsidR="008142D3" w:rsidRPr="009F4273" w:rsidRDefault="008142D3" w:rsidP="008142D3">
      <w:pPr>
        <w:rPr>
          <w:rFonts w:ascii="Arial" w:hAnsi="Arial" w:cs="Arial"/>
          <w:b/>
          <w:bCs/>
          <w:i/>
          <w:iCs/>
          <w:color w:val="auto"/>
          <w:sz w:val="28"/>
          <w:szCs w:val="28"/>
        </w:rPr>
      </w:pPr>
    </w:p>
    <w:p w:rsidR="008142D3" w:rsidRPr="009F4273" w:rsidRDefault="008142D3" w:rsidP="008142D3">
      <w:pPr>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Cs/>
          <w:color w:val="auto"/>
        </w:rPr>
      </w:pPr>
      <w:r w:rsidRPr="009F4273">
        <w:rPr>
          <w:rFonts w:ascii="Arial" w:hAnsi="Arial" w:cs="Arial"/>
          <w:b/>
          <w:bCs/>
          <w:i/>
          <w:iCs/>
          <w:color w:val="auto"/>
          <w:sz w:val="28"/>
          <w:szCs w:val="28"/>
        </w:rPr>
        <w:t>IX  ОБРАЗАЦ ИЗЈАВЕ О НЕЗАВИСНОЈ ПОНУДИ</w:t>
      </w:r>
    </w:p>
    <w:p w:rsidR="008142D3" w:rsidRPr="009F4273" w:rsidRDefault="008142D3" w:rsidP="008142D3">
      <w:pPr>
        <w:pStyle w:val="BodyText3"/>
        <w:shd w:val="clear" w:color="auto" w:fill="C6D9F1"/>
        <w:spacing w:after="0"/>
        <w:jc w:val="center"/>
        <w:rPr>
          <w:rFonts w:ascii="Arial" w:hAnsi="Arial" w:cs="Arial"/>
          <w:bCs/>
          <w:color w:val="auto"/>
          <w:sz w:val="24"/>
          <w:szCs w:val="24"/>
        </w:rPr>
      </w:pPr>
    </w:p>
    <w:p w:rsidR="008142D3" w:rsidRPr="009F4273" w:rsidRDefault="008142D3" w:rsidP="008142D3">
      <w:pPr>
        <w:pStyle w:val="BodyText3"/>
        <w:spacing w:after="0"/>
        <w:jc w:val="center"/>
        <w:rPr>
          <w:rFonts w:ascii="Arial" w:hAnsi="Arial" w:cs="Arial"/>
          <w:bCs/>
          <w:color w:val="auto"/>
          <w:sz w:val="24"/>
          <w:szCs w:val="24"/>
        </w:rPr>
      </w:pPr>
    </w:p>
    <w:p w:rsidR="008142D3" w:rsidRPr="009F4273" w:rsidRDefault="008142D3" w:rsidP="008142D3">
      <w:pPr>
        <w:pStyle w:val="BodyText3"/>
        <w:spacing w:after="0"/>
        <w:jc w:val="center"/>
        <w:rPr>
          <w:rFonts w:ascii="Arial" w:hAnsi="Arial" w:cs="Arial"/>
          <w:bCs/>
          <w:color w:val="auto"/>
          <w:sz w:val="24"/>
          <w:szCs w:val="24"/>
        </w:rPr>
      </w:pPr>
    </w:p>
    <w:p w:rsidR="008142D3" w:rsidRPr="009F4273" w:rsidRDefault="008142D3" w:rsidP="008142D3">
      <w:pPr>
        <w:pStyle w:val="BodyText3"/>
        <w:spacing w:after="0"/>
        <w:jc w:val="both"/>
        <w:rPr>
          <w:rFonts w:ascii="Arial" w:hAnsi="Arial" w:cs="Arial"/>
          <w:color w:val="auto"/>
          <w:sz w:val="24"/>
          <w:szCs w:val="24"/>
        </w:rPr>
      </w:pPr>
      <w:r w:rsidRPr="009F4273">
        <w:rPr>
          <w:rFonts w:ascii="Arial" w:hAnsi="Arial" w:cs="Arial"/>
          <w:color w:val="auto"/>
          <w:sz w:val="24"/>
          <w:szCs w:val="24"/>
        </w:rPr>
        <w:t xml:space="preserve">У складу са чланом 26. Закона, ________________________________________, </w:t>
      </w:r>
    </w:p>
    <w:p w:rsidR="008142D3" w:rsidRPr="009F4273" w:rsidRDefault="008142D3" w:rsidP="008142D3">
      <w:pPr>
        <w:pStyle w:val="BodyText3"/>
        <w:spacing w:after="0"/>
        <w:jc w:val="both"/>
        <w:rPr>
          <w:rFonts w:ascii="Arial" w:hAnsi="Arial" w:cs="Arial"/>
          <w:color w:val="auto"/>
          <w:sz w:val="24"/>
          <w:szCs w:val="24"/>
        </w:rPr>
      </w:pPr>
      <w:r w:rsidRPr="009F4273">
        <w:rPr>
          <w:rFonts w:ascii="Arial" w:hAnsi="Arial" w:cs="Arial"/>
          <w:color w:val="auto"/>
          <w:sz w:val="20"/>
          <w:szCs w:val="20"/>
        </w:rPr>
        <w:t xml:space="preserve"> (Назив понуђача)</w:t>
      </w:r>
    </w:p>
    <w:p w:rsidR="008142D3" w:rsidRPr="009F4273" w:rsidRDefault="008142D3" w:rsidP="008142D3">
      <w:pPr>
        <w:pStyle w:val="BodyText3"/>
        <w:spacing w:after="0"/>
        <w:jc w:val="both"/>
        <w:rPr>
          <w:rFonts w:ascii="Arial" w:hAnsi="Arial" w:cs="Arial"/>
          <w:color w:val="auto"/>
          <w:w w:val="200"/>
          <w:sz w:val="24"/>
          <w:szCs w:val="24"/>
        </w:rPr>
      </w:pPr>
      <w:r w:rsidRPr="009F4273">
        <w:rPr>
          <w:rFonts w:ascii="Arial" w:hAnsi="Arial" w:cs="Arial"/>
          <w:color w:val="auto"/>
          <w:sz w:val="24"/>
          <w:szCs w:val="24"/>
        </w:rPr>
        <w:t xml:space="preserve">даје: </w:t>
      </w:r>
    </w:p>
    <w:p w:rsidR="008142D3" w:rsidRPr="009F4273" w:rsidRDefault="008142D3" w:rsidP="008142D3">
      <w:pPr>
        <w:pStyle w:val="BodyText3"/>
        <w:spacing w:before="360" w:after="360"/>
        <w:ind w:firstLine="227"/>
        <w:jc w:val="both"/>
        <w:rPr>
          <w:rFonts w:ascii="Arial" w:hAnsi="Arial" w:cs="Arial"/>
          <w:color w:val="auto"/>
          <w:w w:val="200"/>
          <w:sz w:val="24"/>
          <w:szCs w:val="24"/>
        </w:rPr>
      </w:pPr>
    </w:p>
    <w:p w:rsidR="008142D3" w:rsidRPr="009F4273" w:rsidRDefault="008142D3" w:rsidP="008142D3">
      <w:pPr>
        <w:pStyle w:val="BodyText3"/>
        <w:spacing w:before="360" w:after="360"/>
        <w:ind w:firstLine="227"/>
        <w:jc w:val="center"/>
        <w:rPr>
          <w:rFonts w:ascii="Arial" w:hAnsi="Arial" w:cs="Arial"/>
          <w:b/>
          <w:bCs/>
          <w:color w:val="auto"/>
          <w:sz w:val="24"/>
          <w:szCs w:val="24"/>
          <w:lang w:val="sr-Cyrl-CS"/>
        </w:rPr>
      </w:pPr>
      <w:r w:rsidRPr="009F4273">
        <w:rPr>
          <w:rFonts w:ascii="Arial" w:hAnsi="Arial" w:cs="Arial"/>
          <w:b/>
          <w:bCs/>
          <w:color w:val="auto"/>
          <w:sz w:val="24"/>
          <w:szCs w:val="24"/>
          <w:lang w:val="sr-Cyrl-CS"/>
        </w:rPr>
        <w:t xml:space="preserve">ИЗЈАВУ </w:t>
      </w:r>
    </w:p>
    <w:p w:rsidR="008142D3" w:rsidRPr="009F4273" w:rsidRDefault="008142D3" w:rsidP="008142D3">
      <w:pPr>
        <w:pStyle w:val="BodyText3"/>
        <w:spacing w:before="360" w:after="360"/>
        <w:ind w:firstLine="227"/>
        <w:jc w:val="center"/>
        <w:rPr>
          <w:rFonts w:ascii="Arial" w:hAnsi="Arial" w:cs="Arial"/>
          <w:bCs/>
          <w:color w:val="auto"/>
          <w:sz w:val="24"/>
          <w:szCs w:val="24"/>
        </w:rPr>
      </w:pPr>
      <w:r w:rsidRPr="009F4273">
        <w:rPr>
          <w:rFonts w:ascii="Arial" w:hAnsi="Arial" w:cs="Arial"/>
          <w:b/>
          <w:bCs/>
          <w:color w:val="auto"/>
          <w:sz w:val="24"/>
          <w:szCs w:val="24"/>
          <w:lang w:val="sr-Cyrl-CS"/>
        </w:rPr>
        <w:t>О НЕЗАВИСНОЈ</w:t>
      </w:r>
      <w:r w:rsidRPr="009F4273">
        <w:rPr>
          <w:rFonts w:ascii="Arial" w:hAnsi="Arial" w:cs="Arial"/>
          <w:b/>
          <w:bCs/>
          <w:color w:val="auto"/>
          <w:sz w:val="24"/>
          <w:szCs w:val="24"/>
        </w:rPr>
        <w:t xml:space="preserve"> ПОНУДИ</w:t>
      </w:r>
    </w:p>
    <w:p w:rsidR="008142D3" w:rsidRPr="009F4273" w:rsidRDefault="008142D3" w:rsidP="008142D3">
      <w:pPr>
        <w:pStyle w:val="BodyText3"/>
        <w:spacing w:after="0"/>
        <w:jc w:val="both"/>
        <w:rPr>
          <w:rFonts w:ascii="Arial" w:hAnsi="Arial" w:cs="Arial"/>
          <w:bCs/>
          <w:color w:val="auto"/>
          <w:sz w:val="24"/>
          <w:szCs w:val="24"/>
        </w:rPr>
      </w:pPr>
    </w:p>
    <w:p w:rsidR="008142D3" w:rsidRPr="009F4273" w:rsidRDefault="008142D3" w:rsidP="008142D3">
      <w:pPr>
        <w:pStyle w:val="BodyText3"/>
        <w:spacing w:after="0"/>
        <w:jc w:val="both"/>
        <w:rPr>
          <w:rFonts w:ascii="Arial" w:hAnsi="Arial" w:cs="Arial"/>
          <w:bCs/>
          <w:color w:val="auto"/>
          <w:sz w:val="24"/>
          <w:szCs w:val="24"/>
        </w:rPr>
      </w:pPr>
    </w:p>
    <w:p w:rsidR="008142D3" w:rsidRPr="009F4273" w:rsidRDefault="008142D3" w:rsidP="008142D3">
      <w:pPr>
        <w:jc w:val="both"/>
        <w:rPr>
          <w:rFonts w:ascii="Arial" w:hAnsi="Arial" w:cs="Arial"/>
          <w:color w:val="auto"/>
        </w:rPr>
      </w:pPr>
      <w:r w:rsidRPr="009F4273">
        <w:rPr>
          <w:rFonts w:ascii="Arial" w:hAnsi="Arial" w:cs="Arial"/>
          <w:color w:val="auto"/>
        </w:rPr>
        <w:tab/>
      </w:r>
      <w:r w:rsidRPr="009F4273">
        <w:rPr>
          <w:rFonts w:ascii="Arial" w:hAnsi="Arial" w:cs="Arial"/>
          <w:color w:val="auto"/>
        </w:rPr>
        <w:tab/>
      </w:r>
      <w:r w:rsidRPr="009F4273">
        <w:rPr>
          <w:rFonts w:ascii="Arial" w:hAnsi="Arial" w:cs="Arial"/>
          <w:color w:val="auto"/>
        </w:rPr>
        <w:tab/>
      </w:r>
    </w:p>
    <w:p w:rsidR="008142D3" w:rsidRPr="00F1412A" w:rsidRDefault="008142D3" w:rsidP="008142D3">
      <w:pPr>
        <w:jc w:val="both"/>
        <w:rPr>
          <w:rFonts w:ascii="Arial" w:hAnsi="Arial" w:cs="Arial"/>
          <w:color w:val="auto"/>
          <w:lang w:val="sr-Cyrl-CS"/>
        </w:rPr>
      </w:pPr>
      <w:r w:rsidRPr="009F4273">
        <w:rPr>
          <w:rFonts w:ascii="Arial" w:hAnsi="Arial" w:cs="Arial"/>
          <w:color w:val="auto"/>
        </w:rPr>
        <w:t>Под пуном материјалном и кривичном одговорношћу п</w:t>
      </w:r>
      <w:r w:rsidRPr="009F4273">
        <w:rPr>
          <w:rFonts w:ascii="Arial" w:hAnsi="Arial" w:cs="Arial"/>
          <w:bCs/>
          <w:color w:val="auto"/>
        </w:rPr>
        <w:t xml:space="preserve">отврђујем да сам понуду у </w:t>
      </w:r>
      <w:r w:rsidRPr="009F4273">
        <w:rPr>
          <w:rFonts w:ascii="Arial" w:hAnsi="Arial" w:cs="Arial"/>
          <w:bCs/>
          <w:color w:val="auto"/>
          <w:lang w:val="sr-Cyrl-CS"/>
        </w:rPr>
        <w:t>поступку</w:t>
      </w:r>
      <w:r w:rsidRPr="009F4273">
        <w:rPr>
          <w:rFonts w:ascii="Arial" w:hAnsi="Arial" w:cs="Arial"/>
          <w:bCs/>
          <w:color w:val="auto"/>
        </w:rPr>
        <w:t xml:space="preserve"> јавне набавке</w:t>
      </w:r>
      <w:r w:rsidRPr="009F4273">
        <w:rPr>
          <w:rFonts w:ascii="Arial" w:hAnsi="Arial" w:cs="Arial"/>
          <w:color w:val="auto"/>
          <w:lang w:val="sr-Cyrl-CS"/>
        </w:rPr>
        <w:t xml:space="preserve"> добара ХТЗ опреме број:</w:t>
      </w:r>
      <w:r>
        <w:rPr>
          <w:rFonts w:ascii="Arial" w:hAnsi="Arial" w:cs="Arial"/>
          <w:color w:val="auto"/>
          <w:lang w:val="sr-Cyrl-CS"/>
        </w:rPr>
        <w:t xml:space="preserve">1.1.6. – </w:t>
      </w:r>
      <w:r w:rsidR="00B6657B">
        <w:rPr>
          <w:rFonts w:ascii="Arial" w:hAnsi="Arial" w:cs="Arial"/>
          <w:color w:val="auto"/>
          <w:lang w:val="sr-Cyrl-CS"/>
        </w:rPr>
        <w:t>13/2019</w:t>
      </w:r>
      <w:r w:rsidRPr="009F4273">
        <w:rPr>
          <w:rFonts w:ascii="Arial" w:hAnsi="Arial" w:cs="Arial"/>
          <w:color w:val="auto"/>
        </w:rPr>
        <w:t xml:space="preserve">, </w:t>
      </w:r>
      <w:r w:rsidRPr="009F4273">
        <w:rPr>
          <w:rFonts w:ascii="Arial" w:hAnsi="Arial" w:cs="Arial"/>
          <w:bCs/>
          <w:color w:val="auto"/>
        </w:rPr>
        <w:t>поднео независно, без договора са другим понуђачима или заинтересованим лицима.</w:t>
      </w:r>
    </w:p>
    <w:p w:rsidR="008142D3" w:rsidRPr="009F4273" w:rsidRDefault="008142D3" w:rsidP="008142D3">
      <w:pPr>
        <w:jc w:val="both"/>
        <w:rPr>
          <w:rFonts w:ascii="Arial" w:hAnsi="Arial" w:cs="Arial"/>
          <w:bCs/>
          <w:color w:val="auto"/>
        </w:rPr>
      </w:pPr>
    </w:p>
    <w:p w:rsidR="008142D3" w:rsidRPr="009F4273" w:rsidRDefault="008142D3" w:rsidP="008142D3">
      <w:pPr>
        <w:jc w:val="both"/>
        <w:rPr>
          <w:rFonts w:ascii="Arial" w:hAnsi="Arial" w:cs="Arial"/>
          <w:bCs/>
          <w:color w:val="auto"/>
        </w:rPr>
      </w:pPr>
    </w:p>
    <w:p w:rsidR="008142D3" w:rsidRPr="009F4273" w:rsidRDefault="008142D3" w:rsidP="008142D3">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8142D3" w:rsidRPr="009F4273" w:rsidTr="008142D3">
        <w:tc>
          <w:tcPr>
            <w:tcW w:w="3080"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Датум:</w:t>
            </w:r>
          </w:p>
        </w:tc>
        <w:tc>
          <w:tcPr>
            <w:tcW w:w="3065"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М.П.</w:t>
            </w:r>
          </w:p>
        </w:tc>
        <w:tc>
          <w:tcPr>
            <w:tcW w:w="3097" w:type="dxa"/>
            <w:shd w:val="clear" w:color="auto" w:fill="auto"/>
            <w:vAlign w:val="center"/>
          </w:tcPr>
          <w:p w:rsidR="008142D3" w:rsidRPr="009F4273" w:rsidRDefault="008142D3" w:rsidP="008142D3">
            <w:pPr>
              <w:pStyle w:val="BodyText2"/>
              <w:spacing w:line="100" w:lineRule="atLeast"/>
              <w:jc w:val="center"/>
              <w:rPr>
                <w:rFonts w:ascii="Arial" w:hAnsi="Arial" w:cs="Arial"/>
                <w:color w:val="auto"/>
              </w:rPr>
            </w:pPr>
            <w:r w:rsidRPr="009F4273">
              <w:rPr>
                <w:rFonts w:ascii="Arial" w:hAnsi="Arial" w:cs="Arial"/>
                <w:color w:val="auto"/>
              </w:rPr>
              <w:t>Потпис понуђача</w:t>
            </w:r>
          </w:p>
        </w:tc>
      </w:tr>
      <w:tr w:rsidR="008142D3" w:rsidRPr="009F4273" w:rsidTr="008142D3">
        <w:tc>
          <w:tcPr>
            <w:tcW w:w="3080" w:type="dxa"/>
            <w:tcBorders>
              <w:bottom w:val="single" w:sz="4" w:space="0" w:color="000000"/>
            </w:tcBorders>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c>
          <w:tcPr>
            <w:tcW w:w="3065" w:type="dxa"/>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8142D3" w:rsidRPr="009F4273" w:rsidRDefault="008142D3" w:rsidP="008142D3">
            <w:pPr>
              <w:pStyle w:val="BodyText2"/>
              <w:snapToGrid w:val="0"/>
              <w:spacing w:line="100" w:lineRule="atLeast"/>
              <w:jc w:val="both"/>
              <w:rPr>
                <w:rFonts w:ascii="Arial" w:hAnsi="Arial" w:cs="Arial"/>
                <w:color w:val="auto"/>
              </w:rPr>
            </w:pPr>
          </w:p>
        </w:tc>
      </w:tr>
    </w:tbl>
    <w:p w:rsidR="008142D3" w:rsidRPr="009F4273" w:rsidRDefault="008142D3" w:rsidP="008142D3">
      <w:pPr>
        <w:pStyle w:val="BodyText3"/>
        <w:spacing w:after="0"/>
        <w:ind w:firstLine="227"/>
        <w:jc w:val="both"/>
        <w:rPr>
          <w:color w:val="auto"/>
        </w:rPr>
      </w:pPr>
    </w:p>
    <w:p w:rsidR="008142D3" w:rsidRPr="009F4273" w:rsidRDefault="008142D3" w:rsidP="008142D3">
      <w:pPr>
        <w:tabs>
          <w:tab w:val="left" w:pos="6028"/>
        </w:tabs>
        <w:autoSpaceDE w:val="0"/>
        <w:spacing w:line="240" w:lineRule="auto"/>
        <w:rPr>
          <w:color w:val="auto"/>
        </w:rPr>
      </w:pPr>
    </w:p>
    <w:p w:rsidR="008142D3" w:rsidRPr="009F4273" w:rsidRDefault="008142D3" w:rsidP="008142D3">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rPr>
        <w:t xml:space="preserve">Напомена: </w:t>
      </w:r>
      <w:r w:rsidRPr="009F4273">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F4273">
        <w:rPr>
          <w:rFonts w:ascii="Arial" w:hAnsi="Arial" w:cs="Arial"/>
          <w:bCs/>
          <w:i/>
          <w:iCs/>
          <w:color w:val="auto"/>
          <w:lang w:val="sr-Cyrl-CS"/>
        </w:rPr>
        <w:t>)</w:t>
      </w:r>
      <w:r w:rsidRPr="009F4273">
        <w:rPr>
          <w:rFonts w:ascii="Arial" w:hAnsi="Arial" w:cs="Arial"/>
          <w:bCs/>
          <w:i/>
          <w:iCs/>
          <w:color w:val="auto"/>
        </w:rPr>
        <w:t xml:space="preserve"> Закона. </w:t>
      </w:r>
    </w:p>
    <w:p w:rsidR="008142D3" w:rsidRPr="009F4273" w:rsidRDefault="008142D3" w:rsidP="008142D3">
      <w:pPr>
        <w:tabs>
          <w:tab w:val="left" w:pos="6028"/>
        </w:tabs>
        <w:autoSpaceDE w:val="0"/>
        <w:spacing w:line="240" w:lineRule="auto"/>
        <w:jc w:val="both"/>
        <w:rPr>
          <w:rFonts w:ascii="Arial" w:hAnsi="Arial" w:cs="Arial"/>
          <w:bCs/>
          <w:i/>
          <w:iCs/>
          <w:color w:val="auto"/>
        </w:rPr>
      </w:pPr>
      <w:r w:rsidRPr="009F4273">
        <w:rPr>
          <w:rFonts w:ascii="Arial" w:hAnsi="Arial" w:cs="Arial"/>
          <w:b/>
          <w:bCs/>
          <w:i/>
          <w:iCs/>
          <w:color w:val="auto"/>
          <w:u w:val="single"/>
        </w:rPr>
        <w:t>Уколико понуду подноси група понуђача,</w:t>
      </w:r>
      <w:r w:rsidRPr="009F427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142D3" w:rsidRPr="009F4273" w:rsidRDefault="008142D3" w:rsidP="008142D3">
      <w:pPr>
        <w:spacing w:after="120"/>
        <w:jc w:val="both"/>
        <w:rPr>
          <w:bCs/>
          <w:color w:val="auto"/>
          <w:lang w:val="sr-Cyrl-CS"/>
        </w:rPr>
      </w:pPr>
    </w:p>
    <w:p w:rsidR="008142D3" w:rsidRPr="009F4273" w:rsidRDefault="008142D3" w:rsidP="008142D3">
      <w:pPr>
        <w:spacing w:after="120"/>
        <w:jc w:val="both"/>
        <w:rPr>
          <w:bCs/>
          <w:color w:val="auto"/>
          <w:lang w:val="sr-Cyrl-CS"/>
        </w:rPr>
      </w:pPr>
    </w:p>
    <w:p w:rsidR="008142D3" w:rsidRPr="009F4273" w:rsidRDefault="008142D3" w:rsidP="008142D3">
      <w:pPr>
        <w:spacing w:after="120"/>
        <w:jc w:val="both"/>
        <w:rPr>
          <w:bCs/>
          <w:color w:val="auto"/>
          <w:lang w:val="sr-Cyrl-CS"/>
        </w:rPr>
      </w:pPr>
    </w:p>
    <w:p w:rsidR="008142D3" w:rsidRDefault="008142D3" w:rsidP="008142D3">
      <w:pPr>
        <w:spacing w:after="120"/>
        <w:jc w:val="both"/>
        <w:rPr>
          <w:bCs/>
          <w:color w:val="auto"/>
          <w:lang w:val="sr-Cyrl-CS"/>
        </w:rPr>
      </w:pPr>
    </w:p>
    <w:p w:rsidR="008142D3" w:rsidRPr="009F4273" w:rsidRDefault="008142D3" w:rsidP="008142D3">
      <w:pPr>
        <w:spacing w:after="120"/>
        <w:jc w:val="both"/>
        <w:rPr>
          <w:bCs/>
          <w:color w:val="auto"/>
          <w:lang w:val="sr-Cyrl-CS"/>
        </w:rPr>
      </w:pPr>
    </w:p>
    <w:p w:rsidR="008142D3" w:rsidRPr="009F4273" w:rsidRDefault="008142D3" w:rsidP="008142D3">
      <w:pPr>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
          <w:bCs/>
          <w:i/>
          <w:iCs/>
          <w:color w:val="auto"/>
          <w:sz w:val="28"/>
          <w:szCs w:val="28"/>
        </w:rPr>
      </w:pPr>
    </w:p>
    <w:p w:rsidR="008142D3" w:rsidRPr="009F4273" w:rsidRDefault="008142D3" w:rsidP="008142D3">
      <w:pPr>
        <w:shd w:val="clear" w:color="auto" w:fill="C6D9F1"/>
        <w:jc w:val="center"/>
        <w:rPr>
          <w:rFonts w:ascii="Arial" w:hAnsi="Arial" w:cs="Arial"/>
          <w:b/>
          <w:bCs/>
          <w:i/>
          <w:iCs/>
          <w:color w:val="auto"/>
          <w:sz w:val="28"/>
          <w:szCs w:val="28"/>
          <w:lang w:val="sr-Cyrl-CS"/>
        </w:rPr>
      </w:pPr>
      <w:r w:rsidRPr="009F4273">
        <w:rPr>
          <w:rFonts w:ascii="Arial" w:hAnsi="Arial" w:cs="Arial"/>
          <w:b/>
          <w:bCs/>
          <w:i/>
          <w:iCs/>
          <w:color w:val="auto"/>
          <w:sz w:val="28"/>
          <w:szCs w:val="28"/>
        </w:rPr>
        <w:t xml:space="preserve">X </w:t>
      </w:r>
      <w:r w:rsidRPr="009F4273">
        <w:rPr>
          <w:rFonts w:ascii="Arial" w:hAnsi="Arial" w:cs="Arial"/>
          <w:b/>
          <w:bCs/>
          <w:i/>
          <w:iCs/>
          <w:color w:val="auto"/>
          <w:sz w:val="28"/>
          <w:szCs w:val="28"/>
          <w:lang w:val="sr-Cyrl-CS"/>
        </w:rPr>
        <w:tab/>
        <w:t xml:space="preserve">ИЗЈАВА О ПОШТОВАЊУ ОБАВЕЗА </w:t>
      </w:r>
    </w:p>
    <w:p w:rsidR="008142D3" w:rsidRPr="009F4273" w:rsidRDefault="008142D3" w:rsidP="008142D3">
      <w:pPr>
        <w:shd w:val="clear" w:color="auto" w:fill="C6D9F1"/>
        <w:jc w:val="center"/>
        <w:rPr>
          <w:rFonts w:ascii="Arial" w:hAnsi="Arial" w:cs="Arial"/>
          <w:b/>
          <w:bCs/>
          <w:i/>
          <w:iCs/>
          <w:color w:val="auto"/>
          <w:sz w:val="28"/>
          <w:szCs w:val="28"/>
          <w:lang w:val="sr-Cyrl-CS"/>
        </w:rPr>
      </w:pPr>
    </w:p>
    <w:p w:rsidR="008142D3" w:rsidRPr="009F4273" w:rsidRDefault="008142D3" w:rsidP="008142D3">
      <w:pPr>
        <w:shd w:val="clear" w:color="auto" w:fill="C6D9F1"/>
        <w:jc w:val="center"/>
        <w:rPr>
          <w:rFonts w:ascii="Arial" w:hAnsi="Arial" w:cs="Arial"/>
          <w:bCs/>
          <w:color w:val="auto"/>
          <w:lang w:val="sr-Cyrl-CS"/>
        </w:rPr>
      </w:pPr>
      <w:r w:rsidRPr="009F4273">
        <w:rPr>
          <w:rFonts w:ascii="Arial" w:hAnsi="Arial" w:cs="Arial"/>
          <w:color w:val="auto"/>
          <w:lang w:val="sr-Cyrl-CS"/>
        </w:rPr>
        <w:t>из члана 75. Став 2.</w:t>
      </w: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r w:rsidRPr="009F4273">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jc w:val="center"/>
        <w:rPr>
          <w:rFonts w:ascii="Arial" w:hAnsi="Arial" w:cs="Arial"/>
          <w:bCs/>
          <w:iCs/>
          <w:color w:val="auto"/>
          <w:lang w:val="sr-Cyrl-CS"/>
        </w:rPr>
      </w:pPr>
    </w:p>
    <w:p w:rsidR="008142D3" w:rsidRPr="009F4273" w:rsidRDefault="008142D3" w:rsidP="008142D3">
      <w:pPr>
        <w:jc w:val="center"/>
        <w:rPr>
          <w:rFonts w:ascii="Arial" w:hAnsi="Arial" w:cs="Arial"/>
          <w:b/>
          <w:bCs/>
          <w:iCs/>
          <w:color w:val="auto"/>
          <w:sz w:val="28"/>
          <w:szCs w:val="28"/>
          <w:lang w:val="sr-Cyrl-CS"/>
        </w:rPr>
      </w:pPr>
      <w:r w:rsidRPr="009F4273">
        <w:rPr>
          <w:rFonts w:ascii="Arial" w:hAnsi="Arial" w:cs="Arial"/>
          <w:b/>
          <w:bCs/>
          <w:iCs/>
          <w:color w:val="auto"/>
          <w:sz w:val="28"/>
          <w:szCs w:val="28"/>
          <w:lang w:val="sr-Cyrl-CS"/>
        </w:rPr>
        <w:t>ИЗЈАВУ</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F1412A" w:rsidRDefault="008142D3" w:rsidP="008142D3">
      <w:pPr>
        <w:jc w:val="both"/>
        <w:rPr>
          <w:rFonts w:ascii="Arial" w:hAnsi="Arial" w:cs="Arial"/>
          <w:color w:val="auto"/>
          <w:lang w:val="sr-Cyrl-CS"/>
        </w:rPr>
      </w:pPr>
      <w:r w:rsidRPr="009F4273">
        <w:rPr>
          <w:rFonts w:ascii="Arial" w:hAnsi="Arial" w:cs="Arial"/>
          <w:bCs/>
          <w:iCs/>
          <w:color w:val="auto"/>
          <w:lang w:val="sr-Cyrl-CS"/>
        </w:rPr>
        <w:t xml:space="preserve">Понуђач _____________________________ у поступку јавне набавке мале вредности , набавка ХТЗ опреме  бр  </w:t>
      </w:r>
      <w:r>
        <w:rPr>
          <w:rFonts w:ascii="Arial" w:hAnsi="Arial" w:cs="Arial"/>
          <w:color w:val="auto"/>
          <w:lang w:val="sr-Cyrl-CS"/>
        </w:rPr>
        <w:t xml:space="preserve">1.1.6. – </w:t>
      </w:r>
      <w:r w:rsidR="00B6657B">
        <w:rPr>
          <w:rFonts w:ascii="Arial" w:hAnsi="Arial" w:cs="Arial"/>
          <w:color w:val="auto"/>
          <w:lang w:val="sr-Cyrl-CS"/>
        </w:rPr>
        <w:t>13/2019</w:t>
      </w:r>
      <w:r>
        <w:rPr>
          <w:rFonts w:ascii="Arial" w:hAnsi="Arial" w:cs="Arial"/>
          <w:color w:val="auto"/>
          <w:lang w:val="sr-Cyrl-CS"/>
        </w:rPr>
        <w:t xml:space="preserve"> </w:t>
      </w:r>
      <w:r w:rsidRPr="009F4273">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r w:rsidRPr="009F4273">
        <w:rPr>
          <w:rFonts w:ascii="Arial" w:hAnsi="Arial" w:cs="Arial"/>
          <w:bCs/>
          <w:iCs/>
          <w:color w:val="auto"/>
          <w:lang w:val="sr-Cyrl-CS"/>
        </w:rPr>
        <w:t>Место:__________________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Понуђач:</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r w:rsidRPr="009F4273">
        <w:rPr>
          <w:rFonts w:ascii="Arial" w:hAnsi="Arial" w:cs="Arial"/>
          <w:bCs/>
          <w:iCs/>
          <w:color w:val="auto"/>
          <w:lang w:val="sr-Cyrl-CS"/>
        </w:rPr>
        <w:t>Датум:__________________</w:t>
      </w:r>
      <w:r w:rsidRPr="009F4273">
        <w:rPr>
          <w:rFonts w:ascii="Arial" w:hAnsi="Arial" w:cs="Arial"/>
          <w:bCs/>
          <w:iCs/>
          <w:color w:val="auto"/>
          <w:lang w:val="sr-Cyrl-CS"/>
        </w:rPr>
        <w:tab/>
      </w:r>
      <w:r w:rsidRPr="009F4273">
        <w:rPr>
          <w:rFonts w:ascii="Arial" w:hAnsi="Arial" w:cs="Arial"/>
          <w:bCs/>
          <w:iCs/>
          <w:color w:val="auto"/>
          <w:lang w:val="sr-Cyrl-CS"/>
        </w:rPr>
        <w:tab/>
      </w:r>
      <w:r w:rsidRPr="009F4273">
        <w:rPr>
          <w:rFonts w:ascii="Arial" w:hAnsi="Arial" w:cs="Arial"/>
          <w:bCs/>
          <w:iCs/>
          <w:color w:val="auto"/>
          <w:lang w:val="sr-Cyrl-CS"/>
        </w:rPr>
        <w:tab/>
        <w:t>М.П.     _________________</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
          <w:bCs/>
          <w:i/>
          <w:iCs/>
          <w:color w:val="auto"/>
          <w:lang w:val="sr-Cyrl-CS"/>
        </w:rPr>
      </w:pPr>
      <w:r w:rsidRPr="009F4273">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Cs/>
          <w:iCs/>
          <w:color w:val="auto"/>
          <w:lang w:val="sr-Cyrl-CS"/>
        </w:rPr>
      </w:pP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rPr>
          <w:rFonts w:ascii="Arial" w:hAnsi="Arial" w:cs="Arial"/>
          <w:b/>
          <w:bCs/>
          <w:i/>
          <w:iCs/>
          <w:color w:val="auto"/>
          <w:sz w:val="28"/>
          <w:szCs w:val="28"/>
          <w:lang w:val="sr-Cyrl-CS"/>
        </w:rPr>
      </w:pPr>
    </w:p>
    <w:p w:rsidR="008142D3" w:rsidRPr="009F4273" w:rsidRDefault="008142D3" w:rsidP="008142D3">
      <w:pPr>
        <w:tabs>
          <w:tab w:val="left" w:pos="6028"/>
        </w:tabs>
        <w:autoSpaceDE w:val="0"/>
        <w:spacing w:line="240" w:lineRule="auto"/>
        <w:jc w:val="both"/>
        <w:rPr>
          <w:rFonts w:ascii="Arial" w:hAnsi="Arial" w:cs="Arial"/>
          <w:bCs/>
          <w:i/>
          <w:iCs/>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rPr>
          <w:color w:val="auto"/>
          <w:lang w:val="sr-Cyrl-CS"/>
        </w:rPr>
      </w:pPr>
    </w:p>
    <w:p w:rsidR="008142D3" w:rsidRPr="009F4273" w:rsidRDefault="008142D3" w:rsidP="008142D3">
      <w:pPr>
        <w:pStyle w:val="Default"/>
        <w:jc w:val="center"/>
        <w:rPr>
          <w:rFonts w:ascii="Arial" w:hAnsi="Arial" w:cs="Arial"/>
          <w:b/>
          <w:bCs/>
          <w:iCs/>
          <w:color w:val="auto"/>
          <w:sz w:val="28"/>
          <w:szCs w:val="28"/>
          <w:u w:val="single"/>
          <w:lang w:val="sr-Cyrl-CS"/>
        </w:rPr>
      </w:pPr>
    </w:p>
    <w:p w:rsidR="008142D3" w:rsidRPr="009F4273" w:rsidRDefault="008142D3" w:rsidP="008142D3">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8142D3" w:rsidRPr="009F4273" w:rsidTr="008142D3">
        <w:trPr>
          <w:trHeight w:val="715"/>
        </w:trPr>
        <w:tc>
          <w:tcPr>
            <w:tcW w:w="9811" w:type="dxa"/>
          </w:tcPr>
          <w:p w:rsidR="008142D3" w:rsidRPr="009F4273" w:rsidRDefault="008142D3" w:rsidP="008142D3">
            <w:pPr>
              <w:ind w:left="360" w:right="-180"/>
              <w:jc w:val="center"/>
              <w:rPr>
                <w:rFonts w:ascii="Arial" w:hAnsi="Arial" w:cs="Arial"/>
                <w:b/>
                <w:bCs/>
                <w:iCs/>
                <w:color w:val="auto"/>
                <w:sz w:val="28"/>
                <w:szCs w:val="28"/>
                <w:u w:val="single"/>
              </w:rPr>
            </w:pPr>
            <w:r w:rsidRPr="009F4273">
              <w:rPr>
                <w:rFonts w:ascii="Arial" w:hAnsi="Arial" w:cs="Arial"/>
                <w:b/>
                <w:bCs/>
                <w:iCs/>
                <w:color w:val="auto"/>
                <w:sz w:val="28"/>
                <w:szCs w:val="28"/>
                <w:u w:val="single"/>
              </w:rPr>
              <w:t>XI</w:t>
            </w:r>
            <w:r w:rsidRPr="009F4273">
              <w:rPr>
                <w:rFonts w:ascii="Arial" w:hAnsi="Arial" w:cs="Arial"/>
                <w:b/>
                <w:bCs/>
                <w:iCs/>
                <w:color w:val="auto"/>
                <w:sz w:val="28"/>
                <w:szCs w:val="28"/>
                <w:u w:val="single"/>
                <w:lang w:val="sr-Latn-CS"/>
              </w:rPr>
              <w:t>I</w:t>
            </w:r>
            <w:r w:rsidRPr="009F4273">
              <w:rPr>
                <w:rFonts w:ascii="Arial" w:hAnsi="Arial" w:cs="Arial"/>
                <w:b/>
                <w:bCs/>
                <w:iCs/>
                <w:color w:val="auto"/>
                <w:sz w:val="28"/>
                <w:szCs w:val="28"/>
                <w:u w:val="single"/>
              </w:rPr>
              <w:t xml:space="preserve">I </w:t>
            </w:r>
            <w:r w:rsidRPr="009F4273">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8142D3" w:rsidRPr="009F4273" w:rsidRDefault="008142D3" w:rsidP="008142D3">
            <w:pPr>
              <w:pStyle w:val="Default"/>
              <w:jc w:val="both"/>
              <w:rPr>
                <w:rFonts w:ascii="Arial" w:hAnsi="Arial" w:cs="Arial"/>
                <w:b/>
                <w:bCs/>
                <w:color w:val="auto"/>
                <w:sz w:val="28"/>
                <w:szCs w:val="28"/>
                <w:u w:val="single"/>
                <w:lang w:val="sr-Cyrl-CS"/>
              </w:rPr>
            </w:pPr>
          </w:p>
          <w:p w:rsidR="008142D3" w:rsidRPr="009F4273" w:rsidRDefault="008142D3" w:rsidP="008142D3">
            <w:pPr>
              <w:pStyle w:val="Default"/>
              <w:jc w:val="both"/>
              <w:rPr>
                <w:rFonts w:ascii="Arial" w:hAnsi="Arial" w:cs="Arial"/>
                <w:color w:val="auto"/>
                <w:lang w:val="sr-Cyrl-CS"/>
              </w:rPr>
            </w:pPr>
          </w:p>
        </w:tc>
      </w:tr>
      <w:tr w:rsidR="008142D3" w:rsidRPr="009F4273" w:rsidTr="008142D3">
        <w:trPr>
          <w:trHeight w:val="109"/>
        </w:trPr>
        <w:tc>
          <w:tcPr>
            <w:tcW w:w="9811" w:type="dxa"/>
          </w:tcPr>
          <w:p w:rsidR="008142D3" w:rsidRPr="009F4273" w:rsidRDefault="008142D3" w:rsidP="008142D3">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 xml:space="preserve">Пословно име понуђача: _____________________________________________________ </w:t>
            </w:r>
          </w:p>
          <w:p w:rsidR="008142D3" w:rsidRPr="009F4273" w:rsidRDefault="008142D3" w:rsidP="008142D3">
            <w:pPr>
              <w:autoSpaceDE w:val="0"/>
              <w:autoSpaceDN w:val="0"/>
              <w:adjustRightInd w:val="0"/>
              <w:jc w:val="both"/>
              <w:rPr>
                <w:rFonts w:ascii="Arial" w:hAnsi="Arial" w:cs="Arial"/>
                <w:bCs/>
                <w:iCs/>
                <w:color w:val="auto"/>
                <w:lang w:val="sr-Cyrl-CS"/>
              </w:rPr>
            </w:pPr>
          </w:p>
          <w:p w:rsidR="008142D3" w:rsidRPr="009F4273" w:rsidRDefault="008142D3" w:rsidP="008142D3">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Број и датум</w:t>
            </w:r>
          </w:p>
          <w:p w:rsidR="008142D3" w:rsidRPr="009F4273" w:rsidRDefault="008142D3" w:rsidP="008142D3">
            <w:pPr>
              <w:autoSpaceDE w:val="0"/>
              <w:autoSpaceDN w:val="0"/>
              <w:adjustRightInd w:val="0"/>
              <w:rPr>
                <w:rFonts w:ascii="Arial" w:hAnsi="Arial" w:cs="Arial"/>
                <w:bCs/>
                <w:iCs/>
                <w:color w:val="auto"/>
                <w:lang w:val="sr-Cyrl-CS"/>
              </w:rPr>
            </w:pPr>
            <w:r w:rsidRPr="009F4273">
              <w:rPr>
                <w:rFonts w:ascii="Arial" w:hAnsi="Arial" w:cs="Arial"/>
                <w:bCs/>
                <w:iCs/>
                <w:color w:val="auto"/>
                <w:lang w:val="sr-Cyrl-CS"/>
              </w:rPr>
              <w:t>понуде:_______________________________________________</w:t>
            </w:r>
          </w:p>
          <w:p w:rsidR="008142D3" w:rsidRPr="009F4273" w:rsidRDefault="008142D3" w:rsidP="008142D3">
            <w:pPr>
              <w:pStyle w:val="Default"/>
              <w:jc w:val="both"/>
              <w:rPr>
                <w:rFonts w:ascii="Arial" w:hAnsi="Arial" w:cs="Arial"/>
                <w:color w:val="auto"/>
                <w:lang w:val="sr-Cyrl-CS"/>
              </w:rPr>
            </w:pPr>
          </w:p>
        </w:tc>
      </w:tr>
      <w:tr w:rsidR="008142D3" w:rsidRPr="009F4273" w:rsidTr="008142D3">
        <w:trPr>
          <w:trHeight w:val="1960"/>
        </w:trPr>
        <w:tc>
          <w:tcPr>
            <w:tcW w:w="9811" w:type="dxa"/>
          </w:tcPr>
          <w:p w:rsidR="008142D3" w:rsidRPr="009F4273" w:rsidRDefault="008142D3" w:rsidP="008142D3">
            <w:pPr>
              <w:pStyle w:val="Default"/>
              <w:jc w:val="both"/>
              <w:rPr>
                <w:rFonts w:ascii="Arial" w:hAnsi="Arial" w:cs="Arial"/>
                <w:bCs/>
                <w:iCs/>
                <w:color w:val="auto"/>
                <w:lang w:val="sr-Cyrl-CS"/>
              </w:rPr>
            </w:pPr>
          </w:p>
          <w:p w:rsidR="008142D3" w:rsidRPr="009F4273" w:rsidRDefault="008142D3" w:rsidP="008142D3">
            <w:pPr>
              <w:jc w:val="both"/>
              <w:rPr>
                <w:rFonts w:ascii="Arial" w:hAnsi="Arial" w:cs="Arial"/>
                <w:color w:val="auto"/>
                <w:lang w:val="sr-Cyrl-CS"/>
              </w:rPr>
            </w:pPr>
            <w:r w:rsidRPr="009F4273">
              <w:rPr>
                <w:rFonts w:ascii="Arial" w:hAnsi="Arial" w:cs="Arial"/>
                <w:bCs/>
                <w:iCs/>
                <w:color w:val="auto"/>
                <w:lang w:val="sr-Cyrl-CS"/>
              </w:rPr>
              <w:t>Изјављујем под пуном материјалном и кривичном одговорношћу д</w:t>
            </w:r>
            <w:r w:rsidRPr="009F4273">
              <w:rPr>
                <w:rFonts w:ascii="Arial" w:hAnsi="Arial" w:cs="Arial"/>
                <w:color w:val="auto"/>
              </w:rPr>
              <w:t>а ћу, уколико ми буде додељен уговор у поступку јавн</w:t>
            </w:r>
            <w:r w:rsidRPr="009F4273">
              <w:rPr>
                <w:rFonts w:ascii="Arial" w:hAnsi="Arial" w:cs="Arial"/>
                <w:color w:val="auto"/>
                <w:lang w:val="sr-Cyrl-CS"/>
              </w:rPr>
              <w:t>е</w:t>
            </w:r>
            <w:r w:rsidRPr="009F4273">
              <w:rPr>
                <w:rFonts w:ascii="Arial" w:hAnsi="Arial" w:cs="Arial"/>
                <w:color w:val="auto"/>
              </w:rPr>
              <w:t xml:space="preserve"> набавк</w:t>
            </w:r>
            <w:r w:rsidRPr="009F4273">
              <w:rPr>
                <w:rFonts w:ascii="Arial" w:hAnsi="Arial" w:cs="Arial"/>
                <w:color w:val="auto"/>
                <w:lang w:val="sr-Cyrl-CS"/>
              </w:rPr>
              <w:t>е</w:t>
            </w:r>
            <w:r w:rsidRPr="009F4273">
              <w:rPr>
                <w:rFonts w:ascii="Arial" w:hAnsi="Arial" w:cs="Arial"/>
                <w:iCs/>
                <w:color w:val="auto"/>
                <w:lang w:val="sr-Cyrl-CS"/>
              </w:rPr>
              <w:t xml:space="preserve"> набавка радне и заштитне опреме и одеће бр </w:t>
            </w:r>
            <w:r>
              <w:rPr>
                <w:rFonts w:ascii="Arial" w:hAnsi="Arial" w:cs="Arial"/>
                <w:color w:val="auto"/>
                <w:lang w:val="sr-Cyrl-CS"/>
              </w:rPr>
              <w:t xml:space="preserve">1.1.6. – </w:t>
            </w:r>
            <w:r w:rsidR="00B6657B">
              <w:rPr>
                <w:rFonts w:ascii="Arial" w:hAnsi="Arial" w:cs="Arial"/>
                <w:color w:val="auto"/>
                <w:lang w:val="sr-Cyrl-CS"/>
              </w:rPr>
              <w:t>13/2019</w:t>
            </w:r>
            <w:r w:rsidRPr="009F4273">
              <w:rPr>
                <w:rFonts w:ascii="Arial" w:hAnsi="Arial" w:cs="Arial"/>
                <w:color w:val="auto"/>
                <w:lang w:val="sr-Cyrl-CS"/>
              </w:rPr>
              <w:t xml:space="preserve">, </w:t>
            </w:r>
            <w:r w:rsidRPr="009F4273">
              <w:rPr>
                <w:rFonts w:ascii="Arial" w:hAnsi="Arial" w:cs="Arial"/>
                <w:color w:val="auto"/>
              </w:rPr>
              <w:t xml:space="preserve">уз уговор  доставити: </w:t>
            </w:r>
          </w:p>
          <w:p w:rsidR="008142D3" w:rsidRPr="009F4273" w:rsidRDefault="008142D3" w:rsidP="008142D3">
            <w:pPr>
              <w:pStyle w:val="Default"/>
              <w:jc w:val="both"/>
              <w:rPr>
                <w:rFonts w:ascii="Arial" w:hAnsi="Arial" w:cs="Arial"/>
                <w:color w:val="auto"/>
                <w:lang w:val="sr-Cyrl-CS"/>
              </w:rPr>
            </w:pPr>
          </w:p>
          <w:p w:rsidR="008142D3" w:rsidRPr="009F4273" w:rsidRDefault="008142D3" w:rsidP="008142D3">
            <w:pPr>
              <w:pStyle w:val="Default"/>
              <w:jc w:val="both"/>
              <w:rPr>
                <w:rFonts w:ascii="Arial" w:hAnsi="Arial" w:cs="Arial"/>
                <w:color w:val="auto"/>
              </w:rPr>
            </w:pPr>
            <w:r w:rsidRPr="009F4273">
              <w:rPr>
                <w:rFonts w:ascii="Arial" w:hAnsi="Arial" w:cs="Arial"/>
                <w:color w:val="auto"/>
              </w:rPr>
              <w:t>1)</w:t>
            </w:r>
            <w:r w:rsidRPr="009F4273">
              <w:rPr>
                <w:rFonts w:ascii="Arial" w:hAnsi="Arial" w:cs="Arial"/>
                <w:color w:val="auto"/>
                <w:lang w:val="sr-Cyrl-CS"/>
              </w:rPr>
              <w:t xml:space="preserve"> сопствену </w:t>
            </w:r>
            <w:r w:rsidRPr="009F4273">
              <w:rPr>
                <w:rFonts w:ascii="Arial" w:hAnsi="Arial" w:cs="Arial"/>
                <w:color w:val="auto"/>
              </w:rPr>
              <w:t xml:space="preserve">бланко соло меницу, </w:t>
            </w:r>
            <w:r w:rsidRPr="009F4273">
              <w:rPr>
                <w:rFonts w:ascii="Arial" w:hAnsi="Arial" w:cs="Arial"/>
                <w:color w:val="auto"/>
                <w:lang w:val="sr-Cyrl-CS"/>
              </w:rPr>
              <w:t>безусловну, наплативу на први позив</w:t>
            </w:r>
            <w:r w:rsidRPr="009F4273">
              <w:rPr>
                <w:rFonts w:ascii="Arial" w:hAnsi="Arial" w:cs="Arial"/>
                <w:color w:val="auto"/>
              </w:rPr>
              <w:t xml:space="preserve"> (печатом оверену и потписану) као </w:t>
            </w:r>
            <w:r w:rsidRPr="009F4273">
              <w:rPr>
                <w:rFonts w:ascii="Arial" w:hAnsi="Arial" w:cs="Arial"/>
                <w:b/>
                <w:color w:val="auto"/>
                <w:u w:val="single"/>
              </w:rPr>
              <w:t>средство финансијског обезбеђења уговорних обавеза</w:t>
            </w:r>
            <w:r w:rsidRPr="009F4273">
              <w:rPr>
                <w:rFonts w:ascii="Arial" w:hAnsi="Arial" w:cs="Arial"/>
                <w:color w:val="auto"/>
              </w:rPr>
              <w:t xml:space="preserve">, </w:t>
            </w:r>
          </w:p>
          <w:p w:rsidR="008142D3" w:rsidRPr="009F4273" w:rsidRDefault="008142D3" w:rsidP="008142D3">
            <w:pPr>
              <w:pStyle w:val="Default"/>
              <w:jc w:val="both"/>
              <w:rPr>
                <w:rFonts w:ascii="Arial" w:hAnsi="Arial" w:cs="Arial"/>
                <w:color w:val="auto"/>
              </w:rPr>
            </w:pPr>
            <w:r w:rsidRPr="009F4273">
              <w:rPr>
                <w:rFonts w:ascii="Arial" w:hAnsi="Arial" w:cs="Arial"/>
                <w:color w:val="auto"/>
              </w:rPr>
              <w:t>2)</w:t>
            </w:r>
            <w:r w:rsidRPr="009F4273">
              <w:rPr>
                <w:rFonts w:ascii="Arial" w:hAnsi="Arial" w:cs="Arial"/>
                <w:color w:val="auto"/>
                <w:lang w:val="sr-Cyrl-CS"/>
              </w:rPr>
              <w:t xml:space="preserve"> доказ о </w:t>
            </w:r>
            <w:r w:rsidRPr="009F4273">
              <w:rPr>
                <w:rFonts w:ascii="Arial" w:hAnsi="Arial" w:cs="Arial"/>
                <w:color w:val="auto"/>
              </w:rPr>
              <w:t>регистрациј</w:t>
            </w:r>
            <w:r w:rsidRPr="009F4273">
              <w:rPr>
                <w:rFonts w:ascii="Arial" w:hAnsi="Arial" w:cs="Arial"/>
                <w:color w:val="auto"/>
                <w:lang w:val="sr-Cyrl-CS"/>
              </w:rPr>
              <w:t>и</w:t>
            </w:r>
            <w:r w:rsidRPr="009F4273">
              <w:rPr>
                <w:rFonts w:ascii="Arial" w:hAnsi="Arial" w:cs="Arial"/>
                <w:color w:val="auto"/>
              </w:rPr>
              <w:t xml:space="preserve"> менице у Регистру меница Народне банке Србије (оригинал или копија),</w:t>
            </w:r>
          </w:p>
          <w:p w:rsidR="008142D3" w:rsidRPr="009F4273" w:rsidRDefault="008142D3" w:rsidP="008142D3">
            <w:pPr>
              <w:pStyle w:val="Default"/>
              <w:jc w:val="both"/>
              <w:rPr>
                <w:rFonts w:ascii="Arial" w:hAnsi="Arial" w:cs="Arial"/>
                <w:color w:val="auto"/>
                <w:lang w:val="sr-Cyrl-CS"/>
              </w:rPr>
            </w:pPr>
            <w:r w:rsidRPr="009F4273">
              <w:rPr>
                <w:rFonts w:ascii="Arial" w:hAnsi="Arial" w:cs="Arial"/>
                <w:color w:val="auto"/>
              </w:rPr>
              <w:t>3) копију картона депонованих потписа.</w:t>
            </w:r>
          </w:p>
          <w:p w:rsidR="008142D3" w:rsidRPr="009F4273" w:rsidRDefault="008142D3" w:rsidP="008142D3">
            <w:pPr>
              <w:pStyle w:val="Default"/>
              <w:jc w:val="both"/>
              <w:rPr>
                <w:rFonts w:ascii="Arial" w:hAnsi="Arial" w:cs="Arial"/>
                <w:i/>
                <w:color w:val="auto"/>
                <w:lang w:val="sr-Cyrl-CS"/>
              </w:rPr>
            </w:pPr>
            <w:r w:rsidRPr="009F4273">
              <w:rPr>
                <w:rFonts w:ascii="Arial" w:hAnsi="Arial" w:cs="Arial"/>
                <w:color w:val="auto"/>
              </w:rPr>
              <w:t xml:space="preserve">4)попуњено, печатом оверено и потписано менично овлашћење насловљено на: </w:t>
            </w:r>
            <w:r w:rsidRPr="009F4273">
              <w:rPr>
                <w:rFonts w:ascii="Arial" w:hAnsi="Arial" w:cs="Arial"/>
                <w:color w:val="auto"/>
                <w:lang w:val="sr-Cyrl-CS"/>
              </w:rPr>
              <w:t>ЈКП „СОПОТ“, Кнеза Милоша 45а</w:t>
            </w:r>
            <w:r w:rsidRPr="009F4273">
              <w:rPr>
                <w:rFonts w:ascii="Arial" w:hAnsi="Arial" w:cs="Arial"/>
                <w:color w:val="auto"/>
              </w:rPr>
              <w:t xml:space="preserve">, </w:t>
            </w:r>
            <w:r w:rsidRPr="009F4273">
              <w:rPr>
                <w:rFonts w:ascii="Arial" w:hAnsi="Arial" w:cs="Arial"/>
                <w:color w:val="auto"/>
                <w:lang w:val="sr-Cyrl-CS"/>
              </w:rPr>
              <w:t xml:space="preserve">Сопот, </w:t>
            </w:r>
            <w:r w:rsidRPr="009F4273">
              <w:rPr>
                <w:rFonts w:ascii="Arial" w:hAnsi="Arial" w:cs="Arial"/>
                <w:color w:val="auto"/>
              </w:rPr>
              <w:t>са клаузулом „без протеста“, у износу од 10% од вредности уговора (</w:t>
            </w:r>
            <w:r w:rsidRPr="009F4273">
              <w:rPr>
                <w:rFonts w:ascii="Arial" w:hAnsi="Arial" w:cs="Arial"/>
                <w:color w:val="auto"/>
                <w:lang w:val="sr-Cyrl-CS"/>
              </w:rPr>
              <w:t>без</w:t>
            </w:r>
            <w:r w:rsidRPr="009F4273">
              <w:rPr>
                <w:rFonts w:ascii="Arial" w:hAnsi="Arial" w:cs="Arial"/>
                <w:color w:val="auto"/>
              </w:rPr>
              <w:t xml:space="preserve"> обрачунат</w:t>
            </w:r>
            <w:r w:rsidRPr="009F4273">
              <w:rPr>
                <w:rFonts w:ascii="Arial" w:hAnsi="Arial" w:cs="Arial"/>
                <w:color w:val="auto"/>
                <w:lang w:val="sr-Cyrl-CS"/>
              </w:rPr>
              <w:t>ог</w:t>
            </w:r>
            <w:r w:rsidRPr="009F4273">
              <w:rPr>
                <w:rFonts w:ascii="Arial" w:hAnsi="Arial" w:cs="Arial"/>
                <w:color w:val="auto"/>
              </w:rPr>
              <w:t xml:space="preserve"> пдв-</w:t>
            </w:r>
            <w:r w:rsidRPr="009F4273">
              <w:rPr>
                <w:rFonts w:ascii="Arial" w:hAnsi="Arial" w:cs="Arial"/>
                <w:color w:val="auto"/>
                <w:lang w:val="sr-Cyrl-CS"/>
              </w:rPr>
              <w:t>а</w:t>
            </w:r>
            <w:r w:rsidRPr="009F4273">
              <w:rPr>
                <w:rFonts w:ascii="Arial" w:hAnsi="Arial" w:cs="Arial"/>
                <w:color w:val="auto"/>
              </w:rPr>
              <w:t>), са роком важности 30 дана дужим од уговореног рока за коначно извршење уговорене обавезе</w:t>
            </w:r>
            <w:r w:rsidRPr="009F4273">
              <w:rPr>
                <w:rFonts w:ascii="Arial" w:hAnsi="Arial" w:cs="Arial"/>
                <w:i/>
                <w:color w:val="auto"/>
              </w:rPr>
              <w:t>.</w:t>
            </w:r>
          </w:p>
          <w:p w:rsidR="008142D3" w:rsidRPr="009F4273" w:rsidRDefault="008142D3" w:rsidP="008142D3">
            <w:pPr>
              <w:pStyle w:val="Default"/>
              <w:jc w:val="both"/>
              <w:rPr>
                <w:rFonts w:ascii="Arial" w:hAnsi="Arial" w:cs="Arial"/>
                <w:bCs/>
                <w:color w:val="auto"/>
              </w:rPr>
            </w:pPr>
          </w:p>
          <w:p w:rsidR="008142D3" w:rsidRPr="009F4273" w:rsidRDefault="008142D3" w:rsidP="008142D3">
            <w:pPr>
              <w:autoSpaceDE w:val="0"/>
              <w:autoSpaceDN w:val="0"/>
              <w:adjustRightInd w:val="0"/>
              <w:jc w:val="both"/>
              <w:rPr>
                <w:rFonts w:ascii="Arial" w:hAnsi="Arial" w:cs="Arial"/>
                <w:color w:val="auto"/>
                <w:lang w:val="sr-Cyrl-CS"/>
              </w:rPr>
            </w:pPr>
          </w:p>
          <w:p w:rsidR="008142D3" w:rsidRPr="009F4273" w:rsidRDefault="008142D3" w:rsidP="008142D3">
            <w:pPr>
              <w:pStyle w:val="Default"/>
              <w:jc w:val="both"/>
              <w:rPr>
                <w:rFonts w:ascii="Arial" w:hAnsi="Arial" w:cs="Arial"/>
                <w:bCs/>
                <w:color w:val="auto"/>
              </w:rPr>
            </w:pPr>
            <w:r w:rsidRPr="009F4273">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8142D3" w:rsidRPr="009F4273" w:rsidRDefault="008142D3" w:rsidP="008142D3">
            <w:pPr>
              <w:pStyle w:val="Default"/>
              <w:jc w:val="both"/>
              <w:rPr>
                <w:rFonts w:ascii="Arial" w:hAnsi="Arial" w:cs="Arial"/>
                <w:color w:val="auto"/>
                <w:lang w:val="sr-Cyrl-CS"/>
              </w:rPr>
            </w:pPr>
          </w:p>
          <w:p w:rsidR="008142D3" w:rsidRPr="009F4273" w:rsidRDefault="008142D3" w:rsidP="008142D3">
            <w:pPr>
              <w:pStyle w:val="Default"/>
              <w:jc w:val="both"/>
              <w:rPr>
                <w:rFonts w:ascii="Arial" w:hAnsi="Arial" w:cs="Arial"/>
                <w:color w:val="auto"/>
              </w:rPr>
            </w:pPr>
          </w:p>
        </w:tc>
      </w:tr>
      <w:tr w:rsidR="008142D3" w:rsidRPr="009F4273" w:rsidTr="008142D3">
        <w:trPr>
          <w:trHeight w:val="1960"/>
        </w:trPr>
        <w:tc>
          <w:tcPr>
            <w:tcW w:w="9811" w:type="dxa"/>
          </w:tcPr>
          <w:p w:rsidR="008142D3" w:rsidRPr="009F4273" w:rsidRDefault="008142D3" w:rsidP="008142D3">
            <w:pPr>
              <w:pStyle w:val="Default"/>
              <w:jc w:val="both"/>
              <w:rPr>
                <w:rFonts w:ascii="Arial" w:hAnsi="Arial" w:cs="Arial"/>
                <w:color w:val="auto"/>
              </w:rPr>
            </w:pPr>
            <w:r w:rsidRPr="009F4273">
              <w:rPr>
                <w:rFonts w:ascii="Arial" w:hAnsi="Arial" w:cs="Arial"/>
                <w:bCs/>
                <w:iCs/>
                <w:color w:val="auto"/>
                <w:lang w:val="sr-Cyrl-CS"/>
              </w:rPr>
              <w:t xml:space="preserve">У ___________, дана _____________                      </w:t>
            </w:r>
            <w:r w:rsidRPr="009F4273">
              <w:rPr>
                <w:rFonts w:ascii="Arial" w:hAnsi="Arial" w:cs="Arial"/>
                <w:bCs/>
                <w:color w:val="auto"/>
              </w:rPr>
              <w:t xml:space="preserve">Потпис овлашћеног лица </w:t>
            </w:r>
          </w:p>
          <w:p w:rsidR="008142D3" w:rsidRPr="009F4273" w:rsidRDefault="008142D3" w:rsidP="008142D3">
            <w:pPr>
              <w:autoSpaceDE w:val="0"/>
              <w:autoSpaceDN w:val="0"/>
              <w:adjustRightInd w:val="0"/>
              <w:ind w:left="4956" w:firstLine="708"/>
              <w:jc w:val="both"/>
              <w:rPr>
                <w:rFonts w:ascii="Arial" w:hAnsi="Arial" w:cs="Arial"/>
                <w:bCs/>
                <w:iCs/>
                <w:color w:val="auto"/>
                <w:lang w:val="sr-Cyrl-CS"/>
              </w:rPr>
            </w:pPr>
            <w:r w:rsidRPr="009F4273">
              <w:rPr>
                <w:rFonts w:ascii="Arial" w:hAnsi="Arial" w:cs="Arial"/>
                <w:bCs/>
                <w:iCs/>
                <w:color w:val="auto"/>
                <w:lang w:val="sr-Cyrl-CS"/>
              </w:rPr>
              <w:t xml:space="preserve">______________________     </w:t>
            </w:r>
          </w:p>
          <w:p w:rsidR="008142D3" w:rsidRPr="009F4273" w:rsidRDefault="008142D3" w:rsidP="008142D3">
            <w:pPr>
              <w:autoSpaceDE w:val="0"/>
              <w:autoSpaceDN w:val="0"/>
              <w:adjustRightInd w:val="0"/>
              <w:ind w:left="4248"/>
              <w:jc w:val="both"/>
              <w:rPr>
                <w:rFonts w:ascii="Arial" w:hAnsi="Arial" w:cs="Arial"/>
                <w:bCs/>
                <w:iCs/>
                <w:color w:val="auto"/>
                <w:lang w:val="sr-Cyrl-CS"/>
              </w:rPr>
            </w:pPr>
            <w:r w:rsidRPr="009F4273">
              <w:rPr>
                <w:rFonts w:ascii="Arial" w:hAnsi="Arial" w:cs="Arial"/>
                <w:bCs/>
                <w:iCs/>
                <w:color w:val="auto"/>
                <w:lang w:val="sr-Cyrl-CS"/>
              </w:rPr>
              <w:t xml:space="preserve">   М.П.         </w:t>
            </w:r>
          </w:p>
          <w:p w:rsidR="008142D3" w:rsidRPr="009F4273" w:rsidRDefault="008142D3" w:rsidP="008142D3">
            <w:pPr>
              <w:ind w:right="-180"/>
              <w:jc w:val="both"/>
              <w:rPr>
                <w:rFonts w:ascii="Arial" w:hAnsi="Arial" w:cs="Arial"/>
                <w:b/>
                <w:color w:val="auto"/>
                <w:lang w:val="sr-Cyrl-CS"/>
              </w:rPr>
            </w:pPr>
          </w:p>
          <w:p w:rsidR="008142D3" w:rsidRPr="009F4273" w:rsidRDefault="008142D3" w:rsidP="008142D3">
            <w:pPr>
              <w:ind w:right="-180"/>
              <w:jc w:val="both"/>
              <w:rPr>
                <w:rFonts w:ascii="Arial" w:hAnsi="Arial" w:cs="Arial"/>
                <w:b/>
                <w:color w:val="auto"/>
                <w:lang w:val="sr-Cyrl-CS"/>
              </w:rPr>
            </w:pPr>
            <w:r w:rsidRPr="009F4273">
              <w:rPr>
                <w:rFonts w:ascii="Arial" w:hAnsi="Arial" w:cs="Arial"/>
                <w:b/>
                <w:color w:val="auto"/>
                <w:lang w:val="sr-Cyrl-CS"/>
              </w:rPr>
              <w:t>Напомена:</w:t>
            </w:r>
          </w:p>
          <w:p w:rsidR="008142D3" w:rsidRPr="009F4273" w:rsidRDefault="008142D3" w:rsidP="008142D3">
            <w:pPr>
              <w:pStyle w:val="Default"/>
              <w:jc w:val="both"/>
              <w:rPr>
                <w:rFonts w:ascii="Arial" w:hAnsi="Arial" w:cs="Arial"/>
                <w:iCs/>
                <w:color w:val="auto"/>
                <w:lang w:val="sr-Cyrl-CS"/>
              </w:rPr>
            </w:pPr>
            <w:r w:rsidRPr="009F4273">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9F4273">
              <w:rPr>
                <w:rFonts w:ascii="Arial" w:hAnsi="Arial" w:cs="Arial"/>
                <w:iCs/>
                <w:color w:val="auto"/>
                <w:lang w:val="sr-Cyrl-CS"/>
              </w:rPr>
              <w:t>.</w:t>
            </w:r>
          </w:p>
          <w:p w:rsidR="008142D3" w:rsidRPr="009F4273" w:rsidRDefault="008142D3" w:rsidP="008142D3">
            <w:pPr>
              <w:pStyle w:val="Default"/>
              <w:jc w:val="both"/>
              <w:rPr>
                <w:rFonts w:ascii="Arial" w:hAnsi="Arial" w:cs="Arial"/>
                <w:bCs/>
                <w:iCs/>
                <w:color w:val="auto"/>
                <w:lang w:val="sr-Cyrl-CS"/>
              </w:rPr>
            </w:pPr>
          </w:p>
        </w:tc>
      </w:tr>
    </w:tbl>
    <w:p w:rsidR="008142D3" w:rsidRPr="009F4273" w:rsidRDefault="008142D3" w:rsidP="008142D3">
      <w:pPr>
        <w:pStyle w:val="Default"/>
        <w:rPr>
          <w:rFonts w:ascii="Arial" w:hAnsi="Arial" w:cs="Arial"/>
          <w:b/>
          <w:bCs/>
          <w:iCs/>
          <w:color w:val="auto"/>
          <w:sz w:val="28"/>
          <w:szCs w:val="28"/>
          <w:u w:val="single"/>
        </w:rPr>
      </w:pPr>
    </w:p>
    <w:p w:rsidR="008142D3" w:rsidRPr="009F4273" w:rsidRDefault="008142D3" w:rsidP="008142D3">
      <w:pPr>
        <w:rPr>
          <w:color w:val="auto"/>
        </w:rPr>
      </w:pPr>
    </w:p>
    <w:p w:rsidR="00AF1139" w:rsidRDefault="00AF1139"/>
    <w:sectPr w:rsidR="00AF1139" w:rsidSect="008142D3">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FF8" w:rsidRDefault="00CE6FF8" w:rsidP="00F32DE2">
      <w:pPr>
        <w:spacing w:line="240" w:lineRule="auto"/>
      </w:pPr>
      <w:r>
        <w:separator/>
      </w:r>
    </w:p>
  </w:endnote>
  <w:endnote w:type="continuationSeparator" w:id="1">
    <w:p w:rsidR="00CE6FF8" w:rsidRDefault="00CE6FF8" w:rsidP="00F32D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7966"/>
      <w:docPartObj>
        <w:docPartGallery w:val="Page Numbers (Bottom of Page)"/>
        <w:docPartUnique/>
      </w:docPartObj>
    </w:sdtPr>
    <w:sdtContent>
      <w:p w:rsidR="002C0D0C" w:rsidRDefault="002C0D0C">
        <w:pPr>
          <w:pStyle w:val="Footer"/>
          <w:jc w:val="center"/>
        </w:pPr>
        <w:fldSimple w:instr=" PAGE   \* MERGEFORMAT ">
          <w:r w:rsidR="00F5626E">
            <w:rPr>
              <w:noProof/>
            </w:rPr>
            <w:t>11</w:t>
          </w:r>
        </w:fldSimple>
      </w:p>
    </w:sdtContent>
  </w:sdt>
  <w:p w:rsidR="002C0D0C" w:rsidRDefault="002C0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FF8" w:rsidRDefault="00CE6FF8" w:rsidP="00F32DE2">
      <w:pPr>
        <w:spacing w:line="240" w:lineRule="auto"/>
      </w:pPr>
      <w:r>
        <w:separator/>
      </w:r>
    </w:p>
  </w:footnote>
  <w:footnote w:type="continuationSeparator" w:id="1">
    <w:p w:rsidR="00CE6FF8" w:rsidRDefault="00CE6FF8" w:rsidP="00F32D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C854B2A8"/>
    <w:lvl w:ilvl="0" w:tplc="62CE00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47A0F"/>
    <w:multiLevelType w:val="hybridMultilevel"/>
    <w:tmpl w:val="A5ECEDE8"/>
    <w:lvl w:ilvl="0" w:tplc="6A92FA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3"/>
  </w:num>
  <w:num w:numId="12">
    <w:abstractNumId w:val="8"/>
  </w:num>
  <w:num w:numId="13">
    <w:abstractNumId w:val="18"/>
  </w:num>
  <w:num w:numId="14">
    <w:abstractNumId w:val="11"/>
  </w:num>
  <w:num w:numId="15">
    <w:abstractNumId w:val="12"/>
  </w:num>
  <w:num w:numId="16">
    <w:abstractNumId w:val="16"/>
  </w:num>
  <w:num w:numId="17">
    <w:abstractNumId w:val="9"/>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142D3"/>
    <w:rsid w:val="00032D11"/>
    <w:rsid w:val="000919D9"/>
    <w:rsid w:val="001451CE"/>
    <w:rsid w:val="00160D55"/>
    <w:rsid w:val="00172DE5"/>
    <w:rsid w:val="00176DAE"/>
    <w:rsid w:val="001E290C"/>
    <w:rsid w:val="0029131A"/>
    <w:rsid w:val="002C0D0C"/>
    <w:rsid w:val="00323175"/>
    <w:rsid w:val="00356588"/>
    <w:rsid w:val="003C0F62"/>
    <w:rsid w:val="003E6221"/>
    <w:rsid w:val="00404C9A"/>
    <w:rsid w:val="00415518"/>
    <w:rsid w:val="0048709E"/>
    <w:rsid w:val="00490E35"/>
    <w:rsid w:val="00501172"/>
    <w:rsid w:val="00551736"/>
    <w:rsid w:val="005574F4"/>
    <w:rsid w:val="005A049F"/>
    <w:rsid w:val="005F4F6D"/>
    <w:rsid w:val="0066503E"/>
    <w:rsid w:val="006D4287"/>
    <w:rsid w:val="006E67D5"/>
    <w:rsid w:val="008142D3"/>
    <w:rsid w:val="0088601A"/>
    <w:rsid w:val="008C2370"/>
    <w:rsid w:val="008D48E7"/>
    <w:rsid w:val="00A21F38"/>
    <w:rsid w:val="00A250AF"/>
    <w:rsid w:val="00AF1139"/>
    <w:rsid w:val="00B21328"/>
    <w:rsid w:val="00B6657B"/>
    <w:rsid w:val="00B83C6A"/>
    <w:rsid w:val="00B90B31"/>
    <w:rsid w:val="00CE6FF8"/>
    <w:rsid w:val="00D21095"/>
    <w:rsid w:val="00EC0271"/>
    <w:rsid w:val="00EE037F"/>
    <w:rsid w:val="00F32DE2"/>
    <w:rsid w:val="00F5626E"/>
    <w:rsid w:val="00FC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D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142D3"/>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link w:val="Heading2Char"/>
    <w:qFormat/>
    <w:rsid w:val="008142D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142D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42D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42D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42D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42D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42D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42D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2D3"/>
    <w:rPr>
      <w:rFonts w:ascii="Cambria" w:eastAsia="Arial Unicode MS" w:hAnsi="Cambria" w:cs="font185"/>
      <w:b/>
      <w:bCs/>
      <w:color w:val="365F91"/>
      <w:kern w:val="1"/>
      <w:sz w:val="28"/>
      <w:szCs w:val="28"/>
      <w:lang w:eastAsia="ar-SA"/>
    </w:rPr>
  </w:style>
  <w:style w:type="character" w:customStyle="1" w:styleId="Heading2Char">
    <w:name w:val="Heading 2 Char"/>
    <w:basedOn w:val="DefaultParagraphFont"/>
    <w:link w:val="Heading2"/>
    <w:rsid w:val="008142D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42D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42D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42D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42D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42D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142D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142D3"/>
    <w:rPr>
      <w:rFonts w:ascii="Arial" w:eastAsia="Times New Roman" w:hAnsi="Arial" w:cs="Arial"/>
      <w:color w:val="000000"/>
      <w:kern w:val="1"/>
      <w:sz w:val="24"/>
      <w:szCs w:val="24"/>
      <w:lang w:eastAsia="ar-SA"/>
    </w:rPr>
  </w:style>
  <w:style w:type="paragraph" w:styleId="BodyText">
    <w:name w:val="Body Text"/>
    <w:basedOn w:val="Normal"/>
    <w:link w:val="BodyTextChar"/>
    <w:rsid w:val="008142D3"/>
    <w:pPr>
      <w:spacing w:after="120"/>
    </w:pPr>
  </w:style>
  <w:style w:type="character" w:customStyle="1" w:styleId="BodyTextChar">
    <w:name w:val="Body Text Char"/>
    <w:basedOn w:val="DefaultParagraphFont"/>
    <w:link w:val="BodyText"/>
    <w:rsid w:val="008142D3"/>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8142D3"/>
    <w:pPr>
      <w:ind w:left="720"/>
      <w:contextualSpacing/>
    </w:pPr>
  </w:style>
  <w:style w:type="character" w:customStyle="1" w:styleId="WW8Num2z0">
    <w:name w:val="WW8Num2z0"/>
    <w:rsid w:val="008142D3"/>
    <w:rPr>
      <w:rFonts w:ascii="Symbol" w:hAnsi="Symbol" w:cs="Symbol"/>
    </w:rPr>
  </w:style>
  <w:style w:type="character" w:customStyle="1" w:styleId="WW8Num2z1">
    <w:name w:val="WW8Num2z1"/>
    <w:rsid w:val="008142D3"/>
    <w:rPr>
      <w:rFonts w:ascii="Courier New" w:hAnsi="Courier New" w:cs="Courier New"/>
    </w:rPr>
  </w:style>
  <w:style w:type="character" w:customStyle="1" w:styleId="WW8Num2z2">
    <w:name w:val="WW8Num2z2"/>
    <w:rsid w:val="008142D3"/>
    <w:rPr>
      <w:rFonts w:ascii="Wingdings" w:hAnsi="Wingdings" w:cs="Wingdings"/>
    </w:rPr>
  </w:style>
  <w:style w:type="character" w:customStyle="1" w:styleId="WW8Num3z0">
    <w:name w:val="WW8Num3z0"/>
    <w:rsid w:val="008142D3"/>
    <w:rPr>
      <w:b/>
    </w:rPr>
  </w:style>
  <w:style w:type="character" w:customStyle="1" w:styleId="WW8Num3z1">
    <w:name w:val="WW8Num3z1"/>
    <w:rsid w:val="008142D3"/>
    <w:rPr>
      <w:b/>
      <w:i w:val="0"/>
      <w:sz w:val="24"/>
      <w:szCs w:val="24"/>
    </w:rPr>
  </w:style>
  <w:style w:type="character" w:customStyle="1" w:styleId="WW8Num4z0">
    <w:name w:val="WW8Num4z0"/>
    <w:rsid w:val="008142D3"/>
    <w:rPr>
      <w:rFonts w:cs="Arial"/>
      <w:i w:val="0"/>
      <w:sz w:val="24"/>
    </w:rPr>
  </w:style>
  <w:style w:type="character" w:customStyle="1" w:styleId="WW8Num5z0">
    <w:name w:val="WW8Num5z0"/>
    <w:rsid w:val="008142D3"/>
    <w:rPr>
      <w:rFonts w:cs="Arial"/>
      <w:b w:val="0"/>
      <w:i w:val="0"/>
      <w:sz w:val="24"/>
    </w:rPr>
  </w:style>
  <w:style w:type="character" w:customStyle="1" w:styleId="WW8Num6z0">
    <w:name w:val="WW8Num6z0"/>
    <w:rsid w:val="008142D3"/>
    <w:rPr>
      <w:rFonts w:ascii="Symbol" w:hAnsi="Symbol" w:cs="Symbol"/>
    </w:rPr>
  </w:style>
  <w:style w:type="character" w:customStyle="1" w:styleId="WW8Num6z1">
    <w:name w:val="WW8Num6z1"/>
    <w:rsid w:val="008142D3"/>
    <w:rPr>
      <w:rFonts w:ascii="Courier New" w:hAnsi="Courier New" w:cs="Courier New"/>
    </w:rPr>
  </w:style>
  <w:style w:type="character" w:customStyle="1" w:styleId="WW8Num6z2">
    <w:name w:val="WW8Num6z2"/>
    <w:rsid w:val="008142D3"/>
    <w:rPr>
      <w:rFonts w:ascii="Wingdings" w:hAnsi="Wingdings" w:cs="Wingdings"/>
    </w:rPr>
  </w:style>
  <w:style w:type="character" w:customStyle="1" w:styleId="WW8Num7z0">
    <w:name w:val="WW8Num7z0"/>
    <w:rsid w:val="008142D3"/>
    <w:rPr>
      <w:b w:val="0"/>
      <w:i w:val="0"/>
      <w:color w:val="00000A"/>
    </w:rPr>
  </w:style>
  <w:style w:type="character" w:customStyle="1" w:styleId="WW8Num7z1">
    <w:name w:val="WW8Num7z1"/>
    <w:rsid w:val="008142D3"/>
    <w:rPr>
      <w:rFonts w:ascii="Courier New" w:hAnsi="Courier New" w:cs="Courier New"/>
    </w:rPr>
  </w:style>
  <w:style w:type="character" w:customStyle="1" w:styleId="WW8Num7z2">
    <w:name w:val="WW8Num7z2"/>
    <w:rsid w:val="008142D3"/>
    <w:rPr>
      <w:rFonts w:ascii="Wingdings" w:hAnsi="Wingdings" w:cs="Wingdings"/>
    </w:rPr>
  </w:style>
  <w:style w:type="character" w:customStyle="1" w:styleId="WW8Num8z0">
    <w:name w:val="WW8Num8z0"/>
    <w:rsid w:val="008142D3"/>
    <w:rPr>
      <w:rFonts w:ascii="Symbol" w:hAnsi="Symbol" w:cs="Symbol"/>
    </w:rPr>
  </w:style>
  <w:style w:type="character" w:customStyle="1" w:styleId="WW8Num9z0">
    <w:name w:val="WW8Num9z0"/>
    <w:rsid w:val="008142D3"/>
    <w:rPr>
      <w:i w:val="0"/>
    </w:rPr>
  </w:style>
  <w:style w:type="character" w:customStyle="1" w:styleId="WW8Num9z1">
    <w:name w:val="WW8Num9z1"/>
    <w:rsid w:val="008142D3"/>
    <w:rPr>
      <w:rFonts w:ascii="Courier New" w:hAnsi="Courier New" w:cs="Courier New"/>
    </w:rPr>
  </w:style>
  <w:style w:type="character" w:customStyle="1" w:styleId="WW8Num9z2">
    <w:name w:val="WW8Num9z2"/>
    <w:rsid w:val="008142D3"/>
    <w:rPr>
      <w:rFonts w:ascii="Wingdings" w:hAnsi="Wingdings" w:cs="Wingdings"/>
    </w:rPr>
  </w:style>
  <w:style w:type="character" w:customStyle="1" w:styleId="WW8Num8z1">
    <w:name w:val="WW8Num8z1"/>
    <w:rsid w:val="008142D3"/>
    <w:rPr>
      <w:rFonts w:ascii="Courier New" w:hAnsi="Courier New" w:cs="Courier New"/>
    </w:rPr>
  </w:style>
  <w:style w:type="character" w:customStyle="1" w:styleId="WW8Num8z2">
    <w:name w:val="WW8Num8z2"/>
    <w:rsid w:val="008142D3"/>
    <w:rPr>
      <w:rFonts w:ascii="Wingdings" w:hAnsi="Wingdings" w:cs="Wingdings"/>
    </w:rPr>
  </w:style>
  <w:style w:type="character" w:customStyle="1" w:styleId="WW8Num10z0">
    <w:name w:val="WW8Num10z0"/>
    <w:rsid w:val="008142D3"/>
    <w:rPr>
      <w:rFonts w:ascii="Symbol" w:hAnsi="Symbol" w:cs="Symbol"/>
    </w:rPr>
  </w:style>
  <w:style w:type="character" w:customStyle="1" w:styleId="WW8Num10z1">
    <w:name w:val="WW8Num10z1"/>
    <w:rsid w:val="008142D3"/>
    <w:rPr>
      <w:rFonts w:ascii="Courier New" w:hAnsi="Courier New" w:cs="Courier New"/>
    </w:rPr>
  </w:style>
  <w:style w:type="character" w:customStyle="1" w:styleId="WW8Num10z2">
    <w:name w:val="WW8Num10z2"/>
    <w:rsid w:val="008142D3"/>
    <w:rPr>
      <w:rFonts w:ascii="Wingdings" w:hAnsi="Wingdings" w:cs="Wingdings"/>
    </w:rPr>
  </w:style>
  <w:style w:type="character" w:customStyle="1" w:styleId="WW8Num12z0">
    <w:name w:val="WW8Num12z0"/>
    <w:rsid w:val="008142D3"/>
    <w:rPr>
      <w:b/>
    </w:rPr>
  </w:style>
  <w:style w:type="character" w:customStyle="1" w:styleId="WW8Num12z1">
    <w:name w:val="WW8Num12z1"/>
    <w:rsid w:val="008142D3"/>
    <w:rPr>
      <w:b/>
      <w:i w:val="0"/>
      <w:sz w:val="24"/>
      <w:szCs w:val="24"/>
    </w:rPr>
  </w:style>
  <w:style w:type="character" w:customStyle="1" w:styleId="WW8Num13z0">
    <w:name w:val="WW8Num13z0"/>
    <w:rsid w:val="008142D3"/>
    <w:rPr>
      <w:b w:val="0"/>
    </w:rPr>
  </w:style>
  <w:style w:type="character" w:customStyle="1" w:styleId="WW8Num15z0">
    <w:name w:val="WW8Num15z0"/>
    <w:rsid w:val="008142D3"/>
    <w:rPr>
      <w:rFonts w:ascii="Wingdings" w:hAnsi="Wingdings" w:cs="Wingdings"/>
    </w:rPr>
  </w:style>
  <w:style w:type="character" w:customStyle="1" w:styleId="WW8Num15z1">
    <w:name w:val="WW8Num15z1"/>
    <w:rsid w:val="008142D3"/>
    <w:rPr>
      <w:rFonts w:ascii="Courier New" w:hAnsi="Courier New" w:cs="Courier New"/>
    </w:rPr>
  </w:style>
  <w:style w:type="character" w:customStyle="1" w:styleId="WW8Num15z3">
    <w:name w:val="WW8Num15z3"/>
    <w:rsid w:val="008142D3"/>
    <w:rPr>
      <w:rFonts w:ascii="Symbol" w:hAnsi="Symbol" w:cs="Symbol"/>
    </w:rPr>
  </w:style>
  <w:style w:type="character" w:customStyle="1" w:styleId="WW-DefaultParagraphFont">
    <w:name w:val="WW-Default Paragraph Font"/>
    <w:rsid w:val="008142D3"/>
  </w:style>
  <w:style w:type="character" w:customStyle="1" w:styleId="ListParagraphChar">
    <w:name w:val="List Paragraph Char"/>
    <w:rsid w:val="008142D3"/>
  </w:style>
  <w:style w:type="character" w:customStyle="1" w:styleId="CommentReference1">
    <w:name w:val="Comment Reference1"/>
    <w:rsid w:val="008142D3"/>
    <w:rPr>
      <w:sz w:val="16"/>
      <w:szCs w:val="16"/>
    </w:rPr>
  </w:style>
  <w:style w:type="character" w:customStyle="1" w:styleId="CommentTextChar">
    <w:name w:val="Comment Text Char"/>
    <w:rsid w:val="008142D3"/>
    <w:rPr>
      <w:sz w:val="20"/>
      <w:szCs w:val="20"/>
    </w:rPr>
  </w:style>
  <w:style w:type="character" w:customStyle="1" w:styleId="CommentSubjectChar">
    <w:name w:val="Comment Subject Char"/>
    <w:rsid w:val="008142D3"/>
    <w:rPr>
      <w:b/>
      <w:bCs/>
      <w:sz w:val="20"/>
      <w:szCs w:val="20"/>
    </w:rPr>
  </w:style>
  <w:style w:type="character" w:customStyle="1" w:styleId="BalloonTextChar">
    <w:name w:val="Balloon Text Char"/>
    <w:rsid w:val="008142D3"/>
    <w:rPr>
      <w:rFonts w:ascii="Tahoma" w:hAnsi="Tahoma" w:cs="Tahoma"/>
      <w:sz w:val="16"/>
      <w:szCs w:val="16"/>
    </w:rPr>
  </w:style>
  <w:style w:type="character" w:customStyle="1" w:styleId="BodyText2Char">
    <w:name w:val="Body Text 2 Char"/>
    <w:rsid w:val="008142D3"/>
    <w:rPr>
      <w:sz w:val="24"/>
      <w:szCs w:val="24"/>
    </w:rPr>
  </w:style>
  <w:style w:type="character" w:customStyle="1" w:styleId="BodyText2Char1">
    <w:name w:val="Body Text 2 Char1"/>
    <w:basedOn w:val="WW-DefaultParagraphFont"/>
    <w:rsid w:val="008142D3"/>
  </w:style>
  <w:style w:type="character" w:customStyle="1" w:styleId="BodyText3Char">
    <w:name w:val="Body Text 3 Char"/>
    <w:rsid w:val="008142D3"/>
    <w:rPr>
      <w:rFonts w:ascii="Times New Roman" w:eastAsia="Times New Roman" w:hAnsi="Times New Roman" w:cs="Times New Roman"/>
      <w:sz w:val="16"/>
      <w:szCs w:val="16"/>
    </w:rPr>
  </w:style>
  <w:style w:type="character" w:customStyle="1" w:styleId="NoSpacingChar">
    <w:name w:val="No Spacing Char"/>
    <w:rsid w:val="008142D3"/>
    <w:rPr>
      <w:rFonts w:cs="font185"/>
      <w:lang w:val="en-US"/>
    </w:rPr>
  </w:style>
  <w:style w:type="character" w:customStyle="1" w:styleId="HeaderChar">
    <w:name w:val="Header Char"/>
    <w:basedOn w:val="WW-DefaultParagraphFont"/>
    <w:rsid w:val="008142D3"/>
  </w:style>
  <w:style w:type="character" w:customStyle="1" w:styleId="FooterChar">
    <w:name w:val="Footer Char"/>
    <w:basedOn w:val="WW-DefaultParagraphFont"/>
    <w:uiPriority w:val="99"/>
    <w:rsid w:val="008142D3"/>
  </w:style>
  <w:style w:type="character" w:customStyle="1" w:styleId="ListLabel1">
    <w:name w:val="ListLabel 1"/>
    <w:rsid w:val="008142D3"/>
    <w:rPr>
      <w:rFonts w:cs="Courier New"/>
    </w:rPr>
  </w:style>
  <w:style w:type="character" w:customStyle="1" w:styleId="ListLabel2">
    <w:name w:val="ListLabel 2"/>
    <w:rsid w:val="008142D3"/>
    <w:rPr>
      <w:b/>
      <w:i w:val="0"/>
      <w:sz w:val="24"/>
      <w:szCs w:val="24"/>
    </w:rPr>
  </w:style>
  <w:style w:type="character" w:customStyle="1" w:styleId="ListLabel3">
    <w:name w:val="ListLabel 3"/>
    <w:rsid w:val="008142D3"/>
    <w:rPr>
      <w:rFonts w:cs="Arial"/>
      <w:i w:val="0"/>
      <w:sz w:val="24"/>
    </w:rPr>
  </w:style>
  <w:style w:type="character" w:customStyle="1" w:styleId="ListLabel4">
    <w:name w:val="ListLabel 4"/>
    <w:rsid w:val="008142D3"/>
    <w:rPr>
      <w:rFonts w:cs="Arial"/>
      <w:b w:val="0"/>
      <w:i w:val="0"/>
      <w:sz w:val="24"/>
    </w:rPr>
  </w:style>
  <w:style w:type="character" w:customStyle="1" w:styleId="ListLabel5">
    <w:name w:val="ListLabel 5"/>
    <w:rsid w:val="008142D3"/>
    <w:rPr>
      <w:rFonts w:cs="Calibri"/>
    </w:rPr>
  </w:style>
  <w:style w:type="character" w:customStyle="1" w:styleId="ListLabel6">
    <w:name w:val="ListLabel 6"/>
    <w:rsid w:val="008142D3"/>
    <w:rPr>
      <w:b w:val="0"/>
      <w:i w:val="0"/>
      <w:color w:val="00000A"/>
    </w:rPr>
  </w:style>
  <w:style w:type="character" w:customStyle="1" w:styleId="ListLabel7">
    <w:name w:val="ListLabel 7"/>
    <w:rsid w:val="008142D3"/>
    <w:rPr>
      <w:rFonts w:eastAsia="TimesNewRomanPSMT" w:cs="Times New Roman"/>
    </w:rPr>
  </w:style>
  <w:style w:type="character" w:customStyle="1" w:styleId="ListLabel8">
    <w:name w:val="ListLabel 8"/>
    <w:rsid w:val="008142D3"/>
    <w:rPr>
      <w:i w:val="0"/>
    </w:rPr>
  </w:style>
  <w:style w:type="character" w:customStyle="1" w:styleId="NumberingSymbols">
    <w:name w:val="Numbering Symbols"/>
    <w:rsid w:val="008142D3"/>
  </w:style>
  <w:style w:type="paragraph" w:customStyle="1" w:styleId="Heading">
    <w:name w:val="Heading"/>
    <w:basedOn w:val="Normal"/>
    <w:next w:val="BodyText"/>
    <w:rsid w:val="008142D3"/>
    <w:pPr>
      <w:keepNext/>
      <w:spacing w:before="240" w:after="120"/>
    </w:pPr>
    <w:rPr>
      <w:rFonts w:ascii="Arial" w:hAnsi="Arial" w:cs="Mangal"/>
      <w:sz w:val="28"/>
      <w:szCs w:val="28"/>
    </w:rPr>
  </w:style>
  <w:style w:type="paragraph" w:styleId="List">
    <w:name w:val="List"/>
    <w:basedOn w:val="BodyText"/>
    <w:rsid w:val="008142D3"/>
    <w:rPr>
      <w:rFonts w:cs="Mangal"/>
    </w:rPr>
  </w:style>
  <w:style w:type="paragraph" w:styleId="Caption">
    <w:name w:val="caption"/>
    <w:basedOn w:val="Normal"/>
    <w:qFormat/>
    <w:rsid w:val="008142D3"/>
    <w:pPr>
      <w:suppressLineNumbers/>
      <w:spacing w:before="120" w:after="120"/>
    </w:pPr>
    <w:rPr>
      <w:rFonts w:cs="Mangal"/>
      <w:i/>
      <w:iCs/>
    </w:rPr>
  </w:style>
  <w:style w:type="paragraph" w:customStyle="1" w:styleId="Index">
    <w:name w:val="Index"/>
    <w:basedOn w:val="Normal"/>
    <w:rsid w:val="008142D3"/>
    <w:pPr>
      <w:suppressLineNumbers/>
    </w:pPr>
    <w:rPr>
      <w:rFonts w:cs="Mangal"/>
    </w:rPr>
  </w:style>
  <w:style w:type="paragraph" w:customStyle="1" w:styleId="CommentText1">
    <w:name w:val="Comment Text1"/>
    <w:basedOn w:val="Normal"/>
    <w:rsid w:val="008142D3"/>
    <w:rPr>
      <w:sz w:val="20"/>
      <w:szCs w:val="20"/>
    </w:rPr>
  </w:style>
  <w:style w:type="paragraph" w:customStyle="1" w:styleId="CommentSubject1">
    <w:name w:val="Comment Subject1"/>
    <w:basedOn w:val="CommentText1"/>
    <w:rsid w:val="008142D3"/>
    <w:rPr>
      <w:b/>
      <w:bCs/>
    </w:rPr>
  </w:style>
  <w:style w:type="paragraph" w:styleId="BalloonText">
    <w:name w:val="Balloon Text"/>
    <w:basedOn w:val="Normal"/>
    <w:link w:val="BalloonTextChar1"/>
    <w:rsid w:val="008142D3"/>
    <w:rPr>
      <w:rFonts w:ascii="Tahoma" w:hAnsi="Tahoma" w:cs="Tahoma"/>
      <w:sz w:val="16"/>
      <w:szCs w:val="16"/>
    </w:rPr>
  </w:style>
  <w:style w:type="character" w:customStyle="1" w:styleId="BalloonTextChar1">
    <w:name w:val="Balloon Text Char1"/>
    <w:basedOn w:val="DefaultParagraphFont"/>
    <w:link w:val="BalloonText"/>
    <w:rsid w:val="008142D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42D3"/>
    <w:pPr>
      <w:suppressLineNumbers/>
    </w:pPr>
    <w:rPr>
      <w:sz w:val="32"/>
      <w:szCs w:val="32"/>
    </w:rPr>
  </w:style>
  <w:style w:type="paragraph" w:styleId="BodyText2">
    <w:name w:val="Body Text 2"/>
    <w:basedOn w:val="Normal"/>
    <w:link w:val="BodyText2Char2"/>
    <w:rsid w:val="008142D3"/>
    <w:pPr>
      <w:spacing w:after="120" w:line="480" w:lineRule="auto"/>
    </w:pPr>
  </w:style>
  <w:style w:type="character" w:customStyle="1" w:styleId="BodyText2Char2">
    <w:name w:val="Body Text 2 Char2"/>
    <w:basedOn w:val="DefaultParagraphFont"/>
    <w:link w:val="BodyText2"/>
    <w:rsid w:val="008142D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142D3"/>
    <w:pPr>
      <w:spacing w:after="120"/>
    </w:pPr>
    <w:rPr>
      <w:rFonts w:eastAsia="Times New Roman"/>
      <w:sz w:val="16"/>
      <w:szCs w:val="16"/>
    </w:rPr>
  </w:style>
  <w:style w:type="character" w:customStyle="1" w:styleId="BodyText3Char1">
    <w:name w:val="Body Text 3 Char1"/>
    <w:basedOn w:val="DefaultParagraphFont"/>
    <w:link w:val="BodyText3"/>
    <w:rsid w:val="008142D3"/>
    <w:rPr>
      <w:rFonts w:ascii="Times New Roman" w:eastAsia="Times New Roman" w:hAnsi="Times New Roman" w:cs="Times New Roman"/>
      <w:color w:val="000000"/>
      <w:kern w:val="1"/>
      <w:sz w:val="16"/>
      <w:szCs w:val="16"/>
      <w:lang w:eastAsia="ar-SA"/>
    </w:rPr>
  </w:style>
  <w:style w:type="paragraph" w:styleId="NoSpacing">
    <w:name w:val="No Spacing"/>
    <w:qFormat/>
    <w:rsid w:val="008142D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142D3"/>
    <w:pPr>
      <w:suppressLineNumbers/>
      <w:tabs>
        <w:tab w:val="center" w:pos="4513"/>
        <w:tab w:val="right" w:pos="9026"/>
      </w:tabs>
    </w:pPr>
  </w:style>
  <w:style w:type="character" w:customStyle="1" w:styleId="HeaderChar1">
    <w:name w:val="Header Char1"/>
    <w:basedOn w:val="DefaultParagraphFont"/>
    <w:link w:val="Header"/>
    <w:rsid w:val="008142D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142D3"/>
    <w:pPr>
      <w:suppressLineNumbers/>
      <w:tabs>
        <w:tab w:val="center" w:pos="4513"/>
        <w:tab w:val="right" w:pos="9026"/>
      </w:tabs>
    </w:pPr>
  </w:style>
  <w:style w:type="character" w:customStyle="1" w:styleId="FooterChar1">
    <w:name w:val="Footer Char1"/>
    <w:basedOn w:val="DefaultParagraphFont"/>
    <w:link w:val="Footer"/>
    <w:rsid w:val="008142D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142D3"/>
    <w:pPr>
      <w:suppressLineNumbers/>
    </w:pPr>
  </w:style>
  <w:style w:type="paragraph" w:customStyle="1" w:styleId="TableHeading">
    <w:name w:val="Table Heading"/>
    <w:basedOn w:val="TableContents"/>
    <w:rsid w:val="008142D3"/>
    <w:pPr>
      <w:jc w:val="center"/>
    </w:pPr>
    <w:rPr>
      <w:b/>
      <w:bCs/>
    </w:rPr>
  </w:style>
  <w:style w:type="paragraph" w:customStyle="1" w:styleId="PythagoreanTheorem">
    <w:name w:val="Pythagorean Theorem"/>
    <w:rsid w:val="008142D3"/>
    <w:pPr>
      <w:suppressAutoHyphens/>
    </w:pPr>
    <w:rPr>
      <w:rFonts w:ascii="Calibri" w:eastAsia="MS Mincho" w:hAnsi="Calibri" w:cs="Arial"/>
      <w:lang w:eastAsia="ar-SA"/>
    </w:rPr>
  </w:style>
  <w:style w:type="character" w:styleId="Hyperlink">
    <w:name w:val="Hyperlink"/>
    <w:unhideWhenUsed/>
    <w:rsid w:val="008142D3"/>
    <w:rPr>
      <w:color w:val="0000FF"/>
      <w:u w:val="single"/>
    </w:rPr>
  </w:style>
  <w:style w:type="paragraph" w:customStyle="1" w:styleId="1tekst">
    <w:name w:val="1tekst"/>
    <w:basedOn w:val="Normal"/>
    <w:rsid w:val="008142D3"/>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8142D3"/>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jkpsopot@outlook.com" TargetMode="External"/><Relationship Id="rId5" Type="http://schemas.openxmlformats.org/officeDocument/2006/relationships/webSettings" Target="webSettings.xml"/><Relationship Id="rId10" Type="http://schemas.openxmlformats.org/officeDocument/2006/relationships/hyperlink" Target="mailto:informisanje@sopot.org.rs"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635A-E315-47FE-8E54-F269E7CB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8010</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16</cp:revision>
  <cp:lastPrinted>2019-05-10T12:10:00Z</cp:lastPrinted>
  <dcterms:created xsi:type="dcterms:W3CDTF">2019-04-08T05:20:00Z</dcterms:created>
  <dcterms:modified xsi:type="dcterms:W3CDTF">2019-05-10T12:14:00Z</dcterms:modified>
</cp:coreProperties>
</file>