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A4" w:rsidRDefault="00664CA4" w:rsidP="00664CA4">
      <w:pPr>
        <w:jc w:val="center"/>
        <w:rPr>
          <w:rFonts w:ascii="Arial" w:hAnsi="Arial" w:cs="Arial"/>
          <w:sz w:val="32"/>
          <w:szCs w:val="32"/>
        </w:rPr>
      </w:pPr>
    </w:p>
    <w:p w:rsidR="00664CA4" w:rsidRDefault="00664CA4" w:rsidP="00664CA4">
      <w:pPr>
        <w:jc w:val="center"/>
        <w:rPr>
          <w:rFonts w:ascii="Arial" w:hAnsi="Arial" w:cs="Arial"/>
          <w:sz w:val="32"/>
          <w:szCs w:val="32"/>
        </w:rPr>
      </w:pPr>
    </w:p>
    <w:p w:rsidR="00664CA4" w:rsidRPr="0012582E" w:rsidRDefault="00664CA4" w:rsidP="00664CA4">
      <w:pPr>
        <w:jc w:val="center"/>
        <w:rPr>
          <w:rFonts w:ascii="Arial" w:hAnsi="Arial" w:cs="Arial"/>
          <w:sz w:val="32"/>
          <w:szCs w:val="32"/>
        </w:rPr>
      </w:pPr>
      <w:r w:rsidRPr="000C1AB5">
        <w:rPr>
          <w:rFonts w:ascii="Arial" w:hAnsi="Arial" w:cs="Arial"/>
          <w:noProof/>
          <w:sz w:val="32"/>
          <w:szCs w:val="32"/>
          <w:lang w:eastAsia="en-US"/>
        </w:rPr>
        <w:drawing>
          <wp:inline distT="0" distB="0" distL="0" distR="0">
            <wp:extent cx="2924175" cy="13811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664CA4" w:rsidRDefault="00664CA4" w:rsidP="00664CA4">
      <w:pPr>
        <w:jc w:val="center"/>
        <w:rPr>
          <w:rFonts w:ascii="Arial" w:hAnsi="Arial" w:cs="Arial"/>
          <w:sz w:val="32"/>
          <w:szCs w:val="32"/>
        </w:rPr>
      </w:pPr>
    </w:p>
    <w:p w:rsidR="00664CA4" w:rsidRDefault="00664CA4" w:rsidP="00664CA4">
      <w:pPr>
        <w:jc w:val="center"/>
        <w:rPr>
          <w:rFonts w:ascii="Arial" w:hAnsi="Arial" w:cs="Arial"/>
          <w:sz w:val="32"/>
          <w:szCs w:val="32"/>
        </w:rPr>
      </w:pPr>
    </w:p>
    <w:p w:rsidR="00664CA4" w:rsidRDefault="00664CA4" w:rsidP="00664CA4">
      <w:pPr>
        <w:jc w:val="center"/>
        <w:rPr>
          <w:rFonts w:ascii="Arial" w:hAnsi="Arial" w:cs="Arial"/>
          <w:sz w:val="32"/>
          <w:szCs w:val="32"/>
        </w:rPr>
      </w:pPr>
    </w:p>
    <w:p w:rsidR="00664CA4" w:rsidRDefault="00664CA4" w:rsidP="00664CA4">
      <w:pPr>
        <w:jc w:val="center"/>
        <w:rPr>
          <w:rFonts w:ascii="Arial" w:hAnsi="Arial" w:cs="Arial"/>
          <w:sz w:val="32"/>
          <w:szCs w:val="32"/>
        </w:rPr>
      </w:pPr>
    </w:p>
    <w:p w:rsidR="00664CA4" w:rsidRPr="0012582E" w:rsidRDefault="00664CA4" w:rsidP="00664CA4">
      <w:pPr>
        <w:jc w:val="center"/>
        <w:rPr>
          <w:rFonts w:ascii="Arial" w:hAnsi="Arial" w:cs="Arial"/>
          <w:sz w:val="32"/>
          <w:szCs w:val="32"/>
        </w:rPr>
      </w:pPr>
    </w:p>
    <w:p w:rsidR="00664CA4" w:rsidRPr="00B519A6" w:rsidRDefault="00664CA4" w:rsidP="00664CA4">
      <w:pPr>
        <w:shd w:val="clear" w:color="auto" w:fill="C6D9F1"/>
        <w:jc w:val="center"/>
        <w:rPr>
          <w:rFonts w:ascii="Arial" w:hAnsi="Arial" w:cs="Arial"/>
          <w:sz w:val="32"/>
          <w:szCs w:val="32"/>
        </w:rPr>
      </w:pPr>
      <w:r w:rsidRPr="00B519A6">
        <w:rPr>
          <w:rFonts w:ascii="Arial" w:hAnsi="Arial" w:cs="Arial"/>
          <w:sz w:val="32"/>
          <w:szCs w:val="32"/>
        </w:rPr>
        <w:t xml:space="preserve"> </w:t>
      </w:r>
    </w:p>
    <w:p w:rsidR="00664CA4" w:rsidRPr="0012582E" w:rsidRDefault="00664CA4" w:rsidP="00664CA4">
      <w:pPr>
        <w:shd w:val="clear" w:color="auto" w:fill="C6D9F1"/>
        <w:jc w:val="center"/>
        <w:rPr>
          <w:rFonts w:ascii="Arial" w:hAnsi="Arial" w:cs="Arial"/>
          <w:b/>
          <w:sz w:val="40"/>
          <w:szCs w:val="40"/>
          <w:lang w:val="ru-RU"/>
        </w:rPr>
      </w:pPr>
      <w:r w:rsidRPr="0012582E">
        <w:rPr>
          <w:rFonts w:ascii="Arial" w:hAnsi="Arial" w:cs="Arial"/>
          <w:b/>
          <w:sz w:val="40"/>
          <w:szCs w:val="40"/>
        </w:rPr>
        <w:t>КОНКУРСНA ДОКУМЕНТАЦИЈA</w:t>
      </w:r>
    </w:p>
    <w:p w:rsidR="00664CA4" w:rsidRDefault="00664CA4" w:rsidP="00664CA4">
      <w:pPr>
        <w:jc w:val="center"/>
        <w:rPr>
          <w:rFonts w:ascii="Arial" w:hAnsi="Arial" w:cs="Arial"/>
          <w:sz w:val="32"/>
          <w:szCs w:val="32"/>
          <w:lang w:val="ru-RU"/>
        </w:rPr>
      </w:pPr>
    </w:p>
    <w:p w:rsidR="00664CA4" w:rsidRDefault="00664CA4" w:rsidP="00664CA4">
      <w:pPr>
        <w:jc w:val="center"/>
        <w:rPr>
          <w:rFonts w:ascii="Arial" w:hAnsi="Arial" w:cs="Arial"/>
          <w:b/>
          <w:bCs/>
          <w:i/>
          <w:iCs/>
          <w:sz w:val="28"/>
          <w:szCs w:val="28"/>
          <w:lang w:val="ru-RU"/>
        </w:rPr>
      </w:pPr>
    </w:p>
    <w:p w:rsidR="00664CA4" w:rsidRDefault="00664CA4" w:rsidP="00664CA4">
      <w:pPr>
        <w:jc w:val="center"/>
        <w:rPr>
          <w:rFonts w:ascii="Arial" w:hAnsi="Arial" w:cs="Arial"/>
          <w:b/>
          <w:bCs/>
          <w:i/>
          <w:iCs/>
          <w:sz w:val="28"/>
          <w:szCs w:val="28"/>
          <w:lang w:val="ru-RU"/>
        </w:rPr>
      </w:pPr>
    </w:p>
    <w:p w:rsidR="00664CA4" w:rsidRPr="00AE5A66" w:rsidRDefault="00664CA4" w:rsidP="00664CA4">
      <w:pPr>
        <w:jc w:val="center"/>
        <w:rPr>
          <w:rFonts w:ascii="Arial" w:hAnsi="Arial" w:cs="Arial"/>
          <w:b/>
          <w:bCs/>
          <w:sz w:val="28"/>
          <w:szCs w:val="28"/>
          <w:lang w:val="sr-Cyrl-CS"/>
        </w:rPr>
      </w:pPr>
      <w:r w:rsidRPr="003057E9">
        <w:rPr>
          <w:rFonts w:ascii="Arial" w:hAnsi="Arial" w:cs="Arial"/>
          <w:b/>
          <w:bCs/>
          <w:sz w:val="28"/>
          <w:szCs w:val="28"/>
        </w:rPr>
        <w:t>ЈАВНА НАБАВКА МАЛЕ</w:t>
      </w:r>
      <w:r w:rsidRPr="003057E9">
        <w:rPr>
          <w:rFonts w:ascii="Arial" w:hAnsi="Arial" w:cs="Arial"/>
          <w:b/>
          <w:bCs/>
          <w:sz w:val="28"/>
          <w:szCs w:val="28"/>
          <w:lang w:val="sr-Cyrl-CS"/>
        </w:rPr>
        <w:t xml:space="preserve"> </w:t>
      </w:r>
      <w:r w:rsidRPr="003057E9">
        <w:rPr>
          <w:rFonts w:ascii="Arial" w:hAnsi="Arial" w:cs="Arial"/>
          <w:b/>
          <w:bCs/>
          <w:sz w:val="28"/>
          <w:szCs w:val="28"/>
        </w:rPr>
        <w:t>ВРЕДНОСТИ</w:t>
      </w:r>
      <w:r>
        <w:rPr>
          <w:rFonts w:ascii="Arial" w:hAnsi="Arial" w:cs="Arial"/>
          <w:b/>
          <w:bCs/>
          <w:sz w:val="28"/>
          <w:szCs w:val="28"/>
        </w:rPr>
        <w:t xml:space="preserve"> </w:t>
      </w:r>
      <w:r>
        <w:rPr>
          <w:rFonts w:ascii="Arial" w:hAnsi="Arial" w:cs="Arial"/>
          <w:b/>
          <w:bCs/>
          <w:sz w:val="28"/>
          <w:szCs w:val="28"/>
          <w:lang w:val="sr-Cyrl-CS"/>
        </w:rPr>
        <w:t>ДОБАРА</w:t>
      </w:r>
    </w:p>
    <w:p w:rsidR="00664CA4" w:rsidRPr="00F310A9" w:rsidRDefault="00664CA4" w:rsidP="00664CA4">
      <w:pPr>
        <w:jc w:val="center"/>
        <w:rPr>
          <w:rFonts w:ascii="Arial" w:hAnsi="Arial" w:cs="Arial"/>
          <w:b/>
          <w:bCs/>
          <w:i/>
          <w:iCs/>
          <w:color w:val="0070C0"/>
          <w:sz w:val="28"/>
          <w:szCs w:val="28"/>
          <w:lang w:val="sr-Cyrl-CS"/>
        </w:rPr>
      </w:pPr>
      <w:r w:rsidRPr="00F310A9">
        <w:rPr>
          <w:rFonts w:ascii="Arial" w:hAnsi="Arial" w:cs="Arial"/>
          <w:b/>
          <w:bCs/>
          <w:i/>
          <w:iCs/>
          <w:color w:val="0070C0"/>
          <w:sz w:val="28"/>
          <w:szCs w:val="28"/>
          <w:lang w:val="sr-Cyrl-CS"/>
        </w:rPr>
        <w:t>грађевинск</w:t>
      </w:r>
      <w:r>
        <w:rPr>
          <w:rFonts w:ascii="Arial" w:hAnsi="Arial" w:cs="Arial"/>
          <w:b/>
          <w:bCs/>
          <w:i/>
          <w:iCs/>
          <w:color w:val="0070C0"/>
          <w:sz w:val="28"/>
          <w:szCs w:val="28"/>
          <w:lang w:val="sr-Cyrl-CS"/>
        </w:rPr>
        <w:t>и материјал</w:t>
      </w:r>
    </w:p>
    <w:p w:rsidR="00664CA4" w:rsidRPr="008F538C" w:rsidRDefault="00664CA4" w:rsidP="00664CA4">
      <w:pPr>
        <w:jc w:val="center"/>
        <w:rPr>
          <w:rFonts w:ascii="Arial" w:hAnsi="Arial" w:cs="Arial"/>
          <w:i/>
          <w:iCs/>
          <w:color w:val="0070C0"/>
          <w:sz w:val="28"/>
          <w:szCs w:val="28"/>
          <w:lang/>
        </w:rPr>
      </w:pPr>
      <w:r w:rsidRPr="00F310A9">
        <w:rPr>
          <w:rFonts w:ascii="Arial" w:hAnsi="Arial" w:cs="Arial"/>
          <w:b/>
          <w:bCs/>
          <w:color w:val="0070C0"/>
          <w:sz w:val="28"/>
          <w:szCs w:val="28"/>
          <w:lang w:val="sr-Cyrl-CS"/>
        </w:rPr>
        <w:t>број</w:t>
      </w:r>
      <w:r w:rsidRPr="00F310A9">
        <w:rPr>
          <w:rFonts w:ascii="Arial" w:hAnsi="Arial" w:cs="Arial"/>
          <w:b/>
          <w:bCs/>
          <w:color w:val="0070C0"/>
          <w:sz w:val="28"/>
          <w:szCs w:val="28"/>
        </w:rPr>
        <w:t>:</w:t>
      </w:r>
      <w:r>
        <w:rPr>
          <w:rFonts w:ascii="Arial" w:hAnsi="Arial" w:cs="Arial"/>
          <w:b/>
          <w:bCs/>
          <w:color w:val="0070C0"/>
          <w:sz w:val="28"/>
          <w:szCs w:val="28"/>
          <w:lang w:val="sr-Cyrl-CS"/>
        </w:rPr>
        <w:t xml:space="preserve"> 1.1.3. -</w:t>
      </w:r>
      <w:r w:rsidR="008F538C">
        <w:rPr>
          <w:rFonts w:ascii="Arial" w:hAnsi="Arial" w:cs="Arial"/>
          <w:b/>
          <w:bCs/>
          <w:color w:val="0070C0"/>
          <w:sz w:val="28"/>
          <w:szCs w:val="28"/>
          <w:lang/>
        </w:rPr>
        <w:t>7</w:t>
      </w:r>
      <w:r w:rsidRPr="00F310A9">
        <w:rPr>
          <w:rFonts w:ascii="Arial" w:hAnsi="Arial" w:cs="Arial"/>
          <w:b/>
          <w:bCs/>
          <w:color w:val="0070C0"/>
          <w:sz w:val="28"/>
          <w:szCs w:val="28"/>
          <w:lang w:val="sr-Cyrl-CS"/>
        </w:rPr>
        <w:t>/201</w:t>
      </w:r>
      <w:r w:rsidR="008F538C">
        <w:rPr>
          <w:rFonts w:ascii="Arial" w:hAnsi="Arial" w:cs="Arial"/>
          <w:b/>
          <w:bCs/>
          <w:color w:val="0070C0"/>
          <w:sz w:val="28"/>
          <w:szCs w:val="28"/>
          <w:lang/>
        </w:rPr>
        <w:t>9</w:t>
      </w:r>
    </w:p>
    <w:p w:rsidR="00664CA4" w:rsidRPr="003057E9" w:rsidRDefault="00664CA4" w:rsidP="00664CA4">
      <w:pPr>
        <w:jc w:val="center"/>
        <w:rPr>
          <w:rFonts w:ascii="Arial" w:hAnsi="Arial" w:cs="Arial"/>
          <w:b/>
          <w:bCs/>
          <w:sz w:val="28"/>
          <w:szCs w:val="28"/>
        </w:rPr>
      </w:pPr>
    </w:p>
    <w:p w:rsidR="00664CA4" w:rsidRDefault="00664CA4" w:rsidP="00664CA4">
      <w:pPr>
        <w:jc w:val="center"/>
        <w:rPr>
          <w:rFonts w:ascii="Arial" w:hAnsi="Arial" w:cs="Arial"/>
          <w:b/>
          <w:bCs/>
        </w:rPr>
      </w:pPr>
    </w:p>
    <w:p w:rsidR="00664CA4" w:rsidRDefault="00664CA4" w:rsidP="00664CA4">
      <w:pPr>
        <w:jc w:val="center"/>
        <w:rPr>
          <w:rFonts w:ascii="Arial" w:hAnsi="Arial" w:cs="Arial"/>
          <w:i/>
          <w:iCs/>
        </w:rPr>
      </w:pPr>
    </w:p>
    <w:p w:rsidR="00664CA4" w:rsidRDefault="00664CA4" w:rsidP="00664CA4">
      <w:pPr>
        <w:jc w:val="center"/>
        <w:rPr>
          <w:rFonts w:ascii="Arial" w:hAnsi="Arial" w:cs="Arial"/>
          <w:i/>
          <w:iCs/>
        </w:rPr>
      </w:pPr>
    </w:p>
    <w:p w:rsidR="00664CA4" w:rsidRPr="00273A0C" w:rsidRDefault="00664CA4" w:rsidP="00664CA4">
      <w:pPr>
        <w:jc w:val="center"/>
        <w:rPr>
          <w:rFonts w:ascii="Arial" w:hAnsi="Arial" w:cs="Arial"/>
          <w:b/>
          <w:i/>
          <w:iCs/>
        </w:rPr>
      </w:pPr>
    </w:p>
    <w:p w:rsidR="00664CA4" w:rsidRPr="00273A0C" w:rsidRDefault="00664CA4" w:rsidP="00664CA4">
      <w:pPr>
        <w:rPr>
          <w:rFonts w:ascii="Arial" w:hAnsi="Arial" w:cs="Arial"/>
          <w:b/>
          <w:i/>
          <w:iCs/>
        </w:rPr>
      </w:pPr>
      <w:proofErr w:type="gramStart"/>
      <w:r w:rsidRPr="00273A0C">
        <w:rPr>
          <w:rFonts w:ascii="Arial" w:hAnsi="Arial" w:cs="Arial"/>
          <w:b/>
          <w:i/>
          <w:iCs/>
        </w:rPr>
        <w:t xml:space="preserve">Рок за пријем понуда </w:t>
      </w:r>
      <w:r>
        <w:rPr>
          <w:rFonts w:ascii="Arial" w:hAnsi="Arial" w:cs="Arial"/>
          <w:b/>
          <w:i/>
          <w:iCs/>
          <w:lang/>
        </w:rPr>
        <w:t>19</w:t>
      </w:r>
      <w:r>
        <w:rPr>
          <w:rFonts w:ascii="Arial" w:hAnsi="Arial" w:cs="Arial"/>
          <w:b/>
          <w:i/>
          <w:iCs/>
        </w:rPr>
        <w:t>.0</w:t>
      </w:r>
      <w:r>
        <w:rPr>
          <w:rFonts w:ascii="Arial" w:hAnsi="Arial" w:cs="Arial"/>
          <w:b/>
          <w:i/>
          <w:iCs/>
          <w:lang/>
        </w:rPr>
        <w:t>2</w:t>
      </w:r>
      <w:r w:rsidRPr="00273A0C">
        <w:rPr>
          <w:rFonts w:ascii="Arial" w:hAnsi="Arial" w:cs="Arial"/>
          <w:b/>
          <w:i/>
          <w:iCs/>
        </w:rPr>
        <w:t>.201</w:t>
      </w:r>
      <w:r>
        <w:rPr>
          <w:rFonts w:ascii="Arial" w:hAnsi="Arial" w:cs="Arial"/>
          <w:b/>
          <w:i/>
          <w:iCs/>
          <w:lang/>
        </w:rPr>
        <w:t>9</w:t>
      </w:r>
      <w:r w:rsidR="008F538C">
        <w:rPr>
          <w:rFonts w:ascii="Arial" w:hAnsi="Arial" w:cs="Arial"/>
          <w:b/>
          <w:i/>
          <w:iCs/>
          <w:lang/>
        </w:rPr>
        <w:t>.</w:t>
      </w:r>
      <w:proofErr w:type="gramEnd"/>
      <w:r w:rsidR="008F538C">
        <w:rPr>
          <w:rFonts w:ascii="Arial" w:hAnsi="Arial" w:cs="Arial"/>
          <w:b/>
          <w:i/>
          <w:iCs/>
          <w:lang/>
        </w:rPr>
        <w:t xml:space="preserve"> </w:t>
      </w:r>
      <w:proofErr w:type="gramStart"/>
      <w:r w:rsidRPr="00273A0C">
        <w:rPr>
          <w:rFonts w:ascii="Arial" w:hAnsi="Arial" w:cs="Arial"/>
          <w:b/>
          <w:i/>
          <w:iCs/>
        </w:rPr>
        <w:t>до 12 h.</w:t>
      </w:r>
      <w:proofErr w:type="gramEnd"/>
    </w:p>
    <w:p w:rsidR="00664CA4" w:rsidRPr="00273A0C" w:rsidRDefault="00664CA4" w:rsidP="00664CA4">
      <w:pPr>
        <w:rPr>
          <w:rFonts w:ascii="Arial" w:hAnsi="Arial" w:cs="Arial"/>
          <w:i/>
          <w:iCs/>
        </w:rPr>
      </w:pPr>
      <w:r>
        <w:rPr>
          <w:rFonts w:ascii="Arial" w:hAnsi="Arial" w:cs="Arial"/>
          <w:b/>
          <w:i/>
          <w:iCs/>
        </w:rPr>
        <w:t xml:space="preserve">Отварање понуда </w:t>
      </w:r>
      <w:r>
        <w:rPr>
          <w:rFonts w:ascii="Arial" w:hAnsi="Arial" w:cs="Arial"/>
          <w:b/>
          <w:i/>
          <w:iCs/>
          <w:lang/>
        </w:rPr>
        <w:t>19</w:t>
      </w:r>
      <w:r>
        <w:rPr>
          <w:rFonts w:ascii="Arial" w:hAnsi="Arial" w:cs="Arial"/>
          <w:b/>
          <w:i/>
          <w:iCs/>
        </w:rPr>
        <w:t>.0</w:t>
      </w:r>
      <w:r>
        <w:rPr>
          <w:rFonts w:ascii="Arial" w:hAnsi="Arial" w:cs="Arial"/>
          <w:b/>
          <w:i/>
          <w:iCs/>
          <w:lang/>
        </w:rPr>
        <w:t>2</w:t>
      </w:r>
      <w:r>
        <w:rPr>
          <w:rFonts w:ascii="Arial" w:hAnsi="Arial" w:cs="Arial"/>
          <w:b/>
          <w:i/>
          <w:iCs/>
        </w:rPr>
        <w:t>.201</w:t>
      </w:r>
      <w:r>
        <w:rPr>
          <w:rFonts w:ascii="Arial" w:hAnsi="Arial" w:cs="Arial"/>
          <w:b/>
          <w:i/>
          <w:iCs/>
          <w:lang/>
        </w:rPr>
        <w:t>9</w:t>
      </w:r>
      <w:r w:rsidRPr="00273A0C">
        <w:rPr>
          <w:rFonts w:ascii="Arial" w:hAnsi="Arial" w:cs="Arial"/>
          <w:b/>
          <w:i/>
          <w:iCs/>
        </w:rPr>
        <w:t xml:space="preserve">.год </w:t>
      </w:r>
      <w:proofErr w:type="gramStart"/>
      <w:r w:rsidRPr="00273A0C">
        <w:rPr>
          <w:rFonts w:ascii="Arial" w:hAnsi="Arial" w:cs="Arial"/>
          <w:b/>
          <w:i/>
          <w:iCs/>
        </w:rPr>
        <w:t>у  12h</w:t>
      </w:r>
      <w:proofErr w:type="gramEnd"/>
      <w:r w:rsidRPr="00273A0C">
        <w:rPr>
          <w:rFonts w:ascii="Arial" w:hAnsi="Arial" w:cs="Arial"/>
          <w:b/>
          <w:i/>
          <w:iCs/>
        </w:rPr>
        <w:t xml:space="preserve"> 30 min</w:t>
      </w:r>
      <w:r>
        <w:rPr>
          <w:rFonts w:ascii="Arial" w:hAnsi="Arial" w:cs="Arial"/>
          <w:i/>
          <w:iCs/>
        </w:rPr>
        <w:t>.</w:t>
      </w:r>
    </w:p>
    <w:p w:rsidR="00664CA4" w:rsidRDefault="00664CA4" w:rsidP="00664CA4">
      <w:pPr>
        <w:jc w:val="center"/>
        <w:rPr>
          <w:rFonts w:ascii="Arial" w:hAnsi="Arial" w:cs="Arial"/>
          <w:i/>
          <w:iCs/>
        </w:rPr>
      </w:pPr>
    </w:p>
    <w:p w:rsidR="00664CA4" w:rsidRDefault="00664CA4" w:rsidP="00664CA4">
      <w:pPr>
        <w:rPr>
          <w:rFonts w:ascii="Arial" w:hAnsi="Arial" w:cs="Arial"/>
          <w:i/>
          <w:iCs/>
        </w:rPr>
      </w:pPr>
    </w:p>
    <w:p w:rsidR="00664CA4" w:rsidRDefault="00664CA4" w:rsidP="00664CA4">
      <w:pPr>
        <w:jc w:val="center"/>
        <w:rPr>
          <w:rFonts w:ascii="Arial" w:hAnsi="Arial" w:cs="Arial"/>
          <w:i/>
          <w:iCs/>
        </w:rPr>
      </w:pPr>
    </w:p>
    <w:p w:rsidR="00664CA4" w:rsidRPr="00CF1BB9" w:rsidRDefault="00664CA4" w:rsidP="00664CA4">
      <w:pPr>
        <w:rPr>
          <w:rFonts w:ascii="Arial" w:hAnsi="Arial" w:cs="Arial"/>
          <w:i/>
          <w:iCs/>
        </w:rPr>
      </w:pPr>
      <w:proofErr w:type="gramStart"/>
      <w:r>
        <w:rPr>
          <w:rFonts w:ascii="Arial" w:hAnsi="Arial" w:cs="Arial"/>
          <w:i/>
          <w:iCs/>
        </w:rPr>
        <w:t>Укупан бр страна 2</w:t>
      </w:r>
      <w:r w:rsidR="008F538C">
        <w:rPr>
          <w:rFonts w:ascii="Arial" w:hAnsi="Arial" w:cs="Arial"/>
          <w:i/>
          <w:iCs/>
          <w:lang/>
        </w:rPr>
        <w:t>8</w:t>
      </w:r>
      <w:r>
        <w:rPr>
          <w:rFonts w:ascii="Arial" w:hAnsi="Arial" w:cs="Arial"/>
          <w:i/>
          <w:iCs/>
        </w:rPr>
        <w:t>.</w:t>
      </w:r>
      <w:proofErr w:type="gramEnd"/>
    </w:p>
    <w:p w:rsidR="00664CA4" w:rsidRDefault="00664CA4" w:rsidP="00664CA4">
      <w:pPr>
        <w:jc w:val="center"/>
        <w:rPr>
          <w:rFonts w:ascii="Arial" w:hAnsi="Arial" w:cs="Arial"/>
          <w:i/>
          <w:iCs/>
        </w:rPr>
      </w:pPr>
    </w:p>
    <w:p w:rsidR="00664CA4" w:rsidRDefault="00664CA4" w:rsidP="00664CA4">
      <w:pPr>
        <w:jc w:val="center"/>
        <w:rPr>
          <w:rFonts w:ascii="Arial" w:hAnsi="Arial" w:cs="Arial"/>
          <w:i/>
          <w:iCs/>
        </w:rPr>
      </w:pPr>
    </w:p>
    <w:p w:rsidR="00664CA4" w:rsidRDefault="00664CA4" w:rsidP="00664CA4">
      <w:pPr>
        <w:jc w:val="center"/>
        <w:rPr>
          <w:rFonts w:ascii="Arial" w:hAnsi="Arial" w:cs="Arial"/>
          <w:i/>
          <w:iCs/>
        </w:rPr>
      </w:pPr>
    </w:p>
    <w:p w:rsidR="00664CA4" w:rsidRDefault="00664CA4" w:rsidP="00664CA4">
      <w:pPr>
        <w:jc w:val="center"/>
        <w:rPr>
          <w:rFonts w:ascii="Arial" w:hAnsi="Arial" w:cs="Arial"/>
          <w:i/>
          <w:iCs/>
        </w:rPr>
      </w:pPr>
    </w:p>
    <w:p w:rsidR="00664CA4" w:rsidRDefault="00664CA4" w:rsidP="00664CA4">
      <w:pPr>
        <w:rPr>
          <w:rFonts w:ascii="Arial" w:hAnsi="Arial" w:cs="Arial"/>
          <w:i/>
          <w:iCs/>
        </w:rPr>
      </w:pPr>
    </w:p>
    <w:p w:rsidR="00664CA4" w:rsidRDefault="00664CA4" w:rsidP="00664CA4">
      <w:pPr>
        <w:rPr>
          <w:rFonts w:ascii="Arial" w:hAnsi="Arial" w:cs="Arial"/>
          <w:i/>
          <w:iCs/>
          <w:lang w:val="sr-Cyrl-CS"/>
        </w:rPr>
      </w:pPr>
    </w:p>
    <w:p w:rsidR="00664CA4" w:rsidRPr="00CC3A07" w:rsidRDefault="00664CA4" w:rsidP="00664CA4">
      <w:pPr>
        <w:rPr>
          <w:rFonts w:ascii="Arial" w:hAnsi="Arial" w:cs="Arial"/>
          <w:i/>
          <w:iCs/>
          <w:lang w:val="sr-Cyrl-CS"/>
        </w:rPr>
      </w:pPr>
    </w:p>
    <w:p w:rsidR="00664CA4" w:rsidRDefault="00664CA4" w:rsidP="00664CA4">
      <w:pPr>
        <w:jc w:val="center"/>
      </w:pPr>
      <w:r>
        <w:rPr>
          <w:rFonts w:ascii="Arial" w:hAnsi="Arial" w:cs="Arial"/>
          <w:b/>
          <w:i/>
          <w:iCs/>
          <w:lang/>
        </w:rPr>
        <w:t>Фебруар</w:t>
      </w:r>
      <w:r>
        <w:rPr>
          <w:rFonts w:ascii="Arial" w:hAnsi="Arial" w:cs="Arial"/>
          <w:i/>
          <w:iCs/>
        </w:rPr>
        <w:t xml:space="preserve"> </w:t>
      </w:r>
      <w:r>
        <w:rPr>
          <w:rFonts w:ascii="Arial" w:hAnsi="Arial" w:cs="Arial"/>
          <w:b/>
          <w:bCs/>
        </w:rPr>
        <w:t>201</w:t>
      </w:r>
      <w:r>
        <w:rPr>
          <w:rFonts w:ascii="Arial" w:hAnsi="Arial" w:cs="Arial"/>
          <w:b/>
          <w:bCs/>
          <w:lang/>
        </w:rPr>
        <w:t>9</w:t>
      </w:r>
      <w:r>
        <w:rPr>
          <w:rFonts w:ascii="Arial" w:hAnsi="Arial" w:cs="Arial"/>
          <w:b/>
          <w:bCs/>
        </w:rPr>
        <w:t xml:space="preserve">. </w:t>
      </w:r>
      <w:proofErr w:type="gramStart"/>
      <w:r>
        <w:rPr>
          <w:rFonts w:ascii="Arial" w:hAnsi="Arial" w:cs="Arial"/>
          <w:b/>
          <w:bCs/>
        </w:rPr>
        <w:t>године</w:t>
      </w:r>
      <w:proofErr w:type="gramEnd"/>
    </w:p>
    <w:p w:rsidR="00664CA4" w:rsidRDefault="00664CA4" w:rsidP="00664CA4">
      <w:pPr>
        <w:jc w:val="both"/>
      </w:pPr>
    </w:p>
    <w:p w:rsidR="00664CA4" w:rsidRPr="001B063B" w:rsidRDefault="00664CA4" w:rsidP="00664CA4">
      <w:pPr>
        <w:jc w:val="both"/>
        <w:rPr>
          <w:rFonts w:ascii="Arial" w:eastAsia="TimesNewRomanPSMT" w:hAnsi="Arial" w:cs="Arial"/>
          <w:color w:val="FF0000"/>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w:t>
      </w:r>
      <w:proofErr w:type="gramStart"/>
      <w:r>
        <w:rPr>
          <w:rFonts w:ascii="Arial" w:eastAsia="TimesNewRomanPSMT" w:hAnsi="Arial" w:cs="Arial"/>
        </w:rPr>
        <w:t>Закона о јавним набавкама („Сл. гласник РС” бр. 124/2012, у даљем тексту: Закон), чл.</w:t>
      </w:r>
      <w:proofErr w:type="gramEnd"/>
      <w:r>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B063B">
        <w:rPr>
          <w:rFonts w:ascii="Arial" w:hAnsi="Arial" w:cs="Arial"/>
          <w:color w:val="FF0000"/>
        </w:rPr>
        <w:t xml:space="preserve">Одлуке о покретању поступка јавне набавке </w:t>
      </w:r>
      <w:proofErr w:type="gramStart"/>
      <w:r w:rsidRPr="001B063B">
        <w:rPr>
          <w:rFonts w:ascii="Arial" w:hAnsi="Arial" w:cs="Arial"/>
          <w:color w:val="FF0000"/>
        </w:rPr>
        <w:t xml:space="preserve">број </w:t>
      </w:r>
      <w:r w:rsidRPr="001B063B">
        <w:rPr>
          <w:rFonts w:ascii="Arial" w:hAnsi="Arial" w:cs="Arial"/>
          <w:color w:val="FF0000"/>
          <w:lang w:val="sr-Cyrl-CS"/>
        </w:rPr>
        <w:t xml:space="preserve"> </w:t>
      </w:r>
      <w:r>
        <w:rPr>
          <w:rFonts w:ascii="Arial" w:hAnsi="Arial" w:cs="Arial"/>
          <w:color w:val="FF0000"/>
          <w:lang w:val="sr-Cyrl-CS"/>
        </w:rPr>
        <w:t>1.1.3</w:t>
      </w:r>
      <w:proofErr w:type="gramEnd"/>
      <w:r>
        <w:rPr>
          <w:rFonts w:ascii="Arial" w:hAnsi="Arial" w:cs="Arial"/>
          <w:color w:val="FF0000"/>
          <w:lang w:val="sr-Cyrl-CS"/>
        </w:rPr>
        <w:t xml:space="preserve">. - </w:t>
      </w:r>
      <w:r w:rsidR="00250943">
        <w:rPr>
          <w:rFonts w:ascii="Arial" w:hAnsi="Arial" w:cs="Arial"/>
          <w:color w:val="FF0000"/>
          <w:lang w:val="sr-Cyrl-CS"/>
        </w:rPr>
        <w:t>7/2019</w:t>
      </w:r>
      <w:r w:rsidRPr="001B063B">
        <w:rPr>
          <w:rFonts w:ascii="Arial" w:hAnsi="Arial" w:cs="Arial"/>
          <w:color w:val="FF0000"/>
        </w:rPr>
        <w:t xml:space="preserve"> од </w:t>
      </w:r>
      <w:r w:rsidR="00250943">
        <w:rPr>
          <w:rFonts w:ascii="Arial" w:hAnsi="Arial" w:cs="Arial"/>
          <w:color w:val="FF0000"/>
          <w:lang w:val="sr-Cyrl-CS"/>
        </w:rPr>
        <w:t>08.02.2019</w:t>
      </w:r>
      <w:r w:rsidRPr="001B063B">
        <w:rPr>
          <w:rFonts w:ascii="Arial" w:hAnsi="Arial" w:cs="Arial"/>
          <w:color w:val="FF0000"/>
          <w:lang w:val="sr-Cyrl-CS"/>
        </w:rPr>
        <w:t>.</w:t>
      </w:r>
      <w:r w:rsidRPr="001B063B">
        <w:rPr>
          <w:rFonts w:ascii="Arial" w:hAnsi="Arial" w:cs="Arial"/>
          <w:color w:val="FF0000"/>
        </w:rPr>
        <w:t xml:space="preserve">године и Решења о </w:t>
      </w:r>
      <w:r>
        <w:rPr>
          <w:rFonts w:ascii="Arial" w:hAnsi="Arial" w:cs="Arial"/>
          <w:color w:val="FF0000"/>
          <w:lang w:val="sr-Cyrl-CS"/>
        </w:rPr>
        <w:t xml:space="preserve">спровођењу поступка од стране комисије за јавне набавке </w:t>
      </w:r>
      <w:r w:rsidRPr="001B063B">
        <w:rPr>
          <w:rFonts w:ascii="Arial" w:hAnsi="Arial" w:cs="Arial"/>
          <w:color w:val="FF0000"/>
        </w:rPr>
        <w:t xml:space="preserve">број </w:t>
      </w:r>
      <w:r w:rsidR="00250943">
        <w:rPr>
          <w:rFonts w:ascii="Arial" w:hAnsi="Arial" w:cs="Arial"/>
          <w:color w:val="FF0000"/>
          <w:lang w:val="sr-Cyrl-CS"/>
        </w:rPr>
        <w:t>1.1.3</w:t>
      </w:r>
      <w:r w:rsidR="008F538C">
        <w:rPr>
          <w:rFonts w:ascii="Arial" w:hAnsi="Arial" w:cs="Arial"/>
          <w:color w:val="FF0000"/>
          <w:lang w:val="sr-Cyrl-CS"/>
        </w:rPr>
        <w:t>.</w:t>
      </w:r>
      <w:r w:rsidR="00250943">
        <w:rPr>
          <w:rFonts w:ascii="Arial" w:hAnsi="Arial" w:cs="Arial"/>
          <w:color w:val="FF0000"/>
          <w:lang w:val="sr-Cyrl-CS"/>
        </w:rPr>
        <w:t xml:space="preserve"> - 7/2019, од 08.02.2019</w:t>
      </w:r>
      <w:r w:rsidR="00064F97">
        <w:rPr>
          <w:rFonts w:ascii="Arial" w:hAnsi="Arial" w:cs="Arial"/>
          <w:color w:val="FF0000"/>
          <w:lang w:val="sr-Cyrl-CS"/>
        </w:rPr>
        <w:t>.</w:t>
      </w:r>
      <w:r w:rsidRPr="001B063B">
        <w:rPr>
          <w:rFonts w:ascii="Arial" w:hAnsi="Arial" w:cs="Arial"/>
          <w:color w:val="FF0000"/>
        </w:rPr>
        <w:t>године, припремљена је:</w:t>
      </w:r>
    </w:p>
    <w:p w:rsidR="00664CA4" w:rsidRDefault="00664CA4" w:rsidP="00664CA4">
      <w:pPr>
        <w:ind w:firstLine="720"/>
        <w:jc w:val="both"/>
        <w:rPr>
          <w:rFonts w:ascii="Arial" w:eastAsia="TimesNewRomanPSMT" w:hAnsi="Arial" w:cs="Arial"/>
        </w:rPr>
      </w:pPr>
    </w:p>
    <w:p w:rsidR="00664CA4" w:rsidRDefault="00664CA4" w:rsidP="00664CA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664CA4" w:rsidRDefault="00664CA4" w:rsidP="00664CA4">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p>
    <w:p w:rsidR="00664CA4" w:rsidRPr="001118E5" w:rsidRDefault="00664CA4" w:rsidP="00664CA4">
      <w:pPr>
        <w:jc w:val="center"/>
        <w:rPr>
          <w:rFonts w:ascii="Arial" w:hAnsi="Arial" w:cs="Arial"/>
          <w:b/>
          <w:bCs/>
          <w:i/>
          <w:iCs/>
          <w:sz w:val="28"/>
          <w:szCs w:val="28"/>
          <w:lang w:val="sr-Cyrl-CS"/>
        </w:rPr>
      </w:pPr>
      <w:r>
        <w:rPr>
          <w:rFonts w:ascii="Arial" w:hAnsi="Arial" w:cs="Arial"/>
          <w:b/>
          <w:bCs/>
          <w:i/>
          <w:iCs/>
          <w:sz w:val="28"/>
          <w:szCs w:val="28"/>
          <w:lang w:val="sr-Cyrl-CS"/>
        </w:rPr>
        <w:t>грађевински материјал</w:t>
      </w:r>
    </w:p>
    <w:p w:rsidR="00664CA4" w:rsidRPr="00AE5A66" w:rsidRDefault="00664CA4" w:rsidP="00664CA4">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број</w:t>
      </w:r>
      <w:proofErr w:type="gramEnd"/>
      <w:r>
        <w:rPr>
          <w:rFonts w:ascii="Arial" w:eastAsia="TimesNewRomanPS-BoldMT" w:hAnsi="Arial" w:cs="Arial"/>
          <w:b/>
          <w:bCs/>
        </w:rPr>
        <w:t xml:space="preserve">: </w:t>
      </w:r>
      <w:r w:rsidR="00250943">
        <w:rPr>
          <w:rFonts w:ascii="Arial" w:eastAsia="TimesNewRomanPS-BoldMT" w:hAnsi="Arial" w:cs="Arial"/>
          <w:b/>
          <w:bCs/>
          <w:lang w:val="sr-Cyrl-CS"/>
        </w:rPr>
        <w:t xml:space="preserve"> </w:t>
      </w:r>
      <w:r w:rsidR="00250943" w:rsidRPr="00250943">
        <w:rPr>
          <w:rFonts w:ascii="Arial" w:eastAsia="TimesNewRomanPS-BoldMT" w:hAnsi="Arial" w:cs="Arial"/>
          <w:b/>
          <w:bCs/>
          <w:color w:val="FF0000"/>
          <w:lang w:val="sr-Cyrl-CS"/>
        </w:rPr>
        <w:t>1.1.3 – 7/2019</w:t>
      </w:r>
    </w:p>
    <w:p w:rsidR="00664CA4" w:rsidRDefault="00664CA4" w:rsidP="00664CA4">
      <w:pPr>
        <w:jc w:val="both"/>
        <w:rPr>
          <w:rFonts w:ascii="Arial" w:eastAsia="TimesNewRomanPS-BoldMT" w:hAnsi="Arial" w:cs="Arial"/>
          <w:b/>
          <w:bCs/>
          <w:color w:val="FF0000"/>
        </w:rPr>
      </w:pPr>
    </w:p>
    <w:p w:rsidR="00664CA4" w:rsidRDefault="00664CA4" w:rsidP="00664CA4">
      <w:pPr>
        <w:jc w:val="both"/>
        <w:rPr>
          <w:rFonts w:ascii="Arial" w:eastAsia="TimesNewRomanPSMT" w:hAnsi="Arial" w:cs="Arial"/>
        </w:rPr>
      </w:pPr>
      <w:r>
        <w:rPr>
          <w:rFonts w:ascii="Arial" w:eastAsia="TimesNewRomanPSMT" w:hAnsi="Arial" w:cs="Arial"/>
        </w:rPr>
        <w:t>Конкурсна документација садржи:</w:t>
      </w:r>
    </w:p>
    <w:p w:rsidR="00664CA4" w:rsidRDefault="00664CA4" w:rsidP="00664CA4">
      <w:pPr>
        <w:jc w:val="both"/>
        <w:rPr>
          <w:rFonts w:ascii="Arial" w:eastAsia="TimesNewRomanPSMT" w:hAnsi="Arial" w:cs="Arial"/>
        </w:rPr>
      </w:pPr>
    </w:p>
    <w:p w:rsidR="00664CA4" w:rsidRDefault="00664CA4" w:rsidP="00664CA4">
      <w:pPr>
        <w:jc w:val="both"/>
        <w:rPr>
          <w:rFonts w:ascii="Arial" w:eastAsia="TimesNewRomanPSMT" w:hAnsi="Arial" w:cs="Arial"/>
        </w:rPr>
      </w:pPr>
    </w:p>
    <w:tbl>
      <w:tblPr>
        <w:tblW w:w="9337" w:type="dxa"/>
        <w:tblInd w:w="-15" w:type="dxa"/>
        <w:tblLayout w:type="fixed"/>
        <w:tblLook w:val="0000"/>
      </w:tblPr>
      <w:tblGrid>
        <w:gridCol w:w="1563"/>
        <w:gridCol w:w="6073"/>
        <w:gridCol w:w="1701"/>
      </w:tblGrid>
      <w:tr w:rsidR="00664CA4" w:rsidTr="00664CA4">
        <w:tc>
          <w:tcPr>
            <w:tcW w:w="1563" w:type="dxa"/>
            <w:tcBorders>
              <w:top w:val="single" w:sz="4" w:space="0" w:color="000000"/>
              <w:left w:val="single" w:sz="4" w:space="0" w:color="000000"/>
              <w:bottom w:val="single" w:sz="4" w:space="0" w:color="000000"/>
            </w:tcBorders>
            <w:shd w:val="clear" w:color="auto" w:fill="auto"/>
          </w:tcPr>
          <w:p w:rsidR="00664CA4" w:rsidRDefault="00664CA4" w:rsidP="00664CA4">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073" w:type="dxa"/>
            <w:tcBorders>
              <w:top w:val="double" w:sz="4" w:space="0" w:color="auto"/>
              <w:left w:val="single" w:sz="4" w:space="0" w:color="000000"/>
              <w:bottom w:val="single" w:sz="4" w:space="0" w:color="000000"/>
              <w:right w:val="single" w:sz="4" w:space="0" w:color="auto"/>
            </w:tcBorders>
            <w:shd w:val="clear" w:color="auto" w:fill="auto"/>
          </w:tcPr>
          <w:p w:rsidR="00664CA4" w:rsidRDefault="00664CA4" w:rsidP="00664CA4">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701" w:type="dxa"/>
            <w:tcBorders>
              <w:top w:val="single" w:sz="4" w:space="0" w:color="000000"/>
              <w:bottom w:val="single" w:sz="4" w:space="0" w:color="auto"/>
              <w:right w:val="single" w:sz="4" w:space="0" w:color="000000"/>
            </w:tcBorders>
            <w:shd w:val="clear" w:color="auto" w:fill="auto"/>
          </w:tcPr>
          <w:p w:rsidR="00664CA4" w:rsidRPr="00A4770D" w:rsidRDefault="00664CA4" w:rsidP="00664CA4">
            <w:pPr>
              <w:suppressAutoHyphens w:val="0"/>
              <w:spacing w:after="200" w:line="276" w:lineRule="auto"/>
              <w:rPr>
                <w:lang w:val="sr-Cyrl-CS"/>
              </w:rPr>
            </w:pPr>
            <w:r>
              <w:rPr>
                <w:lang w:val="sr-Cyrl-CS"/>
              </w:rPr>
              <w:t>Ред.бр. стр.</w:t>
            </w:r>
          </w:p>
        </w:tc>
      </w:tr>
      <w:tr w:rsidR="00664CA4" w:rsidTr="00664CA4">
        <w:tc>
          <w:tcPr>
            <w:tcW w:w="1563" w:type="dxa"/>
            <w:tcBorders>
              <w:top w:val="single" w:sz="4" w:space="0" w:color="000000"/>
              <w:left w:val="single" w:sz="4" w:space="0" w:color="000000"/>
              <w:bottom w:val="single" w:sz="4" w:space="0" w:color="000000"/>
            </w:tcBorders>
            <w:shd w:val="clear" w:color="auto" w:fill="auto"/>
          </w:tcPr>
          <w:p w:rsidR="00664CA4" w:rsidRPr="0009005E" w:rsidRDefault="00664CA4" w:rsidP="00664CA4">
            <w:pPr>
              <w:snapToGrid w:val="0"/>
              <w:jc w:val="center"/>
              <w:rPr>
                <w:rFonts w:ascii="Arial" w:eastAsia="TimesNewRomanPSMT" w:hAnsi="Arial" w:cs="Arial"/>
                <w:color w:val="auto"/>
              </w:rPr>
            </w:pPr>
            <w:r w:rsidRPr="0009005E">
              <w:rPr>
                <w:rFonts w:ascii="Arial" w:hAnsi="Arial" w:cs="Arial"/>
                <w:bCs/>
                <w:iCs/>
                <w:color w:val="auto"/>
              </w:rPr>
              <w:t>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664CA4" w:rsidRPr="00867873" w:rsidRDefault="00664CA4" w:rsidP="00664CA4">
            <w:pPr>
              <w:snapToGrid w:val="0"/>
              <w:jc w:val="both"/>
              <w:rPr>
                <w:rFonts w:ascii="Arial" w:eastAsia="TimesNewRomanPSMT" w:hAnsi="Arial" w:cs="Arial"/>
                <w:color w:val="auto"/>
              </w:rPr>
            </w:pPr>
            <w:r w:rsidRPr="00867873">
              <w:rPr>
                <w:rFonts w:ascii="Arial" w:eastAsia="TimesNewRomanPSMT" w:hAnsi="Arial" w:cs="Arial"/>
                <w:sz w:val="22"/>
                <w:szCs w:val="22"/>
              </w:rPr>
              <w:t>Општи подаци о јавној набавци</w:t>
            </w:r>
          </w:p>
        </w:tc>
        <w:tc>
          <w:tcPr>
            <w:tcW w:w="1701" w:type="dxa"/>
            <w:tcBorders>
              <w:top w:val="single" w:sz="4" w:space="0" w:color="auto"/>
              <w:bottom w:val="single" w:sz="4" w:space="0" w:color="auto"/>
              <w:right w:val="single" w:sz="4" w:space="0" w:color="000000"/>
            </w:tcBorders>
            <w:shd w:val="clear" w:color="auto" w:fill="auto"/>
          </w:tcPr>
          <w:p w:rsidR="00664CA4" w:rsidRPr="00A4770D" w:rsidRDefault="00664CA4" w:rsidP="00664CA4">
            <w:pPr>
              <w:suppressAutoHyphens w:val="0"/>
              <w:spacing w:after="200" w:line="276" w:lineRule="auto"/>
              <w:rPr>
                <w:lang w:val="sr-Cyrl-CS"/>
              </w:rPr>
            </w:pPr>
            <w:r>
              <w:rPr>
                <w:lang w:val="sr-Cyrl-CS"/>
              </w:rPr>
              <w:t>3</w:t>
            </w:r>
          </w:p>
        </w:tc>
      </w:tr>
      <w:tr w:rsidR="00664CA4" w:rsidTr="00664CA4">
        <w:tc>
          <w:tcPr>
            <w:tcW w:w="1563" w:type="dxa"/>
            <w:tcBorders>
              <w:top w:val="single" w:sz="4" w:space="0" w:color="000000"/>
              <w:left w:val="single" w:sz="4" w:space="0" w:color="000000"/>
              <w:bottom w:val="single" w:sz="4" w:space="0" w:color="000000"/>
            </w:tcBorders>
            <w:shd w:val="clear" w:color="auto" w:fill="auto"/>
          </w:tcPr>
          <w:p w:rsidR="00664CA4" w:rsidRPr="0009005E" w:rsidRDefault="00664CA4" w:rsidP="00664CA4">
            <w:pPr>
              <w:snapToGrid w:val="0"/>
              <w:jc w:val="center"/>
              <w:rPr>
                <w:rFonts w:ascii="Arial" w:eastAsia="TimesNewRomanPSMT" w:hAnsi="Arial" w:cs="Arial"/>
                <w:color w:val="auto"/>
              </w:rPr>
            </w:pPr>
            <w:r w:rsidRPr="0009005E">
              <w:rPr>
                <w:rFonts w:ascii="Arial" w:hAnsi="Arial" w:cs="Arial"/>
                <w:bCs/>
                <w:iCs/>
                <w:color w:val="auto"/>
              </w:rPr>
              <w:t>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664CA4" w:rsidRPr="00867873" w:rsidRDefault="00664CA4" w:rsidP="00664CA4">
            <w:pPr>
              <w:snapToGrid w:val="0"/>
              <w:jc w:val="both"/>
              <w:rPr>
                <w:rFonts w:ascii="Arial" w:eastAsia="TimesNewRomanPSMT" w:hAnsi="Arial" w:cs="Arial"/>
                <w:color w:val="auto"/>
              </w:rPr>
            </w:pPr>
            <w:r w:rsidRPr="00867873">
              <w:rPr>
                <w:rFonts w:ascii="Arial" w:eastAsia="TimesNewRomanPSMT" w:hAnsi="Arial" w:cs="Arial"/>
                <w:sz w:val="22"/>
                <w:szCs w:val="22"/>
              </w:rPr>
              <w:t>Подаци о предмету јавне набавке</w:t>
            </w:r>
          </w:p>
        </w:tc>
        <w:tc>
          <w:tcPr>
            <w:tcW w:w="1701" w:type="dxa"/>
            <w:tcBorders>
              <w:top w:val="single" w:sz="4" w:space="0" w:color="auto"/>
              <w:bottom w:val="single" w:sz="4" w:space="0" w:color="auto"/>
              <w:right w:val="single" w:sz="4" w:space="0" w:color="000000"/>
            </w:tcBorders>
            <w:shd w:val="clear" w:color="auto" w:fill="auto"/>
          </w:tcPr>
          <w:p w:rsidR="00664CA4" w:rsidRPr="00A4770D" w:rsidRDefault="00664CA4" w:rsidP="00664CA4">
            <w:pPr>
              <w:suppressAutoHyphens w:val="0"/>
              <w:spacing w:after="200" w:line="276" w:lineRule="auto"/>
              <w:rPr>
                <w:lang w:val="sr-Cyrl-CS"/>
              </w:rPr>
            </w:pPr>
            <w:r>
              <w:rPr>
                <w:lang w:val="sr-Cyrl-CS"/>
              </w:rPr>
              <w:t>3</w:t>
            </w:r>
          </w:p>
        </w:tc>
      </w:tr>
      <w:tr w:rsidR="00664CA4" w:rsidTr="00664CA4">
        <w:tc>
          <w:tcPr>
            <w:tcW w:w="1563" w:type="dxa"/>
            <w:tcBorders>
              <w:top w:val="single" w:sz="4" w:space="0" w:color="000000"/>
              <w:left w:val="single" w:sz="4" w:space="0" w:color="000000"/>
              <w:bottom w:val="single" w:sz="4" w:space="0" w:color="000000"/>
            </w:tcBorders>
            <w:shd w:val="clear" w:color="auto" w:fill="auto"/>
          </w:tcPr>
          <w:p w:rsidR="00664CA4" w:rsidRPr="0009005E" w:rsidRDefault="00664CA4" w:rsidP="00664CA4">
            <w:pPr>
              <w:snapToGrid w:val="0"/>
              <w:jc w:val="center"/>
              <w:rPr>
                <w:rFonts w:ascii="Arial" w:eastAsia="TimesNewRomanPSMT" w:hAnsi="Arial" w:cs="Arial"/>
                <w:color w:val="auto"/>
              </w:rPr>
            </w:pPr>
          </w:p>
          <w:p w:rsidR="00664CA4" w:rsidRPr="0009005E" w:rsidRDefault="00664CA4" w:rsidP="00664CA4">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664CA4" w:rsidRPr="00867873" w:rsidRDefault="00664CA4" w:rsidP="00664CA4">
            <w:pPr>
              <w:snapToGrid w:val="0"/>
              <w:jc w:val="both"/>
              <w:rPr>
                <w:rFonts w:ascii="Arial" w:eastAsia="TimesNewRomanPSMT" w:hAnsi="Arial" w:cs="Arial"/>
                <w:color w:val="auto"/>
              </w:rPr>
            </w:pPr>
            <w:r w:rsidRPr="00867873">
              <w:rPr>
                <w:rFonts w:ascii="Arial" w:eastAsia="TimesNewRomanPSMT" w:hAnsi="Arial" w:cs="Arial"/>
                <w:sz w:val="22"/>
                <w:szCs w:val="22"/>
              </w:rPr>
              <w:t>Врста, тех</w:t>
            </w:r>
            <w:r>
              <w:rPr>
                <w:rFonts w:ascii="Arial" w:eastAsia="TimesNewRomanPSMT" w:hAnsi="Arial" w:cs="Arial"/>
                <w:sz w:val="22"/>
                <w:szCs w:val="22"/>
              </w:rPr>
              <w:t>ничке карактеристике, квалитет</w:t>
            </w:r>
            <w:r w:rsidRPr="00867873">
              <w:rPr>
                <w:rFonts w:ascii="Arial" w:eastAsia="TimesNewRomanPSMT" w:hAnsi="Arial" w:cs="Arial"/>
                <w:sz w:val="22"/>
                <w:szCs w:val="22"/>
              </w:rPr>
              <w:t xml:space="preserve">, </w:t>
            </w:r>
            <w:r>
              <w:rPr>
                <w:rFonts w:ascii="Arial" w:eastAsia="TimesNewRomanPSMT" w:hAnsi="Arial" w:cs="Arial"/>
                <w:sz w:val="22"/>
                <w:szCs w:val="22"/>
              </w:rPr>
              <w:t>начин обезбеђивања гаранције квалитета,</w:t>
            </w:r>
            <w:r w:rsidRPr="00867873">
              <w:rPr>
                <w:rFonts w:ascii="Arial" w:eastAsia="TimesNewRomanPSMT" w:hAnsi="Arial" w:cs="Arial"/>
                <w:sz w:val="22"/>
                <w:szCs w:val="22"/>
              </w:rPr>
              <w:t xml:space="preserve"> додатне услуге </w:t>
            </w:r>
          </w:p>
        </w:tc>
        <w:tc>
          <w:tcPr>
            <w:tcW w:w="1701" w:type="dxa"/>
            <w:tcBorders>
              <w:top w:val="single" w:sz="4" w:space="0" w:color="auto"/>
              <w:bottom w:val="single" w:sz="4" w:space="0" w:color="auto"/>
              <w:right w:val="single" w:sz="4" w:space="0" w:color="000000"/>
            </w:tcBorders>
            <w:shd w:val="clear" w:color="auto" w:fill="auto"/>
          </w:tcPr>
          <w:p w:rsidR="00664CA4" w:rsidRPr="00A4770D" w:rsidRDefault="00664CA4" w:rsidP="00664CA4">
            <w:pPr>
              <w:suppressAutoHyphens w:val="0"/>
              <w:spacing w:after="200" w:line="276" w:lineRule="auto"/>
              <w:rPr>
                <w:lang w:val="sr-Cyrl-CS"/>
              </w:rPr>
            </w:pPr>
            <w:r>
              <w:rPr>
                <w:lang w:val="sr-Cyrl-CS"/>
              </w:rPr>
              <w:t>4</w:t>
            </w:r>
          </w:p>
        </w:tc>
      </w:tr>
      <w:tr w:rsidR="00664CA4" w:rsidTr="00664CA4">
        <w:tc>
          <w:tcPr>
            <w:tcW w:w="1563"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center"/>
              <w:rPr>
                <w:rFonts w:ascii="Arial" w:eastAsia="TimesNewRomanPSMT" w:hAnsi="Arial" w:cs="Arial"/>
                <w:color w:val="auto"/>
                <w:lang w:val="sr-Latn-CS"/>
              </w:rPr>
            </w:pPr>
          </w:p>
          <w:p w:rsidR="00664CA4" w:rsidRPr="0009005E" w:rsidRDefault="00664CA4" w:rsidP="00664CA4">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664CA4" w:rsidRPr="00867873" w:rsidRDefault="00664CA4" w:rsidP="00664CA4">
            <w:pPr>
              <w:snapToGrid w:val="0"/>
              <w:jc w:val="both"/>
              <w:rPr>
                <w:rFonts w:ascii="Arial" w:eastAsia="TimesNewRomanPSMT" w:hAnsi="Arial" w:cs="Arial"/>
                <w:color w:val="auto"/>
              </w:rPr>
            </w:pPr>
            <w:r w:rsidRPr="00867873">
              <w:rPr>
                <w:rFonts w:ascii="Arial" w:eastAsia="TimesNewRomanPSMT" w:hAnsi="Arial" w:cs="Arial"/>
                <w:sz w:val="22"/>
                <w:szCs w:val="22"/>
              </w:rPr>
              <w:t>Услови за учешће у по</w:t>
            </w:r>
            <w:r>
              <w:rPr>
                <w:rFonts w:ascii="Arial" w:eastAsia="TimesNewRomanPSMT" w:hAnsi="Arial" w:cs="Arial"/>
                <w:sz w:val="22"/>
                <w:szCs w:val="22"/>
              </w:rPr>
              <w:t xml:space="preserve">ступку јавне набавке из чл. 75. </w:t>
            </w:r>
            <w:r w:rsidRPr="00867873">
              <w:rPr>
                <w:rFonts w:ascii="Arial" w:eastAsia="TimesNewRomanPSMT" w:hAnsi="Arial" w:cs="Arial"/>
                <w:sz w:val="22"/>
                <w:szCs w:val="22"/>
              </w:rPr>
              <w:t>Закона и упутство како се доказује испуњеност тих услова</w:t>
            </w:r>
          </w:p>
        </w:tc>
        <w:tc>
          <w:tcPr>
            <w:tcW w:w="1701" w:type="dxa"/>
            <w:tcBorders>
              <w:top w:val="single" w:sz="4" w:space="0" w:color="auto"/>
              <w:bottom w:val="single" w:sz="4" w:space="0" w:color="auto"/>
              <w:right w:val="single" w:sz="4" w:space="0" w:color="000000"/>
            </w:tcBorders>
            <w:shd w:val="clear" w:color="auto" w:fill="auto"/>
          </w:tcPr>
          <w:p w:rsidR="00664CA4" w:rsidRPr="0093703B" w:rsidRDefault="00664CA4" w:rsidP="00664CA4">
            <w:pPr>
              <w:suppressAutoHyphens w:val="0"/>
              <w:spacing w:after="200" w:line="276" w:lineRule="auto"/>
            </w:pPr>
            <w:r>
              <w:rPr>
                <w:lang w:val="sr-Cyrl-CS"/>
              </w:rPr>
              <w:t>5-</w:t>
            </w:r>
            <w:r>
              <w:t>9</w:t>
            </w:r>
          </w:p>
        </w:tc>
      </w:tr>
      <w:tr w:rsidR="00664CA4" w:rsidTr="00664CA4">
        <w:tc>
          <w:tcPr>
            <w:tcW w:w="1563"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center"/>
              <w:rPr>
                <w:rFonts w:ascii="Arial" w:eastAsia="TimesNewRomanPSMT" w:hAnsi="Arial" w:cs="Arial"/>
              </w:rPr>
            </w:pPr>
            <w:r>
              <w:rPr>
                <w:rFonts w:ascii="Arial" w:eastAsia="TimesNewRomanPSMT" w:hAnsi="Arial" w:cs="Arial"/>
              </w:rPr>
              <w:t>V</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664CA4" w:rsidRDefault="00664CA4" w:rsidP="00664CA4">
            <w:pPr>
              <w:snapToGrid w:val="0"/>
              <w:jc w:val="both"/>
              <w:rPr>
                <w:rFonts w:ascii="Arial" w:eastAsia="TimesNewRomanPSMT" w:hAnsi="Arial" w:cs="Arial"/>
                <w:lang w:val="sr-Cyrl-CS"/>
              </w:rPr>
            </w:pPr>
          </w:p>
          <w:p w:rsidR="00664CA4" w:rsidRPr="00867873" w:rsidRDefault="00664CA4" w:rsidP="00664CA4">
            <w:pPr>
              <w:snapToGrid w:val="0"/>
              <w:jc w:val="both"/>
              <w:rPr>
                <w:rFonts w:ascii="Arial" w:eastAsia="TimesNewRomanPSMT" w:hAnsi="Arial" w:cs="Arial"/>
                <w:color w:val="auto"/>
                <w:lang w:val="ru-RU"/>
              </w:rPr>
            </w:pPr>
            <w:r w:rsidRPr="00867873">
              <w:rPr>
                <w:rFonts w:ascii="Arial" w:eastAsia="TimesNewRomanPSMT" w:hAnsi="Arial" w:cs="Arial"/>
                <w:sz w:val="22"/>
                <w:szCs w:val="22"/>
              </w:rPr>
              <w:t>Упутство понуђачима како да сачине понуду</w:t>
            </w:r>
          </w:p>
        </w:tc>
        <w:tc>
          <w:tcPr>
            <w:tcW w:w="1701" w:type="dxa"/>
            <w:tcBorders>
              <w:top w:val="single" w:sz="4" w:space="0" w:color="auto"/>
              <w:bottom w:val="single" w:sz="4" w:space="0" w:color="auto"/>
              <w:right w:val="single" w:sz="4" w:space="0" w:color="000000"/>
            </w:tcBorders>
            <w:shd w:val="clear" w:color="auto" w:fill="auto"/>
          </w:tcPr>
          <w:p w:rsidR="00664CA4" w:rsidRPr="0093703B" w:rsidRDefault="00664CA4" w:rsidP="00664CA4">
            <w:pPr>
              <w:suppressAutoHyphens w:val="0"/>
              <w:spacing w:after="200" w:line="276" w:lineRule="auto"/>
            </w:pPr>
            <w:r>
              <w:t>10</w:t>
            </w:r>
            <w:r>
              <w:rPr>
                <w:lang w:val="sr-Cyrl-CS"/>
              </w:rPr>
              <w:t>-1</w:t>
            </w:r>
            <w:r>
              <w:t>5</w:t>
            </w:r>
          </w:p>
        </w:tc>
      </w:tr>
      <w:tr w:rsidR="00664CA4" w:rsidTr="00664CA4">
        <w:tc>
          <w:tcPr>
            <w:tcW w:w="1563"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center"/>
              <w:rPr>
                <w:rFonts w:ascii="Arial" w:eastAsia="TimesNewRomanPSMT" w:hAnsi="Arial" w:cs="Arial"/>
              </w:rPr>
            </w:pPr>
            <w:r>
              <w:rPr>
                <w:rFonts w:ascii="Arial" w:eastAsia="TimesNewRomanPSMT" w:hAnsi="Arial" w:cs="Arial"/>
              </w:rPr>
              <w:t>VI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664CA4" w:rsidRDefault="00664CA4" w:rsidP="00664CA4">
            <w:pPr>
              <w:snapToGrid w:val="0"/>
              <w:jc w:val="both"/>
              <w:rPr>
                <w:rFonts w:ascii="Arial" w:eastAsia="TimesNewRomanPSMT" w:hAnsi="Arial" w:cs="Arial"/>
                <w:lang w:val="sr-Cyrl-CS"/>
              </w:rPr>
            </w:pPr>
          </w:p>
          <w:p w:rsidR="00664CA4" w:rsidRPr="00867873" w:rsidRDefault="00664CA4" w:rsidP="00664CA4">
            <w:pPr>
              <w:snapToGrid w:val="0"/>
              <w:jc w:val="both"/>
              <w:rPr>
                <w:rFonts w:ascii="Arial" w:eastAsia="TimesNewRomanPSMT" w:hAnsi="Arial" w:cs="Arial"/>
                <w:color w:val="auto"/>
              </w:rPr>
            </w:pPr>
            <w:r w:rsidRPr="00867873">
              <w:rPr>
                <w:rFonts w:ascii="Arial" w:eastAsia="TimesNewRomanPSMT" w:hAnsi="Arial" w:cs="Arial"/>
                <w:sz w:val="22"/>
                <w:szCs w:val="22"/>
              </w:rPr>
              <w:t>Образац понуде</w:t>
            </w:r>
          </w:p>
        </w:tc>
        <w:tc>
          <w:tcPr>
            <w:tcW w:w="1701" w:type="dxa"/>
            <w:tcBorders>
              <w:top w:val="single" w:sz="4" w:space="0" w:color="auto"/>
              <w:bottom w:val="single" w:sz="4" w:space="0" w:color="auto"/>
              <w:right w:val="single" w:sz="4" w:space="0" w:color="000000"/>
            </w:tcBorders>
            <w:shd w:val="clear" w:color="auto" w:fill="auto"/>
          </w:tcPr>
          <w:p w:rsidR="00664CA4" w:rsidRPr="00A4770D" w:rsidRDefault="00664CA4" w:rsidP="00664CA4">
            <w:pPr>
              <w:suppressAutoHyphens w:val="0"/>
              <w:spacing w:after="200" w:line="276" w:lineRule="auto"/>
              <w:rPr>
                <w:lang w:val="sr-Cyrl-CS"/>
              </w:rPr>
            </w:pPr>
            <w:r>
              <w:rPr>
                <w:lang w:val="sr-Cyrl-CS"/>
              </w:rPr>
              <w:t>1</w:t>
            </w:r>
            <w:r>
              <w:t>6</w:t>
            </w:r>
            <w:r>
              <w:rPr>
                <w:lang w:val="sr-Cyrl-CS"/>
              </w:rPr>
              <w:t>-20</w:t>
            </w:r>
          </w:p>
        </w:tc>
      </w:tr>
      <w:tr w:rsidR="00664CA4" w:rsidTr="00664CA4">
        <w:tc>
          <w:tcPr>
            <w:tcW w:w="1563"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center"/>
              <w:rPr>
                <w:rFonts w:ascii="Arial" w:eastAsia="TimesNewRomanPSMT" w:hAnsi="Arial" w:cs="Arial"/>
              </w:rPr>
            </w:pPr>
            <w:r>
              <w:rPr>
                <w:rFonts w:ascii="Arial" w:eastAsia="TimesNewRomanPSMT" w:hAnsi="Arial" w:cs="Arial"/>
              </w:rPr>
              <w:t>VII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664CA4" w:rsidRDefault="00664CA4" w:rsidP="00664CA4">
            <w:pPr>
              <w:snapToGrid w:val="0"/>
              <w:jc w:val="both"/>
              <w:rPr>
                <w:rFonts w:ascii="Arial" w:eastAsia="TimesNewRomanPSMT" w:hAnsi="Arial" w:cs="Arial"/>
                <w:lang w:val="sr-Cyrl-CS"/>
              </w:rPr>
            </w:pPr>
          </w:p>
          <w:p w:rsidR="00664CA4" w:rsidRPr="00867873" w:rsidRDefault="00664CA4" w:rsidP="00664CA4">
            <w:pPr>
              <w:snapToGrid w:val="0"/>
              <w:jc w:val="both"/>
              <w:rPr>
                <w:rFonts w:ascii="Arial" w:eastAsia="TimesNewRomanPSMT" w:hAnsi="Arial" w:cs="Arial"/>
                <w:color w:val="auto"/>
              </w:rPr>
            </w:pPr>
            <w:r w:rsidRPr="00867873">
              <w:rPr>
                <w:rFonts w:ascii="Arial" w:eastAsia="TimesNewRomanPSMT" w:hAnsi="Arial" w:cs="Arial"/>
                <w:sz w:val="22"/>
                <w:szCs w:val="22"/>
              </w:rPr>
              <w:t>Модел уговора</w:t>
            </w:r>
          </w:p>
        </w:tc>
        <w:tc>
          <w:tcPr>
            <w:tcW w:w="1701" w:type="dxa"/>
            <w:tcBorders>
              <w:top w:val="single" w:sz="4" w:space="0" w:color="auto"/>
              <w:bottom w:val="single" w:sz="4" w:space="0" w:color="auto"/>
              <w:right w:val="single" w:sz="4" w:space="0" w:color="000000"/>
            </w:tcBorders>
            <w:shd w:val="clear" w:color="auto" w:fill="auto"/>
          </w:tcPr>
          <w:p w:rsidR="00664CA4" w:rsidRPr="0093703B" w:rsidRDefault="00664CA4" w:rsidP="00664CA4">
            <w:pPr>
              <w:suppressAutoHyphens w:val="0"/>
              <w:spacing w:after="200" w:line="276" w:lineRule="auto"/>
            </w:pPr>
            <w:r>
              <w:rPr>
                <w:lang w:val="sr-Cyrl-CS"/>
              </w:rPr>
              <w:t>2</w:t>
            </w:r>
            <w:r>
              <w:t>2</w:t>
            </w:r>
          </w:p>
        </w:tc>
      </w:tr>
      <w:tr w:rsidR="00664CA4" w:rsidTr="00664CA4">
        <w:tc>
          <w:tcPr>
            <w:tcW w:w="1563"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center"/>
              <w:rPr>
                <w:rFonts w:ascii="Arial" w:eastAsia="TimesNewRomanPSMT" w:hAnsi="Arial" w:cs="Arial"/>
              </w:rPr>
            </w:pPr>
            <w:r>
              <w:rPr>
                <w:rFonts w:ascii="Arial" w:eastAsia="TimesNewRomanPSMT" w:hAnsi="Arial" w:cs="Arial"/>
              </w:rPr>
              <w:t>VIII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664CA4" w:rsidRDefault="00664CA4" w:rsidP="00664CA4">
            <w:pPr>
              <w:snapToGrid w:val="0"/>
              <w:jc w:val="both"/>
              <w:rPr>
                <w:rFonts w:ascii="Arial" w:eastAsia="TimesNewRomanPSMT" w:hAnsi="Arial" w:cs="Arial"/>
                <w:lang w:val="sr-Cyrl-CS"/>
              </w:rPr>
            </w:pPr>
          </w:p>
          <w:p w:rsidR="00664CA4" w:rsidRPr="00867873" w:rsidRDefault="00664CA4" w:rsidP="00664CA4">
            <w:pPr>
              <w:snapToGrid w:val="0"/>
              <w:jc w:val="both"/>
              <w:rPr>
                <w:rFonts w:ascii="Arial" w:eastAsia="TimesNewRomanPSMT" w:hAnsi="Arial" w:cs="Arial"/>
                <w:color w:val="auto"/>
              </w:rPr>
            </w:pPr>
            <w:r w:rsidRPr="00867873">
              <w:rPr>
                <w:rFonts w:ascii="Arial" w:eastAsia="TimesNewRomanPSMT" w:hAnsi="Arial" w:cs="Arial"/>
                <w:sz w:val="22"/>
                <w:szCs w:val="22"/>
              </w:rPr>
              <w:t>Образац трошкова припреме понуде</w:t>
            </w:r>
          </w:p>
        </w:tc>
        <w:tc>
          <w:tcPr>
            <w:tcW w:w="1701" w:type="dxa"/>
            <w:tcBorders>
              <w:top w:val="single" w:sz="4" w:space="0" w:color="auto"/>
              <w:bottom w:val="single" w:sz="4" w:space="0" w:color="auto"/>
              <w:right w:val="single" w:sz="4" w:space="0" w:color="000000"/>
            </w:tcBorders>
            <w:shd w:val="clear" w:color="auto" w:fill="auto"/>
          </w:tcPr>
          <w:p w:rsidR="00664CA4" w:rsidRPr="0093703B" w:rsidRDefault="00664CA4" w:rsidP="00664CA4">
            <w:pPr>
              <w:suppressAutoHyphens w:val="0"/>
              <w:spacing w:after="200" w:line="276" w:lineRule="auto"/>
            </w:pPr>
            <w:r>
              <w:rPr>
                <w:lang w:val="sr-Cyrl-CS"/>
              </w:rPr>
              <w:t>2</w:t>
            </w:r>
            <w:r>
              <w:t>5</w:t>
            </w:r>
          </w:p>
        </w:tc>
      </w:tr>
      <w:tr w:rsidR="00664CA4" w:rsidTr="00664CA4">
        <w:tc>
          <w:tcPr>
            <w:tcW w:w="1563"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center"/>
              <w:rPr>
                <w:rFonts w:ascii="Arial" w:eastAsia="TimesNewRomanPSMT" w:hAnsi="Arial" w:cs="Arial"/>
              </w:rPr>
            </w:pPr>
            <w:r>
              <w:rPr>
                <w:rFonts w:ascii="Arial" w:eastAsia="TimesNewRomanPSMT" w:hAnsi="Arial" w:cs="Arial"/>
              </w:rPr>
              <w:t>IX</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664CA4" w:rsidRDefault="00664CA4" w:rsidP="00664CA4">
            <w:pPr>
              <w:snapToGrid w:val="0"/>
              <w:jc w:val="both"/>
              <w:rPr>
                <w:rFonts w:ascii="Arial" w:eastAsia="TimesNewRomanPSMT" w:hAnsi="Arial" w:cs="Arial"/>
                <w:lang w:val="sr-Cyrl-CS"/>
              </w:rPr>
            </w:pPr>
          </w:p>
          <w:p w:rsidR="00664CA4" w:rsidRPr="00867873" w:rsidRDefault="00664CA4" w:rsidP="00664CA4">
            <w:pPr>
              <w:snapToGrid w:val="0"/>
              <w:jc w:val="both"/>
              <w:rPr>
                <w:rFonts w:ascii="Arial" w:eastAsia="TimesNewRomanPSMT" w:hAnsi="Arial" w:cs="Arial"/>
                <w:color w:val="auto"/>
              </w:rPr>
            </w:pPr>
            <w:r w:rsidRPr="00867873">
              <w:rPr>
                <w:rFonts w:ascii="Arial" w:eastAsia="TimesNewRomanPSMT" w:hAnsi="Arial" w:cs="Arial"/>
                <w:sz w:val="22"/>
                <w:szCs w:val="22"/>
              </w:rPr>
              <w:t>Образац изјаве о независној понуди</w:t>
            </w:r>
          </w:p>
        </w:tc>
        <w:tc>
          <w:tcPr>
            <w:tcW w:w="1701" w:type="dxa"/>
            <w:tcBorders>
              <w:top w:val="single" w:sz="4" w:space="0" w:color="auto"/>
              <w:bottom w:val="single" w:sz="4" w:space="0" w:color="auto"/>
              <w:right w:val="single" w:sz="4" w:space="0" w:color="000000"/>
            </w:tcBorders>
            <w:shd w:val="clear" w:color="auto" w:fill="auto"/>
          </w:tcPr>
          <w:p w:rsidR="00664CA4" w:rsidRPr="0093703B" w:rsidRDefault="00664CA4" w:rsidP="00664CA4">
            <w:pPr>
              <w:suppressAutoHyphens w:val="0"/>
              <w:spacing w:after="200" w:line="276" w:lineRule="auto"/>
            </w:pPr>
            <w:r>
              <w:rPr>
                <w:lang w:val="sr-Cyrl-CS"/>
              </w:rPr>
              <w:t>2</w:t>
            </w:r>
            <w:r>
              <w:t>6</w:t>
            </w:r>
          </w:p>
        </w:tc>
      </w:tr>
      <w:tr w:rsidR="00664CA4" w:rsidTr="00664CA4">
        <w:tc>
          <w:tcPr>
            <w:tcW w:w="1563"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center"/>
              <w:rPr>
                <w:rFonts w:ascii="Arial" w:eastAsia="TimesNewRomanPSMT" w:hAnsi="Arial" w:cs="Arial"/>
              </w:rPr>
            </w:pPr>
            <w:r>
              <w:rPr>
                <w:rFonts w:ascii="Arial" w:eastAsia="TimesNewRomanPSMT" w:hAnsi="Arial" w:cs="Arial"/>
              </w:rPr>
              <w:t>X</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664CA4" w:rsidRPr="00A4770D" w:rsidRDefault="00664CA4" w:rsidP="00664CA4">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о поштовању обавеза из члана 75. Став 2 Закона о јавним набавкама.</w:t>
            </w:r>
          </w:p>
        </w:tc>
        <w:tc>
          <w:tcPr>
            <w:tcW w:w="1701" w:type="dxa"/>
            <w:tcBorders>
              <w:top w:val="single" w:sz="4" w:space="0" w:color="auto"/>
              <w:bottom w:val="single" w:sz="4" w:space="0" w:color="auto"/>
              <w:right w:val="single" w:sz="4" w:space="0" w:color="000000"/>
            </w:tcBorders>
            <w:shd w:val="clear" w:color="auto" w:fill="auto"/>
          </w:tcPr>
          <w:p w:rsidR="00664CA4" w:rsidRPr="0093703B" w:rsidRDefault="00664CA4" w:rsidP="00664CA4">
            <w:pPr>
              <w:suppressAutoHyphens w:val="0"/>
              <w:spacing w:after="200" w:line="276" w:lineRule="auto"/>
            </w:pPr>
            <w:r>
              <w:rPr>
                <w:lang w:val="sr-Cyrl-CS"/>
              </w:rPr>
              <w:t>2</w:t>
            </w:r>
            <w:r>
              <w:t>7</w:t>
            </w:r>
          </w:p>
        </w:tc>
      </w:tr>
    </w:tbl>
    <w:p w:rsidR="00664CA4" w:rsidRDefault="00664CA4" w:rsidP="00664CA4">
      <w:pPr>
        <w:jc w:val="both"/>
      </w:pPr>
    </w:p>
    <w:p w:rsidR="00664CA4" w:rsidRDefault="00664CA4" w:rsidP="00664CA4">
      <w:pPr>
        <w:jc w:val="both"/>
        <w:rPr>
          <w:rFonts w:ascii="Arial" w:eastAsia="TimesNewRomanPSMT" w:hAnsi="Arial" w:cs="Arial"/>
        </w:rPr>
      </w:pPr>
    </w:p>
    <w:p w:rsidR="00664CA4" w:rsidRDefault="00664CA4" w:rsidP="00664CA4">
      <w:pPr>
        <w:jc w:val="both"/>
        <w:rPr>
          <w:rFonts w:ascii="Arial" w:eastAsia="TimesNewRomanPSMT" w:hAnsi="Arial" w:cs="Arial"/>
        </w:rPr>
      </w:pPr>
    </w:p>
    <w:p w:rsidR="00664CA4" w:rsidRDefault="00664CA4" w:rsidP="00664CA4">
      <w:pPr>
        <w:jc w:val="both"/>
        <w:rPr>
          <w:rFonts w:ascii="Arial" w:eastAsia="TimesNewRomanPSMT" w:hAnsi="Arial" w:cs="Arial"/>
        </w:rPr>
      </w:pPr>
    </w:p>
    <w:p w:rsidR="00664CA4" w:rsidRPr="0093703B" w:rsidRDefault="00664CA4" w:rsidP="00664CA4">
      <w:pPr>
        <w:jc w:val="both"/>
        <w:rPr>
          <w:rFonts w:ascii="Arial" w:eastAsia="TimesNewRomanPSMT" w:hAnsi="Arial" w:cs="Arial"/>
        </w:rPr>
      </w:pPr>
    </w:p>
    <w:p w:rsidR="00664CA4" w:rsidRDefault="00664CA4" w:rsidP="00664CA4">
      <w:pPr>
        <w:jc w:val="both"/>
        <w:rPr>
          <w:rFonts w:ascii="Arial" w:eastAsia="TimesNewRomanPSMT" w:hAnsi="Arial" w:cs="Arial"/>
        </w:rPr>
      </w:pPr>
    </w:p>
    <w:p w:rsidR="00664CA4" w:rsidRPr="00AA03B3" w:rsidRDefault="00664CA4" w:rsidP="00664CA4">
      <w:pPr>
        <w:jc w:val="both"/>
        <w:rPr>
          <w:rFonts w:ascii="Arial" w:eastAsia="TimesNewRomanPSMT" w:hAnsi="Arial" w:cs="Arial"/>
        </w:rPr>
      </w:pPr>
    </w:p>
    <w:p w:rsidR="00664CA4" w:rsidRPr="00336320" w:rsidRDefault="00664CA4" w:rsidP="00664CA4">
      <w:pPr>
        <w:jc w:val="both"/>
        <w:rPr>
          <w:rFonts w:ascii="Arial" w:eastAsia="TimesNewRomanPSMT" w:hAnsi="Arial" w:cs="Arial"/>
          <w:lang w:val="sr-Cyrl-CS"/>
        </w:rPr>
      </w:pPr>
    </w:p>
    <w:p w:rsidR="00664CA4" w:rsidRDefault="00664CA4" w:rsidP="00664CA4">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664CA4" w:rsidRDefault="00664CA4" w:rsidP="00664CA4">
      <w:pPr>
        <w:shd w:val="clear" w:color="auto" w:fill="C6D9F1"/>
        <w:jc w:val="center"/>
        <w:rPr>
          <w:rFonts w:ascii="Arial" w:hAnsi="Arial" w:cs="Arial"/>
          <w:b/>
          <w:bCs/>
          <w:i/>
          <w:iCs/>
          <w:sz w:val="28"/>
          <w:szCs w:val="28"/>
        </w:rPr>
      </w:pPr>
    </w:p>
    <w:p w:rsidR="00664CA4" w:rsidRDefault="00664CA4" w:rsidP="00664CA4">
      <w:pPr>
        <w:jc w:val="both"/>
        <w:rPr>
          <w:rFonts w:ascii="Arial" w:hAnsi="Arial" w:cs="Arial"/>
          <w:b/>
          <w:bCs/>
          <w:i/>
          <w:iCs/>
          <w:sz w:val="28"/>
          <w:szCs w:val="28"/>
        </w:rPr>
      </w:pPr>
    </w:p>
    <w:p w:rsidR="00664CA4" w:rsidRDefault="00664CA4" w:rsidP="00664CA4">
      <w:pPr>
        <w:jc w:val="both"/>
        <w:rPr>
          <w:rFonts w:ascii="Arial" w:hAnsi="Arial" w:cs="Arial"/>
          <w:b/>
          <w:bCs/>
        </w:rPr>
      </w:pPr>
      <w:r w:rsidRPr="00A83AC7">
        <w:rPr>
          <w:rFonts w:ascii="Arial" w:hAnsi="Arial" w:cs="Arial"/>
          <w:b/>
          <w:bCs/>
        </w:rPr>
        <w:t>1.</w:t>
      </w:r>
      <w:r>
        <w:rPr>
          <w:rFonts w:ascii="Arial" w:hAnsi="Arial" w:cs="Arial"/>
          <w:b/>
          <w:bCs/>
        </w:rPr>
        <w:t xml:space="preserve"> Подаци о наручиоцу:</w:t>
      </w:r>
    </w:p>
    <w:p w:rsidR="00664CA4" w:rsidRPr="00A83AC7" w:rsidRDefault="00664CA4" w:rsidP="00664CA4">
      <w:pPr>
        <w:jc w:val="both"/>
        <w:rPr>
          <w:rFonts w:ascii="Arial" w:hAnsi="Arial" w:cs="Arial"/>
        </w:rPr>
      </w:pPr>
    </w:p>
    <w:p w:rsidR="00664CA4" w:rsidRDefault="00664CA4" w:rsidP="00664CA4">
      <w:pPr>
        <w:jc w:val="both"/>
        <w:rPr>
          <w:rFonts w:ascii="Arial" w:hAnsi="Arial" w:cs="Arial"/>
          <w:lang w:val="sr-Cyrl-CS"/>
        </w:rPr>
      </w:pPr>
      <w:r>
        <w:rPr>
          <w:rFonts w:ascii="Arial" w:hAnsi="Arial" w:cs="Arial"/>
        </w:rPr>
        <w:t xml:space="preserve">Наручилац: </w:t>
      </w:r>
      <w:r>
        <w:rPr>
          <w:rFonts w:ascii="Arial" w:hAnsi="Arial" w:cs="Arial"/>
          <w:lang w:val="sr-Cyrl-CS"/>
        </w:rPr>
        <w:t>ЈКП Сопот</w:t>
      </w:r>
    </w:p>
    <w:p w:rsidR="00664CA4" w:rsidRPr="009B39B7" w:rsidRDefault="00664CA4" w:rsidP="00664CA4">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iCs/>
          <w:lang w:val="sr-Cyrl-CS"/>
        </w:rPr>
        <w:t>Кнеза Милоша 45а</w:t>
      </w:r>
      <w:r w:rsidRPr="009B39B7">
        <w:rPr>
          <w:rFonts w:ascii="Arial" w:hAnsi="Arial" w:cs="Arial"/>
          <w:iCs/>
          <w:lang w:val="sr-Cyrl-CS"/>
        </w:rPr>
        <w:t>,11450 Сопот</w:t>
      </w:r>
    </w:p>
    <w:p w:rsidR="00664CA4" w:rsidRPr="00A90CF8" w:rsidRDefault="00664CA4" w:rsidP="00664CA4">
      <w:pPr>
        <w:jc w:val="both"/>
      </w:pPr>
    </w:p>
    <w:p w:rsidR="00664CA4" w:rsidRDefault="00664CA4" w:rsidP="00664CA4">
      <w:pPr>
        <w:jc w:val="both"/>
        <w:rPr>
          <w:rFonts w:ascii="Arial" w:hAnsi="Arial" w:cs="Arial"/>
          <w:b/>
          <w:bCs/>
        </w:rPr>
      </w:pPr>
      <w:r>
        <w:rPr>
          <w:rFonts w:ascii="Arial" w:hAnsi="Arial" w:cs="Arial"/>
          <w:b/>
          <w:bCs/>
        </w:rPr>
        <w:t>2. Врста поступка јавне набавке</w:t>
      </w:r>
    </w:p>
    <w:p w:rsidR="00664CA4" w:rsidRPr="00A83AC7" w:rsidRDefault="00664CA4" w:rsidP="00664CA4">
      <w:pPr>
        <w:jc w:val="both"/>
        <w:rPr>
          <w:rFonts w:ascii="Arial" w:hAnsi="Arial" w:cs="Arial"/>
        </w:rPr>
      </w:pPr>
    </w:p>
    <w:p w:rsidR="00664CA4" w:rsidRDefault="00664CA4" w:rsidP="00664CA4">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664CA4" w:rsidRDefault="00664CA4" w:rsidP="00664CA4">
      <w:pPr>
        <w:jc w:val="both"/>
        <w:rPr>
          <w:rFonts w:ascii="Arial" w:hAnsi="Arial" w:cs="Arial"/>
        </w:rPr>
      </w:pPr>
    </w:p>
    <w:p w:rsidR="00664CA4" w:rsidRDefault="00664CA4" w:rsidP="00664CA4">
      <w:pPr>
        <w:jc w:val="both"/>
        <w:rPr>
          <w:rFonts w:ascii="Arial" w:hAnsi="Arial" w:cs="Arial"/>
          <w:b/>
          <w:bCs/>
        </w:rPr>
      </w:pPr>
      <w:r>
        <w:rPr>
          <w:rFonts w:ascii="Arial" w:hAnsi="Arial" w:cs="Arial"/>
          <w:b/>
          <w:bCs/>
        </w:rPr>
        <w:t>3. Предмет јавне набавке</w:t>
      </w:r>
    </w:p>
    <w:p w:rsidR="00664CA4" w:rsidRPr="00A83AC7" w:rsidRDefault="00664CA4" w:rsidP="00664CA4">
      <w:pPr>
        <w:jc w:val="both"/>
        <w:rPr>
          <w:rFonts w:ascii="Arial" w:hAnsi="Arial" w:cs="Arial"/>
        </w:rPr>
      </w:pPr>
    </w:p>
    <w:p w:rsidR="00664CA4" w:rsidRPr="00250943" w:rsidRDefault="00664CA4" w:rsidP="00664CA4">
      <w:pPr>
        <w:jc w:val="both"/>
        <w:rPr>
          <w:rFonts w:ascii="Arial" w:hAnsi="Arial" w:cs="Arial"/>
          <w:color w:val="FF0000"/>
        </w:rPr>
      </w:pPr>
      <w:r w:rsidRPr="00250943">
        <w:rPr>
          <w:rFonts w:ascii="Arial" w:hAnsi="Arial" w:cs="Arial"/>
          <w:color w:val="FF0000"/>
        </w:rPr>
        <w:t>Предмет јавне набавке мале вредности број: је набавка</w:t>
      </w:r>
      <w:r w:rsidRPr="00250943">
        <w:rPr>
          <w:rFonts w:ascii="Arial" w:hAnsi="Arial" w:cs="Arial"/>
          <w:color w:val="FF0000"/>
          <w:lang w:val="sr-Cyrl-CS"/>
        </w:rPr>
        <w:t xml:space="preserve"> добара -</w:t>
      </w:r>
      <w:r w:rsidRPr="00250943">
        <w:rPr>
          <w:rFonts w:ascii="Arial" w:hAnsi="Arial" w:cs="Arial"/>
          <w:b/>
          <w:bCs/>
          <w:i/>
          <w:iCs/>
          <w:color w:val="FF0000"/>
          <w:sz w:val="28"/>
          <w:szCs w:val="28"/>
          <w:lang w:val="sr-Cyrl-CS"/>
        </w:rPr>
        <w:t xml:space="preserve"> </w:t>
      </w:r>
      <w:r w:rsidRPr="00250943">
        <w:rPr>
          <w:rFonts w:ascii="Arial" w:hAnsi="Arial" w:cs="Arial"/>
          <w:b/>
          <w:bCs/>
          <w:i/>
          <w:iCs/>
          <w:color w:val="FF0000"/>
          <w:lang w:val="sr-Cyrl-CS"/>
        </w:rPr>
        <w:t xml:space="preserve">                грађевинског </w:t>
      </w:r>
      <w:proofErr w:type="gramStart"/>
      <w:r w:rsidRPr="00250943">
        <w:rPr>
          <w:rFonts w:ascii="Arial" w:hAnsi="Arial" w:cs="Arial"/>
          <w:b/>
          <w:bCs/>
          <w:i/>
          <w:iCs/>
          <w:color w:val="FF0000"/>
          <w:lang w:val="sr-Cyrl-CS"/>
        </w:rPr>
        <w:t xml:space="preserve">материјала </w:t>
      </w:r>
      <w:r w:rsidRPr="00250943">
        <w:rPr>
          <w:rFonts w:ascii="Arial" w:hAnsi="Arial" w:cs="Arial"/>
          <w:b/>
          <w:bCs/>
          <w:i/>
          <w:iCs/>
          <w:color w:val="FF0000"/>
        </w:rPr>
        <w:t xml:space="preserve"> </w:t>
      </w:r>
      <w:r w:rsidRPr="00250943">
        <w:rPr>
          <w:rFonts w:ascii="Arial" w:hAnsi="Arial" w:cs="Arial"/>
          <w:b/>
          <w:bCs/>
          <w:iCs/>
          <w:color w:val="FF0000"/>
        </w:rPr>
        <w:t>1.1.3</w:t>
      </w:r>
      <w:proofErr w:type="gramEnd"/>
      <w:r w:rsidRPr="00250943">
        <w:rPr>
          <w:rFonts w:ascii="Arial" w:hAnsi="Arial" w:cs="Arial"/>
          <w:b/>
          <w:bCs/>
          <w:iCs/>
          <w:color w:val="FF0000"/>
        </w:rPr>
        <w:t xml:space="preserve">. - </w:t>
      </w:r>
      <w:r w:rsidR="00250943">
        <w:rPr>
          <w:rFonts w:ascii="Arial" w:hAnsi="Arial" w:cs="Arial"/>
          <w:b/>
          <w:color w:val="FF0000"/>
          <w:lang/>
        </w:rPr>
        <w:t>7</w:t>
      </w:r>
      <w:r w:rsidRPr="00250943">
        <w:rPr>
          <w:rFonts w:ascii="Arial" w:hAnsi="Arial" w:cs="Arial"/>
          <w:b/>
          <w:color w:val="FF0000"/>
          <w:lang w:val="sr-Cyrl-CS"/>
        </w:rPr>
        <w:t>/201</w:t>
      </w:r>
      <w:r w:rsidR="00250943">
        <w:rPr>
          <w:rFonts w:ascii="Arial" w:hAnsi="Arial" w:cs="Arial"/>
          <w:b/>
          <w:color w:val="FF0000"/>
          <w:lang/>
        </w:rPr>
        <w:t>9</w:t>
      </w:r>
      <w:r w:rsidRPr="00250943">
        <w:rPr>
          <w:rFonts w:ascii="Arial" w:hAnsi="Arial" w:cs="Arial"/>
          <w:b/>
          <w:color w:val="FF0000"/>
        </w:rPr>
        <w:t>.</w:t>
      </w:r>
    </w:p>
    <w:p w:rsidR="00664CA4" w:rsidRDefault="00664CA4" w:rsidP="00664CA4">
      <w:pPr>
        <w:jc w:val="both"/>
      </w:pPr>
    </w:p>
    <w:p w:rsidR="00664CA4" w:rsidRDefault="00664CA4" w:rsidP="00664CA4">
      <w:pPr>
        <w:jc w:val="both"/>
        <w:rPr>
          <w:rFonts w:ascii="Arial" w:hAnsi="Arial" w:cs="Arial"/>
          <w:b/>
          <w:bCs/>
        </w:rPr>
      </w:pPr>
      <w:r>
        <w:rPr>
          <w:rFonts w:ascii="Arial" w:hAnsi="Arial" w:cs="Arial"/>
          <w:b/>
          <w:bCs/>
          <w:lang w:val="sr-Cyrl-CS"/>
        </w:rPr>
        <w:t>4</w:t>
      </w:r>
      <w:r>
        <w:rPr>
          <w:rFonts w:ascii="Arial" w:hAnsi="Arial" w:cs="Arial"/>
          <w:b/>
          <w:bCs/>
        </w:rPr>
        <w:t xml:space="preserve">. Контакт  </w:t>
      </w:r>
    </w:p>
    <w:p w:rsidR="00664CA4" w:rsidRPr="009B39B7" w:rsidRDefault="00664CA4" w:rsidP="00664CA4">
      <w:pPr>
        <w:jc w:val="both"/>
        <w:rPr>
          <w:rFonts w:ascii="Arial" w:hAnsi="Arial" w:cs="Arial"/>
        </w:rPr>
      </w:pPr>
    </w:p>
    <w:p w:rsidR="00664CA4" w:rsidRPr="00AE5A66" w:rsidRDefault="00664CA4" w:rsidP="00664CA4">
      <w:pPr>
        <w:jc w:val="both"/>
        <w:rPr>
          <w:rFonts w:ascii="Arial" w:hAnsi="Arial" w:cs="Arial"/>
          <w:lang w:val="sr-Cyrl-CS"/>
        </w:rPr>
      </w:pPr>
      <w:r>
        <w:rPr>
          <w:rFonts w:ascii="Arial" w:hAnsi="Arial" w:cs="Arial"/>
        </w:rPr>
        <w:t xml:space="preserve">Особа за контакт: </w:t>
      </w:r>
      <w:r>
        <w:rPr>
          <w:rFonts w:ascii="Arial" w:hAnsi="Arial" w:cs="Arial"/>
          <w:lang w:val="sr-Cyrl-CS"/>
        </w:rPr>
        <w:t>Ивана Недељковић</w:t>
      </w:r>
      <w:r>
        <w:rPr>
          <w:rFonts w:ascii="Arial" w:hAnsi="Arial" w:cs="Arial"/>
        </w:rPr>
        <w:t xml:space="preserve">, </w:t>
      </w:r>
      <w:r w:rsidR="00250943">
        <w:rPr>
          <w:rFonts w:ascii="Arial" w:hAnsi="Arial" w:cs="Arial"/>
          <w:lang/>
        </w:rPr>
        <w:t xml:space="preserve">Горанка Пердедај, </w:t>
      </w:r>
      <w:r>
        <w:rPr>
          <w:rFonts w:ascii="Arial" w:hAnsi="Arial" w:cs="Arial"/>
        </w:rPr>
        <w:t>тел: 011/8251-21</w:t>
      </w:r>
      <w:r>
        <w:rPr>
          <w:rFonts w:ascii="Arial" w:hAnsi="Arial" w:cs="Arial"/>
          <w:lang w:val="sr-Cyrl-CS"/>
        </w:rPr>
        <w:t>2</w:t>
      </w:r>
    </w:p>
    <w:p w:rsidR="00664CA4" w:rsidRPr="0009005E" w:rsidRDefault="00664CA4" w:rsidP="00664CA4">
      <w:pPr>
        <w:jc w:val="both"/>
        <w:rPr>
          <w:rFonts w:ascii="Arial" w:hAnsi="Arial" w:cs="Arial"/>
          <w:bCs/>
          <w:color w:val="auto"/>
          <w:lang w:val="sr-Cyrl-CS"/>
        </w:rPr>
      </w:pPr>
      <w:r>
        <w:rPr>
          <w:rFonts w:ascii="Arial" w:hAnsi="Arial" w:cs="Arial"/>
          <w:lang w:val="sr-Cyrl-CS"/>
        </w:rPr>
        <w:t xml:space="preserve">Е - mail адреса и број </w:t>
      </w:r>
      <w:r>
        <w:rPr>
          <w:rFonts w:ascii="Arial" w:hAnsi="Arial" w:cs="Arial"/>
          <w:color w:val="auto"/>
          <w:lang w:val="sr-Cyrl-CS"/>
        </w:rPr>
        <w:t>факса</w:t>
      </w:r>
      <w:r w:rsidRPr="0009005E">
        <w:rPr>
          <w:rFonts w:ascii="Arial" w:hAnsi="Arial" w:cs="Arial"/>
          <w:color w:val="auto"/>
          <w:lang w:val="sr-Cyrl-CS"/>
        </w:rPr>
        <w:t xml:space="preserve">: </w:t>
      </w:r>
      <w:hyperlink r:id="rId6" w:history="1"/>
      <w:r>
        <w:rPr>
          <w:rFonts w:ascii="Arial" w:hAnsi="Arial" w:cs="Arial"/>
          <w:lang w:val="sr-Cyrl-CS"/>
        </w:rPr>
        <w:t xml:space="preserve"> </w:t>
      </w:r>
      <w:r w:rsidRPr="00AA03B3">
        <w:t>ivana.jkpsopot@outlook.com</w:t>
      </w:r>
      <w:r>
        <w:t xml:space="preserve"> </w:t>
      </w:r>
      <w:r>
        <w:rPr>
          <w:rFonts w:ascii="Arial" w:hAnsi="Arial" w:cs="Arial"/>
        </w:rPr>
        <w:t xml:space="preserve"> </w:t>
      </w:r>
      <w:r>
        <w:rPr>
          <w:rFonts w:ascii="Arial" w:hAnsi="Arial" w:cs="Arial"/>
          <w:lang w:val="sr-Cyrl-CS"/>
        </w:rPr>
        <w:t>; факс 011/8251-248</w:t>
      </w:r>
    </w:p>
    <w:p w:rsidR="00664CA4" w:rsidRDefault="00664CA4" w:rsidP="00664CA4">
      <w:pPr>
        <w:jc w:val="both"/>
        <w:rPr>
          <w:rFonts w:ascii="Arial" w:hAnsi="Arial" w:cs="Arial"/>
          <w:bCs/>
          <w:lang w:val="sr-Cyrl-CS"/>
        </w:rPr>
      </w:pPr>
    </w:p>
    <w:p w:rsidR="00664CA4" w:rsidRDefault="00664CA4" w:rsidP="00664CA4">
      <w:pPr>
        <w:jc w:val="both"/>
        <w:rPr>
          <w:rFonts w:ascii="Arial" w:hAnsi="Arial" w:cs="Arial"/>
          <w:bCs/>
          <w:lang w:val="sr-Cyrl-CS"/>
        </w:rPr>
      </w:pPr>
    </w:p>
    <w:p w:rsidR="00664CA4" w:rsidRDefault="00664CA4" w:rsidP="00664CA4">
      <w:pPr>
        <w:jc w:val="both"/>
        <w:rPr>
          <w:rFonts w:ascii="Arial" w:hAnsi="Arial" w:cs="Arial"/>
          <w:bCs/>
          <w:lang w:val="sr-Cyrl-CS"/>
        </w:rPr>
      </w:pPr>
    </w:p>
    <w:p w:rsidR="00664CA4" w:rsidRDefault="00664CA4" w:rsidP="00664CA4">
      <w:pPr>
        <w:shd w:val="clear" w:color="auto" w:fill="C6D9F1"/>
        <w:jc w:val="center"/>
        <w:rPr>
          <w:rFonts w:ascii="Arial" w:hAnsi="Arial" w:cs="Arial"/>
          <w:b/>
          <w:bCs/>
          <w:i/>
          <w:iCs/>
          <w:sz w:val="28"/>
          <w:szCs w:val="28"/>
          <w:lang w:val="sr-Cyrl-CS"/>
        </w:rPr>
      </w:pPr>
    </w:p>
    <w:p w:rsidR="00664CA4" w:rsidRDefault="00664CA4" w:rsidP="00664CA4">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664CA4" w:rsidRDefault="00664CA4" w:rsidP="00664CA4">
      <w:pPr>
        <w:shd w:val="clear" w:color="auto" w:fill="C6D9F1"/>
        <w:jc w:val="center"/>
        <w:rPr>
          <w:rFonts w:ascii="Arial" w:hAnsi="Arial" w:cs="Arial"/>
          <w:b/>
          <w:bCs/>
          <w:i/>
          <w:iCs/>
          <w:sz w:val="28"/>
          <w:szCs w:val="28"/>
        </w:rPr>
      </w:pPr>
    </w:p>
    <w:p w:rsidR="00664CA4" w:rsidRDefault="00664CA4" w:rsidP="00664CA4">
      <w:pPr>
        <w:jc w:val="both"/>
        <w:rPr>
          <w:rFonts w:ascii="Arial" w:hAnsi="Arial" w:cs="Arial"/>
          <w:b/>
          <w:bCs/>
          <w:i/>
          <w:iCs/>
          <w:sz w:val="28"/>
          <w:szCs w:val="28"/>
        </w:rPr>
      </w:pPr>
    </w:p>
    <w:p w:rsidR="00664CA4" w:rsidRDefault="00664CA4" w:rsidP="00664CA4">
      <w:pPr>
        <w:jc w:val="both"/>
        <w:rPr>
          <w:rFonts w:ascii="Arial" w:hAnsi="Arial" w:cs="Arial"/>
          <w:b/>
          <w:bCs/>
          <w:i/>
          <w:iCs/>
          <w:sz w:val="28"/>
          <w:szCs w:val="28"/>
        </w:rPr>
      </w:pPr>
    </w:p>
    <w:p w:rsidR="00664CA4" w:rsidRDefault="00664CA4" w:rsidP="00664CA4">
      <w:pPr>
        <w:jc w:val="both"/>
        <w:rPr>
          <w:rFonts w:ascii="Arial" w:hAnsi="Arial" w:cs="Arial"/>
          <w:b/>
          <w:bCs/>
        </w:rPr>
      </w:pPr>
      <w:r w:rsidRPr="009B39B7">
        <w:rPr>
          <w:rFonts w:ascii="Arial" w:hAnsi="Arial" w:cs="Arial"/>
          <w:b/>
          <w:bCs/>
        </w:rPr>
        <w:t>1.</w:t>
      </w:r>
      <w:r>
        <w:rPr>
          <w:rFonts w:ascii="Arial" w:hAnsi="Arial" w:cs="Arial"/>
          <w:b/>
          <w:bCs/>
        </w:rPr>
        <w:t xml:space="preserve"> Предмет јавне набавке</w:t>
      </w:r>
    </w:p>
    <w:p w:rsidR="00664CA4" w:rsidRPr="009B39B7" w:rsidRDefault="00664CA4" w:rsidP="00664CA4">
      <w:pPr>
        <w:jc w:val="both"/>
        <w:rPr>
          <w:rFonts w:ascii="Arial" w:hAnsi="Arial" w:cs="Arial"/>
        </w:rPr>
      </w:pPr>
    </w:p>
    <w:p w:rsidR="00664CA4" w:rsidRPr="00AE5A66" w:rsidRDefault="00664CA4" w:rsidP="00664CA4">
      <w:pPr>
        <w:jc w:val="both"/>
        <w:rPr>
          <w:rFonts w:ascii="Arial" w:hAnsi="Arial" w:cs="Arial"/>
          <w:lang w:val="sr-Cyrl-CS"/>
        </w:rPr>
      </w:pPr>
      <w:r>
        <w:rPr>
          <w:rFonts w:ascii="Arial" w:hAnsi="Arial" w:cs="Arial"/>
        </w:rPr>
        <w:t xml:space="preserve">Предмет </w:t>
      </w:r>
      <w:r w:rsidRPr="00250943">
        <w:rPr>
          <w:rFonts w:ascii="Arial" w:hAnsi="Arial" w:cs="Arial"/>
          <w:color w:val="FF0000"/>
        </w:rPr>
        <w:t>јавне набавке</w:t>
      </w:r>
      <w:r w:rsidRPr="00250943">
        <w:rPr>
          <w:rFonts w:ascii="Arial" w:hAnsi="Arial" w:cs="Arial"/>
          <w:iCs/>
          <w:color w:val="FF0000"/>
        </w:rPr>
        <w:t xml:space="preserve"> мале вредности</w:t>
      </w:r>
      <w:r>
        <w:rPr>
          <w:rFonts w:ascii="Arial" w:hAnsi="Arial" w:cs="Arial"/>
        </w:rPr>
        <w:t xml:space="preserve"> број: </w:t>
      </w:r>
      <w:r>
        <w:rPr>
          <w:rFonts w:ascii="Arial" w:hAnsi="Arial" w:cs="Arial"/>
          <w:lang w:val="sr-Cyrl-CS"/>
        </w:rPr>
        <w:t xml:space="preserve"> </w:t>
      </w:r>
      <w:r>
        <w:rPr>
          <w:rFonts w:ascii="Arial" w:hAnsi="Arial" w:cs="Arial"/>
        </w:rPr>
        <w:t xml:space="preserve"> је набавка</w:t>
      </w:r>
      <w:r>
        <w:rPr>
          <w:rFonts w:ascii="Arial" w:hAnsi="Arial" w:cs="Arial"/>
          <w:lang w:val="sr-Cyrl-CS"/>
        </w:rPr>
        <w:t xml:space="preserve"> добара-грађевинског </w:t>
      </w:r>
      <w:proofErr w:type="gramStart"/>
      <w:r>
        <w:rPr>
          <w:rFonts w:ascii="Arial" w:hAnsi="Arial" w:cs="Arial"/>
          <w:lang w:val="sr-Cyrl-CS"/>
        </w:rPr>
        <w:t xml:space="preserve">материјала  </w:t>
      </w:r>
      <w:r w:rsidR="00250943" w:rsidRPr="00250943">
        <w:rPr>
          <w:rFonts w:ascii="Arial" w:hAnsi="Arial" w:cs="Arial"/>
          <w:b/>
          <w:bCs/>
          <w:iCs/>
          <w:color w:val="FF0000"/>
        </w:rPr>
        <w:t>1.1.3</w:t>
      </w:r>
      <w:proofErr w:type="gramEnd"/>
      <w:r w:rsidR="00250943" w:rsidRPr="00250943">
        <w:rPr>
          <w:rFonts w:ascii="Arial" w:hAnsi="Arial" w:cs="Arial"/>
          <w:b/>
          <w:bCs/>
          <w:iCs/>
          <w:color w:val="FF0000"/>
        </w:rPr>
        <w:t xml:space="preserve">. - </w:t>
      </w:r>
      <w:r w:rsidR="00250943">
        <w:rPr>
          <w:rFonts w:ascii="Arial" w:hAnsi="Arial" w:cs="Arial"/>
          <w:b/>
          <w:color w:val="FF0000"/>
          <w:lang/>
        </w:rPr>
        <w:t>7</w:t>
      </w:r>
      <w:r w:rsidR="00250943" w:rsidRPr="00250943">
        <w:rPr>
          <w:rFonts w:ascii="Arial" w:hAnsi="Arial" w:cs="Arial"/>
          <w:b/>
          <w:color w:val="FF0000"/>
          <w:lang w:val="sr-Cyrl-CS"/>
        </w:rPr>
        <w:t>/201</w:t>
      </w:r>
      <w:r w:rsidR="00250943">
        <w:rPr>
          <w:rFonts w:ascii="Arial" w:hAnsi="Arial" w:cs="Arial"/>
          <w:b/>
          <w:color w:val="FF0000"/>
          <w:lang/>
        </w:rPr>
        <w:t>9</w:t>
      </w:r>
      <w:r>
        <w:rPr>
          <w:rFonts w:ascii="Arial" w:hAnsi="Arial" w:cs="Arial"/>
          <w:lang w:val="sr-Cyrl-CS"/>
        </w:rPr>
        <w:t>.</w:t>
      </w:r>
    </w:p>
    <w:p w:rsidR="00664CA4" w:rsidRDefault="00664CA4" w:rsidP="00664CA4">
      <w:pPr>
        <w:jc w:val="both"/>
      </w:pPr>
    </w:p>
    <w:p w:rsidR="00664CA4" w:rsidRDefault="00664CA4" w:rsidP="00664CA4">
      <w:pPr>
        <w:jc w:val="both"/>
        <w:rPr>
          <w:rFonts w:ascii="Arial" w:hAnsi="Arial" w:cs="Arial"/>
          <w:lang w:val="ru-RU"/>
        </w:rPr>
      </w:pPr>
    </w:p>
    <w:p w:rsidR="00664CA4" w:rsidRPr="006072C2" w:rsidRDefault="00664CA4" w:rsidP="00664CA4">
      <w:pPr>
        <w:jc w:val="both"/>
        <w:rPr>
          <w:i/>
        </w:rPr>
      </w:pPr>
      <w:r>
        <w:rPr>
          <w:rFonts w:ascii="Arial" w:hAnsi="Arial" w:cs="Arial"/>
          <w:lang w:val="ru-RU"/>
        </w:rPr>
        <w:t xml:space="preserve">Ознака и назив из општег речника набавке: </w:t>
      </w:r>
      <w:r w:rsidRPr="00250943">
        <w:rPr>
          <w:rFonts w:ascii="Arial" w:hAnsi="Arial" w:cs="Arial"/>
          <w:color w:val="FF0000"/>
        </w:rPr>
        <w:t>44110000</w:t>
      </w:r>
    </w:p>
    <w:p w:rsidR="00664CA4" w:rsidRDefault="00664CA4" w:rsidP="00664CA4">
      <w:pPr>
        <w:jc w:val="both"/>
        <w:rPr>
          <w:rFonts w:ascii="Arial" w:hAnsi="Arial" w:cs="Arial"/>
          <w:iCs/>
          <w:lang w:val="sr-Cyrl-CS"/>
        </w:rPr>
      </w:pPr>
    </w:p>
    <w:p w:rsidR="00664CA4" w:rsidRDefault="00664CA4" w:rsidP="00664CA4">
      <w:pPr>
        <w:jc w:val="both"/>
        <w:rPr>
          <w:rFonts w:ascii="Arial" w:hAnsi="Arial" w:cs="Arial"/>
          <w:iCs/>
          <w:color w:val="FF0000"/>
        </w:rPr>
      </w:pPr>
    </w:p>
    <w:p w:rsidR="00664CA4" w:rsidRDefault="00664CA4" w:rsidP="00664CA4">
      <w:pPr>
        <w:jc w:val="both"/>
        <w:rPr>
          <w:rFonts w:ascii="Arial" w:hAnsi="Arial" w:cs="Arial"/>
          <w:iCs/>
          <w:color w:val="FF0000"/>
        </w:rPr>
      </w:pPr>
    </w:p>
    <w:p w:rsidR="00664CA4" w:rsidRDefault="00664CA4" w:rsidP="00664CA4">
      <w:pPr>
        <w:jc w:val="both"/>
        <w:rPr>
          <w:rFonts w:ascii="Arial" w:hAnsi="Arial" w:cs="Arial"/>
          <w:iCs/>
          <w:color w:val="FF0000"/>
        </w:rPr>
      </w:pPr>
    </w:p>
    <w:p w:rsidR="00664CA4" w:rsidRDefault="00664CA4" w:rsidP="00664CA4">
      <w:pPr>
        <w:jc w:val="both"/>
        <w:rPr>
          <w:rFonts w:ascii="Arial" w:hAnsi="Arial" w:cs="Arial"/>
          <w:iCs/>
          <w:color w:val="FF0000"/>
        </w:rPr>
      </w:pPr>
    </w:p>
    <w:p w:rsidR="00664CA4" w:rsidRDefault="00664CA4" w:rsidP="00664CA4">
      <w:pPr>
        <w:jc w:val="both"/>
        <w:rPr>
          <w:rFonts w:ascii="Arial" w:hAnsi="Arial" w:cs="Arial"/>
          <w:iCs/>
          <w:color w:val="FF0000"/>
        </w:rPr>
      </w:pPr>
    </w:p>
    <w:p w:rsidR="00664CA4" w:rsidRPr="00602569" w:rsidRDefault="00664CA4" w:rsidP="00664CA4">
      <w:pPr>
        <w:jc w:val="both"/>
        <w:rPr>
          <w:rFonts w:ascii="Arial" w:hAnsi="Arial" w:cs="Arial"/>
          <w:iCs/>
          <w:color w:val="FF0000"/>
        </w:rPr>
      </w:pPr>
    </w:p>
    <w:p w:rsidR="00664CA4" w:rsidRPr="00782EBA" w:rsidRDefault="00664CA4" w:rsidP="00664CA4">
      <w:pPr>
        <w:jc w:val="both"/>
        <w:rPr>
          <w:rFonts w:ascii="Arial" w:hAnsi="Arial" w:cs="Arial"/>
          <w:i/>
          <w:iCs/>
        </w:rPr>
      </w:pPr>
    </w:p>
    <w:p w:rsidR="00664CA4" w:rsidRPr="00BE70E1" w:rsidRDefault="00664CA4" w:rsidP="00664CA4">
      <w:pPr>
        <w:shd w:val="clear" w:color="auto" w:fill="C6D9F1"/>
        <w:jc w:val="center"/>
        <w:rPr>
          <w:rFonts w:ascii="Arial" w:hAnsi="Arial" w:cs="Arial"/>
          <w:b/>
          <w:bCs/>
          <w:i/>
          <w:iCs/>
          <w:sz w:val="28"/>
          <w:szCs w:val="28"/>
        </w:rPr>
      </w:pPr>
      <w:proofErr w:type="gramStart"/>
      <w:r>
        <w:rPr>
          <w:rFonts w:ascii="Arial" w:hAnsi="Arial" w:cs="Arial"/>
          <w:b/>
          <w:bCs/>
          <w:i/>
          <w:iCs/>
          <w:sz w:val="28"/>
          <w:szCs w:val="28"/>
        </w:rPr>
        <w:t>III  ВРСТА</w:t>
      </w:r>
      <w:proofErr w:type="gramEnd"/>
      <w:r>
        <w:rPr>
          <w:rFonts w:ascii="Arial" w:hAnsi="Arial" w:cs="Arial"/>
          <w:b/>
          <w:bCs/>
          <w:i/>
          <w:iCs/>
          <w:sz w:val="28"/>
          <w:szCs w:val="28"/>
        </w:rPr>
        <w:t>, ТЕХНИЧКЕ КАРАКТЕРИСТИКЕ, КВАЛИТЕТ, НАЧИН ОБЕЗБЕЂИВАЊА ГАРАНЦИЈЕ КВАЛИТЕТА, ДОДАТНЕ УСЛУГЕ</w:t>
      </w:r>
    </w:p>
    <w:p w:rsidR="00664CA4" w:rsidRDefault="00664CA4" w:rsidP="00664CA4">
      <w:pPr>
        <w:rPr>
          <w:rFonts w:cs="TimesNewRomanPSMT"/>
          <w:i/>
          <w:iCs/>
          <w:sz w:val="18"/>
          <w:szCs w:val="18"/>
          <w:lang w:val="sr-Cyrl-CS"/>
        </w:rPr>
      </w:pPr>
    </w:p>
    <w:p w:rsidR="00664CA4" w:rsidRDefault="00664CA4" w:rsidP="00664CA4">
      <w:pPr>
        <w:rPr>
          <w:rFonts w:cs="TimesNewRomanPSMT"/>
          <w:i/>
          <w:iCs/>
          <w:sz w:val="18"/>
          <w:szCs w:val="18"/>
          <w:lang w:val="sr-Cyrl-CS"/>
        </w:rPr>
      </w:pPr>
    </w:p>
    <w:p w:rsidR="00664CA4" w:rsidRDefault="00664CA4" w:rsidP="00664CA4">
      <w:pPr>
        <w:rPr>
          <w:rFonts w:cs="TimesNewRomanPSMT"/>
          <w:i/>
          <w:iCs/>
          <w:sz w:val="18"/>
          <w:szCs w:val="18"/>
          <w:lang w:val="sr-Cyrl-CS"/>
        </w:rPr>
      </w:pPr>
    </w:p>
    <w:p w:rsidR="00664CA4" w:rsidRDefault="00664CA4" w:rsidP="00664CA4">
      <w:pPr>
        <w:jc w:val="center"/>
        <w:rPr>
          <w:b/>
          <w:sz w:val="28"/>
          <w:szCs w:val="28"/>
          <w:lang w:val="sr-Cyrl-CS"/>
        </w:rPr>
      </w:pPr>
      <w:r w:rsidRPr="00330ED6">
        <w:rPr>
          <w:b/>
          <w:sz w:val="28"/>
          <w:szCs w:val="28"/>
          <w:lang w:val="sr-Cyrl-CS"/>
        </w:rPr>
        <w:t>ТЕХНИЧКА СПЕЦИФИКАЦИ</w:t>
      </w:r>
      <w:r>
        <w:rPr>
          <w:b/>
          <w:sz w:val="28"/>
          <w:szCs w:val="28"/>
          <w:lang w:val="sr-Cyrl-CS"/>
        </w:rPr>
        <w:t xml:space="preserve">ЈА </w:t>
      </w:r>
      <w:r>
        <w:rPr>
          <w:b/>
          <w:sz w:val="28"/>
          <w:szCs w:val="28"/>
        </w:rPr>
        <w:t>–</w:t>
      </w:r>
      <w:r>
        <w:rPr>
          <w:b/>
          <w:sz w:val="28"/>
          <w:szCs w:val="28"/>
          <w:lang w:val="sr-Cyrl-CS"/>
        </w:rPr>
        <w:t xml:space="preserve"> ГРАЂЕВИНСКОГ МАТЕРИЈАЛА</w:t>
      </w:r>
    </w:p>
    <w:p w:rsidR="00664CA4" w:rsidRPr="00330ED6" w:rsidRDefault="00664CA4" w:rsidP="00664CA4">
      <w:pPr>
        <w:jc w:val="center"/>
        <w:rPr>
          <w:b/>
          <w:sz w:val="28"/>
          <w:szCs w:val="28"/>
          <w:lang w:val="sr-Cyrl-CS"/>
        </w:rPr>
      </w:pPr>
    </w:p>
    <w:p w:rsidR="00664CA4" w:rsidRDefault="00664CA4" w:rsidP="00664CA4">
      <w:pPr>
        <w:rPr>
          <w:b/>
          <w:sz w:val="32"/>
          <w:szCs w:val="32"/>
        </w:rPr>
      </w:pPr>
    </w:p>
    <w:p w:rsidR="00664CA4" w:rsidRDefault="00664CA4" w:rsidP="00664CA4">
      <w:pPr>
        <w:rPr>
          <w:rFonts w:cs="TimesNewRomanPSMT"/>
          <w:i/>
          <w:iCs/>
          <w:sz w:val="18"/>
          <w:szCs w:val="18"/>
          <w:lang w:val="sr-Cyrl-CS"/>
        </w:rPr>
      </w:pPr>
    </w:p>
    <w:p w:rsidR="00664CA4" w:rsidRDefault="00664CA4" w:rsidP="00664CA4">
      <w:pPr>
        <w:rPr>
          <w:rFonts w:cs="TimesNewRomanPSMT"/>
          <w:i/>
          <w:iCs/>
          <w:sz w:val="18"/>
          <w:szCs w:val="18"/>
          <w:lang w:val="sr-Cyrl-CS"/>
        </w:rPr>
      </w:pPr>
    </w:p>
    <w:tbl>
      <w:tblPr>
        <w:tblStyle w:val="TableGrid"/>
        <w:tblW w:w="0" w:type="auto"/>
        <w:tblLook w:val="04A0"/>
      </w:tblPr>
      <w:tblGrid>
        <w:gridCol w:w="817"/>
        <w:gridCol w:w="3402"/>
        <w:gridCol w:w="2775"/>
        <w:gridCol w:w="2582"/>
      </w:tblGrid>
      <w:tr w:rsidR="00664CA4" w:rsidTr="00664CA4">
        <w:tc>
          <w:tcPr>
            <w:tcW w:w="817" w:type="dxa"/>
            <w:shd w:val="clear" w:color="auto" w:fill="00B050"/>
          </w:tcPr>
          <w:p w:rsidR="00664CA4" w:rsidRPr="00633CCF" w:rsidRDefault="00664CA4" w:rsidP="00664CA4">
            <w:pPr>
              <w:jc w:val="center"/>
              <w:rPr>
                <w:rFonts w:ascii="Arial" w:hAnsi="Arial" w:cs="Arial"/>
                <w:b/>
                <w:iCs/>
              </w:rPr>
            </w:pPr>
          </w:p>
          <w:p w:rsidR="00664CA4" w:rsidRPr="00633CCF" w:rsidRDefault="00664CA4" w:rsidP="00664CA4">
            <w:pPr>
              <w:jc w:val="center"/>
              <w:rPr>
                <w:rFonts w:ascii="Arial" w:hAnsi="Arial" w:cs="Arial"/>
                <w:b/>
                <w:iCs/>
                <w:lang w:val="sr-Cyrl-CS"/>
              </w:rPr>
            </w:pPr>
            <w:r w:rsidRPr="00633CCF">
              <w:rPr>
                <w:rFonts w:ascii="Arial" w:hAnsi="Arial" w:cs="Arial"/>
                <w:b/>
                <w:iCs/>
                <w:lang w:val="sr-Cyrl-CS"/>
              </w:rPr>
              <w:t>Р.БР</w:t>
            </w:r>
          </w:p>
        </w:tc>
        <w:tc>
          <w:tcPr>
            <w:tcW w:w="3402" w:type="dxa"/>
            <w:shd w:val="clear" w:color="auto" w:fill="00B050"/>
          </w:tcPr>
          <w:p w:rsidR="00664CA4" w:rsidRPr="00633CCF" w:rsidRDefault="00664CA4" w:rsidP="00664CA4">
            <w:pPr>
              <w:jc w:val="center"/>
              <w:rPr>
                <w:rFonts w:ascii="Arial" w:hAnsi="Arial" w:cs="Arial"/>
                <w:b/>
                <w:iCs/>
              </w:rPr>
            </w:pPr>
          </w:p>
          <w:p w:rsidR="00664CA4" w:rsidRPr="00633CCF" w:rsidRDefault="00664CA4" w:rsidP="00664CA4">
            <w:pPr>
              <w:jc w:val="center"/>
              <w:rPr>
                <w:rFonts w:ascii="Arial" w:hAnsi="Arial" w:cs="Arial"/>
                <w:b/>
                <w:iCs/>
                <w:lang w:val="sr-Cyrl-CS"/>
              </w:rPr>
            </w:pPr>
            <w:r w:rsidRPr="00633CCF">
              <w:rPr>
                <w:rFonts w:ascii="Arial" w:hAnsi="Arial" w:cs="Arial"/>
                <w:b/>
                <w:iCs/>
                <w:lang w:val="sr-Cyrl-CS"/>
              </w:rPr>
              <w:t>ВРСТА</w:t>
            </w:r>
          </w:p>
        </w:tc>
        <w:tc>
          <w:tcPr>
            <w:tcW w:w="2775" w:type="dxa"/>
            <w:shd w:val="clear" w:color="auto" w:fill="00B050"/>
          </w:tcPr>
          <w:p w:rsidR="00664CA4" w:rsidRPr="00633CCF" w:rsidRDefault="00664CA4" w:rsidP="00664CA4">
            <w:pPr>
              <w:jc w:val="center"/>
              <w:rPr>
                <w:rFonts w:ascii="Arial" w:hAnsi="Arial" w:cs="Arial"/>
                <w:b/>
                <w:iCs/>
              </w:rPr>
            </w:pPr>
          </w:p>
          <w:p w:rsidR="00664CA4" w:rsidRPr="00633CCF" w:rsidRDefault="00664CA4" w:rsidP="00664CA4">
            <w:pPr>
              <w:jc w:val="center"/>
              <w:rPr>
                <w:rFonts w:ascii="Arial" w:hAnsi="Arial" w:cs="Arial"/>
                <w:b/>
                <w:iCs/>
                <w:lang w:val="sr-Cyrl-CS"/>
              </w:rPr>
            </w:pPr>
            <w:r w:rsidRPr="00633CCF">
              <w:rPr>
                <w:rFonts w:ascii="Arial" w:hAnsi="Arial" w:cs="Arial"/>
                <w:b/>
                <w:iCs/>
                <w:lang w:val="sr-Cyrl-CS"/>
              </w:rPr>
              <w:t>КОЛИЧИНЕ</w:t>
            </w:r>
          </w:p>
        </w:tc>
        <w:tc>
          <w:tcPr>
            <w:tcW w:w="2582" w:type="dxa"/>
            <w:shd w:val="clear" w:color="auto" w:fill="00B050"/>
          </w:tcPr>
          <w:p w:rsidR="00664CA4" w:rsidRPr="00633CCF" w:rsidRDefault="00664CA4" w:rsidP="00664CA4">
            <w:pPr>
              <w:jc w:val="center"/>
              <w:rPr>
                <w:rFonts w:ascii="Arial" w:hAnsi="Arial" w:cs="Arial"/>
                <w:b/>
                <w:iCs/>
              </w:rPr>
            </w:pPr>
          </w:p>
          <w:p w:rsidR="00664CA4" w:rsidRPr="00633CCF" w:rsidRDefault="00664CA4" w:rsidP="00664CA4">
            <w:pPr>
              <w:jc w:val="center"/>
              <w:rPr>
                <w:rFonts w:ascii="Arial" w:hAnsi="Arial" w:cs="Arial"/>
                <w:b/>
                <w:iCs/>
                <w:lang w:val="sr-Cyrl-CS"/>
              </w:rPr>
            </w:pPr>
            <w:r w:rsidRPr="00633CCF">
              <w:rPr>
                <w:rFonts w:ascii="Arial" w:hAnsi="Arial" w:cs="Arial"/>
                <w:b/>
                <w:iCs/>
                <w:lang w:val="sr-Cyrl-CS"/>
              </w:rPr>
              <w:t>МЕРНА ЈЕДИНИЦА</w:t>
            </w:r>
          </w:p>
        </w:tc>
      </w:tr>
      <w:tr w:rsidR="00664CA4" w:rsidRPr="00633CCF" w:rsidTr="00664CA4">
        <w:tc>
          <w:tcPr>
            <w:tcW w:w="817" w:type="dxa"/>
          </w:tcPr>
          <w:p w:rsidR="00664CA4" w:rsidRPr="00633CCF" w:rsidRDefault="00664CA4" w:rsidP="00664CA4">
            <w:pPr>
              <w:jc w:val="center"/>
              <w:rPr>
                <w:rFonts w:cs="TimesNewRomanPSMT"/>
                <w:i/>
                <w:iCs/>
                <w:sz w:val="20"/>
                <w:szCs w:val="20"/>
              </w:rPr>
            </w:pPr>
          </w:p>
          <w:p w:rsidR="00664CA4" w:rsidRPr="00633CCF" w:rsidRDefault="00664CA4" w:rsidP="00664CA4">
            <w:pPr>
              <w:jc w:val="center"/>
              <w:rPr>
                <w:rFonts w:cs="TimesNewRomanPSMT"/>
                <w:i/>
                <w:iCs/>
                <w:sz w:val="20"/>
                <w:szCs w:val="20"/>
                <w:lang w:val="sr-Cyrl-CS"/>
              </w:rPr>
            </w:pPr>
            <w:r w:rsidRPr="00633CCF">
              <w:rPr>
                <w:rFonts w:cs="TimesNewRomanPSMT"/>
                <w:i/>
                <w:iCs/>
                <w:sz w:val="20"/>
                <w:szCs w:val="20"/>
                <w:lang w:val="sr-Cyrl-CS"/>
              </w:rPr>
              <w:t>1.</w:t>
            </w:r>
          </w:p>
        </w:tc>
        <w:tc>
          <w:tcPr>
            <w:tcW w:w="3402" w:type="dxa"/>
          </w:tcPr>
          <w:p w:rsidR="00664CA4" w:rsidRPr="00633CCF"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ГИТЕР БЛОКОВИ</w:t>
            </w:r>
          </w:p>
          <w:p w:rsidR="00664CA4" w:rsidRPr="00F50DC8" w:rsidRDefault="00664CA4" w:rsidP="00664CA4">
            <w:pPr>
              <w:jc w:val="center"/>
              <w:rPr>
                <w:rFonts w:cs="TimesNewRomanPSMT"/>
                <w:iCs/>
                <w:sz w:val="20"/>
                <w:szCs w:val="20"/>
                <w:lang w:val="sr-Cyrl-CS"/>
              </w:rPr>
            </w:pPr>
            <w:r w:rsidRPr="00610705">
              <w:rPr>
                <w:rFonts w:cs="TimesNewRomanPSMT"/>
                <w:iCs/>
                <w:sz w:val="18"/>
                <w:szCs w:val="18"/>
                <w:lang w:val="sr-Cyrl-CS"/>
              </w:rPr>
              <w:t>(Димен</w:t>
            </w:r>
            <w:r>
              <w:rPr>
                <w:rFonts w:cs="TimesNewRomanPSMT"/>
                <w:iCs/>
                <w:sz w:val="18"/>
                <w:szCs w:val="18"/>
                <w:lang w:val="sr-Cyrl-CS"/>
              </w:rPr>
              <w:t>.</w:t>
            </w:r>
            <w:r w:rsidRPr="00610705">
              <w:rPr>
                <w:rFonts w:cs="TimesNewRomanPSMT"/>
                <w:iCs/>
                <w:sz w:val="18"/>
                <w:szCs w:val="18"/>
                <w:lang w:val="sr-Cyrl-CS"/>
              </w:rPr>
              <w:t>19*20*25)</w:t>
            </w:r>
          </w:p>
        </w:tc>
        <w:tc>
          <w:tcPr>
            <w:tcW w:w="2775" w:type="dxa"/>
          </w:tcPr>
          <w:p w:rsidR="00664CA4" w:rsidRPr="00633CCF" w:rsidRDefault="00664CA4" w:rsidP="00664CA4">
            <w:pPr>
              <w:jc w:val="center"/>
              <w:rPr>
                <w:rFonts w:cs="TimesNewRomanPSMT"/>
                <w:b/>
                <w:i/>
                <w:iCs/>
                <w:sz w:val="20"/>
                <w:szCs w:val="20"/>
                <w:lang w:val="sr-Cyrl-CS"/>
              </w:rPr>
            </w:pPr>
          </w:p>
          <w:p w:rsidR="00664CA4" w:rsidRPr="00F50DC8" w:rsidRDefault="00664CA4" w:rsidP="00664CA4">
            <w:pPr>
              <w:jc w:val="center"/>
              <w:rPr>
                <w:rFonts w:cs="TimesNewRomanPSMT"/>
                <w:b/>
                <w:iCs/>
                <w:sz w:val="20"/>
                <w:szCs w:val="20"/>
                <w:lang w:val="sr-Cyrl-CS"/>
              </w:rPr>
            </w:pPr>
            <w:r w:rsidRPr="00F50DC8">
              <w:rPr>
                <w:rFonts w:cs="TimesNewRomanPSMT"/>
                <w:b/>
                <w:iCs/>
                <w:sz w:val="20"/>
                <w:szCs w:val="20"/>
                <w:lang w:val="sr-Cyrl-CS"/>
              </w:rPr>
              <w:t>500</w:t>
            </w:r>
          </w:p>
        </w:tc>
        <w:tc>
          <w:tcPr>
            <w:tcW w:w="2582" w:type="dxa"/>
          </w:tcPr>
          <w:p w:rsidR="00664CA4" w:rsidRDefault="00664CA4" w:rsidP="00664CA4">
            <w:pPr>
              <w:jc w:val="center"/>
              <w:rPr>
                <w:rFonts w:cs="TimesNewRomanPSMT"/>
                <w:i/>
                <w:iCs/>
                <w:sz w:val="20"/>
                <w:szCs w:val="20"/>
                <w:lang w:val="sr-Cyrl-CS"/>
              </w:rPr>
            </w:pPr>
          </w:p>
          <w:p w:rsidR="00664CA4" w:rsidRPr="001508C3" w:rsidRDefault="00664CA4" w:rsidP="00664CA4">
            <w:pPr>
              <w:jc w:val="center"/>
              <w:rPr>
                <w:rFonts w:cs="TimesNewRomanPSMT"/>
                <w:iCs/>
                <w:lang w:val="sr-Cyrl-CS"/>
              </w:rPr>
            </w:pPr>
            <w:r w:rsidRPr="001508C3">
              <w:rPr>
                <w:rFonts w:cs="TimesNewRomanPSMT"/>
                <w:iCs/>
                <w:lang w:val="sr-Cyrl-CS"/>
              </w:rPr>
              <w:t>ком</w:t>
            </w:r>
          </w:p>
        </w:tc>
      </w:tr>
      <w:tr w:rsidR="00664CA4" w:rsidRPr="00633CCF" w:rsidTr="00664CA4">
        <w:trPr>
          <w:trHeight w:val="550"/>
        </w:trPr>
        <w:tc>
          <w:tcPr>
            <w:tcW w:w="817" w:type="dxa"/>
          </w:tcPr>
          <w:p w:rsidR="00664CA4" w:rsidRPr="00633CCF" w:rsidRDefault="00664CA4" w:rsidP="00664CA4">
            <w:pPr>
              <w:jc w:val="center"/>
              <w:rPr>
                <w:rFonts w:cs="TimesNewRomanPSMT"/>
                <w:i/>
                <w:iCs/>
                <w:sz w:val="20"/>
                <w:szCs w:val="20"/>
              </w:rPr>
            </w:pPr>
          </w:p>
          <w:p w:rsidR="00664CA4" w:rsidRPr="00652FB9" w:rsidRDefault="00664CA4" w:rsidP="00664CA4">
            <w:pPr>
              <w:jc w:val="center"/>
              <w:rPr>
                <w:rFonts w:cs="TimesNewRomanPSMT"/>
                <w:i/>
                <w:iCs/>
                <w:color w:val="FF0000"/>
                <w:sz w:val="20"/>
                <w:szCs w:val="20"/>
                <w:lang w:val="sr-Cyrl-CS"/>
              </w:rPr>
            </w:pPr>
            <w:r w:rsidRPr="00652FB9">
              <w:rPr>
                <w:rFonts w:cs="TimesNewRomanPSMT"/>
                <w:i/>
                <w:iCs/>
                <w:color w:val="FF0000"/>
                <w:sz w:val="20"/>
                <w:szCs w:val="20"/>
                <w:lang w:val="sr-Cyrl-CS"/>
              </w:rPr>
              <w:t>2.</w:t>
            </w:r>
          </w:p>
        </w:tc>
        <w:tc>
          <w:tcPr>
            <w:tcW w:w="3402" w:type="dxa"/>
          </w:tcPr>
          <w:p w:rsidR="00664CA4" w:rsidRPr="00633CCF" w:rsidRDefault="00664CA4" w:rsidP="00664CA4">
            <w:pPr>
              <w:jc w:val="center"/>
              <w:rPr>
                <w:rFonts w:cs="TimesNewRomanPSMT"/>
                <w:iCs/>
                <w:sz w:val="20"/>
                <w:szCs w:val="20"/>
                <w:lang w:val="sr-Cyrl-CS"/>
              </w:rPr>
            </w:pPr>
          </w:p>
          <w:p w:rsidR="00664CA4" w:rsidRPr="00652FB9" w:rsidRDefault="00664CA4" w:rsidP="00664CA4">
            <w:pPr>
              <w:jc w:val="center"/>
              <w:rPr>
                <w:rFonts w:cs="TimesNewRomanPSMT"/>
                <w:iCs/>
                <w:color w:val="FF0000"/>
                <w:sz w:val="20"/>
                <w:szCs w:val="20"/>
                <w:lang w:val="sr-Cyrl-CS"/>
              </w:rPr>
            </w:pPr>
            <w:r w:rsidRPr="00652FB9">
              <w:rPr>
                <w:rFonts w:cs="TimesNewRomanPSMT"/>
                <w:iCs/>
                <w:color w:val="FF0000"/>
                <w:sz w:val="20"/>
                <w:szCs w:val="20"/>
                <w:lang w:val="sr-Cyrl-CS"/>
              </w:rPr>
              <w:t>БЛОК БЕТОНСКИ</w:t>
            </w:r>
          </w:p>
          <w:p w:rsidR="00664CA4" w:rsidRPr="00633CCF" w:rsidRDefault="00664CA4" w:rsidP="00664CA4">
            <w:pPr>
              <w:jc w:val="center"/>
              <w:rPr>
                <w:rFonts w:cs="TimesNewRomanPSMT"/>
                <w:iCs/>
                <w:sz w:val="20"/>
                <w:szCs w:val="20"/>
                <w:lang w:val="sr-Cyrl-CS"/>
              </w:rPr>
            </w:pPr>
            <w:r w:rsidRPr="00652FB9">
              <w:rPr>
                <w:rFonts w:cs="TimesNewRomanPSMT"/>
                <w:iCs/>
                <w:color w:val="FF0000"/>
                <w:sz w:val="20"/>
                <w:szCs w:val="20"/>
                <w:lang w:val="sr-Cyrl-CS"/>
              </w:rPr>
              <w:t>(Димен.40*20*12)</w:t>
            </w:r>
          </w:p>
        </w:tc>
        <w:tc>
          <w:tcPr>
            <w:tcW w:w="2775" w:type="dxa"/>
          </w:tcPr>
          <w:p w:rsidR="00664CA4" w:rsidRDefault="00664CA4" w:rsidP="00664CA4">
            <w:pPr>
              <w:jc w:val="center"/>
              <w:rPr>
                <w:rFonts w:cs="TimesNewRomanPSMT"/>
                <w:b/>
                <w:i/>
                <w:iCs/>
                <w:sz w:val="20"/>
                <w:szCs w:val="20"/>
                <w:lang w:val="sr-Cyrl-CS"/>
              </w:rPr>
            </w:pPr>
          </w:p>
          <w:p w:rsidR="00664CA4" w:rsidRPr="006D56A5" w:rsidRDefault="00664CA4" w:rsidP="00664CA4">
            <w:pPr>
              <w:jc w:val="center"/>
              <w:rPr>
                <w:rFonts w:cs="TimesNewRomanPSMT"/>
                <w:b/>
                <w:iCs/>
                <w:sz w:val="20"/>
                <w:szCs w:val="20"/>
                <w:lang w:val="sr-Cyrl-CS"/>
              </w:rPr>
            </w:pPr>
            <w:r>
              <w:rPr>
                <w:rFonts w:cs="TimesNewRomanPSMT"/>
                <w:b/>
                <w:iCs/>
                <w:sz w:val="20"/>
                <w:szCs w:val="20"/>
                <w:lang w:val="sr-Cyrl-CS"/>
              </w:rPr>
              <w:t>200</w:t>
            </w:r>
          </w:p>
        </w:tc>
        <w:tc>
          <w:tcPr>
            <w:tcW w:w="2582" w:type="dxa"/>
          </w:tcPr>
          <w:p w:rsidR="00664CA4" w:rsidRDefault="00664CA4" w:rsidP="00664CA4">
            <w:pPr>
              <w:jc w:val="center"/>
              <w:rPr>
                <w:rFonts w:cs="TimesNewRomanPSMT"/>
                <w:i/>
                <w:iCs/>
                <w:sz w:val="20"/>
                <w:szCs w:val="20"/>
                <w:lang w:val="sr-Cyrl-CS"/>
              </w:rPr>
            </w:pPr>
          </w:p>
          <w:p w:rsidR="00664CA4" w:rsidRPr="00652FB9" w:rsidRDefault="00664CA4" w:rsidP="00664CA4">
            <w:pPr>
              <w:jc w:val="center"/>
              <w:rPr>
                <w:rFonts w:cs="TimesNewRomanPSMT"/>
                <w:iCs/>
                <w:color w:val="FF0000"/>
                <w:sz w:val="20"/>
                <w:szCs w:val="20"/>
                <w:vertAlign w:val="superscript"/>
              </w:rPr>
            </w:pPr>
            <w:r w:rsidRPr="00652FB9">
              <w:rPr>
                <w:rFonts w:cs="TimesNewRomanPSMT"/>
                <w:iCs/>
                <w:color w:val="FF0000"/>
                <w:lang w:val="sr-Cyrl-CS"/>
              </w:rPr>
              <w:t>ком</w:t>
            </w:r>
          </w:p>
        </w:tc>
      </w:tr>
      <w:tr w:rsidR="00664CA4" w:rsidRPr="00633CCF" w:rsidTr="00664CA4">
        <w:tc>
          <w:tcPr>
            <w:tcW w:w="817" w:type="dxa"/>
          </w:tcPr>
          <w:p w:rsidR="00664CA4" w:rsidRDefault="00664CA4" w:rsidP="00664CA4">
            <w:pPr>
              <w:rPr>
                <w:rFonts w:cs="TimesNewRomanPSMT"/>
                <w:i/>
                <w:iCs/>
                <w:sz w:val="20"/>
                <w:szCs w:val="20"/>
              </w:rPr>
            </w:pPr>
          </w:p>
          <w:p w:rsidR="00664CA4" w:rsidRPr="00633CCF" w:rsidRDefault="00664CA4" w:rsidP="00664CA4">
            <w:pPr>
              <w:jc w:val="center"/>
              <w:rPr>
                <w:rFonts w:cs="TimesNewRomanPSMT"/>
                <w:i/>
                <w:iCs/>
                <w:sz w:val="20"/>
                <w:szCs w:val="20"/>
              </w:rPr>
            </w:pPr>
            <w:r>
              <w:rPr>
                <w:rFonts w:cs="TimesNewRomanPSMT"/>
                <w:i/>
                <w:iCs/>
                <w:sz w:val="20"/>
                <w:szCs w:val="20"/>
              </w:rPr>
              <w:t>3.</w:t>
            </w:r>
          </w:p>
        </w:tc>
        <w:tc>
          <w:tcPr>
            <w:tcW w:w="3402" w:type="dxa"/>
          </w:tcPr>
          <w:p w:rsidR="00664CA4" w:rsidRDefault="00664CA4" w:rsidP="00664CA4">
            <w:pPr>
              <w:jc w:val="center"/>
              <w:rPr>
                <w:rFonts w:cs="TimesNewRomanPSMT"/>
                <w:iCs/>
                <w:sz w:val="20"/>
                <w:szCs w:val="20"/>
                <w:lang w:val="sr-Cyrl-CS"/>
              </w:rPr>
            </w:pPr>
          </w:p>
          <w:p w:rsidR="00664CA4" w:rsidRPr="00633CCF" w:rsidRDefault="00664CA4" w:rsidP="00664CA4">
            <w:pPr>
              <w:jc w:val="center"/>
              <w:rPr>
                <w:rFonts w:cs="TimesNewRomanPSMT"/>
                <w:iCs/>
                <w:sz w:val="20"/>
                <w:szCs w:val="20"/>
                <w:lang w:val="sr-Cyrl-CS"/>
              </w:rPr>
            </w:pPr>
            <w:r>
              <w:rPr>
                <w:rFonts w:cs="TimesNewRomanPSMT"/>
                <w:iCs/>
                <w:sz w:val="20"/>
                <w:szCs w:val="20"/>
                <w:lang w:val="sr-Cyrl-CS"/>
              </w:rPr>
              <w:t>ЦЕМЕНТ</w:t>
            </w:r>
          </w:p>
        </w:tc>
        <w:tc>
          <w:tcPr>
            <w:tcW w:w="2775" w:type="dxa"/>
          </w:tcPr>
          <w:p w:rsidR="00664CA4" w:rsidRDefault="00664CA4" w:rsidP="00664CA4">
            <w:pPr>
              <w:jc w:val="center"/>
              <w:rPr>
                <w:rFonts w:cs="TimesNewRomanPSMT"/>
                <w:b/>
                <w:iCs/>
                <w:sz w:val="20"/>
                <w:szCs w:val="20"/>
                <w:lang w:val="sr-Cyrl-CS"/>
              </w:rPr>
            </w:pPr>
          </w:p>
          <w:p w:rsidR="00664CA4" w:rsidRPr="006D56A5" w:rsidRDefault="00664CA4" w:rsidP="00664CA4">
            <w:pPr>
              <w:jc w:val="center"/>
              <w:rPr>
                <w:rFonts w:cs="TimesNewRomanPSMT"/>
                <w:b/>
                <w:iCs/>
                <w:sz w:val="20"/>
                <w:szCs w:val="20"/>
                <w:lang w:val="sr-Cyrl-CS"/>
              </w:rPr>
            </w:pPr>
            <w:r>
              <w:rPr>
                <w:rFonts w:cs="TimesNewRomanPSMT"/>
                <w:b/>
                <w:iCs/>
                <w:sz w:val="20"/>
                <w:szCs w:val="20"/>
                <w:lang w:val="sr-Cyrl-CS"/>
              </w:rPr>
              <w:t>5000</w:t>
            </w:r>
          </w:p>
        </w:tc>
        <w:tc>
          <w:tcPr>
            <w:tcW w:w="2582" w:type="dxa"/>
          </w:tcPr>
          <w:p w:rsidR="00664CA4" w:rsidRDefault="00664CA4" w:rsidP="00664CA4">
            <w:pPr>
              <w:jc w:val="center"/>
              <w:rPr>
                <w:rFonts w:cs="TimesNewRomanPSMT"/>
                <w:i/>
                <w:iCs/>
                <w:sz w:val="20"/>
                <w:szCs w:val="20"/>
                <w:lang w:val="sr-Cyrl-CS"/>
              </w:rPr>
            </w:pPr>
          </w:p>
          <w:p w:rsidR="00664CA4" w:rsidRPr="006D56A5" w:rsidRDefault="00664CA4" w:rsidP="00664CA4">
            <w:pPr>
              <w:jc w:val="center"/>
              <w:rPr>
                <w:rFonts w:cs="TimesNewRomanPSMT"/>
                <w:i/>
                <w:iCs/>
                <w:sz w:val="20"/>
                <w:szCs w:val="20"/>
              </w:rPr>
            </w:pPr>
            <w:r>
              <w:rPr>
                <w:rFonts w:cs="TimesNewRomanPSMT"/>
                <w:i/>
                <w:iCs/>
                <w:sz w:val="20"/>
                <w:szCs w:val="20"/>
              </w:rPr>
              <w:t>kg</w:t>
            </w:r>
          </w:p>
        </w:tc>
      </w:tr>
      <w:tr w:rsidR="00664CA4" w:rsidRPr="00633CCF" w:rsidTr="00664CA4">
        <w:tc>
          <w:tcPr>
            <w:tcW w:w="817" w:type="dxa"/>
          </w:tcPr>
          <w:p w:rsidR="00664CA4" w:rsidRDefault="00664CA4" w:rsidP="00664CA4">
            <w:pPr>
              <w:jc w:val="center"/>
              <w:rPr>
                <w:rFonts w:cs="TimesNewRomanPSMT"/>
                <w:i/>
                <w:iCs/>
                <w:sz w:val="20"/>
                <w:szCs w:val="20"/>
              </w:rPr>
            </w:pPr>
          </w:p>
          <w:p w:rsidR="00664CA4" w:rsidRPr="00633CCF" w:rsidRDefault="00664CA4" w:rsidP="00664CA4">
            <w:pPr>
              <w:jc w:val="center"/>
              <w:rPr>
                <w:rFonts w:cs="TimesNewRomanPSMT"/>
                <w:i/>
                <w:iCs/>
                <w:sz w:val="20"/>
                <w:szCs w:val="20"/>
              </w:rPr>
            </w:pPr>
            <w:r>
              <w:rPr>
                <w:rFonts w:cs="TimesNewRomanPSMT"/>
                <w:i/>
                <w:iCs/>
                <w:sz w:val="20"/>
                <w:szCs w:val="20"/>
              </w:rPr>
              <w:t>4.</w:t>
            </w:r>
          </w:p>
        </w:tc>
        <w:tc>
          <w:tcPr>
            <w:tcW w:w="3402" w:type="dxa"/>
          </w:tcPr>
          <w:p w:rsidR="00664CA4" w:rsidRDefault="00664CA4" w:rsidP="00664CA4">
            <w:pPr>
              <w:jc w:val="center"/>
              <w:rPr>
                <w:rFonts w:cs="TimesNewRomanPSMT"/>
                <w:iCs/>
                <w:sz w:val="20"/>
                <w:szCs w:val="20"/>
              </w:rPr>
            </w:pPr>
          </w:p>
          <w:p w:rsidR="00664CA4" w:rsidRPr="006D56A5" w:rsidRDefault="00664CA4" w:rsidP="00664CA4">
            <w:pPr>
              <w:jc w:val="center"/>
              <w:rPr>
                <w:rFonts w:cs="TimesNewRomanPSMT"/>
                <w:iCs/>
                <w:sz w:val="20"/>
                <w:szCs w:val="20"/>
                <w:lang w:val="sr-Cyrl-CS"/>
              </w:rPr>
            </w:pPr>
            <w:r>
              <w:rPr>
                <w:rFonts w:cs="TimesNewRomanPSMT"/>
                <w:iCs/>
                <w:sz w:val="20"/>
                <w:szCs w:val="20"/>
                <w:lang w:val="sr-Cyrl-CS"/>
              </w:rPr>
              <w:t>АРМАТУРНА МРЕЖА 4,6,8,10</w:t>
            </w:r>
          </w:p>
        </w:tc>
        <w:tc>
          <w:tcPr>
            <w:tcW w:w="2775" w:type="dxa"/>
          </w:tcPr>
          <w:p w:rsidR="00664CA4" w:rsidRDefault="00664CA4" w:rsidP="00664CA4">
            <w:pPr>
              <w:jc w:val="center"/>
              <w:rPr>
                <w:rFonts w:cs="TimesNewRomanPSMT"/>
                <w:b/>
                <w:i/>
                <w:iCs/>
                <w:sz w:val="20"/>
                <w:szCs w:val="20"/>
                <w:lang w:val="sr-Cyrl-CS"/>
              </w:rPr>
            </w:pPr>
          </w:p>
          <w:p w:rsidR="00664CA4" w:rsidRPr="006D56A5" w:rsidRDefault="00664CA4" w:rsidP="00664CA4">
            <w:pPr>
              <w:jc w:val="center"/>
              <w:rPr>
                <w:rFonts w:cs="TimesNewRomanPSMT"/>
                <w:b/>
                <w:iCs/>
                <w:sz w:val="20"/>
                <w:szCs w:val="20"/>
                <w:lang w:val="sr-Cyrl-CS"/>
              </w:rPr>
            </w:pPr>
            <w:r w:rsidRPr="006D56A5">
              <w:rPr>
                <w:rFonts w:cs="TimesNewRomanPSMT"/>
                <w:b/>
                <w:iCs/>
                <w:sz w:val="20"/>
                <w:szCs w:val="20"/>
                <w:lang w:val="sr-Cyrl-CS"/>
              </w:rPr>
              <w:t>3500</w:t>
            </w:r>
          </w:p>
        </w:tc>
        <w:tc>
          <w:tcPr>
            <w:tcW w:w="2582"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rPr>
              <w:t>kg</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Pr="006D56A5" w:rsidRDefault="00664CA4" w:rsidP="00664CA4">
            <w:pPr>
              <w:jc w:val="center"/>
              <w:rPr>
                <w:rFonts w:cs="TimesNewRomanPSMT"/>
                <w:i/>
                <w:iCs/>
                <w:sz w:val="20"/>
                <w:szCs w:val="20"/>
                <w:lang w:val="sr-Cyrl-CS"/>
              </w:rPr>
            </w:pPr>
            <w:r w:rsidRPr="00652FB9">
              <w:rPr>
                <w:rFonts w:cs="TimesNewRomanPSMT"/>
                <w:i/>
                <w:iCs/>
                <w:color w:val="FF0000"/>
                <w:sz w:val="20"/>
                <w:szCs w:val="20"/>
                <w:lang w:val="sr-Cyrl-CS"/>
              </w:rPr>
              <w:t>5</w:t>
            </w:r>
            <w:r>
              <w:rPr>
                <w:rFonts w:cs="TimesNewRomanPSMT"/>
                <w:i/>
                <w:iCs/>
                <w:sz w:val="20"/>
                <w:szCs w:val="20"/>
                <w:lang w:val="sr-Cyrl-CS"/>
              </w:rPr>
              <w:t>.</w:t>
            </w:r>
          </w:p>
        </w:tc>
        <w:tc>
          <w:tcPr>
            <w:tcW w:w="3402" w:type="dxa"/>
          </w:tcPr>
          <w:p w:rsidR="00664CA4" w:rsidRDefault="00664CA4" w:rsidP="00664CA4">
            <w:pPr>
              <w:jc w:val="center"/>
              <w:rPr>
                <w:rFonts w:cs="TimesNewRomanPSMT"/>
                <w:iCs/>
                <w:sz w:val="20"/>
                <w:szCs w:val="20"/>
                <w:lang w:val="sr-Cyrl-CS"/>
              </w:rPr>
            </w:pPr>
          </w:p>
          <w:p w:rsidR="00664CA4" w:rsidRPr="00652FB9" w:rsidRDefault="00664CA4" w:rsidP="00664CA4">
            <w:pPr>
              <w:jc w:val="center"/>
              <w:rPr>
                <w:rFonts w:cs="TimesNewRomanPSMT"/>
                <w:iCs/>
                <w:color w:val="FF0000"/>
                <w:sz w:val="20"/>
                <w:szCs w:val="20"/>
              </w:rPr>
            </w:pPr>
            <w:r w:rsidRPr="00652FB9">
              <w:rPr>
                <w:rFonts w:cs="TimesNewRomanPSMT"/>
                <w:iCs/>
                <w:color w:val="FF0000"/>
                <w:sz w:val="20"/>
                <w:szCs w:val="20"/>
                <w:lang w:val="sr-Cyrl-CS"/>
              </w:rPr>
              <w:t xml:space="preserve">ЦРЕП </w:t>
            </w:r>
          </w:p>
        </w:tc>
        <w:tc>
          <w:tcPr>
            <w:tcW w:w="2775" w:type="dxa"/>
          </w:tcPr>
          <w:p w:rsidR="00664CA4" w:rsidRDefault="00664CA4" w:rsidP="00664CA4">
            <w:pPr>
              <w:jc w:val="center"/>
              <w:rPr>
                <w:rFonts w:cs="TimesNewRomanPSMT"/>
                <w:b/>
                <w:i/>
                <w:iCs/>
                <w:sz w:val="20"/>
                <w:szCs w:val="20"/>
                <w:lang w:val="sr-Cyrl-CS"/>
              </w:rPr>
            </w:pPr>
          </w:p>
          <w:p w:rsidR="00664CA4" w:rsidRPr="006D56A5" w:rsidRDefault="00664CA4" w:rsidP="00664CA4">
            <w:pPr>
              <w:jc w:val="center"/>
              <w:rPr>
                <w:rFonts w:cs="TimesNewRomanPSMT"/>
                <w:b/>
                <w:iCs/>
                <w:sz w:val="20"/>
                <w:szCs w:val="20"/>
                <w:lang w:val="sr-Cyrl-CS"/>
              </w:rPr>
            </w:pPr>
            <w:r>
              <w:rPr>
                <w:rFonts w:cs="TimesNewRomanPSMT"/>
                <w:b/>
                <w:iCs/>
                <w:sz w:val="20"/>
                <w:szCs w:val="20"/>
                <w:lang w:val="sr-Cyrl-CS"/>
              </w:rPr>
              <w:t>2500</w:t>
            </w:r>
          </w:p>
        </w:tc>
        <w:tc>
          <w:tcPr>
            <w:tcW w:w="2582" w:type="dxa"/>
          </w:tcPr>
          <w:p w:rsidR="00664CA4" w:rsidRDefault="00664CA4" w:rsidP="00664CA4">
            <w:pPr>
              <w:jc w:val="center"/>
              <w:rPr>
                <w:rFonts w:cs="TimesNewRomanPSMT"/>
                <w:i/>
                <w:iCs/>
                <w:sz w:val="20"/>
                <w:szCs w:val="20"/>
                <w:lang w:val="sr-Cyrl-CS"/>
              </w:rPr>
            </w:pPr>
          </w:p>
          <w:p w:rsidR="00664CA4" w:rsidRPr="00652FB9" w:rsidRDefault="00664CA4" w:rsidP="00664CA4">
            <w:pPr>
              <w:jc w:val="center"/>
              <w:rPr>
                <w:rFonts w:cs="TimesNewRomanPSMT"/>
                <w:i/>
                <w:iCs/>
                <w:color w:val="FF0000"/>
                <w:sz w:val="20"/>
                <w:szCs w:val="20"/>
                <w:lang w:val="sr-Cyrl-CS"/>
              </w:rPr>
            </w:pPr>
            <w:r w:rsidRPr="00652FB9">
              <w:rPr>
                <w:rFonts w:cs="TimesNewRomanPSMT"/>
                <w:iCs/>
                <w:color w:val="FF0000"/>
                <w:lang w:val="sr-Cyrl-CS"/>
              </w:rPr>
              <w:t>ком</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6.</w:t>
            </w:r>
          </w:p>
        </w:tc>
        <w:tc>
          <w:tcPr>
            <w:tcW w:w="3402"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ЋЕРАМИДА ЗА МАЈИЕ</w:t>
            </w:r>
          </w:p>
        </w:tc>
        <w:tc>
          <w:tcPr>
            <w:tcW w:w="2775" w:type="dxa"/>
          </w:tcPr>
          <w:p w:rsidR="00664CA4" w:rsidRDefault="00664CA4" w:rsidP="00664CA4">
            <w:pPr>
              <w:jc w:val="center"/>
              <w:rPr>
                <w:rFonts w:cs="TimesNewRomanPSMT"/>
                <w:b/>
                <w:i/>
                <w:iCs/>
                <w:sz w:val="20"/>
                <w:szCs w:val="20"/>
                <w:lang w:val="sr-Cyrl-CS"/>
              </w:rPr>
            </w:pPr>
          </w:p>
          <w:p w:rsidR="00664CA4" w:rsidRDefault="00664CA4" w:rsidP="00664CA4">
            <w:pPr>
              <w:jc w:val="center"/>
              <w:rPr>
                <w:rFonts w:cs="TimesNewRomanPSMT"/>
                <w:b/>
                <w:i/>
                <w:iCs/>
                <w:sz w:val="20"/>
                <w:szCs w:val="20"/>
                <w:lang w:val="sr-Cyrl-CS"/>
              </w:rPr>
            </w:pPr>
            <w:r>
              <w:rPr>
                <w:rFonts w:cs="TimesNewRomanPSMT"/>
                <w:b/>
                <w:iCs/>
                <w:sz w:val="20"/>
                <w:szCs w:val="20"/>
                <w:lang w:val="sr-Cyrl-CS"/>
              </w:rPr>
              <w:t>150</w:t>
            </w:r>
          </w:p>
        </w:tc>
        <w:tc>
          <w:tcPr>
            <w:tcW w:w="2582"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Cs/>
                <w:sz w:val="20"/>
                <w:szCs w:val="20"/>
                <w:lang w:val="sr-Cyrl-CS"/>
              </w:rPr>
              <w:t>ком</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7.</w:t>
            </w:r>
          </w:p>
        </w:tc>
        <w:tc>
          <w:tcPr>
            <w:tcW w:w="3402"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КРОВНА ФОЛИЈА</w:t>
            </w:r>
          </w:p>
        </w:tc>
        <w:tc>
          <w:tcPr>
            <w:tcW w:w="2775" w:type="dxa"/>
          </w:tcPr>
          <w:p w:rsidR="00664CA4" w:rsidRDefault="00664CA4" w:rsidP="00664CA4">
            <w:pPr>
              <w:jc w:val="center"/>
              <w:rPr>
                <w:rFonts w:cs="TimesNewRomanPSMT"/>
                <w:b/>
                <w:i/>
                <w:iCs/>
                <w:sz w:val="20"/>
                <w:szCs w:val="20"/>
                <w:lang w:val="sr-Cyrl-CS"/>
              </w:rPr>
            </w:pPr>
          </w:p>
          <w:p w:rsidR="00664CA4" w:rsidRDefault="00664CA4" w:rsidP="00664CA4">
            <w:pPr>
              <w:jc w:val="center"/>
              <w:rPr>
                <w:rFonts w:cs="TimesNewRomanPSMT"/>
                <w:b/>
                <w:i/>
                <w:iCs/>
                <w:sz w:val="20"/>
                <w:szCs w:val="20"/>
                <w:lang w:val="sr-Cyrl-CS"/>
              </w:rPr>
            </w:pPr>
            <w:r>
              <w:rPr>
                <w:rFonts w:cs="TimesNewRomanPSMT"/>
                <w:b/>
                <w:iCs/>
                <w:sz w:val="20"/>
                <w:szCs w:val="20"/>
                <w:lang w:val="sr-Cyrl-CS"/>
              </w:rPr>
              <w:t>200</w:t>
            </w:r>
          </w:p>
        </w:tc>
        <w:tc>
          <w:tcPr>
            <w:tcW w:w="2582"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Pr="00652FB9" w:rsidRDefault="00664CA4" w:rsidP="00664CA4">
            <w:pPr>
              <w:jc w:val="center"/>
              <w:rPr>
                <w:rFonts w:cs="TimesNewRomanPSMT"/>
                <w:i/>
                <w:iCs/>
                <w:color w:val="FF0000"/>
                <w:sz w:val="20"/>
                <w:szCs w:val="20"/>
                <w:lang w:val="sr-Cyrl-CS"/>
              </w:rPr>
            </w:pPr>
            <w:r w:rsidRPr="00652FB9">
              <w:rPr>
                <w:rFonts w:cs="TimesNewRomanPSMT"/>
                <w:i/>
                <w:iCs/>
                <w:color w:val="FF0000"/>
                <w:sz w:val="20"/>
                <w:szCs w:val="20"/>
                <w:lang w:val="sr-Cyrl-CS"/>
              </w:rPr>
              <w:t>8.</w:t>
            </w:r>
          </w:p>
        </w:tc>
        <w:tc>
          <w:tcPr>
            <w:tcW w:w="3402" w:type="dxa"/>
          </w:tcPr>
          <w:p w:rsidR="00664CA4" w:rsidRDefault="00664CA4" w:rsidP="00664CA4">
            <w:pPr>
              <w:jc w:val="center"/>
              <w:rPr>
                <w:rFonts w:cs="TimesNewRomanPSMT"/>
                <w:iCs/>
                <w:sz w:val="20"/>
                <w:szCs w:val="20"/>
                <w:lang w:val="sr-Cyrl-CS"/>
              </w:rPr>
            </w:pPr>
          </w:p>
          <w:p w:rsidR="00664CA4" w:rsidRPr="00652FB9" w:rsidRDefault="00664CA4" w:rsidP="00664CA4">
            <w:pPr>
              <w:jc w:val="center"/>
              <w:rPr>
                <w:rFonts w:cs="TimesNewRomanPSMT"/>
                <w:iCs/>
                <w:color w:val="FF0000"/>
                <w:sz w:val="20"/>
                <w:szCs w:val="20"/>
                <w:lang w:val="sr-Cyrl-CS"/>
              </w:rPr>
            </w:pPr>
            <w:r w:rsidRPr="00652FB9">
              <w:rPr>
                <w:rFonts w:cs="TimesNewRomanPSMT"/>
                <w:iCs/>
                <w:color w:val="FF0000"/>
                <w:sz w:val="20"/>
                <w:szCs w:val="20"/>
                <w:lang w:val="sr-Cyrl-CS"/>
              </w:rPr>
              <w:t>СТИРОПОР</w:t>
            </w:r>
          </w:p>
          <w:p w:rsidR="00664CA4" w:rsidRPr="00652FB9" w:rsidRDefault="00664CA4" w:rsidP="00664CA4">
            <w:pPr>
              <w:jc w:val="center"/>
              <w:rPr>
                <w:rFonts w:cs="TimesNewRomanPSMT"/>
                <w:iCs/>
                <w:sz w:val="20"/>
                <w:szCs w:val="20"/>
              </w:rPr>
            </w:pPr>
            <w:r w:rsidRPr="00652FB9">
              <w:rPr>
                <w:rFonts w:cs="TimesNewRomanPSMT"/>
                <w:iCs/>
                <w:color w:val="FF0000"/>
                <w:sz w:val="20"/>
                <w:szCs w:val="20"/>
                <w:lang w:val="sr-Cyrl-CS"/>
              </w:rPr>
              <w:t>Дебљине 5</w:t>
            </w:r>
            <w:r w:rsidRPr="00652FB9">
              <w:rPr>
                <w:rFonts w:cs="TimesNewRomanPSMT"/>
                <w:iCs/>
                <w:color w:val="FF0000"/>
                <w:sz w:val="20"/>
                <w:szCs w:val="20"/>
              </w:rPr>
              <w:t>cm</w:t>
            </w:r>
          </w:p>
        </w:tc>
        <w:tc>
          <w:tcPr>
            <w:tcW w:w="2775" w:type="dxa"/>
          </w:tcPr>
          <w:p w:rsidR="00664CA4" w:rsidRDefault="00664CA4" w:rsidP="00664CA4">
            <w:pPr>
              <w:jc w:val="center"/>
              <w:rPr>
                <w:rFonts w:cs="TimesNewRomanPSMT"/>
                <w:b/>
                <w:i/>
                <w:iCs/>
                <w:sz w:val="20"/>
                <w:szCs w:val="20"/>
                <w:lang w:val="sr-Cyrl-CS"/>
              </w:rPr>
            </w:pPr>
          </w:p>
          <w:p w:rsidR="00664CA4" w:rsidRPr="00570426" w:rsidRDefault="00664CA4" w:rsidP="00664CA4">
            <w:pPr>
              <w:jc w:val="center"/>
              <w:rPr>
                <w:rFonts w:cs="TimesNewRomanPSMT"/>
                <w:b/>
                <w:iCs/>
                <w:sz w:val="20"/>
                <w:szCs w:val="20"/>
                <w:lang w:val="sr-Cyrl-CS"/>
              </w:rPr>
            </w:pPr>
            <w:r w:rsidRPr="00570426">
              <w:rPr>
                <w:rFonts w:cs="TimesNewRomanPSMT"/>
                <w:b/>
                <w:iCs/>
                <w:sz w:val="20"/>
                <w:szCs w:val="20"/>
                <w:lang w:val="sr-Cyrl-CS"/>
              </w:rPr>
              <w:t>350</w:t>
            </w:r>
          </w:p>
        </w:tc>
        <w:tc>
          <w:tcPr>
            <w:tcW w:w="2582" w:type="dxa"/>
          </w:tcPr>
          <w:p w:rsidR="00664CA4" w:rsidRDefault="00664CA4" w:rsidP="00664CA4">
            <w:pPr>
              <w:jc w:val="center"/>
              <w:rPr>
                <w:rFonts w:cs="TimesNewRomanPSMT"/>
                <w:iCs/>
              </w:rPr>
            </w:pPr>
          </w:p>
          <w:p w:rsidR="00664CA4" w:rsidRPr="00652FB9" w:rsidRDefault="00664CA4" w:rsidP="00664CA4">
            <w:pPr>
              <w:jc w:val="center"/>
              <w:rPr>
                <w:rFonts w:cs="TimesNewRomanPSMT"/>
                <w:i/>
                <w:iCs/>
                <w:color w:val="FF0000"/>
                <w:sz w:val="20"/>
                <w:szCs w:val="20"/>
                <w:lang w:val="sr-Cyrl-CS"/>
              </w:rPr>
            </w:pPr>
            <w:r w:rsidRPr="00652FB9">
              <w:rPr>
                <w:rFonts w:cs="TimesNewRomanPSMT"/>
                <w:iCs/>
                <w:color w:val="FF0000"/>
                <w:lang w:val="sr-Cyrl-CS"/>
              </w:rPr>
              <w:t>ком</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9.</w:t>
            </w:r>
          </w:p>
        </w:tc>
        <w:tc>
          <w:tcPr>
            <w:tcW w:w="3402"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МРЕЖИЦЕ ЗА ФАСАДУ</w:t>
            </w:r>
          </w:p>
        </w:tc>
        <w:tc>
          <w:tcPr>
            <w:tcW w:w="2775" w:type="dxa"/>
          </w:tcPr>
          <w:p w:rsidR="00664CA4" w:rsidRDefault="00664CA4" w:rsidP="00664CA4">
            <w:pPr>
              <w:jc w:val="center"/>
              <w:rPr>
                <w:rFonts w:cs="TimesNewRomanPSMT"/>
                <w:b/>
                <w:iCs/>
                <w:sz w:val="20"/>
                <w:szCs w:val="20"/>
                <w:lang w:val="sr-Cyrl-CS"/>
              </w:rPr>
            </w:pPr>
          </w:p>
          <w:p w:rsidR="00664CA4" w:rsidRDefault="00664CA4" w:rsidP="00664CA4">
            <w:pPr>
              <w:jc w:val="center"/>
              <w:rPr>
                <w:rFonts w:cs="TimesNewRomanPSMT"/>
                <w:b/>
                <w:i/>
                <w:iCs/>
                <w:sz w:val="20"/>
                <w:szCs w:val="20"/>
                <w:lang w:val="sr-Cyrl-CS"/>
              </w:rPr>
            </w:pPr>
            <w:r>
              <w:rPr>
                <w:rFonts w:cs="TimesNewRomanPSMT"/>
                <w:b/>
                <w:iCs/>
                <w:sz w:val="20"/>
                <w:szCs w:val="20"/>
                <w:lang w:val="sr-Cyrl-CS"/>
              </w:rPr>
              <w:t>300</w:t>
            </w:r>
          </w:p>
        </w:tc>
        <w:tc>
          <w:tcPr>
            <w:tcW w:w="2582"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10.</w:t>
            </w:r>
          </w:p>
        </w:tc>
        <w:tc>
          <w:tcPr>
            <w:tcW w:w="3402"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ЛЕПАК ЗА СТИОПОР</w:t>
            </w:r>
          </w:p>
        </w:tc>
        <w:tc>
          <w:tcPr>
            <w:tcW w:w="2775" w:type="dxa"/>
          </w:tcPr>
          <w:p w:rsidR="00664CA4" w:rsidRDefault="00664CA4" w:rsidP="00664CA4">
            <w:pPr>
              <w:jc w:val="center"/>
              <w:rPr>
                <w:rFonts w:cs="TimesNewRomanPSMT"/>
                <w:b/>
                <w:iCs/>
                <w:sz w:val="20"/>
                <w:szCs w:val="20"/>
                <w:lang w:val="sr-Cyrl-CS"/>
              </w:rPr>
            </w:pPr>
          </w:p>
          <w:p w:rsidR="00664CA4" w:rsidRDefault="00664CA4" w:rsidP="00664CA4">
            <w:pPr>
              <w:jc w:val="center"/>
              <w:rPr>
                <w:rFonts w:cs="TimesNewRomanPSMT"/>
                <w:b/>
                <w:iCs/>
                <w:sz w:val="20"/>
                <w:szCs w:val="20"/>
                <w:lang w:val="sr-Cyrl-CS"/>
              </w:rPr>
            </w:pPr>
            <w:r w:rsidRPr="00570426">
              <w:rPr>
                <w:rFonts w:cs="TimesNewRomanPSMT"/>
                <w:b/>
                <w:iCs/>
                <w:sz w:val="20"/>
                <w:szCs w:val="20"/>
                <w:lang w:val="sr-Cyrl-CS"/>
              </w:rPr>
              <w:t>700</w:t>
            </w:r>
          </w:p>
        </w:tc>
        <w:tc>
          <w:tcPr>
            <w:tcW w:w="2582"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rPr>
              <w:t>kg</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11.</w:t>
            </w:r>
          </w:p>
        </w:tc>
        <w:tc>
          <w:tcPr>
            <w:tcW w:w="3402"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 xml:space="preserve">КЕРАМИЧКЕ ПЛОЧИЦЕ ЗИДНЕ                </w:t>
            </w:r>
            <w:r>
              <w:rPr>
                <w:rFonts w:cs="TimesNewRomanPSMT"/>
                <w:iCs/>
                <w:sz w:val="20"/>
                <w:szCs w:val="20"/>
              </w:rPr>
              <w:t xml:space="preserve">II </w:t>
            </w:r>
            <w:r>
              <w:rPr>
                <w:rFonts w:cs="TimesNewRomanPSMT"/>
                <w:iCs/>
                <w:sz w:val="20"/>
                <w:szCs w:val="20"/>
                <w:lang w:val="sr-Cyrl-CS"/>
              </w:rPr>
              <w:t xml:space="preserve"> КЛАСА</w:t>
            </w:r>
          </w:p>
        </w:tc>
        <w:tc>
          <w:tcPr>
            <w:tcW w:w="2775" w:type="dxa"/>
          </w:tcPr>
          <w:p w:rsidR="00664CA4" w:rsidRDefault="00664CA4" w:rsidP="00664CA4">
            <w:pPr>
              <w:jc w:val="center"/>
              <w:rPr>
                <w:rFonts w:cs="TimesNewRomanPSMT"/>
                <w:b/>
                <w:iCs/>
                <w:sz w:val="20"/>
                <w:szCs w:val="20"/>
                <w:lang w:val="sr-Cyrl-CS"/>
              </w:rPr>
            </w:pPr>
          </w:p>
          <w:p w:rsidR="00664CA4" w:rsidRPr="00570426" w:rsidRDefault="00664CA4" w:rsidP="00664CA4">
            <w:pPr>
              <w:jc w:val="center"/>
              <w:rPr>
                <w:rFonts w:cs="TimesNewRomanPSMT"/>
                <w:b/>
                <w:iCs/>
                <w:sz w:val="20"/>
                <w:szCs w:val="20"/>
                <w:lang w:val="sr-Cyrl-CS"/>
              </w:rPr>
            </w:pPr>
            <w:r>
              <w:rPr>
                <w:rFonts w:cs="TimesNewRomanPSMT"/>
                <w:b/>
                <w:iCs/>
                <w:sz w:val="20"/>
                <w:szCs w:val="20"/>
                <w:lang w:val="sr-Cyrl-CS"/>
              </w:rPr>
              <w:t>100</w:t>
            </w:r>
          </w:p>
        </w:tc>
        <w:tc>
          <w:tcPr>
            <w:tcW w:w="2582"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
                <w:iCs/>
                <w:sz w:val="20"/>
                <w:szCs w:val="20"/>
              </w:rPr>
            </w:pPr>
            <w:r>
              <w:rPr>
                <w:rFonts w:cs="TimesNewRomanPSMT"/>
                <w:iCs/>
                <w:sz w:val="20"/>
                <w:szCs w:val="20"/>
              </w:rPr>
              <w:t>m</w:t>
            </w:r>
            <w:r w:rsidRPr="006D56A5">
              <w:rPr>
                <w:rFonts w:cs="TimesNewRomanPSMT"/>
                <w:iCs/>
                <w:sz w:val="20"/>
                <w:szCs w:val="20"/>
                <w:vertAlign w:val="superscript"/>
                <w:lang w:val="sr-Cyrl-CS"/>
              </w:rPr>
              <w:t>2</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12.</w:t>
            </w:r>
          </w:p>
        </w:tc>
        <w:tc>
          <w:tcPr>
            <w:tcW w:w="3402" w:type="dxa"/>
          </w:tcPr>
          <w:p w:rsidR="00664CA4" w:rsidRDefault="00664CA4" w:rsidP="00664CA4">
            <w:pPr>
              <w:jc w:val="center"/>
              <w:rPr>
                <w:rFonts w:cs="TimesNewRomanPSMT"/>
                <w:iCs/>
                <w:sz w:val="20"/>
                <w:szCs w:val="20"/>
                <w:lang w:val="sr-Cyrl-CS"/>
              </w:rPr>
            </w:pPr>
            <w:r>
              <w:rPr>
                <w:rFonts w:cs="TimesNewRomanPSMT"/>
                <w:iCs/>
                <w:sz w:val="20"/>
                <w:szCs w:val="20"/>
                <w:lang w:val="sr-Cyrl-CS"/>
              </w:rPr>
              <w:t xml:space="preserve">КЕРАМИЧКЕ ПЛОЧИЦЕ ПОДНЕ </w:t>
            </w:r>
          </w:p>
          <w:p w:rsidR="00664CA4" w:rsidRDefault="00664CA4" w:rsidP="00664CA4">
            <w:pPr>
              <w:jc w:val="center"/>
              <w:rPr>
                <w:rFonts w:cs="TimesNewRomanPSMT"/>
                <w:iCs/>
                <w:sz w:val="20"/>
                <w:szCs w:val="20"/>
                <w:lang w:val="sr-Cyrl-CS"/>
              </w:rPr>
            </w:pPr>
            <w:r>
              <w:rPr>
                <w:rFonts w:cs="TimesNewRomanPSMT"/>
                <w:iCs/>
                <w:sz w:val="20"/>
                <w:szCs w:val="20"/>
              </w:rPr>
              <w:t xml:space="preserve">II </w:t>
            </w:r>
            <w:r>
              <w:rPr>
                <w:rFonts w:cs="TimesNewRomanPSMT"/>
                <w:iCs/>
                <w:sz w:val="20"/>
                <w:szCs w:val="20"/>
                <w:lang w:val="sr-Cyrl-CS"/>
              </w:rPr>
              <w:t xml:space="preserve"> КЛАСА</w:t>
            </w:r>
          </w:p>
        </w:tc>
        <w:tc>
          <w:tcPr>
            <w:tcW w:w="2775" w:type="dxa"/>
          </w:tcPr>
          <w:p w:rsidR="00664CA4" w:rsidRDefault="00664CA4" w:rsidP="00664CA4">
            <w:pPr>
              <w:jc w:val="center"/>
              <w:rPr>
                <w:rFonts w:cs="TimesNewRomanPSMT"/>
                <w:b/>
                <w:iCs/>
                <w:sz w:val="20"/>
                <w:szCs w:val="20"/>
                <w:lang w:val="sr-Cyrl-CS"/>
              </w:rPr>
            </w:pPr>
          </w:p>
          <w:p w:rsidR="00664CA4" w:rsidRPr="00570426" w:rsidRDefault="00664CA4" w:rsidP="00664CA4">
            <w:pPr>
              <w:jc w:val="center"/>
              <w:rPr>
                <w:rFonts w:cs="TimesNewRomanPSMT"/>
                <w:b/>
                <w:iCs/>
                <w:sz w:val="20"/>
                <w:szCs w:val="20"/>
                <w:lang w:val="sr-Cyrl-CS"/>
              </w:rPr>
            </w:pPr>
            <w:r w:rsidRPr="00570426">
              <w:rPr>
                <w:rFonts w:cs="TimesNewRomanPSMT"/>
                <w:b/>
                <w:iCs/>
                <w:sz w:val="20"/>
                <w:szCs w:val="20"/>
                <w:lang w:val="sr-Cyrl-CS"/>
              </w:rPr>
              <w:t>50</w:t>
            </w:r>
          </w:p>
        </w:tc>
        <w:tc>
          <w:tcPr>
            <w:tcW w:w="2582" w:type="dxa"/>
          </w:tcPr>
          <w:p w:rsidR="00664CA4" w:rsidRDefault="00664CA4" w:rsidP="00664CA4">
            <w:pPr>
              <w:jc w:val="center"/>
              <w:rPr>
                <w:rFonts w:cs="TimesNewRomanPSMT"/>
                <w:i/>
                <w:iCs/>
                <w:sz w:val="20"/>
                <w:szCs w:val="20"/>
              </w:rPr>
            </w:pPr>
            <w:r>
              <w:rPr>
                <w:rFonts w:cs="TimesNewRomanPSMT"/>
                <w:iCs/>
                <w:sz w:val="20"/>
                <w:szCs w:val="20"/>
              </w:rPr>
              <w:t>m</w:t>
            </w:r>
            <w:r w:rsidRPr="006D56A5">
              <w:rPr>
                <w:rFonts w:cs="TimesNewRomanPSMT"/>
                <w:iCs/>
                <w:sz w:val="20"/>
                <w:szCs w:val="20"/>
                <w:vertAlign w:val="superscript"/>
                <w:lang w:val="sr-Cyrl-CS"/>
              </w:rPr>
              <w:t>2</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Pr="00652FB9" w:rsidRDefault="00664CA4" w:rsidP="00664CA4">
            <w:pPr>
              <w:jc w:val="center"/>
              <w:rPr>
                <w:rFonts w:cs="TimesNewRomanPSMT"/>
                <w:i/>
                <w:iCs/>
                <w:color w:val="FF0000"/>
                <w:sz w:val="20"/>
                <w:szCs w:val="20"/>
                <w:lang w:val="sr-Cyrl-CS"/>
              </w:rPr>
            </w:pPr>
            <w:r w:rsidRPr="00652FB9">
              <w:rPr>
                <w:rFonts w:cs="TimesNewRomanPSMT"/>
                <w:i/>
                <w:iCs/>
                <w:color w:val="FF0000"/>
                <w:sz w:val="20"/>
                <w:szCs w:val="20"/>
                <w:lang w:val="sr-Cyrl-CS"/>
              </w:rPr>
              <w:t>13.</w:t>
            </w:r>
          </w:p>
        </w:tc>
        <w:tc>
          <w:tcPr>
            <w:tcW w:w="3402"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ЛЕПАК ЗА ПЛОЧИЦЕ</w:t>
            </w:r>
          </w:p>
        </w:tc>
        <w:tc>
          <w:tcPr>
            <w:tcW w:w="2775" w:type="dxa"/>
          </w:tcPr>
          <w:p w:rsidR="00664CA4" w:rsidRDefault="00664CA4" w:rsidP="00664CA4">
            <w:pPr>
              <w:jc w:val="center"/>
              <w:rPr>
                <w:rFonts w:cs="TimesNewRomanPSMT"/>
                <w:b/>
                <w:iCs/>
                <w:sz w:val="20"/>
                <w:szCs w:val="20"/>
                <w:lang w:val="sr-Cyrl-CS"/>
              </w:rPr>
            </w:pPr>
          </w:p>
          <w:p w:rsidR="00664CA4" w:rsidRPr="00570426" w:rsidRDefault="00664CA4" w:rsidP="00664CA4">
            <w:pPr>
              <w:jc w:val="center"/>
              <w:rPr>
                <w:rFonts w:cs="TimesNewRomanPSMT"/>
                <w:b/>
                <w:iCs/>
                <w:sz w:val="20"/>
                <w:szCs w:val="20"/>
                <w:lang w:val="sr-Cyrl-CS"/>
              </w:rPr>
            </w:pPr>
            <w:r w:rsidRPr="00570426">
              <w:rPr>
                <w:rFonts w:cs="TimesNewRomanPSMT"/>
                <w:b/>
                <w:iCs/>
                <w:sz w:val="20"/>
                <w:szCs w:val="20"/>
                <w:lang w:val="sr-Cyrl-CS"/>
              </w:rPr>
              <w:t>50</w:t>
            </w:r>
          </w:p>
        </w:tc>
        <w:tc>
          <w:tcPr>
            <w:tcW w:w="2582" w:type="dxa"/>
          </w:tcPr>
          <w:p w:rsidR="00664CA4" w:rsidRDefault="00664CA4" w:rsidP="00664CA4">
            <w:pPr>
              <w:jc w:val="center"/>
              <w:rPr>
                <w:rFonts w:cs="TimesNewRomanPSMT"/>
                <w:i/>
                <w:iCs/>
                <w:sz w:val="20"/>
                <w:szCs w:val="20"/>
              </w:rPr>
            </w:pPr>
          </w:p>
          <w:p w:rsidR="00664CA4" w:rsidRPr="00652FB9" w:rsidRDefault="00664CA4" w:rsidP="00664CA4">
            <w:pPr>
              <w:jc w:val="center"/>
              <w:rPr>
                <w:rFonts w:cs="TimesNewRomanPSMT"/>
                <w:iCs/>
                <w:color w:val="FF0000"/>
                <w:sz w:val="20"/>
                <w:szCs w:val="20"/>
              </w:rPr>
            </w:pPr>
            <w:r w:rsidRPr="00652FB9">
              <w:rPr>
                <w:rFonts w:cs="TimesNewRomanPSMT"/>
                <w:i/>
                <w:iCs/>
                <w:color w:val="FF0000"/>
                <w:sz w:val="20"/>
                <w:szCs w:val="20"/>
              </w:rPr>
              <w:t>kg</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Pr="006D56A5" w:rsidRDefault="00664CA4" w:rsidP="00664CA4">
            <w:pPr>
              <w:jc w:val="center"/>
              <w:rPr>
                <w:rFonts w:cs="TimesNewRomanPSMT"/>
                <w:i/>
                <w:iCs/>
                <w:sz w:val="20"/>
                <w:szCs w:val="20"/>
                <w:lang w:val="sr-Cyrl-CS"/>
              </w:rPr>
            </w:pPr>
            <w:r>
              <w:rPr>
                <w:rFonts w:cs="TimesNewRomanPSMT"/>
                <w:i/>
                <w:iCs/>
                <w:sz w:val="20"/>
                <w:szCs w:val="20"/>
                <w:lang w:val="sr-Cyrl-CS"/>
              </w:rPr>
              <w:t>14.</w:t>
            </w:r>
          </w:p>
        </w:tc>
        <w:tc>
          <w:tcPr>
            <w:tcW w:w="3402" w:type="dxa"/>
          </w:tcPr>
          <w:p w:rsidR="00664CA4" w:rsidRDefault="00664CA4" w:rsidP="00664CA4">
            <w:pPr>
              <w:jc w:val="center"/>
              <w:rPr>
                <w:rFonts w:cs="TimesNewRomanPSMT"/>
                <w:iCs/>
                <w:sz w:val="20"/>
                <w:szCs w:val="20"/>
                <w:lang w:val="sr-Cyrl-CS"/>
              </w:rPr>
            </w:pPr>
          </w:p>
          <w:p w:rsidR="00664CA4" w:rsidRPr="00633CCF" w:rsidRDefault="00664CA4" w:rsidP="00664CA4">
            <w:pPr>
              <w:jc w:val="center"/>
              <w:rPr>
                <w:rFonts w:cs="TimesNewRomanPSMT"/>
                <w:iCs/>
                <w:sz w:val="20"/>
                <w:szCs w:val="20"/>
                <w:lang w:val="sr-Cyrl-CS"/>
              </w:rPr>
            </w:pPr>
            <w:r>
              <w:rPr>
                <w:rFonts w:cs="TimesNewRomanPSMT"/>
                <w:iCs/>
                <w:sz w:val="20"/>
                <w:szCs w:val="20"/>
                <w:lang w:val="sr-Cyrl-CS"/>
              </w:rPr>
              <w:t>ПЛЕТЕНА ЖИЦА</w:t>
            </w:r>
          </w:p>
        </w:tc>
        <w:tc>
          <w:tcPr>
            <w:tcW w:w="2775" w:type="dxa"/>
          </w:tcPr>
          <w:p w:rsidR="00664CA4" w:rsidRDefault="00664CA4" w:rsidP="00664CA4">
            <w:pPr>
              <w:jc w:val="center"/>
              <w:rPr>
                <w:rFonts w:cs="TimesNewRomanPSMT"/>
                <w:b/>
                <w:i/>
                <w:iCs/>
                <w:sz w:val="20"/>
                <w:szCs w:val="20"/>
                <w:lang w:val="sr-Cyrl-CS"/>
              </w:rPr>
            </w:pPr>
          </w:p>
          <w:p w:rsidR="00664CA4" w:rsidRPr="006D56A5" w:rsidRDefault="00664CA4" w:rsidP="00664CA4">
            <w:pPr>
              <w:jc w:val="center"/>
              <w:rPr>
                <w:rFonts w:cs="TimesNewRomanPSMT"/>
                <w:b/>
                <w:iCs/>
                <w:sz w:val="20"/>
                <w:szCs w:val="20"/>
                <w:lang w:val="sr-Cyrl-CS"/>
              </w:rPr>
            </w:pPr>
            <w:r>
              <w:rPr>
                <w:rFonts w:cs="TimesNewRomanPSMT"/>
                <w:b/>
                <w:iCs/>
                <w:sz w:val="20"/>
                <w:szCs w:val="20"/>
                <w:lang w:val="sr-Cyrl-CS"/>
              </w:rPr>
              <w:t xml:space="preserve">1000 </w:t>
            </w:r>
          </w:p>
        </w:tc>
        <w:tc>
          <w:tcPr>
            <w:tcW w:w="2582"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15.</w:t>
            </w:r>
          </w:p>
        </w:tc>
        <w:tc>
          <w:tcPr>
            <w:tcW w:w="3402"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БОДЉИКАВА ЖИЦА</w:t>
            </w:r>
          </w:p>
        </w:tc>
        <w:tc>
          <w:tcPr>
            <w:tcW w:w="2775" w:type="dxa"/>
          </w:tcPr>
          <w:p w:rsidR="00664CA4" w:rsidRDefault="00664CA4" w:rsidP="00664CA4">
            <w:pPr>
              <w:jc w:val="center"/>
              <w:rPr>
                <w:rFonts w:cs="TimesNewRomanPSMT"/>
                <w:b/>
                <w:i/>
                <w:iCs/>
                <w:sz w:val="20"/>
                <w:szCs w:val="20"/>
                <w:lang w:val="sr-Cyrl-CS"/>
              </w:rPr>
            </w:pPr>
          </w:p>
          <w:p w:rsidR="00664CA4" w:rsidRPr="006D56A5" w:rsidRDefault="00664CA4" w:rsidP="00664CA4">
            <w:pPr>
              <w:jc w:val="center"/>
              <w:rPr>
                <w:rFonts w:cs="TimesNewRomanPSMT"/>
                <w:b/>
                <w:iCs/>
                <w:sz w:val="20"/>
                <w:szCs w:val="20"/>
                <w:lang w:val="sr-Cyrl-CS"/>
              </w:rPr>
            </w:pPr>
            <w:r>
              <w:rPr>
                <w:rFonts w:cs="TimesNewRomanPSMT"/>
                <w:b/>
                <w:iCs/>
                <w:sz w:val="20"/>
                <w:szCs w:val="20"/>
                <w:lang w:val="sr-Cyrl-CS"/>
              </w:rPr>
              <w:t>100</w:t>
            </w:r>
          </w:p>
        </w:tc>
        <w:tc>
          <w:tcPr>
            <w:tcW w:w="2582"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
                <w:iCs/>
                <w:sz w:val="20"/>
                <w:szCs w:val="20"/>
                <w:lang w:val="sr-Cyrl-CS"/>
              </w:rPr>
            </w:pPr>
            <w:r w:rsidRPr="00652FB9">
              <w:rPr>
                <w:rFonts w:cs="TimesNewRomanPSMT"/>
                <w:i/>
                <w:iCs/>
                <w:color w:val="FF0000"/>
                <w:sz w:val="20"/>
                <w:szCs w:val="20"/>
              </w:rPr>
              <w:t>kg</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Pr="00652FB9" w:rsidRDefault="00664CA4" w:rsidP="00664CA4">
            <w:pPr>
              <w:jc w:val="center"/>
              <w:rPr>
                <w:rFonts w:cs="TimesNewRomanPSMT"/>
                <w:i/>
                <w:iCs/>
                <w:color w:val="FF0000"/>
                <w:sz w:val="20"/>
                <w:szCs w:val="20"/>
                <w:lang w:val="sr-Cyrl-CS"/>
              </w:rPr>
            </w:pPr>
            <w:r w:rsidRPr="00652FB9">
              <w:rPr>
                <w:rFonts w:cs="TimesNewRomanPSMT"/>
                <w:i/>
                <w:iCs/>
                <w:color w:val="FF0000"/>
                <w:sz w:val="20"/>
                <w:szCs w:val="20"/>
                <w:lang w:val="sr-Cyrl-CS"/>
              </w:rPr>
              <w:t>16.</w:t>
            </w:r>
          </w:p>
        </w:tc>
        <w:tc>
          <w:tcPr>
            <w:tcW w:w="3402" w:type="dxa"/>
          </w:tcPr>
          <w:p w:rsidR="00664CA4" w:rsidRDefault="00664CA4" w:rsidP="00664CA4">
            <w:pPr>
              <w:jc w:val="center"/>
              <w:rPr>
                <w:rFonts w:cs="TimesNewRomanPSMT"/>
                <w:iCs/>
                <w:sz w:val="20"/>
                <w:szCs w:val="20"/>
                <w:lang w:val="sr-Cyrl-CS"/>
              </w:rPr>
            </w:pPr>
          </w:p>
          <w:p w:rsidR="00664CA4" w:rsidRPr="00652FB9" w:rsidRDefault="00664CA4" w:rsidP="00664CA4">
            <w:pPr>
              <w:jc w:val="center"/>
              <w:rPr>
                <w:rFonts w:cs="TimesNewRomanPSMT"/>
                <w:iCs/>
                <w:color w:val="FF0000"/>
                <w:sz w:val="20"/>
                <w:szCs w:val="20"/>
              </w:rPr>
            </w:pPr>
            <w:r w:rsidRPr="00652FB9">
              <w:rPr>
                <w:rFonts w:cs="TimesNewRomanPSMT"/>
                <w:iCs/>
                <w:color w:val="FF0000"/>
                <w:sz w:val="20"/>
                <w:szCs w:val="20"/>
                <w:lang w:val="sr-Cyrl-CS"/>
              </w:rPr>
              <w:t>КАМЕНА ВУНА</w:t>
            </w:r>
          </w:p>
          <w:p w:rsidR="00664CA4" w:rsidRPr="00652FB9" w:rsidRDefault="00664CA4" w:rsidP="00664CA4">
            <w:pPr>
              <w:jc w:val="center"/>
              <w:rPr>
                <w:rFonts w:cs="TimesNewRomanPSMT"/>
                <w:iCs/>
                <w:sz w:val="20"/>
                <w:szCs w:val="20"/>
              </w:rPr>
            </w:pPr>
            <w:r w:rsidRPr="00652FB9">
              <w:rPr>
                <w:rFonts w:cs="TimesNewRomanPSMT"/>
                <w:iCs/>
                <w:color w:val="FF0000"/>
                <w:sz w:val="20"/>
                <w:szCs w:val="20"/>
              </w:rPr>
              <w:t>Дебљине 5cm</w:t>
            </w:r>
          </w:p>
        </w:tc>
        <w:tc>
          <w:tcPr>
            <w:tcW w:w="2775" w:type="dxa"/>
          </w:tcPr>
          <w:p w:rsidR="00664CA4" w:rsidRDefault="00664CA4" w:rsidP="00664CA4">
            <w:pPr>
              <w:jc w:val="center"/>
              <w:rPr>
                <w:rFonts w:cs="TimesNewRomanPSMT"/>
                <w:b/>
                <w:i/>
                <w:iCs/>
                <w:sz w:val="20"/>
                <w:szCs w:val="20"/>
                <w:lang w:val="sr-Cyrl-CS"/>
              </w:rPr>
            </w:pPr>
          </w:p>
          <w:p w:rsidR="00664CA4" w:rsidRPr="00354B43" w:rsidRDefault="00664CA4" w:rsidP="00664CA4">
            <w:pPr>
              <w:jc w:val="center"/>
              <w:rPr>
                <w:rFonts w:cs="TimesNewRomanPSMT"/>
                <w:b/>
                <w:iCs/>
                <w:sz w:val="20"/>
                <w:szCs w:val="20"/>
                <w:lang w:val="sr-Cyrl-CS"/>
              </w:rPr>
            </w:pPr>
            <w:r>
              <w:rPr>
                <w:rFonts w:cs="TimesNewRomanPSMT"/>
                <w:b/>
                <w:iCs/>
                <w:sz w:val="20"/>
                <w:szCs w:val="20"/>
                <w:lang w:val="sr-Cyrl-CS"/>
              </w:rPr>
              <w:t>100</w:t>
            </w:r>
          </w:p>
        </w:tc>
        <w:tc>
          <w:tcPr>
            <w:tcW w:w="2582"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17.</w:t>
            </w:r>
          </w:p>
        </w:tc>
        <w:tc>
          <w:tcPr>
            <w:tcW w:w="3402"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ОСБ ТАБЛА</w:t>
            </w:r>
          </w:p>
          <w:p w:rsidR="00664CA4" w:rsidRDefault="00664CA4" w:rsidP="00664CA4">
            <w:pPr>
              <w:jc w:val="center"/>
              <w:rPr>
                <w:rFonts w:cs="TimesNewRomanPSMT"/>
                <w:iCs/>
                <w:sz w:val="20"/>
                <w:szCs w:val="20"/>
                <w:lang w:val="sr-Cyrl-CS"/>
              </w:rPr>
            </w:pPr>
            <w:r>
              <w:rPr>
                <w:rFonts w:cs="TimesNewRomanPSMT"/>
                <w:iCs/>
                <w:sz w:val="20"/>
                <w:szCs w:val="20"/>
              </w:rPr>
              <w:t>(Дименз.2,5*1,25)</w:t>
            </w:r>
          </w:p>
        </w:tc>
        <w:tc>
          <w:tcPr>
            <w:tcW w:w="2775" w:type="dxa"/>
          </w:tcPr>
          <w:p w:rsidR="00664CA4" w:rsidRDefault="00664CA4" w:rsidP="00664CA4">
            <w:pPr>
              <w:jc w:val="center"/>
              <w:rPr>
                <w:rFonts w:cs="TimesNewRomanPSMT"/>
                <w:b/>
                <w:i/>
                <w:iCs/>
                <w:sz w:val="20"/>
                <w:szCs w:val="20"/>
                <w:lang w:val="sr-Cyrl-CS"/>
              </w:rPr>
            </w:pPr>
          </w:p>
          <w:p w:rsidR="00664CA4" w:rsidRPr="00354B43" w:rsidRDefault="00664CA4" w:rsidP="00664CA4">
            <w:pPr>
              <w:jc w:val="center"/>
              <w:rPr>
                <w:rFonts w:cs="TimesNewRomanPSMT"/>
                <w:b/>
                <w:iCs/>
                <w:sz w:val="20"/>
                <w:szCs w:val="20"/>
                <w:lang w:val="sr-Cyrl-CS"/>
              </w:rPr>
            </w:pPr>
            <w:r>
              <w:rPr>
                <w:rFonts w:cs="TimesNewRomanPSMT"/>
                <w:b/>
                <w:iCs/>
                <w:sz w:val="20"/>
                <w:szCs w:val="20"/>
                <w:lang w:val="sr-Cyrl-CS"/>
              </w:rPr>
              <w:t>20</w:t>
            </w:r>
          </w:p>
        </w:tc>
        <w:tc>
          <w:tcPr>
            <w:tcW w:w="2582" w:type="dxa"/>
          </w:tcPr>
          <w:p w:rsidR="00664CA4" w:rsidRDefault="00664CA4" w:rsidP="00664CA4">
            <w:pPr>
              <w:jc w:val="center"/>
              <w:rPr>
                <w:rFonts w:cs="TimesNewRomanPSMT"/>
                <w:i/>
                <w:iCs/>
                <w:sz w:val="20"/>
                <w:szCs w:val="20"/>
                <w:lang w:val="sr-Cyrl-CS"/>
              </w:rPr>
            </w:pPr>
          </w:p>
          <w:p w:rsidR="00664CA4" w:rsidRPr="00354B43" w:rsidRDefault="00664CA4" w:rsidP="00664CA4">
            <w:pPr>
              <w:jc w:val="center"/>
              <w:rPr>
                <w:rFonts w:cs="TimesNewRomanPSMT"/>
                <w:i/>
                <w:iCs/>
                <w:sz w:val="20"/>
                <w:szCs w:val="20"/>
                <w:lang w:val="sr-Cyrl-CS"/>
              </w:rPr>
            </w:pPr>
            <w:r>
              <w:rPr>
                <w:rFonts w:cs="TimesNewRomanPSMT"/>
                <w:iCs/>
                <w:sz w:val="20"/>
                <w:szCs w:val="20"/>
                <w:lang w:val="sr-Cyrl-CS"/>
              </w:rPr>
              <w:t>ком</w:t>
            </w:r>
          </w:p>
        </w:tc>
      </w:tr>
      <w:tr w:rsidR="00664CA4" w:rsidRPr="00633CCF" w:rsidTr="00664CA4">
        <w:tc>
          <w:tcPr>
            <w:tcW w:w="817"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18.</w:t>
            </w:r>
          </w:p>
        </w:tc>
        <w:tc>
          <w:tcPr>
            <w:tcW w:w="3402" w:type="dxa"/>
          </w:tcPr>
          <w:p w:rsidR="00664CA4" w:rsidRDefault="00664CA4" w:rsidP="00664CA4">
            <w:pPr>
              <w:jc w:val="center"/>
              <w:rPr>
                <w:rFonts w:cs="TimesNewRomanPSMT"/>
                <w:iCs/>
                <w:sz w:val="20"/>
                <w:szCs w:val="20"/>
                <w:lang w:val="sr-Cyrl-CS"/>
              </w:rPr>
            </w:pPr>
          </w:p>
          <w:p w:rsidR="00664CA4" w:rsidRPr="00652FB9" w:rsidRDefault="00664CA4" w:rsidP="00664CA4">
            <w:pPr>
              <w:jc w:val="center"/>
              <w:rPr>
                <w:rFonts w:cs="TimesNewRomanPSMT"/>
                <w:iCs/>
                <w:color w:val="FF0000"/>
                <w:sz w:val="20"/>
                <w:szCs w:val="20"/>
                <w:lang w:val="sr-Cyrl-CS"/>
              </w:rPr>
            </w:pPr>
            <w:r w:rsidRPr="00652FB9">
              <w:rPr>
                <w:rFonts w:cs="TimesNewRomanPSMT"/>
                <w:iCs/>
                <w:color w:val="FF0000"/>
                <w:sz w:val="20"/>
                <w:szCs w:val="20"/>
                <w:lang w:val="sr-Cyrl-CS"/>
              </w:rPr>
              <w:t>АРМИРАНА</w:t>
            </w:r>
          </w:p>
          <w:p w:rsidR="00664CA4" w:rsidRDefault="00664CA4" w:rsidP="00664CA4">
            <w:pPr>
              <w:jc w:val="center"/>
              <w:rPr>
                <w:rFonts w:cs="TimesNewRomanPSMT"/>
                <w:iCs/>
                <w:sz w:val="20"/>
                <w:szCs w:val="20"/>
                <w:lang w:val="sr-Cyrl-CS"/>
              </w:rPr>
            </w:pPr>
            <w:r w:rsidRPr="00652FB9">
              <w:rPr>
                <w:rFonts w:cs="TimesNewRomanPSMT"/>
                <w:iCs/>
                <w:color w:val="FF0000"/>
                <w:sz w:val="20"/>
                <w:szCs w:val="20"/>
                <w:lang w:val="sr-Cyrl-CS"/>
              </w:rPr>
              <w:t xml:space="preserve">ЦЕВ БЕТОНСКА </w:t>
            </w:r>
            <w:r w:rsidRPr="00652FB9">
              <w:rPr>
                <w:iCs/>
                <w:color w:val="FF0000"/>
                <w:sz w:val="20"/>
                <w:szCs w:val="20"/>
                <w:lang w:val="sr-Cyrl-CS"/>
              </w:rPr>
              <w:t>Ǿ</w:t>
            </w:r>
            <w:r w:rsidRPr="00652FB9">
              <w:rPr>
                <w:rFonts w:cs="TimesNewRomanPSMT"/>
                <w:iCs/>
                <w:color w:val="FF0000"/>
                <w:sz w:val="20"/>
                <w:szCs w:val="20"/>
                <w:lang w:val="sr-Cyrl-CS"/>
              </w:rPr>
              <w:t>400/1000</w:t>
            </w:r>
          </w:p>
        </w:tc>
        <w:tc>
          <w:tcPr>
            <w:tcW w:w="2775" w:type="dxa"/>
          </w:tcPr>
          <w:p w:rsidR="00664CA4" w:rsidRDefault="00664CA4" w:rsidP="00664CA4">
            <w:pPr>
              <w:jc w:val="center"/>
              <w:rPr>
                <w:rFonts w:cs="TimesNewRomanPSMT"/>
                <w:b/>
                <w:i/>
                <w:iCs/>
                <w:sz w:val="20"/>
                <w:szCs w:val="20"/>
                <w:lang w:val="sr-Cyrl-CS"/>
              </w:rPr>
            </w:pPr>
          </w:p>
          <w:p w:rsidR="00664CA4" w:rsidRDefault="00664CA4" w:rsidP="00664CA4">
            <w:pPr>
              <w:jc w:val="center"/>
              <w:rPr>
                <w:rFonts w:cs="TimesNewRomanPSMT"/>
                <w:b/>
                <w:iCs/>
                <w:sz w:val="20"/>
                <w:szCs w:val="20"/>
                <w:lang w:val="sr-Cyrl-CS"/>
              </w:rPr>
            </w:pPr>
          </w:p>
          <w:p w:rsidR="00664CA4" w:rsidRPr="00354B43" w:rsidRDefault="00664CA4" w:rsidP="00664CA4">
            <w:pPr>
              <w:jc w:val="center"/>
              <w:rPr>
                <w:rFonts w:cs="TimesNewRomanPSMT"/>
                <w:b/>
                <w:iCs/>
                <w:sz w:val="20"/>
                <w:szCs w:val="20"/>
                <w:lang w:val="sr-Cyrl-CS"/>
              </w:rPr>
            </w:pPr>
            <w:r>
              <w:rPr>
                <w:rFonts w:cs="TimesNewRomanPSMT"/>
                <w:b/>
                <w:iCs/>
                <w:sz w:val="20"/>
                <w:szCs w:val="20"/>
                <w:lang w:val="sr-Cyrl-CS"/>
              </w:rPr>
              <w:t>100</w:t>
            </w:r>
          </w:p>
        </w:tc>
        <w:tc>
          <w:tcPr>
            <w:tcW w:w="2582"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p>
          <w:p w:rsidR="00664CA4" w:rsidRPr="00354B43" w:rsidRDefault="00664CA4" w:rsidP="00664CA4">
            <w:pPr>
              <w:jc w:val="center"/>
              <w:rPr>
                <w:rFonts w:cs="TimesNewRomanPSMT"/>
                <w:iCs/>
                <w:sz w:val="20"/>
                <w:szCs w:val="20"/>
                <w:lang w:val="sr-Cyrl-CS"/>
              </w:rPr>
            </w:pPr>
            <w:r>
              <w:rPr>
                <w:rFonts w:cs="TimesNewRomanPSMT"/>
                <w:iCs/>
                <w:sz w:val="20"/>
                <w:szCs w:val="20"/>
                <w:lang w:val="sr-Cyrl-CS"/>
              </w:rPr>
              <w:t>ком</w:t>
            </w:r>
          </w:p>
        </w:tc>
      </w:tr>
    </w:tbl>
    <w:p w:rsidR="00664CA4" w:rsidRPr="00633CCF" w:rsidRDefault="00664CA4" w:rsidP="00664CA4">
      <w:pPr>
        <w:rPr>
          <w:rFonts w:cs="TimesNewRomanPSMT"/>
          <w:i/>
          <w:iCs/>
          <w:sz w:val="20"/>
          <w:szCs w:val="20"/>
          <w:lang w:val="sr-Cyrl-CS"/>
        </w:rPr>
      </w:pPr>
    </w:p>
    <w:p w:rsidR="00664CA4" w:rsidRDefault="00664CA4" w:rsidP="00664CA4">
      <w:pPr>
        <w:rPr>
          <w:rFonts w:cs="TimesNewRomanPSMT"/>
          <w:i/>
          <w:iCs/>
          <w:sz w:val="18"/>
          <w:szCs w:val="18"/>
          <w:lang w:val="sr-Cyrl-CS"/>
        </w:rPr>
      </w:pPr>
    </w:p>
    <w:p w:rsidR="00664CA4" w:rsidRPr="00CF5A0E" w:rsidRDefault="00664CA4" w:rsidP="00664CA4">
      <w:pPr>
        <w:rPr>
          <w:rFonts w:ascii="Arial" w:hAnsi="Arial" w:cs="Arial"/>
          <w:i/>
          <w:iCs/>
          <w:lang w:val="sr-Cyrl-CS"/>
        </w:rPr>
      </w:pPr>
    </w:p>
    <w:p w:rsidR="00664CA4" w:rsidRPr="00CF5A0E" w:rsidRDefault="00664CA4" w:rsidP="00664CA4">
      <w:pPr>
        <w:ind w:firstLine="720"/>
        <w:rPr>
          <w:rFonts w:ascii="Arial" w:hAnsi="Arial" w:cs="Arial"/>
          <w:iCs/>
          <w:lang w:val="sr-Cyrl-CS"/>
        </w:rPr>
      </w:pPr>
      <w:r>
        <w:rPr>
          <w:rFonts w:ascii="Arial" w:hAnsi="Arial" w:cs="Arial"/>
          <w:iCs/>
          <w:lang w:val="sr-Cyrl-CS"/>
        </w:rPr>
        <w:t>Набавка ће бити сукцесивна , у мањим количинама, а према исказаним потребама.</w:t>
      </w:r>
    </w:p>
    <w:p w:rsidR="00664CA4" w:rsidRDefault="00664CA4" w:rsidP="00664CA4">
      <w:pPr>
        <w:jc w:val="both"/>
        <w:rPr>
          <w:sz w:val="28"/>
          <w:szCs w:val="28"/>
          <w:lang w:val="sr-Cyrl-CS"/>
        </w:rPr>
      </w:pPr>
    </w:p>
    <w:p w:rsidR="00664CA4" w:rsidRDefault="00664CA4" w:rsidP="00664CA4">
      <w:pPr>
        <w:jc w:val="both"/>
        <w:rPr>
          <w:sz w:val="28"/>
          <w:szCs w:val="28"/>
          <w:lang w:val="sr-Cyrl-CS"/>
        </w:rPr>
      </w:pPr>
    </w:p>
    <w:p w:rsidR="00664CA4" w:rsidRDefault="00664CA4" w:rsidP="00664CA4">
      <w:pPr>
        <w:rPr>
          <w:rFonts w:cs="TimesNewRomanPSMT"/>
          <w:i/>
          <w:iCs/>
          <w:sz w:val="18"/>
          <w:szCs w:val="18"/>
          <w:lang w:val="sr-Cyrl-CS"/>
        </w:rPr>
      </w:pPr>
    </w:p>
    <w:p w:rsidR="00664CA4" w:rsidRDefault="00664CA4" w:rsidP="00664CA4">
      <w:pPr>
        <w:rPr>
          <w:rFonts w:cs="TimesNewRomanPSMT"/>
          <w:i/>
          <w:iCs/>
          <w:sz w:val="18"/>
          <w:szCs w:val="18"/>
          <w:lang w:val="sr-Cyrl-CS"/>
        </w:rPr>
      </w:pPr>
    </w:p>
    <w:p w:rsidR="00664CA4" w:rsidRPr="00A502C8" w:rsidRDefault="00664CA4" w:rsidP="00664CA4">
      <w:pPr>
        <w:rPr>
          <w:rFonts w:cs="TimesNewRomanPSMT"/>
          <w:i/>
          <w:iCs/>
          <w:sz w:val="18"/>
          <w:szCs w:val="18"/>
          <w:lang w:val="sr-Cyrl-CS"/>
        </w:rPr>
      </w:pPr>
    </w:p>
    <w:p w:rsidR="00664CA4" w:rsidRPr="007A43A6" w:rsidRDefault="00664CA4" w:rsidP="00664CA4">
      <w:pPr>
        <w:shd w:val="clear" w:color="auto" w:fill="C6D9F1"/>
        <w:jc w:val="center"/>
        <w:rPr>
          <w:rFonts w:ascii="Arial" w:hAnsi="Arial" w:cs="Arial"/>
          <w:b/>
          <w:bCs/>
          <w:i/>
          <w:iCs/>
          <w:sz w:val="28"/>
          <w:szCs w:val="28"/>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ЗАКОНА И УПУТСТВО КАКО СЕ ДОКАЗУЈЕ ИСПУЊЕНОСТ ТИХ УСЛОВА</w:t>
      </w:r>
    </w:p>
    <w:p w:rsidR="00664CA4" w:rsidRDefault="00664CA4" w:rsidP="00664CA4">
      <w:pPr>
        <w:jc w:val="both"/>
        <w:rPr>
          <w:rFonts w:ascii="Arial" w:hAnsi="Arial" w:cs="Arial"/>
          <w:b/>
          <w:bCs/>
          <w:i/>
          <w:iCs/>
          <w:sz w:val="28"/>
          <w:szCs w:val="28"/>
        </w:rPr>
      </w:pPr>
    </w:p>
    <w:p w:rsidR="00664CA4" w:rsidRPr="00500D23" w:rsidRDefault="00664CA4" w:rsidP="00664CA4">
      <w:pPr>
        <w:pStyle w:val="ListParagraph"/>
        <w:numPr>
          <w:ilvl w:val="0"/>
          <w:numId w:val="3"/>
        </w:numPr>
        <w:shd w:val="clear" w:color="auto" w:fill="C6D9F1"/>
        <w:contextualSpacing w:val="0"/>
        <w:jc w:val="center"/>
        <w:rPr>
          <w:rFonts w:ascii="Arial" w:hAnsi="Arial" w:cs="Arial"/>
          <w:b/>
          <w:bCs/>
          <w:i/>
          <w:iCs/>
        </w:rPr>
      </w:pPr>
      <w:r>
        <w:rPr>
          <w:rFonts w:ascii="Arial" w:hAnsi="Arial" w:cs="Arial"/>
          <w:b/>
          <w:bCs/>
          <w:i/>
          <w:iCs/>
        </w:rPr>
        <w:t xml:space="preserve">УСЛОВИ ЗА УЧЕШЋЕ У ПОСТУПКУ ЈАВНЕ НАБАВКЕ </w:t>
      </w:r>
    </w:p>
    <w:p w:rsidR="00664CA4" w:rsidRDefault="00664CA4" w:rsidP="00664CA4">
      <w:pPr>
        <w:pStyle w:val="ListParagraph"/>
        <w:shd w:val="clear" w:color="auto" w:fill="C6D9F1"/>
        <w:ind w:left="360"/>
        <w:jc w:val="center"/>
        <w:rPr>
          <w:rFonts w:ascii="Arial" w:hAnsi="Arial" w:cs="Arial"/>
          <w:b/>
          <w:bCs/>
          <w:i/>
          <w:iCs/>
        </w:rPr>
      </w:pPr>
      <w:proofErr w:type="gramStart"/>
      <w:r>
        <w:rPr>
          <w:rFonts w:ascii="Arial" w:hAnsi="Arial" w:cs="Arial"/>
          <w:b/>
          <w:bCs/>
          <w:i/>
          <w:iCs/>
        </w:rPr>
        <w:t>ИЗ ЧЛ.</w:t>
      </w:r>
      <w:proofErr w:type="gramEnd"/>
      <w:r>
        <w:rPr>
          <w:rFonts w:ascii="Arial" w:hAnsi="Arial" w:cs="Arial"/>
          <w:b/>
          <w:bCs/>
          <w:i/>
          <w:iCs/>
        </w:rPr>
        <w:t xml:space="preserve"> 75. ЗАКОНА</w:t>
      </w:r>
    </w:p>
    <w:p w:rsidR="00664CA4" w:rsidRDefault="00664CA4" w:rsidP="00664CA4">
      <w:pPr>
        <w:pStyle w:val="ListParagraph"/>
        <w:jc w:val="both"/>
        <w:rPr>
          <w:rFonts w:ascii="Arial" w:hAnsi="Arial" w:cs="Arial"/>
          <w:b/>
          <w:bCs/>
          <w:i/>
          <w:iCs/>
        </w:rPr>
      </w:pPr>
    </w:p>
    <w:p w:rsidR="00664CA4" w:rsidRDefault="00664CA4" w:rsidP="00664CA4">
      <w:pPr>
        <w:pStyle w:val="ListParagraph"/>
        <w:numPr>
          <w:ilvl w:val="1"/>
          <w:numId w:val="3"/>
        </w:numPr>
        <w:contextualSpacing w:val="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64CA4" w:rsidRDefault="00664CA4" w:rsidP="00664CA4">
      <w:pPr>
        <w:pStyle w:val="ListParagraph"/>
        <w:numPr>
          <w:ilvl w:val="0"/>
          <w:numId w:val="5"/>
        </w:numPr>
        <w:contextualSpacing w:val="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64CA4" w:rsidRDefault="00664CA4" w:rsidP="00664CA4">
      <w:pPr>
        <w:pStyle w:val="ListParagraph"/>
        <w:numPr>
          <w:ilvl w:val="0"/>
          <w:numId w:val="5"/>
        </w:numPr>
        <w:contextualSpacing w:val="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64CA4" w:rsidRDefault="00664CA4" w:rsidP="00664CA4">
      <w:pPr>
        <w:pStyle w:val="ListParagraph"/>
        <w:numPr>
          <w:ilvl w:val="0"/>
          <w:numId w:val="5"/>
        </w:numPr>
        <w:contextualSpacing w:val="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64CA4" w:rsidRPr="005D3750" w:rsidRDefault="00664CA4" w:rsidP="00664CA4">
      <w:pPr>
        <w:pStyle w:val="ListParagraph"/>
        <w:numPr>
          <w:ilvl w:val="0"/>
          <w:numId w:val="5"/>
        </w:numPr>
        <w:contextualSpacing w:val="0"/>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Pr>
          <w:rFonts w:ascii="Arial" w:hAnsi="Arial" w:cs="Arial"/>
          <w:lang w:val="sr-Cyrl-CS"/>
        </w:rPr>
        <w:t xml:space="preserve">нема забрану обављања делатности која је на смази у време подношења понуда </w:t>
      </w:r>
      <w:r>
        <w:rPr>
          <w:rFonts w:ascii="Arial" w:hAnsi="Arial" w:cs="Arial"/>
          <w:i/>
          <w:iCs/>
          <w:lang w:val="sr-Cyrl-CS"/>
        </w:rPr>
        <w:t>(чл. 75. ст. 2. Закона).</w:t>
      </w:r>
    </w:p>
    <w:p w:rsidR="00664CA4" w:rsidRDefault="00664CA4" w:rsidP="00664CA4">
      <w:pPr>
        <w:jc w:val="both"/>
        <w:rPr>
          <w:rFonts w:ascii="Arial" w:hAnsi="Arial" w:cs="Arial"/>
        </w:rPr>
      </w:pPr>
    </w:p>
    <w:p w:rsidR="00664CA4" w:rsidRPr="00250943" w:rsidRDefault="00664CA4" w:rsidP="00664CA4">
      <w:pPr>
        <w:ind w:left="1350"/>
        <w:jc w:val="both"/>
        <w:rPr>
          <w:rFonts w:ascii="Arial" w:hAnsi="Arial" w:cs="Arial"/>
          <w:color w:val="FF0000"/>
          <w:lang w:val="sr-Cyrl-CS"/>
        </w:rPr>
      </w:pPr>
      <w:r w:rsidRPr="00250943">
        <w:rPr>
          <w:rFonts w:ascii="Arial" w:hAnsi="Arial" w:cs="Arial"/>
          <w:color w:val="FF0000"/>
          <w:lang w:val="sr-Cyrl-CS"/>
        </w:rPr>
        <w:t>ДОДАТНИ УСЛОВ;</w:t>
      </w:r>
    </w:p>
    <w:p w:rsidR="00664CA4" w:rsidRPr="00250943" w:rsidRDefault="00664CA4" w:rsidP="00664CA4">
      <w:pPr>
        <w:pStyle w:val="ListParagraph"/>
        <w:numPr>
          <w:ilvl w:val="0"/>
          <w:numId w:val="19"/>
        </w:numPr>
        <w:jc w:val="both"/>
        <w:rPr>
          <w:rFonts w:ascii="Arial" w:hAnsi="Arial" w:cs="Arial"/>
          <w:bCs/>
          <w:iCs/>
          <w:color w:val="FF0000"/>
          <w:lang w:val="sr-Cyrl-CS"/>
        </w:rPr>
      </w:pPr>
      <w:r w:rsidRPr="00250943">
        <w:rPr>
          <w:rFonts w:ascii="Arial" w:hAnsi="Arial" w:cs="Arial"/>
          <w:bCs/>
          <w:i/>
          <w:iCs/>
          <w:color w:val="FF0000"/>
        </w:rPr>
        <w:t xml:space="preserve">Финансијски капацитет: минимум </w:t>
      </w:r>
      <w:r w:rsidRPr="00250943">
        <w:rPr>
          <w:rFonts w:ascii="Arial" w:hAnsi="Arial" w:cs="Arial"/>
          <w:bCs/>
          <w:i/>
          <w:iCs/>
          <w:color w:val="FF0000"/>
          <w:lang w:val="sr-Cyrl-CS"/>
        </w:rPr>
        <w:t>4</w:t>
      </w:r>
      <w:r w:rsidRPr="00250943">
        <w:rPr>
          <w:rFonts w:ascii="Arial" w:hAnsi="Arial" w:cs="Arial"/>
          <w:bCs/>
          <w:i/>
          <w:iCs/>
          <w:color w:val="FF0000"/>
        </w:rPr>
        <w:t>.</w:t>
      </w:r>
      <w:r w:rsidRPr="00250943">
        <w:rPr>
          <w:rFonts w:ascii="Arial" w:hAnsi="Arial" w:cs="Arial"/>
          <w:bCs/>
          <w:i/>
          <w:iCs/>
          <w:color w:val="FF0000"/>
          <w:lang w:val="sr-Cyrl-CS"/>
        </w:rPr>
        <w:t>0</w:t>
      </w:r>
      <w:r w:rsidRPr="00250943">
        <w:rPr>
          <w:rFonts w:ascii="Arial" w:hAnsi="Arial" w:cs="Arial"/>
          <w:bCs/>
          <w:i/>
          <w:iCs/>
          <w:color w:val="FF0000"/>
        </w:rPr>
        <w:t>00.000</w:t>
      </w:r>
      <w:proofErr w:type="gramStart"/>
      <w:r w:rsidRPr="00250943">
        <w:rPr>
          <w:rFonts w:ascii="Arial" w:hAnsi="Arial" w:cs="Arial"/>
          <w:bCs/>
          <w:i/>
          <w:iCs/>
          <w:color w:val="FF0000"/>
        </w:rPr>
        <w:t>,00</w:t>
      </w:r>
      <w:proofErr w:type="gramEnd"/>
      <w:r w:rsidRPr="00250943">
        <w:rPr>
          <w:rFonts w:ascii="Arial" w:hAnsi="Arial" w:cs="Arial"/>
          <w:bCs/>
          <w:i/>
          <w:iCs/>
          <w:color w:val="FF0000"/>
        </w:rPr>
        <w:t xml:space="preserve"> дин пословни промет за претходне </w:t>
      </w:r>
      <w:r w:rsidRPr="00250943">
        <w:rPr>
          <w:rFonts w:ascii="Arial" w:hAnsi="Arial" w:cs="Arial"/>
          <w:bCs/>
          <w:i/>
          <w:iCs/>
          <w:color w:val="FF0000"/>
          <w:lang w:val="sr-Cyrl-CS"/>
        </w:rPr>
        <w:t xml:space="preserve">три </w:t>
      </w:r>
      <w:r w:rsidRPr="00250943">
        <w:rPr>
          <w:rFonts w:ascii="Arial" w:hAnsi="Arial" w:cs="Arial"/>
          <w:bCs/>
          <w:i/>
          <w:iCs/>
          <w:color w:val="FF0000"/>
        </w:rPr>
        <w:t>године (201</w:t>
      </w:r>
      <w:r w:rsidR="00250943" w:rsidRPr="00250943">
        <w:rPr>
          <w:rFonts w:ascii="Arial" w:hAnsi="Arial" w:cs="Arial"/>
          <w:bCs/>
          <w:i/>
          <w:iCs/>
          <w:color w:val="FF0000"/>
          <w:lang w:val="sr-Cyrl-CS"/>
        </w:rPr>
        <w:t>5</w:t>
      </w:r>
      <w:r w:rsidRPr="00250943">
        <w:rPr>
          <w:rFonts w:ascii="Arial" w:hAnsi="Arial" w:cs="Arial"/>
          <w:bCs/>
          <w:i/>
          <w:iCs/>
          <w:color w:val="FF0000"/>
        </w:rPr>
        <w:t>,201</w:t>
      </w:r>
      <w:r w:rsidR="00250943" w:rsidRPr="00250943">
        <w:rPr>
          <w:rFonts w:ascii="Arial" w:hAnsi="Arial" w:cs="Arial"/>
          <w:bCs/>
          <w:i/>
          <w:iCs/>
          <w:color w:val="FF0000"/>
          <w:lang w:val="sr-Cyrl-CS"/>
        </w:rPr>
        <w:t>6</w:t>
      </w:r>
      <w:r w:rsidRPr="00250943">
        <w:rPr>
          <w:rFonts w:ascii="Arial" w:hAnsi="Arial" w:cs="Arial"/>
          <w:bCs/>
          <w:i/>
          <w:iCs/>
          <w:color w:val="FF0000"/>
        </w:rPr>
        <w:t xml:space="preserve"> и 201</w:t>
      </w:r>
      <w:r w:rsidR="00250943" w:rsidRPr="00250943">
        <w:rPr>
          <w:rFonts w:ascii="Arial" w:hAnsi="Arial" w:cs="Arial"/>
          <w:bCs/>
          <w:i/>
          <w:iCs/>
          <w:color w:val="FF0000"/>
          <w:lang w:val="sr-Cyrl-CS"/>
        </w:rPr>
        <w:t>7</w:t>
      </w:r>
      <w:r w:rsidRPr="00250943">
        <w:rPr>
          <w:rFonts w:ascii="Arial" w:hAnsi="Arial" w:cs="Arial"/>
          <w:bCs/>
          <w:i/>
          <w:iCs/>
          <w:color w:val="FF0000"/>
        </w:rPr>
        <w:t>).</w:t>
      </w:r>
    </w:p>
    <w:p w:rsidR="00664CA4" w:rsidRPr="005D3750" w:rsidRDefault="00664CA4" w:rsidP="00664CA4">
      <w:pPr>
        <w:ind w:left="1350"/>
        <w:jc w:val="both"/>
        <w:rPr>
          <w:rFonts w:ascii="Arial" w:hAnsi="Arial" w:cs="Arial"/>
          <w:lang w:val="sr-Cyrl-CS"/>
        </w:rPr>
      </w:pPr>
    </w:p>
    <w:p w:rsidR="00664CA4" w:rsidRDefault="00664CA4" w:rsidP="00664CA4">
      <w:pPr>
        <w:pStyle w:val="ListParagraph"/>
        <w:ind w:left="1350"/>
        <w:jc w:val="both"/>
      </w:pPr>
    </w:p>
    <w:p w:rsidR="00664CA4" w:rsidRDefault="00664CA4" w:rsidP="00664CA4">
      <w:pPr>
        <w:pStyle w:val="ListParagraph"/>
        <w:numPr>
          <w:ilvl w:val="1"/>
          <w:numId w:val="3"/>
        </w:numPr>
        <w:contextualSpacing w:val="0"/>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w:t>
      </w:r>
      <w:r>
        <w:rPr>
          <w:rFonts w:ascii="Arial" w:hAnsi="Arial" w:cs="Arial"/>
          <w:bCs/>
          <w:iCs/>
        </w:rPr>
        <w:lastRenderedPageBreak/>
        <w:t xml:space="preserve">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664CA4" w:rsidRDefault="00664CA4" w:rsidP="00664CA4">
      <w:pPr>
        <w:pStyle w:val="ListParagraph"/>
        <w:ind w:left="0"/>
        <w:jc w:val="both"/>
      </w:pPr>
    </w:p>
    <w:p w:rsidR="00664CA4" w:rsidRDefault="00664CA4" w:rsidP="00664CA4">
      <w:pPr>
        <w:pStyle w:val="ListParagraph"/>
        <w:numPr>
          <w:ilvl w:val="1"/>
          <w:numId w:val="3"/>
        </w:numPr>
        <w:contextualSpacing w:val="0"/>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
    <w:p w:rsidR="00664CA4" w:rsidRDefault="00664CA4" w:rsidP="00664CA4">
      <w:pPr>
        <w:pStyle w:val="ListParagraph"/>
        <w:numPr>
          <w:ilvl w:val="1"/>
          <w:numId w:val="3"/>
        </w:numPr>
        <w:contextualSpacing w:val="0"/>
        <w:jc w:val="both"/>
        <w:rPr>
          <w:rFonts w:ascii="Arial" w:hAnsi="Arial" w:cs="Arial"/>
          <w:bCs/>
          <w:iCs/>
        </w:rPr>
      </w:pPr>
      <w:proofErr w:type="gramStart"/>
      <w:r>
        <w:rPr>
          <w:rFonts w:ascii="Arial" w:hAnsi="Arial" w:cs="Arial"/>
          <w:bCs/>
          <w:iCs/>
        </w:rPr>
        <w:t>до</w:t>
      </w:r>
      <w:proofErr w:type="gramEnd"/>
      <w:r>
        <w:rPr>
          <w:rFonts w:ascii="Arial" w:hAnsi="Arial" w:cs="Arial"/>
          <w:bCs/>
          <w:iCs/>
        </w:rPr>
        <w:t xml:space="preserve"> 4) Закона.</w:t>
      </w:r>
    </w:p>
    <w:p w:rsidR="00664CA4" w:rsidRDefault="00664CA4" w:rsidP="00664CA4">
      <w:pPr>
        <w:jc w:val="both"/>
        <w:rPr>
          <w:rFonts w:ascii="Arial" w:hAnsi="Arial" w:cs="Arial"/>
          <w:bCs/>
          <w:iCs/>
        </w:rPr>
      </w:pPr>
    </w:p>
    <w:p w:rsidR="00664CA4" w:rsidRDefault="00664CA4" w:rsidP="00664CA4">
      <w:pPr>
        <w:jc w:val="both"/>
        <w:rPr>
          <w:rFonts w:ascii="Arial" w:hAnsi="Arial" w:cs="Arial"/>
          <w:bCs/>
          <w:iCs/>
        </w:rPr>
      </w:pPr>
    </w:p>
    <w:p w:rsidR="00664CA4" w:rsidRPr="0093703B" w:rsidRDefault="00664CA4" w:rsidP="00664CA4">
      <w:pPr>
        <w:jc w:val="both"/>
        <w:rPr>
          <w:rFonts w:ascii="Arial" w:hAnsi="Arial" w:cs="Arial"/>
          <w:bCs/>
          <w:iCs/>
        </w:rPr>
      </w:pPr>
    </w:p>
    <w:p w:rsidR="00664CA4" w:rsidRPr="007A43A6" w:rsidRDefault="00664CA4" w:rsidP="00664CA4">
      <w:pPr>
        <w:pStyle w:val="ListParagraph"/>
        <w:numPr>
          <w:ilvl w:val="0"/>
          <w:numId w:val="3"/>
        </w:numPr>
        <w:shd w:val="clear" w:color="auto" w:fill="C6D9F1"/>
        <w:ind w:left="360"/>
        <w:contextualSpacing w:val="0"/>
        <w:jc w:val="center"/>
        <w:rPr>
          <w:rFonts w:ascii="Arial" w:hAnsi="Arial" w:cs="Arial"/>
          <w:bCs/>
          <w:i/>
          <w:iCs/>
          <w:color w:val="C00000"/>
        </w:rPr>
      </w:pPr>
      <w:r>
        <w:rPr>
          <w:rFonts w:ascii="Arial" w:hAnsi="Arial" w:cs="Arial"/>
          <w:b/>
          <w:bCs/>
          <w:i/>
          <w:iCs/>
        </w:rPr>
        <w:t>УПУТСТВО КАКО СЕ ДОКАЗУЈЕ ИСПУЊЕНОСТ УСЛОВА</w:t>
      </w:r>
    </w:p>
    <w:p w:rsidR="00664CA4" w:rsidRPr="007A43A6" w:rsidRDefault="00664CA4" w:rsidP="00664CA4">
      <w:pPr>
        <w:pStyle w:val="ListParagraph"/>
        <w:shd w:val="clear" w:color="auto" w:fill="C6D9F1"/>
        <w:ind w:left="0"/>
        <w:rPr>
          <w:rFonts w:ascii="Arial" w:hAnsi="Arial" w:cs="Arial"/>
          <w:bCs/>
          <w:i/>
          <w:iCs/>
          <w:color w:val="C00000"/>
        </w:rPr>
      </w:pPr>
    </w:p>
    <w:p w:rsidR="00664CA4" w:rsidRDefault="00664CA4" w:rsidP="00664CA4">
      <w:pPr>
        <w:pStyle w:val="ListParagraph"/>
        <w:jc w:val="both"/>
        <w:rPr>
          <w:rFonts w:ascii="Arial" w:hAnsi="Arial" w:cs="Arial"/>
          <w:bCs/>
          <w:i/>
          <w:iCs/>
          <w:color w:val="C00000"/>
        </w:rPr>
      </w:pPr>
    </w:p>
    <w:p w:rsidR="00664CA4" w:rsidRPr="00F80EB9" w:rsidRDefault="00664CA4" w:rsidP="00664CA4">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Pr="008461DD">
        <w:rPr>
          <w:rFonts w:ascii="Arial" w:hAnsi="Arial" w:cs="Arial"/>
          <w:bCs/>
          <w:i/>
          <w:iCs/>
          <w:lang w:val="sr-Latn-CS"/>
        </w:rPr>
        <w:t>I</w:t>
      </w:r>
      <w:r w:rsidRPr="008461DD">
        <w:rPr>
          <w:rFonts w:ascii="Arial" w:hAnsi="Arial" w:cs="Arial"/>
          <w:bCs/>
          <w:i/>
          <w:iCs/>
        </w:rPr>
        <w:t>V</w:t>
      </w:r>
      <w:r w:rsidRPr="008461DD">
        <w:rPr>
          <w:rFonts w:ascii="Arial" w:hAnsi="Arial" w:cs="Arial"/>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hAnsi="Arial" w:cs="Arial"/>
          <w:lang w:val="sr-Cyrl-CS"/>
        </w:rPr>
        <w:t>.</w:t>
      </w:r>
    </w:p>
    <w:p w:rsidR="00664CA4" w:rsidRDefault="00664CA4" w:rsidP="00664CA4">
      <w:pPr>
        <w:pStyle w:val="ListParagraph"/>
        <w:jc w:val="both"/>
        <w:rPr>
          <w:rFonts w:ascii="Arial" w:hAnsi="Arial" w:cs="Arial"/>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664CA4" w:rsidRDefault="00664CA4" w:rsidP="00664CA4">
      <w:pPr>
        <w:pStyle w:val="ListParagraph"/>
        <w:jc w:val="both"/>
        <w:rPr>
          <w:rFonts w:ascii="Arial" w:hAnsi="Arial" w:cs="Arial"/>
          <w:lang w:val="sr-Cyrl-CS"/>
        </w:rPr>
      </w:pPr>
    </w:p>
    <w:p w:rsidR="00664CA4" w:rsidRDefault="00664CA4" w:rsidP="00664CA4">
      <w:pPr>
        <w:pStyle w:val="ListParagraph"/>
        <w:jc w:val="both"/>
        <w:rPr>
          <w:rFonts w:ascii="Arial" w:hAnsi="Arial" w:cs="Arial"/>
          <w:lang w:val="sr-Cyrl-CS"/>
        </w:rPr>
      </w:pPr>
    </w:p>
    <w:p w:rsidR="00664CA4" w:rsidRPr="00250943" w:rsidRDefault="00664CA4" w:rsidP="00664CA4">
      <w:pPr>
        <w:pStyle w:val="ListParagraph"/>
        <w:jc w:val="both"/>
        <w:rPr>
          <w:rFonts w:ascii="Arial" w:hAnsi="Arial" w:cs="Arial"/>
          <w:b/>
          <w:color w:val="FF0000"/>
          <w:lang w:val="sr-Cyrl-CS"/>
        </w:rPr>
      </w:pPr>
      <w:r w:rsidRPr="00250943">
        <w:rPr>
          <w:rFonts w:ascii="Arial" w:hAnsi="Arial" w:cs="Arial"/>
          <w:b/>
          <w:color w:val="FF0000"/>
          <w:lang w:val="sr-Cyrl-CS"/>
        </w:rPr>
        <w:t>Испуњавање додатних услова доказује се достављањем:</w:t>
      </w:r>
    </w:p>
    <w:p w:rsidR="00664CA4" w:rsidRPr="00250943" w:rsidRDefault="00664CA4" w:rsidP="00664CA4">
      <w:pPr>
        <w:pStyle w:val="ListParagraph"/>
        <w:jc w:val="both"/>
        <w:rPr>
          <w:rFonts w:ascii="Arial" w:hAnsi="Arial" w:cs="Arial"/>
          <w:color w:val="FF0000"/>
          <w:lang w:val="sr-Cyrl-CS"/>
        </w:rPr>
      </w:pPr>
    </w:p>
    <w:p w:rsidR="00664CA4" w:rsidRPr="00250943" w:rsidRDefault="00664CA4" w:rsidP="00664CA4">
      <w:pPr>
        <w:pStyle w:val="ListParagraph"/>
        <w:widowControl w:val="0"/>
        <w:numPr>
          <w:ilvl w:val="0"/>
          <w:numId w:val="20"/>
        </w:numPr>
        <w:autoSpaceDE w:val="0"/>
        <w:autoSpaceDN w:val="0"/>
        <w:adjustRightInd w:val="0"/>
        <w:snapToGrid w:val="0"/>
        <w:spacing w:line="240" w:lineRule="auto"/>
        <w:jc w:val="both"/>
        <w:rPr>
          <w:rFonts w:ascii="Arial" w:hAnsi="Arial" w:cs="Arial"/>
          <w:i/>
          <w:iCs/>
          <w:color w:val="FF0000"/>
          <w:sz w:val="22"/>
          <w:szCs w:val="22"/>
        </w:rPr>
      </w:pPr>
      <w:r w:rsidRPr="00250943">
        <w:rPr>
          <w:rFonts w:ascii="Arial" w:hAnsi="Arial" w:cs="Arial"/>
          <w:b/>
          <w:i/>
          <w:color w:val="FF0000"/>
          <w:sz w:val="22"/>
          <w:szCs w:val="22"/>
          <w:lang w:val="sr-Cyrl-CS"/>
        </w:rPr>
        <w:t>Финансијски</w:t>
      </w:r>
      <w:r w:rsidRPr="00250943">
        <w:rPr>
          <w:rFonts w:ascii="Arial" w:hAnsi="Arial" w:cs="Arial"/>
          <w:i/>
          <w:color w:val="FF0000"/>
          <w:sz w:val="22"/>
          <w:szCs w:val="22"/>
          <w:lang w:val="sr-Cyrl-CS"/>
        </w:rPr>
        <w:t xml:space="preserve"> </w:t>
      </w:r>
      <w:r w:rsidRPr="00250943">
        <w:rPr>
          <w:rFonts w:ascii="Arial" w:hAnsi="Arial" w:cs="Arial"/>
          <w:b/>
          <w:i/>
          <w:color w:val="FF0000"/>
          <w:sz w:val="22"/>
          <w:szCs w:val="22"/>
          <w:lang w:val="sr-Cyrl-CS"/>
        </w:rPr>
        <w:t>капацитет</w:t>
      </w:r>
      <w:r w:rsidRPr="00250943">
        <w:rPr>
          <w:rFonts w:ascii="Arial" w:hAnsi="Arial" w:cs="Arial"/>
          <w:color w:val="FF0000"/>
          <w:sz w:val="22"/>
          <w:szCs w:val="22"/>
          <w:lang w:val="sr-Cyrl-CS"/>
        </w:rPr>
        <w:t xml:space="preserve">-извештајем о бонитету за </w:t>
      </w:r>
      <w:r w:rsidRPr="00250943">
        <w:rPr>
          <w:rFonts w:ascii="Arial" w:hAnsi="Arial" w:cs="Arial"/>
          <w:b/>
          <w:color w:val="FF0000"/>
          <w:sz w:val="22"/>
          <w:szCs w:val="22"/>
          <w:lang w:val="sr-Cyrl-CS"/>
        </w:rPr>
        <w:t>201</w:t>
      </w:r>
      <w:r w:rsidR="00C07136">
        <w:rPr>
          <w:rFonts w:ascii="Arial" w:hAnsi="Arial" w:cs="Arial"/>
          <w:b/>
          <w:color w:val="FF0000"/>
          <w:sz w:val="22"/>
          <w:szCs w:val="22"/>
          <w:lang w:val="sr-Cyrl-CS"/>
        </w:rPr>
        <w:t>5</w:t>
      </w:r>
      <w:r w:rsidRPr="00250943">
        <w:rPr>
          <w:rFonts w:ascii="Arial" w:hAnsi="Arial" w:cs="Arial"/>
          <w:b/>
          <w:color w:val="FF0000"/>
          <w:sz w:val="22"/>
          <w:szCs w:val="22"/>
          <w:lang w:val="sr-Cyrl-CS"/>
        </w:rPr>
        <w:t>,201</w:t>
      </w:r>
      <w:r w:rsidR="00C07136">
        <w:rPr>
          <w:rFonts w:ascii="Arial" w:hAnsi="Arial" w:cs="Arial"/>
          <w:b/>
          <w:color w:val="FF0000"/>
          <w:sz w:val="22"/>
          <w:szCs w:val="22"/>
          <w:lang w:val="sr-Cyrl-CS"/>
        </w:rPr>
        <w:t>6</w:t>
      </w:r>
      <w:r w:rsidRPr="00250943">
        <w:rPr>
          <w:rFonts w:ascii="Arial" w:hAnsi="Arial" w:cs="Arial"/>
          <w:b/>
          <w:color w:val="FF0000"/>
          <w:sz w:val="22"/>
          <w:szCs w:val="22"/>
          <w:lang w:val="sr-Cyrl-CS"/>
        </w:rPr>
        <w:t>,201</w:t>
      </w:r>
      <w:r w:rsidR="00C07136">
        <w:rPr>
          <w:rFonts w:ascii="Arial" w:hAnsi="Arial" w:cs="Arial"/>
          <w:b/>
          <w:color w:val="FF0000"/>
          <w:sz w:val="22"/>
          <w:szCs w:val="22"/>
          <w:lang w:val="sr-Cyrl-CS"/>
        </w:rPr>
        <w:t>7</w:t>
      </w:r>
      <w:r w:rsidRPr="00250943">
        <w:rPr>
          <w:rFonts w:ascii="Arial" w:hAnsi="Arial" w:cs="Arial"/>
          <w:color w:val="FF0000"/>
          <w:sz w:val="22"/>
          <w:szCs w:val="22"/>
          <w:lang w:val="sr-Cyrl-CS"/>
        </w:rPr>
        <w:t xml:space="preserve"> год. образац БОН-ЈН издаје АПР (за правна лица и предузетнике) и </w:t>
      </w:r>
      <w:r w:rsidRPr="00250943">
        <w:rPr>
          <w:rFonts w:ascii="Arial" w:hAnsi="Arial" w:cs="Arial"/>
          <w:color w:val="FF0000"/>
          <w:sz w:val="22"/>
          <w:szCs w:val="22"/>
        </w:rPr>
        <w:t>билансом успеха, пореским билансом и пореском пријавом за утврђивање</w:t>
      </w:r>
      <w:r w:rsidRPr="00250943">
        <w:rPr>
          <w:rFonts w:ascii="Arial" w:hAnsi="Arial" w:cs="Arial"/>
          <w:color w:val="FF0000"/>
          <w:sz w:val="22"/>
          <w:szCs w:val="22"/>
          <w:lang w:val="sr-Cyrl-CS"/>
        </w:rPr>
        <w:t xml:space="preserve"> </w:t>
      </w:r>
      <w:r w:rsidRPr="00250943">
        <w:rPr>
          <w:rFonts w:ascii="Arial" w:hAnsi="Arial" w:cs="Arial"/>
          <w:color w:val="FF0000"/>
          <w:sz w:val="22"/>
          <w:szCs w:val="22"/>
        </w:rPr>
        <w:t>пореза на доходак грађана на приход од самосталних делатности, издатом</w:t>
      </w:r>
      <w:r w:rsidRPr="00250943">
        <w:rPr>
          <w:rFonts w:ascii="Arial" w:hAnsi="Arial" w:cs="Arial"/>
          <w:color w:val="FF0000"/>
          <w:sz w:val="22"/>
          <w:szCs w:val="22"/>
          <w:lang w:val="sr-Cyrl-CS"/>
        </w:rPr>
        <w:t xml:space="preserve"> </w:t>
      </w:r>
      <w:r w:rsidRPr="00250943">
        <w:rPr>
          <w:rFonts w:ascii="Arial" w:hAnsi="Arial" w:cs="Arial"/>
          <w:color w:val="FF0000"/>
          <w:sz w:val="22"/>
          <w:szCs w:val="22"/>
        </w:rPr>
        <w:t>од стране надлежног пореског органа на чијој територији је регистровао</w:t>
      </w:r>
      <w:r w:rsidRPr="00250943">
        <w:rPr>
          <w:rFonts w:ascii="Arial" w:hAnsi="Arial" w:cs="Arial"/>
          <w:color w:val="FF0000"/>
          <w:sz w:val="22"/>
          <w:szCs w:val="22"/>
          <w:lang w:val="sr-Cyrl-CS"/>
        </w:rPr>
        <w:t xml:space="preserve"> </w:t>
      </w:r>
      <w:r w:rsidRPr="00250943">
        <w:rPr>
          <w:rFonts w:ascii="Arial" w:hAnsi="Arial" w:cs="Arial"/>
          <w:color w:val="FF0000"/>
          <w:sz w:val="22"/>
          <w:szCs w:val="22"/>
        </w:rPr>
        <w:t>обављање делатности за претходне три године 201</w:t>
      </w:r>
      <w:r w:rsidR="00C07136">
        <w:rPr>
          <w:rFonts w:ascii="Arial" w:hAnsi="Arial" w:cs="Arial"/>
          <w:color w:val="FF0000"/>
          <w:sz w:val="22"/>
          <w:szCs w:val="22"/>
          <w:lang w:val="sr-Cyrl-CS"/>
        </w:rPr>
        <w:t>5</w:t>
      </w:r>
      <w:r w:rsidRPr="00250943">
        <w:rPr>
          <w:rFonts w:ascii="Arial" w:hAnsi="Arial" w:cs="Arial"/>
          <w:color w:val="FF0000"/>
          <w:sz w:val="22"/>
          <w:szCs w:val="22"/>
        </w:rPr>
        <w:t>, 201</w:t>
      </w:r>
      <w:r w:rsidR="00C07136">
        <w:rPr>
          <w:rFonts w:ascii="Arial" w:hAnsi="Arial" w:cs="Arial"/>
          <w:color w:val="FF0000"/>
          <w:sz w:val="22"/>
          <w:szCs w:val="22"/>
          <w:lang w:val="sr-Cyrl-CS"/>
        </w:rPr>
        <w:t>6</w:t>
      </w:r>
      <w:r w:rsidRPr="00250943">
        <w:rPr>
          <w:rFonts w:ascii="Arial" w:hAnsi="Arial" w:cs="Arial"/>
          <w:color w:val="FF0000"/>
          <w:sz w:val="22"/>
          <w:szCs w:val="22"/>
        </w:rPr>
        <w:t>, и 201</w:t>
      </w:r>
      <w:r w:rsidR="00C07136">
        <w:rPr>
          <w:rFonts w:ascii="Arial" w:hAnsi="Arial" w:cs="Arial"/>
          <w:color w:val="FF0000"/>
          <w:sz w:val="22"/>
          <w:szCs w:val="22"/>
          <w:lang w:val="sr-Cyrl-CS"/>
        </w:rPr>
        <w:t>7</w:t>
      </w:r>
      <w:r w:rsidRPr="00250943">
        <w:rPr>
          <w:rFonts w:ascii="Arial" w:hAnsi="Arial" w:cs="Arial"/>
          <w:color w:val="FF0000"/>
          <w:sz w:val="22"/>
          <w:szCs w:val="22"/>
        </w:rPr>
        <w:t xml:space="preserve">. </w:t>
      </w:r>
      <w:proofErr w:type="gramStart"/>
      <w:r w:rsidRPr="00250943">
        <w:rPr>
          <w:rFonts w:ascii="Arial" w:hAnsi="Arial" w:cs="Arial"/>
          <w:color w:val="FF0000"/>
          <w:sz w:val="22"/>
          <w:szCs w:val="22"/>
        </w:rPr>
        <w:t>годину</w:t>
      </w:r>
      <w:proofErr w:type="gramEnd"/>
      <w:r w:rsidRPr="00250943">
        <w:rPr>
          <w:rFonts w:ascii="Arial" w:hAnsi="Arial" w:cs="Arial"/>
          <w:color w:val="FF0000"/>
          <w:sz w:val="22"/>
          <w:szCs w:val="22"/>
        </w:rPr>
        <w:t xml:space="preserve"> (за физичка лица</w:t>
      </w:r>
      <w:r w:rsidRPr="00250943">
        <w:rPr>
          <w:rFonts w:ascii="Arial" w:hAnsi="Arial" w:cs="Arial"/>
          <w:color w:val="FF0000"/>
          <w:sz w:val="22"/>
          <w:szCs w:val="22"/>
          <w:lang w:val="sr-Cyrl-CS"/>
        </w:rPr>
        <w:t>).</w:t>
      </w:r>
    </w:p>
    <w:p w:rsidR="00664CA4" w:rsidRPr="005D3750" w:rsidRDefault="00664CA4" w:rsidP="00664CA4">
      <w:pPr>
        <w:pStyle w:val="ListParagraph"/>
        <w:jc w:val="both"/>
        <w:rPr>
          <w:rFonts w:ascii="Arial" w:hAnsi="Arial" w:cs="Arial"/>
          <w:bCs/>
          <w:iCs/>
          <w:lang w:val="sr-Cyrl-CS"/>
        </w:rPr>
      </w:pPr>
    </w:p>
    <w:p w:rsidR="00664CA4" w:rsidRDefault="00664CA4" w:rsidP="00664CA4">
      <w:pPr>
        <w:pStyle w:val="ListParagraph"/>
        <w:jc w:val="both"/>
        <w:rPr>
          <w:rFonts w:ascii="Arial" w:hAnsi="Arial" w:cs="Arial"/>
          <w:bCs/>
          <w:iCs/>
          <w:lang w:val="sr-Cyrl-CS"/>
        </w:rPr>
      </w:pPr>
    </w:p>
    <w:p w:rsidR="00664CA4" w:rsidRDefault="00664CA4" w:rsidP="00664CA4">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664CA4" w:rsidRDefault="00664CA4" w:rsidP="00664CA4">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sidRPr="008461DD">
        <w:rPr>
          <w:rFonts w:ascii="Arial" w:hAnsi="Arial" w:cs="Arial"/>
          <w:bCs/>
          <w:i/>
          <w:iCs/>
          <w:lang w:val="sr-Latn-CS"/>
        </w:rPr>
        <w:t>I</w:t>
      </w:r>
      <w:r w:rsidRPr="008461DD">
        <w:rPr>
          <w:rFonts w:ascii="Arial" w:hAnsi="Arial" w:cs="Arial"/>
          <w:bCs/>
          <w:i/>
          <w:iC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w:t>
      </w:r>
      <w:proofErr w:type="gramEnd"/>
      <w:r>
        <w:rPr>
          <w:rFonts w:ascii="Arial" w:hAnsi="Arial" w:cs="Arial"/>
          <w:bCs/>
          <w:iCs/>
        </w:rPr>
        <w:t xml:space="preserve"> </w:t>
      </w:r>
    </w:p>
    <w:p w:rsidR="00664CA4" w:rsidRDefault="00664CA4" w:rsidP="00664CA4">
      <w:pPr>
        <w:pStyle w:val="ListParagraph"/>
        <w:jc w:val="both"/>
        <w:rPr>
          <w:rFonts w:ascii="Arial" w:hAnsi="Arial" w:cs="Arial"/>
          <w:bCs/>
          <w:iCs/>
          <w:lang w:val="sr-Cyrl-CS"/>
        </w:rPr>
      </w:pPr>
    </w:p>
    <w:p w:rsidR="00664CA4" w:rsidRDefault="00664CA4" w:rsidP="00664CA4">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664CA4" w:rsidRDefault="00664CA4" w:rsidP="00664CA4">
      <w:pPr>
        <w:pStyle w:val="ListParagraph"/>
        <w:jc w:val="both"/>
        <w:rPr>
          <w:rFonts w:ascii="Arial" w:hAnsi="Arial" w:cs="Arial"/>
          <w:bCs/>
          <w:iCs/>
          <w:lang w:val="sr-Cyrl-CS"/>
        </w:rPr>
      </w:pPr>
    </w:p>
    <w:p w:rsidR="00664CA4" w:rsidRDefault="00664CA4" w:rsidP="00664CA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64CA4" w:rsidRDefault="00664CA4" w:rsidP="00664CA4">
      <w:pPr>
        <w:pStyle w:val="ListParagraph"/>
        <w:jc w:val="both"/>
        <w:rPr>
          <w:rFonts w:ascii="Arial" w:hAnsi="Arial" w:cs="Arial"/>
          <w:color w:val="FF0000"/>
        </w:rPr>
      </w:pPr>
    </w:p>
    <w:p w:rsidR="00664CA4" w:rsidRDefault="00664CA4" w:rsidP="00664CA4">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664CA4" w:rsidRDefault="00664CA4" w:rsidP="00664CA4">
      <w:pPr>
        <w:pStyle w:val="ListParagraph"/>
        <w:jc w:val="both"/>
        <w:rPr>
          <w:rFonts w:ascii="Arial" w:hAnsi="Arial" w:cs="Arial"/>
          <w:color w:val="auto"/>
        </w:rPr>
      </w:pPr>
    </w:p>
    <w:p w:rsidR="00664CA4" w:rsidRPr="00A502C8" w:rsidRDefault="00664CA4" w:rsidP="00664CA4">
      <w:pPr>
        <w:pStyle w:val="ListParagraph"/>
        <w:jc w:val="both"/>
        <w:rPr>
          <w:rFonts w:ascii="Arial" w:hAnsi="Arial" w:cs="Arial"/>
          <w:color w:val="auto"/>
          <w:lang w:val="sr-Cyrl-CS"/>
        </w:rPr>
      </w:pPr>
      <w:proofErr w:type="gramStart"/>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roofErr w:type="gramEnd"/>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664CA4">
      <w:pPr>
        <w:jc w:val="center"/>
        <w:rPr>
          <w:rFonts w:ascii="Arial" w:hAnsi="Arial" w:cs="Arial"/>
          <w:b/>
          <w:bCs/>
          <w:lang w:val="ru-RU"/>
        </w:rPr>
      </w:pPr>
    </w:p>
    <w:p w:rsidR="00664CA4" w:rsidRDefault="00664CA4" w:rsidP="00250943">
      <w:pPr>
        <w:rPr>
          <w:rFonts w:ascii="Arial" w:hAnsi="Arial" w:cs="Arial"/>
          <w:b/>
          <w:bCs/>
          <w:lang w:val="ru-RU"/>
        </w:rPr>
      </w:pPr>
    </w:p>
    <w:p w:rsidR="00664CA4" w:rsidRDefault="00664CA4" w:rsidP="00664CA4">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ЗАКОНА</w:t>
      </w:r>
    </w:p>
    <w:p w:rsidR="00664CA4" w:rsidRDefault="00664CA4" w:rsidP="00664CA4">
      <w:pPr>
        <w:pStyle w:val="ListParagraph"/>
        <w:shd w:val="clear" w:color="auto" w:fill="C6D9F1"/>
        <w:ind w:left="360"/>
        <w:jc w:val="center"/>
        <w:rPr>
          <w:rFonts w:ascii="Arial" w:hAnsi="Arial" w:cs="Arial"/>
          <w:bCs/>
          <w:iCs/>
        </w:rPr>
      </w:pPr>
    </w:p>
    <w:p w:rsidR="00664CA4" w:rsidRDefault="00664CA4" w:rsidP="00664CA4">
      <w:pPr>
        <w:jc w:val="center"/>
        <w:rPr>
          <w:rFonts w:ascii="Arial" w:hAnsi="Arial" w:cs="Arial"/>
          <w:b/>
          <w:bCs/>
        </w:rPr>
      </w:pPr>
    </w:p>
    <w:p w:rsidR="00664CA4" w:rsidRPr="008E29E7" w:rsidRDefault="00664CA4" w:rsidP="00664CA4">
      <w:pPr>
        <w:jc w:val="center"/>
        <w:rPr>
          <w:rFonts w:ascii="Arial" w:hAnsi="Arial" w:cs="Arial"/>
          <w:b/>
          <w:bCs/>
        </w:rPr>
      </w:pPr>
      <w:r>
        <w:rPr>
          <w:rFonts w:ascii="Arial" w:hAnsi="Arial" w:cs="Arial"/>
          <w:b/>
          <w:bCs/>
        </w:rPr>
        <w:t>ИЗЈАВА ПОНУЂАЧА</w:t>
      </w:r>
    </w:p>
    <w:p w:rsidR="00664CA4" w:rsidRDefault="00664CA4" w:rsidP="00664CA4">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664CA4" w:rsidRDefault="00664CA4" w:rsidP="00664CA4">
      <w:pPr>
        <w:jc w:val="center"/>
        <w:rPr>
          <w:rFonts w:ascii="Arial" w:hAnsi="Arial" w:cs="Arial"/>
          <w:b/>
          <w:bCs/>
        </w:rPr>
      </w:pPr>
      <w:r>
        <w:rPr>
          <w:rFonts w:ascii="Arial" w:hAnsi="Arial" w:cs="Arial"/>
          <w:b/>
          <w:bCs/>
        </w:rPr>
        <w:t>НАБАВКЕ МАЛЕ ВРЕДНОСТИ</w:t>
      </w:r>
    </w:p>
    <w:p w:rsidR="00664CA4" w:rsidRDefault="00664CA4" w:rsidP="00664CA4">
      <w:pPr>
        <w:jc w:val="center"/>
        <w:rPr>
          <w:rFonts w:ascii="Arial" w:hAnsi="Arial" w:cs="Arial"/>
          <w:b/>
          <w:bCs/>
        </w:rPr>
      </w:pPr>
    </w:p>
    <w:p w:rsidR="00664CA4" w:rsidRDefault="00664CA4" w:rsidP="00664CA4">
      <w:pPr>
        <w:jc w:val="center"/>
        <w:rPr>
          <w:rFonts w:ascii="Arial" w:hAnsi="Arial" w:cs="Arial"/>
          <w:b/>
          <w:bCs/>
        </w:rPr>
      </w:pPr>
    </w:p>
    <w:p w:rsidR="00664CA4" w:rsidRDefault="00664CA4" w:rsidP="00664CA4">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664CA4" w:rsidRDefault="00664CA4" w:rsidP="00664CA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64CA4" w:rsidRDefault="00664CA4" w:rsidP="00664CA4">
      <w:pPr>
        <w:jc w:val="both"/>
        <w:rPr>
          <w:rFonts w:ascii="Arial" w:hAnsi="Arial" w:cs="Arial"/>
        </w:rPr>
      </w:pPr>
    </w:p>
    <w:p w:rsidR="00664CA4" w:rsidRDefault="00664CA4" w:rsidP="00664CA4">
      <w:pPr>
        <w:jc w:val="center"/>
        <w:rPr>
          <w:rFonts w:ascii="Arial" w:hAnsi="Arial" w:cs="Arial"/>
          <w:b/>
        </w:rPr>
      </w:pPr>
      <w:r>
        <w:rPr>
          <w:rFonts w:ascii="Arial" w:hAnsi="Arial" w:cs="Arial"/>
          <w:b/>
        </w:rPr>
        <w:t>И З Ј А В У</w:t>
      </w:r>
    </w:p>
    <w:p w:rsidR="00664CA4" w:rsidRDefault="00664CA4" w:rsidP="00664CA4">
      <w:pPr>
        <w:jc w:val="center"/>
        <w:rPr>
          <w:rFonts w:ascii="Arial" w:hAnsi="Arial" w:cs="Arial"/>
        </w:rPr>
      </w:pPr>
    </w:p>
    <w:p w:rsidR="00664CA4" w:rsidRDefault="00664CA4" w:rsidP="00664CA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___ </w:t>
      </w:r>
      <w:r>
        <w:rPr>
          <w:rFonts w:ascii="Arial" w:hAnsi="Arial" w:cs="Arial"/>
        </w:rPr>
        <w:t>у поступку јавне набавке</w:t>
      </w:r>
      <w:r>
        <w:rPr>
          <w:rFonts w:ascii="Arial" w:hAnsi="Arial" w:cs="Arial"/>
          <w:lang w:val="sr-Cyrl-CS"/>
        </w:rPr>
        <w:t xml:space="preserve"> добара </w:t>
      </w:r>
      <w:r w:rsidRPr="00372057">
        <w:rPr>
          <w:rFonts w:ascii="Arial" w:hAnsi="Arial" w:cs="Arial"/>
          <w:color w:val="FF0000"/>
          <w:lang w:val="sr-Cyrl-CS"/>
        </w:rPr>
        <w:t>грађевинск</w:t>
      </w:r>
      <w:r>
        <w:rPr>
          <w:rFonts w:ascii="Arial" w:hAnsi="Arial" w:cs="Arial"/>
          <w:color w:val="FF0000"/>
          <w:lang w:val="sr-Cyrl-CS"/>
        </w:rPr>
        <w:t xml:space="preserve">и материјал </w:t>
      </w:r>
      <w:r w:rsidRPr="00250943">
        <w:rPr>
          <w:rFonts w:ascii="Arial" w:hAnsi="Arial" w:cs="Arial"/>
          <w:b/>
          <w:bCs/>
          <w:color w:val="FF0000"/>
          <w:lang w:val="sr-Cyrl-CS"/>
        </w:rPr>
        <w:t>1.1.3. -</w:t>
      </w:r>
      <w:r w:rsidR="00250943" w:rsidRPr="00250943">
        <w:rPr>
          <w:rFonts w:ascii="Arial" w:hAnsi="Arial" w:cs="Arial"/>
          <w:b/>
          <w:bCs/>
          <w:color w:val="FF0000"/>
          <w:lang/>
        </w:rPr>
        <w:t>7</w:t>
      </w:r>
      <w:r w:rsidRPr="00250943">
        <w:rPr>
          <w:rFonts w:ascii="Arial" w:hAnsi="Arial" w:cs="Arial"/>
          <w:b/>
          <w:bCs/>
          <w:color w:val="FF0000"/>
          <w:lang w:val="sr-Cyrl-CS"/>
        </w:rPr>
        <w:t>/201</w:t>
      </w:r>
      <w:r w:rsidR="00250943" w:rsidRPr="00250943">
        <w:rPr>
          <w:rFonts w:ascii="Arial" w:hAnsi="Arial" w:cs="Arial"/>
          <w:b/>
          <w:bCs/>
          <w:color w:val="FF0000"/>
          <w:lang/>
        </w:rPr>
        <w:t>9</w:t>
      </w:r>
      <w:r>
        <w:rPr>
          <w:rFonts w:ascii="Arial" w:hAnsi="Arial" w:cs="Arial"/>
          <w:b/>
          <w:bCs/>
          <w:color w:val="0070C0"/>
          <w:sz w:val="28"/>
          <w:szCs w:val="28"/>
        </w:rPr>
        <w:t xml:space="preserve"> </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64CA4" w:rsidRDefault="00664CA4" w:rsidP="00664CA4">
      <w:pPr>
        <w:pStyle w:val="ListParagraph"/>
        <w:numPr>
          <w:ilvl w:val="0"/>
          <w:numId w:val="4"/>
        </w:numPr>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664CA4" w:rsidRDefault="00664CA4" w:rsidP="00664CA4">
      <w:pPr>
        <w:pStyle w:val="ListParagraph"/>
        <w:numPr>
          <w:ilvl w:val="0"/>
          <w:numId w:val="4"/>
        </w:numPr>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664CA4" w:rsidRPr="00C62DEA" w:rsidRDefault="00664CA4" w:rsidP="00664CA4">
      <w:pPr>
        <w:pStyle w:val="ListParagraph"/>
        <w:numPr>
          <w:ilvl w:val="0"/>
          <w:numId w:val="4"/>
        </w:numPr>
        <w:contextualSpacing w:val="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664CA4" w:rsidRPr="00C62DEA" w:rsidRDefault="00664CA4" w:rsidP="00664CA4">
      <w:pPr>
        <w:pStyle w:val="ListParagraph"/>
        <w:ind w:left="1440"/>
        <w:contextualSpacing w:val="0"/>
        <w:jc w:val="both"/>
        <w:rPr>
          <w:rFonts w:ascii="Arial" w:hAnsi="Arial" w:cs="Arial"/>
          <w:color w:val="auto"/>
          <w:lang w:val="sr-Cyrl-CS"/>
        </w:rPr>
      </w:pPr>
    </w:p>
    <w:p w:rsidR="00664CA4" w:rsidRDefault="00664CA4" w:rsidP="00664CA4">
      <w:pPr>
        <w:pStyle w:val="ListParagraph"/>
        <w:ind w:left="1440"/>
        <w:jc w:val="both"/>
        <w:rPr>
          <w:rFonts w:ascii="Arial" w:hAnsi="Arial" w:cs="Arial"/>
          <w:i/>
          <w:lang w:val="sr-Cyrl-CS"/>
        </w:rPr>
      </w:pPr>
    </w:p>
    <w:p w:rsidR="00664CA4" w:rsidRDefault="00664CA4" w:rsidP="00664CA4">
      <w:pPr>
        <w:jc w:val="both"/>
        <w:rPr>
          <w:rFonts w:ascii="Arial" w:hAnsi="Arial" w:cs="Arial"/>
          <w:i/>
          <w:lang w:val="sr-Cyrl-CS"/>
        </w:rPr>
      </w:pPr>
    </w:p>
    <w:p w:rsidR="00664CA4" w:rsidRPr="00C672CF" w:rsidRDefault="00664CA4" w:rsidP="00664CA4">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664CA4" w:rsidRDefault="00664CA4" w:rsidP="00664CA4">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664CA4" w:rsidRDefault="00664CA4" w:rsidP="00664CA4">
      <w:pPr>
        <w:pStyle w:val="BodyText2"/>
        <w:spacing w:line="100" w:lineRule="atLeast"/>
        <w:jc w:val="both"/>
        <w:rPr>
          <w:rFonts w:ascii="Arial" w:hAnsi="Arial" w:cs="Arial"/>
          <w:b/>
          <w:bCs/>
          <w:i/>
          <w:color w:val="auto"/>
        </w:rPr>
      </w:pPr>
    </w:p>
    <w:p w:rsidR="00664CA4" w:rsidRPr="006D0EAC" w:rsidRDefault="00664CA4" w:rsidP="00664CA4">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w:t>
      </w:r>
      <w:r>
        <w:rPr>
          <w:rFonts w:ascii="Arial" w:hAnsi="Arial" w:cs="Arial"/>
          <w:bCs/>
          <w:i/>
          <w:iCs/>
          <w:color w:val="auto"/>
        </w:rPr>
        <w:t xml:space="preserve"> и оверена печатом</w:t>
      </w:r>
      <w:proofErr w:type="gramStart"/>
      <w:r>
        <w:rPr>
          <w:rFonts w:ascii="Arial" w:hAnsi="Arial" w:cs="Arial"/>
          <w:bCs/>
          <w:i/>
          <w:iCs/>
          <w:color w:val="auto"/>
        </w:rPr>
        <w:t>,у</w:t>
      </w:r>
      <w:proofErr w:type="gramEnd"/>
      <w:r>
        <w:rPr>
          <w:rFonts w:ascii="Arial" w:hAnsi="Arial" w:cs="Arial"/>
          <w:bCs/>
          <w:i/>
          <w:iCs/>
          <w:color w:val="auto"/>
        </w:rPr>
        <w:t xml:space="preserve"> ком случају треба  ископирати Изјаву у потребном броју примерака.</w:t>
      </w:r>
    </w:p>
    <w:p w:rsidR="00664CA4" w:rsidRDefault="00664CA4" w:rsidP="00664CA4">
      <w:pPr>
        <w:pStyle w:val="ListParagraph"/>
        <w:ind w:left="0"/>
        <w:jc w:val="both"/>
        <w:rPr>
          <w:rFonts w:ascii="Arial" w:hAnsi="Arial" w:cs="Arial"/>
          <w:bCs/>
          <w:i/>
          <w:iCs/>
          <w:color w:val="FF0000"/>
        </w:rPr>
      </w:pPr>
    </w:p>
    <w:p w:rsidR="00664CA4" w:rsidRDefault="00664CA4" w:rsidP="00664CA4">
      <w:pPr>
        <w:pStyle w:val="ListParagraph"/>
        <w:ind w:left="0"/>
        <w:jc w:val="both"/>
        <w:rPr>
          <w:rFonts w:ascii="Arial" w:hAnsi="Arial" w:cs="Arial"/>
          <w:bCs/>
          <w:i/>
          <w:iCs/>
          <w:color w:val="FF0000"/>
        </w:rPr>
      </w:pPr>
    </w:p>
    <w:p w:rsidR="00664CA4" w:rsidRDefault="00664CA4" w:rsidP="00664CA4">
      <w:pPr>
        <w:pStyle w:val="ListParagraph"/>
        <w:ind w:left="0"/>
        <w:jc w:val="both"/>
        <w:rPr>
          <w:rFonts w:ascii="Arial" w:hAnsi="Arial" w:cs="Arial"/>
          <w:bCs/>
          <w:i/>
          <w:iCs/>
          <w:color w:val="FF0000"/>
          <w:lang w:val="sr-Cyrl-CS"/>
        </w:rPr>
      </w:pPr>
    </w:p>
    <w:p w:rsidR="00664CA4" w:rsidRDefault="00664CA4" w:rsidP="00664CA4">
      <w:pPr>
        <w:pStyle w:val="ListParagraph"/>
        <w:ind w:left="0"/>
        <w:jc w:val="both"/>
        <w:rPr>
          <w:rFonts w:ascii="Arial" w:hAnsi="Arial" w:cs="Arial"/>
          <w:bCs/>
          <w:i/>
          <w:iCs/>
          <w:color w:val="FF0000"/>
          <w:lang w:val="sr-Cyrl-CS"/>
        </w:rPr>
      </w:pPr>
    </w:p>
    <w:p w:rsidR="00664CA4" w:rsidRDefault="00664CA4" w:rsidP="00664CA4">
      <w:pPr>
        <w:pStyle w:val="ListParagraph"/>
        <w:ind w:left="0"/>
        <w:jc w:val="both"/>
        <w:rPr>
          <w:rFonts w:ascii="Arial" w:hAnsi="Arial" w:cs="Arial"/>
          <w:bCs/>
          <w:i/>
          <w:iCs/>
          <w:color w:val="FF0000"/>
          <w:lang w:val="sr-Cyrl-CS"/>
        </w:rPr>
      </w:pPr>
    </w:p>
    <w:p w:rsidR="00664CA4" w:rsidRPr="00E54953" w:rsidRDefault="00664CA4" w:rsidP="00664CA4">
      <w:pPr>
        <w:pStyle w:val="ListParagraph"/>
        <w:ind w:left="0"/>
        <w:jc w:val="both"/>
        <w:rPr>
          <w:rFonts w:ascii="Arial" w:hAnsi="Arial" w:cs="Arial"/>
          <w:bCs/>
          <w:i/>
          <w:iCs/>
          <w:color w:val="FF0000"/>
          <w:lang w:val="sr-Cyrl-CS"/>
        </w:rPr>
      </w:pPr>
    </w:p>
    <w:p w:rsidR="00664CA4" w:rsidRDefault="00664CA4" w:rsidP="00664CA4">
      <w:pPr>
        <w:jc w:val="center"/>
        <w:rPr>
          <w:rFonts w:ascii="Arial" w:hAnsi="Arial" w:cs="Arial"/>
          <w:b/>
          <w:bCs/>
        </w:rPr>
      </w:pPr>
    </w:p>
    <w:p w:rsidR="00664CA4" w:rsidRPr="000D735A" w:rsidRDefault="00664CA4" w:rsidP="00664CA4">
      <w:pPr>
        <w:jc w:val="center"/>
        <w:rPr>
          <w:rFonts w:ascii="Arial" w:hAnsi="Arial" w:cs="Arial"/>
          <w:b/>
          <w:bCs/>
        </w:rPr>
      </w:pPr>
      <w:r>
        <w:rPr>
          <w:rFonts w:ascii="Arial" w:hAnsi="Arial" w:cs="Arial"/>
          <w:b/>
          <w:bCs/>
        </w:rPr>
        <w:t>ИЗЈАВА ПОДИЗВОЂАЧА</w:t>
      </w:r>
    </w:p>
    <w:p w:rsidR="00664CA4" w:rsidRDefault="00664CA4" w:rsidP="00664CA4">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664CA4" w:rsidRDefault="00664CA4" w:rsidP="00664CA4">
      <w:pPr>
        <w:jc w:val="center"/>
        <w:rPr>
          <w:rFonts w:ascii="Arial" w:hAnsi="Arial" w:cs="Arial"/>
          <w:b/>
          <w:bCs/>
        </w:rPr>
      </w:pPr>
      <w:r>
        <w:rPr>
          <w:rFonts w:ascii="Arial" w:hAnsi="Arial" w:cs="Arial"/>
          <w:b/>
          <w:bCs/>
        </w:rPr>
        <w:t>НАБАВКЕ МАЛЕ ВРЕДНОСТИ</w:t>
      </w:r>
    </w:p>
    <w:p w:rsidR="00664CA4" w:rsidRDefault="00664CA4" w:rsidP="00664CA4">
      <w:pPr>
        <w:jc w:val="center"/>
        <w:rPr>
          <w:rFonts w:ascii="Arial" w:hAnsi="Arial" w:cs="Arial"/>
          <w:b/>
          <w:bCs/>
        </w:rPr>
      </w:pPr>
    </w:p>
    <w:p w:rsidR="00664CA4" w:rsidRDefault="00664CA4" w:rsidP="00664CA4">
      <w:pPr>
        <w:jc w:val="center"/>
        <w:rPr>
          <w:rFonts w:ascii="Arial" w:hAnsi="Arial" w:cs="Arial"/>
          <w:b/>
          <w:bCs/>
        </w:rPr>
      </w:pPr>
    </w:p>
    <w:p w:rsidR="00664CA4" w:rsidRDefault="00664CA4" w:rsidP="00664CA4">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664CA4" w:rsidRDefault="00664CA4" w:rsidP="00664CA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64CA4" w:rsidRDefault="00664CA4" w:rsidP="00664CA4">
      <w:pPr>
        <w:jc w:val="both"/>
        <w:rPr>
          <w:rFonts w:ascii="Arial" w:hAnsi="Arial" w:cs="Arial"/>
        </w:rPr>
      </w:pPr>
    </w:p>
    <w:p w:rsidR="00664CA4" w:rsidRDefault="00664CA4" w:rsidP="00664CA4">
      <w:pPr>
        <w:jc w:val="center"/>
        <w:rPr>
          <w:rFonts w:ascii="Arial" w:hAnsi="Arial" w:cs="Arial"/>
          <w:b/>
        </w:rPr>
      </w:pPr>
      <w:r>
        <w:rPr>
          <w:rFonts w:ascii="Arial" w:hAnsi="Arial" w:cs="Arial"/>
          <w:b/>
        </w:rPr>
        <w:t>И З Ј А В У</w:t>
      </w:r>
    </w:p>
    <w:p w:rsidR="00664CA4" w:rsidRDefault="00664CA4" w:rsidP="00664CA4">
      <w:pPr>
        <w:jc w:val="center"/>
        <w:rPr>
          <w:rFonts w:ascii="Arial" w:hAnsi="Arial" w:cs="Arial"/>
        </w:rPr>
      </w:pPr>
    </w:p>
    <w:p w:rsidR="00664CA4" w:rsidRDefault="00664CA4" w:rsidP="00664CA4">
      <w:pPr>
        <w:jc w:val="both"/>
        <w:rPr>
          <w:rFonts w:ascii="Arial" w:hAnsi="Arial" w:cs="Arial"/>
          <w:iCs/>
          <w:lang w:val="sr-Cyrl-CS"/>
        </w:rPr>
      </w:pPr>
      <w:proofErr w:type="gramStart"/>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lang w:val="sr-Latn-CS"/>
        </w:rPr>
        <w:t>______</w:t>
      </w:r>
      <w:r>
        <w:rPr>
          <w:rFonts w:ascii="Arial" w:hAnsi="Arial" w:cs="Arial"/>
          <w:lang w:val="sr-Cyrl-CS"/>
        </w:rPr>
        <w:t>____</w:t>
      </w:r>
      <w:r>
        <w:rPr>
          <w:rFonts w:ascii="Arial" w:hAnsi="Arial" w:cs="Arial"/>
          <w:i/>
          <w:lang w:val="sr-Cyrl-CS"/>
        </w:rPr>
        <w:t xml:space="preserve"> </w:t>
      </w:r>
      <w:r>
        <w:rPr>
          <w:rFonts w:ascii="Arial" w:hAnsi="Arial" w:cs="Arial"/>
        </w:rPr>
        <w:t>у поступку јавне набавке</w:t>
      </w:r>
      <w:r w:rsidRPr="00E54953">
        <w:rPr>
          <w:rFonts w:ascii="Arial" w:hAnsi="Arial" w:cs="Arial"/>
          <w:lang w:val="sr-Cyrl-CS"/>
        </w:rPr>
        <w:t xml:space="preserve"> </w:t>
      </w:r>
      <w:r>
        <w:rPr>
          <w:rFonts w:ascii="Arial" w:hAnsi="Arial" w:cs="Arial"/>
          <w:lang w:val="sr-Cyrl-CS"/>
        </w:rPr>
        <w:t xml:space="preserve">добара </w:t>
      </w:r>
      <w:r w:rsidRPr="00372057">
        <w:rPr>
          <w:rFonts w:ascii="Arial" w:hAnsi="Arial" w:cs="Arial"/>
          <w:color w:val="FF0000"/>
          <w:lang w:val="sr-Cyrl-CS"/>
        </w:rPr>
        <w:t>грађе</w:t>
      </w:r>
      <w:r>
        <w:rPr>
          <w:rFonts w:ascii="Arial" w:hAnsi="Arial" w:cs="Arial"/>
          <w:color w:val="FF0000"/>
          <w:lang w:val="sr-Cyrl-CS"/>
        </w:rPr>
        <w:t xml:space="preserve">вински материјал </w:t>
      </w:r>
      <w:r w:rsidR="00250943" w:rsidRPr="00250943">
        <w:rPr>
          <w:rFonts w:ascii="Arial" w:hAnsi="Arial" w:cs="Arial"/>
          <w:b/>
          <w:bCs/>
          <w:iCs/>
          <w:color w:val="FF0000"/>
        </w:rPr>
        <w:t>1.1.3.</w:t>
      </w:r>
      <w:proofErr w:type="gramEnd"/>
      <w:r w:rsidR="00250943" w:rsidRPr="00250943">
        <w:rPr>
          <w:rFonts w:ascii="Arial" w:hAnsi="Arial" w:cs="Arial"/>
          <w:b/>
          <w:bCs/>
          <w:iCs/>
          <w:color w:val="FF0000"/>
        </w:rPr>
        <w:t xml:space="preserve"> - </w:t>
      </w:r>
      <w:r w:rsidR="00250943">
        <w:rPr>
          <w:rFonts w:ascii="Arial" w:hAnsi="Arial" w:cs="Arial"/>
          <w:b/>
          <w:color w:val="FF0000"/>
          <w:lang/>
        </w:rPr>
        <w:t>7</w:t>
      </w:r>
      <w:r w:rsidR="00250943" w:rsidRPr="00250943">
        <w:rPr>
          <w:rFonts w:ascii="Arial" w:hAnsi="Arial" w:cs="Arial"/>
          <w:b/>
          <w:color w:val="FF0000"/>
          <w:lang w:val="sr-Cyrl-CS"/>
        </w:rPr>
        <w:t>/201</w:t>
      </w:r>
      <w:r w:rsidR="00250943">
        <w:rPr>
          <w:rFonts w:ascii="Arial" w:hAnsi="Arial" w:cs="Arial"/>
          <w:b/>
          <w:color w:val="FF0000"/>
          <w:lang/>
        </w:rPr>
        <w:t xml:space="preserve">9 </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64CA4" w:rsidRDefault="00664CA4" w:rsidP="00664CA4">
      <w:pPr>
        <w:pStyle w:val="ListParagraph"/>
        <w:numPr>
          <w:ilvl w:val="0"/>
          <w:numId w:val="10"/>
        </w:numPr>
        <w:contextualSpacing w:val="0"/>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664CA4" w:rsidRDefault="00664CA4" w:rsidP="00664CA4">
      <w:pPr>
        <w:pStyle w:val="ListParagraph"/>
        <w:numPr>
          <w:ilvl w:val="0"/>
          <w:numId w:val="10"/>
        </w:numPr>
        <w:contextualSpacing w:val="0"/>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664CA4" w:rsidRDefault="00664CA4" w:rsidP="00664CA4">
      <w:pPr>
        <w:pStyle w:val="ListParagraph"/>
        <w:numPr>
          <w:ilvl w:val="0"/>
          <w:numId w:val="10"/>
        </w:numPr>
        <w:contextualSpacing w:val="0"/>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664CA4" w:rsidRDefault="00664CA4" w:rsidP="00664CA4">
      <w:pPr>
        <w:jc w:val="both"/>
        <w:rPr>
          <w:rFonts w:ascii="Arial" w:hAnsi="Arial" w:cs="Arial"/>
          <w:i/>
          <w:lang w:val="sr-Cyrl-CS"/>
        </w:rPr>
      </w:pPr>
    </w:p>
    <w:p w:rsidR="00664CA4" w:rsidRDefault="00664CA4" w:rsidP="00664CA4">
      <w:pPr>
        <w:jc w:val="both"/>
        <w:rPr>
          <w:rFonts w:ascii="Arial" w:hAnsi="Arial" w:cs="Arial"/>
          <w:i/>
          <w:lang w:val="sr-Cyrl-CS"/>
        </w:rPr>
      </w:pPr>
    </w:p>
    <w:p w:rsidR="00664CA4" w:rsidRDefault="00664CA4" w:rsidP="00664CA4">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664CA4" w:rsidRDefault="00664CA4" w:rsidP="00664CA4">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664CA4" w:rsidRDefault="00664CA4" w:rsidP="00664CA4">
      <w:pPr>
        <w:pStyle w:val="BodyText2"/>
        <w:spacing w:line="100" w:lineRule="atLeast"/>
        <w:jc w:val="both"/>
        <w:rPr>
          <w:rFonts w:ascii="Arial" w:hAnsi="Arial" w:cs="Arial"/>
          <w:b/>
          <w:bCs/>
          <w:i/>
          <w:color w:val="auto"/>
        </w:rPr>
      </w:pPr>
    </w:p>
    <w:p w:rsidR="00664CA4" w:rsidRPr="009A03BB" w:rsidRDefault="00664CA4" w:rsidP="00664CA4">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664CA4" w:rsidRDefault="00664CA4" w:rsidP="00664CA4">
      <w:pPr>
        <w:pStyle w:val="BodyText2"/>
        <w:spacing w:line="100" w:lineRule="atLeast"/>
        <w:jc w:val="both"/>
        <w:rPr>
          <w:rFonts w:ascii="Arial" w:hAnsi="Arial" w:cs="Arial"/>
          <w:b/>
          <w:bCs/>
          <w:i/>
          <w:color w:val="auto"/>
          <w:lang w:val="ru-RU"/>
        </w:rPr>
      </w:pPr>
    </w:p>
    <w:p w:rsidR="00664CA4" w:rsidRDefault="00664CA4" w:rsidP="00664CA4">
      <w:pPr>
        <w:pStyle w:val="BodyText2"/>
        <w:spacing w:line="100" w:lineRule="atLeast"/>
        <w:jc w:val="both"/>
        <w:rPr>
          <w:rFonts w:ascii="Arial" w:hAnsi="Arial" w:cs="Arial"/>
          <w:b/>
          <w:bCs/>
          <w:i/>
          <w:color w:val="auto"/>
          <w:lang w:val="ru-RU"/>
        </w:rPr>
      </w:pPr>
    </w:p>
    <w:p w:rsidR="00664CA4" w:rsidRDefault="00664CA4" w:rsidP="00664CA4">
      <w:pPr>
        <w:pStyle w:val="BodyText2"/>
        <w:spacing w:line="100" w:lineRule="atLeast"/>
        <w:jc w:val="both"/>
        <w:rPr>
          <w:rFonts w:ascii="Arial" w:hAnsi="Arial" w:cs="Arial"/>
          <w:b/>
          <w:bCs/>
          <w:i/>
          <w:color w:val="auto"/>
          <w:lang w:val="ru-RU"/>
        </w:rPr>
      </w:pPr>
    </w:p>
    <w:p w:rsidR="00664CA4" w:rsidRDefault="00664CA4" w:rsidP="00664CA4">
      <w:pPr>
        <w:pStyle w:val="BodyText2"/>
        <w:spacing w:line="100" w:lineRule="atLeast"/>
        <w:jc w:val="both"/>
        <w:rPr>
          <w:rFonts w:ascii="Arial" w:hAnsi="Arial" w:cs="Arial"/>
          <w:b/>
          <w:bCs/>
          <w:i/>
          <w:color w:val="auto"/>
          <w:lang w:val="ru-RU"/>
        </w:rPr>
      </w:pPr>
    </w:p>
    <w:p w:rsidR="00664CA4" w:rsidRDefault="00664CA4" w:rsidP="00664CA4">
      <w:pPr>
        <w:pStyle w:val="BodyText2"/>
        <w:spacing w:line="100" w:lineRule="atLeast"/>
        <w:jc w:val="both"/>
        <w:rPr>
          <w:rFonts w:ascii="Arial" w:hAnsi="Arial" w:cs="Arial"/>
          <w:b/>
          <w:bCs/>
          <w:i/>
          <w:color w:val="auto"/>
          <w:lang w:val="ru-RU"/>
        </w:rPr>
      </w:pPr>
    </w:p>
    <w:p w:rsidR="00664CA4" w:rsidRDefault="00664CA4" w:rsidP="00664CA4">
      <w:pPr>
        <w:pStyle w:val="BodyText2"/>
        <w:spacing w:line="100" w:lineRule="atLeast"/>
        <w:jc w:val="both"/>
        <w:rPr>
          <w:rFonts w:ascii="Arial" w:hAnsi="Arial" w:cs="Arial"/>
          <w:b/>
          <w:bCs/>
          <w:i/>
          <w:color w:val="auto"/>
          <w:lang w:val="ru-RU"/>
        </w:rPr>
      </w:pPr>
    </w:p>
    <w:p w:rsidR="00664CA4" w:rsidRDefault="00664CA4" w:rsidP="00664CA4">
      <w:pPr>
        <w:pStyle w:val="BodyText2"/>
        <w:spacing w:line="100" w:lineRule="atLeast"/>
        <w:jc w:val="both"/>
        <w:rPr>
          <w:rFonts w:ascii="Arial" w:hAnsi="Arial" w:cs="Arial"/>
          <w:b/>
          <w:bCs/>
          <w:i/>
          <w:color w:val="auto"/>
          <w:lang w:val="ru-RU"/>
        </w:rPr>
      </w:pPr>
    </w:p>
    <w:p w:rsidR="00664CA4" w:rsidRDefault="00664CA4" w:rsidP="00664CA4">
      <w:pPr>
        <w:pStyle w:val="BodyText2"/>
        <w:spacing w:line="100" w:lineRule="atLeast"/>
        <w:jc w:val="both"/>
        <w:rPr>
          <w:rFonts w:ascii="Arial" w:hAnsi="Arial" w:cs="Arial"/>
          <w:b/>
          <w:bCs/>
          <w:i/>
          <w:color w:val="auto"/>
          <w:lang w:val="ru-RU"/>
        </w:rPr>
      </w:pPr>
    </w:p>
    <w:p w:rsidR="00664CA4" w:rsidRPr="000A0EB5" w:rsidRDefault="00664CA4" w:rsidP="00664CA4">
      <w:pPr>
        <w:pStyle w:val="BodyText2"/>
        <w:spacing w:line="100" w:lineRule="atLeast"/>
        <w:jc w:val="both"/>
        <w:rPr>
          <w:rFonts w:ascii="Arial" w:hAnsi="Arial" w:cs="Arial"/>
          <w:b/>
          <w:bCs/>
          <w:i/>
          <w:color w:val="auto"/>
          <w:lang w:val="ru-RU"/>
        </w:rPr>
      </w:pPr>
    </w:p>
    <w:p w:rsidR="00664CA4" w:rsidRDefault="00664CA4" w:rsidP="00664CA4">
      <w:pPr>
        <w:shd w:val="clear" w:color="auto" w:fill="C6D9F1"/>
        <w:rPr>
          <w:rFonts w:ascii="Arial" w:hAnsi="Arial" w:cs="Arial"/>
          <w:b/>
          <w:bCs/>
          <w:i/>
          <w:color w:val="auto"/>
        </w:rPr>
      </w:pPr>
    </w:p>
    <w:p w:rsidR="00664CA4" w:rsidRDefault="00664CA4" w:rsidP="00664CA4">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664CA4" w:rsidRDefault="00664CA4" w:rsidP="00664CA4">
      <w:pPr>
        <w:shd w:val="clear" w:color="auto" w:fill="C6D9F1"/>
        <w:jc w:val="center"/>
        <w:rPr>
          <w:rFonts w:ascii="Arial" w:hAnsi="Arial" w:cs="Arial"/>
          <w:b/>
          <w:bCs/>
          <w:i/>
          <w:iCs/>
          <w:sz w:val="28"/>
          <w:szCs w:val="28"/>
        </w:rPr>
      </w:pPr>
    </w:p>
    <w:p w:rsidR="00664CA4" w:rsidRDefault="00664CA4" w:rsidP="00664CA4">
      <w:pPr>
        <w:jc w:val="both"/>
        <w:rPr>
          <w:rFonts w:ascii="Arial" w:hAnsi="Arial" w:cs="Arial"/>
          <w:b/>
          <w:bCs/>
          <w:i/>
          <w:iCs/>
          <w:sz w:val="28"/>
          <w:szCs w:val="28"/>
        </w:rPr>
      </w:pPr>
    </w:p>
    <w:p w:rsidR="00664CA4" w:rsidRPr="00AB2718" w:rsidRDefault="00664CA4" w:rsidP="00664CA4">
      <w:pPr>
        <w:jc w:val="both"/>
        <w:rPr>
          <w:rFonts w:ascii="Arial" w:hAnsi="Arial" w:cs="Arial"/>
          <w:b/>
          <w:bCs/>
          <w:i/>
          <w:iCs/>
          <w:sz w:val="22"/>
          <w:szCs w:val="22"/>
        </w:rPr>
      </w:pPr>
      <w:r w:rsidRPr="00AB2718">
        <w:rPr>
          <w:rFonts w:ascii="Arial" w:hAnsi="Arial" w:cs="Arial"/>
          <w:b/>
          <w:bCs/>
          <w:i/>
          <w:iCs/>
          <w:sz w:val="22"/>
          <w:szCs w:val="22"/>
        </w:rPr>
        <w:t>1. ПОДАЦИ О ЈЕЗИКУ НА КОЈЕМ ПОНУДА МОРА ДА БУДЕ САСТАВЉЕНА</w:t>
      </w:r>
    </w:p>
    <w:p w:rsidR="00664CA4" w:rsidRPr="00AB2718" w:rsidRDefault="00664CA4" w:rsidP="00664CA4">
      <w:pPr>
        <w:jc w:val="both"/>
        <w:rPr>
          <w:rFonts w:ascii="Arial" w:hAnsi="Arial" w:cs="Arial"/>
          <w:b/>
          <w:bCs/>
          <w:i/>
          <w:iCs/>
          <w:sz w:val="22"/>
          <w:szCs w:val="22"/>
        </w:rPr>
      </w:pPr>
      <w:proofErr w:type="gramStart"/>
      <w:r w:rsidRPr="00AB2718">
        <w:rPr>
          <w:rFonts w:ascii="Arial" w:hAnsi="Arial" w:cs="Arial"/>
          <w:sz w:val="22"/>
          <w:szCs w:val="22"/>
        </w:rPr>
        <w:t>Понуђач подноси понуду на српском језику.</w:t>
      </w:r>
      <w:proofErr w:type="gramEnd"/>
    </w:p>
    <w:p w:rsidR="00664CA4" w:rsidRPr="00AB2718" w:rsidRDefault="00664CA4" w:rsidP="00664CA4">
      <w:pPr>
        <w:jc w:val="both"/>
        <w:rPr>
          <w:rFonts w:ascii="Arial" w:hAnsi="Arial" w:cs="Arial"/>
          <w:b/>
          <w:bCs/>
          <w:i/>
          <w:iCs/>
          <w:sz w:val="22"/>
          <w:szCs w:val="22"/>
        </w:rPr>
      </w:pPr>
    </w:p>
    <w:p w:rsidR="00664CA4" w:rsidRPr="00AB2718" w:rsidRDefault="00664CA4" w:rsidP="00664CA4">
      <w:pPr>
        <w:jc w:val="both"/>
        <w:rPr>
          <w:rFonts w:ascii="Arial" w:eastAsia="TimesNewRomanPSMT" w:hAnsi="Arial" w:cs="Arial"/>
          <w:bCs/>
          <w:sz w:val="22"/>
          <w:szCs w:val="22"/>
        </w:rPr>
      </w:pPr>
      <w:r w:rsidRPr="00AB2718">
        <w:rPr>
          <w:rFonts w:ascii="Arial" w:hAnsi="Arial" w:cs="Arial"/>
          <w:b/>
          <w:bCs/>
          <w:i/>
          <w:iCs/>
          <w:sz w:val="22"/>
          <w:szCs w:val="22"/>
        </w:rPr>
        <w:t>2. НАЧИН НА КОЈИ ПОНУДА МОРА ДА БУДЕ САЧИЊЕНА</w:t>
      </w:r>
    </w:p>
    <w:p w:rsidR="00664CA4" w:rsidRPr="00AB2718" w:rsidRDefault="00664CA4" w:rsidP="00664CA4">
      <w:pPr>
        <w:jc w:val="both"/>
        <w:rPr>
          <w:rFonts w:ascii="Arial" w:eastAsia="TimesNewRomanPSMT" w:hAnsi="Arial" w:cs="Arial"/>
          <w:bCs/>
          <w:sz w:val="22"/>
          <w:szCs w:val="22"/>
        </w:rPr>
      </w:pPr>
      <w:proofErr w:type="gramStart"/>
      <w:r w:rsidRPr="00AB2718">
        <w:rPr>
          <w:rFonts w:ascii="Arial" w:eastAsia="TimesNewRomanPSMT" w:hAnsi="Arial" w:cs="Arial"/>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B2718">
        <w:rPr>
          <w:rFonts w:ascii="Arial" w:eastAsia="TimesNewRomanPSMT" w:hAnsi="Arial" w:cs="Arial"/>
          <w:bCs/>
          <w:sz w:val="22"/>
          <w:szCs w:val="22"/>
        </w:rPr>
        <w:t xml:space="preserve"> </w:t>
      </w:r>
    </w:p>
    <w:p w:rsidR="00664CA4" w:rsidRPr="00AB2718" w:rsidRDefault="00664CA4" w:rsidP="00664CA4">
      <w:pPr>
        <w:jc w:val="both"/>
        <w:rPr>
          <w:rFonts w:ascii="Arial" w:eastAsia="TimesNewRomanPSMT" w:hAnsi="Arial" w:cs="Arial"/>
          <w:bCs/>
          <w:sz w:val="22"/>
          <w:szCs w:val="22"/>
        </w:rPr>
      </w:pPr>
      <w:proofErr w:type="gramStart"/>
      <w:r w:rsidRPr="00AB2718">
        <w:rPr>
          <w:rFonts w:ascii="Arial" w:eastAsia="TimesNewRomanPSMT" w:hAnsi="Arial" w:cs="Arial"/>
          <w:bCs/>
          <w:sz w:val="22"/>
          <w:szCs w:val="22"/>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AB2718">
        <w:rPr>
          <w:rFonts w:ascii="Arial" w:eastAsia="TimesNewRomanPSMT" w:hAnsi="Arial" w:cs="Arial"/>
          <w:bCs/>
          <w:sz w:val="22"/>
          <w:szCs w:val="22"/>
        </w:rPr>
        <w:t xml:space="preserve"> понуђача.</w:t>
      </w:r>
      <w:proofErr w:type="gramEnd"/>
      <w:r w:rsidRPr="00AB2718">
        <w:rPr>
          <w:rFonts w:ascii="Arial" w:eastAsia="TimesNewRomanPSMT" w:hAnsi="Arial" w:cs="Arial"/>
          <w:bCs/>
          <w:sz w:val="22"/>
          <w:szCs w:val="22"/>
        </w:rPr>
        <w:t xml:space="preserve"> </w:t>
      </w:r>
    </w:p>
    <w:p w:rsidR="00664CA4" w:rsidRPr="00AB2718" w:rsidRDefault="00664CA4" w:rsidP="00664CA4">
      <w:pPr>
        <w:jc w:val="both"/>
        <w:rPr>
          <w:rFonts w:ascii="Arial" w:eastAsia="TimesNewRomanPSMT" w:hAnsi="Arial" w:cs="Arial"/>
          <w:bCs/>
          <w:sz w:val="22"/>
          <w:szCs w:val="22"/>
        </w:rPr>
      </w:pPr>
      <w:proofErr w:type="gramStart"/>
      <w:r w:rsidRPr="00AB2718">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64CA4" w:rsidRPr="00AB2718" w:rsidRDefault="00664CA4" w:rsidP="00664CA4">
      <w:pPr>
        <w:autoSpaceDE w:val="0"/>
        <w:autoSpaceDN w:val="0"/>
        <w:adjustRightInd w:val="0"/>
        <w:spacing w:line="240" w:lineRule="auto"/>
        <w:jc w:val="both"/>
        <w:rPr>
          <w:rFonts w:ascii="Arial" w:hAnsi="Arial" w:cs="Arial"/>
          <w:color w:val="FF0000"/>
          <w:sz w:val="22"/>
          <w:szCs w:val="22"/>
        </w:rPr>
      </w:pPr>
      <w:r w:rsidRPr="00AB2718">
        <w:rPr>
          <w:rFonts w:ascii="Arial" w:eastAsia="TimesNewRomanPSMT" w:hAnsi="Arial" w:cs="Arial"/>
          <w:bCs/>
          <w:sz w:val="22"/>
          <w:szCs w:val="22"/>
        </w:rPr>
        <w:t xml:space="preserve">Понуду доставити на адресу: </w:t>
      </w:r>
      <w:r w:rsidRPr="00AB2718">
        <w:rPr>
          <w:rFonts w:ascii="Arial" w:eastAsia="TimesNewRomanPSMT" w:hAnsi="Arial" w:cs="Arial"/>
          <w:bCs/>
          <w:sz w:val="22"/>
          <w:szCs w:val="22"/>
          <w:lang w:val="sr-Cyrl-CS"/>
        </w:rPr>
        <w:t>ЈКП Сопот, Кнеза Милоша 45а, 11450 Сопот</w:t>
      </w:r>
      <w:proofErr w:type="gramStart"/>
      <w:r w:rsidRPr="00AB2718">
        <w:rPr>
          <w:rFonts w:ascii="Arial" w:eastAsia="TimesNewRomanPSMT" w:hAnsi="Arial" w:cs="Arial"/>
          <w:bCs/>
          <w:sz w:val="22"/>
          <w:szCs w:val="22"/>
          <w:lang w:val="sr-Cyrl-CS"/>
        </w:rPr>
        <w:t xml:space="preserve">, </w:t>
      </w:r>
      <w:r w:rsidRPr="00AB2718">
        <w:rPr>
          <w:rFonts w:ascii="Arial" w:hAnsi="Arial" w:cs="Arial"/>
          <w:i/>
          <w:iCs/>
          <w:sz w:val="22"/>
          <w:szCs w:val="22"/>
        </w:rPr>
        <w:t xml:space="preserve"> </w:t>
      </w:r>
      <w:r w:rsidRPr="00AB2718">
        <w:rPr>
          <w:rFonts w:ascii="Arial" w:eastAsia="TimesNewRomanPSMT" w:hAnsi="Arial" w:cs="Arial"/>
          <w:bCs/>
          <w:sz w:val="22"/>
          <w:szCs w:val="22"/>
        </w:rPr>
        <w:t>са</w:t>
      </w:r>
      <w:proofErr w:type="gramEnd"/>
      <w:r w:rsidRPr="00AB2718">
        <w:rPr>
          <w:rFonts w:ascii="Arial" w:eastAsia="TimesNewRomanPSMT" w:hAnsi="Arial" w:cs="Arial"/>
          <w:bCs/>
          <w:sz w:val="22"/>
          <w:szCs w:val="22"/>
        </w:rPr>
        <w:t xml:space="preserve"> назнаком: </w:t>
      </w:r>
      <w:r w:rsidRPr="00AB2718">
        <w:rPr>
          <w:rFonts w:ascii="Arial" w:eastAsia="TimesNewRomanPS-BoldMT" w:hAnsi="Arial" w:cs="Arial"/>
          <w:b/>
          <w:bCs/>
          <w:sz w:val="22"/>
          <w:szCs w:val="22"/>
        </w:rPr>
        <w:t>,,Понуда 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добара</w:t>
      </w:r>
      <w:r>
        <w:rPr>
          <w:rFonts w:ascii="Arial" w:hAnsi="Arial" w:cs="Arial"/>
          <w:b/>
          <w:sz w:val="22"/>
          <w:szCs w:val="22"/>
          <w:lang w:val="sr-Cyrl-CS"/>
        </w:rPr>
        <w:t xml:space="preserve"> грађевински материјал</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r>
        <w:rPr>
          <w:rFonts w:ascii="Arial" w:eastAsia="TimesNewRomanPS-BoldMT" w:hAnsi="Arial" w:cs="Arial"/>
          <w:b/>
          <w:bCs/>
          <w:sz w:val="22"/>
          <w:szCs w:val="22"/>
        </w:rPr>
        <w:t xml:space="preserve"> </w:t>
      </w:r>
      <w:proofErr w:type="gramStart"/>
      <w:r w:rsidR="00250943" w:rsidRPr="00250943">
        <w:rPr>
          <w:rFonts w:ascii="Arial" w:hAnsi="Arial" w:cs="Arial"/>
          <w:b/>
          <w:bCs/>
          <w:iCs/>
          <w:color w:val="FF0000"/>
        </w:rPr>
        <w:t xml:space="preserve">1.1.3. - </w:t>
      </w:r>
      <w:r w:rsidR="00250943">
        <w:rPr>
          <w:rFonts w:ascii="Arial" w:hAnsi="Arial" w:cs="Arial"/>
          <w:b/>
          <w:color w:val="FF0000"/>
          <w:lang/>
        </w:rPr>
        <w:t>7</w:t>
      </w:r>
      <w:r w:rsidR="00250943" w:rsidRPr="00250943">
        <w:rPr>
          <w:rFonts w:ascii="Arial" w:hAnsi="Arial" w:cs="Arial"/>
          <w:b/>
          <w:color w:val="FF0000"/>
          <w:lang w:val="sr-Cyrl-CS"/>
        </w:rPr>
        <w:t>/201</w:t>
      </w:r>
      <w:r w:rsidR="00250943">
        <w:rPr>
          <w:rFonts w:ascii="Arial" w:hAnsi="Arial" w:cs="Arial"/>
          <w:b/>
          <w:color w:val="FF0000"/>
          <w:lang/>
        </w:rPr>
        <w:t>9</w:t>
      </w:r>
      <w:r>
        <w:rPr>
          <w:rFonts w:ascii="Arial" w:hAnsi="Arial" w:cs="Arial"/>
          <w:b/>
          <w:bCs/>
          <w:color w:val="0070C0"/>
          <w:sz w:val="28"/>
          <w:szCs w:val="28"/>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proofErr w:type="gramEnd"/>
      <w:r w:rsidRPr="00AB2718">
        <w:rPr>
          <w:rFonts w:ascii="Arial" w:hAnsi="Arial" w:cs="Arial"/>
          <w:color w:val="FF0000"/>
          <w:sz w:val="22"/>
          <w:szCs w:val="22"/>
        </w:rPr>
        <w:t xml:space="preserve"> </w:t>
      </w:r>
    </w:p>
    <w:p w:rsidR="00664CA4" w:rsidRPr="00AB2718" w:rsidRDefault="00664CA4" w:rsidP="00664CA4">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 xml:space="preserve">Рок за подношење понуда </w:t>
      </w:r>
      <w:proofErr w:type="gramStart"/>
      <w:r w:rsidRPr="00AB2718">
        <w:rPr>
          <w:rFonts w:ascii="Arial" w:hAnsi="Arial" w:cs="Arial"/>
          <w:color w:val="auto"/>
          <w:sz w:val="22"/>
          <w:szCs w:val="22"/>
        </w:rPr>
        <w:t>је  8</w:t>
      </w:r>
      <w:proofErr w:type="gramEnd"/>
      <w:r w:rsidRPr="00AB2718">
        <w:rPr>
          <w:rFonts w:ascii="Arial" w:hAnsi="Arial" w:cs="Arial"/>
          <w:color w:val="auto"/>
          <w:sz w:val="22"/>
          <w:szCs w:val="22"/>
        </w:rPr>
        <w:t xml:space="preserve"> дана од дана објављивања позива  и Конкурсне документације на Порталу јавних набавки.</w:t>
      </w:r>
    </w:p>
    <w:p w:rsidR="00664CA4" w:rsidRPr="007876A1" w:rsidRDefault="00664CA4" w:rsidP="00664CA4">
      <w:pPr>
        <w:autoSpaceDE w:val="0"/>
        <w:autoSpaceDN w:val="0"/>
        <w:adjustRightInd w:val="0"/>
        <w:spacing w:line="240" w:lineRule="auto"/>
        <w:jc w:val="both"/>
        <w:rPr>
          <w:rFonts w:ascii="Arial" w:hAnsi="Arial" w:cs="Arial"/>
          <w:color w:val="auto"/>
          <w:sz w:val="22"/>
          <w:szCs w:val="22"/>
          <w:lang w:val="sr-Cyrl-CS"/>
        </w:rPr>
      </w:pPr>
      <w:r w:rsidRPr="007876A1">
        <w:rPr>
          <w:rFonts w:ascii="Arial" w:hAnsi="Arial" w:cs="Arial"/>
          <w:color w:val="auto"/>
          <w:sz w:val="22"/>
          <w:szCs w:val="22"/>
        </w:rPr>
        <w:t xml:space="preserve">Понуда се сматра благовременом уколико је примљена од стране наручиоца </w:t>
      </w:r>
      <w:proofErr w:type="gramStart"/>
      <w:r w:rsidRPr="007876A1">
        <w:rPr>
          <w:rFonts w:ascii="Arial" w:hAnsi="Arial" w:cs="Arial"/>
          <w:color w:val="auto"/>
          <w:sz w:val="22"/>
          <w:szCs w:val="22"/>
        </w:rPr>
        <w:t xml:space="preserve">до </w:t>
      </w:r>
      <w:r w:rsidR="00250943">
        <w:rPr>
          <w:rFonts w:ascii="Arial" w:hAnsi="Arial" w:cs="Arial"/>
          <w:color w:val="auto"/>
          <w:sz w:val="22"/>
          <w:szCs w:val="22"/>
          <w:lang w:val="sr-Cyrl-CS"/>
        </w:rPr>
        <w:t xml:space="preserve"> </w:t>
      </w:r>
      <w:r w:rsidR="00250943" w:rsidRPr="00250943">
        <w:rPr>
          <w:rFonts w:ascii="Arial" w:hAnsi="Arial" w:cs="Arial"/>
          <w:color w:val="FF0000"/>
          <w:sz w:val="22"/>
          <w:szCs w:val="22"/>
          <w:lang w:val="sr-Cyrl-CS"/>
        </w:rPr>
        <w:t>19.02.2019</w:t>
      </w:r>
      <w:proofErr w:type="gramEnd"/>
      <w:r w:rsidRPr="007876A1">
        <w:rPr>
          <w:rFonts w:ascii="Arial" w:hAnsi="Arial" w:cs="Arial"/>
          <w:color w:val="auto"/>
          <w:sz w:val="22"/>
          <w:szCs w:val="22"/>
          <w:lang w:val="sr-Cyrl-CS"/>
        </w:rPr>
        <w:t>. године</w:t>
      </w:r>
      <w:r w:rsidRPr="007876A1">
        <w:rPr>
          <w:rFonts w:ascii="Arial" w:hAnsi="Arial" w:cs="Arial"/>
          <w:color w:val="auto"/>
          <w:sz w:val="22"/>
          <w:szCs w:val="22"/>
        </w:rPr>
        <w:t xml:space="preserve"> до </w:t>
      </w:r>
      <w:r w:rsidRPr="007876A1">
        <w:rPr>
          <w:rFonts w:ascii="Arial" w:hAnsi="Arial" w:cs="Arial"/>
          <w:color w:val="auto"/>
          <w:sz w:val="22"/>
          <w:szCs w:val="22"/>
          <w:lang w:val="sr-Cyrl-CS"/>
        </w:rPr>
        <w:t>12,00 часова.</w:t>
      </w:r>
      <w:r w:rsidRPr="007876A1">
        <w:rPr>
          <w:rFonts w:ascii="Arial" w:hAnsi="Arial" w:cs="Arial"/>
          <w:color w:val="auto"/>
          <w:sz w:val="22"/>
          <w:szCs w:val="22"/>
        </w:rPr>
        <w:t xml:space="preserve"> </w:t>
      </w:r>
    </w:p>
    <w:p w:rsidR="00664CA4" w:rsidRPr="001D5954" w:rsidRDefault="00664CA4" w:rsidP="00664CA4">
      <w:pPr>
        <w:autoSpaceDE w:val="0"/>
        <w:autoSpaceDN w:val="0"/>
        <w:adjustRightInd w:val="0"/>
        <w:spacing w:line="240" w:lineRule="auto"/>
        <w:jc w:val="both"/>
        <w:rPr>
          <w:rFonts w:ascii="Arial" w:hAnsi="Arial" w:cs="Arial"/>
          <w:color w:val="FF0000"/>
          <w:sz w:val="22"/>
          <w:szCs w:val="22"/>
          <w:lang w:val="sr-Cyrl-CS"/>
        </w:rPr>
      </w:pPr>
      <w:r w:rsidRPr="007876A1">
        <w:rPr>
          <w:rFonts w:ascii="Arial" w:hAnsi="Arial" w:cs="Arial"/>
          <w:color w:val="auto"/>
          <w:sz w:val="22"/>
          <w:szCs w:val="22"/>
          <w:lang w:val="sr-Cyrl-CS"/>
        </w:rPr>
        <w:t>Јавно отварање понуде</w:t>
      </w:r>
      <w:r w:rsidR="00250943">
        <w:rPr>
          <w:rFonts w:ascii="Arial" w:hAnsi="Arial" w:cs="Arial"/>
          <w:color w:val="auto"/>
          <w:sz w:val="22"/>
          <w:szCs w:val="22"/>
          <w:lang w:val="sr-Cyrl-CS"/>
        </w:rPr>
        <w:t xml:space="preserve"> обавиће се истог дана, </w:t>
      </w:r>
      <w:r w:rsidR="00250943" w:rsidRPr="00250943">
        <w:rPr>
          <w:rFonts w:ascii="Arial" w:hAnsi="Arial" w:cs="Arial"/>
          <w:color w:val="FF0000"/>
          <w:sz w:val="22"/>
          <w:szCs w:val="22"/>
          <w:lang w:val="sr-Cyrl-CS"/>
        </w:rPr>
        <w:t>19.02.2019</w:t>
      </w:r>
      <w:r w:rsidRPr="007876A1">
        <w:rPr>
          <w:rFonts w:ascii="Arial" w:hAnsi="Arial" w:cs="Arial"/>
          <w:color w:val="auto"/>
          <w:sz w:val="22"/>
          <w:szCs w:val="22"/>
          <w:lang w:val="sr-Cyrl-CS"/>
        </w:rPr>
        <w:t>. пола сата након пријема понуде , 12,30 часова у просторијама ЈКП „СОПОТ“, Кнеза Милоша 45 а, Сопот</w:t>
      </w:r>
      <w:r w:rsidRPr="001D5954">
        <w:rPr>
          <w:rFonts w:ascii="Arial" w:hAnsi="Arial" w:cs="Arial"/>
          <w:color w:val="FF0000"/>
          <w:sz w:val="22"/>
          <w:szCs w:val="22"/>
          <w:lang w:val="sr-Cyrl-CS"/>
        </w:rPr>
        <w:t>.</w:t>
      </w:r>
    </w:p>
    <w:p w:rsidR="00664CA4" w:rsidRPr="00AB2718" w:rsidRDefault="00664CA4" w:rsidP="00664CA4">
      <w:pPr>
        <w:autoSpaceDE w:val="0"/>
        <w:autoSpaceDN w:val="0"/>
        <w:adjustRightInd w:val="0"/>
        <w:spacing w:line="240" w:lineRule="auto"/>
        <w:jc w:val="both"/>
        <w:rPr>
          <w:rFonts w:ascii="Arial" w:hAnsi="Arial" w:cs="Arial"/>
          <w:color w:val="auto"/>
          <w:sz w:val="22"/>
          <w:szCs w:val="22"/>
        </w:rPr>
      </w:pPr>
      <w:proofErr w:type="gramStart"/>
      <w:r w:rsidRPr="00AB2718">
        <w:rPr>
          <w:rFonts w:ascii="Arial" w:hAnsi="Arial" w:cs="Arial"/>
          <w:color w:val="auto"/>
          <w:sz w:val="22"/>
          <w:szCs w:val="22"/>
        </w:rPr>
        <w:t xml:space="preserve">Уколико је понуда достављена непосредно </w:t>
      </w:r>
      <w:r w:rsidRPr="00AB2718">
        <w:rPr>
          <w:rFonts w:ascii="Arial" w:hAnsi="Arial" w:cs="Arial"/>
          <w:color w:val="auto"/>
          <w:sz w:val="22"/>
          <w:szCs w:val="22"/>
          <w:lang w:val="sr-Cyrl-CS"/>
        </w:rPr>
        <w:t>н</w:t>
      </w:r>
      <w:r w:rsidRPr="00AB2718">
        <w:rPr>
          <w:rFonts w:ascii="Arial" w:hAnsi="Arial" w:cs="Arial"/>
          <w:color w:val="auto"/>
          <w:sz w:val="22"/>
          <w:szCs w:val="22"/>
        </w:rPr>
        <w:t>аруч</w:t>
      </w:r>
      <w:r w:rsidRPr="00AB2718">
        <w:rPr>
          <w:rFonts w:ascii="Arial" w:hAnsi="Arial" w:cs="Arial"/>
          <w:color w:val="auto"/>
          <w:sz w:val="22"/>
          <w:szCs w:val="22"/>
          <w:lang w:val="sr-Cyrl-CS"/>
        </w:rPr>
        <w:t>и</w:t>
      </w:r>
      <w:r w:rsidRPr="00AB2718">
        <w:rPr>
          <w:rFonts w:ascii="Arial" w:hAnsi="Arial" w:cs="Arial"/>
          <w:color w:val="auto"/>
          <w:sz w:val="22"/>
          <w:szCs w:val="22"/>
        </w:rPr>
        <w:t>лац ће понуђачу предати потврду пријема понуде.</w:t>
      </w:r>
      <w:proofErr w:type="gramEnd"/>
      <w:r w:rsidRPr="00AB2718">
        <w:rPr>
          <w:rFonts w:ascii="Arial" w:hAnsi="Arial" w:cs="Arial"/>
          <w:color w:val="auto"/>
          <w:sz w:val="22"/>
          <w:szCs w:val="22"/>
        </w:rPr>
        <w:t xml:space="preserve"> </w:t>
      </w:r>
      <w:proofErr w:type="gramStart"/>
      <w:r w:rsidRPr="00AB2718">
        <w:rPr>
          <w:rFonts w:ascii="Arial" w:hAnsi="Arial" w:cs="Arial"/>
          <w:color w:val="auto"/>
          <w:sz w:val="22"/>
          <w:szCs w:val="22"/>
        </w:rPr>
        <w:t>У потврди о пријему наручилац ће навести датум и сат пријема понуде.</w:t>
      </w:r>
      <w:proofErr w:type="gramEnd"/>
      <w:r w:rsidRPr="00AB2718">
        <w:rPr>
          <w:rFonts w:ascii="Arial" w:hAnsi="Arial" w:cs="Arial"/>
          <w:color w:val="auto"/>
          <w:sz w:val="22"/>
          <w:szCs w:val="22"/>
        </w:rPr>
        <w:t xml:space="preserve"> </w:t>
      </w:r>
    </w:p>
    <w:p w:rsidR="00664CA4" w:rsidRPr="00AB2718" w:rsidRDefault="00664CA4" w:rsidP="00664CA4">
      <w:pPr>
        <w:autoSpaceDE w:val="0"/>
        <w:autoSpaceDN w:val="0"/>
        <w:adjustRightInd w:val="0"/>
        <w:spacing w:line="240" w:lineRule="auto"/>
        <w:jc w:val="both"/>
        <w:rPr>
          <w:rFonts w:ascii="Arial" w:hAnsi="Arial" w:cs="Arial"/>
          <w:color w:val="auto"/>
          <w:sz w:val="22"/>
          <w:szCs w:val="22"/>
        </w:rPr>
      </w:pPr>
      <w:proofErr w:type="gramStart"/>
      <w:r w:rsidRPr="00AB2718">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64CA4" w:rsidRPr="00AB2718" w:rsidRDefault="00664CA4" w:rsidP="00664CA4">
      <w:pPr>
        <w:autoSpaceDE w:val="0"/>
        <w:autoSpaceDN w:val="0"/>
        <w:adjustRightInd w:val="0"/>
        <w:spacing w:line="240" w:lineRule="auto"/>
        <w:jc w:val="both"/>
        <w:rPr>
          <w:rFonts w:ascii="Arial" w:hAnsi="Arial" w:cs="Arial"/>
          <w:color w:val="auto"/>
          <w:sz w:val="22"/>
          <w:szCs w:val="22"/>
        </w:rPr>
      </w:pPr>
      <w:proofErr w:type="gramStart"/>
      <w:r w:rsidRPr="00AB2718">
        <w:rPr>
          <w:rFonts w:ascii="Arial" w:hAnsi="Arial" w:cs="Arial"/>
          <w:sz w:val="22"/>
          <w:szCs w:val="22"/>
        </w:rPr>
        <w:t>Понуђач је обавезан да понуду преда у форми која онемогућава убацивање или уклањање појединих документа након отварања исте.</w:t>
      </w:r>
      <w:proofErr w:type="gramEnd"/>
    </w:p>
    <w:p w:rsidR="00664CA4" w:rsidRPr="00AB2718" w:rsidRDefault="00664CA4" w:rsidP="00664CA4">
      <w:pPr>
        <w:jc w:val="both"/>
        <w:rPr>
          <w:rFonts w:ascii="Arial" w:hAnsi="Arial" w:cs="Arial"/>
          <w:b/>
          <w:i/>
          <w:iCs/>
          <w:color w:val="FF0000"/>
          <w:sz w:val="22"/>
          <w:szCs w:val="22"/>
        </w:rPr>
      </w:pPr>
    </w:p>
    <w:p w:rsidR="00664CA4" w:rsidRPr="00AB2718" w:rsidRDefault="00664CA4" w:rsidP="00664CA4">
      <w:pPr>
        <w:jc w:val="both"/>
        <w:rPr>
          <w:rFonts w:ascii="Arial" w:eastAsia="TimesNewRomanPSMT" w:hAnsi="Arial" w:cs="Arial"/>
          <w:bCs/>
          <w:color w:val="auto"/>
          <w:sz w:val="22"/>
          <w:szCs w:val="22"/>
          <w:lang w:val="sr-Cyrl-CS"/>
        </w:rPr>
      </w:pPr>
    </w:p>
    <w:p w:rsidR="00664CA4" w:rsidRPr="00AB2718" w:rsidRDefault="00664CA4" w:rsidP="00664CA4">
      <w:pPr>
        <w:jc w:val="both"/>
        <w:rPr>
          <w:rFonts w:ascii="Arial" w:hAnsi="Arial" w:cs="Arial"/>
          <w:b/>
          <w:bCs/>
          <w:i/>
          <w:iCs/>
          <w:sz w:val="22"/>
          <w:szCs w:val="22"/>
        </w:rPr>
      </w:pPr>
      <w:r w:rsidRPr="00AB2718">
        <w:rPr>
          <w:rFonts w:ascii="Arial" w:hAnsi="Arial" w:cs="Arial"/>
          <w:b/>
          <w:bCs/>
          <w:i/>
          <w:iCs/>
          <w:sz w:val="22"/>
          <w:szCs w:val="22"/>
          <w:lang w:val="sr-Cyrl-CS"/>
        </w:rPr>
        <w:t>3</w:t>
      </w:r>
      <w:r w:rsidRPr="00AB2718">
        <w:rPr>
          <w:rFonts w:ascii="Arial" w:hAnsi="Arial" w:cs="Arial"/>
          <w:b/>
          <w:bCs/>
          <w:i/>
          <w:iCs/>
          <w:sz w:val="22"/>
          <w:szCs w:val="22"/>
        </w:rPr>
        <w:t>.  ПОНУДА СА ВАРИЈАНТАМА</w:t>
      </w:r>
    </w:p>
    <w:p w:rsidR="00664CA4" w:rsidRPr="00AB2718" w:rsidRDefault="00664CA4" w:rsidP="00664CA4">
      <w:pPr>
        <w:jc w:val="both"/>
        <w:rPr>
          <w:rFonts w:ascii="Arial" w:hAnsi="Arial" w:cs="Arial"/>
          <w:bCs/>
          <w:iCs/>
          <w:sz w:val="22"/>
          <w:szCs w:val="22"/>
        </w:rPr>
      </w:pPr>
    </w:p>
    <w:p w:rsidR="00664CA4" w:rsidRPr="00AB2718" w:rsidRDefault="00664CA4" w:rsidP="00664CA4">
      <w:pPr>
        <w:jc w:val="both"/>
        <w:rPr>
          <w:rFonts w:ascii="Arial" w:hAnsi="Arial" w:cs="Arial"/>
          <w:b/>
          <w:bCs/>
          <w:i/>
          <w:iCs/>
          <w:sz w:val="22"/>
          <w:szCs w:val="22"/>
        </w:rPr>
      </w:pPr>
      <w:proofErr w:type="gramStart"/>
      <w:r w:rsidRPr="00AB2718">
        <w:rPr>
          <w:rFonts w:ascii="Arial" w:hAnsi="Arial" w:cs="Arial"/>
          <w:bCs/>
          <w:iCs/>
          <w:sz w:val="22"/>
          <w:szCs w:val="22"/>
        </w:rPr>
        <w:t>Подношење понуде са варијантама није дозвољено.</w:t>
      </w:r>
      <w:proofErr w:type="gramEnd"/>
    </w:p>
    <w:p w:rsidR="00664CA4" w:rsidRPr="00AB2718" w:rsidRDefault="00664CA4" w:rsidP="00664CA4">
      <w:pPr>
        <w:jc w:val="both"/>
        <w:rPr>
          <w:sz w:val="22"/>
          <w:szCs w:val="22"/>
          <w:lang w:val="sr-Cyrl-CS"/>
        </w:rPr>
      </w:pPr>
    </w:p>
    <w:p w:rsidR="00664CA4" w:rsidRPr="00AB2718" w:rsidRDefault="00664CA4" w:rsidP="00664CA4">
      <w:pPr>
        <w:jc w:val="both"/>
        <w:rPr>
          <w:sz w:val="22"/>
          <w:szCs w:val="22"/>
        </w:rPr>
      </w:pPr>
      <w:r w:rsidRPr="00AB2718">
        <w:rPr>
          <w:rFonts w:ascii="Arial" w:hAnsi="Arial" w:cs="Arial"/>
          <w:b/>
          <w:bCs/>
          <w:i/>
          <w:iCs/>
          <w:sz w:val="22"/>
          <w:szCs w:val="22"/>
          <w:lang w:val="sr-Cyrl-CS"/>
        </w:rPr>
        <w:t>4</w:t>
      </w:r>
      <w:r w:rsidRPr="00AB2718">
        <w:rPr>
          <w:rFonts w:ascii="Arial" w:hAnsi="Arial" w:cs="Arial"/>
          <w:b/>
          <w:bCs/>
          <w:i/>
          <w:iCs/>
          <w:sz w:val="22"/>
          <w:szCs w:val="22"/>
        </w:rPr>
        <w:t xml:space="preserve">. </w:t>
      </w:r>
      <w:r w:rsidRPr="00AB2718">
        <w:rPr>
          <w:rFonts w:ascii="Arial" w:hAnsi="Arial" w:cs="Arial"/>
          <w:b/>
          <w:i/>
          <w:iCs/>
          <w:sz w:val="22"/>
          <w:szCs w:val="22"/>
        </w:rPr>
        <w:t>НАЧИН ИЗМЕНЕ, ДОПУНЕ И ОПОЗИВА ПОНУДЕ</w:t>
      </w:r>
    </w:p>
    <w:p w:rsidR="00664CA4" w:rsidRPr="00AB2718" w:rsidRDefault="00664CA4" w:rsidP="00664CA4">
      <w:pPr>
        <w:jc w:val="both"/>
        <w:rPr>
          <w:sz w:val="22"/>
          <w:szCs w:val="22"/>
        </w:rPr>
      </w:pPr>
    </w:p>
    <w:p w:rsidR="00664CA4" w:rsidRPr="00AB2718" w:rsidRDefault="00664CA4" w:rsidP="00664CA4">
      <w:pPr>
        <w:jc w:val="both"/>
        <w:rPr>
          <w:rFonts w:ascii="Arial" w:hAnsi="Arial" w:cs="Arial"/>
          <w:sz w:val="22"/>
          <w:szCs w:val="22"/>
        </w:rPr>
      </w:pPr>
      <w:proofErr w:type="gramStart"/>
      <w:r w:rsidRPr="00AB2718">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64CA4" w:rsidRPr="00AB2718" w:rsidRDefault="00664CA4" w:rsidP="00664CA4">
      <w:pPr>
        <w:jc w:val="both"/>
        <w:rPr>
          <w:rFonts w:ascii="Arial" w:eastAsia="TimesNewRomanPSMT" w:hAnsi="Arial" w:cs="Arial"/>
          <w:bCs/>
          <w:iCs/>
          <w:sz w:val="22"/>
          <w:szCs w:val="22"/>
        </w:rPr>
      </w:pPr>
      <w:proofErr w:type="gramStart"/>
      <w:r w:rsidRPr="00AB2718">
        <w:rPr>
          <w:rFonts w:ascii="Arial" w:hAnsi="Arial" w:cs="Arial"/>
          <w:sz w:val="22"/>
          <w:szCs w:val="22"/>
        </w:rPr>
        <w:t>Понуђач је дужан да јасно назначи који део понуде мења односно која документа накнадно доставља.</w:t>
      </w:r>
      <w:proofErr w:type="gramEnd"/>
      <w:r w:rsidRPr="00AB2718">
        <w:rPr>
          <w:rFonts w:ascii="Arial" w:hAnsi="Arial" w:cs="Arial"/>
          <w:sz w:val="22"/>
          <w:szCs w:val="22"/>
        </w:rPr>
        <w:t xml:space="preserve"> </w:t>
      </w:r>
    </w:p>
    <w:p w:rsidR="00664CA4" w:rsidRPr="00AB2718" w:rsidRDefault="00664CA4" w:rsidP="00664CA4">
      <w:pPr>
        <w:jc w:val="both"/>
        <w:rPr>
          <w:rFonts w:ascii="Arial" w:eastAsia="TimesNewRomanPSMT" w:hAnsi="Arial" w:cs="Arial"/>
          <w:bCs/>
          <w:iCs/>
          <w:sz w:val="22"/>
          <w:szCs w:val="22"/>
        </w:rPr>
      </w:pPr>
      <w:r w:rsidRPr="00AB2718">
        <w:rPr>
          <w:rFonts w:ascii="Arial" w:eastAsia="TimesNewRomanPSMT" w:hAnsi="Arial" w:cs="Arial"/>
          <w:bCs/>
          <w:iCs/>
          <w:sz w:val="22"/>
          <w:szCs w:val="22"/>
        </w:rPr>
        <w:t xml:space="preserve">Измену, допуну или опозив понуде треба доставити на адресу: </w:t>
      </w:r>
      <w:r w:rsidRPr="00AB2718">
        <w:rPr>
          <w:rFonts w:ascii="Arial" w:eastAsia="TimesNewRomanPSMT" w:hAnsi="Arial" w:cs="Arial"/>
          <w:bCs/>
          <w:sz w:val="22"/>
          <w:szCs w:val="22"/>
          <w:lang w:val="sr-Cyrl-CS"/>
        </w:rPr>
        <w:t>ЈКП Сопот, Кнеза Милоша 45а</w:t>
      </w:r>
      <w:r w:rsidRPr="00AB2718">
        <w:rPr>
          <w:rFonts w:ascii="Arial" w:eastAsia="TimesNewRomanPSMT" w:hAnsi="Arial" w:cs="Arial"/>
          <w:bCs/>
          <w:iCs/>
          <w:sz w:val="22"/>
          <w:szCs w:val="22"/>
          <w:lang w:val="sr-Cyrl-CS"/>
        </w:rPr>
        <w:t>. 11450 Сопот</w:t>
      </w:r>
      <w:r w:rsidRPr="00AB2718">
        <w:rPr>
          <w:rFonts w:ascii="Arial" w:hAnsi="Arial" w:cs="Arial"/>
          <w:i/>
          <w:iCs/>
          <w:sz w:val="22"/>
          <w:szCs w:val="22"/>
        </w:rPr>
        <w:t xml:space="preserve">, </w:t>
      </w:r>
      <w:r w:rsidRPr="00AB2718">
        <w:rPr>
          <w:rFonts w:ascii="Arial" w:eastAsia="TimesNewRomanPSMT" w:hAnsi="Arial" w:cs="Arial"/>
          <w:bCs/>
          <w:iCs/>
          <w:color w:val="FF0000"/>
          <w:sz w:val="22"/>
          <w:szCs w:val="22"/>
        </w:rPr>
        <w:t xml:space="preserve"> </w:t>
      </w:r>
      <w:r w:rsidRPr="00AB2718">
        <w:rPr>
          <w:rFonts w:ascii="Arial" w:eastAsia="TimesNewRomanPSMT" w:hAnsi="Arial" w:cs="Arial"/>
          <w:bCs/>
          <w:iCs/>
          <w:sz w:val="22"/>
          <w:szCs w:val="22"/>
        </w:rPr>
        <w:t>са назнаком:</w:t>
      </w:r>
    </w:p>
    <w:p w:rsidR="00664CA4" w:rsidRPr="00AB2718" w:rsidRDefault="00664CA4" w:rsidP="00664CA4">
      <w:pPr>
        <w:jc w:val="both"/>
        <w:rPr>
          <w:rFonts w:ascii="Arial" w:eastAsia="TimesNewRomanPS-BoldMT" w:hAnsi="Arial" w:cs="Arial"/>
          <w:bCs/>
          <w:sz w:val="22"/>
          <w:szCs w:val="22"/>
          <w:lang w:val="sr-Cyrl-CS"/>
        </w:rPr>
      </w:pPr>
      <w:proofErr w:type="gramStart"/>
      <w:r w:rsidRPr="00AB2718">
        <w:rPr>
          <w:rFonts w:ascii="Arial" w:eastAsia="TimesNewRomanPSMT" w:hAnsi="Arial" w:cs="Arial"/>
          <w:bCs/>
          <w:iCs/>
          <w:sz w:val="22"/>
          <w:szCs w:val="22"/>
        </w:rPr>
        <w:t>„</w:t>
      </w:r>
      <w:r w:rsidRPr="00AB2718">
        <w:rPr>
          <w:rFonts w:ascii="Arial" w:eastAsia="TimesNewRomanPSMT" w:hAnsi="Arial" w:cs="Arial"/>
          <w:b/>
          <w:bCs/>
          <w:iCs/>
          <w:sz w:val="22"/>
          <w:szCs w:val="22"/>
        </w:rPr>
        <w:t>Измена понуде</w:t>
      </w:r>
      <w:r w:rsidRPr="00AB2718">
        <w:rPr>
          <w:rFonts w:ascii="Arial" w:eastAsia="TimesNewRomanPS-BoldMT" w:hAnsi="Arial" w:cs="Arial"/>
          <w:b/>
          <w:bCs/>
          <w:sz w:val="22"/>
          <w:szCs w:val="22"/>
        </w:rPr>
        <w:t xml:space="preserve"> 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добара</w:t>
      </w:r>
      <w:r>
        <w:rPr>
          <w:rFonts w:ascii="Arial" w:hAnsi="Arial" w:cs="Arial"/>
          <w:b/>
          <w:sz w:val="22"/>
          <w:szCs w:val="22"/>
          <w:lang w:val="sr-Cyrl-CS"/>
        </w:rPr>
        <w:t xml:space="preserve"> грађевински материјал</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proofErr w:type="gramEnd"/>
      <w:r>
        <w:rPr>
          <w:rFonts w:ascii="Arial" w:eastAsia="TimesNewRomanPS-BoldMT" w:hAnsi="Arial" w:cs="Arial"/>
          <w:b/>
          <w:bCs/>
          <w:sz w:val="22"/>
          <w:szCs w:val="22"/>
          <w:lang w:val="sr-Cyrl-CS"/>
        </w:rPr>
        <w:t xml:space="preserve"> </w:t>
      </w:r>
      <w:r w:rsidRPr="00250943">
        <w:rPr>
          <w:rFonts w:ascii="Arial" w:hAnsi="Arial" w:cs="Arial"/>
          <w:b/>
          <w:bCs/>
          <w:color w:val="FF0000"/>
          <w:lang w:val="sr-Cyrl-CS"/>
        </w:rPr>
        <w:t>1.1.3. -</w:t>
      </w:r>
      <w:r w:rsidR="00250943" w:rsidRPr="00250943">
        <w:rPr>
          <w:rFonts w:ascii="Arial" w:hAnsi="Arial" w:cs="Arial"/>
          <w:b/>
          <w:bCs/>
          <w:color w:val="FF0000"/>
          <w:lang/>
        </w:rPr>
        <w:t>7</w:t>
      </w:r>
      <w:r w:rsidRPr="00250943">
        <w:rPr>
          <w:rFonts w:ascii="Arial" w:hAnsi="Arial" w:cs="Arial"/>
          <w:b/>
          <w:bCs/>
          <w:color w:val="FF0000"/>
          <w:lang w:val="sr-Cyrl-CS"/>
        </w:rPr>
        <w:t>/201</w:t>
      </w:r>
      <w:r w:rsidR="00250943" w:rsidRPr="00250943">
        <w:rPr>
          <w:rFonts w:ascii="Arial" w:hAnsi="Arial" w:cs="Arial"/>
          <w:b/>
          <w:bCs/>
          <w:color w:val="FF0000"/>
          <w:lang/>
        </w:rPr>
        <w:t>9</w:t>
      </w:r>
      <w:r>
        <w:rPr>
          <w:rFonts w:ascii="Arial" w:hAnsi="Arial" w:cs="Arial"/>
          <w:b/>
          <w:bCs/>
          <w:color w:val="0070C0"/>
          <w:sz w:val="28"/>
          <w:szCs w:val="28"/>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 xml:space="preserve">НЕ ОТВАРАТИ”, </w:t>
      </w:r>
      <w:r w:rsidRPr="00AB2718">
        <w:rPr>
          <w:rFonts w:ascii="Arial" w:eastAsia="TimesNewRomanPS-BoldMT" w:hAnsi="Arial" w:cs="Arial"/>
          <w:bCs/>
          <w:sz w:val="22"/>
          <w:szCs w:val="22"/>
        </w:rPr>
        <w:t>или</w:t>
      </w:r>
    </w:p>
    <w:p w:rsidR="00664CA4" w:rsidRPr="00AB2718" w:rsidRDefault="00664CA4" w:rsidP="00664CA4">
      <w:pPr>
        <w:jc w:val="both"/>
        <w:rPr>
          <w:rFonts w:ascii="Arial" w:eastAsia="TimesNewRomanPSMT" w:hAnsi="Arial" w:cs="Arial"/>
          <w:bCs/>
          <w:i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Допуна понуде</w:t>
      </w:r>
      <w:r w:rsidRPr="00AB2718">
        <w:rPr>
          <w:rFonts w:ascii="Arial" w:eastAsia="TimesNewRomanPSMT" w:hAnsi="Arial" w:cs="Arial"/>
          <w:bCs/>
          <w:iCs/>
          <w:sz w:val="22"/>
          <w:szCs w:val="22"/>
        </w:rPr>
        <w:t xml:space="preserve"> </w:t>
      </w:r>
      <w:r w:rsidRPr="00AB2718">
        <w:rPr>
          <w:rFonts w:ascii="Arial" w:eastAsia="TimesNewRomanPS-BoldMT" w:hAnsi="Arial" w:cs="Arial"/>
          <w:b/>
          <w:bCs/>
          <w:sz w:val="22"/>
          <w:szCs w:val="22"/>
        </w:rPr>
        <w:t>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Pr>
          <w:rFonts w:ascii="Arial" w:hAnsi="Arial" w:cs="Arial"/>
          <w:b/>
          <w:sz w:val="22"/>
          <w:szCs w:val="22"/>
          <w:lang w:val="sr-Cyrl-CS"/>
        </w:rPr>
        <w:t>грађевински материјал</w:t>
      </w:r>
      <w:proofErr w:type="gramStart"/>
      <w:r w:rsidRPr="00AB2718">
        <w:rPr>
          <w:rFonts w:ascii="Arial" w:hAnsi="Arial" w:cs="Arial"/>
          <w:b/>
          <w:sz w:val="22"/>
          <w:szCs w:val="22"/>
        </w:rPr>
        <w:t>,,</w:t>
      </w:r>
      <w:proofErr w:type="gramEnd"/>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 xml:space="preserve">бр. </w:t>
      </w:r>
      <w:r w:rsidR="00250943" w:rsidRPr="00250943">
        <w:rPr>
          <w:rFonts w:ascii="Arial" w:hAnsi="Arial" w:cs="Arial"/>
          <w:b/>
          <w:bCs/>
          <w:color w:val="FF0000"/>
          <w:lang w:val="sr-Cyrl-CS"/>
        </w:rPr>
        <w:t>1.1.3. -</w:t>
      </w:r>
      <w:r w:rsidR="00250943" w:rsidRPr="00250943">
        <w:rPr>
          <w:rFonts w:ascii="Arial" w:hAnsi="Arial" w:cs="Arial"/>
          <w:b/>
          <w:bCs/>
          <w:color w:val="FF0000"/>
          <w:lang/>
        </w:rPr>
        <w:t>7</w:t>
      </w:r>
      <w:r w:rsidR="00250943" w:rsidRPr="00250943">
        <w:rPr>
          <w:rFonts w:ascii="Arial" w:hAnsi="Arial" w:cs="Arial"/>
          <w:b/>
          <w:bCs/>
          <w:color w:val="FF0000"/>
          <w:lang w:val="sr-Cyrl-CS"/>
        </w:rPr>
        <w:t>/201</w:t>
      </w:r>
      <w:r w:rsidR="00250943" w:rsidRPr="00250943">
        <w:rPr>
          <w:rFonts w:ascii="Arial" w:hAnsi="Arial" w:cs="Arial"/>
          <w:b/>
          <w:bCs/>
          <w:color w:val="FF0000"/>
          <w:lang/>
        </w:rPr>
        <w:t>9</w:t>
      </w:r>
      <w:r w:rsidR="00250943">
        <w:rPr>
          <w:rFonts w:ascii="Arial" w:hAnsi="Arial" w:cs="Arial"/>
          <w:b/>
          <w:bCs/>
          <w:color w:val="0070C0"/>
          <w:sz w:val="28"/>
          <w:szCs w:val="28"/>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eastAsia="TimesNewRomanPSMT" w:hAnsi="Arial" w:cs="Arial"/>
          <w:bCs/>
          <w:iCs/>
          <w:sz w:val="22"/>
          <w:szCs w:val="22"/>
        </w:rPr>
        <w:t xml:space="preserve"> </w:t>
      </w:r>
      <w:proofErr w:type="gramStart"/>
      <w:r w:rsidRPr="00AB2718">
        <w:rPr>
          <w:rFonts w:ascii="Arial" w:eastAsia="TimesNewRomanPSMT" w:hAnsi="Arial" w:cs="Arial"/>
          <w:bCs/>
          <w:iCs/>
          <w:sz w:val="22"/>
          <w:szCs w:val="22"/>
        </w:rPr>
        <w:t>или</w:t>
      </w:r>
      <w:proofErr w:type="gramEnd"/>
    </w:p>
    <w:p w:rsidR="00664CA4" w:rsidRPr="00AB2718" w:rsidRDefault="00664CA4" w:rsidP="00664CA4">
      <w:pPr>
        <w:jc w:val="both"/>
        <w:rPr>
          <w:rFonts w:ascii="Arial" w:eastAsia="TimesNewRomanPSMT" w:hAnsi="Arial" w:cs="Arial"/>
          <w:bCs/>
          <w:iCs/>
          <w:sz w:val="22"/>
          <w:szCs w:val="22"/>
        </w:rPr>
      </w:pPr>
      <w:proofErr w:type="gramStart"/>
      <w:r w:rsidRPr="00AB2718">
        <w:rPr>
          <w:rFonts w:ascii="Arial" w:eastAsia="TimesNewRomanPSMT" w:hAnsi="Arial" w:cs="Arial"/>
          <w:bCs/>
          <w:iCs/>
          <w:sz w:val="22"/>
          <w:szCs w:val="22"/>
        </w:rPr>
        <w:lastRenderedPageBreak/>
        <w:t>„</w:t>
      </w:r>
      <w:r w:rsidRPr="00AB2718">
        <w:rPr>
          <w:rFonts w:ascii="Arial" w:eastAsia="TimesNewRomanPSMT" w:hAnsi="Arial" w:cs="Arial"/>
          <w:b/>
          <w:bCs/>
          <w:iCs/>
          <w:sz w:val="22"/>
          <w:szCs w:val="22"/>
        </w:rPr>
        <w:t>Опозив понуде</w:t>
      </w:r>
      <w:r w:rsidRPr="00AB2718">
        <w:rPr>
          <w:rFonts w:ascii="Arial" w:eastAsia="TimesNewRomanPSMT" w:hAnsi="Arial" w:cs="Arial"/>
          <w:bCs/>
          <w:iCs/>
          <w:sz w:val="22"/>
          <w:szCs w:val="22"/>
        </w:rPr>
        <w:t xml:space="preserve"> </w:t>
      </w:r>
      <w:r w:rsidRPr="00AB2718">
        <w:rPr>
          <w:rFonts w:ascii="Arial" w:eastAsia="TimesNewRomanPS-BoldMT" w:hAnsi="Arial" w:cs="Arial"/>
          <w:b/>
          <w:bCs/>
          <w:sz w:val="22"/>
          <w:szCs w:val="22"/>
        </w:rPr>
        <w:t>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Pr>
          <w:rFonts w:ascii="Arial" w:hAnsi="Arial" w:cs="Arial"/>
          <w:b/>
          <w:sz w:val="22"/>
          <w:szCs w:val="22"/>
          <w:lang w:val="sr-Cyrl-CS"/>
        </w:rPr>
        <w:t>грађевински материјал</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proofErr w:type="gramEnd"/>
      <w:r w:rsidRPr="00AB2718">
        <w:rPr>
          <w:rFonts w:ascii="Arial" w:eastAsia="TimesNewRomanPS-BoldMT" w:hAnsi="Arial" w:cs="Arial"/>
          <w:b/>
          <w:bCs/>
          <w:sz w:val="22"/>
          <w:szCs w:val="22"/>
          <w:lang w:val="sr-Cyrl-CS"/>
        </w:rPr>
        <w:t xml:space="preserve"> </w:t>
      </w:r>
      <w:r w:rsidR="00250943" w:rsidRPr="00250943">
        <w:rPr>
          <w:rFonts w:ascii="Arial" w:hAnsi="Arial" w:cs="Arial"/>
          <w:b/>
          <w:bCs/>
          <w:color w:val="FF0000"/>
          <w:lang w:val="sr-Cyrl-CS"/>
        </w:rPr>
        <w:t>1.1.3. -</w:t>
      </w:r>
      <w:r w:rsidR="00250943" w:rsidRPr="00250943">
        <w:rPr>
          <w:rFonts w:ascii="Arial" w:hAnsi="Arial" w:cs="Arial"/>
          <w:b/>
          <w:bCs/>
          <w:color w:val="FF0000"/>
          <w:lang/>
        </w:rPr>
        <w:t>7</w:t>
      </w:r>
      <w:r w:rsidR="00250943" w:rsidRPr="00250943">
        <w:rPr>
          <w:rFonts w:ascii="Arial" w:hAnsi="Arial" w:cs="Arial"/>
          <w:b/>
          <w:bCs/>
          <w:color w:val="FF0000"/>
          <w:lang w:val="sr-Cyrl-CS"/>
        </w:rPr>
        <w:t>/201</w:t>
      </w:r>
      <w:r w:rsidR="00250943" w:rsidRPr="00250943">
        <w:rPr>
          <w:rFonts w:ascii="Arial" w:hAnsi="Arial" w:cs="Arial"/>
          <w:b/>
          <w:bCs/>
          <w:color w:val="FF0000"/>
          <w:lang/>
        </w:rPr>
        <w:t>9</w:t>
      </w:r>
      <w:r w:rsidR="00250943">
        <w:rPr>
          <w:rFonts w:ascii="Arial" w:hAnsi="Arial" w:cs="Arial"/>
          <w:b/>
          <w:bCs/>
          <w:color w:val="0070C0"/>
          <w:sz w:val="28"/>
          <w:szCs w:val="28"/>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eastAsia="TimesNewRomanPS-BoldMT" w:hAnsi="Arial" w:cs="Arial"/>
          <w:bCs/>
          <w:sz w:val="22"/>
          <w:szCs w:val="22"/>
        </w:rPr>
        <w:t xml:space="preserve"> </w:t>
      </w:r>
      <w:proofErr w:type="gramStart"/>
      <w:r w:rsidRPr="00AB2718">
        <w:rPr>
          <w:rFonts w:ascii="Arial" w:eastAsia="TimesNewRomanPS-BoldMT" w:hAnsi="Arial" w:cs="Arial"/>
          <w:bCs/>
          <w:sz w:val="22"/>
          <w:szCs w:val="22"/>
        </w:rPr>
        <w:t>или</w:t>
      </w:r>
      <w:proofErr w:type="gramEnd"/>
    </w:p>
    <w:p w:rsidR="00664CA4" w:rsidRPr="00AB2718" w:rsidRDefault="00664CA4" w:rsidP="00664CA4">
      <w:pPr>
        <w:jc w:val="both"/>
        <w:rPr>
          <w:rFonts w:ascii="Arial" w:eastAsia="TimesNewRomanPSMT" w:hAnsi="Arial" w:cs="Arial"/>
          <w:b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Измена и допуна понуде</w:t>
      </w:r>
      <w:r w:rsidRPr="00AB2718">
        <w:rPr>
          <w:rFonts w:ascii="Arial" w:eastAsia="TimesNewRomanPS-BoldMT" w:hAnsi="Arial" w:cs="Arial"/>
          <w:b/>
          <w:bCs/>
          <w:sz w:val="22"/>
          <w:szCs w:val="22"/>
        </w:rPr>
        <w:t xml:space="preserve"> 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Pr>
          <w:rFonts w:ascii="Arial" w:hAnsi="Arial" w:cs="Arial"/>
          <w:b/>
          <w:sz w:val="22"/>
          <w:szCs w:val="22"/>
          <w:lang w:val="sr-Cyrl-CS"/>
        </w:rPr>
        <w:t>грађевински материјал</w:t>
      </w:r>
      <w:proofErr w:type="gramStart"/>
      <w:r w:rsidRPr="00AB2718">
        <w:rPr>
          <w:rFonts w:ascii="Arial" w:hAnsi="Arial" w:cs="Arial"/>
          <w:b/>
          <w:sz w:val="22"/>
          <w:szCs w:val="22"/>
        </w:rPr>
        <w:t>,,</w:t>
      </w:r>
      <w:proofErr w:type="gramEnd"/>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r w:rsidRPr="00AB2718">
        <w:rPr>
          <w:rFonts w:ascii="Arial" w:eastAsia="TimesNewRomanPS-BoldMT" w:hAnsi="Arial" w:cs="Arial"/>
          <w:b/>
          <w:bCs/>
          <w:sz w:val="22"/>
          <w:szCs w:val="22"/>
          <w:lang w:val="sr-Cyrl-CS"/>
        </w:rPr>
        <w:t xml:space="preserve"> </w:t>
      </w:r>
      <w:r w:rsidR="00250943" w:rsidRPr="00250943">
        <w:rPr>
          <w:rFonts w:ascii="Arial" w:hAnsi="Arial" w:cs="Arial"/>
          <w:b/>
          <w:bCs/>
          <w:color w:val="FF0000"/>
          <w:lang w:val="sr-Cyrl-CS"/>
        </w:rPr>
        <w:t>1.1.3. -</w:t>
      </w:r>
      <w:r w:rsidR="00250943" w:rsidRPr="00250943">
        <w:rPr>
          <w:rFonts w:ascii="Arial" w:hAnsi="Arial" w:cs="Arial"/>
          <w:b/>
          <w:bCs/>
          <w:color w:val="FF0000"/>
          <w:lang/>
        </w:rPr>
        <w:t>7</w:t>
      </w:r>
      <w:r w:rsidR="00250943" w:rsidRPr="00250943">
        <w:rPr>
          <w:rFonts w:ascii="Arial" w:hAnsi="Arial" w:cs="Arial"/>
          <w:b/>
          <w:bCs/>
          <w:color w:val="FF0000"/>
          <w:lang w:val="sr-Cyrl-CS"/>
        </w:rPr>
        <w:t>/201</w:t>
      </w:r>
      <w:r w:rsidR="00250943" w:rsidRPr="00250943">
        <w:rPr>
          <w:rFonts w:ascii="Arial" w:hAnsi="Arial" w:cs="Arial"/>
          <w:b/>
          <w:bCs/>
          <w:color w:val="FF0000"/>
          <w:lang/>
        </w:rPr>
        <w:t>9</w:t>
      </w:r>
      <w:r w:rsidR="00250943">
        <w:rPr>
          <w:rFonts w:ascii="Arial" w:hAnsi="Arial" w:cs="Arial"/>
          <w:b/>
          <w:bCs/>
          <w:color w:val="0070C0"/>
          <w:sz w:val="28"/>
          <w:szCs w:val="28"/>
        </w:rPr>
        <w:t xml:space="preserve"> </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p>
    <w:p w:rsidR="00664CA4" w:rsidRPr="00AB2718" w:rsidRDefault="00664CA4" w:rsidP="00664CA4">
      <w:pPr>
        <w:jc w:val="both"/>
        <w:rPr>
          <w:rFonts w:ascii="Arial" w:hAnsi="Arial" w:cs="Arial"/>
          <w:sz w:val="22"/>
          <w:szCs w:val="22"/>
        </w:rPr>
      </w:pPr>
      <w:proofErr w:type="gramStart"/>
      <w:r w:rsidRPr="00AB2718">
        <w:rPr>
          <w:rFonts w:ascii="Arial" w:eastAsia="TimesNewRomanPSMT" w:hAnsi="Arial" w:cs="Arial"/>
          <w:bCs/>
          <w:sz w:val="22"/>
          <w:szCs w:val="22"/>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AB2718">
        <w:rPr>
          <w:rFonts w:ascii="Arial" w:eastAsia="TimesNewRomanPSMT" w:hAnsi="Arial" w:cs="Arial"/>
          <w:bCs/>
          <w:sz w:val="22"/>
          <w:szCs w:val="22"/>
        </w:rPr>
        <w:t xml:space="preserve"> понуђача.</w:t>
      </w:r>
      <w:proofErr w:type="gramEnd"/>
      <w:r w:rsidRPr="00AB2718">
        <w:rPr>
          <w:rFonts w:ascii="Arial" w:eastAsia="TimesNewRomanPSMT" w:hAnsi="Arial" w:cs="Arial"/>
          <w:bCs/>
          <w:sz w:val="22"/>
          <w:szCs w:val="22"/>
        </w:rPr>
        <w:t xml:space="preserve"> </w:t>
      </w:r>
      <w:proofErr w:type="gramStart"/>
      <w:r w:rsidRPr="00AB2718">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64CA4" w:rsidRPr="00AB2718" w:rsidRDefault="00664CA4" w:rsidP="00664CA4">
      <w:pPr>
        <w:jc w:val="both"/>
        <w:rPr>
          <w:rFonts w:ascii="Arial" w:hAnsi="Arial" w:cs="Arial"/>
          <w:b/>
          <w:i/>
          <w:iCs/>
          <w:sz w:val="22"/>
          <w:szCs w:val="22"/>
        </w:rPr>
      </w:pPr>
      <w:proofErr w:type="gramStart"/>
      <w:r w:rsidRPr="00AB2718">
        <w:rPr>
          <w:rFonts w:ascii="Arial" w:hAnsi="Arial" w:cs="Arial"/>
          <w:sz w:val="22"/>
          <w:szCs w:val="22"/>
        </w:rPr>
        <w:t>По истеку рока за подношење понуда понуђач не може да повуче нити да мења своју понуду.</w:t>
      </w:r>
      <w:proofErr w:type="gramEnd"/>
    </w:p>
    <w:p w:rsidR="00664CA4" w:rsidRPr="00AB2718" w:rsidRDefault="00664CA4" w:rsidP="00664CA4">
      <w:pPr>
        <w:jc w:val="both"/>
        <w:rPr>
          <w:rFonts w:ascii="Arial" w:hAnsi="Arial" w:cs="Arial"/>
          <w:b/>
          <w:i/>
          <w:iCs/>
          <w:sz w:val="22"/>
          <w:szCs w:val="22"/>
        </w:rPr>
      </w:pPr>
    </w:p>
    <w:p w:rsidR="00664CA4" w:rsidRPr="00AB2718" w:rsidRDefault="00664CA4" w:rsidP="00664CA4">
      <w:pPr>
        <w:jc w:val="both"/>
        <w:rPr>
          <w:sz w:val="22"/>
          <w:szCs w:val="22"/>
        </w:rPr>
      </w:pPr>
      <w:r w:rsidRPr="00AB2718">
        <w:rPr>
          <w:rFonts w:ascii="Arial" w:hAnsi="Arial" w:cs="Arial"/>
          <w:b/>
          <w:bCs/>
          <w:i/>
          <w:iCs/>
          <w:sz w:val="22"/>
          <w:szCs w:val="22"/>
        </w:rPr>
        <w:t xml:space="preserve">5. УЧЕСТВОВАЊЕ У ЗАЈЕДНИЧКОЈ ПОНУДИ ИЛИ КАО ПОДИЗВОЂАЧ </w:t>
      </w:r>
    </w:p>
    <w:p w:rsidR="00664CA4" w:rsidRPr="00AB2718" w:rsidRDefault="00664CA4" w:rsidP="00664CA4">
      <w:pPr>
        <w:jc w:val="both"/>
        <w:rPr>
          <w:sz w:val="22"/>
          <w:szCs w:val="22"/>
        </w:rPr>
      </w:pPr>
    </w:p>
    <w:p w:rsidR="00664CA4" w:rsidRPr="00AB2718" w:rsidRDefault="00664CA4" w:rsidP="00664CA4">
      <w:pPr>
        <w:jc w:val="both"/>
        <w:rPr>
          <w:rFonts w:ascii="Arial" w:hAnsi="Arial" w:cs="Arial"/>
          <w:iCs/>
          <w:sz w:val="22"/>
          <w:szCs w:val="22"/>
        </w:rPr>
      </w:pPr>
      <w:proofErr w:type="gramStart"/>
      <w:r w:rsidRPr="00AB2718">
        <w:rPr>
          <w:rFonts w:ascii="Arial" w:hAnsi="Arial" w:cs="Arial"/>
          <w:bCs/>
          <w:iCs/>
          <w:sz w:val="22"/>
          <w:szCs w:val="22"/>
        </w:rPr>
        <w:t>Понуђач може да поднесе само једну понуду.</w:t>
      </w:r>
      <w:proofErr w:type="gramEnd"/>
      <w:r w:rsidRPr="00AB2718">
        <w:rPr>
          <w:rFonts w:ascii="Arial" w:hAnsi="Arial" w:cs="Arial"/>
          <w:i/>
          <w:iCs/>
          <w:sz w:val="22"/>
          <w:szCs w:val="22"/>
        </w:rPr>
        <w:t xml:space="preserve"> </w:t>
      </w:r>
    </w:p>
    <w:p w:rsidR="00664CA4" w:rsidRPr="00AB2718" w:rsidRDefault="00664CA4" w:rsidP="00664CA4">
      <w:pPr>
        <w:jc w:val="both"/>
        <w:rPr>
          <w:rFonts w:ascii="Arial" w:hAnsi="Arial" w:cs="Arial"/>
          <w:iCs/>
          <w:sz w:val="22"/>
          <w:szCs w:val="22"/>
        </w:rPr>
      </w:pPr>
      <w:proofErr w:type="gramStart"/>
      <w:r w:rsidRPr="00AB2718">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64CA4" w:rsidRPr="00AB2718" w:rsidRDefault="00664CA4" w:rsidP="00664CA4">
      <w:pPr>
        <w:jc w:val="both"/>
        <w:rPr>
          <w:rFonts w:ascii="Arial" w:hAnsi="Arial" w:cs="Arial"/>
          <w:i/>
          <w:iCs/>
          <w:color w:val="FF0000"/>
          <w:sz w:val="22"/>
          <w:szCs w:val="22"/>
        </w:rPr>
      </w:pPr>
      <w:proofErr w:type="gramStart"/>
      <w:r w:rsidRPr="00AB2718">
        <w:rPr>
          <w:rFonts w:ascii="Arial" w:hAnsi="Arial" w:cs="Arial"/>
          <w:iCs/>
          <w:sz w:val="22"/>
          <w:szCs w:val="22"/>
        </w:rPr>
        <w:t xml:space="preserve">У Обрасцу понуде </w:t>
      </w:r>
      <w:r w:rsidRPr="00AB2718">
        <w:rPr>
          <w:rFonts w:ascii="Arial" w:hAnsi="Arial" w:cs="Arial"/>
          <w:iCs/>
          <w:sz w:val="22"/>
          <w:szCs w:val="22"/>
          <w:lang w:val="sr-Cyrl-CS"/>
        </w:rPr>
        <w:t xml:space="preserve">(поглавље </w:t>
      </w:r>
      <w:r w:rsidRPr="00AB2718">
        <w:rPr>
          <w:rFonts w:ascii="Arial" w:hAnsi="Arial" w:cs="Arial"/>
          <w:iCs/>
          <w:sz w:val="22"/>
          <w:szCs w:val="22"/>
        </w:rPr>
        <w:t>VI</w:t>
      </w:r>
      <w:r w:rsidRPr="00AB2718">
        <w:rPr>
          <w:rFonts w:ascii="Arial" w:hAnsi="Arial" w:cs="Arial"/>
          <w:iCs/>
          <w:sz w:val="22"/>
          <w:szCs w:val="22"/>
          <w:lang w:val="ru-RU"/>
        </w:rPr>
        <w:t>)</w:t>
      </w:r>
      <w:r w:rsidRPr="00AB2718">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64CA4" w:rsidRPr="00AB2718" w:rsidRDefault="00664CA4" w:rsidP="00664CA4">
      <w:pPr>
        <w:jc w:val="both"/>
        <w:rPr>
          <w:rFonts w:ascii="Arial" w:hAnsi="Arial" w:cs="Arial"/>
          <w:i/>
          <w:iCs/>
          <w:color w:val="FF0000"/>
          <w:sz w:val="22"/>
          <w:szCs w:val="22"/>
        </w:rPr>
      </w:pPr>
    </w:p>
    <w:p w:rsidR="00664CA4" w:rsidRPr="00AB2718" w:rsidRDefault="00664CA4" w:rsidP="00664CA4">
      <w:pPr>
        <w:jc w:val="both"/>
        <w:rPr>
          <w:rFonts w:ascii="Arial" w:hAnsi="Arial" w:cs="Arial"/>
          <w:iCs/>
          <w:sz w:val="22"/>
          <w:szCs w:val="22"/>
        </w:rPr>
      </w:pPr>
      <w:r w:rsidRPr="00AB2718">
        <w:rPr>
          <w:rFonts w:ascii="Arial" w:hAnsi="Arial" w:cs="Arial"/>
          <w:b/>
          <w:bCs/>
          <w:i/>
          <w:iCs/>
          <w:sz w:val="22"/>
          <w:szCs w:val="22"/>
        </w:rPr>
        <w:t>6. ПОНУДА СА ПОДИЗВОЂАЧЕМ</w:t>
      </w:r>
    </w:p>
    <w:p w:rsidR="00664CA4" w:rsidRPr="00AB2718" w:rsidRDefault="00664CA4" w:rsidP="00664CA4">
      <w:pPr>
        <w:jc w:val="both"/>
        <w:rPr>
          <w:rFonts w:ascii="Arial" w:hAnsi="Arial" w:cs="Arial"/>
          <w:iCs/>
          <w:sz w:val="22"/>
          <w:szCs w:val="22"/>
        </w:rPr>
      </w:pPr>
    </w:p>
    <w:p w:rsidR="00664CA4" w:rsidRPr="00AB2718" w:rsidRDefault="00664CA4" w:rsidP="00664CA4">
      <w:pPr>
        <w:jc w:val="both"/>
        <w:rPr>
          <w:rFonts w:ascii="Arial" w:hAnsi="Arial" w:cs="Arial"/>
          <w:iCs/>
          <w:sz w:val="22"/>
          <w:szCs w:val="22"/>
        </w:rPr>
      </w:pPr>
      <w:r w:rsidRPr="00AB2718">
        <w:rPr>
          <w:rFonts w:ascii="Arial" w:hAnsi="Arial" w:cs="Arial"/>
          <w:iCs/>
          <w:sz w:val="22"/>
          <w:szCs w:val="22"/>
        </w:rPr>
        <w:t>Уколико понуђач подноси понуду са подизвођачем дужан је да у Обрасцу понуде</w:t>
      </w:r>
      <w:r w:rsidRPr="00AB2718">
        <w:rPr>
          <w:rFonts w:ascii="Arial" w:hAnsi="Arial" w:cs="Arial"/>
          <w:iCs/>
          <w:sz w:val="22"/>
          <w:szCs w:val="22"/>
          <w:lang w:val="sr-Cyrl-CS"/>
        </w:rPr>
        <w:t xml:space="preserve"> (поглавље </w:t>
      </w:r>
      <w:r w:rsidRPr="00AB2718">
        <w:rPr>
          <w:rFonts w:ascii="Arial" w:hAnsi="Arial" w:cs="Arial"/>
          <w:iCs/>
          <w:sz w:val="22"/>
          <w:szCs w:val="22"/>
        </w:rPr>
        <w:t>VI</w:t>
      </w:r>
      <w:r w:rsidRPr="00AB2718">
        <w:rPr>
          <w:rFonts w:ascii="Arial" w:hAnsi="Arial" w:cs="Arial"/>
          <w:iCs/>
          <w:sz w:val="22"/>
          <w:szCs w:val="22"/>
          <w:lang w:val="ru-RU"/>
        </w:rPr>
        <w:t>)</w:t>
      </w:r>
      <w:r w:rsidRPr="00AB2718">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64CA4" w:rsidRPr="00AB2718" w:rsidRDefault="00664CA4" w:rsidP="00664CA4">
      <w:pPr>
        <w:jc w:val="both"/>
        <w:rPr>
          <w:rFonts w:ascii="Arial" w:hAnsi="Arial" w:cs="Arial"/>
          <w:iCs/>
          <w:sz w:val="22"/>
          <w:szCs w:val="22"/>
        </w:rPr>
      </w:pPr>
      <w:proofErr w:type="gramStart"/>
      <w:r w:rsidRPr="00AB2718">
        <w:rPr>
          <w:rFonts w:ascii="Arial" w:hAnsi="Arial" w:cs="Arial"/>
          <w:iCs/>
          <w:sz w:val="22"/>
          <w:szCs w:val="22"/>
        </w:rPr>
        <w:t xml:space="preserve">Понуђач </w:t>
      </w:r>
      <w:r w:rsidRPr="00AB2718">
        <w:rPr>
          <w:rFonts w:ascii="Arial" w:hAnsi="Arial" w:cs="Arial"/>
          <w:iCs/>
          <w:color w:val="auto"/>
          <w:sz w:val="22"/>
          <w:szCs w:val="22"/>
        </w:rPr>
        <w:t>у Обрасцу понуде</w:t>
      </w:r>
      <w:r w:rsidRPr="00AB2718">
        <w:rPr>
          <w:rFonts w:ascii="Arial" w:hAnsi="Arial" w:cs="Arial"/>
          <w:i/>
          <w:iCs/>
          <w:color w:val="FF0000"/>
          <w:sz w:val="22"/>
          <w:szCs w:val="22"/>
        </w:rPr>
        <w:t xml:space="preserve"> </w:t>
      </w:r>
      <w:r w:rsidRPr="00AB2718">
        <w:rPr>
          <w:rFonts w:ascii="Arial" w:hAnsi="Arial" w:cs="Arial"/>
          <w:iCs/>
          <w:color w:val="auto"/>
          <w:sz w:val="22"/>
          <w:szCs w:val="22"/>
        </w:rPr>
        <w:t xml:space="preserve">наводи </w:t>
      </w:r>
      <w:r w:rsidRPr="00AB2718">
        <w:rPr>
          <w:rFonts w:ascii="Arial" w:hAnsi="Arial" w:cs="Arial"/>
          <w:iCs/>
          <w:sz w:val="22"/>
          <w:szCs w:val="22"/>
        </w:rPr>
        <w:t>назив и седиште подизвођача, уколико ће делимично извршење набавке поверити подизвођачу.</w:t>
      </w:r>
      <w:proofErr w:type="gramEnd"/>
      <w:r w:rsidRPr="00AB2718">
        <w:rPr>
          <w:rFonts w:ascii="Arial" w:hAnsi="Arial" w:cs="Arial"/>
          <w:iCs/>
          <w:sz w:val="22"/>
          <w:szCs w:val="22"/>
        </w:rPr>
        <w:t xml:space="preserve"> </w:t>
      </w:r>
    </w:p>
    <w:p w:rsidR="00664CA4" w:rsidRPr="00AB2718" w:rsidRDefault="00664CA4" w:rsidP="00664CA4">
      <w:pPr>
        <w:jc w:val="both"/>
        <w:rPr>
          <w:rFonts w:ascii="Arial" w:eastAsia="TimesNewRomanPSMT" w:hAnsi="Arial" w:cs="Arial"/>
          <w:bCs/>
          <w:sz w:val="22"/>
          <w:szCs w:val="22"/>
        </w:rPr>
      </w:pPr>
      <w:proofErr w:type="gramStart"/>
      <w:r w:rsidRPr="00AB2718">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B2718">
        <w:rPr>
          <w:rFonts w:eastAsia="TimesNewRomanPSMT"/>
          <w:bCs/>
          <w:sz w:val="22"/>
          <w:szCs w:val="22"/>
        </w:rPr>
        <w:t xml:space="preserve"> </w:t>
      </w:r>
    </w:p>
    <w:p w:rsidR="00664CA4" w:rsidRPr="00AB2718" w:rsidRDefault="00664CA4" w:rsidP="00664CA4">
      <w:pPr>
        <w:jc w:val="both"/>
        <w:rPr>
          <w:rFonts w:ascii="Arial" w:hAnsi="Arial" w:cs="Arial"/>
          <w:iCs/>
          <w:sz w:val="22"/>
          <w:szCs w:val="22"/>
        </w:rPr>
      </w:pPr>
      <w:proofErr w:type="gramStart"/>
      <w:r w:rsidRPr="00AB2718">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AB2718">
        <w:rPr>
          <w:rFonts w:ascii="Arial" w:eastAsia="TimesNewRomanPSMT" w:hAnsi="Arial" w:cs="Arial"/>
          <w:bCs/>
          <w:sz w:val="22"/>
          <w:szCs w:val="22"/>
          <w:lang w:val="sr-Cyrl-CS"/>
        </w:rPr>
        <w:t>поглављу</w:t>
      </w:r>
      <w:r w:rsidRPr="00AB2718">
        <w:rPr>
          <w:rFonts w:ascii="Arial" w:eastAsia="TimesNewRomanPSMT" w:hAnsi="Arial" w:cs="Arial"/>
          <w:bCs/>
          <w:sz w:val="22"/>
          <w:szCs w:val="22"/>
        </w:rPr>
        <w:t xml:space="preserve"> </w:t>
      </w:r>
      <w:r w:rsidRPr="00AB2718">
        <w:rPr>
          <w:rFonts w:ascii="Arial" w:eastAsia="TimesNewRomanPSMT" w:hAnsi="Arial" w:cs="Arial"/>
          <w:bCs/>
          <w:sz w:val="22"/>
          <w:szCs w:val="22"/>
          <w:lang w:val="sr-Latn-CS"/>
        </w:rPr>
        <w:t>I</w:t>
      </w:r>
      <w:r w:rsidRPr="00AB2718">
        <w:rPr>
          <w:rFonts w:ascii="Arial" w:eastAsia="TimesNewRomanPSMT" w:hAnsi="Arial" w:cs="Arial"/>
          <w:bCs/>
          <w:sz w:val="22"/>
          <w:szCs w:val="22"/>
        </w:rPr>
        <w:t>V</w:t>
      </w:r>
      <w:r w:rsidRPr="00AB2718">
        <w:rPr>
          <w:rFonts w:ascii="Arial" w:eastAsia="TimesNewRomanPSMT" w:hAnsi="Arial" w:cs="Arial"/>
          <w:bCs/>
          <w:sz w:val="22"/>
          <w:szCs w:val="22"/>
          <w:lang w:val="ru-RU"/>
        </w:rPr>
        <w:t xml:space="preserve"> </w:t>
      </w:r>
      <w:r w:rsidRPr="00AB2718">
        <w:rPr>
          <w:rFonts w:ascii="Arial" w:eastAsia="TimesNewRomanPSMT" w:hAnsi="Arial" w:cs="Arial"/>
          <w:bCs/>
          <w:sz w:val="22"/>
          <w:szCs w:val="22"/>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поглаваља</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одељак 3.</w:t>
      </w:r>
      <w:r w:rsidRPr="00AB2718">
        <w:rPr>
          <w:rFonts w:ascii="Arial" w:eastAsia="TimesNewRomanPSMT" w:hAnsi="Arial" w:cs="Arial"/>
          <w:bCs/>
          <w:sz w:val="22"/>
          <w:szCs w:val="22"/>
        </w:rPr>
        <w:t>).</w:t>
      </w:r>
      <w:proofErr w:type="gramEnd"/>
    </w:p>
    <w:p w:rsidR="00664CA4" w:rsidRPr="00AB2718" w:rsidRDefault="00664CA4" w:rsidP="00664CA4">
      <w:pPr>
        <w:jc w:val="both"/>
        <w:rPr>
          <w:rFonts w:ascii="Arial" w:hAnsi="Arial" w:cs="Arial"/>
          <w:iCs/>
          <w:sz w:val="22"/>
          <w:szCs w:val="22"/>
        </w:rPr>
      </w:pPr>
      <w:proofErr w:type="gramStart"/>
      <w:r w:rsidRPr="00AB2718">
        <w:rPr>
          <w:rFonts w:ascii="Arial" w:hAnsi="Arial" w:cs="Arial"/>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B2718">
        <w:rPr>
          <w:rFonts w:ascii="Arial" w:hAnsi="Arial" w:cs="Arial"/>
          <w:iCs/>
          <w:sz w:val="22"/>
          <w:szCs w:val="22"/>
        </w:rPr>
        <w:t xml:space="preserve"> </w:t>
      </w:r>
    </w:p>
    <w:p w:rsidR="00664CA4" w:rsidRPr="00AB2718" w:rsidRDefault="00664CA4" w:rsidP="00664CA4">
      <w:pPr>
        <w:jc w:val="both"/>
        <w:rPr>
          <w:rFonts w:ascii="Arial" w:hAnsi="Arial" w:cs="Arial"/>
          <w:sz w:val="22"/>
          <w:szCs w:val="22"/>
        </w:rPr>
      </w:pPr>
      <w:proofErr w:type="gramStart"/>
      <w:r w:rsidRPr="00AB2718">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664CA4" w:rsidRPr="00AB2718" w:rsidRDefault="00664CA4" w:rsidP="00664CA4">
      <w:pPr>
        <w:jc w:val="both"/>
        <w:rPr>
          <w:rFonts w:ascii="Arial" w:hAnsi="Arial" w:cs="Arial"/>
          <w:color w:val="FF0000"/>
          <w:sz w:val="22"/>
          <w:szCs w:val="22"/>
        </w:rPr>
      </w:pPr>
    </w:p>
    <w:p w:rsidR="00664CA4" w:rsidRPr="00AB2718" w:rsidRDefault="00664CA4" w:rsidP="00664CA4">
      <w:pPr>
        <w:jc w:val="both"/>
        <w:rPr>
          <w:rFonts w:ascii="Arial" w:hAnsi="Arial" w:cs="Arial"/>
          <w:sz w:val="22"/>
          <w:szCs w:val="22"/>
        </w:rPr>
      </w:pPr>
      <w:r w:rsidRPr="00AB2718">
        <w:rPr>
          <w:rFonts w:ascii="Arial" w:hAnsi="Arial" w:cs="Arial"/>
          <w:b/>
          <w:i/>
          <w:sz w:val="22"/>
          <w:szCs w:val="22"/>
        </w:rPr>
        <w:t>7. ЗАЈЕДНИЧКА ПОНУДА</w:t>
      </w:r>
    </w:p>
    <w:p w:rsidR="00664CA4" w:rsidRPr="00AB2718" w:rsidRDefault="00664CA4" w:rsidP="00664CA4">
      <w:pPr>
        <w:jc w:val="both"/>
        <w:rPr>
          <w:rFonts w:ascii="Arial" w:hAnsi="Arial" w:cs="Arial"/>
          <w:sz w:val="22"/>
          <w:szCs w:val="22"/>
        </w:rPr>
      </w:pPr>
    </w:p>
    <w:p w:rsidR="00664CA4" w:rsidRPr="00AB2718" w:rsidRDefault="00664CA4" w:rsidP="00664CA4">
      <w:pPr>
        <w:jc w:val="both"/>
        <w:rPr>
          <w:rFonts w:ascii="Arial" w:hAnsi="Arial" w:cs="Arial"/>
          <w:sz w:val="22"/>
          <w:szCs w:val="22"/>
        </w:rPr>
      </w:pPr>
      <w:proofErr w:type="gramStart"/>
      <w:r w:rsidRPr="00AB2718">
        <w:rPr>
          <w:rFonts w:ascii="Arial" w:hAnsi="Arial" w:cs="Arial"/>
          <w:sz w:val="22"/>
          <w:szCs w:val="22"/>
        </w:rPr>
        <w:t>Понуду може поднети група понуђача.</w:t>
      </w:r>
      <w:proofErr w:type="gramEnd"/>
    </w:p>
    <w:p w:rsidR="00664CA4" w:rsidRPr="00AB2718" w:rsidRDefault="00664CA4" w:rsidP="00664CA4">
      <w:pPr>
        <w:jc w:val="both"/>
        <w:rPr>
          <w:rFonts w:ascii="Arial" w:hAnsi="Arial" w:cs="Arial"/>
          <w:sz w:val="22"/>
          <w:szCs w:val="22"/>
        </w:rPr>
      </w:pPr>
      <w:proofErr w:type="gramStart"/>
      <w:r w:rsidRPr="00AB2718">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B2718">
        <w:rPr>
          <w:rFonts w:ascii="Arial" w:hAnsi="Arial" w:cs="Arial"/>
          <w:sz w:val="22"/>
          <w:szCs w:val="22"/>
        </w:rPr>
        <w:t xml:space="preserve"> </w:t>
      </w:r>
      <w:proofErr w:type="gramStart"/>
      <w:r w:rsidRPr="00AB2718">
        <w:rPr>
          <w:rFonts w:ascii="Arial" w:hAnsi="Arial" w:cs="Arial"/>
          <w:sz w:val="22"/>
          <w:szCs w:val="22"/>
        </w:rPr>
        <w:t>ст</w:t>
      </w:r>
      <w:proofErr w:type="gramEnd"/>
      <w:r w:rsidRPr="00AB2718">
        <w:rPr>
          <w:rFonts w:ascii="Arial" w:hAnsi="Arial" w:cs="Arial"/>
          <w:sz w:val="22"/>
          <w:szCs w:val="22"/>
          <w:lang w:val="sr-Cyrl-CS"/>
        </w:rPr>
        <w:t>.</w:t>
      </w:r>
      <w:r w:rsidRPr="00AB2718">
        <w:rPr>
          <w:rFonts w:ascii="Arial" w:hAnsi="Arial" w:cs="Arial"/>
          <w:sz w:val="22"/>
          <w:szCs w:val="22"/>
        </w:rPr>
        <w:t xml:space="preserve"> 4. </w:t>
      </w:r>
      <w:proofErr w:type="gramStart"/>
      <w:r w:rsidRPr="00AB2718">
        <w:rPr>
          <w:rFonts w:ascii="Arial" w:hAnsi="Arial" w:cs="Arial"/>
          <w:sz w:val="22"/>
          <w:szCs w:val="22"/>
        </w:rPr>
        <w:t>тач</w:t>
      </w:r>
      <w:proofErr w:type="gramEnd"/>
      <w:r w:rsidRPr="00AB2718">
        <w:rPr>
          <w:rFonts w:ascii="Arial" w:hAnsi="Arial" w:cs="Arial"/>
          <w:sz w:val="22"/>
          <w:szCs w:val="22"/>
          <w:lang w:val="sr-Cyrl-CS"/>
        </w:rPr>
        <w:t>.</w:t>
      </w:r>
      <w:r w:rsidRPr="00AB2718">
        <w:rPr>
          <w:rFonts w:ascii="Arial" w:hAnsi="Arial" w:cs="Arial"/>
          <w:sz w:val="22"/>
          <w:szCs w:val="22"/>
        </w:rPr>
        <w:t xml:space="preserve"> 1</w:t>
      </w:r>
      <w:r w:rsidRPr="00AB2718">
        <w:rPr>
          <w:rFonts w:ascii="Arial" w:hAnsi="Arial" w:cs="Arial"/>
          <w:sz w:val="22"/>
          <w:szCs w:val="22"/>
          <w:lang w:val="sr-Cyrl-CS"/>
        </w:rPr>
        <w:t>)</w:t>
      </w:r>
      <w:r>
        <w:rPr>
          <w:rFonts w:ascii="Arial" w:hAnsi="Arial" w:cs="Arial"/>
          <w:sz w:val="22"/>
          <w:szCs w:val="22"/>
        </w:rPr>
        <w:t xml:space="preserve"> </w:t>
      </w:r>
      <w:r>
        <w:rPr>
          <w:rFonts w:ascii="Arial" w:hAnsi="Arial" w:cs="Arial"/>
          <w:sz w:val="22"/>
          <w:szCs w:val="22"/>
          <w:lang w:val="sr-Cyrl-CS"/>
        </w:rPr>
        <w:t xml:space="preserve"> </w:t>
      </w:r>
      <w:proofErr w:type="gramStart"/>
      <w:r>
        <w:rPr>
          <w:rFonts w:ascii="Arial" w:hAnsi="Arial" w:cs="Arial"/>
          <w:sz w:val="22"/>
          <w:szCs w:val="22"/>
          <w:lang w:val="sr-Cyrl-CS"/>
        </w:rPr>
        <w:t xml:space="preserve">и </w:t>
      </w:r>
      <w:r w:rsidRPr="00AB2718">
        <w:rPr>
          <w:rFonts w:ascii="Arial" w:hAnsi="Arial" w:cs="Arial"/>
          <w:sz w:val="22"/>
          <w:szCs w:val="22"/>
        </w:rPr>
        <w:t xml:space="preserve"> </w:t>
      </w:r>
      <w:r>
        <w:rPr>
          <w:rFonts w:ascii="Arial" w:hAnsi="Arial" w:cs="Arial"/>
          <w:sz w:val="22"/>
          <w:szCs w:val="22"/>
          <w:lang w:val="sr-Cyrl-CS"/>
        </w:rPr>
        <w:t>2</w:t>
      </w:r>
      <w:proofErr w:type="gramEnd"/>
      <w:r w:rsidRPr="00AB2718">
        <w:rPr>
          <w:rFonts w:ascii="Arial" w:hAnsi="Arial" w:cs="Arial"/>
          <w:sz w:val="22"/>
          <w:szCs w:val="22"/>
          <w:lang w:val="sr-Cyrl-CS"/>
        </w:rPr>
        <w:t>)</w:t>
      </w:r>
      <w:r w:rsidRPr="00AB2718">
        <w:rPr>
          <w:rFonts w:ascii="Arial" w:hAnsi="Arial" w:cs="Arial"/>
          <w:sz w:val="22"/>
          <w:szCs w:val="22"/>
        </w:rPr>
        <w:t xml:space="preserve"> Закона и то податке о: </w:t>
      </w:r>
    </w:p>
    <w:p w:rsidR="00664CA4" w:rsidRPr="008741CB" w:rsidRDefault="00664CA4" w:rsidP="00664CA4">
      <w:pPr>
        <w:numPr>
          <w:ilvl w:val="0"/>
          <w:numId w:val="6"/>
        </w:numPr>
        <w:jc w:val="both"/>
        <w:rPr>
          <w:rFonts w:ascii="Arial" w:hAnsi="Arial" w:cs="Arial"/>
          <w:sz w:val="22"/>
          <w:szCs w:val="22"/>
        </w:rPr>
      </w:pPr>
      <w:r>
        <w:rPr>
          <w:rFonts w:ascii="Arial" w:hAnsi="Arial" w:cs="Arial"/>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 и</w:t>
      </w:r>
    </w:p>
    <w:p w:rsidR="00664CA4" w:rsidRPr="008741CB" w:rsidRDefault="00664CA4" w:rsidP="00664CA4">
      <w:pPr>
        <w:numPr>
          <w:ilvl w:val="0"/>
          <w:numId w:val="6"/>
        </w:numPr>
        <w:jc w:val="both"/>
        <w:rPr>
          <w:rFonts w:ascii="Arial" w:hAnsi="Arial" w:cs="Arial"/>
          <w:sz w:val="22"/>
          <w:szCs w:val="22"/>
        </w:rPr>
      </w:pPr>
      <w:r>
        <w:rPr>
          <w:rFonts w:ascii="Arial" w:hAnsi="Arial" w:cs="Arial"/>
          <w:sz w:val="22"/>
          <w:szCs w:val="22"/>
          <w:lang w:val="sr-Cyrl-CS"/>
        </w:rPr>
        <w:t>Опис послова  сваког од понуђача из групе понуђача у извршењу уговора</w:t>
      </w:r>
    </w:p>
    <w:p w:rsidR="00664CA4" w:rsidRPr="008741CB" w:rsidRDefault="00664CA4" w:rsidP="00664CA4">
      <w:pPr>
        <w:ind w:left="720"/>
        <w:jc w:val="both"/>
        <w:rPr>
          <w:rFonts w:ascii="Arial" w:hAnsi="Arial" w:cs="Arial"/>
          <w:sz w:val="22"/>
          <w:szCs w:val="22"/>
        </w:rPr>
      </w:pPr>
    </w:p>
    <w:p w:rsidR="00664CA4" w:rsidRPr="00AB2718" w:rsidRDefault="00664CA4" w:rsidP="00664CA4">
      <w:pPr>
        <w:jc w:val="both"/>
        <w:rPr>
          <w:rFonts w:ascii="Arial" w:hAnsi="Arial" w:cs="Arial"/>
          <w:sz w:val="22"/>
          <w:szCs w:val="22"/>
        </w:rPr>
      </w:pPr>
      <w:r w:rsidRPr="00AB2718">
        <w:rPr>
          <w:rFonts w:ascii="Arial" w:eastAsia="TimesNewRomanPSMT" w:hAnsi="Arial" w:cs="Arial"/>
          <w:bCs/>
          <w:sz w:val="22"/>
          <w:szCs w:val="22"/>
        </w:rPr>
        <w:lastRenderedPageBreak/>
        <w:t xml:space="preserve">Група понуђача је дужна да достави све доказе о испуњености услова који су наведени у </w:t>
      </w:r>
      <w:r w:rsidRPr="00AB2718">
        <w:rPr>
          <w:rFonts w:ascii="Arial" w:eastAsia="TimesNewRomanPSMT" w:hAnsi="Arial" w:cs="Arial"/>
          <w:bCs/>
          <w:sz w:val="22"/>
          <w:szCs w:val="22"/>
          <w:lang w:val="sr-Cyrl-CS"/>
        </w:rPr>
        <w:t>поглављу</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w:t>
      </w:r>
      <w:r w:rsidRPr="00AB2718">
        <w:rPr>
          <w:rFonts w:ascii="Arial" w:eastAsia="TimesNewRomanPSMT" w:hAnsi="Arial" w:cs="Arial"/>
          <w:bCs/>
          <w:sz w:val="22"/>
          <w:szCs w:val="22"/>
        </w:rPr>
        <w:t xml:space="preserve">конкурсне документације, у складу са упутством како се доказује испуњеност услова (Образац </w:t>
      </w:r>
      <w:proofErr w:type="gramStart"/>
      <w:r w:rsidRPr="00AB2718">
        <w:rPr>
          <w:rFonts w:ascii="Arial" w:eastAsia="TimesNewRomanPSMT" w:hAnsi="Arial" w:cs="Arial"/>
          <w:bCs/>
          <w:sz w:val="22"/>
          <w:szCs w:val="22"/>
        </w:rPr>
        <w:t xml:space="preserve">изјаве </w:t>
      </w:r>
      <w:r>
        <w:rPr>
          <w:rFonts w:ascii="Arial" w:eastAsia="TimesNewRomanPSMT" w:hAnsi="Arial" w:cs="Arial"/>
          <w:bCs/>
          <w:sz w:val="22"/>
          <w:szCs w:val="22"/>
        </w:rPr>
        <w:t>)</w:t>
      </w:r>
      <w:proofErr w:type="gramEnd"/>
      <w:r>
        <w:rPr>
          <w:rFonts w:ascii="Arial" w:eastAsia="TimesNewRomanPSMT" w:hAnsi="Arial" w:cs="Arial"/>
          <w:bCs/>
          <w:sz w:val="22"/>
          <w:szCs w:val="22"/>
        </w:rPr>
        <w:t>.</w:t>
      </w:r>
    </w:p>
    <w:p w:rsidR="00664CA4" w:rsidRPr="00AB2718" w:rsidRDefault="00664CA4" w:rsidP="00664CA4">
      <w:pPr>
        <w:jc w:val="both"/>
        <w:rPr>
          <w:rFonts w:ascii="Arial" w:hAnsi="Arial" w:cs="Arial"/>
          <w:color w:val="auto"/>
          <w:sz w:val="22"/>
          <w:szCs w:val="22"/>
        </w:rPr>
      </w:pPr>
      <w:proofErr w:type="gramStart"/>
      <w:r w:rsidRPr="00AB2718">
        <w:rPr>
          <w:rFonts w:ascii="Arial" w:hAnsi="Arial" w:cs="Arial"/>
          <w:sz w:val="22"/>
          <w:szCs w:val="22"/>
        </w:rPr>
        <w:t>Понуђачи из групе понуђача одговарају неограничено солидарно према наручиоцу.</w:t>
      </w:r>
      <w:proofErr w:type="gramEnd"/>
      <w:r w:rsidRPr="00AB2718">
        <w:rPr>
          <w:rFonts w:ascii="Arial" w:hAnsi="Arial" w:cs="Arial"/>
          <w:sz w:val="22"/>
          <w:szCs w:val="22"/>
        </w:rPr>
        <w:t xml:space="preserve"> </w:t>
      </w:r>
    </w:p>
    <w:p w:rsidR="00664CA4" w:rsidRPr="00AB2718" w:rsidRDefault="00664CA4" w:rsidP="00664CA4">
      <w:pPr>
        <w:jc w:val="both"/>
        <w:rPr>
          <w:rFonts w:ascii="Arial" w:hAnsi="Arial" w:cs="Arial"/>
          <w:color w:val="auto"/>
          <w:sz w:val="22"/>
          <w:szCs w:val="22"/>
        </w:rPr>
      </w:pPr>
      <w:proofErr w:type="gramStart"/>
      <w:r w:rsidRPr="00AB2718">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664CA4" w:rsidRPr="00AB2718" w:rsidRDefault="00664CA4" w:rsidP="00664CA4">
      <w:pPr>
        <w:jc w:val="both"/>
        <w:rPr>
          <w:rFonts w:ascii="Arial" w:hAnsi="Arial" w:cs="Arial"/>
          <w:color w:val="auto"/>
          <w:sz w:val="22"/>
          <w:szCs w:val="22"/>
        </w:rPr>
      </w:pPr>
      <w:proofErr w:type="gramStart"/>
      <w:r w:rsidRPr="00AB2718">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64CA4" w:rsidRPr="00AB2718" w:rsidRDefault="00664CA4" w:rsidP="00664CA4">
      <w:pPr>
        <w:jc w:val="both"/>
        <w:rPr>
          <w:rFonts w:ascii="Arial" w:hAnsi="Arial" w:cs="Arial"/>
          <w:sz w:val="22"/>
          <w:szCs w:val="22"/>
        </w:rPr>
      </w:pPr>
      <w:proofErr w:type="gramStart"/>
      <w:r w:rsidRPr="00AB2718">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64CA4" w:rsidRPr="00AB2718" w:rsidRDefault="00664CA4" w:rsidP="00664CA4">
      <w:pPr>
        <w:jc w:val="both"/>
        <w:rPr>
          <w:rFonts w:ascii="Arial" w:hAnsi="Arial" w:cs="Arial"/>
          <w:sz w:val="22"/>
          <w:szCs w:val="22"/>
        </w:rPr>
      </w:pPr>
    </w:p>
    <w:p w:rsidR="00664CA4" w:rsidRPr="00AB2718" w:rsidRDefault="00664CA4" w:rsidP="00664CA4">
      <w:pPr>
        <w:jc w:val="both"/>
        <w:rPr>
          <w:rFonts w:ascii="Arial" w:hAnsi="Arial" w:cs="Arial"/>
          <w:sz w:val="22"/>
          <w:szCs w:val="22"/>
        </w:rPr>
      </w:pPr>
    </w:p>
    <w:p w:rsidR="00664CA4" w:rsidRPr="00AB2718" w:rsidRDefault="00664CA4" w:rsidP="00664CA4">
      <w:pPr>
        <w:jc w:val="both"/>
        <w:rPr>
          <w:sz w:val="22"/>
          <w:szCs w:val="22"/>
        </w:rPr>
      </w:pPr>
      <w:r w:rsidRPr="00AB2718">
        <w:rPr>
          <w:rFonts w:ascii="Arial" w:hAnsi="Arial" w:cs="Arial"/>
          <w:b/>
          <w:bCs/>
          <w:i/>
          <w:iCs/>
          <w:sz w:val="22"/>
          <w:szCs w:val="22"/>
        </w:rPr>
        <w:t>8. НАЧИН И УСЛОВ</w:t>
      </w:r>
      <w:r w:rsidRPr="00AB2718">
        <w:rPr>
          <w:rFonts w:ascii="Arial" w:hAnsi="Arial" w:cs="Arial"/>
          <w:b/>
          <w:bCs/>
          <w:i/>
          <w:iCs/>
          <w:sz w:val="22"/>
          <w:szCs w:val="22"/>
          <w:lang w:val="sr-Cyrl-CS"/>
        </w:rPr>
        <w:t>И</w:t>
      </w:r>
      <w:r w:rsidRPr="00AB2718">
        <w:rPr>
          <w:rFonts w:ascii="Arial" w:hAnsi="Arial" w:cs="Arial"/>
          <w:b/>
          <w:bCs/>
          <w:i/>
          <w:iCs/>
          <w:sz w:val="22"/>
          <w:szCs w:val="22"/>
        </w:rPr>
        <w:t xml:space="preserve"> ПЛАЋАЊА, ГАРАНТНИ РОК, КАО И ДРУГЕ ОКОЛНОСТИ ОД КОЈИХ ЗАВИСИ </w:t>
      </w:r>
      <w:proofErr w:type="gramStart"/>
      <w:r w:rsidRPr="00AB2718">
        <w:rPr>
          <w:rFonts w:ascii="Arial" w:hAnsi="Arial" w:cs="Arial"/>
          <w:b/>
          <w:bCs/>
          <w:i/>
          <w:iCs/>
          <w:sz w:val="22"/>
          <w:szCs w:val="22"/>
        </w:rPr>
        <w:t>ПРИХВАТЉИВОСТ  ПОНУДЕ</w:t>
      </w:r>
      <w:proofErr w:type="gramEnd"/>
    </w:p>
    <w:p w:rsidR="00664CA4" w:rsidRPr="00AB2718" w:rsidRDefault="00664CA4" w:rsidP="00664CA4">
      <w:pPr>
        <w:jc w:val="both"/>
        <w:rPr>
          <w:sz w:val="22"/>
          <w:szCs w:val="22"/>
        </w:rPr>
      </w:pPr>
    </w:p>
    <w:p w:rsidR="00664CA4" w:rsidRPr="00064F97" w:rsidRDefault="00664CA4" w:rsidP="00664CA4">
      <w:pPr>
        <w:jc w:val="both"/>
        <w:rPr>
          <w:rFonts w:ascii="Arial" w:hAnsi="Arial" w:cs="Arial"/>
          <w:iCs/>
          <w:color w:val="FF0000"/>
          <w:sz w:val="22"/>
          <w:szCs w:val="22"/>
        </w:rPr>
      </w:pPr>
      <w:r w:rsidRPr="00064F97">
        <w:rPr>
          <w:rFonts w:ascii="Arial" w:hAnsi="Arial" w:cs="Arial"/>
          <w:b/>
          <w:bCs/>
          <w:i/>
          <w:iCs/>
          <w:color w:val="FF0000"/>
          <w:sz w:val="22"/>
          <w:szCs w:val="22"/>
        </w:rPr>
        <w:t>8.1</w:t>
      </w:r>
      <w:r w:rsidRPr="00064F97">
        <w:rPr>
          <w:rFonts w:ascii="Arial" w:hAnsi="Arial" w:cs="Arial"/>
          <w:b/>
          <w:bCs/>
          <w:i/>
          <w:iCs/>
          <w:color w:val="FF0000"/>
          <w:sz w:val="22"/>
          <w:szCs w:val="22"/>
          <w:u w:val="single"/>
        </w:rPr>
        <w:t xml:space="preserve">. </w:t>
      </w:r>
      <w:r w:rsidRPr="00064F97">
        <w:rPr>
          <w:rFonts w:ascii="Arial" w:hAnsi="Arial" w:cs="Arial"/>
          <w:iCs/>
          <w:color w:val="FF0000"/>
          <w:sz w:val="22"/>
          <w:szCs w:val="22"/>
          <w:u w:val="single"/>
        </w:rPr>
        <w:t>Захтеви у погледу начина, рока и услова плаћања</w:t>
      </w:r>
      <w:r w:rsidRPr="00064F97">
        <w:rPr>
          <w:rFonts w:ascii="Arial" w:hAnsi="Arial" w:cs="Arial"/>
          <w:i/>
          <w:iCs/>
          <w:color w:val="FF0000"/>
          <w:sz w:val="22"/>
          <w:szCs w:val="22"/>
          <w:u w:val="single"/>
        </w:rPr>
        <w:t>.</w:t>
      </w:r>
    </w:p>
    <w:p w:rsidR="00664CA4" w:rsidRPr="00064F97" w:rsidRDefault="00664CA4" w:rsidP="00664CA4">
      <w:pPr>
        <w:jc w:val="both"/>
        <w:rPr>
          <w:rFonts w:ascii="Arial" w:hAnsi="Arial" w:cs="Arial"/>
          <w:i/>
          <w:iCs/>
          <w:color w:val="FF0000"/>
          <w:sz w:val="22"/>
          <w:szCs w:val="22"/>
          <w:lang w:val="sr-Cyrl-CS"/>
        </w:rPr>
      </w:pPr>
      <w:proofErr w:type="gramStart"/>
      <w:r w:rsidRPr="00064F97">
        <w:rPr>
          <w:rFonts w:ascii="Arial" w:hAnsi="Arial" w:cs="Arial"/>
          <w:iCs/>
          <w:color w:val="FF0000"/>
          <w:sz w:val="22"/>
          <w:szCs w:val="22"/>
        </w:rPr>
        <w:t>Рок плаћања је</w:t>
      </w:r>
      <w:r w:rsidRPr="00064F97">
        <w:rPr>
          <w:rFonts w:ascii="Arial" w:hAnsi="Arial" w:cs="Arial"/>
          <w:iCs/>
          <w:color w:val="FF0000"/>
          <w:sz w:val="22"/>
          <w:szCs w:val="22"/>
          <w:lang w:val="sr-Cyrl-CS"/>
        </w:rPr>
        <w:t xml:space="preserve"> у року </w:t>
      </w:r>
      <w:r w:rsidRPr="00064F97">
        <w:rPr>
          <w:rFonts w:ascii="Arial" w:hAnsi="Arial" w:cs="Arial"/>
          <w:b/>
          <w:iCs/>
          <w:color w:val="FF0000"/>
          <w:sz w:val="22"/>
          <w:szCs w:val="22"/>
          <w:lang w:val="sr-Cyrl-CS"/>
        </w:rPr>
        <w:t>до 45 дана</w:t>
      </w:r>
      <w:r w:rsidRPr="00064F97">
        <w:rPr>
          <w:rFonts w:ascii="Arial" w:hAnsi="Arial" w:cs="Arial"/>
          <w:iCs/>
          <w:color w:val="FF0000"/>
          <w:sz w:val="22"/>
          <w:szCs w:val="22"/>
          <w:lang w:val="sr-Cyrl-CS"/>
        </w:rPr>
        <w:t xml:space="preserve"> </w:t>
      </w:r>
      <w:r w:rsidRPr="00064F97">
        <w:rPr>
          <w:rFonts w:ascii="Arial" w:hAnsi="Arial" w:cs="Arial"/>
          <w:i/>
          <w:iCs/>
          <w:color w:val="FF0000"/>
          <w:sz w:val="22"/>
          <w:szCs w:val="22"/>
        </w:rPr>
        <w:t xml:space="preserve">[у складу са Законом о роковима измирења новчаних обавеза у комерцијалним трансакцијама </w:t>
      </w:r>
      <w:r w:rsidRPr="00064F97">
        <w:rPr>
          <w:rFonts w:ascii="Arial" w:eastAsia="TimesNewRomanPSMT" w:hAnsi="Arial" w:cs="Arial"/>
          <w:i/>
          <w:color w:val="FF0000"/>
          <w:sz w:val="22"/>
          <w:szCs w:val="22"/>
        </w:rPr>
        <w:t>(„Сл. гласник РС” бр. 119/2012),</w:t>
      </w:r>
      <w:r w:rsidRPr="00064F97">
        <w:rPr>
          <w:rFonts w:ascii="Arial" w:hAnsi="Arial" w:cs="Arial"/>
          <w:i/>
          <w:iCs/>
          <w:color w:val="FF0000"/>
          <w:sz w:val="22"/>
          <w:szCs w:val="22"/>
        </w:rPr>
        <w:t xml:space="preserve"> </w:t>
      </w:r>
      <w:r w:rsidRPr="00064F97">
        <w:rPr>
          <w:rFonts w:ascii="Arial" w:hAnsi="Arial" w:cs="Arial"/>
          <w:iCs/>
          <w:color w:val="FF0000"/>
          <w:sz w:val="22"/>
          <w:szCs w:val="22"/>
          <w:lang w:val="sr-Cyrl-CS"/>
        </w:rPr>
        <w:t>од дана пријема рачуна</w:t>
      </w:r>
      <w:r w:rsidRPr="00064F97">
        <w:rPr>
          <w:rFonts w:ascii="Arial" w:hAnsi="Arial" w:cs="Arial"/>
          <w:i/>
          <w:iCs/>
          <w:color w:val="FF0000"/>
          <w:sz w:val="22"/>
          <w:szCs w:val="22"/>
          <w:lang w:val="sr-Cyrl-CS"/>
        </w:rPr>
        <w:t>.</w:t>
      </w:r>
      <w:proofErr w:type="gramEnd"/>
    </w:p>
    <w:p w:rsidR="00664CA4" w:rsidRPr="00064F97" w:rsidRDefault="00664CA4" w:rsidP="00664CA4">
      <w:pPr>
        <w:jc w:val="both"/>
        <w:rPr>
          <w:rFonts w:ascii="Arial" w:hAnsi="Arial" w:cs="Arial"/>
          <w:iCs/>
          <w:color w:val="FF0000"/>
          <w:sz w:val="22"/>
          <w:szCs w:val="22"/>
        </w:rPr>
      </w:pPr>
      <w:proofErr w:type="gramStart"/>
      <w:r w:rsidRPr="00064F97">
        <w:rPr>
          <w:rFonts w:ascii="Arial" w:hAnsi="Arial" w:cs="Arial"/>
          <w:iCs/>
          <w:color w:val="FF0000"/>
          <w:sz w:val="22"/>
          <w:szCs w:val="22"/>
        </w:rPr>
        <w:t>Плаћање се врши уплатом на рачун понуђача.</w:t>
      </w:r>
      <w:proofErr w:type="gramEnd"/>
    </w:p>
    <w:p w:rsidR="00664CA4" w:rsidRPr="00064F97" w:rsidRDefault="00664CA4" w:rsidP="00664CA4">
      <w:pPr>
        <w:jc w:val="both"/>
        <w:rPr>
          <w:rFonts w:ascii="Arial" w:hAnsi="Arial" w:cs="Arial"/>
          <w:b/>
          <w:bCs/>
          <w:i/>
          <w:iCs/>
          <w:color w:val="FF0000"/>
          <w:sz w:val="22"/>
          <w:szCs w:val="22"/>
        </w:rPr>
      </w:pPr>
      <w:proofErr w:type="gramStart"/>
      <w:r w:rsidRPr="00064F97">
        <w:rPr>
          <w:rFonts w:ascii="Arial" w:hAnsi="Arial" w:cs="Arial"/>
          <w:b/>
          <w:iCs/>
          <w:color w:val="FF0000"/>
          <w:sz w:val="22"/>
          <w:szCs w:val="22"/>
        </w:rPr>
        <w:t>Понуђачу није дозвољено да захтева аванс.</w:t>
      </w:r>
      <w:proofErr w:type="gramEnd"/>
    </w:p>
    <w:p w:rsidR="00664CA4" w:rsidRPr="00064F97" w:rsidRDefault="00664CA4" w:rsidP="00664CA4">
      <w:pPr>
        <w:jc w:val="both"/>
        <w:rPr>
          <w:rFonts w:ascii="Arial" w:hAnsi="Arial" w:cs="Arial"/>
          <w:b/>
          <w:bCs/>
          <w:i/>
          <w:iCs/>
          <w:color w:val="FF0000"/>
          <w:sz w:val="22"/>
          <w:szCs w:val="22"/>
        </w:rPr>
      </w:pPr>
    </w:p>
    <w:p w:rsidR="00664CA4" w:rsidRPr="00064F97" w:rsidRDefault="00664CA4" w:rsidP="00664CA4">
      <w:pPr>
        <w:jc w:val="both"/>
        <w:rPr>
          <w:rFonts w:ascii="Arial" w:hAnsi="Arial" w:cs="Arial"/>
          <w:iCs/>
          <w:color w:val="FF0000"/>
          <w:sz w:val="22"/>
          <w:szCs w:val="22"/>
        </w:rPr>
      </w:pPr>
      <w:r w:rsidRPr="00064F97">
        <w:rPr>
          <w:rFonts w:ascii="Arial" w:hAnsi="Arial" w:cs="Arial"/>
          <w:b/>
          <w:bCs/>
          <w:i/>
          <w:iCs/>
          <w:color w:val="FF0000"/>
          <w:sz w:val="22"/>
          <w:szCs w:val="22"/>
        </w:rPr>
        <w:t xml:space="preserve">8.2. </w:t>
      </w:r>
      <w:r w:rsidRPr="00064F97">
        <w:rPr>
          <w:rFonts w:ascii="Arial" w:hAnsi="Arial" w:cs="Arial"/>
          <w:iCs/>
          <w:color w:val="FF0000"/>
          <w:sz w:val="22"/>
          <w:szCs w:val="22"/>
          <w:u w:val="single"/>
        </w:rPr>
        <w:t xml:space="preserve">Захтев у погледу рока </w:t>
      </w:r>
      <w:r w:rsidRPr="00064F97">
        <w:rPr>
          <w:rFonts w:ascii="Arial" w:hAnsi="Arial" w:cs="Arial"/>
          <w:iCs/>
          <w:color w:val="FF0000"/>
          <w:sz w:val="22"/>
          <w:szCs w:val="22"/>
          <w:u w:val="single"/>
          <w:lang w:val="sr-Cyrl-CS"/>
        </w:rPr>
        <w:t>испоруке добара</w:t>
      </w:r>
    </w:p>
    <w:p w:rsidR="00664CA4" w:rsidRPr="00064F97" w:rsidRDefault="00664CA4" w:rsidP="00664CA4">
      <w:pPr>
        <w:jc w:val="both"/>
        <w:rPr>
          <w:rFonts w:ascii="Arial" w:hAnsi="Arial" w:cs="Arial"/>
          <w:bCs/>
          <w:i/>
          <w:iCs/>
          <w:color w:val="FF0000"/>
          <w:sz w:val="22"/>
          <w:szCs w:val="22"/>
          <w:u w:val="single"/>
          <w:lang w:val="sr-Cyrl-CS"/>
        </w:rPr>
      </w:pPr>
      <w:r w:rsidRPr="00064F97">
        <w:rPr>
          <w:rFonts w:ascii="Arial" w:hAnsi="Arial" w:cs="Arial"/>
          <w:bCs/>
          <w:i/>
          <w:iCs/>
          <w:color w:val="FF0000"/>
          <w:sz w:val="22"/>
          <w:szCs w:val="22"/>
          <w:u w:val="single"/>
          <w:lang w:val="sr-Cyrl-CS"/>
        </w:rPr>
        <w:t>ДОБРА СЕ ИСПОРУЧУЈУ У СЕДИШТУ НАРУЧИОЦА – ФРАНКО СОПОТ.</w:t>
      </w:r>
    </w:p>
    <w:p w:rsidR="00664CA4" w:rsidRPr="00064F97" w:rsidRDefault="00664CA4" w:rsidP="00664CA4">
      <w:pPr>
        <w:jc w:val="both"/>
        <w:rPr>
          <w:rFonts w:ascii="Arial" w:hAnsi="Arial" w:cs="Arial"/>
          <w:bCs/>
          <w:iCs/>
          <w:color w:val="FF0000"/>
          <w:sz w:val="22"/>
          <w:szCs w:val="22"/>
          <w:u w:val="single"/>
          <w:lang w:val="sr-Cyrl-CS"/>
        </w:rPr>
      </w:pPr>
      <w:r w:rsidRPr="00064F97">
        <w:rPr>
          <w:rFonts w:ascii="Arial" w:hAnsi="Arial" w:cs="Arial"/>
          <w:bCs/>
          <w:iCs/>
          <w:color w:val="FF0000"/>
          <w:sz w:val="22"/>
          <w:szCs w:val="22"/>
          <w:u w:val="single"/>
          <w:lang w:val="sr-Cyrl-CS"/>
        </w:rPr>
        <w:t>Добра се испоручују у складу са динамиком  и потребама Наручиоца.</w:t>
      </w:r>
    </w:p>
    <w:p w:rsidR="00664CA4" w:rsidRPr="00064F97" w:rsidRDefault="00664CA4" w:rsidP="00664CA4">
      <w:pPr>
        <w:jc w:val="both"/>
        <w:rPr>
          <w:rFonts w:ascii="Arial" w:hAnsi="Arial" w:cs="Arial"/>
          <w:bCs/>
          <w:iCs/>
          <w:color w:val="FF0000"/>
          <w:sz w:val="22"/>
          <w:szCs w:val="22"/>
          <w:lang w:val="sr-Cyrl-CS"/>
        </w:rPr>
      </w:pPr>
      <w:r w:rsidRPr="00064F97">
        <w:rPr>
          <w:rFonts w:ascii="Arial" w:hAnsi="Arial" w:cs="Arial"/>
          <w:bCs/>
          <w:iCs/>
          <w:color w:val="FF0000"/>
          <w:sz w:val="22"/>
          <w:szCs w:val="22"/>
          <w:u w:val="single"/>
          <w:lang w:val="sr-Cyrl-CS"/>
        </w:rPr>
        <w:t>У цену добара су урачунати и трошкови испоруке</w:t>
      </w:r>
      <w:r w:rsidRPr="00064F97">
        <w:rPr>
          <w:rFonts w:ascii="Arial" w:hAnsi="Arial" w:cs="Arial"/>
          <w:bCs/>
          <w:iCs/>
          <w:color w:val="FF0000"/>
          <w:sz w:val="22"/>
          <w:szCs w:val="22"/>
          <w:lang w:val="sr-Cyrl-CS"/>
        </w:rPr>
        <w:t>.</w:t>
      </w:r>
    </w:p>
    <w:p w:rsidR="00664CA4" w:rsidRPr="00064F97" w:rsidRDefault="00664CA4" w:rsidP="00664CA4">
      <w:pPr>
        <w:jc w:val="both"/>
        <w:rPr>
          <w:rFonts w:ascii="Arial" w:hAnsi="Arial" w:cs="Arial"/>
          <w:b/>
          <w:bCs/>
          <w:iCs/>
          <w:color w:val="FF0000"/>
          <w:sz w:val="22"/>
          <w:szCs w:val="22"/>
          <w:u w:val="single"/>
        </w:rPr>
      </w:pPr>
    </w:p>
    <w:p w:rsidR="00664CA4" w:rsidRPr="00064F97" w:rsidRDefault="00664CA4" w:rsidP="00664CA4">
      <w:pPr>
        <w:jc w:val="both"/>
        <w:rPr>
          <w:rFonts w:ascii="Arial" w:hAnsi="Arial" w:cs="Arial"/>
          <w:iCs/>
          <w:color w:val="FF0000"/>
          <w:sz w:val="22"/>
          <w:szCs w:val="22"/>
        </w:rPr>
      </w:pPr>
      <w:r w:rsidRPr="00064F97">
        <w:rPr>
          <w:rFonts w:ascii="Arial" w:hAnsi="Arial" w:cs="Arial"/>
          <w:b/>
          <w:bCs/>
          <w:iCs/>
          <w:color w:val="FF0000"/>
          <w:sz w:val="22"/>
          <w:szCs w:val="22"/>
          <w:u w:val="single"/>
        </w:rPr>
        <w:t xml:space="preserve">8.3. </w:t>
      </w:r>
      <w:r w:rsidRPr="00064F97">
        <w:rPr>
          <w:rFonts w:ascii="Arial" w:hAnsi="Arial" w:cs="Arial"/>
          <w:iCs/>
          <w:color w:val="FF0000"/>
          <w:sz w:val="22"/>
          <w:szCs w:val="22"/>
          <w:u w:val="single"/>
        </w:rPr>
        <w:t>Захтев у погледу рока важења понуде</w:t>
      </w:r>
    </w:p>
    <w:p w:rsidR="00664CA4" w:rsidRPr="00064F97" w:rsidRDefault="00664CA4" w:rsidP="00664CA4">
      <w:pPr>
        <w:jc w:val="both"/>
        <w:rPr>
          <w:rFonts w:ascii="Arial" w:hAnsi="Arial" w:cs="Arial"/>
          <w:iCs/>
          <w:color w:val="FF0000"/>
          <w:sz w:val="22"/>
          <w:szCs w:val="22"/>
        </w:rPr>
      </w:pPr>
      <w:proofErr w:type="gramStart"/>
      <w:r w:rsidRPr="00064F97">
        <w:rPr>
          <w:rFonts w:ascii="Arial" w:hAnsi="Arial" w:cs="Arial"/>
          <w:iCs/>
          <w:color w:val="FF0000"/>
          <w:sz w:val="22"/>
          <w:szCs w:val="22"/>
        </w:rPr>
        <w:t>Рок важења понуде не може бити краћи од 30 дана од дана отварања понуда.</w:t>
      </w:r>
      <w:proofErr w:type="gramEnd"/>
    </w:p>
    <w:p w:rsidR="00664CA4" w:rsidRPr="00064F97" w:rsidRDefault="00664CA4" w:rsidP="00664CA4">
      <w:pPr>
        <w:jc w:val="both"/>
        <w:rPr>
          <w:rFonts w:ascii="Arial" w:hAnsi="Arial" w:cs="Arial"/>
          <w:iCs/>
          <w:color w:val="FF0000"/>
          <w:sz w:val="22"/>
          <w:szCs w:val="22"/>
        </w:rPr>
      </w:pPr>
      <w:proofErr w:type="gramStart"/>
      <w:r w:rsidRPr="00064F97">
        <w:rPr>
          <w:rFonts w:ascii="Arial" w:hAnsi="Arial" w:cs="Arial"/>
          <w:iCs/>
          <w:color w:val="FF0000"/>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664CA4" w:rsidRPr="00AB2718" w:rsidRDefault="00664CA4" w:rsidP="00664CA4">
      <w:pPr>
        <w:jc w:val="both"/>
        <w:rPr>
          <w:rFonts w:ascii="Arial" w:hAnsi="Arial" w:cs="Arial"/>
          <w:b/>
          <w:bCs/>
          <w:i/>
          <w:iCs/>
          <w:sz w:val="22"/>
          <w:szCs w:val="22"/>
        </w:rPr>
      </w:pPr>
      <w:proofErr w:type="gramStart"/>
      <w:r w:rsidRPr="00064F97">
        <w:rPr>
          <w:rFonts w:ascii="Arial" w:hAnsi="Arial" w:cs="Arial"/>
          <w:iCs/>
          <w:color w:val="FF0000"/>
          <w:sz w:val="22"/>
          <w:szCs w:val="22"/>
        </w:rPr>
        <w:t>Понуђач који прихвати захтев за продужење</w:t>
      </w:r>
      <w:r w:rsidRPr="00AB2718">
        <w:rPr>
          <w:rFonts w:ascii="Arial" w:hAnsi="Arial" w:cs="Arial"/>
          <w:iCs/>
          <w:sz w:val="22"/>
          <w:szCs w:val="22"/>
        </w:rPr>
        <w:t xml:space="preserve"> </w:t>
      </w:r>
      <w:r w:rsidRPr="00064F97">
        <w:rPr>
          <w:rFonts w:ascii="Arial" w:hAnsi="Arial" w:cs="Arial"/>
          <w:iCs/>
          <w:color w:val="FF0000"/>
          <w:sz w:val="22"/>
          <w:szCs w:val="22"/>
        </w:rPr>
        <w:t>рока важења понуде на може мењати понуду.</w:t>
      </w:r>
      <w:proofErr w:type="gramEnd"/>
    </w:p>
    <w:p w:rsidR="00664CA4" w:rsidRPr="00AB2718" w:rsidRDefault="00664CA4" w:rsidP="00664CA4">
      <w:pPr>
        <w:jc w:val="both"/>
        <w:rPr>
          <w:rFonts w:ascii="Arial" w:hAnsi="Arial" w:cs="Arial"/>
          <w:b/>
          <w:color w:val="auto"/>
          <w:sz w:val="22"/>
          <w:szCs w:val="22"/>
          <w:u w:val="single"/>
          <w:lang w:val="sr-Cyrl-CS"/>
        </w:rPr>
      </w:pPr>
    </w:p>
    <w:p w:rsidR="00664CA4" w:rsidRPr="00AB2718" w:rsidRDefault="00664CA4" w:rsidP="00664CA4">
      <w:pPr>
        <w:jc w:val="both"/>
        <w:rPr>
          <w:rFonts w:ascii="Arial" w:hAnsi="Arial" w:cs="Arial"/>
          <w:b/>
          <w:color w:val="auto"/>
          <w:sz w:val="22"/>
          <w:szCs w:val="22"/>
          <w:u w:val="single"/>
          <w:lang w:val="sr-Cyrl-CS"/>
        </w:rPr>
      </w:pPr>
    </w:p>
    <w:p w:rsidR="00664CA4" w:rsidRPr="00AB2718" w:rsidRDefault="00664CA4" w:rsidP="00664CA4">
      <w:pPr>
        <w:jc w:val="both"/>
        <w:rPr>
          <w:rFonts w:ascii="Arial" w:hAnsi="Arial" w:cs="Arial"/>
          <w:b/>
          <w:bCs/>
          <w:i/>
          <w:iCs/>
          <w:sz w:val="22"/>
          <w:szCs w:val="22"/>
        </w:rPr>
      </w:pPr>
      <w:r w:rsidRPr="00AB2718">
        <w:rPr>
          <w:rFonts w:ascii="Arial" w:hAnsi="Arial" w:cs="Arial"/>
          <w:b/>
          <w:bCs/>
          <w:i/>
          <w:iCs/>
          <w:sz w:val="22"/>
          <w:szCs w:val="22"/>
        </w:rPr>
        <w:t>9. ВАЛУТА И НАЧИН НА КОЈИ МОРА ДА БУДЕ НАВЕДЕНА И ИЗРАЖЕНА ЦЕНА У ПОНУДИ</w:t>
      </w:r>
    </w:p>
    <w:p w:rsidR="00664CA4" w:rsidRPr="00AB2718" w:rsidRDefault="00664CA4" w:rsidP="00664CA4">
      <w:pPr>
        <w:jc w:val="both"/>
        <w:rPr>
          <w:rFonts w:ascii="Arial" w:hAnsi="Arial" w:cs="Arial"/>
          <w:b/>
          <w:bCs/>
          <w:i/>
          <w:iCs/>
          <w:sz w:val="22"/>
          <w:szCs w:val="22"/>
        </w:rPr>
      </w:pPr>
    </w:p>
    <w:p w:rsidR="00664CA4" w:rsidRPr="00AB2718" w:rsidRDefault="00664CA4" w:rsidP="00664CA4">
      <w:pPr>
        <w:jc w:val="both"/>
        <w:rPr>
          <w:rFonts w:ascii="Arial" w:hAnsi="Arial" w:cs="Arial"/>
          <w:iCs/>
          <w:sz w:val="22"/>
          <w:szCs w:val="22"/>
        </w:rPr>
      </w:pPr>
      <w:proofErr w:type="gramStart"/>
      <w:r w:rsidRPr="00AB2718">
        <w:rPr>
          <w:rFonts w:ascii="Arial" w:hAnsi="Arial" w:cs="Arial"/>
          <w:iCs/>
          <w:sz w:val="22"/>
          <w:szCs w:val="22"/>
        </w:rPr>
        <w:t xml:space="preserve">Цена мора бити исказана у динарима, са и </w:t>
      </w:r>
      <w:r w:rsidRPr="00AB2718">
        <w:rPr>
          <w:rFonts w:ascii="Arial" w:hAnsi="Arial" w:cs="Arial"/>
          <w:iCs/>
          <w:color w:val="00000A"/>
          <w:sz w:val="22"/>
          <w:szCs w:val="22"/>
        </w:rPr>
        <w:t>без пореза на додату вредност,</w:t>
      </w:r>
      <w:r w:rsidRPr="00AB2718">
        <w:rPr>
          <w:rFonts w:ascii="Arial" w:hAnsi="Arial" w:cs="Arial"/>
          <w:color w:val="00000A"/>
          <w:sz w:val="22"/>
          <w:szCs w:val="22"/>
        </w:rPr>
        <w:t xml:space="preserve"> </w:t>
      </w:r>
      <w:r w:rsidRPr="00AB2718">
        <w:rPr>
          <w:rFonts w:ascii="Arial" w:hAnsi="Arial" w:cs="Arial"/>
          <w:sz w:val="22"/>
          <w:szCs w:val="22"/>
        </w:rPr>
        <w:t>са урачунатим свим трошковима које понуђач има у реализацији предметне јавне набавке</w:t>
      </w:r>
      <w:r w:rsidRPr="00AB2718">
        <w:rPr>
          <w:rFonts w:ascii="Arial" w:hAnsi="Arial" w:cs="Arial"/>
          <w:color w:val="auto"/>
          <w:sz w:val="22"/>
          <w:szCs w:val="22"/>
        </w:rPr>
        <w:t xml:space="preserve">, с тим да ће се за </w:t>
      </w:r>
      <w:r w:rsidRPr="00AB2718">
        <w:rPr>
          <w:rFonts w:ascii="Arial" w:hAnsi="Arial" w:cs="Arial"/>
          <w:sz w:val="22"/>
          <w:szCs w:val="22"/>
        </w:rPr>
        <w:t>оцену понуде узимати у обзир цена без пореза на додату вредност.</w:t>
      </w:r>
      <w:proofErr w:type="gramEnd"/>
    </w:p>
    <w:p w:rsidR="00664CA4" w:rsidRPr="00AB2718" w:rsidRDefault="00664CA4" w:rsidP="00664CA4">
      <w:pPr>
        <w:jc w:val="both"/>
        <w:rPr>
          <w:rFonts w:ascii="Arial" w:hAnsi="Arial" w:cs="Arial"/>
          <w:iCs/>
          <w:sz w:val="22"/>
          <w:szCs w:val="22"/>
          <w:lang w:val="sr-Cyrl-CS"/>
        </w:rPr>
      </w:pPr>
      <w:proofErr w:type="gramStart"/>
      <w:r w:rsidRPr="00AB2718">
        <w:rPr>
          <w:rFonts w:ascii="Arial" w:hAnsi="Arial" w:cs="Arial"/>
          <w:iCs/>
          <w:sz w:val="22"/>
          <w:szCs w:val="22"/>
        </w:rPr>
        <w:t>У цену су урачунати</w:t>
      </w:r>
      <w:r w:rsidRPr="00AB2718">
        <w:rPr>
          <w:rFonts w:ascii="Arial" w:hAnsi="Arial" w:cs="Arial"/>
          <w:iCs/>
          <w:sz w:val="22"/>
          <w:szCs w:val="22"/>
          <w:lang w:val="sr-Cyrl-CS"/>
        </w:rPr>
        <w:t xml:space="preserve"> сви трошкови понуђача (испорука и остали трошкови).</w:t>
      </w:r>
      <w:proofErr w:type="gramEnd"/>
    </w:p>
    <w:p w:rsidR="00664CA4" w:rsidRPr="00AB2718" w:rsidRDefault="00664CA4" w:rsidP="00664CA4">
      <w:pPr>
        <w:jc w:val="both"/>
        <w:rPr>
          <w:rFonts w:ascii="Arial" w:hAnsi="Arial" w:cs="Arial"/>
          <w:sz w:val="22"/>
          <w:szCs w:val="22"/>
        </w:rPr>
      </w:pPr>
      <w:proofErr w:type="gramStart"/>
      <w:r w:rsidRPr="00AB2718">
        <w:rPr>
          <w:rFonts w:ascii="Arial" w:hAnsi="Arial" w:cs="Arial"/>
          <w:iCs/>
          <w:sz w:val="22"/>
          <w:szCs w:val="22"/>
        </w:rPr>
        <w:t>Цена је фиксна и не може се мењати.</w:t>
      </w:r>
      <w:proofErr w:type="gramEnd"/>
      <w:r w:rsidRPr="00AB2718">
        <w:rPr>
          <w:rFonts w:ascii="Arial" w:hAnsi="Arial" w:cs="Arial"/>
          <w:sz w:val="22"/>
          <w:szCs w:val="22"/>
        </w:rPr>
        <w:t xml:space="preserve"> </w:t>
      </w:r>
    </w:p>
    <w:p w:rsidR="00664CA4" w:rsidRPr="00AB2718" w:rsidRDefault="00664CA4" w:rsidP="00664CA4">
      <w:pPr>
        <w:jc w:val="both"/>
        <w:rPr>
          <w:rFonts w:ascii="Arial" w:hAnsi="Arial" w:cs="Arial"/>
          <w:iCs/>
          <w:sz w:val="22"/>
          <w:szCs w:val="22"/>
        </w:rPr>
      </w:pPr>
      <w:proofErr w:type="gramStart"/>
      <w:r w:rsidRPr="00AB2718">
        <w:rPr>
          <w:rFonts w:ascii="Arial" w:hAnsi="Arial" w:cs="Arial"/>
          <w:sz w:val="22"/>
          <w:szCs w:val="22"/>
        </w:rPr>
        <w:t>Ако је у понуди исказана неуобичајено ниска цена, наручилац ће поступити у складу са чланом 92.</w:t>
      </w:r>
      <w:proofErr w:type="gramEnd"/>
      <w:r w:rsidRPr="00AB2718">
        <w:rPr>
          <w:rFonts w:ascii="Arial" w:hAnsi="Arial" w:cs="Arial"/>
          <w:sz w:val="22"/>
          <w:szCs w:val="22"/>
        </w:rPr>
        <w:t xml:space="preserve"> </w:t>
      </w:r>
      <w:proofErr w:type="gramStart"/>
      <w:r w:rsidRPr="00AB2718">
        <w:rPr>
          <w:rFonts w:ascii="Arial" w:hAnsi="Arial" w:cs="Arial"/>
          <w:sz w:val="22"/>
          <w:szCs w:val="22"/>
        </w:rPr>
        <w:t>Закона.</w:t>
      </w:r>
      <w:proofErr w:type="gramEnd"/>
    </w:p>
    <w:p w:rsidR="00664CA4" w:rsidRPr="00AB2718" w:rsidRDefault="00664CA4" w:rsidP="00664CA4">
      <w:pPr>
        <w:jc w:val="both"/>
        <w:rPr>
          <w:rFonts w:ascii="Arial" w:hAnsi="Arial" w:cs="Arial"/>
          <w:iCs/>
          <w:color w:val="00B0F0"/>
          <w:sz w:val="22"/>
          <w:szCs w:val="22"/>
        </w:rPr>
      </w:pPr>
      <w:proofErr w:type="gramStart"/>
      <w:r w:rsidRPr="00AB2718">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proofErr w:type="gramEnd"/>
      <w:r w:rsidRPr="00AB2718">
        <w:rPr>
          <w:rFonts w:ascii="Arial" w:hAnsi="Arial" w:cs="Arial"/>
          <w:iCs/>
          <w:color w:val="auto"/>
          <w:sz w:val="22"/>
          <w:szCs w:val="22"/>
        </w:rPr>
        <w:t xml:space="preserve"> </w:t>
      </w:r>
    </w:p>
    <w:p w:rsidR="00664CA4" w:rsidRPr="008668F8" w:rsidRDefault="00664CA4" w:rsidP="00664CA4">
      <w:pPr>
        <w:jc w:val="both"/>
        <w:rPr>
          <w:rFonts w:ascii="Arial" w:hAnsi="Arial" w:cs="Arial"/>
          <w:b/>
          <w:i/>
          <w:iCs/>
          <w:sz w:val="22"/>
          <w:szCs w:val="22"/>
          <w:lang w:val="sr-Cyrl-CS"/>
        </w:rPr>
      </w:pPr>
      <w:r w:rsidRPr="00AB2718">
        <w:rPr>
          <w:rFonts w:ascii="Arial" w:hAnsi="Arial" w:cs="Arial"/>
          <w:b/>
          <w:i/>
          <w:iCs/>
          <w:sz w:val="22"/>
          <w:szCs w:val="22"/>
        </w:rPr>
        <w:t xml:space="preserve"> </w:t>
      </w:r>
    </w:p>
    <w:p w:rsidR="00664CA4" w:rsidRDefault="00664CA4" w:rsidP="00664CA4">
      <w:pPr>
        <w:jc w:val="both"/>
        <w:rPr>
          <w:rFonts w:ascii="Arial" w:hAnsi="Arial" w:cs="Arial"/>
          <w:b/>
          <w:bCs/>
          <w:i/>
          <w:sz w:val="22"/>
          <w:szCs w:val="22"/>
          <w:lang w:val="sr-Cyrl-CS"/>
        </w:rPr>
      </w:pPr>
    </w:p>
    <w:p w:rsidR="00664CA4" w:rsidRPr="00AB2718" w:rsidRDefault="00664CA4" w:rsidP="00664CA4">
      <w:pPr>
        <w:jc w:val="both"/>
        <w:rPr>
          <w:sz w:val="22"/>
          <w:szCs w:val="22"/>
        </w:rPr>
      </w:pPr>
      <w:r w:rsidRPr="00AB2718">
        <w:rPr>
          <w:rFonts w:ascii="Arial" w:hAnsi="Arial" w:cs="Arial"/>
          <w:b/>
          <w:bCs/>
          <w:i/>
          <w:sz w:val="22"/>
          <w:szCs w:val="22"/>
        </w:rPr>
        <w:t xml:space="preserve">10. ЗАШТИТА ПОВЕРЉИВОСТИ ПОДАТАКА КОЈЕ НАРУЧИЛАЦ СТАВЉА ПОНУЂАЧИМА НА РАСПОЛАГАЊЕ, УКЉУЧУЈУЋИ И ЊИХОВЕ ПОДИЗВОЂАЧЕ </w:t>
      </w:r>
    </w:p>
    <w:p w:rsidR="00664CA4" w:rsidRPr="00AB2718" w:rsidRDefault="00664CA4" w:rsidP="00664CA4">
      <w:pPr>
        <w:spacing w:before="120" w:after="120"/>
        <w:jc w:val="both"/>
        <w:rPr>
          <w:rFonts w:ascii="Arial" w:hAnsi="Arial" w:cs="Arial"/>
          <w:b/>
          <w:i/>
          <w:sz w:val="22"/>
          <w:szCs w:val="22"/>
        </w:rPr>
      </w:pPr>
      <w:proofErr w:type="gramStart"/>
      <w:r w:rsidRPr="00AB2718">
        <w:rPr>
          <w:rFonts w:ascii="Arial" w:hAnsi="Arial" w:cs="Arial"/>
          <w:sz w:val="22"/>
          <w:szCs w:val="22"/>
        </w:rPr>
        <w:lastRenderedPageBreak/>
        <w:t>Предметна набавка не садржи поверљиве информације које наручилац ставља на располагање.</w:t>
      </w:r>
      <w:proofErr w:type="gramEnd"/>
    </w:p>
    <w:p w:rsidR="00664CA4" w:rsidRPr="00AB2718" w:rsidRDefault="00664CA4" w:rsidP="00664CA4">
      <w:pPr>
        <w:jc w:val="both"/>
        <w:rPr>
          <w:rFonts w:ascii="Arial" w:hAnsi="Arial" w:cs="Arial"/>
          <w:color w:val="FF0000"/>
          <w:sz w:val="22"/>
          <w:szCs w:val="22"/>
        </w:rPr>
      </w:pPr>
    </w:p>
    <w:p w:rsidR="00664CA4" w:rsidRPr="00AB2718" w:rsidRDefault="00664CA4" w:rsidP="00664CA4">
      <w:pPr>
        <w:jc w:val="both"/>
        <w:rPr>
          <w:rFonts w:ascii="Arial" w:hAnsi="Arial" w:cs="Arial"/>
          <w:b/>
          <w:bCs/>
          <w:sz w:val="22"/>
          <w:szCs w:val="22"/>
        </w:rPr>
      </w:pPr>
      <w:r w:rsidRPr="00AB2718">
        <w:rPr>
          <w:rFonts w:ascii="Arial" w:hAnsi="Arial" w:cs="Arial"/>
          <w:b/>
          <w:bCs/>
          <w:sz w:val="22"/>
          <w:szCs w:val="22"/>
        </w:rPr>
        <w:t>11. ДОДАТНЕ ИНФОРМАЦИЈЕ ИЛИ ПОЈАШЊЕЊА У ВЕЗИ СА ПРИПРЕМАЊЕМ ПОНУДЕ</w:t>
      </w:r>
    </w:p>
    <w:p w:rsidR="00664CA4" w:rsidRPr="00AB2718" w:rsidRDefault="00664CA4" w:rsidP="00664CA4">
      <w:pPr>
        <w:jc w:val="both"/>
        <w:rPr>
          <w:rFonts w:ascii="Arial" w:hAnsi="Arial" w:cs="Arial"/>
          <w:b/>
          <w:bCs/>
          <w:sz w:val="22"/>
          <w:szCs w:val="22"/>
        </w:rPr>
      </w:pPr>
    </w:p>
    <w:p w:rsidR="00664CA4" w:rsidRPr="00AB2718" w:rsidRDefault="00664CA4" w:rsidP="00664CA4">
      <w:pPr>
        <w:jc w:val="both"/>
        <w:rPr>
          <w:rFonts w:ascii="Arial" w:hAnsi="Arial" w:cs="Arial"/>
          <w:sz w:val="22"/>
          <w:szCs w:val="22"/>
        </w:rPr>
      </w:pPr>
      <w:r w:rsidRPr="00AB2718">
        <w:rPr>
          <w:rFonts w:ascii="Arial" w:hAnsi="Arial" w:cs="Arial"/>
          <w:sz w:val="22"/>
          <w:szCs w:val="22"/>
        </w:rPr>
        <w:t xml:space="preserve">Заинтересовано лице може, у писаном </w:t>
      </w:r>
      <w:r w:rsidRPr="00AB2718">
        <w:rPr>
          <w:rFonts w:ascii="Arial" w:hAnsi="Arial" w:cs="Arial"/>
          <w:color w:val="auto"/>
          <w:sz w:val="22"/>
          <w:szCs w:val="22"/>
        </w:rPr>
        <w:t xml:space="preserve">облику </w:t>
      </w:r>
      <w:r w:rsidRPr="00AB2718">
        <w:rPr>
          <w:rFonts w:ascii="Arial" w:hAnsi="Arial" w:cs="Arial"/>
          <w:i/>
          <w:iCs/>
          <w:color w:val="auto"/>
          <w:sz w:val="22"/>
          <w:szCs w:val="22"/>
        </w:rPr>
        <w:t>[</w:t>
      </w:r>
      <w:r w:rsidRPr="00AB2718">
        <w:rPr>
          <w:rFonts w:ascii="Arial" w:hAnsi="Arial" w:cs="Arial"/>
          <w:i/>
          <w:color w:val="auto"/>
          <w:sz w:val="22"/>
          <w:szCs w:val="22"/>
        </w:rPr>
        <w:t>путем поште</w:t>
      </w:r>
      <w:r w:rsidRPr="00AB2718">
        <w:rPr>
          <w:rFonts w:ascii="Arial" w:hAnsi="Arial" w:cs="Arial"/>
          <w:i/>
          <w:color w:val="auto"/>
          <w:sz w:val="22"/>
          <w:szCs w:val="22"/>
          <w:lang w:val="sr-Cyrl-CS"/>
        </w:rPr>
        <w:t xml:space="preserve"> на адресу наручиоца</w:t>
      </w:r>
      <w:r w:rsidRPr="00AB2718">
        <w:rPr>
          <w:rFonts w:ascii="Arial" w:hAnsi="Arial" w:cs="Arial"/>
          <w:i/>
          <w:color w:val="auto"/>
          <w:sz w:val="22"/>
          <w:szCs w:val="22"/>
        </w:rPr>
        <w:t>, електронске поште</w:t>
      </w:r>
      <w:r w:rsidRPr="00AB2718">
        <w:rPr>
          <w:rFonts w:ascii="Arial" w:hAnsi="Arial" w:cs="Arial"/>
          <w:i/>
          <w:color w:val="auto"/>
          <w:sz w:val="22"/>
          <w:szCs w:val="22"/>
          <w:lang w:val="sr-Cyrl-CS"/>
        </w:rPr>
        <w:t xml:space="preserve"> на </w:t>
      </w:r>
      <w:r w:rsidRPr="00AB2718">
        <w:rPr>
          <w:rFonts w:ascii="Arial" w:hAnsi="Arial" w:cs="Arial"/>
          <w:i/>
          <w:iCs/>
          <w:color w:val="auto"/>
          <w:sz w:val="22"/>
          <w:szCs w:val="22"/>
        </w:rPr>
        <w:t>mail</w:t>
      </w:r>
      <w:r w:rsidRPr="00AB2718">
        <w:rPr>
          <w:rFonts w:ascii="Arial" w:hAnsi="Arial" w:cs="Arial"/>
          <w:i/>
          <w:color w:val="auto"/>
          <w:sz w:val="22"/>
          <w:szCs w:val="22"/>
          <w:lang w:val="sr-Cyrl-CS"/>
        </w:rPr>
        <w:t xml:space="preserve"> </w:t>
      </w:r>
      <w:r w:rsidRPr="001D5954">
        <w:rPr>
          <w:sz w:val="22"/>
          <w:szCs w:val="22"/>
          <w:lang w:val="sr-Latn-CS"/>
        </w:rPr>
        <w:t>ivana.</w:t>
      </w:r>
      <w:r w:rsidRPr="001D5954">
        <w:rPr>
          <w:sz w:val="22"/>
          <w:szCs w:val="22"/>
        </w:rPr>
        <w:t>jkpsopot@outlook</w:t>
      </w:r>
      <w:r>
        <w:rPr>
          <w:sz w:val="22"/>
          <w:szCs w:val="22"/>
        </w:rPr>
        <w:t>.com</w:t>
      </w:r>
      <w:r w:rsidRPr="00AB2718">
        <w:rPr>
          <w:sz w:val="22"/>
          <w:szCs w:val="22"/>
        </w:rPr>
        <w:t xml:space="preserve"> </w:t>
      </w:r>
      <w:r w:rsidRPr="00AB2718">
        <w:rPr>
          <w:rFonts w:ascii="Arial" w:hAnsi="Arial" w:cs="Arial"/>
          <w:sz w:val="22"/>
          <w:szCs w:val="22"/>
        </w:rPr>
        <w:t xml:space="preserve"> </w:t>
      </w:r>
      <w:r w:rsidRPr="00AB2718">
        <w:rPr>
          <w:rFonts w:ascii="Arial" w:hAnsi="Arial" w:cs="Arial"/>
          <w:i/>
          <w:color w:val="auto"/>
          <w:sz w:val="22"/>
          <w:szCs w:val="22"/>
        </w:rPr>
        <w:t xml:space="preserve">  или факсом</w:t>
      </w:r>
      <w:r w:rsidRPr="00AB2718">
        <w:rPr>
          <w:rFonts w:ascii="Arial" w:hAnsi="Arial" w:cs="Arial"/>
          <w:i/>
          <w:color w:val="auto"/>
          <w:sz w:val="22"/>
          <w:szCs w:val="22"/>
          <w:lang w:val="sr-Cyrl-CS"/>
        </w:rPr>
        <w:t xml:space="preserve"> на број</w:t>
      </w:r>
      <w:r w:rsidRPr="00AB2718">
        <w:rPr>
          <w:rFonts w:ascii="Arial" w:hAnsi="Arial" w:cs="Arial"/>
          <w:i/>
          <w:color w:val="auto"/>
          <w:sz w:val="22"/>
          <w:szCs w:val="22"/>
        </w:rPr>
        <w:t xml:space="preserve"> 011/8251-</w:t>
      </w:r>
      <w:r w:rsidRPr="00AB2718">
        <w:rPr>
          <w:rFonts w:ascii="Arial" w:hAnsi="Arial" w:cs="Arial"/>
          <w:i/>
          <w:color w:val="auto"/>
          <w:sz w:val="22"/>
          <w:szCs w:val="22"/>
          <w:lang w:val="sr-Cyrl-CS"/>
        </w:rPr>
        <w:t>212</w:t>
      </w:r>
      <w:proofErr w:type="gramStart"/>
      <w:r w:rsidRPr="00AB2718">
        <w:rPr>
          <w:rFonts w:ascii="Arial" w:hAnsi="Arial" w:cs="Arial"/>
          <w:i/>
          <w:iCs/>
          <w:color w:val="auto"/>
          <w:sz w:val="22"/>
          <w:szCs w:val="22"/>
        </w:rPr>
        <w:t>]</w:t>
      </w:r>
      <w:r w:rsidRPr="00AB2718">
        <w:rPr>
          <w:rFonts w:ascii="Arial" w:eastAsia="TimesNewRomanPS-BoldMT" w:hAnsi="Arial" w:cs="Arial"/>
          <w:b/>
          <w:bCs/>
          <w:sz w:val="22"/>
          <w:szCs w:val="22"/>
        </w:rPr>
        <w:t xml:space="preserve">  </w:t>
      </w:r>
      <w:r w:rsidRPr="00AB2718">
        <w:rPr>
          <w:rFonts w:ascii="Arial" w:hAnsi="Arial" w:cs="Arial"/>
          <w:sz w:val="22"/>
          <w:szCs w:val="22"/>
        </w:rPr>
        <w:t>тражити</w:t>
      </w:r>
      <w:proofErr w:type="gramEnd"/>
      <w:r w:rsidRPr="00AB2718">
        <w:rPr>
          <w:rFonts w:ascii="Arial" w:hAnsi="Arial" w:cs="Arial"/>
          <w:sz w:val="22"/>
          <w:szCs w:val="22"/>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664CA4" w:rsidRPr="00AB2718" w:rsidRDefault="00664CA4" w:rsidP="00664CA4">
      <w:pPr>
        <w:jc w:val="both"/>
        <w:rPr>
          <w:rFonts w:ascii="Arial" w:hAnsi="Arial" w:cs="Arial"/>
          <w:sz w:val="22"/>
          <w:szCs w:val="22"/>
        </w:rPr>
      </w:pPr>
      <w:proofErr w:type="gramStart"/>
      <w:r w:rsidRPr="00AB2718">
        <w:rPr>
          <w:rFonts w:ascii="Arial" w:hAnsi="Arial" w:cs="Arial"/>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B2718">
        <w:rPr>
          <w:rFonts w:ascii="Arial" w:hAnsi="Arial" w:cs="Arial"/>
          <w:sz w:val="22"/>
          <w:szCs w:val="22"/>
        </w:rPr>
        <w:t xml:space="preserve"> </w:t>
      </w:r>
    </w:p>
    <w:p w:rsidR="00664CA4" w:rsidRPr="00AB2718" w:rsidRDefault="00664CA4" w:rsidP="00664CA4">
      <w:pPr>
        <w:jc w:val="both"/>
        <w:rPr>
          <w:rFonts w:ascii="Arial" w:eastAsia="TimesNewRomanPS-BoldMT" w:hAnsi="Arial" w:cs="Arial"/>
          <w:bCs/>
          <w:i/>
          <w:sz w:val="22"/>
          <w:szCs w:val="22"/>
        </w:rPr>
      </w:pPr>
      <w:r w:rsidRPr="00AB2718">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AB2718">
        <w:rPr>
          <w:rFonts w:ascii="Arial" w:eastAsia="TimesNewRomanPS-BoldMT" w:hAnsi="Arial" w:cs="Arial"/>
          <w:b/>
          <w:bCs/>
          <w:sz w:val="22"/>
          <w:szCs w:val="22"/>
        </w:rPr>
        <w:t xml:space="preserve"> </w:t>
      </w:r>
      <w:r w:rsidRPr="00AB2718">
        <w:rPr>
          <w:rFonts w:ascii="Arial" w:eastAsia="TimesNewRomanPS-BoldMT" w:hAnsi="Arial" w:cs="Arial"/>
          <w:bCs/>
          <w:sz w:val="22"/>
          <w:szCs w:val="22"/>
        </w:rPr>
        <w:t>за јавну набавку</w:t>
      </w:r>
      <w:r w:rsidRPr="00AB2718">
        <w:rPr>
          <w:rFonts w:ascii="Arial" w:hAnsi="Arial" w:cs="Arial"/>
          <w:sz w:val="22"/>
          <w:szCs w:val="22"/>
        </w:rPr>
        <w:t xml:space="preserve"> мале вредности добара-</w:t>
      </w:r>
      <w:r w:rsidRPr="00A8228D">
        <w:rPr>
          <w:rFonts w:ascii="Arial" w:hAnsi="Arial" w:cs="Arial"/>
          <w:b/>
          <w:sz w:val="22"/>
          <w:szCs w:val="22"/>
          <w:lang w:val="sr-Cyrl-CS"/>
        </w:rPr>
        <w:t xml:space="preserve"> </w:t>
      </w:r>
      <w:r w:rsidRPr="00AB2718">
        <w:rPr>
          <w:rFonts w:ascii="Arial" w:hAnsi="Arial" w:cs="Arial"/>
          <w:b/>
          <w:sz w:val="22"/>
          <w:szCs w:val="22"/>
          <w:lang w:val="sr-Cyrl-CS"/>
        </w:rPr>
        <w:t>добара</w:t>
      </w:r>
      <w:r>
        <w:rPr>
          <w:rFonts w:ascii="Arial" w:hAnsi="Arial" w:cs="Arial"/>
          <w:b/>
          <w:sz w:val="22"/>
          <w:szCs w:val="22"/>
          <w:lang w:val="sr-Cyrl-CS"/>
        </w:rPr>
        <w:t xml:space="preserve"> грађевински материјал</w:t>
      </w:r>
      <w:proofErr w:type="gramStart"/>
      <w:r w:rsidRPr="00AB2718">
        <w:rPr>
          <w:rFonts w:ascii="Arial" w:hAnsi="Arial" w:cs="Arial"/>
          <w:b/>
          <w:sz w:val="22"/>
          <w:szCs w:val="22"/>
        </w:rPr>
        <w:t>,</w:t>
      </w:r>
      <w:r w:rsidRPr="00AB2718">
        <w:rPr>
          <w:rFonts w:ascii="Arial" w:hAnsi="Arial" w:cs="Arial"/>
          <w:sz w:val="22"/>
          <w:szCs w:val="22"/>
        </w:rPr>
        <w:t>,</w:t>
      </w:r>
      <w:proofErr w:type="gramEnd"/>
      <w:r w:rsidRPr="00AB2718">
        <w:rPr>
          <w:rFonts w:ascii="Arial" w:eastAsia="TimesNewRomanPS-BoldMT" w:hAnsi="Arial" w:cs="Arial"/>
          <w:bCs/>
          <w:color w:val="002060"/>
          <w:sz w:val="22"/>
          <w:szCs w:val="22"/>
        </w:rPr>
        <w:t xml:space="preserve"> </w:t>
      </w:r>
      <w:r w:rsidRPr="00AB2718">
        <w:rPr>
          <w:rFonts w:ascii="Arial" w:eastAsia="TimesNewRomanPS-BoldMT" w:hAnsi="Arial" w:cs="Arial"/>
          <w:bCs/>
          <w:sz w:val="22"/>
          <w:szCs w:val="22"/>
        </w:rPr>
        <w:t xml:space="preserve">бр. </w:t>
      </w:r>
      <w:r w:rsidR="00250943" w:rsidRPr="00250943">
        <w:rPr>
          <w:rFonts w:ascii="Arial" w:hAnsi="Arial" w:cs="Arial"/>
          <w:b/>
          <w:bCs/>
          <w:color w:val="FF0000"/>
          <w:lang w:val="sr-Cyrl-CS"/>
        </w:rPr>
        <w:t>1.1.3. -</w:t>
      </w:r>
      <w:r w:rsidR="00250943" w:rsidRPr="00250943">
        <w:rPr>
          <w:rFonts w:ascii="Arial" w:hAnsi="Arial" w:cs="Arial"/>
          <w:b/>
          <w:bCs/>
          <w:color w:val="FF0000"/>
          <w:lang/>
        </w:rPr>
        <w:t>7</w:t>
      </w:r>
      <w:r w:rsidR="00250943" w:rsidRPr="00250943">
        <w:rPr>
          <w:rFonts w:ascii="Arial" w:hAnsi="Arial" w:cs="Arial"/>
          <w:b/>
          <w:bCs/>
          <w:color w:val="FF0000"/>
          <w:lang w:val="sr-Cyrl-CS"/>
        </w:rPr>
        <w:t>/201</w:t>
      </w:r>
      <w:r w:rsidR="00250943" w:rsidRPr="00250943">
        <w:rPr>
          <w:rFonts w:ascii="Arial" w:hAnsi="Arial" w:cs="Arial"/>
          <w:b/>
          <w:bCs/>
          <w:color w:val="FF0000"/>
          <w:lang/>
        </w:rPr>
        <w:t>9</w:t>
      </w:r>
      <w:r w:rsidR="00250943">
        <w:rPr>
          <w:rFonts w:ascii="Arial" w:hAnsi="Arial" w:cs="Arial"/>
          <w:b/>
          <w:bCs/>
          <w:color w:val="FF0000"/>
          <w:lang/>
        </w:rPr>
        <w:t>.</w:t>
      </w:r>
    </w:p>
    <w:p w:rsidR="00664CA4" w:rsidRPr="00AB2718" w:rsidRDefault="00664CA4" w:rsidP="00664CA4">
      <w:pPr>
        <w:jc w:val="both"/>
        <w:rPr>
          <w:rFonts w:ascii="Arial" w:hAnsi="Arial" w:cs="Arial"/>
          <w:sz w:val="22"/>
          <w:szCs w:val="22"/>
        </w:rPr>
      </w:pPr>
      <w:proofErr w:type="gramStart"/>
      <w:r w:rsidRPr="00AB2718">
        <w:rPr>
          <w:rFonts w:ascii="Arial" w:hAnsi="Arial" w:cs="Arial"/>
          <w:color w:val="auto"/>
          <w:sz w:val="22"/>
          <w:szCs w:val="22"/>
        </w:rPr>
        <w:t>По истеку рока предвиђеног за подношење понуда н</w:t>
      </w:r>
      <w:r w:rsidRPr="00AB2718">
        <w:rPr>
          <w:rFonts w:ascii="Arial" w:hAnsi="Arial" w:cs="Arial"/>
          <w:color w:val="auto"/>
          <w:sz w:val="22"/>
          <w:szCs w:val="22"/>
          <w:lang w:val="sr-Cyrl-CS"/>
        </w:rPr>
        <w:t>а</w:t>
      </w:r>
      <w:r w:rsidRPr="00AB2718">
        <w:rPr>
          <w:rFonts w:ascii="Arial" w:hAnsi="Arial" w:cs="Arial"/>
          <w:color w:val="auto"/>
          <w:sz w:val="22"/>
          <w:szCs w:val="22"/>
        </w:rPr>
        <w:t>ручилац не може да мења</w:t>
      </w:r>
      <w:r w:rsidRPr="00AB2718">
        <w:rPr>
          <w:rFonts w:ascii="Arial" w:hAnsi="Arial" w:cs="Arial"/>
          <w:sz w:val="22"/>
          <w:szCs w:val="22"/>
        </w:rPr>
        <w:t xml:space="preserve"> нити да допуњује конкурсну документацију.</w:t>
      </w:r>
      <w:proofErr w:type="gramEnd"/>
      <w:r w:rsidRPr="00AB2718">
        <w:rPr>
          <w:rFonts w:ascii="Arial" w:hAnsi="Arial" w:cs="Arial"/>
          <w:sz w:val="22"/>
          <w:szCs w:val="22"/>
        </w:rPr>
        <w:t xml:space="preserve"> </w:t>
      </w:r>
    </w:p>
    <w:p w:rsidR="00664CA4" w:rsidRPr="00AB2718" w:rsidRDefault="00664CA4" w:rsidP="00664CA4">
      <w:pPr>
        <w:jc w:val="both"/>
        <w:rPr>
          <w:rFonts w:ascii="Arial" w:hAnsi="Arial" w:cs="Arial"/>
          <w:bCs/>
          <w:color w:val="auto"/>
          <w:sz w:val="22"/>
          <w:szCs w:val="22"/>
        </w:rPr>
      </w:pPr>
      <w:proofErr w:type="gramStart"/>
      <w:r w:rsidRPr="00AB2718">
        <w:rPr>
          <w:rFonts w:ascii="Arial" w:hAnsi="Arial" w:cs="Arial"/>
          <w:sz w:val="22"/>
          <w:szCs w:val="22"/>
        </w:rPr>
        <w:t>Тражење додатних информација или појашњења у вези са припремањем понуде телефоном није дозвољено.</w:t>
      </w:r>
      <w:proofErr w:type="gramEnd"/>
      <w:r w:rsidRPr="00AB2718">
        <w:rPr>
          <w:rFonts w:ascii="Arial" w:hAnsi="Arial" w:cs="Arial"/>
          <w:sz w:val="22"/>
          <w:szCs w:val="22"/>
        </w:rPr>
        <w:t xml:space="preserve"> </w:t>
      </w:r>
    </w:p>
    <w:p w:rsidR="00664CA4" w:rsidRPr="00AB2718" w:rsidRDefault="00664CA4" w:rsidP="00664CA4">
      <w:pPr>
        <w:jc w:val="both"/>
        <w:rPr>
          <w:rFonts w:ascii="Arial" w:hAnsi="Arial" w:cs="Arial"/>
          <w:bCs/>
          <w:color w:val="auto"/>
          <w:sz w:val="22"/>
          <w:szCs w:val="22"/>
        </w:rPr>
      </w:pPr>
      <w:proofErr w:type="gramStart"/>
      <w:r w:rsidRPr="00AB2718">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AB2718">
        <w:rPr>
          <w:rFonts w:ascii="Arial" w:hAnsi="Arial" w:cs="Arial"/>
          <w:bCs/>
          <w:color w:val="auto"/>
          <w:sz w:val="22"/>
          <w:szCs w:val="22"/>
        </w:rPr>
        <w:t xml:space="preserve"> </w:t>
      </w:r>
      <w:proofErr w:type="gramStart"/>
      <w:r w:rsidRPr="00AB2718">
        <w:rPr>
          <w:rFonts w:ascii="Arial" w:hAnsi="Arial" w:cs="Arial"/>
          <w:bCs/>
          <w:color w:val="auto"/>
          <w:sz w:val="22"/>
          <w:szCs w:val="22"/>
        </w:rPr>
        <w:t>Закона.</w:t>
      </w:r>
      <w:proofErr w:type="gramEnd"/>
    </w:p>
    <w:p w:rsidR="00664CA4" w:rsidRPr="00AB2718" w:rsidRDefault="00664CA4" w:rsidP="00664CA4">
      <w:pPr>
        <w:jc w:val="both"/>
        <w:rPr>
          <w:rFonts w:ascii="Arial" w:hAnsi="Arial" w:cs="Arial"/>
          <w:bCs/>
          <w:color w:val="auto"/>
          <w:sz w:val="22"/>
          <w:szCs w:val="22"/>
        </w:rPr>
      </w:pPr>
    </w:p>
    <w:p w:rsidR="00664CA4" w:rsidRPr="00AB2718" w:rsidRDefault="00664CA4" w:rsidP="00664CA4">
      <w:pPr>
        <w:jc w:val="both"/>
        <w:rPr>
          <w:rFonts w:ascii="Arial" w:hAnsi="Arial" w:cs="Arial"/>
          <w:sz w:val="22"/>
          <w:szCs w:val="22"/>
          <w:lang w:val="sr-Cyrl-CS"/>
        </w:rPr>
      </w:pPr>
    </w:p>
    <w:p w:rsidR="00664CA4" w:rsidRPr="00AB2718" w:rsidRDefault="00664CA4" w:rsidP="00664CA4">
      <w:pPr>
        <w:jc w:val="both"/>
        <w:rPr>
          <w:rFonts w:ascii="Arial" w:hAnsi="Arial" w:cs="Arial"/>
          <w:b/>
          <w:bCs/>
          <w:sz w:val="22"/>
          <w:szCs w:val="22"/>
        </w:rPr>
      </w:pPr>
      <w:r w:rsidRPr="00AB2718">
        <w:rPr>
          <w:rFonts w:ascii="Arial" w:hAnsi="Arial" w:cs="Arial"/>
          <w:b/>
          <w:bCs/>
          <w:sz w:val="22"/>
          <w:szCs w:val="22"/>
        </w:rPr>
        <w:t xml:space="preserve">12. ДОДАТНА ОБЈАШЊЕЊА ОД ПОНУЂАЧА ПОСЛЕ ОТВАРАЊА ПОНУДА И КОНТРОЛА КОД ПОНУЂАЧА ОДНОСНО ЊЕГОВОГ ПОДИЗВОЂАЧА </w:t>
      </w:r>
    </w:p>
    <w:p w:rsidR="00664CA4" w:rsidRPr="00AB2718" w:rsidRDefault="00664CA4" w:rsidP="00664CA4">
      <w:pPr>
        <w:jc w:val="both"/>
        <w:rPr>
          <w:rFonts w:ascii="Arial" w:hAnsi="Arial" w:cs="Arial"/>
          <w:b/>
          <w:bCs/>
          <w:sz w:val="22"/>
          <w:szCs w:val="22"/>
        </w:rPr>
      </w:pPr>
    </w:p>
    <w:p w:rsidR="00664CA4" w:rsidRPr="00AB2718" w:rsidRDefault="00664CA4" w:rsidP="00664CA4">
      <w:pPr>
        <w:jc w:val="both"/>
        <w:rPr>
          <w:rFonts w:ascii="Arial" w:eastAsia="TimesNewRomanPSMT" w:hAnsi="Arial" w:cs="Arial"/>
          <w:bCs/>
          <w:sz w:val="22"/>
          <w:szCs w:val="22"/>
        </w:rPr>
      </w:pPr>
      <w:proofErr w:type="gramStart"/>
      <w:r w:rsidRPr="00AB2718">
        <w:rPr>
          <w:rFonts w:ascii="Arial" w:hAnsi="Arial" w:cs="Arial"/>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B2718">
        <w:rPr>
          <w:rFonts w:ascii="Arial" w:hAnsi="Arial" w:cs="Arial"/>
          <w:sz w:val="22"/>
          <w:szCs w:val="22"/>
        </w:rPr>
        <w:t xml:space="preserve"> </w:t>
      </w:r>
      <w:proofErr w:type="gramStart"/>
      <w:r w:rsidRPr="00AB2718">
        <w:rPr>
          <w:rFonts w:ascii="Arial" w:hAnsi="Arial" w:cs="Arial"/>
          <w:sz w:val="22"/>
          <w:szCs w:val="22"/>
        </w:rPr>
        <w:t>Закона).</w:t>
      </w:r>
      <w:proofErr w:type="gramEnd"/>
      <w:r w:rsidRPr="00AB2718">
        <w:rPr>
          <w:rFonts w:ascii="Arial" w:hAnsi="Arial" w:cs="Arial"/>
          <w:sz w:val="22"/>
          <w:szCs w:val="22"/>
        </w:rPr>
        <w:t xml:space="preserve"> </w:t>
      </w:r>
    </w:p>
    <w:p w:rsidR="00664CA4" w:rsidRPr="00AB2718" w:rsidRDefault="00664CA4" w:rsidP="00664CA4">
      <w:pPr>
        <w:tabs>
          <w:tab w:val="left" w:pos="-135"/>
          <w:tab w:val="left" w:pos="0"/>
          <w:tab w:val="left" w:pos="120"/>
        </w:tabs>
        <w:jc w:val="both"/>
        <w:rPr>
          <w:rFonts w:ascii="Arial" w:hAnsi="Arial" w:cs="Arial"/>
          <w:sz w:val="22"/>
          <w:szCs w:val="22"/>
        </w:rPr>
      </w:pPr>
      <w:r w:rsidRPr="00AB2718">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AB2718">
        <w:rPr>
          <w:rFonts w:ascii="Arial" w:hAnsi="Arial" w:cs="Arial"/>
          <w:sz w:val="22"/>
          <w:szCs w:val="22"/>
        </w:rPr>
        <w:t xml:space="preserve"> контролу (увид) код понуђача, односно његовог подизвођача</w:t>
      </w:r>
      <w:r w:rsidRPr="00AB2718">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64CA4" w:rsidRPr="00AB2718" w:rsidRDefault="00664CA4" w:rsidP="00664CA4">
      <w:pPr>
        <w:tabs>
          <w:tab w:val="left" w:pos="-135"/>
          <w:tab w:val="left" w:pos="0"/>
          <w:tab w:val="left" w:pos="120"/>
        </w:tabs>
        <w:jc w:val="both"/>
        <w:rPr>
          <w:rFonts w:ascii="Arial" w:hAnsi="Arial" w:cs="Arial"/>
          <w:sz w:val="22"/>
          <w:szCs w:val="22"/>
        </w:rPr>
      </w:pPr>
      <w:proofErr w:type="gramStart"/>
      <w:r w:rsidRPr="00AB2718">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B2718">
        <w:rPr>
          <w:rFonts w:ascii="Arial" w:hAnsi="Arial" w:cs="Arial"/>
          <w:sz w:val="22"/>
          <w:szCs w:val="22"/>
        </w:rPr>
        <w:t xml:space="preserve"> </w:t>
      </w:r>
    </w:p>
    <w:p w:rsidR="00664CA4" w:rsidRPr="00AB2718" w:rsidRDefault="00664CA4" w:rsidP="00664CA4">
      <w:pPr>
        <w:tabs>
          <w:tab w:val="left" w:pos="-135"/>
          <w:tab w:val="left" w:pos="0"/>
          <w:tab w:val="left" w:pos="120"/>
        </w:tabs>
        <w:jc w:val="both"/>
        <w:rPr>
          <w:rFonts w:ascii="Arial" w:hAnsi="Arial" w:cs="Arial"/>
          <w:sz w:val="22"/>
          <w:szCs w:val="22"/>
        </w:rPr>
      </w:pPr>
      <w:proofErr w:type="gramStart"/>
      <w:r w:rsidRPr="00AB2718">
        <w:rPr>
          <w:rFonts w:ascii="Arial" w:hAnsi="Arial" w:cs="Arial"/>
          <w:sz w:val="22"/>
          <w:szCs w:val="22"/>
        </w:rPr>
        <w:t>У случају разлике између јединичне и укупне цене, меродавна је јединична цена.</w:t>
      </w:r>
      <w:proofErr w:type="gramEnd"/>
    </w:p>
    <w:p w:rsidR="00664CA4" w:rsidRPr="00AB2718" w:rsidRDefault="00664CA4" w:rsidP="00664CA4">
      <w:pPr>
        <w:jc w:val="both"/>
        <w:rPr>
          <w:rFonts w:ascii="Arial" w:hAnsi="Arial" w:cs="Arial"/>
          <w:sz w:val="22"/>
          <w:szCs w:val="22"/>
        </w:rPr>
      </w:pPr>
      <w:proofErr w:type="gramStart"/>
      <w:r w:rsidRPr="00AB2718">
        <w:rPr>
          <w:rFonts w:ascii="Arial" w:hAnsi="Arial" w:cs="Arial"/>
          <w:sz w:val="22"/>
          <w:szCs w:val="22"/>
        </w:rPr>
        <w:t>Ако се понуђач не сагласи са исправком рачунских грешака, наручил</w:t>
      </w:r>
      <w:r w:rsidRPr="00AB2718">
        <w:rPr>
          <w:rFonts w:ascii="Arial" w:hAnsi="Arial" w:cs="Arial"/>
          <w:sz w:val="22"/>
          <w:szCs w:val="22"/>
          <w:lang w:val="sr-Cyrl-CS"/>
        </w:rPr>
        <w:t>а</w:t>
      </w:r>
      <w:r w:rsidRPr="00AB2718">
        <w:rPr>
          <w:rFonts w:ascii="Arial" w:hAnsi="Arial" w:cs="Arial"/>
          <w:sz w:val="22"/>
          <w:szCs w:val="22"/>
        </w:rPr>
        <w:t>ц ће његову понуду одбити као неприхватљиву.</w:t>
      </w:r>
      <w:proofErr w:type="gramEnd"/>
      <w:r w:rsidRPr="00AB2718">
        <w:rPr>
          <w:rFonts w:ascii="Arial" w:hAnsi="Arial" w:cs="Arial"/>
          <w:sz w:val="22"/>
          <w:szCs w:val="22"/>
        </w:rPr>
        <w:t xml:space="preserve"> </w:t>
      </w:r>
    </w:p>
    <w:p w:rsidR="00664CA4" w:rsidRPr="00AB2718" w:rsidRDefault="00664CA4" w:rsidP="00664CA4">
      <w:pPr>
        <w:jc w:val="both"/>
        <w:rPr>
          <w:rFonts w:ascii="Arial" w:hAnsi="Arial" w:cs="Arial"/>
          <w:sz w:val="22"/>
          <w:szCs w:val="22"/>
        </w:rPr>
      </w:pPr>
    </w:p>
    <w:p w:rsidR="00664CA4" w:rsidRPr="00AB2718" w:rsidRDefault="00664CA4" w:rsidP="00664CA4">
      <w:pPr>
        <w:jc w:val="both"/>
        <w:rPr>
          <w:rFonts w:ascii="Arial" w:hAnsi="Arial" w:cs="Arial"/>
          <w:b/>
          <w:bCs/>
          <w:sz w:val="22"/>
          <w:szCs w:val="22"/>
        </w:rPr>
      </w:pPr>
      <w:r w:rsidRPr="00AB2718">
        <w:rPr>
          <w:rFonts w:ascii="Arial" w:hAnsi="Arial" w:cs="Arial"/>
          <w:b/>
          <w:bCs/>
          <w:sz w:val="22"/>
          <w:szCs w:val="22"/>
        </w:rPr>
        <w:t>13. ДОДАТНО ОБЕЗБЕЂЕЊЕ ИСПУЊЕЊА УГОВОРНИХ ОБАВЕЗА ПОНУЂАЧА КОЈИ СЕ НАЛАЗЕ НА СПИСКУ НЕГАТИВНИХ РЕФЕРЕНЦИ</w:t>
      </w:r>
    </w:p>
    <w:p w:rsidR="00664CA4" w:rsidRPr="00AB2718" w:rsidRDefault="00664CA4" w:rsidP="00664CA4">
      <w:pPr>
        <w:jc w:val="both"/>
        <w:rPr>
          <w:rFonts w:ascii="Arial" w:hAnsi="Arial" w:cs="Arial"/>
          <w:b/>
          <w:bCs/>
          <w:sz w:val="22"/>
          <w:szCs w:val="22"/>
        </w:rPr>
      </w:pPr>
    </w:p>
    <w:p w:rsidR="00664CA4" w:rsidRPr="00AB2718" w:rsidRDefault="00664CA4" w:rsidP="00664CA4">
      <w:pPr>
        <w:jc w:val="both"/>
        <w:rPr>
          <w:rFonts w:ascii="Arial" w:eastAsia="TimesNewRomanPSMT" w:hAnsi="Arial" w:cs="Arial"/>
          <w:b/>
          <w:bCs/>
          <w:i/>
          <w:iCs/>
          <w:sz w:val="22"/>
          <w:szCs w:val="22"/>
        </w:rPr>
      </w:pPr>
      <w:proofErr w:type="gramStart"/>
      <w:r w:rsidRPr="00AB2718">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w:t>
      </w:r>
      <w:proofErr w:type="gramEnd"/>
      <w:r w:rsidRPr="00AB2718">
        <w:rPr>
          <w:rFonts w:ascii="Arial" w:eastAsia="TimesNewRomanPSMT" w:hAnsi="Arial" w:cs="Arial"/>
          <w:bCs/>
          <w:iCs/>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B2718">
        <w:rPr>
          <w:rFonts w:ascii="Arial" w:eastAsia="TimesNewRomanPSMT" w:hAnsi="Arial" w:cs="Arial"/>
          <w:b/>
          <w:bCs/>
          <w:i/>
          <w:iCs/>
          <w:sz w:val="22"/>
          <w:szCs w:val="22"/>
        </w:rPr>
        <w:t xml:space="preserve"> </w:t>
      </w:r>
      <w:r w:rsidRPr="00AB2718">
        <w:rPr>
          <w:rFonts w:ascii="Arial" w:eastAsia="TimesNewRomanPSMT" w:hAnsi="Arial" w:cs="Arial"/>
          <w:b/>
          <w:bCs/>
          <w:iCs/>
          <w:sz w:val="22"/>
          <w:szCs w:val="22"/>
        </w:rPr>
        <w:t>у тренутку закључења уговора</w:t>
      </w:r>
      <w:r w:rsidRPr="00AB2718">
        <w:rPr>
          <w:rFonts w:ascii="Arial" w:eastAsia="TimesNewRomanPSMT" w:hAnsi="Arial" w:cs="Arial"/>
          <w:bCs/>
          <w:iCs/>
          <w:color w:val="FF0000"/>
          <w:sz w:val="22"/>
          <w:szCs w:val="22"/>
        </w:rPr>
        <w:t xml:space="preserve"> </w:t>
      </w:r>
      <w:r w:rsidRPr="00AB2718">
        <w:rPr>
          <w:rFonts w:ascii="Arial" w:eastAsia="TimesNewRomanPSMT" w:hAnsi="Arial" w:cs="Arial"/>
          <w:bCs/>
          <w:iCs/>
          <w:sz w:val="22"/>
          <w:szCs w:val="22"/>
        </w:rPr>
        <w:t xml:space="preserve">преда наручиоцу </w:t>
      </w:r>
      <w:r w:rsidRPr="00AB2718">
        <w:rPr>
          <w:rFonts w:ascii="Arial" w:eastAsia="TimesNewRomanPSMT" w:hAnsi="Arial" w:cs="Arial"/>
          <w:b/>
          <w:bCs/>
          <w:iCs/>
          <w:sz w:val="22"/>
          <w:szCs w:val="22"/>
        </w:rPr>
        <w:t>банкарску гаранцију за добро извршење посла</w:t>
      </w:r>
      <w:r w:rsidRPr="00AB2718">
        <w:rPr>
          <w:rFonts w:ascii="Arial" w:eastAsia="TimesNewRomanPSMT" w:hAnsi="Arial" w:cs="Arial"/>
          <w:bCs/>
          <w:iCs/>
          <w:sz w:val="22"/>
          <w:szCs w:val="22"/>
        </w:rPr>
        <w:t xml:space="preserve">, која ће бити са клаузулама: </w:t>
      </w:r>
      <w:r w:rsidRPr="00AB2718">
        <w:rPr>
          <w:rFonts w:ascii="Arial" w:eastAsia="TimesNewRomanPSMT" w:hAnsi="Arial" w:cs="Arial"/>
          <w:bCs/>
          <w:iCs/>
          <w:sz w:val="22"/>
          <w:szCs w:val="22"/>
        </w:rPr>
        <w:lastRenderedPageBreak/>
        <w:t>безусловна</w:t>
      </w:r>
      <w:r w:rsidRPr="00AB2718">
        <w:rPr>
          <w:rFonts w:ascii="Arial" w:eastAsia="TimesNewRomanPSMT" w:hAnsi="Arial" w:cs="Arial"/>
          <w:bCs/>
          <w:iCs/>
          <w:sz w:val="22"/>
          <w:szCs w:val="22"/>
          <w:lang w:val="sr-Cyrl-CS"/>
        </w:rPr>
        <w:t xml:space="preserve"> и</w:t>
      </w:r>
      <w:r w:rsidRPr="00AB2718">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AB2718">
        <w:rPr>
          <w:rFonts w:ascii="Arial" w:eastAsia="TimesNewRomanPSMT" w:hAnsi="Arial" w:cs="Arial"/>
          <w:b/>
          <w:bCs/>
          <w:iCs/>
          <w:sz w:val="22"/>
          <w:szCs w:val="22"/>
          <w:u w:val="single"/>
        </w:rPr>
        <w:t>од 15%</w:t>
      </w:r>
      <w:r w:rsidRPr="00AB2718">
        <w:rPr>
          <w:rFonts w:ascii="Arial" w:eastAsia="TimesNewRomanPSMT" w:hAnsi="Arial" w:cs="Arial"/>
          <w:b/>
          <w:bCs/>
          <w:iCs/>
          <w:sz w:val="22"/>
          <w:szCs w:val="22"/>
          <w:u w:val="single"/>
          <w:lang w:val="sr-Cyrl-CS"/>
        </w:rPr>
        <w:t>,</w:t>
      </w:r>
      <w:r w:rsidRPr="00AB2718">
        <w:rPr>
          <w:rFonts w:ascii="Arial" w:eastAsia="TimesNewRomanPSMT" w:hAnsi="Arial" w:cs="Arial"/>
          <w:bCs/>
          <w:iCs/>
          <w:sz w:val="22"/>
          <w:szCs w:val="22"/>
          <w:lang w:val="sr-Cyrl-CS"/>
        </w:rPr>
        <w:t xml:space="preserve"> </w:t>
      </w:r>
      <w:r w:rsidRPr="00AB2718">
        <w:rPr>
          <w:rFonts w:ascii="Arial" w:eastAsia="TimesNewRomanPSMT" w:hAnsi="Arial" w:cs="Arial"/>
          <w:bCs/>
          <w:iCs/>
          <w:color w:val="auto"/>
          <w:sz w:val="22"/>
          <w:szCs w:val="22"/>
        </w:rPr>
        <w:t>од укупне вредности уговора без ПДВ-а,</w:t>
      </w:r>
      <w:r w:rsidRPr="00AB2718">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w:t>
      </w:r>
      <w:proofErr w:type="gramStart"/>
      <w:r w:rsidRPr="00AB2718">
        <w:rPr>
          <w:rFonts w:ascii="Arial" w:eastAsia="TimesNewRomanPSMT" w:hAnsi="Arial" w:cs="Arial"/>
          <w:bCs/>
          <w:iCs/>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664CA4" w:rsidRPr="00AB2718" w:rsidRDefault="00664CA4" w:rsidP="00664CA4">
      <w:pPr>
        <w:jc w:val="both"/>
        <w:rPr>
          <w:sz w:val="22"/>
          <w:szCs w:val="22"/>
          <w:lang w:val="sr-Cyrl-CS"/>
        </w:rPr>
      </w:pPr>
    </w:p>
    <w:p w:rsidR="00664CA4" w:rsidRPr="00AB2718" w:rsidRDefault="00664CA4" w:rsidP="00664CA4">
      <w:pPr>
        <w:jc w:val="both"/>
        <w:rPr>
          <w:sz w:val="22"/>
          <w:szCs w:val="22"/>
        </w:rPr>
      </w:pPr>
      <w:r w:rsidRPr="00AB2718">
        <w:rPr>
          <w:rFonts w:ascii="Arial" w:hAnsi="Arial" w:cs="Arial"/>
          <w:b/>
          <w:bCs/>
          <w:sz w:val="22"/>
          <w:szCs w:val="22"/>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64CA4" w:rsidRPr="00AB2718" w:rsidRDefault="00664CA4" w:rsidP="00664CA4">
      <w:pPr>
        <w:jc w:val="both"/>
        <w:rPr>
          <w:sz w:val="22"/>
          <w:szCs w:val="22"/>
        </w:rPr>
      </w:pPr>
    </w:p>
    <w:p w:rsidR="00664CA4" w:rsidRPr="00A4770D" w:rsidRDefault="00664CA4" w:rsidP="00664CA4">
      <w:pPr>
        <w:jc w:val="both"/>
        <w:rPr>
          <w:rFonts w:ascii="Arial" w:hAnsi="Arial" w:cs="Arial"/>
          <w:bCs/>
          <w:iCs/>
          <w:color w:val="auto"/>
          <w:sz w:val="22"/>
          <w:szCs w:val="22"/>
          <w:lang w:val="sr-Cyrl-CS"/>
        </w:rPr>
      </w:pPr>
      <w:r w:rsidRPr="00A4770D">
        <w:rPr>
          <w:rFonts w:ascii="Arial" w:hAnsi="Arial" w:cs="Arial"/>
          <w:bCs/>
          <w:iCs/>
          <w:color w:val="auto"/>
          <w:sz w:val="22"/>
          <w:szCs w:val="22"/>
          <w:lang w:val="sr-Cyrl-CS"/>
        </w:rPr>
        <w:t>Наручилац ће као критеријум за оцењивање понуда и доделу Уговора применити економски најповољнију понуду – најниже понуђена цена 60 пондера, и</w:t>
      </w:r>
      <w:r w:rsidRPr="00B324B0">
        <w:rPr>
          <w:rFonts w:ascii="Arial" w:hAnsi="Arial" w:cs="Arial"/>
          <w:bCs/>
          <w:iCs/>
          <w:color w:val="auto"/>
          <w:lang w:val="sr-Cyrl-CS"/>
        </w:rPr>
        <w:t xml:space="preserve"> </w:t>
      </w:r>
      <w:r w:rsidRPr="00B324B0">
        <w:rPr>
          <w:rFonts w:ascii="Arial" w:hAnsi="Arial" w:cs="Arial"/>
          <w:bCs/>
          <w:iCs/>
          <w:color w:val="auto"/>
          <w:sz w:val="22"/>
          <w:szCs w:val="22"/>
          <w:lang w:val="sr-Cyrl-CS"/>
        </w:rPr>
        <w:t>трошковна економичност</w:t>
      </w:r>
      <w:r>
        <w:rPr>
          <w:rFonts w:ascii="Arial" w:hAnsi="Arial" w:cs="Arial"/>
          <w:bCs/>
          <w:iCs/>
          <w:color w:val="auto"/>
        </w:rPr>
        <w:t>-</w:t>
      </w:r>
      <w:r w:rsidRPr="00A4770D">
        <w:rPr>
          <w:rFonts w:ascii="Arial" w:hAnsi="Arial" w:cs="Arial"/>
          <w:bCs/>
          <w:iCs/>
          <w:color w:val="auto"/>
          <w:sz w:val="22"/>
          <w:szCs w:val="22"/>
          <w:lang w:val="sr-Cyrl-CS"/>
        </w:rPr>
        <w:t xml:space="preserve"> удаљеност продајног места (стоваришта ) – 40 пондера.</w:t>
      </w:r>
    </w:p>
    <w:p w:rsidR="00664CA4" w:rsidRDefault="00664CA4" w:rsidP="00664CA4">
      <w:pPr>
        <w:jc w:val="both"/>
        <w:rPr>
          <w:rFonts w:ascii="Arial" w:hAnsi="Arial" w:cs="Arial"/>
          <w:bCs/>
          <w:iCs/>
          <w:color w:val="FF0000"/>
          <w:sz w:val="22"/>
          <w:szCs w:val="22"/>
          <w:lang w:val="sr-Cyrl-CS"/>
        </w:rPr>
      </w:pPr>
    </w:p>
    <w:p w:rsidR="00664CA4" w:rsidRPr="00AB2718" w:rsidRDefault="00664CA4" w:rsidP="00664CA4">
      <w:pPr>
        <w:jc w:val="both"/>
        <w:rPr>
          <w:rFonts w:ascii="Arial" w:hAnsi="Arial" w:cs="Arial"/>
          <w:b/>
          <w:bCs/>
          <w:sz w:val="22"/>
          <w:szCs w:val="22"/>
        </w:rPr>
      </w:pPr>
      <w:r w:rsidRPr="00AB2718">
        <w:rPr>
          <w:rFonts w:ascii="Arial" w:hAnsi="Arial" w:cs="Arial"/>
          <w:b/>
          <w:bCs/>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64CA4" w:rsidRPr="00AB2718" w:rsidRDefault="00664CA4" w:rsidP="00664CA4">
      <w:pPr>
        <w:jc w:val="both"/>
        <w:rPr>
          <w:rFonts w:ascii="Arial" w:hAnsi="Arial" w:cs="Arial"/>
          <w:b/>
          <w:bCs/>
          <w:sz w:val="22"/>
          <w:szCs w:val="22"/>
        </w:rPr>
      </w:pPr>
    </w:p>
    <w:p w:rsidR="00664CA4" w:rsidRPr="00A4770D" w:rsidRDefault="00664CA4" w:rsidP="00664CA4">
      <w:pPr>
        <w:jc w:val="both"/>
        <w:rPr>
          <w:rFonts w:ascii="Agency FB" w:hAnsi="Agency FB" w:cs="Arial"/>
          <w:bCs/>
          <w:iCs/>
          <w:color w:val="auto"/>
          <w:sz w:val="22"/>
          <w:szCs w:val="22"/>
          <w:lang w:val="sr-Cyrl-CS"/>
        </w:rPr>
      </w:pPr>
      <w:r w:rsidRPr="00A4770D">
        <w:rPr>
          <w:rFonts w:ascii="Arial" w:hAnsi="Arial" w:cs="Arial"/>
          <w:bCs/>
          <w:iCs/>
          <w:color w:val="auto"/>
          <w:sz w:val="22"/>
          <w:szCs w:val="22"/>
          <w:lang w:val="sr-Cyrl-CS"/>
        </w:rPr>
        <w:t>Наручилац</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ће</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као</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критеријум</w:t>
      </w:r>
      <w:r w:rsidRPr="00A4770D">
        <w:rPr>
          <w:rFonts w:ascii="Agency FB" w:hAnsi="Agency FB" w:cs="Arial"/>
          <w:bCs/>
          <w:iCs/>
          <w:color w:val="auto"/>
          <w:sz w:val="22"/>
          <w:szCs w:val="22"/>
          <w:lang w:val="sr-Cyrl-CS"/>
        </w:rPr>
        <w:t xml:space="preserve"> </w:t>
      </w:r>
      <w:r w:rsidRPr="00A4770D">
        <w:rPr>
          <w:rFonts w:asciiTheme="minorHAnsi" w:hAnsiTheme="minorHAnsi" w:cs="Arial"/>
          <w:bCs/>
          <w:iCs/>
          <w:color w:val="auto"/>
          <w:sz w:val="22"/>
          <w:szCs w:val="22"/>
          <w:lang w:val="sr-Cyrl-CS"/>
        </w:rPr>
        <w:t xml:space="preserve"> </w:t>
      </w:r>
      <w:r w:rsidRPr="00A4770D">
        <w:rPr>
          <w:rFonts w:ascii="Arial" w:hAnsi="Arial" w:cs="Arial"/>
          <w:bCs/>
          <w:iCs/>
          <w:color w:val="auto"/>
          <w:sz w:val="22"/>
          <w:szCs w:val="22"/>
          <w:lang w:val="sr-Cyrl-CS"/>
        </w:rPr>
        <w:t>за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доделу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Уговора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применити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економски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најповољнију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понуду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то</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основу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два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елемента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критеријума</w:t>
      </w:r>
      <w:r w:rsidRPr="00A4770D">
        <w:rPr>
          <w:rFonts w:ascii="Agency FB" w:hAnsi="Agency FB" w:cs="Arial"/>
          <w:bCs/>
          <w:iCs/>
          <w:color w:val="auto"/>
          <w:sz w:val="22"/>
          <w:szCs w:val="22"/>
          <w:lang w:val="sr-Cyrl-CS"/>
        </w:rPr>
        <w:t xml:space="preserve">: 1. </w:t>
      </w:r>
      <w:r w:rsidRPr="00A4770D">
        <w:rPr>
          <w:rFonts w:ascii="Arial" w:hAnsi="Arial" w:cs="Arial"/>
          <w:bCs/>
          <w:iCs/>
          <w:color w:val="auto"/>
          <w:sz w:val="22"/>
          <w:szCs w:val="22"/>
          <w:lang w:val="sr-Cyrl-CS"/>
        </w:rPr>
        <w:t>понуђена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цена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најнижа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понуђена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цена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без</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ПДВ</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а</w:t>
      </w:r>
      <w:r w:rsidRPr="00A4770D">
        <w:rPr>
          <w:rFonts w:ascii="Agency FB" w:hAnsi="Agency FB" w:cs="Arial"/>
          <w:bCs/>
          <w:iCs/>
          <w:color w:val="auto"/>
          <w:sz w:val="22"/>
          <w:szCs w:val="22"/>
          <w:lang w:val="sr-Cyrl-CS"/>
        </w:rPr>
        <w:t xml:space="preserve">. ) </w:t>
      </w:r>
      <w:r w:rsidRPr="00A4770D">
        <w:rPr>
          <w:rFonts w:ascii="Arial" w:hAnsi="Arial" w:cs="Arial"/>
          <w:bCs/>
          <w:iCs/>
          <w:color w:val="auto"/>
          <w:sz w:val="22"/>
          <w:szCs w:val="22"/>
          <w:lang w:val="sr-Cyrl-CS"/>
        </w:rPr>
        <w:t>и</w:t>
      </w:r>
      <w:r w:rsidRPr="00A4770D">
        <w:rPr>
          <w:rFonts w:ascii="Agency FB" w:hAnsi="Agency FB" w:cs="Arial"/>
          <w:bCs/>
          <w:iCs/>
          <w:color w:val="auto"/>
          <w:sz w:val="22"/>
          <w:szCs w:val="22"/>
          <w:lang w:val="sr-Cyrl-CS"/>
        </w:rPr>
        <w:t xml:space="preserve"> </w:t>
      </w:r>
      <w:r>
        <w:rPr>
          <w:rFonts w:ascii="Arial" w:hAnsi="Arial" w:cs="Arial"/>
          <w:bCs/>
          <w:iCs/>
          <w:color w:val="auto"/>
          <w:sz w:val="22"/>
          <w:szCs w:val="22"/>
        </w:rPr>
        <w:t xml:space="preserve">2.Трошковна економичност - </w:t>
      </w:r>
      <w:r>
        <w:rPr>
          <w:rFonts w:ascii="Arial" w:hAnsi="Arial" w:cs="Arial"/>
          <w:bCs/>
          <w:iCs/>
          <w:color w:val="auto"/>
          <w:sz w:val="22"/>
          <w:szCs w:val="22"/>
          <w:lang w:val="sr-Cyrl-CS"/>
        </w:rPr>
        <w:t>у</w:t>
      </w:r>
      <w:r w:rsidRPr="00A4770D">
        <w:rPr>
          <w:rFonts w:ascii="Arial" w:hAnsi="Arial" w:cs="Arial"/>
          <w:bCs/>
          <w:iCs/>
          <w:color w:val="auto"/>
          <w:sz w:val="22"/>
          <w:szCs w:val="22"/>
          <w:lang w:val="sr-Cyrl-CS"/>
        </w:rPr>
        <w:t>даљеност продајног места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случају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понуде</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понуђача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који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није</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систему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ПДВ</w:t>
      </w:r>
      <w:r w:rsidRPr="00A4770D">
        <w:rPr>
          <w:rFonts w:ascii="Agency FB" w:hAnsi="Agency FB" w:cs="Arial"/>
          <w:bCs/>
          <w:iCs/>
          <w:color w:val="auto"/>
          <w:sz w:val="22"/>
          <w:szCs w:val="22"/>
          <w:lang w:val="sr-Cyrl-CS"/>
        </w:rPr>
        <w:t>-</w:t>
      </w:r>
      <w:r w:rsidRPr="00A4770D">
        <w:rPr>
          <w:rFonts w:ascii="Arial" w:hAnsi="Arial" w:cs="Arial"/>
          <w:bCs/>
          <w:iCs/>
          <w:color w:val="auto"/>
          <w:sz w:val="22"/>
          <w:szCs w:val="22"/>
          <w:lang w:val="sr-Cyrl-CS"/>
        </w:rPr>
        <w:t>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као</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критеријум</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за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доделу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Уговора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Наручилац</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ће</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применити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најнижи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понуђени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плативи</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износ</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тј</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најнижу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понуђену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цену</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са ПДВ –ом.</w:t>
      </w:r>
    </w:p>
    <w:p w:rsidR="00664CA4" w:rsidRPr="00A4770D" w:rsidRDefault="00664CA4" w:rsidP="00664CA4">
      <w:pPr>
        <w:jc w:val="both"/>
        <w:rPr>
          <w:rFonts w:ascii="Agency FB" w:hAnsi="Agency FB" w:cs="Arial"/>
          <w:bCs/>
          <w:iCs/>
          <w:color w:val="auto"/>
          <w:sz w:val="22"/>
          <w:szCs w:val="22"/>
          <w:lang w:val="sr-Cyrl-CS"/>
        </w:rPr>
      </w:pPr>
    </w:p>
    <w:p w:rsidR="00664CA4" w:rsidRPr="00A4770D" w:rsidRDefault="00664CA4" w:rsidP="00664CA4">
      <w:pPr>
        <w:jc w:val="both"/>
        <w:rPr>
          <w:rFonts w:ascii="Agency FB" w:hAnsi="Agency FB" w:cs="Arial"/>
          <w:bCs/>
          <w:iCs/>
          <w:color w:val="auto"/>
          <w:sz w:val="22"/>
          <w:szCs w:val="22"/>
          <w:lang w:val="sr-Cyrl-CS"/>
        </w:rPr>
      </w:pPr>
      <w:r w:rsidRPr="00A4770D">
        <w:rPr>
          <w:rFonts w:ascii="Arial" w:hAnsi="Arial" w:cs="Arial"/>
          <w:bCs/>
          <w:iCs/>
          <w:color w:val="auto"/>
          <w:sz w:val="22"/>
          <w:szCs w:val="22"/>
          <w:lang w:val="sr-Cyrl-CS"/>
        </w:rPr>
        <w:t>Методологија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доделе</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пондера</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је</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следећа</w:t>
      </w:r>
      <w:r w:rsidRPr="00A4770D">
        <w:rPr>
          <w:rFonts w:ascii="Agency FB" w:hAnsi="Agency FB" w:cs="Arial"/>
          <w:bCs/>
          <w:iCs/>
          <w:color w:val="auto"/>
          <w:sz w:val="22"/>
          <w:szCs w:val="22"/>
          <w:lang w:val="sr-Cyrl-CS"/>
        </w:rPr>
        <w:t>:</w:t>
      </w:r>
    </w:p>
    <w:p w:rsidR="00664CA4" w:rsidRPr="00A4770D" w:rsidRDefault="00664CA4" w:rsidP="00664CA4">
      <w:pPr>
        <w:jc w:val="both"/>
        <w:rPr>
          <w:rFonts w:ascii="Agency FB" w:hAnsi="Agency FB" w:cs="Arial"/>
          <w:bCs/>
          <w:iCs/>
          <w:color w:val="auto"/>
          <w:sz w:val="22"/>
          <w:szCs w:val="22"/>
          <w:lang w:val="sr-Cyrl-CS"/>
        </w:rPr>
      </w:pPr>
    </w:p>
    <w:p w:rsidR="00664CA4" w:rsidRPr="00A4770D" w:rsidRDefault="00664CA4" w:rsidP="00664CA4">
      <w:pPr>
        <w:jc w:val="both"/>
        <w:rPr>
          <w:rFonts w:ascii="Agency FB" w:hAnsi="Agency FB" w:cs="Arial"/>
          <w:color w:val="auto"/>
          <w:sz w:val="22"/>
          <w:szCs w:val="22"/>
          <w:lang w:val="sr-Cyrl-CS"/>
        </w:rPr>
      </w:pPr>
      <w:r w:rsidRPr="00A4770D">
        <w:rPr>
          <w:rFonts w:ascii="Arial" w:hAnsi="Arial" w:cs="Arial"/>
          <w:color w:val="auto"/>
          <w:sz w:val="22"/>
          <w:szCs w:val="22"/>
          <w:lang w:val="sr-Cyrl-CS"/>
        </w:rPr>
        <w:t>Понуда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најнижом</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понуђеном</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ценом</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добија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максимални</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број</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од</w:t>
      </w:r>
      <w:r w:rsidRPr="00A4770D">
        <w:rPr>
          <w:rFonts w:ascii="Agency FB" w:hAnsi="Agency FB" w:cs="Arial"/>
          <w:color w:val="auto"/>
          <w:sz w:val="22"/>
          <w:szCs w:val="22"/>
          <w:lang w:val="sr-Cyrl-CS"/>
        </w:rPr>
        <w:t xml:space="preserve"> </w:t>
      </w:r>
      <w:r w:rsidRPr="00A4770D">
        <w:rPr>
          <w:rFonts w:asciiTheme="minorHAnsi" w:hAnsiTheme="minorHAnsi" w:cs="Arial"/>
          <w:b/>
          <w:color w:val="auto"/>
          <w:sz w:val="22"/>
          <w:szCs w:val="22"/>
          <w:lang w:val="sr-Cyrl-CS"/>
        </w:rPr>
        <w:t>60</w:t>
      </w:r>
      <w:r w:rsidRPr="00A4770D">
        <w:rPr>
          <w:rFonts w:ascii="Agency FB" w:hAnsi="Agency FB" w:cs="Arial"/>
          <w:b/>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Свака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следећа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понуда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добија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број</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применом</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следеће</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формуле</w:t>
      </w:r>
      <w:r w:rsidRPr="00A4770D">
        <w:rPr>
          <w:rFonts w:ascii="Agency FB" w:hAnsi="Agency FB" w:cs="Arial"/>
          <w:color w:val="auto"/>
          <w:sz w:val="22"/>
          <w:szCs w:val="22"/>
          <w:lang w:val="sr-Cyrl-CS"/>
        </w:rPr>
        <w:t xml:space="preserve">: </w:t>
      </w:r>
    </w:p>
    <w:p w:rsidR="00664CA4" w:rsidRPr="00A4770D" w:rsidRDefault="00664CA4" w:rsidP="00664CA4">
      <w:pPr>
        <w:jc w:val="both"/>
        <w:rPr>
          <w:rFonts w:ascii="Agency FB" w:hAnsi="Agency FB" w:cs="Arial"/>
          <w:color w:val="auto"/>
          <w:sz w:val="22"/>
          <w:szCs w:val="22"/>
          <w:lang w:val="sr-Cyrl-CS"/>
        </w:rPr>
      </w:pPr>
      <w:r w:rsidRPr="00A4770D">
        <w:rPr>
          <w:rFonts w:ascii="Arial" w:hAnsi="Arial" w:cs="Arial"/>
          <w:color w:val="auto"/>
          <w:sz w:val="22"/>
          <w:szCs w:val="22"/>
          <w:lang w:val="sr-Cyrl-CS"/>
        </w:rPr>
        <w:t>најнижа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понуђена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цена</w:t>
      </w:r>
      <w:r w:rsidRPr="00A4770D">
        <w:rPr>
          <w:rFonts w:ascii="Agency FB" w:hAnsi="Agency FB" w:cs="Arial"/>
          <w:color w:val="auto"/>
          <w:sz w:val="22"/>
          <w:szCs w:val="22"/>
          <w:lang w:val="sr-Cyrl-CS"/>
        </w:rPr>
        <w:t>*</w:t>
      </w:r>
      <w:r w:rsidRPr="00A4770D">
        <w:rPr>
          <w:rFonts w:ascii="Arial" w:hAnsi="Arial" w:cs="Arial"/>
          <w:color w:val="auto"/>
          <w:sz w:val="22"/>
          <w:szCs w:val="22"/>
          <w:lang w:val="sr-Cyrl-CS"/>
        </w:rPr>
        <w:t>максималан</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бр</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w:t>
      </w:r>
      <w:r w:rsidRPr="00A4770D">
        <w:rPr>
          <w:rFonts w:ascii="Arial" w:hAnsi="Arial" w:cs="Arial"/>
          <w:color w:val="auto"/>
          <w:sz w:val="22"/>
          <w:szCs w:val="22"/>
          <w:lang w:val="sr-Cyrl-CS"/>
        </w:rPr>
        <w:t>цена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из</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понуде</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која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се</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рангира</w:t>
      </w:r>
      <w:r w:rsidRPr="00A4770D">
        <w:rPr>
          <w:rFonts w:ascii="Agency FB" w:hAnsi="Agency FB" w:cs="Arial"/>
          <w:color w:val="auto"/>
          <w:sz w:val="22"/>
          <w:szCs w:val="22"/>
          <w:lang w:val="sr-Cyrl-CS"/>
        </w:rPr>
        <w:t>.</w:t>
      </w:r>
    </w:p>
    <w:p w:rsidR="00664CA4" w:rsidRPr="00A4770D" w:rsidRDefault="00664CA4" w:rsidP="00664CA4">
      <w:pPr>
        <w:jc w:val="both"/>
        <w:rPr>
          <w:rFonts w:ascii="Agency FB" w:hAnsi="Agency FB" w:cs="Arial"/>
          <w:color w:val="auto"/>
          <w:sz w:val="22"/>
          <w:szCs w:val="22"/>
          <w:lang w:val="sr-Cyrl-CS"/>
        </w:rPr>
      </w:pPr>
    </w:p>
    <w:p w:rsidR="00664CA4" w:rsidRPr="00A4770D" w:rsidRDefault="00664CA4" w:rsidP="00664CA4">
      <w:pPr>
        <w:jc w:val="both"/>
        <w:rPr>
          <w:rFonts w:ascii="Agency FB" w:hAnsi="Agency FB" w:cs="Arial"/>
          <w:color w:val="auto"/>
          <w:sz w:val="22"/>
          <w:szCs w:val="22"/>
          <w:lang w:val="sr-Cyrl-CS"/>
        </w:rPr>
      </w:pPr>
      <w:r w:rsidRPr="00A4770D">
        <w:rPr>
          <w:rFonts w:ascii="Arial" w:hAnsi="Arial" w:cs="Arial"/>
          <w:color w:val="auto"/>
          <w:sz w:val="22"/>
          <w:szCs w:val="22"/>
          <w:lang w:val="sr-Cyrl-CS"/>
        </w:rPr>
        <w:t>Понуда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најкраћом</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понуђеном удаљеношћу</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продајног места ( стоваришта )</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добија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максималан</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број</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од</w:t>
      </w:r>
      <w:r w:rsidRPr="00A4770D">
        <w:rPr>
          <w:rFonts w:ascii="Agency FB" w:hAnsi="Agency FB" w:cs="Arial"/>
          <w:color w:val="auto"/>
          <w:sz w:val="22"/>
          <w:szCs w:val="22"/>
          <w:lang w:val="sr-Cyrl-CS"/>
        </w:rPr>
        <w:t xml:space="preserve"> </w:t>
      </w:r>
      <w:r w:rsidRPr="00A4770D">
        <w:rPr>
          <w:rFonts w:asciiTheme="minorHAnsi" w:hAnsiTheme="minorHAnsi" w:cs="Arial"/>
          <w:b/>
          <w:color w:val="auto"/>
          <w:sz w:val="22"/>
          <w:szCs w:val="22"/>
          <w:lang w:val="sr-Cyrl-CS"/>
        </w:rPr>
        <w:t xml:space="preserve">40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w:t>
      </w:r>
    </w:p>
    <w:p w:rsidR="00664CA4" w:rsidRPr="00A4770D" w:rsidRDefault="00664CA4" w:rsidP="00664CA4">
      <w:pPr>
        <w:jc w:val="both"/>
        <w:rPr>
          <w:rFonts w:ascii="Agency FB" w:hAnsi="Agency FB" w:cs="Arial"/>
          <w:color w:val="auto"/>
          <w:sz w:val="22"/>
          <w:szCs w:val="22"/>
          <w:lang w:val="sr-Cyrl-CS"/>
        </w:rPr>
      </w:pPr>
    </w:p>
    <w:p w:rsidR="00664CA4" w:rsidRPr="00A4770D" w:rsidRDefault="00664CA4" w:rsidP="00664CA4">
      <w:pPr>
        <w:jc w:val="both"/>
        <w:rPr>
          <w:rFonts w:ascii="Agency FB" w:hAnsi="Agency FB" w:cs="Arial"/>
          <w:color w:val="auto"/>
          <w:sz w:val="22"/>
          <w:szCs w:val="22"/>
          <w:lang w:val="sr-Cyrl-CS"/>
        </w:rPr>
      </w:pP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Свака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следећа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понуда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добија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број</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применом</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следеће</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формуле</w:t>
      </w:r>
      <w:r w:rsidRPr="00A4770D">
        <w:rPr>
          <w:rFonts w:ascii="Agency FB" w:hAnsi="Agency FB" w:cs="Arial"/>
          <w:color w:val="auto"/>
          <w:sz w:val="22"/>
          <w:szCs w:val="22"/>
          <w:lang w:val="sr-Cyrl-CS"/>
        </w:rPr>
        <w:t>:</w:t>
      </w:r>
    </w:p>
    <w:p w:rsidR="00664CA4" w:rsidRPr="00A4770D" w:rsidRDefault="00664CA4" w:rsidP="00664CA4">
      <w:pPr>
        <w:jc w:val="both"/>
        <w:rPr>
          <w:rFonts w:ascii="Agency FB" w:hAnsi="Agency FB" w:cs="Arial"/>
          <w:color w:val="auto"/>
          <w:sz w:val="22"/>
          <w:szCs w:val="22"/>
          <w:lang w:val="sr-Cyrl-CS"/>
        </w:rPr>
      </w:pPr>
      <w:r w:rsidRPr="00A4770D">
        <w:rPr>
          <w:rFonts w:ascii="Arial" w:hAnsi="Arial" w:cs="Arial"/>
          <w:color w:val="auto"/>
          <w:sz w:val="22"/>
          <w:szCs w:val="22"/>
          <w:lang w:val="sr-Cyrl-CS"/>
        </w:rPr>
        <w:t>најкраћа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понуђена удаљеност продајног места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максмалан</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број</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пондера</w:t>
      </w:r>
      <w:r w:rsidRPr="00A4770D">
        <w:rPr>
          <w:rFonts w:ascii="Agency FB" w:hAnsi="Agency FB" w:cs="Arial"/>
          <w:color w:val="auto"/>
          <w:sz w:val="22"/>
          <w:szCs w:val="22"/>
          <w:lang w:val="sr-Cyrl-CS"/>
        </w:rPr>
        <w:t>/</w:t>
      </w:r>
      <w:r w:rsidRPr="00A4770D">
        <w:rPr>
          <w:rFonts w:ascii="Arial" w:hAnsi="Arial" w:cs="Arial"/>
          <w:color w:val="auto"/>
          <w:sz w:val="22"/>
          <w:szCs w:val="22"/>
          <w:lang w:val="sr-Cyrl-CS"/>
        </w:rPr>
        <w:t>удаљеност продајног места из</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понуде</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која</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се</w:t>
      </w:r>
      <w:r w:rsidRPr="00A4770D">
        <w:rPr>
          <w:rFonts w:ascii="Agency FB" w:hAnsi="Agency FB" w:cs="Arial"/>
          <w:color w:val="auto"/>
          <w:sz w:val="22"/>
          <w:szCs w:val="22"/>
          <w:lang w:val="sr-Cyrl-CS"/>
        </w:rPr>
        <w:t xml:space="preserve"> </w:t>
      </w:r>
      <w:r w:rsidRPr="00A4770D">
        <w:rPr>
          <w:rFonts w:ascii="Arial" w:hAnsi="Arial" w:cs="Arial"/>
          <w:color w:val="auto"/>
          <w:sz w:val="22"/>
          <w:szCs w:val="22"/>
          <w:lang w:val="sr-Cyrl-CS"/>
        </w:rPr>
        <w:t>рангира</w:t>
      </w:r>
      <w:r w:rsidRPr="00A4770D">
        <w:rPr>
          <w:rFonts w:ascii="Agency FB" w:hAnsi="Agency FB" w:cs="Arial"/>
          <w:color w:val="auto"/>
          <w:sz w:val="22"/>
          <w:szCs w:val="22"/>
          <w:lang w:val="sr-Cyrl-CS"/>
        </w:rPr>
        <w:t>.</w:t>
      </w:r>
    </w:p>
    <w:p w:rsidR="00664CA4" w:rsidRPr="00A4770D" w:rsidRDefault="00664CA4" w:rsidP="00664CA4">
      <w:pPr>
        <w:jc w:val="both"/>
        <w:rPr>
          <w:rFonts w:ascii="Agency FB" w:hAnsi="Agency FB" w:cs="Arial"/>
          <w:bCs/>
          <w:iCs/>
          <w:color w:val="auto"/>
          <w:sz w:val="22"/>
          <w:szCs w:val="22"/>
          <w:lang w:val="sr-Cyrl-CS"/>
        </w:rPr>
      </w:pPr>
    </w:p>
    <w:p w:rsidR="00664CA4" w:rsidRPr="00A4770D" w:rsidRDefault="00664CA4" w:rsidP="00664CA4">
      <w:pPr>
        <w:jc w:val="both"/>
        <w:rPr>
          <w:rFonts w:ascii="Agency FB" w:hAnsi="Agency FB" w:cs="Arial"/>
          <w:b/>
          <w:bCs/>
          <w:color w:val="auto"/>
          <w:sz w:val="22"/>
          <w:szCs w:val="22"/>
        </w:rPr>
      </w:pPr>
    </w:p>
    <w:p w:rsidR="00664CA4" w:rsidRPr="003F6212" w:rsidRDefault="00664CA4" w:rsidP="00664CA4">
      <w:pPr>
        <w:jc w:val="both"/>
        <w:rPr>
          <w:rFonts w:asciiTheme="minorHAnsi" w:hAnsiTheme="minorHAnsi"/>
          <w:color w:val="auto"/>
          <w:sz w:val="22"/>
          <w:szCs w:val="22"/>
        </w:rPr>
      </w:pPr>
      <w:r w:rsidRPr="00A4770D">
        <w:rPr>
          <w:rFonts w:ascii="Arial" w:hAnsi="Arial" w:cs="Arial"/>
          <w:iCs/>
          <w:color w:val="auto"/>
          <w:sz w:val="22"/>
          <w:szCs w:val="22"/>
        </w:rPr>
        <w:t>Уколико</w:t>
      </w:r>
      <w:r w:rsidRPr="00A4770D">
        <w:rPr>
          <w:rFonts w:ascii="Agency FB" w:hAnsi="Agency FB" w:cs="Arial"/>
          <w:iCs/>
          <w:color w:val="auto"/>
          <w:sz w:val="22"/>
          <w:szCs w:val="22"/>
        </w:rPr>
        <w:t xml:space="preserve"> </w:t>
      </w:r>
      <w:r w:rsidRPr="00A4770D">
        <w:rPr>
          <w:rFonts w:ascii="Arial" w:hAnsi="Arial" w:cs="Arial"/>
          <w:iCs/>
          <w:color w:val="auto"/>
          <w:sz w:val="22"/>
          <w:szCs w:val="22"/>
        </w:rPr>
        <w:t>две</w:t>
      </w:r>
      <w:r w:rsidRPr="00A4770D">
        <w:rPr>
          <w:rFonts w:ascii="Agency FB" w:hAnsi="Agency FB" w:cs="Arial"/>
          <w:iCs/>
          <w:color w:val="auto"/>
          <w:sz w:val="22"/>
          <w:szCs w:val="22"/>
        </w:rPr>
        <w:t xml:space="preserve"> </w:t>
      </w:r>
      <w:r w:rsidRPr="00A4770D">
        <w:rPr>
          <w:rFonts w:ascii="Arial" w:hAnsi="Arial" w:cs="Arial"/>
          <w:iCs/>
          <w:color w:val="auto"/>
          <w:sz w:val="22"/>
          <w:szCs w:val="22"/>
        </w:rPr>
        <w:t>или</w:t>
      </w:r>
      <w:r w:rsidRPr="00A4770D">
        <w:rPr>
          <w:rFonts w:ascii="Agency FB" w:hAnsi="Agency FB" w:cs="Arial"/>
          <w:iCs/>
          <w:color w:val="auto"/>
          <w:sz w:val="22"/>
          <w:szCs w:val="22"/>
        </w:rPr>
        <w:t xml:space="preserve"> </w:t>
      </w:r>
      <w:r w:rsidRPr="00A4770D">
        <w:rPr>
          <w:rFonts w:ascii="Arial" w:hAnsi="Arial" w:cs="Arial"/>
          <w:iCs/>
          <w:color w:val="auto"/>
          <w:sz w:val="22"/>
          <w:szCs w:val="22"/>
        </w:rPr>
        <w:t>више</w:t>
      </w:r>
      <w:r w:rsidRPr="00A4770D">
        <w:rPr>
          <w:rFonts w:ascii="Agency FB" w:hAnsi="Agency FB" w:cs="Arial"/>
          <w:iCs/>
          <w:color w:val="auto"/>
          <w:sz w:val="22"/>
          <w:szCs w:val="22"/>
        </w:rPr>
        <w:t xml:space="preserve"> </w:t>
      </w:r>
      <w:r w:rsidRPr="00A4770D">
        <w:rPr>
          <w:rFonts w:ascii="Arial" w:hAnsi="Arial" w:cs="Arial"/>
          <w:iCs/>
          <w:color w:val="auto"/>
          <w:sz w:val="22"/>
          <w:szCs w:val="22"/>
        </w:rPr>
        <w:t>понуде</w:t>
      </w:r>
      <w:r w:rsidRPr="00A4770D">
        <w:rPr>
          <w:rFonts w:ascii="Agency FB" w:hAnsi="Agency FB" w:cs="Arial"/>
          <w:iCs/>
          <w:color w:val="auto"/>
          <w:sz w:val="22"/>
          <w:szCs w:val="22"/>
        </w:rPr>
        <w:t xml:space="preserve"> </w:t>
      </w:r>
      <w:r w:rsidRPr="00A4770D">
        <w:rPr>
          <w:rFonts w:ascii="Arial" w:hAnsi="Arial" w:cs="Arial"/>
          <w:iCs/>
          <w:color w:val="auto"/>
          <w:sz w:val="22"/>
          <w:szCs w:val="22"/>
        </w:rPr>
        <w:t>имају</w:t>
      </w:r>
      <w:r w:rsidRPr="00A4770D">
        <w:rPr>
          <w:rFonts w:ascii="Agency FB" w:hAnsi="Agency FB" w:cs="Arial"/>
          <w:iCs/>
          <w:color w:val="auto"/>
          <w:sz w:val="22"/>
          <w:szCs w:val="22"/>
        </w:rPr>
        <w:t xml:space="preserve"> </w:t>
      </w:r>
      <w:r w:rsidRPr="00A4770D">
        <w:rPr>
          <w:rFonts w:ascii="Arial" w:hAnsi="Arial" w:cs="Arial"/>
          <w:iCs/>
          <w:color w:val="auto"/>
          <w:sz w:val="22"/>
          <w:szCs w:val="22"/>
        </w:rPr>
        <w:t>једнаки</w:t>
      </w:r>
      <w:r w:rsidRPr="00A4770D">
        <w:rPr>
          <w:rFonts w:ascii="Agency FB" w:hAnsi="Agency FB" w:cs="Arial"/>
          <w:iCs/>
          <w:color w:val="auto"/>
          <w:sz w:val="22"/>
          <w:szCs w:val="22"/>
        </w:rPr>
        <w:t xml:space="preserve"> </w:t>
      </w:r>
      <w:r w:rsidRPr="00A4770D">
        <w:rPr>
          <w:rFonts w:ascii="Arial" w:hAnsi="Arial" w:cs="Arial"/>
          <w:iCs/>
          <w:color w:val="auto"/>
          <w:sz w:val="22"/>
          <w:szCs w:val="22"/>
        </w:rPr>
        <w:t>број</w:t>
      </w:r>
      <w:r w:rsidRPr="00A4770D">
        <w:rPr>
          <w:rFonts w:ascii="Agency FB" w:hAnsi="Agency FB" w:cs="Arial"/>
          <w:iCs/>
          <w:color w:val="auto"/>
          <w:sz w:val="22"/>
          <w:szCs w:val="22"/>
        </w:rPr>
        <w:t xml:space="preserve"> </w:t>
      </w:r>
      <w:r w:rsidRPr="00A4770D">
        <w:rPr>
          <w:rFonts w:ascii="Arial" w:hAnsi="Arial" w:cs="Arial"/>
          <w:iCs/>
          <w:color w:val="auto"/>
          <w:sz w:val="22"/>
          <w:szCs w:val="22"/>
        </w:rPr>
        <w:t>пондера</w:t>
      </w:r>
      <w:r w:rsidRPr="00A4770D">
        <w:rPr>
          <w:rFonts w:ascii="Agency FB" w:hAnsi="Agency FB" w:cs="Arial"/>
          <w:iCs/>
          <w:color w:val="auto"/>
          <w:sz w:val="22"/>
          <w:szCs w:val="22"/>
        </w:rPr>
        <w:t xml:space="preserve"> </w:t>
      </w:r>
      <w:r w:rsidRPr="00A4770D">
        <w:rPr>
          <w:rFonts w:ascii="Arial" w:hAnsi="Arial" w:cs="Arial"/>
          <w:iCs/>
          <w:color w:val="auto"/>
          <w:sz w:val="22"/>
          <w:szCs w:val="22"/>
        </w:rPr>
        <w:t>као</w:t>
      </w:r>
      <w:r w:rsidRPr="00A4770D">
        <w:rPr>
          <w:rFonts w:ascii="Agency FB" w:hAnsi="Agency FB" w:cs="Arial"/>
          <w:iCs/>
          <w:color w:val="auto"/>
          <w:sz w:val="22"/>
          <w:szCs w:val="22"/>
        </w:rPr>
        <w:t xml:space="preserve"> </w:t>
      </w:r>
      <w:r w:rsidRPr="00A4770D">
        <w:rPr>
          <w:rFonts w:ascii="Arial" w:hAnsi="Arial" w:cs="Arial"/>
          <w:iCs/>
          <w:color w:val="auto"/>
          <w:sz w:val="22"/>
          <w:szCs w:val="22"/>
        </w:rPr>
        <w:t>најповољнија</w:t>
      </w:r>
      <w:r w:rsidRPr="00A4770D">
        <w:rPr>
          <w:rFonts w:ascii="Agency FB" w:hAnsi="Agency FB" w:cs="Arial"/>
          <w:iCs/>
          <w:color w:val="auto"/>
          <w:sz w:val="22"/>
          <w:szCs w:val="22"/>
        </w:rPr>
        <w:t xml:space="preserve"> </w:t>
      </w:r>
      <w:r w:rsidRPr="00A4770D">
        <w:rPr>
          <w:rFonts w:ascii="Arial" w:hAnsi="Arial" w:cs="Arial"/>
          <w:iCs/>
          <w:color w:val="auto"/>
          <w:sz w:val="22"/>
          <w:szCs w:val="22"/>
        </w:rPr>
        <w:t>биће</w:t>
      </w:r>
      <w:r w:rsidRPr="00A4770D">
        <w:rPr>
          <w:rFonts w:ascii="Agency FB" w:hAnsi="Agency FB" w:cs="Arial"/>
          <w:iCs/>
          <w:color w:val="auto"/>
          <w:sz w:val="22"/>
          <w:szCs w:val="22"/>
        </w:rPr>
        <w:t xml:space="preserve"> </w:t>
      </w:r>
      <w:r w:rsidRPr="00A4770D">
        <w:rPr>
          <w:rFonts w:ascii="Arial" w:hAnsi="Arial" w:cs="Arial"/>
          <w:iCs/>
          <w:color w:val="auto"/>
          <w:sz w:val="22"/>
          <w:szCs w:val="22"/>
        </w:rPr>
        <w:t>изабрана</w:t>
      </w:r>
      <w:r w:rsidRPr="00A4770D">
        <w:rPr>
          <w:rFonts w:ascii="Agency FB" w:hAnsi="Agency FB" w:cs="Arial"/>
          <w:iCs/>
          <w:color w:val="auto"/>
          <w:sz w:val="22"/>
          <w:szCs w:val="22"/>
        </w:rPr>
        <w:t xml:space="preserve"> </w:t>
      </w:r>
      <w:r w:rsidRPr="00A4770D">
        <w:rPr>
          <w:rFonts w:ascii="Arial" w:hAnsi="Arial" w:cs="Arial"/>
          <w:bCs/>
          <w:iCs/>
          <w:color w:val="auto"/>
          <w:sz w:val="22"/>
          <w:szCs w:val="22"/>
          <w:lang w:val="sr-Cyrl-CS"/>
        </w:rPr>
        <w:t>понуда</w:t>
      </w:r>
      <w:r>
        <w:rPr>
          <w:rFonts w:ascii="Arial" w:hAnsi="Arial" w:cs="Arial"/>
          <w:bCs/>
          <w:iCs/>
          <w:color w:val="auto"/>
          <w:sz w:val="22"/>
          <w:szCs w:val="22"/>
          <w:lang w:val="sr-Cyrl-CS"/>
        </w:rPr>
        <w:t xml:space="preserve"> </w:t>
      </w:r>
      <w:proofErr w:type="gramStart"/>
      <w:r>
        <w:rPr>
          <w:rFonts w:ascii="Arial" w:hAnsi="Arial" w:cs="Arial"/>
          <w:bCs/>
          <w:iCs/>
          <w:color w:val="auto"/>
          <w:sz w:val="22"/>
          <w:szCs w:val="22"/>
          <w:lang w:val="sr-Cyrl-CS"/>
        </w:rPr>
        <w:t xml:space="preserve">оног </w:t>
      </w:r>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понуђача</w:t>
      </w:r>
      <w:proofErr w:type="gramEnd"/>
      <w:r w:rsidRPr="00A4770D">
        <w:rPr>
          <w:rFonts w:ascii="Agency FB" w:hAnsi="Agency FB" w:cs="Arial"/>
          <w:bCs/>
          <w:iCs/>
          <w:color w:val="auto"/>
          <w:sz w:val="22"/>
          <w:szCs w:val="22"/>
          <w:lang w:val="sr-Cyrl-CS"/>
        </w:rPr>
        <w:t xml:space="preserve"> </w:t>
      </w:r>
      <w:r w:rsidRPr="00A4770D">
        <w:rPr>
          <w:rFonts w:ascii="Arial" w:hAnsi="Arial" w:cs="Arial"/>
          <w:bCs/>
          <w:iCs/>
          <w:color w:val="auto"/>
          <w:sz w:val="22"/>
          <w:szCs w:val="22"/>
          <w:lang w:val="sr-Cyrl-CS"/>
        </w:rPr>
        <w:t>кој</w:t>
      </w:r>
      <w:r>
        <w:rPr>
          <w:rFonts w:ascii="Arial" w:hAnsi="Arial" w:cs="Arial"/>
          <w:bCs/>
          <w:iCs/>
          <w:color w:val="auto"/>
          <w:sz w:val="22"/>
          <w:szCs w:val="22"/>
          <w:lang w:val="sr-Cyrl-CS"/>
        </w:rPr>
        <w:t>и понуди дужи рок важења понуде.</w:t>
      </w:r>
    </w:p>
    <w:p w:rsidR="00664CA4" w:rsidRPr="00D540DD" w:rsidRDefault="00664CA4" w:rsidP="00664CA4">
      <w:pPr>
        <w:jc w:val="both"/>
        <w:rPr>
          <w:rFonts w:ascii="Arial" w:hAnsi="Arial" w:cs="Arial"/>
          <w:bCs/>
          <w:sz w:val="22"/>
          <w:szCs w:val="22"/>
          <w:lang w:val="sr-Cyrl-CS"/>
        </w:rPr>
      </w:pPr>
      <w:r w:rsidRPr="00D540DD">
        <w:rPr>
          <w:rFonts w:ascii="Arial" w:hAnsi="Arial" w:cs="Arial"/>
          <w:bCs/>
          <w:sz w:val="22"/>
          <w:szCs w:val="22"/>
          <w:lang w:val="sr-Cyrl-CS"/>
        </w:rPr>
        <w:t>Наручилац ће у случају потребе удаљеност понуђача измерити и прерачунати у километрима ( односно метрима ).</w:t>
      </w:r>
    </w:p>
    <w:p w:rsidR="00664CA4" w:rsidRDefault="00664CA4" w:rsidP="00664CA4">
      <w:pPr>
        <w:jc w:val="both"/>
        <w:rPr>
          <w:rFonts w:ascii="Arial" w:hAnsi="Arial" w:cs="Arial"/>
          <w:bCs/>
          <w:sz w:val="22"/>
          <w:szCs w:val="22"/>
          <w:lang w:val="sr-Cyrl-CS"/>
        </w:rPr>
      </w:pPr>
    </w:p>
    <w:p w:rsidR="00664CA4" w:rsidRDefault="00664CA4" w:rsidP="00664CA4">
      <w:pPr>
        <w:jc w:val="both"/>
        <w:rPr>
          <w:rFonts w:ascii="Arial" w:hAnsi="Arial" w:cs="Arial"/>
          <w:bCs/>
          <w:sz w:val="22"/>
          <w:szCs w:val="22"/>
          <w:lang w:val="sr-Cyrl-CS"/>
        </w:rPr>
      </w:pPr>
    </w:p>
    <w:p w:rsidR="00664CA4" w:rsidRPr="00D540DD" w:rsidRDefault="00664CA4" w:rsidP="00664CA4">
      <w:pPr>
        <w:jc w:val="both"/>
        <w:rPr>
          <w:rFonts w:ascii="Arial" w:hAnsi="Arial" w:cs="Arial"/>
          <w:bCs/>
          <w:sz w:val="22"/>
          <w:szCs w:val="22"/>
          <w:lang w:val="sr-Cyrl-CS"/>
        </w:rPr>
      </w:pPr>
    </w:p>
    <w:p w:rsidR="00664CA4" w:rsidRDefault="00664CA4" w:rsidP="00664CA4">
      <w:pPr>
        <w:jc w:val="both"/>
        <w:rPr>
          <w:rFonts w:ascii="Arial" w:hAnsi="Arial" w:cs="Arial"/>
          <w:b/>
          <w:bCs/>
          <w:sz w:val="22"/>
          <w:szCs w:val="22"/>
          <w:lang w:val="sr-Cyrl-CS"/>
        </w:rPr>
      </w:pPr>
    </w:p>
    <w:p w:rsidR="00664CA4" w:rsidRDefault="00664CA4" w:rsidP="00664CA4">
      <w:pPr>
        <w:jc w:val="both"/>
        <w:rPr>
          <w:rFonts w:ascii="Arial" w:hAnsi="Arial" w:cs="Arial"/>
          <w:b/>
          <w:bCs/>
          <w:sz w:val="22"/>
          <w:szCs w:val="22"/>
          <w:lang w:val="sr-Cyrl-CS"/>
        </w:rPr>
      </w:pPr>
    </w:p>
    <w:p w:rsidR="00664CA4" w:rsidRDefault="00664CA4" w:rsidP="00664CA4">
      <w:pPr>
        <w:jc w:val="both"/>
        <w:rPr>
          <w:rFonts w:ascii="Arial" w:hAnsi="Arial" w:cs="Arial"/>
          <w:b/>
          <w:bCs/>
          <w:sz w:val="22"/>
          <w:szCs w:val="22"/>
          <w:lang w:val="sr-Cyrl-CS"/>
        </w:rPr>
      </w:pPr>
    </w:p>
    <w:p w:rsidR="00664CA4" w:rsidRDefault="00664CA4" w:rsidP="00664CA4">
      <w:pPr>
        <w:jc w:val="both"/>
        <w:rPr>
          <w:rFonts w:ascii="Arial" w:hAnsi="Arial" w:cs="Arial"/>
          <w:b/>
          <w:bCs/>
          <w:sz w:val="22"/>
          <w:szCs w:val="22"/>
          <w:lang w:val="sr-Cyrl-CS"/>
        </w:rPr>
      </w:pPr>
    </w:p>
    <w:p w:rsidR="00664CA4" w:rsidRDefault="00664CA4" w:rsidP="00664CA4">
      <w:pPr>
        <w:jc w:val="both"/>
        <w:rPr>
          <w:rFonts w:ascii="Arial" w:hAnsi="Arial" w:cs="Arial"/>
          <w:b/>
          <w:bCs/>
          <w:sz w:val="22"/>
          <w:szCs w:val="22"/>
          <w:lang w:val="sr-Cyrl-CS"/>
        </w:rPr>
      </w:pPr>
    </w:p>
    <w:p w:rsidR="00664CA4" w:rsidRPr="00AB2718" w:rsidRDefault="00664CA4" w:rsidP="00664CA4">
      <w:pPr>
        <w:jc w:val="both"/>
        <w:rPr>
          <w:rFonts w:ascii="Arial" w:hAnsi="Arial" w:cs="Arial"/>
          <w:b/>
          <w:bCs/>
          <w:sz w:val="22"/>
          <w:szCs w:val="22"/>
        </w:rPr>
      </w:pPr>
      <w:r w:rsidRPr="00AB2718">
        <w:rPr>
          <w:rFonts w:ascii="Arial" w:hAnsi="Arial" w:cs="Arial"/>
          <w:b/>
          <w:bCs/>
          <w:sz w:val="22"/>
          <w:szCs w:val="22"/>
        </w:rPr>
        <w:lastRenderedPageBreak/>
        <w:t xml:space="preserve">16. ПОШТОВАЊЕ ОБАВЕЗА КОЈЕ ПРОИЗИЛАЗЕ ИЗ ВАЖЕЋИХ ПРОПИСА </w:t>
      </w:r>
    </w:p>
    <w:p w:rsidR="00664CA4" w:rsidRPr="00AB2718" w:rsidRDefault="00664CA4" w:rsidP="00664CA4">
      <w:pPr>
        <w:jc w:val="both"/>
        <w:rPr>
          <w:rFonts w:ascii="Arial" w:hAnsi="Arial" w:cs="Arial"/>
          <w:b/>
          <w:bCs/>
          <w:sz w:val="22"/>
          <w:szCs w:val="22"/>
        </w:rPr>
      </w:pPr>
    </w:p>
    <w:p w:rsidR="00664CA4" w:rsidRPr="00AB2718" w:rsidRDefault="00664CA4" w:rsidP="00664CA4">
      <w:pPr>
        <w:jc w:val="both"/>
        <w:rPr>
          <w:rFonts w:ascii="Arial" w:hAnsi="Arial" w:cs="Arial"/>
          <w:sz w:val="22"/>
          <w:szCs w:val="22"/>
        </w:rPr>
      </w:pPr>
      <w:r w:rsidRPr="00AB2718">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Pr>
          <w:rFonts w:ascii="Arial" w:hAnsi="Arial" w:cs="Arial"/>
          <w:sz w:val="22"/>
          <w:szCs w:val="22"/>
          <w:lang w:val="sr-Cyrl-CS"/>
        </w:rPr>
        <w:t>нема забрану обављања делатности која је на снази у време подношења понуде</w:t>
      </w:r>
      <w:r>
        <w:rPr>
          <w:rFonts w:ascii="Arial" w:hAnsi="Arial" w:cs="Arial"/>
          <w:sz w:val="22"/>
          <w:szCs w:val="22"/>
        </w:rPr>
        <w:t xml:space="preserve">.  (Образац </w:t>
      </w:r>
      <w:proofErr w:type="gramStart"/>
      <w:r>
        <w:rPr>
          <w:rFonts w:ascii="Arial" w:hAnsi="Arial" w:cs="Arial"/>
          <w:sz w:val="22"/>
          <w:szCs w:val="22"/>
        </w:rPr>
        <w:t xml:space="preserve">изјаве </w:t>
      </w:r>
      <w:r w:rsidRPr="00AB2718">
        <w:rPr>
          <w:rFonts w:ascii="Arial" w:hAnsi="Arial" w:cs="Arial"/>
          <w:sz w:val="22"/>
          <w:szCs w:val="22"/>
        </w:rPr>
        <w:t>)</w:t>
      </w:r>
      <w:proofErr w:type="gramEnd"/>
      <w:r w:rsidRPr="00AB2718">
        <w:rPr>
          <w:rFonts w:ascii="Arial" w:hAnsi="Arial" w:cs="Arial"/>
          <w:sz w:val="22"/>
          <w:szCs w:val="22"/>
          <w:lang w:val="sr-Cyrl-CS"/>
        </w:rPr>
        <w:t>.</w:t>
      </w:r>
    </w:p>
    <w:p w:rsidR="00664CA4" w:rsidRPr="00AB2718" w:rsidRDefault="00664CA4" w:rsidP="00664CA4">
      <w:pPr>
        <w:jc w:val="both"/>
        <w:rPr>
          <w:rFonts w:ascii="Arial" w:hAnsi="Arial" w:cs="Arial"/>
          <w:sz w:val="22"/>
          <w:szCs w:val="22"/>
        </w:rPr>
      </w:pPr>
      <w:r w:rsidRPr="00AB2718">
        <w:rPr>
          <w:rFonts w:ascii="Arial" w:hAnsi="Arial" w:cs="Arial"/>
          <w:sz w:val="22"/>
          <w:szCs w:val="22"/>
        </w:rPr>
        <w:t xml:space="preserve"> </w:t>
      </w:r>
    </w:p>
    <w:p w:rsidR="00664CA4" w:rsidRPr="00AB2718" w:rsidRDefault="00664CA4" w:rsidP="00664CA4">
      <w:pPr>
        <w:jc w:val="both"/>
        <w:rPr>
          <w:rFonts w:ascii="Arial" w:hAnsi="Arial" w:cs="Arial"/>
          <w:b/>
          <w:sz w:val="22"/>
          <w:szCs w:val="22"/>
        </w:rPr>
      </w:pPr>
      <w:r w:rsidRPr="00AB2718">
        <w:rPr>
          <w:rFonts w:ascii="Arial" w:hAnsi="Arial" w:cs="Arial"/>
          <w:b/>
          <w:sz w:val="22"/>
          <w:szCs w:val="22"/>
        </w:rPr>
        <w:t>17. КОРИШЋЕЊЕ ПАТЕНТА И ОДГОВОРНОСТ ЗА ПОВРЕДУ ЗАШТИЋЕНИХ ПРАВА ИНТЕЛЕКТУАЛНЕ СВОЈИНЕ ТРЕЋИХ ЛИЦА</w:t>
      </w:r>
    </w:p>
    <w:p w:rsidR="00664CA4" w:rsidRPr="00AB2718" w:rsidRDefault="00664CA4" w:rsidP="00664CA4">
      <w:pPr>
        <w:jc w:val="both"/>
        <w:rPr>
          <w:rFonts w:ascii="Arial" w:hAnsi="Arial" w:cs="Arial"/>
          <w:b/>
          <w:sz w:val="22"/>
          <w:szCs w:val="22"/>
        </w:rPr>
      </w:pPr>
    </w:p>
    <w:p w:rsidR="00664CA4" w:rsidRPr="00AB2718" w:rsidRDefault="00664CA4" w:rsidP="00664CA4">
      <w:pPr>
        <w:jc w:val="both"/>
        <w:rPr>
          <w:rFonts w:ascii="Arial" w:hAnsi="Arial" w:cs="Arial"/>
          <w:b/>
          <w:sz w:val="22"/>
          <w:szCs w:val="22"/>
        </w:rPr>
      </w:pPr>
      <w:proofErr w:type="gramStart"/>
      <w:r w:rsidRPr="00AB2718">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64CA4" w:rsidRPr="00AB2718" w:rsidRDefault="00664CA4" w:rsidP="00664CA4">
      <w:pPr>
        <w:jc w:val="both"/>
        <w:rPr>
          <w:rFonts w:ascii="Arial" w:hAnsi="Arial" w:cs="Arial"/>
          <w:b/>
          <w:sz w:val="22"/>
          <w:szCs w:val="22"/>
        </w:rPr>
      </w:pPr>
    </w:p>
    <w:p w:rsidR="00664CA4" w:rsidRPr="00AB2718" w:rsidRDefault="00664CA4" w:rsidP="00664CA4">
      <w:pPr>
        <w:jc w:val="both"/>
        <w:rPr>
          <w:rFonts w:ascii="Arial" w:hAnsi="Arial" w:cs="Arial"/>
          <w:b/>
          <w:bCs/>
          <w:sz w:val="22"/>
          <w:szCs w:val="22"/>
        </w:rPr>
      </w:pPr>
      <w:r w:rsidRPr="00AB2718">
        <w:rPr>
          <w:rFonts w:ascii="Arial" w:hAnsi="Arial" w:cs="Arial"/>
          <w:b/>
          <w:bCs/>
          <w:sz w:val="22"/>
          <w:szCs w:val="22"/>
        </w:rPr>
        <w:t xml:space="preserve">18. НАЧИН И РОК ЗА ПОДНОШЕЊЕ ЗАХТЕВА ЗА ЗАШТИТУ ПРАВА ПОНУЂАЧА </w:t>
      </w:r>
    </w:p>
    <w:p w:rsidR="00664CA4" w:rsidRPr="00AB2718" w:rsidRDefault="00664CA4" w:rsidP="00664CA4">
      <w:pPr>
        <w:jc w:val="both"/>
        <w:rPr>
          <w:rFonts w:ascii="Arial" w:hAnsi="Arial" w:cs="Arial"/>
          <w:b/>
          <w:bCs/>
          <w:sz w:val="22"/>
          <w:szCs w:val="22"/>
        </w:rPr>
      </w:pPr>
    </w:p>
    <w:p w:rsidR="00664CA4" w:rsidRPr="00AB2718" w:rsidRDefault="00664CA4" w:rsidP="00664CA4">
      <w:pPr>
        <w:jc w:val="both"/>
        <w:rPr>
          <w:rFonts w:ascii="Arial" w:hAnsi="Arial" w:cs="Arial"/>
          <w:sz w:val="22"/>
          <w:szCs w:val="22"/>
        </w:rPr>
      </w:pPr>
      <w:proofErr w:type="gramStart"/>
      <w:r w:rsidRPr="00AB2718">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AB2718">
        <w:rPr>
          <w:rFonts w:ascii="Arial" w:hAnsi="Arial" w:cs="Arial"/>
          <w:sz w:val="22"/>
          <w:szCs w:val="22"/>
          <w:lang w:val="sr-Cyrl-CS"/>
        </w:rPr>
        <w:t>е</w:t>
      </w:r>
      <w:r w:rsidRPr="00AB2718">
        <w:rPr>
          <w:rFonts w:ascii="Arial" w:hAnsi="Arial" w:cs="Arial"/>
          <w:sz w:val="22"/>
          <w:szCs w:val="22"/>
        </w:rPr>
        <w:t>.</w:t>
      </w:r>
      <w:proofErr w:type="gramEnd"/>
      <w:r w:rsidRPr="00AB2718">
        <w:rPr>
          <w:rFonts w:ascii="Arial" w:hAnsi="Arial" w:cs="Arial"/>
          <w:sz w:val="22"/>
          <w:szCs w:val="22"/>
        </w:rPr>
        <w:t xml:space="preserve"> </w:t>
      </w:r>
    </w:p>
    <w:p w:rsidR="00664CA4" w:rsidRPr="00AB2718" w:rsidRDefault="00664CA4" w:rsidP="00664CA4">
      <w:pPr>
        <w:jc w:val="both"/>
        <w:rPr>
          <w:rFonts w:ascii="Arial" w:hAnsi="Arial" w:cs="Arial"/>
          <w:sz w:val="22"/>
          <w:szCs w:val="22"/>
        </w:rPr>
      </w:pPr>
      <w:proofErr w:type="gramStart"/>
      <w:r w:rsidRPr="00AB2718">
        <w:rPr>
          <w:rFonts w:ascii="Arial" w:hAnsi="Arial" w:cs="Arial"/>
          <w:sz w:val="22"/>
          <w:szCs w:val="22"/>
        </w:rPr>
        <w:t>Захтев за заштиту права подноси се Републичкој комисији, а предаје наручиоцу.</w:t>
      </w:r>
      <w:proofErr w:type="gramEnd"/>
      <w:r w:rsidRPr="00AB2718">
        <w:rPr>
          <w:rFonts w:ascii="Arial" w:hAnsi="Arial" w:cs="Arial"/>
          <w:sz w:val="22"/>
          <w:szCs w:val="22"/>
        </w:rPr>
        <w:t xml:space="preserve"> </w:t>
      </w:r>
      <w:proofErr w:type="gramStart"/>
      <w:r w:rsidRPr="00AB2718">
        <w:rPr>
          <w:rFonts w:ascii="Arial" w:hAnsi="Arial" w:cs="Arial"/>
          <w:sz w:val="22"/>
          <w:szCs w:val="22"/>
        </w:rPr>
        <w:t>Примерак захтева за заштиту права подносилац истовремено доставља Републичкој комисији.</w:t>
      </w:r>
      <w:proofErr w:type="gramEnd"/>
      <w:r w:rsidRPr="00AB2718">
        <w:rPr>
          <w:rFonts w:ascii="Arial" w:eastAsia="TimesNewRomanPSMT" w:hAnsi="Arial" w:cs="Arial"/>
          <w:bCs/>
          <w:sz w:val="22"/>
          <w:szCs w:val="22"/>
        </w:rPr>
        <w:t xml:space="preserve"> </w:t>
      </w:r>
      <w:r w:rsidRPr="00AB2718">
        <w:rPr>
          <w:rFonts w:ascii="Arial" w:eastAsia="TimesNewRomanPSMT" w:hAnsi="Arial" w:cs="Arial"/>
          <w:bCs/>
          <w:color w:val="auto"/>
          <w:sz w:val="22"/>
          <w:szCs w:val="22"/>
        </w:rPr>
        <w:t>Захтев за заштиту права се доставља непосредно, електронском поштом</w:t>
      </w:r>
      <w:r w:rsidRPr="00AB2718">
        <w:rPr>
          <w:rFonts w:ascii="Arial" w:hAnsi="Arial" w:cs="Arial"/>
          <w:color w:val="auto"/>
          <w:sz w:val="22"/>
          <w:szCs w:val="22"/>
          <w:lang w:val="sr-Cyrl-CS"/>
        </w:rPr>
        <w:t xml:space="preserve"> на </w:t>
      </w:r>
      <w:r w:rsidRPr="00AB2718">
        <w:rPr>
          <w:rFonts w:ascii="Arial" w:hAnsi="Arial" w:cs="Arial"/>
          <w:i/>
          <w:iCs/>
          <w:color w:val="auto"/>
          <w:sz w:val="22"/>
          <w:szCs w:val="22"/>
        </w:rPr>
        <w:t>mail</w:t>
      </w:r>
      <w:r w:rsidRPr="00AB2718">
        <w:rPr>
          <w:rFonts w:ascii="Arial" w:hAnsi="Arial" w:cs="Arial"/>
          <w:i/>
          <w:color w:val="auto"/>
          <w:sz w:val="22"/>
          <w:szCs w:val="22"/>
          <w:lang w:val="sr-Cyrl-CS"/>
        </w:rPr>
        <w:t xml:space="preserve"> </w:t>
      </w:r>
      <w:hyperlink r:id="rId7" w:history="1">
        <w:r w:rsidRPr="00245076">
          <w:rPr>
            <w:rStyle w:val="Hyperlink"/>
            <w:sz w:val="22"/>
            <w:szCs w:val="22"/>
            <w:lang w:val="sr-Latn-CS"/>
          </w:rPr>
          <w:t>ivana.jkpsopot@outlook.com</w:t>
        </w:r>
      </w:hyperlink>
      <w:proofErr w:type="gramStart"/>
      <w:r w:rsidRPr="00AB2718">
        <w:rPr>
          <w:sz w:val="22"/>
          <w:szCs w:val="22"/>
        </w:rPr>
        <w:t xml:space="preserve"> </w:t>
      </w:r>
      <w:proofErr w:type="gramEnd"/>
      <w:r w:rsidRPr="00AB2718">
        <w:rPr>
          <w:rFonts w:ascii="Arial" w:hAnsi="Arial" w:cs="Arial"/>
          <w:sz w:val="22"/>
          <w:szCs w:val="22"/>
        </w:rPr>
        <w:t xml:space="preserve"> </w:t>
      </w:r>
      <w:r w:rsidRPr="00AB2718">
        <w:rPr>
          <w:rFonts w:ascii="Arial" w:hAnsi="Arial" w:cs="Arial"/>
          <w:sz w:val="22"/>
          <w:szCs w:val="22"/>
          <w:lang w:val="sr-Cyrl-CS"/>
        </w:rPr>
        <w:t>; или факс 011/8251-212</w:t>
      </w:r>
      <w:r w:rsidRPr="00AB2718">
        <w:rPr>
          <w:rFonts w:ascii="Arial" w:hAnsi="Arial" w:cs="Arial"/>
          <w:i/>
          <w:iCs/>
          <w:color w:val="auto"/>
          <w:sz w:val="22"/>
          <w:szCs w:val="22"/>
          <w:lang w:val="sr-Cyrl-CS"/>
        </w:rPr>
        <w:t xml:space="preserve"> </w:t>
      </w:r>
      <w:r w:rsidRPr="00AB2718">
        <w:rPr>
          <w:rFonts w:ascii="Arial" w:eastAsia="TimesNewRomanPSMT" w:hAnsi="Arial" w:cs="Arial"/>
          <w:bCs/>
          <w:color w:val="auto"/>
          <w:sz w:val="22"/>
          <w:szCs w:val="22"/>
        </w:rPr>
        <w:t>или препорученом пошиљком са повратницом.</w:t>
      </w:r>
      <w:r w:rsidRPr="00AB2718">
        <w:rPr>
          <w:rFonts w:ascii="Arial" w:eastAsia="TimesNewRomanPSMT" w:hAnsi="Arial" w:cs="Arial"/>
          <w:bCs/>
          <w:sz w:val="22"/>
          <w:szCs w:val="22"/>
          <w:lang w:val="sr-Cyrl-CS"/>
        </w:rPr>
        <w:t xml:space="preserve"> </w:t>
      </w:r>
      <w:proofErr w:type="gramStart"/>
      <w:r w:rsidRPr="00AB2718">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B2718">
        <w:rPr>
          <w:rFonts w:ascii="Arial" w:hAnsi="Arial" w:cs="Arial"/>
          <w:sz w:val="22"/>
          <w:szCs w:val="22"/>
          <w:lang w:val="sr-Cyrl-CS"/>
        </w:rPr>
        <w:t xml:space="preserve"> </w:t>
      </w:r>
      <w:proofErr w:type="gramStart"/>
      <w:r w:rsidRPr="00AB2718">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664CA4" w:rsidRPr="00AB2718" w:rsidRDefault="00664CA4" w:rsidP="00664CA4">
      <w:pPr>
        <w:jc w:val="both"/>
        <w:rPr>
          <w:rFonts w:ascii="Arial" w:hAnsi="Arial" w:cs="Arial"/>
          <w:sz w:val="22"/>
          <w:szCs w:val="22"/>
        </w:rPr>
      </w:pPr>
      <w:r w:rsidRPr="00AB2718">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AB2718">
        <w:rPr>
          <w:rFonts w:ascii="Arial" w:hAnsi="Arial" w:cs="Arial"/>
          <w:sz w:val="22"/>
          <w:szCs w:val="22"/>
        </w:rPr>
        <w:t>У том случају подношења захтева за заштиту права долази до застоја рока за подношење понуда.</w:t>
      </w:r>
      <w:proofErr w:type="gramEnd"/>
      <w:r w:rsidRPr="00AB2718">
        <w:rPr>
          <w:rFonts w:ascii="Arial" w:hAnsi="Arial" w:cs="Arial"/>
          <w:sz w:val="22"/>
          <w:szCs w:val="22"/>
        </w:rPr>
        <w:t xml:space="preserve"> </w:t>
      </w:r>
    </w:p>
    <w:p w:rsidR="00664CA4" w:rsidRPr="00AB2718" w:rsidRDefault="00664CA4" w:rsidP="00664CA4">
      <w:pPr>
        <w:jc w:val="both"/>
        <w:rPr>
          <w:rFonts w:ascii="Arial" w:hAnsi="Arial" w:cs="Arial"/>
          <w:sz w:val="22"/>
          <w:szCs w:val="22"/>
        </w:rPr>
      </w:pPr>
      <w:proofErr w:type="gramStart"/>
      <w:r w:rsidRPr="00AB2718">
        <w:rPr>
          <w:rFonts w:ascii="Arial" w:hAnsi="Arial" w:cs="Arial"/>
          <w:sz w:val="22"/>
          <w:szCs w:val="22"/>
        </w:rPr>
        <w:t>После доношења одлуке о додели уговора из чл.</w:t>
      </w:r>
      <w:proofErr w:type="gramEnd"/>
      <w:r w:rsidRPr="00AB2718">
        <w:rPr>
          <w:rFonts w:ascii="Arial" w:hAnsi="Arial" w:cs="Arial"/>
          <w:sz w:val="22"/>
          <w:szCs w:val="22"/>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664CA4" w:rsidRPr="00AB2718" w:rsidRDefault="00664CA4" w:rsidP="00664CA4">
      <w:pPr>
        <w:jc w:val="both"/>
        <w:rPr>
          <w:rFonts w:ascii="Arial" w:hAnsi="Arial" w:cs="Arial"/>
          <w:sz w:val="22"/>
          <w:szCs w:val="22"/>
        </w:rPr>
      </w:pPr>
      <w:proofErr w:type="gramStart"/>
      <w:r w:rsidRPr="00AB2718">
        <w:rPr>
          <w:rFonts w:ascii="Arial" w:hAnsi="Arial"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B2718">
        <w:rPr>
          <w:rFonts w:ascii="Arial" w:hAnsi="Arial" w:cs="Arial"/>
          <w:sz w:val="22"/>
          <w:szCs w:val="22"/>
        </w:rPr>
        <w:t xml:space="preserve"> </w:t>
      </w:r>
    </w:p>
    <w:p w:rsidR="00664CA4" w:rsidRPr="00AB2718" w:rsidRDefault="00664CA4" w:rsidP="00664CA4">
      <w:pPr>
        <w:jc w:val="both"/>
        <w:rPr>
          <w:rFonts w:ascii="Arial" w:hAnsi="Arial" w:cs="Arial"/>
          <w:sz w:val="22"/>
          <w:szCs w:val="22"/>
        </w:rPr>
      </w:pPr>
      <w:proofErr w:type="gramStart"/>
      <w:r w:rsidRPr="00AB2718">
        <w:rPr>
          <w:rFonts w:ascii="Arial" w:hAnsi="Arial" w:cs="Arial"/>
          <w:sz w:val="22"/>
          <w:szCs w:val="22"/>
        </w:rPr>
        <w:t>Ако је у истом поступку јавне набавке поново поднет захтев за заштиту права од стр</w:t>
      </w:r>
      <w:r w:rsidRPr="00AB2718">
        <w:rPr>
          <w:rFonts w:ascii="Arial" w:hAnsi="Arial" w:cs="Arial"/>
          <w:sz w:val="22"/>
          <w:szCs w:val="22"/>
          <w:lang w:val="sr-Cyrl-CS"/>
        </w:rPr>
        <w:t>а</w:t>
      </w:r>
      <w:r w:rsidRPr="00AB2718">
        <w:rPr>
          <w:rFonts w:ascii="Arial" w:hAnsi="Arial" w:cs="Arial"/>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B2718">
        <w:rPr>
          <w:rFonts w:ascii="Arial" w:hAnsi="Arial" w:cs="Arial"/>
          <w:sz w:val="22"/>
          <w:szCs w:val="22"/>
        </w:rPr>
        <w:t xml:space="preserve"> </w:t>
      </w:r>
    </w:p>
    <w:p w:rsidR="00664CA4" w:rsidRDefault="00664CA4" w:rsidP="00664CA4">
      <w:pPr>
        <w:jc w:val="both"/>
        <w:rPr>
          <w:rFonts w:ascii="Arial" w:hAnsi="Arial" w:cs="Arial"/>
          <w:sz w:val="22"/>
          <w:szCs w:val="22"/>
          <w:lang w:val="sr-Cyrl-CS"/>
        </w:rPr>
      </w:pPr>
      <w:r w:rsidRPr="00AB2718">
        <w:rPr>
          <w:rFonts w:ascii="Arial" w:hAnsi="Arial" w:cs="Arial"/>
          <w:sz w:val="22"/>
          <w:szCs w:val="22"/>
        </w:rPr>
        <w:t xml:space="preserve">Подносилац захтева је дужан да на рачун буџета Републике Србије уплати таксу од </w:t>
      </w:r>
      <w:r>
        <w:rPr>
          <w:rFonts w:ascii="Arial" w:hAnsi="Arial" w:cs="Arial"/>
          <w:b/>
          <w:sz w:val="22"/>
          <w:szCs w:val="22"/>
          <w:lang w:val="sr-Cyrl-CS"/>
        </w:rPr>
        <w:t>6</w:t>
      </w:r>
      <w:r w:rsidRPr="00AB2718">
        <w:rPr>
          <w:rFonts w:ascii="Arial" w:hAnsi="Arial" w:cs="Arial"/>
          <w:b/>
          <w:sz w:val="22"/>
          <w:szCs w:val="22"/>
        </w:rPr>
        <w:t>0.000,00</w:t>
      </w:r>
      <w:r w:rsidRPr="00AB2718">
        <w:rPr>
          <w:rFonts w:ascii="Arial" w:hAnsi="Arial" w:cs="Arial"/>
          <w:sz w:val="22"/>
          <w:szCs w:val="22"/>
        </w:rPr>
        <w:t xml:space="preserve"> динара (</w:t>
      </w:r>
      <w:r w:rsidRPr="009923F6">
        <w:rPr>
          <w:rFonts w:ascii="Arial" w:hAnsi="Arial" w:cs="Arial"/>
          <w:i/>
          <w:sz w:val="22"/>
          <w:szCs w:val="22"/>
          <w:u w:val="single"/>
        </w:rPr>
        <w:t>број жиро рачуна</w:t>
      </w:r>
      <w:r w:rsidRPr="00AB2718">
        <w:rPr>
          <w:rFonts w:ascii="Arial" w:hAnsi="Arial" w:cs="Arial"/>
          <w:sz w:val="22"/>
          <w:szCs w:val="22"/>
        </w:rPr>
        <w:t xml:space="preserve">: </w:t>
      </w:r>
      <w:r>
        <w:rPr>
          <w:rFonts w:ascii="Arial" w:hAnsi="Arial" w:cs="Arial"/>
          <w:sz w:val="22"/>
          <w:szCs w:val="22"/>
          <w:lang w:val="sr-Cyrl-CS"/>
        </w:rPr>
        <w:t>804-</w:t>
      </w:r>
      <w:r>
        <w:rPr>
          <w:rFonts w:ascii="Arial" w:hAnsi="Arial" w:cs="Arial"/>
          <w:sz w:val="22"/>
          <w:szCs w:val="22"/>
        </w:rPr>
        <w:t>0000030976845-55</w:t>
      </w:r>
      <w:r w:rsidRPr="00AB2718">
        <w:rPr>
          <w:rFonts w:ascii="Arial" w:hAnsi="Arial" w:cs="Arial"/>
          <w:sz w:val="22"/>
          <w:szCs w:val="22"/>
        </w:rPr>
        <w:t xml:space="preserve">, </w:t>
      </w:r>
      <w:r w:rsidRPr="009923F6">
        <w:rPr>
          <w:rFonts w:ascii="Arial" w:hAnsi="Arial" w:cs="Arial"/>
          <w:i/>
          <w:sz w:val="22"/>
          <w:szCs w:val="22"/>
          <w:u w:val="single"/>
        </w:rPr>
        <w:t>позив на број</w:t>
      </w:r>
      <w:proofErr w:type="gramStart"/>
      <w:r w:rsidRPr="00AB2718">
        <w:rPr>
          <w:rFonts w:ascii="Arial" w:hAnsi="Arial" w:cs="Arial"/>
          <w:sz w:val="22"/>
          <w:szCs w:val="22"/>
        </w:rPr>
        <w:t>:</w:t>
      </w:r>
      <w:r>
        <w:rPr>
          <w:rFonts w:ascii="Arial" w:hAnsi="Arial" w:cs="Arial"/>
          <w:sz w:val="22"/>
          <w:szCs w:val="22"/>
        </w:rPr>
        <w:t>97</w:t>
      </w:r>
      <w:proofErr w:type="gramEnd"/>
      <w:r>
        <w:rPr>
          <w:rFonts w:ascii="Arial" w:hAnsi="Arial" w:cs="Arial"/>
          <w:sz w:val="22"/>
          <w:szCs w:val="22"/>
        </w:rPr>
        <w:t>/18412000401410742321</w:t>
      </w:r>
      <w:r w:rsidRPr="00AB2718">
        <w:rPr>
          <w:rFonts w:ascii="Arial" w:hAnsi="Arial" w:cs="Arial"/>
          <w:sz w:val="22"/>
          <w:szCs w:val="22"/>
        </w:rPr>
        <w:t xml:space="preserve">  </w:t>
      </w:r>
      <w:r>
        <w:rPr>
          <w:rFonts w:ascii="Arial" w:hAnsi="Arial" w:cs="Arial"/>
          <w:sz w:val="22"/>
          <w:szCs w:val="22"/>
          <w:lang w:val="sr-Cyrl-CS"/>
        </w:rPr>
        <w:t xml:space="preserve">подаци о броју или ознаци  јавне набавке поводом које се подноси захтев за заштиту права, </w:t>
      </w:r>
      <w:r w:rsidRPr="009923F6">
        <w:rPr>
          <w:rFonts w:ascii="Arial" w:hAnsi="Arial" w:cs="Arial"/>
          <w:i/>
          <w:sz w:val="22"/>
          <w:szCs w:val="22"/>
          <w:u w:val="single"/>
          <w:lang w:val="sr-Cyrl-CS"/>
        </w:rPr>
        <w:t>шифра плаћања</w:t>
      </w:r>
      <w:r>
        <w:rPr>
          <w:rFonts w:ascii="Arial" w:hAnsi="Arial" w:cs="Arial"/>
          <w:sz w:val="22"/>
          <w:szCs w:val="22"/>
          <w:lang w:val="sr-Cyrl-CS"/>
        </w:rPr>
        <w:t xml:space="preserve"> 153, или 253 </w:t>
      </w:r>
      <w:r w:rsidRPr="00AB2718">
        <w:rPr>
          <w:rFonts w:ascii="Arial" w:hAnsi="Arial" w:cs="Arial"/>
          <w:sz w:val="22"/>
          <w:szCs w:val="22"/>
        </w:rPr>
        <w:t xml:space="preserve">, </w:t>
      </w:r>
      <w:r w:rsidRPr="009923F6">
        <w:rPr>
          <w:rFonts w:ascii="Arial" w:hAnsi="Arial" w:cs="Arial"/>
          <w:i/>
          <w:sz w:val="22"/>
          <w:szCs w:val="22"/>
          <w:u w:val="single"/>
        </w:rPr>
        <w:t>сврха</w:t>
      </w:r>
      <w:r w:rsidRPr="00AB2718">
        <w:rPr>
          <w:rFonts w:ascii="Arial" w:hAnsi="Arial" w:cs="Arial"/>
          <w:sz w:val="22"/>
          <w:szCs w:val="22"/>
        </w:rPr>
        <w:t xml:space="preserve">: </w:t>
      </w:r>
      <w:r>
        <w:rPr>
          <w:rFonts w:ascii="Arial" w:hAnsi="Arial" w:cs="Arial"/>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9923F6">
        <w:rPr>
          <w:rFonts w:ascii="Arial" w:hAnsi="Arial" w:cs="Arial"/>
          <w:i/>
          <w:sz w:val="22"/>
          <w:szCs w:val="22"/>
          <w:u w:val="single"/>
          <w:lang w:val="sr-Cyrl-CS"/>
        </w:rPr>
        <w:t>Корисник</w:t>
      </w:r>
      <w:r>
        <w:rPr>
          <w:rFonts w:ascii="Arial" w:hAnsi="Arial" w:cs="Arial"/>
          <w:sz w:val="22"/>
          <w:szCs w:val="22"/>
          <w:lang w:val="sr-Cyrl-CS"/>
        </w:rPr>
        <w:t>: буџет Републике Србије .</w:t>
      </w:r>
    </w:p>
    <w:p w:rsidR="00664CA4" w:rsidRDefault="00664CA4" w:rsidP="00664CA4">
      <w:pPr>
        <w:jc w:val="both"/>
        <w:rPr>
          <w:rFonts w:ascii="Arial" w:hAnsi="Arial" w:cs="Arial"/>
          <w:sz w:val="22"/>
          <w:szCs w:val="22"/>
          <w:lang w:val="sr-Cyrl-CS"/>
        </w:rPr>
      </w:pPr>
    </w:p>
    <w:p w:rsidR="00664CA4" w:rsidRDefault="00664CA4" w:rsidP="00664CA4">
      <w:pPr>
        <w:jc w:val="both"/>
        <w:rPr>
          <w:rFonts w:ascii="Arial" w:hAnsi="Arial" w:cs="Arial"/>
          <w:sz w:val="22"/>
          <w:szCs w:val="22"/>
          <w:lang w:val="sr-Cyrl-CS"/>
        </w:rPr>
      </w:pPr>
    </w:p>
    <w:p w:rsidR="00664CA4" w:rsidRDefault="00664CA4" w:rsidP="00664CA4">
      <w:pPr>
        <w:jc w:val="both"/>
        <w:rPr>
          <w:rFonts w:ascii="Arial" w:eastAsia="TimesNewRomanPSMT" w:hAnsi="Arial" w:cs="Arial"/>
          <w:bCs/>
          <w:sz w:val="22"/>
          <w:szCs w:val="22"/>
        </w:rPr>
      </w:pPr>
    </w:p>
    <w:p w:rsidR="00664CA4" w:rsidRDefault="00664CA4" w:rsidP="00664CA4">
      <w:pPr>
        <w:jc w:val="both"/>
        <w:rPr>
          <w:rFonts w:ascii="Arial" w:eastAsia="TimesNewRomanPSMT" w:hAnsi="Arial" w:cs="Arial"/>
          <w:bCs/>
          <w:sz w:val="22"/>
          <w:szCs w:val="22"/>
        </w:rPr>
      </w:pPr>
    </w:p>
    <w:p w:rsidR="00664CA4" w:rsidRPr="00F26E8F" w:rsidRDefault="00664CA4" w:rsidP="00664CA4">
      <w:pPr>
        <w:jc w:val="both"/>
        <w:rPr>
          <w:rFonts w:ascii="Arial" w:eastAsia="TimesNewRomanPSMT" w:hAnsi="Arial" w:cs="Arial"/>
          <w:bCs/>
          <w:sz w:val="22"/>
          <w:szCs w:val="22"/>
        </w:rPr>
      </w:pPr>
    </w:p>
    <w:p w:rsidR="00664CA4" w:rsidRDefault="00664CA4" w:rsidP="00664CA4">
      <w:pPr>
        <w:jc w:val="both"/>
        <w:rPr>
          <w:rFonts w:ascii="Arial" w:hAnsi="Arial" w:cs="Arial"/>
          <w:b/>
          <w:sz w:val="22"/>
          <w:szCs w:val="22"/>
          <w:lang w:val="sr-Cyrl-CS"/>
        </w:rPr>
      </w:pPr>
    </w:p>
    <w:p w:rsidR="00664CA4" w:rsidRPr="00AB2718" w:rsidRDefault="00664CA4" w:rsidP="00664CA4">
      <w:pPr>
        <w:jc w:val="both"/>
        <w:rPr>
          <w:rFonts w:ascii="Arial" w:hAnsi="Arial" w:cs="Arial"/>
          <w:b/>
          <w:sz w:val="22"/>
          <w:szCs w:val="22"/>
        </w:rPr>
      </w:pPr>
      <w:r w:rsidRPr="00AB2718">
        <w:rPr>
          <w:rFonts w:ascii="Arial" w:hAnsi="Arial" w:cs="Arial"/>
          <w:b/>
          <w:sz w:val="22"/>
          <w:szCs w:val="22"/>
        </w:rPr>
        <w:t>19. РОК У КОЈЕМ ЋЕ УГОВОР БИТИ ЗАКЉУЧЕН</w:t>
      </w:r>
    </w:p>
    <w:p w:rsidR="00664CA4" w:rsidRPr="00AB2718" w:rsidRDefault="00664CA4" w:rsidP="00664CA4">
      <w:pPr>
        <w:jc w:val="both"/>
        <w:rPr>
          <w:rFonts w:ascii="Arial" w:hAnsi="Arial" w:cs="Arial"/>
          <w:b/>
          <w:sz w:val="22"/>
          <w:szCs w:val="22"/>
        </w:rPr>
      </w:pPr>
    </w:p>
    <w:p w:rsidR="00664CA4" w:rsidRPr="00AB2718" w:rsidRDefault="00664CA4" w:rsidP="00664CA4">
      <w:pPr>
        <w:jc w:val="both"/>
        <w:rPr>
          <w:rFonts w:ascii="Arial" w:hAnsi="Arial" w:cs="Arial"/>
          <w:sz w:val="22"/>
          <w:szCs w:val="22"/>
        </w:rPr>
      </w:pPr>
      <w:proofErr w:type="gramStart"/>
      <w:r w:rsidRPr="00AB2718">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AB2718">
        <w:rPr>
          <w:rFonts w:ascii="Arial" w:hAnsi="Arial" w:cs="Arial"/>
          <w:sz w:val="22"/>
          <w:szCs w:val="22"/>
          <w:lang w:val="sr-Cyrl-CS"/>
        </w:rPr>
        <w:t>е</w:t>
      </w:r>
      <w:r w:rsidRPr="00AB2718">
        <w:rPr>
          <w:rFonts w:ascii="Arial" w:hAnsi="Arial" w:cs="Arial"/>
          <w:sz w:val="22"/>
          <w:szCs w:val="22"/>
        </w:rPr>
        <w:t>ва за заштиту права из члана 149.</w:t>
      </w:r>
      <w:proofErr w:type="gramEnd"/>
      <w:r w:rsidRPr="00AB2718">
        <w:rPr>
          <w:rFonts w:ascii="Arial" w:hAnsi="Arial" w:cs="Arial"/>
          <w:sz w:val="22"/>
          <w:szCs w:val="22"/>
        </w:rPr>
        <w:t xml:space="preserve"> </w:t>
      </w:r>
      <w:proofErr w:type="gramStart"/>
      <w:r w:rsidRPr="00AB2718">
        <w:rPr>
          <w:rFonts w:ascii="Arial" w:hAnsi="Arial" w:cs="Arial"/>
          <w:sz w:val="22"/>
          <w:szCs w:val="22"/>
        </w:rPr>
        <w:t>Закона.</w:t>
      </w:r>
      <w:proofErr w:type="gramEnd"/>
      <w:r w:rsidRPr="00AB2718">
        <w:rPr>
          <w:rFonts w:ascii="Arial" w:hAnsi="Arial" w:cs="Arial"/>
          <w:sz w:val="22"/>
          <w:szCs w:val="22"/>
        </w:rPr>
        <w:t xml:space="preserve"> </w:t>
      </w:r>
    </w:p>
    <w:p w:rsidR="00664CA4" w:rsidRPr="00A502C8" w:rsidRDefault="00664CA4" w:rsidP="00664CA4">
      <w:pPr>
        <w:jc w:val="both"/>
        <w:rPr>
          <w:rFonts w:ascii="Arial" w:hAnsi="Arial" w:cs="Arial"/>
          <w:sz w:val="22"/>
          <w:szCs w:val="22"/>
          <w:lang w:val="sr-Cyrl-CS"/>
        </w:rPr>
      </w:pPr>
      <w:proofErr w:type="gramStart"/>
      <w:r w:rsidRPr="00AB2718">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AB2718">
        <w:rPr>
          <w:rFonts w:ascii="Arial" w:hAnsi="Arial" w:cs="Arial"/>
          <w:color w:val="auto"/>
          <w:sz w:val="22"/>
          <w:szCs w:val="22"/>
        </w:rPr>
        <w:t>захтева</w:t>
      </w:r>
      <w:r w:rsidRPr="00AB2718">
        <w:rPr>
          <w:rFonts w:ascii="Arial" w:hAnsi="Arial" w:cs="Arial"/>
          <w:sz w:val="22"/>
          <w:szCs w:val="22"/>
        </w:rPr>
        <w:t xml:space="preserve"> за заштиту права, у складу са чланом 112.</w:t>
      </w:r>
      <w:proofErr w:type="gramEnd"/>
      <w:r w:rsidRPr="00AB2718">
        <w:rPr>
          <w:rFonts w:ascii="Arial" w:hAnsi="Arial" w:cs="Arial"/>
          <w:sz w:val="22"/>
          <w:szCs w:val="22"/>
        </w:rPr>
        <w:t xml:space="preserve"> </w:t>
      </w:r>
      <w:proofErr w:type="gramStart"/>
      <w:r w:rsidRPr="00AB2718">
        <w:rPr>
          <w:rFonts w:ascii="Arial" w:hAnsi="Arial" w:cs="Arial"/>
          <w:sz w:val="22"/>
          <w:szCs w:val="22"/>
        </w:rPr>
        <w:t>став</w:t>
      </w:r>
      <w:proofErr w:type="gramEnd"/>
      <w:r w:rsidRPr="00AB2718">
        <w:rPr>
          <w:rFonts w:ascii="Arial" w:hAnsi="Arial" w:cs="Arial"/>
          <w:sz w:val="22"/>
          <w:szCs w:val="22"/>
        </w:rPr>
        <w:t xml:space="preserve"> 2. </w:t>
      </w:r>
      <w:proofErr w:type="gramStart"/>
      <w:r w:rsidRPr="00AB2718">
        <w:rPr>
          <w:rFonts w:ascii="Arial" w:hAnsi="Arial" w:cs="Arial"/>
          <w:sz w:val="22"/>
          <w:szCs w:val="22"/>
        </w:rPr>
        <w:t>тачка</w:t>
      </w:r>
      <w:proofErr w:type="gramEnd"/>
      <w:r w:rsidRPr="00AB2718">
        <w:rPr>
          <w:rFonts w:ascii="Arial" w:hAnsi="Arial" w:cs="Arial"/>
          <w:sz w:val="22"/>
          <w:szCs w:val="22"/>
        </w:rPr>
        <w:t xml:space="preserve"> 5) Закон</w:t>
      </w:r>
      <w:r>
        <w:rPr>
          <w:rFonts w:ascii="Arial" w:hAnsi="Arial" w:cs="Arial"/>
          <w:sz w:val="22"/>
          <w:szCs w:val="22"/>
          <w:lang w:val="sr-Cyrl-CS"/>
        </w:rPr>
        <w:t>а.</w:t>
      </w:r>
    </w:p>
    <w:p w:rsidR="00664CA4" w:rsidRDefault="00664CA4" w:rsidP="00664CA4">
      <w:pPr>
        <w:jc w:val="both"/>
        <w:rPr>
          <w:rFonts w:ascii="Arial" w:hAnsi="Arial" w:cs="Arial"/>
          <w:b/>
          <w:bCs/>
          <w:i/>
        </w:rPr>
      </w:pPr>
    </w:p>
    <w:p w:rsidR="00664CA4" w:rsidRDefault="00664CA4" w:rsidP="00664CA4">
      <w:pPr>
        <w:jc w:val="both"/>
        <w:rPr>
          <w:rFonts w:ascii="Arial" w:hAnsi="Arial" w:cs="Arial"/>
          <w:b/>
          <w:bCs/>
          <w:i/>
        </w:rPr>
      </w:pPr>
    </w:p>
    <w:p w:rsidR="00664CA4" w:rsidRDefault="00664CA4" w:rsidP="00664CA4">
      <w:pPr>
        <w:shd w:val="clear" w:color="auto" w:fill="C6D9F1"/>
        <w:rPr>
          <w:rFonts w:ascii="Arial" w:hAnsi="Arial" w:cs="Arial"/>
          <w:b/>
          <w:bCs/>
          <w:i/>
          <w:iCs/>
          <w:sz w:val="28"/>
          <w:szCs w:val="28"/>
        </w:rPr>
      </w:pPr>
    </w:p>
    <w:p w:rsidR="00664CA4" w:rsidRPr="007A43A6" w:rsidRDefault="00664CA4" w:rsidP="00664CA4">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w:t>
      </w:r>
    </w:p>
    <w:p w:rsidR="00664CA4" w:rsidRDefault="00664CA4" w:rsidP="00664CA4">
      <w:pPr>
        <w:rPr>
          <w:rFonts w:ascii="Arial" w:hAnsi="Arial" w:cs="Arial"/>
          <w:b/>
          <w:bCs/>
          <w:i/>
          <w:iCs/>
          <w:sz w:val="28"/>
          <w:szCs w:val="28"/>
        </w:rPr>
      </w:pPr>
    </w:p>
    <w:p w:rsidR="00664CA4" w:rsidRPr="001B52B3" w:rsidRDefault="00664CA4" w:rsidP="00664CA4">
      <w:pPr>
        <w:jc w:val="both"/>
        <w:rPr>
          <w:rFonts w:ascii="Arial" w:eastAsia="TimesNewRomanPS-BoldMT" w:hAnsi="Arial" w:cs="Arial"/>
          <w:bCs/>
          <w:lang w:val="sr-Cyrl-CS"/>
        </w:rPr>
      </w:pPr>
      <w:proofErr w:type="gramStart"/>
      <w:r>
        <w:rPr>
          <w:rFonts w:ascii="Arial" w:hAnsi="Arial" w:cs="Arial"/>
          <w:iCs/>
        </w:rPr>
        <w:t>Понуда бр.</w:t>
      </w:r>
      <w:proofErr w:type="gramEnd"/>
      <w:r>
        <w:rPr>
          <w:rFonts w:ascii="Arial" w:hAnsi="Arial" w:cs="Arial"/>
          <w:iCs/>
        </w:rPr>
        <w:t xml:space="preserve"> ____________ </w:t>
      </w:r>
      <w:proofErr w:type="gramStart"/>
      <w:r>
        <w:rPr>
          <w:rFonts w:ascii="Arial" w:hAnsi="Arial" w:cs="Arial"/>
          <w:iCs/>
        </w:rPr>
        <w:t>од</w:t>
      </w:r>
      <w:proofErr w:type="gramEnd"/>
      <w:r>
        <w:rPr>
          <w:rFonts w:ascii="Arial" w:hAnsi="Arial" w:cs="Arial"/>
          <w:iCs/>
        </w:rPr>
        <w:t xml:space="preserve"> _____________ за </w:t>
      </w:r>
      <w:r w:rsidRPr="007239D4">
        <w:rPr>
          <w:rFonts w:ascii="Arial" w:eastAsia="TimesNewRomanPS-BoldMT" w:hAnsi="Arial" w:cs="Arial"/>
          <w:bCs/>
        </w:rPr>
        <w:t>јавну набавку</w:t>
      </w:r>
      <w:r w:rsidRPr="007239D4">
        <w:rPr>
          <w:rFonts w:ascii="Arial" w:hAnsi="Arial" w:cs="Arial"/>
        </w:rPr>
        <w:t xml:space="preserve"> мале вредности </w:t>
      </w:r>
      <w:r>
        <w:rPr>
          <w:rFonts w:ascii="Arial" w:hAnsi="Arial" w:cs="Arial"/>
          <w:sz w:val="22"/>
          <w:szCs w:val="22"/>
        </w:rPr>
        <w:t>добара-</w:t>
      </w:r>
      <w:r w:rsidRPr="00A8228D">
        <w:rPr>
          <w:rFonts w:ascii="Arial" w:hAnsi="Arial" w:cs="Arial"/>
          <w:b/>
          <w:sz w:val="22"/>
          <w:szCs w:val="22"/>
          <w:lang w:val="sr-Cyrl-CS"/>
        </w:rPr>
        <w:t xml:space="preserve"> </w:t>
      </w:r>
      <w:r w:rsidRPr="00AB2718">
        <w:rPr>
          <w:rFonts w:ascii="Arial" w:hAnsi="Arial" w:cs="Arial"/>
          <w:b/>
          <w:sz w:val="22"/>
          <w:szCs w:val="22"/>
          <w:lang w:val="sr-Cyrl-CS"/>
        </w:rPr>
        <w:t>добара</w:t>
      </w:r>
      <w:r>
        <w:rPr>
          <w:rFonts w:ascii="Arial" w:hAnsi="Arial" w:cs="Arial"/>
          <w:b/>
          <w:sz w:val="22"/>
          <w:szCs w:val="22"/>
          <w:lang w:val="sr-Cyrl-CS"/>
        </w:rPr>
        <w:t xml:space="preserve"> грађевински материјал</w:t>
      </w:r>
      <w:r w:rsidR="008F538C">
        <w:rPr>
          <w:rFonts w:ascii="Arial" w:hAnsi="Arial" w:cs="Arial"/>
          <w:b/>
          <w:sz w:val="22"/>
          <w:szCs w:val="22"/>
          <w:lang w:val="sr-Cyrl-CS"/>
        </w:rPr>
        <w:t xml:space="preserve">  </w:t>
      </w:r>
      <w:r w:rsidR="008F538C" w:rsidRPr="00250943">
        <w:rPr>
          <w:rFonts w:ascii="Arial" w:hAnsi="Arial" w:cs="Arial"/>
          <w:b/>
          <w:bCs/>
          <w:color w:val="FF0000"/>
          <w:lang w:val="sr-Cyrl-CS"/>
        </w:rPr>
        <w:t>1.1.3. -</w:t>
      </w:r>
      <w:r w:rsidR="008F538C" w:rsidRPr="00250943">
        <w:rPr>
          <w:rFonts w:ascii="Arial" w:hAnsi="Arial" w:cs="Arial"/>
          <w:b/>
          <w:bCs/>
          <w:color w:val="FF0000"/>
          <w:lang/>
        </w:rPr>
        <w:t>7</w:t>
      </w:r>
      <w:r w:rsidR="008F538C" w:rsidRPr="00250943">
        <w:rPr>
          <w:rFonts w:ascii="Arial" w:hAnsi="Arial" w:cs="Arial"/>
          <w:b/>
          <w:bCs/>
          <w:color w:val="FF0000"/>
          <w:lang w:val="sr-Cyrl-CS"/>
        </w:rPr>
        <w:t>/201</w:t>
      </w:r>
      <w:r w:rsidR="008F538C" w:rsidRPr="00250943">
        <w:rPr>
          <w:rFonts w:ascii="Arial" w:hAnsi="Arial" w:cs="Arial"/>
          <w:b/>
          <w:bCs/>
          <w:color w:val="FF0000"/>
          <w:lang/>
        </w:rPr>
        <w:t>9</w:t>
      </w:r>
      <w:r>
        <w:rPr>
          <w:rFonts w:ascii="Arial" w:eastAsia="TimesNewRomanPS-BoldMT" w:hAnsi="Arial" w:cs="Arial"/>
          <w:bCs/>
          <w:lang w:val="sr-Cyrl-CS"/>
        </w:rPr>
        <w:t>.</w:t>
      </w:r>
    </w:p>
    <w:p w:rsidR="00664CA4" w:rsidRDefault="00664CA4" w:rsidP="00664CA4">
      <w:pPr>
        <w:jc w:val="both"/>
        <w:rPr>
          <w:rFonts w:ascii="Arial" w:eastAsia="TimesNewRomanPS-BoldMT" w:hAnsi="Arial" w:cs="Arial"/>
          <w:bCs/>
        </w:rPr>
      </w:pPr>
    </w:p>
    <w:p w:rsidR="00664CA4" w:rsidRDefault="00664CA4" w:rsidP="00664CA4">
      <w:pPr>
        <w:jc w:val="both"/>
        <w:rPr>
          <w:rFonts w:ascii="Arial" w:hAnsi="Arial" w:cs="Arial"/>
          <w:i/>
          <w:iCs/>
        </w:rPr>
      </w:pPr>
    </w:p>
    <w:p w:rsidR="00664CA4" w:rsidRDefault="00664CA4" w:rsidP="00664CA4">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tblPr>
      <w:tblGrid>
        <w:gridCol w:w="4621"/>
        <w:gridCol w:w="4650"/>
      </w:tblGrid>
      <w:tr w:rsidR="00664CA4" w:rsidTr="00664CA4">
        <w:tc>
          <w:tcPr>
            <w:tcW w:w="4621" w:type="dxa"/>
            <w:tcBorders>
              <w:top w:val="single" w:sz="4" w:space="0" w:color="000000"/>
              <w:left w:val="single" w:sz="4" w:space="0" w:color="000000"/>
              <w:bottom w:val="single" w:sz="4" w:space="0" w:color="000000"/>
            </w:tcBorders>
            <w:shd w:val="clear" w:color="auto" w:fill="auto"/>
          </w:tcPr>
          <w:p w:rsidR="00664CA4" w:rsidRPr="00E7662D" w:rsidRDefault="00664CA4" w:rsidP="00664CA4">
            <w:pPr>
              <w:jc w:val="both"/>
              <w:rPr>
                <w:rFonts w:ascii="Arial" w:hAnsi="Arial" w:cs="Arial"/>
                <w:b/>
                <w:bCs/>
                <w:i/>
                <w:i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rPr>
                <w:rFonts w:ascii="Arial" w:hAnsi="Arial" w:cs="Arial"/>
                <w:b/>
                <w:bCs/>
                <w:i/>
                <w:iCs/>
              </w:rPr>
            </w:pPr>
          </w:p>
          <w:p w:rsidR="00664CA4" w:rsidRPr="00E7662D" w:rsidRDefault="00664CA4" w:rsidP="00664CA4">
            <w:pPr>
              <w:rPr>
                <w:rFonts w:ascii="Arial" w:hAnsi="Arial" w:cs="Arial"/>
                <w:b/>
                <w:bCs/>
                <w:i/>
                <w:iCs/>
              </w:rPr>
            </w:pPr>
          </w:p>
        </w:tc>
      </w:tr>
      <w:tr w:rsidR="00664CA4" w:rsidTr="00664CA4">
        <w:tc>
          <w:tcPr>
            <w:tcW w:w="4621" w:type="dxa"/>
            <w:tcBorders>
              <w:top w:val="single" w:sz="4" w:space="0" w:color="000000"/>
              <w:left w:val="single" w:sz="4" w:space="0" w:color="000000"/>
              <w:bottom w:val="single" w:sz="4" w:space="0" w:color="000000"/>
            </w:tcBorders>
            <w:shd w:val="clear" w:color="auto" w:fill="auto"/>
          </w:tcPr>
          <w:p w:rsidR="00664CA4" w:rsidRPr="00E7662D" w:rsidRDefault="00664CA4" w:rsidP="00664CA4">
            <w:pPr>
              <w:jc w:val="both"/>
              <w:rPr>
                <w:rFonts w:ascii="Arial" w:hAnsi="Arial" w:cs="Arial"/>
                <w:b/>
                <w:bCs/>
                <w:i/>
                <w:iCs/>
              </w:rPr>
            </w:pPr>
            <w:r>
              <w:rPr>
                <w:rFonts w:ascii="Arial" w:hAnsi="Arial" w:cs="Arial"/>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4CA4" w:rsidRPr="00E7662D" w:rsidRDefault="00664CA4" w:rsidP="00664CA4">
            <w:pPr>
              <w:rPr>
                <w:rFonts w:ascii="Arial" w:hAnsi="Arial" w:cs="Arial"/>
                <w:b/>
                <w:bCs/>
                <w:i/>
                <w:iCs/>
              </w:rPr>
            </w:pPr>
          </w:p>
          <w:p w:rsidR="00664CA4" w:rsidRDefault="00664CA4" w:rsidP="00664CA4">
            <w:pPr>
              <w:rPr>
                <w:rFonts w:ascii="Arial" w:hAnsi="Arial" w:cs="Arial"/>
                <w:b/>
                <w:bCs/>
                <w:i/>
                <w:iCs/>
              </w:rPr>
            </w:pPr>
          </w:p>
        </w:tc>
      </w:tr>
      <w:tr w:rsidR="00664CA4" w:rsidTr="00664CA4">
        <w:tc>
          <w:tcPr>
            <w:tcW w:w="4621" w:type="dxa"/>
            <w:tcBorders>
              <w:top w:val="single" w:sz="4" w:space="0" w:color="000000"/>
              <w:left w:val="single" w:sz="4" w:space="0" w:color="000000"/>
              <w:bottom w:val="single" w:sz="4" w:space="0" w:color="000000"/>
            </w:tcBorders>
            <w:shd w:val="clear" w:color="auto" w:fill="auto"/>
          </w:tcPr>
          <w:p w:rsidR="00664CA4" w:rsidRDefault="00664CA4" w:rsidP="00664CA4">
            <w:pPr>
              <w:jc w:val="both"/>
              <w:rPr>
                <w:rFonts w:ascii="Arial" w:hAnsi="Arial" w:cs="Arial"/>
                <w:b/>
                <w:bCs/>
                <w:i/>
                <w:iCs/>
              </w:rPr>
            </w:pPr>
            <w:r>
              <w:rPr>
                <w:rFonts w:ascii="Arial" w:hAnsi="Arial" w:cs="Arial"/>
                <w:i/>
                <w:iCs/>
              </w:rPr>
              <w:t>Матични број понуђача:</w:t>
            </w:r>
          </w:p>
          <w:p w:rsidR="00664CA4" w:rsidRDefault="00664CA4" w:rsidP="00664CA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rPr>
                <w:rFonts w:ascii="Arial" w:hAnsi="Arial" w:cs="Arial"/>
                <w:b/>
                <w:bCs/>
                <w:i/>
                <w:iCs/>
              </w:rPr>
            </w:pPr>
          </w:p>
          <w:p w:rsidR="00664CA4" w:rsidRPr="00E7662D" w:rsidRDefault="00664CA4" w:rsidP="00664CA4">
            <w:pPr>
              <w:rPr>
                <w:rFonts w:ascii="Arial" w:hAnsi="Arial" w:cs="Arial"/>
                <w:b/>
                <w:bCs/>
                <w:i/>
                <w:iCs/>
              </w:rPr>
            </w:pPr>
          </w:p>
        </w:tc>
      </w:tr>
      <w:tr w:rsidR="00664CA4" w:rsidRPr="00B21BCC" w:rsidTr="00664CA4">
        <w:tc>
          <w:tcPr>
            <w:tcW w:w="4621" w:type="dxa"/>
            <w:tcBorders>
              <w:top w:val="single" w:sz="4" w:space="0" w:color="000000"/>
              <w:left w:val="single" w:sz="4" w:space="0" w:color="000000"/>
              <w:bottom w:val="single" w:sz="4" w:space="0" w:color="000000"/>
            </w:tcBorders>
            <w:shd w:val="clear" w:color="auto" w:fill="auto"/>
          </w:tcPr>
          <w:p w:rsidR="00664CA4" w:rsidRDefault="00664CA4" w:rsidP="00664CA4">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rPr>
                <w:rFonts w:ascii="Arial" w:hAnsi="Arial" w:cs="Arial"/>
                <w:b/>
                <w:bCs/>
                <w:i/>
                <w:iCs/>
                <w:lang w:val="ru-RU"/>
              </w:rPr>
            </w:pPr>
          </w:p>
        </w:tc>
      </w:tr>
      <w:tr w:rsidR="00664CA4" w:rsidTr="00664CA4">
        <w:tc>
          <w:tcPr>
            <w:tcW w:w="4621" w:type="dxa"/>
            <w:tcBorders>
              <w:top w:val="single" w:sz="4" w:space="0" w:color="000000"/>
              <w:left w:val="single" w:sz="4" w:space="0" w:color="000000"/>
              <w:bottom w:val="single" w:sz="4" w:space="0" w:color="000000"/>
            </w:tcBorders>
            <w:shd w:val="clear" w:color="auto" w:fill="auto"/>
          </w:tcPr>
          <w:p w:rsidR="00664CA4" w:rsidRPr="00E7662D" w:rsidRDefault="00664CA4" w:rsidP="00664CA4">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rPr>
                <w:rFonts w:ascii="Arial" w:hAnsi="Arial" w:cs="Arial"/>
                <w:b/>
                <w:bCs/>
                <w:i/>
                <w:iCs/>
              </w:rPr>
            </w:pPr>
          </w:p>
          <w:p w:rsidR="00664CA4" w:rsidRPr="00E7662D" w:rsidRDefault="00664CA4" w:rsidP="00664CA4">
            <w:pPr>
              <w:rPr>
                <w:rFonts w:ascii="Arial" w:hAnsi="Arial" w:cs="Arial"/>
                <w:b/>
                <w:bCs/>
                <w:i/>
                <w:iCs/>
              </w:rPr>
            </w:pPr>
          </w:p>
        </w:tc>
      </w:tr>
      <w:tr w:rsidR="00664CA4" w:rsidRPr="00B21BCC" w:rsidTr="00664CA4">
        <w:tc>
          <w:tcPr>
            <w:tcW w:w="4621" w:type="dxa"/>
            <w:tcBorders>
              <w:top w:val="single" w:sz="4" w:space="0" w:color="000000"/>
              <w:left w:val="single" w:sz="4" w:space="0" w:color="000000"/>
              <w:bottom w:val="single" w:sz="4" w:space="0" w:color="000000"/>
            </w:tcBorders>
            <w:shd w:val="clear" w:color="auto" w:fill="auto"/>
          </w:tcPr>
          <w:p w:rsidR="00664CA4" w:rsidRDefault="00664CA4" w:rsidP="00664CA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64CA4" w:rsidRDefault="00664CA4" w:rsidP="00664CA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rPr>
                <w:rFonts w:ascii="Arial" w:hAnsi="Arial" w:cs="Arial"/>
                <w:b/>
                <w:bCs/>
                <w:i/>
                <w:iCs/>
                <w:lang w:val="ru-RU"/>
              </w:rPr>
            </w:pPr>
          </w:p>
        </w:tc>
      </w:tr>
      <w:tr w:rsidR="00664CA4" w:rsidTr="00664CA4">
        <w:tc>
          <w:tcPr>
            <w:tcW w:w="4621" w:type="dxa"/>
            <w:tcBorders>
              <w:top w:val="single" w:sz="4" w:space="0" w:color="000000"/>
              <w:left w:val="single" w:sz="4" w:space="0" w:color="000000"/>
              <w:bottom w:val="single" w:sz="4" w:space="0" w:color="000000"/>
            </w:tcBorders>
            <w:shd w:val="clear" w:color="auto" w:fill="auto"/>
          </w:tcPr>
          <w:p w:rsidR="00664CA4" w:rsidRDefault="00664CA4" w:rsidP="00664CA4">
            <w:pPr>
              <w:jc w:val="both"/>
              <w:rPr>
                <w:rFonts w:ascii="Arial" w:hAnsi="Arial" w:cs="Arial"/>
                <w:b/>
                <w:bCs/>
                <w:i/>
                <w:iCs/>
              </w:rPr>
            </w:pPr>
            <w:r>
              <w:rPr>
                <w:rFonts w:ascii="Arial" w:hAnsi="Arial" w:cs="Arial"/>
                <w:i/>
                <w:iCs/>
              </w:rPr>
              <w:t>Телефон:</w:t>
            </w:r>
          </w:p>
          <w:p w:rsidR="00664CA4" w:rsidRDefault="00664CA4" w:rsidP="00664CA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rPr>
                <w:rFonts w:ascii="Arial" w:hAnsi="Arial" w:cs="Arial"/>
                <w:b/>
                <w:bCs/>
                <w:i/>
                <w:iCs/>
              </w:rPr>
            </w:pPr>
          </w:p>
          <w:p w:rsidR="00664CA4" w:rsidRPr="00E7662D" w:rsidRDefault="00664CA4" w:rsidP="00664CA4">
            <w:pPr>
              <w:rPr>
                <w:rFonts w:ascii="Arial" w:hAnsi="Arial" w:cs="Arial"/>
                <w:b/>
                <w:bCs/>
                <w:i/>
                <w:iCs/>
              </w:rPr>
            </w:pPr>
          </w:p>
        </w:tc>
      </w:tr>
      <w:tr w:rsidR="00664CA4" w:rsidTr="00664CA4">
        <w:tc>
          <w:tcPr>
            <w:tcW w:w="4621" w:type="dxa"/>
            <w:tcBorders>
              <w:top w:val="single" w:sz="4" w:space="0" w:color="000000"/>
              <w:left w:val="single" w:sz="4" w:space="0" w:color="000000"/>
              <w:bottom w:val="single" w:sz="4" w:space="0" w:color="000000"/>
            </w:tcBorders>
            <w:shd w:val="clear" w:color="auto" w:fill="auto"/>
          </w:tcPr>
          <w:p w:rsidR="00664CA4" w:rsidRDefault="00664CA4" w:rsidP="00664CA4">
            <w:pPr>
              <w:jc w:val="both"/>
              <w:rPr>
                <w:rFonts w:ascii="Arial" w:hAnsi="Arial" w:cs="Arial"/>
                <w:b/>
                <w:bCs/>
                <w:i/>
                <w:iCs/>
              </w:rPr>
            </w:pPr>
            <w:r>
              <w:rPr>
                <w:rFonts w:ascii="Arial" w:hAnsi="Arial" w:cs="Arial"/>
                <w:i/>
                <w:iCs/>
              </w:rPr>
              <w:t>Телефакс:</w:t>
            </w:r>
          </w:p>
          <w:p w:rsidR="00664CA4" w:rsidRDefault="00664CA4" w:rsidP="00664CA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rPr>
                <w:rFonts w:ascii="Arial" w:hAnsi="Arial" w:cs="Arial"/>
                <w:b/>
                <w:bCs/>
                <w:i/>
                <w:iCs/>
              </w:rPr>
            </w:pPr>
          </w:p>
          <w:p w:rsidR="00664CA4" w:rsidRPr="00E7662D" w:rsidRDefault="00664CA4" w:rsidP="00664CA4">
            <w:pPr>
              <w:rPr>
                <w:rFonts w:ascii="Arial" w:hAnsi="Arial" w:cs="Arial"/>
                <w:b/>
                <w:bCs/>
                <w:i/>
                <w:iCs/>
              </w:rPr>
            </w:pPr>
          </w:p>
        </w:tc>
      </w:tr>
      <w:tr w:rsidR="00664CA4" w:rsidTr="00664CA4">
        <w:tc>
          <w:tcPr>
            <w:tcW w:w="4621" w:type="dxa"/>
            <w:tcBorders>
              <w:top w:val="single" w:sz="4" w:space="0" w:color="000000"/>
              <w:left w:val="single" w:sz="4" w:space="0" w:color="000000"/>
              <w:bottom w:val="single" w:sz="4" w:space="0" w:color="000000"/>
            </w:tcBorders>
            <w:shd w:val="clear" w:color="auto" w:fill="auto"/>
          </w:tcPr>
          <w:p w:rsidR="00664CA4" w:rsidRDefault="00664CA4" w:rsidP="00664CA4">
            <w:pPr>
              <w:jc w:val="both"/>
              <w:rPr>
                <w:rFonts w:ascii="Arial" w:hAnsi="Arial" w:cs="Arial"/>
                <w:b/>
                <w:bCs/>
                <w:i/>
                <w:iCs/>
                <w:lang w:val="ru-RU"/>
              </w:rPr>
            </w:pPr>
            <w:r>
              <w:rPr>
                <w:rFonts w:ascii="Arial" w:hAnsi="Arial" w:cs="Arial"/>
                <w:i/>
                <w:iCs/>
                <w:lang w:val="ru-RU"/>
              </w:rPr>
              <w:t>Број рачуна понуђача и назив банке:</w:t>
            </w:r>
          </w:p>
          <w:p w:rsidR="00664CA4" w:rsidRDefault="00664CA4" w:rsidP="00664CA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rPr>
                <w:rFonts w:ascii="Arial" w:hAnsi="Arial" w:cs="Arial"/>
                <w:b/>
                <w:bCs/>
                <w:i/>
                <w:iCs/>
                <w:lang w:val="ru-RU"/>
              </w:rPr>
            </w:pPr>
          </w:p>
          <w:p w:rsidR="00664CA4" w:rsidRDefault="00664CA4" w:rsidP="00664CA4">
            <w:pPr>
              <w:rPr>
                <w:rFonts w:ascii="Arial" w:hAnsi="Arial" w:cs="Arial"/>
                <w:b/>
                <w:bCs/>
                <w:i/>
                <w:iCs/>
                <w:lang w:val="ru-RU"/>
              </w:rPr>
            </w:pPr>
          </w:p>
        </w:tc>
      </w:tr>
      <w:tr w:rsidR="00664CA4" w:rsidTr="00664CA4">
        <w:tc>
          <w:tcPr>
            <w:tcW w:w="4621" w:type="dxa"/>
            <w:tcBorders>
              <w:top w:val="single" w:sz="4" w:space="0" w:color="000000"/>
              <w:left w:val="single" w:sz="4" w:space="0" w:color="000000"/>
              <w:bottom w:val="single" w:sz="4" w:space="0" w:color="000000"/>
            </w:tcBorders>
            <w:shd w:val="clear" w:color="auto" w:fill="auto"/>
          </w:tcPr>
          <w:p w:rsidR="00664CA4" w:rsidRDefault="00664CA4" w:rsidP="00664CA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ind w:firstLine="708"/>
              <w:rPr>
                <w:rFonts w:ascii="Arial" w:hAnsi="Arial" w:cs="Arial"/>
                <w:b/>
                <w:bCs/>
                <w:i/>
                <w:iCs/>
                <w:lang w:val="ru-RU"/>
              </w:rPr>
            </w:pPr>
          </w:p>
          <w:p w:rsidR="00664CA4" w:rsidRDefault="00664CA4" w:rsidP="00664CA4">
            <w:pPr>
              <w:rPr>
                <w:rFonts w:ascii="Arial" w:hAnsi="Arial" w:cs="Arial"/>
                <w:b/>
                <w:bCs/>
                <w:i/>
                <w:iCs/>
                <w:lang w:val="ru-RU"/>
              </w:rPr>
            </w:pPr>
          </w:p>
        </w:tc>
      </w:tr>
    </w:tbl>
    <w:p w:rsidR="00664CA4" w:rsidRPr="00514B4E" w:rsidRDefault="00664CA4" w:rsidP="00664CA4">
      <w:pPr>
        <w:rPr>
          <w:rFonts w:ascii="Arial" w:hAnsi="Arial" w:cs="Arial"/>
          <w:b/>
          <w:bCs/>
          <w:i/>
          <w:iCs/>
        </w:rPr>
      </w:pPr>
    </w:p>
    <w:p w:rsidR="00664CA4" w:rsidRDefault="00664CA4" w:rsidP="00664CA4">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664CA4" w:rsidTr="00664CA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center"/>
            </w:pPr>
          </w:p>
          <w:p w:rsidR="00664CA4" w:rsidRDefault="00664CA4" w:rsidP="00664CA4">
            <w:pPr>
              <w:jc w:val="center"/>
              <w:rPr>
                <w:rFonts w:ascii="Arial" w:eastAsia="TimesNewRomanPSMT" w:hAnsi="Arial" w:cs="Arial"/>
                <w:b/>
                <w:bCs/>
              </w:rPr>
            </w:pPr>
            <w:r>
              <w:rPr>
                <w:rFonts w:ascii="Arial" w:eastAsia="TimesNewRomanPSMT" w:hAnsi="Arial" w:cs="Arial"/>
                <w:b/>
                <w:bCs/>
              </w:rPr>
              <w:t xml:space="preserve">А) САМОСТАЛНО </w:t>
            </w:r>
          </w:p>
        </w:tc>
      </w:tr>
      <w:tr w:rsidR="00664CA4" w:rsidTr="00664CA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center"/>
              <w:rPr>
                <w:rFonts w:ascii="Arial" w:eastAsia="TimesNewRomanPSMT" w:hAnsi="Arial" w:cs="Arial"/>
                <w:b/>
                <w:bCs/>
              </w:rPr>
            </w:pPr>
          </w:p>
          <w:p w:rsidR="00664CA4" w:rsidRDefault="00664CA4" w:rsidP="00664CA4">
            <w:pPr>
              <w:jc w:val="center"/>
              <w:rPr>
                <w:rFonts w:ascii="Arial" w:eastAsia="TimesNewRomanPSMT" w:hAnsi="Arial" w:cs="Arial"/>
                <w:b/>
                <w:bCs/>
              </w:rPr>
            </w:pPr>
            <w:r>
              <w:rPr>
                <w:rFonts w:ascii="Arial" w:eastAsia="TimesNewRomanPSMT" w:hAnsi="Arial" w:cs="Arial"/>
                <w:b/>
                <w:bCs/>
              </w:rPr>
              <w:lastRenderedPageBreak/>
              <w:t>Б) СА ПОДИЗВОЂАЧЕМ</w:t>
            </w:r>
          </w:p>
        </w:tc>
      </w:tr>
      <w:tr w:rsidR="00664CA4" w:rsidTr="00664CA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center"/>
              <w:rPr>
                <w:rFonts w:ascii="Arial" w:eastAsia="TimesNewRomanPSMT" w:hAnsi="Arial" w:cs="Arial"/>
                <w:b/>
                <w:bCs/>
              </w:rPr>
            </w:pPr>
          </w:p>
          <w:p w:rsidR="00664CA4" w:rsidRDefault="00664CA4" w:rsidP="00664CA4">
            <w:pPr>
              <w:jc w:val="center"/>
              <w:rPr>
                <w:rFonts w:ascii="Arial" w:hAnsi="Arial" w:cs="Arial"/>
                <w:b/>
                <w:i/>
                <w:iCs/>
                <w:lang w:val="ru-RU"/>
              </w:rPr>
            </w:pPr>
            <w:r>
              <w:rPr>
                <w:rFonts w:ascii="Arial" w:eastAsia="TimesNewRomanPSMT" w:hAnsi="Arial" w:cs="Arial"/>
                <w:b/>
                <w:bCs/>
              </w:rPr>
              <w:t>В) КАО ЗАЈЕДНИЧКУ ПОНУДУ</w:t>
            </w:r>
          </w:p>
        </w:tc>
      </w:tr>
    </w:tbl>
    <w:p w:rsidR="00664CA4" w:rsidRDefault="00664CA4" w:rsidP="00664CA4">
      <w:pPr>
        <w:jc w:val="both"/>
        <w:rPr>
          <w:rFonts w:ascii="Arial" w:hAnsi="Arial" w:cs="Arial"/>
          <w:b/>
          <w:i/>
          <w:iCs/>
          <w:lang w:val="ru-RU"/>
        </w:rPr>
      </w:pPr>
    </w:p>
    <w:p w:rsidR="00664CA4" w:rsidRDefault="00664CA4" w:rsidP="00664CA4">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64CA4" w:rsidRPr="00E63906" w:rsidRDefault="00664CA4" w:rsidP="00664CA4">
      <w:pPr>
        <w:jc w:val="both"/>
        <w:rPr>
          <w:rFonts w:eastAsia="TimesNewRomanPSMT"/>
          <w:bCs/>
          <w:lang w:val="sr-Cyrl-CS"/>
        </w:rPr>
      </w:pPr>
    </w:p>
    <w:p w:rsidR="00664CA4" w:rsidRDefault="00664CA4" w:rsidP="00664CA4">
      <w:pPr>
        <w:jc w:val="both"/>
        <w:rPr>
          <w:rFonts w:eastAsia="TimesNewRomanPSMT"/>
          <w:bCs/>
        </w:rPr>
      </w:pPr>
    </w:p>
    <w:p w:rsidR="00664CA4" w:rsidRDefault="00664CA4" w:rsidP="00664CA4">
      <w:pPr>
        <w:jc w:val="both"/>
        <w:rPr>
          <w:rFonts w:eastAsia="TimesNewRomanPSMT"/>
          <w:bCs/>
        </w:rPr>
      </w:pPr>
    </w:p>
    <w:p w:rsidR="00664CA4" w:rsidRDefault="00664CA4" w:rsidP="00664CA4">
      <w:pPr>
        <w:jc w:val="both"/>
        <w:rPr>
          <w:rFonts w:ascii="Arial" w:eastAsia="TimesNewRomanPSMT" w:hAnsi="Arial" w:cs="Arial"/>
          <w:b/>
          <w:bCs/>
          <w:i/>
          <w:lang w:val="sr-Cyrl-CS"/>
        </w:rPr>
      </w:pPr>
    </w:p>
    <w:p w:rsidR="00664CA4" w:rsidRDefault="00664CA4" w:rsidP="00664CA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64CA4" w:rsidRDefault="00664CA4" w:rsidP="00664CA4">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pPr>
          </w:p>
          <w:p w:rsidR="00664CA4" w:rsidRDefault="00664CA4" w:rsidP="00664CA4">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lang w:val="ru-RU"/>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lang w:val="ru-RU"/>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lang w:val="ru-RU"/>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
                <w:bCs/>
                <w:lang w:val="ru-RU"/>
              </w:rPr>
            </w:pPr>
            <w:r>
              <w:rPr>
                <w:rFonts w:ascii="Arial" w:eastAsia="TimesNewRomanPSMT" w:hAnsi="Arial" w:cs="Arial"/>
                <w:bCs/>
                <w:i/>
                <w:lang w:val="ru-RU"/>
              </w:rPr>
              <w:t xml:space="preserve">Део предмета набавке који ће </w:t>
            </w:r>
            <w:r>
              <w:rPr>
                <w:rFonts w:ascii="Arial" w:eastAsia="TimesNewRomanPSMT" w:hAnsi="Arial" w:cs="Arial"/>
                <w:bCs/>
                <w:i/>
                <w:lang w:val="ru-RU"/>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lang w:val="ru-RU"/>
              </w:rPr>
            </w:pPr>
          </w:p>
        </w:tc>
      </w:tr>
    </w:tbl>
    <w:p w:rsidR="00664CA4" w:rsidRDefault="00664CA4" w:rsidP="00664CA4">
      <w:pPr>
        <w:jc w:val="both"/>
        <w:rPr>
          <w:rFonts w:ascii="Arial" w:hAnsi="Arial" w:cs="Arial"/>
          <w:b/>
          <w:bCs/>
          <w:i/>
          <w:iCs/>
          <w:u w:val="single"/>
          <w:lang w:val="ru-RU"/>
        </w:rPr>
      </w:pPr>
    </w:p>
    <w:p w:rsidR="00664CA4" w:rsidRDefault="00664CA4" w:rsidP="00664CA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64CA4" w:rsidRDefault="00664CA4" w:rsidP="00664CA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64CA4" w:rsidRDefault="00664CA4" w:rsidP="00664CA4">
      <w:pPr>
        <w:jc w:val="both"/>
        <w:rPr>
          <w:rFonts w:ascii="Arial" w:eastAsia="TimesNewRomanPSMT" w:hAnsi="Arial" w:cs="Arial"/>
          <w:b/>
          <w:bCs/>
          <w:lang w:val="ru-RU"/>
        </w:rPr>
      </w:pPr>
    </w:p>
    <w:p w:rsidR="00664CA4" w:rsidRDefault="00664CA4" w:rsidP="00664CA4">
      <w:pPr>
        <w:jc w:val="both"/>
        <w:rPr>
          <w:rFonts w:ascii="Arial" w:eastAsia="TimesNewRomanPSMT" w:hAnsi="Arial" w:cs="Arial"/>
          <w:b/>
          <w:bCs/>
          <w:lang w:val="ru-RU"/>
        </w:rPr>
      </w:pPr>
    </w:p>
    <w:p w:rsidR="00664CA4" w:rsidRDefault="00664CA4" w:rsidP="00664CA4">
      <w:pPr>
        <w:jc w:val="both"/>
        <w:rPr>
          <w:rFonts w:ascii="Arial" w:eastAsia="TimesNewRomanPSMT" w:hAnsi="Arial" w:cs="Arial"/>
          <w:b/>
          <w:bCs/>
          <w:lang w:val="ru-RU"/>
        </w:rPr>
      </w:pPr>
    </w:p>
    <w:p w:rsidR="00664CA4" w:rsidRDefault="00664CA4" w:rsidP="00664CA4">
      <w:pPr>
        <w:jc w:val="both"/>
        <w:rPr>
          <w:rFonts w:ascii="Arial" w:eastAsia="TimesNewRomanPSMT" w:hAnsi="Arial" w:cs="Arial"/>
          <w:b/>
          <w:bCs/>
          <w:lang w:val="sr-Latn-CS"/>
        </w:rPr>
      </w:pPr>
    </w:p>
    <w:p w:rsidR="00664CA4" w:rsidRPr="00615923" w:rsidRDefault="00664CA4" w:rsidP="00664CA4">
      <w:pPr>
        <w:jc w:val="both"/>
        <w:rPr>
          <w:rFonts w:ascii="Arial" w:eastAsia="TimesNewRomanPSMT" w:hAnsi="Arial" w:cs="Arial"/>
          <w:b/>
          <w:bCs/>
          <w:lang w:val="sr-Latn-CS"/>
        </w:rPr>
      </w:pPr>
    </w:p>
    <w:p w:rsidR="00664CA4" w:rsidRDefault="00664CA4" w:rsidP="00664CA4">
      <w:pPr>
        <w:jc w:val="both"/>
        <w:rPr>
          <w:rFonts w:ascii="Arial" w:eastAsia="TimesNewRomanPSMT" w:hAnsi="Arial" w:cs="Arial"/>
          <w:b/>
          <w:bCs/>
          <w:lang w:val="ru-RU"/>
        </w:rPr>
      </w:pPr>
    </w:p>
    <w:p w:rsidR="00664CA4" w:rsidRDefault="00664CA4" w:rsidP="00664CA4">
      <w:pPr>
        <w:jc w:val="both"/>
        <w:rPr>
          <w:rFonts w:ascii="Arial" w:eastAsia="TimesNewRomanPSMT" w:hAnsi="Arial" w:cs="Arial"/>
          <w:b/>
          <w:bCs/>
          <w:lang w:val="ru-RU"/>
        </w:rPr>
      </w:pPr>
    </w:p>
    <w:p w:rsidR="00664CA4" w:rsidRDefault="00664CA4" w:rsidP="00664CA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64CA4" w:rsidRDefault="00664CA4" w:rsidP="00664CA4">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pPr>
          </w:p>
          <w:p w:rsidR="00664CA4" w:rsidRDefault="00664CA4" w:rsidP="00664CA4">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lang w:val="ru-RU"/>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lang w:val="ru-RU"/>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lang w:val="ru-RU"/>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lang w:val="ru-RU"/>
              </w:rPr>
            </w:pPr>
          </w:p>
          <w:p w:rsidR="00664CA4" w:rsidRDefault="00664CA4" w:rsidP="00664CA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r w:rsidR="00664CA4" w:rsidTr="00664CA4">
        <w:tc>
          <w:tcPr>
            <w:tcW w:w="4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eastAsia="TimesNewRomanPSMT" w:hAnsi="Arial" w:cs="Arial"/>
                <w:bCs/>
                <w:i/>
              </w:rPr>
            </w:pPr>
          </w:p>
          <w:p w:rsidR="00664CA4" w:rsidRDefault="00664CA4" w:rsidP="00664CA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both"/>
              <w:rPr>
                <w:rFonts w:ascii="Arial" w:eastAsia="TimesNewRomanPSMT" w:hAnsi="Arial" w:cs="Arial"/>
                <w:b/>
                <w:bCs/>
              </w:rPr>
            </w:pPr>
          </w:p>
        </w:tc>
      </w:tr>
    </w:tbl>
    <w:p w:rsidR="00664CA4" w:rsidRDefault="00664CA4" w:rsidP="00664CA4">
      <w:pPr>
        <w:jc w:val="both"/>
        <w:rPr>
          <w:rFonts w:ascii="Arial" w:hAnsi="Arial" w:cs="Arial"/>
          <w:b/>
          <w:bCs/>
          <w:i/>
          <w:iCs/>
          <w:u w:val="single"/>
        </w:rPr>
      </w:pPr>
    </w:p>
    <w:p w:rsidR="00664CA4" w:rsidRDefault="00664CA4" w:rsidP="00664CA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64CA4" w:rsidRDefault="00664CA4" w:rsidP="00664CA4">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64CA4" w:rsidRDefault="00664CA4" w:rsidP="00664CA4">
      <w:pPr>
        <w:jc w:val="both"/>
        <w:rPr>
          <w:rFonts w:ascii="Arial" w:hAnsi="Arial" w:cs="Arial"/>
          <w:b/>
          <w:bCs/>
          <w:i/>
          <w:iCs/>
          <w:sz w:val="20"/>
          <w:szCs w:val="20"/>
        </w:rPr>
      </w:pPr>
    </w:p>
    <w:p w:rsidR="00664CA4" w:rsidRDefault="00664CA4" w:rsidP="00664CA4">
      <w:pPr>
        <w:jc w:val="both"/>
        <w:rPr>
          <w:rFonts w:ascii="Arial" w:hAnsi="Arial" w:cs="Arial"/>
          <w:b/>
          <w:bCs/>
          <w:i/>
          <w:iCs/>
          <w:sz w:val="20"/>
          <w:szCs w:val="20"/>
        </w:rPr>
      </w:pPr>
    </w:p>
    <w:p w:rsidR="00664CA4" w:rsidRDefault="00664CA4" w:rsidP="00664CA4">
      <w:pPr>
        <w:jc w:val="both"/>
        <w:rPr>
          <w:rFonts w:ascii="Arial" w:hAnsi="Arial" w:cs="Arial"/>
          <w:b/>
          <w:bCs/>
          <w:i/>
          <w:iCs/>
          <w:sz w:val="20"/>
          <w:szCs w:val="20"/>
        </w:rPr>
      </w:pPr>
    </w:p>
    <w:p w:rsidR="00664CA4" w:rsidRDefault="00664CA4" w:rsidP="00664CA4">
      <w:pPr>
        <w:jc w:val="both"/>
        <w:rPr>
          <w:rFonts w:ascii="Arial" w:hAnsi="Arial" w:cs="Arial"/>
          <w:b/>
          <w:bCs/>
          <w:i/>
          <w:iCs/>
          <w:sz w:val="20"/>
          <w:szCs w:val="20"/>
        </w:rPr>
      </w:pPr>
    </w:p>
    <w:p w:rsidR="00664CA4" w:rsidRDefault="00664CA4" w:rsidP="00664CA4">
      <w:pPr>
        <w:jc w:val="both"/>
        <w:rPr>
          <w:rFonts w:ascii="Arial" w:hAnsi="Arial" w:cs="Arial"/>
          <w:b/>
          <w:bCs/>
          <w:i/>
          <w:iCs/>
          <w:sz w:val="20"/>
          <w:szCs w:val="20"/>
        </w:rPr>
      </w:pPr>
    </w:p>
    <w:p w:rsidR="00664CA4" w:rsidRDefault="00664CA4" w:rsidP="00664CA4">
      <w:pPr>
        <w:jc w:val="both"/>
        <w:rPr>
          <w:rFonts w:ascii="Arial" w:hAnsi="Arial" w:cs="Arial"/>
          <w:b/>
          <w:bCs/>
          <w:i/>
          <w:iCs/>
          <w:sz w:val="20"/>
          <w:szCs w:val="20"/>
        </w:rPr>
      </w:pPr>
    </w:p>
    <w:p w:rsidR="00664CA4" w:rsidRDefault="00664CA4" w:rsidP="00664CA4">
      <w:pPr>
        <w:jc w:val="both"/>
        <w:rPr>
          <w:rFonts w:ascii="Arial" w:hAnsi="Arial" w:cs="Arial"/>
          <w:b/>
          <w:bCs/>
          <w:i/>
          <w:iCs/>
          <w:sz w:val="20"/>
          <w:szCs w:val="20"/>
        </w:rPr>
      </w:pPr>
    </w:p>
    <w:p w:rsidR="00664CA4" w:rsidRDefault="00664CA4" w:rsidP="00664CA4">
      <w:pPr>
        <w:jc w:val="both"/>
        <w:rPr>
          <w:rFonts w:ascii="Arial" w:hAnsi="Arial" w:cs="Arial"/>
          <w:b/>
          <w:bCs/>
          <w:i/>
          <w:iCs/>
          <w:sz w:val="20"/>
          <w:szCs w:val="20"/>
        </w:rPr>
      </w:pPr>
    </w:p>
    <w:p w:rsidR="00664CA4" w:rsidRDefault="00664CA4" w:rsidP="00664CA4">
      <w:pPr>
        <w:jc w:val="both"/>
        <w:rPr>
          <w:rFonts w:ascii="Arial" w:hAnsi="Arial" w:cs="Arial"/>
          <w:b/>
          <w:bCs/>
          <w:i/>
          <w:iCs/>
          <w:sz w:val="20"/>
          <w:szCs w:val="20"/>
        </w:rPr>
      </w:pPr>
    </w:p>
    <w:p w:rsidR="00664CA4" w:rsidRPr="00047D7B" w:rsidRDefault="00664CA4" w:rsidP="00664CA4">
      <w:pPr>
        <w:rPr>
          <w:rFonts w:ascii="Arial" w:hAnsi="Arial" w:cs="Arial"/>
          <w:b/>
          <w:bCs/>
          <w:i/>
          <w:iCs/>
          <w:sz w:val="28"/>
          <w:szCs w:val="28"/>
          <w:lang w:val="sr-Cyrl-CS"/>
        </w:rPr>
      </w:pPr>
      <w:r w:rsidRPr="00047D7B">
        <w:rPr>
          <w:rFonts w:ascii="Arial" w:hAnsi="Arial" w:cs="Arial"/>
          <w:b/>
          <w:bCs/>
          <w:i/>
          <w:iCs/>
          <w:sz w:val="28"/>
          <w:szCs w:val="28"/>
          <w:lang w:val="sr-Cyrl-CS"/>
        </w:rPr>
        <w:t>За заједничку понуду</w:t>
      </w:r>
    </w:p>
    <w:p w:rsidR="00664CA4" w:rsidRDefault="00664CA4" w:rsidP="00664CA4">
      <w:pPr>
        <w:jc w:val="center"/>
        <w:rPr>
          <w:rFonts w:ascii="Arial" w:hAnsi="Arial" w:cs="Arial"/>
          <w:b/>
          <w:bCs/>
          <w:iCs/>
          <w:sz w:val="28"/>
          <w:szCs w:val="28"/>
          <w:lang w:val="sr-Cyrl-CS"/>
        </w:rPr>
      </w:pPr>
    </w:p>
    <w:p w:rsidR="00664CA4" w:rsidRDefault="00664CA4" w:rsidP="00664CA4">
      <w:pPr>
        <w:jc w:val="center"/>
        <w:rPr>
          <w:rFonts w:ascii="Arial" w:hAnsi="Arial" w:cs="Arial"/>
          <w:b/>
          <w:bCs/>
          <w:i/>
          <w:iCs/>
          <w:lang w:val="sr-Cyrl-CS"/>
        </w:rPr>
      </w:pPr>
      <w:r>
        <w:rPr>
          <w:rFonts w:ascii="Arial" w:hAnsi="Arial" w:cs="Arial"/>
          <w:b/>
          <w:bCs/>
          <w:i/>
          <w:iCs/>
          <w:lang w:val="sr-Cyrl-CS"/>
        </w:rPr>
        <w:t>СПОРАЗУМ О ИЗВРШЕЊУ ЈАВНЕ НАБАВКЕ</w:t>
      </w:r>
    </w:p>
    <w:p w:rsidR="00664CA4" w:rsidRDefault="00664CA4" w:rsidP="00664CA4">
      <w:pPr>
        <w:jc w:val="both"/>
        <w:rPr>
          <w:rFonts w:ascii="Arial" w:hAnsi="Arial" w:cs="Arial"/>
          <w:bCs/>
          <w:i/>
          <w:iCs/>
          <w:sz w:val="20"/>
          <w:szCs w:val="20"/>
          <w:lang w:val="sr-Cyrl-CS"/>
        </w:rPr>
      </w:pPr>
    </w:p>
    <w:p w:rsidR="00664CA4" w:rsidRDefault="00664CA4" w:rsidP="00664CA4">
      <w:pPr>
        <w:jc w:val="both"/>
        <w:rPr>
          <w:rFonts w:ascii="Arial" w:hAnsi="Arial" w:cs="Arial"/>
          <w:bCs/>
          <w:iCs/>
          <w:sz w:val="22"/>
          <w:szCs w:val="22"/>
          <w:lang w:val="sr-Cyrl-CS"/>
        </w:rPr>
      </w:pPr>
      <w:r>
        <w:rPr>
          <w:rFonts w:ascii="Arial" w:hAnsi="Arial" w:cs="Arial"/>
          <w:bCs/>
          <w:iCs/>
          <w:sz w:val="22"/>
          <w:szCs w:val="22"/>
          <w:lang w:val="sr-Cyrl-CS"/>
        </w:rPr>
        <w:t>Закључен између следећих  чланова групе понуђача, на основу чл. 81. ЗЈН:</w:t>
      </w:r>
    </w:p>
    <w:p w:rsidR="00664CA4" w:rsidRDefault="00664CA4" w:rsidP="00664CA4">
      <w:pPr>
        <w:jc w:val="both"/>
        <w:rPr>
          <w:rFonts w:ascii="Arial" w:hAnsi="Arial" w:cs="Arial"/>
          <w:bCs/>
          <w:i/>
          <w:iCs/>
          <w:sz w:val="22"/>
          <w:szCs w:val="22"/>
          <w:lang w:val="sr-Cyrl-CS"/>
        </w:rPr>
      </w:pPr>
    </w:p>
    <w:p w:rsidR="00664CA4" w:rsidRDefault="00664CA4" w:rsidP="00664CA4">
      <w:pPr>
        <w:spacing w:line="276" w:lineRule="auto"/>
        <w:jc w:val="both"/>
        <w:rPr>
          <w:rFonts w:ascii="Arial" w:hAnsi="Arial" w:cs="Arial"/>
          <w:bCs/>
          <w:i/>
          <w:iCs/>
          <w:sz w:val="22"/>
          <w:szCs w:val="22"/>
          <w:lang w:val="sr-Cyrl-CS"/>
        </w:rPr>
      </w:pPr>
      <w:r>
        <w:rPr>
          <w:rFonts w:ascii="Arial" w:hAnsi="Arial" w:cs="Arial"/>
          <w:bCs/>
          <w:i/>
          <w:iCs/>
          <w:sz w:val="22"/>
          <w:szCs w:val="22"/>
          <w:lang w:val="sr-Cyrl-CS"/>
        </w:rPr>
        <w:t>1.</w:t>
      </w:r>
    </w:p>
    <w:p w:rsidR="00664CA4" w:rsidRDefault="00664CA4" w:rsidP="00664CA4">
      <w:pPr>
        <w:spacing w:line="276" w:lineRule="auto"/>
        <w:jc w:val="both"/>
        <w:rPr>
          <w:rFonts w:ascii="Arial" w:hAnsi="Arial" w:cs="Arial"/>
          <w:bCs/>
          <w:i/>
          <w:iCs/>
          <w:sz w:val="22"/>
          <w:szCs w:val="22"/>
          <w:lang w:val="sr-Cyrl-CS"/>
        </w:rPr>
      </w:pPr>
      <w:r>
        <w:rPr>
          <w:rFonts w:ascii="Arial" w:hAnsi="Arial" w:cs="Arial"/>
          <w:bCs/>
          <w:i/>
          <w:iCs/>
          <w:sz w:val="22"/>
          <w:szCs w:val="22"/>
          <w:lang w:val="sr-Cyrl-CS"/>
        </w:rPr>
        <w:t>2.</w:t>
      </w:r>
    </w:p>
    <w:p w:rsidR="00664CA4" w:rsidRDefault="00664CA4" w:rsidP="00664CA4">
      <w:pPr>
        <w:spacing w:line="276" w:lineRule="auto"/>
        <w:jc w:val="both"/>
        <w:rPr>
          <w:rFonts w:ascii="Arial" w:hAnsi="Arial" w:cs="Arial"/>
          <w:bCs/>
          <w:i/>
          <w:iCs/>
          <w:sz w:val="22"/>
          <w:szCs w:val="22"/>
          <w:lang w:val="sr-Cyrl-CS"/>
        </w:rPr>
      </w:pPr>
      <w:r>
        <w:rPr>
          <w:rFonts w:ascii="Arial" w:hAnsi="Arial" w:cs="Arial"/>
          <w:bCs/>
          <w:i/>
          <w:iCs/>
          <w:sz w:val="22"/>
          <w:szCs w:val="22"/>
          <w:lang w:val="sr-Cyrl-CS"/>
        </w:rPr>
        <w:t>3.</w:t>
      </w:r>
    </w:p>
    <w:p w:rsidR="00664CA4" w:rsidRDefault="00664CA4" w:rsidP="00664CA4">
      <w:pPr>
        <w:spacing w:line="276" w:lineRule="auto"/>
        <w:jc w:val="both"/>
        <w:rPr>
          <w:rFonts w:ascii="Arial" w:hAnsi="Arial" w:cs="Arial"/>
          <w:bCs/>
          <w:i/>
          <w:iCs/>
          <w:sz w:val="22"/>
          <w:szCs w:val="22"/>
          <w:lang w:val="sr-Cyrl-CS"/>
        </w:rPr>
      </w:pPr>
      <w:r>
        <w:rPr>
          <w:rFonts w:ascii="Arial" w:hAnsi="Arial" w:cs="Arial"/>
          <w:bCs/>
          <w:i/>
          <w:iCs/>
          <w:sz w:val="22"/>
          <w:szCs w:val="22"/>
          <w:lang w:val="sr-Cyrl-CS"/>
        </w:rPr>
        <w:t>4.</w:t>
      </w:r>
    </w:p>
    <w:p w:rsidR="00664CA4" w:rsidRDefault="00664CA4" w:rsidP="00664CA4">
      <w:pPr>
        <w:jc w:val="both"/>
        <w:rPr>
          <w:rFonts w:ascii="Arial" w:hAnsi="Arial" w:cs="Arial"/>
          <w:bCs/>
          <w:i/>
          <w:iCs/>
          <w:sz w:val="22"/>
          <w:szCs w:val="22"/>
          <w:lang w:val="sr-Cyrl-CS"/>
        </w:rPr>
      </w:pPr>
    </w:p>
    <w:p w:rsidR="00664CA4" w:rsidRPr="007E772E" w:rsidRDefault="00664CA4" w:rsidP="00664CA4">
      <w:pPr>
        <w:jc w:val="both"/>
        <w:rPr>
          <w:rFonts w:ascii="Arial" w:hAnsi="Arial" w:cs="Arial"/>
          <w:bCs/>
          <w:i/>
          <w:iCs/>
          <w:color w:val="auto"/>
          <w:sz w:val="22"/>
          <w:szCs w:val="22"/>
          <w:lang w:val="sr-Cyrl-CS"/>
        </w:rPr>
      </w:pPr>
    </w:p>
    <w:p w:rsidR="00664CA4" w:rsidRPr="007E772E" w:rsidRDefault="00664CA4" w:rsidP="00664CA4">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1.</w:t>
      </w:r>
    </w:p>
    <w:p w:rsidR="00664CA4" w:rsidRPr="007E772E" w:rsidRDefault="00664CA4" w:rsidP="00664CA4">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664CA4" w:rsidRPr="007E772E" w:rsidRDefault="00664CA4" w:rsidP="00664CA4">
      <w:pPr>
        <w:spacing w:line="276" w:lineRule="auto"/>
        <w:jc w:val="both"/>
        <w:rPr>
          <w:rFonts w:ascii="Arial" w:hAnsi="Arial" w:cs="Arial"/>
          <w:bCs/>
          <w:iCs/>
          <w:color w:val="auto"/>
          <w:sz w:val="22"/>
          <w:szCs w:val="22"/>
          <w:lang w:val="sr-Cyrl-CS"/>
        </w:rPr>
      </w:pPr>
    </w:p>
    <w:p w:rsidR="00664CA4" w:rsidRPr="007E772E" w:rsidRDefault="00664CA4" w:rsidP="00664CA4">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2.</w:t>
      </w:r>
    </w:p>
    <w:p w:rsidR="00664CA4" w:rsidRPr="007E772E" w:rsidRDefault="00664CA4" w:rsidP="00664CA4">
      <w:pPr>
        <w:rPr>
          <w:rFonts w:ascii="Arial" w:hAnsi="Arial" w:cs="Arial"/>
          <w:bCs/>
          <w:iCs/>
          <w:color w:val="auto"/>
          <w:sz w:val="22"/>
          <w:szCs w:val="22"/>
          <w:lang w:val="sr-Cyrl-CS"/>
        </w:rPr>
      </w:pPr>
      <w:r w:rsidRPr="007E772E">
        <w:rPr>
          <w:rFonts w:ascii="Arial" w:hAnsi="Arial" w:cs="Arial"/>
          <w:bCs/>
          <w:iCs/>
          <w:color w:val="auto"/>
          <w:sz w:val="22"/>
          <w:szCs w:val="22"/>
          <w:lang w:val="sr-Cyrl-CS"/>
        </w:rPr>
        <w:t>Опис послова сваког понуђача из  групе понуђача  у извршењу уговора</w:t>
      </w:r>
    </w:p>
    <w:p w:rsidR="00664CA4" w:rsidRPr="007E772E" w:rsidRDefault="00664CA4" w:rsidP="00664CA4">
      <w:pPr>
        <w:jc w:val="both"/>
        <w:rPr>
          <w:rFonts w:ascii="Arial" w:hAnsi="Arial" w:cs="Arial"/>
          <w:b/>
          <w:bCs/>
          <w:iCs/>
          <w:color w:val="auto"/>
          <w:sz w:val="22"/>
          <w:szCs w:val="22"/>
          <w:lang w:val="sr-Cyrl-CS"/>
        </w:rPr>
      </w:pPr>
    </w:p>
    <w:p w:rsidR="00664CA4" w:rsidRPr="007E772E" w:rsidRDefault="00664CA4" w:rsidP="00664CA4">
      <w:pPr>
        <w:jc w:val="center"/>
        <w:rPr>
          <w:rFonts w:ascii="Arial" w:hAnsi="Arial" w:cs="Arial"/>
          <w:b/>
          <w:bCs/>
          <w:iCs/>
          <w:color w:val="auto"/>
          <w:sz w:val="22"/>
          <w:szCs w:val="22"/>
          <w:lang w:val="sr-Cyrl-CS"/>
        </w:rPr>
      </w:pPr>
    </w:p>
    <w:p w:rsidR="00664CA4" w:rsidRPr="007E772E" w:rsidRDefault="00664CA4" w:rsidP="00664CA4">
      <w:pPr>
        <w:jc w:val="center"/>
        <w:rPr>
          <w:rFonts w:ascii="Arial" w:hAnsi="Arial" w:cs="Arial"/>
          <w:b/>
          <w:bCs/>
          <w:iCs/>
          <w:color w:val="auto"/>
          <w:sz w:val="22"/>
          <w:szCs w:val="22"/>
          <w:lang w:val="sr-Cyrl-CS"/>
        </w:rPr>
      </w:pPr>
      <w:r w:rsidRPr="007E772E">
        <w:rPr>
          <w:rFonts w:ascii="Arial" w:hAnsi="Arial" w:cs="Arial"/>
          <w:b/>
          <w:bCs/>
          <w:iCs/>
          <w:color w:val="auto"/>
          <w:sz w:val="22"/>
          <w:szCs w:val="22"/>
          <w:lang w:val="sr-Cyrl-CS"/>
        </w:rPr>
        <w:t>Споразум закључили:</w:t>
      </w:r>
    </w:p>
    <w:p w:rsidR="00664CA4" w:rsidRPr="007E772E" w:rsidRDefault="00664CA4" w:rsidP="00664CA4">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1.</w:t>
      </w:r>
    </w:p>
    <w:p w:rsidR="00664CA4" w:rsidRPr="007E772E" w:rsidRDefault="00664CA4" w:rsidP="00664CA4">
      <w:pPr>
        <w:spacing w:line="276" w:lineRule="auto"/>
        <w:jc w:val="both"/>
        <w:rPr>
          <w:rFonts w:ascii="Arial" w:hAnsi="Arial" w:cs="Arial"/>
          <w:bCs/>
          <w:iCs/>
          <w:color w:val="auto"/>
          <w:sz w:val="22"/>
          <w:szCs w:val="22"/>
          <w:lang w:val="sr-Cyrl-CS"/>
        </w:rPr>
      </w:pPr>
    </w:p>
    <w:p w:rsidR="00664CA4" w:rsidRPr="007E772E" w:rsidRDefault="00664CA4" w:rsidP="00664CA4">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2.</w:t>
      </w:r>
    </w:p>
    <w:p w:rsidR="00664CA4" w:rsidRPr="007E772E" w:rsidRDefault="00664CA4" w:rsidP="00664CA4">
      <w:pPr>
        <w:jc w:val="both"/>
        <w:rPr>
          <w:rFonts w:ascii="Arial" w:hAnsi="Arial" w:cs="Arial"/>
          <w:b/>
          <w:bCs/>
          <w:i/>
          <w:iCs/>
          <w:color w:val="auto"/>
          <w:sz w:val="20"/>
          <w:szCs w:val="20"/>
          <w:lang w:val="sr-Cyrl-CS"/>
        </w:rPr>
      </w:pPr>
    </w:p>
    <w:p w:rsidR="00664CA4" w:rsidRPr="007E772E" w:rsidRDefault="00664CA4" w:rsidP="00664CA4">
      <w:pPr>
        <w:jc w:val="both"/>
        <w:rPr>
          <w:rFonts w:ascii="Arial" w:hAnsi="Arial" w:cs="Arial"/>
          <w:b/>
          <w:bCs/>
          <w:iCs/>
          <w:color w:val="auto"/>
          <w:sz w:val="22"/>
          <w:szCs w:val="22"/>
          <w:lang w:val="sr-Cyrl-CS"/>
        </w:rPr>
      </w:pPr>
    </w:p>
    <w:p w:rsidR="00664CA4" w:rsidRDefault="00664CA4" w:rsidP="00664CA4">
      <w:pPr>
        <w:spacing w:line="276" w:lineRule="auto"/>
        <w:jc w:val="both"/>
        <w:rPr>
          <w:rFonts w:ascii="Arial" w:hAnsi="Arial" w:cs="Arial"/>
          <w:bCs/>
          <w:i/>
          <w:iCs/>
          <w:sz w:val="22"/>
          <w:szCs w:val="22"/>
          <w:lang w:val="sr-Cyrl-CS"/>
        </w:rPr>
      </w:pPr>
    </w:p>
    <w:p w:rsidR="00664CA4" w:rsidRDefault="00664CA4" w:rsidP="00664CA4">
      <w:pPr>
        <w:jc w:val="both"/>
        <w:rPr>
          <w:rFonts w:ascii="Arial" w:hAnsi="Arial" w:cs="Arial"/>
          <w:bCs/>
          <w:i/>
          <w:iCs/>
          <w:sz w:val="22"/>
          <w:szCs w:val="22"/>
          <w:lang w:val="sr-Cyrl-CS"/>
        </w:rPr>
      </w:pPr>
    </w:p>
    <w:p w:rsidR="00664CA4" w:rsidRPr="00C04019" w:rsidRDefault="00664CA4" w:rsidP="00664CA4">
      <w:pPr>
        <w:jc w:val="both"/>
        <w:rPr>
          <w:rFonts w:ascii="Arial" w:hAnsi="Arial" w:cs="Arial"/>
          <w:b/>
          <w:bCs/>
          <w:i/>
          <w:iCs/>
          <w:sz w:val="20"/>
          <w:szCs w:val="20"/>
          <w:lang w:val="sr-Cyrl-CS"/>
        </w:rPr>
      </w:pPr>
    </w:p>
    <w:p w:rsidR="00664CA4" w:rsidRPr="00647117" w:rsidRDefault="00664CA4" w:rsidP="00664CA4">
      <w:pPr>
        <w:ind w:left="1080"/>
        <w:jc w:val="both"/>
        <w:rPr>
          <w:rFonts w:ascii="Arial" w:hAnsi="Arial" w:cs="Arial"/>
          <w:b/>
          <w:sz w:val="22"/>
          <w:szCs w:val="22"/>
          <w:lang w:val="sr-Cyrl-CS"/>
        </w:rPr>
      </w:pPr>
    </w:p>
    <w:p w:rsidR="00664CA4" w:rsidRPr="00C04019" w:rsidRDefault="00664CA4" w:rsidP="00664CA4">
      <w:pPr>
        <w:pStyle w:val="ListParagraph"/>
        <w:numPr>
          <w:ilvl w:val="0"/>
          <w:numId w:val="10"/>
        </w:numPr>
        <w:contextualSpacing w:val="0"/>
        <w:jc w:val="both"/>
        <w:rPr>
          <w:rFonts w:ascii="Arial" w:hAnsi="Arial" w:cs="Arial"/>
          <w:b/>
          <w:sz w:val="22"/>
          <w:szCs w:val="22"/>
          <w:lang w:val="sr-Cyrl-CS"/>
        </w:rPr>
      </w:pPr>
      <w:r w:rsidRPr="000D0581">
        <w:rPr>
          <w:rFonts w:ascii="Arial" w:eastAsia="TimesNewRomanPSMT" w:hAnsi="Arial" w:cs="Arial"/>
          <w:b/>
          <w:bCs/>
          <w:color w:val="auto"/>
        </w:rPr>
        <w:t>ОПИС ПРЕДМЕТА НАБАВКЕ</w:t>
      </w:r>
      <w:r w:rsidRPr="000D0581">
        <w:rPr>
          <w:rFonts w:ascii="Arial" w:eastAsia="TimesNewRomanPSMT" w:hAnsi="Arial" w:cs="Arial"/>
          <w:b/>
          <w:bCs/>
          <w:color w:val="auto"/>
          <w:lang w:val="sr-Cyrl-CS"/>
        </w:rPr>
        <w:t xml:space="preserve"> – </w:t>
      </w:r>
      <w:r w:rsidRPr="000D0581">
        <w:rPr>
          <w:rFonts w:ascii="Arial" w:hAnsi="Arial" w:cs="Arial"/>
          <w:b/>
          <w:sz w:val="22"/>
          <w:szCs w:val="22"/>
          <w:lang w:val="sr-Cyrl-CS"/>
        </w:rPr>
        <w:t>добара грађевинск</w:t>
      </w:r>
      <w:r>
        <w:rPr>
          <w:rFonts w:ascii="Arial" w:hAnsi="Arial" w:cs="Arial"/>
          <w:b/>
          <w:sz w:val="22"/>
          <w:szCs w:val="22"/>
          <w:lang w:val="sr-Cyrl-CS"/>
        </w:rPr>
        <w:t>и материјал</w:t>
      </w:r>
      <w:r w:rsidRPr="000D0581">
        <w:rPr>
          <w:rFonts w:ascii="Arial" w:hAnsi="Arial" w:cs="Arial"/>
          <w:b/>
          <w:sz w:val="22"/>
          <w:szCs w:val="22"/>
          <w:lang w:val="sr-Cyrl-CS"/>
        </w:rPr>
        <w:t xml:space="preserve"> </w:t>
      </w:r>
      <w:r>
        <w:rPr>
          <w:rFonts w:ascii="Arial" w:hAnsi="Arial" w:cs="Arial"/>
          <w:b/>
          <w:sz w:val="22"/>
          <w:szCs w:val="22"/>
          <w:lang w:val="sr-Cyrl-CS"/>
        </w:rPr>
        <w:t xml:space="preserve">1.1.3. - </w:t>
      </w:r>
      <w:r>
        <w:rPr>
          <w:rFonts w:ascii="Arial" w:hAnsi="Arial" w:cs="Arial"/>
          <w:b/>
          <w:sz w:val="22"/>
          <w:szCs w:val="22"/>
        </w:rPr>
        <w:t>5</w:t>
      </w:r>
      <w:r w:rsidRPr="000D0581">
        <w:rPr>
          <w:rFonts w:ascii="Arial" w:hAnsi="Arial" w:cs="Arial"/>
          <w:b/>
          <w:sz w:val="22"/>
          <w:szCs w:val="22"/>
          <w:lang w:val="sr-Cyrl-CS"/>
        </w:rPr>
        <w:t>/201</w:t>
      </w:r>
      <w:r>
        <w:rPr>
          <w:rFonts w:ascii="Arial" w:hAnsi="Arial" w:cs="Arial"/>
          <w:b/>
          <w:sz w:val="22"/>
          <w:szCs w:val="22"/>
        </w:rPr>
        <w:t>8</w:t>
      </w: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Pr="00811FAC" w:rsidRDefault="00664CA4" w:rsidP="00664CA4">
      <w:pPr>
        <w:rPr>
          <w:b/>
          <w:sz w:val="32"/>
          <w:szCs w:val="32"/>
          <w:lang w:val="sr-Cyrl-CS"/>
        </w:rPr>
      </w:pPr>
    </w:p>
    <w:p w:rsidR="00664CA4" w:rsidRDefault="00664CA4" w:rsidP="00664CA4">
      <w:pPr>
        <w:rPr>
          <w:rFonts w:cs="TimesNewRomanPSMT"/>
          <w:i/>
          <w:iCs/>
          <w:sz w:val="18"/>
          <w:szCs w:val="18"/>
          <w:lang w:val="sr-Cyrl-CS"/>
        </w:rPr>
      </w:pPr>
    </w:p>
    <w:tbl>
      <w:tblPr>
        <w:tblStyle w:val="TableGrid"/>
        <w:tblW w:w="11064" w:type="dxa"/>
        <w:tblInd w:w="-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34"/>
        <w:gridCol w:w="1884"/>
        <w:gridCol w:w="708"/>
        <w:gridCol w:w="1276"/>
        <w:gridCol w:w="1701"/>
        <w:gridCol w:w="1701"/>
        <w:gridCol w:w="1559"/>
        <w:gridCol w:w="1701"/>
      </w:tblGrid>
      <w:tr w:rsidR="00664CA4" w:rsidTr="00664CA4">
        <w:tc>
          <w:tcPr>
            <w:tcW w:w="534" w:type="dxa"/>
            <w:shd w:val="clear" w:color="auto" w:fill="00B050"/>
          </w:tcPr>
          <w:p w:rsidR="00664CA4" w:rsidRPr="00633CCF" w:rsidRDefault="00664CA4" w:rsidP="00664CA4">
            <w:pPr>
              <w:jc w:val="center"/>
              <w:rPr>
                <w:rFonts w:ascii="Arial" w:hAnsi="Arial" w:cs="Arial"/>
                <w:b/>
                <w:iCs/>
              </w:rPr>
            </w:pPr>
          </w:p>
          <w:p w:rsidR="00664CA4" w:rsidRPr="00811FAC" w:rsidRDefault="00664CA4" w:rsidP="00664CA4">
            <w:pPr>
              <w:jc w:val="center"/>
              <w:rPr>
                <w:rFonts w:ascii="Arial" w:hAnsi="Arial" w:cs="Arial"/>
                <w:b/>
                <w:iCs/>
                <w:sz w:val="18"/>
                <w:szCs w:val="18"/>
                <w:lang w:val="sr-Cyrl-CS"/>
              </w:rPr>
            </w:pPr>
            <w:r w:rsidRPr="00811FAC">
              <w:rPr>
                <w:rFonts w:ascii="Arial" w:hAnsi="Arial" w:cs="Arial"/>
                <w:b/>
                <w:iCs/>
                <w:sz w:val="18"/>
                <w:szCs w:val="18"/>
                <w:lang w:val="sr-Cyrl-CS"/>
              </w:rPr>
              <w:t>Р.БР</w:t>
            </w:r>
          </w:p>
        </w:tc>
        <w:tc>
          <w:tcPr>
            <w:tcW w:w="1884" w:type="dxa"/>
            <w:shd w:val="clear" w:color="auto" w:fill="00B050"/>
          </w:tcPr>
          <w:p w:rsidR="00664CA4" w:rsidRPr="00633CCF" w:rsidRDefault="00664CA4" w:rsidP="00664CA4">
            <w:pPr>
              <w:jc w:val="center"/>
              <w:rPr>
                <w:rFonts w:ascii="Arial" w:hAnsi="Arial" w:cs="Arial"/>
                <w:b/>
                <w:iCs/>
              </w:rPr>
            </w:pPr>
          </w:p>
          <w:p w:rsidR="00664CA4" w:rsidRPr="00704370" w:rsidRDefault="00664CA4" w:rsidP="00664CA4">
            <w:pPr>
              <w:jc w:val="center"/>
              <w:rPr>
                <w:rFonts w:ascii="Arial" w:hAnsi="Arial" w:cs="Arial"/>
                <w:b/>
                <w:iCs/>
                <w:sz w:val="18"/>
                <w:szCs w:val="18"/>
                <w:lang w:val="sr-Cyrl-CS"/>
              </w:rPr>
            </w:pPr>
            <w:r w:rsidRPr="00704370">
              <w:rPr>
                <w:rFonts w:ascii="Arial" w:hAnsi="Arial" w:cs="Arial"/>
                <w:b/>
                <w:iCs/>
                <w:sz w:val="18"/>
                <w:szCs w:val="18"/>
                <w:lang w:val="sr-Cyrl-CS"/>
              </w:rPr>
              <w:t>ВРСТА</w:t>
            </w:r>
          </w:p>
        </w:tc>
        <w:tc>
          <w:tcPr>
            <w:tcW w:w="708" w:type="dxa"/>
            <w:shd w:val="clear" w:color="auto" w:fill="00B050"/>
          </w:tcPr>
          <w:p w:rsidR="00664CA4" w:rsidRDefault="00664CA4" w:rsidP="00664CA4">
            <w:pPr>
              <w:jc w:val="center"/>
              <w:rPr>
                <w:rFonts w:ascii="Arial" w:hAnsi="Arial" w:cs="Arial"/>
                <w:b/>
                <w:iCs/>
                <w:sz w:val="16"/>
                <w:szCs w:val="16"/>
                <w:lang w:val="sr-Cyrl-CS"/>
              </w:rPr>
            </w:pPr>
          </w:p>
          <w:p w:rsidR="00664CA4" w:rsidRPr="00704370" w:rsidRDefault="00664CA4" w:rsidP="00664CA4">
            <w:pPr>
              <w:jc w:val="center"/>
              <w:rPr>
                <w:rFonts w:ascii="Arial" w:hAnsi="Arial" w:cs="Arial"/>
                <w:b/>
                <w:iCs/>
                <w:sz w:val="16"/>
                <w:szCs w:val="16"/>
                <w:lang w:val="sr-Cyrl-CS"/>
              </w:rPr>
            </w:pPr>
            <w:r w:rsidRPr="00704370">
              <w:rPr>
                <w:rFonts w:ascii="Arial" w:hAnsi="Arial" w:cs="Arial"/>
                <w:b/>
                <w:iCs/>
                <w:sz w:val="16"/>
                <w:szCs w:val="16"/>
                <w:lang w:val="sr-Cyrl-CS"/>
              </w:rPr>
              <w:t>КОЛИЧИНЕ</w:t>
            </w:r>
          </w:p>
        </w:tc>
        <w:tc>
          <w:tcPr>
            <w:tcW w:w="1276" w:type="dxa"/>
            <w:shd w:val="clear" w:color="auto" w:fill="00B050"/>
          </w:tcPr>
          <w:p w:rsidR="00664CA4" w:rsidRDefault="00664CA4" w:rsidP="00664CA4">
            <w:pPr>
              <w:rPr>
                <w:rFonts w:ascii="Arial" w:hAnsi="Arial" w:cs="Arial"/>
                <w:b/>
                <w:iCs/>
                <w:sz w:val="18"/>
                <w:szCs w:val="18"/>
                <w:lang w:val="sr-Cyrl-CS"/>
              </w:rPr>
            </w:pPr>
            <w:r>
              <w:rPr>
                <w:rFonts w:ascii="Arial" w:hAnsi="Arial" w:cs="Arial"/>
                <w:b/>
                <w:iCs/>
                <w:sz w:val="18"/>
                <w:szCs w:val="18"/>
                <w:lang w:val="sr-Cyrl-CS"/>
              </w:rPr>
              <w:t xml:space="preserve">    </w:t>
            </w:r>
          </w:p>
          <w:p w:rsidR="00664CA4" w:rsidRPr="00704370" w:rsidRDefault="00664CA4" w:rsidP="00664CA4">
            <w:pPr>
              <w:rPr>
                <w:rFonts w:ascii="Arial" w:hAnsi="Arial" w:cs="Arial"/>
                <w:b/>
                <w:iCs/>
                <w:sz w:val="18"/>
                <w:szCs w:val="18"/>
                <w:lang w:val="sr-Cyrl-CS"/>
              </w:rPr>
            </w:pPr>
            <w:r>
              <w:rPr>
                <w:rFonts w:ascii="Arial" w:hAnsi="Arial" w:cs="Arial"/>
                <w:b/>
                <w:iCs/>
                <w:sz w:val="18"/>
                <w:szCs w:val="18"/>
                <w:lang w:val="sr-Cyrl-CS"/>
              </w:rPr>
              <w:t xml:space="preserve">     </w:t>
            </w:r>
            <w:r w:rsidRPr="00704370">
              <w:rPr>
                <w:rFonts w:ascii="Arial" w:hAnsi="Arial" w:cs="Arial"/>
                <w:b/>
                <w:iCs/>
                <w:sz w:val="18"/>
                <w:szCs w:val="18"/>
                <w:lang w:val="sr-Cyrl-CS"/>
              </w:rPr>
              <w:t>МЕРНА ЈЕДИНИЦА</w:t>
            </w:r>
          </w:p>
        </w:tc>
        <w:tc>
          <w:tcPr>
            <w:tcW w:w="1701" w:type="dxa"/>
            <w:shd w:val="clear" w:color="auto" w:fill="00B050"/>
          </w:tcPr>
          <w:p w:rsidR="00664CA4" w:rsidRDefault="00664CA4" w:rsidP="00664CA4">
            <w:pPr>
              <w:jc w:val="center"/>
              <w:rPr>
                <w:rFonts w:ascii="Arial" w:hAnsi="Arial" w:cs="Arial"/>
                <w:b/>
                <w:iCs/>
                <w:sz w:val="18"/>
                <w:szCs w:val="18"/>
                <w:lang w:val="sr-Cyrl-CS"/>
              </w:rPr>
            </w:pPr>
          </w:p>
          <w:p w:rsidR="00664CA4" w:rsidRDefault="00664CA4" w:rsidP="00664CA4">
            <w:pPr>
              <w:jc w:val="center"/>
              <w:rPr>
                <w:rFonts w:ascii="Arial" w:hAnsi="Arial" w:cs="Arial"/>
                <w:b/>
                <w:iCs/>
                <w:sz w:val="18"/>
                <w:szCs w:val="18"/>
                <w:lang w:val="sr-Cyrl-CS"/>
              </w:rPr>
            </w:pPr>
            <w:r w:rsidRPr="00704370">
              <w:rPr>
                <w:rFonts w:ascii="Arial" w:hAnsi="Arial" w:cs="Arial"/>
                <w:b/>
                <w:iCs/>
                <w:sz w:val="18"/>
                <w:szCs w:val="18"/>
                <w:lang w:val="sr-Cyrl-CS"/>
              </w:rPr>
              <w:t>ЈЕДИНИЧНА ЦЕНА</w:t>
            </w:r>
          </w:p>
          <w:p w:rsidR="00664CA4" w:rsidRPr="00704370" w:rsidRDefault="00664CA4" w:rsidP="00664CA4">
            <w:pPr>
              <w:jc w:val="center"/>
              <w:rPr>
                <w:rFonts w:ascii="Arial" w:hAnsi="Arial" w:cs="Arial"/>
                <w:b/>
                <w:iCs/>
                <w:sz w:val="18"/>
                <w:szCs w:val="18"/>
                <w:lang w:val="sr-Cyrl-CS"/>
              </w:rPr>
            </w:pPr>
          </w:p>
        </w:tc>
        <w:tc>
          <w:tcPr>
            <w:tcW w:w="1701" w:type="dxa"/>
            <w:shd w:val="clear" w:color="auto" w:fill="00B050"/>
          </w:tcPr>
          <w:p w:rsidR="00664CA4" w:rsidRDefault="00664CA4" w:rsidP="00664CA4">
            <w:pPr>
              <w:jc w:val="center"/>
              <w:rPr>
                <w:rFonts w:ascii="Arial" w:hAnsi="Arial" w:cs="Arial"/>
                <w:b/>
                <w:iCs/>
                <w:sz w:val="18"/>
                <w:szCs w:val="18"/>
                <w:lang w:val="sr-Cyrl-CS"/>
              </w:rPr>
            </w:pPr>
          </w:p>
          <w:p w:rsidR="00664CA4" w:rsidRPr="00704370" w:rsidRDefault="00664CA4" w:rsidP="00664CA4">
            <w:pPr>
              <w:jc w:val="center"/>
              <w:rPr>
                <w:rFonts w:ascii="Arial" w:hAnsi="Arial" w:cs="Arial"/>
                <w:b/>
                <w:iCs/>
                <w:sz w:val="18"/>
                <w:szCs w:val="18"/>
                <w:lang w:val="sr-Cyrl-CS"/>
              </w:rPr>
            </w:pPr>
            <w:r w:rsidRPr="00704370">
              <w:rPr>
                <w:rFonts w:ascii="Arial" w:hAnsi="Arial" w:cs="Arial"/>
                <w:b/>
                <w:iCs/>
                <w:sz w:val="18"/>
                <w:szCs w:val="18"/>
                <w:lang w:val="sr-Cyrl-CS"/>
              </w:rPr>
              <w:t>ЦЕНА БЕЗ ПДВ - А</w:t>
            </w:r>
          </w:p>
        </w:tc>
        <w:tc>
          <w:tcPr>
            <w:tcW w:w="1559" w:type="dxa"/>
            <w:shd w:val="clear" w:color="auto" w:fill="00B050"/>
          </w:tcPr>
          <w:p w:rsidR="00664CA4" w:rsidRDefault="00664CA4" w:rsidP="00664CA4">
            <w:pPr>
              <w:rPr>
                <w:rFonts w:ascii="Arial" w:hAnsi="Arial" w:cs="Arial"/>
                <w:b/>
                <w:iCs/>
                <w:lang w:val="sr-Cyrl-CS"/>
              </w:rPr>
            </w:pPr>
            <w:r>
              <w:rPr>
                <w:rFonts w:ascii="Arial" w:hAnsi="Arial" w:cs="Arial"/>
                <w:b/>
                <w:iCs/>
                <w:lang w:val="sr-Cyrl-CS"/>
              </w:rPr>
              <w:t xml:space="preserve">     </w:t>
            </w:r>
          </w:p>
          <w:p w:rsidR="00664CA4" w:rsidRPr="00704370" w:rsidRDefault="00664CA4" w:rsidP="00664CA4">
            <w:pPr>
              <w:rPr>
                <w:rFonts w:ascii="Arial" w:hAnsi="Arial" w:cs="Arial"/>
                <w:b/>
                <w:iCs/>
                <w:lang w:val="sr-Cyrl-CS"/>
              </w:rPr>
            </w:pPr>
            <w:r>
              <w:rPr>
                <w:rFonts w:ascii="Arial" w:hAnsi="Arial" w:cs="Arial"/>
                <w:b/>
                <w:iCs/>
                <w:lang w:val="sr-Cyrl-CS"/>
              </w:rPr>
              <w:t>ПДВ</w:t>
            </w:r>
          </w:p>
        </w:tc>
        <w:tc>
          <w:tcPr>
            <w:tcW w:w="1701" w:type="dxa"/>
            <w:shd w:val="clear" w:color="auto" w:fill="00B050"/>
          </w:tcPr>
          <w:p w:rsidR="00664CA4" w:rsidRDefault="00664CA4" w:rsidP="00664CA4">
            <w:pPr>
              <w:jc w:val="center"/>
              <w:rPr>
                <w:rFonts w:ascii="Arial" w:hAnsi="Arial" w:cs="Arial"/>
                <w:b/>
                <w:iCs/>
                <w:sz w:val="18"/>
                <w:szCs w:val="18"/>
                <w:lang w:val="sr-Cyrl-CS"/>
              </w:rPr>
            </w:pPr>
          </w:p>
          <w:p w:rsidR="00664CA4" w:rsidRPr="00704370" w:rsidRDefault="00664CA4" w:rsidP="00664CA4">
            <w:pPr>
              <w:jc w:val="center"/>
              <w:rPr>
                <w:rFonts w:ascii="Arial" w:hAnsi="Arial" w:cs="Arial"/>
                <w:b/>
                <w:iCs/>
                <w:sz w:val="18"/>
                <w:szCs w:val="18"/>
                <w:lang w:val="sr-Cyrl-CS"/>
              </w:rPr>
            </w:pPr>
            <w:r w:rsidRPr="00704370">
              <w:rPr>
                <w:rFonts w:ascii="Arial" w:hAnsi="Arial" w:cs="Arial"/>
                <w:b/>
                <w:iCs/>
                <w:sz w:val="18"/>
                <w:szCs w:val="18"/>
                <w:lang w:val="sr-Cyrl-CS"/>
              </w:rPr>
              <w:t>УКУПНА ЦЕНА СА ПДВ -ОМ</w:t>
            </w:r>
          </w:p>
        </w:tc>
      </w:tr>
      <w:tr w:rsidR="00664CA4" w:rsidRPr="00633CCF" w:rsidTr="00664CA4">
        <w:tc>
          <w:tcPr>
            <w:tcW w:w="534" w:type="dxa"/>
          </w:tcPr>
          <w:p w:rsidR="00664CA4" w:rsidRPr="00633CCF" w:rsidRDefault="00664CA4" w:rsidP="00664CA4">
            <w:pPr>
              <w:jc w:val="center"/>
              <w:rPr>
                <w:rFonts w:cs="TimesNewRomanPSMT"/>
                <w:i/>
                <w:iCs/>
                <w:sz w:val="20"/>
                <w:szCs w:val="20"/>
              </w:rPr>
            </w:pPr>
          </w:p>
        </w:tc>
        <w:tc>
          <w:tcPr>
            <w:tcW w:w="1884" w:type="dxa"/>
          </w:tcPr>
          <w:p w:rsidR="00664CA4" w:rsidRPr="00633CCF" w:rsidRDefault="00664CA4" w:rsidP="00664CA4">
            <w:pPr>
              <w:jc w:val="center"/>
              <w:rPr>
                <w:rFonts w:cs="TimesNewRomanPSMT"/>
                <w:iCs/>
                <w:sz w:val="20"/>
                <w:szCs w:val="20"/>
                <w:lang w:val="sr-Cyrl-CS"/>
              </w:rPr>
            </w:pPr>
            <w:r>
              <w:rPr>
                <w:rFonts w:cs="TimesNewRomanPSMT"/>
                <w:iCs/>
                <w:sz w:val="20"/>
                <w:szCs w:val="20"/>
                <w:lang w:val="sr-Cyrl-CS"/>
              </w:rPr>
              <w:t>(1)</w:t>
            </w:r>
          </w:p>
        </w:tc>
        <w:tc>
          <w:tcPr>
            <w:tcW w:w="708" w:type="dxa"/>
          </w:tcPr>
          <w:p w:rsidR="00664CA4" w:rsidRPr="00633CCF" w:rsidRDefault="00664CA4" w:rsidP="00664CA4">
            <w:pPr>
              <w:jc w:val="center"/>
              <w:rPr>
                <w:rFonts w:cs="TimesNewRomanPSMT"/>
                <w:b/>
                <w:i/>
                <w:iCs/>
                <w:sz w:val="20"/>
                <w:szCs w:val="20"/>
                <w:lang w:val="sr-Cyrl-CS"/>
              </w:rPr>
            </w:pPr>
            <w:r>
              <w:rPr>
                <w:rFonts w:cs="TimesNewRomanPSMT"/>
                <w:b/>
                <w:i/>
                <w:iCs/>
                <w:sz w:val="20"/>
                <w:szCs w:val="20"/>
                <w:lang w:val="sr-Cyrl-CS"/>
              </w:rPr>
              <w:t>(2)</w:t>
            </w:r>
          </w:p>
        </w:tc>
        <w:tc>
          <w:tcPr>
            <w:tcW w:w="1276" w:type="dxa"/>
          </w:tcPr>
          <w:p w:rsidR="00664CA4" w:rsidRDefault="00664CA4" w:rsidP="00664CA4">
            <w:pPr>
              <w:jc w:val="center"/>
              <w:rPr>
                <w:rFonts w:cs="TimesNewRomanPSMT"/>
                <w:i/>
                <w:iCs/>
                <w:sz w:val="20"/>
                <w:szCs w:val="20"/>
                <w:lang w:val="sr-Cyrl-CS"/>
              </w:rPr>
            </w:pPr>
            <w:r>
              <w:rPr>
                <w:rFonts w:cs="TimesNewRomanPSMT"/>
                <w:i/>
                <w:iCs/>
                <w:sz w:val="20"/>
                <w:szCs w:val="20"/>
                <w:lang w:val="sr-Cyrl-CS"/>
              </w:rPr>
              <w:t>(3)</w:t>
            </w:r>
          </w:p>
        </w:tc>
        <w:tc>
          <w:tcPr>
            <w:tcW w:w="1701" w:type="dxa"/>
          </w:tcPr>
          <w:p w:rsidR="00664CA4" w:rsidRDefault="00664CA4" w:rsidP="00664CA4">
            <w:pPr>
              <w:jc w:val="center"/>
              <w:rPr>
                <w:rFonts w:cs="TimesNewRomanPSMT"/>
                <w:i/>
                <w:iCs/>
                <w:sz w:val="20"/>
                <w:szCs w:val="20"/>
                <w:lang w:val="sr-Cyrl-CS"/>
              </w:rPr>
            </w:pPr>
            <w:r>
              <w:rPr>
                <w:rFonts w:cs="TimesNewRomanPSMT"/>
                <w:i/>
                <w:iCs/>
                <w:sz w:val="20"/>
                <w:szCs w:val="20"/>
                <w:lang w:val="sr-Cyrl-CS"/>
              </w:rPr>
              <w:t>(4)</w:t>
            </w:r>
          </w:p>
        </w:tc>
        <w:tc>
          <w:tcPr>
            <w:tcW w:w="1701" w:type="dxa"/>
          </w:tcPr>
          <w:p w:rsidR="00664CA4" w:rsidRDefault="00664CA4" w:rsidP="00664CA4">
            <w:pPr>
              <w:jc w:val="center"/>
              <w:rPr>
                <w:rFonts w:cs="TimesNewRomanPSMT"/>
                <w:i/>
                <w:iCs/>
                <w:sz w:val="20"/>
                <w:szCs w:val="20"/>
                <w:lang w:val="sr-Cyrl-CS"/>
              </w:rPr>
            </w:pPr>
            <w:r>
              <w:rPr>
                <w:rFonts w:cs="TimesNewRomanPSMT"/>
                <w:i/>
                <w:iCs/>
                <w:sz w:val="20"/>
                <w:szCs w:val="20"/>
                <w:lang w:val="sr-Cyrl-CS"/>
              </w:rPr>
              <w:t>(2*4)</w:t>
            </w:r>
          </w:p>
        </w:tc>
        <w:tc>
          <w:tcPr>
            <w:tcW w:w="1559" w:type="dxa"/>
          </w:tcPr>
          <w:p w:rsidR="00664CA4" w:rsidRDefault="00664CA4" w:rsidP="00664CA4">
            <w:pPr>
              <w:jc w:val="center"/>
              <w:rPr>
                <w:rFonts w:cs="TimesNewRomanPSMT"/>
                <w:i/>
                <w:iCs/>
                <w:sz w:val="20"/>
                <w:szCs w:val="20"/>
                <w:lang w:val="sr-Cyrl-CS"/>
              </w:rPr>
            </w:pPr>
            <w:r>
              <w:rPr>
                <w:rFonts w:cs="TimesNewRomanPSMT"/>
                <w:i/>
                <w:iCs/>
                <w:sz w:val="20"/>
                <w:szCs w:val="20"/>
                <w:lang w:val="sr-Cyrl-CS"/>
              </w:rPr>
              <w:t>(5)</w:t>
            </w:r>
          </w:p>
        </w:tc>
        <w:tc>
          <w:tcPr>
            <w:tcW w:w="1701" w:type="dxa"/>
          </w:tcPr>
          <w:p w:rsidR="00664CA4" w:rsidRDefault="00664CA4" w:rsidP="00664CA4">
            <w:pPr>
              <w:jc w:val="center"/>
              <w:rPr>
                <w:rFonts w:cs="TimesNewRomanPSMT"/>
                <w:i/>
                <w:iCs/>
                <w:sz w:val="20"/>
                <w:szCs w:val="20"/>
                <w:lang w:val="sr-Cyrl-CS"/>
              </w:rPr>
            </w:pPr>
            <w:r>
              <w:rPr>
                <w:rFonts w:cs="TimesNewRomanPSMT"/>
                <w:i/>
                <w:iCs/>
                <w:sz w:val="20"/>
                <w:szCs w:val="20"/>
                <w:lang w:val="sr-Cyrl-CS"/>
              </w:rPr>
              <w:t>(5+(2*4))</w:t>
            </w:r>
          </w:p>
        </w:tc>
      </w:tr>
      <w:tr w:rsidR="00664CA4" w:rsidRPr="00633CCF" w:rsidTr="00664CA4">
        <w:tc>
          <w:tcPr>
            <w:tcW w:w="534" w:type="dxa"/>
          </w:tcPr>
          <w:p w:rsidR="00664CA4" w:rsidRPr="00633CCF" w:rsidRDefault="00664CA4" w:rsidP="00664CA4">
            <w:pPr>
              <w:jc w:val="center"/>
              <w:rPr>
                <w:rFonts w:cs="TimesNewRomanPSMT"/>
                <w:i/>
                <w:iCs/>
                <w:sz w:val="20"/>
                <w:szCs w:val="20"/>
              </w:rPr>
            </w:pPr>
          </w:p>
          <w:p w:rsidR="00664CA4" w:rsidRPr="00633CCF" w:rsidRDefault="00664CA4" w:rsidP="00664CA4">
            <w:pPr>
              <w:jc w:val="center"/>
              <w:rPr>
                <w:rFonts w:cs="TimesNewRomanPSMT"/>
                <w:i/>
                <w:iCs/>
                <w:sz w:val="20"/>
                <w:szCs w:val="20"/>
                <w:lang w:val="sr-Cyrl-CS"/>
              </w:rPr>
            </w:pPr>
            <w:r w:rsidRPr="00633CCF">
              <w:rPr>
                <w:rFonts w:cs="TimesNewRomanPSMT"/>
                <w:i/>
                <w:iCs/>
                <w:sz w:val="20"/>
                <w:szCs w:val="20"/>
                <w:lang w:val="sr-Cyrl-CS"/>
              </w:rPr>
              <w:t>1.</w:t>
            </w:r>
          </w:p>
        </w:tc>
        <w:tc>
          <w:tcPr>
            <w:tcW w:w="1884" w:type="dxa"/>
          </w:tcPr>
          <w:p w:rsidR="00664CA4" w:rsidRPr="00633CCF"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ГИТЕР БЛОКОВИ</w:t>
            </w:r>
          </w:p>
          <w:p w:rsidR="00664CA4" w:rsidRPr="00F50DC8" w:rsidRDefault="00664CA4" w:rsidP="00664CA4">
            <w:pPr>
              <w:jc w:val="center"/>
              <w:rPr>
                <w:rFonts w:cs="TimesNewRomanPSMT"/>
                <w:iCs/>
                <w:sz w:val="20"/>
                <w:szCs w:val="20"/>
                <w:lang w:val="sr-Cyrl-CS"/>
              </w:rPr>
            </w:pPr>
            <w:r w:rsidRPr="00610705">
              <w:rPr>
                <w:rFonts w:cs="TimesNewRomanPSMT"/>
                <w:iCs/>
                <w:sz w:val="18"/>
                <w:szCs w:val="18"/>
                <w:lang w:val="sr-Cyrl-CS"/>
              </w:rPr>
              <w:t>(Димен</w:t>
            </w:r>
            <w:r>
              <w:rPr>
                <w:rFonts w:cs="TimesNewRomanPSMT"/>
                <w:iCs/>
                <w:sz w:val="18"/>
                <w:szCs w:val="18"/>
                <w:lang w:val="sr-Cyrl-CS"/>
              </w:rPr>
              <w:t>.</w:t>
            </w:r>
            <w:r w:rsidRPr="00610705">
              <w:rPr>
                <w:rFonts w:cs="TimesNewRomanPSMT"/>
                <w:iCs/>
                <w:sz w:val="18"/>
                <w:szCs w:val="18"/>
                <w:lang w:val="sr-Cyrl-CS"/>
              </w:rPr>
              <w:t>19*20*25)</w:t>
            </w:r>
          </w:p>
        </w:tc>
        <w:tc>
          <w:tcPr>
            <w:tcW w:w="708" w:type="dxa"/>
          </w:tcPr>
          <w:p w:rsidR="00664CA4" w:rsidRPr="00633CCF" w:rsidRDefault="00664CA4" w:rsidP="00664CA4">
            <w:pPr>
              <w:jc w:val="center"/>
              <w:rPr>
                <w:rFonts w:cs="TimesNewRomanPSMT"/>
                <w:b/>
                <w:i/>
                <w:iCs/>
                <w:sz w:val="20"/>
                <w:szCs w:val="20"/>
                <w:lang w:val="sr-Cyrl-CS"/>
              </w:rPr>
            </w:pPr>
          </w:p>
          <w:p w:rsidR="00664CA4" w:rsidRPr="00F50DC8" w:rsidRDefault="00664CA4" w:rsidP="00664CA4">
            <w:pPr>
              <w:jc w:val="center"/>
              <w:rPr>
                <w:rFonts w:cs="TimesNewRomanPSMT"/>
                <w:b/>
                <w:iCs/>
                <w:sz w:val="20"/>
                <w:szCs w:val="20"/>
                <w:lang w:val="sr-Cyrl-CS"/>
              </w:rPr>
            </w:pPr>
            <w:r w:rsidRPr="00F50DC8">
              <w:rPr>
                <w:rFonts w:cs="TimesNewRomanPSMT"/>
                <w:b/>
                <w:iCs/>
                <w:sz w:val="20"/>
                <w:szCs w:val="20"/>
                <w:lang w:val="sr-Cyrl-CS"/>
              </w:rPr>
              <w:t>500</w:t>
            </w:r>
          </w:p>
        </w:tc>
        <w:tc>
          <w:tcPr>
            <w:tcW w:w="1276"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Cs/>
                <w:lang w:val="sr-Cyrl-CS"/>
              </w:rPr>
            </w:pPr>
            <w:r w:rsidRPr="001508C3">
              <w:rPr>
                <w:rFonts w:cs="TimesNewRomanPSMT"/>
                <w:iCs/>
                <w:lang w:val="sr-Cyrl-CS"/>
              </w:rPr>
              <w:t>Ком</w:t>
            </w:r>
            <w:r>
              <w:rPr>
                <w:rFonts w:cs="TimesNewRomanPSMT"/>
                <w:iCs/>
                <w:lang w:val="sr-Cyrl-CS"/>
              </w:rPr>
              <w:t xml:space="preserve">    </w:t>
            </w:r>
          </w:p>
          <w:p w:rsidR="00664CA4" w:rsidRPr="00610705" w:rsidRDefault="00664CA4" w:rsidP="00664CA4">
            <w:pPr>
              <w:jc w:val="center"/>
              <w:rPr>
                <w:rFonts w:cs="TimesNewRomanPSMT"/>
                <w:iCs/>
                <w:lang w:val="sr-Cyrl-CS"/>
              </w:rPr>
            </w:pPr>
          </w:p>
        </w:tc>
        <w:tc>
          <w:tcPr>
            <w:tcW w:w="1701"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559"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r>
      <w:tr w:rsidR="00664CA4" w:rsidRPr="00633CCF" w:rsidTr="00664CA4">
        <w:tc>
          <w:tcPr>
            <w:tcW w:w="534" w:type="dxa"/>
          </w:tcPr>
          <w:p w:rsidR="00664CA4" w:rsidRPr="00633CCF" w:rsidRDefault="00664CA4" w:rsidP="00664CA4">
            <w:pPr>
              <w:jc w:val="center"/>
              <w:rPr>
                <w:rFonts w:cs="TimesNewRomanPSMT"/>
                <w:i/>
                <w:iCs/>
                <w:sz w:val="20"/>
                <w:szCs w:val="20"/>
              </w:rPr>
            </w:pPr>
          </w:p>
          <w:p w:rsidR="00664CA4" w:rsidRPr="00633CCF" w:rsidRDefault="00664CA4" w:rsidP="00664CA4">
            <w:pPr>
              <w:jc w:val="center"/>
              <w:rPr>
                <w:rFonts w:cs="TimesNewRomanPSMT"/>
                <w:i/>
                <w:iCs/>
                <w:sz w:val="20"/>
                <w:szCs w:val="20"/>
                <w:lang w:val="sr-Cyrl-CS"/>
              </w:rPr>
            </w:pPr>
            <w:r w:rsidRPr="00633CCF">
              <w:rPr>
                <w:rFonts w:cs="TimesNewRomanPSMT"/>
                <w:i/>
                <w:iCs/>
                <w:sz w:val="20"/>
                <w:szCs w:val="20"/>
                <w:lang w:val="sr-Cyrl-CS"/>
              </w:rPr>
              <w:t>2.</w:t>
            </w:r>
          </w:p>
        </w:tc>
        <w:tc>
          <w:tcPr>
            <w:tcW w:w="1884" w:type="dxa"/>
          </w:tcPr>
          <w:p w:rsidR="00664CA4" w:rsidRPr="00633CCF"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БЛОК БЕТОНСКИ</w:t>
            </w:r>
          </w:p>
          <w:p w:rsidR="00664CA4" w:rsidRPr="00633CCF" w:rsidRDefault="00664CA4" w:rsidP="00664CA4">
            <w:pPr>
              <w:jc w:val="center"/>
              <w:rPr>
                <w:rFonts w:cs="TimesNewRomanPSMT"/>
                <w:iCs/>
                <w:sz w:val="20"/>
                <w:szCs w:val="20"/>
                <w:lang w:val="sr-Cyrl-CS"/>
              </w:rPr>
            </w:pPr>
            <w:r>
              <w:rPr>
                <w:rFonts w:cs="TimesNewRomanPSMT"/>
                <w:iCs/>
                <w:sz w:val="20"/>
                <w:szCs w:val="20"/>
                <w:lang w:val="sr-Cyrl-CS"/>
              </w:rPr>
              <w:t>(Димен.40*20*12)</w:t>
            </w:r>
          </w:p>
        </w:tc>
        <w:tc>
          <w:tcPr>
            <w:tcW w:w="708" w:type="dxa"/>
          </w:tcPr>
          <w:p w:rsidR="00664CA4" w:rsidRDefault="00664CA4" w:rsidP="00664CA4">
            <w:pPr>
              <w:jc w:val="center"/>
              <w:rPr>
                <w:rFonts w:cs="TimesNewRomanPSMT"/>
                <w:b/>
                <w:i/>
                <w:iCs/>
                <w:sz w:val="20"/>
                <w:szCs w:val="20"/>
                <w:lang w:val="sr-Cyrl-CS"/>
              </w:rPr>
            </w:pPr>
          </w:p>
          <w:p w:rsidR="00664CA4" w:rsidRPr="006D56A5" w:rsidRDefault="00664CA4" w:rsidP="00664CA4">
            <w:pPr>
              <w:jc w:val="center"/>
              <w:rPr>
                <w:rFonts w:cs="TimesNewRomanPSMT"/>
                <w:b/>
                <w:iCs/>
                <w:sz w:val="20"/>
                <w:szCs w:val="20"/>
                <w:lang w:val="sr-Cyrl-CS"/>
              </w:rPr>
            </w:pPr>
            <w:r>
              <w:rPr>
                <w:rFonts w:cs="TimesNewRomanPSMT"/>
                <w:b/>
                <w:iCs/>
                <w:sz w:val="20"/>
                <w:szCs w:val="20"/>
                <w:lang w:val="sr-Cyrl-CS"/>
              </w:rPr>
              <w:t>200</w:t>
            </w:r>
          </w:p>
        </w:tc>
        <w:tc>
          <w:tcPr>
            <w:tcW w:w="1276" w:type="dxa"/>
          </w:tcPr>
          <w:p w:rsidR="00664CA4" w:rsidRDefault="00664CA4" w:rsidP="00664CA4">
            <w:pPr>
              <w:jc w:val="center"/>
              <w:rPr>
                <w:rFonts w:cs="TimesNewRomanPSMT"/>
                <w:i/>
                <w:iCs/>
                <w:sz w:val="20"/>
                <w:szCs w:val="20"/>
                <w:lang w:val="sr-Cyrl-CS"/>
              </w:rPr>
            </w:pPr>
          </w:p>
          <w:p w:rsidR="00664CA4" w:rsidRPr="00020007" w:rsidRDefault="00664CA4" w:rsidP="00664CA4">
            <w:pPr>
              <w:jc w:val="center"/>
              <w:rPr>
                <w:rFonts w:cs="TimesNewRomanPSMT"/>
                <w:iCs/>
                <w:color w:val="FF0000"/>
                <w:lang w:val="sr-Cyrl-CS"/>
              </w:rPr>
            </w:pPr>
            <w:r w:rsidRPr="00020007">
              <w:rPr>
                <w:rFonts w:cs="TimesNewRomanPSMT"/>
                <w:iCs/>
                <w:color w:val="FF0000"/>
                <w:lang w:val="sr-Cyrl-CS"/>
              </w:rPr>
              <w:t xml:space="preserve">Ком    </w:t>
            </w:r>
          </w:p>
          <w:p w:rsidR="00664CA4" w:rsidRPr="00610705" w:rsidRDefault="00664CA4" w:rsidP="00664CA4">
            <w:pPr>
              <w:jc w:val="center"/>
              <w:rPr>
                <w:rFonts w:cs="TimesNewRomanPSMT"/>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559"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r>
      <w:tr w:rsidR="00664CA4" w:rsidRPr="00633CCF" w:rsidTr="00664CA4">
        <w:tc>
          <w:tcPr>
            <w:tcW w:w="534" w:type="dxa"/>
          </w:tcPr>
          <w:p w:rsidR="00664CA4" w:rsidRDefault="00664CA4" w:rsidP="00664CA4">
            <w:pPr>
              <w:rPr>
                <w:rFonts w:cs="TimesNewRomanPSMT"/>
                <w:i/>
                <w:iCs/>
                <w:sz w:val="20"/>
                <w:szCs w:val="20"/>
              </w:rPr>
            </w:pPr>
          </w:p>
          <w:p w:rsidR="00664CA4" w:rsidRPr="00633CCF" w:rsidRDefault="00664CA4" w:rsidP="00664CA4">
            <w:pPr>
              <w:jc w:val="center"/>
              <w:rPr>
                <w:rFonts w:cs="TimesNewRomanPSMT"/>
                <w:i/>
                <w:iCs/>
                <w:sz w:val="20"/>
                <w:szCs w:val="20"/>
              </w:rPr>
            </w:pPr>
            <w:r>
              <w:rPr>
                <w:rFonts w:cs="TimesNewRomanPSMT"/>
                <w:i/>
                <w:iCs/>
                <w:sz w:val="20"/>
                <w:szCs w:val="20"/>
              </w:rPr>
              <w:t>3.</w:t>
            </w:r>
          </w:p>
        </w:tc>
        <w:tc>
          <w:tcPr>
            <w:tcW w:w="1884" w:type="dxa"/>
          </w:tcPr>
          <w:p w:rsidR="00664CA4" w:rsidRDefault="00664CA4" w:rsidP="00664CA4">
            <w:pPr>
              <w:jc w:val="center"/>
              <w:rPr>
                <w:rFonts w:cs="TimesNewRomanPSMT"/>
                <w:iCs/>
                <w:sz w:val="20"/>
                <w:szCs w:val="20"/>
                <w:lang w:val="sr-Cyrl-CS"/>
              </w:rPr>
            </w:pPr>
          </w:p>
          <w:p w:rsidR="00664CA4" w:rsidRPr="00633CCF" w:rsidRDefault="00664CA4" w:rsidP="00664CA4">
            <w:pPr>
              <w:jc w:val="center"/>
              <w:rPr>
                <w:rFonts w:cs="TimesNewRomanPSMT"/>
                <w:iCs/>
                <w:sz w:val="20"/>
                <w:szCs w:val="20"/>
                <w:lang w:val="sr-Cyrl-CS"/>
              </w:rPr>
            </w:pPr>
            <w:r>
              <w:rPr>
                <w:rFonts w:cs="TimesNewRomanPSMT"/>
                <w:iCs/>
                <w:sz w:val="20"/>
                <w:szCs w:val="20"/>
                <w:lang w:val="sr-Cyrl-CS"/>
              </w:rPr>
              <w:t>ЦЕМЕНТ</w:t>
            </w:r>
          </w:p>
        </w:tc>
        <w:tc>
          <w:tcPr>
            <w:tcW w:w="708" w:type="dxa"/>
          </w:tcPr>
          <w:p w:rsidR="00664CA4" w:rsidRDefault="00664CA4" w:rsidP="00664CA4">
            <w:pPr>
              <w:jc w:val="center"/>
              <w:rPr>
                <w:rFonts w:cs="TimesNewRomanPSMT"/>
                <w:b/>
                <w:iCs/>
                <w:sz w:val="20"/>
                <w:szCs w:val="20"/>
                <w:lang w:val="sr-Cyrl-CS"/>
              </w:rPr>
            </w:pPr>
          </w:p>
          <w:p w:rsidR="00664CA4" w:rsidRPr="006D56A5" w:rsidRDefault="00664CA4" w:rsidP="00664CA4">
            <w:pPr>
              <w:jc w:val="center"/>
              <w:rPr>
                <w:rFonts w:cs="TimesNewRomanPSMT"/>
                <w:b/>
                <w:iCs/>
                <w:sz w:val="20"/>
                <w:szCs w:val="20"/>
                <w:lang w:val="sr-Cyrl-CS"/>
              </w:rPr>
            </w:pPr>
            <w:r>
              <w:rPr>
                <w:rFonts w:cs="TimesNewRomanPSMT"/>
                <w:b/>
                <w:iCs/>
                <w:sz w:val="20"/>
                <w:szCs w:val="20"/>
                <w:lang w:val="sr-Cyrl-CS"/>
              </w:rPr>
              <w:t>5000</w:t>
            </w:r>
          </w:p>
        </w:tc>
        <w:tc>
          <w:tcPr>
            <w:tcW w:w="1276" w:type="dxa"/>
          </w:tcPr>
          <w:p w:rsidR="00664CA4" w:rsidRDefault="00664CA4" w:rsidP="00664CA4">
            <w:pPr>
              <w:jc w:val="center"/>
              <w:rPr>
                <w:rFonts w:cs="TimesNewRomanPSMT"/>
                <w:i/>
                <w:iCs/>
                <w:sz w:val="20"/>
                <w:szCs w:val="20"/>
                <w:lang w:val="sr-Cyrl-CS"/>
              </w:rPr>
            </w:pPr>
          </w:p>
          <w:p w:rsidR="00664CA4" w:rsidRPr="006D56A5" w:rsidRDefault="00664CA4" w:rsidP="00664CA4">
            <w:pPr>
              <w:jc w:val="center"/>
              <w:rPr>
                <w:rFonts w:cs="TimesNewRomanPSMT"/>
                <w:i/>
                <w:iCs/>
                <w:sz w:val="20"/>
                <w:szCs w:val="20"/>
              </w:rPr>
            </w:pPr>
            <w:r>
              <w:rPr>
                <w:rFonts w:cs="TimesNewRomanPSMT"/>
                <w:i/>
                <w:iCs/>
                <w:sz w:val="20"/>
                <w:szCs w:val="20"/>
              </w:rPr>
              <w:t>kg</w:t>
            </w:r>
          </w:p>
        </w:tc>
        <w:tc>
          <w:tcPr>
            <w:tcW w:w="1701"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559"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r>
      <w:tr w:rsidR="00664CA4" w:rsidRPr="00633CCF" w:rsidTr="00664CA4">
        <w:tc>
          <w:tcPr>
            <w:tcW w:w="534" w:type="dxa"/>
          </w:tcPr>
          <w:p w:rsidR="00664CA4" w:rsidRDefault="00664CA4" w:rsidP="00664CA4">
            <w:pPr>
              <w:jc w:val="center"/>
              <w:rPr>
                <w:rFonts w:cs="TimesNewRomanPSMT"/>
                <w:i/>
                <w:iCs/>
                <w:sz w:val="20"/>
                <w:szCs w:val="20"/>
              </w:rPr>
            </w:pPr>
          </w:p>
          <w:p w:rsidR="00664CA4" w:rsidRPr="00633CCF" w:rsidRDefault="00664CA4" w:rsidP="00664CA4">
            <w:pPr>
              <w:jc w:val="center"/>
              <w:rPr>
                <w:rFonts w:cs="TimesNewRomanPSMT"/>
                <w:i/>
                <w:iCs/>
                <w:sz w:val="20"/>
                <w:szCs w:val="20"/>
              </w:rPr>
            </w:pPr>
            <w:r>
              <w:rPr>
                <w:rFonts w:cs="TimesNewRomanPSMT"/>
                <w:i/>
                <w:iCs/>
                <w:sz w:val="20"/>
                <w:szCs w:val="20"/>
              </w:rPr>
              <w:t>4.</w:t>
            </w:r>
          </w:p>
        </w:tc>
        <w:tc>
          <w:tcPr>
            <w:tcW w:w="1884" w:type="dxa"/>
          </w:tcPr>
          <w:p w:rsidR="00664CA4" w:rsidRDefault="00664CA4" w:rsidP="00664CA4">
            <w:pPr>
              <w:jc w:val="center"/>
              <w:rPr>
                <w:rFonts w:cs="TimesNewRomanPSMT"/>
                <w:iCs/>
                <w:sz w:val="20"/>
                <w:szCs w:val="20"/>
              </w:rPr>
            </w:pPr>
          </w:p>
          <w:p w:rsidR="00664CA4" w:rsidRPr="006D56A5" w:rsidRDefault="00664CA4" w:rsidP="00664CA4">
            <w:pPr>
              <w:jc w:val="center"/>
              <w:rPr>
                <w:rFonts w:cs="TimesNewRomanPSMT"/>
                <w:iCs/>
                <w:sz w:val="20"/>
                <w:szCs w:val="20"/>
                <w:lang w:val="sr-Cyrl-CS"/>
              </w:rPr>
            </w:pPr>
            <w:r>
              <w:rPr>
                <w:rFonts w:cs="TimesNewRomanPSMT"/>
                <w:iCs/>
                <w:sz w:val="20"/>
                <w:szCs w:val="20"/>
                <w:lang w:val="sr-Cyrl-CS"/>
              </w:rPr>
              <w:t>АРМАТУРНА МРЕЖА 4,6,8,10</w:t>
            </w:r>
          </w:p>
        </w:tc>
        <w:tc>
          <w:tcPr>
            <w:tcW w:w="708" w:type="dxa"/>
          </w:tcPr>
          <w:p w:rsidR="00664CA4" w:rsidRDefault="00664CA4" w:rsidP="00664CA4">
            <w:pPr>
              <w:jc w:val="center"/>
              <w:rPr>
                <w:rFonts w:cs="TimesNewRomanPSMT"/>
                <w:b/>
                <w:i/>
                <w:iCs/>
                <w:sz w:val="20"/>
                <w:szCs w:val="20"/>
                <w:lang w:val="sr-Cyrl-CS"/>
              </w:rPr>
            </w:pPr>
          </w:p>
          <w:p w:rsidR="00664CA4" w:rsidRPr="006D56A5" w:rsidRDefault="00664CA4" w:rsidP="00664CA4">
            <w:pPr>
              <w:jc w:val="center"/>
              <w:rPr>
                <w:rFonts w:cs="TimesNewRomanPSMT"/>
                <w:b/>
                <w:iCs/>
                <w:sz w:val="20"/>
                <w:szCs w:val="20"/>
                <w:lang w:val="sr-Cyrl-CS"/>
              </w:rPr>
            </w:pPr>
            <w:r w:rsidRPr="006D56A5">
              <w:rPr>
                <w:rFonts w:cs="TimesNewRomanPSMT"/>
                <w:b/>
                <w:iCs/>
                <w:sz w:val="20"/>
                <w:szCs w:val="20"/>
                <w:lang w:val="sr-Cyrl-CS"/>
              </w:rPr>
              <w:t>3500</w:t>
            </w:r>
          </w:p>
        </w:tc>
        <w:tc>
          <w:tcPr>
            <w:tcW w:w="1276"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rPr>
              <w:t>kg</w:t>
            </w:r>
          </w:p>
        </w:tc>
        <w:tc>
          <w:tcPr>
            <w:tcW w:w="1701"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559"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Pr="006D56A5" w:rsidRDefault="00664CA4" w:rsidP="00664CA4">
            <w:pPr>
              <w:jc w:val="center"/>
              <w:rPr>
                <w:rFonts w:cs="TimesNewRomanPSMT"/>
                <w:i/>
                <w:iCs/>
                <w:sz w:val="20"/>
                <w:szCs w:val="20"/>
                <w:lang w:val="sr-Cyrl-CS"/>
              </w:rPr>
            </w:pPr>
            <w:r>
              <w:rPr>
                <w:rFonts w:cs="TimesNewRomanPSMT"/>
                <w:i/>
                <w:iCs/>
                <w:sz w:val="20"/>
                <w:szCs w:val="20"/>
                <w:lang w:val="sr-Cyrl-CS"/>
              </w:rPr>
              <w:t>5.</w:t>
            </w:r>
          </w:p>
        </w:tc>
        <w:tc>
          <w:tcPr>
            <w:tcW w:w="1884" w:type="dxa"/>
          </w:tcPr>
          <w:p w:rsidR="00664CA4" w:rsidRDefault="00664CA4" w:rsidP="00664CA4">
            <w:pPr>
              <w:jc w:val="center"/>
              <w:rPr>
                <w:rFonts w:cs="TimesNewRomanPSMT"/>
                <w:iCs/>
                <w:sz w:val="20"/>
                <w:szCs w:val="20"/>
                <w:lang w:val="sr-Cyrl-CS"/>
              </w:rPr>
            </w:pPr>
          </w:p>
          <w:p w:rsidR="00664CA4" w:rsidRPr="00633CCF" w:rsidRDefault="00664CA4" w:rsidP="00664CA4">
            <w:pPr>
              <w:jc w:val="center"/>
              <w:rPr>
                <w:rFonts w:cs="TimesNewRomanPSMT"/>
                <w:iCs/>
                <w:sz w:val="20"/>
                <w:szCs w:val="20"/>
                <w:lang w:val="sr-Cyrl-CS"/>
              </w:rPr>
            </w:pPr>
            <w:r>
              <w:rPr>
                <w:rFonts w:cs="TimesNewRomanPSMT"/>
                <w:iCs/>
                <w:sz w:val="20"/>
                <w:szCs w:val="20"/>
                <w:lang w:val="sr-Cyrl-CS"/>
              </w:rPr>
              <w:t>ЦРЕП</w:t>
            </w:r>
          </w:p>
        </w:tc>
        <w:tc>
          <w:tcPr>
            <w:tcW w:w="708" w:type="dxa"/>
          </w:tcPr>
          <w:p w:rsidR="00664CA4" w:rsidRDefault="00664CA4" w:rsidP="00664CA4">
            <w:pPr>
              <w:jc w:val="center"/>
              <w:rPr>
                <w:rFonts w:cs="TimesNewRomanPSMT"/>
                <w:b/>
                <w:i/>
                <w:iCs/>
                <w:sz w:val="20"/>
                <w:szCs w:val="20"/>
                <w:lang w:val="sr-Cyrl-CS"/>
              </w:rPr>
            </w:pPr>
          </w:p>
          <w:p w:rsidR="00664CA4" w:rsidRPr="006D56A5" w:rsidRDefault="00664CA4" w:rsidP="00664CA4">
            <w:pPr>
              <w:jc w:val="center"/>
              <w:rPr>
                <w:rFonts w:cs="TimesNewRomanPSMT"/>
                <w:b/>
                <w:iCs/>
                <w:sz w:val="20"/>
                <w:szCs w:val="20"/>
                <w:lang w:val="sr-Cyrl-CS"/>
              </w:rPr>
            </w:pPr>
            <w:r>
              <w:rPr>
                <w:rFonts w:cs="TimesNewRomanPSMT"/>
                <w:b/>
                <w:iCs/>
                <w:sz w:val="20"/>
                <w:szCs w:val="20"/>
                <w:lang w:val="sr-Cyrl-CS"/>
              </w:rPr>
              <w:t>2500</w:t>
            </w:r>
          </w:p>
        </w:tc>
        <w:tc>
          <w:tcPr>
            <w:tcW w:w="1276" w:type="dxa"/>
          </w:tcPr>
          <w:p w:rsidR="00664CA4" w:rsidRDefault="00664CA4" w:rsidP="00664CA4">
            <w:pPr>
              <w:jc w:val="center"/>
              <w:rPr>
                <w:rFonts w:cs="TimesNewRomanPSMT"/>
                <w:i/>
                <w:iCs/>
                <w:sz w:val="20"/>
                <w:szCs w:val="20"/>
                <w:lang w:val="sr-Cyrl-CS"/>
              </w:rPr>
            </w:pPr>
          </w:p>
          <w:p w:rsidR="00664CA4" w:rsidRPr="00020007" w:rsidRDefault="00664CA4" w:rsidP="00664CA4">
            <w:pPr>
              <w:jc w:val="center"/>
              <w:rPr>
                <w:rFonts w:cs="TimesNewRomanPSMT"/>
                <w:iCs/>
                <w:color w:val="FF0000"/>
                <w:lang w:val="sr-Cyrl-CS"/>
              </w:rPr>
            </w:pPr>
            <w:r w:rsidRPr="00020007">
              <w:rPr>
                <w:rFonts w:cs="TimesNewRomanPSMT"/>
                <w:iCs/>
                <w:color w:val="FF0000"/>
                <w:lang w:val="sr-Cyrl-CS"/>
              </w:rPr>
              <w:t xml:space="preserve">Ком    </w:t>
            </w:r>
          </w:p>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559"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6.</w:t>
            </w:r>
          </w:p>
        </w:tc>
        <w:tc>
          <w:tcPr>
            <w:tcW w:w="1884"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ЋЕРАМИДА ЗА МАЈИЕ</w:t>
            </w:r>
          </w:p>
        </w:tc>
        <w:tc>
          <w:tcPr>
            <w:tcW w:w="708" w:type="dxa"/>
          </w:tcPr>
          <w:p w:rsidR="00664CA4" w:rsidRDefault="00664CA4" w:rsidP="00664CA4">
            <w:pPr>
              <w:jc w:val="center"/>
              <w:rPr>
                <w:rFonts w:cs="TimesNewRomanPSMT"/>
                <w:b/>
                <w:i/>
                <w:iCs/>
                <w:sz w:val="20"/>
                <w:szCs w:val="20"/>
                <w:lang w:val="sr-Cyrl-CS"/>
              </w:rPr>
            </w:pPr>
          </w:p>
          <w:p w:rsidR="00664CA4" w:rsidRDefault="00664CA4" w:rsidP="00664CA4">
            <w:pPr>
              <w:jc w:val="center"/>
              <w:rPr>
                <w:rFonts w:cs="TimesNewRomanPSMT"/>
                <w:b/>
                <w:i/>
                <w:iCs/>
                <w:sz w:val="20"/>
                <w:szCs w:val="20"/>
                <w:lang w:val="sr-Cyrl-CS"/>
              </w:rPr>
            </w:pPr>
            <w:r>
              <w:rPr>
                <w:rFonts w:cs="TimesNewRomanPSMT"/>
                <w:b/>
                <w:iCs/>
                <w:sz w:val="20"/>
                <w:szCs w:val="20"/>
                <w:lang w:val="sr-Cyrl-CS"/>
              </w:rPr>
              <w:t>150</w:t>
            </w:r>
          </w:p>
        </w:tc>
        <w:tc>
          <w:tcPr>
            <w:tcW w:w="1276"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Cs/>
                <w:sz w:val="20"/>
                <w:szCs w:val="20"/>
                <w:lang w:val="sr-Cyrl-CS"/>
              </w:rPr>
              <w:t>ком</w:t>
            </w:r>
          </w:p>
        </w:tc>
        <w:tc>
          <w:tcPr>
            <w:tcW w:w="1701"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559"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7.</w:t>
            </w:r>
          </w:p>
        </w:tc>
        <w:tc>
          <w:tcPr>
            <w:tcW w:w="1884"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КРОВНА ФОЛИЈА</w:t>
            </w:r>
          </w:p>
        </w:tc>
        <w:tc>
          <w:tcPr>
            <w:tcW w:w="708" w:type="dxa"/>
          </w:tcPr>
          <w:p w:rsidR="00664CA4" w:rsidRDefault="00664CA4" w:rsidP="00664CA4">
            <w:pPr>
              <w:jc w:val="center"/>
              <w:rPr>
                <w:rFonts w:cs="TimesNewRomanPSMT"/>
                <w:b/>
                <w:i/>
                <w:iCs/>
                <w:sz w:val="20"/>
                <w:szCs w:val="20"/>
                <w:lang w:val="sr-Cyrl-CS"/>
              </w:rPr>
            </w:pPr>
          </w:p>
          <w:p w:rsidR="00664CA4" w:rsidRDefault="00664CA4" w:rsidP="00664CA4">
            <w:pPr>
              <w:jc w:val="center"/>
              <w:rPr>
                <w:rFonts w:cs="TimesNewRomanPSMT"/>
                <w:b/>
                <w:i/>
                <w:iCs/>
                <w:sz w:val="20"/>
                <w:szCs w:val="20"/>
                <w:lang w:val="sr-Cyrl-CS"/>
              </w:rPr>
            </w:pPr>
            <w:r>
              <w:rPr>
                <w:rFonts w:cs="TimesNewRomanPSMT"/>
                <w:b/>
                <w:iCs/>
                <w:sz w:val="20"/>
                <w:szCs w:val="20"/>
                <w:lang w:val="sr-Cyrl-CS"/>
              </w:rPr>
              <w:t>200</w:t>
            </w:r>
          </w:p>
        </w:tc>
        <w:tc>
          <w:tcPr>
            <w:tcW w:w="1276"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559"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8.</w:t>
            </w:r>
          </w:p>
        </w:tc>
        <w:tc>
          <w:tcPr>
            <w:tcW w:w="1884" w:type="dxa"/>
          </w:tcPr>
          <w:p w:rsidR="00664CA4" w:rsidRDefault="00664CA4" w:rsidP="00664CA4">
            <w:pPr>
              <w:jc w:val="center"/>
              <w:rPr>
                <w:rFonts w:cs="TimesNewRomanPSMT"/>
                <w:iCs/>
                <w:sz w:val="20"/>
                <w:szCs w:val="20"/>
                <w:lang w:val="sr-Cyrl-CS"/>
              </w:rPr>
            </w:pPr>
          </w:p>
          <w:p w:rsidR="00664CA4" w:rsidRPr="00FB3373" w:rsidRDefault="00664CA4" w:rsidP="00664CA4">
            <w:pPr>
              <w:jc w:val="center"/>
              <w:rPr>
                <w:rFonts w:cs="TimesNewRomanPSMT"/>
                <w:iCs/>
                <w:color w:val="FF0000"/>
                <w:sz w:val="20"/>
                <w:szCs w:val="20"/>
              </w:rPr>
            </w:pPr>
            <w:r w:rsidRPr="00FB3373">
              <w:rPr>
                <w:rFonts w:cs="TimesNewRomanPSMT"/>
                <w:iCs/>
                <w:color w:val="FF0000"/>
                <w:sz w:val="20"/>
                <w:szCs w:val="20"/>
                <w:lang w:val="sr-Cyrl-CS"/>
              </w:rPr>
              <w:t>СТИРОПОР дебљине 5</w:t>
            </w:r>
            <w:r w:rsidRPr="00FB3373">
              <w:rPr>
                <w:rFonts w:cs="TimesNewRomanPSMT"/>
                <w:iCs/>
                <w:color w:val="FF0000"/>
                <w:sz w:val="20"/>
                <w:szCs w:val="20"/>
              </w:rPr>
              <w:t>cm</w:t>
            </w:r>
          </w:p>
        </w:tc>
        <w:tc>
          <w:tcPr>
            <w:tcW w:w="708" w:type="dxa"/>
          </w:tcPr>
          <w:p w:rsidR="00664CA4" w:rsidRDefault="00664CA4" w:rsidP="00664CA4">
            <w:pPr>
              <w:jc w:val="center"/>
              <w:rPr>
                <w:rFonts w:cs="TimesNewRomanPSMT"/>
                <w:b/>
                <w:i/>
                <w:iCs/>
                <w:sz w:val="20"/>
                <w:szCs w:val="20"/>
                <w:lang w:val="sr-Cyrl-CS"/>
              </w:rPr>
            </w:pPr>
          </w:p>
          <w:p w:rsidR="00664CA4" w:rsidRPr="00570426" w:rsidRDefault="00664CA4" w:rsidP="00664CA4">
            <w:pPr>
              <w:jc w:val="center"/>
              <w:rPr>
                <w:rFonts w:cs="TimesNewRomanPSMT"/>
                <w:b/>
                <w:iCs/>
                <w:sz w:val="20"/>
                <w:szCs w:val="20"/>
                <w:lang w:val="sr-Cyrl-CS"/>
              </w:rPr>
            </w:pPr>
            <w:r w:rsidRPr="00570426">
              <w:rPr>
                <w:rFonts w:cs="TimesNewRomanPSMT"/>
                <w:b/>
                <w:iCs/>
                <w:sz w:val="20"/>
                <w:szCs w:val="20"/>
                <w:lang w:val="sr-Cyrl-CS"/>
              </w:rPr>
              <w:t>350</w:t>
            </w:r>
          </w:p>
        </w:tc>
        <w:tc>
          <w:tcPr>
            <w:tcW w:w="1276" w:type="dxa"/>
          </w:tcPr>
          <w:p w:rsidR="00664CA4" w:rsidRDefault="00664CA4" w:rsidP="00664CA4">
            <w:pPr>
              <w:jc w:val="center"/>
              <w:rPr>
                <w:rFonts w:cs="TimesNewRomanPSMT"/>
                <w:i/>
                <w:iCs/>
                <w:sz w:val="20"/>
                <w:szCs w:val="20"/>
                <w:lang w:val="sr-Cyrl-CS"/>
              </w:rPr>
            </w:pPr>
          </w:p>
          <w:p w:rsidR="00664CA4" w:rsidRPr="00020007" w:rsidRDefault="00664CA4" w:rsidP="00664CA4">
            <w:pPr>
              <w:jc w:val="center"/>
              <w:rPr>
                <w:rFonts w:cs="TimesNewRomanPSMT"/>
                <w:iCs/>
                <w:color w:val="FF0000"/>
                <w:lang w:val="sr-Cyrl-CS"/>
              </w:rPr>
            </w:pPr>
            <w:r w:rsidRPr="00020007">
              <w:rPr>
                <w:rFonts w:cs="TimesNewRomanPSMT"/>
                <w:iCs/>
                <w:color w:val="FF0000"/>
                <w:lang w:val="sr-Cyrl-CS"/>
              </w:rPr>
              <w:t xml:space="preserve">Ком    </w:t>
            </w:r>
          </w:p>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559"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9.</w:t>
            </w:r>
          </w:p>
        </w:tc>
        <w:tc>
          <w:tcPr>
            <w:tcW w:w="1884"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МРЕЖИЦЕ ЗА ФАСАДУ</w:t>
            </w:r>
          </w:p>
        </w:tc>
        <w:tc>
          <w:tcPr>
            <w:tcW w:w="708" w:type="dxa"/>
          </w:tcPr>
          <w:p w:rsidR="00664CA4" w:rsidRDefault="00664CA4" w:rsidP="00664CA4">
            <w:pPr>
              <w:jc w:val="center"/>
              <w:rPr>
                <w:rFonts w:cs="TimesNewRomanPSMT"/>
                <w:b/>
                <w:iCs/>
                <w:sz w:val="20"/>
                <w:szCs w:val="20"/>
                <w:lang w:val="sr-Cyrl-CS"/>
              </w:rPr>
            </w:pPr>
          </w:p>
          <w:p w:rsidR="00664CA4" w:rsidRDefault="00664CA4" w:rsidP="00664CA4">
            <w:pPr>
              <w:jc w:val="center"/>
              <w:rPr>
                <w:rFonts w:cs="TimesNewRomanPSMT"/>
                <w:b/>
                <w:i/>
                <w:iCs/>
                <w:sz w:val="20"/>
                <w:szCs w:val="20"/>
                <w:lang w:val="sr-Cyrl-CS"/>
              </w:rPr>
            </w:pPr>
            <w:r>
              <w:rPr>
                <w:rFonts w:cs="TimesNewRomanPSMT"/>
                <w:b/>
                <w:iCs/>
                <w:sz w:val="20"/>
                <w:szCs w:val="20"/>
                <w:lang w:val="sr-Cyrl-CS"/>
              </w:rPr>
              <w:t>300</w:t>
            </w:r>
          </w:p>
        </w:tc>
        <w:tc>
          <w:tcPr>
            <w:tcW w:w="1276"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559"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10.</w:t>
            </w:r>
          </w:p>
        </w:tc>
        <w:tc>
          <w:tcPr>
            <w:tcW w:w="1884"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ЛЕПАК ЗА СТИОПОР</w:t>
            </w:r>
          </w:p>
        </w:tc>
        <w:tc>
          <w:tcPr>
            <w:tcW w:w="708" w:type="dxa"/>
          </w:tcPr>
          <w:p w:rsidR="00664CA4" w:rsidRDefault="00664CA4" w:rsidP="00664CA4">
            <w:pPr>
              <w:jc w:val="center"/>
              <w:rPr>
                <w:rFonts w:cs="TimesNewRomanPSMT"/>
                <w:b/>
                <w:iCs/>
                <w:sz w:val="20"/>
                <w:szCs w:val="20"/>
                <w:lang w:val="sr-Cyrl-CS"/>
              </w:rPr>
            </w:pPr>
          </w:p>
          <w:p w:rsidR="00664CA4" w:rsidRDefault="00664CA4" w:rsidP="00664CA4">
            <w:pPr>
              <w:jc w:val="center"/>
              <w:rPr>
                <w:rFonts w:cs="TimesNewRomanPSMT"/>
                <w:b/>
                <w:iCs/>
                <w:sz w:val="20"/>
                <w:szCs w:val="20"/>
                <w:lang w:val="sr-Cyrl-CS"/>
              </w:rPr>
            </w:pPr>
            <w:r w:rsidRPr="00570426">
              <w:rPr>
                <w:rFonts w:cs="TimesNewRomanPSMT"/>
                <w:b/>
                <w:iCs/>
                <w:sz w:val="20"/>
                <w:szCs w:val="20"/>
                <w:lang w:val="sr-Cyrl-CS"/>
              </w:rPr>
              <w:t>700</w:t>
            </w:r>
          </w:p>
        </w:tc>
        <w:tc>
          <w:tcPr>
            <w:tcW w:w="1276"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rPr>
              <w:t>kg</w:t>
            </w:r>
          </w:p>
        </w:tc>
        <w:tc>
          <w:tcPr>
            <w:tcW w:w="1701"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559"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11.</w:t>
            </w:r>
          </w:p>
        </w:tc>
        <w:tc>
          <w:tcPr>
            <w:tcW w:w="1884"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 xml:space="preserve">КЕРАМИЧКЕ ПЛОЧИЦЕ ЗИДНЕ                </w:t>
            </w:r>
            <w:r>
              <w:rPr>
                <w:rFonts w:cs="TimesNewRomanPSMT"/>
                <w:iCs/>
                <w:sz w:val="20"/>
                <w:szCs w:val="20"/>
              </w:rPr>
              <w:t xml:space="preserve">II </w:t>
            </w:r>
            <w:r>
              <w:rPr>
                <w:rFonts w:cs="TimesNewRomanPSMT"/>
                <w:iCs/>
                <w:sz w:val="20"/>
                <w:szCs w:val="20"/>
                <w:lang w:val="sr-Cyrl-CS"/>
              </w:rPr>
              <w:t xml:space="preserve"> КЛАСА</w:t>
            </w:r>
          </w:p>
        </w:tc>
        <w:tc>
          <w:tcPr>
            <w:tcW w:w="708" w:type="dxa"/>
          </w:tcPr>
          <w:p w:rsidR="00664CA4" w:rsidRDefault="00664CA4" w:rsidP="00664CA4">
            <w:pPr>
              <w:jc w:val="center"/>
              <w:rPr>
                <w:rFonts w:cs="TimesNewRomanPSMT"/>
                <w:b/>
                <w:iCs/>
                <w:sz w:val="20"/>
                <w:szCs w:val="20"/>
                <w:lang w:val="sr-Cyrl-CS"/>
              </w:rPr>
            </w:pPr>
          </w:p>
          <w:p w:rsidR="00664CA4" w:rsidRPr="00570426" w:rsidRDefault="00664CA4" w:rsidP="00664CA4">
            <w:pPr>
              <w:jc w:val="center"/>
              <w:rPr>
                <w:rFonts w:cs="TimesNewRomanPSMT"/>
                <w:b/>
                <w:iCs/>
                <w:sz w:val="20"/>
                <w:szCs w:val="20"/>
                <w:lang w:val="sr-Cyrl-CS"/>
              </w:rPr>
            </w:pPr>
            <w:r>
              <w:rPr>
                <w:rFonts w:cs="TimesNewRomanPSMT"/>
                <w:b/>
                <w:iCs/>
                <w:sz w:val="20"/>
                <w:szCs w:val="20"/>
                <w:lang w:val="sr-Cyrl-CS"/>
              </w:rPr>
              <w:t>100</w:t>
            </w:r>
          </w:p>
        </w:tc>
        <w:tc>
          <w:tcPr>
            <w:tcW w:w="1276"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
                <w:iCs/>
                <w:sz w:val="20"/>
                <w:szCs w:val="20"/>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664CA4" w:rsidRDefault="00664CA4" w:rsidP="00664CA4">
            <w:pPr>
              <w:jc w:val="center"/>
              <w:rPr>
                <w:rFonts w:cs="TimesNewRomanPSMT"/>
                <w:iCs/>
                <w:sz w:val="20"/>
                <w:szCs w:val="20"/>
                <w:lang w:val="sr-Cyrl-CS"/>
              </w:rPr>
            </w:pPr>
          </w:p>
        </w:tc>
        <w:tc>
          <w:tcPr>
            <w:tcW w:w="1701" w:type="dxa"/>
          </w:tcPr>
          <w:p w:rsidR="00664CA4" w:rsidRDefault="00664CA4" w:rsidP="00664CA4">
            <w:pPr>
              <w:jc w:val="center"/>
              <w:rPr>
                <w:rFonts w:cs="TimesNewRomanPSMT"/>
                <w:iCs/>
                <w:sz w:val="20"/>
                <w:szCs w:val="20"/>
                <w:lang w:val="sr-Cyrl-CS"/>
              </w:rPr>
            </w:pPr>
          </w:p>
        </w:tc>
        <w:tc>
          <w:tcPr>
            <w:tcW w:w="1559" w:type="dxa"/>
          </w:tcPr>
          <w:p w:rsidR="00664CA4" w:rsidRDefault="00664CA4" w:rsidP="00664CA4">
            <w:pPr>
              <w:jc w:val="center"/>
              <w:rPr>
                <w:rFonts w:cs="TimesNewRomanPSMT"/>
                <w:iCs/>
                <w:sz w:val="20"/>
                <w:szCs w:val="20"/>
                <w:lang w:val="sr-Cyrl-CS"/>
              </w:rPr>
            </w:pPr>
          </w:p>
        </w:tc>
        <w:tc>
          <w:tcPr>
            <w:tcW w:w="1701" w:type="dxa"/>
          </w:tcPr>
          <w:p w:rsidR="00664CA4" w:rsidRDefault="00664CA4" w:rsidP="00664CA4">
            <w:pPr>
              <w:jc w:val="center"/>
              <w:rPr>
                <w:rFonts w:cs="TimesNewRomanPSMT"/>
                <w:iCs/>
                <w:sz w:val="20"/>
                <w:szCs w:val="20"/>
                <w:lang w:val="sr-Cyrl-CS"/>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lastRenderedPageBreak/>
              <w:t>12.</w:t>
            </w:r>
          </w:p>
        </w:tc>
        <w:tc>
          <w:tcPr>
            <w:tcW w:w="1884" w:type="dxa"/>
          </w:tcPr>
          <w:p w:rsidR="00664CA4" w:rsidRDefault="00664CA4" w:rsidP="00664CA4">
            <w:pPr>
              <w:jc w:val="center"/>
              <w:rPr>
                <w:rFonts w:cs="TimesNewRomanPSMT"/>
                <w:iCs/>
                <w:sz w:val="20"/>
                <w:szCs w:val="20"/>
                <w:lang w:val="sr-Cyrl-CS"/>
              </w:rPr>
            </w:pPr>
            <w:r>
              <w:rPr>
                <w:rFonts w:cs="TimesNewRomanPSMT"/>
                <w:iCs/>
                <w:sz w:val="20"/>
                <w:szCs w:val="20"/>
                <w:lang w:val="sr-Cyrl-CS"/>
              </w:rPr>
              <w:lastRenderedPageBreak/>
              <w:t xml:space="preserve">КЕРАМИЧКЕ </w:t>
            </w:r>
            <w:r>
              <w:rPr>
                <w:rFonts w:cs="TimesNewRomanPSMT"/>
                <w:iCs/>
                <w:sz w:val="20"/>
                <w:szCs w:val="20"/>
                <w:lang w:val="sr-Cyrl-CS"/>
              </w:rPr>
              <w:lastRenderedPageBreak/>
              <w:t xml:space="preserve">ПЛОЧИЦЕ ПОДНЕ </w:t>
            </w:r>
          </w:p>
          <w:p w:rsidR="00664CA4" w:rsidRDefault="00664CA4" w:rsidP="00664CA4">
            <w:pPr>
              <w:jc w:val="center"/>
              <w:rPr>
                <w:rFonts w:cs="TimesNewRomanPSMT"/>
                <w:iCs/>
                <w:sz w:val="20"/>
                <w:szCs w:val="20"/>
                <w:lang w:val="sr-Cyrl-CS"/>
              </w:rPr>
            </w:pPr>
            <w:r>
              <w:rPr>
                <w:rFonts w:cs="TimesNewRomanPSMT"/>
                <w:iCs/>
                <w:sz w:val="20"/>
                <w:szCs w:val="20"/>
              </w:rPr>
              <w:t xml:space="preserve">II </w:t>
            </w:r>
            <w:r>
              <w:rPr>
                <w:rFonts w:cs="TimesNewRomanPSMT"/>
                <w:iCs/>
                <w:sz w:val="20"/>
                <w:szCs w:val="20"/>
                <w:lang w:val="sr-Cyrl-CS"/>
              </w:rPr>
              <w:t xml:space="preserve"> КЛАСА</w:t>
            </w:r>
          </w:p>
        </w:tc>
        <w:tc>
          <w:tcPr>
            <w:tcW w:w="708" w:type="dxa"/>
          </w:tcPr>
          <w:p w:rsidR="00664CA4" w:rsidRDefault="00664CA4" w:rsidP="00664CA4">
            <w:pPr>
              <w:jc w:val="center"/>
              <w:rPr>
                <w:rFonts w:cs="TimesNewRomanPSMT"/>
                <w:b/>
                <w:iCs/>
                <w:sz w:val="20"/>
                <w:szCs w:val="20"/>
                <w:lang w:val="sr-Cyrl-CS"/>
              </w:rPr>
            </w:pPr>
          </w:p>
          <w:p w:rsidR="00664CA4" w:rsidRPr="00570426" w:rsidRDefault="00664CA4" w:rsidP="00664CA4">
            <w:pPr>
              <w:jc w:val="center"/>
              <w:rPr>
                <w:rFonts w:cs="TimesNewRomanPSMT"/>
                <w:b/>
                <w:iCs/>
                <w:sz w:val="20"/>
                <w:szCs w:val="20"/>
                <w:lang w:val="sr-Cyrl-CS"/>
              </w:rPr>
            </w:pPr>
            <w:r w:rsidRPr="00570426">
              <w:rPr>
                <w:rFonts w:cs="TimesNewRomanPSMT"/>
                <w:b/>
                <w:iCs/>
                <w:sz w:val="20"/>
                <w:szCs w:val="20"/>
                <w:lang w:val="sr-Cyrl-CS"/>
              </w:rPr>
              <w:lastRenderedPageBreak/>
              <w:t>50</w:t>
            </w:r>
          </w:p>
        </w:tc>
        <w:tc>
          <w:tcPr>
            <w:tcW w:w="1276"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
                <w:iCs/>
                <w:sz w:val="20"/>
                <w:szCs w:val="20"/>
              </w:rPr>
            </w:pPr>
            <w:r>
              <w:rPr>
                <w:rFonts w:cs="TimesNewRomanPSMT"/>
                <w:iCs/>
                <w:sz w:val="20"/>
                <w:szCs w:val="20"/>
              </w:rPr>
              <w:lastRenderedPageBreak/>
              <w:t>m</w:t>
            </w:r>
            <w:r w:rsidRPr="006D56A5">
              <w:rPr>
                <w:rFonts w:cs="TimesNewRomanPSMT"/>
                <w:iCs/>
                <w:sz w:val="20"/>
                <w:szCs w:val="20"/>
                <w:vertAlign w:val="superscript"/>
                <w:lang w:val="sr-Cyrl-CS"/>
              </w:rPr>
              <w:t>2</w:t>
            </w:r>
          </w:p>
        </w:tc>
        <w:tc>
          <w:tcPr>
            <w:tcW w:w="1701" w:type="dxa"/>
          </w:tcPr>
          <w:p w:rsidR="00664CA4" w:rsidRDefault="00664CA4" w:rsidP="00664CA4">
            <w:pPr>
              <w:jc w:val="center"/>
              <w:rPr>
                <w:rFonts w:cs="TimesNewRomanPSMT"/>
                <w:iCs/>
                <w:sz w:val="20"/>
                <w:szCs w:val="20"/>
              </w:rPr>
            </w:pPr>
          </w:p>
        </w:tc>
        <w:tc>
          <w:tcPr>
            <w:tcW w:w="1701" w:type="dxa"/>
          </w:tcPr>
          <w:p w:rsidR="00664CA4" w:rsidRDefault="00664CA4" w:rsidP="00664CA4">
            <w:pPr>
              <w:jc w:val="center"/>
              <w:rPr>
                <w:rFonts w:cs="TimesNewRomanPSMT"/>
                <w:iCs/>
                <w:sz w:val="20"/>
                <w:szCs w:val="20"/>
              </w:rPr>
            </w:pPr>
          </w:p>
        </w:tc>
        <w:tc>
          <w:tcPr>
            <w:tcW w:w="1559" w:type="dxa"/>
          </w:tcPr>
          <w:p w:rsidR="00664CA4" w:rsidRDefault="00664CA4" w:rsidP="00664CA4">
            <w:pPr>
              <w:jc w:val="center"/>
              <w:rPr>
                <w:rFonts w:cs="TimesNewRomanPSMT"/>
                <w:iCs/>
                <w:sz w:val="20"/>
                <w:szCs w:val="20"/>
              </w:rPr>
            </w:pPr>
          </w:p>
        </w:tc>
        <w:tc>
          <w:tcPr>
            <w:tcW w:w="1701" w:type="dxa"/>
          </w:tcPr>
          <w:p w:rsidR="00664CA4" w:rsidRDefault="00664CA4" w:rsidP="00664CA4">
            <w:pPr>
              <w:jc w:val="center"/>
              <w:rPr>
                <w:rFonts w:cs="TimesNewRomanPSMT"/>
                <w:iCs/>
                <w:sz w:val="20"/>
                <w:szCs w:val="20"/>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13.</w:t>
            </w:r>
          </w:p>
        </w:tc>
        <w:tc>
          <w:tcPr>
            <w:tcW w:w="1884"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ЛЕПАК ЗА ПЛОЧИЦЕ</w:t>
            </w:r>
          </w:p>
        </w:tc>
        <w:tc>
          <w:tcPr>
            <w:tcW w:w="708" w:type="dxa"/>
          </w:tcPr>
          <w:p w:rsidR="00664CA4" w:rsidRDefault="00664CA4" w:rsidP="00664CA4">
            <w:pPr>
              <w:jc w:val="center"/>
              <w:rPr>
                <w:rFonts w:cs="TimesNewRomanPSMT"/>
                <w:b/>
                <w:iCs/>
                <w:sz w:val="20"/>
                <w:szCs w:val="20"/>
                <w:lang w:val="sr-Cyrl-CS"/>
              </w:rPr>
            </w:pPr>
          </w:p>
          <w:p w:rsidR="00664CA4" w:rsidRPr="00570426" w:rsidRDefault="00664CA4" w:rsidP="00664CA4">
            <w:pPr>
              <w:jc w:val="center"/>
              <w:rPr>
                <w:rFonts w:cs="TimesNewRomanPSMT"/>
                <w:b/>
                <w:iCs/>
                <w:sz w:val="20"/>
                <w:szCs w:val="20"/>
                <w:lang w:val="sr-Cyrl-CS"/>
              </w:rPr>
            </w:pPr>
            <w:r w:rsidRPr="00570426">
              <w:rPr>
                <w:rFonts w:cs="TimesNewRomanPSMT"/>
                <w:b/>
                <w:iCs/>
                <w:sz w:val="20"/>
                <w:szCs w:val="20"/>
                <w:lang w:val="sr-Cyrl-CS"/>
              </w:rPr>
              <w:t>50</w:t>
            </w:r>
          </w:p>
        </w:tc>
        <w:tc>
          <w:tcPr>
            <w:tcW w:w="1276" w:type="dxa"/>
          </w:tcPr>
          <w:p w:rsidR="00664CA4" w:rsidRDefault="00664CA4" w:rsidP="00664CA4">
            <w:pPr>
              <w:jc w:val="center"/>
              <w:rPr>
                <w:rFonts w:cs="TimesNewRomanPSMT"/>
                <w:iCs/>
                <w:sz w:val="20"/>
                <w:szCs w:val="20"/>
                <w:lang w:val="sr-Cyrl-CS"/>
              </w:rPr>
            </w:pPr>
          </w:p>
          <w:p w:rsidR="00664CA4" w:rsidRPr="00020007" w:rsidRDefault="00664CA4" w:rsidP="00664CA4">
            <w:pPr>
              <w:jc w:val="center"/>
              <w:rPr>
                <w:rFonts w:cs="TimesNewRomanPSMT"/>
                <w:iCs/>
                <w:color w:val="FF0000"/>
                <w:sz w:val="20"/>
                <w:szCs w:val="20"/>
              </w:rPr>
            </w:pPr>
            <w:r w:rsidRPr="00020007">
              <w:rPr>
                <w:rFonts w:cs="TimesNewRomanPSMT"/>
                <w:i/>
                <w:iCs/>
                <w:color w:val="FF0000"/>
                <w:sz w:val="20"/>
                <w:szCs w:val="20"/>
              </w:rPr>
              <w:t>kg</w:t>
            </w:r>
          </w:p>
        </w:tc>
        <w:tc>
          <w:tcPr>
            <w:tcW w:w="1701" w:type="dxa"/>
          </w:tcPr>
          <w:p w:rsidR="00664CA4" w:rsidRDefault="00664CA4" w:rsidP="00664CA4">
            <w:pPr>
              <w:jc w:val="center"/>
              <w:rPr>
                <w:rFonts w:cs="TimesNewRomanPSMT"/>
                <w:iCs/>
                <w:sz w:val="20"/>
                <w:szCs w:val="20"/>
              </w:rPr>
            </w:pPr>
          </w:p>
        </w:tc>
        <w:tc>
          <w:tcPr>
            <w:tcW w:w="1701" w:type="dxa"/>
          </w:tcPr>
          <w:p w:rsidR="00664CA4" w:rsidRDefault="00664CA4" w:rsidP="00664CA4">
            <w:pPr>
              <w:jc w:val="center"/>
              <w:rPr>
                <w:rFonts w:cs="TimesNewRomanPSMT"/>
                <w:iCs/>
                <w:sz w:val="20"/>
                <w:szCs w:val="20"/>
              </w:rPr>
            </w:pPr>
          </w:p>
        </w:tc>
        <w:tc>
          <w:tcPr>
            <w:tcW w:w="1559" w:type="dxa"/>
          </w:tcPr>
          <w:p w:rsidR="00664CA4" w:rsidRDefault="00664CA4" w:rsidP="00664CA4">
            <w:pPr>
              <w:jc w:val="center"/>
              <w:rPr>
                <w:rFonts w:cs="TimesNewRomanPSMT"/>
                <w:iCs/>
                <w:sz w:val="20"/>
                <w:szCs w:val="20"/>
              </w:rPr>
            </w:pPr>
          </w:p>
        </w:tc>
        <w:tc>
          <w:tcPr>
            <w:tcW w:w="1701" w:type="dxa"/>
          </w:tcPr>
          <w:p w:rsidR="00664CA4" w:rsidRDefault="00664CA4" w:rsidP="00664CA4">
            <w:pPr>
              <w:jc w:val="center"/>
              <w:rPr>
                <w:rFonts w:cs="TimesNewRomanPSMT"/>
                <w:iCs/>
                <w:sz w:val="20"/>
                <w:szCs w:val="20"/>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Pr="006D56A5" w:rsidRDefault="00664CA4" w:rsidP="00664CA4">
            <w:pPr>
              <w:jc w:val="center"/>
              <w:rPr>
                <w:rFonts w:cs="TimesNewRomanPSMT"/>
                <w:i/>
                <w:iCs/>
                <w:sz w:val="20"/>
                <w:szCs w:val="20"/>
                <w:lang w:val="sr-Cyrl-CS"/>
              </w:rPr>
            </w:pPr>
            <w:r>
              <w:rPr>
                <w:rFonts w:cs="TimesNewRomanPSMT"/>
                <w:i/>
                <w:iCs/>
                <w:sz w:val="20"/>
                <w:szCs w:val="20"/>
                <w:lang w:val="sr-Cyrl-CS"/>
              </w:rPr>
              <w:t>14.</w:t>
            </w:r>
          </w:p>
        </w:tc>
        <w:tc>
          <w:tcPr>
            <w:tcW w:w="1884" w:type="dxa"/>
          </w:tcPr>
          <w:p w:rsidR="00664CA4" w:rsidRDefault="00664CA4" w:rsidP="00664CA4">
            <w:pPr>
              <w:jc w:val="center"/>
              <w:rPr>
                <w:rFonts w:cs="TimesNewRomanPSMT"/>
                <w:iCs/>
                <w:sz w:val="20"/>
                <w:szCs w:val="20"/>
                <w:lang w:val="sr-Cyrl-CS"/>
              </w:rPr>
            </w:pPr>
          </w:p>
          <w:p w:rsidR="00664CA4" w:rsidRPr="00633CCF" w:rsidRDefault="00664CA4" w:rsidP="00664CA4">
            <w:pPr>
              <w:jc w:val="center"/>
              <w:rPr>
                <w:rFonts w:cs="TimesNewRomanPSMT"/>
                <w:iCs/>
                <w:sz w:val="20"/>
                <w:szCs w:val="20"/>
                <w:lang w:val="sr-Cyrl-CS"/>
              </w:rPr>
            </w:pPr>
            <w:r>
              <w:rPr>
                <w:rFonts w:cs="TimesNewRomanPSMT"/>
                <w:iCs/>
                <w:sz w:val="20"/>
                <w:szCs w:val="20"/>
                <w:lang w:val="sr-Cyrl-CS"/>
              </w:rPr>
              <w:t>ПЛЕТЕНА ЖИЦА</w:t>
            </w:r>
          </w:p>
        </w:tc>
        <w:tc>
          <w:tcPr>
            <w:tcW w:w="708" w:type="dxa"/>
          </w:tcPr>
          <w:p w:rsidR="00664CA4" w:rsidRDefault="00664CA4" w:rsidP="00664CA4">
            <w:pPr>
              <w:jc w:val="center"/>
              <w:rPr>
                <w:rFonts w:cs="TimesNewRomanPSMT"/>
                <w:b/>
                <w:i/>
                <w:iCs/>
                <w:sz w:val="20"/>
                <w:szCs w:val="20"/>
                <w:lang w:val="sr-Cyrl-CS"/>
              </w:rPr>
            </w:pPr>
          </w:p>
          <w:p w:rsidR="00664CA4" w:rsidRPr="006D56A5" w:rsidRDefault="00664CA4" w:rsidP="00664CA4">
            <w:pPr>
              <w:jc w:val="center"/>
              <w:rPr>
                <w:rFonts w:cs="TimesNewRomanPSMT"/>
                <w:b/>
                <w:iCs/>
                <w:sz w:val="20"/>
                <w:szCs w:val="20"/>
                <w:lang w:val="sr-Cyrl-CS"/>
              </w:rPr>
            </w:pPr>
            <w:r>
              <w:rPr>
                <w:rFonts w:cs="TimesNewRomanPSMT"/>
                <w:b/>
                <w:iCs/>
                <w:sz w:val="20"/>
                <w:szCs w:val="20"/>
                <w:lang w:val="sr-Cyrl-CS"/>
              </w:rPr>
              <w:t xml:space="preserve">1000 </w:t>
            </w:r>
          </w:p>
        </w:tc>
        <w:tc>
          <w:tcPr>
            <w:tcW w:w="1276"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559"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15.</w:t>
            </w:r>
          </w:p>
        </w:tc>
        <w:tc>
          <w:tcPr>
            <w:tcW w:w="1884"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r>
              <w:rPr>
                <w:rFonts w:cs="TimesNewRomanPSMT"/>
                <w:iCs/>
                <w:sz w:val="20"/>
                <w:szCs w:val="20"/>
                <w:lang w:val="sr-Cyrl-CS"/>
              </w:rPr>
              <w:t>БОДЉИКАВА ЖИЦА</w:t>
            </w:r>
          </w:p>
        </w:tc>
        <w:tc>
          <w:tcPr>
            <w:tcW w:w="708" w:type="dxa"/>
          </w:tcPr>
          <w:p w:rsidR="00664CA4" w:rsidRDefault="00664CA4" w:rsidP="00664CA4">
            <w:pPr>
              <w:jc w:val="center"/>
              <w:rPr>
                <w:rFonts w:cs="TimesNewRomanPSMT"/>
                <w:b/>
                <w:i/>
                <w:iCs/>
                <w:sz w:val="20"/>
                <w:szCs w:val="20"/>
                <w:lang w:val="sr-Cyrl-CS"/>
              </w:rPr>
            </w:pPr>
          </w:p>
          <w:p w:rsidR="00664CA4" w:rsidRPr="006D56A5" w:rsidRDefault="00664CA4" w:rsidP="00664CA4">
            <w:pPr>
              <w:jc w:val="center"/>
              <w:rPr>
                <w:rFonts w:cs="TimesNewRomanPSMT"/>
                <w:b/>
                <w:iCs/>
                <w:sz w:val="20"/>
                <w:szCs w:val="20"/>
                <w:lang w:val="sr-Cyrl-CS"/>
              </w:rPr>
            </w:pPr>
            <w:r>
              <w:rPr>
                <w:rFonts w:cs="TimesNewRomanPSMT"/>
                <w:b/>
                <w:iCs/>
                <w:sz w:val="20"/>
                <w:szCs w:val="20"/>
                <w:lang w:val="sr-Cyrl-CS"/>
              </w:rPr>
              <w:t>100</w:t>
            </w:r>
          </w:p>
        </w:tc>
        <w:tc>
          <w:tcPr>
            <w:tcW w:w="1276"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
                <w:iCs/>
                <w:sz w:val="20"/>
                <w:szCs w:val="20"/>
                <w:lang w:val="sr-Cyrl-CS"/>
              </w:rPr>
            </w:pPr>
            <w:r>
              <w:rPr>
                <w:rFonts w:cs="TimesNewRomanPSMT"/>
                <w:iCs/>
                <w:sz w:val="20"/>
                <w:szCs w:val="20"/>
              </w:rPr>
              <w:t>kg</w:t>
            </w:r>
          </w:p>
        </w:tc>
        <w:tc>
          <w:tcPr>
            <w:tcW w:w="1701" w:type="dxa"/>
          </w:tcPr>
          <w:p w:rsidR="00664CA4" w:rsidRDefault="00664CA4" w:rsidP="00664CA4">
            <w:pPr>
              <w:jc w:val="center"/>
              <w:rPr>
                <w:rFonts w:cs="TimesNewRomanPSMT"/>
                <w:iCs/>
                <w:sz w:val="20"/>
                <w:szCs w:val="20"/>
                <w:lang w:val="sr-Cyrl-CS"/>
              </w:rPr>
            </w:pPr>
          </w:p>
        </w:tc>
        <w:tc>
          <w:tcPr>
            <w:tcW w:w="1701" w:type="dxa"/>
          </w:tcPr>
          <w:p w:rsidR="00664CA4" w:rsidRDefault="00664CA4" w:rsidP="00664CA4">
            <w:pPr>
              <w:jc w:val="center"/>
              <w:rPr>
                <w:rFonts w:cs="TimesNewRomanPSMT"/>
                <w:iCs/>
                <w:sz w:val="20"/>
                <w:szCs w:val="20"/>
                <w:lang w:val="sr-Cyrl-CS"/>
              </w:rPr>
            </w:pPr>
          </w:p>
        </w:tc>
        <w:tc>
          <w:tcPr>
            <w:tcW w:w="1559" w:type="dxa"/>
          </w:tcPr>
          <w:p w:rsidR="00664CA4" w:rsidRDefault="00664CA4" w:rsidP="00664CA4">
            <w:pPr>
              <w:jc w:val="center"/>
              <w:rPr>
                <w:rFonts w:cs="TimesNewRomanPSMT"/>
                <w:iCs/>
                <w:sz w:val="20"/>
                <w:szCs w:val="20"/>
                <w:lang w:val="sr-Cyrl-CS"/>
              </w:rPr>
            </w:pPr>
          </w:p>
        </w:tc>
        <w:tc>
          <w:tcPr>
            <w:tcW w:w="1701" w:type="dxa"/>
          </w:tcPr>
          <w:p w:rsidR="00664CA4" w:rsidRDefault="00664CA4" w:rsidP="00664CA4">
            <w:pPr>
              <w:jc w:val="center"/>
              <w:rPr>
                <w:rFonts w:cs="TimesNewRomanPSMT"/>
                <w:iCs/>
                <w:sz w:val="20"/>
                <w:szCs w:val="20"/>
                <w:lang w:val="sr-Cyrl-CS"/>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16.</w:t>
            </w:r>
          </w:p>
        </w:tc>
        <w:tc>
          <w:tcPr>
            <w:tcW w:w="1884" w:type="dxa"/>
          </w:tcPr>
          <w:p w:rsidR="00664CA4" w:rsidRDefault="00664CA4" w:rsidP="00664CA4">
            <w:pPr>
              <w:jc w:val="center"/>
              <w:rPr>
                <w:rFonts w:cs="TimesNewRomanPSMT"/>
                <w:iCs/>
                <w:sz w:val="20"/>
                <w:szCs w:val="20"/>
                <w:lang w:val="sr-Cyrl-CS"/>
              </w:rPr>
            </w:pPr>
          </w:p>
          <w:p w:rsidR="00664CA4" w:rsidRPr="00FB3373" w:rsidRDefault="00664CA4" w:rsidP="00664CA4">
            <w:pPr>
              <w:jc w:val="center"/>
              <w:rPr>
                <w:rFonts w:cs="TimesNewRomanPSMT"/>
                <w:iCs/>
                <w:color w:val="FF0000"/>
                <w:sz w:val="20"/>
                <w:szCs w:val="20"/>
              </w:rPr>
            </w:pPr>
            <w:r w:rsidRPr="00FB3373">
              <w:rPr>
                <w:rFonts w:cs="TimesNewRomanPSMT"/>
                <w:iCs/>
                <w:color w:val="FF0000"/>
                <w:sz w:val="20"/>
                <w:szCs w:val="20"/>
                <w:lang w:val="sr-Cyrl-CS"/>
              </w:rPr>
              <w:t>КАМЕНА ВУНА</w:t>
            </w:r>
          </w:p>
          <w:p w:rsidR="00664CA4" w:rsidRPr="00FB3373" w:rsidRDefault="00664CA4" w:rsidP="00664CA4">
            <w:pPr>
              <w:jc w:val="center"/>
              <w:rPr>
                <w:rFonts w:cs="TimesNewRomanPSMT"/>
                <w:iCs/>
                <w:sz w:val="20"/>
                <w:szCs w:val="20"/>
              </w:rPr>
            </w:pPr>
            <w:r w:rsidRPr="00FB3373">
              <w:rPr>
                <w:rFonts w:cs="TimesNewRomanPSMT"/>
                <w:iCs/>
                <w:color w:val="FF0000"/>
                <w:sz w:val="20"/>
                <w:szCs w:val="20"/>
              </w:rPr>
              <w:t>Дебљине 5cm</w:t>
            </w:r>
          </w:p>
        </w:tc>
        <w:tc>
          <w:tcPr>
            <w:tcW w:w="708" w:type="dxa"/>
          </w:tcPr>
          <w:p w:rsidR="00664CA4" w:rsidRDefault="00664CA4" w:rsidP="00664CA4">
            <w:pPr>
              <w:jc w:val="center"/>
              <w:rPr>
                <w:rFonts w:cs="TimesNewRomanPSMT"/>
                <w:b/>
                <w:i/>
                <w:iCs/>
                <w:sz w:val="20"/>
                <w:szCs w:val="20"/>
                <w:lang w:val="sr-Cyrl-CS"/>
              </w:rPr>
            </w:pPr>
          </w:p>
          <w:p w:rsidR="00664CA4" w:rsidRPr="00354B43" w:rsidRDefault="00664CA4" w:rsidP="00664CA4">
            <w:pPr>
              <w:jc w:val="center"/>
              <w:rPr>
                <w:rFonts w:cs="TimesNewRomanPSMT"/>
                <w:b/>
                <w:iCs/>
                <w:sz w:val="20"/>
                <w:szCs w:val="20"/>
                <w:lang w:val="sr-Cyrl-CS"/>
              </w:rPr>
            </w:pPr>
            <w:r>
              <w:rPr>
                <w:rFonts w:cs="TimesNewRomanPSMT"/>
                <w:b/>
                <w:iCs/>
                <w:sz w:val="20"/>
                <w:szCs w:val="20"/>
                <w:lang w:val="sr-Cyrl-CS"/>
              </w:rPr>
              <w:t>100</w:t>
            </w:r>
          </w:p>
        </w:tc>
        <w:tc>
          <w:tcPr>
            <w:tcW w:w="1276"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Cs/>
                <w:sz w:val="20"/>
                <w:szCs w:val="20"/>
              </w:rPr>
              <w:t>m</w:t>
            </w:r>
            <w:r w:rsidRPr="006D56A5">
              <w:rPr>
                <w:rFonts w:cs="TimesNewRomanPSMT"/>
                <w:iCs/>
                <w:sz w:val="20"/>
                <w:szCs w:val="20"/>
                <w:vertAlign w:val="superscript"/>
                <w:lang w:val="sr-Cyrl-CS"/>
              </w:rPr>
              <w:t>2</w:t>
            </w:r>
          </w:p>
        </w:tc>
        <w:tc>
          <w:tcPr>
            <w:tcW w:w="1701"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559"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17.</w:t>
            </w:r>
          </w:p>
        </w:tc>
        <w:tc>
          <w:tcPr>
            <w:tcW w:w="1884"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rPr>
            </w:pPr>
            <w:r>
              <w:rPr>
                <w:rFonts w:cs="TimesNewRomanPSMT"/>
                <w:iCs/>
                <w:sz w:val="20"/>
                <w:szCs w:val="20"/>
                <w:lang w:val="sr-Cyrl-CS"/>
              </w:rPr>
              <w:t>ОСБ ТАБЛА 15</w:t>
            </w:r>
            <w:r>
              <w:rPr>
                <w:rFonts w:cs="TimesNewRomanPSMT"/>
                <w:iCs/>
                <w:sz w:val="20"/>
                <w:szCs w:val="20"/>
              </w:rPr>
              <w:t>mm</w:t>
            </w:r>
          </w:p>
          <w:p w:rsidR="00664CA4" w:rsidRPr="00607ED8" w:rsidRDefault="00664CA4" w:rsidP="00664CA4">
            <w:pPr>
              <w:jc w:val="center"/>
              <w:rPr>
                <w:rFonts w:cs="TimesNewRomanPSMT"/>
                <w:iCs/>
                <w:sz w:val="20"/>
                <w:szCs w:val="20"/>
              </w:rPr>
            </w:pPr>
            <w:r>
              <w:rPr>
                <w:rFonts w:cs="TimesNewRomanPSMT"/>
                <w:iCs/>
                <w:sz w:val="20"/>
                <w:szCs w:val="20"/>
              </w:rPr>
              <w:t>(Дименз.2,5*1,25)</w:t>
            </w:r>
          </w:p>
        </w:tc>
        <w:tc>
          <w:tcPr>
            <w:tcW w:w="708" w:type="dxa"/>
          </w:tcPr>
          <w:p w:rsidR="00664CA4" w:rsidRDefault="00664CA4" w:rsidP="00664CA4">
            <w:pPr>
              <w:jc w:val="center"/>
              <w:rPr>
                <w:rFonts w:cs="TimesNewRomanPSMT"/>
                <w:b/>
                <w:i/>
                <w:iCs/>
                <w:sz w:val="20"/>
                <w:szCs w:val="20"/>
                <w:lang w:val="sr-Cyrl-CS"/>
              </w:rPr>
            </w:pPr>
          </w:p>
          <w:p w:rsidR="00664CA4" w:rsidRPr="00354B43" w:rsidRDefault="00664CA4" w:rsidP="00664CA4">
            <w:pPr>
              <w:jc w:val="center"/>
              <w:rPr>
                <w:rFonts w:cs="TimesNewRomanPSMT"/>
                <w:b/>
                <w:iCs/>
                <w:sz w:val="20"/>
                <w:szCs w:val="20"/>
                <w:lang w:val="sr-Cyrl-CS"/>
              </w:rPr>
            </w:pPr>
            <w:r>
              <w:rPr>
                <w:rFonts w:cs="TimesNewRomanPSMT"/>
                <w:b/>
                <w:iCs/>
                <w:sz w:val="20"/>
                <w:szCs w:val="20"/>
                <w:lang w:val="sr-Cyrl-CS"/>
              </w:rPr>
              <w:t>20</w:t>
            </w:r>
          </w:p>
        </w:tc>
        <w:tc>
          <w:tcPr>
            <w:tcW w:w="1276" w:type="dxa"/>
          </w:tcPr>
          <w:p w:rsidR="00664CA4" w:rsidRDefault="00664CA4" w:rsidP="00664CA4">
            <w:pPr>
              <w:jc w:val="center"/>
              <w:rPr>
                <w:rFonts w:cs="TimesNewRomanPSMT"/>
                <w:iCs/>
                <w:sz w:val="20"/>
                <w:szCs w:val="20"/>
              </w:rPr>
            </w:pPr>
          </w:p>
          <w:p w:rsidR="00664CA4" w:rsidRDefault="00664CA4" w:rsidP="00664CA4">
            <w:pPr>
              <w:jc w:val="center"/>
              <w:rPr>
                <w:rFonts w:cs="TimesNewRomanPSMT"/>
                <w:iCs/>
                <w:sz w:val="20"/>
                <w:szCs w:val="20"/>
              </w:rPr>
            </w:pPr>
            <w:r>
              <w:rPr>
                <w:rFonts w:cs="TimesNewRomanPSMT"/>
                <w:iCs/>
                <w:sz w:val="20"/>
                <w:szCs w:val="20"/>
              </w:rPr>
              <w:t>Kom</w:t>
            </w:r>
          </w:p>
          <w:p w:rsidR="00664CA4" w:rsidRPr="00610705" w:rsidRDefault="00664CA4" w:rsidP="00664CA4">
            <w:pPr>
              <w:jc w:val="center"/>
              <w:rPr>
                <w:rFonts w:cs="TimesNewRomanPSMT"/>
                <w:i/>
                <w:iCs/>
                <w:sz w:val="20"/>
                <w:szCs w:val="20"/>
              </w:rPr>
            </w:pPr>
          </w:p>
        </w:tc>
        <w:tc>
          <w:tcPr>
            <w:tcW w:w="1701"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c>
          <w:tcPr>
            <w:tcW w:w="1559" w:type="dxa"/>
          </w:tcPr>
          <w:p w:rsidR="00664CA4" w:rsidRDefault="00664CA4" w:rsidP="00664CA4">
            <w:pPr>
              <w:jc w:val="center"/>
              <w:rPr>
                <w:rFonts w:cs="TimesNewRomanPSMT"/>
                <w:i/>
                <w:iCs/>
                <w:sz w:val="20"/>
                <w:szCs w:val="20"/>
                <w:lang w:val="sr-Cyrl-CS"/>
              </w:rPr>
            </w:pPr>
          </w:p>
        </w:tc>
        <w:tc>
          <w:tcPr>
            <w:tcW w:w="1701" w:type="dxa"/>
          </w:tcPr>
          <w:p w:rsidR="00664CA4" w:rsidRDefault="00664CA4" w:rsidP="00664CA4">
            <w:pPr>
              <w:jc w:val="center"/>
              <w:rPr>
                <w:rFonts w:cs="TimesNewRomanPSMT"/>
                <w:i/>
                <w:iCs/>
                <w:sz w:val="20"/>
                <w:szCs w:val="20"/>
                <w:lang w:val="sr-Cyrl-CS"/>
              </w:rPr>
            </w:pPr>
          </w:p>
        </w:tc>
      </w:tr>
      <w:tr w:rsidR="00664CA4" w:rsidRPr="00633CCF" w:rsidTr="00664CA4">
        <w:tc>
          <w:tcPr>
            <w:tcW w:w="534" w:type="dxa"/>
          </w:tcPr>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p>
          <w:p w:rsidR="00664CA4" w:rsidRDefault="00664CA4" w:rsidP="00664CA4">
            <w:pPr>
              <w:jc w:val="center"/>
              <w:rPr>
                <w:rFonts w:cs="TimesNewRomanPSMT"/>
                <w:i/>
                <w:iCs/>
                <w:sz w:val="20"/>
                <w:szCs w:val="20"/>
                <w:lang w:val="sr-Cyrl-CS"/>
              </w:rPr>
            </w:pPr>
            <w:r>
              <w:rPr>
                <w:rFonts w:cs="TimesNewRomanPSMT"/>
                <w:i/>
                <w:iCs/>
                <w:sz w:val="20"/>
                <w:szCs w:val="20"/>
                <w:lang w:val="sr-Cyrl-CS"/>
              </w:rPr>
              <w:t>18.</w:t>
            </w:r>
          </w:p>
        </w:tc>
        <w:tc>
          <w:tcPr>
            <w:tcW w:w="1884" w:type="dxa"/>
          </w:tcPr>
          <w:p w:rsidR="00664CA4" w:rsidRDefault="00664CA4" w:rsidP="00664CA4">
            <w:pPr>
              <w:jc w:val="center"/>
              <w:rPr>
                <w:rFonts w:cs="TimesNewRomanPSMT"/>
                <w:iCs/>
                <w:sz w:val="20"/>
                <w:szCs w:val="20"/>
                <w:lang w:val="sr-Cyrl-CS"/>
              </w:rPr>
            </w:pPr>
          </w:p>
          <w:p w:rsidR="00664CA4" w:rsidRPr="00FB3373" w:rsidRDefault="00664CA4" w:rsidP="00664CA4">
            <w:pPr>
              <w:jc w:val="center"/>
              <w:rPr>
                <w:rFonts w:cs="TimesNewRomanPSMT"/>
                <w:iCs/>
                <w:color w:val="FF0000"/>
                <w:sz w:val="20"/>
                <w:szCs w:val="20"/>
              </w:rPr>
            </w:pPr>
            <w:r w:rsidRPr="00FB3373">
              <w:rPr>
                <w:rFonts w:cs="TimesNewRomanPSMT"/>
                <w:iCs/>
                <w:color w:val="FF0000"/>
                <w:sz w:val="20"/>
                <w:szCs w:val="20"/>
                <w:lang w:val="sr-Cyrl-CS"/>
              </w:rPr>
              <w:t>АРМИРАНА</w:t>
            </w:r>
          </w:p>
          <w:p w:rsidR="00664CA4" w:rsidRDefault="00664CA4" w:rsidP="00664CA4">
            <w:pPr>
              <w:jc w:val="center"/>
              <w:rPr>
                <w:rFonts w:cs="TimesNewRomanPSMT"/>
                <w:iCs/>
                <w:sz w:val="20"/>
                <w:szCs w:val="20"/>
                <w:lang w:val="sr-Cyrl-CS"/>
              </w:rPr>
            </w:pPr>
            <w:r w:rsidRPr="00FB3373">
              <w:rPr>
                <w:rFonts w:cs="TimesNewRomanPSMT"/>
                <w:iCs/>
                <w:color w:val="FF0000"/>
                <w:sz w:val="20"/>
                <w:szCs w:val="20"/>
                <w:lang w:val="sr-Cyrl-CS"/>
              </w:rPr>
              <w:t xml:space="preserve">ЦЕВ БЕТОНСКА </w:t>
            </w:r>
            <w:r w:rsidRPr="00FB3373">
              <w:rPr>
                <w:iCs/>
                <w:color w:val="FF0000"/>
                <w:sz w:val="20"/>
                <w:szCs w:val="20"/>
                <w:lang w:val="sr-Cyrl-CS"/>
              </w:rPr>
              <w:t>Ǿ</w:t>
            </w:r>
            <w:r w:rsidRPr="00FB3373">
              <w:rPr>
                <w:rFonts w:cs="TimesNewRomanPSMT"/>
                <w:iCs/>
                <w:color w:val="FF0000"/>
                <w:sz w:val="20"/>
                <w:szCs w:val="20"/>
                <w:lang w:val="sr-Cyrl-CS"/>
              </w:rPr>
              <w:t>400/1000</w:t>
            </w:r>
          </w:p>
        </w:tc>
        <w:tc>
          <w:tcPr>
            <w:tcW w:w="708" w:type="dxa"/>
          </w:tcPr>
          <w:p w:rsidR="00664CA4" w:rsidRDefault="00664CA4" w:rsidP="00664CA4">
            <w:pPr>
              <w:jc w:val="center"/>
              <w:rPr>
                <w:rFonts w:cs="TimesNewRomanPSMT"/>
                <w:b/>
                <w:i/>
                <w:iCs/>
                <w:sz w:val="20"/>
                <w:szCs w:val="20"/>
                <w:lang w:val="sr-Cyrl-CS"/>
              </w:rPr>
            </w:pPr>
          </w:p>
          <w:p w:rsidR="00664CA4" w:rsidRDefault="00664CA4" w:rsidP="00664CA4">
            <w:pPr>
              <w:jc w:val="center"/>
              <w:rPr>
                <w:rFonts w:cs="TimesNewRomanPSMT"/>
                <w:b/>
                <w:iCs/>
                <w:sz w:val="20"/>
                <w:szCs w:val="20"/>
                <w:lang w:val="sr-Cyrl-CS"/>
              </w:rPr>
            </w:pPr>
          </w:p>
          <w:p w:rsidR="00664CA4" w:rsidRPr="00354B43" w:rsidRDefault="00664CA4" w:rsidP="00664CA4">
            <w:pPr>
              <w:jc w:val="center"/>
              <w:rPr>
                <w:rFonts w:cs="TimesNewRomanPSMT"/>
                <w:b/>
                <w:iCs/>
                <w:sz w:val="20"/>
                <w:szCs w:val="20"/>
                <w:lang w:val="sr-Cyrl-CS"/>
              </w:rPr>
            </w:pPr>
            <w:r>
              <w:rPr>
                <w:rFonts w:cs="TimesNewRomanPSMT"/>
                <w:b/>
                <w:iCs/>
                <w:sz w:val="20"/>
                <w:szCs w:val="20"/>
                <w:lang w:val="sr-Cyrl-CS"/>
              </w:rPr>
              <w:t>100</w:t>
            </w:r>
          </w:p>
        </w:tc>
        <w:tc>
          <w:tcPr>
            <w:tcW w:w="1276" w:type="dxa"/>
          </w:tcPr>
          <w:p w:rsidR="00664CA4" w:rsidRDefault="00664CA4" w:rsidP="00664CA4">
            <w:pPr>
              <w:jc w:val="center"/>
              <w:rPr>
                <w:rFonts w:cs="TimesNewRomanPSMT"/>
                <w:iCs/>
                <w:sz w:val="20"/>
                <w:szCs w:val="20"/>
                <w:lang w:val="sr-Cyrl-CS"/>
              </w:rPr>
            </w:pPr>
          </w:p>
          <w:p w:rsidR="00664CA4" w:rsidRDefault="00664CA4" w:rsidP="00664CA4">
            <w:pPr>
              <w:jc w:val="center"/>
              <w:rPr>
                <w:rFonts w:cs="TimesNewRomanPSMT"/>
                <w:iCs/>
                <w:sz w:val="20"/>
                <w:szCs w:val="20"/>
                <w:lang w:val="sr-Cyrl-CS"/>
              </w:rPr>
            </w:pPr>
          </w:p>
          <w:p w:rsidR="00664CA4" w:rsidRPr="00354B43" w:rsidRDefault="00664CA4" w:rsidP="00664CA4">
            <w:pPr>
              <w:jc w:val="center"/>
              <w:rPr>
                <w:rFonts w:cs="TimesNewRomanPSMT"/>
                <w:iCs/>
                <w:sz w:val="20"/>
                <w:szCs w:val="20"/>
                <w:lang w:val="sr-Cyrl-CS"/>
              </w:rPr>
            </w:pPr>
            <w:r>
              <w:rPr>
                <w:rFonts w:cs="TimesNewRomanPSMT"/>
                <w:iCs/>
                <w:sz w:val="20"/>
                <w:szCs w:val="20"/>
                <w:lang w:val="sr-Cyrl-CS"/>
              </w:rPr>
              <w:t>ком</w:t>
            </w:r>
          </w:p>
        </w:tc>
        <w:tc>
          <w:tcPr>
            <w:tcW w:w="1701" w:type="dxa"/>
          </w:tcPr>
          <w:p w:rsidR="00664CA4" w:rsidRDefault="00664CA4" w:rsidP="00664CA4">
            <w:pPr>
              <w:jc w:val="center"/>
              <w:rPr>
                <w:rFonts w:cs="TimesNewRomanPSMT"/>
                <w:iCs/>
                <w:sz w:val="20"/>
                <w:szCs w:val="20"/>
                <w:lang w:val="sr-Cyrl-CS"/>
              </w:rPr>
            </w:pPr>
          </w:p>
        </w:tc>
        <w:tc>
          <w:tcPr>
            <w:tcW w:w="1701" w:type="dxa"/>
          </w:tcPr>
          <w:p w:rsidR="00664CA4" w:rsidRDefault="00664CA4" w:rsidP="00664CA4">
            <w:pPr>
              <w:jc w:val="center"/>
              <w:rPr>
                <w:rFonts w:cs="TimesNewRomanPSMT"/>
                <w:iCs/>
                <w:sz w:val="20"/>
                <w:szCs w:val="20"/>
                <w:lang w:val="sr-Cyrl-CS"/>
              </w:rPr>
            </w:pPr>
          </w:p>
        </w:tc>
        <w:tc>
          <w:tcPr>
            <w:tcW w:w="1559" w:type="dxa"/>
          </w:tcPr>
          <w:p w:rsidR="00664CA4" w:rsidRDefault="00664CA4" w:rsidP="00664CA4">
            <w:pPr>
              <w:jc w:val="center"/>
              <w:rPr>
                <w:rFonts w:cs="TimesNewRomanPSMT"/>
                <w:iCs/>
                <w:sz w:val="20"/>
                <w:szCs w:val="20"/>
                <w:lang w:val="sr-Cyrl-CS"/>
              </w:rPr>
            </w:pPr>
          </w:p>
        </w:tc>
        <w:tc>
          <w:tcPr>
            <w:tcW w:w="1701" w:type="dxa"/>
          </w:tcPr>
          <w:p w:rsidR="00664CA4" w:rsidRDefault="00664CA4" w:rsidP="00664CA4">
            <w:pPr>
              <w:jc w:val="center"/>
              <w:rPr>
                <w:rFonts w:cs="TimesNewRomanPSMT"/>
                <w:iCs/>
                <w:sz w:val="20"/>
                <w:szCs w:val="20"/>
                <w:lang w:val="sr-Cyrl-CS"/>
              </w:rPr>
            </w:pPr>
          </w:p>
        </w:tc>
      </w:tr>
    </w:tbl>
    <w:tbl>
      <w:tblPr>
        <w:tblW w:w="99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6"/>
        <w:gridCol w:w="1695"/>
        <w:gridCol w:w="1560"/>
        <w:gridCol w:w="1699"/>
      </w:tblGrid>
      <w:tr w:rsidR="00664CA4" w:rsidTr="00664CA4">
        <w:trPr>
          <w:trHeight w:val="600"/>
        </w:trPr>
        <w:tc>
          <w:tcPr>
            <w:tcW w:w="5006" w:type="dxa"/>
            <w:tcBorders>
              <w:top w:val="double" w:sz="4" w:space="0" w:color="auto"/>
              <w:left w:val="double" w:sz="4" w:space="0" w:color="auto"/>
              <w:bottom w:val="double" w:sz="4" w:space="0" w:color="auto"/>
              <w:right w:val="double" w:sz="4" w:space="0" w:color="auto"/>
            </w:tcBorders>
          </w:tcPr>
          <w:p w:rsidR="00664CA4" w:rsidRPr="00704370" w:rsidRDefault="00664CA4" w:rsidP="00664CA4">
            <w:pPr>
              <w:rPr>
                <w:rFonts w:cs="TimesNewRomanPSMT"/>
                <w:b/>
                <w:i/>
                <w:iCs/>
                <w:sz w:val="20"/>
                <w:szCs w:val="20"/>
                <w:lang w:val="sr-Cyrl-CS"/>
              </w:rPr>
            </w:pPr>
          </w:p>
          <w:p w:rsidR="00664CA4" w:rsidRPr="00704370" w:rsidRDefault="00664CA4" w:rsidP="00664CA4">
            <w:pPr>
              <w:rPr>
                <w:rFonts w:cs="TimesNewRomanPSMT"/>
                <w:b/>
                <w:i/>
                <w:iCs/>
                <w:sz w:val="20"/>
                <w:szCs w:val="20"/>
                <w:lang w:val="sr-Cyrl-CS"/>
              </w:rPr>
            </w:pPr>
          </w:p>
          <w:p w:rsidR="00664CA4" w:rsidRPr="00704370" w:rsidRDefault="00664CA4" w:rsidP="00664CA4">
            <w:pPr>
              <w:suppressAutoHyphens w:val="0"/>
              <w:spacing w:after="200" w:line="276" w:lineRule="auto"/>
              <w:rPr>
                <w:rFonts w:cs="TimesNewRomanPSMT"/>
                <w:b/>
                <w:i/>
                <w:iCs/>
                <w:sz w:val="20"/>
                <w:szCs w:val="20"/>
                <w:lang w:val="sr-Cyrl-CS"/>
              </w:rPr>
            </w:pPr>
            <w:r w:rsidRPr="00704370">
              <w:rPr>
                <w:rFonts w:cs="TimesNewRomanPSMT"/>
                <w:b/>
                <w:i/>
                <w:iCs/>
                <w:sz w:val="32"/>
                <w:szCs w:val="32"/>
                <w:lang w:val="sr-Cyrl-CS"/>
              </w:rPr>
              <w:t>У  К  У  П  Н  О</w:t>
            </w:r>
          </w:p>
        </w:tc>
        <w:tc>
          <w:tcPr>
            <w:tcW w:w="1695" w:type="dxa"/>
            <w:tcBorders>
              <w:top w:val="double" w:sz="4" w:space="0" w:color="auto"/>
              <w:left w:val="double" w:sz="4" w:space="0" w:color="auto"/>
              <w:bottom w:val="double" w:sz="4" w:space="0" w:color="auto"/>
              <w:right w:val="double" w:sz="4" w:space="0" w:color="auto"/>
            </w:tcBorders>
            <w:shd w:val="clear" w:color="auto" w:fill="auto"/>
          </w:tcPr>
          <w:p w:rsidR="00664CA4" w:rsidRPr="00704370" w:rsidRDefault="00664CA4" w:rsidP="00664CA4">
            <w:pPr>
              <w:suppressAutoHyphens w:val="0"/>
              <w:spacing w:after="200" w:line="276" w:lineRule="auto"/>
              <w:rPr>
                <w:rFonts w:cs="TimesNewRomanPSMT"/>
                <w:b/>
                <w:i/>
                <w:iCs/>
                <w:sz w:val="20"/>
                <w:szCs w:val="20"/>
                <w:lang w:val="sr-Cyrl-CS"/>
              </w:rPr>
            </w:pPr>
          </w:p>
        </w:tc>
        <w:tc>
          <w:tcPr>
            <w:tcW w:w="1560" w:type="dxa"/>
            <w:tcBorders>
              <w:top w:val="double" w:sz="4" w:space="0" w:color="auto"/>
              <w:left w:val="double" w:sz="4" w:space="0" w:color="auto"/>
              <w:bottom w:val="double" w:sz="4" w:space="0" w:color="auto"/>
              <w:right w:val="double" w:sz="4" w:space="0" w:color="auto"/>
            </w:tcBorders>
            <w:shd w:val="clear" w:color="auto" w:fill="auto"/>
          </w:tcPr>
          <w:p w:rsidR="00664CA4" w:rsidRPr="00704370" w:rsidRDefault="00664CA4" w:rsidP="00664CA4">
            <w:pPr>
              <w:suppressAutoHyphens w:val="0"/>
              <w:spacing w:after="200" w:line="276" w:lineRule="auto"/>
              <w:rPr>
                <w:rFonts w:cs="TimesNewRomanPSMT"/>
                <w:b/>
                <w:i/>
                <w:iCs/>
                <w:sz w:val="20"/>
                <w:szCs w:val="20"/>
                <w:lang w:val="sr-Cyrl-CS"/>
              </w:rPr>
            </w:pPr>
          </w:p>
        </w:tc>
        <w:tc>
          <w:tcPr>
            <w:tcW w:w="1699" w:type="dxa"/>
            <w:tcBorders>
              <w:top w:val="double" w:sz="4" w:space="0" w:color="auto"/>
              <w:left w:val="double" w:sz="4" w:space="0" w:color="auto"/>
              <w:bottom w:val="double" w:sz="4" w:space="0" w:color="auto"/>
              <w:right w:val="double" w:sz="4" w:space="0" w:color="auto"/>
            </w:tcBorders>
            <w:shd w:val="clear" w:color="auto" w:fill="auto"/>
          </w:tcPr>
          <w:p w:rsidR="00664CA4" w:rsidRPr="00704370" w:rsidRDefault="00664CA4" w:rsidP="00664CA4">
            <w:pPr>
              <w:suppressAutoHyphens w:val="0"/>
              <w:spacing w:after="200" w:line="276" w:lineRule="auto"/>
              <w:rPr>
                <w:rFonts w:cs="TimesNewRomanPSMT"/>
                <w:b/>
                <w:i/>
                <w:iCs/>
                <w:sz w:val="20"/>
                <w:szCs w:val="20"/>
                <w:lang w:val="sr-Cyrl-CS"/>
              </w:rPr>
            </w:pPr>
          </w:p>
        </w:tc>
      </w:tr>
      <w:tr w:rsidR="00664CA4" w:rsidTr="00664CA4">
        <w:trPr>
          <w:trHeight w:val="705"/>
        </w:trPr>
        <w:tc>
          <w:tcPr>
            <w:tcW w:w="9960" w:type="dxa"/>
            <w:gridSpan w:val="4"/>
            <w:tcBorders>
              <w:top w:val="double" w:sz="4" w:space="0" w:color="auto"/>
              <w:left w:val="double" w:sz="4" w:space="0" w:color="auto"/>
              <w:bottom w:val="double" w:sz="4" w:space="0" w:color="auto"/>
              <w:right w:val="double" w:sz="4" w:space="0" w:color="auto"/>
            </w:tcBorders>
          </w:tcPr>
          <w:p w:rsidR="00664CA4" w:rsidRPr="00704370" w:rsidRDefault="00664CA4" w:rsidP="00664CA4">
            <w:pPr>
              <w:rPr>
                <w:rFonts w:ascii="Arial" w:hAnsi="Arial" w:cs="Arial"/>
                <w:b/>
                <w:i/>
                <w:iCs/>
                <w:lang w:val="sr-Cyrl-CS"/>
              </w:rPr>
            </w:pPr>
          </w:p>
          <w:p w:rsidR="00664CA4" w:rsidRPr="00704370" w:rsidRDefault="00664CA4" w:rsidP="00664CA4">
            <w:pPr>
              <w:jc w:val="both"/>
              <w:rPr>
                <w:b/>
                <w:sz w:val="20"/>
                <w:szCs w:val="20"/>
                <w:lang w:val="sr-Cyrl-CS"/>
              </w:rPr>
            </w:pPr>
            <w:r w:rsidRPr="00704370">
              <w:rPr>
                <w:b/>
                <w:sz w:val="20"/>
                <w:szCs w:val="20"/>
                <w:lang w:val="sr-Cyrl-CS"/>
              </w:rPr>
              <w:t>( УДАЉЕНОСТ ПРОДАЈНОГ МЕСТА ОД НАРУЧИОЦА)</w:t>
            </w:r>
          </w:p>
          <w:p w:rsidR="00664CA4" w:rsidRPr="00704370" w:rsidRDefault="00664CA4" w:rsidP="00664CA4">
            <w:pPr>
              <w:jc w:val="both"/>
              <w:rPr>
                <w:b/>
                <w:sz w:val="20"/>
                <w:szCs w:val="20"/>
                <w:lang w:val="sr-Cyrl-CS"/>
              </w:rPr>
            </w:pPr>
            <w:r w:rsidRPr="00704370">
              <w:rPr>
                <w:b/>
                <w:sz w:val="20"/>
                <w:szCs w:val="20"/>
                <w:lang w:val="sr-Cyrl-CS"/>
              </w:rPr>
              <w:t>ИЗРАЗИТИ У КМ</w:t>
            </w:r>
          </w:p>
          <w:p w:rsidR="00664CA4" w:rsidRPr="00704370" w:rsidRDefault="00664CA4" w:rsidP="00664CA4">
            <w:pPr>
              <w:jc w:val="both"/>
              <w:rPr>
                <w:rFonts w:ascii="Arial" w:hAnsi="Arial" w:cs="Arial"/>
                <w:b/>
                <w:i/>
                <w:iCs/>
                <w:lang w:val="sr-Cyrl-CS"/>
              </w:rPr>
            </w:pPr>
          </w:p>
        </w:tc>
      </w:tr>
      <w:tr w:rsidR="00664CA4" w:rsidTr="00664CA4">
        <w:trPr>
          <w:trHeight w:val="705"/>
        </w:trPr>
        <w:tc>
          <w:tcPr>
            <w:tcW w:w="9960" w:type="dxa"/>
            <w:gridSpan w:val="4"/>
            <w:tcBorders>
              <w:top w:val="double" w:sz="4" w:space="0" w:color="auto"/>
              <w:left w:val="double" w:sz="4" w:space="0" w:color="auto"/>
              <w:bottom w:val="double" w:sz="4" w:space="0" w:color="auto"/>
              <w:right w:val="double" w:sz="4" w:space="0" w:color="auto"/>
            </w:tcBorders>
          </w:tcPr>
          <w:p w:rsidR="00664CA4" w:rsidRPr="00704370" w:rsidRDefault="00664CA4" w:rsidP="00664CA4">
            <w:pPr>
              <w:jc w:val="both"/>
              <w:rPr>
                <w:b/>
                <w:sz w:val="20"/>
                <w:szCs w:val="20"/>
                <w:lang w:val="sr-Cyrl-CS"/>
              </w:rPr>
            </w:pPr>
          </w:p>
          <w:p w:rsidR="00664CA4" w:rsidRPr="00704370" w:rsidRDefault="00664CA4" w:rsidP="00664CA4">
            <w:pPr>
              <w:jc w:val="both"/>
              <w:rPr>
                <w:b/>
                <w:sz w:val="20"/>
                <w:szCs w:val="20"/>
                <w:lang w:val="sr-Cyrl-CS"/>
              </w:rPr>
            </w:pPr>
          </w:p>
          <w:p w:rsidR="00664CA4" w:rsidRDefault="00664CA4" w:rsidP="00664CA4">
            <w:pPr>
              <w:jc w:val="both"/>
              <w:rPr>
                <w:b/>
                <w:sz w:val="20"/>
                <w:szCs w:val="20"/>
              </w:rPr>
            </w:pPr>
            <w:r w:rsidRPr="00704370">
              <w:rPr>
                <w:b/>
                <w:sz w:val="20"/>
                <w:szCs w:val="20"/>
                <w:lang w:val="sr-Cyrl-CS"/>
              </w:rPr>
              <w:t>РОК ВАЖЕЊА ПОНУДЕ</w:t>
            </w:r>
          </w:p>
          <w:p w:rsidR="00664CA4" w:rsidRPr="00F26E8F" w:rsidRDefault="00664CA4" w:rsidP="00664CA4">
            <w:pPr>
              <w:jc w:val="both"/>
              <w:rPr>
                <w:b/>
                <w:sz w:val="20"/>
                <w:szCs w:val="20"/>
                <w:lang w:val="sr-Cyrl-CS"/>
              </w:rPr>
            </w:pPr>
            <w:r>
              <w:rPr>
                <w:b/>
                <w:sz w:val="20"/>
                <w:szCs w:val="20"/>
              </w:rPr>
              <w:t>(</w:t>
            </w:r>
            <w:r>
              <w:rPr>
                <w:b/>
                <w:sz w:val="20"/>
                <w:szCs w:val="20"/>
                <w:lang w:val="sr-Cyrl-CS"/>
              </w:rPr>
              <w:t>не краћи од 30 дана )</w:t>
            </w:r>
          </w:p>
        </w:tc>
      </w:tr>
    </w:tbl>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Pr="005E5E10" w:rsidRDefault="00664CA4" w:rsidP="00664CA4">
      <w:pPr>
        <w:jc w:val="both"/>
        <w:rPr>
          <w:sz w:val="20"/>
          <w:szCs w:val="20"/>
        </w:rPr>
      </w:pPr>
    </w:p>
    <w:p w:rsidR="00664CA4" w:rsidRDefault="00664CA4" w:rsidP="00664CA4">
      <w:pPr>
        <w:ind w:left="720" w:firstLine="720"/>
        <w:jc w:val="both"/>
        <w:rPr>
          <w:rFonts w:ascii="Arial" w:eastAsia="TimesNewRomanPSMT" w:hAnsi="Arial" w:cs="Arial"/>
          <w:bCs/>
          <w:lang w:val="sr-Cyrl-CS"/>
        </w:rPr>
      </w:pPr>
    </w:p>
    <w:p w:rsidR="00664CA4" w:rsidRPr="00594BFD" w:rsidRDefault="00664CA4" w:rsidP="00664CA4">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664CA4" w:rsidRPr="00594BFD" w:rsidRDefault="00664CA4" w:rsidP="00664CA4">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664CA4" w:rsidRPr="00E7662D" w:rsidRDefault="00664CA4" w:rsidP="00664CA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64CA4" w:rsidRDefault="00664CA4" w:rsidP="00664CA4">
      <w:pPr>
        <w:jc w:val="both"/>
        <w:rPr>
          <w:rFonts w:ascii="Arial" w:hAnsi="Arial" w:cs="Arial"/>
          <w:b/>
          <w:bCs/>
          <w:i/>
          <w:iCs/>
          <w:sz w:val="22"/>
          <w:szCs w:val="22"/>
          <w:u w:val="single"/>
        </w:rPr>
      </w:pPr>
    </w:p>
    <w:p w:rsidR="00664CA4" w:rsidRDefault="00664CA4" w:rsidP="00664CA4">
      <w:pPr>
        <w:jc w:val="both"/>
        <w:rPr>
          <w:rFonts w:ascii="Arial" w:hAnsi="Arial" w:cs="Arial"/>
          <w:b/>
          <w:bCs/>
          <w:i/>
          <w:iCs/>
          <w:sz w:val="22"/>
          <w:szCs w:val="22"/>
          <w:u w:val="single"/>
        </w:rPr>
      </w:pPr>
    </w:p>
    <w:p w:rsidR="00664CA4" w:rsidRDefault="00664CA4" w:rsidP="00664CA4">
      <w:pPr>
        <w:jc w:val="both"/>
        <w:rPr>
          <w:rFonts w:ascii="Arial" w:hAnsi="Arial" w:cs="Arial"/>
          <w:b/>
          <w:bCs/>
          <w:i/>
          <w:iCs/>
          <w:sz w:val="22"/>
          <w:szCs w:val="22"/>
          <w:u w:val="single"/>
        </w:rPr>
      </w:pPr>
    </w:p>
    <w:p w:rsidR="00664CA4" w:rsidRPr="00FF346C" w:rsidRDefault="00664CA4" w:rsidP="00664CA4">
      <w:pPr>
        <w:jc w:val="both"/>
        <w:rPr>
          <w:rFonts w:ascii="Arial" w:hAnsi="Arial" w:cs="Arial"/>
          <w:i/>
          <w:iCs/>
          <w:sz w:val="22"/>
          <w:szCs w:val="22"/>
        </w:rPr>
      </w:pPr>
      <w:r w:rsidRPr="00FF346C">
        <w:rPr>
          <w:rFonts w:ascii="Arial" w:hAnsi="Arial" w:cs="Arial"/>
          <w:b/>
          <w:bCs/>
          <w:i/>
          <w:iCs/>
          <w:sz w:val="22"/>
          <w:szCs w:val="22"/>
          <w:u w:val="single"/>
        </w:rPr>
        <w:t>Напомене:</w:t>
      </w:r>
      <w:r w:rsidRPr="00FF346C">
        <w:rPr>
          <w:rFonts w:ascii="Arial" w:hAnsi="Arial" w:cs="Arial"/>
          <w:b/>
          <w:bCs/>
          <w:i/>
          <w:iCs/>
          <w:sz w:val="22"/>
          <w:szCs w:val="22"/>
        </w:rPr>
        <w:t xml:space="preserve"> </w:t>
      </w:r>
    </w:p>
    <w:p w:rsidR="00664CA4" w:rsidRDefault="00664CA4" w:rsidP="00664CA4">
      <w:pPr>
        <w:jc w:val="both"/>
        <w:rPr>
          <w:rFonts w:ascii="Arial" w:hAnsi="Arial" w:cs="Arial"/>
          <w:i/>
          <w:iCs/>
          <w:sz w:val="22"/>
          <w:szCs w:val="22"/>
        </w:rPr>
      </w:pPr>
      <w:proofErr w:type="gramStart"/>
      <w:r w:rsidRPr="00FF346C">
        <w:rPr>
          <w:rFonts w:ascii="Arial" w:hAnsi="Arial" w:cs="Arial"/>
          <w:i/>
          <w:iCs/>
          <w:sz w:val="22"/>
          <w:szCs w:val="22"/>
        </w:rPr>
        <w:t xml:space="preserve">Образац понуде понуђач мора да попуни, овери печатом и потпише, чиме </w:t>
      </w:r>
      <w:r w:rsidRPr="00FF346C">
        <w:rPr>
          <w:rFonts w:ascii="Arial" w:hAnsi="Arial" w:cs="Arial"/>
          <w:i/>
          <w:iCs/>
          <w:sz w:val="22"/>
          <w:szCs w:val="22"/>
          <w:lang w:val="sr-Cyrl-CS"/>
        </w:rPr>
        <w:t>п</w:t>
      </w:r>
      <w:r w:rsidRPr="00FF346C">
        <w:rPr>
          <w:rFonts w:ascii="Arial" w:hAnsi="Arial" w:cs="Arial"/>
          <w:i/>
          <w:iCs/>
          <w:sz w:val="22"/>
          <w:szCs w:val="22"/>
        </w:rPr>
        <w:t>отврђује да су тачни подаци који су у обрасцу понуде наведени.</w:t>
      </w:r>
      <w:proofErr w:type="gramEnd"/>
      <w:r w:rsidRPr="00FF346C">
        <w:rPr>
          <w:rFonts w:ascii="Arial" w:hAnsi="Arial" w:cs="Arial"/>
          <w:i/>
          <w:iCs/>
          <w:sz w:val="22"/>
          <w:szCs w:val="22"/>
        </w:rPr>
        <w:t xml:space="preserve"> </w:t>
      </w:r>
      <w:proofErr w:type="gramStart"/>
      <w:r w:rsidRPr="00FF346C">
        <w:rPr>
          <w:rFonts w:ascii="Arial" w:hAnsi="Arial" w:cs="Arial"/>
          <w:i/>
          <w:iCs/>
          <w:sz w:val="22"/>
          <w:szCs w:val="22"/>
        </w:rPr>
        <w:t xml:space="preserve">Уколико понуђачи подносе заједничку понуду, група понуђача може да се определи да образац понуде потписују и печатом </w:t>
      </w:r>
      <w:r w:rsidRPr="00FF346C">
        <w:rPr>
          <w:rFonts w:ascii="Arial" w:hAnsi="Arial" w:cs="Arial"/>
          <w:i/>
          <w:iCs/>
          <w:sz w:val="22"/>
          <w:szCs w:val="22"/>
        </w:rPr>
        <w:lastRenderedPageBreak/>
        <w:t>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64CA4" w:rsidRDefault="00664CA4" w:rsidP="00664CA4">
      <w:pPr>
        <w:jc w:val="both"/>
        <w:rPr>
          <w:rFonts w:ascii="Arial" w:hAnsi="Arial" w:cs="Arial"/>
          <w:i/>
          <w:iCs/>
          <w:sz w:val="22"/>
          <w:szCs w:val="22"/>
        </w:rPr>
      </w:pPr>
      <w:proofErr w:type="gramStart"/>
      <w:r>
        <w:rPr>
          <w:rFonts w:ascii="Arial" w:hAnsi="Arial" w:cs="Arial"/>
          <w:i/>
          <w:iCs/>
          <w:sz w:val="22"/>
          <w:szCs w:val="22"/>
        </w:rPr>
        <w:t>Понуђач потписом и печатом гарантује да понуђени радови одговарају техничким спецификацијама које су предвиђене у III делу конкурсне документације.</w:t>
      </w:r>
      <w:proofErr w:type="gramEnd"/>
      <w:r>
        <w:rPr>
          <w:rFonts w:ascii="Arial" w:hAnsi="Arial" w:cs="Arial"/>
          <w:i/>
          <w:iCs/>
          <w:sz w:val="22"/>
          <w:szCs w:val="22"/>
        </w:rPr>
        <w:t xml:space="preserve"> </w:t>
      </w:r>
    </w:p>
    <w:p w:rsidR="00664CA4" w:rsidRPr="008F538C" w:rsidRDefault="00664CA4" w:rsidP="008F538C">
      <w:pPr>
        <w:pStyle w:val="ListParagraph"/>
        <w:ind w:left="0"/>
        <w:jc w:val="both"/>
        <w:rPr>
          <w:rFonts w:ascii="Arial" w:hAnsi="Arial" w:cs="Arial"/>
          <w:i/>
          <w:iCs/>
          <w:sz w:val="22"/>
          <w:szCs w:val="22"/>
          <w:lang/>
        </w:rPr>
      </w:pPr>
      <w:proofErr w:type="gramStart"/>
      <w:r w:rsidRPr="00734CDD">
        <w:rPr>
          <w:rFonts w:ascii="Arial" w:hAnsi="Arial" w:cs="Arial"/>
          <w:i/>
          <w:iCs/>
          <w:sz w:val="22"/>
          <w:szCs w:val="22"/>
        </w:rPr>
        <w:t>У цену</w:t>
      </w:r>
      <w:r>
        <w:rPr>
          <w:rFonts w:ascii="Arial" w:hAnsi="Arial" w:cs="Arial"/>
          <w:i/>
          <w:iCs/>
          <w:sz w:val="22"/>
          <w:szCs w:val="22"/>
        </w:rPr>
        <w:t xml:space="preserve"> морају бити </w:t>
      </w:r>
      <w:r w:rsidRPr="00734CDD">
        <w:rPr>
          <w:rFonts w:ascii="Arial" w:hAnsi="Arial" w:cs="Arial"/>
          <w:i/>
          <w:iCs/>
          <w:sz w:val="22"/>
          <w:szCs w:val="22"/>
        </w:rPr>
        <w:t xml:space="preserve">урачунати </w:t>
      </w:r>
      <w:r w:rsidR="008F538C">
        <w:rPr>
          <w:rFonts w:ascii="Arial" w:hAnsi="Arial" w:cs="Arial"/>
          <w:i/>
          <w:iCs/>
          <w:sz w:val="22"/>
          <w:szCs w:val="22"/>
          <w:lang w:val="sr-Cyrl-CS"/>
        </w:rPr>
        <w:t>сви трошкови понуђача.</w:t>
      </w:r>
      <w:proofErr w:type="gramEnd"/>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Default="00664CA4" w:rsidP="00664CA4">
      <w:pPr>
        <w:jc w:val="both"/>
        <w:rPr>
          <w:sz w:val="20"/>
          <w:szCs w:val="20"/>
          <w:lang w:val="sr-Cyrl-CS"/>
        </w:rPr>
      </w:pPr>
    </w:p>
    <w:p w:rsidR="00664CA4" w:rsidRPr="005E5E10" w:rsidRDefault="00664CA4" w:rsidP="00664CA4">
      <w:pPr>
        <w:jc w:val="both"/>
        <w:rPr>
          <w:sz w:val="20"/>
          <w:szCs w:val="20"/>
        </w:rPr>
      </w:pPr>
    </w:p>
    <w:p w:rsidR="00664CA4" w:rsidRDefault="00664CA4" w:rsidP="00664CA4">
      <w:pPr>
        <w:ind w:left="720" w:firstLine="720"/>
        <w:jc w:val="both"/>
        <w:rPr>
          <w:rFonts w:ascii="Arial" w:eastAsia="TimesNewRomanPSMT" w:hAnsi="Arial" w:cs="Arial"/>
          <w:bCs/>
          <w:lang w:val="sr-Cyrl-CS"/>
        </w:rPr>
      </w:pPr>
    </w:p>
    <w:p w:rsidR="00664CA4" w:rsidRPr="00594BFD" w:rsidRDefault="00664CA4" w:rsidP="00664CA4">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664CA4" w:rsidRPr="00594BFD" w:rsidRDefault="00664CA4" w:rsidP="00664CA4">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664CA4" w:rsidRPr="00E7662D" w:rsidRDefault="00664CA4" w:rsidP="00664CA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64CA4" w:rsidRDefault="00664CA4" w:rsidP="00664CA4">
      <w:pPr>
        <w:jc w:val="both"/>
        <w:rPr>
          <w:rFonts w:ascii="Arial" w:hAnsi="Arial" w:cs="Arial"/>
          <w:b/>
          <w:bCs/>
          <w:i/>
          <w:iCs/>
          <w:sz w:val="22"/>
          <w:szCs w:val="22"/>
          <w:u w:val="single"/>
        </w:rPr>
      </w:pPr>
    </w:p>
    <w:p w:rsidR="00664CA4" w:rsidRDefault="00664CA4" w:rsidP="00664CA4">
      <w:pPr>
        <w:jc w:val="both"/>
        <w:rPr>
          <w:rFonts w:ascii="Arial" w:hAnsi="Arial" w:cs="Arial"/>
          <w:b/>
          <w:bCs/>
          <w:i/>
          <w:iCs/>
          <w:sz w:val="22"/>
          <w:szCs w:val="22"/>
          <w:u w:val="single"/>
        </w:rPr>
      </w:pPr>
    </w:p>
    <w:p w:rsidR="00664CA4" w:rsidRPr="00FF346C" w:rsidRDefault="00664CA4" w:rsidP="00664CA4">
      <w:pPr>
        <w:jc w:val="both"/>
        <w:rPr>
          <w:rFonts w:ascii="Arial" w:hAnsi="Arial" w:cs="Arial"/>
          <w:i/>
          <w:iCs/>
          <w:sz w:val="22"/>
          <w:szCs w:val="22"/>
        </w:rPr>
      </w:pPr>
      <w:r w:rsidRPr="00FF346C">
        <w:rPr>
          <w:rFonts w:ascii="Arial" w:hAnsi="Arial" w:cs="Arial"/>
          <w:b/>
          <w:bCs/>
          <w:i/>
          <w:iCs/>
          <w:sz w:val="22"/>
          <w:szCs w:val="22"/>
          <w:u w:val="single"/>
        </w:rPr>
        <w:t>Напомене:</w:t>
      </w:r>
      <w:r w:rsidRPr="00FF346C">
        <w:rPr>
          <w:rFonts w:ascii="Arial" w:hAnsi="Arial" w:cs="Arial"/>
          <w:b/>
          <w:bCs/>
          <w:i/>
          <w:iCs/>
          <w:sz w:val="22"/>
          <w:szCs w:val="22"/>
        </w:rPr>
        <w:t xml:space="preserve"> </w:t>
      </w:r>
    </w:p>
    <w:p w:rsidR="00664CA4" w:rsidRDefault="00664CA4" w:rsidP="00664CA4">
      <w:pPr>
        <w:jc w:val="both"/>
        <w:rPr>
          <w:rFonts w:ascii="Arial" w:hAnsi="Arial" w:cs="Arial"/>
          <w:i/>
          <w:iCs/>
          <w:sz w:val="22"/>
          <w:szCs w:val="22"/>
        </w:rPr>
      </w:pPr>
      <w:proofErr w:type="gramStart"/>
      <w:r w:rsidRPr="00FF346C">
        <w:rPr>
          <w:rFonts w:ascii="Arial" w:hAnsi="Arial" w:cs="Arial"/>
          <w:i/>
          <w:iCs/>
          <w:sz w:val="22"/>
          <w:szCs w:val="22"/>
        </w:rPr>
        <w:t xml:space="preserve">Образац понуде понуђач мора да попуни, овери печатом и потпише, чиме </w:t>
      </w:r>
      <w:r w:rsidRPr="00FF346C">
        <w:rPr>
          <w:rFonts w:ascii="Arial" w:hAnsi="Arial" w:cs="Arial"/>
          <w:i/>
          <w:iCs/>
          <w:sz w:val="22"/>
          <w:szCs w:val="22"/>
          <w:lang w:val="sr-Cyrl-CS"/>
        </w:rPr>
        <w:t>п</w:t>
      </w:r>
      <w:r w:rsidRPr="00FF346C">
        <w:rPr>
          <w:rFonts w:ascii="Arial" w:hAnsi="Arial" w:cs="Arial"/>
          <w:i/>
          <w:iCs/>
          <w:sz w:val="22"/>
          <w:szCs w:val="22"/>
        </w:rPr>
        <w:t>отврђује да су тачни подаци који су у обрасцу понуде наведени.</w:t>
      </w:r>
      <w:proofErr w:type="gramEnd"/>
      <w:r w:rsidRPr="00FF346C">
        <w:rPr>
          <w:rFonts w:ascii="Arial" w:hAnsi="Arial" w:cs="Arial"/>
          <w:i/>
          <w:iCs/>
          <w:sz w:val="22"/>
          <w:szCs w:val="22"/>
        </w:rPr>
        <w:t xml:space="preserve"> </w:t>
      </w:r>
      <w:proofErr w:type="gramStart"/>
      <w:r w:rsidRPr="00FF346C">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64CA4" w:rsidRDefault="00664CA4" w:rsidP="00664CA4">
      <w:pPr>
        <w:jc w:val="both"/>
        <w:rPr>
          <w:rFonts w:ascii="Arial" w:hAnsi="Arial" w:cs="Arial"/>
          <w:i/>
          <w:iCs/>
          <w:sz w:val="22"/>
          <w:szCs w:val="22"/>
        </w:rPr>
      </w:pPr>
      <w:proofErr w:type="gramStart"/>
      <w:r>
        <w:rPr>
          <w:rFonts w:ascii="Arial" w:hAnsi="Arial" w:cs="Arial"/>
          <w:i/>
          <w:iCs/>
          <w:sz w:val="22"/>
          <w:szCs w:val="22"/>
        </w:rPr>
        <w:t>Понуђач потписом и печатом гарантује да понуђени радови одговарају техничким спецификацијама које су предвиђене у III делу конкурсне документације.</w:t>
      </w:r>
      <w:proofErr w:type="gramEnd"/>
      <w:r>
        <w:rPr>
          <w:rFonts w:ascii="Arial" w:hAnsi="Arial" w:cs="Arial"/>
          <w:i/>
          <w:iCs/>
          <w:sz w:val="22"/>
          <w:szCs w:val="22"/>
        </w:rPr>
        <w:t xml:space="preserve"> </w:t>
      </w:r>
    </w:p>
    <w:p w:rsidR="00664CA4" w:rsidRPr="00A8228D" w:rsidRDefault="00664CA4" w:rsidP="00664CA4">
      <w:pPr>
        <w:pStyle w:val="ListParagraph"/>
        <w:ind w:left="0"/>
        <w:jc w:val="both"/>
        <w:rPr>
          <w:rFonts w:ascii="Arial" w:hAnsi="Arial" w:cs="Arial"/>
          <w:i/>
          <w:iCs/>
          <w:sz w:val="22"/>
          <w:szCs w:val="22"/>
          <w:lang w:val="sr-Cyrl-CS"/>
        </w:rPr>
      </w:pPr>
      <w:proofErr w:type="gramStart"/>
      <w:r w:rsidRPr="00734CDD">
        <w:rPr>
          <w:rFonts w:ascii="Arial" w:hAnsi="Arial" w:cs="Arial"/>
          <w:i/>
          <w:iCs/>
          <w:sz w:val="22"/>
          <w:szCs w:val="22"/>
        </w:rPr>
        <w:t>У цену</w:t>
      </w:r>
      <w:r>
        <w:rPr>
          <w:rFonts w:ascii="Arial" w:hAnsi="Arial" w:cs="Arial"/>
          <w:i/>
          <w:iCs/>
          <w:sz w:val="22"/>
          <w:szCs w:val="22"/>
        </w:rPr>
        <w:t xml:space="preserve"> морају бити </w:t>
      </w:r>
      <w:r w:rsidRPr="00734CDD">
        <w:rPr>
          <w:rFonts w:ascii="Arial" w:hAnsi="Arial" w:cs="Arial"/>
          <w:i/>
          <w:iCs/>
          <w:sz w:val="22"/>
          <w:szCs w:val="22"/>
        </w:rPr>
        <w:t xml:space="preserve">урачунати </w:t>
      </w:r>
      <w:r w:rsidRPr="00734CDD">
        <w:rPr>
          <w:rFonts w:ascii="Arial" w:hAnsi="Arial" w:cs="Arial"/>
          <w:i/>
          <w:iCs/>
          <w:sz w:val="22"/>
          <w:szCs w:val="22"/>
          <w:lang w:val="sr-Cyrl-CS"/>
        </w:rPr>
        <w:t>сви трошкови понуђача.</w:t>
      </w:r>
      <w:proofErr w:type="gramEnd"/>
      <w:r w:rsidRPr="00734CDD">
        <w:rPr>
          <w:rFonts w:ascii="Arial" w:hAnsi="Arial" w:cs="Arial"/>
          <w:i/>
          <w:iCs/>
          <w:sz w:val="22"/>
          <w:szCs w:val="22"/>
        </w:rPr>
        <w:t xml:space="preserve"> </w:t>
      </w:r>
      <w:r w:rsidRPr="00734CDD">
        <w:rPr>
          <w:rFonts w:ascii="Arial" w:hAnsi="Arial" w:cs="Arial"/>
          <w:i/>
          <w:iCs/>
          <w:sz w:val="22"/>
          <w:szCs w:val="22"/>
          <w:lang w:val="sr-Cyrl-CS"/>
        </w:rPr>
        <w:t xml:space="preserve"> </w:t>
      </w:r>
      <w:r w:rsidRPr="00734CDD">
        <w:rPr>
          <w:rFonts w:ascii="Arial" w:hAnsi="Arial" w:cs="Arial"/>
          <w:i/>
          <w:iCs/>
          <w:sz w:val="22"/>
          <w:szCs w:val="22"/>
        </w:rPr>
        <w:t xml:space="preserve"> </w:t>
      </w:r>
    </w:p>
    <w:p w:rsidR="00664CA4" w:rsidRDefault="00664CA4" w:rsidP="00664CA4">
      <w:pPr>
        <w:jc w:val="both"/>
        <w:rPr>
          <w:rFonts w:ascii="Arial" w:hAnsi="Arial" w:cs="Arial"/>
          <w:i/>
          <w:iCs/>
          <w:sz w:val="22"/>
          <w:szCs w:val="22"/>
          <w:lang w:val="sr-Cyrl-CS"/>
        </w:rPr>
      </w:pPr>
    </w:p>
    <w:p w:rsidR="00664CA4" w:rsidRDefault="00664CA4" w:rsidP="00664CA4">
      <w:pPr>
        <w:jc w:val="both"/>
        <w:rPr>
          <w:rFonts w:ascii="Arial" w:hAnsi="Arial" w:cs="Arial"/>
          <w:i/>
          <w:iCs/>
          <w:sz w:val="22"/>
          <w:szCs w:val="22"/>
          <w:lang w:val="sr-Cyrl-CS"/>
        </w:rPr>
      </w:pPr>
    </w:p>
    <w:p w:rsidR="00664CA4" w:rsidRDefault="00664CA4" w:rsidP="00664CA4">
      <w:pPr>
        <w:jc w:val="both"/>
        <w:rPr>
          <w:rFonts w:ascii="Arial" w:hAnsi="Arial" w:cs="Arial"/>
          <w:i/>
          <w:iCs/>
          <w:sz w:val="22"/>
          <w:szCs w:val="22"/>
          <w:lang w:val="sr-Cyrl-CS"/>
        </w:rPr>
      </w:pPr>
    </w:p>
    <w:p w:rsidR="00664CA4" w:rsidRDefault="00664CA4" w:rsidP="00664CA4">
      <w:pPr>
        <w:jc w:val="both"/>
        <w:rPr>
          <w:rFonts w:ascii="Arial" w:hAnsi="Arial" w:cs="Arial"/>
          <w:i/>
          <w:iCs/>
          <w:sz w:val="22"/>
          <w:szCs w:val="22"/>
          <w:lang w:val="sr-Cyrl-CS"/>
        </w:rPr>
      </w:pPr>
    </w:p>
    <w:p w:rsidR="00664CA4" w:rsidRDefault="00664CA4" w:rsidP="00664CA4">
      <w:pPr>
        <w:jc w:val="both"/>
        <w:rPr>
          <w:rFonts w:ascii="Arial" w:hAnsi="Arial" w:cs="Arial"/>
          <w:i/>
          <w:iCs/>
          <w:sz w:val="22"/>
          <w:szCs w:val="22"/>
          <w:lang w:val="sr-Cyrl-CS"/>
        </w:rPr>
      </w:pPr>
    </w:p>
    <w:p w:rsidR="00664CA4" w:rsidRDefault="00664CA4" w:rsidP="00664CA4">
      <w:pPr>
        <w:jc w:val="both"/>
        <w:rPr>
          <w:rFonts w:ascii="Arial" w:hAnsi="Arial" w:cs="Arial"/>
          <w:i/>
          <w:iCs/>
          <w:sz w:val="22"/>
          <w:szCs w:val="22"/>
          <w:lang w:val="sr-Cyrl-CS"/>
        </w:rPr>
      </w:pPr>
    </w:p>
    <w:p w:rsidR="00664CA4" w:rsidRDefault="00664CA4" w:rsidP="00664CA4">
      <w:pPr>
        <w:jc w:val="both"/>
        <w:rPr>
          <w:rFonts w:ascii="Arial" w:hAnsi="Arial" w:cs="Arial"/>
          <w:i/>
          <w:iCs/>
          <w:sz w:val="22"/>
          <w:szCs w:val="22"/>
          <w:lang w:val="sr-Cyrl-CS"/>
        </w:rPr>
      </w:pPr>
    </w:p>
    <w:p w:rsidR="00664CA4" w:rsidRDefault="00664CA4" w:rsidP="00664CA4">
      <w:pPr>
        <w:jc w:val="both"/>
        <w:rPr>
          <w:rFonts w:ascii="Arial" w:hAnsi="Arial" w:cs="Arial"/>
          <w:i/>
          <w:iCs/>
          <w:sz w:val="22"/>
          <w:szCs w:val="22"/>
          <w:lang w:val="sr-Cyrl-CS"/>
        </w:rPr>
      </w:pPr>
    </w:p>
    <w:p w:rsidR="008F538C" w:rsidRDefault="008F538C" w:rsidP="00664CA4">
      <w:pPr>
        <w:jc w:val="both"/>
        <w:rPr>
          <w:rFonts w:ascii="Arial" w:hAnsi="Arial" w:cs="Arial"/>
          <w:i/>
          <w:iCs/>
          <w:sz w:val="22"/>
          <w:szCs w:val="22"/>
          <w:lang w:val="sr-Cyrl-CS"/>
        </w:rPr>
      </w:pPr>
    </w:p>
    <w:p w:rsidR="008F538C" w:rsidRDefault="008F538C" w:rsidP="00664CA4">
      <w:pPr>
        <w:jc w:val="both"/>
        <w:rPr>
          <w:rFonts w:ascii="Arial" w:hAnsi="Arial" w:cs="Arial"/>
          <w:i/>
          <w:iCs/>
          <w:sz w:val="22"/>
          <w:szCs w:val="22"/>
          <w:lang w:val="sr-Cyrl-CS"/>
        </w:rPr>
      </w:pPr>
    </w:p>
    <w:p w:rsidR="008F538C" w:rsidRDefault="008F538C" w:rsidP="00664CA4">
      <w:pPr>
        <w:jc w:val="both"/>
        <w:rPr>
          <w:rFonts w:ascii="Arial" w:hAnsi="Arial" w:cs="Arial"/>
          <w:i/>
          <w:iCs/>
          <w:sz w:val="22"/>
          <w:szCs w:val="22"/>
          <w:lang w:val="sr-Cyrl-CS"/>
        </w:rPr>
      </w:pPr>
    </w:p>
    <w:p w:rsidR="008F538C" w:rsidRDefault="008F538C" w:rsidP="00664CA4">
      <w:pPr>
        <w:jc w:val="both"/>
        <w:rPr>
          <w:rFonts w:ascii="Arial" w:hAnsi="Arial" w:cs="Arial"/>
          <w:i/>
          <w:iCs/>
          <w:sz w:val="22"/>
          <w:szCs w:val="22"/>
          <w:lang w:val="sr-Cyrl-CS"/>
        </w:rPr>
      </w:pPr>
    </w:p>
    <w:p w:rsidR="008F538C" w:rsidRDefault="008F538C" w:rsidP="00664CA4">
      <w:pPr>
        <w:jc w:val="both"/>
        <w:rPr>
          <w:rFonts w:ascii="Arial" w:hAnsi="Arial" w:cs="Arial"/>
          <w:i/>
          <w:iCs/>
          <w:sz w:val="22"/>
          <w:szCs w:val="22"/>
          <w:lang w:val="sr-Cyrl-CS"/>
        </w:rPr>
      </w:pPr>
    </w:p>
    <w:p w:rsidR="008F538C" w:rsidRDefault="008F538C" w:rsidP="00664CA4">
      <w:pPr>
        <w:jc w:val="both"/>
        <w:rPr>
          <w:rFonts w:ascii="Arial" w:hAnsi="Arial" w:cs="Arial"/>
          <w:i/>
          <w:iCs/>
          <w:sz w:val="22"/>
          <w:szCs w:val="22"/>
          <w:lang w:val="sr-Cyrl-CS"/>
        </w:rPr>
      </w:pPr>
    </w:p>
    <w:p w:rsidR="008F538C" w:rsidRDefault="008F538C" w:rsidP="00664CA4">
      <w:pPr>
        <w:jc w:val="both"/>
        <w:rPr>
          <w:rFonts w:ascii="Arial" w:hAnsi="Arial" w:cs="Arial"/>
          <w:i/>
          <w:iCs/>
          <w:sz w:val="22"/>
          <w:szCs w:val="22"/>
          <w:lang w:val="sr-Cyrl-CS"/>
        </w:rPr>
      </w:pPr>
    </w:p>
    <w:p w:rsidR="008F538C" w:rsidRDefault="008F538C" w:rsidP="00664CA4">
      <w:pPr>
        <w:jc w:val="both"/>
        <w:rPr>
          <w:rFonts w:ascii="Arial" w:hAnsi="Arial" w:cs="Arial"/>
          <w:i/>
          <w:iCs/>
          <w:sz w:val="22"/>
          <w:szCs w:val="22"/>
          <w:lang w:val="sr-Cyrl-CS"/>
        </w:rPr>
      </w:pPr>
    </w:p>
    <w:p w:rsidR="008F538C" w:rsidRPr="00F1416D" w:rsidRDefault="008F538C" w:rsidP="00664CA4">
      <w:pPr>
        <w:jc w:val="both"/>
        <w:rPr>
          <w:rFonts w:ascii="Arial" w:hAnsi="Arial" w:cs="Arial"/>
          <w:i/>
          <w:iCs/>
          <w:sz w:val="22"/>
          <w:szCs w:val="22"/>
          <w:lang w:val="sr-Cyrl-CS"/>
        </w:rPr>
      </w:pPr>
    </w:p>
    <w:p w:rsidR="00664CA4" w:rsidRDefault="00664CA4" w:rsidP="00664CA4">
      <w:pPr>
        <w:shd w:val="clear" w:color="auto" w:fill="C6D9F1"/>
        <w:jc w:val="center"/>
        <w:rPr>
          <w:rFonts w:ascii="Arial" w:hAnsi="Arial" w:cs="Arial"/>
          <w:b/>
          <w:bCs/>
          <w:i/>
          <w:iCs/>
          <w:sz w:val="28"/>
          <w:szCs w:val="28"/>
        </w:rPr>
      </w:pPr>
    </w:p>
    <w:p w:rsidR="00664CA4" w:rsidRDefault="00664CA4" w:rsidP="00664CA4">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664CA4" w:rsidRPr="006361E6" w:rsidRDefault="00664CA4" w:rsidP="00664CA4">
      <w:pPr>
        <w:shd w:val="clear" w:color="auto" w:fill="C6D9F1"/>
        <w:jc w:val="center"/>
        <w:rPr>
          <w:rFonts w:ascii="Arial" w:hAnsi="Arial" w:cs="Arial"/>
          <w:b/>
          <w:bCs/>
          <w:i/>
          <w:iCs/>
          <w:sz w:val="28"/>
          <w:szCs w:val="28"/>
        </w:rPr>
      </w:pPr>
    </w:p>
    <w:p w:rsidR="00664CA4" w:rsidRDefault="00664CA4" w:rsidP="00664CA4">
      <w:pPr>
        <w:jc w:val="center"/>
        <w:rPr>
          <w:rFonts w:ascii="Arial" w:hAnsi="Arial" w:cs="Arial"/>
          <w:b/>
          <w:bCs/>
          <w:i/>
          <w:iCs/>
        </w:rPr>
      </w:pPr>
    </w:p>
    <w:p w:rsidR="00664CA4" w:rsidRPr="008F538C" w:rsidRDefault="00664CA4" w:rsidP="00664CA4">
      <w:pPr>
        <w:jc w:val="center"/>
        <w:rPr>
          <w:rFonts w:ascii="Arial" w:hAnsi="Arial" w:cs="Arial"/>
          <w:b/>
          <w:i/>
          <w:sz w:val="22"/>
          <w:szCs w:val="22"/>
          <w:lang/>
        </w:rPr>
      </w:pPr>
      <w:r>
        <w:rPr>
          <w:rFonts w:ascii="Arial" w:hAnsi="Arial" w:cs="Arial"/>
          <w:b/>
          <w:bCs/>
          <w:i/>
          <w:iCs/>
        </w:rPr>
        <w:t xml:space="preserve">УГОВОР </w:t>
      </w:r>
      <w:r>
        <w:rPr>
          <w:rFonts w:ascii="Arial" w:hAnsi="Arial" w:cs="Arial"/>
          <w:b/>
          <w:bCs/>
          <w:i/>
          <w:iCs/>
          <w:lang w:val="sr-Cyrl-CS"/>
        </w:rPr>
        <w:t xml:space="preserve">о јавној набавци мале вредности </w:t>
      </w:r>
      <w:r>
        <w:rPr>
          <w:rFonts w:ascii="Arial" w:hAnsi="Arial" w:cs="Arial"/>
          <w:b/>
          <w:i/>
          <w:sz w:val="22"/>
          <w:szCs w:val="22"/>
          <w:lang w:val="sr-Cyrl-CS"/>
        </w:rPr>
        <w:t xml:space="preserve">добра – грађевински материјал </w:t>
      </w:r>
      <w:r w:rsidRPr="008F538C">
        <w:rPr>
          <w:rFonts w:ascii="Arial" w:hAnsi="Arial" w:cs="Arial"/>
          <w:b/>
          <w:i/>
          <w:color w:val="FF0000"/>
          <w:sz w:val="22"/>
          <w:szCs w:val="22"/>
          <w:lang w:val="sr-Cyrl-CS"/>
        </w:rPr>
        <w:t>1.1.3</w:t>
      </w:r>
      <w:proofErr w:type="gramStart"/>
      <w:r w:rsidRPr="008F538C">
        <w:rPr>
          <w:rFonts w:ascii="Arial" w:hAnsi="Arial" w:cs="Arial"/>
          <w:b/>
          <w:i/>
          <w:color w:val="FF0000"/>
          <w:sz w:val="22"/>
          <w:szCs w:val="22"/>
          <w:lang w:val="sr-Cyrl-CS"/>
        </w:rPr>
        <w:t>.-</w:t>
      </w:r>
      <w:proofErr w:type="gramEnd"/>
      <w:r w:rsidRPr="008F538C">
        <w:rPr>
          <w:rFonts w:ascii="Arial" w:hAnsi="Arial" w:cs="Arial"/>
          <w:b/>
          <w:i/>
          <w:color w:val="FF0000"/>
          <w:sz w:val="22"/>
          <w:szCs w:val="22"/>
          <w:lang w:val="sr-Cyrl-CS"/>
        </w:rPr>
        <w:t xml:space="preserve"> </w:t>
      </w:r>
      <w:r w:rsidR="008F538C" w:rsidRPr="008F538C">
        <w:rPr>
          <w:rFonts w:ascii="Arial" w:hAnsi="Arial" w:cs="Arial"/>
          <w:b/>
          <w:i/>
          <w:color w:val="FF0000"/>
          <w:sz w:val="22"/>
          <w:szCs w:val="22"/>
          <w:lang/>
        </w:rPr>
        <w:t>7/</w:t>
      </w:r>
      <w:r w:rsidRPr="008F538C">
        <w:rPr>
          <w:rFonts w:ascii="Arial" w:hAnsi="Arial" w:cs="Arial"/>
          <w:b/>
          <w:i/>
          <w:color w:val="FF0000"/>
          <w:sz w:val="22"/>
          <w:szCs w:val="22"/>
          <w:lang w:val="sr-Cyrl-CS"/>
        </w:rPr>
        <w:t>201</w:t>
      </w:r>
      <w:r w:rsidR="008F538C" w:rsidRPr="008F538C">
        <w:rPr>
          <w:rFonts w:ascii="Arial" w:hAnsi="Arial" w:cs="Arial"/>
          <w:b/>
          <w:i/>
          <w:color w:val="FF0000"/>
          <w:sz w:val="22"/>
          <w:szCs w:val="22"/>
          <w:lang/>
        </w:rPr>
        <w:t>9</w:t>
      </w:r>
    </w:p>
    <w:p w:rsidR="00664CA4" w:rsidRDefault="00664CA4" w:rsidP="00664CA4">
      <w:pPr>
        <w:rPr>
          <w:rFonts w:ascii="Arial" w:hAnsi="Arial" w:cs="Arial"/>
          <w:b/>
          <w:i/>
          <w:iCs/>
          <w:lang w:val="sr-Cyrl-CS"/>
        </w:rPr>
      </w:pPr>
    </w:p>
    <w:p w:rsidR="00664CA4" w:rsidRPr="00EC3305" w:rsidRDefault="00664CA4" w:rsidP="00664CA4">
      <w:pPr>
        <w:rPr>
          <w:rFonts w:ascii="Arial" w:hAnsi="Arial" w:cs="Arial"/>
          <w:i/>
          <w:iCs/>
          <w:sz w:val="22"/>
          <w:szCs w:val="22"/>
        </w:rPr>
      </w:pPr>
      <w:r w:rsidRPr="00EC3305">
        <w:rPr>
          <w:rFonts w:ascii="Arial" w:hAnsi="Arial" w:cs="Arial"/>
          <w:b/>
          <w:i/>
          <w:iCs/>
          <w:sz w:val="22"/>
          <w:szCs w:val="22"/>
        </w:rPr>
        <w:t>Закључен између:</w:t>
      </w:r>
    </w:p>
    <w:p w:rsidR="00664CA4" w:rsidRPr="00EC3305" w:rsidRDefault="00664CA4" w:rsidP="00664CA4">
      <w:pPr>
        <w:jc w:val="both"/>
        <w:rPr>
          <w:rFonts w:ascii="Arial" w:hAnsi="Arial" w:cs="Arial"/>
          <w:i/>
          <w:iCs/>
          <w:sz w:val="22"/>
          <w:szCs w:val="22"/>
        </w:rPr>
      </w:pPr>
      <w:r w:rsidRPr="00EC3305">
        <w:rPr>
          <w:rFonts w:ascii="Arial" w:hAnsi="Arial" w:cs="Arial"/>
          <w:i/>
          <w:iCs/>
          <w:sz w:val="22"/>
          <w:szCs w:val="22"/>
        </w:rPr>
        <w:t xml:space="preserve">Наручиоца: </w:t>
      </w:r>
      <w:r w:rsidRPr="00EC3305">
        <w:rPr>
          <w:rFonts w:ascii="Arial" w:hAnsi="Arial" w:cs="Arial"/>
          <w:i/>
          <w:iCs/>
          <w:sz w:val="22"/>
          <w:szCs w:val="22"/>
          <w:lang w:val="sr-Cyrl-CS"/>
        </w:rPr>
        <w:t xml:space="preserve">ЈКП </w:t>
      </w:r>
      <w:r w:rsidRPr="00EC3305">
        <w:rPr>
          <w:rFonts w:ascii="Arial" w:hAnsi="Arial" w:cs="Arial"/>
          <w:i/>
          <w:iCs/>
          <w:sz w:val="22"/>
          <w:szCs w:val="22"/>
        </w:rPr>
        <w:t xml:space="preserve">Сопот </w:t>
      </w:r>
    </w:p>
    <w:p w:rsidR="00664CA4" w:rsidRPr="00EC3305" w:rsidRDefault="00664CA4" w:rsidP="00664CA4">
      <w:pPr>
        <w:jc w:val="both"/>
        <w:rPr>
          <w:rFonts w:ascii="Arial" w:hAnsi="Arial" w:cs="Arial"/>
          <w:i/>
          <w:iCs/>
          <w:sz w:val="22"/>
          <w:szCs w:val="22"/>
        </w:rPr>
      </w:pPr>
      <w:proofErr w:type="gramStart"/>
      <w:r w:rsidRPr="00EC3305">
        <w:rPr>
          <w:rFonts w:ascii="Arial" w:hAnsi="Arial" w:cs="Arial"/>
          <w:i/>
          <w:iCs/>
          <w:sz w:val="22"/>
          <w:szCs w:val="22"/>
        </w:rPr>
        <w:t>са</w:t>
      </w:r>
      <w:proofErr w:type="gramEnd"/>
      <w:r w:rsidRPr="00EC3305">
        <w:rPr>
          <w:rFonts w:ascii="Arial" w:hAnsi="Arial" w:cs="Arial"/>
          <w:i/>
          <w:iCs/>
          <w:sz w:val="22"/>
          <w:szCs w:val="22"/>
        </w:rPr>
        <w:t xml:space="preserve"> седиштем у Сопоту, улица </w:t>
      </w:r>
      <w:r w:rsidRPr="00EC3305">
        <w:rPr>
          <w:rFonts w:ascii="Arial" w:hAnsi="Arial" w:cs="Arial"/>
          <w:i/>
          <w:iCs/>
          <w:sz w:val="22"/>
          <w:szCs w:val="22"/>
          <w:lang w:val="sr-Cyrl-CS"/>
        </w:rPr>
        <w:t>Кнеза Милоша 45а.</w:t>
      </w:r>
      <w:r w:rsidRPr="00EC3305">
        <w:rPr>
          <w:rFonts w:ascii="Arial" w:hAnsi="Arial" w:cs="Arial"/>
          <w:i/>
          <w:iCs/>
          <w:sz w:val="22"/>
          <w:szCs w:val="22"/>
        </w:rPr>
        <w:t xml:space="preserve"> </w:t>
      </w:r>
    </w:p>
    <w:p w:rsidR="00664CA4" w:rsidRPr="00EC3305" w:rsidRDefault="00664CA4" w:rsidP="00664CA4">
      <w:pPr>
        <w:jc w:val="both"/>
        <w:rPr>
          <w:rFonts w:ascii="Arial" w:hAnsi="Arial" w:cs="Arial"/>
          <w:i/>
          <w:iCs/>
          <w:sz w:val="22"/>
          <w:szCs w:val="22"/>
          <w:lang w:val="sr-Cyrl-CS"/>
        </w:rPr>
      </w:pPr>
      <w:r w:rsidRPr="00EC3305">
        <w:rPr>
          <w:rFonts w:ascii="Arial" w:hAnsi="Arial" w:cs="Arial"/>
          <w:i/>
          <w:iCs/>
          <w:sz w:val="22"/>
          <w:szCs w:val="22"/>
        </w:rPr>
        <w:t>ПИБ:</w:t>
      </w:r>
      <w:r w:rsidRPr="00EC3305">
        <w:rPr>
          <w:rFonts w:ascii="Arial" w:hAnsi="Arial" w:cs="Arial"/>
          <w:i/>
          <w:iCs/>
          <w:sz w:val="22"/>
          <w:szCs w:val="22"/>
          <w:lang w:val="sr-Cyrl-CS"/>
        </w:rPr>
        <w:t xml:space="preserve"> </w:t>
      </w:r>
      <w:r w:rsidRPr="00EC3305">
        <w:rPr>
          <w:rFonts w:ascii="Arial" w:hAnsi="Arial" w:cs="Arial"/>
          <w:i/>
          <w:sz w:val="22"/>
          <w:szCs w:val="22"/>
          <w:lang w:val="sr-Latn-CS"/>
        </w:rPr>
        <w:t xml:space="preserve">100224435 </w:t>
      </w:r>
      <w:r w:rsidRPr="00EC3305">
        <w:rPr>
          <w:rFonts w:ascii="Arial" w:hAnsi="Arial" w:cs="Arial"/>
          <w:i/>
          <w:sz w:val="22"/>
          <w:szCs w:val="22"/>
          <w:lang w:val="sr-Cyrl-CS"/>
        </w:rPr>
        <w:t xml:space="preserve"> </w:t>
      </w:r>
    </w:p>
    <w:p w:rsidR="00664CA4" w:rsidRPr="00EC3305" w:rsidRDefault="00664CA4" w:rsidP="00664CA4">
      <w:pPr>
        <w:jc w:val="both"/>
        <w:rPr>
          <w:rFonts w:ascii="Arial" w:hAnsi="Arial" w:cs="Arial"/>
          <w:i/>
          <w:iCs/>
          <w:sz w:val="22"/>
          <w:szCs w:val="22"/>
          <w:lang w:val="sr-Cyrl-CS"/>
        </w:rPr>
      </w:pPr>
      <w:r w:rsidRPr="00EC3305">
        <w:rPr>
          <w:rFonts w:ascii="Arial" w:hAnsi="Arial" w:cs="Arial"/>
          <w:i/>
          <w:iCs/>
          <w:sz w:val="22"/>
          <w:szCs w:val="22"/>
        </w:rPr>
        <w:t xml:space="preserve">Матични број: </w:t>
      </w:r>
      <w:r w:rsidRPr="00EC3305">
        <w:rPr>
          <w:rFonts w:ascii="Arial" w:hAnsi="Arial" w:cs="Arial"/>
          <w:i/>
          <w:iCs/>
          <w:sz w:val="22"/>
          <w:szCs w:val="22"/>
          <w:lang w:val="sr-Cyrl-CS"/>
        </w:rPr>
        <w:t xml:space="preserve"> </w:t>
      </w:r>
      <w:r w:rsidRPr="00EC3305">
        <w:rPr>
          <w:rFonts w:ascii="Arial" w:hAnsi="Arial" w:cs="Arial"/>
          <w:i/>
          <w:sz w:val="22"/>
          <w:szCs w:val="22"/>
          <w:lang w:val="sr-Latn-CS"/>
        </w:rPr>
        <w:t>07006888</w:t>
      </w:r>
    </w:p>
    <w:p w:rsidR="00664CA4" w:rsidRPr="00EC3305" w:rsidRDefault="00664CA4" w:rsidP="00664CA4">
      <w:pPr>
        <w:jc w:val="both"/>
        <w:rPr>
          <w:rFonts w:ascii="Arial" w:hAnsi="Arial" w:cs="Arial"/>
          <w:i/>
          <w:iCs/>
          <w:color w:val="auto"/>
          <w:sz w:val="22"/>
          <w:szCs w:val="22"/>
        </w:rPr>
      </w:pPr>
      <w:r w:rsidRPr="00EC3305">
        <w:rPr>
          <w:rFonts w:ascii="Arial" w:hAnsi="Arial" w:cs="Arial"/>
          <w:i/>
          <w:iCs/>
          <w:color w:val="auto"/>
          <w:sz w:val="22"/>
          <w:szCs w:val="22"/>
        </w:rPr>
        <w:t>Број рачуна:</w:t>
      </w:r>
      <w:r w:rsidRPr="00EC3305">
        <w:rPr>
          <w:rFonts w:ascii="Arial" w:hAnsi="Arial" w:cs="Arial"/>
          <w:i/>
          <w:iCs/>
          <w:color w:val="FF0000"/>
          <w:sz w:val="22"/>
          <w:szCs w:val="22"/>
        </w:rPr>
        <w:t xml:space="preserve"> </w:t>
      </w:r>
      <w:r w:rsidRPr="00EC3305">
        <w:rPr>
          <w:rFonts w:ascii="Arial" w:hAnsi="Arial" w:cs="Arial"/>
          <w:i/>
          <w:iCs/>
          <w:color w:val="auto"/>
          <w:sz w:val="22"/>
          <w:szCs w:val="22"/>
          <w:lang w:val="sr-Cyrl-CS"/>
        </w:rPr>
        <w:t>205-34718-</w:t>
      </w:r>
      <w:proofErr w:type="gramStart"/>
      <w:r w:rsidRPr="00EC3305">
        <w:rPr>
          <w:rFonts w:ascii="Arial" w:hAnsi="Arial" w:cs="Arial"/>
          <w:i/>
          <w:iCs/>
          <w:color w:val="auto"/>
          <w:sz w:val="22"/>
          <w:szCs w:val="22"/>
          <w:lang w:val="sr-Cyrl-CS"/>
        </w:rPr>
        <w:t>15</w:t>
      </w:r>
      <w:r w:rsidRPr="00EC3305">
        <w:rPr>
          <w:rFonts w:ascii="Arial" w:hAnsi="Arial" w:cs="Arial"/>
          <w:color w:val="auto"/>
          <w:sz w:val="22"/>
          <w:szCs w:val="22"/>
          <w:lang w:val="sr-Cyrl-CS"/>
        </w:rPr>
        <w:t xml:space="preserve"> </w:t>
      </w:r>
      <w:r w:rsidRPr="00EC3305">
        <w:rPr>
          <w:rFonts w:ascii="Arial" w:hAnsi="Arial" w:cs="Arial"/>
          <w:i/>
          <w:iCs/>
          <w:color w:val="auto"/>
          <w:sz w:val="22"/>
          <w:szCs w:val="22"/>
        </w:rPr>
        <w:t>,</w:t>
      </w:r>
      <w:proofErr w:type="gramEnd"/>
      <w:r w:rsidRPr="00EC3305">
        <w:rPr>
          <w:rFonts w:ascii="Arial" w:hAnsi="Arial" w:cs="Arial"/>
          <w:i/>
          <w:iCs/>
          <w:color w:val="auto"/>
          <w:sz w:val="22"/>
          <w:szCs w:val="22"/>
        </w:rPr>
        <w:t xml:space="preserve"> Назив банке: </w:t>
      </w:r>
      <w:r w:rsidRPr="00EC3305">
        <w:rPr>
          <w:rFonts w:ascii="Arial" w:hAnsi="Arial" w:cs="Arial"/>
          <w:i/>
          <w:iCs/>
          <w:color w:val="auto"/>
          <w:sz w:val="22"/>
          <w:szCs w:val="22"/>
          <w:lang w:val="sr-Cyrl-CS"/>
        </w:rPr>
        <w:t>Комерцијална Банка</w:t>
      </w:r>
      <w:r w:rsidRPr="00EC3305">
        <w:rPr>
          <w:rFonts w:ascii="Arial" w:hAnsi="Arial" w:cs="Arial"/>
          <w:i/>
          <w:iCs/>
          <w:color w:val="auto"/>
          <w:sz w:val="22"/>
          <w:szCs w:val="22"/>
        </w:rPr>
        <w:t>,</w:t>
      </w:r>
    </w:p>
    <w:p w:rsidR="00664CA4" w:rsidRPr="00EC3305" w:rsidRDefault="00664CA4" w:rsidP="00664CA4">
      <w:pPr>
        <w:jc w:val="both"/>
        <w:rPr>
          <w:rFonts w:ascii="Arial" w:hAnsi="Arial" w:cs="Arial"/>
          <w:i/>
          <w:iCs/>
          <w:sz w:val="22"/>
          <w:szCs w:val="22"/>
          <w:lang w:val="sr-Cyrl-CS"/>
        </w:rPr>
      </w:pPr>
      <w:r w:rsidRPr="00EC3305">
        <w:rPr>
          <w:rFonts w:ascii="Arial" w:hAnsi="Arial" w:cs="Arial"/>
          <w:i/>
          <w:iCs/>
          <w:sz w:val="22"/>
          <w:szCs w:val="22"/>
        </w:rPr>
        <w:t>Телефон</w:t>
      </w:r>
      <w:r w:rsidRPr="00EC3305">
        <w:rPr>
          <w:rFonts w:ascii="Arial" w:hAnsi="Arial" w:cs="Arial"/>
          <w:i/>
          <w:iCs/>
          <w:sz w:val="22"/>
          <w:szCs w:val="22"/>
          <w:lang w:val="sr-Cyrl-CS"/>
        </w:rPr>
        <w:t>/факс</w:t>
      </w:r>
      <w:r w:rsidRPr="00EC3305">
        <w:rPr>
          <w:rFonts w:ascii="Arial" w:hAnsi="Arial" w:cs="Arial"/>
          <w:i/>
          <w:iCs/>
          <w:sz w:val="22"/>
          <w:szCs w:val="22"/>
        </w:rPr>
        <w:t>: 011/8251-</w:t>
      </w:r>
      <w:r w:rsidRPr="00EC3305">
        <w:rPr>
          <w:rFonts w:ascii="Arial" w:hAnsi="Arial" w:cs="Arial"/>
          <w:i/>
          <w:iCs/>
          <w:sz w:val="22"/>
          <w:szCs w:val="22"/>
          <w:lang w:val="sr-Cyrl-CS"/>
        </w:rPr>
        <w:t xml:space="preserve"> 212</w:t>
      </w:r>
    </w:p>
    <w:p w:rsidR="00664CA4" w:rsidRPr="00EC3305" w:rsidRDefault="00664CA4" w:rsidP="00664CA4">
      <w:pPr>
        <w:jc w:val="both"/>
        <w:rPr>
          <w:rFonts w:ascii="Arial" w:hAnsi="Arial" w:cs="Arial"/>
          <w:i/>
          <w:iCs/>
          <w:sz w:val="22"/>
          <w:szCs w:val="22"/>
        </w:rPr>
      </w:pPr>
      <w:proofErr w:type="gramStart"/>
      <w:r w:rsidRPr="00EC3305">
        <w:rPr>
          <w:rFonts w:ascii="Arial" w:hAnsi="Arial" w:cs="Arial"/>
          <w:i/>
          <w:iCs/>
          <w:sz w:val="22"/>
          <w:szCs w:val="22"/>
        </w:rPr>
        <w:t>кога</w:t>
      </w:r>
      <w:proofErr w:type="gramEnd"/>
      <w:r w:rsidRPr="00EC3305">
        <w:rPr>
          <w:rFonts w:ascii="Arial" w:hAnsi="Arial" w:cs="Arial"/>
          <w:i/>
          <w:iCs/>
          <w:sz w:val="22"/>
          <w:szCs w:val="22"/>
        </w:rPr>
        <w:t xml:space="preserve"> заступа</w:t>
      </w:r>
      <w:r>
        <w:rPr>
          <w:rFonts w:ascii="Arial" w:hAnsi="Arial" w:cs="Arial"/>
          <w:i/>
          <w:iCs/>
          <w:sz w:val="22"/>
          <w:szCs w:val="22"/>
          <w:lang w:val="sr-Cyrl-CS"/>
        </w:rPr>
        <w:t>: Директор</w:t>
      </w:r>
    </w:p>
    <w:p w:rsidR="00664CA4" w:rsidRPr="00EC3305" w:rsidRDefault="00664CA4" w:rsidP="00664CA4">
      <w:pPr>
        <w:jc w:val="both"/>
        <w:rPr>
          <w:rFonts w:ascii="Arial" w:hAnsi="Arial" w:cs="Arial"/>
          <w:i/>
          <w:iCs/>
          <w:sz w:val="22"/>
          <w:szCs w:val="22"/>
        </w:rPr>
      </w:pPr>
      <w:r>
        <w:rPr>
          <w:rFonts w:ascii="Arial" w:hAnsi="Arial" w:cs="Arial"/>
          <w:i/>
          <w:iCs/>
          <w:sz w:val="22"/>
          <w:szCs w:val="22"/>
          <w:lang w:val="sr-Cyrl-CS"/>
        </w:rPr>
        <w:t>Весна Вујановић, дипл.екон.</w:t>
      </w:r>
      <w:r w:rsidRPr="00EC3305">
        <w:rPr>
          <w:rFonts w:ascii="Arial" w:hAnsi="Arial" w:cs="Arial"/>
          <w:i/>
          <w:iCs/>
          <w:sz w:val="22"/>
          <w:szCs w:val="22"/>
        </w:rPr>
        <w:t xml:space="preserve">  (</w:t>
      </w:r>
      <w:proofErr w:type="gramStart"/>
      <w:r w:rsidRPr="00EC3305">
        <w:rPr>
          <w:rFonts w:ascii="Arial" w:hAnsi="Arial" w:cs="Arial"/>
          <w:i/>
          <w:iCs/>
          <w:sz w:val="22"/>
          <w:szCs w:val="22"/>
        </w:rPr>
        <w:t>у</w:t>
      </w:r>
      <w:proofErr w:type="gramEnd"/>
      <w:r w:rsidRPr="00EC3305">
        <w:rPr>
          <w:rFonts w:ascii="Arial" w:hAnsi="Arial" w:cs="Arial"/>
          <w:i/>
          <w:iCs/>
          <w:sz w:val="22"/>
          <w:szCs w:val="22"/>
        </w:rPr>
        <w:t xml:space="preserve"> даљем тексту: </w:t>
      </w:r>
      <w:r w:rsidRPr="00EC3305">
        <w:rPr>
          <w:rFonts w:ascii="Arial" w:hAnsi="Arial" w:cs="Arial"/>
          <w:b/>
          <w:bCs/>
          <w:i/>
          <w:iCs/>
          <w:sz w:val="22"/>
          <w:szCs w:val="22"/>
        </w:rPr>
        <w:t>Наручилац</w:t>
      </w:r>
      <w:r>
        <w:rPr>
          <w:rFonts w:ascii="Arial" w:hAnsi="Arial" w:cs="Arial"/>
          <w:b/>
          <w:bCs/>
          <w:i/>
          <w:iCs/>
          <w:sz w:val="22"/>
          <w:szCs w:val="22"/>
          <w:lang w:val="sr-Cyrl-CS"/>
        </w:rPr>
        <w:t>, купац</w:t>
      </w:r>
      <w:r w:rsidRPr="00EC3305">
        <w:rPr>
          <w:rFonts w:ascii="Arial" w:hAnsi="Arial" w:cs="Arial"/>
          <w:i/>
          <w:iCs/>
          <w:sz w:val="22"/>
          <w:szCs w:val="22"/>
        </w:rPr>
        <w:t>)  и</w:t>
      </w:r>
    </w:p>
    <w:p w:rsidR="00664CA4" w:rsidRPr="00641046" w:rsidRDefault="00664CA4" w:rsidP="00664CA4">
      <w:pPr>
        <w:rPr>
          <w:rFonts w:ascii="Arial" w:hAnsi="Arial" w:cs="Arial"/>
          <w:i/>
          <w:iCs/>
          <w:lang w:val="sr-Cyrl-CS"/>
        </w:rPr>
      </w:pPr>
    </w:p>
    <w:p w:rsidR="00664CA4" w:rsidRPr="00047D7B" w:rsidRDefault="00664CA4" w:rsidP="00664CA4">
      <w:pPr>
        <w:rPr>
          <w:rFonts w:ascii="Arial" w:hAnsi="Arial" w:cs="Arial"/>
          <w:i/>
          <w:iCs/>
          <w:sz w:val="22"/>
          <w:szCs w:val="22"/>
        </w:rPr>
      </w:pPr>
      <w:r w:rsidRPr="00047D7B">
        <w:rPr>
          <w:rFonts w:ascii="Arial" w:hAnsi="Arial" w:cs="Arial"/>
          <w:i/>
          <w:iCs/>
          <w:sz w:val="22"/>
          <w:szCs w:val="22"/>
        </w:rPr>
        <w:t>Понуђача: ...............................................................................................................</w:t>
      </w:r>
    </w:p>
    <w:p w:rsidR="00664CA4" w:rsidRPr="00047D7B" w:rsidRDefault="00664CA4" w:rsidP="00664CA4">
      <w:pPr>
        <w:rPr>
          <w:rFonts w:ascii="Arial" w:hAnsi="Arial" w:cs="Arial"/>
          <w:i/>
          <w:iCs/>
          <w:sz w:val="22"/>
          <w:szCs w:val="22"/>
        </w:rPr>
      </w:pPr>
      <w:proofErr w:type="gramStart"/>
      <w:r w:rsidRPr="00047D7B">
        <w:rPr>
          <w:rFonts w:ascii="Arial" w:hAnsi="Arial" w:cs="Arial"/>
          <w:i/>
          <w:iCs/>
          <w:sz w:val="22"/>
          <w:szCs w:val="22"/>
        </w:rPr>
        <w:t>са</w:t>
      </w:r>
      <w:proofErr w:type="gramEnd"/>
      <w:r w:rsidRPr="00047D7B">
        <w:rPr>
          <w:rFonts w:ascii="Arial" w:hAnsi="Arial" w:cs="Arial"/>
          <w:i/>
          <w:iCs/>
          <w:sz w:val="22"/>
          <w:szCs w:val="22"/>
        </w:rPr>
        <w:t xml:space="preserve"> седиштем у ............................................, улица ............................................., ПИБ:............................................. Матични број: .................................................</w:t>
      </w:r>
    </w:p>
    <w:p w:rsidR="00664CA4" w:rsidRPr="00047D7B" w:rsidRDefault="00664CA4" w:rsidP="00664CA4">
      <w:pPr>
        <w:rPr>
          <w:rFonts w:ascii="Arial" w:hAnsi="Arial" w:cs="Arial"/>
          <w:i/>
          <w:iCs/>
          <w:sz w:val="22"/>
          <w:szCs w:val="22"/>
        </w:rPr>
      </w:pPr>
      <w:r w:rsidRPr="00047D7B">
        <w:rPr>
          <w:rFonts w:ascii="Arial" w:hAnsi="Arial" w:cs="Arial"/>
          <w:i/>
          <w:iCs/>
          <w:sz w:val="22"/>
          <w:szCs w:val="22"/>
        </w:rPr>
        <w:t>Број рачуна: ............................................ Назив банке</w:t>
      </w:r>
      <w:proofErr w:type="gramStart"/>
      <w:r w:rsidRPr="00047D7B">
        <w:rPr>
          <w:rFonts w:ascii="Arial" w:hAnsi="Arial" w:cs="Arial"/>
          <w:i/>
          <w:iCs/>
          <w:sz w:val="22"/>
          <w:szCs w:val="22"/>
        </w:rPr>
        <w:t>:........................................,</w:t>
      </w:r>
      <w:proofErr w:type="gramEnd"/>
    </w:p>
    <w:p w:rsidR="00664CA4" w:rsidRPr="00047D7B" w:rsidRDefault="00664CA4" w:rsidP="00664CA4">
      <w:pPr>
        <w:rPr>
          <w:rFonts w:ascii="Arial" w:hAnsi="Arial" w:cs="Arial"/>
          <w:i/>
          <w:iCs/>
          <w:sz w:val="22"/>
          <w:szCs w:val="22"/>
        </w:rPr>
      </w:pPr>
      <w:r w:rsidRPr="00047D7B">
        <w:rPr>
          <w:rFonts w:ascii="Arial" w:hAnsi="Arial" w:cs="Arial"/>
          <w:i/>
          <w:iCs/>
          <w:sz w:val="22"/>
          <w:szCs w:val="22"/>
        </w:rPr>
        <w:t>Телефон</w:t>
      </w:r>
      <w:proofErr w:type="gramStart"/>
      <w:r w:rsidRPr="00047D7B">
        <w:rPr>
          <w:rFonts w:ascii="Arial" w:hAnsi="Arial" w:cs="Arial"/>
          <w:i/>
          <w:iCs/>
          <w:sz w:val="22"/>
          <w:szCs w:val="22"/>
        </w:rPr>
        <w:t>:...................................................</w:t>
      </w:r>
      <w:proofErr w:type="gramEnd"/>
      <w:r w:rsidRPr="00047D7B">
        <w:rPr>
          <w:rFonts w:ascii="Arial" w:hAnsi="Arial" w:cs="Arial"/>
          <w:i/>
          <w:iCs/>
          <w:sz w:val="22"/>
          <w:szCs w:val="22"/>
        </w:rPr>
        <w:t>Телефакс:.............................................</w:t>
      </w:r>
    </w:p>
    <w:p w:rsidR="00664CA4" w:rsidRPr="00047D7B" w:rsidRDefault="00664CA4" w:rsidP="00664CA4">
      <w:pPr>
        <w:rPr>
          <w:rFonts w:ascii="Arial" w:hAnsi="Arial" w:cs="Arial"/>
          <w:i/>
          <w:iCs/>
          <w:sz w:val="22"/>
          <w:szCs w:val="22"/>
        </w:rPr>
      </w:pPr>
      <w:proofErr w:type="gramStart"/>
      <w:r w:rsidRPr="00047D7B">
        <w:rPr>
          <w:rFonts w:ascii="Arial" w:hAnsi="Arial" w:cs="Arial"/>
          <w:i/>
          <w:iCs/>
          <w:sz w:val="22"/>
          <w:szCs w:val="22"/>
        </w:rPr>
        <w:t>кога</w:t>
      </w:r>
      <w:proofErr w:type="gramEnd"/>
      <w:r w:rsidRPr="00047D7B">
        <w:rPr>
          <w:rFonts w:ascii="Arial" w:hAnsi="Arial" w:cs="Arial"/>
          <w:i/>
          <w:iCs/>
          <w:sz w:val="22"/>
          <w:szCs w:val="22"/>
        </w:rPr>
        <w:t xml:space="preserve"> заступа........................................................................................................... </w:t>
      </w:r>
    </w:p>
    <w:p w:rsidR="00664CA4" w:rsidRPr="00047D7B" w:rsidRDefault="00664CA4" w:rsidP="00664CA4">
      <w:pPr>
        <w:rPr>
          <w:rFonts w:ascii="Arial" w:hAnsi="Arial" w:cs="Arial"/>
          <w:i/>
          <w:iCs/>
          <w:sz w:val="22"/>
          <w:szCs w:val="22"/>
        </w:rPr>
      </w:pPr>
      <w:r w:rsidRPr="00047D7B">
        <w:rPr>
          <w:rFonts w:ascii="Arial" w:hAnsi="Arial" w:cs="Arial"/>
          <w:i/>
          <w:iCs/>
          <w:sz w:val="22"/>
          <w:szCs w:val="22"/>
        </w:rPr>
        <w:t>(</w:t>
      </w:r>
      <w:proofErr w:type="gramStart"/>
      <w:r w:rsidRPr="00047D7B">
        <w:rPr>
          <w:rFonts w:ascii="Arial" w:hAnsi="Arial" w:cs="Arial"/>
          <w:i/>
          <w:iCs/>
          <w:sz w:val="22"/>
          <w:szCs w:val="22"/>
        </w:rPr>
        <w:t>у</w:t>
      </w:r>
      <w:proofErr w:type="gramEnd"/>
      <w:r w:rsidRPr="00047D7B">
        <w:rPr>
          <w:rFonts w:ascii="Arial" w:hAnsi="Arial" w:cs="Arial"/>
          <w:i/>
          <w:iCs/>
          <w:sz w:val="22"/>
          <w:szCs w:val="22"/>
          <w:lang w:val="sr-Cyrl-CS"/>
        </w:rPr>
        <w:t xml:space="preserve"> </w:t>
      </w:r>
      <w:r w:rsidRPr="00047D7B">
        <w:rPr>
          <w:rFonts w:ascii="Arial" w:hAnsi="Arial" w:cs="Arial"/>
          <w:i/>
          <w:iCs/>
          <w:sz w:val="22"/>
          <w:szCs w:val="22"/>
        </w:rPr>
        <w:t xml:space="preserve">даљем тексту: </w:t>
      </w:r>
      <w:r>
        <w:rPr>
          <w:rFonts w:ascii="Arial" w:hAnsi="Arial" w:cs="Arial"/>
          <w:b/>
          <w:bCs/>
          <w:i/>
          <w:iCs/>
          <w:sz w:val="22"/>
          <w:szCs w:val="22"/>
          <w:lang w:val="sr-Cyrl-CS"/>
        </w:rPr>
        <w:t>Понуђач, продавац</w:t>
      </w:r>
      <w:r w:rsidRPr="00047D7B">
        <w:rPr>
          <w:rFonts w:ascii="Arial" w:hAnsi="Arial" w:cs="Arial"/>
          <w:i/>
          <w:iCs/>
          <w:sz w:val="22"/>
          <w:szCs w:val="22"/>
        </w:rPr>
        <w:t>),</w:t>
      </w:r>
    </w:p>
    <w:p w:rsidR="00664CA4" w:rsidRPr="00047D7B" w:rsidRDefault="00664CA4" w:rsidP="00664CA4">
      <w:pPr>
        <w:rPr>
          <w:rFonts w:ascii="Arial" w:hAnsi="Arial" w:cs="Arial"/>
          <w:i/>
          <w:iCs/>
          <w:sz w:val="22"/>
          <w:szCs w:val="22"/>
          <w:lang w:val="sr-Cyrl-CS"/>
        </w:rPr>
      </w:pPr>
    </w:p>
    <w:p w:rsidR="00664CA4" w:rsidRPr="00047D7B" w:rsidRDefault="00664CA4" w:rsidP="00664CA4">
      <w:pPr>
        <w:rPr>
          <w:rFonts w:ascii="Arial" w:hAnsi="Arial" w:cs="Arial"/>
          <w:i/>
          <w:iCs/>
          <w:sz w:val="22"/>
          <w:szCs w:val="22"/>
        </w:rPr>
      </w:pPr>
      <w:r w:rsidRPr="00047D7B">
        <w:rPr>
          <w:rFonts w:ascii="Arial" w:hAnsi="Arial" w:cs="Arial"/>
          <w:i/>
          <w:iCs/>
          <w:sz w:val="22"/>
          <w:szCs w:val="22"/>
        </w:rPr>
        <w:t>Основ уговора:</w:t>
      </w:r>
    </w:p>
    <w:p w:rsidR="00664CA4" w:rsidRPr="006601DA" w:rsidRDefault="00664CA4" w:rsidP="00664CA4">
      <w:pPr>
        <w:rPr>
          <w:rFonts w:ascii="Arial" w:hAnsi="Arial" w:cs="Arial"/>
          <w:i/>
          <w:iCs/>
          <w:sz w:val="22"/>
          <w:szCs w:val="22"/>
          <w:lang w:val="sr-Cyrl-CS"/>
        </w:rPr>
      </w:pPr>
      <w:r w:rsidRPr="00047D7B">
        <w:rPr>
          <w:rFonts w:ascii="Arial" w:hAnsi="Arial" w:cs="Arial"/>
          <w:i/>
          <w:iCs/>
          <w:sz w:val="22"/>
          <w:szCs w:val="22"/>
        </w:rPr>
        <w:t>ЈН Број:</w:t>
      </w:r>
      <w:r>
        <w:rPr>
          <w:rFonts w:ascii="Arial" w:hAnsi="Arial" w:cs="Arial"/>
          <w:i/>
          <w:iCs/>
          <w:sz w:val="22"/>
          <w:szCs w:val="22"/>
          <w:lang w:val="sr-Cyrl-CS"/>
        </w:rPr>
        <w:t xml:space="preserve"> </w:t>
      </w:r>
    </w:p>
    <w:p w:rsidR="00664CA4" w:rsidRPr="00047D7B" w:rsidRDefault="00664CA4" w:rsidP="00664CA4">
      <w:pPr>
        <w:rPr>
          <w:rFonts w:ascii="Arial" w:hAnsi="Arial" w:cs="Arial"/>
          <w:i/>
          <w:iCs/>
          <w:sz w:val="22"/>
          <w:szCs w:val="22"/>
        </w:rPr>
      </w:pPr>
      <w:r w:rsidRPr="00047D7B">
        <w:rPr>
          <w:rFonts w:ascii="Arial" w:hAnsi="Arial" w:cs="Arial"/>
          <w:i/>
          <w:iCs/>
          <w:sz w:val="22"/>
          <w:szCs w:val="22"/>
        </w:rPr>
        <w:t xml:space="preserve">Број и датум одлуке о </w:t>
      </w:r>
      <w:r w:rsidRPr="00047D7B">
        <w:rPr>
          <w:rFonts w:ascii="Arial" w:hAnsi="Arial" w:cs="Arial"/>
          <w:i/>
          <w:iCs/>
          <w:sz w:val="22"/>
          <w:szCs w:val="22"/>
          <w:lang w:val="sr-Cyrl-CS"/>
        </w:rPr>
        <w:t>додели уговора</w:t>
      </w:r>
      <w:proofErr w:type="gramStart"/>
      <w:r w:rsidRPr="00047D7B">
        <w:rPr>
          <w:rFonts w:ascii="Arial" w:hAnsi="Arial" w:cs="Arial"/>
          <w:i/>
          <w:iCs/>
          <w:sz w:val="22"/>
          <w:szCs w:val="22"/>
        </w:rPr>
        <w:t>:...............................................</w:t>
      </w:r>
      <w:proofErr w:type="gramEnd"/>
    </w:p>
    <w:p w:rsidR="00664CA4" w:rsidRPr="00047D7B" w:rsidRDefault="00664CA4" w:rsidP="00664CA4">
      <w:pPr>
        <w:rPr>
          <w:rFonts w:ascii="Arial" w:hAnsi="Arial" w:cs="Arial"/>
          <w:i/>
          <w:iCs/>
          <w:sz w:val="22"/>
          <w:szCs w:val="22"/>
          <w:lang w:val="sr-Cyrl-CS"/>
        </w:rPr>
      </w:pPr>
      <w:proofErr w:type="gramStart"/>
      <w:r w:rsidRPr="00047D7B">
        <w:rPr>
          <w:rFonts w:ascii="Arial" w:hAnsi="Arial" w:cs="Arial"/>
          <w:i/>
          <w:iCs/>
          <w:sz w:val="22"/>
          <w:szCs w:val="22"/>
        </w:rPr>
        <w:t>Понуда изабраног понуђача бр.</w:t>
      </w:r>
      <w:proofErr w:type="gramEnd"/>
      <w:r w:rsidRPr="00047D7B">
        <w:rPr>
          <w:rFonts w:ascii="Arial" w:hAnsi="Arial" w:cs="Arial"/>
          <w:i/>
          <w:iCs/>
          <w:sz w:val="22"/>
          <w:szCs w:val="22"/>
        </w:rPr>
        <w:t xml:space="preserve"> </w:t>
      </w:r>
      <w:proofErr w:type="gramStart"/>
      <w:r w:rsidRPr="00047D7B">
        <w:rPr>
          <w:rFonts w:ascii="Arial" w:hAnsi="Arial" w:cs="Arial"/>
          <w:i/>
          <w:iCs/>
          <w:sz w:val="22"/>
          <w:szCs w:val="22"/>
        </w:rPr>
        <w:t>........................од...............................</w:t>
      </w:r>
      <w:proofErr w:type="gramEnd"/>
    </w:p>
    <w:p w:rsidR="00664CA4" w:rsidRPr="00047D7B" w:rsidRDefault="00664CA4" w:rsidP="00664CA4">
      <w:pPr>
        <w:rPr>
          <w:rFonts w:ascii="Arial" w:hAnsi="Arial" w:cs="Arial"/>
          <w:i/>
          <w:iCs/>
          <w:sz w:val="22"/>
          <w:szCs w:val="22"/>
          <w:lang w:val="sr-Cyrl-CS"/>
        </w:rPr>
      </w:pPr>
    </w:p>
    <w:p w:rsidR="00664CA4" w:rsidRPr="00047D7B" w:rsidRDefault="00664CA4" w:rsidP="00664CA4">
      <w:pPr>
        <w:jc w:val="center"/>
        <w:rPr>
          <w:rFonts w:ascii="Arial" w:hAnsi="Arial" w:cs="Arial"/>
          <w:i/>
          <w:iCs/>
          <w:sz w:val="22"/>
          <w:szCs w:val="22"/>
          <w:lang w:val="sr-Cyrl-CS"/>
        </w:rPr>
      </w:pPr>
      <w:r w:rsidRPr="00047D7B">
        <w:rPr>
          <w:rFonts w:ascii="Arial" w:hAnsi="Arial" w:cs="Arial"/>
          <w:i/>
          <w:iCs/>
          <w:sz w:val="22"/>
          <w:szCs w:val="22"/>
          <w:lang w:val="sr-Cyrl-CS"/>
        </w:rPr>
        <w:t>Члан 1.</w:t>
      </w:r>
    </w:p>
    <w:p w:rsidR="00664CA4" w:rsidRPr="00A8228D" w:rsidRDefault="00664CA4" w:rsidP="00664CA4">
      <w:pPr>
        <w:rPr>
          <w:rFonts w:ascii="Arial" w:hAnsi="Arial" w:cs="Arial"/>
          <w:i/>
          <w:iCs/>
          <w:sz w:val="22"/>
          <w:szCs w:val="22"/>
          <w:lang w:val="sr-Cyrl-CS"/>
        </w:rPr>
      </w:pPr>
      <w:r w:rsidRPr="00047D7B">
        <w:rPr>
          <w:rFonts w:ascii="Arial" w:hAnsi="Arial" w:cs="Arial"/>
          <w:i/>
          <w:iCs/>
          <w:sz w:val="22"/>
          <w:szCs w:val="22"/>
          <w:lang w:val="sr-Cyrl-CS"/>
        </w:rPr>
        <w:t xml:space="preserve">Предмет уговора: Набавка </w:t>
      </w:r>
      <w:r>
        <w:rPr>
          <w:rFonts w:ascii="Arial" w:hAnsi="Arial" w:cs="Arial"/>
          <w:i/>
          <w:sz w:val="22"/>
          <w:szCs w:val="22"/>
          <w:u w:val="single"/>
          <w:lang w:val="sr-Cyrl-CS"/>
        </w:rPr>
        <w:t>грађевинског материјала.</w:t>
      </w:r>
    </w:p>
    <w:p w:rsidR="00664CA4" w:rsidRPr="00047D7B" w:rsidRDefault="00664CA4" w:rsidP="00664CA4">
      <w:pPr>
        <w:rPr>
          <w:rFonts w:ascii="Arial" w:hAnsi="Arial" w:cs="Arial"/>
          <w:i/>
          <w:iCs/>
          <w:sz w:val="22"/>
          <w:szCs w:val="22"/>
          <w:lang w:val="sr-Cyrl-CS"/>
        </w:rPr>
      </w:pPr>
      <w:r w:rsidRPr="00047D7B">
        <w:rPr>
          <w:rFonts w:ascii="Arial" w:hAnsi="Arial" w:cs="Arial"/>
          <w:i/>
          <w:iCs/>
          <w:sz w:val="22"/>
          <w:szCs w:val="22"/>
          <w:lang w:val="sr-Cyrl-CS"/>
        </w:rPr>
        <w:t xml:space="preserve">Саставни део овог уговора су </w:t>
      </w:r>
      <w:r>
        <w:rPr>
          <w:rFonts w:ascii="Arial" w:hAnsi="Arial" w:cs="Arial"/>
          <w:i/>
          <w:iCs/>
          <w:sz w:val="22"/>
          <w:szCs w:val="22"/>
          <w:lang w:val="sr-Cyrl-CS"/>
        </w:rPr>
        <w:t>понуда и техничке спецификације, на страни 4,19,20 конкурсне докум</w:t>
      </w:r>
      <w:r>
        <w:rPr>
          <w:rFonts w:ascii="Arial" w:hAnsi="Arial" w:cs="Arial"/>
          <w:i/>
          <w:iCs/>
          <w:sz w:val="22"/>
          <w:szCs w:val="22"/>
        </w:rPr>
        <w:t>en</w:t>
      </w:r>
      <w:r>
        <w:rPr>
          <w:rFonts w:ascii="Arial" w:hAnsi="Arial" w:cs="Arial"/>
          <w:i/>
          <w:iCs/>
          <w:sz w:val="22"/>
          <w:szCs w:val="22"/>
          <w:lang w:val="sr-Cyrl-CS"/>
        </w:rPr>
        <w:t>тације.</w:t>
      </w:r>
    </w:p>
    <w:p w:rsidR="00664CA4" w:rsidRPr="00047D7B" w:rsidRDefault="00664CA4" w:rsidP="00664CA4">
      <w:pPr>
        <w:jc w:val="center"/>
        <w:rPr>
          <w:rFonts w:ascii="Arial" w:hAnsi="Arial" w:cs="Arial"/>
          <w:i/>
          <w:iCs/>
          <w:sz w:val="22"/>
          <w:szCs w:val="22"/>
          <w:lang w:val="sr-Cyrl-CS"/>
        </w:rPr>
      </w:pPr>
    </w:p>
    <w:p w:rsidR="00664CA4" w:rsidRPr="00047D7B" w:rsidRDefault="00664CA4" w:rsidP="00664CA4">
      <w:pPr>
        <w:jc w:val="center"/>
        <w:rPr>
          <w:rFonts w:ascii="Arial" w:hAnsi="Arial" w:cs="Arial"/>
          <w:i/>
          <w:iCs/>
          <w:sz w:val="22"/>
          <w:szCs w:val="22"/>
          <w:lang w:val="sr-Cyrl-CS"/>
        </w:rPr>
      </w:pPr>
      <w:r w:rsidRPr="00047D7B">
        <w:rPr>
          <w:rFonts w:ascii="Arial" w:hAnsi="Arial" w:cs="Arial"/>
          <w:i/>
          <w:iCs/>
          <w:sz w:val="22"/>
          <w:szCs w:val="22"/>
          <w:lang w:val="sr-Cyrl-CS"/>
        </w:rPr>
        <w:t>Члан 2.</w:t>
      </w:r>
    </w:p>
    <w:p w:rsidR="00664CA4" w:rsidRPr="00047D7B" w:rsidRDefault="00664CA4" w:rsidP="00664CA4">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Укупна јединична цена без ПДВ-а износи.................. </w:t>
      </w:r>
      <w:r w:rsidRPr="00047D7B">
        <w:rPr>
          <w:rFonts w:ascii="Arial" w:hAnsi="Arial" w:cs="Arial"/>
          <w:i/>
          <w:iCs/>
          <w:sz w:val="22"/>
          <w:szCs w:val="22"/>
        </w:rPr>
        <w:t>Укупн</w:t>
      </w:r>
      <w:r w:rsidRPr="00047D7B">
        <w:rPr>
          <w:rFonts w:ascii="Arial" w:hAnsi="Arial" w:cs="Arial"/>
          <w:i/>
          <w:iCs/>
          <w:sz w:val="22"/>
          <w:szCs w:val="22"/>
          <w:lang w:val="sr-Cyrl-CS"/>
        </w:rPr>
        <w:t xml:space="preserve">а </w:t>
      </w:r>
      <w:r w:rsidRPr="00047D7B">
        <w:rPr>
          <w:rFonts w:ascii="Arial" w:hAnsi="Arial" w:cs="Arial"/>
          <w:i/>
          <w:iCs/>
          <w:sz w:val="22"/>
          <w:szCs w:val="22"/>
        </w:rPr>
        <w:t>цен</w:t>
      </w:r>
      <w:r w:rsidRPr="00047D7B">
        <w:rPr>
          <w:rFonts w:ascii="Arial" w:hAnsi="Arial" w:cs="Arial"/>
          <w:i/>
          <w:iCs/>
          <w:sz w:val="22"/>
          <w:szCs w:val="22"/>
          <w:lang w:val="sr-Cyrl-CS"/>
        </w:rPr>
        <w:t>а</w:t>
      </w:r>
      <w:r w:rsidRPr="00047D7B">
        <w:rPr>
          <w:rFonts w:ascii="Arial" w:hAnsi="Arial" w:cs="Arial"/>
          <w:i/>
          <w:iCs/>
          <w:sz w:val="22"/>
          <w:szCs w:val="22"/>
        </w:rPr>
        <w:t xml:space="preserve"> са ПДВ-</w:t>
      </w:r>
      <w:r w:rsidRPr="00047D7B">
        <w:rPr>
          <w:rFonts w:ascii="Arial" w:hAnsi="Arial" w:cs="Arial"/>
          <w:i/>
          <w:iCs/>
          <w:sz w:val="22"/>
          <w:szCs w:val="22"/>
          <w:lang w:val="sr-Cyrl-CS"/>
        </w:rPr>
        <w:t>ом ......................,</w:t>
      </w:r>
      <w:r w:rsidRPr="00047D7B">
        <w:rPr>
          <w:rFonts w:ascii="Arial" w:hAnsi="Arial" w:cs="Arial"/>
          <w:i/>
          <w:iCs/>
          <w:sz w:val="22"/>
          <w:szCs w:val="22"/>
        </w:rPr>
        <w:t xml:space="preserve"> у цену </w:t>
      </w:r>
      <w:r w:rsidRPr="00047D7B">
        <w:rPr>
          <w:rFonts w:ascii="Arial" w:hAnsi="Arial" w:cs="Arial"/>
          <w:i/>
          <w:iCs/>
          <w:sz w:val="22"/>
          <w:szCs w:val="22"/>
          <w:lang w:val="sr-Cyrl-CS"/>
        </w:rPr>
        <w:t>су</w:t>
      </w:r>
      <w:r w:rsidRPr="00047D7B">
        <w:rPr>
          <w:rFonts w:ascii="Arial" w:hAnsi="Arial" w:cs="Arial"/>
          <w:i/>
          <w:iCs/>
          <w:sz w:val="22"/>
          <w:szCs w:val="22"/>
        </w:rPr>
        <w:t xml:space="preserve"> </w:t>
      </w:r>
      <w:proofErr w:type="gramStart"/>
      <w:r w:rsidRPr="00047D7B">
        <w:rPr>
          <w:rFonts w:ascii="Arial" w:hAnsi="Arial" w:cs="Arial"/>
          <w:i/>
          <w:iCs/>
          <w:sz w:val="22"/>
          <w:szCs w:val="22"/>
        </w:rPr>
        <w:t>урачунат</w:t>
      </w:r>
      <w:r w:rsidRPr="00047D7B">
        <w:rPr>
          <w:rFonts w:ascii="Arial" w:hAnsi="Arial" w:cs="Arial"/>
          <w:i/>
          <w:iCs/>
          <w:sz w:val="22"/>
          <w:szCs w:val="22"/>
          <w:lang w:val="sr-Cyrl-CS"/>
        </w:rPr>
        <w:t>и</w:t>
      </w:r>
      <w:r w:rsidRPr="00047D7B">
        <w:rPr>
          <w:rFonts w:ascii="Arial" w:hAnsi="Arial" w:cs="Arial"/>
          <w:i/>
          <w:iCs/>
          <w:sz w:val="22"/>
          <w:szCs w:val="22"/>
        </w:rPr>
        <w:t xml:space="preserve"> </w:t>
      </w:r>
      <w:r w:rsidRPr="00047D7B">
        <w:rPr>
          <w:rFonts w:ascii="Arial" w:hAnsi="Arial" w:cs="Arial"/>
          <w:i/>
          <w:iCs/>
          <w:sz w:val="22"/>
          <w:szCs w:val="22"/>
          <w:lang w:val="sr-Cyrl-CS"/>
        </w:rPr>
        <w:t xml:space="preserve"> сви</w:t>
      </w:r>
      <w:proofErr w:type="gramEnd"/>
      <w:r w:rsidRPr="00047D7B">
        <w:rPr>
          <w:rFonts w:ascii="Arial" w:hAnsi="Arial" w:cs="Arial"/>
          <w:i/>
          <w:iCs/>
          <w:sz w:val="22"/>
          <w:szCs w:val="22"/>
          <w:lang w:val="sr-Cyrl-CS"/>
        </w:rPr>
        <w:t xml:space="preserve"> трошкови понуђача</w:t>
      </w:r>
      <w:r>
        <w:rPr>
          <w:rFonts w:ascii="Arial" w:hAnsi="Arial" w:cs="Arial"/>
          <w:i/>
          <w:iCs/>
          <w:sz w:val="22"/>
          <w:szCs w:val="22"/>
          <w:lang w:val="sr-Cyrl-CS"/>
        </w:rPr>
        <w:t xml:space="preserve"> (испорука и остали трошкови)</w:t>
      </w:r>
      <w:r w:rsidRPr="00047D7B">
        <w:rPr>
          <w:rFonts w:ascii="Arial" w:hAnsi="Arial" w:cs="Arial"/>
          <w:i/>
          <w:iCs/>
          <w:sz w:val="22"/>
          <w:szCs w:val="22"/>
          <w:lang w:val="sr-Cyrl-CS"/>
        </w:rPr>
        <w:t>.</w:t>
      </w:r>
      <w:r w:rsidRPr="00047D7B">
        <w:rPr>
          <w:rFonts w:ascii="Arial" w:hAnsi="Arial" w:cs="Arial"/>
          <w:i/>
          <w:iCs/>
          <w:sz w:val="22"/>
          <w:szCs w:val="22"/>
        </w:rPr>
        <w:t xml:space="preserve"> </w:t>
      </w:r>
      <w:r w:rsidRPr="00047D7B">
        <w:rPr>
          <w:rFonts w:ascii="Arial" w:hAnsi="Arial" w:cs="Arial"/>
          <w:i/>
          <w:iCs/>
          <w:sz w:val="22"/>
          <w:szCs w:val="22"/>
          <w:lang w:val="sr-Cyrl-CS"/>
        </w:rPr>
        <w:t xml:space="preserve"> </w:t>
      </w:r>
      <w:r w:rsidRPr="00047D7B">
        <w:rPr>
          <w:rFonts w:ascii="Arial" w:hAnsi="Arial" w:cs="Arial"/>
          <w:i/>
          <w:iCs/>
          <w:sz w:val="22"/>
          <w:szCs w:val="22"/>
        </w:rPr>
        <w:t xml:space="preserve"> </w:t>
      </w:r>
    </w:p>
    <w:p w:rsidR="00664CA4" w:rsidRPr="00047D7B" w:rsidRDefault="00664CA4" w:rsidP="00664CA4">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Ц</w:t>
      </w:r>
      <w:r w:rsidRPr="00047D7B">
        <w:rPr>
          <w:rFonts w:ascii="Arial" w:hAnsi="Arial" w:cs="Arial"/>
          <w:i/>
          <w:iCs/>
          <w:sz w:val="22"/>
          <w:szCs w:val="22"/>
        </w:rPr>
        <w:t xml:space="preserve">ена </w:t>
      </w:r>
      <w:r w:rsidRPr="00047D7B">
        <w:rPr>
          <w:rFonts w:ascii="Arial" w:hAnsi="Arial" w:cs="Arial"/>
          <w:i/>
          <w:iCs/>
          <w:sz w:val="22"/>
          <w:szCs w:val="22"/>
          <w:lang w:val="sr-Cyrl-CS"/>
        </w:rPr>
        <w:t xml:space="preserve">је </w:t>
      </w:r>
      <w:r w:rsidRPr="00047D7B">
        <w:rPr>
          <w:rFonts w:ascii="Arial" w:hAnsi="Arial" w:cs="Arial"/>
          <w:i/>
          <w:iCs/>
          <w:sz w:val="22"/>
          <w:szCs w:val="22"/>
        </w:rPr>
        <w:t>фиксна</w:t>
      </w:r>
      <w:r w:rsidRPr="00047D7B">
        <w:rPr>
          <w:rFonts w:ascii="Arial" w:hAnsi="Arial" w:cs="Arial"/>
          <w:i/>
          <w:iCs/>
          <w:sz w:val="22"/>
          <w:szCs w:val="22"/>
          <w:lang w:val="sr-Cyrl-CS"/>
        </w:rPr>
        <w:t xml:space="preserve"> и не може се мењати</w:t>
      </w:r>
      <w:r w:rsidRPr="00047D7B">
        <w:rPr>
          <w:rFonts w:ascii="Arial" w:hAnsi="Arial" w:cs="Arial"/>
          <w:i/>
          <w:iCs/>
          <w:sz w:val="22"/>
          <w:szCs w:val="22"/>
        </w:rPr>
        <w:t xml:space="preserve">. </w:t>
      </w:r>
    </w:p>
    <w:p w:rsidR="00664CA4" w:rsidRPr="00047D7B" w:rsidRDefault="00664CA4" w:rsidP="00664CA4">
      <w:pPr>
        <w:jc w:val="center"/>
        <w:rPr>
          <w:rFonts w:ascii="Arial" w:hAnsi="Arial" w:cs="Arial"/>
          <w:i/>
          <w:iCs/>
          <w:sz w:val="22"/>
          <w:szCs w:val="22"/>
          <w:lang w:val="sr-Cyrl-CS"/>
        </w:rPr>
      </w:pPr>
    </w:p>
    <w:p w:rsidR="00664CA4" w:rsidRPr="00047D7B" w:rsidRDefault="00664CA4" w:rsidP="00664CA4">
      <w:pPr>
        <w:jc w:val="center"/>
        <w:rPr>
          <w:rFonts w:ascii="Arial" w:hAnsi="Arial" w:cs="Arial"/>
          <w:i/>
          <w:iCs/>
          <w:sz w:val="22"/>
          <w:szCs w:val="22"/>
          <w:lang w:val="sr-Cyrl-CS"/>
        </w:rPr>
      </w:pPr>
      <w:r w:rsidRPr="00047D7B">
        <w:rPr>
          <w:rFonts w:ascii="Arial" w:hAnsi="Arial" w:cs="Arial"/>
          <w:i/>
          <w:iCs/>
          <w:sz w:val="22"/>
          <w:szCs w:val="22"/>
          <w:lang w:val="sr-Cyrl-CS"/>
        </w:rPr>
        <w:t>Члан 3.</w:t>
      </w:r>
    </w:p>
    <w:p w:rsidR="00664CA4" w:rsidRDefault="00664CA4" w:rsidP="00664CA4">
      <w:pPr>
        <w:pStyle w:val="ListParagraph"/>
        <w:ind w:left="0"/>
        <w:jc w:val="both"/>
        <w:rPr>
          <w:rFonts w:ascii="Arial" w:hAnsi="Arial" w:cs="Arial"/>
          <w:i/>
          <w:iCs/>
          <w:sz w:val="22"/>
          <w:szCs w:val="22"/>
          <w:lang w:val="sr-Cyrl-CS"/>
        </w:rPr>
      </w:pPr>
      <w:r w:rsidRPr="00047D7B">
        <w:rPr>
          <w:rFonts w:ascii="Arial" w:hAnsi="Arial" w:cs="Arial"/>
          <w:i/>
          <w:iCs/>
          <w:sz w:val="22"/>
          <w:szCs w:val="22"/>
        </w:rPr>
        <w:t>Обавез</w:t>
      </w:r>
      <w:r w:rsidRPr="00047D7B">
        <w:rPr>
          <w:rFonts w:ascii="Arial" w:hAnsi="Arial" w:cs="Arial"/>
          <w:i/>
          <w:iCs/>
          <w:sz w:val="22"/>
          <w:szCs w:val="22"/>
          <w:lang w:val="sr-Cyrl-CS"/>
        </w:rPr>
        <w:t>а</w:t>
      </w:r>
      <w:r>
        <w:rPr>
          <w:rFonts w:ascii="Arial" w:hAnsi="Arial" w:cs="Arial"/>
          <w:i/>
          <w:iCs/>
          <w:sz w:val="22"/>
          <w:szCs w:val="22"/>
          <w:lang w:val="sr-Cyrl-CS"/>
        </w:rPr>
        <w:t xml:space="preserve"> </w:t>
      </w:r>
      <w:proofErr w:type="gramStart"/>
      <w:r>
        <w:rPr>
          <w:rFonts w:ascii="Arial" w:hAnsi="Arial" w:cs="Arial"/>
          <w:i/>
          <w:iCs/>
          <w:sz w:val="22"/>
          <w:szCs w:val="22"/>
          <w:lang w:val="sr-Cyrl-CS"/>
        </w:rPr>
        <w:t>испоручиоца</w:t>
      </w:r>
      <w:r w:rsidRPr="00047D7B">
        <w:rPr>
          <w:rFonts w:ascii="Arial" w:hAnsi="Arial" w:cs="Arial"/>
          <w:i/>
          <w:iCs/>
          <w:sz w:val="22"/>
          <w:szCs w:val="22"/>
          <w:lang w:val="sr-Cyrl-CS"/>
        </w:rPr>
        <w:t xml:space="preserve">  је</w:t>
      </w:r>
      <w:proofErr w:type="gramEnd"/>
      <w:r w:rsidRPr="00047D7B">
        <w:rPr>
          <w:rFonts w:ascii="Arial" w:hAnsi="Arial" w:cs="Arial"/>
          <w:i/>
          <w:iCs/>
          <w:sz w:val="22"/>
          <w:szCs w:val="22"/>
          <w:lang w:val="sr-Cyrl-CS"/>
        </w:rPr>
        <w:t>:</w:t>
      </w:r>
      <w:r>
        <w:rPr>
          <w:rFonts w:ascii="Arial" w:hAnsi="Arial" w:cs="Arial"/>
          <w:i/>
          <w:iCs/>
          <w:sz w:val="22"/>
          <w:szCs w:val="22"/>
          <w:lang w:val="sr-Cyrl-CS"/>
        </w:rPr>
        <w:t xml:space="preserve"> да поседује  добра која су предмет набавке и да исте има на стању у сваком тренутку према исказаној тражњи, а поготово хитности  и како би наручиоца према потраживању снабдевао континуирано.</w:t>
      </w:r>
    </w:p>
    <w:p w:rsidR="00664CA4" w:rsidRDefault="00664CA4" w:rsidP="00664CA4">
      <w:pPr>
        <w:pStyle w:val="ListParagraph"/>
        <w:ind w:left="0"/>
        <w:jc w:val="both"/>
        <w:rPr>
          <w:rFonts w:ascii="Arial" w:hAnsi="Arial" w:cs="Arial"/>
          <w:i/>
          <w:iCs/>
          <w:sz w:val="22"/>
          <w:szCs w:val="22"/>
          <w:lang w:val="sr-Cyrl-CS"/>
        </w:rPr>
      </w:pPr>
      <w:r w:rsidRPr="00047D7B">
        <w:rPr>
          <w:rFonts w:ascii="Arial" w:hAnsi="Arial" w:cs="Arial"/>
          <w:i/>
          <w:iCs/>
          <w:sz w:val="22"/>
          <w:szCs w:val="22"/>
        </w:rPr>
        <w:t>Обавез</w:t>
      </w:r>
      <w:r w:rsidRPr="00047D7B">
        <w:rPr>
          <w:rFonts w:ascii="Arial" w:hAnsi="Arial" w:cs="Arial"/>
          <w:i/>
          <w:iCs/>
          <w:sz w:val="22"/>
          <w:szCs w:val="22"/>
          <w:lang w:val="sr-Cyrl-CS"/>
        </w:rPr>
        <w:t>а</w:t>
      </w:r>
      <w:r>
        <w:rPr>
          <w:rFonts w:ascii="Arial" w:hAnsi="Arial" w:cs="Arial"/>
          <w:i/>
          <w:iCs/>
          <w:sz w:val="22"/>
          <w:szCs w:val="22"/>
          <w:lang w:val="sr-Cyrl-CS"/>
        </w:rPr>
        <w:t xml:space="preserve"> </w:t>
      </w:r>
      <w:proofErr w:type="gramStart"/>
      <w:r>
        <w:rPr>
          <w:rFonts w:ascii="Arial" w:hAnsi="Arial" w:cs="Arial"/>
          <w:i/>
          <w:iCs/>
          <w:sz w:val="22"/>
          <w:szCs w:val="22"/>
          <w:lang w:val="sr-Cyrl-CS"/>
        </w:rPr>
        <w:t>испоручиоца</w:t>
      </w:r>
      <w:r w:rsidRPr="00047D7B">
        <w:rPr>
          <w:rFonts w:ascii="Arial" w:hAnsi="Arial" w:cs="Arial"/>
          <w:i/>
          <w:iCs/>
          <w:sz w:val="22"/>
          <w:szCs w:val="22"/>
          <w:lang w:val="sr-Cyrl-CS"/>
        </w:rPr>
        <w:t xml:space="preserve">  је</w:t>
      </w:r>
      <w:proofErr w:type="gramEnd"/>
      <w:r w:rsidRPr="00047D7B">
        <w:rPr>
          <w:rFonts w:ascii="Arial" w:hAnsi="Arial" w:cs="Arial"/>
          <w:i/>
          <w:iCs/>
          <w:sz w:val="22"/>
          <w:szCs w:val="22"/>
          <w:lang w:val="sr-Cyrl-CS"/>
        </w:rPr>
        <w:t>:</w:t>
      </w:r>
      <w:r>
        <w:rPr>
          <w:rFonts w:ascii="Arial" w:hAnsi="Arial" w:cs="Arial"/>
          <w:i/>
          <w:iCs/>
          <w:sz w:val="22"/>
          <w:szCs w:val="22"/>
          <w:lang w:val="sr-Cyrl-CS"/>
        </w:rPr>
        <w:t xml:space="preserve"> да испоручи  добра на седишта нарчиоца  у складу са динамиком и потребама Наручиоца у току трајања уговора</w:t>
      </w:r>
    </w:p>
    <w:p w:rsidR="00664CA4" w:rsidRPr="00047D7B" w:rsidRDefault="00664CA4" w:rsidP="00664CA4">
      <w:pPr>
        <w:pStyle w:val="ListParagraph"/>
        <w:ind w:left="0"/>
        <w:jc w:val="both"/>
        <w:rPr>
          <w:rFonts w:ascii="Arial" w:hAnsi="Arial" w:cs="Arial"/>
          <w:i/>
          <w:iCs/>
          <w:sz w:val="22"/>
          <w:szCs w:val="22"/>
          <w:lang w:val="sr-Cyrl-CS"/>
        </w:rPr>
      </w:pPr>
      <w:r>
        <w:rPr>
          <w:rFonts w:ascii="Arial" w:hAnsi="Arial" w:cs="Arial"/>
          <w:i/>
          <w:iCs/>
          <w:sz w:val="22"/>
          <w:szCs w:val="22"/>
          <w:lang w:val="sr-Cyrl-CS"/>
        </w:rPr>
        <w:t>Испоручилац је дужан да испоручи добра одговарајућег квалитета.</w:t>
      </w:r>
    </w:p>
    <w:p w:rsidR="00664CA4" w:rsidRDefault="00664CA4" w:rsidP="00664CA4">
      <w:pPr>
        <w:pStyle w:val="ListParagraph"/>
        <w:ind w:left="0" w:firstLine="708"/>
        <w:jc w:val="both"/>
        <w:rPr>
          <w:rFonts w:ascii="Arial" w:hAnsi="Arial" w:cs="Arial"/>
          <w:i/>
          <w:iCs/>
          <w:color w:val="FF0000"/>
          <w:sz w:val="22"/>
          <w:szCs w:val="22"/>
          <w:lang w:val="sr-Cyrl-CS"/>
        </w:rPr>
      </w:pPr>
    </w:p>
    <w:p w:rsidR="00664CA4" w:rsidRDefault="00664CA4" w:rsidP="00664CA4">
      <w:pPr>
        <w:pStyle w:val="ListParagraph"/>
        <w:ind w:left="0" w:firstLine="708"/>
        <w:jc w:val="both"/>
        <w:rPr>
          <w:rFonts w:ascii="Arial" w:hAnsi="Arial" w:cs="Arial"/>
          <w:i/>
          <w:iCs/>
          <w:color w:val="FF0000"/>
          <w:sz w:val="22"/>
          <w:szCs w:val="22"/>
          <w:lang w:val="sr-Cyrl-CS"/>
        </w:rPr>
      </w:pPr>
    </w:p>
    <w:p w:rsidR="00664CA4" w:rsidRPr="00047D7B" w:rsidRDefault="00664CA4" w:rsidP="00664CA4">
      <w:pPr>
        <w:pStyle w:val="ListParagraph"/>
        <w:ind w:left="0" w:firstLine="708"/>
        <w:jc w:val="both"/>
        <w:rPr>
          <w:rFonts w:ascii="Arial" w:hAnsi="Arial" w:cs="Arial"/>
          <w:i/>
          <w:iCs/>
          <w:color w:val="FF0000"/>
          <w:sz w:val="22"/>
          <w:szCs w:val="22"/>
          <w:lang w:val="sr-Cyrl-CS"/>
        </w:rPr>
      </w:pPr>
    </w:p>
    <w:p w:rsidR="00664CA4" w:rsidRPr="00047D7B" w:rsidRDefault="00664CA4" w:rsidP="00664CA4">
      <w:pPr>
        <w:pStyle w:val="ListParagraph"/>
        <w:ind w:left="0"/>
        <w:jc w:val="both"/>
        <w:rPr>
          <w:rFonts w:ascii="Arial" w:hAnsi="Arial" w:cs="Arial"/>
          <w:i/>
          <w:iCs/>
          <w:sz w:val="22"/>
          <w:szCs w:val="22"/>
          <w:lang w:val="sr-Cyrl-CS"/>
        </w:rPr>
      </w:pPr>
    </w:p>
    <w:p w:rsidR="00664CA4" w:rsidRPr="00047D7B" w:rsidRDefault="00664CA4" w:rsidP="00664CA4">
      <w:pPr>
        <w:pStyle w:val="ListParagraph"/>
        <w:ind w:left="0"/>
        <w:jc w:val="center"/>
        <w:rPr>
          <w:rFonts w:ascii="Arial" w:hAnsi="Arial" w:cs="Arial"/>
          <w:i/>
          <w:iCs/>
          <w:sz w:val="22"/>
          <w:szCs w:val="22"/>
          <w:lang w:val="sr-Cyrl-CS"/>
        </w:rPr>
      </w:pPr>
      <w:r w:rsidRPr="00047D7B">
        <w:rPr>
          <w:rFonts w:ascii="Arial" w:hAnsi="Arial" w:cs="Arial"/>
          <w:i/>
          <w:iCs/>
          <w:color w:val="auto"/>
          <w:sz w:val="22"/>
          <w:szCs w:val="22"/>
          <w:lang w:val="sr-Cyrl-CS"/>
        </w:rPr>
        <w:t>Члан 4.</w:t>
      </w:r>
    </w:p>
    <w:p w:rsidR="00664CA4" w:rsidRPr="00047D7B" w:rsidRDefault="00664CA4" w:rsidP="00664CA4">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О</w:t>
      </w:r>
      <w:r w:rsidRPr="00047D7B">
        <w:rPr>
          <w:rFonts w:ascii="Arial" w:hAnsi="Arial" w:cs="Arial"/>
          <w:i/>
          <w:iCs/>
          <w:sz w:val="22"/>
          <w:szCs w:val="22"/>
        </w:rPr>
        <w:t xml:space="preserve">бавезе </w:t>
      </w:r>
      <w:r w:rsidRPr="00047D7B">
        <w:rPr>
          <w:rFonts w:ascii="Arial" w:hAnsi="Arial" w:cs="Arial"/>
          <w:i/>
          <w:iCs/>
          <w:sz w:val="22"/>
          <w:szCs w:val="22"/>
          <w:lang w:val="sr-Cyrl-CS"/>
        </w:rPr>
        <w:t>Наручиоца</w:t>
      </w:r>
      <w:r w:rsidRPr="00047D7B">
        <w:rPr>
          <w:rFonts w:ascii="Arial" w:hAnsi="Arial" w:cs="Arial"/>
          <w:i/>
          <w:iCs/>
          <w:sz w:val="22"/>
          <w:szCs w:val="22"/>
        </w:rPr>
        <w:t xml:space="preserve"> у погледу плаћања</w:t>
      </w:r>
      <w:r w:rsidRPr="00047D7B">
        <w:rPr>
          <w:rFonts w:ascii="Arial" w:hAnsi="Arial" w:cs="Arial"/>
          <w:i/>
          <w:iCs/>
          <w:sz w:val="22"/>
          <w:szCs w:val="22"/>
          <w:lang w:val="sr-Cyrl-CS"/>
        </w:rPr>
        <w:t xml:space="preserve">  уговорене </w:t>
      </w:r>
      <w:r w:rsidRPr="00047D7B">
        <w:rPr>
          <w:rFonts w:ascii="Arial" w:hAnsi="Arial" w:cs="Arial"/>
          <w:i/>
          <w:iCs/>
          <w:sz w:val="22"/>
          <w:szCs w:val="22"/>
        </w:rPr>
        <w:t>цене</w:t>
      </w:r>
      <w:r w:rsidRPr="00047D7B">
        <w:rPr>
          <w:rFonts w:ascii="Arial" w:hAnsi="Arial" w:cs="Arial"/>
          <w:i/>
          <w:iCs/>
          <w:sz w:val="22"/>
          <w:szCs w:val="22"/>
          <w:lang w:val="sr-Cyrl-CS"/>
        </w:rPr>
        <w:t xml:space="preserve"> одређена је </w:t>
      </w:r>
      <w:r w:rsidRPr="00047D7B">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047D7B">
        <w:rPr>
          <w:rFonts w:ascii="Arial" w:eastAsia="TimesNewRomanPSMT" w:hAnsi="Arial" w:cs="Arial"/>
          <w:i/>
          <w:sz w:val="22"/>
          <w:szCs w:val="22"/>
        </w:rPr>
        <w:t xml:space="preserve">(„Сл. </w:t>
      </w:r>
      <w:proofErr w:type="gramStart"/>
      <w:r w:rsidRPr="00047D7B">
        <w:rPr>
          <w:rFonts w:ascii="Arial" w:eastAsia="TimesNewRomanPSMT" w:hAnsi="Arial" w:cs="Arial"/>
          <w:i/>
          <w:sz w:val="22"/>
          <w:szCs w:val="22"/>
        </w:rPr>
        <w:t>гласник</w:t>
      </w:r>
      <w:proofErr w:type="gramEnd"/>
      <w:r w:rsidRPr="00047D7B">
        <w:rPr>
          <w:rFonts w:ascii="Arial" w:eastAsia="TimesNewRomanPSMT" w:hAnsi="Arial" w:cs="Arial"/>
          <w:i/>
          <w:sz w:val="22"/>
          <w:szCs w:val="22"/>
        </w:rPr>
        <w:t xml:space="preserve"> РС” бр. 119/2012</w:t>
      </w:r>
      <w:proofErr w:type="gramStart"/>
      <w:r>
        <w:rPr>
          <w:rFonts w:ascii="Arial" w:eastAsia="TimesNewRomanPSMT" w:hAnsi="Arial" w:cs="Arial"/>
          <w:i/>
          <w:sz w:val="22"/>
          <w:szCs w:val="22"/>
          <w:lang w:val="sr-Cyrl-CS"/>
        </w:rPr>
        <w:t>,68</w:t>
      </w:r>
      <w:proofErr w:type="gramEnd"/>
      <w:r>
        <w:rPr>
          <w:rFonts w:ascii="Arial" w:eastAsia="TimesNewRomanPSMT" w:hAnsi="Arial" w:cs="Arial"/>
          <w:i/>
          <w:sz w:val="22"/>
          <w:szCs w:val="22"/>
          <w:lang w:val="sr-Cyrl-CS"/>
        </w:rPr>
        <w:t>/2015</w:t>
      </w:r>
      <w:r w:rsidRPr="00047D7B">
        <w:rPr>
          <w:rFonts w:ascii="Arial" w:eastAsia="TimesNewRomanPSMT" w:hAnsi="Arial" w:cs="Arial"/>
          <w:i/>
          <w:sz w:val="22"/>
          <w:szCs w:val="22"/>
        </w:rPr>
        <w:t>)</w:t>
      </w:r>
      <w:r>
        <w:rPr>
          <w:rFonts w:ascii="Arial" w:eastAsia="TimesNewRomanPSMT" w:hAnsi="Arial" w:cs="Arial"/>
          <w:i/>
          <w:sz w:val="22"/>
          <w:szCs w:val="22"/>
          <w:lang w:val="sr-Cyrl-CS"/>
        </w:rPr>
        <w:t xml:space="preserve"> и износи до 45 дана од пријема рачуна-отпремнице</w:t>
      </w:r>
      <w:r w:rsidRPr="00047D7B">
        <w:rPr>
          <w:rFonts w:ascii="Arial" w:hAnsi="Arial" w:cs="Arial"/>
          <w:i/>
          <w:iCs/>
          <w:sz w:val="22"/>
          <w:szCs w:val="22"/>
          <w:lang w:val="sr-Cyrl-CS"/>
        </w:rPr>
        <w:t>.</w:t>
      </w:r>
    </w:p>
    <w:p w:rsidR="00664CA4" w:rsidRPr="00047D7B" w:rsidRDefault="00664CA4" w:rsidP="00664CA4">
      <w:pPr>
        <w:pStyle w:val="ListParagraph"/>
        <w:ind w:left="0"/>
        <w:jc w:val="both"/>
        <w:rPr>
          <w:rFonts w:ascii="Arial" w:hAnsi="Arial" w:cs="Arial"/>
          <w:i/>
          <w:iCs/>
          <w:sz w:val="22"/>
          <w:szCs w:val="22"/>
          <w:lang w:val="sr-Cyrl-CS"/>
        </w:rPr>
      </w:pPr>
    </w:p>
    <w:p w:rsidR="00664CA4" w:rsidRDefault="00664CA4" w:rsidP="00664CA4">
      <w:pPr>
        <w:jc w:val="center"/>
        <w:rPr>
          <w:rFonts w:ascii="Arial" w:hAnsi="Arial" w:cs="Arial"/>
          <w:i/>
          <w:iCs/>
          <w:sz w:val="22"/>
          <w:szCs w:val="22"/>
          <w:lang w:val="sr-Cyrl-CS"/>
        </w:rPr>
      </w:pPr>
    </w:p>
    <w:p w:rsidR="00664CA4" w:rsidRDefault="00664CA4" w:rsidP="00664CA4">
      <w:pPr>
        <w:jc w:val="center"/>
        <w:rPr>
          <w:rFonts w:ascii="Arial" w:hAnsi="Arial" w:cs="Arial"/>
          <w:i/>
          <w:iCs/>
          <w:sz w:val="22"/>
          <w:szCs w:val="22"/>
          <w:lang w:val="sr-Cyrl-CS"/>
        </w:rPr>
      </w:pPr>
    </w:p>
    <w:p w:rsidR="00664CA4" w:rsidRPr="00047D7B" w:rsidRDefault="00664CA4" w:rsidP="00664CA4">
      <w:pPr>
        <w:jc w:val="center"/>
        <w:rPr>
          <w:rFonts w:ascii="Arial" w:hAnsi="Arial" w:cs="Arial"/>
          <w:i/>
          <w:iCs/>
          <w:sz w:val="22"/>
          <w:szCs w:val="22"/>
          <w:lang w:val="sr-Cyrl-CS"/>
        </w:rPr>
      </w:pPr>
      <w:r w:rsidRPr="00047D7B">
        <w:rPr>
          <w:rFonts w:ascii="Arial" w:hAnsi="Arial" w:cs="Arial"/>
          <w:i/>
          <w:iCs/>
          <w:sz w:val="22"/>
          <w:szCs w:val="22"/>
          <w:lang w:val="sr-Cyrl-CS"/>
        </w:rPr>
        <w:t>Члан 5.</w:t>
      </w:r>
    </w:p>
    <w:p w:rsidR="00664CA4" w:rsidRPr="00047D7B" w:rsidRDefault="00664CA4" w:rsidP="00664CA4">
      <w:pPr>
        <w:pStyle w:val="ListParagraph"/>
        <w:ind w:left="0"/>
        <w:jc w:val="both"/>
        <w:rPr>
          <w:rFonts w:ascii="Arial" w:hAnsi="Arial" w:cs="Arial"/>
          <w:i/>
          <w:iCs/>
          <w:sz w:val="22"/>
          <w:szCs w:val="22"/>
        </w:rPr>
      </w:pPr>
      <w:r w:rsidRPr="00047D7B">
        <w:rPr>
          <w:rFonts w:ascii="Arial" w:hAnsi="Arial" w:cs="Arial"/>
          <w:i/>
          <w:iCs/>
          <w:sz w:val="22"/>
          <w:szCs w:val="22"/>
        </w:rPr>
        <w:t>Пријем</w:t>
      </w:r>
      <w:r w:rsidRPr="00047D7B">
        <w:rPr>
          <w:rFonts w:ascii="Arial" w:hAnsi="Arial" w:cs="Arial"/>
          <w:i/>
          <w:iCs/>
          <w:sz w:val="22"/>
          <w:szCs w:val="22"/>
          <w:lang w:val="sr-Cyrl-CS"/>
        </w:rPr>
        <w:t xml:space="preserve"> </w:t>
      </w:r>
      <w:r>
        <w:rPr>
          <w:rFonts w:ascii="Arial" w:hAnsi="Arial" w:cs="Arial"/>
          <w:i/>
          <w:iCs/>
          <w:sz w:val="22"/>
          <w:szCs w:val="22"/>
          <w:lang w:val="sr-Cyrl-CS"/>
        </w:rPr>
        <w:t>добра</w:t>
      </w:r>
      <w:r w:rsidRPr="00047D7B">
        <w:rPr>
          <w:rFonts w:ascii="Arial" w:hAnsi="Arial" w:cs="Arial"/>
          <w:i/>
          <w:iCs/>
          <w:sz w:val="22"/>
          <w:szCs w:val="22"/>
        </w:rPr>
        <w:t xml:space="preserve"> врши </w:t>
      </w:r>
      <w:r w:rsidRPr="00047D7B">
        <w:rPr>
          <w:rFonts w:ascii="Arial" w:hAnsi="Arial" w:cs="Arial"/>
          <w:i/>
          <w:iCs/>
          <w:sz w:val="22"/>
          <w:szCs w:val="22"/>
          <w:lang w:val="sr-Cyrl-CS"/>
        </w:rPr>
        <w:t xml:space="preserve">се </w:t>
      </w:r>
      <w:r w:rsidRPr="00047D7B">
        <w:rPr>
          <w:rFonts w:ascii="Arial" w:hAnsi="Arial" w:cs="Arial"/>
          <w:i/>
          <w:iCs/>
          <w:sz w:val="22"/>
          <w:szCs w:val="22"/>
        </w:rPr>
        <w:t xml:space="preserve">од стране овлашћеног представника Наручиоца и у присуству овлашћеног представника </w:t>
      </w:r>
      <w:r>
        <w:rPr>
          <w:rFonts w:ascii="Arial" w:hAnsi="Arial" w:cs="Arial"/>
          <w:i/>
          <w:iCs/>
          <w:sz w:val="22"/>
          <w:szCs w:val="22"/>
          <w:lang w:val="sr-Cyrl-CS"/>
        </w:rPr>
        <w:t>Испоручилац</w:t>
      </w:r>
      <w:proofErr w:type="gramStart"/>
      <w:r w:rsidRPr="00047D7B">
        <w:rPr>
          <w:rFonts w:ascii="Arial" w:hAnsi="Arial" w:cs="Arial"/>
          <w:i/>
          <w:iCs/>
          <w:sz w:val="22"/>
          <w:szCs w:val="22"/>
        </w:rPr>
        <w:t xml:space="preserve">,  </w:t>
      </w:r>
      <w:r>
        <w:rPr>
          <w:rFonts w:ascii="Arial" w:hAnsi="Arial" w:cs="Arial"/>
          <w:i/>
          <w:iCs/>
          <w:sz w:val="22"/>
          <w:szCs w:val="22"/>
          <w:lang w:val="sr-Cyrl-CS"/>
        </w:rPr>
        <w:t>пријем</w:t>
      </w:r>
      <w:proofErr w:type="gramEnd"/>
      <w:r w:rsidRPr="00047D7B">
        <w:rPr>
          <w:rFonts w:ascii="Arial" w:hAnsi="Arial" w:cs="Arial"/>
          <w:i/>
          <w:iCs/>
          <w:sz w:val="22"/>
          <w:szCs w:val="22"/>
        </w:rPr>
        <w:t xml:space="preserve"> потврђује потписом овлашћени представник Наручиоца. Овлашћени представник Наручиоца</w:t>
      </w:r>
      <w:r w:rsidRPr="00047D7B">
        <w:rPr>
          <w:rFonts w:ascii="Arial" w:hAnsi="Arial" w:cs="Arial"/>
          <w:i/>
          <w:iCs/>
          <w:sz w:val="22"/>
          <w:szCs w:val="22"/>
          <w:lang w:val="sr-Cyrl-CS"/>
        </w:rPr>
        <w:t xml:space="preserve"> је </w:t>
      </w:r>
      <w:r w:rsidRPr="00047D7B">
        <w:rPr>
          <w:rFonts w:ascii="Arial" w:hAnsi="Arial" w:cs="Arial"/>
          <w:i/>
          <w:iCs/>
          <w:sz w:val="22"/>
          <w:szCs w:val="22"/>
        </w:rPr>
        <w:t xml:space="preserve">дужан да прегледа </w:t>
      </w:r>
      <w:r w:rsidRPr="00047D7B">
        <w:rPr>
          <w:rFonts w:ascii="Arial" w:hAnsi="Arial" w:cs="Arial"/>
          <w:i/>
          <w:iCs/>
          <w:sz w:val="22"/>
          <w:szCs w:val="22"/>
          <w:lang w:val="sr-Cyrl-CS"/>
        </w:rPr>
        <w:t>св</w:t>
      </w:r>
      <w:r>
        <w:rPr>
          <w:rFonts w:ascii="Arial" w:hAnsi="Arial" w:cs="Arial"/>
          <w:i/>
          <w:iCs/>
          <w:sz w:val="22"/>
          <w:szCs w:val="22"/>
          <w:lang w:val="sr-Cyrl-CS"/>
        </w:rPr>
        <w:t>а</w:t>
      </w:r>
      <w:r w:rsidRPr="00047D7B">
        <w:rPr>
          <w:rFonts w:ascii="Arial" w:hAnsi="Arial" w:cs="Arial"/>
          <w:i/>
          <w:iCs/>
          <w:sz w:val="22"/>
          <w:szCs w:val="22"/>
          <w:lang w:val="sr-Cyrl-CS"/>
        </w:rPr>
        <w:t xml:space="preserve"> </w:t>
      </w:r>
      <w:r>
        <w:rPr>
          <w:rFonts w:ascii="Arial" w:hAnsi="Arial" w:cs="Arial"/>
          <w:i/>
          <w:iCs/>
          <w:sz w:val="22"/>
          <w:szCs w:val="22"/>
          <w:lang w:val="sr-Cyrl-CS"/>
        </w:rPr>
        <w:t>испоручена добра</w:t>
      </w:r>
      <w:r w:rsidRPr="00047D7B">
        <w:rPr>
          <w:rFonts w:ascii="Arial" w:hAnsi="Arial" w:cs="Arial"/>
          <w:i/>
          <w:iCs/>
          <w:sz w:val="22"/>
          <w:szCs w:val="22"/>
          <w:lang w:val="sr-Cyrl-CS"/>
        </w:rPr>
        <w:t xml:space="preserve"> </w:t>
      </w:r>
      <w:r w:rsidRPr="00047D7B">
        <w:rPr>
          <w:rFonts w:ascii="Arial" w:hAnsi="Arial" w:cs="Arial"/>
          <w:i/>
          <w:iCs/>
          <w:sz w:val="22"/>
          <w:szCs w:val="22"/>
        </w:rPr>
        <w:t xml:space="preserve">и да саопшти примедбе овлашћеном представнику </w:t>
      </w:r>
      <w:r>
        <w:rPr>
          <w:rFonts w:ascii="Arial" w:hAnsi="Arial" w:cs="Arial"/>
          <w:i/>
          <w:iCs/>
          <w:sz w:val="22"/>
          <w:szCs w:val="22"/>
          <w:lang w:val="sr-Cyrl-CS"/>
        </w:rPr>
        <w:t xml:space="preserve">Испоручиоца </w:t>
      </w:r>
      <w:r w:rsidRPr="00047D7B">
        <w:rPr>
          <w:rFonts w:ascii="Arial" w:hAnsi="Arial" w:cs="Arial"/>
          <w:i/>
          <w:iCs/>
          <w:sz w:val="22"/>
          <w:szCs w:val="22"/>
        </w:rPr>
        <w:t xml:space="preserve"> у погледу видљивих недостатака. </w:t>
      </w:r>
    </w:p>
    <w:p w:rsidR="00664CA4" w:rsidRPr="00047D7B" w:rsidRDefault="00664CA4" w:rsidP="00664CA4">
      <w:pPr>
        <w:pStyle w:val="ListParagraph"/>
        <w:ind w:left="0"/>
        <w:jc w:val="both"/>
        <w:rPr>
          <w:rFonts w:ascii="Arial" w:hAnsi="Arial" w:cs="Arial"/>
          <w:i/>
          <w:iCs/>
          <w:sz w:val="22"/>
          <w:szCs w:val="22"/>
          <w:lang w:val="sr-Cyrl-CS"/>
        </w:rPr>
      </w:pPr>
    </w:p>
    <w:p w:rsidR="00664CA4" w:rsidRPr="00047D7B" w:rsidRDefault="00664CA4" w:rsidP="00664CA4">
      <w:pPr>
        <w:jc w:val="center"/>
        <w:rPr>
          <w:rFonts w:ascii="Arial" w:hAnsi="Arial" w:cs="Arial"/>
          <w:i/>
          <w:iCs/>
          <w:sz w:val="22"/>
          <w:szCs w:val="22"/>
          <w:lang w:val="sr-Cyrl-CS"/>
        </w:rPr>
      </w:pPr>
      <w:r w:rsidRPr="00047D7B">
        <w:rPr>
          <w:rFonts w:ascii="Arial" w:hAnsi="Arial" w:cs="Arial"/>
          <w:i/>
          <w:iCs/>
          <w:sz w:val="22"/>
          <w:szCs w:val="22"/>
          <w:lang w:val="sr-Cyrl-CS"/>
        </w:rPr>
        <w:t>Члан 6.</w:t>
      </w:r>
    </w:p>
    <w:p w:rsidR="00664CA4" w:rsidRPr="00047D7B" w:rsidRDefault="00664CA4" w:rsidP="00664CA4">
      <w:pPr>
        <w:pStyle w:val="ListParagraph"/>
        <w:ind w:left="0"/>
        <w:jc w:val="both"/>
        <w:rPr>
          <w:rFonts w:ascii="Arial" w:hAnsi="Arial" w:cs="Arial"/>
          <w:i/>
          <w:iCs/>
          <w:sz w:val="22"/>
          <w:szCs w:val="22"/>
        </w:rPr>
      </w:pPr>
      <w:r>
        <w:rPr>
          <w:rFonts w:ascii="Arial" w:hAnsi="Arial" w:cs="Arial"/>
          <w:i/>
          <w:iCs/>
          <w:sz w:val="22"/>
          <w:szCs w:val="22"/>
          <w:lang w:val="sr-Cyrl-CS"/>
        </w:rPr>
        <w:t>Испоручилац</w:t>
      </w:r>
      <w:r w:rsidRPr="00047D7B">
        <w:rPr>
          <w:rFonts w:ascii="Arial" w:hAnsi="Arial" w:cs="Arial"/>
          <w:i/>
          <w:iCs/>
          <w:sz w:val="22"/>
          <w:szCs w:val="22"/>
          <w:lang w:val="sr-Cyrl-CS"/>
        </w:rPr>
        <w:t xml:space="preserve"> </w:t>
      </w:r>
      <w:r w:rsidRPr="00047D7B">
        <w:rPr>
          <w:rFonts w:ascii="Arial" w:hAnsi="Arial" w:cs="Arial"/>
          <w:i/>
          <w:iCs/>
          <w:sz w:val="22"/>
          <w:szCs w:val="22"/>
        </w:rPr>
        <w:t>Наручиоцу гарантује да</w:t>
      </w:r>
      <w:r w:rsidRPr="00047D7B">
        <w:rPr>
          <w:rFonts w:ascii="Arial" w:hAnsi="Arial" w:cs="Arial"/>
          <w:i/>
          <w:iCs/>
          <w:sz w:val="22"/>
          <w:szCs w:val="22"/>
          <w:lang w:val="sr-Cyrl-CS"/>
        </w:rPr>
        <w:t xml:space="preserve"> ће </w:t>
      </w:r>
      <w:r>
        <w:rPr>
          <w:rFonts w:ascii="Arial" w:hAnsi="Arial" w:cs="Arial"/>
          <w:i/>
          <w:iCs/>
          <w:sz w:val="22"/>
          <w:szCs w:val="22"/>
          <w:lang w:val="sr-Cyrl-CS"/>
        </w:rPr>
        <w:t xml:space="preserve">испоручити добра </w:t>
      </w:r>
      <w:r w:rsidRPr="00047D7B">
        <w:rPr>
          <w:rFonts w:ascii="Arial" w:hAnsi="Arial" w:cs="Arial"/>
          <w:i/>
          <w:iCs/>
          <w:sz w:val="22"/>
          <w:szCs w:val="22"/>
          <w:lang w:val="sr-Cyrl-CS"/>
        </w:rPr>
        <w:t>у складу са</w:t>
      </w:r>
      <w:r w:rsidRPr="00047D7B">
        <w:rPr>
          <w:rFonts w:ascii="Arial" w:hAnsi="Arial" w:cs="Arial"/>
          <w:i/>
          <w:iCs/>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664CA4" w:rsidRPr="00047D7B" w:rsidRDefault="00664CA4" w:rsidP="00664CA4">
      <w:pPr>
        <w:pStyle w:val="ListParagraph"/>
        <w:ind w:left="0"/>
        <w:jc w:val="both"/>
        <w:rPr>
          <w:rFonts w:ascii="Arial" w:hAnsi="Arial" w:cs="Arial"/>
          <w:i/>
          <w:iCs/>
          <w:sz w:val="22"/>
          <w:szCs w:val="22"/>
        </w:rPr>
      </w:pPr>
    </w:p>
    <w:p w:rsidR="00664CA4" w:rsidRPr="00047D7B" w:rsidRDefault="00664CA4" w:rsidP="00664CA4">
      <w:pPr>
        <w:pStyle w:val="ListParagraph"/>
        <w:ind w:left="0"/>
        <w:jc w:val="both"/>
        <w:rPr>
          <w:rFonts w:ascii="Arial" w:hAnsi="Arial" w:cs="Arial"/>
          <w:i/>
          <w:iCs/>
          <w:sz w:val="22"/>
          <w:szCs w:val="22"/>
        </w:rPr>
      </w:pPr>
    </w:p>
    <w:p w:rsidR="00664CA4" w:rsidRDefault="00664CA4" w:rsidP="00664CA4">
      <w:pPr>
        <w:jc w:val="center"/>
        <w:rPr>
          <w:rFonts w:ascii="Arial" w:hAnsi="Arial" w:cs="Arial"/>
          <w:i/>
          <w:iCs/>
          <w:sz w:val="22"/>
          <w:szCs w:val="22"/>
        </w:rPr>
      </w:pPr>
      <w:r w:rsidRPr="00047D7B">
        <w:rPr>
          <w:rFonts w:ascii="Arial" w:hAnsi="Arial" w:cs="Arial"/>
          <w:i/>
          <w:iCs/>
          <w:sz w:val="22"/>
          <w:szCs w:val="22"/>
          <w:lang w:val="sr-Cyrl-CS"/>
        </w:rPr>
        <w:t>Члан 7.</w:t>
      </w:r>
    </w:p>
    <w:p w:rsidR="00664CA4" w:rsidRPr="00282C77" w:rsidRDefault="00664CA4" w:rsidP="00664CA4">
      <w:pPr>
        <w:rPr>
          <w:rFonts w:ascii="Arial" w:hAnsi="Arial" w:cs="Arial"/>
          <w:i/>
          <w:iCs/>
          <w:sz w:val="22"/>
          <w:szCs w:val="22"/>
          <w:lang w:val="sr-Cyrl-CS"/>
        </w:rPr>
      </w:pPr>
    </w:p>
    <w:p w:rsidR="00664CA4" w:rsidRPr="00047D7B" w:rsidRDefault="00664CA4" w:rsidP="00664CA4">
      <w:pPr>
        <w:pStyle w:val="ListParagraph"/>
        <w:ind w:left="0"/>
        <w:jc w:val="both"/>
        <w:rPr>
          <w:rFonts w:ascii="Arial" w:hAnsi="Arial" w:cs="Arial"/>
          <w:i/>
          <w:iCs/>
          <w:sz w:val="22"/>
          <w:szCs w:val="22"/>
        </w:rPr>
      </w:pPr>
      <w:r w:rsidRPr="00047D7B">
        <w:rPr>
          <w:rFonts w:ascii="Arial" w:hAnsi="Arial" w:cs="Arial"/>
          <w:i/>
          <w:iCs/>
          <w:sz w:val="22"/>
          <w:szCs w:val="22"/>
          <w:lang w:val="sr-Cyrl-CS"/>
        </w:rPr>
        <w:t xml:space="preserve">Наручилац може раскинути уговор уколико </w:t>
      </w:r>
      <w:r>
        <w:rPr>
          <w:rFonts w:ascii="Arial" w:hAnsi="Arial" w:cs="Arial"/>
          <w:i/>
          <w:iCs/>
          <w:sz w:val="22"/>
          <w:szCs w:val="22"/>
          <w:lang w:val="sr-Cyrl-CS"/>
        </w:rPr>
        <w:t>Испоручилац</w:t>
      </w:r>
      <w:r w:rsidRPr="00047D7B">
        <w:rPr>
          <w:rFonts w:ascii="Arial" w:hAnsi="Arial" w:cs="Arial"/>
          <w:i/>
          <w:iCs/>
          <w:sz w:val="22"/>
          <w:szCs w:val="22"/>
          <w:lang w:val="sr-Cyrl-CS"/>
        </w:rPr>
        <w:t xml:space="preserve"> касни са </w:t>
      </w:r>
      <w:r>
        <w:rPr>
          <w:rFonts w:ascii="Arial" w:hAnsi="Arial" w:cs="Arial"/>
          <w:i/>
          <w:iCs/>
          <w:sz w:val="22"/>
          <w:szCs w:val="22"/>
          <w:lang w:val="sr-Cyrl-CS"/>
        </w:rPr>
        <w:t>испоруком</w:t>
      </w:r>
      <w:r w:rsidRPr="00047D7B">
        <w:rPr>
          <w:rFonts w:ascii="Arial" w:hAnsi="Arial" w:cs="Arial"/>
          <w:i/>
          <w:iCs/>
          <w:sz w:val="22"/>
          <w:szCs w:val="22"/>
          <w:lang w:val="sr-Cyrl-CS"/>
        </w:rPr>
        <w:t xml:space="preserve"> </w:t>
      </w:r>
      <w:r>
        <w:rPr>
          <w:rFonts w:ascii="Arial" w:hAnsi="Arial" w:cs="Arial"/>
          <w:i/>
          <w:iCs/>
          <w:sz w:val="22"/>
          <w:szCs w:val="22"/>
          <w:lang w:val="sr-Cyrl-CS"/>
        </w:rPr>
        <w:t xml:space="preserve">  уколико пону</w:t>
      </w:r>
      <w:r w:rsidRPr="00047D7B">
        <w:rPr>
          <w:rFonts w:ascii="Arial" w:hAnsi="Arial" w:cs="Arial"/>
          <w:i/>
          <w:iCs/>
          <w:sz w:val="22"/>
          <w:szCs w:val="22"/>
          <w:lang w:val="sr-Cyrl-CS"/>
        </w:rPr>
        <w:t xml:space="preserve">ђач промени цену  из понуде, уколико </w:t>
      </w:r>
      <w:r>
        <w:rPr>
          <w:rFonts w:ascii="Arial" w:hAnsi="Arial" w:cs="Arial"/>
          <w:i/>
          <w:iCs/>
          <w:sz w:val="22"/>
          <w:szCs w:val="22"/>
          <w:lang w:val="sr-Cyrl-CS"/>
        </w:rPr>
        <w:t xml:space="preserve">испоручена добра </w:t>
      </w:r>
      <w:r w:rsidRPr="00047D7B">
        <w:rPr>
          <w:rFonts w:ascii="Arial" w:hAnsi="Arial" w:cs="Arial"/>
          <w:i/>
          <w:iCs/>
          <w:sz w:val="22"/>
          <w:szCs w:val="22"/>
          <w:lang w:val="sr-Cyrl-CS"/>
        </w:rPr>
        <w:t xml:space="preserve">не одговарају </w:t>
      </w:r>
      <w:r w:rsidRPr="00047D7B">
        <w:rPr>
          <w:rFonts w:ascii="Arial" w:hAnsi="Arial" w:cs="Arial"/>
          <w:i/>
          <w:iCs/>
          <w:sz w:val="22"/>
          <w:szCs w:val="22"/>
        </w:rPr>
        <w:t>свим техничким описима, карактеристикама и спецификацијама датим у оквиру конкурсне документације и понуде.</w:t>
      </w:r>
    </w:p>
    <w:p w:rsidR="00664CA4" w:rsidRPr="00047D7B" w:rsidRDefault="00664CA4" w:rsidP="00664CA4">
      <w:pPr>
        <w:pStyle w:val="ListParagraph"/>
        <w:ind w:left="0"/>
        <w:jc w:val="both"/>
        <w:rPr>
          <w:rFonts w:ascii="Arial" w:hAnsi="Arial" w:cs="Arial"/>
          <w:i/>
          <w:iCs/>
          <w:sz w:val="22"/>
          <w:szCs w:val="22"/>
        </w:rPr>
      </w:pPr>
    </w:p>
    <w:p w:rsidR="00664CA4" w:rsidRPr="00047D7B" w:rsidRDefault="00664CA4" w:rsidP="00664CA4">
      <w:pPr>
        <w:pStyle w:val="ListParagraph"/>
        <w:ind w:left="0"/>
        <w:jc w:val="both"/>
        <w:rPr>
          <w:rFonts w:ascii="Arial" w:hAnsi="Arial" w:cs="Arial"/>
          <w:i/>
          <w:iCs/>
          <w:sz w:val="22"/>
          <w:szCs w:val="22"/>
        </w:rPr>
      </w:pPr>
    </w:p>
    <w:p w:rsidR="00664CA4" w:rsidRPr="00047D7B" w:rsidRDefault="00664CA4" w:rsidP="00664CA4">
      <w:pPr>
        <w:jc w:val="center"/>
        <w:rPr>
          <w:rFonts w:ascii="Arial" w:hAnsi="Arial" w:cs="Arial"/>
          <w:i/>
          <w:iCs/>
          <w:sz w:val="22"/>
          <w:szCs w:val="22"/>
          <w:lang w:val="sr-Cyrl-CS"/>
        </w:rPr>
      </w:pPr>
      <w:r w:rsidRPr="00047D7B">
        <w:rPr>
          <w:rFonts w:ascii="Arial" w:hAnsi="Arial" w:cs="Arial"/>
          <w:i/>
          <w:iCs/>
          <w:sz w:val="22"/>
          <w:szCs w:val="22"/>
          <w:lang w:val="sr-Cyrl-CS"/>
        </w:rPr>
        <w:t>Члан 8.</w:t>
      </w:r>
    </w:p>
    <w:p w:rsidR="00664CA4" w:rsidRPr="00047D7B" w:rsidRDefault="00664CA4" w:rsidP="00664CA4">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На </w:t>
      </w:r>
      <w:r w:rsidRPr="00047D7B">
        <w:rPr>
          <w:rFonts w:ascii="Arial" w:hAnsi="Arial" w:cs="Arial"/>
          <w:i/>
          <w:iCs/>
          <w:sz w:val="22"/>
          <w:szCs w:val="22"/>
        </w:rPr>
        <w:t>питања која нису регулисана овим уговором приме</w:t>
      </w:r>
      <w:r w:rsidRPr="00047D7B">
        <w:rPr>
          <w:rFonts w:ascii="Arial" w:hAnsi="Arial" w:cs="Arial"/>
          <w:i/>
          <w:iCs/>
          <w:sz w:val="22"/>
          <w:szCs w:val="22"/>
          <w:lang w:val="sr-Cyrl-CS"/>
        </w:rPr>
        <w:t>њиваће се</w:t>
      </w:r>
      <w:r w:rsidRPr="00047D7B">
        <w:rPr>
          <w:rFonts w:ascii="Arial" w:hAnsi="Arial" w:cs="Arial"/>
          <w:i/>
          <w:iCs/>
          <w:sz w:val="22"/>
          <w:szCs w:val="22"/>
        </w:rPr>
        <w:t xml:space="preserve"> </w:t>
      </w:r>
      <w:r w:rsidRPr="00047D7B">
        <w:rPr>
          <w:rFonts w:ascii="Arial" w:hAnsi="Arial" w:cs="Arial"/>
          <w:i/>
          <w:iCs/>
          <w:sz w:val="22"/>
          <w:szCs w:val="22"/>
          <w:lang w:val="sr-Cyrl-CS"/>
        </w:rPr>
        <w:t>одредбе важећег З</w:t>
      </w:r>
      <w:r w:rsidRPr="00047D7B">
        <w:rPr>
          <w:rFonts w:ascii="Arial" w:hAnsi="Arial" w:cs="Arial"/>
          <w:i/>
          <w:iCs/>
          <w:sz w:val="22"/>
          <w:szCs w:val="22"/>
        </w:rPr>
        <w:t xml:space="preserve">акона </w:t>
      </w:r>
      <w:r w:rsidRPr="00047D7B">
        <w:rPr>
          <w:rFonts w:ascii="Arial" w:hAnsi="Arial" w:cs="Arial"/>
          <w:i/>
          <w:iCs/>
          <w:sz w:val="22"/>
          <w:szCs w:val="22"/>
          <w:lang w:val="sr-Cyrl-CS"/>
        </w:rPr>
        <w:t xml:space="preserve">о </w:t>
      </w:r>
      <w:r w:rsidRPr="00047D7B">
        <w:rPr>
          <w:rFonts w:ascii="Arial" w:hAnsi="Arial" w:cs="Arial"/>
          <w:i/>
          <w:iCs/>
          <w:sz w:val="22"/>
          <w:szCs w:val="22"/>
        </w:rPr>
        <w:t xml:space="preserve"> облигациони</w:t>
      </w:r>
      <w:r w:rsidRPr="00047D7B">
        <w:rPr>
          <w:rFonts w:ascii="Arial" w:hAnsi="Arial" w:cs="Arial"/>
          <w:i/>
          <w:iCs/>
          <w:sz w:val="22"/>
          <w:szCs w:val="22"/>
          <w:lang w:val="sr-Cyrl-CS"/>
        </w:rPr>
        <w:t>м</w:t>
      </w:r>
      <w:r w:rsidRPr="00047D7B">
        <w:rPr>
          <w:rFonts w:ascii="Arial" w:hAnsi="Arial" w:cs="Arial"/>
          <w:i/>
          <w:iCs/>
          <w:sz w:val="22"/>
          <w:szCs w:val="22"/>
        </w:rPr>
        <w:t xml:space="preserve"> односи</w:t>
      </w:r>
      <w:r w:rsidRPr="00047D7B">
        <w:rPr>
          <w:rFonts w:ascii="Arial" w:hAnsi="Arial" w:cs="Arial"/>
          <w:i/>
          <w:iCs/>
          <w:sz w:val="22"/>
          <w:szCs w:val="22"/>
          <w:lang w:val="sr-Cyrl-CS"/>
        </w:rPr>
        <w:t>ма.</w:t>
      </w:r>
    </w:p>
    <w:p w:rsidR="00664CA4" w:rsidRPr="00047D7B" w:rsidRDefault="00664CA4" w:rsidP="00664CA4">
      <w:pPr>
        <w:pStyle w:val="ListParagraph"/>
        <w:ind w:left="0"/>
        <w:jc w:val="both"/>
        <w:rPr>
          <w:rFonts w:ascii="Arial" w:hAnsi="Arial" w:cs="Arial"/>
          <w:i/>
          <w:iCs/>
          <w:sz w:val="22"/>
          <w:szCs w:val="22"/>
          <w:lang w:val="sr-Cyrl-CS"/>
        </w:rPr>
      </w:pPr>
    </w:p>
    <w:p w:rsidR="00664CA4" w:rsidRDefault="00664CA4" w:rsidP="00664CA4">
      <w:pPr>
        <w:jc w:val="center"/>
        <w:rPr>
          <w:rFonts w:ascii="Arial" w:hAnsi="Arial" w:cs="Arial"/>
          <w:i/>
          <w:iCs/>
          <w:sz w:val="22"/>
          <w:szCs w:val="22"/>
          <w:lang w:val="sr-Cyrl-CS"/>
        </w:rPr>
      </w:pPr>
      <w:r w:rsidRPr="00047D7B">
        <w:rPr>
          <w:rFonts w:ascii="Arial" w:hAnsi="Arial" w:cs="Arial"/>
          <w:i/>
          <w:iCs/>
          <w:sz w:val="22"/>
          <w:szCs w:val="22"/>
          <w:lang w:val="sr-Cyrl-CS"/>
        </w:rPr>
        <w:t>Члан 9.</w:t>
      </w:r>
    </w:p>
    <w:p w:rsidR="00664CA4" w:rsidRDefault="00664CA4" w:rsidP="00664CA4">
      <w:pPr>
        <w:pStyle w:val="ListParagraph"/>
        <w:ind w:left="0"/>
        <w:jc w:val="both"/>
        <w:rPr>
          <w:rFonts w:ascii="Arial" w:hAnsi="Arial" w:cs="Arial"/>
          <w:i/>
          <w:iCs/>
          <w:color w:val="auto"/>
          <w:sz w:val="22"/>
          <w:szCs w:val="22"/>
          <w:lang w:val="sr-Cyrl-CS"/>
        </w:rPr>
      </w:pPr>
      <w:r>
        <w:rPr>
          <w:rFonts w:ascii="Arial" w:hAnsi="Arial" w:cs="Arial"/>
          <w:i/>
          <w:iCs/>
          <w:color w:val="auto"/>
          <w:sz w:val="22"/>
          <w:szCs w:val="22"/>
        </w:rPr>
        <w:t>Уговор се потписује за</w:t>
      </w:r>
      <w:r>
        <w:rPr>
          <w:rFonts w:ascii="Arial" w:hAnsi="Arial" w:cs="Arial"/>
          <w:i/>
          <w:iCs/>
          <w:color w:val="auto"/>
          <w:sz w:val="22"/>
          <w:szCs w:val="22"/>
          <w:lang w:val="sr-Cyrl-CS"/>
        </w:rPr>
        <w:t xml:space="preserve"> </w:t>
      </w:r>
      <w:r w:rsidRPr="00E60C6E">
        <w:rPr>
          <w:rFonts w:ascii="Arial" w:hAnsi="Arial" w:cs="Arial"/>
          <w:i/>
          <w:iCs/>
          <w:color w:val="auto"/>
          <w:sz w:val="22"/>
          <w:szCs w:val="22"/>
        </w:rPr>
        <w:t>201</w:t>
      </w:r>
      <w:r w:rsidR="008F538C">
        <w:rPr>
          <w:rFonts w:ascii="Arial" w:hAnsi="Arial" w:cs="Arial"/>
          <w:i/>
          <w:iCs/>
          <w:color w:val="auto"/>
          <w:sz w:val="22"/>
          <w:szCs w:val="22"/>
          <w:lang/>
        </w:rPr>
        <w:t>9</w:t>
      </w:r>
      <w:r w:rsidRPr="00E60C6E">
        <w:rPr>
          <w:rFonts w:ascii="Arial" w:hAnsi="Arial" w:cs="Arial"/>
          <w:i/>
          <w:iCs/>
          <w:color w:val="auto"/>
          <w:sz w:val="22"/>
          <w:szCs w:val="22"/>
        </w:rPr>
        <w:t xml:space="preserve"> </w:t>
      </w:r>
      <w:r>
        <w:rPr>
          <w:rFonts w:ascii="Arial" w:hAnsi="Arial" w:cs="Arial"/>
          <w:i/>
          <w:iCs/>
          <w:color w:val="auto"/>
          <w:sz w:val="22"/>
          <w:szCs w:val="22"/>
        </w:rPr>
        <w:t>год</w:t>
      </w:r>
      <w:r>
        <w:rPr>
          <w:rFonts w:ascii="Arial" w:hAnsi="Arial" w:cs="Arial"/>
          <w:i/>
          <w:iCs/>
          <w:color w:val="auto"/>
          <w:sz w:val="22"/>
          <w:szCs w:val="22"/>
          <w:lang w:val="sr-Cyrl-CS"/>
        </w:rPr>
        <w:t>, на период од годину дана до износа процењене вредности јавне набавке са одступањем у смислу увећања обима набавке за 5% више у скалду са законом.</w:t>
      </w:r>
    </w:p>
    <w:p w:rsidR="00664CA4" w:rsidRPr="00097DB5" w:rsidRDefault="00664CA4" w:rsidP="00664CA4">
      <w:pPr>
        <w:pStyle w:val="ListParagraph"/>
        <w:ind w:left="0"/>
        <w:jc w:val="both"/>
        <w:rPr>
          <w:rFonts w:ascii="Arial" w:hAnsi="Arial" w:cs="Arial"/>
          <w:i/>
          <w:iCs/>
          <w:color w:val="auto"/>
          <w:sz w:val="22"/>
          <w:szCs w:val="22"/>
          <w:lang w:val="sr-Cyrl-CS"/>
        </w:rPr>
      </w:pPr>
      <w:r>
        <w:rPr>
          <w:rFonts w:ascii="Arial" w:hAnsi="Arial" w:cs="Arial"/>
          <w:i/>
          <w:iCs/>
          <w:color w:val="auto"/>
          <w:sz w:val="22"/>
          <w:szCs w:val="22"/>
        </w:rPr>
        <w:t>Н</w:t>
      </w:r>
      <w:r>
        <w:rPr>
          <w:rFonts w:ascii="Arial" w:hAnsi="Arial" w:cs="Arial"/>
          <w:i/>
          <w:iCs/>
          <w:color w:val="auto"/>
          <w:sz w:val="22"/>
          <w:szCs w:val="22"/>
          <w:lang w:val="sr-Cyrl-CS"/>
        </w:rPr>
        <w:t xml:space="preserve">аручилац задржава право </w:t>
      </w:r>
      <w:proofErr w:type="gramStart"/>
      <w:r>
        <w:rPr>
          <w:rFonts w:ascii="Arial" w:hAnsi="Arial" w:cs="Arial"/>
          <w:i/>
          <w:iCs/>
          <w:color w:val="auto"/>
          <w:sz w:val="22"/>
          <w:szCs w:val="22"/>
          <w:lang w:val="sr-Cyrl-CS"/>
        </w:rPr>
        <w:t>да  набавку</w:t>
      </w:r>
      <w:proofErr w:type="gramEnd"/>
      <w:r>
        <w:rPr>
          <w:rFonts w:ascii="Arial" w:hAnsi="Arial" w:cs="Arial"/>
          <w:i/>
          <w:iCs/>
          <w:color w:val="auto"/>
          <w:sz w:val="22"/>
          <w:szCs w:val="22"/>
          <w:lang w:val="sr-Cyrl-CS"/>
        </w:rPr>
        <w:t xml:space="preserve"> реализује у мањем износу у зависности од количине расположивих средстава предвиђених финансијским планом пословања.</w:t>
      </w:r>
    </w:p>
    <w:p w:rsidR="00664CA4" w:rsidRPr="00E60C6E" w:rsidRDefault="00664CA4" w:rsidP="00664CA4">
      <w:pPr>
        <w:jc w:val="center"/>
        <w:rPr>
          <w:rFonts w:ascii="Arial" w:hAnsi="Arial" w:cs="Arial"/>
          <w:i/>
          <w:iCs/>
          <w:sz w:val="22"/>
          <w:szCs w:val="22"/>
          <w:lang w:val="sr-Cyrl-CS"/>
        </w:rPr>
      </w:pPr>
    </w:p>
    <w:p w:rsidR="00664CA4" w:rsidRPr="00047D7B" w:rsidRDefault="00664CA4" w:rsidP="00664CA4">
      <w:pPr>
        <w:pStyle w:val="ListParagraph"/>
        <w:ind w:left="0"/>
        <w:jc w:val="both"/>
        <w:rPr>
          <w:rFonts w:ascii="Arial" w:hAnsi="Arial" w:cs="Arial"/>
          <w:i/>
          <w:iCs/>
          <w:sz w:val="22"/>
          <w:szCs w:val="22"/>
        </w:rPr>
      </w:pPr>
      <w:r w:rsidRPr="00047D7B">
        <w:rPr>
          <w:rFonts w:ascii="Arial" w:hAnsi="Arial" w:cs="Arial"/>
          <w:i/>
          <w:iCs/>
          <w:sz w:val="22"/>
          <w:szCs w:val="22"/>
          <w:lang w:val="sr-Cyrl-CS"/>
        </w:rPr>
        <w:t>У</w:t>
      </w:r>
      <w:r w:rsidRPr="00047D7B">
        <w:rPr>
          <w:rFonts w:ascii="Arial" w:hAnsi="Arial" w:cs="Arial"/>
          <w:i/>
          <w:iCs/>
          <w:sz w:val="22"/>
          <w:szCs w:val="22"/>
        </w:rPr>
        <w:t>говор производи правна дејства</w:t>
      </w:r>
      <w:r w:rsidRPr="00047D7B">
        <w:rPr>
          <w:rFonts w:ascii="Arial" w:hAnsi="Arial" w:cs="Arial"/>
          <w:i/>
          <w:iCs/>
          <w:sz w:val="22"/>
          <w:szCs w:val="22"/>
          <w:lang w:val="sr-Cyrl-CS"/>
        </w:rPr>
        <w:t xml:space="preserve"> од дана потписивања</w:t>
      </w:r>
      <w:r w:rsidRPr="00047D7B">
        <w:rPr>
          <w:rFonts w:ascii="Arial" w:hAnsi="Arial" w:cs="Arial"/>
          <w:i/>
          <w:iCs/>
          <w:sz w:val="22"/>
          <w:szCs w:val="22"/>
        </w:rPr>
        <w:t>.</w:t>
      </w:r>
    </w:p>
    <w:p w:rsidR="00664CA4" w:rsidRPr="00047D7B" w:rsidRDefault="00664CA4" w:rsidP="00664CA4">
      <w:pPr>
        <w:jc w:val="both"/>
        <w:rPr>
          <w:rFonts w:ascii="Arial" w:eastAsia="Times New Roman" w:hAnsi="Arial" w:cs="Arial"/>
          <w:i/>
          <w:color w:val="auto"/>
          <w:sz w:val="22"/>
          <w:szCs w:val="22"/>
          <w:lang w:val="sr-Cyrl-CS"/>
        </w:rPr>
      </w:pPr>
      <w:r w:rsidRPr="00047D7B">
        <w:rPr>
          <w:rFonts w:ascii="Arial" w:hAnsi="Arial" w:cs="Arial"/>
          <w:i/>
          <w:iCs/>
          <w:sz w:val="22"/>
          <w:szCs w:val="22"/>
          <w:lang w:val="sr-Cyrl-CS"/>
        </w:rPr>
        <w:t>Н</w:t>
      </w:r>
      <w:r w:rsidRPr="00047D7B">
        <w:rPr>
          <w:rFonts w:ascii="Arial" w:hAnsi="Arial" w:cs="Arial"/>
          <w:i/>
          <w:iCs/>
          <w:sz w:val="22"/>
          <w:szCs w:val="22"/>
        </w:rPr>
        <w:t>астали спорови између уговорних страна решава ће се споразумно</w:t>
      </w:r>
      <w:r w:rsidRPr="00047D7B">
        <w:rPr>
          <w:rFonts w:ascii="Arial" w:hAnsi="Arial" w:cs="Arial"/>
          <w:i/>
          <w:iCs/>
          <w:sz w:val="22"/>
          <w:szCs w:val="22"/>
          <w:lang w:val="sr-Cyrl-CS"/>
        </w:rPr>
        <w:t>,</w:t>
      </w:r>
      <w:r w:rsidRPr="00047D7B">
        <w:rPr>
          <w:rFonts w:eastAsia="Times New Roman"/>
          <w:sz w:val="22"/>
          <w:szCs w:val="22"/>
          <w:lang w:val="sr-Cyrl-CS"/>
        </w:rPr>
        <w:t xml:space="preserve"> </w:t>
      </w:r>
      <w:r w:rsidRPr="00047D7B">
        <w:rPr>
          <w:rFonts w:ascii="Arial" w:eastAsia="Times New Roman" w:hAnsi="Arial" w:cs="Arial"/>
          <w:i/>
          <w:sz w:val="22"/>
          <w:szCs w:val="22"/>
          <w:lang w:val="sr-Cyrl-CS"/>
        </w:rPr>
        <w:t xml:space="preserve">у духу добре пословне сарадње, а уколико то не буде могуће </w:t>
      </w:r>
      <w:r w:rsidRPr="00047D7B">
        <w:rPr>
          <w:rFonts w:ascii="Arial" w:eastAsia="Times New Roman" w:hAnsi="Arial" w:cs="Arial"/>
          <w:i/>
          <w:color w:val="auto"/>
          <w:sz w:val="22"/>
          <w:szCs w:val="22"/>
          <w:lang w:val="sr-Cyrl-CS"/>
        </w:rPr>
        <w:t>признају надлежност суда у Сопоту.</w:t>
      </w:r>
    </w:p>
    <w:p w:rsidR="00664CA4" w:rsidRPr="00047D7B" w:rsidRDefault="00664CA4" w:rsidP="00664CA4">
      <w:pPr>
        <w:rPr>
          <w:rFonts w:ascii="Arial" w:hAnsi="Arial" w:cs="Arial"/>
          <w:i/>
          <w:iCs/>
          <w:sz w:val="22"/>
          <w:szCs w:val="22"/>
          <w:lang w:val="sr-Cyrl-CS"/>
        </w:rPr>
      </w:pPr>
    </w:p>
    <w:p w:rsidR="00664CA4" w:rsidRPr="00047D7B" w:rsidRDefault="00664CA4" w:rsidP="00664CA4">
      <w:pPr>
        <w:jc w:val="center"/>
        <w:rPr>
          <w:rFonts w:ascii="Arial" w:hAnsi="Arial" w:cs="Arial"/>
          <w:i/>
          <w:iCs/>
          <w:sz w:val="22"/>
          <w:szCs w:val="22"/>
          <w:lang w:val="sr-Cyrl-CS"/>
        </w:rPr>
      </w:pPr>
      <w:r w:rsidRPr="00047D7B">
        <w:rPr>
          <w:rFonts w:ascii="Arial" w:hAnsi="Arial" w:cs="Arial"/>
          <w:i/>
          <w:iCs/>
          <w:sz w:val="22"/>
          <w:szCs w:val="22"/>
          <w:lang w:val="sr-Cyrl-CS"/>
        </w:rPr>
        <w:t>Члан 10.</w:t>
      </w:r>
    </w:p>
    <w:p w:rsidR="00664CA4" w:rsidRDefault="00664CA4" w:rsidP="00664CA4">
      <w:pPr>
        <w:pStyle w:val="ListParagraph"/>
        <w:ind w:left="0"/>
        <w:jc w:val="both"/>
        <w:rPr>
          <w:rFonts w:ascii="Arial" w:hAnsi="Arial" w:cs="Arial"/>
          <w:i/>
          <w:iCs/>
          <w:sz w:val="22"/>
          <w:szCs w:val="22"/>
          <w:lang w:val="sr-Cyrl-CS"/>
        </w:rPr>
      </w:pPr>
      <w:r w:rsidRPr="00047D7B">
        <w:rPr>
          <w:rFonts w:ascii="Arial" w:hAnsi="Arial" w:cs="Arial"/>
          <w:i/>
          <w:iCs/>
          <w:sz w:val="22"/>
          <w:szCs w:val="22"/>
        </w:rPr>
        <w:t xml:space="preserve"> </w:t>
      </w:r>
      <w:r w:rsidRPr="00047D7B">
        <w:rPr>
          <w:rFonts w:ascii="Arial" w:hAnsi="Arial" w:cs="Arial"/>
          <w:i/>
          <w:iCs/>
          <w:sz w:val="22"/>
          <w:szCs w:val="22"/>
          <w:lang w:val="sr-Cyrl-CS"/>
        </w:rPr>
        <w:t>У</w:t>
      </w:r>
      <w:r w:rsidRPr="00047D7B">
        <w:rPr>
          <w:rFonts w:ascii="Arial" w:hAnsi="Arial" w:cs="Arial"/>
          <w:i/>
          <w:iCs/>
          <w:sz w:val="22"/>
          <w:szCs w:val="22"/>
        </w:rPr>
        <w:t xml:space="preserve">говор је сачињен </w:t>
      </w:r>
      <w:r w:rsidRPr="00047D7B">
        <w:rPr>
          <w:rFonts w:ascii="Arial" w:hAnsi="Arial" w:cs="Arial"/>
          <w:i/>
          <w:iCs/>
          <w:sz w:val="22"/>
          <w:szCs w:val="22"/>
          <w:lang w:val="sr-Cyrl-CS"/>
        </w:rPr>
        <w:t xml:space="preserve">у 4 (четири) истоветна </w:t>
      </w:r>
      <w:r w:rsidRPr="00047D7B">
        <w:rPr>
          <w:rFonts w:ascii="Arial" w:hAnsi="Arial" w:cs="Arial"/>
          <w:i/>
          <w:iCs/>
          <w:sz w:val="22"/>
          <w:szCs w:val="22"/>
        </w:rPr>
        <w:t>примерак</w:t>
      </w:r>
      <w:r w:rsidRPr="00047D7B">
        <w:rPr>
          <w:rFonts w:ascii="Arial" w:hAnsi="Arial" w:cs="Arial"/>
          <w:i/>
          <w:iCs/>
          <w:sz w:val="22"/>
          <w:szCs w:val="22"/>
          <w:lang w:val="sr-Cyrl-CS"/>
        </w:rPr>
        <w:t xml:space="preserve">а, од којих по 2 (два) задржава свака уговорна страна за своје потребе. </w:t>
      </w:r>
    </w:p>
    <w:p w:rsidR="00664CA4" w:rsidRDefault="00664CA4" w:rsidP="00664CA4">
      <w:pPr>
        <w:pStyle w:val="ListParagraph"/>
        <w:ind w:left="0"/>
        <w:jc w:val="both"/>
        <w:rPr>
          <w:rFonts w:ascii="Arial" w:hAnsi="Arial" w:cs="Arial"/>
          <w:i/>
          <w:iCs/>
          <w:sz w:val="22"/>
          <w:szCs w:val="22"/>
          <w:lang w:val="sr-Cyrl-CS"/>
        </w:rPr>
      </w:pPr>
    </w:p>
    <w:p w:rsidR="00664CA4" w:rsidRDefault="00664CA4" w:rsidP="00664CA4">
      <w:pPr>
        <w:pStyle w:val="ListParagraph"/>
        <w:ind w:left="0"/>
        <w:jc w:val="both"/>
        <w:rPr>
          <w:rFonts w:ascii="Arial" w:hAnsi="Arial" w:cs="Arial"/>
          <w:i/>
          <w:iCs/>
          <w:sz w:val="22"/>
          <w:szCs w:val="22"/>
          <w:lang w:val="sr-Cyrl-CS"/>
        </w:rPr>
      </w:pPr>
    </w:p>
    <w:p w:rsidR="008F538C" w:rsidRDefault="008F538C" w:rsidP="00664CA4">
      <w:pPr>
        <w:pStyle w:val="ListParagraph"/>
        <w:ind w:left="0"/>
        <w:jc w:val="both"/>
        <w:rPr>
          <w:rFonts w:ascii="Arial" w:hAnsi="Arial" w:cs="Arial"/>
          <w:i/>
          <w:iCs/>
          <w:sz w:val="22"/>
          <w:szCs w:val="22"/>
          <w:lang w:val="sr-Cyrl-CS"/>
        </w:rPr>
      </w:pPr>
    </w:p>
    <w:p w:rsidR="008F538C" w:rsidRDefault="008F538C" w:rsidP="00664CA4">
      <w:pPr>
        <w:pStyle w:val="ListParagraph"/>
        <w:ind w:left="0"/>
        <w:jc w:val="both"/>
        <w:rPr>
          <w:rFonts w:ascii="Arial" w:hAnsi="Arial" w:cs="Arial"/>
          <w:i/>
          <w:iCs/>
          <w:sz w:val="22"/>
          <w:szCs w:val="22"/>
          <w:lang w:val="sr-Cyrl-CS"/>
        </w:rPr>
      </w:pPr>
    </w:p>
    <w:p w:rsidR="008F538C" w:rsidRPr="00047D7B" w:rsidRDefault="008F538C" w:rsidP="00664CA4">
      <w:pPr>
        <w:pStyle w:val="ListParagraph"/>
        <w:ind w:left="0"/>
        <w:jc w:val="both"/>
        <w:rPr>
          <w:rFonts w:ascii="Arial" w:hAnsi="Arial" w:cs="Arial"/>
          <w:i/>
          <w:iCs/>
          <w:sz w:val="22"/>
          <w:szCs w:val="22"/>
          <w:lang w:val="sr-Cyrl-CS"/>
        </w:rPr>
      </w:pPr>
    </w:p>
    <w:p w:rsidR="00664CA4" w:rsidRDefault="00664CA4" w:rsidP="00664CA4">
      <w:pPr>
        <w:rPr>
          <w:rFonts w:ascii="Arial" w:hAnsi="Arial" w:cs="Arial"/>
          <w:b/>
          <w:i/>
          <w:iCs/>
          <w:color w:val="auto"/>
        </w:rPr>
      </w:pPr>
    </w:p>
    <w:p w:rsidR="00664CA4" w:rsidRPr="00CF1BB9" w:rsidRDefault="00664CA4" w:rsidP="00664CA4">
      <w:pPr>
        <w:rPr>
          <w:rFonts w:ascii="Arial" w:hAnsi="Arial" w:cs="Arial"/>
          <w:i/>
          <w:iCs/>
          <w:color w:val="auto"/>
          <w:lang w:val="sr-Cyrl-CS"/>
        </w:rPr>
      </w:pPr>
      <w:r w:rsidRPr="00CF1BB9">
        <w:rPr>
          <w:rFonts w:ascii="Arial" w:hAnsi="Arial" w:cs="Arial"/>
          <w:i/>
          <w:iCs/>
          <w:color w:val="auto"/>
          <w:lang w:val="sr-Cyrl-CS"/>
        </w:rPr>
        <w:t>Наручилац                                                                           Понуђач</w:t>
      </w:r>
    </w:p>
    <w:p w:rsidR="00664CA4" w:rsidRPr="00CF1BB9" w:rsidRDefault="00664CA4" w:rsidP="00664CA4">
      <w:pPr>
        <w:rPr>
          <w:rFonts w:ascii="Arial" w:hAnsi="Arial" w:cs="Arial"/>
          <w:i/>
          <w:iCs/>
          <w:color w:val="auto"/>
          <w:lang w:val="sr-Cyrl-CS"/>
        </w:rPr>
      </w:pPr>
      <w:r w:rsidRPr="00CF1BB9">
        <w:rPr>
          <w:rFonts w:ascii="Arial" w:hAnsi="Arial" w:cs="Arial"/>
          <w:i/>
          <w:iCs/>
          <w:color w:val="auto"/>
          <w:lang w:val="sr-Cyrl-CS"/>
        </w:rPr>
        <w:t>..................................................                                         ............................................</w:t>
      </w:r>
    </w:p>
    <w:p w:rsidR="00664CA4" w:rsidRPr="005C09D4" w:rsidRDefault="00664CA4" w:rsidP="00664CA4">
      <w:pPr>
        <w:rPr>
          <w:rFonts w:ascii="Arial" w:hAnsi="Arial" w:cs="Arial"/>
          <w:b/>
          <w:i/>
          <w:iCs/>
          <w:color w:val="auto"/>
          <w:lang w:val="sr-Cyrl-CS"/>
        </w:rPr>
      </w:pPr>
    </w:p>
    <w:p w:rsidR="00664CA4" w:rsidRPr="004F0E1E" w:rsidRDefault="00664CA4" w:rsidP="00664CA4">
      <w:pPr>
        <w:rPr>
          <w:rFonts w:ascii="Arial" w:hAnsi="Arial" w:cs="Arial"/>
          <w:b/>
          <w:i/>
          <w:iCs/>
          <w:color w:val="auto"/>
          <w:lang w:val="sr-Cyrl-CS"/>
        </w:rPr>
      </w:pPr>
      <w:r w:rsidRPr="004F0E1E">
        <w:rPr>
          <w:rFonts w:ascii="Arial" w:hAnsi="Arial" w:cs="Arial"/>
          <w:b/>
          <w:i/>
          <w:iCs/>
          <w:color w:val="auto"/>
        </w:rPr>
        <w:t>Напомен</w:t>
      </w:r>
      <w:r w:rsidRPr="004F0E1E">
        <w:rPr>
          <w:rFonts w:ascii="Arial" w:hAnsi="Arial" w:cs="Arial"/>
          <w:b/>
          <w:i/>
          <w:iCs/>
          <w:color w:val="auto"/>
          <w:lang w:val="sr-Cyrl-CS"/>
        </w:rPr>
        <w:t xml:space="preserve">а: </w:t>
      </w:r>
    </w:p>
    <w:p w:rsidR="00664CA4" w:rsidRDefault="00664CA4" w:rsidP="00664CA4">
      <w:pPr>
        <w:jc w:val="both"/>
        <w:rPr>
          <w:rFonts w:ascii="Arial" w:hAnsi="Arial" w:cs="Arial"/>
          <w:bCs/>
          <w:i/>
          <w:iCs/>
          <w:color w:val="auto"/>
          <w:lang w:val="sr-Cyrl-CS"/>
        </w:rPr>
      </w:pPr>
      <w:r>
        <w:rPr>
          <w:rFonts w:ascii="Arial" w:hAnsi="Arial" w:cs="Arial"/>
          <w:i/>
          <w:iCs/>
          <w:color w:val="auto"/>
          <w:lang w:val="sr-Cyrl-CS"/>
        </w:rPr>
        <w:t>О</w:t>
      </w:r>
      <w:r w:rsidRPr="00793E10">
        <w:rPr>
          <w:rFonts w:ascii="Arial" w:hAnsi="Arial" w:cs="Arial"/>
          <w:bCs/>
          <w:i/>
          <w:iCs/>
          <w:color w:val="auto"/>
        </w:rPr>
        <w:t xml:space="preserve">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w:t>
      </w:r>
      <w:r w:rsidRPr="001D5BE7">
        <w:rPr>
          <w:rFonts w:ascii="Arial" w:hAnsi="Arial" w:cs="Arial"/>
          <w:bCs/>
          <w:i/>
          <w:iCs/>
          <w:color w:val="auto"/>
        </w:rPr>
        <w:t>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Default="00664CA4" w:rsidP="00664CA4">
      <w:pPr>
        <w:jc w:val="both"/>
        <w:rPr>
          <w:rFonts w:ascii="Arial" w:hAnsi="Arial" w:cs="Arial"/>
          <w:bCs/>
          <w:i/>
          <w:iCs/>
          <w:color w:val="auto"/>
          <w:lang w:val="sr-Cyrl-CS"/>
        </w:rPr>
      </w:pPr>
    </w:p>
    <w:p w:rsidR="00664CA4" w:rsidRPr="005C09D4" w:rsidRDefault="00664CA4" w:rsidP="00664CA4">
      <w:pPr>
        <w:jc w:val="both"/>
        <w:rPr>
          <w:rFonts w:ascii="Arial" w:hAnsi="Arial" w:cs="Arial"/>
          <w:bCs/>
          <w:i/>
          <w:iCs/>
          <w:color w:val="auto"/>
          <w:lang w:val="sr-Cyrl-CS"/>
        </w:rPr>
      </w:pPr>
    </w:p>
    <w:p w:rsidR="00664CA4" w:rsidRDefault="00664CA4" w:rsidP="00664CA4">
      <w:pPr>
        <w:shd w:val="clear" w:color="auto" w:fill="FFFFFF"/>
        <w:jc w:val="both"/>
      </w:pPr>
    </w:p>
    <w:p w:rsidR="00664CA4" w:rsidRDefault="00664CA4" w:rsidP="00664CA4">
      <w:pPr>
        <w:shd w:val="clear" w:color="auto" w:fill="C6D9F1"/>
        <w:jc w:val="center"/>
        <w:rPr>
          <w:rFonts w:ascii="Arial" w:hAnsi="Arial" w:cs="Arial"/>
          <w:b/>
          <w:bCs/>
          <w:i/>
          <w:iCs/>
          <w:sz w:val="28"/>
          <w:szCs w:val="28"/>
        </w:rPr>
      </w:pPr>
    </w:p>
    <w:p w:rsidR="00664CA4" w:rsidRDefault="00664CA4" w:rsidP="00664CA4">
      <w:pPr>
        <w:shd w:val="clear" w:color="auto" w:fill="C6D9F1"/>
        <w:jc w:val="center"/>
        <w:rPr>
          <w:rFonts w:ascii="Arial" w:hAnsi="Arial" w:cs="Arial"/>
          <w:b/>
          <w:bCs/>
          <w:i/>
          <w:iCs/>
          <w:sz w:val="28"/>
          <w:szCs w:val="28"/>
        </w:rPr>
      </w:pPr>
      <w:r>
        <w:rPr>
          <w:rFonts w:ascii="Arial" w:hAnsi="Arial" w:cs="Arial"/>
          <w:b/>
          <w:bCs/>
          <w:i/>
          <w:iCs/>
          <w:sz w:val="28"/>
          <w:szCs w:val="28"/>
        </w:rPr>
        <w:t>VIII ОБРАЗАЦ ТРОШКОВА ПРИПРЕМЕ ПОНУДЕ</w:t>
      </w:r>
    </w:p>
    <w:p w:rsidR="00664CA4" w:rsidRDefault="00664CA4" w:rsidP="00664CA4">
      <w:pPr>
        <w:shd w:val="clear" w:color="auto" w:fill="C6D9F1"/>
        <w:jc w:val="center"/>
        <w:rPr>
          <w:rFonts w:ascii="Arial" w:hAnsi="Arial" w:cs="Arial"/>
          <w:b/>
          <w:bCs/>
          <w:i/>
          <w:iCs/>
          <w:sz w:val="28"/>
          <w:szCs w:val="28"/>
        </w:rPr>
      </w:pPr>
    </w:p>
    <w:p w:rsidR="00664CA4" w:rsidRDefault="00664CA4" w:rsidP="00664CA4">
      <w:pPr>
        <w:shd w:val="clear" w:color="auto" w:fill="FFFFFF"/>
        <w:jc w:val="center"/>
        <w:rPr>
          <w:rFonts w:ascii="Arial" w:hAnsi="Arial" w:cs="Arial"/>
          <w:b/>
          <w:bCs/>
          <w:i/>
          <w:iCs/>
          <w:sz w:val="28"/>
          <w:szCs w:val="28"/>
        </w:rPr>
      </w:pPr>
    </w:p>
    <w:p w:rsidR="00664CA4" w:rsidRDefault="00664CA4" w:rsidP="00664CA4">
      <w:pPr>
        <w:rPr>
          <w:rFonts w:ascii="Arial" w:hAnsi="Arial" w:cs="Arial"/>
          <w:b/>
          <w:bCs/>
          <w:i/>
          <w:iCs/>
          <w:sz w:val="28"/>
          <w:szCs w:val="28"/>
        </w:rPr>
      </w:pPr>
    </w:p>
    <w:p w:rsidR="00664CA4" w:rsidRDefault="00664CA4" w:rsidP="00664CA4">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664CA4" w:rsidTr="00664CA4">
        <w:tc>
          <w:tcPr>
            <w:tcW w:w="5565" w:type="dxa"/>
            <w:tcBorders>
              <w:top w:val="single" w:sz="4" w:space="0" w:color="000000"/>
              <w:left w:val="single" w:sz="4" w:space="0" w:color="000000"/>
              <w:bottom w:val="single" w:sz="4" w:space="0" w:color="000000"/>
            </w:tcBorders>
            <w:shd w:val="clear" w:color="auto" w:fill="auto"/>
          </w:tcPr>
          <w:p w:rsidR="00664CA4" w:rsidRDefault="00664CA4" w:rsidP="00664CA4">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jc w:val="center"/>
              <w:rPr>
                <w:rFonts w:ascii="Arial" w:hAnsi="Arial" w:cs="Arial"/>
              </w:rPr>
            </w:pPr>
            <w:r>
              <w:rPr>
                <w:rFonts w:ascii="Arial" w:hAnsi="Arial" w:cs="Arial"/>
                <w:b/>
                <w:i/>
              </w:rPr>
              <w:t>ИЗНОС ТРОШКА У РСД</w:t>
            </w:r>
          </w:p>
        </w:tc>
      </w:tr>
      <w:tr w:rsidR="00664CA4" w:rsidTr="00664CA4">
        <w:tc>
          <w:tcPr>
            <w:tcW w:w="55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right"/>
              <w:rPr>
                <w:rFonts w:ascii="Arial" w:hAnsi="Arial" w:cs="Arial"/>
              </w:rPr>
            </w:pPr>
          </w:p>
        </w:tc>
      </w:tr>
      <w:tr w:rsidR="00664CA4" w:rsidTr="00664CA4">
        <w:tc>
          <w:tcPr>
            <w:tcW w:w="55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jc w:val="right"/>
              <w:rPr>
                <w:rFonts w:ascii="Arial" w:hAnsi="Arial" w:cs="Arial"/>
              </w:rPr>
            </w:pPr>
          </w:p>
        </w:tc>
      </w:tr>
      <w:tr w:rsidR="00664CA4" w:rsidTr="00664CA4">
        <w:tc>
          <w:tcPr>
            <w:tcW w:w="55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rPr>
                <w:rFonts w:ascii="Arial" w:hAnsi="Arial" w:cs="Arial"/>
              </w:rPr>
            </w:pPr>
          </w:p>
        </w:tc>
      </w:tr>
      <w:tr w:rsidR="00664CA4" w:rsidTr="00664CA4">
        <w:tc>
          <w:tcPr>
            <w:tcW w:w="55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rPr>
                <w:rFonts w:ascii="Arial" w:hAnsi="Arial" w:cs="Arial"/>
              </w:rPr>
            </w:pPr>
          </w:p>
        </w:tc>
      </w:tr>
      <w:tr w:rsidR="00664CA4" w:rsidTr="00664CA4">
        <w:tc>
          <w:tcPr>
            <w:tcW w:w="55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rPr>
                <w:rFonts w:ascii="Arial" w:hAnsi="Arial" w:cs="Arial"/>
              </w:rPr>
            </w:pPr>
          </w:p>
        </w:tc>
      </w:tr>
      <w:tr w:rsidR="00664CA4" w:rsidTr="00664CA4">
        <w:tc>
          <w:tcPr>
            <w:tcW w:w="55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rPr>
                <w:rFonts w:ascii="Arial" w:hAnsi="Arial" w:cs="Arial"/>
              </w:rPr>
            </w:pPr>
          </w:p>
        </w:tc>
      </w:tr>
      <w:tr w:rsidR="00664CA4" w:rsidTr="00664CA4">
        <w:tc>
          <w:tcPr>
            <w:tcW w:w="5565" w:type="dxa"/>
            <w:tcBorders>
              <w:top w:val="single" w:sz="4" w:space="0" w:color="000000"/>
              <w:left w:val="single" w:sz="4" w:space="0" w:color="000000"/>
              <w:bottom w:val="single" w:sz="4" w:space="0" w:color="000000"/>
            </w:tcBorders>
            <w:shd w:val="clear" w:color="auto" w:fill="auto"/>
          </w:tcPr>
          <w:p w:rsidR="00664CA4" w:rsidRDefault="00664CA4" w:rsidP="00664CA4">
            <w:pPr>
              <w:snapToGrid w:val="0"/>
              <w:jc w:val="both"/>
              <w:rPr>
                <w:rFonts w:ascii="Arial" w:hAnsi="Arial" w:cs="Arial"/>
                <w:i/>
              </w:rPr>
            </w:pPr>
          </w:p>
          <w:p w:rsidR="00664CA4" w:rsidRDefault="00664CA4" w:rsidP="00664CA4">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64CA4" w:rsidRDefault="00664CA4" w:rsidP="00664CA4">
            <w:pPr>
              <w:snapToGrid w:val="0"/>
              <w:rPr>
                <w:rFonts w:ascii="Arial" w:hAnsi="Arial" w:cs="Arial"/>
                <w:lang w:val="ru-RU"/>
              </w:rPr>
            </w:pPr>
          </w:p>
        </w:tc>
      </w:tr>
    </w:tbl>
    <w:p w:rsidR="00664CA4" w:rsidRDefault="00664CA4" w:rsidP="00664CA4">
      <w:pPr>
        <w:jc w:val="both"/>
      </w:pPr>
    </w:p>
    <w:p w:rsidR="00664CA4" w:rsidRDefault="00664CA4" w:rsidP="00664CA4">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664CA4" w:rsidRDefault="00664CA4" w:rsidP="00664CA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64CA4" w:rsidRDefault="00664CA4" w:rsidP="00664CA4">
      <w:pPr>
        <w:spacing w:after="120"/>
        <w:ind w:firstLine="426"/>
        <w:jc w:val="both"/>
        <w:rPr>
          <w:rFonts w:ascii="Arial" w:hAnsi="Arial" w:cs="Arial"/>
          <w:b/>
          <w:bCs/>
          <w:i/>
        </w:rPr>
      </w:pPr>
    </w:p>
    <w:p w:rsidR="00664CA4" w:rsidRDefault="00664CA4" w:rsidP="00664CA4">
      <w:pPr>
        <w:spacing w:after="120"/>
        <w:ind w:firstLine="425"/>
        <w:jc w:val="both"/>
        <w:rPr>
          <w:bCs/>
        </w:rPr>
      </w:pPr>
    </w:p>
    <w:tbl>
      <w:tblPr>
        <w:tblW w:w="0" w:type="auto"/>
        <w:tblLayout w:type="fixed"/>
        <w:tblLook w:val="0000"/>
      </w:tblPr>
      <w:tblGrid>
        <w:gridCol w:w="3080"/>
        <w:gridCol w:w="3068"/>
        <w:gridCol w:w="3094"/>
      </w:tblGrid>
      <w:tr w:rsidR="00664CA4" w:rsidTr="00664CA4">
        <w:tc>
          <w:tcPr>
            <w:tcW w:w="3080" w:type="dxa"/>
            <w:shd w:val="clear" w:color="auto" w:fill="auto"/>
            <w:vAlign w:val="center"/>
          </w:tcPr>
          <w:p w:rsidR="00664CA4" w:rsidRDefault="00664CA4" w:rsidP="00664CA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64CA4" w:rsidRDefault="00664CA4" w:rsidP="00664CA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64CA4" w:rsidRDefault="00664CA4" w:rsidP="00664CA4">
            <w:pPr>
              <w:pStyle w:val="BodyText2"/>
              <w:spacing w:line="100" w:lineRule="atLeast"/>
              <w:jc w:val="center"/>
              <w:rPr>
                <w:rFonts w:ascii="Arial" w:hAnsi="Arial" w:cs="Arial"/>
              </w:rPr>
            </w:pPr>
            <w:r>
              <w:rPr>
                <w:rFonts w:ascii="Arial" w:hAnsi="Arial" w:cs="Arial"/>
              </w:rPr>
              <w:t>Потпис понуђача</w:t>
            </w:r>
          </w:p>
        </w:tc>
      </w:tr>
      <w:tr w:rsidR="00664CA4" w:rsidTr="00664CA4">
        <w:tc>
          <w:tcPr>
            <w:tcW w:w="3080" w:type="dxa"/>
            <w:tcBorders>
              <w:bottom w:val="single" w:sz="4" w:space="0" w:color="000000"/>
            </w:tcBorders>
            <w:shd w:val="clear" w:color="auto" w:fill="auto"/>
          </w:tcPr>
          <w:p w:rsidR="00664CA4" w:rsidRDefault="00664CA4" w:rsidP="00664CA4">
            <w:pPr>
              <w:pStyle w:val="BodyText2"/>
              <w:snapToGrid w:val="0"/>
              <w:spacing w:line="100" w:lineRule="atLeast"/>
              <w:jc w:val="both"/>
              <w:rPr>
                <w:rFonts w:ascii="Arial" w:hAnsi="Arial" w:cs="Arial"/>
              </w:rPr>
            </w:pPr>
          </w:p>
        </w:tc>
        <w:tc>
          <w:tcPr>
            <w:tcW w:w="3068" w:type="dxa"/>
            <w:shd w:val="clear" w:color="auto" w:fill="auto"/>
          </w:tcPr>
          <w:p w:rsidR="00664CA4" w:rsidRDefault="00664CA4" w:rsidP="00664CA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64CA4" w:rsidRDefault="00664CA4" w:rsidP="00664CA4">
            <w:pPr>
              <w:pStyle w:val="BodyText2"/>
              <w:snapToGrid w:val="0"/>
              <w:spacing w:line="100" w:lineRule="atLeast"/>
              <w:jc w:val="both"/>
              <w:rPr>
                <w:rFonts w:ascii="Arial" w:hAnsi="Arial" w:cs="Arial"/>
              </w:rPr>
            </w:pPr>
          </w:p>
        </w:tc>
      </w:tr>
    </w:tbl>
    <w:p w:rsidR="00664CA4" w:rsidRDefault="00664CA4" w:rsidP="00664CA4"/>
    <w:p w:rsidR="00664CA4" w:rsidRPr="00514B4E" w:rsidRDefault="00664CA4" w:rsidP="00664CA4">
      <w:pPr>
        <w:rPr>
          <w:rFonts w:ascii="Arial" w:hAnsi="Arial" w:cs="Arial"/>
          <w:b/>
          <w:bCs/>
          <w:i/>
          <w:iCs/>
          <w:sz w:val="28"/>
          <w:szCs w:val="28"/>
        </w:rPr>
      </w:pPr>
    </w:p>
    <w:p w:rsidR="00664CA4" w:rsidRDefault="00664CA4" w:rsidP="00664CA4">
      <w:pPr>
        <w:spacing w:after="120"/>
        <w:jc w:val="both"/>
        <w:rPr>
          <w:bCs/>
          <w:lang w:val="sr-Cyrl-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664CA4" w:rsidRDefault="00664CA4" w:rsidP="00664CA4">
      <w:pPr>
        <w:spacing w:after="120"/>
        <w:jc w:val="both"/>
        <w:rPr>
          <w:bCs/>
          <w:lang w:val="sr-Cyrl-CS"/>
        </w:rPr>
      </w:pPr>
    </w:p>
    <w:p w:rsidR="00664CA4" w:rsidRDefault="00664CA4" w:rsidP="00664CA4">
      <w:pPr>
        <w:spacing w:after="120"/>
        <w:jc w:val="both"/>
        <w:rPr>
          <w:bCs/>
          <w:lang w:val="sr-Cyrl-CS"/>
        </w:rPr>
      </w:pPr>
    </w:p>
    <w:p w:rsidR="00664CA4" w:rsidRDefault="00664CA4" w:rsidP="00664CA4">
      <w:pPr>
        <w:spacing w:after="120"/>
        <w:jc w:val="both"/>
        <w:rPr>
          <w:bCs/>
          <w:lang w:val="sr-Cyrl-CS"/>
        </w:rPr>
      </w:pPr>
    </w:p>
    <w:p w:rsidR="00664CA4" w:rsidRPr="00F1416D" w:rsidRDefault="00664CA4" w:rsidP="00664CA4">
      <w:pPr>
        <w:spacing w:after="120"/>
        <w:jc w:val="both"/>
        <w:rPr>
          <w:bCs/>
          <w:lang w:val="sr-Cyrl-CS"/>
        </w:rPr>
      </w:pPr>
    </w:p>
    <w:p w:rsidR="00664CA4" w:rsidRPr="000D0581" w:rsidRDefault="00664CA4" w:rsidP="00664CA4">
      <w:pPr>
        <w:rPr>
          <w:rFonts w:ascii="Arial" w:hAnsi="Arial" w:cs="Arial"/>
          <w:b/>
          <w:bCs/>
          <w:i/>
          <w:iCs/>
          <w:sz w:val="28"/>
          <w:szCs w:val="28"/>
          <w:lang w:val="sr-Cyrl-CS"/>
        </w:rPr>
      </w:pPr>
    </w:p>
    <w:p w:rsidR="00664CA4" w:rsidRDefault="00664CA4" w:rsidP="00664CA4">
      <w:pPr>
        <w:shd w:val="clear" w:color="auto" w:fill="C6D9F1"/>
        <w:jc w:val="center"/>
        <w:rPr>
          <w:rFonts w:ascii="Arial" w:hAnsi="Arial" w:cs="Arial"/>
          <w:b/>
          <w:bCs/>
          <w:i/>
          <w:iCs/>
          <w:sz w:val="28"/>
          <w:szCs w:val="28"/>
        </w:rPr>
      </w:pPr>
    </w:p>
    <w:p w:rsidR="00664CA4" w:rsidRDefault="00664CA4" w:rsidP="00664CA4">
      <w:pPr>
        <w:shd w:val="clear" w:color="auto" w:fill="C6D9F1"/>
        <w:jc w:val="center"/>
        <w:rPr>
          <w:rFonts w:ascii="Arial" w:hAnsi="Arial" w:cs="Arial"/>
          <w:bCs/>
        </w:rPr>
      </w:pPr>
      <w:proofErr w:type="gramStart"/>
      <w:r>
        <w:rPr>
          <w:rFonts w:ascii="Arial" w:hAnsi="Arial" w:cs="Arial"/>
          <w:b/>
          <w:bCs/>
          <w:i/>
          <w:iCs/>
          <w:sz w:val="28"/>
          <w:szCs w:val="28"/>
        </w:rPr>
        <w:t>IX  ОБРАЗАЦ</w:t>
      </w:r>
      <w:proofErr w:type="gramEnd"/>
      <w:r>
        <w:rPr>
          <w:rFonts w:ascii="Arial" w:hAnsi="Arial" w:cs="Arial"/>
          <w:b/>
          <w:bCs/>
          <w:i/>
          <w:iCs/>
          <w:sz w:val="28"/>
          <w:szCs w:val="28"/>
        </w:rPr>
        <w:t xml:space="preserve"> ИЗЈАВЕ О НЕЗАВИСНОЈ ПОНУДИ</w:t>
      </w:r>
    </w:p>
    <w:p w:rsidR="00664CA4" w:rsidRDefault="00664CA4" w:rsidP="00664CA4">
      <w:pPr>
        <w:pStyle w:val="BodyText3"/>
        <w:shd w:val="clear" w:color="auto" w:fill="C6D9F1"/>
        <w:spacing w:after="0"/>
        <w:jc w:val="center"/>
        <w:rPr>
          <w:rFonts w:ascii="Arial" w:hAnsi="Arial" w:cs="Arial"/>
          <w:bCs/>
          <w:sz w:val="24"/>
          <w:szCs w:val="24"/>
        </w:rPr>
      </w:pPr>
    </w:p>
    <w:p w:rsidR="00664CA4" w:rsidRDefault="00664CA4" w:rsidP="00664CA4">
      <w:pPr>
        <w:pStyle w:val="BodyText3"/>
        <w:spacing w:after="0"/>
        <w:jc w:val="center"/>
        <w:rPr>
          <w:rFonts w:ascii="Arial" w:hAnsi="Arial" w:cs="Arial"/>
          <w:bCs/>
          <w:sz w:val="24"/>
          <w:szCs w:val="24"/>
        </w:rPr>
      </w:pPr>
    </w:p>
    <w:p w:rsidR="00664CA4" w:rsidRDefault="00664CA4" w:rsidP="00664CA4">
      <w:pPr>
        <w:pStyle w:val="BodyText3"/>
        <w:spacing w:after="0"/>
        <w:jc w:val="center"/>
        <w:rPr>
          <w:rFonts w:ascii="Arial" w:hAnsi="Arial" w:cs="Arial"/>
          <w:bCs/>
          <w:sz w:val="24"/>
          <w:szCs w:val="24"/>
        </w:rPr>
      </w:pPr>
    </w:p>
    <w:p w:rsidR="00664CA4" w:rsidRDefault="00664CA4" w:rsidP="00664CA4">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664CA4" w:rsidRDefault="00664CA4" w:rsidP="00664CA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664CA4" w:rsidRDefault="00664CA4" w:rsidP="00664CA4">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664CA4" w:rsidRDefault="00664CA4" w:rsidP="00664CA4">
      <w:pPr>
        <w:pStyle w:val="BodyText3"/>
        <w:spacing w:before="360" w:after="360"/>
        <w:ind w:firstLine="227"/>
        <w:jc w:val="both"/>
        <w:rPr>
          <w:rFonts w:ascii="Arial" w:hAnsi="Arial" w:cs="Arial"/>
          <w:w w:val="200"/>
          <w:sz w:val="24"/>
          <w:szCs w:val="24"/>
        </w:rPr>
      </w:pPr>
    </w:p>
    <w:p w:rsidR="00664CA4" w:rsidRDefault="00664CA4" w:rsidP="00664CA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64CA4" w:rsidRDefault="00664CA4" w:rsidP="00664CA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64CA4" w:rsidRDefault="00664CA4" w:rsidP="00664CA4">
      <w:pPr>
        <w:pStyle w:val="BodyText3"/>
        <w:spacing w:after="0"/>
        <w:jc w:val="both"/>
        <w:rPr>
          <w:rFonts w:ascii="Arial" w:hAnsi="Arial" w:cs="Arial"/>
          <w:bCs/>
          <w:sz w:val="24"/>
          <w:szCs w:val="24"/>
        </w:rPr>
      </w:pPr>
    </w:p>
    <w:p w:rsidR="00664CA4" w:rsidRDefault="00664CA4" w:rsidP="00664CA4">
      <w:pPr>
        <w:pStyle w:val="BodyText3"/>
        <w:spacing w:after="0"/>
        <w:jc w:val="both"/>
        <w:rPr>
          <w:rFonts w:ascii="Arial" w:hAnsi="Arial" w:cs="Arial"/>
          <w:bCs/>
          <w:sz w:val="24"/>
          <w:szCs w:val="24"/>
        </w:rPr>
      </w:pPr>
    </w:p>
    <w:p w:rsidR="00664CA4" w:rsidRDefault="00664CA4" w:rsidP="00664CA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64CA4" w:rsidRDefault="00664CA4" w:rsidP="00664CA4">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добара грађевински материјал</w:t>
      </w:r>
      <w:proofErr w:type="gramStart"/>
      <w:r>
        <w:rPr>
          <w:rFonts w:ascii="Arial" w:hAnsi="Arial" w:cs="Arial"/>
          <w:lang w:val="sr-Cyrl-CS"/>
        </w:rPr>
        <w:t>:</w:t>
      </w:r>
      <w:r w:rsidRPr="008F538C">
        <w:rPr>
          <w:rFonts w:ascii="Arial" w:hAnsi="Arial" w:cs="Arial"/>
          <w:color w:val="FF0000"/>
          <w:lang w:val="sr-Cyrl-CS"/>
        </w:rPr>
        <w:t>1.1.3</w:t>
      </w:r>
      <w:proofErr w:type="gramEnd"/>
      <w:r w:rsidRPr="008F538C">
        <w:rPr>
          <w:rFonts w:ascii="Arial" w:hAnsi="Arial" w:cs="Arial"/>
          <w:color w:val="FF0000"/>
          <w:lang w:val="sr-Cyrl-CS"/>
        </w:rPr>
        <w:t xml:space="preserve">. – </w:t>
      </w:r>
      <w:r w:rsidR="008F538C" w:rsidRPr="008F538C">
        <w:rPr>
          <w:rFonts w:ascii="Arial" w:hAnsi="Arial" w:cs="Arial"/>
          <w:color w:val="FF0000"/>
          <w:lang w:val="sr-Cyrl-CS"/>
        </w:rPr>
        <w:t>7/2019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64CA4" w:rsidRDefault="00664CA4" w:rsidP="00664CA4">
      <w:pPr>
        <w:jc w:val="both"/>
        <w:rPr>
          <w:rFonts w:ascii="Arial" w:hAnsi="Arial" w:cs="Arial"/>
          <w:bCs/>
        </w:rPr>
      </w:pPr>
    </w:p>
    <w:p w:rsidR="00664CA4" w:rsidRDefault="00664CA4" w:rsidP="00664CA4">
      <w:pPr>
        <w:jc w:val="both"/>
        <w:rPr>
          <w:rFonts w:ascii="Arial" w:hAnsi="Arial" w:cs="Arial"/>
          <w:bCs/>
        </w:rPr>
      </w:pPr>
    </w:p>
    <w:p w:rsidR="00664CA4" w:rsidRDefault="00664CA4" w:rsidP="00664CA4">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664CA4" w:rsidTr="00664CA4">
        <w:tc>
          <w:tcPr>
            <w:tcW w:w="3080" w:type="dxa"/>
            <w:shd w:val="clear" w:color="auto" w:fill="auto"/>
            <w:vAlign w:val="center"/>
          </w:tcPr>
          <w:p w:rsidR="00664CA4" w:rsidRDefault="00664CA4" w:rsidP="00664CA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64CA4" w:rsidRDefault="00664CA4" w:rsidP="00664CA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64CA4" w:rsidRDefault="00664CA4" w:rsidP="00664CA4">
            <w:pPr>
              <w:pStyle w:val="BodyText2"/>
              <w:spacing w:line="100" w:lineRule="atLeast"/>
              <w:jc w:val="center"/>
              <w:rPr>
                <w:rFonts w:ascii="Arial" w:hAnsi="Arial" w:cs="Arial"/>
              </w:rPr>
            </w:pPr>
            <w:r>
              <w:rPr>
                <w:rFonts w:ascii="Arial" w:hAnsi="Arial" w:cs="Arial"/>
              </w:rPr>
              <w:t>Потпис понуђача</w:t>
            </w:r>
          </w:p>
        </w:tc>
      </w:tr>
      <w:tr w:rsidR="00664CA4" w:rsidTr="00664CA4">
        <w:tc>
          <w:tcPr>
            <w:tcW w:w="3080" w:type="dxa"/>
            <w:tcBorders>
              <w:bottom w:val="single" w:sz="4" w:space="0" w:color="000000"/>
            </w:tcBorders>
            <w:shd w:val="clear" w:color="auto" w:fill="auto"/>
          </w:tcPr>
          <w:p w:rsidR="00664CA4" w:rsidRDefault="00664CA4" w:rsidP="00664CA4">
            <w:pPr>
              <w:pStyle w:val="BodyText2"/>
              <w:snapToGrid w:val="0"/>
              <w:spacing w:line="100" w:lineRule="atLeast"/>
              <w:jc w:val="both"/>
              <w:rPr>
                <w:rFonts w:ascii="Arial" w:hAnsi="Arial" w:cs="Arial"/>
              </w:rPr>
            </w:pPr>
          </w:p>
        </w:tc>
        <w:tc>
          <w:tcPr>
            <w:tcW w:w="3065" w:type="dxa"/>
            <w:shd w:val="clear" w:color="auto" w:fill="auto"/>
          </w:tcPr>
          <w:p w:rsidR="00664CA4" w:rsidRDefault="00664CA4" w:rsidP="00664CA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64CA4" w:rsidRDefault="00664CA4" w:rsidP="00664CA4">
            <w:pPr>
              <w:pStyle w:val="BodyText2"/>
              <w:snapToGrid w:val="0"/>
              <w:spacing w:line="100" w:lineRule="atLeast"/>
              <w:jc w:val="both"/>
              <w:rPr>
                <w:rFonts w:ascii="Arial" w:hAnsi="Arial" w:cs="Arial"/>
              </w:rPr>
            </w:pPr>
          </w:p>
        </w:tc>
      </w:tr>
    </w:tbl>
    <w:p w:rsidR="00664CA4" w:rsidRDefault="00664CA4" w:rsidP="00664CA4">
      <w:pPr>
        <w:pStyle w:val="BodyText3"/>
        <w:spacing w:after="0"/>
        <w:ind w:firstLine="227"/>
        <w:jc w:val="both"/>
      </w:pPr>
    </w:p>
    <w:p w:rsidR="00664CA4" w:rsidRDefault="00664CA4" w:rsidP="00664CA4">
      <w:pPr>
        <w:tabs>
          <w:tab w:val="left" w:pos="6028"/>
        </w:tabs>
        <w:autoSpaceDE w:val="0"/>
        <w:spacing w:line="240" w:lineRule="auto"/>
      </w:pPr>
    </w:p>
    <w:p w:rsidR="00664CA4" w:rsidRPr="0040239A" w:rsidRDefault="00664CA4" w:rsidP="00664CA4">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664CA4" w:rsidRPr="00BF53FE" w:rsidRDefault="00664CA4" w:rsidP="00664CA4">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64CA4" w:rsidRPr="0004641F" w:rsidRDefault="00664CA4" w:rsidP="00664CA4">
      <w:pPr>
        <w:tabs>
          <w:tab w:val="left" w:pos="6028"/>
        </w:tabs>
        <w:autoSpaceDE w:val="0"/>
        <w:spacing w:line="240" w:lineRule="auto"/>
        <w:jc w:val="both"/>
        <w:rPr>
          <w:rFonts w:ascii="Arial" w:hAnsi="Arial" w:cs="Arial"/>
          <w:bCs/>
          <w:i/>
          <w:iCs/>
          <w:color w:val="auto"/>
          <w:lang w:val="sr-Cyrl-CS"/>
        </w:rPr>
      </w:pPr>
    </w:p>
    <w:p w:rsidR="00664CA4" w:rsidRDefault="00664CA4" w:rsidP="00664CA4"/>
    <w:p w:rsidR="00664CA4" w:rsidRDefault="00664CA4" w:rsidP="00664CA4"/>
    <w:p w:rsidR="00664CA4" w:rsidRDefault="00664CA4" w:rsidP="00664CA4">
      <w:pPr>
        <w:pStyle w:val="BodyText3"/>
        <w:spacing w:after="0"/>
        <w:jc w:val="center"/>
        <w:rPr>
          <w:lang w:val="sr-Cyrl-CS"/>
        </w:rPr>
      </w:pPr>
    </w:p>
    <w:p w:rsidR="00664CA4" w:rsidRDefault="00664CA4" w:rsidP="00664CA4">
      <w:pPr>
        <w:pStyle w:val="BodyText3"/>
        <w:spacing w:after="0"/>
        <w:jc w:val="center"/>
        <w:rPr>
          <w:lang w:val="sr-Cyrl-CS"/>
        </w:rPr>
      </w:pPr>
    </w:p>
    <w:p w:rsidR="00664CA4" w:rsidRDefault="00664CA4" w:rsidP="00664CA4">
      <w:pPr>
        <w:pStyle w:val="BodyText3"/>
        <w:spacing w:after="0"/>
        <w:jc w:val="center"/>
        <w:rPr>
          <w:lang w:val="sr-Cyrl-CS"/>
        </w:rPr>
      </w:pPr>
    </w:p>
    <w:p w:rsidR="00664CA4" w:rsidRPr="00197211" w:rsidRDefault="00664CA4" w:rsidP="00664CA4">
      <w:pPr>
        <w:pStyle w:val="BodyText3"/>
        <w:spacing w:after="0"/>
        <w:jc w:val="center"/>
      </w:pPr>
    </w:p>
    <w:p w:rsidR="00664CA4" w:rsidRPr="00197211" w:rsidRDefault="00664CA4" w:rsidP="00664CA4">
      <w:pPr>
        <w:pStyle w:val="ListParagraph"/>
        <w:shd w:val="clear" w:color="auto" w:fill="C6D9F1"/>
        <w:ind w:left="360"/>
        <w:jc w:val="center"/>
        <w:rPr>
          <w:rFonts w:ascii="Arial" w:hAnsi="Arial" w:cs="Arial"/>
        </w:rPr>
      </w:pPr>
      <w:proofErr w:type="gramStart"/>
      <w:r>
        <w:rPr>
          <w:rFonts w:ascii="Arial" w:hAnsi="Arial" w:cs="Arial"/>
          <w:bCs/>
          <w:i/>
          <w:iCs/>
          <w:sz w:val="28"/>
          <w:szCs w:val="28"/>
        </w:rPr>
        <w:t>X</w:t>
      </w:r>
      <w:r w:rsidRPr="00197211">
        <w:rPr>
          <w:rFonts w:ascii="Arial" w:hAnsi="Arial" w:cs="Arial"/>
          <w:bCs/>
          <w:i/>
          <w:iCs/>
          <w:sz w:val="28"/>
          <w:szCs w:val="28"/>
        </w:rPr>
        <w:t xml:space="preserve">  ОБРАЗАЦ</w:t>
      </w:r>
      <w:proofErr w:type="gramEnd"/>
      <w:r w:rsidRPr="00197211">
        <w:rPr>
          <w:rFonts w:ascii="Arial" w:hAnsi="Arial" w:cs="Arial"/>
          <w:bCs/>
          <w:i/>
          <w:iCs/>
          <w:sz w:val="28"/>
          <w:szCs w:val="28"/>
        </w:rPr>
        <w:t xml:space="preserve"> ИЗЈАВЕ О ПОШТОВАЊУ ОБАВЕЗА  ИЗ ЧЛ. 75. СТ. 2. ЗАКОНА</w:t>
      </w:r>
    </w:p>
    <w:p w:rsidR="00664CA4" w:rsidRPr="00197211" w:rsidRDefault="00664CA4" w:rsidP="00664CA4">
      <w:pPr>
        <w:pStyle w:val="BodyText3"/>
        <w:spacing w:after="0"/>
        <w:jc w:val="center"/>
        <w:rPr>
          <w:rFonts w:ascii="Arial" w:hAnsi="Arial" w:cs="Arial"/>
          <w:sz w:val="24"/>
          <w:szCs w:val="24"/>
        </w:rPr>
      </w:pPr>
    </w:p>
    <w:p w:rsidR="00664CA4" w:rsidRPr="00197211" w:rsidRDefault="00664CA4" w:rsidP="00664CA4">
      <w:pPr>
        <w:tabs>
          <w:tab w:val="left" w:pos="6028"/>
        </w:tabs>
        <w:autoSpaceDE w:val="0"/>
        <w:spacing w:line="240" w:lineRule="auto"/>
        <w:ind w:left="360"/>
        <w:rPr>
          <w:rFonts w:ascii="Arial" w:hAnsi="Arial" w:cs="Arial"/>
          <w:bCs/>
          <w:iCs/>
          <w:lang w:val="ru-RU"/>
        </w:rPr>
      </w:pPr>
    </w:p>
    <w:p w:rsidR="00664CA4" w:rsidRPr="00197211" w:rsidRDefault="00664CA4" w:rsidP="00664CA4">
      <w:pPr>
        <w:tabs>
          <w:tab w:val="left" w:pos="6028"/>
        </w:tabs>
        <w:autoSpaceDE w:val="0"/>
        <w:spacing w:line="240" w:lineRule="auto"/>
        <w:ind w:left="360"/>
        <w:rPr>
          <w:rFonts w:ascii="Arial" w:hAnsi="Arial" w:cs="Arial"/>
          <w:bCs/>
          <w:iCs/>
          <w:lang w:val="ru-RU"/>
        </w:rPr>
      </w:pPr>
    </w:p>
    <w:p w:rsidR="00664CA4" w:rsidRPr="00197211" w:rsidRDefault="00664CA4" w:rsidP="00664CA4">
      <w:pPr>
        <w:tabs>
          <w:tab w:val="left" w:pos="6028"/>
        </w:tabs>
        <w:autoSpaceDE w:val="0"/>
        <w:spacing w:line="240" w:lineRule="auto"/>
        <w:ind w:left="360"/>
        <w:jc w:val="both"/>
        <w:rPr>
          <w:rFonts w:ascii="Arial" w:hAnsi="Arial" w:cs="Arial"/>
          <w:bCs/>
          <w:iCs/>
        </w:rPr>
      </w:pPr>
      <w:proofErr w:type="gramStart"/>
      <w:r w:rsidRPr="00197211">
        <w:rPr>
          <w:rFonts w:ascii="Arial" w:hAnsi="Arial" w:cs="Arial"/>
          <w:bCs/>
          <w:iCs/>
        </w:rPr>
        <w:t>У вези члана 75.</w:t>
      </w:r>
      <w:proofErr w:type="gramEnd"/>
      <w:r w:rsidRPr="00197211">
        <w:rPr>
          <w:rFonts w:ascii="Arial" w:hAnsi="Arial" w:cs="Arial"/>
          <w:bCs/>
          <w:iCs/>
        </w:rPr>
        <w:t xml:space="preserve"> </w:t>
      </w:r>
      <w:proofErr w:type="gramStart"/>
      <w:r w:rsidRPr="00197211">
        <w:rPr>
          <w:rFonts w:ascii="Arial" w:hAnsi="Arial" w:cs="Arial"/>
          <w:bCs/>
          <w:iCs/>
        </w:rPr>
        <w:t>став</w:t>
      </w:r>
      <w:proofErr w:type="gramEnd"/>
      <w:r w:rsidRPr="00197211">
        <w:rPr>
          <w:rFonts w:ascii="Arial" w:hAnsi="Arial" w:cs="Arial"/>
          <w:bCs/>
          <w:iCs/>
        </w:rPr>
        <w:t xml:space="preserve"> 2. Закона о јавним набавкама, као заступник понуђача дајем следећу </w:t>
      </w:r>
    </w:p>
    <w:p w:rsidR="00664CA4" w:rsidRPr="00197211" w:rsidRDefault="00664CA4" w:rsidP="00664CA4">
      <w:pPr>
        <w:tabs>
          <w:tab w:val="left" w:pos="6028"/>
        </w:tabs>
        <w:autoSpaceDE w:val="0"/>
        <w:spacing w:line="240" w:lineRule="auto"/>
        <w:ind w:left="360"/>
        <w:rPr>
          <w:rFonts w:ascii="Arial" w:hAnsi="Arial" w:cs="Arial"/>
          <w:bCs/>
          <w:iCs/>
        </w:rPr>
      </w:pPr>
    </w:p>
    <w:p w:rsidR="00664CA4" w:rsidRPr="00197211" w:rsidRDefault="00664CA4" w:rsidP="00664CA4">
      <w:pPr>
        <w:tabs>
          <w:tab w:val="left" w:pos="6028"/>
        </w:tabs>
        <w:autoSpaceDE w:val="0"/>
        <w:spacing w:line="240" w:lineRule="auto"/>
        <w:ind w:left="360"/>
        <w:rPr>
          <w:rFonts w:ascii="Arial" w:hAnsi="Arial" w:cs="Arial"/>
          <w:bCs/>
          <w:iCs/>
        </w:rPr>
      </w:pPr>
    </w:p>
    <w:p w:rsidR="00664CA4" w:rsidRPr="008A2C89" w:rsidRDefault="00664CA4" w:rsidP="00664CA4">
      <w:pPr>
        <w:tabs>
          <w:tab w:val="left" w:pos="6028"/>
        </w:tabs>
        <w:autoSpaceDE w:val="0"/>
        <w:spacing w:line="240" w:lineRule="auto"/>
        <w:ind w:left="360"/>
        <w:jc w:val="center"/>
        <w:rPr>
          <w:rFonts w:ascii="Arial" w:hAnsi="Arial" w:cs="Arial"/>
          <w:b/>
          <w:bCs/>
          <w:iCs/>
        </w:rPr>
      </w:pPr>
      <w:r w:rsidRPr="008A2C89">
        <w:rPr>
          <w:rFonts w:ascii="Arial" w:hAnsi="Arial" w:cs="Arial"/>
          <w:b/>
          <w:bCs/>
          <w:iCs/>
        </w:rPr>
        <w:t>ИЗЈАВУ</w:t>
      </w:r>
    </w:p>
    <w:p w:rsidR="00664CA4" w:rsidRPr="00197211" w:rsidRDefault="00664CA4" w:rsidP="00664CA4">
      <w:pPr>
        <w:tabs>
          <w:tab w:val="left" w:pos="6028"/>
        </w:tabs>
        <w:autoSpaceDE w:val="0"/>
        <w:spacing w:line="240" w:lineRule="auto"/>
        <w:ind w:left="360"/>
        <w:jc w:val="center"/>
        <w:rPr>
          <w:rFonts w:ascii="Arial" w:hAnsi="Arial" w:cs="Arial"/>
          <w:bCs/>
          <w:iCs/>
        </w:rPr>
      </w:pPr>
    </w:p>
    <w:p w:rsidR="00664CA4" w:rsidRPr="00197211" w:rsidRDefault="00664CA4" w:rsidP="00664CA4">
      <w:pPr>
        <w:tabs>
          <w:tab w:val="left" w:pos="6028"/>
        </w:tabs>
        <w:autoSpaceDE w:val="0"/>
        <w:spacing w:line="240" w:lineRule="auto"/>
        <w:ind w:left="360"/>
        <w:jc w:val="both"/>
        <w:rPr>
          <w:rFonts w:ascii="Arial" w:hAnsi="Arial" w:cs="Arial"/>
          <w:bCs/>
          <w:iCs/>
        </w:rPr>
      </w:pPr>
      <w:r w:rsidRPr="00197211">
        <w:rPr>
          <w:rFonts w:ascii="Arial" w:hAnsi="Arial" w:cs="Arial"/>
          <w:bCs/>
          <w:iCs/>
        </w:rPr>
        <w:t>Понуђач</w:t>
      </w:r>
      <w:proofErr w:type="gramStart"/>
      <w:r w:rsidRPr="00197211">
        <w:rPr>
          <w:rFonts w:ascii="Arial" w:hAnsi="Arial" w:cs="Arial"/>
        </w:rPr>
        <w:t>................................</w:t>
      </w:r>
      <w:r w:rsidRPr="00197211">
        <w:rPr>
          <w:rFonts w:ascii="Arial" w:hAnsi="Arial" w:cs="Arial"/>
          <w:i/>
          <w:iCs/>
        </w:rPr>
        <w:t>[</w:t>
      </w:r>
      <w:proofErr w:type="gramEnd"/>
      <w:r w:rsidRPr="00197211">
        <w:rPr>
          <w:rFonts w:ascii="Arial" w:hAnsi="Arial" w:cs="Arial"/>
          <w:i/>
        </w:rPr>
        <w:t>навести назив понуђача</w:t>
      </w:r>
      <w:r w:rsidRPr="00197211">
        <w:rPr>
          <w:rFonts w:ascii="Arial" w:hAnsi="Arial" w:cs="Arial"/>
          <w:i/>
          <w:iCs/>
        </w:rPr>
        <w:t>]</w:t>
      </w:r>
      <w:r w:rsidRPr="00197211">
        <w:rPr>
          <w:rFonts w:ascii="Arial" w:hAnsi="Arial" w:cs="Arial"/>
        </w:rPr>
        <w:t>у поступку јавне набавке</w:t>
      </w:r>
      <w:r w:rsidRPr="00197211">
        <w:rPr>
          <w:rFonts w:ascii="Arial" w:hAnsi="Arial" w:cs="Arial"/>
          <w:lang w:val="sr-Cyrl-CS"/>
        </w:rPr>
        <w:t xml:space="preserve"> добара-водоводних цеви</w:t>
      </w:r>
      <w:r w:rsidRPr="00197211">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w:t>
      </w:r>
      <w:r>
        <w:rPr>
          <w:rFonts w:ascii="Arial" w:hAnsi="Arial" w:cs="Arial"/>
          <w:bCs/>
          <w:iCs/>
        </w:rPr>
        <w:t xml:space="preserve">ивотне средине и гарантује да </w:t>
      </w:r>
      <w:r>
        <w:rPr>
          <w:rFonts w:ascii="Arial" w:hAnsi="Arial" w:cs="Arial"/>
          <w:bCs/>
          <w:iCs/>
          <w:lang w:val="sr-Cyrl-CS"/>
        </w:rPr>
        <w:t>нема забрану обаљања делатности која је на снази у време подношења понуде</w:t>
      </w:r>
      <w:r w:rsidRPr="00197211">
        <w:rPr>
          <w:rFonts w:ascii="Arial" w:hAnsi="Arial" w:cs="Arial"/>
          <w:bCs/>
          <w:iCs/>
        </w:rPr>
        <w:t>.</w:t>
      </w:r>
    </w:p>
    <w:p w:rsidR="00664CA4" w:rsidRPr="00197211" w:rsidRDefault="00664CA4" w:rsidP="00664CA4">
      <w:pPr>
        <w:tabs>
          <w:tab w:val="left" w:pos="6028"/>
        </w:tabs>
        <w:autoSpaceDE w:val="0"/>
        <w:spacing w:line="240" w:lineRule="auto"/>
        <w:ind w:left="360"/>
        <w:rPr>
          <w:rFonts w:ascii="Arial" w:hAnsi="Arial" w:cs="Arial"/>
          <w:bCs/>
          <w:iCs/>
        </w:rPr>
      </w:pPr>
    </w:p>
    <w:p w:rsidR="00664CA4" w:rsidRPr="00197211" w:rsidRDefault="00664CA4" w:rsidP="00664CA4">
      <w:pPr>
        <w:tabs>
          <w:tab w:val="left" w:pos="6028"/>
        </w:tabs>
        <w:autoSpaceDE w:val="0"/>
        <w:spacing w:line="240" w:lineRule="auto"/>
        <w:ind w:left="360"/>
        <w:rPr>
          <w:rFonts w:ascii="Arial" w:hAnsi="Arial" w:cs="Arial"/>
          <w:bCs/>
          <w:iCs/>
          <w:color w:val="002060"/>
        </w:rPr>
      </w:pPr>
    </w:p>
    <w:p w:rsidR="00664CA4" w:rsidRPr="00197211" w:rsidRDefault="00664CA4" w:rsidP="00664CA4">
      <w:pPr>
        <w:tabs>
          <w:tab w:val="left" w:pos="6028"/>
        </w:tabs>
        <w:autoSpaceDE w:val="0"/>
        <w:spacing w:line="240" w:lineRule="auto"/>
        <w:ind w:left="360"/>
        <w:rPr>
          <w:rFonts w:ascii="Arial" w:hAnsi="Arial" w:cs="Arial"/>
          <w:bCs/>
          <w:iCs/>
          <w:color w:val="002060"/>
        </w:rPr>
      </w:pPr>
    </w:p>
    <w:p w:rsidR="00664CA4" w:rsidRPr="00197211" w:rsidRDefault="00664CA4" w:rsidP="00664CA4">
      <w:pPr>
        <w:tabs>
          <w:tab w:val="left" w:pos="6028"/>
        </w:tabs>
        <w:autoSpaceDE w:val="0"/>
        <w:spacing w:line="240" w:lineRule="auto"/>
        <w:ind w:left="360"/>
        <w:rPr>
          <w:rFonts w:ascii="Arial" w:hAnsi="Arial" w:cs="Arial"/>
          <w:bCs/>
          <w:iCs/>
        </w:rPr>
      </w:pPr>
      <w:r w:rsidRPr="00197211">
        <w:rPr>
          <w:rFonts w:ascii="Arial" w:hAnsi="Arial" w:cs="Arial"/>
          <w:bCs/>
          <w:iCs/>
        </w:rPr>
        <w:t xml:space="preserve">          Датум </w:t>
      </w:r>
      <w:r w:rsidRPr="00197211">
        <w:rPr>
          <w:rFonts w:ascii="Arial" w:hAnsi="Arial" w:cs="Arial"/>
          <w:bCs/>
          <w:iCs/>
        </w:rPr>
        <w:tab/>
      </w:r>
      <w:r w:rsidRPr="00197211">
        <w:rPr>
          <w:rFonts w:ascii="Arial" w:hAnsi="Arial" w:cs="Arial"/>
          <w:bCs/>
          <w:iCs/>
        </w:rPr>
        <w:tab/>
        <w:t xml:space="preserve">           Понуђач</w:t>
      </w:r>
    </w:p>
    <w:p w:rsidR="00664CA4" w:rsidRPr="00197211" w:rsidRDefault="00664CA4" w:rsidP="00664CA4">
      <w:pPr>
        <w:tabs>
          <w:tab w:val="left" w:pos="6028"/>
        </w:tabs>
        <w:autoSpaceDE w:val="0"/>
        <w:spacing w:line="240" w:lineRule="auto"/>
        <w:ind w:left="360"/>
        <w:rPr>
          <w:rFonts w:ascii="Arial" w:hAnsi="Arial" w:cs="Arial"/>
          <w:bCs/>
          <w:iCs/>
        </w:rPr>
      </w:pPr>
    </w:p>
    <w:p w:rsidR="00664CA4" w:rsidRPr="00197211" w:rsidRDefault="00664CA4" w:rsidP="00664CA4">
      <w:pPr>
        <w:tabs>
          <w:tab w:val="left" w:pos="6028"/>
        </w:tabs>
        <w:autoSpaceDE w:val="0"/>
        <w:spacing w:line="240" w:lineRule="auto"/>
        <w:ind w:left="360"/>
        <w:rPr>
          <w:rFonts w:ascii="Arial" w:hAnsi="Arial" w:cs="Arial"/>
          <w:bCs/>
          <w:iCs/>
        </w:rPr>
      </w:pPr>
      <w:proofErr w:type="gramStart"/>
      <w:r w:rsidRPr="00197211">
        <w:rPr>
          <w:rFonts w:ascii="Arial" w:hAnsi="Arial" w:cs="Arial"/>
          <w:bCs/>
          <w:iCs/>
        </w:rPr>
        <w:t>________________                        М.П.</w:t>
      </w:r>
      <w:proofErr w:type="gramEnd"/>
      <w:r w:rsidRPr="00197211">
        <w:rPr>
          <w:rFonts w:ascii="Arial" w:hAnsi="Arial" w:cs="Arial"/>
          <w:bCs/>
          <w:iCs/>
        </w:rPr>
        <w:t xml:space="preserve">                   __________________</w:t>
      </w:r>
    </w:p>
    <w:p w:rsidR="00664CA4" w:rsidRPr="00197211" w:rsidRDefault="00664CA4" w:rsidP="00664CA4">
      <w:pPr>
        <w:tabs>
          <w:tab w:val="left" w:pos="6028"/>
        </w:tabs>
        <w:autoSpaceDE w:val="0"/>
        <w:spacing w:line="240" w:lineRule="auto"/>
        <w:ind w:left="360"/>
        <w:rPr>
          <w:rFonts w:ascii="Arial" w:hAnsi="Arial" w:cs="Arial"/>
          <w:bCs/>
          <w:iCs/>
        </w:rPr>
      </w:pPr>
    </w:p>
    <w:p w:rsidR="00664CA4" w:rsidRPr="00197211" w:rsidRDefault="00664CA4" w:rsidP="00664CA4">
      <w:pPr>
        <w:pStyle w:val="BodyText3"/>
        <w:spacing w:after="0"/>
        <w:jc w:val="center"/>
        <w:rPr>
          <w:sz w:val="22"/>
          <w:szCs w:val="22"/>
        </w:rPr>
      </w:pPr>
    </w:p>
    <w:p w:rsidR="00664CA4" w:rsidRPr="00197211" w:rsidRDefault="00664CA4" w:rsidP="00664CA4">
      <w:pPr>
        <w:tabs>
          <w:tab w:val="left" w:pos="6028"/>
        </w:tabs>
        <w:autoSpaceDE w:val="0"/>
        <w:spacing w:line="240" w:lineRule="auto"/>
        <w:jc w:val="both"/>
        <w:rPr>
          <w:rFonts w:ascii="Arial" w:hAnsi="Arial" w:cs="Arial"/>
          <w:bCs/>
          <w:i/>
          <w:iCs/>
          <w:color w:val="auto"/>
          <w:sz w:val="22"/>
          <w:szCs w:val="22"/>
        </w:rPr>
      </w:pPr>
      <w:r w:rsidRPr="00197211">
        <w:rPr>
          <w:rFonts w:ascii="Arial" w:hAnsi="Arial" w:cs="Arial"/>
          <w:bCs/>
          <w:i/>
          <w:iCs/>
          <w:color w:val="auto"/>
          <w:sz w:val="22"/>
          <w:szCs w:val="22"/>
        </w:rPr>
        <w:t xml:space="preserve">Напомена: </w:t>
      </w:r>
      <w:r w:rsidRPr="00197211">
        <w:rPr>
          <w:rFonts w:ascii="Arial" w:hAnsi="Arial" w:cs="Arial"/>
          <w:bCs/>
          <w:i/>
          <w:iCs/>
          <w:color w:val="auto"/>
          <w:sz w:val="22"/>
          <w:szCs w:val="22"/>
          <w:u w:val="single"/>
        </w:rPr>
        <w:t>Уколико понуду подноси група понуђача,</w:t>
      </w:r>
      <w:r w:rsidRPr="0019721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664CA4" w:rsidRPr="00197211" w:rsidRDefault="00664CA4" w:rsidP="00664CA4">
      <w:pPr>
        <w:tabs>
          <w:tab w:val="left" w:pos="6028"/>
        </w:tabs>
        <w:autoSpaceDE w:val="0"/>
        <w:spacing w:line="240" w:lineRule="auto"/>
        <w:jc w:val="both"/>
        <w:rPr>
          <w:rFonts w:ascii="Arial" w:hAnsi="Arial" w:cs="Arial"/>
          <w:bCs/>
          <w:i/>
          <w:iCs/>
          <w:color w:val="FF0000"/>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197211" w:rsidRDefault="00664CA4" w:rsidP="00664CA4">
      <w:pPr>
        <w:pStyle w:val="BodyText3"/>
        <w:spacing w:after="0"/>
        <w:jc w:val="center"/>
        <w:rPr>
          <w:color w:val="FF0000"/>
          <w:lang w:val="sr-Cyrl-CS"/>
        </w:rPr>
      </w:pPr>
    </w:p>
    <w:p w:rsidR="00664CA4" w:rsidRPr="00712F6C" w:rsidRDefault="00664CA4" w:rsidP="00664CA4"/>
    <w:p w:rsidR="006634E0" w:rsidRDefault="006634E0"/>
    <w:sectPr w:rsidR="006634E0" w:rsidSect="00664CA4">
      <w:headerReference w:type="default" r:id="rId8"/>
      <w:footerReference w:type="default" r:id="rI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808032"/>
      <w:docPartObj>
        <w:docPartGallery w:val="Page Numbers (Bottom of Page)"/>
        <w:docPartUnique/>
      </w:docPartObj>
    </w:sdtPr>
    <w:sdtContent>
      <w:p w:rsidR="00664CA4" w:rsidRDefault="00664CA4">
        <w:pPr>
          <w:pStyle w:val="Footer"/>
          <w:jc w:val="right"/>
        </w:pPr>
        <w:fldSimple w:instr=" PAGE   \* MERGEFORMAT ">
          <w:r w:rsidR="00064F97">
            <w:rPr>
              <w:noProof/>
            </w:rPr>
            <w:t>2</w:t>
          </w:r>
        </w:fldSimple>
      </w:p>
    </w:sdtContent>
  </w:sdt>
  <w:p w:rsidR="00664CA4" w:rsidRPr="00CC3A07" w:rsidRDefault="00664CA4" w:rsidP="00664CA4">
    <w:pPr>
      <w:pStyle w:val="Footer"/>
      <w:jc w:val="center"/>
      <w:rPr>
        <w:lang w:val="sr-Cyrl-C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4594"/>
      <w:docPartObj>
        <w:docPartGallery w:val="Page Numbers (Top of Page)"/>
        <w:docPartUnique/>
      </w:docPartObj>
    </w:sdtPr>
    <w:sdtContent>
      <w:p w:rsidR="00664CA4" w:rsidRDefault="00664CA4">
        <w:pPr>
          <w:pStyle w:val="Header"/>
          <w:jc w:val="center"/>
        </w:pPr>
        <w:fldSimple w:instr=" PAGE   \* MERGEFORMAT ">
          <w:r w:rsidR="00064F97">
            <w:rPr>
              <w:noProof/>
            </w:rPr>
            <w:t>2</w:t>
          </w:r>
        </w:fldSimple>
      </w:p>
    </w:sdtContent>
  </w:sdt>
  <w:p w:rsidR="00664CA4" w:rsidRDefault="00664C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6432C1"/>
    <w:multiLevelType w:val="hybridMultilevel"/>
    <w:tmpl w:val="335CB404"/>
    <w:lvl w:ilvl="0" w:tplc="D8909360">
      <w:start w:val="1"/>
      <w:numFmt w:val="decimal"/>
      <w:lvlText w:val="%1)"/>
      <w:lvlJc w:val="left"/>
      <w:pPr>
        <w:ind w:left="163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96423"/>
    <w:multiLevelType w:val="hybridMultilevel"/>
    <w:tmpl w:val="E968D678"/>
    <w:lvl w:ilvl="0" w:tplc="6F56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8"/>
  </w:num>
  <w:num w:numId="11">
    <w:abstractNumId w:val="14"/>
  </w:num>
  <w:num w:numId="12">
    <w:abstractNumId w:val="8"/>
  </w:num>
  <w:num w:numId="13">
    <w:abstractNumId w:val="19"/>
  </w:num>
  <w:num w:numId="14">
    <w:abstractNumId w:val="12"/>
  </w:num>
  <w:num w:numId="15">
    <w:abstractNumId w:val="13"/>
  </w:num>
  <w:num w:numId="16">
    <w:abstractNumId w:val="17"/>
  </w:num>
  <w:num w:numId="17">
    <w:abstractNumId w:val="9"/>
  </w:num>
  <w:num w:numId="18">
    <w:abstractNumId w:val="16"/>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64CA4"/>
    <w:rsid w:val="00064F97"/>
    <w:rsid w:val="00250943"/>
    <w:rsid w:val="006634E0"/>
    <w:rsid w:val="00664CA4"/>
    <w:rsid w:val="008F538C"/>
    <w:rsid w:val="00C07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A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64CA4"/>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link w:val="Heading2Char"/>
    <w:qFormat/>
    <w:rsid w:val="00664CA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64CA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664CA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64CA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664CA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664CA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664CA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664CA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CA4"/>
    <w:rPr>
      <w:rFonts w:ascii="Cambria" w:eastAsia="Arial Unicode MS" w:hAnsi="Cambria" w:cs="font181"/>
      <w:b/>
      <w:bCs/>
      <w:color w:val="365F91"/>
      <w:kern w:val="1"/>
      <w:sz w:val="28"/>
      <w:szCs w:val="28"/>
      <w:lang w:eastAsia="ar-SA"/>
    </w:rPr>
  </w:style>
  <w:style w:type="character" w:customStyle="1" w:styleId="Heading2Char">
    <w:name w:val="Heading 2 Char"/>
    <w:basedOn w:val="DefaultParagraphFont"/>
    <w:link w:val="Heading2"/>
    <w:rsid w:val="00664CA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64CA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64CA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64CA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64CA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64CA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64CA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64CA4"/>
    <w:rPr>
      <w:rFonts w:ascii="Arial" w:eastAsia="Times New Roman" w:hAnsi="Arial" w:cs="Arial"/>
      <w:color w:val="000000"/>
      <w:kern w:val="1"/>
      <w:sz w:val="24"/>
      <w:szCs w:val="24"/>
      <w:lang w:eastAsia="ar-SA"/>
    </w:rPr>
  </w:style>
  <w:style w:type="paragraph" w:styleId="ListParagraph">
    <w:name w:val="List Paragraph"/>
    <w:basedOn w:val="Normal"/>
    <w:qFormat/>
    <w:rsid w:val="00664CA4"/>
    <w:pPr>
      <w:ind w:left="720"/>
      <w:contextualSpacing/>
    </w:pPr>
  </w:style>
  <w:style w:type="character" w:customStyle="1" w:styleId="WW8Num2z0">
    <w:name w:val="WW8Num2z0"/>
    <w:rsid w:val="00664CA4"/>
    <w:rPr>
      <w:rFonts w:ascii="Symbol" w:hAnsi="Symbol" w:cs="Symbol"/>
    </w:rPr>
  </w:style>
  <w:style w:type="character" w:customStyle="1" w:styleId="WW8Num2z1">
    <w:name w:val="WW8Num2z1"/>
    <w:rsid w:val="00664CA4"/>
    <w:rPr>
      <w:rFonts w:ascii="Courier New" w:hAnsi="Courier New" w:cs="Courier New"/>
    </w:rPr>
  </w:style>
  <w:style w:type="character" w:customStyle="1" w:styleId="WW8Num2z2">
    <w:name w:val="WW8Num2z2"/>
    <w:rsid w:val="00664CA4"/>
    <w:rPr>
      <w:rFonts w:ascii="Wingdings" w:hAnsi="Wingdings" w:cs="Wingdings"/>
    </w:rPr>
  </w:style>
  <w:style w:type="character" w:customStyle="1" w:styleId="WW8Num3z0">
    <w:name w:val="WW8Num3z0"/>
    <w:rsid w:val="00664CA4"/>
    <w:rPr>
      <w:b/>
    </w:rPr>
  </w:style>
  <w:style w:type="character" w:customStyle="1" w:styleId="WW8Num3z1">
    <w:name w:val="WW8Num3z1"/>
    <w:rsid w:val="00664CA4"/>
    <w:rPr>
      <w:b/>
      <w:i w:val="0"/>
      <w:sz w:val="24"/>
      <w:szCs w:val="24"/>
    </w:rPr>
  </w:style>
  <w:style w:type="character" w:customStyle="1" w:styleId="WW8Num4z0">
    <w:name w:val="WW8Num4z0"/>
    <w:rsid w:val="00664CA4"/>
    <w:rPr>
      <w:rFonts w:cs="Arial"/>
      <w:i w:val="0"/>
      <w:sz w:val="24"/>
    </w:rPr>
  </w:style>
  <w:style w:type="character" w:customStyle="1" w:styleId="WW8Num5z0">
    <w:name w:val="WW8Num5z0"/>
    <w:rsid w:val="00664CA4"/>
    <w:rPr>
      <w:rFonts w:cs="Arial"/>
      <w:b w:val="0"/>
      <w:i w:val="0"/>
      <w:sz w:val="24"/>
    </w:rPr>
  </w:style>
  <w:style w:type="character" w:customStyle="1" w:styleId="WW8Num6z0">
    <w:name w:val="WW8Num6z0"/>
    <w:rsid w:val="00664CA4"/>
    <w:rPr>
      <w:rFonts w:ascii="Symbol" w:hAnsi="Symbol" w:cs="Symbol"/>
    </w:rPr>
  </w:style>
  <w:style w:type="character" w:customStyle="1" w:styleId="WW8Num6z1">
    <w:name w:val="WW8Num6z1"/>
    <w:rsid w:val="00664CA4"/>
    <w:rPr>
      <w:rFonts w:ascii="Courier New" w:hAnsi="Courier New" w:cs="Courier New"/>
    </w:rPr>
  </w:style>
  <w:style w:type="character" w:customStyle="1" w:styleId="WW8Num6z2">
    <w:name w:val="WW8Num6z2"/>
    <w:rsid w:val="00664CA4"/>
    <w:rPr>
      <w:rFonts w:ascii="Wingdings" w:hAnsi="Wingdings" w:cs="Wingdings"/>
    </w:rPr>
  </w:style>
  <w:style w:type="character" w:customStyle="1" w:styleId="WW8Num7z0">
    <w:name w:val="WW8Num7z0"/>
    <w:rsid w:val="00664CA4"/>
    <w:rPr>
      <w:b w:val="0"/>
      <w:i w:val="0"/>
      <w:color w:val="00000A"/>
    </w:rPr>
  </w:style>
  <w:style w:type="character" w:customStyle="1" w:styleId="WW8Num7z1">
    <w:name w:val="WW8Num7z1"/>
    <w:rsid w:val="00664CA4"/>
    <w:rPr>
      <w:rFonts w:ascii="Courier New" w:hAnsi="Courier New" w:cs="Courier New"/>
    </w:rPr>
  </w:style>
  <w:style w:type="character" w:customStyle="1" w:styleId="WW8Num7z2">
    <w:name w:val="WW8Num7z2"/>
    <w:rsid w:val="00664CA4"/>
    <w:rPr>
      <w:rFonts w:ascii="Wingdings" w:hAnsi="Wingdings" w:cs="Wingdings"/>
    </w:rPr>
  </w:style>
  <w:style w:type="character" w:customStyle="1" w:styleId="WW8Num8z0">
    <w:name w:val="WW8Num8z0"/>
    <w:rsid w:val="00664CA4"/>
    <w:rPr>
      <w:rFonts w:ascii="Symbol" w:hAnsi="Symbol" w:cs="Symbol"/>
    </w:rPr>
  </w:style>
  <w:style w:type="character" w:customStyle="1" w:styleId="WW8Num9z0">
    <w:name w:val="WW8Num9z0"/>
    <w:rsid w:val="00664CA4"/>
    <w:rPr>
      <w:i w:val="0"/>
    </w:rPr>
  </w:style>
  <w:style w:type="character" w:customStyle="1" w:styleId="WW8Num9z1">
    <w:name w:val="WW8Num9z1"/>
    <w:rsid w:val="00664CA4"/>
    <w:rPr>
      <w:rFonts w:ascii="Courier New" w:hAnsi="Courier New" w:cs="Courier New"/>
    </w:rPr>
  </w:style>
  <w:style w:type="character" w:customStyle="1" w:styleId="WW8Num9z2">
    <w:name w:val="WW8Num9z2"/>
    <w:rsid w:val="00664CA4"/>
    <w:rPr>
      <w:rFonts w:ascii="Wingdings" w:hAnsi="Wingdings" w:cs="Wingdings"/>
    </w:rPr>
  </w:style>
  <w:style w:type="character" w:customStyle="1" w:styleId="WW8Num8z1">
    <w:name w:val="WW8Num8z1"/>
    <w:rsid w:val="00664CA4"/>
    <w:rPr>
      <w:rFonts w:ascii="Courier New" w:hAnsi="Courier New" w:cs="Courier New"/>
    </w:rPr>
  </w:style>
  <w:style w:type="character" w:customStyle="1" w:styleId="WW8Num8z2">
    <w:name w:val="WW8Num8z2"/>
    <w:rsid w:val="00664CA4"/>
    <w:rPr>
      <w:rFonts w:ascii="Wingdings" w:hAnsi="Wingdings" w:cs="Wingdings"/>
    </w:rPr>
  </w:style>
  <w:style w:type="character" w:customStyle="1" w:styleId="WW8Num10z0">
    <w:name w:val="WW8Num10z0"/>
    <w:rsid w:val="00664CA4"/>
    <w:rPr>
      <w:rFonts w:ascii="Symbol" w:hAnsi="Symbol" w:cs="Symbol"/>
    </w:rPr>
  </w:style>
  <w:style w:type="character" w:customStyle="1" w:styleId="WW8Num10z1">
    <w:name w:val="WW8Num10z1"/>
    <w:rsid w:val="00664CA4"/>
    <w:rPr>
      <w:rFonts w:ascii="Courier New" w:hAnsi="Courier New" w:cs="Courier New"/>
    </w:rPr>
  </w:style>
  <w:style w:type="character" w:customStyle="1" w:styleId="WW8Num10z2">
    <w:name w:val="WW8Num10z2"/>
    <w:rsid w:val="00664CA4"/>
    <w:rPr>
      <w:rFonts w:ascii="Wingdings" w:hAnsi="Wingdings" w:cs="Wingdings"/>
    </w:rPr>
  </w:style>
  <w:style w:type="character" w:customStyle="1" w:styleId="WW8Num12z0">
    <w:name w:val="WW8Num12z0"/>
    <w:rsid w:val="00664CA4"/>
    <w:rPr>
      <w:b/>
    </w:rPr>
  </w:style>
  <w:style w:type="character" w:customStyle="1" w:styleId="WW8Num12z1">
    <w:name w:val="WW8Num12z1"/>
    <w:rsid w:val="00664CA4"/>
    <w:rPr>
      <w:b/>
      <w:i w:val="0"/>
      <w:sz w:val="24"/>
      <w:szCs w:val="24"/>
    </w:rPr>
  </w:style>
  <w:style w:type="character" w:customStyle="1" w:styleId="WW8Num13z0">
    <w:name w:val="WW8Num13z0"/>
    <w:rsid w:val="00664CA4"/>
    <w:rPr>
      <w:b w:val="0"/>
    </w:rPr>
  </w:style>
  <w:style w:type="character" w:customStyle="1" w:styleId="WW8Num15z0">
    <w:name w:val="WW8Num15z0"/>
    <w:rsid w:val="00664CA4"/>
    <w:rPr>
      <w:rFonts w:ascii="Wingdings" w:hAnsi="Wingdings" w:cs="Wingdings"/>
    </w:rPr>
  </w:style>
  <w:style w:type="character" w:customStyle="1" w:styleId="WW8Num15z1">
    <w:name w:val="WW8Num15z1"/>
    <w:rsid w:val="00664CA4"/>
    <w:rPr>
      <w:rFonts w:ascii="Courier New" w:hAnsi="Courier New" w:cs="Courier New"/>
    </w:rPr>
  </w:style>
  <w:style w:type="character" w:customStyle="1" w:styleId="WW8Num15z3">
    <w:name w:val="WW8Num15z3"/>
    <w:rsid w:val="00664CA4"/>
    <w:rPr>
      <w:rFonts w:ascii="Symbol" w:hAnsi="Symbol" w:cs="Symbol"/>
    </w:rPr>
  </w:style>
  <w:style w:type="character" w:customStyle="1" w:styleId="WW-DefaultParagraphFont">
    <w:name w:val="WW-Default Paragraph Font"/>
    <w:rsid w:val="00664CA4"/>
  </w:style>
  <w:style w:type="character" w:customStyle="1" w:styleId="ListParagraphChar">
    <w:name w:val="List Paragraph Char"/>
    <w:rsid w:val="00664CA4"/>
  </w:style>
  <w:style w:type="character" w:customStyle="1" w:styleId="CommentReference1">
    <w:name w:val="Comment Reference1"/>
    <w:rsid w:val="00664CA4"/>
    <w:rPr>
      <w:sz w:val="16"/>
      <w:szCs w:val="16"/>
    </w:rPr>
  </w:style>
  <w:style w:type="character" w:customStyle="1" w:styleId="CommentTextChar">
    <w:name w:val="Comment Text Char"/>
    <w:rsid w:val="00664CA4"/>
    <w:rPr>
      <w:sz w:val="20"/>
      <w:szCs w:val="20"/>
    </w:rPr>
  </w:style>
  <w:style w:type="character" w:customStyle="1" w:styleId="CommentSubjectChar">
    <w:name w:val="Comment Subject Char"/>
    <w:rsid w:val="00664CA4"/>
    <w:rPr>
      <w:b/>
      <w:bCs/>
      <w:sz w:val="20"/>
      <w:szCs w:val="20"/>
    </w:rPr>
  </w:style>
  <w:style w:type="character" w:customStyle="1" w:styleId="BalloonTextChar">
    <w:name w:val="Balloon Text Char"/>
    <w:rsid w:val="00664CA4"/>
    <w:rPr>
      <w:rFonts w:ascii="Tahoma" w:hAnsi="Tahoma" w:cs="Tahoma"/>
      <w:sz w:val="16"/>
      <w:szCs w:val="16"/>
    </w:rPr>
  </w:style>
  <w:style w:type="character" w:customStyle="1" w:styleId="BodyText2Char">
    <w:name w:val="Body Text 2 Char"/>
    <w:rsid w:val="00664CA4"/>
    <w:rPr>
      <w:sz w:val="24"/>
      <w:szCs w:val="24"/>
    </w:rPr>
  </w:style>
  <w:style w:type="character" w:customStyle="1" w:styleId="BodyText2Char1">
    <w:name w:val="Body Text 2 Char1"/>
    <w:basedOn w:val="WW-DefaultParagraphFont"/>
    <w:rsid w:val="00664CA4"/>
  </w:style>
  <w:style w:type="character" w:customStyle="1" w:styleId="BodyText3Char">
    <w:name w:val="Body Text 3 Char"/>
    <w:rsid w:val="00664CA4"/>
    <w:rPr>
      <w:rFonts w:ascii="Times New Roman" w:eastAsia="Times New Roman" w:hAnsi="Times New Roman" w:cs="Times New Roman"/>
      <w:sz w:val="16"/>
      <w:szCs w:val="16"/>
    </w:rPr>
  </w:style>
  <w:style w:type="character" w:customStyle="1" w:styleId="NoSpacingChar">
    <w:name w:val="No Spacing Char"/>
    <w:rsid w:val="00664CA4"/>
    <w:rPr>
      <w:rFonts w:cs="font181"/>
      <w:lang w:val="en-US"/>
    </w:rPr>
  </w:style>
  <w:style w:type="character" w:customStyle="1" w:styleId="HeaderChar">
    <w:name w:val="Header Char"/>
    <w:basedOn w:val="WW-DefaultParagraphFont"/>
    <w:uiPriority w:val="99"/>
    <w:rsid w:val="00664CA4"/>
  </w:style>
  <w:style w:type="character" w:customStyle="1" w:styleId="FooterChar">
    <w:name w:val="Footer Char"/>
    <w:basedOn w:val="WW-DefaultParagraphFont"/>
    <w:uiPriority w:val="99"/>
    <w:rsid w:val="00664CA4"/>
  </w:style>
  <w:style w:type="character" w:customStyle="1" w:styleId="ListLabel1">
    <w:name w:val="ListLabel 1"/>
    <w:rsid w:val="00664CA4"/>
    <w:rPr>
      <w:rFonts w:cs="Courier New"/>
    </w:rPr>
  </w:style>
  <w:style w:type="character" w:customStyle="1" w:styleId="ListLabel2">
    <w:name w:val="ListLabel 2"/>
    <w:rsid w:val="00664CA4"/>
    <w:rPr>
      <w:b/>
      <w:i w:val="0"/>
      <w:sz w:val="24"/>
      <w:szCs w:val="24"/>
    </w:rPr>
  </w:style>
  <w:style w:type="character" w:customStyle="1" w:styleId="ListLabel3">
    <w:name w:val="ListLabel 3"/>
    <w:rsid w:val="00664CA4"/>
    <w:rPr>
      <w:rFonts w:cs="Arial"/>
      <w:i w:val="0"/>
      <w:sz w:val="24"/>
    </w:rPr>
  </w:style>
  <w:style w:type="character" w:customStyle="1" w:styleId="ListLabel4">
    <w:name w:val="ListLabel 4"/>
    <w:rsid w:val="00664CA4"/>
    <w:rPr>
      <w:rFonts w:cs="Arial"/>
      <w:b w:val="0"/>
      <w:i w:val="0"/>
      <w:sz w:val="24"/>
    </w:rPr>
  </w:style>
  <w:style w:type="character" w:customStyle="1" w:styleId="ListLabel5">
    <w:name w:val="ListLabel 5"/>
    <w:rsid w:val="00664CA4"/>
    <w:rPr>
      <w:rFonts w:cs="Calibri"/>
    </w:rPr>
  </w:style>
  <w:style w:type="character" w:customStyle="1" w:styleId="ListLabel6">
    <w:name w:val="ListLabel 6"/>
    <w:rsid w:val="00664CA4"/>
    <w:rPr>
      <w:b w:val="0"/>
      <w:i w:val="0"/>
      <w:color w:val="00000A"/>
    </w:rPr>
  </w:style>
  <w:style w:type="character" w:customStyle="1" w:styleId="ListLabel7">
    <w:name w:val="ListLabel 7"/>
    <w:rsid w:val="00664CA4"/>
    <w:rPr>
      <w:rFonts w:eastAsia="TimesNewRomanPSMT" w:cs="Times New Roman"/>
    </w:rPr>
  </w:style>
  <w:style w:type="character" w:customStyle="1" w:styleId="ListLabel8">
    <w:name w:val="ListLabel 8"/>
    <w:rsid w:val="00664CA4"/>
    <w:rPr>
      <w:i w:val="0"/>
    </w:rPr>
  </w:style>
  <w:style w:type="character" w:customStyle="1" w:styleId="NumberingSymbols">
    <w:name w:val="Numbering Symbols"/>
    <w:rsid w:val="00664CA4"/>
  </w:style>
  <w:style w:type="paragraph" w:customStyle="1" w:styleId="Heading">
    <w:name w:val="Heading"/>
    <w:basedOn w:val="Normal"/>
    <w:next w:val="BodyText"/>
    <w:rsid w:val="00664CA4"/>
    <w:pPr>
      <w:keepNext/>
      <w:spacing w:before="240" w:after="120"/>
    </w:pPr>
    <w:rPr>
      <w:rFonts w:ascii="Arial" w:hAnsi="Arial" w:cs="Mangal"/>
      <w:sz w:val="28"/>
      <w:szCs w:val="28"/>
    </w:rPr>
  </w:style>
  <w:style w:type="paragraph" w:styleId="BodyText">
    <w:name w:val="Body Text"/>
    <w:basedOn w:val="Normal"/>
    <w:link w:val="BodyTextChar"/>
    <w:rsid w:val="00664CA4"/>
    <w:pPr>
      <w:spacing w:after="120"/>
    </w:pPr>
  </w:style>
  <w:style w:type="character" w:customStyle="1" w:styleId="BodyTextChar">
    <w:name w:val="Body Text Char"/>
    <w:basedOn w:val="DefaultParagraphFont"/>
    <w:link w:val="BodyText"/>
    <w:rsid w:val="00664CA4"/>
    <w:rPr>
      <w:rFonts w:ascii="Times New Roman" w:eastAsia="Arial Unicode MS" w:hAnsi="Times New Roman" w:cs="Times New Roman"/>
      <w:color w:val="000000"/>
      <w:kern w:val="1"/>
      <w:sz w:val="24"/>
      <w:szCs w:val="24"/>
      <w:lang w:eastAsia="ar-SA"/>
    </w:rPr>
  </w:style>
  <w:style w:type="paragraph" w:styleId="List">
    <w:name w:val="List"/>
    <w:basedOn w:val="BodyText"/>
    <w:rsid w:val="00664CA4"/>
    <w:rPr>
      <w:rFonts w:cs="Mangal"/>
    </w:rPr>
  </w:style>
  <w:style w:type="paragraph" w:styleId="Caption">
    <w:name w:val="caption"/>
    <w:basedOn w:val="Normal"/>
    <w:qFormat/>
    <w:rsid w:val="00664CA4"/>
    <w:pPr>
      <w:suppressLineNumbers/>
      <w:spacing w:before="120" w:after="120"/>
    </w:pPr>
    <w:rPr>
      <w:rFonts w:cs="Mangal"/>
      <w:i/>
      <w:iCs/>
    </w:rPr>
  </w:style>
  <w:style w:type="paragraph" w:customStyle="1" w:styleId="Index">
    <w:name w:val="Index"/>
    <w:basedOn w:val="Normal"/>
    <w:rsid w:val="00664CA4"/>
    <w:pPr>
      <w:suppressLineNumbers/>
    </w:pPr>
    <w:rPr>
      <w:rFonts w:cs="Mangal"/>
    </w:rPr>
  </w:style>
  <w:style w:type="paragraph" w:customStyle="1" w:styleId="CommentText1">
    <w:name w:val="Comment Text1"/>
    <w:basedOn w:val="Normal"/>
    <w:rsid w:val="00664CA4"/>
    <w:rPr>
      <w:sz w:val="20"/>
      <w:szCs w:val="20"/>
    </w:rPr>
  </w:style>
  <w:style w:type="paragraph" w:customStyle="1" w:styleId="CommentSubject1">
    <w:name w:val="Comment Subject1"/>
    <w:basedOn w:val="CommentText1"/>
    <w:rsid w:val="00664CA4"/>
    <w:rPr>
      <w:b/>
      <w:bCs/>
    </w:rPr>
  </w:style>
  <w:style w:type="paragraph" w:styleId="BalloonText">
    <w:name w:val="Balloon Text"/>
    <w:basedOn w:val="Normal"/>
    <w:link w:val="BalloonTextChar1"/>
    <w:rsid w:val="00664CA4"/>
    <w:rPr>
      <w:rFonts w:ascii="Tahoma" w:hAnsi="Tahoma" w:cs="Tahoma"/>
      <w:sz w:val="16"/>
      <w:szCs w:val="16"/>
    </w:rPr>
  </w:style>
  <w:style w:type="character" w:customStyle="1" w:styleId="BalloonTextChar1">
    <w:name w:val="Balloon Text Char1"/>
    <w:basedOn w:val="DefaultParagraphFont"/>
    <w:link w:val="BalloonText"/>
    <w:rsid w:val="00664CA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64CA4"/>
    <w:pPr>
      <w:suppressLineNumbers/>
    </w:pPr>
    <w:rPr>
      <w:sz w:val="32"/>
      <w:szCs w:val="32"/>
    </w:rPr>
  </w:style>
  <w:style w:type="paragraph" w:styleId="BodyText2">
    <w:name w:val="Body Text 2"/>
    <w:basedOn w:val="Normal"/>
    <w:link w:val="BodyText2Char2"/>
    <w:rsid w:val="00664CA4"/>
    <w:pPr>
      <w:spacing w:after="120" w:line="480" w:lineRule="auto"/>
    </w:pPr>
  </w:style>
  <w:style w:type="character" w:customStyle="1" w:styleId="BodyText2Char2">
    <w:name w:val="Body Text 2 Char2"/>
    <w:basedOn w:val="DefaultParagraphFont"/>
    <w:link w:val="BodyText2"/>
    <w:rsid w:val="00664CA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64CA4"/>
    <w:pPr>
      <w:spacing w:after="120"/>
    </w:pPr>
    <w:rPr>
      <w:rFonts w:eastAsia="Times New Roman"/>
      <w:sz w:val="16"/>
      <w:szCs w:val="16"/>
    </w:rPr>
  </w:style>
  <w:style w:type="character" w:customStyle="1" w:styleId="BodyText3Char1">
    <w:name w:val="Body Text 3 Char1"/>
    <w:basedOn w:val="DefaultParagraphFont"/>
    <w:link w:val="BodyText3"/>
    <w:rsid w:val="00664CA4"/>
    <w:rPr>
      <w:rFonts w:ascii="Times New Roman" w:eastAsia="Times New Roman" w:hAnsi="Times New Roman" w:cs="Times New Roman"/>
      <w:color w:val="000000"/>
      <w:kern w:val="1"/>
      <w:sz w:val="16"/>
      <w:szCs w:val="16"/>
      <w:lang w:eastAsia="ar-SA"/>
    </w:rPr>
  </w:style>
  <w:style w:type="paragraph" w:styleId="NoSpacing">
    <w:name w:val="No Spacing"/>
    <w:qFormat/>
    <w:rsid w:val="00664CA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664CA4"/>
    <w:pPr>
      <w:suppressLineNumbers/>
      <w:tabs>
        <w:tab w:val="center" w:pos="4513"/>
        <w:tab w:val="right" w:pos="9026"/>
      </w:tabs>
    </w:pPr>
  </w:style>
  <w:style w:type="character" w:customStyle="1" w:styleId="HeaderChar1">
    <w:name w:val="Header Char1"/>
    <w:basedOn w:val="DefaultParagraphFont"/>
    <w:link w:val="Header"/>
    <w:uiPriority w:val="99"/>
    <w:rsid w:val="00664CA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64CA4"/>
    <w:pPr>
      <w:suppressLineNumbers/>
      <w:tabs>
        <w:tab w:val="center" w:pos="4513"/>
        <w:tab w:val="right" w:pos="9026"/>
      </w:tabs>
    </w:pPr>
  </w:style>
  <w:style w:type="character" w:customStyle="1" w:styleId="FooterChar1">
    <w:name w:val="Footer Char1"/>
    <w:basedOn w:val="DefaultParagraphFont"/>
    <w:link w:val="Footer"/>
    <w:uiPriority w:val="99"/>
    <w:rsid w:val="00664CA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64CA4"/>
    <w:pPr>
      <w:suppressLineNumbers/>
    </w:pPr>
  </w:style>
  <w:style w:type="paragraph" w:customStyle="1" w:styleId="TableHeading">
    <w:name w:val="Table Heading"/>
    <w:basedOn w:val="TableContents"/>
    <w:rsid w:val="00664CA4"/>
    <w:pPr>
      <w:jc w:val="center"/>
    </w:pPr>
    <w:rPr>
      <w:b/>
      <w:bCs/>
    </w:rPr>
  </w:style>
  <w:style w:type="paragraph" w:customStyle="1" w:styleId="PythagoreanTheorem">
    <w:name w:val="Pythagorean Theorem"/>
    <w:rsid w:val="00664CA4"/>
    <w:pPr>
      <w:suppressAutoHyphens/>
    </w:pPr>
    <w:rPr>
      <w:rFonts w:ascii="Calibri" w:eastAsia="MS Mincho" w:hAnsi="Calibri" w:cs="Arial"/>
      <w:lang w:eastAsia="ar-SA"/>
    </w:rPr>
  </w:style>
  <w:style w:type="table" w:styleId="TableGrid">
    <w:name w:val="Table Grid"/>
    <w:basedOn w:val="TableNormal"/>
    <w:uiPriority w:val="59"/>
    <w:rsid w:val="00664C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CA4"/>
    <w:rPr>
      <w:color w:val="0000FF"/>
      <w:u w:val="single"/>
    </w:rPr>
  </w:style>
  <w:style w:type="paragraph" w:customStyle="1" w:styleId="1tekst">
    <w:name w:val="1tekst"/>
    <w:basedOn w:val="Normal"/>
    <w:rsid w:val="00664CA4"/>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ana.jkpsopot@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isanje@sopot.org.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28</Pages>
  <Words>5927</Words>
  <Characters>33785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2</cp:revision>
  <cp:lastPrinted>2019-02-11T12:07:00Z</cp:lastPrinted>
  <dcterms:created xsi:type="dcterms:W3CDTF">2019-02-11T11:30:00Z</dcterms:created>
  <dcterms:modified xsi:type="dcterms:W3CDTF">2019-02-11T12:18:00Z</dcterms:modified>
</cp:coreProperties>
</file>