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435" w:rsidRPr="00625649" w:rsidRDefault="00340435" w:rsidP="00340435">
      <w:pPr>
        <w:suppressAutoHyphens/>
        <w:spacing w:after="0" w:line="100" w:lineRule="atLeast"/>
        <w:jc w:val="center"/>
        <w:rPr>
          <w:rFonts w:ascii="Times New Roman" w:eastAsia="Arial Unicode MS" w:hAnsi="Times New Roman" w:cs="Times New Roman"/>
          <w:color w:val="000000"/>
          <w:kern w:val="1"/>
          <w:sz w:val="24"/>
          <w:szCs w:val="24"/>
          <w:lang w:val="sr-Cyrl-CS" w:eastAsia="ar-SA"/>
        </w:rPr>
      </w:pPr>
      <w:r w:rsidRPr="00625649">
        <w:rPr>
          <w:rFonts w:ascii="Times New Roman" w:eastAsia="Arial Unicode MS" w:hAnsi="Times New Roman" w:cs="Times New Roman"/>
          <w:noProof/>
          <w:color w:val="000000"/>
          <w:kern w:val="1"/>
          <w:sz w:val="24"/>
          <w:szCs w:val="24"/>
        </w:rPr>
        <w:drawing>
          <wp:inline distT="0" distB="0" distL="0" distR="0">
            <wp:extent cx="2924175" cy="138112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2924175" cy="1381125"/>
                    </a:xfrm>
                    <a:prstGeom prst="rect">
                      <a:avLst/>
                    </a:prstGeom>
                    <a:noFill/>
                    <a:ln w="9525">
                      <a:noFill/>
                      <a:miter lim="800000"/>
                      <a:headEnd/>
                      <a:tailEnd/>
                    </a:ln>
                  </pic:spPr>
                </pic:pic>
              </a:graphicData>
            </a:graphic>
          </wp:inline>
        </w:drawing>
      </w:r>
    </w:p>
    <w:p w:rsidR="00340435" w:rsidRPr="00625649" w:rsidRDefault="00340435" w:rsidP="00340435">
      <w:pPr>
        <w:suppressAutoHyphens/>
        <w:spacing w:after="0" w:line="100" w:lineRule="atLeast"/>
        <w:rPr>
          <w:rFonts w:ascii="Times New Roman" w:eastAsia="Arial Unicode MS" w:hAnsi="Times New Roman" w:cs="Times New Roman"/>
          <w:color w:val="000000"/>
          <w:kern w:val="1"/>
          <w:sz w:val="24"/>
          <w:szCs w:val="24"/>
          <w:lang w:val="sr-Cyrl-CS" w:eastAsia="ar-SA"/>
        </w:rPr>
      </w:pPr>
    </w:p>
    <w:p w:rsidR="00340435" w:rsidRPr="00625649" w:rsidRDefault="00340435" w:rsidP="00340435">
      <w:pPr>
        <w:suppressAutoHyphens/>
        <w:spacing w:after="0" w:line="100" w:lineRule="atLeast"/>
        <w:jc w:val="center"/>
        <w:rPr>
          <w:rFonts w:ascii="Century Gothic" w:eastAsia="Arial Unicode MS" w:hAnsi="Century Gothic" w:cs="Times New Roman"/>
          <w:b/>
          <w:bCs/>
          <w:i/>
          <w:color w:val="000000"/>
          <w:kern w:val="1"/>
          <w:sz w:val="24"/>
          <w:szCs w:val="24"/>
          <w:lang w:eastAsia="ar-SA"/>
        </w:rPr>
      </w:pPr>
      <w:r w:rsidRPr="00625649">
        <w:rPr>
          <w:rFonts w:ascii="Century Gothic" w:eastAsia="Arial Unicode MS" w:hAnsi="Century Gothic" w:cs="Times New Roman"/>
          <w:b/>
          <w:bCs/>
          <w:i/>
          <w:color w:val="000000"/>
          <w:kern w:val="1"/>
          <w:lang w:val="sr-Cyrl-CS" w:eastAsia="ar-SA"/>
        </w:rPr>
        <w:t xml:space="preserve">Кнеза Милоша </w:t>
      </w:r>
      <w:r w:rsidRPr="00625649">
        <w:rPr>
          <w:rFonts w:ascii="Century Gothic" w:eastAsia="Arial Unicode MS" w:hAnsi="Century Gothic" w:cs="Times New Roman"/>
          <w:b/>
          <w:bCs/>
          <w:i/>
          <w:color w:val="000000"/>
          <w:kern w:val="1"/>
          <w:lang w:val="sr-Latn-CS" w:eastAsia="ar-SA"/>
        </w:rPr>
        <w:t xml:space="preserve"> 45a 11450 </w:t>
      </w:r>
      <w:r w:rsidRPr="00625649">
        <w:rPr>
          <w:rFonts w:ascii="Century Gothic" w:eastAsia="Arial Unicode MS" w:hAnsi="Century Gothic" w:cs="Times New Roman"/>
          <w:b/>
          <w:bCs/>
          <w:i/>
          <w:color w:val="000000"/>
          <w:kern w:val="1"/>
          <w:lang w:val="sr-Cyrl-CS" w:eastAsia="ar-SA"/>
        </w:rPr>
        <w:t>Сопот</w:t>
      </w:r>
      <w:r w:rsidRPr="00625649">
        <w:rPr>
          <w:rFonts w:ascii="Century Gothic" w:eastAsia="Arial Unicode MS" w:hAnsi="Century Gothic" w:cs="Times New Roman"/>
          <w:b/>
          <w:bCs/>
          <w:i/>
          <w:color w:val="000000"/>
          <w:kern w:val="1"/>
          <w:lang w:val="sr-Latn-CS" w:eastAsia="ar-SA"/>
        </w:rPr>
        <w:t xml:space="preserve"> , Ma</w:t>
      </w:r>
      <w:r w:rsidRPr="00625649">
        <w:rPr>
          <w:rFonts w:ascii="Century Gothic" w:eastAsia="Arial Unicode MS" w:hAnsi="Century Gothic" w:cs="Times New Roman"/>
          <w:b/>
          <w:bCs/>
          <w:i/>
          <w:color w:val="000000"/>
          <w:kern w:val="1"/>
          <w:lang w:val="sr-Cyrl-CS" w:eastAsia="ar-SA"/>
        </w:rPr>
        <w:t xml:space="preserve">т. Бр </w:t>
      </w:r>
      <w:r w:rsidRPr="00625649">
        <w:rPr>
          <w:rFonts w:ascii="Century Gothic" w:eastAsia="Arial Unicode MS" w:hAnsi="Century Gothic" w:cs="Times New Roman"/>
          <w:b/>
          <w:bCs/>
          <w:i/>
          <w:color w:val="000000"/>
          <w:kern w:val="1"/>
          <w:lang w:val="sr-Latn-CS" w:eastAsia="ar-SA"/>
        </w:rPr>
        <w:t xml:space="preserve"> 07006888, </w:t>
      </w:r>
      <w:r w:rsidRPr="00625649">
        <w:rPr>
          <w:rFonts w:ascii="Century Gothic" w:eastAsia="Arial Unicode MS" w:hAnsi="Century Gothic" w:cs="Times New Roman"/>
          <w:b/>
          <w:bCs/>
          <w:i/>
          <w:color w:val="000000"/>
          <w:kern w:val="1"/>
          <w:lang w:val="sr-Cyrl-CS" w:eastAsia="ar-SA"/>
        </w:rPr>
        <w:t>ПИБ</w:t>
      </w:r>
      <w:r w:rsidRPr="00625649">
        <w:rPr>
          <w:rFonts w:ascii="Century Gothic" w:eastAsia="Arial Unicode MS" w:hAnsi="Century Gothic" w:cs="Times New Roman"/>
          <w:b/>
          <w:bCs/>
          <w:i/>
          <w:color w:val="000000"/>
          <w:kern w:val="1"/>
          <w:lang w:val="sr-Latn-CS" w:eastAsia="ar-SA"/>
        </w:rPr>
        <w:t xml:space="preserve"> 100224435 </w:t>
      </w:r>
    </w:p>
    <w:p w:rsidR="00340435" w:rsidRPr="00625649" w:rsidRDefault="00340435" w:rsidP="00340435">
      <w:pPr>
        <w:suppressAutoHyphens/>
        <w:spacing w:after="0" w:line="100" w:lineRule="atLeast"/>
        <w:ind w:firstLine="708"/>
        <w:rPr>
          <w:rFonts w:ascii="Century Gothic" w:eastAsia="Arial Unicode MS" w:hAnsi="Century Gothic" w:cs="Times New Roman"/>
          <w:b/>
          <w:bCs/>
          <w:i/>
          <w:color w:val="000000"/>
          <w:kern w:val="1"/>
          <w:lang w:val="sr-Cyrl-CS" w:eastAsia="ar-SA"/>
        </w:rPr>
      </w:pPr>
      <w:r>
        <w:rPr>
          <w:rFonts w:ascii="Century Gothic" w:eastAsia="Arial Unicode MS" w:hAnsi="Century Gothic" w:cs="Times New Roman"/>
          <w:b/>
          <w:bCs/>
          <w:i/>
          <w:color w:val="000000"/>
          <w:kern w:val="1"/>
          <w:lang w:val="sr-Latn-CS" w:eastAsia="ar-SA"/>
        </w:rPr>
        <w:t xml:space="preserve">  </w:t>
      </w:r>
      <w:r>
        <w:rPr>
          <w:rFonts w:ascii="Century Gothic" w:eastAsia="Arial Unicode MS" w:hAnsi="Century Gothic" w:cs="Times New Roman"/>
          <w:b/>
          <w:bCs/>
          <w:i/>
          <w:color w:val="000000"/>
          <w:kern w:val="1"/>
          <w:lang w:eastAsia="ar-SA"/>
        </w:rPr>
        <w:t>Т</w:t>
      </w:r>
      <w:r>
        <w:rPr>
          <w:rFonts w:ascii="Century Gothic" w:eastAsia="Arial Unicode MS" w:hAnsi="Century Gothic" w:cs="Times New Roman"/>
          <w:b/>
          <w:bCs/>
          <w:i/>
          <w:color w:val="000000"/>
          <w:kern w:val="1"/>
          <w:lang w:val="sr-Latn-CS" w:eastAsia="ar-SA"/>
        </w:rPr>
        <w:t>.</w:t>
      </w:r>
      <w:r>
        <w:rPr>
          <w:rFonts w:ascii="Century Gothic" w:eastAsia="Arial Unicode MS" w:hAnsi="Century Gothic" w:cs="Times New Roman"/>
          <w:b/>
          <w:bCs/>
          <w:i/>
          <w:color w:val="000000"/>
          <w:kern w:val="1"/>
          <w:lang w:eastAsia="ar-SA"/>
        </w:rPr>
        <w:t>Р</w:t>
      </w:r>
      <w:r w:rsidRPr="00625649">
        <w:rPr>
          <w:rFonts w:ascii="Century Gothic" w:eastAsia="Arial Unicode MS" w:hAnsi="Century Gothic" w:cs="Times New Roman"/>
          <w:b/>
          <w:bCs/>
          <w:i/>
          <w:color w:val="000000"/>
          <w:kern w:val="1"/>
          <w:lang w:val="sr-Latn-CS" w:eastAsia="ar-SA"/>
        </w:rPr>
        <w:t>. 205-34718-15 Ko</w:t>
      </w:r>
      <w:r w:rsidRPr="00625649">
        <w:rPr>
          <w:rFonts w:ascii="Century Gothic" w:eastAsia="Arial Unicode MS" w:hAnsi="Century Gothic" w:cs="Times New Roman"/>
          <w:b/>
          <w:bCs/>
          <w:i/>
          <w:color w:val="000000"/>
          <w:kern w:val="1"/>
          <w:lang w:val="sr-Cyrl-CS" w:eastAsia="ar-SA"/>
        </w:rPr>
        <w:t>мерцијална банка</w:t>
      </w:r>
      <w:r w:rsidRPr="00625649">
        <w:rPr>
          <w:rFonts w:ascii="Century Gothic" w:eastAsia="Arial Unicode MS" w:hAnsi="Century Gothic" w:cs="Times New Roman"/>
          <w:b/>
          <w:bCs/>
          <w:i/>
          <w:color w:val="000000"/>
          <w:kern w:val="1"/>
          <w:lang w:val="sr-Latn-CS" w:eastAsia="ar-SA"/>
        </w:rPr>
        <w:t xml:space="preserve">  </w:t>
      </w:r>
      <w:r w:rsidRPr="00625649">
        <w:rPr>
          <w:rFonts w:ascii="Century Gothic" w:eastAsia="Arial Unicode MS" w:hAnsi="Century Gothic" w:cs="Times New Roman"/>
          <w:b/>
          <w:bCs/>
          <w:i/>
          <w:color w:val="000000"/>
          <w:kern w:val="1"/>
          <w:lang w:val="sr-Cyrl-CS" w:eastAsia="ar-SA"/>
        </w:rPr>
        <w:t>или</w:t>
      </w:r>
      <w:r w:rsidRPr="00625649">
        <w:rPr>
          <w:rFonts w:ascii="Century Gothic" w:eastAsia="Arial Unicode MS" w:hAnsi="Century Gothic" w:cs="Times New Roman"/>
          <w:b/>
          <w:bCs/>
          <w:i/>
          <w:color w:val="000000"/>
          <w:kern w:val="1"/>
          <w:lang w:val="sr-Latn-CS" w:eastAsia="ar-SA"/>
        </w:rPr>
        <w:t xml:space="preserve">  160-379612-20 </w:t>
      </w:r>
      <w:r w:rsidRPr="00625649">
        <w:rPr>
          <w:rFonts w:ascii="Century Gothic" w:eastAsia="Arial Unicode MS" w:hAnsi="Century Gothic" w:cs="Times New Roman"/>
          <w:b/>
          <w:bCs/>
          <w:i/>
          <w:color w:val="000000"/>
          <w:kern w:val="1"/>
          <w:lang w:val="sr-Cyrl-CS" w:eastAsia="ar-SA"/>
        </w:rPr>
        <w:t xml:space="preserve"> банка Интеса</w:t>
      </w:r>
    </w:p>
    <w:p w:rsidR="00340435" w:rsidRPr="00625649" w:rsidRDefault="00340435" w:rsidP="00340435">
      <w:pPr>
        <w:suppressAutoHyphens/>
        <w:spacing w:after="0" w:line="100" w:lineRule="atLeast"/>
        <w:ind w:firstLine="708"/>
        <w:rPr>
          <w:rFonts w:ascii="Century Gothic" w:eastAsia="Arial Unicode MS" w:hAnsi="Century Gothic" w:cs="Times New Roman"/>
          <w:b/>
          <w:bCs/>
          <w:i/>
          <w:color w:val="000000"/>
          <w:kern w:val="1"/>
          <w:lang w:val="sr-Latn-CS" w:eastAsia="ar-SA"/>
        </w:rPr>
      </w:pPr>
      <w:r w:rsidRPr="00625649">
        <w:rPr>
          <w:rFonts w:ascii="Century Gothic" w:eastAsia="Arial Unicode MS" w:hAnsi="Century Gothic" w:cs="Times New Roman"/>
          <w:b/>
          <w:bCs/>
          <w:i/>
          <w:color w:val="000000"/>
          <w:kern w:val="1"/>
          <w:lang w:val="sr-Latn-CS" w:eastAsia="ar-SA"/>
        </w:rPr>
        <w:t xml:space="preserve">                                 Te</w:t>
      </w:r>
      <w:r w:rsidRPr="00625649">
        <w:rPr>
          <w:rFonts w:ascii="Century Gothic" w:eastAsia="Arial Unicode MS" w:hAnsi="Century Gothic" w:cs="Times New Roman"/>
          <w:b/>
          <w:bCs/>
          <w:i/>
          <w:color w:val="000000"/>
          <w:kern w:val="1"/>
          <w:lang w:val="sr-Cyrl-CS" w:eastAsia="ar-SA"/>
        </w:rPr>
        <w:t>л</w:t>
      </w:r>
      <w:r w:rsidRPr="00625649">
        <w:rPr>
          <w:rFonts w:ascii="Century Gothic" w:eastAsia="Arial Unicode MS" w:hAnsi="Century Gothic" w:cs="Times New Roman"/>
          <w:b/>
          <w:bCs/>
          <w:i/>
          <w:color w:val="000000"/>
          <w:kern w:val="1"/>
          <w:lang w:val="sr-Latn-CS" w:eastAsia="ar-SA"/>
        </w:rPr>
        <w:t xml:space="preserve">:  011 8251- 212 </w:t>
      </w:r>
      <w:r w:rsidRPr="00625649">
        <w:rPr>
          <w:rFonts w:ascii="Century Gothic" w:eastAsia="Arial Unicode MS" w:hAnsi="Century Gothic" w:cs="Times New Roman"/>
          <w:b/>
          <w:bCs/>
          <w:i/>
          <w:color w:val="000000"/>
          <w:kern w:val="1"/>
          <w:lang w:val="sr-Cyrl-CS" w:eastAsia="ar-SA"/>
        </w:rPr>
        <w:t>централа</w:t>
      </w:r>
      <w:r w:rsidRPr="00625649">
        <w:rPr>
          <w:rFonts w:ascii="Century Gothic" w:eastAsia="Arial Unicode MS" w:hAnsi="Century Gothic" w:cs="Times New Roman"/>
          <w:b/>
          <w:bCs/>
          <w:i/>
          <w:color w:val="000000"/>
          <w:kern w:val="1"/>
          <w:lang w:val="sr-Latn-CS" w:eastAsia="ar-SA"/>
        </w:rPr>
        <w:t xml:space="preserve"> ,  </w:t>
      </w:r>
      <w:r w:rsidRPr="00625649">
        <w:rPr>
          <w:rFonts w:ascii="Century Gothic" w:eastAsia="Arial Unicode MS" w:hAnsi="Century Gothic" w:cs="Times New Roman"/>
          <w:b/>
          <w:bCs/>
          <w:i/>
          <w:color w:val="000000"/>
          <w:kern w:val="1"/>
          <w:lang w:val="sr-Cyrl-CS" w:eastAsia="ar-SA"/>
        </w:rPr>
        <w:t>факс</w:t>
      </w:r>
      <w:r w:rsidRPr="00625649">
        <w:rPr>
          <w:rFonts w:ascii="Century Gothic" w:eastAsia="Arial Unicode MS" w:hAnsi="Century Gothic" w:cs="Times New Roman"/>
          <w:b/>
          <w:bCs/>
          <w:i/>
          <w:color w:val="000000"/>
          <w:kern w:val="1"/>
          <w:lang w:val="sr-Latn-CS" w:eastAsia="ar-SA"/>
        </w:rPr>
        <w:t xml:space="preserve"> : 011 8251-248</w:t>
      </w:r>
    </w:p>
    <w:p w:rsidR="00340435" w:rsidRPr="00625649" w:rsidRDefault="00034B00" w:rsidP="00340435">
      <w:pPr>
        <w:suppressAutoHyphens/>
        <w:spacing w:after="0" w:line="100" w:lineRule="atLeast"/>
        <w:ind w:left="2880" w:firstLine="720"/>
        <w:rPr>
          <w:rFonts w:ascii="Century Gothic" w:eastAsia="Arial Unicode MS" w:hAnsi="Century Gothic" w:cs="Times New Roman"/>
          <w:color w:val="000000"/>
          <w:kern w:val="1"/>
          <w:lang w:val="sr-Latn-CS" w:eastAsia="ar-SA"/>
        </w:rPr>
      </w:pPr>
      <w:hyperlink r:id="rId8" w:history="1">
        <w:r w:rsidR="00340435" w:rsidRPr="00625649">
          <w:rPr>
            <w:rFonts w:ascii="Century Gothic" w:eastAsia="Arial Unicode MS" w:hAnsi="Century Gothic" w:cs="Times New Roman"/>
            <w:b/>
            <w:bCs/>
            <w:i/>
            <w:color w:val="0000FF"/>
            <w:kern w:val="1"/>
            <w:u w:val="single"/>
            <w:lang w:val="sr-Latn-CS" w:eastAsia="ar-SA"/>
          </w:rPr>
          <w:t>office.jkpsopot@madnet.rs</w:t>
        </w:r>
      </w:hyperlink>
    </w:p>
    <w:p w:rsidR="00340435" w:rsidRPr="00625649" w:rsidRDefault="00340435" w:rsidP="00340435">
      <w:pPr>
        <w:suppressAutoHyphens/>
        <w:spacing w:after="0" w:line="100" w:lineRule="atLeast"/>
        <w:rPr>
          <w:rFonts w:ascii="Times New Roman" w:eastAsia="Arial Unicode MS" w:hAnsi="Times New Roman" w:cs="Times New Roman"/>
          <w:color w:val="000000"/>
          <w:kern w:val="1"/>
          <w:sz w:val="24"/>
          <w:szCs w:val="24"/>
          <w:lang w:eastAsia="ar-SA"/>
        </w:rPr>
      </w:pPr>
    </w:p>
    <w:p w:rsidR="00340435" w:rsidRPr="00625649" w:rsidRDefault="00340435" w:rsidP="00340435">
      <w:pPr>
        <w:suppressAutoHyphens/>
        <w:spacing w:after="0" w:line="100" w:lineRule="atLeast"/>
        <w:rPr>
          <w:rFonts w:ascii="Arial" w:eastAsia="Arial Unicode MS" w:hAnsi="Arial" w:cs="Arial"/>
          <w:color w:val="000000"/>
          <w:kern w:val="1"/>
          <w:sz w:val="32"/>
          <w:szCs w:val="32"/>
          <w:lang w:val="ru-RU" w:eastAsia="ar-SA"/>
        </w:rPr>
      </w:pPr>
    </w:p>
    <w:p w:rsidR="00340435" w:rsidRPr="00625649" w:rsidRDefault="00340435" w:rsidP="00340435">
      <w:pPr>
        <w:suppressAutoHyphens/>
        <w:spacing w:after="0" w:line="100" w:lineRule="atLeast"/>
        <w:jc w:val="center"/>
        <w:rPr>
          <w:rFonts w:ascii="Arial" w:eastAsia="Arial Unicode MS" w:hAnsi="Arial" w:cs="Arial"/>
          <w:color w:val="000000"/>
          <w:kern w:val="1"/>
          <w:sz w:val="32"/>
          <w:szCs w:val="32"/>
          <w:lang w:val="ru-RU" w:eastAsia="ar-SA"/>
        </w:rPr>
      </w:pPr>
    </w:p>
    <w:p w:rsidR="00340435" w:rsidRPr="00625649" w:rsidRDefault="00340435" w:rsidP="00340435">
      <w:pPr>
        <w:shd w:val="clear" w:color="auto" w:fill="C6D9F1"/>
        <w:suppressAutoHyphens/>
        <w:spacing w:after="0" w:line="100" w:lineRule="atLeast"/>
        <w:jc w:val="center"/>
        <w:rPr>
          <w:rFonts w:ascii="Arial" w:eastAsia="Arial Unicode MS" w:hAnsi="Arial" w:cs="Arial"/>
          <w:color w:val="000000"/>
          <w:kern w:val="1"/>
          <w:sz w:val="32"/>
          <w:szCs w:val="32"/>
          <w:lang w:val="ru-RU" w:eastAsia="ar-SA"/>
        </w:rPr>
      </w:pPr>
      <w:r w:rsidRPr="00625649">
        <w:rPr>
          <w:rFonts w:ascii="Arial" w:eastAsia="Arial Unicode MS" w:hAnsi="Arial" w:cs="Arial"/>
          <w:color w:val="000000"/>
          <w:kern w:val="1"/>
          <w:sz w:val="32"/>
          <w:szCs w:val="32"/>
          <w:lang w:val="ru-RU" w:eastAsia="ar-SA"/>
        </w:rPr>
        <w:t xml:space="preserve"> </w:t>
      </w:r>
    </w:p>
    <w:p w:rsidR="00340435" w:rsidRPr="00625649" w:rsidRDefault="00340435" w:rsidP="00340435">
      <w:pPr>
        <w:shd w:val="clear" w:color="auto" w:fill="C6D9F1"/>
        <w:suppressAutoHyphens/>
        <w:spacing w:after="0" w:line="100" w:lineRule="atLeast"/>
        <w:jc w:val="center"/>
        <w:rPr>
          <w:rFonts w:ascii="Arial" w:eastAsia="Arial Unicode MS" w:hAnsi="Arial" w:cs="Arial"/>
          <w:b/>
          <w:color w:val="000000"/>
          <w:kern w:val="1"/>
          <w:sz w:val="40"/>
          <w:szCs w:val="40"/>
          <w:lang w:val="ru-RU" w:eastAsia="ar-SA"/>
        </w:rPr>
      </w:pPr>
      <w:r w:rsidRPr="00625649">
        <w:rPr>
          <w:rFonts w:ascii="Arial" w:eastAsia="Arial Unicode MS" w:hAnsi="Arial" w:cs="Arial"/>
          <w:b/>
          <w:color w:val="000000"/>
          <w:kern w:val="1"/>
          <w:sz w:val="40"/>
          <w:szCs w:val="40"/>
          <w:lang w:val="ru-RU" w:eastAsia="ar-SA"/>
        </w:rPr>
        <w:t>КОНКУРСН</w:t>
      </w:r>
      <w:r w:rsidRPr="00625649">
        <w:rPr>
          <w:rFonts w:ascii="Arial" w:eastAsia="Arial Unicode MS" w:hAnsi="Arial" w:cs="Arial"/>
          <w:b/>
          <w:color w:val="000000"/>
          <w:kern w:val="1"/>
          <w:sz w:val="40"/>
          <w:szCs w:val="40"/>
          <w:lang w:eastAsia="ar-SA"/>
        </w:rPr>
        <w:t>A</w:t>
      </w:r>
      <w:r w:rsidRPr="00625649">
        <w:rPr>
          <w:rFonts w:ascii="Arial" w:eastAsia="Arial Unicode MS" w:hAnsi="Arial" w:cs="Arial"/>
          <w:b/>
          <w:color w:val="000000"/>
          <w:kern w:val="1"/>
          <w:sz w:val="40"/>
          <w:szCs w:val="40"/>
          <w:lang w:val="ru-RU" w:eastAsia="ar-SA"/>
        </w:rPr>
        <w:t xml:space="preserve"> ДОКУМЕНТАЦИЈ</w:t>
      </w:r>
      <w:r w:rsidRPr="00625649">
        <w:rPr>
          <w:rFonts w:ascii="Arial" w:eastAsia="Arial Unicode MS" w:hAnsi="Arial" w:cs="Arial"/>
          <w:b/>
          <w:color w:val="000000"/>
          <w:kern w:val="1"/>
          <w:sz w:val="40"/>
          <w:szCs w:val="40"/>
          <w:lang w:eastAsia="ar-SA"/>
        </w:rPr>
        <w:t>A</w:t>
      </w:r>
    </w:p>
    <w:p w:rsidR="00340435" w:rsidRPr="00625649" w:rsidRDefault="00340435" w:rsidP="00340435">
      <w:pPr>
        <w:suppressAutoHyphens/>
        <w:spacing w:after="0" w:line="100" w:lineRule="atLeast"/>
        <w:jc w:val="center"/>
        <w:rPr>
          <w:rFonts w:ascii="Arial" w:eastAsia="Arial Unicode MS" w:hAnsi="Arial" w:cs="Arial"/>
          <w:color w:val="000000"/>
          <w:kern w:val="1"/>
          <w:sz w:val="32"/>
          <w:szCs w:val="32"/>
          <w:lang w:val="ru-RU" w:eastAsia="ar-SA"/>
        </w:rPr>
      </w:pPr>
    </w:p>
    <w:p w:rsidR="00340435" w:rsidRPr="00625649" w:rsidRDefault="00340435" w:rsidP="00340435">
      <w:pPr>
        <w:suppressAutoHyphens/>
        <w:spacing w:after="0" w:line="100" w:lineRule="atLeast"/>
        <w:jc w:val="center"/>
        <w:rPr>
          <w:rFonts w:ascii="Arial" w:eastAsia="Arial Unicode MS" w:hAnsi="Arial" w:cs="Arial"/>
          <w:b/>
          <w:bCs/>
          <w:i/>
          <w:iCs/>
          <w:color w:val="000000"/>
          <w:kern w:val="1"/>
          <w:sz w:val="28"/>
          <w:szCs w:val="28"/>
          <w:lang w:val="ru-RU" w:eastAsia="ar-SA"/>
        </w:rPr>
      </w:pPr>
    </w:p>
    <w:p w:rsidR="00340435" w:rsidRPr="00625649" w:rsidRDefault="00340435" w:rsidP="00340435">
      <w:pPr>
        <w:suppressAutoHyphens/>
        <w:spacing w:after="0" w:line="100" w:lineRule="atLeast"/>
        <w:jc w:val="center"/>
        <w:rPr>
          <w:rFonts w:ascii="Arial" w:eastAsia="Arial Unicode MS" w:hAnsi="Arial" w:cs="Arial"/>
          <w:b/>
          <w:bCs/>
          <w:i/>
          <w:iCs/>
          <w:color w:val="000000"/>
          <w:kern w:val="1"/>
          <w:sz w:val="28"/>
          <w:szCs w:val="28"/>
          <w:lang w:val="ru-RU" w:eastAsia="ar-SA"/>
        </w:rPr>
      </w:pPr>
    </w:p>
    <w:p w:rsidR="00340435" w:rsidRPr="00625649" w:rsidRDefault="00340435" w:rsidP="00340435">
      <w:pPr>
        <w:suppressAutoHyphens/>
        <w:spacing w:after="0" w:line="100" w:lineRule="atLeast"/>
        <w:jc w:val="center"/>
        <w:rPr>
          <w:rFonts w:ascii="Arial" w:eastAsia="Arial Unicode MS" w:hAnsi="Arial" w:cs="Arial"/>
          <w:b/>
          <w:bCs/>
          <w:color w:val="000000"/>
          <w:kern w:val="1"/>
          <w:sz w:val="28"/>
          <w:szCs w:val="28"/>
          <w:lang w:val="sr-Cyrl-CS" w:eastAsia="ar-SA"/>
        </w:rPr>
      </w:pPr>
      <w:r w:rsidRPr="00625649">
        <w:rPr>
          <w:rFonts w:ascii="Arial" w:eastAsia="Arial Unicode MS" w:hAnsi="Arial" w:cs="Arial"/>
          <w:b/>
          <w:bCs/>
          <w:color w:val="000000"/>
          <w:kern w:val="1"/>
          <w:sz w:val="28"/>
          <w:szCs w:val="28"/>
          <w:lang w:val="ru-RU" w:eastAsia="ar-SA"/>
        </w:rPr>
        <w:t>ЈАВНА НАБАВКА МАЛЕ</w:t>
      </w:r>
      <w:r w:rsidRPr="00625649">
        <w:rPr>
          <w:rFonts w:ascii="Arial" w:eastAsia="Arial Unicode MS" w:hAnsi="Arial" w:cs="Arial"/>
          <w:b/>
          <w:bCs/>
          <w:color w:val="000000"/>
          <w:kern w:val="1"/>
          <w:sz w:val="28"/>
          <w:szCs w:val="28"/>
          <w:lang w:val="sr-Cyrl-CS" w:eastAsia="ar-SA"/>
        </w:rPr>
        <w:t xml:space="preserve"> </w:t>
      </w:r>
      <w:r w:rsidRPr="00625649">
        <w:rPr>
          <w:rFonts w:ascii="Arial" w:eastAsia="Arial Unicode MS" w:hAnsi="Arial" w:cs="Arial"/>
          <w:b/>
          <w:bCs/>
          <w:color w:val="000000"/>
          <w:kern w:val="1"/>
          <w:sz w:val="28"/>
          <w:szCs w:val="28"/>
          <w:lang w:val="ru-RU" w:eastAsia="ar-SA"/>
        </w:rPr>
        <w:t xml:space="preserve">ВРЕДНОСТИ </w:t>
      </w:r>
      <w:r w:rsidRPr="00625649">
        <w:rPr>
          <w:rFonts w:ascii="Arial" w:eastAsia="Arial Unicode MS" w:hAnsi="Arial" w:cs="Arial"/>
          <w:b/>
          <w:bCs/>
          <w:color w:val="000000"/>
          <w:kern w:val="1"/>
          <w:sz w:val="28"/>
          <w:szCs w:val="28"/>
          <w:lang w:val="sr-Cyrl-CS" w:eastAsia="ar-SA"/>
        </w:rPr>
        <w:t>ДОБАРА</w:t>
      </w:r>
    </w:p>
    <w:p w:rsidR="00340435" w:rsidRPr="00625649" w:rsidRDefault="00340435" w:rsidP="00340435">
      <w:pPr>
        <w:suppressAutoHyphens/>
        <w:spacing w:after="0" w:line="100" w:lineRule="atLeast"/>
        <w:jc w:val="center"/>
        <w:rPr>
          <w:rFonts w:ascii="Arial" w:eastAsia="Arial Unicode MS" w:hAnsi="Arial" w:cs="Arial"/>
          <w:b/>
          <w:bCs/>
          <w:i/>
          <w:iCs/>
          <w:color w:val="000000"/>
          <w:kern w:val="1"/>
          <w:sz w:val="28"/>
          <w:szCs w:val="28"/>
          <w:lang w:val="sr-Cyrl-CS" w:eastAsia="ar-SA"/>
        </w:rPr>
      </w:pPr>
      <w:r w:rsidRPr="00625649">
        <w:rPr>
          <w:rFonts w:ascii="Arial" w:eastAsia="Arial Unicode MS" w:hAnsi="Arial" w:cs="Arial"/>
          <w:b/>
          <w:bCs/>
          <w:i/>
          <w:iCs/>
          <w:color w:val="000000"/>
          <w:kern w:val="1"/>
          <w:sz w:val="28"/>
          <w:szCs w:val="28"/>
          <w:lang w:val="sr-Cyrl-CS" w:eastAsia="ar-SA"/>
        </w:rPr>
        <w:t>Делови за теретни програм ( камиони)</w:t>
      </w:r>
    </w:p>
    <w:p w:rsidR="00340435" w:rsidRPr="00625649" w:rsidRDefault="00340435" w:rsidP="00340435">
      <w:pPr>
        <w:suppressAutoHyphens/>
        <w:spacing w:after="0" w:line="100" w:lineRule="atLeast"/>
        <w:jc w:val="center"/>
        <w:rPr>
          <w:rFonts w:ascii="Arial" w:eastAsia="Arial Unicode MS" w:hAnsi="Arial" w:cs="Arial"/>
          <w:i/>
          <w:iCs/>
          <w:color w:val="000000"/>
          <w:kern w:val="1"/>
          <w:sz w:val="28"/>
          <w:szCs w:val="28"/>
          <w:lang w:eastAsia="ar-SA"/>
        </w:rPr>
      </w:pPr>
      <w:r w:rsidRPr="00625649">
        <w:rPr>
          <w:rFonts w:ascii="Arial" w:eastAsia="Arial Unicode MS" w:hAnsi="Arial" w:cs="Arial"/>
          <w:b/>
          <w:bCs/>
          <w:color w:val="000000"/>
          <w:kern w:val="1"/>
          <w:sz w:val="28"/>
          <w:szCs w:val="28"/>
          <w:lang w:val="ru-RU" w:eastAsia="ar-SA"/>
        </w:rPr>
        <w:t>БРОЈ:</w:t>
      </w:r>
      <w:r w:rsidRPr="00625649">
        <w:rPr>
          <w:rFonts w:ascii="Arial" w:eastAsia="Arial Unicode MS" w:hAnsi="Arial" w:cs="Arial"/>
          <w:b/>
          <w:bCs/>
          <w:color w:val="000000"/>
          <w:kern w:val="1"/>
          <w:sz w:val="28"/>
          <w:szCs w:val="28"/>
          <w:lang w:val="sr-Cyrl-CS" w:eastAsia="ar-SA"/>
        </w:rPr>
        <w:t xml:space="preserve"> 1.1.4. - </w:t>
      </w:r>
      <w:r>
        <w:rPr>
          <w:rFonts w:ascii="Arial" w:eastAsia="Arial Unicode MS" w:hAnsi="Arial" w:cs="Arial"/>
          <w:b/>
          <w:bCs/>
          <w:color w:val="000000"/>
          <w:kern w:val="1"/>
          <w:sz w:val="28"/>
          <w:szCs w:val="28"/>
          <w:lang w:val="sr-Cyrl-CS" w:eastAsia="ar-SA"/>
        </w:rPr>
        <w:t>3</w:t>
      </w:r>
      <w:r w:rsidRPr="00625649">
        <w:rPr>
          <w:rFonts w:ascii="Arial" w:eastAsia="Arial Unicode MS" w:hAnsi="Arial" w:cs="Arial"/>
          <w:b/>
          <w:bCs/>
          <w:color w:val="000000"/>
          <w:kern w:val="1"/>
          <w:sz w:val="28"/>
          <w:szCs w:val="28"/>
          <w:lang w:val="sr-Cyrl-CS" w:eastAsia="ar-SA"/>
        </w:rPr>
        <w:t>/2018</w:t>
      </w:r>
    </w:p>
    <w:p w:rsidR="00340435" w:rsidRPr="00625649" w:rsidRDefault="00340435" w:rsidP="00340435">
      <w:pPr>
        <w:suppressAutoHyphens/>
        <w:spacing w:after="0" w:line="100" w:lineRule="atLeast"/>
        <w:jc w:val="center"/>
        <w:rPr>
          <w:rFonts w:ascii="Arial" w:eastAsia="Arial Unicode MS" w:hAnsi="Arial" w:cs="Arial"/>
          <w:b/>
          <w:bCs/>
          <w:color w:val="000000"/>
          <w:kern w:val="1"/>
          <w:sz w:val="28"/>
          <w:szCs w:val="28"/>
          <w:lang w:val="ru-RU" w:eastAsia="ar-SA"/>
        </w:rPr>
      </w:pPr>
    </w:p>
    <w:p w:rsidR="00340435" w:rsidRPr="00625649" w:rsidRDefault="00340435" w:rsidP="00340435">
      <w:pPr>
        <w:suppressAutoHyphens/>
        <w:spacing w:after="0" w:line="100" w:lineRule="atLeast"/>
        <w:jc w:val="center"/>
        <w:rPr>
          <w:rFonts w:ascii="Arial" w:eastAsia="Arial Unicode MS" w:hAnsi="Arial" w:cs="Arial"/>
          <w:b/>
          <w:bCs/>
          <w:color w:val="000000"/>
          <w:kern w:val="1"/>
          <w:sz w:val="24"/>
          <w:szCs w:val="24"/>
          <w:lang w:val="ru-RU" w:eastAsia="ar-SA"/>
        </w:rPr>
      </w:pPr>
    </w:p>
    <w:p w:rsidR="00340435" w:rsidRPr="00625649" w:rsidRDefault="00340435" w:rsidP="00340435">
      <w:pPr>
        <w:suppressAutoHyphens/>
        <w:spacing w:after="0" w:line="100" w:lineRule="atLeast"/>
        <w:jc w:val="center"/>
        <w:rPr>
          <w:rFonts w:ascii="Arial" w:eastAsia="Arial Unicode MS" w:hAnsi="Arial" w:cs="Arial"/>
          <w:i/>
          <w:iCs/>
          <w:color w:val="000000"/>
          <w:kern w:val="1"/>
          <w:sz w:val="24"/>
          <w:szCs w:val="24"/>
          <w:lang w:val="ru-RU" w:eastAsia="ar-SA"/>
        </w:rPr>
      </w:pPr>
    </w:p>
    <w:p w:rsidR="00340435" w:rsidRPr="00625649" w:rsidRDefault="00340435" w:rsidP="00340435">
      <w:pPr>
        <w:suppressAutoHyphens/>
        <w:spacing w:after="0" w:line="100" w:lineRule="atLeast"/>
        <w:jc w:val="center"/>
        <w:rPr>
          <w:rFonts w:ascii="Arial" w:eastAsia="Arial Unicode MS" w:hAnsi="Arial" w:cs="Arial"/>
          <w:i/>
          <w:iCs/>
          <w:color w:val="000000"/>
          <w:kern w:val="1"/>
          <w:sz w:val="24"/>
          <w:szCs w:val="24"/>
          <w:lang w:val="ru-RU" w:eastAsia="ar-SA"/>
        </w:rPr>
      </w:pPr>
    </w:p>
    <w:p w:rsidR="00340435" w:rsidRPr="00625649" w:rsidRDefault="00340435" w:rsidP="00340435">
      <w:pPr>
        <w:suppressAutoHyphens/>
        <w:spacing w:after="0" w:line="100" w:lineRule="atLeast"/>
        <w:jc w:val="center"/>
        <w:rPr>
          <w:rFonts w:ascii="Arial" w:eastAsia="Arial Unicode MS" w:hAnsi="Arial" w:cs="Arial"/>
          <w:i/>
          <w:iCs/>
          <w:color w:val="000000"/>
          <w:kern w:val="1"/>
          <w:sz w:val="24"/>
          <w:szCs w:val="24"/>
          <w:lang w:val="ru-RU" w:eastAsia="ar-SA"/>
        </w:rPr>
      </w:pPr>
    </w:p>
    <w:p w:rsidR="00340435" w:rsidRPr="00625649" w:rsidRDefault="00340435" w:rsidP="00340435">
      <w:pPr>
        <w:suppressAutoHyphens/>
        <w:spacing w:after="0" w:line="100" w:lineRule="atLeast"/>
        <w:jc w:val="center"/>
        <w:rPr>
          <w:rFonts w:ascii="Arial" w:eastAsia="Arial Unicode MS" w:hAnsi="Arial" w:cs="Arial"/>
          <w:i/>
          <w:iCs/>
          <w:color w:val="000000"/>
          <w:kern w:val="1"/>
          <w:sz w:val="24"/>
          <w:szCs w:val="24"/>
          <w:lang w:val="ru-RU" w:eastAsia="ar-SA"/>
        </w:rPr>
      </w:pPr>
    </w:p>
    <w:p w:rsidR="00340435" w:rsidRPr="00625649" w:rsidRDefault="00340435" w:rsidP="00340435">
      <w:pPr>
        <w:suppressAutoHyphens/>
        <w:spacing w:after="0" w:line="100" w:lineRule="atLeast"/>
        <w:jc w:val="center"/>
        <w:rPr>
          <w:rFonts w:ascii="Arial" w:eastAsia="Arial Unicode MS" w:hAnsi="Arial" w:cs="Arial"/>
          <w:i/>
          <w:iCs/>
          <w:color w:val="000000"/>
          <w:kern w:val="1"/>
          <w:sz w:val="24"/>
          <w:szCs w:val="24"/>
          <w:lang w:val="ru-RU" w:eastAsia="ar-SA"/>
        </w:rPr>
      </w:pPr>
    </w:p>
    <w:tbl>
      <w:tblPr>
        <w:tblW w:w="0" w:type="auto"/>
        <w:tblInd w:w="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hemeFill="text2" w:themeFillTint="33"/>
        <w:tblLook w:val="0000"/>
      </w:tblPr>
      <w:tblGrid>
        <w:gridCol w:w="3885"/>
        <w:gridCol w:w="5370"/>
      </w:tblGrid>
      <w:tr w:rsidR="00340435" w:rsidRPr="00625649" w:rsidTr="00340435">
        <w:trPr>
          <w:trHeight w:val="717"/>
        </w:trPr>
        <w:tc>
          <w:tcPr>
            <w:tcW w:w="3885" w:type="dxa"/>
            <w:shd w:val="clear" w:color="auto" w:fill="C6D9F1" w:themeFill="text2" w:themeFillTint="33"/>
          </w:tcPr>
          <w:p w:rsidR="00340435" w:rsidRPr="00625649" w:rsidRDefault="00340435" w:rsidP="00340435">
            <w:pPr>
              <w:suppressAutoHyphens/>
              <w:spacing w:after="0" w:line="100" w:lineRule="atLeast"/>
              <w:jc w:val="center"/>
              <w:rPr>
                <w:rFonts w:ascii="Arial" w:eastAsia="Arial Unicode MS" w:hAnsi="Arial" w:cs="Arial"/>
                <w:b/>
                <w:iCs/>
                <w:color w:val="000000"/>
                <w:kern w:val="1"/>
                <w:sz w:val="24"/>
                <w:szCs w:val="24"/>
                <w:lang w:val="ru-RU" w:eastAsia="ar-SA"/>
              </w:rPr>
            </w:pPr>
          </w:p>
          <w:p w:rsidR="00340435" w:rsidRPr="00625649" w:rsidRDefault="00340435" w:rsidP="00340435">
            <w:pPr>
              <w:suppressAutoHyphens/>
              <w:spacing w:after="0" w:line="100" w:lineRule="atLeast"/>
              <w:jc w:val="center"/>
              <w:rPr>
                <w:rFonts w:ascii="Arial" w:eastAsia="Arial Unicode MS" w:hAnsi="Arial" w:cs="Arial"/>
                <w:b/>
                <w:iCs/>
                <w:color w:val="000000"/>
                <w:kern w:val="1"/>
                <w:sz w:val="24"/>
                <w:szCs w:val="24"/>
                <w:lang w:val="ru-RU" w:eastAsia="ar-SA"/>
              </w:rPr>
            </w:pPr>
            <w:r w:rsidRPr="00625649">
              <w:rPr>
                <w:rFonts w:ascii="Arial" w:eastAsia="Arial Unicode MS" w:hAnsi="Arial" w:cs="Arial"/>
                <w:b/>
                <w:iCs/>
                <w:color w:val="000000"/>
                <w:kern w:val="1"/>
                <w:sz w:val="24"/>
                <w:szCs w:val="24"/>
                <w:lang w:val="ru-RU" w:eastAsia="ar-SA"/>
              </w:rPr>
              <w:t xml:space="preserve">Рок за пријем понуда </w:t>
            </w:r>
          </w:p>
          <w:p w:rsidR="00340435" w:rsidRPr="00625649" w:rsidRDefault="00340435" w:rsidP="00340435">
            <w:pPr>
              <w:suppressAutoHyphens/>
              <w:spacing w:after="0" w:line="100" w:lineRule="atLeast"/>
              <w:jc w:val="center"/>
              <w:rPr>
                <w:rFonts w:ascii="Arial" w:eastAsia="Arial Unicode MS" w:hAnsi="Arial" w:cs="Arial"/>
                <w:b/>
                <w:iCs/>
                <w:color w:val="000000"/>
                <w:kern w:val="1"/>
                <w:sz w:val="24"/>
                <w:szCs w:val="24"/>
                <w:lang w:val="ru-RU" w:eastAsia="ar-SA"/>
              </w:rPr>
            </w:pPr>
          </w:p>
        </w:tc>
        <w:tc>
          <w:tcPr>
            <w:tcW w:w="5370" w:type="dxa"/>
            <w:shd w:val="clear" w:color="auto" w:fill="C6D9F1" w:themeFill="text2" w:themeFillTint="33"/>
          </w:tcPr>
          <w:p w:rsidR="00340435" w:rsidRPr="00625649" w:rsidRDefault="00340435" w:rsidP="00340435">
            <w:pPr>
              <w:suppressAutoHyphens/>
              <w:spacing w:after="0" w:line="100" w:lineRule="atLeast"/>
              <w:jc w:val="center"/>
              <w:rPr>
                <w:rFonts w:ascii="Arial" w:eastAsia="Arial Unicode MS" w:hAnsi="Arial" w:cs="Arial"/>
                <w:b/>
                <w:iCs/>
                <w:color w:val="000000"/>
                <w:kern w:val="1"/>
                <w:sz w:val="24"/>
                <w:szCs w:val="24"/>
                <w:lang w:val="ru-RU" w:eastAsia="ar-SA"/>
              </w:rPr>
            </w:pPr>
          </w:p>
          <w:p w:rsidR="00340435" w:rsidRPr="00625649" w:rsidRDefault="00340435" w:rsidP="007A1396">
            <w:pPr>
              <w:suppressAutoHyphens/>
              <w:spacing w:after="0" w:line="100" w:lineRule="atLeast"/>
              <w:jc w:val="center"/>
              <w:rPr>
                <w:rFonts w:ascii="Arial" w:eastAsia="Arial Unicode MS" w:hAnsi="Arial" w:cs="Arial"/>
                <w:b/>
                <w:iCs/>
                <w:color w:val="000000"/>
                <w:kern w:val="1"/>
                <w:sz w:val="24"/>
                <w:szCs w:val="24"/>
                <w:lang w:val="ru-RU" w:eastAsia="ar-SA"/>
              </w:rPr>
            </w:pPr>
            <w:r>
              <w:rPr>
                <w:rFonts w:ascii="Arial" w:eastAsia="Arial Unicode MS" w:hAnsi="Arial" w:cs="Arial"/>
                <w:b/>
                <w:iCs/>
                <w:color w:val="000000"/>
                <w:kern w:val="1"/>
                <w:sz w:val="24"/>
                <w:szCs w:val="24"/>
                <w:lang w:val="ru-RU" w:eastAsia="ar-SA"/>
              </w:rPr>
              <w:t>09.01.2019. до 1</w:t>
            </w:r>
            <w:r w:rsidR="007A1396">
              <w:rPr>
                <w:rFonts w:ascii="Arial" w:eastAsia="Arial Unicode MS" w:hAnsi="Arial" w:cs="Arial"/>
                <w:b/>
                <w:iCs/>
                <w:color w:val="000000"/>
                <w:kern w:val="1"/>
                <w:sz w:val="24"/>
                <w:szCs w:val="24"/>
                <w:lang w:eastAsia="ar-SA"/>
              </w:rPr>
              <w:t>4</w:t>
            </w:r>
            <w:r>
              <w:rPr>
                <w:rFonts w:ascii="Arial" w:eastAsia="Arial Unicode MS" w:hAnsi="Arial" w:cs="Arial"/>
                <w:b/>
                <w:iCs/>
                <w:color w:val="000000"/>
                <w:kern w:val="1"/>
                <w:sz w:val="24"/>
                <w:szCs w:val="24"/>
                <w:lang w:val="ru-RU" w:eastAsia="ar-SA"/>
              </w:rPr>
              <w:t xml:space="preserve"> часова</w:t>
            </w:r>
          </w:p>
        </w:tc>
      </w:tr>
      <w:tr w:rsidR="00340435" w:rsidRPr="00625649" w:rsidTr="00340435">
        <w:trPr>
          <w:trHeight w:val="525"/>
        </w:trPr>
        <w:tc>
          <w:tcPr>
            <w:tcW w:w="3885" w:type="dxa"/>
            <w:shd w:val="clear" w:color="auto" w:fill="C6D9F1" w:themeFill="text2" w:themeFillTint="33"/>
          </w:tcPr>
          <w:p w:rsidR="00340435" w:rsidRPr="00625649" w:rsidRDefault="00340435" w:rsidP="00340435">
            <w:pPr>
              <w:suppressAutoHyphens/>
              <w:spacing w:after="0" w:line="100" w:lineRule="atLeast"/>
              <w:jc w:val="center"/>
              <w:rPr>
                <w:rFonts w:ascii="Arial" w:eastAsia="Arial Unicode MS" w:hAnsi="Arial" w:cs="Arial"/>
                <w:b/>
                <w:iCs/>
                <w:color w:val="000000"/>
                <w:kern w:val="1"/>
                <w:sz w:val="24"/>
                <w:szCs w:val="24"/>
                <w:lang w:val="ru-RU" w:eastAsia="ar-SA"/>
              </w:rPr>
            </w:pPr>
          </w:p>
          <w:p w:rsidR="00340435" w:rsidRPr="00625649" w:rsidRDefault="00340435" w:rsidP="00340435">
            <w:pPr>
              <w:suppressAutoHyphens/>
              <w:spacing w:after="0" w:line="100" w:lineRule="atLeast"/>
              <w:jc w:val="center"/>
              <w:rPr>
                <w:rFonts w:ascii="Arial" w:eastAsia="Arial Unicode MS" w:hAnsi="Arial" w:cs="Arial"/>
                <w:b/>
                <w:iCs/>
                <w:color w:val="000000"/>
                <w:kern w:val="1"/>
                <w:sz w:val="24"/>
                <w:szCs w:val="24"/>
                <w:lang w:val="ru-RU" w:eastAsia="ar-SA"/>
              </w:rPr>
            </w:pPr>
            <w:r w:rsidRPr="00625649">
              <w:rPr>
                <w:rFonts w:ascii="Arial" w:eastAsia="Arial Unicode MS" w:hAnsi="Arial" w:cs="Arial"/>
                <w:b/>
                <w:iCs/>
                <w:color w:val="000000"/>
                <w:kern w:val="1"/>
                <w:sz w:val="24"/>
                <w:szCs w:val="24"/>
                <w:lang w:val="ru-RU" w:eastAsia="ar-SA"/>
              </w:rPr>
              <w:t>Отварање понуда</w:t>
            </w:r>
          </w:p>
        </w:tc>
        <w:tc>
          <w:tcPr>
            <w:tcW w:w="5370" w:type="dxa"/>
            <w:shd w:val="clear" w:color="auto" w:fill="C6D9F1" w:themeFill="text2" w:themeFillTint="33"/>
          </w:tcPr>
          <w:p w:rsidR="00340435" w:rsidRPr="00086B7C" w:rsidRDefault="00340435" w:rsidP="007A1396">
            <w:pPr>
              <w:suppressAutoHyphens/>
              <w:spacing w:after="0" w:line="100" w:lineRule="atLeast"/>
              <w:jc w:val="center"/>
              <w:rPr>
                <w:rFonts w:ascii="Arial" w:eastAsia="Arial Unicode MS" w:hAnsi="Arial" w:cs="Arial"/>
                <w:b/>
                <w:iCs/>
                <w:color w:val="000000"/>
                <w:kern w:val="1"/>
                <w:sz w:val="24"/>
                <w:szCs w:val="24"/>
                <w:lang w:eastAsia="ar-SA"/>
              </w:rPr>
            </w:pPr>
            <w:r>
              <w:rPr>
                <w:rFonts w:ascii="Arial" w:eastAsia="Arial Unicode MS" w:hAnsi="Arial" w:cs="Arial"/>
                <w:b/>
                <w:iCs/>
                <w:color w:val="000000"/>
                <w:kern w:val="1"/>
                <w:sz w:val="24"/>
                <w:szCs w:val="24"/>
                <w:lang w:val="ru-RU" w:eastAsia="ar-SA"/>
              </w:rPr>
              <w:t>09.01.2019. у 1</w:t>
            </w:r>
            <w:r w:rsidR="007A1396">
              <w:rPr>
                <w:rFonts w:ascii="Arial" w:eastAsia="Arial Unicode MS" w:hAnsi="Arial" w:cs="Arial"/>
                <w:b/>
                <w:iCs/>
                <w:color w:val="000000"/>
                <w:kern w:val="1"/>
                <w:sz w:val="24"/>
                <w:szCs w:val="24"/>
                <w:lang w:eastAsia="ar-SA"/>
              </w:rPr>
              <w:t>4</w:t>
            </w:r>
            <w:r>
              <w:rPr>
                <w:rFonts w:ascii="Arial" w:eastAsia="Arial Unicode MS" w:hAnsi="Arial" w:cs="Arial"/>
                <w:b/>
                <w:iCs/>
                <w:color w:val="000000"/>
                <w:kern w:val="1"/>
                <w:sz w:val="24"/>
                <w:szCs w:val="24"/>
                <w:lang w:eastAsia="ar-SA"/>
              </w:rPr>
              <w:t xml:space="preserve">h 30 min </w:t>
            </w:r>
          </w:p>
        </w:tc>
      </w:tr>
      <w:tr w:rsidR="00340435" w:rsidRPr="00625649" w:rsidTr="00340435">
        <w:trPr>
          <w:trHeight w:val="660"/>
        </w:trPr>
        <w:tc>
          <w:tcPr>
            <w:tcW w:w="3885" w:type="dxa"/>
            <w:shd w:val="clear" w:color="auto" w:fill="C6D9F1" w:themeFill="text2" w:themeFillTint="33"/>
          </w:tcPr>
          <w:p w:rsidR="00340435" w:rsidRPr="00625649" w:rsidRDefault="00340435" w:rsidP="00340435">
            <w:pPr>
              <w:suppressAutoHyphens/>
              <w:spacing w:after="0" w:line="100" w:lineRule="atLeast"/>
              <w:jc w:val="center"/>
              <w:rPr>
                <w:rFonts w:ascii="Arial" w:eastAsia="Arial Unicode MS" w:hAnsi="Arial" w:cs="Arial"/>
                <w:b/>
                <w:iCs/>
                <w:color w:val="000000"/>
                <w:kern w:val="1"/>
                <w:sz w:val="24"/>
                <w:szCs w:val="24"/>
                <w:lang w:val="ru-RU" w:eastAsia="ar-SA"/>
              </w:rPr>
            </w:pPr>
          </w:p>
          <w:p w:rsidR="00340435" w:rsidRPr="00625649" w:rsidRDefault="00340435" w:rsidP="00340435">
            <w:pPr>
              <w:suppressAutoHyphens/>
              <w:spacing w:after="0" w:line="100" w:lineRule="atLeast"/>
              <w:jc w:val="center"/>
              <w:rPr>
                <w:rFonts w:ascii="Arial" w:eastAsia="Arial Unicode MS" w:hAnsi="Arial" w:cs="Arial"/>
                <w:b/>
                <w:iCs/>
                <w:color w:val="000000"/>
                <w:kern w:val="1"/>
                <w:sz w:val="24"/>
                <w:szCs w:val="24"/>
                <w:lang w:val="ru-RU" w:eastAsia="ar-SA"/>
              </w:rPr>
            </w:pPr>
            <w:r w:rsidRPr="00625649">
              <w:rPr>
                <w:rFonts w:ascii="Arial" w:eastAsia="Arial Unicode MS" w:hAnsi="Arial" w:cs="Arial"/>
                <w:b/>
                <w:iCs/>
                <w:color w:val="000000"/>
                <w:kern w:val="1"/>
                <w:sz w:val="24"/>
                <w:szCs w:val="24"/>
                <w:lang w:val="ru-RU" w:eastAsia="ar-SA"/>
              </w:rPr>
              <w:t>Укупан бр страна</w:t>
            </w:r>
          </w:p>
          <w:p w:rsidR="00340435" w:rsidRPr="00625649" w:rsidRDefault="00340435" w:rsidP="00340435">
            <w:pPr>
              <w:suppressAutoHyphens/>
              <w:spacing w:after="0" w:line="100" w:lineRule="atLeast"/>
              <w:jc w:val="center"/>
              <w:rPr>
                <w:rFonts w:ascii="Arial" w:eastAsia="Arial Unicode MS" w:hAnsi="Arial" w:cs="Arial"/>
                <w:b/>
                <w:iCs/>
                <w:color w:val="000000"/>
                <w:kern w:val="1"/>
                <w:sz w:val="24"/>
                <w:szCs w:val="24"/>
                <w:lang w:val="ru-RU" w:eastAsia="ar-SA"/>
              </w:rPr>
            </w:pPr>
          </w:p>
        </w:tc>
        <w:tc>
          <w:tcPr>
            <w:tcW w:w="5370" w:type="dxa"/>
            <w:shd w:val="clear" w:color="auto" w:fill="C6D9F1" w:themeFill="text2" w:themeFillTint="33"/>
          </w:tcPr>
          <w:p w:rsidR="00340435" w:rsidRPr="00625649" w:rsidRDefault="00340435" w:rsidP="00340435">
            <w:pPr>
              <w:suppressAutoHyphens/>
              <w:spacing w:after="0" w:line="100" w:lineRule="atLeast"/>
              <w:jc w:val="center"/>
              <w:rPr>
                <w:rFonts w:ascii="Arial" w:eastAsia="Arial Unicode MS" w:hAnsi="Arial" w:cs="Arial"/>
                <w:b/>
                <w:iCs/>
                <w:color w:val="000000"/>
                <w:kern w:val="1"/>
                <w:sz w:val="24"/>
                <w:szCs w:val="24"/>
                <w:lang w:val="ru-RU" w:eastAsia="ar-SA"/>
              </w:rPr>
            </w:pPr>
          </w:p>
          <w:p w:rsidR="00340435" w:rsidRPr="00625649" w:rsidRDefault="00340435" w:rsidP="00340435">
            <w:pPr>
              <w:suppressAutoHyphens/>
              <w:spacing w:after="0" w:line="100" w:lineRule="atLeast"/>
              <w:jc w:val="center"/>
              <w:rPr>
                <w:rFonts w:ascii="Arial" w:eastAsia="Arial Unicode MS" w:hAnsi="Arial" w:cs="Arial"/>
                <w:b/>
                <w:iCs/>
                <w:color w:val="000000"/>
                <w:kern w:val="1"/>
                <w:sz w:val="24"/>
                <w:szCs w:val="24"/>
                <w:lang w:val="ru-RU" w:eastAsia="ar-SA"/>
              </w:rPr>
            </w:pPr>
            <w:r>
              <w:rPr>
                <w:rFonts w:ascii="Arial" w:eastAsia="Arial Unicode MS" w:hAnsi="Arial" w:cs="Arial"/>
                <w:b/>
                <w:iCs/>
                <w:color w:val="000000"/>
                <w:kern w:val="1"/>
                <w:sz w:val="24"/>
                <w:szCs w:val="24"/>
                <w:lang w:eastAsia="ar-SA"/>
              </w:rPr>
              <w:t>63</w:t>
            </w:r>
            <w:r w:rsidRPr="00625649">
              <w:rPr>
                <w:rFonts w:ascii="Arial" w:eastAsia="Arial Unicode MS" w:hAnsi="Arial" w:cs="Arial"/>
                <w:b/>
                <w:iCs/>
                <w:color w:val="000000"/>
                <w:kern w:val="1"/>
                <w:sz w:val="24"/>
                <w:szCs w:val="24"/>
                <w:lang w:val="ru-RU" w:eastAsia="ar-SA"/>
              </w:rPr>
              <w:t xml:space="preserve"> страна</w:t>
            </w:r>
          </w:p>
          <w:p w:rsidR="00340435" w:rsidRPr="00625649" w:rsidRDefault="00340435" w:rsidP="00340435">
            <w:pPr>
              <w:suppressAutoHyphens/>
              <w:spacing w:after="0" w:line="100" w:lineRule="atLeast"/>
              <w:jc w:val="center"/>
              <w:rPr>
                <w:rFonts w:ascii="Arial" w:eastAsia="Arial Unicode MS" w:hAnsi="Arial" w:cs="Arial"/>
                <w:b/>
                <w:iCs/>
                <w:color w:val="000000"/>
                <w:kern w:val="1"/>
                <w:sz w:val="24"/>
                <w:szCs w:val="24"/>
                <w:lang w:val="ru-RU" w:eastAsia="ar-SA"/>
              </w:rPr>
            </w:pPr>
          </w:p>
        </w:tc>
      </w:tr>
    </w:tbl>
    <w:p w:rsidR="00340435" w:rsidRPr="00625649" w:rsidRDefault="00340435" w:rsidP="00340435">
      <w:pPr>
        <w:suppressAutoHyphens/>
        <w:spacing w:after="0" w:line="100" w:lineRule="atLeast"/>
        <w:jc w:val="center"/>
        <w:rPr>
          <w:rFonts w:ascii="Arial" w:eastAsia="Arial Unicode MS" w:hAnsi="Arial" w:cs="Arial"/>
          <w:i/>
          <w:iCs/>
          <w:color w:val="000000"/>
          <w:kern w:val="1"/>
          <w:sz w:val="24"/>
          <w:szCs w:val="24"/>
          <w:lang w:val="ru-RU" w:eastAsia="ar-SA"/>
        </w:rPr>
      </w:pPr>
    </w:p>
    <w:p w:rsidR="00340435" w:rsidRPr="00625649" w:rsidRDefault="00340435" w:rsidP="00340435">
      <w:pPr>
        <w:suppressAutoHyphens/>
        <w:spacing w:after="0" w:line="100" w:lineRule="atLeast"/>
        <w:rPr>
          <w:rFonts w:ascii="Arial" w:eastAsia="Arial Unicode MS" w:hAnsi="Arial" w:cs="Arial"/>
          <w:i/>
          <w:iCs/>
          <w:color w:val="000000"/>
          <w:kern w:val="1"/>
          <w:sz w:val="24"/>
          <w:szCs w:val="24"/>
          <w:lang w:val="ru-RU" w:eastAsia="ar-SA"/>
        </w:rPr>
      </w:pPr>
    </w:p>
    <w:p w:rsidR="00340435" w:rsidRPr="00625649" w:rsidRDefault="00340435" w:rsidP="00340435">
      <w:pPr>
        <w:suppressAutoHyphens/>
        <w:spacing w:after="0" w:line="100" w:lineRule="atLeast"/>
        <w:rPr>
          <w:rFonts w:ascii="Arial" w:eastAsia="Arial Unicode MS" w:hAnsi="Arial" w:cs="Arial"/>
          <w:i/>
          <w:iCs/>
          <w:color w:val="000000"/>
          <w:kern w:val="1"/>
          <w:sz w:val="24"/>
          <w:szCs w:val="24"/>
          <w:lang w:val="sr-Cyrl-CS" w:eastAsia="ar-SA"/>
        </w:rPr>
      </w:pPr>
    </w:p>
    <w:p w:rsidR="00340435" w:rsidRPr="00625649" w:rsidRDefault="00340435" w:rsidP="00340435">
      <w:pPr>
        <w:suppressAutoHyphens/>
        <w:spacing w:after="0" w:line="100" w:lineRule="atLeast"/>
        <w:rPr>
          <w:rFonts w:ascii="Arial" w:eastAsia="Arial Unicode MS" w:hAnsi="Arial" w:cs="Arial"/>
          <w:i/>
          <w:iCs/>
          <w:color w:val="000000"/>
          <w:kern w:val="1"/>
          <w:sz w:val="24"/>
          <w:szCs w:val="24"/>
          <w:lang w:val="sr-Cyrl-CS" w:eastAsia="ar-SA"/>
        </w:rPr>
      </w:pPr>
    </w:p>
    <w:p w:rsidR="00340435" w:rsidRPr="00625649" w:rsidRDefault="00340435" w:rsidP="00340435">
      <w:pPr>
        <w:suppressAutoHyphens/>
        <w:spacing w:after="0" w:line="100" w:lineRule="atLeast"/>
        <w:jc w:val="center"/>
        <w:rPr>
          <w:rFonts w:ascii="Times New Roman" w:eastAsia="Arial Unicode MS" w:hAnsi="Times New Roman" w:cs="Times New Roman"/>
          <w:color w:val="000000"/>
          <w:kern w:val="1"/>
          <w:sz w:val="24"/>
          <w:szCs w:val="24"/>
          <w:lang w:val="ru-RU" w:eastAsia="ar-SA"/>
        </w:rPr>
      </w:pPr>
      <w:r>
        <w:rPr>
          <w:rFonts w:ascii="Arial" w:eastAsia="Arial Unicode MS" w:hAnsi="Arial" w:cs="Arial"/>
          <w:b/>
          <w:i/>
          <w:iCs/>
          <w:color w:val="000000"/>
          <w:kern w:val="1"/>
          <w:sz w:val="24"/>
          <w:szCs w:val="24"/>
          <w:lang w:val="sr-Cyrl-CS" w:eastAsia="ar-SA"/>
        </w:rPr>
        <w:t>Јануар</w:t>
      </w:r>
      <w:r w:rsidRPr="00625649">
        <w:rPr>
          <w:rFonts w:ascii="Arial" w:eastAsia="Arial Unicode MS" w:hAnsi="Arial" w:cs="Arial"/>
          <w:b/>
          <w:i/>
          <w:iCs/>
          <w:color w:val="000000"/>
          <w:kern w:val="1"/>
          <w:sz w:val="24"/>
          <w:szCs w:val="24"/>
          <w:lang w:val="sr-Cyrl-CS" w:eastAsia="ar-SA"/>
        </w:rPr>
        <w:t>,</w:t>
      </w:r>
      <w:r w:rsidRPr="00625649">
        <w:rPr>
          <w:rFonts w:ascii="Arial" w:eastAsia="Arial Unicode MS" w:hAnsi="Arial" w:cs="Arial"/>
          <w:i/>
          <w:iCs/>
          <w:color w:val="000000"/>
          <w:kern w:val="1"/>
          <w:sz w:val="24"/>
          <w:szCs w:val="24"/>
          <w:lang w:val="ru-RU" w:eastAsia="ar-SA"/>
        </w:rPr>
        <w:t xml:space="preserve"> </w:t>
      </w:r>
      <w:r w:rsidRPr="00625649">
        <w:rPr>
          <w:rFonts w:ascii="Arial" w:eastAsia="Arial Unicode MS" w:hAnsi="Arial" w:cs="Arial"/>
          <w:b/>
          <w:bCs/>
          <w:color w:val="000000"/>
          <w:kern w:val="1"/>
          <w:sz w:val="24"/>
          <w:szCs w:val="24"/>
          <w:lang w:val="ru-RU" w:eastAsia="ar-SA"/>
        </w:rPr>
        <w:t>201</w:t>
      </w:r>
      <w:r>
        <w:rPr>
          <w:rFonts w:ascii="Arial" w:eastAsia="Arial Unicode MS" w:hAnsi="Arial" w:cs="Arial"/>
          <w:b/>
          <w:bCs/>
          <w:color w:val="000000"/>
          <w:kern w:val="1"/>
          <w:sz w:val="24"/>
          <w:szCs w:val="24"/>
          <w:lang w:val="sr-Cyrl-CS" w:eastAsia="ar-SA"/>
        </w:rPr>
        <w:t>9</w:t>
      </w:r>
      <w:r w:rsidRPr="00625649">
        <w:rPr>
          <w:rFonts w:ascii="Arial" w:eastAsia="Arial Unicode MS" w:hAnsi="Arial" w:cs="Arial"/>
          <w:b/>
          <w:bCs/>
          <w:color w:val="000000"/>
          <w:kern w:val="1"/>
          <w:sz w:val="24"/>
          <w:szCs w:val="24"/>
          <w:lang w:val="ru-RU" w:eastAsia="ar-SA"/>
        </w:rPr>
        <w:t>. године</w:t>
      </w:r>
    </w:p>
    <w:p w:rsidR="00340435" w:rsidRDefault="00340435" w:rsidP="00340435"/>
    <w:p w:rsidR="00340435" w:rsidRPr="00625649" w:rsidRDefault="00340435" w:rsidP="00340435">
      <w:pPr>
        <w:suppressAutoHyphens/>
        <w:spacing w:after="0" w:line="100" w:lineRule="atLeast"/>
        <w:jc w:val="both"/>
        <w:rPr>
          <w:rFonts w:ascii="Arial" w:eastAsia="TimesNewRomanPSMT" w:hAnsi="Arial" w:cs="Arial"/>
          <w:kern w:val="1"/>
          <w:sz w:val="24"/>
          <w:szCs w:val="24"/>
          <w:lang w:val="ru-RU" w:eastAsia="ar-SA"/>
        </w:rPr>
      </w:pPr>
      <w:r w:rsidRPr="00625649">
        <w:rPr>
          <w:rFonts w:ascii="Arial" w:eastAsia="TimesNewRomanPSMT" w:hAnsi="Arial" w:cs="Arial"/>
          <w:color w:val="000000"/>
          <w:kern w:val="1"/>
          <w:sz w:val="24"/>
          <w:szCs w:val="24"/>
          <w:lang w:val="ru-RU" w:eastAsia="ar-SA"/>
        </w:rPr>
        <w:t xml:space="preserve">На основу чл. 39. и 61. Закона о јавним набавкама („Сл. гласник РС” бр. 124/2012,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sidRPr="00625649">
        <w:rPr>
          <w:rFonts w:ascii="Arial" w:eastAsia="Arial Unicode MS" w:hAnsi="Arial" w:cs="Arial"/>
          <w:kern w:val="1"/>
          <w:sz w:val="24"/>
          <w:szCs w:val="24"/>
          <w:lang w:val="ru-RU" w:eastAsia="ar-SA"/>
        </w:rPr>
        <w:t xml:space="preserve">Одлуке о покретању поступка јавне набавке број </w:t>
      </w:r>
      <w:r w:rsidRPr="00625649">
        <w:rPr>
          <w:rFonts w:ascii="Arial" w:eastAsia="Arial Unicode MS" w:hAnsi="Arial" w:cs="Arial"/>
          <w:kern w:val="1"/>
          <w:sz w:val="24"/>
          <w:szCs w:val="24"/>
          <w:lang w:val="sr-Cyrl-CS" w:eastAsia="ar-SA"/>
        </w:rPr>
        <w:t xml:space="preserve"> 1.1.4. - </w:t>
      </w:r>
      <w:r>
        <w:rPr>
          <w:rFonts w:ascii="Arial" w:eastAsia="Arial Unicode MS" w:hAnsi="Arial" w:cs="Arial"/>
          <w:kern w:val="1"/>
          <w:sz w:val="24"/>
          <w:szCs w:val="24"/>
          <w:lang w:val="sr-Cyrl-CS" w:eastAsia="ar-SA"/>
        </w:rPr>
        <w:t>3/2019</w:t>
      </w:r>
      <w:r w:rsidRPr="00625649">
        <w:rPr>
          <w:rFonts w:ascii="Arial" w:eastAsia="Arial Unicode MS" w:hAnsi="Arial" w:cs="Arial"/>
          <w:kern w:val="1"/>
          <w:sz w:val="24"/>
          <w:szCs w:val="24"/>
          <w:lang w:val="ru-RU" w:eastAsia="ar-SA"/>
        </w:rPr>
        <w:t xml:space="preserve"> од </w:t>
      </w:r>
      <w:r>
        <w:rPr>
          <w:rFonts w:ascii="Arial" w:eastAsia="Arial Unicode MS" w:hAnsi="Arial" w:cs="Arial"/>
          <w:kern w:val="1"/>
          <w:sz w:val="24"/>
          <w:szCs w:val="24"/>
          <w:lang w:eastAsia="ar-SA"/>
        </w:rPr>
        <w:t>28</w:t>
      </w:r>
      <w:r>
        <w:rPr>
          <w:rFonts w:ascii="Arial" w:eastAsia="Arial Unicode MS" w:hAnsi="Arial" w:cs="Arial"/>
          <w:kern w:val="1"/>
          <w:sz w:val="24"/>
          <w:szCs w:val="24"/>
          <w:lang w:val="sr-Cyrl-CS" w:eastAsia="ar-SA"/>
        </w:rPr>
        <w:t>.12</w:t>
      </w:r>
      <w:r w:rsidRPr="00625649">
        <w:rPr>
          <w:rFonts w:ascii="Arial" w:eastAsia="Arial Unicode MS" w:hAnsi="Arial" w:cs="Arial"/>
          <w:kern w:val="1"/>
          <w:sz w:val="24"/>
          <w:szCs w:val="24"/>
          <w:lang w:val="sr-Cyrl-CS" w:eastAsia="ar-SA"/>
        </w:rPr>
        <w:t>.201</w:t>
      </w:r>
      <w:r w:rsidRPr="00625649">
        <w:rPr>
          <w:rFonts w:ascii="Arial" w:eastAsia="Arial Unicode MS" w:hAnsi="Arial" w:cs="Arial"/>
          <w:kern w:val="1"/>
          <w:sz w:val="24"/>
          <w:szCs w:val="24"/>
          <w:lang w:eastAsia="ar-SA"/>
        </w:rPr>
        <w:t>8</w:t>
      </w:r>
      <w:r w:rsidRPr="00625649">
        <w:rPr>
          <w:rFonts w:ascii="Arial" w:eastAsia="Arial Unicode MS" w:hAnsi="Arial" w:cs="Arial"/>
          <w:kern w:val="1"/>
          <w:sz w:val="24"/>
          <w:szCs w:val="24"/>
          <w:lang w:val="sr-Cyrl-CS" w:eastAsia="ar-SA"/>
        </w:rPr>
        <w:t>.</w:t>
      </w:r>
      <w:r w:rsidRPr="00625649">
        <w:rPr>
          <w:rFonts w:ascii="Arial" w:eastAsia="Arial Unicode MS" w:hAnsi="Arial" w:cs="Arial"/>
          <w:kern w:val="1"/>
          <w:sz w:val="24"/>
          <w:szCs w:val="24"/>
          <w:lang w:val="ru-RU" w:eastAsia="ar-SA"/>
        </w:rPr>
        <w:t xml:space="preserve">године и Решења о </w:t>
      </w:r>
      <w:r w:rsidRPr="00625649">
        <w:rPr>
          <w:rFonts w:ascii="Arial" w:eastAsia="Arial Unicode MS" w:hAnsi="Arial" w:cs="Arial"/>
          <w:kern w:val="1"/>
          <w:sz w:val="24"/>
          <w:szCs w:val="24"/>
          <w:lang w:val="sr-Cyrl-CS" w:eastAsia="ar-SA"/>
        </w:rPr>
        <w:t xml:space="preserve">формирању комисије </w:t>
      </w:r>
      <w:r w:rsidRPr="00625649">
        <w:rPr>
          <w:rFonts w:ascii="Arial" w:eastAsia="Arial Unicode MS" w:hAnsi="Arial" w:cs="Arial"/>
          <w:kern w:val="1"/>
          <w:sz w:val="24"/>
          <w:szCs w:val="24"/>
          <w:lang w:val="ru-RU" w:eastAsia="ar-SA"/>
        </w:rPr>
        <w:t>за јавне наба</w:t>
      </w:r>
      <w:r w:rsidRPr="00625649">
        <w:rPr>
          <w:rFonts w:ascii="Arial" w:eastAsia="Arial Unicode MS" w:hAnsi="Arial" w:cs="Arial"/>
          <w:kern w:val="1"/>
          <w:sz w:val="24"/>
          <w:szCs w:val="24"/>
          <w:lang w:val="sr-Cyrl-CS" w:eastAsia="ar-SA"/>
        </w:rPr>
        <w:t>в</w:t>
      </w:r>
      <w:r w:rsidRPr="00625649">
        <w:rPr>
          <w:rFonts w:ascii="Arial" w:eastAsia="Arial Unicode MS" w:hAnsi="Arial" w:cs="Arial"/>
          <w:kern w:val="1"/>
          <w:sz w:val="24"/>
          <w:szCs w:val="24"/>
          <w:lang w:val="ru-RU" w:eastAsia="ar-SA"/>
        </w:rPr>
        <w:t xml:space="preserve">ке број </w:t>
      </w:r>
      <w:r w:rsidRPr="00625649">
        <w:rPr>
          <w:rFonts w:ascii="Arial" w:eastAsia="Arial Unicode MS" w:hAnsi="Arial" w:cs="Arial"/>
          <w:kern w:val="1"/>
          <w:sz w:val="24"/>
          <w:szCs w:val="24"/>
          <w:lang w:val="sr-Cyrl-CS" w:eastAsia="ar-SA"/>
        </w:rPr>
        <w:t xml:space="preserve">1.1.4. - 14/2018, од </w:t>
      </w:r>
      <w:r>
        <w:rPr>
          <w:rFonts w:ascii="Arial" w:eastAsia="Arial Unicode MS" w:hAnsi="Arial" w:cs="Arial"/>
          <w:kern w:val="1"/>
          <w:sz w:val="24"/>
          <w:szCs w:val="24"/>
          <w:lang w:eastAsia="ar-SA"/>
        </w:rPr>
        <w:t>28</w:t>
      </w:r>
      <w:r>
        <w:rPr>
          <w:rFonts w:ascii="Arial" w:eastAsia="Arial Unicode MS" w:hAnsi="Arial" w:cs="Arial"/>
          <w:kern w:val="1"/>
          <w:sz w:val="24"/>
          <w:szCs w:val="24"/>
          <w:lang w:val="sr-Cyrl-CS" w:eastAsia="ar-SA"/>
        </w:rPr>
        <w:t>.12</w:t>
      </w:r>
      <w:r w:rsidRPr="00625649">
        <w:rPr>
          <w:rFonts w:ascii="Arial" w:eastAsia="Arial Unicode MS" w:hAnsi="Arial" w:cs="Arial"/>
          <w:kern w:val="1"/>
          <w:sz w:val="24"/>
          <w:szCs w:val="24"/>
          <w:lang w:val="sr-Cyrl-CS" w:eastAsia="ar-SA"/>
        </w:rPr>
        <w:t>.</w:t>
      </w:r>
      <w:r w:rsidRPr="00625649">
        <w:rPr>
          <w:rFonts w:ascii="Arial" w:eastAsia="Arial Unicode MS" w:hAnsi="Arial" w:cs="Arial"/>
          <w:kern w:val="1"/>
          <w:sz w:val="24"/>
          <w:szCs w:val="24"/>
          <w:lang w:eastAsia="ar-SA"/>
        </w:rPr>
        <w:t>2018.</w:t>
      </w:r>
      <w:r w:rsidRPr="00625649">
        <w:rPr>
          <w:rFonts w:ascii="Arial" w:eastAsia="Arial Unicode MS" w:hAnsi="Arial" w:cs="Arial"/>
          <w:kern w:val="1"/>
          <w:sz w:val="24"/>
          <w:szCs w:val="24"/>
          <w:lang w:val="sr-Cyrl-CS" w:eastAsia="ar-SA"/>
        </w:rPr>
        <w:t xml:space="preserve">год </w:t>
      </w:r>
      <w:r w:rsidRPr="00625649">
        <w:rPr>
          <w:rFonts w:ascii="Arial" w:eastAsia="Arial Unicode MS" w:hAnsi="Arial" w:cs="Arial"/>
          <w:kern w:val="1"/>
          <w:sz w:val="24"/>
          <w:szCs w:val="24"/>
          <w:lang w:val="ru-RU" w:eastAsia="ar-SA"/>
        </w:rPr>
        <w:t xml:space="preserve"> године, припремљена је:</w:t>
      </w:r>
    </w:p>
    <w:p w:rsidR="00340435" w:rsidRPr="00625649" w:rsidRDefault="00340435" w:rsidP="00340435">
      <w:pPr>
        <w:suppressAutoHyphens/>
        <w:spacing w:after="0" w:line="100" w:lineRule="atLeast"/>
        <w:ind w:firstLine="720"/>
        <w:jc w:val="both"/>
        <w:rPr>
          <w:rFonts w:ascii="Arial" w:eastAsia="TimesNewRomanPSMT" w:hAnsi="Arial" w:cs="Arial"/>
          <w:color w:val="000000"/>
          <w:kern w:val="1"/>
          <w:sz w:val="24"/>
          <w:szCs w:val="24"/>
          <w:lang w:val="ru-RU" w:eastAsia="ar-SA"/>
        </w:rPr>
      </w:pPr>
    </w:p>
    <w:p w:rsidR="00340435" w:rsidRDefault="00340435" w:rsidP="00340435">
      <w:pPr>
        <w:shd w:val="clear" w:color="auto" w:fill="C6D9F1"/>
        <w:suppressAutoHyphens/>
        <w:spacing w:after="0" w:line="100" w:lineRule="atLeast"/>
        <w:jc w:val="center"/>
        <w:rPr>
          <w:rFonts w:ascii="Arial" w:eastAsia="TimesNewRomanPS-BoldMT" w:hAnsi="Arial" w:cs="Arial"/>
          <w:b/>
          <w:bCs/>
          <w:color w:val="000000"/>
          <w:kern w:val="1"/>
          <w:sz w:val="24"/>
          <w:szCs w:val="24"/>
          <w:lang w:val="ru-RU" w:eastAsia="ar-SA"/>
        </w:rPr>
      </w:pPr>
    </w:p>
    <w:p w:rsidR="00340435" w:rsidRPr="00625649" w:rsidRDefault="00340435" w:rsidP="00340435">
      <w:pPr>
        <w:shd w:val="clear" w:color="auto" w:fill="C6D9F1"/>
        <w:suppressAutoHyphens/>
        <w:spacing w:after="0" w:line="100" w:lineRule="atLeast"/>
        <w:jc w:val="center"/>
        <w:rPr>
          <w:rFonts w:ascii="Arial" w:eastAsia="TimesNewRomanPS-BoldMT" w:hAnsi="Arial" w:cs="Arial"/>
          <w:b/>
          <w:bCs/>
          <w:color w:val="000000"/>
          <w:kern w:val="1"/>
          <w:sz w:val="24"/>
          <w:szCs w:val="24"/>
          <w:lang w:val="ru-RU" w:eastAsia="ar-SA"/>
        </w:rPr>
      </w:pPr>
      <w:r w:rsidRPr="00625649">
        <w:rPr>
          <w:rFonts w:ascii="Arial" w:eastAsia="TimesNewRomanPS-BoldMT" w:hAnsi="Arial" w:cs="Arial"/>
          <w:b/>
          <w:bCs/>
          <w:color w:val="000000"/>
          <w:kern w:val="1"/>
          <w:sz w:val="24"/>
          <w:szCs w:val="24"/>
          <w:lang w:val="ru-RU" w:eastAsia="ar-SA"/>
        </w:rPr>
        <w:t>КОНКУРСНА ДОКУМЕНТАЦИЈА</w:t>
      </w:r>
    </w:p>
    <w:p w:rsidR="00340435" w:rsidRDefault="00340435" w:rsidP="00340435">
      <w:pPr>
        <w:shd w:val="clear" w:color="auto" w:fill="C6D9F1"/>
        <w:suppressAutoHyphens/>
        <w:spacing w:after="0" w:line="100" w:lineRule="atLeast"/>
        <w:jc w:val="center"/>
        <w:rPr>
          <w:rFonts w:ascii="Arial" w:eastAsia="TimesNewRomanPS-BoldMT" w:hAnsi="Arial" w:cs="Arial"/>
          <w:b/>
          <w:bCs/>
          <w:color w:val="000000"/>
          <w:kern w:val="1"/>
          <w:sz w:val="24"/>
          <w:szCs w:val="24"/>
          <w:lang w:val="ru-RU" w:eastAsia="ar-SA"/>
        </w:rPr>
      </w:pPr>
      <w:r w:rsidRPr="00625649">
        <w:rPr>
          <w:rFonts w:ascii="Arial" w:eastAsia="TimesNewRomanPS-BoldMT" w:hAnsi="Arial" w:cs="Arial"/>
          <w:b/>
          <w:bCs/>
          <w:color w:val="000000"/>
          <w:kern w:val="1"/>
          <w:sz w:val="24"/>
          <w:szCs w:val="24"/>
          <w:lang w:val="ru-RU" w:eastAsia="ar-SA"/>
        </w:rPr>
        <w:t xml:space="preserve">за јавну набавку мале вредности </w:t>
      </w:r>
    </w:p>
    <w:p w:rsidR="00340435" w:rsidRPr="00625649" w:rsidRDefault="00340435" w:rsidP="00340435">
      <w:pPr>
        <w:shd w:val="clear" w:color="auto" w:fill="C6D9F1"/>
        <w:suppressAutoHyphens/>
        <w:spacing w:after="0" w:line="100" w:lineRule="atLeast"/>
        <w:jc w:val="center"/>
        <w:rPr>
          <w:rFonts w:ascii="Arial" w:eastAsia="TimesNewRomanPS-BoldMT" w:hAnsi="Arial" w:cs="Arial"/>
          <w:b/>
          <w:bCs/>
          <w:color w:val="000000"/>
          <w:kern w:val="1"/>
          <w:sz w:val="24"/>
          <w:szCs w:val="24"/>
          <w:lang w:val="ru-RU" w:eastAsia="ar-SA"/>
        </w:rPr>
      </w:pPr>
    </w:p>
    <w:p w:rsidR="00340435" w:rsidRDefault="00340435" w:rsidP="00340435">
      <w:pPr>
        <w:suppressAutoHyphens/>
        <w:spacing w:after="0" w:line="100" w:lineRule="atLeast"/>
        <w:jc w:val="center"/>
        <w:rPr>
          <w:rFonts w:ascii="Arial" w:eastAsia="Arial Unicode MS" w:hAnsi="Arial" w:cs="Arial"/>
          <w:b/>
          <w:bCs/>
          <w:i/>
          <w:iCs/>
          <w:color w:val="000000"/>
          <w:kern w:val="1"/>
          <w:sz w:val="28"/>
          <w:szCs w:val="28"/>
          <w:lang w:val="sr-Cyrl-CS" w:eastAsia="ar-SA"/>
        </w:rPr>
      </w:pPr>
    </w:p>
    <w:p w:rsidR="00340435" w:rsidRDefault="00340435" w:rsidP="00340435">
      <w:pPr>
        <w:suppressAutoHyphens/>
        <w:spacing w:after="0" w:line="100" w:lineRule="atLeast"/>
        <w:jc w:val="center"/>
        <w:rPr>
          <w:rFonts w:ascii="Arial" w:eastAsia="Arial Unicode MS" w:hAnsi="Arial" w:cs="Arial"/>
          <w:b/>
          <w:bCs/>
          <w:i/>
          <w:iCs/>
          <w:color w:val="000000"/>
          <w:kern w:val="1"/>
          <w:sz w:val="28"/>
          <w:szCs w:val="28"/>
          <w:lang w:val="sr-Cyrl-CS" w:eastAsia="ar-SA"/>
        </w:rPr>
      </w:pPr>
      <w:r w:rsidRPr="00625649">
        <w:rPr>
          <w:rFonts w:ascii="Arial" w:eastAsia="Arial Unicode MS" w:hAnsi="Arial" w:cs="Arial"/>
          <w:b/>
          <w:bCs/>
          <w:i/>
          <w:iCs/>
          <w:color w:val="000000"/>
          <w:kern w:val="1"/>
          <w:sz w:val="28"/>
          <w:szCs w:val="28"/>
          <w:lang w:val="sr-Cyrl-CS" w:eastAsia="ar-SA"/>
        </w:rPr>
        <w:t>Делови за теретни програм ( камиони)</w:t>
      </w:r>
    </w:p>
    <w:p w:rsidR="00340435" w:rsidRPr="00625649" w:rsidRDefault="00340435" w:rsidP="00340435">
      <w:pPr>
        <w:suppressAutoHyphens/>
        <w:spacing w:after="0" w:line="100" w:lineRule="atLeast"/>
        <w:jc w:val="center"/>
        <w:rPr>
          <w:rFonts w:ascii="Arial" w:eastAsia="Arial Unicode MS" w:hAnsi="Arial" w:cs="Arial"/>
          <w:b/>
          <w:bCs/>
          <w:i/>
          <w:iCs/>
          <w:color w:val="000000"/>
          <w:kern w:val="1"/>
          <w:sz w:val="28"/>
          <w:szCs w:val="28"/>
          <w:lang w:val="sr-Cyrl-CS" w:eastAsia="ar-SA"/>
        </w:rPr>
      </w:pPr>
    </w:p>
    <w:p w:rsidR="00340435" w:rsidRPr="00625649" w:rsidRDefault="00340435" w:rsidP="00340435">
      <w:pPr>
        <w:shd w:val="clear" w:color="auto" w:fill="C6D9F1"/>
        <w:suppressAutoHyphens/>
        <w:spacing w:after="0" w:line="100" w:lineRule="atLeast"/>
        <w:jc w:val="center"/>
        <w:rPr>
          <w:rFonts w:ascii="Arial" w:eastAsia="TimesNewRomanPS-BoldMT" w:hAnsi="Arial" w:cs="Arial"/>
          <w:b/>
          <w:bCs/>
          <w:color w:val="000000"/>
          <w:kern w:val="1"/>
          <w:sz w:val="24"/>
          <w:szCs w:val="24"/>
          <w:lang w:val="sr-Cyrl-CS" w:eastAsia="ar-SA"/>
        </w:rPr>
      </w:pPr>
      <w:r w:rsidRPr="00625649">
        <w:rPr>
          <w:rFonts w:ascii="Arial" w:eastAsia="TimesNewRomanPS-BoldMT" w:hAnsi="Arial" w:cs="Arial"/>
          <w:b/>
          <w:bCs/>
          <w:color w:val="000000"/>
          <w:kern w:val="1"/>
          <w:sz w:val="24"/>
          <w:szCs w:val="24"/>
          <w:lang w:eastAsia="ar-SA"/>
        </w:rPr>
        <w:t xml:space="preserve">број: </w:t>
      </w:r>
      <w:r w:rsidRPr="00625649">
        <w:rPr>
          <w:rFonts w:ascii="Arial" w:eastAsia="TimesNewRomanPS-BoldMT" w:hAnsi="Arial" w:cs="Arial"/>
          <w:b/>
          <w:bCs/>
          <w:color w:val="000000"/>
          <w:kern w:val="1"/>
          <w:sz w:val="24"/>
          <w:szCs w:val="24"/>
          <w:lang w:val="sr-Cyrl-CS" w:eastAsia="ar-SA"/>
        </w:rPr>
        <w:t xml:space="preserve"> 1.1.4. – </w:t>
      </w:r>
      <w:r>
        <w:rPr>
          <w:rFonts w:ascii="Arial" w:eastAsia="TimesNewRomanPS-BoldMT" w:hAnsi="Arial" w:cs="Arial"/>
          <w:b/>
          <w:bCs/>
          <w:color w:val="000000"/>
          <w:kern w:val="1"/>
          <w:sz w:val="24"/>
          <w:szCs w:val="24"/>
          <w:lang w:val="sr-Cyrl-CS" w:eastAsia="ar-SA"/>
        </w:rPr>
        <w:t>3  /2019</w:t>
      </w:r>
    </w:p>
    <w:p w:rsidR="00340435" w:rsidRPr="00625649" w:rsidRDefault="00340435" w:rsidP="00340435">
      <w:pPr>
        <w:suppressAutoHyphens/>
        <w:spacing w:after="0" w:line="100" w:lineRule="atLeast"/>
        <w:jc w:val="both"/>
        <w:rPr>
          <w:rFonts w:ascii="Arial" w:eastAsia="TimesNewRomanPS-BoldMT" w:hAnsi="Arial" w:cs="Arial"/>
          <w:b/>
          <w:bCs/>
          <w:color w:val="FF0000"/>
          <w:kern w:val="1"/>
          <w:sz w:val="24"/>
          <w:szCs w:val="24"/>
          <w:lang w:eastAsia="ar-SA"/>
        </w:rPr>
      </w:pPr>
    </w:p>
    <w:p w:rsidR="00340435" w:rsidRPr="00625649" w:rsidRDefault="00340435" w:rsidP="00340435">
      <w:pPr>
        <w:suppressAutoHyphens/>
        <w:spacing w:after="0" w:line="100" w:lineRule="atLeast"/>
        <w:jc w:val="both"/>
        <w:rPr>
          <w:rFonts w:ascii="Arial" w:eastAsia="TimesNewRomanPSMT" w:hAnsi="Arial" w:cs="Arial"/>
          <w:color w:val="000000"/>
          <w:kern w:val="1"/>
          <w:sz w:val="24"/>
          <w:szCs w:val="24"/>
          <w:lang w:eastAsia="ar-SA"/>
        </w:rPr>
      </w:pPr>
      <w:r w:rsidRPr="00625649">
        <w:rPr>
          <w:rFonts w:ascii="Arial" w:eastAsia="TimesNewRomanPSMT" w:hAnsi="Arial" w:cs="Arial"/>
          <w:color w:val="000000"/>
          <w:kern w:val="1"/>
          <w:sz w:val="24"/>
          <w:szCs w:val="24"/>
          <w:lang w:eastAsia="ar-SA"/>
        </w:rPr>
        <w:t>Конкурсна документација садржи:</w:t>
      </w:r>
    </w:p>
    <w:p w:rsidR="00340435" w:rsidRPr="00625649" w:rsidRDefault="00340435" w:rsidP="00340435">
      <w:pPr>
        <w:suppressAutoHyphens/>
        <w:spacing w:after="0" w:line="100" w:lineRule="atLeast"/>
        <w:jc w:val="both"/>
        <w:rPr>
          <w:rFonts w:ascii="Arial" w:eastAsia="TimesNewRomanPSMT" w:hAnsi="Arial" w:cs="Arial"/>
          <w:color w:val="000000"/>
          <w:kern w:val="1"/>
          <w:sz w:val="24"/>
          <w:szCs w:val="24"/>
          <w:lang w:eastAsia="ar-SA"/>
        </w:rPr>
      </w:pPr>
    </w:p>
    <w:p w:rsidR="00340435" w:rsidRPr="00625649" w:rsidRDefault="00340435" w:rsidP="00340435">
      <w:pPr>
        <w:suppressAutoHyphens/>
        <w:spacing w:after="0" w:line="100" w:lineRule="atLeast"/>
        <w:jc w:val="both"/>
        <w:rPr>
          <w:rFonts w:ascii="Arial" w:eastAsia="TimesNewRomanPSMT" w:hAnsi="Arial" w:cs="Arial"/>
          <w:color w:val="000000"/>
          <w:kern w:val="1"/>
          <w:sz w:val="24"/>
          <w:szCs w:val="24"/>
          <w:lang w:eastAsia="ar-SA"/>
        </w:rPr>
      </w:pPr>
    </w:p>
    <w:tbl>
      <w:tblPr>
        <w:tblStyle w:val="LightList1"/>
        <w:tblW w:w="9322" w:type="dxa"/>
        <w:tblInd w:w="1110" w:type="dxa"/>
        <w:tblLayout w:type="fixed"/>
        <w:tblLook w:val="0000"/>
      </w:tblPr>
      <w:tblGrid>
        <w:gridCol w:w="1563"/>
        <w:gridCol w:w="5775"/>
        <w:gridCol w:w="1984"/>
      </w:tblGrid>
      <w:tr w:rsidR="00340435" w:rsidRPr="00625649" w:rsidTr="00340435">
        <w:trPr>
          <w:cnfStyle w:val="000000100000"/>
        </w:trPr>
        <w:tc>
          <w:tcPr>
            <w:cnfStyle w:val="000010000000"/>
            <w:tcW w:w="1563" w:type="dxa"/>
          </w:tcPr>
          <w:p w:rsidR="00340435" w:rsidRPr="00625649" w:rsidRDefault="00340435" w:rsidP="00340435">
            <w:pPr>
              <w:suppressAutoHyphens/>
              <w:spacing w:line="100" w:lineRule="atLeast"/>
              <w:jc w:val="both"/>
              <w:rPr>
                <w:rFonts w:ascii="Arial" w:eastAsia="TimesNewRomanPSMT" w:hAnsi="Arial" w:cs="Arial"/>
                <w:b/>
                <w:i/>
                <w:color w:val="000000"/>
                <w:kern w:val="1"/>
                <w:lang w:eastAsia="ar-SA"/>
              </w:rPr>
            </w:pPr>
            <w:r w:rsidRPr="00625649">
              <w:rPr>
                <w:rFonts w:ascii="Arial" w:eastAsia="TimesNewRomanPSMT" w:hAnsi="Arial" w:cs="Arial"/>
                <w:b/>
                <w:i/>
                <w:color w:val="000000"/>
                <w:kern w:val="1"/>
                <w:lang w:val="sr-Cyrl-CS" w:eastAsia="ar-SA"/>
              </w:rPr>
              <w:t>Поглавље</w:t>
            </w:r>
          </w:p>
        </w:tc>
        <w:tc>
          <w:tcPr>
            <w:tcW w:w="5775" w:type="dxa"/>
          </w:tcPr>
          <w:p w:rsidR="00340435" w:rsidRPr="00625649" w:rsidRDefault="00340435" w:rsidP="00340435">
            <w:pPr>
              <w:suppressAutoHyphens/>
              <w:spacing w:line="100" w:lineRule="atLeast"/>
              <w:jc w:val="center"/>
              <w:cnfStyle w:val="000000100000"/>
              <w:rPr>
                <w:rFonts w:ascii="Arial" w:eastAsia="TimesNewRomanPSMT" w:hAnsi="Arial" w:cs="Arial"/>
                <w:b/>
                <w:i/>
                <w:color w:val="000000"/>
                <w:kern w:val="1"/>
                <w:lang w:eastAsia="ar-SA"/>
              </w:rPr>
            </w:pPr>
            <w:r w:rsidRPr="00625649">
              <w:rPr>
                <w:rFonts w:ascii="Arial" w:eastAsia="TimesNewRomanPSMT" w:hAnsi="Arial" w:cs="Arial"/>
                <w:b/>
                <w:i/>
                <w:color w:val="000000"/>
                <w:kern w:val="1"/>
                <w:lang w:eastAsia="ar-SA"/>
              </w:rPr>
              <w:t>Назив</w:t>
            </w:r>
            <w:r w:rsidRPr="00625649">
              <w:rPr>
                <w:rFonts w:ascii="Arial" w:eastAsia="TimesNewRomanPSMT" w:hAnsi="Arial" w:cs="Arial"/>
                <w:b/>
                <w:i/>
                <w:color w:val="000000"/>
                <w:kern w:val="1"/>
                <w:lang w:val="sr-Cyrl-CS" w:eastAsia="ar-SA"/>
              </w:rPr>
              <w:t xml:space="preserve"> поглавља</w:t>
            </w:r>
          </w:p>
        </w:tc>
        <w:tc>
          <w:tcPr>
            <w:cnfStyle w:val="000010000000"/>
            <w:tcW w:w="1984" w:type="dxa"/>
          </w:tcPr>
          <w:p w:rsidR="00340435" w:rsidRPr="00625649" w:rsidRDefault="00340435" w:rsidP="00340435">
            <w:pPr>
              <w:jc w:val="center"/>
              <w:rPr>
                <w:rFonts w:ascii="Times New Roman" w:eastAsia="Arial Unicode MS" w:hAnsi="Times New Roman" w:cs="Times New Roman"/>
                <w:color w:val="000000"/>
                <w:kern w:val="1"/>
                <w:lang w:eastAsia="ar-SA"/>
              </w:rPr>
            </w:pPr>
            <w:r w:rsidRPr="00625649">
              <w:rPr>
                <w:rFonts w:ascii="Times New Roman" w:eastAsia="Arial Unicode MS" w:hAnsi="Times New Roman" w:cs="Times New Roman"/>
                <w:color w:val="000000"/>
                <w:kern w:val="1"/>
                <w:lang w:eastAsia="ar-SA"/>
              </w:rPr>
              <w:t>р.бр.</w:t>
            </w:r>
          </w:p>
        </w:tc>
      </w:tr>
      <w:tr w:rsidR="00340435" w:rsidRPr="00625649" w:rsidTr="00340435">
        <w:tc>
          <w:tcPr>
            <w:cnfStyle w:val="000010000000"/>
            <w:tcW w:w="1563" w:type="dxa"/>
          </w:tcPr>
          <w:p w:rsidR="00340435" w:rsidRPr="00625649" w:rsidRDefault="00340435" w:rsidP="00340435">
            <w:pPr>
              <w:suppressAutoHyphens/>
              <w:snapToGrid w:val="0"/>
              <w:spacing w:line="100" w:lineRule="atLeast"/>
              <w:jc w:val="center"/>
              <w:rPr>
                <w:rFonts w:ascii="Arial" w:eastAsia="TimesNewRomanPSMT" w:hAnsi="Arial" w:cs="Arial"/>
                <w:kern w:val="1"/>
                <w:lang w:eastAsia="ar-SA"/>
              </w:rPr>
            </w:pPr>
            <w:r w:rsidRPr="00625649">
              <w:rPr>
                <w:rFonts w:ascii="Arial" w:eastAsia="Arial Unicode MS" w:hAnsi="Arial" w:cs="Arial"/>
                <w:bCs/>
                <w:iCs/>
                <w:kern w:val="1"/>
                <w:lang w:eastAsia="ar-SA"/>
              </w:rPr>
              <w:t>I</w:t>
            </w:r>
          </w:p>
        </w:tc>
        <w:tc>
          <w:tcPr>
            <w:tcW w:w="5775" w:type="dxa"/>
          </w:tcPr>
          <w:p w:rsidR="00340435" w:rsidRPr="00625649" w:rsidRDefault="00340435" w:rsidP="00340435">
            <w:pPr>
              <w:suppressAutoHyphens/>
              <w:snapToGrid w:val="0"/>
              <w:spacing w:line="100" w:lineRule="atLeast"/>
              <w:jc w:val="both"/>
              <w:cnfStyle w:val="000000000000"/>
              <w:rPr>
                <w:rFonts w:ascii="Arial" w:eastAsia="TimesNewRomanPSMT" w:hAnsi="Arial" w:cs="Arial"/>
                <w:kern w:val="1"/>
                <w:lang w:val="ru-RU" w:eastAsia="ar-SA"/>
              </w:rPr>
            </w:pPr>
            <w:r w:rsidRPr="00625649">
              <w:rPr>
                <w:rFonts w:ascii="Arial" w:eastAsia="TimesNewRomanPSMT" w:hAnsi="Arial" w:cs="Arial"/>
                <w:color w:val="000000"/>
                <w:kern w:val="1"/>
                <w:lang w:val="ru-RU" w:eastAsia="ar-SA"/>
              </w:rPr>
              <w:t>Општи подаци о јавној набавци</w:t>
            </w:r>
          </w:p>
        </w:tc>
        <w:tc>
          <w:tcPr>
            <w:cnfStyle w:val="000010000000"/>
            <w:tcW w:w="1984" w:type="dxa"/>
          </w:tcPr>
          <w:p w:rsidR="00340435" w:rsidRPr="00625649" w:rsidRDefault="00340435" w:rsidP="00340435">
            <w:pPr>
              <w:jc w:val="center"/>
              <w:rPr>
                <w:rFonts w:ascii="Times New Roman" w:eastAsia="Arial Unicode MS" w:hAnsi="Times New Roman" w:cs="Times New Roman"/>
                <w:color w:val="000000"/>
                <w:kern w:val="1"/>
                <w:lang w:eastAsia="ar-SA"/>
              </w:rPr>
            </w:pPr>
            <w:r w:rsidRPr="00625649">
              <w:rPr>
                <w:rFonts w:ascii="Times New Roman" w:eastAsia="Arial Unicode MS" w:hAnsi="Times New Roman" w:cs="Times New Roman"/>
                <w:color w:val="000000"/>
                <w:kern w:val="1"/>
                <w:lang w:eastAsia="ar-SA"/>
              </w:rPr>
              <w:t>3</w:t>
            </w:r>
          </w:p>
        </w:tc>
      </w:tr>
      <w:tr w:rsidR="00340435" w:rsidRPr="00625649" w:rsidTr="00340435">
        <w:trPr>
          <w:cnfStyle w:val="000000100000"/>
        </w:trPr>
        <w:tc>
          <w:tcPr>
            <w:cnfStyle w:val="000010000000"/>
            <w:tcW w:w="1563" w:type="dxa"/>
          </w:tcPr>
          <w:p w:rsidR="00340435" w:rsidRPr="00625649" w:rsidRDefault="00340435" w:rsidP="00340435">
            <w:pPr>
              <w:suppressAutoHyphens/>
              <w:snapToGrid w:val="0"/>
              <w:spacing w:line="100" w:lineRule="atLeast"/>
              <w:jc w:val="center"/>
              <w:rPr>
                <w:rFonts w:ascii="Arial" w:eastAsia="TimesNewRomanPSMT" w:hAnsi="Arial" w:cs="Arial"/>
                <w:kern w:val="1"/>
                <w:lang w:eastAsia="ar-SA"/>
              </w:rPr>
            </w:pPr>
            <w:r w:rsidRPr="00625649">
              <w:rPr>
                <w:rFonts w:ascii="Arial" w:eastAsia="Arial Unicode MS" w:hAnsi="Arial" w:cs="Arial"/>
                <w:bCs/>
                <w:iCs/>
                <w:kern w:val="1"/>
                <w:lang w:eastAsia="ar-SA"/>
              </w:rPr>
              <w:t>II</w:t>
            </w:r>
          </w:p>
        </w:tc>
        <w:tc>
          <w:tcPr>
            <w:tcW w:w="5775" w:type="dxa"/>
          </w:tcPr>
          <w:p w:rsidR="00340435" w:rsidRPr="00625649" w:rsidRDefault="00340435" w:rsidP="00340435">
            <w:pPr>
              <w:suppressAutoHyphens/>
              <w:snapToGrid w:val="0"/>
              <w:spacing w:line="100" w:lineRule="atLeast"/>
              <w:jc w:val="both"/>
              <w:cnfStyle w:val="000000100000"/>
              <w:rPr>
                <w:rFonts w:ascii="Arial" w:eastAsia="TimesNewRomanPSMT" w:hAnsi="Arial" w:cs="Arial"/>
                <w:kern w:val="1"/>
                <w:lang w:val="ru-RU" w:eastAsia="ar-SA"/>
              </w:rPr>
            </w:pPr>
            <w:r w:rsidRPr="00625649">
              <w:rPr>
                <w:rFonts w:ascii="Arial" w:eastAsia="TimesNewRomanPSMT" w:hAnsi="Arial" w:cs="Arial"/>
                <w:color w:val="000000"/>
                <w:kern w:val="1"/>
                <w:lang w:val="ru-RU" w:eastAsia="ar-SA"/>
              </w:rPr>
              <w:t>Подаци о предмету јавне набавке</w:t>
            </w:r>
          </w:p>
        </w:tc>
        <w:tc>
          <w:tcPr>
            <w:cnfStyle w:val="000010000000"/>
            <w:tcW w:w="1984" w:type="dxa"/>
          </w:tcPr>
          <w:p w:rsidR="00340435" w:rsidRPr="00625649" w:rsidRDefault="00340435" w:rsidP="00340435">
            <w:pPr>
              <w:jc w:val="center"/>
              <w:rPr>
                <w:rFonts w:ascii="Times New Roman" w:eastAsia="Arial Unicode MS" w:hAnsi="Times New Roman" w:cs="Times New Roman"/>
                <w:color w:val="000000"/>
                <w:kern w:val="1"/>
                <w:lang w:eastAsia="ar-SA"/>
              </w:rPr>
            </w:pPr>
            <w:r w:rsidRPr="00625649">
              <w:rPr>
                <w:rFonts w:ascii="Times New Roman" w:eastAsia="Arial Unicode MS" w:hAnsi="Times New Roman" w:cs="Times New Roman"/>
                <w:color w:val="000000"/>
                <w:kern w:val="1"/>
                <w:lang w:eastAsia="ar-SA"/>
              </w:rPr>
              <w:t>4</w:t>
            </w:r>
          </w:p>
        </w:tc>
      </w:tr>
      <w:tr w:rsidR="00340435" w:rsidRPr="00625649" w:rsidTr="00340435">
        <w:tc>
          <w:tcPr>
            <w:cnfStyle w:val="000010000000"/>
            <w:tcW w:w="1563" w:type="dxa"/>
          </w:tcPr>
          <w:p w:rsidR="00340435" w:rsidRPr="00625649" w:rsidRDefault="00340435" w:rsidP="00340435">
            <w:pPr>
              <w:suppressAutoHyphens/>
              <w:snapToGrid w:val="0"/>
              <w:spacing w:line="100" w:lineRule="atLeast"/>
              <w:jc w:val="center"/>
              <w:rPr>
                <w:rFonts w:ascii="Arial" w:eastAsia="TimesNewRomanPSMT" w:hAnsi="Arial" w:cs="Arial"/>
                <w:kern w:val="1"/>
                <w:lang w:val="ru-RU" w:eastAsia="ar-SA"/>
              </w:rPr>
            </w:pPr>
          </w:p>
          <w:p w:rsidR="00340435" w:rsidRPr="00625649" w:rsidRDefault="00340435" w:rsidP="00340435">
            <w:pPr>
              <w:suppressAutoHyphens/>
              <w:snapToGrid w:val="0"/>
              <w:spacing w:line="100" w:lineRule="atLeast"/>
              <w:jc w:val="center"/>
              <w:rPr>
                <w:rFonts w:ascii="Arial" w:eastAsia="TimesNewRomanPSMT" w:hAnsi="Arial" w:cs="Arial"/>
                <w:kern w:val="1"/>
                <w:lang w:eastAsia="ar-SA"/>
              </w:rPr>
            </w:pPr>
            <w:r w:rsidRPr="00625649">
              <w:rPr>
                <w:rFonts w:ascii="Arial" w:eastAsia="TimesNewRomanPSMT" w:hAnsi="Arial" w:cs="Arial"/>
                <w:kern w:val="1"/>
                <w:lang w:eastAsia="ar-SA"/>
              </w:rPr>
              <w:t>III</w:t>
            </w:r>
          </w:p>
        </w:tc>
        <w:tc>
          <w:tcPr>
            <w:tcW w:w="5775" w:type="dxa"/>
          </w:tcPr>
          <w:p w:rsidR="00340435" w:rsidRPr="00625649" w:rsidRDefault="00340435" w:rsidP="00340435">
            <w:pPr>
              <w:suppressAutoHyphens/>
              <w:snapToGrid w:val="0"/>
              <w:spacing w:line="100" w:lineRule="atLeast"/>
              <w:jc w:val="both"/>
              <w:cnfStyle w:val="000000000000"/>
              <w:rPr>
                <w:rFonts w:ascii="Arial" w:eastAsia="TimesNewRomanPSMT" w:hAnsi="Arial" w:cs="Arial"/>
                <w:kern w:val="1"/>
                <w:lang w:val="ru-RU" w:eastAsia="ar-SA"/>
              </w:rPr>
            </w:pPr>
            <w:r w:rsidRPr="00625649">
              <w:rPr>
                <w:rFonts w:ascii="Arial" w:eastAsia="TimesNewRomanPSMT" w:hAnsi="Arial" w:cs="Arial"/>
                <w:color w:val="000000"/>
                <w:kern w:val="1"/>
                <w:lang w:val="ru-RU" w:eastAsia="ar-SA"/>
              </w:rPr>
              <w:t xml:space="preserve">Врста, техничке карактеристике, квалитет, начин обезбеђивања гаранције квалитета, додатне услуге </w:t>
            </w:r>
          </w:p>
        </w:tc>
        <w:tc>
          <w:tcPr>
            <w:cnfStyle w:val="000010000000"/>
            <w:tcW w:w="1984" w:type="dxa"/>
          </w:tcPr>
          <w:p w:rsidR="00340435" w:rsidRPr="00625649" w:rsidRDefault="00340435" w:rsidP="00340435">
            <w:pPr>
              <w:jc w:val="center"/>
              <w:rPr>
                <w:rFonts w:ascii="Times New Roman" w:eastAsia="Arial Unicode MS" w:hAnsi="Times New Roman" w:cs="Times New Roman"/>
                <w:color w:val="000000"/>
                <w:kern w:val="1"/>
                <w:lang w:eastAsia="ar-SA"/>
              </w:rPr>
            </w:pPr>
            <w:r w:rsidRPr="00625649">
              <w:rPr>
                <w:rFonts w:ascii="Times New Roman" w:eastAsia="Arial Unicode MS" w:hAnsi="Times New Roman" w:cs="Times New Roman"/>
                <w:color w:val="000000"/>
                <w:kern w:val="1"/>
                <w:lang w:eastAsia="ar-SA"/>
              </w:rPr>
              <w:t>5-17</w:t>
            </w:r>
          </w:p>
        </w:tc>
      </w:tr>
      <w:tr w:rsidR="00340435" w:rsidRPr="00625649" w:rsidTr="00340435">
        <w:trPr>
          <w:cnfStyle w:val="000000100000"/>
        </w:trPr>
        <w:tc>
          <w:tcPr>
            <w:cnfStyle w:val="000010000000"/>
            <w:tcW w:w="1563" w:type="dxa"/>
          </w:tcPr>
          <w:p w:rsidR="00340435" w:rsidRPr="00625649" w:rsidRDefault="00340435" w:rsidP="00340435">
            <w:pPr>
              <w:suppressAutoHyphens/>
              <w:snapToGrid w:val="0"/>
              <w:spacing w:line="100" w:lineRule="atLeast"/>
              <w:jc w:val="center"/>
              <w:rPr>
                <w:rFonts w:ascii="Arial" w:eastAsia="TimesNewRomanPSMT" w:hAnsi="Arial" w:cs="Arial"/>
                <w:kern w:val="1"/>
                <w:lang w:val="sr-Latn-CS" w:eastAsia="ar-SA"/>
              </w:rPr>
            </w:pPr>
          </w:p>
          <w:p w:rsidR="00340435" w:rsidRPr="00625649" w:rsidRDefault="00340435" w:rsidP="00340435">
            <w:pPr>
              <w:suppressAutoHyphens/>
              <w:snapToGrid w:val="0"/>
              <w:spacing w:line="100" w:lineRule="atLeast"/>
              <w:jc w:val="center"/>
              <w:rPr>
                <w:rFonts w:ascii="Arial" w:eastAsia="TimesNewRomanPSMT" w:hAnsi="Arial" w:cs="Arial"/>
                <w:kern w:val="1"/>
                <w:lang w:eastAsia="ar-SA"/>
              </w:rPr>
            </w:pPr>
            <w:r w:rsidRPr="00625649">
              <w:rPr>
                <w:rFonts w:ascii="Arial" w:eastAsia="TimesNewRomanPSMT" w:hAnsi="Arial" w:cs="Arial"/>
                <w:kern w:val="1"/>
                <w:lang w:val="sr-Latn-CS" w:eastAsia="ar-SA"/>
              </w:rPr>
              <w:t>I</w:t>
            </w:r>
            <w:r w:rsidRPr="00625649">
              <w:rPr>
                <w:rFonts w:ascii="Arial" w:eastAsia="TimesNewRomanPSMT" w:hAnsi="Arial" w:cs="Arial"/>
                <w:kern w:val="1"/>
                <w:lang w:eastAsia="ar-SA"/>
              </w:rPr>
              <w:t>V</w:t>
            </w:r>
          </w:p>
        </w:tc>
        <w:tc>
          <w:tcPr>
            <w:tcW w:w="5775" w:type="dxa"/>
          </w:tcPr>
          <w:p w:rsidR="00340435" w:rsidRPr="00625649" w:rsidRDefault="00340435" w:rsidP="00340435">
            <w:pPr>
              <w:suppressAutoHyphens/>
              <w:snapToGrid w:val="0"/>
              <w:spacing w:line="100" w:lineRule="atLeast"/>
              <w:jc w:val="both"/>
              <w:cnfStyle w:val="000000100000"/>
              <w:rPr>
                <w:rFonts w:ascii="Arial" w:eastAsia="TimesNewRomanPSMT" w:hAnsi="Arial" w:cs="Arial"/>
                <w:kern w:val="1"/>
                <w:lang w:val="ru-RU" w:eastAsia="ar-SA"/>
              </w:rPr>
            </w:pPr>
            <w:r w:rsidRPr="00625649">
              <w:rPr>
                <w:rFonts w:ascii="Arial" w:eastAsia="TimesNewRomanPSMT" w:hAnsi="Arial" w:cs="Arial"/>
                <w:color w:val="000000"/>
                <w:kern w:val="1"/>
                <w:lang w:val="ru-RU" w:eastAsia="ar-SA"/>
              </w:rPr>
              <w:t>Услови за учешће у поступку јавне набавке из чл. 75. Закона и упутство како се доказује испуњеност тих услова</w:t>
            </w:r>
          </w:p>
        </w:tc>
        <w:tc>
          <w:tcPr>
            <w:cnfStyle w:val="000010000000"/>
            <w:tcW w:w="1984" w:type="dxa"/>
          </w:tcPr>
          <w:p w:rsidR="00340435" w:rsidRPr="00625649" w:rsidRDefault="00340435" w:rsidP="00340435">
            <w:pPr>
              <w:jc w:val="center"/>
              <w:rPr>
                <w:rFonts w:ascii="Times New Roman" w:eastAsia="Arial Unicode MS" w:hAnsi="Times New Roman" w:cs="Times New Roman"/>
                <w:color w:val="000000"/>
                <w:kern w:val="1"/>
                <w:lang w:eastAsia="ar-SA"/>
              </w:rPr>
            </w:pPr>
            <w:r w:rsidRPr="00625649">
              <w:rPr>
                <w:rFonts w:ascii="Times New Roman" w:eastAsia="Arial Unicode MS" w:hAnsi="Times New Roman" w:cs="Times New Roman"/>
                <w:color w:val="000000"/>
                <w:kern w:val="1"/>
                <w:lang w:eastAsia="ar-SA"/>
              </w:rPr>
              <w:t>18</w:t>
            </w:r>
          </w:p>
        </w:tc>
      </w:tr>
      <w:tr w:rsidR="00340435" w:rsidRPr="00625649" w:rsidTr="00340435">
        <w:tc>
          <w:tcPr>
            <w:cnfStyle w:val="000010000000"/>
            <w:tcW w:w="1563" w:type="dxa"/>
          </w:tcPr>
          <w:p w:rsidR="00340435" w:rsidRPr="00625649" w:rsidRDefault="00340435" w:rsidP="00340435">
            <w:pPr>
              <w:suppressAutoHyphens/>
              <w:snapToGrid w:val="0"/>
              <w:spacing w:line="100" w:lineRule="atLeast"/>
              <w:jc w:val="center"/>
              <w:rPr>
                <w:rFonts w:ascii="Arial" w:eastAsia="TimesNewRomanPSMT" w:hAnsi="Arial" w:cs="Arial"/>
                <w:color w:val="000000"/>
                <w:kern w:val="1"/>
                <w:lang w:eastAsia="ar-SA"/>
              </w:rPr>
            </w:pPr>
            <w:r w:rsidRPr="00625649">
              <w:rPr>
                <w:rFonts w:ascii="Arial" w:eastAsia="TimesNewRomanPSMT" w:hAnsi="Arial" w:cs="Arial"/>
                <w:color w:val="000000"/>
                <w:kern w:val="1"/>
                <w:lang w:eastAsia="ar-SA"/>
              </w:rPr>
              <w:t>V</w:t>
            </w:r>
          </w:p>
        </w:tc>
        <w:tc>
          <w:tcPr>
            <w:tcW w:w="5775" w:type="dxa"/>
          </w:tcPr>
          <w:p w:rsidR="00340435" w:rsidRPr="00625649" w:rsidRDefault="00340435" w:rsidP="00340435">
            <w:pPr>
              <w:suppressAutoHyphens/>
              <w:snapToGrid w:val="0"/>
              <w:spacing w:line="100" w:lineRule="atLeast"/>
              <w:jc w:val="both"/>
              <w:cnfStyle w:val="000000000000"/>
              <w:rPr>
                <w:rFonts w:ascii="Arial" w:eastAsia="TimesNewRomanPSMT" w:hAnsi="Arial" w:cs="Arial"/>
                <w:kern w:val="1"/>
                <w:lang w:val="ru-RU" w:eastAsia="ar-SA"/>
              </w:rPr>
            </w:pPr>
            <w:r w:rsidRPr="00625649">
              <w:rPr>
                <w:rFonts w:ascii="Arial" w:eastAsia="TimesNewRomanPSMT" w:hAnsi="Arial" w:cs="Arial"/>
                <w:color w:val="000000"/>
                <w:kern w:val="1"/>
                <w:lang w:val="ru-RU" w:eastAsia="ar-SA"/>
              </w:rPr>
              <w:t>Упутство понуђачима како да сачине понуду</w:t>
            </w:r>
          </w:p>
        </w:tc>
        <w:tc>
          <w:tcPr>
            <w:cnfStyle w:val="000010000000"/>
            <w:tcW w:w="1984" w:type="dxa"/>
          </w:tcPr>
          <w:p w:rsidR="00340435" w:rsidRPr="00625649" w:rsidRDefault="00340435" w:rsidP="00340435">
            <w:pPr>
              <w:jc w:val="center"/>
              <w:rPr>
                <w:rFonts w:ascii="Times New Roman" w:eastAsia="Arial Unicode MS" w:hAnsi="Times New Roman" w:cs="Times New Roman"/>
                <w:color w:val="000000"/>
                <w:kern w:val="1"/>
                <w:lang w:eastAsia="ar-SA"/>
              </w:rPr>
            </w:pPr>
            <w:r w:rsidRPr="00625649">
              <w:rPr>
                <w:rFonts w:ascii="Times New Roman" w:eastAsia="Arial Unicode MS" w:hAnsi="Times New Roman" w:cs="Times New Roman"/>
                <w:color w:val="000000"/>
                <w:kern w:val="1"/>
                <w:lang w:eastAsia="ar-SA"/>
              </w:rPr>
              <w:t>22</w:t>
            </w:r>
          </w:p>
        </w:tc>
      </w:tr>
      <w:tr w:rsidR="00340435" w:rsidRPr="00625649" w:rsidTr="00340435">
        <w:trPr>
          <w:cnfStyle w:val="000000100000"/>
        </w:trPr>
        <w:tc>
          <w:tcPr>
            <w:cnfStyle w:val="000010000000"/>
            <w:tcW w:w="1563" w:type="dxa"/>
          </w:tcPr>
          <w:p w:rsidR="00340435" w:rsidRPr="00625649" w:rsidRDefault="00340435" w:rsidP="00340435">
            <w:pPr>
              <w:suppressAutoHyphens/>
              <w:snapToGrid w:val="0"/>
              <w:spacing w:line="100" w:lineRule="atLeast"/>
              <w:jc w:val="center"/>
              <w:rPr>
                <w:rFonts w:ascii="Arial" w:eastAsia="TimesNewRomanPSMT" w:hAnsi="Arial" w:cs="Arial"/>
                <w:color w:val="000000"/>
                <w:kern w:val="1"/>
                <w:lang w:eastAsia="ar-SA"/>
              </w:rPr>
            </w:pPr>
            <w:r w:rsidRPr="00625649">
              <w:rPr>
                <w:rFonts w:ascii="Arial" w:eastAsia="TimesNewRomanPSMT" w:hAnsi="Arial" w:cs="Arial"/>
                <w:color w:val="000000"/>
                <w:kern w:val="1"/>
                <w:lang w:eastAsia="ar-SA"/>
              </w:rPr>
              <w:t>VI</w:t>
            </w:r>
          </w:p>
        </w:tc>
        <w:tc>
          <w:tcPr>
            <w:tcW w:w="5775" w:type="dxa"/>
          </w:tcPr>
          <w:p w:rsidR="00340435" w:rsidRPr="00625649" w:rsidRDefault="00340435" w:rsidP="00340435">
            <w:pPr>
              <w:suppressAutoHyphens/>
              <w:snapToGrid w:val="0"/>
              <w:spacing w:line="100" w:lineRule="atLeast"/>
              <w:jc w:val="both"/>
              <w:cnfStyle w:val="000000100000"/>
              <w:rPr>
                <w:rFonts w:ascii="Arial" w:eastAsia="TimesNewRomanPSMT" w:hAnsi="Arial" w:cs="Arial"/>
                <w:kern w:val="1"/>
                <w:lang w:eastAsia="ar-SA"/>
              </w:rPr>
            </w:pPr>
            <w:r w:rsidRPr="00625649">
              <w:rPr>
                <w:rFonts w:ascii="Arial" w:eastAsia="TimesNewRomanPSMT" w:hAnsi="Arial" w:cs="Arial"/>
                <w:color w:val="000000"/>
                <w:kern w:val="1"/>
                <w:lang w:eastAsia="ar-SA"/>
              </w:rPr>
              <w:t>Образац понуде</w:t>
            </w:r>
          </w:p>
        </w:tc>
        <w:tc>
          <w:tcPr>
            <w:cnfStyle w:val="000010000000"/>
            <w:tcW w:w="1984" w:type="dxa"/>
          </w:tcPr>
          <w:p w:rsidR="00340435" w:rsidRPr="00625649" w:rsidRDefault="00340435" w:rsidP="00340435">
            <w:pPr>
              <w:jc w:val="center"/>
              <w:rPr>
                <w:rFonts w:ascii="Times New Roman" w:eastAsia="Arial Unicode MS" w:hAnsi="Times New Roman" w:cs="Times New Roman"/>
                <w:color w:val="000000"/>
                <w:kern w:val="1"/>
                <w:lang w:eastAsia="ar-SA"/>
              </w:rPr>
            </w:pPr>
            <w:r w:rsidRPr="00625649">
              <w:rPr>
                <w:rFonts w:ascii="Times New Roman" w:eastAsia="Arial Unicode MS" w:hAnsi="Times New Roman" w:cs="Times New Roman"/>
                <w:color w:val="000000"/>
                <w:kern w:val="1"/>
                <w:lang w:eastAsia="ar-SA"/>
              </w:rPr>
              <w:t>29</w:t>
            </w:r>
          </w:p>
        </w:tc>
      </w:tr>
      <w:tr w:rsidR="00340435" w:rsidRPr="00625649" w:rsidTr="00340435">
        <w:tc>
          <w:tcPr>
            <w:cnfStyle w:val="000010000000"/>
            <w:tcW w:w="1563" w:type="dxa"/>
          </w:tcPr>
          <w:p w:rsidR="00340435" w:rsidRPr="00625649" w:rsidRDefault="00340435" w:rsidP="00340435">
            <w:pPr>
              <w:suppressAutoHyphens/>
              <w:snapToGrid w:val="0"/>
              <w:spacing w:line="100" w:lineRule="atLeast"/>
              <w:jc w:val="center"/>
              <w:rPr>
                <w:rFonts w:ascii="Arial" w:eastAsia="TimesNewRomanPSMT" w:hAnsi="Arial" w:cs="Arial"/>
                <w:color w:val="000000"/>
                <w:kern w:val="1"/>
                <w:lang w:eastAsia="ar-SA"/>
              </w:rPr>
            </w:pPr>
            <w:r w:rsidRPr="00625649">
              <w:rPr>
                <w:rFonts w:ascii="Arial" w:eastAsia="TimesNewRomanPSMT" w:hAnsi="Arial" w:cs="Arial"/>
                <w:color w:val="000000"/>
                <w:kern w:val="1"/>
                <w:lang w:eastAsia="ar-SA"/>
              </w:rPr>
              <w:t>VII</w:t>
            </w:r>
          </w:p>
        </w:tc>
        <w:tc>
          <w:tcPr>
            <w:tcW w:w="5775" w:type="dxa"/>
          </w:tcPr>
          <w:p w:rsidR="00340435" w:rsidRPr="00625649" w:rsidRDefault="00340435" w:rsidP="00340435">
            <w:pPr>
              <w:suppressAutoHyphens/>
              <w:snapToGrid w:val="0"/>
              <w:spacing w:line="100" w:lineRule="atLeast"/>
              <w:jc w:val="both"/>
              <w:cnfStyle w:val="000000000000"/>
              <w:rPr>
                <w:rFonts w:ascii="Arial" w:eastAsia="TimesNewRomanPSMT" w:hAnsi="Arial" w:cs="Arial"/>
                <w:kern w:val="1"/>
                <w:lang w:eastAsia="ar-SA"/>
              </w:rPr>
            </w:pPr>
            <w:r w:rsidRPr="00625649">
              <w:rPr>
                <w:rFonts w:ascii="Arial" w:eastAsia="TimesNewRomanPSMT" w:hAnsi="Arial" w:cs="Arial"/>
                <w:color w:val="000000"/>
                <w:kern w:val="1"/>
                <w:lang w:eastAsia="ar-SA"/>
              </w:rPr>
              <w:t>Модел уговора</w:t>
            </w:r>
          </w:p>
        </w:tc>
        <w:tc>
          <w:tcPr>
            <w:cnfStyle w:val="000010000000"/>
            <w:tcW w:w="1984" w:type="dxa"/>
          </w:tcPr>
          <w:p w:rsidR="00340435" w:rsidRPr="00625649" w:rsidRDefault="00340435" w:rsidP="00340435">
            <w:pPr>
              <w:jc w:val="center"/>
              <w:rPr>
                <w:rFonts w:ascii="Times New Roman" w:eastAsia="Arial Unicode MS" w:hAnsi="Times New Roman" w:cs="Times New Roman"/>
                <w:color w:val="000000"/>
                <w:kern w:val="1"/>
                <w:lang w:eastAsia="ar-SA"/>
              </w:rPr>
            </w:pPr>
            <w:r w:rsidRPr="00625649">
              <w:rPr>
                <w:rFonts w:ascii="Times New Roman" w:eastAsia="Arial Unicode MS" w:hAnsi="Times New Roman" w:cs="Times New Roman"/>
                <w:color w:val="000000"/>
                <w:kern w:val="1"/>
                <w:lang w:eastAsia="ar-SA"/>
              </w:rPr>
              <w:t>50</w:t>
            </w:r>
          </w:p>
        </w:tc>
      </w:tr>
      <w:tr w:rsidR="00340435" w:rsidRPr="00625649" w:rsidTr="00340435">
        <w:trPr>
          <w:cnfStyle w:val="000000100000"/>
        </w:trPr>
        <w:tc>
          <w:tcPr>
            <w:cnfStyle w:val="000010000000"/>
            <w:tcW w:w="1563" w:type="dxa"/>
          </w:tcPr>
          <w:p w:rsidR="00340435" w:rsidRPr="00625649" w:rsidRDefault="00340435" w:rsidP="00340435">
            <w:pPr>
              <w:suppressAutoHyphens/>
              <w:snapToGrid w:val="0"/>
              <w:spacing w:line="100" w:lineRule="atLeast"/>
              <w:jc w:val="center"/>
              <w:rPr>
                <w:rFonts w:ascii="Arial" w:eastAsia="TimesNewRomanPSMT" w:hAnsi="Arial" w:cs="Arial"/>
                <w:color w:val="000000"/>
                <w:kern w:val="1"/>
                <w:lang w:eastAsia="ar-SA"/>
              </w:rPr>
            </w:pPr>
            <w:r w:rsidRPr="00625649">
              <w:rPr>
                <w:rFonts w:ascii="Arial" w:eastAsia="TimesNewRomanPSMT" w:hAnsi="Arial" w:cs="Arial"/>
                <w:color w:val="000000"/>
                <w:kern w:val="1"/>
                <w:lang w:eastAsia="ar-SA"/>
              </w:rPr>
              <w:t>VIII</w:t>
            </w:r>
          </w:p>
        </w:tc>
        <w:tc>
          <w:tcPr>
            <w:tcW w:w="5775" w:type="dxa"/>
          </w:tcPr>
          <w:p w:rsidR="00340435" w:rsidRPr="00625649" w:rsidRDefault="00340435" w:rsidP="00340435">
            <w:pPr>
              <w:suppressAutoHyphens/>
              <w:snapToGrid w:val="0"/>
              <w:spacing w:line="100" w:lineRule="atLeast"/>
              <w:jc w:val="both"/>
              <w:cnfStyle w:val="000000100000"/>
              <w:rPr>
                <w:rFonts w:ascii="Arial" w:eastAsia="TimesNewRomanPSMT" w:hAnsi="Arial" w:cs="Arial"/>
                <w:kern w:val="1"/>
                <w:lang w:eastAsia="ar-SA"/>
              </w:rPr>
            </w:pPr>
            <w:r w:rsidRPr="00625649">
              <w:rPr>
                <w:rFonts w:ascii="Arial" w:eastAsia="TimesNewRomanPSMT" w:hAnsi="Arial" w:cs="Arial"/>
                <w:color w:val="000000"/>
                <w:kern w:val="1"/>
                <w:lang w:eastAsia="ar-SA"/>
              </w:rPr>
              <w:t>Образац трошкова припреме понуде</w:t>
            </w:r>
          </w:p>
        </w:tc>
        <w:tc>
          <w:tcPr>
            <w:cnfStyle w:val="000010000000"/>
            <w:tcW w:w="1984" w:type="dxa"/>
          </w:tcPr>
          <w:p w:rsidR="00340435" w:rsidRPr="00625649" w:rsidRDefault="00340435" w:rsidP="00340435">
            <w:pPr>
              <w:jc w:val="center"/>
              <w:rPr>
                <w:rFonts w:ascii="Times New Roman" w:eastAsia="Arial Unicode MS" w:hAnsi="Times New Roman" w:cs="Times New Roman"/>
                <w:color w:val="000000"/>
                <w:kern w:val="1"/>
                <w:lang w:eastAsia="ar-SA"/>
              </w:rPr>
            </w:pPr>
            <w:r w:rsidRPr="00625649">
              <w:rPr>
                <w:rFonts w:ascii="Times New Roman" w:eastAsia="Arial Unicode MS" w:hAnsi="Times New Roman" w:cs="Times New Roman"/>
                <w:color w:val="000000"/>
                <w:kern w:val="1"/>
                <w:lang w:eastAsia="ar-SA"/>
              </w:rPr>
              <w:t>53</w:t>
            </w:r>
          </w:p>
        </w:tc>
      </w:tr>
      <w:tr w:rsidR="00340435" w:rsidRPr="00625649" w:rsidTr="00340435">
        <w:tc>
          <w:tcPr>
            <w:cnfStyle w:val="000010000000"/>
            <w:tcW w:w="1563" w:type="dxa"/>
          </w:tcPr>
          <w:p w:rsidR="00340435" w:rsidRPr="00625649" w:rsidRDefault="00340435" w:rsidP="00340435">
            <w:pPr>
              <w:suppressAutoHyphens/>
              <w:snapToGrid w:val="0"/>
              <w:spacing w:line="100" w:lineRule="atLeast"/>
              <w:jc w:val="center"/>
              <w:rPr>
                <w:rFonts w:ascii="Arial" w:eastAsia="TimesNewRomanPSMT" w:hAnsi="Arial" w:cs="Arial"/>
                <w:color w:val="000000"/>
                <w:kern w:val="1"/>
                <w:lang w:eastAsia="ar-SA"/>
              </w:rPr>
            </w:pPr>
            <w:r w:rsidRPr="00625649">
              <w:rPr>
                <w:rFonts w:ascii="Arial" w:eastAsia="TimesNewRomanPSMT" w:hAnsi="Arial" w:cs="Arial"/>
                <w:color w:val="000000"/>
                <w:kern w:val="1"/>
                <w:lang w:eastAsia="ar-SA"/>
              </w:rPr>
              <w:t>IX</w:t>
            </w:r>
          </w:p>
        </w:tc>
        <w:tc>
          <w:tcPr>
            <w:tcW w:w="5775" w:type="dxa"/>
          </w:tcPr>
          <w:p w:rsidR="00340435" w:rsidRPr="00625649" w:rsidRDefault="00340435" w:rsidP="00340435">
            <w:pPr>
              <w:suppressAutoHyphens/>
              <w:snapToGrid w:val="0"/>
              <w:spacing w:line="100" w:lineRule="atLeast"/>
              <w:jc w:val="both"/>
              <w:cnfStyle w:val="000000000000"/>
              <w:rPr>
                <w:rFonts w:ascii="Arial" w:eastAsia="TimesNewRomanPSMT" w:hAnsi="Arial" w:cs="Arial"/>
                <w:kern w:val="1"/>
                <w:lang w:val="ru-RU" w:eastAsia="ar-SA"/>
              </w:rPr>
            </w:pPr>
            <w:r w:rsidRPr="00625649">
              <w:rPr>
                <w:rFonts w:ascii="Arial" w:eastAsia="TimesNewRomanPSMT" w:hAnsi="Arial" w:cs="Arial"/>
                <w:color w:val="000000"/>
                <w:kern w:val="1"/>
                <w:lang w:val="ru-RU" w:eastAsia="ar-SA"/>
              </w:rPr>
              <w:t>Образац изјаве о независној понуди</w:t>
            </w:r>
          </w:p>
        </w:tc>
        <w:tc>
          <w:tcPr>
            <w:cnfStyle w:val="000010000000"/>
            <w:tcW w:w="1984" w:type="dxa"/>
          </w:tcPr>
          <w:p w:rsidR="00340435" w:rsidRPr="00625649" w:rsidRDefault="00340435" w:rsidP="00340435">
            <w:pPr>
              <w:jc w:val="center"/>
              <w:rPr>
                <w:rFonts w:ascii="Times New Roman" w:eastAsia="Arial Unicode MS" w:hAnsi="Times New Roman" w:cs="Times New Roman"/>
                <w:color w:val="000000"/>
                <w:kern w:val="1"/>
                <w:lang w:eastAsia="ar-SA"/>
              </w:rPr>
            </w:pPr>
            <w:r w:rsidRPr="00625649">
              <w:rPr>
                <w:rFonts w:ascii="Times New Roman" w:eastAsia="Arial Unicode MS" w:hAnsi="Times New Roman" w:cs="Times New Roman"/>
                <w:color w:val="000000"/>
                <w:kern w:val="1"/>
                <w:lang w:eastAsia="ar-SA"/>
              </w:rPr>
              <w:t>54</w:t>
            </w:r>
          </w:p>
        </w:tc>
      </w:tr>
      <w:tr w:rsidR="00340435" w:rsidRPr="00625649" w:rsidTr="00340435">
        <w:trPr>
          <w:cnfStyle w:val="000000100000"/>
        </w:trPr>
        <w:tc>
          <w:tcPr>
            <w:cnfStyle w:val="000010000000"/>
            <w:tcW w:w="1563" w:type="dxa"/>
          </w:tcPr>
          <w:p w:rsidR="00340435" w:rsidRPr="00625649" w:rsidRDefault="00340435" w:rsidP="00340435">
            <w:pPr>
              <w:suppressAutoHyphens/>
              <w:snapToGrid w:val="0"/>
              <w:spacing w:line="100" w:lineRule="atLeast"/>
              <w:jc w:val="center"/>
              <w:rPr>
                <w:rFonts w:ascii="Arial" w:eastAsia="TimesNewRomanPSMT" w:hAnsi="Arial" w:cs="Arial"/>
                <w:color w:val="000000"/>
                <w:kern w:val="1"/>
                <w:lang w:eastAsia="ar-SA"/>
              </w:rPr>
            </w:pPr>
            <w:r w:rsidRPr="00625649">
              <w:rPr>
                <w:rFonts w:ascii="Arial" w:eastAsia="TimesNewRomanPSMT" w:hAnsi="Arial" w:cs="Arial"/>
                <w:color w:val="000000"/>
                <w:kern w:val="1"/>
                <w:lang w:eastAsia="ar-SA"/>
              </w:rPr>
              <w:t>X</w:t>
            </w:r>
          </w:p>
        </w:tc>
        <w:tc>
          <w:tcPr>
            <w:tcW w:w="5775" w:type="dxa"/>
          </w:tcPr>
          <w:p w:rsidR="00340435" w:rsidRPr="00625649" w:rsidRDefault="00340435" w:rsidP="00340435">
            <w:pPr>
              <w:suppressAutoHyphens/>
              <w:snapToGrid w:val="0"/>
              <w:spacing w:line="100" w:lineRule="atLeast"/>
              <w:jc w:val="both"/>
              <w:cnfStyle w:val="000000100000"/>
              <w:rPr>
                <w:rFonts w:ascii="Arial" w:eastAsia="TimesNewRomanPSMT" w:hAnsi="Arial" w:cs="Arial"/>
                <w:color w:val="000000"/>
                <w:kern w:val="1"/>
                <w:lang w:val="sr-Cyrl-CS" w:eastAsia="ar-SA"/>
              </w:rPr>
            </w:pPr>
            <w:r w:rsidRPr="00625649">
              <w:rPr>
                <w:rFonts w:ascii="Arial" w:eastAsia="TimesNewRomanPSMT" w:hAnsi="Arial" w:cs="Arial"/>
                <w:color w:val="000000"/>
                <w:kern w:val="1"/>
                <w:lang w:val="sr-Cyrl-CS" w:eastAsia="ar-SA"/>
              </w:rPr>
              <w:t>Образац изјаве о поштовању обавеза</w:t>
            </w:r>
          </w:p>
        </w:tc>
        <w:tc>
          <w:tcPr>
            <w:cnfStyle w:val="000010000000"/>
            <w:tcW w:w="1984" w:type="dxa"/>
          </w:tcPr>
          <w:p w:rsidR="00340435" w:rsidRPr="00625649" w:rsidRDefault="00340435" w:rsidP="00340435">
            <w:pPr>
              <w:jc w:val="center"/>
              <w:rPr>
                <w:rFonts w:ascii="Times New Roman" w:eastAsia="Arial Unicode MS" w:hAnsi="Times New Roman" w:cs="Times New Roman"/>
                <w:color w:val="000000"/>
                <w:kern w:val="1"/>
                <w:lang w:eastAsia="ar-SA"/>
              </w:rPr>
            </w:pPr>
            <w:r w:rsidRPr="00625649">
              <w:rPr>
                <w:rFonts w:ascii="Times New Roman" w:eastAsia="Arial Unicode MS" w:hAnsi="Times New Roman" w:cs="Times New Roman"/>
                <w:color w:val="000000"/>
                <w:kern w:val="1"/>
                <w:lang w:eastAsia="ar-SA"/>
              </w:rPr>
              <w:t>55</w:t>
            </w:r>
          </w:p>
        </w:tc>
      </w:tr>
    </w:tbl>
    <w:p w:rsidR="00340435" w:rsidRPr="00625649" w:rsidRDefault="00340435" w:rsidP="00340435">
      <w:pPr>
        <w:suppressAutoHyphens/>
        <w:spacing w:after="0" w:line="100" w:lineRule="atLeast"/>
        <w:jc w:val="both"/>
        <w:rPr>
          <w:rFonts w:ascii="Times New Roman" w:eastAsia="Arial Unicode MS" w:hAnsi="Times New Roman" w:cs="Times New Roman"/>
          <w:color w:val="000000"/>
          <w:kern w:val="1"/>
          <w:sz w:val="24"/>
          <w:szCs w:val="24"/>
          <w:lang w:val="ru-RU" w:eastAsia="ar-SA"/>
        </w:rPr>
      </w:pPr>
    </w:p>
    <w:p w:rsidR="00340435" w:rsidRPr="00625649" w:rsidRDefault="00340435" w:rsidP="00340435">
      <w:pPr>
        <w:suppressAutoHyphens/>
        <w:spacing w:after="0" w:line="100" w:lineRule="atLeast"/>
        <w:jc w:val="both"/>
        <w:rPr>
          <w:rFonts w:ascii="Arial" w:eastAsia="TimesNewRomanPSMT" w:hAnsi="Arial" w:cs="Arial"/>
          <w:color w:val="000000"/>
          <w:kern w:val="1"/>
          <w:sz w:val="24"/>
          <w:szCs w:val="24"/>
          <w:lang w:val="ru-RU" w:eastAsia="ar-SA"/>
        </w:rPr>
      </w:pPr>
    </w:p>
    <w:p w:rsidR="00340435" w:rsidRPr="00625649" w:rsidRDefault="00340435" w:rsidP="00340435">
      <w:pPr>
        <w:suppressAutoHyphens/>
        <w:spacing w:after="0" w:line="100" w:lineRule="atLeast"/>
        <w:jc w:val="both"/>
        <w:rPr>
          <w:rFonts w:ascii="Arial" w:eastAsia="TimesNewRomanPSMT" w:hAnsi="Arial" w:cs="Arial"/>
          <w:color w:val="000000"/>
          <w:kern w:val="1"/>
          <w:sz w:val="24"/>
          <w:szCs w:val="24"/>
          <w:lang w:val="ru-RU" w:eastAsia="ar-SA"/>
        </w:rPr>
      </w:pPr>
    </w:p>
    <w:p w:rsidR="00340435" w:rsidRPr="00625649" w:rsidRDefault="00340435" w:rsidP="00340435">
      <w:pPr>
        <w:suppressAutoHyphens/>
        <w:spacing w:after="0" w:line="100" w:lineRule="atLeast"/>
        <w:jc w:val="both"/>
        <w:rPr>
          <w:rFonts w:ascii="Arial" w:eastAsia="TimesNewRomanPSMT" w:hAnsi="Arial" w:cs="Arial"/>
          <w:color w:val="000000"/>
          <w:kern w:val="1"/>
          <w:sz w:val="24"/>
          <w:szCs w:val="24"/>
          <w:lang w:val="ru-RU" w:eastAsia="ar-SA"/>
        </w:rPr>
      </w:pPr>
    </w:p>
    <w:p w:rsidR="00340435" w:rsidRPr="00625649" w:rsidRDefault="00340435" w:rsidP="00340435">
      <w:pPr>
        <w:suppressAutoHyphens/>
        <w:spacing w:after="0" w:line="100" w:lineRule="atLeast"/>
        <w:jc w:val="both"/>
        <w:rPr>
          <w:rFonts w:ascii="Arial" w:eastAsia="TimesNewRomanPSMT" w:hAnsi="Arial" w:cs="Arial"/>
          <w:color w:val="000000"/>
          <w:kern w:val="1"/>
          <w:sz w:val="24"/>
          <w:szCs w:val="24"/>
          <w:lang w:val="sr-Cyrl-CS" w:eastAsia="ar-SA"/>
        </w:rPr>
      </w:pPr>
    </w:p>
    <w:p w:rsidR="00340435" w:rsidRPr="00625649" w:rsidRDefault="00340435" w:rsidP="00340435">
      <w:pPr>
        <w:suppressAutoHyphens/>
        <w:spacing w:after="0" w:line="100" w:lineRule="atLeast"/>
        <w:jc w:val="both"/>
        <w:rPr>
          <w:rFonts w:ascii="Arial" w:eastAsia="TimesNewRomanPSMT" w:hAnsi="Arial" w:cs="Arial"/>
          <w:color w:val="000000"/>
          <w:kern w:val="1"/>
          <w:sz w:val="24"/>
          <w:szCs w:val="24"/>
          <w:lang w:val="sr-Cyrl-CS" w:eastAsia="ar-SA"/>
        </w:rPr>
      </w:pPr>
    </w:p>
    <w:p w:rsidR="00340435" w:rsidRPr="00625649" w:rsidRDefault="00340435" w:rsidP="00340435">
      <w:pPr>
        <w:suppressAutoHyphens/>
        <w:spacing w:after="0" w:line="100" w:lineRule="atLeast"/>
        <w:jc w:val="both"/>
        <w:rPr>
          <w:rFonts w:ascii="Arial" w:eastAsia="TimesNewRomanPSMT" w:hAnsi="Arial" w:cs="Arial"/>
          <w:color w:val="000000"/>
          <w:kern w:val="1"/>
          <w:sz w:val="24"/>
          <w:szCs w:val="24"/>
          <w:lang w:val="sr-Cyrl-CS" w:eastAsia="ar-SA"/>
        </w:rPr>
      </w:pPr>
    </w:p>
    <w:p w:rsidR="00340435" w:rsidRDefault="00340435" w:rsidP="00340435">
      <w:r>
        <w:br w:type="page"/>
      </w:r>
    </w:p>
    <w:p w:rsidR="00340435" w:rsidRPr="00492493" w:rsidRDefault="00340435" w:rsidP="00340435">
      <w:pPr>
        <w:shd w:val="clear" w:color="auto" w:fill="C6D9F1"/>
        <w:suppressAutoHyphens/>
        <w:spacing w:after="0" w:line="100" w:lineRule="atLeast"/>
        <w:jc w:val="center"/>
        <w:rPr>
          <w:rFonts w:ascii="Arial" w:eastAsia="Arial Unicode MS" w:hAnsi="Arial" w:cs="Arial"/>
          <w:b/>
          <w:bCs/>
          <w:i/>
          <w:iCs/>
          <w:color w:val="000000"/>
          <w:kern w:val="1"/>
          <w:sz w:val="28"/>
          <w:szCs w:val="28"/>
          <w:lang w:eastAsia="ar-SA"/>
        </w:rPr>
      </w:pPr>
    </w:p>
    <w:p w:rsidR="00340435" w:rsidRPr="00492493" w:rsidRDefault="00340435" w:rsidP="00340435">
      <w:pPr>
        <w:shd w:val="clear" w:color="auto" w:fill="C6D9F1"/>
        <w:suppressAutoHyphens/>
        <w:spacing w:after="0" w:line="100" w:lineRule="atLeast"/>
        <w:jc w:val="center"/>
        <w:rPr>
          <w:rFonts w:ascii="Arial" w:eastAsia="Arial Unicode MS" w:hAnsi="Arial" w:cs="Arial"/>
          <w:b/>
          <w:bCs/>
          <w:i/>
          <w:iCs/>
          <w:color w:val="000000"/>
          <w:kern w:val="1"/>
          <w:sz w:val="28"/>
          <w:szCs w:val="28"/>
          <w:lang w:val="ru-RU" w:eastAsia="ar-SA"/>
        </w:rPr>
      </w:pPr>
      <w:r w:rsidRPr="00492493">
        <w:rPr>
          <w:rFonts w:ascii="Arial" w:eastAsia="Arial Unicode MS" w:hAnsi="Arial" w:cs="Arial"/>
          <w:b/>
          <w:bCs/>
          <w:i/>
          <w:iCs/>
          <w:color w:val="000000"/>
          <w:kern w:val="1"/>
          <w:sz w:val="28"/>
          <w:szCs w:val="28"/>
          <w:lang w:eastAsia="ar-SA"/>
        </w:rPr>
        <w:t>I</w:t>
      </w:r>
      <w:r w:rsidRPr="00492493">
        <w:rPr>
          <w:rFonts w:ascii="Arial" w:eastAsia="Arial Unicode MS" w:hAnsi="Arial" w:cs="Arial"/>
          <w:b/>
          <w:bCs/>
          <w:i/>
          <w:iCs/>
          <w:color w:val="000000"/>
          <w:kern w:val="1"/>
          <w:sz w:val="28"/>
          <w:szCs w:val="28"/>
          <w:lang w:val="ru-RU" w:eastAsia="ar-SA"/>
        </w:rPr>
        <w:t xml:space="preserve">  ОПШТИ ПОДАЦИ О ЈАВНОЈ НАБАВЦИ</w:t>
      </w:r>
    </w:p>
    <w:p w:rsidR="00340435" w:rsidRPr="00492493" w:rsidRDefault="00340435" w:rsidP="00340435">
      <w:pPr>
        <w:shd w:val="clear" w:color="auto" w:fill="C6D9F1"/>
        <w:suppressAutoHyphens/>
        <w:spacing w:after="0" w:line="100" w:lineRule="atLeast"/>
        <w:jc w:val="center"/>
        <w:rPr>
          <w:rFonts w:ascii="Arial" w:eastAsia="Arial Unicode MS" w:hAnsi="Arial" w:cs="Arial"/>
          <w:b/>
          <w:bCs/>
          <w:i/>
          <w:iCs/>
          <w:color w:val="000000"/>
          <w:kern w:val="1"/>
          <w:sz w:val="28"/>
          <w:szCs w:val="28"/>
          <w:lang w:val="ru-RU" w:eastAsia="ar-SA"/>
        </w:rPr>
      </w:pPr>
    </w:p>
    <w:p w:rsidR="00340435" w:rsidRPr="00492493" w:rsidRDefault="00340435" w:rsidP="00340435">
      <w:pPr>
        <w:suppressAutoHyphens/>
        <w:spacing w:after="0" w:line="100" w:lineRule="atLeast"/>
        <w:jc w:val="both"/>
        <w:rPr>
          <w:rFonts w:ascii="Arial" w:eastAsia="Arial Unicode MS" w:hAnsi="Arial" w:cs="Arial"/>
          <w:b/>
          <w:bCs/>
          <w:i/>
          <w:iCs/>
          <w:color w:val="000000"/>
          <w:kern w:val="1"/>
          <w:sz w:val="28"/>
          <w:szCs w:val="28"/>
          <w:lang w:val="ru-RU" w:eastAsia="ar-SA"/>
        </w:rPr>
      </w:pPr>
    </w:p>
    <w:p w:rsidR="00340435" w:rsidRPr="00492493" w:rsidRDefault="00340435" w:rsidP="00340435">
      <w:pPr>
        <w:suppressAutoHyphens/>
        <w:spacing w:after="0" w:line="100" w:lineRule="atLeast"/>
        <w:jc w:val="both"/>
        <w:rPr>
          <w:rFonts w:ascii="Arial" w:eastAsia="Arial Unicode MS" w:hAnsi="Arial" w:cs="Arial"/>
          <w:b/>
          <w:bCs/>
          <w:color w:val="000000"/>
          <w:kern w:val="1"/>
          <w:sz w:val="24"/>
          <w:szCs w:val="24"/>
          <w:lang w:val="ru-RU" w:eastAsia="ar-SA"/>
        </w:rPr>
      </w:pPr>
      <w:r w:rsidRPr="00492493">
        <w:rPr>
          <w:rFonts w:ascii="Arial" w:eastAsia="Arial Unicode MS" w:hAnsi="Arial" w:cs="Arial"/>
          <w:b/>
          <w:bCs/>
          <w:color w:val="000000"/>
          <w:kern w:val="1"/>
          <w:sz w:val="24"/>
          <w:szCs w:val="24"/>
          <w:lang w:val="ru-RU" w:eastAsia="ar-SA"/>
        </w:rPr>
        <w:t>1. Подаци о наручиоцу:</w:t>
      </w:r>
    </w:p>
    <w:p w:rsidR="00340435" w:rsidRPr="00492493" w:rsidRDefault="00340435" w:rsidP="00340435">
      <w:pPr>
        <w:suppressAutoHyphens/>
        <w:spacing w:after="0" w:line="100" w:lineRule="atLeast"/>
        <w:jc w:val="both"/>
        <w:rPr>
          <w:rFonts w:ascii="Arial" w:eastAsia="Arial Unicode MS" w:hAnsi="Arial" w:cs="Arial"/>
          <w:color w:val="000000"/>
          <w:kern w:val="1"/>
          <w:sz w:val="24"/>
          <w:szCs w:val="24"/>
          <w:lang w:val="ru-RU" w:eastAsia="ar-SA"/>
        </w:rPr>
      </w:pPr>
    </w:p>
    <w:p w:rsidR="00340435" w:rsidRPr="00492493" w:rsidRDefault="00340435" w:rsidP="00340435">
      <w:pPr>
        <w:suppressAutoHyphens/>
        <w:spacing w:after="0" w:line="100" w:lineRule="atLeast"/>
        <w:jc w:val="both"/>
        <w:rPr>
          <w:rFonts w:ascii="Arial" w:eastAsia="Arial Unicode MS" w:hAnsi="Arial" w:cs="Arial"/>
          <w:color w:val="000000"/>
          <w:kern w:val="1"/>
          <w:sz w:val="24"/>
          <w:szCs w:val="24"/>
          <w:lang w:val="sr-Cyrl-CS" w:eastAsia="ar-SA"/>
        </w:rPr>
      </w:pPr>
      <w:r w:rsidRPr="00492493">
        <w:rPr>
          <w:rFonts w:ascii="Arial" w:eastAsia="Arial Unicode MS" w:hAnsi="Arial" w:cs="Arial"/>
          <w:color w:val="000000"/>
          <w:kern w:val="1"/>
          <w:sz w:val="24"/>
          <w:szCs w:val="24"/>
          <w:lang w:val="ru-RU" w:eastAsia="ar-SA"/>
        </w:rPr>
        <w:t xml:space="preserve">Наручилац: </w:t>
      </w:r>
      <w:r w:rsidRPr="00492493">
        <w:rPr>
          <w:rFonts w:ascii="Arial" w:eastAsia="Arial Unicode MS" w:hAnsi="Arial" w:cs="Arial"/>
          <w:color w:val="000000"/>
          <w:kern w:val="1"/>
          <w:sz w:val="24"/>
          <w:szCs w:val="24"/>
          <w:lang w:val="sr-Cyrl-CS" w:eastAsia="ar-SA"/>
        </w:rPr>
        <w:t>ЈКП Сопот</w:t>
      </w:r>
    </w:p>
    <w:p w:rsidR="00340435" w:rsidRPr="00492493" w:rsidRDefault="00340435" w:rsidP="00340435">
      <w:pPr>
        <w:suppressAutoHyphens/>
        <w:spacing w:after="0" w:line="100" w:lineRule="atLeast"/>
        <w:jc w:val="both"/>
        <w:rPr>
          <w:rFonts w:ascii="Arial" w:eastAsia="Arial Unicode MS" w:hAnsi="Arial" w:cs="Arial"/>
          <w:color w:val="000000"/>
          <w:kern w:val="1"/>
          <w:sz w:val="24"/>
          <w:szCs w:val="24"/>
          <w:lang w:val="sr-Cyrl-CS" w:eastAsia="ar-SA"/>
        </w:rPr>
      </w:pPr>
      <w:r w:rsidRPr="00492493">
        <w:rPr>
          <w:rFonts w:ascii="Arial" w:eastAsia="Arial Unicode MS" w:hAnsi="Arial" w:cs="Arial"/>
          <w:color w:val="000000"/>
          <w:kern w:val="1"/>
          <w:sz w:val="24"/>
          <w:szCs w:val="24"/>
          <w:lang w:val="sr-Cyrl-CS" w:eastAsia="ar-SA"/>
        </w:rPr>
        <w:t>Адреса:</w:t>
      </w:r>
      <w:r w:rsidRPr="00492493">
        <w:rPr>
          <w:rFonts w:ascii="Arial" w:eastAsia="Arial Unicode MS" w:hAnsi="Arial" w:cs="Arial"/>
          <w:i/>
          <w:iCs/>
          <w:color w:val="000000"/>
          <w:kern w:val="1"/>
          <w:sz w:val="24"/>
          <w:szCs w:val="24"/>
          <w:lang w:val="sr-Cyrl-CS" w:eastAsia="ar-SA"/>
        </w:rPr>
        <w:t xml:space="preserve"> </w:t>
      </w:r>
      <w:r w:rsidRPr="00492493">
        <w:rPr>
          <w:rFonts w:ascii="Arial" w:eastAsia="Arial Unicode MS" w:hAnsi="Arial" w:cs="Arial"/>
          <w:iCs/>
          <w:color w:val="000000"/>
          <w:kern w:val="1"/>
          <w:sz w:val="24"/>
          <w:szCs w:val="24"/>
          <w:lang w:val="sr-Cyrl-CS" w:eastAsia="ar-SA"/>
        </w:rPr>
        <w:t>Кнеза Милоша 45а,11450 Сопот</w:t>
      </w:r>
    </w:p>
    <w:p w:rsidR="00340435" w:rsidRPr="00492493" w:rsidRDefault="00340435" w:rsidP="00340435">
      <w:pPr>
        <w:suppressAutoHyphens/>
        <w:spacing w:after="0" w:line="100" w:lineRule="atLeast"/>
        <w:jc w:val="both"/>
        <w:rPr>
          <w:rFonts w:ascii="Times New Roman" w:eastAsia="Arial Unicode MS" w:hAnsi="Times New Roman" w:cs="Times New Roman"/>
          <w:color w:val="000000"/>
          <w:kern w:val="1"/>
          <w:sz w:val="24"/>
          <w:szCs w:val="24"/>
          <w:lang w:val="ru-RU" w:eastAsia="ar-SA"/>
        </w:rPr>
      </w:pPr>
    </w:p>
    <w:p w:rsidR="00340435" w:rsidRPr="00492493" w:rsidRDefault="00340435" w:rsidP="00340435">
      <w:pPr>
        <w:suppressAutoHyphens/>
        <w:spacing w:after="0" w:line="100" w:lineRule="atLeast"/>
        <w:jc w:val="both"/>
        <w:rPr>
          <w:rFonts w:ascii="Arial" w:eastAsia="Arial Unicode MS" w:hAnsi="Arial" w:cs="Arial"/>
          <w:b/>
          <w:bCs/>
          <w:color w:val="000000"/>
          <w:kern w:val="1"/>
          <w:sz w:val="24"/>
          <w:szCs w:val="24"/>
          <w:lang w:val="ru-RU" w:eastAsia="ar-SA"/>
        </w:rPr>
      </w:pPr>
      <w:r w:rsidRPr="00492493">
        <w:rPr>
          <w:rFonts w:ascii="Arial" w:eastAsia="Arial Unicode MS" w:hAnsi="Arial" w:cs="Arial"/>
          <w:b/>
          <w:bCs/>
          <w:color w:val="000000"/>
          <w:kern w:val="1"/>
          <w:sz w:val="24"/>
          <w:szCs w:val="24"/>
          <w:lang w:val="ru-RU" w:eastAsia="ar-SA"/>
        </w:rPr>
        <w:t>2. Врста поступка јавне набавке</w:t>
      </w:r>
    </w:p>
    <w:p w:rsidR="00340435" w:rsidRPr="00492493" w:rsidRDefault="00340435" w:rsidP="00340435">
      <w:pPr>
        <w:suppressAutoHyphens/>
        <w:spacing w:after="0" w:line="100" w:lineRule="atLeast"/>
        <w:jc w:val="both"/>
        <w:rPr>
          <w:rFonts w:ascii="Arial" w:eastAsia="Arial Unicode MS" w:hAnsi="Arial" w:cs="Arial"/>
          <w:color w:val="000000"/>
          <w:kern w:val="1"/>
          <w:sz w:val="24"/>
          <w:szCs w:val="24"/>
          <w:lang w:val="ru-RU" w:eastAsia="ar-SA"/>
        </w:rPr>
      </w:pPr>
    </w:p>
    <w:p w:rsidR="00340435" w:rsidRPr="00492493" w:rsidRDefault="00340435" w:rsidP="00340435">
      <w:pPr>
        <w:suppressAutoHyphens/>
        <w:spacing w:after="0" w:line="100" w:lineRule="atLeast"/>
        <w:jc w:val="both"/>
        <w:rPr>
          <w:rFonts w:ascii="Arial" w:eastAsia="Arial Unicode MS" w:hAnsi="Arial" w:cs="Arial"/>
          <w:color w:val="000000"/>
          <w:kern w:val="1"/>
          <w:sz w:val="24"/>
          <w:szCs w:val="24"/>
          <w:lang w:val="ru-RU" w:eastAsia="ar-SA"/>
        </w:rPr>
      </w:pPr>
      <w:r w:rsidRPr="00492493">
        <w:rPr>
          <w:rFonts w:ascii="Arial" w:eastAsia="Arial Unicode MS" w:hAnsi="Arial" w:cs="Arial"/>
          <w:color w:val="000000"/>
          <w:kern w:val="1"/>
          <w:sz w:val="24"/>
          <w:szCs w:val="24"/>
          <w:lang w:val="ru-RU" w:eastAsia="ar-SA"/>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340435" w:rsidRPr="00492493" w:rsidRDefault="00340435" w:rsidP="00340435">
      <w:pPr>
        <w:suppressAutoHyphens/>
        <w:spacing w:after="0" w:line="100" w:lineRule="atLeast"/>
        <w:jc w:val="both"/>
        <w:rPr>
          <w:rFonts w:ascii="Arial" w:eastAsia="Arial Unicode MS" w:hAnsi="Arial" w:cs="Arial"/>
          <w:color w:val="000000"/>
          <w:kern w:val="1"/>
          <w:sz w:val="24"/>
          <w:szCs w:val="24"/>
          <w:lang w:val="ru-RU" w:eastAsia="ar-SA"/>
        </w:rPr>
      </w:pPr>
    </w:p>
    <w:p w:rsidR="00340435" w:rsidRPr="00492493" w:rsidRDefault="00340435" w:rsidP="00340435">
      <w:pPr>
        <w:suppressAutoHyphens/>
        <w:spacing w:after="0" w:line="100" w:lineRule="atLeast"/>
        <w:jc w:val="both"/>
        <w:rPr>
          <w:rFonts w:ascii="Arial" w:eastAsia="Arial Unicode MS" w:hAnsi="Arial" w:cs="Arial"/>
          <w:b/>
          <w:bCs/>
          <w:color w:val="000000"/>
          <w:kern w:val="1"/>
          <w:sz w:val="24"/>
          <w:szCs w:val="24"/>
          <w:lang w:val="ru-RU" w:eastAsia="ar-SA"/>
        </w:rPr>
      </w:pPr>
      <w:r w:rsidRPr="00492493">
        <w:rPr>
          <w:rFonts w:ascii="Arial" w:eastAsia="Arial Unicode MS" w:hAnsi="Arial" w:cs="Arial"/>
          <w:b/>
          <w:bCs/>
          <w:color w:val="000000"/>
          <w:kern w:val="1"/>
          <w:sz w:val="24"/>
          <w:szCs w:val="24"/>
          <w:lang w:val="ru-RU" w:eastAsia="ar-SA"/>
        </w:rPr>
        <w:t>3. Предмет јавне набавке</w:t>
      </w:r>
    </w:p>
    <w:p w:rsidR="00340435" w:rsidRPr="00492493" w:rsidRDefault="00340435" w:rsidP="00340435">
      <w:pPr>
        <w:suppressAutoHyphens/>
        <w:spacing w:after="0" w:line="100" w:lineRule="atLeast"/>
        <w:jc w:val="both"/>
        <w:rPr>
          <w:rFonts w:ascii="Arial" w:eastAsia="Arial Unicode MS" w:hAnsi="Arial" w:cs="Arial"/>
          <w:color w:val="000000"/>
          <w:kern w:val="1"/>
          <w:sz w:val="24"/>
          <w:szCs w:val="24"/>
          <w:lang w:val="ru-RU" w:eastAsia="ar-SA"/>
        </w:rPr>
      </w:pPr>
    </w:p>
    <w:p w:rsidR="00340435" w:rsidRPr="00492493" w:rsidRDefault="00340435" w:rsidP="00340435">
      <w:pPr>
        <w:suppressAutoHyphens/>
        <w:spacing w:after="0" w:line="100" w:lineRule="atLeast"/>
        <w:jc w:val="both"/>
        <w:rPr>
          <w:rFonts w:ascii="Arial" w:eastAsia="Arial Unicode MS" w:hAnsi="Arial" w:cs="Arial"/>
          <w:color w:val="000000"/>
          <w:kern w:val="1"/>
          <w:sz w:val="24"/>
          <w:szCs w:val="24"/>
          <w:lang w:val="sr-Cyrl-CS" w:eastAsia="ar-SA"/>
        </w:rPr>
      </w:pPr>
      <w:r w:rsidRPr="00492493">
        <w:rPr>
          <w:rFonts w:ascii="Arial" w:eastAsia="Arial Unicode MS" w:hAnsi="Arial" w:cs="Arial"/>
          <w:color w:val="000000"/>
          <w:kern w:val="1"/>
          <w:sz w:val="24"/>
          <w:szCs w:val="24"/>
          <w:lang w:val="ru-RU" w:eastAsia="ar-SA"/>
        </w:rPr>
        <w:t>Предмет јавне набавке мале вредности број: је набавка</w:t>
      </w:r>
      <w:r w:rsidRPr="00492493">
        <w:rPr>
          <w:rFonts w:ascii="Arial" w:eastAsia="Arial Unicode MS" w:hAnsi="Arial" w:cs="Arial"/>
          <w:color w:val="000000"/>
          <w:kern w:val="1"/>
          <w:sz w:val="24"/>
          <w:szCs w:val="24"/>
          <w:lang w:val="sr-Cyrl-CS" w:eastAsia="ar-SA"/>
        </w:rPr>
        <w:t xml:space="preserve"> добара -</w:t>
      </w:r>
      <w:r w:rsidRPr="00492493">
        <w:rPr>
          <w:rFonts w:ascii="Arial" w:eastAsia="Arial Unicode MS" w:hAnsi="Arial" w:cs="Arial"/>
          <w:b/>
          <w:bCs/>
          <w:i/>
          <w:iCs/>
          <w:color w:val="000000"/>
          <w:kern w:val="1"/>
          <w:sz w:val="28"/>
          <w:szCs w:val="28"/>
          <w:lang w:val="sr-Cyrl-CS" w:eastAsia="ar-SA"/>
        </w:rPr>
        <w:t xml:space="preserve"> </w:t>
      </w:r>
      <w:r w:rsidRPr="00492493">
        <w:rPr>
          <w:rFonts w:ascii="Arial" w:eastAsia="Arial Unicode MS" w:hAnsi="Arial" w:cs="Arial"/>
          <w:b/>
          <w:bCs/>
          <w:i/>
          <w:iCs/>
          <w:color w:val="000000"/>
          <w:kern w:val="1"/>
          <w:sz w:val="24"/>
          <w:szCs w:val="24"/>
          <w:lang w:val="sr-Cyrl-CS" w:eastAsia="ar-SA"/>
        </w:rPr>
        <w:t xml:space="preserve">Делови за               теретни програм ( камиони) </w:t>
      </w:r>
      <w:r w:rsidRPr="00492493">
        <w:rPr>
          <w:rFonts w:ascii="Arial" w:eastAsia="Arial Unicode MS" w:hAnsi="Arial" w:cs="Arial"/>
          <w:color w:val="000000"/>
          <w:kern w:val="1"/>
          <w:sz w:val="24"/>
          <w:szCs w:val="24"/>
          <w:lang w:val="sr-Cyrl-CS" w:eastAsia="ar-SA"/>
        </w:rPr>
        <w:t xml:space="preserve">1.1.4. – </w:t>
      </w:r>
      <w:r>
        <w:rPr>
          <w:rFonts w:ascii="Arial" w:eastAsia="Arial Unicode MS" w:hAnsi="Arial" w:cs="Arial"/>
          <w:color w:val="000000"/>
          <w:kern w:val="1"/>
          <w:sz w:val="24"/>
          <w:szCs w:val="24"/>
          <w:lang w:val="sr-Cyrl-CS" w:eastAsia="ar-SA"/>
        </w:rPr>
        <w:t>3/2019</w:t>
      </w:r>
      <w:r w:rsidRPr="00492493">
        <w:rPr>
          <w:rFonts w:ascii="Arial" w:eastAsia="Arial Unicode MS" w:hAnsi="Arial" w:cs="Arial"/>
          <w:color w:val="000000"/>
          <w:kern w:val="1"/>
          <w:sz w:val="24"/>
          <w:szCs w:val="24"/>
          <w:lang w:val="sr-Cyrl-CS" w:eastAsia="ar-SA"/>
        </w:rPr>
        <w:t xml:space="preserve"> </w:t>
      </w:r>
    </w:p>
    <w:p w:rsidR="00340435" w:rsidRPr="00492493" w:rsidRDefault="00340435" w:rsidP="00340435">
      <w:pPr>
        <w:suppressAutoHyphens/>
        <w:spacing w:after="0" w:line="100" w:lineRule="atLeast"/>
        <w:jc w:val="both"/>
        <w:rPr>
          <w:rFonts w:ascii="Times New Roman" w:eastAsia="Arial Unicode MS" w:hAnsi="Times New Roman" w:cs="Times New Roman"/>
          <w:color w:val="000000"/>
          <w:kern w:val="1"/>
          <w:sz w:val="24"/>
          <w:szCs w:val="24"/>
          <w:lang w:val="ru-RU" w:eastAsia="ar-SA"/>
        </w:rPr>
      </w:pPr>
    </w:p>
    <w:p w:rsidR="00340435" w:rsidRPr="00492493" w:rsidRDefault="00340435" w:rsidP="00340435">
      <w:pPr>
        <w:suppressAutoHyphens/>
        <w:spacing w:after="0" w:line="100" w:lineRule="atLeast"/>
        <w:jc w:val="both"/>
        <w:rPr>
          <w:rFonts w:ascii="Arial" w:eastAsia="Arial Unicode MS" w:hAnsi="Arial" w:cs="Arial"/>
          <w:b/>
          <w:bCs/>
          <w:color w:val="000000"/>
          <w:kern w:val="1"/>
          <w:sz w:val="24"/>
          <w:szCs w:val="24"/>
          <w:lang w:val="ru-RU" w:eastAsia="ar-SA"/>
        </w:rPr>
      </w:pPr>
      <w:r w:rsidRPr="00492493">
        <w:rPr>
          <w:rFonts w:ascii="Arial" w:eastAsia="Arial Unicode MS" w:hAnsi="Arial" w:cs="Arial"/>
          <w:b/>
          <w:bCs/>
          <w:color w:val="000000"/>
          <w:kern w:val="1"/>
          <w:sz w:val="24"/>
          <w:szCs w:val="24"/>
          <w:lang w:val="sr-Cyrl-CS" w:eastAsia="ar-SA"/>
        </w:rPr>
        <w:t>4</w:t>
      </w:r>
      <w:r w:rsidRPr="00492493">
        <w:rPr>
          <w:rFonts w:ascii="Arial" w:eastAsia="Arial Unicode MS" w:hAnsi="Arial" w:cs="Arial"/>
          <w:b/>
          <w:bCs/>
          <w:color w:val="000000"/>
          <w:kern w:val="1"/>
          <w:sz w:val="24"/>
          <w:szCs w:val="24"/>
          <w:lang w:val="ru-RU" w:eastAsia="ar-SA"/>
        </w:rPr>
        <w:t xml:space="preserve">. Контакт  </w:t>
      </w:r>
    </w:p>
    <w:p w:rsidR="00340435" w:rsidRPr="00492493" w:rsidRDefault="00340435" w:rsidP="00340435">
      <w:pPr>
        <w:suppressAutoHyphens/>
        <w:spacing w:after="0" w:line="100" w:lineRule="atLeast"/>
        <w:jc w:val="both"/>
        <w:rPr>
          <w:rFonts w:ascii="Arial" w:eastAsia="Arial Unicode MS" w:hAnsi="Arial" w:cs="Arial"/>
          <w:color w:val="000000"/>
          <w:kern w:val="1"/>
          <w:sz w:val="24"/>
          <w:szCs w:val="24"/>
          <w:lang w:val="ru-RU" w:eastAsia="ar-SA"/>
        </w:rPr>
      </w:pPr>
    </w:p>
    <w:p w:rsidR="00340435" w:rsidRPr="00492493" w:rsidRDefault="00340435" w:rsidP="00340435">
      <w:pPr>
        <w:suppressAutoHyphens/>
        <w:spacing w:after="0" w:line="100" w:lineRule="atLeast"/>
        <w:jc w:val="both"/>
        <w:rPr>
          <w:rFonts w:ascii="Arial" w:eastAsia="Arial Unicode MS" w:hAnsi="Arial" w:cs="Arial"/>
          <w:color w:val="000000"/>
          <w:kern w:val="1"/>
          <w:sz w:val="24"/>
          <w:szCs w:val="24"/>
          <w:lang w:val="sr-Cyrl-CS" w:eastAsia="ar-SA"/>
        </w:rPr>
      </w:pPr>
      <w:r w:rsidRPr="00492493">
        <w:rPr>
          <w:rFonts w:ascii="Arial" w:eastAsia="Arial Unicode MS" w:hAnsi="Arial" w:cs="Arial"/>
          <w:color w:val="000000"/>
          <w:kern w:val="1"/>
          <w:sz w:val="24"/>
          <w:szCs w:val="24"/>
          <w:lang w:val="ru-RU" w:eastAsia="ar-SA"/>
        </w:rPr>
        <w:t xml:space="preserve">Особа за контакт: </w:t>
      </w:r>
      <w:r w:rsidRPr="00492493">
        <w:rPr>
          <w:rFonts w:ascii="Arial" w:eastAsia="Arial Unicode MS" w:hAnsi="Arial" w:cs="Arial"/>
          <w:color w:val="000000"/>
          <w:kern w:val="1"/>
          <w:sz w:val="24"/>
          <w:szCs w:val="24"/>
          <w:lang w:val="sr-Cyrl-CS" w:eastAsia="ar-SA"/>
        </w:rPr>
        <w:t>Ивана Недељковић</w:t>
      </w:r>
      <w:r w:rsidRPr="00492493">
        <w:rPr>
          <w:rFonts w:ascii="Arial" w:eastAsia="Arial Unicode MS" w:hAnsi="Arial" w:cs="Arial"/>
          <w:color w:val="000000"/>
          <w:kern w:val="1"/>
          <w:sz w:val="24"/>
          <w:szCs w:val="24"/>
          <w:lang w:val="ru-RU" w:eastAsia="ar-SA"/>
        </w:rPr>
        <w:t>, тел: 011/8251-21</w:t>
      </w:r>
      <w:r w:rsidRPr="00492493">
        <w:rPr>
          <w:rFonts w:ascii="Arial" w:eastAsia="Arial Unicode MS" w:hAnsi="Arial" w:cs="Arial"/>
          <w:color w:val="000000"/>
          <w:kern w:val="1"/>
          <w:sz w:val="24"/>
          <w:szCs w:val="24"/>
          <w:lang w:val="sr-Cyrl-CS" w:eastAsia="ar-SA"/>
        </w:rPr>
        <w:t>2</w:t>
      </w:r>
    </w:p>
    <w:p w:rsidR="00340435" w:rsidRPr="00492493" w:rsidRDefault="00340435" w:rsidP="00340435">
      <w:pPr>
        <w:suppressAutoHyphens/>
        <w:spacing w:after="0" w:line="100" w:lineRule="atLeast"/>
        <w:jc w:val="both"/>
        <w:rPr>
          <w:rFonts w:ascii="Arial" w:eastAsia="Arial Unicode MS" w:hAnsi="Arial" w:cs="Arial"/>
          <w:bCs/>
          <w:kern w:val="1"/>
          <w:sz w:val="24"/>
          <w:szCs w:val="24"/>
          <w:lang w:val="sr-Cyrl-CS" w:eastAsia="ar-SA"/>
        </w:rPr>
      </w:pPr>
      <w:r w:rsidRPr="00492493">
        <w:rPr>
          <w:rFonts w:ascii="Arial" w:eastAsia="Arial Unicode MS" w:hAnsi="Arial" w:cs="Arial"/>
          <w:color w:val="000000"/>
          <w:kern w:val="1"/>
          <w:sz w:val="24"/>
          <w:szCs w:val="24"/>
          <w:lang w:val="sr-Cyrl-CS" w:eastAsia="ar-SA"/>
        </w:rPr>
        <w:t xml:space="preserve">Е - mail адреса и број </w:t>
      </w:r>
      <w:r w:rsidRPr="00492493">
        <w:rPr>
          <w:rFonts w:ascii="Arial" w:eastAsia="Arial Unicode MS" w:hAnsi="Arial" w:cs="Arial"/>
          <w:kern w:val="1"/>
          <w:sz w:val="24"/>
          <w:szCs w:val="24"/>
          <w:lang w:val="sr-Cyrl-CS" w:eastAsia="ar-SA"/>
        </w:rPr>
        <w:t xml:space="preserve">факса: </w:t>
      </w:r>
      <w:hyperlink r:id="rId9" w:history="1"/>
      <w:r w:rsidRPr="00492493">
        <w:rPr>
          <w:rFonts w:ascii="Times New Roman" w:eastAsia="Arial Unicode MS" w:hAnsi="Times New Roman" w:cs="Times New Roman"/>
          <w:color w:val="000000"/>
          <w:kern w:val="1"/>
          <w:sz w:val="24"/>
          <w:szCs w:val="24"/>
          <w:lang w:eastAsia="ar-SA"/>
        </w:rPr>
        <w:t>ivana.jkpsopot@outlook.com</w:t>
      </w:r>
      <w:r w:rsidRPr="00492493">
        <w:rPr>
          <w:rFonts w:ascii="Times New Roman" w:eastAsia="Arial Unicode MS" w:hAnsi="Times New Roman" w:cs="Times New Roman"/>
          <w:color w:val="000000"/>
          <w:kern w:val="1"/>
          <w:sz w:val="24"/>
          <w:szCs w:val="24"/>
          <w:lang w:val="ru-RU" w:eastAsia="ar-SA"/>
        </w:rPr>
        <w:t xml:space="preserve"> </w:t>
      </w:r>
      <w:r w:rsidRPr="00492493">
        <w:rPr>
          <w:rFonts w:ascii="Arial" w:eastAsia="Arial Unicode MS" w:hAnsi="Arial" w:cs="Arial"/>
          <w:color w:val="000000"/>
          <w:kern w:val="1"/>
          <w:sz w:val="24"/>
          <w:szCs w:val="24"/>
          <w:lang w:val="ru-RU" w:eastAsia="ar-SA"/>
        </w:rPr>
        <w:t xml:space="preserve"> </w:t>
      </w:r>
      <w:r w:rsidRPr="00492493">
        <w:rPr>
          <w:rFonts w:ascii="Arial" w:eastAsia="Arial Unicode MS" w:hAnsi="Arial" w:cs="Arial"/>
          <w:color w:val="000000"/>
          <w:kern w:val="1"/>
          <w:sz w:val="24"/>
          <w:szCs w:val="24"/>
          <w:lang w:val="sr-Cyrl-CS" w:eastAsia="ar-SA"/>
        </w:rPr>
        <w:t>; факс 011/8251-248</w:t>
      </w:r>
    </w:p>
    <w:p w:rsidR="00340435" w:rsidRDefault="00340435" w:rsidP="00340435"/>
    <w:p w:rsidR="00340435" w:rsidRDefault="00340435" w:rsidP="00340435">
      <w:r>
        <w:br w:type="page"/>
      </w:r>
    </w:p>
    <w:p w:rsidR="00340435" w:rsidRPr="00492493" w:rsidRDefault="00340435" w:rsidP="00340435">
      <w:pPr>
        <w:suppressAutoHyphens/>
        <w:spacing w:after="0" w:line="100" w:lineRule="atLeast"/>
        <w:jc w:val="both"/>
        <w:rPr>
          <w:rFonts w:ascii="Arial" w:eastAsia="Arial Unicode MS" w:hAnsi="Arial" w:cs="Arial"/>
          <w:bCs/>
          <w:color w:val="000000"/>
          <w:kern w:val="1"/>
          <w:sz w:val="24"/>
          <w:szCs w:val="24"/>
          <w:lang w:eastAsia="ar-SA"/>
        </w:rPr>
      </w:pPr>
    </w:p>
    <w:p w:rsidR="00340435" w:rsidRPr="00492493" w:rsidRDefault="00340435" w:rsidP="00340435">
      <w:pPr>
        <w:shd w:val="clear" w:color="auto" w:fill="C6D9F1"/>
        <w:suppressAutoHyphens/>
        <w:spacing w:after="0" w:line="100" w:lineRule="atLeast"/>
        <w:jc w:val="center"/>
        <w:rPr>
          <w:rFonts w:ascii="Arial" w:eastAsia="Arial Unicode MS" w:hAnsi="Arial" w:cs="Arial"/>
          <w:b/>
          <w:bCs/>
          <w:i/>
          <w:iCs/>
          <w:color w:val="000000"/>
          <w:kern w:val="1"/>
          <w:sz w:val="28"/>
          <w:szCs w:val="28"/>
          <w:lang w:val="sr-Cyrl-CS" w:eastAsia="ar-SA"/>
        </w:rPr>
      </w:pPr>
    </w:p>
    <w:p w:rsidR="00340435" w:rsidRPr="00492493" w:rsidRDefault="00340435" w:rsidP="00340435">
      <w:pPr>
        <w:shd w:val="clear" w:color="auto" w:fill="C6D9F1"/>
        <w:suppressAutoHyphens/>
        <w:spacing w:after="0" w:line="100" w:lineRule="atLeast"/>
        <w:jc w:val="center"/>
        <w:rPr>
          <w:rFonts w:ascii="Arial" w:eastAsia="Arial Unicode MS" w:hAnsi="Arial" w:cs="Arial"/>
          <w:b/>
          <w:bCs/>
          <w:i/>
          <w:iCs/>
          <w:color w:val="000000"/>
          <w:kern w:val="1"/>
          <w:sz w:val="28"/>
          <w:szCs w:val="28"/>
          <w:lang w:val="ru-RU" w:eastAsia="ar-SA"/>
        </w:rPr>
      </w:pPr>
      <w:r w:rsidRPr="00492493">
        <w:rPr>
          <w:rFonts w:ascii="Arial" w:eastAsia="Arial Unicode MS" w:hAnsi="Arial" w:cs="Arial"/>
          <w:b/>
          <w:bCs/>
          <w:i/>
          <w:iCs/>
          <w:color w:val="000000"/>
          <w:kern w:val="1"/>
          <w:sz w:val="28"/>
          <w:szCs w:val="28"/>
          <w:lang w:eastAsia="ar-SA"/>
        </w:rPr>
        <w:t>II</w:t>
      </w:r>
      <w:r w:rsidRPr="00492493">
        <w:rPr>
          <w:rFonts w:ascii="Arial" w:eastAsia="Arial Unicode MS" w:hAnsi="Arial" w:cs="Arial"/>
          <w:b/>
          <w:bCs/>
          <w:i/>
          <w:iCs/>
          <w:color w:val="000000"/>
          <w:kern w:val="1"/>
          <w:sz w:val="28"/>
          <w:szCs w:val="28"/>
          <w:lang w:val="ru-RU" w:eastAsia="ar-SA"/>
        </w:rPr>
        <w:t xml:space="preserve">  ПОДАЦИ О ПРЕДМЕТУ ЈАВНЕ НАБАВКЕ</w:t>
      </w:r>
    </w:p>
    <w:p w:rsidR="00340435" w:rsidRPr="00492493" w:rsidRDefault="00340435" w:rsidP="00340435">
      <w:pPr>
        <w:shd w:val="clear" w:color="auto" w:fill="C6D9F1"/>
        <w:suppressAutoHyphens/>
        <w:spacing w:after="0" w:line="100" w:lineRule="atLeast"/>
        <w:jc w:val="center"/>
        <w:rPr>
          <w:rFonts w:ascii="Arial" w:eastAsia="Arial Unicode MS" w:hAnsi="Arial" w:cs="Arial"/>
          <w:b/>
          <w:bCs/>
          <w:i/>
          <w:iCs/>
          <w:color w:val="000000"/>
          <w:kern w:val="1"/>
          <w:sz w:val="28"/>
          <w:szCs w:val="28"/>
          <w:lang w:val="ru-RU" w:eastAsia="ar-SA"/>
        </w:rPr>
      </w:pPr>
    </w:p>
    <w:p w:rsidR="00340435" w:rsidRPr="00492493" w:rsidRDefault="00340435" w:rsidP="00340435">
      <w:pPr>
        <w:suppressAutoHyphens/>
        <w:spacing w:after="0" w:line="100" w:lineRule="atLeast"/>
        <w:jc w:val="both"/>
        <w:rPr>
          <w:rFonts w:ascii="Arial" w:eastAsia="Arial Unicode MS" w:hAnsi="Arial" w:cs="Arial"/>
          <w:b/>
          <w:bCs/>
          <w:i/>
          <w:iCs/>
          <w:color w:val="000000"/>
          <w:kern w:val="1"/>
          <w:sz w:val="28"/>
          <w:szCs w:val="28"/>
          <w:lang w:val="ru-RU" w:eastAsia="ar-SA"/>
        </w:rPr>
      </w:pPr>
    </w:p>
    <w:p w:rsidR="00340435" w:rsidRPr="00492493" w:rsidRDefault="00340435" w:rsidP="00340435">
      <w:pPr>
        <w:suppressAutoHyphens/>
        <w:spacing w:after="0" w:line="100" w:lineRule="atLeast"/>
        <w:jc w:val="both"/>
        <w:rPr>
          <w:rFonts w:ascii="Arial" w:eastAsia="Arial Unicode MS" w:hAnsi="Arial" w:cs="Arial"/>
          <w:b/>
          <w:bCs/>
          <w:i/>
          <w:iCs/>
          <w:color w:val="000000"/>
          <w:kern w:val="1"/>
          <w:sz w:val="28"/>
          <w:szCs w:val="28"/>
          <w:lang w:val="ru-RU" w:eastAsia="ar-SA"/>
        </w:rPr>
      </w:pPr>
    </w:p>
    <w:p w:rsidR="00340435" w:rsidRPr="00492493" w:rsidRDefault="00340435" w:rsidP="00340435">
      <w:pPr>
        <w:suppressAutoHyphens/>
        <w:spacing w:after="0" w:line="100" w:lineRule="atLeast"/>
        <w:jc w:val="both"/>
        <w:rPr>
          <w:rFonts w:ascii="Arial" w:eastAsia="Arial Unicode MS" w:hAnsi="Arial" w:cs="Arial"/>
          <w:b/>
          <w:bCs/>
          <w:color w:val="000000"/>
          <w:kern w:val="1"/>
          <w:sz w:val="24"/>
          <w:szCs w:val="24"/>
          <w:lang w:val="ru-RU" w:eastAsia="ar-SA"/>
        </w:rPr>
      </w:pPr>
      <w:r w:rsidRPr="00492493">
        <w:rPr>
          <w:rFonts w:ascii="Arial" w:eastAsia="Arial Unicode MS" w:hAnsi="Arial" w:cs="Arial"/>
          <w:b/>
          <w:bCs/>
          <w:color w:val="000000"/>
          <w:kern w:val="1"/>
          <w:sz w:val="24"/>
          <w:szCs w:val="24"/>
          <w:lang w:val="ru-RU" w:eastAsia="ar-SA"/>
        </w:rPr>
        <w:t>1. Предмет јавне набавке</w:t>
      </w:r>
    </w:p>
    <w:p w:rsidR="00340435" w:rsidRPr="00492493" w:rsidRDefault="00340435" w:rsidP="00340435">
      <w:pPr>
        <w:suppressAutoHyphens/>
        <w:spacing w:after="0" w:line="100" w:lineRule="atLeast"/>
        <w:jc w:val="both"/>
        <w:rPr>
          <w:rFonts w:ascii="Arial" w:eastAsia="Arial Unicode MS" w:hAnsi="Arial" w:cs="Arial"/>
          <w:color w:val="000000"/>
          <w:kern w:val="1"/>
          <w:sz w:val="24"/>
          <w:szCs w:val="24"/>
          <w:lang w:val="ru-RU" w:eastAsia="ar-SA"/>
        </w:rPr>
      </w:pPr>
    </w:p>
    <w:p w:rsidR="00340435" w:rsidRPr="00492493" w:rsidRDefault="00340435" w:rsidP="00340435">
      <w:pPr>
        <w:suppressAutoHyphens/>
        <w:spacing w:after="0" w:line="100" w:lineRule="atLeast"/>
        <w:jc w:val="both"/>
        <w:rPr>
          <w:rFonts w:ascii="Times New Roman" w:eastAsia="Arial Unicode MS" w:hAnsi="Times New Roman" w:cs="Times New Roman"/>
          <w:color w:val="000000"/>
          <w:kern w:val="1"/>
          <w:sz w:val="24"/>
          <w:szCs w:val="24"/>
          <w:lang w:val="ru-RU" w:eastAsia="ar-SA"/>
        </w:rPr>
      </w:pPr>
      <w:r w:rsidRPr="00492493">
        <w:rPr>
          <w:rFonts w:ascii="Arial" w:eastAsia="Arial Unicode MS" w:hAnsi="Arial" w:cs="Arial"/>
          <w:color w:val="000000"/>
          <w:kern w:val="1"/>
          <w:sz w:val="24"/>
          <w:szCs w:val="24"/>
          <w:lang w:val="ru-RU" w:eastAsia="ar-SA"/>
        </w:rPr>
        <w:t>Предмет јавне набавке</w:t>
      </w:r>
      <w:r w:rsidRPr="00492493">
        <w:rPr>
          <w:rFonts w:ascii="Arial" w:eastAsia="Arial Unicode MS" w:hAnsi="Arial" w:cs="Arial"/>
          <w:iCs/>
          <w:color w:val="000000"/>
          <w:kern w:val="1"/>
          <w:sz w:val="24"/>
          <w:szCs w:val="24"/>
          <w:lang w:val="ru-RU" w:eastAsia="ar-SA"/>
        </w:rPr>
        <w:t xml:space="preserve"> мале вредности</w:t>
      </w:r>
      <w:r w:rsidRPr="00492493">
        <w:rPr>
          <w:rFonts w:ascii="Arial" w:eastAsia="Arial Unicode MS" w:hAnsi="Arial" w:cs="Arial"/>
          <w:color w:val="000000"/>
          <w:kern w:val="1"/>
          <w:sz w:val="24"/>
          <w:szCs w:val="24"/>
          <w:lang w:val="ru-RU" w:eastAsia="ar-SA"/>
        </w:rPr>
        <w:t xml:space="preserve"> број: </w:t>
      </w:r>
      <w:r w:rsidRPr="00492493">
        <w:rPr>
          <w:rFonts w:ascii="Arial" w:eastAsia="Arial Unicode MS" w:hAnsi="Arial" w:cs="Arial"/>
          <w:color w:val="000000"/>
          <w:kern w:val="1"/>
          <w:sz w:val="24"/>
          <w:szCs w:val="24"/>
          <w:lang w:val="sr-Cyrl-CS" w:eastAsia="ar-SA"/>
        </w:rPr>
        <w:t xml:space="preserve"> </w:t>
      </w:r>
      <w:r w:rsidRPr="00492493">
        <w:rPr>
          <w:rFonts w:ascii="Arial" w:eastAsia="Arial Unicode MS" w:hAnsi="Arial" w:cs="Arial"/>
          <w:color w:val="000000"/>
          <w:kern w:val="1"/>
          <w:sz w:val="24"/>
          <w:szCs w:val="24"/>
          <w:lang w:val="ru-RU" w:eastAsia="ar-SA"/>
        </w:rPr>
        <w:t xml:space="preserve"> је набавка</w:t>
      </w:r>
      <w:r w:rsidRPr="00492493">
        <w:rPr>
          <w:rFonts w:ascii="Arial" w:eastAsia="Arial Unicode MS" w:hAnsi="Arial" w:cs="Arial"/>
          <w:color w:val="000000"/>
          <w:kern w:val="1"/>
          <w:sz w:val="24"/>
          <w:szCs w:val="24"/>
          <w:lang w:val="sr-Cyrl-CS" w:eastAsia="ar-SA"/>
        </w:rPr>
        <w:t xml:space="preserve"> добара-делови за теретни програм ( камиони ) 1.1.4. – </w:t>
      </w:r>
      <w:r>
        <w:rPr>
          <w:rFonts w:ascii="Arial" w:eastAsia="Arial Unicode MS" w:hAnsi="Arial" w:cs="Arial"/>
          <w:color w:val="000000"/>
          <w:kern w:val="1"/>
          <w:sz w:val="24"/>
          <w:szCs w:val="24"/>
          <w:lang w:val="sr-Cyrl-CS" w:eastAsia="ar-SA"/>
        </w:rPr>
        <w:t>3/2019</w:t>
      </w:r>
    </w:p>
    <w:p w:rsidR="00340435" w:rsidRPr="00492493" w:rsidRDefault="00340435" w:rsidP="00340435">
      <w:pPr>
        <w:suppressAutoHyphens/>
        <w:spacing w:after="0" w:line="100" w:lineRule="atLeast"/>
        <w:jc w:val="both"/>
        <w:rPr>
          <w:rFonts w:ascii="Arial" w:eastAsia="Arial Unicode MS" w:hAnsi="Arial" w:cs="Arial"/>
          <w:color w:val="000000"/>
          <w:kern w:val="1"/>
          <w:sz w:val="24"/>
          <w:szCs w:val="24"/>
          <w:lang w:val="ru-RU" w:eastAsia="ar-SA"/>
        </w:rPr>
      </w:pPr>
    </w:p>
    <w:p w:rsidR="00340435" w:rsidRPr="00492493" w:rsidRDefault="00340435" w:rsidP="00340435">
      <w:pPr>
        <w:suppressAutoHyphens/>
        <w:spacing w:after="0" w:line="100" w:lineRule="atLeast"/>
        <w:jc w:val="both"/>
        <w:rPr>
          <w:rFonts w:ascii="Times New Roman" w:eastAsia="Arial Unicode MS" w:hAnsi="Times New Roman" w:cs="Times New Roman"/>
          <w:i/>
          <w:color w:val="000000"/>
          <w:kern w:val="1"/>
          <w:sz w:val="24"/>
          <w:szCs w:val="24"/>
          <w:lang w:eastAsia="ar-SA"/>
        </w:rPr>
      </w:pPr>
      <w:r w:rsidRPr="00492493">
        <w:rPr>
          <w:rFonts w:ascii="Arial" w:eastAsia="Arial Unicode MS" w:hAnsi="Arial" w:cs="Arial"/>
          <w:color w:val="000000"/>
          <w:kern w:val="1"/>
          <w:sz w:val="24"/>
          <w:szCs w:val="24"/>
          <w:lang w:val="ru-RU" w:eastAsia="ar-SA"/>
        </w:rPr>
        <w:t xml:space="preserve">Ознака и назив из општег речника набавке: </w:t>
      </w:r>
      <w:r w:rsidRPr="00492493">
        <w:rPr>
          <w:rFonts w:ascii="Arial" w:eastAsia="Arial Unicode MS" w:hAnsi="Arial" w:cs="Arial"/>
          <w:color w:val="FF0000"/>
          <w:kern w:val="1"/>
          <w:sz w:val="24"/>
          <w:szCs w:val="24"/>
          <w:lang w:val="ru-RU" w:eastAsia="ar-SA"/>
        </w:rPr>
        <w:t>34000000</w:t>
      </w:r>
    </w:p>
    <w:p w:rsidR="00340435" w:rsidRPr="00492493" w:rsidRDefault="00340435" w:rsidP="00340435">
      <w:pPr>
        <w:suppressAutoHyphens/>
        <w:spacing w:after="0" w:line="100" w:lineRule="atLeast"/>
        <w:jc w:val="both"/>
        <w:rPr>
          <w:rFonts w:ascii="Arial" w:eastAsia="Arial Unicode MS" w:hAnsi="Arial" w:cs="Arial"/>
          <w:iCs/>
          <w:color w:val="000000"/>
          <w:kern w:val="1"/>
          <w:sz w:val="24"/>
          <w:szCs w:val="24"/>
          <w:lang w:val="sr-Cyrl-CS" w:eastAsia="ar-SA"/>
        </w:rPr>
      </w:pPr>
    </w:p>
    <w:p w:rsidR="00340435" w:rsidRPr="00492493" w:rsidRDefault="00340435" w:rsidP="00340435">
      <w:pPr>
        <w:suppressAutoHyphens/>
        <w:spacing w:after="0" w:line="100" w:lineRule="atLeast"/>
        <w:jc w:val="both"/>
        <w:rPr>
          <w:rFonts w:ascii="Arial" w:eastAsia="Arial Unicode MS" w:hAnsi="Arial" w:cs="Arial"/>
          <w:iCs/>
          <w:color w:val="000000"/>
          <w:kern w:val="1"/>
          <w:sz w:val="24"/>
          <w:szCs w:val="24"/>
          <w:lang w:val="sr-Cyrl-CS" w:eastAsia="ar-SA"/>
        </w:rPr>
      </w:pPr>
      <w:r w:rsidRPr="00492493">
        <w:rPr>
          <w:rFonts w:ascii="Arial" w:eastAsia="Arial Unicode MS" w:hAnsi="Arial" w:cs="Arial"/>
          <w:iCs/>
          <w:color w:val="000000"/>
          <w:kern w:val="1"/>
          <w:sz w:val="24"/>
          <w:szCs w:val="24"/>
          <w:lang w:val="sr-Cyrl-CS" w:eastAsia="ar-SA"/>
        </w:rPr>
        <w:t xml:space="preserve"> </w:t>
      </w:r>
    </w:p>
    <w:tbl>
      <w:tblPr>
        <w:tblStyle w:val="TableGrid"/>
        <w:tblpPr w:leftFromText="180" w:rightFromText="180" w:vertAnchor="page" w:horzAnchor="margin" w:tblpY="8086"/>
        <w:tblW w:w="0" w:type="auto"/>
        <w:tblLook w:val="04A0"/>
      </w:tblPr>
      <w:tblGrid>
        <w:gridCol w:w="731"/>
        <w:gridCol w:w="2639"/>
        <w:gridCol w:w="4804"/>
        <w:gridCol w:w="2752"/>
      </w:tblGrid>
      <w:tr w:rsidR="00340435" w:rsidTr="00340435">
        <w:trPr>
          <w:trHeight w:val="432"/>
        </w:trPr>
        <w:tc>
          <w:tcPr>
            <w:tcW w:w="10926" w:type="dxa"/>
            <w:gridSpan w:val="4"/>
            <w:vAlign w:val="center"/>
          </w:tcPr>
          <w:p w:rsidR="00340435" w:rsidRPr="00BD6635" w:rsidRDefault="00340435" w:rsidP="00340435">
            <w:pPr>
              <w:rPr>
                <w:rFonts w:ascii="Arial" w:hAnsi="Arial" w:cs="Arial"/>
                <w:b/>
                <w:sz w:val="24"/>
                <w:szCs w:val="24"/>
              </w:rPr>
            </w:pPr>
            <w:r>
              <w:rPr>
                <w:rFonts w:ascii="Arial" w:hAnsi="Arial" w:cs="Arial"/>
                <w:b/>
                <w:sz w:val="24"/>
                <w:szCs w:val="24"/>
              </w:rPr>
              <w:t xml:space="preserve">FAP 1620,1921,1314 </w:t>
            </w:r>
          </w:p>
        </w:tc>
      </w:tr>
      <w:tr w:rsidR="00340435" w:rsidTr="00340435">
        <w:trPr>
          <w:trHeight w:val="432"/>
        </w:trPr>
        <w:tc>
          <w:tcPr>
            <w:tcW w:w="731" w:type="dxa"/>
            <w:vAlign w:val="center"/>
          </w:tcPr>
          <w:p w:rsidR="00340435" w:rsidRPr="00FE5C98" w:rsidRDefault="00340435" w:rsidP="00340435">
            <w:pPr>
              <w:jc w:val="center"/>
              <w:rPr>
                <w:rFonts w:ascii="Arial" w:hAnsi="Arial" w:cs="Arial"/>
                <w:b/>
                <w:sz w:val="24"/>
                <w:szCs w:val="24"/>
              </w:rPr>
            </w:pPr>
            <w:r w:rsidRPr="00FE5C98">
              <w:rPr>
                <w:rFonts w:ascii="Arial" w:hAnsi="Arial" w:cs="Arial"/>
                <w:b/>
                <w:sz w:val="24"/>
                <w:szCs w:val="24"/>
              </w:rPr>
              <w:t>Р.Б.</w:t>
            </w:r>
          </w:p>
        </w:tc>
        <w:tc>
          <w:tcPr>
            <w:tcW w:w="2639" w:type="dxa"/>
            <w:vAlign w:val="center"/>
          </w:tcPr>
          <w:p w:rsidR="00340435" w:rsidRPr="00FE5C98" w:rsidRDefault="00340435" w:rsidP="00340435">
            <w:pPr>
              <w:jc w:val="center"/>
              <w:rPr>
                <w:rFonts w:ascii="Arial" w:hAnsi="Arial" w:cs="Arial"/>
                <w:b/>
                <w:sz w:val="24"/>
                <w:szCs w:val="24"/>
              </w:rPr>
            </w:pPr>
            <w:r w:rsidRPr="00FE5C98">
              <w:rPr>
                <w:rFonts w:ascii="Arial" w:hAnsi="Arial" w:cs="Arial"/>
                <w:b/>
                <w:sz w:val="24"/>
                <w:szCs w:val="24"/>
              </w:rPr>
              <w:t>Каталошки број</w:t>
            </w:r>
          </w:p>
        </w:tc>
        <w:tc>
          <w:tcPr>
            <w:tcW w:w="4804" w:type="dxa"/>
            <w:vAlign w:val="center"/>
          </w:tcPr>
          <w:p w:rsidR="00340435" w:rsidRPr="00FE5C98" w:rsidRDefault="00340435" w:rsidP="00340435">
            <w:pPr>
              <w:jc w:val="center"/>
              <w:rPr>
                <w:rFonts w:ascii="Arial" w:hAnsi="Arial" w:cs="Arial"/>
                <w:b/>
                <w:sz w:val="24"/>
                <w:szCs w:val="24"/>
              </w:rPr>
            </w:pPr>
            <w:r w:rsidRPr="00FE5C98">
              <w:rPr>
                <w:rFonts w:ascii="Arial" w:hAnsi="Arial" w:cs="Arial"/>
                <w:b/>
                <w:sz w:val="24"/>
                <w:szCs w:val="24"/>
              </w:rPr>
              <w:t>Назив дела</w:t>
            </w:r>
          </w:p>
        </w:tc>
        <w:tc>
          <w:tcPr>
            <w:tcW w:w="2752" w:type="dxa"/>
            <w:vAlign w:val="center"/>
          </w:tcPr>
          <w:p w:rsidR="00340435" w:rsidRPr="00FE5C98" w:rsidRDefault="00340435" w:rsidP="00340435">
            <w:pPr>
              <w:jc w:val="center"/>
              <w:rPr>
                <w:rFonts w:ascii="Arial" w:hAnsi="Arial" w:cs="Arial"/>
                <w:b/>
                <w:sz w:val="24"/>
                <w:szCs w:val="24"/>
              </w:rPr>
            </w:pPr>
            <w:r w:rsidRPr="00FE5C98">
              <w:rPr>
                <w:rFonts w:ascii="Arial" w:hAnsi="Arial" w:cs="Arial"/>
                <w:b/>
                <w:sz w:val="24"/>
                <w:szCs w:val="24"/>
              </w:rPr>
              <w:t>Произвођач</w:t>
            </w:r>
          </w:p>
        </w:tc>
      </w:tr>
      <w:tr w:rsidR="00340435" w:rsidTr="00340435">
        <w:trPr>
          <w:trHeight w:val="432"/>
        </w:trPr>
        <w:tc>
          <w:tcPr>
            <w:tcW w:w="731" w:type="dxa"/>
            <w:vAlign w:val="center"/>
          </w:tcPr>
          <w:p w:rsidR="00340435" w:rsidRPr="00EE656F" w:rsidRDefault="00340435" w:rsidP="00340435">
            <w:pPr>
              <w:jc w:val="center"/>
              <w:rPr>
                <w:rFonts w:ascii="Arial" w:hAnsi="Arial" w:cs="Arial"/>
                <w:sz w:val="24"/>
                <w:szCs w:val="24"/>
              </w:rPr>
            </w:pPr>
            <w:r>
              <w:rPr>
                <w:rFonts w:ascii="Arial" w:hAnsi="Arial" w:cs="Arial"/>
                <w:sz w:val="24"/>
                <w:szCs w:val="24"/>
              </w:rPr>
              <w:t>1</w:t>
            </w:r>
          </w:p>
        </w:tc>
        <w:tc>
          <w:tcPr>
            <w:tcW w:w="2639" w:type="dxa"/>
            <w:vAlign w:val="center"/>
          </w:tcPr>
          <w:p w:rsidR="00340435" w:rsidRPr="00FE5C98" w:rsidRDefault="00340435" w:rsidP="00340435">
            <w:pPr>
              <w:jc w:val="center"/>
              <w:rPr>
                <w:rFonts w:ascii="Arial" w:hAnsi="Arial" w:cs="Arial"/>
                <w:sz w:val="24"/>
                <w:szCs w:val="24"/>
              </w:rPr>
            </w:pPr>
          </w:p>
        </w:tc>
        <w:tc>
          <w:tcPr>
            <w:tcW w:w="4804" w:type="dxa"/>
            <w:vAlign w:val="center"/>
          </w:tcPr>
          <w:p w:rsidR="00340435" w:rsidRPr="00FE5C98" w:rsidRDefault="00340435" w:rsidP="00340435">
            <w:pPr>
              <w:rPr>
                <w:rFonts w:ascii="Arial" w:hAnsi="Arial" w:cs="Arial"/>
                <w:sz w:val="24"/>
                <w:szCs w:val="24"/>
              </w:rPr>
            </w:pPr>
            <w:r w:rsidRPr="00FE5C98">
              <w:rPr>
                <w:rFonts w:ascii="Arial" w:hAnsi="Arial" w:cs="Arial"/>
                <w:sz w:val="24"/>
                <w:szCs w:val="24"/>
              </w:rPr>
              <w:t>КЛИП МОТОРА F 125 FAP</w:t>
            </w:r>
          </w:p>
        </w:tc>
        <w:tc>
          <w:tcPr>
            <w:tcW w:w="2752" w:type="dxa"/>
            <w:vAlign w:val="center"/>
          </w:tcPr>
          <w:p w:rsidR="00340435" w:rsidRDefault="00340435" w:rsidP="00340435">
            <w:pPr>
              <w:jc w:val="center"/>
              <w:rPr>
                <w:rFonts w:ascii="Arial" w:hAnsi="Arial" w:cs="Arial"/>
                <w:sz w:val="24"/>
                <w:szCs w:val="24"/>
              </w:rPr>
            </w:pPr>
          </w:p>
        </w:tc>
      </w:tr>
      <w:tr w:rsidR="00340435" w:rsidTr="00340435">
        <w:trPr>
          <w:trHeight w:val="432"/>
        </w:trPr>
        <w:tc>
          <w:tcPr>
            <w:tcW w:w="731" w:type="dxa"/>
            <w:vAlign w:val="center"/>
          </w:tcPr>
          <w:p w:rsidR="00340435" w:rsidRPr="00EE656F" w:rsidRDefault="00340435" w:rsidP="00340435">
            <w:pPr>
              <w:jc w:val="center"/>
              <w:rPr>
                <w:rFonts w:ascii="Arial" w:hAnsi="Arial" w:cs="Arial"/>
                <w:sz w:val="24"/>
                <w:szCs w:val="24"/>
              </w:rPr>
            </w:pPr>
            <w:r>
              <w:rPr>
                <w:rFonts w:ascii="Arial" w:hAnsi="Arial" w:cs="Arial"/>
                <w:sz w:val="24"/>
                <w:szCs w:val="24"/>
              </w:rPr>
              <w:t>2</w:t>
            </w:r>
          </w:p>
        </w:tc>
        <w:tc>
          <w:tcPr>
            <w:tcW w:w="2639" w:type="dxa"/>
            <w:vAlign w:val="center"/>
          </w:tcPr>
          <w:p w:rsidR="00340435" w:rsidRPr="00FE5C98" w:rsidRDefault="00340435" w:rsidP="00340435">
            <w:pPr>
              <w:jc w:val="center"/>
              <w:rPr>
                <w:rFonts w:ascii="Arial" w:hAnsi="Arial" w:cs="Arial"/>
                <w:sz w:val="24"/>
                <w:szCs w:val="24"/>
              </w:rPr>
            </w:pPr>
          </w:p>
        </w:tc>
        <w:tc>
          <w:tcPr>
            <w:tcW w:w="4804" w:type="dxa"/>
            <w:vAlign w:val="center"/>
          </w:tcPr>
          <w:p w:rsidR="00340435" w:rsidRPr="00FE5C98" w:rsidRDefault="00340435" w:rsidP="00340435">
            <w:pPr>
              <w:rPr>
                <w:rFonts w:ascii="Arial" w:hAnsi="Arial" w:cs="Arial"/>
                <w:sz w:val="24"/>
                <w:szCs w:val="24"/>
              </w:rPr>
            </w:pPr>
            <w:r w:rsidRPr="00FE5C98">
              <w:rPr>
                <w:rFonts w:ascii="Arial" w:hAnsi="Arial" w:cs="Arial"/>
                <w:sz w:val="24"/>
                <w:szCs w:val="24"/>
              </w:rPr>
              <w:t>КОШУЉИЦА F 125 FAP</w:t>
            </w:r>
          </w:p>
        </w:tc>
        <w:tc>
          <w:tcPr>
            <w:tcW w:w="2752" w:type="dxa"/>
            <w:vAlign w:val="center"/>
          </w:tcPr>
          <w:p w:rsidR="00340435" w:rsidRDefault="00340435" w:rsidP="00340435">
            <w:pPr>
              <w:jc w:val="center"/>
              <w:rPr>
                <w:rFonts w:ascii="Arial" w:hAnsi="Arial" w:cs="Arial"/>
                <w:sz w:val="24"/>
                <w:szCs w:val="24"/>
              </w:rPr>
            </w:pPr>
          </w:p>
        </w:tc>
      </w:tr>
      <w:tr w:rsidR="00340435" w:rsidTr="00340435">
        <w:trPr>
          <w:trHeight w:val="432"/>
        </w:trPr>
        <w:tc>
          <w:tcPr>
            <w:tcW w:w="731" w:type="dxa"/>
            <w:vAlign w:val="center"/>
          </w:tcPr>
          <w:p w:rsidR="00340435" w:rsidRPr="00EE656F" w:rsidRDefault="00340435" w:rsidP="00340435">
            <w:pPr>
              <w:jc w:val="center"/>
              <w:rPr>
                <w:rFonts w:ascii="Arial" w:hAnsi="Arial" w:cs="Arial"/>
                <w:sz w:val="24"/>
                <w:szCs w:val="24"/>
              </w:rPr>
            </w:pPr>
            <w:r>
              <w:rPr>
                <w:rFonts w:ascii="Arial" w:hAnsi="Arial" w:cs="Arial"/>
                <w:sz w:val="24"/>
                <w:szCs w:val="24"/>
              </w:rPr>
              <w:t>3</w:t>
            </w:r>
          </w:p>
        </w:tc>
        <w:tc>
          <w:tcPr>
            <w:tcW w:w="2639" w:type="dxa"/>
            <w:vAlign w:val="center"/>
          </w:tcPr>
          <w:p w:rsidR="00340435" w:rsidRPr="00FE5C98" w:rsidRDefault="00340435" w:rsidP="00340435">
            <w:pPr>
              <w:jc w:val="center"/>
              <w:rPr>
                <w:rFonts w:ascii="Arial" w:hAnsi="Arial" w:cs="Arial"/>
                <w:sz w:val="24"/>
                <w:szCs w:val="24"/>
              </w:rPr>
            </w:pPr>
          </w:p>
        </w:tc>
        <w:tc>
          <w:tcPr>
            <w:tcW w:w="4804" w:type="dxa"/>
            <w:vAlign w:val="center"/>
          </w:tcPr>
          <w:p w:rsidR="00340435" w:rsidRPr="00FE5C98" w:rsidRDefault="00340435" w:rsidP="00340435">
            <w:pPr>
              <w:rPr>
                <w:rFonts w:ascii="Arial" w:hAnsi="Arial" w:cs="Arial"/>
                <w:sz w:val="24"/>
                <w:szCs w:val="24"/>
              </w:rPr>
            </w:pPr>
            <w:r w:rsidRPr="00FE5C98">
              <w:rPr>
                <w:rFonts w:ascii="Arial" w:hAnsi="Arial" w:cs="Arial"/>
                <w:sz w:val="24"/>
                <w:szCs w:val="24"/>
              </w:rPr>
              <w:t>КАРИКЕ F 125 FAP</w:t>
            </w:r>
          </w:p>
        </w:tc>
        <w:tc>
          <w:tcPr>
            <w:tcW w:w="2752" w:type="dxa"/>
            <w:vAlign w:val="center"/>
          </w:tcPr>
          <w:p w:rsidR="00340435" w:rsidRDefault="00340435" w:rsidP="00340435">
            <w:pPr>
              <w:jc w:val="center"/>
              <w:rPr>
                <w:rFonts w:ascii="Arial" w:hAnsi="Arial" w:cs="Arial"/>
                <w:sz w:val="24"/>
                <w:szCs w:val="24"/>
              </w:rPr>
            </w:pPr>
          </w:p>
        </w:tc>
      </w:tr>
      <w:tr w:rsidR="00340435" w:rsidTr="00340435">
        <w:trPr>
          <w:trHeight w:val="432"/>
        </w:trPr>
        <w:tc>
          <w:tcPr>
            <w:tcW w:w="731" w:type="dxa"/>
            <w:vAlign w:val="center"/>
          </w:tcPr>
          <w:p w:rsidR="00340435" w:rsidRPr="00EE656F" w:rsidRDefault="00340435" w:rsidP="00340435">
            <w:pPr>
              <w:jc w:val="center"/>
              <w:rPr>
                <w:rFonts w:ascii="Arial" w:hAnsi="Arial" w:cs="Arial"/>
                <w:sz w:val="24"/>
                <w:szCs w:val="24"/>
              </w:rPr>
            </w:pPr>
            <w:r>
              <w:rPr>
                <w:rFonts w:ascii="Arial" w:hAnsi="Arial" w:cs="Arial"/>
                <w:sz w:val="24"/>
                <w:szCs w:val="24"/>
              </w:rPr>
              <w:t>4</w:t>
            </w:r>
          </w:p>
        </w:tc>
        <w:tc>
          <w:tcPr>
            <w:tcW w:w="2639" w:type="dxa"/>
            <w:vAlign w:val="center"/>
          </w:tcPr>
          <w:p w:rsidR="00340435" w:rsidRPr="00FE5C98" w:rsidRDefault="00340435" w:rsidP="00340435">
            <w:pPr>
              <w:jc w:val="center"/>
              <w:rPr>
                <w:rFonts w:ascii="Arial" w:hAnsi="Arial" w:cs="Arial"/>
                <w:sz w:val="24"/>
                <w:szCs w:val="24"/>
              </w:rPr>
            </w:pPr>
          </w:p>
        </w:tc>
        <w:tc>
          <w:tcPr>
            <w:tcW w:w="4804" w:type="dxa"/>
            <w:vAlign w:val="center"/>
          </w:tcPr>
          <w:p w:rsidR="00340435" w:rsidRPr="00FE5C98" w:rsidRDefault="00340435" w:rsidP="00340435">
            <w:pPr>
              <w:rPr>
                <w:rFonts w:ascii="Arial" w:hAnsi="Arial" w:cs="Arial"/>
                <w:sz w:val="24"/>
                <w:szCs w:val="24"/>
              </w:rPr>
            </w:pPr>
            <w:r w:rsidRPr="00FE5C98">
              <w:rPr>
                <w:rFonts w:ascii="Arial" w:hAnsi="Arial" w:cs="Arial"/>
                <w:sz w:val="24"/>
                <w:szCs w:val="24"/>
              </w:rPr>
              <w:t>ЛЕЖАЈЕВИ РАДИЛИЦЕ 2FB-STD</w:t>
            </w:r>
          </w:p>
        </w:tc>
        <w:tc>
          <w:tcPr>
            <w:tcW w:w="2752" w:type="dxa"/>
            <w:vAlign w:val="center"/>
          </w:tcPr>
          <w:p w:rsidR="00340435" w:rsidRDefault="00340435" w:rsidP="00340435">
            <w:pPr>
              <w:jc w:val="center"/>
              <w:rPr>
                <w:rFonts w:ascii="Arial" w:hAnsi="Arial" w:cs="Arial"/>
                <w:sz w:val="24"/>
                <w:szCs w:val="24"/>
              </w:rPr>
            </w:pPr>
          </w:p>
        </w:tc>
      </w:tr>
      <w:tr w:rsidR="00340435" w:rsidTr="00340435">
        <w:trPr>
          <w:trHeight w:val="432"/>
        </w:trPr>
        <w:tc>
          <w:tcPr>
            <w:tcW w:w="731" w:type="dxa"/>
            <w:vAlign w:val="center"/>
          </w:tcPr>
          <w:p w:rsidR="00340435" w:rsidRPr="00EE656F" w:rsidRDefault="00340435" w:rsidP="00340435">
            <w:pPr>
              <w:jc w:val="center"/>
              <w:rPr>
                <w:rFonts w:ascii="Arial" w:hAnsi="Arial" w:cs="Arial"/>
                <w:sz w:val="24"/>
                <w:szCs w:val="24"/>
              </w:rPr>
            </w:pPr>
            <w:r>
              <w:rPr>
                <w:rFonts w:ascii="Arial" w:hAnsi="Arial" w:cs="Arial"/>
                <w:sz w:val="24"/>
                <w:szCs w:val="24"/>
              </w:rPr>
              <w:t>5</w:t>
            </w:r>
          </w:p>
        </w:tc>
        <w:tc>
          <w:tcPr>
            <w:tcW w:w="2639" w:type="dxa"/>
            <w:vAlign w:val="center"/>
          </w:tcPr>
          <w:p w:rsidR="00340435" w:rsidRPr="00FE5C98" w:rsidRDefault="00340435" w:rsidP="00340435">
            <w:pPr>
              <w:jc w:val="center"/>
              <w:rPr>
                <w:rFonts w:ascii="Arial" w:hAnsi="Arial" w:cs="Arial"/>
                <w:sz w:val="24"/>
                <w:szCs w:val="24"/>
              </w:rPr>
            </w:pPr>
          </w:p>
        </w:tc>
        <w:tc>
          <w:tcPr>
            <w:tcW w:w="4804" w:type="dxa"/>
            <w:vAlign w:val="center"/>
          </w:tcPr>
          <w:p w:rsidR="00340435" w:rsidRPr="00FE5C98" w:rsidRDefault="00340435" w:rsidP="00340435">
            <w:pPr>
              <w:rPr>
                <w:rFonts w:ascii="Arial" w:hAnsi="Arial" w:cs="Arial"/>
                <w:sz w:val="24"/>
                <w:szCs w:val="24"/>
              </w:rPr>
            </w:pPr>
            <w:r w:rsidRPr="00FE5C98">
              <w:rPr>
                <w:rFonts w:ascii="Arial" w:hAnsi="Arial" w:cs="Arial"/>
                <w:sz w:val="24"/>
                <w:szCs w:val="24"/>
              </w:rPr>
              <w:t>ЗАПТИВАЧ 2FB</w:t>
            </w:r>
          </w:p>
        </w:tc>
        <w:tc>
          <w:tcPr>
            <w:tcW w:w="2752" w:type="dxa"/>
            <w:vAlign w:val="center"/>
          </w:tcPr>
          <w:p w:rsidR="00340435" w:rsidRDefault="00340435" w:rsidP="00340435">
            <w:pPr>
              <w:jc w:val="center"/>
              <w:rPr>
                <w:rFonts w:ascii="Arial" w:hAnsi="Arial" w:cs="Arial"/>
                <w:sz w:val="24"/>
                <w:szCs w:val="24"/>
              </w:rPr>
            </w:pPr>
          </w:p>
        </w:tc>
      </w:tr>
      <w:tr w:rsidR="00340435" w:rsidTr="00340435">
        <w:trPr>
          <w:trHeight w:val="432"/>
        </w:trPr>
        <w:tc>
          <w:tcPr>
            <w:tcW w:w="731" w:type="dxa"/>
            <w:vAlign w:val="center"/>
          </w:tcPr>
          <w:p w:rsidR="00340435" w:rsidRPr="00EE656F" w:rsidRDefault="00340435" w:rsidP="00340435">
            <w:pPr>
              <w:jc w:val="center"/>
              <w:rPr>
                <w:rFonts w:ascii="Arial" w:hAnsi="Arial" w:cs="Arial"/>
                <w:sz w:val="24"/>
                <w:szCs w:val="24"/>
              </w:rPr>
            </w:pPr>
            <w:r>
              <w:rPr>
                <w:rFonts w:ascii="Arial" w:hAnsi="Arial" w:cs="Arial"/>
                <w:sz w:val="24"/>
                <w:szCs w:val="24"/>
              </w:rPr>
              <w:t>6</w:t>
            </w:r>
          </w:p>
        </w:tc>
        <w:tc>
          <w:tcPr>
            <w:tcW w:w="2639" w:type="dxa"/>
            <w:vAlign w:val="center"/>
          </w:tcPr>
          <w:p w:rsidR="00340435" w:rsidRPr="00FE5C98" w:rsidRDefault="00340435" w:rsidP="00340435">
            <w:pPr>
              <w:jc w:val="center"/>
              <w:rPr>
                <w:rFonts w:ascii="Arial" w:hAnsi="Arial" w:cs="Arial"/>
                <w:sz w:val="24"/>
                <w:szCs w:val="24"/>
              </w:rPr>
            </w:pPr>
          </w:p>
        </w:tc>
        <w:tc>
          <w:tcPr>
            <w:tcW w:w="4804" w:type="dxa"/>
            <w:vAlign w:val="center"/>
          </w:tcPr>
          <w:p w:rsidR="00340435" w:rsidRPr="00FE5C98" w:rsidRDefault="00340435" w:rsidP="00340435">
            <w:pPr>
              <w:rPr>
                <w:rFonts w:ascii="Arial" w:hAnsi="Arial" w:cs="Arial"/>
                <w:sz w:val="24"/>
                <w:szCs w:val="24"/>
              </w:rPr>
            </w:pPr>
            <w:r w:rsidRPr="00FE5C98">
              <w:rPr>
                <w:rFonts w:ascii="Arial" w:hAnsi="Arial" w:cs="Arial"/>
                <w:sz w:val="24"/>
                <w:szCs w:val="24"/>
              </w:rPr>
              <w:t>ЗАПТИВКА ГЛАВЕ МОТОРА 2FB</w:t>
            </w:r>
          </w:p>
        </w:tc>
        <w:tc>
          <w:tcPr>
            <w:tcW w:w="2752" w:type="dxa"/>
            <w:vAlign w:val="center"/>
          </w:tcPr>
          <w:p w:rsidR="00340435" w:rsidRDefault="00340435" w:rsidP="00340435">
            <w:pPr>
              <w:jc w:val="center"/>
              <w:rPr>
                <w:rFonts w:ascii="Arial" w:hAnsi="Arial" w:cs="Arial"/>
                <w:sz w:val="24"/>
                <w:szCs w:val="24"/>
              </w:rPr>
            </w:pPr>
          </w:p>
        </w:tc>
      </w:tr>
      <w:tr w:rsidR="00340435" w:rsidTr="00340435">
        <w:trPr>
          <w:trHeight w:val="432"/>
        </w:trPr>
        <w:tc>
          <w:tcPr>
            <w:tcW w:w="731" w:type="dxa"/>
            <w:vAlign w:val="center"/>
          </w:tcPr>
          <w:p w:rsidR="00340435" w:rsidRPr="00EE656F" w:rsidRDefault="00340435" w:rsidP="00340435">
            <w:pPr>
              <w:jc w:val="center"/>
              <w:rPr>
                <w:rFonts w:ascii="Arial" w:hAnsi="Arial" w:cs="Arial"/>
                <w:sz w:val="24"/>
                <w:szCs w:val="24"/>
              </w:rPr>
            </w:pPr>
            <w:r>
              <w:rPr>
                <w:rFonts w:ascii="Arial" w:hAnsi="Arial" w:cs="Arial"/>
                <w:sz w:val="24"/>
                <w:szCs w:val="24"/>
              </w:rPr>
              <w:t>7</w:t>
            </w:r>
          </w:p>
        </w:tc>
        <w:tc>
          <w:tcPr>
            <w:tcW w:w="2639" w:type="dxa"/>
            <w:vAlign w:val="center"/>
          </w:tcPr>
          <w:p w:rsidR="00340435" w:rsidRPr="00FE5C98" w:rsidRDefault="00340435" w:rsidP="00340435">
            <w:pPr>
              <w:jc w:val="center"/>
              <w:rPr>
                <w:rFonts w:ascii="Arial" w:hAnsi="Arial" w:cs="Arial"/>
                <w:sz w:val="24"/>
                <w:szCs w:val="24"/>
              </w:rPr>
            </w:pPr>
          </w:p>
        </w:tc>
        <w:tc>
          <w:tcPr>
            <w:tcW w:w="4804" w:type="dxa"/>
            <w:vAlign w:val="center"/>
          </w:tcPr>
          <w:p w:rsidR="00340435" w:rsidRPr="00FE5C98" w:rsidRDefault="00340435" w:rsidP="00340435">
            <w:pPr>
              <w:rPr>
                <w:rFonts w:ascii="Arial" w:hAnsi="Arial" w:cs="Arial"/>
                <w:sz w:val="24"/>
                <w:szCs w:val="24"/>
              </w:rPr>
            </w:pPr>
            <w:r w:rsidRPr="00FE5C98">
              <w:rPr>
                <w:rFonts w:ascii="Arial" w:hAnsi="Arial" w:cs="Arial"/>
                <w:sz w:val="24"/>
                <w:szCs w:val="24"/>
              </w:rPr>
              <w:t>ЗАПТИВКА ОКВИРА ВЕНТИЛА2FB</w:t>
            </w:r>
          </w:p>
        </w:tc>
        <w:tc>
          <w:tcPr>
            <w:tcW w:w="2752" w:type="dxa"/>
            <w:vAlign w:val="center"/>
          </w:tcPr>
          <w:p w:rsidR="00340435" w:rsidRDefault="00340435" w:rsidP="00340435">
            <w:pPr>
              <w:jc w:val="center"/>
              <w:rPr>
                <w:rFonts w:ascii="Arial" w:hAnsi="Arial" w:cs="Arial"/>
                <w:sz w:val="24"/>
                <w:szCs w:val="24"/>
              </w:rPr>
            </w:pPr>
          </w:p>
        </w:tc>
      </w:tr>
      <w:tr w:rsidR="00340435" w:rsidTr="00340435">
        <w:trPr>
          <w:trHeight w:val="432"/>
        </w:trPr>
        <w:tc>
          <w:tcPr>
            <w:tcW w:w="731" w:type="dxa"/>
            <w:vAlign w:val="center"/>
          </w:tcPr>
          <w:p w:rsidR="00340435" w:rsidRPr="00EE656F" w:rsidRDefault="00340435" w:rsidP="00340435">
            <w:pPr>
              <w:jc w:val="center"/>
              <w:rPr>
                <w:rFonts w:ascii="Arial" w:hAnsi="Arial" w:cs="Arial"/>
                <w:sz w:val="24"/>
                <w:szCs w:val="24"/>
              </w:rPr>
            </w:pPr>
            <w:r>
              <w:rPr>
                <w:rFonts w:ascii="Arial" w:hAnsi="Arial" w:cs="Arial"/>
                <w:sz w:val="24"/>
                <w:szCs w:val="24"/>
              </w:rPr>
              <w:t>8</w:t>
            </w:r>
          </w:p>
        </w:tc>
        <w:tc>
          <w:tcPr>
            <w:tcW w:w="2639" w:type="dxa"/>
            <w:vAlign w:val="center"/>
          </w:tcPr>
          <w:p w:rsidR="00340435" w:rsidRPr="00FE5C98" w:rsidRDefault="00340435" w:rsidP="00340435">
            <w:pPr>
              <w:jc w:val="center"/>
              <w:rPr>
                <w:rFonts w:ascii="Arial" w:hAnsi="Arial" w:cs="Arial"/>
                <w:sz w:val="24"/>
                <w:szCs w:val="24"/>
              </w:rPr>
            </w:pPr>
          </w:p>
        </w:tc>
        <w:tc>
          <w:tcPr>
            <w:tcW w:w="4804" w:type="dxa"/>
            <w:vAlign w:val="center"/>
          </w:tcPr>
          <w:p w:rsidR="00340435" w:rsidRPr="00FE5C98" w:rsidRDefault="00340435" w:rsidP="00340435">
            <w:pPr>
              <w:rPr>
                <w:rFonts w:ascii="Arial" w:hAnsi="Arial" w:cs="Arial"/>
                <w:sz w:val="24"/>
                <w:szCs w:val="24"/>
              </w:rPr>
            </w:pPr>
            <w:r w:rsidRPr="00FE5C98">
              <w:rPr>
                <w:rFonts w:ascii="Arial" w:hAnsi="Arial" w:cs="Arial"/>
                <w:sz w:val="24"/>
                <w:szCs w:val="24"/>
              </w:rPr>
              <w:t>ЗАПТИВКА ПОКЛОПЦА ВЕНТИЛА 2FB</w:t>
            </w:r>
          </w:p>
        </w:tc>
        <w:tc>
          <w:tcPr>
            <w:tcW w:w="2752" w:type="dxa"/>
            <w:vAlign w:val="center"/>
          </w:tcPr>
          <w:p w:rsidR="00340435" w:rsidRDefault="00340435" w:rsidP="00340435">
            <w:pPr>
              <w:jc w:val="center"/>
              <w:rPr>
                <w:rFonts w:ascii="Arial" w:hAnsi="Arial" w:cs="Arial"/>
                <w:sz w:val="24"/>
                <w:szCs w:val="24"/>
              </w:rPr>
            </w:pPr>
          </w:p>
        </w:tc>
      </w:tr>
      <w:tr w:rsidR="00340435" w:rsidTr="00340435">
        <w:trPr>
          <w:trHeight w:val="432"/>
        </w:trPr>
        <w:tc>
          <w:tcPr>
            <w:tcW w:w="731" w:type="dxa"/>
            <w:vAlign w:val="center"/>
          </w:tcPr>
          <w:p w:rsidR="00340435" w:rsidRPr="00EE656F" w:rsidRDefault="00340435" w:rsidP="00340435">
            <w:pPr>
              <w:jc w:val="center"/>
              <w:rPr>
                <w:rFonts w:ascii="Arial" w:hAnsi="Arial" w:cs="Arial"/>
                <w:sz w:val="24"/>
                <w:szCs w:val="24"/>
              </w:rPr>
            </w:pPr>
            <w:r>
              <w:rPr>
                <w:rFonts w:ascii="Arial" w:hAnsi="Arial" w:cs="Arial"/>
                <w:sz w:val="24"/>
                <w:szCs w:val="24"/>
              </w:rPr>
              <w:t>9</w:t>
            </w:r>
          </w:p>
        </w:tc>
        <w:tc>
          <w:tcPr>
            <w:tcW w:w="2639" w:type="dxa"/>
            <w:vAlign w:val="center"/>
          </w:tcPr>
          <w:p w:rsidR="00340435" w:rsidRPr="00FE5C98" w:rsidRDefault="00340435" w:rsidP="00340435">
            <w:pPr>
              <w:jc w:val="center"/>
              <w:rPr>
                <w:rFonts w:ascii="Arial" w:hAnsi="Arial" w:cs="Arial"/>
                <w:sz w:val="24"/>
                <w:szCs w:val="24"/>
              </w:rPr>
            </w:pPr>
          </w:p>
        </w:tc>
        <w:tc>
          <w:tcPr>
            <w:tcW w:w="4804" w:type="dxa"/>
            <w:vAlign w:val="center"/>
          </w:tcPr>
          <w:p w:rsidR="00340435" w:rsidRPr="00FE5C98" w:rsidRDefault="00340435" w:rsidP="00340435">
            <w:pPr>
              <w:rPr>
                <w:rFonts w:ascii="Arial" w:hAnsi="Arial" w:cs="Arial"/>
                <w:sz w:val="24"/>
                <w:szCs w:val="24"/>
              </w:rPr>
            </w:pPr>
            <w:r w:rsidRPr="00FE5C98">
              <w:rPr>
                <w:rFonts w:ascii="Arial" w:hAnsi="Arial" w:cs="Arial"/>
                <w:sz w:val="24"/>
                <w:szCs w:val="24"/>
              </w:rPr>
              <w:t>ЗАПТИВКА ИЗДУВНЕ ГРАНЕ 2FB</w:t>
            </w:r>
          </w:p>
        </w:tc>
        <w:tc>
          <w:tcPr>
            <w:tcW w:w="2752" w:type="dxa"/>
            <w:vAlign w:val="center"/>
          </w:tcPr>
          <w:p w:rsidR="00340435" w:rsidRDefault="00340435" w:rsidP="00340435">
            <w:pPr>
              <w:jc w:val="center"/>
              <w:rPr>
                <w:rFonts w:ascii="Arial" w:hAnsi="Arial" w:cs="Arial"/>
                <w:sz w:val="24"/>
                <w:szCs w:val="24"/>
              </w:rPr>
            </w:pPr>
          </w:p>
        </w:tc>
      </w:tr>
      <w:tr w:rsidR="00340435" w:rsidTr="00340435">
        <w:trPr>
          <w:trHeight w:val="432"/>
        </w:trPr>
        <w:tc>
          <w:tcPr>
            <w:tcW w:w="731" w:type="dxa"/>
            <w:vAlign w:val="center"/>
          </w:tcPr>
          <w:p w:rsidR="00340435" w:rsidRPr="00EE656F" w:rsidRDefault="00340435" w:rsidP="00340435">
            <w:pPr>
              <w:jc w:val="center"/>
              <w:rPr>
                <w:rFonts w:ascii="Arial" w:hAnsi="Arial" w:cs="Arial"/>
                <w:sz w:val="24"/>
                <w:szCs w:val="24"/>
              </w:rPr>
            </w:pPr>
            <w:r>
              <w:rPr>
                <w:rFonts w:ascii="Arial" w:hAnsi="Arial" w:cs="Arial"/>
                <w:sz w:val="24"/>
                <w:szCs w:val="24"/>
              </w:rPr>
              <w:t>10</w:t>
            </w:r>
          </w:p>
        </w:tc>
        <w:tc>
          <w:tcPr>
            <w:tcW w:w="2639" w:type="dxa"/>
            <w:vAlign w:val="center"/>
          </w:tcPr>
          <w:p w:rsidR="00340435" w:rsidRPr="00FE5C98" w:rsidRDefault="00340435" w:rsidP="00340435">
            <w:pPr>
              <w:jc w:val="center"/>
              <w:rPr>
                <w:rFonts w:ascii="Arial" w:hAnsi="Arial" w:cs="Arial"/>
                <w:sz w:val="24"/>
                <w:szCs w:val="24"/>
              </w:rPr>
            </w:pPr>
          </w:p>
        </w:tc>
        <w:tc>
          <w:tcPr>
            <w:tcW w:w="4804" w:type="dxa"/>
            <w:vAlign w:val="center"/>
          </w:tcPr>
          <w:p w:rsidR="00340435" w:rsidRPr="00FE5C98" w:rsidRDefault="00340435" w:rsidP="00340435">
            <w:pPr>
              <w:rPr>
                <w:rFonts w:ascii="Arial" w:hAnsi="Arial" w:cs="Arial"/>
                <w:sz w:val="24"/>
                <w:szCs w:val="24"/>
              </w:rPr>
            </w:pPr>
            <w:r w:rsidRPr="00FE5C98">
              <w:rPr>
                <w:rFonts w:ascii="Arial" w:hAnsi="Arial" w:cs="Arial"/>
                <w:sz w:val="24"/>
                <w:szCs w:val="24"/>
              </w:rPr>
              <w:t>ЗАПТИВКА ВОДЕНЕ ГРАНЕ2FB</w:t>
            </w:r>
          </w:p>
        </w:tc>
        <w:tc>
          <w:tcPr>
            <w:tcW w:w="2752" w:type="dxa"/>
            <w:vAlign w:val="center"/>
          </w:tcPr>
          <w:p w:rsidR="00340435" w:rsidRDefault="00340435" w:rsidP="00340435">
            <w:pPr>
              <w:jc w:val="center"/>
              <w:rPr>
                <w:rFonts w:ascii="Arial" w:hAnsi="Arial" w:cs="Arial"/>
                <w:sz w:val="24"/>
                <w:szCs w:val="24"/>
              </w:rPr>
            </w:pPr>
          </w:p>
        </w:tc>
      </w:tr>
      <w:tr w:rsidR="00340435" w:rsidTr="00340435">
        <w:trPr>
          <w:trHeight w:val="432"/>
        </w:trPr>
        <w:tc>
          <w:tcPr>
            <w:tcW w:w="731" w:type="dxa"/>
            <w:vAlign w:val="center"/>
          </w:tcPr>
          <w:p w:rsidR="00340435" w:rsidRPr="00EE656F" w:rsidRDefault="00340435" w:rsidP="00340435">
            <w:pPr>
              <w:jc w:val="center"/>
              <w:rPr>
                <w:rFonts w:ascii="Arial" w:hAnsi="Arial" w:cs="Arial"/>
                <w:sz w:val="24"/>
                <w:szCs w:val="24"/>
              </w:rPr>
            </w:pPr>
            <w:r>
              <w:rPr>
                <w:rFonts w:ascii="Arial" w:hAnsi="Arial" w:cs="Arial"/>
                <w:sz w:val="24"/>
                <w:szCs w:val="24"/>
              </w:rPr>
              <w:t>11</w:t>
            </w:r>
          </w:p>
        </w:tc>
        <w:tc>
          <w:tcPr>
            <w:tcW w:w="2639" w:type="dxa"/>
            <w:vAlign w:val="center"/>
          </w:tcPr>
          <w:p w:rsidR="00340435" w:rsidRPr="00FE5C98" w:rsidRDefault="00340435" w:rsidP="00340435">
            <w:pPr>
              <w:jc w:val="center"/>
              <w:rPr>
                <w:rFonts w:ascii="Arial" w:hAnsi="Arial" w:cs="Arial"/>
                <w:sz w:val="24"/>
                <w:szCs w:val="24"/>
              </w:rPr>
            </w:pPr>
          </w:p>
        </w:tc>
        <w:tc>
          <w:tcPr>
            <w:tcW w:w="4804" w:type="dxa"/>
            <w:vAlign w:val="center"/>
          </w:tcPr>
          <w:p w:rsidR="00340435" w:rsidRPr="00FE5C98" w:rsidRDefault="00340435" w:rsidP="00340435">
            <w:pPr>
              <w:rPr>
                <w:rFonts w:ascii="Arial" w:hAnsi="Arial" w:cs="Arial"/>
                <w:sz w:val="24"/>
                <w:szCs w:val="24"/>
              </w:rPr>
            </w:pPr>
            <w:r w:rsidRPr="00FE5C98">
              <w:rPr>
                <w:rFonts w:ascii="Arial" w:hAnsi="Arial" w:cs="Arial"/>
                <w:sz w:val="24"/>
                <w:szCs w:val="24"/>
              </w:rPr>
              <w:t>НОСАЧ МОТОРА ПРЕДЊИ 1921</w:t>
            </w:r>
          </w:p>
        </w:tc>
        <w:tc>
          <w:tcPr>
            <w:tcW w:w="2752" w:type="dxa"/>
            <w:vAlign w:val="center"/>
          </w:tcPr>
          <w:p w:rsidR="00340435" w:rsidRDefault="00340435" w:rsidP="00340435">
            <w:pPr>
              <w:jc w:val="center"/>
              <w:rPr>
                <w:rFonts w:ascii="Arial" w:hAnsi="Arial" w:cs="Arial"/>
                <w:sz w:val="24"/>
                <w:szCs w:val="24"/>
              </w:rPr>
            </w:pPr>
          </w:p>
        </w:tc>
      </w:tr>
      <w:tr w:rsidR="00340435" w:rsidTr="00340435">
        <w:trPr>
          <w:trHeight w:val="432"/>
        </w:trPr>
        <w:tc>
          <w:tcPr>
            <w:tcW w:w="731" w:type="dxa"/>
            <w:vAlign w:val="center"/>
          </w:tcPr>
          <w:p w:rsidR="00340435" w:rsidRPr="00EE656F" w:rsidRDefault="00340435" w:rsidP="00340435">
            <w:pPr>
              <w:jc w:val="center"/>
              <w:rPr>
                <w:rFonts w:ascii="Arial" w:hAnsi="Arial" w:cs="Arial"/>
                <w:sz w:val="24"/>
                <w:szCs w:val="24"/>
              </w:rPr>
            </w:pPr>
            <w:r>
              <w:rPr>
                <w:rFonts w:ascii="Arial" w:hAnsi="Arial" w:cs="Arial"/>
                <w:sz w:val="24"/>
                <w:szCs w:val="24"/>
              </w:rPr>
              <w:t>12</w:t>
            </w:r>
          </w:p>
        </w:tc>
        <w:tc>
          <w:tcPr>
            <w:tcW w:w="2639" w:type="dxa"/>
            <w:vAlign w:val="center"/>
          </w:tcPr>
          <w:p w:rsidR="00340435" w:rsidRPr="00FE5C98" w:rsidRDefault="00340435" w:rsidP="00340435">
            <w:pPr>
              <w:jc w:val="center"/>
              <w:rPr>
                <w:rFonts w:ascii="Arial" w:hAnsi="Arial" w:cs="Arial"/>
                <w:sz w:val="24"/>
                <w:szCs w:val="24"/>
              </w:rPr>
            </w:pPr>
            <w:r w:rsidRPr="00FE5C98">
              <w:rPr>
                <w:rFonts w:ascii="Arial" w:hAnsi="Arial" w:cs="Arial"/>
                <w:sz w:val="24"/>
                <w:szCs w:val="24"/>
              </w:rPr>
              <w:t>5588.0011.0</w:t>
            </w:r>
          </w:p>
        </w:tc>
        <w:tc>
          <w:tcPr>
            <w:tcW w:w="4804" w:type="dxa"/>
            <w:vAlign w:val="center"/>
          </w:tcPr>
          <w:p w:rsidR="00340435" w:rsidRPr="00FE5C98" w:rsidRDefault="00340435" w:rsidP="00340435">
            <w:pPr>
              <w:rPr>
                <w:rFonts w:ascii="Arial" w:hAnsi="Arial" w:cs="Arial"/>
                <w:sz w:val="24"/>
                <w:szCs w:val="24"/>
              </w:rPr>
            </w:pPr>
            <w:r w:rsidRPr="00FE5C98">
              <w:rPr>
                <w:rFonts w:ascii="Arial" w:hAnsi="Arial" w:cs="Arial"/>
                <w:sz w:val="24"/>
                <w:szCs w:val="24"/>
              </w:rPr>
              <w:t>НОСАЧ МОТОРА ЗАДЊИ  1921</w:t>
            </w:r>
          </w:p>
        </w:tc>
        <w:tc>
          <w:tcPr>
            <w:tcW w:w="2752" w:type="dxa"/>
            <w:vAlign w:val="center"/>
          </w:tcPr>
          <w:p w:rsidR="00340435" w:rsidRDefault="00340435" w:rsidP="00340435">
            <w:pPr>
              <w:jc w:val="center"/>
              <w:rPr>
                <w:rFonts w:ascii="Arial" w:hAnsi="Arial" w:cs="Arial"/>
                <w:sz w:val="24"/>
                <w:szCs w:val="24"/>
              </w:rPr>
            </w:pPr>
          </w:p>
        </w:tc>
      </w:tr>
      <w:tr w:rsidR="00340435" w:rsidTr="00340435">
        <w:trPr>
          <w:trHeight w:val="432"/>
        </w:trPr>
        <w:tc>
          <w:tcPr>
            <w:tcW w:w="731" w:type="dxa"/>
            <w:vAlign w:val="center"/>
          </w:tcPr>
          <w:p w:rsidR="00340435" w:rsidRPr="00EE656F" w:rsidRDefault="00340435" w:rsidP="00340435">
            <w:pPr>
              <w:jc w:val="center"/>
              <w:rPr>
                <w:rFonts w:ascii="Arial" w:hAnsi="Arial" w:cs="Arial"/>
                <w:sz w:val="24"/>
                <w:szCs w:val="24"/>
              </w:rPr>
            </w:pPr>
            <w:r>
              <w:rPr>
                <w:rFonts w:ascii="Arial" w:hAnsi="Arial" w:cs="Arial"/>
                <w:sz w:val="24"/>
                <w:szCs w:val="24"/>
              </w:rPr>
              <w:t>13</w:t>
            </w:r>
          </w:p>
        </w:tc>
        <w:tc>
          <w:tcPr>
            <w:tcW w:w="2639" w:type="dxa"/>
            <w:vAlign w:val="center"/>
          </w:tcPr>
          <w:p w:rsidR="00340435" w:rsidRPr="00FE5C98" w:rsidRDefault="00340435" w:rsidP="00340435">
            <w:pPr>
              <w:jc w:val="center"/>
              <w:rPr>
                <w:rFonts w:ascii="Arial" w:hAnsi="Arial" w:cs="Arial"/>
                <w:sz w:val="24"/>
                <w:szCs w:val="24"/>
              </w:rPr>
            </w:pPr>
          </w:p>
        </w:tc>
        <w:tc>
          <w:tcPr>
            <w:tcW w:w="4804" w:type="dxa"/>
            <w:vAlign w:val="center"/>
          </w:tcPr>
          <w:p w:rsidR="00340435" w:rsidRPr="00FE5C98" w:rsidRDefault="00340435" w:rsidP="00340435">
            <w:pPr>
              <w:rPr>
                <w:rFonts w:ascii="Arial" w:hAnsi="Arial" w:cs="Arial"/>
                <w:sz w:val="24"/>
                <w:szCs w:val="24"/>
              </w:rPr>
            </w:pPr>
            <w:r w:rsidRPr="00FE5C98">
              <w:rPr>
                <w:rFonts w:ascii="Arial" w:hAnsi="Arial" w:cs="Arial"/>
                <w:sz w:val="24"/>
                <w:szCs w:val="24"/>
              </w:rPr>
              <w:t>ВЕНАЦ ЗАМАЈЦА</w:t>
            </w:r>
          </w:p>
        </w:tc>
        <w:tc>
          <w:tcPr>
            <w:tcW w:w="2752" w:type="dxa"/>
            <w:vAlign w:val="center"/>
          </w:tcPr>
          <w:p w:rsidR="00340435" w:rsidRDefault="00340435" w:rsidP="00340435">
            <w:pPr>
              <w:jc w:val="center"/>
              <w:rPr>
                <w:rFonts w:ascii="Arial" w:hAnsi="Arial" w:cs="Arial"/>
                <w:sz w:val="24"/>
                <w:szCs w:val="24"/>
              </w:rPr>
            </w:pPr>
          </w:p>
        </w:tc>
      </w:tr>
      <w:tr w:rsidR="00340435" w:rsidTr="00340435">
        <w:trPr>
          <w:trHeight w:val="432"/>
        </w:trPr>
        <w:tc>
          <w:tcPr>
            <w:tcW w:w="731" w:type="dxa"/>
            <w:vAlign w:val="center"/>
          </w:tcPr>
          <w:p w:rsidR="00340435" w:rsidRPr="00EE656F" w:rsidRDefault="00340435" w:rsidP="00340435">
            <w:pPr>
              <w:jc w:val="center"/>
              <w:rPr>
                <w:rFonts w:ascii="Arial" w:hAnsi="Arial" w:cs="Arial"/>
                <w:sz w:val="24"/>
                <w:szCs w:val="24"/>
              </w:rPr>
            </w:pPr>
            <w:r>
              <w:rPr>
                <w:rFonts w:ascii="Arial" w:hAnsi="Arial" w:cs="Arial"/>
                <w:sz w:val="24"/>
                <w:szCs w:val="24"/>
              </w:rPr>
              <w:t>14</w:t>
            </w:r>
          </w:p>
        </w:tc>
        <w:tc>
          <w:tcPr>
            <w:tcW w:w="2639" w:type="dxa"/>
            <w:vAlign w:val="center"/>
          </w:tcPr>
          <w:p w:rsidR="00340435" w:rsidRPr="00FE5C98" w:rsidRDefault="00340435" w:rsidP="00340435">
            <w:pPr>
              <w:jc w:val="center"/>
              <w:rPr>
                <w:rFonts w:ascii="Arial" w:hAnsi="Arial" w:cs="Arial"/>
                <w:sz w:val="24"/>
                <w:szCs w:val="24"/>
              </w:rPr>
            </w:pPr>
            <w:r w:rsidRPr="00FE5C98">
              <w:rPr>
                <w:rFonts w:ascii="Arial" w:hAnsi="Arial" w:cs="Arial"/>
                <w:sz w:val="24"/>
                <w:szCs w:val="24"/>
              </w:rPr>
              <w:t>53000012.0</w:t>
            </w:r>
          </w:p>
        </w:tc>
        <w:tc>
          <w:tcPr>
            <w:tcW w:w="4804" w:type="dxa"/>
            <w:vAlign w:val="center"/>
          </w:tcPr>
          <w:p w:rsidR="00340435" w:rsidRPr="00FE5C98" w:rsidRDefault="00340435" w:rsidP="00340435">
            <w:pPr>
              <w:rPr>
                <w:rFonts w:ascii="Arial" w:hAnsi="Arial" w:cs="Arial"/>
                <w:sz w:val="24"/>
                <w:szCs w:val="24"/>
              </w:rPr>
            </w:pPr>
            <w:r w:rsidRPr="00FE5C98">
              <w:rPr>
                <w:rFonts w:ascii="Arial" w:hAnsi="Arial" w:cs="Arial"/>
                <w:sz w:val="24"/>
                <w:szCs w:val="24"/>
              </w:rPr>
              <w:t>ЧАУРА КЛИПЊАЧЕ 2FB</w:t>
            </w:r>
          </w:p>
        </w:tc>
        <w:tc>
          <w:tcPr>
            <w:tcW w:w="2752" w:type="dxa"/>
            <w:vAlign w:val="center"/>
          </w:tcPr>
          <w:p w:rsidR="00340435" w:rsidRDefault="00340435" w:rsidP="00340435">
            <w:pPr>
              <w:jc w:val="center"/>
              <w:rPr>
                <w:rFonts w:ascii="Arial" w:hAnsi="Arial" w:cs="Arial"/>
                <w:sz w:val="24"/>
                <w:szCs w:val="24"/>
              </w:rPr>
            </w:pPr>
          </w:p>
        </w:tc>
      </w:tr>
      <w:tr w:rsidR="00340435" w:rsidTr="00340435">
        <w:trPr>
          <w:trHeight w:val="432"/>
        </w:trPr>
        <w:tc>
          <w:tcPr>
            <w:tcW w:w="731" w:type="dxa"/>
            <w:vAlign w:val="center"/>
          </w:tcPr>
          <w:p w:rsidR="00340435" w:rsidRPr="00EE656F" w:rsidRDefault="00340435" w:rsidP="00340435">
            <w:pPr>
              <w:jc w:val="center"/>
              <w:rPr>
                <w:rFonts w:ascii="Arial" w:hAnsi="Arial" w:cs="Arial"/>
                <w:sz w:val="24"/>
                <w:szCs w:val="24"/>
              </w:rPr>
            </w:pPr>
            <w:r>
              <w:rPr>
                <w:rFonts w:ascii="Arial" w:hAnsi="Arial" w:cs="Arial"/>
                <w:sz w:val="24"/>
                <w:szCs w:val="24"/>
              </w:rPr>
              <w:t>15</w:t>
            </w:r>
          </w:p>
        </w:tc>
        <w:tc>
          <w:tcPr>
            <w:tcW w:w="2639" w:type="dxa"/>
            <w:vAlign w:val="center"/>
          </w:tcPr>
          <w:p w:rsidR="00340435" w:rsidRPr="00FE5C98" w:rsidRDefault="00340435" w:rsidP="00340435">
            <w:pPr>
              <w:jc w:val="center"/>
              <w:rPr>
                <w:rFonts w:ascii="Arial" w:hAnsi="Arial" w:cs="Arial"/>
                <w:sz w:val="24"/>
                <w:szCs w:val="24"/>
              </w:rPr>
            </w:pPr>
          </w:p>
        </w:tc>
        <w:tc>
          <w:tcPr>
            <w:tcW w:w="4804" w:type="dxa"/>
            <w:vAlign w:val="center"/>
          </w:tcPr>
          <w:p w:rsidR="00340435" w:rsidRPr="00FE5C98" w:rsidRDefault="00340435" w:rsidP="00340435">
            <w:pPr>
              <w:rPr>
                <w:rFonts w:ascii="Arial" w:hAnsi="Arial" w:cs="Arial"/>
                <w:sz w:val="24"/>
                <w:szCs w:val="24"/>
              </w:rPr>
            </w:pPr>
            <w:r w:rsidRPr="00FE5C98">
              <w:rPr>
                <w:rFonts w:ascii="Arial" w:hAnsi="Arial" w:cs="Arial"/>
                <w:sz w:val="24"/>
                <w:szCs w:val="24"/>
              </w:rPr>
              <w:t>ИЗДУВНА ГРАНА 2FB</w:t>
            </w:r>
          </w:p>
        </w:tc>
        <w:tc>
          <w:tcPr>
            <w:tcW w:w="2752" w:type="dxa"/>
            <w:vAlign w:val="center"/>
          </w:tcPr>
          <w:p w:rsidR="00340435" w:rsidRDefault="00340435" w:rsidP="00340435">
            <w:pPr>
              <w:jc w:val="center"/>
              <w:rPr>
                <w:rFonts w:ascii="Arial" w:hAnsi="Arial" w:cs="Arial"/>
                <w:sz w:val="24"/>
                <w:szCs w:val="24"/>
              </w:rPr>
            </w:pPr>
          </w:p>
        </w:tc>
      </w:tr>
      <w:tr w:rsidR="00340435" w:rsidTr="00340435">
        <w:trPr>
          <w:trHeight w:val="432"/>
        </w:trPr>
        <w:tc>
          <w:tcPr>
            <w:tcW w:w="731" w:type="dxa"/>
            <w:vAlign w:val="center"/>
          </w:tcPr>
          <w:p w:rsidR="00340435" w:rsidRPr="00EE656F" w:rsidRDefault="00340435" w:rsidP="00340435">
            <w:pPr>
              <w:jc w:val="center"/>
              <w:rPr>
                <w:rFonts w:ascii="Arial" w:hAnsi="Arial" w:cs="Arial"/>
                <w:sz w:val="24"/>
                <w:szCs w:val="24"/>
              </w:rPr>
            </w:pPr>
            <w:r>
              <w:rPr>
                <w:rFonts w:ascii="Arial" w:hAnsi="Arial" w:cs="Arial"/>
                <w:sz w:val="24"/>
                <w:szCs w:val="24"/>
              </w:rPr>
              <w:t>16</w:t>
            </w:r>
          </w:p>
        </w:tc>
        <w:tc>
          <w:tcPr>
            <w:tcW w:w="2639" w:type="dxa"/>
            <w:vAlign w:val="center"/>
          </w:tcPr>
          <w:p w:rsidR="00340435" w:rsidRPr="00FE5C98" w:rsidRDefault="00340435" w:rsidP="00340435">
            <w:pPr>
              <w:jc w:val="center"/>
              <w:rPr>
                <w:rFonts w:ascii="Arial" w:hAnsi="Arial" w:cs="Arial"/>
                <w:sz w:val="24"/>
                <w:szCs w:val="24"/>
              </w:rPr>
            </w:pPr>
          </w:p>
        </w:tc>
        <w:tc>
          <w:tcPr>
            <w:tcW w:w="4804" w:type="dxa"/>
            <w:vAlign w:val="center"/>
          </w:tcPr>
          <w:p w:rsidR="00340435" w:rsidRPr="00FE5C98" w:rsidRDefault="00340435" w:rsidP="00340435">
            <w:pPr>
              <w:rPr>
                <w:rFonts w:ascii="Arial" w:hAnsi="Arial" w:cs="Arial"/>
                <w:sz w:val="24"/>
                <w:szCs w:val="24"/>
              </w:rPr>
            </w:pPr>
            <w:r w:rsidRPr="00FE5C98">
              <w:rPr>
                <w:rFonts w:ascii="Arial" w:hAnsi="Arial" w:cs="Arial"/>
                <w:sz w:val="24"/>
                <w:szCs w:val="24"/>
              </w:rPr>
              <w:t>ПУМПА ВОДЕ 2 FB</w:t>
            </w:r>
          </w:p>
        </w:tc>
        <w:tc>
          <w:tcPr>
            <w:tcW w:w="2752" w:type="dxa"/>
            <w:vAlign w:val="center"/>
          </w:tcPr>
          <w:p w:rsidR="00340435" w:rsidRDefault="00340435" w:rsidP="00340435">
            <w:pPr>
              <w:jc w:val="center"/>
              <w:rPr>
                <w:rFonts w:ascii="Arial" w:hAnsi="Arial" w:cs="Arial"/>
                <w:sz w:val="24"/>
                <w:szCs w:val="24"/>
              </w:rPr>
            </w:pPr>
          </w:p>
        </w:tc>
      </w:tr>
      <w:tr w:rsidR="00340435" w:rsidTr="00340435">
        <w:trPr>
          <w:trHeight w:val="432"/>
        </w:trPr>
        <w:tc>
          <w:tcPr>
            <w:tcW w:w="731" w:type="dxa"/>
            <w:vAlign w:val="center"/>
          </w:tcPr>
          <w:p w:rsidR="00340435" w:rsidRPr="00EE656F" w:rsidRDefault="00340435" w:rsidP="00340435">
            <w:pPr>
              <w:jc w:val="center"/>
              <w:rPr>
                <w:rFonts w:ascii="Arial" w:hAnsi="Arial" w:cs="Arial"/>
                <w:sz w:val="24"/>
                <w:szCs w:val="24"/>
              </w:rPr>
            </w:pPr>
            <w:r>
              <w:rPr>
                <w:rFonts w:ascii="Arial" w:hAnsi="Arial" w:cs="Arial"/>
                <w:sz w:val="24"/>
                <w:szCs w:val="24"/>
              </w:rPr>
              <w:t>17</w:t>
            </w:r>
          </w:p>
        </w:tc>
        <w:tc>
          <w:tcPr>
            <w:tcW w:w="2639" w:type="dxa"/>
            <w:vAlign w:val="center"/>
          </w:tcPr>
          <w:p w:rsidR="00340435" w:rsidRPr="00FE5C98" w:rsidRDefault="00340435" w:rsidP="00340435">
            <w:pPr>
              <w:jc w:val="center"/>
              <w:rPr>
                <w:rFonts w:ascii="Arial" w:hAnsi="Arial" w:cs="Arial"/>
                <w:sz w:val="24"/>
                <w:szCs w:val="24"/>
              </w:rPr>
            </w:pPr>
            <w:r w:rsidRPr="00FE5C98">
              <w:rPr>
                <w:rFonts w:ascii="Arial" w:hAnsi="Arial" w:cs="Arial"/>
                <w:sz w:val="24"/>
                <w:szCs w:val="24"/>
              </w:rPr>
              <w:t>4513.0434.0</w:t>
            </w:r>
          </w:p>
        </w:tc>
        <w:tc>
          <w:tcPr>
            <w:tcW w:w="4804" w:type="dxa"/>
            <w:vAlign w:val="center"/>
          </w:tcPr>
          <w:p w:rsidR="00340435" w:rsidRPr="00FE5C98" w:rsidRDefault="00340435" w:rsidP="00340435">
            <w:pPr>
              <w:rPr>
                <w:rFonts w:ascii="Arial" w:hAnsi="Arial" w:cs="Arial"/>
                <w:sz w:val="24"/>
                <w:szCs w:val="24"/>
              </w:rPr>
            </w:pPr>
            <w:r w:rsidRPr="00FE5C98">
              <w:rPr>
                <w:rFonts w:ascii="Arial" w:hAnsi="Arial" w:cs="Arial"/>
                <w:sz w:val="24"/>
                <w:szCs w:val="24"/>
              </w:rPr>
              <w:t>ПУМПА УЉА 2 FB</w:t>
            </w:r>
          </w:p>
        </w:tc>
        <w:tc>
          <w:tcPr>
            <w:tcW w:w="2752" w:type="dxa"/>
            <w:vAlign w:val="center"/>
          </w:tcPr>
          <w:p w:rsidR="00340435" w:rsidRDefault="00340435" w:rsidP="00340435">
            <w:pPr>
              <w:jc w:val="center"/>
              <w:rPr>
                <w:rFonts w:ascii="Arial" w:hAnsi="Arial" w:cs="Arial"/>
                <w:sz w:val="24"/>
                <w:szCs w:val="24"/>
              </w:rPr>
            </w:pPr>
          </w:p>
        </w:tc>
      </w:tr>
      <w:tr w:rsidR="00340435" w:rsidTr="00340435">
        <w:trPr>
          <w:trHeight w:val="432"/>
        </w:trPr>
        <w:tc>
          <w:tcPr>
            <w:tcW w:w="731" w:type="dxa"/>
            <w:vAlign w:val="center"/>
          </w:tcPr>
          <w:p w:rsidR="00340435" w:rsidRPr="00EE656F" w:rsidRDefault="00340435" w:rsidP="00340435">
            <w:pPr>
              <w:jc w:val="center"/>
              <w:rPr>
                <w:rFonts w:ascii="Arial" w:hAnsi="Arial" w:cs="Arial"/>
                <w:sz w:val="24"/>
                <w:szCs w:val="24"/>
              </w:rPr>
            </w:pPr>
            <w:r>
              <w:rPr>
                <w:rFonts w:ascii="Arial" w:hAnsi="Arial" w:cs="Arial"/>
                <w:sz w:val="24"/>
                <w:szCs w:val="24"/>
              </w:rPr>
              <w:t>18</w:t>
            </w:r>
          </w:p>
        </w:tc>
        <w:tc>
          <w:tcPr>
            <w:tcW w:w="2639" w:type="dxa"/>
            <w:vAlign w:val="center"/>
          </w:tcPr>
          <w:p w:rsidR="00340435" w:rsidRPr="00FE5C98" w:rsidRDefault="00340435" w:rsidP="00340435">
            <w:pPr>
              <w:jc w:val="center"/>
              <w:rPr>
                <w:rFonts w:ascii="Arial" w:hAnsi="Arial" w:cs="Arial"/>
                <w:sz w:val="24"/>
                <w:szCs w:val="24"/>
              </w:rPr>
            </w:pPr>
            <w:r w:rsidRPr="00FE5C98">
              <w:rPr>
                <w:rFonts w:ascii="Arial" w:hAnsi="Arial" w:cs="Arial"/>
                <w:sz w:val="24"/>
                <w:szCs w:val="24"/>
              </w:rPr>
              <w:t>4513.0333.0</w:t>
            </w:r>
          </w:p>
        </w:tc>
        <w:tc>
          <w:tcPr>
            <w:tcW w:w="4804" w:type="dxa"/>
            <w:vAlign w:val="center"/>
          </w:tcPr>
          <w:p w:rsidR="00340435" w:rsidRPr="00FE5C98" w:rsidRDefault="00340435" w:rsidP="00340435">
            <w:pPr>
              <w:rPr>
                <w:rFonts w:ascii="Arial" w:hAnsi="Arial" w:cs="Arial"/>
                <w:sz w:val="24"/>
                <w:szCs w:val="24"/>
              </w:rPr>
            </w:pPr>
            <w:r w:rsidRPr="00FE5C98">
              <w:rPr>
                <w:rFonts w:ascii="Arial" w:hAnsi="Arial" w:cs="Arial"/>
                <w:sz w:val="24"/>
                <w:szCs w:val="24"/>
              </w:rPr>
              <w:t>УЛОЖАК Ф. ВАЗДУХА</w:t>
            </w:r>
          </w:p>
        </w:tc>
        <w:tc>
          <w:tcPr>
            <w:tcW w:w="2752" w:type="dxa"/>
            <w:vAlign w:val="center"/>
          </w:tcPr>
          <w:p w:rsidR="00340435" w:rsidRDefault="00340435" w:rsidP="00340435">
            <w:pPr>
              <w:jc w:val="center"/>
              <w:rPr>
                <w:rFonts w:ascii="Arial" w:hAnsi="Arial" w:cs="Arial"/>
                <w:sz w:val="24"/>
                <w:szCs w:val="24"/>
              </w:rPr>
            </w:pPr>
          </w:p>
        </w:tc>
      </w:tr>
      <w:tr w:rsidR="00340435" w:rsidTr="00340435">
        <w:trPr>
          <w:trHeight w:val="432"/>
        </w:trPr>
        <w:tc>
          <w:tcPr>
            <w:tcW w:w="731" w:type="dxa"/>
            <w:vAlign w:val="center"/>
          </w:tcPr>
          <w:p w:rsidR="00340435" w:rsidRPr="00EE656F" w:rsidRDefault="00340435" w:rsidP="00340435">
            <w:pPr>
              <w:jc w:val="center"/>
              <w:rPr>
                <w:rFonts w:ascii="Arial" w:hAnsi="Arial" w:cs="Arial"/>
                <w:sz w:val="24"/>
                <w:szCs w:val="24"/>
              </w:rPr>
            </w:pPr>
            <w:r>
              <w:rPr>
                <w:rFonts w:ascii="Arial" w:hAnsi="Arial" w:cs="Arial"/>
                <w:sz w:val="24"/>
                <w:szCs w:val="24"/>
              </w:rPr>
              <w:lastRenderedPageBreak/>
              <w:t>19</w:t>
            </w:r>
          </w:p>
        </w:tc>
        <w:tc>
          <w:tcPr>
            <w:tcW w:w="2639" w:type="dxa"/>
            <w:vAlign w:val="center"/>
          </w:tcPr>
          <w:p w:rsidR="00340435" w:rsidRPr="00FE5C98" w:rsidRDefault="00340435" w:rsidP="00340435">
            <w:pPr>
              <w:jc w:val="center"/>
              <w:rPr>
                <w:rFonts w:ascii="Arial" w:hAnsi="Arial" w:cs="Arial"/>
                <w:sz w:val="24"/>
                <w:szCs w:val="24"/>
              </w:rPr>
            </w:pPr>
            <w:r w:rsidRPr="00FE5C98">
              <w:rPr>
                <w:rFonts w:ascii="Arial" w:hAnsi="Arial" w:cs="Arial"/>
                <w:sz w:val="24"/>
                <w:szCs w:val="24"/>
              </w:rPr>
              <w:t>11.18.15/20</w:t>
            </w:r>
          </w:p>
        </w:tc>
        <w:tc>
          <w:tcPr>
            <w:tcW w:w="4804" w:type="dxa"/>
            <w:vAlign w:val="center"/>
          </w:tcPr>
          <w:p w:rsidR="00340435" w:rsidRPr="00FE5C98" w:rsidRDefault="00340435" w:rsidP="00340435">
            <w:pPr>
              <w:rPr>
                <w:rFonts w:ascii="Arial" w:hAnsi="Arial" w:cs="Arial"/>
                <w:sz w:val="24"/>
                <w:szCs w:val="24"/>
              </w:rPr>
            </w:pPr>
            <w:r w:rsidRPr="00FE5C98">
              <w:rPr>
                <w:rFonts w:ascii="Arial" w:hAnsi="Arial" w:cs="Arial"/>
                <w:sz w:val="24"/>
                <w:szCs w:val="24"/>
              </w:rPr>
              <w:t>УЛОЖАК Ф.УЉА</w:t>
            </w:r>
          </w:p>
        </w:tc>
        <w:tc>
          <w:tcPr>
            <w:tcW w:w="2752" w:type="dxa"/>
            <w:vAlign w:val="center"/>
          </w:tcPr>
          <w:p w:rsidR="00340435" w:rsidRDefault="00340435" w:rsidP="00340435">
            <w:pPr>
              <w:jc w:val="center"/>
              <w:rPr>
                <w:rFonts w:ascii="Arial" w:hAnsi="Arial" w:cs="Arial"/>
                <w:sz w:val="24"/>
                <w:szCs w:val="24"/>
              </w:rPr>
            </w:pPr>
          </w:p>
        </w:tc>
      </w:tr>
      <w:tr w:rsidR="00340435" w:rsidTr="00340435">
        <w:trPr>
          <w:trHeight w:val="432"/>
        </w:trPr>
        <w:tc>
          <w:tcPr>
            <w:tcW w:w="731" w:type="dxa"/>
            <w:vAlign w:val="center"/>
          </w:tcPr>
          <w:p w:rsidR="00340435" w:rsidRPr="00EE656F" w:rsidRDefault="00340435" w:rsidP="00340435">
            <w:pPr>
              <w:jc w:val="center"/>
              <w:rPr>
                <w:rFonts w:ascii="Arial" w:hAnsi="Arial" w:cs="Arial"/>
                <w:sz w:val="24"/>
                <w:szCs w:val="24"/>
              </w:rPr>
            </w:pPr>
            <w:r>
              <w:rPr>
                <w:rFonts w:ascii="Arial" w:hAnsi="Arial" w:cs="Arial"/>
                <w:sz w:val="24"/>
                <w:szCs w:val="24"/>
              </w:rPr>
              <w:t>20</w:t>
            </w:r>
          </w:p>
        </w:tc>
        <w:tc>
          <w:tcPr>
            <w:tcW w:w="2639" w:type="dxa"/>
            <w:vAlign w:val="center"/>
          </w:tcPr>
          <w:p w:rsidR="00340435" w:rsidRPr="00FE5C98" w:rsidRDefault="00340435" w:rsidP="00340435">
            <w:pPr>
              <w:jc w:val="center"/>
              <w:rPr>
                <w:rFonts w:ascii="Arial" w:hAnsi="Arial" w:cs="Arial"/>
                <w:sz w:val="24"/>
                <w:szCs w:val="24"/>
              </w:rPr>
            </w:pPr>
            <w:r w:rsidRPr="00FE5C98">
              <w:rPr>
                <w:rFonts w:ascii="Arial" w:hAnsi="Arial" w:cs="Arial"/>
                <w:sz w:val="24"/>
                <w:szCs w:val="24"/>
              </w:rPr>
              <w:t>71.89.06/10</w:t>
            </w:r>
          </w:p>
        </w:tc>
        <w:tc>
          <w:tcPr>
            <w:tcW w:w="4804" w:type="dxa"/>
            <w:vAlign w:val="center"/>
          </w:tcPr>
          <w:p w:rsidR="00340435" w:rsidRPr="009D3DDD" w:rsidRDefault="00340435" w:rsidP="00340435">
            <w:pPr>
              <w:rPr>
                <w:rFonts w:ascii="Arial" w:hAnsi="Arial" w:cs="Arial"/>
                <w:sz w:val="24"/>
                <w:szCs w:val="24"/>
              </w:rPr>
            </w:pPr>
            <w:r w:rsidRPr="00FE5C98">
              <w:rPr>
                <w:rFonts w:ascii="Arial" w:hAnsi="Arial" w:cs="Arial"/>
                <w:sz w:val="24"/>
                <w:szCs w:val="24"/>
              </w:rPr>
              <w:t xml:space="preserve">УЛОЖАК Ф. ГОРИВА 1/2 </w:t>
            </w:r>
            <w:r>
              <w:rPr>
                <w:rFonts w:ascii="Arial" w:hAnsi="Arial" w:cs="Arial"/>
                <w:sz w:val="24"/>
                <w:szCs w:val="24"/>
              </w:rPr>
              <w:t>ФИНИ</w:t>
            </w:r>
          </w:p>
        </w:tc>
        <w:tc>
          <w:tcPr>
            <w:tcW w:w="2752" w:type="dxa"/>
            <w:vAlign w:val="center"/>
          </w:tcPr>
          <w:p w:rsidR="00340435" w:rsidRDefault="00340435" w:rsidP="00340435">
            <w:pPr>
              <w:jc w:val="center"/>
              <w:rPr>
                <w:rFonts w:ascii="Arial" w:hAnsi="Arial" w:cs="Arial"/>
                <w:sz w:val="24"/>
                <w:szCs w:val="24"/>
              </w:rPr>
            </w:pPr>
          </w:p>
        </w:tc>
      </w:tr>
      <w:tr w:rsidR="00340435" w:rsidTr="00340435">
        <w:trPr>
          <w:trHeight w:val="432"/>
        </w:trPr>
        <w:tc>
          <w:tcPr>
            <w:tcW w:w="731" w:type="dxa"/>
            <w:vAlign w:val="center"/>
          </w:tcPr>
          <w:p w:rsidR="00340435" w:rsidRPr="00EE656F" w:rsidRDefault="00340435" w:rsidP="00340435">
            <w:pPr>
              <w:jc w:val="center"/>
              <w:rPr>
                <w:rFonts w:ascii="Arial" w:hAnsi="Arial" w:cs="Arial"/>
                <w:sz w:val="24"/>
                <w:szCs w:val="24"/>
              </w:rPr>
            </w:pPr>
            <w:r>
              <w:rPr>
                <w:rFonts w:ascii="Arial" w:hAnsi="Arial" w:cs="Arial"/>
                <w:sz w:val="24"/>
                <w:szCs w:val="24"/>
              </w:rPr>
              <w:t>21</w:t>
            </w:r>
          </w:p>
        </w:tc>
        <w:tc>
          <w:tcPr>
            <w:tcW w:w="2639" w:type="dxa"/>
            <w:vAlign w:val="center"/>
          </w:tcPr>
          <w:p w:rsidR="00340435" w:rsidRPr="00FE5C98" w:rsidRDefault="00340435" w:rsidP="00340435">
            <w:pPr>
              <w:jc w:val="center"/>
              <w:rPr>
                <w:rFonts w:ascii="Arial" w:hAnsi="Arial" w:cs="Arial"/>
                <w:sz w:val="24"/>
                <w:szCs w:val="24"/>
              </w:rPr>
            </w:pPr>
            <w:r w:rsidRPr="00FE5C98">
              <w:rPr>
                <w:rFonts w:ascii="Arial" w:hAnsi="Arial" w:cs="Arial"/>
                <w:sz w:val="24"/>
                <w:szCs w:val="24"/>
              </w:rPr>
              <w:t>43.59.01/130</w:t>
            </w:r>
          </w:p>
        </w:tc>
        <w:tc>
          <w:tcPr>
            <w:tcW w:w="4804" w:type="dxa"/>
            <w:vAlign w:val="center"/>
          </w:tcPr>
          <w:p w:rsidR="00340435" w:rsidRPr="00FE5C98" w:rsidRDefault="00340435" w:rsidP="00340435">
            <w:pPr>
              <w:rPr>
                <w:rFonts w:ascii="Arial" w:hAnsi="Arial" w:cs="Arial"/>
                <w:sz w:val="24"/>
                <w:szCs w:val="24"/>
              </w:rPr>
            </w:pPr>
            <w:r w:rsidRPr="00FE5C98">
              <w:rPr>
                <w:rFonts w:ascii="Arial" w:hAnsi="Arial" w:cs="Arial"/>
                <w:sz w:val="24"/>
                <w:szCs w:val="24"/>
              </w:rPr>
              <w:t>УЛОЖАК Ф. ГОРИВА ГРУБИ</w:t>
            </w:r>
          </w:p>
        </w:tc>
        <w:tc>
          <w:tcPr>
            <w:tcW w:w="2752" w:type="dxa"/>
            <w:vAlign w:val="center"/>
          </w:tcPr>
          <w:p w:rsidR="00340435" w:rsidRDefault="00340435" w:rsidP="00340435">
            <w:pPr>
              <w:jc w:val="center"/>
              <w:rPr>
                <w:rFonts w:ascii="Arial" w:hAnsi="Arial" w:cs="Arial"/>
                <w:sz w:val="24"/>
                <w:szCs w:val="24"/>
              </w:rPr>
            </w:pPr>
          </w:p>
        </w:tc>
      </w:tr>
      <w:tr w:rsidR="00340435" w:rsidTr="00340435">
        <w:trPr>
          <w:trHeight w:val="432"/>
        </w:trPr>
        <w:tc>
          <w:tcPr>
            <w:tcW w:w="731" w:type="dxa"/>
            <w:vAlign w:val="center"/>
          </w:tcPr>
          <w:p w:rsidR="00340435" w:rsidRPr="00EE656F" w:rsidRDefault="00340435" w:rsidP="00340435">
            <w:pPr>
              <w:jc w:val="center"/>
              <w:rPr>
                <w:rFonts w:ascii="Arial" w:hAnsi="Arial" w:cs="Arial"/>
                <w:sz w:val="24"/>
                <w:szCs w:val="24"/>
              </w:rPr>
            </w:pPr>
            <w:r>
              <w:rPr>
                <w:rFonts w:ascii="Arial" w:hAnsi="Arial" w:cs="Arial"/>
                <w:sz w:val="24"/>
                <w:szCs w:val="24"/>
              </w:rPr>
              <w:t>22</w:t>
            </w:r>
          </w:p>
        </w:tc>
        <w:tc>
          <w:tcPr>
            <w:tcW w:w="2639" w:type="dxa"/>
            <w:vAlign w:val="center"/>
          </w:tcPr>
          <w:p w:rsidR="00340435" w:rsidRPr="00FE5C98" w:rsidRDefault="00340435" w:rsidP="00340435">
            <w:pPr>
              <w:jc w:val="center"/>
              <w:rPr>
                <w:rFonts w:ascii="Arial" w:hAnsi="Arial" w:cs="Arial"/>
                <w:sz w:val="24"/>
                <w:szCs w:val="24"/>
              </w:rPr>
            </w:pPr>
            <w:r w:rsidRPr="00FE5C98">
              <w:rPr>
                <w:rFonts w:ascii="Arial" w:hAnsi="Arial" w:cs="Arial"/>
                <w:sz w:val="24"/>
                <w:szCs w:val="24"/>
              </w:rPr>
              <w:t>43.59.02/130</w:t>
            </w:r>
          </w:p>
        </w:tc>
        <w:tc>
          <w:tcPr>
            <w:tcW w:w="4804" w:type="dxa"/>
            <w:vAlign w:val="center"/>
          </w:tcPr>
          <w:p w:rsidR="00340435" w:rsidRPr="00FE5C98" w:rsidRDefault="00340435" w:rsidP="00340435">
            <w:pPr>
              <w:rPr>
                <w:rFonts w:ascii="Arial" w:hAnsi="Arial" w:cs="Arial"/>
                <w:sz w:val="24"/>
                <w:szCs w:val="24"/>
              </w:rPr>
            </w:pPr>
            <w:r w:rsidRPr="00FE5C98">
              <w:rPr>
                <w:rFonts w:ascii="Arial" w:hAnsi="Arial" w:cs="Arial"/>
                <w:sz w:val="24"/>
                <w:szCs w:val="24"/>
              </w:rPr>
              <w:t>АЛНАСЕР 2FB</w:t>
            </w:r>
          </w:p>
        </w:tc>
        <w:tc>
          <w:tcPr>
            <w:tcW w:w="2752" w:type="dxa"/>
            <w:vAlign w:val="center"/>
          </w:tcPr>
          <w:p w:rsidR="00340435" w:rsidRDefault="00340435" w:rsidP="00340435">
            <w:pPr>
              <w:jc w:val="center"/>
              <w:rPr>
                <w:rFonts w:ascii="Arial" w:hAnsi="Arial" w:cs="Arial"/>
                <w:sz w:val="24"/>
                <w:szCs w:val="24"/>
              </w:rPr>
            </w:pPr>
          </w:p>
        </w:tc>
      </w:tr>
      <w:tr w:rsidR="00340435" w:rsidTr="00340435">
        <w:trPr>
          <w:trHeight w:val="432"/>
        </w:trPr>
        <w:tc>
          <w:tcPr>
            <w:tcW w:w="731" w:type="dxa"/>
            <w:vAlign w:val="center"/>
          </w:tcPr>
          <w:p w:rsidR="00340435" w:rsidRPr="00EE656F" w:rsidRDefault="00340435" w:rsidP="00340435">
            <w:pPr>
              <w:jc w:val="center"/>
              <w:rPr>
                <w:rFonts w:ascii="Arial" w:hAnsi="Arial" w:cs="Arial"/>
                <w:sz w:val="24"/>
                <w:szCs w:val="24"/>
              </w:rPr>
            </w:pPr>
            <w:r>
              <w:rPr>
                <w:rFonts w:ascii="Arial" w:hAnsi="Arial" w:cs="Arial"/>
                <w:sz w:val="24"/>
                <w:szCs w:val="24"/>
              </w:rPr>
              <w:t>23</w:t>
            </w:r>
          </w:p>
        </w:tc>
        <w:tc>
          <w:tcPr>
            <w:tcW w:w="2639" w:type="dxa"/>
            <w:vAlign w:val="center"/>
          </w:tcPr>
          <w:p w:rsidR="00340435" w:rsidRPr="00FE5C98" w:rsidRDefault="00340435" w:rsidP="00340435">
            <w:pPr>
              <w:jc w:val="center"/>
              <w:rPr>
                <w:rFonts w:ascii="Arial" w:hAnsi="Arial" w:cs="Arial"/>
                <w:sz w:val="24"/>
                <w:szCs w:val="24"/>
              </w:rPr>
            </w:pPr>
          </w:p>
        </w:tc>
        <w:tc>
          <w:tcPr>
            <w:tcW w:w="4804" w:type="dxa"/>
            <w:vAlign w:val="center"/>
          </w:tcPr>
          <w:p w:rsidR="00340435" w:rsidRPr="00FE5C98" w:rsidRDefault="00340435" w:rsidP="00340435">
            <w:pPr>
              <w:rPr>
                <w:rFonts w:ascii="Arial" w:hAnsi="Arial" w:cs="Arial"/>
                <w:sz w:val="24"/>
                <w:szCs w:val="24"/>
              </w:rPr>
            </w:pPr>
            <w:r w:rsidRPr="00FE5C98">
              <w:rPr>
                <w:rFonts w:ascii="Arial" w:hAnsi="Arial" w:cs="Arial"/>
                <w:sz w:val="24"/>
                <w:szCs w:val="24"/>
              </w:rPr>
              <w:t>АЛТЕРНАТОР 2FB</w:t>
            </w:r>
          </w:p>
        </w:tc>
        <w:tc>
          <w:tcPr>
            <w:tcW w:w="2752" w:type="dxa"/>
            <w:vAlign w:val="center"/>
          </w:tcPr>
          <w:p w:rsidR="00340435" w:rsidRDefault="00340435" w:rsidP="00340435">
            <w:pPr>
              <w:jc w:val="center"/>
              <w:rPr>
                <w:rFonts w:ascii="Arial" w:hAnsi="Arial" w:cs="Arial"/>
                <w:sz w:val="24"/>
                <w:szCs w:val="24"/>
              </w:rPr>
            </w:pPr>
          </w:p>
        </w:tc>
      </w:tr>
      <w:tr w:rsidR="00340435" w:rsidTr="00340435">
        <w:trPr>
          <w:trHeight w:val="432"/>
        </w:trPr>
        <w:tc>
          <w:tcPr>
            <w:tcW w:w="731" w:type="dxa"/>
            <w:vAlign w:val="center"/>
          </w:tcPr>
          <w:p w:rsidR="00340435" w:rsidRPr="00EE656F" w:rsidRDefault="00340435" w:rsidP="00340435">
            <w:pPr>
              <w:jc w:val="center"/>
              <w:rPr>
                <w:rFonts w:ascii="Arial" w:hAnsi="Arial" w:cs="Arial"/>
                <w:sz w:val="24"/>
                <w:szCs w:val="24"/>
              </w:rPr>
            </w:pPr>
            <w:r>
              <w:rPr>
                <w:rFonts w:ascii="Arial" w:hAnsi="Arial" w:cs="Arial"/>
                <w:sz w:val="24"/>
                <w:szCs w:val="24"/>
              </w:rPr>
              <w:t>24</w:t>
            </w:r>
          </w:p>
        </w:tc>
        <w:tc>
          <w:tcPr>
            <w:tcW w:w="2639" w:type="dxa"/>
            <w:vAlign w:val="center"/>
          </w:tcPr>
          <w:p w:rsidR="00340435" w:rsidRPr="00FE5C98" w:rsidRDefault="00340435" w:rsidP="00340435">
            <w:pPr>
              <w:jc w:val="center"/>
              <w:rPr>
                <w:rFonts w:ascii="Arial" w:hAnsi="Arial" w:cs="Arial"/>
                <w:sz w:val="24"/>
                <w:szCs w:val="24"/>
              </w:rPr>
            </w:pPr>
          </w:p>
        </w:tc>
        <w:tc>
          <w:tcPr>
            <w:tcW w:w="4804" w:type="dxa"/>
            <w:vAlign w:val="center"/>
          </w:tcPr>
          <w:p w:rsidR="00340435" w:rsidRPr="00FE5C98" w:rsidRDefault="00340435" w:rsidP="00340435">
            <w:pPr>
              <w:rPr>
                <w:rFonts w:ascii="Arial" w:hAnsi="Arial" w:cs="Arial"/>
                <w:sz w:val="24"/>
                <w:szCs w:val="24"/>
              </w:rPr>
            </w:pPr>
            <w:r w:rsidRPr="00FE5C98">
              <w:rPr>
                <w:rFonts w:ascii="Arial" w:hAnsi="Arial" w:cs="Arial"/>
                <w:sz w:val="24"/>
                <w:szCs w:val="24"/>
              </w:rPr>
              <w:t>РЕМЕН КАИШ</w:t>
            </w:r>
          </w:p>
        </w:tc>
        <w:tc>
          <w:tcPr>
            <w:tcW w:w="2752" w:type="dxa"/>
            <w:vAlign w:val="center"/>
          </w:tcPr>
          <w:p w:rsidR="00340435" w:rsidRDefault="00340435" w:rsidP="00340435">
            <w:pPr>
              <w:jc w:val="center"/>
              <w:rPr>
                <w:rFonts w:ascii="Arial" w:hAnsi="Arial" w:cs="Arial"/>
                <w:sz w:val="24"/>
                <w:szCs w:val="24"/>
              </w:rPr>
            </w:pPr>
          </w:p>
        </w:tc>
      </w:tr>
      <w:tr w:rsidR="00340435" w:rsidTr="00340435">
        <w:trPr>
          <w:trHeight w:val="432"/>
        </w:trPr>
        <w:tc>
          <w:tcPr>
            <w:tcW w:w="731" w:type="dxa"/>
            <w:vAlign w:val="center"/>
          </w:tcPr>
          <w:p w:rsidR="00340435" w:rsidRPr="00EE656F" w:rsidRDefault="00340435" w:rsidP="00340435">
            <w:pPr>
              <w:jc w:val="center"/>
              <w:rPr>
                <w:rFonts w:ascii="Arial" w:hAnsi="Arial" w:cs="Arial"/>
                <w:sz w:val="24"/>
                <w:szCs w:val="24"/>
              </w:rPr>
            </w:pPr>
            <w:r>
              <w:rPr>
                <w:rFonts w:ascii="Arial" w:hAnsi="Arial" w:cs="Arial"/>
                <w:sz w:val="24"/>
                <w:szCs w:val="24"/>
              </w:rPr>
              <w:t>25</w:t>
            </w:r>
          </w:p>
        </w:tc>
        <w:tc>
          <w:tcPr>
            <w:tcW w:w="2639" w:type="dxa"/>
            <w:vAlign w:val="center"/>
          </w:tcPr>
          <w:p w:rsidR="00340435" w:rsidRPr="00FE5C98" w:rsidRDefault="00340435" w:rsidP="00340435">
            <w:pPr>
              <w:jc w:val="center"/>
              <w:rPr>
                <w:rFonts w:ascii="Arial" w:hAnsi="Arial" w:cs="Arial"/>
                <w:sz w:val="24"/>
                <w:szCs w:val="24"/>
              </w:rPr>
            </w:pPr>
            <w:r w:rsidRPr="00FE5C98">
              <w:rPr>
                <w:rFonts w:ascii="Arial" w:hAnsi="Arial" w:cs="Arial"/>
                <w:sz w:val="24"/>
                <w:szCs w:val="24"/>
              </w:rPr>
              <w:t>12,5x875</w:t>
            </w:r>
          </w:p>
        </w:tc>
        <w:tc>
          <w:tcPr>
            <w:tcW w:w="4804" w:type="dxa"/>
            <w:vAlign w:val="center"/>
          </w:tcPr>
          <w:p w:rsidR="00340435" w:rsidRPr="00FE5C98" w:rsidRDefault="00340435" w:rsidP="00340435">
            <w:pPr>
              <w:rPr>
                <w:rFonts w:ascii="Arial" w:hAnsi="Arial" w:cs="Arial"/>
                <w:sz w:val="24"/>
                <w:szCs w:val="24"/>
              </w:rPr>
            </w:pPr>
            <w:r w:rsidRPr="00FE5C98">
              <w:rPr>
                <w:rFonts w:ascii="Arial" w:hAnsi="Arial" w:cs="Arial"/>
                <w:sz w:val="24"/>
                <w:szCs w:val="24"/>
              </w:rPr>
              <w:t>РЕМЕН КАИШ</w:t>
            </w:r>
          </w:p>
        </w:tc>
        <w:tc>
          <w:tcPr>
            <w:tcW w:w="2752" w:type="dxa"/>
            <w:vAlign w:val="center"/>
          </w:tcPr>
          <w:p w:rsidR="00340435" w:rsidRDefault="00340435" w:rsidP="00340435">
            <w:pPr>
              <w:jc w:val="center"/>
              <w:rPr>
                <w:rFonts w:ascii="Arial" w:hAnsi="Arial" w:cs="Arial"/>
                <w:sz w:val="24"/>
                <w:szCs w:val="24"/>
              </w:rPr>
            </w:pPr>
          </w:p>
        </w:tc>
      </w:tr>
      <w:tr w:rsidR="00340435" w:rsidTr="00340435">
        <w:trPr>
          <w:trHeight w:val="432"/>
        </w:trPr>
        <w:tc>
          <w:tcPr>
            <w:tcW w:w="731" w:type="dxa"/>
            <w:vAlign w:val="center"/>
          </w:tcPr>
          <w:p w:rsidR="00340435" w:rsidRPr="00EE656F" w:rsidRDefault="00340435" w:rsidP="00340435">
            <w:pPr>
              <w:jc w:val="center"/>
              <w:rPr>
                <w:rFonts w:ascii="Arial" w:hAnsi="Arial" w:cs="Arial"/>
                <w:sz w:val="24"/>
                <w:szCs w:val="24"/>
              </w:rPr>
            </w:pPr>
            <w:r>
              <w:rPr>
                <w:rFonts w:ascii="Arial" w:hAnsi="Arial" w:cs="Arial"/>
                <w:sz w:val="24"/>
                <w:szCs w:val="24"/>
              </w:rPr>
              <w:t>26</w:t>
            </w:r>
          </w:p>
        </w:tc>
        <w:tc>
          <w:tcPr>
            <w:tcW w:w="2639" w:type="dxa"/>
            <w:vAlign w:val="center"/>
          </w:tcPr>
          <w:p w:rsidR="00340435" w:rsidRPr="00FE5C98" w:rsidRDefault="00340435" w:rsidP="00340435">
            <w:pPr>
              <w:jc w:val="center"/>
              <w:rPr>
                <w:rFonts w:ascii="Arial" w:hAnsi="Arial" w:cs="Arial"/>
                <w:sz w:val="24"/>
                <w:szCs w:val="24"/>
              </w:rPr>
            </w:pPr>
            <w:r w:rsidRPr="00FE5C98">
              <w:rPr>
                <w:rFonts w:ascii="Arial" w:hAnsi="Arial" w:cs="Arial"/>
                <w:sz w:val="24"/>
                <w:szCs w:val="24"/>
              </w:rPr>
              <w:t>12,5x925</w:t>
            </w:r>
          </w:p>
        </w:tc>
        <w:tc>
          <w:tcPr>
            <w:tcW w:w="4804" w:type="dxa"/>
            <w:vAlign w:val="center"/>
          </w:tcPr>
          <w:p w:rsidR="00340435" w:rsidRPr="00FE5C98" w:rsidRDefault="00340435" w:rsidP="00340435">
            <w:pPr>
              <w:rPr>
                <w:rFonts w:ascii="Arial" w:hAnsi="Arial" w:cs="Arial"/>
                <w:sz w:val="24"/>
                <w:szCs w:val="24"/>
              </w:rPr>
            </w:pPr>
            <w:r w:rsidRPr="00FE5C98">
              <w:rPr>
                <w:rFonts w:ascii="Arial" w:hAnsi="Arial" w:cs="Arial"/>
                <w:sz w:val="24"/>
                <w:szCs w:val="24"/>
              </w:rPr>
              <w:t>РЕМЕН КАИШ</w:t>
            </w:r>
          </w:p>
        </w:tc>
        <w:tc>
          <w:tcPr>
            <w:tcW w:w="2752" w:type="dxa"/>
            <w:vAlign w:val="center"/>
          </w:tcPr>
          <w:p w:rsidR="00340435" w:rsidRDefault="00340435" w:rsidP="00340435">
            <w:pPr>
              <w:jc w:val="center"/>
              <w:rPr>
                <w:rFonts w:ascii="Arial" w:hAnsi="Arial" w:cs="Arial"/>
                <w:sz w:val="24"/>
                <w:szCs w:val="24"/>
              </w:rPr>
            </w:pPr>
          </w:p>
        </w:tc>
      </w:tr>
      <w:tr w:rsidR="00340435" w:rsidTr="00340435">
        <w:trPr>
          <w:trHeight w:val="432"/>
        </w:trPr>
        <w:tc>
          <w:tcPr>
            <w:tcW w:w="731" w:type="dxa"/>
            <w:vAlign w:val="center"/>
          </w:tcPr>
          <w:p w:rsidR="00340435" w:rsidRPr="00EE656F" w:rsidRDefault="00340435" w:rsidP="00340435">
            <w:pPr>
              <w:jc w:val="center"/>
              <w:rPr>
                <w:rFonts w:ascii="Arial" w:hAnsi="Arial" w:cs="Arial"/>
                <w:sz w:val="24"/>
                <w:szCs w:val="24"/>
              </w:rPr>
            </w:pPr>
            <w:r>
              <w:rPr>
                <w:rFonts w:ascii="Arial" w:hAnsi="Arial" w:cs="Arial"/>
                <w:sz w:val="24"/>
                <w:szCs w:val="24"/>
              </w:rPr>
              <w:t>27</w:t>
            </w:r>
          </w:p>
        </w:tc>
        <w:tc>
          <w:tcPr>
            <w:tcW w:w="2639" w:type="dxa"/>
            <w:vAlign w:val="center"/>
          </w:tcPr>
          <w:p w:rsidR="00340435" w:rsidRPr="00FE5C98" w:rsidRDefault="00340435" w:rsidP="00340435">
            <w:pPr>
              <w:jc w:val="center"/>
              <w:rPr>
                <w:rFonts w:ascii="Arial" w:hAnsi="Arial" w:cs="Arial"/>
                <w:sz w:val="24"/>
                <w:szCs w:val="24"/>
              </w:rPr>
            </w:pPr>
            <w:r w:rsidRPr="00FE5C98">
              <w:rPr>
                <w:rFonts w:ascii="Arial" w:hAnsi="Arial" w:cs="Arial"/>
                <w:sz w:val="24"/>
                <w:szCs w:val="24"/>
              </w:rPr>
              <w:t>12,5x1375</w:t>
            </w:r>
          </w:p>
        </w:tc>
        <w:tc>
          <w:tcPr>
            <w:tcW w:w="4804" w:type="dxa"/>
            <w:vAlign w:val="center"/>
          </w:tcPr>
          <w:p w:rsidR="00340435" w:rsidRPr="00FE5C98" w:rsidRDefault="00340435" w:rsidP="00340435">
            <w:pPr>
              <w:rPr>
                <w:rFonts w:ascii="Arial" w:hAnsi="Arial" w:cs="Arial"/>
                <w:sz w:val="24"/>
                <w:szCs w:val="24"/>
              </w:rPr>
            </w:pPr>
            <w:r w:rsidRPr="00FE5C98">
              <w:rPr>
                <w:rFonts w:ascii="Arial" w:hAnsi="Arial" w:cs="Arial"/>
                <w:sz w:val="24"/>
                <w:szCs w:val="24"/>
              </w:rPr>
              <w:t>2FB ГАРНИТУРА ЦРЕВА ЗА ВОДУ</w:t>
            </w:r>
          </w:p>
        </w:tc>
        <w:tc>
          <w:tcPr>
            <w:tcW w:w="2752" w:type="dxa"/>
            <w:vAlign w:val="center"/>
          </w:tcPr>
          <w:p w:rsidR="00340435" w:rsidRDefault="00340435" w:rsidP="00340435">
            <w:pPr>
              <w:jc w:val="center"/>
              <w:rPr>
                <w:rFonts w:ascii="Arial" w:hAnsi="Arial" w:cs="Arial"/>
                <w:sz w:val="24"/>
                <w:szCs w:val="24"/>
              </w:rPr>
            </w:pPr>
          </w:p>
        </w:tc>
      </w:tr>
      <w:tr w:rsidR="00340435" w:rsidTr="00340435">
        <w:trPr>
          <w:trHeight w:val="432"/>
        </w:trPr>
        <w:tc>
          <w:tcPr>
            <w:tcW w:w="731" w:type="dxa"/>
            <w:vAlign w:val="center"/>
          </w:tcPr>
          <w:p w:rsidR="00340435" w:rsidRPr="00EE656F" w:rsidRDefault="00340435" w:rsidP="00340435">
            <w:pPr>
              <w:jc w:val="center"/>
              <w:rPr>
                <w:rFonts w:ascii="Arial" w:hAnsi="Arial" w:cs="Arial"/>
                <w:sz w:val="24"/>
                <w:szCs w:val="24"/>
              </w:rPr>
            </w:pPr>
            <w:r>
              <w:rPr>
                <w:rFonts w:ascii="Arial" w:hAnsi="Arial" w:cs="Arial"/>
                <w:sz w:val="24"/>
                <w:szCs w:val="24"/>
              </w:rPr>
              <w:t>28</w:t>
            </w:r>
          </w:p>
        </w:tc>
        <w:tc>
          <w:tcPr>
            <w:tcW w:w="2639" w:type="dxa"/>
            <w:vAlign w:val="center"/>
          </w:tcPr>
          <w:p w:rsidR="00340435" w:rsidRPr="00FE5C98" w:rsidRDefault="00340435" w:rsidP="00340435">
            <w:pPr>
              <w:jc w:val="center"/>
              <w:rPr>
                <w:rFonts w:ascii="Arial" w:hAnsi="Arial" w:cs="Arial"/>
                <w:sz w:val="24"/>
                <w:szCs w:val="24"/>
              </w:rPr>
            </w:pPr>
          </w:p>
        </w:tc>
        <w:tc>
          <w:tcPr>
            <w:tcW w:w="4804" w:type="dxa"/>
            <w:vAlign w:val="center"/>
          </w:tcPr>
          <w:p w:rsidR="00340435" w:rsidRPr="00FE5C98" w:rsidRDefault="00340435" w:rsidP="00340435">
            <w:pPr>
              <w:rPr>
                <w:rFonts w:ascii="Arial" w:hAnsi="Arial" w:cs="Arial"/>
                <w:sz w:val="24"/>
                <w:szCs w:val="24"/>
              </w:rPr>
            </w:pPr>
            <w:r w:rsidRPr="00FE5C98">
              <w:rPr>
                <w:rFonts w:ascii="Arial" w:hAnsi="Arial" w:cs="Arial"/>
                <w:sz w:val="24"/>
                <w:szCs w:val="24"/>
              </w:rPr>
              <w:t>КОРПА КВАЧИЛА</w:t>
            </w:r>
          </w:p>
        </w:tc>
        <w:tc>
          <w:tcPr>
            <w:tcW w:w="2752" w:type="dxa"/>
            <w:vAlign w:val="center"/>
          </w:tcPr>
          <w:p w:rsidR="00340435" w:rsidRDefault="00340435" w:rsidP="00340435">
            <w:pPr>
              <w:jc w:val="center"/>
              <w:rPr>
                <w:rFonts w:ascii="Arial" w:hAnsi="Arial" w:cs="Arial"/>
                <w:sz w:val="24"/>
                <w:szCs w:val="24"/>
              </w:rPr>
            </w:pPr>
          </w:p>
        </w:tc>
      </w:tr>
      <w:tr w:rsidR="00340435" w:rsidTr="00340435">
        <w:trPr>
          <w:trHeight w:val="432"/>
        </w:trPr>
        <w:tc>
          <w:tcPr>
            <w:tcW w:w="731" w:type="dxa"/>
            <w:vAlign w:val="center"/>
          </w:tcPr>
          <w:p w:rsidR="00340435" w:rsidRPr="00EE656F" w:rsidRDefault="00340435" w:rsidP="00340435">
            <w:pPr>
              <w:jc w:val="center"/>
              <w:rPr>
                <w:rFonts w:ascii="Arial" w:hAnsi="Arial" w:cs="Arial"/>
                <w:sz w:val="24"/>
                <w:szCs w:val="24"/>
              </w:rPr>
            </w:pPr>
            <w:r>
              <w:rPr>
                <w:rFonts w:ascii="Arial" w:hAnsi="Arial" w:cs="Arial"/>
                <w:sz w:val="24"/>
                <w:szCs w:val="24"/>
              </w:rPr>
              <w:t>29</w:t>
            </w:r>
          </w:p>
        </w:tc>
        <w:tc>
          <w:tcPr>
            <w:tcW w:w="2639" w:type="dxa"/>
            <w:vAlign w:val="center"/>
          </w:tcPr>
          <w:p w:rsidR="00340435" w:rsidRPr="00FE5C98" w:rsidRDefault="00340435" w:rsidP="00340435">
            <w:pPr>
              <w:jc w:val="center"/>
              <w:rPr>
                <w:rFonts w:ascii="Arial" w:hAnsi="Arial" w:cs="Arial"/>
                <w:sz w:val="24"/>
                <w:szCs w:val="24"/>
              </w:rPr>
            </w:pPr>
          </w:p>
        </w:tc>
        <w:tc>
          <w:tcPr>
            <w:tcW w:w="4804" w:type="dxa"/>
            <w:vAlign w:val="center"/>
          </w:tcPr>
          <w:p w:rsidR="00340435" w:rsidRPr="00FE5C98" w:rsidRDefault="00340435" w:rsidP="00340435">
            <w:pPr>
              <w:rPr>
                <w:rFonts w:ascii="Arial" w:hAnsi="Arial" w:cs="Arial"/>
                <w:sz w:val="24"/>
                <w:szCs w:val="24"/>
              </w:rPr>
            </w:pPr>
            <w:r w:rsidRPr="00FE5C98">
              <w:rPr>
                <w:rFonts w:ascii="Arial" w:hAnsi="Arial" w:cs="Arial"/>
                <w:sz w:val="24"/>
                <w:szCs w:val="24"/>
              </w:rPr>
              <w:t>ЛАМЕЛА</w:t>
            </w:r>
          </w:p>
        </w:tc>
        <w:tc>
          <w:tcPr>
            <w:tcW w:w="2752" w:type="dxa"/>
            <w:vAlign w:val="center"/>
          </w:tcPr>
          <w:p w:rsidR="00340435" w:rsidRDefault="00340435" w:rsidP="00340435">
            <w:pPr>
              <w:jc w:val="center"/>
              <w:rPr>
                <w:rFonts w:ascii="Arial" w:hAnsi="Arial" w:cs="Arial"/>
                <w:sz w:val="24"/>
                <w:szCs w:val="24"/>
              </w:rPr>
            </w:pPr>
          </w:p>
        </w:tc>
      </w:tr>
      <w:tr w:rsidR="00340435" w:rsidTr="00340435">
        <w:trPr>
          <w:trHeight w:val="432"/>
        </w:trPr>
        <w:tc>
          <w:tcPr>
            <w:tcW w:w="731" w:type="dxa"/>
            <w:vAlign w:val="center"/>
          </w:tcPr>
          <w:p w:rsidR="00340435" w:rsidRPr="00EE656F" w:rsidRDefault="00340435" w:rsidP="00340435">
            <w:pPr>
              <w:jc w:val="center"/>
              <w:rPr>
                <w:rFonts w:ascii="Arial" w:hAnsi="Arial" w:cs="Arial"/>
                <w:sz w:val="24"/>
                <w:szCs w:val="24"/>
              </w:rPr>
            </w:pPr>
            <w:r>
              <w:rPr>
                <w:rFonts w:ascii="Arial" w:hAnsi="Arial" w:cs="Arial"/>
                <w:sz w:val="24"/>
                <w:szCs w:val="24"/>
              </w:rPr>
              <w:t>30</w:t>
            </w:r>
          </w:p>
        </w:tc>
        <w:tc>
          <w:tcPr>
            <w:tcW w:w="2639" w:type="dxa"/>
            <w:vAlign w:val="center"/>
          </w:tcPr>
          <w:p w:rsidR="00340435" w:rsidRPr="00FE5C98" w:rsidRDefault="00340435" w:rsidP="00340435">
            <w:pPr>
              <w:jc w:val="center"/>
              <w:rPr>
                <w:rFonts w:ascii="Arial" w:hAnsi="Arial" w:cs="Arial"/>
                <w:sz w:val="24"/>
                <w:szCs w:val="24"/>
              </w:rPr>
            </w:pPr>
          </w:p>
        </w:tc>
        <w:tc>
          <w:tcPr>
            <w:tcW w:w="4804" w:type="dxa"/>
            <w:vAlign w:val="center"/>
          </w:tcPr>
          <w:p w:rsidR="00340435" w:rsidRPr="00FE5C98" w:rsidRDefault="00340435" w:rsidP="00340435">
            <w:pPr>
              <w:rPr>
                <w:rFonts w:ascii="Arial" w:hAnsi="Arial" w:cs="Arial"/>
                <w:sz w:val="24"/>
                <w:szCs w:val="24"/>
              </w:rPr>
            </w:pPr>
            <w:r w:rsidRPr="00FE5C98">
              <w:rPr>
                <w:rFonts w:ascii="Arial" w:hAnsi="Arial" w:cs="Arial"/>
                <w:sz w:val="24"/>
                <w:szCs w:val="24"/>
              </w:rPr>
              <w:t>ПОТИСНИ ЛЕЖАЈ</w:t>
            </w:r>
          </w:p>
        </w:tc>
        <w:tc>
          <w:tcPr>
            <w:tcW w:w="2752" w:type="dxa"/>
            <w:vAlign w:val="center"/>
          </w:tcPr>
          <w:p w:rsidR="00340435" w:rsidRDefault="00340435" w:rsidP="00340435">
            <w:pPr>
              <w:jc w:val="center"/>
              <w:rPr>
                <w:rFonts w:ascii="Arial" w:hAnsi="Arial" w:cs="Arial"/>
                <w:sz w:val="24"/>
                <w:szCs w:val="24"/>
              </w:rPr>
            </w:pPr>
          </w:p>
        </w:tc>
      </w:tr>
      <w:tr w:rsidR="00340435" w:rsidTr="00340435">
        <w:trPr>
          <w:trHeight w:val="432"/>
        </w:trPr>
        <w:tc>
          <w:tcPr>
            <w:tcW w:w="731" w:type="dxa"/>
            <w:vAlign w:val="center"/>
          </w:tcPr>
          <w:p w:rsidR="00340435" w:rsidRPr="00EE656F" w:rsidRDefault="00340435" w:rsidP="00340435">
            <w:pPr>
              <w:jc w:val="center"/>
              <w:rPr>
                <w:rFonts w:ascii="Arial" w:hAnsi="Arial" w:cs="Arial"/>
                <w:sz w:val="24"/>
                <w:szCs w:val="24"/>
              </w:rPr>
            </w:pPr>
            <w:r>
              <w:rPr>
                <w:rFonts w:ascii="Arial" w:hAnsi="Arial" w:cs="Arial"/>
                <w:sz w:val="24"/>
                <w:szCs w:val="24"/>
              </w:rPr>
              <w:t>31</w:t>
            </w:r>
          </w:p>
        </w:tc>
        <w:tc>
          <w:tcPr>
            <w:tcW w:w="2639" w:type="dxa"/>
            <w:vAlign w:val="center"/>
          </w:tcPr>
          <w:p w:rsidR="00340435" w:rsidRPr="00FE5C98" w:rsidRDefault="00340435" w:rsidP="00340435">
            <w:pPr>
              <w:jc w:val="center"/>
              <w:rPr>
                <w:rFonts w:ascii="Arial" w:hAnsi="Arial" w:cs="Arial"/>
                <w:sz w:val="24"/>
                <w:szCs w:val="24"/>
              </w:rPr>
            </w:pPr>
          </w:p>
        </w:tc>
        <w:tc>
          <w:tcPr>
            <w:tcW w:w="4804" w:type="dxa"/>
            <w:vAlign w:val="center"/>
          </w:tcPr>
          <w:p w:rsidR="00340435" w:rsidRPr="00FE5C98" w:rsidRDefault="00340435" w:rsidP="00340435">
            <w:pPr>
              <w:rPr>
                <w:rFonts w:ascii="Arial" w:hAnsi="Arial" w:cs="Arial"/>
                <w:sz w:val="24"/>
                <w:szCs w:val="24"/>
              </w:rPr>
            </w:pPr>
            <w:r w:rsidRPr="00FE5C98">
              <w:rPr>
                <w:rFonts w:ascii="Arial" w:hAnsi="Arial" w:cs="Arial"/>
                <w:sz w:val="24"/>
                <w:szCs w:val="24"/>
              </w:rPr>
              <w:t>ПОГОНСКО ВРАТИЛО</w:t>
            </w:r>
          </w:p>
        </w:tc>
        <w:tc>
          <w:tcPr>
            <w:tcW w:w="2752" w:type="dxa"/>
            <w:vAlign w:val="center"/>
          </w:tcPr>
          <w:p w:rsidR="00340435" w:rsidRDefault="00340435" w:rsidP="00340435">
            <w:pPr>
              <w:jc w:val="center"/>
              <w:rPr>
                <w:rFonts w:ascii="Arial" w:hAnsi="Arial" w:cs="Arial"/>
                <w:sz w:val="24"/>
                <w:szCs w:val="24"/>
              </w:rPr>
            </w:pPr>
          </w:p>
        </w:tc>
      </w:tr>
      <w:tr w:rsidR="00340435" w:rsidTr="00340435">
        <w:trPr>
          <w:trHeight w:val="432"/>
        </w:trPr>
        <w:tc>
          <w:tcPr>
            <w:tcW w:w="731" w:type="dxa"/>
            <w:vAlign w:val="center"/>
          </w:tcPr>
          <w:p w:rsidR="00340435" w:rsidRPr="00EE656F" w:rsidRDefault="00340435" w:rsidP="00340435">
            <w:pPr>
              <w:jc w:val="center"/>
              <w:rPr>
                <w:rFonts w:ascii="Arial" w:hAnsi="Arial" w:cs="Arial"/>
                <w:sz w:val="24"/>
                <w:szCs w:val="24"/>
              </w:rPr>
            </w:pPr>
            <w:r>
              <w:rPr>
                <w:rFonts w:ascii="Arial" w:hAnsi="Arial" w:cs="Arial"/>
                <w:sz w:val="24"/>
                <w:szCs w:val="24"/>
              </w:rPr>
              <w:t>32</w:t>
            </w:r>
          </w:p>
        </w:tc>
        <w:tc>
          <w:tcPr>
            <w:tcW w:w="2639" w:type="dxa"/>
            <w:vAlign w:val="center"/>
          </w:tcPr>
          <w:p w:rsidR="00340435" w:rsidRPr="00FE5C98" w:rsidRDefault="00340435" w:rsidP="00340435">
            <w:pPr>
              <w:jc w:val="center"/>
              <w:rPr>
                <w:rFonts w:ascii="Arial" w:hAnsi="Arial" w:cs="Arial"/>
                <w:sz w:val="24"/>
                <w:szCs w:val="24"/>
              </w:rPr>
            </w:pPr>
            <w:r w:rsidRPr="00FE5C98">
              <w:rPr>
                <w:rFonts w:ascii="Arial" w:hAnsi="Arial" w:cs="Arial"/>
                <w:sz w:val="24"/>
                <w:szCs w:val="24"/>
              </w:rPr>
              <w:t>5362 0780.0</w:t>
            </w:r>
          </w:p>
        </w:tc>
        <w:tc>
          <w:tcPr>
            <w:tcW w:w="4804" w:type="dxa"/>
            <w:vAlign w:val="center"/>
          </w:tcPr>
          <w:p w:rsidR="00340435" w:rsidRPr="00FE5C98" w:rsidRDefault="00340435" w:rsidP="00340435">
            <w:pPr>
              <w:rPr>
                <w:rFonts w:ascii="Arial" w:hAnsi="Arial" w:cs="Arial"/>
                <w:sz w:val="24"/>
                <w:szCs w:val="24"/>
              </w:rPr>
            </w:pPr>
            <w:r w:rsidRPr="00FE5C98">
              <w:rPr>
                <w:rFonts w:ascii="Arial" w:hAnsi="Arial" w:cs="Arial"/>
                <w:sz w:val="24"/>
                <w:szCs w:val="24"/>
              </w:rPr>
              <w:t>КЛИП МОТОРА F 125 FAP</w:t>
            </w:r>
          </w:p>
        </w:tc>
        <w:tc>
          <w:tcPr>
            <w:tcW w:w="2752" w:type="dxa"/>
            <w:vAlign w:val="center"/>
          </w:tcPr>
          <w:p w:rsidR="00340435" w:rsidRDefault="00340435" w:rsidP="00340435">
            <w:pPr>
              <w:jc w:val="center"/>
              <w:rPr>
                <w:rFonts w:ascii="Arial" w:hAnsi="Arial" w:cs="Arial"/>
                <w:sz w:val="24"/>
                <w:szCs w:val="24"/>
              </w:rPr>
            </w:pPr>
          </w:p>
        </w:tc>
      </w:tr>
      <w:tr w:rsidR="00340435" w:rsidTr="00340435">
        <w:trPr>
          <w:trHeight w:val="432"/>
        </w:trPr>
        <w:tc>
          <w:tcPr>
            <w:tcW w:w="731" w:type="dxa"/>
            <w:vAlign w:val="center"/>
          </w:tcPr>
          <w:p w:rsidR="00340435" w:rsidRPr="00EE656F" w:rsidRDefault="00340435" w:rsidP="00340435">
            <w:pPr>
              <w:jc w:val="center"/>
              <w:rPr>
                <w:rFonts w:ascii="Arial" w:hAnsi="Arial" w:cs="Arial"/>
                <w:sz w:val="24"/>
                <w:szCs w:val="24"/>
              </w:rPr>
            </w:pPr>
            <w:r>
              <w:rPr>
                <w:rFonts w:ascii="Arial" w:hAnsi="Arial" w:cs="Arial"/>
                <w:sz w:val="24"/>
                <w:szCs w:val="24"/>
              </w:rPr>
              <w:t>33</w:t>
            </w:r>
          </w:p>
        </w:tc>
        <w:tc>
          <w:tcPr>
            <w:tcW w:w="2639" w:type="dxa"/>
            <w:vAlign w:val="center"/>
          </w:tcPr>
          <w:p w:rsidR="00340435" w:rsidRPr="00FE5C98" w:rsidRDefault="00340435" w:rsidP="00340435">
            <w:pPr>
              <w:jc w:val="center"/>
              <w:rPr>
                <w:rFonts w:ascii="Arial" w:hAnsi="Arial" w:cs="Arial"/>
                <w:sz w:val="24"/>
                <w:szCs w:val="24"/>
              </w:rPr>
            </w:pPr>
            <w:r w:rsidRPr="00FE5C98">
              <w:rPr>
                <w:rFonts w:ascii="Arial" w:hAnsi="Arial" w:cs="Arial"/>
                <w:sz w:val="24"/>
                <w:szCs w:val="24"/>
              </w:rPr>
              <w:t>5378 0020.0</w:t>
            </w:r>
          </w:p>
        </w:tc>
        <w:tc>
          <w:tcPr>
            <w:tcW w:w="4804" w:type="dxa"/>
            <w:vAlign w:val="center"/>
          </w:tcPr>
          <w:p w:rsidR="00340435" w:rsidRPr="00FE5C98" w:rsidRDefault="00340435" w:rsidP="00340435">
            <w:pPr>
              <w:rPr>
                <w:rFonts w:ascii="Arial" w:hAnsi="Arial" w:cs="Arial"/>
                <w:sz w:val="24"/>
                <w:szCs w:val="24"/>
              </w:rPr>
            </w:pPr>
            <w:r w:rsidRPr="00FE5C98">
              <w:rPr>
                <w:rFonts w:ascii="Arial" w:hAnsi="Arial" w:cs="Arial"/>
                <w:sz w:val="24"/>
                <w:szCs w:val="24"/>
              </w:rPr>
              <w:t>МЕЂУВРАТИЛО</w:t>
            </w:r>
          </w:p>
        </w:tc>
        <w:tc>
          <w:tcPr>
            <w:tcW w:w="2752" w:type="dxa"/>
            <w:vAlign w:val="center"/>
          </w:tcPr>
          <w:p w:rsidR="00340435" w:rsidRDefault="00340435" w:rsidP="00340435">
            <w:pPr>
              <w:jc w:val="center"/>
              <w:rPr>
                <w:rFonts w:ascii="Arial" w:hAnsi="Arial" w:cs="Arial"/>
                <w:sz w:val="24"/>
                <w:szCs w:val="24"/>
              </w:rPr>
            </w:pPr>
          </w:p>
        </w:tc>
      </w:tr>
      <w:tr w:rsidR="00340435" w:rsidTr="00340435">
        <w:trPr>
          <w:trHeight w:val="432"/>
        </w:trPr>
        <w:tc>
          <w:tcPr>
            <w:tcW w:w="731" w:type="dxa"/>
            <w:vAlign w:val="center"/>
          </w:tcPr>
          <w:p w:rsidR="00340435" w:rsidRPr="00EE656F" w:rsidRDefault="00340435" w:rsidP="00340435">
            <w:pPr>
              <w:jc w:val="center"/>
              <w:rPr>
                <w:rFonts w:ascii="Arial" w:hAnsi="Arial" w:cs="Arial"/>
                <w:sz w:val="24"/>
                <w:szCs w:val="24"/>
              </w:rPr>
            </w:pPr>
            <w:r>
              <w:rPr>
                <w:rFonts w:ascii="Arial" w:hAnsi="Arial" w:cs="Arial"/>
                <w:sz w:val="24"/>
                <w:szCs w:val="24"/>
              </w:rPr>
              <w:t>34</w:t>
            </w:r>
          </w:p>
        </w:tc>
        <w:tc>
          <w:tcPr>
            <w:tcW w:w="2639" w:type="dxa"/>
            <w:vAlign w:val="center"/>
          </w:tcPr>
          <w:p w:rsidR="00340435" w:rsidRPr="00FE5C98" w:rsidRDefault="00340435" w:rsidP="00340435">
            <w:pPr>
              <w:jc w:val="center"/>
              <w:rPr>
                <w:rFonts w:ascii="Arial" w:hAnsi="Arial" w:cs="Arial"/>
                <w:sz w:val="24"/>
                <w:szCs w:val="24"/>
              </w:rPr>
            </w:pPr>
            <w:r w:rsidRPr="00FE5C98">
              <w:rPr>
                <w:rFonts w:ascii="Arial" w:hAnsi="Arial" w:cs="Arial"/>
                <w:sz w:val="24"/>
                <w:szCs w:val="24"/>
              </w:rPr>
              <w:t>5357 0038.0</w:t>
            </w:r>
          </w:p>
        </w:tc>
        <w:tc>
          <w:tcPr>
            <w:tcW w:w="4804" w:type="dxa"/>
            <w:vAlign w:val="center"/>
          </w:tcPr>
          <w:p w:rsidR="00340435" w:rsidRPr="00FE5C98" w:rsidRDefault="00340435" w:rsidP="00340435">
            <w:pPr>
              <w:rPr>
                <w:rFonts w:ascii="Arial" w:hAnsi="Arial" w:cs="Arial"/>
                <w:sz w:val="24"/>
                <w:szCs w:val="24"/>
              </w:rPr>
            </w:pPr>
            <w:r w:rsidRPr="00FE5C98">
              <w:rPr>
                <w:rFonts w:ascii="Arial" w:hAnsi="Arial" w:cs="Arial"/>
                <w:sz w:val="24"/>
                <w:szCs w:val="24"/>
              </w:rPr>
              <w:t>ЗУПЧАСТА СПОЈНИЦА</w:t>
            </w:r>
          </w:p>
        </w:tc>
        <w:tc>
          <w:tcPr>
            <w:tcW w:w="2752" w:type="dxa"/>
            <w:vAlign w:val="center"/>
          </w:tcPr>
          <w:p w:rsidR="00340435" w:rsidRDefault="00340435" w:rsidP="00340435">
            <w:pPr>
              <w:jc w:val="center"/>
              <w:rPr>
                <w:rFonts w:ascii="Arial" w:hAnsi="Arial" w:cs="Arial"/>
                <w:sz w:val="24"/>
                <w:szCs w:val="24"/>
              </w:rPr>
            </w:pPr>
          </w:p>
        </w:tc>
      </w:tr>
      <w:tr w:rsidR="00340435" w:rsidTr="00340435">
        <w:trPr>
          <w:trHeight w:val="432"/>
        </w:trPr>
        <w:tc>
          <w:tcPr>
            <w:tcW w:w="731" w:type="dxa"/>
            <w:vAlign w:val="center"/>
          </w:tcPr>
          <w:p w:rsidR="00340435" w:rsidRPr="00EE656F" w:rsidRDefault="00340435" w:rsidP="00340435">
            <w:pPr>
              <w:jc w:val="center"/>
              <w:rPr>
                <w:rFonts w:ascii="Arial" w:hAnsi="Arial" w:cs="Arial"/>
                <w:sz w:val="24"/>
                <w:szCs w:val="24"/>
              </w:rPr>
            </w:pPr>
            <w:r>
              <w:rPr>
                <w:rFonts w:ascii="Arial" w:hAnsi="Arial" w:cs="Arial"/>
                <w:sz w:val="24"/>
                <w:szCs w:val="24"/>
              </w:rPr>
              <w:t>35</w:t>
            </w:r>
          </w:p>
        </w:tc>
        <w:tc>
          <w:tcPr>
            <w:tcW w:w="2639" w:type="dxa"/>
            <w:vAlign w:val="center"/>
          </w:tcPr>
          <w:p w:rsidR="00340435" w:rsidRPr="00FE5C98" w:rsidRDefault="00340435" w:rsidP="00340435">
            <w:pPr>
              <w:jc w:val="center"/>
              <w:rPr>
                <w:rFonts w:ascii="Arial" w:hAnsi="Arial" w:cs="Arial"/>
                <w:sz w:val="24"/>
                <w:szCs w:val="24"/>
              </w:rPr>
            </w:pPr>
            <w:r w:rsidRPr="00FE5C98">
              <w:rPr>
                <w:rFonts w:ascii="Arial" w:hAnsi="Arial" w:cs="Arial"/>
                <w:sz w:val="24"/>
                <w:szCs w:val="24"/>
              </w:rPr>
              <w:t>5305 0039.0</w:t>
            </w:r>
          </w:p>
        </w:tc>
        <w:tc>
          <w:tcPr>
            <w:tcW w:w="4804" w:type="dxa"/>
            <w:vAlign w:val="center"/>
          </w:tcPr>
          <w:p w:rsidR="00340435" w:rsidRPr="00FE5C98" w:rsidRDefault="00340435" w:rsidP="00340435">
            <w:pPr>
              <w:rPr>
                <w:rFonts w:ascii="Arial" w:hAnsi="Arial" w:cs="Arial"/>
                <w:sz w:val="24"/>
                <w:szCs w:val="24"/>
              </w:rPr>
            </w:pPr>
            <w:r w:rsidRPr="00FE5C98">
              <w:rPr>
                <w:rFonts w:ascii="Arial" w:hAnsi="Arial" w:cs="Arial"/>
                <w:sz w:val="24"/>
                <w:szCs w:val="24"/>
              </w:rPr>
              <w:t>РЕДУЦИР</w:t>
            </w:r>
          </w:p>
        </w:tc>
        <w:tc>
          <w:tcPr>
            <w:tcW w:w="2752" w:type="dxa"/>
            <w:vAlign w:val="center"/>
          </w:tcPr>
          <w:p w:rsidR="00340435" w:rsidRDefault="00340435" w:rsidP="00340435">
            <w:pPr>
              <w:jc w:val="center"/>
              <w:rPr>
                <w:rFonts w:ascii="Arial" w:hAnsi="Arial" w:cs="Arial"/>
                <w:sz w:val="24"/>
                <w:szCs w:val="24"/>
              </w:rPr>
            </w:pPr>
          </w:p>
        </w:tc>
      </w:tr>
      <w:tr w:rsidR="00340435" w:rsidTr="00340435">
        <w:trPr>
          <w:trHeight w:val="432"/>
        </w:trPr>
        <w:tc>
          <w:tcPr>
            <w:tcW w:w="731" w:type="dxa"/>
            <w:vAlign w:val="center"/>
          </w:tcPr>
          <w:p w:rsidR="00340435" w:rsidRPr="00EE656F" w:rsidRDefault="00340435" w:rsidP="00340435">
            <w:pPr>
              <w:jc w:val="center"/>
              <w:rPr>
                <w:rFonts w:ascii="Arial" w:hAnsi="Arial" w:cs="Arial"/>
                <w:sz w:val="24"/>
                <w:szCs w:val="24"/>
              </w:rPr>
            </w:pPr>
            <w:r>
              <w:rPr>
                <w:rFonts w:ascii="Arial" w:hAnsi="Arial" w:cs="Arial"/>
                <w:sz w:val="24"/>
                <w:szCs w:val="24"/>
              </w:rPr>
              <w:t>36</w:t>
            </w:r>
          </w:p>
        </w:tc>
        <w:tc>
          <w:tcPr>
            <w:tcW w:w="2639" w:type="dxa"/>
            <w:vAlign w:val="center"/>
          </w:tcPr>
          <w:p w:rsidR="00340435" w:rsidRPr="00FE5C98" w:rsidRDefault="00340435" w:rsidP="00340435">
            <w:pPr>
              <w:jc w:val="center"/>
              <w:rPr>
                <w:rFonts w:ascii="Arial" w:hAnsi="Arial" w:cs="Arial"/>
                <w:sz w:val="24"/>
                <w:szCs w:val="24"/>
              </w:rPr>
            </w:pPr>
            <w:r w:rsidRPr="00FE5C98">
              <w:rPr>
                <w:rFonts w:ascii="Arial" w:hAnsi="Arial" w:cs="Arial"/>
                <w:sz w:val="24"/>
                <w:szCs w:val="24"/>
              </w:rPr>
              <w:t>5303 0140.0</w:t>
            </w:r>
          </w:p>
        </w:tc>
        <w:tc>
          <w:tcPr>
            <w:tcW w:w="4804" w:type="dxa"/>
            <w:vAlign w:val="center"/>
          </w:tcPr>
          <w:p w:rsidR="00340435" w:rsidRPr="00FE5C98" w:rsidRDefault="00340435" w:rsidP="00340435">
            <w:pPr>
              <w:rPr>
                <w:rFonts w:ascii="Arial" w:hAnsi="Arial" w:cs="Arial"/>
                <w:sz w:val="24"/>
                <w:szCs w:val="24"/>
              </w:rPr>
            </w:pPr>
            <w:r w:rsidRPr="00FE5C98">
              <w:rPr>
                <w:rFonts w:ascii="Arial" w:hAnsi="Arial" w:cs="Arial"/>
                <w:sz w:val="24"/>
                <w:szCs w:val="24"/>
              </w:rPr>
              <w:t>ПРСТЕН СИНХРОНА</w:t>
            </w:r>
          </w:p>
        </w:tc>
        <w:tc>
          <w:tcPr>
            <w:tcW w:w="2752" w:type="dxa"/>
            <w:vAlign w:val="center"/>
          </w:tcPr>
          <w:p w:rsidR="00340435" w:rsidRDefault="00340435" w:rsidP="00340435">
            <w:pPr>
              <w:jc w:val="center"/>
              <w:rPr>
                <w:rFonts w:ascii="Arial" w:hAnsi="Arial" w:cs="Arial"/>
                <w:sz w:val="24"/>
                <w:szCs w:val="24"/>
              </w:rPr>
            </w:pPr>
          </w:p>
        </w:tc>
      </w:tr>
      <w:tr w:rsidR="00340435" w:rsidTr="00340435">
        <w:trPr>
          <w:trHeight w:val="432"/>
        </w:trPr>
        <w:tc>
          <w:tcPr>
            <w:tcW w:w="731" w:type="dxa"/>
            <w:vAlign w:val="center"/>
          </w:tcPr>
          <w:p w:rsidR="00340435" w:rsidRPr="00EE656F" w:rsidRDefault="00340435" w:rsidP="00340435">
            <w:pPr>
              <w:jc w:val="center"/>
              <w:rPr>
                <w:rFonts w:ascii="Arial" w:hAnsi="Arial" w:cs="Arial"/>
                <w:sz w:val="24"/>
                <w:szCs w:val="24"/>
              </w:rPr>
            </w:pPr>
            <w:r>
              <w:rPr>
                <w:rFonts w:ascii="Arial" w:hAnsi="Arial" w:cs="Arial"/>
                <w:sz w:val="24"/>
                <w:szCs w:val="24"/>
              </w:rPr>
              <w:t>37</w:t>
            </w:r>
          </w:p>
        </w:tc>
        <w:tc>
          <w:tcPr>
            <w:tcW w:w="2639" w:type="dxa"/>
            <w:vAlign w:val="center"/>
          </w:tcPr>
          <w:p w:rsidR="00340435" w:rsidRPr="00FE5C98" w:rsidRDefault="00340435" w:rsidP="00340435">
            <w:pPr>
              <w:jc w:val="center"/>
              <w:rPr>
                <w:rFonts w:ascii="Arial" w:hAnsi="Arial" w:cs="Arial"/>
                <w:sz w:val="24"/>
                <w:szCs w:val="24"/>
              </w:rPr>
            </w:pPr>
            <w:r w:rsidRPr="00FE5C98">
              <w:rPr>
                <w:rFonts w:ascii="Arial" w:hAnsi="Arial" w:cs="Arial"/>
                <w:sz w:val="24"/>
                <w:szCs w:val="24"/>
              </w:rPr>
              <w:t>5414 0037.0</w:t>
            </w:r>
          </w:p>
        </w:tc>
        <w:tc>
          <w:tcPr>
            <w:tcW w:w="4804" w:type="dxa"/>
            <w:vAlign w:val="center"/>
          </w:tcPr>
          <w:p w:rsidR="00340435" w:rsidRPr="00FE5C98" w:rsidRDefault="00340435" w:rsidP="00340435">
            <w:pPr>
              <w:rPr>
                <w:rFonts w:ascii="Arial" w:hAnsi="Arial" w:cs="Arial"/>
                <w:sz w:val="24"/>
                <w:szCs w:val="24"/>
              </w:rPr>
            </w:pPr>
            <w:r w:rsidRPr="00FE5C98">
              <w:rPr>
                <w:rFonts w:ascii="Arial" w:hAnsi="Arial" w:cs="Arial"/>
                <w:sz w:val="24"/>
                <w:szCs w:val="24"/>
              </w:rPr>
              <w:t>ЦИЛИНДАР ЗА УКЉУЧИВАЊЕ</w:t>
            </w:r>
          </w:p>
        </w:tc>
        <w:tc>
          <w:tcPr>
            <w:tcW w:w="2752" w:type="dxa"/>
            <w:vAlign w:val="center"/>
          </w:tcPr>
          <w:p w:rsidR="00340435" w:rsidRDefault="00340435" w:rsidP="00340435">
            <w:pPr>
              <w:jc w:val="center"/>
              <w:rPr>
                <w:rFonts w:ascii="Arial" w:hAnsi="Arial" w:cs="Arial"/>
                <w:sz w:val="24"/>
                <w:szCs w:val="24"/>
              </w:rPr>
            </w:pPr>
          </w:p>
        </w:tc>
      </w:tr>
      <w:tr w:rsidR="00340435" w:rsidTr="00340435">
        <w:trPr>
          <w:trHeight w:val="432"/>
        </w:trPr>
        <w:tc>
          <w:tcPr>
            <w:tcW w:w="731" w:type="dxa"/>
            <w:vAlign w:val="center"/>
          </w:tcPr>
          <w:p w:rsidR="00340435" w:rsidRPr="00EE656F" w:rsidRDefault="00340435" w:rsidP="00340435">
            <w:pPr>
              <w:jc w:val="center"/>
              <w:rPr>
                <w:rFonts w:ascii="Arial" w:hAnsi="Arial" w:cs="Arial"/>
                <w:sz w:val="24"/>
                <w:szCs w:val="24"/>
              </w:rPr>
            </w:pPr>
            <w:r>
              <w:rPr>
                <w:rFonts w:ascii="Arial" w:hAnsi="Arial" w:cs="Arial"/>
                <w:sz w:val="24"/>
                <w:szCs w:val="24"/>
              </w:rPr>
              <w:t>38</w:t>
            </w:r>
          </w:p>
        </w:tc>
        <w:tc>
          <w:tcPr>
            <w:tcW w:w="2639" w:type="dxa"/>
            <w:vAlign w:val="center"/>
          </w:tcPr>
          <w:p w:rsidR="00340435" w:rsidRPr="00FE5C98" w:rsidRDefault="00340435" w:rsidP="00340435">
            <w:pPr>
              <w:jc w:val="center"/>
              <w:rPr>
                <w:rFonts w:ascii="Arial" w:hAnsi="Arial" w:cs="Arial"/>
                <w:sz w:val="24"/>
                <w:szCs w:val="24"/>
              </w:rPr>
            </w:pPr>
            <w:r w:rsidRPr="00FE5C98">
              <w:rPr>
                <w:rFonts w:ascii="Arial" w:hAnsi="Arial" w:cs="Arial"/>
                <w:sz w:val="24"/>
                <w:szCs w:val="24"/>
              </w:rPr>
              <w:t>3560.20.00</w:t>
            </w:r>
          </w:p>
        </w:tc>
        <w:tc>
          <w:tcPr>
            <w:tcW w:w="4804" w:type="dxa"/>
            <w:vAlign w:val="center"/>
          </w:tcPr>
          <w:p w:rsidR="00340435" w:rsidRPr="00FE5C98" w:rsidRDefault="00340435" w:rsidP="00340435">
            <w:pPr>
              <w:rPr>
                <w:rFonts w:ascii="Arial" w:hAnsi="Arial" w:cs="Arial"/>
                <w:sz w:val="24"/>
                <w:szCs w:val="24"/>
              </w:rPr>
            </w:pPr>
            <w:r w:rsidRPr="00FE5C98">
              <w:rPr>
                <w:rFonts w:ascii="Arial" w:hAnsi="Arial" w:cs="Arial"/>
                <w:sz w:val="24"/>
                <w:szCs w:val="24"/>
              </w:rPr>
              <w:t>ЈАБУЧИЦА БИРАЧА</w:t>
            </w:r>
          </w:p>
        </w:tc>
        <w:tc>
          <w:tcPr>
            <w:tcW w:w="2752" w:type="dxa"/>
            <w:vAlign w:val="center"/>
          </w:tcPr>
          <w:p w:rsidR="00340435" w:rsidRDefault="00340435" w:rsidP="00340435">
            <w:pPr>
              <w:jc w:val="center"/>
              <w:rPr>
                <w:rFonts w:ascii="Arial" w:hAnsi="Arial" w:cs="Arial"/>
                <w:sz w:val="24"/>
                <w:szCs w:val="24"/>
              </w:rPr>
            </w:pPr>
          </w:p>
        </w:tc>
      </w:tr>
      <w:tr w:rsidR="00340435" w:rsidTr="00340435">
        <w:trPr>
          <w:trHeight w:val="432"/>
        </w:trPr>
        <w:tc>
          <w:tcPr>
            <w:tcW w:w="731" w:type="dxa"/>
            <w:vAlign w:val="center"/>
          </w:tcPr>
          <w:p w:rsidR="00340435" w:rsidRPr="00EE656F" w:rsidRDefault="00340435" w:rsidP="00340435">
            <w:pPr>
              <w:jc w:val="center"/>
              <w:rPr>
                <w:rFonts w:ascii="Arial" w:hAnsi="Arial" w:cs="Arial"/>
                <w:sz w:val="24"/>
                <w:szCs w:val="24"/>
              </w:rPr>
            </w:pPr>
            <w:r>
              <w:rPr>
                <w:rFonts w:ascii="Arial" w:hAnsi="Arial" w:cs="Arial"/>
                <w:sz w:val="24"/>
                <w:szCs w:val="24"/>
              </w:rPr>
              <w:t>39</w:t>
            </w:r>
          </w:p>
        </w:tc>
        <w:tc>
          <w:tcPr>
            <w:tcW w:w="2639" w:type="dxa"/>
            <w:vAlign w:val="center"/>
          </w:tcPr>
          <w:p w:rsidR="00340435" w:rsidRPr="00FE5C98" w:rsidRDefault="00340435" w:rsidP="00340435">
            <w:pPr>
              <w:jc w:val="center"/>
              <w:rPr>
                <w:rFonts w:ascii="Arial" w:hAnsi="Arial" w:cs="Arial"/>
                <w:sz w:val="24"/>
                <w:szCs w:val="24"/>
              </w:rPr>
            </w:pPr>
          </w:p>
        </w:tc>
        <w:tc>
          <w:tcPr>
            <w:tcW w:w="4804" w:type="dxa"/>
            <w:vAlign w:val="center"/>
          </w:tcPr>
          <w:p w:rsidR="00340435" w:rsidRPr="00FE5C98" w:rsidRDefault="00340435" w:rsidP="00340435">
            <w:pPr>
              <w:rPr>
                <w:rFonts w:ascii="Arial" w:hAnsi="Arial" w:cs="Arial"/>
                <w:sz w:val="24"/>
                <w:szCs w:val="24"/>
              </w:rPr>
            </w:pPr>
            <w:r w:rsidRPr="00FE5C98">
              <w:rPr>
                <w:rFonts w:ascii="Arial" w:hAnsi="Arial" w:cs="Arial"/>
                <w:sz w:val="24"/>
                <w:szCs w:val="24"/>
              </w:rPr>
              <w:t xml:space="preserve">ПОМОЋНИ ПОГОН </w:t>
            </w:r>
            <w:r>
              <w:rPr>
                <w:rFonts w:ascii="Arial" w:hAnsi="Arial" w:cs="Arial"/>
                <w:sz w:val="24"/>
                <w:szCs w:val="24"/>
              </w:rPr>
              <w:t>PP</w:t>
            </w:r>
            <w:r w:rsidRPr="00FE5C98">
              <w:rPr>
                <w:rFonts w:ascii="Arial" w:hAnsi="Arial" w:cs="Arial"/>
                <w:sz w:val="24"/>
                <w:szCs w:val="24"/>
              </w:rPr>
              <w:t>8O/12</w:t>
            </w:r>
          </w:p>
        </w:tc>
        <w:tc>
          <w:tcPr>
            <w:tcW w:w="2752" w:type="dxa"/>
            <w:vAlign w:val="center"/>
          </w:tcPr>
          <w:p w:rsidR="00340435" w:rsidRDefault="00340435" w:rsidP="00340435">
            <w:pPr>
              <w:jc w:val="center"/>
              <w:rPr>
                <w:rFonts w:ascii="Arial" w:hAnsi="Arial" w:cs="Arial"/>
                <w:sz w:val="24"/>
                <w:szCs w:val="24"/>
              </w:rPr>
            </w:pPr>
          </w:p>
        </w:tc>
      </w:tr>
      <w:tr w:rsidR="00340435" w:rsidTr="00340435">
        <w:trPr>
          <w:trHeight w:val="432"/>
        </w:trPr>
        <w:tc>
          <w:tcPr>
            <w:tcW w:w="731" w:type="dxa"/>
            <w:vAlign w:val="center"/>
          </w:tcPr>
          <w:p w:rsidR="00340435" w:rsidRPr="00EE656F" w:rsidRDefault="00340435" w:rsidP="00340435">
            <w:pPr>
              <w:jc w:val="center"/>
              <w:rPr>
                <w:rFonts w:ascii="Arial" w:hAnsi="Arial" w:cs="Arial"/>
                <w:sz w:val="24"/>
                <w:szCs w:val="24"/>
              </w:rPr>
            </w:pPr>
            <w:r>
              <w:rPr>
                <w:rFonts w:ascii="Arial" w:hAnsi="Arial" w:cs="Arial"/>
                <w:sz w:val="24"/>
                <w:szCs w:val="24"/>
              </w:rPr>
              <w:t>40</w:t>
            </w:r>
          </w:p>
        </w:tc>
        <w:tc>
          <w:tcPr>
            <w:tcW w:w="2639" w:type="dxa"/>
            <w:vAlign w:val="center"/>
          </w:tcPr>
          <w:p w:rsidR="00340435" w:rsidRPr="00FE5C98" w:rsidRDefault="00340435" w:rsidP="00340435">
            <w:pPr>
              <w:jc w:val="center"/>
              <w:rPr>
                <w:rFonts w:ascii="Arial" w:hAnsi="Arial" w:cs="Arial"/>
                <w:sz w:val="24"/>
                <w:szCs w:val="24"/>
              </w:rPr>
            </w:pPr>
            <w:r w:rsidRPr="00FE5C98">
              <w:rPr>
                <w:rFonts w:ascii="Arial" w:hAnsi="Arial" w:cs="Arial"/>
                <w:sz w:val="24"/>
                <w:szCs w:val="24"/>
              </w:rPr>
              <w:t>5917 0120.0</w:t>
            </w:r>
          </w:p>
        </w:tc>
        <w:tc>
          <w:tcPr>
            <w:tcW w:w="4804" w:type="dxa"/>
            <w:vAlign w:val="center"/>
          </w:tcPr>
          <w:p w:rsidR="00340435" w:rsidRPr="009D3DDD" w:rsidRDefault="00340435" w:rsidP="00340435">
            <w:pPr>
              <w:rPr>
                <w:rFonts w:ascii="Arial" w:hAnsi="Arial" w:cs="Arial"/>
                <w:sz w:val="24"/>
                <w:szCs w:val="24"/>
              </w:rPr>
            </w:pPr>
            <w:r w:rsidRPr="00FE5C98">
              <w:rPr>
                <w:rFonts w:ascii="Arial" w:hAnsi="Arial" w:cs="Arial"/>
                <w:sz w:val="24"/>
                <w:szCs w:val="24"/>
              </w:rPr>
              <w:t xml:space="preserve">РУЧИЦА ЗА УКЉУЧИВАЊЕ </w:t>
            </w:r>
            <w:r>
              <w:rPr>
                <w:rFonts w:ascii="Arial" w:hAnsi="Arial" w:cs="Arial"/>
                <w:sz w:val="24"/>
                <w:szCs w:val="24"/>
              </w:rPr>
              <w:t>PP</w:t>
            </w:r>
          </w:p>
        </w:tc>
        <w:tc>
          <w:tcPr>
            <w:tcW w:w="2752" w:type="dxa"/>
            <w:vAlign w:val="center"/>
          </w:tcPr>
          <w:p w:rsidR="00340435" w:rsidRDefault="00340435" w:rsidP="00340435">
            <w:pPr>
              <w:jc w:val="center"/>
              <w:rPr>
                <w:rFonts w:ascii="Arial" w:hAnsi="Arial" w:cs="Arial"/>
                <w:sz w:val="24"/>
                <w:szCs w:val="24"/>
              </w:rPr>
            </w:pPr>
          </w:p>
        </w:tc>
      </w:tr>
      <w:tr w:rsidR="00340435" w:rsidTr="00340435">
        <w:trPr>
          <w:trHeight w:val="432"/>
        </w:trPr>
        <w:tc>
          <w:tcPr>
            <w:tcW w:w="731" w:type="dxa"/>
            <w:vAlign w:val="center"/>
          </w:tcPr>
          <w:p w:rsidR="00340435" w:rsidRPr="00EE656F" w:rsidRDefault="00340435" w:rsidP="00340435">
            <w:pPr>
              <w:jc w:val="center"/>
              <w:rPr>
                <w:rFonts w:ascii="Arial" w:hAnsi="Arial" w:cs="Arial"/>
                <w:sz w:val="24"/>
                <w:szCs w:val="24"/>
              </w:rPr>
            </w:pPr>
            <w:r>
              <w:rPr>
                <w:rFonts w:ascii="Arial" w:hAnsi="Arial" w:cs="Arial"/>
                <w:sz w:val="24"/>
                <w:szCs w:val="24"/>
              </w:rPr>
              <w:t>41</w:t>
            </w:r>
          </w:p>
        </w:tc>
        <w:tc>
          <w:tcPr>
            <w:tcW w:w="2639" w:type="dxa"/>
            <w:vAlign w:val="center"/>
          </w:tcPr>
          <w:p w:rsidR="00340435" w:rsidRPr="00FE5C98" w:rsidRDefault="00340435" w:rsidP="00340435">
            <w:pPr>
              <w:jc w:val="center"/>
              <w:rPr>
                <w:rFonts w:ascii="Arial" w:hAnsi="Arial" w:cs="Arial"/>
                <w:sz w:val="24"/>
                <w:szCs w:val="24"/>
              </w:rPr>
            </w:pPr>
            <w:r w:rsidRPr="00FE5C98">
              <w:rPr>
                <w:rFonts w:ascii="Arial" w:hAnsi="Arial" w:cs="Arial"/>
                <w:sz w:val="24"/>
                <w:szCs w:val="24"/>
              </w:rPr>
              <w:t>5985 0064.0</w:t>
            </w:r>
          </w:p>
        </w:tc>
        <w:tc>
          <w:tcPr>
            <w:tcW w:w="4804" w:type="dxa"/>
            <w:vAlign w:val="center"/>
          </w:tcPr>
          <w:p w:rsidR="00340435" w:rsidRPr="00FE5C98" w:rsidRDefault="00340435" w:rsidP="00340435">
            <w:pPr>
              <w:rPr>
                <w:rFonts w:ascii="Arial" w:hAnsi="Arial" w:cs="Arial"/>
                <w:sz w:val="24"/>
                <w:szCs w:val="24"/>
              </w:rPr>
            </w:pPr>
            <w:r w:rsidRPr="00FE5C98">
              <w:rPr>
                <w:rFonts w:ascii="Arial" w:hAnsi="Arial" w:cs="Arial"/>
                <w:sz w:val="24"/>
                <w:szCs w:val="24"/>
              </w:rPr>
              <w:t>ПНЕУМАТСКИ ЦИЛИНДАР</w:t>
            </w:r>
          </w:p>
        </w:tc>
        <w:tc>
          <w:tcPr>
            <w:tcW w:w="2752" w:type="dxa"/>
            <w:vAlign w:val="center"/>
          </w:tcPr>
          <w:p w:rsidR="00340435" w:rsidRDefault="00340435" w:rsidP="00340435">
            <w:pPr>
              <w:jc w:val="center"/>
              <w:rPr>
                <w:rFonts w:ascii="Arial" w:hAnsi="Arial" w:cs="Arial"/>
                <w:sz w:val="24"/>
                <w:szCs w:val="24"/>
              </w:rPr>
            </w:pPr>
          </w:p>
        </w:tc>
      </w:tr>
      <w:tr w:rsidR="00340435" w:rsidTr="00340435">
        <w:trPr>
          <w:trHeight w:val="432"/>
        </w:trPr>
        <w:tc>
          <w:tcPr>
            <w:tcW w:w="731" w:type="dxa"/>
            <w:vAlign w:val="center"/>
          </w:tcPr>
          <w:p w:rsidR="00340435" w:rsidRPr="00EE656F" w:rsidRDefault="00340435" w:rsidP="00340435">
            <w:pPr>
              <w:jc w:val="center"/>
              <w:rPr>
                <w:rFonts w:ascii="Arial" w:hAnsi="Arial" w:cs="Arial"/>
                <w:sz w:val="24"/>
                <w:szCs w:val="24"/>
              </w:rPr>
            </w:pPr>
            <w:r>
              <w:rPr>
                <w:rFonts w:ascii="Arial" w:hAnsi="Arial" w:cs="Arial"/>
                <w:sz w:val="24"/>
                <w:szCs w:val="24"/>
              </w:rPr>
              <w:t>42</w:t>
            </w:r>
          </w:p>
        </w:tc>
        <w:tc>
          <w:tcPr>
            <w:tcW w:w="2639" w:type="dxa"/>
            <w:vAlign w:val="center"/>
          </w:tcPr>
          <w:p w:rsidR="00340435" w:rsidRPr="00FE5C98" w:rsidRDefault="00340435" w:rsidP="00340435">
            <w:pPr>
              <w:jc w:val="center"/>
              <w:rPr>
                <w:rFonts w:ascii="Arial" w:hAnsi="Arial" w:cs="Arial"/>
                <w:sz w:val="24"/>
                <w:szCs w:val="24"/>
              </w:rPr>
            </w:pPr>
            <w:r w:rsidRPr="00FE5C98">
              <w:rPr>
                <w:rFonts w:ascii="Arial" w:hAnsi="Arial" w:cs="Arial"/>
                <w:sz w:val="24"/>
                <w:szCs w:val="24"/>
              </w:rPr>
              <w:t>501 601</w:t>
            </w:r>
          </w:p>
        </w:tc>
        <w:tc>
          <w:tcPr>
            <w:tcW w:w="4804" w:type="dxa"/>
            <w:vAlign w:val="center"/>
          </w:tcPr>
          <w:p w:rsidR="00340435" w:rsidRPr="00FE5C98" w:rsidRDefault="00340435" w:rsidP="00340435">
            <w:pPr>
              <w:rPr>
                <w:rFonts w:ascii="Arial" w:hAnsi="Arial" w:cs="Arial"/>
                <w:sz w:val="24"/>
                <w:szCs w:val="24"/>
              </w:rPr>
            </w:pPr>
            <w:r w:rsidRPr="00FE5C98">
              <w:rPr>
                <w:rFonts w:ascii="Arial" w:hAnsi="Arial" w:cs="Arial"/>
                <w:sz w:val="24"/>
                <w:szCs w:val="24"/>
              </w:rPr>
              <w:t>ЦИЛИНДАР КВАЧИЛА ПРИМАРНИ</w:t>
            </w:r>
          </w:p>
        </w:tc>
        <w:tc>
          <w:tcPr>
            <w:tcW w:w="2752" w:type="dxa"/>
            <w:vAlign w:val="center"/>
          </w:tcPr>
          <w:p w:rsidR="00340435" w:rsidRDefault="00340435" w:rsidP="00340435">
            <w:pPr>
              <w:jc w:val="center"/>
              <w:rPr>
                <w:rFonts w:ascii="Arial" w:hAnsi="Arial" w:cs="Arial"/>
                <w:sz w:val="24"/>
                <w:szCs w:val="24"/>
              </w:rPr>
            </w:pPr>
          </w:p>
        </w:tc>
      </w:tr>
      <w:tr w:rsidR="00340435" w:rsidTr="00340435">
        <w:trPr>
          <w:trHeight w:val="432"/>
        </w:trPr>
        <w:tc>
          <w:tcPr>
            <w:tcW w:w="731" w:type="dxa"/>
            <w:vAlign w:val="center"/>
          </w:tcPr>
          <w:p w:rsidR="00340435" w:rsidRPr="00EE656F" w:rsidRDefault="00340435" w:rsidP="00340435">
            <w:pPr>
              <w:jc w:val="center"/>
              <w:rPr>
                <w:rFonts w:ascii="Arial" w:hAnsi="Arial" w:cs="Arial"/>
                <w:sz w:val="24"/>
                <w:szCs w:val="24"/>
              </w:rPr>
            </w:pPr>
            <w:r>
              <w:rPr>
                <w:rFonts w:ascii="Arial" w:hAnsi="Arial" w:cs="Arial"/>
                <w:sz w:val="24"/>
                <w:szCs w:val="24"/>
              </w:rPr>
              <w:t>43</w:t>
            </w:r>
          </w:p>
        </w:tc>
        <w:tc>
          <w:tcPr>
            <w:tcW w:w="2639" w:type="dxa"/>
            <w:vAlign w:val="center"/>
          </w:tcPr>
          <w:p w:rsidR="00340435" w:rsidRPr="00FE5C98" w:rsidRDefault="00340435" w:rsidP="00340435">
            <w:pPr>
              <w:jc w:val="center"/>
              <w:rPr>
                <w:rFonts w:ascii="Arial" w:hAnsi="Arial" w:cs="Arial"/>
                <w:sz w:val="24"/>
                <w:szCs w:val="24"/>
              </w:rPr>
            </w:pPr>
            <w:r w:rsidRPr="00FE5C98">
              <w:rPr>
                <w:rFonts w:ascii="Arial" w:hAnsi="Arial" w:cs="Arial"/>
                <w:sz w:val="24"/>
                <w:szCs w:val="24"/>
              </w:rPr>
              <w:t>501 600</w:t>
            </w:r>
          </w:p>
        </w:tc>
        <w:tc>
          <w:tcPr>
            <w:tcW w:w="4804" w:type="dxa"/>
            <w:vAlign w:val="center"/>
          </w:tcPr>
          <w:p w:rsidR="00340435" w:rsidRPr="00FE5C98" w:rsidRDefault="00340435" w:rsidP="00340435">
            <w:pPr>
              <w:rPr>
                <w:rFonts w:ascii="Arial" w:hAnsi="Arial" w:cs="Arial"/>
                <w:sz w:val="24"/>
                <w:szCs w:val="24"/>
              </w:rPr>
            </w:pPr>
            <w:r w:rsidRPr="00FE5C98">
              <w:rPr>
                <w:rFonts w:ascii="Arial" w:hAnsi="Arial" w:cs="Arial"/>
                <w:sz w:val="24"/>
                <w:szCs w:val="24"/>
              </w:rPr>
              <w:t>ЦИЛИНДАР КВАЧИЛА СЕКУНДАРНИ</w:t>
            </w:r>
          </w:p>
        </w:tc>
        <w:tc>
          <w:tcPr>
            <w:tcW w:w="2752" w:type="dxa"/>
            <w:vAlign w:val="center"/>
          </w:tcPr>
          <w:p w:rsidR="00340435" w:rsidRDefault="00340435" w:rsidP="00340435">
            <w:pPr>
              <w:jc w:val="center"/>
              <w:rPr>
                <w:rFonts w:ascii="Arial" w:hAnsi="Arial" w:cs="Arial"/>
                <w:sz w:val="24"/>
                <w:szCs w:val="24"/>
              </w:rPr>
            </w:pPr>
          </w:p>
        </w:tc>
      </w:tr>
    </w:tbl>
    <w:p w:rsidR="00340435" w:rsidRPr="00492493" w:rsidRDefault="00340435" w:rsidP="00340435">
      <w:pPr>
        <w:suppressAutoHyphens/>
        <w:spacing w:after="0" w:line="100" w:lineRule="atLeast"/>
        <w:jc w:val="both"/>
        <w:rPr>
          <w:rFonts w:ascii="Arial" w:eastAsia="Arial Unicode MS" w:hAnsi="Arial" w:cs="Arial"/>
          <w:i/>
          <w:iCs/>
          <w:color w:val="000000"/>
          <w:kern w:val="1"/>
          <w:sz w:val="24"/>
          <w:szCs w:val="24"/>
          <w:lang w:val="sr-Cyrl-CS" w:eastAsia="ar-SA"/>
        </w:rPr>
      </w:pPr>
    </w:p>
    <w:p w:rsidR="00340435" w:rsidRPr="00492493" w:rsidRDefault="00340435" w:rsidP="00340435">
      <w:pPr>
        <w:suppressAutoHyphens/>
        <w:spacing w:after="0" w:line="100" w:lineRule="atLeast"/>
        <w:jc w:val="both"/>
        <w:rPr>
          <w:rFonts w:ascii="Arial" w:eastAsia="Arial Unicode MS" w:hAnsi="Arial" w:cs="Arial"/>
          <w:i/>
          <w:iCs/>
          <w:color w:val="000000"/>
          <w:kern w:val="1"/>
          <w:sz w:val="24"/>
          <w:szCs w:val="24"/>
          <w:lang w:val="sr-Cyrl-CS" w:eastAsia="ar-SA"/>
        </w:rPr>
      </w:pPr>
    </w:p>
    <w:p w:rsidR="00340435" w:rsidRDefault="00340435" w:rsidP="00340435">
      <w:pPr>
        <w:suppressAutoHyphens/>
        <w:spacing w:after="0" w:line="100" w:lineRule="atLeast"/>
        <w:jc w:val="both"/>
        <w:rPr>
          <w:rFonts w:ascii="Arial" w:eastAsia="Arial Unicode MS" w:hAnsi="Arial" w:cs="Arial"/>
          <w:i/>
          <w:iCs/>
          <w:color w:val="000000"/>
          <w:kern w:val="1"/>
          <w:sz w:val="24"/>
          <w:szCs w:val="24"/>
          <w:lang w:val="sr-Cyrl-CS" w:eastAsia="ar-SA"/>
        </w:rPr>
      </w:pPr>
    </w:p>
    <w:p w:rsidR="00340435" w:rsidRDefault="00340435" w:rsidP="00340435">
      <w:pPr>
        <w:suppressAutoHyphens/>
        <w:spacing w:after="0" w:line="100" w:lineRule="atLeast"/>
        <w:jc w:val="both"/>
        <w:rPr>
          <w:rFonts w:ascii="Arial" w:eastAsia="Arial Unicode MS" w:hAnsi="Arial" w:cs="Arial"/>
          <w:i/>
          <w:iCs/>
          <w:color w:val="000000"/>
          <w:kern w:val="1"/>
          <w:sz w:val="24"/>
          <w:szCs w:val="24"/>
          <w:lang w:val="sr-Cyrl-CS" w:eastAsia="ar-SA"/>
        </w:rPr>
      </w:pPr>
    </w:p>
    <w:p w:rsidR="00340435" w:rsidRPr="00492493" w:rsidRDefault="00340435" w:rsidP="00340435">
      <w:pPr>
        <w:suppressAutoHyphens/>
        <w:spacing w:after="0" w:line="100" w:lineRule="atLeast"/>
        <w:jc w:val="both"/>
        <w:rPr>
          <w:rFonts w:ascii="Arial" w:eastAsia="Arial Unicode MS" w:hAnsi="Arial" w:cs="Arial"/>
          <w:i/>
          <w:iCs/>
          <w:color w:val="000000"/>
          <w:kern w:val="1"/>
          <w:sz w:val="24"/>
          <w:szCs w:val="24"/>
          <w:lang w:val="sr-Cyrl-CS" w:eastAsia="ar-SA"/>
        </w:rPr>
      </w:pPr>
    </w:p>
    <w:p w:rsidR="00340435" w:rsidRPr="00492493" w:rsidRDefault="00340435" w:rsidP="00340435">
      <w:pPr>
        <w:suppressAutoHyphens/>
        <w:spacing w:after="0" w:line="100" w:lineRule="atLeast"/>
        <w:jc w:val="both"/>
        <w:rPr>
          <w:rFonts w:ascii="Arial" w:eastAsia="Arial Unicode MS" w:hAnsi="Arial" w:cs="Arial"/>
          <w:i/>
          <w:iCs/>
          <w:color w:val="000000"/>
          <w:kern w:val="1"/>
          <w:sz w:val="24"/>
          <w:szCs w:val="24"/>
          <w:lang w:val="sr-Cyrl-CS" w:eastAsia="ar-SA"/>
        </w:rPr>
      </w:pPr>
    </w:p>
    <w:tbl>
      <w:tblPr>
        <w:tblW w:w="0" w:type="auto"/>
        <w:shd w:val="clear" w:color="auto" w:fill="C6D9F1" w:themeFill="text2" w:themeFillTint="33"/>
        <w:tblLook w:val="04A0"/>
      </w:tblPr>
      <w:tblGrid>
        <w:gridCol w:w="9576"/>
      </w:tblGrid>
      <w:tr w:rsidR="00340435" w:rsidRPr="00492493" w:rsidTr="00340435">
        <w:tc>
          <w:tcPr>
            <w:tcW w:w="9576" w:type="dxa"/>
            <w:shd w:val="clear" w:color="auto" w:fill="C6D9F1" w:themeFill="text2" w:themeFillTint="33"/>
          </w:tcPr>
          <w:p w:rsidR="00340435" w:rsidRPr="00A80231" w:rsidRDefault="00340435" w:rsidP="00340435">
            <w:pPr>
              <w:suppressAutoHyphens/>
              <w:spacing w:after="0" w:line="100" w:lineRule="atLeast"/>
              <w:jc w:val="both"/>
              <w:rPr>
                <w:rFonts w:ascii="Arial" w:eastAsia="Arial Unicode MS" w:hAnsi="Arial" w:cs="Arial"/>
                <w:b/>
                <w:iCs/>
                <w:color w:val="000000"/>
                <w:kern w:val="1"/>
                <w:sz w:val="24"/>
                <w:szCs w:val="24"/>
                <w:lang w:val="sr-Cyrl-CS" w:eastAsia="ar-SA"/>
              </w:rPr>
            </w:pPr>
          </w:p>
          <w:p w:rsidR="00340435" w:rsidRPr="00A80231" w:rsidRDefault="00340435" w:rsidP="00340435">
            <w:pPr>
              <w:suppressAutoHyphens/>
              <w:spacing w:after="0" w:line="100" w:lineRule="atLeast"/>
              <w:jc w:val="center"/>
              <w:rPr>
                <w:rFonts w:ascii="Arial" w:eastAsia="Arial Unicode MS" w:hAnsi="Arial" w:cs="Arial"/>
                <w:b/>
                <w:iCs/>
                <w:color w:val="000000"/>
                <w:kern w:val="1"/>
                <w:sz w:val="24"/>
                <w:szCs w:val="24"/>
                <w:lang w:val="sr-Cyrl-CS" w:eastAsia="ar-SA"/>
              </w:rPr>
            </w:pPr>
            <w:r w:rsidRPr="00A80231">
              <w:rPr>
                <w:rFonts w:ascii="Arial" w:eastAsia="Arial Unicode MS" w:hAnsi="Arial" w:cs="Arial"/>
                <w:b/>
                <w:iCs/>
                <w:color w:val="000000"/>
                <w:kern w:val="1"/>
                <w:sz w:val="24"/>
                <w:szCs w:val="24"/>
                <w:lang w:eastAsia="ar-SA"/>
              </w:rPr>
              <w:lastRenderedPageBreak/>
              <w:t xml:space="preserve">III </w:t>
            </w:r>
            <w:r w:rsidRPr="00A80231">
              <w:rPr>
                <w:rFonts w:ascii="Arial" w:eastAsia="Arial Unicode MS" w:hAnsi="Arial" w:cs="Arial"/>
                <w:b/>
                <w:iCs/>
                <w:color w:val="000000"/>
                <w:kern w:val="1"/>
                <w:sz w:val="24"/>
                <w:szCs w:val="24"/>
                <w:lang w:val="sr-Cyrl-CS" w:eastAsia="ar-SA"/>
              </w:rPr>
              <w:t>ВРСТА , ТЕХНИЧКЕ КАРАКТЕРИСТИКЕ , КВАЛИТЕТ НАЧИН ОБЕЗБЕЂИВАЊА ГАРАНЦИЈЕ  КАЛИТЕТА, ДОДАТНЕ УСЛУГЕ</w:t>
            </w:r>
          </w:p>
          <w:p w:rsidR="00340435" w:rsidRPr="00492493" w:rsidRDefault="00340435" w:rsidP="00340435">
            <w:pPr>
              <w:suppressAutoHyphens/>
              <w:spacing w:after="0" w:line="100" w:lineRule="atLeast"/>
              <w:jc w:val="both"/>
              <w:rPr>
                <w:rFonts w:ascii="Arial" w:eastAsia="Arial Unicode MS" w:hAnsi="Arial" w:cs="Arial"/>
                <w:iCs/>
                <w:color w:val="000000"/>
                <w:kern w:val="1"/>
                <w:sz w:val="24"/>
                <w:szCs w:val="24"/>
                <w:lang w:val="sr-Cyrl-CS" w:eastAsia="ar-SA"/>
              </w:rPr>
            </w:pPr>
          </w:p>
        </w:tc>
      </w:tr>
    </w:tbl>
    <w:p w:rsidR="00340435" w:rsidRPr="00492493" w:rsidRDefault="00340435" w:rsidP="00340435">
      <w:pPr>
        <w:suppressAutoHyphens/>
        <w:spacing w:after="0" w:line="100" w:lineRule="atLeast"/>
        <w:jc w:val="both"/>
        <w:rPr>
          <w:rFonts w:ascii="Arial" w:eastAsia="Arial Unicode MS" w:hAnsi="Arial" w:cs="Arial"/>
          <w:b/>
          <w:iCs/>
          <w:color w:val="000000"/>
          <w:kern w:val="1"/>
          <w:sz w:val="24"/>
          <w:szCs w:val="24"/>
          <w:lang w:val="sr-Cyrl-CS" w:eastAsia="ar-SA"/>
        </w:rPr>
      </w:pPr>
    </w:p>
    <w:p w:rsidR="00340435" w:rsidRPr="00492493" w:rsidRDefault="00340435" w:rsidP="00340435">
      <w:pPr>
        <w:suppressAutoHyphens/>
        <w:spacing w:after="0" w:line="100" w:lineRule="atLeast"/>
        <w:jc w:val="both"/>
        <w:rPr>
          <w:rFonts w:ascii="Arial" w:eastAsia="Arial Unicode MS" w:hAnsi="Arial" w:cs="Arial"/>
          <w:b/>
          <w:iCs/>
          <w:color w:val="000000"/>
          <w:kern w:val="1"/>
          <w:sz w:val="24"/>
          <w:szCs w:val="24"/>
          <w:lang w:val="sr-Cyrl-CS" w:eastAsia="ar-SA"/>
        </w:rPr>
      </w:pPr>
      <w:r w:rsidRPr="00492493">
        <w:rPr>
          <w:rFonts w:ascii="Arial" w:eastAsia="Arial Unicode MS" w:hAnsi="Arial" w:cs="Arial"/>
          <w:b/>
          <w:iCs/>
          <w:color w:val="000000"/>
          <w:kern w:val="1"/>
          <w:sz w:val="24"/>
          <w:szCs w:val="24"/>
          <w:lang w:val="sr-Cyrl-CS" w:eastAsia="ar-SA"/>
        </w:rPr>
        <w:t>РЕЗЕРВНИ ДЕЛОВИ ЗА ТЕРЕТНИ ПРОГРАМ</w:t>
      </w:r>
    </w:p>
    <w:p w:rsidR="00340435" w:rsidRDefault="00340435" w:rsidP="00340435"/>
    <w:p w:rsidR="00340435" w:rsidRPr="00492493" w:rsidRDefault="00340435" w:rsidP="00340435"/>
    <w:p w:rsidR="00340435" w:rsidRPr="00492493" w:rsidRDefault="00340435" w:rsidP="00340435"/>
    <w:p w:rsidR="00340435" w:rsidRPr="00492493" w:rsidRDefault="00340435" w:rsidP="00340435"/>
    <w:p w:rsidR="00340435" w:rsidRPr="00492493" w:rsidRDefault="00340435" w:rsidP="00340435"/>
    <w:p w:rsidR="00340435" w:rsidRPr="00492493" w:rsidRDefault="00340435" w:rsidP="00340435"/>
    <w:p w:rsidR="00340435" w:rsidRDefault="00340435" w:rsidP="00340435">
      <w:pPr>
        <w:rPr>
          <w:rFonts w:ascii="Arial" w:hAnsi="Arial" w:cs="Arial"/>
          <w:sz w:val="24"/>
          <w:szCs w:val="24"/>
        </w:rPr>
      </w:pPr>
    </w:p>
    <w:p w:rsidR="00340435" w:rsidRDefault="00340435" w:rsidP="00340435">
      <w:pPr>
        <w:rPr>
          <w:rFonts w:ascii="Arial" w:hAnsi="Arial" w:cs="Arial"/>
          <w:sz w:val="24"/>
          <w:szCs w:val="24"/>
        </w:rPr>
      </w:pPr>
    </w:p>
    <w:tbl>
      <w:tblPr>
        <w:tblStyle w:val="TableGrid"/>
        <w:tblW w:w="0" w:type="auto"/>
        <w:tblLook w:val="04A0"/>
      </w:tblPr>
      <w:tblGrid>
        <w:gridCol w:w="730"/>
        <w:gridCol w:w="2637"/>
        <w:gridCol w:w="4820"/>
        <w:gridCol w:w="2739"/>
      </w:tblGrid>
      <w:tr w:rsidR="00340435" w:rsidTr="00340435">
        <w:trPr>
          <w:trHeight w:val="432"/>
        </w:trPr>
        <w:tc>
          <w:tcPr>
            <w:tcW w:w="11646" w:type="dxa"/>
            <w:gridSpan w:val="4"/>
            <w:vAlign w:val="center"/>
          </w:tcPr>
          <w:p w:rsidR="00340435" w:rsidRPr="00FD6922" w:rsidRDefault="00340435" w:rsidP="00340435">
            <w:pPr>
              <w:jc w:val="center"/>
              <w:rPr>
                <w:rFonts w:ascii="Arial" w:hAnsi="Arial" w:cs="Arial"/>
                <w:b/>
                <w:sz w:val="24"/>
                <w:szCs w:val="24"/>
              </w:rPr>
            </w:pPr>
            <w:r w:rsidRPr="00FD6922">
              <w:rPr>
                <w:rFonts w:ascii="Arial" w:hAnsi="Arial" w:cs="Arial"/>
                <w:b/>
                <w:sz w:val="24"/>
                <w:szCs w:val="24"/>
              </w:rPr>
              <w:t>ГРУПА ШАСИЈА</w:t>
            </w:r>
          </w:p>
        </w:tc>
      </w:tr>
      <w:tr w:rsidR="00340435" w:rsidTr="00340435">
        <w:trPr>
          <w:trHeight w:val="432"/>
        </w:trPr>
        <w:tc>
          <w:tcPr>
            <w:tcW w:w="738" w:type="dxa"/>
            <w:vAlign w:val="center"/>
          </w:tcPr>
          <w:p w:rsidR="00340435" w:rsidRPr="00FD6922" w:rsidRDefault="00340435" w:rsidP="00340435">
            <w:pPr>
              <w:jc w:val="center"/>
              <w:rPr>
                <w:rFonts w:ascii="Arial" w:hAnsi="Arial" w:cs="Arial"/>
                <w:b/>
                <w:sz w:val="24"/>
                <w:szCs w:val="24"/>
              </w:rPr>
            </w:pPr>
            <w:r w:rsidRPr="00FD6922">
              <w:rPr>
                <w:rFonts w:ascii="Arial" w:hAnsi="Arial" w:cs="Arial"/>
                <w:b/>
                <w:sz w:val="24"/>
                <w:szCs w:val="24"/>
              </w:rPr>
              <w:t>Р.Б.</w:t>
            </w:r>
          </w:p>
        </w:tc>
        <w:tc>
          <w:tcPr>
            <w:tcW w:w="2790" w:type="dxa"/>
            <w:vAlign w:val="center"/>
          </w:tcPr>
          <w:p w:rsidR="00340435" w:rsidRPr="00FD6922" w:rsidRDefault="00340435" w:rsidP="00340435">
            <w:pPr>
              <w:jc w:val="center"/>
              <w:rPr>
                <w:rFonts w:ascii="Arial" w:hAnsi="Arial" w:cs="Arial"/>
                <w:b/>
                <w:sz w:val="24"/>
                <w:szCs w:val="24"/>
              </w:rPr>
            </w:pPr>
            <w:r w:rsidRPr="00FD6922">
              <w:rPr>
                <w:rFonts w:ascii="Arial" w:hAnsi="Arial" w:cs="Arial"/>
                <w:b/>
                <w:sz w:val="24"/>
                <w:szCs w:val="24"/>
              </w:rPr>
              <w:t>Каталошки број</w:t>
            </w:r>
          </w:p>
        </w:tc>
        <w:tc>
          <w:tcPr>
            <w:tcW w:w="5206" w:type="dxa"/>
            <w:vAlign w:val="center"/>
          </w:tcPr>
          <w:p w:rsidR="00340435" w:rsidRPr="00FD6922" w:rsidRDefault="00340435" w:rsidP="00340435">
            <w:pPr>
              <w:jc w:val="center"/>
              <w:rPr>
                <w:rFonts w:ascii="Arial" w:hAnsi="Arial" w:cs="Arial"/>
                <w:b/>
                <w:sz w:val="24"/>
                <w:szCs w:val="24"/>
              </w:rPr>
            </w:pPr>
            <w:r w:rsidRPr="00FD6922">
              <w:rPr>
                <w:rFonts w:ascii="Arial" w:hAnsi="Arial" w:cs="Arial"/>
                <w:b/>
                <w:sz w:val="24"/>
                <w:szCs w:val="24"/>
              </w:rPr>
              <w:t>Назив дела</w:t>
            </w:r>
          </w:p>
        </w:tc>
        <w:tc>
          <w:tcPr>
            <w:tcW w:w="2912" w:type="dxa"/>
            <w:vAlign w:val="center"/>
          </w:tcPr>
          <w:p w:rsidR="00340435" w:rsidRPr="00FD6922" w:rsidRDefault="00340435" w:rsidP="00340435">
            <w:pPr>
              <w:jc w:val="center"/>
              <w:rPr>
                <w:rFonts w:ascii="Arial" w:hAnsi="Arial" w:cs="Arial"/>
                <w:b/>
                <w:sz w:val="24"/>
                <w:szCs w:val="24"/>
              </w:rPr>
            </w:pPr>
            <w:r w:rsidRPr="00FD6922">
              <w:rPr>
                <w:rFonts w:ascii="Arial" w:hAnsi="Arial" w:cs="Arial"/>
                <w:b/>
                <w:sz w:val="24"/>
                <w:szCs w:val="24"/>
              </w:rPr>
              <w:t>Произвођач</w:t>
            </w:r>
          </w:p>
        </w:tc>
      </w:tr>
      <w:tr w:rsidR="00340435" w:rsidTr="00340435">
        <w:trPr>
          <w:trHeight w:val="432"/>
        </w:trPr>
        <w:tc>
          <w:tcPr>
            <w:tcW w:w="738" w:type="dxa"/>
            <w:vAlign w:val="center"/>
          </w:tcPr>
          <w:p w:rsidR="00340435" w:rsidRPr="00FD6922" w:rsidRDefault="00340435" w:rsidP="00340435">
            <w:pPr>
              <w:jc w:val="center"/>
              <w:rPr>
                <w:rFonts w:ascii="Arial" w:hAnsi="Arial" w:cs="Arial"/>
                <w:sz w:val="24"/>
                <w:szCs w:val="24"/>
              </w:rPr>
            </w:pPr>
            <w:r w:rsidRPr="00FD6922">
              <w:rPr>
                <w:rFonts w:ascii="Arial" w:hAnsi="Arial" w:cs="Arial"/>
                <w:sz w:val="24"/>
                <w:szCs w:val="24"/>
              </w:rPr>
              <w:t>1</w:t>
            </w:r>
          </w:p>
        </w:tc>
        <w:tc>
          <w:tcPr>
            <w:tcW w:w="2790" w:type="dxa"/>
            <w:vAlign w:val="center"/>
          </w:tcPr>
          <w:p w:rsidR="00340435" w:rsidRPr="00FD6922" w:rsidRDefault="00340435" w:rsidP="00340435">
            <w:pPr>
              <w:jc w:val="center"/>
              <w:rPr>
                <w:rFonts w:ascii="Arial" w:hAnsi="Arial" w:cs="Arial"/>
                <w:sz w:val="24"/>
                <w:szCs w:val="24"/>
              </w:rPr>
            </w:pPr>
            <w:r w:rsidRPr="00FD6922">
              <w:rPr>
                <w:rFonts w:ascii="Arial" w:hAnsi="Arial" w:cs="Arial"/>
                <w:sz w:val="24"/>
                <w:szCs w:val="24"/>
              </w:rPr>
              <w:t>207-011</w:t>
            </w:r>
          </w:p>
        </w:tc>
        <w:tc>
          <w:tcPr>
            <w:tcW w:w="5206" w:type="dxa"/>
            <w:vAlign w:val="center"/>
          </w:tcPr>
          <w:p w:rsidR="00340435" w:rsidRPr="00FD6922" w:rsidRDefault="00340435" w:rsidP="00340435">
            <w:pPr>
              <w:rPr>
                <w:rFonts w:ascii="Arial" w:hAnsi="Arial" w:cs="Arial"/>
                <w:sz w:val="24"/>
                <w:szCs w:val="24"/>
              </w:rPr>
            </w:pPr>
            <w:r w:rsidRPr="00FD6922">
              <w:rPr>
                <w:rFonts w:ascii="Arial" w:hAnsi="Arial" w:cs="Arial"/>
                <w:sz w:val="24"/>
                <w:szCs w:val="24"/>
              </w:rPr>
              <w:t>НОСАЧ ГИБЊА</w:t>
            </w:r>
          </w:p>
        </w:tc>
        <w:tc>
          <w:tcPr>
            <w:tcW w:w="2912" w:type="dxa"/>
            <w:vAlign w:val="center"/>
          </w:tcPr>
          <w:p w:rsidR="00340435" w:rsidRPr="00FD6922" w:rsidRDefault="00340435" w:rsidP="00340435">
            <w:pPr>
              <w:jc w:val="center"/>
              <w:rPr>
                <w:rFonts w:ascii="Arial" w:hAnsi="Arial" w:cs="Arial"/>
                <w:sz w:val="24"/>
                <w:szCs w:val="24"/>
              </w:rPr>
            </w:pPr>
          </w:p>
        </w:tc>
      </w:tr>
      <w:tr w:rsidR="00340435" w:rsidTr="00340435">
        <w:trPr>
          <w:trHeight w:val="432"/>
        </w:trPr>
        <w:tc>
          <w:tcPr>
            <w:tcW w:w="738" w:type="dxa"/>
            <w:vAlign w:val="center"/>
          </w:tcPr>
          <w:p w:rsidR="00340435" w:rsidRPr="00FD6922" w:rsidRDefault="00340435" w:rsidP="00340435">
            <w:pPr>
              <w:jc w:val="center"/>
              <w:rPr>
                <w:rFonts w:ascii="Arial" w:hAnsi="Arial" w:cs="Arial"/>
                <w:sz w:val="24"/>
                <w:szCs w:val="24"/>
              </w:rPr>
            </w:pPr>
            <w:r w:rsidRPr="00FD6922">
              <w:rPr>
                <w:rFonts w:ascii="Arial" w:hAnsi="Arial" w:cs="Arial"/>
                <w:sz w:val="24"/>
                <w:szCs w:val="24"/>
              </w:rPr>
              <w:t>2</w:t>
            </w:r>
          </w:p>
        </w:tc>
        <w:tc>
          <w:tcPr>
            <w:tcW w:w="2790" w:type="dxa"/>
            <w:vAlign w:val="center"/>
          </w:tcPr>
          <w:p w:rsidR="00340435" w:rsidRPr="00FD6922" w:rsidRDefault="00340435" w:rsidP="00340435">
            <w:pPr>
              <w:jc w:val="center"/>
              <w:rPr>
                <w:rFonts w:ascii="Arial" w:hAnsi="Arial" w:cs="Arial"/>
                <w:sz w:val="24"/>
                <w:szCs w:val="24"/>
              </w:rPr>
            </w:pPr>
            <w:r w:rsidRPr="00FD6922">
              <w:rPr>
                <w:rFonts w:ascii="Arial" w:hAnsi="Arial" w:cs="Arial"/>
                <w:sz w:val="24"/>
                <w:szCs w:val="24"/>
              </w:rPr>
              <w:t>207 010</w:t>
            </w:r>
          </w:p>
        </w:tc>
        <w:tc>
          <w:tcPr>
            <w:tcW w:w="5206" w:type="dxa"/>
            <w:vAlign w:val="center"/>
          </w:tcPr>
          <w:p w:rsidR="00340435" w:rsidRPr="00FD6922" w:rsidRDefault="00340435" w:rsidP="00340435">
            <w:pPr>
              <w:rPr>
                <w:rFonts w:ascii="Arial" w:hAnsi="Arial" w:cs="Arial"/>
                <w:sz w:val="24"/>
                <w:szCs w:val="24"/>
              </w:rPr>
            </w:pPr>
            <w:r w:rsidRPr="00FD6922">
              <w:rPr>
                <w:rFonts w:ascii="Arial" w:hAnsi="Arial" w:cs="Arial"/>
                <w:sz w:val="24"/>
                <w:szCs w:val="24"/>
              </w:rPr>
              <w:t>НОСАЧ ГИБЊА</w:t>
            </w:r>
          </w:p>
        </w:tc>
        <w:tc>
          <w:tcPr>
            <w:tcW w:w="2912" w:type="dxa"/>
            <w:vAlign w:val="center"/>
          </w:tcPr>
          <w:p w:rsidR="00340435" w:rsidRPr="00FD6922" w:rsidRDefault="00340435" w:rsidP="00340435">
            <w:pPr>
              <w:jc w:val="center"/>
              <w:rPr>
                <w:rFonts w:ascii="Arial" w:hAnsi="Arial" w:cs="Arial"/>
                <w:sz w:val="24"/>
                <w:szCs w:val="24"/>
              </w:rPr>
            </w:pPr>
          </w:p>
        </w:tc>
      </w:tr>
      <w:tr w:rsidR="00340435" w:rsidTr="00340435">
        <w:trPr>
          <w:trHeight w:val="432"/>
        </w:trPr>
        <w:tc>
          <w:tcPr>
            <w:tcW w:w="738" w:type="dxa"/>
            <w:vAlign w:val="center"/>
          </w:tcPr>
          <w:p w:rsidR="00340435" w:rsidRPr="00FD6922" w:rsidRDefault="00340435" w:rsidP="00340435">
            <w:pPr>
              <w:jc w:val="center"/>
              <w:rPr>
                <w:rFonts w:ascii="Arial" w:hAnsi="Arial" w:cs="Arial"/>
                <w:sz w:val="24"/>
                <w:szCs w:val="24"/>
              </w:rPr>
            </w:pPr>
            <w:r w:rsidRPr="00FD6922">
              <w:rPr>
                <w:rFonts w:ascii="Arial" w:hAnsi="Arial" w:cs="Arial"/>
                <w:sz w:val="24"/>
                <w:szCs w:val="24"/>
              </w:rPr>
              <w:t>3</w:t>
            </w:r>
          </w:p>
        </w:tc>
        <w:tc>
          <w:tcPr>
            <w:tcW w:w="2790" w:type="dxa"/>
            <w:vAlign w:val="center"/>
          </w:tcPr>
          <w:p w:rsidR="00340435" w:rsidRPr="00FD6922" w:rsidRDefault="00340435" w:rsidP="00340435">
            <w:pPr>
              <w:jc w:val="center"/>
              <w:rPr>
                <w:rFonts w:ascii="Arial" w:hAnsi="Arial" w:cs="Arial"/>
                <w:sz w:val="24"/>
                <w:szCs w:val="24"/>
              </w:rPr>
            </w:pPr>
            <w:r w:rsidRPr="00FD6922">
              <w:rPr>
                <w:rFonts w:ascii="Arial" w:hAnsi="Arial" w:cs="Arial"/>
                <w:sz w:val="24"/>
                <w:szCs w:val="24"/>
              </w:rPr>
              <w:t>207 012</w:t>
            </w:r>
          </w:p>
        </w:tc>
        <w:tc>
          <w:tcPr>
            <w:tcW w:w="5206" w:type="dxa"/>
            <w:vAlign w:val="center"/>
          </w:tcPr>
          <w:p w:rsidR="00340435" w:rsidRPr="00FD6922" w:rsidRDefault="00340435" w:rsidP="00340435">
            <w:pPr>
              <w:rPr>
                <w:rFonts w:ascii="Arial" w:hAnsi="Arial" w:cs="Arial"/>
                <w:sz w:val="24"/>
                <w:szCs w:val="24"/>
              </w:rPr>
            </w:pPr>
            <w:r w:rsidRPr="00FD6922">
              <w:rPr>
                <w:rFonts w:ascii="Arial" w:hAnsi="Arial" w:cs="Arial"/>
                <w:sz w:val="24"/>
                <w:szCs w:val="24"/>
              </w:rPr>
              <w:t>НОСАЧ ПОМОЋНОГ ГИБЊА</w:t>
            </w:r>
          </w:p>
        </w:tc>
        <w:tc>
          <w:tcPr>
            <w:tcW w:w="2912" w:type="dxa"/>
            <w:vAlign w:val="center"/>
          </w:tcPr>
          <w:p w:rsidR="00340435" w:rsidRPr="00FD6922" w:rsidRDefault="00340435" w:rsidP="00340435">
            <w:pPr>
              <w:jc w:val="center"/>
              <w:rPr>
                <w:rFonts w:ascii="Arial" w:hAnsi="Arial" w:cs="Arial"/>
                <w:sz w:val="24"/>
                <w:szCs w:val="24"/>
              </w:rPr>
            </w:pPr>
          </w:p>
        </w:tc>
      </w:tr>
      <w:tr w:rsidR="00340435" w:rsidTr="00340435">
        <w:trPr>
          <w:trHeight w:val="432"/>
        </w:trPr>
        <w:tc>
          <w:tcPr>
            <w:tcW w:w="738" w:type="dxa"/>
            <w:vAlign w:val="center"/>
          </w:tcPr>
          <w:p w:rsidR="00340435" w:rsidRPr="00FD6922" w:rsidRDefault="00340435" w:rsidP="00340435">
            <w:pPr>
              <w:jc w:val="center"/>
              <w:rPr>
                <w:rFonts w:ascii="Arial" w:hAnsi="Arial" w:cs="Arial"/>
                <w:sz w:val="24"/>
                <w:szCs w:val="24"/>
              </w:rPr>
            </w:pPr>
            <w:r w:rsidRPr="00FD6922">
              <w:rPr>
                <w:rFonts w:ascii="Arial" w:hAnsi="Arial" w:cs="Arial"/>
                <w:sz w:val="24"/>
                <w:szCs w:val="24"/>
              </w:rPr>
              <w:t>4</w:t>
            </w:r>
          </w:p>
        </w:tc>
        <w:tc>
          <w:tcPr>
            <w:tcW w:w="2790" w:type="dxa"/>
            <w:vAlign w:val="center"/>
          </w:tcPr>
          <w:p w:rsidR="00340435" w:rsidRPr="00FD6922" w:rsidRDefault="00340435" w:rsidP="00340435">
            <w:pPr>
              <w:jc w:val="center"/>
              <w:rPr>
                <w:rFonts w:ascii="Arial" w:hAnsi="Arial" w:cs="Arial"/>
                <w:sz w:val="24"/>
                <w:szCs w:val="24"/>
              </w:rPr>
            </w:pPr>
            <w:r w:rsidRPr="00FD6922">
              <w:rPr>
                <w:rFonts w:ascii="Arial" w:hAnsi="Arial" w:cs="Arial"/>
                <w:sz w:val="24"/>
                <w:szCs w:val="24"/>
              </w:rPr>
              <w:t>224 883</w:t>
            </w:r>
          </w:p>
        </w:tc>
        <w:tc>
          <w:tcPr>
            <w:tcW w:w="5206" w:type="dxa"/>
            <w:vAlign w:val="center"/>
          </w:tcPr>
          <w:p w:rsidR="00340435" w:rsidRPr="00FD6922" w:rsidRDefault="00340435" w:rsidP="00340435">
            <w:pPr>
              <w:rPr>
                <w:rFonts w:ascii="Arial" w:hAnsi="Arial" w:cs="Arial"/>
                <w:sz w:val="24"/>
                <w:szCs w:val="24"/>
              </w:rPr>
            </w:pPr>
            <w:r w:rsidRPr="00FD6922">
              <w:rPr>
                <w:rFonts w:ascii="Arial" w:hAnsi="Arial" w:cs="Arial"/>
                <w:sz w:val="24"/>
                <w:szCs w:val="24"/>
              </w:rPr>
              <w:t>КРСТ КАРДАНА F 47</w:t>
            </w:r>
          </w:p>
        </w:tc>
        <w:tc>
          <w:tcPr>
            <w:tcW w:w="2912" w:type="dxa"/>
            <w:vAlign w:val="center"/>
          </w:tcPr>
          <w:p w:rsidR="00340435" w:rsidRPr="00FD6922" w:rsidRDefault="00340435" w:rsidP="00340435">
            <w:pPr>
              <w:jc w:val="center"/>
              <w:rPr>
                <w:rFonts w:ascii="Arial" w:hAnsi="Arial" w:cs="Arial"/>
                <w:sz w:val="24"/>
                <w:szCs w:val="24"/>
              </w:rPr>
            </w:pPr>
          </w:p>
        </w:tc>
      </w:tr>
      <w:tr w:rsidR="00340435" w:rsidTr="00340435">
        <w:trPr>
          <w:trHeight w:val="432"/>
        </w:trPr>
        <w:tc>
          <w:tcPr>
            <w:tcW w:w="738" w:type="dxa"/>
            <w:vAlign w:val="center"/>
          </w:tcPr>
          <w:p w:rsidR="00340435" w:rsidRPr="00FD6922" w:rsidRDefault="00340435" w:rsidP="00340435">
            <w:pPr>
              <w:jc w:val="center"/>
              <w:rPr>
                <w:rFonts w:ascii="Arial" w:hAnsi="Arial" w:cs="Arial"/>
                <w:sz w:val="24"/>
                <w:szCs w:val="24"/>
              </w:rPr>
            </w:pPr>
            <w:r w:rsidRPr="00FD6922">
              <w:rPr>
                <w:rFonts w:ascii="Arial" w:hAnsi="Arial" w:cs="Arial"/>
                <w:sz w:val="24"/>
                <w:szCs w:val="24"/>
              </w:rPr>
              <w:t>5</w:t>
            </w:r>
          </w:p>
        </w:tc>
        <w:tc>
          <w:tcPr>
            <w:tcW w:w="2790" w:type="dxa"/>
            <w:vAlign w:val="center"/>
          </w:tcPr>
          <w:p w:rsidR="00340435" w:rsidRPr="00FD6922" w:rsidRDefault="00340435" w:rsidP="00340435">
            <w:pPr>
              <w:jc w:val="center"/>
              <w:rPr>
                <w:rFonts w:ascii="Arial" w:hAnsi="Arial" w:cs="Arial"/>
                <w:sz w:val="24"/>
                <w:szCs w:val="24"/>
              </w:rPr>
            </w:pPr>
            <w:r w:rsidRPr="00FD6922">
              <w:rPr>
                <w:rFonts w:ascii="Arial" w:hAnsi="Arial" w:cs="Arial"/>
                <w:sz w:val="24"/>
                <w:szCs w:val="24"/>
              </w:rPr>
              <w:t>224 888</w:t>
            </w:r>
          </w:p>
        </w:tc>
        <w:tc>
          <w:tcPr>
            <w:tcW w:w="5206" w:type="dxa"/>
            <w:vAlign w:val="center"/>
          </w:tcPr>
          <w:p w:rsidR="00340435" w:rsidRPr="00FD6922" w:rsidRDefault="00340435" w:rsidP="00340435">
            <w:pPr>
              <w:rPr>
                <w:rFonts w:ascii="Arial" w:hAnsi="Arial" w:cs="Arial"/>
                <w:sz w:val="24"/>
                <w:szCs w:val="24"/>
              </w:rPr>
            </w:pPr>
            <w:r w:rsidRPr="00FD6922">
              <w:rPr>
                <w:rFonts w:ascii="Arial" w:hAnsi="Arial" w:cs="Arial"/>
                <w:sz w:val="24"/>
                <w:szCs w:val="24"/>
              </w:rPr>
              <w:t>ПРИРУБНИЦА</w:t>
            </w:r>
          </w:p>
        </w:tc>
        <w:tc>
          <w:tcPr>
            <w:tcW w:w="2912" w:type="dxa"/>
            <w:vAlign w:val="center"/>
          </w:tcPr>
          <w:p w:rsidR="00340435" w:rsidRPr="00FD6922" w:rsidRDefault="00340435" w:rsidP="00340435">
            <w:pPr>
              <w:jc w:val="center"/>
              <w:rPr>
                <w:rFonts w:ascii="Arial" w:hAnsi="Arial" w:cs="Arial"/>
                <w:sz w:val="24"/>
                <w:szCs w:val="24"/>
              </w:rPr>
            </w:pPr>
          </w:p>
        </w:tc>
      </w:tr>
      <w:tr w:rsidR="00340435" w:rsidTr="00340435">
        <w:trPr>
          <w:trHeight w:val="432"/>
        </w:trPr>
        <w:tc>
          <w:tcPr>
            <w:tcW w:w="738" w:type="dxa"/>
            <w:vAlign w:val="center"/>
          </w:tcPr>
          <w:p w:rsidR="00340435" w:rsidRPr="00FD6922" w:rsidRDefault="00340435" w:rsidP="00340435">
            <w:pPr>
              <w:jc w:val="center"/>
              <w:rPr>
                <w:rFonts w:ascii="Arial" w:hAnsi="Arial" w:cs="Arial"/>
                <w:sz w:val="24"/>
                <w:szCs w:val="24"/>
              </w:rPr>
            </w:pPr>
            <w:r w:rsidRPr="00FD6922">
              <w:rPr>
                <w:rFonts w:ascii="Arial" w:hAnsi="Arial" w:cs="Arial"/>
                <w:sz w:val="24"/>
                <w:szCs w:val="24"/>
              </w:rPr>
              <w:t>6</w:t>
            </w:r>
          </w:p>
        </w:tc>
        <w:tc>
          <w:tcPr>
            <w:tcW w:w="2790" w:type="dxa"/>
            <w:vAlign w:val="center"/>
          </w:tcPr>
          <w:p w:rsidR="00340435" w:rsidRPr="00FD6922" w:rsidRDefault="00340435" w:rsidP="00340435">
            <w:pPr>
              <w:jc w:val="center"/>
              <w:rPr>
                <w:rFonts w:ascii="Arial" w:hAnsi="Arial" w:cs="Arial"/>
                <w:sz w:val="24"/>
                <w:szCs w:val="24"/>
              </w:rPr>
            </w:pPr>
            <w:r w:rsidRPr="00FD6922">
              <w:rPr>
                <w:rFonts w:ascii="Arial" w:hAnsi="Arial" w:cs="Arial"/>
                <w:sz w:val="24"/>
                <w:szCs w:val="24"/>
              </w:rPr>
              <w:t>243 639</w:t>
            </w:r>
          </w:p>
        </w:tc>
        <w:tc>
          <w:tcPr>
            <w:tcW w:w="5206" w:type="dxa"/>
            <w:vAlign w:val="center"/>
          </w:tcPr>
          <w:p w:rsidR="00340435" w:rsidRPr="00FD6922" w:rsidRDefault="00340435" w:rsidP="00340435">
            <w:pPr>
              <w:rPr>
                <w:rFonts w:ascii="Arial" w:hAnsi="Arial" w:cs="Arial"/>
                <w:sz w:val="24"/>
                <w:szCs w:val="24"/>
              </w:rPr>
            </w:pPr>
            <w:r w:rsidRPr="00FD6922">
              <w:rPr>
                <w:rFonts w:ascii="Arial" w:hAnsi="Arial" w:cs="Arial"/>
                <w:sz w:val="24"/>
                <w:szCs w:val="24"/>
              </w:rPr>
              <w:t>ЦЕНТРАЛНИ ЛЕЖАЈ</w:t>
            </w:r>
          </w:p>
        </w:tc>
        <w:tc>
          <w:tcPr>
            <w:tcW w:w="2912" w:type="dxa"/>
            <w:vAlign w:val="center"/>
          </w:tcPr>
          <w:p w:rsidR="00340435" w:rsidRPr="00FD6922" w:rsidRDefault="00340435" w:rsidP="00340435">
            <w:pPr>
              <w:jc w:val="center"/>
              <w:rPr>
                <w:rFonts w:ascii="Arial" w:hAnsi="Arial" w:cs="Arial"/>
                <w:sz w:val="24"/>
                <w:szCs w:val="24"/>
              </w:rPr>
            </w:pPr>
          </w:p>
        </w:tc>
      </w:tr>
      <w:tr w:rsidR="00340435" w:rsidTr="00340435">
        <w:trPr>
          <w:trHeight w:val="432"/>
        </w:trPr>
        <w:tc>
          <w:tcPr>
            <w:tcW w:w="738" w:type="dxa"/>
            <w:vAlign w:val="center"/>
          </w:tcPr>
          <w:p w:rsidR="00340435" w:rsidRPr="00FD6922" w:rsidRDefault="00340435" w:rsidP="00340435">
            <w:pPr>
              <w:jc w:val="center"/>
              <w:rPr>
                <w:rFonts w:ascii="Arial" w:hAnsi="Arial" w:cs="Arial"/>
                <w:sz w:val="24"/>
                <w:szCs w:val="24"/>
              </w:rPr>
            </w:pPr>
            <w:r w:rsidRPr="00FD6922">
              <w:rPr>
                <w:rFonts w:ascii="Arial" w:hAnsi="Arial" w:cs="Arial"/>
                <w:sz w:val="24"/>
                <w:szCs w:val="24"/>
              </w:rPr>
              <w:t>7</w:t>
            </w:r>
          </w:p>
        </w:tc>
        <w:tc>
          <w:tcPr>
            <w:tcW w:w="2790" w:type="dxa"/>
            <w:vAlign w:val="center"/>
          </w:tcPr>
          <w:p w:rsidR="00340435" w:rsidRPr="00FD6922" w:rsidRDefault="00340435" w:rsidP="00340435">
            <w:pPr>
              <w:jc w:val="center"/>
              <w:rPr>
                <w:rFonts w:ascii="Arial" w:hAnsi="Arial" w:cs="Arial"/>
                <w:sz w:val="24"/>
                <w:szCs w:val="24"/>
              </w:rPr>
            </w:pPr>
            <w:r w:rsidRPr="00FD6922">
              <w:rPr>
                <w:rFonts w:ascii="Arial" w:hAnsi="Arial" w:cs="Arial"/>
                <w:sz w:val="24"/>
                <w:szCs w:val="24"/>
              </w:rPr>
              <w:t>225 328</w:t>
            </w:r>
          </w:p>
        </w:tc>
        <w:tc>
          <w:tcPr>
            <w:tcW w:w="5206" w:type="dxa"/>
            <w:vAlign w:val="center"/>
          </w:tcPr>
          <w:p w:rsidR="00340435" w:rsidRPr="00FD6922" w:rsidRDefault="00340435" w:rsidP="00340435">
            <w:pPr>
              <w:rPr>
                <w:rFonts w:ascii="Arial" w:hAnsi="Arial" w:cs="Arial"/>
                <w:sz w:val="24"/>
                <w:szCs w:val="24"/>
              </w:rPr>
            </w:pPr>
            <w:r w:rsidRPr="00FD6922">
              <w:rPr>
                <w:rFonts w:ascii="Arial" w:hAnsi="Arial" w:cs="Arial"/>
                <w:sz w:val="24"/>
                <w:szCs w:val="24"/>
              </w:rPr>
              <w:t>СПОНА ГУРАЈУЋА</w:t>
            </w:r>
          </w:p>
        </w:tc>
        <w:tc>
          <w:tcPr>
            <w:tcW w:w="2912" w:type="dxa"/>
            <w:vAlign w:val="center"/>
          </w:tcPr>
          <w:p w:rsidR="00340435" w:rsidRPr="00FD6922" w:rsidRDefault="00340435" w:rsidP="00340435">
            <w:pPr>
              <w:jc w:val="center"/>
              <w:rPr>
                <w:rFonts w:ascii="Arial" w:hAnsi="Arial" w:cs="Arial"/>
                <w:sz w:val="24"/>
                <w:szCs w:val="24"/>
              </w:rPr>
            </w:pPr>
          </w:p>
        </w:tc>
      </w:tr>
      <w:tr w:rsidR="00340435" w:rsidTr="00340435">
        <w:trPr>
          <w:trHeight w:val="432"/>
        </w:trPr>
        <w:tc>
          <w:tcPr>
            <w:tcW w:w="738" w:type="dxa"/>
            <w:vAlign w:val="center"/>
          </w:tcPr>
          <w:p w:rsidR="00340435" w:rsidRPr="00FD6922" w:rsidRDefault="00340435" w:rsidP="00340435">
            <w:pPr>
              <w:jc w:val="center"/>
              <w:rPr>
                <w:rFonts w:ascii="Arial" w:hAnsi="Arial" w:cs="Arial"/>
                <w:sz w:val="24"/>
                <w:szCs w:val="24"/>
              </w:rPr>
            </w:pPr>
            <w:r w:rsidRPr="00FD6922">
              <w:rPr>
                <w:rFonts w:ascii="Arial" w:hAnsi="Arial" w:cs="Arial"/>
                <w:sz w:val="24"/>
                <w:szCs w:val="24"/>
              </w:rPr>
              <w:t>8</w:t>
            </w:r>
          </w:p>
        </w:tc>
        <w:tc>
          <w:tcPr>
            <w:tcW w:w="2790" w:type="dxa"/>
            <w:vAlign w:val="center"/>
          </w:tcPr>
          <w:p w:rsidR="00340435" w:rsidRPr="00FD6922" w:rsidRDefault="00340435" w:rsidP="00340435">
            <w:pPr>
              <w:jc w:val="center"/>
              <w:rPr>
                <w:rFonts w:ascii="Arial" w:hAnsi="Arial" w:cs="Arial"/>
                <w:sz w:val="24"/>
                <w:szCs w:val="24"/>
              </w:rPr>
            </w:pPr>
            <w:r w:rsidRPr="00FD6922">
              <w:rPr>
                <w:rFonts w:ascii="Arial" w:hAnsi="Arial" w:cs="Arial"/>
                <w:sz w:val="24"/>
                <w:szCs w:val="24"/>
              </w:rPr>
              <w:t>221 726</w:t>
            </w:r>
          </w:p>
        </w:tc>
        <w:tc>
          <w:tcPr>
            <w:tcW w:w="5206" w:type="dxa"/>
            <w:vAlign w:val="center"/>
          </w:tcPr>
          <w:p w:rsidR="00340435" w:rsidRPr="00FD6922" w:rsidRDefault="00340435" w:rsidP="00340435">
            <w:pPr>
              <w:rPr>
                <w:rFonts w:ascii="Arial" w:hAnsi="Arial" w:cs="Arial"/>
                <w:sz w:val="24"/>
                <w:szCs w:val="24"/>
              </w:rPr>
            </w:pPr>
            <w:r w:rsidRPr="00FD6922">
              <w:rPr>
                <w:rFonts w:ascii="Arial" w:hAnsi="Arial" w:cs="Arial"/>
                <w:sz w:val="24"/>
                <w:szCs w:val="24"/>
              </w:rPr>
              <w:t>СПОМЕНА ПОПРЕЧНА</w:t>
            </w:r>
          </w:p>
        </w:tc>
        <w:tc>
          <w:tcPr>
            <w:tcW w:w="2912" w:type="dxa"/>
            <w:vAlign w:val="center"/>
          </w:tcPr>
          <w:p w:rsidR="00340435" w:rsidRPr="00FD6922" w:rsidRDefault="00340435" w:rsidP="00340435">
            <w:pPr>
              <w:jc w:val="center"/>
              <w:rPr>
                <w:rFonts w:ascii="Arial" w:hAnsi="Arial" w:cs="Arial"/>
                <w:sz w:val="24"/>
                <w:szCs w:val="24"/>
              </w:rPr>
            </w:pPr>
          </w:p>
        </w:tc>
      </w:tr>
      <w:tr w:rsidR="00340435" w:rsidTr="00340435">
        <w:trPr>
          <w:trHeight w:val="432"/>
        </w:trPr>
        <w:tc>
          <w:tcPr>
            <w:tcW w:w="738" w:type="dxa"/>
            <w:vAlign w:val="center"/>
          </w:tcPr>
          <w:p w:rsidR="00340435" w:rsidRPr="00FD6922" w:rsidRDefault="00340435" w:rsidP="00340435">
            <w:pPr>
              <w:jc w:val="center"/>
              <w:rPr>
                <w:rFonts w:ascii="Arial" w:hAnsi="Arial" w:cs="Arial"/>
                <w:sz w:val="24"/>
                <w:szCs w:val="24"/>
              </w:rPr>
            </w:pPr>
            <w:r w:rsidRPr="00FD6922">
              <w:rPr>
                <w:rFonts w:ascii="Arial" w:hAnsi="Arial" w:cs="Arial"/>
                <w:sz w:val="24"/>
                <w:szCs w:val="24"/>
              </w:rPr>
              <w:t>9</w:t>
            </w:r>
          </w:p>
        </w:tc>
        <w:tc>
          <w:tcPr>
            <w:tcW w:w="2790" w:type="dxa"/>
            <w:vAlign w:val="center"/>
          </w:tcPr>
          <w:p w:rsidR="00340435" w:rsidRPr="00FD6922" w:rsidRDefault="00340435" w:rsidP="00340435">
            <w:pPr>
              <w:jc w:val="center"/>
              <w:rPr>
                <w:rFonts w:ascii="Arial" w:hAnsi="Arial" w:cs="Arial"/>
                <w:sz w:val="24"/>
                <w:szCs w:val="24"/>
              </w:rPr>
            </w:pPr>
            <w:r w:rsidRPr="00FD6922">
              <w:rPr>
                <w:rFonts w:ascii="Arial" w:hAnsi="Arial" w:cs="Arial"/>
                <w:sz w:val="24"/>
                <w:szCs w:val="24"/>
              </w:rPr>
              <w:t>150x130x12</w:t>
            </w:r>
          </w:p>
        </w:tc>
        <w:tc>
          <w:tcPr>
            <w:tcW w:w="5206" w:type="dxa"/>
            <w:vAlign w:val="center"/>
          </w:tcPr>
          <w:p w:rsidR="00340435" w:rsidRPr="004839D2" w:rsidRDefault="00340435" w:rsidP="00340435">
            <w:pPr>
              <w:rPr>
                <w:rFonts w:ascii="Arial" w:hAnsi="Arial" w:cs="Arial"/>
                <w:sz w:val="24"/>
                <w:szCs w:val="24"/>
              </w:rPr>
            </w:pPr>
            <w:r>
              <w:rPr>
                <w:rFonts w:ascii="Arial" w:hAnsi="Arial" w:cs="Arial"/>
                <w:sz w:val="24"/>
                <w:szCs w:val="24"/>
              </w:rPr>
              <w:t>СЕМЕРИНГ</w:t>
            </w:r>
            <w:r w:rsidRPr="00FD6922">
              <w:rPr>
                <w:rFonts w:ascii="Arial" w:hAnsi="Arial" w:cs="Arial"/>
                <w:sz w:val="24"/>
                <w:szCs w:val="24"/>
              </w:rPr>
              <w:t xml:space="preserve"> </w:t>
            </w:r>
            <w:r>
              <w:rPr>
                <w:rFonts w:ascii="Arial" w:hAnsi="Arial" w:cs="Arial"/>
                <w:sz w:val="24"/>
                <w:szCs w:val="24"/>
              </w:rPr>
              <w:t>П</w:t>
            </w:r>
            <w:r w:rsidRPr="00FD6922">
              <w:rPr>
                <w:rFonts w:ascii="Arial" w:hAnsi="Arial" w:cs="Arial"/>
                <w:sz w:val="24"/>
                <w:szCs w:val="24"/>
              </w:rPr>
              <w:t xml:space="preserve">. </w:t>
            </w:r>
            <w:r>
              <w:rPr>
                <w:rFonts w:ascii="Arial" w:hAnsi="Arial" w:cs="Arial"/>
                <w:sz w:val="24"/>
                <w:szCs w:val="24"/>
              </w:rPr>
              <w:t>ТОЧКА</w:t>
            </w:r>
          </w:p>
        </w:tc>
        <w:tc>
          <w:tcPr>
            <w:tcW w:w="2912" w:type="dxa"/>
            <w:vAlign w:val="center"/>
          </w:tcPr>
          <w:p w:rsidR="00340435" w:rsidRPr="00FD6922" w:rsidRDefault="00340435" w:rsidP="00340435">
            <w:pPr>
              <w:jc w:val="center"/>
              <w:rPr>
                <w:rFonts w:ascii="Arial" w:hAnsi="Arial" w:cs="Arial"/>
                <w:sz w:val="24"/>
                <w:szCs w:val="24"/>
              </w:rPr>
            </w:pPr>
          </w:p>
        </w:tc>
      </w:tr>
      <w:tr w:rsidR="00340435" w:rsidTr="00340435">
        <w:trPr>
          <w:trHeight w:val="432"/>
        </w:trPr>
        <w:tc>
          <w:tcPr>
            <w:tcW w:w="738" w:type="dxa"/>
            <w:vAlign w:val="center"/>
          </w:tcPr>
          <w:p w:rsidR="00340435" w:rsidRPr="00FD6922" w:rsidRDefault="00340435" w:rsidP="00340435">
            <w:pPr>
              <w:jc w:val="center"/>
              <w:rPr>
                <w:rFonts w:ascii="Arial" w:hAnsi="Arial" w:cs="Arial"/>
                <w:sz w:val="24"/>
                <w:szCs w:val="24"/>
              </w:rPr>
            </w:pPr>
            <w:r w:rsidRPr="00FD6922">
              <w:rPr>
                <w:rFonts w:ascii="Arial" w:hAnsi="Arial" w:cs="Arial"/>
                <w:sz w:val="24"/>
                <w:szCs w:val="24"/>
              </w:rPr>
              <w:t>10</w:t>
            </w:r>
          </w:p>
        </w:tc>
        <w:tc>
          <w:tcPr>
            <w:tcW w:w="2790" w:type="dxa"/>
            <w:vAlign w:val="center"/>
          </w:tcPr>
          <w:p w:rsidR="00340435" w:rsidRPr="00FD6922" w:rsidRDefault="00340435" w:rsidP="00340435">
            <w:pPr>
              <w:jc w:val="center"/>
              <w:rPr>
                <w:rFonts w:ascii="Arial" w:hAnsi="Arial" w:cs="Arial"/>
                <w:sz w:val="24"/>
                <w:szCs w:val="24"/>
              </w:rPr>
            </w:pPr>
            <w:r w:rsidRPr="00FD6922">
              <w:rPr>
                <w:rFonts w:ascii="Arial" w:hAnsi="Arial" w:cs="Arial"/>
                <w:sz w:val="24"/>
                <w:szCs w:val="24"/>
              </w:rPr>
              <w:t>30309</w:t>
            </w:r>
          </w:p>
        </w:tc>
        <w:tc>
          <w:tcPr>
            <w:tcW w:w="5206" w:type="dxa"/>
            <w:vAlign w:val="center"/>
          </w:tcPr>
          <w:p w:rsidR="00340435" w:rsidRPr="00FD6922" w:rsidRDefault="00340435" w:rsidP="00340435">
            <w:pPr>
              <w:rPr>
                <w:rFonts w:ascii="Arial" w:hAnsi="Arial" w:cs="Arial"/>
                <w:sz w:val="24"/>
                <w:szCs w:val="24"/>
              </w:rPr>
            </w:pPr>
            <w:r w:rsidRPr="00FD6922">
              <w:rPr>
                <w:rFonts w:ascii="Arial" w:hAnsi="Arial" w:cs="Arial"/>
                <w:sz w:val="24"/>
                <w:szCs w:val="24"/>
              </w:rPr>
              <w:t xml:space="preserve">ЛЕЖАЈ ТОЧКА </w:t>
            </w:r>
            <w:r>
              <w:rPr>
                <w:rFonts w:ascii="Arial" w:hAnsi="Arial" w:cs="Arial"/>
                <w:sz w:val="24"/>
                <w:szCs w:val="24"/>
              </w:rPr>
              <w:t>С</w:t>
            </w:r>
            <w:r w:rsidRPr="00FD6922">
              <w:rPr>
                <w:rFonts w:ascii="Arial" w:hAnsi="Arial" w:cs="Arial"/>
                <w:sz w:val="24"/>
                <w:szCs w:val="24"/>
              </w:rPr>
              <w:t>.</w:t>
            </w:r>
          </w:p>
        </w:tc>
        <w:tc>
          <w:tcPr>
            <w:tcW w:w="2912" w:type="dxa"/>
            <w:vAlign w:val="center"/>
          </w:tcPr>
          <w:p w:rsidR="00340435" w:rsidRPr="00FD6922" w:rsidRDefault="00340435" w:rsidP="00340435">
            <w:pPr>
              <w:jc w:val="center"/>
              <w:rPr>
                <w:rFonts w:ascii="Arial" w:hAnsi="Arial" w:cs="Arial"/>
                <w:sz w:val="24"/>
                <w:szCs w:val="24"/>
              </w:rPr>
            </w:pPr>
          </w:p>
        </w:tc>
      </w:tr>
      <w:tr w:rsidR="00340435" w:rsidTr="00340435">
        <w:trPr>
          <w:trHeight w:val="432"/>
        </w:trPr>
        <w:tc>
          <w:tcPr>
            <w:tcW w:w="738" w:type="dxa"/>
            <w:vAlign w:val="center"/>
          </w:tcPr>
          <w:p w:rsidR="00340435" w:rsidRPr="00FD6922" w:rsidRDefault="00340435" w:rsidP="00340435">
            <w:pPr>
              <w:jc w:val="center"/>
              <w:rPr>
                <w:rFonts w:ascii="Arial" w:hAnsi="Arial" w:cs="Arial"/>
                <w:sz w:val="24"/>
                <w:szCs w:val="24"/>
              </w:rPr>
            </w:pPr>
            <w:r w:rsidRPr="00FD6922">
              <w:rPr>
                <w:rFonts w:ascii="Arial" w:hAnsi="Arial" w:cs="Arial"/>
                <w:sz w:val="24"/>
                <w:szCs w:val="24"/>
              </w:rPr>
              <w:t>11</w:t>
            </w:r>
          </w:p>
        </w:tc>
        <w:tc>
          <w:tcPr>
            <w:tcW w:w="2790" w:type="dxa"/>
            <w:vAlign w:val="center"/>
          </w:tcPr>
          <w:p w:rsidR="00340435" w:rsidRPr="00FD6922" w:rsidRDefault="00340435" w:rsidP="00340435">
            <w:pPr>
              <w:jc w:val="center"/>
              <w:rPr>
                <w:rFonts w:ascii="Arial" w:hAnsi="Arial" w:cs="Arial"/>
                <w:sz w:val="24"/>
                <w:szCs w:val="24"/>
              </w:rPr>
            </w:pPr>
            <w:r w:rsidRPr="00FD6922">
              <w:rPr>
                <w:rFonts w:ascii="Arial" w:hAnsi="Arial" w:cs="Arial"/>
                <w:sz w:val="24"/>
                <w:szCs w:val="24"/>
              </w:rPr>
              <w:t>323112</w:t>
            </w:r>
          </w:p>
        </w:tc>
        <w:tc>
          <w:tcPr>
            <w:tcW w:w="5206" w:type="dxa"/>
            <w:vAlign w:val="center"/>
          </w:tcPr>
          <w:p w:rsidR="00340435" w:rsidRPr="00FD6922" w:rsidRDefault="00340435" w:rsidP="00340435">
            <w:pPr>
              <w:rPr>
                <w:rFonts w:ascii="Arial" w:hAnsi="Arial" w:cs="Arial"/>
                <w:sz w:val="24"/>
                <w:szCs w:val="24"/>
              </w:rPr>
            </w:pPr>
            <w:r w:rsidRPr="00FD6922">
              <w:rPr>
                <w:rFonts w:ascii="Arial" w:hAnsi="Arial" w:cs="Arial"/>
                <w:sz w:val="24"/>
                <w:szCs w:val="24"/>
              </w:rPr>
              <w:t xml:space="preserve">ЛЕЖАЈ ТОЋКА </w:t>
            </w:r>
            <w:r>
              <w:rPr>
                <w:rFonts w:ascii="Arial" w:hAnsi="Arial" w:cs="Arial"/>
                <w:sz w:val="24"/>
                <w:szCs w:val="24"/>
              </w:rPr>
              <w:t>И</w:t>
            </w:r>
            <w:r w:rsidRPr="00FD6922">
              <w:rPr>
                <w:rFonts w:ascii="Arial" w:hAnsi="Arial" w:cs="Arial"/>
                <w:sz w:val="24"/>
                <w:szCs w:val="24"/>
              </w:rPr>
              <w:t>.</w:t>
            </w:r>
          </w:p>
        </w:tc>
        <w:tc>
          <w:tcPr>
            <w:tcW w:w="2912" w:type="dxa"/>
            <w:vAlign w:val="center"/>
          </w:tcPr>
          <w:p w:rsidR="00340435" w:rsidRPr="00FD6922" w:rsidRDefault="00340435" w:rsidP="00340435">
            <w:pPr>
              <w:jc w:val="center"/>
              <w:rPr>
                <w:rFonts w:ascii="Arial" w:hAnsi="Arial" w:cs="Arial"/>
                <w:sz w:val="24"/>
                <w:szCs w:val="24"/>
              </w:rPr>
            </w:pPr>
          </w:p>
        </w:tc>
      </w:tr>
      <w:tr w:rsidR="00340435" w:rsidTr="00340435">
        <w:trPr>
          <w:trHeight w:val="432"/>
        </w:trPr>
        <w:tc>
          <w:tcPr>
            <w:tcW w:w="738" w:type="dxa"/>
            <w:vAlign w:val="center"/>
          </w:tcPr>
          <w:p w:rsidR="00340435" w:rsidRPr="00FD6922" w:rsidRDefault="00340435" w:rsidP="00340435">
            <w:pPr>
              <w:jc w:val="center"/>
              <w:rPr>
                <w:rFonts w:ascii="Arial" w:hAnsi="Arial" w:cs="Arial"/>
                <w:sz w:val="24"/>
                <w:szCs w:val="24"/>
              </w:rPr>
            </w:pPr>
            <w:r w:rsidRPr="00FD6922">
              <w:rPr>
                <w:rFonts w:ascii="Arial" w:hAnsi="Arial" w:cs="Arial"/>
                <w:sz w:val="24"/>
                <w:szCs w:val="24"/>
              </w:rPr>
              <w:t>12</w:t>
            </w:r>
          </w:p>
        </w:tc>
        <w:tc>
          <w:tcPr>
            <w:tcW w:w="2790" w:type="dxa"/>
            <w:vAlign w:val="center"/>
          </w:tcPr>
          <w:p w:rsidR="00340435" w:rsidRPr="00FD6922" w:rsidRDefault="00340435" w:rsidP="00340435">
            <w:pPr>
              <w:jc w:val="center"/>
              <w:rPr>
                <w:rFonts w:ascii="Arial" w:hAnsi="Arial" w:cs="Arial"/>
                <w:sz w:val="24"/>
                <w:szCs w:val="24"/>
              </w:rPr>
            </w:pPr>
            <w:r w:rsidRPr="00FD6922">
              <w:rPr>
                <w:rFonts w:ascii="Arial" w:hAnsi="Arial" w:cs="Arial"/>
                <w:sz w:val="24"/>
                <w:szCs w:val="24"/>
              </w:rPr>
              <w:t>250618</w:t>
            </w:r>
          </w:p>
        </w:tc>
        <w:tc>
          <w:tcPr>
            <w:tcW w:w="5206" w:type="dxa"/>
            <w:vAlign w:val="center"/>
          </w:tcPr>
          <w:p w:rsidR="00340435" w:rsidRPr="004839D2" w:rsidRDefault="00340435" w:rsidP="00340435">
            <w:pPr>
              <w:rPr>
                <w:rFonts w:ascii="Arial" w:hAnsi="Arial" w:cs="Arial"/>
                <w:sz w:val="24"/>
                <w:szCs w:val="24"/>
              </w:rPr>
            </w:pPr>
            <w:r w:rsidRPr="00FD6922">
              <w:rPr>
                <w:rFonts w:ascii="Arial" w:hAnsi="Arial" w:cs="Arial"/>
                <w:sz w:val="24"/>
                <w:szCs w:val="24"/>
              </w:rPr>
              <w:t xml:space="preserve">НОСАЧ КОЧИОНЕ ПАПУЧЕ </w:t>
            </w:r>
            <w:r>
              <w:rPr>
                <w:rFonts w:ascii="Arial" w:hAnsi="Arial" w:cs="Arial"/>
                <w:sz w:val="24"/>
                <w:szCs w:val="24"/>
              </w:rPr>
              <w:t>Р</w:t>
            </w:r>
          </w:p>
        </w:tc>
        <w:tc>
          <w:tcPr>
            <w:tcW w:w="2912" w:type="dxa"/>
            <w:vAlign w:val="center"/>
          </w:tcPr>
          <w:p w:rsidR="00340435" w:rsidRPr="00FD6922" w:rsidRDefault="00340435" w:rsidP="00340435">
            <w:pPr>
              <w:jc w:val="center"/>
              <w:rPr>
                <w:rFonts w:ascii="Arial" w:hAnsi="Arial" w:cs="Arial"/>
                <w:sz w:val="24"/>
                <w:szCs w:val="24"/>
              </w:rPr>
            </w:pPr>
          </w:p>
        </w:tc>
      </w:tr>
      <w:tr w:rsidR="00340435" w:rsidTr="00340435">
        <w:trPr>
          <w:trHeight w:val="432"/>
        </w:trPr>
        <w:tc>
          <w:tcPr>
            <w:tcW w:w="738" w:type="dxa"/>
            <w:vAlign w:val="center"/>
          </w:tcPr>
          <w:p w:rsidR="00340435" w:rsidRPr="00FD6922" w:rsidRDefault="00340435" w:rsidP="00340435">
            <w:pPr>
              <w:jc w:val="center"/>
              <w:rPr>
                <w:rFonts w:ascii="Arial" w:hAnsi="Arial" w:cs="Arial"/>
                <w:sz w:val="24"/>
                <w:szCs w:val="24"/>
              </w:rPr>
            </w:pPr>
            <w:r w:rsidRPr="00FD6922">
              <w:rPr>
                <w:rFonts w:ascii="Arial" w:hAnsi="Arial" w:cs="Arial"/>
                <w:sz w:val="24"/>
                <w:szCs w:val="24"/>
              </w:rPr>
              <w:t>13</w:t>
            </w:r>
          </w:p>
        </w:tc>
        <w:tc>
          <w:tcPr>
            <w:tcW w:w="2790" w:type="dxa"/>
            <w:vAlign w:val="center"/>
          </w:tcPr>
          <w:p w:rsidR="00340435" w:rsidRPr="00FD6922" w:rsidRDefault="00340435" w:rsidP="00340435">
            <w:pPr>
              <w:jc w:val="center"/>
              <w:rPr>
                <w:rFonts w:ascii="Arial" w:hAnsi="Arial" w:cs="Arial"/>
                <w:sz w:val="24"/>
                <w:szCs w:val="24"/>
              </w:rPr>
            </w:pPr>
            <w:r w:rsidRPr="00FD6922">
              <w:rPr>
                <w:rFonts w:ascii="Arial" w:hAnsi="Arial" w:cs="Arial"/>
                <w:sz w:val="24"/>
                <w:szCs w:val="24"/>
              </w:rPr>
              <w:t>250615</w:t>
            </w:r>
          </w:p>
        </w:tc>
        <w:tc>
          <w:tcPr>
            <w:tcW w:w="5206" w:type="dxa"/>
            <w:vAlign w:val="center"/>
          </w:tcPr>
          <w:p w:rsidR="00340435" w:rsidRPr="004839D2" w:rsidRDefault="00340435" w:rsidP="00340435">
            <w:pPr>
              <w:rPr>
                <w:rFonts w:ascii="Arial" w:hAnsi="Arial" w:cs="Arial"/>
                <w:sz w:val="24"/>
                <w:szCs w:val="24"/>
              </w:rPr>
            </w:pPr>
            <w:r w:rsidRPr="00FD6922">
              <w:rPr>
                <w:rFonts w:ascii="Arial" w:hAnsi="Arial" w:cs="Arial"/>
                <w:sz w:val="24"/>
                <w:szCs w:val="24"/>
              </w:rPr>
              <w:t xml:space="preserve">НОСАЧ КОЧИОНЕ ПАПУЧЕ </w:t>
            </w:r>
            <w:r>
              <w:rPr>
                <w:rFonts w:ascii="Arial" w:hAnsi="Arial" w:cs="Arial"/>
                <w:sz w:val="24"/>
                <w:szCs w:val="24"/>
              </w:rPr>
              <w:t>Р</w:t>
            </w:r>
          </w:p>
        </w:tc>
        <w:tc>
          <w:tcPr>
            <w:tcW w:w="2912" w:type="dxa"/>
            <w:vAlign w:val="center"/>
          </w:tcPr>
          <w:p w:rsidR="00340435" w:rsidRPr="00FD6922" w:rsidRDefault="00340435" w:rsidP="00340435">
            <w:pPr>
              <w:jc w:val="center"/>
              <w:rPr>
                <w:rFonts w:ascii="Arial" w:hAnsi="Arial" w:cs="Arial"/>
                <w:sz w:val="24"/>
                <w:szCs w:val="24"/>
              </w:rPr>
            </w:pPr>
          </w:p>
        </w:tc>
      </w:tr>
      <w:tr w:rsidR="00340435" w:rsidTr="00340435">
        <w:trPr>
          <w:trHeight w:val="432"/>
        </w:trPr>
        <w:tc>
          <w:tcPr>
            <w:tcW w:w="738" w:type="dxa"/>
            <w:vAlign w:val="center"/>
          </w:tcPr>
          <w:p w:rsidR="00340435" w:rsidRPr="00FD6922" w:rsidRDefault="00340435" w:rsidP="00340435">
            <w:pPr>
              <w:jc w:val="center"/>
              <w:rPr>
                <w:rFonts w:ascii="Arial" w:hAnsi="Arial" w:cs="Arial"/>
                <w:sz w:val="24"/>
                <w:szCs w:val="24"/>
              </w:rPr>
            </w:pPr>
            <w:r w:rsidRPr="00FD6922">
              <w:rPr>
                <w:rFonts w:ascii="Arial" w:hAnsi="Arial" w:cs="Arial"/>
                <w:sz w:val="24"/>
                <w:szCs w:val="24"/>
              </w:rPr>
              <w:t>14</w:t>
            </w:r>
          </w:p>
        </w:tc>
        <w:tc>
          <w:tcPr>
            <w:tcW w:w="2790" w:type="dxa"/>
            <w:vAlign w:val="center"/>
          </w:tcPr>
          <w:p w:rsidR="00340435" w:rsidRPr="00FD6922" w:rsidRDefault="00340435" w:rsidP="00340435">
            <w:pPr>
              <w:jc w:val="center"/>
              <w:rPr>
                <w:rFonts w:ascii="Arial" w:hAnsi="Arial" w:cs="Arial"/>
                <w:sz w:val="24"/>
                <w:szCs w:val="24"/>
              </w:rPr>
            </w:pPr>
            <w:r w:rsidRPr="00FD6922">
              <w:rPr>
                <w:rFonts w:ascii="Arial" w:hAnsi="Arial" w:cs="Arial"/>
                <w:sz w:val="24"/>
                <w:szCs w:val="24"/>
              </w:rPr>
              <w:t>346.421 11 74</w:t>
            </w:r>
          </w:p>
        </w:tc>
        <w:tc>
          <w:tcPr>
            <w:tcW w:w="5206" w:type="dxa"/>
            <w:vAlign w:val="center"/>
          </w:tcPr>
          <w:p w:rsidR="00340435" w:rsidRPr="00FD6922" w:rsidRDefault="00340435" w:rsidP="00340435">
            <w:pPr>
              <w:rPr>
                <w:rFonts w:ascii="Arial" w:hAnsi="Arial" w:cs="Arial"/>
                <w:sz w:val="24"/>
                <w:szCs w:val="24"/>
              </w:rPr>
            </w:pPr>
            <w:r w:rsidRPr="00FD6922">
              <w:rPr>
                <w:rFonts w:ascii="Arial" w:hAnsi="Arial" w:cs="Arial"/>
                <w:sz w:val="24"/>
                <w:szCs w:val="24"/>
              </w:rPr>
              <w:t>ОСОВИНИЦА</w:t>
            </w:r>
          </w:p>
        </w:tc>
        <w:tc>
          <w:tcPr>
            <w:tcW w:w="2912" w:type="dxa"/>
            <w:vAlign w:val="center"/>
          </w:tcPr>
          <w:p w:rsidR="00340435" w:rsidRPr="00FD6922" w:rsidRDefault="00340435" w:rsidP="00340435">
            <w:pPr>
              <w:jc w:val="center"/>
              <w:rPr>
                <w:rFonts w:ascii="Arial" w:hAnsi="Arial" w:cs="Arial"/>
                <w:sz w:val="24"/>
                <w:szCs w:val="24"/>
              </w:rPr>
            </w:pPr>
          </w:p>
        </w:tc>
      </w:tr>
      <w:tr w:rsidR="00340435" w:rsidTr="00340435">
        <w:trPr>
          <w:trHeight w:val="432"/>
        </w:trPr>
        <w:tc>
          <w:tcPr>
            <w:tcW w:w="738" w:type="dxa"/>
            <w:vAlign w:val="center"/>
          </w:tcPr>
          <w:p w:rsidR="00340435" w:rsidRPr="00FD6922" w:rsidRDefault="00340435" w:rsidP="00340435">
            <w:pPr>
              <w:jc w:val="center"/>
              <w:rPr>
                <w:rFonts w:ascii="Arial" w:hAnsi="Arial" w:cs="Arial"/>
                <w:sz w:val="24"/>
                <w:szCs w:val="24"/>
              </w:rPr>
            </w:pPr>
            <w:r w:rsidRPr="00FD6922">
              <w:rPr>
                <w:rFonts w:ascii="Arial" w:hAnsi="Arial" w:cs="Arial"/>
                <w:sz w:val="24"/>
                <w:szCs w:val="24"/>
              </w:rPr>
              <w:t>15</w:t>
            </w:r>
          </w:p>
        </w:tc>
        <w:tc>
          <w:tcPr>
            <w:tcW w:w="2790" w:type="dxa"/>
            <w:vAlign w:val="center"/>
          </w:tcPr>
          <w:p w:rsidR="00340435" w:rsidRPr="00FD6922" w:rsidRDefault="00340435" w:rsidP="00340435">
            <w:pPr>
              <w:jc w:val="center"/>
              <w:rPr>
                <w:rFonts w:ascii="Arial" w:hAnsi="Arial" w:cs="Arial"/>
                <w:sz w:val="24"/>
                <w:szCs w:val="24"/>
              </w:rPr>
            </w:pPr>
            <w:r w:rsidRPr="00FD6922">
              <w:rPr>
                <w:rFonts w:ascii="Arial" w:hAnsi="Arial" w:cs="Arial"/>
                <w:sz w:val="24"/>
                <w:szCs w:val="24"/>
              </w:rPr>
              <w:t>250 613</w:t>
            </w:r>
          </w:p>
        </w:tc>
        <w:tc>
          <w:tcPr>
            <w:tcW w:w="5206" w:type="dxa"/>
            <w:vAlign w:val="center"/>
          </w:tcPr>
          <w:p w:rsidR="00340435" w:rsidRPr="00FD6922" w:rsidRDefault="00340435" w:rsidP="00340435">
            <w:pPr>
              <w:rPr>
                <w:rFonts w:ascii="Arial" w:hAnsi="Arial" w:cs="Arial"/>
                <w:sz w:val="24"/>
                <w:szCs w:val="24"/>
              </w:rPr>
            </w:pPr>
            <w:r w:rsidRPr="00FD6922">
              <w:rPr>
                <w:rFonts w:ascii="Arial" w:hAnsi="Arial" w:cs="Arial"/>
                <w:sz w:val="24"/>
                <w:szCs w:val="24"/>
              </w:rPr>
              <w:t>ДОБОШ</w:t>
            </w:r>
          </w:p>
        </w:tc>
        <w:tc>
          <w:tcPr>
            <w:tcW w:w="2912" w:type="dxa"/>
            <w:vAlign w:val="center"/>
          </w:tcPr>
          <w:p w:rsidR="00340435" w:rsidRPr="00FD6922" w:rsidRDefault="00340435" w:rsidP="00340435">
            <w:pPr>
              <w:jc w:val="center"/>
              <w:rPr>
                <w:rFonts w:ascii="Arial" w:hAnsi="Arial" w:cs="Arial"/>
                <w:sz w:val="24"/>
                <w:szCs w:val="24"/>
              </w:rPr>
            </w:pPr>
          </w:p>
        </w:tc>
      </w:tr>
      <w:tr w:rsidR="00340435" w:rsidTr="00340435">
        <w:trPr>
          <w:trHeight w:val="432"/>
        </w:trPr>
        <w:tc>
          <w:tcPr>
            <w:tcW w:w="738" w:type="dxa"/>
            <w:vAlign w:val="center"/>
          </w:tcPr>
          <w:p w:rsidR="00340435" w:rsidRPr="00FD6922" w:rsidRDefault="00340435" w:rsidP="00340435">
            <w:pPr>
              <w:jc w:val="center"/>
              <w:rPr>
                <w:rFonts w:ascii="Arial" w:hAnsi="Arial" w:cs="Arial"/>
                <w:sz w:val="24"/>
                <w:szCs w:val="24"/>
              </w:rPr>
            </w:pPr>
            <w:r w:rsidRPr="00FD6922">
              <w:rPr>
                <w:rFonts w:ascii="Arial" w:hAnsi="Arial" w:cs="Arial"/>
                <w:sz w:val="24"/>
                <w:szCs w:val="24"/>
              </w:rPr>
              <w:lastRenderedPageBreak/>
              <w:t>16</w:t>
            </w:r>
          </w:p>
        </w:tc>
        <w:tc>
          <w:tcPr>
            <w:tcW w:w="2790" w:type="dxa"/>
            <w:vAlign w:val="center"/>
          </w:tcPr>
          <w:p w:rsidR="00340435" w:rsidRPr="00FD6922" w:rsidRDefault="00340435" w:rsidP="00340435">
            <w:pPr>
              <w:jc w:val="center"/>
              <w:rPr>
                <w:rFonts w:ascii="Arial" w:hAnsi="Arial" w:cs="Arial"/>
                <w:sz w:val="24"/>
                <w:szCs w:val="24"/>
              </w:rPr>
            </w:pPr>
            <w:r w:rsidRPr="00FD6922">
              <w:rPr>
                <w:rFonts w:ascii="Arial" w:hAnsi="Arial" w:cs="Arial"/>
                <w:sz w:val="24"/>
                <w:szCs w:val="24"/>
              </w:rPr>
              <w:t>650 611</w:t>
            </w:r>
          </w:p>
        </w:tc>
        <w:tc>
          <w:tcPr>
            <w:tcW w:w="5206" w:type="dxa"/>
            <w:vAlign w:val="center"/>
          </w:tcPr>
          <w:p w:rsidR="00340435" w:rsidRPr="00FD6922" w:rsidRDefault="00340435" w:rsidP="00340435">
            <w:pPr>
              <w:rPr>
                <w:rFonts w:ascii="Arial" w:hAnsi="Arial" w:cs="Arial"/>
                <w:sz w:val="24"/>
                <w:szCs w:val="24"/>
              </w:rPr>
            </w:pPr>
            <w:r w:rsidRPr="00FD6922">
              <w:rPr>
                <w:rFonts w:ascii="Arial" w:hAnsi="Arial" w:cs="Arial"/>
                <w:sz w:val="24"/>
                <w:szCs w:val="24"/>
              </w:rPr>
              <w:t>ДОБОШ</w:t>
            </w:r>
          </w:p>
        </w:tc>
        <w:tc>
          <w:tcPr>
            <w:tcW w:w="2912" w:type="dxa"/>
            <w:vAlign w:val="center"/>
          </w:tcPr>
          <w:p w:rsidR="00340435" w:rsidRPr="00FD6922" w:rsidRDefault="00340435" w:rsidP="00340435">
            <w:pPr>
              <w:jc w:val="center"/>
              <w:rPr>
                <w:rFonts w:ascii="Arial" w:hAnsi="Arial" w:cs="Arial"/>
                <w:sz w:val="24"/>
                <w:szCs w:val="24"/>
              </w:rPr>
            </w:pPr>
          </w:p>
        </w:tc>
      </w:tr>
      <w:tr w:rsidR="00340435" w:rsidTr="00340435">
        <w:trPr>
          <w:trHeight w:val="432"/>
        </w:trPr>
        <w:tc>
          <w:tcPr>
            <w:tcW w:w="738" w:type="dxa"/>
            <w:vAlign w:val="center"/>
          </w:tcPr>
          <w:p w:rsidR="00340435" w:rsidRPr="00FD6922" w:rsidRDefault="00340435" w:rsidP="00340435">
            <w:pPr>
              <w:jc w:val="center"/>
              <w:rPr>
                <w:rFonts w:ascii="Arial" w:hAnsi="Arial" w:cs="Arial"/>
                <w:sz w:val="24"/>
                <w:szCs w:val="24"/>
              </w:rPr>
            </w:pPr>
            <w:r w:rsidRPr="00FD6922">
              <w:rPr>
                <w:rFonts w:ascii="Arial" w:hAnsi="Arial" w:cs="Arial"/>
                <w:sz w:val="24"/>
                <w:szCs w:val="24"/>
              </w:rPr>
              <w:t>17</w:t>
            </w:r>
          </w:p>
        </w:tc>
        <w:tc>
          <w:tcPr>
            <w:tcW w:w="2790" w:type="dxa"/>
            <w:vAlign w:val="center"/>
          </w:tcPr>
          <w:p w:rsidR="00340435" w:rsidRPr="00FD6922" w:rsidRDefault="00340435" w:rsidP="00340435">
            <w:pPr>
              <w:jc w:val="center"/>
              <w:rPr>
                <w:rFonts w:ascii="Arial" w:hAnsi="Arial" w:cs="Arial"/>
                <w:sz w:val="24"/>
                <w:szCs w:val="24"/>
              </w:rPr>
            </w:pPr>
            <w:r w:rsidRPr="00FD6922">
              <w:rPr>
                <w:rFonts w:ascii="Arial" w:hAnsi="Arial" w:cs="Arial"/>
                <w:sz w:val="24"/>
                <w:szCs w:val="24"/>
              </w:rPr>
              <w:t>243,639</w:t>
            </w:r>
          </w:p>
        </w:tc>
        <w:tc>
          <w:tcPr>
            <w:tcW w:w="5206" w:type="dxa"/>
            <w:vAlign w:val="center"/>
          </w:tcPr>
          <w:p w:rsidR="00340435" w:rsidRPr="00FD6922" w:rsidRDefault="00340435" w:rsidP="00340435">
            <w:pPr>
              <w:rPr>
                <w:rFonts w:ascii="Arial" w:hAnsi="Arial" w:cs="Arial"/>
                <w:sz w:val="24"/>
                <w:szCs w:val="24"/>
              </w:rPr>
            </w:pPr>
            <w:r w:rsidRPr="00FD6922">
              <w:rPr>
                <w:rFonts w:ascii="Arial" w:hAnsi="Arial" w:cs="Arial"/>
                <w:sz w:val="24"/>
                <w:szCs w:val="24"/>
              </w:rPr>
              <w:t>ЛЕЖАЈ</w:t>
            </w:r>
          </w:p>
        </w:tc>
        <w:tc>
          <w:tcPr>
            <w:tcW w:w="2912" w:type="dxa"/>
            <w:vAlign w:val="center"/>
          </w:tcPr>
          <w:p w:rsidR="00340435" w:rsidRPr="00FD6922" w:rsidRDefault="00340435" w:rsidP="00340435">
            <w:pPr>
              <w:jc w:val="center"/>
              <w:rPr>
                <w:rFonts w:ascii="Arial" w:hAnsi="Arial" w:cs="Arial"/>
                <w:sz w:val="24"/>
                <w:szCs w:val="24"/>
              </w:rPr>
            </w:pPr>
          </w:p>
        </w:tc>
      </w:tr>
      <w:tr w:rsidR="00340435" w:rsidTr="00340435">
        <w:trPr>
          <w:trHeight w:val="432"/>
        </w:trPr>
        <w:tc>
          <w:tcPr>
            <w:tcW w:w="738" w:type="dxa"/>
            <w:vAlign w:val="center"/>
          </w:tcPr>
          <w:p w:rsidR="00340435" w:rsidRPr="00FD6922" w:rsidRDefault="00340435" w:rsidP="00340435">
            <w:pPr>
              <w:jc w:val="center"/>
              <w:rPr>
                <w:rFonts w:ascii="Arial" w:hAnsi="Arial" w:cs="Arial"/>
                <w:sz w:val="24"/>
                <w:szCs w:val="24"/>
              </w:rPr>
            </w:pPr>
            <w:r w:rsidRPr="00FD6922">
              <w:rPr>
                <w:rFonts w:ascii="Arial" w:hAnsi="Arial" w:cs="Arial"/>
                <w:sz w:val="24"/>
                <w:szCs w:val="24"/>
              </w:rPr>
              <w:t>18</w:t>
            </w:r>
          </w:p>
        </w:tc>
        <w:tc>
          <w:tcPr>
            <w:tcW w:w="2790" w:type="dxa"/>
            <w:vAlign w:val="center"/>
          </w:tcPr>
          <w:p w:rsidR="00340435" w:rsidRPr="00FD6922" w:rsidRDefault="00340435" w:rsidP="00340435">
            <w:pPr>
              <w:jc w:val="center"/>
              <w:rPr>
                <w:rFonts w:ascii="Arial" w:hAnsi="Arial" w:cs="Arial"/>
                <w:sz w:val="24"/>
                <w:szCs w:val="24"/>
              </w:rPr>
            </w:pPr>
            <w:r w:rsidRPr="00FD6922">
              <w:rPr>
                <w:rFonts w:ascii="Arial" w:hAnsi="Arial" w:cs="Arial"/>
                <w:sz w:val="24"/>
                <w:szCs w:val="24"/>
              </w:rPr>
              <w:t>0.114.736</w:t>
            </w:r>
          </w:p>
        </w:tc>
        <w:tc>
          <w:tcPr>
            <w:tcW w:w="5206" w:type="dxa"/>
            <w:vAlign w:val="center"/>
          </w:tcPr>
          <w:p w:rsidR="00340435" w:rsidRPr="00FD6922" w:rsidRDefault="00340435" w:rsidP="00340435">
            <w:pPr>
              <w:rPr>
                <w:rFonts w:ascii="Arial" w:hAnsi="Arial" w:cs="Arial"/>
                <w:sz w:val="24"/>
                <w:szCs w:val="24"/>
              </w:rPr>
            </w:pPr>
            <w:r w:rsidRPr="00FD6922">
              <w:rPr>
                <w:rFonts w:ascii="Arial" w:hAnsi="Arial" w:cs="Arial"/>
                <w:sz w:val="24"/>
                <w:szCs w:val="24"/>
              </w:rPr>
              <w:t xml:space="preserve">ВЕНТИЛ </w:t>
            </w:r>
            <w:r>
              <w:rPr>
                <w:rFonts w:ascii="Arial" w:hAnsi="Arial" w:cs="Arial"/>
                <w:sz w:val="24"/>
                <w:szCs w:val="24"/>
              </w:rPr>
              <w:t>Р</w:t>
            </w:r>
            <w:r w:rsidRPr="00FD6922">
              <w:rPr>
                <w:rFonts w:ascii="Arial" w:hAnsi="Arial" w:cs="Arial"/>
                <w:sz w:val="24"/>
                <w:szCs w:val="24"/>
              </w:rPr>
              <w:t>. КОЧНИЦЕ</w:t>
            </w:r>
          </w:p>
        </w:tc>
        <w:tc>
          <w:tcPr>
            <w:tcW w:w="2912" w:type="dxa"/>
            <w:vAlign w:val="center"/>
          </w:tcPr>
          <w:p w:rsidR="00340435" w:rsidRPr="00FD6922" w:rsidRDefault="00340435" w:rsidP="00340435">
            <w:pPr>
              <w:jc w:val="center"/>
              <w:rPr>
                <w:rFonts w:ascii="Arial" w:hAnsi="Arial" w:cs="Arial"/>
                <w:sz w:val="24"/>
                <w:szCs w:val="24"/>
              </w:rPr>
            </w:pPr>
          </w:p>
        </w:tc>
      </w:tr>
      <w:tr w:rsidR="00340435" w:rsidTr="00340435">
        <w:trPr>
          <w:trHeight w:val="432"/>
        </w:trPr>
        <w:tc>
          <w:tcPr>
            <w:tcW w:w="738" w:type="dxa"/>
            <w:vAlign w:val="center"/>
          </w:tcPr>
          <w:p w:rsidR="00340435" w:rsidRPr="00FD6922" w:rsidRDefault="00340435" w:rsidP="00340435">
            <w:pPr>
              <w:jc w:val="center"/>
              <w:rPr>
                <w:rFonts w:ascii="Arial" w:hAnsi="Arial" w:cs="Arial"/>
                <w:sz w:val="24"/>
                <w:szCs w:val="24"/>
              </w:rPr>
            </w:pPr>
            <w:r w:rsidRPr="00FD6922">
              <w:rPr>
                <w:rFonts w:ascii="Arial" w:hAnsi="Arial" w:cs="Arial"/>
                <w:sz w:val="24"/>
                <w:szCs w:val="24"/>
              </w:rPr>
              <w:t>19</w:t>
            </w:r>
          </w:p>
        </w:tc>
        <w:tc>
          <w:tcPr>
            <w:tcW w:w="2790" w:type="dxa"/>
            <w:vAlign w:val="center"/>
          </w:tcPr>
          <w:p w:rsidR="00340435" w:rsidRPr="00FD6922" w:rsidRDefault="00340435" w:rsidP="00340435">
            <w:pPr>
              <w:jc w:val="center"/>
              <w:rPr>
                <w:rFonts w:ascii="Arial" w:hAnsi="Arial" w:cs="Arial"/>
                <w:sz w:val="24"/>
                <w:szCs w:val="24"/>
              </w:rPr>
            </w:pPr>
            <w:r w:rsidRPr="00FD6922">
              <w:rPr>
                <w:rFonts w:ascii="Arial" w:hAnsi="Arial" w:cs="Arial"/>
                <w:sz w:val="24"/>
                <w:szCs w:val="24"/>
              </w:rPr>
              <w:t>0.114.625</w:t>
            </w:r>
          </w:p>
        </w:tc>
        <w:tc>
          <w:tcPr>
            <w:tcW w:w="5206" w:type="dxa"/>
            <w:vAlign w:val="center"/>
          </w:tcPr>
          <w:p w:rsidR="00340435" w:rsidRPr="00FD6922" w:rsidRDefault="00340435" w:rsidP="00340435">
            <w:pPr>
              <w:rPr>
                <w:rFonts w:ascii="Arial" w:hAnsi="Arial" w:cs="Arial"/>
                <w:sz w:val="24"/>
                <w:szCs w:val="24"/>
              </w:rPr>
            </w:pPr>
            <w:r w:rsidRPr="00FD6922">
              <w:rPr>
                <w:rFonts w:ascii="Arial" w:hAnsi="Arial" w:cs="Arial"/>
                <w:sz w:val="24"/>
                <w:szCs w:val="24"/>
              </w:rPr>
              <w:t>ВЕНТИЛ ЧЕТВОРОКРУЖНИ</w:t>
            </w:r>
          </w:p>
        </w:tc>
        <w:tc>
          <w:tcPr>
            <w:tcW w:w="2912" w:type="dxa"/>
            <w:vAlign w:val="center"/>
          </w:tcPr>
          <w:p w:rsidR="00340435" w:rsidRPr="00FD6922" w:rsidRDefault="00340435" w:rsidP="00340435">
            <w:pPr>
              <w:jc w:val="center"/>
              <w:rPr>
                <w:rFonts w:ascii="Arial" w:hAnsi="Arial" w:cs="Arial"/>
                <w:sz w:val="24"/>
                <w:szCs w:val="24"/>
              </w:rPr>
            </w:pPr>
          </w:p>
        </w:tc>
      </w:tr>
      <w:tr w:rsidR="00340435" w:rsidTr="00340435">
        <w:trPr>
          <w:trHeight w:val="432"/>
        </w:trPr>
        <w:tc>
          <w:tcPr>
            <w:tcW w:w="738" w:type="dxa"/>
            <w:vAlign w:val="center"/>
          </w:tcPr>
          <w:p w:rsidR="00340435" w:rsidRPr="00FD6922" w:rsidRDefault="00340435" w:rsidP="00340435">
            <w:pPr>
              <w:jc w:val="center"/>
              <w:rPr>
                <w:rFonts w:ascii="Arial" w:hAnsi="Arial" w:cs="Arial"/>
                <w:sz w:val="24"/>
                <w:szCs w:val="24"/>
              </w:rPr>
            </w:pPr>
            <w:r w:rsidRPr="00FD6922">
              <w:rPr>
                <w:rFonts w:ascii="Arial" w:hAnsi="Arial" w:cs="Arial"/>
                <w:sz w:val="24"/>
                <w:szCs w:val="24"/>
              </w:rPr>
              <w:t>20</w:t>
            </w:r>
          </w:p>
        </w:tc>
        <w:tc>
          <w:tcPr>
            <w:tcW w:w="2790" w:type="dxa"/>
            <w:vAlign w:val="center"/>
          </w:tcPr>
          <w:p w:rsidR="00340435" w:rsidRPr="00FD6922" w:rsidRDefault="00340435" w:rsidP="00340435">
            <w:pPr>
              <w:jc w:val="center"/>
              <w:rPr>
                <w:rFonts w:ascii="Arial" w:hAnsi="Arial" w:cs="Arial"/>
                <w:sz w:val="24"/>
                <w:szCs w:val="24"/>
              </w:rPr>
            </w:pPr>
            <w:r w:rsidRPr="00FD6922">
              <w:rPr>
                <w:rFonts w:ascii="Arial" w:hAnsi="Arial" w:cs="Arial"/>
                <w:sz w:val="24"/>
                <w:szCs w:val="24"/>
              </w:rPr>
              <w:t>0.117.141</w:t>
            </w:r>
          </w:p>
        </w:tc>
        <w:tc>
          <w:tcPr>
            <w:tcW w:w="5206" w:type="dxa"/>
            <w:vAlign w:val="center"/>
          </w:tcPr>
          <w:p w:rsidR="00340435" w:rsidRPr="00FD6922" w:rsidRDefault="00340435" w:rsidP="00340435">
            <w:pPr>
              <w:rPr>
                <w:rFonts w:ascii="Arial" w:hAnsi="Arial" w:cs="Arial"/>
                <w:sz w:val="24"/>
                <w:szCs w:val="24"/>
              </w:rPr>
            </w:pPr>
            <w:r w:rsidRPr="00FD6922">
              <w:rPr>
                <w:rFonts w:ascii="Arial" w:hAnsi="Arial" w:cs="Arial"/>
                <w:sz w:val="24"/>
                <w:szCs w:val="24"/>
              </w:rPr>
              <w:t>РЕГУЛАТОР ПРИТИСКА</w:t>
            </w:r>
          </w:p>
        </w:tc>
        <w:tc>
          <w:tcPr>
            <w:tcW w:w="2912" w:type="dxa"/>
            <w:vAlign w:val="center"/>
          </w:tcPr>
          <w:p w:rsidR="00340435" w:rsidRPr="00FD6922" w:rsidRDefault="00340435" w:rsidP="00340435">
            <w:pPr>
              <w:jc w:val="center"/>
              <w:rPr>
                <w:rFonts w:ascii="Arial" w:hAnsi="Arial" w:cs="Arial"/>
                <w:sz w:val="24"/>
                <w:szCs w:val="24"/>
              </w:rPr>
            </w:pPr>
          </w:p>
        </w:tc>
      </w:tr>
      <w:tr w:rsidR="00340435" w:rsidTr="00340435">
        <w:trPr>
          <w:trHeight w:val="432"/>
        </w:trPr>
        <w:tc>
          <w:tcPr>
            <w:tcW w:w="738" w:type="dxa"/>
            <w:vAlign w:val="center"/>
          </w:tcPr>
          <w:p w:rsidR="00340435" w:rsidRPr="00FD6922" w:rsidRDefault="00340435" w:rsidP="00340435">
            <w:pPr>
              <w:jc w:val="center"/>
              <w:rPr>
                <w:rFonts w:ascii="Arial" w:hAnsi="Arial" w:cs="Arial"/>
                <w:sz w:val="24"/>
                <w:szCs w:val="24"/>
              </w:rPr>
            </w:pPr>
            <w:r w:rsidRPr="00FD6922">
              <w:rPr>
                <w:rFonts w:ascii="Arial" w:hAnsi="Arial" w:cs="Arial"/>
                <w:sz w:val="24"/>
                <w:szCs w:val="24"/>
              </w:rPr>
              <w:t>21</w:t>
            </w:r>
          </w:p>
        </w:tc>
        <w:tc>
          <w:tcPr>
            <w:tcW w:w="2790" w:type="dxa"/>
            <w:vAlign w:val="center"/>
          </w:tcPr>
          <w:p w:rsidR="00340435" w:rsidRPr="00FD6922" w:rsidRDefault="00340435" w:rsidP="00340435">
            <w:pPr>
              <w:jc w:val="center"/>
              <w:rPr>
                <w:rFonts w:ascii="Arial" w:hAnsi="Arial" w:cs="Arial"/>
                <w:sz w:val="24"/>
                <w:szCs w:val="24"/>
              </w:rPr>
            </w:pPr>
            <w:r w:rsidRPr="00FD6922">
              <w:rPr>
                <w:rFonts w:ascii="Arial" w:hAnsi="Arial" w:cs="Arial"/>
                <w:sz w:val="24"/>
                <w:szCs w:val="24"/>
              </w:rPr>
              <w:t>0.118.757</w:t>
            </w:r>
          </w:p>
        </w:tc>
        <w:tc>
          <w:tcPr>
            <w:tcW w:w="5206" w:type="dxa"/>
            <w:vAlign w:val="center"/>
          </w:tcPr>
          <w:p w:rsidR="00340435" w:rsidRPr="00FD6922" w:rsidRDefault="00340435" w:rsidP="00340435">
            <w:pPr>
              <w:rPr>
                <w:rFonts w:ascii="Arial" w:hAnsi="Arial" w:cs="Arial"/>
                <w:sz w:val="24"/>
                <w:szCs w:val="24"/>
              </w:rPr>
            </w:pPr>
            <w:r w:rsidRPr="00FD6922">
              <w:rPr>
                <w:rFonts w:ascii="Arial" w:hAnsi="Arial" w:cs="Arial"/>
                <w:sz w:val="24"/>
                <w:szCs w:val="24"/>
              </w:rPr>
              <w:t>ТРИСТОП ЦИЛИНДАР</w:t>
            </w:r>
          </w:p>
        </w:tc>
        <w:tc>
          <w:tcPr>
            <w:tcW w:w="2912" w:type="dxa"/>
            <w:vAlign w:val="center"/>
          </w:tcPr>
          <w:p w:rsidR="00340435" w:rsidRPr="00FD6922" w:rsidRDefault="00340435" w:rsidP="00340435">
            <w:pPr>
              <w:jc w:val="center"/>
              <w:rPr>
                <w:rFonts w:ascii="Arial" w:hAnsi="Arial" w:cs="Arial"/>
                <w:sz w:val="24"/>
                <w:szCs w:val="24"/>
              </w:rPr>
            </w:pPr>
          </w:p>
        </w:tc>
      </w:tr>
      <w:tr w:rsidR="00340435" w:rsidTr="00340435">
        <w:trPr>
          <w:trHeight w:val="432"/>
        </w:trPr>
        <w:tc>
          <w:tcPr>
            <w:tcW w:w="738" w:type="dxa"/>
            <w:vAlign w:val="center"/>
          </w:tcPr>
          <w:p w:rsidR="00340435" w:rsidRPr="00FD6922" w:rsidRDefault="00340435" w:rsidP="00340435">
            <w:pPr>
              <w:jc w:val="center"/>
              <w:rPr>
                <w:rFonts w:ascii="Arial" w:hAnsi="Arial" w:cs="Arial"/>
                <w:sz w:val="24"/>
                <w:szCs w:val="24"/>
              </w:rPr>
            </w:pPr>
            <w:r w:rsidRPr="00FD6922">
              <w:rPr>
                <w:rFonts w:ascii="Arial" w:hAnsi="Arial" w:cs="Arial"/>
                <w:sz w:val="24"/>
                <w:szCs w:val="24"/>
              </w:rPr>
              <w:t>22</w:t>
            </w:r>
          </w:p>
        </w:tc>
        <w:tc>
          <w:tcPr>
            <w:tcW w:w="2790" w:type="dxa"/>
            <w:vAlign w:val="center"/>
          </w:tcPr>
          <w:p w:rsidR="00340435" w:rsidRPr="00FD6922" w:rsidRDefault="00340435" w:rsidP="00340435">
            <w:pPr>
              <w:jc w:val="center"/>
              <w:rPr>
                <w:rFonts w:ascii="Arial" w:hAnsi="Arial" w:cs="Arial"/>
                <w:sz w:val="24"/>
                <w:szCs w:val="24"/>
              </w:rPr>
            </w:pPr>
            <w:r w:rsidRPr="00FD6922">
              <w:rPr>
                <w:rFonts w:ascii="Arial" w:hAnsi="Arial" w:cs="Arial"/>
                <w:sz w:val="24"/>
                <w:szCs w:val="24"/>
              </w:rPr>
              <w:t>0.114759/760</w:t>
            </w:r>
          </w:p>
        </w:tc>
        <w:tc>
          <w:tcPr>
            <w:tcW w:w="5206" w:type="dxa"/>
            <w:vAlign w:val="center"/>
          </w:tcPr>
          <w:p w:rsidR="00340435" w:rsidRPr="00FD6922" w:rsidRDefault="00340435" w:rsidP="00340435">
            <w:pPr>
              <w:rPr>
                <w:rFonts w:ascii="Arial" w:hAnsi="Arial" w:cs="Arial"/>
                <w:sz w:val="24"/>
                <w:szCs w:val="24"/>
              </w:rPr>
            </w:pPr>
            <w:r w:rsidRPr="00FD6922">
              <w:rPr>
                <w:rFonts w:ascii="Arial" w:hAnsi="Arial" w:cs="Arial"/>
                <w:sz w:val="24"/>
                <w:szCs w:val="24"/>
              </w:rPr>
              <w:t>СПОЈНИЧКА ГЛАВА</w:t>
            </w:r>
          </w:p>
        </w:tc>
        <w:tc>
          <w:tcPr>
            <w:tcW w:w="2912" w:type="dxa"/>
            <w:vAlign w:val="center"/>
          </w:tcPr>
          <w:p w:rsidR="00340435" w:rsidRPr="00FD6922" w:rsidRDefault="00340435" w:rsidP="00340435">
            <w:pPr>
              <w:jc w:val="center"/>
              <w:rPr>
                <w:rFonts w:ascii="Arial" w:hAnsi="Arial" w:cs="Arial"/>
                <w:sz w:val="24"/>
                <w:szCs w:val="24"/>
              </w:rPr>
            </w:pPr>
          </w:p>
        </w:tc>
      </w:tr>
      <w:tr w:rsidR="00340435" w:rsidTr="00340435">
        <w:trPr>
          <w:trHeight w:val="432"/>
        </w:trPr>
        <w:tc>
          <w:tcPr>
            <w:tcW w:w="738" w:type="dxa"/>
            <w:vAlign w:val="center"/>
          </w:tcPr>
          <w:p w:rsidR="00340435" w:rsidRPr="00FD6922" w:rsidRDefault="00340435" w:rsidP="00340435">
            <w:pPr>
              <w:jc w:val="center"/>
              <w:rPr>
                <w:rFonts w:ascii="Arial" w:hAnsi="Arial" w:cs="Arial"/>
                <w:sz w:val="24"/>
                <w:szCs w:val="24"/>
              </w:rPr>
            </w:pPr>
            <w:r w:rsidRPr="00FD6922">
              <w:rPr>
                <w:rFonts w:ascii="Arial" w:hAnsi="Arial" w:cs="Arial"/>
                <w:sz w:val="24"/>
                <w:szCs w:val="24"/>
              </w:rPr>
              <w:t>23</w:t>
            </w:r>
          </w:p>
        </w:tc>
        <w:tc>
          <w:tcPr>
            <w:tcW w:w="2790" w:type="dxa"/>
            <w:vAlign w:val="center"/>
          </w:tcPr>
          <w:p w:rsidR="00340435" w:rsidRPr="00FD6922" w:rsidRDefault="00340435" w:rsidP="00340435">
            <w:pPr>
              <w:jc w:val="center"/>
              <w:rPr>
                <w:rFonts w:ascii="Arial" w:hAnsi="Arial" w:cs="Arial"/>
                <w:sz w:val="24"/>
                <w:szCs w:val="24"/>
              </w:rPr>
            </w:pPr>
            <w:r w:rsidRPr="00FD6922">
              <w:rPr>
                <w:rFonts w:ascii="Arial" w:hAnsi="Arial" w:cs="Arial"/>
                <w:sz w:val="24"/>
                <w:szCs w:val="24"/>
              </w:rPr>
              <w:t>0.115.741</w:t>
            </w:r>
          </w:p>
        </w:tc>
        <w:tc>
          <w:tcPr>
            <w:tcW w:w="5206" w:type="dxa"/>
            <w:vAlign w:val="center"/>
          </w:tcPr>
          <w:p w:rsidR="00340435" w:rsidRPr="00FD6922" w:rsidRDefault="00340435" w:rsidP="00340435">
            <w:pPr>
              <w:rPr>
                <w:rFonts w:ascii="Arial" w:hAnsi="Arial" w:cs="Arial"/>
                <w:sz w:val="24"/>
                <w:szCs w:val="24"/>
              </w:rPr>
            </w:pPr>
            <w:r w:rsidRPr="00FD6922">
              <w:rPr>
                <w:rFonts w:ascii="Arial" w:hAnsi="Arial" w:cs="Arial"/>
                <w:sz w:val="24"/>
                <w:szCs w:val="24"/>
              </w:rPr>
              <w:t>РАДНИ ЦИЛИНДАР</w:t>
            </w:r>
          </w:p>
        </w:tc>
        <w:tc>
          <w:tcPr>
            <w:tcW w:w="2912" w:type="dxa"/>
            <w:vAlign w:val="center"/>
          </w:tcPr>
          <w:p w:rsidR="00340435" w:rsidRPr="00FD6922" w:rsidRDefault="00340435" w:rsidP="00340435">
            <w:pPr>
              <w:jc w:val="center"/>
              <w:rPr>
                <w:rFonts w:ascii="Arial" w:hAnsi="Arial" w:cs="Arial"/>
                <w:sz w:val="24"/>
                <w:szCs w:val="24"/>
              </w:rPr>
            </w:pPr>
          </w:p>
        </w:tc>
      </w:tr>
      <w:tr w:rsidR="00340435" w:rsidTr="00340435">
        <w:trPr>
          <w:trHeight w:val="432"/>
        </w:trPr>
        <w:tc>
          <w:tcPr>
            <w:tcW w:w="738" w:type="dxa"/>
            <w:vAlign w:val="center"/>
          </w:tcPr>
          <w:p w:rsidR="00340435" w:rsidRPr="00FD6922" w:rsidRDefault="00340435" w:rsidP="00340435">
            <w:pPr>
              <w:jc w:val="center"/>
              <w:rPr>
                <w:rFonts w:ascii="Arial" w:hAnsi="Arial" w:cs="Arial"/>
                <w:sz w:val="24"/>
                <w:szCs w:val="24"/>
              </w:rPr>
            </w:pPr>
            <w:r w:rsidRPr="00FD6922">
              <w:rPr>
                <w:rFonts w:ascii="Arial" w:hAnsi="Arial" w:cs="Arial"/>
                <w:sz w:val="24"/>
                <w:szCs w:val="24"/>
              </w:rPr>
              <w:t>24</w:t>
            </w:r>
          </w:p>
        </w:tc>
        <w:tc>
          <w:tcPr>
            <w:tcW w:w="2790" w:type="dxa"/>
            <w:vAlign w:val="center"/>
          </w:tcPr>
          <w:p w:rsidR="00340435" w:rsidRPr="00FD6922" w:rsidRDefault="00340435" w:rsidP="00340435">
            <w:pPr>
              <w:jc w:val="center"/>
              <w:rPr>
                <w:rFonts w:ascii="Arial" w:hAnsi="Arial" w:cs="Arial"/>
                <w:sz w:val="24"/>
                <w:szCs w:val="24"/>
              </w:rPr>
            </w:pPr>
            <w:r w:rsidRPr="00FD6922">
              <w:rPr>
                <w:rFonts w:ascii="Arial" w:hAnsi="Arial" w:cs="Arial"/>
                <w:sz w:val="24"/>
                <w:szCs w:val="24"/>
              </w:rPr>
              <w:t>0.114.659</w:t>
            </w:r>
          </w:p>
        </w:tc>
        <w:tc>
          <w:tcPr>
            <w:tcW w:w="5206" w:type="dxa"/>
            <w:vAlign w:val="center"/>
          </w:tcPr>
          <w:p w:rsidR="00340435" w:rsidRPr="00FD6922" w:rsidRDefault="00340435" w:rsidP="00340435">
            <w:pPr>
              <w:rPr>
                <w:rFonts w:ascii="Arial" w:hAnsi="Arial" w:cs="Arial"/>
                <w:sz w:val="24"/>
                <w:szCs w:val="24"/>
              </w:rPr>
            </w:pPr>
            <w:r w:rsidRPr="00FD6922">
              <w:rPr>
                <w:rFonts w:ascii="Arial" w:hAnsi="Arial" w:cs="Arial"/>
                <w:sz w:val="24"/>
                <w:szCs w:val="24"/>
              </w:rPr>
              <w:t>РЕЛЕ ВЕНТИЛ</w:t>
            </w:r>
          </w:p>
        </w:tc>
        <w:tc>
          <w:tcPr>
            <w:tcW w:w="2912" w:type="dxa"/>
            <w:vAlign w:val="center"/>
          </w:tcPr>
          <w:p w:rsidR="00340435" w:rsidRPr="00FD6922" w:rsidRDefault="00340435" w:rsidP="00340435">
            <w:pPr>
              <w:jc w:val="center"/>
              <w:rPr>
                <w:rFonts w:ascii="Arial" w:hAnsi="Arial" w:cs="Arial"/>
                <w:sz w:val="24"/>
                <w:szCs w:val="24"/>
              </w:rPr>
            </w:pPr>
          </w:p>
        </w:tc>
      </w:tr>
      <w:tr w:rsidR="00340435" w:rsidTr="00340435">
        <w:trPr>
          <w:trHeight w:val="432"/>
        </w:trPr>
        <w:tc>
          <w:tcPr>
            <w:tcW w:w="738" w:type="dxa"/>
            <w:vAlign w:val="center"/>
          </w:tcPr>
          <w:p w:rsidR="00340435" w:rsidRPr="00FD6922" w:rsidRDefault="00340435" w:rsidP="00340435">
            <w:pPr>
              <w:jc w:val="center"/>
              <w:rPr>
                <w:rFonts w:ascii="Arial" w:hAnsi="Arial" w:cs="Arial"/>
                <w:sz w:val="24"/>
                <w:szCs w:val="24"/>
              </w:rPr>
            </w:pPr>
            <w:r w:rsidRPr="00FD6922">
              <w:rPr>
                <w:rFonts w:ascii="Arial" w:hAnsi="Arial" w:cs="Arial"/>
                <w:sz w:val="24"/>
                <w:szCs w:val="24"/>
              </w:rPr>
              <w:t>25</w:t>
            </w:r>
          </w:p>
        </w:tc>
        <w:tc>
          <w:tcPr>
            <w:tcW w:w="2790" w:type="dxa"/>
            <w:vAlign w:val="center"/>
          </w:tcPr>
          <w:p w:rsidR="00340435" w:rsidRPr="00FD6922" w:rsidRDefault="00340435" w:rsidP="00340435">
            <w:pPr>
              <w:jc w:val="center"/>
              <w:rPr>
                <w:rFonts w:ascii="Arial" w:hAnsi="Arial" w:cs="Arial"/>
                <w:sz w:val="24"/>
                <w:szCs w:val="24"/>
              </w:rPr>
            </w:pPr>
            <w:r w:rsidRPr="00FD6922">
              <w:rPr>
                <w:rFonts w:ascii="Arial" w:hAnsi="Arial" w:cs="Arial"/>
                <w:sz w:val="24"/>
                <w:szCs w:val="24"/>
              </w:rPr>
              <w:t>0.115.983</w:t>
            </w:r>
          </w:p>
        </w:tc>
        <w:tc>
          <w:tcPr>
            <w:tcW w:w="5206" w:type="dxa"/>
            <w:vAlign w:val="center"/>
          </w:tcPr>
          <w:p w:rsidR="00340435" w:rsidRPr="00FD6922" w:rsidRDefault="00340435" w:rsidP="00340435">
            <w:pPr>
              <w:rPr>
                <w:rFonts w:ascii="Arial" w:hAnsi="Arial" w:cs="Arial"/>
                <w:sz w:val="24"/>
                <w:szCs w:val="24"/>
              </w:rPr>
            </w:pPr>
            <w:r w:rsidRPr="00FD6922">
              <w:rPr>
                <w:rFonts w:ascii="Arial" w:hAnsi="Arial" w:cs="Arial"/>
                <w:sz w:val="24"/>
                <w:szCs w:val="24"/>
              </w:rPr>
              <w:t>ДВОКРУЖНИ КОЧИОНИ ВЕНТИЛ</w:t>
            </w:r>
          </w:p>
        </w:tc>
        <w:tc>
          <w:tcPr>
            <w:tcW w:w="2912" w:type="dxa"/>
            <w:vAlign w:val="center"/>
          </w:tcPr>
          <w:p w:rsidR="00340435" w:rsidRPr="00FD6922" w:rsidRDefault="00340435" w:rsidP="00340435">
            <w:pPr>
              <w:jc w:val="center"/>
              <w:rPr>
                <w:rFonts w:ascii="Arial" w:hAnsi="Arial" w:cs="Arial"/>
                <w:sz w:val="24"/>
                <w:szCs w:val="24"/>
              </w:rPr>
            </w:pPr>
          </w:p>
        </w:tc>
      </w:tr>
      <w:tr w:rsidR="00340435" w:rsidTr="00340435">
        <w:trPr>
          <w:trHeight w:val="432"/>
        </w:trPr>
        <w:tc>
          <w:tcPr>
            <w:tcW w:w="738" w:type="dxa"/>
            <w:vAlign w:val="center"/>
          </w:tcPr>
          <w:p w:rsidR="00340435" w:rsidRPr="00FD6922" w:rsidRDefault="00340435" w:rsidP="00340435">
            <w:pPr>
              <w:jc w:val="center"/>
              <w:rPr>
                <w:rFonts w:ascii="Arial" w:hAnsi="Arial" w:cs="Arial"/>
                <w:sz w:val="24"/>
                <w:szCs w:val="24"/>
              </w:rPr>
            </w:pPr>
            <w:r w:rsidRPr="00FD6922">
              <w:rPr>
                <w:rFonts w:ascii="Arial" w:hAnsi="Arial" w:cs="Arial"/>
                <w:sz w:val="24"/>
                <w:szCs w:val="24"/>
              </w:rPr>
              <w:t>26</w:t>
            </w:r>
          </w:p>
        </w:tc>
        <w:tc>
          <w:tcPr>
            <w:tcW w:w="2790" w:type="dxa"/>
            <w:vAlign w:val="center"/>
          </w:tcPr>
          <w:p w:rsidR="00340435" w:rsidRPr="00FD6922" w:rsidRDefault="00340435" w:rsidP="00340435">
            <w:pPr>
              <w:jc w:val="center"/>
              <w:rPr>
                <w:rFonts w:ascii="Arial" w:hAnsi="Arial" w:cs="Arial"/>
                <w:sz w:val="24"/>
                <w:szCs w:val="24"/>
              </w:rPr>
            </w:pPr>
            <w:r w:rsidRPr="00FD6922">
              <w:rPr>
                <w:rFonts w:ascii="Arial" w:hAnsi="Arial" w:cs="Arial"/>
                <w:sz w:val="24"/>
                <w:szCs w:val="24"/>
              </w:rPr>
              <w:t>0.118.751</w:t>
            </w:r>
          </w:p>
        </w:tc>
        <w:tc>
          <w:tcPr>
            <w:tcW w:w="5206" w:type="dxa"/>
            <w:vAlign w:val="center"/>
          </w:tcPr>
          <w:p w:rsidR="00340435" w:rsidRPr="00FD6922" w:rsidRDefault="00340435" w:rsidP="00340435">
            <w:pPr>
              <w:rPr>
                <w:rFonts w:ascii="Arial" w:hAnsi="Arial" w:cs="Arial"/>
                <w:sz w:val="24"/>
                <w:szCs w:val="24"/>
              </w:rPr>
            </w:pPr>
            <w:r w:rsidRPr="00FD6922">
              <w:rPr>
                <w:rFonts w:ascii="Arial" w:hAnsi="Arial" w:cs="Arial"/>
                <w:sz w:val="24"/>
                <w:szCs w:val="24"/>
              </w:rPr>
              <w:t>КОЧИОНИ ЦИЛИНДАР</w:t>
            </w:r>
          </w:p>
        </w:tc>
        <w:tc>
          <w:tcPr>
            <w:tcW w:w="2912" w:type="dxa"/>
            <w:vAlign w:val="center"/>
          </w:tcPr>
          <w:p w:rsidR="00340435" w:rsidRPr="00FD6922" w:rsidRDefault="00340435" w:rsidP="00340435">
            <w:pPr>
              <w:jc w:val="center"/>
              <w:rPr>
                <w:rFonts w:ascii="Arial" w:hAnsi="Arial" w:cs="Arial"/>
                <w:sz w:val="24"/>
                <w:szCs w:val="24"/>
              </w:rPr>
            </w:pPr>
          </w:p>
        </w:tc>
      </w:tr>
      <w:tr w:rsidR="00340435" w:rsidTr="00340435">
        <w:trPr>
          <w:trHeight w:val="432"/>
        </w:trPr>
        <w:tc>
          <w:tcPr>
            <w:tcW w:w="738" w:type="dxa"/>
            <w:vAlign w:val="center"/>
          </w:tcPr>
          <w:p w:rsidR="00340435" w:rsidRPr="00FD6922" w:rsidRDefault="00340435" w:rsidP="00340435">
            <w:pPr>
              <w:jc w:val="center"/>
              <w:rPr>
                <w:rFonts w:ascii="Arial" w:hAnsi="Arial" w:cs="Arial"/>
                <w:sz w:val="24"/>
                <w:szCs w:val="24"/>
              </w:rPr>
            </w:pPr>
            <w:r w:rsidRPr="00FD6922">
              <w:rPr>
                <w:rFonts w:ascii="Arial" w:hAnsi="Arial" w:cs="Arial"/>
                <w:sz w:val="24"/>
                <w:szCs w:val="24"/>
              </w:rPr>
              <w:t>27</w:t>
            </w:r>
          </w:p>
        </w:tc>
        <w:tc>
          <w:tcPr>
            <w:tcW w:w="2790" w:type="dxa"/>
            <w:vAlign w:val="center"/>
          </w:tcPr>
          <w:p w:rsidR="00340435" w:rsidRPr="00FD6922" w:rsidRDefault="00340435" w:rsidP="00340435">
            <w:pPr>
              <w:jc w:val="center"/>
              <w:rPr>
                <w:rFonts w:ascii="Arial" w:hAnsi="Arial" w:cs="Arial"/>
                <w:sz w:val="24"/>
                <w:szCs w:val="24"/>
              </w:rPr>
            </w:pPr>
            <w:r w:rsidRPr="00FD6922">
              <w:rPr>
                <w:rFonts w:ascii="Arial" w:hAnsi="Arial" w:cs="Arial"/>
                <w:sz w:val="24"/>
                <w:szCs w:val="24"/>
              </w:rPr>
              <w:t>233 842</w:t>
            </w:r>
          </w:p>
        </w:tc>
        <w:tc>
          <w:tcPr>
            <w:tcW w:w="5206" w:type="dxa"/>
            <w:vAlign w:val="center"/>
          </w:tcPr>
          <w:p w:rsidR="00340435" w:rsidRPr="00FD6922" w:rsidRDefault="00340435" w:rsidP="00340435">
            <w:pPr>
              <w:rPr>
                <w:rFonts w:ascii="Arial" w:hAnsi="Arial" w:cs="Arial"/>
                <w:sz w:val="24"/>
                <w:szCs w:val="24"/>
              </w:rPr>
            </w:pPr>
            <w:r w:rsidRPr="00FD6922">
              <w:rPr>
                <w:rFonts w:ascii="Arial" w:hAnsi="Arial" w:cs="Arial"/>
                <w:sz w:val="24"/>
                <w:szCs w:val="24"/>
              </w:rPr>
              <w:t>ДРЖАЧ СТУБА</w:t>
            </w:r>
          </w:p>
        </w:tc>
        <w:tc>
          <w:tcPr>
            <w:tcW w:w="2912" w:type="dxa"/>
            <w:vAlign w:val="center"/>
          </w:tcPr>
          <w:p w:rsidR="00340435" w:rsidRPr="00FD6922" w:rsidRDefault="00340435" w:rsidP="00340435">
            <w:pPr>
              <w:jc w:val="center"/>
              <w:rPr>
                <w:rFonts w:ascii="Arial" w:hAnsi="Arial" w:cs="Arial"/>
                <w:sz w:val="24"/>
                <w:szCs w:val="24"/>
              </w:rPr>
            </w:pPr>
          </w:p>
        </w:tc>
      </w:tr>
      <w:tr w:rsidR="00340435" w:rsidTr="00340435">
        <w:trPr>
          <w:trHeight w:val="432"/>
        </w:trPr>
        <w:tc>
          <w:tcPr>
            <w:tcW w:w="738" w:type="dxa"/>
            <w:vAlign w:val="center"/>
          </w:tcPr>
          <w:p w:rsidR="00340435" w:rsidRPr="00FD6922" w:rsidRDefault="00340435" w:rsidP="00340435">
            <w:pPr>
              <w:jc w:val="center"/>
              <w:rPr>
                <w:rFonts w:ascii="Arial" w:hAnsi="Arial" w:cs="Arial"/>
                <w:sz w:val="24"/>
                <w:szCs w:val="24"/>
              </w:rPr>
            </w:pPr>
            <w:r w:rsidRPr="00FD6922">
              <w:rPr>
                <w:rFonts w:ascii="Arial" w:hAnsi="Arial" w:cs="Arial"/>
                <w:sz w:val="24"/>
                <w:szCs w:val="24"/>
              </w:rPr>
              <w:t>28</w:t>
            </w:r>
          </w:p>
        </w:tc>
        <w:tc>
          <w:tcPr>
            <w:tcW w:w="2790" w:type="dxa"/>
            <w:vAlign w:val="center"/>
          </w:tcPr>
          <w:p w:rsidR="00340435" w:rsidRPr="00FD6922" w:rsidRDefault="00340435" w:rsidP="00340435">
            <w:pPr>
              <w:jc w:val="center"/>
              <w:rPr>
                <w:rFonts w:ascii="Arial" w:hAnsi="Arial" w:cs="Arial"/>
                <w:sz w:val="24"/>
                <w:szCs w:val="24"/>
              </w:rPr>
            </w:pPr>
            <w:r w:rsidRPr="00FD6922">
              <w:rPr>
                <w:rFonts w:ascii="Arial" w:hAnsi="Arial" w:cs="Arial"/>
                <w:sz w:val="24"/>
                <w:szCs w:val="24"/>
              </w:rPr>
              <w:t>140x18x15</w:t>
            </w:r>
          </w:p>
        </w:tc>
        <w:tc>
          <w:tcPr>
            <w:tcW w:w="5206" w:type="dxa"/>
            <w:vAlign w:val="center"/>
          </w:tcPr>
          <w:p w:rsidR="00340435" w:rsidRPr="00FD6922" w:rsidRDefault="00340435" w:rsidP="00340435">
            <w:pPr>
              <w:rPr>
                <w:rFonts w:ascii="Arial" w:hAnsi="Arial" w:cs="Arial"/>
                <w:sz w:val="24"/>
                <w:szCs w:val="24"/>
              </w:rPr>
            </w:pPr>
            <w:r w:rsidRPr="00FD6922">
              <w:rPr>
                <w:rFonts w:ascii="Arial" w:hAnsi="Arial" w:cs="Arial"/>
                <w:sz w:val="24"/>
                <w:szCs w:val="24"/>
              </w:rPr>
              <w:t>СЕМЕРИНГ</w:t>
            </w:r>
            <w:r>
              <w:rPr>
                <w:rFonts w:ascii="Arial" w:hAnsi="Arial" w:cs="Arial"/>
                <w:sz w:val="24"/>
                <w:szCs w:val="24"/>
              </w:rPr>
              <w:t xml:space="preserve"> ЗАД</w:t>
            </w:r>
            <w:r w:rsidRPr="00FD6922">
              <w:rPr>
                <w:rFonts w:ascii="Arial" w:hAnsi="Arial" w:cs="Arial"/>
                <w:sz w:val="24"/>
                <w:szCs w:val="24"/>
              </w:rPr>
              <w:t>. ТОЧКА</w:t>
            </w:r>
          </w:p>
        </w:tc>
        <w:tc>
          <w:tcPr>
            <w:tcW w:w="2912" w:type="dxa"/>
            <w:vAlign w:val="center"/>
          </w:tcPr>
          <w:p w:rsidR="00340435" w:rsidRPr="00FD6922" w:rsidRDefault="00340435" w:rsidP="00340435">
            <w:pPr>
              <w:jc w:val="center"/>
              <w:rPr>
                <w:rFonts w:ascii="Arial" w:hAnsi="Arial" w:cs="Arial"/>
                <w:sz w:val="24"/>
                <w:szCs w:val="24"/>
              </w:rPr>
            </w:pPr>
          </w:p>
        </w:tc>
      </w:tr>
      <w:tr w:rsidR="00340435" w:rsidTr="00340435">
        <w:trPr>
          <w:trHeight w:val="432"/>
        </w:trPr>
        <w:tc>
          <w:tcPr>
            <w:tcW w:w="738" w:type="dxa"/>
            <w:vAlign w:val="center"/>
          </w:tcPr>
          <w:p w:rsidR="00340435" w:rsidRPr="00FD6922" w:rsidRDefault="00340435" w:rsidP="00340435">
            <w:pPr>
              <w:jc w:val="center"/>
              <w:rPr>
                <w:rFonts w:ascii="Arial" w:hAnsi="Arial" w:cs="Arial"/>
                <w:sz w:val="24"/>
                <w:szCs w:val="24"/>
              </w:rPr>
            </w:pPr>
            <w:r w:rsidRPr="00FD6922">
              <w:rPr>
                <w:rFonts w:ascii="Arial" w:hAnsi="Arial" w:cs="Arial"/>
                <w:sz w:val="24"/>
                <w:szCs w:val="24"/>
              </w:rPr>
              <w:t>29</w:t>
            </w:r>
          </w:p>
        </w:tc>
        <w:tc>
          <w:tcPr>
            <w:tcW w:w="2790" w:type="dxa"/>
            <w:vAlign w:val="center"/>
          </w:tcPr>
          <w:p w:rsidR="00340435" w:rsidRPr="00FD6922" w:rsidRDefault="00340435" w:rsidP="00340435">
            <w:pPr>
              <w:jc w:val="center"/>
              <w:rPr>
                <w:rFonts w:ascii="Arial" w:hAnsi="Arial" w:cs="Arial"/>
                <w:sz w:val="24"/>
                <w:szCs w:val="24"/>
              </w:rPr>
            </w:pPr>
            <w:r w:rsidRPr="00FD6922">
              <w:rPr>
                <w:rFonts w:ascii="Arial" w:hAnsi="Arial" w:cs="Arial"/>
                <w:sz w:val="24"/>
                <w:szCs w:val="24"/>
              </w:rPr>
              <w:t>0.112.226</w:t>
            </w:r>
          </w:p>
        </w:tc>
        <w:tc>
          <w:tcPr>
            <w:tcW w:w="5206" w:type="dxa"/>
            <w:vAlign w:val="center"/>
          </w:tcPr>
          <w:p w:rsidR="00340435" w:rsidRPr="00FD6922" w:rsidRDefault="00340435" w:rsidP="00340435">
            <w:pPr>
              <w:rPr>
                <w:rFonts w:ascii="Arial" w:hAnsi="Arial" w:cs="Arial"/>
                <w:sz w:val="24"/>
                <w:szCs w:val="24"/>
              </w:rPr>
            </w:pPr>
            <w:r w:rsidRPr="00FD6922">
              <w:rPr>
                <w:rFonts w:ascii="Arial" w:hAnsi="Arial" w:cs="Arial"/>
                <w:sz w:val="24"/>
                <w:szCs w:val="24"/>
              </w:rPr>
              <w:t>НАВРТКА</w:t>
            </w:r>
          </w:p>
        </w:tc>
        <w:tc>
          <w:tcPr>
            <w:tcW w:w="2912" w:type="dxa"/>
            <w:vAlign w:val="center"/>
          </w:tcPr>
          <w:p w:rsidR="00340435" w:rsidRPr="00FD6922" w:rsidRDefault="00340435" w:rsidP="00340435">
            <w:pPr>
              <w:jc w:val="center"/>
              <w:rPr>
                <w:rFonts w:ascii="Arial" w:hAnsi="Arial" w:cs="Arial"/>
                <w:sz w:val="24"/>
                <w:szCs w:val="24"/>
              </w:rPr>
            </w:pPr>
          </w:p>
        </w:tc>
      </w:tr>
      <w:tr w:rsidR="00340435" w:rsidTr="00340435">
        <w:trPr>
          <w:trHeight w:val="432"/>
        </w:trPr>
        <w:tc>
          <w:tcPr>
            <w:tcW w:w="738" w:type="dxa"/>
            <w:vAlign w:val="center"/>
          </w:tcPr>
          <w:p w:rsidR="00340435" w:rsidRPr="00FD6922" w:rsidRDefault="00340435" w:rsidP="00340435">
            <w:pPr>
              <w:jc w:val="center"/>
              <w:rPr>
                <w:rFonts w:ascii="Arial" w:hAnsi="Arial" w:cs="Arial"/>
                <w:sz w:val="24"/>
                <w:szCs w:val="24"/>
              </w:rPr>
            </w:pPr>
            <w:r w:rsidRPr="00FD6922">
              <w:rPr>
                <w:rFonts w:ascii="Arial" w:hAnsi="Arial" w:cs="Arial"/>
                <w:sz w:val="24"/>
                <w:szCs w:val="24"/>
              </w:rPr>
              <w:t>30</w:t>
            </w:r>
          </w:p>
        </w:tc>
        <w:tc>
          <w:tcPr>
            <w:tcW w:w="2790" w:type="dxa"/>
            <w:vAlign w:val="center"/>
          </w:tcPr>
          <w:p w:rsidR="00340435" w:rsidRPr="00FD6922" w:rsidRDefault="00340435" w:rsidP="00340435">
            <w:pPr>
              <w:jc w:val="center"/>
              <w:rPr>
                <w:rFonts w:ascii="Arial" w:hAnsi="Arial" w:cs="Arial"/>
                <w:sz w:val="24"/>
                <w:szCs w:val="24"/>
              </w:rPr>
            </w:pPr>
            <w:r w:rsidRPr="00FD6922">
              <w:rPr>
                <w:rFonts w:ascii="Arial" w:hAnsi="Arial" w:cs="Arial"/>
                <w:sz w:val="24"/>
                <w:szCs w:val="24"/>
              </w:rPr>
              <w:t>381 401 05 71</w:t>
            </w:r>
          </w:p>
        </w:tc>
        <w:tc>
          <w:tcPr>
            <w:tcW w:w="5206" w:type="dxa"/>
            <w:vAlign w:val="center"/>
          </w:tcPr>
          <w:p w:rsidR="00340435" w:rsidRPr="00FD6922" w:rsidRDefault="00340435" w:rsidP="00340435">
            <w:pPr>
              <w:rPr>
                <w:rFonts w:ascii="Arial" w:hAnsi="Arial" w:cs="Arial"/>
                <w:sz w:val="24"/>
                <w:szCs w:val="24"/>
              </w:rPr>
            </w:pPr>
            <w:r w:rsidRPr="00FD6922">
              <w:rPr>
                <w:rFonts w:ascii="Arial" w:hAnsi="Arial" w:cs="Arial"/>
                <w:sz w:val="24"/>
                <w:szCs w:val="24"/>
              </w:rPr>
              <w:t>ВИЈАК ТОЧАК</w:t>
            </w:r>
          </w:p>
        </w:tc>
        <w:tc>
          <w:tcPr>
            <w:tcW w:w="2912" w:type="dxa"/>
            <w:vAlign w:val="center"/>
          </w:tcPr>
          <w:p w:rsidR="00340435" w:rsidRPr="00FD6922" w:rsidRDefault="00340435" w:rsidP="00340435">
            <w:pPr>
              <w:jc w:val="center"/>
              <w:rPr>
                <w:rFonts w:ascii="Arial" w:hAnsi="Arial" w:cs="Arial"/>
                <w:sz w:val="24"/>
                <w:szCs w:val="24"/>
              </w:rPr>
            </w:pPr>
          </w:p>
        </w:tc>
      </w:tr>
      <w:tr w:rsidR="00340435" w:rsidTr="00340435">
        <w:trPr>
          <w:trHeight w:val="432"/>
        </w:trPr>
        <w:tc>
          <w:tcPr>
            <w:tcW w:w="738" w:type="dxa"/>
            <w:vAlign w:val="center"/>
          </w:tcPr>
          <w:p w:rsidR="00340435" w:rsidRPr="00FD6922" w:rsidRDefault="00340435" w:rsidP="00340435">
            <w:pPr>
              <w:jc w:val="center"/>
              <w:rPr>
                <w:rFonts w:ascii="Arial" w:hAnsi="Arial" w:cs="Arial"/>
                <w:sz w:val="24"/>
                <w:szCs w:val="24"/>
              </w:rPr>
            </w:pPr>
            <w:r w:rsidRPr="00FD6922">
              <w:rPr>
                <w:rFonts w:ascii="Arial" w:hAnsi="Arial" w:cs="Arial"/>
                <w:sz w:val="24"/>
                <w:szCs w:val="24"/>
              </w:rPr>
              <w:t>31</w:t>
            </w:r>
          </w:p>
        </w:tc>
        <w:tc>
          <w:tcPr>
            <w:tcW w:w="2790" w:type="dxa"/>
            <w:vAlign w:val="center"/>
          </w:tcPr>
          <w:p w:rsidR="00340435" w:rsidRPr="00FD6922" w:rsidRDefault="00340435" w:rsidP="00340435">
            <w:pPr>
              <w:jc w:val="center"/>
              <w:rPr>
                <w:rFonts w:ascii="Arial" w:hAnsi="Arial" w:cs="Arial"/>
                <w:sz w:val="24"/>
                <w:szCs w:val="24"/>
              </w:rPr>
            </w:pPr>
            <w:r w:rsidRPr="00FD6922">
              <w:rPr>
                <w:rFonts w:ascii="Arial" w:hAnsi="Arial" w:cs="Arial"/>
                <w:sz w:val="24"/>
                <w:szCs w:val="24"/>
              </w:rPr>
              <w:t>M22x1,5-OK 32</w:t>
            </w:r>
          </w:p>
        </w:tc>
        <w:tc>
          <w:tcPr>
            <w:tcW w:w="5206" w:type="dxa"/>
            <w:vAlign w:val="center"/>
          </w:tcPr>
          <w:p w:rsidR="00340435" w:rsidRPr="00FD6922" w:rsidRDefault="00340435" w:rsidP="00340435">
            <w:pPr>
              <w:rPr>
                <w:rFonts w:ascii="Arial" w:hAnsi="Arial" w:cs="Arial"/>
                <w:sz w:val="24"/>
                <w:szCs w:val="24"/>
              </w:rPr>
            </w:pPr>
            <w:r w:rsidRPr="00FD6922">
              <w:rPr>
                <w:rFonts w:ascii="Arial" w:hAnsi="Arial" w:cs="Arial"/>
                <w:sz w:val="24"/>
                <w:szCs w:val="24"/>
              </w:rPr>
              <w:t>НАВРТКА ТОЧКА ЕВРОПА</w:t>
            </w:r>
          </w:p>
        </w:tc>
        <w:tc>
          <w:tcPr>
            <w:tcW w:w="2912" w:type="dxa"/>
            <w:vAlign w:val="center"/>
          </w:tcPr>
          <w:p w:rsidR="00340435" w:rsidRPr="00FD6922" w:rsidRDefault="00340435" w:rsidP="00340435">
            <w:pPr>
              <w:jc w:val="center"/>
              <w:rPr>
                <w:rFonts w:ascii="Arial" w:hAnsi="Arial" w:cs="Arial"/>
                <w:sz w:val="24"/>
                <w:szCs w:val="24"/>
              </w:rPr>
            </w:pPr>
          </w:p>
        </w:tc>
      </w:tr>
      <w:tr w:rsidR="00340435" w:rsidTr="00340435">
        <w:trPr>
          <w:trHeight w:val="432"/>
        </w:trPr>
        <w:tc>
          <w:tcPr>
            <w:tcW w:w="738" w:type="dxa"/>
            <w:vAlign w:val="center"/>
          </w:tcPr>
          <w:p w:rsidR="00340435" w:rsidRPr="00FD6922" w:rsidRDefault="00340435" w:rsidP="00340435">
            <w:pPr>
              <w:jc w:val="center"/>
              <w:rPr>
                <w:rFonts w:ascii="Arial" w:hAnsi="Arial" w:cs="Arial"/>
                <w:sz w:val="24"/>
                <w:szCs w:val="24"/>
              </w:rPr>
            </w:pPr>
            <w:r w:rsidRPr="00FD6922">
              <w:rPr>
                <w:rFonts w:ascii="Arial" w:hAnsi="Arial" w:cs="Arial"/>
                <w:sz w:val="24"/>
                <w:szCs w:val="24"/>
              </w:rPr>
              <w:t>32</w:t>
            </w:r>
          </w:p>
        </w:tc>
        <w:tc>
          <w:tcPr>
            <w:tcW w:w="2790" w:type="dxa"/>
            <w:vAlign w:val="center"/>
          </w:tcPr>
          <w:p w:rsidR="00340435" w:rsidRPr="00FD6922" w:rsidRDefault="00340435" w:rsidP="00340435">
            <w:pPr>
              <w:jc w:val="center"/>
              <w:rPr>
                <w:rFonts w:ascii="Arial" w:hAnsi="Arial" w:cs="Arial"/>
                <w:sz w:val="24"/>
                <w:szCs w:val="24"/>
              </w:rPr>
            </w:pPr>
            <w:r w:rsidRPr="00FD6922">
              <w:rPr>
                <w:rFonts w:ascii="Arial" w:hAnsi="Arial" w:cs="Arial"/>
                <w:sz w:val="24"/>
                <w:szCs w:val="24"/>
              </w:rPr>
              <w:t>326.201/2</w:t>
            </w:r>
          </w:p>
        </w:tc>
        <w:tc>
          <w:tcPr>
            <w:tcW w:w="5206" w:type="dxa"/>
            <w:vAlign w:val="center"/>
          </w:tcPr>
          <w:p w:rsidR="00340435" w:rsidRPr="00FD6922" w:rsidRDefault="00340435" w:rsidP="00340435">
            <w:pPr>
              <w:rPr>
                <w:rFonts w:ascii="Arial" w:hAnsi="Arial" w:cs="Arial"/>
                <w:sz w:val="24"/>
                <w:szCs w:val="24"/>
              </w:rPr>
            </w:pPr>
            <w:r w:rsidRPr="00FD6922">
              <w:rPr>
                <w:rFonts w:ascii="Arial" w:hAnsi="Arial" w:cs="Arial"/>
                <w:sz w:val="24"/>
                <w:szCs w:val="24"/>
              </w:rPr>
              <w:t>ПОЛУГА</w:t>
            </w:r>
          </w:p>
        </w:tc>
        <w:tc>
          <w:tcPr>
            <w:tcW w:w="2912" w:type="dxa"/>
            <w:vAlign w:val="center"/>
          </w:tcPr>
          <w:p w:rsidR="00340435" w:rsidRPr="00FD6922" w:rsidRDefault="00340435" w:rsidP="00340435">
            <w:pPr>
              <w:jc w:val="center"/>
              <w:rPr>
                <w:rFonts w:ascii="Arial" w:hAnsi="Arial" w:cs="Arial"/>
                <w:sz w:val="24"/>
                <w:szCs w:val="24"/>
              </w:rPr>
            </w:pPr>
          </w:p>
        </w:tc>
      </w:tr>
      <w:tr w:rsidR="00340435" w:rsidTr="00340435">
        <w:trPr>
          <w:trHeight w:val="432"/>
        </w:trPr>
        <w:tc>
          <w:tcPr>
            <w:tcW w:w="738" w:type="dxa"/>
            <w:vAlign w:val="center"/>
          </w:tcPr>
          <w:p w:rsidR="00340435" w:rsidRPr="00FD6922" w:rsidRDefault="00340435" w:rsidP="00340435">
            <w:pPr>
              <w:jc w:val="center"/>
              <w:rPr>
                <w:rFonts w:ascii="Arial" w:hAnsi="Arial" w:cs="Arial"/>
                <w:sz w:val="24"/>
                <w:szCs w:val="24"/>
              </w:rPr>
            </w:pPr>
            <w:r w:rsidRPr="00FD6922">
              <w:rPr>
                <w:rFonts w:ascii="Arial" w:hAnsi="Arial" w:cs="Arial"/>
                <w:sz w:val="24"/>
                <w:szCs w:val="24"/>
              </w:rPr>
              <w:t>33</w:t>
            </w:r>
          </w:p>
        </w:tc>
        <w:tc>
          <w:tcPr>
            <w:tcW w:w="2790" w:type="dxa"/>
            <w:vAlign w:val="center"/>
          </w:tcPr>
          <w:p w:rsidR="00340435" w:rsidRPr="00FD6922" w:rsidRDefault="00340435" w:rsidP="00340435">
            <w:pPr>
              <w:jc w:val="center"/>
              <w:rPr>
                <w:rFonts w:ascii="Arial" w:hAnsi="Arial" w:cs="Arial"/>
                <w:sz w:val="24"/>
                <w:szCs w:val="24"/>
              </w:rPr>
            </w:pPr>
            <w:r w:rsidRPr="00FD6922">
              <w:rPr>
                <w:rFonts w:ascii="Arial" w:hAnsi="Arial" w:cs="Arial"/>
                <w:sz w:val="24"/>
                <w:szCs w:val="24"/>
              </w:rPr>
              <w:t>229 760</w:t>
            </w:r>
          </w:p>
        </w:tc>
        <w:tc>
          <w:tcPr>
            <w:tcW w:w="5206" w:type="dxa"/>
            <w:vAlign w:val="center"/>
          </w:tcPr>
          <w:p w:rsidR="00340435" w:rsidRPr="00FD6922" w:rsidRDefault="00340435" w:rsidP="00340435">
            <w:pPr>
              <w:rPr>
                <w:rFonts w:ascii="Arial" w:hAnsi="Arial" w:cs="Arial"/>
                <w:sz w:val="24"/>
                <w:szCs w:val="24"/>
              </w:rPr>
            </w:pPr>
            <w:r w:rsidRPr="00FD6922">
              <w:rPr>
                <w:rFonts w:ascii="Arial" w:hAnsi="Arial" w:cs="Arial"/>
                <w:sz w:val="24"/>
                <w:szCs w:val="24"/>
              </w:rPr>
              <w:t>ЛОНАЦ ИЗДУВНИ</w:t>
            </w:r>
          </w:p>
        </w:tc>
        <w:tc>
          <w:tcPr>
            <w:tcW w:w="2912" w:type="dxa"/>
            <w:vAlign w:val="center"/>
          </w:tcPr>
          <w:p w:rsidR="00340435" w:rsidRPr="00FD6922" w:rsidRDefault="00340435" w:rsidP="00340435">
            <w:pPr>
              <w:jc w:val="center"/>
              <w:rPr>
                <w:rFonts w:ascii="Arial" w:hAnsi="Arial" w:cs="Arial"/>
                <w:sz w:val="24"/>
                <w:szCs w:val="24"/>
              </w:rPr>
            </w:pPr>
          </w:p>
        </w:tc>
      </w:tr>
      <w:tr w:rsidR="00340435" w:rsidTr="00340435">
        <w:trPr>
          <w:trHeight w:val="432"/>
        </w:trPr>
        <w:tc>
          <w:tcPr>
            <w:tcW w:w="738" w:type="dxa"/>
            <w:vAlign w:val="center"/>
          </w:tcPr>
          <w:p w:rsidR="00340435" w:rsidRPr="00FD6922" w:rsidRDefault="00340435" w:rsidP="00340435">
            <w:pPr>
              <w:jc w:val="center"/>
              <w:rPr>
                <w:rFonts w:ascii="Arial" w:hAnsi="Arial" w:cs="Arial"/>
                <w:sz w:val="24"/>
                <w:szCs w:val="24"/>
              </w:rPr>
            </w:pPr>
            <w:r w:rsidRPr="00FD6922">
              <w:rPr>
                <w:rFonts w:ascii="Arial" w:hAnsi="Arial" w:cs="Arial"/>
                <w:sz w:val="24"/>
                <w:szCs w:val="24"/>
              </w:rPr>
              <w:t>34</w:t>
            </w:r>
          </w:p>
        </w:tc>
        <w:tc>
          <w:tcPr>
            <w:tcW w:w="2790" w:type="dxa"/>
            <w:vAlign w:val="center"/>
          </w:tcPr>
          <w:p w:rsidR="00340435" w:rsidRPr="00FD6922" w:rsidRDefault="00340435" w:rsidP="00340435">
            <w:pPr>
              <w:jc w:val="center"/>
              <w:rPr>
                <w:rFonts w:ascii="Arial" w:hAnsi="Arial" w:cs="Arial"/>
                <w:sz w:val="24"/>
                <w:szCs w:val="24"/>
              </w:rPr>
            </w:pPr>
            <w:r w:rsidRPr="00FD6922">
              <w:rPr>
                <w:rFonts w:ascii="Arial" w:hAnsi="Arial" w:cs="Arial"/>
                <w:sz w:val="24"/>
                <w:szCs w:val="24"/>
              </w:rPr>
              <w:t>231 702</w:t>
            </w:r>
          </w:p>
        </w:tc>
        <w:tc>
          <w:tcPr>
            <w:tcW w:w="5206" w:type="dxa"/>
            <w:vAlign w:val="center"/>
          </w:tcPr>
          <w:p w:rsidR="00340435" w:rsidRPr="00FD6922" w:rsidRDefault="00340435" w:rsidP="00340435">
            <w:pPr>
              <w:rPr>
                <w:rFonts w:ascii="Arial" w:hAnsi="Arial" w:cs="Arial"/>
                <w:sz w:val="24"/>
                <w:szCs w:val="24"/>
              </w:rPr>
            </w:pPr>
            <w:r w:rsidRPr="00FD6922">
              <w:rPr>
                <w:rFonts w:ascii="Arial" w:hAnsi="Arial" w:cs="Arial"/>
                <w:sz w:val="24"/>
                <w:szCs w:val="24"/>
              </w:rPr>
              <w:t>ЦЕВ P. ИЗДУВНА</w:t>
            </w:r>
          </w:p>
        </w:tc>
        <w:tc>
          <w:tcPr>
            <w:tcW w:w="2912" w:type="dxa"/>
            <w:vAlign w:val="center"/>
          </w:tcPr>
          <w:p w:rsidR="00340435" w:rsidRPr="00FD6922" w:rsidRDefault="00340435" w:rsidP="00340435">
            <w:pPr>
              <w:jc w:val="center"/>
              <w:rPr>
                <w:rFonts w:ascii="Arial" w:hAnsi="Arial" w:cs="Arial"/>
                <w:sz w:val="24"/>
                <w:szCs w:val="24"/>
              </w:rPr>
            </w:pPr>
          </w:p>
        </w:tc>
      </w:tr>
      <w:tr w:rsidR="00340435" w:rsidTr="00340435">
        <w:trPr>
          <w:trHeight w:val="432"/>
        </w:trPr>
        <w:tc>
          <w:tcPr>
            <w:tcW w:w="738" w:type="dxa"/>
            <w:vAlign w:val="center"/>
          </w:tcPr>
          <w:p w:rsidR="00340435" w:rsidRPr="00FD6922" w:rsidRDefault="00340435" w:rsidP="00340435">
            <w:pPr>
              <w:jc w:val="center"/>
              <w:rPr>
                <w:rFonts w:ascii="Arial" w:hAnsi="Arial" w:cs="Arial"/>
                <w:sz w:val="24"/>
                <w:szCs w:val="24"/>
              </w:rPr>
            </w:pPr>
            <w:r w:rsidRPr="00FD6922">
              <w:rPr>
                <w:rFonts w:ascii="Arial" w:hAnsi="Arial" w:cs="Arial"/>
                <w:sz w:val="24"/>
                <w:szCs w:val="24"/>
              </w:rPr>
              <w:t>35</w:t>
            </w:r>
          </w:p>
        </w:tc>
        <w:tc>
          <w:tcPr>
            <w:tcW w:w="2790" w:type="dxa"/>
            <w:vAlign w:val="center"/>
          </w:tcPr>
          <w:p w:rsidR="00340435" w:rsidRPr="00FD6922" w:rsidRDefault="00340435" w:rsidP="00340435">
            <w:pPr>
              <w:jc w:val="center"/>
              <w:rPr>
                <w:rFonts w:ascii="Arial" w:hAnsi="Arial" w:cs="Arial"/>
                <w:sz w:val="24"/>
                <w:szCs w:val="24"/>
              </w:rPr>
            </w:pPr>
            <w:r w:rsidRPr="00FD6922">
              <w:rPr>
                <w:rFonts w:ascii="Arial" w:hAnsi="Arial" w:cs="Arial"/>
                <w:sz w:val="24"/>
                <w:szCs w:val="24"/>
              </w:rPr>
              <w:t>229 997</w:t>
            </w:r>
          </w:p>
        </w:tc>
        <w:tc>
          <w:tcPr>
            <w:tcW w:w="5206" w:type="dxa"/>
            <w:vAlign w:val="center"/>
          </w:tcPr>
          <w:p w:rsidR="00340435" w:rsidRPr="00FD6922" w:rsidRDefault="00340435" w:rsidP="00340435">
            <w:pPr>
              <w:rPr>
                <w:rFonts w:ascii="Arial" w:hAnsi="Arial" w:cs="Arial"/>
                <w:sz w:val="24"/>
                <w:szCs w:val="24"/>
              </w:rPr>
            </w:pPr>
            <w:r w:rsidRPr="00FD6922">
              <w:rPr>
                <w:rFonts w:ascii="Arial" w:hAnsi="Arial" w:cs="Arial"/>
                <w:sz w:val="24"/>
                <w:szCs w:val="24"/>
              </w:rPr>
              <w:t>ЦЕВНИ НАСТАВАК</w:t>
            </w:r>
          </w:p>
        </w:tc>
        <w:tc>
          <w:tcPr>
            <w:tcW w:w="2912" w:type="dxa"/>
            <w:vAlign w:val="center"/>
          </w:tcPr>
          <w:p w:rsidR="00340435" w:rsidRPr="00FD6922" w:rsidRDefault="00340435" w:rsidP="00340435">
            <w:pPr>
              <w:jc w:val="center"/>
              <w:rPr>
                <w:rFonts w:ascii="Arial" w:hAnsi="Arial" w:cs="Arial"/>
                <w:sz w:val="24"/>
                <w:szCs w:val="24"/>
              </w:rPr>
            </w:pPr>
          </w:p>
        </w:tc>
      </w:tr>
      <w:tr w:rsidR="00340435" w:rsidTr="00340435">
        <w:trPr>
          <w:trHeight w:val="432"/>
        </w:trPr>
        <w:tc>
          <w:tcPr>
            <w:tcW w:w="738" w:type="dxa"/>
            <w:vAlign w:val="center"/>
          </w:tcPr>
          <w:p w:rsidR="00340435" w:rsidRPr="00FD6922" w:rsidRDefault="00340435" w:rsidP="00340435">
            <w:pPr>
              <w:jc w:val="center"/>
              <w:rPr>
                <w:rFonts w:ascii="Arial" w:hAnsi="Arial" w:cs="Arial"/>
                <w:sz w:val="24"/>
                <w:szCs w:val="24"/>
              </w:rPr>
            </w:pPr>
            <w:r w:rsidRPr="00FD6922">
              <w:rPr>
                <w:rFonts w:ascii="Arial" w:hAnsi="Arial" w:cs="Arial"/>
                <w:sz w:val="24"/>
                <w:szCs w:val="24"/>
              </w:rPr>
              <w:t>36</w:t>
            </w:r>
          </w:p>
        </w:tc>
        <w:tc>
          <w:tcPr>
            <w:tcW w:w="2790" w:type="dxa"/>
            <w:vAlign w:val="center"/>
          </w:tcPr>
          <w:p w:rsidR="00340435" w:rsidRPr="00FD6922" w:rsidRDefault="00340435" w:rsidP="00340435">
            <w:pPr>
              <w:jc w:val="center"/>
              <w:rPr>
                <w:rFonts w:ascii="Arial" w:hAnsi="Arial" w:cs="Arial"/>
                <w:sz w:val="24"/>
                <w:szCs w:val="24"/>
              </w:rPr>
            </w:pPr>
            <w:r w:rsidRPr="00FD6922">
              <w:rPr>
                <w:rFonts w:ascii="Arial" w:hAnsi="Arial" w:cs="Arial"/>
                <w:sz w:val="24"/>
                <w:szCs w:val="24"/>
              </w:rPr>
              <w:t>231 703</w:t>
            </w:r>
          </w:p>
        </w:tc>
        <w:tc>
          <w:tcPr>
            <w:tcW w:w="5206" w:type="dxa"/>
            <w:vAlign w:val="center"/>
          </w:tcPr>
          <w:p w:rsidR="00340435" w:rsidRPr="00FD6922" w:rsidRDefault="00340435" w:rsidP="00340435">
            <w:pPr>
              <w:rPr>
                <w:rFonts w:ascii="Arial" w:hAnsi="Arial" w:cs="Arial"/>
                <w:sz w:val="24"/>
                <w:szCs w:val="24"/>
              </w:rPr>
            </w:pPr>
            <w:r w:rsidRPr="00FD6922">
              <w:rPr>
                <w:rFonts w:ascii="Arial" w:hAnsi="Arial" w:cs="Arial"/>
                <w:sz w:val="24"/>
                <w:szCs w:val="24"/>
              </w:rPr>
              <w:t>ЦЕВ СРЕДЊА ИЗДУВНА</w:t>
            </w:r>
          </w:p>
        </w:tc>
        <w:tc>
          <w:tcPr>
            <w:tcW w:w="2912" w:type="dxa"/>
            <w:vAlign w:val="center"/>
          </w:tcPr>
          <w:p w:rsidR="00340435" w:rsidRPr="00FD6922" w:rsidRDefault="00340435" w:rsidP="00340435">
            <w:pPr>
              <w:jc w:val="center"/>
              <w:rPr>
                <w:rFonts w:ascii="Arial" w:hAnsi="Arial" w:cs="Arial"/>
                <w:sz w:val="24"/>
                <w:szCs w:val="24"/>
              </w:rPr>
            </w:pPr>
          </w:p>
        </w:tc>
      </w:tr>
      <w:tr w:rsidR="00340435" w:rsidTr="00340435">
        <w:trPr>
          <w:trHeight w:val="432"/>
        </w:trPr>
        <w:tc>
          <w:tcPr>
            <w:tcW w:w="738" w:type="dxa"/>
            <w:vAlign w:val="center"/>
          </w:tcPr>
          <w:p w:rsidR="00340435" w:rsidRPr="00FD6922" w:rsidRDefault="00340435" w:rsidP="00340435">
            <w:pPr>
              <w:jc w:val="center"/>
              <w:rPr>
                <w:rFonts w:ascii="Arial" w:hAnsi="Arial" w:cs="Arial"/>
                <w:sz w:val="24"/>
                <w:szCs w:val="24"/>
              </w:rPr>
            </w:pPr>
            <w:r w:rsidRPr="00FD6922">
              <w:rPr>
                <w:rFonts w:ascii="Arial" w:hAnsi="Arial" w:cs="Arial"/>
                <w:sz w:val="24"/>
                <w:szCs w:val="24"/>
              </w:rPr>
              <w:t>37</w:t>
            </w:r>
          </w:p>
        </w:tc>
        <w:tc>
          <w:tcPr>
            <w:tcW w:w="2790" w:type="dxa"/>
            <w:vAlign w:val="center"/>
          </w:tcPr>
          <w:p w:rsidR="00340435" w:rsidRPr="00FD6922" w:rsidRDefault="00340435" w:rsidP="00340435">
            <w:pPr>
              <w:jc w:val="center"/>
              <w:rPr>
                <w:rFonts w:ascii="Arial" w:hAnsi="Arial" w:cs="Arial"/>
                <w:sz w:val="24"/>
                <w:szCs w:val="24"/>
              </w:rPr>
            </w:pPr>
            <w:r w:rsidRPr="00FD6922">
              <w:rPr>
                <w:rFonts w:ascii="Arial" w:hAnsi="Arial" w:cs="Arial"/>
                <w:sz w:val="24"/>
                <w:szCs w:val="24"/>
              </w:rPr>
              <w:t>229 768</w:t>
            </w:r>
          </w:p>
        </w:tc>
        <w:tc>
          <w:tcPr>
            <w:tcW w:w="5206" w:type="dxa"/>
            <w:vAlign w:val="center"/>
          </w:tcPr>
          <w:p w:rsidR="00340435" w:rsidRPr="00FD6922" w:rsidRDefault="00340435" w:rsidP="00340435">
            <w:pPr>
              <w:rPr>
                <w:rFonts w:ascii="Arial" w:hAnsi="Arial" w:cs="Arial"/>
                <w:sz w:val="24"/>
                <w:szCs w:val="24"/>
              </w:rPr>
            </w:pPr>
            <w:r w:rsidRPr="00FD6922">
              <w:rPr>
                <w:rFonts w:ascii="Arial" w:hAnsi="Arial" w:cs="Arial"/>
                <w:sz w:val="24"/>
                <w:szCs w:val="24"/>
              </w:rPr>
              <w:t>ЦЕВ ЗАДЊА ИЗДУВНА</w:t>
            </w:r>
          </w:p>
        </w:tc>
        <w:tc>
          <w:tcPr>
            <w:tcW w:w="2912" w:type="dxa"/>
            <w:vAlign w:val="center"/>
          </w:tcPr>
          <w:p w:rsidR="00340435" w:rsidRPr="00FD6922" w:rsidRDefault="00340435" w:rsidP="00340435">
            <w:pPr>
              <w:jc w:val="center"/>
              <w:rPr>
                <w:rFonts w:ascii="Arial" w:hAnsi="Arial" w:cs="Arial"/>
                <w:sz w:val="24"/>
                <w:szCs w:val="24"/>
              </w:rPr>
            </w:pPr>
          </w:p>
        </w:tc>
      </w:tr>
      <w:tr w:rsidR="00340435" w:rsidTr="00340435">
        <w:trPr>
          <w:trHeight w:val="432"/>
        </w:trPr>
        <w:tc>
          <w:tcPr>
            <w:tcW w:w="738" w:type="dxa"/>
            <w:vAlign w:val="center"/>
          </w:tcPr>
          <w:p w:rsidR="00340435" w:rsidRPr="00FD6922" w:rsidRDefault="00340435" w:rsidP="00340435">
            <w:pPr>
              <w:jc w:val="center"/>
              <w:rPr>
                <w:rFonts w:ascii="Arial" w:hAnsi="Arial" w:cs="Arial"/>
                <w:sz w:val="24"/>
                <w:szCs w:val="24"/>
              </w:rPr>
            </w:pPr>
            <w:r w:rsidRPr="00FD6922">
              <w:rPr>
                <w:rFonts w:ascii="Arial" w:hAnsi="Arial" w:cs="Arial"/>
                <w:sz w:val="24"/>
                <w:szCs w:val="24"/>
              </w:rPr>
              <w:t>38</w:t>
            </w:r>
          </w:p>
        </w:tc>
        <w:tc>
          <w:tcPr>
            <w:tcW w:w="2790" w:type="dxa"/>
            <w:vAlign w:val="center"/>
          </w:tcPr>
          <w:p w:rsidR="00340435" w:rsidRPr="00FD6922" w:rsidRDefault="00340435" w:rsidP="00340435">
            <w:pPr>
              <w:jc w:val="center"/>
              <w:rPr>
                <w:rFonts w:ascii="Arial" w:hAnsi="Arial" w:cs="Arial"/>
                <w:sz w:val="24"/>
                <w:szCs w:val="24"/>
              </w:rPr>
            </w:pPr>
            <w:r w:rsidRPr="00FD6922">
              <w:rPr>
                <w:rFonts w:ascii="Arial" w:hAnsi="Arial" w:cs="Arial"/>
                <w:sz w:val="24"/>
                <w:szCs w:val="24"/>
              </w:rPr>
              <w:t>207208</w:t>
            </w:r>
          </w:p>
        </w:tc>
        <w:tc>
          <w:tcPr>
            <w:tcW w:w="5206" w:type="dxa"/>
            <w:vAlign w:val="center"/>
          </w:tcPr>
          <w:p w:rsidR="00340435" w:rsidRPr="00FD6922" w:rsidRDefault="00340435" w:rsidP="00340435">
            <w:pPr>
              <w:rPr>
                <w:rFonts w:ascii="Arial" w:hAnsi="Arial" w:cs="Arial"/>
                <w:sz w:val="24"/>
                <w:szCs w:val="24"/>
              </w:rPr>
            </w:pPr>
            <w:r w:rsidRPr="00FD6922">
              <w:rPr>
                <w:rFonts w:ascii="Arial" w:hAnsi="Arial" w:cs="Arial"/>
                <w:sz w:val="24"/>
                <w:szCs w:val="24"/>
              </w:rPr>
              <w:t>ВИЉУШКА</w:t>
            </w:r>
          </w:p>
        </w:tc>
        <w:tc>
          <w:tcPr>
            <w:tcW w:w="2912" w:type="dxa"/>
            <w:vAlign w:val="center"/>
          </w:tcPr>
          <w:p w:rsidR="00340435" w:rsidRPr="00FD6922" w:rsidRDefault="00340435" w:rsidP="00340435">
            <w:pPr>
              <w:jc w:val="center"/>
              <w:rPr>
                <w:rFonts w:ascii="Arial" w:hAnsi="Arial" w:cs="Arial"/>
                <w:sz w:val="24"/>
                <w:szCs w:val="24"/>
              </w:rPr>
            </w:pPr>
          </w:p>
        </w:tc>
      </w:tr>
      <w:tr w:rsidR="00340435" w:rsidTr="00340435">
        <w:trPr>
          <w:trHeight w:val="432"/>
        </w:trPr>
        <w:tc>
          <w:tcPr>
            <w:tcW w:w="738" w:type="dxa"/>
            <w:vAlign w:val="center"/>
          </w:tcPr>
          <w:p w:rsidR="00340435" w:rsidRPr="00FD6922" w:rsidRDefault="00340435" w:rsidP="00340435">
            <w:pPr>
              <w:jc w:val="center"/>
              <w:rPr>
                <w:rFonts w:ascii="Arial" w:hAnsi="Arial" w:cs="Arial"/>
                <w:sz w:val="24"/>
                <w:szCs w:val="24"/>
              </w:rPr>
            </w:pPr>
            <w:r w:rsidRPr="00FD6922">
              <w:rPr>
                <w:rFonts w:ascii="Arial" w:hAnsi="Arial" w:cs="Arial"/>
                <w:sz w:val="24"/>
                <w:szCs w:val="24"/>
              </w:rPr>
              <w:t>39</w:t>
            </w:r>
          </w:p>
        </w:tc>
        <w:tc>
          <w:tcPr>
            <w:tcW w:w="2790" w:type="dxa"/>
            <w:vAlign w:val="center"/>
          </w:tcPr>
          <w:p w:rsidR="00340435" w:rsidRPr="00FD6922" w:rsidRDefault="00340435" w:rsidP="00340435">
            <w:pPr>
              <w:jc w:val="center"/>
              <w:rPr>
                <w:rFonts w:ascii="Arial" w:hAnsi="Arial" w:cs="Arial"/>
                <w:sz w:val="24"/>
                <w:szCs w:val="24"/>
              </w:rPr>
            </w:pPr>
            <w:r w:rsidRPr="00FD6922">
              <w:rPr>
                <w:rFonts w:ascii="Arial" w:hAnsi="Arial" w:cs="Arial"/>
                <w:sz w:val="24"/>
                <w:szCs w:val="24"/>
              </w:rPr>
              <w:t>207205</w:t>
            </w:r>
          </w:p>
        </w:tc>
        <w:tc>
          <w:tcPr>
            <w:tcW w:w="5206" w:type="dxa"/>
            <w:vAlign w:val="center"/>
          </w:tcPr>
          <w:p w:rsidR="00340435" w:rsidRPr="00FD6922" w:rsidRDefault="00340435" w:rsidP="00340435">
            <w:pPr>
              <w:rPr>
                <w:rFonts w:ascii="Arial" w:hAnsi="Arial" w:cs="Arial"/>
                <w:sz w:val="24"/>
                <w:szCs w:val="24"/>
              </w:rPr>
            </w:pPr>
            <w:r w:rsidRPr="00FD6922">
              <w:rPr>
                <w:rFonts w:ascii="Arial" w:hAnsi="Arial" w:cs="Arial"/>
                <w:sz w:val="24"/>
                <w:szCs w:val="24"/>
              </w:rPr>
              <w:t>ВИЉУШКА</w:t>
            </w:r>
          </w:p>
        </w:tc>
        <w:tc>
          <w:tcPr>
            <w:tcW w:w="2912" w:type="dxa"/>
            <w:vAlign w:val="center"/>
          </w:tcPr>
          <w:p w:rsidR="00340435" w:rsidRPr="00FD6922" w:rsidRDefault="00340435" w:rsidP="00340435">
            <w:pPr>
              <w:jc w:val="center"/>
              <w:rPr>
                <w:rFonts w:ascii="Arial" w:hAnsi="Arial" w:cs="Arial"/>
                <w:sz w:val="24"/>
                <w:szCs w:val="24"/>
              </w:rPr>
            </w:pPr>
          </w:p>
        </w:tc>
      </w:tr>
      <w:tr w:rsidR="00340435" w:rsidTr="00340435">
        <w:trPr>
          <w:trHeight w:val="432"/>
        </w:trPr>
        <w:tc>
          <w:tcPr>
            <w:tcW w:w="738" w:type="dxa"/>
            <w:vAlign w:val="center"/>
          </w:tcPr>
          <w:p w:rsidR="00340435" w:rsidRPr="00FD6922" w:rsidRDefault="00340435" w:rsidP="00340435">
            <w:pPr>
              <w:jc w:val="center"/>
              <w:rPr>
                <w:rFonts w:ascii="Arial" w:hAnsi="Arial" w:cs="Arial"/>
                <w:sz w:val="24"/>
                <w:szCs w:val="24"/>
              </w:rPr>
            </w:pPr>
            <w:r w:rsidRPr="00FD6922">
              <w:rPr>
                <w:rFonts w:ascii="Arial" w:hAnsi="Arial" w:cs="Arial"/>
                <w:sz w:val="24"/>
                <w:szCs w:val="24"/>
              </w:rPr>
              <w:t>40</w:t>
            </w:r>
          </w:p>
        </w:tc>
        <w:tc>
          <w:tcPr>
            <w:tcW w:w="2790" w:type="dxa"/>
            <w:vAlign w:val="center"/>
          </w:tcPr>
          <w:p w:rsidR="00340435" w:rsidRPr="00FD6922" w:rsidRDefault="00340435" w:rsidP="00340435">
            <w:pPr>
              <w:jc w:val="center"/>
              <w:rPr>
                <w:rFonts w:ascii="Arial" w:hAnsi="Arial" w:cs="Arial"/>
                <w:sz w:val="24"/>
                <w:szCs w:val="24"/>
              </w:rPr>
            </w:pPr>
            <w:r w:rsidRPr="00FD6922">
              <w:rPr>
                <w:rFonts w:ascii="Arial" w:hAnsi="Arial" w:cs="Arial"/>
                <w:sz w:val="24"/>
                <w:szCs w:val="24"/>
              </w:rPr>
              <w:t>28024</w:t>
            </w:r>
          </w:p>
        </w:tc>
        <w:tc>
          <w:tcPr>
            <w:tcW w:w="5206" w:type="dxa"/>
            <w:vAlign w:val="center"/>
          </w:tcPr>
          <w:p w:rsidR="00340435" w:rsidRPr="00FD6922" w:rsidRDefault="00340435" w:rsidP="00340435">
            <w:pPr>
              <w:rPr>
                <w:rFonts w:ascii="Arial" w:hAnsi="Arial" w:cs="Arial"/>
                <w:sz w:val="24"/>
                <w:szCs w:val="24"/>
              </w:rPr>
            </w:pPr>
            <w:r w:rsidRPr="00FD6922">
              <w:rPr>
                <w:rFonts w:ascii="Arial" w:hAnsi="Arial" w:cs="Arial"/>
                <w:sz w:val="24"/>
                <w:szCs w:val="24"/>
              </w:rPr>
              <w:t>АМОР</w:t>
            </w:r>
            <w:r>
              <w:rPr>
                <w:rFonts w:ascii="Arial" w:hAnsi="Arial" w:cs="Arial"/>
                <w:sz w:val="24"/>
                <w:szCs w:val="24"/>
              </w:rPr>
              <w:t>Т</w:t>
            </w:r>
            <w:r w:rsidRPr="00FD6922">
              <w:rPr>
                <w:rFonts w:ascii="Arial" w:hAnsi="Arial" w:cs="Arial"/>
                <w:sz w:val="24"/>
                <w:szCs w:val="24"/>
              </w:rPr>
              <w:t>ИЗЕР</w:t>
            </w:r>
          </w:p>
        </w:tc>
        <w:tc>
          <w:tcPr>
            <w:tcW w:w="2912" w:type="dxa"/>
            <w:vAlign w:val="center"/>
          </w:tcPr>
          <w:p w:rsidR="00340435" w:rsidRPr="00FD6922" w:rsidRDefault="00340435" w:rsidP="00340435">
            <w:pPr>
              <w:jc w:val="center"/>
              <w:rPr>
                <w:rFonts w:ascii="Arial" w:hAnsi="Arial" w:cs="Arial"/>
                <w:sz w:val="24"/>
                <w:szCs w:val="24"/>
              </w:rPr>
            </w:pPr>
          </w:p>
        </w:tc>
      </w:tr>
      <w:tr w:rsidR="00340435" w:rsidTr="00340435">
        <w:trPr>
          <w:trHeight w:val="432"/>
        </w:trPr>
        <w:tc>
          <w:tcPr>
            <w:tcW w:w="738" w:type="dxa"/>
            <w:vAlign w:val="center"/>
          </w:tcPr>
          <w:p w:rsidR="00340435" w:rsidRPr="00FD6922" w:rsidRDefault="00340435" w:rsidP="00340435">
            <w:pPr>
              <w:jc w:val="center"/>
              <w:rPr>
                <w:rFonts w:ascii="Arial" w:hAnsi="Arial" w:cs="Arial"/>
                <w:sz w:val="24"/>
                <w:szCs w:val="24"/>
              </w:rPr>
            </w:pPr>
            <w:r w:rsidRPr="00FD6922">
              <w:rPr>
                <w:rFonts w:ascii="Arial" w:hAnsi="Arial" w:cs="Arial"/>
                <w:sz w:val="24"/>
                <w:szCs w:val="24"/>
              </w:rPr>
              <w:t>41</w:t>
            </w:r>
          </w:p>
        </w:tc>
        <w:tc>
          <w:tcPr>
            <w:tcW w:w="2790" w:type="dxa"/>
            <w:vAlign w:val="center"/>
          </w:tcPr>
          <w:p w:rsidR="00340435" w:rsidRPr="00FD6922" w:rsidRDefault="00340435" w:rsidP="00340435">
            <w:pPr>
              <w:jc w:val="center"/>
              <w:rPr>
                <w:rFonts w:ascii="Arial" w:hAnsi="Arial" w:cs="Arial"/>
                <w:sz w:val="24"/>
                <w:szCs w:val="24"/>
              </w:rPr>
            </w:pPr>
            <w:r w:rsidRPr="00FD6922">
              <w:rPr>
                <w:rFonts w:ascii="Arial" w:hAnsi="Arial" w:cs="Arial"/>
                <w:sz w:val="24"/>
                <w:szCs w:val="24"/>
              </w:rPr>
              <w:t>48033</w:t>
            </w:r>
          </w:p>
        </w:tc>
        <w:tc>
          <w:tcPr>
            <w:tcW w:w="5206" w:type="dxa"/>
            <w:vAlign w:val="center"/>
          </w:tcPr>
          <w:p w:rsidR="00340435" w:rsidRPr="00FD6922" w:rsidRDefault="00340435" w:rsidP="00340435">
            <w:pPr>
              <w:rPr>
                <w:rFonts w:ascii="Arial" w:hAnsi="Arial" w:cs="Arial"/>
                <w:sz w:val="24"/>
                <w:szCs w:val="24"/>
              </w:rPr>
            </w:pPr>
            <w:r w:rsidRPr="00FD6922">
              <w:rPr>
                <w:rFonts w:ascii="Arial" w:hAnsi="Arial" w:cs="Arial"/>
                <w:sz w:val="24"/>
                <w:szCs w:val="24"/>
              </w:rPr>
              <w:t>АМОРТИЗЕР</w:t>
            </w:r>
          </w:p>
        </w:tc>
        <w:tc>
          <w:tcPr>
            <w:tcW w:w="2912" w:type="dxa"/>
            <w:vAlign w:val="center"/>
          </w:tcPr>
          <w:p w:rsidR="00340435" w:rsidRPr="00FD6922" w:rsidRDefault="00340435" w:rsidP="00340435">
            <w:pPr>
              <w:jc w:val="center"/>
              <w:rPr>
                <w:rFonts w:ascii="Arial" w:hAnsi="Arial" w:cs="Arial"/>
                <w:sz w:val="24"/>
                <w:szCs w:val="24"/>
              </w:rPr>
            </w:pPr>
          </w:p>
        </w:tc>
      </w:tr>
      <w:tr w:rsidR="00340435" w:rsidTr="00340435">
        <w:trPr>
          <w:trHeight w:val="432"/>
        </w:trPr>
        <w:tc>
          <w:tcPr>
            <w:tcW w:w="738" w:type="dxa"/>
            <w:vAlign w:val="center"/>
          </w:tcPr>
          <w:p w:rsidR="00340435" w:rsidRPr="00FD6922" w:rsidRDefault="00340435" w:rsidP="00340435">
            <w:pPr>
              <w:jc w:val="center"/>
              <w:rPr>
                <w:rFonts w:ascii="Arial" w:hAnsi="Arial" w:cs="Arial"/>
                <w:sz w:val="24"/>
                <w:szCs w:val="24"/>
              </w:rPr>
            </w:pPr>
            <w:r w:rsidRPr="00FD6922">
              <w:rPr>
                <w:rFonts w:ascii="Arial" w:hAnsi="Arial" w:cs="Arial"/>
                <w:sz w:val="24"/>
                <w:szCs w:val="24"/>
              </w:rPr>
              <w:t>42</w:t>
            </w:r>
          </w:p>
        </w:tc>
        <w:tc>
          <w:tcPr>
            <w:tcW w:w="2790" w:type="dxa"/>
            <w:vAlign w:val="center"/>
          </w:tcPr>
          <w:p w:rsidR="00340435" w:rsidRPr="00FD6922" w:rsidRDefault="00340435" w:rsidP="00340435">
            <w:pPr>
              <w:jc w:val="center"/>
              <w:rPr>
                <w:rFonts w:ascii="Arial" w:hAnsi="Arial" w:cs="Arial"/>
                <w:sz w:val="24"/>
                <w:szCs w:val="24"/>
              </w:rPr>
            </w:pPr>
            <w:r w:rsidRPr="00FD6922">
              <w:rPr>
                <w:rFonts w:ascii="Arial" w:hAnsi="Arial" w:cs="Arial"/>
                <w:sz w:val="24"/>
                <w:szCs w:val="24"/>
              </w:rPr>
              <w:t>207 011</w:t>
            </w:r>
          </w:p>
        </w:tc>
        <w:tc>
          <w:tcPr>
            <w:tcW w:w="5206" w:type="dxa"/>
            <w:vAlign w:val="center"/>
          </w:tcPr>
          <w:p w:rsidR="00340435" w:rsidRPr="00FD6922" w:rsidRDefault="00340435" w:rsidP="00340435">
            <w:pPr>
              <w:rPr>
                <w:rFonts w:ascii="Arial" w:hAnsi="Arial" w:cs="Arial"/>
                <w:sz w:val="24"/>
                <w:szCs w:val="24"/>
              </w:rPr>
            </w:pPr>
            <w:r w:rsidRPr="00FD6922">
              <w:rPr>
                <w:rFonts w:ascii="Arial" w:hAnsi="Arial" w:cs="Arial"/>
                <w:sz w:val="24"/>
                <w:szCs w:val="24"/>
              </w:rPr>
              <w:t>ОСОВИНИЦА</w:t>
            </w:r>
          </w:p>
        </w:tc>
        <w:tc>
          <w:tcPr>
            <w:tcW w:w="2912" w:type="dxa"/>
            <w:vAlign w:val="center"/>
          </w:tcPr>
          <w:p w:rsidR="00340435" w:rsidRPr="00FD6922" w:rsidRDefault="00340435" w:rsidP="00340435">
            <w:pPr>
              <w:jc w:val="center"/>
              <w:rPr>
                <w:rFonts w:ascii="Arial" w:hAnsi="Arial" w:cs="Arial"/>
                <w:sz w:val="24"/>
                <w:szCs w:val="24"/>
              </w:rPr>
            </w:pPr>
          </w:p>
        </w:tc>
      </w:tr>
      <w:tr w:rsidR="00340435" w:rsidTr="00340435">
        <w:trPr>
          <w:trHeight w:val="432"/>
        </w:trPr>
        <w:tc>
          <w:tcPr>
            <w:tcW w:w="738" w:type="dxa"/>
            <w:vAlign w:val="center"/>
          </w:tcPr>
          <w:p w:rsidR="00340435" w:rsidRPr="00FD6922" w:rsidRDefault="00340435" w:rsidP="00340435">
            <w:pPr>
              <w:jc w:val="center"/>
              <w:rPr>
                <w:rFonts w:ascii="Arial" w:hAnsi="Arial" w:cs="Arial"/>
                <w:sz w:val="24"/>
                <w:szCs w:val="24"/>
              </w:rPr>
            </w:pPr>
            <w:r w:rsidRPr="00FD6922">
              <w:rPr>
                <w:rFonts w:ascii="Arial" w:hAnsi="Arial" w:cs="Arial"/>
                <w:sz w:val="24"/>
                <w:szCs w:val="24"/>
              </w:rPr>
              <w:t>43</w:t>
            </w:r>
          </w:p>
        </w:tc>
        <w:tc>
          <w:tcPr>
            <w:tcW w:w="2790" w:type="dxa"/>
            <w:vAlign w:val="center"/>
          </w:tcPr>
          <w:p w:rsidR="00340435" w:rsidRPr="00FD6922" w:rsidRDefault="00340435" w:rsidP="00340435">
            <w:pPr>
              <w:jc w:val="center"/>
              <w:rPr>
                <w:rFonts w:ascii="Arial" w:hAnsi="Arial" w:cs="Arial"/>
                <w:sz w:val="24"/>
                <w:szCs w:val="24"/>
              </w:rPr>
            </w:pPr>
            <w:r w:rsidRPr="00FD6922">
              <w:rPr>
                <w:rFonts w:ascii="Arial" w:hAnsi="Arial" w:cs="Arial"/>
                <w:sz w:val="24"/>
                <w:szCs w:val="24"/>
              </w:rPr>
              <w:t>207 010</w:t>
            </w:r>
          </w:p>
        </w:tc>
        <w:tc>
          <w:tcPr>
            <w:tcW w:w="5206" w:type="dxa"/>
            <w:vAlign w:val="center"/>
          </w:tcPr>
          <w:p w:rsidR="00340435" w:rsidRPr="00FD6922" w:rsidRDefault="00340435" w:rsidP="00340435">
            <w:pPr>
              <w:rPr>
                <w:rFonts w:ascii="Arial" w:hAnsi="Arial" w:cs="Arial"/>
                <w:sz w:val="24"/>
                <w:szCs w:val="24"/>
              </w:rPr>
            </w:pPr>
            <w:r w:rsidRPr="00FD6922">
              <w:rPr>
                <w:rFonts w:ascii="Arial" w:hAnsi="Arial" w:cs="Arial"/>
                <w:sz w:val="24"/>
                <w:szCs w:val="24"/>
              </w:rPr>
              <w:t>ОСОВИНИЦА</w:t>
            </w:r>
          </w:p>
        </w:tc>
        <w:tc>
          <w:tcPr>
            <w:tcW w:w="2912" w:type="dxa"/>
            <w:vAlign w:val="center"/>
          </w:tcPr>
          <w:p w:rsidR="00340435" w:rsidRPr="00FD6922" w:rsidRDefault="00340435" w:rsidP="00340435">
            <w:pPr>
              <w:jc w:val="center"/>
              <w:rPr>
                <w:rFonts w:ascii="Arial" w:hAnsi="Arial" w:cs="Arial"/>
                <w:sz w:val="24"/>
                <w:szCs w:val="24"/>
              </w:rPr>
            </w:pPr>
          </w:p>
        </w:tc>
      </w:tr>
      <w:tr w:rsidR="00340435" w:rsidTr="00340435">
        <w:trPr>
          <w:trHeight w:val="432"/>
        </w:trPr>
        <w:tc>
          <w:tcPr>
            <w:tcW w:w="738" w:type="dxa"/>
            <w:vAlign w:val="center"/>
          </w:tcPr>
          <w:p w:rsidR="00340435" w:rsidRPr="00FD6922" w:rsidRDefault="00340435" w:rsidP="00340435">
            <w:pPr>
              <w:jc w:val="center"/>
              <w:rPr>
                <w:rFonts w:ascii="Arial" w:hAnsi="Arial" w:cs="Arial"/>
                <w:sz w:val="24"/>
                <w:szCs w:val="24"/>
              </w:rPr>
            </w:pPr>
            <w:r w:rsidRPr="00FD6922">
              <w:rPr>
                <w:rFonts w:ascii="Arial" w:hAnsi="Arial" w:cs="Arial"/>
                <w:sz w:val="24"/>
                <w:szCs w:val="24"/>
              </w:rPr>
              <w:t>44</w:t>
            </w:r>
          </w:p>
        </w:tc>
        <w:tc>
          <w:tcPr>
            <w:tcW w:w="2790" w:type="dxa"/>
            <w:vAlign w:val="center"/>
          </w:tcPr>
          <w:p w:rsidR="00340435" w:rsidRPr="00FD6922" w:rsidRDefault="00340435" w:rsidP="00340435">
            <w:pPr>
              <w:jc w:val="center"/>
              <w:rPr>
                <w:rFonts w:ascii="Arial" w:hAnsi="Arial" w:cs="Arial"/>
                <w:sz w:val="24"/>
                <w:szCs w:val="24"/>
              </w:rPr>
            </w:pPr>
            <w:r w:rsidRPr="00FD6922">
              <w:rPr>
                <w:rFonts w:ascii="Arial" w:hAnsi="Arial" w:cs="Arial"/>
                <w:sz w:val="24"/>
                <w:szCs w:val="24"/>
              </w:rPr>
              <w:t>207 009</w:t>
            </w:r>
          </w:p>
        </w:tc>
        <w:tc>
          <w:tcPr>
            <w:tcW w:w="5206" w:type="dxa"/>
            <w:vAlign w:val="center"/>
          </w:tcPr>
          <w:p w:rsidR="00340435" w:rsidRPr="00FD6922" w:rsidRDefault="00340435" w:rsidP="00340435">
            <w:pPr>
              <w:rPr>
                <w:rFonts w:ascii="Arial" w:hAnsi="Arial" w:cs="Arial"/>
                <w:sz w:val="24"/>
                <w:szCs w:val="24"/>
              </w:rPr>
            </w:pPr>
            <w:r w:rsidRPr="00FD6922">
              <w:rPr>
                <w:rFonts w:ascii="Arial" w:hAnsi="Arial" w:cs="Arial"/>
                <w:sz w:val="24"/>
                <w:szCs w:val="24"/>
              </w:rPr>
              <w:t>ЧАУРА</w:t>
            </w:r>
          </w:p>
        </w:tc>
        <w:tc>
          <w:tcPr>
            <w:tcW w:w="2912" w:type="dxa"/>
            <w:vAlign w:val="center"/>
          </w:tcPr>
          <w:p w:rsidR="00340435" w:rsidRPr="00FD6922" w:rsidRDefault="00340435" w:rsidP="00340435">
            <w:pPr>
              <w:jc w:val="center"/>
              <w:rPr>
                <w:rFonts w:ascii="Arial" w:hAnsi="Arial" w:cs="Arial"/>
                <w:sz w:val="24"/>
                <w:szCs w:val="24"/>
              </w:rPr>
            </w:pPr>
          </w:p>
        </w:tc>
      </w:tr>
      <w:tr w:rsidR="00340435" w:rsidTr="00340435">
        <w:trPr>
          <w:trHeight w:val="432"/>
        </w:trPr>
        <w:tc>
          <w:tcPr>
            <w:tcW w:w="738" w:type="dxa"/>
            <w:vAlign w:val="center"/>
          </w:tcPr>
          <w:p w:rsidR="00340435" w:rsidRPr="00FD6922" w:rsidRDefault="00340435" w:rsidP="00340435">
            <w:pPr>
              <w:jc w:val="center"/>
              <w:rPr>
                <w:rFonts w:ascii="Arial" w:hAnsi="Arial" w:cs="Arial"/>
                <w:sz w:val="24"/>
                <w:szCs w:val="24"/>
              </w:rPr>
            </w:pPr>
            <w:r w:rsidRPr="00FD6922">
              <w:rPr>
                <w:rFonts w:ascii="Arial" w:hAnsi="Arial" w:cs="Arial"/>
                <w:sz w:val="24"/>
                <w:szCs w:val="24"/>
              </w:rPr>
              <w:lastRenderedPageBreak/>
              <w:t>45</w:t>
            </w:r>
          </w:p>
        </w:tc>
        <w:tc>
          <w:tcPr>
            <w:tcW w:w="2790" w:type="dxa"/>
            <w:vAlign w:val="center"/>
          </w:tcPr>
          <w:p w:rsidR="00340435" w:rsidRPr="00FD6922" w:rsidRDefault="00340435" w:rsidP="00340435">
            <w:pPr>
              <w:jc w:val="center"/>
              <w:rPr>
                <w:rFonts w:ascii="Arial" w:hAnsi="Arial" w:cs="Arial"/>
                <w:sz w:val="24"/>
                <w:szCs w:val="24"/>
              </w:rPr>
            </w:pPr>
            <w:r w:rsidRPr="00FD6922">
              <w:rPr>
                <w:rFonts w:ascii="Arial" w:hAnsi="Arial" w:cs="Arial"/>
                <w:sz w:val="24"/>
                <w:szCs w:val="24"/>
              </w:rPr>
              <w:t>207 013</w:t>
            </w:r>
          </w:p>
        </w:tc>
        <w:tc>
          <w:tcPr>
            <w:tcW w:w="5206" w:type="dxa"/>
            <w:vAlign w:val="center"/>
          </w:tcPr>
          <w:p w:rsidR="00340435" w:rsidRPr="00FD6922" w:rsidRDefault="00340435" w:rsidP="00340435">
            <w:pPr>
              <w:rPr>
                <w:rFonts w:ascii="Arial" w:hAnsi="Arial" w:cs="Arial"/>
                <w:sz w:val="24"/>
                <w:szCs w:val="24"/>
              </w:rPr>
            </w:pPr>
            <w:r w:rsidRPr="00FD6922">
              <w:rPr>
                <w:rFonts w:ascii="Arial" w:hAnsi="Arial" w:cs="Arial"/>
                <w:sz w:val="24"/>
                <w:szCs w:val="24"/>
              </w:rPr>
              <w:t>ЧАУРА</w:t>
            </w:r>
          </w:p>
        </w:tc>
        <w:tc>
          <w:tcPr>
            <w:tcW w:w="2912" w:type="dxa"/>
            <w:vAlign w:val="center"/>
          </w:tcPr>
          <w:p w:rsidR="00340435" w:rsidRPr="00FD6922" w:rsidRDefault="00340435" w:rsidP="00340435">
            <w:pPr>
              <w:jc w:val="center"/>
              <w:rPr>
                <w:rFonts w:ascii="Arial" w:hAnsi="Arial" w:cs="Arial"/>
                <w:sz w:val="24"/>
                <w:szCs w:val="24"/>
              </w:rPr>
            </w:pPr>
          </w:p>
        </w:tc>
      </w:tr>
      <w:tr w:rsidR="00340435" w:rsidTr="00340435">
        <w:trPr>
          <w:trHeight w:val="432"/>
        </w:trPr>
        <w:tc>
          <w:tcPr>
            <w:tcW w:w="738" w:type="dxa"/>
            <w:vAlign w:val="center"/>
          </w:tcPr>
          <w:p w:rsidR="00340435" w:rsidRPr="00FD6922" w:rsidRDefault="00340435" w:rsidP="00340435">
            <w:pPr>
              <w:jc w:val="center"/>
              <w:rPr>
                <w:rFonts w:ascii="Arial" w:hAnsi="Arial" w:cs="Arial"/>
                <w:sz w:val="24"/>
                <w:szCs w:val="24"/>
              </w:rPr>
            </w:pPr>
            <w:r w:rsidRPr="00FD6922">
              <w:rPr>
                <w:rFonts w:ascii="Arial" w:hAnsi="Arial" w:cs="Arial"/>
                <w:sz w:val="24"/>
                <w:szCs w:val="24"/>
              </w:rPr>
              <w:t>46</w:t>
            </w:r>
          </w:p>
        </w:tc>
        <w:tc>
          <w:tcPr>
            <w:tcW w:w="2790" w:type="dxa"/>
            <w:vAlign w:val="center"/>
          </w:tcPr>
          <w:p w:rsidR="00340435" w:rsidRPr="00FD6922" w:rsidRDefault="00340435" w:rsidP="00340435">
            <w:pPr>
              <w:jc w:val="center"/>
              <w:rPr>
                <w:rFonts w:ascii="Arial" w:hAnsi="Arial" w:cs="Arial"/>
                <w:sz w:val="24"/>
                <w:szCs w:val="24"/>
              </w:rPr>
            </w:pPr>
            <w:r w:rsidRPr="00FD6922">
              <w:rPr>
                <w:rFonts w:ascii="Arial" w:hAnsi="Arial" w:cs="Arial"/>
                <w:sz w:val="24"/>
                <w:szCs w:val="24"/>
              </w:rPr>
              <w:t>3810880 20 26</w:t>
            </w:r>
          </w:p>
        </w:tc>
        <w:tc>
          <w:tcPr>
            <w:tcW w:w="5206" w:type="dxa"/>
            <w:vAlign w:val="center"/>
          </w:tcPr>
          <w:p w:rsidR="00340435" w:rsidRPr="00FD6922" w:rsidRDefault="00340435" w:rsidP="00340435">
            <w:pPr>
              <w:rPr>
                <w:rFonts w:ascii="Arial" w:hAnsi="Arial" w:cs="Arial"/>
                <w:sz w:val="24"/>
                <w:szCs w:val="24"/>
              </w:rPr>
            </w:pPr>
            <w:r w:rsidRPr="00FD6922">
              <w:rPr>
                <w:rFonts w:ascii="Arial" w:hAnsi="Arial" w:cs="Arial"/>
                <w:sz w:val="24"/>
                <w:szCs w:val="24"/>
              </w:rPr>
              <w:t>ВЕНАЦ БЛАТОБРАНА</w:t>
            </w:r>
          </w:p>
        </w:tc>
        <w:tc>
          <w:tcPr>
            <w:tcW w:w="2912" w:type="dxa"/>
            <w:vAlign w:val="center"/>
          </w:tcPr>
          <w:p w:rsidR="00340435" w:rsidRPr="00FD6922" w:rsidRDefault="00340435" w:rsidP="00340435">
            <w:pPr>
              <w:jc w:val="center"/>
              <w:rPr>
                <w:rFonts w:ascii="Arial" w:hAnsi="Arial" w:cs="Arial"/>
                <w:sz w:val="24"/>
                <w:szCs w:val="24"/>
              </w:rPr>
            </w:pPr>
          </w:p>
        </w:tc>
      </w:tr>
      <w:tr w:rsidR="00340435" w:rsidTr="00340435">
        <w:trPr>
          <w:trHeight w:val="432"/>
        </w:trPr>
        <w:tc>
          <w:tcPr>
            <w:tcW w:w="738" w:type="dxa"/>
            <w:vAlign w:val="center"/>
          </w:tcPr>
          <w:p w:rsidR="00340435" w:rsidRPr="00FD6922" w:rsidRDefault="00340435" w:rsidP="00340435">
            <w:pPr>
              <w:jc w:val="center"/>
              <w:rPr>
                <w:rFonts w:ascii="Arial" w:hAnsi="Arial" w:cs="Arial"/>
                <w:sz w:val="24"/>
                <w:szCs w:val="24"/>
              </w:rPr>
            </w:pPr>
            <w:r w:rsidRPr="00FD6922">
              <w:rPr>
                <w:rFonts w:ascii="Arial" w:hAnsi="Arial" w:cs="Arial"/>
                <w:sz w:val="24"/>
                <w:szCs w:val="24"/>
              </w:rPr>
              <w:t>47</w:t>
            </w:r>
          </w:p>
        </w:tc>
        <w:tc>
          <w:tcPr>
            <w:tcW w:w="2790" w:type="dxa"/>
            <w:vAlign w:val="center"/>
          </w:tcPr>
          <w:p w:rsidR="00340435" w:rsidRPr="00FD6922" w:rsidRDefault="00340435" w:rsidP="00340435">
            <w:pPr>
              <w:jc w:val="center"/>
              <w:rPr>
                <w:rFonts w:ascii="Arial" w:hAnsi="Arial" w:cs="Arial"/>
                <w:sz w:val="24"/>
                <w:szCs w:val="24"/>
              </w:rPr>
            </w:pPr>
            <w:r w:rsidRPr="00FD6922">
              <w:rPr>
                <w:rFonts w:ascii="Arial" w:hAnsi="Arial" w:cs="Arial"/>
                <w:sz w:val="24"/>
                <w:szCs w:val="24"/>
              </w:rPr>
              <w:t>381 660 02 06</w:t>
            </w:r>
          </w:p>
        </w:tc>
        <w:tc>
          <w:tcPr>
            <w:tcW w:w="5206" w:type="dxa"/>
            <w:vAlign w:val="center"/>
          </w:tcPr>
          <w:p w:rsidR="00340435" w:rsidRPr="00FD6922" w:rsidRDefault="00340435" w:rsidP="00340435">
            <w:pPr>
              <w:rPr>
                <w:rFonts w:ascii="Arial" w:hAnsi="Arial" w:cs="Arial"/>
                <w:sz w:val="24"/>
                <w:szCs w:val="24"/>
              </w:rPr>
            </w:pPr>
            <w:r w:rsidRPr="00FD6922">
              <w:rPr>
                <w:rFonts w:ascii="Arial" w:hAnsi="Arial" w:cs="Arial"/>
                <w:sz w:val="24"/>
                <w:szCs w:val="24"/>
              </w:rPr>
              <w:t>САНДУЧЕ СТЕПЕНИШТА</w:t>
            </w:r>
          </w:p>
        </w:tc>
        <w:tc>
          <w:tcPr>
            <w:tcW w:w="2912" w:type="dxa"/>
            <w:vAlign w:val="center"/>
          </w:tcPr>
          <w:p w:rsidR="00340435" w:rsidRPr="00FD6922" w:rsidRDefault="00340435" w:rsidP="00340435">
            <w:pPr>
              <w:jc w:val="center"/>
              <w:rPr>
                <w:rFonts w:ascii="Arial" w:hAnsi="Arial" w:cs="Arial"/>
                <w:sz w:val="24"/>
                <w:szCs w:val="24"/>
              </w:rPr>
            </w:pPr>
          </w:p>
        </w:tc>
      </w:tr>
      <w:tr w:rsidR="00340435" w:rsidTr="00340435">
        <w:trPr>
          <w:trHeight w:val="432"/>
        </w:trPr>
        <w:tc>
          <w:tcPr>
            <w:tcW w:w="738" w:type="dxa"/>
            <w:vAlign w:val="center"/>
          </w:tcPr>
          <w:p w:rsidR="00340435" w:rsidRPr="00FD6922" w:rsidRDefault="00340435" w:rsidP="00340435">
            <w:pPr>
              <w:jc w:val="center"/>
              <w:rPr>
                <w:rFonts w:ascii="Arial" w:hAnsi="Arial" w:cs="Arial"/>
                <w:sz w:val="24"/>
                <w:szCs w:val="24"/>
              </w:rPr>
            </w:pPr>
            <w:r w:rsidRPr="00FD6922">
              <w:rPr>
                <w:rFonts w:ascii="Arial" w:hAnsi="Arial" w:cs="Arial"/>
                <w:sz w:val="24"/>
                <w:szCs w:val="24"/>
              </w:rPr>
              <w:t>48</w:t>
            </w:r>
          </w:p>
        </w:tc>
        <w:tc>
          <w:tcPr>
            <w:tcW w:w="2790" w:type="dxa"/>
            <w:vAlign w:val="center"/>
          </w:tcPr>
          <w:p w:rsidR="00340435" w:rsidRPr="00FD6922" w:rsidRDefault="00340435" w:rsidP="00340435">
            <w:pPr>
              <w:jc w:val="center"/>
              <w:rPr>
                <w:rFonts w:ascii="Arial" w:hAnsi="Arial" w:cs="Arial"/>
                <w:sz w:val="24"/>
                <w:szCs w:val="24"/>
              </w:rPr>
            </w:pPr>
            <w:r w:rsidRPr="00FD6922">
              <w:rPr>
                <w:rFonts w:ascii="Arial" w:hAnsi="Arial" w:cs="Arial"/>
                <w:sz w:val="24"/>
                <w:szCs w:val="24"/>
              </w:rPr>
              <w:t>381 666 02 28</w:t>
            </w:r>
          </w:p>
        </w:tc>
        <w:tc>
          <w:tcPr>
            <w:tcW w:w="5206" w:type="dxa"/>
            <w:vAlign w:val="center"/>
          </w:tcPr>
          <w:p w:rsidR="00340435" w:rsidRPr="00FD6922" w:rsidRDefault="00340435" w:rsidP="00340435">
            <w:pPr>
              <w:rPr>
                <w:rFonts w:ascii="Arial" w:hAnsi="Arial" w:cs="Arial"/>
                <w:sz w:val="24"/>
                <w:szCs w:val="24"/>
              </w:rPr>
            </w:pPr>
            <w:r w:rsidRPr="00FD6922">
              <w:rPr>
                <w:rFonts w:ascii="Arial" w:hAnsi="Arial" w:cs="Arial"/>
                <w:sz w:val="24"/>
                <w:szCs w:val="24"/>
              </w:rPr>
              <w:t>ДОЊЕ ГАЗИШТЕ</w:t>
            </w:r>
          </w:p>
        </w:tc>
        <w:tc>
          <w:tcPr>
            <w:tcW w:w="2912" w:type="dxa"/>
            <w:vAlign w:val="center"/>
          </w:tcPr>
          <w:p w:rsidR="00340435" w:rsidRPr="00FD6922" w:rsidRDefault="00340435" w:rsidP="00340435">
            <w:pPr>
              <w:jc w:val="center"/>
              <w:rPr>
                <w:rFonts w:ascii="Arial" w:hAnsi="Arial" w:cs="Arial"/>
                <w:sz w:val="24"/>
                <w:szCs w:val="24"/>
              </w:rPr>
            </w:pPr>
          </w:p>
        </w:tc>
      </w:tr>
      <w:tr w:rsidR="00340435" w:rsidTr="00340435">
        <w:trPr>
          <w:trHeight w:val="432"/>
        </w:trPr>
        <w:tc>
          <w:tcPr>
            <w:tcW w:w="738" w:type="dxa"/>
            <w:vAlign w:val="center"/>
          </w:tcPr>
          <w:p w:rsidR="00340435" w:rsidRPr="00FD6922" w:rsidRDefault="00340435" w:rsidP="00340435">
            <w:pPr>
              <w:jc w:val="center"/>
              <w:rPr>
                <w:rFonts w:ascii="Arial" w:hAnsi="Arial" w:cs="Arial"/>
                <w:sz w:val="24"/>
                <w:szCs w:val="24"/>
              </w:rPr>
            </w:pPr>
            <w:r w:rsidRPr="00FD6922">
              <w:rPr>
                <w:rFonts w:ascii="Arial" w:hAnsi="Arial" w:cs="Arial"/>
                <w:sz w:val="24"/>
                <w:szCs w:val="24"/>
              </w:rPr>
              <w:t>49</w:t>
            </w:r>
          </w:p>
        </w:tc>
        <w:tc>
          <w:tcPr>
            <w:tcW w:w="2790" w:type="dxa"/>
            <w:vAlign w:val="center"/>
          </w:tcPr>
          <w:p w:rsidR="00340435" w:rsidRPr="00FD6922" w:rsidRDefault="00340435" w:rsidP="00340435">
            <w:pPr>
              <w:jc w:val="center"/>
              <w:rPr>
                <w:rFonts w:ascii="Arial" w:hAnsi="Arial" w:cs="Arial"/>
                <w:sz w:val="24"/>
                <w:szCs w:val="24"/>
              </w:rPr>
            </w:pPr>
            <w:r w:rsidRPr="00FD6922">
              <w:rPr>
                <w:rFonts w:ascii="Arial" w:hAnsi="Arial" w:cs="Arial"/>
                <w:sz w:val="24"/>
                <w:szCs w:val="24"/>
              </w:rPr>
              <w:t>242 999</w:t>
            </w:r>
          </w:p>
        </w:tc>
        <w:tc>
          <w:tcPr>
            <w:tcW w:w="5206" w:type="dxa"/>
            <w:vAlign w:val="center"/>
          </w:tcPr>
          <w:p w:rsidR="00340435" w:rsidRPr="00FD6922" w:rsidRDefault="00340435" w:rsidP="00340435">
            <w:pPr>
              <w:rPr>
                <w:rFonts w:ascii="Arial" w:hAnsi="Arial" w:cs="Arial"/>
                <w:sz w:val="24"/>
                <w:szCs w:val="24"/>
              </w:rPr>
            </w:pPr>
            <w:r w:rsidRPr="00FD6922">
              <w:rPr>
                <w:rFonts w:ascii="Arial" w:hAnsi="Arial" w:cs="Arial"/>
                <w:sz w:val="24"/>
                <w:szCs w:val="24"/>
              </w:rPr>
              <w:t>НОСАЧ</w:t>
            </w:r>
          </w:p>
        </w:tc>
        <w:tc>
          <w:tcPr>
            <w:tcW w:w="2912" w:type="dxa"/>
            <w:vAlign w:val="center"/>
          </w:tcPr>
          <w:p w:rsidR="00340435" w:rsidRPr="00FD6922" w:rsidRDefault="00340435" w:rsidP="00340435">
            <w:pPr>
              <w:jc w:val="center"/>
              <w:rPr>
                <w:rFonts w:ascii="Arial" w:hAnsi="Arial" w:cs="Arial"/>
                <w:sz w:val="24"/>
                <w:szCs w:val="24"/>
              </w:rPr>
            </w:pPr>
          </w:p>
        </w:tc>
      </w:tr>
      <w:tr w:rsidR="00340435" w:rsidTr="00340435">
        <w:trPr>
          <w:trHeight w:val="432"/>
        </w:trPr>
        <w:tc>
          <w:tcPr>
            <w:tcW w:w="738" w:type="dxa"/>
            <w:vAlign w:val="center"/>
          </w:tcPr>
          <w:p w:rsidR="00340435" w:rsidRPr="00FD6922" w:rsidRDefault="00340435" w:rsidP="00340435">
            <w:pPr>
              <w:jc w:val="center"/>
              <w:rPr>
                <w:rFonts w:ascii="Arial" w:hAnsi="Arial" w:cs="Arial"/>
                <w:sz w:val="24"/>
                <w:szCs w:val="24"/>
              </w:rPr>
            </w:pPr>
            <w:r w:rsidRPr="00FD6922">
              <w:rPr>
                <w:rFonts w:ascii="Arial" w:hAnsi="Arial" w:cs="Arial"/>
                <w:sz w:val="24"/>
                <w:szCs w:val="24"/>
              </w:rPr>
              <w:t>50</w:t>
            </w:r>
          </w:p>
        </w:tc>
        <w:tc>
          <w:tcPr>
            <w:tcW w:w="2790" w:type="dxa"/>
            <w:vAlign w:val="center"/>
          </w:tcPr>
          <w:p w:rsidR="00340435" w:rsidRPr="00FD6922" w:rsidRDefault="00340435" w:rsidP="00340435">
            <w:pPr>
              <w:jc w:val="center"/>
              <w:rPr>
                <w:rFonts w:ascii="Arial" w:hAnsi="Arial" w:cs="Arial"/>
                <w:sz w:val="24"/>
                <w:szCs w:val="24"/>
              </w:rPr>
            </w:pPr>
            <w:r w:rsidRPr="00FD6922">
              <w:rPr>
                <w:rFonts w:ascii="Arial" w:hAnsi="Arial" w:cs="Arial"/>
                <w:sz w:val="24"/>
                <w:szCs w:val="24"/>
              </w:rPr>
              <w:t>242 998</w:t>
            </w:r>
          </w:p>
        </w:tc>
        <w:tc>
          <w:tcPr>
            <w:tcW w:w="5206" w:type="dxa"/>
            <w:vAlign w:val="center"/>
          </w:tcPr>
          <w:p w:rsidR="00340435" w:rsidRPr="00FD6922" w:rsidRDefault="00340435" w:rsidP="00340435">
            <w:pPr>
              <w:rPr>
                <w:rFonts w:ascii="Arial" w:hAnsi="Arial" w:cs="Arial"/>
                <w:sz w:val="24"/>
                <w:szCs w:val="24"/>
              </w:rPr>
            </w:pPr>
            <w:r w:rsidRPr="00FD6922">
              <w:rPr>
                <w:rFonts w:ascii="Arial" w:hAnsi="Arial" w:cs="Arial"/>
                <w:sz w:val="24"/>
                <w:szCs w:val="24"/>
              </w:rPr>
              <w:t>НОСАЧ</w:t>
            </w:r>
          </w:p>
        </w:tc>
        <w:tc>
          <w:tcPr>
            <w:tcW w:w="2912" w:type="dxa"/>
            <w:vAlign w:val="center"/>
          </w:tcPr>
          <w:p w:rsidR="00340435" w:rsidRPr="00FD6922" w:rsidRDefault="00340435" w:rsidP="00340435">
            <w:pPr>
              <w:jc w:val="center"/>
              <w:rPr>
                <w:rFonts w:ascii="Arial" w:hAnsi="Arial" w:cs="Arial"/>
                <w:sz w:val="24"/>
                <w:szCs w:val="24"/>
              </w:rPr>
            </w:pPr>
          </w:p>
        </w:tc>
      </w:tr>
      <w:tr w:rsidR="00340435" w:rsidTr="00340435">
        <w:trPr>
          <w:trHeight w:val="432"/>
        </w:trPr>
        <w:tc>
          <w:tcPr>
            <w:tcW w:w="738" w:type="dxa"/>
            <w:vAlign w:val="center"/>
          </w:tcPr>
          <w:p w:rsidR="00340435" w:rsidRPr="00FD6922" w:rsidRDefault="00340435" w:rsidP="00340435">
            <w:pPr>
              <w:jc w:val="center"/>
              <w:rPr>
                <w:rFonts w:ascii="Arial" w:hAnsi="Arial" w:cs="Arial"/>
                <w:sz w:val="24"/>
                <w:szCs w:val="24"/>
              </w:rPr>
            </w:pPr>
            <w:r w:rsidRPr="00FD6922">
              <w:rPr>
                <w:rFonts w:ascii="Arial" w:hAnsi="Arial" w:cs="Arial"/>
                <w:sz w:val="24"/>
                <w:szCs w:val="24"/>
              </w:rPr>
              <w:t>51</w:t>
            </w:r>
          </w:p>
        </w:tc>
        <w:tc>
          <w:tcPr>
            <w:tcW w:w="2790" w:type="dxa"/>
            <w:vAlign w:val="center"/>
          </w:tcPr>
          <w:p w:rsidR="00340435" w:rsidRPr="00FD6922" w:rsidRDefault="00340435" w:rsidP="00340435">
            <w:pPr>
              <w:jc w:val="center"/>
              <w:rPr>
                <w:rFonts w:ascii="Arial" w:hAnsi="Arial" w:cs="Arial"/>
                <w:sz w:val="24"/>
                <w:szCs w:val="24"/>
              </w:rPr>
            </w:pPr>
            <w:r w:rsidRPr="00FD6922">
              <w:rPr>
                <w:rFonts w:ascii="Arial" w:hAnsi="Arial" w:cs="Arial"/>
                <w:sz w:val="24"/>
                <w:szCs w:val="24"/>
              </w:rPr>
              <w:t>250 754</w:t>
            </w:r>
          </w:p>
        </w:tc>
        <w:tc>
          <w:tcPr>
            <w:tcW w:w="5206" w:type="dxa"/>
            <w:vAlign w:val="center"/>
          </w:tcPr>
          <w:p w:rsidR="00340435" w:rsidRPr="00FD6922" w:rsidRDefault="00340435" w:rsidP="00340435">
            <w:pPr>
              <w:rPr>
                <w:rFonts w:ascii="Arial" w:hAnsi="Arial" w:cs="Arial"/>
                <w:sz w:val="24"/>
                <w:szCs w:val="24"/>
              </w:rPr>
            </w:pPr>
            <w:r w:rsidRPr="00FD6922">
              <w:rPr>
                <w:rFonts w:ascii="Arial" w:hAnsi="Arial" w:cs="Arial"/>
                <w:sz w:val="24"/>
                <w:szCs w:val="24"/>
              </w:rPr>
              <w:t>РУКАВАЦ</w:t>
            </w:r>
          </w:p>
        </w:tc>
        <w:tc>
          <w:tcPr>
            <w:tcW w:w="2912" w:type="dxa"/>
            <w:vAlign w:val="center"/>
          </w:tcPr>
          <w:p w:rsidR="00340435" w:rsidRPr="00FD6922" w:rsidRDefault="00340435" w:rsidP="00340435">
            <w:pPr>
              <w:jc w:val="center"/>
              <w:rPr>
                <w:rFonts w:ascii="Arial" w:hAnsi="Arial" w:cs="Arial"/>
                <w:sz w:val="24"/>
                <w:szCs w:val="24"/>
              </w:rPr>
            </w:pPr>
          </w:p>
        </w:tc>
      </w:tr>
      <w:tr w:rsidR="00340435" w:rsidTr="00340435">
        <w:trPr>
          <w:trHeight w:val="432"/>
        </w:trPr>
        <w:tc>
          <w:tcPr>
            <w:tcW w:w="738" w:type="dxa"/>
            <w:vAlign w:val="center"/>
          </w:tcPr>
          <w:p w:rsidR="00340435" w:rsidRPr="00FD6922" w:rsidRDefault="00340435" w:rsidP="00340435">
            <w:pPr>
              <w:jc w:val="center"/>
              <w:rPr>
                <w:rFonts w:ascii="Arial" w:hAnsi="Arial" w:cs="Arial"/>
                <w:sz w:val="24"/>
                <w:szCs w:val="24"/>
              </w:rPr>
            </w:pPr>
            <w:r w:rsidRPr="00FD6922">
              <w:rPr>
                <w:rFonts w:ascii="Arial" w:hAnsi="Arial" w:cs="Arial"/>
                <w:sz w:val="24"/>
                <w:szCs w:val="24"/>
              </w:rPr>
              <w:t>52</w:t>
            </w:r>
          </w:p>
        </w:tc>
        <w:tc>
          <w:tcPr>
            <w:tcW w:w="2790" w:type="dxa"/>
            <w:vAlign w:val="center"/>
          </w:tcPr>
          <w:p w:rsidR="00340435" w:rsidRPr="00FD6922" w:rsidRDefault="00340435" w:rsidP="00340435">
            <w:pPr>
              <w:jc w:val="center"/>
              <w:rPr>
                <w:rFonts w:ascii="Arial" w:hAnsi="Arial" w:cs="Arial"/>
                <w:sz w:val="24"/>
                <w:szCs w:val="24"/>
              </w:rPr>
            </w:pPr>
            <w:r w:rsidRPr="00FD6922">
              <w:rPr>
                <w:rFonts w:ascii="Arial" w:hAnsi="Arial" w:cs="Arial"/>
                <w:sz w:val="24"/>
                <w:szCs w:val="24"/>
              </w:rPr>
              <w:t>250 754</w:t>
            </w:r>
          </w:p>
        </w:tc>
        <w:tc>
          <w:tcPr>
            <w:tcW w:w="5206" w:type="dxa"/>
            <w:vAlign w:val="center"/>
          </w:tcPr>
          <w:p w:rsidR="00340435" w:rsidRPr="00FD6922" w:rsidRDefault="00340435" w:rsidP="00340435">
            <w:pPr>
              <w:rPr>
                <w:rFonts w:ascii="Arial" w:hAnsi="Arial" w:cs="Arial"/>
                <w:sz w:val="24"/>
                <w:szCs w:val="24"/>
              </w:rPr>
            </w:pPr>
            <w:r w:rsidRPr="00FD6922">
              <w:rPr>
                <w:rFonts w:ascii="Arial" w:hAnsi="Arial" w:cs="Arial"/>
                <w:sz w:val="24"/>
                <w:szCs w:val="24"/>
              </w:rPr>
              <w:t>РУКАВАЦ</w:t>
            </w:r>
          </w:p>
        </w:tc>
        <w:tc>
          <w:tcPr>
            <w:tcW w:w="2912" w:type="dxa"/>
            <w:vAlign w:val="center"/>
          </w:tcPr>
          <w:p w:rsidR="00340435" w:rsidRPr="00FD6922" w:rsidRDefault="00340435" w:rsidP="00340435">
            <w:pPr>
              <w:jc w:val="center"/>
              <w:rPr>
                <w:rFonts w:ascii="Arial" w:hAnsi="Arial" w:cs="Arial"/>
                <w:sz w:val="24"/>
                <w:szCs w:val="24"/>
              </w:rPr>
            </w:pPr>
          </w:p>
        </w:tc>
      </w:tr>
      <w:tr w:rsidR="00340435" w:rsidTr="00340435">
        <w:trPr>
          <w:trHeight w:val="432"/>
        </w:trPr>
        <w:tc>
          <w:tcPr>
            <w:tcW w:w="738" w:type="dxa"/>
            <w:vAlign w:val="center"/>
          </w:tcPr>
          <w:p w:rsidR="00340435" w:rsidRPr="00FD6922" w:rsidRDefault="00340435" w:rsidP="00340435">
            <w:pPr>
              <w:jc w:val="center"/>
              <w:rPr>
                <w:rFonts w:ascii="Arial" w:hAnsi="Arial" w:cs="Arial"/>
                <w:sz w:val="24"/>
                <w:szCs w:val="24"/>
              </w:rPr>
            </w:pPr>
            <w:r w:rsidRPr="00FD6922">
              <w:rPr>
                <w:rFonts w:ascii="Arial" w:hAnsi="Arial" w:cs="Arial"/>
                <w:sz w:val="24"/>
                <w:szCs w:val="24"/>
              </w:rPr>
              <w:t>53</w:t>
            </w:r>
          </w:p>
        </w:tc>
        <w:tc>
          <w:tcPr>
            <w:tcW w:w="2790" w:type="dxa"/>
            <w:vAlign w:val="center"/>
          </w:tcPr>
          <w:p w:rsidR="00340435" w:rsidRPr="00FD6922" w:rsidRDefault="00340435" w:rsidP="00340435">
            <w:pPr>
              <w:jc w:val="center"/>
              <w:rPr>
                <w:rFonts w:ascii="Arial" w:hAnsi="Arial" w:cs="Arial"/>
                <w:sz w:val="24"/>
                <w:szCs w:val="24"/>
              </w:rPr>
            </w:pPr>
            <w:r w:rsidRPr="00FD6922">
              <w:rPr>
                <w:rFonts w:ascii="Arial" w:hAnsi="Arial" w:cs="Arial"/>
                <w:sz w:val="24"/>
                <w:szCs w:val="24"/>
              </w:rPr>
              <w:t>236 083</w:t>
            </w:r>
          </w:p>
        </w:tc>
        <w:tc>
          <w:tcPr>
            <w:tcW w:w="5206" w:type="dxa"/>
            <w:vAlign w:val="center"/>
          </w:tcPr>
          <w:p w:rsidR="00340435" w:rsidRPr="00FD6922" w:rsidRDefault="00340435" w:rsidP="00340435">
            <w:pPr>
              <w:rPr>
                <w:rFonts w:ascii="Arial" w:hAnsi="Arial" w:cs="Arial"/>
                <w:sz w:val="24"/>
                <w:szCs w:val="24"/>
              </w:rPr>
            </w:pPr>
            <w:r w:rsidRPr="00FD6922">
              <w:rPr>
                <w:rFonts w:ascii="Arial" w:hAnsi="Arial" w:cs="Arial"/>
                <w:sz w:val="24"/>
                <w:szCs w:val="24"/>
              </w:rPr>
              <w:t>КУЋИЦА ДИФЕРЕНЦИЈАЛА</w:t>
            </w:r>
          </w:p>
        </w:tc>
        <w:tc>
          <w:tcPr>
            <w:tcW w:w="2912" w:type="dxa"/>
            <w:vAlign w:val="center"/>
          </w:tcPr>
          <w:p w:rsidR="00340435" w:rsidRPr="00FD6922" w:rsidRDefault="00340435" w:rsidP="00340435">
            <w:pPr>
              <w:jc w:val="center"/>
              <w:rPr>
                <w:rFonts w:ascii="Arial" w:hAnsi="Arial" w:cs="Arial"/>
                <w:sz w:val="24"/>
                <w:szCs w:val="24"/>
              </w:rPr>
            </w:pPr>
          </w:p>
        </w:tc>
      </w:tr>
      <w:tr w:rsidR="00340435" w:rsidTr="00340435">
        <w:trPr>
          <w:trHeight w:val="432"/>
        </w:trPr>
        <w:tc>
          <w:tcPr>
            <w:tcW w:w="738" w:type="dxa"/>
            <w:vAlign w:val="center"/>
          </w:tcPr>
          <w:p w:rsidR="00340435" w:rsidRPr="00FD6922" w:rsidRDefault="00340435" w:rsidP="00340435">
            <w:pPr>
              <w:jc w:val="center"/>
              <w:rPr>
                <w:rFonts w:ascii="Arial" w:hAnsi="Arial" w:cs="Arial"/>
                <w:sz w:val="24"/>
                <w:szCs w:val="24"/>
              </w:rPr>
            </w:pPr>
            <w:r w:rsidRPr="00FD6922">
              <w:rPr>
                <w:rFonts w:ascii="Arial" w:hAnsi="Arial" w:cs="Arial"/>
                <w:sz w:val="24"/>
                <w:szCs w:val="24"/>
              </w:rPr>
              <w:t>54</w:t>
            </w:r>
          </w:p>
        </w:tc>
        <w:tc>
          <w:tcPr>
            <w:tcW w:w="2790" w:type="dxa"/>
            <w:vAlign w:val="center"/>
          </w:tcPr>
          <w:p w:rsidR="00340435" w:rsidRPr="00FD6922" w:rsidRDefault="00340435" w:rsidP="00340435">
            <w:pPr>
              <w:jc w:val="center"/>
              <w:rPr>
                <w:rFonts w:ascii="Arial" w:hAnsi="Arial" w:cs="Arial"/>
                <w:sz w:val="24"/>
                <w:szCs w:val="24"/>
              </w:rPr>
            </w:pPr>
            <w:r w:rsidRPr="00FD6922">
              <w:rPr>
                <w:rFonts w:ascii="Arial" w:hAnsi="Arial" w:cs="Arial"/>
                <w:sz w:val="24"/>
                <w:szCs w:val="24"/>
              </w:rPr>
              <w:t>220968</w:t>
            </w:r>
          </w:p>
        </w:tc>
        <w:tc>
          <w:tcPr>
            <w:tcW w:w="5206" w:type="dxa"/>
            <w:vAlign w:val="center"/>
          </w:tcPr>
          <w:p w:rsidR="00340435" w:rsidRPr="00FD6922" w:rsidRDefault="00340435" w:rsidP="00340435">
            <w:pPr>
              <w:rPr>
                <w:rFonts w:ascii="Arial" w:hAnsi="Arial" w:cs="Arial"/>
                <w:sz w:val="24"/>
                <w:szCs w:val="24"/>
              </w:rPr>
            </w:pPr>
            <w:r w:rsidRPr="00FD6922">
              <w:rPr>
                <w:rFonts w:ascii="Arial" w:hAnsi="Arial" w:cs="Arial"/>
                <w:sz w:val="24"/>
                <w:szCs w:val="24"/>
              </w:rPr>
              <w:t>ПОКЛОПАЦ КУЋИЦЕ</w:t>
            </w:r>
          </w:p>
        </w:tc>
        <w:tc>
          <w:tcPr>
            <w:tcW w:w="2912" w:type="dxa"/>
            <w:vAlign w:val="center"/>
          </w:tcPr>
          <w:p w:rsidR="00340435" w:rsidRPr="00FD6922" w:rsidRDefault="00340435" w:rsidP="00340435">
            <w:pPr>
              <w:jc w:val="center"/>
              <w:rPr>
                <w:rFonts w:ascii="Arial" w:hAnsi="Arial" w:cs="Arial"/>
                <w:sz w:val="24"/>
                <w:szCs w:val="24"/>
              </w:rPr>
            </w:pPr>
          </w:p>
        </w:tc>
      </w:tr>
      <w:tr w:rsidR="00340435" w:rsidTr="00340435">
        <w:trPr>
          <w:trHeight w:val="432"/>
        </w:trPr>
        <w:tc>
          <w:tcPr>
            <w:tcW w:w="738" w:type="dxa"/>
            <w:vAlign w:val="center"/>
          </w:tcPr>
          <w:p w:rsidR="00340435" w:rsidRPr="00FD6922" w:rsidRDefault="00340435" w:rsidP="00340435">
            <w:pPr>
              <w:jc w:val="center"/>
              <w:rPr>
                <w:rFonts w:ascii="Arial" w:hAnsi="Arial" w:cs="Arial"/>
                <w:sz w:val="24"/>
                <w:szCs w:val="24"/>
              </w:rPr>
            </w:pPr>
            <w:r w:rsidRPr="00FD6922">
              <w:rPr>
                <w:rFonts w:ascii="Arial" w:hAnsi="Arial" w:cs="Arial"/>
                <w:sz w:val="24"/>
                <w:szCs w:val="24"/>
              </w:rPr>
              <w:t>55</w:t>
            </w:r>
          </w:p>
        </w:tc>
        <w:tc>
          <w:tcPr>
            <w:tcW w:w="2790" w:type="dxa"/>
            <w:vAlign w:val="center"/>
          </w:tcPr>
          <w:p w:rsidR="00340435" w:rsidRPr="00FD6922" w:rsidRDefault="00340435" w:rsidP="00340435">
            <w:pPr>
              <w:jc w:val="center"/>
              <w:rPr>
                <w:rFonts w:ascii="Arial" w:hAnsi="Arial" w:cs="Arial"/>
                <w:sz w:val="24"/>
                <w:szCs w:val="24"/>
              </w:rPr>
            </w:pPr>
            <w:r w:rsidRPr="00FD6922">
              <w:rPr>
                <w:rFonts w:ascii="Arial" w:hAnsi="Arial" w:cs="Arial"/>
                <w:sz w:val="24"/>
                <w:szCs w:val="24"/>
              </w:rPr>
              <w:t>236 086</w:t>
            </w:r>
          </w:p>
        </w:tc>
        <w:tc>
          <w:tcPr>
            <w:tcW w:w="5206" w:type="dxa"/>
            <w:vAlign w:val="center"/>
          </w:tcPr>
          <w:p w:rsidR="00340435" w:rsidRPr="00FD6922" w:rsidRDefault="00340435" w:rsidP="00340435">
            <w:pPr>
              <w:rPr>
                <w:rFonts w:ascii="Arial" w:hAnsi="Arial" w:cs="Arial"/>
                <w:sz w:val="24"/>
                <w:szCs w:val="24"/>
              </w:rPr>
            </w:pPr>
            <w:r w:rsidRPr="00FD6922">
              <w:rPr>
                <w:rFonts w:ascii="Arial" w:hAnsi="Arial" w:cs="Arial"/>
                <w:sz w:val="24"/>
                <w:szCs w:val="24"/>
              </w:rPr>
              <w:t>ПОЛУОСОВИНСКИ ЗУПЧАНИК</w:t>
            </w:r>
          </w:p>
        </w:tc>
        <w:tc>
          <w:tcPr>
            <w:tcW w:w="2912" w:type="dxa"/>
            <w:vAlign w:val="center"/>
          </w:tcPr>
          <w:p w:rsidR="00340435" w:rsidRPr="00FD6922" w:rsidRDefault="00340435" w:rsidP="00340435">
            <w:pPr>
              <w:jc w:val="center"/>
              <w:rPr>
                <w:rFonts w:ascii="Arial" w:hAnsi="Arial" w:cs="Arial"/>
                <w:sz w:val="24"/>
                <w:szCs w:val="24"/>
              </w:rPr>
            </w:pPr>
          </w:p>
        </w:tc>
      </w:tr>
      <w:tr w:rsidR="00340435" w:rsidTr="00340435">
        <w:trPr>
          <w:trHeight w:val="432"/>
        </w:trPr>
        <w:tc>
          <w:tcPr>
            <w:tcW w:w="738" w:type="dxa"/>
            <w:vAlign w:val="center"/>
          </w:tcPr>
          <w:p w:rsidR="00340435" w:rsidRPr="00FD6922" w:rsidRDefault="00340435" w:rsidP="00340435">
            <w:pPr>
              <w:jc w:val="center"/>
              <w:rPr>
                <w:rFonts w:ascii="Arial" w:hAnsi="Arial" w:cs="Arial"/>
                <w:sz w:val="24"/>
                <w:szCs w:val="24"/>
              </w:rPr>
            </w:pPr>
            <w:r w:rsidRPr="00FD6922">
              <w:rPr>
                <w:rFonts w:ascii="Arial" w:hAnsi="Arial" w:cs="Arial"/>
                <w:sz w:val="24"/>
                <w:szCs w:val="24"/>
              </w:rPr>
              <w:t>56</w:t>
            </w:r>
          </w:p>
        </w:tc>
        <w:tc>
          <w:tcPr>
            <w:tcW w:w="2790" w:type="dxa"/>
            <w:vAlign w:val="center"/>
          </w:tcPr>
          <w:p w:rsidR="00340435" w:rsidRPr="00FD6922" w:rsidRDefault="00340435" w:rsidP="00340435">
            <w:pPr>
              <w:jc w:val="center"/>
              <w:rPr>
                <w:rFonts w:ascii="Arial" w:hAnsi="Arial" w:cs="Arial"/>
                <w:sz w:val="24"/>
                <w:szCs w:val="24"/>
              </w:rPr>
            </w:pPr>
            <w:r w:rsidRPr="00FD6922">
              <w:rPr>
                <w:rFonts w:ascii="Arial" w:hAnsi="Arial" w:cs="Arial"/>
                <w:sz w:val="24"/>
                <w:szCs w:val="24"/>
              </w:rPr>
              <w:t>236 084</w:t>
            </w:r>
          </w:p>
        </w:tc>
        <w:tc>
          <w:tcPr>
            <w:tcW w:w="5206" w:type="dxa"/>
            <w:vAlign w:val="center"/>
          </w:tcPr>
          <w:p w:rsidR="00340435" w:rsidRPr="00FD6922" w:rsidRDefault="00340435" w:rsidP="00340435">
            <w:pPr>
              <w:rPr>
                <w:rFonts w:ascii="Arial" w:hAnsi="Arial" w:cs="Arial"/>
                <w:sz w:val="24"/>
                <w:szCs w:val="24"/>
              </w:rPr>
            </w:pPr>
            <w:r w:rsidRPr="00FD6922">
              <w:rPr>
                <w:rFonts w:ascii="Arial" w:hAnsi="Arial" w:cs="Arial"/>
                <w:sz w:val="24"/>
                <w:szCs w:val="24"/>
              </w:rPr>
              <w:t>ЗУПЧАНИК ТРКАЧ</w:t>
            </w:r>
          </w:p>
        </w:tc>
        <w:tc>
          <w:tcPr>
            <w:tcW w:w="2912" w:type="dxa"/>
            <w:vAlign w:val="center"/>
          </w:tcPr>
          <w:p w:rsidR="00340435" w:rsidRPr="00FD6922" w:rsidRDefault="00340435" w:rsidP="00340435">
            <w:pPr>
              <w:jc w:val="center"/>
              <w:rPr>
                <w:rFonts w:ascii="Arial" w:hAnsi="Arial" w:cs="Arial"/>
                <w:sz w:val="24"/>
                <w:szCs w:val="24"/>
              </w:rPr>
            </w:pPr>
          </w:p>
        </w:tc>
      </w:tr>
      <w:tr w:rsidR="00340435" w:rsidTr="00340435">
        <w:trPr>
          <w:trHeight w:val="432"/>
        </w:trPr>
        <w:tc>
          <w:tcPr>
            <w:tcW w:w="738" w:type="dxa"/>
            <w:vAlign w:val="center"/>
          </w:tcPr>
          <w:p w:rsidR="00340435" w:rsidRPr="00FD6922" w:rsidRDefault="00340435" w:rsidP="00340435">
            <w:pPr>
              <w:jc w:val="center"/>
              <w:rPr>
                <w:rFonts w:ascii="Arial" w:hAnsi="Arial" w:cs="Arial"/>
                <w:sz w:val="24"/>
                <w:szCs w:val="24"/>
              </w:rPr>
            </w:pPr>
            <w:r w:rsidRPr="00FD6922">
              <w:rPr>
                <w:rFonts w:ascii="Arial" w:hAnsi="Arial" w:cs="Arial"/>
                <w:sz w:val="24"/>
                <w:szCs w:val="24"/>
              </w:rPr>
              <w:t>57</w:t>
            </w:r>
          </w:p>
        </w:tc>
        <w:tc>
          <w:tcPr>
            <w:tcW w:w="2790" w:type="dxa"/>
            <w:vAlign w:val="center"/>
          </w:tcPr>
          <w:p w:rsidR="00340435" w:rsidRPr="00FD6922" w:rsidRDefault="00340435" w:rsidP="00340435">
            <w:pPr>
              <w:jc w:val="center"/>
              <w:rPr>
                <w:rFonts w:ascii="Arial" w:hAnsi="Arial" w:cs="Arial"/>
                <w:sz w:val="24"/>
                <w:szCs w:val="24"/>
              </w:rPr>
            </w:pPr>
            <w:r w:rsidRPr="00FD6922">
              <w:rPr>
                <w:rFonts w:ascii="Arial" w:hAnsi="Arial" w:cs="Arial"/>
                <w:sz w:val="24"/>
                <w:szCs w:val="24"/>
              </w:rPr>
              <w:t>228 706/235 339</w:t>
            </w:r>
          </w:p>
        </w:tc>
        <w:tc>
          <w:tcPr>
            <w:tcW w:w="5206" w:type="dxa"/>
            <w:vAlign w:val="center"/>
          </w:tcPr>
          <w:p w:rsidR="00340435" w:rsidRPr="00FD6922" w:rsidRDefault="00340435" w:rsidP="00340435">
            <w:pPr>
              <w:rPr>
                <w:rFonts w:ascii="Arial" w:hAnsi="Arial" w:cs="Arial"/>
                <w:sz w:val="24"/>
                <w:szCs w:val="24"/>
              </w:rPr>
            </w:pPr>
            <w:r w:rsidRPr="00FD6922">
              <w:rPr>
                <w:rFonts w:ascii="Arial" w:hAnsi="Arial" w:cs="Arial"/>
                <w:sz w:val="24"/>
                <w:szCs w:val="24"/>
              </w:rPr>
              <w:t>KT ПАР</w:t>
            </w:r>
          </w:p>
        </w:tc>
        <w:tc>
          <w:tcPr>
            <w:tcW w:w="2912" w:type="dxa"/>
            <w:vAlign w:val="center"/>
          </w:tcPr>
          <w:p w:rsidR="00340435" w:rsidRPr="00FD6922" w:rsidRDefault="00340435" w:rsidP="00340435">
            <w:pPr>
              <w:jc w:val="center"/>
              <w:rPr>
                <w:rFonts w:ascii="Arial" w:hAnsi="Arial" w:cs="Arial"/>
                <w:sz w:val="24"/>
                <w:szCs w:val="24"/>
              </w:rPr>
            </w:pPr>
          </w:p>
        </w:tc>
      </w:tr>
    </w:tbl>
    <w:p w:rsidR="00340435" w:rsidRDefault="00340435" w:rsidP="00340435">
      <w:pPr>
        <w:rPr>
          <w:rFonts w:ascii="Arial" w:hAnsi="Arial" w:cs="Arial"/>
          <w:sz w:val="24"/>
          <w:szCs w:val="24"/>
        </w:rPr>
      </w:pPr>
    </w:p>
    <w:p w:rsidR="00340435" w:rsidRDefault="00340435" w:rsidP="00340435">
      <w:pPr>
        <w:rPr>
          <w:rFonts w:ascii="Arial" w:hAnsi="Arial" w:cs="Arial"/>
          <w:sz w:val="24"/>
          <w:szCs w:val="24"/>
        </w:rPr>
      </w:pPr>
    </w:p>
    <w:tbl>
      <w:tblPr>
        <w:tblStyle w:val="TableGrid"/>
        <w:tblW w:w="0" w:type="auto"/>
        <w:tblLook w:val="04A0"/>
      </w:tblPr>
      <w:tblGrid>
        <w:gridCol w:w="731"/>
        <w:gridCol w:w="2622"/>
        <w:gridCol w:w="4825"/>
        <w:gridCol w:w="2748"/>
      </w:tblGrid>
      <w:tr w:rsidR="00340435" w:rsidTr="00340435">
        <w:trPr>
          <w:trHeight w:val="432"/>
        </w:trPr>
        <w:tc>
          <w:tcPr>
            <w:tcW w:w="11646" w:type="dxa"/>
            <w:gridSpan w:val="4"/>
            <w:vAlign w:val="center"/>
          </w:tcPr>
          <w:p w:rsidR="00340435" w:rsidRPr="004839D2" w:rsidRDefault="00340435" w:rsidP="00340435">
            <w:pPr>
              <w:jc w:val="center"/>
              <w:rPr>
                <w:rFonts w:ascii="Arial" w:hAnsi="Arial" w:cs="Arial"/>
                <w:b/>
                <w:sz w:val="24"/>
                <w:szCs w:val="24"/>
              </w:rPr>
            </w:pPr>
            <w:r w:rsidRPr="004839D2">
              <w:rPr>
                <w:rFonts w:ascii="Arial" w:hAnsi="Arial" w:cs="Arial"/>
                <w:b/>
                <w:sz w:val="24"/>
                <w:szCs w:val="24"/>
              </w:rPr>
              <w:t>ОПШТЕ РОБЕ I</w:t>
            </w:r>
          </w:p>
        </w:tc>
      </w:tr>
      <w:tr w:rsidR="00340435" w:rsidTr="00340435">
        <w:trPr>
          <w:trHeight w:val="432"/>
        </w:trPr>
        <w:tc>
          <w:tcPr>
            <w:tcW w:w="738" w:type="dxa"/>
            <w:vAlign w:val="center"/>
          </w:tcPr>
          <w:p w:rsidR="00340435" w:rsidRPr="00FD6922" w:rsidRDefault="00340435" w:rsidP="00340435">
            <w:pPr>
              <w:jc w:val="center"/>
              <w:rPr>
                <w:rFonts w:ascii="Arial" w:hAnsi="Arial" w:cs="Arial"/>
                <w:b/>
                <w:sz w:val="24"/>
                <w:szCs w:val="24"/>
              </w:rPr>
            </w:pPr>
            <w:r w:rsidRPr="00FD6922">
              <w:rPr>
                <w:rFonts w:ascii="Arial" w:hAnsi="Arial" w:cs="Arial"/>
                <w:b/>
                <w:sz w:val="24"/>
                <w:szCs w:val="24"/>
              </w:rPr>
              <w:t>Р.Б.</w:t>
            </w:r>
          </w:p>
        </w:tc>
        <w:tc>
          <w:tcPr>
            <w:tcW w:w="2790" w:type="dxa"/>
            <w:vAlign w:val="center"/>
          </w:tcPr>
          <w:p w:rsidR="00340435" w:rsidRPr="00FD6922" w:rsidRDefault="00340435" w:rsidP="00340435">
            <w:pPr>
              <w:jc w:val="center"/>
              <w:rPr>
                <w:rFonts w:ascii="Arial" w:hAnsi="Arial" w:cs="Arial"/>
                <w:b/>
                <w:sz w:val="24"/>
                <w:szCs w:val="24"/>
              </w:rPr>
            </w:pPr>
            <w:r w:rsidRPr="00FD6922">
              <w:rPr>
                <w:rFonts w:ascii="Arial" w:hAnsi="Arial" w:cs="Arial"/>
                <w:b/>
                <w:sz w:val="24"/>
                <w:szCs w:val="24"/>
              </w:rPr>
              <w:t>Каталошки број</w:t>
            </w:r>
          </w:p>
        </w:tc>
        <w:tc>
          <w:tcPr>
            <w:tcW w:w="5206" w:type="dxa"/>
            <w:vAlign w:val="center"/>
          </w:tcPr>
          <w:p w:rsidR="00340435" w:rsidRPr="00FD6922" w:rsidRDefault="00340435" w:rsidP="00340435">
            <w:pPr>
              <w:jc w:val="center"/>
              <w:rPr>
                <w:rFonts w:ascii="Arial" w:hAnsi="Arial" w:cs="Arial"/>
                <w:b/>
                <w:sz w:val="24"/>
                <w:szCs w:val="24"/>
              </w:rPr>
            </w:pPr>
            <w:r w:rsidRPr="00FD6922">
              <w:rPr>
                <w:rFonts w:ascii="Arial" w:hAnsi="Arial" w:cs="Arial"/>
                <w:b/>
                <w:sz w:val="24"/>
                <w:szCs w:val="24"/>
              </w:rPr>
              <w:t>Назив дела</w:t>
            </w:r>
          </w:p>
        </w:tc>
        <w:tc>
          <w:tcPr>
            <w:tcW w:w="2912" w:type="dxa"/>
            <w:vAlign w:val="center"/>
          </w:tcPr>
          <w:p w:rsidR="00340435" w:rsidRPr="00FD6922" w:rsidRDefault="00340435" w:rsidP="00340435">
            <w:pPr>
              <w:jc w:val="center"/>
              <w:rPr>
                <w:rFonts w:ascii="Arial" w:hAnsi="Arial" w:cs="Arial"/>
                <w:b/>
                <w:sz w:val="24"/>
                <w:szCs w:val="24"/>
              </w:rPr>
            </w:pPr>
            <w:r w:rsidRPr="00FD6922">
              <w:rPr>
                <w:rFonts w:ascii="Arial" w:hAnsi="Arial" w:cs="Arial"/>
                <w:b/>
                <w:sz w:val="24"/>
                <w:szCs w:val="24"/>
              </w:rPr>
              <w:t>Произвођач</w:t>
            </w:r>
          </w:p>
        </w:tc>
      </w:tr>
      <w:tr w:rsidR="00340435" w:rsidTr="00340435">
        <w:trPr>
          <w:trHeight w:val="432"/>
        </w:trPr>
        <w:tc>
          <w:tcPr>
            <w:tcW w:w="738" w:type="dxa"/>
            <w:vAlign w:val="center"/>
          </w:tcPr>
          <w:p w:rsidR="00340435" w:rsidRPr="00FD6922" w:rsidRDefault="00340435" w:rsidP="00340435">
            <w:pPr>
              <w:jc w:val="center"/>
              <w:rPr>
                <w:rFonts w:ascii="Arial" w:hAnsi="Arial" w:cs="Arial"/>
                <w:sz w:val="24"/>
                <w:szCs w:val="24"/>
              </w:rPr>
            </w:pPr>
            <w:r w:rsidRPr="00FD6922">
              <w:rPr>
                <w:rFonts w:ascii="Arial" w:hAnsi="Arial" w:cs="Arial"/>
                <w:sz w:val="24"/>
                <w:szCs w:val="24"/>
              </w:rPr>
              <w:t>1</w:t>
            </w:r>
          </w:p>
        </w:tc>
        <w:tc>
          <w:tcPr>
            <w:tcW w:w="2790" w:type="dxa"/>
            <w:vAlign w:val="center"/>
          </w:tcPr>
          <w:p w:rsidR="00340435" w:rsidRPr="004839D2" w:rsidRDefault="00340435" w:rsidP="00340435">
            <w:pPr>
              <w:jc w:val="center"/>
              <w:rPr>
                <w:rFonts w:ascii="Arial" w:hAnsi="Arial" w:cs="Arial"/>
                <w:sz w:val="24"/>
                <w:szCs w:val="24"/>
              </w:rPr>
            </w:pPr>
            <w:r w:rsidRPr="004839D2">
              <w:rPr>
                <w:rFonts w:ascii="Arial" w:hAnsi="Arial" w:cs="Arial"/>
                <w:sz w:val="24"/>
                <w:szCs w:val="24"/>
              </w:rPr>
              <w:t>143 AL</w:t>
            </w:r>
          </w:p>
        </w:tc>
        <w:tc>
          <w:tcPr>
            <w:tcW w:w="5206" w:type="dxa"/>
            <w:vAlign w:val="center"/>
          </w:tcPr>
          <w:p w:rsidR="00340435" w:rsidRPr="004839D2" w:rsidRDefault="00340435" w:rsidP="00340435">
            <w:pPr>
              <w:rPr>
                <w:rFonts w:ascii="Arial" w:hAnsi="Arial" w:cs="Arial"/>
                <w:sz w:val="24"/>
                <w:szCs w:val="24"/>
              </w:rPr>
            </w:pPr>
            <w:r w:rsidRPr="004839D2">
              <w:rPr>
                <w:rFonts w:ascii="Arial" w:hAnsi="Arial" w:cs="Arial"/>
                <w:sz w:val="24"/>
                <w:szCs w:val="24"/>
              </w:rPr>
              <w:t>АКУМУЛАТОР</w:t>
            </w:r>
          </w:p>
        </w:tc>
        <w:tc>
          <w:tcPr>
            <w:tcW w:w="2912" w:type="dxa"/>
            <w:vAlign w:val="center"/>
          </w:tcPr>
          <w:p w:rsidR="00340435" w:rsidRDefault="00340435" w:rsidP="00340435">
            <w:pPr>
              <w:jc w:val="center"/>
              <w:rPr>
                <w:rFonts w:ascii="Arial" w:hAnsi="Arial" w:cs="Arial"/>
                <w:sz w:val="24"/>
                <w:szCs w:val="24"/>
              </w:rPr>
            </w:pPr>
          </w:p>
        </w:tc>
      </w:tr>
      <w:tr w:rsidR="00340435" w:rsidTr="00340435">
        <w:trPr>
          <w:trHeight w:val="432"/>
        </w:trPr>
        <w:tc>
          <w:tcPr>
            <w:tcW w:w="738" w:type="dxa"/>
            <w:vAlign w:val="center"/>
          </w:tcPr>
          <w:p w:rsidR="00340435" w:rsidRPr="00FD6922" w:rsidRDefault="00340435" w:rsidP="00340435">
            <w:pPr>
              <w:jc w:val="center"/>
              <w:rPr>
                <w:rFonts w:ascii="Arial" w:hAnsi="Arial" w:cs="Arial"/>
                <w:sz w:val="24"/>
                <w:szCs w:val="24"/>
              </w:rPr>
            </w:pPr>
            <w:r w:rsidRPr="00FD6922">
              <w:rPr>
                <w:rFonts w:ascii="Arial" w:hAnsi="Arial" w:cs="Arial"/>
                <w:sz w:val="24"/>
                <w:szCs w:val="24"/>
              </w:rPr>
              <w:t>2</w:t>
            </w:r>
          </w:p>
        </w:tc>
        <w:tc>
          <w:tcPr>
            <w:tcW w:w="2790" w:type="dxa"/>
            <w:vAlign w:val="center"/>
          </w:tcPr>
          <w:p w:rsidR="00340435" w:rsidRPr="004839D2" w:rsidRDefault="00340435" w:rsidP="00340435">
            <w:pPr>
              <w:jc w:val="center"/>
              <w:rPr>
                <w:rFonts w:ascii="Arial" w:hAnsi="Arial" w:cs="Arial"/>
                <w:sz w:val="24"/>
                <w:szCs w:val="24"/>
              </w:rPr>
            </w:pPr>
            <w:r w:rsidRPr="004839D2">
              <w:rPr>
                <w:rFonts w:ascii="Arial" w:hAnsi="Arial" w:cs="Arial"/>
                <w:sz w:val="24"/>
                <w:szCs w:val="24"/>
              </w:rPr>
              <w:t>110 AL</w:t>
            </w:r>
          </w:p>
        </w:tc>
        <w:tc>
          <w:tcPr>
            <w:tcW w:w="5206" w:type="dxa"/>
            <w:vAlign w:val="center"/>
          </w:tcPr>
          <w:p w:rsidR="00340435" w:rsidRPr="004839D2" w:rsidRDefault="00340435" w:rsidP="00340435">
            <w:pPr>
              <w:rPr>
                <w:rFonts w:ascii="Arial" w:hAnsi="Arial" w:cs="Arial"/>
                <w:sz w:val="24"/>
                <w:szCs w:val="24"/>
              </w:rPr>
            </w:pPr>
            <w:r w:rsidRPr="004839D2">
              <w:rPr>
                <w:rFonts w:ascii="Arial" w:hAnsi="Arial" w:cs="Arial"/>
                <w:sz w:val="24"/>
                <w:szCs w:val="24"/>
              </w:rPr>
              <w:t>АКУМУЛАТОР</w:t>
            </w:r>
          </w:p>
        </w:tc>
        <w:tc>
          <w:tcPr>
            <w:tcW w:w="2912" w:type="dxa"/>
            <w:vAlign w:val="center"/>
          </w:tcPr>
          <w:p w:rsidR="00340435" w:rsidRDefault="00340435" w:rsidP="00340435">
            <w:pPr>
              <w:jc w:val="center"/>
              <w:rPr>
                <w:rFonts w:ascii="Arial" w:hAnsi="Arial" w:cs="Arial"/>
                <w:sz w:val="24"/>
                <w:szCs w:val="24"/>
              </w:rPr>
            </w:pPr>
          </w:p>
        </w:tc>
      </w:tr>
      <w:tr w:rsidR="00340435" w:rsidTr="00340435">
        <w:trPr>
          <w:trHeight w:val="432"/>
        </w:trPr>
        <w:tc>
          <w:tcPr>
            <w:tcW w:w="738" w:type="dxa"/>
            <w:vAlign w:val="center"/>
          </w:tcPr>
          <w:p w:rsidR="00340435" w:rsidRPr="00FD6922" w:rsidRDefault="00340435" w:rsidP="00340435">
            <w:pPr>
              <w:jc w:val="center"/>
              <w:rPr>
                <w:rFonts w:ascii="Arial" w:hAnsi="Arial" w:cs="Arial"/>
                <w:sz w:val="24"/>
                <w:szCs w:val="24"/>
              </w:rPr>
            </w:pPr>
            <w:r w:rsidRPr="00FD6922">
              <w:rPr>
                <w:rFonts w:ascii="Arial" w:hAnsi="Arial" w:cs="Arial"/>
                <w:sz w:val="24"/>
                <w:szCs w:val="24"/>
              </w:rPr>
              <w:t>3</w:t>
            </w:r>
          </w:p>
        </w:tc>
        <w:tc>
          <w:tcPr>
            <w:tcW w:w="2790" w:type="dxa"/>
            <w:vAlign w:val="center"/>
          </w:tcPr>
          <w:p w:rsidR="00340435" w:rsidRPr="004839D2" w:rsidRDefault="00340435" w:rsidP="00340435">
            <w:pPr>
              <w:jc w:val="center"/>
              <w:rPr>
                <w:rFonts w:ascii="Arial" w:hAnsi="Arial" w:cs="Arial"/>
                <w:sz w:val="24"/>
                <w:szCs w:val="24"/>
              </w:rPr>
            </w:pPr>
            <w:r w:rsidRPr="004839D2">
              <w:rPr>
                <w:rFonts w:ascii="Arial" w:hAnsi="Arial" w:cs="Arial"/>
                <w:sz w:val="24"/>
                <w:szCs w:val="24"/>
              </w:rPr>
              <w:t>24V</w:t>
            </w:r>
          </w:p>
        </w:tc>
        <w:tc>
          <w:tcPr>
            <w:tcW w:w="5206" w:type="dxa"/>
            <w:vAlign w:val="center"/>
          </w:tcPr>
          <w:p w:rsidR="00340435" w:rsidRPr="004839D2" w:rsidRDefault="00340435" w:rsidP="00340435">
            <w:pPr>
              <w:rPr>
                <w:rFonts w:ascii="Arial" w:hAnsi="Arial" w:cs="Arial"/>
                <w:sz w:val="24"/>
                <w:szCs w:val="24"/>
              </w:rPr>
            </w:pPr>
            <w:r w:rsidRPr="004839D2">
              <w:rPr>
                <w:rFonts w:ascii="Arial" w:hAnsi="Arial" w:cs="Arial"/>
                <w:sz w:val="24"/>
                <w:szCs w:val="24"/>
              </w:rPr>
              <w:t>ГАРНИТУРА СИЈАЛИЦА 24V</w:t>
            </w:r>
          </w:p>
        </w:tc>
        <w:tc>
          <w:tcPr>
            <w:tcW w:w="2912" w:type="dxa"/>
            <w:vAlign w:val="center"/>
          </w:tcPr>
          <w:p w:rsidR="00340435" w:rsidRDefault="00340435" w:rsidP="00340435">
            <w:pPr>
              <w:jc w:val="center"/>
              <w:rPr>
                <w:rFonts w:ascii="Arial" w:hAnsi="Arial" w:cs="Arial"/>
                <w:sz w:val="24"/>
                <w:szCs w:val="24"/>
              </w:rPr>
            </w:pPr>
          </w:p>
        </w:tc>
      </w:tr>
      <w:tr w:rsidR="00340435" w:rsidTr="00340435">
        <w:trPr>
          <w:trHeight w:val="432"/>
        </w:trPr>
        <w:tc>
          <w:tcPr>
            <w:tcW w:w="738" w:type="dxa"/>
            <w:vAlign w:val="center"/>
          </w:tcPr>
          <w:p w:rsidR="00340435" w:rsidRPr="00FD6922" w:rsidRDefault="00340435" w:rsidP="00340435">
            <w:pPr>
              <w:jc w:val="center"/>
              <w:rPr>
                <w:rFonts w:ascii="Arial" w:hAnsi="Arial" w:cs="Arial"/>
                <w:sz w:val="24"/>
                <w:szCs w:val="24"/>
              </w:rPr>
            </w:pPr>
            <w:r w:rsidRPr="00FD6922">
              <w:rPr>
                <w:rFonts w:ascii="Arial" w:hAnsi="Arial" w:cs="Arial"/>
                <w:sz w:val="24"/>
                <w:szCs w:val="24"/>
              </w:rPr>
              <w:t>4</w:t>
            </w:r>
          </w:p>
        </w:tc>
        <w:tc>
          <w:tcPr>
            <w:tcW w:w="2790" w:type="dxa"/>
            <w:vAlign w:val="center"/>
          </w:tcPr>
          <w:p w:rsidR="00340435" w:rsidRPr="004839D2" w:rsidRDefault="00340435" w:rsidP="00340435">
            <w:pPr>
              <w:jc w:val="center"/>
              <w:rPr>
                <w:rFonts w:ascii="Arial" w:hAnsi="Arial" w:cs="Arial"/>
                <w:sz w:val="24"/>
                <w:szCs w:val="24"/>
              </w:rPr>
            </w:pPr>
            <w:r w:rsidRPr="004839D2">
              <w:rPr>
                <w:rFonts w:ascii="Arial" w:hAnsi="Arial" w:cs="Arial"/>
                <w:sz w:val="24"/>
                <w:szCs w:val="24"/>
              </w:rPr>
              <w:t>12V</w:t>
            </w:r>
          </w:p>
        </w:tc>
        <w:tc>
          <w:tcPr>
            <w:tcW w:w="5206" w:type="dxa"/>
            <w:vAlign w:val="center"/>
          </w:tcPr>
          <w:p w:rsidR="00340435" w:rsidRPr="004839D2" w:rsidRDefault="00340435" w:rsidP="00340435">
            <w:pPr>
              <w:rPr>
                <w:rFonts w:ascii="Arial" w:hAnsi="Arial" w:cs="Arial"/>
                <w:sz w:val="24"/>
                <w:szCs w:val="24"/>
              </w:rPr>
            </w:pPr>
            <w:r w:rsidRPr="004839D2">
              <w:rPr>
                <w:rFonts w:ascii="Arial" w:hAnsi="Arial" w:cs="Arial"/>
                <w:sz w:val="24"/>
                <w:szCs w:val="24"/>
              </w:rPr>
              <w:t>ГАРНИТУРА СИЈАЛИЦА 12V</w:t>
            </w:r>
          </w:p>
        </w:tc>
        <w:tc>
          <w:tcPr>
            <w:tcW w:w="2912" w:type="dxa"/>
            <w:vAlign w:val="center"/>
          </w:tcPr>
          <w:p w:rsidR="00340435" w:rsidRDefault="00340435" w:rsidP="00340435">
            <w:pPr>
              <w:jc w:val="center"/>
              <w:rPr>
                <w:rFonts w:ascii="Arial" w:hAnsi="Arial" w:cs="Arial"/>
                <w:sz w:val="24"/>
                <w:szCs w:val="24"/>
              </w:rPr>
            </w:pPr>
          </w:p>
        </w:tc>
      </w:tr>
      <w:tr w:rsidR="00340435" w:rsidTr="00340435">
        <w:trPr>
          <w:trHeight w:val="432"/>
        </w:trPr>
        <w:tc>
          <w:tcPr>
            <w:tcW w:w="738" w:type="dxa"/>
            <w:vAlign w:val="center"/>
          </w:tcPr>
          <w:p w:rsidR="00340435" w:rsidRPr="00FD6922" w:rsidRDefault="00340435" w:rsidP="00340435">
            <w:pPr>
              <w:jc w:val="center"/>
              <w:rPr>
                <w:rFonts w:ascii="Arial" w:hAnsi="Arial" w:cs="Arial"/>
                <w:sz w:val="24"/>
                <w:szCs w:val="24"/>
              </w:rPr>
            </w:pPr>
            <w:r w:rsidRPr="00FD6922">
              <w:rPr>
                <w:rFonts w:ascii="Arial" w:hAnsi="Arial" w:cs="Arial"/>
                <w:sz w:val="24"/>
                <w:szCs w:val="24"/>
              </w:rPr>
              <w:t>5</w:t>
            </w:r>
          </w:p>
        </w:tc>
        <w:tc>
          <w:tcPr>
            <w:tcW w:w="2790" w:type="dxa"/>
            <w:vAlign w:val="center"/>
          </w:tcPr>
          <w:p w:rsidR="00340435" w:rsidRPr="004839D2" w:rsidRDefault="00340435" w:rsidP="00340435">
            <w:pPr>
              <w:jc w:val="center"/>
              <w:rPr>
                <w:rFonts w:ascii="Arial" w:hAnsi="Arial" w:cs="Arial"/>
                <w:sz w:val="24"/>
                <w:szCs w:val="24"/>
              </w:rPr>
            </w:pPr>
            <w:r w:rsidRPr="004839D2">
              <w:rPr>
                <w:rFonts w:ascii="Arial" w:hAnsi="Arial" w:cs="Arial"/>
                <w:sz w:val="24"/>
                <w:szCs w:val="24"/>
              </w:rPr>
              <w:t>24/21</w:t>
            </w:r>
          </w:p>
        </w:tc>
        <w:tc>
          <w:tcPr>
            <w:tcW w:w="5206" w:type="dxa"/>
            <w:vAlign w:val="center"/>
          </w:tcPr>
          <w:p w:rsidR="00340435" w:rsidRPr="004839D2" w:rsidRDefault="00340435" w:rsidP="00340435">
            <w:pPr>
              <w:rPr>
                <w:rFonts w:ascii="Arial" w:hAnsi="Arial" w:cs="Arial"/>
                <w:sz w:val="24"/>
                <w:szCs w:val="24"/>
              </w:rPr>
            </w:pPr>
            <w:r w:rsidRPr="004839D2">
              <w:rPr>
                <w:rFonts w:ascii="Arial" w:hAnsi="Arial" w:cs="Arial"/>
                <w:sz w:val="24"/>
                <w:szCs w:val="24"/>
              </w:rPr>
              <w:t>СИЈАЛИЦА</w:t>
            </w:r>
          </w:p>
        </w:tc>
        <w:tc>
          <w:tcPr>
            <w:tcW w:w="2912" w:type="dxa"/>
            <w:vAlign w:val="center"/>
          </w:tcPr>
          <w:p w:rsidR="00340435" w:rsidRDefault="00340435" w:rsidP="00340435">
            <w:pPr>
              <w:jc w:val="center"/>
              <w:rPr>
                <w:rFonts w:ascii="Arial" w:hAnsi="Arial" w:cs="Arial"/>
                <w:sz w:val="24"/>
                <w:szCs w:val="24"/>
              </w:rPr>
            </w:pPr>
          </w:p>
        </w:tc>
      </w:tr>
      <w:tr w:rsidR="00340435" w:rsidTr="00340435">
        <w:trPr>
          <w:trHeight w:val="432"/>
        </w:trPr>
        <w:tc>
          <w:tcPr>
            <w:tcW w:w="738" w:type="dxa"/>
            <w:vAlign w:val="center"/>
          </w:tcPr>
          <w:p w:rsidR="00340435" w:rsidRPr="00FD6922" w:rsidRDefault="00340435" w:rsidP="00340435">
            <w:pPr>
              <w:jc w:val="center"/>
              <w:rPr>
                <w:rFonts w:ascii="Arial" w:hAnsi="Arial" w:cs="Arial"/>
                <w:sz w:val="24"/>
                <w:szCs w:val="24"/>
              </w:rPr>
            </w:pPr>
            <w:r w:rsidRPr="00FD6922">
              <w:rPr>
                <w:rFonts w:ascii="Arial" w:hAnsi="Arial" w:cs="Arial"/>
                <w:sz w:val="24"/>
                <w:szCs w:val="24"/>
              </w:rPr>
              <w:t>6</w:t>
            </w:r>
          </w:p>
        </w:tc>
        <w:tc>
          <w:tcPr>
            <w:tcW w:w="2790" w:type="dxa"/>
            <w:vAlign w:val="center"/>
          </w:tcPr>
          <w:p w:rsidR="00340435" w:rsidRPr="004839D2" w:rsidRDefault="00340435" w:rsidP="00340435">
            <w:pPr>
              <w:jc w:val="center"/>
              <w:rPr>
                <w:rFonts w:ascii="Arial" w:hAnsi="Arial" w:cs="Arial"/>
                <w:sz w:val="24"/>
                <w:szCs w:val="24"/>
              </w:rPr>
            </w:pPr>
            <w:r w:rsidRPr="004839D2">
              <w:rPr>
                <w:rFonts w:ascii="Arial" w:hAnsi="Arial" w:cs="Arial"/>
                <w:sz w:val="24"/>
                <w:szCs w:val="24"/>
              </w:rPr>
              <w:t>24/5</w:t>
            </w:r>
          </w:p>
        </w:tc>
        <w:tc>
          <w:tcPr>
            <w:tcW w:w="5206" w:type="dxa"/>
            <w:vAlign w:val="center"/>
          </w:tcPr>
          <w:p w:rsidR="00340435" w:rsidRPr="004839D2" w:rsidRDefault="00340435" w:rsidP="00340435">
            <w:pPr>
              <w:rPr>
                <w:rFonts w:ascii="Arial" w:hAnsi="Arial" w:cs="Arial"/>
                <w:sz w:val="24"/>
                <w:szCs w:val="24"/>
              </w:rPr>
            </w:pPr>
            <w:r w:rsidRPr="004839D2">
              <w:rPr>
                <w:rFonts w:ascii="Arial" w:hAnsi="Arial" w:cs="Arial"/>
                <w:sz w:val="24"/>
                <w:szCs w:val="24"/>
              </w:rPr>
              <w:t>СИЈАЛИЦА</w:t>
            </w:r>
          </w:p>
        </w:tc>
        <w:tc>
          <w:tcPr>
            <w:tcW w:w="2912" w:type="dxa"/>
            <w:vAlign w:val="center"/>
          </w:tcPr>
          <w:p w:rsidR="00340435" w:rsidRDefault="00340435" w:rsidP="00340435">
            <w:pPr>
              <w:jc w:val="center"/>
              <w:rPr>
                <w:rFonts w:ascii="Arial" w:hAnsi="Arial" w:cs="Arial"/>
                <w:sz w:val="24"/>
                <w:szCs w:val="24"/>
              </w:rPr>
            </w:pPr>
          </w:p>
        </w:tc>
      </w:tr>
      <w:tr w:rsidR="00340435" w:rsidTr="00340435">
        <w:trPr>
          <w:trHeight w:val="432"/>
        </w:trPr>
        <w:tc>
          <w:tcPr>
            <w:tcW w:w="738" w:type="dxa"/>
            <w:vAlign w:val="center"/>
          </w:tcPr>
          <w:p w:rsidR="00340435" w:rsidRPr="00FD6922" w:rsidRDefault="00340435" w:rsidP="00340435">
            <w:pPr>
              <w:jc w:val="center"/>
              <w:rPr>
                <w:rFonts w:ascii="Arial" w:hAnsi="Arial" w:cs="Arial"/>
                <w:sz w:val="24"/>
                <w:szCs w:val="24"/>
              </w:rPr>
            </w:pPr>
            <w:r w:rsidRPr="00FD6922">
              <w:rPr>
                <w:rFonts w:ascii="Arial" w:hAnsi="Arial" w:cs="Arial"/>
                <w:sz w:val="24"/>
                <w:szCs w:val="24"/>
              </w:rPr>
              <w:t>7</w:t>
            </w:r>
          </w:p>
        </w:tc>
        <w:tc>
          <w:tcPr>
            <w:tcW w:w="2790" w:type="dxa"/>
            <w:vAlign w:val="center"/>
          </w:tcPr>
          <w:p w:rsidR="00340435" w:rsidRPr="004839D2" w:rsidRDefault="00340435" w:rsidP="00340435">
            <w:pPr>
              <w:jc w:val="center"/>
              <w:rPr>
                <w:rFonts w:ascii="Arial" w:hAnsi="Arial" w:cs="Arial"/>
                <w:sz w:val="24"/>
                <w:szCs w:val="24"/>
              </w:rPr>
            </w:pPr>
            <w:r w:rsidRPr="004839D2">
              <w:rPr>
                <w:rFonts w:ascii="Arial" w:hAnsi="Arial" w:cs="Arial"/>
                <w:sz w:val="24"/>
                <w:szCs w:val="24"/>
              </w:rPr>
              <w:t>24/55</w:t>
            </w:r>
          </w:p>
        </w:tc>
        <w:tc>
          <w:tcPr>
            <w:tcW w:w="5206" w:type="dxa"/>
            <w:vAlign w:val="center"/>
          </w:tcPr>
          <w:p w:rsidR="00340435" w:rsidRPr="004839D2" w:rsidRDefault="00340435" w:rsidP="00340435">
            <w:pPr>
              <w:rPr>
                <w:rFonts w:ascii="Arial" w:hAnsi="Arial" w:cs="Arial"/>
                <w:sz w:val="24"/>
                <w:szCs w:val="24"/>
              </w:rPr>
            </w:pPr>
            <w:r w:rsidRPr="004839D2">
              <w:rPr>
                <w:rFonts w:ascii="Arial" w:hAnsi="Arial" w:cs="Arial"/>
                <w:sz w:val="24"/>
                <w:szCs w:val="24"/>
              </w:rPr>
              <w:t>СИЈАЛИЦА</w:t>
            </w:r>
          </w:p>
        </w:tc>
        <w:tc>
          <w:tcPr>
            <w:tcW w:w="2912" w:type="dxa"/>
            <w:vAlign w:val="center"/>
          </w:tcPr>
          <w:p w:rsidR="00340435" w:rsidRDefault="00340435" w:rsidP="00340435">
            <w:pPr>
              <w:jc w:val="center"/>
              <w:rPr>
                <w:rFonts w:ascii="Arial" w:hAnsi="Arial" w:cs="Arial"/>
                <w:sz w:val="24"/>
                <w:szCs w:val="24"/>
              </w:rPr>
            </w:pPr>
          </w:p>
        </w:tc>
      </w:tr>
      <w:tr w:rsidR="00340435" w:rsidTr="00340435">
        <w:trPr>
          <w:trHeight w:val="432"/>
        </w:trPr>
        <w:tc>
          <w:tcPr>
            <w:tcW w:w="738" w:type="dxa"/>
            <w:vAlign w:val="center"/>
          </w:tcPr>
          <w:p w:rsidR="00340435" w:rsidRPr="00FD6922" w:rsidRDefault="00340435" w:rsidP="00340435">
            <w:pPr>
              <w:jc w:val="center"/>
              <w:rPr>
                <w:rFonts w:ascii="Arial" w:hAnsi="Arial" w:cs="Arial"/>
                <w:sz w:val="24"/>
                <w:szCs w:val="24"/>
              </w:rPr>
            </w:pPr>
            <w:r w:rsidRPr="00FD6922">
              <w:rPr>
                <w:rFonts w:ascii="Arial" w:hAnsi="Arial" w:cs="Arial"/>
                <w:sz w:val="24"/>
                <w:szCs w:val="24"/>
              </w:rPr>
              <w:t>8</w:t>
            </w:r>
          </w:p>
        </w:tc>
        <w:tc>
          <w:tcPr>
            <w:tcW w:w="2790" w:type="dxa"/>
            <w:vAlign w:val="center"/>
          </w:tcPr>
          <w:p w:rsidR="00340435" w:rsidRPr="004839D2" w:rsidRDefault="00340435" w:rsidP="00340435">
            <w:pPr>
              <w:jc w:val="center"/>
              <w:rPr>
                <w:rFonts w:ascii="Arial" w:hAnsi="Arial" w:cs="Arial"/>
                <w:sz w:val="24"/>
                <w:szCs w:val="24"/>
              </w:rPr>
            </w:pPr>
            <w:r w:rsidRPr="004839D2">
              <w:rPr>
                <w:rFonts w:ascii="Arial" w:hAnsi="Arial" w:cs="Arial"/>
                <w:sz w:val="24"/>
                <w:szCs w:val="24"/>
              </w:rPr>
              <w:t>24/55</w:t>
            </w:r>
          </w:p>
        </w:tc>
        <w:tc>
          <w:tcPr>
            <w:tcW w:w="5206" w:type="dxa"/>
            <w:vAlign w:val="center"/>
          </w:tcPr>
          <w:p w:rsidR="00340435" w:rsidRPr="004839D2" w:rsidRDefault="00340435" w:rsidP="00340435">
            <w:pPr>
              <w:rPr>
                <w:rFonts w:ascii="Arial" w:hAnsi="Arial" w:cs="Arial"/>
                <w:sz w:val="24"/>
                <w:szCs w:val="24"/>
              </w:rPr>
            </w:pPr>
            <w:r w:rsidRPr="004839D2">
              <w:rPr>
                <w:rFonts w:ascii="Arial" w:hAnsi="Arial" w:cs="Arial"/>
                <w:sz w:val="24"/>
                <w:szCs w:val="24"/>
              </w:rPr>
              <w:t>СИЈАЛИЦА ХАЛОГЕНА</w:t>
            </w:r>
          </w:p>
        </w:tc>
        <w:tc>
          <w:tcPr>
            <w:tcW w:w="2912" w:type="dxa"/>
            <w:vAlign w:val="center"/>
          </w:tcPr>
          <w:p w:rsidR="00340435" w:rsidRDefault="00340435" w:rsidP="00340435">
            <w:pPr>
              <w:jc w:val="center"/>
              <w:rPr>
                <w:rFonts w:ascii="Arial" w:hAnsi="Arial" w:cs="Arial"/>
                <w:sz w:val="24"/>
                <w:szCs w:val="24"/>
              </w:rPr>
            </w:pPr>
          </w:p>
        </w:tc>
      </w:tr>
      <w:tr w:rsidR="00340435" w:rsidTr="00340435">
        <w:trPr>
          <w:trHeight w:val="432"/>
        </w:trPr>
        <w:tc>
          <w:tcPr>
            <w:tcW w:w="738" w:type="dxa"/>
            <w:vAlign w:val="center"/>
          </w:tcPr>
          <w:p w:rsidR="00340435" w:rsidRPr="00FD6922" w:rsidRDefault="00340435" w:rsidP="00340435">
            <w:pPr>
              <w:jc w:val="center"/>
              <w:rPr>
                <w:rFonts w:ascii="Arial" w:hAnsi="Arial" w:cs="Arial"/>
                <w:sz w:val="24"/>
                <w:szCs w:val="24"/>
              </w:rPr>
            </w:pPr>
            <w:r w:rsidRPr="00FD6922">
              <w:rPr>
                <w:rFonts w:ascii="Arial" w:hAnsi="Arial" w:cs="Arial"/>
                <w:sz w:val="24"/>
                <w:szCs w:val="24"/>
              </w:rPr>
              <w:t>9</w:t>
            </w:r>
          </w:p>
        </w:tc>
        <w:tc>
          <w:tcPr>
            <w:tcW w:w="2790" w:type="dxa"/>
            <w:vAlign w:val="center"/>
          </w:tcPr>
          <w:p w:rsidR="00340435" w:rsidRPr="004839D2" w:rsidRDefault="00340435" w:rsidP="00340435">
            <w:pPr>
              <w:jc w:val="center"/>
              <w:rPr>
                <w:rFonts w:ascii="Arial" w:hAnsi="Arial" w:cs="Arial"/>
                <w:sz w:val="24"/>
                <w:szCs w:val="24"/>
              </w:rPr>
            </w:pPr>
          </w:p>
        </w:tc>
        <w:tc>
          <w:tcPr>
            <w:tcW w:w="5206" w:type="dxa"/>
            <w:vAlign w:val="center"/>
          </w:tcPr>
          <w:p w:rsidR="00340435" w:rsidRPr="004839D2" w:rsidRDefault="00340435" w:rsidP="00340435">
            <w:pPr>
              <w:rPr>
                <w:rFonts w:ascii="Arial" w:hAnsi="Arial" w:cs="Arial"/>
                <w:sz w:val="24"/>
                <w:szCs w:val="24"/>
              </w:rPr>
            </w:pPr>
            <w:r w:rsidRPr="004839D2">
              <w:rPr>
                <w:rFonts w:ascii="Arial" w:hAnsi="Arial" w:cs="Arial"/>
                <w:sz w:val="24"/>
                <w:szCs w:val="24"/>
              </w:rPr>
              <w:t>СТОП ЛАМПА 1921</w:t>
            </w:r>
          </w:p>
        </w:tc>
        <w:tc>
          <w:tcPr>
            <w:tcW w:w="2912" w:type="dxa"/>
            <w:vAlign w:val="center"/>
          </w:tcPr>
          <w:p w:rsidR="00340435" w:rsidRDefault="00340435" w:rsidP="00340435">
            <w:pPr>
              <w:jc w:val="center"/>
              <w:rPr>
                <w:rFonts w:ascii="Arial" w:hAnsi="Arial" w:cs="Arial"/>
                <w:sz w:val="24"/>
                <w:szCs w:val="24"/>
              </w:rPr>
            </w:pPr>
          </w:p>
        </w:tc>
      </w:tr>
      <w:tr w:rsidR="00340435" w:rsidTr="00340435">
        <w:trPr>
          <w:trHeight w:val="432"/>
        </w:trPr>
        <w:tc>
          <w:tcPr>
            <w:tcW w:w="738" w:type="dxa"/>
            <w:vAlign w:val="center"/>
          </w:tcPr>
          <w:p w:rsidR="00340435" w:rsidRPr="00FD6922" w:rsidRDefault="00340435" w:rsidP="00340435">
            <w:pPr>
              <w:jc w:val="center"/>
              <w:rPr>
                <w:rFonts w:ascii="Arial" w:hAnsi="Arial" w:cs="Arial"/>
                <w:sz w:val="24"/>
                <w:szCs w:val="24"/>
              </w:rPr>
            </w:pPr>
            <w:r w:rsidRPr="00FD6922">
              <w:rPr>
                <w:rFonts w:ascii="Arial" w:hAnsi="Arial" w:cs="Arial"/>
                <w:sz w:val="24"/>
                <w:szCs w:val="24"/>
              </w:rPr>
              <w:t>10</w:t>
            </w:r>
          </w:p>
        </w:tc>
        <w:tc>
          <w:tcPr>
            <w:tcW w:w="2790" w:type="dxa"/>
            <w:vAlign w:val="center"/>
          </w:tcPr>
          <w:p w:rsidR="00340435" w:rsidRPr="004839D2" w:rsidRDefault="00340435" w:rsidP="00340435">
            <w:pPr>
              <w:jc w:val="center"/>
              <w:rPr>
                <w:rFonts w:ascii="Arial" w:hAnsi="Arial" w:cs="Arial"/>
                <w:sz w:val="24"/>
                <w:szCs w:val="24"/>
              </w:rPr>
            </w:pPr>
          </w:p>
        </w:tc>
        <w:tc>
          <w:tcPr>
            <w:tcW w:w="5206" w:type="dxa"/>
            <w:vAlign w:val="center"/>
          </w:tcPr>
          <w:p w:rsidR="00340435" w:rsidRPr="004839D2" w:rsidRDefault="00340435" w:rsidP="00340435">
            <w:pPr>
              <w:rPr>
                <w:rFonts w:ascii="Arial" w:hAnsi="Arial" w:cs="Arial"/>
                <w:sz w:val="24"/>
                <w:szCs w:val="24"/>
              </w:rPr>
            </w:pPr>
            <w:r w:rsidRPr="004839D2">
              <w:rPr>
                <w:rFonts w:ascii="Arial" w:hAnsi="Arial" w:cs="Arial"/>
                <w:sz w:val="24"/>
                <w:szCs w:val="24"/>
              </w:rPr>
              <w:t>КЛЕМА АКУМУЛАТОРСКА + -</w:t>
            </w:r>
          </w:p>
        </w:tc>
        <w:tc>
          <w:tcPr>
            <w:tcW w:w="2912" w:type="dxa"/>
            <w:vAlign w:val="center"/>
          </w:tcPr>
          <w:p w:rsidR="00340435" w:rsidRDefault="00340435" w:rsidP="00340435">
            <w:pPr>
              <w:jc w:val="center"/>
              <w:rPr>
                <w:rFonts w:ascii="Arial" w:hAnsi="Arial" w:cs="Arial"/>
                <w:sz w:val="24"/>
                <w:szCs w:val="24"/>
              </w:rPr>
            </w:pPr>
          </w:p>
        </w:tc>
      </w:tr>
      <w:tr w:rsidR="00340435" w:rsidTr="00340435">
        <w:trPr>
          <w:trHeight w:val="432"/>
        </w:trPr>
        <w:tc>
          <w:tcPr>
            <w:tcW w:w="738" w:type="dxa"/>
            <w:vAlign w:val="center"/>
          </w:tcPr>
          <w:p w:rsidR="00340435" w:rsidRPr="00FD6922" w:rsidRDefault="00340435" w:rsidP="00340435">
            <w:pPr>
              <w:jc w:val="center"/>
              <w:rPr>
                <w:rFonts w:ascii="Arial" w:hAnsi="Arial" w:cs="Arial"/>
                <w:sz w:val="24"/>
                <w:szCs w:val="24"/>
              </w:rPr>
            </w:pPr>
            <w:r w:rsidRPr="00FD6922">
              <w:rPr>
                <w:rFonts w:ascii="Arial" w:hAnsi="Arial" w:cs="Arial"/>
                <w:sz w:val="24"/>
                <w:szCs w:val="24"/>
              </w:rPr>
              <w:t>11</w:t>
            </w:r>
          </w:p>
        </w:tc>
        <w:tc>
          <w:tcPr>
            <w:tcW w:w="2790" w:type="dxa"/>
            <w:vAlign w:val="center"/>
          </w:tcPr>
          <w:p w:rsidR="00340435" w:rsidRPr="004839D2" w:rsidRDefault="00340435" w:rsidP="00340435">
            <w:pPr>
              <w:jc w:val="center"/>
              <w:rPr>
                <w:rFonts w:ascii="Arial" w:hAnsi="Arial" w:cs="Arial"/>
                <w:sz w:val="24"/>
                <w:szCs w:val="24"/>
              </w:rPr>
            </w:pPr>
          </w:p>
        </w:tc>
        <w:tc>
          <w:tcPr>
            <w:tcW w:w="5206" w:type="dxa"/>
            <w:vAlign w:val="center"/>
          </w:tcPr>
          <w:p w:rsidR="00340435" w:rsidRPr="004839D2" w:rsidRDefault="00340435" w:rsidP="00340435">
            <w:pPr>
              <w:rPr>
                <w:rFonts w:ascii="Arial" w:hAnsi="Arial" w:cs="Arial"/>
                <w:sz w:val="24"/>
                <w:szCs w:val="24"/>
              </w:rPr>
            </w:pPr>
            <w:r w:rsidRPr="004839D2">
              <w:rPr>
                <w:rFonts w:ascii="Arial" w:hAnsi="Arial" w:cs="Arial"/>
                <w:sz w:val="24"/>
                <w:szCs w:val="24"/>
              </w:rPr>
              <w:t>МИГАВАЦ П.БЛАТОБРАНА 1921</w:t>
            </w:r>
          </w:p>
        </w:tc>
        <w:tc>
          <w:tcPr>
            <w:tcW w:w="2912" w:type="dxa"/>
            <w:vAlign w:val="center"/>
          </w:tcPr>
          <w:p w:rsidR="00340435" w:rsidRDefault="00340435" w:rsidP="00340435">
            <w:pPr>
              <w:jc w:val="center"/>
              <w:rPr>
                <w:rFonts w:ascii="Arial" w:hAnsi="Arial" w:cs="Arial"/>
                <w:sz w:val="24"/>
                <w:szCs w:val="24"/>
              </w:rPr>
            </w:pPr>
          </w:p>
        </w:tc>
      </w:tr>
      <w:tr w:rsidR="00340435" w:rsidTr="00340435">
        <w:trPr>
          <w:trHeight w:val="432"/>
        </w:trPr>
        <w:tc>
          <w:tcPr>
            <w:tcW w:w="738" w:type="dxa"/>
            <w:vAlign w:val="center"/>
          </w:tcPr>
          <w:p w:rsidR="00340435" w:rsidRPr="00FD6922" w:rsidRDefault="00340435" w:rsidP="00340435">
            <w:pPr>
              <w:jc w:val="center"/>
              <w:rPr>
                <w:rFonts w:ascii="Arial" w:hAnsi="Arial" w:cs="Arial"/>
                <w:sz w:val="24"/>
                <w:szCs w:val="24"/>
              </w:rPr>
            </w:pPr>
            <w:r w:rsidRPr="00FD6922">
              <w:rPr>
                <w:rFonts w:ascii="Arial" w:hAnsi="Arial" w:cs="Arial"/>
                <w:sz w:val="24"/>
                <w:szCs w:val="24"/>
              </w:rPr>
              <w:t>12</w:t>
            </w:r>
          </w:p>
        </w:tc>
        <w:tc>
          <w:tcPr>
            <w:tcW w:w="2790" w:type="dxa"/>
            <w:vAlign w:val="center"/>
          </w:tcPr>
          <w:p w:rsidR="00340435" w:rsidRPr="004839D2" w:rsidRDefault="00340435" w:rsidP="00340435">
            <w:pPr>
              <w:jc w:val="center"/>
              <w:rPr>
                <w:rFonts w:ascii="Arial" w:hAnsi="Arial" w:cs="Arial"/>
                <w:sz w:val="24"/>
                <w:szCs w:val="24"/>
              </w:rPr>
            </w:pPr>
            <w:r w:rsidRPr="004839D2">
              <w:rPr>
                <w:rFonts w:ascii="Arial" w:hAnsi="Arial" w:cs="Arial"/>
                <w:sz w:val="24"/>
                <w:szCs w:val="24"/>
              </w:rPr>
              <w:t>24V</w:t>
            </w:r>
          </w:p>
        </w:tc>
        <w:tc>
          <w:tcPr>
            <w:tcW w:w="5206" w:type="dxa"/>
            <w:vAlign w:val="center"/>
          </w:tcPr>
          <w:p w:rsidR="00340435" w:rsidRPr="004839D2" w:rsidRDefault="00340435" w:rsidP="00340435">
            <w:pPr>
              <w:rPr>
                <w:rFonts w:ascii="Arial" w:hAnsi="Arial" w:cs="Arial"/>
                <w:sz w:val="24"/>
                <w:szCs w:val="24"/>
              </w:rPr>
            </w:pPr>
            <w:r w:rsidRPr="004839D2">
              <w:rPr>
                <w:rFonts w:ascii="Arial" w:hAnsi="Arial" w:cs="Arial"/>
                <w:sz w:val="24"/>
                <w:szCs w:val="24"/>
              </w:rPr>
              <w:t>РОТАЦИОНА ЛАМПА ЖУТА</w:t>
            </w:r>
          </w:p>
        </w:tc>
        <w:tc>
          <w:tcPr>
            <w:tcW w:w="2912" w:type="dxa"/>
            <w:vAlign w:val="center"/>
          </w:tcPr>
          <w:p w:rsidR="00340435" w:rsidRDefault="00340435" w:rsidP="00340435">
            <w:pPr>
              <w:jc w:val="center"/>
              <w:rPr>
                <w:rFonts w:ascii="Arial" w:hAnsi="Arial" w:cs="Arial"/>
                <w:sz w:val="24"/>
                <w:szCs w:val="24"/>
              </w:rPr>
            </w:pPr>
          </w:p>
        </w:tc>
      </w:tr>
      <w:tr w:rsidR="00340435" w:rsidTr="00340435">
        <w:trPr>
          <w:trHeight w:val="432"/>
        </w:trPr>
        <w:tc>
          <w:tcPr>
            <w:tcW w:w="738" w:type="dxa"/>
            <w:vAlign w:val="center"/>
          </w:tcPr>
          <w:p w:rsidR="00340435" w:rsidRPr="00FD6922" w:rsidRDefault="00340435" w:rsidP="00340435">
            <w:pPr>
              <w:jc w:val="center"/>
              <w:rPr>
                <w:rFonts w:ascii="Arial" w:hAnsi="Arial" w:cs="Arial"/>
                <w:sz w:val="24"/>
                <w:szCs w:val="24"/>
              </w:rPr>
            </w:pPr>
            <w:r w:rsidRPr="00FD6922">
              <w:rPr>
                <w:rFonts w:ascii="Arial" w:hAnsi="Arial" w:cs="Arial"/>
                <w:sz w:val="24"/>
                <w:szCs w:val="24"/>
              </w:rPr>
              <w:lastRenderedPageBreak/>
              <w:t>13</w:t>
            </w:r>
          </w:p>
        </w:tc>
        <w:tc>
          <w:tcPr>
            <w:tcW w:w="2790" w:type="dxa"/>
            <w:vAlign w:val="center"/>
          </w:tcPr>
          <w:p w:rsidR="00340435" w:rsidRPr="004839D2" w:rsidRDefault="00340435" w:rsidP="00340435">
            <w:pPr>
              <w:jc w:val="center"/>
              <w:rPr>
                <w:rFonts w:ascii="Arial" w:hAnsi="Arial" w:cs="Arial"/>
                <w:sz w:val="24"/>
                <w:szCs w:val="24"/>
              </w:rPr>
            </w:pPr>
            <w:r w:rsidRPr="004839D2">
              <w:rPr>
                <w:rFonts w:ascii="Arial" w:hAnsi="Arial" w:cs="Arial"/>
                <w:sz w:val="24"/>
                <w:szCs w:val="24"/>
              </w:rPr>
              <w:t>24V</w:t>
            </w:r>
          </w:p>
        </w:tc>
        <w:tc>
          <w:tcPr>
            <w:tcW w:w="5206" w:type="dxa"/>
            <w:vAlign w:val="center"/>
          </w:tcPr>
          <w:p w:rsidR="00340435" w:rsidRPr="004839D2" w:rsidRDefault="00340435" w:rsidP="00340435">
            <w:pPr>
              <w:rPr>
                <w:rFonts w:ascii="Arial" w:hAnsi="Arial" w:cs="Arial"/>
                <w:sz w:val="24"/>
                <w:szCs w:val="24"/>
              </w:rPr>
            </w:pPr>
            <w:r w:rsidRPr="004839D2">
              <w:rPr>
                <w:rFonts w:ascii="Arial" w:hAnsi="Arial" w:cs="Arial"/>
                <w:sz w:val="24"/>
                <w:szCs w:val="24"/>
              </w:rPr>
              <w:t xml:space="preserve">РЕЛЕ МИГАВЦА  11 </w:t>
            </w:r>
            <w:r>
              <w:rPr>
                <w:rFonts w:ascii="Arial" w:hAnsi="Arial" w:cs="Arial"/>
                <w:sz w:val="24"/>
                <w:szCs w:val="24"/>
              </w:rPr>
              <w:t>ИЗВОДА</w:t>
            </w:r>
          </w:p>
        </w:tc>
        <w:tc>
          <w:tcPr>
            <w:tcW w:w="2912" w:type="dxa"/>
            <w:vAlign w:val="center"/>
          </w:tcPr>
          <w:p w:rsidR="00340435" w:rsidRDefault="00340435" w:rsidP="00340435">
            <w:pPr>
              <w:jc w:val="center"/>
              <w:rPr>
                <w:rFonts w:ascii="Arial" w:hAnsi="Arial" w:cs="Arial"/>
                <w:sz w:val="24"/>
                <w:szCs w:val="24"/>
              </w:rPr>
            </w:pPr>
          </w:p>
        </w:tc>
      </w:tr>
      <w:tr w:rsidR="00340435" w:rsidTr="00340435">
        <w:trPr>
          <w:trHeight w:val="432"/>
        </w:trPr>
        <w:tc>
          <w:tcPr>
            <w:tcW w:w="738" w:type="dxa"/>
            <w:vAlign w:val="center"/>
          </w:tcPr>
          <w:p w:rsidR="00340435" w:rsidRPr="00FD6922" w:rsidRDefault="00340435" w:rsidP="00340435">
            <w:pPr>
              <w:jc w:val="center"/>
              <w:rPr>
                <w:rFonts w:ascii="Arial" w:hAnsi="Arial" w:cs="Arial"/>
                <w:sz w:val="24"/>
                <w:szCs w:val="24"/>
              </w:rPr>
            </w:pPr>
            <w:r w:rsidRPr="00FD6922">
              <w:rPr>
                <w:rFonts w:ascii="Arial" w:hAnsi="Arial" w:cs="Arial"/>
                <w:sz w:val="24"/>
                <w:szCs w:val="24"/>
              </w:rPr>
              <w:t>14</w:t>
            </w:r>
          </w:p>
        </w:tc>
        <w:tc>
          <w:tcPr>
            <w:tcW w:w="2790" w:type="dxa"/>
            <w:vAlign w:val="center"/>
          </w:tcPr>
          <w:p w:rsidR="00340435" w:rsidRPr="004839D2" w:rsidRDefault="00340435" w:rsidP="00340435">
            <w:pPr>
              <w:jc w:val="center"/>
              <w:rPr>
                <w:rFonts w:ascii="Arial" w:hAnsi="Arial" w:cs="Arial"/>
                <w:sz w:val="24"/>
                <w:szCs w:val="24"/>
              </w:rPr>
            </w:pPr>
            <w:r w:rsidRPr="004839D2">
              <w:rPr>
                <w:rFonts w:ascii="Arial" w:hAnsi="Arial" w:cs="Arial"/>
                <w:sz w:val="24"/>
                <w:szCs w:val="24"/>
              </w:rPr>
              <w:t>24V</w:t>
            </w:r>
          </w:p>
        </w:tc>
        <w:tc>
          <w:tcPr>
            <w:tcW w:w="5206" w:type="dxa"/>
            <w:vAlign w:val="center"/>
          </w:tcPr>
          <w:p w:rsidR="00340435" w:rsidRPr="004839D2" w:rsidRDefault="00340435" w:rsidP="00340435">
            <w:pPr>
              <w:rPr>
                <w:rFonts w:ascii="Arial" w:hAnsi="Arial" w:cs="Arial"/>
                <w:sz w:val="24"/>
                <w:szCs w:val="24"/>
              </w:rPr>
            </w:pPr>
            <w:r w:rsidRPr="004839D2">
              <w:rPr>
                <w:rFonts w:ascii="Arial" w:hAnsi="Arial" w:cs="Arial"/>
                <w:sz w:val="24"/>
                <w:szCs w:val="24"/>
              </w:rPr>
              <w:t>РЕЛЕ СИРЕНЕ</w:t>
            </w:r>
          </w:p>
        </w:tc>
        <w:tc>
          <w:tcPr>
            <w:tcW w:w="2912" w:type="dxa"/>
            <w:vAlign w:val="center"/>
          </w:tcPr>
          <w:p w:rsidR="00340435" w:rsidRDefault="00340435" w:rsidP="00340435">
            <w:pPr>
              <w:jc w:val="center"/>
              <w:rPr>
                <w:rFonts w:ascii="Arial" w:hAnsi="Arial" w:cs="Arial"/>
                <w:sz w:val="24"/>
                <w:szCs w:val="24"/>
              </w:rPr>
            </w:pPr>
          </w:p>
        </w:tc>
      </w:tr>
      <w:tr w:rsidR="00340435" w:rsidTr="00340435">
        <w:trPr>
          <w:trHeight w:val="432"/>
        </w:trPr>
        <w:tc>
          <w:tcPr>
            <w:tcW w:w="738" w:type="dxa"/>
            <w:vAlign w:val="center"/>
          </w:tcPr>
          <w:p w:rsidR="00340435" w:rsidRPr="00FD6922" w:rsidRDefault="00340435" w:rsidP="00340435">
            <w:pPr>
              <w:jc w:val="center"/>
              <w:rPr>
                <w:rFonts w:ascii="Arial" w:hAnsi="Arial" w:cs="Arial"/>
                <w:sz w:val="24"/>
                <w:szCs w:val="24"/>
              </w:rPr>
            </w:pPr>
            <w:r w:rsidRPr="00FD6922">
              <w:rPr>
                <w:rFonts w:ascii="Arial" w:hAnsi="Arial" w:cs="Arial"/>
                <w:sz w:val="24"/>
                <w:szCs w:val="24"/>
              </w:rPr>
              <w:t>15</w:t>
            </w:r>
          </w:p>
        </w:tc>
        <w:tc>
          <w:tcPr>
            <w:tcW w:w="2790" w:type="dxa"/>
            <w:vAlign w:val="center"/>
          </w:tcPr>
          <w:p w:rsidR="00340435" w:rsidRPr="004839D2" w:rsidRDefault="00340435" w:rsidP="00340435">
            <w:pPr>
              <w:jc w:val="center"/>
              <w:rPr>
                <w:rFonts w:ascii="Arial" w:hAnsi="Arial" w:cs="Arial"/>
                <w:sz w:val="24"/>
                <w:szCs w:val="24"/>
              </w:rPr>
            </w:pPr>
            <w:r w:rsidRPr="004839D2">
              <w:rPr>
                <w:rFonts w:ascii="Arial" w:hAnsi="Arial" w:cs="Arial"/>
                <w:sz w:val="24"/>
                <w:szCs w:val="24"/>
              </w:rPr>
              <w:t>24V</w:t>
            </w:r>
          </w:p>
        </w:tc>
        <w:tc>
          <w:tcPr>
            <w:tcW w:w="5206" w:type="dxa"/>
            <w:vAlign w:val="center"/>
          </w:tcPr>
          <w:p w:rsidR="00340435" w:rsidRPr="004839D2" w:rsidRDefault="00340435" w:rsidP="00340435">
            <w:pPr>
              <w:rPr>
                <w:rFonts w:ascii="Arial" w:hAnsi="Arial" w:cs="Arial"/>
                <w:sz w:val="24"/>
                <w:szCs w:val="24"/>
              </w:rPr>
            </w:pPr>
            <w:r w:rsidRPr="004839D2">
              <w:rPr>
                <w:rFonts w:ascii="Arial" w:hAnsi="Arial" w:cs="Arial"/>
                <w:sz w:val="24"/>
                <w:szCs w:val="24"/>
              </w:rPr>
              <w:t>APU -6</w:t>
            </w:r>
          </w:p>
        </w:tc>
        <w:tc>
          <w:tcPr>
            <w:tcW w:w="2912" w:type="dxa"/>
            <w:vAlign w:val="center"/>
          </w:tcPr>
          <w:p w:rsidR="00340435" w:rsidRDefault="00340435" w:rsidP="00340435">
            <w:pPr>
              <w:jc w:val="center"/>
              <w:rPr>
                <w:rFonts w:ascii="Arial" w:hAnsi="Arial" w:cs="Arial"/>
                <w:sz w:val="24"/>
                <w:szCs w:val="24"/>
              </w:rPr>
            </w:pPr>
          </w:p>
        </w:tc>
      </w:tr>
      <w:tr w:rsidR="00340435" w:rsidTr="00340435">
        <w:trPr>
          <w:trHeight w:val="432"/>
        </w:trPr>
        <w:tc>
          <w:tcPr>
            <w:tcW w:w="738" w:type="dxa"/>
            <w:vAlign w:val="center"/>
          </w:tcPr>
          <w:p w:rsidR="00340435" w:rsidRPr="00FD6922" w:rsidRDefault="00340435" w:rsidP="00340435">
            <w:pPr>
              <w:jc w:val="center"/>
              <w:rPr>
                <w:rFonts w:ascii="Arial" w:hAnsi="Arial" w:cs="Arial"/>
                <w:sz w:val="24"/>
                <w:szCs w:val="24"/>
              </w:rPr>
            </w:pPr>
            <w:r w:rsidRPr="00FD6922">
              <w:rPr>
                <w:rFonts w:ascii="Arial" w:hAnsi="Arial" w:cs="Arial"/>
                <w:sz w:val="24"/>
                <w:szCs w:val="24"/>
              </w:rPr>
              <w:t>16</w:t>
            </w:r>
          </w:p>
        </w:tc>
        <w:tc>
          <w:tcPr>
            <w:tcW w:w="2790" w:type="dxa"/>
            <w:vAlign w:val="center"/>
          </w:tcPr>
          <w:p w:rsidR="00340435" w:rsidRPr="004839D2" w:rsidRDefault="00340435" w:rsidP="00340435">
            <w:pPr>
              <w:jc w:val="center"/>
              <w:rPr>
                <w:rFonts w:ascii="Arial" w:hAnsi="Arial" w:cs="Arial"/>
                <w:sz w:val="24"/>
                <w:szCs w:val="24"/>
              </w:rPr>
            </w:pPr>
            <w:r w:rsidRPr="004839D2">
              <w:rPr>
                <w:rFonts w:ascii="Arial" w:hAnsi="Arial" w:cs="Arial"/>
                <w:sz w:val="24"/>
                <w:szCs w:val="24"/>
              </w:rPr>
              <w:t>24V</w:t>
            </w:r>
          </w:p>
        </w:tc>
        <w:tc>
          <w:tcPr>
            <w:tcW w:w="5206" w:type="dxa"/>
            <w:vAlign w:val="center"/>
          </w:tcPr>
          <w:p w:rsidR="00340435" w:rsidRPr="009D3DDD" w:rsidRDefault="00340435" w:rsidP="00340435">
            <w:pPr>
              <w:rPr>
                <w:rFonts w:ascii="Arial" w:hAnsi="Arial" w:cs="Arial"/>
                <w:sz w:val="24"/>
                <w:szCs w:val="24"/>
              </w:rPr>
            </w:pPr>
            <w:r>
              <w:rPr>
                <w:rFonts w:ascii="Arial" w:hAnsi="Arial" w:cs="Arial"/>
                <w:sz w:val="24"/>
                <w:szCs w:val="24"/>
              </w:rPr>
              <w:t>ФАР Л/Д</w:t>
            </w:r>
          </w:p>
        </w:tc>
        <w:tc>
          <w:tcPr>
            <w:tcW w:w="2912" w:type="dxa"/>
            <w:vAlign w:val="center"/>
          </w:tcPr>
          <w:p w:rsidR="00340435" w:rsidRDefault="00340435" w:rsidP="00340435">
            <w:pPr>
              <w:jc w:val="center"/>
              <w:rPr>
                <w:rFonts w:ascii="Arial" w:hAnsi="Arial" w:cs="Arial"/>
                <w:sz w:val="24"/>
                <w:szCs w:val="24"/>
              </w:rPr>
            </w:pPr>
          </w:p>
        </w:tc>
      </w:tr>
      <w:tr w:rsidR="00340435" w:rsidTr="00340435">
        <w:trPr>
          <w:trHeight w:val="432"/>
        </w:trPr>
        <w:tc>
          <w:tcPr>
            <w:tcW w:w="738" w:type="dxa"/>
            <w:vAlign w:val="center"/>
          </w:tcPr>
          <w:p w:rsidR="00340435" w:rsidRPr="00FD6922" w:rsidRDefault="00340435" w:rsidP="00340435">
            <w:pPr>
              <w:jc w:val="center"/>
              <w:rPr>
                <w:rFonts w:ascii="Arial" w:hAnsi="Arial" w:cs="Arial"/>
                <w:sz w:val="24"/>
                <w:szCs w:val="24"/>
              </w:rPr>
            </w:pPr>
            <w:r w:rsidRPr="00FD6922">
              <w:rPr>
                <w:rFonts w:ascii="Arial" w:hAnsi="Arial" w:cs="Arial"/>
                <w:sz w:val="24"/>
                <w:szCs w:val="24"/>
              </w:rPr>
              <w:t>17</w:t>
            </w:r>
          </w:p>
        </w:tc>
        <w:tc>
          <w:tcPr>
            <w:tcW w:w="2790" w:type="dxa"/>
            <w:vAlign w:val="center"/>
          </w:tcPr>
          <w:p w:rsidR="00340435" w:rsidRPr="004839D2" w:rsidRDefault="00340435" w:rsidP="00340435">
            <w:pPr>
              <w:jc w:val="center"/>
              <w:rPr>
                <w:rFonts w:ascii="Arial" w:hAnsi="Arial" w:cs="Arial"/>
                <w:sz w:val="24"/>
                <w:szCs w:val="24"/>
              </w:rPr>
            </w:pPr>
            <w:r w:rsidRPr="004839D2">
              <w:rPr>
                <w:rFonts w:ascii="Arial" w:hAnsi="Arial" w:cs="Arial"/>
                <w:sz w:val="24"/>
                <w:szCs w:val="24"/>
              </w:rPr>
              <w:t>Ø 18x1000</w:t>
            </w:r>
          </w:p>
        </w:tc>
        <w:tc>
          <w:tcPr>
            <w:tcW w:w="5206" w:type="dxa"/>
            <w:vAlign w:val="center"/>
          </w:tcPr>
          <w:p w:rsidR="00340435" w:rsidRPr="004839D2" w:rsidRDefault="00340435" w:rsidP="00340435">
            <w:pPr>
              <w:rPr>
                <w:rFonts w:ascii="Arial" w:hAnsi="Arial" w:cs="Arial"/>
                <w:sz w:val="24"/>
                <w:szCs w:val="24"/>
              </w:rPr>
            </w:pPr>
            <w:r w:rsidRPr="004839D2">
              <w:rPr>
                <w:rFonts w:ascii="Arial" w:hAnsi="Arial" w:cs="Arial"/>
                <w:sz w:val="24"/>
                <w:szCs w:val="24"/>
              </w:rPr>
              <w:t>ЦРЕВО</w:t>
            </w:r>
          </w:p>
        </w:tc>
        <w:tc>
          <w:tcPr>
            <w:tcW w:w="2912" w:type="dxa"/>
            <w:vAlign w:val="center"/>
          </w:tcPr>
          <w:p w:rsidR="00340435" w:rsidRDefault="00340435" w:rsidP="00340435">
            <w:pPr>
              <w:jc w:val="center"/>
              <w:rPr>
                <w:rFonts w:ascii="Arial" w:hAnsi="Arial" w:cs="Arial"/>
                <w:sz w:val="24"/>
                <w:szCs w:val="24"/>
              </w:rPr>
            </w:pPr>
          </w:p>
        </w:tc>
      </w:tr>
      <w:tr w:rsidR="00340435" w:rsidTr="00340435">
        <w:trPr>
          <w:trHeight w:val="432"/>
        </w:trPr>
        <w:tc>
          <w:tcPr>
            <w:tcW w:w="738" w:type="dxa"/>
            <w:vAlign w:val="center"/>
          </w:tcPr>
          <w:p w:rsidR="00340435" w:rsidRPr="00FD6922" w:rsidRDefault="00340435" w:rsidP="00340435">
            <w:pPr>
              <w:jc w:val="center"/>
              <w:rPr>
                <w:rFonts w:ascii="Arial" w:hAnsi="Arial" w:cs="Arial"/>
                <w:sz w:val="24"/>
                <w:szCs w:val="24"/>
              </w:rPr>
            </w:pPr>
            <w:r w:rsidRPr="00FD6922">
              <w:rPr>
                <w:rFonts w:ascii="Arial" w:hAnsi="Arial" w:cs="Arial"/>
                <w:sz w:val="24"/>
                <w:szCs w:val="24"/>
              </w:rPr>
              <w:t>18</w:t>
            </w:r>
          </w:p>
        </w:tc>
        <w:tc>
          <w:tcPr>
            <w:tcW w:w="2790" w:type="dxa"/>
            <w:vAlign w:val="center"/>
          </w:tcPr>
          <w:p w:rsidR="00340435" w:rsidRPr="004839D2" w:rsidRDefault="00340435" w:rsidP="00340435">
            <w:pPr>
              <w:jc w:val="center"/>
              <w:rPr>
                <w:rFonts w:ascii="Arial" w:hAnsi="Arial" w:cs="Arial"/>
                <w:sz w:val="24"/>
                <w:szCs w:val="24"/>
              </w:rPr>
            </w:pPr>
            <w:r w:rsidRPr="004839D2">
              <w:rPr>
                <w:rFonts w:ascii="Arial" w:hAnsi="Arial" w:cs="Arial"/>
                <w:sz w:val="24"/>
                <w:szCs w:val="24"/>
              </w:rPr>
              <w:t>Ø 25x1000</w:t>
            </w:r>
          </w:p>
        </w:tc>
        <w:tc>
          <w:tcPr>
            <w:tcW w:w="5206" w:type="dxa"/>
            <w:vAlign w:val="center"/>
          </w:tcPr>
          <w:p w:rsidR="00340435" w:rsidRPr="004839D2" w:rsidRDefault="00340435" w:rsidP="00340435">
            <w:pPr>
              <w:rPr>
                <w:rFonts w:ascii="Arial" w:hAnsi="Arial" w:cs="Arial"/>
                <w:sz w:val="24"/>
                <w:szCs w:val="24"/>
              </w:rPr>
            </w:pPr>
            <w:r w:rsidRPr="004839D2">
              <w:rPr>
                <w:rFonts w:ascii="Arial" w:hAnsi="Arial" w:cs="Arial"/>
                <w:sz w:val="24"/>
                <w:szCs w:val="24"/>
              </w:rPr>
              <w:t>ЦРЕВО</w:t>
            </w:r>
          </w:p>
        </w:tc>
        <w:tc>
          <w:tcPr>
            <w:tcW w:w="2912" w:type="dxa"/>
            <w:vAlign w:val="center"/>
          </w:tcPr>
          <w:p w:rsidR="00340435" w:rsidRDefault="00340435" w:rsidP="00340435">
            <w:pPr>
              <w:jc w:val="center"/>
              <w:rPr>
                <w:rFonts w:ascii="Arial" w:hAnsi="Arial" w:cs="Arial"/>
                <w:sz w:val="24"/>
                <w:szCs w:val="24"/>
              </w:rPr>
            </w:pPr>
          </w:p>
        </w:tc>
      </w:tr>
      <w:tr w:rsidR="00340435" w:rsidTr="00340435">
        <w:trPr>
          <w:trHeight w:val="432"/>
        </w:trPr>
        <w:tc>
          <w:tcPr>
            <w:tcW w:w="738" w:type="dxa"/>
            <w:vAlign w:val="center"/>
          </w:tcPr>
          <w:p w:rsidR="00340435" w:rsidRPr="00FD6922" w:rsidRDefault="00340435" w:rsidP="00340435">
            <w:pPr>
              <w:jc w:val="center"/>
              <w:rPr>
                <w:rFonts w:ascii="Arial" w:hAnsi="Arial" w:cs="Arial"/>
                <w:sz w:val="24"/>
                <w:szCs w:val="24"/>
              </w:rPr>
            </w:pPr>
            <w:r w:rsidRPr="00FD6922">
              <w:rPr>
                <w:rFonts w:ascii="Arial" w:hAnsi="Arial" w:cs="Arial"/>
                <w:sz w:val="24"/>
                <w:szCs w:val="24"/>
              </w:rPr>
              <w:t>19</w:t>
            </w:r>
          </w:p>
        </w:tc>
        <w:tc>
          <w:tcPr>
            <w:tcW w:w="2790" w:type="dxa"/>
            <w:vAlign w:val="center"/>
          </w:tcPr>
          <w:p w:rsidR="00340435" w:rsidRPr="004839D2" w:rsidRDefault="00340435" w:rsidP="00340435">
            <w:pPr>
              <w:jc w:val="center"/>
              <w:rPr>
                <w:rFonts w:ascii="Arial" w:hAnsi="Arial" w:cs="Arial"/>
                <w:sz w:val="24"/>
                <w:szCs w:val="24"/>
              </w:rPr>
            </w:pPr>
            <w:r w:rsidRPr="004839D2">
              <w:rPr>
                <w:rFonts w:ascii="Arial" w:hAnsi="Arial" w:cs="Arial"/>
                <w:sz w:val="24"/>
                <w:szCs w:val="24"/>
              </w:rPr>
              <w:t>Ø 32x1000</w:t>
            </w:r>
          </w:p>
        </w:tc>
        <w:tc>
          <w:tcPr>
            <w:tcW w:w="5206" w:type="dxa"/>
            <w:vAlign w:val="center"/>
          </w:tcPr>
          <w:p w:rsidR="00340435" w:rsidRPr="004839D2" w:rsidRDefault="00340435" w:rsidP="00340435">
            <w:pPr>
              <w:rPr>
                <w:rFonts w:ascii="Arial" w:hAnsi="Arial" w:cs="Arial"/>
                <w:sz w:val="24"/>
                <w:szCs w:val="24"/>
              </w:rPr>
            </w:pPr>
            <w:r w:rsidRPr="004839D2">
              <w:rPr>
                <w:rFonts w:ascii="Arial" w:hAnsi="Arial" w:cs="Arial"/>
                <w:sz w:val="24"/>
                <w:szCs w:val="24"/>
              </w:rPr>
              <w:t>ЦРЕВО</w:t>
            </w:r>
          </w:p>
        </w:tc>
        <w:tc>
          <w:tcPr>
            <w:tcW w:w="2912" w:type="dxa"/>
            <w:vAlign w:val="center"/>
          </w:tcPr>
          <w:p w:rsidR="00340435" w:rsidRDefault="00340435" w:rsidP="00340435">
            <w:pPr>
              <w:jc w:val="center"/>
              <w:rPr>
                <w:rFonts w:ascii="Arial" w:hAnsi="Arial" w:cs="Arial"/>
                <w:sz w:val="24"/>
                <w:szCs w:val="24"/>
              </w:rPr>
            </w:pPr>
          </w:p>
        </w:tc>
      </w:tr>
      <w:tr w:rsidR="00340435" w:rsidTr="00340435">
        <w:trPr>
          <w:trHeight w:val="432"/>
        </w:trPr>
        <w:tc>
          <w:tcPr>
            <w:tcW w:w="738" w:type="dxa"/>
            <w:vAlign w:val="center"/>
          </w:tcPr>
          <w:p w:rsidR="00340435" w:rsidRPr="00FD6922" w:rsidRDefault="00340435" w:rsidP="00340435">
            <w:pPr>
              <w:jc w:val="center"/>
              <w:rPr>
                <w:rFonts w:ascii="Arial" w:hAnsi="Arial" w:cs="Arial"/>
                <w:sz w:val="24"/>
                <w:szCs w:val="24"/>
              </w:rPr>
            </w:pPr>
            <w:r w:rsidRPr="00FD6922">
              <w:rPr>
                <w:rFonts w:ascii="Arial" w:hAnsi="Arial" w:cs="Arial"/>
                <w:sz w:val="24"/>
                <w:szCs w:val="24"/>
              </w:rPr>
              <w:t>20</w:t>
            </w:r>
          </w:p>
        </w:tc>
        <w:tc>
          <w:tcPr>
            <w:tcW w:w="2790" w:type="dxa"/>
            <w:vAlign w:val="center"/>
          </w:tcPr>
          <w:p w:rsidR="00340435" w:rsidRPr="004839D2" w:rsidRDefault="00340435" w:rsidP="00340435">
            <w:pPr>
              <w:jc w:val="center"/>
              <w:rPr>
                <w:rFonts w:ascii="Arial" w:hAnsi="Arial" w:cs="Arial"/>
                <w:sz w:val="24"/>
                <w:szCs w:val="24"/>
              </w:rPr>
            </w:pPr>
            <w:r w:rsidRPr="004839D2">
              <w:rPr>
                <w:rFonts w:ascii="Arial" w:hAnsi="Arial" w:cs="Arial"/>
                <w:sz w:val="24"/>
                <w:szCs w:val="24"/>
              </w:rPr>
              <w:t>Ø 45/45</w:t>
            </w:r>
          </w:p>
        </w:tc>
        <w:tc>
          <w:tcPr>
            <w:tcW w:w="5206" w:type="dxa"/>
            <w:vAlign w:val="center"/>
          </w:tcPr>
          <w:p w:rsidR="00340435" w:rsidRPr="004839D2" w:rsidRDefault="00340435" w:rsidP="00340435">
            <w:pPr>
              <w:rPr>
                <w:rFonts w:ascii="Arial" w:hAnsi="Arial" w:cs="Arial"/>
                <w:sz w:val="24"/>
                <w:szCs w:val="24"/>
              </w:rPr>
            </w:pPr>
            <w:r w:rsidRPr="004839D2">
              <w:rPr>
                <w:rFonts w:ascii="Arial" w:hAnsi="Arial" w:cs="Arial"/>
                <w:sz w:val="24"/>
                <w:szCs w:val="24"/>
              </w:rPr>
              <w:t>КОЛЕНО</w:t>
            </w:r>
          </w:p>
        </w:tc>
        <w:tc>
          <w:tcPr>
            <w:tcW w:w="2912" w:type="dxa"/>
            <w:vAlign w:val="center"/>
          </w:tcPr>
          <w:p w:rsidR="00340435" w:rsidRDefault="00340435" w:rsidP="00340435">
            <w:pPr>
              <w:jc w:val="center"/>
              <w:rPr>
                <w:rFonts w:ascii="Arial" w:hAnsi="Arial" w:cs="Arial"/>
                <w:sz w:val="24"/>
                <w:szCs w:val="24"/>
              </w:rPr>
            </w:pPr>
          </w:p>
        </w:tc>
      </w:tr>
      <w:tr w:rsidR="00340435" w:rsidTr="00340435">
        <w:trPr>
          <w:trHeight w:val="432"/>
        </w:trPr>
        <w:tc>
          <w:tcPr>
            <w:tcW w:w="738" w:type="dxa"/>
            <w:vAlign w:val="center"/>
          </w:tcPr>
          <w:p w:rsidR="00340435" w:rsidRPr="00FD6922" w:rsidRDefault="00340435" w:rsidP="00340435">
            <w:pPr>
              <w:jc w:val="center"/>
              <w:rPr>
                <w:rFonts w:ascii="Arial" w:hAnsi="Arial" w:cs="Arial"/>
                <w:sz w:val="24"/>
                <w:szCs w:val="24"/>
              </w:rPr>
            </w:pPr>
            <w:r w:rsidRPr="00FD6922">
              <w:rPr>
                <w:rFonts w:ascii="Arial" w:hAnsi="Arial" w:cs="Arial"/>
                <w:sz w:val="24"/>
                <w:szCs w:val="24"/>
              </w:rPr>
              <w:t>21</w:t>
            </w:r>
          </w:p>
        </w:tc>
        <w:tc>
          <w:tcPr>
            <w:tcW w:w="2790" w:type="dxa"/>
            <w:vAlign w:val="center"/>
          </w:tcPr>
          <w:p w:rsidR="00340435" w:rsidRPr="004839D2" w:rsidRDefault="00340435" w:rsidP="00340435">
            <w:pPr>
              <w:jc w:val="center"/>
              <w:rPr>
                <w:rFonts w:ascii="Arial" w:hAnsi="Arial" w:cs="Arial"/>
                <w:sz w:val="24"/>
                <w:szCs w:val="24"/>
              </w:rPr>
            </w:pPr>
          </w:p>
        </w:tc>
        <w:tc>
          <w:tcPr>
            <w:tcW w:w="5206" w:type="dxa"/>
            <w:vAlign w:val="center"/>
          </w:tcPr>
          <w:p w:rsidR="00340435" w:rsidRPr="004839D2" w:rsidRDefault="00340435" w:rsidP="00340435">
            <w:pPr>
              <w:rPr>
                <w:rFonts w:ascii="Arial" w:hAnsi="Arial" w:cs="Arial"/>
                <w:sz w:val="24"/>
                <w:szCs w:val="24"/>
              </w:rPr>
            </w:pPr>
            <w:r w:rsidRPr="004839D2">
              <w:rPr>
                <w:rFonts w:ascii="Arial" w:hAnsi="Arial" w:cs="Arial"/>
                <w:sz w:val="24"/>
                <w:szCs w:val="24"/>
              </w:rPr>
              <w:t>МЕТЛИЦЕ БРИСАЧА L-700</w:t>
            </w:r>
          </w:p>
        </w:tc>
        <w:tc>
          <w:tcPr>
            <w:tcW w:w="2912" w:type="dxa"/>
            <w:vAlign w:val="center"/>
          </w:tcPr>
          <w:p w:rsidR="00340435" w:rsidRDefault="00340435" w:rsidP="00340435">
            <w:pPr>
              <w:jc w:val="center"/>
              <w:rPr>
                <w:rFonts w:ascii="Arial" w:hAnsi="Arial" w:cs="Arial"/>
                <w:sz w:val="24"/>
                <w:szCs w:val="24"/>
              </w:rPr>
            </w:pPr>
          </w:p>
        </w:tc>
      </w:tr>
      <w:tr w:rsidR="00340435" w:rsidTr="00340435">
        <w:trPr>
          <w:trHeight w:val="432"/>
        </w:trPr>
        <w:tc>
          <w:tcPr>
            <w:tcW w:w="738" w:type="dxa"/>
            <w:vAlign w:val="center"/>
          </w:tcPr>
          <w:p w:rsidR="00340435" w:rsidRPr="00FD6922" w:rsidRDefault="00340435" w:rsidP="00340435">
            <w:pPr>
              <w:jc w:val="center"/>
              <w:rPr>
                <w:rFonts w:ascii="Arial" w:hAnsi="Arial" w:cs="Arial"/>
                <w:sz w:val="24"/>
                <w:szCs w:val="24"/>
              </w:rPr>
            </w:pPr>
            <w:r w:rsidRPr="00FD6922">
              <w:rPr>
                <w:rFonts w:ascii="Arial" w:hAnsi="Arial" w:cs="Arial"/>
                <w:sz w:val="24"/>
                <w:szCs w:val="24"/>
              </w:rPr>
              <w:t>22</w:t>
            </w:r>
          </w:p>
        </w:tc>
        <w:tc>
          <w:tcPr>
            <w:tcW w:w="2790" w:type="dxa"/>
            <w:vAlign w:val="center"/>
          </w:tcPr>
          <w:p w:rsidR="00340435" w:rsidRPr="004839D2" w:rsidRDefault="00340435" w:rsidP="00340435">
            <w:pPr>
              <w:jc w:val="center"/>
              <w:rPr>
                <w:rFonts w:ascii="Arial" w:hAnsi="Arial" w:cs="Arial"/>
                <w:sz w:val="24"/>
                <w:szCs w:val="24"/>
              </w:rPr>
            </w:pPr>
          </w:p>
        </w:tc>
        <w:tc>
          <w:tcPr>
            <w:tcW w:w="5206" w:type="dxa"/>
            <w:vAlign w:val="center"/>
          </w:tcPr>
          <w:p w:rsidR="00340435" w:rsidRPr="004839D2" w:rsidRDefault="00340435" w:rsidP="00340435">
            <w:pPr>
              <w:rPr>
                <w:rFonts w:ascii="Arial" w:hAnsi="Arial" w:cs="Arial"/>
                <w:sz w:val="24"/>
                <w:szCs w:val="24"/>
              </w:rPr>
            </w:pPr>
            <w:r w:rsidRPr="004839D2">
              <w:rPr>
                <w:rFonts w:ascii="Arial" w:hAnsi="Arial" w:cs="Arial"/>
                <w:sz w:val="24"/>
                <w:szCs w:val="24"/>
              </w:rPr>
              <w:t>САЈЛА БРЗИНОМЕТРА 1921</w:t>
            </w:r>
          </w:p>
        </w:tc>
        <w:tc>
          <w:tcPr>
            <w:tcW w:w="2912" w:type="dxa"/>
            <w:vAlign w:val="center"/>
          </w:tcPr>
          <w:p w:rsidR="00340435" w:rsidRDefault="00340435" w:rsidP="00340435">
            <w:pPr>
              <w:jc w:val="center"/>
              <w:rPr>
                <w:rFonts w:ascii="Arial" w:hAnsi="Arial" w:cs="Arial"/>
                <w:sz w:val="24"/>
                <w:szCs w:val="24"/>
              </w:rPr>
            </w:pPr>
          </w:p>
        </w:tc>
      </w:tr>
      <w:tr w:rsidR="00340435" w:rsidTr="00340435">
        <w:trPr>
          <w:trHeight w:val="432"/>
        </w:trPr>
        <w:tc>
          <w:tcPr>
            <w:tcW w:w="738" w:type="dxa"/>
            <w:vAlign w:val="center"/>
          </w:tcPr>
          <w:p w:rsidR="00340435" w:rsidRPr="00FD6922" w:rsidRDefault="00340435" w:rsidP="00340435">
            <w:pPr>
              <w:jc w:val="center"/>
              <w:rPr>
                <w:rFonts w:ascii="Arial" w:hAnsi="Arial" w:cs="Arial"/>
                <w:sz w:val="24"/>
                <w:szCs w:val="24"/>
              </w:rPr>
            </w:pPr>
            <w:r w:rsidRPr="00FD6922">
              <w:rPr>
                <w:rFonts w:ascii="Arial" w:hAnsi="Arial" w:cs="Arial"/>
                <w:sz w:val="24"/>
                <w:szCs w:val="24"/>
              </w:rPr>
              <w:t>23</w:t>
            </w:r>
          </w:p>
        </w:tc>
        <w:tc>
          <w:tcPr>
            <w:tcW w:w="2790" w:type="dxa"/>
            <w:vAlign w:val="center"/>
          </w:tcPr>
          <w:p w:rsidR="00340435" w:rsidRPr="004839D2" w:rsidRDefault="00340435" w:rsidP="00340435">
            <w:pPr>
              <w:jc w:val="center"/>
              <w:rPr>
                <w:rFonts w:ascii="Arial" w:hAnsi="Arial" w:cs="Arial"/>
                <w:sz w:val="24"/>
                <w:szCs w:val="24"/>
              </w:rPr>
            </w:pPr>
          </w:p>
        </w:tc>
        <w:tc>
          <w:tcPr>
            <w:tcW w:w="5206" w:type="dxa"/>
            <w:vAlign w:val="center"/>
          </w:tcPr>
          <w:p w:rsidR="00340435" w:rsidRPr="004839D2" w:rsidRDefault="00340435" w:rsidP="00340435">
            <w:pPr>
              <w:rPr>
                <w:rFonts w:ascii="Arial" w:hAnsi="Arial" w:cs="Arial"/>
                <w:sz w:val="24"/>
                <w:szCs w:val="24"/>
              </w:rPr>
            </w:pPr>
            <w:r w:rsidRPr="004839D2">
              <w:rPr>
                <w:rFonts w:ascii="Arial" w:hAnsi="Arial" w:cs="Arial"/>
                <w:sz w:val="24"/>
                <w:szCs w:val="24"/>
              </w:rPr>
              <w:t>САЈЛА ТАХОГРАФА 1922</w:t>
            </w:r>
          </w:p>
        </w:tc>
        <w:tc>
          <w:tcPr>
            <w:tcW w:w="2912" w:type="dxa"/>
            <w:vAlign w:val="center"/>
          </w:tcPr>
          <w:p w:rsidR="00340435" w:rsidRDefault="00340435" w:rsidP="00340435">
            <w:pPr>
              <w:jc w:val="center"/>
              <w:rPr>
                <w:rFonts w:ascii="Arial" w:hAnsi="Arial" w:cs="Arial"/>
                <w:sz w:val="24"/>
                <w:szCs w:val="24"/>
              </w:rPr>
            </w:pPr>
          </w:p>
        </w:tc>
      </w:tr>
      <w:tr w:rsidR="00340435" w:rsidTr="00340435">
        <w:trPr>
          <w:trHeight w:val="432"/>
        </w:trPr>
        <w:tc>
          <w:tcPr>
            <w:tcW w:w="738" w:type="dxa"/>
            <w:vAlign w:val="center"/>
          </w:tcPr>
          <w:p w:rsidR="00340435" w:rsidRPr="00FD6922" w:rsidRDefault="00340435" w:rsidP="00340435">
            <w:pPr>
              <w:jc w:val="center"/>
              <w:rPr>
                <w:rFonts w:ascii="Arial" w:hAnsi="Arial" w:cs="Arial"/>
                <w:sz w:val="24"/>
                <w:szCs w:val="24"/>
              </w:rPr>
            </w:pPr>
            <w:r w:rsidRPr="00FD6922">
              <w:rPr>
                <w:rFonts w:ascii="Arial" w:hAnsi="Arial" w:cs="Arial"/>
                <w:sz w:val="24"/>
                <w:szCs w:val="24"/>
              </w:rPr>
              <w:t>24</w:t>
            </w:r>
          </w:p>
        </w:tc>
        <w:tc>
          <w:tcPr>
            <w:tcW w:w="2790" w:type="dxa"/>
            <w:vAlign w:val="center"/>
          </w:tcPr>
          <w:p w:rsidR="00340435" w:rsidRPr="004839D2" w:rsidRDefault="00340435" w:rsidP="00340435">
            <w:pPr>
              <w:jc w:val="center"/>
              <w:rPr>
                <w:rFonts w:ascii="Arial" w:hAnsi="Arial" w:cs="Arial"/>
                <w:sz w:val="24"/>
                <w:szCs w:val="24"/>
              </w:rPr>
            </w:pPr>
            <w:r w:rsidRPr="004839D2">
              <w:rPr>
                <w:rFonts w:ascii="Arial" w:hAnsi="Arial" w:cs="Arial"/>
                <w:sz w:val="24"/>
                <w:szCs w:val="24"/>
              </w:rPr>
              <w:t>Ø 6 mm</w:t>
            </w:r>
          </w:p>
        </w:tc>
        <w:tc>
          <w:tcPr>
            <w:tcW w:w="5206" w:type="dxa"/>
            <w:vAlign w:val="center"/>
          </w:tcPr>
          <w:p w:rsidR="00340435" w:rsidRPr="004839D2" w:rsidRDefault="00340435" w:rsidP="00340435">
            <w:pPr>
              <w:rPr>
                <w:rFonts w:ascii="Arial" w:hAnsi="Arial" w:cs="Arial"/>
                <w:sz w:val="24"/>
                <w:szCs w:val="24"/>
              </w:rPr>
            </w:pPr>
            <w:r w:rsidRPr="004839D2">
              <w:rPr>
                <w:rFonts w:ascii="Arial" w:hAnsi="Arial" w:cs="Arial"/>
                <w:sz w:val="24"/>
                <w:szCs w:val="24"/>
              </w:rPr>
              <w:t>ПОЛИАМИДНО ЦРЕВО</w:t>
            </w:r>
          </w:p>
        </w:tc>
        <w:tc>
          <w:tcPr>
            <w:tcW w:w="2912" w:type="dxa"/>
            <w:vAlign w:val="center"/>
          </w:tcPr>
          <w:p w:rsidR="00340435" w:rsidRDefault="00340435" w:rsidP="00340435">
            <w:pPr>
              <w:jc w:val="center"/>
              <w:rPr>
                <w:rFonts w:ascii="Arial" w:hAnsi="Arial" w:cs="Arial"/>
                <w:sz w:val="24"/>
                <w:szCs w:val="24"/>
              </w:rPr>
            </w:pPr>
          </w:p>
        </w:tc>
      </w:tr>
      <w:tr w:rsidR="00340435" w:rsidTr="00340435">
        <w:trPr>
          <w:trHeight w:val="432"/>
        </w:trPr>
        <w:tc>
          <w:tcPr>
            <w:tcW w:w="738" w:type="dxa"/>
            <w:vAlign w:val="center"/>
          </w:tcPr>
          <w:p w:rsidR="00340435" w:rsidRPr="00FD6922" w:rsidRDefault="00340435" w:rsidP="00340435">
            <w:pPr>
              <w:jc w:val="center"/>
              <w:rPr>
                <w:rFonts w:ascii="Arial" w:hAnsi="Arial" w:cs="Arial"/>
                <w:sz w:val="24"/>
                <w:szCs w:val="24"/>
              </w:rPr>
            </w:pPr>
            <w:r w:rsidRPr="00FD6922">
              <w:rPr>
                <w:rFonts w:ascii="Arial" w:hAnsi="Arial" w:cs="Arial"/>
                <w:sz w:val="24"/>
                <w:szCs w:val="24"/>
              </w:rPr>
              <w:t>25</w:t>
            </w:r>
          </w:p>
        </w:tc>
        <w:tc>
          <w:tcPr>
            <w:tcW w:w="2790" w:type="dxa"/>
            <w:vAlign w:val="center"/>
          </w:tcPr>
          <w:p w:rsidR="00340435" w:rsidRPr="004839D2" w:rsidRDefault="00340435" w:rsidP="00340435">
            <w:pPr>
              <w:jc w:val="center"/>
              <w:rPr>
                <w:rFonts w:ascii="Arial" w:hAnsi="Arial" w:cs="Arial"/>
                <w:sz w:val="24"/>
                <w:szCs w:val="24"/>
              </w:rPr>
            </w:pPr>
            <w:r w:rsidRPr="004839D2">
              <w:rPr>
                <w:rFonts w:ascii="Arial" w:hAnsi="Arial" w:cs="Arial"/>
                <w:sz w:val="24"/>
                <w:szCs w:val="24"/>
              </w:rPr>
              <w:t>Ø 8 mm</w:t>
            </w:r>
          </w:p>
        </w:tc>
        <w:tc>
          <w:tcPr>
            <w:tcW w:w="5206" w:type="dxa"/>
            <w:vAlign w:val="center"/>
          </w:tcPr>
          <w:p w:rsidR="00340435" w:rsidRPr="004839D2" w:rsidRDefault="00340435" w:rsidP="00340435">
            <w:pPr>
              <w:rPr>
                <w:rFonts w:ascii="Arial" w:hAnsi="Arial" w:cs="Arial"/>
                <w:sz w:val="24"/>
                <w:szCs w:val="24"/>
              </w:rPr>
            </w:pPr>
            <w:r w:rsidRPr="004839D2">
              <w:rPr>
                <w:rFonts w:ascii="Arial" w:hAnsi="Arial" w:cs="Arial"/>
                <w:sz w:val="24"/>
                <w:szCs w:val="24"/>
              </w:rPr>
              <w:t>ПОЛИАМИДНО</w:t>
            </w:r>
            <w:r>
              <w:rPr>
                <w:rFonts w:ascii="Arial" w:hAnsi="Arial" w:cs="Arial"/>
                <w:sz w:val="24"/>
                <w:szCs w:val="24"/>
              </w:rPr>
              <w:t xml:space="preserve"> </w:t>
            </w:r>
            <w:r w:rsidRPr="004839D2">
              <w:rPr>
                <w:rFonts w:ascii="Arial" w:hAnsi="Arial" w:cs="Arial"/>
                <w:sz w:val="24"/>
                <w:szCs w:val="24"/>
              </w:rPr>
              <w:t>ЦРЕВО</w:t>
            </w:r>
          </w:p>
        </w:tc>
        <w:tc>
          <w:tcPr>
            <w:tcW w:w="2912" w:type="dxa"/>
            <w:vAlign w:val="center"/>
          </w:tcPr>
          <w:p w:rsidR="00340435" w:rsidRDefault="00340435" w:rsidP="00340435">
            <w:pPr>
              <w:jc w:val="center"/>
              <w:rPr>
                <w:rFonts w:ascii="Arial" w:hAnsi="Arial" w:cs="Arial"/>
                <w:sz w:val="24"/>
                <w:szCs w:val="24"/>
              </w:rPr>
            </w:pPr>
          </w:p>
        </w:tc>
      </w:tr>
      <w:tr w:rsidR="00340435" w:rsidTr="00340435">
        <w:trPr>
          <w:trHeight w:val="432"/>
        </w:trPr>
        <w:tc>
          <w:tcPr>
            <w:tcW w:w="738" w:type="dxa"/>
            <w:vAlign w:val="center"/>
          </w:tcPr>
          <w:p w:rsidR="00340435" w:rsidRPr="00FD6922" w:rsidRDefault="00340435" w:rsidP="00340435">
            <w:pPr>
              <w:jc w:val="center"/>
              <w:rPr>
                <w:rFonts w:ascii="Arial" w:hAnsi="Arial" w:cs="Arial"/>
                <w:sz w:val="24"/>
                <w:szCs w:val="24"/>
              </w:rPr>
            </w:pPr>
            <w:r w:rsidRPr="00FD6922">
              <w:rPr>
                <w:rFonts w:ascii="Arial" w:hAnsi="Arial" w:cs="Arial"/>
                <w:sz w:val="24"/>
                <w:szCs w:val="24"/>
              </w:rPr>
              <w:t>26</w:t>
            </w:r>
          </w:p>
        </w:tc>
        <w:tc>
          <w:tcPr>
            <w:tcW w:w="2790" w:type="dxa"/>
            <w:vAlign w:val="center"/>
          </w:tcPr>
          <w:p w:rsidR="00340435" w:rsidRPr="004839D2" w:rsidRDefault="00340435" w:rsidP="00340435">
            <w:pPr>
              <w:jc w:val="center"/>
              <w:rPr>
                <w:rFonts w:ascii="Arial" w:hAnsi="Arial" w:cs="Arial"/>
                <w:sz w:val="24"/>
                <w:szCs w:val="24"/>
              </w:rPr>
            </w:pPr>
            <w:r w:rsidRPr="004839D2">
              <w:rPr>
                <w:rFonts w:ascii="Arial" w:hAnsi="Arial" w:cs="Arial"/>
                <w:sz w:val="24"/>
                <w:szCs w:val="24"/>
              </w:rPr>
              <w:t>Ø 10 mm</w:t>
            </w:r>
          </w:p>
        </w:tc>
        <w:tc>
          <w:tcPr>
            <w:tcW w:w="5206" w:type="dxa"/>
            <w:vAlign w:val="center"/>
          </w:tcPr>
          <w:p w:rsidR="00340435" w:rsidRPr="004839D2" w:rsidRDefault="00340435" w:rsidP="00340435">
            <w:pPr>
              <w:rPr>
                <w:rFonts w:ascii="Arial" w:hAnsi="Arial" w:cs="Arial"/>
                <w:sz w:val="24"/>
                <w:szCs w:val="24"/>
              </w:rPr>
            </w:pPr>
            <w:r w:rsidRPr="004839D2">
              <w:rPr>
                <w:rFonts w:ascii="Arial" w:hAnsi="Arial" w:cs="Arial"/>
                <w:sz w:val="24"/>
                <w:szCs w:val="24"/>
              </w:rPr>
              <w:t>ПОЛИАМИДНО</w:t>
            </w:r>
            <w:r>
              <w:rPr>
                <w:rFonts w:ascii="Arial" w:hAnsi="Arial" w:cs="Arial"/>
                <w:sz w:val="24"/>
                <w:szCs w:val="24"/>
              </w:rPr>
              <w:t xml:space="preserve"> </w:t>
            </w:r>
            <w:r w:rsidRPr="004839D2">
              <w:rPr>
                <w:rFonts w:ascii="Arial" w:hAnsi="Arial" w:cs="Arial"/>
                <w:sz w:val="24"/>
                <w:szCs w:val="24"/>
              </w:rPr>
              <w:t>ЦРЕВО</w:t>
            </w:r>
          </w:p>
        </w:tc>
        <w:tc>
          <w:tcPr>
            <w:tcW w:w="2912" w:type="dxa"/>
            <w:vAlign w:val="center"/>
          </w:tcPr>
          <w:p w:rsidR="00340435" w:rsidRDefault="00340435" w:rsidP="00340435">
            <w:pPr>
              <w:jc w:val="center"/>
              <w:rPr>
                <w:rFonts w:ascii="Arial" w:hAnsi="Arial" w:cs="Arial"/>
                <w:sz w:val="24"/>
                <w:szCs w:val="24"/>
              </w:rPr>
            </w:pPr>
          </w:p>
        </w:tc>
      </w:tr>
      <w:tr w:rsidR="00340435" w:rsidTr="00340435">
        <w:trPr>
          <w:trHeight w:val="432"/>
        </w:trPr>
        <w:tc>
          <w:tcPr>
            <w:tcW w:w="738" w:type="dxa"/>
            <w:vAlign w:val="center"/>
          </w:tcPr>
          <w:p w:rsidR="00340435" w:rsidRPr="00FD6922" w:rsidRDefault="00340435" w:rsidP="00340435">
            <w:pPr>
              <w:jc w:val="center"/>
              <w:rPr>
                <w:rFonts w:ascii="Arial" w:hAnsi="Arial" w:cs="Arial"/>
                <w:sz w:val="24"/>
                <w:szCs w:val="24"/>
              </w:rPr>
            </w:pPr>
            <w:r w:rsidRPr="00FD6922">
              <w:rPr>
                <w:rFonts w:ascii="Arial" w:hAnsi="Arial" w:cs="Arial"/>
                <w:sz w:val="24"/>
                <w:szCs w:val="24"/>
              </w:rPr>
              <w:t>27</w:t>
            </w:r>
          </w:p>
        </w:tc>
        <w:tc>
          <w:tcPr>
            <w:tcW w:w="2790" w:type="dxa"/>
            <w:vAlign w:val="center"/>
          </w:tcPr>
          <w:p w:rsidR="00340435" w:rsidRPr="004839D2" w:rsidRDefault="00340435" w:rsidP="00340435">
            <w:pPr>
              <w:jc w:val="center"/>
              <w:rPr>
                <w:rFonts w:ascii="Arial" w:hAnsi="Arial" w:cs="Arial"/>
                <w:sz w:val="24"/>
                <w:szCs w:val="24"/>
              </w:rPr>
            </w:pPr>
          </w:p>
        </w:tc>
        <w:tc>
          <w:tcPr>
            <w:tcW w:w="5206" w:type="dxa"/>
            <w:vAlign w:val="center"/>
          </w:tcPr>
          <w:p w:rsidR="00340435" w:rsidRPr="004839D2" w:rsidRDefault="00340435" w:rsidP="00340435">
            <w:pPr>
              <w:rPr>
                <w:rFonts w:ascii="Arial" w:hAnsi="Arial" w:cs="Arial"/>
                <w:sz w:val="24"/>
                <w:szCs w:val="24"/>
              </w:rPr>
            </w:pPr>
            <w:r w:rsidRPr="004839D2">
              <w:rPr>
                <w:rFonts w:ascii="Arial" w:hAnsi="Arial" w:cs="Arial"/>
                <w:sz w:val="24"/>
                <w:szCs w:val="24"/>
              </w:rPr>
              <w:t>ОГЛЕДАЛО FAP/MB</w:t>
            </w:r>
          </w:p>
        </w:tc>
        <w:tc>
          <w:tcPr>
            <w:tcW w:w="2912" w:type="dxa"/>
            <w:vAlign w:val="center"/>
          </w:tcPr>
          <w:p w:rsidR="00340435" w:rsidRDefault="00340435" w:rsidP="00340435">
            <w:pPr>
              <w:jc w:val="center"/>
              <w:rPr>
                <w:rFonts w:ascii="Arial" w:hAnsi="Arial" w:cs="Arial"/>
                <w:sz w:val="24"/>
                <w:szCs w:val="24"/>
              </w:rPr>
            </w:pPr>
          </w:p>
        </w:tc>
      </w:tr>
      <w:tr w:rsidR="00340435" w:rsidTr="00340435">
        <w:trPr>
          <w:trHeight w:val="432"/>
        </w:trPr>
        <w:tc>
          <w:tcPr>
            <w:tcW w:w="738" w:type="dxa"/>
            <w:vAlign w:val="center"/>
          </w:tcPr>
          <w:p w:rsidR="00340435" w:rsidRPr="00FD6922" w:rsidRDefault="00340435" w:rsidP="00340435">
            <w:pPr>
              <w:jc w:val="center"/>
              <w:rPr>
                <w:rFonts w:ascii="Arial" w:hAnsi="Arial" w:cs="Arial"/>
                <w:sz w:val="24"/>
                <w:szCs w:val="24"/>
              </w:rPr>
            </w:pPr>
            <w:r w:rsidRPr="00FD6922">
              <w:rPr>
                <w:rFonts w:ascii="Arial" w:hAnsi="Arial" w:cs="Arial"/>
                <w:sz w:val="24"/>
                <w:szCs w:val="24"/>
              </w:rPr>
              <w:t>28</w:t>
            </w:r>
          </w:p>
        </w:tc>
        <w:tc>
          <w:tcPr>
            <w:tcW w:w="2790" w:type="dxa"/>
            <w:vAlign w:val="center"/>
          </w:tcPr>
          <w:p w:rsidR="00340435" w:rsidRPr="004839D2" w:rsidRDefault="00340435" w:rsidP="00340435">
            <w:pPr>
              <w:jc w:val="center"/>
              <w:rPr>
                <w:rFonts w:ascii="Arial" w:hAnsi="Arial" w:cs="Arial"/>
                <w:sz w:val="24"/>
                <w:szCs w:val="24"/>
              </w:rPr>
            </w:pPr>
          </w:p>
        </w:tc>
        <w:tc>
          <w:tcPr>
            <w:tcW w:w="5206" w:type="dxa"/>
            <w:vAlign w:val="center"/>
          </w:tcPr>
          <w:p w:rsidR="00340435" w:rsidRPr="004839D2" w:rsidRDefault="00340435" w:rsidP="00340435">
            <w:pPr>
              <w:rPr>
                <w:rFonts w:ascii="Arial" w:hAnsi="Arial" w:cs="Arial"/>
                <w:sz w:val="24"/>
                <w:szCs w:val="24"/>
              </w:rPr>
            </w:pPr>
            <w:r w:rsidRPr="004839D2">
              <w:rPr>
                <w:rFonts w:ascii="Arial" w:hAnsi="Arial" w:cs="Arial"/>
                <w:sz w:val="24"/>
                <w:szCs w:val="24"/>
              </w:rPr>
              <w:t>СТАКЛО ОГЛЕДАЛА</w:t>
            </w:r>
          </w:p>
        </w:tc>
        <w:tc>
          <w:tcPr>
            <w:tcW w:w="2912" w:type="dxa"/>
            <w:vAlign w:val="center"/>
          </w:tcPr>
          <w:p w:rsidR="00340435" w:rsidRDefault="00340435" w:rsidP="00340435">
            <w:pPr>
              <w:jc w:val="center"/>
              <w:rPr>
                <w:rFonts w:ascii="Arial" w:hAnsi="Arial" w:cs="Arial"/>
                <w:sz w:val="24"/>
                <w:szCs w:val="24"/>
              </w:rPr>
            </w:pPr>
          </w:p>
        </w:tc>
      </w:tr>
      <w:tr w:rsidR="00340435" w:rsidTr="00340435">
        <w:trPr>
          <w:trHeight w:val="432"/>
        </w:trPr>
        <w:tc>
          <w:tcPr>
            <w:tcW w:w="738" w:type="dxa"/>
            <w:vAlign w:val="center"/>
          </w:tcPr>
          <w:p w:rsidR="00340435" w:rsidRPr="00FD6922" w:rsidRDefault="00340435" w:rsidP="00340435">
            <w:pPr>
              <w:jc w:val="center"/>
              <w:rPr>
                <w:rFonts w:ascii="Arial" w:hAnsi="Arial" w:cs="Arial"/>
                <w:sz w:val="24"/>
                <w:szCs w:val="24"/>
              </w:rPr>
            </w:pPr>
            <w:r w:rsidRPr="00FD6922">
              <w:rPr>
                <w:rFonts w:ascii="Arial" w:hAnsi="Arial" w:cs="Arial"/>
                <w:sz w:val="24"/>
                <w:szCs w:val="24"/>
              </w:rPr>
              <w:t>29</w:t>
            </w:r>
          </w:p>
        </w:tc>
        <w:tc>
          <w:tcPr>
            <w:tcW w:w="2790" w:type="dxa"/>
            <w:vAlign w:val="center"/>
          </w:tcPr>
          <w:p w:rsidR="00340435" w:rsidRPr="004839D2" w:rsidRDefault="00340435" w:rsidP="00340435">
            <w:pPr>
              <w:jc w:val="center"/>
              <w:rPr>
                <w:rFonts w:ascii="Arial" w:hAnsi="Arial" w:cs="Arial"/>
                <w:sz w:val="24"/>
                <w:szCs w:val="24"/>
              </w:rPr>
            </w:pPr>
            <w:r w:rsidRPr="004839D2">
              <w:rPr>
                <w:rFonts w:ascii="Arial" w:hAnsi="Arial" w:cs="Arial"/>
                <w:sz w:val="24"/>
                <w:szCs w:val="24"/>
              </w:rPr>
              <w:t>M 6</w:t>
            </w:r>
          </w:p>
        </w:tc>
        <w:tc>
          <w:tcPr>
            <w:tcW w:w="5206" w:type="dxa"/>
            <w:vAlign w:val="center"/>
          </w:tcPr>
          <w:p w:rsidR="00340435" w:rsidRPr="004839D2" w:rsidRDefault="00340435" w:rsidP="00340435">
            <w:pPr>
              <w:rPr>
                <w:rFonts w:ascii="Arial" w:hAnsi="Arial" w:cs="Arial"/>
                <w:sz w:val="24"/>
                <w:szCs w:val="24"/>
              </w:rPr>
            </w:pPr>
            <w:r w:rsidRPr="004839D2">
              <w:rPr>
                <w:rFonts w:ascii="Arial" w:hAnsi="Arial" w:cs="Arial"/>
                <w:sz w:val="24"/>
                <w:szCs w:val="24"/>
              </w:rPr>
              <w:t>ЈАБУЧИЦА ГАСА</w:t>
            </w:r>
          </w:p>
        </w:tc>
        <w:tc>
          <w:tcPr>
            <w:tcW w:w="2912" w:type="dxa"/>
            <w:vAlign w:val="center"/>
          </w:tcPr>
          <w:p w:rsidR="00340435" w:rsidRDefault="00340435" w:rsidP="00340435">
            <w:pPr>
              <w:jc w:val="center"/>
              <w:rPr>
                <w:rFonts w:ascii="Arial" w:hAnsi="Arial" w:cs="Arial"/>
                <w:sz w:val="24"/>
                <w:szCs w:val="24"/>
              </w:rPr>
            </w:pPr>
          </w:p>
        </w:tc>
      </w:tr>
      <w:tr w:rsidR="00340435" w:rsidTr="00340435">
        <w:trPr>
          <w:trHeight w:val="432"/>
        </w:trPr>
        <w:tc>
          <w:tcPr>
            <w:tcW w:w="738" w:type="dxa"/>
            <w:vAlign w:val="center"/>
          </w:tcPr>
          <w:p w:rsidR="00340435" w:rsidRPr="00FD6922" w:rsidRDefault="00340435" w:rsidP="00340435">
            <w:pPr>
              <w:jc w:val="center"/>
              <w:rPr>
                <w:rFonts w:ascii="Arial" w:hAnsi="Arial" w:cs="Arial"/>
                <w:sz w:val="24"/>
                <w:szCs w:val="24"/>
              </w:rPr>
            </w:pPr>
            <w:r w:rsidRPr="00FD6922">
              <w:rPr>
                <w:rFonts w:ascii="Arial" w:hAnsi="Arial" w:cs="Arial"/>
                <w:sz w:val="24"/>
                <w:szCs w:val="24"/>
              </w:rPr>
              <w:t>30</w:t>
            </w:r>
          </w:p>
        </w:tc>
        <w:tc>
          <w:tcPr>
            <w:tcW w:w="2790" w:type="dxa"/>
            <w:vAlign w:val="center"/>
          </w:tcPr>
          <w:p w:rsidR="00340435" w:rsidRPr="004839D2" w:rsidRDefault="00340435" w:rsidP="00340435">
            <w:pPr>
              <w:jc w:val="center"/>
              <w:rPr>
                <w:rFonts w:ascii="Arial" w:hAnsi="Arial" w:cs="Arial"/>
                <w:sz w:val="24"/>
                <w:szCs w:val="24"/>
              </w:rPr>
            </w:pPr>
            <w:r w:rsidRPr="004839D2">
              <w:rPr>
                <w:rFonts w:ascii="Arial" w:hAnsi="Arial" w:cs="Arial"/>
                <w:sz w:val="24"/>
                <w:szCs w:val="24"/>
              </w:rPr>
              <w:t>M 8</w:t>
            </w:r>
          </w:p>
        </w:tc>
        <w:tc>
          <w:tcPr>
            <w:tcW w:w="5206" w:type="dxa"/>
            <w:vAlign w:val="center"/>
          </w:tcPr>
          <w:p w:rsidR="00340435" w:rsidRPr="004839D2" w:rsidRDefault="00340435" w:rsidP="00340435">
            <w:pPr>
              <w:rPr>
                <w:rFonts w:ascii="Arial" w:hAnsi="Arial" w:cs="Arial"/>
                <w:sz w:val="24"/>
                <w:szCs w:val="24"/>
              </w:rPr>
            </w:pPr>
            <w:r w:rsidRPr="004839D2">
              <w:rPr>
                <w:rFonts w:ascii="Arial" w:hAnsi="Arial" w:cs="Arial"/>
                <w:sz w:val="24"/>
                <w:szCs w:val="24"/>
              </w:rPr>
              <w:t>ЈАБУЧИЦА ГАСА</w:t>
            </w:r>
          </w:p>
        </w:tc>
        <w:tc>
          <w:tcPr>
            <w:tcW w:w="2912" w:type="dxa"/>
            <w:vAlign w:val="center"/>
          </w:tcPr>
          <w:p w:rsidR="00340435" w:rsidRDefault="00340435" w:rsidP="00340435">
            <w:pPr>
              <w:jc w:val="center"/>
              <w:rPr>
                <w:rFonts w:ascii="Arial" w:hAnsi="Arial" w:cs="Arial"/>
                <w:sz w:val="24"/>
                <w:szCs w:val="24"/>
              </w:rPr>
            </w:pPr>
          </w:p>
        </w:tc>
      </w:tr>
      <w:tr w:rsidR="00340435" w:rsidTr="00340435">
        <w:trPr>
          <w:trHeight w:val="432"/>
        </w:trPr>
        <w:tc>
          <w:tcPr>
            <w:tcW w:w="738" w:type="dxa"/>
            <w:vAlign w:val="center"/>
          </w:tcPr>
          <w:p w:rsidR="00340435" w:rsidRDefault="00340435" w:rsidP="00340435">
            <w:pPr>
              <w:jc w:val="center"/>
              <w:rPr>
                <w:rFonts w:ascii="Arial" w:hAnsi="Arial" w:cs="Arial"/>
                <w:sz w:val="24"/>
                <w:szCs w:val="24"/>
              </w:rPr>
            </w:pPr>
            <w:r>
              <w:rPr>
                <w:rFonts w:ascii="Arial" w:hAnsi="Arial" w:cs="Arial"/>
                <w:sz w:val="24"/>
                <w:szCs w:val="24"/>
              </w:rPr>
              <w:t>31</w:t>
            </w:r>
          </w:p>
        </w:tc>
        <w:tc>
          <w:tcPr>
            <w:tcW w:w="2790" w:type="dxa"/>
            <w:vAlign w:val="center"/>
          </w:tcPr>
          <w:p w:rsidR="00340435" w:rsidRPr="004839D2" w:rsidRDefault="00340435" w:rsidP="00340435">
            <w:pPr>
              <w:jc w:val="center"/>
              <w:rPr>
                <w:rFonts w:ascii="Arial" w:hAnsi="Arial" w:cs="Arial"/>
                <w:sz w:val="24"/>
                <w:szCs w:val="24"/>
              </w:rPr>
            </w:pPr>
            <w:r w:rsidRPr="004839D2">
              <w:rPr>
                <w:rFonts w:ascii="Arial" w:hAnsi="Arial" w:cs="Arial"/>
                <w:sz w:val="24"/>
                <w:szCs w:val="24"/>
              </w:rPr>
              <w:t>M 10</w:t>
            </w:r>
          </w:p>
        </w:tc>
        <w:tc>
          <w:tcPr>
            <w:tcW w:w="5206" w:type="dxa"/>
            <w:vAlign w:val="center"/>
          </w:tcPr>
          <w:p w:rsidR="00340435" w:rsidRPr="004839D2" w:rsidRDefault="00340435" w:rsidP="00340435">
            <w:pPr>
              <w:rPr>
                <w:rFonts w:ascii="Arial" w:hAnsi="Arial" w:cs="Arial"/>
                <w:sz w:val="24"/>
                <w:szCs w:val="24"/>
              </w:rPr>
            </w:pPr>
            <w:r w:rsidRPr="004839D2">
              <w:rPr>
                <w:rFonts w:ascii="Arial" w:hAnsi="Arial" w:cs="Arial"/>
                <w:sz w:val="24"/>
                <w:szCs w:val="24"/>
              </w:rPr>
              <w:t>ЈАБУЧИЦА ГАСА</w:t>
            </w:r>
          </w:p>
        </w:tc>
        <w:tc>
          <w:tcPr>
            <w:tcW w:w="2912" w:type="dxa"/>
            <w:vAlign w:val="center"/>
          </w:tcPr>
          <w:p w:rsidR="00340435" w:rsidRDefault="00340435" w:rsidP="00340435">
            <w:pPr>
              <w:jc w:val="center"/>
              <w:rPr>
                <w:rFonts w:ascii="Arial" w:hAnsi="Arial" w:cs="Arial"/>
                <w:sz w:val="24"/>
                <w:szCs w:val="24"/>
              </w:rPr>
            </w:pPr>
          </w:p>
        </w:tc>
      </w:tr>
    </w:tbl>
    <w:p w:rsidR="00340435" w:rsidRDefault="00340435" w:rsidP="00340435">
      <w:pPr>
        <w:rPr>
          <w:rFonts w:ascii="Arial" w:hAnsi="Arial" w:cs="Arial"/>
          <w:sz w:val="24"/>
          <w:szCs w:val="24"/>
        </w:rPr>
      </w:pPr>
    </w:p>
    <w:p w:rsidR="00340435" w:rsidRDefault="00340435" w:rsidP="00340435">
      <w:pPr>
        <w:rPr>
          <w:rFonts w:ascii="Arial" w:hAnsi="Arial" w:cs="Arial"/>
          <w:sz w:val="24"/>
          <w:szCs w:val="24"/>
        </w:rPr>
      </w:pPr>
    </w:p>
    <w:tbl>
      <w:tblPr>
        <w:tblStyle w:val="TableGrid"/>
        <w:tblW w:w="0" w:type="auto"/>
        <w:tblLook w:val="04A0"/>
      </w:tblPr>
      <w:tblGrid>
        <w:gridCol w:w="730"/>
        <w:gridCol w:w="2615"/>
        <w:gridCol w:w="4840"/>
        <w:gridCol w:w="2741"/>
      </w:tblGrid>
      <w:tr w:rsidR="00340435" w:rsidTr="00340435">
        <w:trPr>
          <w:trHeight w:val="432"/>
        </w:trPr>
        <w:tc>
          <w:tcPr>
            <w:tcW w:w="11646" w:type="dxa"/>
            <w:gridSpan w:val="4"/>
            <w:vAlign w:val="center"/>
          </w:tcPr>
          <w:p w:rsidR="00340435" w:rsidRPr="002A3FA5" w:rsidRDefault="00340435" w:rsidP="00340435">
            <w:pPr>
              <w:jc w:val="center"/>
              <w:rPr>
                <w:rFonts w:ascii="Arial" w:hAnsi="Arial" w:cs="Arial"/>
                <w:b/>
                <w:sz w:val="24"/>
                <w:szCs w:val="24"/>
              </w:rPr>
            </w:pPr>
            <w:r w:rsidRPr="002A3FA5">
              <w:rPr>
                <w:rFonts w:ascii="Arial" w:hAnsi="Arial" w:cs="Arial"/>
                <w:b/>
                <w:sz w:val="24"/>
                <w:szCs w:val="24"/>
              </w:rPr>
              <w:t>MAN TGA 2005;</w:t>
            </w:r>
            <w:r>
              <w:rPr>
                <w:rFonts w:ascii="Arial" w:hAnsi="Arial" w:cs="Arial"/>
                <w:b/>
                <w:sz w:val="24"/>
                <w:szCs w:val="24"/>
              </w:rPr>
              <w:t xml:space="preserve"> </w:t>
            </w:r>
            <w:r w:rsidRPr="002A3FA5">
              <w:rPr>
                <w:rFonts w:ascii="Arial" w:hAnsi="Arial" w:cs="Arial"/>
                <w:b/>
                <w:sz w:val="24"/>
                <w:szCs w:val="24"/>
              </w:rPr>
              <w:t>26.430;</w:t>
            </w:r>
            <w:r>
              <w:rPr>
                <w:rFonts w:ascii="Arial" w:hAnsi="Arial" w:cs="Arial"/>
                <w:b/>
                <w:sz w:val="24"/>
                <w:szCs w:val="24"/>
              </w:rPr>
              <w:t xml:space="preserve"> </w:t>
            </w:r>
            <w:r w:rsidRPr="002A3FA5">
              <w:rPr>
                <w:rFonts w:ascii="Arial" w:hAnsi="Arial" w:cs="Arial"/>
                <w:b/>
                <w:sz w:val="24"/>
                <w:szCs w:val="24"/>
              </w:rPr>
              <w:t>26.350;</w:t>
            </w:r>
            <w:r>
              <w:rPr>
                <w:rFonts w:ascii="Arial" w:hAnsi="Arial" w:cs="Arial"/>
                <w:b/>
                <w:sz w:val="24"/>
                <w:szCs w:val="24"/>
              </w:rPr>
              <w:t xml:space="preserve"> </w:t>
            </w:r>
            <w:r w:rsidRPr="002A3FA5">
              <w:rPr>
                <w:rFonts w:ascii="Arial" w:hAnsi="Arial" w:cs="Arial"/>
                <w:b/>
                <w:sz w:val="24"/>
                <w:szCs w:val="24"/>
              </w:rPr>
              <w:t>26.315;</w:t>
            </w:r>
            <w:r>
              <w:rPr>
                <w:rFonts w:ascii="Arial" w:hAnsi="Arial" w:cs="Arial"/>
                <w:b/>
                <w:sz w:val="24"/>
                <w:szCs w:val="24"/>
              </w:rPr>
              <w:t xml:space="preserve"> </w:t>
            </w:r>
            <w:r w:rsidRPr="002A3FA5">
              <w:rPr>
                <w:rFonts w:ascii="Arial" w:hAnsi="Arial" w:cs="Arial"/>
                <w:b/>
                <w:sz w:val="24"/>
                <w:szCs w:val="24"/>
              </w:rPr>
              <w:t>OAF 18.255</w:t>
            </w:r>
          </w:p>
        </w:tc>
      </w:tr>
      <w:tr w:rsidR="00340435" w:rsidTr="00340435">
        <w:trPr>
          <w:trHeight w:val="432"/>
        </w:trPr>
        <w:tc>
          <w:tcPr>
            <w:tcW w:w="738" w:type="dxa"/>
            <w:vAlign w:val="center"/>
          </w:tcPr>
          <w:p w:rsidR="00340435" w:rsidRPr="00FD6922" w:rsidRDefault="00340435" w:rsidP="00340435">
            <w:pPr>
              <w:jc w:val="center"/>
              <w:rPr>
                <w:rFonts w:ascii="Arial" w:hAnsi="Arial" w:cs="Arial"/>
                <w:b/>
                <w:sz w:val="24"/>
                <w:szCs w:val="24"/>
              </w:rPr>
            </w:pPr>
            <w:r w:rsidRPr="00FD6922">
              <w:rPr>
                <w:rFonts w:ascii="Arial" w:hAnsi="Arial" w:cs="Arial"/>
                <w:b/>
                <w:sz w:val="24"/>
                <w:szCs w:val="24"/>
              </w:rPr>
              <w:t>Р.Б.</w:t>
            </w:r>
          </w:p>
        </w:tc>
        <w:tc>
          <w:tcPr>
            <w:tcW w:w="2790" w:type="dxa"/>
            <w:vAlign w:val="center"/>
          </w:tcPr>
          <w:p w:rsidR="00340435" w:rsidRPr="00FD6922" w:rsidRDefault="00340435" w:rsidP="00340435">
            <w:pPr>
              <w:jc w:val="center"/>
              <w:rPr>
                <w:rFonts w:ascii="Arial" w:hAnsi="Arial" w:cs="Arial"/>
                <w:b/>
                <w:sz w:val="24"/>
                <w:szCs w:val="24"/>
              </w:rPr>
            </w:pPr>
            <w:r w:rsidRPr="00FD6922">
              <w:rPr>
                <w:rFonts w:ascii="Arial" w:hAnsi="Arial" w:cs="Arial"/>
                <w:b/>
                <w:sz w:val="24"/>
                <w:szCs w:val="24"/>
              </w:rPr>
              <w:t>Каталошки број</w:t>
            </w:r>
          </w:p>
        </w:tc>
        <w:tc>
          <w:tcPr>
            <w:tcW w:w="5206" w:type="dxa"/>
            <w:vAlign w:val="center"/>
          </w:tcPr>
          <w:p w:rsidR="00340435" w:rsidRPr="00FD6922" w:rsidRDefault="00340435" w:rsidP="00340435">
            <w:pPr>
              <w:jc w:val="center"/>
              <w:rPr>
                <w:rFonts w:ascii="Arial" w:hAnsi="Arial" w:cs="Arial"/>
                <w:b/>
                <w:sz w:val="24"/>
                <w:szCs w:val="24"/>
              </w:rPr>
            </w:pPr>
            <w:r w:rsidRPr="00FD6922">
              <w:rPr>
                <w:rFonts w:ascii="Arial" w:hAnsi="Arial" w:cs="Arial"/>
                <w:b/>
                <w:sz w:val="24"/>
                <w:szCs w:val="24"/>
              </w:rPr>
              <w:t>Назив дела</w:t>
            </w:r>
          </w:p>
        </w:tc>
        <w:tc>
          <w:tcPr>
            <w:tcW w:w="2912" w:type="dxa"/>
            <w:vAlign w:val="center"/>
          </w:tcPr>
          <w:p w:rsidR="00340435" w:rsidRPr="00FD6922" w:rsidRDefault="00340435" w:rsidP="00340435">
            <w:pPr>
              <w:jc w:val="center"/>
              <w:rPr>
                <w:rFonts w:ascii="Arial" w:hAnsi="Arial" w:cs="Arial"/>
                <w:b/>
                <w:sz w:val="24"/>
                <w:szCs w:val="24"/>
              </w:rPr>
            </w:pPr>
            <w:r w:rsidRPr="00FD6922">
              <w:rPr>
                <w:rFonts w:ascii="Arial" w:hAnsi="Arial" w:cs="Arial"/>
                <w:b/>
                <w:sz w:val="24"/>
                <w:szCs w:val="24"/>
              </w:rPr>
              <w:t>Произвођач</w:t>
            </w:r>
          </w:p>
        </w:tc>
      </w:tr>
      <w:tr w:rsidR="00340435" w:rsidTr="00340435">
        <w:trPr>
          <w:trHeight w:val="432"/>
        </w:trPr>
        <w:tc>
          <w:tcPr>
            <w:tcW w:w="738" w:type="dxa"/>
            <w:vAlign w:val="center"/>
          </w:tcPr>
          <w:p w:rsidR="00340435" w:rsidRPr="00FD6922" w:rsidRDefault="00340435" w:rsidP="00340435">
            <w:pPr>
              <w:jc w:val="center"/>
              <w:rPr>
                <w:rFonts w:ascii="Arial" w:hAnsi="Arial" w:cs="Arial"/>
                <w:sz w:val="24"/>
                <w:szCs w:val="24"/>
              </w:rPr>
            </w:pPr>
            <w:r w:rsidRPr="00FD6922">
              <w:rPr>
                <w:rFonts w:ascii="Arial" w:hAnsi="Arial" w:cs="Arial"/>
                <w:sz w:val="24"/>
                <w:szCs w:val="24"/>
              </w:rPr>
              <w:t>1</w:t>
            </w:r>
          </w:p>
        </w:tc>
        <w:tc>
          <w:tcPr>
            <w:tcW w:w="2790" w:type="dxa"/>
            <w:vAlign w:val="center"/>
          </w:tcPr>
          <w:p w:rsidR="00340435" w:rsidRPr="002A3FA5" w:rsidRDefault="00340435" w:rsidP="00340435">
            <w:pPr>
              <w:jc w:val="center"/>
              <w:rPr>
                <w:rFonts w:ascii="Arial" w:hAnsi="Arial" w:cs="Arial"/>
                <w:sz w:val="24"/>
                <w:szCs w:val="24"/>
              </w:rPr>
            </w:pPr>
            <w:r w:rsidRPr="002A3FA5">
              <w:rPr>
                <w:rFonts w:ascii="Arial" w:hAnsi="Arial" w:cs="Arial"/>
                <w:sz w:val="24"/>
                <w:szCs w:val="24"/>
              </w:rPr>
              <w:t>81.44201-6267</w:t>
            </w:r>
          </w:p>
        </w:tc>
        <w:tc>
          <w:tcPr>
            <w:tcW w:w="5206" w:type="dxa"/>
            <w:vAlign w:val="center"/>
          </w:tcPr>
          <w:p w:rsidR="00340435" w:rsidRPr="002A3FA5" w:rsidRDefault="00340435" w:rsidP="00340435">
            <w:pPr>
              <w:rPr>
                <w:rFonts w:ascii="Arial" w:hAnsi="Arial" w:cs="Arial"/>
                <w:sz w:val="24"/>
                <w:szCs w:val="24"/>
              </w:rPr>
            </w:pPr>
            <w:r w:rsidRPr="002A3FA5">
              <w:rPr>
                <w:rFonts w:ascii="Arial" w:hAnsi="Arial" w:cs="Arial"/>
                <w:sz w:val="24"/>
                <w:szCs w:val="24"/>
              </w:rPr>
              <w:t>РУКАВАЦ ТОЧКА</w:t>
            </w:r>
          </w:p>
        </w:tc>
        <w:tc>
          <w:tcPr>
            <w:tcW w:w="2912" w:type="dxa"/>
            <w:vAlign w:val="center"/>
          </w:tcPr>
          <w:p w:rsidR="00340435" w:rsidRPr="002A3FA5" w:rsidRDefault="00340435" w:rsidP="00340435">
            <w:pPr>
              <w:jc w:val="center"/>
              <w:rPr>
                <w:rFonts w:ascii="Arial" w:hAnsi="Arial" w:cs="Arial"/>
                <w:sz w:val="24"/>
                <w:szCs w:val="24"/>
              </w:rPr>
            </w:pPr>
            <w:r w:rsidRPr="002A3FA5">
              <w:rPr>
                <w:rFonts w:ascii="Arial" w:hAnsi="Arial" w:cs="Arial"/>
                <w:sz w:val="24"/>
                <w:szCs w:val="24"/>
              </w:rPr>
              <w:t>MAN</w:t>
            </w:r>
          </w:p>
        </w:tc>
      </w:tr>
      <w:tr w:rsidR="00340435" w:rsidTr="00340435">
        <w:trPr>
          <w:trHeight w:val="432"/>
        </w:trPr>
        <w:tc>
          <w:tcPr>
            <w:tcW w:w="738" w:type="dxa"/>
            <w:vAlign w:val="center"/>
          </w:tcPr>
          <w:p w:rsidR="00340435" w:rsidRPr="00FD6922" w:rsidRDefault="00340435" w:rsidP="00340435">
            <w:pPr>
              <w:jc w:val="center"/>
              <w:rPr>
                <w:rFonts w:ascii="Arial" w:hAnsi="Arial" w:cs="Arial"/>
                <w:sz w:val="24"/>
                <w:szCs w:val="24"/>
              </w:rPr>
            </w:pPr>
            <w:r w:rsidRPr="00FD6922">
              <w:rPr>
                <w:rFonts w:ascii="Arial" w:hAnsi="Arial" w:cs="Arial"/>
                <w:sz w:val="24"/>
                <w:szCs w:val="24"/>
              </w:rPr>
              <w:t>2</w:t>
            </w:r>
          </w:p>
        </w:tc>
        <w:tc>
          <w:tcPr>
            <w:tcW w:w="2790" w:type="dxa"/>
            <w:vAlign w:val="center"/>
          </w:tcPr>
          <w:p w:rsidR="00340435" w:rsidRPr="002A3FA5" w:rsidRDefault="00340435" w:rsidP="00340435">
            <w:pPr>
              <w:jc w:val="center"/>
              <w:rPr>
                <w:rFonts w:ascii="Arial" w:hAnsi="Arial" w:cs="Arial"/>
                <w:sz w:val="24"/>
                <w:szCs w:val="24"/>
              </w:rPr>
            </w:pPr>
            <w:r w:rsidRPr="002A3FA5">
              <w:rPr>
                <w:rFonts w:ascii="Arial" w:hAnsi="Arial" w:cs="Arial"/>
                <w:sz w:val="24"/>
                <w:szCs w:val="24"/>
              </w:rPr>
              <w:t>81.50804-6449</w:t>
            </w:r>
          </w:p>
        </w:tc>
        <w:tc>
          <w:tcPr>
            <w:tcW w:w="5206" w:type="dxa"/>
            <w:vAlign w:val="center"/>
          </w:tcPr>
          <w:p w:rsidR="00340435" w:rsidRPr="002A3FA5" w:rsidRDefault="00340435" w:rsidP="00340435">
            <w:pPr>
              <w:rPr>
                <w:rFonts w:ascii="Arial" w:hAnsi="Arial" w:cs="Arial"/>
                <w:sz w:val="24"/>
                <w:szCs w:val="24"/>
              </w:rPr>
            </w:pPr>
            <w:r w:rsidRPr="002A3FA5">
              <w:rPr>
                <w:rFonts w:ascii="Arial" w:hAnsi="Arial" w:cs="Arial"/>
                <w:sz w:val="24"/>
                <w:szCs w:val="24"/>
              </w:rPr>
              <w:t>КЛЕШТА КОЧИОНА</w:t>
            </w:r>
          </w:p>
        </w:tc>
        <w:tc>
          <w:tcPr>
            <w:tcW w:w="2912" w:type="dxa"/>
            <w:vAlign w:val="center"/>
          </w:tcPr>
          <w:p w:rsidR="00340435" w:rsidRPr="002A3FA5" w:rsidRDefault="00340435" w:rsidP="00340435">
            <w:pPr>
              <w:jc w:val="center"/>
              <w:rPr>
                <w:rFonts w:ascii="Arial" w:hAnsi="Arial" w:cs="Arial"/>
                <w:sz w:val="24"/>
                <w:szCs w:val="24"/>
              </w:rPr>
            </w:pPr>
            <w:r w:rsidRPr="002A3FA5">
              <w:rPr>
                <w:rFonts w:ascii="Arial" w:hAnsi="Arial" w:cs="Arial"/>
                <w:sz w:val="24"/>
                <w:szCs w:val="24"/>
              </w:rPr>
              <w:t>MAN</w:t>
            </w:r>
          </w:p>
        </w:tc>
      </w:tr>
      <w:tr w:rsidR="00340435" w:rsidTr="00340435">
        <w:trPr>
          <w:trHeight w:val="432"/>
        </w:trPr>
        <w:tc>
          <w:tcPr>
            <w:tcW w:w="738" w:type="dxa"/>
            <w:vAlign w:val="center"/>
          </w:tcPr>
          <w:p w:rsidR="00340435" w:rsidRPr="00FD6922" w:rsidRDefault="00340435" w:rsidP="00340435">
            <w:pPr>
              <w:jc w:val="center"/>
              <w:rPr>
                <w:rFonts w:ascii="Arial" w:hAnsi="Arial" w:cs="Arial"/>
                <w:sz w:val="24"/>
                <w:szCs w:val="24"/>
              </w:rPr>
            </w:pPr>
            <w:r w:rsidRPr="00FD6922">
              <w:rPr>
                <w:rFonts w:ascii="Arial" w:hAnsi="Arial" w:cs="Arial"/>
                <w:sz w:val="24"/>
                <w:szCs w:val="24"/>
              </w:rPr>
              <w:t>3</w:t>
            </w:r>
          </w:p>
        </w:tc>
        <w:tc>
          <w:tcPr>
            <w:tcW w:w="2790" w:type="dxa"/>
            <w:vAlign w:val="center"/>
          </w:tcPr>
          <w:p w:rsidR="00340435" w:rsidRPr="002A3FA5" w:rsidRDefault="00340435" w:rsidP="00340435">
            <w:pPr>
              <w:jc w:val="center"/>
              <w:rPr>
                <w:rFonts w:ascii="Arial" w:hAnsi="Arial" w:cs="Arial"/>
                <w:sz w:val="24"/>
                <w:szCs w:val="24"/>
              </w:rPr>
            </w:pPr>
            <w:r w:rsidRPr="002A3FA5">
              <w:rPr>
                <w:rFonts w:ascii="Arial" w:hAnsi="Arial" w:cs="Arial"/>
                <w:sz w:val="24"/>
                <w:szCs w:val="24"/>
              </w:rPr>
              <w:t>81.50803-0046</w:t>
            </w:r>
          </w:p>
        </w:tc>
        <w:tc>
          <w:tcPr>
            <w:tcW w:w="5206" w:type="dxa"/>
            <w:vAlign w:val="center"/>
          </w:tcPr>
          <w:p w:rsidR="00340435" w:rsidRPr="002A3FA5" w:rsidRDefault="00340435" w:rsidP="00340435">
            <w:pPr>
              <w:rPr>
                <w:rFonts w:ascii="Arial" w:hAnsi="Arial" w:cs="Arial"/>
                <w:sz w:val="24"/>
                <w:szCs w:val="24"/>
              </w:rPr>
            </w:pPr>
            <w:r w:rsidRPr="002A3FA5">
              <w:rPr>
                <w:rFonts w:ascii="Arial" w:hAnsi="Arial" w:cs="Arial"/>
                <w:sz w:val="24"/>
                <w:szCs w:val="24"/>
              </w:rPr>
              <w:t>ДИСК ТОЧКА</w:t>
            </w:r>
          </w:p>
        </w:tc>
        <w:tc>
          <w:tcPr>
            <w:tcW w:w="2912" w:type="dxa"/>
            <w:vAlign w:val="center"/>
          </w:tcPr>
          <w:p w:rsidR="00340435" w:rsidRPr="002A3FA5" w:rsidRDefault="00340435" w:rsidP="00340435">
            <w:pPr>
              <w:jc w:val="center"/>
              <w:rPr>
                <w:rFonts w:ascii="Arial" w:hAnsi="Arial" w:cs="Arial"/>
                <w:sz w:val="24"/>
                <w:szCs w:val="24"/>
              </w:rPr>
            </w:pPr>
            <w:r w:rsidRPr="002A3FA5">
              <w:rPr>
                <w:rFonts w:ascii="Arial" w:hAnsi="Arial" w:cs="Arial"/>
                <w:sz w:val="24"/>
                <w:szCs w:val="24"/>
              </w:rPr>
              <w:t>MAN</w:t>
            </w:r>
          </w:p>
        </w:tc>
      </w:tr>
      <w:tr w:rsidR="00340435" w:rsidTr="00340435">
        <w:trPr>
          <w:trHeight w:val="432"/>
        </w:trPr>
        <w:tc>
          <w:tcPr>
            <w:tcW w:w="738" w:type="dxa"/>
            <w:vAlign w:val="center"/>
          </w:tcPr>
          <w:p w:rsidR="00340435" w:rsidRPr="00FD6922" w:rsidRDefault="00340435" w:rsidP="00340435">
            <w:pPr>
              <w:jc w:val="center"/>
              <w:rPr>
                <w:rFonts w:ascii="Arial" w:hAnsi="Arial" w:cs="Arial"/>
                <w:sz w:val="24"/>
                <w:szCs w:val="24"/>
              </w:rPr>
            </w:pPr>
            <w:r w:rsidRPr="00FD6922">
              <w:rPr>
                <w:rFonts w:ascii="Arial" w:hAnsi="Arial" w:cs="Arial"/>
                <w:sz w:val="24"/>
                <w:szCs w:val="24"/>
              </w:rPr>
              <w:t>4</w:t>
            </w:r>
          </w:p>
        </w:tc>
        <w:tc>
          <w:tcPr>
            <w:tcW w:w="2790" w:type="dxa"/>
            <w:vAlign w:val="center"/>
          </w:tcPr>
          <w:p w:rsidR="00340435" w:rsidRPr="002A3FA5" w:rsidRDefault="00340435" w:rsidP="00340435">
            <w:pPr>
              <w:jc w:val="center"/>
              <w:rPr>
                <w:rFonts w:ascii="Arial" w:hAnsi="Arial" w:cs="Arial"/>
                <w:sz w:val="24"/>
                <w:szCs w:val="24"/>
              </w:rPr>
            </w:pPr>
            <w:r w:rsidRPr="002A3FA5">
              <w:rPr>
                <w:rFonts w:ascii="Arial" w:hAnsi="Arial" w:cs="Arial"/>
                <w:sz w:val="24"/>
                <w:szCs w:val="24"/>
              </w:rPr>
              <w:t>81.50110-0144</w:t>
            </w:r>
          </w:p>
        </w:tc>
        <w:tc>
          <w:tcPr>
            <w:tcW w:w="5206" w:type="dxa"/>
            <w:vAlign w:val="center"/>
          </w:tcPr>
          <w:p w:rsidR="00340435" w:rsidRPr="002A3FA5" w:rsidRDefault="00340435" w:rsidP="00340435">
            <w:pPr>
              <w:rPr>
                <w:rFonts w:ascii="Arial" w:hAnsi="Arial" w:cs="Arial"/>
                <w:sz w:val="24"/>
                <w:szCs w:val="24"/>
              </w:rPr>
            </w:pPr>
            <w:r w:rsidRPr="002A3FA5">
              <w:rPr>
                <w:rFonts w:ascii="Arial" w:hAnsi="Arial" w:cs="Arial"/>
                <w:sz w:val="24"/>
                <w:szCs w:val="24"/>
              </w:rPr>
              <w:t>ДОБОШ ТОЧКА</w:t>
            </w:r>
          </w:p>
        </w:tc>
        <w:tc>
          <w:tcPr>
            <w:tcW w:w="2912" w:type="dxa"/>
            <w:vAlign w:val="center"/>
          </w:tcPr>
          <w:p w:rsidR="00340435" w:rsidRPr="002A3FA5" w:rsidRDefault="00340435" w:rsidP="00340435">
            <w:pPr>
              <w:jc w:val="center"/>
              <w:rPr>
                <w:rFonts w:ascii="Arial" w:hAnsi="Arial" w:cs="Arial"/>
                <w:sz w:val="24"/>
                <w:szCs w:val="24"/>
              </w:rPr>
            </w:pPr>
            <w:r w:rsidRPr="002A3FA5">
              <w:rPr>
                <w:rFonts w:ascii="Arial" w:hAnsi="Arial" w:cs="Arial"/>
                <w:sz w:val="24"/>
                <w:szCs w:val="24"/>
              </w:rPr>
              <w:t>MAN</w:t>
            </w:r>
          </w:p>
        </w:tc>
      </w:tr>
      <w:tr w:rsidR="00340435" w:rsidTr="00340435">
        <w:trPr>
          <w:trHeight w:val="432"/>
        </w:trPr>
        <w:tc>
          <w:tcPr>
            <w:tcW w:w="738" w:type="dxa"/>
            <w:vAlign w:val="center"/>
          </w:tcPr>
          <w:p w:rsidR="00340435" w:rsidRPr="00FD6922" w:rsidRDefault="00340435" w:rsidP="00340435">
            <w:pPr>
              <w:jc w:val="center"/>
              <w:rPr>
                <w:rFonts w:ascii="Arial" w:hAnsi="Arial" w:cs="Arial"/>
                <w:sz w:val="24"/>
                <w:szCs w:val="24"/>
              </w:rPr>
            </w:pPr>
            <w:r w:rsidRPr="00FD6922">
              <w:rPr>
                <w:rFonts w:ascii="Arial" w:hAnsi="Arial" w:cs="Arial"/>
                <w:sz w:val="24"/>
                <w:szCs w:val="24"/>
              </w:rPr>
              <w:t>5</w:t>
            </w:r>
          </w:p>
        </w:tc>
        <w:tc>
          <w:tcPr>
            <w:tcW w:w="2790" w:type="dxa"/>
            <w:vAlign w:val="center"/>
          </w:tcPr>
          <w:p w:rsidR="00340435" w:rsidRPr="002A3FA5" w:rsidRDefault="00340435" w:rsidP="00340435">
            <w:pPr>
              <w:jc w:val="center"/>
              <w:rPr>
                <w:rFonts w:ascii="Arial" w:hAnsi="Arial" w:cs="Arial"/>
                <w:sz w:val="24"/>
                <w:szCs w:val="24"/>
              </w:rPr>
            </w:pPr>
          </w:p>
        </w:tc>
        <w:tc>
          <w:tcPr>
            <w:tcW w:w="5206" w:type="dxa"/>
            <w:vAlign w:val="center"/>
          </w:tcPr>
          <w:p w:rsidR="00340435" w:rsidRPr="002A3FA5" w:rsidRDefault="00340435" w:rsidP="00340435">
            <w:pPr>
              <w:rPr>
                <w:rFonts w:ascii="Arial" w:hAnsi="Arial" w:cs="Arial"/>
                <w:sz w:val="24"/>
                <w:szCs w:val="24"/>
              </w:rPr>
            </w:pPr>
            <w:r w:rsidRPr="002A3FA5">
              <w:rPr>
                <w:rFonts w:ascii="Arial" w:hAnsi="Arial" w:cs="Arial"/>
                <w:sz w:val="24"/>
                <w:szCs w:val="24"/>
              </w:rPr>
              <w:t>ОБЛОГЕ  STD</w:t>
            </w:r>
          </w:p>
        </w:tc>
        <w:tc>
          <w:tcPr>
            <w:tcW w:w="2912" w:type="dxa"/>
            <w:vAlign w:val="center"/>
          </w:tcPr>
          <w:p w:rsidR="00340435" w:rsidRPr="002A3FA5" w:rsidRDefault="00340435" w:rsidP="00340435">
            <w:pPr>
              <w:jc w:val="center"/>
              <w:rPr>
                <w:rFonts w:ascii="Arial" w:hAnsi="Arial" w:cs="Arial"/>
                <w:sz w:val="24"/>
                <w:szCs w:val="24"/>
              </w:rPr>
            </w:pPr>
            <w:r w:rsidRPr="002A3FA5">
              <w:rPr>
                <w:rFonts w:ascii="Arial" w:hAnsi="Arial" w:cs="Arial"/>
                <w:sz w:val="24"/>
                <w:szCs w:val="24"/>
              </w:rPr>
              <w:t>MAN</w:t>
            </w:r>
          </w:p>
        </w:tc>
      </w:tr>
      <w:tr w:rsidR="00340435" w:rsidTr="00340435">
        <w:trPr>
          <w:trHeight w:val="432"/>
        </w:trPr>
        <w:tc>
          <w:tcPr>
            <w:tcW w:w="738" w:type="dxa"/>
            <w:vAlign w:val="center"/>
          </w:tcPr>
          <w:p w:rsidR="00340435" w:rsidRPr="00FD6922" w:rsidRDefault="00340435" w:rsidP="00340435">
            <w:pPr>
              <w:jc w:val="center"/>
              <w:rPr>
                <w:rFonts w:ascii="Arial" w:hAnsi="Arial" w:cs="Arial"/>
                <w:sz w:val="24"/>
                <w:szCs w:val="24"/>
              </w:rPr>
            </w:pPr>
            <w:r w:rsidRPr="00FD6922">
              <w:rPr>
                <w:rFonts w:ascii="Arial" w:hAnsi="Arial" w:cs="Arial"/>
                <w:sz w:val="24"/>
                <w:szCs w:val="24"/>
              </w:rPr>
              <w:t>6</w:t>
            </w:r>
          </w:p>
        </w:tc>
        <w:tc>
          <w:tcPr>
            <w:tcW w:w="2790" w:type="dxa"/>
            <w:vAlign w:val="center"/>
          </w:tcPr>
          <w:p w:rsidR="00340435" w:rsidRPr="002A3FA5" w:rsidRDefault="00340435" w:rsidP="00340435">
            <w:pPr>
              <w:jc w:val="center"/>
              <w:rPr>
                <w:rFonts w:ascii="Arial" w:hAnsi="Arial" w:cs="Arial"/>
                <w:sz w:val="24"/>
                <w:szCs w:val="24"/>
              </w:rPr>
            </w:pPr>
          </w:p>
        </w:tc>
        <w:tc>
          <w:tcPr>
            <w:tcW w:w="5206" w:type="dxa"/>
            <w:vAlign w:val="center"/>
          </w:tcPr>
          <w:p w:rsidR="00340435" w:rsidRPr="002A3FA5" w:rsidRDefault="00340435" w:rsidP="00340435">
            <w:pPr>
              <w:rPr>
                <w:rFonts w:ascii="Arial" w:hAnsi="Arial" w:cs="Arial"/>
                <w:sz w:val="24"/>
                <w:szCs w:val="24"/>
              </w:rPr>
            </w:pPr>
            <w:r w:rsidRPr="002A3FA5">
              <w:rPr>
                <w:rFonts w:ascii="Arial" w:hAnsi="Arial" w:cs="Arial"/>
                <w:sz w:val="24"/>
                <w:szCs w:val="24"/>
              </w:rPr>
              <w:t>ОБЛОГЕ  I SPC</w:t>
            </w:r>
          </w:p>
        </w:tc>
        <w:tc>
          <w:tcPr>
            <w:tcW w:w="2912" w:type="dxa"/>
            <w:vAlign w:val="center"/>
          </w:tcPr>
          <w:p w:rsidR="00340435" w:rsidRPr="002A3FA5" w:rsidRDefault="00340435" w:rsidP="00340435">
            <w:pPr>
              <w:jc w:val="center"/>
              <w:rPr>
                <w:rFonts w:ascii="Arial" w:hAnsi="Arial" w:cs="Arial"/>
                <w:sz w:val="24"/>
                <w:szCs w:val="24"/>
              </w:rPr>
            </w:pPr>
            <w:r w:rsidRPr="002A3FA5">
              <w:rPr>
                <w:rFonts w:ascii="Arial" w:hAnsi="Arial" w:cs="Arial"/>
                <w:sz w:val="24"/>
                <w:szCs w:val="24"/>
              </w:rPr>
              <w:t>MAN</w:t>
            </w:r>
          </w:p>
        </w:tc>
      </w:tr>
      <w:tr w:rsidR="00340435" w:rsidTr="00340435">
        <w:trPr>
          <w:trHeight w:val="432"/>
        </w:trPr>
        <w:tc>
          <w:tcPr>
            <w:tcW w:w="738" w:type="dxa"/>
            <w:vAlign w:val="center"/>
          </w:tcPr>
          <w:p w:rsidR="00340435" w:rsidRPr="00FD6922" w:rsidRDefault="00340435" w:rsidP="00340435">
            <w:pPr>
              <w:jc w:val="center"/>
              <w:rPr>
                <w:rFonts w:ascii="Arial" w:hAnsi="Arial" w:cs="Arial"/>
                <w:sz w:val="24"/>
                <w:szCs w:val="24"/>
              </w:rPr>
            </w:pPr>
            <w:r w:rsidRPr="00FD6922">
              <w:rPr>
                <w:rFonts w:ascii="Arial" w:hAnsi="Arial" w:cs="Arial"/>
                <w:sz w:val="24"/>
                <w:szCs w:val="24"/>
              </w:rPr>
              <w:lastRenderedPageBreak/>
              <w:t>7</w:t>
            </w:r>
          </w:p>
        </w:tc>
        <w:tc>
          <w:tcPr>
            <w:tcW w:w="2790" w:type="dxa"/>
            <w:vAlign w:val="center"/>
          </w:tcPr>
          <w:p w:rsidR="00340435" w:rsidRPr="002A3FA5" w:rsidRDefault="00340435" w:rsidP="00340435">
            <w:pPr>
              <w:jc w:val="center"/>
              <w:rPr>
                <w:rFonts w:ascii="Arial" w:hAnsi="Arial" w:cs="Arial"/>
                <w:sz w:val="24"/>
                <w:szCs w:val="24"/>
              </w:rPr>
            </w:pPr>
          </w:p>
        </w:tc>
        <w:tc>
          <w:tcPr>
            <w:tcW w:w="5206" w:type="dxa"/>
            <w:vAlign w:val="center"/>
          </w:tcPr>
          <w:p w:rsidR="00340435" w:rsidRPr="002A3FA5" w:rsidRDefault="00340435" w:rsidP="00340435">
            <w:pPr>
              <w:rPr>
                <w:rFonts w:ascii="Arial" w:hAnsi="Arial" w:cs="Arial"/>
                <w:sz w:val="24"/>
                <w:szCs w:val="24"/>
              </w:rPr>
            </w:pPr>
            <w:r w:rsidRPr="002A3FA5">
              <w:rPr>
                <w:rFonts w:ascii="Arial" w:hAnsi="Arial" w:cs="Arial"/>
                <w:sz w:val="24"/>
                <w:szCs w:val="24"/>
              </w:rPr>
              <w:t>ОБЛОГЕ II SPC</w:t>
            </w:r>
          </w:p>
        </w:tc>
        <w:tc>
          <w:tcPr>
            <w:tcW w:w="2912" w:type="dxa"/>
            <w:vAlign w:val="center"/>
          </w:tcPr>
          <w:p w:rsidR="00340435" w:rsidRPr="002A3FA5" w:rsidRDefault="00340435" w:rsidP="00340435">
            <w:pPr>
              <w:jc w:val="center"/>
              <w:rPr>
                <w:rFonts w:ascii="Arial" w:hAnsi="Arial" w:cs="Arial"/>
                <w:sz w:val="24"/>
                <w:szCs w:val="24"/>
              </w:rPr>
            </w:pPr>
            <w:r w:rsidRPr="002A3FA5">
              <w:rPr>
                <w:rFonts w:ascii="Arial" w:hAnsi="Arial" w:cs="Arial"/>
                <w:sz w:val="24"/>
                <w:szCs w:val="24"/>
              </w:rPr>
              <w:t>MAN</w:t>
            </w:r>
          </w:p>
        </w:tc>
      </w:tr>
      <w:tr w:rsidR="00340435" w:rsidTr="00340435">
        <w:trPr>
          <w:trHeight w:val="432"/>
        </w:trPr>
        <w:tc>
          <w:tcPr>
            <w:tcW w:w="738" w:type="dxa"/>
            <w:vAlign w:val="center"/>
          </w:tcPr>
          <w:p w:rsidR="00340435" w:rsidRPr="00FD6922" w:rsidRDefault="00340435" w:rsidP="00340435">
            <w:pPr>
              <w:jc w:val="center"/>
              <w:rPr>
                <w:rFonts w:ascii="Arial" w:hAnsi="Arial" w:cs="Arial"/>
                <w:sz w:val="24"/>
                <w:szCs w:val="24"/>
              </w:rPr>
            </w:pPr>
            <w:r w:rsidRPr="00FD6922">
              <w:rPr>
                <w:rFonts w:ascii="Arial" w:hAnsi="Arial" w:cs="Arial"/>
                <w:sz w:val="24"/>
                <w:szCs w:val="24"/>
              </w:rPr>
              <w:t>8</w:t>
            </w:r>
          </w:p>
        </w:tc>
        <w:tc>
          <w:tcPr>
            <w:tcW w:w="2790" w:type="dxa"/>
            <w:vAlign w:val="center"/>
          </w:tcPr>
          <w:p w:rsidR="00340435" w:rsidRPr="002A3FA5" w:rsidRDefault="00340435" w:rsidP="00340435">
            <w:pPr>
              <w:jc w:val="center"/>
              <w:rPr>
                <w:rFonts w:ascii="Arial" w:hAnsi="Arial" w:cs="Arial"/>
                <w:sz w:val="24"/>
                <w:szCs w:val="24"/>
              </w:rPr>
            </w:pPr>
          </w:p>
        </w:tc>
        <w:tc>
          <w:tcPr>
            <w:tcW w:w="5206" w:type="dxa"/>
            <w:vAlign w:val="center"/>
          </w:tcPr>
          <w:p w:rsidR="00340435" w:rsidRPr="002A3FA5" w:rsidRDefault="00340435" w:rsidP="00340435">
            <w:pPr>
              <w:rPr>
                <w:rFonts w:ascii="Arial" w:hAnsi="Arial" w:cs="Arial"/>
                <w:sz w:val="24"/>
                <w:szCs w:val="24"/>
              </w:rPr>
            </w:pPr>
            <w:r w:rsidRPr="002A3FA5">
              <w:rPr>
                <w:rFonts w:ascii="Arial" w:hAnsi="Arial" w:cs="Arial"/>
                <w:sz w:val="24"/>
                <w:szCs w:val="24"/>
              </w:rPr>
              <w:t>ПЛОЧИЦЕ КОЧИОНЕ</w:t>
            </w:r>
          </w:p>
        </w:tc>
        <w:tc>
          <w:tcPr>
            <w:tcW w:w="2912" w:type="dxa"/>
            <w:vAlign w:val="center"/>
          </w:tcPr>
          <w:p w:rsidR="00340435" w:rsidRPr="002A3FA5" w:rsidRDefault="00340435" w:rsidP="00340435">
            <w:pPr>
              <w:jc w:val="center"/>
              <w:rPr>
                <w:rFonts w:ascii="Arial" w:hAnsi="Arial" w:cs="Arial"/>
                <w:sz w:val="24"/>
                <w:szCs w:val="24"/>
              </w:rPr>
            </w:pPr>
            <w:r w:rsidRPr="002A3FA5">
              <w:rPr>
                <w:rFonts w:ascii="Arial" w:hAnsi="Arial" w:cs="Arial"/>
                <w:sz w:val="24"/>
                <w:szCs w:val="24"/>
              </w:rPr>
              <w:t>MAN</w:t>
            </w:r>
          </w:p>
        </w:tc>
      </w:tr>
      <w:tr w:rsidR="00340435" w:rsidTr="00340435">
        <w:trPr>
          <w:trHeight w:val="432"/>
        </w:trPr>
        <w:tc>
          <w:tcPr>
            <w:tcW w:w="738" w:type="dxa"/>
            <w:vAlign w:val="center"/>
          </w:tcPr>
          <w:p w:rsidR="00340435" w:rsidRPr="00FD6922" w:rsidRDefault="00340435" w:rsidP="00340435">
            <w:pPr>
              <w:jc w:val="center"/>
              <w:rPr>
                <w:rFonts w:ascii="Arial" w:hAnsi="Arial" w:cs="Arial"/>
                <w:sz w:val="24"/>
                <w:szCs w:val="24"/>
              </w:rPr>
            </w:pPr>
            <w:r w:rsidRPr="00FD6922">
              <w:rPr>
                <w:rFonts w:ascii="Arial" w:hAnsi="Arial" w:cs="Arial"/>
                <w:sz w:val="24"/>
                <w:szCs w:val="24"/>
              </w:rPr>
              <w:t>9</w:t>
            </w:r>
          </w:p>
        </w:tc>
        <w:tc>
          <w:tcPr>
            <w:tcW w:w="2790" w:type="dxa"/>
            <w:vAlign w:val="center"/>
          </w:tcPr>
          <w:p w:rsidR="00340435" w:rsidRPr="002A3FA5" w:rsidRDefault="00340435" w:rsidP="00340435">
            <w:pPr>
              <w:jc w:val="center"/>
              <w:rPr>
                <w:rFonts w:ascii="Arial" w:hAnsi="Arial" w:cs="Arial"/>
                <w:sz w:val="24"/>
                <w:szCs w:val="24"/>
              </w:rPr>
            </w:pPr>
            <w:r w:rsidRPr="002A3FA5">
              <w:rPr>
                <w:rFonts w:ascii="Arial" w:hAnsi="Arial" w:cs="Arial"/>
                <w:sz w:val="24"/>
                <w:szCs w:val="24"/>
              </w:rPr>
              <w:t>81.35700-6150</w:t>
            </w:r>
          </w:p>
        </w:tc>
        <w:tc>
          <w:tcPr>
            <w:tcW w:w="5206" w:type="dxa"/>
            <w:vAlign w:val="center"/>
          </w:tcPr>
          <w:p w:rsidR="00340435" w:rsidRPr="002A3FA5" w:rsidRDefault="00340435" w:rsidP="00340435">
            <w:pPr>
              <w:rPr>
                <w:rFonts w:ascii="Arial" w:hAnsi="Arial" w:cs="Arial"/>
                <w:sz w:val="24"/>
                <w:szCs w:val="24"/>
              </w:rPr>
            </w:pPr>
            <w:r w:rsidRPr="002A3FA5">
              <w:rPr>
                <w:rFonts w:ascii="Arial" w:hAnsi="Arial" w:cs="Arial"/>
                <w:sz w:val="24"/>
                <w:szCs w:val="24"/>
              </w:rPr>
              <w:t>ГЛАВЦИНА ТОЧКА</w:t>
            </w:r>
          </w:p>
        </w:tc>
        <w:tc>
          <w:tcPr>
            <w:tcW w:w="2912" w:type="dxa"/>
            <w:vAlign w:val="center"/>
          </w:tcPr>
          <w:p w:rsidR="00340435" w:rsidRPr="002A3FA5" w:rsidRDefault="00340435" w:rsidP="00340435">
            <w:pPr>
              <w:jc w:val="center"/>
              <w:rPr>
                <w:rFonts w:ascii="Arial" w:hAnsi="Arial" w:cs="Arial"/>
                <w:sz w:val="24"/>
                <w:szCs w:val="24"/>
              </w:rPr>
            </w:pPr>
            <w:r w:rsidRPr="002A3FA5">
              <w:rPr>
                <w:rFonts w:ascii="Arial" w:hAnsi="Arial" w:cs="Arial"/>
                <w:sz w:val="24"/>
                <w:szCs w:val="24"/>
              </w:rPr>
              <w:t>MAN</w:t>
            </w:r>
          </w:p>
        </w:tc>
      </w:tr>
      <w:tr w:rsidR="00340435" w:rsidTr="00340435">
        <w:trPr>
          <w:trHeight w:val="432"/>
        </w:trPr>
        <w:tc>
          <w:tcPr>
            <w:tcW w:w="738" w:type="dxa"/>
            <w:vAlign w:val="center"/>
          </w:tcPr>
          <w:p w:rsidR="00340435" w:rsidRPr="00FD6922" w:rsidRDefault="00340435" w:rsidP="00340435">
            <w:pPr>
              <w:jc w:val="center"/>
              <w:rPr>
                <w:rFonts w:ascii="Arial" w:hAnsi="Arial" w:cs="Arial"/>
                <w:sz w:val="24"/>
                <w:szCs w:val="24"/>
              </w:rPr>
            </w:pPr>
            <w:r w:rsidRPr="00FD6922">
              <w:rPr>
                <w:rFonts w:ascii="Arial" w:hAnsi="Arial" w:cs="Arial"/>
                <w:sz w:val="24"/>
                <w:szCs w:val="24"/>
              </w:rPr>
              <w:t>10</w:t>
            </w:r>
          </w:p>
        </w:tc>
        <w:tc>
          <w:tcPr>
            <w:tcW w:w="2790" w:type="dxa"/>
            <w:vAlign w:val="center"/>
          </w:tcPr>
          <w:p w:rsidR="00340435" w:rsidRPr="002A3FA5" w:rsidRDefault="00340435" w:rsidP="00340435">
            <w:pPr>
              <w:jc w:val="center"/>
              <w:rPr>
                <w:rFonts w:ascii="Arial" w:hAnsi="Arial" w:cs="Arial"/>
                <w:sz w:val="24"/>
                <w:szCs w:val="24"/>
              </w:rPr>
            </w:pPr>
            <w:r w:rsidRPr="002A3FA5">
              <w:rPr>
                <w:rFonts w:ascii="Arial" w:hAnsi="Arial" w:cs="Arial"/>
                <w:sz w:val="24"/>
                <w:szCs w:val="24"/>
              </w:rPr>
              <w:t>81.93420-0349</w:t>
            </w:r>
          </w:p>
        </w:tc>
        <w:tc>
          <w:tcPr>
            <w:tcW w:w="5206" w:type="dxa"/>
            <w:vAlign w:val="center"/>
          </w:tcPr>
          <w:p w:rsidR="00340435" w:rsidRPr="002A3FA5" w:rsidRDefault="00340435" w:rsidP="00340435">
            <w:pPr>
              <w:rPr>
                <w:rFonts w:ascii="Arial" w:hAnsi="Arial" w:cs="Arial"/>
                <w:sz w:val="24"/>
                <w:szCs w:val="24"/>
              </w:rPr>
            </w:pPr>
            <w:r w:rsidRPr="002A3FA5">
              <w:rPr>
                <w:rFonts w:ascii="Arial" w:hAnsi="Arial" w:cs="Arial"/>
                <w:sz w:val="24"/>
                <w:szCs w:val="24"/>
              </w:rPr>
              <w:t>ЛЕЖАЈ ГЛАВ</w:t>
            </w:r>
            <w:r>
              <w:rPr>
                <w:rFonts w:ascii="Arial" w:hAnsi="Arial" w:cs="Arial"/>
                <w:sz w:val="24"/>
                <w:szCs w:val="24"/>
              </w:rPr>
              <w:t>Ч</w:t>
            </w:r>
            <w:r w:rsidRPr="002A3FA5">
              <w:rPr>
                <w:rFonts w:ascii="Arial" w:hAnsi="Arial" w:cs="Arial"/>
                <w:sz w:val="24"/>
                <w:szCs w:val="24"/>
              </w:rPr>
              <w:t>ИНЕ</w:t>
            </w:r>
          </w:p>
        </w:tc>
        <w:tc>
          <w:tcPr>
            <w:tcW w:w="2912" w:type="dxa"/>
            <w:vAlign w:val="center"/>
          </w:tcPr>
          <w:p w:rsidR="00340435" w:rsidRPr="002A3FA5" w:rsidRDefault="00340435" w:rsidP="00340435">
            <w:pPr>
              <w:jc w:val="center"/>
              <w:rPr>
                <w:rFonts w:ascii="Arial" w:hAnsi="Arial" w:cs="Arial"/>
                <w:sz w:val="24"/>
                <w:szCs w:val="24"/>
              </w:rPr>
            </w:pPr>
            <w:r w:rsidRPr="002A3FA5">
              <w:rPr>
                <w:rFonts w:ascii="Arial" w:hAnsi="Arial" w:cs="Arial"/>
                <w:sz w:val="24"/>
                <w:szCs w:val="24"/>
              </w:rPr>
              <w:t>MAN</w:t>
            </w:r>
          </w:p>
        </w:tc>
      </w:tr>
      <w:tr w:rsidR="00340435" w:rsidTr="00340435">
        <w:trPr>
          <w:trHeight w:val="432"/>
        </w:trPr>
        <w:tc>
          <w:tcPr>
            <w:tcW w:w="738" w:type="dxa"/>
            <w:vAlign w:val="center"/>
          </w:tcPr>
          <w:p w:rsidR="00340435" w:rsidRPr="00FD6922" w:rsidRDefault="00340435" w:rsidP="00340435">
            <w:pPr>
              <w:jc w:val="center"/>
              <w:rPr>
                <w:rFonts w:ascii="Arial" w:hAnsi="Arial" w:cs="Arial"/>
                <w:sz w:val="24"/>
                <w:szCs w:val="24"/>
              </w:rPr>
            </w:pPr>
            <w:r w:rsidRPr="00FD6922">
              <w:rPr>
                <w:rFonts w:ascii="Arial" w:hAnsi="Arial" w:cs="Arial"/>
                <w:sz w:val="24"/>
                <w:szCs w:val="24"/>
              </w:rPr>
              <w:t>11</w:t>
            </w:r>
          </w:p>
        </w:tc>
        <w:tc>
          <w:tcPr>
            <w:tcW w:w="2790" w:type="dxa"/>
            <w:vAlign w:val="center"/>
          </w:tcPr>
          <w:p w:rsidR="00340435" w:rsidRPr="002A3FA5" w:rsidRDefault="00340435" w:rsidP="00340435">
            <w:pPr>
              <w:jc w:val="center"/>
              <w:rPr>
                <w:rFonts w:ascii="Arial" w:hAnsi="Arial" w:cs="Arial"/>
                <w:sz w:val="24"/>
                <w:szCs w:val="24"/>
              </w:rPr>
            </w:pPr>
            <w:r w:rsidRPr="002A3FA5">
              <w:rPr>
                <w:rFonts w:ascii="Arial" w:hAnsi="Arial" w:cs="Arial"/>
                <w:sz w:val="24"/>
                <w:szCs w:val="24"/>
              </w:rPr>
              <w:t>81.51101-6483</w:t>
            </w:r>
          </w:p>
        </w:tc>
        <w:tc>
          <w:tcPr>
            <w:tcW w:w="5206" w:type="dxa"/>
            <w:vAlign w:val="center"/>
          </w:tcPr>
          <w:p w:rsidR="00340435" w:rsidRPr="002A3FA5" w:rsidRDefault="00340435" w:rsidP="00340435">
            <w:pPr>
              <w:rPr>
                <w:rFonts w:ascii="Arial" w:hAnsi="Arial" w:cs="Arial"/>
                <w:sz w:val="24"/>
                <w:szCs w:val="24"/>
              </w:rPr>
            </w:pPr>
            <w:r w:rsidRPr="002A3FA5">
              <w:rPr>
                <w:rFonts w:ascii="Arial" w:hAnsi="Arial" w:cs="Arial"/>
                <w:sz w:val="24"/>
                <w:szCs w:val="24"/>
              </w:rPr>
              <w:t>ЦИЛИНДАР КОЧИОНИ</w:t>
            </w:r>
          </w:p>
        </w:tc>
        <w:tc>
          <w:tcPr>
            <w:tcW w:w="2912" w:type="dxa"/>
            <w:vAlign w:val="center"/>
          </w:tcPr>
          <w:p w:rsidR="00340435" w:rsidRPr="002A3FA5" w:rsidRDefault="00340435" w:rsidP="00340435">
            <w:pPr>
              <w:jc w:val="center"/>
              <w:rPr>
                <w:rFonts w:ascii="Arial" w:hAnsi="Arial" w:cs="Arial"/>
                <w:sz w:val="24"/>
                <w:szCs w:val="24"/>
              </w:rPr>
            </w:pPr>
            <w:r w:rsidRPr="002A3FA5">
              <w:rPr>
                <w:rFonts w:ascii="Arial" w:hAnsi="Arial" w:cs="Arial"/>
                <w:sz w:val="24"/>
                <w:szCs w:val="24"/>
              </w:rPr>
              <w:t>MAN</w:t>
            </w:r>
          </w:p>
        </w:tc>
      </w:tr>
      <w:tr w:rsidR="00340435" w:rsidTr="00340435">
        <w:trPr>
          <w:trHeight w:val="432"/>
        </w:trPr>
        <w:tc>
          <w:tcPr>
            <w:tcW w:w="738" w:type="dxa"/>
            <w:vAlign w:val="center"/>
          </w:tcPr>
          <w:p w:rsidR="00340435" w:rsidRPr="00FD6922" w:rsidRDefault="00340435" w:rsidP="00340435">
            <w:pPr>
              <w:jc w:val="center"/>
              <w:rPr>
                <w:rFonts w:ascii="Arial" w:hAnsi="Arial" w:cs="Arial"/>
                <w:sz w:val="24"/>
                <w:szCs w:val="24"/>
              </w:rPr>
            </w:pPr>
            <w:r w:rsidRPr="00FD6922">
              <w:rPr>
                <w:rFonts w:ascii="Arial" w:hAnsi="Arial" w:cs="Arial"/>
                <w:sz w:val="24"/>
                <w:szCs w:val="24"/>
              </w:rPr>
              <w:t>12</w:t>
            </w:r>
          </w:p>
        </w:tc>
        <w:tc>
          <w:tcPr>
            <w:tcW w:w="2790" w:type="dxa"/>
            <w:vAlign w:val="center"/>
          </w:tcPr>
          <w:p w:rsidR="00340435" w:rsidRPr="002A3FA5" w:rsidRDefault="00340435" w:rsidP="00340435">
            <w:pPr>
              <w:jc w:val="center"/>
              <w:rPr>
                <w:rFonts w:ascii="Arial" w:hAnsi="Arial" w:cs="Arial"/>
                <w:sz w:val="24"/>
                <w:szCs w:val="24"/>
              </w:rPr>
            </w:pPr>
            <w:r w:rsidRPr="002A3FA5">
              <w:rPr>
                <w:rFonts w:ascii="Arial" w:hAnsi="Arial" w:cs="Arial"/>
                <w:sz w:val="24"/>
                <w:szCs w:val="24"/>
              </w:rPr>
              <w:t>81.50410-6631</w:t>
            </w:r>
          </w:p>
        </w:tc>
        <w:tc>
          <w:tcPr>
            <w:tcW w:w="5206" w:type="dxa"/>
            <w:vAlign w:val="center"/>
          </w:tcPr>
          <w:p w:rsidR="00340435" w:rsidRPr="002A3FA5" w:rsidRDefault="00340435" w:rsidP="00340435">
            <w:pPr>
              <w:rPr>
                <w:rFonts w:ascii="Arial" w:hAnsi="Arial" w:cs="Arial"/>
                <w:sz w:val="24"/>
                <w:szCs w:val="24"/>
              </w:rPr>
            </w:pPr>
            <w:r w:rsidRPr="002A3FA5">
              <w:rPr>
                <w:rFonts w:ascii="Arial" w:hAnsi="Arial" w:cs="Arial"/>
                <w:sz w:val="24"/>
                <w:szCs w:val="24"/>
              </w:rPr>
              <w:t>ЦИЛИНДАР КОЧИОНИ</w:t>
            </w:r>
          </w:p>
        </w:tc>
        <w:tc>
          <w:tcPr>
            <w:tcW w:w="2912" w:type="dxa"/>
            <w:vAlign w:val="center"/>
          </w:tcPr>
          <w:p w:rsidR="00340435" w:rsidRPr="002A3FA5" w:rsidRDefault="00340435" w:rsidP="00340435">
            <w:pPr>
              <w:jc w:val="center"/>
              <w:rPr>
                <w:rFonts w:ascii="Arial" w:hAnsi="Arial" w:cs="Arial"/>
                <w:sz w:val="24"/>
                <w:szCs w:val="24"/>
              </w:rPr>
            </w:pPr>
            <w:r w:rsidRPr="002A3FA5">
              <w:rPr>
                <w:rFonts w:ascii="Arial" w:hAnsi="Arial" w:cs="Arial"/>
                <w:sz w:val="24"/>
                <w:szCs w:val="24"/>
              </w:rPr>
              <w:t>MAN</w:t>
            </w:r>
          </w:p>
        </w:tc>
      </w:tr>
      <w:tr w:rsidR="00340435" w:rsidTr="00340435">
        <w:trPr>
          <w:trHeight w:val="432"/>
        </w:trPr>
        <w:tc>
          <w:tcPr>
            <w:tcW w:w="738" w:type="dxa"/>
            <w:vAlign w:val="center"/>
          </w:tcPr>
          <w:p w:rsidR="00340435" w:rsidRPr="00FD6922" w:rsidRDefault="00340435" w:rsidP="00340435">
            <w:pPr>
              <w:jc w:val="center"/>
              <w:rPr>
                <w:rFonts w:ascii="Arial" w:hAnsi="Arial" w:cs="Arial"/>
                <w:sz w:val="24"/>
                <w:szCs w:val="24"/>
              </w:rPr>
            </w:pPr>
            <w:r w:rsidRPr="00FD6922">
              <w:rPr>
                <w:rFonts w:ascii="Arial" w:hAnsi="Arial" w:cs="Arial"/>
                <w:sz w:val="24"/>
                <w:szCs w:val="24"/>
              </w:rPr>
              <w:t>13</w:t>
            </w:r>
          </w:p>
        </w:tc>
        <w:tc>
          <w:tcPr>
            <w:tcW w:w="2790" w:type="dxa"/>
            <w:vAlign w:val="center"/>
          </w:tcPr>
          <w:p w:rsidR="00340435" w:rsidRPr="002A3FA5" w:rsidRDefault="00340435" w:rsidP="00340435">
            <w:pPr>
              <w:jc w:val="center"/>
              <w:rPr>
                <w:rFonts w:ascii="Arial" w:hAnsi="Arial" w:cs="Arial"/>
                <w:sz w:val="24"/>
                <w:szCs w:val="24"/>
              </w:rPr>
            </w:pPr>
            <w:r w:rsidRPr="002A3FA5">
              <w:rPr>
                <w:rFonts w:ascii="Arial" w:hAnsi="Arial" w:cs="Arial"/>
                <w:sz w:val="24"/>
                <w:szCs w:val="24"/>
              </w:rPr>
              <w:t>81.50410-6540</w:t>
            </w:r>
          </w:p>
        </w:tc>
        <w:tc>
          <w:tcPr>
            <w:tcW w:w="5206" w:type="dxa"/>
            <w:vAlign w:val="center"/>
          </w:tcPr>
          <w:p w:rsidR="00340435" w:rsidRPr="002A3FA5" w:rsidRDefault="00340435" w:rsidP="00340435">
            <w:pPr>
              <w:rPr>
                <w:rFonts w:ascii="Arial" w:hAnsi="Arial" w:cs="Arial"/>
                <w:sz w:val="24"/>
                <w:szCs w:val="24"/>
              </w:rPr>
            </w:pPr>
            <w:r w:rsidRPr="002A3FA5">
              <w:rPr>
                <w:rFonts w:ascii="Arial" w:hAnsi="Arial" w:cs="Arial"/>
                <w:sz w:val="24"/>
                <w:szCs w:val="24"/>
              </w:rPr>
              <w:t>ЦИЛИНДАР КОЧИОНИ</w:t>
            </w:r>
          </w:p>
        </w:tc>
        <w:tc>
          <w:tcPr>
            <w:tcW w:w="2912" w:type="dxa"/>
            <w:vAlign w:val="center"/>
          </w:tcPr>
          <w:p w:rsidR="00340435" w:rsidRPr="002A3FA5" w:rsidRDefault="00340435" w:rsidP="00340435">
            <w:pPr>
              <w:jc w:val="center"/>
              <w:rPr>
                <w:rFonts w:ascii="Arial" w:hAnsi="Arial" w:cs="Arial"/>
                <w:sz w:val="24"/>
                <w:szCs w:val="24"/>
              </w:rPr>
            </w:pPr>
            <w:r w:rsidRPr="002A3FA5">
              <w:rPr>
                <w:rFonts w:ascii="Arial" w:hAnsi="Arial" w:cs="Arial"/>
                <w:sz w:val="24"/>
                <w:szCs w:val="24"/>
              </w:rPr>
              <w:t>MAN</w:t>
            </w:r>
          </w:p>
        </w:tc>
      </w:tr>
      <w:tr w:rsidR="00340435" w:rsidTr="00340435">
        <w:trPr>
          <w:trHeight w:val="432"/>
        </w:trPr>
        <w:tc>
          <w:tcPr>
            <w:tcW w:w="738" w:type="dxa"/>
            <w:vAlign w:val="center"/>
          </w:tcPr>
          <w:p w:rsidR="00340435" w:rsidRPr="00FD6922" w:rsidRDefault="00340435" w:rsidP="00340435">
            <w:pPr>
              <w:jc w:val="center"/>
              <w:rPr>
                <w:rFonts w:ascii="Arial" w:hAnsi="Arial" w:cs="Arial"/>
                <w:sz w:val="24"/>
                <w:szCs w:val="24"/>
              </w:rPr>
            </w:pPr>
            <w:r w:rsidRPr="00FD6922">
              <w:rPr>
                <w:rFonts w:ascii="Arial" w:hAnsi="Arial" w:cs="Arial"/>
                <w:sz w:val="24"/>
                <w:szCs w:val="24"/>
              </w:rPr>
              <w:t>14</w:t>
            </w:r>
          </w:p>
        </w:tc>
        <w:tc>
          <w:tcPr>
            <w:tcW w:w="2790" w:type="dxa"/>
            <w:vAlign w:val="center"/>
          </w:tcPr>
          <w:p w:rsidR="00340435" w:rsidRPr="002A3FA5" w:rsidRDefault="00340435" w:rsidP="00340435">
            <w:pPr>
              <w:jc w:val="center"/>
              <w:rPr>
                <w:rFonts w:ascii="Arial" w:hAnsi="Arial" w:cs="Arial"/>
                <w:sz w:val="24"/>
                <w:szCs w:val="24"/>
              </w:rPr>
            </w:pPr>
            <w:r w:rsidRPr="002A3FA5">
              <w:rPr>
                <w:rFonts w:ascii="Arial" w:hAnsi="Arial" w:cs="Arial"/>
                <w:sz w:val="24"/>
                <w:szCs w:val="24"/>
              </w:rPr>
              <w:t>81.43702-6004</w:t>
            </w:r>
          </w:p>
        </w:tc>
        <w:tc>
          <w:tcPr>
            <w:tcW w:w="5206" w:type="dxa"/>
            <w:vAlign w:val="center"/>
          </w:tcPr>
          <w:p w:rsidR="00340435" w:rsidRPr="002A3FA5" w:rsidRDefault="00340435" w:rsidP="00340435">
            <w:pPr>
              <w:rPr>
                <w:rFonts w:ascii="Arial" w:hAnsi="Arial" w:cs="Arial"/>
                <w:sz w:val="24"/>
                <w:szCs w:val="24"/>
              </w:rPr>
            </w:pPr>
            <w:r w:rsidRPr="002A3FA5">
              <w:rPr>
                <w:rFonts w:ascii="Arial" w:hAnsi="Arial" w:cs="Arial"/>
                <w:sz w:val="24"/>
                <w:szCs w:val="24"/>
              </w:rPr>
              <w:t>АМОРТИЗЕР</w:t>
            </w:r>
          </w:p>
        </w:tc>
        <w:tc>
          <w:tcPr>
            <w:tcW w:w="2912" w:type="dxa"/>
            <w:vAlign w:val="center"/>
          </w:tcPr>
          <w:p w:rsidR="00340435" w:rsidRPr="002A3FA5" w:rsidRDefault="00340435" w:rsidP="00340435">
            <w:pPr>
              <w:jc w:val="center"/>
              <w:rPr>
                <w:rFonts w:ascii="Arial" w:hAnsi="Arial" w:cs="Arial"/>
                <w:sz w:val="24"/>
                <w:szCs w:val="24"/>
              </w:rPr>
            </w:pPr>
            <w:r w:rsidRPr="002A3FA5">
              <w:rPr>
                <w:rFonts w:ascii="Arial" w:hAnsi="Arial" w:cs="Arial"/>
                <w:sz w:val="24"/>
                <w:szCs w:val="24"/>
              </w:rPr>
              <w:t>MAN</w:t>
            </w:r>
          </w:p>
        </w:tc>
      </w:tr>
      <w:tr w:rsidR="00340435" w:rsidTr="00340435">
        <w:trPr>
          <w:trHeight w:val="432"/>
        </w:trPr>
        <w:tc>
          <w:tcPr>
            <w:tcW w:w="738" w:type="dxa"/>
            <w:vAlign w:val="center"/>
          </w:tcPr>
          <w:p w:rsidR="00340435" w:rsidRPr="00FD6922" w:rsidRDefault="00340435" w:rsidP="00340435">
            <w:pPr>
              <w:jc w:val="center"/>
              <w:rPr>
                <w:rFonts w:ascii="Arial" w:hAnsi="Arial" w:cs="Arial"/>
                <w:sz w:val="24"/>
                <w:szCs w:val="24"/>
              </w:rPr>
            </w:pPr>
            <w:r w:rsidRPr="00FD6922">
              <w:rPr>
                <w:rFonts w:ascii="Arial" w:hAnsi="Arial" w:cs="Arial"/>
                <w:sz w:val="24"/>
                <w:szCs w:val="24"/>
              </w:rPr>
              <w:t>15</w:t>
            </w:r>
          </w:p>
        </w:tc>
        <w:tc>
          <w:tcPr>
            <w:tcW w:w="2790" w:type="dxa"/>
            <w:vAlign w:val="center"/>
          </w:tcPr>
          <w:p w:rsidR="00340435" w:rsidRPr="002A3FA5" w:rsidRDefault="00340435" w:rsidP="00340435">
            <w:pPr>
              <w:jc w:val="center"/>
              <w:rPr>
                <w:rFonts w:ascii="Arial" w:hAnsi="Arial" w:cs="Arial"/>
                <w:sz w:val="24"/>
                <w:szCs w:val="24"/>
              </w:rPr>
            </w:pPr>
            <w:r w:rsidRPr="002A3FA5">
              <w:rPr>
                <w:rFonts w:ascii="Arial" w:hAnsi="Arial" w:cs="Arial"/>
                <w:sz w:val="24"/>
                <w:szCs w:val="24"/>
              </w:rPr>
              <w:t>81.51401-0241</w:t>
            </w:r>
          </w:p>
        </w:tc>
        <w:tc>
          <w:tcPr>
            <w:tcW w:w="5206" w:type="dxa"/>
            <w:vAlign w:val="center"/>
          </w:tcPr>
          <w:p w:rsidR="00340435" w:rsidRPr="002A3FA5" w:rsidRDefault="00340435" w:rsidP="00340435">
            <w:pPr>
              <w:rPr>
                <w:rFonts w:ascii="Arial" w:hAnsi="Arial" w:cs="Arial"/>
                <w:sz w:val="24"/>
                <w:szCs w:val="24"/>
              </w:rPr>
            </w:pPr>
            <w:r w:rsidRPr="002A3FA5">
              <w:rPr>
                <w:rFonts w:ascii="Arial" w:hAnsi="Arial" w:cs="Arial"/>
                <w:sz w:val="24"/>
                <w:szCs w:val="24"/>
              </w:rPr>
              <w:t>РЕЗЕРВОАР ВАЗДУХ</w:t>
            </w:r>
          </w:p>
        </w:tc>
        <w:tc>
          <w:tcPr>
            <w:tcW w:w="2912" w:type="dxa"/>
            <w:vAlign w:val="center"/>
          </w:tcPr>
          <w:p w:rsidR="00340435" w:rsidRPr="002A3FA5" w:rsidRDefault="00340435" w:rsidP="00340435">
            <w:pPr>
              <w:jc w:val="center"/>
              <w:rPr>
                <w:rFonts w:ascii="Arial" w:hAnsi="Arial" w:cs="Arial"/>
                <w:sz w:val="24"/>
                <w:szCs w:val="24"/>
              </w:rPr>
            </w:pPr>
            <w:r w:rsidRPr="002A3FA5">
              <w:rPr>
                <w:rFonts w:ascii="Arial" w:hAnsi="Arial" w:cs="Arial"/>
                <w:sz w:val="24"/>
                <w:szCs w:val="24"/>
              </w:rPr>
              <w:t>MAN</w:t>
            </w:r>
          </w:p>
        </w:tc>
      </w:tr>
      <w:tr w:rsidR="00340435" w:rsidTr="00340435">
        <w:trPr>
          <w:trHeight w:val="432"/>
        </w:trPr>
        <w:tc>
          <w:tcPr>
            <w:tcW w:w="738" w:type="dxa"/>
            <w:vAlign w:val="center"/>
          </w:tcPr>
          <w:p w:rsidR="00340435" w:rsidRPr="00FD6922" w:rsidRDefault="00340435" w:rsidP="00340435">
            <w:pPr>
              <w:jc w:val="center"/>
              <w:rPr>
                <w:rFonts w:ascii="Arial" w:hAnsi="Arial" w:cs="Arial"/>
                <w:sz w:val="24"/>
                <w:szCs w:val="24"/>
              </w:rPr>
            </w:pPr>
            <w:r w:rsidRPr="00FD6922">
              <w:rPr>
                <w:rFonts w:ascii="Arial" w:hAnsi="Arial" w:cs="Arial"/>
                <w:sz w:val="24"/>
                <w:szCs w:val="24"/>
              </w:rPr>
              <w:t>16</w:t>
            </w:r>
          </w:p>
        </w:tc>
        <w:tc>
          <w:tcPr>
            <w:tcW w:w="2790" w:type="dxa"/>
            <w:vAlign w:val="center"/>
          </w:tcPr>
          <w:p w:rsidR="00340435" w:rsidRPr="002A3FA5" w:rsidRDefault="00340435" w:rsidP="00340435">
            <w:pPr>
              <w:jc w:val="center"/>
              <w:rPr>
                <w:rFonts w:ascii="Arial" w:hAnsi="Arial" w:cs="Arial"/>
                <w:sz w:val="24"/>
                <w:szCs w:val="24"/>
              </w:rPr>
            </w:pPr>
            <w:r w:rsidRPr="002A3FA5">
              <w:rPr>
                <w:rFonts w:ascii="Arial" w:hAnsi="Arial" w:cs="Arial"/>
                <w:sz w:val="24"/>
                <w:szCs w:val="24"/>
              </w:rPr>
              <w:t>81.49505-6384</w:t>
            </w:r>
          </w:p>
        </w:tc>
        <w:tc>
          <w:tcPr>
            <w:tcW w:w="5206" w:type="dxa"/>
            <w:vAlign w:val="center"/>
          </w:tcPr>
          <w:p w:rsidR="00340435" w:rsidRPr="002A3FA5" w:rsidRDefault="00340435" w:rsidP="00340435">
            <w:pPr>
              <w:rPr>
                <w:rFonts w:ascii="Arial" w:hAnsi="Arial" w:cs="Arial"/>
                <w:sz w:val="24"/>
                <w:szCs w:val="24"/>
              </w:rPr>
            </w:pPr>
            <w:r w:rsidRPr="002A3FA5">
              <w:rPr>
                <w:rFonts w:ascii="Arial" w:hAnsi="Arial" w:cs="Arial"/>
                <w:sz w:val="24"/>
                <w:szCs w:val="24"/>
              </w:rPr>
              <w:t>ДИСТРИБУТОР</w:t>
            </w:r>
          </w:p>
        </w:tc>
        <w:tc>
          <w:tcPr>
            <w:tcW w:w="2912" w:type="dxa"/>
            <w:vAlign w:val="center"/>
          </w:tcPr>
          <w:p w:rsidR="00340435" w:rsidRPr="002A3FA5" w:rsidRDefault="00340435" w:rsidP="00340435">
            <w:pPr>
              <w:jc w:val="center"/>
              <w:rPr>
                <w:rFonts w:ascii="Arial" w:hAnsi="Arial" w:cs="Arial"/>
                <w:sz w:val="24"/>
                <w:szCs w:val="24"/>
              </w:rPr>
            </w:pPr>
            <w:r w:rsidRPr="002A3FA5">
              <w:rPr>
                <w:rFonts w:ascii="Arial" w:hAnsi="Arial" w:cs="Arial"/>
                <w:sz w:val="24"/>
                <w:szCs w:val="24"/>
              </w:rPr>
              <w:t>MAN</w:t>
            </w:r>
          </w:p>
        </w:tc>
      </w:tr>
      <w:tr w:rsidR="00340435" w:rsidTr="00340435">
        <w:trPr>
          <w:trHeight w:val="432"/>
        </w:trPr>
        <w:tc>
          <w:tcPr>
            <w:tcW w:w="738" w:type="dxa"/>
            <w:vAlign w:val="center"/>
          </w:tcPr>
          <w:p w:rsidR="00340435" w:rsidRPr="00FD6922" w:rsidRDefault="00340435" w:rsidP="00340435">
            <w:pPr>
              <w:jc w:val="center"/>
              <w:rPr>
                <w:rFonts w:ascii="Arial" w:hAnsi="Arial" w:cs="Arial"/>
                <w:sz w:val="24"/>
                <w:szCs w:val="24"/>
              </w:rPr>
            </w:pPr>
            <w:r w:rsidRPr="00FD6922">
              <w:rPr>
                <w:rFonts w:ascii="Arial" w:hAnsi="Arial" w:cs="Arial"/>
                <w:sz w:val="24"/>
                <w:szCs w:val="24"/>
              </w:rPr>
              <w:t>17</w:t>
            </w:r>
          </w:p>
        </w:tc>
        <w:tc>
          <w:tcPr>
            <w:tcW w:w="2790" w:type="dxa"/>
            <w:vAlign w:val="center"/>
          </w:tcPr>
          <w:p w:rsidR="00340435" w:rsidRPr="002A3FA5" w:rsidRDefault="00340435" w:rsidP="00340435">
            <w:pPr>
              <w:jc w:val="center"/>
              <w:rPr>
                <w:rFonts w:ascii="Arial" w:hAnsi="Arial" w:cs="Arial"/>
                <w:sz w:val="24"/>
                <w:szCs w:val="24"/>
              </w:rPr>
            </w:pPr>
            <w:r w:rsidRPr="002A3FA5">
              <w:rPr>
                <w:rFonts w:ascii="Arial" w:hAnsi="Arial" w:cs="Arial"/>
                <w:sz w:val="24"/>
                <w:szCs w:val="24"/>
              </w:rPr>
              <w:t>81.49101-6066</w:t>
            </w:r>
          </w:p>
        </w:tc>
        <w:tc>
          <w:tcPr>
            <w:tcW w:w="5206" w:type="dxa"/>
            <w:vAlign w:val="center"/>
          </w:tcPr>
          <w:p w:rsidR="00340435" w:rsidRPr="002A3FA5" w:rsidRDefault="00340435" w:rsidP="00340435">
            <w:pPr>
              <w:rPr>
                <w:rFonts w:ascii="Arial" w:hAnsi="Arial" w:cs="Arial"/>
                <w:sz w:val="24"/>
                <w:szCs w:val="24"/>
              </w:rPr>
            </w:pPr>
            <w:r w:rsidRPr="002A3FA5">
              <w:rPr>
                <w:rFonts w:ascii="Arial" w:hAnsi="Arial" w:cs="Arial"/>
                <w:sz w:val="24"/>
                <w:szCs w:val="24"/>
              </w:rPr>
              <w:t>ЦЕНТРАЛНО МАЗАЊЕ</w:t>
            </w:r>
          </w:p>
        </w:tc>
        <w:tc>
          <w:tcPr>
            <w:tcW w:w="2912" w:type="dxa"/>
            <w:vAlign w:val="center"/>
          </w:tcPr>
          <w:p w:rsidR="00340435" w:rsidRPr="002A3FA5" w:rsidRDefault="00340435" w:rsidP="00340435">
            <w:pPr>
              <w:jc w:val="center"/>
              <w:rPr>
                <w:rFonts w:ascii="Arial" w:hAnsi="Arial" w:cs="Arial"/>
                <w:sz w:val="24"/>
                <w:szCs w:val="24"/>
              </w:rPr>
            </w:pPr>
            <w:r w:rsidRPr="002A3FA5">
              <w:rPr>
                <w:rFonts w:ascii="Arial" w:hAnsi="Arial" w:cs="Arial"/>
                <w:sz w:val="24"/>
                <w:szCs w:val="24"/>
              </w:rPr>
              <w:t>MAN</w:t>
            </w:r>
          </w:p>
        </w:tc>
      </w:tr>
      <w:tr w:rsidR="00340435" w:rsidTr="00340435">
        <w:trPr>
          <w:trHeight w:val="432"/>
        </w:trPr>
        <w:tc>
          <w:tcPr>
            <w:tcW w:w="738" w:type="dxa"/>
            <w:vAlign w:val="center"/>
          </w:tcPr>
          <w:p w:rsidR="00340435" w:rsidRPr="00FD6922" w:rsidRDefault="00340435" w:rsidP="00340435">
            <w:pPr>
              <w:jc w:val="center"/>
              <w:rPr>
                <w:rFonts w:ascii="Arial" w:hAnsi="Arial" w:cs="Arial"/>
                <w:sz w:val="24"/>
                <w:szCs w:val="24"/>
              </w:rPr>
            </w:pPr>
            <w:r w:rsidRPr="00FD6922">
              <w:rPr>
                <w:rFonts w:ascii="Arial" w:hAnsi="Arial" w:cs="Arial"/>
                <w:sz w:val="24"/>
                <w:szCs w:val="24"/>
              </w:rPr>
              <w:t>18</w:t>
            </w:r>
          </w:p>
        </w:tc>
        <w:tc>
          <w:tcPr>
            <w:tcW w:w="2790" w:type="dxa"/>
            <w:vAlign w:val="center"/>
          </w:tcPr>
          <w:p w:rsidR="00340435" w:rsidRPr="002A3FA5" w:rsidRDefault="00340435" w:rsidP="00340435">
            <w:pPr>
              <w:jc w:val="center"/>
              <w:rPr>
                <w:rFonts w:ascii="Arial" w:hAnsi="Arial" w:cs="Arial"/>
                <w:sz w:val="24"/>
                <w:szCs w:val="24"/>
              </w:rPr>
            </w:pPr>
            <w:r w:rsidRPr="002A3FA5">
              <w:rPr>
                <w:rFonts w:ascii="Arial" w:hAnsi="Arial" w:cs="Arial"/>
                <w:sz w:val="24"/>
                <w:szCs w:val="24"/>
              </w:rPr>
              <w:t>81.52185-6060</w:t>
            </w:r>
          </w:p>
        </w:tc>
        <w:tc>
          <w:tcPr>
            <w:tcW w:w="5206" w:type="dxa"/>
            <w:vAlign w:val="center"/>
          </w:tcPr>
          <w:p w:rsidR="00340435" w:rsidRPr="002A3FA5" w:rsidRDefault="00340435" w:rsidP="00340435">
            <w:pPr>
              <w:rPr>
                <w:rFonts w:ascii="Arial" w:hAnsi="Arial" w:cs="Arial"/>
                <w:sz w:val="24"/>
                <w:szCs w:val="24"/>
              </w:rPr>
            </w:pPr>
            <w:r w:rsidRPr="002A3FA5">
              <w:rPr>
                <w:rFonts w:ascii="Arial" w:hAnsi="Arial" w:cs="Arial"/>
                <w:sz w:val="24"/>
                <w:szCs w:val="24"/>
              </w:rPr>
              <w:t>ПУМПА</w:t>
            </w:r>
          </w:p>
        </w:tc>
        <w:tc>
          <w:tcPr>
            <w:tcW w:w="2912" w:type="dxa"/>
            <w:vAlign w:val="center"/>
          </w:tcPr>
          <w:p w:rsidR="00340435" w:rsidRPr="002A3FA5" w:rsidRDefault="00340435" w:rsidP="00340435">
            <w:pPr>
              <w:jc w:val="center"/>
              <w:rPr>
                <w:rFonts w:ascii="Arial" w:hAnsi="Arial" w:cs="Arial"/>
                <w:sz w:val="24"/>
                <w:szCs w:val="24"/>
              </w:rPr>
            </w:pPr>
            <w:r w:rsidRPr="002A3FA5">
              <w:rPr>
                <w:rFonts w:ascii="Arial" w:hAnsi="Arial" w:cs="Arial"/>
                <w:sz w:val="24"/>
                <w:szCs w:val="24"/>
              </w:rPr>
              <w:t>MAN</w:t>
            </w:r>
          </w:p>
        </w:tc>
      </w:tr>
      <w:tr w:rsidR="00340435" w:rsidTr="00340435">
        <w:trPr>
          <w:trHeight w:val="432"/>
        </w:trPr>
        <w:tc>
          <w:tcPr>
            <w:tcW w:w="738" w:type="dxa"/>
            <w:vAlign w:val="center"/>
          </w:tcPr>
          <w:p w:rsidR="00340435" w:rsidRPr="00FD6922" w:rsidRDefault="00340435" w:rsidP="00340435">
            <w:pPr>
              <w:jc w:val="center"/>
              <w:rPr>
                <w:rFonts w:ascii="Arial" w:hAnsi="Arial" w:cs="Arial"/>
                <w:sz w:val="24"/>
                <w:szCs w:val="24"/>
              </w:rPr>
            </w:pPr>
            <w:r w:rsidRPr="00FD6922">
              <w:rPr>
                <w:rFonts w:ascii="Arial" w:hAnsi="Arial" w:cs="Arial"/>
                <w:sz w:val="24"/>
                <w:szCs w:val="24"/>
              </w:rPr>
              <w:t>19</w:t>
            </w:r>
          </w:p>
        </w:tc>
        <w:tc>
          <w:tcPr>
            <w:tcW w:w="2790" w:type="dxa"/>
            <w:vAlign w:val="center"/>
          </w:tcPr>
          <w:p w:rsidR="00340435" w:rsidRPr="002A3FA5" w:rsidRDefault="00340435" w:rsidP="00340435">
            <w:pPr>
              <w:jc w:val="center"/>
              <w:rPr>
                <w:rFonts w:ascii="Arial" w:hAnsi="Arial" w:cs="Arial"/>
                <w:sz w:val="24"/>
                <w:szCs w:val="24"/>
              </w:rPr>
            </w:pPr>
            <w:r w:rsidRPr="002A3FA5">
              <w:rPr>
                <w:rFonts w:ascii="Arial" w:hAnsi="Arial" w:cs="Arial"/>
                <w:sz w:val="24"/>
                <w:szCs w:val="24"/>
              </w:rPr>
              <w:t>81.52160-6142</w:t>
            </w:r>
          </w:p>
        </w:tc>
        <w:tc>
          <w:tcPr>
            <w:tcW w:w="5206" w:type="dxa"/>
            <w:vAlign w:val="center"/>
          </w:tcPr>
          <w:p w:rsidR="00340435" w:rsidRPr="002A3FA5" w:rsidRDefault="00340435" w:rsidP="00340435">
            <w:pPr>
              <w:rPr>
                <w:rFonts w:ascii="Arial" w:hAnsi="Arial" w:cs="Arial"/>
                <w:sz w:val="24"/>
                <w:szCs w:val="24"/>
              </w:rPr>
            </w:pPr>
            <w:r w:rsidRPr="002A3FA5">
              <w:rPr>
                <w:rFonts w:ascii="Arial" w:hAnsi="Arial" w:cs="Arial"/>
                <w:sz w:val="24"/>
                <w:szCs w:val="24"/>
              </w:rPr>
              <w:t xml:space="preserve">EKS </w:t>
            </w:r>
            <w:r>
              <w:rPr>
                <w:rFonts w:ascii="Arial" w:hAnsi="Arial" w:cs="Arial"/>
                <w:sz w:val="24"/>
                <w:szCs w:val="24"/>
              </w:rPr>
              <w:t>СОЛЕНОИД</w:t>
            </w:r>
          </w:p>
        </w:tc>
        <w:tc>
          <w:tcPr>
            <w:tcW w:w="2912" w:type="dxa"/>
            <w:vAlign w:val="center"/>
          </w:tcPr>
          <w:p w:rsidR="00340435" w:rsidRPr="002A3FA5" w:rsidRDefault="00340435" w:rsidP="00340435">
            <w:pPr>
              <w:jc w:val="center"/>
              <w:rPr>
                <w:rFonts w:ascii="Arial" w:hAnsi="Arial" w:cs="Arial"/>
                <w:sz w:val="24"/>
                <w:szCs w:val="24"/>
              </w:rPr>
            </w:pPr>
            <w:r w:rsidRPr="002A3FA5">
              <w:rPr>
                <w:rFonts w:ascii="Arial" w:hAnsi="Arial" w:cs="Arial"/>
                <w:sz w:val="24"/>
                <w:szCs w:val="24"/>
              </w:rPr>
              <w:t>MAN</w:t>
            </w:r>
          </w:p>
        </w:tc>
      </w:tr>
      <w:tr w:rsidR="00340435" w:rsidTr="00340435">
        <w:trPr>
          <w:trHeight w:val="432"/>
        </w:trPr>
        <w:tc>
          <w:tcPr>
            <w:tcW w:w="738" w:type="dxa"/>
            <w:vAlign w:val="center"/>
          </w:tcPr>
          <w:p w:rsidR="00340435" w:rsidRPr="00FD6922" w:rsidRDefault="00340435" w:rsidP="00340435">
            <w:pPr>
              <w:jc w:val="center"/>
              <w:rPr>
                <w:rFonts w:ascii="Arial" w:hAnsi="Arial" w:cs="Arial"/>
                <w:sz w:val="24"/>
                <w:szCs w:val="24"/>
              </w:rPr>
            </w:pPr>
            <w:r w:rsidRPr="00FD6922">
              <w:rPr>
                <w:rFonts w:ascii="Arial" w:hAnsi="Arial" w:cs="Arial"/>
                <w:sz w:val="24"/>
                <w:szCs w:val="24"/>
              </w:rPr>
              <w:t>20</w:t>
            </w:r>
          </w:p>
        </w:tc>
        <w:tc>
          <w:tcPr>
            <w:tcW w:w="2790" w:type="dxa"/>
            <w:vAlign w:val="center"/>
          </w:tcPr>
          <w:p w:rsidR="00340435" w:rsidRPr="002A3FA5" w:rsidRDefault="00340435" w:rsidP="00340435">
            <w:pPr>
              <w:jc w:val="center"/>
              <w:rPr>
                <w:rFonts w:ascii="Arial" w:hAnsi="Arial" w:cs="Arial"/>
                <w:sz w:val="24"/>
                <w:szCs w:val="24"/>
              </w:rPr>
            </w:pPr>
            <w:r w:rsidRPr="002A3FA5">
              <w:rPr>
                <w:rFonts w:ascii="Arial" w:hAnsi="Arial" w:cs="Arial"/>
                <w:sz w:val="24"/>
                <w:szCs w:val="24"/>
              </w:rPr>
              <w:t>81.52151-6098</w:t>
            </w:r>
          </w:p>
        </w:tc>
        <w:tc>
          <w:tcPr>
            <w:tcW w:w="5206" w:type="dxa"/>
            <w:vAlign w:val="center"/>
          </w:tcPr>
          <w:p w:rsidR="00340435" w:rsidRPr="002A3FA5" w:rsidRDefault="00340435" w:rsidP="00340435">
            <w:pPr>
              <w:rPr>
                <w:rFonts w:ascii="Arial" w:hAnsi="Arial" w:cs="Arial"/>
                <w:sz w:val="24"/>
                <w:szCs w:val="24"/>
              </w:rPr>
            </w:pPr>
            <w:r w:rsidRPr="002A3FA5">
              <w:rPr>
                <w:rFonts w:ascii="Arial" w:hAnsi="Arial" w:cs="Arial"/>
                <w:sz w:val="24"/>
                <w:szCs w:val="24"/>
              </w:rPr>
              <w:t>ЧЕТВОРОКРУЖНИ В.</w:t>
            </w:r>
          </w:p>
        </w:tc>
        <w:tc>
          <w:tcPr>
            <w:tcW w:w="2912" w:type="dxa"/>
            <w:vAlign w:val="center"/>
          </w:tcPr>
          <w:p w:rsidR="00340435" w:rsidRPr="002A3FA5" w:rsidRDefault="00340435" w:rsidP="00340435">
            <w:pPr>
              <w:jc w:val="center"/>
              <w:rPr>
                <w:rFonts w:ascii="Arial" w:hAnsi="Arial" w:cs="Arial"/>
                <w:sz w:val="24"/>
                <w:szCs w:val="24"/>
              </w:rPr>
            </w:pPr>
            <w:r w:rsidRPr="002A3FA5">
              <w:rPr>
                <w:rFonts w:ascii="Arial" w:hAnsi="Arial" w:cs="Arial"/>
                <w:sz w:val="24"/>
                <w:szCs w:val="24"/>
              </w:rPr>
              <w:t>MAN</w:t>
            </w:r>
          </w:p>
        </w:tc>
      </w:tr>
      <w:tr w:rsidR="00340435" w:rsidTr="00340435">
        <w:trPr>
          <w:trHeight w:val="432"/>
        </w:trPr>
        <w:tc>
          <w:tcPr>
            <w:tcW w:w="738" w:type="dxa"/>
            <w:vAlign w:val="center"/>
          </w:tcPr>
          <w:p w:rsidR="00340435" w:rsidRPr="00FD6922" w:rsidRDefault="00340435" w:rsidP="00340435">
            <w:pPr>
              <w:jc w:val="center"/>
              <w:rPr>
                <w:rFonts w:ascii="Arial" w:hAnsi="Arial" w:cs="Arial"/>
                <w:sz w:val="24"/>
                <w:szCs w:val="24"/>
              </w:rPr>
            </w:pPr>
            <w:r w:rsidRPr="00FD6922">
              <w:rPr>
                <w:rFonts w:ascii="Arial" w:hAnsi="Arial" w:cs="Arial"/>
                <w:sz w:val="24"/>
                <w:szCs w:val="24"/>
              </w:rPr>
              <w:t>21</w:t>
            </w:r>
          </w:p>
        </w:tc>
        <w:tc>
          <w:tcPr>
            <w:tcW w:w="2790" w:type="dxa"/>
            <w:vAlign w:val="center"/>
          </w:tcPr>
          <w:p w:rsidR="00340435" w:rsidRPr="002A3FA5" w:rsidRDefault="00340435" w:rsidP="00340435">
            <w:pPr>
              <w:jc w:val="center"/>
              <w:rPr>
                <w:rFonts w:ascii="Arial" w:hAnsi="Arial" w:cs="Arial"/>
                <w:sz w:val="24"/>
                <w:szCs w:val="24"/>
              </w:rPr>
            </w:pPr>
            <w:r w:rsidRPr="002A3FA5">
              <w:rPr>
                <w:rFonts w:ascii="Arial" w:hAnsi="Arial" w:cs="Arial"/>
                <w:sz w:val="24"/>
                <w:szCs w:val="24"/>
              </w:rPr>
              <w:t>81.25808-7016</w:t>
            </w:r>
          </w:p>
        </w:tc>
        <w:tc>
          <w:tcPr>
            <w:tcW w:w="5206" w:type="dxa"/>
            <w:vAlign w:val="center"/>
          </w:tcPr>
          <w:p w:rsidR="00340435" w:rsidRPr="002A3FA5" w:rsidRDefault="00340435" w:rsidP="00340435">
            <w:pPr>
              <w:rPr>
                <w:rFonts w:ascii="Arial" w:hAnsi="Arial" w:cs="Arial"/>
                <w:sz w:val="24"/>
                <w:szCs w:val="24"/>
              </w:rPr>
            </w:pPr>
            <w:r w:rsidRPr="002A3FA5">
              <w:rPr>
                <w:rFonts w:ascii="Arial" w:hAnsi="Arial" w:cs="Arial"/>
                <w:sz w:val="24"/>
                <w:szCs w:val="24"/>
              </w:rPr>
              <w:t xml:space="preserve">EBS </w:t>
            </w:r>
            <w:r>
              <w:rPr>
                <w:rFonts w:ascii="Arial" w:hAnsi="Arial" w:cs="Arial"/>
                <w:sz w:val="24"/>
                <w:szCs w:val="24"/>
              </w:rPr>
              <w:t>МОДУЛ</w:t>
            </w:r>
          </w:p>
        </w:tc>
        <w:tc>
          <w:tcPr>
            <w:tcW w:w="2912" w:type="dxa"/>
            <w:vAlign w:val="center"/>
          </w:tcPr>
          <w:p w:rsidR="00340435" w:rsidRPr="002A3FA5" w:rsidRDefault="00340435" w:rsidP="00340435">
            <w:pPr>
              <w:jc w:val="center"/>
              <w:rPr>
                <w:rFonts w:ascii="Arial" w:hAnsi="Arial" w:cs="Arial"/>
                <w:sz w:val="24"/>
                <w:szCs w:val="24"/>
              </w:rPr>
            </w:pPr>
            <w:r w:rsidRPr="002A3FA5">
              <w:rPr>
                <w:rFonts w:ascii="Arial" w:hAnsi="Arial" w:cs="Arial"/>
                <w:sz w:val="24"/>
                <w:szCs w:val="24"/>
              </w:rPr>
              <w:t>MAN</w:t>
            </w:r>
          </w:p>
        </w:tc>
      </w:tr>
      <w:tr w:rsidR="00340435" w:rsidTr="00340435">
        <w:trPr>
          <w:trHeight w:val="432"/>
        </w:trPr>
        <w:tc>
          <w:tcPr>
            <w:tcW w:w="738" w:type="dxa"/>
            <w:vAlign w:val="center"/>
          </w:tcPr>
          <w:p w:rsidR="00340435" w:rsidRPr="00FD6922" w:rsidRDefault="00340435" w:rsidP="00340435">
            <w:pPr>
              <w:jc w:val="center"/>
              <w:rPr>
                <w:rFonts w:ascii="Arial" w:hAnsi="Arial" w:cs="Arial"/>
                <w:sz w:val="24"/>
                <w:szCs w:val="24"/>
              </w:rPr>
            </w:pPr>
            <w:r w:rsidRPr="00FD6922">
              <w:rPr>
                <w:rFonts w:ascii="Arial" w:hAnsi="Arial" w:cs="Arial"/>
                <w:sz w:val="24"/>
                <w:szCs w:val="24"/>
              </w:rPr>
              <w:t>22</w:t>
            </w:r>
          </w:p>
        </w:tc>
        <w:tc>
          <w:tcPr>
            <w:tcW w:w="2790" w:type="dxa"/>
            <w:vAlign w:val="center"/>
          </w:tcPr>
          <w:p w:rsidR="00340435" w:rsidRPr="002A3FA5" w:rsidRDefault="00340435" w:rsidP="00340435">
            <w:pPr>
              <w:jc w:val="center"/>
              <w:rPr>
                <w:rFonts w:ascii="Arial" w:hAnsi="Arial" w:cs="Arial"/>
                <w:sz w:val="24"/>
                <w:szCs w:val="24"/>
              </w:rPr>
            </w:pPr>
            <w:r w:rsidRPr="002A3FA5">
              <w:rPr>
                <w:rFonts w:ascii="Arial" w:hAnsi="Arial" w:cs="Arial"/>
                <w:sz w:val="24"/>
                <w:szCs w:val="24"/>
              </w:rPr>
              <w:t>51.09100-7629</w:t>
            </w:r>
          </w:p>
        </w:tc>
        <w:tc>
          <w:tcPr>
            <w:tcW w:w="5206" w:type="dxa"/>
            <w:vAlign w:val="center"/>
          </w:tcPr>
          <w:p w:rsidR="00340435" w:rsidRPr="002A3FA5" w:rsidRDefault="00340435" w:rsidP="00340435">
            <w:pPr>
              <w:rPr>
                <w:rFonts w:ascii="Arial" w:hAnsi="Arial" w:cs="Arial"/>
                <w:sz w:val="24"/>
                <w:szCs w:val="24"/>
              </w:rPr>
            </w:pPr>
            <w:r w:rsidRPr="002A3FA5">
              <w:rPr>
                <w:rFonts w:ascii="Arial" w:hAnsi="Arial" w:cs="Arial"/>
                <w:sz w:val="24"/>
                <w:szCs w:val="24"/>
              </w:rPr>
              <w:t>ТУРБО</w:t>
            </w:r>
            <w:r>
              <w:rPr>
                <w:rFonts w:ascii="Arial" w:hAnsi="Arial" w:cs="Arial"/>
                <w:sz w:val="24"/>
                <w:szCs w:val="24"/>
              </w:rPr>
              <w:t xml:space="preserve"> </w:t>
            </w:r>
            <w:r w:rsidRPr="002A3FA5">
              <w:rPr>
                <w:rFonts w:ascii="Arial" w:hAnsi="Arial" w:cs="Arial"/>
                <w:sz w:val="24"/>
                <w:szCs w:val="24"/>
              </w:rPr>
              <w:t>КОМПРЕСОР</w:t>
            </w:r>
          </w:p>
        </w:tc>
        <w:tc>
          <w:tcPr>
            <w:tcW w:w="2912" w:type="dxa"/>
            <w:vAlign w:val="center"/>
          </w:tcPr>
          <w:p w:rsidR="00340435" w:rsidRPr="002A3FA5" w:rsidRDefault="00340435" w:rsidP="00340435">
            <w:pPr>
              <w:jc w:val="center"/>
              <w:rPr>
                <w:rFonts w:ascii="Arial" w:hAnsi="Arial" w:cs="Arial"/>
                <w:sz w:val="24"/>
                <w:szCs w:val="24"/>
              </w:rPr>
            </w:pPr>
            <w:r w:rsidRPr="002A3FA5">
              <w:rPr>
                <w:rFonts w:ascii="Arial" w:hAnsi="Arial" w:cs="Arial"/>
                <w:sz w:val="24"/>
                <w:szCs w:val="24"/>
              </w:rPr>
              <w:t>MAN</w:t>
            </w:r>
          </w:p>
        </w:tc>
      </w:tr>
      <w:tr w:rsidR="00340435" w:rsidTr="00340435">
        <w:trPr>
          <w:trHeight w:val="432"/>
        </w:trPr>
        <w:tc>
          <w:tcPr>
            <w:tcW w:w="738" w:type="dxa"/>
            <w:vAlign w:val="center"/>
          </w:tcPr>
          <w:p w:rsidR="00340435" w:rsidRPr="00FD6922" w:rsidRDefault="00340435" w:rsidP="00340435">
            <w:pPr>
              <w:jc w:val="center"/>
              <w:rPr>
                <w:rFonts w:ascii="Arial" w:hAnsi="Arial" w:cs="Arial"/>
                <w:sz w:val="24"/>
                <w:szCs w:val="24"/>
              </w:rPr>
            </w:pPr>
            <w:r w:rsidRPr="00FD6922">
              <w:rPr>
                <w:rFonts w:ascii="Arial" w:hAnsi="Arial" w:cs="Arial"/>
                <w:sz w:val="24"/>
                <w:szCs w:val="24"/>
              </w:rPr>
              <w:t>23</w:t>
            </w:r>
          </w:p>
        </w:tc>
        <w:tc>
          <w:tcPr>
            <w:tcW w:w="2790" w:type="dxa"/>
            <w:vAlign w:val="center"/>
          </w:tcPr>
          <w:p w:rsidR="00340435" w:rsidRPr="002A3FA5" w:rsidRDefault="00340435" w:rsidP="00340435">
            <w:pPr>
              <w:jc w:val="center"/>
              <w:rPr>
                <w:rFonts w:ascii="Arial" w:hAnsi="Arial" w:cs="Arial"/>
                <w:sz w:val="24"/>
                <w:szCs w:val="24"/>
              </w:rPr>
            </w:pPr>
            <w:r w:rsidRPr="002A3FA5">
              <w:rPr>
                <w:rFonts w:ascii="Arial" w:hAnsi="Arial" w:cs="Arial"/>
                <w:sz w:val="24"/>
                <w:szCs w:val="24"/>
              </w:rPr>
              <w:t>81.52315-6171</w:t>
            </w:r>
          </w:p>
        </w:tc>
        <w:tc>
          <w:tcPr>
            <w:tcW w:w="5206" w:type="dxa"/>
            <w:vAlign w:val="center"/>
          </w:tcPr>
          <w:p w:rsidR="00340435" w:rsidRPr="002A3FA5" w:rsidRDefault="00340435" w:rsidP="00340435">
            <w:pPr>
              <w:rPr>
                <w:rFonts w:ascii="Arial" w:hAnsi="Arial" w:cs="Arial"/>
                <w:sz w:val="24"/>
                <w:szCs w:val="24"/>
              </w:rPr>
            </w:pPr>
            <w:r w:rsidRPr="002A3FA5">
              <w:rPr>
                <w:rFonts w:ascii="Arial" w:hAnsi="Arial" w:cs="Arial"/>
                <w:sz w:val="24"/>
                <w:szCs w:val="24"/>
              </w:rPr>
              <w:t>РУЧНИ КОЧ.ВЕНТИЛ</w:t>
            </w:r>
          </w:p>
        </w:tc>
        <w:tc>
          <w:tcPr>
            <w:tcW w:w="2912" w:type="dxa"/>
            <w:vAlign w:val="center"/>
          </w:tcPr>
          <w:p w:rsidR="00340435" w:rsidRPr="002A3FA5" w:rsidRDefault="00340435" w:rsidP="00340435">
            <w:pPr>
              <w:jc w:val="center"/>
              <w:rPr>
                <w:rFonts w:ascii="Arial" w:hAnsi="Arial" w:cs="Arial"/>
                <w:sz w:val="24"/>
                <w:szCs w:val="24"/>
              </w:rPr>
            </w:pPr>
            <w:r w:rsidRPr="002A3FA5">
              <w:rPr>
                <w:rFonts w:ascii="Arial" w:hAnsi="Arial" w:cs="Arial"/>
                <w:sz w:val="24"/>
                <w:szCs w:val="24"/>
              </w:rPr>
              <w:t>MAN</w:t>
            </w:r>
          </w:p>
        </w:tc>
      </w:tr>
      <w:tr w:rsidR="00340435" w:rsidTr="00340435">
        <w:trPr>
          <w:trHeight w:val="432"/>
        </w:trPr>
        <w:tc>
          <w:tcPr>
            <w:tcW w:w="738" w:type="dxa"/>
            <w:vAlign w:val="center"/>
          </w:tcPr>
          <w:p w:rsidR="00340435" w:rsidRPr="00FD6922" w:rsidRDefault="00340435" w:rsidP="00340435">
            <w:pPr>
              <w:jc w:val="center"/>
              <w:rPr>
                <w:rFonts w:ascii="Arial" w:hAnsi="Arial" w:cs="Arial"/>
                <w:sz w:val="24"/>
                <w:szCs w:val="24"/>
              </w:rPr>
            </w:pPr>
            <w:r w:rsidRPr="00FD6922">
              <w:rPr>
                <w:rFonts w:ascii="Arial" w:hAnsi="Arial" w:cs="Arial"/>
                <w:sz w:val="24"/>
                <w:szCs w:val="24"/>
              </w:rPr>
              <w:t>24</w:t>
            </w:r>
          </w:p>
        </w:tc>
        <w:tc>
          <w:tcPr>
            <w:tcW w:w="2790" w:type="dxa"/>
            <w:vAlign w:val="center"/>
          </w:tcPr>
          <w:p w:rsidR="00340435" w:rsidRPr="002A3FA5" w:rsidRDefault="00340435" w:rsidP="00340435">
            <w:pPr>
              <w:jc w:val="center"/>
              <w:rPr>
                <w:rFonts w:ascii="Arial" w:hAnsi="Arial" w:cs="Arial"/>
                <w:sz w:val="24"/>
                <w:szCs w:val="24"/>
              </w:rPr>
            </w:pPr>
            <w:r w:rsidRPr="002A3FA5">
              <w:rPr>
                <w:rFonts w:ascii="Arial" w:hAnsi="Arial" w:cs="Arial"/>
                <w:sz w:val="24"/>
                <w:szCs w:val="24"/>
              </w:rPr>
              <w:t>81.30305-0229</w:t>
            </w:r>
          </w:p>
        </w:tc>
        <w:tc>
          <w:tcPr>
            <w:tcW w:w="5206" w:type="dxa"/>
            <w:vAlign w:val="center"/>
          </w:tcPr>
          <w:p w:rsidR="00340435" w:rsidRPr="002A3FA5" w:rsidRDefault="00340435" w:rsidP="00340435">
            <w:pPr>
              <w:rPr>
                <w:rFonts w:ascii="Arial" w:hAnsi="Arial" w:cs="Arial"/>
                <w:sz w:val="24"/>
                <w:szCs w:val="24"/>
              </w:rPr>
            </w:pPr>
            <w:r w:rsidRPr="002A3FA5">
              <w:rPr>
                <w:rFonts w:ascii="Arial" w:hAnsi="Arial" w:cs="Arial"/>
                <w:sz w:val="24"/>
                <w:szCs w:val="24"/>
              </w:rPr>
              <w:t>КОРПА КВАЧИЛА</w:t>
            </w:r>
          </w:p>
        </w:tc>
        <w:tc>
          <w:tcPr>
            <w:tcW w:w="2912" w:type="dxa"/>
            <w:vAlign w:val="center"/>
          </w:tcPr>
          <w:p w:rsidR="00340435" w:rsidRPr="002A3FA5" w:rsidRDefault="00340435" w:rsidP="00340435">
            <w:pPr>
              <w:jc w:val="center"/>
              <w:rPr>
                <w:rFonts w:ascii="Arial" w:hAnsi="Arial" w:cs="Arial"/>
                <w:sz w:val="24"/>
                <w:szCs w:val="24"/>
              </w:rPr>
            </w:pPr>
            <w:r w:rsidRPr="002A3FA5">
              <w:rPr>
                <w:rFonts w:ascii="Arial" w:hAnsi="Arial" w:cs="Arial"/>
                <w:sz w:val="24"/>
                <w:szCs w:val="24"/>
              </w:rPr>
              <w:t>MAN</w:t>
            </w:r>
          </w:p>
        </w:tc>
      </w:tr>
      <w:tr w:rsidR="00340435" w:rsidTr="00340435">
        <w:trPr>
          <w:trHeight w:val="432"/>
        </w:trPr>
        <w:tc>
          <w:tcPr>
            <w:tcW w:w="738" w:type="dxa"/>
            <w:vAlign w:val="center"/>
          </w:tcPr>
          <w:p w:rsidR="00340435" w:rsidRPr="00FD6922" w:rsidRDefault="00340435" w:rsidP="00340435">
            <w:pPr>
              <w:jc w:val="center"/>
              <w:rPr>
                <w:rFonts w:ascii="Arial" w:hAnsi="Arial" w:cs="Arial"/>
                <w:sz w:val="24"/>
                <w:szCs w:val="24"/>
              </w:rPr>
            </w:pPr>
            <w:r w:rsidRPr="00FD6922">
              <w:rPr>
                <w:rFonts w:ascii="Arial" w:hAnsi="Arial" w:cs="Arial"/>
                <w:sz w:val="24"/>
                <w:szCs w:val="24"/>
              </w:rPr>
              <w:t>25</w:t>
            </w:r>
          </w:p>
        </w:tc>
        <w:tc>
          <w:tcPr>
            <w:tcW w:w="2790" w:type="dxa"/>
            <w:vAlign w:val="center"/>
          </w:tcPr>
          <w:p w:rsidR="00340435" w:rsidRPr="002A3FA5" w:rsidRDefault="00340435" w:rsidP="00340435">
            <w:pPr>
              <w:jc w:val="center"/>
              <w:rPr>
                <w:rFonts w:ascii="Arial" w:hAnsi="Arial" w:cs="Arial"/>
                <w:sz w:val="24"/>
                <w:szCs w:val="24"/>
              </w:rPr>
            </w:pPr>
            <w:r w:rsidRPr="002A3FA5">
              <w:rPr>
                <w:rFonts w:ascii="Arial" w:hAnsi="Arial" w:cs="Arial"/>
                <w:sz w:val="24"/>
                <w:szCs w:val="24"/>
              </w:rPr>
              <w:t>81.30301-0560</w:t>
            </w:r>
          </w:p>
        </w:tc>
        <w:tc>
          <w:tcPr>
            <w:tcW w:w="5206" w:type="dxa"/>
            <w:vAlign w:val="center"/>
          </w:tcPr>
          <w:p w:rsidR="00340435" w:rsidRPr="002A3FA5" w:rsidRDefault="00340435" w:rsidP="00340435">
            <w:pPr>
              <w:rPr>
                <w:rFonts w:ascii="Arial" w:hAnsi="Arial" w:cs="Arial"/>
                <w:sz w:val="24"/>
                <w:szCs w:val="24"/>
              </w:rPr>
            </w:pPr>
            <w:r w:rsidRPr="002A3FA5">
              <w:rPr>
                <w:rFonts w:ascii="Arial" w:hAnsi="Arial" w:cs="Arial"/>
                <w:sz w:val="24"/>
                <w:szCs w:val="24"/>
              </w:rPr>
              <w:t>ЛАМЕЛА</w:t>
            </w:r>
          </w:p>
        </w:tc>
        <w:tc>
          <w:tcPr>
            <w:tcW w:w="2912" w:type="dxa"/>
            <w:vAlign w:val="center"/>
          </w:tcPr>
          <w:p w:rsidR="00340435" w:rsidRPr="002A3FA5" w:rsidRDefault="00340435" w:rsidP="00340435">
            <w:pPr>
              <w:jc w:val="center"/>
              <w:rPr>
                <w:rFonts w:ascii="Arial" w:hAnsi="Arial" w:cs="Arial"/>
                <w:sz w:val="24"/>
                <w:szCs w:val="24"/>
              </w:rPr>
            </w:pPr>
            <w:r w:rsidRPr="002A3FA5">
              <w:rPr>
                <w:rFonts w:ascii="Arial" w:hAnsi="Arial" w:cs="Arial"/>
                <w:sz w:val="24"/>
                <w:szCs w:val="24"/>
              </w:rPr>
              <w:t>MAN</w:t>
            </w:r>
          </w:p>
        </w:tc>
      </w:tr>
      <w:tr w:rsidR="00340435" w:rsidTr="00340435">
        <w:trPr>
          <w:trHeight w:val="432"/>
        </w:trPr>
        <w:tc>
          <w:tcPr>
            <w:tcW w:w="738" w:type="dxa"/>
            <w:vAlign w:val="center"/>
          </w:tcPr>
          <w:p w:rsidR="00340435" w:rsidRPr="00FD6922" w:rsidRDefault="00340435" w:rsidP="00340435">
            <w:pPr>
              <w:jc w:val="center"/>
              <w:rPr>
                <w:rFonts w:ascii="Arial" w:hAnsi="Arial" w:cs="Arial"/>
                <w:sz w:val="24"/>
                <w:szCs w:val="24"/>
              </w:rPr>
            </w:pPr>
            <w:r w:rsidRPr="00FD6922">
              <w:rPr>
                <w:rFonts w:ascii="Arial" w:hAnsi="Arial" w:cs="Arial"/>
                <w:sz w:val="24"/>
                <w:szCs w:val="24"/>
              </w:rPr>
              <w:t>26</w:t>
            </w:r>
          </w:p>
        </w:tc>
        <w:tc>
          <w:tcPr>
            <w:tcW w:w="2790" w:type="dxa"/>
            <w:vAlign w:val="center"/>
          </w:tcPr>
          <w:p w:rsidR="00340435" w:rsidRPr="002A3FA5" w:rsidRDefault="00340435" w:rsidP="00340435">
            <w:pPr>
              <w:jc w:val="center"/>
              <w:rPr>
                <w:rFonts w:ascii="Arial" w:hAnsi="Arial" w:cs="Arial"/>
                <w:sz w:val="24"/>
                <w:szCs w:val="24"/>
              </w:rPr>
            </w:pPr>
            <w:r w:rsidRPr="002A3FA5">
              <w:rPr>
                <w:rFonts w:ascii="Arial" w:hAnsi="Arial" w:cs="Arial"/>
                <w:sz w:val="24"/>
                <w:szCs w:val="24"/>
              </w:rPr>
              <w:t>81.30550-0116</w:t>
            </w:r>
          </w:p>
        </w:tc>
        <w:tc>
          <w:tcPr>
            <w:tcW w:w="5206" w:type="dxa"/>
            <w:vAlign w:val="center"/>
          </w:tcPr>
          <w:p w:rsidR="00340435" w:rsidRPr="002A3FA5" w:rsidRDefault="00340435" w:rsidP="00340435">
            <w:pPr>
              <w:rPr>
                <w:rFonts w:ascii="Arial" w:hAnsi="Arial" w:cs="Arial"/>
                <w:sz w:val="24"/>
                <w:szCs w:val="24"/>
              </w:rPr>
            </w:pPr>
            <w:r w:rsidRPr="002A3FA5">
              <w:rPr>
                <w:rFonts w:ascii="Arial" w:hAnsi="Arial" w:cs="Arial"/>
                <w:sz w:val="24"/>
                <w:szCs w:val="24"/>
              </w:rPr>
              <w:t>ПОТИСНИ ЛЕЖАЈ</w:t>
            </w:r>
          </w:p>
        </w:tc>
        <w:tc>
          <w:tcPr>
            <w:tcW w:w="2912" w:type="dxa"/>
            <w:vAlign w:val="center"/>
          </w:tcPr>
          <w:p w:rsidR="00340435" w:rsidRPr="002A3FA5" w:rsidRDefault="00340435" w:rsidP="00340435">
            <w:pPr>
              <w:jc w:val="center"/>
              <w:rPr>
                <w:rFonts w:ascii="Arial" w:hAnsi="Arial" w:cs="Arial"/>
                <w:sz w:val="24"/>
                <w:szCs w:val="24"/>
              </w:rPr>
            </w:pPr>
            <w:r w:rsidRPr="002A3FA5">
              <w:rPr>
                <w:rFonts w:ascii="Arial" w:hAnsi="Arial" w:cs="Arial"/>
                <w:sz w:val="24"/>
                <w:szCs w:val="24"/>
              </w:rPr>
              <w:t>MAN</w:t>
            </w:r>
          </w:p>
        </w:tc>
      </w:tr>
      <w:tr w:rsidR="00340435" w:rsidTr="00340435">
        <w:trPr>
          <w:trHeight w:val="432"/>
        </w:trPr>
        <w:tc>
          <w:tcPr>
            <w:tcW w:w="738" w:type="dxa"/>
            <w:vAlign w:val="center"/>
          </w:tcPr>
          <w:p w:rsidR="00340435" w:rsidRPr="00FD6922" w:rsidRDefault="00340435" w:rsidP="00340435">
            <w:pPr>
              <w:jc w:val="center"/>
              <w:rPr>
                <w:rFonts w:ascii="Arial" w:hAnsi="Arial" w:cs="Arial"/>
                <w:sz w:val="24"/>
                <w:szCs w:val="24"/>
              </w:rPr>
            </w:pPr>
            <w:r w:rsidRPr="00FD6922">
              <w:rPr>
                <w:rFonts w:ascii="Arial" w:hAnsi="Arial" w:cs="Arial"/>
                <w:sz w:val="24"/>
                <w:szCs w:val="24"/>
              </w:rPr>
              <w:t>27</w:t>
            </w:r>
          </w:p>
        </w:tc>
        <w:tc>
          <w:tcPr>
            <w:tcW w:w="2790" w:type="dxa"/>
            <w:vAlign w:val="center"/>
          </w:tcPr>
          <w:p w:rsidR="00340435" w:rsidRPr="002A3FA5" w:rsidRDefault="00340435" w:rsidP="00340435">
            <w:pPr>
              <w:jc w:val="center"/>
              <w:rPr>
                <w:rFonts w:ascii="Arial" w:hAnsi="Arial" w:cs="Arial"/>
                <w:sz w:val="24"/>
                <w:szCs w:val="24"/>
              </w:rPr>
            </w:pPr>
            <w:r w:rsidRPr="002A3FA5">
              <w:rPr>
                <w:rFonts w:ascii="Arial" w:hAnsi="Arial" w:cs="Arial"/>
                <w:sz w:val="24"/>
                <w:szCs w:val="24"/>
              </w:rPr>
              <w:t>51.77970-7028</w:t>
            </w:r>
          </w:p>
        </w:tc>
        <w:tc>
          <w:tcPr>
            <w:tcW w:w="5206" w:type="dxa"/>
            <w:vAlign w:val="center"/>
          </w:tcPr>
          <w:p w:rsidR="00340435" w:rsidRPr="002A3FA5" w:rsidRDefault="00340435" w:rsidP="00340435">
            <w:pPr>
              <w:rPr>
                <w:rFonts w:ascii="Arial" w:hAnsi="Arial" w:cs="Arial"/>
                <w:sz w:val="24"/>
                <w:szCs w:val="24"/>
              </w:rPr>
            </w:pPr>
            <w:r w:rsidRPr="002A3FA5">
              <w:rPr>
                <w:rFonts w:ascii="Arial" w:hAnsi="Arial" w:cs="Arial"/>
                <w:sz w:val="24"/>
                <w:szCs w:val="24"/>
              </w:rPr>
              <w:t>КОМПРЕСОР КЛИМЕ</w:t>
            </w:r>
          </w:p>
        </w:tc>
        <w:tc>
          <w:tcPr>
            <w:tcW w:w="2912" w:type="dxa"/>
            <w:vAlign w:val="center"/>
          </w:tcPr>
          <w:p w:rsidR="00340435" w:rsidRPr="002A3FA5" w:rsidRDefault="00340435" w:rsidP="00340435">
            <w:pPr>
              <w:jc w:val="center"/>
              <w:rPr>
                <w:rFonts w:ascii="Arial" w:hAnsi="Arial" w:cs="Arial"/>
                <w:sz w:val="24"/>
                <w:szCs w:val="24"/>
              </w:rPr>
            </w:pPr>
            <w:r w:rsidRPr="002A3FA5">
              <w:rPr>
                <w:rFonts w:ascii="Arial" w:hAnsi="Arial" w:cs="Arial"/>
                <w:sz w:val="24"/>
                <w:szCs w:val="24"/>
              </w:rPr>
              <w:t>MAN</w:t>
            </w:r>
          </w:p>
        </w:tc>
      </w:tr>
      <w:tr w:rsidR="00340435" w:rsidTr="00340435">
        <w:trPr>
          <w:trHeight w:val="432"/>
        </w:trPr>
        <w:tc>
          <w:tcPr>
            <w:tcW w:w="738" w:type="dxa"/>
            <w:vAlign w:val="center"/>
          </w:tcPr>
          <w:p w:rsidR="00340435" w:rsidRPr="00FD6922" w:rsidRDefault="00340435" w:rsidP="00340435">
            <w:pPr>
              <w:jc w:val="center"/>
              <w:rPr>
                <w:rFonts w:ascii="Arial" w:hAnsi="Arial" w:cs="Arial"/>
                <w:sz w:val="24"/>
                <w:szCs w:val="24"/>
              </w:rPr>
            </w:pPr>
            <w:r w:rsidRPr="00FD6922">
              <w:rPr>
                <w:rFonts w:ascii="Arial" w:hAnsi="Arial" w:cs="Arial"/>
                <w:sz w:val="24"/>
                <w:szCs w:val="24"/>
              </w:rPr>
              <w:t>28</w:t>
            </w:r>
          </w:p>
        </w:tc>
        <w:tc>
          <w:tcPr>
            <w:tcW w:w="2790" w:type="dxa"/>
            <w:vAlign w:val="center"/>
          </w:tcPr>
          <w:p w:rsidR="00340435" w:rsidRPr="002A3FA5" w:rsidRDefault="00340435" w:rsidP="00340435">
            <w:pPr>
              <w:jc w:val="center"/>
              <w:rPr>
                <w:rFonts w:ascii="Arial" w:hAnsi="Arial" w:cs="Arial"/>
                <w:sz w:val="24"/>
                <w:szCs w:val="24"/>
              </w:rPr>
            </w:pPr>
          </w:p>
        </w:tc>
        <w:tc>
          <w:tcPr>
            <w:tcW w:w="5206" w:type="dxa"/>
            <w:vAlign w:val="center"/>
          </w:tcPr>
          <w:p w:rsidR="00340435" w:rsidRPr="002A3FA5" w:rsidRDefault="00340435" w:rsidP="00340435">
            <w:pPr>
              <w:rPr>
                <w:rFonts w:ascii="Arial" w:hAnsi="Arial" w:cs="Arial"/>
                <w:sz w:val="24"/>
                <w:szCs w:val="24"/>
              </w:rPr>
            </w:pPr>
            <w:r w:rsidRPr="002A3FA5">
              <w:rPr>
                <w:rFonts w:ascii="Arial" w:hAnsi="Arial" w:cs="Arial"/>
                <w:sz w:val="24"/>
                <w:szCs w:val="24"/>
              </w:rPr>
              <w:t>АКУМУЛАТОР 175AH</w:t>
            </w:r>
          </w:p>
        </w:tc>
        <w:tc>
          <w:tcPr>
            <w:tcW w:w="2912" w:type="dxa"/>
            <w:vAlign w:val="center"/>
          </w:tcPr>
          <w:p w:rsidR="00340435" w:rsidRPr="002A3FA5" w:rsidRDefault="00340435" w:rsidP="00340435">
            <w:pPr>
              <w:jc w:val="center"/>
              <w:rPr>
                <w:rFonts w:ascii="Arial" w:hAnsi="Arial" w:cs="Arial"/>
                <w:sz w:val="24"/>
                <w:szCs w:val="24"/>
              </w:rPr>
            </w:pPr>
          </w:p>
        </w:tc>
      </w:tr>
      <w:tr w:rsidR="00340435" w:rsidTr="00340435">
        <w:trPr>
          <w:trHeight w:val="432"/>
        </w:trPr>
        <w:tc>
          <w:tcPr>
            <w:tcW w:w="738" w:type="dxa"/>
            <w:vAlign w:val="center"/>
          </w:tcPr>
          <w:p w:rsidR="00340435" w:rsidRPr="00FD6922" w:rsidRDefault="00340435" w:rsidP="00340435">
            <w:pPr>
              <w:jc w:val="center"/>
              <w:rPr>
                <w:rFonts w:ascii="Arial" w:hAnsi="Arial" w:cs="Arial"/>
                <w:sz w:val="24"/>
                <w:szCs w:val="24"/>
              </w:rPr>
            </w:pPr>
            <w:r w:rsidRPr="00FD6922">
              <w:rPr>
                <w:rFonts w:ascii="Arial" w:hAnsi="Arial" w:cs="Arial"/>
                <w:sz w:val="24"/>
                <w:szCs w:val="24"/>
              </w:rPr>
              <w:t>29</w:t>
            </w:r>
          </w:p>
        </w:tc>
        <w:tc>
          <w:tcPr>
            <w:tcW w:w="2790" w:type="dxa"/>
            <w:vAlign w:val="center"/>
          </w:tcPr>
          <w:p w:rsidR="00340435" w:rsidRPr="002A3FA5" w:rsidRDefault="00340435" w:rsidP="00340435">
            <w:pPr>
              <w:jc w:val="center"/>
              <w:rPr>
                <w:rFonts w:ascii="Arial" w:hAnsi="Arial" w:cs="Arial"/>
                <w:sz w:val="24"/>
                <w:szCs w:val="24"/>
              </w:rPr>
            </w:pPr>
            <w:r w:rsidRPr="002A3FA5">
              <w:rPr>
                <w:rFonts w:ascii="Arial" w:hAnsi="Arial" w:cs="Arial"/>
                <w:sz w:val="24"/>
                <w:szCs w:val="24"/>
              </w:rPr>
              <w:t>81.26440-6035</w:t>
            </w:r>
          </w:p>
        </w:tc>
        <w:tc>
          <w:tcPr>
            <w:tcW w:w="5206" w:type="dxa"/>
            <w:vAlign w:val="center"/>
          </w:tcPr>
          <w:p w:rsidR="00340435" w:rsidRPr="002A3FA5" w:rsidRDefault="00340435" w:rsidP="00340435">
            <w:pPr>
              <w:rPr>
                <w:rFonts w:ascii="Arial" w:hAnsi="Arial" w:cs="Arial"/>
                <w:sz w:val="24"/>
                <w:szCs w:val="24"/>
              </w:rPr>
            </w:pPr>
            <w:r w:rsidRPr="002A3FA5">
              <w:rPr>
                <w:rFonts w:ascii="Arial" w:hAnsi="Arial" w:cs="Arial"/>
                <w:sz w:val="24"/>
                <w:szCs w:val="24"/>
              </w:rPr>
              <w:t>МЕТЛИЦЕ БРИСАЧА</w:t>
            </w:r>
          </w:p>
        </w:tc>
        <w:tc>
          <w:tcPr>
            <w:tcW w:w="2912" w:type="dxa"/>
            <w:vAlign w:val="center"/>
          </w:tcPr>
          <w:p w:rsidR="00340435" w:rsidRPr="002A3FA5" w:rsidRDefault="00340435" w:rsidP="00340435">
            <w:pPr>
              <w:jc w:val="center"/>
              <w:rPr>
                <w:rFonts w:ascii="Arial" w:hAnsi="Arial" w:cs="Arial"/>
                <w:sz w:val="24"/>
                <w:szCs w:val="24"/>
              </w:rPr>
            </w:pPr>
          </w:p>
        </w:tc>
      </w:tr>
      <w:tr w:rsidR="00340435" w:rsidTr="00340435">
        <w:trPr>
          <w:trHeight w:val="432"/>
        </w:trPr>
        <w:tc>
          <w:tcPr>
            <w:tcW w:w="738" w:type="dxa"/>
            <w:vAlign w:val="center"/>
          </w:tcPr>
          <w:p w:rsidR="00340435" w:rsidRPr="00FD6922" w:rsidRDefault="00340435" w:rsidP="00340435">
            <w:pPr>
              <w:jc w:val="center"/>
              <w:rPr>
                <w:rFonts w:ascii="Arial" w:hAnsi="Arial" w:cs="Arial"/>
                <w:sz w:val="24"/>
                <w:szCs w:val="24"/>
              </w:rPr>
            </w:pPr>
            <w:r w:rsidRPr="00FD6922">
              <w:rPr>
                <w:rFonts w:ascii="Arial" w:hAnsi="Arial" w:cs="Arial"/>
                <w:sz w:val="24"/>
                <w:szCs w:val="24"/>
              </w:rPr>
              <w:t>30</w:t>
            </w:r>
          </w:p>
        </w:tc>
        <w:tc>
          <w:tcPr>
            <w:tcW w:w="2790" w:type="dxa"/>
            <w:vAlign w:val="center"/>
          </w:tcPr>
          <w:p w:rsidR="00340435" w:rsidRPr="002A3FA5" w:rsidRDefault="00340435" w:rsidP="00340435">
            <w:pPr>
              <w:jc w:val="center"/>
              <w:rPr>
                <w:rFonts w:ascii="Arial" w:hAnsi="Arial" w:cs="Arial"/>
                <w:sz w:val="24"/>
                <w:szCs w:val="24"/>
              </w:rPr>
            </w:pPr>
            <w:r w:rsidRPr="002A3FA5">
              <w:rPr>
                <w:rFonts w:ascii="Arial" w:hAnsi="Arial" w:cs="Arial"/>
                <w:sz w:val="24"/>
                <w:szCs w:val="24"/>
              </w:rPr>
              <w:t>81.25101-6456</w:t>
            </w:r>
          </w:p>
        </w:tc>
        <w:tc>
          <w:tcPr>
            <w:tcW w:w="5206" w:type="dxa"/>
            <w:vAlign w:val="center"/>
          </w:tcPr>
          <w:p w:rsidR="00340435" w:rsidRPr="002A3FA5" w:rsidRDefault="00340435" w:rsidP="00340435">
            <w:pPr>
              <w:rPr>
                <w:rFonts w:ascii="Arial" w:hAnsi="Arial" w:cs="Arial"/>
                <w:sz w:val="24"/>
                <w:szCs w:val="24"/>
              </w:rPr>
            </w:pPr>
            <w:r w:rsidRPr="002A3FA5">
              <w:rPr>
                <w:rFonts w:ascii="Arial" w:hAnsi="Arial" w:cs="Arial"/>
                <w:sz w:val="24"/>
                <w:szCs w:val="24"/>
              </w:rPr>
              <w:t>ФАР</w:t>
            </w:r>
          </w:p>
        </w:tc>
        <w:tc>
          <w:tcPr>
            <w:tcW w:w="2912" w:type="dxa"/>
            <w:vAlign w:val="center"/>
          </w:tcPr>
          <w:p w:rsidR="00340435" w:rsidRPr="002A3FA5" w:rsidRDefault="00340435" w:rsidP="00340435">
            <w:pPr>
              <w:jc w:val="center"/>
              <w:rPr>
                <w:rFonts w:ascii="Arial" w:hAnsi="Arial" w:cs="Arial"/>
                <w:sz w:val="24"/>
                <w:szCs w:val="24"/>
              </w:rPr>
            </w:pPr>
            <w:r w:rsidRPr="002A3FA5">
              <w:rPr>
                <w:rFonts w:ascii="Arial" w:hAnsi="Arial" w:cs="Arial"/>
                <w:sz w:val="24"/>
                <w:szCs w:val="24"/>
              </w:rPr>
              <w:t>MAN</w:t>
            </w:r>
          </w:p>
        </w:tc>
      </w:tr>
      <w:tr w:rsidR="00340435" w:rsidTr="00340435">
        <w:trPr>
          <w:trHeight w:val="432"/>
        </w:trPr>
        <w:tc>
          <w:tcPr>
            <w:tcW w:w="738" w:type="dxa"/>
            <w:vAlign w:val="center"/>
          </w:tcPr>
          <w:p w:rsidR="00340435" w:rsidRPr="00FD6922" w:rsidRDefault="00340435" w:rsidP="00340435">
            <w:pPr>
              <w:jc w:val="center"/>
              <w:rPr>
                <w:rFonts w:ascii="Arial" w:hAnsi="Arial" w:cs="Arial"/>
                <w:sz w:val="24"/>
                <w:szCs w:val="24"/>
              </w:rPr>
            </w:pPr>
            <w:r w:rsidRPr="00FD6922">
              <w:rPr>
                <w:rFonts w:ascii="Arial" w:hAnsi="Arial" w:cs="Arial"/>
                <w:sz w:val="24"/>
                <w:szCs w:val="24"/>
              </w:rPr>
              <w:t>31</w:t>
            </w:r>
          </w:p>
        </w:tc>
        <w:tc>
          <w:tcPr>
            <w:tcW w:w="2790" w:type="dxa"/>
            <w:vAlign w:val="center"/>
          </w:tcPr>
          <w:p w:rsidR="00340435" w:rsidRPr="002A3FA5" w:rsidRDefault="00340435" w:rsidP="00340435">
            <w:pPr>
              <w:jc w:val="center"/>
              <w:rPr>
                <w:rFonts w:ascii="Arial" w:hAnsi="Arial" w:cs="Arial"/>
                <w:sz w:val="24"/>
                <w:szCs w:val="24"/>
              </w:rPr>
            </w:pPr>
            <w:r w:rsidRPr="002A3FA5">
              <w:rPr>
                <w:rFonts w:ascii="Arial" w:hAnsi="Arial" w:cs="Arial"/>
                <w:sz w:val="24"/>
                <w:szCs w:val="24"/>
              </w:rPr>
              <w:t>81.27101-6552</w:t>
            </w:r>
          </w:p>
        </w:tc>
        <w:tc>
          <w:tcPr>
            <w:tcW w:w="5206" w:type="dxa"/>
            <w:vAlign w:val="center"/>
          </w:tcPr>
          <w:p w:rsidR="00340435" w:rsidRPr="002A3FA5" w:rsidRDefault="00340435" w:rsidP="00340435">
            <w:pPr>
              <w:rPr>
                <w:rFonts w:ascii="Arial" w:hAnsi="Arial" w:cs="Arial"/>
                <w:sz w:val="24"/>
                <w:szCs w:val="24"/>
              </w:rPr>
            </w:pPr>
            <w:r w:rsidRPr="002A3FA5">
              <w:rPr>
                <w:rFonts w:ascii="Arial" w:hAnsi="Arial" w:cs="Arial"/>
                <w:sz w:val="24"/>
                <w:szCs w:val="24"/>
              </w:rPr>
              <w:t>ТАХОГРАФ</w:t>
            </w:r>
          </w:p>
        </w:tc>
        <w:tc>
          <w:tcPr>
            <w:tcW w:w="2912" w:type="dxa"/>
            <w:vAlign w:val="center"/>
          </w:tcPr>
          <w:p w:rsidR="00340435" w:rsidRPr="002A3FA5" w:rsidRDefault="00340435" w:rsidP="00340435">
            <w:pPr>
              <w:jc w:val="center"/>
              <w:rPr>
                <w:rFonts w:ascii="Arial" w:hAnsi="Arial" w:cs="Arial"/>
                <w:sz w:val="24"/>
                <w:szCs w:val="24"/>
              </w:rPr>
            </w:pPr>
            <w:r w:rsidRPr="002A3FA5">
              <w:rPr>
                <w:rFonts w:ascii="Arial" w:hAnsi="Arial" w:cs="Arial"/>
                <w:sz w:val="24"/>
                <w:szCs w:val="24"/>
              </w:rPr>
              <w:t>MAN</w:t>
            </w:r>
          </w:p>
        </w:tc>
      </w:tr>
      <w:tr w:rsidR="00340435" w:rsidTr="00340435">
        <w:trPr>
          <w:trHeight w:val="432"/>
        </w:trPr>
        <w:tc>
          <w:tcPr>
            <w:tcW w:w="738" w:type="dxa"/>
            <w:vAlign w:val="center"/>
          </w:tcPr>
          <w:p w:rsidR="00340435" w:rsidRPr="00FD6922" w:rsidRDefault="00340435" w:rsidP="00340435">
            <w:pPr>
              <w:jc w:val="center"/>
              <w:rPr>
                <w:rFonts w:ascii="Arial" w:hAnsi="Arial" w:cs="Arial"/>
                <w:sz w:val="24"/>
                <w:szCs w:val="24"/>
              </w:rPr>
            </w:pPr>
            <w:r w:rsidRPr="00FD6922">
              <w:rPr>
                <w:rFonts w:ascii="Arial" w:hAnsi="Arial" w:cs="Arial"/>
                <w:sz w:val="24"/>
                <w:szCs w:val="24"/>
              </w:rPr>
              <w:t>32</w:t>
            </w:r>
          </w:p>
        </w:tc>
        <w:tc>
          <w:tcPr>
            <w:tcW w:w="2790" w:type="dxa"/>
            <w:vAlign w:val="center"/>
          </w:tcPr>
          <w:p w:rsidR="00340435" w:rsidRPr="002A3FA5" w:rsidRDefault="00340435" w:rsidP="00340435">
            <w:pPr>
              <w:jc w:val="center"/>
              <w:rPr>
                <w:rFonts w:ascii="Arial" w:hAnsi="Arial" w:cs="Arial"/>
                <w:sz w:val="24"/>
                <w:szCs w:val="24"/>
              </w:rPr>
            </w:pPr>
            <w:r w:rsidRPr="002A3FA5">
              <w:rPr>
                <w:rFonts w:ascii="Arial" w:hAnsi="Arial" w:cs="Arial"/>
                <w:sz w:val="24"/>
                <w:szCs w:val="24"/>
              </w:rPr>
              <w:t>81.43402-6282</w:t>
            </w:r>
          </w:p>
        </w:tc>
        <w:tc>
          <w:tcPr>
            <w:tcW w:w="5206" w:type="dxa"/>
            <w:vAlign w:val="center"/>
          </w:tcPr>
          <w:p w:rsidR="00340435" w:rsidRPr="002A3FA5" w:rsidRDefault="00340435" w:rsidP="00340435">
            <w:pPr>
              <w:rPr>
                <w:rFonts w:ascii="Arial" w:hAnsi="Arial" w:cs="Arial"/>
                <w:sz w:val="24"/>
                <w:szCs w:val="24"/>
              </w:rPr>
            </w:pPr>
            <w:r w:rsidRPr="002A3FA5">
              <w:rPr>
                <w:rFonts w:ascii="Arial" w:hAnsi="Arial" w:cs="Arial"/>
                <w:sz w:val="24"/>
                <w:szCs w:val="24"/>
              </w:rPr>
              <w:t>ГИБАЊ ПРЕДЊИ</w:t>
            </w:r>
          </w:p>
        </w:tc>
        <w:tc>
          <w:tcPr>
            <w:tcW w:w="2912" w:type="dxa"/>
            <w:vAlign w:val="center"/>
          </w:tcPr>
          <w:p w:rsidR="00340435" w:rsidRPr="002A3FA5" w:rsidRDefault="00340435" w:rsidP="00340435">
            <w:pPr>
              <w:jc w:val="center"/>
              <w:rPr>
                <w:rFonts w:ascii="Arial" w:hAnsi="Arial" w:cs="Arial"/>
                <w:sz w:val="24"/>
                <w:szCs w:val="24"/>
              </w:rPr>
            </w:pPr>
            <w:r w:rsidRPr="002A3FA5">
              <w:rPr>
                <w:rFonts w:ascii="Arial" w:hAnsi="Arial" w:cs="Arial"/>
                <w:sz w:val="24"/>
                <w:szCs w:val="24"/>
              </w:rPr>
              <w:t>MAN</w:t>
            </w:r>
          </w:p>
        </w:tc>
      </w:tr>
      <w:tr w:rsidR="00340435" w:rsidTr="00340435">
        <w:trPr>
          <w:trHeight w:val="432"/>
        </w:trPr>
        <w:tc>
          <w:tcPr>
            <w:tcW w:w="738" w:type="dxa"/>
            <w:vAlign w:val="center"/>
          </w:tcPr>
          <w:p w:rsidR="00340435" w:rsidRPr="00FD6922" w:rsidRDefault="00340435" w:rsidP="00340435">
            <w:pPr>
              <w:jc w:val="center"/>
              <w:rPr>
                <w:rFonts w:ascii="Arial" w:hAnsi="Arial" w:cs="Arial"/>
                <w:sz w:val="24"/>
                <w:szCs w:val="24"/>
              </w:rPr>
            </w:pPr>
            <w:r w:rsidRPr="00FD6922">
              <w:rPr>
                <w:rFonts w:ascii="Arial" w:hAnsi="Arial" w:cs="Arial"/>
                <w:sz w:val="24"/>
                <w:szCs w:val="24"/>
              </w:rPr>
              <w:t>33</w:t>
            </w:r>
          </w:p>
        </w:tc>
        <w:tc>
          <w:tcPr>
            <w:tcW w:w="2790" w:type="dxa"/>
            <w:vAlign w:val="center"/>
          </w:tcPr>
          <w:p w:rsidR="00340435" w:rsidRPr="002A3FA5" w:rsidRDefault="00340435" w:rsidP="00340435">
            <w:pPr>
              <w:jc w:val="center"/>
              <w:rPr>
                <w:rFonts w:ascii="Arial" w:hAnsi="Arial" w:cs="Arial"/>
                <w:sz w:val="24"/>
                <w:szCs w:val="24"/>
              </w:rPr>
            </w:pPr>
            <w:r w:rsidRPr="002A3FA5">
              <w:rPr>
                <w:rFonts w:ascii="Arial" w:hAnsi="Arial" w:cs="Arial"/>
                <w:sz w:val="24"/>
                <w:szCs w:val="24"/>
              </w:rPr>
              <w:t>81.43715-6074</w:t>
            </w:r>
          </w:p>
        </w:tc>
        <w:tc>
          <w:tcPr>
            <w:tcW w:w="5206" w:type="dxa"/>
            <w:vAlign w:val="center"/>
          </w:tcPr>
          <w:p w:rsidR="00340435" w:rsidRPr="002A3FA5" w:rsidRDefault="00340435" w:rsidP="00340435">
            <w:pPr>
              <w:rPr>
                <w:rFonts w:ascii="Arial" w:hAnsi="Arial" w:cs="Arial"/>
                <w:sz w:val="24"/>
                <w:szCs w:val="24"/>
              </w:rPr>
            </w:pPr>
            <w:r w:rsidRPr="002A3FA5">
              <w:rPr>
                <w:rFonts w:ascii="Arial" w:hAnsi="Arial" w:cs="Arial"/>
                <w:sz w:val="24"/>
                <w:szCs w:val="24"/>
              </w:rPr>
              <w:t>СТАБИЛИЗАТОР</w:t>
            </w:r>
          </w:p>
        </w:tc>
        <w:tc>
          <w:tcPr>
            <w:tcW w:w="2912" w:type="dxa"/>
            <w:vAlign w:val="center"/>
          </w:tcPr>
          <w:p w:rsidR="00340435" w:rsidRPr="002A3FA5" w:rsidRDefault="00340435" w:rsidP="00340435">
            <w:pPr>
              <w:jc w:val="center"/>
              <w:rPr>
                <w:rFonts w:ascii="Arial" w:hAnsi="Arial" w:cs="Arial"/>
                <w:sz w:val="24"/>
                <w:szCs w:val="24"/>
              </w:rPr>
            </w:pPr>
            <w:r w:rsidRPr="002A3FA5">
              <w:rPr>
                <w:rFonts w:ascii="Arial" w:hAnsi="Arial" w:cs="Arial"/>
                <w:sz w:val="24"/>
                <w:szCs w:val="24"/>
              </w:rPr>
              <w:t>MAN</w:t>
            </w:r>
          </w:p>
        </w:tc>
      </w:tr>
      <w:tr w:rsidR="00340435" w:rsidTr="00340435">
        <w:trPr>
          <w:trHeight w:val="432"/>
        </w:trPr>
        <w:tc>
          <w:tcPr>
            <w:tcW w:w="738" w:type="dxa"/>
            <w:vAlign w:val="center"/>
          </w:tcPr>
          <w:p w:rsidR="00340435" w:rsidRPr="00FD6922" w:rsidRDefault="00340435" w:rsidP="00340435">
            <w:pPr>
              <w:jc w:val="center"/>
              <w:rPr>
                <w:rFonts w:ascii="Arial" w:hAnsi="Arial" w:cs="Arial"/>
                <w:sz w:val="24"/>
                <w:szCs w:val="24"/>
              </w:rPr>
            </w:pPr>
            <w:r w:rsidRPr="00FD6922">
              <w:rPr>
                <w:rFonts w:ascii="Arial" w:hAnsi="Arial" w:cs="Arial"/>
                <w:sz w:val="24"/>
                <w:szCs w:val="24"/>
              </w:rPr>
              <w:t>34</w:t>
            </w:r>
          </w:p>
        </w:tc>
        <w:tc>
          <w:tcPr>
            <w:tcW w:w="2790" w:type="dxa"/>
            <w:vAlign w:val="center"/>
          </w:tcPr>
          <w:p w:rsidR="00340435" w:rsidRPr="002A3FA5" w:rsidRDefault="00340435" w:rsidP="00340435">
            <w:pPr>
              <w:jc w:val="center"/>
              <w:rPr>
                <w:rFonts w:ascii="Arial" w:hAnsi="Arial" w:cs="Arial"/>
                <w:sz w:val="24"/>
                <w:szCs w:val="24"/>
              </w:rPr>
            </w:pPr>
            <w:r w:rsidRPr="002A3FA5">
              <w:rPr>
                <w:rFonts w:ascii="Arial" w:hAnsi="Arial" w:cs="Arial"/>
                <w:sz w:val="24"/>
                <w:szCs w:val="24"/>
              </w:rPr>
              <w:t>51.12501-7277</w:t>
            </w:r>
          </w:p>
        </w:tc>
        <w:tc>
          <w:tcPr>
            <w:tcW w:w="5206" w:type="dxa"/>
            <w:vAlign w:val="center"/>
          </w:tcPr>
          <w:p w:rsidR="00340435" w:rsidRPr="002A3FA5" w:rsidRDefault="00340435" w:rsidP="00340435">
            <w:pPr>
              <w:rPr>
                <w:rFonts w:ascii="Arial" w:hAnsi="Arial" w:cs="Arial"/>
                <w:sz w:val="24"/>
                <w:szCs w:val="24"/>
              </w:rPr>
            </w:pPr>
            <w:r w:rsidRPr="002A3FA5">
              <w:rPr>
                <w:rFonts w:ascii="Arial" w:hAnsi="Arial" w:cs="Arial"/>
                <w:sz w:val="24"/>
                <w:szCs w:val="24"/>
              </w:rPr>
              <w:t>ФИЛТЕР ГОРИВА  KPL</w:t>
            </w:r>
          </w:p>
        </w:tc>
        <w:tc>
          <w:tcPr>
            <w:tcW w:w="2912" w:type="dxa"/>
            <w:vAlign w:val="center"/>
          </w:tcPr>
          <w:p w:rsidR="00340435" w:rsidRPr="002A3FA5" w:rsidRDefault="00340435" w:rsidP="00340435">
            <w:pPr>
              <w:jc w:val="center"/>
              <w:rPr>
                <w:rFonts w:ascii="Arial" w:hAnsi="Arial" w:cs="Arial"/>
                <w:sz w:val="24"/>
                <w:szCs w:val="24"/>
              </w:rPr>
            </w:pPr>
            <w:r w:rsidRPr="002A3FA5">
              <w:rPr>
                <w:rFonts w:ascii="Arial" w:hAnsi="Arial" w:cs="Arial"/>
                <w:sz w:val="24"/>
                <w:szCs w:val="24"/>
              </w:rPr>
              <w:t>MAN</w:t>
            </w:r>
          </w:p>
        </w:tc>
      </w:tr>
      <w:tr w:rsidR="00340435" w:rsidTr="00340435">
        <w:trPr>
          <w:trHeight w:val="432"/>
        </w:trPr>
        <w:tc>
          <w:tcPr>
            <w:tcW w:w="738" w:type="dxa"/>
            <w:vAlign w:val="center"/>
          </w:tcPr>
          <w:p w:rsidR="00340435" w:rsidRPr="00FD6922" w:rsidRDefault="00340435" w:rsidP="00340435">
            <w:pPr>
              <w:jc w:val="center"/>
              <w:rPr>
                <w:rFonts w:ascii="Arial" w:hAnsi="Arial" w:cs="Arial"/>
                <w:sz w:val="24"/>
                <w:szCs w:val="24"/>
              </w:rPr>
            </w:pPr>
            <w:r w:rsidRPr="00FD6922">
              <w:rPr>
                <w:rFonts w:ascii="Arial" w:hAnsi="Arial" w:cs="Arial"/>
                <w:sz w:val="24"/>
                <w:szCs w:val="24"/>
              </w:rPr>
              <w:t>35</w:t>
            </w:r>
          </w:p>
        </w:tc>
        <w:tc>
          <w:tcPr>
            <w:tcW w:w="2790" w:type="dxa"/>
            <w:vAlign w:val="center"/>
          </w:tcPr>
          <w:p w:rsidR="00340435" w:rsidRPr="002A3FA5" w:rsidRDefault="00340435" w:rsidP="00340435">
            <w:pPr>
              <w:jc w:val="center"/>
              <w:rPr>
                <w:rFonts w:ascii="Arial" w:hAnsi="Arial" w:cs="Arial"/>
                <w:sz w:val="24"/>
                <w:szCs w:val="24"/>
              </w:rPr>
            </w:pPr>
            <w:r w:rsidRPr="002A3FA5">
              <w:rPr>
                <w:rFonts w:ascii="Arial" w:hAnsi="Arial" w:cs="Arial"/>
                <w:sz w:val="24"/>
                <w:szCs w:val="24"/>
              </w:rPr>
              <w:t>51.12503-0061</w:t>
            </w:r>
          </w:p>
        </w:tc>
        <w:tc>
          <w:tcPr>
            <w:tcW w:w="5206" w:type="dxa"/>
            <w:vAlign w:val="center"/>
          </w:tcPr>
          <w:p w:rsidR="00340435" w:rsidRPr="002A3FA5" w:rsidRDefault="00340435" w:rsidP="00340435">
            <w:pPr>
              <w:rPr>
                <w:rFonts w:ascii="Arial" w:hAnsi="Arial" w:cs="Arial"/>
                <w:sz w:val="24"/>
                <w:szCs w:val="24"/>
              </w:rPr>
            </w:pPr>
            <w:r w:rsidRPr="002A3FA5">
              <w:rPr>
                <w:rFonts w:ascii="Arial" w:hAnsi="Arial" w:cs="Arial"/>
                <w:sz w:val="24"/>
                <w:szCs w:val="24"/>
              </w:rPr>
              <w:t>УЛОЖАК ФИЛТЕРА Г.</w:t>
            </w:r>
          </w:p>
        </w:tc>
        <w:tc>
          <w:tcPr>
            <w:tcW w:w="2912" w:type="dxa"/>
            <w:vAlign w:val="center"/>
          </w:tcPr>
          <w:p w:rsidR="00340435" w:rsidRPr="002A3FA5" w:rsidRDefault="00340435" w:rsidP="00340435">
            <w:pPr>
              <w:jc w:val="center"/>
              <w:rPr>
                <w:rFonts w:ascii="Arial" w:hAnsi="Arial" w:cs="Arial"/>
                <w:sz w:val="24"/>
                <w:szCs w:val="24"/>
              </w:rPr>
            </w:pPr>
            <w:r w:rsidRPr="002A3FA5">
              <w:rPr>
                <w:rFonts w:ascii="Arial" w:hAnsi="Arial" w:cs="Arial"/>
                <w:sz w:val="24"/>
                <w:szCs w:val="24"/>
              </w:rPr>
              <w:t>MAN</w:t>
            </w:r>
          </w:p>
        </w:tc>
      </w:tr>
      <w:tr w:rsidR="00340435" w:rsidTr="00340435">
        <w:trPr>
          <w:trHeight w:val="432"/>
        </w:trPr>
        <w:tc>
          <w:tcPr>
            <w:tcW w:w="738" w:type="dxa"/>
            <w:vAlign w:val="center"/>
          </w:tcPr>
          <w:p w:rsidR="00340435" w:rsidRPr="00FD6922" w:rsidRDefault="00340435" w:rsidP="00340435">
            <w:pPr>
              <w:jc w:val="center"/>
              <w:rPr>
                <w:rFonts w:ascii="Arial" w:hAnsi="Arial" w:cs="Arial"/>
                <w:sz w:val="24"/>
                <w:szCs w:val="24"/>
              </w:rPr>
            </w:pPr>
            <w:r w:rsidRPr="00FD6922">
              <w:rPr>
                <w:rFonts w:ascii="Arial" w:hAnsi="Arial" w:cs="Arial"/>
                <w:sz w:val="24"/>
                <w:szCs w:val="24"/>
              </w:rPr>
              <w:lastRenderedPageBreak/>
              <w:t>36</w:t>
            </w:r>
          </w:p>
        </w:tc>
        <w:tc>
          <w:tcPr>
            <w:tcW w:w="2790" w:type="dxa"/>
            <w:vAlign w:val="center"/>
          </w:tcPr>
          <w:p w:rsidR="00340435" w:rsidRPr="002A3FA5" w:rsidRDefault="00340435" w:rsidP="00340435">
            <w:pPr>
              <w:jc w:val="center"/>
              <w:rPr>
                <w:rFonts w:ascii="Arial" w:hAnsi="Arial" w:cs="Arial"/>
                <w:sz w:val="24"/>
                <w:szCs w:val="24"/>
              </w:rPr>
            </w:pPr>
          </w:p>
        </w:tc>
        <w:tc>
          <w:tcPr>
            <w:tcW w:w="5206" w:type="dxa"/>
            <w:vAlign w:val="center"/>
          </w:tcPr>
          <w:p w:rsidR="00340435" w:rsidRPr="002A3FA5" w:rsidRDefault="00340435" w:rsidP="00340435">
            <w:pPr>
              <w:rPr>
                <w:rFonts w:ascii="Arial" w:hAnsi="Arial" w:cs="Arial"/>
                <w:sz w:val="24"/>
                <w:szCs w:val="24"/>
              </w:rPr>
            </w:pPr>
            <w:r w:rsidRPr="002A3FA5">
              <w:rPr>
                <w:rFonts w:ascii="Arial" w:hAnsi="Arial" w:cs="Arial"/>
                <w:sz w:val="24"/>
                <w:szCs w:val="24"/>
              </w:rPr>
              <w:t>ФИЛТЕР УЉА</w:t>
            </w:r>
          </w:p>
        </w:tc>
        <w:tc>
          <w:tcPr>
            <w:tcW w:w="2912" w:type="dxa"/>
            <w:vAlign w:val="center"/>
          </w:tcPr>
          <w:p w:rsidR="00340435" w:rsidRPr="002A3FA5" w:rsidRDefault="00340435" w:rsidP="00340435">
            <w:pPr>
              <w:jc w:val="center"/>
              <w:rPr>
                <w:rFonts w:ascii="Arial" w:hAnsi="Arial" w:cs="Arial"/>
                <w:sz w:val="24"/>
                <w:szCs w:val="24"/>
              </w:rPr>
            </w:pPr>
            <w:r w:rsidRPr="002A3FA5">
              <w:rPr>
                <w:rFonts w:ascii="Arial" w:hAnsi="Arial" w:cs="Arial"/>
                <w:sz w:val="24"/>
                <w:szCs w:val="24"/>
              </w:rPr>
              <w:t>MAN</w:t>
            </w:r>
          </w:p>
        </w:tc>
      </w:tr>
      <w:tr w:rsidR="00340435" w:rsidTr="00340435">
        <w:trPr>
          <w:trHeight w:val="432"/>
        </w:trPr>
        <w:tc>
          <w:tcPr>
            <w:tcW w:w="738" w:type="dxa"/>
            <w:vAlign w:val="center"/>
          </w:tcPr>
          <w:p w:rsidR="00340435" w:rsidRPr="00FD6922" w:rsidRDefault="00340435" w:rsidP="00340435">
            <w:pPr>
              <w:jc w:val="center"/>
              <w:rPr>
                <w:rFonts w:ascii="Arial" w:hAnsi="Arial" w:cs="Arial"/>
                <w:sz w:val="24"/>
                <w:szCs w:val="24"/>
              </w:rPr>
            </w:pPr>
            <w:r w:rsidRPr="00FD6922">
              <w:rPr>
                <w:rFonts w:ascii="Arial" w:hAnsi="Arial" w:cs="Arial"/>
                <w:sz w:val="24"/>
                <w:szCs w:val="24"/>
              </w:rPr>
              <w:t>37</w:t>
            </w:r>
          </w:p>
        </w:tc>
        <w:tc>
          <w:tcPr>
            <w:tcW w:w="2790" w:type="dxa"/>
            <w:vAlign w:val="center"/>
          </w:tcPr>
          <w:p w:rsidR="00340435" w:rsidRPr="002A3FA5" w:rsidRDefault="00340435" w:rsidP="00340435">
            <w:pPr>
              <w:jc w:val="center"/>
              <w:rPr>
                <w:rFonts w:ascii="Arial" w:hAnsi="Arial" w:cs="Arial"/>
                <w:sz w:val="24"/>
                <w:szCs w:val="24"/>
              </w:rPr>
            </w:pPr>
            <w:r w:rsidRPr="002A3FA5">
              <w:rPr>
                <w:rFonts w:ascii="Arial" w:hAnsi="Arial" w:cs="Arial"/>
                <w:sz w:val="24"/>
                <w:szCs w:val="24"/>
              </w:rPr>
              <w:t>51.54100-7095</w:t>
            </w:r>
          </w:p>
        </w:tc>
        <w:tc>
          <w:tcPr>
            <w:tcW w:w="5206" w:type="dxa"/>
            <w:vAlign w:val="center"/>
          </w:tcPr>
          <w:p w:rsidR="00340435" w:rsidRPr="002A3FA5" w:rsidRDefault="00340435" w:rsidP="00340435">
            <w:pPr>
              <w:rPr>
                <w:rFonts w:ascii="Arial" w:hAnsi="Arial" w:cs="Arial"/>
                <w:sz w:val="24"/>
                <w:szCs w:val="24"/>
              </w:rPr>
            </w:pPr>
            <w:r w:rsidRPr="002A3FA5">
              <w:rPr>
                <w:rFonts w:ascii="Arial" w:hAnsi="Arial" w:cs="Arial"/>
                <w:sz w:val="24"/>
                <w:szCs w:val="24"/>
              </w:rPr>
              <w:t>КОМПРЕСОР</w:t>
            </w:r>
          </w:p>
        </w:tc>
        <w:tc>
          <w:tcPr>
            <w:tcW w:w="2912" w:type="dxa"/>
            <w:vAlign w:val="center"/>
          </w:tcPr>
          <w:p w:rsidR="00340435" w:rsidRPr="002A3FA5" w:rsidRDefault="00340435" w:rsidP="00340435">
            <w:pPr>
              <w:jc w:val="center"/>
              <w:rPr>
                <w:rFonts w:ascii="Arial" w:hAnsi="Arial" w:cs="Arial"/>
                <w:sz w:val="24"/>
                <w:szCs w:val="24"/>
              </w:rPr>
            </w:pPr>
            <w:r w:rsidRPr="002A3FA5">
              <w:rPr>
                <w:rFonts w:ascii="Arial" w:hAnsi="Arial" w:cs="Arial"/>
                <w:sz w:val="24"/>
                <w:szCs w:val="24"/>
              </w:rPr>
              <w:t>MAN</w:t>
            </w:r>
          </w:p>
        </w:tc>
      </w:tr>
      <w:tr w:rsidR="00340435" w:rsidTr="00340435">
        <w:trPr>
          <w:trHeight w:val="432"/>
        </w:trPr>
        <w:tc>
          <w:tcPr>
            <w:tcW w:w="738" w:type="dxa"/>
            <w:vAlign w:val="center"/>
          </w:tcPr>
          <w:p w:rsidR="00340435" w:rsidRPr="00FD6922" w:rsidRDefault="00340435" w:rsidP="00340435">
            <w:pPr>
              <w:jc w:val="center"/>
              <w:rPr>
                <w:rFonts w:ascii="Arial" w:hAnsi="Arial" w:cs="Arial"/>
                <w:sz w:val="24"/>
                <w:szCs w:val="24"/>
              </w:rPr>
            </w:pPr>
            <w:r w:rsidRPr="00FD6922">
              <w:rPr>
                <w:rFonts w:ascii="Arial" w:hAnsi="Arial" w:cs="Arial"/>
                <w:sz w:val="24"/>
                <w:szCs w:val="24"/>
              </w:rPr>
              <w:t>38</w:t>
            </w:r>
          </w:p>
        </w:tc>
        <w:tc>
          <w:tcPr>
            <w:tcW w:w="2790" w:type="dxa"/>
            <w:vAlign w:val="center"/>
          </w:tcPr>
          <w:p w:rsidR="00340435" w:rsidRPr="002A3FA5" w:rsidRDefault="00340435" w:rsidP="00340435">
            <w:pPr>
              <w:jc w:val="center"/>
              <w:rPr>
                <w:rFonts w:ascii="Arial" w:hAnsi="Arial" w:cs="Arial"/>
                <w:sz w:val="24"/>
                <w:szCs w:val="24"/>
              </w:rPr>
            </w:pPr>
            <w:r w:rsidRPr="002A3FA5">
              <w:rPr>
                <w:rFonts w:ascii="Arial" w:hAnsi="Arial" w:cs="Arial"/>
                <w:sz w:val="24"/>
                <w:szCs w:val="24"/>
              </w:rPr>
              <w:t>81.45501-0139</w:t>
            </w:r>
          </w:p>
        </w:tc>
        <w:tc>
          <w:tcPr>
            <w:tcW w:w="5206" w:type="dxa"/>
            <w:vAlign w:val="center"/>
          </w:tcPr>
          <w:p w:rsidR="00340435" w:rsidRPr="002A3FA5" w:rsidRDefault="00340435" w:rsidP="00340435">
            <w:pPr>
              <w:rPr>
                <w:rFonts w:ascii="Arial" w:hAnsi="Arial" w:cs="Arial"/>
                <w:sz w:val="24"/>
                <w:szCs w:val="24"/>
              </w:rPr>
            </w:pPr>
            <w:r w:rsidRPr="002A3FA5">
              <w:rPr>
                <w:rFonts w:ascii="Arial" w:hAnsi="Arial" w:cs="Arial"/>
                <w:sz w:val="24"/>
                <w:szCs w:val="24"/>
              </w:rPr>
              <w:t>ВИЈАК ТОЧКА</w:t>
            </w:r>
          </w:p>
        </w:tc>
        <w:tc>
          <w:tcPr>
            <w:tcW w:w="2912" w:type="dxa"/>
            <w:vAlign w:val="center"/>
          </w:tcPr>
          <w:p w:rsidR="00340435" w:rsidRPr="002A3FA5" w:rsidRDefault="00340435" w:rsidP="00340435">
            <w:pPr>
              <w:jc w:val="center"/>
              <w:rPr>
                <w:rFonts w:ascii="Arial" w:hAnsi="Arial" w:cs="Arial"/>
                <w:sz w:val="24"/>
                <w:szCs w:val="24"/>
              </w:rPr>
            </w:pPr>
            <w:r w:rsidRPr="002A3FA5">
              <w:rPr>
                <w:rFonts w:ascii="Arial" w:hAnsi="Arial" w:cs="Arial"/>
                <w:sz w:val="24"/>
                <w:szCs w:val="24"/>
              </w:rPr>
              <w:t>MAN</w:t>
            </w:r>
          </w:p>
        </w:tc>
      </w:tr>
      <w:tr w:rsidR="00340435" w:rsidTr="00340435">
        <w:trPr>
          <w:trHeight w:val="432"/>
        </w:trPr>
        <w:tc>
          <w:tcPr>
            <w:tcW w:w="738" w:type="dxa"/>
            <w:vAlign w:val="center"/>
          </w:tcPr>
          <w:p w:rsidR="00340435" w:rsidRPr="00FD6922" w:rsidRDefault="00340435" w:rsidP="00340435">
            <w:pPr>
              <w:jc w:val="center"/>
              <w:rPr>
                <w:rFonts w:ascii="Arial" w:hAnsi="Arial" w:cs="Arial"/>
                <w:sz w:val="24"/>
                <w:szCs w:val="24"/>
              </w:rPr>
            </w:pPr>
            <w:r w:rsidRPr="00FD6922">
              <w:rPr>
                <w:rFonts w:ascii="Arial" w:hAnsi="Arial" w:cs="Arial"/>
                <w:sz w:val="24"/>
                <w:szCs w:val="24"/>
              </w:rPr>
              <w:t>39</w:t>
            </w:r>
          </w:p>
        </w:tc>
        <w:tc>
          <w:tcPr>
            <w:tcW w:w="2790" w:type="dxa"/>
            <w:vAlign w:val="center"/>
          </w:tcPr>
          <w:p w:rsidR="00340435" w:rsidRPr="002A3FA5" w:rsidRDefault="00340435" w:rsidP="00340435">
            <w:pPr>
              <w:jc w:val="center"/>
              <w:rPr>
                <w:rFonts w:ascii="Arial" w:hAnsi="Arial" w:cs="Arial"/>
                <w:sz w:val="24"/>
                <w:szCs w:val="24"/>
              </w:rPr>
            </w:pPr>
          </w:p>
        </w:tc>
        <w:tc>
          <w:tcPr>
            <w:tcW w:w="5206" w:type="dxa"/>
            <w:vAlign w:val="center"/>
          </w:tcPr>
          <w:p w:rsidR="00340435" w:rsidRPr="002A3FA5" w:rsidRDefault="00340435" w:rsidP="00340435">
            <w:pPr>
              <w:rPr>
                <w:rFonts w:ascii="Arial" w:hAnsi="Arial" w:cs="Arial"/>
                <w:sz w:val="24"/>
                <w:szCs w:val="24"/>
              </w:rPr>
            </w:pPr>
            <w:r w:rsidRPr="002A3FA5">
              <w:rPr>
                <w:rFonts w:ascii="Arial" w:hAnsi="Arial" w:cs="Arial"/>
                <w:sz w:val="24"/>
                <w:szCs w:val="24"/>
              </w:rPr>
              <w:t>НАВРТКА ВИЈКА Т.</w:t>
            </w:r>
          </w:p>
        </w:tc>
        <w:tc>
          <w:tcPr>
            <w:tcW w:w="2912" w:type="dxa"/>
            <w:vAlign w:val="center"/>
          </w:tcPr>
          <w:p w:rsidR="00340435" w:rsidRPr="002A3FA5" w:rsidRDefault="00340435" w:rsidP="00340435">
            <w:pPr>
              <w:jc w:val="center"/>
              <w:rPr>
                <w:rFonts w:ascii="Arial" w:hAnsi="Arial" w:cs="Arial"/>
                <w:sz w:val="24"/>
                <w:szCs w:val="24"/>
              </w:rPr>
            </w:pPr>
            <w:r w:rsidRPr="002A3FA5">
              <w:rPr>
                <w:rFonts w:ascii="Arial" w:hAnsi="Arial" w:cs="Arial"/>
                <w:sz w:val="24"/>
                <w:szCs w:val="24"/>
              </w:rPr>
              <w:t>MAN</w:t>
            </w:r>
          </w:p>
        </w:tc>
      </w:tr>
      <w:tr w:rsidR="00340435" w:rsidTr="00340435">
        <w:trPr>
          <w:trHeight w:val="432"/>
        </w:trPr>
        <w:tc>
          <w:tcPr>
            <w:tcW w:w="738" w:type="dxa"/>
            <w:vAlign w:val="center"/>
          </w:tcPr>
          <w:p w:rsidR="00340435" w:rsidRPr="00FD6922" w:rsidRDefault="00340435" w:rsidP="00340435">
            <w:pPr>
              <w:jc w:val="center"/>
              <w:rPr>
                <w:rFonts w:ascii="Arial" w:hAnsi="Arial" w:cs="Arial"/>
                <w:sz w:val="24"/>
                <w:szCs w:val="24"/>
              </w:rPr>
            </w:pPr>
            <w:r w:rsidRPr="00FD6922">
              <w:rPr>
                <w:rFonts w:ascii="Arial" w:hAnsi="Arial" w:cs="Arial"/>
                <w:sz w:val="24"/>
                <w:szCs w:val="24"/>
              </w:rPr>
              <w:t>40</w:t>
            </w:r>
          </w:p>
        </w:tc>
        <w:tc>
          <w:tcPr>
            <w:tcW w:w="2790" w:type="dxa"/>
            <w:vAlign w:val="center"/>
          </w:tcPr>
          <w:p w:rsidR="00340435" w:rsidRPr="002A3FA5" w:rsidRDefault="00340435" w:rsidP="00340435">
            <w:pPr>
              <w:jc w:val="center"/>
              <w:rPr>
                <w:rFonts w:ascii="Arial" w:hAnsi="Arial" w:cs="Arial"/>
                <w:sz w:val="24"/>
                <w:szCs w:val="24"/>
              </w:rPr>
            </w:pPr>
            <w:r w:rsidRPr="002A3FA5">
              <w:rPr>
                <w:rFonts w:ascii="Arial" w:hAnsi="Arial" w:cs="Arial"/>
                <w:sz w:val="24"/>
                <w:szCs w:val="24"/>
              </w:rPr>
              <w:t>81.05503-6106</w:t>
            </w:r>
          </w:p>
        </w:tc>
        <w:tc>
          <w:tcPr>
            <w:tcW w:w="5206" w:type="dxa"/>
            <w:vAlign w:val="center"/>
          </w:tcPr>
          <w:p w:rsidR="00340435" w:rsidRPr="002A3FA5" w:rsidRDefault="00340435" w:rsidP="00340435">
            <w:pPr>
              <w:rPr>
                <w:rFonts w:ascii="Arial" w:hAnsi="Arial" w:cs="Arial"/>
                <w:sz w:val="24"/>
                <w:szCs w:val="24"/>
              </w:rPr>
            </w:pPr>
            <w:r w:rsidRPr="002A3FA5">
              <w:rPr>
                <w:rFonts w:ascii="Arial" w:hAnsi="Arial" w:cs="Arial"/>
                <w:sz w:val="24"/>
                <w:szCs w:val="24"/>
              </w:rPr>
              <w:t>КУЋИШТЕ ФИЛТЕРА</w:t>
            </w:r>
          </w:p>
        </w:tc>
        <w:tc>
          <w:tcPr>
            <w:tcW w:w="2912" w:type="dxa"/>
            <w:vAlign w:val="center"/>
          </w:tcPr>
          <w:p w:rsidR="00340435" w:rsidRPr="002A3FA5" w:rsidRDefault="00340435" w:rsidP="00340435">
            <w:pPr>
              <w:jc w:val="center"/>
              <w:rPr>
                <w:rFonts w:ascii="Arial" w:hAnsi="Arial" w:cs="Arial"/>
                <w:sz w:val="24"/>
                <w:szCs w:val="24"/>
              </w:rPr>
            </w:pPr>
            <w:r w:rsidRPr="002A3FA5">
              <w:rPr>
                <w:rFonts w:ascii="Arial" w:hAnsi="Arial" w:cs="Arial"/>
                <w:sz w:val="24"/>
                <w:szCs w:val="24"/>
              </w:rPr>
              <w:t>MAN</w:t>
            </w:r>
          </w:p>
        </w:tc>
      </w:tr>
      <w:tr w:rsidR="00340435" w:rsidTr="00340435">
        <w:trPr>
          <w:trHeight w:val="432"/>
        </w:trPr>
        <w:tc>
          <w:tcPr>
            <w:tcW w:w="738" w:type="dxa"/>
            <w:vAlign w:val="center"/>
          </w:tcPr>
          <w:p w:rsidR="00340435" w:rsidRPr="00FD6922" w:rsidRDefault="00340435" w:rsidP="00340435">
            <w:pPr>
              <w:jc w:val="center"/>
              <w:rPr>
                <w:rFonts w:ascii="Arial" w:hAnsi="Arial" w:cs="Arial"/>
                <w:sz w:val="24"/>
                <w:szCs w:val="24"/>
              </w:rPr>
            </w:pPr>
            <w:r w:rsidRPr="00FD6922">
              <w:rPr>
                <w:rFonts w:ascii="Arial" w:hAnsi="Arial" w:cs="Arial"/>
                <w:sz w:val="24"/>
                <w:szCs w:val="24"/>
              </w:rPr>
              <w:t>41</w:t>
            </w:r>
          </w:p>
        </w:tc>
        <w:tc>
          <w:tcPr>
            <w:tcW w:w="2790" w:type="dxa"/>
            <w:vAlign w:val="center"/>
          </w:tcPr>
          <w:p w:rsidR="00340435" w:rsidRPr="002A3FA5" w:rsidRDefault="00340435" w:rsidP="00340435">
            <w:pPr>
              <w:jc w:val="center"/>
              <w:rPr>
                <w:rFonts w:ascii="Arial" w:hAnsi="Arial" w:cs="Arial"/>
                <w:sz w:val="24"/>
                <w:szCs w:val="24"/>
              </w:rPr>
            </w:pPr>
            <w:r w:rsidRPr="002A3FA5">
              <w:rPr>
                <w:rFonts w:ascii="Arial" w:hAnsi="Arial" w:cs="Arial"/>
                <w:sz w:val="24"/>
                <w:szCs w:val="24"/>
              </w:rPr>
              <w:t>81.08303-6055</w:t>
            </w:r>
          </w:p>
        </w:tc>
        <w:tc>
          <w:tcPr>
            <w:tcW w:w="5206" w:type="dxa"/>
            <w:vAlign w:val="center"/>
          </w:tcPr>
          <w:p w:rsidR="00340435" w:rsidRPr="002A3FA5" w:rsidRDefault="00340435" w:rsidP="00340435">
            <w:pPr>
              <w:rPr>
                <w:rFonts w:ascii="Arial" w:hAnsi="Arial" w:cs="Arial"/>
                <w:sz w:val="24"/>
                <w:szCs w:val="24"/>
              </w:rPr>
            </w:pPr>
            <w:r w:rsidRPr="002A3FA5">
              <w:rPr>
                <w:rFonts w:ascii="Arial" w:hAnsi="Arial" w:cs="Arial"/>
                <w:sz w:val="24"/>
                <w:szCs w:val="24"/>
              </w:rPr>
              <w:t>КУЋИШТЕ ФИЛТЕРА</w:t>
            </w:r>
          </w:p>
        </w:tc>
        <w:tc>
          <w:tcPr>
            <w:tcW w:w="2912" w:type="dxa"/>
            <w:vAlign w:val="center"/>
          </w:tcPr>
          <w:p w:rsidR="00340435" w:rsidRPr="002A3FA5" w:rsidRDefault="00340435" w:rsidP="00340435">
            <w:pPr>
              <w:jc w:val="center"/>
              <w:rPr>
                <w:rFonts w:ascii="Arial" w:hAnsi="Arial" w:cs="Arial"/>
                <w:sz w:val="24"/>
                <w:szCs w:val="24"/>
              </w:rPr>
            </w:pPr>
            <w:r w:rsidRPr="002A3FA5">
              <w:rPr>
                <w:rFonts w:ascii="Arial" w:hAnsi="Arial" w:cs="Arial"/>
                <w:sz w:val="24"/>
                <w:szCs w:val="24"/>
              </w:rPr>
              <w:t>MAN</w:t>
            </w:r>
          </w:p>
        </w:tc>
      </w:tr>
      <w:tr w:rsidR="00340435" w:rsidTr="00340435">
        <w:trPr>
          <w:trHeight w:val="432"/>
        </w:trPr>
        <w:tc>
          <w:tcPr>
            <w:tcW w:w="738" w:type="dxa"/>
            <w:vAlign w:val="center"/>
          </w:tcPr>
          <w:p w:rsidR="00340435" w:rsidRPr="00FD6922" w:rsidRDefault="00340435" w:rsidP="00340435">
            <w:pPr>
              <w:jc w:val="center"/>
              <w:rPr>
                <w:rFonts w:ascii="Arial" w:hAnsi="Arial" w:cs="Arial"/>
                <w:sz w:val="24"/>
                <w:szCs w:val="24"/>
              </w:rPr>
            </w:pPr>
            <w:r w:rsidRPr="00FD6922">
              <w:rPr>
                <w:rFonts w:ascii="Arial" w:hAnsi="Arial" w:cs="Arial"/>
                <w:sz w:val="24"/>
                <w:szCs w:val="24"/>
              </w:rPr>
              <w:t>42</w:t>
            </w:r>
          </w:p>
        </w:tc>
        <w:tc>
          <w:tcPr>
            <w:tcW w:w="2790" w:type="dxa"/>
            <w:vAlign w:val="center"/>
          </w:tcPr>
          <w:p w:rsidR="00340435" w:rsidRPr="002A3FA5" w:rsidRDefault="00340435" w:rsidP="00340435">
            <w:pPr>
              <w:jc w:val="center"/>
              <w:rPr>
                <w:rFonts w:ascii="Arial" w:hAnsi="Arial" w:cs="Arial"/>
                <w:sz w:val="24"/>
                <w:szCs w:val="24"/>
              </w:rPr>
            </w:pPr>
            <w:r w:rsidRPr="002A3FA5">
              <w:rPr>
                <w:rFonts w:ascii="Arial" w:hAnsi="Arial" w:cs="Arial"/>
                <w:sz w:val="24"/>
                <w:szCs w:val="24"/>
              </w:rPr>
              <w:t>81.99917-8469</w:t>
            </w:r>
          </w:p>
        </w:tc>
        <w:tc>
          <w:tcPr>
            <w:tcW w:w="5206" w:type="dxa"/>
            <w:vAlign w:val="center"/>
          </w:tcPr>
          <w:p w:rsidR="00340435" w:rsidRPr="002A3FA5" w:rsidRDefault="00340435" w:rsidP="00340435">
            <w:pPr>
              <w:rPr>
                <w:rFonts w:ascii="Arial" w:hAnsi="Arial" w:cs="Arial"/>
                <w:sz w:val="24"/>
                <w:szCs w:val="24"/>
              </w:rPr>
            </w:pPr>
            <w:r w:rsidRPr="002A3FA5">
              <w:rPr>
                <w:rFonts w:ascii="Arial" w:hAnsi="Arial" w:cs="Arial"/>
                <w:sz w:val="24"/>
                <w:szCs w:val="24"/>
              </w:rPr>
              <w:t>КРСТ КАРДАНА</w:t>
            </w:r>
          </w:p>
        </w:tc>
        <w:tc>
          <w:tcPr>
            <w:tcW w:w="2912" w:type="dxa"/>
            <w:vAlign w:val="center"/>
          </w:tcPr>
          <w:p w:rsidR="00340435" w:rsidRPr="002A3FA5" w:rsidRDefault="00340435" w:rsidP="00340435">
            <w:pPr>
              <w:jc w:val="center"/>
              <w:rPr>
                <w:rFonts w:ascii="Arial" w:hAnsi="Arial" w:cs="Arial"/>
                <w:sz w:val="24"/>
                <w:szCs w:val="24"/>
              </w:rPr>
            </w:pPr>
            <w:r w:rsidRPr="002A3FA5">
              <w:rPr>
                <w:rFonts w:ascii="Arial" w:hAnsi="Arial" w:cs="Arial"/>
                <w:sz w:val="24"/>
                <w:szCs w:val="24"/>
              </w:rPr>
              <w:t>MAN</w:t>
            </w:r>
          </w:p>
        </w:tc>
      </w:tr>
      <w:tr w:rsidR="00340435" w:rsidTr="00340435">
        <w:trPr>
          <w:trHeight w:val="432"/>
        </w:trPr>
        <w:tc>
          <w:tcPr>
            <w:tcW w:w="738" w:type="dxa"/>
            <w:vAlign w:val="center"/>
          </w:tcPr>
          <w:p w:rsidR="00340435" w:rsidRPr="00FD6922" w:rsidRDefault="00340435" w:rsidP="00340435">
            <w:pPr>
              <w:jc w:val="center"/>
              <w:rPr>
                <w:rFonts w:ascii="Arial" w:hAnsi="Arial" w:cs="Arial"/>
                <w:sz w:val="24"/>
                <w:szCs w:val="24"/>
              </w:rPr>
            </w:pPr>
            <w:r w:rsidRPr="00FD6922">
              <w:rPr>
                <w:rFonts w:ascii="Arial" w:hAnsi="Arial" w:cs="Arial"/>
                <w:sz w:val="24"/>
                <w:szCs w:val="24"/>
              </w:rPr>
              <w:t>43</w:t>
            </w:r>
          </w:p>
        </w:tc>
        <w:tc>
          <w:tcPr>
            <w:tcW w:w="2790" w:type="dxa"/>
            <w:vAlign w:val="center"/>
          </w:tcPr>
          <w:p w:rsidR="00340435" w:rsidRPr="002A3FA5" w:rsidRDefault="00340435" w:rsidP="00340435">
            <w:pPr>
              <w:jc w:val="center"/>
              <w:rPr>
                <w:rFonts w:ascii="Arial" w:hAnsi="Arial" w:cs="Arial"/>
                <w:sz w:val="24"/>
                <w:szCs w:val="24"/>
              </w:rPr>
            </w:pPr>
            <w:r w:rsidRPr="002A3FA5">
              <w:rPr>
                <w:rFonts w:ascii="Arial" w:hAnsi="Arial" w:cs="Arial"/>
                <w:sz w:val="24"/>
                <w:szCs w:val="24"/>
              </w:rPr>
              <w:t>81.43722-6055</w:t>
            </w:r>
          </w:p>
        </w:tc>
        <w:tc>
          <w:tcPr>
            <w:tcW w:w="5206" w:type="dxa"/>
            <w:vAlign w:val="center"/>
          </w:tcPr>
          <w:p w:rsidR="00340435" w:rsidRPr="002A3FA5" w:rsidRDefault="00340435" w:rsidP="00340435">
            <w:pPr>
              <w:rPr>
                <w:rFonts w:ascii="Arial" w:hAnsi="Arial" w:cs="Arial"/>
                <w:sz w:val="24"/>
                <w:szCs w:val="24"/>
              </w:rPr>
            </w:pPr>
            <w:r w:rsidRPr="002A3FA5">
              <w:rPr>
                <w:rFonts w:ascii="Arial" w:hAnsi="Arial" w:cs="Arial"/>
                <w:sz w:val="24"/>
                <w:szCs w:val="24"/>
              </w:rPr>
              <w:t>СТАБИЛИЗАЦИОНА Л.</w:t>
            </w:r>
          </w:p>
        </w:tc>
        <w:tc>
          <w:tcPr>
            <w:tcW w:w="2912" w:type="dxa"/>
            <w:vAlign w:val="center"/>
          </w:tcPr>
          <w:p w:rsidR="00340435" w:rsidRPr="002A3FA5" w:rsidRDefault="00340435" w:rsidP="00340435">
            <w:pPr>
              <w:jc w:val="center"/>
              <w:rPr>
                <w:rFonts w:ascii="Arial" w:hAnsi="Arial" w:cs="Arial"/>
                <w:sz w:val="24"/>
                <w:szCs w:val="24"/>
              </w:rPr>
            </w:pPr>
            <w:r w:rsidRPr="002A3FA5">
              <w:rPr>
                <w:rFonts w:ascii="Arial" w:hAnsi="Arial" w:cs="Arial"/>
                <w:sz w:val="24"/>
                <w:szCs w:val="24"/>
              </w:rPr>
              <w:t>MAN</w:t>
            </w:r>
          </w:p>
        </w:tc>
      </w:tr>
      <w:tr w:rsidR="00340435" w:rsidTr="00340435">
        <w:trPr>
          <w:trHeight w:val="432"/>
        </w:trPr>
        <w:tc>
          <w:tcPr>
            <w:tcW w:w="738" w:type="dxa"/>
            <w:vAlign w:val="center"/>
          </w:tcPr>
          <w:p w:rsidR="00340435" w:rsidRPr="00FD6922" w:rsidRDefault="00340435" w:rsidP="00340435">
            <w:pPr>
              <w:jc w:val="center"/>
              <w:rPr>
                <w:rFonts w:ascii="Arial" w:hAnsi="Arial" w:cs="Arial"/>
                <w:sz w:val="24"/>
                <w:szCs w:val="24"/>
              </w:rPr>
            </w:pPr>
            <w:r w:rsidRPr="00FD6922">
              <w:rPr>
                <w:rFonts w:ascii="Arial" w:hAnsi="Arial" w:cs="Arial"/>
                <w:sz w:val="24"/>
                <w:szCs w:val="24"/>
              </w:rPr>
              <w:t>44</w:t>
            </w:r>
          </w:p>
        </w:tc>
        <w:tc>
          <w:tcPr>
            <w:tcW w:w="2790" w:type="dxa"/>
            <w:vAlign w:val="center"/>
          </w:tcPr>
          <w:p w:rsidR="00340435" w:rsidRPr="002A3FA5" w:rsidRDefault="00340435" w:rsidP="00340435">
            <w:pPr>
              <w:jc w:val="center"/>
              <w:rPr>
                <w:rFonts w:ascii="Arial" w:hAnsi="Arial" w:cs="Arial"/>
                <w:sz w:val="24"/>
                <w:szCs w:val="24"/>
              </w:rPr>
            </w:pPr>
          </w:p>
        </w:tc>
        <w:tc>
          <w:tcPr>
            <w:tcW w:w="5206" w:type="dxa"/>
            <w:vAlign w:val="center"/>
          </w:tcPr>
          <w:p w:rsidR="00340435" w:rsidRPr="002A3FA5" w:rsidRDefault="00340435" w:rsidP="00340435">
            <w:pPr>
              <w:rPr>
                <w:rFonts w:ascii="Arial" w:hAnsi="Arial" w:cs="Arial"/>
                <w:sz w:val="24"/>
                <w:szCs w:val="24"/>
              </w:rPr>
            </w:pPr>
            <w:r w:rsidRPr="002A3FA5">
              <w:rPr>
                <w:rFonts w:ascii="Arial" w:hAnsi="Arial" w:cs="Arial"/>
                <w:sz w:val="24"/>
                <w:szCs w:val="24"/>
              </w:rPr>
              <w:t>НАПЛАТАК 9.00X22.5</w:t>
            </w:r>
          </w:p>
        </w:tc>
        <w:tc>
          <w:tcPr>
            <w:tcW w:w="2912" w:type="dxa"/>
            <w:vAlign w:val="center"/>
          </w:tcPr>
          <w:p w:rsidR="00340435" w:rsidRPr="002A3FA5" w:rsidRDefault="00340435" w:rsidP="00340435">
            <w:pPr>
              <w:jc w:val="center"/>
              <w:rPr>
                <w:rFonts w:ascii="Arial" w:hAnsi="Arial" w:cs="Arial"/>
                <w:sz w:val="24"/>
                <w:szCs w:val="24"/>
              </w:rPr>
            </w:pPr>
            <w:r w:rsidRPr="002A3FA5">
              <w:rPr>
                <w:rFonts w:ascii="Arial" w:hAnsi="Arial" w:cs="Arial"/>
                <w:sz w:val="24"/>
                <w:szCs w:val="24"/>
              </w:rPr>
              <w:t>MAN</w:t>
            </w:r>
          </w:p>
        </w:tc>
      </w:tr>
      <w:tr w:rsidR="00340435" w:rsidTr="00340435">
        <w:trPr>
          <w:trHeight w:val="432"/>
        </w:trPr>
        <w:tc>
          <w:tcPr>
            <w:tcW w:w="738" w:type="dxa"/>
            <w:vAlign w:val="center"/>
          </w:tcPr>
          <w:p w:rsidR="00340435" w:rsidRPr="00FD6922" w:rsidRDefault="00340435" w:rsidP="00340435">
            <w:pPr>
              <w:jc w:val="center"/>
              <w:rPr>
                <w:rFonts w:ascii="Arial" w:hAnsi="Arial" w:cs="Arial"/>
                <w:sz w:val="24"/>
                <w:szCs w:val="24"/>
              </w:rPr>
            </w:pPr>
            <w:r w:rsidRPr="00FD6922">
              <w:rPr>
                <w:rFonts w:ascii="Arial" w:hAnsi="Arial" w:cs="Arial"/>
                <w:sz w:val="24"/>
                <w:szCs w:val="24"/>
              </w:rPr>
              <w:t>45</w:t>
            </w:r>
          </w:p>
        </w:tc>
        <w:tc>
          <w:tcPr>
            <w:tcW w:w="2790" w:type="dxa"/>
            <w:vAlign w:val="center"/>
          </w:tcPr>
          <w:p w:rsidR="00340435" w:rsidRPr="002A3FA5" w:rsidRDefault="00340435" w:rsidP="00340435">
            <w:pPr>
              <w:jc w:val="center"/>
              <w:rPr>
                <w:rFonts w:ascii="Arial" w:hAnsi="Arial" w:cs="Arial"/>
                <w:sz w:val="24"/>
                <w:szCs w:val="24"/>
              </w:rPr>
            </w:pPr>
            <w:r w:rsidRPr="002A3FA5">
              <w:rPr>
                <w:rFonts w:ascii="Arial" w:hAnsi="Arial" w:cs="Arial"/>
                <w:sz w:val="24"/>
                <w:szCs w:val="24"/>
              </w:rPr>
              <w:t>81.52315-6156</w:t>
            </w:r>
          </w:p>
        </w:tc>
        <w:tc>
          <w:tcPr>
            <w:tcW w:w="5206" w:type="dxa"/>
            <w:vAlign w:val="center"/>
          </w:tcPr>
          <w:p w:rsidR="00340435" w:rsidRPr="002A3FA5" w:rsidRDefault="00340435" w:rsidP="00340435">
            <w:pPr>
              <w:rPr>
                <w:rFonts w:ascii="Arial" w:hAnsi="Arial" w:cs="Arial"/>
                <w:sz w:val="24"/>
                <w:szCs w:val="24"/>
              </w:rPr>
            </w:pPr>
            <w:r w:rsidRPr="002A3FA5">
              <w:rPr>
                <w:rFonts w:ascii="Arial" w:hAnsi="Arial" w:cs="Arial"/>
                <w:sz w:val="24"/>
                <w:szCs w:val="24"/>
              </w:rPr>
              <w:t>ВЕНТИЛ РУЧНЕ</w:t>
            </w:r>
          </w:p>
        </w:tc>
        <w:tc>
          <w:tcPr>
            <w:tcW w:w="2912" w:type="dxa"/>
            <w:vAlign w:val="center"/>
          </w:tcPr>
          <w:p w:rsidR="00340435" w:rsidRPr="002A3FA5" w:rsidRDefault="00340435" w:rsidP="00340435">
            <w:pPr>
              <w:jc w:val="center"/>
              <w:rPr>
                <w:rFonts w:ascii="Arial" w:hAnsi="Arial" w:cs="Arial"/>
                <w:sz w:val="24"/>
                <w:szCs w:val="24"/>
              </w:rPr>
            </w:pPr>
            <w:r w:rsidRPr="002A3FA5">
              <w:rPr>
                <w:rFonts w:ascii="Arial" w:hAnsi="Arial" w:cs="Arial"/>
                <w:sz w:val="24"/>
                <w:szCs w:val="24"/>
              </w:rPr>
              <w:t>MAN</w:t>
            </w:r>
          </w:p>
        </w:tc>
      </w:tr>
      <w:tr w:rsidR="00340435" w:rsidTr="00340435">
        <w:trPr>
          <w:trHeight w:val="432"/>
        </w:trPr>
        <w:tc>
          <w:tcPr>
            <w:tcW w:w="738" w:type="dxa"/>
            <w:vAlign w:val="center"/>
          </w:tcPr>
          <w:p w:rsidR="00340435" w:rsidRPr="00FD6922" w:rsidRDefault="00340435" w:rsidP="00340435">
            <w:pPr>
              <w:jc w:val="center"/>
              <w:rPr>
                <w:rFonts w:ascii="Arial" w:hAnsi="Arial" w:cs="Arial"/>
                <w:sz w:val="24"/>
                <w:szCs w:val="24"/>
              </w:rPr>
            </w:pPr>
            <w:r w:rsidRPr="00FD6922">
              <w:rPr>
                <w:rFonts w:ascii="Arial" w:hAnsi="Arial" w:cs="Arial"/>
                <w:sz w:val="24"/>
                <w:szCs w:val="24"/>
              </w:rPr>
              <w:t>46</w:t>
            </w:r>
          </w:p>
        </w:tc>
        <w:tc>
          <w:tcPr>
            <w:tcW w:w="2790" w:type="dxa"/>
            <w:vAlign w:val="center"/>
          </w:tcPr>
          <w:p w:rsidR="00340435" w:rsidRPr="002A3FA5" w:rsidRDefault="00340435" w:rsidP="00340435">
            <w:pPr>
              <w:jc w:val="center"/>
              <w:rPr>
                <w:rFonts w:ascii="Arial" w:hAnsi="Arial" w:cs="Arial"/>
                <w:sz w:val="24"/>
                <w:szCs w:val="24"/>
              </w:rPr>
            </w:pPr>
            <w:r w:rsidRPr="002A3FA5">
              <w:rPr>
                <w:rFonts w:ascii="Arial" w:hAnsi="Arial" w:cs="Arial"/>
                <w:sz w:val="24"/>
                <w:szCs w:val="24"/>
              </w:rPr>
              <w:t>81.26401-6119</w:t>
            </w:r>
          </w:p>
        </w:tc>
        <w:tc>
          <w:tcPr>
            <w:tcW w:w="5206" w:type="dxa"/>
            <w:vAlign w:val="center"/>
          </w:tcPr>
          <w:p w:rsidR="00340435" w:rsidRPr="002A3FA5" w:rsidRDefault="00340435" w:rsidP="00340435">
            <w:pPr>
              <w:rPr>
                <w:rFonts w:ascii="Arial" w:hAnsi="Arial" w:cs="Arial"/>
                <w:sz w:val="24"/>
                <w:szCs w:val="24"/>
              </w:rPr>
            </w:pPr>
            <w:r w:rsidRPr="002A3FA5">
              <w:rPr>
                <w:rFonts w:ascii="Arial" w:hAnsi="Arial" w:cs="Arial"/>
                <w:sz w:val="24"/>
                <w:szCs w:val="24"/>
              </w:rPr>
              <w:t>МОТОР БРИСАЧА</w:t>
            </w:r>
          </w:p>
        </w:tc>
        <w:tc>
          <w:tcPr>
            <w:tcW w:w="2912" w:type="dxa"/>
            <w:vAlign w:val="center"/>
          </w:tcPr>
          <w:p w:rsidR="00340435" w:rsidRPr="002A3FA5" w:rsidRDefault="00340435" w:rsidP="00340435">
            <w:pPr>
              <w:jc w:val="center"/>
              <w:rPr>
                <w:rFonts w:ascii="Arial" w:hAnsi="Arial" w:cs="Arial"/>
                <w:sz w:val="24"/>
                <w:szCs w:val="24"/>
              </w:rPr>
            </w:pPr>
            <w:r w:rsidRPr="002A3FA5">
              <w:rPr>
                <w:rFonts w:ascii="Arial" w:hAnsi="Arial" w:cs="Arial"/>
                <w:sz w:val="24"/>
                <w:szCs w:val="24"/>
              </w:rPr>
              <w:t>MAN</w:t>
            </w:r>
          </w:p>
        </w:tc>
      </w:tr>
      <w:tr w:rsidR="00340435" w:rsidTr="00340435">
        <w:trPr>
          <w:trHeight w:val="432"/>
        </w:trPr>
        <w:tc>
          <w:tcPr>
            <w:tcW w:w="738" w:type="dxa"/>
            <w:vAlign w:val="center"/>
          </w:tcPr>
          <w:p w:rsidR="00340435" w:rsidRPr="00FD6922" w:rsidRDefault="00340435" w:rsidP="00340435">
            <w:pPr>
              <w:jc w:val="center"/>
              <w:rPr>
                <w:rFonts w:ascii="Arial" w:hAnsi="Arial" w:cs="Arial"/>
                <w:sz w:val="24"/>
                <w:szCs w:val="24"/>
              </w:rPr>
            </w:pPr>
            <w:r w:rsidRPr="00FD6922">
              <w:rPr>
                <w:rFonts w:ascii="Arial" w:hAnsi="Arial" w:cs="Arial"/>
                <w:sz w:val="24"/>
                <w:szCs w:val="24"/>
              </w:rPr>
              <w:t>47</w:t>
            </w:r>
          </w:p>
        </w:tc>
        <w:tc>
          <w:tcPr>
            <w:tcW w:w="2790" w:type="dxa"/>
            <w:vAlign w:val="center"/>
          </w:tcPr>
          <w:p w:rsidR="00340435" w:rsidRPr="002A3FA5" w:rsidRDefault="00340435" w:rsidP="00340435">
            <w:pPr>
              <w:jc w:val="center"/>
              <w:rPr>
                <w:rFonts w:ascii="Arial" w:hAnsi="Arial" w:cs="Arial"/>
                <w:sz w:val="24"/>
                <w:szCs w:val="24"/>
              </w:rPr>
            </w:pPr>
            <w:r w:rsidRPr="002A3FA5">
              <w:rPr>
                <w:rFonts w:ascii="Arial" w:hAnsi="Arial" w:cs="Arial"/>
                <w:sz w:val="24"/>
                <w:szCs w:val="24"/>
              </w:rPr>
              <w:t>81.12201-6176</w:t>
            </w:r>
          </w:p>
        </w:tc>
        <w:tc>
          <w:tcPr>
            <w:tcW w:w="5206" w:type="dxa"/>
            <w:vAlign w:val="center"/>
          </w:tcPr>
          <w:p w:rsidR="00340435" w:rsidRPr="002A3FA5" w:rsidRDefault="00340435" w:rsidP="00340435">
            <w:pPr>
              <w:rPr>
                <w:rFonts w:ascii="Arial" w:hAnsi="Arial" w:cs="Arial"/>
                <w:sz w:val="24"/>
                <w:szCs w:val="24"/>
              </w:rPr>
            </w:pPr>
            <w:r w:rsidRPr="002A3FA5">
              <w:rPr>
                <w:rFonts w:ascii="Arial" w:hAnsi="Arial" w:cs="Arial"/>
                <w:sz w:val="24"/>
                <w:szCs w:val="24"/>
              </w:rPr>
              <w:t>РЕЗЕРВОАР ГОРИВА</w:t>
            </w:r>
          </w:p>
        </w:tc>
        <w:tc>
          <w:tcPr>
            <w:tcW w:w="2912" w:type="dxa"/>
            <w:vAlign w:val="center"/>
          </w:tcPr>
          <w:p w:rsidR="00340435" w:rsidRPr="002A3FA5" w:rsidRDefault="00340435" w:rsidP="00340435">
            <w:pPr>
              <w:jc w:val="center"/>
              <w:rPr>
                <w:rFonts w:ascii="Arial" w:hAnsi="Arial" w:cs="Arial"/>
                <w:sz w:val="24"/>
                <w:szCs w:val="24"/>
              </w:rPr>
            </w:pPr>
            <w:r w:rsidRPr="002A3FA5">
              <w:rPr>
                <w:rFonts w:ascii="Arial" w:hAnsi="Arial" w:cs="Arial"/>
                <w:sz w:val="24"/>
                <w:szCs w:val="24"/>
              </w:rPr>
              <w:t>MAN</w:t>
            </w:r>
          </w:p>
        </w:tc>
      </w:tr>
      <w:tr w:rsidR="00340435" w:rsidTr="00340435">
        <w:trPr>
          <w:trHeight w:val="432"/>
        </w:trPr>
        <w:tc>
          <w:tcPr>
            <w:tcW w:w="738" w:type="dxa"/>
            <w:vAlign w:val="center"/>
          </w:tcPr>
          <w:p w:rsidR="00340435" w:rsidRPr="00FD6922" w:rsidRDefault="00340435" w:rsidP="00340435">
            <w:pPr>
              <w:jc w:val="center"/>
              <w:rPr>
                <w:rFonts w:ascii="Arial" w:hAnsi="Arial" w:cs="Arial"/>
                <w:sz w:val="24"/>
                <w:szCs w:val="24"/>
              </w:rPr>
            </w:pPr>
            <w:r w:rsidRPr="00FD6922">
              <w:rPr>
                <w:rFonts w:ascii="Arial" w:hAnsi="Arial" w:cs="Arial"/>
                <w:sz w:val="24"/>
                <w:szCs w:val="24"/>
              </w:rPr>
              <w:t>48</w:t>
            </w:r>
          </w:p>
        </w:tc>
        <w:tc>
          <w:tcPr>
            <w:tcW w:w="2790" w:type="dxa"/>
            <w:vAlign w:val="center"/>
          </w:tcPr>
          <w:p w:rsidR="00340435" w:rsidRPr="002A3FA5" w:rsidRDefault="00340435" w:rsidP="00340435">
            <w:pPr>
              <w:jc w:val="center"/>
              <w:rPr>
                <w:rFonts w:ascii="Arial" w:hAnsi="Arial" w:cs="Arial"/>
                <w:sz w:val="24"/>
                <w:szCs w:val="24"/>
              </w:rPr>
            </w:pPr>
            <w:r w:rsidRPr="002A3FA5">
              <w:rPr>
                <w:rFonts w:ascii="Arial" w:hAnsi="Arial" w:cs="Arial"/>
                <w:sz w:val="24"/>
                <w:szCs w:val="24"/>
              </w:rPr>
              <w:t>81.43603-0063</w:t>
            </w:r>
          </w:p>
        </w:tc>
        <w:tc>
          <w:tcPr>
            <w:tcW w:w="5206" w:type="dxa"/>
            <w:vAlign w:val="center"/>
          </w:tcPr>
          <w:p w:rsidR="00340435" w:rsidRPr="002A3FA5" w:rsidRDefault="00340435" w:rsidP="00340435">
            <w:pPr>
              <w:rPr>
                <w:rFonts w:ascii="Arial" w:hAnsi="Arial" w:cs="Arial"/>
                <w:sz w:val="24"/>
                <w:szCs w:val="24"/>
              </w:rPr>
            </w:pPr>
            <w:r w:rsidRPr="002A3FA5">
              <w:rPr>
                <w:rFonts w:ascii="Arial" w:hAnsi="Arial" w:cs="Arial"/>
                <w:sz w:val="24"/>
                <w:szCs w:val="24"/>
              </w:rPr>
              <w:t>ЈАСТУК ВАЗДУШНИ</w:t>
            </w:r>
          </w:p>
        </w:tc>
        <w:tc>
          <w:tcPr>
            <w:tcW w:w="2912" w:type="dxa"/>
            <w:vAlign w:val="center"/>
          </w:tcPr>
          <w:p w:rsidR="00340435" w:rsidRPr="002A3FA5" w:rsidRDefault="00340435" w:rsidP="00340435">
            <w:pPr>
              <w:jc w:val="center"/>
              <w:rPr>
                <w:rFonts w:ascii="Arial" w:hAnsi="Arial" w:cs="Arial"/>
                <w:sz w:val="24"/>
                <w:szCs w:val="24"/>
              </w:rPr>
            </w:pPr>
            <w:r w:rsidRPr="002A3FA5">
              <w:rPr>
                <w:rFonts w:ascii="Arial" w:hAnsi="Arial" w:cs="Arial"/>
                <w:sz w:val="24"/>
                <w:szCs w:val="24"/>
              </w:rPr>
              <w:t>MAN</w:t>
            </w:r>
          </w:p>
        </w:tc>
      </w:tr>
      <w:tr w:rsidR="00340435" w:rsidTr="00340435">
        <w:trPr>
          <w:trHeight w:val="432"/>
        </w:trPr>
        <w:tc>
          <w:tcPr>
            <w:tcW w:w="738" w:type="dxa"/>
            <w:vAlign w:val="center"/>
          </w:tcPr>
          <w:p w:rsidR="00340435" w:rsidRPr="00FD6922" w:rsidRDefault="00340435" w:rsidP="00340435">
            <w:pPr>
              <w:jc w:val="center"/>
              <w:rPr>
                <w:rFonts w:ascii="Arial" w:hAnsi="Arial" w:cs="Arial"/>
                <w:sz w:val="24"/>
                <w:szCs w:val="24"/>
              </w:rPr>
            </w:pPr>
            <w:r w:rsidRPr="00FD6922">
              <w:rPr>
                <w:rFonts w:ascii="Arial" w:hAnsi="Arial" w:cs="Arial"/>
                <w:sz w:val="24"/>
                <w:szCs w:val="24"/>
              </w:rPr>
              <w:t>49</w:t>
            </w:r>
          </w:p>
        </w:tc>
        <w:tc>
          <w:tcPr>
            <w:tcW w:w="2790" w:type="dxa"/>
            <w:vAlign w:val="center"/>
          </w:tcPr>
          <w:p w:rsidR="00340435" w:rsidRPr="002A3FA5" w:rsidRDefault="00340435" w:rsidP="00340435">
            <w:pPr>
              <w:jc w:val="center"/>
              <w:rPr>
                <w:rFonts w:ascii="Arial" w:hAnsi="Arial" w:cs="Arial"/>
                <w:sz w:val="24"/>
                <w:szCs w:val="24"/>
              </w:rPr>
            </w:pPr>
            <w:r w:rsidRPr="002A3FA5">
              <w:rPr>
                <w:rFonts w:ascii="Arial" w:hAnsi="Arial" w:cs="Arial"/>
                <w:sz w:val="24"/>
                <w:szCs w:val="24"/>
              </w:rPr>
              <w:t>81.62645-6011</w:t>
            </w:r>
          </w:p>
        </w:tc>
        <w:tc>
          <w:tcPr>
            <w:tcW w:w="5206" w:type="dxa"/>
            <w:vAlign w:val="center"/>
          </w:tcPr>
          <w:p w:rsidR="00340435" w:rsidRPr="002A3FA5" w:rsidRDefault="00340435" w:rsidP="00340435">
            <w:pPr>
              <w:rPr>
                <w:rFonts w:ascii="Arial" w:hAnsi="Arial" w:cs="Arial"/>
                <w:sz w:val="24"/>
                <w:szCs w:val="24"/>
              </w:rPr>
            </w:pPr>
            <w:r w:rsidRPr="002A3FA5">
              <w:rPr>
                <w:rFonts w:ascii="Arial" w:hAnsi="Arial" w:cs="Arial"/>
                <w:sz w:val="24"/>
                <w:szCs w:val="24"/>
              </w:rPr>
              <w:t>СТАКЛО ПРОЗОРА</w:t>
            </w:r>
          </w:p>
        </w:tc>
        <w:tc>
          <w:tcPr>
            <w:tcW w:w="2912" w:type="dxa"/>
            <w:vAlign w:val="center"/>
          </w:tcPr>
          <w:p w:rsidR="00340435" w:rsidRPr="002A3FA5" w:rsidRDefault="00340435" w:rsidP="00340435">
            <w:pPr>
              <w:jc w:val="center"/>
              <w:rPr>
                <w:rFonts w:ascii="Arial" w:hAnsi="Arial" w:cs="Arial"/>
                <w:sz w:val="24"/>
                <w:szCs w:val="24"/>
              </w:rPr>
            </w:pPr>
            <w:r w:rsidRPr="002A3FA5">
              <w:rPr>
                <w:rFonts w:ascii="Arial" w:hAnsi="Arial" w:cs="Arial"/>
                <w:sz w:val="24"/>
                <w:szCs w:val="24"/>
              </w:rPr>
              <w:t>MAN</w:t>
            </w:r>
          </w:p>
        </w:tc>
      </w:tr>
      <w:tr w:rsidR="00340435" w:rsidTr="00340435">
        <w:trPr>
          <w:trHeight w:val="432"/>
        </w:trPr>
        <w:tc>
          <w:tcPr>
            <w:tcW w:w="738" w:type="dxa"/>
            <w:vAlign w:val="center"/>
          </w:tcPr>
          <w:p w:rsidR="00340435" w:rsidRPr="00FD6922" w:rsidRDefault="00340435" w:rsidP="00340435">
            <w:pPr>
              <w:jc w:val="center"/>
              <w:rPr>
                <w:rFonts w:ascii="Arial" w:hAnsi="Arial" w:cs="Arial"/>
                <w:sz w:val="24"/>
                <w:szCs w:val="24"/>
              </w:rPr>
            </w:pPr>
            <w:r w:rsidRPr="00FD6922">
              <w:rPr>
                <w:rFonts w:ascii="Arial" w:hAnsi="Arial" w:cs="Arial"/>
                <w:sz w:val="24"/>
                <w:szCs w:val="24"/>
              </w:rPr>
              <w:t>50</w:t>
            </w:r>
          </w:p>
        </w:tc>
        <w:tc>
          <w:tcPr>
            <w:tcW w:w="2790" w:type="dxa"/>
            <w:vAlign w:val="center"/>
          </w:tcPr>
          <w:p w:rsidR="00340435" w:rsidRPr="002A3FA5" w:rsidRDefault="00340435" w:rsidP="00340435">
            <w:pPr>
              <w:jc w:val="center"/>
              <w:rPr>
                <w:rFonts w:ascii="Arial" w:hAnsi="Arial" w:cs="Arial"/>
                <w:sz w:val="24"/>
                <w:szCs w:val="24"/>
              </w:rPr>
            </w:pPr>
            <w:r w:rsidRPr="002A3FA5">
              <w:rPr>
                <w:rFonts w:ascii="Arial" w:hAnsi="Arial" w:cs="Arial"/>
                <w:sz w:val="24"/>
                <w:szCs w:val="24"/>
              </w:rPr>
              <w:t>81.62640-6056</w:t>
            </w:r>
          </w:p>
        </w:tc>
        <w:tc>
          <w:tcPr>
            <w:tcW w:w="5206" w:type="dxa"/>
            <w:vAlign w:val="center"/>
          </w:tcPr>
          <w:p w:rsidR="00340435" w:rsidRPr="002A3FA5" w:rsidRDefault="00340435" w:rsidP="00340435">
            <w:pPr>
              <w:rPr>
                <w:rFonts w:ascii="Arial" w:hAnsi="Arial" w:cs="Arial"/>
                <w:sz w:val="24"/>
                <w:szCs w:val="24"/>
              </w:rPr>
            </w:pPr>
            <w:r w:rsidRPr="002A3FA5">
              <w:rPr>
                <w:rFonts w:ascii="Arial" w:hAnsi="Arial" w:cs="Arial"/>
                <w:sz w:val="24"/>
                <w:szCs w:val="24"/>
              </w:rPr>
              <w:t>ПОДИЗАЧ СТАКЛА</w:t>
            </w:r>
          </w:p>
        </w:tc>
        <w:tc>
          <w:tcPr>
            <w:tcW w:w="2912" w:type="dxa"/>
            <w:vAlign w:val="center"/>
          </w:tcPr>
          <w:p w:rsidR="00340435" w:rsidRPr="002A3FA5" w:rsidRDefault="00340435" w:rsidP="00340435">
            <w:pPr>
              <w:jc w:val="center"/>
              <w:rPr>
                <w:rFonts w:ascii="Arial" w:hAnsi="Arial" w:cs="Arial"/>
                <w:sz w:val="24"/>
                <w:szCs w:val="24"/>
              </w:rPr>
            </w:pPr>
            <w:r w:rsidRPr="002A3FA5">
              <w:rPr>
                <w:rFonts w:ascii="Arial" w:hAnsi="Arial" w:cs="Arial"/>
                <w:sz w:val="24"/>
                <w:szCs w:val="24"/>
              </w:rPr>
              <w:t>MAN</w:t>
            </w:r>
          </w:p>
        </w:tc>
      </w:tr>
      <w:tr w:rsidR="00340435" w:rsidTr="00340435">
        <w:trPr>
          <w:trHeight w:val="432"/>
        </w:trPr>
        <w:tc>
          <w:tcPr>
            <w:tcW w:w="738" w:type="dxa"/>
            <w:vAlign w:val="center"/>
          </w:tcPr>
          <w:p w:rsidR="00340435" w:rsidRPr="00FD6922" w:rsidRDefault="00340435" w:rsidP="00340435">
            <w:pPr>
              <w:jc w:val="center"/>
              <w:rPr>
                <w:rFonts w:ascii="Arial" w:hAnsi="Arial" w:cs="Arial"/>
                <w:sz w:val="24"/>
                <w:szCs w:val="24"/>
              </w:rPr>
            </w:pPr>
            <w:r w:rsidRPr="00FD6922">
              <w:rPr>
                <w:rFonts w:ascii="Arial" w:hAnsi="Arial" w:cs="Arial"/>
                <w:sz w:val="24"/>
                <w:szCs w:val="24"/>
              </w:rPr>
              <w:t>51</w:t>
            </w:r>
          </w:p>
        </w:tc>
        <w:tc>
          <w:tcPr>
            <w:tcW w:w="2790" w:type="dxa"/>
            <w:vAlign w:val="center"/>
          </w:tcPr>
          <w:p w:rsidR="00340435" w:rsidRPr="002A3FA5" w:rsidRDefault="00340435" w:rsidP="00340435">
            <w:pPr>
              <w:jc w:val="center"/>
              <w:rPr>
                <w:rFonts w:ascii="Arial" w:hAnsi="Arial" w:cs="Arial"/>
                <w:sz w:val="24"/>
                <w:szCs w:val="24"/>
              </w:rPr>
            </w:pPr>
            <w:r w:rsidRPr="002A3FA5">
              <w:rPr>
                <w:rFonts w:ascii="Arial" w:hAnsi="Arial" w:cs="Arial"/>
                <w:sz w:val="24"/>
                <w:szCs w:val="24"/>
              </w:rPr>
              <w:t>07.91203-0106</w:t>
            </w:r>
          </w:p>
        </w:tc>
        <w:tc>
          <w:tcPr>
            <w:tcW w:w="5206" w:type="dxa"/>
            <w:vAlign w:val="center"/>
          </w:tcPr>
          <w:p w:rsidR="00340435" w:rsidRPr="002A3FA5" w:rsidRDefault="00340435" w:rsidP="00340435">
            <w:pPr>
              <w:rPr>
                <w:rFonts w:ascii="Arial" w:hAnsi="Arial" w:cs="Arial"/>
                <w:sz w:val="24"/>
                <w:szCs w:val="24"/>
              </w:rPr>
            </w:pPr>
            <w:r w:rsidRPr="002A3FA5">
              <w:rPr>
                <w:rFonts w:ascii="Arial" w:hAnsi="Arial" w:cs="Arial"/>
                <w:sz w:val="24"/>
                <w:szCs w:val="24"/>
              </w:rPr>
              <w:t>КУТИЈА СА ОСИГУРАЧИМА</w:t>
            </w:r>
          </w:p>
        </w:tc>
        <w:tc>
          <w:tcPr>
            <w:tcW w:w="2912" w:type="dxa"/>
            <w:vAlign w:val="center"/>
          </w:tcPr>
          <w:p w:rsidR="00340435" w:rsidRPr="002A3FA5" w:rsidRDefault="00340435" w:rsidP="00340435">
            <w:pPr>
              <w:jc w:val="center"/>
              <w:rPr>
                <w:rFonts w:ascii="Arial" w:hAnsi="Arial" w:cs="Arial"/>
                <w:sz w:val="24"/>
                <w:szCs w:val="24"/>
              </w:rPr>
            </w:pPr>
            <w:r w:rsidRPr="002A3FA5">
              <w:rPr>
                <w:rFonts w:ascii="Arial" w:hAnsi="Arial" w:cs="Arial"/>
                <w:sz w:val="24"/>
                <w:szCs w:val="24"/>
              </w:rPr>
              <w:t>MAN</w:t>
            </w:r>
          </w:p>
        </w:tc>
      </w:tr>
      <w:tr w:rsidR="00340435" w:rsidTr="00340435">
        <w:trPr>
          <w:trHeight w:val="432"/>
        </w:trPr>
        <w:tc>
          <w:tcPr>
            <w:tcW w:w="738" w:type="dxa"/>
            <w:vAlign w:val="center"/>
          </w:tcPr>
          <w:p w:rsidR="00340435" w:rsidRPr="00FD6922" w:rsidRDefault="00340435" w:rsidP="00340435">
            <w:pPr>
              <w:jc w:val="center"/>
              <w:rPr>
                <w:rFonts w:ascii="Arial" w:hAnsi="Arial" w:cs="Arial"/>
                <w:sz w:val="24"/>
                <w:szCs w:val="24"/>
              </w:rPr>
            </w:pPr>
            <w:r w:rsidRPr="00FD6922">
              <w:rPr>
                <w:rFonts w:ascii="Arial" w:hAnsi="Arial" w:cs="Arial"/>
                <w:sz w:val="24"/>
                <w:szCs w:val="24"/>
              </w:rPr>
              <w:t>52</w:t>
            </w:r>
          </w:p>
        </w:tc>
        <w:tc>
          <w:tcPr>
            <w:tcW w:w="2790" w:type="dxa"/>
            <w:vAlign w:val="center"/>
          </w:tcPr>
          <w:p w:rsidR="00340435" w:rsidRPr="002A3FA5" w:rsidRDefault="00340435" w:rsidP="00340435">
            <w:pPr>
              <w:jc w:val="center"/>
              <w:rPr>
                <w:rFonts w:ascii="Arial" w:hAnsi="Arial" w:cs="Arial"/>
                <w:sz w:val="24"/>
                <w:szCs w:val="24"/>
              </w:rPr>
            </w:pPr>
            <w:r w:rsidRPr="002A3FA5">
              <w:rPr>
                <w:rFonts w:ascii="Arial" w:hAnsi="Arial" w:cs="Arial"/>
                <w:sz w:val="24"/>
                <w:szCs w:val="24"/>
              </w:rPr>
              <w:t>81.32690-6027</w:t>
            </w:r>
          </w:p>
        </w:tc>
        <w:tc>
          <w:tcPr>
            <w:tcW w:w="5206" w:type="dxa"/>
            <w:vAlign w:val="center"/>
          </w:tcPr>
          <w:p w:rsidR="00340435" w:rsidRPr="002A3FA5" w:rsidRDefault="00340435" w:rsidP="00340435">
            <w:pPr>
              <w:rPr>
                <w:rFonts w:ascii="Arial" w:hAnsi="Arial" w:cs="Arial"/>
                <w:sz w:val="24"/>
                <w:szCs w:val="24"/>
              </w:rPr>
            </w:pPr>
            <w:r w:rsidRPr="002A3FA5">
              <w:rPr>
                <w:rFonts w:ascii="Arial" w:hAnsi="Arial" w:cs="Arial"/>
                <w:sz w:val="24"/>
                <w:szCs w:val="24"/>
              </w:rPr>
              <w:t>ЦИЛИНДАР ПНЕУМАТСКИ</w:t>
            </w:r>
          </w:p>
        </w:tc>
        <w:tc>
          <w:tcPr>
            <w:tcW w:w="2912" w:type="dxa"/>
            <w:vAlign w:val="center"/>
          </w:tcPr>
          <w:p w:rsidR="00340435" w:rsidRPr="002A3FA5" w:rsidRDefault="00340435" w:rsidP="00340435">
            <w:pPr>
              <w:jc w:val="center"/>
              <w:rPr>
                <w:rFonts w:ascii="Arial" w:hAnsi="Arial" w:cs="Arial"/>
                <w:sz w:val="24"/>
                <w:szCs w:val="24"/>
              </w:rPr>
            </w:pPr>
            <w:r w:rsidRPr="002A3FA5">
              <w:rPr>
                <w:rFonts w:ascii="Arial" w:hAnsi="Arial" w:cs="Arial"/>
                <w:sz w:val="24"/>
                <w:szCs w:val="24"/>
              </w:rPr>
              <w:t>MAN</w:t>
            </w:r>
          </w:p>
        </w:tc>
      </w:tr>
      <w:tr w:rsidR="00340435" w:rsidTr="00340435">
        <w:trPr>
          <w:trHeight w:val="432"/>
        </w:trPr>
        <w:tc>
          <w:tcPr>
            <w:tcW w:w="738" w:type="dxa"/>
            <w:vAlign w:val="center"/>
          </w:tcPr>
          <w:p w:rsidR="00340435" w:rsidRPr="00FD6922" w:rsidRDefault="00340435" w:rsidP="00340435">
            <w:pPr>
              <w:jc w:val="center"/>
              <w:rPr>
                <w:rFonts w:ascii="Arial" w:hAnsi="Arial" w:cs="Arial"/>
                <w:sz w:val="24"/>
                <w:szCs w:val="24"/>
              </w:rPr>
            </w:pPr>
            <w:r w:rsidRPr="00FD6922">
              <w:rPr>
                <w:rFonts w:ascii="Arial" w:hAnsi="Arial" w:cs="Arial"/>
                <w:sz w:val="24"/>
                <w:szCs w:val="24"/>
              </w:rPr>
              <w:t>53</w:t>
            </w:r>
          </w:p>
        </w:tc>
        <w:tc>
          <w:tcPr>
            <w:tcW w:w="2790" w:type="dxa"/>
            <w:vAlign w:val="center"/>
          </w:tcPr>
          <w:p w:rsidR="00340435" w:rsidRPr="002A3FA5" w:rsidRDefault="00340435" w:rsidP="00340435">
            <w:pPr>
              <w:jc w:val="center"/>
              <w:rPr>
                <w:rFonts w:ascii="Arial" w:hAnsi="Arial" w:cs="Arial"/>
                <w:sz w:val="24"/>
                <w:szCs w:val="24"/>
              </w:rPr>
            </w:pPr>
            <w:r w:rsidRPr="002A3FA5">
              <w:rPr>
                <w:rFonts w:ascii="Arial" w:hAnsi="Arial" w:cs="Arial"/>
                <w:sz w:val="24"/>
                <w:szCs w:val="24"/>
              </w:rPr>
              <w:t>81.32655-6181</w:t>
            </w:r>
          </w:p>
        </w:tc>
        <w:tc>
          <w:tcPr>
            <w:tcW w:w="5206" w:type="dxa"/>
            <w:vAlign w:val="center"/>
          </w:tcPr>
          <w:p w:rsidR="00340435" w:rsidRPr="002A3FA5" w:rsidRDefault="00340435" w:rsidP="00340435">
            <w:pPr>
              <w:rPr>
                <w:rFonts w:ascii="Arial" w:hAnsi="Arial" w:cs="Arial"/>
                <w:sz w:val="24"/>
                <w:szCs w:val="24"/>
              </w:rPr>
            </w:pPr>
            <w:r w:rsidRPr="002A3FA5">
              <w:rPr>
                <w:rFonts w:ascii="Arial" w:hAnsi="Arial" w:cs="Arial"/>
                <w:sz w:val="24"/>
                <w:szCs w:val="24"/>
              </w:rPr>
              <w:t>МЕХАНИЗАМ ЦИЛИНДРА</w:t>
            </w:r>
          </w:p>
        </w:tc>
        <w:tc>
          <w:tcPr>
            <w:tcW w:w="2912" w:type="dxa"/>
            <w:vAlign w:val="center"/>
          </w:tcPr>
          <w:p w:rsidR="00340435" w:rsidRPr="002A3FA5" w:rsidRDefault="00340435" w:rsidP="00340435">
            <w:pPr>
              <w:jc w:val="center"/>
              <w:rPr>
                <w:rFonts w:ascii="Arial" w:hAnsi="Arial" w:cs="Arial"/>
                <w:sz w:val="24"/>
                <w:szCs w:val="24"/>
              </w:rPr>
            </w:pPr>
            <w:r w:rsidRPr="002A3FA5">
              <w:rPr>
                <w:rFonts w:ascii="Arial" w:hAnsi="Arial" w:cs="Arial"/>
                <w:sz w:val="24"/>
                <w:szCs w:val="24"/>
              </w:rPr>
              <w:t>MAN</w:t>
            </w:r>
          </w:p>
        </w:tc>
      </w:tr>
      <w:tr w:rsidR="00340435" w:rsidTr="00340435">
        <w:trPr>
          <w:trHeight w:val="432"/>
        </w:trPr>
        <w:tc>
          <w:tcPr>
            <w:tcW w:w="738" w:type="dxa"/>
            <w:vAlign w:val="center"/>
          </w:tcPr>
          <w:p w:rsidR="00340435" w:rsidRPr="00FD6922" w:rsidRDefault="00340435" w:rsidP="00340435">
            <w:pPr>
              <w:jc w:val="center"/>
              <w:rPr>
                <w:rFonts w:ascii="Arial" w:hAnsi="Arial" w:cs="Arial"/>
                <w:sz w:val="24"/>
                <w:szCs w:val="24"/>
              </w:rPr>
            </w:pPr>
            <w:r w:rsidRPr="00FD6922">
              <w:rPr>
                <w:rFonts w:ascii="Arial" w:hAnsi="Arial" w:cs="Arial"/>
                <w:sz w:val="24"/>
                <w:szCs w:val="24"/>
              </w:rPr>
              <w:t>54</w:t>
            </w:r>
          </w:p>
        </w:tc>
        <w:tc>
          <w:tcPr>
            <w:tcW w:w="2790" w:type="dxa"/>
            <w:vAlign w:val="center"/>
          </w:tcPr>
          <w:p w:rsidR="00340435" w:rsidRPr="002A3FA5" w:rsidRDefault="00340435" w:rsidP="00340435">
            <w:pPr>
              <w:jc w:val="center"/>
              <w:rPr>
                <w:rFonts w:ascii="Arial" w:hAnsi="Arial" w:cs="Arial"/>
                <w:sz w:val="24"/>
                <w:szCs w:val="24"/>
              </w:rPr>
            </w:pPr>
            <w:r w:rsidRPr="002A3FA5">
              <w:rPr>
                <w:rFonts w:ascii="Arial" w:hAnsi="Arial" w:cs="Arial"/>
                <w:sz w:val="24"/>
                <w:szCs w:val="24"/>
              </w:rPr>
              <w:t>81.32903-0249</w:t>
            </w:r>
          </w:p>
        </w:tc>
        <w:tc>
          <w:tcPr>
            <w:tcW w:w="5206" w:type="dxa"/>
            <w:vAlign w:val="center"/>
          </w:tcPr>
          <w:p w:rsidR="00340435" w:rsidRPr="002A3FA5" w:rsidRDefault="00340435" w:rsidP="00340435">
            <w:pPr>
              <w:rPr>
                <w:rFonts w:ascii="Arial" w:hAnsi="Arial" w:cs="Arial"/>
                <w:sz w:val="24"/>
                <w:szCs w:val="24"/>
              </w:rPr>
            </w:pPr>
            <w:r w:rsidRPr="002A3FA5">
              <w:rPr>
                <w:rFonts w:ascii="Arial" w:hAnsi="Arial" w:cs="Arial"/>
                <w:sz w:val="24"/>
                <w:szCs w:val="24"/>
              </w:rPr>
              <w:t>ЗАПТИВКА ЦИЛИНДРА</w:t>
            </w:r>
          </w:p>
        </w:tc>
        <w:tc>
          <w:tcPr>
            <w:tcW w:w="2912" w:type="dxa"/>
            <w:vAlign w:val="center"/>
          </w:tcPr>
          <w:p w:rsidR="00340435" w:rsidRPr="002A3FA5" w:rsidRDefault="00340435" w:rsidP="00340435">
            <w:pPr>
              <w:jc w:val="center"/>
              <w:rPr>
                <w:rFonts w:ascii="Arial" w:hAnsi="Arial" w:cs="Arial"/>
                <w:sz w:val="24"/>
                <w:szCs w:val="24"/>
              </w:rPr>
            </w:pPr>
            <w:r w:rsidRPr="002A3FA5">
              <w:rPr>
                <w:rFonts w:ascii="Arial" w:hAnsi="Arial" w:cs="Arial"/>
                <w:sz w:val="24"/>
                <w:szCs w:val="24"/>
              </w:rPr>
              <w:t>MAN</w:t>
            </w:r>
          </w:p>
        </w:tc>
      </w:tr>
      <w:tr w:rsidR="00340435" w:rsidTr="00340435">
        <w:trPr>
          <w:trHeight w:val="432"/>
        </w:trPr>
        <w:tc>
          <w:tcPr>
            <w:tcW w:w="738" w:type="dxa"/>
            <w:vAlign w:val="center"/>
          </w:tcPr>
          <w:p w:rsidR="00340435" w:rsidRPr="00FD6922" w:rsidRDefault="00340435" w:rsidP="00340435">
            <w:pPr>
              <w:jc w:val="center"/>
              <w:rPr>
                <w:rFonts w:ascii="Arial" w:hAnsi="Arial" w:cs="Arial"/>
                <w:sz w:val="24"/>
                <w:szCs w:val="24"/>
              </w:rPr>
            </w:pPr>
            <w:r w:rsidRPr="00FD6922">
              <w:rPr>
                <w:rFonts w:ascii="Arial" w:hAnsi="Arial" w:cs="Arial"/>
                <w:sz w:val="24"/>
                <w:szCs w:val="24"/>
              </w:rPr>
              <w:t>55</w:t>
            </w:r>
          </w:p>
        </w:tc>
        <w:tc>
          <w:tcPr>
            <w:tcW w:w="2790" w:type="dxa"/>
            <w:vAlign w:val="center"/>
          </w:tcPr>
          <w:p w:rsidR="00340435" w:rsidRPr="002A3FA5" w:rsidRDefault="00340435" w:rsidP="00340435">
            <w:pPr>
              <w:jc w:val="center"/>
              <w:rPr>
                <w:rFonts w:ascii="Arial" w:hAnsi="Arial" w:cs="Arial"/>
                <w:sz w:val="24"/>
                <w:szCs w:val="24"/>
              </w:rPr>
            </w:pPr>
            <w:r w:rsidRPr="002A3FA5">
              <w:rPr>
                <w:rFonts w:ascii="Arial" w:hAnsi="Arial" w:cs="Arial"/>
                <w:sz w:val="24"/>
                <w:szCs w:val="24"/>
              </w:rPr>
              <w:t>81.32605-0111</w:t>
            </w:r>
          </w:p>
        </w:tc>
        <w:tc>
          <w:tcPr>
            <w:tcW w:w="5206" w:type="dxa"/>
            <w:vAlign w:val="center"/>
          </w:tcPr>
          <w:p w:rsidR="00340435" w:rsidRPr="002A3FA5" w:rsidRDefault="00340435" w:rsidP="00340435">
            <w:pPr>
              <w:rPr>
                <w:rFonts w:ascii="Arial" w:hAnsi="Arial" w:cs="Arial"/>
                <w:sz w:val="24"/>
                <w:szCs w:val="24"/>
              </w:rPr>
            </w:pPr>
            <w:r w:rsidRPr="002A3FA5">
              <w:rPr>
                <w:rFonts w:ascii="Arial" w:hAnsi="Arial" w:cs="Arial"/>
                <w:sz w:val="24"/>
                <w:szCs w:val="24"/>
              </w:rPr>
              <w:t>СЕЛЕКТОР МЕЊАЧА</w:t>
            </w:r>
          </w:p>
        </w:tc>
        <w:tc>
          <w:tcPr>
            <w:tcW w:w="2912" w:type="dxa"/>
            <w:vAlign w:val="center"/>
          </w:tcPr>
          <w:p w:rsidR="00340435" w:rsidRPr="002A3FA5" w:rsidRDefault="00340435" w:rsidP="00340435">
            <w:pPr>
              <w:jc w:val="center"/>
              <w:rPr>
                <w:rFonts w:ascii="Arial" w:hAnsi="Arial" w:cs="Arial"/>
                <w:sz w:val="24"/>
                <w:szCs w:val="24"/>
              </w:rPr>
            </w:pPr>
            <w:r w:rsidRPr="002A3FA5">
              <w:rPr>
                <w:rFonts w:ascii="Arial" w:hAnsi="Arial" w:cs="Arial"/>
                <w:sz w:val="24"/>
                <w:szCs w:val="24"/>
              </w:rPr>
              <w:t>MAN</w:t>
            </w:r>
          </w:p>
        </w:tc>
      </w:tr>
      <w:tr w:rsidR="00340435" w:rsidTr="00340435">
        <w:trPr>
          <w:trHeight w:val="432"/>
        </w:trPr>
        <w:tc>
          <w:tcPr>
            <w:tcW w:w="738" w:type="dxa"/>
            <w:vAlign w:val="center"/>
          </w:tcPr>
          <w:p w:rsidR="00340435" w:rsidRPr="00FD6922" w:rsidRDefault="00340435" w:rsidP="00340435">
            <w:pPr>
              <w:jc w:val="center"/>
              <w:rPr>
                <w:rFonts w:ascii="Arial" w:hAnsi="Arial" w:cs="Arial"/>
                <w:sz w:val="24"/>
                <w:szCs w:val="24"/>
              </w:rPr>
            </w:pPr>
            <w:r w:rsidRPr="00FD6922">
              <w:rPr>
                <w:rFonts w:ascii="Arial" w:hAnsi="Arial" w:cs="Arial"/>
                <w:sz w:val="24"/>
                <w:szCs w:val="24"/>
              </w:rPr>
              <w:t>56</w:t>
            </w:r>
          </w:p>
        </w:tc>
        <w:tc>
          <w:tcPr>
            <w:tcW w:w="2790" w:type="dxa"/>
            <w:vAlign w:val="center"/>
          </w:tcPr>
          <w:p w:rsidR="00340435" w:rsidRPr="002A3FA5" w:rsidRDefault="00340435" w:rsidP="00340435">
            <w:pPr>
              <w:jc w:val="center"/>
              <w:rPr>
                <w:rFonts w:ascii="Arial" w:hAnsi="Arial" w:cs="Arial"/>
                <w:sz w:val="24"/>
                <w:szCs w:val="24"/>
              </w:rPr>
            </w:pPr>
            <w:r w:rsidRPr="002A3FA5">
              <w:rPr>
                <w:rFonts w:ascii="Arial" w:hAnsi="Arial" w:cs="Arial"/>
                <w:sz w:val="24"/>
                <w:szCs w:val="24"/>
              </w:rPr>
              <w:t>81.35502-0146</w:t>
            </w:r>
          </w:p>
        </w:tc>
        <w:tc>
          <w:tcPr>
            <w:tcW w:w="5206" w:type="dxa"/>
            <w:vAlign w:val="center"/>
          </w:tcPr>
          <w:p w:rsidR="00340435" w:rsidRPr="002A3FA5" w:rsidRDefault="00340435" w:rsidP="00340435">
            <w:pPr>
              <w:rPr>
                <w:rFonts w:ascii="Arial" w:hAnsi="Arial" w:cs="Arial"/>
                <w:sz w:val="24"/>
                <w:szCs w:val="24"/>
              </w:rPr>
            </w:pPr>
            <w:r w:rsidRPr="002A3FA5">
              <w:rPr>
                <w:rFonts w:ascii="Arial" w:hAnsi="Arial" w:cs="Arial"/>
                <w:sz w:val="24"/>
                <w:szCs w:val="24"/>
              </w:rPr>
              <w:t>ПОЛУОСОВИНА</w:t>
            </w:r>
          </w:p>
        </w:tc>
        <w:tc>
          <w:tcPr>
            <w:tcW w:w="2912" w:type="dxa"/>
            <w:vAlign w:val="center"/>
          </w:tcPr>
          <w:p w:rsidR="00340435" w:rsidRPr="002A3FA5" w:rsidRDefault="00340435" w:rsidP="00340435">
            <w:pPr>
              <w:jc w:val="center"/>
              <w:rPr>
                <w:rFonts w:ascii="Arial" w:hAnsi="Arial" w:cs="Arial"/>
                <w:sz w:val="24"/>
                <w:szCs w:val="24"/>
              </w:rPr>
            </w:pPr>
            <w:r w:rsidRPr="002A3FA5">
              <w:rPr>
                <w:rFonts w:ascii="Arial" w:hAnsi="Arial" w:cs="Arial"/>
                <w:sz w:val="24"/>
                <w:szCs w:val="24"/>
              </w:rPr>
              <w:t>MAN</w:t>
            </w:r>
          </w:p>
        </w:tc>
      </w:tr>
      <w:tr w:rsidR="00340435" w:rsidTr="00340435">
        <w:trPr>
          <w:trHeight w:val="432"/>
        </w:trPr>
        <w:tc>
          <w:tcPr>
            <w:tcW w:w="738" w:type="dxa"/>
            <w:vAlign w:val="center"/>
          </w:tcPr>
          <w:p w:rsidR="00340435" w:rsidRPr="00FD6922" w:rsidRDefault="00340435" w:rsidP="00340435">
            <w:pPr>
              <w:jc w:val="center"/>
              <w:rPr>
                <w:rFonts w:ascii="Arial" w:hAnsi="Arial" w:cs="Arial"/>
                <w:sz w:val="24"/>
                <w:szCs w:val="24"/>
              </w:rPr>
            </w:pPr>
            <w:r w:rsidRPr="00FD6922">
              <w:rPr>
                <w:rFonts w:ascii="Arial" w:hAnsi="Arial" w:cs="Arial"/>
                <w:sz w:val="24"/>
                <w:szCs w:val="24"/>
              </w:rPr>
              <w:t>57</w:t>
            </w:r>
          </w:p>
        </w:tc>
        <w:tc>
          <w:tcPr>
            <w:tcW w:w="2790" w:type="dxa"/>
            <w:vAlign w:val="center"/>
          </w:tcPr>
          <w:p w:rsidR="00340435" w:rsidRPr="002A3FA5" w:rsidRDefault="00340435" w:rsidP="00340435">
            <w:pPr>
              <w:jc w:val="center"/>
              <w:rPr>
                <w:rFonts w:ascii="Arial" w:hAnsi="Arial" w:cs="Arial"/>
                <w:sz w:val="24"/>
                <w:szCs w:val="24"/>
              </w:rPr>
            </w:pPr>
            <w:r w:rsidRPr="002A3FA5">
              <w:rPr>
                <w:rFonts w:ascii="Arial" w:hAnsi="Arial" w:cs="Arial"/>
                <w:sz w:val="24"/>
                <w:szCs w:val="24"/>
              </w:rPr>
              <w:t>06.32480-1800</w:t>
            </w:r>
          </w:p>
        </w:tc>
        <w:tc>
          <w:tcPr>
            <w:tcW w:w="5206" w:type="dxa"/>
            <w:vAlign w:val="center"/>
          </w:tcPr>
          <w:p w:rsidR="00340435" w:rsidRPr="002A3FA5" w:rsidRDefault="00340435" w:rsidP="00340435">
            <w:pPr>
              <w:rPr>
                <w:rFonts w:ascii="Arial" w:hAnsi="Arial" w:cs="Arial"/>
                <w:sz w:val="24"/>
                <w:szCs w:val="24"/>
              </w:rPr>
            </w:pPr>
            <w:r w:rsidRPr="002A3FA5">
              <w:rPr>
                <w:rFonts w:ascii="Arial" w:hAnsi="Arial" w:cs="Arial"/>
                <w:sz w:val="24"/>
                <w:szCs w:val="24"/>
              </w:rPr>
              <w:t>ЛЕЖАЈ</w:t>
            </w:r>
          </w:p>
        </w:tc>
        <w:tc>
          <w:tcPr>
            <w:tcW w:w="2912" w:type="dxa"/>
            <w:vAlign w:val="center"/>
          </w:tcPr>
          <w:p w:rsidR="00340435" w:rsidRPr="002A3FA5" w:rsidRDefault="00340435" w:rsidP="00340435">
            <w:pPr>
              <w:jc w:val="center"/>
              <w:rPr>
                <w:rFonts w:ascii="Arial" w:hAnsi="Arial" w:cs="Arial"/>
                <w:sz w:val="24"/>
                <w:szCs w:val="24"/>
              </w:rPr>
            </w:pPr>
            <w:r w:rsidRPr="002A3FA5">
              <w:rPr>
                <w:rFonts w:ascii="Arial" w:hAnsi="Arial" w:cs="Arial"/>
                <w:sz w:val="24"/>
                <w:szCs w:val="24"/>
              </w:rPr>
              <w:t>MAN</w:t>
            </w:r>
          </w:p>
        </w:tc>
      </w:tr>
      <w:tr w:rsidR="00340435" w:rsidTr="00340435">
        <w:trPr>
          <w:trHeight w:val="432"/>
        </w:trPr>
        <w:tc>
          <w:tcPr>
            <w:tcW w:w="738" w:type="dxa"/>
            <w:vAlign w:val="center"/>
          </w:tcPr>
          <w:p w:rsidR="00340435" w:rsidRPr="002A3FA5" w:rsidRDefault="00340435" w:rsidP="00340435">
            <w:pPr>
              <w:jc w:val="center"/>
              <w:rPr>
                <w:rFonts w:ascii="Arial" w:hAnsi="Arial" w:cs="Arial"/>
                <w:sz w:val="24"/>
                <w:szCs w:val="24"/>
              </w:rPr>
            </w:pPr>
            <w:r>
              <w:rPr>
                <w:rFonts w:ascii="Arial" w:hAnsi="Arial" w:cs="Arial"/>
                <w:sz w:val="24"/>
                <w:szCs w:val="24"/>
              </w:rPr>
              <w:t>58</w:t>
            </w:r>
          </w:p>
        </w:tc>
        <w:tc>
          <w:tcPr>
            <w:tcW w:w="2790" w:type="dxa"/>
            <w:vAlign w:val="center"/>
          </w:tcPr>
          <w:p w:rsidR="00340435" w:rsidRPr="002A3FA5" w:rsidRDefault="00340435" w:rsidP="00340435">
            <w:pPr>
              <w:jc w:val="center"/>
              <w:rPr>
                <w:rFonts w:ascii="Arial" w:hAnsi="Arial" w:cs="Arial"/>
                <w:sz w:val="24"/>
                <w:szCs w:val="24"/>
              </w:rPr>
            </w:pPr>
            <w:r w:rsidRPr="002A3FA5">
              <w:rPr>
                <w:rFonts w:ascii="Arial" w:hAnsi="Arial" w:cs="Arial"/>
                <w:sz w:val="24"/>
                <w:szCs w:val="24"/>
              </w:rPr>
              <w:t>81.35199-6596</w:t>
            </w:r>
          </w:p>
        </w:tc>
        <w:tc>
          <w:tcPr>
            <w:tcW w:w="5206" w:type="dxa"/>
            <w:vAlign w:val="center"/>
          </w:tcPr>
          <w:p w:rsidR="00340435" w:rsidRPr="002A3FA5" w:rsidRDefault="00340435" w:rsidP="00340435">
            <w:pPr>
              <w:rPr>
                <w:rFonts w:ascii="Arial" w:hAnsi="Arial" w:cs="Arial"/>
                <w:sz w:val="24"/>
                <w:szCs w:val="24"/>
              </w:rPr>
            </w:pPr>
            <w:r w:rsidRPr="002A3FA5">
              <w:rPr>
                <w:rFonts w:ascii="Arial" w:hAnsi="Arial" w:cs="Arial"/>
                <w:sz w:val="24"/>
                <w:szCs w:val="24"/>
              </w:rPr>
              <w:t>КТ ПАР</w:t>
            </w:r>
          </w:p>
        </w:tc>
        <w:tc>
          <w:tcPr>
            <w:tcW w:w="2912" w:type="dxa"/>
            <w:vAlign w:val="center"/>
          </w:tcPr>
          <w:p w:rsidR="00340435" w:rsidRPr="002A3FA5" w:rsidRDefault="00340435" w:rsidP="00340435">
            <w:pPr>
              <w:jc w:val="center"/>
              <w:rPr>
                <w:rFonts w:ascii="Arial" w:hAnsi="Arial" w:cs="Arial"/>
                <w:sz w:val="24"/>
                <w:szCs w:val="24"/>
              </w:rPr>
            </w:pPr>
            <w:r w:rsidRPr="002A3FA5">
              <w:rPr>
                <w:rFonts w:ascii="Arial" w:hAnsi="Arial" w:cs="Arial"/>
                <w:sz w:val="24"/>
                <w:szCs w:val="24"/>
              </w:rPr>
              <w:t>MAN</w:t>
            </w:r>
          </w:p>
        </w:tc>
      </w:tr>
    </w:tbl>
    <w:p w:rsidR="00340435" w:rsidRDefault="00340435" w:rsidP="00340435">
      <w:pPr>
        <w:rPr>
          <w:rFonts w:ascii="Arial" w:hAnsi="Arial" w:cs="Arial"/>
          <w:sz w:val="24"/>
          <w:szCs w:val="24"/>
        </w:rPr>
      </w:pPr>
    </w:p>
    <w:p w:rsidR="00340435" w:rsidRDefault="00340435" w:rsidP="00340435">
      <w:pPr>
        <w:rPr>
          <w:rFonts w:ascii="Arial" w:hAnsi="Arial" w:cs="Arial"/>
          <w:sz w:val="24"/>
          <w:szCs w:val="24"/>
        </w:rPr>
      </w:pPr>
    </w:p>
    <w:p w:rsidR="00340435" w:rsidRDefault="00340435" w:rsidP="00340435">
      <w:pPr>
        <w:rPr>
          <w:rFonts w:ascii="Arial" w:hAnsi="Arial" w:cs="Arial"/>
          <w:sz w:val="24"/>
          <w:szCs w:val="24"/>
        </w:rPr>
      </w:pPr>
    </w:p>
    <w:p w:rsidR="00340435" w:rsidRDefault="00340435" w:rsidP="00340435">
      <w:pPr>
        <w:rPr>
          <w:rFonts w:ascii="Arial" w:hAnsi="Arial" w:cs="Arial"/>
          <w:sz w:val="24"/>
          <w:szCs w:val="24"/>
        </w:rPr>
      </w:pPr>
    </w:p>
    <w:p w:rsidR="00340435" w:rsidRPr="00060830" w:rsidRDefault="00340435" w:rsidP="00340435">
      <w:pPr>
        <w:rPr>
          <w:rFonts w:ascii="Arial" w:hAnsi="Arial" w:cs="Arial"/>
          <w:sz w:val="24"/>
          <w:szCs w:val="24"/>
        </w:rPr>
      </w:pPr>
    </w:p>
    <w:p w:rsidR="00340435" w:rsidRDefault="00340435" w:rsidP="00340435">
      <w:pPr>
        <w:rPr>
          <w:rFonts w:ascii="Arial" w:hAnsi="Arial" w:cs="Arial"/>
          <w:sz w:val="24"/>
          <w:szCs w:val="24"/>
        </w:rPr>
      </w:pPr>
    </w:p>
    <w:tbl>
      <w:tblPr>
        <w:tblStyle w:val="TableGrid"/>
        <w:tblW w:w="0" w:type="auto"/>
        <w:tblLook w:val="04A0"/>
      </w:tblPr>
      <w:tblGrid>
        <w:gridCol w:w="731"/>
        <w:gridCol w:w="2640"/>
        <w:gridCol w:w="4795"/>
        <w:gridCol w:w="2760"/>
      </w:tblGrid>
      <w:tr w:rsidR="00340435" w:rsidTr="00340435">
        <w:trPr>
          <w:trHeight w:val="432"/>
        </w:trPr>
        <w:tc>
          <w:tcPr>
            <w:tcW w:w="11646" w:type="dxa"/>
            <w:gridSpan w:val="4"/>
            <w:vAlign w:val="center"/>
          </w:tcPr>
          <w:p w:rsidR="00340435" w:rsidRPr="00667E21" w:rsidRDefault="00340435" w:rsidP="00340435">
            <w:pPr>
              <w:jc w:val="center"/>
              <w:rPr>
                <w:rFonts w:ascii="Arial" w:hAnsi="Arial" w:cs="Arial"/>
                <w:b/>
                <w:sz w:val="24"/>
                <w:szCs w:val="24"/>
              </w:rPr>
            </w:pPr>
            <w:r w:rsidRPr="00667E21">
              <w:rPr>
                <w:rFonts w:ascii="Arial" w:hAnsi="Arial" w:cs="Arial"/>
                <w:b/>
                <w:sz w:val="24"/>
                <w:szCs w:val="24"/>
              </w:rPr>
              <w:lastRenderedPageBreak/>
              <w:t>ПРИКОЛИЦА LANGENDORF TK 18/13</w:t>
            </w:r>
          </w:p>
        </w:tc>
      </w:tr>
      <w:tr w:rsidR="00340435" w:rsidTr="00340435">
        <w:trPr>
          <w:trHeight w:val="432"/>
        </w:trPr>
        <w:tc>
          <w:tcPr>
            <w:tcW w:w="738" w:type="dxa"/>
            <w:vAlign w:val="center"/>
          </w:tcPr>
          <w:p w:rsidR="00340435" w:rsidRPr="00FD6922" w:rsidRDefault="00340435" w:rsidP="00340435">
            <w:pPr>
              <w:jc w:val="center"/>
              <w:rPr>
                <w:rFonts w:ascii="Arial" w:hAnsi="Arial" w:cs="Arial"/>
                <w:b/>
                <w:sz w:val="24"/>
                <w:szCs w:val="24"/>
              </w:rPr>
            </w:pPr>
            <w:r w:rsidRPr="00FD6922">
              <w:rPr>
                <w:rFonts w:ascii="Arial" w:hAnsi="Arial" w:cs="Arial"/>
                <w:b/>
                <w:sz w:val="24"/>
                <w:szCs w:val="24"/>
              </w:rPr>
              <w:t>Р.Б.</w:t>
            </w:r>
          </w:p>
        </w:tc>
        <w:tc>
          <w:tcPr>
            <w:tcW w:w="2790" w:type="dxa"/>
            <w:vAlign w:val="center"/>
          </w:tcPr>
          <w:p w:rsidR="00340435" w:rsidRPr="00FD6922" w:rsidRDefault="00340435" w:rsidP="00340435">
            <w:pPr>
              <w:jc w:val="center"/>
              <w:rPr>
                <w:rFonts w:ascii="Arial" w:hAnsi="Arial" w:cs="Arial"/>
                <w:b/>
                <w:sz w:val="24"/>
                <w:szCs w:val="24"/>
              </w:rPr>
            </w:pPr>
            <w:r w:rsidRPr="00FD6922">
              <w:rPr>
                <w:rFonts w:ascii="Arial" w:hAnsi="Arial" w:cs="Arial"/>
                <w:b/>
                <w:sz w:val="24"/>
                <w:szCs w:val="24"/>
              </w:rPr>
              <w:t>Каталошки број</w:t>
            </w:r>
          </w:p>
        </w:tc>
        <w:tc>
          <w:tcPr>
            <w:tcW w:w="5206" w:type="dxa"/>
            <w:vAlign w:val="center"/>
          </w:tcPr>
          <w:p w:rsidR="00340435" w:rsidRPr="00FD6922" w:rsidRDefault="00340435" w:rsidP="00340435">
            <w:pPr>
              <w:jc w:val="center"/>
              <w:rPr>
                <w:rFonts w:ascii="Arial" w:hAnsi="Arial" w:cs="Arial"/>
                <w:b/>
                <w:sz w:val="24"/>
                <w:szCs w:val="24"/>
              </w:rPr>
            </w:pPr>
            <w:r w:rsidRPr="00FD6922">
              <w:rPr>
                <w:rFonts w:ascii="Arial" w:hAnsi="Arial" w:cs="Arial"/>
                <w:b/>
                <w:sz w:val="24"/>
                <w:szCs w:val="24"/>
              </w:rPr>
              <w:t>Назив дела</w:t>
            </w:r>
          </w:p>
        </w:tc>
        <w:tc>
          <w:tcPr>
            <w:tcW w:w="2912" w:type="dxa"/>
            <w:vAlign w:val="center"/>
          </w:tcPr>
          <w:p w:rsidR="00340435" w:rsidRPr="00FD6922" w:rsidRDefault="00340435" w:rsidP="00340435">
            <w:pPr>
              <w:jc w:val="center"/>
              <w:rPr>
                <w:rFonts w:ascii="Arial" w:hAnsi="Arial" w:cs="Arial"/>
                <w:b/>
                <w:sz w:val="24"/>
                <w:szCs w:val="24"/>
              </w:rPr>
            </w:pPr>
            <w:r w:rsidRPr="00FD6922">
              <w:rPr>
                <w:rFonts w:ascii="Arial" w:hAnsi="Arial" w:cs="Arial"/>
                <w:b/>
                <w:sz w:val="24"/>
                <w:szCs w:val="24"/>
              </w:rPr>
              <w:t>Произвођач</w:t>
            </w:r>
          </w:p>
        </w:tc>
      </w:tr>
      <w:tr w:rsidR="00340435" w:rsidTr="00340435">
        <w:trPr>
          <w:trHeight w:val="432"/>
        </w:trPr>
        <w:tc>
          <w:tcPr>
            <w:tcW w:w="738" w:type="dxa"/>
            <w:vAlign w:val="center"/>
          </w:tcPr>
          <w:p w:rsidR="00340435" w:rsidRPr="00FD6922" w:rsidRDefault="00340435" w:rsidP="00340435">
            <w:pPr>
              <w:jc w:val="center"/>
              <w:rPr>
                <w:rFonts w:ascii="Arial" w:hAnsi="Arial" w:cs="Arial"/>
                <w:sz w:val="24"/>
                <w:szCs w:val="24"/>
              </w:rPr>
            </w:pPr>
            <w:r w:rsidRPr="00FD6922">
              <w:rPr>
                <w:rFonts w:ascii="Arial" w:hAnsi="Arial" w:cs="Arial"/>
                <w:sz w:val="24"/>
                <w:szCs w:val="24"/>
              </w:rPr>
              <w:t>1</w:t>
            </w:r>
          </w:p>
        </w:tc>
        <w:tc>
          <w:tcPr>
            <w:tcW w:w="2790" w:type="dxa"/>
            <w:vAlign w:val="center"/>
          </w:tcPr>
          <w:p w:rsidR="00340435" w:rsidRPr="00667E21" w:rsidRDefault="00340435" w:rsidP="00340435">
            <w:pPr>
              <w:jc w:val="center"/>
              <w:rPr>
                <w:rFonts w:ascii="Arial" w:hAnsi="Arial" w:cs="Arial"/>
                <w:sz w:val="24"/>
                <w:szCs w:val="24"/>
              </w:rPr>
            </w:pPr>
          </w:p>
        </w:tc>
        <w:tc>
          <w:tcPr>
            <w:tcW w:w="5206" w:type="dxa"/>
            <w:vAlign w:val="center"/>
          </w:tcPr>
          <w:p w:rsidR="00340435" w:rsidRPr="00667E21" w:rsidRDefault="00340435" w:rsidP="00340435">
            <w:pPr>
              <w:rPr>
                <w:rFonts w:ascii="Arial" w:hAnsi="Arial" w:cs="Arial"/>
                <w:sz w:val="24"/>
                <w:szCs w:val="24"/>
              </w:rPr>
            </w:pPr>
            <w:r w:rsidRPr="00667E21">
              <w:rPr>
                <w:rFonts w:ascii="Arial" w:hAnsi="Arial" w:cs="Arial"/>
                <w:sz w:val="24"/>
                <w:szCs w:val="24"/>
              </w:rPr>
              <w:t>КОЧИОНИ ЦИЛИНДАР</w:t>
            </w:r>
          </w:p>
        </w:tc>
        <w:tc>
          <w:tcPr>
            <w:tcW w:w="2912" w:type="dxa"/>
            <w:vAlign w:val="center"/>
          </w:tcPr>
          <w:p w:rsidR="00340435" w:rsidRPr="00667E21" w:rsidRDefault="00340435" w:rsidP="00340435">
            <w:pPr>
              <w:jc w:val="center"/>
              <w:rPr>
                <w:rFonts w:ascii="Arial" w:hAnsi="Arial" w:cs="Arial"/>
                <w:sz w:val="24"/>
                <w:szCs w:val="24"/>
              </w:rPr>
            </w:pPr>
            <w:r w:rsidRPr="00667E21">
              <w:rPr>
                <w:rFonts w:ascii="Arial" w:hAnsi="Arial" w:cs="Arial"/>
                <w:sz w:val="24"/>
                <w:szCs w:val="24"/>
              </w:rPr>
              <w:t>WABCO</w:t>
            </w:r>
          </w:p>
        </w:tc>
      </w:tr>
      <w:tr w:rsidR="00340435" w:rsidTr="00340435">
        <w:trPr>
          <w:trHeight w:val="432"/>
        </w:trPr>
        <w:tc>
          <w:tcPr>
            <w:tcW w:w="738" w:type="dxa"/>
            <w:vAlign w:val="center"/>
          </w:tcPr>
          <w:p w:rsidR="00340435" w:rsidRPr="00FD6922" w:rsidRDefault="00340435" w:rsidP="00340435">
            <w:pPr>
              <w:jc w:val="center"/>
              <w:rPr>
                <w:rFonts w:ascii="Arial" w:hAnsi="Arial" w:cs="Arial"/>
                <w:sz w:val="24"/>
                <w:szCs w:val="24"/>
              </w:rPr>
            </w:pPr>
            <w:r w:rsidRPr="00FD6922">
              <w:rPr>
                <w:rFonts w:ascii="Arial" w:hAnsi="Arial" w:cs="Arial"/>
                <w:sz w:val="24"/>
                <w:szCs w:val="24"/>
              </w:rPr>
              <w:t>2</w:t>
            </w:r>
          </w:p>
        </w:tc>
        <w:tc>
          <w:tcPr>
            <w:tcW w:w="2790" w:type="dxa"/>
            <w:vAlign w:val="center"/>
          </w:tcPr>
          <w:p w:rsidR="00340435" w:rsidRPr="00667E21" w:rsidRDefault="00340435" w:rsidP="00340435">
            <w:pPr>
              <w:jc w:val="center"/>
              <w:rPr>
                <w:rFonts w:ascii="Arial" w:hAnsi="Arial" w:cs="Arial"/>
                <w:sz w:val="24"/>
                <w:szCs w:val="24"/>
              </w:rPr>
            </w:pPr>
            <w:r w:rsidRPr="00667E21">
              <w:rPr>
                <w:rFonts w:ascii="Arial" w:hAnsi="Arial" w:cs="Arial"/>
                <w:sz w:val="24"/>
                <w:szCs w:val="24"/>
              </w:rPr>
              <w:t>971002500</w:t>
            </w:r>
          </w:p>
        </w:tc>
        <w:tc>
          <w:tcPr>
            <w:tcW w:w="5206" w:type="dxa"/>
            <w:vAlign w:val="center"/>
          </w:tcPr>
          <w:p w:rsidR="00340435" w:rsidRPr="00667E21" w:rsidRDefault="00340435" w:rsidP="00340435">
            <w:pPr>
              <w:rPr>
                <w:rFonts w:ascii="Arial" w:hAnsi="Arial" w:cs="Arial"/>
                <w:sz w:val="24"/>
                <w:szCs w:val="24"/>
              </w:rPr>
            </w:pPr>
            <w:r w:rsidRPr="00667E21">
              <w:rPr>
                <w:rFonts w:ascii="Arial" w:hAnsi="Arial" w:cs="Arial"/>
                <w:sz w:val="24"/>
                <w:szCs w:val="24"/>
              </w:rPr>
              <w:t>КОЧИОНИ ВЕНТИЛ</w:t>
            </w:r>
          </w:p>
        </w:tc>
        <w:tc>
          <w:tcPr>
            <w:tcW w:w="2912" w:type="dxa"/>
            <w:vAlign w:val="center"/>
          </w:tcPr>
          <w:p w:rsidR="00340435" w:rsidRPr="00667E21" w:rsidRDefault="00340435" w:rsidP="00340435">
            <w:pPr>
              <w:jc w:val="center"/>
              <w:rPr>
                <w:rFonts w:ascii="Arial" w:hAnsi="Arial" w:cs="Arial"/>
                <w:sz w:val="24"/>
                <w:szCs w:val="24"/>
              </w:rPr>
            </w:pPr>
            <w:r w:rsidRPr="00667E21">
              <w:rPr>
                <w:rFonts w:ascii="Arial" w:hAnsi="Arial" w:cs="Arial"/>
                <w:sz w:val="24"/>
                <w:szCs w:val="24"/>
              </w:rPr>
              <w:t>WABCO</w:t>
            </w:r>
          </w:p>
        </w:tc>
      </w:tr>
      <w:tr w:rsidR="00340435" w:rsidTr="00340435">
        <w:trPr>
          <w:trHeight w:val="432"/>
        </w:trPr>
        <w:tc>
          <w:tcPr>
            <w:tcW w:w="738" w:type="dxa"/>
            <w:vAlign w:val="center"/>
          </w:tcPr>
          <w:p w:rsidR="00340435" w:rsidRPr="00FD6922" w:rsidRDefault="00340435" w:rsidP="00340435">
            <w:pPr>
              <w:jc w:val="center"/>
              <w:rPr>
                <w:rFonts w:ascii="Arial" w:hAnsi="Arial" w:cs="Arial"/>
                <w:sz w:val="24"/>
                <w:szCs w:val="24"/>
              </w:rPr>
            </w:pPr>
            <w:r w:rsidRPr="00FD6922">
              <w:rPr>
                <w:rFonts w:ascii="Arial" w:hAnsi="Arial" w:cs="Arial"/>
                <w:sz w:val="24"/>
                <w:szCs w:val="24"/>
              </w:rPr>
              <w:t>3</w:t>
            </w:r>
          </w:p>
        </w:tc>
        <w:tc>
          <w:tcPr>
            <w:tcW w:w="2790" w:type="dxa"/>
            <w:vAlign w:val="center"/>
          </w:tcPr>
          <w:p w:rsidR="00340435" w:rsidRPr="00667E21" w:rsidRDefault="00340435" w:rsidP="00340435">
            <w:pPr>
              <w:jc w:val="center"/>
              <w:rPr>
                <w:rFonts w:ascii="Arial" w:hAnsi="Arial" w:cs="Arial"/>
                <w:sz w:val="24"/>
                <w:szCs w:val="24"/>
              </w:rPr>
            </w:pPr>
            <w:r w:rsidRPr="00667E21">
              <w:rPr>
                <w:rFonts w:ascii="Arial" w:hAnsi="Arial" w:cs="Arial"/>
                <w:sz w:val="24"/>
                <w:szCs w:val="24"/>
              </w:rPr>
              <w:t>9518127210</w:t>
            </w:r>
          </w:p>
        </w:tc>
        <w:tc>
          <w:tcPr>
            <w:tcW w:w="5206" w:type="dxa"/>
            <w:vAlign w:val="center"/>
          </w:tcPr>
          <w:p w:rsidR="00340435" w:rsidRPr="00667E21" w:rsidRDefault="00340435" w:rsidP="00340435">
            <w:pPr>
              <w:rPr>
                <w:rFonts w:ascii="Arial" w:hAnsi="Arial" w:cs="Arial"/>
                <w:sz w:val="24"/>
                <w:szCs w:val="24"/>
              </w:rPr>
            </w:pPr>
            <w:r w:rsidRPr="00667E21">
              <w:rPr>
                <w:rFonts w:ascii="Arial" w:hAnsi="Arial" w:cs="Arial"/>
                <w:sz w:val="24"/>
                <w:szCs w:val="24"/>
              </w:rPr>
              <w:t>ЈАСТУК ВАЗДУШНИ</w:t>
            </w:r>
          </w:p>
        </w:tc>
        <w:tc>
          <w:tcPr>
            <w:tcW w:w="2912" w:type="dxa"/>
            <w:vAlign w:val="center"/>
          </w:tcPr>
          <w:p w:rsidR="00340435" w:rsidRPr="00667E21" w:rsidRDefault="00340435" w:rsidP="00340435">
            <w:pPr>
              <w:jc w:val="center"/>
              <w:rPr>
                <w:rFonts w:ascii="Arial" w:hAnsi="Arial" w:cs="Arial"/>
                <w:sz w:val="24"/>
                <w:szCs w:val="24"/>
              </w:rPr>
            </w:pPr>
            <w:r w:rsidRPr="00667E21">
              <w:rPr>
                <w:rFonts w:ascii="Arial" w:hAnsi="Arial" w:cs="Arial"/>
                <w:sz w:val="24"/>
                <w:szCs w:val="24"/>
              </w:rPr>
              <w:t>WABCO</w:t>
            </w:r>
          </w:p>
        </w:tc>
      </w:tr>
      <w:tr w:rsidR="00340435" w:rsidTr="00340435">
        <w:trPr>
          <w:trHeight w:val="432"/>
        </w:trPr>
        <w:tc>
          <w:tcPr>
            <w:tcW w:w="738" w:type="dxa"/>
            <w:vAlign w:val="center"/>
          </w:tcPr>
          <w:p w:rsidR="00340435" w:rsidRPr="00FD6922" w:rsidRDefault="00340435" w:rsidP="00340435">
            <w:pPr>
              <w:jc w:val="center"/>
              <w:rPr>
                <w:rFonts w:ascii="Arial" w:hAnsi="Arial" w:cs="Arial"/>
                <w:sz w:val="24"/>
                <w:szCs w:val="24"/>
              </w:rPr>
            </w:pPr>
            <w:r w:rsidRPr="00FD6922">
              <w:rPr>
                <w:rFonts w:ascii="Arial" w:hAnsi="Arial" w:cs="Arial"/>
                <w:sz w:val="24"/>
                <w:szCs w:val="24"/>
              </w:rPr>
              <w:t>4</w:t>
            </w:r>
          </w:p>
        </w:tc>
        <w:tc>
          <w:tcPr>
            <w:tcW w:w="2790" w:type="dxa"/>
            <w:vAlign w:val="center"/>
          </w:tcPr>
          <w:p w:rsidR="00340435" w:rsidRPr="00667E21" w:rsidRDefault="00340435" w:rsidP="00340435">
            <w:pPr>
              <w:jc w:val="center"/>
              <w:rPr>
                <w:rFonts w:ascii="Arial" w:hAnsi="Arial" w:cs="Arial"/>
                <w:sz w:val="24"/>
                <w:szCs w:val="24"/>
              </w:rPr>
            </w:pPr>
            <w:r w:rsidRPr="00667E21">
              <w:rPr>
                <w:rFonts w:ascii="Arial" w:hAnsi="Arial" w:cs="Arial"/>
                <w:sz w:val="24"/>
                <w:szCs w:val="24"/>
              </w:rPr>
              <w:t>639002</w:t>
            </w:r>
          </w:p>
        </w:tc>
        <w:tc>
          <w:tcPr>
            <w:tcW w:w="5206" w:type="dxa"/>
            <w:vAlign w:val="center"/>
          </w:tcPr>
          <w:p w:rsidR="00340435" w:rsidRPr="00667E21" w:rsidRDefault="00340435" w:rsidP="00340435">
            <w:pPr>
              <w:rPr>
                <w:rFonts w:ascii="Arial" w:hAnsi="Arial" w:cs="Arial"/>
                <w:sz w:val="24"/>
                <w:szCs w:val="24"/>
              </w:rPr>
            </w:pPr>
            <w:r w:rsidRPr="00667E21">
              <w:rPr>
                <w:rFonts w:ascii="Arial" w:hAnsi="Arial" w:cs="Arial"/>
                <w:sz w:val="24"/>
                <w:szCs w:val="24"/>
              </w:rPr>
              <w:t>ГИБАЊ</w:t>
            </w:r>
          </w:p>
        </w:tc>
        <w:tc>
          <w:tcPr>
            <w:tcW w:w="2912" w:type="dxa"/>
            <w:vAlign w:val="center"/>
          </w:tcPr>
          <w:p w:rsidR="00340435" w:rsidRPr="00667E21" w:rsidRDefault="00340435" w:rsidP="00340435">
            <w:pPr>
              <w:jc w:val="center"/>
              <w:rPr>
                <w:rFonts w:ascii="Arial" w:hAnsi="Arial" w:cs="Arial"/>
                <w:sz w:val="24"/>
                <w:szCs w:val="24"/>
              </w:rPr>
            </w:pPr>
            <w:r w:rsidRPr="00667E21">
              <w:rPr>
                <w:rFonts w:ascii="Arial" w:hAnsi="Arial" w:cs="Arial"/>
                <w:sz w:val="24"/>
                <w:szCs w:val="24"/>
              </w:rPr>
              <w:t>SCHUM</w:t>
            </w:r>
          </w:p>
        </w:tc>
      </w:tr>
      <w:tr w:rsidR="00340435" w:rsidTr="00340435">
        <w:trPr>
          <w:trHeight w:val="432"/>
        </w:trPr>
        <w:tc>
          <w:tcPr>
            <w:tcW w:w="738" w:type="dxa"/>
            <w:vAlign w:val="center"/>
          </w:tcPr>
          <w:p w:rsidR="00340435" w:rsidRPr="00FD6922" w:rsidRDefault="00340435" w:rsidP="00340435">
            <w:pPr>
              <w:jc w:val="center"/>
              <w:rPr>
                <w:rFonts w:ascii="Arial" w:hAnsi="Arial" w:cs="Arial"/>
                <w:sz w:val="24"/>
                <w:szCs w:val="24"/>
              </w:rPr>
            </w:pPr>
            <w:r w:rsidRPr="00FD6922">
              <w:rPr>
                <w:rFonts w:ascii="Arial" w:hAnsi="Arial" w:cs="Arial"/>
                <w:sz w:val="24"/>
                <w:szCs w:val="24"/>
              </w:rPr>
              <w:t>5</w:t>
            </w:r>
          </w:p>
        </w:tc>
        <w:tc>
          <w:tcPr>
            <w:tcW w:w="2790" w:type="dxa"/>
            <w:vAlign w:val="center"/>
          </w:tcPr>
          <w:p w:rsidR="00340435" w:rsidRPr="00667E21" w:rsidRDefault="00340435" w:rsidP="00340435">
            <w:pPr>
              <w:jc w:val="center"/>
              <w:rPr>
                <w:rFonts w:ascii="Arial" w:hAnsi="Arial" w:cs="Arial"/>
                <w:sz w:val="24"/>
                <w:szCs w:val="24"/>
              </w:rPr>
            </w:pPr>
          </w:p>
        </w:tc>
        <w:tc>
          <w:tcPr>
            <w:tcW w:w="5206" w:type="dxa"/>
            <w:vAlign w:val="center"/>
          </w:tcPr>
          <w:p w:rsidR="00340435" w:rsidRPr="00667E21" w:rsidRDefault="00340435" w:rsidP="00340435">
            <w:pPr>
              <w:rPr>
                <w:rFonts w:ascii="Arial" w:hAnsi="Arial" w:cs="Arial"/>
                <w:sz w:val="24"/>
                <w:szCs w:val="24"/>
              </w:rPr>
            </w:pPr>
            <w:r w:rsidRPr="00667E21">
              <w:rPr>
                <w:rFonts w:ascii="Arial" w:hAnsi="Arial" w:cs="Arial"/>
                <w:sz w:val="24"/>
                <w:szCs w:val="24"/>
              </w:rPr>
              <w:t>ПРЕКИДАЧ ПРИТИСКА</w:t>
            </w:r>
          </w:p>
        </w:tc>
        <w:tc>
          <w:tcPr>
            <w:tcW w:w="2912" w:type="dxa"/>
            <w:vAlign w:val="center"/>
          </w:tcPr>
          <w:p w:rsidR="00340435" w:rsidRPr="00667E21" w:rsidRDefault="00340435" w:rsidP="00340435">
            <w:pPr>
              <w:jc w:val="center"/>
              <w:rPr>
                <w:rFonts w:ascii="Arial" w:hAnsi="Arial" w:cs="Arial"/>
                <w:sz w:val="24"/>
                <w:szCs w:val="24"/>
              </w:rPr>
            </w:pPr>
            <w:r w:rsidRPr="00667E21">
              <w:rPr>
                <w:rFonts w:ascii="Arial" w:hAnsi="Arial" w:cs="Arial"/>
                <w:sz w:val="24"/>
                <w:szCs w:val="24"/>
              </w:rPr>
              <w:t>WABCO</w:t>
            </w:r>
          </w:p>
        </w:tc>
      </w:tr>
      <w:tr w:rsidR="00340435" w:rsidTr="00340435">
        <w:trPr>
          <w:trHeight w:val="432"/>
        </w:trPr>
        <w:tc>
          <w:tcPr>
            <w:tcW w:w="738" w:type="dxa"/>
            <w:vAlign w:val="center"/>
          </w:tcPr>
          <w:p w:rsidR="00340435" w:rsidRPr="00FD6922" w:rsidRDefault="00340435" w:rsidP="00340435">
            <w:pPr>
              <w:jc w:val="center"/>
              <w:rPr>
                <w:rFonts w:ascii="Arial" w:hAnsi="Arial" w:cs="Arial"/>
                <w:sz w:val="24"/>
                <w:szCs w:val="24"/>
              </w:rPr>
            </w:pPr>
            <w:r w:rsidRPr="00FD6922">
              <w:rPr>
                <w:rFonts w:ascii="Arial" w:hAnsi="Arial" w:cs="Arial"/>
                <w:sz w:val="24"/>
                <w:szCs w:val="24"/>
              </w:rPr>
              <w:t>6</w:t>
            </w:r>
          </w:p>
        </w:tc>
        <w:tc>
          <w:tcPr>
            <w:tcW w:w="2790" w:type="dxa"/>
            <w:vAlign w:val="center"/>
          </w:tcPr>
          <w:p w:rsidR="00340435" w:rsidRPr="00667E21" w:rsidRDefault="00340435" w:rsidP="00340435">
            <w:pPr>
              <w:jc w:val="center"/>
              <w:rPr>
                <w:rFonts w:ascii="Arial" w:hAnsi="Arial" w:cs="Arial"/>
                <w:sz w:val="24"/>
                <w:szCs w:val="24"/>
              </w:rPr>
            </w:pPr>
          </w:p>
        </w:tc>
        <w:tc>
          <w:tcPr>
            <w:tcW w:w="5206" w:type="dxa"/>
            <w:vAlign w:val="center"/>
          </w:tcPr>
          <w:p w:rsidR="00340435" w:rsidRPr="00667E21" w:rsidRDefault="00340435" w:rsidP="00340435">
            <w:pPr>
              <w:rPr>
                <w:rFonts w:ascii="Arial" w:hAnsi="Arial" w:cs="Arial"/>
                <w:sz w:val="24"/>
                <w:szCs w:val="24"/>
              </w:rPr>
            </w:pPr>
            <w:r w:rsidRPr="00667E21">
              <w:rPr>
                <w:rFonts w:ascii="Arial" w:hAnsi="Arial" w:cs="Arial"/>
                <w:sz w:val="24"/>
                <w:szCs w:val="24"/>
              </w:rPr>
              <w:t>ВИЈАК ТОЧКА</w:t>
            </w:r>
          </w:p>
        </w:tc>
        <w:tc>
          <w:tcPr>
            <w:tcW w:w="2912" w:type="dxa"/>
            <w:vAlign w:val="center"/>
          </w:tcPr>
          <w:p w:rsidR="00340435" w:rsidRPr="00667E21" w:rsidRDefault="00340435" w:rsidP="00340435">
            <w:pPr>
              <w:jc w:val="center"/>
              <w:rPr>
                <w:rFonts w:ascii="Arial" w:hAnsi="Arial" w:cs="Arial"/>
                <w:sz w:val="24"/>
                <w:szCs w:val="24"/>
              </w:rPr>
            </w:pPr>
            <w:r w:rsidRPr="00667E21">
              <w:rPr>
                <w:rFonts w:ascii="Arial" w:hAnsi="Arial" w:cs="Arial"/>
                <w:sz w:val="24"/>
                <w:szCs w:val="24"/>
              </w:rPr>
              <w:t>ZF</w:t>
            </w:r>
          </w:p>
        </w:tc>
      </w:tr>
      <w:tr w:rsidR="00340435" w:rsidTr="00340435">
        <w:trPr>
          <w:trHeight w:val="432"/>
        </w:trPr>
        <w:tc>
          <w:tcPr>
            <w:tcW w:w="738" w:type="dxa"/>
            <w:vAlign w:val="center"/>
          </w:tcPr>
          <w:p w:rsidR="00340435" w:rsidRPr="00FD6922" w:rsidRDefault="00340435" w:rsidP="00340435">
            <w:pPr>
              <w:jc w:val="center"/>
              <w:rPr>
                <w:rFonts w:ascii="Arial" w:hAnsi="Arial" w:cs="Arial"/>
                <w:sz w:val="24"/>
                <w:szCs w:val="24"/>
              </w:rPr>
            </w:pPr>
            <w:r w:rsidRPr="00FD6922">
              <w:rPr>
                <w:rFonts w:ascii="Arial" w:hAnsi="Arial" w:cs="Arial"/>
                <w:sz w:val="24"/>
                <w:szCs w:val="24"/>
              </w:rPr>
              <w:t>7</w:t>
            </w:r>
          </w:p>
        </w:tc>
        <w:tc>
          <w:tcPr>
            <w:tcW w:w="2790" w:type="dxa"/>
            <w:vAlign w:val="center"/>
          </w:tcPr>
          <w:p w:rsidR="00340435" w:rsidRPr="00667E21" w:rsidRDefault="00340435" w:rsidP="00340435">
            <w:pPr>
              <w:jc w:val="center"/>
              <w:rPr>
                <w:rFonts w:ascii="Arial" w:hAnsi="Arial" w:cs="Arial"/>
                <w:sz w:val="24"/>
                <w:szCs w:val="24"/>
              </w:rPr>
            </w:pPr>
            <w:r w:rsidRPr="00667E21">
              <w:rPr>
                <w:rFonts w:ascii="Arial" w:hAnsi="Arial" w:cs="Arial"/>
                <w:sz w:val="24"/>
                <w:szCs w:val="24"/>
              </w:rPr>
              <w:t>4386010730</w:t>
            </w:r>
          </w:p>
        </w:tc>
        <w:tc>
          <w:tcPr>
            <w:tcW w:w="5206" w:type="dxa"/>
            <w:vAlign w:val="center"/>
          </w:tcPr>
          <w:p w:rsidR="00340435" w:rsidRPr="00667E21" w:rsidRDefault="00340435" w:rsidP="00340435">
            <w:pPr>
              <w:rPr>
                <w:rFonts w:ascii="Arial" w:hAnsi="Arial" w:cs="Arial"/>
                <w:sz w:val="24"/>
                <w:szCs w:val="24"/>
              </w:rPr>
            </w:pPr>
            <w:r w:rsidRPr="00667E21">
              <w:rPr>
                <w:rFonts w:ascii="Arial" w:hAnsi="Arial" w:cs="Arial"/>
                <w:sz w:val="24"/>
                <w:szCs w:val="24"/>
              </w:rPr>
              <w:t>АМОРТИЗЕР</w:t>
            </w:r>
          </w:p>
        </w:tc>
        <w:tc>
          <w:tcPr>
            <w:tcW w:w="2912" w:type="dxa"/>
            <w:vAlign w:val="center"/>
          </w:tcPr>
          <w:p w:rsidR="00340435" w:rsidRPr="00667E21" w:rsidRDefault="00340435" w:rsidP="00340435">
            <w:pPr>
              <w:jc w:val="center"/>
              <w:rPr>
                <w:rFonts w:ascii="Arial" w:hAnsi="Arial" w:cs="Arial"/>
                <w:sz w:val="24"/>
                <w:szCs w:val="24"/>
              </w:rPr>
            </w:pPr>
            <w:r w:rsidRPr="00667E21">
              <w:rPr>
                <w:rFonts w:ascii="Arial" w:hAnsi="Arial" w:cs="Arial"/>
                <w:sz w:val="24"/>
                <w:szCs w:val="24"/>
              </w:rPr>
              <w:t>WABCO</w:t>
            </w:r>
          </w:p>
        </w:tc>
      </w:tr>
      <w:tr w:rsidR="00340435" w:rsidTr="00340435">
        <w:trPr>
          <w:trHeight w:val="432"/>
        </w:trPr>
        <w:tc>
          <w:tcPr>
            <w:tcW w:w="738" w:type="dxa"/>
            <w:vAlign w:val="center"/>
          </w:tcPr>
          <w:p w:rsidR="00340435" w:rsidRPr="00FD6922" w:rsidRDefault="00340435" w:rsidP="00340435">
            <w:pPr>
              <w:jc w:val="center"/>
              <w:rPr>
                <w:rFonts w:ascii="Arial" w:hAnsi="Arial" w:cs="Arial"/>
                <w:sz w:val="24"/>
                <w:szCs w:val="24"/>
              </w:rPr>
            </w:pPr>
            <w:r w:rsidRPr="00FD6922">
              <w:rPr>
                <w:rFonts w:ascii="Arial" w:hAnsi="Arial" w:cs="Arial"/>
                <w:sz w:val="24"/>
                <w:szCs w:val="24"/>
              </w:rPr>
              <w:t>8</w:t>
            </w:r>
          </w:p>
        </w:tc>
        <w:tc>
          <w:tcPr>
            <w:tcW w:w="2790" w:type="dxa"/>
            <w:vAlign w:val="center"/>
          </w:tcPr>
          <w:p w:rsidR="00340435" w:rsidRPr="00667E21" w:rsidRDefault="00340435" w:rsidP="00340435">
            <w:pPr>
              <w:jc w:val="center"/>
              <w:rPr>
                <w:rFonts w:ascii="Arial" w:hAnsi="Arial" w:cs="Arial"/>
                <w:sz w:val="24"/>
                <w:szCs w:val="24"/>
              </w:rPr>
            </w:pPr>
            <w:r w:rsidRPr="00667E21">
              <w:rPr>
                <w:rFonts w:ascii="Arial" w:hAnsi="Arial" w:cs="Arial"/>
                <w:sz w:val="24"/>
                <w:szCs w:val="24"/>
              </w:rPr>
              <w:t>1P0029</w:t>
            </w:r>
          </w:p>
        </w:tc>
        <w:tc>
          <w:tcPr>
            <w:tcW w:w="5206" w:type="dxa"/>
            <w:vAlign w:val="center"/>
          </w:tcPr>
          <w:p w:rsidR="00340435" w:rsidRPr="00667E21" w:rsidRDefault="00340435" w:rsidP="00340435">
            <w:pPr>
              <w:rPr>
                <w:rFonts w:ascii="Arial" w:hAnsi="Arial" w:cs="Arial"/>
                <w:sz w:val="24"/>
                <w:szCs w:val="24"/>
              </w:rPr>
            </w:pPr>
            <w:r>
              <w:rPr>
                <w:rFonts w:ascii="Arial" w:hAnsi="Arial" w:cs="Arial"/>
                <w:sz w:val="24"/>
                <w:szCs w:val="24"/>
              </w:rPr>
              <w:t xml:space="preserve">М </w:t>
            </w:r>
            <w:r w:rsidRPr="00667E21">
              <w:rPr>
                <w:rFonts w:ascii="Arial" w:hAnsi="Arial" w:cs="Arial"/>
                <w:sz w:val="24"/>
                <w:szCs w:val="24"/>
              </w:rPr>
              <w:t>ВЕНТИЛ</w:t>
            </w:r>
          </w:p>
        </w:tc>
        <w:tc>
          <w:tcPr>
            <w:tcW w:w="2912" w:type="dxa"/>
            <w:vAlign w:val="center"/>
          </w:tcPr>
          <w:p w:rsidR="00340435" w:rsidRPr="00667E21" w:rsidRDefault="00340435" w:rsidP="00340435">
            <w:pPr>
              <w:jc w:val="center"/>
              <w:rPr>
                <w:rFonts w:ascii="Arial" w:hAnsi="Arial" w:cs="Arial"/>
                <w:sz w:val="24"/>
                <w:szCs w:val="24"/>
              </w:rPr>
            </w:pPr>
            <w:r w:rsidRPr="00667E21">
              <w:rPr>
                <w:rFonts w:ascii="Arial" w:hAnsi="Arial" w:cs="Arial"/>
                <w:sz w:val="24"/>
                <w:szCs w:val="24"/>
              </w:rPr>
              <w:t>KNORR</w:t>
            </w:r>
          </w:p>
        </w:tc>
      </w:tr>
      <w:tr w:rsidR="00340435" w:rsidTr="00340435">
        <w:trPr>
          <w:trHeight w:val="432"/>
        </w:trPr>
        <w:tc>
          <w:tcPr>
            <w:tcW w:w="738" w:type="dxa"/>
            <w:vAlign w:val="center"/>
          </w:tcPr>
          <w:p w:rsidR="00340435" w:rsidRPr="00FD6922" w:rsidRDefault="00340435" w:rsidP="00340435">
            <w:pPr>
              <w:jc w:val="center"/>
              <w:rPr>
                <w:rFonts w:ascii="Arial" w:hAnsi="Arial" w:cs="Arial"/>
                <w:sz w:val="24"/>
                <w:szCs w:val="24"/>
              </w:rPr>
            </w:pPr>
            <w:r w:rsidRPr="00FD6922">
              <w:rPr>
                <w:rFonts w:ascii="Arial" w:hAnsi="Arial" w:cs="Arial"/>
                <w:sz w:val="24"/>
                <w:szCs w:val="24"/>
              </w:rPr>
              <w:t>9</w:t>
            </w:r>
          </w:p>
        </w:tc>
        <w:tc>
          <w:tcPr>
            <w:tcW w:w="2790" w:type="dxa"/>
            <w:vAlign w:val="center"/>
          </w:tcPr>
          <w:p w:rsidR="00340435" w:rsidRPr="00667E21" w:rsidRDefault="00340435" w:rsidP="00340435">
            <w:pPr>
              <w:jc w:val="center"/>
              <w:rPr>
                <w:rFonts w:ascii="Arial" w:hAnsi="Arial" w:cs="Arial"/>
                <w:sz w:val="24"/>
                <w:szCs w:val="24"/>
              </w:rPr>
            </w:pPr>
          </w:p>
        </w:tc>
        <w:tc>
          <w:tcPr>
            <w:tcW w:w="5206" w:type="dxa"/>
            <w:vAlign w:val="center"/>
          </w:tcPr>
          <w:p w:rsidR="00340435" w:rsidRPr="00667E21" w:rsidRDefault="00340435" w:rsidP="00340435">
            <w:pPr>
              <w:rPr>
                <w:rFonts w:ascii="Arial" w:hAnsi="Arial" w:cs="Arial"/>
                <w:sz w:val="24"/>
                <w:szCs w:val="24"/>
              </w:rPr>
            </w:pPr>
            <w:r w:rsidRPr="00667E21">
              <w:rPr>
                <w:rFonts w:ascii="Arial" w:hAnsi="Arial" w:cs="Arial"/>
                <w:sz w:val="24"/>
                <w:szCs w:val="24"/>
              </w:rPr>
              <w:t>ДИСТИБУТЕР</w:t>
            </w:r>
          </w:p>
        </w:tc>
        <w:tc>
          <w:tcPr>
            <w:tcW w:w="2912" w:type="dxa"/>
            <w:vAlign w:val="center"/>
          </w:tcPr>
          <w:p w:rsidR="00340435" w:rsidRPr="00667E21" w:rsidRDefault="00340435" w:rsidP="00340435">
            <w:pPr>
              <w:jc w:val="center"/>
              <w:rPr>
                <w:rFonts w:ascii="Arial" w:hAnsi="Arial" w:cs="Arial"/>
                <w:sz w:val="24"/>
                <w:szCs w:val="24"/>
              </w:rPr>
            </w:pPr>
            <w:r w:rsidRPr="00667E21">
              <w:rPr>
                <w:rFonts w:ascii="Arial" w:hAnsi="Arial" w:cs="Arial"/>
                <w:sz w:val="24"/>
                <w:szCs w:val="24"/>
              </w:rPr>
              <w:t>WABCO</w:t>
            </w:r>
          </w:p>
        </w:tc>
      </w:tr>
      <w:tr w:rsidR="00340435" w:rsidTr="00340435">
        <w:trPr>
          <w:trHeight w:val="432"/>
        </w:trPr>
        <w:tc>
          <w:tcPr>
            <w:tcW w:w="738" w:type="dxa"/>
            <w:vAlign w:val="center"/>
          </w:tcPr>
          <w:p w:rsidR="00340435" w:rsidRPr="00FD6922" w:rsidRDefault="00340435" w:rsidP="00340435">
            <w:pPr>
              <w:jc w:val="center"/>
              <w:rPr>
                <w:rFonts w:ascii="Arial" w:hAnsi="Arial" w:cs="Arial"/>
                <w:sz w:val="24"/>
                <w:szCs w:val="24"/>
              </w:rPr>
            </w:pPr>
            <w:r w:rsidRPr="00FD6922">
              <w:rPr>
                <w:rFonts w:ascii="Arial" w:hAnsi="Arial" w:cs="Arial"/>
                <w:sz w:val="24"/>
                <w:szCs w:val="24"/>
              </w:rPr>
              <w:t>10</w:t>
            </w:r>
          </w:p>
        </w:tc>
        <w:tc>
          <w:tcPr>
            <w:tcW w:w="2790" w:type="dxa"/>
            <w:vAlign w:val="center"/>
          </w:tcPr>
          <w:p w:rsidR="00340435" w:rsidRPr="00667E21" w:rsidRDefault="00340435" w:rsidP="00340435">
            <w:pPr>
              <w:jc w:val="center"/>
              <w:rPr>
                <w:rFonts w:ascii="Arial" w:hAnsi="Arial" w:cs="Arial"/>
                <w:sz w:val="24"/>
                <w:szCs w:val="24"/>
              </w:rPr>
            </w:pPr>
            <w:r w:rsidRPr="00667E21">
              <w:rPr>
                <w:rFonts w:ascii="Arial" w:hAnsi="Arial" w:cs="Arial"/>
                <w:sz w:val="24"/>
                <w:szCs w:val="24"/>
              </w:rPr>
              <w:t>058K</w:t>
            </w:r>
          </w:p>
        </w:tc>
        <w:tc>
          <w:tcPr>
            <w:tcW w:w="5206" w:type="dxa"/>
            <w:vAlign w:val="center"/>
          </w:tcPr>
          <w:p w:rsidR="00340435" w:rsidRPr="00667E21" w:rsidRDefault="00340435" w:rsidP="00340435">
            <w:pPr>
              <w:rPr>
                <w:rFonts w:ascii="Arial" w:hAnsi="Arial" w:cs="Arial"/>
                <w:sz w:val="24"/>
                <w:szCs w:val="24"/>
              </w:rPr>
            </w:pPr>
            <w:r>
              <w:rPr>
                <w:rFonts w:ascii="Arial" w:hAnsi="Arial" w:cs="Arial"/>
                <w:sz w:val="24"/>
                <w:szCs w:val="24"/>
              </w:rPr>
              <w:t>ВЕН</w:t>
            </w:r>
            <w:r w:rsidRPr="00667E21">
              <w:rPr>
                <w:rFonts w:ascii="Arial" w:hAnsi="Arial" w:cs="Arial"/>
                <w:sz w:val="24"/>
                <w:szCs w:val="24"/>
              </w:rPr>
              <w:t>ТИЛ  PCI</w:t>
            </w:r>
          </w:p>
        </w:tc>
        <w:tc>
          <w:tcPr>
            <w:tcW w:w="2912" w:type="dxa"/>
            <w:vAlign w:val="center"/>
          </w:tcPr>
          <w:p w:rsidR="00340435" w:rsidRPr="00667E21" w:rsidRDefault="00340435" w:rsidP="00340435">
            <w:pPr>
              <w:jc w:val="center"/>
              <w:rPr>
                <w:rFonts w:ascii="Arial" w:hAnsi="Arial" w:cs="Arial"/>
                <w:sz w:val="24"/>
                <w:szCs w:val="24"/>
              </w:rPr>
            </w:pPr>
            <w:r w:rsidRPr="00667E21">
              <w:rPr>
                <w:rFonts w:ascii="Arial" w:hAnsi="Arial" w:cs="Arial"/>
                <w:sz w:val="24"/>
                <w:szCs w:val="24"/>
              </w:rPr>
              <w:t>WABCO</w:t>
            </w:r>
          </w:p>
        </w:tc>
      </w:tr>
    </w:tbl>
    <w:p w:rsidR="00340435" w:rsidRDefault="00340435" w:rsidP="00340435">
      <w:pPr>
        <w:rPr>
          <w:rFonts w:ascii="Arial" w:hAnsi="Arial" w:cs="Arial"/>
          <w:sz w:val="24"/>
          <w:szCs w:val="24"/>
        </w:rPr>
      </w:pPr>
    </w:p>
    <w:tbl>
      <w:tblPr>
        <w:tblStyle w:val="TableGrid"/>
        <w:tblW w:w="0" w:type="auto"/>
        <w:tblLook w:val="04A0"/>
      </w:tblPr>
      <w:tblGrid>
        <w:gridCol w:w="732"/>
        <w:gridCol w:w="2642"/>
        <w:gridCol w:w="4785"/>
        <w:gridCol w:w="2767"/>
      </w:tblGrid>
      <w:tr w:rsidR="00340435" w:rsidTr="00340435">
        <w:trPr>
          <w:trHeight w:val="432"/>
        </w:trPr>
        <w:tc>
          <w:tcPr>
            <w:tcW w:w="11646" w:type="dxa"/>
            <w:gridSpan w:val="4"/>
            <w:vAlign w:val="center"/>
          </w:tcPr>
          <w:p w:rsidR="00340435" w:rsidRPr="00D57413" w:rsidRDefault="00340435" w:rsidP="00340435">
            <w:pPr>
              <w:jc w:val="center"/>
              <w:rPr>
                <w:rFonts w:ascii="Arial" w:hAnsi="Arial" w:cs="Arial"/>
                <w:b/>
                <w:sz w:val="24"/>
                <w:szCs w:val="24"/>
              </w:rPr>
            </w:pPr>
            <w:r w:rsidRPr="00D57413">
              <w:rPr>
                <w:rFonts w:ascii="Arial" w:hAnsi="Arial" w:cs="Arial"/>
                <w:b/>
                <w:sz w:val="24"/>
                <w:szCs w:val="24"/>
              </w:rPr>
              <w:t>МОТОР "HATZ"</w:t>
            </w:r>
          </w:p>
        </w:tc>
      </w:tr>
      <w:tr w:rsidR="00340435" w:rsidTr="00340435">
        <w:trPr>
          <w:trHeight w:val="432"/>
        </w:trPr>
        <w:tc>
          <w:tcPr>
            <w:tcW w:w="738" w:type="dxa"/>
            <w:vAlign w:val="center"/>
          </w:tcPr>
          <w:p w:rsidR="00340435" w:rsidRPr="00FD6922" w:rsidRDefault="00340435" w:rsidP="00340435">
            <w:pPr>
              <w:jc w:val="center"/>
              <w:rPr>
                <w:rFonts w:ascii="Arial" w:hAnsi="Arial" w:cs="Arial"/>
                <w:b/>
                <w:sz w:val="24"/>
                <w:szCs w:val="24"/>
              </w:rPr>
            </w:pPr>
            <w:r w:rsidRPr="00FD6922">
              <w:rPr>
                <w:rFonts w:ascii="Arial" w:hAnsi="Arial" w:cs="Arial"/>
                <w:b/>
                <w:sz w:val="24"/>
                <w:szCs w:val="24"/>
              </w:rPr>
              <w:t>Р.Б.</w:t>
            </w:r>
          </w:p>
        </w:tc>
        <w:tc>
          <w:tcPr>
            <w:tcW w:w="2790" w:type="dxa"/>
            <w:vAlign w:val="center"/>
          </w:tcPr>
          <w:p w:rsidR="00340435" w:rsidRPr="00FD6922" w:rsidRDefault="00340435" w:rsidP="00340435">
            <w:pPr>
              <w:jc w:val="center"/>
              <w:rPr>
                <w:rFonts w:ascii="Arial" w:hAnsi="Arial" w:cs="Arial"/>
                <w:b/>
                <w:sz w:val="24"/>
                <w:szCs w:val="24"/>
              </w:rPr>
            </w:pPr>
            <w:r w:rsidRPr="00FD6922">
              <w:rPr>
                <w:rFonts w:ascii="Arial" w:hAnsi="Arial" w:cs="Arial"/>
                <w:b/>
                <w:sz w:val="24"/>
                <w:szCs w:val="24"/>
              </w:rPr>
              <w:t>Каталошки број</w:t>
            </w:r>
          </w:p>
        </w:tc>
        <w:tc>
          <w:tcPr>
            <w:tcW w:w="5206" w:type="dxa"/>
            <w:vAlign w:val="center"/>
          </w:tcPr>
          <w:p w:rsidR="00340435" w:rsidRPr="00FD6922" w:rsidRDefault="00340435" w:rsidP="00340435">
            <w:pPr>
              <w:jc w:val="center"/>
              <w:rPr>
                <w:rFonts w:ascii="Arial" w:hAnsi="Arial" w:cs="Arial"/>
                <w:b/>
                <w:sz w:val="24"/>
                <w:szCs w:val="24"/>
              </w:rPr>
            </w:pPr>
            <w:r w:rsidRPr="00FD6922">
              <w:rPr>
                <w:rFonts w:ascii="Arial" w:hAnsi="Arial" w:cs="Arial"/>
                <w:b/>
                <w:sz w:val="24"/>
                <w:szCs w:val="24"/>
              </w:rPr>
              <w:t>Назив дела</w:t>
            </w:r>
          </w:p>
        </w:tc>
        <w:tc>
          <w:tcPr>
            <w:tcW w:w="2912" w:type="dxa"/>
            <w:vAlign w:val="center"/>
          </w:tcPr>
          <w:p w:rsidR="00340435" w:rsidRPr="00FD6922" w:rsidRDefault="00340435" w:rsidP="00340435">
            <w:pPr>
              <w:jc w:val="center"/>
              <w:rPr>
                <w:rFonts w:ascii="Arial" w:hAnsi="Arial" w:cs="Arial"/>
                <w:b/>
                <w:sz w:val="24"/>
                <w:szCs w:val="24"/>
              </w:rPr>
            </w:pPr>
            <w:r w:rsidRPr="00FD6922">
              <w:rPr>
                <w:rFonts w:ascii="Arial" w:hAnsi="Arial" w:cs="Arial"/>
                <w:b/>
                <w:sz w:val="24"/>
                <w:szCs w:val="24"/>
              </w:rPr>
              <w:t>Произвођач</w:t>
            </w:r>
          </w:p>
        </w:tc>
      </w:tr>
      <w:tr w:rsidR="00340435" w:rsidTr="00340435">
        <w:trPr>
          <w:trHeight w:val="432"/>
        </w:trPr>
        <w:tc>
          <w:tcPr>
            <w:tcW w:w="738" w:type="dxa"/>
            <w:vAlign w:val="center"/>
          </w:tcPr>
          <w:p w:rsidR="00340435" w:rsidRPr="00FD6922" w:rsidRDefault="00340435" w:rsidP="00340435">
            <w:pPr>
              <w:jc w:val="center"/>
              <w:rPr>
                <w:rFonts w:ascii="Arial" w:hAnsi="Arial" w:cs="Arial"/>
                <w:sz w:val="24"/>
                <w:szCs w:val="24"/>
              </w:rPr>
            </w:pPr>
            <w:r w:rsidRPr="00FD6922">
              <w:rPr>
                <w:rFonts w:ascii="Arial" w:hAnsi="Arial" w:cs="Arial"/>
                <w:sz w:val="24"/>
                <w:szCs w:val="24"/>
              </w:rPr>
              <w:t>1</w:t>
            </w:r>
          </w:p>
        </w:tc>
        <w:tc>
          <w:tcPr>
            <w:tcW w:w="2790" w:type="dxa"/>
            <w:vAlign w:val="center"/>
          </w:tcPr>
          <w:p w:rsidR="00340435" w:rsidRPr="00667E21" w:rsidRDefault="00340435" w:rsidP="00340435">
            <w:pPr>
              <w:jc w:val="center"/>
              <w:rPr>
                <w:rFonts w:ascii="Arial" w:hAnsi="Arial" w:cs="Arial"/>
                <w:sz w:val="24"/>
                <w:szCs w:val="24"/>
              </w:rPr>
            </w:pPr>
            <w:r w:rsidRPr="00667E21">
              <w:rPr>
                <w:rFonts w:ascii="Arial" w:hAnsi="Arial" w:cs="Arial"/>
                <w:sz w:val="24"/>
                <w:szCs w:val="24"/>
              </w:rPr>
              <w:t>01544700</w:t>
            </w:r>
          </w:p>
        </w:tc>
        <w:tc>
          <w:tcPr>
            <w:tcW w:w="5206" w:type="dxa"/>
            <w:vAlign w:val="center"/>
          </w:tcPr>
          <w:p w:rsidR="00340435" w:rsidRPr="00667E21" w:rsidRDefault="00340435" w:rsidP="00340435">
            <w:pPr>
              <w:rPr>
                <w:rFonts w:ascii="Arial" w:hAnsi="Arial" w:cs="Arial"/>
                <w:sz w:val="24"/>
                <w:szCs w:val="24"/>
              </w:rPr>
            </w:pPr>
            <w:r w:rsidRPr="00667E21">
              <w:rPr>
                <w:rFonts w:ascii="Arial" w:hAnsi="Arial" w:cs="Arial"/>
                <w:sz w:val="24"/>
                <w:szCs w:val="24"/>
              </w:rPr>
              <w:t>ЦИЛИНДАР</w:t>
            </w:r>
          </w:p>
        </w:tc>
        <w:tc>
          <w:tcPr>
            <w:tcW w:w="2912" w:type="dxa"/>
            <w:vAlign w:val="center"/>
          </w:tcPr>
          <w:p w:rsidR="00340435" w:rsidRPr="00667E21" w:rsidRDefault="00340435" w:rsidP="00340435">
            <w:pPr>
              <w:jc w:val="center"/>
              <w:rPr>
                <w:rFonts w:ascii="Arial" w:hAnsi="Arial" w:cs="Arial"/>
                <w:sz w:val="24"/>
                <w:szCs w:val="24"/>
              </w:rPr>
            </w:pPr>
            <w:r w:rsidRPr="00667E21">
              <w:rPr>
                <w:rFonts w:ascii="Arial" w:hAnsi="Arial" w:cs="Arial"/>
                <w:sz w:val="24"/>
                <w:szCs w:val="24"/>
              </w:rPr>
              <w:t>HATZ</w:t>
            </w:r>
          </w:p>
        </w:tc>
      </w:tr>
      <w:tr w:rsidR="00340435" w:rsidTr="00340435">
        <w:trPr>
          <w:trHeight w:val="432"/>
        </w:trPr>
        <w:tc>
          <w:tcPr>
            <w:tcW w:w="738" w:type="dxa"/>
            <w:vAlign w:val="center"/>
          </w:tcPr>
          <w:p w:rsidR="00340435" w:rsidRPr="00FD6922" w:rsidRDefault="00340435" w:rsidP="00340435">
            <w:pPr>
              <w:jc w:val="center"/>
              <w:rPr>
                <w:rFonts w:ascii="Arial" w:hAnsi="Arial" w:cs="Arial"/>
                <w:sz w:val="24"/>
                <w:szCs w:val="24"/>
              </w:rPr>
            </w:pPr>
            <w:r w:rsidRPr="00FD6922">
              <w:rPr>
                <w:rFonts w:ascii="Arial" w:hAnsi="Arial" w:cs="Arial"/>
                <w:sz w:val="24"/>
                <w:szCs w:val="24"/>
              </w:rPr>
              <w:t>2</w:t>
            </w:r>
          </w:p>
        </w:tc>
        <w:tc>
          <w:tcPr>
            <w:tcW w:w="2790" w:type="dxa"/>
            <w:vAlign w:val="center"/>
          </w:tcPr>
          <w:p w:rsidR="00340435" w:rsidRPr="00667E21" w:rsidRDefault="00340435" w:rsidP="00340435">
            <w:pPr>
              <w:jc w:val="center"/>
              <w:rPr>
                <w:rFonts w:ascii="Arial" w:hAnsi="Arial" w:cs="Arial"/>
                <w:sz w:val="24"/>
                <w:szCs w:val="24"/>
              </w:rPr>
            </w:pPr>
            <w:r w:rsidRPr="00667E21">
              <w:rPr>
                <w:rFonts w:ascii="Arial" w:hAnsi="Arial" w:cs="Arial"/>
                <w:sz w:val="24"/>
                <w:szCs w:val="24"/>
              </w:rPr>
              <w:t>50276502</w:t>
            </w:r>
          </w:p>
        </w:tc>
        <w:tc>
          <w:tcPr>
            <w:tcW w:w="5206" w:type="dxa"/>
            <w:vAlign w:val="center"/>
          </w:tcPr>
          <w:p w:rsidR="00340435" w:rsidRPr="00667E21" w:rsidRDefault="00340435" w:rsidP="00340435">
            <w:pPr>
              <w:rPr>
                <w:rFonts w:ascii="Arial" w:hAnsi="Arial" w:cs="Arial"/>
                <w:sz w:val="24"/>
                <w:szCs w:val="24"/>
              </w:rPr>
            </w:pPr>
            <w:r w:rsidRPr="00667E21">
              <w:rPr>
                <w:rFonts w:ascii="Arial" w:hAnsi="Arial" w:cs="Arial"/>
                <w:sz w:val="24"/>
                <w:szCs w:val="24"/>
              </w:rPr>
              <w:t>ДАВАЧ ПРИТИСКА</w:t>
            </w:r>
          </w:p>
        </w:tc>
        <w:tc>
          <w:tcPr>
            <w:tcW w:w="2912" w:type="dxa"/>
            <w:vAlign w:val="center"/>
          </w:tcPr>
          <w:p w:rsidR="00340435" w:rsidRPr="00667E21" w:rsidRDefault="00340435" w:rsidP="00340435">
            <w:pPr>
              <w:jc w:val="center"/>
              <w:rPr>
                <w:rFonts w:ascii="Arial" w:hAnsi="Arial" w:cs="Arial"/>
                <w:sz w:val="24"/>
                <w:szCs w:val="24"/>
              </w:rPr>
            </w:pPr>
            <w:r w:rsidRPr="00667E21">
              <w:rPr>
                <w:rFonts w:ascii="Arial" w:hAnsi="Arial" w:cs="Arial"/>
                <w:sz w:val="24"/>
                <w:szCs w:val="24"/>
              </w:rPr>
              <w:t>HATZ</w:t>
            </w:r>
          </w:p>
        </w:tc>
      </w:tr>
      <w:tr w:rsidR="00340435" w:rsidTr="00340435">
        <w:trPr>
          <w:trHeight w:val="432"/>
        </w:trPr>
        <w:tc>
          <w:tcPr>
            <w:tcW w:w="738" w:type="dxa"/>
            <w:vAlign w:val="center"/>
          </w:tcPr>
          <w:p w:rsidR="00340435" w:rsidRPr="00FD6922" w:rsidRDefault="00340435" w:rsidP="00340435">
            <w:pPr>
              <w:jc w:val="center"/>
              <w:rPr>
                <w:rFonts w:ascii="Arial" w:hAnsi="Arial" w:cs="Arial"/>
                <w:sz w:val="24"/>
                <w:szCs w:val="24"/>
              </w:rPr>
            </w:pPr>
            <w:r w:rsidRPr="00FD6922">
              <w:rPr>
                <w:rFonts w:ascii="Arial" w:hAnsi="Arial" w:cs="Arial"/>
                <w:sz w:val="24"/>
                <w:szCs w:val="24"/>
              </w:rPr>
              <w:t>3</w:t>
            </w:r>
          </w:p>
        </w:tc>
        <w:tc>
          <w:tcPr>
            <w:tcW w:w="2790" w:type="dxa"/>
            <w:vAlign w:val="center"/>
          </w:tcPr>
          <w:p w:rsidR="00340435" w:rsidRPr="00667E21" w:rsidRDefault="00340435" w:rsidP="00340435">
            <w:pPr>
              <w:jc w:val="center"/>
              <w:rPr>
                <w:rFonts w:ascii="Arial" w:hAnsi="Arial" w:cs="Arial"/>
                <w:sz w:val="24"/>
                <w:szCs w:val="24"/>
              </w:rPr>
            </w:pPr>
            <w:r w:rsidRPr="00667E21">
              <w:rPr>
                <w:rFonts w:ascii="Arial" w:hAnsi="Arial" w:cs="Arial"/>
                <w:sz w:val="24"/>
                <w:szCs w:val="24"/>
              </w:rPr>
              <w:t>40021300</w:t>
            </w:r>
          </w:p>
        </w:tc>
        <w:tc>
          <w:tcPr>
            <w:tcW w:w="5206" w:type="dxa"/>
            <w:vAlign w:val="center"/>
          </w:tcPr>
          <w:p w:rsidR="00340435" w:rsidRPr="00667E21" w:rsidRDefault="00340435" w:rsidP="00340435">
            <w:pPr>
              <w:rPr>
                <w:rFonts w:ascii="Arial" w:hAnsi="Arial" w:cs="Arial"/>
                <w:sz w:val="24"/>
                <w:szCs w:val="24"/>
              </w:rPr>
            </w:pPr>
            <w:r w:rsidRPr="00667E21">
              <w:rPr>
                <w:rFonts w:ascii="Arial" w:hAnsi="Arial" w:cs="Arial"/>
                <w:sz w:val="24"/>
                <w:szCs w:val="24"/>
              </w:rPr>
              <w:t>ВЕНТИЛ ПРИТИСКА</w:t>
            </w:r>
          </w:p>
        </w:tc>
        <w:tc>
          <w:tcPr>
            <w:tcW w:w="2912" w:type="dxa"/>
            <w:vAlign w:val="center"/>
          </w:tcPr>
          <w:p w:rsidR="00340435" w:rsidRPr="00667E21" w:rsidRDefault="00340435" w:rsidP="00340435">
            <w:pPr>
              <w:jc w:val="center"/>
              <w:rPr>
                <w:rFonts w:ascii="Arial" w:hAnsi="Arial" w:cs="Arial"/>
                <w:sz w:val="24"/>
                <w:szCs w:val="24"/>
              </w:rPr>
            </w:pPr>
            <w:r w:rsidRPr="00667E21">
              <w:rPr>
                <w:rFonts w:ascii="Arial" w:hAnsi="Arial" w:cs="Arial"/>
                <w:sz w:val="24"/>
                <w:szCs w:val="24"/>
              </w:rPr>
              <w:t>HATZ</w:t>
            </w:r>
          </w:p>
        </w:tc>
      </w:tr>
      <w:tr w:rsidR="00340435" w:rsidTr="00340435">
        <w:trPr>
          <w:trHeight w:val="432"/>
        </w:trPr>
        <w:tc>
          <w:tcPr>
            <w:tcW w:w="738" w:type="dxa"/>
            <w:vAlign w:val="center"/>
          </w:tcPr>
          <w:p w:rsidR="00340435" w:rsidRPr="00FD6922" w:rsidRDefault="00340435" w:rsidP="00340435">
            <w:pPr>
              <w:jc w:val="center"/>
              <w:rPr>
                <w:rFonts w:ascii="Arial" w:hAnsi="Arial" w:cs="Arial"/>
                <w:sz w:val="24"/>
                <w:szCs w:val="24"/>
              </w:rPr>
            </w:pPr>
            <w:r w:rsidRPr="00FD6922">
              <w:rPr>
                <w:rFonts w:ascii="Arial" w:hAnsi="Arial" w:cs="Arial"/>
                <w:sz w:val="24"/>
                <w:szCs w:val="24"/>
              </w:rPr>
              <w:t>4</w:t>
            </w:r>
          </w:p>
        </w:tc>
        <w:tc>
          <w:tcPr>
            <w:tcW w:w="2790" w:type="dxa"/>
            <w:vAlign w:val="center"/>
          </w:tcPr>
          <w:p w:rsidR="00340435" w:rsidRPr="00667E21" w:rsidRDefault="00340435" w:rsidP="00340435">
            <w:pPr>
              <w:jc w:val="center"/>
              <w:rPr>
                <w:rFonts w:ascii="Arial" w:hAnsi="Arial" w:cs="Arial"/>
                <w:sz w:val="24"/>
                <w:szCs w:val="24"/>
              </w:rPr>
            </w:pPr>
            <w:r w:rsidRPr="00667E21">
              <w:rPr>
                <w:rFonts w:ascii="Arial" w:hAnsi="Arial" w:cs="Arial"/>
                <w:sz w:val="24"/>
                <w:szCs w:val="24"/>
              </w:rPr>
              <w:t>40065300</w:t>
            </w:r>
          </w:p>
        </w:tc>
        <w:tc>
          <w:tcPr>
            <w:tcW w:w="5206" w:type="dxa"/>
            <w:vAlign w:val="center"/>
          </w:tcPr>
          <w:p w:rsidR="00340435" w:rsidRPr="00667E21" w:rsidRDefault="00340435" w:rsidP="00340435">
            <w:pPr>
              <w:rPr>
                <w:rFonts w:ascii="Arial" w:hAnsi="Arial" w:cs="Arial"/>
                <w:sz w:val="24"/>
                <w:szCs w:val="24"/>
              </w:rPr>
            </w:pPr>
            <w:r w:rsidRPr="00667E21">
              <w:rPr>
                <w:rFonts w:ascii="Arial" w:hAnsi="Arial" w:cs="Arial"/>
                <w:sz w:val="24"/>
                <w:szCs w:val="24"/>
              </w:rPr>
              <w:t>ФИЛТЕР УЉА</w:t>
            </w:r>
          </w:p>
        </w:tc>
        <w:tc>
          <w:tcPr>
            <w:tcW w:w="2912" w:type="dxa"/>
            <w:vAlign w:val="center"/>
          </w:tcPr>
          <w:p w:rsidR="00340435" w:rsidRPr="00667E21" w:rsidRDefault="00340435" w:rsidP="00340435">
            <w:pPr>
              <w:jc w:val="center"/>
              <w:rPr>
                <w:rFonts w:ascii="Arial" w:hAnsi="Arial" w:cs="Arial"/>
                <w:sz w:val="24"/>
                <w:szCs w:val="24"/>
              </w:rPr>
            </w:pPr>
            <w:r w:rsidRPr="00667E21">
              <w:rPr>
                <w:rFonts w:ascii="Arial" w:hAnsi="Arial" w:cs="Arial"/>
                <w:sz w:val="24"/>
                <w:szCs w:val="24"/>
              </w:rPr>
              <w:t>HATZ</w:t>
            </w:r>
          </w:p>
        </w:tc>
      </w:tr>
      <w:tr w:rsidR="00340435" w:rsidTr="00340435">
        <w:trPr>
          <w:trHeight w:val="432"/>
        </w:trPr>
        <w:tc>
          <w:tcPr>
            <w:tcW w:w="738" w:type="dxa"/>
            <w:vAlign w:val="center"/>
          </w:tcPr>
          <w:p w:rsidR="00340435" w:rsidRPr="00FD6922" w:rsidRDefault="00340435" w:rsidP="00340435">
            <w:pPr>
              <w:jc w:val="center"/>
              <w:rPr>
                <w:rFonts w:ascii="Arial" w:hAnsi="Arial" w:cs="Arial"/>
                <w:sz w:val="24"/>
                <w:szCs w:val="24"/>
              </w:rPr>
            </w:pPr>
            <w:r w:rsidRPr="00FD6922">
              <w:rPr>
                <w:rFonts w:ascii="Arial" w:hAnsi="Arial" w:cs="Arial"/>
                <w:sz w:val="24"/>
                <w:szCs w:val="24"/>
              </w:rPr>
              <w:t>5</w:t>
            </w:r>
          </w:p>
        </w:tc>
        <w:tc>
          <w:tcPr>
            <w:tcW w:w="2790" w:type="dxa"/>
            <w:vAlign w:val="center"/>
          </w:tcPr>
          <w:p w:rsidR="00340435" w:rsidRPr="00667E21" w:rsidRDefault="00340435" w:rsidP="00340435">
            <w:pPr>
              <w:jc w:val="center"/>
              <w:rPr>
                <w:rFonts w:ascii="Arial" w:hAnsi="Arial" w:cs="Arial"/>
                <w:sz w:val="24"/>
                <w:szCs w:val="24"/>
              </w:rPr>
            </w:pPr>
            <w:r w:rsidRPr="00667E21">
              <w:rPr>
                <w:rFonts w:ascii="Arial" w:hAnsi="Arial" w:cs="Arial"/>
                <w:sz w:val="24"/>
                <w:szCs w:val="24"/>
              </w:rPr>
              <w:t>01215700</w:t>
            </w:r>
          </w:p>
        </w:tc>
        <w:tc>
          <w:tcPr>
            <w:tcW w:w="5206" w:type="dxa"/>
            <w:vAlign w:val="center"/>
          </w:tcPr>
          <w:p w:rsidR="00340435" w:rsidRPr="00667E21" w:rsidRDefault="00340435" w:rsidP="00340435">
            <w:pPr>
              <w:rPr>
                <w:rFonts w:ascii="Arial" w:hAnsi="Arial" w:cs="Arial"/>
                <w:sz w:val="24"/>
                <w:szCs w:val="24"/>
              </w:rPr>
            </w:pPr>
            <w:r w:rsidRPr="00667E21">
              <w:rPr>
                <w:rFonts w:ascii="Arial" w:hAnsi="Arial" w:cs="Arial"/>
                <w:sz w:val="24"/>
                <w:szCs w:val="24"/>
              </w:rPr>
              <w:t>ЗАПТИВКА ПОКЛОПЦА</w:t>
            </w:r>
          </w:p>
        </w:tc>
        <w:tc>
          <w:tcPr>
            <w:tcW w:w="2912" w:type="dxa"/>
            <w:vAlign w:val="center"/>
          </w:tcPr>
          <w:p w:rsidR="00340435" w:rsidRPr="00667E21" w:rsidRDefault="00340435" w:rsidP="00340435">
            <w:pPr>
              <w:jc w:val="center"/>
              <w:rPr>
                <w:rFonts w:ascii="Arial" w:hAnsi="Arial" w:cs="Arial"/>
                <w:sz w:val="24"/>
                <w:szCs w:val="24"/>
              </w:rPr>
            </w:pPr>
            <w:r w:rsidRPr="00667E21">
              <w:rPr>
                <w:rFonts w:ascii="Arial" w:hAnsi="Arial" w:cs="Arial"/>
                <w:sz w:val="24"/>
                <w:szCs w:val="24"/>
              </w:rPr>
              <w:t>HATZ</w:t>
            </w:r>
          </w:p>
        </w:tc>
      </w:tr>
      <w:tr w:rsidR="00340435" w:rsidTr="00340435">
        <w:trPr>
          <w:trHeight w:val="432"/>
        </w:trPr>
        <w:tc>
          <w:tcPr>
            <w:tcW w:w="738" w:type="dxa"/>
            <w:vAlign w:val="center"/>
          </w:tcPr>
          <w:p w:rsidR="00340435" w:rsidRPr="00FD6922" w:rsidRDefault="00340435" w:rsidP="00340435">
            <w:pPr>
              <w:jc w:val="center"/>
              <w:rPr>
                <w:rFonts w:ascii="Arial" w:hAnsi="Arial" w:cs="Arial"/>
                <w:sz w:val="24"/>
                <w:szCs w:val="24"/>
              </w:rPr>
            </w:pPr>
            <w:r w:rsidRPr="00FD6922">
              <w:rPr>
                <w:rFonts w:ascii="Arial" w:hAnsi="Arial" w:cs="Arial"/>
                <w:sz w:val="24"/>
                <w:szCs w:val="24"/>
              </w:rPr>
              <w:t>6</w:t>
            </w:r>
          </w:p>
        </w:tc>
        <w:tc>
          <w:tcPr>
            <w:tcW w:w="2790" w:type="dxa"/>
            <w:vAlign w:val="center"/>
          </w:tcPr>
          <w:p w:rsidR="00340435" w:rsidRPr="00667E21" w:rsidRDefault="00340435" w:rsidP="00340435">
            <w:pPr>
              <w:jc w:val="center"/>
              <w:rPr>
                <w:rFonts w:ascii="Arial" w:hAnsi="Arial" w:cs="Arial"/>
                <w:sz w:val="24"/>
                <w:szCs w:val="24"/>
              </w:rPr>
            </w:pPr>
            <w:r w:rsidRPr="00667E21">
              <w:rPr>
                <w:rFonts w:ascii="Arial" w:hAnsi="Arial" w:cs="Arial"/>
                <w:sz w:val="24"/>
                <w:szCs w:val="24"/>
              </w:rPr>
              <w:t>00992202</w:t>
            </w:r>
          </w:p>
        </w:tc>
        <w:tc>
          <w:tcPr>
            <w:tcW w:w="5206" w:type="dxa"/>
            <w:vAlign w:val="center"/>
          </w:tcPr>
          <w:p w:rsidR="00340435" w:rsidRPr="00667E21" w:rsidRDefault="00340435" w:rsidP="00340435">
            <w:pPr>
              <w:rPr>
                <w:rFonts w:ascii="Arial" w:hAnsi="Arial" w:cs="Arial"/>
                <w:sz w:val="24"/>
                <w:szCs w:val="24"/>
              </w:rPr>
            </w:pPr>
            <w:r w:rsidRPr="00667E21">
              <w:rPr>
                <w:rFonts w:ascii="Arial" w:hAnsi="Arial" w:cs="Arial"/>
                <w:sz w:val="24"/>
                <w:szCs w:val="24"/>
              </w:rPr>
              <w:t>ЗАПТИВКА ГЛАВЕ</w:t>
            </w:r>
          </w:p>
        </w:tc>
        <w:tc>
          <w:tcPr>
            <w:tcW w:w="2912" w:type="dxa"/>
            <w:vAlign w:val="center"/>
          </w:tcPr>
          <w:p w:rsidR="00340435" w:rsidRPr="00667E21" w:rsidRDefault="00340435" w:rsidP="00340435">
            <w:pPr>
              <w:jc w:val="center"/>
              <w:rPr>
                <w:rFonts w:ascii="Arial" w:hAnsi="Arial" w:cs="Arial"/>
                <w:sz w:val="24"/>
                <w:szCs w:val="24"/>
              </w:rPr>
            </w:pPr>
            <w:r w:rsidRPr="00667E21">
              <w:rPr>
                <w:rFonts w:ascii="Arial" w:hAnsi="Arial" w:cs="Arial"/>
                <w:sz w:val="24"/>
                <w:szCs w:val="24"/>
              </w:rPr>
              <w:t>HATZ</w:t>
            </w:r>
          </w:p>
        </w:tc>
      </w:tr>
      <w:tr w:rsidR="00340435" w:rsidTr="00340435">
        <w:trPr>
          <w:trHeight w:val="432"/>
        </w:trPr>
        <w:tc>
          <w:tcPr>
            <w:tcW w:w="738" w:type="dxa"/>
            <w:vAlign w:val="center"/>
          </w:tcPr>
          <w:p w:rsidR="00340435" w:rsidRPr="00FD6922" w:rsidRDefault="00340435" w:rsidP="00340435">
            <w:pPr>
              <w:jc w:val="center"/>
              <w:rPr>
                <w:rFonts w:ascii="Arial" w:hAnsi="Arial" w:cs="Arial"/>
                <w:sz w:val="24"/>
                <w:szCs w:val="24"/>
              </w:rPr>
            </w:pPr>
            <w:r w:rsidRPr="00FD6922">
              <w:rPr>
                <w:rFonts w:ascii="Arial" w:hAnsi="Arial" w:cs="Arial"/>
                <w:sz w:val="24"/>
                <w:szCs w:val="24"/>
              </w:rPr>
              <w:t>7</w:t>
            </w:r>
          </w:p>
        </w:tc>
        <w:tc>
          <w:tcPr>
            <w:tcW w:w="2790" w:type="dxa"/>
            <w:vAlign w:val="center"/>
          </w:tcPr>
          <w:p w:rsidR="00340435" w:rsidRPr="00667E21" w:rsidRDefault="00340435" w:rsidP="00340435">
            <w:pPr>
              <w:jc w:val="center"/>
              <w:rPr>
                <w:rFonts w:ascii="Arial" w:hAnsi="Arial" w:cs="Arial"/>
                <w:sz w:val="24"/>
                <w:szCs w:val="24"/>
              </w:rPr>
            </w:pPr>
            <w:r w:rsidRPr="00667E21">
              <w:rPr>
                <w:rFonts w:ascii="Arial" w:hAnsi="Arial" w:cs="Arial"/>
                <w:sz w:val="24"/>
                <w:szCs w:val="24"/>
              </w:rPr>
              <w:t>03905300</w:t>
            </w:r>
          </w:p>
        </w:tc>
        <w:tc>
          <w:tcPr>
            <w:tcW w:w="5206" w:type="dxa"/>
            <w:vAlign w:val="center"/>
          </w:tcPr>
          <w:p w:rsidR="00340435" w:rsidRPr="00667E21" w:rsidRDefault="00340435" w:rsidP="00340435">
            <w:pPr>
              <w:rPr>
                <w:rFonts w:ascii="Arial" w:hAnsi="Arial" w:cs="Arial"/>
                <w:sz w:val="24"/>
                <w:szCs w:val="24"/>
              </w:rPr>
            </w:pPr>
            <w:r w:rsidRPr="00667E21">
              <w:rPr>
                <w:rFonts w:ascii="Arial" w:hAnsi="Arial" w:cs="Arial"/>
                <w:sz w:val="24"/>
                <w:szCs w:val="24"/>
              </w:rPr>
              <w:t>ЦРЕВО ВАЗДУХА</w:t>
            </w:r>
          </w:p>
        </w:tc>
        <w:tc>
          <w:tcPr>
            <w:tcW w:w="2912" w:type="dxa"/>
            <w:vAlign w:val="center"/>
          </w:tcPr>
          <w:p w:rsidR="00340435" w:rsidRPr="00667E21" w:rsidRDefault="00340435" w:rsidP="00340435">
            <w:pPr>
              <w:jc w:val="center"/>
              <w:rPr>
                <w:rFonts w:ascii="Arial" w:hAnsi="Arial" w:cs="Arial"/>
                <w:sz w:val="24"/>
                <w:szCs w:val="24"/>
              </w:rPr>
            </w:pPr>
            <w:r w:rsidRPr="00667E21">
              <w:rPr>
                <w:rFonts w:ascii="Arial" w:hAnsi="Arial" w:cs="Arial"/>
                <w:sz w:val="24"/>
                <w:szCs w:val="24"/>
              </w:rPr>
              <w:t>HATZ</w:t>
            </w:r>
          </w:p>
        </w:tc>
      </w:tr>
      <w:tr w:rsidR="00340435" w:rsidTr="00340435">
        <w:trPr>
          <w:trHeight w:val="432"/>
        </w:trPr>
        <w:tc>
          <w:tcPr>
            <w:tcW w:w="738" w:type="dxa"/>
            <w:vAlign w:val="center"/>
          </w:tcPr>
          <w:p w:rsidR="00340435" w:rsidRPr="00FD6922" w:rsidRDefault="00340435" w:rsidP="00340435">
            <w:pPr>
              <w:jc w:val="center"/>
              <w:rPr>
                <w:rFonts w:ascii="Arial" w:hAnsi="Arial" w:cs="Arial"/>
                <w:sz w:val="24"/>
                <w:szCs w:val="24"/>
              </w:rPr>
            </w:pPr>
            <w:r w:rsidRPr="00FD6922">
              <w:rPr>
                <w:rFonts w:ascii="Arial" w:hAnsi="Arial" w:cs="Arial"/>
                <w:sz w:val="24"/>
                <w:szCs w:val="24"/>
              </w:rPr>
              <w:t>8</w:t>
            </w:r>
          </w:p>
        </w:tc>
        <w:tc>
          <w:tcPr>
            <w:tcW w:w="2790" w:type="dxa"/>
            <w:vAlign w:val="center"/>
          </w:tcPr>
          <w:p w:rsidR="00340435" w:rsidRPr="00667E21" w:rsidRDefault="00340435" w:rsidP="00340435">
            <w:pPr>
              <w:jc w:val="center"/>
              <w:rPr>
                <w:rFonts w:ascii="Arial" w:hAnsi="Arial" w:cs="Arial"/>
                <w:sz w:val="24"/>
                <w:szCs w:val="24"/>
              </w:rPr>
            </w:pPr>
            <w:r w:rsidRPr="00667E21">
              <w:rPr>
                <w:rFonts w:ascii="Arial" w:hAnsi="Arial" w:cs="Arial"/>
                <w:sz w:val="24"/>
                <w:szCs w:val="24"/>
              </w:rPr>
              <w:t>50197300</w:t>
            </w:r>
          </w:p>
        </w:tc>
        <w:tc>
          <w:tcPr>
            <w:tcW w:w="5206" w:type="dxa"/>
            <w:vAlign w:val="center"/>
          </w:tcPr>
          <w:p w:rsidR="00340435" w:rsidRPr="00667E21" w:rsidRDefault="00340435" w:rsidP="00340435">
            <w:pPr>
              <w:rPr>
                <w:rFonts w:ascii="Arial" w:hAnsi="Arial" w:cs="Arial"/>
                <w:sz w:val="24"/>
                <w:szCs w:val="24"/>
              </w:rPr>
            </w:pPr>
            <w:r>
              <w:rPr>
                <w:rFonts w:ascii="Arial" w:hAnsi="Arial" w:cs="Arial"/>
                <w:sz w:val="24"/>
                <w:szCs w:val="24"/>
              </w:rPr>
              <w:t>Ш</w:t>
            </w:r>
            <w:r w:rsidRPr="00667E21">
              <w:rPr>
                <w:rFonts w:ascii="Arial" w:hAnsi="Arial" w:cs="Arial"/>
                <w:sz w:val="24"/>
                <w:szCs w:val="24"/>
              </w:rPr>
              <w:t>ЕЛНА</w:t>
            </w:r>
          </w:p>
        </w:tc>
        <w:tc>
          <w:tcPr>
            <w:tcW w:w="2912" w:type="dxa"/>
            <w:vAlign w:val="center"/>
          </w:tcPr>
          <w:p w:rsidR="00340435" w:rsidRPr="00667E21" w:rsidRDefault="00340435" w:rsidP="00340435">
            <w:pPr>
              <w:jc w:val="center"/>
              <w:rPr>
                <w:rFonts w:ascii="Arial" w:hAnsi="Arial" w:cs="Arial"/>
                <w:sz w:val="24"/>
                <w:szCs w:val="24"/>
              </w:rPr>
            </w:pPr>
            <w:r w:rsidRPr="00667E21">
              <w:rPr>
                <w:rFonts w:ascii="Arial" w:hAnsi="Arial" w:cs="Arial"/>
                <w:sz w:val="24"/>
                <w:szCs w:val="24"/>
              </w:rPr>
              <w:t>HATZ</w:t>
            </w:r>
          </w:p>
        </w:tc>
      </w:tr>
      <w:tr w:rsidR="00340435" w:rsidTr="00340435">
        <w:trPr>
          <w:trHeight w:val="432"/>
        </w:trPr>
        <w:tc>
          <w:tcPr>
            <w:tcW w:w="738" w:type="dxa"/>
            <w:vAlign w:val="center"/>
          </w:tcPr>
          <w:p w:rsidR="00340435" w:rsidRPr="00FD6922" w:rsidRDefault="00340435" w:rsidP="00340435">
            <w:pPr>
              <w:jc w:val="center"/>
              <w:rPr>
                <w:rFonts w:ascii="Arial" w:hAnsi="Arial" w:cs="Arial"/>
                <w:sz w:val="24"/>
                <w:szCs w:val="24"/>
              </w:rPr>
            </w:pPr>
            <w:r w:rsidRPr="00FD6922">
              <w:rPr>
                <w:rFonts w:ascii="Arial" w:hAnsi="Arial" w:cs="Arial"/>
                <w:sz w:val="24"/>
                <w:szCs w:val="24"/>
              </w:rPr>
              <w:t>9</w:t>
            </w:r>
          </w:p>
        </w:tc>
        <w:tc>
          <w:tcPr>
            <w:tcW w:w="2790" w:type="dxa"/>
            <w:vAlign w:val="center"/>
          </w:tcPr>
          <w:p w:rsidR="00340435" w:rsidRPr="00667E21" w:rsidRDefault="00340435" w:rsidP="00340435">
            <w:pPr>
              <w:jc w:val="center"/>
              <w:rPr>
                <w:rFonts w:ascii="Arial" w:hAnsi="Arial" w:cs="Arial"/>
                <w:sz w:val="24"/>
                <w:szCs w:val="24"/>
              </w:rPr>
            </w:pPr>
            <w:r w:rsidRPr="00667E21">
              <w:rPr>
                <w:rFonts w:ascii="Arial" w:hAnsi="Arial" w:cs="Arial"/>
                <w:sz w:val="24"/>
                <w:szCs w:val="24"/>
              </w:rPr>
              <w:t>01191100</w:t>
            </w:r>
          </w:p>
        </w:tc>
        <w:tc>
          <w:tcPr>
            <w:tcW w:w="5206" w:type="dxa"/>
            <w:vAlign w:val="center"/>
          </w:tcPr>
          <w:p w:rsidR="00340435" w:rsidRPr="00667E21" w:rsidRDefault="00340435" w:rsidP="00340435">
            <w:pPr>
              <w:rPr>
                <w:rFonts w:ascii="Arial" w:hAnsi="Arial" w:cs="Arial"/>
                <w:sz w:val="24"/>
                <w:szCs w:val="24"/>
              </w:rPr>
            </w:pPr>
            <w:r w:rsidRPr="00667E21">
              <w:rPr>
                <w:rFonts w:ascii="Arial" w:hAnsi="Arial" w:cs="Arial"/>
                <w:sz w:val="24"/>
                <w:szCs w:val="24"/>
              </w:rPr>
              <w:t>ЦРЕВО ГОРИВА</w:t>
            </w:r>
          </w:p>
        </w:tc>
        <w:tc>
          <w:tcPr>
            <w:tcW w:w="2912" w:type="dxa"/>
            <w:vAlign w:val="center"/>
          </w:tcPr>
          <w:p w:rsidR="00340435" w:rsidRPr="00667E21" w:rsidRDefault="00340435" w:rsidP="00340435">
            <w:pPr>
              <w:jc w:val="center"/>
              <w:rPr>
                <w:rFonts w:ascii="Arial" w:hAnsi="Arial" w:cs="Arial"/>
                <w:sz w:val="24"/>
                <w:szCs w:val="24"/>
              </w:rPr>
            </w:pPr>
            <w:r w:rsidRPr="00667E21">
              <w:rPr>
                <w:rFonts w:ascii="Arial" w:hAnsi="Arial" w:cs="Arial"/>
                <w:sz w:val="24"/>
                <w:szCs w:val="24"/>
              </w:rPr>
              <w:t>HATZ</w:t>
            </w:r>
          </w:p>
        </w:tc>
      </w:tr>
      <w:tr w:rsidR="00340435" w:rsidTr="00340435">
        <w:trPr>
          <w:trHeight w:val="432"/>
        </w:trPr>
        <w:tc>
          <w:tcPr>
            <w:tcW w:w="738" w:type="dxa"/>
            <w:vAlign w:val="center"/>
          </w:tcPr>
          <w:p w:rsidR="00340435" w:rsidRPr="00FD6922" w:rsidRDefault="00340435" w:rsidP="00340435">
            <w:pPr>
              <w:jc w:val="center"/>
              <w:rPr>
                <w:rFonts w:ascii="Arial" w:hAnsi="Arial" w:cs="Arial"/>
                <w:sz w:val="24"/>
                <w:szCs w:val="24"/>
              </w:rPr>
            </w:pPr>
            <w:r w:rsidRPr="00FD6922">
              <w:rPr>
                <w:rFonts w:ascii="Arial" w:hAnsi="Arial" w:cs="Arial"/>
                <w:sz w:val="24"/>
                <w:szCs w:val="24"/>
              </w:rPr>
              <w:t>10</w:t>
            </w:r>
          </w:p>
        </w:tc>
        <w:tc>
          <w:tcPr>
            <w:tcW w:w="2790" w:type="dxa"/>
            <w:vAlign w:val="center"/>
          </w:tcPr>
          <w:p w:rsidR="00340435" w:rsidRPr="00667E21" w:rsidRDefault="00340435" w:rsidP="00340435">
            <w:pPr>
              <w:jc w:val="center"/>
              <w:rPr>
                <w:rFonts w:ascii="Arial" w:hAnsi="Arial" w:cs="Arial"/>
                <w:sz w:val="24"/>
                <w:szCs w:val="24"/>
              </w:rPr>
            </w:pPr>
            <w:r w:rsidRPr="00667E21">
              <w:rPr>
                <w:rFonts w:ascii="Arial" w:hAnsi="Arial" w:cs="Arial"/>
                <w:sz w:val="24"/>
                <w:szCs w:val="24"/>
              </w:rPr>
              <w:t>50196100</w:t>
            </w:r>
          </w:p>
        </w:tc>
        <w:tc>
          <w:tcPr>
            <w:tcW w:w="5206" w:type="dxa"/>
            <w:vAlign w:val="center"/>
          </w:tcPr>
          <w:p w:rsidR="00340435" w:rsidRPr="00667E21" w:rsidRDefault="00340435" w:rsidP="00340435">
            <w:pPr>
              <w:rPr>
                <w:rFonts w:ascii="Arial" w:hAnsi="Arial" w:cs="Arial"/>
                <w:sz w:val="24"/>
                <w:szCs w:val="24"/>
              </w:rPr>
            </w:pPr>
            <w:r w:rsidRPr="00667E21">
              <w:rPr>
                <w:rFonts w:ascii="Arial" w:hAnsi="Arial" w:cs="Arial"/>
                <w:sz w:val="24"/>
                <w:szCs w:val="24"/>
              </w:rPr>
              <w:t>ПОКЛОПАЦ</w:t>
            </w:r>
          </w:p>
        </w:tc>
        <w:tc>
          <w:tcPr>
            <w:tcW w:w="2912" w:type="dxa"/>
            <w:vAlign w:val="center"/>
          </w:tcPr>
          <w:p w:rsidR="00340435" w:rsidRPr="00667E21" w:rsidRDefault="00340435" w:rsidP="00340435">
            <w:pPr>
              <w:jc w:val="center"/>
              <w:rPr>
                <w:rFonts w:ascii="Arial" w:hAnsi="Arial" w:cs="Arial"/>
                <w:sz w:val="24"/>
                <w:szCs w:val="24"/>
              </w:rPr>
            </w:pPr>
            <w:r w:rsidRPr="00667E21">
              <w:rPr>
                <w:rFonts w:ascii="Arial" w:hAnsi="Arial" w:cs="Arial"/>
                <w:sz w:val="24"/>
                <w:szCs w:val="24"/>
              </w:rPr>
              <w:t>HATZ</w:t>
            </w:r>
          </w:p>
        </w:tc>
      </w:tr>
    </w:tbl>
    <w:p w:rsidR="00340435" w:rsidRDefault="00340435" w:rsidP="00340435">
      <w:pPr>
        <w:rPr>
          <w:rFonts w:ascii="Arial" w:hAnsi="Arial" w:cs="Arial"/>
          <w:sz w:val="24"/>
          <w:szCs w:val="24"/>
        </w:rPr>
      </w:pPr>
    </w:p>
    <w:p w:rsidR="00340435" w:rsidRDefault="00340435" w:rsidP="00340435">
      <w:pPr>
        <w:rPr>
          <w:rFonts w:ascii="Arial" w:hAnsi="Arial" w:cs="Arial"/>
          <w:sz w:val="24"/>
          <w:szCs w:val="24"/>
        </w:rPr>
      </w:pPr>
    </w:p>
    <w:p w:rsidR="00340435" w:rsidRDefault="00340435" w:rsidP="00340435">
      <w:pPr>
        <w:rPr>
          <w:rFonts w:ascii="Arial" w:hAnsi="Arial" w:cs="Arial"/>
          <w:sz w:val="24"/>
          <w:szCs w:val="24"/>
        </w:rPr>
      </w:pPr>
    </w:p>
    <w:p w:rsidR="00340435" w:rsidRPr="00340435" w:rsidRDefault="00340435" w:rsidP="00340435">
      <w:pPr>
        <w:rPr>
          <w:rFonts w:ascii="Arial" w:hAnsi="Arial" w:cs="Arial"/>
          <w:sz w:val="24"/>
          <w:szCs w:val="24"/>
        </w:rPr>
      </w:pPr>
    </w:p>
    <w:tbl>
      <w:tblPr>
        <w:tblStyle w:val="TableGrid"/>
        <w:tblW w:w="0" w:type="auto"/>
        <w:tblLook w:val="04A0"/>
      </w:tblPr>
      <w:tblGrid>
        <w:gridCol w:w="738"/>
        <w:gridCol w:w="2610"/>
        <w:gridCol w:w="4846"/>
        <w:gridCol w:w="2732"/>
      </w:tblGrid>
      <w:tr w:rsidR="00340435" w:rsidTr="00340435">
        <w:trPr>
          <w:trHeight w:val="432"/>
        </w:trPr>
        <w:tc>
          <w:tcPr>
            <w:tcW w:w="10926" w:type="dxa"/>
            <w:gridSpan w:val="4"/>
            <w:vAlign w:val="center"/>
          </w:tcPr>
          <w:p w:rsidR="00340435" w:rsidRPr="0010444D" w:rsidRDefault="00340435" w:rsidP="00340435">
            <w:pPr>
              <w:jc w:val="center"/>
              <w:rPr>
                <w:rFonts w:ascii="Arial" w:hAnsi="Arial" w:cs="Arial"/>
                <w:b/>
                <w:sz w:val="24"/>
                <w:szCs w:val="24"/>
              </w:rPr>
            </w:pPr>
            <w:r w:rsidRPr="0010444D">
              <w:rPr>
                <w:rFonts w:ascii="Arial" w:hAnsi="Arial" w:cs="Arial"/>
                <w:b/>
                <w:sz w:val="24"/>
                <w:szCs w:val="24"/>
              </w:rPr>
              <w:lastRenderedPageBreak/>
              <w:t>UNIMOG U-400 WDB 405 102 TW 196 258</w:t>
            </w:r>
          </w:p>
        </w:tc>
      </w:tr>
      <w:tr w:rsidR="00340435" w:rsidTr="00340435">
        <w:trPr>
          <w:trHeight w:val="432"/>
        </w:trPr>
        <w:tc>
          <w:tcPr>
            <w:tcW w:w="738" w:type="dxa"/>
            <w:vAlign w:val="center"/>
          </w:tcPr>
          <w:p w:rsidR="00340435" w:rsidRPr="00FD6922" w:rsidRDefault="00340435" w:rsidP="00340435">
            <w:pPr>
              <w:jc w:val="center"/>
              <w:rPr>
                <w:rFonts w:ascii="Arial" w:hAnsi="Arial" w:cs="Arial"/>
                <w:b/>
                <w:sz w:val="24"/>
                <w:szCs w:val="24"/>
              </w:rPr>
            </w:pPr>
            <w:r w:rsidRPr="00FD6922">
              <w:rPr>
                <w:rFonts w:ascii="Arial" w:hAnsi="Arial" w:cs="Arial"/>
                <w:b/>
                <w:sz w:val="24"/>
                <w:szCs w:val="24"/>
              </w:rPr>
              <w:t>Р.Б.</w:t>
            </w:r>
          </w:p>
        </w:tc>
        <w:tc>
          <w:tcPr>
            <w:tcW w:w="2610" w:type="dxa"/>
            <w:vAlign w:val="center"/>
          </w:tcPr>
          <w:p w:rsidR="00340435" w:rsidRPr="00FD6922" w:rsidRDefault="00340435" w:rsidP="00340435">
            <w:pPr>
              <w:jc w:val="center"/>
              <w:rPr>
                <w:rFonts w:ascii="Arial" w:hAnsi="Arial" w:cs="Arial"/>
                <w:b/>
                <w:sz w:val="24"/>
                <w:szCs w:val="24"/>
              </w:rPr>
            </w:pPr>
            <w:r w:rsidRPr="00FD6922">
              <w:rPr>
                <w:rFonts w:ascii="Arial" w:hAnsi="Arial" w:cs="Arial"/>
                <w:b/>
                <w:sz w:val="24"/>
                <w:szCs w:val="24"/>
              </w:rPr>
              <w:t>Каталошки број</w:t>
            </w:r>
          </w:p>
        </w:tc>
        <w:tc>
          <w:tcPr>
            <w:tcW w:w="4846" w:type="dxa"/>
            <w:vAlign w:val="center"/>
          </w:tcPr>
          <w:p w:rsidR="00340435" w:rsidRPr="00FD6922" w:rsidRDefault="00340435" w:rsidP="00340435">
            <w:pPr>
              <w:jc w:val="center"/>
              <w:rPr>
                <w:rFonts w:ascii="Arial" w:hAnsi="Arial" w:cs="Arial"/>
                <w:b/>
                <w:sz w:val="24"/>
                <w:szCs w:val="24"/>
              </w:rPr>
            </w:pPr>
            <w:r w:rsidRPr="00FD6922">
              <w:rPr>
                <w:rFonts w:ascii="Arial" w:hAnsi="Arial" w:cs="Arial"/>
                <w:b/>
                <w:sz w:val="24"/>
                <w:szCs w:val="24"/>
              </w:rPr>
              <w:t>Назив дела</w:t>
            </w:r>
          </w:p>
        </w:tc>
        <w:tc>
          <w:tcPr>
            <w:tcW w:w="2732" w:type="dxa"/>
            <w:vAlign w:val="center"/>
          </w:tcPr>
          <w:p w:rsidR="00340435" w:rsidRPr="00FD6922" w:rsidRDefault="00340435" w:rsidP="00340435">
            <w:pPr>
              <w:jc w:val="center"/>
              <w:rPr>
                <w:rFonts w:ascii="Arial" w:hAnsi="Arial" w:cs="Arial"/>
                <w:b/>
                <w:sz w:val="24"/>
                <w:szCs w:val="24"/>
              </w:rPr>
            </w:pPr>
            <w:r w:rsidRPr="00FD6922">
              <w:rPr>
                <w:rFonts w:ascii="Arial" w:hAnsi="Arial" w:cs="Arial"/>
                <w:b/>
                <w:sz w:val="24"/>
                <w:szCs w:val="24"/>
              </w:rPr>
              <w:t>Произвођач</w:t>
            </w:r>
          </w:p>
        </w:tc>
      </w:tr>
      <w:tr w:rsidR="00340435" w:rsidTr="00340435">
        <w:trPr>
          <w:trHeight w:val="432"/>
        </w:trPr>
        <w:tc>
          <w:tcPr>
            <w:tcW w:w="738" w:type="dxa"/>
            <w:vAlign w:val="center"/>
          </w:tcPr>
          <w:p w:rsidR="00340435" w:rsidRPr="00FD6922" w:rsidRDefault="00340435" w:rsidP="00340435">
            <w:pPr>
              <w:jc w:val="center"/>
              <w:rPr>
                <w:rFonts w:ascii="Arial" w:hAnsi="Arial" w:cs="Arial"/>
                <w:sz w:val="24"/>
                <w:szCs w:val="24"/>
              </w:rPr>
            </w:pPr>
            <w:r w:rsidRPr="00FD6922">
              <w:rPr>
                <w:rFonts w:ascii="Arial" w:hAnsi="Arial" w:cs="Arial"/>
                <w:sz w:val="24"/>
                <w:szCs w:val="24"/>
              </w:rPr>
              <w:t>1</w:t>
            </w:r>
          </w:p>
        </w:tc>
        <w:tc>
          <w:tcPr>
            <w:tcW w:w="2610" w:type="dxa"/>
            <w:vAlign w:val="center"/>
          </w:tcPr>
          <w:p w:rsidR="00340435" w:rsidRPr="0010444D" w:rsidRDefault="00340435" w:rsidP="00340435">
            <w:pPr>
              <w:jc w:val="center"/>
              <w:rPr>
                <w:rFonts w:ascii="Arial" w:hAnsi="Arial" w:cs="Arial"/>
                <w:sz w:val="24"/>
                <w:szCs w:val="24"/>
              </w:rPr>
            </w:pPr>
            <w:r w:rsidRPr="0010444D">
              <w:rPr>
                <w:rFonts w:ascii="Arial" w:hAnsi="Arial" w:cs="Arial"/>
                <w:sz w:val="24"/>
                <w:szCs w:val="24"/>
              </w:rPr>
              <w:t>906 010 03 91</w:t>
            </w:r>
          </w:p>
        </w:tc>
        <w:tc>
          <w:tcPr>
            <w:tcW w:w="4846" w:type="dxa"/>
            <w:vAlign w:val="center"/>
          </w:tcPr>
          <w:p w:rsidR="00340435" w:rsidRPr="0010444D" w:rsidRDefault="00340435" w:rsidP="00340435">
            <w:pPr>
              <w:rPr>
                <w:rFonts w:ascii="Arial" w:hAnsi="Arial" w:cs="Arial"/>
                <w:sz w:val="24"/>
                <w:szCs w:val="24"/>
              </w:rPr>
            </w:pPr>
            <w:r w:rsidRPr="0010444D">
              <w:rPr>
                <w:rFonts w:ascii="Arial" w:hAnsi="Arial" w:cs="Arial"/>
                <w:sz w:val="24"/>
                <w:szCs w:val="24"/>
              </w:rPr>
              <w:t>ВЕНТИЛ ЕЛЕКТРОМ.</w:t>
            </w:r>
          </w:p>
        </w:tc>
        <w:tc>
          <w:tcPr>
            <w:tcW w:w="2732" w:type="dxa"/>
            <w:vAlign w:val="center"/>
          </w:tcPr>
          <w:p w:rsidR="00340435" w:rsidRPr="0010444D" w:rsidRDefault="00340435" w:rsidP="00340435">
            <w:pPr>
              <w:jc w:val="center"/>
              <w:rPr>
                <w:rFonts w:ascii="Arial" w:hAnsi="Arial" w:cs="Arial"/>
                <w:sz w:val="24"/>
                <w:szCs w:val="24"/>
              </w:rPr>
            </w:pPr>
            <w:r w:rsidRPr="0010444D">
              <w:rPr>
                <w:rFonts w:ascii="Arial" w:hAnsi="Arial" w:cs="Arial"/>
                <w:sz w:val="24"/>
                <w:szCs w:val="24"/>
              </w:rPr>
              <w:t>MERCEDES</w:t>
            </w:r>
          </w:p>
        </w:tc>
      </w:tr>
      <w:tr w:rsidR="00340435" w:rsidTr="00340435">
        <w:trPr>
          <w:trHeight w:val="432"/>
        </w:trPr>
        <w:tc>
          <w:tcPr>
            <w:tcW w:w="738" w:type="dxa"/>
            <w:vAlign w:val="center"/>
          </w:tcPr>
          <w:p w:rsidR="00340435" w:rsidRPr="00FD6922" w:rsidRDefault="00340435" w:rsidP="00340435">
            <w:pPr>
              <w:jc w:val="center"/>
              <w:rPr>
                <w:rFonts w:ascii="Arial" w:hAnsi="Arial" w:cs="Arial"/>
                <w:sz w:val="24"/>
                <w:szCs w:val="24"/>
              </w:rPr>
            </w:pPr>
            <w:r w:rsidRPr="00FD6922">
              <w:rPr>
                <w:rFonts w:ascii="Arial" w:hAnsi="Arial" w:cs="Arial"/>
                <w:sz w:val="24"/>
                <w:szCs w:val="24"/>
              </w:rPr>
              <w:t>2</w:t>
            </w:r>
          </w:p>
        </w:tc>
        <w:tc>
          <w:tcPr>
            <w:tcW w:w="2610" w:type="dxa"/>
            <w:vAlign w:val="center"/>
          </w:tcPr>
          <w:p w:rsidR="00340435" w:rsidRPr="0010444D" w:rsidRDefault="00340435" w:rsidP="00340435">
            <w:pPr>
              <w:jc w:val="center"/>
              <w:rPr>
                <w:rFonts w:ascii="Arial" w:hAnsi="Arial" w:cs="Arial"/>
                <w:sz w:val="24"/>
                <w:szCs w:val="24"/>
              </w:rPr>
            </w:pPr>
            <w:r w:rsidRPr="0010444D">
              <w:rPr>
                <w:rFonts w:ascii="Arial" w:hAnsi="Arial" w:cs="Arial"/>
                <w:sz w:val="24"/>
                <w:szCs w:val="24"/>
              </w:rPr>
              <w:t>906 010 21 13</w:t>
            </w:r>
          </w:p>
        </w:tc>
        <w:tc>
          <w:tcPr>
            <w:tcW w:w="4846" w:type="dxa"/>
            <w:vAlign w:val="center"/>
          </w:tcPr>
          <w:p w:rsidR="00340435" w:rsidRPr="0010444D" w:rsidRDefault="00340435" w:rsidP="00340435">
            <w:pPr>
              <w:rPr>
                <w:rFonts w:ascii="Arial" w:hAnsi="Arial" w:cs="Arial"/>
                <w:sz w:val="24"/>
                <w:szCs w:val="24"/>
              </w:rPr>
            </w:pPr>
            <w:r w:rsidRPr="0010444D">
              <w:rPr>
                <w:rFonts w:ascii="Arial" w:hAnsi="Arial" w:cs="Arial"/>
                <w:sz w:val="24"/>
                <w:szCs w:val="24"/>
              </w:rPr>
              <w:t>КАРТЕР МОТОРА</w:t>
            </w:r>
          </w:p>
        </w:tc>
        <w:tc>
          <w:tcPr>
            <w:tcW w:w="2732" w:type="dxa"/>
            <w:vAlign w:val="center"/>
          </w:tcPr>
          <w:p w:rsidR="00340435" w:rsidRPr="0010444D" w:rsidRDefault="00340435" w:rsidP="00340435">
            <w:pPr>
              <w:jc w:val="center"/>
              <w:rPr>
                <w:rFonts w:ascii="Arial" w:hAnsi="Arial" w:cs="Arial"/>
                <w:sz w:val="24"/>
                <w:szCs w:val="24"/>
              </w:rPr>
            </w:pPr>
            <w:r w:rsidRPr="0010444D">
              <w:rPr>
                <w:rFonts w:ascii="Arial" w:hAnsi="Arial" w:cs="Arial"/>
                <w:sz w:val="24"/>
                <w:szCs w:val="24"/>
              </w:rPr>
              <w:t>MERCEDES</w:t>
            </w:r>
          </w:p>
        </w:tc>
      </w:tr>
      <w:tr w:rsidR="00340435" w:rsidTr="00340435">
        <w:trPr>
          <w:trHeight w:val="432"/>
        </w:trPr>
        <w:tc>
          <w:tcPr>
            <w:tcW w:w="738" w:type="dxa"/>
            <w:vAlign w:val="center"/>
          </w:tcPr>
          <w:p w:rsidR="00340435" w:rsidRPr="00FD6922" w:rsidRDefault="00340435" w:rsidP="00340435">
            <w:pPr>
              <w:jc w:val="center"/>
              <w:rPr>
                <w:rFonts w:ascii="Arial" w:hAnsi="Arial" w:cs="Arial"/>
                <w:sz w:val="24"/>
                <w:szCs w:val="24"/>
              </w:rPr>
            </w:pPr>
            <w:r w:rsidRPr="00FD6922">
              <w:rPr>
                <w:rFonts w:ascii="Arial" w:hAnsi="Arial" w:cs="Arial"/>
                <w:sz w:val="24"/>
                <w:szCs w:val="24"/>
              </w:rPr>
              <w:t>3</w:t>
            </w:r>
          </w:p>
        </w:tc>
        <w:tc>
          <w:tcPr>
            <w:tcW w:w="2610" w:type="dxa"/>
            <w:vAlign w:val="center"/>
          </w:tcPr>
          <w:p w:rsidR="00340435" w:rsidRPr="0010444D" w:rsidRDefault="00340435" w:rsidP="00340435">
            <w:pPr>
              <w:jc w:val="center"/>
              <w:rPr>
                <w:rFonts w:ascii="Arial" w:hAnsi="Arial" w:cs="Arial"/>
                <w:sz w:val="24"/>
                <w:szCs w:val="24"/>
              </w:rPr>
            </w:pPr>
            <w:r w:rsidRPr="0010444D">
              <w:rPr>
                <w:rFonts w:ascii="Arial" w:hAnsi="Arial" w:cs="Arial"/>
                <w:sz w:val="24"/>
                <w:szCs w:val="24"/>
              </w:rPr>
              <w:t>004 153 63 28</w:t>
            </w:r>
          </w:p>
        </w:tc>
        <w:tc>
          <w:tcPr>
            <w:tcW w:w="4846" w:type="dxa"/>
            <w:vAlign w:val="center"/>
          </w:tcPr>
          <w:p w:rsidR="00340435" w:rsidRPr="0010444D" w:rsidRDefault="00340435" w:rsidP="00340435">
            <w:pPr>
              <w:rPr>
                <w:rFonts w:ascii="Arial" w:hAnsi="Arial" w:cs="Arial"/>
                <w:sz w:val="24"/>
                <w:szCs w:val="24"/>
              </w:rPr>
            </w:pPr>
            <w:r w:rsidRPr="0010444D">
              <w:rPr>
                <w:rFonts w:ascii="Arial" w:hAnsi="Arial" w:cs="Arial"/>
                <w:sz w:val="24"/>
                <w:szCs w:val="24"/>
              </w:rPr>
              <w:t>СЕНЗОР ТЕМПЕРАТУРЕ</w:t>
            </w:r>
          </w:p>
        </w:tc>
        <w:tc>
          <w:tcPr>
            <w:tcW w:w="2732" w:type="dxa"/>
            <w:vAlign w:val="center"/>
          </w:tcPr>
          <w:p w:rsidR="00340435" w:rsidRPr="0010444D" w:rsidRDefault="00340435" w:rsidP="00340435">
            <w:pPr>
              <w:jc w:val="center"/>
              <w:rPr>
                <w:rFonts w:ascii="Arial" w:hAnsi="Arial" w:cs="Arial"/>
                <w:sz w:val="24"/>
                <w:szCs w:val="24"/>
              </w:rPr>
            </w:pPr>
            <w:r w:rsidRPr="0010444D">
              <w:rPr>
                <w:rFonts w:ascii="Arial" w:hAnsi="Arial" w:cs="Arial"/>
                <w:sz w:val="24"/>
                <w:szCs w:val="24"/>
              </w:rPr>
              <w:t>MERCEDES</w:t>
            </w:r>
          </w:p>
        </w:tc>
      </w:tr>
      <w:tr w:rsidR="00340435" w:rsidTr="00340435">
        <w:trPr>
          <w:trHeight w:val="432"/>
        </w:trPr>
        <w:tc>
          <w:tcPr>
            <w:tcW w:w="738" w:type="dxa"/>
            <w:vAlign w:val="center"/>
          </w:tcPr>
          <w:p w:rsidR="00340435" w:rsidRPr="00FD6922" w:rsidRDefault="00340435" w:rsidP="00340435">
            <w:pPr>
              <w:jc w:val="center"/>
              <w:rPr>
                <w:rFonts w:ascii="Arial" w:hAnsi="Arial" w:cs="Arial"/>
                <w:sz w:val="24"/>
                <w:szCs w:val="24"/>
              </w:rPr>
            </w:pPr>
            <w:r w:rsidRPr="00FD6922">
              <w:rPr>
                <w:rFonts w:ascii="Arial" w:hAnsi="Arial" w:cs="Arial"/>
                <w:sz w:val="24"/>
                <w:szCs w:val="24"/>
              </w:rPr>
              <w:t>4</w:t>
            </w:r>
          </w:p>
        </w:tc>
        <w:tc>
          <w:tcPr>
            <w:tcW w:w="2610" w:type="dxa"/>
            <w:vAlign w:val="center"/>
          </w:tcPr>
          <w:p w:rsidR="00340435" w:rsidRPr="0010444D" w:rsidRDefault="00340435" w:rsidP="00340435">
            <w:pPr>
              <w:jc w:val="center"/>
              <w:rPr>
                <w:rFonts w:ascii="Arial" w:hAnsi="Arial" w:cs="Arial"/>
                <w:sz w:val="24"/>
                <w:szCs w:val="24"/>
              </w:rPr>
            </w:pPr>
            <w:r w:rsidRPr="0010444D">
              <w:rPr>
                <w:rFonts w:ascii="Arial" w:hAnsi="Arial" w:cs="Arial"/>
                <w:sz w:val="24"/>
                <w:szCs w:val="24"/>
              </w:rPr>
              <w:t>906 010 56 92</w:t>
            </w:r>
          </w:p>
        </w:tc>
        <w:tc>
          <w:tcPr>
            <w:tcW w:w="4846" w:type="dxa"/>
            <w:vAlign w:val="center"/>
          </w:tcPr>
          <w:p w:rsidR="00340435" w:rsidRPr="0010444D" w:rsidRDefault="00340435" w:rsidP="00340435">
            <w:pPr>
              <w:rPr>
                <w:rFonts w:ascii="Arial" w:hAnsi="Arial" w:cs="Arial"/>
                <w:sz w:val="24"/>
                <w:szCs w:val="24"/>
              </w:rPr>
            </w:pPr>
            <w:r w:rsidRPr="0010444D">
              <w:rPr>
                <w:rFonts w:ascii="Arial" w:hAnsi="Arial" w:cs="Arial"/>
                <w:sz w:val="24"/>
                <w:szCs w:val="24"/>
              </w:rPr>
              <w:t>МЕРАЧ УЉА</w:t>
            </w:r>
          </w:p>
        </w:tc>
        <w:tc>
          <w:tcPr>
            <w:tcW w:w="2732" w:type="dxa"/>
            <w:vAlign w:val="center"/>
          </w:tcPr>
          <w:p w:rsidR="00340435" w:rsidRPr="0010444D" w:rsidRDefault="00340435" w:rsidP="00340435">
            <w:pPr>
              <w:jc w:val="center"/>
              <w:rPr>
                <w:rFonts w:ascii="Arial" w:hAnsi="Arial" w:cs="Arial"/>
                <w:sz w:val="24"/>
                <w:szCs w:val="24"/>
              </w:rPr>
            </w:pPr>
            <w:r w:rsidRPr="0010444D">
              <w:rPr>
                <w:rFonts w:ascii="Arial" w:hAnsi="Arial" w:cs="Arial"/>
                <w:sz w:val="24"/>
                <w:szCs w:val="24"/>
              </w:rPr>
              <w:t>MERCEDES</w:t>
            </w:r>
          </w:p>
        </w:tc>
      </w:tr>
      <w:tr w:rsidR="00340435" w:rsidTr="00340435">
        <w:trPr>
          <w:trHeight w:val="432"/>
        </w:trPr>
        <w:tc>
          <w:tcPr>
            <w:tcW w:w="738" w:type="dxa"/>
            <w:vAlign w:val="center"/>
          </w:tcPr>
          <w:p w:rsidR="00340435" w:rsidRPr="00FD6922" w:rsidRDefault="00340435" w:rsidP="00340435">
            <w:pPr>
              <w:jc w:val="center"/>
              <w:rPr>
                <w:rFonts w:ascii="Arial" w:hAnsi="Arial" w:cs="Arial"/>
                <w:sz w:val="24"/>
                <w:szCs w:val="24"/>
              </w:rPr>
            </w:pPr>
            <w:r w:rsidRPr="00FD6922">
              <w:rPr>
                <w:rFonts w:ascii="Arial" w:hAnsi="Arial" w:cs="Arial"/>
                <w:sz w:val="24"/>
                <w:szCs w:val="24"/>
              </w:rPr>
              <w:t>5</w:t>
            </w:r>
          </w:p>
        </w:tc>
        <w:tc>
          <w:tcPr>
            <w:tcW w:w="2610" w:type="dxa"/>
            <w:vAlign w:val="center"/>
          </w:tcPr>
          <w:p w:rsidR="00340435" w:rsidRPr="0010444D" w:rsidRDefault="00340435" w:rsidP="00340435">
            <w:pPr>
              <w:jc w:val="center"/>
              <w:rPr>
                <w:rFonts w:ascii="Arial" w:hAnsi="Arial" w:cs="Arial"/>
                <w:sz w:val="24"/>
                <w:szCs w:val="24"/>
              </w:rPr>
            </w:pPr>
            <w:r w:rsidRPr="0010444D">
              <w:rPr>
                <w:rFonts w:ascii="Arial" w:hAnsi="Arial" w:cs="Arial"/>
                <w:sz w:val="24"/>
                <w:szCs w:val="24"/>
              </w:rPr>
              <w:t>906 010 55 21</w:t>
            </w:r>
          </w:p>
        </w:tc>
        <w:tc>
          <w:tcPr>
            <w:tcW w:w="4846" w:type="dxa"/>
            <w:vAlign w:val="center"/>
          </w:tcPr>
          <w:p w:rsidR="00340435" w:rsidRPr="0010444D" w:rsidRDefault="00340435" w:rsidP="00340435">
            <w:pPr>
              <w:rPr>
                <w:rFonts w:ascii="Arial" w:hAnsi="Arial" w:cs="Arial"/>
                <w:sz w:val="24"/>
                <w:szCs w:val="24"/>
              </w:rPr>
            </w:pPr>
            <w:r w:rsidRPr="0010444D">
              <w:rPr>
                <w:rFonts w:ascii="Arial" w:hAnsi="Arial" w:cs="Arial"/>
                <w:sz w:val="24"/>
                <w:szCs w:val="24"/>
              </w:rPr>
              <w:t>СЕТ ЗАПТИВКИ</w:t>
            </w:r>
          </w:p>
        </w:tc>
        <w:tc>
          <w:tcPr>
            <w:tcW w:w="2732" w:type="dxa"/>
            <w:vAlign w:val="center"/>
          </w:tcPr>
          <w:p w:rsidR="00340435" w:rsidRPr="0010444D" w:rsidRDefault="00340435" w:rsidP="00340435">
            <w:pPr>
              <w:jc w:val="center"/>
              <w:rPr>
                <w:rFonts w:ascii="Arial" w:hAnsi="Arial" w:cs="Arial"/>
                <w:sz w:val="24"/>
                <w:szCs w:val="24"/>
              </w:rPr>
            </w:pPr>
            <w:r w:rsidRPr="0010444D">
              <w:rPr>
                <w:rFonts w:ascii="Arial" w:hAnsi="Arial" w:cs="Arial"/>
                <w:sz w:val="24"/>
                <w:szCs w:val="24"/>
              </w:rPr>
              <w:t>MERCEDES</w:t>
            </w:r>
          </w:p>
        </w:tc>
      </w:tr>
      <w:tr w:rsidR="00340435" w:rsidTr="00340435">
        <w:trPr>
          <w:trHeight w:val="432"/>
        </w:trPr>
        <w:tc>
          <w:tcPr>
            <w:tcW w:w="738" w:type="dxa"/>
            <w:vAlign w:val="center"/>
          </w:tcPr>
          <w:p w:rsidR="00340435" w:rsidRPr="00FD6922" w:rsidRDefault="00340435" w:rsidP="00340435">
            <w:pPr>
              <w:jc w:val="center"/>
              <w:rPr>
                <w:rFonts w:ascii="Arial" w:hAnsi="Arial" w:cs="Arial"/>
                <w:sz w:val="24"/>
                <w:szCs w:val="24"/>
              </w:rPr>
            </w:pPr>
            <w:r w:rsidRPr="00FD6922">
              <w:rPr>
                <w:rFonts w:ascii="Arial" w:hAnsi="Arial" w:cs="Arial"/>
                <w:sz w:val="24"/>
                <w:szCs w:val="24"/>
              </w:rPr>
              <w:t>6</w:t>
            </w:r>
          </w:p>
        </w:tc>
        <w:tc>
          <w:tcPr>
            <w:tcW w:w="2610" w:type="dxa"/>
            <w:vAlign w:val="center"/>
          </w:tcPr>
          <w:p w:rsidR="00340435" w:rsidRPr="0010444D" w:rsidRDefault="00340435" w:rsidP="00340435">
            <w:pPr>
              <w:jc w:val="center"/>
              <w:rPr>
                <w:rFonts w:ascii="Arial" w:hAnsi="Arial" w:cs="Arial"/>
                <w:sz w:val="24"/>
                <w:szCs w:val="24"/>
              </w:rPr>
            </w:pPr>
            <w:r w:rsidRPr="0010444D">
              <w:rPr>
                <w:rFonts w:ascii="Arial" w:hAnsi="Arial" w:cs="Arial"/>
                <w:sz w:val="24"/>
                <w:szCs w:val="24"/>
              </w:rPr>
              <w:t>906 030 13 02</w:t>
            </w:r>
          </w:p>
        </w:tc>
        <w:tc>
          <w:tcPr>
            <w:tcW w:w="4846" w:type="dxa"/>
            <w:vAlign w:val="center"/>
          </w:tcPr>
          <w:p w:rsidR="00340435" w:rsidRPr="0010444D" w:rsidRDefault="00340435" w:rsidP="00340435">
            <w:pPr>
              <w:rPr>
                <w:rFonts w:ascii="Arial" w:hAnsi="Arial" w:cs="Arial"/>
                <w:sz w:val="24"/>
                <w:szCs w:val="24"/>
              </w:rPr>
            </w:pPr>
            <w:r w:rsidRPr="0010444D">
              <w:rPr>
                <w:rFonts w:ascii="Arial" w:hAnsi="Arial" w:cs="Arial"/>
                <w:sz w:val="24"/>
                <w:szCs w:val="24"/>
              </w:rPr>
              <w:t>РАДИЛИЦА</w:t>
            </w:r>
          </w:p>
        </w:tc>
        <w:tc>
          <w:tcPr>
            <w:tcW w:w="2732" w:type="dxa"/>
            <w:vAlign w:val="center"/>
          </w:tcPr>
          <w:p w:rsidR="00340435" w:rsidRPr="0010444D" w:rsidRDefault="00340435" w:rsidP="00340435">
            <w:pPr>
              <w:jc w:val="center"/>
              <w:rPr>
                <w:rFonts w:ascii="Arial" w:hAnsi="Arial" w:cs="Arial"/>
                <w:sz w:val="24"/>
                <w:szCs w:val="24"/>
              </w:rPr>
            </w:pPr>
            <w:r w:rsidRPr="0010444D">
              <w:rPr>
                <w:rFonts w:ascii="Arial" w:hAnsi="Arial" w:cs="Arial"/>
                <w:sz w:val="24"/>
                <w:szCs w:val="24"/>
              </w:rPr>
              <w:t>MERCEDES</w:t>
            </w:r>
          </w:p>
        </w:tc>
      </w:tr>
      <w:tr w:rsidR="00340435" w:rsidTr="00340435">
        <w:trPr>
          <w:trHeight w:val="432"/>
        </w:trPr>
        <w:tc>
          <w:tcPr>
            <w:tcW w:w="738" w:type="dxa"/>
            <w:vAlign w:val="center"/>
          </w:tcPr>
          <w:p w:rsidR="00340435" w:rsidRPr="00FD6922" w:rsidRDefault="00340435" w:rsidP="00340435">
            <w:pPr>
              <w:jc w:val="center"/>
              <w:rPr>
                <w:rFonts w:ascii="Arial" w:hAnsi="Arial" w:cs="Arial"/>
                <w:sz w:val="24"/>
                <w:szCs w:val="24"/>
              </w:rPr>
            </w:pPr>
            <w:r w:rsidRPr="00FD6922">
              <w:rPr>
                <w:rFonts w:ascii="Arial" w:hAnsi="Arial" w:cs="Arial"/>
                <w:sz w:val="24"/>
                <w:szCs w:val="24"/>
              </w:rPr>
              <w:t>7</w:t>
            </w:r>
          </w:p>
        </w:tc>
        <w:tc>
          <w:tcPr>
            <w:tcW w:w="2610" w:type="dxa"/>
            <w:vAlign w:val="center"/>
          </w:tcPr>
          <w:p w:rsidR="00340435" w:rsidRPr="0010444D" w:rsidRDefault="00340435" w:rsidP="00340435">
            <w:pPr>
              <w:jc w:val="center"/>
              <w:rPr>
                <w:rFonts w:ascii="Arial" w:hAnsi="Arial" w:cs="Arial"/>
                <w:sz w:val="24"/>
                <w:szCs w:val="24"/>
              </w:rPr>
            </w:pPr>
            <w:r w:rsidRPr="0010444D">
              <w:rPr>
                <w:rFonts w:ascii="Arial" w:hAnsi="Arial" w:cs="Arial"/>
                <w:sz w:val="24"/>
                <w:szCs w:val="24"/>
              </w:rPr>
              <w:t>906 030 66 05</w:t>
            </w:r>
          </w:p>
        </w:tc>
        <w:tc>
          <w:tcPr>
            <w:tcW w:w="4846" w:type="dxa"/>
            <w:vAlign w:val="center"/>
          </w:tcPr>
          <w:p w:rsidR="00340435" w:rsidRPr="0010444D" w:rsidRDefault="00340435" w:rsidP="00340435">
            <w:pPr>
              <w:rPr>
                <w:rFonts w:ascii="Arial" w:hAnsi="Arial" w:cs="Arial"/>
                <w:sz w:val="24"/>
                <w:szCs w:val="24"/>
              </w:rPr>
            </w:pPr>
            <w:r w:rsidRPr="0010444D">
              <w:rPr>
                <w:rFonts w:ascii="Arial" w:hAnsi="Arial" w:cs="Arial"/>
                <w:sz w:val="24"/>
                <w:szCs w:val="24"/>
              </w:rPr>
              <w:t>ЗАМАЈАЦ</w:t>
            </w:r>
          </w:p>
        </w:tc>
        <w:tc>
          <w:tcPr>
            <w:tcW w:w="2732" w:type="dxa"/>
            <w:vAlign w:val="center"/>
          </w:tcPr>
          <w:p w:rsidR="00340435" w:rsidRPr="0010444D" w:rsidRDefault="00340435" w:rsidP="00340435">
            <w:pPr>
              <w:jc w:val="center"/>
              <w:rPr>
                <w:rFonts w:ascii="Arial" w:hAnsi="Arial" w:cs="Arial"/>
                <w:sz w:val="24"/>
                <w:szCs w:val="24"/>
              </w:rPr>
            </w:pPr>
            <w:r w:rsidRPr="0010444D">
              <w:rPr>
                <w:rFonts w:ascii="Arial" w:hAnsi="Arial" w:cs="Arial"/>
                <w:sz w:val="24"/>
                <w:szCs w:val="24"/>
              </w:rPr>
              <w:t>MERCEDES</w:t>
            </w:r>
          </w:p>
        </w:tc>
      </w:tr>
      <w:tr w:rsidR="00340435" w:rsidTr="00340435">
        <w:trPr>
          <w:trHeight w:val="432"/>
        </w:trPr>
        <w:tc>
          <w:tcPr>
            <w:tcW w:w="738" w:type="dxa"/>
            <w:vAlign w:val="center"/>
          </w:tcPr>
          <w:p w:rsidR="00340435" w:rsidRPr="00FD6922" w:rsidRDefault="00340435" w:rsidP="00340435">
            <w:pPr>
              <w:jc w:val="center"/>
              <w:rPr>
                <w:rFonts w:ascii="Arial" w:hAnsi="Arial" w:cs="Arial"/>
                <w:sz w:val="24"/>
                <w:szCs w:val="24"/>
              </w:rPr>
            </w:pPr>
            <w:r w:rsidRPr="00FD6922">
              <w:rPr>
                <w:rFonts w:ascii="Arial" w:hAnsi="Arial" w:cs="Arial"/>
                <w:sz w:val="24"/>
                <w:szCs w:val="24"/>
              </w:rPr>
              <w:t>8</w:t>
            </w:r>
          </w:p>
        </w:tc>
        <w:tc>
          <w:tcPr>
            <w:tcW w:w="2610" w:type="dxa"/>
            <w:vAlign w:val="center"/>
          </w:tcPr>
          <w:p w:rsidR="00340435" w:rsidRPr="0010444D" w:rsidRDefault="00340435" w:rsidP="00340435">
            <w:pPr>
              <w:jc w:val="center"/>
              <w:rPr>
                <w:rFonts w:ascii="Arial" w:hAnsi="Arial" w:cs="Arial"/>
                <w:sz w:val="24"/>
                <w:szCs w:val="24"/>
              </w:rPr>
            </w:pPr>
            <w:r w:rsidRPr="0010444D">
              <w:rPr>
                <w:rFonts w:ascii="Arial" w:hAnsi="Arial" w:cs="Arial"/>
                <w:sz w:val="24"/>
                <w:szCs w:val="24"/>
              </w:rPr>
              <w:t>906 030 48 17</w:t>
            </w:r>
          </w:p>
        </w:tc>
        <w:tc>
          <w:tcPr>
            <w:tcW w:w="4846" w:type="dxa"/>
            <w:vAlign w:val="center"/>
          </w:tcPr>
          <w:p w:rsidR="00340435" w:rsidRPr="0010444D" w:rsidRDefault="00340435" w:rsidP="00340435">
            <w:pPr>
              <w:rPr>
                <w:rFonts w:ascii="Arial" w:hAnsi="Arial" w:cs="Arial"/>
                <w:sz w:val="24"/>
                <w:szCs w:val="24"/>
              </w:rPr>
            </w:pPr>
            <w:r w:rsidRPr="0010444D">
              <w:rPr>
                <w:rFonts w:ascii="Arial" w:hAnsi="Arial" w:cs="Arial"/>
                <w:sz w:val="24"/>
                <w:szCs w:val="24"/>
              </w:rPr>
              <w:t>КЛИП МОТОРА</w:t>
            </w:r>
          </w:p>
        </w:tc>
        <w:tc>
          <w:tcPr>
            <w:tcW w:w="2732" w:type="dxa"/>
            <w:vAlign w:val="center"/>
          </w:tcPr>
          <w:p w:rsidR="00340435" w:rsidRPr="0010444D" w:rsidRDefault="00340435" w:rsidP="00340435">
            <w:pPr>
              <w:jc w:val="center"/>
              <w:rPr>
                <w:rFonts w:ascii="Arial" w:hAnsi="Arial" w:cs="Arial"/>
                <w:sz w:val="24"/>
                <w:szCs w:val="24"/>
              </w:rPr>
            </w:pPr>
            <w:r w:rsidRPr="0010444D">
              <w:rPr>
                <w:rFonts w:ascii="Arial" w:hAnsi="Arial" w:cs="Arial"/>
                <w:sz w:val="24"/>
                <w:szCs w:val="24"/>
              </w:rPr>
              <w:t>KS</w:t>
            </w:r>
          </w:p>
        </w:tc>
      </w:tr>
      <w:tr w:rsidR="00340435" w:rsidTr="00340435">
        <w:trPr>
          <w:trHeight w:val="432"/>
        </w:trPr>
        <w:tc>
          <w:tcPr>
            <w:tcW w:w="738" w:type="dxa"/>
            <w:vAlign w:val="center"/>
          </w:tcPr>
          <w:p w:rsidR="00340435" w:rsidRPr="00FD6922" w:rsidRDefault="00340435" w:rsidP="00340435">
            <w:pPr>
              <w:jc w:val="center"/>
              <w:rPr>
                <w:rFonts w:ascii="Arial" w:hAnsi="Arial" w:cs="Arial"/>
                <w:sz w:val="24"/>
                <w:szCs w:val="24"/>
              </w:rPr>
            </w:pPr>
            <w:r w:rsidRPr="00FD6922">
              <w:rPr>
                <w:rFonts w:ascii="Arial" w:hAnsi="Arial" w:cs="Arial"/>
                <w:sz w:val="24"/>
                <w:szCs w:val="24"/>
              </w:rPr>
              <w:t>9</w:t>
            </w:r>
          </w:p>
        </w:tc>
        <w:tc>
          <w:tcPr>
            <w:tcW w:w="2610" w:type="dxa"/>
            <w:vAlign w:val="center"/>
          </w:tcPr>
          <w:p w:rsidR="00340435" w:rsidRPr="0010444D" w:rsidRDefault="00340435" w:rsidP="00340435">
            <w:pPr>
              <w:jc w:val="center"/>
              <w:rPr>
                <w:rFonts w:ascii="Arial" w:hAnsi="Arial" w:cs="Arial"/>
                <w:sz w:val="24"/>
                <w:szCs w:val="24"/>
              </w:rPr>
            </w:pPr>
            <w:r w:rsidRPr="0010444D">
              <w:rPr>
                <w:rFonts w:ascii="Arial" w:hAnsi="Arial" w:cs="Arial"/>
                <w:sz w:val="24"/>
                <w:szCs w:val="24"/>
              </w:rPr>
              <w:t>028 074 69 02</w:t>
            </w:r>
          </w:p>
        </w:tc>
        <w:tc>
          <w:tcPr>
            <w:tcW w:w="4846" w:type="dxa"/>
            <w:vAlign w:val="center"/>
          </w:tcPr>
          <w:p w:rsidR="00340435" w:rsidRPr="0010444D" w:rsidRDefault="00340435" w:rsidP="00340435">
            <w:pPr>
              <w:rPr>
                <w:rFonts w:ascii="Arial" w:hAnsi="Arial" w:cs="Arial"/>
                <w:sz w:val="24"/>
                <w:szCs w:val="24"/>
              </w:rPr>
            </w:pPr>
            <w:r w:rsidRPr="0010444D">
              <w:rPr>
                <w:rFonts w:ascii="Arial" w:hAnsi="Arial" w:cs="Arial"/>
                <w:sz w:val="24"/>
                <w:szCs w:val="24"/>
              </w:rPr>
              <w:t>БРИЗГАЉКА</w:t>
            </w:r>
          </w:p>
        </w:tc>
        <w:tc>
          <w:tcPr>
            <w:tcW w:w="2732" w:type="dxa"/>
            <w:vAlign w:val="center"/>
          </w:tcPr>
          <w:p w:rsidR="00340435" w:rsidRPr="0010444D" w:rsidRDefault="00340435" w:rsidP="00340435">
            <w:pPr>
              <w:jc w:val="center"/>
              <w:rPr>
                <w:rFonts w:ascii="Arial" w:hAnsi="Arial" w:cs="Arial"/>
                <w:sz w:val="24"/>
                <w:szCs w:val="24"/>
              </w:rPr>
            </w:pPr>
            <w:r w:rsidRPr="0010444D">
              <w:rPr>
                <w:rFonts w:ascii="Arial" w:hAnsi="Arial" w:cs="Arial"/>
                <w:sz w:val="24"/>
                <w:szCs w:val="24"/>
              </w:rPr>
              <w:t>BOSCH</w:t>
            </w:r>
          </w:p>
        </w:tc>
      </w:tr>
      <w:tr w:rsidR="00340435" w:rsidTr="00340435">
        <w:trPr>
          <w:trHeight w:val="432"/>
        </w:trPr>
        <w:tc>
          <w:tcPr>
            <w:tcW w:w="738" w:type="dxa"/>
            <w:vAlign w:val="center"/>
          </w:tcPr>
          <w:p w:rsidR="00340435" w:rsidRPr="00FD6922" w:rsidRDefault="00340435" w:rsidP="00340435">
            <w:pPr>
              <w:jc w:val="center"/>
              <w:rPr>
                <w:rFonts w:ascii="Arial" w:hAnsi="Arial" w:cs="Arial"/>
                <w:sz w:val="24"/>
                <w:szCs w:val="24"/>
              </w:rPr>
            </w:pPr>
            <w:r w:rsidRPr="00FD6922">
              <w:rPr>
                <w:rFonts w:ascii="Arial" w:hAnsi="Arial" w:cs="Arial"/>
                <w:sz w:val="24"/>
                <w:szCs w:val="24"/>
              </w:rPr>
              <w:t>10</w:t>
            </w:r>
          </w:p>
        </w:tc>
        <w:tc>
          <w:tcPr>
            <w:tcW w:w="2610" w:type="dxa"/>
            <w:vAlign w:val="center"/>
          </w:tcPr>
          <w:p w:rsidR="00340435" w:rsidRPr="0010444D" w:rsidRDefault="00340435" w:rsidP="00340435">
            <w:pPr>
              <w:jc w:val="center"/>
              <w:rPr>
                <w:rFonts w:ascii="Arial" w:hAnsi="Arial" w:cs="Arial"/>
                <w:sz w:val="24"/>
                <w:szCs w:val="24"/>
              </w:rPr>
            </w:pPr>
            <w:r w:rsidRPr="0010444D">
              <w:rPr>
                <w:rFonts w:ascii="Arial" w:hAnsi="Arial" w:cs="Arial"/>
                <w:sz w:val="24"/>
                <w:szCs w:val="24"/>
              </w:rPr>
              <w:t>000 090 15 51</w:t>
            </w:r>
          </w:p>
        </w:tc>
        <w:tc>
          <w:tcPr>
            <w:tcW w:w="4846" w:type="dxa"/>
            <w:vAlign w:val="center"/>
          </w:tcPr>
          <w:p w:rsidR="00340435" w:rsidRPr="0010444D" w:rsidRDefault="00340435" w:rsidP="00340435">
            <w:pPr>
              <w:rPr>
                <w:rFonts w:ascii="Arial" w:hAnsi="Arial" w:cs="Arial"/>
                <w:sz w:val="24"/>
                <w:szCs w:val="24"/>
              </w:rPr>
            </w:pPr>
            <w:r w:rsidRPr="0010444D">
              <w:rPr>
                <w:rFonts w:ascii="Arial" w:hAnsi="Arial" w:cs="Arial"/>
                <w:sz w:val="24"/>
                <w:szCs w:val="24"/>
              </w:rPr>
              <w:t>ФИЛТЕР ГОРИВА</w:t>
            </w:r>
          </w:p>
        </w:tc>
        <w:tc>
          <w:tcPr>
            <w:tcW w:w="2732" w:type="dxa"/>
            <w:vAlign w:val="center"/>
          </w:tcPr>
          <w:p w:rsidR="00340435" w:rsidRPr="0010444D" w:rsidRDefault="00340435" w:rsidP="00340435">
            <w:pPr>
              <w:jc w:val="center"/>
              <w:rPr>
                <w:rFonts w:ascii="Arial" w:hAnsi="Arial" w:cs="Arial"/>
                <w:sz w:val="24"/>
                <w:szCs w:val="24"/>
              </w:rPr>
            </w:pPr>
            <w:r w:rsidRPr="0010444D">
              <w:rPr>
                <w:rFonts w:ascii="Arial" w:hAnsi="Arial" w:cs="Arial"/>
                <w:sz w:val="24"/>
                <w:szCs w:val="24"/>
              </w:rPr>
              <w:t>MERCEDES</w:t>
            </w:r>
          </w:p>
        </w:tc>
      </w:tr>
      <w:tr w:rsidR="00340435" w:rsidTr="00340435">
        <w:trPr>
          <w:trHeight w:val="432"/>
        </w:trPr>
        <w:tc>
          <w:tcPr>
            <w:tcW w:w="738" w:type="dxa"/>
            <w:vAlign w:val="center"/>
          </w:tcPr>
          <w:p w:rsidR="00340435" w:rsidRPr="00FD6922" w:rsidRDefault="00340435" w:rsidP="00340435">
            <w:pPr>
              <w:jc w:val="center"/>
              <w:rPr>
                <w:rFonts w:ascii="Arial" w:hAnsi="Arial" w:cs="Arial"/>
                <w:sz w:val="24"/>
                <w:szCs w:val="24"/>
              </w:rPr>
            </w:pPr>
            <w:r w:rsidRPr="00FD6922">
              <w:rPr>
                <w:rFonts w:ascii="Arial" w:hAnsi="Arial" w:cs="Arial"/>
                <w:sz w:val="24"/>
                <w:szCs w:val="24"/>
              </w:rPr>
              <w:t>11</w:t>
            </w:r>
          </w:p>
        </w:tc>
        <w:tc>
          <w:tcPr>
            <w:tcW w:w="2610" w:type="dxa"/>
            <w:vAlign w:val="center"/>
          </w:tcPr>
          <w:p w:rsidR="00340435" w:rsidRPr="0010444D" w:rsidRDefault="00340435" w:rsidP="00340435">
            <w:pPr>
              <w:jc w:val="center"/>
              <w:rPr>
                <w:rFonts w:ascii="Arial" w:hAnsi="Arial" w:cs="Arial"/>
                <w:sz w:val="24"/>
                <w:szCs w:val="24"/>
              </w:rPr>
            </w:pPr>
            <w:r w:rsidRPr="0010444D">
              <w:rPr>
                <w:rFonts w:ascii="Arial" w:hAnsi="Arial" w:cs="Arial"/>
                <w:sz w:val="24"/>
                <w:szCs w:val="24"/>
              </w:rPr>
              <w:t>973 528 00 82</w:t>
            </w:r>
          </w:p>
        </w:tc>
        <w:tc>
          <w:tcPr>
            <w:tcW w:w="4846" w:type="dxa"/>
            <w:vAlign w:val="center"/>
          </w:tcPr>
          <w:p w:rsidR="00340435" w:rsidRPr="0010444D" w:rsidRDefault="00340435" w:rsidP="00340435">
            <w:pPr>
              <w:rPr>
                <w:rFonts w:ascii="Arial" w:hAnsi="Arial" w:cs="Arial"/>
                <w:sz w:val="24"/>
                <w:szCs w:val="24"/>
              </w:rPr>
            </w:pPr>
            <w:r w:rsidRPr="0010444D">
              <w:rPr>
                <w:rFonts w:ascii="Arial" w:hAnsi="Arial" w:cs="Arial"/>
                <w:sz w:val="24"/>
                <w:szCs w:val="24"/>
              </w:rPr>
              <w:t>ЦРЕВО ТУРБИНЕ</w:t>
            </w:r>
          </w:p>
        </w:tc>
        <w:tc>
          <w:tcPr>
            <w:tcW w:w="2732" w:type="dxa"/>
            <w:vAlign w:val="center"/>
          </w:tcPr>
          <w:p w:rsidR="00340435" w:rsidRPr="0010444D" w:rsidRDefault="00340435" w:rsidP="00340435">
            <w:pPr>
              <w:jc w:val="center"/>
              <w:rPr>
                <w:rFonts w:ascii="Arial" w:hAnsi="Arial" w:cs="Arial"/>
                <w:sz w:val="24"/>
                <w:szCs w:val="24"/>
              </w:rPr>
            </w:pPr>
            <w:r w:rsidRPr="0010444D">
              <w:rPr>
                <w:rFonts w:ascii="Arial" w:hAnsi="Arial" w:cs="Arial"/>
                <w:sz w:val="24"/>
                <w:szCs w:val="24"/>
              </w:rPr>
              <w:t>MERCEDES</w:t>
            </w:r>
          </w:p>
        </w:tc>
      </w:tr>
      <w:tr w:rsidR="00340435" w:rsidTr="00340435">
        <w:trPr>
          <w:trHeight w:val="432"/>
        </w:trPr>
        <w:tc>
          <w:tcPr>
            <w:tcW w:w="738" w:type="dxa"/>
            <w:vAlign w:val="center"/>
          </w:tcPr>
          <w:p w:rsidR="00340435" w:rsidRPr="00FD6922" w:rsidRDefault="00340435" w:rsidP="00340435">
            <w:pPr>
              <w:jc w:val="center"/>
              <w:rPr>
                <w:rFonts w:ascii="Arial" w:hAnsi="Arial" w:cs="Arial"/>
                <w:sz w:val="24"/>
                <w:szCs w:val="24"/>
              </w:rPr>
            </w:pPr>
            <w:r w:rsidRPr="00FD6922">
              <w:rPr>
                <w:rFonts w:ascii="Arial" w:hAnsi="Arial" w:cs="Arial"/>
                <w:sz w:val="24"/>
                <w:szCs w:val="24"/>
              </w:rPr>
              <w:t>12</w:t>
            </w:r>
          </w:p>
        </w:tc>
        <w:tc>
          <w:tcPr>
            <w:tcW w:w="2610" w:type="dxa"/>
            <w:vAlign w:val="center"/>
          </w:tcPr>
          <w:p w:rsidR="00340435" w:rsidRPr="0010444D" w:rsidRDefault="00340435" w:rsidP="00340435">
            <w:pPr>
              <w:jc w:val="center"/>
              <w:rPr>
                <w:rFonts w:ascii="Arial" w:hAnsi="Arial" w:cs="Arial"/>
                <w:sz w:val="24"/>
                <w:szCs w:val="24"/>
              </w:rPr>
            </w:pPr>
            <w:r w:rsidRPr="0010444D">
              <w:rPr>
                <w:rFonts w:ascii="Arial" w:hAnsi="Arial" w:cs="Arial"/>
                <w:sz w:val="24"/>
                <w:szCs w:val="24"/>
              </w:rPr>
              <w:t>940 528 09 82</w:t>
            </w:r>
          </w:p>
        </w:tc>
        <w:tc>
          <w:tcPr>
            <w:tcW w:w="4846" w:type="dxa"/>
            <w:vAlign w:val="center"/>
          </w:tcPr>
          <w:p w:rsidR="00340435" w:rsidRPr="0010444D" w:rsidRDefault="00340435" w:rsidP="00340435">
            <w:pPr>
              <w:rPr>
                <w:rFonts w:ascii="Arial" w:hAnsi="Arial" w:cs="Arial"/>
                <w:sz w:val="24"/>
                <w:szCs w:val="24"/>
              </w:rPr>
            </w:pPr>
            <w:r w:rsidRPr="0010444D">
              <w:rPr>
                <w:rFonts w:ascii="Arial" w:hAnsi="Arial" w:cs="Arial"/>
                <w:sz w:val="24"/>
                <w:szCs w:val="24"/>
              </w:rPr>
              <w:t>ЦРЕВО ТУРБИНЕ</w:t>
            </w:r>
          </w:p>
        </w:tc>
        <w:tc>
          <w:tcPr>
            <w:tcW w:w="2732" w:type="dxa"/>
            <w:vAlign w:val="center"/>
          </w:tcPr>
          <w:p w:rsidR="00340435" w:rsidRPr="0010444D" w:rsidRDefault="00340435" w:rsidP="00340435">
            <w:pPr>
              <w:jc w:val="center"/>
              <w:rPr>
                <w:rFonts w:ascii="Arial" w:hAnsi="Arial" w:cs="Arial"/>
                <w:sz w:val="24"/>
                <w:szCs w:val="24"/>
              </w:rPr>
            </w:pPr>
            <w:r w:rsidRPr="0010444D">
              <w:rPr>
                <w:rFonts w:ascii="Arial" w:hAnsi="Arial" w:cs="Arial"/>
                <w:sz w:val="24"/>
                <w:szCs w:val="24"/>
              </w:rPr>
              <w:t>MERCEDES</w:t>
            </w:r>
          </w:p>
        </w:tc>
      </w:tr>
      <w:tr w:rsidR="00340435" w:rsidTr="00340435">
        <w:trPr>
          <w:trHeight w:val="432"/>
        </w:trPr>
        <w:tc>
          <w:tcPr>
            <w:tcW w:w="738" w:type="dxa"/>
            <w:vAlign w:val="center"/>
          </w:tcPr>
          <w:p w:rsidR="00340435" w:rsidRPr="00FD6922" w:rsidRDefault="00340435" w:rsidP="00340435">
            <w:pPr>
              <w:jc w:val="center"/>
              <w:rPr>
                <w:rFonts w:ascii="Arial" w:hAnsi="Arial" w:cs="Arial"/>
                <w:sz w:val="24"/>
                <w:szCs w:val="24"/>
              </w:rPr>
            </w:pPr>
            <w:r w:rsidRPr="00FD6922">
              <w:rPr>
                <w:rFonts w:ascii="Arial" w:hAnsi="Arial" w:cs="Arial"/>
                <w:sz w:val="24"/>
                <w:szCs w:val="24"/>
              </w:rPr>
              <w:t>13</w:t>
            </w:r>
          </w:p>
        </w:tc>
        <w:tc>
          <w:tcPr>
            <w:tcW w:w="2610" w:type="dxa"/>
            <w:vAlign w:val="center"/>
          </w:tcPr>
          <w:p w:rsidR="00340435" w:rsidRPr="0010444D" w:rsidRDefault="00340435" w:rsidP="00340435">
            <w:pPr>
              <w:jc w:val="center"/>
              <w:rPr>
                <w:rFonts w:ascii="Arial" w:hAnsi="Arial" w:cs="Arial"/>
                <w:sz w:val="24"/>
                <w:szCs w:val="24"/>
              </w:rPr>
            </w:pPr>
            <w:r w:rsidRPr="0010444D">
              <w:rPr>
                <w:rFonts w:ascii="Arial" w:hAnsi="Arial" w:cs="Arial"/>
                <w:sz w:val="24"/>
                <w:szCs w:val="24"/>
              </w:rPr>
              <w:t>906 130 66 15</w:t>
            </w:r>
          </w:p>
        </w:tc>
        <w:tc>
          <w:tcPr>
            <w:tcW w:w="4846" w:type="dxa"/>
            <w:vAlign w:val="center"/>
          </w:tcPr>
          <w:p w:rsidR="00340435" w:rsidRPr="0010444D" w:rsidRDefault="00340435" w:rsidP="00340435">
            <w:pPr>
              <w:rPr>
                <w:rFonts w:ascii="Arial" w:hAnsi="Arial" w:cs="Arial"/>
                <w:sz w:val="24"/>
                <w:szCs w:val="24"/>
              </w:rPr>
            </w:pPr>
            <w:r w:rsidRPr="0010444D">
              <w:rPr>
                <w:rFonts w:ascii="Arial" w:hAnsi="Arial" w:cs="Arial"/>
                <w:sz w:val="24"/>
                <w:szCs w:val="24"/>
              </w:rPr>
              <w:t>КОМПРЕСОР ВАЗДУХА</w:t>
            </w:r>
          </w:p>
        </w:tc>
        <w:tc>
          <w:tcPr>
            <w:tcW w:w="2732" w:type="dxa"/>
            <w:vAlign w:val="center"/>
          </w:tcPr>
          <w:p w:rsidR="00340435" w:rsidRPr="0010444D" w:rsidRDefault="00340435" w:rsidP="00340435">
            <w:pPr>
              <w:jc w:val="center"/>
              <w:rPr>
                <w:rFonts w:ascii="Arial" w:hAnsi="Arial" w:cs="Arial"/>
                <w:sz w:val="24"/>
                <w:szCs w:val="24"/>
              </w:rPr>
            </w:pPr>
            <w:r w:rsidRPr="0010444D">
              <w:rPr>
                <w:rFonts w:ascii="Arial" w:hAnsi="Arial" w:cs="Arial"/>
                <w:sz w:val="24"/>
                <w:szCs w:val="24"/>
              </w:rPr>
              <w:t>WABCO</w:t>
            </w:r>
          </w:p>
        </w:tc>
      </w:tr>
      <w:tr w:rsidR="00340435" w:rsidTr="00340435">
        <w:trPr>
          <w:trHeight w:val="432"/>
        </w:trPr>
        <w:tc>
          <w:tcPr>
            <w:tcW w:w="738" w:type="dxa"/>
            <w:vAlign w:val="center"/>
          </w:tcPr>
          <w:p w:rsidR="00340435" w:rsidRPr="00FD6922" w:rsidRDefault="00340435" w:rsidP="00340435">
            <w:pPr>
              <w:jc w:val="center"/>
              <w:rPr>
                <w:rFonts w:ascii="Arial" w:hAnsi="Arial" w:cs="Arial"/>
                <w:sz w:val="24"/>
                <w:szCs w:val="24"/>
              </w:rPr>
            </w:pPr>
            <w:r w:rsidRPr="00FD6922">
              <w:rPr>
                <w:rFonts w:ascii="Arial" w:hAnsi="Arial" w:cs="Arial"/>
                <w:sz w:val="24"/>
                <w:szCs w:val="24"/>
              </w:rPr>
              <w:t>14</w:t>
            </w:r>
          </w:p>
        </w:tc>
        <w:tc>
          <w:tcPr>
            <w:tcW w:w="2610" w:type="dxa"/>
            <w:vAlign w:val="center"/>
          </w:tcPr>
          <w:p w:rsidR="00340435" w:rsidRPr="0010444D" w:rsidRDefault="00340435" w:rsidP="00340435">
            <w:pPr>
              <w:jc w:val="center"/>
              <w:rPr>
                <w:rFonts w:ascii="Arial" w:hAnsi="Arial" w:cs="Arial"/>
                <w:sz w:val="24"/>
                <w:szCs w:val="24"/>
              </w:rPr>
            </w:pPr>
            <w:r w:rsidRPr="0010444D">
              <w:rPr>
                <w:rFonts w:ascii="Arial" w:hAnsi="Arial" w:cs="Arial"/>
                <w:sz w:val="24"/>
                <w:szCs w:val="24"/>
              </w:rPr>
              <w:t>004 545 49 05</w:t>
            </w:r>
          </w:p>
        </w:tc>
        <w:tc>
          <w:tcPr>
            <w:tcW w:w="4846" w:type="dxa"/>
            <w:vAlign w:val="center"/>
          </w:tcPr>
          <w:p w:rsidR="00340435" w:rsidRPr="0010444D" w:rsidRDefault="00340435" w:rsidP="00340435">
            <w:pPr>
              <w:rPr>
                <w:rFonts w:ascii="Arial" w:hAnsi="Arial" w:cs="Arial"/>
                <w:sz w:val="24"/>
                <w:szCs w:val="24"/>
              </w:rPr>
            </w:pPr>
            <w:r w:rsidRPr="0010444D">
              <w:rPr>
                <w:rFonts w:ascii="Arial" w:hAnsi="Arial" w:cs="Arial"/>
                <w:sz w:val="24"/>
                <w:szCs w:val="24"/>
              </w:rPr>
              <w:t>РЕЛЕЈ</w:t>
            </w:r>
          </w:p>
        </w:tc>
        <w:tc>
          <w:tcPr>
            <w:tcW w:w="2732" w:type="dxa"/>
            <w:vAlign w:val="center"/>
          </w:tcPr>
          <w:p w:rsidR="00340435" w:rsidRPr="0010444D" w:rsidRDefault="00340435" w:rsidP="00340435">
            <w:pPr>
              <w:jc w:val="center"/>
              <w:rPr>
                <w:rFonts w:ascii="Arial" w:hAnsi="Arial" w:cs="Arial"/>
                <w:sz w:val="24"/>
                <w:szCs w:val="24"/>
              </w:rPr>
            </w:pPr>
            <w:r w:rsidRPr="0010444D">
              <w:rPr>
                <w:rFonts w:ascii="Arial" w:hAnsi="Arial" w:cs="Arial"/>
                <w:sz w:val="24"/>
                <w:szCs w:val="24"/>
              </w:rPr>
              <w:t>MERCEDES</w:t>
            </w:r>
          </w:p>
        </w:tc>
      </w:tr>
      <w:tr w:rsidR="00340435" w:rsidTr="00340435">
        <w:trPr>
          <w:trHeight w:val="432"/>
        </w:trPr>
        <w:tc>
          <w:tcPr>
            <w:tcW w:w="738" w:type="dxa"/>
            <w:vAlign w:val="center"/>
          </w:tcPr>
          <w:p w:rsidR="00340435" w:rsidRPr="00FD6922" w:rsidRDefault="00340435" w:rsidP="00340435">
            <w:pPr>
              <w:jc w:val="center"/>
              <w:rPr>
                <w:rFonts w:ascii="Arial" w:hAnsi="Arial" w:cs="Arial"/>
                <w:sz w:val="24"/>
                <w:szCs w:val="24"/>
              </w:rPr>
            </w:pPr>
            <w:r w:rsidRPr="00FD6922">
              <w:rPr>
                <w:rFonts w:ascii="Arial" w:hAnsi="Arial" w:cs="Arial"/>
                <w:sz w:val="24"/>
                <w:szCs w:val="24"/>
              </w:rPr>
              <w:t>15</w:t>
            </w:r>
          </w:p>
        </w:tc>
        <w:tc>
          <w:tcPr>
            <w:tcW w:w="2610" w:type="dxa"/>
            <w:vAlign w:val="center"/>
          </w:tcPr>
          <w:p w:rsidR="00340435" w:rsidRPr="0010444D" w:rsidRDefault="00340435" w:rsidP="00340435">
            <w:pPr>
              <w:jc w:val="center"/>
              <w:rPr>
                <w:rFonts w:ascii="Arial" w:hAnsi="Arial" w:cs="Arial"/>
                <w:sz w:val="24"/>
                <w:szCs w:val="24"/>
              </w:rPr>
            </w:pPr>
            <w:r w:rsidRPr="0010444D">
              <w:rPr>
                <w:rFonts w:ascii="Arial" w:hAnsi="Arial" w:cs="Arial"/>
                <w:sz w:val="24"/>
                <w:szCs w:val="24"/>
              </w:rPr>
              <w:t>004 151 84 01</w:t>
            </w:r>
          </w:p>
        </w:tc>
        <w:tc>
          <w:tcPr>
            <w:tcW w:w="4846" w:type="dxa"/>
            <w:vAlign w:val="center"/>
          </w:tcPr>
          <w:p w:rsidR="00340435" w:rsidRPr="0010444D" w:rsidRDefault="00340435" w:rsidP="00340435">
            <w:pPr>
              <w:rPr>
                <w:rFonts w:ascii="Arial" w:hAnsi="Arial" w:cs="Arial"/>
                <w:sz w:val="24"/>
                <w:szCs w:val="24"/>
              </w:rPr>
            </w:pPr>
            <w:r w:rsidRPr="0010444D">
              <w:rPr>
                <w:rFonts w:ascii="Arial" w:hAnsi="Arial" w:cs="Arial"/>
                <w:sz w:val="24"/>
                <w:szCs w:val="24"/>
              </w:rPr>
              <w:t>АНЛАСЕР</w:t>
            </w:r>
          </w:p>
        </w:tc>
        <w:tc>
          <w:tcPr>
            <w:tcW w:w="2732" w:type="dxa"/>
            <w:vAlign w:val="center"/>
          </w:tcPr>
          <w:p w:rsidR="00340435" w:rsidRPr="0010444D" w:rsidRDefault="00340435" w:rsidP="00340435">
            <w:pPr>
              <w:jc w:val="center"/>
              <w:rPr>
                <w:rFonts w:ascii="Arial" w:hAnsi="Arial" w:cs="Arial"/>
                <w:sz w:val="24"/>
                <w:szCs w:val="24"/>
              </w:rPr>
            </w:pPr>
            <w:r w:rsidRPr="0010444D">
              <w:rPr>
                <w:rFonts w:ascii="Arial" w:hAnsi="Arial" w:cs="Arial"/>
                <w:sz w:val="24"/>
                <w:szCs w:val="24"/>
              </w:rPr>
              <w:t>BOSCH</w:t>
            </w:r>
          </w:p>
        </w:tc>
      </w:tr>
      <w:tr w:rsidR="00340435" w:rsidTr="00340435">
        <w:trPr>
          <w:trHeight w:val="432"/>
        </w:trPr>
        <w:tc>
          <w:tcPr>
            <w:tcW w:w="738" w:type="dxa"/>
            <w:vAlign w:val="center"/>
          </w:tcPr>
          <w:p w:rsidR="00340435" w:rsidRPr="00FD6922" w:rsidRDefault="00340435" w:rsidP="00340435">
            <w:pPr>
              <w:jc w:val="center"/>
              <w:rPr>
                <w:rFonts w:ascii="Arial" w:hAnsi="Arial" w:cs="Arial"/>
                <w:sz w:val="24"/>
                <w:szCs w:val="24"/>
              </w:rPr>
            </w:pPr>
            <w:r w:rsidRPr="00FD6922">
              <w:rPr>
                <w:rFonts w:ascii="Arial" w:hAnsi="Arial" w:cs="Arial"/>
                <w:sz w:val="24"/>
                <w:szCs w:val="24"/>
              </w:rPr>
              <w:t>16</w:t>
            </w:r>
          </w:p>
        </w:tc>
        <w:tc>
          <w:tcPr>
            <w:tcW w:w="2610" w:type="dxa"/>
            <w:vAlign w:val="center"/>
          </w:tcPr>
          <w:p w:rsidR="00340435" w:rsidRPr="0010444D" w:rsidRDefault="00340435" w:rsidP="00340435">
            <w:pPr>
              <w:jc w:val="center"/>
              <w:rPr>
                <w:rFonts w:ascii="Arial" w:hAnsi="Arial" w:cs="Arial"/>
                <w:sz w:val="24"/>
                <w:szCs w:val="24"/>
              </w:rPr>
            </w:pPr>
            <w:r w:rsidRPr="0010444D">
              <w:rPr>
                <w:rFonts w:ascii="Arial" w:hAnsi="Arial" w:cs="Arial"/>
                <w:sz w:val="24"/>
                <w:szCs w:val="24"/>
              </w:rPr>
              <w:t>009 154 25 02</w:t>
            </w:r>
          </w:p>
        </w:tc>
        <w:tc>
          <w:tcPr>
            <w:tcW w:w="4846" w:type="dxa"/>
            <w:vAlign w:val="center"/>
          </w:tcPr>
          <w:p w:rsidR="00340435" w:rsidRPr="0010444D" w:rsidRDefault="00340435" w:rsidP="00340435">
            <w:pPr>
              <w:rPr>
                <w:rFonts w:ascii="Arial" w:hAnsi="Arial" w:cs="Arial"/>
                <w:sz w:val="24"/>
                <w:szCs w:val="24"/>
              </w:rPr>
            </w:pPr>
            <w:r w:rsidRPr="0010444D">
              <w:rPr>
                <w:rFonts w:ascii="Arial" w:hAnsi="Arial" w:cs="Arial"/>
                <w:sz w:val="24"/>
                <w:szCs w:val="24"/>
              </w:rPr>
              <w:t>АЛТЕРНАТОР</w:t>
            </w:r>
          </w:p>
        </w:tc>
        <w:tc>
          <w:tcPr>
            <w:tcW w:w="2732" w:type="dxa"/>
            <w:vAlign w:val="center"/>
          </w:tcPr>
          <w:p w:rsidR="00340435" w:rsidRPr="0010444D" w:rsidRDefault="00340435" w:rsidP="00340435">
            <w:pPr>
              <w:jc w:val="center"/>
              <w:rPr>
                <w:rFonts w:ascii="Arial" w:hAnsi="Arial" w:cs="Arial"/>
                <w:sz w:val="24"/>
                <w:szCs w:val="24"/>
              </w:rPr>
            </w:pPr>
            <w:r w:rsidRPr="0010444D">
              <w:rPr>
                <w:rFonts w:ascii="Arial" w:hAnsi="Arial" w:cs="Arial"/>
                <w:sz w:val="24"/>
                <w:szCs w:val="24"/>
              </w:rPr>
              <w:t>MERCEDES</w:t>
            </w:r>
          </w:p>
        </w:tc>
      </w:tr>
      <w:tr w:rsidR="00340435" w:rsidTr="00340435">
        <w:trPr>
          <w:trHeight w:val="432"/>
        </w:trPr>
        <w:tc>
          <w:tcPr>
            <w:tcW w:w="738" w:type="dxa"/>
            <w:vAlign w:val="center"/>
          </w:tcPr>
          <w:p w:rsidR="00340435" w:rsidRPr="00FD6922" w:rsidRDefault="00340435" w:rsidP="00340435">
            <w:pPr>
              <w:jc w:val="center"/>
              <w:rPr>
                <w:rFonts w:ascii="Arial" w:hAnsi="Arial" w:cs="Arial"/>
                <w:sz w:val="24"/>
                <w:szCs w:val="24"/>
              </w:rPr>
            </w:pPr>
            <w:r w:rsidRPr="00FD6922">
              <w:rPr>
                <w:rFonts w:ascii="Arial" w:hAnsi="Arial" w:cs="Arial"/>
                <w:sz w:val="24"/>
                <w:szCs w:val="24"/>
              </w:rPr>
              <w:t>17</w:t>
            </w:r>
          </w:p>
        </w:tc>
        <w:tc>
          <w:tcPr>
            <w:tcW w:w="2610" w:type="dxa"/>
            <w:vAlign w:val="center"/>
          </w:tcPr>
          <w:p w:rsidR="00340435" w:rsidRPr="0010444D" w:rsidRDefault="00340435" w:rsidP="00340435">
            <w:pPr>
              <w:jc w:val="center"/>
              <w:rPr>
                <w:rFonts w:ascii="Arial" w:hAnsi="Arial" w:cs="Arial"/>
                <w:sz w:val="24"/>
                <w:szCs w:val="24"/>
              </w:rPr>
            </w:pPr>
            <w:r w:rsidRPr="0010444D">
              <w:rPr>
                <w:rFonts w:ascii="Arial" w:hAnsi="Arial" w:cs="Arial"/>
                <w:sz w:val="24"/>
                <w:szCs w:val="24"/>
              </w:rPr>
              <w:t>906 180 08 01</w:t>
            </w:r>
          </w:p>
        </w:tc>
        <w:tc>
          <w:tcPr>
            <w:tcW w:w="4846" w:type="dxa"/>
            <w:vAlign w:val="center"/>
          </w:tcPr>
          <w:p w:rsidR="00340435" w:rsidRPr="0010444D" w:rsidRDefault="00340435" w:rsidP="00340435">
            <w:pPr>
              <w:rPr>
                <w:rFonts w:ascii="Arial" w:hAnsi="Arial" w:cs="Arial"/>
                <w:sz w:val="24"/>
                <w:szCs w:val="24"/>
              </w:rPr>
            </w:pPr>
            <w:r w:rsidRPr="0010444D">
              <w:rPr>
                <w:rFonts w:ascii="Arial" w:hAnsi="Arial" w:cs="Arial"/>
                <w:sz w:val="24"/>
                <w:szCs w:val="24"/>
              </w:rPr>
              <w:t>ПУМПА УЉА</w:t>
            </w:r>
          </w:p>
        </w:tc>
        <w:tc>
          <w:tcPr>
            <w:tcW w:w="2732" w:type="dxa"/>
            <w:vAlign w:val="center"/>
          </w:tcPr>
          <w:p w:rsidR="00340435" w:rsidRPr="0010444D" w:rsidRDefault="00340435" w:rsidP="00340435">
            <w:pPr>
              <w:jc w:val="center"/>
              <w:rPr>
                <w:rFonts w:ascii="Arial" w:hAnsi="Arial" w:cs="Arial"/>
                <w:sz w:val="24"/>
                <w:szCs w:val="24"/>
              </w:rPr>
            </w:pPr>
            <w:r w:rsidRPr="0010444D">
              <w:rPr>
                <w:rFonts w:ascii="Arial" w:hAnsi="Arial" w:cs="Arial"/>
                <w:sz w:val="24"/>
                <w:szCs w:val="24"/>
              </w:rPr>
              <w:t>MERCEDES</w:t>
            </w:r>
          </w:p>
        </w:tc>
      </w:tr>
      <w:tr w:rsidR="00340435" w:rsidTr="00340435">
        <w:trPr>
          <w:trHeight w:val="432"/>
        </w:trPr>
        <w:tc>
          <w:tcPr>
            <w:tcW w:w="738" w:type="dxa"/>
            <w:vAlign w:val="center"/>
          </w:tcPr>
          <w:p w:rsidR="00340435" w:rsidRPr="00FD6922" w:rsidRDefault="00340435" w:rsidP="00340435">
            <w:pPr>
              <w:jc w:val="center"/>
              <w:rPr>
                <w:rFonts w:ascii="Arial" w:hAnsi="Arial" w:cs="Arial"/>
                <w:sz w:val="24"/>
                <w:szCs w:val="24"/>
              </w:rPr>
            </w:pPr>
            <w:r w:rsidRPr="00FD6922">
              <w:rPr>
                <w:rFonts w:ascii="Arial" w:hAnsi="Arial" w:cs="Arial"/>
                <w:sz w:val="24"/>
                <w:szCs w:val="24"/>
              </w:rPr>
              <w:t>18</w:t>
            </w:r>
          </w:p>
        </w:tc>
        <w:tc>
          <w:tcPr>
            <w:tcW w:w="2610" w:type="dxa"/>
            <w:vAlign w:val="center"/>
          </w:tcPr>
          <w:p w:rsidR="00340435" w:rsidRPr="0010444D" w:rsidRDefault="00340435" w:rsidP="00340435">
            <w:pPr>
              <w:jc w:val="center"/>
              <w:rPr>
                <w:rFonts w:ascii="Arial" w:hAnsi="Arial" w:cs="Arial"/>
                <w:sz w:val="24"/>
                <w:szCs w:val="24"/>
              </w:rPr>
            </w:pPr>
            <w:r w:rsidRPr="0010444D">
              <w:rPr>
                <w:rFonts w:ascii="Arial" w:hAnsi="Arial" w:cs="Arial"/>
                <w:sz w:val="24"/>
                <w:szCs w:val="24"/>
              </w:rPr>
              <w:t>000 180 24 38</w:t>
            </w:r>
          </w:p>
        </w:tc>
        <w:tc>
          <w:tcPr>
            <w:tcW w:w="4846" w:type="dxa"/>
            <w:vAlign w:val="center"/>
          </w:tcPr>
          <w:p w:rsidR="00340435" w:rsidRPr="0010444D" w:rsidRDefault="00340435" w:rsidP="00340435">
            <w:pPr>
              <w:rPr>
                <w:rFonts w:ascii="Arial" w:hAnsi="Arial" w:cs="Arial"/>
                <w:sz w:val="24"/>
                <w:szCs w:val="24"/>
              </w:rPr>
            </w:pPr>
            <w:r w:rsidRPr="0010444D">
              <w:rPr>
                <w:rFonts w:ascii="Arial" w:hAnsi="Arial" w:cs="Arial"/>
                <w:sz w:val="24"/>
                <w:szCs w:val="24"/>
              </w:rPr>
              <w:t>ФИЛТЕР УЉА</w:t>
            </w:r>
          </w:p>
        </w:tc>
        <w:tc>
          <w:tcPr>
            <w:tcW w:w="2732" w:type="dxa"/>
            <w:vAlign w:val="center"/>
          </w:tcPr>
          <w:p w:rsidR="00340435" w:rsidRPr="0010444D" w:rsidRDefault="00340435" w:rsidP="00340435">
            <w:pPr>
              <w:jc w:val="center"/>
              <w:rPr>
                <w:rFonts w:ascii="Arial" w:hAnsi="Arial" w:cs="Arial"/>
                <w:sz w:val="24"/>
                <w:szCs w:val="24"/>
              </w:rPr>
            </w:pPr>
            <w:r w:rsidRPr="0010444D">
              <w:rPr>
                <w:rFonts w:ascii="Arial" w:hAnsi="Arial" w:cs="Arial"/>
                <w:sz w:val="24"/>
                <w:szCs w:val="24"/>
              </w:rPr>
              <w:t>MERCEDES</w:t>
            </w:r>
          </w:p>
        </w:tc>
      </w:tr>
      <w:tr w:rsidR="00340435" w:rsidTr="00340435">
        <w:trPr>
          <w:trHeight w:val="432"/>
        </w:trPr>
        <w:tc>
          <w:tcPr>
            <w:tcW w:w="738" w:type="dxa"/>
            <w:vAlign w:val="center"/>
          </w:tcPr>
          <w:p w:rsidR="00340435" w:rsidRPr="00FD6922" w:rsidRDefault="00340435" w:rsidP="00340435">
            <w:pPr>
              <w:jc w:val="center"/>
              <w:rPr>
                <w:rFonts w:ascii="Arial" w:hAnsi="Arial" w:cs="Arial"/>
                <w:sz w:val="24"/>
                <w:szCs w:val="24"/>
              </w:rPr>
            </w:pPr>
            <w:r w:rsidRPr="00FD6922">
              <w:rPr>
                <w:rFonts w:ascii="Arial" w:hAnsi="Arial" w:cs="Arial"/>
                <w:sz w:val="24"/>
                <w:szCs w:val="24"/>
              </w:rPr>
              <w:t>19</w:t>
            </w:r>
          </w:p>
        </w:tc>
        <w:tc>
          <w:tcPr>
            <w:tcW w:w="2610" w:type="dxa"/>
            <w:vAlign w:val="center"/>
          </w:tcPr>
          <w:p w:rsidR="00340435" w:rsidRPr="0010444D" w:rsidRDefault="00340435" w:rsidP="00340435">
            <w:pPr>
              <w:jc w:val="center"/>
              <w:rPr>
                <w:rFonts w:ascii="Arial" w:hAnsi="Arial" w:cs="Arial"/>
                <w:sz w:val="24"/>
                <w:szCs w:val="24"/>
              </w:rPr>
            </w:pPr>
            <w:r w:rsidRPr="0010444D">
              <w:rPr>
                <w:rFonts w:ascii="Arial" w:hAnsi="Arial" w:cs="Arial"/>
                <w:sz w:val="24"/>
                <w:szCs w:val="24"/>
              </w:rPr>
              <w:t>906 180 17 10</w:t>
            </w:r>
          </w:p>
        </w:tc>
        <w:tc>
          <w:tcPr>
            <w:tcW w:w="4846" w:type="dxa"/>
            <w:vAlign w:val="center"/>
          </w:tcPr>
          <w:p w:rsidR="00340435" w:rsidRPr="0010444D" w:rsidRDefault="00340435" w:rsidP="00340435">
            <w:pPr>
              <w:rPr>
                <w:rFonts w:ascii="Arial" w:hAnsi="Arial" w:cs="Arial"/>
                <w:sz w:val="24"/>
                <w:szCs w:val="24"/>
              </w:rPr>
            </w:pPr>
            <w:r w:rsidRPr="0010444D">
              <w:rPr>
                <w:rFonts w:ascii="Arial" w:hAnsi="Arial" w:cs="Arial"/>
                <w:sz w:val="24"/>
                <w:szCs w:val="24"/>
              </w:rPr>
              <w:t>КУЋИШТЕ ФИЛТЕРА</w:t>
            </w:r>
          </w:p>
        </w:tc>
        <w:tc>
          <w:tcPr>
            <w:tcW w:w="2732" w:type="dxa"/>
            <w:vAlign w:val="center"/>
          </w:tcPr>
          <w:p w:rsidR="00340435" w:rsidRPr="0010444D" w:rsidRDefault="00340435" w:rsidP="00340435">
            <w:pPr>
              <w:jc w:val="center"/>
              <w:rPr>
                <w:rFonts w:ascii="Arial" w:hAnsi="Arial" w:cs="Arial"/>
                <w:sz w:val="24"/>
                <w:szCs w:val="24"/>
              </w:rPr>
            </w:pPr>
            <w:r w:rsidRPr="0010444D">
              <w:rPr>
                <w:rFonts w:ascii="Arial" w:hAnsi="Arial" w:cs="Arial"/>
                <w:sz w:val="24"/>
                <w:szCs w:val="24"/>
              </w:rPr>
              <w:t>MERCEDES</w:t>
            </w:r>
          </w:p>
        </w:tc>
      </w:tr>
      <w:tr w:rsidR="00340435" w:rsidTr="00340435">
        <w:trPr>
          <w:trHeight w:val="432"/>
        </w:trPr>
        <w:tc>
          <w:tcPr>
            <w:tcW w:w="738" w:type="dxa"/>
            <w:vAlign w:val="center"/>
          </w:tcPr>
          <w:p w:rsidR="00340435" w:rsidRPr="00FD6922" w:rsidRDefault="00340435" w:rsidP="00340435">
            <w:pPr>
              <w:jc w:val="center"/>
              <w:rPr>
                <w:rFonts w:ascii="Arial" w:hAnsi="Arial" w:cs="Arial"/>
                <w:sz w:val="24"/>
                <w:szCs w:val="24"/>
              </w:rPr>
            </w:pPr>
            <w:r w:rsidRPr="00FD6922">
              <w:rPr>
                <w:rFonts w:ascii="Arial" w:hAnsi="Arial" w:cs="Arial"/>
                <w:sz w:val="24"/>
                <w:szCs w:val="24"/>
              </w:rPr>
              <w:t>20</w:t>
            </w:r>
          </w:p>
        </w:tc>
        <w:tc>
          <w:tcPr>
            <w:tcW w:w="2610" w:type="dxa"/>
            <w:vAlign w:val="center"/>
          </w:tcPr>
          <w:p w:rsidR="00340435" w:rsidRPr="0010444D" w:rsidRDefault="00340435" w:rsidP="00340435">
            <w:pPr>
              <w:jc w:val="center"/>
              <w:rPr>
                <w:rFonts w:ascii="Arial" w:hAnsi="Arial" w:cs="Arial"/>
                <w:sz w:val="24"/>
                <w:szCs w:val="24"/>
              </w:rPr>
            </w:pPr>
            <w:r w:rsidRPr="0010444D">
              <w:rPr>
                <w:rFonts w:ascii="Arial" w:hAnsi="Arial" w:cs="Arial"/>
                <w:sz w:val="24"/>
                <w:szCs w:val="24"/>
              </w:rPr>
              <w:t>906 200 09 22</w:t>
            </w:r>
          </w:p>
        </w:tc>
        <w:tc>
          <w:tcPr>
            <w:tcW w:w="4846" w:type="dxa"/>
            <w:vAlign w:val="center"/>
          </w:tcPr>
          <w:p w:rsidR="00340435" w:rsidRPr="0010444D" w:rsidRDefault="00340435" w:rsidP="00340435">
            <w:pPr>
              <w:rPr>
                <w:rFonts w:ascii="Arial" w:hAnsi="Arial" w:cs="Arial"/>
                <w:sz w:val="24"/>
                <w:szCs w:val="24"/>
              </w:rPr>
            </w:pPr>
            <w:r w:rsidRPr="0010444D">
              <w:rPr>
                <w:rFonts w:ascii="Arial" w:hAnsi="Arial" w:cs="Arial"/>
                <w:sz w:val="24"/>
                <w:szCs w:val="24"/>
              </w:rPr>
              <w:t>ВИСКО ВЕНТИЛАТОРА</w:t>
            </w:r>
          </w:p>
        </w:tc>
        <w:tc>
          <w:tcPr>
            <w:tcW w:w="2732" w:type="dxa"/>
            <w:vAlign w:val="center"/>
          </w:tcPr>
          <w:p w:rsidR="00340435" w:rsidRPr="0010444D" w:rsidRDefault="00340435" w:rsidP="00340435">
            <w:pPr>
              <w:jc w:val="center"/>
              <w:rPr>
                <w:rFonts w:ascii="Arial" w:hAnsi="Arial" w:cs="Arial"/>
                <w:sz w:val="24"/>
                <w:szCs w:val="24"/>
              </w:rPr>
            </w:pPr>
            <w:r w:rsidRPr="0010444D">
              <w:rPr>
                <w:rFonts w:ascii="Arial" w:hAnsi="Arial" w:cs="Arial"/>
                <w:sz w:val="24"/>
                <w:szCs w:val="24"/>
              </w:rPr>
              <w:t>MERCEDES</w:t>
            </w:r>
          </w:p>
        </w:tc>
      </w:tr>
      <w:tr w:rsidR="00340435" w:rsidTr="00340435">
        <w:trPr>
          <w:trHeight w:val="432"/>
        </w:trPr>
        <w:tc>
          <w:tcPr>
            <w:tcW w:w="738" w:type="dxa"/>
            <w:vAlign w:val="center"/>
          </w:tcPr>
          <w:p w:rsidR="00340435" w:rsidRPr="00FD6922" w:rsidRDefault="00340435" w:rsidP="00340435">
            <w:pPr>
              <w:jc w:val="center"/>
              <w:rPr>
                <w:rFonts w:ascii="Arial" w:hAnsi="Arial" w:cs="Arial"/>
                <w:sz w:val="24"/>
                <w:szCs w:val="24"/>
              </w:rPr>
            </w:pPr>
            <w:r w:rsidRPr="00FD6922">
              <w:rPr>
                <w:rFonts w:ascii="Arial" w:hAnsi="Arial" w:cs="Arial"/>
                <w:sz w:val="24"/>
                <w:szCs w:val="24"/>
              </w:rPr>
              <w:t>21</w:t>
            </w:r>
          </w:p>
        </w:tc>
        <w:tc>
          <w:tcPr>
            <w:tcW w:w="2610" w:type="dxa"/>
            <w:vAlign w:val="center"/>
          </w:tcPr>
          <w:p w:rsidR="00340435" w:rsidRPr="0010444D" w:rsidRDefault="00340435" w:rsidP="00340435">
            <w:pPr>
              <w:jc w:val="center"/>
              <w:rPr>
                <w:rFonts w:ascii="Arial" w:hAnsi="Arial" w:cs="Arial"/>
                <w:sz w:val="24"/>
                <w:szCs w:val="24"/>
              </w:rPr>
            </w:pPr>
            <w:r w:rsidRPr="0010444D">
              <w:rPr>
                <w:rFonts w:ascii="Arial" w:hAnsi="Arial" w:cs="Arial"/>
                <w:sz w:val="24"/>
                <w:szCs w:val="24"/>
              </w:rPr>
              <w:t>366 223 03 12</w:t>
            </w:r>
          </w:p>
        </w:tc>
        <w:tc>
          <w:tcPr>
            <w:tcW w:w="4846" w:type="dxa"/>
            <w:vAlign w:val="center"/>
          </w:tcPr>
          <w:p w:rsidR="00340435" w:rsidRPr="0010444D" w:rsidRDefault="00340435" w:rsidP="00340435">
            <w:pPr>
              <w:rPr>
                <w:rFonts w:ascii="Arial" w:hAnsi="Arial" w:cs="Arial"/>
                <w:sz w:val="24"/>
                <w:szCs w:val="24"/>
              </w:rPr>
            </w:pPr>
            <w:r w:rsidRPr="0010444D">
              <w:rPr>
                <w:rFonts w:ascii="Arial" w:hAnsi="Arial" w:cs="Arial"/>
                <w:sz w:val="24"/>
                <w:szCs w:val="24"/>
              </w:rPr>
              <w:t>НОСАЧ МОТОРА</w:t>
            </w:r>
          </w:p>
        </w:tc>
        <w:tc>
          <w:tcPr>
            <w:tcW w:w="2732" w:type="dxa"/>
            <w:vAlign w:val="center"/>
          </w:tcPr>
          <w:p w:rsidR="00340435" w:rsidRPr="0010444D" w:rsidRDefault="00340435" w:rsidP="00340435">
            <w:pPr>
              <w:jc w:val="center"/>
              <w:rPr>
                <w:rFonts w:ascii="Arial" w:hAnsi="Arial" w:cs="Arial"/>
                <w:sz w:val="24"/>
                <w:szCs w:val="24"/>
              </w:rPr>
            </w:pPr>
            <w:r w:rsidRPr="0010444D">
              <w:rPr>
                <w:rFonts w:ascii="Arial" w:hAnsi="Arial" w:cs="Arial"/>
                <w:sz w:val="24"/>
                <w:szCs w:val="24"/>
              </w:rPr>
              <w:t>MERCEDES</w:t>
            </w:r>
          </w:p>
        </w:tc>
      </w:tr>
      <w:tr w:rsidR="00340435" w:rsidTr="00340435">
        <w:trPr>
          <w:trHeight w:val="432"/>
        </w:trPr>
        <w:tc>
          <w:tcPr>
            <w:tcW w:w="738" w:type="dxa"/>
            <w:vAlign w:val="center"/>
          </w:tcPr>
          <w:p w:rsidR="00340435" w:rsidRPr="00FD6922" w:rsidRDefault="00340435" w:rsidP="00340435">
            <w:pPr>
              <w:jc w:val="center"/>
              <w:rPr>
                <w:rFonts w:ascii="Arial" w:hAnsi="Arial" w:cs="Arial"/>
                <w:sz w:val="24"/>
                <w:szCs w:val="24"/>
              </w:rPr>
            </w:pPr>
            <w:r w:rsidRPr="00FD6922">
              <w:rPr>
                <w:rFonts w:ascii="Arial" w:hAnsi="Arial" w:cs="Arial"/>
                <w:sz w:val="24"/>
                <w:szCs w:val="24"/>
              </w:rPr>
              <w:t>22</w:t>
            </w:r>
          </w:p>
        </w:tc>
        <w:tc>
          <w:tcPr>
            <w:tcW w:w="2610" w:type="dxa"/>
            <w:vAlign w:val="center"/>
          </w:tcPr>
          <w:p w:rsidR="00340435" w:rsidRPr="0010444D" w:rsidRDefault="00340435" w:rsidP="00340435">
            <w:pPr>
              <w:jc w:val="center"/>
              <w:rPr>
                <w:rFonts w:ascii="Arial" w:hAnsi="Arial" w:cs="Arial"/>
                <w:sz w:val="24"/>
                <w:szCs w:val="24"/>
              </w:rPr>
            </w:pPr>
            <w:r w:rsidRPr="0010444D">
              <w:rPr>
                <w:rFonts w:ascii="Arial" w:hAnsi="Arial" w:cs="Arial"/>
                <w:sz w:val="24"/>
                <w:szCs w:val="24"/>
              </w:rPr>
              <w:t>003 460 12 80</w:t>
            </w:r>
          </w:p>
        </w:tc>
        <w:tc>
          <w:tcPr>
            <w:tcW w:w="4846" w:type="dxa"/>
            <w:vAlign w:val="center"/>
          </w:tcPr>
          <w:p w:rsidR="00340435" w:rsidRPr="0010444D" w:rsidRDefault="00340435" w:rsidP="00340435">
            <w:pPr>
              <w:rPr>
                <w:rFonts w:ascii="Arial" w:hAnsi="Arial" w:cs="Arial"/>
                <w:sz w:val="24"/>
                <w:szCs w:val="24"/>
              </w:rPr>
            </w:pPr>
            <w:r w:rsidRPr="0010444D">
              <w:rPr>
                <w:rFonts w:ascii="Arial" w:hAnsi="Arial" w:cs="Arial"/>
                <w:sz w:val="24"/>
                <w:szCs w:val="24"/>
              </w:rPr>
              <w:t>ПУМПА УПРАВЉАЧА</w:t>
            </w:r>
          </w:p>
        </w:tc>
        <w:tc>
          <w:tcPr>
            <w:tcW w:w="2732" w:type="dxa"/>
            <w:vAlign w:val="center"/>
          </w:tcPr>
          <w:p w:rsidR="00340435" w:rsidRPr="0010444D" w:rsidRDefault="00340435" w:rsidP="00340435">
            <w:pPr>
              <w:jc w:val="center"/>
              <w:rPr>
                <w:rFonts w:ascii="Arial" w:hAnsi="Arial" w:cs="Arial"/>
                <w:sz w:val="24"/>
                <w:szCs w:val="24"/>
              </w:rPr>
            </w:pPr>
            <w:r w:rsidRPr="0010444D">
              <w:rPr>
                <w:rFonts w:ascii="Arial" w:hAnsi="Arial" w:cs="Arial"/>
                <w:sz w:val="24"/>
                <w:szCs w:val="24"/>
              </w:rPr>
              <w:t>MERCEDES</w:t>
            </w:r>
          </w:p>
        </w:tc>
      </w:tr>
      <w:tr w:rsidR="00340435" w:rsidTr="00340435">
        <w:trPr>
          <w:trHeight w:val="432"/>
        </w:trPr>
        <w:tc>
          <w:tcPr>
            <w:tcW w:w="738" w:type="dxa"/>
            <w:vAlign w:val="center"/>
          </w:tcPr>
          <w:p w:rsidR="00340435" w:rsidRPr="00FD6922" w:rsidRDefault="00340435" w:rsidP="00340435">
            <w:pPr>
              <w:jc w:val="center"/>
              <w:rPr>
                <w:rFonts w:ascii="Arial" w:hAnsi="Arial" w:cs="Arial"/>
                <w:sz w:val="24"/>
                <w:szCs w:val="24"/>
              </w:rPr>
            </w:pPr>
            <w:r w:rsidRPr="00FD6922">
              <w:rPr>
                <w:rFonts w:ascii="Arial" w:hAnsi="Arial" w:cs="Arial"/>
                <w:sz w:val="24"/>
                <w:szCs w:val="24"/>
              </w:rPr>
              <w:t>23</w:t>
            </w:r>
          </w:p>
        </w:tc>
        <w:tc>
          <w:tcPr>
            <w:tcW w:w="2610" w:type="dxa"/>
            <w:vAlign w:val="center"/>
          </w:tcPr>
          <w:p w:rsidR="00340435" w:rsidRPr="0010444D" w:rsidRDefault="00340435" w:rsidP="00340435">
            <w:pPr>
              <w:jc w:val="center"/>
              <w:rPr>
                <w:rFonts w:ascii="Arial" w:hAnsi="Arial" w:cs="Arial"/>
                <w:sz w:val="24"/>
                <w:szCs w:val="24"/>
              </w:rPr>
            </w:pPr>
            <w:r w:rsidRPr="0010444D">
              <w:rPr>
                <w:rFonts w:ascii="Arial" w:hAnsi="Arial" w:cs="Arial"/>
                <w:sz w:val="24"/>
                <w:szCs w:val="24"/>
              </w:rPr>
              <w:t>018 420 27 18</w:t>
            </w:r>
          </w:p>
        </w:tc>
        <w:tc>
          <w:tcPr>
            <w:tcW w:w="4846" w:type="dxa"/>
            <w:vAlign w:val="center"/>
          </w:tcPr>
          <w:p w:rsidR="00340435" w:rsidRPr="0010444D" w:rsidRDefault="00340435" w:rsidP="00340435">
            <w:pPr>
              <w:rPr>
                <w:rFonts w:ascii="Arial" w:hAnsi="Arial" w:cs="Arial"/>
                <w:sz w:val="24"/>
                <w:szCs w:val="24"/>
              </w:rPr>
            </w:pPr>
            <w:r w:rsidRPr="0010444D">
              <w:rPr>
                <w:rFonts w:ascii="Arial" w:hAnsi="Arial" w:cs="Arial"/>
                <w:sz w:val="24"/>
                <w:szCs w:val="24"/>
              </w:rPr>
              <w:t>ЦИЛИНДАР КОЧИОНИ</w:t>
            </w:r>
          </w:p>
        </w:tc>
        <w:tc>
          <w:tcPr>
            <w:tcW w:w="2732" w:type="dxa"/>
            <w:vAlign w:val="center"/>
          </w:tcPr>
          <w:p w:rsidR="00340435" w:rsidRPr="0010444D" w:rsidRDefault="00340435" w:rsidP="00340435">
            <w:pPr>
              <w:jc w:val="center"/>
              <w:rPr>
                <w:rFonts w:ascii="Arial" w:hAnsi="Arial" w:cs="Arial"/>
                <w:sz w:val="24"/>
                <w:szCs w:val="24"/>
              </w:rPr>
            </w:pPr>
            <w:r w:rsidRPr="0010444D">
              <w:rPr>
                <w:rFonts w:ascii="Arial" w:hAnsi="Arial" w:cs="Arial"/>
                <w:sz w:val="24"/>
                <w:szCs w:val="24"/>
              </w:rPr>
              <w:t>MERCEDES</w:t>
            </w:r>
          </w:p>
        </w:tc>
      </w:tr>
      <w:tr w:rsidR="00340435" w:rsidTr="00340435">
        <w:trPr>
          <w:trHeight w:val="432"/>
        </w:trPr>
        <w:tc>
          <w:tcPr>
            <w:tcW w:w="738" w:type="dxa"/>
            <w:vAlign w:val="center"/>
          </w:tcPr>
          <w:p w:rsidR="00340435" w:rsidRPr="00FD6922" w:rsidRDefault="00340435" w:rsidP="00340435">
            <w:pPr>
              <w:jc w:val="center"/>
              <w:rPr>
                <w:rFonts w:ascii="Arial" w:hAnsi="Arial" w:cs="Arial"/>
                <w:sz w:val="24"/>
                <w:szCs w:val="24"/>
              </w:rPr>
            </w:pPr>
            <w:r w:rsidRPr="00FD6922">
              <w:rPr>
                <w:rFonts w:ascii="Arial" w:hAnsi="Arial" w:cs="Arial"/>
                <w:sz w:val="24"/>
                <w:szCs w:val="24"/>
              </w:rPr>
              <w:t>24</w:t>
            </w:r>
          </w:p>
        </w:tc>
        <w:tc>
          <w:tcPr>
            <w:tcW w:w="2610" w:type="dxa"/>
            <w:vAlign w:val="center"/>
          </w:tcPr>
          <w:p w:rsidR="00340435" w:rsidRPr="0010444D" w:rsidRDefault="00340435" w:rsidP="00340435">
            <w:pPr>
              <w:jc w:val="center"/>
              <w:rPr>
                <w:rFonts w:ascii="Arial" w:hAnsi="Arial" w:cs="Arial"/>
                <w:sz w:val="24"/>
                <w:szCs w:val="24"/>
              </w:rPr>
            </w:pPr>
            <w:r w:rsidRPr="0010444D">
              <w:rPr>
                <w:rFonts w:ascii="Arial" w:hAnsi="Arial" w:cs="Arial"/>
                <w:sz w:val="24"/>
                <w:szCs w:val="24"/>
              </w:rPr>
              <w:t>405 421 04 99</w:t>
            </w:r>
          </w:p>
        </w:tc>
        <w:tc>
          <w:tcPr>
            <w:tcW w:w="4846" w:type="dxa"/>
            <w:vAlign w:val="center"/>
          </w:tcPr>
          <w:p w:rsidR="00340435" w:rsidRPr="0010444D" w:rsidRDefault="00340435" w:rsidP="00340435">
            <w:pPr>
              <w:rPr>
                <w:rFonts w:ascii="Arial" w:hAnsi="Arial" w:cs="Arial"/>
                <w:sz w:val="24"/>
                <w:szCs w:val="24"/>
              </w:rPr>
            </w:pPr>
            <w:r w:rsidRPr="0010444D">
              <w:rPr>
                <w:rFonts w:ascii="Arial" w:hAnsi="Arial" w:cs="Arial"/>
                <w:sz w:val="24"/>
                <w:szCs w:val="24"/>
              </w:rPr>
              <w:t>КЛЕШТА КОЧНИЦЕ Л</w:t>
            </w:r>
          </w:p>
        </w:tc>
        <w:tc>
          <w:tcPr>
            <w:tcW w:w="2732" w:type="dxa"/>
            <w:vAlign w:val="center"/>
          </w:tcPr>
          <w:p w:rsidR="00340435" w:rsidRPr="0010444D" w:rsidRDefault="00340435" w:rsidP="00340435">
            <w:pPr>
              <w:jc w:val="center"/>
              <w:rPr>
                <w:rFonts w:ascii="Arial" w:hAnsi="Arial" w:cs="Arial"/>
                <w:sz w:val="24"/>
                <w:szCs w:val="24"/>
              </w:rPr>
            </w:pPr>
            <w:r w:rsidRPr="0010444D">
              <w:rPr>
                <w:rFonts w:ascii="Arial" w:hAnsi="Arial" w:cs="Arial"/>
                <w:sz w:val="24"/>
                <w:szCs w:val="24"/>
              </w:rPr>
              <w:t>MERCEDES</w:t>
            </w:r>
          </w:p>
        </w:tc>
      </w:tr>
      <w:tr w:rsidR="00340435" w:rsidTr="00340435">
        <w:trPr>
          <w:trHeight w:val="432"/>
        </w:trPr>
        <w:tc>
          <w:tcPr>
            <w:tcW w:w="738" w:type="dxa"/>
            <w:vAlign w:val="center"/>
          </w:tcPr>
          <w:p w:rsidR="00340435" w:rsidRPr="00FD6922" w:rsidRDefault="00340435" w:rsidP="00340435">
            <w:pPr>
              <w:jc w:val="center"/>
              <w:rPr>
                <w:rFonts w:ascii="Arial" w:hAnsi="Arial" w:cs="Arial"/>
                <w:sz w:val="24"/>
                <w:szCs w:val="24"/>
              </w:rPr>
            </w:pPr>
            <w:r w:rsidRPr="00FD6922">
              <w:rPr>
                <w:rFonts w:ascii="Arial" w:hAnsi="Arial" w:cs="Arial"/>
                <w:sz w:val="24"/>
                <w:szCs w:val="24"/>
              </w:rPr>
              <w:t>25</w:t>
            </w:r>
          </w:p>
        </w:tc>
        <w:tc>
          <w:tcPr>
            <w:tcW w:w="2610" w:type="dxa"/>
            <w:vAlign w:val="center"/>
          </w:tcPr>
          <w:p w:rsidR="00340435" w:rsidRPr="0010444D" w:rsidRDefault="00340435" w:rsidP="00340435">
            <w:pPr>
              <w:jc w:val="center"/>
              <w:rPr>
                <w:rFonts w:ascii="Arial" w:hAnsi="Arial" w:cs="Arial"/>
                <w:sz w:val="24"/>
                <w:szCs w:val="24"/>
              </w:rPr>
            </w:pPr>
            <w:r w:rsidRPr="0010444D">
              <w:rPr>
                <w:rFonts w:ascii="Arial" w:hAnsi="Arial" w:cs="Arial"/>
                <w:sz w:val="24"/>
                <w:szCs w:val="24"/>
              </w:rPr>
              <w:t>405 421 05 98</w:t>
            </w:r>
          </w:p>
        </w:tc>
        <w:tc>
          <w:tcPr>
            <w:tcW w:w="4846" w:type="dxa"/>
            <w:vAlign w:val="center"/>
          </w:tcPr>
          <w:p w:rsidR="00340435" w:rsidRPr="0010444D" w:rsidRDefault="00340435" w:rsidP="00340435">
            <w:pPr>
              <w:rPr>
                <w:rFonts w:ascii="Arial" w:hAnsi="Arial" w:cs="Arial"/>
                <w:sz w:val="24"/>
                <w:szCs w:val="24"/>
              </w:rPr>
            </w:pPr>
            <w:r w:rsidRPr="0010444D">
              <w:rPr>
                <w:rFonts w:ascii="Arial" w:hAnsi="Arial" w:cs="Arial"/>
                <w:sz w:val="24"/>
                <w:szCs w:val="24"/>
              </w:rPr>
              <w:t>КЛЕШТА КОЧНИЦЕ Д</w:t>
            </w:r>
          </w:p>
        </w:tc>
        <w:tc>
          <w:tcPr>
            <w:tcW w:w="2732" w:type="dxa"/>
            <w:vAlign w:val="center"/>
          </w:tcPr>
          <w:p w:rsidR="00340435" w:rsidRPr="0010444D" w:rsidRDefault="00340435" w:rsidP="00340435">
            <w:pPr>
              <w:jc w:val="center"/>
              <w:rPr>
                <w:rFonts w:ascii="Arial" w:hAnsi="Arial" w:cs="Arial"/>
                <w:sz w:val="24"/>
                <w:szCs w:val="24"/>
              </w:rPr>
            </w:pPr>
            <w:r w:rsidRPr="0010444D">
              <w:rPr>
                <w:rFonts w:ascii="Arial" w:hAnsi="Arial" w:cs="Arial"/>
                <w:sz w:val="24"/>
                <w:szCs w:val="24"/>
              </w:rPr>
              <w:t>MERCEDES</w:t>
            </w:r>
          </w:p>
        </w:tc>
      </w:tr>
      <w:tr w:rsidR="00340435" w:rsidTr="00340435">
        <w:trPr>
          <w:trHeight w:val="432"/>
        </w:trPr>
        <w:tc>
          <w:tcPr>
            <w:tcW w:w="738" w:type="dxa"/>
            <w:vAlign w:val="center"/>
          </w:tcPr>
          <w:p w:rsidR="00340435" w:rsidRPr="00FD6922" w:rsidRDefault="00340435" w:rsidP="00340435">
            <w:pPr>
              <w:jc w:val="center"/>
              <w:rPr>
                <w:rFonts w:ascii="Arial" w:hAnsi="Arial" w:cs="Arial"/>
                <w:sz w:val="24"/>
                <w:szCs w:val="24"/>
              </w:rPr>
            </w:pPr>
            <w:r w:rsidRPr="00FD6922">
              <w:rPr>
                <w:rFonts w:ascii="Arial" w:hAnsi="Arial" w:cs="Arial"/>
                <w:sz w:val="24"/>
                <w:szCs w:val="24"/>
              </w:rPr>
              <w:t>26</w:t>
            </w:r>
          </w:p>
        </w:tc>
        <w:tc>
          <w:tcPr>
            <w:tcW w:w="2610" w:type="dxa"/>
            <w:vAlign w:val="center"/>
          </w:tcPr>
          <w:p w:rsidR="00340435" w:rsidRPr="0010444D" w:rsidRDefault="00340435" w:rsidP="00340435">
            <w:pPr>
              <w:jc w:val="center"/>
              <w:rPr>
                <w:rFonts w:ascii="Arial" w:hAnsi="Arial" w:cs="Arial"/>
                <w:sz w:val="24"/>
                <w:szCs w:val="24"/>
              </w:rPr>
            </w:pPr>
            <w:r w:rsidRPr="0010444D">
              <w:rPr>
                <w:rFonts w:ascii="Arial" w:hAnsi="Arial" w:cs="Arial"/>
                <w:sz w:val="24"/>
                <w:szCs w:val="24"/>
              </w:rPr>
              <w:t>405 725 02 10</w:t>
            </w:r>
          </w:p>
        </w:tc>
        <w:tc>
          <w:tcPr>
            <w:tcW w:w="4846" w:type="dxa"/>
            <w:vAlign w:val="center"/>
          </w:tcPr>
          <w:p w:rsidR="00340435" w:rsidRPr="0010444D" w:rsidRDefault="00340435" w:rsidP="00340435">
            <w:pPr>
              <w:rPr>
                <w:rFonts w:ascii="Arial" w:hAnsi="Arial" w:cs="Arial"/>
                <w:sz w:val="24"/>
                <w:szCs w:val="24"/>
              </w:rPr>
            </w:pPr>
            <w:r w:rsidRPr="0010444D">
              <w:rPr>
                <w:rFonts w:ascii="Arial" w:hAnsi="Arial" w:cs="Arial"/>
                <w:sz w:val="24"/>
                <w:szCs w:val="24"/>
              </w:rPr>
              <w:t>СТАКЛО ВРАТА Д</w:t>
            </w:r>
          </w:p>
        </w:tc>
        <w:tc>
          <w:tcPr>
            <w:tcW w:w="2732" w:type="dxa"/>
            <w:vAlign w:val="center"/>
          </w:tcPr>
          <w:p w:rsidR="00340435" w:rsidRPr="0010444D" w:rsidRDefault="00340435" w:rsidP="00340435">
            <w:pPr>
              <w:jc w:val="center"/>
              <w:rPr>
                <w:rFonts w:ascii="Arial" w:hAnsi="Arial" w:cs="Arial"/>
                <w:sz w:val="24"/>
                <w:szCs w:val="24"/>
              </w:rPr>
            </w:pPr>
            <w:r w:rsidRPr="0010444D">
              <w:rPr>
                <w:rFonts w:ascii="Arial" w:hAnsi="Arial" w:cs="Arial"/>
                <w:sz w:val="24"/>
                <w:szCs w:val="24"/>
              </w:rPr>
              <w:t>MERCEDES</w:t>
            </w:r>
          </w:p>
        </w:tc>
      </w:tr>
      <w:tr w:rsidR="00340435" w:rsidTr="00340435">
        <w:trPr>
          <w:trHeight w:val="432"/>
        </w:trPr>
        <w:tc>
          <w:tcPr>
            <w:tcW w:w="738" w:type="dxa"/>
            <w:vAlign w:val="center"/>
          </w:tcPr>
          <w:p w:rsidR="00340435" w:rsidRPr="00FD6922" w:rsidRDefault="00340435" w:rsidP="00340435">
            <w:pPr>
              <w:jc w:val="center"/>
              <w:rPr>
                <w:rFonts w:ascii="Arial" w:hAnsi="Arial" w:cs="Arial"/>
                <w:sz w:val="24"/>
                <w:szCs w:val="24"/>
              </w:rPr>
            </w:pPr>
            <w:r w:rsidRPr="00FD6922">
              <w:rPr>
                <w:rFonts w:ascii="Arial" w:hAnsi="Arial" w:cs="Arial"/>
                <w:sz w:val="24"/>
                <w:szCs w:val="24"/>
              </w:rPr>
              <w:t>27</w:t>
            </w:r>
          </w:p>
        </w:tc>
        <w:tc>
          <w:tcPr>
            <w:tcW w:w="2610" w:type="dxa"/>
            <w:vAlign w:val="center"/>
          </w:tcPr>
          <w:p w:rsidR="00340435" w:rsidRPr="0010444D" w:rsidRDefault="00340435" w:rsidP="00340435">
            <w:pPr>
              <w:jc w:val="center"/>
              <w:rPr>
                <w:rFonts w:ascii="Arial" w:hAnsi="Arial" w:cs="Arial"/>
                <w:sz w:val="24"/>
                <w:szCs w:val="24"/>
              </w:rPr>
            </w:pPr>
            <w:r w:rsidRPr="0010444D">
              <w:rPr>
                <w:rFonts w:ascii="Arial" w:hAnsi="Arial" w:cs="Arial"/>
                <w:sz w:val="24"/>
                <w:szCs w:val="24"/>
              </w:rPr>
              <w:t>003 430 72 81</w:t>
            </w:r>
          </w:p>
        </w:tc>
        <w:tc>
          <w:tcPr>
            <w:tcW w:w="4846" w:type="dxa"/>
            <w:vAlign w:val="center"/>
          </w:tcPr>
          <w:p w:rsidR="00340435" w:rsidRPr="0010444D" w:rsidRDefault="00340435" w:rsidP="00340435">
            <w:pPr>
              <w:rPr>
                <w:rFonts w:ascii="Arial" w:hAnsi="Arial" w:cs="Arial"/>
                <w:sz w:val="24"/>
                <w:szCs w:val="24"/>
              </w:rPr>
            </w:pPr>
            <w:r w:rsidRPr="0010444D">
              <w:rPr>
                <w:rFonts w:ascii="Arial" w:hAnsi="Arial" w:cs="Arial"/>
                <w:sz w:val="24"/>
                <w:szCs w:val="24"/>
              </w:rPr>
              <w:t>ВЕНТИЛ РУЧНЕ К.</w:t>
            </w:r>
          </w:p>
        </w:tc>
        <w:tc>
          <w:tcPr>
            <w:tcW w:w="2732" w:type="dxa"/>
            <w:vAlign w:val="center"/>
          </w:tcPr>
          <w:p w:rsidR="00340435" w:rsidRPr="0010444D" w:rsidRDefault="00340435" w:rsidP="00340435">
            <w:pPr>
              <w:jc w:val="center"/>
              <w:rPr>
                <w:rFonts w:ascii="Arial" w:hAnsi="Arial" w:cs="Arial"/>
                <w:sz w:val="24"/>
                <w:szCs w:val="24"/>
              </w:rPr>
            </w:pPr>
            <w:r w:rsidRPr="0010444D">
              <w:rPr>
                <w:rFonts w:ascii="Arial" w:hAnsi="Arial" w:cs="Arial"/>
                <w:sz w:val="24"/>
                <w:szCs w:val="24"/>
              </w:rPr>
              <w:t>KNORR</w:t>
            </w:r>
          </w:p>
        </w:tc>
      </w:tr>
      <w:tr w:rsidR="00340435" w:rsidTr="00340435">
        <w:trPr>
          <w:trHeight w:val="432"/>
        </w:trPr>
        <w:tc>
          <w:tcPr>
            <w:tcW w:w="738" w:type="dxa"/>
            <w:vAlign w:val="center"/>
          </w:tcPr>
          <w:p w:rsidR="00340435" w:rsidRPr="00FD6922" w:rsidRDefault="00340435" w:rsidP="00340435">
            <w:pPr>
              <w:jc w:val="center"/>
              <w:rPr>
                <w:rFonts w:ascii="Arial" w:hAnsi="Arial" w:cs="Arial"/>
                <w:sz w:val="24"/>
                <w:szCs w:val="24"/>
              </w:rPr>
            </w:pPr>
            <w:r w:rsidRPr="00FD6922">
              <w:rPr>
                <w:rFonts w:ascii="Arial" w:hAnsi="Arial" w:cs="Arial"/>
                <w:sz w:val="24"/>
                <w:szCs w:val="24"/>
              </w:rPr>
              <w:lastRenderedPageBreak/>
              <w:t>28</w:t>
            </w:r>
          </w:p>
        </w:tc>
        <w:tc>
          <w:tcPr>
            <w:tcW w:w="2610" w:type="dxa"/>
            <w:vAlign w:val="center"/>
          </w:tcPr>
          <w:p w:rsidR="00340435" w:rsidRPr="0010444D" w:rsidRDefault="00340435" w:rsidP="00340435">
            <w:pPr>
              <w:jc w:val="center"/>
              <w:rPr>
                <w:rFonts w:ascii="Arial" w:hAnsi="Arial" w:cs="Arial"/>
                <w:sz w:val="24"/>
                <w:szCs w:val="24"/>
              </w:rPr>
            </w:pPr>
            <w:r w:rsidRPr="0010444D">
              <w:rPr>
                <w:rFonts w:ascii="Arial" w:hAnsi="Arial" w:cs="Arial"/>
                <w:sz w:val="24"/>
                <w:szCs w:val="24"/>
              </w:rPr>
              <w:t>004 429 76 44</w:t>
            </w:r>
          </w:p>
        </w:tc>
        <w:tc>
          <w:tcPr>
            <w:tcW w:w="4846" w:type="dxa"/>
            <w:vAlign w:val="center"/>
          </w:tcPr>
          <w:p w:rsidR="00340435" w:rsidRPr="0010444D" w:rsidRDefault="00340435" w:rsidP="00340435">
            <w:pPr>
              <w:rPr>
                <w:rFonts w:ascii="Arial" w:hAnsi="Arial" w:cs="Arial"/>
                <w:sz w:val="24"/>
                <w:szCs w:val="24"/>
              </w:rPr>
            </w:pPr>
            <w:r w:rsidRPr="0010444D">
              <w:rPr>
                <w:rFonts w:ascii="Arial" w:hAnsi="Arial" w:cs="Arial"/>
                <w:sz w:val="24"/>
                <w:szCs w:val="24"/>
              </w:rPr>
              <w:t>РЕЛЕ ВЕНТИЛ</w:t>
            </w:r>
          </w:p>
        </w:tc>
        <w:tc>
          <w:tcPr>
            <w:tcW w:w="2732" w:type="dxa"/>
            <w:vAlign w:val="center"/>
          </w:tcPr>
          <w:p w:rsidR="00340435" w:rsidRPr="0010444D" w:rsidRDefault="00340435" w:rsidP="00340435">
            <w:pPr>
              <w:jc w:val="center"/>
              <w:rPr>
                <w:rFonts w:ascii="Arial" w:hAnsi="Arial" w:cs="Arial"/>
                <w:sz w:val="24"/>
                <w:szCs w:val="24"/>
              </w:rPr>
            </w:pPr>
            <w:r w:rsidRPr="0010444D">
              <w:rPr>
                <w:rFonts w:ascii="Arial" w:hAnsi="Arial" w:cs="Arial"/>
                <w:sz w:val="24"/>
                <w:szCs w:val="24"/>
              </w:rPr>
              <w:t>MERCEDES</w:t>
            </w:r>
          </w:p>
        </w:tc>
      </w:tr>
      <w:tr w:rsidR="00340435" w:rsidTr="00340435">
        <w:trPr>
          <w:trHeight w:val="432"/>
        </w:trPr>
        <w:tc>
          <w:tcPr>
            <w:tcW w:w="738" w:type="dxa"/>
            <w:vAlign w:val="center"/>
          </w:tcPr>
          <w:p w:rsidR="00340435" w:rsidRPr="00FD6922" w:rsidRDefault="00340435" w:rsidP="00340435">
            <w:pPr>
              <w:jc w:val="center"/>
              <w:rPr>
                <w:rFonts w:ascii="Arial" w:hAnsi="Arial" w:cs="Arial"/>
                <w:sz w:val="24"/>
                <w:szCs w:val="24"/>
              </w:rPr>
            </w:pPr>
            <w:r w:rsidRPr="00FD6922">
              <w:rPr>
                <w:rFonts w:ascii="Arial" w:hAnsi="Arial" w:cs="Arial"/>
                <w:sz w:val="24"/>
                <w:szCs w:val="24"/>
              </w:rPr>
              <w:t>29</w:t>
            </w:r>
          </w:p>
        </w:tc>
        <w:tc>
          <w:tcPr>
            <w:tcW w:w="2610" w:type="dxa"/>
            <w:vAlign w:val="center"/>
          </w:tcPr>
          <w:p w:rsidR="00340435" w:rsidRPr="0010444D" w:rsidRDefault="00340435" w:rsidP="00340435">
            <w:pPr>
              <w:jc w:val="center"/>
              <w:rPr>
                <w:rFonts w:ascii="Arial" w:hAnsi="Arial" w:cs="Arial"/>
                <w:sz w:val="24"/>
                <w:szCs w:val="24"/>
              </w:rPr>
            </w:pPr>
            <w:r w:rsidRPr="0010444D">
              <w:rPr>
                <w:rFonts w:ascii="Arial" w:hAnsi="Arial" w:cs="Arial"/>
                <w:sz w:val="24"/>
                <w:szCs w:val="24"/>
              </w:rPr>
              <w:t>001 431 96 15</w:t>
            </w:r>
          </w:p>
        </w:tc>
        <w:tc>
          <w:tcPr>
            <w:tcW w:w="4846" w:type="dxa"/>
            <w:vAlign w:val="center"/>
          </w:tcPr>
          <w:p w:rsidR="00340435" w:rsidRPr="006A6DF0" w:rsidRDefault="00340435" w:rsidP="00340435">
            <w:pPr>
              <w:rPr>
                <w:rFonts w:ascii="Arial" w:hAnsi="Arial" w:cs="Arial"/>
                <w:sz w:val="24"/>
                <w:szCs w:val="24"/>
              </w:rPr>
            </w:pPr>
            <w:r w:rsidRPr="0010444D">
              <w:rPr>
                <w:rFonts w:ascii="Arial" w:hAnsi="Arial" w:cs="Arial"/>
                <w:sz w:val="24"/>
                <w:szCs w:val="24"/>
              </w:rPr>
              <w:t xml:space="preserve">СУШАЧ ВАЗДУХА </w:t>
            </w:r>
            <w:r>
              <w:rPr>
                <w:rFonts w:ascii="Arial" w:hAnsi="Arial" w:cs="Arial"/>
                <w:sz w:val="24"/>
                <w:szCs w:val="24"/>
              </w:rPr>
              <w:t>КПЛ</w:t>
            </w:r>
          </w:p>
        </w:tc>
        <w:tc>
          <w:tcPr>
            <w:tcW w:w="2732" w:type="dxa"/>
            <w:vAlign w:val="center"/>
          </w:tcPr>
          <w:p w:rsidR="00340435" w:rsidRPr="0010444D" w:rsidRDefault="00340435" w:rsidP="00340435">
            <w:pPr>
              <w:jc w:val="center"/>
              <w:rPr>
                <w:rFonts w:ascii="Arial" w:hAnsi="Arial" w:cs="Arial"/>
                <w:sz w:val="24"/>
                <w:szCs w:val="24"/>
              </w:rPr>
            </w:pPr>
            <w:r w:rsidRPr="0010444D">
              <w:rPr>
                <w:rFonts w:ascii="Arial" w:hAnsi="Arial" w:cs="Arial"/>
                <w:sz w:val="24"/>
                <w:szCs w:val="24"/>
              </w:rPr>
              <w:t>MERCEDES</w:t>
            </w:r>
          </w:p>
        </w:tc>
      </w:tr>
      <w:tr w:rsidR="00340435" w:rsidTr="00340435">
        <w:trPr>
          <w:trHeight w:val="432"/>
        </w:trPr>
        <w:tc>
          <w:tcPr>
            <w:tcW w:w="738" w:type="dxa"/>
            <w:vAlign w:val="center"/>
          </w:tcPr>
          <w:p w:rsidR="00340435" w:rsidRPr="00FD6922" w:rsidRDefault="00340435" w:rsidP="00340435">
            <w:pPr>
              <w:jc w:val="center"/>
              <w:rPr>
                <w:rFonts w:ascii="Arial" w:hAnsi="Arial" w:cs="Arial"/>
                <w:sz w:val="24"/>
                <w:szCs w:val="24"/>
              </w:rPr>
            </w:pPr>
            <w:r w:rsidRPr="00FD6922">
              <w:rPr>
                <w:rFonts w:ascii="Arial" w:hAnsi="Arial" w:cs="Arial"/>
                <w:sz w:val="24"/>
                <w:szCs w:val="24"/>
              </w:rPr>
              <w:t>30</w:t>
            </w:r>
          </w:p>
        </w:tc>
        <w:tc>
          <w:tcPr>
            <w:tcW w:w="2610" w:type="dxa"/>
            <w:vAlign w:val="center"/>
          </w:tcPr>
          <w:p w:rsidR="00340435" w:rsidRPr="0010444D" w:rsidRDefault="00340435" w:rsidP="00340435">
            <w:pPr>
              <w:jc w:val="center"/>
              <w:rPr>
                <w:rFonts w:ascii="Arial" w:hAnsi="Arial" w:cs="Arial"/>
                <w:sz w:val="24"/>
                <w:szCs w:val="24"/>
              </w:rPr>
            </w:pPr>
            <w:r w:rsidRPr="0010444D">
              <w:rPr>
                <w:rFonts w:ascii="Arial" w:hAnsi="Arial" w:cs="Arial"/>
                <w:sz w:val="24"/>
                <w:szCs w:val="24"/>
              </w:rPr>
              <w:t>000 460 08 57</w:t>
            </w:r>
          </w:p>
        </w:tc>
        <w:tc>
          <w:tcPr>
            <w:tcW w:w="4846" w:type="dxa"/>
            <w:vAlign w:val="center"/>
          </w:tcPr>
          <w:p w:rsidR="00340435" w:rsidRPr="0010444D" w:rsidRDefault="00340435" w:rsidP="00340435">
            <w:pPr>
              <w:rPr>
                <w:rFonts w:ascii="Arial" w:hAnsi="Arial" w:cs="Arial"/>
                <w:sz w:val="24"/>
                <w:szCs w:val="24"/>
              </w:rPr>
            </w:pPr>
            <w:r w:rsidRPr="0010444D">
              <w:rPr>
                <w:rFonts w:ascii="Arial" w:hAnsi="Arial" w:cs="Arial"/>
                <w:sz w:val="24"/>
                <w:szCs w:val="24"/>
              </w:rPr>
              <w:t>ЗГЛОБ ВРЕТЕНА</w:t>
            </w:r>
          </w:p>
        </w:tc>
        <w:tc>
          <w:tcPr>
            <w:tcW w:w="2732" w:type="dxa"/>
            <w:vAlign w:val="center"/>
          </w:tcPr>
          <w:p w:rsidR="00340435" w:rsidRPr="0010444D" w:rsidRDefault="00340435" w:rsidP="00340435">
            <w:pPr>
              <w:jc w:val="center"/>
              <w:rPr>
                <w:rFonts w:ascii="Arial" w:hAnsi="Arial" w:cs="Arial"/>
                <w:sz w:val="24"/>
                <w:szCs w:val="24"/>
              </w:rPr>
            </w:pPr>
            <w:r w:rsidRPr="0010444D">
              <w:rPr>
                <w:rFonts w:ascii="Arial" w:hAnsi="Arial" w:cs="Arial"/>
                <w:sz w:val="24"/>
                <w:szCs w:val="24"/>
              </w:rPr>
              <w:t>MERCEDES</w:t>
            </w:r>
          </w:p>
        </w:tc>
      </w:tr>
      <w:tr w:rsidR="00340435" w:rsidTr="00340435">
        <w:trPr>
          <w:trHeight w:val="432"/>
        </w:trPr>
        <w:tc>
          <w:tcPr>
            <w:tcW w:w="738" w:type="dxa"/>
            <w:vAlign w:val="center"/>
          </w:tcPr>
          <w:p w:rsidR="00340435" w:rsidRPr="00FD6922" w:rsidRDefault="00340435" w:rsidP="00340435">
            <w:pPr>
              <w:jc w:val="center"/>
              <w:rPr>
                <w:rFonts w:ascii="Arial" w:hAnsi="Arial" w:cs="Arial"/>
                <w:sz w:val="24"/>
                <w:szCs w:val="24"/>
              </w:rPr>
            </w:pPr>
            <w:r w:rsidRPr="00FD6922">
              <w:rPr>
                <w:rFonts w:ascii="Arial" w:hAnsi="Arial" w:cs="Arial"/>
                <w:sz w:val="24"/>
                <w:szCs w:val="24"/>
              </w:rPr>
              <w:t>31</w:t>
            </w:r>
          </w:p>
        </w:tc>
        <w:tc>
          <w:tcPr>
            <w:tcW w:w="2610" w:type="dxa"/>
            <w:vAlign w:val="center"/>
          </w:tcPr>
          <w:p w:rsidR="00340435" w:rsidRPr="0010444D" w:rsidRDefault="00340435" w:rsidP="00340435">
            <w:pPr>
              <w:jc w:val="center"/>
              <w:rPr>
                <w:rFonts w:ascii="Arial" w:hAnsi="Arial" w:cs="Arial"/>
                <w:sz w:val="24"/>
                <w:szCs w:val="24"/>
              </w:rPr>
            </w:pPr>
            <w:r w:rsidRPr="0010444D">
              <w:rPr>
                <w:rFonts w:ascii="Arial" w:hAnsi="Arial" w:cs="Arial"/>
                <w:sz w:val="24"/>
                <w:szCs w:val="24"/>
              </w:rPr>
              <w:t>405 521 00 01</w:t>
            </w:r>
          </w:p>
        </w:tc>
        <w:tc>
          <w:tcPr>
            <w:tcW w:w="4846" w:type="dxa"/>
            <w:vAlign w:val="center"/>
          </w:tcPr>
          <w:p w:rsidR="00340435" w:rsidRPr="0010444D" w:rsidRDefault="00340435" w:rsidP="00340435">
            <w:pPr>
              <w:rPr>
                <w:rFonts w:ascii="Arial" w:hAnsi="Arial" w:cs="Arial"/>
                <w:sz w:val="24"/>
                <w:szCs w:val="24"/>
              </w:rPr>
            </w:pPr>
            <w:r w:rsidRPr="0010444D">
              <w:rPr>
                <w:rFonts w:ascii="Arial" w:hAnsi="Arial" w:cs="Arial"/>
                <w:sz w:val="24"/>
                <w:szCs w:val="24"/>
              </w:rPr>
              <w:t>ЗАДЊИ БЛАТОБРАН</w:t>
            </w:r>
          </w:p>
        </w:tc>
        <w:tc>
          <w:tcPr>
            <w:tcW w:w="2732" w:type="dxa"/>
            <w:vAlign w:val="center"/>
          </w:tcPr>
          <w:p w:rsidR="00340435" w:rsidRPr="0010444D" w:rsidRDefault="00340435" w:rsidP="00340435">
            <w:pPr>
              <w:jc w:val="center"/>
              <w:rPr>
                <w:rFonts w:ascii="Arial" w:hAnsi="Arial" w:cs="Arial"/>
                <w:sz w:val="24"/>
                <w:szCs w:val="24"/>
              </w:rPr>
            </w:pPr>
            <w:r w:rsidRPr="0010444D">
              <w:rPr>
                <w:rFonts w:ascii="Arial" w:hAnsi="Arial" w:cs="Arial"/>
                <w:sz w:val="24"/>
                <w:szCs w:val="24"/>
              </w:rPr>
              <w:t>MERCEDES</w:t>
            </w:r>
          </w:p>
        </w:tc>
      </w:tr>
      <w:tr w:rsidR="00340435" w:rsidTr="00340435">
        <w:trPr>
          <w:trHeight w:val="432"/>
        </w:trPr>
        <w:tc>
          <w:tcPr>
            <w:tcW w:w="738" w:type="dxa"/>
            <w:vAlign w:val="center"/>
          </w:tcPr>
          <w:p w:rsidR="00340435" w:rsidRPr="00FD6922" w:rsidRDefault="00340435" w:rsidP="00340435">
            <w:pPr>
              <w:jc w:val="center"/>
              <w:rPr>
                <w:rFonts w:ascii="Arial" w:hAnsi="Arial" w:cs="Arial"/>
                <w:sz w:val="24"/>
                <w:szCs w:val="24"/>
              </w:rPr>
            </w:pPr>
            <w:r w:rsidRPr="00FD6922">
              <w:rPr>
                <w:rFonts w:ascii="Arial" w:hAnsi="Arial" w:cs="Arial"/>
                <w:sz w:val="24"/>
                <w:szCs w:val="24"/>
              </w:rPr>
              <w:t>32</w:t>
            </w:r>
          </w:p>
        </w:tc>
        <w:tc>
          <w:tcPr>
            <w:tcW w:w="2610" w:type="dxa"/>
            <w:vAlign w:val="center"/>
          </w:tcPr>
          <w:p w:rsidR="00340435" w:rsidRPr="0010444D" w:rsidRDefault="00340435" w:rsidP="00340435">
            <w:pPr>
              <w:jc w:val="center"/>
              <w:rPr>
                <w:rFonts w:ascii="Arial" w:hAnsi="Arial" w:cs="Arial"/>
                <w:sz w:val="24"/>
                <w:szCs w:val="24"/>
              </w:rPr>
            </w:pPr>
            <w:r w:rsidRPr="0010444D">
              <w:rPr>
                <w:rFonts w:ascii="Arial" w:hAnsi="Arial" w:cs="Arial"/>
                <w:sz w:val="24"/>
                <w:szCs w:val="24"/>
              </w:rPr>
              <w:t>405 520 56 41</w:t>
            </w:r>
          </w:p>
        </w:tc>
        <w:tc>
          <w:tcPr>
            <w:tcW w:w="4846" w:type="dxa"/>
            <w:vAlign w:val="center"/>
          </w:tcPr>
          <w:p w:rsidR="00340435" w:rsidRPr="0010444D" w:rsidRDefault="00340435" w:rsidP="00340435">
            <w:pPr>
              <w:rPr>
                <w:rFonts w:ascii="Arial" w:hAnsi="Arial" w:cs="Arial"/>
                <w:sz w:val="24"/>
                <w:szCs w:val="24"/>
              </w:rPr>
            </w:pPr>
            <w:r w:rsidRPr="0010444D">
              <w:rPr>
                <w:rFonts w:ascii="Arial" w:hAnsi="Arial" w:cs="Arial"/>
                <w:sz w:val="24"/>
                <w:szCs w:val="24"/>
              </w:rPr>
              <w:t>НОСАЧ ЗАДЊЕГ БЛАТ.</w:t>
            </w:r>
          </w:p>
        </w:tc>
        <w:tc>
          <w:tcPr>
            <w:tcW w:w="2732" w:type="dxa"/>
            <w:vAlign w:val="center"/>
          </w:tcPr>
          <w:p w:rsidR="00340435" w:rsidRPr="0010444D" w:rsidRDefault="00340435" w:rsidP="00340435">
            <w:pPr>
              <w:jc w:val="center"/>
              <w:rPr>
                <w:rFonts w:ascii="Arial" w:hAnsi="Arial" w:cs="Arial"/>
                <w:sz w:val="24"/>
                <w:szCs w:val="24"/>
              </w:rPr>
            </w:pPr>
            <w:r w:rsidRPr="0010444D">
              <w:rPr>
                <w:rFonts w:ascii="Arial" w:hAnsi="Arial" w:cs="Arial"/>
                <w:sz w:val="24"/>
                <w:szCs w:val="24"/>
              </w:rPr>
              <w:t>MERCEDES</w:t>
            </w:r>
          </w:p>
        </w:tc>
      </w:tr>
      <w:tr w:rsidR="00340435" w:rsidTr="00340435">
        <w:trPr>
          <w:trHeight w:val="432"/>
        </w:trPr>
        <w:tc>
          <w:tcPr>
            <w:tcW w:w="738" w:type="dxa"/>
            <w:vAlign w:val="center"/>
          </w:tcPr>
          <w:p w:rsidR="00340435" w:rsidRPr="00FD6922" w:rsidRDefault="00340435" w:rsidP="00340435">
            <w:pPr>
              <w:jc w:val="center"/>
              <w:rPr>
                <w:rFonts w:ascii="Arial" w:hAnsi="Arial" w:cs="Arial"/>
                <w:sz w:val="24"/>
                <w:szCs w:val="24"/>
              </w:rPr>
            </w:pPr>
            <w:r w:rsidRPr="00FD6922">
              <w:rPr>
                <w:rFonts w:ascii="Arial" w:hAnsi="Arial" w:cs="Arial"/>
                <w:sz w:val="24"/>
                <w:szCs w:val="24"/>
              </w:rPr>
              <w:t>33</w:t>
            </w:r>
          </w:p>
        </w:tc>
        <w:tc>
          <w:tcPr>
            <w:tcW w:w="2610" w:type="dxa"/>
            <w:vAlign w:val="center"/>
          </w:tcPr>
          <w:p w:rsidR="00340435" w:rsidRPr="0010444D" w:rsidRDefault="00340435" w:rsidP="00340435">
            <w:pPr>
              <w:jc w:val="center"/>
              <w:rPr>
                <w:rFonts w:ascii="Arial" w:hAnsi="Arial" w:cs="Arial"/>
                <w:sz w:val="24"/>
                <w:szCs w:val="24"/>
              </w:rPr>
            </w:pPr>
            <w:r w:rsidRPr="0010444D">
              <w:rPr>
                <w:rFonts w:ascii="Arial" w:hAnsi="Arial" w:cs="Arial"/>
                <w:sz w:val="24"/>
                <w:szCs w:val="24"/>
              </w:rPr>
              <w:t>405 094 00 04</w:t>
            </w:r>
          </w:p>
        </w:tc>
        <w:tc>
          <w:tcPr>
            <w:tcW w:w="4846" w:type="dxa"/>
            <w:vAlign w:val="center"/>
          </w:tcPr>
          <w:p w:rsidR="00340435" w:rsidRPr="0010444D" w:rsidRDefault="00340435" w:rsidP="00340435">
            <w:pPr>
              <w:rPr>
                <w:rFonts w:ascii="Arial" w:hAnsi="Arial" w:cs="Arial"/>
                <w:sz w:val="24"/>
                <w:szCs w:val="24"/>
              </w:rPr>
            </w:pPr>
            <w:r w:rsidRPr="0010444D">
              <w:rPr>
                <w:rFonts w:ascii="Arial" w:hAnsi="Arial" w:cs="Arial"/>
                <w:sz w:val="24"/>
                <w:szCs w:val="24"/>
              </w:rPr>
              <w:t>ФИЛТЕР ВАЗДУХА</w:t>
            </w:r>
          </w:p>
        </w:tc>
        <w:tc>
          <w:tcPr>
            <w:tcW w:w="2732" w:type="dxa"/>
            <w:vAlign w:val="center"/>
          </w:tcPr>
          <w:p w:rsidR="00340435" w:rsidRPr="0010444D" w:rsidRDefault="00340435" w:rsidP="00340435">
            <w:pPr>
              <w:jc w:val="center"/>
              <w:rPr>
                <w:rFonts w:ascii="Arial" w:hAnsi="Arial" w:cs="Arial"/>
                <w:sz w:val="24"/>
                <w:szCs w:val="24"/>
              </w:rPr>
            </w:pPr>
            <w:r w:rsidRPr="0010444D">
              <w:rPr>
                <w:rFonts w:ascii="Arial" w:hAnsi="Arial" w:cs="Arial"/>
                <w:sz w:val="24"/>
                <w:szCs w:val="24"/>
              </w:rPr>
              <w:t>MERCEDES</w:t>
            </w:r>
          </w:p>
        </w:tc>
      </w:tr>
      <w:tr w:rsidR="00340435" w:rsidTr="00340435">
        <w:trPr>
          <w:trHeight w:val="432"/>
        </w:trPr>
        <w:tc>
          <w:tcPr>
            <w:tcW w:w="738" w:type="dxa"/>
            <w:vAlign w:val="center"/>
          </w:tcPr>
          <w:p w:rsidR="00340435" w:rsidRPr="00FD6922" w:rsidRDefault="00340435" w:rsidP="00340435">
            <w:pPr>
              <w:jc w:val="center"/>
              <w:rPr>
                <w:rFonts w:ascii="Arial" w:hAnsi="Arial" w:cs="Arial"/>
                <w:sz w:val="24"/>
                <w:szCs w:val="24"/>
              </w:rPr>
            </w:pPr>
            <w:r w:rsidRPr="00FD6922">
              <w:rPr>
                <w:rFonts w:ascii="Arial" w:hAnsi="Arial" w:cs="Arial"/>
                <w:sz w:val="24"/>
                <w:szCs w:val="24"/>
              </w:rPr>
              <w:t>34</w:t>
            </w:r>
          </w:p>
        </w:tc>
        <w:tc>
          <w:tcPr>
            <w:tcW w:w="2610" w:type="dxa"/>
            <w:vAlign w:val="center"/>
          </w:tcPr>
          <w:p w:rsidR="00340435" w:rsidRPr="0010444D" w:rsidRDefault="00340435" w:rsidP="00340435">
            <w:pPr>
              <w:jc w:val="center"/>
              <w:rPr>
                <w:rFonts w:ascii="Arial" w:hAnsi="Arial" w:cs="Arial"/>
                <w:sz w:val="24"/>
                <w:szCs w:val="24"/>
              </w:rPr>
            </w:pPr>
            <w:r w:rsidRPr="0010444D">
              <w:rPr>
                <w:rFonts w:ascii="Arial" w:hAnsi="Arial" w:cs="Arial"/>
                <w:sz w:val="24"/>
                <w:szCs w:val="24"/>
              </w:rPr>
              <w:t>405 094 03 02</w:t>
            </w:r>
          </w:p>
        </w:tc>
        <w:tc>
          <w:tcPr>
            <w:tcW w:w="4846" w:type="dxa"/>
            <w:vAlign w:val="center"/>
          </w:tcPr>
          <w:p w:rsidR="00340435" w:rsidRPr="0010444D" w:rsidRDefault="00340435" w:rsidP="00340435">
            <w:pPr>
              <w:rPr>
                <w:rFonts w:ascii="Arial" w:hAnsi="Arial" w:cs="Arial"/>
                <w:sz w:val="24"/>
                <w:szCs w:val="24"/>
              </w:rPr>
            </w:pPr>
            <w:r w:rsidRPr="0010444D">
              <w:rPr>
                <w:rFonts w:ascii="Arial" w:hAnsi="Arial" w:cs="Arial"/>
                <w:sz w:val="24"/>
                <w:szCs w:val="24"/>
              </w:rPr>
              <w:t>КУЋИШТЕ ФИЛТЕРА ВАЗ.</w:t>
            </w:r>
          </w:p>
        </w:tc>
        <w:tc>
          <w:tcPr>
            <w:tcW w:w="2732" w:type="dxa"/>
            <w:vAlign w:val="center"/>
          </w:tcPr>
          <w:p w:rsidR="00340435" w:rsidRPr="0010444D" w:rsidRDefault="00340435" w:rsidP="00340435">
            <w:pPr>
              <w:jc w:val="center"/>
              <w:rPr>
                <w:rFonts w:ascii="Arial" w:hAnsi="Arial" w:cs="Arial"/>
                <w:sz w:val="24"/>
                <w:szCs w:val="24"/>
              </w:rPr>
            </w:pPr>
            <w:r w:rsidRPr="0010444D">
              <w:rPr>
                <w:rFonts w:ascii="Arial" w:hAnsi="Arial" w:cs="Arial"/>
                <w:sz w:val="24"/>
                <w:szCs w:val="24"/>
              </w:rPr>
              <w:t>MERCEDES</w:t>
            </w:r>
          </w:p>
        </w:tc>
      </w:tr>
      <w:tr w:rsidR="00340435" w:rsidTr="00340435">
        <w:trPr>
          <w:trHeight w:val="432"/>
        </w:trPr>
        <w:tc>
          <w:tcPr>
            <w:tcW w:w="738" w:type="dxa"/>
            <w:vAlign w:val="center"/>
          </w:tcPr>
          <w:p w:rsidR="00340435" w:rsidRPr="00FD6922" w:rsidRDefault="00340435" w:rsidP="00340435">
            <w:pPr>
              <w:jc w:val="center"/>
              <w:rPr>
                <w:rFonts w:ascii="Arial" w:hAnsi="Arial" w:cs="Arial"/>
                <w:sz w:val="24"/>
                <w:szCs w:val="24"/>
              </w:rPr>
            </w:pPr>
            <w:r w:rsidRPr="00FD6922">
              <w:rPr>
                <w:rFonts w:ascii="Arial" w:hAnsi="Arial" w:cs="Arial"/>
                <w:sz w:val="24"/>
                <w:szCs w:val="24"/>
              </w:rPr>
              <w:t>35</w:t>
            </w:r>
          </w:p>
        </w:tc>
        <w:tc>
          <w:tcPr>
            <w:tcW w:w="2610" w:type="dxa"/>
            <w:vAlign w:val="center"/>
          </w:tcPr>
          <w:p w:rsidR="00340435" w:rsidRPr="0010444D" w:rsidRDefault="00340435" w:rsidP="00340435">
            <w:pPr>
              <w:jc w:val="center"/>
              <w:rPr>
                <w:rFonts w:ascii="Arial" w:hAnsi="Arial" w:cs="Arial"/>
                <w:sz w:val="24"/>
                <w:szCs w:val="24"/>
              </w:rPr>
            </w:pPr>
            <w:r w:rsidRPr="0010444D">
              <w:rPr>
                <w:rFonts w:ascii="Arial" w:hAnsi="Arial" w:cs="Arial"/>
                <w:sz w:val="24"/>
                <w:szCs w:val="24"/>
              </w:rPr>
              <w:t>000 544 18 47</w:t>
            </w:r>
          </w:p>
        </w:tc>
        <w:tc>
          <w:tcPr>
            <w:tcW w:w="4846" w:type="dxa"/>
            <w:vAlign w:val="center"/>
          </w:tcPr>
          <w:p w:rsidR="00340435" w:rsidRPr="0010444D" w:rsidRDefault="00340435" w:rsidP="00340435">
            <w:pPr>
              <w:rPr>
                <w:rFonts w:ascii="Arial" w:hAnsi="Arial" w:cs="Arial"/>
                <w:sz w:val="24"/>
                <w:szCs w:val="24"/>
              </w:rPr>
            </w:pPr>
            <w:r w:rsidRPr="0010444D">
              <w:rPr>
                <w:rFonts w:ascii="Arial" w:hAnsi="Arial" w:cs="Arial"/>
                <w:sz w:val="24"/>
                <w:szCs w:val="24"/>
              </w:rPr>
              <w:t>ФАР РАДНИ</w:t>
            </w:r>
          </w:p>
        </w:tc>
        <w:tc>
          <w:tcPr>
            <w:tcW w:w="2732" w:type="dxa"/>
            <w:vAlign w:val="center"/>
          </w:tcPr>
          <w:p w:rsidR="00340435" w:rsidRPr="0010444D" w:rsidRDefault="00340435" w:rsidP="00340435">
            <w:pPr>
              <w:jc w:val="center"/>
              <w:rPr>
                <w:rFonts w:ascii="Arial" w:hAnsi="Arial" w:cs="Arial"/>
                <w:sz w:val="24"/>
                <w:szCs w:val="24"/>
              </w:rPr>
            </w:pPr>
            <w:r w:rsidRPr="0010444D">
              <w:rPr>
                <w:rFonts w:ascii="Arial" w:hAnsi="Arial" w:cs="Arial"/>
                <w:sz w:val="24"/>
                <w:szCs w:val="24"/>
              </w:rPr>
              <w:t>MERCEDES</w:t>
            </w:r>
          </w:p>
        </w:tc>
      </w:tr>
      <w:tr w:rsidR="00340435" w:rsidTr="00340435">
        <w:trPr>
          <w:trHeight w:val="432"/>
        </w:trPr>
        <w:tc>
          <w:tcPr>
            <w:tcW w:w="738" w:type="dxa"/>
            <w:vAlign w:val="center"/>
          </w:tcPr>
          <w:p w:rsidR="00340435" w:rsidRPr="00FD6922" w:rsidRDefault="00340435" w:rsidP="00340435">
            <w:pPr>
              <w:jc w:val="center"/>
              <w:rPr>
                <w:rFonts w:ascii="Arial" w:hAnsi="Arial" w:cs="Arial"/>
                <w:sz w:val="24"/>
                <w:szCs w:val="24"/>
              </w:rPr>
            </w:pPr>
            <w:r w:rsidRPr="00FD6922">
              <w:rPr>
                <w:rFonts w:ascii="Arial" w:hAnsi="Arial" w:cs="Arial"/>
                <w:sz w:val="24"/>
                <w:szCs w:val="24"/>
              </w:rPr>
              <w:t>36</w:t>
            </w:r>
          </w:p>
        </w:tc>
        <w:tc>
          <w:tcPr>
            <w:tcW w:w="2610" w:type="dxa"/>
            <w:vAlign w:val="center"/>
          </w:tcPr>
          <w:p w:rsidR="00340435" w:rsidRPr="0010444D" w:rsidRDefault="00340435" w:rsidP="00340435">
            <w:pPr>
              <w:jc w:val="center"/>
              <w:rPr>
                <w:rFonts w:ascii="Arial" w:hAnsi="Arial" w:cs="Arial"/>
                <w:sz w:val="24"/>
                <w:szCs w:val="24"/>
              </w:rPr>
            </w:pPr>
            <w:r w:rsidRPr="0010444D">
              <w:rPr>
                <w:rFonts w:ascii="Arial" w:hAnsi="Arial" w:cs="Arial"/>
                <w:sz w:val="24"/>
                <w:szCs w:val="24"/>
              </w:rPr>
              <w:t>000 820 02 58</w:t>
            </w:r>
          </w:p>
        </w:tc>
        <w:tc>
          <w:tcPr>
            <w:tcW w:w="4846" w:type="dxa"/>
            <w:vAlign w:val="center"/>
          </w:tcPr>
          <w:p w:rsidR="00340435" w:rsidRPr="0010444D" w:rsidRDefault="00340435" w:rsidP="00340435">
            <w:pPr>
              <w:rPr>
                <w:rFonts w:ascii="Arial" w:hAnsi="Arial" w:cs="Arial"/>
                <w:sz w:val="24"/>
                <w:szCs w:val="24"/>
              </w:rPr>
            </w:pPr>
            <w:r w:rsidRPr="0010444D">
              <w:rPr>
                <w:rFonts w:ascii="Arial" w:hAnsi="Arial" w:cs="Arial"/>
                <w:sz w:val="24"/>
                <w:szCs w:val="24"/>
              </w:rPr>
              <w:t>ЛАМПА РОТАЦИОНА</w:t>
            </w:r>
          </w:p>
        </w:tc>
        <w:tc>
          <w:tcPr>
            <w:tcW w:w="2732" w:type="dxa"/>
            <w:vAlign w:val="center"/>
          </w:tcPr>
          <w:p w:rsidR="00340435" w:rsidRPr="0010444D" w:rsidRDefault="00340435" w:rsidP="00340435">
            <w:pPr>
              <w:jc w:val="center"/>
              <w:rPr>
                <w:rFonts w:ascii="Arial" w:hAnsi="Arial" w:cs="Arial"/>
                <w:sz w:val="24"/>
                <w:szCs w:val="24"/>
              </w:rPr>
            </w:pPr>
            <w:r w:rsidRPr="0010444D">
              <w:rPr>
                <w:rFonts w:ascii="Arial" w:hAnsi="Arial" w:cs="Arial"/>
                <w:sz w:val="24"/>
                <w:szCs w:val="24"/>
              </w:rPr>
              <w:t>MERCEDES</w:t>
            </w:r>
          </w:p>
        </w:tc>
      </w:tr>
    </w:tbl>
    <w:p w:rsidR="00340435" w:rsidRDefault="00340435" w:rsidP="00340435">
      <w:pPr>
        <w:rPr>
          <w:rFonts w:ascii="Arial" w:hAnsi="Arial" w:cs="Arial"/>
          <w:sz w:val="24"/>
          <w:szCs w:val="24"/>
        </w:rPr>
      </w:pPr>
    </w:p>
    <w:p w:rsidR="00340435" w:rsidRDefault="00340435" w:rsidP="00340435">
      <w:pPr>
        <w:rPr>
          <w:rFonts w:ascii="Arial" w:hAnsi="Arial" w:cs="Arial"/>
          <w:sz w:val="24"/>
          <w:szCs w:val="24"/>
        </w:rPr>
      </w:pPr>
    </w:p>
    <w:p w:rsidR="00340435" w:rsidRPr="00430C5C" w:rsidRDefault="00340435" w:rsidP="00340435">
      <w:pPr>
        <w:rPr>
          <w:rFonts w:ascii="Arial" w:hAnsi="Arial" w:cs="Arial"/>
          <w:sz w:val="24"/>
          <w:szCs w:val="24"/>
        </w:rPr>
      </w:pPr>
    </w:p>
    <w:tbl>
      <w:tblPr>
        <w:tblStyle w:val="TableGrid"/>
        <w:tblW w:w="0" w:type="auto"/>
        <w:tblLook w:val="04A0"/>
      </w:tblPr>
      <w:tblGrid>
        <w:gridCol w:w="738"/>
        <w:gridCol w:w="2610"/>
        <w:gridCol w:w="4846"/>
        <w:gridCol w:w="2732"/>
      </w:tblGrid>
      <w:tr w:rsidR="00340435" w:rsidTr="00340435">
        <w:trPr>
          <w:trHeight w:val="432"/>
        </w:trPr>
        <w:tc>
          <w:tcPr>
            <w:tcW w:w="10926" w:type="dxa"/>
            <w:gridSpan w:val="4"/>
            <w:vAlign w:val="center"/>
          </w:tcPr>
          <w:p w:rsidR="00340435" w:rsidRPr="006A6DF0" w:rsidRDefault="00340435" w:rsidP="00340435">
            <w:pPr>
              <w:jc w:val="center"/>
              <w:rPr>
                <w:rFonts w:ascii="Arial" w:hAnsi="Arial" w:cs="Arial"/>
                <w:b/>
                <w:sz w:val="24"/>
                <w:szCs w:val="24"/>
              </w:rPr>
            </w:pPr>
            <w:r w:rsidRPr="006A6DF0">
              <w:rPr>
                <w:rFonts w:ascii="Arial" w:hAnsi="Arial" w:cs="Arial"/>
                <w:b/>
                <w:sz w:val="24"/>
                <w:szCs w:val="24"/>
              </w:rPr>
              <w:t>MB ACTROS 2536 WDB9302021K890413</w:t>
            </w:r>
          </w:p>
        </w:tc>
      </w:tr>
      <w:tr w:rsidR="00340435" w:rsidTr="00340435">
        <w:trPr>
          <w:trHeight w:val="432"/>
        </w:trPr>
        <w:tc>
          <w:tcPr>
            <w:tcW w:w="738" w:type="dxa"/>
            <w:vAlign w:val="center"/>
          </w:tcPr>
          <w:p w:rsidR="00340435" w:rsidRPr="00FD6922" w:rsidRDefault="00340435" w:rsidP="00340435">
            <w:pPr>
              <w:jc w:val="center"/>
              <w:rPr>
                <w:rFonts w:ascii="Arial" w:hAnsi="Arial" w:cs="Arial"/>
                <w:b/>
                <w:sz w:val="24"/>
                <w:szCs w:val="24"/>
              </w:rPr>
            </w:pPr>
            <w:r w:rsidRPr="00FD6922">
              <w:rPr>
                <w:rFonts w:ascii="Arial" w:hAnsi="Arial" w:cs="Arial"/>
                <w:b/>
                <w:sz w:val="24"/>
                <w:szCs w:val="24"/>
              </w:rPr>
              <w:t>Р.Б.</w:t>
            </w:r>
          </w:p>
        </w:tc>
        <w:tc>
          <w:tcPr>
            <w:tcW w:w="2610" w:type="dxa"/>
            <w:vAlign w:val="center"/>
          </w:tcPr>
          <w:p w:rsidR="00340435" w:rsidRPr="00FD6922" w:rsidRDefault="00340435" w:rsidP="00340435">
            <w:pPr>
              <w:jc w:val="center"/>
              <w:rPr>
                <w:rFonts w:ascii="Arial" w:hAnsi="Arial" w:cs="Arial"/>
                <w:b/>
                <w:sz w:val="24"/>
                <w:szCs w:val="24"/>
              </w:rPr>
            </w:pPr>
            <w:r w:rsidRPr="00FD6922">
              <w:rPr>
                <w:rFonts w:ascii="Arial" w:hAnsi="Arial" w:cs="Arial"/>
                <w:b/>
                <w:sz w:val="24"/>
                <w:szCs w:val="24"/>
              </w:rPr>
              <w:t>Каталошки број</w:t>
            </w:r>
          </w:p>
        </w:tc>
        <w:tc>
          <w:tcPr>
            <w:tcW w:w="4846" w:type="dxa"/>
            <w:vAlign w:val="center"/>
          </w:tcPr>
          <w:p w:rsidR="00340435" w:rsidRPr="00FD6922" w:rsidRDefault="00340435" w:rsidP="00340435">
            <w:pPr>
              <w:jc w:val="center"/>
              <w:rPr>
                <w:rFonts w:ascii="Arial" w:hAnsi="Arial" w:cs="Arial"/>
                <w:b/>
                <w:sz w:val="24"/>
                <w:szCs w:val="24"/>
              </w:rPr>
            </w:pPr>
            <w:r w:rsidRPr="00FD6922">
              <w:rPr>
                <w:rFonts w:ascii="Arial" w:hAnsi="Arial" w:cs="Arial"/>
                <w:b/>
                <w:sz w:val="24"/>
                <w:szCs w:val="24"/>
              </w:rPr>
              <w:t>Назив дела</w:t>
            </w:r>
          </w:p>
        </w:tc>
        <w:tc>
          <w:tcPr>
            <w:tcW w:w="2732" w:type="dxa"/>
            <w:vAlign w:val="center"/>
          </w:tcPr>
          <w:p w:rsidR="00340435" w:rsidRPr="00FD6922" w:rsidRDefault="00340435" w:rsidP="00340435">
            <w:pPr>
              <w:jc w:val="center"/>
              <w:rPr>
                <w:rFonts w:ascii="Arial" w:hAnsi="Arial" w:cs="Arial"/>
                <w:b/>
                <w:sz w:val="24"/>
                <w:szCs w:val="24"/>
              </w:rPr>
            </w:pPr>
            <w:r w:rsidRPr="00FD6922">
              <w:rPr>
                <w:rFonts w:ascii="Arial" w:hAnsi="Arial" w:cs="Arial"/>
                <w:b/>
                <w:sz w:val="24"/>
                <w:szCs w:val="24"/>
              </w:rPr>
              <w:t>Произвођач</w:t>
            </w:r>
          </w:p>
        </w:tc>
      </w:tr>
      <w:tr w:rsidR="00340435" w:rsidTr="00340435">
        <w:trPr>
          <w:trHeight w:val="432"/>
        </w:trPr>
        <w:tc>
          <w:tcPr>
            <w:tcW w:w="738" w:type="dxa"/>
            <w:vAlign w:val="center"/>
          </w:tcPr>
          <w:p w:rsidR="00340435" w:rsidRPr="00FD6922" w:rsidRDefault="00340435" w:rsidP="00340435">
            <w:pPr>
              <w:jc w:val="center"/>
              <w:rPr>
                <w:rFonts w:ascii="Arial" w:hAnsi="Arial" w:cs="Arial"/>
                <w:sz w:val="24"/>
                <w:szCs w:val="24"/>
              </w:rPr>
            </w:pPr>
            <w:r w:rsidRPr="00FD6922">
              <w:rPr>
                <w:rFonts w:ascii="Arial" w:hAnsi="Arial" w:cs="Arial"/>
                <w:sz w:val="24"/>
                <w:szCs w:val="24"/>
              </w:rPr>
              <w:t>1</w:t>
            </w:r>
          </w:p>
        </w:tc>
        <w:tc>
          <w:tcPr>
            <w:tcW w:w="2610" w:type="dxa"/>
            <w:vAlign w:val="center"/>
          </w:tcPr>
          <w:p w:rsidR="00340435" w:rsidRPr="006A6DF0" w:rsidRDefault="00340435" w:rsidP="00340435">
            <w:pPr>
              <w:jc w:val="center"/>
              <w:rPr>
                <w:rFonts w:ascii="Arial" w:hAnsi="Arial" w:cs="Arial"/>
                <w:sz w:val="24"/>
                <w:szCs w:val="24"/>
              </w:rPr>
            </w:pPr>
            <w:r w:rsidRPr="006A6DF0">
              <w:rPr>
                <w:rFonts w:ascii="Arial" w:hAnsi="Arial" w:cs="Arial"/>
                <w:sz w:val="24"/>
                <w:szCs w:val="24"/>
              </w:rPr>
              <w:t>004 153 43 28</w:t>
            </w:r>
          </w:p>
        </w:tc>
        <w:tc>
          <w:tcPr>
            <w:tcW w:w="4846" w:type="dxa"/>
            <w:vAlign w:val="center"/>
          </w:tcPr>
          <w:p w:rsidR="00340435" w:rsidRPr="006A6DF0" w:rsidRDefault="00340435" w:rsidP="00340435">
            <w:pPr>
              <w:rPr>
                <w:rFonts w:ascii="Arial" w:hAnsi="Arial" w:cs="Arial"/>
                <w:sz w:val="24"/>
                <w:szCs w:val="24"/>
              </w:rPr>
            </w:pPr>
            <w:r w:rsidRPr="006A6DF0">
              <w:rPr>
                <w:rFonts w:ascii="Arial" w:hAnsi="Arial" w:cs="Arial"/>
                <w:sz w:val="24"/>
                <w:szCs w:val="24"/>
              </w:rPr>
              <w:t>ДАВАЧ ТЕМПЕРАТУРЕ</w:t>
            </w:r>
          </w:p>
        </w:tc>
        <w:tc>
          <w:tcPr>
            <w:tcW w:w="2732" w:type="dxa"/>
            <w:vAlign w:val="center"/>
          </w:tcPr>
          <w:p w:rsidR="00340435" w:rsidRPr="006A6DF0" w:rsidRDefault="00340435" w:rsidP="00340435">
            <w:pPr>
              <w:jc w:val="center"/>
              <w:rPr>
                <w:rFonts w:ascii="Arial" w:hAnsi="Arial" w:cs="Arial"/>
                <w:sz w:val="24"/>
                <w:szCs w:val="24"/>
              </w:rPr>
            </w:pPr>
            <w:r w:rsidRPr="006A6DF0">
              <w:rPr>
                <w:rFonts w:ascii="Arial" w:hAnsi="Arial" w:cs="Arial"/>
                <w:sz w:val="24"/>
                <w:szCs w:val="24"/>
              </w:rPr>
              <w:t>MERCEDES</w:t>
            </w:r>
          </w:p>
        </w:tc>
      </w:tr>
      <w:tr w:rsidR="00340435" w:rsidTr="00340435">
        <w:trPr>
          <w:trHeight w:val="432"/>
        </w:trPr>
        <w:tc>
          <w:tcPr>
            <w:tcW w:w="738" w:type="dxa"/>
            <w:vAlign w:val="center"/>
          </w:tcPr>
          <w:p w:rsidR="00340435" w:rsidRPr="00FD6922" w:rsidRDefault="00340435" w:rsidP="00340435">
            <w:pPr>
              <w:jc w:val="center"/>
              <w:rPr>
                <w:rFonts w:ascii="Arial" w:hAnsi="Arial" w:cs="Arial"/>
                <w:sz w:val="24"/>
                <w:szCs w:val="24"/>
              </w:rPr>
            </w:pPr>
            <w:r w:rsidRPr="00FD6922">
              <w:rPr>
                <w:rFonts w:ascii="Arial" w:hAnsi="Arial" w:cs="Arial"/>
                <w:sz w:val="24"/>
                <w:szCs w:val="24"/>
              </w:rPr>
              <w:t>2</w:t>
            </w:r>
          </w:p>
        </w:tc>
        <w:tc>
          <w:tcPr>
            <w:tcW w:w="2610" w:type="dxa"/>
            <w:vAlign w:val="center"/>
          </w:tcPr>
          <w:p w:rsidR="00340435" w:rsidRPr="006A6DF0" w:rsidRDefault="00340435" w:rsidP="00340435">
            <w:pPr>
              <w:jc w:val="center"/>
              <w:rPr>
                <w:rFonts w:ascii="Arial" w:hAnsi="Arial" w:cs="Arial"/>
                <w:sz w:val="24"/>
                <w:szCs w:val="24"/>
              </w:rPr>
            </w:pPr>
            <w:r w:rsidRPr="006A6DF0">
              <w:rPr>
                <w:rFonts w:ascii="Arial" w:hAnsi="Arial" w:cs="Arial"/>
                <w:sz w:val="24"/>
                <w:szCs w:val="24"/>
              </w:rPr>
              <w:t>541 010 01 63</w:t>
            </w:r>
          </w:p>
        </w:tc>
        <w:tc>
          <w:tcPr>
            <w:tcW w:w="4846" w:type="dxa"/>
            <w:vAlign w:val="center"/>
          </w:tcPr>
          <w:p w:rsidR="00340435" w:rsidRPr="006A6DF0" w:rsidRDefault="00340435" w:rsidP="00340435">
            <w:pPr>
              <w:rPr>
                <w:rFonts w:ascii="Arial" w:hAnsi="Arial" w:cs="Arial"/>
                <w:sz w:val="24"/>
                <w:szCs w:val="24"/>
              </w:rPr>
            </w:pPr>
            <w:r w:rsidRPr="006A6DF0">
              <w:rPr>
                <w:rFonts w:ascii="Arial" w:hAnsi="Arial" w:cs="Arial"/>
                <w:sz w:val="24"/>
                <w:szCs w:val="24"/>
              </w:rPr>
              <w:t>ФИЛТЕР УЉА</w:t>
            </w:r>
          </w:p>
        </w:tc>
        <w:tc>
          <w:tcPr>
            <w:tcW w:w="2732" w:type="dxa"/>
            <w:vAlign w:val="center"/>
          </w:tcPr>
          <w:p w:rsidR="00340435" w:rsidRPr="006A6DF0" w:rsidRDefault="00340435" w:rsidP="00340435">
            <w:pPr>
              <w:jc w:val="center"/>
              <w:rPr>
                <w:rFonts w:ascii="Arial" w:hAnsi="Arial" w:cs="Arial"/>
                <w:sz w:val="24"/>
                <w:szCs w:val="24"/>
              </w:rPr>
            </w:pPr>
            <w:r w:rsidRPr="006A6DF0">
              <w:rPr>
                <w:rFonts w:ascii="Arial" w:hAnsi="Arial" w:cs="Arial"/>
                <w:sz w:val="24"/>
                <w:szCs w:val="24"/>
              </w:rPr>
              <w:t>MERCEDES</w:t>
            </w:r>
          </w:p>
        </w:tc>
      </w:tr>
      <w:tr w:rsidR="00340435" w:rsidTr="00340435">
        <w:trPr>
          <w:trHeight w:val="432"/>
        </w:trPr>
        <w:tc>
          <w:tcPr>
            <w:tcW w:w="738" w:type="dxa"/>
            <w:vAlign w:val="center"/>
          </w:tcPr>
          <w:p w:rsidR="00340435" w:rsidRPr="00FD6922" w:rsidRDefault="00340435" w:rsidP="00340435">
            <w:pPr>
              <w:jc w:val="center"/>
              <w:rPr>
                <w:rFonts w:ascii="Arial" w:hAnsi="Arial" w:cs="Arial"/>
                <w:sz w:val="24"/>
                <w:szCs w:val="24"/>
              </w:rPr>
            </w:pPr>
            <w:r w:rsidRPr="00FD6922">
              <w:rPr>
                <w:rFonts w:ascii="Arial" w:hAnsi="Arial" w:cs="Arial"/>
                <w:sz w:val="24"/>
                <w:szCs w:val="24"/>
              </w:rPr>
              <w:t>3</w:t>
            </w:r>
          </w:p>
        </w:tc>
        <w:tc>
          <w:tcPr>
            <w:tcW w:w="2610" w:type="dxa"/>
            <w:vAlign w:val="center"/>
          </w:tcPr>
          <w:p w:rsidR="00340435" w:rsidRPr="006A6DF0" w:rsidRDefault="00340435" w:rsidP="00340435">
            <w:pPr>
              <w:jc w:val="center"/>
              <w:rPr>
                <w:rFonts w:ascii="Arial" w:hAnsi="Arial" w:cs="Arial"/>
                <w:sz w:val="24"/>
                <w:szCs w:val="24"/>
              </w:rPr>
            </w:pPr>
            <w:r w:rsidRPr="006A6DF0">
              <w:rPr>
                <w:rFonts w:ascii="Arial" w:hAnsi="Arial" w:cs="Arial"/>
                <w:sz w:val="24"/>
                <w:szCs w:val="24"/>
              </w:rPr>
              <w:t>541 010 11 17</w:t>
            </w:r>
          </w:p>
        </w:tc>
        <w:tc>
          <w:tcPr>
            <w:tcW w:w="4846" w:type="dxa"/>
            <w:vAlign w:val="center"/>
          </w:tcPr>
          <w:p w:rsidR="00340435" w:rsidRPr="006A6DF0" w:rsidRDefault="00340435" w:rsidP="00340435">
            <w:pPr>
              <w:rPr>
                <w:rFonts w:ascii="Arial" w:hAnsi="Arial" w:cs="Arial"/>
                <w:sz w:val="24"/>
                <w:szCs w:val="24"/>
              </w:rPr>
            </w:pPr>
            <w:r w:rsidRPr="006A6DF0">
              <w:rPr>
                <w:rFonts w:ascii="Arial" w:hAnsi="Arial" w:cs="Arial"/>
                <w:sz w:val="24"/>
                <w:szCs w:val="24"/>
              </w:rPr>
              <w:t>КУЋИШТЕ ФИЛТЕРА</w:t>
            </w:r>
          </w:p>
        </w:tc>
        <w:tc>
          <w:tcPr>
            <w:tcW w:w="2732" w:type="dxa"/>
            <w:vAlign w:val="center"/>
          </w:tcPr>
          <w:p w:rsidR="00340435" w:rsidRPr="006A6DF0" w:rsidRDefault="00340435" w:rsidP="00340435">
            <w:pPr>
              <w:jc w:val="center"/>
              <w:rPr>
                <w:rFonts w:ascii="Arial" w:hAnsi="Arial" w:cs="Arial"/>
                <w:sz w:val="24"/>
                <w:szCs w:val="24"/>
              </w:rPr>
            </w:pPr>
            <w:r w:rsidRPr="006A6DF0">
              <w:rPr>
                <w:rFonts w:ascii="Arial" w:hAnsi="Arial" w:cs="Arial"/>
                <w:sz w:val="24"/>
                <w:szCs w:val="24"/>
              </w:rPr>
              <w:t>MERCEDES</w:t>
            </w:r>
          </w:p>
        </w:tc>
      </w:tr>
      <w:tr w:rsidR="00340435" w:rsidTr="00340435">
        <w:trPr>
          <w:trHeight w:val="432"/>
        </w:trPr>
        <w:tc>
          <w:tcPr>
            <w:tcW w:w="738" w:type="dxa"/>
            <w:vAlign w:val="center"/>
          </w:tcPr>
          <w:p w:rsidR="00340435" w:rsidRPr="00FD6922" w:rsidRDefault="00340435" w:rsidP="00340435">
            <w:pPr>
              <w:jc w:val="center"/>
              <w:rPr>
                <w:rFonts w:ascii="Arial" w:hAnsi="Arial" w:cs="Arial"/>
                <w:sz w:val="24"/>
                <w:szCs w:val="24"/>
              </w:rPr>
            </w:pPr>
            <w:r w:rsidRPr="00FD6922">
              <w:rPr>
                <w:rFonts w:ascii="Arial" w:hAnsi="Arial" w:cs="Arial"/>
                <w:sz w:val="24"/>
                <w:szCs w:val="24"/>
              </w:rPr>
              <w:t>4</w:t>
            </w:r>
          </w:p>
        </w:tc>
        <w:tc>
          <w:tcPr>
            <w:tcW w:w="2610" w:type="dxa"/>
            <w:vAlign w:val="center"/>
          </w:tcPr>
          <w:p w:rsidR="00340435" w:rsidRPr="006A6DF0" w:rsidRDefault="00340435" w:rsidP="00340435">
            <w:pPr>
              <w:jc w:val="center"/>
              <w:rPr>
                <w:rFonts w:ascii="Arial" w:hAnsi="Arial" w:cs="Arial"/>
                <w:sz w:val="24"/>
                <w:szCs w:val="24"/>
              </w:rPr>
            </w:pPr>
            <w:r w:rsidRPr="006A6DF0">
              <w:rPr>
                <w:rFonts w:ascii="Arial" w:hAnsi="Arial" w:cs="Arial"/>
                <w:sz w:val="24"/>
                <w:szCs w:val="24"/>
              </w:rPr>
              <w:t>004 153 94 28</w:t>
            </w:r>
          </w:p>
        </w:tc>
        <w:tc>
          <w:tcPr>
            <w:tcW w:w="4846" w:type="dxa"/>
            <w:vAlign w:val="center"/>
          </w:tcPr>
          <w:p w:rsidR="00340435" w:rsidRPr="006A6DF0" w:rsidRDefault="00340435" w:rsidP="00340435">
            <w:pPr>
              <w:rPr>
                <w:rFonts w:ascii="Arial" w:hAnsi="Arial" w:cs="Arial"/>
                <w:sz w:val="24"/>
                <w:szCs w:val="24"/>
              </w:rPr>
            </w:pPr>
            <w:r w:rsidRPr="006A6DF0">
              <w:rPr>
                <w:rFonts w:ascii="Arial" w:hAnsi="Arial" w:cs="Arial"/>
                <w:sz w:val="24"/>
                <w:szCs w:val="24"/>
              </w:rPr>
              <w:t>СЕНЗОР НИВОА УЉА</w:t>
            </w:r>
          </w:p>
        </w:tc>
        <w:tc>
          <w:tcPr>
            <w:tcW w:w="2732" w:type="dxa"/>
            <w:vAlign w:val="center"/>
          </w:tcPr>
          <w:p w:rsidR="00340435" w:rsidRPr="006A6DF0" w:rsidRDefault="00340435" w:rsidP="00340435">
            <w:pPr>
              <w:jc w:val="center"/>
              <w:rPr>
                <w:rFonts w:ascii="Arial" w:hAnsi="Arial" w:cs="Arial"/>
                <w:sz w:val="24"/>
                <w:szCs w:val="24"/>
              </w:rPr>
            </w:pPr>
            <w:r w:rsidRPr="006A6DF0">
              <w:rPr>
                <w:rFonts w:ascii="Arial" w:hAnsi="Arial" w:cs="Arial"/>
                <w:sz w:val="24"/>
                <w:szCs w:val="24"/>
              </w:rPr>
              <w:t>MERCEDES</w:t>
            </w:r>
          </w:p>
        </w:tc>
      </w:tr>
      <w:tr w:rsidR="00340435" w:rsidTr="00340435">
        <w:trPr>
          <w:trHeight w:val="432"/>
        </w:trPr>
        <w:tc>
          <w:tcPr>
            <w:tcW w:w="738" w:type="dxa"/>
            <w:vAlign w:val="center"/>
          </w:tcPr>
          <w:p w:rsidR="00340435" w:rsidRPr="00FD6922" w:rsidRDefault="00340435" w:rsidP="00340435">
            <w:pPr>
              <w:jc w:val="center"/>
              <w:rPr>
                <w:rFonts w:ascii="Arial" w:hAnsi="Arial" w:cs="Arial"/>
                <w:sz w:val="24"/>
                <w:szCs w:val="24"/>
              </w:rPr>
            </w:pPr>
            <w:r w:rsidRPr="00FD6922">
              <w:rPr>
                <w:rFonts w:ascii="Arial" w:hAnsi="Arial" w:cs="Arial"/>
                <w:sz w:val="24"/>
                <w:szCs w:val="24"/>
              </w:rPr>
              <w:t>5</w:t>
            </w:r>
          </w:p>
        </w:tc>
        <w:tc>
          <w:tcPr>
            <w:tcW w:w="2610" w:type="dxa"/>
            <w:vAlign w:val="center"/>
          </w:tcPr>
          <w:p w:rsidR="00340435" w:rsidRPr="006A6DF0" w:rsidRDefault="00340435" w:rsidP="00340435">
            <w:pPr>
              <w:jc w:val="center"/>
              <w:rPr>
                <w:rFonts w:ascii="Arial" w:hAnsi="Arial" w:cs="Arial"/>
                <w:sz w:val="24"/>
                <w:szCs w:val="24"/>
              </w:rPr>
            </w:pPr>
            <w:r w:rsidRPr="006A6DF0">
              <w:rPr>
                <w:rFonts w:ascii="Arial" w:hAnsi="Arial" w:cs="Arial"/>
                <w:sz w:val="24"/>
                <w:szCs w:val="24"/>
              </w:rPr>
              <w:t>002 010 49 51</w:t>
            </w:r>
          </w:p>
        </w:tc>
        <w:tc>
          <w:tcPr>
            <w:tcW w:w="4846" w:type="dxa"/>
            <w:vAlign w:val="center"/>
          </w:tcPr>
          <w:p w:rsidR="00340435" w:rsidRPr="006A6DF0" w:rsidRDefault="00340435" w:rsidP="00340435">
            <w:pPr>
              <w:rPr>
                <w:rFonts w:ascii="Arial" w:hAnsi="Arial" w:cs="Arial"/>
                <w:sz w:val="24"/>
                <w:szCs w:val="24"/>
              </w:rPr>
            </w:pPr>
            <w:r w:rsidRPr="006A6DF0">
              <w:rPr>
                <w:rFonts w:ascii="Arial" w:hAnsi="Arial" w:cs="Arial"/>
                <w:sz w:val="24"/>
                <w:szCs w:val="24"/>
              </w:rPr>
              <w:t>УЛОЖАК ДИЗНЕ</w:t>
            </w:r>
          </w:p>
        </w:tc>
        <w:tc>
          <w:tcPr>
            <w:tcW w:w="2732" w:type="dxa"/>
            <w:vAlign w:val="center"/>
          </w:tcPr>
          <w:p w:rsidR="00340435" w:rsidRPr="006A6DF0" w:rsidRDefault="00340435" w:rsidP="00340435">
            <w:pPr>
              <w:jc w:val="center"/>
              <w:rPr>
                <w:rFonts w:ascii="Arial" w:hAnsi="Arial" w:cs="Arial"/>
                <w:sz w:val="24"/>
                <w:szCs w:val="24"/>
              </w:rPr>
            </w:pPr>
            <w:r w:rsidRPr="006A6DF0">
              <w:rPr>
                <w:rFonts w:ascii="Arial" w:hAnsi="Arial" w:cs="Arial"/>
                <w:sz w:val="24"/>
                <w:szCs w:val="24"/>
              </w:rPr>
              <w:t>MERCEDES</w:t>
            </w:r>
          </w:p>
        </w:tc>
      </w:tr>
      <w:tr w:rsidR="00340435" w:rsidTr="00340435">
        <w:trPr>
          <w:trHeight w:val="432"/>
        </w:trPr>
        <w:tc>
          <w:tcPr>
            <w:tcW w:w="738" w:type="dxa"/>
            <w:vAlign w:val="center"/>
          </w:tcPr>
          <w:p w:rsidR="00340435" w:rsidRPr="00FD6922" w:rsidRDefault="00340435" w:rsidP="00340435">
            <w:pPr>
              <w:jc w:val="center"/>
              <w:rPr>
                <w:rFonts w:ascii="Arial" w:hAnsi="Arial" w:cs="Arial"/>
                <w:sz w:val="24"/>
                <w:szCs w:val="24"/>
              </w:rPr>
            </w:pPr>
            <w:r w:rsidRPr="00FD6922">
              <w:rPr>
                <w:rFonts w:ascii="Arial" w:hAnsi="Arial" w:cs="Arial"/>
                <w:sz w:val="24"/>
                <w:szCs w:val="24"/>
              </w:rPr>
              <w:t>6</w:t>
            </w:r>
          </w:p>
        </w:tc>
        <w:tc>
          <w:tcPr>
            <w:tcW w:w="2610" w:type="dxa"/>
            <w:vAlign w:val="center"/>
          </w:tcPr>
          <w:p w:rsidR="00340435" w:rsidRPr="006A6DF0" w:rsidRDefault="00340435" w:rsidP="00340435">
            <w:pPr>
              <w:jc w:val="center"/>
              <w:rPr>
                <w:rFonts w:ascii="Arial" w:hAnsi="Arial" w:cs="Arial"/>
                <w:sz w:val="24"/>
                <w:szCs w:val="24"/>
              </w:rPr>
            </w:pPr>
            <w:r w:rsidRPr="006A6DF0">
              <w:rPr>
                <w:rFonts w:ascii="Arial" w:hAnsi="Arial" w:cs="Arial"/>
                <w:sz w:val="24"/>
                <w:szCs w:val="24"/>
              </w:rPr>
              <w:t>541 030 32 37</w:t>
            </w:r>
          </w:p>
        </w:tc>
        <w:tc>
          <w:tcPr>
            <w:tcW w:w="4846" w:type="dxa"/>
            <w:vAlign w:val="center"/>
          </w:tcPr>
          <w:p w:rsidR="00340435" w:rsidRPr="006A6DF0" w:rsidRDefault="00340435" w:rsidP="00340435">
            <w:pPr>
              <w:rPr>
                <w:rFonts w:ascii="Arial" w:hAnsi="Arial" w:cs="Arial"/>
                <w:sz w:val="24"/>
                <w:szCs w:val="24"/>
              </w:rPr>
            </w:pPr>
            <w:r w:rsidRPr="006A6DF0">
              <w:rPr>
                <w:rFonts w:ascii="Arial" w:hAnsi="Arial" w:cs="Arial"/>
                <w:sz w:val="24"/>
                <w:szCs w:val="24"/>
              </w:rPr>
              <w:t>КЛИП МОТОРА СКЛОП</w:t>
            </w:r>
          </w:p>
        </w:tc>
        <w:tc>
          <w:tcPr>
            <w:tcW w:w="2732" w:type="dxa"/>
            <w:vAlign w:val="center"/>
          </w:tcPr>
          <w:p w:rsidR="00340435" w:rsidRPr="006A6DF0" w:rsidRDefault="00340435" w:rsidP="00340435">
            <w:pPr>
              <w:jc w:val="center"/>
              <w:rPr>
                <w:rFonts w:ascii="Arial" w:hAnsi="Arial" w:cs="Arial"/>
                <w:sz w:val="24"/>
                <w:szCs w:val="24"/>
              </w:rPr>
            </w:pPr>
            <w:r w:rsidRPr="006A6DF0">
              <w:rPr>
                <w:rFonts w:ascii="Arial" w:hAnsi="Arial" w:cs="Arial"/>
                <w:sz w:val="24"/>
                <w:szCs w:val="24"/>
              </w:rPr>
              <w:t>MERCEDES</w:t>
            </w:r>
          </w:p>
        </w:tc>
      </w:tr>
      <w:tr w:rsidR="00340435" w:rsidTr="00340435">
        <w:trPr>
          <w:trHeight w:val="432"/>
        </w:trPr>
        <w:tc>
          <w:tcPr>
            <w:tcW w:w="738" w:type="dxa"/>
            <w:vAlign w:val="center"/>
          </w:tcPr>
          <w:p w:rsidR="00340435" w:rsidRPr="00FD6922" w:rsidRDefault="00340435" w:rsidP="00340435">
            <w:pPr>
              <w:jc w:val="center"/>
              <w:rPr>
                <w:rFonts w:ascii="Arial" w:hAnsi="Arial" w:cs="Arial"/>
                <w:sz w:val="24"/>
                <w:szCs w:val="24"/>
              </w:rPr>
            </w:pPr>
            <w:r w:rsidRPr="00FD6922">
              <w:rPr>
                <w:rFonts w:ascii="Arial" w:hAnsi="Arial" w:cs="Arial"/>
                <w:sz w:val="24"/>
                <w:szCs w:val="24"/>
              </w:rPr>
              <w:t>7</w:t>
            </w:r>
          </w:p>
        </w:tc>
        <w:tc>
          <w:tcPr>
            <w:tcW w:w="2610" w:type="dxa"/>
            <w:vAlign w:val="center"/>
          </w:tcPr>
          <w:p w:rsidR="00340435" w:rsidRPr="006A6DF0" w:rsidRDefault="00340435" w:rsidP="00340435">
            <w:pPr>
              <w:jc w:val="center"/>
              <w:rPr>
                <w:rFonts w:ascii="Arial" w:hAnsi="Arial" w:cs="Arial"/>
                <w:sz w:val="24"/>
                <w:szCs w:val="24"/>
              </w:rPr>
            </w:pPr>
            <w:r w:rsidRPr="006A6DF0">
              <w:rPr>
                <w:rFonts w:ascii="Arial" w:hAnsi="Arial" w:cs="Arial"/>
                <w:sz w:val="24"/>
                <w:szCs w:val="24"/>
              </w:rPr>
              <w:t>541 030 05 20</w:t>
            </w:r>
          </w:p>
        </w:tc>
        <w:tc>
          <w:tcPr>
            <w:tcW w:w="4846" w:type="dxa"/>
            <w:vAlign w:val="center"/>
          </w:tcPr>
          <w:p w:rsidR="00340435" w:rsidRPr="006A6DF0" w:rsidRDefault="00340435" w:rsidP="00340435">
            <w:pPr>
              <w:rPr>
                <w:rFonts w:ascii="Arial" w:hAnsi="Arial" w:cs="Arial"/>
                <w:sz w:val="24"/>
                <w:szCs w:val="24"/>
              </w:rPr>
            </w:pPr>
            <w:r w:rsidRPr="006A6DF0">
              <w:rPr>
                <w:rFonts w:ascii="Arial" w:hAnsi="Arial" w:cs="Arial"/>
                <w:sz w:val="24"/>
                <w:szCs w:val="24"/>
              </w:rPr>
              <w:t>КЛИПЊАЧА МОТОРА</w:t>
            </w:r>
          </w:p>
        </w:tc>
        <w:tc>
          <w:tcPr>
            <w:tcW w:w="2732" w:type="dxa"/>
            <w:vAlign w:val="center"/>
          </w:tcPr>
          <w:p w:rsidR="00340435" w:rsidRPr="006A6DF0" w:rsidRDefault="00340435" w:rsidP="00340435">
            <w:pPr>
              <w:jc w:val="center"/>
              <w:rPr>
                <w:rFonts w:ascii="Arial" w:hAnsi="Arial" w:cs="Arial"/>
                <w:sz w:val="24"/>
                <w:szCs w:val="24"/>
              </w:rPr>
            </w:pPr>
            <w:r w:rsidRPr="006A6DF0">
              <w:rPr>
                <w:rFonts w:ascii="Arial" w:hAnsi="Arial" w:cs="Arial"/>
                <w:sz w:val="24"/>
                <w:szCs w:val="24"/>
              </w:rPr>
              <w:t>MERCEDES</w:t>
            </w:r>
          </w:p>
        </w:tc>
      </w:tr>
      <w:tr w:rsidR="00340435" w:rsidTr="00340435">
        <w:trPr>
          <w:trHeight w:val="432"/>
        </w:trPr>
        <w:tc>
          <w:tcPr>
            <w:tcW w:w="738" w:type="dxa"/>
            <w:vAlign w:val="center"/>
          </w:tcPr>
          <w:p w:rsidR="00340435" w:rsidRPr="00FD6922" w:rsidRDefault="00340435" w:rsidP="00340435">
            <w:pPr>
              <w:jc w:val="center"/>
              <w:rPr>
                <w:rFonts w:ascii="Arial" w:hAnsi="Arial" w:cs="Arial"/>
                <w:sz w:val="24"/>
                <w:szCs w:val="24"/>
              </w:rPr>
            </w:pPr>
            <w:r w:rsidRPr="00FD6922">
              <w:rPr>
                <w:rFonts w:ascii="Arial" w:hAnsi="Arial" w:cs="Arial"/>
                <w:sz w:val="24"/>
                <w:szCs w:val="24"/>
              </w:rPr>
              <w:t>8</w:t>
            </w:r>
          </w:p>
        </w:tc>
        <w:tc>
          <w:tcPr>
            <w:tcW w:w="2610" w:type="dxa"/>
            <w:vAlign w:val="center"/>
          </w:tcPr>
          <w:p w:rsidR="00340435" w:rsidRPr="006A6DF0" w:rsidRDefault="00340435" w:rsidP="00340435">
            <w:pPr>
              <w:jc w:val="center"/>
              <w:rPr>
                <w:rFonts w:ascii="Arial" w:hAnsi="Arial" w:cs="Arial"/>
                <w:sz w:val="24"/>
                <w:szCs w:val="24"/>
              </w:rPr>
            </w:pPr>
            <w:r w:rsidRPr="006A6DF0">
              <w:rPr>
                <w:rFonts w:ascii="Arial" w:hAnsi="Arial" w:cs="Arial"/>
                <w:sz w:val="24"/>
                <w:szCs w:val="24"/>
              </w:rPr>
              <w:t>541 090 01 51</w:t>
            </w:r>
          </w:p>
        </w:tc>
        <w:tc>
          <w:tcPr>
            <w:tcW w:w="4846" w:type="dxa"/>
            <w:vAlign w:val="center"/>
          </w:tcPr>
          <w:p w:rsidR="00340435" w:rsidRPr="006A6DF0" w:rsidRDefault="00340435" w:rsidP="00340435">
            <w:pPr>
              <w:rPr>
                <w:rFonts w:ascii="Arial" w:hAnsi="Arial" w:cs="Arial"/>
                <w:sz w:val="24"/>
                <w:szCs w:val="24"/>
              </w:rPr>
            </w:pPr>
            <w:r w:rsidRPr="006A6DF0">
              <w:rPr>
                <w:rFonts w:ascii="Arial" w:hAnsi="Arial" w:cs="Arial"/>
                <w:sz w:val="24"/>
                <w:szCs w:val="24"/>
              </w:rPr>
              <w:t>ФИЛТЕР ГОРИВА</w:t>
            </w:r>
          </w:p>
        </w:tc>
        <w:tc>
          <w:tcPr>
            <w:tcW w:w="2732" w:type="dxa"/>
            <w:vAlign w:val="center"/>
          </w:tcPr>
          <w:p w:rsidR="00340435" w:rsidRPr="006A6DF0" w:rsidRDefault="00340435" w:rsidP="00340435">
            <w:pPr>
              <w:jc w:val="center"/>
              <w:rPr>
                <w:rFonts w:ascii="Arial" w:hAnsi="Arial" w:cs="Arial"/>
                <w:sz w:val="24"/>
                <w:szCs w:val="24"/>
              </w:rPr>
            </w:pPr>
            <w:r w:rsidRPr="006A6DF0">
              <w:rPr>
                <w:rFonts w:ascii="Arial" w:hAnsi="Arial" w:cs="Arial"/>
                <w:sz w:val="24"/>
                <w:szCs w:val="24"/>
              </w:rPr>
              <w:t>MERCEDES</w:t>
            </w:r>
          </w:p>
        </w:tc>
      </w:tr>
      <w:tr w:rsidR="00340435" w:rsidTr="00340435">
        <w:trPr>
          <w:trHeight w:val="432"/>
        </w:trPr>
        <w:tc>
          <w:tcPr>
            <w:tcW w:w="738" w:type="dxa"/>
            <w:vAlign w:val="center"/>
          </w:tcPr>
          <w:p w:rsidR="00340435" w:rsidRPr="00FD6922" w:rsidRDefault="00340435" w:rsidP="00340435">
            <w:pPr>
              <w:jc w:val="center"/>
              <w:rPr>
                <w:rFonts w:ascii="Arial" w:hAnsi="Arial" w:cs="Arial"/>
                <w:sz w:val="24"/>
                <w:szCs w:val="24"/>
              </w:rPr>
            </w:pPr>
            <w:r w:rsidRPr="00FD6922">
              <w:rPr>
                <w:rFonts w:ascii="Arial" w:hAnsi="Arial" w:cs="Arial"/>
                <w:sz w:val="24"/>
                <w:szCs w:val="24"/>
              </w:rPr>
              <w:t>9</w:t>
            </w:r>
          </w:p>
        </w:tc>
        <w:tc>
          <w:tcPr>
            <w:tcW w:w="2610" w:type="dxa"/>
            <w:vAlign w:val="center"/>
          </w:tcPr>
          <w:p w:rsidR="00340435" w:rsidRPr="006A6DF0" w:rsidRDefault="00340435" w:rsidP="00340435">
            <w:pPr>
              <w:jc w:val="center"/>
              <w:rPr>
                <w:rFonts w:ascii="Arial" w:hAnsi="Arial" w:cs="Arial"/>
                <w:sz w:val="24"/>
                <w:szCs w:val="24"/>
              </w:rPr>
            </w:pPr>
            <w:r w:rsidRPr="006A6DF0">
              <w:rPr>
                <w:rFonts w:ascii="Arial" w:hAnsi="Arial" w:cs="Arial"/>
                <w:sz w:val="24"/>
                <w:szCs w:val="24"/>
              </w:rPr>
              <w:t>541 090 08 52</w:t>
            </w:r>
          </w:p>
        </w:tc>
        <w:tc>
          <w:tcPr>
            <w:tcW w:w="4846" w:type="dxa"/>
            <w:vAlign w:val="center"/>
          </w:tcPr>
          <w:p w:rsidR="00340435" w:rsidRPr="006A6DF0" w:rsidRDefault="00340435" w:rsidP="00340435">
            <w:pPr>
              <w:rPr>
                <w:rFonts w:ascii="Arial" w:hAnsi="Arial" w:cs="Arial"/>
                <w:sz w:val="24"/>
                <w:szCs w:val="24"/>
              </w:rPr>
            </w:pPr>
            <w:r w:rsidRPr="006A6DF0">
              <w:rPr>
                <w:rFonts w:ascii="Arial" w:hAnsi="Arial" w:cs="Arial"/>
                <w:sz w:val="24"/>
                <w:szCs w:val="24"/>
              </w:rPr>
              <w:t>КУЋИШТЕ ФИЛТЕРА</w:t>
            </w:r>
          </w:p>
        </w:tc>
        <w:tc>
          <w:tcPr>
            <w:tcW w:w="2732" w:type="dxa"/>
            <w:vAlign w:val="center"/>
          </w:tcPr>
          <w:p w:rsidR="00340435" w:rsidRPr="006A6DF0" w:rsidRDefault="00340435" w:rsidP="00340435">
            <w:pPr>
              <w:jc w:val="center"/>
              <w:rPr>
                <w:rFonts w:ascii="Arial" w:hAnsi="Arial" w:cs="Arial"/>
                <w:sz w:val="24"/>
                <w:szCs w:val="24"/>
              </w:rPr>
            </w:pPr>
            <w:r w:rsidRPr="006A6DF0">
              <w:rPr>
                <w:rFonts w:ascii="Arial" w:hAnsi="Arial" w:cs="Arial"/>
                <w:sz w:val="24"/>
                <w:szCs w:val="24"/>
              </w:rPr>
              <w:t>MERCEDES</w:t>
            </w:r>
          </w:p>
        </w:tc>
      </w:tr>
      <w:tr w:rsidR="00340435" w:rsidTr="00340435">
        <w:trPr>
          <w:trHeight w:val="432"/>
        </w:trPr>
        <w:tc>
          <w:tcPr>
            <w:tcW w:w="738" w:type="dxa"/>
            <w:vAlign w:val="center"/>
          </w:tcPr>
          <w:p w:rsidR="00340435" w:rsidRPr="00FD6922" w:rsidRDefault="00340435" w:rsidP="00340435">
            <w:pPr>
              <w:jc w:val="center"/>
              <w:rPr>
                <w:rFonts w:ascii="Arial" w:hAnsi="Arial" w:cs="Arial"/>
                <w:sz w:val="24"/>
                <w:szCs w:val="24"/>
              </w:rPr>
            </w:pPr>
            <w:r w:rsidRPr="00FD6922">
              <w:rPr>
                <w:rFonts w:ascii="Arial" w:hAnsi="Arial" w:cs="Arial"/>
                <w:sz w:val="24"/>
                <w:szCs w:val="24"/>
              </w:rPr>
              <w:t>10</w:t>
            </w:r>
          </w:p>
        </w:tc>
        <w:tc>
          <w:tcPr>
            <w:tcW w:w="2610" w:type="dxa"/>
            <w:vAlign w:val="center"/>
          </w:tcPr>
          <w:p w:rsidR="00340435" w:rsidRPr="006A6DF0" w:rsidRDefault="00340435" w:rsidP="00340435">
            <w:pPr>
              <w:jc w:val="center"/>
              <w:rPr>
                <w:rFonts w:ascii="Arial" w:hAnsi="Arial" w:cs="Arial"/>
                <w:sz w:val="24"/>
                <w:szCs w:val="24"/>
              </w:rPr>
            </w:pPr>
            <w:r w:rsidRPr="006A6DF0">
              <w:rPr>
                <w:rFonts w:ascii="Arial" w:hAnsi="Arial" w:cs="Arial"/>
                <w:sz w:val="24"/>
                <w:szCs w:val="24"/>
              </w:rPr>
              <w:t>541 130 01 08</w:t>
            </w:r>
          </w:p>
        </w:tc>
        <w:tc>
          <w:tcPr>
            <w:tcW w:w="4846" w:type="dxa"/>
            <w:vAlign w:val="center"/>
          </w:tcPr>
          <w:p w:rsidR="00340435" w:rsidRPr="006A6DF0" w:rsidRDefault="00340435" w:rsidP="00340435">
            <w:pPr>
              <w:rPr>
                <w:rFonts w:ascii="Arial" w:hAnsi="Arial" w:cs="Arial"/>
                <w:sz w:val="24"/>
                <w:szCs w:val="24"/>
              </w:rPr>
            </w:pPr>
            <w:r w:rsidRPr="006A6DF0">
              <w:rPr>
                <w:rFonts w:ascii="Arial" w:hAnsi="Arial" w:cs="Arial"/>
                <w:sz w:val="24"/>
                <w:szCs w:val="24"/>
              </w:rPr>
              <w:t>СЕТ КОМПРЕСОРА</w:t>
            </w:r>
          </w:p>
        </w:tc>
        <w:tc>
          <w:tcPr>
            <w:tcW w:w="2732" w:type="dxa"/>
            <w:vAlign w:val="center"/>
          </w:tcPr>
          <w:p w:rsidR="00340435" w:rsidRPr="006A6DF0" w:rsidRDefault="00340435" w:rsidP="00340435">
            <w:pPr>
              <w:jc w:val="center"/>
              <w:rPr>
                <w:rFonts w:ascii="Arial" w:hAnsi="Arial" w:cs="Arial"/>
                <w:sz w:val="24"/>
                <w:szCs w:val="24"/>
              </w:rPr>
            </w:pPr>
            <w:r w:rsidRPr="006A6DF0">
              <w:rPr>
                <w:rFonts w:ascii="Arial" w:hAnsi="Arial" w:cs="Arial"/>
                <w:sz w:val="24"/>
                <w:szCs w:val="24"/>
              </w:rPr>
              <w:t>MERCEDES</w:t>
            </w:r>
          </w:p>
        </w:tc>
      </w:tr>
      <w:tr w:rsidR="00340435" w:rsidTr="00340435">
        <w:trPr>
          <w:trHeight w:val="432"/>
        </w:trPr>
        <w:tc>
          <w:tcPr>
            <w:tcW w:w="738" w:type="dxa"/>
            <w:vAlign w:val="center"/>
          </w:tcPr>
          <w:p w:rsidR="00340435" w:rsidRPr="00FD6922" w:rsidRDefault="00340435" w:rsidP="00340435">
            <w:pPr>
              <w:jc w:val="center"/>
              <w:rPr>
                <w:rFonts w:ascii="Arial" w:hAnsi="Arial" w:cs="Arial"/>
                <w:sz w:val="24"/>
                <w:szCs w:val="24"/>
              </w:rPr>
            </w:pPr>
            <w:r w:rsidRPr="00FD6922">
              <w:rPr>
                <w:rFonts w:ascii="Arial" w:hAnsi="Arial" w:cs="Arial"/>
                <w:sz w:val="24"/>
                <w:szCs w:val="24"/>
              </w:rPr>
              <w:t>11</w:t>
            </w:r>
          </w:p>
        </w:tc>
        <w:tc>
          <w:tcPr>
            <w:tcW w:w="2610" w:type="dxa"/>
            <w:vAlign w:val="center"/>
          </w:tcPr>
          <w:p w:rsidR="00340435" w:rsidRPr="006A6DF0" w:rsidRDefault="00340435" w:rsidP="00340435">
            <w:pPr>
              <w:jc w:val="center"/>
              <w:rPr>
                <w:rFonts w:ascii="Arial" w:hAnsi="Arial" w:cs="Arial"/>
                <w:sz w:val="24"/>
                <w:szCs w:val="24"/>
              </w:rPr>
            </w:pPr>
            <w:r w:rsidRPr="006A6DF0">
              <w:rPr>
                <w:rFonts w:ascii="Arial" w:hAnsi="Arial" w:cs="Arial"/>
                <w:sz w:val="24"/>
                <w:szCs w:val="24"/>
              </w:rPr>
              <w:t>004 153 70 28</w:t>
            </w:r>
          </w:p>
        </w:tc>
        <w:tc>
          <w:tcPr>
            <w:tcW w:w="4846" w:type="dxa"/>
            <w:vAlign w:val="center"/>
          </w:tcPr>
          <w:p w:rsidR="00340435" w:rsidRPr="006A6DF0" w:rsidRDefault="00340435" w:rsidP="00340435">
            <w:pPr>
              <w:rPr>
                <w:rFonts w:ascii="Arial" w:hAnsi="Arial" w:cs="Arial"/>
                <w:sz w:val="24"/>
                <w:szCs w:val="24"/>
              </w:rPr>
            </w:pPr>
            <w:r w:rsidRPr="006A6DF0">
              <w:rPr>
                <w:rFonts w:ascii="Arial" w:hAnsi="Arial" w:cs="Arial"/>
                <w:sz w:val="24"/>
                <w:szCs w:val="24"/>
              </w:rPr>
              <w:t>СЕНЗОР ПРИТИСКА</w:t>
            </w:r>
          </w:p>
        </w:tc>
        <w:tc>
          <w:tcPr>
            <w:tcW w:w="2732" w:type="dxa"/>
            <w:vAlign w:val="center"/>
          </w:tcPr>
          <w:p w:rsidR="00340435" w:rsidRPr="006A6DF0" w:rsidRDefault="00340435" w:rsidP="00340435">
            <w:pPr>
              <w:jc w:val="center"/>
              <w:rPr>
                <w:rFonts w:ascii="Arial" w:hAnsi="Arial" w:cs="Arial"/>
                <w:sz w:val="24"/>
                <w:szCs w:val="24"/>
              </w:rPr>
            </w:pPr>
            <w:r w:rsidRPr="006A6DF0">
              <w:rPr>
                <w:rFonts w:ascii="Arial" w:hAnsi="Arial" w:cs="Arial"/>
                <w:sz w:val="24"/>
                <w:szCs w:val="24"/>
              </w:rPr>
              <w:t>MERCEDES</w:t>
            </w:r>
          </w:p>
        </w:tc>
      </w:tr>
      <w:tr w:rsidR="00340435" w:rsidTr="00340435">
        <w:trPr>
          <w:trHeight w:val="432"/>
        </w:trPr>
        <w:tc>
          <w:tcPr>
            <w:tcW w:w="738" w:type="dxa"/>
            <w:vAlign w:val="center"/>
          </w:tcPr>
          <w:p w:rsidR="00340435" w:rsidRPr="00FD6922" w:rsidRDefault="00340435" w:rsidP="00340435">
            <w:pPr>
              <w:jc w:val="center"/>
              <w:rPr>
                <w:rFonts w:ascii="Arial" w:hAnsi="Arial" w:cs="Arial"/>
                <w:sz w:val="24"/>
                <w:szCs w:val="24"/>
              </w:rPr>
            </w:pPr>
            <w:r w:rsidRPr="00FD6922">
              <w:rPr>
                <w:rFonts w:ascii="Arial" w:hAnsi="Arial" w:cs="Arial"/>
                <w:sz w:val="24"/>
                <w:szCs w:val="24"/>
              </w:rPr>
              <w:t>12</w:t>
            </w:r>
          </w:p>
        </w:tc>
        <w:tc>
          <w:tcPr>
            <w:tcW w:w="2610" w:type="dxa"/>
            <w:vAlign w:val="center"/>
          </w:tcPr>
          <w:p w:rsidR="00340435" w:rsidRPr="006A6DF0" w:rsidRDefault="00340435" w:rsidP="00340435">
            <w:pPr>
              <w:jc w:val="center"/>
              <w:rPr>
                <w:rFonts w:ascii="Arial" w:hAnsi="Arial" w:cs="Arial"/>
                <w:sz w:val="24"/>
                <w:szCs w:val="24"/>
              </w:rPr>
            </w:pPr>
            <w:r w:rsidRPr="006A6DF0">
              <w:rPr>
                <w:rFonts w:ascii="Arial" w:hAnsi="Arial" w:cs="Arial"/>
                <w:sz w:val="24"/>
                <w:szCs w:val="24"/>
              </w:rPr>
              <w:t>000 140 08 59</w:t>
            </w:r>
          </w:p>
        </w:tc>
        <w:tc>
          <w:tcPr>
            <w:tcW w:w="4846" w:type="dxa"/>
            <w:vAlign w:val="center"/>
          </w:tcPr>
          <w:p w:rsidR="00340435" w:rsidRPr="006A6DF0" w:rsidRDefault="00340435" w:rsidP="00340435">
            <w:pPr>
              <w:rPr>
                <w:rFonts w:ascii="Arial" w:hAnsi="Arial" w:cs="Arial"/>
                <w:sz w:val="24"/>
                <w:szCs w:val="24"/>
              </w:rPr>
            </w:pPr>
            <w:r w:rsidRPr="006A6DF0">
              <w:rPr>
                <w:rFonts w:ascii="Arial" w:hAnsi="Arial" w:cs="Arial"/>
                <w:sz w:val="24"/>
                <w:szCs w:val="24"/>
              </w:rPr>
              <w:t>ЦИЛНИДАР МОТОРНЕ К.</w:t>
            </w:r>
          </w:p>
        </w:tc>
        <w:tc>
          <w:tcPr>
            <w:tcW w:w="2732" w:type="dxa"/>
            <w:vAlign w:val="center"/>
          </w:tcPr>
          <w:p w:rsidR="00340435" w:rsidRPr="006A6DF0" w:rsidRDefault="00340435" w:rsidP="00340435">
            <w:pPr>
              <w:jc w:val="center"/>
              <w:rPr>
                <w:rFonts w:ascii="Arial" w:hAnsi="Arial" w:cs="Arial"/>
                <w:sz w:val="24"/>
                <w:szCs w:val="24"/>
              </w:rPr>
            </w:pPr>
            <w:r w:rsidRPr="006A6DF0">
              <w:rPr>
                <w:rFonts w:ascii="Arial" w:hAnsi="Arial" w:cs="Arial"/>
                <w:sz w:val="24"/>
                <w:szCs w:val="24"/>
              </w:rPr>
              <w:t>MERCEDES</w:t>
            </w:r>
          </w:p>
        </w:tc>
      </w:tr>
      <w:tr w:rsidR="00340435" w:rsidTr="00340435">
        <w:trPr>
          <w:trHeight w:val="432"/>
        </w:trPr>
        <w:tc>
          <w:tcPr>
            <w:tcW w:w="738" w:type="dxa"/>
            <w:vAlign w:val="center"/>
          </w:tcPr>
          <w:p w:rsidR="00340435" w:rsidRPr="00FD6922" w:rsidRDefault="00340435" w:rsidP="00340435">
            <w:pPr>
              <w:jc w:val="center"/>
              <w:rPr>
                <w:rFonts w:ascii="Arial" w:hAnsi="Arial" w:cs="Arial"/>
                <w:sz w:val="24"/>
                <w:szCs w:val="24"/>
              </w:rPr>
            </w:pPr>
            <w:r w:rsidRPr="00FD6922">
              <w:rPr>
                <w:rFonts w:ascii="Arial" w:hAnsi="Arial" w:cs="Arial"/>
                <w:sz w:val="24"/>
                <w:szCs w:val="24"/>
              </w:rPr>
              <w:t>13</w:t>
            </w:r>
          </w:p>
        </w:tc>
        <w:tc>
          <w:tcPr>
            <w:tcW w:w="2610" w:type="dxa"/>
            <w:vAlign w:val="center"/>
          </w:tcPr>
          <w:p w:rsidR="00340435" w:rsidRPr="006A6DF0" w:rsidRDefault="00340435" w:rsidP="00340435">
            <w:pPr>
              <w:jc w:val="center"/>
              <w:rPr>
                <w:rFonts w:ascii="Arial" w:hAnsi="Arial" w:cs="Arial"/>
                <w:sz w:val="24"/>
                <w:szCs w:val="24"/>
              </w:rPr>
            </w:pPr>
            <w:r w:rsidRPr="006A6DF0">
              <w:rPr>
                <w:rFonts w:ascii="Arial" w:hAnsi="Arial" w:cs="Arial"/>
                <w:sz w:val="24"/>
                <w:szCs w:val="24"/>
              </w:rPr>
              <w:t>541 180 03 01</w:t>
            </w:r>
          </w:p>
        </w:tc>
        <w:tc>
          <w:tcPr>
            <w:tcW w:w="4846" w:type="dxa"/>
            <w:vAlign w:val="center"/>
          </w:tcPr>
          <w:p w:rsidR="00340435" w:rsidRPr="006A6DF0" w:rsidRDefault="00340435" w:rsidP="00340435">
            <w:pPr>
              <w:rPr>
                <w:rFonts w:ascii="Arial" w:hAnsi="Arial" w:cs="Arial"/>
                <w:sz w:val="24"/>
                <w:szCs w:val="24"/>
              </w:rPr>
            </w:pPr>
            <w:r w:rsidRPr="006A6DF0">
              <w:rPr>
                <w:rFonts w:ascii="Arial" w:hAnsi="Arial" w:cs="Arial"/>
                <w:sz w:val="24"/>
                <w:szCs w:val="24"/>
              </w:rPr>
              <w:t>ПУМПА УЉА</w:t>
            </w:r>
          </w:p>
        </w:tc>
        <w:tc>
          <w:tcPr>
            <w:tcW w:w="2732" w:type="dxa"/>
            <w:vAlign w:val="center"/>
          </w:tcPr>
          <w:p w:rsidR="00340435" w:rsidRPr="006A6DF0" w:rsidRDefault="00340435" w:rsidP="00340435">
            <w:pPr>
              <w:jc w:val="center"/>
              <w:rPr>
                <w:rFonts w:ascii="Arial" w:hAnsi="Arial" w:cs="Arial"/>
                <w:sz w:val="24"/>
                <w:szCs w:val="24"/>
              </w:rPr>
            </w:pPr>
            <w:r w:rsidRPr="006A6DF0">
              <w:rPr>
                <w:rFonts w:ascii="Arial" w:hAnsi="Arial" w:cs="Arial"/>
                <w:sz w:val="24"/>
                <w:szCs w:val="24"/>
              </w:rPr>
              <w:t>MERCEDES</w:t>
            </w:r>
          </w:p>
        </w:tc>
      </w:tr>
      <w:tr w:rsidR="00340435" w:rsidTr="00340435">
        <w:trPr>
          <w:trHeight w:val="432"/>
        </w:trPr>
        <w:tc>
          <w:tcPr>
            <w:tcW w:w="738" w:type="dxa"/>
            <w:vAlign w:val="center"/>
          </w:tcPr>
          <w:p w:rsidR="00340435" w:rsidRPr="00FD6922" w:rsidRDefault="00340435" w:rsidP="00340435">
            <w:pPr>
              <w:jc w:val="center"/>
              <w:rPr>
                <w:rFonts w:ascii="Arial" w:hAnsi="Arial" w:cs="Arial"/>
                <w:sz w:val="24"/>
                <w:szCs w:val="24"/>
              </w:rPr>
            </w:pPr>
            <w:r w:rsidRPr="00FD6922">
              <w:rPr>
                <w:rFonts w:ascii="Arial" w:hAnsi="Arial" w:cs="Arial"/>
                <w:sz w:val="24"/>
                <w:szCs w:val="24"/>
              </w:rPr>
              <w:t>14</w:t>
            </w:r>
          </w:p>
        </w:tc>
        <w:tc>
          <w:tcPr>
            <w:tcW w:w="2610" w:type="dxa"/>
            <w:vAlign w:val="center"/>
          </w:tcPr>
          <w:p w:rsidR="00340435" w:rsidRPr="006A6DF0" w:rsidRDefault="00340435" w:rsidP="00340435">
            <w:pPr>
              <w:jc w:val="center"/>
              <w:rPr>
                <w:rFonts w:ascii="Arial" w:hAnsi="Arial" w:cs="Arial"/>
                <w:sz w:val="24"/>
                <w:szCs w:val="24"/>
              </w:rPr>
            </w:pPr>
            <w:r w:rsidRPr="006A6DF0">
              <w:rPr>
                <w:rFonts w:ascii="Arial" w:hAnsi="Arial" w:cs="Arial"/>
                <w:sz w:val="24"/>
                <w:szCs w:val="24"/>
              </w:rPr>
              <w:t>541 180 02 09</w:t>
            </w:r>
          </w:p>
        </w:tc>
        <w:tc>
          <w:tcPr>
            <w:tcW w:w="4846" w:type="dxa"/>
            <w:vAlign w:val="center"/>
          </w:tcPr>
          <w:p w:rsidR="00340435" w:rsidRPr="006A6DF0" w:rsidRDefault="00340435" w:rsidP="00340435">
            <w:pPr>
              <w:rPr>
                <w:rFonts w:ascii="Arial" w:hAnsi="Arial" w:cs="Arial"/>
                <w:sz w:val="24"/>
                <w:szCs w:val="24"/>
              </w:rPr>
            </w:pPr>
            <w:r w:rsidRPr="006A6DF0">
              <w:rPr>
                <w:rFonts w:ascii="Arial" w:hAnsi="Arial" w:cs="Arial"/>
                <w:sz w:val="24"/>
                <w:szCs w:val="24"/>
              </w:rPr>
              <w:t>ФИЛТЕР УЉА</w:t>
            </w:r>
          </w:p>
        </w:tc>
        <w:tc>
          <w:tcPr>
            <w:tcW w:w="2732" w:type="dxa"/>
            <w:vAlign w:val="center"/>
          </w:tcPr>
          <w:p w:rsidR="00340435" w:rsidRPr="006A6DF0" w:rsidRDefault="00340435" w:rsidP="00340435">
            <w:pPr>
              <w:jc w:val="center"/>
              <w:rPr>
                <w:rFonts w:ascii="Arial" w:hAnsi="Arial" w:cs="Arial"/>
                <w:sz w:val="24"/>
                <w:szCs w:val="24"/>
              </w:rPr>
            </w:pPr>
            <w:r w:rsidRPr="006A6DF0">
              <w:rPr>
                <w:rFonts w:ascii="Arial" w:hAnsi="Arial" w:cs="Arial"/>
                <w:sz w:val="24"/>
                <w:szCs w:val="24"/>
              </w:rPr>
              <w:t>MERCEDES</w:t>
            </w:r>
          </w:p>
        </w:tc>
      </w:tr>
      <w:tr w:rsidR="00340435" w:rsidTr="00340435">
        <w:trPr>
          <w:trHeight w:val="432"/>
        </w:trPr>
        <w:tc>
          <w:tcPr>
            <w:tcW w:w="738" w:type="dxa"/>
            <w:vAlign w:val="center"/>
          </w:tcPr>
          <w:p w:rsidR="00340435" w:rsidRPr="00FD6922" w:rsidRDefault="00340435" w:rsidP="00340435">
            <w:pPr>
              <w:jc w:val="center"/>
              <w:rPr>
                <w:rFonts w:ascii="Arial" w:hAnsi="Arial" w:cs="Arial"/>
                <w:sz w:val="24"/>
                <w:szCs w:val="24"/>
              </w:rPr>
            </w:pPr>
            <w:r w:rsidRPr="00FD6922">
              <w:rPr>
                <w:rFonts w:ascii="Arial" w:hAnsi="Arial" w:cs="Arial"/>
                <w:sz w:val="24"/>
                <w:szCs w:val="24"/>
              </w:rPr>
              <w:t>15</w:t>
            </w:r>
          </w:p>
        </w:tc>
        <w:tc>
          <w:tcPr>
            <w:tcW w:w="2610" w:type="dxa"/>
            <w:vAlign w:val="center"/>
          </w:tcPr>
          <w:p w:rsidR="00340435" w:rsidRPr="006A6DF0" w:rsidRDefault="00340435" w:rsidP="00340435">
            <w:pPr>
              <w:jc w:val="center"/>
              <w:rPr>
                <w:rFonts w:ascii="Arial" w:hAnsi="Arial" w:cs="Arial"/>
                <w:sz w:val="24"/>
                <w:szCs w:val="24"/>
              </w:rPr>
            </w:pPr>
            <w:r w:rsidRPr="006A6DF0">
              <w:rPr>
                <w:rFonts w:ascii="Arial" w:hAnsi="Arial" w:cs="Arial"/>
                <w:sz w:val="24"/>
                <w:szCs w:val="24"/>
              </w:rPr>
              <w:t>541 188 27 04</w:t>
            </w:r>
          </w:p>
        </w:tc>
        <w:tc>
          <w:tcPr>
            <w:tcW w:w="4846" w:type="dxa"/>
            <w:vAlign w:val="center"/>
          </w:tcPr>
          <w:p w:rsidR="00340435" w:rsidRPr="006A6DF0" w:rsidRDefault="00340435" w:rsidP="00340435">
            <w:pPr>
              <w:rPr>
                <w:rFonts w:ascii="Arial" w:hAnsi="Arial" w:cs="Arial"/>
                <w:sz w:val="24"/>
                <w:szCs w:val="24"/>
              </w:rPr>
            </w:pPr>
            <w:r w:rsidRPr="006A6DF0">
              <w:rPr>
                <w:rFonts w:ascii="Arial" w:hAnsi="Arial" w:cs="Arial"/>
                <w:sz w:val="24"/>
                <w:szCs w:val="24"/>
              </w:rPr>
              <w:t>КУЋИШТЕ ФИЛТЕРА</w:t>
            </w:r>
          </w:p>
        </w:tc>
        <w:tc>
          <w:tcPr>
            <w:tcW w:w="2732" w:type="dxa"/>
            <w:vAlign w:val="center"/>
          </w:tcPr>
          <w:p w:rsidR="00340435" w:rsidRPr="006A6DF0" w:rsidRDefault="00340435" w:rsidP="00340435">
            <w:pPr>
              <w:jc w:val="center"/>
              <w:rPr>
                <w:rFonts w:ascii="Arial" w:hAnsi="Arial" w:cs="Arial"/>
                <w:sz w:val="24"/>
                <w:szCs w:val="24"/>
              </w:rPr>
            </w:pPr>
            <w:r w:rsidRPr="006A6DF0">
              <w:rPr>
                <w:rFonts w:ascii="Arial" w:hAnsi="Arial" w:cs="Arial"/>
                <w:sz w:val="24"/>
                <w:szCs w:val="24"/>
              </w:rPr>
              <w:t>MERCEDES</w:t>
            </w:r>
          </w:p>
        </w:tc>
      </w:tr>
      <w:tr w:rsidR="00340435" w:rsidTr="00340435">
        <w:trPr>
          <w:trHeight w:val="432"/>
        </w:trPr>
        <w:tc>
          <w:tcPr>
            <w:tcW w:w="738" w:type="dxa"/>
            <w:vAlign w:val="center"/>
          </w:tcPr>
          <w:p w:rsidR="00340435" w:rsidRPr="00FD6922" w:rsidRDefault="00340435" w:rsidP="00340435">
            <w:pPr>
              <w:jc w:val="center"/>
              <w:rPr>
                <w:rFonts w:ascii="Arial" w:hAnsi="Arial" w:cs="Arial"/>
                <w:sz w:val="24"/>
                <w:szCs w:val="24"/>
              </w:rPr>
            </w:pPr>
            <w:r w:rsidRPr="00FD6922">
              <w:rPr>
                <w:rFonts w:ascii="Arial" w:hAnsi="Arial" w:cs="Arial"/>
                <w:sz w:val="24"/>
                <w:szCs w:val="24"/>
              </w:rPr>
              <w:lastRenderedPageBreak/>
              <w:t>16</w:t>
            </w:r>
          </w:p>
        </w:tc>
        <w:tc>
          <w:tcPr>
            <w:tcW w:w="2610" w:type="dxa"/>
            <w:vAlign w:val="center"/>
          </w:tcPr>
          <w:p w:rsidR="00340435" w:rsidRPr="006A6DF0" w:rsidRDefault="00340435" w:rsidP="00340435">
            <w:pPr>
              <w:jc w:val="center"/>
              <w:rPr>
                <w:rFonts w:ascii="Arial" w:hAnsi="Arial" w:cs="Arial"/>
                <w:sz w:val="24"/>
                <w:szCs w:val="24"/>
              </w:rPr>
            </w:pPr>
            <w:r w:rsidRPr="006A6DF0">
              <w:rPr>
                <w:rFonts w:ascii="Arial" w:hAnsi="Arial" w:cs="Arial"/>
                <w:sz w:val="24"/>
                <w:szCs w:val="24"/>
              </w:rPr>
              <w:t>007 151 02 01</w:t>
            </w:r>
          </w:p>
        </w:tc>
        <w:tc>
          <w:tcPr>
            <w:tcW w:w="4846" w:type="dxa"/>
            <w:vAlign w:val="center"/>
          </w:tcPr>
          <w:p w:rsidR="00340435" w:rsidRPr="006A6DF0" w:rsidRDefault="00340435" w:rsidP="00340435">
            <w:pPr>
              <w:rPr>
                <w:rFonts w:ascii="Arial" w:hAnsi="Arial" w:cs="Arial"/>
                <w:sz w:val="24"/>
                <w:szCs w:val="24"/>
              </w:rPr>
            </w:pPr>
            <w:r w:rsidRPr="006A6DF0">
              <w:rPr>
                <w:rFonts w:ascii="Arial" w:hAnsi="Arial" w:cs="Arial"/>
                <w:sz w:val="24"/>
                <w:szCs w:val="24"/>
              </w:rPr>
              <w:t>АЛНАСЕР</w:t>
            </w:r>
          </w:p>
        </w:tc>
        <w:tc>
          <w:tcPr>
            <w:tcW w:w="2732" w:type="dxa"/>
            <w:vAlign w:val="center"/>
          </w:tcPr>
          <w:p w:rsidR="00340435" w:rsidRPr="006A6DF0" w:rsidRDefault="00340435" w:rsidP="00340435">
            <w:pPr>
              <w:jc w:val="center"/>
              <w:rPr>
                <w:rFonts w:ascii="Arial" w:hAnsi="Arial" w:cs="Arial"/>
                <w:sz w:val="24"/>
                <w:szCs w:val="24"/>
              </w:rPr>
            </w:pPr>
            <w:r w:rsidRPr="006A6DF0">
              <w:rPr>
                <w:rFonts w:ascii="Arial" w:hAnsi="Arial" w:cs="Arial"/>
                <w:sz w:val="24"/>
                <w:szCs w:val="24"/>
              </w:rPr>
              <w:t>MERCEDES</w:t>
            </w:r>
          </w:p>
        </w:tc>
      </w:tr>
      <w:tr w:rsidR="00340435" w:rsidTr="00340435">
        <w:trPr>
          <w:trHeight w:val="432"/>
        </w:trPr>
        <w:tc>
          <w:tcPr>
            <w:tcW w:w="738" w:type="dxa"/>
            <w:vAlign w:val="center"/>
          </w:tcPr>
          <w:p w:rsidR="00340435" w:rsidRPr="00FD6922" w:rsidRDefault="00340435" w:rsidP="00340435">
            <w:pPr>
              <w:jc w:val="center"/>
              <w:rPr>
                <w:rFonts w:ascii="Arial" w:hAnsi="Arial" w:cs="Arial"/>
                <w:sz w:val="24"/>
                <w:szCs w:val="24"/>
              </w:rPr>
            </w:pPr>
            <w:r w:rsidRPr="00FD6922">
              <w:rPr>
                <w:rFonts w:ascii="Arial" w:hAnsi="Arial" w:cs="Arial"/>
                <w:sz w:val="24"/>
                <w:szCs w:val="24"/>
              </w:rPr>
              <w:t>17</w:t>
            </w:r>
          </w:p>
        </w:tc>
        <w:tc>
          <w:tcPr>
            <w:tcW w:w="2610" w:type="dxa"/>
            <w:vAlign w:val="center"/>
          </w:tcPr>
          <w:p w:rsidR="00340435" w:rsidRPr="006A6DF0" w:rsidRDefault="00340435" w:rsidP="00340435">
            <w:pPr>
              <w:jc w:val="center"/>
              <w:rPr>
                <w:rFonts w:ascii="Arial" w:hAnsi="Arial" w:cs="Arial"/>
                <w:sz w:val="24"/>
                <w:szCs w:val="24"/>
              </w:rPr>
            </w:pPr>
            <w:r w:rsidRPr="006A6DF0">
              <w:rPr>
                <w:rFonts w:ascii="Arial" w:hAnsi="Arial" w:cs="Arial"/>
                <w:sz w:val="24"/>
                <w:szCs w:val="24"/>
              </w:rPr>
              <w:t>541 200 05 22</w:t>
            </w:r>
          </w:p>
        </w:tc>
        <w:tc>
          <w:tcPr>
            <w:tcW w:w="4846" w:type="dxa"/>
            <w:vAlign w:val="center"/>
          </w:tcPr>
          <w:p w:rsidR="00340435" w:rsidRPr="006A6DF0" w:rsidRDefault="00340435" w:rsidP="00340435">
            <w:pPr>
              <w:rPr>
                <w:rFonts w:ascii="Arial" w:hAnsi="Arial" w:cs="Arial"/>
                <w:sz w:val="24"/>
                <w:szCs w:val="24"/>
              </w:rPr>
            </w:pPr>
            <w:r w:rsidRPr="006A6DF0">
              <w:rPr>
                <w:rFonts w:ascii="Arial" w:hAnsi="Arial" w:cs="Arial"/>
                <w:sz w:val="24"/>
                <w:szCs w:val="24"/>
              </w:rPr>
              <w:t>ВИСКО ВЕНТИЛАТОРА</w:t>
            </w:r>
          </w:p>
        </w:tc>
        <w:tc>
          <w:tcPr>
            <w:tcW w:w="2732" w:type="dxa"/>
            <w:vAlign w:val="center"/>
          </w:tcPr>
          <w:p w:rsidR="00340435" w:rsidRPr="006A6DF0" w:rsidRDefault="00340435" w:rsidP="00340435">
            <w:pPr>
              <w:jc w:val="center"/>
              <w:rPr>
                <w:rFonts w:ascii="Arial" w:hAnsi="Arial" w:cs="Arial"/>
                <w:sz w:val="24"/>
                <w:szCs w:val="24"/>
              </w:rPr>
            </w:pPr>
            <w:r w:rsidRPr="006A6DF0">
              <w:rPr>
                <w:rFonts w:ascii="Arial" w:hAnsi="Arial" w:cs="Arial"/>
                <w:sz w:val="24"/>
                <w:szCs w:val="24"/>
              </w:rPr>
              <w:t>MERCEDES</w:t>
            </w:r>
          </w:p>
        </w:tc>
      </w:tr>
      <w:tr w:rsidR="00340435" w:rsidTr="00340435">
        <w:trPr>
          <w:trHeight w:val="432"/>
        </w:trPr>
        <w:tc>
          <w:tcPr>
            <w:tcW w:w="738" w:type="dxa"/>
            <w:vAlign w:val="center"/>
          </w:tcPr>
          <w:p w:rsidR="00340435" w:rsidRPr="00FD6922" w:rsidRDefault="00340435" w:rsidP="00340435">
            <w:pPr>
              <w:jc w:val="center"/>
              <w:rPr>
                <w:rFonts w:ascii="Arial" w:hAnsi="Arial" w:cs="Arial"/>
                <w:sz w:val="24"/>
                <w:szCs w:val="24"/>
              </w:rPr>
            </w:pPr>
            <w:r w:rsidRPr="00FD6922">
              <w:rPr>
                <w:rFonts w:ascii="Arial" w:hAnsi="Arial" w:cs="Arial"/>
                <w:sz w:val="24"/>
                <w:szCs w:val="24"/>
              </w:rPr>
              <w:t>18</w:t>
            </w:r>
          </w:p>
        </w:tc>
        <w:tc>
          <w:tcPr>
            <w:tcW w:w="2610" w:type="dxa"/>
            <w:vAlign w:val="center"/>
          </w:tcPr>
          <w:p w:rsidR="00340435" w:rsidRPr="006A6DF0" w:rsidRDefault="00340435" w:rsidP="00340435">
            <w:pPr>
              <w:jc w:val="center"/>
              <w:rPr>
                <w:rFonts w:ascii="Arial" w:hAnsi="Arial" w:cs="Arial"/>
                <w:sz w:val="24"/>
                <w:szCs w:val="24"/>
              </w:rPr>
            </w:pPr>
            <w:r w:rsidRPr="006A6DF0">
              <w:rPr>
                <w:rFonts w:ascii="Arial" w:hAnsi="Arial" w:cs="Arial"/>
                <w:sz w:val="24"/>
                <w:szCs w:val="24"/>
              </w:rPr>
              <w:t>943 260 11 09</w:t>
            </w:r>
          </w:p>
        </w:tc>
        <w:tc>
          <w:tcPr>
            <w:tcW w:w="4846" w:type="dxa"/>
            <w:vAlign w:val="center"/>
          </w:tcPr>
          <w:p w:rsidR="00340435" w:rsidRPr="006A6DF0" w:rsidRDefault="00340435" w:rsidP="00340435">
            <w:pPr>
              <w:rPr>
                <w:rFonts w:ascii="Arial" w:hAnsi="Arial" w:cs="Arial"/>
                <w:sz w:val="24"/>
                <w:szCs w:val="24"/>
              </w:rPr>
            </w:pPr>
            <w:r w:rsidRPr="006A6DF0">
              <w:rPr>
                <w:rFonts w:ascii="Arial" w:hAnsi="Arial" w:cs="Arial"/>
                <w:sz w:val="24"/>
                <w:szCs w:val="24"/>
              </w:rPr>
              <w:t>МЕХАНИЗАМ МЕЊАЧА</w:t>
            </w:r>
          </w:p>
        </w:tc>
        <w:tc>
          <w:tcPr>
            <w:tcW w:w="2732" w:type="dxa"/>
            <w:vAlign w:val="center"/>
          </w:tcPr>
          <w:p w:rsidR="00340435" w:rsidRPr="006A6DF0" w:rsidRDefault="00340435" w:rsidP="00340435">
            <w:pPr>
              <w:jc w:val="center"/>
              <w:rPr>
                <w:rFonts w:ascii="Arial" w:hAnsi="Arial" w:cs="Arial"/>
                <w:sz w:val="24"/>
                <w:szCs w:val="24"/>
              </w:rPr>
            </w:pPr>
            <w:r w:rsidRPr="006A6DF0">
              <w:rPr>
                <w:rFonts w:ascii="Arial" w:hAnsi="Arial" w:cs="Arial"/>
                <w:sz w:val="24"/>
                <w:szCs w:val="24"/>
              </w:rPr>
              <w:t>MERCEDES</w:t>
            </w:r>
          </w:p>
        </w:tc>
      </w:tr>
      <w:tr w:rsidR="00340435" w:rsidTr="00340435">
        <w:trPr>
          <w:trHeight w:val="432"/>
        </w:trPr>
        <w:tc>
          <w:tcPr>
            <w:tcW w:w="738" w:type="dxa"/>
            <w:vAlign w:val="center"/>
          </w:tcPr>
          <w:p w:rsidR="00340435" w:rsidRPr="00FD6922" w:rsidRDefault="00340435" w:rsidP="00340435">
            <w:pPr>
              <w:jc w:val="center"/>
              <w:rPr>
                <w:rFonts w:ascii="Arial" w:hAnsi="Arial" w:cs="Arial"/>
                <w:sz w:val="24"/>
                <w:szCs w:val="24"/>
              </w:rPr>
            </w:pPr>
            <w:r w:rsidRPr="00FD6922">
              <w:rPr>
                <w:rFonts w:ascii="Arial" w:hAnsi="Arial" w:cs="Arial"/>
                <w:sz w:val="24"/>
                <w:szCs w:val="24"/>
              </w:rPr>
              <w:t>19</w:t>
            </w:r>
          </w:p>
        </w:tc>
        <w:tc>
          <w:tcPr>
            <w:tcW w:w="2610" w:type="dxa"/>
            <w:vAlign w:val="center"/>
          </w:tcPr>
          <w:p w:rsidR="00340435" w:rsidRPr="006A6DF0" w:rsidRDefault="00340435" w:rsidP="00340435">
            <w:pPr>
              <w:jc w:val="center"/>
              <w:rPr>
                <w:rFonts w:ascii="Arial" w:hAnsi="Arial" w:cs="Arial"/>
                <w:sz w:val="24"/>
                <w:szCs w:val="24"/>
              </w:rPr>
            </w:pPr>
            <w:r w:rsidRPr="006A6DF0">
              <w:rPr>
                <w:rFonts w:ascii="Arial" w:hAnsi="Arial" w:cs="Arial"/>
                <w:sz w:val="24"/>
                <w:szCs w:val="24"/>
              </w:rPr>
              <w:t>001 260 04 05</w:t>
            </w:r>
          </w:p>
        </w:tc>
        <w:tc>
          <w:tcPr>
            <w:tcW w:w="4846" w:type="dxa"/>
            <w:vAlign w:val="center"/>
          </w:tcPr>
          <w:p w:rsidR="00340435" w:rsidRPr="006A6DF0" w:rsidRDefault="00340435" w:rsidP="00340435">
            <w:pPr>
              <w:rPr>
                <w:rFonts w:ascii="Arial" w:hAnsi="Arial" w:cs="Arial"/>
                <w:sz w:val="24"/>
                <w:szCs w:val="24"/>
              </w:rPr>
            </w:pPr>
            <w:r w:rsidRPr="006A6DF0">
              <w:rPr>
                <w:rFonts w:ascii="Arial" w:hAnsi="Arial" w:cs="Arial"/>
                <w:sz w:val="24"/>
                <w:szCs w:val="24"/>
              </w:rPr>
              <w:t>ИЗВОД МЕЊАЧА</w:t>
            </w:r>
          </w:p>
        </w:tc>
        <w:tc>
          <w:tcPr>
            <w:tcW w:w="2732" w:type="dxa"/>
            <w:vAlign w:val="center"/>
          </w:tcPr>
          <w:p w:rsidR="00340435" w:rsidRPr="006A6DF0" w:rsidRDefault="00340435" w:rsidP="00340435">
            <w:pPr>
              <w:jc w:val="center"/>
              <w:rPr>
                <w:rFonts w:ascii="Arial" w:hAnsi="Arial" w:cs="Arial"/>
                <w:sz w:val="24"/>
                <w:szCs w:val="24"/>
              </w:rPr>
            </w:pPr>
            <w:r w:rsidRPr="006A6DF0">
              <w:rPr>
                <w:rFonts w:ascii="Arial" w:hAnsi="Arial" w:cs="Arial"/>
                <w:sz w:val="24"/>
                <w:szCs w:val="24"/>
              </w:rPr>
              <w:t>MERCEDES</w:t>
            </w:r>
          </w:p>
        </w:tc>
      </w:tr>
      <w:tr w:rsidR="00340435" w:rsidTr="00340435">
        <w:trPr>
          <w:trHeight w:val="432"/>
        </w:trPr>
        <w:tc>
          <w:tcPr>
            <w:tcW w:w="738" w:type="dxa"/>
            <w:vAlign w:val="center"/>
          </w:tcPr>
          <w:p w:rsidR="00340435" w:rsidRPr="00FD6922" w:rsidRDefault="00340435" w:rsidP="00340435">
            <w:pPr>
              <w:jc w:val="center"/>
              <w:rPr>
                <w:rFonts w:ascii="Arial" w:hAnsi="Arial" w:cs="Arial"/>
                <w:sz w:val="24"/>
                <w:szCs w:val="24"/>
              </w:rPr>
            </w:pPr>
            <w:r w:rsidRPr="00FD6922">
              <w:rPr>
                <w:rFonts w:ascii="Arial" w:hAnsi="Arial" w:cs="Arial"/>
                <w:sz w:val="24"/>
                <w:szCs w:val="24"/>
              </w:rPr>
              <w:t>20</w:t>
            </w:r>
          </w:p>
        </w:tc>
        <w:tc>
          <w:tcPr>
            <w:tcW w:w="2610" w:type="dxa"/>
            <w:vAlign w:val="center"/>
          </w:tcPr>
          <w:p w:rsidR="00340435" w:rsidRPr="006A6DF0" w:rsidRDefault="00340435" w:rsidP="00340435">
            <w:pPr>
              <w:jc w:val="center"/>
              <w:rPr>
                <w:rFonts w:ascii="Arial" w:hAnsi="Arial" w:cs="Arial"/>
                <w:sz w:val="24"/>
                <w:szCs w:val="24"/>
              </w:rPr>
            </w:pPr>
            <w:r w:rsidRPr="006A6DF0">
              <w:rPr>
                <w:rFonts w:ascii="Arial" w:hAnsi="Arial" w:cs="Arial"/>
                <w:sz w:val="24"/>
                <w:szCs w:val="24"/>
              </w:rPr>
              <w:t>941 242 26 05</w:t>
            </w:r>
          </w:p>
        </w:tc>
        <w:tc>
          <w:tcPr>
            <w:tcW w:w="4846" w:type="dxa"/>
            <w:vAlign w:val="center"/>
          </w:tcPr>
          <w:p w:rsidR="00340435" w:rsidRPr="006A6DF0" w:rsidRDefault="00340435" w:rsidP="00340435">
            <w:pPr>
              <w:rPr>
                <w:rFonts w:ascii="Arial" w:hAnsi="Arial" w:cs="Arial"/>
                <w:sz w:val="24"/>
                <w:szCs w:val="24"/>
              </w:rPr>
            </w:pPr>
            <w:r w:rsidRPr="006A6DF0">
              <w:rPr>
                <w:rFonts w:ascii="Arial" w:hAnsi="Arial" w:cs="Arial"/>
                <w:sz w:val="24"/>
                <w:szCs w:val="24"/>
              </w:rPr>
              <w:t>НОСАЧ МЕЊАЧА ЗАД.Л.</w:t>
            </w:r>
          </w:p>
        </w:tc>
        <w:tc>
          <w:tcPr>
            <w:tcW w:w="2732" w:type="dxa"/>
            <w:vAlign w:val="center"/>
          </w:tcPr>
          <w:p w:rsidR="00340435" w:rsidRPr="006A6DF0" w:rsidRDefault="00340435" w:rsidP="00340435">
            <w:pPr>
              <w:jc w:val="center"/>
              <w:rPr>
                <w:rFonts w:ascii="Arial" w:hAnsi="Arial" w:cs="Arial"/>
                <w:sz w:val="24"/>
                <w:szCs w:val="24"/>
              </w:rPr>
            </w:pPr>
            <w:r w:rsidRPr="006A6DF0">
              <w:rPr>
                <w:rFonts w:ascii="Arial" w:hAnsi="Arial" w:cs="Arial"/>
                <w:sz w:val="24"/>
                <w:szCs w:val="24"/>
              </w:rPr>
              <w:t>MERCEDES</w:t>
            </w:r>
          </w:p>
        </w:tc>
      </w:tr>
      <w:tr w:rsidR="00340435" w:rsidTr="00340435">
        <w:trPr>
          <w:trHeight w:val="432"/>
        </w:trPr>
        <w:tc>
          <w:tcPr>
            <w:tcW w:w="738" w:type="dxa"/>
            <w:vAlign w:val="center"/>
          </w:tcPr>
          <w:p w:rsidR="00340435" w:rsidRPr="00FD6922" w:rsidRDefault="00340435" w:rsidP="00340435">
            <w:pPr>
              <w:jc w:val="center"/>
              <w:rPr>
                <w:rFonts w:ascii="Arial" w:hAnsi="Arial" w:cs="Arial"/>
                <w:sz w:val="24"/>
                <w:szCs w:val="24"/>
              </w:rPr>
            </w:pPr>
            <w:r w:rsidRPr="00FD6922">
              <w:rPr>
                <w:rFonts w:ascii="Arial" w:hAnsi="Arial" w:cs="Arial"/>
                <w:sz w:val="24"/>
                <w:szCs w:val="24"/>
              </w:rPr>
              <w:t>21</w:t>
            </w:r>
          </w:p>
        </w:tc>
        <w:tc>
          <w:tcPr>
            <w:tcW w:w="2610" w:type="dxa"/>
            <w:vAlign w:val="center"/>
          </w:tcPr>
          <w:p w:rsidR="00340435" w:rsidRPr="006A6DF0" w:rsidRDefault="00340435" w:rsidP="00340435">
            <w:pPr>
              <w:jc w:val="center"/>
              <w:rPr>
                <w:rFonts w:ascii="Arial" w:hAnsi="Arial" w:cs="Arial"/>
                <w:sz w:val="24"/>
                <w:szCs w:val="24"/>
              </w:rPr>
            </w:pPr>
            <w:r w:rsidRPr="006A6DF0">
              <w:rPr>
                <w:rFonts w:ascii="Arial" w:hAnsi="Arial" w:cs="Arial"/>
                <w:sz w:val="24"/>
                <w:szCs w:val="24"/>
              </w:rPr>
              <w:t>941 242 27 05</w:t>
            </w:r>
          </w:p>
        </w:tc>
        <w:tc>
          <w:tcPr>
            <w:tcW w:w="4846" w:type="dxa"/>
            <w:vAlign w:val="center"/>
          </w:tcPr>
          <w:p w:rsidR="00340435" w:rsidRPr="006A6DF0" w:rsidRDefault="00340435" w:rsidP="00340435">
            <w:pPr>
              <w:rPr>
                <w:rFonts w:ascii="Arial" w:hAnsi="Arial" w:cs="Arial"/>
                <w:sz w:val="24"/>
                <w:szCs w:val="24"/>
              </w:rPr>
            </w:pPr>
            <w:r w:rsidRPr="006A6DF0">
              <w:rPr>
                <w:rFonts w:ascii="Arial" w:hAnsi="Arial" w:cs="Arial"/>
                <w:sz w:val="24"/>
                <w:szCs w:val="24"/>
              </w:rPr>
              <w:t>НОСАЧ МЕЊАЧА ЗАД.Д.</w:t>
            </w:r>
          </w:p>
        </w:tc>
        <w:tc>
          <w:tcPr>
            <w:tcW w:w="2732" w:type="dxa"/>
            <w:vAlign w:val="center"/>
          </w:tcPr>
          <w:p w:rsidR="00340435" w:rsidRPr="006A6DF0" w:rsidRDefault="00340435" w:rsidP="00340435">
            <w:pPr>
              <w:jc w:val="center"/>
              <w:rPr>
                <w:rFonts w:ascii="Arial" w:hAnsi="Arial" w:cs="Arial"/>
                <w:sz w:val="24"/>
                <w:szCs w:val="24"/>
              </w:rPr>
            </w:pPr>
            <w:r w:rsidRPr="006A6DF0">
              <w:rPr>
                <w:rFonts w:ascii="Arial" w:hAnsi="Arial" w:cs="Arial"/>
                <w:sz w:val="24"/>
                <w:szCs w:val="24"/>
              </w:rPr>
              <w:t>MERCEDES</w:t>
            </w:r>
          </w:p>
        </w:tc>
      </w:tr>
      <w:tr w:rsidR="00340435" w:rsidTr="00340435">
        <w:trPr>
          <w:trHeight w:val="432"/>
        </w:trPr>
        <w:tc>
          <w:tcPr>
            <w:tcW w:w="738" w:type="dxa"/>
            <w:vAlign w:val="center"/>
          </w:tcPr>
          <w:p w:rsidR="00340435" w:rsidRPr="00FD6922" w:rsidRDefault="00340435" w:rsidP="00340435">
            <w:pPr>
              <w:jc w:val="center"/>
              <w:rPr>
                <w:rFonts w:ascii="Arial" w:hAnsi="Arial" w:cs="Arial"/>
                <w:sz w:val="24"/>
                <w:szCs w:val="24"/>
              </w:rPr>
            </w:pPr>
            <w:r w:rsidRPr="00FD6922">
              <w:rPr>
                <w:rFonts w:ascii="Arial" w:hAnsi="Arial" w:cs="Arial"/>
                <w:sz w:val="24"/>
                <w:szCs w:val="24"/>
              </w:rPr>
              <w:t>22</w:t>
            </w:r>
          </w:p>
        </w:tc>
        <w:tc>
          <w:tcPr>
            <w:tcW w:w="2610" w:type="dxa"/>
            <w:vAlign w:val="center"/>
          </w:tcPr>
          <w:p w:rsidR="00340435" w:rsidRPr="006A6DF0" w:rsidRDefault="00340435" w:rsidP="00340435">
            <w:pPr>
              <w:jc w:val="center"/>
              <w:rPr>
                <w:rFonts w:ascii="Arial" w:hAnsi="Arial" w:cs="Arial"/>
                <w:sz w:val="24"/>
                <w:szCs w:val="24"/>
              </w:rPr>
            </w:pPr>
            <w:r w:rsidRPr="006A6DF0">
              <w:rPr>
                <w:rFonts w:ascii="Arial" w:hAnsi="Arial" w:cs="Arial"/>
                <w:sz w:val="24"/>
                <w:szCs w:val="24"/>
              </w:rPr>
              <w:t>945 261 10 33</w:t>
            </w:r>
          </w:p>
        </w:tc>
        <w:tc>
          <w:tcPr>
            <w:tcW w:w="4846" w:type="dxa"/>
            <w:vAlign w:val="center"/>
          </w:tcPr>
          <w:p w:rsidR="00340435" w:rsidRPr="006A6DF0" w:rsidRDefault="00340435" w:rsidP="00340435">
            <w:pPr>
              <w:rPr>
                <w:rFonts w:ascii="Arial" w:hAnsi="Arial" w:cs="Arial"/>
                <w:sz w:val="24"/>
                <w:szCs w:val="24"/>
              </w:rPr>
            </w:pPr>
            <w:r w:rsidRPr="006A6DF0">
              <w:rPr>
                <w:rFonts w:ascii="Arial" w:hAnsi="Arial" w:cs="Arial"/>
                <w:sz w:val="24"/>
                <w:szCs w:val="24"/>
              </w:rPr>
              <w:t>СЕМЕРИНГ</w:t>
            </w:r>
          </w:p>
        </w:tc>
        <w:tc>
          <w:tcPr>
            <w:tcW w:w="2732" w:type="dxa"/>
            <w:vAlign w:val="center"/>
          </w:tcPr>
          <w:p w:rsidR="00340435" w:rsidRPr="006A6DF0" w:rsidRDefault="00340435" w:rsidP="00340435">
            <w:pPr>
              <w:jc w:val="center"/>
              <w:rPr>
                <w:rFonts w:ascii="Arial" w:hAnsi="Arial" w:cs="Arial"/>
                <w:sz w:val="24"/>
                <w:szCs w:val="24"/>
              </w:rPr>
            </w:pPr>
            <w:r w:rsidRPr="006A6DF0">
              <w:rPr>
                <w:rFonts w:ascii="Arial" w:hAnsi="Arial" w:cs="Arial"/>
                <w:sz w:val="24"/>
                <w:szCs w:val="24"/>
              </w:rPr>
              <w:t>MERCEDES</w:t>
            </w:r>
          </w:p>
        </w:tc>
      </w:tr>
      <w:tr w:rsidR="00340435" w:rsidTr="00340435">
        <w:trPr>
          <w:trHeight w:val="432"/>
        </w:trPr>
        <w:tc>
          <w:tcPr>
            <w:tcW w:w="738" w:type="dxa"/>
            <w:vAlign w:val="center"/>
          </w:tcPr>
          <w:p w:rsidR="00340435" w:rsidRPr="00FD6922" w:rsidRDefault="00340435" w:rsidP="00340435">
            <w:pPr>
              <w:jc w:val="center"/>
              <w:rPr>
                <w:rFonts w:ascii="Arial" w:hAnsi="Arial" w:cs="Arial"/>
                <w:sz w:val="24"/>
                <w:szCs w:val="24"/>
              </w:rPr>
            </w:pPr>
            <w:r w:rsidRPr="00FD6922">
              <w:rPr>
                <w:rFonts w:ascii="Arial" w:hAnsi="Arial" w:cs="Arial"/>
                <w:sz w:val="24"/>
                <w:szCs w:val="24"/>
              </w:rPr>
              <w:t>23</w:t>
            </w:r>
          </w:p>
        </w:tc>
        <w:tc>
          <w:tcPr>
            <w:tcW w:w="2610" w:type="dxa"/>
            <w:vAlign w:val="center"/>
          </w:tcPr>
          <w:p w:rsidR="00340435" w:rsidRPr="006A6DF0" w:rsidRDefault="00340435" w:rsidP="00340435">
            <w:pPr>
              <w:jc w:val="center"/>
              <w:rPr>
                <w:rFonts w:ascii="Arial" w:hAnsi="Arial" w:cs="Arial"/>
                <w:sz w:val="24"/>
                <w:szCs w:val="24"/>
              </w:rPr>
            </w:pPr>
            <w:r w:rsidRPr="006A6DF0">
              <w:rPr>
                <w:rFonts w:ascii="Arial" w:hAnsi="Arial" w:cs="Arial"/>
                <w:sz w:val="24"/>
                <w:szCs w:val="24"/>
              </w:rPr>
              <w:t>014 997 19 47</w:t>
            </w:r>
          </w:p>
        </w:tc>
        <w:tc>
          <w:tcPr>
            <w:tcW w:w="4846" w:type="dxa"/>
            <w:vAlign w:val="center"/>
          </w:tcPr>
          <w:p w:rsidR="00340435" w:rsidRPr="006A6DF0" w:rsidRDefault="00340435" w:rsidP="00340435">
            <w:pPr>
              <w:rPr>
                <w:rFonts w:ascii="Arial" w:hAnsi="Arial" w:cs="Arial"/>
                <w:sz w:val="24"/>
                <w:szCs w:val="24"/>
              </w:rPr>
            </w:pPr>
            <w:r w:rsidRPr="006A6DF0">
              <w:rPr>
                <w:rFonts w:ascii="Arial" w:hAnsi="Arial" w:cs="Arial"/>
                <w:sz w:val="24"/>
                <w:szCs w:val="24"/>
              </w:rPr>
              <w:t>СЕМЕРИНГ</w:t>
            </w:r>
          </w:p>
        </w:tc>
        <w:tc>
          <w:tcPr>
            <w:tcW w:w="2732" w:type="dxa"/>
            <w:vAlign w:val="center"/>
          </w:tcPr>
          <w:p w:rsidR="00340435" w:rsidRPr="006A6DF0" w:rsidRDefault="00340435" w:rsidP="00340435">
            <w:pPr>
              <w:jc w:val="center"/>
              <w:rPr>
                <w:rFonts w:ascii="Arial" w:hAnsi="Arial" w:cs="Arial"/>
                <w:sz w:val="24"/>
                <w:szCs w:val="24"/>
              </w:rPr>
            </w:pPr>
            <w:r w:rsidRPr="006A6DF0">
              <w:rPr>
                <w:rFonts w:ascii="Arial" w:hAnsi="Arial" w:cs="Arial"/>
                <w:sz w:val="24"/>
                <w:szCs w:val="24"/>
              </w:rPr>
              <w:t>MERCEDES</w:t>
            </w:r>
          </w:p>
        </w:tc>
      </w:tr>
      <w:tr w:rsidR="00340435" w:rsidTr="00340435">
        <w:trPr>
          <w:trHeight w:val="432"/>
        </w:trPr>
        <w:tc>
          <w:tcPr>
            <w:tcW w:w="738" w:type="dxa"/>
            <w:vAlign w:val="center"/>
          </w:tcPr>
          <w:p w:rsidR="00340435" w:rsidRPr="00FD6922" w:rsidRDefault="00340435" w:rsidP="00340435">
            <w:pPr>
              <w:jc w:val="center"/>
              <w:rPr>
                <w:rFonts w:ascii="Arial" w:hAnsi="Arial" w:cs="Arial"/>
                <w:sz w:val="24"/>
                <w:szCs w:val="24"/>
              </w:rPr>
            </w:pPr>
            <w:r w:rsidRPr="00FD6922">
              <w:rPr>
                <w:rFonts w:ascii="Arial" w:hAnsi="Arial" w:cs="Arial"/>
                <w:sz w:val="24"/>
                <w:szCs w:val="24"/>
              </w:rPr>
              <w:t>24</w:t>
            </w:r>
          </w:p>
        </w:tc>
        <w:tc>
          <w:tcPr>
            <w:tcW w:w="2610" w:type="dxa"/>
            <w:vAlign w:val="center"/>
          </w:tcPr>
          <w:p w:rsidR="00340435" w:rsidRPr="006A6DF0" w:rsidRDefault="00340435" w:rsidP="00340435">
            <w:pPr>
              <w:jc w:val="center"/>
              <w:rPr>
                <w:rFonts w:ascii="Arial" w:hAnsi="Arial" w:cs="Arial"/>
                <w:sz w:val="24"/>
                <w:szCs w:val="24"/>
              </w:rPr>
            </w:pPr>
            <w:r w:rsidRPr="006A6DF0">
              <w:rPr>
                <w:rFonts w:ascii="Arial" w:hAnsi="Arial" w:cs="Arial"/>
                <w:sz w:val="24"/>
                <w:szCs w:val="24"/>
              </w:rPr>
              <w:t>945 262 45 05</w:t>
            </w:r>
          </w:p>
        </w:tc>
        <w:tc>
          <w:tcPr>
            <w:tcW w:w="4846" w:type="dxa"/>
            <w:vAlign w:val="center"/>
          </w:tcPr>
          <w:p w:rsidR="00340435" w:rsidRPr="006A6DF0" w:rsidRDefault="00340435" w:rsidP="00340435">
            <w:pPr>
              <w:rPr>
                <w:rFonts w:ascii="Arial" w:hAnsi="Arial" w:cs="Arial"/>
                <w:sz w:val="24"/>
                <w:szCs w:val="24"/>
              </w:rPr>
            </w:pPr>
            <w:r w:rsidRPr="006A6DF0">
              <w:rPr>
                <w:rFonts w:ascii="Arial" w:hAnsi="Arial" w:cs="Arial"/>
                <w:sz w:val="24"/>
                <w:szCs w:val="24"/>
              </w:rPr>
              <w:t>ВРАТИЛО</w:t>
            </w:r>
          </w:p>
        </w:tc>
        <w:tc>
          <w:tcPr>
            <w:tcW w:w="2732" w:type="dxa"/>
            <w:vAlign w:val="center"/>
          </w:tcPr>
          <w:p w:rsidR="00340435" w:rsidRPr="006A6DF0" w:rsidRDefault="00340435" w:rsidP="00340435">
            <w:pPr>
              <w:jc w:val="center"/>
              <w:rPr>
                <w:rFonts w:ascii="Arial" w:hAnsi="Arial" w:cs="Arial"/>
                <w:sz w:val="24"/>
                <w:szCs w:val="24"/>
              </w:rPr>
            </w:pPr>
            <w:r w:rsidRPr="006A6DF0">
              <w:rPr>
                <w:rFonts w:ascii="Arial" w:hAnsi="Arial" w:cs="Arial"/>
                <w:sz w:val="24"/>
                <w:szCs w:val="24"/>
              </w:rPr>
              <w:t>MERCEDES</w:t>
            </w:r>
          </w:p>
        </w:tc>
      </w:tr>
      <w:tr w:rsidR="00340435" w:rsidTr="00340435">
        <w:trPr>
          <w:trHeight w:val="432"/>
        </w:trPr>
        <w:tc>
          <w:tcPr>
            <w:tcW w:w="738" w:type="dxa"/>
            <w:vAlign w:val="center"/>
          </w:tcPr>
          <w:p w:rsidR="00340435" w:rsidRPr="00FD6922" w:rsidRDefault="00340435" w:rsidP="00340435">
            <w:pPr>
              <w:jc w:val="center"/>
              <w:rPr>
                <w:rFonts w:ascii="Arial" w:hAnsi="Arial" w:cs="Arial"/>
                <w:sz w:val="24"/>
                <w:szCs w:val="24"/>
              </w:rPr>
            </w:pPr>
            <w:r w:rsidRPr="00FD6922">
              <w:rPr>
                <w:rFonts w:ascii="Arial" w:hAnsi="Arial" w:cs="Arial"/>
                <w:sz w:val="24"/>
                <w:szCs w:val="24"/>
              </w:rPr>
              <w:t>25</w:t>
            </w:r>
          </w:p>
        </w:tc>
        <w:tc>
          <w:tcPr>
            <w:tcW w:w="2610" w:type="dxa"/>
            <w:vAlign w:val="center"/>
          </w:tcPr>
          <w:p w:rsidR="00340435" w:rsidRPr="006A6DF0" w:rsidRDefault="00340435" w:rsidP="00340435">
            <w:pPr>
              <w:jc w:val="center"/>
              <w:rPr>
                <w:rFonts w:ascii="Arial" w:hAnsi="Arial" w:cs="Arial"/>
                <w:sz w:val="24"/>
                <w:szCs w:val="24"/>
              </w:rPr>
            </w:pPr>
            <w:r w:rsidRPr="006A6DF0">
              <w:rPr>
                <w:rFonts w:ascii="Arial" w:hAnsi="Arial" w:cs="Arial"/>
                <w:sz w:val="24"/>
                <w:szCs w:val="24"/>
              </w:rPr>
              <w:t>018 981 66 10</w:t>
            </w:r>
          </w:p>
        </w:tc>
        <w:tc>
          <w:tcPr>
            <w:tcW w:w="4846" w:type="dxa"/>
            <w:vAlign w:val="center"/>
          </w:tcPr>
          <w:p w:rsidR="00340435" w:rsidRPr="006A6DF0" w:rsidRDefault="00340435" w:rsidP="00340435">
            <w:pPr>
              <w:rPr>
                <w:rFonts w:ascii="Arial" w:hAnsi="Arial" w:cs="Arial"/>
                <w:sz w:val="24"/>
                <w:szCs w:val="24"/>
              </w:rPr>
            </w:pPr>
            <w:r w:rsidRPr="006A6DF0">
              <w:rPr>
                <w:rFonts w:ascii="Arial" w:hAnsi="Arial" w:cs="Arial"/>
                <w:sz w:val="24"/>
                <w:szCs w:val="24"/>
              </w:rPr>
              <w:t>ЛЕЖАЈ ИГЛИЧАСТИ III</w:t>
            </w:r>
          </w:p>
        </w:tc>
        <w:tc>
          <w:tcPr>
            <w:tcW w:w="2732" w:type="dxa"/>
            <w:vAlign w:val="center"/>
          </w:tcPr>
          <w:p w:rsidR="00340435" w:rsidRPr="006A6DF0" w:rsidRDefault="00340435" w:rsidP="00340435">
            <w:pPr>
              <w:jc w:val="center"/>
              <w:rPr>
                <w:rFonts w:ascii="Arial" w:hAnsi="Arial" w:cs="Arial"/>
                <w:sz w:val="24"/>
                <w:szCs w:val="24"/>
              </w:rPr>
            </w:pPr>
            <w:r w:rsidRPr="006A6DF0">
              <w:rPr>
                <w:rFonts w:ascii="Arial" w:hAnsi="Arial" w:cs="Arial"/>
                <w:sz w:val="24"/>
                <w:szCs w:val="24"/>
              </w:rPr>
              <w:t>MERCEDES</w:t>
            </w:r>
          </w:p>
        </w:tc>
      </w:tr>
      <w:tr w:rsidR="00340435" w:rsidTr="00340435">
        <w:trPr>
          <w:trHeight w:val="432"/>
        </w:trPr>
        <w:tc>
          <w:tcPr>
            <w:tcW w:w="738" w:type="dxa"/>
            <w:vAlign w:val="center"/>
          </w:tcPr>
          <w:p w:rsidR="00340435" w:rsidRPr="00FD6922" w:rsidRDefault="00340435" w:rsidP="00340435">
            <w:pPr>
              <w:jc w:val="center"/>
              <w:rPr>
                <w:rFonts w:ascii="Arial" w:hAnsi="Arial" w:cs="Arial"/>
                <w:sz w:val="24"/>
                <w:szCs w:val="24"/>
              </w:rPr>
            </w:pPr>
            <w:r w:rsidRPr="00FD6922">
              <w:rPr>
                <w:rFonts w:ascii="Arial" w:hAnsi="Arial" w:cs="Arial"/>
                <w:sz w:val="24"/>
                <w:szCs w:val="24"/>
              </w:rPr>
              <w:t>26</w:t>
            </w:r>
          </w:p>
        </w:tc>
        <w:tc>
          <w:tcPr>
            <w:tcW w:w="2610" w:type="dxa"/>
            <w:vAlign w:val="center"/>
          </w:tcPr>
          <w:p w:rsidR="00340435" w:rsidRPr="006A6DF0" w:rsidRDefault="00340435" w:rsidP="00340435">
            <w:pPr>
              <w:jc w:val="center"/>
              <w:rPr>
                <w:rFonts w:ascii="Arial" w:hAnsi="Arial" w:cs="Arial"/>
                <w:sz w:val="24"/>
                <w:szCs w:val="24"/>
              </w:rPr>
            </w:pPr>
            <w:r w:rsidRPr="006A6DF0">
              <w:rPr>
                <w:rFonts w:ascii="Arial" w:hAnsi="Arial" w:cs="Arial"/>
                <w:sz w:val="24"/>
                <w:szCs w:val="24"/>
              </w:rPr>
              <w:t>945 262 35 13</w:t>
            </w:r>
          </w:p>
        </w:tc>
        <w:tc>
          <w:tcPr>
            <w:tcW w:w="4846" w:type="dxa"/>
            <w:vAlign w:val="center"/>
          </w:tcPr>
          <w:p w:rsidR="00340435" w:rsidRPr="006A6DF0" w:rsidRDefault="00340435" w:rsidP="00340435">
            <w:pPr>
              <w:rPr>
                <w:rFonts w:ascii="Arial" w:hAnsi="Arial" w:cs="Arial"/>
                <w:sz w:val="24"/>
                <w:szCs w:val="24"/>
              </w:rPr>
            </w:pPr>
            <w:r w:rsidRPr="006A6DF0">
              <w:rPr>
                <w:rFonts w:ascii="Arial" w:hAnsi="Arial" w:cs="Arial"/>
                <w:sz w:val="24"/>
                <w:szCs w:val="24"/>
              </w:rPr>
              <w:t>ЗУПЧАНИК III</w:t>
            </w:r>
          </w:p>
        </w:tc>
        <w:tc>
          <w:tcPr>
            <w:tcW w:w="2732" w:type="dxa"/>
            <w:vAlign w:val="center"/>
          </w:tcPr>
          <w:p w:rsidR="00340435" w:rsidRPr="006A6DF0" w:rsidRDefault="00340435" w:rsidP="00340435">
            <w:pPr>
              <w:jc w:val="center"/>
              <w:rPr>
                <w:rFonts w:ascii="Arial" w:hAnsi="Arial" w:cs="Arial"/>
                <w:sz w:val="24"/>
                <w:szCs w:val="24"/>
              </w:rPr>
            </w:pPr>
            <w:r w:rsidRPr="006A6DF0">
              <w:rPr>
                <w:rFonts w:ascii="Arial" w:hAnsi="Arial" w:cs="Arial"/>
                <w:sz w:val="24"/>
                <w:szCs w:val="24"/>
              </w:rPr>
              <w:t>MERCEDES</w:t>
            </w:r>
          </w:p>
        </w:tc>
      </w:tr>
      <w:tr w:rsidR="00340435" w:rsidTr="00340435">
        <w:trPr>
          <w:trHeight w:val="432"/>
        </w:trPr>
        <w:tc>
          <w:tcPr>
            <w:tcW w:w="738" w:type="dxa"/>
            <w:vAlign w:val="center"/>
          </w:tcPr>
          <w:p w:rsidR="00340435" w:rsidRPr="00FD6922" w:rsidRDefault="00340435" w:rsidP="00340435">
            <w:pPr>
              <w:jc w:val="center"/>
              <w:rPr>
                <w:rFonts w:ascii="Arial" w:hAnsi="Arial" w:cs="Arial"/>
                <w:sz w:val="24"/>
                <w:szCs w:val="24"/>
              </w:rPr>
            </w:pPr>
            <w:r w:rsidRPr="00FD6922">
              <w:rPr>
                <w:rFonts w:ascii="Arial" w:hAnsi="Arial" w:cs="Arial"/>
                <w:sz w:val="24"/>
                <w:szCs w:val="24"/>
              </w:rPr>
              <w:t>27</w:t>
            </w:r>
          </w:p>
        </w:tc>
        <w:tc>
          <w:tcPr>
            <w:tcW w:w="2610" w:type="dxa"/>
            <w:vAlign w:val="center"/>
          </w:tcPr>
          <w:p w:rsidR="00340435" w:rsidRPr="006A6DF0" w:rsidRDefault="00340435" w:rsidP="00340435">
            <w:pPr>
              <w:jc w:val="center"/>
              <w:rPr>
                <w:rFonts w:ascii="Arial" w:hAnsi="Arial" w:cs="Arial"/>
                <w:sz w:val="24"/>
                <w:szCs w:val="24"/>
              </w:rPr>
            </w:pPr>
            <w:r w:rsidRPr="006A6DF0">
              <w:rPr>
                <w:rFonts w:ascii="Arial" w:hAnsi="Arial" w:cs="Arial"/>
                <w:sz w:val="24"/>
                <w:szCs w:val="24"/>
              </w:rPr>
              <w:t>389 262 50 34</w:t>
            </w:r>
          </w:p>
        </w:tc>
        <w:tc>
          <w:tcPr>
            <w:tcW w:w="4846" w:type="dxa"/>
            <w:vAlign w:val="center"/>
          </w:tcPr>
          <w:p w:rsidR="00340435" w:rsidRPr="006A6DF0" w:rsidRDefault="00340435" w:rsidP="00340435">
            <w:pPr>
              <w:rPr>
                <w:rFonts w:ascii="Arial" w:hAnsi="Arial" w:cs="Arial"/>
                <w:sz w:val="24"/>
                <w:szCs w:val="24"/>
              </w:rPr>
            </w:pPr>
            <w:r w:rsidRPr="006A6DF0">
              <w:rPr>
                <w:rFonts w:ascii="Arial" w:hAnsi="Arial" w:cs="Arial"/>
                <w:sz w:val="24"/>
                <w:szCs w:val="24"/>
              </w:rPr>
              <w:t>СИНХРОН</w:t>
            </w:r>
          </w:p>
        </w:tc>
        <w:tc>
          <w:tcPr>
            <w:tcW w:w="2732" w:type="dxa"/>
            <w:vAlign w:val="center"/>
          </w:tcPr>
          <w:p w:rsidR="00340435" w:rsidRPr="006A6DF0" w:rsidRDefault="00340435" w:rsidP="00340435">
            <w:pPr>
              <w:jc w:val="center"/>
              <w:rPr>
                <w:rFonts w:ascii="Arial" w:hAnsi="Arial" w:cs="Arial"/>
                <w:sz w:val="24"/>
                <w:szCs w:val="24"/>
              </w:rPr>
            </w:pPr>
            <w:r w:rsidRPr="006A6DF0">
              <w:rPr>
                <w:rFonts w:ascii="Arial" w:hAnsi="Arial" w:cs="Arial"/>
                <w:sz w:val="24"/>
                <w:szCs w:val="24"/>
              </w:rPr>
              <w:t>MERCEDES</w:t>
            </w:r>
          </w:p>
        </w:tc>
      </w:tr>
      <w:tr w:rsidR="00340435" w:rsidTr="00340435">
        <w:trPr>
          <w:trHeight w:val="432"/>
        </w:trPr>
        <w:tc>
          <w:tcPr>
            <w:tcW w:w="738" w:type="dxa"/>
            <w:vAlign w:val="center"/>
          </w:tcPr>
          <w:p w:rsidR="00340435" w:rsidRPr="00FD6922" w:rsidRDefault="00340435" w:rsidP="00340435">
            <w:pPr>
              <w:jc w:val="center"/>
              <w:rPr>
                <w:rFonts w:ascii="Arial" w:hAnsi="Arial" w:cs="Arial"/>
                <w:sz w:val="24"/>
                <w:szCs w:val="24"/>
              </w:rPr>
            </w:pPr>
            <w:r w:rsidRPr="00FD6922">
              <w:rPr>
                <w:rFonts w:ascii="Arial" w:hAnsi="Arial" w:cs="Arial"/>
                <w:sz w:val="24"/>
                <w:szCs w:val="24"/>
              </w:rPr>
              <w:t>28</w:t>
            </w:r>
          </w:p>
        </w:tc>
        <w:tc>
          <w:tcPr>
            <w:tcW w:w="2610" w:type="dxa"/>
            <w:vAlign w:val="center"/>
          </w:tcPr>
          <w:p w:rsidR="00340435" w:rsidRPr="006A6DF0" w:rsidRDefault="00340435" w:rsidP="00340435">
            <w:pPr>
              <w:jc w:val="center"/>
              <w:rPr>
                <w:rFonts w:ascii="Arial" w:hAnsi="Arial" w:cs="Arial"/>
                <w:sz w:val="24"/>
                <w:szCs w:val="24"/>
              </w:rPr>
            </w:pPr>
            <w:r w:rsidRPr="006A6DF0">
              <w:rPr>
                <w:rFonts w:ascii="Arial" w:hAnsi="Arial" w:cs="Arial"/>
                <w:sz w:val="24"/>
                <w:szCs w:val="24"/>
              </w:rPr>
              <w:t>389 262 07 37</w:t>
            </w:r>
          </w:p>
        </w:tc>
        <w:tc>
          <w:tcPr>
            <w:tcW w:w="4846" w:type="dxa"/>
            <w:vAlign w:val="center"/>
          </w:tcPr>
          <w:p w:rsidR="00340435" w:rsidRPr="006A6DF0" w:rsidRDefault="00340435" w:rsidP="00340435">
            <w:pPr>
              <w:rPr>
                <w:rFonts w:ascii="Arial" w:hAnsi="Arial" w:cs="Arial"/>
                <w:sz w:val="24"/>
                <w:szCs w:val="24"/>
              </w:rPr>
            </w:pPr>
            <w:r w:rsidRPr="006A6DF0">
              <w:rPr>
                <w:rFonts w:ascii="Arial" w:hAnsi="Arial" w:cs="Arial"/>
                <w:sz w:val="24"/>
                <w:szCs w:val="24"/>
              </w:rPr>
              <w:t>ОСИГУРАЧ</w:t>
            </w:r>
          </w:p>
        </w:tc>
        <w:tc>
          <w:tcPr>
            <w:tcW w:w="2732" w:type="dxa"/>
            <w:vAlign w:val="center"/>
          </w:tcPr>
          <w:p w:rsidR="00340435" w:rsidRPr="006A6DF0" w:rsidRDefault="00340435" w:rsidP="00340435">
            <w:pPr>
              <w:jc w:val="center"/>
              <w:rPr>
                <w:rFonts w:ascii="Arial" w:hAnsi="Arial" w:cs="Arial"/>
                <w:sz w:val="24"/>
                <w:szCs w:val="24"/>
              </w:rPr>
            </w:pPr>
            <w:r w:rsidRPr="006A6DF0">
              <w:rPr>
                <w:rFonts w:ascii="Arial" w:hAnsi="Arial" w:cs="Arial"/>
                <w:sz w:val="24"/>
                <w:szCs w:val="24"/>
              </w:rPr>
              <w:t>MERCEDES</w:t>
            </w:r>
          </w:p>
        </w:tc>
      </w:tr>
      <w:tr w:rsidR="00340435" w:rsidTr="00340435">
        <w:trPr>
          <w:trHeight w:val="432"/>
        </w:trPr>
        <w:tc>
          <w:tcPr>
            <w:tcW w:w="738" w:type="dxa"/>
            <w:vAlign w:val="center"/>
          </w:tcPr>
          <w:p w:rsidR="00340435" w:rsidRPr="00FD6922" w:rsidRDefault="00340435" w:rsidP="00340435">
            <w:pPr>
              <w:jc w:val="center"/>
              <w:rPr>
                <w:rFonts w:ascii="Arial" w:hAnsi="Arial" w:cs="Arial"/>
                <w:sz w:val="24"/>
                <w:szCs w:val="24"/>
              </w:rPr>
            </w:pPr>
            <w:r w:rsidRPr="00FD6922">
              <w:rPr>
                <w:rFonts w:ascii="Arial" w:hAnsi="Arial" w:cs="Arial"/>
                <w:sz w:val="24"/>
                <w:szCs w:val="24"/>
              </w:rPr>
              <w:t>29</w:t>
            </w:r>
          </w:p>
        </w:tc>
        <w:tc>
          <w:tcPr>
            <w:tcW w:w="2610" w:type="dxa"/>
            <w:vAlign w:val="center"/>
          </w:tcPr>
          <w:p w:rsidR="00340435" w:rsidRPr="006A6DF0" w:rsidRDefault="00340435" w:rsidP="00340435">
            <w:pPr>
              <w:jc w:val="center"/>
              <w:rPr>
                <w:rFonts w:ascii="Arial" w:hAnsi="Arial" w:cs="Arial"/>
                <w:sz w:val="24"/>
                <w:szCs w:val="24"/>
              </w:rPr>
            </w:pPr>
            <w:r w:rsidRPr="006A6DF0">
              <w:rPr>
                <w:rFonts w:ascii="Arial" w:hAnsi="Arial" w:cs="Arial"/>
                <w:sz w:val="24"/>
                <w:szCs w:val="24"/>
              </w:rPr>
              <w:t>945 262 27 23</w:t>
            </w:r>
          </w:p>
        </w:tc>
        <w:tc>
          <w:tcPr>
            <w:tcW w:w="4846" w:type="dxa"/>
            <w:vAlign w:val="center"/>
          </w:tcPr>
          <w:p w:rsidR="00340435" w:rsidRPr="006A6DF0" w:rsidRDefault="00340435" w:rsidP="00340435">
            <w:pPr>
              <w:rPr>
                <w:rFonts w:ascii="Arial" w:hAnsi="Arial" w:cs="Arial"/>
                <w:sz w:val="24"/>
                <w:szCs w:val="24"/>
              </w:rPr>
            </w:pPr>
            <w:r w:rsidRPr="006A6DF0">
              <w:rPr>
                <w:rFonts w:ascii="Arial" w:hAnsi="Arial" w:cs="Arial"/>
                <w:sz w:val="24"/>
                <w:szCs w:val="24"/>
              </w:rPr>
              <w:t>СИНХРОН</w:t>
            </w:r>
          </w:p>
        </w:tc>
        <w:tc>
          <w:tcPr>
            <w:tcW w:w="2732" w:type="dxa"/>
            <w:vAlign w:val="center"/>
          </w:tcPr>
          <w:p w:rsidR="00340435" w:rsidRPr="006A6DF0" w:rsidRDefault="00340435" w:rsidP="00340435">
            <w:pPr>
              <w:jc w:val="center"/>
              <w:rPr>
                <w:rFonts w:ascii="Arial" w:hAnsi="Arial" w:cs="Arial"/>
                <w:sz w:val="24"/>
                <w:szCs w:val="24"/>
              </w:rPr>
            </w:pPr>
            <w:r w:rsidRPr="006A6DF0">
              <w:rPr>
                <w:rFonts w:ascii="Arial" w:hAnsi="Arial" w:cs="Arial"/>
                <w:sz w:val="24"/>
                <w:szCs w:val="24"/>
              </w:rPr>
              <w:t>MERCEDES</w:t>
            </w:r>
          </w:p>
        </w:tc>
      </w:tr>
      <w:tr w:rsidR="00340435" w:rsidTr="00340435">
        <w:trPr>
          <w:trHeight w:val="432"/>
        </w:trPr>
        <w:tc>
          <w:tcPr>
            <w:tcW w:w="738" w:type="dxa"/>
            <w:vAlign w:val="center"/>
          </w:tcPr>
          <w:p w:rsidR="00340435" w:rsidRPr="00FD6922" w:rsidRDefault="00340435" w:rsidP="00340435">
            <w:pPr>
              <w:jc w:val="center"/>
              <w:rPr>
                <w:rFonts w:ascii="Arial" w:hAnsi="Arial" w:cs="Arial"/>
                <w:sz w:val="24"/>
                <w:szCs w:val="24"/>
              </w:rPr>
            </w:pPr>
            <w:r w:rsidRPr="00FD6922">
              <w:rPr>
                <w:rFonts w:ascii="Arial" w:hAnsi="Arial" w:cs="Arial"/>
                <w:sz w:val="24"/>
                <w:szCs w:val="24"/>
              </w:rPr>
              <w:t>30</w:t>
            </w:r>
          </w:p>
        </w:tc>
        <w:tc>
          <w:tcPr>
            <w:tcW w:w="2610" w:type="dxa"/>
            <w:vAlign w:val="center"/>
          </w:tcPr>
          <w:p w:rsidR="00340435" w:rsidRPr="006A6DF0" w:rsidRDefault="00340435" w:rsidP="00340435">
            <w:pPr>
              <w:jc w:val="center"/>
              <w:rPr>
                <w:rFonts w:ascii="Arial" w:hAnsi="Arial" w:cs="Arial"/>
                <w:sz w:val="24"/>
                <w:szCs w:val="24"/>
              </w:rPr>
            </w:pPr>
            <w:r w:rsidRPr="006A6DF0">
              <w:rPr>
                <w:rFonts w:ascii="Arial" w:hAnsi="Arial" w:cs="Arial"/>
                <w:sz w:val="24"/>
                <w:szCs w:val="24"/>
              </w:rPr>
              <w:t>389 262 47 35</w:t>
            </w:r>
          </w:p>
        </w:tc>
        <w:tc>
          <w:tcPr>
            <w:tcW w:w="4846" w:type="dxa"/>
            <w:vAlign w:val="center"/>
          </w:tcPr>
          <w:p w:rsidR="00340435" w:rsidRPr="006A6DF0" w:rsidRDefault="00340435" w:rsidP="00340435">
            <w:pPr>
              <w:rPr>
                <w:rFonts w:ascii="Arial" w:hAnsi="Arial" w:cs="Arial"/>
                <w:sz w:val="24"/>
                <w:szCs w:val="24"/>
              </w:rPr>
            </w:pPr>
            <w:r w:rsidRPr="006A6DF0">
              <w:rPr>
                <w:rFonts w:ascii="Arial" w:hAnsi="Arial" w:cs="Arial"/>
                <w:sz w:val="24"/>
                <w:szCs w:val="24"/>
              </w:rPr>
              <w:t>СИНХРОН III И IV</w:t>
            </w:r>
          </w:p>
        </w:tc>
        <w:tc>
          <w:tcPr>
            <w:tcW w:w="2732" w:type="dxa"/>
            <w:vAlign w:val="center"/>
          </w:tcPr>
          <w:p w:rsidR="00340435" w:rsidRPr="006A6DF0" w:rsidRDefault="00340435" w:rsidP="00340435">
            <w:pPr>
              <w:jc w:val="center"/>
              <w:rPr>
                <w:rFonts w:ascii="Arial" w:hAnsi="Arial" w:cs="Arial"/>
                <w:sz w:val="24"/>
                <w:szCs w:val="24"/>
              </w:rPr>
            </w:pPr>
            <w:r w:rsidRPr="006A6DF0">
              <w:rPr>
                <w:rFonts w:ascii="Arial" w:hAnsi="Arial" w:cs="Arial"/>
                <w:sz w:val="24"/>
                <w:szCs w:val="24"/>
              </w:rPr>
              <w:t>MERCEDES</w:t>
            </w:r>
          </w:p>
        </w:tc>
      </w:tr>
      <w:tr w:rsidR="00340435" w:rsidTr="00340435">
        <w:trPr>
          <w:trHeight w:val="432"/>
        </w:trPr>
        <w:tc>
          <w:tcPr>
            <w:tcW w:w="738" w:type="dxa"/>
            <w:vAlign w:val="center"/>
          </w:tcPr>
          <w:p w:rsidR="00340435" w:rsidRPr="00FD6922" w:rsidRDefault="00340435" w:rsidP="00340435">
            <w:pPr>
              <w:jc w:val="center"/>
              <w:rPr>
                <w:rFonts w:ascii="Arial" w:hAnsi="Arial" w:cs="Arial"/>
                <w:sz w:val="24"/>
                <w:szCs w:val="24"/>
              </w:rPr>
            </w:pPr>
            <w:r w:rsidRPr="00FD6922">
              <w:rPr>
                <w:rFonts w:ascii="Arial" w:hAnsi="Arial" w:cs="Arial"/>
                <w:sz w:val="24"/>
                <w:szCs w:val="24"/>
              </w:rPr>
              <w:t>31</w:t>
            </w:r>
          </w:p>
        </w:tc>
        <w:tc>
          <w:tcPr>
            <w:tcW w:w="2610" w:type="dxa"/>
            <w:vAlign w:val="center"/>
          </w:tcPr>
          <w:p w:rsidR="00340435" w:rsidRPr="006A6DF0" w:rsidRDefault="00340435" w:rsidP="00340435">
            <w:pPr>
              <w:jc w:val="center"/>
              <w:rPr>
                <w:rFonts w:ascii="Arial" w:hAnsi="Arial" w:cs="Arial"/>
                <w:sz w:val="24"/>
                <w:szCs w:val="24"/>
              </w:rPr>
            </w:pPr>
            <w:r w:rsidRPr="006A6DF0">
              <w:rPr>
                <w:rFonts w:ascii="Arial" w:hAnsi="Arial" w:cs="Arial"/>
                <w:sz w:val="24"/>
                <w:szCs w:val="24"/>
              </w:rPr>
              <w:t>017 981 57 05</w:t>
            </w:r>
          </w:p>
        </w:tc>
        <w:tc>
          <w:tcPr>
            <w:tcW w:w="4846" w:type="dxa"/>
            <w:vAlign w:val="center"/>
          </w:tcPr>
          <w:p w:rsidR="00340435" w:rsidRPr="006A6DF0" w:rsidRDefault="00340435" w:rsidP="00340435">
            <w:pPr>
              <w:rPr>
                <w:rFonts w:ascii="Arial" w:hAnsi="Arial" w:cs="Arial"/>
                <w:sz w:val="24"/>
                <w:szCs w:val="24"/>
              </w:rPr>
            </w:pPr>
            <w:r w:rsidRPr="006A6DF0">
              <w:rPr>
                <w:rFonts w:ascii="Arial" w:hAnsi="Arial" w:cs="Arial"/>
                <w:sz w:val="24"/>
                <w:szCs w:val="24"/>
              </w:rPr>
              <w:t>ЛЕЖАЈ</w:t>
            </w:r>
          </w:p>
        </w:tc>
        <w:tc>
          <w:tcPr>
            <w:tcW w:w="2732" w:type="dxa"/>
            <w:vAlign w:val="center"/>
          </w:tcPr>
          <w:p w:rsidR="00340435" w:rsidRPr="006A6DF0" w:rsidRDefault="00340435" w:rsidP="00340435">
            <w:pPr>
              <w:jc w:val="center"/>
              <w:rPr>
                <w:rFonts w:ascii="Arial" w:hAnsi="Arial" w:cs="Arial"/>
                <w:sz w:val="24"/>
                <w:szCs w:val="24"/>
              </w:rPr>
            </w:pPr>
            <w:r w:rsidRPr="006A6DF0">
              <w:rPr>
                <w:rFonts w:ascii="Arial" w:hAnsi="Arial" w:cs="Arial"/>
                <w:sz w:val="24"/>
                <w:szCs w:val="24"/>
              </w:rPr>
              <w:t>MERCEDES</w:t>
            </w:r>
          </w:p>
        </w:tc>
      </w:tr>
      <w:tr w:rsidR="00340435" w:rsidTr="00340435">
        <w:trPr>
          <w:trHeight w:val="432"/>
        </w:trPr>
        <w:tc>
          <w:tcPr>
            <w:tcW w:w="738" w:type="dxa"/>
            <w:vAlign w:val="center"/>
          </w:tcPr>
          <w:p w:rsidR="00340435" w:rsidRPr="00FD6922" w:rsidRDefault="00340435" w:rsidP="00340435">
            <w:pPr>
              <w:jc w:val="center"/>
              <w:rPr>
                <w:rFonts w:ascii="Arial" w:hAnsi="Arial" w:cs="Arial"/>
                <w:sz w:val="24"/>
                <w:szCs w:val="24"/>
              </w:rPr>
            </w:pPr>
            <w:r w:rsidRPr="00FD6922">
              <w:rPr>
                <w:rFonts w:ascii="Arial" w:hAnsi="Arial" w:cs="Arial"/>
                <w:sz w:val="24"/>
                <w:szCs w:val="24"/>
              </w:rPr>
              <w:t>32</w:t>
            </w:r>
          </w:p>
        </w:tc>
        <w:tc>
          <w:tcPr>
            <w:tcW w:w="2610" w:type="dxa"/>
            <w:vAlign w:val="center"/>
          </w:tcPr>
          <w:p w:rsidR="00340435" w:rsidRPr="006A6DF0" w:rsidRDefault="00340435" w:rsidP="00340435">
            <w:pPr>
              <w:jc w:val="center"/>
              <w:rPr>
                <w:rFonts w:ascii="Arial" w:hAnsi="Arial" w:cs="Arial"/>
                <w:sz w:val="24"/>
                <w:szCs w:val="24"/>
              </w:rPr>
            </w:pPr>
            <w:r w:rsidRPr="006A6DF0">
              <w:rPr>
                <w:rFonts w:ascii="Arial" w:hAnsi="Arial" w:cs="Arial"/>
                <w:sz w:val="24"/>
                <w:szCs w:val="24"/>
              </w:rPr>
              <w:t>000 542 92 18</w:t>
            </w:r>
          </w:p>
        </w:tc>
        <w:tc>
          <w:tcPr>
            <w:tcW w:w="4846" w:type="dxa"/>
            <w:vAlign w:val="center"/>
          </w:tcPr>
          <w:p w:rsidR="00340435" w:rsidRPr="006A6DF0" w:rsidRDefault="00340435" w:rsidP="00340435">
            <w:pPr>
              <w:rPr>
                <w:rFonts w:ascii="Arial" w:hAnsi="Arial" w:cs="Arial"/>
                <w:sz w:val="24"/>
                <w:szCs w:val="24"/>
              </w:rPr>
            </w:pPr>
            <w:r w:rsidRPr="006A6DF0">
              <w:rPr>
                <w:rFonts w:ascii="Arial" w:hAnsi="Arial" w:cs="Arial"/>
                <w:sz w:val="24"/>
                <w:szCs w:val="24"/>
              </w:rPr>
              <w:t>ДАВАЧ Т.</w:t>
            </w:r>
          </w:p>
        </w:tc>
        <w:tc>
          <w:tcPr>
            <w:tcW w:w="2732" w:type="dxa"/>
            <w:vAlign w:val="center"/>
          </w:tcPr>
          <w:p w:rsidR="00340435" w:rsidRPr="006A6DF0" w:rsidRDefault="00340435" w:rsidP="00340435">
            <w:pPr>
              <w:jc w:val="center"/>
              <w:rPr>
                <w:rFonts w:ascii="Arial" w:hAnsi="Arial" w:cs="Arial"/>
                <w:sz w:val="24"/>
                <w:szCs w:val="24"/>
              </w:rPr>
            </w:pPr>
            <w:r w:rsidRPr="006A6DF0">
              <w:rPr>
                <w:rFonts w:ascii="Arial" w:hAnsi="Arial" w:cs="Arial"/>
                <w:sz w:val="24"/>
                <w:szCs w:val="24"/>
              </w:rPr>
              <w:t>MERCEDES</w:t>
            </w:r>
          </w:p>
        </w:tc>
      </w:tr>
      <w:tr w:rsidR="00340435" w:rsidTr="00340435">
        <w:trPr>
          <w:trHeight w:val="432"/>
        </w:trPr>
        <w:tc>
          <w:tcPr>
            <w:tcW w:w="738" w:type="dxa"/>
            <w:vAlign w:val="center"/>
          </w:tcPr>
          <w:p w:rsidR="00340435" w:rsidRPr="00FD6922" w:rsidRDefault="00340435" w:rsidP="00340435">
            <w:pPr>
              <w:jc w:val="center"/>
              <w:rPr>
                <w:rFonts w:ascii="Arial" w:hAnsi="Arial" w:cs="Arial"/>
                <w:sz w:val="24"/>
                <w:szCs w:val="24"/>
              </w:rPr>
            </w:pPr>
            <w:r w:rsidRPr="00FD6922">
              <w:rPr>
                <w:rFonts w:ascii="Arial" w:hAnsi="Arial" w:cs="Arial"/>
                <w:sz w:val="24"/>
                <w:szCs w:val="24"/>
              </w:rPr>
              <w:t>33</w:t>
            </w:r>
          </w:p>
        </w:tc>
        <w:tc>
          <w:tcPr>
            <w:tcW w:w="2610" w:type="dxa"/>
            <w:vAlign w:val="center"/>
          </w:tcPr>
          <w:p w:rsidR="00340435" w:rsidRPr="006A6DF0" w:rsidRDefault="00340435" w:rsidP="00340435">
            <w:pPr>
              <w:jc w:val="center"/>
              <w:rPr>
                <w:rFonts w:ascii="Arial" w:hAnsi="Arial" w:cs="Arial"/>
                <w:sz w:val="24"/>
                <w:szCs w:val="24"/>
              </w:rPr>
            </w:pPr>
            <w:r w:rsidRPr="006A6DF0">
              <w:rPr>
                <w:rFonts w:ascii="Arial" w:hAnsi="Arial" w:cs="Arial"/>
                <w:sz w:val="24"/>
                <w:szCs w:val="24"/>
              </w:rPr>
              <w:t>015 542 76 17</w:t>
            </w:r>
          </w:p>
        </w:tc>
        <w:tc>
          <w:tcPr>
            <w:tcW w:w="4846" w:type="dxa"/>
            <w:vAlign w:val="center"/>
          </w:tcPr>
          <w:p w:rsidR="00340435" w:rsidRPr="006A6DF0" w:rsidRDefault="00340435" w:rsidP="00340435">
            <w:pPr>
              <w:rPr>
                <w:rFonts w:ascii="Arial" w:hAnsi="Arial" w:cs="Arial"/>
                <w:sz w:val="24"/>
                <w:szCs w:val="24"/>
              </w:rPr>
            </w:pPr>
            <w:r w:rsidRPr="006A6DF0">
              <w:rPr>
                <w:rFonts w:ascii="Arial" w:hAnsi="Arial" w:cs="Arial"/>
                <w:sz w:val="24"/>
                <w:szCs w:val="24"/>
              </w:rPr>
              <w:t>ДАВАЧ БРЗИНЕ</w:t>
            </w:r>
          </w:p>
        </w:tc>
        <w:tc>
          <w:tcPr>
            <w:tcW w:w="2732" w:type="dxa"/>
            <w:vAlign w:val="center"/>
          </w:tcPr>
          <w:p w:rsidR="00340435" w:rsidRPr="006A6DF0" w:rsidRDefault="00340435" w:rsidP="00340435">
            <w:pPr>
              <w:jc w:val="center"/>
              <w:rPr>
                <w:rFonts w:ascii="Arial" w:hAnsi="Arial" w:cs="Arial"/>
                <w:sz w:val="24"/>
                <w:szCs w:val="24"/>
              </w:rPr>
            </w:pPr>
            <w:r w:rsidRPr="006A6DF0">
              <w:rPr>
                <w:rFonts w:ascii="Arial" w:hAnsi="Arial" w:cs="Arial"/>
                <w:sz w:val="24"/>
                <w:szCs w:val="24"/>
              </w:rPr>
              <w:t>MERCEDES</w:t>
            </w:r>
          </w:p>
        </w:tc>
      </w:tr>
      <w:tr w:rsidR="00340435" w:rsidTr="00340435">
        <w:trPr>
          <w:trHeight w:val="432"/>
        </w:trPr>
        <w:tc>
          <w:tcPr>
            <w:tcW w:w="738" w:type="dxa"/>
            <w:vAlign w:val="center"/>
          </w:tcPr>
          <w:p w:rsidR="00340435" w:rsidRPr="00FD6922" w:rsidRDefault="00340435" w:rsidP="00340435">
            <w:pPr>
              <w:jc w:val="center"/>
              <w:rPr>
                <w:rFonts w:ascii="Arial" w:hAnsi="Arial" w:cs="Arial"/>
                <w:sz w:val="24"/>
                <w:szCs w:val="24"/>
              </w:rPr>
            </w:pPr>
            <w:r w:rsidRPr="00FD6922">
              <w:rPr>
                <w:rFonts w:ascii="Arial" w:hAnsi="Arial" w:cs="Arial"/>
                <w:sz w:val="24"/>
                <w:szCs w:val="24"/>
              </w:rPr>
              <w:t>34</w:t>
            </w:r>
          </w:p>
        </w:tc>
        <w:tc>
          <w:tcPr>
            <w:tcW w:w="2610" w:type="dxa"/>
            <w:vAlign w:val="center"/>
          </w:tcPr>
          <w:p w:rsidR="00340435" w:rsidRPr="006A6DF0" w:rsidRDefault="00340435" w:rsidP="00340435">
            <w:pPr>
              <w:jc w:val="center"/>
              <w:rPr>
                <w:rFonts w:ascii="Arial" w:hAnsi="Arial" w:cs="Arial"/>
                <w:sz w:val="24"/>
                <w:szCs w:val="24"/>
              </w:rPr>
            </w:pPr>
            <w:r w:rsidRPr="006A6DF0">
              <w:rPr>
                <w:rFonts w:ascii="Arial" w:hAnsi="Arial" w:cs="Arial"/>
                <w:sz w:val="24"/>
                <w:szCs w:val="24"/>
              </w:rPr>
              <w:t>012 542 10 17</w:t>
            </w:r>
          </w:p>
        </w:tc>
        <w:tc>
          <w:tcPr>
            <w:tcW w:w="4846" w:type="dxa"/>
            <w:vAlign w:val="center"/>
          </w:tcPr>
          <w:p w:rsidR="00340435" w:rsidRPr="006A6DF0" w:rsidRDefault="00340435" w:rsidP="00340435">
            <w:pPr>
              <w:rPr>
                <w:rFonts w:ascii="Arial" w:hAnsi="Arial" w:cs="Arial"/>
                <w:sz w:val="24"/>
                <w:szCs w:val="24"/>
              </w:rPr>
            </w:pPr>
            <w:r w:rsidRPr="006A6DF0">
              <w:rPr>
                <w:rFonts w:ascii="Arial" w:hAnsi="Arial" w:cs="Arial"/>
                <w:sz w:val="24"/>
                <w:szCs w:val="24"/>
              </w:rPr>
              <w:t>ДАВАЧ Т.</w:t>
            </w:r>
          </w:p>
        </w:tc>
        <w:tc>
          <w:tcPr>
            <w:tcW w:w="2732" w:type="dxa"/>
            <w:vAlign w:val="center"/>
          </w:tcPr>
          <w:p w:rsidR="00340435" w:rsidRPr="006A6DF0" w:rsidRDefault="00340435" w:rsidP="00340435">
            <w:pPr>
              <w:jc w:val="center"/>
              <w:rPr>
                <w:rFonts w:ascii="Arial" w:hAnsi="Arial" w:cs="Arial"/>
                <w:sz w:val="24"/>
                <w:szCs w:val="24"/>
              </w:rPr>
            </w:pPr>
            <w:r w:rsidRPr="006A6DF0">
              <w:rPr>
                <w:rFonts w:ascii="Arial" w:hAnsi="Arial" w:cs="Arial"/>
                <w:sz w:val="24"/>
                <w:szCs w:val="24"/>
              </w:rPr>
              <w:t>MERCEDES</w:t>
            </w:r>
          </w:p>
        </w:tc>
      </w:tr>
      <w:tr w:rsidR="00340435" w:rsidTr="00340435">
        <w:trPr>
          <w:trHeight w:val="432"/>
        </w:trPr>
        <w:tc>
          <w:tcPr>
            <w:tcW w:w="738" w:type="dxa"/>
            <w:vAlign w:val="center"/>
          </w:tcPr>
          <w:p w:rsidR="00340435" w:rsidRPr="00FD6922" w:rsidRDefault="00340435" w:rsidP="00340435">
            <w:pPr>
              <w:jc w:val="center"/>
              <w:rPr>
                <w:rFonts w:ascii="Arial" w:hAnsi="Arial" w:cs="Arial"/>
                <w:sz w:val="24"/>
                <w:szCs w:val="24"/>
              </w:rPr>
            </w:pPr>
            <w:r w:rsidRPr="00FD6922">
              <w:rPr>
                <w:rFonts w:ascii="Arial" w:hAnsi="Arial" w:cs="Arial"/>
                <w:sz w:val="24"/>
                <w:szCs w:val="24"/>
              </w:rPr>
              <w:t>35</w:t>
            </w:r>
          </w:p>
        </w:tc>
        <w:tc>
          <w:tcPr>
            <w:tcW w:w="2610" w:type="dxa"/>
            <w:vAlign w:val="center"/>
          </w:tcPr>
          <w:p w:rsidR="00340435" w:rsidRPr="006A6DF0" w:rsidRDefault="00340435" w:rsidP="00340435">
            <w:pPr>
              <w:jc w:val="center"/>
              <w:rPr>
                <w:rFonts w:ascii="Arial" w:hAnsi="Arial" w:cs="Arial"/>
                <w:sz w:val="24"/>
                <w:szCs w:val="24"/>
              </w:rPr>
            </w:pPr>
            <w:r w:rsidRPr="006A6DF0">
              <w:rPr>
                <w:rFonts w:ascii="Arial" w:hAnsi="Arial" w:cs="Arial"/>
                <w:sz w:val="24"/>
                <w:szCs w:val="24"/>
              </w:rPr>
              <w:t>002 553 88 05</w:t>
            </w:r>
          </w:p>
        </w:tc>
        <w:tc>
          <w:tcPr>
            <w:tcW w:w="4846" w:type="dxa"/>
            <w:vAlign w:val="center"/>
          </w:tcPr>
          <w:p w:rsidR="00340435" w:rsidRPr="006A6DF0" w:rsidRDefault="00340435" w:rsidP="00340435">
            <w:pPr>
              <w:rPr>
                <w:rFonts w:ascii="Arial" w:hAnsi="Arial" w:cs="Arial"/>
                <w:sz w:val="24"/>
                <w:szCs w:val="24"/>
              </w:rPr>
            </w:pPr>
            <w:r w:rsidRPr="006A6DF0">
              <w:rPr>
                <w:rFonts w:ascii="Arial" w:hAnsi="Arial" w:cs="Arial"/>
                <w:sz w:val="24"/>
                <w:szCs w:val="24"/>
              </w:rPr>
              <w:t>ХИДРОЦИЛИНДАР</w:t>
            </w:r>
          </w:p>
        </w:tc>
        <w:tc>
          <w:tcPr>
            <w:tcW w:w="2732" w:type="dxa"/>
            <w:vAlign w:val="center"/>
          </w:tcPr>
          <w:p w:rsidR="00340435" w:rsidRPr="006A6DF0" w:rsidRDefault="00340435" w:rsidP="00340435">
            <w:pPr>
              <w:jc w:val="center"/>
              <w:rPr>
                <w:rFonts w:ascii="Arial" w:hAnsi="Arial" w:cs="Arial"/>
                <w:sz w:val="24"/>
                <w:szCs w:val="24"/>
              </w:rPr>
            </w:pPr>
            <w:r w:rsidRPr="006A6DF0">
              <w:rPr>
                <w:rFonts w:ascii="Arial" w:hAnsi="Arial" w:cs="Arial"/>
                <w:sz w:val="24"/>
                <w:szCs w:val="24"/>
              </w:rPr>
              <w:t>MERCEDES</w:t>
            </w:r>
          </w:p>
        </w:tc>
      </w:tr>
      <w:tr w:rsidR="00340435" w:rsidTr="00340435">
        <w:trPr>
          <w:trHeight w:val="432"/>
        </w:trPr>
        <w:tc>
          <w:tcPr>
            <w:tcW w:w="738" w:type="dxa"/>
            <w:vAlign w:val="center"/>
          </w:tcPr>
          <w:p w:rsidR="00340435" w:rsidRPr="00FD6922" w:rsidRDefault="00340435" w:rsidP="00340435">
            <w:pPr>
              <w:jc w:val="center"/>
              <w:rPr>
                <w:rFonts w:ascii="Arial" w:hAnsi="Arial" w:cs="Arial"/>
                <w:sz w:val="24"/>
                <w:szCs w:val="24"/>
              </w:rPr>
            </w:pPr>
            <w:r w:rsidRPr="00FD6922">
              <w:rPr>
                <w:rFonts w:ascii="Arial" w:hAnsi="Arial" w:cs="Arial"/>
                <w:sz w:val="24"/>
                <w:szCs w:val="24"/>
              </w:rPr>
              <w:t>36</w:t>
            </w:r>
          </w:p>
        </w:tc>
        <w:tc>
          <w:tcPr>
            <w:tcW w:w="2610" w:type="dxa"/>
            <w:vAlign w:val="center"/>
          </w:tcPr>
          <w:p w:rsidR="00340435" w:rsidRPr="006A6DF0" w:rsidRDefault="00340435" w:rsidP="00340435">
            <w:pPr>
              <w:jc w:val="center"/>
              <w:rPr>
                <w:rFonts w:ascii="Arial" w:hAnsi="Arial" w:cs="Arial"/>
                <w:sz w:val="24"/>
                <w:szCs w:val="24"/>
              </w:rPr>
            </w:pPr>
            <w:r w:rsidRPr="006A6DF0">
              <w:rPr>
                <w:rFonts w:ascii="Arial" w:hAnsi="Arial" w:cs="Arial"/>
                <w:sz w:val="24"/>
                <w:szCs w:val="24"/>
              </w:rPr>
              <w:t>008 545 09 24</w:t>
            </w:r>
          </w:p>
        </w:tc>
        <w:tc>
          <w:tcPr>
            <w:tcW w:w="4846" w:type="dxa"/>
            <w:vAlign w:val="center"/>
          </w:tcPr>
          <w:p w:rsidR="00340435" w:rsidRPr="006A6DF0" w:rsidRDefault="00340435" w:rsidP="00340435">
            <w:pPr>
              <w:rPr>
                <w:rFonts w:ascii="Arial" w:hAnsi="Arial" w:cs="Arial"/>
                <w:sz w:val="24"/>
                <w:szCs w:val="24"/>
              </w:rPr>
            </w:pPr>
            <w:r w:rsidRPr="006A6DF0">
              <w:rPr>
                <w:rFonts w:ascii="Arial" w:hAnsi="Arial" w:cs="Arial"/>
                <w:sz w:val="24"/>
                <w:szCs w:val="24"/>
              </w:rPr>
              <w:t>РУЧИЦА ТЕМПОМАТА</w:t>
            </w:r>
          </w:p>
        </w:tc>
        <w:tc>
          <w:tcPr>
            <w:tcW w:w="2732" w:type="dxa"/>
            <w:vAlign w:val="center"/>
          </w:tcPr>
          <w:p w:rsidR="00340435" w:rsidRPr="006A6DF0" w:rsidRDefault="00340435" w:rsidP="00340435">
            <w:pPr>
              <w:jc w:val="center"/>
              <w:rPr>
                <w:rFonts w:ascii="Arial" w:hAnsi="Arial" w:cs="Arial"/>
                <w:sz w:val="24"/>
                <w:szCs w:val="24"/>
              </w:rPr>
            </w:pPr>
            <w:r w:rsidRPr="006A6DF0">
              <w:rPr>
                <w:rFonts w:ascii="Arial" w:hAnsi="Arial" w:cs="Arial"/>
                <w:sz w:val="24"/>
                <w:szCs w:val="24"/>
              </w:rPr>
              <w:t>MERCEDES</w:t>
            </w:r>
          </w:p>
        </w:tc>
      </w:tr>
      <w:tr w:rsidR="00340435" w:rsidTr="00340435">
        <w:trPr>
          <w:trHeight w:val="432"/>
        </w:trPr>
        <w:tc>
          <w:tcPr>
            <w:tcW w:w="738" w:type="dxa"/>
            <w:vAlign w:val="center"/>
          </w:tcPr>
          <w:p w:rsidR="00340435" w:rsidRPr="00FD6922" w:rsidRDefault="00340435" w:rsidP="00340435">
            <w:pPr>
              <w:jc w:val="center"/>
              <w:rPr>
                <w:rFonts w:ascii="Arial" w:hAnsi="Arial" w:cs="Arial"/>
                <w:sz w:val="24"/>
                <w:szCs w:val="24"/>
              </w:rPr>
            </w:pPr>
            <w:r w:rsidRPr="00FD6922">
              <w:rPr>
                <w:rFonts w:ascii="Arial" w:hAnsi="Arial" w:cs="Arial"/>
                <w:sz w:val="24"/>
                <w:szCs w:val="24"/>
              </w:rPr>
              <w:t>37</w:t>
            </w:r>
          </w:p>
        </w:tc>
        <w:tc>
          <w:tcPr>
            <w:tcW w:w="2610" w:type="dxa"/>
            <w:vAlign w:val="center"/>
          </w:tcPr>
          <w:p w:rsidR="00340435" w:rsidRPr="006A6DF0" w:rsidRDefault="00340435" w:rsidP="00340435">
            <w:pPr>
              <w:jc w:val="center"/>
              <w:rPr>
                <w:rFonts w:ascii="Arial" w:hAnsi="Arial" w:cs="Arial"/>
                <w:sz w:val="24"/>
                <w:szCs w:val="24"/>
              </w:rPr>
            </w:pPr>
            <w:r w:rsidRPr="006A6DF0">
              <w:rPr>
                <w:rFonts w:ascii="Arial" w:hAnsi="Arial" w:cs="Arial"/>
                <w:sz w:val="24"/>
                <w:szCs w:val="24"/>
              </w:rPr>
              <w:t>004 094 24 04</w:t>
            </w:r>
          </w:p>
        </w:tc>
        <w:tc>
          <w:tcPr>
            <w:tcW w:w="4846" w:type="dxa"/>
            <w:vAlign w:val="center"/>
          </w:tcPr>
          <w:p w:rsidR="00340435" w:rsidRPr="006A6DF0" w:rsidRDefault="00340435" w:rsidP="00340435">
            <w:pPr>
              <w:rPr>
                <w:rFonts w:ascii="Arial" w:hAnsi="Arial" w:cs="Arial"/>
                <w:sz w:val="24"/>
                <w:szCs w:val="24"/>
              </w:rPr>
            </w:pPr>
            <w:r w:rsidRPr="006A6DF0">
              <w:rPr>
                <w:rFonts w:ascii="Arial" w:hAnsi="Arial" w:cs="Arial"/>
                <w:sz w:val="24"/>
                <w:szCs w:val="24"/>
              </w:rPr>
              <w:t>ФИЛТЕР ВАЗДУХА</w:t>
            </w:r>
          </w:p>
        </w:tc>
        <w:tc>
          <w:tcPr>
            <w:tcW w:w="2732" w:type="dxa"/>
            <w:vAlign w:val="center"/>
          </w:tcPr>
          <w:p w:rsidR="00340435" w:rsidRPr="006A6DF0" w:rsidRDefault="00340435" w:rsidP="00340435">
            <w:pPr>
              <w:jc w:val="center"/>
              <w:rPr>
                <w:rFonts w:ascii="Arial" w:hAnsi="Arial" w:cs="Arial"/>
                <w:sz w:val="24"/>
                <w:szCs w:val="24"/>
              </w:rPr>
            </w:pPr>
            <w:r w:rsidRPr="006A6DF0">
              <w:rPr>
                <w:rFonts w:ascii="Arial" w:hAnsi="Arial" w:cs="Arial"/>
                <w:sz w:val="24"/>
                <w:szCs w:val="24"/>
              </w:rPr>
              <w:t>MERCEDES</w:t>
            </w:r>
          </w:p>
        </w:tc>
      </w:tr>
      <w:tr w:rsidR="00340435" w:rsidTr="00340435">
        <w:trPr>
          <w:trHeight w:val="432"/>
        </w:trPr>
        <w:tc>
          <w:tcPr>
            <w:tcW w:w="738" w:type="dxa"/>
            <w:vAlign w:val="center"/>
          </w:tcPr>
          <w:p w:rsidR="00340435" w:rsidRPr="00FD6922" w:rsidRDefault="00340435" w:rsidP="00340435">
            <w:pPr>
              <w:jc w:val="center"/>
              <w:rPr>
                <w:rFonts w:ascii="Arial" w:hAnsi="Arial" w:cs="Arial"/>
                <w:sz w:val="24"/>
                <w:szCs w:val="24"/>
              </w:rPr>
            </w:pPr>
            <w:r w:rsidRPr="00FD6922">
              <w:rPr>
                <w:rFonts w:ascii="Arial" w:hAnsi="Arial" w:cs="Arial"/>
                <w:sz w:val="24"/>
                <w:szCs w:val="24"/>
              </w:rPr>
              <w:t>38</w:t>
            </w:r>
          </w:p>
        </w:tc>
        <w:tc>
          <w:tcPr>
            <w:tcW w:w="2610" w:type="dxa"/>
            <w:vAlign w:val="center"/>
          </w:tcPr>
          <w:p w:rsidR="00340435" w:rsidRPr="006A6DF0" w:rsidRDefault="00340435" w:rsidP="00340435">
            <w:pPr>
              <w:jc w:val="center"/>
              <w:rPr>
                <w:rFonts w:ascii="Arial" w:hAnsi="Arial" w:cs="Arial"/>
                <w:sz w:val="24"/>
                <w:szCs w:val="24"/>
              </w:rPr>
            </w:pPr>
            <w:r w:rsidRPr="006A6DF0">
              <w:rPr>
                <w:rFonts w:ascii="Arial" w:hAnsi="Arial" w:cs="Arial"/>
                <w:sz w:val="24"/>
                <w:szCs w:val="24"/>
              </w:rPr>
              <w:t>942 528 00 91</w:t>
            </w:r>
          </w:p>
        </w:tc>
        <w:tc>
          <w:tcPr>
            <w:tcW w:w="4846" w:type="dxa"/>
            <w:vAlign w:val="center"/>
          </w:tcPr>
          <w:p w:rsidR="00340435" w:rsidRPr="006A6DF0" w:rsidRDefault="00340435" w:rsidP="00340435">
            <w:pPr>
              <w:rPr>
                <w:rFonts w:ascii="Arial" w:hAnsi="Arial" w:cs="Arial"/>
                <w:sz w:val="24"/>
                <w:szCs w:val="24"/>
              </w:rPr>
            </w:pPr>
            <w:r w:rsidRPr="006A6DF0">
              <w:rPr>
                <w:rFonts w:ascii="Arial" w:hAnsi="Arial" w:cs="Arial"/>
                <w:sz w:val="24"/>
                <w:szCs w:val="24"/>
              </w:rPr>
              <w:t>ЦРЕВО</w:t>
            </w:r>
          </w:p>
        </w:tc>
        <w:tc>
          <w:tcPr>
            <w:tcW w:w="2732" w:type="dxa"/>
            <w:vAlign w:val="center"/>
          </w:tcPr>
          <w:p w:rsidR="00340435" w:rsidRPr="006A6DF0" w:rsidRDefault="00340435" w:rsidP="00340435">
            <w:pPr>
              <w:jc w:val="center"/>
              <w:rPr>
                <w:rFonts w:ascii="Arial" w:hAnsi="Arial" w:cs="Arial"/>
                <w:sz w:val="24"/>
                <w:szCs w:val="24"/>
              </w:rPr>
            </w:pPr>
            <w:r w:rsidRPr="006A6DF0">
              <w:rPr>
                <w:rFonts w:ascii="Arial" w:hAnsi="Arial" w:cs="Arial"/>
                <w:sz w:val="24"/>
                <w:szCs w:val="24"/>
              </w:rPr>
              <w:t>MERCEDES</w:t>
            </w:r>
          </w:p>
        </w:tc>
      </w:tr>
      <w:tr w:rsidR="00340435" w:rsidTr="00340435">
        <w:trPr>
          <w:trHeight w:val="432"/>
        </w:trPr>
        <w:tc>
          <w:tcPr>
            <w:tcW w:w="738" w:type="dxa"/>
            <w:vAlign w:val="center"/>
          </w:tcPr>
          <w:p w:rsidR="00340435" w:rsidRPr="00FD6922" w:rsidRDefault="00340435" w:rsidP="00340435">
            <w:pPr>
              <w:jc w:val="center"/>
              <w:rPr>
                <w:rFonts w:ascii="Arial" w:hAnsi="Arial" w:cs="Arial"/>
                <w:sz w:val="24"/>
                <w:szCs w:val="24"/>
              </w:rPr>
            </w:pPr>
            <w:r w:rsidRPr="00FD6922">
              <w:rPr>
                <w:rFonts w:ascii="Arial" w:hAnsi="Arial" w:cs="Arial"/>
                <w:sz w:val="24"/>
                <w:szCs w:val="24"/>
              </w:rPr>
              <w:t>39</w:t>
            </w:r>
          </w:p>
        </w:tc>
        <w:tc>
          <w:tcPr>
            <w:tcW w:w="2610" w:type="dxa"/>
            <w:vAlign w:val="center"/>
          </w:tcPr>
          <w:p w:rsidR="00340435" w:rsidRPr="006A6DF0" w:rsidRDefault="00340435" w:rsidP="00340435">
            <w:pPr>
              <w:jc w:val="center"/>
              <w:rPr>
                <w:rFonts w:ascii="Arial" w:hAnsi="Arial" w:cs="Arial"/>
                <w:sz w:val="24"/>
                <w:szCs w:val="24"/>
              </w:rPr>
            </w:pPr>
            <w:r w:rsidRPr="006A6DF0">
              <w:rPr>
                <w:rFonts w:ascii="Arial" w:hAnsi="Arial" w:cs="Arial"/>
                <w:sz w:val="24"/>
                <w:szCs w:val="24"/>
              </w:rPr>
              <w:t>019 094 11 02</w:t>
            </w:r>
          </w:p>
        </w:tc>
        <w:tc>
          <w:tcPr>
            <w:tcW w:w="4846" w:type="dxa"/>
            <w:vAlign w:val="center"/>
          </w:tcPr>
          <w:p w:rsidR="00340435" w:rsidRPr="006A6DF0" w:rsidRDefault="00340435" w:rsidP="00340435">
            <w:pPr>
              <w:rPr>
                <w:rFonts w:ascii="Arial" w:hAnsi="Arial" w:cs="Arial"/>
                <w:sz w:val="24"/>
                <w:szCs w:val="24"/>
              </w:rPr>
            </w:pPr>
            <w:r w:rsidRPr="006A6DF0">
              <w:rPr>
                <w:rFonts w:ascii="Arial" w:hAnsi="Arial" w:cs="Arial"/>
                <w:sz w:val="24"/>
                <w:szCs w:val="24"/>
              </w:rPr>
              <w:t>КУЋИШТЕ</w:t>
            </w:r>
          </w:p>
        </w:tc>
        <w:tc>
          <w:tcPr>
            <w:tcW w:w="2732" w:type="dxa"/>
            <w:vAlign w:val="center"/>
          </w:tcPr>
          <w:p w:rsidR="00340435" w:rsidRPr="006A6DF0" w:rsidRDefault="00340435" w:rsidP="00340435">
            <w:pPr>
              <w:jc w:val="center"/>
              <w:rPr>
                <w:rFonts w:ascii="Arial" w:hAnsi="Arial" w:cs="Arial"/>
                <w:sz w:val="24"/>
                <w:szCs w:val="24"/>
              </w:rPr>
            </w:pPr>
            <w:r w:rsidRPr="006A6DF0">
              <w:rPr>
                <w:rFonts w:ascii="Arial" w:hAnsi="Arial" w:cs="Arial"/>
                <w:sz w:val="24"/>
                <w:szCs w:val="24"/>
              </w:rPr>
              <w:t>MERCEDES</w:t>
            </w:r>
          </w:p>
        </w:tc>
      </w:tr>
      <w:tr w:rsidR="00340435" w:rsidTr="00340435">
        <w:trPr>
          <w:trHeight w:val="432"/>
        </w:trPr>
        <w:tc>
          <w:tcPr>
            <w:tcW w:w="738" w:type="dxa"/>
            <w:vAlign w:val="center"/>
          </w:tcPr>
          <w:p w:rsidR="00340435" w:rsidRPr="00FD6922" w:rsidRDefault="00340435" w:rsidP="00340435">
            <w:pPr>
              <w:jc w:val="center"/>
              <w:rPr>
                <w:rFonts w:ascii="Arial" w:hAnsi="Arial" w:cs="Arial"/>
                <w:sz w:val="24"/>
                <w:szCs w:val="24"/>
              </w:rPr>
            </w:pPr>
            <w:r w:rsidRPr="00FD6922">
              <w:rPr>
                <w:rFonts w:ascii="Arial" w:hAnsi="Arial" w:cs="Arial"/>
                <w:sz w:val="24"/>
                <w:szCs w:val="24"/>
              </w:rPr>
              <w:t>40</w:t>
            </w:r>
          </w:p>
        </w:tc>
        <w:tc>
          <w:tcPr>
            <w:tcW w:w="2610" w:type="dxa"/>
            <w:vAlign w:val="center"/>
          </w:tcPr>
          <w:p w:rsidR="00340435" w:rsidRPr="006A6DF0" w:rsidRDefault="00340435" w:rsidP="00340435">
            <w:pPr>
              <w:jc w:val="center"/>
              <w:rPr>
                <w:rFonts w:ascii="Arial" w:hAnsi="Arial" w:cs="Arial"/>
                <w:sz w:val="24"/>
                <w:szCs w:val="24"/>
              </w:rPr>
            </w:pPr>
            <w:r w:rsidRPr="006A6DF0">
              <w:rPr>
                <w:rFonts w:ascii="Arial" w:hAnsi="Arial" w:cs="Arial"/>
                <w:sz w:val="24"/>
                <w:szCs w:val="24"/>
              </w:rPr>
              <w:t>001 830 62 60</w:t>
            </w:r>
          </w:p>
        </w:tc>
        <w:tc>
          <w:tcPr>
            <w:tcW w:w="4846" w:type="dxa"/>
            <w:vAlign w:val="center"/>
          </w:tcPr>
          <w:p w:rsidR="00340435" w:rsidRPr="006A6DF0" w:rsidRDefault="00340435" w:rsidP="00340435">
            <w:pPr>
              <w:rPr>
                <w:rFonts w:ascii="Arial" w:hAnsi="Arial" w:cs="Arial"/>
                <w:sz w:val="24"/>
                <w:szCs w:val="24"/>
              </w:rPr>
            </w:pPr>
            <w:r w:rsidRPr="006A6DF0">
              <w:rPr>
                <w:rFonts w:ascii="Arial" w:hAnsi="Arial" w:cs="Arial"/>
                <w:sz w:val="24"/>
                <w:szCs w:val="24"/>
              </w:rPr>
              <w:t>ГРЕЈАЧ КАБИНЕ КПЛ</w:t>
            </w:r>
          </w:p>
        </w:tc>
        <w:tc>
          <w:tcPr>
            <w:tcW w:w="2732" w:type="dxa"/>
            <w:vAlign w:val="center"/>
          </w:tcPr>
          <w:p w:rsidR="00340435" w:rsidRPr="006A6DF0" w:rsidRDefault="00340435" w:rsidP="00340435">
            <w:pPr>
              <w:jc w:val="center"/>
              <w:rPr>
                <w:rFonts w:ascii="Arial" w:hAnsi="Arial" w:cs="Arial"/>
                <w:sz w:val="24"/>
                <w:szCs w:val="24"/>
              </w:rPr>
            </w:pPr>
            <w:r w:rsidRPr="006A6DF0">
              <w:rPr>
                <w:rFonts w:ascii="Arial" w:hAnsi="Arial" w:cs="Arial"/>
                <w:sz w:val="24"/>
                <w:szCs w:val="24"/>
              </w:rPr>
              <w:t>MERCEDES</w:t>
            </w:r>
          </w:p>
        </w:tc>
      </w:tr>
      <w:tr w:rsidR="00340435" w:rsidTr="00340435">
        <w:trPr>
          <w:trHeight w:val="432"/>
        </w:trPr>
        <w:tc>
          <w:tcPr>
            <w:tcW w:w="738" w:type="dxa"/>
            <w:vAlign w:val="center"/>
          </w:tcPr>
          <w:p w:rsidR="00340435" w:rsidRPr="00FD6922" w:rsidRDefault="00340435" w:rsidP="00340435">
            <w:pPr>
              <w:jc w:val="center"/>
              <w:rPr>
                <w:rFonts w:ascii="Arial" w:hAnsi="Arial" w:cs="Arial"/>
                <w:sz w:val="24"/>
                <w:szCs w:val="24"/>
              </w:rPr>
            </w:pPr>
            <w:r w:rsidRPr="00FD6922">
              <w:rPr>
                <w:rFonts w:ascii="Arial" w:hAnsi="Arial" w:cs="Arial"/>
                <w:sz w:val="24"/>
                <w:szCs w:val="24"/>
              </w:rPr>
              <w:t>41</w:t>
            </w:r>
          </w:p>
        </w:tc>
        <w:tc>
          <w:tcPr>
            <w:tcW w:w="2610" w:type="dxa"/>
            <w:vAlign w:val="center"/>
          </w:tcPr>
          <w:p w:rsidR="00340435" w:rsidRPr="006A6DF0" w:rsidRDefault="00340435" w:rsidP="00340435">
            <w:pPr>
              <w:jc w:val="center"/>
              <w:rPr>
                <w:rFonts w:ascii="Arial" w:hAnsi="Arial" w:cs="Arial"/>
                <w:sz w:val="24"/>
                <w:szCs w:val="24"/>
              </w:rPr>
            </w:pPr>
            <w:r w:rsidRPr="006A6DF0">
              <w:rPr>
                <w:rFonts w:ascii="Arial" w:hAnsi="Arial" w:cs="Arial"/>
                <w:sz w:val="24"/>
                <w:szCs w:val="24"/>
              </w:rPr>
              <w:t>000 830 07 20</w:t>
            </w:r>
          </w:p>
        </w:tc>
        <w:tc>
          <w:tcPr>
            <w:tcW w:w="4846" w:type="dxa"/>
            <w:vAlign w:val="center"/>
          </w:tcPr>
          <w:p w:rsidR="00340435" w:rsidRPr="006A6DF0" w:rsidRDefault="00340435" w:rsidP="00340435">
            <w:pPr>
              <w:rPr>
                <w:rFonts w:ascii="Arial" w:hAnsi="Arial" w:cs="Arial"/>
                <w:sz w:val="24"/>
                <w:szCs w:val="24"/>
              </w:rPr>
            </w:pPr>
            <w:r w:rsidRPr="006A6DF0">
              <w:rPr>
                <w:rFonts w:ascii="Arial" w:hAnsi="Arial" w:cs="Arial"/>
                <w:sz w:val="24"/>
                <w:szCs w:val="24"/>
              </w:rPr>
              <w:t>ХЛАДЊАК ГРЕЈАЧА</w:t>
            </w:r>
          </w:p>
        </w:tc>
        <w:tc>
          <w:tcPr>
            <w:tcW w:w="2732" w:type="dxa"/>
            <w:vAlign w:val="center"/>
          </w:tcPr>
          <w:p w:rsidR="00340435" w:rsidRPr="006A6DF0" w:rsidRDefault="00340435" w:rsidP="00340435">
            <w:pPr>
              <w:jc w:val="center"/>
              <w:rPr>
                <w:rFonts w:ascii="Arial" w:hAnsi="Arial" w:cs="Arial"/>
                <w:sz w:val="24"/>
                <w:szCs w:val="24"/>
              </w:rPr>
            </w:pPr>
            <w:r w:rsidRPr="006A6DF0">
              <w:rPr>
                <w:rFonts w:ascii="Arial" w:hAnsi="Arial" w:cs="Arial"/>
                <w:sz w:val="24"/>
                <w:szCs w:val="24"/>
              </w:rPr>
              <w:t>MERCEDES</w:t>
            </w:r>
          </w:p>
        </w:tc>
      </w:tr>
      <w:tr w:rsidR="00340435" w:rsidTr="00340435">
        <w:trPr>
          <w:trHeight w:val="432"/>
        </w:trPr>
        <w:tc>
          <w:tcPr>
            <w:tcW w:w="738" w:type="dxa"/>
            <w:vAlign w:val="center"/>
          </w:tcPr>
          <w:p w:rsidR="00340435" w:rsidRPr="00FD6922" w:rsidRDefault="00340435" w:rsidP="00340435">
            <w:pPr>
              <w:jc w:val="center"/>
              <w:rPr>
                <w:rFonts w:ascii="Arial" w:hAnsi="Arial" w:cs="Arial"/>
                <w:sz w:val="24"/>
                <w:szCs w:val="24"/>
              </w:rPr>
            </w:pPr>
            <w:r w:rsidRPr="00FD6922">
              <w:rPr>
                <w:rFonts w:ascii="Arial" w:hAnsi="Arial" w:cs="Arial"/>
                <w:sz w:val="24"/>
                <w:szCs w:val="24"/>
              </w:rPr>
              <w:t>42</w:t>
            </w:r>
          </w:p>
        </w:tc>
        <w:tc>
          <w:tcPr>
            <w:tcW w:w="2610" w:type="dxa"/>
            <w:vAlign w:val="center"/>
          </w:tcPr>
          <w:p w:rsidR="00340435" w:rsidRPr="006A6DF0" w:rsidRDefault="00340435" w:rsidP="00340435">
            <w:pPr>
              <w:jc w:val="center"/>
              <w:rPr>
                <w:rFonts w:ascii="Arial" w:hAnsi="Arial" w:cs="Arial"/>
                <w:sz w:val="24"/>
                <w:szCs w:val="24"/>
              </w:rPr>
            </w:pPr>
            <w:r w:rsidRPr="006A6DF0">
              <w:rPr>
                <w:rFonts w:ascii="Arial" w:hAnsi="Arial" w:cs="Arial"/>
                <w:sz w:val="24"/>
                <w:szCs w:val="24"/>
              </w:rPr>
              <w:t>003 830 19 84</w:t>
            </w:r>
          </w:p>
        </w:tc>
        <w:tc>
          <w:tcPr>
            <w:tcW w:w="4846" w:type="dxa"/>
            <w:vAlign w:val="center"/>
          </w:tcPr>
          <w:p w:rsidR="00340435" w:rsidRPr="006A6DF0" w:rsidRDefault="00340435" w:rsidP="00340435">
            <w:pPr>
              <w:rPr>
                <w:rFonts w:ascii="Arial" w:hAnsi="Arial" w:cs="Arial"/>
                <w:sz w:val="24"/>
                <w:szCs w:val="24"/>
              </w:rPr>
            </w:pPr>
            <w:r w:rsidRPr="006A6DF0">
              <w:rPr>
                <w:rFonts w:ascii="Arial" w:hAnsi="Arial" w:cs="Arial"/>
                <w:sz w:val="24"/>
                <w:szCs w:val="24"/>
              </w:rPr>
              <w:t>ВЕНТИЛ ГРЕЈАЧА</w:t>
            </w:r>
          </w:p>
        </w:tc>
        <w:tc>
          <w:tcPr>
            <w:tcW w:w="2732" w:type="dxa"/>
            <w:vAlign w:val="center"/>
          </w:tcPr>
          <w:p w:rsidR="00340435" w:rsidRPr="006A6DF0" w:rsidRDefault="00340435" w:rsidP="00340435">
            <w:pPr>
              <w:jc w:val="center"/>
              <w:rPr>
                <w:rFonts w:ascii="Arial" w:hAnsi="Arial" w:cs="Arial"/>
                <w:sz w:val="24"/>
                <w:szCs w:val="24"/>
              </w:rPr>
            </w:pPr>
            <w:r w:rsidRPr="006A6DF0">
              <w:rPr>
                <w:rFonts w:ascii="Arial" w:hAnsi="Arial" w:cs="Arial"/>
                <w:sz w:val="24"/>
                <w:szCs w:val="24"/>
              </w:rPr>
              <w:t>MERCEDES</w:t>
            </w:r>
          </w:p>
        </w:tc>
      </w:tr>
      <w:tr w:rsidR="00340435" w:rsidTr="00340435">
        <w:trPr>
          <w:trHeight w:val="432"/>
        </w:trPr>
        <w:tc>
          <w:tcPr>
            <w:tcW w:w="738" w:type="dxa"/>
            <w:vAlign w:val="center"/>
          </w:tcPr>
          <w:p w:rsidR="00340435" w:rsidRPr="00FD6922" w:rsidRDefault="00340435" w:rsidP="00340435">
            <w:pPr>
              <w:jc w:val="center"/>
              <w:rPr>
                <w:rFonts w:ascii="Arial" w:hAnsi="Arial" w:cs="Arial"/>
                <w:sz w:val="24"/>
                <w:szCs w:val="24"/>
              </w:rPr>
            </w:pPr>
            <w:r w:rsidRPr="00FD6922">
              <w:rPr>
                <w:rFonts w:ascii="Arial" w:hAnsi="Arial" w:cs="Arial"/>
                <w:sz w:val="24"/>
                <w:szCs w:val="24"/>
              </w:rPr>
              <w:t>43</w:t>
            </w:r>
          </w:p>
        </w:tc>
        <w:tc>
          <w:tcPr>
            <w:tcW w:w="2610" w:type="dxa"/>
            <w:vAlign w:val="center"/>
          </w:tcPr>
          <w:p w:rsidR="00340435" w:rsidRPr="006A6DF0" w:rsidRDefault="00340435" w:rsidP="00340435">
            <w:pPr>
              <w:jc w:val="center"/>
              <w:rPr>
                <w:rFonts w:ascii="Arial" w:hAnsi="Arial" w:cs="Arial"/>
                <w:sz w:val="24"/>
                <w:szCs w:val="24"/>
              </w:rPr>
            </w:pPr>
            <w:r w:rsidRPr="006A6DF0">
              <w:rPr>
                <w:rFonts w:ascii="Arial" w:hAnsi="Arial" w:cs="Arial"/>
                <w:sz w:val="24"/>
                <w:szCs w:val="24"/>
              </w:rPr>
              <w:t>003 830 73 84</w:t>
            </w:r>
          </w:p>
        </w:tc>
        <w:tc>
          <w:tcPr>
            <w:tcW w:w="4846" w:type="dxa"/>
            <w:vAlign w:val="center"/>
          </w:tcPr>
          <w:p w:rsidR="00340435" w:rsidRPr="006A6DF0" w:rsidRDefault="00340435" w:rsidP="00340435">
            <w:pPr>
              <w:rPr>
                <w:rFonts w:ascii="Arial" w:hAnsi="Arial" w:cs="Arial"/>
                <w:sz w:val="24"/>
                <w:szCs w:val="24"/>
              </w:rPr>
            </w:pPr>
            <w:r w:rsidRPr="006A6DF0">
              <w:rPr>
                <w:rFonts w:ascii="Arial" w:hAnsi="Arial" w:cs="Arial"/>
                <w:sz w:val="24"/>
                <w:szCs w:val="24"/>
              </w:rPr>
              <w:t>ВЕНТИЛ ИЗМЕЊИВАЧА</w:t>
            </w:r>
          </w:p>
        </w:tc>
        <w:tc>
          <w:tcPr>
            <w:tcW w:w="2732" w:type="dxa"/>
            <w:vAlign w:val="center"/>
          </w:tcPr>
          <w:p w:rsidR="00340435" w:rsidRPr="006A6DF0" w:rsidRDefault="00340435" w:rsidP="00340435">
            <w:pPr>
              <w:jc w:val="center"/>
              <w:rPr>
                <w:rFonts w:ascii="Arial" w:hAnsi="Arial" w:cs="Arial"/>
                <w:sz w:val="24"/>
                <w:szCs w:val="24"/>
              </w:rPr>
            </w:pPr>
            <w:r w:rsidRPr="006A6DF0">
              <w:rPr>
                <w:rFonts w:ascii="Arial" w:hAnsi="Arial" w:cs="Arial"/>
                <w:sz w:val="24"/>
                <w:szCs w:val="24"/>
              </w:rPr>
              <w:t>MERCEDES</w:t>
            </w:r>
          </w:p>
        </w:tc>
      </w:tr>
      <w:tr w:rsidR="00340435" w:rsidTr="00340435">
        <w:trPr>
          <w:trHeight w:val="432"/>
        </w:trPr>
        <w:tc>
          <w:tcPr>
            <w:tcW w:w="738" w:type="dxa"/>
            <w:vAlign w:val="center"/>
          </w:tcPr>
          <w:p w:rsidR="00340435" w:rsidRPr="00FD6922" w:rsidRDefault="00340435" w:rsidP="00340435">
            <w:pPr>
              <w:jc w:val="center"/>
              <w:rPr>
                <w:rFonts w:ascii="Arial" w:hAnsi="Arial" w:cs="Arial"/>
                <w:sz w:val="24"/>
                <w:szCs w:val="24"/>
              </w:rPr>
            </w:pPr>
            <w:r w:rsidRPr="00FD6922">
              <w:rPr>
                <w:rFonts w:ascii="Arial" w:hAnsi="Arial" w:cs="Arial"/>
                <w:sz w:val="24"/>
                <w:szCs w:val="24"/>
              </w:rPr>
              <w:t>44</w:t>
            </w:r>
          </w:p>
        </w:tc>
        <w:tc>
          <w:tcPr>
            <w:tcW w:w="2610" w:type="dxa"/>
            <w:vAlign w:val="center"/>
          </w:tcPr>
          <w:p w:rsidR="00340435" w:rsidRPr="006A6DF0" w:rsidRDefault="00340435" w:rsidP="00340435">
            <w:pPr>
              <w:jc w:val="center"/>
              <w:rPr>
                <w:rFonts w:ascii="Arial" w:hAnsi="Arial" w:cs="Arial"/>
                <w:sz w:val="24"/>
                <w:szCs w:val="24"/>
              </w:rPr>
            </w:pPr>
            <w:r w:rsidRPr="006A6DF0">
              <w:rPr>
                <w:rFonts w:ascii="Arial" w:hAnsi="Arial" w:cs="Arial"/>
                <w:sz w:val="24"/>
                <w:szCs w:val="24"/>
              </w:rPr>
              <w:t>000 830 24 83</w:t>
            </w:r>
          </w:p>
        </w:tc>
        <w:tc>
          <w:tcPr>
            <w:tcW w:w="4846" w:type="dxa"/>
            <w:vAlign w:val="center"/>
          </w:tcPr>
          <w:p w:rsidR="00340435" w:rsidRPr="006A6DF0" w:rsidRDefault="00340435" w:rsidP="00340435">
            <w:pPr>
              <w:rPr>
                <w:rFonts w:ascii="Arial" w:hAnsi="Arial" w:cs="Arial"/>
                <w:sz w:val="24"/>
                <w:szCs w:val="24"/>
              </w:rPr>
            </w:pPr>
            <w:r w:rsidRPr="006A6DF0">
              <w:rPr>
                <w:rFonts w:ascii="Arial" w:hAnsi="Arial" w:cs="Arial"/>
                <w:sz w:val="24"/>
                <w:szCs w:val="24"/>
              </w:rPr>
              <w:t>СУШАЧ КЛИМЕ</w:t>
            </w:r>
          </w:p>
        </w:tc>
        <w:tc>
          <w:tcPr>
            <w:tcW w:w="2732" w:type="dxa"/>
            <w:vAlign w:val="center"/>
          </w:tcPr>
          <w:p w:rsidR="00340435" w:rsidRPr="006A6DF0" w:rsidRDefault="00340435" w:rsidP="00340435">
            <w:pPr>
              <w:jc w:val="center"/>
              <w:rPr>
                <w:rFonts w:ascii="Arial" w:hAnsi="Arial" w:cs="Arial"/>
                <w:sz w:val="24"/>
                <w:szCs w:val="24"/>
              </w:rPr>
            </w:pPr>
            <w:r w:rsidRPr="006A6DF0">
              <w:rPr>
                <w:rFonts w:ascii="Arial" w:hAnsi="Arial" w:cs="Arial"/>
                <w:sz w:val="24"/>
                <w:szCs w:val="24"/>
              </w:rPr>
              <w:t>MERCEDES</w:t>
            </w:r>
          </w:p>
        </w:tc>
      </w:tr>
      <w:tr w:rsidR="00340435" w:rsidTr="00340435">
        <w:trPr>
          <w:trHeight w:val="432"/>
        </w:trPr>
        <w:tc>
          <w:tcPr>
            <w:tcW w:w="738" w:type="dxa"/>
            <w:vAlign w:val="center"/>
          </w:tcPr>
          <w:p w:rsidR="00340435" w:rsidRPr="00FD6922" w:rsidRDefault="00340435" w:rsidP="00340435">
            <w:pPr>
              <w:jc w:val="center"/>
              <w:rPr>
                <w:rFonts w:ascii="Arial" w:hAnsi="Arial" w:cs="Arial"/>
                <w:sz w:val="24"/>
                <w:szCs w:val="24"/>
              </w:rPr>
            </w:pPr>
            <w:r w:rsidRPr="00FD6922">
              <w:rPr>
                <w:rFonts w:ascii="Arial" w:hAnsi="Arial" w:cs="Arial"/>
                <w:sz w:val="24"/>
                <w:szCs w:val="24"/>
              </w:rPr>
              <w:lastRenderedPageBreak/>
              <w:t>45</w:t>
            </w:r>
          </w:p>
        </w:tc>
        <w:tc>
          <w:tcPr>
            <w:tcW w:w="2610" w:type="dxa"/>
            <w:vAlign w:val="center"/>
          </w:tcPr>
          <w:p w:rsidR="00340435" w:rsidRPr="006A6DF0" w:rsidRDefault="00340435" w:rsidP="00340435">
            <w:pPr>
              <w:jc w:val="center"/>
              <w:rPr>
                <w:rFonts w:ascii="Arial" w:hAnsi="Arial" w:cs="Arial"/>
                <w:sz w:val="24"/>
                <w:szCs w:val="24"/>
              </w:rPr>
            </w:pPr>
            <w:r w:rsidRPr="006A6DF0">
              <w:rPr>
                <w:rFonts w:ascii="Arial" w:hAnsi="Arial" w:cs="Arial"/>
                <w:sz w:val="24"/>
                <w:szCs w:val="24"/>
              </w:rPr>
              <w:t>000 830 11 18</w:t>
            </w:r>
          </w:p>
        </w:tc>
        <w:tc>
          <w:tcPr>
            <w:tcW w:w="4846" w:type="dxa"/>
            <w:vAlign w:val="center"/>
          </w:tcPr>
          <w:p w:rsidR="00340435" w:rsidRPr="006A6DF0" w:rsidRDefault="00340435" w:rsidP="00340435">
            <w:pPr>
              <w:rPr>
                <w:rFonts w:ascii="Arial" w:hAnsi="Arial" w:cs="Arial"/>
                <w:sz w:val="24"/>
                <w:szCs w:val="24"/>
              </w:rPr>
            </w:pPr>
            <w:r w:rsidRPr="006A6DF0">
              <w:rPr>
                <w:rFonts w:ascii="Arial" w:hAnsi="Arial" w:cs="Arial"/>
                <w:sz w:val="24"/>
                <w:szCs w:val="24"/>
              </w:rPr>
              <w:t>ФИЛТЕР КАБИНЕ</w:t>
            </w:r>
          </w:p>
        </w:tc>
        <w:tc>
          <w:tcPr>
            <w:tcW w:w="2732" w:type="dxa"/>
            <w:vAlign w:val="center"/>
          </w:tcPr>
          <w:p w:rsidR="00340435" w:rsidRPr="006A6DF0" w:rsidRDefault="00340435" w:rsidP="00340435">
            <w:pPr>
              <w:jc w:val="center"/>
              <w:rPr>
                <w:rFonts w:ascii="Arial" w:hAnsi="Arial" w:cs="Arial"/>
                <w:sz w:val="24"/>
                <w:szCs w:val="24"/>
              </w:rPr>
            </w:pPr>
            <w:r w:rsidRPr="006A6DF0">
              <w:rPr>
                <w:rFonts w:ascii="Arial" w:hAnsi="Arial" w:cs="Arial"/>
                <w:sz w:val="24"/>
                <w:szCs w:val="24"/>
              </w:rPr>
              <w:t>MERCEDES</w:t>
            </w:r>
          </w:p>
        </w:tc>
      </w:tr>
      <w:tr w:rsidR="00340435" w:rsidTr="00340435">
        <w:trPr>
          <w:trHeight w:val="432"/>
        </w:trPr>
        <w:tc>
          <w:tcPr>
            <w:tcW w:w="738" w:type="dxa"/>
            <w:vAlign w:val="center"/>
          </w:tcPr>
          <w:p w:rsidR="00340435" w:rsidRPr="00FD6922" w:rsidRDefault="00340435" w:rsidP="00340435">
            <w:pPr>
              <w:jc w:val="center"/>
              <w:rPr>
                <w:rFonts w:ascii="Arial" w:hAnsi="Arial" w:cs="Arial"/>
                <w:sz w:val="24"/>
                <w:szCs w:val="24"/>
              </w:rPr>
            </w:pPr>
            <w:r w:rsidRPr="00FD6922">
              <w:rPr>
                <w:rFonts w:ascii="Arial" w:hAnsi="Arial" w:cs="Arial"/>
                <w:sz w:val="24"/>
                <w:szCs w:val="24"/>
              </w:rPr>
              <w:t>46</w:t>
            </w:r>
          </w:p>
        </w:tc>
        <w:tc>
          <w:tcPr>
            <w:tcW w:w="2610" w:type="dxa"/>
            <w:vAlign w:val="center"/>
          </w:tcPr>
          <w:p w:rsidR="00340435" w:rsidRPr="006A6DF0" w:rsidRDefault="00340435" w:rsidP="00340435">
            <w:pPr>
              <w:jc w:val="center"/>
              <w:rPr>
                <w:rFonts w:ascii="Arial" w:hAnsi="Arial" w:cs="Arial"/>
                <w:sz w:val="24"/>
                <w:szCs w:val="24"/>
              </w:rPr>
            </w:pPr>
            <w:r w:rsidRPr="006A6DF0">
              <w:rPr>
                <w:rFonts w:ascii="Arial" w:hAnsi="Arial" w:cs="Arial"/>
                <w:sz w:val="24"/>
                <w:szCs w:val="24"/>
              </w:rPr>
              <w:t>941 830 20 44</w:t>
            </w:r>
          </w:p>
        </w:tc>
        <w:tc>
          <w:tcPr>
            <w:tcW w:w="4846" w:type="dxa"/>
            <w:vAlign w:val="center"/>
          </w:tcPr>
          <w:p w:rsidR="00340435" w:rsidRPr="006A6DF0" w:rsidRDefault="00340435" w:rsidP="00340435">
            <w:pPr>
              <w:rPr>
                <w:rFonts w:ascii="Arial" w:hAnsi="Arial" w:cs="Arial"/>
                <w:sz w:val="24"/>
                <w:szCs w:val="24"/>
              </w:rPr>
            </w:pPr>
            <w:r w:rsidRPr="006A6DF0">
              <w:rPr>
                <w:rFonts w:ascii="Arial" w:hAnsi="Arial" w:cs="Arial"/>
                <w:sz w:val="24"/>
                <w:szCs w:val="24"/>
              </w:rPr>
              <w:t>УСИСНИ КАНАЛ</w:t>
            </w:r>
          </w:p>
        </w:tc>
        <w:tc>
          <w:tcPr>
            <w:tcW w:w="2732" w:type="dxa"/>
            <w:vAlign w:val="center"/>
          </w:tcPr>
          <w:p w:rsidR="00340435" w:rsidRPr="006A6DF0" w:rsidRDefault="00340435" w:rsidP="00340435">
            <w:pPr>
              <w:jc w:val="center"/>
              <w:rPr>
                <w:rFonts w:ascii="Arial" w:hAnsi="Arial" w:cs="Arial"/>
                <w:sz w:val="24"/>
                <w:szCs w:val="24"/>
              </w:rPr>
            </w:pPr>
            <w:r w:rsidRPr="006A6DF0">
              <w:rPr>
                <w:rFonts w:ascii="Arial" w:hAnsi="Arial" w:cs="Arial"/>
                <w:sz w:val="24"/>
                <w:szCs w:val="24"/>
              </w:rPr>
              <w:t>MERCEDES</w:t>
            </w:r>
          </w:p>
        </w:tc>
      </w:tr>
      <w:tr w:rsidR="00340435" w:rsidTr="00340435">
        <w:trPr>
          <w:trHeight w:val="432"/>
        </w:trPr>
        <w:tc>
          <w:tcPr>
            <w:tcW w:w="738" w:type="dxa"/>
            <w:vAlign w:val="center"/>
          </w:tcPr>
          <w:p w:rsidR="00340435" w:rsidRPr="00FD6922" w:rsidRDefault="00340435" w:rsidP="00340435">
            <w:pPr>
              <w:jc w:val="center"/>
              <w:rPr>
                <w:rFonts w:ascii="Arial" w:hAnsi="Arial" w:cs="Arial"/>
                <w:sz w:val="24"/>
                <w:szCs w:val="24"/>
              </w:rPr>
            </w:pPr>
            <w:r w:rsidRPr="00FD6922">
              <w:rPr>
                <w:rFonts w:ascii="Arial" w:hAnsi="Arial" w:cs="Arial"/>
                <w:sz w:val="24"/>
                <w:szCs w:val="24"/>
              </w:rPr>
              <w:t>47</w:t>
            </w:r>
          </w:p>
        </w:tc>
        <w:tc>
          <w:tcPr>
            <w:tcW w:w="2610" w:type="dxa"/>
            <w:vAlign w:val="center"/>
          </w:tcPr>
          <w:p w:rsidR="00340435" w:rsidRPr="006A6DF0" w:rsidRDefault="00340435" w:rsidP="00340435">
            <w:pPr>
              <w:jc w:val="center"/>
              <w:rPr>
                <w:rFonts w:ascii="Arial" w:hAnsi="Arial" w:cs="Arial"/>
                <w:sz w:val="24"/>
                <w:szCs w:val="24"/>
              </w:rPr>
            </w:pPr>
            <w:r w:rsidRPr="006A6DF0">
              <w:rPr>
                <w:rFonts w:ascii="Arial" w:hAnsi="Arial" w:cs="Arial"/>
                <w:sz w:val="24"/>
                <w:szCs w:val="24"/>
              </w:rPr>
              <w:t>002 987 09 40</w:t>
            </w:r>
          </w:p>
        </w:tc>
        <w:tc>
          <w:tcPr>
            <w:tcW w:w="4846" w:type="dxa"/>
            <w:vAlign w:val="center"/>
          </w:tcPr>
          <w:p w:rsidR="00340435" w:rsidRPr="006A6DF0" w:rsidRDefault="00340435" w:rsidP="00340435">
            <w:pPr>
              <w:rPr>
                <w:rFonts w:ascii="Arial" w:hAnsi="Arial" w:cs="Arial"/>
                <w:sz w:val="24"/>
                <w:szCs w:val="24"/>
              </w:rPr>
            </w:pPr>
            <w:r w:rsidRPr="006A6DF0">
              <w:rPr>
                <w:rFonts w:ascii="Arial" w:hAnsi="Arial" w:cs="Arial"/>
                <w:sz w:val="24"/>
                <w:szCs w:val="24"/>
              </w:rPr>
              <w:t>ОДБОЈНИК</w:t>
            </w:r>
          </w:p>
        </w:tc>
        <w:tc>
          <w:tcPr>
            <w:tcW w:w="2732" w:type="dxa"/>
            <w:vAlign w:val="center"/>
          </w:tcPr>
          <w:p w:rsidR="00340435" w:rsidRPr="006A6DF0" w:rsidRDefault="00340435" w:rsidP="00340435">
            <w:pPr>
              <w:jc w:val="center"/>
              <w:rPr>
                <w:rFonts w:ascii="Arial" w:hAnsi="Arial" w:cs="Arial"/>
                <w:sz w:val="24"/>
                <w:szCs w:val="24"/>
              </w:rPr>
            </w:pPr>
            <w:r w:rsidRPr="006A6DF0">
              <w:rPr>
                <w:rFonts w:ascii="Arial" w:hAnsi="Arial" w:cs="Arial"/>
                <w:sz w:val="24"/>
                <w:szCs w:val="24"/>
              </w:rPr>
              <w:t>MERCEDES</w:t>
            </w:r>
          </w:p>
        </w:tc>
      </w:tr>
      <w:tr w:rsidR="00340435" w:rsidTr="00340435">
        <w:trPr>
          <w:trHeight w:val="432"/>
        </w:trPr>
        <w:tc>
          <w:tcPr>
            <w:tcW w:w="738" w:type="dxa"/>
            <w:vAlign w:val="center"/>
          </w:tcPr>
          <w:p w:rsidR="00340435" w:rsidRPr="00FD6922" w:rsidRDefault="00340435" w:rsidP="00340435">
            <w:pPr>
              <w:jc w:val="center"/>
              <w:rPr>
                <w:rFonts w:ascii="Arial" w:hAnsi="Arial" w:cs="Arial"/>
                <w:sz w:val="24"/>
                <w:szCs w:val="24"/>
              </w:rPr>
            </w:pPr>
            <w:r w:rsidRPr="00FD6922">
              <w:rPr>
                <w:rFonts w:ascii="Arial" w:hAnsi="Arial" w:cs="Arial"/>
                <w:sz w:val="24"/>
                <w:szCs w:val="24"/>
              </w:rPr>
              <w:t>48</w:t>
            </w:r>
          </w:p>
        </w:tc>
        <w:tc>
          <w:tcPr>
            <w:tcW w:w="2610" w:type="dxa"/>
            <w:vAlign w:val="center"/>
          </w:tcPr>
          <w:p w:rsidR="00340435" w:rsidRPr="006A6DF0" w:rsidRDefault="00340435" w:rsidP="00340435">
            <w:pPr>
              <w:jc w:val="center"/>
              <w:rPr>
                <w:rFonts w:ascii="Arial" w:hAnsi="Arial" w:cs="Arial"/>
                <w:sz w:val="24"/>
                <w:szCs w:val="24"/>
              </w:rPr>
            </w:pPr>
            <w:r w:rsidRPr="006A6DF0">
              <w:rPr>
                <w:rFonts w:ascii="Arial" w:hAnsi="Arial" w:cs="Arial"/>
                <w:sz w:val="24"/>
                <w:szCs w:val="24"/>
              </w:rPr>
              <w:t>001 810 91 16</w:t>
            </w:r>
          </w:p>
        </w:tc>
        <w:tc>
          <w:tcPr>
            <w:tcW w:w="4846" w:type="dxa"/>
            <w:vAlign w:val="center"/>
          </w:tcPr>
          <w:p w:rsidR="00340435" w:rsidRPr="006A6DF0" w:rsidRDefault="00340435" w:rsidP="00340435">
            <w:pPr>
              <w:rPr>
                <w:rFonts w:ascii="Arial" w:hAnsi="Arial" w:cs="Arial"/>
                <w:sz w:val="24"/>
                <w:szCs w:val="24"/>
              </w:rPr>
            </w:pPr>
            <w:r w:rsidRPr="006A6DF0">
              <w:rPr>
                <w:rFonts w:ascii="Arial" w:hAnsi="Arial" w:cs="Arial"/>
                <w:sz w:val="24"/>
                <w:szCs w:val="24"/>
              </w:rPr>
              <w:t>РЕТРОВИЗОР КПЛ</w:t>
            </w:r>
          </w:p>
        </w:tc>
        <w:tc>
          <w:tcPr>
            <w:tcW w:w="2732" w:type="dxa"/>
            <w:vAlign w:val="center"/>
          </w:tcPr>
          <w:p w:rsidR="00340435" w:rsidRPr="006A6DF0" w:rsidRDefault="00340435" w:rsidP="00340435">
            <w:pPr>
              <w:jc w:val="center"/>
              <w:rPr>
                <w:rFonts w:ascii="Arial" w:hAnsi="Arial" w:cs="Arial"/>
                <w:sz w:val="24"/>
                <w:szCs w:val="24"/>
              </w:rPr>
            </w:pPr>
            <w:r w:rsidRPr="006A6DF0">
              <w:rPr>
                <w:rFonts w:ascii="Arial" w:hAnsi="Arial" w:cs="Arial"/>
                <w:sz w:val="24"/>
                <w:szCs w:val="24"/>
              </w:rPr>
              <w:t>MERCEDES</w:t>
            </w:r>
          </w:p>
        </w:tc>
      </w:tr>
      <w:tr w:rsidR="00340435" w:rsidTr="00340435">
        <w:trPr>
          <w:trHeight w:val="432"/>
        </w:trPr>
        <w:tc>
          <w:tcPr>
            <w:tcW w:w="738" w:type="dxa"/>
            <w:vAlign w:val="center"/>
          </w:tcPr>
          <w:p w:rsidR="00340435" w:rsidRPr="00FD6922" w:rsidRDefault="00340435" w:rsidP="00340435">
            <w:pPr>
              <w:jc w:val="center"/>
              <w:rPr>
                <w:rFonts w:ascii="Arial" w:hAnsi="Arial" w:cs="Arial"/>
                <w:sz w:val="24"/>
                <w:szCs w:val="24"/>
              </w:rPr>
            </w:pPr>
            <w:r w:rsidRPr="00FD6922">
              <w:rPr>
                <w:rFonts w:ascii="Arial" w:hAnsi="Arial" w:cs="Arial"/>
                <w:sz w:val="24"/>
                <w:szCs w:val="24"/>
              </w:rPr>
              <w:t>49</w:t>
            </w:r>
          </w:p>
        </w:tc>
        <w:tc>
          <w:tcPr>
            <w:tcW w:w="2610" w:type="dxa"/>
            <w:vAlign w:val="center"/>
          </w:tcPr>
          <w:p w:rsidR="00340435" w:rsidRPr="006A6DF0" w:rsidRDefault="00340435" w:rsidP="00340435">
            <w:pPr>
              <w:jc w:val="center"/>
              <w:rPr>
                <w:rFonts w:ascii="Arial" w:hAnsi="Arial" w:cs="Arial"/>
                <w:sz w:val="24"/>
                <w:szCs w:val="24"/>
              </w:rPr>
            </w:pPr>
            <w:r w:rsidRPr="006A6DF0">
              <w:rPr>
                <w:rFonts w:ascii="Arial" w:hAnsi="Arial" w:cs="Arial"/>
                <w:sz w:val="24"/>
                <w:szCs w:val="24"/>
              </w:rPr>
              <w:t>943 820 01 61</w:t>
            </w:r>
          </w:p>
        </w:tc>
        <w:tc>
          <w:tcPr>
            <w:tcW w:w="4846" w:type="dxa"/>
            <w:vAlign w:val="center"/>
          </w:tcPr>
          <w:p w:rsidR="00340435" w:rsidRPr="006A6DF0" w:rsidRDefault="00340435" w:rsidP="00340435">
            <w:pPr>
              <w:rPr>
                <w:rFonts w:ascii="Arial" w:hAnsi="Arial" w:cs="Arial"/>
                <w:sz w:val="24"/>
                <w:szCs w:val="24"/>
              </w:rPr>
            </w:pPr>
            <w:r w:rsidRPr="006A6DF0">
              <w:rPr>
                <w:rFonts w:ascii="Arial" w:hAnsi="Arial" w:cs="Arial"/>
                <w:sz w:val="24"/>
                <w:szCs w:val="24"/>
              </w:rPr>
              <w:t>ФАР Л+Д</w:t>
            </w:r>
          </w:p>
        </w:tc>
        <w:tc>
          <w:tcPr>
            <w:tcW w:w="2732" w:type="dxa"/>
            <w:vAlign w:val="center"/>
          </w:tcPr>
          <w:p w:rsidR="00340435" w:rsidRPr="006A6DF0" w:rsidRDefault="00340435" w:rsidP="00340435">
            <w:pPr>
              <w:jc w:val="center"/>
              <w:rPr>
                <w:rFonts w:ascii="Arial" w:hAnsi="Arial" w:cs="Arial"/>
                <w:sz w:val="24"/>
                <w:szCs w:val="24"/>
              </w:rPr>
            </w:pPr>
            <w:r w:rsidRPr="006A6DF0">
              <w:rPr>
                <w:rFonts w:ascii="Arial" w:hAnsi="Arial" w:cs="Arial"/>
                <w:sz w:val="24"/>
                <w:szCs w:val="24"/>
              </w:rPr>
              <w:t>MERCEDES</w:t>
            </w:r>
          </w:p>
        </w:tc>
      </w:tr>
      <w:tr w:rsidR="00340435" w:rsidTr="00340435">
        <w:trPr>
          <w:trHeight w:val="432"/>
        </w:trPr>
        <w:tc>
          <w:tcPr>
            <w:tcW w:w="738" w:type="dxa"/>
            <w:vAlign w:val="center"/>
          </w:tcPr>
          <w:p w:rsidR="00340435" w:rsidRPr="00FD6922" w:rsidRDefault="00340435" w:rsidP="00340435">
            <w:pPr>
              <w:jc w:val="center"/>
              <w:rPr>
                <w:rFonts w:ascii="Arial" w:hAnsi="Arial" w:cs="Arial"/>
                <w:sz w:val="24"/>
                <w:szCs w:val="24"/>
              </w:rPr>
            </w:pPr>
            <w:r w:rsidRPr="00FD6922">
              <w:rPr>
                <w:rFonts w:ascii="Arial" w:hAnsi="Arial" w:cs="Arial"/>
                <w:sz w:val="24"/>
                <w:szCs w:val="24"/>
              </w:rPr>
              <w:t>50</w:t>
            </w:r>
          </w:p>
        </w:tc>
        <w:tc>
          <w:tcPr>
            <w:tcW w:w="2610" w:type="dxa"/>
            <w:vAlign w:val="center"/>
          </w:tcPr>
          <w:p w:rsidR="00340435" w:rsidRPr="006A6DF0" w:rsidRDefault="00340435" w:rsidP="00340435">
            <w:pPr>
              <w:jc w:val="center"/>
              <w:rPr>
                <w:rFonts w:ascii="Arial" w:hAnsi="Arial" w:cs="Arial"/>
                <w:sz w:val="24"/>
                <w:szCs w:val="24"/>
              </w:rPr>
            </w:pPr>
            <w:r w:rsidRPr="006A6DF0">
              <w:rPr>
                <w:rFonts w:ascii="Arial" w:hAnsi="Arial" w:cs="Arial"/>
                <w:sz w:val="24"/>
                <w:szCs w:val="24"/>
              </w:rPr>
              <w:t>943 884 02 23</w:t>
            </w:r>
          </w:p>
        </w:tc>
        <w:tc>
          <w:tcPr>
            <w:tcW w:w="4846" w:type="dxa"/>
            <w:vAlign w:val="center"/>
          </w:tcPr>
          <w:p w:rsidR="00340435" w:rsidRPr="008F2D54" w:rsidRDefault="00340435" w:rsidP="00340435">
            <w:pPr>
              <w:rPr>
                <w:rFonts w:ascii="Arial" w:hAnsi="Arial" w:cs="Arial"/>
                <w:sz w:val="24"/>
                <w:szCs w:val="24"/>
              </w:rPr>
            </w:pPr>
            <w:r w:rsidRPr="008F2D54">
              <w:rPr>
                <w:rFonts w:ascii="Arial" w:hAnsi="Arial" w:cs="Arial"/>
                <w:sz w:val="24"/>
                <w:szCs w:val="24"/>
              </w:rPr>
              <w:t>ДЕФЛЕКТОР ЛЕВИ</w:t>
            </w:r>
          </w:p>
        </w:tc>
        <w:tc>
          <w:tcPr>
            <w:tcW w:w="2732" w:type="dxa"/>
            <w:vAlign w:val="center"/>
          </w:tcPr>
          <w:p w:rsidR="00340435" w:rsidRPr="006A6DF0" w:rsidRDefault="00340435" w:rsidP="00340435">
            <w:pPr>
              <w:jc w:val="center"/>
              <w:rPr>
                <w:rFonts w:ascii="Arial" w:hAnsi="Arial" w:cs="Arial"/>
                <w:sz w:val="24"/>
                <w:szCs w:val="24"/>
              </w:rPr>
            </w:pPr>
            <w:r w:rsidRPr="006A6DF0">
              <w:rPr>
                <w:rFonts w:ascii="Arial" w:hAnsi="Arial" w:cs="Arial"/>
                <w:sz w:val="24"/>
                <w:szCs w:val="24"/>
              </w:rPr>
              <w:t>MERCEDES</w:t>
            </w:r>
          </w:p>
        </w:tc>
      </w:tr>
      <w:tr w:rsidR="00340435" w:rsidTr="00340435">
        <w:trPr>
          <w:trHeight w:val="432"/>
        </w:trPr>
        <w:tc>
          <w:tcPr>
            <w:tcW w:w="738" w:type="dxa"/>
            <w:vAlign w:val="center"/>
          </w:tcPr>
          <w:p w:rsidR="00340435" w:rsidRPr="00FD6922" w:rsidRDefault="00340435" w:rsidP="00340435">
            <w:pPr>
              <w:jc w:val="center"/>
              <w:rPr>
                <w:rFonts w:ascii="Arial" w:hAnsi="Arial" w:cs="Arial"/>
                <w:sz w:val="24"/>
                <w:szCs w:val="24"/>
              </w:rPr>
            </w:pPr>
            <w:r w:rsidRPr="00FD6922">
              <w:rPr>
                <w:rFonts w:ascii="Arial" w:hAnsi="Arial" w:cs="Arial"/>
                <w:sz w:val="24"/>
                <w:szCs w:val="24"/>
              </w:rPr>
              <w:t>51</w:t>
            </w:r>
          </w:p>
        </w:tc>
        <w:tc>
          <w:tcPr>
            <w:tcW w:w="2610" w:type="dxa"/>
            <w:vAlign w:val="center"/>
          </w:tcPr>
          <w:p w:rsidR="00340435" w:rsidRPr="006A6DF0" w:rsidRDefault="00340435" w:rsidP="00340435">
            <w:pPr>
              <w:jc w:val="center"/>
              <w:rPr>
                <w:rFonts w:ascii="Arial" w:hAnsi="Arial" w:cs="Arial"/>
                <w:sz w:val="24"/>
                <w:szCs w:val="24"/>
              </w:rPr>
            </w:pPr>
            <w:r w:rsidRPr="006A6DF0">
              <w:rPr>
                <w:rFonts w:ascii="Arial" w:hAnsi="Arial" w:cs="Arial"/>
                <w:sz w:val="24"/>
                <w:szCs w:val="24"/>
              </w:rPr>
              <w:t>943 910 84 01</w:t>
            </w:r>
          </w:p>
        </w:tc>
        <w:tc>
          <w:tcPr>
            <w:tcW w:w="4846" w:type="dxa"/>
            <w:vAlign w:val="center"/>
          </w:tcPr>
          <w:p w:rsidR="00340435" w:rsidRPr="008F2D54" w:rsidRDefault="00340435" w:rsidP="00340435">
            <w:pPr>
              <w:rPr>
                <w:rFonts w:ascii="Arial" w:hAnsi="Arial" w:cs="Arial"/>
                <w:sz w:val="24"/>
                <w:szCs w:val="24"/>
              </w:rPr>
            </w:pPr>
            <w:r w:rsidRPr="008F2D54">
              <w:rPr>
                <w:rFonts w:ascii="Arial" w:hAnsi="Arial" w:cs="Arial"/>
                <w:sz w:val="24"/>
                <w:szCs w:val="24"/>
              </w:rPr>
              <w:t>СЕДИШТЕ ВОЗАЧКО</w:t>
            </w:r>
          </w:p>
        </w:tc>
        <w:tc>
          <w:tcPr>
            <w:tcW w:w="2732" w:type="dxa"/>
            <w:vAlign w:val="center"/>
          </w:tcPr>
          <w:p w:rsidR="00340435" w:rsidRPr="006A6DF0" w:rsidRDefault="00340435" w:rsidP="00340435">
            <w:pPr>
              <w:jc w:val="center"/>
              <w:rPr>
                <w:rFonts w:ascii="Arial" w:hAnsi="Arial" w:cs="Arial"/>
                <w:sz w:val="24"/>
                <w:szCs w:val="24"/>
              </w:rPr>
            </w:pPr>
            <w:r w:rsidRPr="006A6DF0">
              <w:rPr>
                <w:rFonts w:ascii="Arial" w:hAnsi="Arial" w:cs="Arial"/>
                <w:sz w:val="24"/>
                <w:szCs w:val="24"/>
              </w:rPr>
              <w:t>MERCEDES</w:t>
            </w:r>
          </w:p>
        </w:tc>
      </w:tr>
      <w:tr w:rsidR="00340435" w:rsidTr="00340435">
        <w:trPr>
          <w:trHeight w:val="432"/>
        </w:trPr>
        <w:tc>
          <w:tcPr>
            <w:tcW w:w="738" w:type="dxa"/>
            <w:vAlign w:val="center"/>
          </w:tcPr>
          <w:p w:rsidR="00340435" w:rsidRPr="00FD6922" w:rsidRDefault="00340435" w:rsidP="00340435">
            <w:pPr>
              <w:jc w:val="center"/>
              <w:rPr>
                <w:rFonts w:ascii="Arial" w:hAnsi="Arial" w:cs="Arial"/>
                <w:sz w:val="24"/>
                <w:szCs w:val="24"/>
              </w:rPr>
            </w:pPr>
            <w:r w:rsidRPr="00FD6922">
              <w:rPr>
                <w:rFonts w:ascii="Arial" w:hAnsi="Arial" w:cs="Arial"/>
                <w:sz w:val="24"/>
                <w:szCs w:val="24"/>
              </w:rPr>
              <w:t>52</w:t>
            </w:r>
          </w:p>
        </w:tc>
        <w:tc>
          <w:tcPr>
            <w:tcW w:w="2610" w:type="dxa"/>
            <w:vAlign w:val="center"/>
          </w:tcPr>
          <w:p w:rsidR="00340435" w:rsidRPr="006A6DF0" w:rsidRDefault="00340435" w:rsidP="00340435">
            <w:pPr>
              <w:jc w:val="center"/>
              <w:rPr>
                <w:rFonts w:ascii="Arial" w:hAnsi="Arial" w:cs="Arial"/>
                <w:sz w:val="24"/>
                <w:szCs w:val="24"/>
              </w:rPr>
            </w:pPr>
            <w:r w:rsidRPr="006A6DF0">
              <w:rPr>
                <w:rFonts w:ascii="Arial" w:hAnsi="Arial" w:cs="Arial"/>
                <w:sz w:val="24"/>
                <w:szCs w:val="24"/>
              </w:rPr>
              <w:t>002 980 46 64</w:t>
            </w:r>
          </w:p>
        </w:tc>
        <w:tc>
          <w:tcPr>
            <w:tcW w:w="4846" w:type="dxa"/>
            <w:vAlign w:val="center"/>
          </w:tcPr>
          <w:p w:rsidR="00340435" w:rsidRPr="008F2D54" w:rsidRDefault="00340435" w:rsidP="00340435">
            <w:pPr>
              <w:rPr>
                <w:rFonts w:ascii="Arial" w:hAnsi="Arial" w:cs="Arial"/>
                <w:sz w:val="24"/>
                <w:szCs w:val="24"/>
              </w:rPr>
            </w:pPr>
            <w:r w:rsidRPr="008F2D54">
              <w:rPr>
                <w:rFonts w:ascii="Arial" w:hAnsi="Arial" w:cs="Arial"/>
                <w:sz w:val="24"/>
                <w:szCs w:val="24"/>
              </w:rPr>
              <w:t>АМОРТИЗЕР СЕДИШТА</w:t>
            </w:r>
          </w:p>
        </w:tc>
        <w:tc>
          <w:tcPr>
            <w:tcW w:w="2732" w:type="dxa"/>
            <w:vAlign w:val="center"/>
          </w:tcPr>
          <w:p w:rsidR="00340435" w:rsidRPr="006A6DF0" w:rsidRDefault="00340435" w:rsidP="00340435">
            <w:pPr>
              <w:jc w:val="center"/>
              <w:rPr>
                <w:rFonts w:ascii="Arial" w:hAnsi="Arial" w:cs="Arial"/>
                <w:sz w:val="24"/>
                <w:szCs w:val="24"/>
              </w:rPr>
            </w:pPr>
            <w:r w:rsidRPr="006A6DF0">
              <w:rPr>
                <w:rFonts w:ascii="Arial" w:hAnsi="Arial" w:cs="Arial"/>
                <w:sz w:val="24"/>
                <w:szCs w:val="24"/>
              </w:rPr>
              <w:t>MERCEDES</w:t>
            </w:r>
          </w:p>
        </w:tc>
      </w:tr>
      <w:tr w:rsidR="00340435" w:rsidTr="00340435">
        <w:trPr>
          <w:trHeight w:val="432"/>
        </w:trPr>
        <w:tc>
          <w:tcPr>
            <w:tcW w:w="738" w:type="dxa"/>
            <w:vAlign w:val="center"/>
          </w:tcPr>
          <w:p w:rsidR="00340435" w:rsidRPr="00FD6922" w:rsidRDefault="00340435" w:rsidP="00340435">
            <w:pPr>
              <w:jc w:val="center"/>
              <w:rPr>
                <w:rFonts w:ascii="Arial" w:hAnsi="Arial" w:cs="Arial"/>
                <w:sz w:val="24"/>
                <w:szCs w:val="24"/>
              </w:rPr>
            </w:pPr>
            <w:r w:rsidRPr="00FD6922">
              <w:rPr>
                <w:rFonts w:ascii="Arial" w:hAnsi="Arial" w:cs="Arial"/>
                <w:sz w:val="24"/>
                <w:szCs w:val="24"/>
              </w:rPr>
              <w:t>53</w:t>
            </w:r>
          </w:p>
        </w:tc>
        <w:tc>
          <w:tcPr>
            <w:tcW w:w="2610" w:type="dxa"/>
            <w:vAlign w:val="center"/>
          </w:tcPr>
          <w:p w:rsidR="00340435" w:rsidRPr="006A6DF0" w:rsidRDefault="00340435" w:rsidP="00340435">
            <w:pPr>
              <w:jc w:val="center"/>
              <w:rPr>
                <w:rFonts w:ascii="Arial" w:hAnsi="Arial" w:cs="Arial"/>
                <w:sz w:val="24"/>
                <w:szCs w:val="24"/>
              </w:rPr>
            </w:pPr>
            <w:r w:rsidRPr="006A6DF0">
              <w:rPr>
                <w:rFonts w:ascii="Arial" w:hAnsi="Arial" w:cs="Arial"/>
                <w:sz w:val="24"/>
                <w:szCs w:val="24"/>
              </w:rPr>
              <w:t>942 330 07 03</w:t>
            </w:r>
          </w:p>
        </w:tc>
        <w:tc>
          <w:tcPr>
            <w:tcW w:w="4846" w:type="dxa"/>
            <w:vAlign w:val="center"/>
          </w:tcPr>
          <w:p w:rsidR="00340435" w:rsidRPr="008F2D54" w:rsidRDefault="00340435" w:rsidP="00340435">
            <w:pPr>
              <w:rPr>
                <w:rFonts w:ascii="Arial" w:hAnsi="Arial" w:cs="Arial"/>
                <w:sz w:val="24"/>
                <w:szCs w:val="24"/>
              </w:rPr>
            </w:pPr>
            <w:r w:rsidRPr="008F2D54">
              <w:rPr>
                <w:rFonts w:ascii="Arial" w:hAnsi="Arial" w:cs="Arial"/>
                <w:sz w:val="24"/>
                <w:szCs w:val="24"/>
              </w:rPr>
              <w:t>СПОНА ПОПРЕЧНА</w:t>
            </w:r>
          </w:p>
        </w:tc>
        <w:tc>
          <w:tcPr>
            <w:tcW w:w="2732" w:type="dxa"/>
            <w:vAlign w:val="center"/>
          </w:tcPr>
          <w:p w:rsidR="00340435" w:rsidRPr="006A6DF0" w:rsidRDefault="00340435" w:rsidP="00340435">
            <w:pPr>
              <w:jc w:val="center"/>
              <w:rPr>
                <w:rFonts w:ascii="Arial" w:hAnsi="Arial" w:cs="Arial"/>
                <w:sz w:val="24"/>
                <w:szCs w:val="24"/>
              </w:rPr>
            </w:pPr>
            <w:r w:rsidRPr="006A6DF0">
              <w:rPr>
                <w:rFonts w:ascii="Arial" w:hAnsi="Arial" w:cs="Arial"/>
                <w:sz w:val="24"/>
                <w:szCs w:val="24"/>
              </w:rPr>
              <w:t>MERCEDES</w:t>
            </w:r>
          </w:p>
        </w:tc>
      </w:tr>
      <w:tr w:rsidR="00340435" w:rsidTr="00340435">
        <w:trPr>
          <w:trHeight w:val="432"/>
        </w:trPr>
        <w:tc>
          <w:tcPr>
            <w:tcW w:w="738" w:type="dxa"/>
            <w:vAlign w:val="center"/>
          </w:tcPr>
          <w:p w:rsidR="00340435" w:rsidRPr="00FD6922" w:rsidRDefault="00340435" w:rsidP="00340435">
            <w:pPr>
              <w:jc w:val="center"/>
              <w:rPr>
                <w:rFonts w:ascii="Arial" w:hAnsi="Arial" w:cs="Arial"/>
                <w:sz w:val="24"/>
                <w:szCs w:val="24"/>
              </w:rPr>
            </w:pPr>
            <w:r w:rsidRPr="00FD6922">
              <w:rPr>
                <w:rFonts w:ascii="Arial" w:hAnsi="Arial" w:cs="Arial"/>
                <w:sz w:val="24"/>
                <w:szCs w:val="24"/>
              </w:rPr>
              <w:t>54</w:t>
            </w:r>
          </w:p>
        </w:tc>
        <w:tc>
          <w:tcPr>
            <w:tcW w:w="2610" w:type="dxa"/>
            <w:vAlign w:val="center"/>
          </w:tcPr>
          <w:p w:rsidR="00340435" w:rsidRPr="006A6DF0" w:rsidRDefault="00340435" w:rsidP="00340435">
            <w:pPr>
              <w:jc w:val="center"/>
              <w:rPr>
                <w:rFonts w:ascii="Arial" w:hAnsi="Arial" w:cs="Arial"/>
                <w:sz w:val="24"/>
                <w:szCs w:val="24"/>
              </w:rPr>
            </w:pPr>
            <w:r w:rsidRPr="006A6DF0">
              <w:rPr>
                <w:rFonts w:ascii="Arial" w:hAnsi="Arial" w:cs="Arial"/>
                <w:sz w:val="24"/>
                <w:szCs w:val="24"/>
              </w:rPr>
              <w:t>942 423 00 12</w:t>
            </w:r>
          </w:p>
        </w:tc>
        <w:tc>
          <w:tcPr>
            <w:tcW w:w="4846" w:type="dxa"/>
            <w:vAlign w:val="center"/>
          </w:tcPr>
          <w:p w:rsidR="00340435" w:rsidRPr="008F2D54" w:rsidRDefault="00340435" w:rsidP="00340435">
            <w:pPr>
              <w:rPr>
                <w:rFonts w:ascii="Arial" w:hAnsi="Arial" w:cs="Arial"/>
                <w:sz w:val="24"/>
                <w:szCs w:val="24"/>
              </w:rPr>
            </w:pPr>
            <w:r w:rsidRPr="008F2D54">
              <w:rPr>
                <w:rFonts w:ascii="Arial" w:hAnsi="Arial" w:cs="Arial"/>
                <w:sz w:val="24"/>
                <w:szCs w:val="24"/>
              </w:rPr>
              <w:t>ДИСК КОЧИОНИ</w:t>
            </w:r>
          </w:p>
        </w:tc>
        <w:tc>
          <w:tcPr>
            <w:tcW w:w="2732" w:type="dxa"/>
            <w:vAlign w:val="center"/>
          </w:tcPr>
          <w:p w:rsidR="00340435" w:rsidRPr="006A6DF0" w:rsidRDefault="00340435" w:rsidP="00340435">
            <w:pPr>
              <w:jc w:val="center"/>
              <w:rPr>
                <w:rFonts w:ascii="Arial" w:hAnsi="Arial" w:cs="Arial"/>
                <w:sz w:val="24"/>
                <w:szCs w:val="24"/>
              </w:rPr>
            </w:pPr>
            <w:r w:rsidRPr="006A6DF0">
              <w:rPr>
                <w:rFonts w:ascii="Arial" w:hAnsi="Arial" w:cs="Arial"/>
                <w:sz w:val="24"/>
                <w:szCs w:val="24"/>
              </w:rPr>
              <w:t>MERCEDES</w:t>
            </w:r>
          </w:p>
        </w:tc>
      </w:tr>
      <w:tr w:rsidR="00340435" w:rsidTr="00340435">
        <w:trPr>
          <w:trHeight w:val="432"/>
        </w:trPr>
        <w:tc>
          <w:tcPr>
            <w:tcW w:w="738" w:type="dxa"/>
            <w:vAlign w:val="center"/>
          </w:tcPr>
          <w:p w:rsidR="00340435" w:rsidRPr="00FD6922" w:rsidRDefault="00340435" w:rsidP="00340435">
            <w:pPr>
              <w:jc w:val="center"/>
              <w:rPr>
                <w:rFonts w:ascii="Arial" w:hAnsi="Arial" w:cs="Arial"/>
                <w:sz w:val="24"/>
                <w:szCs w:val="24"/>
              </w:rPr>
            </w:pPr>
            <w:r w:rsidRPr="00FD6922">
              <w:rPr>
                <w:rFonts w:ascii="Arial" w:hAnsi="Arial" w:cs="Arial"/>
                <w:sz w:val="24"/>
                <w:szCs w:val="24"/>
              </w:rPr>
              <w:t>55</w:t>
            </w:r>
          </w:p>
        </w:tc>
        <w:tc>
          <w:tcPr>
            <w:tcW w:w="2610" w:type="dxa"/>
            <w:vAlign w:val="center"/>
          </w:tcPr>
          <w:p w:rsidR="00340435" w:rsidRPr="006A6DF0" w:rsidRDefault="00340435" w:rsidP="00340435">
            <w:pPr>
              <w:jc w:val="center"/>
              <w:rPr>
                <w:rFonts w:ascii="Arial" w:hAnsi="Arial" w:cs="Arial"/>
                <w:sz w:val="24"/>
                <w:szCs w:val="24"/>
              </w:rPr>
            </w:pPr>
            <w:r w:rsidRPr="006A6DF0">
              <w:rPr>
                <w:rFonts w:ascii="Arial" w:hAnsi="Arial" w:cs="Arial"/>
                <w:sz w:val="24"/>
                <w:szCs w:val="24"/>
              </w:rPr>
              <w:t>006 420 11 20</w:t>
            </w:r>
          </w:p>
        </w:tc>
        <w:tc>
          <w:tcPr>
            <w:tcW w:w="4846" w:type="dxa"/>
            <w:vAlign w:val="center"/>
          </w:tcPr>
          <w:p w:rsidR="00340435" w:rsidRPr="008F2D54" w:rsidRDefault="00340435" w:rsidP="00340435">
            <w:pPr>
              <w:rPr>
                <w:rFonts w:ascii="Arial" w:hAnsi="Arial" w:cs="Arial"/>
                <w:sz w:val="24"/>
                <w:szCs w:val="24"/>
              </w:rPr>
            </w:pPr>
            <w:r w:rsidRPr="008F2D54">
              <w:rPr>
                <w:rFonts w:ascii="Arial" w:hAnsi="Arial" w:cs="Arial"/>
                <w:sz w:val="24"/>
                <w:szCs w:val="24"/>
              </w:rPr>
              <w:t>ПЛОЧИЦЕ КОЧИОНЕ</w:t>
            </w:r>
          </w:p>
        </w:tc>
        <w:tc>
          <w:tcPr>
            <w:tcW w:w="2732" w:type="dxa"/>
            <w:vAlign w:val="center"/>
          </w:tcPr>
          <w:p w:rsidR="00340435" w:rsidRPr="006A6DF0" w:rsidRDefault="00340435" w:rsidP="00340435">
            <w:pPr>
              <w:jc w:val="center"/>
              <w:rPr>
                <w:rFonts w:ascii="Arial" w:hAnsi="Arial" w:cs="Arial"/>
                <w:sz w:val="24"/>
                <w:szCs w:val="24"/>
              </w:rPr>
            </w:pPr>
            <w:r w:rsidRPr="006A6DF0">
              <w:rPr>
                <w:rFonts w:ascii="Arial" w:hAnsi="Arial" w:cs="Arial"/>
                <w:sz w:val="24"/>
                <w:szCs w:val="24"/>
              </w:rPr>
              <w:t>MERCEDES</w:t>
            </w:r>
          </w:p>
        </w:tc>
      </w:tr>
      <w:tr w:rsidR="00340435" w:rsidTr="00340435">
        <w:trPr>
          <w:trHeight w:val="432"/>
        </w:trPr>
        <w:tc>
          <w:tcPr>
            <w:tcW w:w="738" w:type="dxa"/>
            <w:vAlign w:val="center"/>
          </w:tcPr>
          <w:p w:rsidR="00340435" w:rsidRPr="00FD6922" w:rsidRDefault="00340435" w:rsidP="00340435">
            <w:pPr>
              <w:jc w:val="center"/>
              <w:rPr>
                <w:rFonts w:ascii="Arial" w:hAnsi="Arial" w:cs="Arial"/>
                <w:sz w:val="24"/>
                <w:szCs w:val="24"/>
              </w:rPr>
            </w:pPr>
            <w:r w:rsidRPr="00FD6922">
              <w:rPr>
                <w:rFonts w:ascii="Arial" w:hAnsi="Arial" w:cs="Arial"/>
                <w:sz w:val="24"/>
                <w:szCs w:val="24"/>
              </w:rPr>
              <w:t>56</w:t>
            </w:r>
          </w:p>
        </w:tc>
        <w:tc>
          <w:tcPr>
            <w:tcW w:w="2610" w:type="dxa"/>
            <w:vAlign w:val="center"/>
          </w:tcPr>
          <w:p w:rsidR="00340435" w:rsidRPr="006A6DF0" w:rsidRDefault="00340435" w:rsidP="00340435">
            <w:pPr>
              <w:jc w:val="center"/>
              <w:rPr>
                <w:rFonts w:ascii="Arial" w:hAnsi="Arial" w:cs="Arial"/>
                <w:sz w:val="24"/>
                <w:szCs w:val="24"/>
              </w:rPr>
            </w:pPr>
            <w:r w:rsidRPr="006A6DF0">
              <w:rPr>
                <w:rFonts w:ascii="Arial" w:hAnsi="Arial" w:cs="Arial"/>
                <w:sz w:val="24"/>
                <w:szCs w:val="24"/>
              </w:rPr>
              <w:t>942 334 15 01</w:t>
            </w:r>
          </w:p>
        </w:tc>
        <w:tc>
          <w:tcPr>
            <w:tcW w:w="4846" w:type="dxa"/>
            <w:vAlign w:val="center"/>
          </w:tcPr>
          <w:p w:rsidR="00340435" w:rsidRPr="008F2D54" w:rsidRDefault="00340435" w:rsidP="00340435">
            <w:pPr>
              <w:rPr>
                <w:rFonts w:ascii="Arial" w:hAnsi="Arial" w:cs="Arial"/>
                <w:sz w:val="24"/>
                <w:szCs w:val="24"/>
              </w:rPr>
            </w:pPr>
            <w:r w:rsidRPr="008F2D54">
              <w:rPr>
                <w:rFonts w:ascii="Arial" w:hAnsi="Arial" w:cs="Arial"/>
                <w:sz w:val="24"/>
                <w:szCs w:val="24"/>
              </w:rPr>
              <w:t>ГЛАВЧИНА ТОЧКА</w:t>
            </w:r>
          </w:p>
        </w:tc>
        <w:tc>
          <w:tcPr>
            <w:tcW w:w="2732" w:type="dxa"/>
            <w:vAlign w:val="center"/>
          </w:tcPr>
          <w:p w:rsidR="00340435" w:rsidRPr="006A6DF0" w:rsidRDefault="00340435" w:rsidP="00340435">
            <w:pPr>
              <w:jc w:val="center"/>
              <w:rPr>
                <w:rFonts w:ascii="Arial" w:hAnsi="Arial" w:cs="Arial"/>
                <w:sz w:val="24"/>
                <w:szCs w:val="24"/>
              </w:rPr>
            </w:pPr>
            <w:r w:rsidRPr="006A6DF0">
              <w:rPr>
                <w:rFonts w:ascii="Arial" w:hAnsi="Arial" w:cs="Arial"/>
                <w:sz w:val="24"/>
                <w:szCs w:val="24"/>
              </w:rPr>
              <w:t>MERCEDES</w:t>
            </w:r>
          </w:p>
        </w:tc>
      </w:tr>
      <w:tr w:rsidR="00340435" w:rsidTr="00340435">
        <w:trPr>
          <w:trHeight w:val="432"/>
        </w:trPr>
        <w:tc>
          <w:tcPr>
            <w:tcW w:w="738" w:type="dxa"/>
            <w:vAlign w:val="center"/>
          </w:tcPr>
          <w:p w:rsidR="00340435" w:rsidRPr="00FD6922" w:rsidRDefault="00340435" w:rsidP="00340435">
            <w:pPr>
              <w:jc w:val="center"/>
              <w:rPr>
                <w:rFonts w:ascii="Arial" w:hAnsi="Arial" w:cs="Arial"/>
                <w:sz w:val="24"/>
                <w:szCs w:val="24"/>
              </w:rPr>
            </w:pPr>
            <w:r w:rsidRPr="00FD6922">
              <w:rPr>
                <w:rFonts w:ascii="Arial" w:hAnsi="Arial" w:cs="Arial"/>
                <w:sz w:val="24"/>
                <w:szCs w:val="24"/>
              </w:rPr>
              <w:t>57</w:t>
            </w:r>
          </w:p>
        </w:tc>
        <w:tc>
          <w:tcPr>
            <w:tcW w:w="2610" w:type="dxa"/>
            <w:vAlign w:val="center"/>
          </w:tcPr>
          <w:p w:rsidR="00340435" w:rsidRPr="006A6DF0" w:rsidRDefault="00340435" w:rsidP="00340435">
            <w:pPr>
              <w:jc w:val="center"/>
              <w:rPr>
                <w:rFonts w:ascii="Arial" w:hAnsi="Arial" w:cs="Arial"/>
                <w:sz w:val="24"/>
                <w:szCs w:val="24"/>
              </w:rPr>
            </w:pPr>
            <w:r w:rsidRPr="006A6DF0">
              <w:rPr>
                <w:rFonts w:ascii="Arial" w:hAnsi="Arial" w:cs="Arial"/>
                <w:sz w:val="24"/>
                <w:szCs w:val="24"/>
              </w:rPr>
              <w:t>000 320 02 02</w:t>
            </w:r>
          </w:p>
        </w:tc>
        <w:tc>
          <w:tcPr>
            <w:tcW w:w="4846" w:type="dxa"/>
            <w:vAlign w:val="center"/>
          </w:tcPr>
          <w:p w:rsidR="00340435" w:rsidRPr="008F2D54" w:rsidRDefault="00340435" w:rsidP="00340435">
            <w:pPr>
              <w:rPr>
                <w:rFonts w:ascii="Arial" w:hAnsi="Arial" w:cs="Arial"/>
                <w:sz w:val="24"/>
                <w:szCs w:val="24"/>
              </w:rPr>
            </w:pPr>
            <w:r w:rsidRPr="008F2D54">
              <w:rPr>
                <w:rFonts w:ascii="Arial" w:hAnsi="Arial" w:cs="Arial"/>
                <w:sz w:val="24"/>
                <w:szCs w:val="24"/>
              </w:rPr>
              <w:t>ГИБАЊ ПРЕДЊИ</w:t>
            </w:r>
          </w:p>
        </w:tc>
        <w:tc>
          <w:tcPr>
            <w:tcW w:w="2732" w:type="dxa"/>
            <w:vAlign w:val="center"/>
          </w:tcPr>
          <w:p w:rsidR="00340435" w:rsidRPr="006A6DF0" w:rsidRDefault="00340435" w:rsidP="00340435">
            <w:pPr>
              <w:jc w:val="center"/>
              <w:rPr>
                <w:rFonts w:ascii="Arial" w:hAnsi="Arial" w:cs="Arial"/>
                <w:sz w:val="24"/>
                <w:szCs w:val="24"/>
              </w:rPr>
            </w:pPr>
            <w:r w:rsidRPr="006A6DF0">
              <w:rPr>
                <w:rFonts w:ascii="Arial" w:hAnsi="Arial" w:cs="Arial"/>
                <w:sz w:val="24"/>
                <w:szCs w:val="24"/>
              </w:rPr>
              <w:t>MERCEDES</w:t>
            </w:r>
          </w:p>
        </w:tc>
      </w:tr>
      <w:tr w:rsidR="00340435" w:rsidTr="00340435">
        <w:trPr>
          <w:trHeight w:val="432"/>
        </w:trPr>
        <w:tc>
          <w:tcPr>
            <w:tcW w:w="738" w:type="dxa"/>
            <w:vAlign w:val="center"/>
          </w:tcPr>
          <w:p w:rsidR="00340435" w:rsidRPr="002A3FA5" w:rsidRDefault="00340435" w:rsidP="00340435">
            <w:pPr>
              <w:jc w:val="center"/>
              <w:rPr>
                <w:rFonts w:ascii="Arial" w:hAnsi="Arial" w:cs="Arial"/>
                <w:sz w:val="24"/>
                <w:szCs w:val="24"/>
              </w:rPr>
            </w:pPr>
            <w:r>
              <w:rPr>
                <w:rFonts w:ascii="Arial" w:hAnsi="Arial" w:cs="Arial"/>
                <w:sz w:val="24"/>
                <w:szCs w:val="24"/>
              </w:rPr>
              <w:t>58</w:t>
            </w:r>
          </w:p>
        </w:tc>
        <w:tc>
          <w:tcPr>
            <w:tcW w:w="2610" w:type="dxa"/>
            <w:vAlign w:val="center"/>
          </w:tcPr>
          <w:p w:rsidR="00340435" w:rsidRPr="006A6DF0" w:rsidRDefault="00340435" w:rsidP="00340435">
            <w:pPr>
              <w:jc w:val="center"/>
              <w:rPr>
                <w:rFonts w:ascii="Arial" w:hAnsi="Arial" w:cs="Arial"/>
                <w:sz w:val="24"/>
                <w:szCs w:val="24"/>
              </w:rPr>
            </w:pPr>
            <w:r w:rsidRPr="006A6DF0">
              <w:rPr>
                <w:rFonts w:ascii="Arial" w:hAnsi="Arial" w:cs="Arial"/>
                <w:sz w:val="24"/>
                <w:szCs w:val="24"/>
              </w:rPr>
              <w:t>943 323 04 65</w:t>
            </w:r>
          </w:p>
        </w:tc>
        <w:tc>
          <w:tcPr>
            <w:tcW w:w="4846" w:type="dxa"/>
            <w:vAlign w:val="center"/>
          </w:tcPr>
          <w:p w:rsidR="00340435" w:rsidRPr="008F2D54" w:rsidRDefault="00340435" w:rsidP="00340435">
            <w:pPr>
              <w:rPr>
                <w:rFonts w:ascii="Arial" w:hAnsi="Arial" w:cs="Arial"/>
                <w:sz w:val="24"/>
                <w:szCs w:val="24"/>
              </w:rPr>
            </w:pPr>
            <w:r w:rsidRPr="008F2D54">
              <w:rPr>
                <w:rFonts w:ascii="Arial" w:hAnsi="Arial" w:cs="Arial"/>
                <w:sz w:val="24"/>
                <w:szCs w:val="24"/>
              </w:rPr>
              <w:t>СТАБИЛИЗАТОР</w:t>
            </w:r>
          </w:p>
        </w:tc>
        <w:tc>
          <w:tcPr>
            <w:tcW w:w="2732" w:type="dxa"/>
            <w:vAlign w:val="center"/>
          </w:tcPr>
          <w:p w:rsidR="00340435" w:rsidRPr="006A6DF0" w:rsidRDefault="00340435" w:rsidP="00340435">
            <w:pPr>
              <w:jc w:val="center"/>
              <w:rPr>
                <w:rFonts w:ascii="Arial" w:hAnsi="Arial" w:cs="Arial"/>
                <w:sz w:val="24"/>
                <w:szCs w:val="24"/>
              </w:rPr>
            </w:pPr>
            <w:r w:rsidRPr="006A6DF0">
              <w:rPr>
                <w:rFonts w:ascii="Arial" w:hAnsi="Arial" w:cs="Arial"/>
                <w:sz w:val="24"/>
                <w:szCs w:val="24"/>
              </w:rPr>
              <w:t>MERCEDES</w:t>
            </w:r>
          </w:p>
        </w:tc>
      </w:tr>
      <w:tr w:rsidR="00340435" w:rsidTr="00340435">
        <w:trPr>
          <w:trHeight w:val="432"/>
        </w:trPr>
        <w:tc>
          <w:tcPr>
            <w:tcW w:w="738" w:type="dxa"/>
            <w:vAlign w:val="center"/>
          </w:tcPr>
          <w:p w:rsidR="00340435" w:rsidRPr="00FD6922" w:rsidRDefault="00340435" w:rsidP="00340435">
            <w:pPr>
              <w:jc w:val="center"/>
              <w:rPr>
                <w:rFonts w:ascii="Arial" w:hAnsi="Arial" w:cs="Arial"/>
                <w:sz w:val="24"/>
                <w:szCs w:val="24"/>
              </w:rPr>
            </w:pPr>
            <w:r>
              <w:rPr>
                <w:rFonts w:ascii="Arial" w:hAnsi="Arial" w:cs="Arial"/>
                <w:sz w:val="24"/>
                <w:szCs w:val="24"/>
              </w:rPr>
              <w:t>59</w:t>
            </w:r>
          </w:p>
        </w:tc>
        <w:tc>
          <w:tcPr>
            <w:tcW w:w="2610" w:type="dxa"/>
            <w:vAlign w:val="center"/>
          </w:tcPr>
          <w:p w:rsidR="00340435" w:rsidRPr="006A6DF0" w:rsidRDefault="00340435" w:rsidP="00340435">
            <w:pPr>
              <w:jc w:val="center"/>
              <w:rPr>
                <w:rFonts w:ascii="Arial" w:hAnsi="Arial" w:cs="Arial"/>
                <w:sz w:val="24"/>
                <w:szCs w:val="24"/>
              </w:rPr>
            </w:pPr>
            <w:r w:rsidRPr="006A6DF0">
              <w:rPr>
                <w:rFonts w:ascii="Arial" w:hAnsi="Arial" w:cs="Arial"/>
                <w:sz w:val="24"/>
                <w:szCs w:val="24"/>
              </w:rPr>
              <w:t>000 327 68 25</w:t>
            </w:r>
          </w:p>
        </w:tc>
        <w:tc>
          <w:tcPr>
            <w:tcW w:w="4846" w:type="dxa"/>
            <w:vAlign w:val="center"/>
          </w:tcPr>
          <w:p w:rsidR="00340435" w:rsidRPr="008F2D54" w:rsidRDefault="00340435" w:rsidP="00340435">
            <w:pPr>
              <w:rPr>
                <w:rFonts w:ascii="Arial" w:hAnsi="Arial" w:cs="Arial"/>
                <w:sz w:val="24"/>
                <w:szCs w:val="24"/>
              </w:rPr>
            </w:pPr>
            <w:r w:rsidRPr="008F2D54">
              <w:rPr>
                <w:rFonts w:ascii="Arial" w:hAnsi="Arial" w:cs="Arial"/>
                <w:sz w:val="24"/>
                <w:szCs w:val="24"/>
              </w:rPr>
              <w:t>ВЕНТИЛ</w:t>
            </w:r>
          </w:p>
        </w:tc>
        <w:tc>
          <w:tcPr>
            <w:tcW w:w="2732" w:type="dxa"/>
            <w:vAlign w:val="center"/>
          </w:tcPr>
          <w:p w:rsidR="00340435" w:rsidRPr="006A6DF0" w:rsidRDefault="00340435" w:rsidP="00340435">
            <w:pPr>
              <w:jc w:val="center"/>
              <w:rPr>
                <w:rFonts w:ascii="Arial" w:hAnsi="Arial" w:cs="Arial"/>
                <w:sz w:val="24"/>
                <w:szCs w:val="24"/>
              </w:rPr>
            </w:pPr>
            <w:r w:rsidRPr="006A6DF0">
              <w:rPr>
                <w:rFonts w:ascii="Arial" w:hAnsi="Arial" w:cs="Arial"/>
                <w:sz w:val="24"/>
                <w:szCs w:val="24"/>
              </w:rPr>
              <w:t>WABCO</w:t>
            </w:r>
          </w:p>
        </w:tc>
      </w:tr>
      <w:tr w:rsidR="00340435" w:rsidTr="00340435">
        <w:trPr>
          <w:trHeight w:val="432"/>
        </w:trPr>
        <w:tc>
          <w:tcPr>
            <w:tcW w:w="738" w:type="dxa"/>
            <w:vAlign w:val="center"/>
          </w:tcPr>
          <w:p w:rsidR="00340435" w:rsidRPr="00FD6922" w:rsidRDefault="00340435" w:rsidP="00340435">
            <w:pPr>
              <w:jc w:val="center"/>
              <w:rPr>
                <w:rFonts w:ascii="Arial" w:hAnsi="Arial" w:cs="Arial"/>
                <w:sz w:val="24"/>
                <w:szCs w:val="24"/>
              </w:rPr>
            </w:pPr>
            <w:r>
              <w:rPr>
                <w:rFonts w:ascii="Arial" w:hAnsi="Arial" w:cs="Arial"/>
                <w:sz w:val="24"/>
                <w:szCs w:val="24"/>
              </w:rPr>
              <w:t>60</w:t>
            </w:r>
          </w:p>
        </w:tc>
        <w:tc>
          <w:tcPr>
            <w:tcW w:w="2610" w:type="dxa"/>
            <w:vAlign w:val="center"/>
          </w:tcPr>
          <w:p w:rsidR="00340435" w:rsidRPr="006A6DF0" w:rsidRDefault="00340435" w:rsidP="00340435">
            <w:pPr>
              <w:jc w:val="center"/>
              <w:rPr>
                <w:rFonts w:ascii="Arial" w:hAnsi="Arial" w:cs="Arial"/>
                <w:sz w:val="24"/>
                <w:szCs w:val="24"/>
              </w:rPr>
            </w:pPr>
            <w:r w:rsidRPr="006A6DF0">
              <w:rPr>
                <w:rFonts w:ascii="Arial" w:hAnsi="Arial" w:cs="Arial"/>
                <w:sz w:val="24"/>
                <w:szCs w:val="24"/>
              </w:rPr>
              <w:t>003 431 57 06</w:t>
            </w:r>
          </w:p>
        </w:tc>
        <w:tc>
          <w:tcPr>
            <w:tcW w:w="4846" w:type="dxa"/>
            <w:vAlign w:val="center"/>
          </w:tcPr>
          <w:p w:rsidR="00340435" w:rsidRPr="008F2D54" w:rsidRDefault="00340435" w:rsidP="00340435">
            <w:pPr>
              <w:rPr>
                <w:rFonts w:ascii="Arial" w:hAnsi="Arial" w:cs="Arial"/>
                <w:sz w:val="24"/>
                <w:szCs w:val="24"/>
              </w:rPr>
            </w:pPr>
            <w:r w:rsidRPr="008F2D54">
              <w:rPr>
                <w:rFonts w:ascii="Arial" w:hAnsi="Arial" w:cs="Arial"/>
                <w:sz w:val="24"/>
                <w:szCs w:val="24"/>
              </w:rPr>
              <w:t>ВЕНТИЛ ВИШЕКРУЖНИ</w:t>
            </w:r>
          </w:p>
        </w:tc>
        <w:tc>
          <w:tcPr>
            <w:tcW w:w="2732" w:type="dxa"/>
            <w:vAlign w:val="center"/>
          </w:tcPr>
          <w:p w:rsidR="00340435" w:rsidRPr="006A6DF0" w:rsidRDefault="00340435" w:rsidP="00340435">
            <w:pPr>
              <w:jc w:val="center"/>
              <w:rPr>
                <w:rFonts w:ascii="Arial" w:hAnsi="Arial" w:cs="Arial"/>
                <w:sz w:val="24"/>
                <w:szCs w:val="24"/>
              </w:rPr>
            </w:pPr>
            <w:r w:rsidRPr="006A6DF0">
              <w:rPr>
                <w:rFonts w:ascii="Arial" w:hAnsi="Arial" w:cs="Arial"/>
                <w:sz w:val="24"/>
                <w:szCs w:val="24"/>
              </w:rPr>
              <w:t>WABCO</w:t>
            </w:r>
          </w:p>
        </w:tc>
      </w:tr>
      <w:tr w:rsidR="00340435" w:rsidTr="00340435">
        <w:trPr>
          <w:trHeight w:val="432"/>
        </w:trPr>
        <w:tc>
          <w:tcPr>
            <w:tcW w:w="738" w:type="dxa"/>
            <w:vAlign w:val="center"/>
          </w:tcPr>
          <w:p w:rsidR="00340435" w:rsidRPr="00FD6922" w:rsidRDefault="00340435" w:rsidP="00340435">
            <w:pPr>
              <w:jc w:val="center"/>
              <w:rPr>
                <w:rFonts w:ascii="Arial" w:hAnsi="Arial" w:cs="Arial"/>
                <w:sz w:val="24"/>
                <w:szCs w:val="24"/>
              </w:rPr>
            </w:pPr>
            <w:r>
              <w:rPr>
                <w:rFonts w:ascii="Arial" w:hAnsi="Arial" w:cs="Arial"/>
                <w:sz w:val="24"/>
                <w:szCs w:val="24"/>
              </w:rPr>
              <w:t>61</w:t>
            </w:r>
          </w:p>
        </w:tc>
        <w:tc>
          <w:tcPr>
            <w:tcW w:w="2610" w:type="dxa"/>
            <w:vAlign w:val="center"/>
          </w:tcPr>
          <w:p w:rsidR="00340435" w:rsidRPr="006A6DF0" w:rsidRDefault="00340435" w:rsidP="00340435">
            <w:pPr>
              <w:jc w:val="center"/>
              <w:rPr>
                <w:rFonts w:ascii="Arial" w:hAnsi="Arial" w:cs="Arial"/>
                <w:sz w:val="24"/>
                <w:szCs w:val="24"/>
              </w:rPr>
            </w:pPr>
            <w:r w:rsidRPr="006A6DF0">
              <w:rPr>
                <w:rFonts w:ascii="Arial" w:hAnsi="Arial" w:cs="Arial"/>
                <w:sz w:val="24"/>
                <w:szCs w:val="24"/>
              </w:rPr>
              <w:t>001 431 82 15</w:t>
            </w:r>
          </w:p>
        </w:tc>
        <w:tc>
          <w:tcPr>
            <w:tcW w:w="4846" w:type="dxa"/>
            <w:vAlign w:val="center"/>
          </w:tcPr>
          <w:p w:rsidR="00340435" w:rsidRPr="008F2D54" w:rsidRDefault="00340435" w:rsidP="00340435">
            <w:pPr>
              <w:rPr>
                <w:rFonts w:ascii="Arial" w:hAnsi="Arial" w:cs="Arial"/>
                <w:sz w:val="24"/>
                <w:szCs w:val="24"/>
              </w:rPr>
            </w:pPr>
            <w:r w:rsidRPr="008F2D54">
              <w:rPr>
                <w:rFonts w:ascii="Arial" w:hAnsi="Arial" w:cs="Arial"/>
                <w:sz w:val="24"/>
                <w:szCs w:val="24"/>
              </w:rPr>
              <w:t>ИСУШИВАЧ КПЛ</w:t>
            </w:r>
          </w:p>
        </w:tc>
        <w:tc>
          <w:tcPr>
            <w:tcW w:w="2732" w:type="dxa"/>
            <w:vAlign w:val="center"/>
          </w:tcPr>
          <w:p w:rsidR="00340435" w:rsidRPr="006A6DF0" w:rsidRDefault="00340435" w:rsidP="00340435">
            <w:pPr>
              <w:jc w:val="center"/>
              <w:rPr>
                <w:rFonts w:ascii="Arial" w:hAnsi="Arial" w:cs="Arial"/>
                <w:sz w:val="24"/>
                <w:szCs w:val="24"/>
              </w:rPr>
            </w:pPr>
            <w:r w:rsidRPr="006A6DF0">
              <w:rPr>
                <w:rFonts w:ascii="Arial" w:hAnsi="Arial" w:cs="Arial"/>
                <w:sz w:val="24"/>
                <w:szCs w:val="24"/>
              </w:rPr>
              <w:t>WABCO</w:t>
            </w:r>
          </w:p>
        </w:tc>
      </w:tr>
      <w:tr w:rsidR="00340435" w:rsidTr="00340435">
        <w:trPr>
          <w:trHeight w:val="432"/>
        </w:trPr>
        <w:tc>
          <w:tcPr>
            <w:tcW w:w="738" w:type="dxa"/>
            <w:vAlign w:val="center"/>
          </w:tcPr>
          <w:p w:rsidR="00340435" w:rsidRPr="00FD6922" w:rsidRDefault="00340435" w:rsidP="00340435">
            <w:pPr>
              <w:jc w:val="center"/>
              <w:rPr>
                <w:rFonts w:ascii="Arial" w:hAnsi="Arial" w:cs="Arial"/>
                <w:sz w:val="24"/>
                <w:szCs w:val="24"/>
              </w:rPr>
            </w:pPr>
            <w:r>
              <w:rPr>
                <w:rFonts w:ascii="Arial" w:hAnsi="Arial" w:cs="Arial"/>
                <w:sz w:val="24"/>
                <w:szCs w:val="24"/>
              </w:rPr>
              <w:t>62</w:t>
            </w:r>
          </w:p>
        </w:tc>
        <w:tc>
          <w:tcPr>
            <w:tcW w:w="2610" w:type="dxa"/>
            <w:vAlign w:val="center"/>
          </w:tcPr>
          <w:p w:rsidR="00340435" w:rsidRPr="006A6DF0" w:rsidRDefault="00340435" w:rsidP="00340435">
            <w:pPr>
              <w:jc w:val="center"/>
              <w:rPr>
                <w:rFonts w:ascii="Arial" w:hAnsi="Arial" w:cs="Arial"/>
                <w:sz w:val="24"/>
                <w:szCs w:val="24"/>
              </w:rPr>
            </w:pPr>
            <w:r w:rsidRPr="006A6DF0">
              <w:rPr>
                <w:rFonts w:ascii="Arial" w:hAnsi="Arial" w:cs="Arial"/>
                <w:sz w:val="24"/>
                <w:szCs w:val="24"/>
              </w:rPr>
              <w:t>003 460 48 05</w:t>
            </w:r>
          </w:p>
        </w:tc>
        <w:tc>
          <w:tcPr>
            <w:tcW w:w="4846" w:type="dxa"/>
            <w:vAlign w:val="center"/>
          </w:tcPr>
          <w:p w:rsidR="00340435" w:rsidRPr="008F2D54" w:rsidRDefault="00340435" w:rsidP="00340435">
            <w:pPr>
              <w:rPr>
                <w:rFonts w:ascii="Arial" w:hAnsi="Arial" w:cs="Arial"/>
                <w:sz w:val="24"/>
                <w:szCs w:val="24"/>
              </w:rPr>
            </w:pPr>
            <w:r w:rsidRPr="008F2D54">
              <w:rPr>
                <w:rFonts w:ascii="Arial" w:hAnsi="Arial" w:cs="Arial"/>
                <w:sz w:val="24"/>
                <w:szCs w:val="24"/>
              </w:rPr>
              <w:t>СПОНА ГУРАЈУЋА</w:t>
            </w:r>
          </w:p>
        </w:tc>
        <w:tc>
          <w:tcPr>
            <w:tcW w:w="2732" w:type="dxa"/>
            <w:vAlign w:val="center"/>
          </w:tcPr>
          <w:p w:rsidR="00340435" w:rsidRPr="006A6DF0" w:rsidRDefault="00340435" w:rsidP="00340435">
            <w:pPr>
              <w:jc w:val="center"/>
              <w:rPr>
                <w:rFonts w:ascii="Arial" w:hAnsi="Arial" w:cs="Arial"/>
                <w:sz w:val="24"/>
                <w:szCs w:val="24"/>
              </w:rPr>
            </w:pPr>
            <w:r w:rsidRPr="006A6DF0">
              <w:rPr>
                <w:rFonts w:ascii="Arial" w:hAnsi="Arial" w:cs="Arial"/>
                <w:sz w:val="24"/>
                <w:szCs w:val="24"/>
              </w:rPr>
              <w:t>MERCEDES</w:t>
            </w:r>
          </w:p>
        </w:tc>
      </w:tr>
      <w:tr w:rsidR="00340435" w:rsidTr="00340435">
        <w:trPr>
          <w:trHeight w:val="432"/>
        </w:trPr>
        <w:tc>
          <w:tcPr>
            <w:tcW w:w="738" w:type="dxa"/>
            <w:vAlign w:val="center"/>
          </w:tcPr>
          <w:p w:rsidR="00340435" w:rsidRPr="00FD6922" w:rsidRDefault="00340435" w:rsidP="00340435">
            <w:pPr>
              <w:jc w:val="center"/>
              <w:rPr>
                <w:rFonts w:ascii="Arial" w:hAnsi="Arial" w:cs="Arial"/>
                <w:sz w:val="24"/>
                <w:szCs w:val="24"/>
              </w:rPr>
            </w:pPr>
            <w:r>
              <w:rPr>
                <w:rFonts w:ascii="Arial" w:hAnsi="Arial" w:cs="Arial"/>
                <w:sz w:val="24"/>
                <w:szCs w:val="24"/>
              </w:rPr>
              <w:t>63</w:t>
            </w:r>
          </w:p>
        </w:tc>
        <w:tc>
          <w:tcPr>
            <w:tcW w:w="2610" w:type="dxa"/>
            <w:vAlign w:val="center"/>
          </w:tcPr>
          <w:p w:rsidR="00340435" w:rsidRPr="006A6DF0" w:rsidRDefault="00340435" w:rsidP="00340435">
            <w:pPr>
              <w:jc w:val="center"/>
              <w:rPr>
                <w:rFonts w:ascii="Arial" w:hAnsi="Arial" w:cs="Arial"/>
                <w:sz w:val="24"/>
                <w:szCs w:val="24"/>
              </w:rPr>
            </w:pPr>
            <w:r w:rsidRPr="006A6DF0">
              <w:rPr>
                <w:rFonts w:ascii="Arial" w:hAnsi="Arial" w:cs="Arial"/>
                <w:sz w:val="24"/>
                <w:szCs w:val="24"/>
              </w:rPr>
              <w:t>000 466 35 92</w:t>
            </w:r>
          </w:p>
        </w:tc>
        <w:tc>
          <w:tcPr>
            <w:tcW w:w="4846" w:type="dxa"/>
            <w:vAlign w:val="center"/>
          </w:tcPr>
          <w:p w:rsidR="00340435" w:rsidRPr="008F2D54" w:rsidRDefault="00340435" w:rsidP="00340435">
            <w:pPr>
              <w:rPr>
                <w:rFonts w:ascii="Arial" w:hAnsi="Arial" w:cs="Arial"/>
                <w:sz w:val="24"/>
                <w:szCs w:val="24"/>
              </w:rPr>
            </w:pPr>
            <w:r w:rsidRPr="008F2D54">
              <w:rPr>
                <w:rFonts w:ascii="Arial" w:hAnsi="Arial" w:cs="Arial"/>
                <w:sz w:val="24"/>
                <w:szCs w:val="24"/>
              </w:rPr>
              <w:t>ЦИЛИНДАР ПРАТЕЋЕ</w:t>
            </w:r>
          </w:p>
        </w:tc>
        <w:tc>
          <w:tcPr>
            <w:tcW w:w="2732" w:type="dxa"/>
            <w:vAlign w:val="center"/>
          </w:tcPr>
          <w:p w:rsidR="00340435" w:rsidRPr="006A6DF0" w:rsidRDefault="00340435" w:rsidP="00340435">
            <w:pPr>
              <w:jc w:val="center"/>
              <w:rPr>
                <w:rFonts w:ascii="Arial" w:hAnsi="Arial" w:cs="Arial"/>
                <w:sz w:val="24"/>
                <w:szCs w:val="24"/>
              </w:rPr>
            </w:pPr>
            <w:r w:rsidRPr="006A6DF0">
              <w:rPr>
                <w:rFonts w:ascii="Arial" w:hAnsi="Arial" w:cs="Arial"/>
                <w:sz w:val="24"/>
                <w:szCs w:val="24"/>
              </w:rPr>
              <w:t>MERCEDES</w:t>
            </w:r>
          </w:p>
        </w:tc>
      </w:tr>
      <w:tr w:rsidR="00340435" w:rsidTr="00340435">
        <w:trPr>
          <w:trHeight w:val="432"/>
        </w:trPr>
        <w:tc>
          <w:tcPr>
            <w:tcW w:w="738" w:type="dxa"/>
            <w:vAlign w:val="center"/>
          </w:tcPr>
          <w:p w:rsidR="00340435" w:rsidRPr="00FD6922" w:rsidRDefault="00340435" w:rsidP="00340435">
            <w:pPr>
              <w:jc w:val="center"/>
              <w:rPr>
                <w:rFonts w:ascii="Arial" w:hAnsi="Arial" w:cs="Arial"/>
                <w:sz w:val="24"/>
                <w:szCs w:val="24"/>
              </w:rPr>
            </w:pPr>
            <w:r>
              <w:rPr>
                <w:rFonts w:ascii="Arial" w:hAnsi="Arial" w:cs="Arial"/>
                <w:sz w:val="24"/>
                <w:szCs w:val="24"/>
              </w:rPr>
              <w:t>64</w:t>
            </w:r>
          </w:p>
        </w:tc>
        <w:tc>
          <w:tcPr>
            <w:tcW w:w="2610" w:type="dxa"/>
            <w:vAlign w:val="center"/>
          </w:tcPr>
          <w:p w:rsidR="00340435" w:rsidRPr="006A6DF0" w:rsidRDefault="00340435" w:rsidP="00340435">
            <w:pPr>
              <w:jc w:val="center"/>
              <w:rPr>
                <w:rFonts w:ascii="Arial" w:hAnsi="Arial" w:cs="Arial"/>
                <w:sz w:val="24"/>
                <w:szCs w:val="24"/>
              </w:rPr>
            </w:pPr>
          </w:p>
        </w:tc>
        <w:tc>
          <w:tcPr>
            <w:tcW w:w="4846" w:type="dxa"/>
            <w:vAlign w:val="center"/>
          </w:tcPr>
          <w:p w:rsidR="00340435" w:rsidRPr="008F2D54" w:rsidRDefault="00340435" w:rsidP="00340435">
            <w:pPr>
              <w:rPr>
                <w:rFonts w:ascii="Arial" w:hAnsi="Arial" w:cs="Arial"/>
                <w:sz w:val="24"/>
                <w:szCs w:val="24"/>
              </w:rPr>
            </w:pPr>
            <w:r w:rsidRPr="008F2D54">
              <w:rPr>
                <w:rFonts w:ascii="Arial" w:hAnsi="Arial" w:cs="Arial"/>
                <w:sz w:val="24"/>
                <w:szCs w:val="24"/>
              </w:rPr>
              <w:t>НАПЛАТАК 9.00x22.5</w:t>
            </w:r>
          </w:p>
        </w:tc>
        <w:tc>
          <w:tcPr>
            <w:tcW w:w="2732" w:type="dxa"/>
            <w:vAlign w:val="center"/>
          </w:tcPr>
          <w:p w:rsidR="00340435" w:rsidRPr="006A6DF0" w:rsidRDefault="00340435" w:rsidP="00340435">
            <w:pPr>
              <w:jc w:val="center"/>
              <w:rPr>
                <w:rFonts w:ascii="Arial" w:hAnsi="Arial" w:cs="Arial"/>
                <w:sz w:val="24"/>
                <w:szCs w:val="24"/>
              </w:rPr>
            </w:pPr>
            <w:r w:rsidRPr="006A6DF0">
              <w:rPr>
                <w:rFonts w:ascii="Arial" w:hAnsi="Arial" w:cs="Arial"/>
                <w:sz w:val="24"/>
                <w:szCs w:val="24"/>
              </w:rPr>
              <w:t>MERCEDES</w:t>
            </w:r>
          </w:p>
        </w:tc>
      </w:tr>
    </w:tbl>
    <w:p w:rsidR="00340435" w:rsidRDefault="00340435" w:rsidP="00340435">
      <w:pPr>
        <w:rPr>
          <w:rFonts w:ascii="Arial" w:hAnsi="Arial" w:cs="Arial"/>
          <w:sz w:val="24"/>
          <w:szCs w:val="24"/>
        </w:rPr>
      </w:pPr>
    </w:p>
    <w:p w:rsidR="00340435" w:rsidRDefault="00340435" w:rsidP="00340435">
      <w:pPr>
        <w:rPr>
          <w:rFonts w:ascii="Arial" w:hAnsi="Arial" w:cs="Arial"/>
          <w:sz w:val="24"/>
          <w:szCs w:val="24"/>
        </w:rPr>
      </w:pPr>
    </w:p>
    <w:p w:rsidR="00340435" w:rsidRDefault="00340435" w:rsidP="00340435">
      <w:pPr>
        <w:rPr>
          <w:rFonts w:ascii="Arial" w:hAnsi="Arial" w:cs="Arial"/>
          <w:sz w:val="24"/>
          <w:szCs w:val="24"/>
        </w:rPr>
      </w:pPr>
    </w:p>
    <w:p w:rsidR="00340435" w:rsidRDefault="00340435" w:rsidP="00340435">
      <w:pPr>
        <w:rPr>
          <w:rFonts w:ascii="Arial" w:hAnsi="Arial" w:cs="Arial"/>
          <w:sz w:val="24"/>
          <w:szCs w:val="24"/>
        </w:rPr>
      </w:pPr>
    </w:p>
    <w:p w:rsidR="00340435" w:rsidRPr="006A6DF0" w:rsidRDefault="00340435" w:rsidP="00340435">
      <w:pPr>
        <w:rPr>
          <w:rFonts w:ascii="Arial" w:hAnsi="Arial" w:cs="Arial"/>
          <w:i/>
          <w:sz w:val="24"/>
          <w:szCs w:val="24"/>
        </w:rPr>
      </w:pPr>
    </w:p>
    <w:p w:rsidR="00340435" w:rsidRDefault="00340435" w:rsidP="00340435">
      <w:pPr>
        <w:rPr>
          <w:rFonts w:ascii="Arial" w:hAnsi="Arial" w:cs="Arial"/>
          <w:i/>
          <w:sz w:val="24"/>
          <w:szCs w:val="24"/>
        </w:rPr>
      </w:pPr>
      <w:r w:rsidRPr="006A6DF0">
        <w:rPr>
          <w:rFonts w:ascii="Arial" w:hAnsi="Arial" w:cs="Arial"/>
          <w:i/>
          <w:sz w:val="24"/>
          <w:szCs w:val="24"/>
        </w:rPr>
        <w:t>НАПОМЕНА: набавка ће бити сукцесивна, према исказаним потребама наручиоца , а количине променљиве</w:t>
      </w:r>
    </w:p>
    <w:p w:rsidR="00340435" w:rsidRDefault="00340435" w:rsidP="00340435">
      <w:pPr>
        <w:rPr>
          <w:rFonts w:ascii="Arial" w:hAnsi="Arial" w:cs="Arial"/>
          <w:sz w:val="24"/>
          <w:szCs w:val="24"/>
        </w:rPr>
      </w:pPr>
    </w:p>
    <w:p w:rsidR="00340435" w:rsidRDefault="00340435" w:rsidP="00340435">
      <w:pPr>
        <w:rPr>
          <w:rFonts w:ascii="Arial" w:hAnsi="Arial" w:cs="Arial"/>
          <w:sz w:val="24"/>
          <w:szCs w:val="24"/>
        </w:rPr>
      </w:pPr>
    </w:p>
    <w:p w:rsidR="00340435" w:rsidRDefault="00340435" w:rsidP="00340435">
      <w:pPr>
        <w:shd w:val="clear" w:color="auto" w:fill="C6D9F1"/>
        <w:jc w:val="center"/>
        <w:rPr>
          <w:rFonts w:ascii="Arial" w:hAnsi="Arial" w:cs="Arial"/>
          <w:b/>
          <w:bCs/>
          <w:i/>
          <w:iCs/>
          <w:sz w:val="28"/>
          <w:szCs w:val="28"/>
        </w:rPr>
      </w:pPr>
    </w:p>
    <w:p w:rsidR="00340435" w:rsidRDefault="00340435" w:rsidP="00340435">
      <w:pPr>
        <w:shd w:val="clear" w:color="auto" w:fill="C6D9F1"/>
        <w:jc w:val="center"/>
        <w:rPr>
          <w:rFonts w:ascii="Arial" w:hAnsi="Arial" w:cs="Arial"/>
          <w:b/>
          <w:bCs/>
          <w:i/>
          <w:iCs/>
          <w:sz w:val="28"/>
          <w:szCs w:val="28"/>
          <w:lang w:val="ru-RU"/>
        </w:rPr>
      </w:pPr>
      <w:r>
        <w:rPr>
          <w:rFonts w:ascii="Arial" w:hAnsi="Arial" w:cs="Arial"/>
          <w:b/>
          <w:bCs/>
          <w:i/>
          <w:iCs/>
          <w:sz w:val="28"/>
          <w:szCs w:val="28"/>
          <w:lang w:val="sr-Latn-CS"/>
        </w:rPr>
        <w:t>I</w:t>
      </w:r>
      <w:r>
        <w:rPr>
          <w:rFonts w:ascii="Arial" w:hAnsi="Arial" w:cs="Arial"/>
          <w:b/>
          <w:bCs/>
          <w:i/>
          <w:iCs/>
          <w:sz w:val="28"/>
          <w:szCs w:val="28"/>
        </w:rPr>
        <w:t>V</w:t>
      </w:r>
      <w:r w:rsidRPr="00234423">
        <w:rPr>
          <w:rFonts w:ascii="Arial" w:hAnsi="Arial" w:cs="Arial"/>
          <w:b/>
          <w:bCs/>
          <w:i/>
          <w:iCs/>
          <w:sz w:val="28"/>
          <w:szCs w:val="28"/>
          <w:lang w:val="ru-RU"/>
        </w:rPr>
        <w:t xml:space="preserve">  УСЛОВИ ЗА УЧЕШЋЕ У ПОСТУПКУ ЈАВНЕ НАБАВКЕ ИЗ ЧЛ. 75. ЗАКОНА И УПУТСТВО КАКО СЕ ДОКАЗУЈЕ ИСПУЊЕНОСТ ТИХ УСЛОВА</w:t>
      </w:r>
    </w:p>
    <w:p w:rsidR="00340435" w:rsidRPr="00234423" w:rsidRDefault="00340435" w:rsidP="00340435">
      <w:pPr>
        <w:shd w:val="clear" w:color="auto" w:fill="C6D9F1"/>
        <w:jc w:val="center"/>
        <w:rPr>
          <w:rFonts w:ascii="Arial" w:hAnsi="Arial" w:cs="Arial"/>
          <w:b/>
          <w:bCs/>
          <w:i/>
          <w:iCs/>
          <w:sz w:val="28"/>
          <w:szCs w:val="28"/>
          <w:lang w:val="ru-RU"/>
        </w:rPr>
      </w:pPr>
    </w:p>
    <w:p w:rsidR="00340435" w:rsidRPr="00234423" w:rsidRDefault="00340435" w:rsidP="00340435">
      <w:pPr>
        <w:jc w:val="both"/>
        <w:rPr>
          <w:rFonts w:ascii="Arial" w:hAnsi="Arial" w:cs="Arial"/>
          <w:b/>
          <w:bCs/>
          <w:i/>
          <w:iCs/>
          <w:sz w:val="28"/>
          <w:szCs w:val="28"/>
          <w:lang w:val="ru-RU"/>
        </w:rPr>
      </w:pPr>
    </w:p>
    <w:p w:rsidR="00340435" w:rsidRPr="00234423" w:rsidRDefault="00340435" w:rsidP="00340435">
      <w:pPr>
        <w:pStyle w:val="ListParagraph"/>
        <w:numPr>
          <w:ilvl w:val="0"/>
          <w:numId w:val="1"/>
        </w:numPr>
        <w:shd w:val="clear" w:color="auto" w:fill="C6D9F1"/>
        <w:contextualSpacing w:val="0"/>
        <w:jc w:val="center"/>
        <w:rPr>
          <w:rFonts w:ascii="Arial" w:hAnsi="Arial" w:cs="Arial"/>
          <w:b/>
          <w:bCs/>
          <w:i/>
          <w:iCs/>
          <w:lang w:val="ru-RU"/>
        </w:rPr>
      </w:pPr>
      <w:r w:rsidRPr="00234423">
        <w:rPr>
          <w:rFonts w:ascii="Arial" w:hAnsi="Arial" w:cs="Arial"/>
          <w:b/>
          <w:bCs/>
          <w:i/>
          <w:iCs/>
          <w:lang w:val="ru-RU"/>
        </w:rPr>
        <w:t xml:space="preserve">УСЛОВИ ЗА УЧЕШЋЕ У ПОСТУПКУ ЈАВНЕ НАБАВКЕ </w:t>
      </w:r>
    </w:p>
    <w:p w:rsidR="00340435" w:rsidRDefault="00340435" w:rsidP="00340435">
      <w:pPr>
        <w:pStyle w:val="ListParagraph"/>
        <w:shd w:val="clear" w:color="auto" w:fill="C6D9F1"/>
        <w:ind w:left="360"/>
        <w:jc w:val="center"/>
        <w:rPr>
          <w:rFonts w:ascii="Arial" w:hAnsi="Arial" w:cs="Arial"/>
          <w:b/>
          <w:bCs/>
          <w:i/>
          <w:iCs/>
        </w:rPr>
      </w:pPr>
      <w:r>
        <w:rPr>
          <w:rFonts w:ascii="Arial" w:hAnsi="Arial" w:cs="Arial"/>
          <w:b/>
          <w:bCs/>
          <w:i/>
          <w:iCs/>
        </w:rPr>
        <w:t>ИЗ ЧЛ. 75. ЗАКОНА</w:t>
      </w:r>
    </w:p>
    <w:p w:rsidR="00340435" w:rsidRDefault="00340435" w:rsidP="00340435">
      <w:pPr>
        <w:pStyle w:val="ListParagraph"/>
        <w:jc w:val="both"/>
        <w:rPr>
          <w:rFonts w:ascii="Arial" w:hAnsi="Arial" w:cs="Arial"/>
          <w:b/>
          <w:bCs/>
          <w:i/>
          <w:iCs/>
        </w:rPr>
      </w:pPr>
    </w:p>
    <w:p w:rsidR="00340435" w:rsidRDefault="00340435" w:rsidP="00340435">
      <w:pPr>
        <w:pStyle w:val="ListParagraph"/>
        <w:numPr>
          <w:ilvl w:val="1"/>
          <w:numId w:val="1"/>
        </w:numPr>
        <w:contextualSpacing w:val="0"/>
        <w:jc w:val="both"/>
        <w:rPr>
          <w:rFonts w:ascii="Arial" w:hAnsi="Arial" w:cs="Arial"/>
          <w:iCs/>
        </w:rPr>
      </w:pPr>
      <w:r w:rsidRPr="00234423">
        <w:rPr>
          <w:rFonts w:ascii="Arial" w:hAnsi="Arial" w:cs="Arial"/>
          <w:iCs/>
          <w:lang w:val="ru-RU"/>
        </w:rPr>
        <w:t xml:space="preserve">Право на учешће у поступку предметне јавне набавке има понуђач који испуњава </w:t>
      </w:r>
      <w:r w:rsidRPr="00234423">
        <w:rPr>
          <w:rFonts w:ascii="Arial" w:hAnsi="Arial" w:cs="Arial"/>
          <w:b/>
          <w:iCs/>
          <w:lang w:val="ru-RU"/>
        </w:rPr>
        <w:t>обавезне услове</w:t>
      </w:r>
      <w:r w:rsidRPr="00234423">
        <w:rPr>
          <w:rFonts w:ascii="Arial" w:hAnsi="Arial" w:cs="Arial"/>
          <w:iCs/>
          <w:lang w:val="ru-RU"/>
        </w:rPr>
        <w:t xml:space="preserve"> за учешће у поступку јавне набавке дефинисане чл. 75. </w:t>
      </w:r>
      <w:r>
        <w:rPr>
          <w:rFonts w:ascii="Arial" w:hAnsi="Arial" w:cs="Arial"/>
          <w:iCs/>
        </w:rPr>
        <w:t>Закона, и то:</w:t>
      </w:r>
    </w:p>
    <w:p w:rsidR="00340435" w:rsidRPr="00234423" w:rsidRDefault="00340435" w:rsidP="00340435">
      <w:pPr>
        <w:pStyle w:val="ListParagraph"/>
        <w:numPr>
          <w:ilvl w:val="0"/>
          <w:numId w:val="2"/>
        </w:numPr>
        <w:contextualSpacing w:val="0"/>
        <w:jc w:val="both"/>
        <w:rPr>
          <w:rFonts w:ascii="Arial" w:hAnsi="Arial" w:cs="Arial"/>
          <w:lang w:val="ru-RU"/>
        </w:rPr>
      </w:pPr>
      <w:r w:rsidRPr="00234423">
        <w:rPr>
          <w:rFonts w:ascii="Arial" w:hAnsi="Arial" w:cs="Arial"/>
          <w:iCs/>
          <w:lang w:val="ru-RU"/>
        </w:rPr>
        <w:t>Да је регистрован код надлежног органа, односно уписан у одговарајући регистар</w:t>
      </w:r>
      <w:r>
        <w:rPr>
          <w:rFonts w:ascii="Arial" w:hAnsi="Arial" w:cs="Arial"/>
          <w:iCs/>
          <w:lang w:val="sr-Cyrl-CS"/>
        </w:rPr>
        <w:t xml:space="preserve"> </w:t>
      </w:r>
      <w:r>
        <w:rPr>
          <w:rFonts w:ascii="Arial" w:hAnsi="Arial" w:cs="Arial"/>
          <w:i/>
          <w:iCs/>
          <w:lang w:val="sr-Cyrl-CS"/>
        </w:rPr>
        <w:t>(чл. 75. ст. 1. тач. 1) Закона);</w:t>
      </w:r>
    </w:p>
    <w:p w:rsidR="00340435" w:rsidRPr="00234423" w:rsidRDefault="00340435" w:rsidP="00340435">
      <w:pPr>
        <w:pStyle w:val="ListParagraph"/>
        <w:numPr>
          <w:ilvl w:val="0"/>
          <w:numId w:val="2"/>
        </w:numPr>
        <w:contextualSpacing w:val="0"/>
        <w:jc w:val="both"/>
        <w:rPr>
          <w:rFonts w:ascii="Arial" w:hAnsi="Arial" w:cs="Arial"/>
          <w:lang w:val="ru-RU"/>
        </w:rPr>
      </w:pPr>
      <w:r w:rsidRPr="00234423">
        <w:rPr>
          <w:rFonts w:ascii="Arial" w:hAnsi="Arial" w:cs="Arial"/>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Arial" w:hAnsi="Arial" w:cs="Arial"/>
          <w:lang w:val="sr-Cyrl-CS"/>
        </w:rPr>
        <w:t xml:space="preserve"> </w:t>
      </w:r>
      <w:r>
        <w:rPr>
          <w:rFonts w:ascii="Arial" w:hAnsi="Arial" w:cs="Arial"/>
          <w:i/>
          <w:iCs/>
          <w:lang w:val="sr-Cyrl-CS"/>
        </w:rPr>
        <w:t>(чл. 75. ст. 1. тач. 2) Закона);</w:t>
      </w:r>
    </w:p>
    <w:p w:rsidR="00340435" w:rsidRPr="00234423" w:rsidRDefault="00340435" w:rsidP="00340435">
      <w:pPr>
        <w:pStyle w:val="ListParagraph"/>
        <w:numPr>
          <w:ilvl w:val="0"/>
          <w:numId w:val="2"/>
        </w:numPr>
        <w:contextualSpacing w:val="0"/>
        <w:jc w:val="both"/>
        <w:rPr>
          <w:rFonts w:ascii="Arial" w:hAnsi="Arial" w:cs="Arial"/>
          <w:lang w:val="ru-RU"/>
        </w:rPr>
      </w:pPr>
      <w:r w:rsidRPr="00234423">
        <w:rPr>
          <w:rFonts w:ascii="Arial" w:hAnsi="Arial" w:cs="Arial"/>
          <w:lang w:val="ru-RU"/>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rFonts w:ascii="Arial" w:hAnsi="Arial" w:cs="Arial"/>
          <w:i/>
          <w:iCs/>
          <w:lang w:val="sr-Cyrl-CS"/>
        </w:rPr>
        <w:t>(чл. 75. ст. 1. тач. 4) Закона);</w:t>
      </w:r>
    </w:p>
    <w:p w:rsidR="00340435" w:rsidRPr="00E70654" w:rsidRDefault="00340435" w:rsidP="00340435">
      <w:pPr>
        <w:pStyle w:val="ListParagraph"/>
        <w:numPr>
          <w:ilvl w:val="0"/>
          <w:numId w:val="2"/>
        </w:numPr>
        <w:contextualSpacing w:val="0"/>
        <w:jc w:val="both"/>
        <w:rPr>
          <w:rFonts w:ascii="Arial" w:hAnsi="Arial" w:cs="Arial"/>
        </w:rPr>
      </w:pPr>
      <w:r w:rsidRPr="00234423">
        <w:rPr>
          <w:rFonts w:ascii="Arial" w:hAnsi="Arial"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w:t>
      </w:r>
      <w:r w:rsidRPr="00CC0D0F">
        <w:rPr>
          <w:rFonts w:ascii="Arial" w:hAnsi="Arial" w:cs="Arial"/>
          <w:lang w:val="ru-RU"/>
        </w:rPr>
        <w:t xml:space="preserve">да </w:t>
      </w:r>
      <w:r w:rsidRPr="00CC0D0F">
        <w:rPr>
          <w:rFonts w:ascii="Arial" w:hAnsi="Arial" w:cs="Arial"/>
          <w:lang w:val="sr-Cyrl-CS"/>
        </w:rPr>
        <w:t>нема забрану обављања делатности која је на снази у време подношења понуда</w:t>
      </w:r>
      <w:r>
        <w:rPr>
          <w:rFonts w:ascii="Arial" w:hAnsi="Arial" w:cs="Arial"/>
          <w:lang w:val="sr-Cyrl-CS"/>
        </w:rPr>
        <w:t xml:space="preserve">. </w:t>
      </w:r>
      <w:r>
        <w:rPr>
          <w:rFonts w:ascii="Arial" w:hAnsi="Arial" w:cs="Arial"/>
          <w:i/>
          <w:iCs/>
          <w:lang w:val="sr-Cyrl-CS"/>
        </w:rPr>
        <w:t>(чл. 75. ст. 2. Закона).</w:t>
      </w:r>
    </w:p>
    <w:p w:rsidR="00340435" w:rsidRDefault="00340435" w:rsidP="00340435">
      <w:pPr>
        <w:ind w:left="1440"/>
        <w:jc w:val="both"/>
        <w:rPr>
          <w:rFonts w:ascii="Arial" w:hAnsi="Arial" w:cs="Arial"/>
          <w:lang w:val="sr-Cyrl-CS"/>
        </w:rPr>
      </w:pPr>
    </w:p>
    <w:p w:rsidR="00340435" w:rsidRDefault="00340435" w:rsidP="00340435">
      <w:pPr>
        <w:ind w:left="1440"/>
        <w:jc w:val="both"/>
        <w:rPr>
          <w:rFonts w:ascii="Arial" w:hAnsi="Arial" w:cs="Arial"/>
          <w:lang w:val="sr-Cyrl-CS"/>
        </w:rPr>
      </w:pPr>
      <w:r>
        <w:rPr>
          <w:rFonts w:ascii="Arial" w:hAnsi="Arial" w:cs="Arial"/>
          <w:lang w:val="sr-Cyrl-CS"/>
        </w:rPr>
        <w:t>ДОДАТНИ УСЛОВИ:</w:t>
      </w:r>
    </w:p>
    <w:p w:rsidR="00340435" w:rsidRPr="007146E9" w:rsidRDefault="00340435" w:rsidP="00340435">
      <w:pPr>
        <w:pStyle w:val="ListParagraph"/>
        <w:tabs>
          <w:tab w:val="left" w:pos="990"/>
        </w:tabs>
        <w:ind w:left="1440"/>
        <w:jc w:val="both"/>
        <w:rPr>
          <w:rFonts w:ascii="Arial" w:hAnsi="Arial" w:cs="Arial"/>
          <w:b/>
          <w:color w:val="FF0000"/>
          <w:sz w:val="22"/>
          <w:szCs w:val="22"/>
          <w:lang w:val="sr-Cyrl-CS"/>
        </w:rPr>
      </w:pPr>
    </w:p>
    <w:p w:rsidR="00340435" w:rsidRPr="002E5285" w:rsidRDefault="00340435" w:rsidP="00340435">
      <w:pPr>
        <w:pStyle w:val="ListParagraph"/>
        <w:numPr>
          <w:ilvl w:val="0"/>
          <w:numId w:val="3"/>
        </w:numPr>
        <w:tabs>
          <w:tab w:val="left" w:pos="990"/>
        </w:tabs>
        <w:contextualSpacing w:val="0"/>
        <w:jc w:val="both"/>
        <w:rPr>
          <w:rFonts w:ascii="Arial" w:hAnsi="Arial" w:cs="Arial"/>
          <w:color w:val="auto"/>
          <w:sz w:val="22"/>
          <w:szCs w:val="22"/>
          <w:lang w:val="sr-Cyrl-CS"/>
        </w:rPr>
      </w:pPr>
      <w:r w:rsidRPr="002E5285">
        <w:rPr>
          <w:rFonts w:ascii="Arial" w:hAnsi="Arial" w:cs="Arial"/>
          <w:b/>
          <w:color w:val="auto"/>
          <w:sz w:val="22"/>
          <w:szCs w:val="22"/>
          <w:lang w:val="sr-Cyrl-CS"/>
        </w:rPr>
        <w:t xml:space="preserve">Финансијски капацитет: </w:t>
      </w:r>
      <w:r w:rsidRPr="002E5285">
        <w:rPr>
          <w:rFonts w:ascii="Arial" w:hAnsi="Arial" w:cs="Arial"/>
          <w:color w:val="auto"/>
          <w:sz w:val="22"/>
          <w:szCs w:val="22"/>
          <w:lang w:val="sr-Cyrl-CS"/>
        </w:rPr>
        <w:t>да је у претходне 3 године (201</w:t>
      </w:r>
      <w:r w:rsidR="00C431C8">
        <w:rPr>
          <w:rFonts w:ascii="Arial" w:hAnsi="Arial" w:cs="Arial"/>
          <w:color w:val="auto"/>
          <w:sz w:val="22"/>
          <w:szCs w:val="22"/>
          <w:lang w:val="sr-Cyrl-CS"/>
        </w:rPr>
        <w:t>5</w:t>
      </w:r>
      <w:r w:rsidRPr="002E5285">
        <w:rPr>
          <w:rFonts w:ascii="Arial" w:hAnsi="Arial" w:cs="Arial"/>
          <w:color w:val="auto"/>
          <w:sz w:val="22"/>
          <w:szCs w:val="22"/>
          <w:lang w:val="sr-Cyrl-CS"/>
        </w:rPr>
        <w:t>,201</w:t>
      </w:r>
      <w:r w:rsidR="00C431C8">
        <w:rPr>
          <w:rFonts w:ascii="Arial" w:hAnsi="Arial" w:cs="Arial"/>
          <w:color w:val="auto"/>
          <w:sz w:val="22"/>
          <w:szCs w:val="22"/>
          <w:lang w:val="sr-Cyrl-CS"/>
        </w:rPr>
        <w:t>6</w:t>
      </w:r>
      <w:r w:rsidRPr="002E5285">
        <w:rPr>
          <w:rFonts w:ascii="Arial" w:hAnsi="Arial" w:cs="Arial"/>
          <w:color w:val="auto"/>
          <w:sz w:val="22"/>
          <w:szCs w:val="22"/>
          <w:lang w:val="sr-Cyrl-CS"/>
        </w:rPr>
        <w:t>,201</w:t>
      </w:r>
      <w:r w:rsidR="00C431C8">
        <w:rPr>
          <w:rFonts w:ascii="Arial" w:hAnsi="Arial" w:cs="Arial"/>
          <w:color w:val="auto"/>
          <w:sz w:val="22"/>
          <w:szCs w:val="22"/>
          <w:lang w:val="sr-Cyrl-CS"/>
        </w:rPr>
        <w:t>7</w:t>
      </w:r>
      <w:r w:rsidRPr="002E5285">
        <w:rPr>
          <w:rFonts w:ascii="Arial" w:hAnsi="Arial" w:cs="Arial"/>
          <w:color w:val="auto"/>
          <w:sz w:val="22"/>
          <w:szCs w:val="22"/>
          <w:lang w:val="sr-Cyrl-CS"/>
        </w:rPr>
        <w:t xml:space="preserve">) остварио укупан пословни приход од најмање </w:t>
      </w:r>
      <w:r>
        <w:rPr>
          <w:rFonts w:ascii="Arial" w:hAnsi="Arial" w:cs="Arial"/>
          <w:color w:val="auto"/>
          <w:sz w:val="22"/>
          <w:szCs w:val="22"/>
          <w:lang w:val="sr-Cyrl-CS"/>
        </w:rPr>
        <w:t>8</w:t>
      </w:r>
      <w:r w:rsidRPr="002E5285">
        <w:rPr>
          <w:rFonts w:ascii="Arial" w:hAnsi="Arial" w:cs="Arial"/>
          <w:color w:val="auto"/>
          <w:sz w:val="22"/>
          <w:szCs w:val="22"/>
          <w:lang w:val="sr-Cyrl-CS"/>
        </w:rPr>
        <w:t>.</w:t>
      </w:r>
      <w:r>
        <w:rPr>
          <w:rFonts w:ascii="Arial" w:hAnsi="Arial" w:cs="Arial"/>
          <w:color w:val="auto"/>
          <w:sz w:val="22"/>
          <w:szCs w:val="22"/>
          <w:lang w:val="sr-Cyrl-CS"/>
        </w:rPr>
        <w:t>0</w:t>
      </w:r>
      <w:r w:rsidRPr="002E5285">
        <w:rPr>
          <w:rFonts w:ascii="Arial" w:hAnsi="Arial" w:cs="Arial"/>
          <w:color w:val="auto"/>
          <w:sz w:val="22"/>
          <w:szCs w:val="22"/>
          <w:lang w:val="sr-Cyrl-CS"/>
        </w:rPr>
        <w:t>00.000,00 динара.</w:t>
      </w:r>
    </w:p>
    <w:p w:rsidR="00340435" w:rsidRPr="002E5285" w:rsidRDefault="00340435" w:rsidP="00340435">
      <w:pPr>
        <w:pStyle w:val="ListParagraph"/>
        <w:tabs>
          <w:tab w:val="left" w:pos="990"/>
        </w:tabs>
        <w:ind w:left="1800"/>
        <w:jc w:val="both"/>
        <w:rPr>
          <w:rFonts w:ascii="Arial" w:hAnsi="Arial" w:cs="Arial"/>
          <w:color w:val="auto"/>
          <w:sz w:val="22"/>
          <w:szCs w:val="22"/>
          <w:lang w:val="sr-Cyrl-CS"/>
        </w:rPr>
      </w:pPr>
      <w:r w:rsidRPr="002E5285">
        <w:rPr>
          <w:rFonts w:ascii="Arial" w:hAnsi="Arial" w:cs="Arial"/>
          <w:color w:val="auto"/>
          <w:sz w:val="22"/>
          <w:szCs w:val="22"/>
          <w:lang w:val="sr-Cyrl-CS"/>
        </w:rPr>
        <w:t xml:space="preserve"> </w:t>
      </w:r>
    </w:p>
    <w:p w:rsidR="00340435" w:rsidRPr="002E5285" w:rsidRDefault="00340435" w:rsidP="00340435">
      <w:pPr>
        <w:pStyle w:val="ListParagraph"/>
        <w:numPr>
          <w:ilvl w:val="0"/>
          <w:numId w:val="3"/>
        </w:numPr>
        <w:tabs>
          <w:tab w:val="left" w:pos="990"/>
        </w:tabs>
        <w:contextualSpacing w:val="0"/>
        <w:jc w:val="both"/>
        <w:rPr>
          <w:rFonts w:ascii="Arial" w:hAnsi="Arial" w:cs="Arial"/>
          <w:i/>
          <w:iCs/>
          <w:color w:val="auto"/>
          <w:sz w:val="22"/>
          <w:szCs w:val="22"/>
          <w:lang w:val="ru-RU"/>
        </w:rPr>
      </w:pPr>
      <w:r w:rsidRPr="002E5285">
        <w:rPr>
          <w:rFonts w:ascii="Arial" w:hAnsi="Arial" w:cs="Arial"/>
          <w:b/>
          <w:color w:val="auto"/>
          <w:sz w:val="22"/>
          <w:szCs w:val="22"/>
          <w:lang w:val="sr-Cyrl-CS"/>
        </w:rPr>
        <w:t>У погледу пословног капацитета</w:t>
      </w:r>
      <w:r w:rsidRPr="002E5285">
        <w:rPr>
          <w:rFonts w:ascii="Arial" w:hAnsi="Arial" w:cs="Arial"/>
          <w:color w:val="auto"/>
          <w:sz w:val="22"/>
          <w:szCs w:val="22"/>
          <w:lang w:val="sr-Cyrl-CS"/>
        </w:rPr>
        <w:t>: понуђач мора да достави референц листу да је у претходној години закључио минимум 4 уговора</w:t>
      </w:r>
      <w:r w:rsidRPr="002E5285">
        <w:rPr>
          <w:rFonts w:ascii="Arial" w:hAnsi="Arial" w:cs="Arial"/>
          <w:color w:val="auto"/>
          <w:sz w:val="22"/>
          <w:szCs w:val="22"/>
        </w:rPr>
        <w:t xml:space="preserve"> и то један за FAP, други за опште робе, трећи за MAN </w:t>
      </w:r>
      <w:r w:rsidRPr="002E5285">
        <w:rPr>
          <w:rFonts w:ascii="Arial" w:hAnsi="Arial" w:cs="Arial"/>
          <w:color w:val="auto"/>
          <w:sz w:val="22"/>
          <w:szCs w:val="22"/>
          <w:lang w:val="sr-Cyrl-CS"/>
        </w:rPr>
        <w:t xml:space="preserve"> и </w:t>
      </w:r>
      <w:r w:rsidRPr="002E5285">
        <w:rPr>
          <w:rFonts w:ascii="Arial" w:hAnsi="Arial" w:cs="Arial"/>
          <w:color w:val="auto"/>
          <w:sz w:val="22"/>
          <w:szCs w:val="22"/>
        </w:rPr>
        <w:t xml:space="preserve">четврти за </w:t>
      </w:r>
      <w:r w:rsidRPr="002E5285">
        <w:rPr>
          <w:rFonts w:ascii="Arial" w:hAnsi="Arial" w:cs="Arial"/>
          <w:color w:val="auto"/>
          <w:sz w:val="22"/>
          <w:szCs w:val="22"/>
          <w:lang w:val="sr-Cyrl-CS"/>
        </w:rPr>
        <w:t xml:space="preserve"> </w:t>
      </w:r>
      <w:r w:rsidRPr="002E5285">
        <w:rPr>
          <w:rFonts w:ascii="Arial" w:hAnsi="Arial" w:cs="Arial"/>
          <w:color w:val="auto"/>
          <w:sz w:val="22"/>
          <w:szCs w:val="22"/>
        </w:rPr>
        <w:t>Mercedes</w:t>
      </w:r>
      <w:r w:rsidRPr="002E5285">
        <w:rPr>
          <w:rFonts w:ascii="Arial" w:hAnsi="Arial" w:cs="Arial"/>
          <w:color w:val="auto"/>
          <w:sz w:val="22"/>
          <w:szCs w:val="22"/>
          <w:lang w:val="sr-Cyrl-CS"/>
        </w:rPr>
        <w:t xml:space="preserve"> у предметној јавној набавци ( продаје делова за теретни програм ).</w:t>
      </w:r>
    </w:p>
    <w:p w:rsidR="00340435" w:rsidRPr="002E5285" w:rsidRDefault="00340435" w:rsidP="00340435">
      <w:pPr>
        <w:pStyle w:val="ListParagraph"/>
        <w:rPr>
          <w:rFonts w:ascii="Arial" w:hAnsi="Arial" w:cs="Arial"/>
          <w:i/>
          <w:iCs/>
          <w:color w:val="auto"/>
          <w:sz w:val="22"/>
          <w:szCs w:val="22"/>
          <w:lang w:val="ru-RU"/>
        </w:rPr>
      </w:pPr>
    </w:p>
    <w:p w:rsidR="00340435" w:rsidRPr="00234423" w:rsidRDefault="00340435" w:rsidP="00340435">
      <w:pPr>
        <w:pStyle w:val="ListParagraph"/>
        <w:numPr>
          <w:ilvl w:val="0"/>
          <w:numId w:val="3"/>
        </w:numPr>
        <w:tabs>
          <w:tab w:val="left" w:pos="990"/>
        </w:tabs>
        <w:contextualSpacing w:val="0"/>
        <w:jc w:val="both"/>
        <w:rPr>
          <w:rFonts w:ascii="Arial" w:hAnsi="Arial" w:cs="Arial"/>
          <w:iCs/>
          <w:sz w:val="22"/>
          <w:szCs w:val="22"/>
          <w:lang w:val="ru-RU"/>
        </w:rPr>
      </w:pPr>
      <w:r w:rsidRPr="00CC0D0F">
        <w:rPr>
          <w:b/>
          <w:lang w:val="sr-Cyrl-CS"/>
        </w:rPr>
        <w:t>Сертификат ИСО 16949</w:t>
      </w:r>
      <w:r w:rsidRPr="00015BF9">
        <w:rPr>
          <w:lang w:val="sr-Cyrl-CS"/>
        </w:rPr>
        <w:t xml:space="preserve"> за произвођача резервних делова</w:t>
      </w:r>
      <w:r>
        <w:rPr>
          <w:lang w:val="sr-Cyrl-CS"/>
        </w:rPr>
        <w:t xml:space="preserve"> </w:t>
      </w:r>
      <w:r w:rsidRPr="00234423">
        <w:rPr>
          <w:sz w:val="22"/>
          <w:szCs w:val="22"/>
          <w:lang w:val="ru-RU"/>
        </w:rPr>
        <w:t>(</w:t>
      </w:r>
      <w:r w:rsidRPr="002E60EE">
        <w:rPr>
          <w:sz w:val="22"/>
          <w:szCs w:val="22"/>
          <w:lang w:val="sr-Cyrl-CS"/>
        </w:rPr>
        <w:t>у</w:t>
      </w:r>
      <w:r w:rsidRPr="002E60EE">
        <w:rPr>
          <w:rFonts w:ascii="Arial" w:hAnsi="Arial" w:cs="Arial"/>
          <w:iCs/>
          <w:sz w:val="22"/>
          <w:szCs w:val="22"/>
          <w:lang w:val="sr-Cyrl-CS"/>
        </w:rPr>
        <w:t>колико понуђач нуди делове других произвођача)</w:t>
      </w:r>
      <w:r>
        <w:rPr>
          <w:rFonts w:ascii="Arial" w:hAnsi="Arial" w:cs="Arial"/>
          <w:iCs/>
          <w:sz w:val="22"/>
          <w:szCs w:val="22"/>
          <w:lang w:val="sr-Cyrl-CS"/>
        </w:rPr>
        <w:t xml:space="preserve"> Овај сертификат се тражи за групу продајних делова </w:t>
      </w:r>
      <w:r>
        <w:rPr>
          <w:rFonts w:ascii="Arial" w:hAnsi="Arial" w:cs="Arial"/>
          <w:iCs/>
          <w:sz w:val="22"/>
          <w:szCs w:val="22"/>
        </w:rPr>
        <w:t>MAN</w:t>
      </w:r>
      <w:r>
        <w:rPr>
          <w:rFonts w:ascii="Arial" w:hAnsi="Arial" w:cs="Arial"/>
          <w:iCs/>
          <w:sz w:val="22"/>
          <w:szCs w:val="22"/>
          <w:lang w:val="sr-Cyrl-CS"/>
        </w:rPr>
        <w:t xml:space="preserve"> , </w:t>
      </w:r>
      <w:r>
        <w:rPr>
          <w:rFonts w:ascii="Arial" w:hAnsi="Arial" w:cs="Arial"/>
          <w:iCs/>
          <w:sz w:val="22"/>
          <w:szCs w:val="22"/>
        </w:rPr>
        <w:t>Mercedes</w:t>
      </w:r>
      <w:r>
        <w:rPr>
          <w:rFonts w:ascii="Arial" w:hAnsi="Arial" w:cs="Arial"/>
          <w:iCs/>
          <w:sz w:val="22"/>
          <w:szCs w:val="22"/>
          <w:lang w:val="sr-Cyrl-CS"/>
        </w:rPr>
        <w:t xml:space="preserve">, </w:t>
      </w:r>
      <w:r>
        <w:rPr>
          <w:rFonts w:ascii="Arial" w:hAnsi="Arial" w:cs="Arial"/>
          <w:iCs/>
          <w:sz w:val="22"/>
          <w:szCs w:val="22"/>
        </w:rPr>
        <w:t>Lagendorf</w:t>
      </w:r>
      <w:r w:rsidRPr="00234423">
        <w:rPr>
          <w:rFonts w:ascii="Arial" w:hAnsi="Arial" w:cs="Arial"/>
          <w:iCs/>
          <w:sz w:val="22"/>
          <w:szCs w:val="22"/>
          <w:lang w:val="ru-RU"/>
        </w:rPr>
        <w:t>.</w:t>
      </w:r>
    </w:p>
    <w:p w:rsidR="00340435" w:rsidRPr="0047636E" w:rsidRDefault="00340435" w:rsidP="00340435">
      <w:pPr>
        <w:jc w:val="both"/>
        <w:rPr>
          <w:rFonts w:ascii="Arial" w:hAnsi="Arial" w:cs="Arial"/>
          <w:color w:val="FF0000"/>
          <w:lang w:val="sr-Cyrl-CS"/>
        </w:rPr>
      </w:pPr>
      <w:r>
        <w:rPr>
          <w:rFonts w:ascii="Arial" w:hAnsi="Arial" w:cs="Arial"/>
          <w:color w:val="FF0000"/>
          <w:lang w:val="sr-Cyrl-CS"/>
        </w:rPr>
        <w:t>.</w:t>
      </w:r>
    </w:p>
    <w:p w:rsidR="00340435" w:rsidRPr="00234423" w:rsidRDefault="00340435" w:rsidP="00340435">
      <w:pPr>
        <w:pStyle w:val="ListParagraph"/>
        <w:numPr>
          <w:ilvl w:val="1"/>
          <w:numId w:val="1"/>
        </w:numPr>
        <w:contextualSpacing w:val="0"/>
        <w:jc w:val="both"/>
        <w:rPr>
          <w:rFonts w:ascii="Arial" w:hAnsi="Arial" w:cs="Arial"/>
          <w:b/>
          <w:bCs/>
          <w:i/>
          <w:iCs/>
          <w:lang w:val="ru-RU"/>
        </w:rPr>
      </w:pPr>
      <w:r w:rsidRPr="00234423">
        <w:rPr>
          <w:rFonts w:ascii="Arial" w:hAnsi="Arial" w:cs="Arial"/>
          <w:bCs/>
          <w:iCs/>
          <w:lang w:val="ru-RU"/>
        </w:rPr>
        <w:lastRenderedPageBreak/>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p>
    <w:p w:rsidR="00340435" w:rsidRPr="00234423" w:rsidRDefault="00340435" w:rsidP="00340435">
      <w:pPr>
        <w:pStyle w:val="ListParagraph"/>
        <w:ind w:left="0"/>
        <w:jc w:val="both"/>
        <w:rPr>
          <w:lang w:val="ru-RU"/>
        </w:rPr>
      </w:pPr>
    </w:p>
    <w:p w:rsidR="00340435" w:rsidRPr="006A6DF0" w:rsidRDefault="00340435" w:rsidP="00340435">
      <w:pPr>
        <w:pStyle w:val="ListParagraph"/>
        <w:numPr>
          <w:ilvl w:val="1"/>
          <w:numId w:val="1"/>
        </w:numPr>
        <w:contextualSpacing w:val="0"/>
        <w:jc w:val="both"/>
        <w:rPr>
          <w:rFonts w:ascii="Arial" w:hAnsi="Arial" w:cs="Arial"/>
          <w:bCs/>
          <w:iCs/>
          <w:lang w:val="ru-RU"/>
        </w:rPr>
      </w:pPr>
      <w:r w:rsidRPr="00234423">
        <w:rPr>
          <w:rFonts w:ascii="Arial" w:hAnsi="Arial" w:cs="Arial"/>
          <w:bCs/>
          <w:iCs/>
          <w:lang w:val="ru-RU"/>
        </w:rPr>
        <w:t>Уколико понуду подноси група понуђача, сваки понуђач из групе понуђача, мора да испуни обавезне услове из члана 75. став 1. тач. 1) до 4) Закона.</w:t>
      </w:r>
    </w:p>
    <w:p w:rsidR="00340435" w:rsidRDefault="00340435" w:rsidP="00340435">
      <w:pPr>
        <w:shd w:val="clear" w:color="auto" w:fill="C6D9F1"/>
        <w:ind w:left="360"/>
        <w:jc w:val="center"/>
        <w:rPr>
          <w:rFonts w:ascii="Arial" w:hAnsi="Arial" w:cs="Arial"/>
          <w:b/>
          <w:bCs/>
          <w:i/>
          <w:iCs/>
          <w:lang w:val="ru-RU"/>
        </w:rPr>
      </w:pPr>
    </w:p>
    <w:p w:rsidR="00340435" w:rsidRDefault="00340435" w:rsidP="00340435">
      <w:pPr>
        <w:pStyle w:val="ListParagraph"/>
        <w:numPr>
          <w:ilvl w:val="0"/>
          <w:numId w:val="1"/>
        </w:numPr>
        <w:shd w:val="clear" w:color="auto" w:fill="C6D9F1"/>
        <w:jc w:val="center"/>
        <w:rPr>
          <w:rFonts w:ascii="Arial" w:hAnsi="Arial" w:cs="Arial"/>
          <w:bCs/>
          <w:i/>
          <w:iCs/>
          <w:color w:val="C00000"/>
          <w:lang w:val="ru-RU"/>
        </w:rPr>
      </w:pPr>
      <w:r w:rsidRPr="00D36069">
        <w:rPr>
          <w:rFonts w:ascii="Arial" w:hAnsi="Arial" w:cs="Arial"/>
          <w:b/>
          <w:bCs/>
          <w:i/>
          <w:iCs/>
          <w:lang w:val="ru-RU"/>
        </w:rPr>
        <w:t>УПУТСТВО КАКО СЕ ДОКАЗУЈЕ ИСПУЊЕНОСТ УСЛОВА</w:t>
      </w:r>
    </w:p>
    <w:p w:rsidR="00340435" w:rsidRPr="00D36069" w:rsidRDefault="00340435" w:rsidP="00340435">
      <w:pPr>
        <w:shd w:val="clear" w:color="auto" w:fill="C6D9F1"/>
        <w:ind w:left="360"/>
        <w:rPr>
          <w:rFonts w:ascii="Arial" w:hAnsi="Arial" w:cs="Arial"/>
          <w:bCs/>
          <w:i/>
          <w:iCs/>
          <w:color w:val="C00000"/>
          <w:lang w:val="ru-RU"/>
        </w:rPr>
      </w:pPr>
    </w:p>
    <w:p w:rsidR="00340435" w:rsidRPr="00234423" w:rsidRDefault="00340435" w:rsidP="00340435">
      <w:pPr>
        <w:pStyle w:val="ListParagraph"/>
        <w:jc w:val="both"/>
        <w:rPr>
          <w:rFonts w:ascii="Arial" w:hAnsi="Arial" w:cs="Arial"/>
          <w:bCs/>
          <w:i/>
          <w:iCs/>
          <w:color w:val="C00000"/>
          <w:lang w:val="ru-RU"/>
        </w:rPr>
      </w:pPr>
    </w:p>
    <w:p w:rsidR="00340435" w:rsidRPr="00F80EB9" w:rsidRDefault="00340435" w:rsidP="00340435">
      <w:pPr>
        <w:pStyle w:val="ListParagraph"/>
        <w:jc w:val="both"/>
        <w:rPr>
          <w:rFonts w:ascii="Arial" w:hAnsi="Arial" w:cs="Arial"/>
          <w:lang w:val="sr-Cyrl-CS"/>
        </w:rPr>
      </w:pPr>
      <w:r w:rsidRPr="00234423">
        <w:rPr>
          <w:rFonts w:ascii="Arial" w:hAnsi="Arial" w:cs="Arial"/>
          <w:lang w:val="ru-RU"/>
        </w:rPr>
        <w:t xml:space="preserve">Испуњеност </w:t>
      </w:r>
      <w:r w:rsidRPr="00234423">
        <w:rPr>
          <w:rFonts w:ascii="Arial" w:hAnsi="Arial" w:cs="Arial"/>
          <w:b/>
          <w:lang w:val="ru-RU"/>
        </w:rPr>
        <w:t xml:space="preserve">обавезних услова </w:t>
      </w:r>
      <w:r w:rsidRPr="00234423">
        <w:rPr>
          <w:rFonts w:ascii="Arial" w:hAnsi="Arial" w:cs="Arial"/>
          <w:lang w:val="ru-RU"/>
        </w:rPr>
        <w:t xml:space="preserve">за учешће у поступку предметне јавне набавке, </w:t>
      </w:r>
      <w:r>
        <w:rPr>
          <w:rFonts w:ascii="Arial" w:hAnsi="Arial" w:cs="Arial"/>
          <w:lang w:val="sr-Cyrl-CS"/>
        </w:rPr>
        <w:t xml:space="preserve">у складу са чл. 77. став 4. Закона, </w:t>
      </w:r>
      <w:r w:rsidRPr="00234423">
        <w:rPr>
          <w:rFonts w:ascii="Arial" w:hAnsi="Arial" w:cs="Arial"/>
          <w:lang w:val="ru-RU"/>
        </w:rPr>
        <w:t xml:space="preserve">понуђач доказује достављањем Изјаве </w:t>
      </w:r>
      <w:r>
        <w:rPr>
          <w:rFonts w:ascii="Arial" w:hAnsi="Arial" w:cs="Arial"/>
          <w:color w:val="auto"/>
          <w:lang w:val="sr-Cyrl-CS"/>
        </w:rPr>
        <w:t>(</w:t>
      </w:r>
      <w:r>
        <w:rPr>
          <w:rFonts w:ascii="Arial" w:hAnsi="Arial" w:cs="Arial"/>
          <w:i/>
          <w:color w:val="auto"/>
          <w:lang w:val="sr-Cyrl-CS"/>
        </w:rPr>
        <w:t xml:space="preserve">Образац изјаве понуђача, дат је у поглављу </w:t>
      </w:r>
      <w:r w:rsidRPr="008461DD">
        <w:rPr>
          <w:rFonts w:ascii="Arial" w:hAnsi="Arial" w:cs="Arial"/>
          <w:bCs/>
          <w:i/>
          <w:iCs/>
          <w:lang w:val="sr-Latn-CS"/>
        </w:rPr>
        <w:t>I</w:t>
      </w:r>
      <w:r w:rsidRPr="008461DD">
        <w:rPr>
          <w:rFonts w:ascii="Arial" w:hAnsi="Arial" w:cs="Arial"/>
          <w:bCs/>
          <w:i/>
          <w:iCs/>
        </w:rPr>
        <w:t>V</w:t>
      </w:r>
      <w:r w:rsidRPr="008461DD">
        <w:rPr>
          <w:rFonts w:ascii="Arial" w:hAnsi="Arial" w:cs="Arial"/>
          <w:color w:val="auto"/>
          <w:lang w:val="ru-RU"/>
        </w:rPr>
        <w:t xml:space="preserve"> </w:t>
      </w:r>
      <w:r>
        <w:rPr>
          <w:rFonts w:ascii="Arial" w:hAnsi="Arial" w:cs="Arial"/>
          <w:i/>
          <w:color w:val="auto"/>
          <w:lang w:val="sr-Cyrl-CS"/>
        </w:rPr>
        <w:t>одељак 3.</w:t>
      </w:r>
      <w:r>
        <w:rPr>
          <w:rFonts w:ascii="Arial" w:hAnsi="Arial" w:cs="Arial"/>
          <w:color w:val="auto"/>
          <w:lang w:val="sr-Cyrl-CS"/>
        </w:rPr>
        <w:t>),</w:t>
      </w:r>
      <w:r>
        <w:rPr>
          <w:rFonts w:ascii="Arial" w:hAnsi="Arial" w:cs="Arial"/>
          <w:color w:val="FF0000"/>
          <w:lang w:val="sr-Cyrl-CS"/>
        </w:rPr>
        <w:t xml:space="preserve"> </w:t>
      </w:r>
      <w:r w:rsidRPr="00234423">
        <w:rPr>
          <w:rFonts w:ascii="Arial" w:hAnsi="Arial" w:cs="Arial"/>
          <w:lang w:val="ru-RU"/>
        </w:rPr>
        <w:t>којом под пуном материјалном и кривичном одговорношћу потврђује да испуњава услове за учешће у поступку јавне набавке из чл. 75. Закона, дефинисане овом конкурсном документацијом</w:t>
      </w:r>
      <w:r>
        <w:rPr>
          <w:rFonts w:ascii="Arial" w:hAnsi="Arial" w:cs="Arial"/>
          <w:lang w:val="sr-Cyrl-CS"/>
        </w:rPr>
        <w:t>.</w:t>
      </w:r>
    </w:p>
    <w:p w:rsidR="00340435" w:rsidRDefault="00340435" w:rsidP="00340435">
      <w:pPr>
        <w:pStyle w:val="ListParagraph"/>
        <w:jc w:val="both"/>
        <w:rPr>
          <w:rFonts w:ascii="Arial" w:hAnsi="Arial" w:cs="Arial"/>
          <w:bCs/>
          <w:iCs/>
          <w:lang w:val="sr-Cyrl-CS"/>
        </w:rPr>
      </w:pPr>
      <w:r w:rsidRPr="00234423">
        <w:rPr>
          <w:rFonts w:ascii="Arial" w:hAnsi="Arial" w:cs="Arial"/>
          <w:lang w:val="ru-RU"/>
        </w:rPr>
        <w:t>Изјава мора да буде потписана од стране овлашћеног лица понуђача и оверена печатом.</w:t>
      </w:r>
      <w:r w:rsidRPr="00234423">
        <w:rPr>
          <w:lang w:val="ru-RU"/>
        </w:rPr>
        <w:t xml:space="preserve"> </w:t>
      </w:r>
      <w:r w:rsidRPr="00234423">
        <w:rPr>
          <w:rFonts w:ascii="Arial" w:hAnsi="Arial" w:cs="Arial"/>
          <w:lang w:val="ru-RU"/>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340435" w:rsidRDefault="00340435" w:rsidP="00340435">
      <w:pPr>
        <w:pStyle w:val="ListParagraph"/>
        <w:jc w:val="both"/>
        <w:rPr>
          <w:rFonts w:ascii="Arial" w:hAnsi="Arial" w:cs="Arial"/>
          <w:bCs/>
          <w:iCs/>
          <w:lang w:val="sr-Cyrl-CS"/>
        </w:rPr>
      </w:pPr>
    </w:p>
    <w:p w:rsidR="00340435" w:rsidRDefault="00340435" w:rsidP="00340435">
      <w:pPr>
        <w:pStyle w:val="ListParagraph"/>
        <w:jc w:val="both"/>
        <w:rPr>
          <w:rFonts w:ascii="Arial" w:hAnsi="Arial" w:cs="Arial"/>
          <w:bCs/>
          <w:iCs/>
          <w:lang w:val="sr-Cyrl-CS"/>
        </w:rPr>
      </w:pPr>
    </w:p>
    <w:p w:rsidR="00340435" w:rsidRDefault="00340435" w:rsidP="00340435">
      <w:pPr>
        <w:widowControl w:val="0"/>
        <w:autoSpaceDE w:val="0"/>
        <w:autoSpaceDN w:val="0"/>
        <w:adjustRightInd w:val="0"/>
        <w:snapToGrid w:val="0"/>
        <w:spacing w:line="240" w:lineRule="auto"/>
        <w:ind w:firstLine="720"/>
        <w:jc w:val="both"/>
        <w:rPr>
          <w:rFonts w:ascii="Arial" w:hAnsi="Arial" w:cs="Arial"/>
          <w:b/>
          <w:i/>
          <w:lang w:val="sr-Cyrl-CS"/>
        </w:rPr>
      </w:pPr>
      <w:r>
        <w:rPr>
          <w:rFonts w:ascii="Arial" w:hAnsi="Arial" w:cs="Arial"/>
          <w:b/>
          <w:i/>
          <w:lang w:val="sr-Cyrl-CS"/>
        </w:rPr>
        <w:t>Доказивање додатних услова:</w:t>
      </w:r>
    </w:p>
    <w:p w:rsidR="00340435" w:rsidRPr="006A6DF0" w:rsidRDefault="00340435" w:rsidP="00340435">
      <w:pPr>
        <w:widowControl w:val="0"/>
        <w:autoSpaceDE w:val="0"/>
        <w:autoSpaceDN w:val="0"/>
        <w:adjustRightInd w:val="0"/>
        <w:snapToGrid w:val="0"/>
        <w:spacing w:line="240" w:lineRule="auto"/>
        <w:jc w:val="both"/>
        <w:rPr>
          <w:rFonts w:ascii="Arial" w:hAnsi="Arial" w:cs="Arial"/>
          <w:b/>
          <w:i/>
          <w:lang w:val="sr-Cyrl-CS"/>
        </w:rPr>
      </w:pPr>
    </w:p>
    <w:p w:rsidR="00340435" w:rsidRPr="006A6DF0" w:rsidRDefault="00340435" w:rsidP="00340435">
      <w:pPr>
        <w:widowControl w:val="0"/>
        <w:autoSpaceDE w:val="0"/>
        <w:autoSpaceDN w:val="0"/>
        <w:adjustRightInd w:val="0"/>
        <w:snapToGrid w:val="0"/>
        <w:spacing w:line="240" w:lineRule="auto"/>
        <w:ind w:left="720"/>
        <w:jc w:val="both"/>
        <w:rPr>
          <w:rFonts w:ascii="Arial" w:hAnsi="Arial" w:cs="Arial"/>
          <w:i/>
          <w:iCs/>
          <w:lang w:val="ru-RU"/>
        </w:rPr>
      </w:pPr>
      <w:r w:rsidRPr="006A6DF0">
        <w:rPr>
          <w:rFonts w:ascii="Arial" w:hAnsi="Arial" w:cs="Arial"/>
          <w:b/>
          <w:i/>
          <w:lang w:val="sr-Cyrl-CS"/>
        </w:rPr>
        <w:t>1.Финансијски</w:t>
      </w:r>
      <w:r w:rsidRPr="006A6DF0">
        <w:rPr>
          <w:rFonts w:ascii="Arial" w:hAnsi="Arial" w:cs="Arial"/>
          <w:i/>
          <w:lang w:val="sr-Cyrl-CS"/>
        </w:rPr>
        <w:t xml:space="preserve"> </w:t>
      </w:r>
      <w:r w:rsidRPr="006A6DF0">
        <w:rPr>
          <w:rFonts w:ascii="Arial" w:hAnsi="Arial" w:cs="Arial"/>
          <w:b/>
          <w:i/>
          <w:lang w:val="sr-Cyrl-CS"/>
        </w:rPr>
        <w:t>капацитет</w:t>
      </w:r>
      <w:r w:rsidRPr="006A6DF0">
        <w:rPr>
          <w:rFonts w:ascii="Arial" w:hAnsi="Arial" w:cs="Arial"/>
          <w:i/>
          <w:lang w:val="sr-Cyrl-CS"/>
        </w:rPr>
        <w:t xml:space="preserve">-извештајем о бонитету за </w:t>
      </w:r>
      <w:r w:rsidR="00C431C8">
        <w:rPr>
          <w:rFonts w:ascii="Arial" w:hAnsi="Arial" w:cs="Arial"/>
          <w:b/>
          <w:i/>
          <w:lang w:val="sr-Cyrl-CS"/>
        </w:rPr>
        <w:t>2015,2016</w:t>
      </w:r>
      <w:r w:rsidRPr="006A6DF0">
        <w:rPr>
          <w:rFonts w:ascii="Arial" w:hAnsi="Arial" w:cs="Arial"/>
          <w:b/>
          <w:i/>
          <w:lang w:val="sr-Cyrl-CS"/>
        </w:rPr>
        <w:t>,201</w:t>
      </w:r>
      <w:r w:rsidR="00C431C8">
        <w:rPr>
          <w:rFonts w:ascii="Arial" w:hAnsi="Arial" w:cs="Arial"/>
          <w:b/>
          <w:i/>
          <w:lang w:val="sr-Cyrl-CS"/>
        </w:rPr>
        <w:t>7</w:t>
      </w:r>
      <w:r w:rsidRPr="006A6DF0">
        <w:rPr>
          <w:rFonts w:ascii="Arial" w:hAnsi="Arial" w:cs="Arial"/>
          <w:i/>
          <w:lang w:val="sr-Cyrl-CS"/>
        </w:rPr>
        <w:t xml:space="preserve"> год. образац БОН-ЈН издаје АПР (за правна лица и предузетнике) и </w:t>
      </w:r>
      <w:r w:rsidRPr="006A6DF0">
        <w:rPr>
          <w:rFonts w:ascii="Arial" w:hAnsi="Arial" w:cs="Arial"/>
          <w:i/>
          <w:lang w:val="ru-RU"/>
        </w:rPr>
        <w:t>билансом успеха, пореским билансом и пореском пријавом за утврђивање</w:t>
      </w:r>
      <w:r w:rsidRPr="006A6DF0">
        <w:rPr>
          <w:rFonts w:ascii="Arial" w:hAnsi="Arial" w:cs="Arial"/>
          <w:i/>
          <w:lang w:val="sr-Cyrl-CS"/>
        </w:rPr>
        <w:t xml:space="preserve"> </w:t>
      </w:r>
      <w:r w:rsidRPr="006A6DF0">
        <w:rPr>
          <w:rFonts w:ascii="Arial" w:hAnsi="Arial" w:cs="Arial"/>
          <w:i/>
          <w:lang w:val="ru-RU"/>
        </w:rPr>
        <w:t>пореза на доходак грађана на приход од самосталних делатности, издатом</w:t>
      </w:r>
      <w:r w:rsidRPr="006A6DF0">
        <w:rPr>
          <w:rFonts w:ascii="Arial" w:hAnsi="Arial" w:cs="Arial"/>
          <w:i/>
          <w:lang w:val="sr-Cyrl-CS"/>
        </w:rPr>
        <w:t xml:space="preserve"> </w:t>
      </w:r>
      <w:r w:rsidRPr="006A6DF0">
        <w:rPr>
          <w:rFonts w:ascii="Arial" w:hAnsi="Arial" w:cs="Arial"/>
          <w:i/>
          <w:lang w:val="ru-RU"/>
        </w:rPr>
        <w:t>од стране надлежног пореског органа на чијој територији је регистровао</w:t>
      </w:r>
      <w:r w:rsidRPr="006A6DF0">
        <w:rPr>
          <w:rFonts w:ascii="Arial" w:hAnsi="Arial" w:cs="Arial"/>
          <w:i/>
          <w:lang w:val="sr-Cyrl-CS"/>
        </w:rPr>
        <w:t xml:space="preserve"> </w:t>
      </w:r>
      <w:r w:rsidRPr="006A6DF0">
        <w:rPr>
          <w:rFonts w:ascii="Arial" w:hAnsi="Arial" w:cs="Arial"/>
          <w:i/>
          <w:lang w:val="ru-RU"/>
        </w:rPr>
        <w:t>обављање делатно</w:t>
      </w:r>
      <w:r w:rsidR="00DE10A8">
        <w:rPr>
          <w:rFonts w:ascii="Arial" w:hAnsi="Arial" w:cs="Arial"/>
          <w:i/>
          <w:lang w:val="ru-RU"/>
        </w:rPr>
        <w:t>сти за претходне три године 2015</w:t>
      </w:r>
      <w:r w:rsidRPr="006A6DF0">
        <w:rPr>
          <w:rFonts w:ascii="Arial" w:hAnsi="Arial" w:cs="Arial"/>
          <w:i/>
          <w:lang w:val="ru-RU"/>
        </w:rPr>
        <w:t>, 201</w:t>
      </w:r>
      <w:r w:rsidR="00C431C8">
        <w:rPr>
          <w:rFonts w:ascii="Arial" w:hAnsi="Arial" w:cs="Arial"/>
          <w:i/>
          <w:lang w:val="sr-Cyrl-CS"/>
        </w:rPr>
        <w:t>6</w:t>
      </w:r>
      <w:r w:rsidRPr="006A6DF0">
        <w:rPr>
          <w:rFonts w:ascii="Arial" w:hAnsi="Arial" w:cs="Arial"/>
          <w:i/>
          <w:lang w:val="ru-RU"/>
        </w:rPr>
        <w:t>. и 201</w:t>
      </w:r>
      <w:r w:rsidR="00C431C8">
        <w:rPr>
          <w:rFonts w:ascii="Arial" w:hAnsi="Arial" w:cs="Arial"/>
          <w:i/>
          <w:lang w:val="sr-Cyrl-CS"/>
        </w:rPr>
        <w:t>7</w:t>
      </w:r>
      <w:r w:rsidRPr="006A6DF0">
        <w:rPr>
          <w:rFonts w:ascii="Arial" w:hAnsi="Arial" w:cs="Arial"/>
          <w:i/>
          <w:lang w:val="sr-Cyrl-CS"/>
        </w:rPr>
        <w:t>.</w:t>
      </w:r>
      <w:r w:rsidRPr="006A6DF0">
        <w:rPr>
          <w:rFonts w:ascii="Arial" w:hAnsi="Arial" w:cs="Arial"/>
          <w:i/>
          <w:lang w:val="ru-RU"/>
        </w:rPr>
        <w:t xml:space="preserve"> годину (за физичка лица</w:t>
      </w:r>
      <w:r w:rsidRPr="006A6DF0">
        <w:rPr>
          <w:rFonts w:ascii="Arial" w:hAnsi="Arial" w:cs="Arial"/>
          <w:i/>
          <w:lang w:val="sr-Cyrl-CS"/>
        </w:rPr>
        <w:t>).</w:t>
      </w:r>
    </w:p>
    <w:p w:rsidR="00340435" w:rsidRPr="006A6DF0" w:rsidRDefault="00340435" w:rsidP="00340435">
      <w:pPr>
        <w:pStyle w:val="ListParagraph"/>
        <w:jc w:val="both"/>
        <w:rPr>
          <w:rFonts w:ascii="Arial" w:hAnsi="Arial" w:cs="Arial"/>
          <w:bCs/>
          <w:i/>
          <w:iCs/>
          <w:lang w:val="sr-Cyrl-CS"/>
        </w:rPr>
      </w:pPr>
    </w:p>
    <w:p w:rsidR="00340435" w:rsidRPr="006A6DF0" w:rsidRDefault="00340435" w:rsidP="00340435">
      <w:pPr>
        <w:pStyle w:val="ListParagraph"/>
        <w:jc w:val="both"/>
        <w:rPr>
          <w:rFonts w:ascii="Arial" w:hAnsi="Arial" w:cs="Arial"/>
          <w:bCs/>
          <w:i/>
          <w:iCs/>
          <w:sz w:val="22"/>
          <w:szCs w:val="22"/>
          <w:lang w:val="ru-RU"/>
        </w:rPr>
      </w:pPr>
      <w:r w:rsidRPr="006A6DF0">
        <w:rPr>
          <w:rFonts w:ascii="Arial" w:hAnsi="Arial" w:cs="Arial"/>
          <w:b/>
          <w:bCs/>
          <w:i/>
          <w:iCs/>
          <w:sz w:val="22"/>
          <w:szCs w:val="22"/>
          <w:lang w:val="sr-Cyrl-CS"/>
        </w:rPr>
        <w:t>2.</w:t>
      </w:r>
      <w:r w:rsidRPr="006A6DF0">
        <w:rPr>
          <w:rFonts w:ascii="Arial" w:hAnsi="Arial" w:cs="Arial"/>
          <w:bCs/>
          <w:i/>
          <w:iCs/>
          <w:sz w:val="22"/>
          <w:szCs w:val="22"/>
          <w:lang w:val="sr-Cyrl-CS"/>
        </w:rPr>
        <w:t>Доказује се тако што се доставља референц листа потписана и оверена од стране 4 различита наручиоца</w:t>
      </w:r>
      <w:r w:rsidR="00DE10A8">
        <w:rPr>
          <w:rFonts w:ascii="Arial" w:hAnsi="Arial" w:cs="Arial"/>
          <w:bCs/>
          <w:i/>
          <w:iCs/>
          <w:sz w:val="22"/>
          <w:szCs w:val="22"/>
          <w:lang w:val="sr-Cyrl-CS"/>
        </w:rPr>
        <w:t xml:space="preserve"> са којима је реализован уговор у 2018. год</w:t>
      </w:r>
    </w:p>
    <w:p w:rsidR="00340435" w:rsidRPr="006A6DF0" w:rsidRDefault="00340435" w:rsidP="00340435">
      <w:pPr>
        <w:pStyle w:val="ListParagraph"/>
        <w:jc w:val="both"/>
        <w:rPr>
          <w:rFonts w:ascii="Arial" w:hAnsi="Arial" w:cs="Arial"/>
          <w:bCs/>
          <w:i/>
          <w:iCs/>
          <w:sz w:val="22"/>
          <w:szCs w:val="22"/>
          <w:lang w:val="ru-RU"/>
        </w:rPr>
      </w:pPr>
    </w:p>
    <w:p w:rsidR="00340435" w:rsidRPr="006A6DF0" w:rsidRDefault="00340435" w:rsidP="00340435">
      <w:pPr>
        <w:tabs>
          <w:tab w:val="left" w:pos="990"/>
        </w:tabs>
        <w:jc w:val="both"/>
        <w:rPr>
          <w:rFonts w:ascii="Arial" w:hAnsi="Arial" w:cs="Arial"/>
          <w:i/>
          <w:iCs/>
          <w:lang w:val="ru-RU"/>
        </w:rPr>
      </w:pPr>
      <w:r w:rsidRPr="006A6DF0">
        <w:rPr>
          <w:rFonts w:ascii="Arial" w:hAnsi="Arial" w:cs="Arial"/>
          <w:i/>
          <w:lang w:val="ru-RU"/>
        </w:rPr>
        <w:t xml:space="preserve">           </w:t>
      </w:r>
      <w:r>
        <w:rPr>
          <w:rFonts w:ascii="Arial" w:hAnsi="Arial" w:cs="Arial"/>
          <w:i/>
          <w:lang w:val="ru-RU"/>
        </w:rPr>
        <w:t xml:space="preserve"> </w:t>
      </w:r>
      <w:r w:rsidRPr="006A6DF0">
        <w:rPr>
          <w:rFonts w:ascii="Arial" w:hAnsi="Arial" w:cs="Arial"/>
          <w:b/>
          <w:i/>
          <w:lang w:val="ru-RU"/>
        </w:rPr>
        <w:t>3</w:t>
      </w:r>
      <w:r w:rsidRPr="006A6DF0">
        <w:rPr>
          <w:rFonts w:ascii="Arial" w:hAnsi="Arial" w:cs="Arial"/>
          <w:i/>
          <w:lang w:val="ru-RU"/>
        </w:rPr>
        <w:t>.</w:t>
      </w:r>
      <w:r w:rsidRPr="006A6DF0">
        <w:rPr>
          <w:rFonts w:ascii="Arial" w:hAnsi="Arial" w:cs="Arial"/>
          <w:i/>
          <w:lang w:val="sr-Cyrl-CS"/>
        </w:rPr>
        <w:t>Сертификат ИСО 16949 за произвођача понуђених  резервних делова.</w:t>
      </w:r>
    </w:p>
    <w:p w:rsidR="00340435" w:rsidRPr="006C4CFD" w:rsidRDefault="00340435" w:rsidP="00340435">
      <w:pPr>
        <w:jc w:val="both"/>
        <w:rPr>
          <w:rFonts w:ascii="Arial" w:hAnsi="Arial" w:cs="Arial"/>
          <w:bCs/>
          <w:iCs/>
          <w:lang w:val="sr-Cyrl-CS"/>
        </w:rPr>
      </w:pPr>
    </w:p>
    <w:p w:rsidR="00340435" w:rsidRDefault="00340435" w:rsidP="00340435">
      <w:pPr>
        <w:pStyle w:val="ListParagraph"/>
        <w:jc w:val="both"/>
        <w:rPr>
          <w:rFonts w:ascii="Arial" w:hAnsi="Arial" w:cs="Arial"/>
          <w:bCs/>
          <w:iCs/>
          <w:lang w:val="sr-Cyrl-CS"/>
        </w:rPr>
      </w:pPr>
      <w:r w:rsidRPr="00234423">
        <w:rPr>
          <w:rFonts w:ascii="Arial" w:hAnsi="Arial" w:cs="Arial"/>
          <w:b/>
          <w:bCs/>
          <w:iCs/>
          <w:color w:val="auto"/>
          <w:u w:val="single"/>
          <w:lang w:val="ru-RU"/>
        </w:rPr>
        <w:t>Уколико понуду подноси група понуђача</w:t>
      </w:r>
      <w:r w:rsidRPr="00234423">
        <w:rPr>
          <w:rFonts w:ascii="Arial" w:hAnsi="Arial" w:cs="Arial"/>
          <w:bCs/>
          <w:iCs/>
          <w:color w:val="auto"/>
          <w:lang w:val="ru-RU"/>
        </w:rPr>
        <w:t xml:space="preserve">, Изјава мора бити потписана од стране овлашћеног лица сваког понуђача из групе понуђача и оверена печатом. </w:t>
      </w:r>
    </w:p>
    <w:p w:rsidR="00340435" w:rsidRDefault="00340435" w:rsidP="00340435">
      <w:pPr>
        <w:pStyle w:val="ListParagraph"/>
        <w:jc w:val="both"/>
        <w:rPr>
          <w:rFonts w:ascii="Arial" w:hAnsi="Arial" w:cs="Arial"/>
          <w:bCs/>
          <w:iCs/>
          <w:lang w:val="sr-Cyrl-CS"/>
        </w:rPr>
      </w:pPr>
      <w:r w:rsidRPr="00234423">
        <w:rPr>
          <w:rFonts w:ascii="Arial" w:hAnsi="Arial" w:cs="Arial"/>
          <w:b/>
          <w:bCs/>
          <w:iCs/>
          <w:u w:val="single"/>
          <w:lang w:val="ru-RU"/>
        </w:rPr>
        <w:t>Уколико понуђач подноси понуду са подизвођачем</w:t>
      </w:r>
      <w:r w:rsidRPr="00234423">
        <w:rPr>
          <w:rFonts w:ascii="Arial" w:hAnsi="Arial" w:cs="Arial"/>
          <w:bCs/>
          <w:iCs/>
          <w:lang w:val="ru-RU"/>
        </w:rPr>
        <w:t xml:space="preserve">, понуђач је дужан да достави Изјаву подизвођача </w:t>
      </w:r>
      <w:r>
        <w:rPr>
          <w:rFonts w:ascii="Arial" w:hAnsi="Arial" w:cs="Arial"/>
          <w:color w:val="auto"/>
          <w:lang w:val="sr-Cyrl-CS"/>
        </w:rPr>
        <w:t>(</w:t>
      </w:r>
      <w:r>
        <w:rPr>
          <w:rFonts w:ascii="Arial" w:hAnsi="Arial" w:cs="Arial"/>
          <w:i/>
          <w:color w:val="auto"/>
          <w:lang w:val="sr-Cyrl-CS"/>
        </w:rPr>
        <w:t>Образац изјав</w:t>
      </w:r>
      <w:r w:rsidRPr="00234423">
        <w:rPr>
          <w:rFonts w:ascii="Arial" w:hAnsi="Arial" w:cs="Arial"/>
          <w:i/>
          <w:color w:val="auto"/>
          <w:lang w:val="ru-RU"/>
        </w:rPr>
        <w:t>е подизвођача, дат је у поглављу</w:t>
      </w:r>
      <w:r w:rsidRPr="00B21BCC">
        <w:rPr>
          <w:rFonts w:ascii="Arial" w:hAnsi="Arial" w:cs="Arial"/>
          <w:i/>
          <w:color w:val="auto"/>
          <w:lang w:val="ru-RU"/>
        </w:rPr>
        <w:t xml:space="preserve"> </w:t>
      </w:r>
      <w:r w:rsidRPr="008461DD">
        <w:rPr>
          <w:rFonts w:ascii="Arial" w:hAnsi="Arial" w:cs="Arial"/>
          <w:bCs/>
          <w:i/>
          <w:iCs/>
          <w:lang w:val="sr-Latn-CS"/>
        </w:rPr>
        <w:t>I</w:t>
      </w:r>
      <w:r w:rsidRPr="008461DD">
        <w:rPr>
          <w:rFonts w:ascii="Arial" w:hAnsi="Arial" w:cs="Arial"/>
          <w:bCs/>
          <w:i/>
          <w:iCs/>
        </w:rPr>
        <w:t>V</w:t>
      </w:r>
      <w:r w:rsidRPr="00B21BCC">
        <w:rPr>
          <w:rFonts w:ascii="Arial" w:hAnsi="Arial" w:cs="Arial"/>
          <w:i/>
          <w:color w:val="auto"/>
          <w:lang w:val="ru-RU"/>
        </w:rPr>
        <w:t xml:space="preserve"> </w:t>
      </w:r>
      <w:r>
        <w:rPr>
          <w:rFonts w:ascii="Arial" w:hAnsi="Arial" w:cs="Arial"/>
          <w:i/>
          <w:color w:val="auto"/>
          <w:lang w:val="sr-Cyrl-CS"/>
        </w:rPr>
        <w:t>одељак 3.</w:t>
      </w:r>
      <w:r>
        <w:rPr>
          <w:rFonts w:ascii="Arial" w:hAnsi="Arial" w:cs="Arial"/>
          <w:color w:val="auto"/>
          <w:lang w:val="sr-Cyrl-CS"/>
        </w:rPr>
        <w:t>),</w:t>
      </w:r>
      <w:r w:rsidRPr="00234423">
        <w:rPr>
          <w:rFonts w:ascii="Arial" w:hAnsi="Arial" w:cs="Arial"/>
          <w:bCs/>
          <w:iCs/>
          <w:lang w:val="ru-RU"/>
        </w:rPr>
        <w:t xml:space="preserve"> потписану од стране овлашћеног лица подизвођача и оверену печатом. </w:t>
      </w:r>
    </w:p>
    <w:p w:rsidR="00340435" w:rsidRDefault="00340435" w:rsidP="00340435">
      <w:pPr>
        <w:pStyle w:val="ListParagraph"/>
        <w:jc w:val="both"/>
        <w:rPr>
          <w:rFonts w:ascii="Arial" w:hAnsi="Arial" w:cs="Arial"/>
          <w:bCs/>
          <w:iCs/>
          <w:lang w:val="sr-Cyrl-CS"/>
        </w:rPr>
      </w:pPr>
    </w:p>
    <w:p w:rsidR="00340435" w:rsidRDefault="00340435" w:rsidP="00340435">
      <w:pPr>
        <w:pStyle w:val="ListParagraph"/>
        <w:jc w:val="both"/>
        <w:rPr>
          <w:rFonts w:ascii="Arial" w:hAnsi="Arial" w:cs="Arial"/>
          <w:bCs/>
          <w:iCs/>
          <w:lang w:val="sr-Cyrl-CS"/>
        </w:rPr>
      </w:pPr>
      <w:r w:rsidRPr="00234423">
        <w:rPr>
          <w:rFonts w:ascii="Arial" w:hAnsi="Arial" w:cs="Arial"/>
          <w:bCs/>
          <w:iCs/>
          <w:lang w:val="ru-RU"/>
        </w:rPr>
        <w:lastRenderedPageBreak/>
        <w:t xml:space="preserve">Наручилац може пре доношења одлуке о додели уговора да </w:t>
      </w:r>
      <w:r>
        <w:rPr>
          <w:rFonts w:ascii="Arial" w:hAnsi="Arial" w:cs="Arial"/>
          <w:bCs/>
          <w:iCs/>
          <w:lang w:val="sr-Cyrl-CS"/>
        </w:rPr>
        <w:t xml:space="preserve">тражи </w:t>
      </w:r>
      <w:r w:rsidRPr="00234423">
        <w:rPr>
          <w:rFonts w:ascii="Arial" w:hAnsi="Arial" w:cs="Arial"/>
          <w:bCs/>
          <w:iCs/>
          <w:lang w:val="ru-RU"/>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340435" w:rsidRDefault="00340435" w:rsidP="00340435">
      <w:pPr>
        <w:pStyle w:val="ListParagraph"/>
        <w:jc w:val="both"/>
        <w:rPr>
          <w:rFonts w:ascii="Arial" w:hAnsi="Arial" w:cs="Arial"/>
          <w:bCs/>
          <w:iCs/>
          <w:lang w:val="sr-Cyrl-CS"/>
        </w:rPr>
      </w:pPr>
    </w:p>
    <w:p w:rsidR="00340435" w:rsidRPr="00234423" w:rsidRDefault="00340435" w:rsidP="00340435">
      <w:pPr>
        <w:pStyle w:val="ListParagraph"/>
        <w:jc w:val="both"/>
        <w:rPr>
          <w:rFonts w:ascii="Arial" w:hAnsi="Arial" w:cs="Arial"/>
          <w:color w:val="FF0000"/>
          <w:lang w:val="ru-RU"/>
        </w:rPr>
      </w:pPr>
      <w:r>
        <w:rPr>
          <w:rFonts w:ascii="Arial" w:hAnsi="Arial" w:cs="Arial"/>
          <w:bCs/>
          <w:iCs/>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340435" w:rsidRPr="00234423" w:rsidRDefault="00340435" w:rsidP="00340435">
      <w:pPr>
        <w:pStyle w:val="ListParagraph"/>
        <w:jc w:val="both"/>
        <w:rPr>
          <w:rFonts w:ascii="Arial" w:hAnsi="Arial" w:cs="Arial"/>
          <w:color w:val="FF0000"/>
          <w:lang w:val="ru-RU"/>
        </w:rPr>
      </w:pPr>
    </w:p>
    <w:p w:rsidR="00340435" w:rsidRPr="00234423" w:rsidRDefault="00340435" w:rsidP="00340435">
      <w:pPr>
        <w:pStyle w:val="ListParagraph"/>
        <w:jc w:val="both"/>
        <w:rPr>
          <w:rFonts w:ascii="Arial" w:hAnsi="Arial" w:cs="Arial"/>
          <w:color w:val="auto"/>
          <w:lang w:val="ru-RU"/>
        </w:rPr>
      </w:pPr>
      <w:r w:rsidRPr="00234423">
        <w:rPr>
          <w:rFonts w:ascii="Arial" w:hAnsi="Arial" w:cs="Arial"/>
          <w:color w:val="auto"/>
          <w:lang w:val="ru-RU"/>
        </w:rPr>
        <w:t>Понуђач није дужан да доставља на увид доказе који су јавно доступни на интернет страницама надлежних органа.</w:t>
      </w:r>
    </w:p>
    <w:p w:rsidR="00340435" w:rsidRPr="00234423" w:rsidRDefault="00340435" w:rsidP="00340435">
      <w:pPr>
        <w:pStyle w:val="ListParagraph"/>
        <w:jc w:val="both"/>
        <w:rPr>
          <w:rFonts w:ascii="Arial" w:hAnsi="Arial" w:cs="Arial"/>
          <w:color w:val="auto"/>
          <w:lang w:val="ru-RU"/>
        </w:rPr>
      </w:pPr>
    </w:p>
    <w:p w:rsidR="00340435" w:rsidRPr="00234423" w:rsidRDefault="00340435" w:rsidP="00340435">
      <w:pPr>
        <w:pStyle w:val="ListParagraph"/>
        <w:jc w:val="both"/>
        <w:rPr>
          <w:rFonts w:ascii="Arial" w:hAnsi="Arial" w:cs="Arial"/>
          <w:color w:val="auto"/>
          <w:lang w:val="ru-RU"/>
        </w:rPr>
      </w:pPr>
      <w:r w:rsidRPr="00234423">
        <w:rPr>
          <w:rFonts w:ascii="Arial" w:hAnsi="Arial" w:cs="Arial"/>
          <w:color w:val="auto"/>
          <w:lang w:val="ru-RU"/>
        </w:rPr>
        <w:t>Понуђач је дужан</w:t>
      </w:r>
      <w:r w:rsidRPr="00234423">
        <w:rPr>
          <w:rFonts w:ascii="Arial" w:eastAsia="TimesNewRomanPSMT" w:hAnsi="Arial" w:cs="Arial"/>
          <w:bCs/>
          <w:lang w:val="ru-RU"/>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340435" w:rsidRDefault="00340435" w:rsidP="00340435">
      <w:pPr>
        <w:rPr>
          <w:rFonts w:ascii="Arial" w:hAnsi="Arial" w:cs="Arial"/>
          <w:b/>
          <w:bCs/>
          <w:lang w:val="ru-RU"/>
        </w:rPr>
      </w:pPr>
    </w:p>
    <w:p w:rsidR="00340435" w:rsidRDefault="00340435" w:rsidP="00340435">
      <w:pPr>
        <w:rPr>
          <w:rFonts w:ascii="Arial" w:hAnsi="Arial" w:cs="Arial"/>
          <w:b/>
          <w:bCs/>
          <w:lang w:val="ru-RU"/>
        </w:rPr>
      </w:pPr>
    </w:p>
    <w:p w:rsidR="00340435" w:rsidRDefault="00340435" w:rsidP="00340435">
      <w:pPr>
        <w:rPr>
          <w:rFonts w:ascii="Arial" w:hAnsi="Arial" w:cs="Arial"/>
          <w:b/>
          <w:bCs/>
          <w:lang w:val="ru-RU"/>
        </w:rPr>
      </w:pPr>
    </w:p>
    <w:p w:rsidR="00340435" w:rsidRDefault="00340435" w:rsidP="00340435">
      <w:pPr>
        <w:rPr>
          <w:rFonts w:ascii="Arial" w:hAnsi="Arial" w:cs="Arial"/>
          <w:b/>
          <w:bCs/>
          <w:lang w:val="ru-RU"/>
        </w:rPr>
      </w:pPr>
    </w:p>
    <w:p w:rsidR="00340435" w:rsidRDefault="00340435" w:rsidP="00340435">
      <w:pPr>
        <w:rPr>
          <w:rFonts w:ascii="Arial" w:hAnsi="Arial" w:cs="Arial"/>
          <w:b/>
          <w:bCs/>
          <w:lang w:val="ru-RU"/>
        </w:rPr>
      </w:pPr>
    </w:p>
    <w:p w:rsidR="00340435" w:rsidRDefault="00340435" w:rsidP="00340435">
      <w:pPr>
        <w:rPr>
          <w:rFonts w:ascii="Arial" w:hAnsi="Arial" w:cs="Arial"/>
          <w:b/>
          <w:bCs/>
          <w:lang w:val="ru-RU"/>
        </w:rPr>
      </w:pPr>
    </w:p>
    <w:p w:rsidR="00340435" w:rsidRDefault="00340435" w:rsidP="00340435">
      <w:pPr>
        <w:rPr>
          <w:rFonts w:ascii="Arial" w:hAnsi="Arial" w:cs="Arial"/>
          <w:b/>
          <w:bCs/>
          <w:lang w:val="ru-RU"/>
        </w:rPr>
      </w:pPr>
    </w:p>
    <w:p w:rsidR="00340435" w:rsidRDefault="00340435" w:rsidP="00340435">
      <w:pPr>
        <w:rPr>
          <w:rFonts w:ascii="Arial" w:hAnsi="Arial" w:cs="Arial"/>
          <w:b/>
          <w:bCs/>
          <w:lang w:val="ru-RU"/>
        </w:rPr>
      </w:pPr>
    </w:p>
    <w:p w:rsidR="00340435" w:rsidRDefault="00340435" w:rsidP="00340435">
      <w:pPr>
        <w:rPr>
          <w:rFonts w:ascii="Arial" w:hAnsi="Arial" w:cs="Arial"/>
          <w:b/>
          <w:bCs/>
          <w:lang w:val="ru-RU"/>
        </w:rPr>
      </w:pPr>
    </w:p>
    <w:p w:rsidR="00340435" w:rsidRDefault="00340435" w:rsidP="00340435">
      <w:pPr>
        <w:rPr>
          <w:rFonts w:ascii="Arial" w:hAnsi="Arial" w:cs="Arial"/>
          <w:b/>
          <w:bCs/>
          <w:lang w:val="ru-RU"/>
        </w:rPr>
      </w:pPr>
    </w:p>
    <w:p w:rsidR="00340435" w:rsidRDefault="00340435" w:rsidP="00340435">
      <w:pPr>
        <w:rPr>
          <w:rFonts w:ascii="Arial" w:hAnsi="Arial" w:cs="Arial"/>
          <w:b/>
          <w:bCs/>
          <w:lang w:val="ru-RU"/>
        </w:rPr>
      </w:pPr>
    </w:p>
    <w:p w:rsidR="00340435" w:rsidRDefault="00340435" w:rsidP="00340435">
      <w:pPr>
        <w:rPr>
          <w:rFonts w:ascii="Arial" w:hAnsi="Arial" w:cs="Arial"/>
          <w:b/>
          <w:bCs/>
          <w:lang w:val="ru-RU"/>
        </w:rPr>
      </w:pPr>
    </w:p>
    <w:p w:rsidR="00340435" w:rsidRDefault="00340435" w:rsidP="00340435">
      <w:pPr>
        <w:rPr>
          <w:rFonts w:ascii="Arial" w:hAnsi="Arial" w:cs="Arial"/>
          <w:b/>
          <w:bCs/>
          <w:lang w:val="ru-RU"/>
        </w:rPr>
      </w:pPr>
    </w:p>
    <w:p w:rsidR="00340435" w:rsidRDefault="00340435" w:rsidP="00340435">
      <w:pPr>
        <w:rPr>
          <w:rFonts w:ascii="Arial" w:hAnsi="Arial" w:cs="Arial"/>
          <w:b/>
          <w:bCs/>
          <w:lang w:val="ru-RU"/>
        </w:rPr>
      </w:pPr>
    </w:p>
    <w:p w:rsidR="00340435" w:rsidRDefault="00340435" w:rsidP="00340435">
      <w:pPr>
        <w:rPr>
          <w:rFonts w:ascii="Arial" w:hAnsi="Arial" w:cs="Arial"/>
          <w:b/>
          <w:bCs/>
          <w:lang w:val="ru-RU"/>
        </w:rPr>
      </w:pPr>
    </w:p>
    <w:p w:rsidR="00340435" w:rsidRDefault="00340435" w:rsidP="00340435">
      <w:pPr>
        <w:rPr>
          <w:rFonts w:ascii="Arial" w:hAnsi="Arial" w:cs="Arial"/>
          <w:b/>
          <w:bCs/>
          <w:lang w:val="ru-RU"/>
        </w:rPr>
      </w:pPr>
    </w:p>
    <w:p w:rsidR="00340435" w:rsidRDefault="00340435" w:rsidP="00340435">
      <w:pPr>
        <w:rPr>
          <w:rFonts w:ascii="Arial" w:hAnsi="Arial" w:cs="Arial"/>
          <w:b/>
          <w:bCs/>
          <w:lang w:val="ru-RU"/>
        </w:rPr>
      </w:pPr>
    </w:p>
    <w:p w:rsidR="00340435" w:rsidRDefault="00340435" w:rsidP="00340435">
      <w:pPr>
        <w:rPr>
          <w:rFonts w:ascii="Arial" w:hAnsi="Arial" w:cs="Arial"/>
          <w:b/>
          <w:bCs/>
          <w:lang w:val="ru-RU"/>
        </w:rPr>
      </w:pPr>
    </w:p>
    <w:p w:rsidR="00340435" w:rsidRDefault="00340435" w:rsidP="00340435">
      <w:pPr>
        <w:rPr>
          <w:rFonts w:ascii="Arial" w:hAnsi="Arial" w:cs="Arial"/>
          <w:b/>
          <w:bCs/>
          <w:lang w:val="ru-RU"/>
        </w:rPr>
      </w:pPr>
    </w:p>
    <w:p w:rsidR="00340435" w:rsidRDefault="00340435" w:rsidP="00340435">
      <w:pPr>
        <w:rPr>
          <w:rFonts w:ascii="Arial" w:hAnsi="Arial" w:cs="Arial"/>
          <w:b/>
          <w:bCs/>
          <w:lang w:val="ru-RU"/>
        </w:rPr>
      </w:pPr>
    </w:p>
    <w:p w:rsidR="00340435" w:rsidRDefault="00340435" w:rsidP="00340435">
      <w:pPr>
        <w:rPr>
          <w:rFonts w:ascii="Arial" w:hAnsi="Arial" w:cs="Arial"/>
          <w:b/>
          <w:bCs/>
          <w:lang w:val="ru-RU"/>
        </w:rPr>
      </w:pPr>
    </w:p>
    <w:p w:rsidR="00340435" w:rsidRPr="00747DAF" w:rsidRDefault="00340435" w:rsidP="00340435">
      <w:pPr>
        <w:rPr>
          <w:rFonts w:ascii="Arial" w:hAnsi="Arial" w:cs="Arial"/>
          <w:b/>
          <w:bCs/>
          <w:lang w:val="ru-RU"/>
        </w:rPr>
      </w:pPr>
    </w:p>
    <w:p w:rsidR="00340435" w:rsidRDefault="00340435" w:rsidP="00340435">
      <w:pPr>
        <w:pStyle w:val="ListParagraph"/>
        <w:shd w:val="clear" w:color="auto" w:fill="C6D9F1"/>
        <w:ind w:left="360"/>
        <w:jc w:val="center"/>
        <w:rPr>
          <w:rFonts w:ascii="Arial" w:hAnsi="Arial" w:cs="Arial"/>
          <w:b/>
          <w:bCs/>
          <w:i/>
          <w:iCs/>
          <w:lang w:val="ru-RU"/>
        </w:rPr>
      </w:pPr>
    </w:p>
    <w:p w:rsidR="00340435" w:rsidRPr="00234423" w:rsidRDefault="00340435" w:rsidP="00340435">
      <w:pPr>
        <w:pStyle w:val="ListParagraph"/>
        <w:shd w:val="clear" w:color="auto" w:fill="C6D9F1"/>
        <w:ind w:left="360"/>
        <w:jc w:val="center"/>
        <w:rPr>
          <w:rFonts w:ascii="Arial" w:hAnsi="Arial" w:cs="Arial"/>
          <w:bCs/>
          <w:iCs/>
          <w:lang w:val="ru-RU"/>
        </w:rPr>
      </w:pPr>
      <w:r w:rsidRPr="00B21BCC">
        <w:rPr>
          <w:rFonts w:ascii="Arial" w:hAnsi="Arial" w:cs="Arial"/>
          <w:b/>
          <w:bCs/>
          <w:i/>
          <w:iCs/>
          <w:lang w:val="ru-RU"/>
        </w:rPr>
        <w:t>3.</w:t>
      </w:r>
      <w:r w:rsidRPr="00234423">
        <w:rPr>
          <w:rFonts w:ascii="Arial" w:hAnsi="Arial" w:cs="Arial"/>
          <w:b/>
          <w:bCs/>
          <w:i/>
          <w:iCs/>
          <w:lang w:val="ru-RU"/>
        </w:rPr>
        <w:t xml:space="preserve"> ОБРАЗАЦ ИЗЈАВЕ О ИСПУЊАВАЊУ УСЛОВА ИЗ ЧЛ. 75. ЗАКОНА</w:t>
      </w:r>
    </w:p>
    <w:p w:rsidR="00340435" w:rsidRPr="00234423" w:rsidRDefault="00340435" w:rsidP="00340435">
      <w:pPr>
        <w:pStyle w:val="ListParagraph"/>
        <w:shd w:val="clear" w:color="auto" w:fill="C6D9F1"/>
        <w:ind w:left="360"/>
        <w:jc w:val="center"/>
        <w:rPr>
          <w:rFonts w:ascii="Arial" w:hAnsi="Arial" w:cs="Arial"/>
          <w:bCs/>
          <w:iCs/>
          <w:lang w:val="ru-RU"/>
        </w:rPr>
      </w:pPr>
    </w:p>
    <w:p w:rsidR="00340435" w:rsidRPr="00234423" w:rsidRDefault="00340435" w:rsidP="00340435">
      <w:pPr>
        <w:jc w:val="center"/>
        <w:rPr>
          <w:rFonts w:ascii="Arial" w:hAnsi="Arial" w:cs="Arial"/>
          <w:b/>
          <w:bCs/>
          <w:lang w:val="ru-RU"/>
        </w:rPr>
      </w:pPr>
    </w:p>
    <w:p w:rsidR="00340435" w:rsidRPr="00234423" w:rsidRDefault="00340435" w:rsidP="00340435">
      <w:pPr>
        <w:jc w:val="center"/>
        <w:rPr>
          <w:rFonts w:ascii="Arial" w:hAnsi="Arial" w:cs="Arial"/>
          <w:b/>
          <w:bCs/>
          <w:lang w:val="ru-RU"/>
        </w:rPr>
      </w:pPr>
      <w:r w:rsidRPr="00234423">
        <w:rPr>
          <w:rFonts w:ascii="Arial" w:hAnsi="Arial" w:cs="Arial"/>
          <w:b/>
          <w:bCs/>
          <w:lang w:val="ru-RU"/>
        </w:rPr>
        <w:t>ИЗЈАВА ПОНУЂАЧА</w:t>
      </w:r>
    </w:p>
    <w:p w:rsidR="00340435" w:rsidRPr="00234423" w:rsidRDefault="00340435" w:rsidP="00340435">
      <w:pPr>
        <w:jc w:val="center"/>
        <w:rPr>
          <w:rFonts w:ascii="Arial" w:hAnsi="Arial" w:cs="Arial"/>
          <w:b/>
          <w:bCs/>
          <w:lang w:val="ru-RU"/>
        </w:rPr>
      </w:pPr>
      <w:r w:rsidRPr="00234423">
        <w:rPr>
          <w:rFonts w:ascii="Arial" w:hAnsi="Arial" w:cs="Arial"/>
          <w:b/>
          <w:bCs/>
          <w:lang w:val="ru-RU"/>
        </w:rPr>
        <w:t>О ИСПУЊАВАЊУ УСЛОВА ИЗ ЧЛ. 75. ЗАКОНА У ПОСТУПКУ ЈАВНЕ</w:t>
      </w:r>
    </w:p>
    <w:p w:rsidR="00340435" w:rsidRPr="00234423" w:rsidRDefault="00340435" w:rsidP="00340435">
      <w:pPr>
        <w:jc w:val="center"/>
        <w:rPr>
          <w:rFonts w:ascii="Arial" w:hAnsi="Arial" w:cs="Arial"/>
          <w:b/>
          <w:bCs/>
          <w:lang w:val="ru-RU"/>
        </w:rPr>
      </w:pPr>
      <w:r w:rsidRPr="00234423">
        <w:rPr>
          <w:rFonts w:ascii="Arial" w:hAnsi="Arial" w:cs="Arial"/>
          <w:b/>
          <w:bCs/>
          <w:lang w:val="ru-RU"/>
        </w:rPr>
        <w:t>НАБАВКЕ МАЛЕ ВРЕДНОСТИ</w:t>
      </w:r>
    </w:p>
    <w:p w:rsidR="00340435" w:rsidRPr="00234423" w:rsidRDefault="00340435" w:rsidP="00340435">
      <w:pPr>
        <w:jc w:val="center"/>
        <w:rPr>
          <w:rFonts w:ascii="Arial" w:hAnsi="Arial" w:cs="Arial"/>
          <w:b/>
          <w:bCs/>
          <w:lang w:val="ru-RU"/>
        </w:rPr>
      </w:pPr>
    </w:p>
    <w:p w:rsidR="00340435" w:rsidRPr="00234423" w:rsidRDefault="00340435" w:rsidP="00340435">
      <w:pPr>
        <w:jc w:val="center"/>
        <w:rPr>
          <w:rFonts w:ascii="Arial" w:hAnsi="Arial" w:cs="Arial"/>
          <w:b/>
          <w:bCs/>
          <w:lang w:val="ru-RU"/>
        </w:rPr>
      </w:pPr>
    </w:p>
    <w:p w:rsidR="00340435" w:rsidRPr="00234423" w:rsidRDefault="00340435" w:rsidP="00340435">
      <w:pPr>
        <w:jc w:val="both"/>
        <w:rPr>
          <w:rFonts w:ascii="Arial" w:hAnsi="Arial" w:cs="Arial"/>
          <w:lang w:val="ru-RU"/>
        </w:rPr>
      </w:pPr>
      <w:r w:rsidRPr="00234423">
        <w:rPr>
          <w:rFonts w:ascii="Arial" w:hAnsi="Arial" w:cs="Arial"/>
          <w:lang w:val="ru-RU"/>
        </w:rPr>
        <w:t xml:space="preserve">У складу са чланом 77. став 4. Закона, под пуном материјалном и кривичном одговорношћу, </w:t>
      </w:r>
      <w:r>
        <w:rPr>
          <w:rFonts w:ascii="Arial" w:hAnsi="Arial" w:cs="Arial"/>
          <w:lang w:val="sr-Cyrl-CS"/>
        </w:rPr>
        <w:t xml:space="preserve">као заступник понуђача, </w:t>
      </w:r>
      <w:r w:rsidRPr="00234423">
        <w:rPr>
          <w:rFonts w:ascii="Arial" w:hAnsi="Arial" w:cs="Arial"/>
          <w:lang w:val="ru-RU"/>
        </w:rPr>
        <w:t>дајем следећу</w:t>
      </w:r>
    </w:p>
    <w:p w:rsidR="00340435" w:rsidRPr="00234423" w:rsidRDefault="00340435" w:rsidP="00340435">
      <w:pPr>
        <w:jc w:val="both"/>
        <w:rPr>
          <w:rFonts w:ascii="Arial" w:hAnsi="Arial" w:cs="Arial"/>
          <w:lang w:val="ru-RU"/>
        </w:rPr>
      </w:pPr>
      <w:r w:rsidRPr="00234423">
        <w:rPr>
          <w:rFonts w:ascii="Arial" w:hAnsi="Arial" w:cs="Arial"/>
          <w:lang w:val="ru-RU"/>
        </w:rPr>
        <w:tab/>
      </w:r>
      <w:r w:rsidRPr="00234423">
        <w:rPr>
          <w:rFonts w:ascii="Arial" w:hAnsi="Arial" w:cs="Arial"/>
          <w:lang w:val="ru-RU"/>
        </w:rPr>
        <w:tab/>
      </w:r>
      <w:r w:rsidRPr="00234423">
        <w:rPr>
          <w:rFonts w:ascii="Arial" w:hAnsi="Arial" w:cs="Arial"/>
          <w:lang w:val="ru-RU"/>
        </w:rPr>
        <w:tab/>
      </w:r>
      <w:r w:rsidRPr="00234423">
        <w:rPr>
          <w:rFonts w:ascii="Arial" w:hAnsi="Arial" w:cs="Arial"/>
          <w:lang w:val="ru-RU"/>
        </w:rPr>
        <w:tab/>
      </w:r>
    </w:p>
    <w:p w:rsidR="00340435" w:rsidRPr="00234423" w:rsidRDefault="00340435" w:rsidP="00340435">
      <w:pPr>
        <w:jc w:val="both"/>
        <w:rPr>
          <w:rFonts w:ascii="Arial" w:hAnsi="Arial" w:cs="Arial"/>
          <w:lang w:val="ru-RU"/>
        </w:rPr>
      </w:pPr>
    </w:p>
    <w:p w:rsidR="00340435" w:rsidRPr="00234423" w:rsidRDefault="00340435" w:rsidP="00340435">
      <w:pPr>
        <w:jc w:val="center"/>
        <w:rPr>
          <w:rFonts w:ascii="Arial" w:hAnsi="Arial" w:cs="Arial"/>
          <w:b/>
          <w:lang w:val="ru-RU"/>
        </w:rPr>
      </w:pPr>
      <w:r w:rsidRPr="00234423">
        <w:rPr>
          <w:rFonts w:ascii="Arial" w:hAnsi="Arial" w:cs="Arial"/>
          <w:b/>
          <w:lang w:val="ru-RU"/>
        </w:rPr>
        <w:t>И З Ј А В У</w:t>
      </w:r>
    </w:p>
    <w:p w:rsidR="00340435" w:rsidRPr="00234423" w:rsidRDefault="00340435" w:rsidP="00340435">
      <w:pPr>
        <w:jc w:val="center"/>
        <w:rPr>
          <w:rFonts w:ascii="Arial" w:hAnsi="Arial" w:cs="Arial"/>
          <w:lang w:val="ru-RU"/>
        </w:rPr>
      </w:pPr>
    </w:p>
    <w:p w:rsidR="00340435" w:rsidRDefault="00340435" w:rsidP="00340435">
      <w:pPr>
        <w:jc w:val="both"/>
        <w:rPr>
          <w:rFonts w:ascii="Arial" w:hAnsi="Arial" w:cs="Arial"/>
          <w:iCs/>
          <w:lang w:val="sr-Cyrl-CS"/>
        </w:rPr>
      </w:pPr>
      <w:r>
        <w:rPr>
          <w:rFonts w:ascii="Arial" w:hAnsi="Arial" w:cs="Arial"/>
          <w:lang w:val="sr-Cyrl-CS"/>
        </w:rPr>
        <w:t>П</w:t>
      </w:r>
      <w:r w:rsidRPr="00234423">
        <w:rPr>
          <w:rFonts w:ascii="Arial" w:hAnsi="Arial" w:cs="Arial"/>
          <w:lang w:val="ru-RU"/>
        </w:rPr>
        <w:t xml:space="preserve">онуђач </w:t>
      </w:r>
      <w:r w:rsidRPr="00234423">
        <w:rPr>
          <w:rFonts w:ascii="Arial" w:hAnsi="Arial" w:cs="Arial"/>
          <w:i/>
          <w:lang w:val="ru-RU"/>
        </w:rPr>
        <w:t xml:space="preserve"> _____________________________________________</w:t>
      </w:r>
      <w:r>
        <w:rPr>
          <w:rFonts w:ascii="Arial" w:hAnsi="Arial" w:cs="Arial"/>
          <w:i/>
          <w:lang w:val="sr-Cyrl-CS"/>
        </w:rPr>
        <w:t xml:space="preserve">___ </w:t>
      </w:r>
      <w:r w:rsidRPr="00234423">
        <w:rPr>
          <w:rFonts w:ascii="Arial" w:hAnsi="Arial" w:cs="Arial"/>
          <w:lang w:val="ru-RU"/>
        </w:rPr>
        <w:t>у поступку јавне набавке</w:t>
      </w:r>
      <w:r>
        <w:rPr>
          <w:rFonts w:ascii="Arial" w:hAnsi="Arial" w:cs="Arial"/>
          <w:lang w:val="sr-Cyrl-CS"/>
        </w:rPr>
        <w:t xml:space="preserve"> добара делови за теретни прогам 1.1</w:t>
      </w:r>
      <w:r w:rsidR="00C431C8">
        <w:rPr>
          <w:rFonts w:ascii="Arial" w:hAnsi="Arial" w:cs="Arial"/>
          <w:lang w:val="sr-Cyrl-CS"/>
        </w:rPr>
        <w:t>.4. - 3/2019</w:t>
      </w:r>
      <w:r>
        <w:rPr>
          <w:rFonts w:ascii="Arial" w:hAnsi="Arial" w:cs="Arial"/>
          <w:lang w:val="sr-Cyrl-CS"/>
        </w:rPr>
        <w:t xml:space="preserve"> </w:t>
      </w:r>
      <w:r w:rsidRPr="00234423">
        <w:rPr>
          <w:rFonts w:ascii="Arial" w:hAnsi="Arial" w:cs="Arial"/>
          <w:lang w:val="ru-RU"/>
        </w:rPr>
        <w:t>испуњава све услове из чл. 75. Закона, односно услове дефинисане конкурсном документацијом</w:t>
      </w:r>
      <w:r>
        <w:rPr>
          <w:rFonts w:ascii="Arial" w:hAnsi="Arial" w:cs="Arial"/>
          <w:lang w:val="ru-RU"/>
        </w:rPr>
        <w:t xml:space="preserve"> </w:t>
      </w:r>
      <w:r w:rsidRPr="00234423">
        <w:rPr>
          <w:rFonts w:ascii="Arial" w:hAnsi="Arial" w:cs="Arial"/>
          <w:lang w:val="ru-RU"/>
        </w:rPr>
        <w:t>за предметну јавну набавку</w:t>
      </w:r>
      <w:r>
        <w:rPr>
          <w:rFonts w:ascii="Arial" w:hAnsi="Arial" w:cs="Arial"/>
          <w:lang w:val="sr-Cyrl-CS"/>
        </w:rPr>
        <w:t>,</w:t>
      </w:r>
      <w:r w:rsidRPr="00234423">
        <w:rPr>
          <w:rFonts w:ascii="Arial" w:hAnsi="Arial" w:cs="Arial"/>
          <w:lang w:val="ru-RU"/>
        </w:rPr>
        <w:t xml:space="preserve"> и то:</w:t>
      </w:r>
    </w:p>
    <w:p w:rsidR="00340435" w:rsidRDefault="00340435" w:rsidP="00340435">
      <w:pPr>
        <w:pStyle w:val="ListParagraph"/>
        <w:numPr>
          <w:ilvl w:val="0"/>
          <w:numId w:val="4"/>
        </w:numPr>
        <w:contextualSpacing w:val="0"/>
        <w:jc w:val="both"/>
        <w:rPr>
          <w:rFonts w:ascii="Arial" w:hAnsi="Arial" w:cs="Arial"/>
          <w:iCs/>
          <w:lang w:val="sr-Cyrl-CS"/>
        </w:rPr>
      </w:pPr>
      <w:r>
        <w:rPr>
          <w:rFonts w:ascii="Arial" w:hAnsi="Arial" w:cs="Arial"/>
          <w:iCs/>
          <w:lang w:val="sr-Cyrl-CS"/>
        </w:rPr>
        <w:t>Понуђач је р</w:t>
      </w:r>
      <w:r w:rsidRPr="00234423">
        <w:rPr>
          <w:rFonts w:ascii="Arial" w:hAnsi="Arial" w:cs="Arial"/>
          <w:iCs/>
          <w:lang w:val="ru-RU"/>
        </w:rPr>
        <w:t>егистрован код надлежног органа, односно уписан у одговарајући регистар;</w:t>
      </w:r>
    </w:p>
    <w:p w:rsidR="00340435" w:rsidRDefault="00340435" w:rsidP="00340435">
      <w:pPr>
        <w:pStyle w:val="ListParagraph"/>
        <w:numPr>
          <w:ilvl w:val="0"/>
          <w:numId w:val="4"/>
        </w:numPr>
        <w:contextualSpacing w:val="0"/>
        <w:jc w:val="both"/>
        <w:rPr>
          <w:rFonts w:ascii="Arial" w:hAnsi="Arial" w:cs="Arial"/>
          <w:bCs/>
          <w:iCs/>
          <w:lang w:val="sr-Cyrl-CS"/>
        </w:rPr>
      </w:pPr>
      <w:r>
        <w:rPr>
          <w:rFonts w:ascii="Arial" w:hAnsi="Arial" w:cs="Arial"/>
          <w:iCs/>
          <w:lang w:val="sr-Cyrl-CS"/>
        </w:rPr>
        <w:t xml:space="preserve">Понуђач и његов </w:t>
      </w:r>
      <w:r w:rsidRPr="00234423">
        <w:rPr>
          <w:rFonts w:ascii="Arial" w:hAnsi="Arial" w:cs="Arial"/>
          <w:iCs/>
          <w:lang w:val="ru-RU"/>
        </w:rPr>
        <w:t xml:space="preserve">законски </w:t>
      </w:r>
      <w:r w:rsidRPr="00234423">
        <w:rPr>
          <w:rFonts w:ascii="Arial" w:hAnsi="Arial" w:cs="Arial"/>
          <w:lang w:val="ru-RU"/>
        </w:rPr>
        <w:t>заступник нис</w:t>
      </w:r>
      <w:r>
        <w:rPr>
          <w:rFonts w:ascii="Arial" w:hAnsi="Arial" w:cs="Arial"/>
          <w:lang w:val="sr-Cyrl-CS"/>
        </w:rPr>
        <w:t>у</w:t>
      </w:r>
      <w:r w:rsidRPr="00234423">
        <w:rPr>
          <w:rFonts w:ascii="Arial" w:hAnsi="Arial" w:cs="Arial"/>
          <w:lang w:val="ru-RU"/>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sidRPr="00234423">
        <w:rPr>
          <w:rFonts w:ascii="Arial" w:hAnsi="Arial" w:cs="Arial"/>
          <w:lang w:val="ru-RU"/>
        </w:rPr>
        <w:t>ривично дело преваре;</w:t>
      </w:r>
    </w:p>
    <w:p w:rsidR="00340435" w:rsidRDefault="00340435" w:rsidP="00340435">
      <w:pPr>
        <w:pStyle w:val="ListParagraph"/>
        <w:numPr>
          <w:ilvl w:val="0"/>
          <w:numId w:val="4"/>
        </w:numPr>
        <w:contextualSpacing w:val="0"/>
        <w:jc w:val="both"/>
        <w:rPr>
          <w:rFonts w:ascii="Arial" w:hAnsi="Arial" w:cs="Arial"/>
          <w:color w:val="auto"/>
          <w:lang w:val="sr-Cyrl-CS"/>
        </w:rPr>
      </w:pPr>
      <w:r>
        <w:rPr>
          <w:rFonts w:ascii="Arial" w:hAnsi="Arial" w:cs="Arial"/>
          <w:bCs/>
          <w:iCs/>
          <w:lang w:val="sr-Cyrl-CS"/>
        </w:rPr>
        <w:t>Понуђач је и</w:t>
      </w:r>
      <w:r w:rsidRPr="00234423">
        <w:rPr>
          <w:rFonts w:ascii="Arial" w:hAnsi="Arial" w:cs="Arial"/>
          <w:bCs/>
          <w:iCs/>
          <w:lang w:val="ru-RU"/>
        </w:rPr>
        <w:t xml:space="preserve">змирио </w:t>
      </w:r>
      <w:r w:rsidRPr="00234423">
        <w:rPr>
          <w:rFonts w:ascii="Arial" w:hAnsi="Arial" w:cs="Arial"/>
          <w:lang w:val="ru-RU"/>
        </w:rPr>
        <w:t>доспеле порезе, доприносе и друге јавне дажбине у складу са прописима Републике Србије (</w:t>
      </w:r>
      <w:r w:rsidRPr="00234423">
        <w:rPr>
          <w:rFonts w:ascii="Arial" w:hAnsi="Arial" w:cs="Arial"/>
          <w:i/>
          <w:lang w:val="ru-RU"/>
        </w:rPr>
        <w:t>или стране државе када има седиште на њеној територији);</w:t>
      </w:r>
    </w:p>
    <w:p w:rsidR="00340435" w:rsidRDefault="00340435" w:rsidP="00340435">
      <w:pPr>
        <w:pStyle w:val="ListParagraph"/>
        <w:ind w:left="1440"/>
        <w:jc w:val="both"/>
        <w:rPr>
          <w:rFonts w:ascii="Arial" w:hAnsi="Arial" w:cs="Arial"/>
          <w:i/>
          <w:lang w:val="sr-Cyrl-CS"/>
        </w:rPr>
      </w:pPr>
    </w:p>
    <w:p w:rsidR="00340435" w:rsidRDefault="00340435" w:rsidP="00340435">
      <w:pPr>
        <w:jc w:val="both"/>
        <w:rPr>
          <w:rFonts w:ascii="Arial" w:hAnsi="Arial" w:cs="Arial"/>
          <w:i/>
          <w:lang w:val="sr-Cyrl-CS"/>
        </w:rPr>
      </w:pPr>
    </w:p>
    <w:p w:rsidR="00340435" w:rsidRPr="00234423" w:rsidRDefault="00340435" w:rsidP="00340435">
      <w:pPr>
        <w:rPr>
          <w:rFonts w:ascii="Arial" w:hAnsi="Arial" w:cs="Arial"/>
          <w:lang w:val="ru-RU"/>
        </w:rPr>
      </w:pPr>
      <w:r w:rsidRPr="00234423">
        <w:rPr>
          <w:rFonts w:ascii="Arial" w:hAnsi="Arial" w:cs="Arial"/>
          <w:lang w:val="ru-RU"/>
        </w:rPr>
        <w:t>Место:_____________                                                            Понуђач:</w:t>
      </w:r>
    </w:p>
    <w:p w:rsidR="00340435" w:rsidRPr="00747DAF" w:rsidRDefault="00340435" w:rsidP="00340435">
      <w:pPr>
        <w:rPr>
          <w:rFonts w:ascii="Arial" w:hAnsi="Arial" w:cs="Arial"/>
          <w:b/>
          <w:bCs/>
          <w:i/>
          <w:lang w:val="ru-RU"/>
        </w:rPr>
      </w:pPr>
      <w:r w:rsidRPr="00234423">
        <w:rPr>
          <w:rFonts w:ascii="Arial" w:hAnsi="Arial" w:cs="Arial"/>
          <w:lang w:val="ru-RU"/>
        </w:rPr>
        <w:lastRenderedPageBreak/>
        <w:t xml:space="preserve">Датум:_____________                         М.П.                     </w:t>
      </w:r>
      <w:r w:rsidRPr="00747DAF">
        <w:rPr>
          <w:rFonts w:ascii="Arial" w:hAnsi="Arial" w:cs="Arial"/>
          <w:lang w:val="ru-RU"/>
        </w:rPr>
        <w:t xml:space="preserve">_____________________                                                        </w:t>
      </w:r>
    </w:p>
    <w:p w:rsidR="00340435" w:rsidRPr="00747DAF" w:rsidRDefault="00340435" w:rsidP="00340435">
      <w:pPr>
        <w:pStyle w:val="BodyText2"/>
        <w:spacing w:line="100" w:lineRule="atLeast"/>
        <w:jc w:val="both"/>
        <w:rPr>
          <w:rFonts w:ascii="Arial" w:hAnsi="Arial" w:cs="Arial"/>
          <w:b/>
          <w:bCs/>
          <w:i/>
          <w:color w:val="auto"/>
          <w:lang w:val="ru-RU"/>
        </w:rPr>
      </w:pPr>
    </w:p>
    <w:p w:rsidR="00340435" w:rsidRPr="00234423" w:rsidRDefault="00340435" w:rsidP="00340435">
      <w:pPr>
        <w:pStyle w:val="ListParagraph"/>
        <w:ind w:left="0"/>
        <w:jc w:val="both"/>
        <w:rPr>
          <w:rFonts w:ascii="Arial" w:hAnsi="Arial" w:cs="Arial"/>
          <w:bCs/>
          <w:i/>
          <w:iCs/>
          <w:color w:val="auto"/>
          <w:lang w:val="ru-RU"/>
        </w:rPr>
      </w:pPr>
      <w:r w:rsidRPr="00234423">
        <w:rPr>
          <w:rFonts w:ascii="Arial" w:hAnsi="Arial" w:cs="Arial"/>
          <w:b/>
          <w:bCs/>
          <w:i/>
          <w:color w:val="auto"/>
          <w:lang w:val="ru-RU"/>
        </w:rPr>
        <w:t>Напомена:</w:t>
      </w:r>
      <w:r w:rsidRPr="00234423">
        <w:rPr>
          <w:rFonts w:ascii="Arial" w:hAnsi="Arial" w:cs="Arial"/>
          <w:bCs/>
          <w:i/>
          <w:color w:val="auto"/>
          <w:lang w:val="ru-RU"/>
        </w:rPr>
        <w:t xml:space="preserve"> </w:t>
      </w:r>
      <w:r w:rsidRPr="00234423">
        <w:rPr>
          <w:rFonts w:ascii="Arial" w:hAnsi="Arial" w:cs="Arial"/>
          <w:b/>
          <w:bCs/>
          <w:i/>
          <w:iCs/>
          <w:color w:val="auto"/>
          <w:u w:val="single"/>
          <w:lang w:val="ru-RU"/>
        </w:rPr>
        <w:t>Уколико понуду подноси група понуђача,</w:t>
      </w:r>
      <w:r w:rsidRPr="00234423">
        <w:rPr>
          <w:rFonts w:ascii="Arial" w:hAnsi="Arial" w:cs="Arial"/>
          <w:bCs/>
          <w:i/>
          <w:iCs/>
          <w:color w:val="auto"/>
          <w:lang w:val="ru-RU"/>
        </w:rPr>
        <w:t xml:space="preserve"> Изјава мора бити потписана од стране овлашћеног лица сваког понуђача из групе понуђача и оверена печатом,у ком случају треба  ископирати Изјаву у потребном броју примерака.</w:t>
      </w:r>
    </w:p>
    <w:p w:rsidR="00340435" w:rsidRPr="00234423" w:rsidRDefault="00340435" w:rsidP="00340435">
      <w:pPr>
        <w:pStyle w:val="ListParagraph"/>
        <w:ind w:left="0"/>
        <w:jc w:val="both"/>
        <w:rPr>
          <w:rFonts w:ascii="Arial" w:hAnsi="Arial" w:cs="Arial"/>
          <w:bCs/>
          <w:i/>
          <w:iCs/>
          <w:color w:val="FF0000"/>
          <w:lang w:val="ru-RU"/>
        </w:rPr>
      </w:pPr>
    </w:p>
    <w:p w:rsidR="00340435" w:rsidRPr="00234423" w:rsidRDefault="00340435" w:rsidP="00340435">
      <w:pPr>
        <w:pStyle w:val="ListParagraph"/>
        <w:ind w:left="0"/>
        <w:jc w:val="both"/>
        <w:rPr>
          <w:rFonts w:ascii="Arial" w:hAnsi="Arial" w:cs="Arial"/>
          <w:bCs/>
          <w:i/>
          <w:iCs/>
          <w:color w:val="FF0000"/>
          <w:lang w:val="ru-RU"/>
        </w:rPr>
      </w:pPr>
    </w:p>
    <w:p w:rsidR="00340435" w:rsidRDefault="00340435" w:rsidP="00340435">
      <w:pPr>
        <w:pStyle w:val="ListParagraph"/>
        <w:ind w:left="0"/>
        <w:jc w:val="both"/>
        <w:rPr>
          <w:rFonts w:ascii="Arial" w:hAnsi="Arial" w:cs="Arial"/>
          <w:bCs/>
          <w:i/>
          <w:iCs/>
          <w:color w:val="FF0000"/>
          <w:lang w:val="sr-Cyrl-CS"/>
        </w:rPr>
      </w:pPr>
    </w:p>
    <w:p w:rsidR="00340435" w:rsidRPr="00234423" w:rsidRDefault="00340435" w:rsidP="00340435">
      <w:pPr>
        <w:shd w:val="clear" w:color="auto" w:fill="C6D9F1"/>
        <w:rPr>
          <w:rFonts w:ascii="Arial" w:hAnsi="Arial" w:cs="Arial"/>
          <w:b/>
          <w:bCs/>
          <w:i/>
          <w:lang w:val="ru-RU"/>
        </w:rPr>
      </w:pPr>
    </w:p>
    <w:p w:rsidR="00340435" w:rsidRPr="00234423" w:rsidRDefault="00340435" w:rsidP="00340435">
      <w:pPr>
        <w:shd w:val="clear" w:color="auto" w:fill="C6D9F1"/>
        <w:jc w:val="center"/>
        <w:rPr>
          <w:rFonts w:ascii="Arial" w:hAnsi="Arial" w:cs="Arial"/>
          <w:b/>
          <w:bCs/>
          <w:i/>
          <w:iCs/>
          <w:sz w:val="28"/>
          <w:szCs w:val="28"/>
          <w:lang w:val="ru-RU"/>
        </w:rPr>
      </w:pPr>
      <w:r>
        <w:rPr>
          <w:rFonts w:ascii="Arial" w:hAnsi="Arial" w:cs="Arial"/>
          <w:b/>
          <w:bCs/>
          <w:i/>
          <w:iCs/>
          <w:sz w:val="28"/>
          <w:szCs w:val="28"/>
        </w:rPr>
        <w:t>V</w:t>
      </w:r>
      <w:r w:rsidRPr="00234423">
        <w:rPr>
          <w:rFonts w:ascii="Arial" w:hAnsi="Arial" w:cs="Arial"/>
          <w:b/>
          <w:bCs/>
          <w:i/>
          <w:iCs/>
          <w:sz w:val="28"/>
          <w:szCs w:val="28"/>
          <w:lang w:val="ru-RU"/>
        </w:rPr>
        <w:t xml:space="preserve"> УПУТСТВО ПОНУЂАЧИМА КАКО ДА САЧИНЕ ПОНУДУ</w:t>
      </w:r>
    </w:p>
    <w:p w:rsidR="00340435" w:rsidRPr="00234423" w:rsidRDefault="00340435" w:rsidP="00340435">
      <w:pPr>
        <w:shd w:val="clear" w:color="auto" w:fill="C6D9F1"/>
        <w:jc w:val="center"/>
        <w:rPr>
          <w:rFonts w:ascii="Arial" w:hAnsi="Arial" w:cs="Arial"/>
          <w:b/>
          <w:bCs/>
          <w:i/>
          <w:iCs/>
          <w:sz w:val="28"/>
          <w:szCs w:val="28"/>
          <w:lang w:val="ru-RU"/>
        </w:rPr>
      </w:pPr>
    </w:p>
    <w:p w:rsidR="00340435" w:rsidRPr="00234423" w:rsidRDefault="00340435" w:rsidP="00340435">
      <w:pPr>
        <w:jc w:val="both"/>
        <w:rPr>
          <w:rFonts w:ascii="Arial" w:hAnsi="Arial" w:cs="Arial"/>
          <w:b/>
          <w:bCs/>
          <w:i/>
          <w:iCs/>
          <w:sz w:val="28"/>
          <w:szCs w:val="28"/>
          <w:lang w:val="ru-RU"/>
        </w:rPr>
      </w:pPr>
    </w:p>
    <w:p w:rsidR="00340435" w:rsidRPr="00234423" w:rsidRDefault="00340435" w:rsidP="00340435">
      <w:pPr>
        <w:jc w:val="both"/>
        <w:rPr>
          <w:rFonts w:ascii="Arial" w:hAnsi="Arial" w:cs="Arial"/>
          <w:b/>
          <w:bCs/>
          <w:i/>
          <w:iCs/>
          <w:lang w:val="ru-RU"/>
        </w:rPr>
      </w:pPr>
      <w:r w:rsidRPr="00234423">
        <w:rPr>
          <w:rFonts w:ascii="Arial" w:hAnsi="Arial" w:cs="Arial"/>
          <w:b/>
          <w:bCs/>
          <w:i/>
          <w:iCs/>
          <w:lang w:val="ru-RU"/>
        </w:rPr>
        <w:t>1. ПОДАЦИ О ЈЕЗИКУ НА КОЈЕМ ПОНУДА МОРА ДА БУДЕ САСТАВЉЕНА</w:t>
      </w:r>
    </w:p>
    <w:p w:rsidR="00340435" w:rsidRPr="00234423" w:rsidRDefault="00340435" w:rsidP="00340435">
      <w:pPr>
        <w:jc w:val="both"/>
        <w:rPr>
          <w:rFonts w:ascii="Arial" w:hAnsi="Arial" w:cs="Arial"/>
          <w:b/>
          <w:bCs/>
          <w:i/>
          <w:iCs/>
          <w:lang w:val="ru-RU"/>
        </w:rPr>
      </w:pPr>
      <w:r w:rsidRPr="00234423">
        <w:rPr>
          <w:rFonts w:ascii="Arial" w:hAnsi="Arial" w:cs="Arial"/>
          <w:lang w:val="ru-RU"/>
        </w:rPr>
        <w:t>Понуђач подноси понуду на српском језику.</w:t>
      </w:r>
    </w:p>
    <w:p w:rsidR="00340435" w:rsidRPr="00234423" w:rsidRDefault="00340435" w:rsidP="00340435">
      <w:pPr>
        <w:jc w:val="both"/>
        <w:rPr>
          <w:rFonts w:ascii="Arial" w:hAnsi="Arial" w:cs="Arial"/>
          <w:b/>
          <w:bCs/>
          <w:i/>
          <w:iCs/>
          <w:lang w:val="ru-RU"/>
        </w:rPr>
      </w:pPr>
    </w:p>
    <w:p w:rsidR="00340435" w:rsidRPr="00234423" w:rsidRDefault="00340435" w:rsidP="00340435">
      <w:pPr>
        <w:jc w:val="both"/>
        <w:rPr>
          <w:rFonts w:ascii="Arial" w:eastAsia="TimesNewRomanPSMT" w:hAnsi="Arial" w:cs="Arial"/>
          <w:bCs/>
          <w:lang w:val="ru-RU"/>
        </w:rPr>
      </w:pPr>
      <w:r w:rsidRPr="00234423">
        <w:rPr>
          <w:rFonts w:ascii="Arial" w:hAnsi="Arial" w:cs="Arial"/>
          <w:b/>
          <w:bCs/>
          <w:i/>
          <w:iCs/>
          <w:lang w:val="ru-RU"/>
        </w:rPr>
        <w:t>2. НАЧИН НА КОЈИ ПОНУДА МОРА ДА БУДЕ САЧИЊЕНА</w:t>
      </w:r>
    </w:p>
    <w:p w:rsidR="00340435" w:rsidRPr="00234423" w:rsidRDefault="00340435" w:rsidP="00340435">
      <w:pPr>
        <w:jc w:val="both"/>
        <w:rPr>
          <w:rFonts w:ascii="Arial" w:eastAsia="TimesNewRomanPSMT" w:hAnsi="Arial" w:cs="Arial"/>
          <w:bCs/>
          <w:lang w:val="ru-RU"/>
        </w:rPr>
      </w:pPr>
      <w:r w:rsidRPr="00234423">
        <w:rPr>
          <w:rFonts w:ascii="Arial" w:eastAsia="TimesNewRomanPSMT" w:hAnsi="Arial" w:cs="Arial"/>
          <w:bCs/>
          <w:lang w:val="ru-RU"/>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340435" w:rsidRPr="00234423" w:rsidRDefault="00340435" w:rsidP="00340435">
      <w:pPr>
        <w:jc w:val="both"/>
        <w:rPr>
          <w:rFonts w:ascii="Arial" w:eastAsia="TimesNewRomanPSMT" w:hAnsi="Arial" w:cs="Arial"/>
          <w:bCs/>
          <w:lang w:val="ru-RU"/>
        </w:rPr>
      </w:pPr>
      <w:r w:rsidRPr="00234423">
        <w:rPr>
          <w:rFonts w:ascii="Arial" w:eastAsia="TimesNewRomanPSMT" w:hAnsi="Arial" w:cs="Arial"/>
          <w:bCs/>
          <w:lang w:val="ru-RU"/>
        </w:rPr>
        <w:t>На полеђини коверте или на кутији навести назив</w:t>
      </w:r>
      <w:r w:rsidRPr="00AB2718">
        <w:rPr>
          <w:rFonts w:ascii="Arial" w:eastAsia="TimesNewRomanPSMT" w:hAnsi="Arial" w:cs="Arial"/>
          <w:bCs/>
          <w:lang w:val="sr-Cyrl-CS"/>
        </w:rPr>
        <w:t xml:space="preserve"> и адресу</w:t>
      </w:r>
      <w:r w:rsidRPr="00234423">
        <w:rPr>
          <w:rFonts w:ascii="Arial" w:eastAsia="TimesNewRomanPSMT" w:hAnsi="Arial" w:cs="Arial"/>
          <w:bCs/>
          <w:lang w:val="ru-RU"/>
        </w:rPr>
        <w:t xml:space="preserve"> понуђача. </w:t>
      </w:r>
    </w:p>
    <w:p w:rsidR="00340435" w:rsidRPr="00234423" w:rsidRDefault="00340435" w:rsidP="00340435">
      <w:pPr>
        <w:jc w:val="both"/>
        <w:rPr>
          <w:rFonts w:ascii="Arial" w:eastAsia="TimesNewRomanPSMT" w:hAnsi="Arial" w:cs="Arial"/>
          <w:bCs/>
          <w:lang w:val="ru-RU"/>
        </w:rPr>
      </w:pPr>
      <w:r w:rsidRPr="00234423">
        <w:rPr>
          <w:rFonts w:ascii="Arial" w:eastAsia="TimesNewRomanPSMT" w:hAnsi="Arial" w:cs="Arial"/>
          <w:bCs/>
          <w:lang w:val="ru-RU"/>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340435" w:rsidRPr="00234423" w:rsidRDefault="00340435" w:rsidP="00340435">
      <w:pPr>
        <w:autoSpaceDE w:val="0"/>
        <w:autoSpaceDN w:val="0"/>
        <w:adjustRightInd w:val="0"/>
        <w:spacing w:line="240" w:lineRule="auto"/>
        <w:jc w:val="both"/>
        <w:rPr>
          <w:rFonts w:ascii="Arial" w:hAnsi="Arial" w:cs="Arial"/>
          <w:color w:val="FF0000"/>
          <w:lang w:val="ru-RU"/>
        </w:rPr>
      </w:pPr>
      <w:r w:rsidRPr="00234423">
        <w:rPr>
          <w:rFonts w:ascii="Arial" w:eastAsia="TimesNewRomanPSMT" w:hAnsi="Arial" w:cs="Arial"/>
          <w:bCs/>
          <w:lang w:val="ru-RU"/>
        </w:rPr>
        <w:t xml:space="preserve">Понуду доставити на адресу: </w:t>
      </w:r>
      <w:r w:rsidRPr="00AB2718">
        <w:rPr>
          <w:rFonts w:ascii="Arial" w:eastAsia="TimesNewRomanPSMT" w:hAnsi="Arial" w:cs="Arial"/>
          <w:bCs/>
          <w:lang w:val="sr-Cyrl-CS"/>
        </w:rPr>
        <w:t xml:space="preserve">ЈКП Сопот, Кнеза Милоша 45а, 11450 Сопот, </w:t>
      </w:r>
      <w:r w:rsidRPr="00234423">
        <w:rPr>
          <w:rFonts w:ascii="Arial" w:hAnsi="Arial" w:cs="Arial"/>
          <w:i/>
          <w:iCs/>
          <w:lang w:val="ru-RU"/>
        </w:rPr>
        <w:t xml:space="preserve"> </w:t>
      </w:r>
      <w:r w:rsidRPr="00234423">
        <w:rPr>
          <w:rFonts w:ascii="Arial" w:eastAsia="TimesNewRomanPSMT" w:hAnsi="Arial" w:cs="Arial"/>
          <w:bCs/>
          <w:lang w:val="ru-RU"/>
        </w:rPr>
        <w:t xml:space="preserve">са назнаком: </w:t>
      </w:r>
      <w:r w:rsidRPr="00234423">
        <w:rPr>
          <w:rFonts w:ascii="Arial" w:eastAsia="TimesNewRomanPS-BoldMT" w:hAnsi="Arial" w:cs="Arial"/>
          <w:b/>
          <w:bCs/>
          <w:lang w:val="ru-RU"/>
        </w:rPr>
        <w:t>,,Понуда за јавну набавку</w:t>
      </w:r>
      <w:r w:rsidRPr="00234423">
        <w:rPr>
          <w:rFonts w:ascii="Arial" w:hAnsi="Arial" w:cs="Arial"/>
          <w:lang w:val="ru-RU"/>
        </w:rPr>
        <w:t xml:space="preserve"> </w:t>
      </w:r>
      <w:r w:rsidRPr="00234423">
        <w:rPr>
          <w:rFonts w:ascii="Arial" w:hAnsi="Arial" w:cs="Arial"/>
          <w:b/>
          <w:lang w:val="ru-RU"/>
        </w:rPr>
        <w:t xml:space="preserve">мале вредности </w:t>
      </w:r>
      <w:r w:rsidRPr="00AB2718">
        <w:rPr>
          <w:rFonts w:ascii="Arial" w:hAnsi="Arial" w:cs="Arial"/>
          <w:b/>
          <w:lang w:val="sr-Cyrl-CS"/>
        </w:rPr>
        <w:t>добара</w:t>
      </w:r>
      <w:r>
        <w:rPr>
          <w:rFonts w:ascii="Arial" w:hAnsi="Arial" w:cs="Arial"/>
          <w:b/>
          <w:lang w:val="sr-Cyrl-CS"/>
        </w:rPr>
        <w:t>делови за теретни програм</w:t>
      </w:r>
      <w:r w:rsidRPr="00234423">
        <w:rPr>
          <w:rFonts w:ascii="Arial" w:hAnsi="Arial" w:cs="Arial"/>
          <w:b/>
          <w:lang w:val="ru-RU"/>
        </w:rPr>
        <w:t>,</w:t>
      </w:r>
      <w:r w:rsidRPr="00234423">
        <w:rPr>
          <w:rFonts w:ascii="Arial" w:eastAsia="TimesNewRomanPS-BoldMT" w:hAnsi="Arial" w:cs="Arial"/>
          <w:b/>
          <w:bCs/>
          <w:color w:val="002060"/>
          <w:lang w:val="ru-RU"/>
        </w:rPr>
        <w:t xml:space="preserve"> </w:t>
      </w:r>
      <w:r w:rsidRPr="00234423">
        <w:rPr>
          <w:rFonts w:ascii="Arial" w:eastAsia="TimesNewRomanPS-BoldMT" w:hAnsi="Arial" w:cs="Arial"/>
          <w:b/>
          <w:bCs/>
          <w:lang w:val="ru-RU"/>
        </w:rPr>
        <w:t xml:space="preserve">бр. </w:t>
      </w:r>
      <w:r w:rsidR="00C431C8">
        <w:rPr>
          <w:rFonts w:ascii="Arial" w:hAnsi="Arial" w:cs="Arial"/>
          <w:lang w:val="sr-Cyrl-CS"/>
        </w:rPr>
        <w:t xml:space="preserve">1.1.4. - 3/2019 </w:t>
      </w:r>
      <w:r w:rsidRPr="00234423">
        <w:rPr>
          <w:rFonts w:ascii="Arial" w:eastAsia="TimesNewRomanPSMT" w:hAnsi="Arial" w:cs="Arial"/>
          <w:b/>
          <w:bCs/>
          <w:lang w:val="ru-RU"/>
        </w:rPr>
        <w:t xml:space="preserve">- </w:t>
      </w:r>
      <w:r w:rsidRPr="00234423">
        <w:rPr>
          <w:rFonts w:ascii="Arial" w:eastAsia="TimesNewRomanPS-BoldMT" w:hAnsi="Arial" w:cs="Arial"/>
          <w:b/>
          <w:bCs/>
          <w:lang w:val="ru-RU"/>
        </w:rPr>
        <w:t>НЕ ОТВАРАТИ”.</w:t>
      </w:r>
      <w:r w:rsidRPr="00234423">
        <w:rPr>
          <w:rFonts w:ascii="Arial" w:hAnsi="Arial" w:cs="Arial"/>
          <w:color w:val="FF0000"/>
          <w:lang w:val="ru-RU"/>
        </w:rPr>
        <w:t xml:space="preserve"> </w:t>
      </w:r>
    </w:p>
    <w:p w:rsidR="00340435" w:rsidRPr="00234423" w:rsidRDefault="00340435" w:rsidP="00340435">
      <w:pPr>
        <w:autoSpaceDE w:val="0"/>
        <w:autoSpaceDN w:val="0"/>
        <w:adjustRightInd w:val="0"/>
        <w:spacing w:line="240" w:lineRule="auto"/>
        <w:jc w:val="both"/>
        <w:rPr>
          <w:rFonts w:ascii="Arial" w:hAnsi="Arial" w:cs="Arial"/>
          <w:lang w:val="ru-RU"/>
        </w:rPr>
      </w:pPr>
      <w:r w:rsidRPr="00234423">
        <w:rPr>
          <w:rFonts w:ascii="Arial" w:hAnsi="Arial" w:cs="Arial"/>
          <w:lang w:val="ru-RU"/>
        </w:rPr>
        <w:t>Рок за подношење понуда је  8 дана од дана објављивања позива  и Конкурсне документације на Порталу јавних набавки.</w:t>
      </w:r>
    </w:p>
    <w:p w:rsidR="00340435" w:rsidRPr="00234423" w:rsidRDefault="00340435" w:rsidP="00340435">
      <w:pPr>
        <w:autoSpaceDE w:val="0"/>
        <w:autoSpaceDN w:val="0"/>
        <w:adjustRightInd w:val="0"/>
        <w:spacing w:line="240" w:lineRule="auto"/>
        <w:jc w:val="both"/>
        <w:rPr>
          <w:rFonts w:ascii="Arial" w:hAnsi="Arial" w:cs="Arial"/>
          <w:lang w:val="ru-RU"/>
        </w:rPr>
      </w:pPr>
      <w:r w:rsidRPr="00234423">
        <w:rPr>
          <w:rFonts w:ascii="Arial" w:hAnsi="Arial" w:cs="Arial"/>
          <w:lang w:val="ru-RU"/>
        </w:rPr>
        <w:t xml:space="preserve">Понуда се сматра благовременом уколико је примљена од стране наручиоца до </w:t>
      </w:r>
      <w:r w:rsidR="00C431C8">
        <w:rPr>
          <w:rFonts w:ascii="Arial" w:hAnsi="Arial" w:cs="Arial"/>
          <w:color w:val="FF0000"/>
          <w:lang w:val="sr-Cyrl-CS"/>
        </w:rPr>
        <w:t>0</w:t>
      </w:r>
      <w:r w:rsidR="007A1396">
        <w:rPr>
          <w:rFonts w:ascii="Arial" w:hAnsi="Arial" w:cs="Arial"/>
          <w:color w:val="FF0000"/>
          <w:lang w:val="sr-Cyrl-CS"/>
        </w:rPr>
        <w:t>8</w:t>
      </w:r>
      <w:r w:rsidR="00C431C8">
        <w:rPr>
          <w:rFonts w:ascii="Arial" w:hAnsi="Arial" w:cs="Arial"/>
          <w:color w:val="FF0000"/>
          <w:lang w:val="sr-Cyrl-CS"/>
        </w:rPr>
        <w:t>.01</w:t>
      </w:r>
      <w:r w:rsidRPr="00086B7C">
        <w:rPr>
          <w:rFonts w:ascii="Arial" w:hAnsi="Arial" w:cs="Arial"/>
          <w:color w:val="FF0000"/>
          <w:lang w:val="sr-Cyrl-CS"/>
        </w:rPr>
        <w:t>.201</w:t>
      </w:r>
      <w:r w:rsidR="00C431C8">
        <w:rPr>
          <w:rFonts w:ascii="Arial" w:hAnsi="Arial" w:cs="Arial"/>
          <w:color w:val="FF0000"/>
          <w:lang w:val="sr-Cyrl-CS"/>
        </w:rPr>
        <w:t>9</w:t>
      </w:r>
      <w:r>
        <w:rPr>
          <w:rFonts w:ascii="Arial" w:hAnsi="Arial" w:cs="Arial"/>
          <w:lang w:val="sr-Cyrl-CS"/>
        </w:rPr>
        <w:t xml:space="preserve">. </w:t>
      </w:r>
      <w:r>
        <w:rPr>
          <w:rFonts w:ascii="Arial" w:hAnsi="Arial" w:cs="Arial"/>
          <w:color w:val="FF0000"/>
          <w:lang w:val="sr-Cyrl-CS"/>
        </w:rPr>
        <w:t>до</w:t>
      </w:r>
      <w:r w:rsidRPr="00234423">
        <w:rPr>
          <w:rFonts w:ascii="Arial" w:hAnsi="Arial" w:cs="Arial"/>
          <w:color w:val="FF0000"/>
          <w:lang w:val="ru-RU"/>
        </w:rPr>
        <w:t xml:space="preserve"> </w:t>
      </w:r>
      <w:r>
        <w:rPr>
          <w:rFonts w:ascii="Arial" w:hAnsi="Arial" w:cs="Arial"/>
          <w:color w:val="FF0000"/>
          <w:lang w:val="ru-RU"/>
        </w:rPr>
        <w:t>1</w:t>
      </w:r>
      <w:r w:rsidR="007A1396">
        <w:rPr>
          <w:rFonts w:ascii="Arial" w:hAnsi="Arial" w:cs="Arial"/>
          <w:color w:val="FF0000"/>
          <w:lang w:val="ru-RU"/>
        </w:rPr>
        <w:t>4</w:t>
      </w:r>
      <w:r w:rsidRPr="001B063B">
        <w:rPr>
          <w:rFonts w:ascii="Arial" w:hAnsi="Arial" w:cs="Arial"/>
          <w:color w:val="FF0000"/>
          <w:lang w:val="sr-Cyrl-CS"/>
        </w:rPr>
        <w:t>часова.</w:t>
      </w:r>
      <w:r w:rsidRPr="00234423">
        <w:rPr>
          <w:rFonts w:ascii="Arial" w:hAnsi="Arial" w:cs="Arial"/>
          <w:lang w:val="ru-RU"/>
        </w:rPr>
        <w:t xml:space="preserve"> Уколико је понуда достављена непосредно </w:t>
      </w:r>
      <w:r w:rsidRPr="00AB2718">
        <w:rPr>
          <w:rFonts w:ascii="Arial" w:hAnsi="Arial" w:cs="Arial"/>
          <w:lang w:val="sr-Cyrl-CS"/>
        </w:rPr>
        <w:t>н</w:t>
      </w:r>
      <w:r w:rsidRPr="00234423">
        <w:rPr>
          <w:rFonts w:ascii="Arial" w:hAnsi="Arial" w:cs="Arial"/>
          <w:lang w:val="ru-RU"/>
        </w:rPr>
        <w:t>аруч</w:t>
      </w:r>
      <w:r w:rsidRPr="00AB2718">
        <w:rPr>
          <w:rFonts w:ascii="Arial" w:hAnsi="Arial" w:cs="Arial"/>
          <w:lang w:val="sr-Cyrl-CS"/>
        </w:rPr>
        <w:t>и</w:t>
      </w:r>
      <w:r w:rsidRPr="00234423">
        <w:rPr>
          <w:rFonts w:ascii="Arial" w:hAnsi="Arial" w:cs="Arial"/>
          <w:lang w:val="ru-RU"/>
        </w:rPr>
        <w:t xml:space="preserve">лац ће понуђачу предати потврду пријема понуде. У потврди о пријему наручилац ће навести датум и сат пријема понуде. </w:t>
      </w:r>
    </w:p>
    <w:p w:rsidR="00340435" w:rsidRDefault="00340435" w:rsidP="00340435">
      <w:pPr>
        <w:autoSpaceDE w:val="0"/>
        <w:autoSpaceDN w:val="0"/>
        <w:adjustRightInd w:val="0"/>
        <w:spacing w:line="240" w:lineRule="auto"/>
        <w:jc w:val="both"/>
        <w:rPr>
          <w:rFonts w:ascii="Arial" w:hAnsi="Arial" w:cs="Arial"/>
          <w:lang w:val="sr-Cyrl-CS"/>
        </w:rPr>
      </w:pPr>
      <w:r w:rsidRPr="00234423">
        <w:rPr>
          <w:rFonts w:ascii="Arial" w:hAnsi="Arial" w:cs="Arial"/>
          <w:lang w:val="ru-RU"/>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340435" w:rsidRPr="00810C9B" w:rsidRDefault="00340435" w:rsidP="00340435">
      <w:pPr>
        <w:autoSpaceDE w:val="0"/>
        <w:autoSpaceDN w:val="0"/>
        <w:adjustRightInd w:val="0"/>
        <w:jc w:val="both"/>
        <w:rPr>
          <w:rFonts w:ascii="Arial" w:hAnsi="Arial" w:cs="Arial"/>
          <w:lang w:val="sr-Cyrl-CS"/>
        </w:rPr>
      </w:pPr>
      <w:r w:rsidRPr="00810C9B">
        <w:rPr>
          <w:rFonts w:ascii="Arial" w:hAnsi="Arial" w:cs="Arial"/>
          <w:bCs/>
          <w:iCs/>
          <w:lang w:val="sr-Cyrl-CS"/>
        </w:rPr>
        <w:t xml:space="preserve">Јавно отварање понуда обавиће се 30 минута након истека рока за подношење понуда, тј.   </w:t>
      </w:r>
      <w:r w:rsidR="00C431C8">
        <w:rPr>
          <w:rFonts w:ascii="Arial" w:hAnsi="Arial" w:cs="Arial"/>
          <w:bCs/>
          <w:iCs/>
          <w:color w:val="FF0000"/>
          <w:lang w:val="sr-Cyrl-CS"/>
        </w:rPr>
        <w:t>0</w:t>
      </w:r>
      <w:r w:rsidR="007A1396">
        <w:rPr>
          <w:rFonts w:ascii="Arial" w:hAnsi="Arial" w:cs="Arial"/>
          <w:bCs/>
          <w:iCs/>
          <w:color w:val="FF0000"/>
          <w:lang w:val="sr-Cyrl-CS"/>
        </w:rPr>
        <w:t>8</w:t>
      </w:r>
      <w:r w:rsidR="00C431C8">
        <w:rPr>
          <w:rFonts w:ascii="Arial" w:hAnsi="Arial" w:cs="Arial"/>
          <w:bCs/>
          <w:iCs/>
          <w:color w:val="FF0000"/>
          <w:lang w:val="sr-Cyrl-CS"/>
        </w:rPr>
        <w:t>.01.2019</w:t>
      </w:r>
      <w:r>
        <w:rPr>
          <w:rFonts w:ascii="Arial" w:hAnsi="Arial" w:cs="Arial"/>
          <w:bCs/>
          <w:iCs/>
          <w:color w:val="FF0000"/>
          <w:lang w:val="sr-Cyrl-CS"/>
        </w:rPr>
        <w:t>.</w:t>
      </w:r>
      <w:r w:rsidRPr="00DA562F">
        <w:rPr>
          <w:rFonts w:ascii="Arial" w:hAnsi="Arial" w:cs="Arial"/>
          <w:bCs/>
          <w:iCs/>
          <w:color w:val="FF0000"/>
          <w:lang w:val="sr-Cyrl-CS"/>
        </w:rPr>
        <w:t xml:space="preserve"> године у </w:t>
      </w:r>
      <w:r>
        <w:rPr>
          <w:rFonts w:ascii="Arial" w:hAnsi="Arial" w:cs="Arial"/>
          <w:bCs/>
          <w:iCs/>
          <w:color w:val="FF0000"/>
          <w:lang w:val="sr-Cyrl-CS"/>
        </w:rPr>
        <w:t>1</w:t>
      </w:r>
      <w:r w:rsidR="007A1396">
        <w:rPr>
          <w:rFonts w:ascii="Arial" w:hAnsi="Arial" w:cs="Arial"/>
          <w:bCs/>
          <w:iCs/>
          <w:color w:val="FF0000"/>
          <w:lang w:val="sr-Cyrl-CS"/>
        </w:rPr>
        <w:t>4</w:t>
      </w:r>
      <w:r>
        <w:rPr>
          <w:rFonts w:ascii="Arial" w:hAnsi="Arial" w:cs="Arial"/>
          <w:bCs/>
          <w:iCs/>
          <w:color w:val="FF0000"/>
          <w:lang w:val="sr-Cyrl-CS"/>
        </w:rPr>
        <w:t xml:space="preserve"> </w:t>
      </w:r>
      <w:r w:rsidRPr="00E27209">
        <w:rPr>
          <w:rFonts w:ascii="Arial" w:hAnsi="Arial" w:cs="Arial"/>
          <w:bCs/>
          <w:iCs/>
          <w:color w:val="FF0000"/>
          <w:lang w:val="sr-Cyrl-CS"/>
        </w:rPr>
        <w:t xml:space="preserve">часова </w:t>
      </w:r>
      <w:r>
        <w:rPr>
          <w:rFonts w:ascii="Arial" w:hAnsi="Arial" w:cs="Arial"/>
          <w:bCs/>
          <w:iCs/>
          <w:color w:val="FF0000"/>
          <w:lang w:val="sr-Cyrl-CS"/>
        </w:rPr>
        <w:t xml:space="preserve">30 минута </w:t>
      </w:r>
      <w:r w:rsidRPr="00810C9B">
        <w:rPr>
          <w:rFonts w:ascii="Arial" w:hAnsi="Arial" w:cs="Arial"/>
          <w:bCs/>
          <w:iCs/>
          <w:lang w:val="sr-Cyrl-CS"/>
        </w:rPr>
        <w:t xml:space="preserve">у </w:t>
      </w:r>
      <w:r w:rsidRPr="00234423">
        <w:rPr>
          <w:rFonts w:ascii="Arial" w:hAnsi="Arial" w:cs="Arial"/>
          <w:lang w:val="ru-RU"/>
        </w:rPr>
        <w:t xml:space="preserve">згради </w:t>
      </w:r>
      <w:r w:rsidRPr="00810C9B">
        <w:rPr>
          <w:rFonts w:ascii="Arial" w:hAnsi="Arial" w:cs="Arial"/>
          <w:lang w:val="sr-Cyrl-CS"/>
        </w:rPr>
        <w:t>ЈКП</w:t>
      </w:r>
      <w:r w:rsidRPr="00234423">
        <w:rPr>
          <w:rFonts w:ascii="Arial" w:hAnsi="Arial" w:cs="Arial"/>
          <w:lang w:val="ru-RU"/>
        </w:rPr>
        <w:t xml:space="preserve"> Сопот, ул. </w:t>
      </w:r>
      <w:r w:rsidRPr="00810C9B">
        <w:rPr>
          <w:rFonts w:ascii="Arial" w:hAnsi="Arial" w:cs="Arial"/>
          <w:lang w:val="sr-Cyrl-CS"/>
        </w:rPr>
        <w:t>Кнеза Милоша 45а</w:t>
      </w:r>
      <w:r w:rsidRPr="00234423">
        <w:rPr>
          <w:rFonts w:ascii="Arial" w:hAnsi="Arial" w:cs="Arial"/>
          <w:lang w:val="ru-RU"/>
        </w:rPr>
        <w:t>, 11450 Сопот</w:t>
      </w:r>
      <w:r w:rsidRPr="00810C9B">
        <w:rPr>
          <w:rFonts w:ascii="Arial" w:hAnsi="Arial" w:cs="Arial"/>
          <w:lang w:val="sr-Cyrl-CS"/>
        </w:rPr>
        <w:t>.</w:t>
      </w:r>
    </w:p>
    <w:p w:rsidR="00340435" w:rsidRPr="00234423" w:rsidRDefault="00340435" w:rsidP="00340435">
      <w:pPr>
        <w:autoSpaceDE w:val="0"/>
        <w:autoSpaceDN w:val="0"/>
        <w:adjustRightInd w:val="0"/>
        <w:spacing w:line="240" w:lineRule="auto"/>
        <w:jc w:val="both"/>
        <w:rPr>
          <w:rFonts w:ascii="Arial" w:hAnsi="Arial" w:cs="Arial"/>
          <w:lang w:val="ru-RU"/>
        </w:rPr>
      </w:pPr>
      <w:r w:rsidRPr="00234423">
        <w:rPr>
          <w:rFonts w:ascii="Arial" w:hAnsi="Arial" w:cs="Arial"/>
          <w:lang w:val="ru-RU"/>
        </w:rPr>
        <w:lastRenderedPageBreak/>
        <w:t>Понуђач је обавезан да понуду преда у форми која онемогућава убацивање или уклањање појединих документа након отварања исте.</w:t>
      </w:r>
    </w:p>
    <w:p w:rsidR="00340435" w:rsidRPr="00234423" w:rsidRDefault="00340435" w:rsidP="00340435">
      <w:pPr>
        <w:jc w:val="both"/>
        <w:rPr>
          <w:rFonts w:ascii="Arial" w:hAnsi="Arial" w:cs="Arial"/>
          <w:b/>
          <w:i/>
          <w:iCs/>
          <w:color w:val="FF0000"/>
          <w:lang w:val="ru-RU"/>
        </w:rPr>
      </w:pPr>
    </w:p>
    <w:p w:rsidR="00340435" w:rsidRPr="00234423" w:rsidRDefault="00340435" w:rsidP="00340435">
      <w:pPr>
        <w:jc w:val="both"/>
        <w:rPr>
          <w:rFonts w:ascii="Arial" w:hAnsi="Arial" w:cs="Arial"/>
          <w:b/>
          <w:bCs/>
          <w:i/>
          <w:iCs/>
          <w:lang w:val="ru-RU"/>
        </w:rPr>
      </w:pPr>
      <w:r w:rsidRPr="00AB2718">
        <w:rPr>
          <w:rFonts w:ascii="Arial" w:hAnsi="Arial" w:cs="Arial"/>
          <w:b/>
          <w:bCs/>
          <w:i/>
          <w:iCs/>
          <w:lang w:val="sr-Cyrl-CS"/>
        </w:rPr>
        <w:t>3</w:t>
      </w:r>
      <w:r>
        <w:rPr>
          <w:rFonts w:ascii="Arial" w:hAnsi="Arial" w:cs="Arial"/>
          <w:b/>
          <w:bCs/>
          <w:i/>
          <w:iCs/>
          <w:lang w:val="ru-RU"/>
        </w:rPr>
        <w:t xml:space="preserve">. </w:t>
      </w:r>
      <w:r w:rsidRPr="00234423">
        <w:rPr>
          <w:rFonts w:ascii="Arial" w:hAnsi="Arial" w:cs="Arial"/>
          <w:b/>
          <w:bCs/>
          <w:i/>
          <w:iCs/>
          <w:lang w:val="ru-RU"/>
        </w:rPr>
        <w:t>ПОНУДА СА ВАРИЈАНТАМА</w:t>
      </w:r>
    </w:p>
    <w:p w:rsidR="00340435" w:rsidRPr="00234423" w:rsidRDefault="00340435" w:rsidP="00340435">
      <w:pPr>
        <w:jc w:val="both"/>
        <w:rPr>
          <w:rFonts w:ascii="Arial" w:hAnsi="Arial" w:cs="Arial"/>
          <w:bCs/>
          <w:iCs/>
          <w:lang w:val="ru-RU"/>
        </w:rPr>
      </w:pPr>
    </w:p>
    <w:p w:rsidR="00340435" w:rsidRPr="00234423" w:rsidRDefault="00340435" w:rsidP="00340435">
      <w:pPr>
        <w:jc w:val="both"/>
        <w:rPr>
          <w:rFonts w:ascii="Arial" w:hAnsi="Arial" w:cs="Arial"/>
          <w:b/>
          <w:bCs/>
          <w:i/>
          <w:iCs/>
          <w:lang w:val="ru-RU"/>
        </w:rPr>
      </w:pPr>
      <w:r w:rsidRPr="00234423">
        <w:rPr>
          <w:rFonts w:ascii="Arial" w:hAnsi="Arial" w:cs="Arial"/>
          <w:bCs/>
          <w:iCs/>
          <w:lang w:val="ru-RU"/>
        </w:rPr>
        <w:t>Подношење понуде са варијантама није дозвољено.</w:t>
      </w:r>
    </w:p>
    <w:p w:rsidR="00340435" w:rsidRDefault="00340435" w:rsidP="00340435">
      <w:pPr>
        <w:jc w:val="both"/>
        <w:rPr>
          <w:lang w:val="sr-Cyrl-CS"/>
        </w:rPr>
      </w:pPr>
    </w:p>
    <w:p w:rsidR="00340435" w:rsidRPr="00234423" w:rsidRDefault="00340435" w:rsidP="00340435">
      <w:pPr>
        <w:jc w:val="both"/>
        <w:rPr>
          <w:lang w:val="ru-RU"/>
        </w:rPr>
      </w:pPr>
      <w:r w:rsidRPr="00AB2718">
        <w:rPr>
          <w:rFonts w:ascii="Arial" w:hAnsi="Arial" w:cs="Arial"/>
          <w:b/>
          <w:bCs/>
          <w:i/>
          <w:iCs/>
          <w:lang w:val="sr-Cyrl-CS"/>
        </w:rPr>
        <w:t>4</w:t>
      </w:r>
      <w:r w:rsidRPr="00234423">
        <w:rPr>
          <w:rFonts w:ascii="Arial" w:hAnsi="Arial" w:cs="Arial"/>
          <w:b/>
          <w:bCs/>
          <w:i/>
          <w:iCs/>
          <w:lang w:val="ru-RU"/>
        </w:rPr>
        <w:t xml:space="preserve">. </w:t>
      </w:r>
      <w:r w:rsidRPr="00234423">
        <w:rPr>
          <w:rFonts w:ascii="Arial" w:hAnsi="Arial" w:cs="Arial"/>
          <w:b/>
          <w:i/>
          <w:iCs/>
          <w:lang w:val="ru-RU"/>
        </w:rPr>
        <w:t>НАЧИН ИЗМЕНЕ, ДОПУНЕ И ОПОЗИВА ПОНУДЕ</w:t>
      </w:r>
    </w:p>
    <w:p w:rsidR="00340435" w:rsidRPr="00234423" w:rsidRDefault="00340435" w:rsidP="00340435">
      <w:pPr>
        <w:jc w:val="both"/>
        <w:rPr>
          <w:rFonts w:ascii="Arial" w:hAnsi="Arial" w:cs="Arial"/>
          <w:lang w:val="ru-RU"/>
        </w:rPr>
      </w:pPr>
      <w:r w:rsidRPr="00234423">
        <w:rPr>
          <w:rFonts w:ascii="Arial" w:hAnsi="Arial" w:cs="Arial"/>
          <w:lang w:val="ru-RU"/>
        </w:rPr>
        <w:t>У року за подношење понуде понуђач може да измени, допуни или опозове своју понуду на начин који је одређен за подношење понуде.</w:t>
      </w:r>
    </w:p>
    <w:p w:rsidR="00340435" w:rsidRPr="00234423" w:rsidRDefault="00340435" w:rsidP="00340435">
      <w:pPr>
        <w:jc w:val="both"/>
        <w:rPr>
          <w:rFonts w:ascii="Arial" w:eastAsia="TimesNewRomanPSMT" w:hAnsi="Arial" w:cs="Arial"/>
          <w:bCs/>
          <w:iCs/>
          <w:lang w:val="ru-RU"/>
        </w:rPr>
      </w:pPr>
      <w:r w:rsidRPr="00234423">
        <w:rPr>
          <w:rFonts w:ascii="Arial" w:hAnsi="Arial" w:cs="Arial"/>
          <w:lang w:val="ru-RU"/>
        </w:rPr>
        <w:t xml:space="preserve">Понуђач је дужан да јасно назначи који део понуде мења односно која документа накнадно доставља. </w:t>
      </w:r>
    </w:p>
    <w:p w:rsidR="00340435" w:rsidRPr="00234423" w:rsidRDefault="00340435" w:rsidP="00340435">
      <w:pPr>
        <w:jc w:val="both"/>
        <w:rPr>
          <w:rFonts w:ascii="Arial" w:eastAsia="TimesNewRomanPSMT" w:hAnsi="Arial" w:cs="Arial"/>
          <w:bCs/>
          <w:iCs/>
          <w:lang w:val="ru-RU"/>
        </w:rPr>
      </w:pPr>
      <w:r w:rsidRPr="00234423">
        <w:rPr>
          <w:rFonts w:ascii="Arial" w:eastAsia="TimesNewRomanPSMT" w:hAnsi="Arial" w:cs="Arial"/>
          <w:bCs/>
          <w:iCs/>
          <w:lang w:val="ru-RU"/>
        </w:rPr>
        <w:t xml:space="preserve">Измену, допуну или опозив понуде треба доставити на адресу: </w:t>
      </w:r>
      <w:r w:rsidRPr="00AB2718">
        <w:rPr>
          <w:rFonts w:ascii="Arial" w:eastAsia="TimesNewRomanPSMT" w:hAnsi="Arial" w:cs="Arial"/>
          <w:bCs/>
          <w:lang w:val="sr-Cyrl-CS"/>
        </w:rPr>
        <w:t>ЈКП Сопот, Кнеза Милоша 45а</w:t>
      </w:r>
      <w:r w:rsidRPr="00AB2718">
        <w:rPr>
          <w:rFonts w:ascii="Arial" w:eastAsia="TimesNewRomanPSMT" w:hAnsi="Arial" w:cs="Arial"/>
          <w:bCs/>
          <w:iCs/>
          <w:lang w:val="sr-Cyrl-CS"/>
        </w:rPr>
        <w:t>. 11450 Сопот</w:t>
      </w:r>
      <w:r w:rsidRPr="00234423">
        <w:rPr>
          <w:rFonts w:ascii="Arial" w:hAnsi="Arial" w:cs="Arial"/>
          <w:i/>
          <w:iCs/>
          <w:lang w:val="ru-RU"/>
        </w:rPr>
        <w:t xml:space="preserve">, </w:t>
      </w:r>
      <w:r w:rsidRPr="00234423">
        <w:rPr>
          <w:rFonts w:ascii="Arial" w:eastAsia="TimesNewRomanPSMT" w:hAnsi="Arial" w:cs="Arial"/>
          <w:bCs/>
          <w:iCs/>
          <w:color w:val="FF0000"/>
          <w:lang w:val="ru-RU"/>
        </w:rPr>
        <w:t xml:space="preserve"> </w:t>
      </w:r>
      <w:r w:rsidRPr="00234423">
        <w:rPr>
          <w:rFonts w:ascii="Arial" w:eastAsia="TimesNewRomanPSMT" w:hAnsi="Arial" w:cs="Arial"/>
          <w:bCs/>
          <w:iCs/>
          <w:lang w:val="ru-RU"/>
        </w:rPr>
        <w:t>са назнаком:</w:t>
      </w:r>
    </w:p>
    <w:p w:rsidR="00340435" w:rsidRPr="00AB2718" w:rsidRDefault="00340435" w:rsidP="00340435">
      <w:pPr>
        <w:jc w:val="both"/>
        <w:rPr>
          <w:rFonts w:ascii="Arial" w:eastAsia="TimesNewRomanPS-BoldMT" w:hAnsi="Arial" w:cs="Arial"/>
          <w:bCs/>
          <w:lang w:val="sr-Cyrl-CS"/>
        </w:rPr>
      </w:pPr>
      <w:r w:rsidRPr="00234423">
        <w:rPr>
          <w:rFonts w:ascii="Arial" w:eastAsia="TimesNewRomanPSMT" w:hAnsi="Arial" w:cs="Arial"/>
          <w:bCs/>
          <w:iCs/>
          <w:lang w:val="ru-RU"/>
        </w:rPr>
        <w:t>„</w:t>
      </w:r>
      <w:r w:rsidRPr="00234423">
        <w:rPr>
          <w:rFonts w:ascii="Arial" w:eastAsia="TimesNewRomanPSMT" w:hAnsi="Arial" w:cs="Arial"/>
          <w:b/>
          <w:bCs/>
          <w:iCs/>
          <w:lang w:val="ru-RU"/>
        </w:rPr>
        <w:t>Измена понуде</w:t>
      </w:r>
      <w:r w:rsidRPr="00234423">
        <w:rPr>
          <w:rFonts w:ascii="Arial" w:eastAsia="TimesNewRomanPS-BoldMT" w:hAnsi="Arial" w:cs="Arial"/>
          <w:b/>
          <w:bCs/>
          <w:lang w:val="ru-RU"/>
        </w:rPr>
        <w:t xml:space="preserve"> за јавну набавку</w:t>
      </w:r>
      <w:r w:rsidRPr="00234423">
        <w:rPr>
          <w:rFonts w:ascii="Arial" w:hAnsi="Arial" w:cs="Arial"/>
          <w:lang w:val="ru-RU"/>
        </w:rPr>
        <w:t xml:space="preserve"> </w:t>
      </w:r>
      <w:r w:rsidRPr="00234423">
        <w:rPr>
          <w:rFonts w:ascii="Arial" w:hAnsi="Arial" w:cs="Arial"/>
          <w:b/>
          <w:lang w:val="ru-RU"/>
        </w:rPr>
        <w:t xml:space="preserve">мале вредности </w:t>
      </w:r>
      <w:r w:rsidRPr="00AB2718">
        <w:rPr>
          <w:rFonts w:ascii="Arial" w:hAnsi="Arial" w:cs="Arial"/>
          <w:b/>
          <w:lang w:val="sr-Cyrl-CS"/>
        </w:rPr>
        <w:t>добара</w:t>
      </w:r>
      <w:r>
        <w:rPr>
          <w:rFonts w:ascii="Arial" w:hAnsi="Arial" w:cs="Arial"/>
          <w:b/>
          <w:lang w:val="sr-Cyrl-CS"/>
        </w:rPr>
        <w:t xml:space="preserve"> делови за теретни програм</w:t>
      </w:r>
      <w:r w:rsidRPr="00234423">
        <w:rPr>
          <w:rFonts w:ascii="Arial" w:hAnsi="Arial" w:cs="Arial"/>
          <w:b/>
          <w:lang w:val="ru-RU"/>
        </w:rPr>
        <w:t>,</w:t>
      </w:r>
      <w:r w:rsidRPr="00234423">
        <w:rPr>
          <w:rFonts w:ascii="Arial" w:eastAsia="TimesNewRomanPS-BoldMT" w:hAnsi="Arial" w:cs="Arial"/>
          <w:b/>
          <w:bCs/>
          <w:color w:val="002060"/>
          <w:lang w:val="ru-RU"/>
        </w:rPr>
        <w:t xml:space="preserve"> </w:t>
      </w:r>
      <w:r w:rsidRPr="00234423">
        <w:rPr>
          <w:rFonts w:ascii="Arial" w:eastAsia="TimesNewRomanPS-BoldMT" w:hAnsi="Arial" w:cs="Arial"/>
          <w:b/>
          <w:bCs/>
          <w:lang w:val="ru-RU"/>
        </w:rPr>
        <w:t>бр.</w:t>
      </w:r>
      <w:r>
        <w:rPr>
          <w:rFonts w:ascii="Arial" w:eastAsia="TimesNewRomanPS-BoldMT" w:hAnsi="Arial" w:cs="Arial"/>
          <w:b/>
          <w:bCs/>
          <w:lang w:val="sr-Cyrl-CS"/>
        </w:rPr>
        <w:t xml:space="preserve"> </w:t>
      </w:r>
      <w:r w:rsidR="00C431C8">
        <w:rPr>
          <w:rFonts w:ascii="Arial" w:hAnsi="Arial" w:cs="Arial"/>
          <w:lang w:val="sr-Cyrl-CS"/>
        </w:rPr>
        <w:t xml:space="preserve">1.1.4. - 3/2019 </w:t>
      </w:r>
      <w:r w:rsidRPr="00234423">
        <w:rPr>
          <w:rFonts w:ascii="Arial" w:eastAsia="TimesNewRomanPSMT" w:hAnsi="Arial" w:cs="Arial"/>
          <w:b/>
          <w:bCs/>
          <w:lang w:val="ru-RU"/>
        </w:rPr>
        <w:t xml:space="preserve">- </w:t>
      </w:r>
      <w:r w:rsidRPr="00234423">
        <w:rPr>
          <w:rFonts w:ascii="Arial" w:eastAsia="TimesNewRomanPS-BoldMT" w:hAnsi="Arial" w:cs="Arial"/>
          <w:b/>
          <w:bCs/>
          <w:lang w:val="ru-RU"/>
        </w:rPr>
        <w:t xml:space="preserve">НЕ ОТВАРАТИ”, </w:t>
      </w:r>
      <w:r w:rsidRPr="00234423">
        <w:rPr>
          <w:rFonts w:ascii="Arial" w:eastAsia="TimesNewRomanPS-BoldMT" w:hAnsi="Arial" w:cs="Arial"/>
          <w:bCs/>
          <w:lang w:val="ru-RU"/>
        </w:rPr>
        <w:t>или</w:t>
      </w:r>
    </w:p>
    <w:p w:rsidR="00340435" w:rsidRPr="00234423" w:rsidRDefault="00340435" w:rsidP="00340435">
      <w:pPr>
        <w:jc w:val="both"/>
        <w:rPr>
          <w:rFonts w:ascii="Arial" w:eastAsia="TimesNewRomanPSMT" w:hAnsi="Arial" w:cs="Arial"/>
          <w:bCs/>
          <w:iCs/>
          <w:lang w:val="ru-RU"/>
        </w:rPr>
      </w:pPr>
      <w:r w:rsidRPr="00234423">
        <w:rPr>
          <w:rFonts w:ascii="Arial" w:eastAsia="TimesNewRomanPSMT" w:hAnsi="Arial" w:cs="Arial"/>
          <w:bCs/>
          <w:iCs/>
          <w:lang w:val="ru-RU"/>
        </w:rPr>
        <w:t>„</w:t>
      </w:r>
      <w:r w:rsidRPr="00234423">
        <w:rPr>
          <w:rFonts w:ascii="Arial" w:eastAsia="TimesNewRomanPSMT" w:hAnsi="Arial" w:cs="Arial"/>
          <w:b/>
          <w:bCs/>
          <w:iCs/>
          <w:lang w:val="ru-RU"/>
        </w:rPr>
        <w:t>Допуна понуде</w:t>
      </w:r>
      <w:r w:rsidRPr="00234423">
        <w:rPr>
          <w:rFonts w:ascii="Arial" w:eastAsia="TimesNewRomanPSMT" w:hAnsi="Arial" w:cs="Arial"/>
          <w:bCs/>
          <w:iCs/>
          <w:lang w:val="ru-RU"/>
        </w:rPr>
        <w:t xml:space="preserve"> </w:t>
      </w:r>
      <w:r w:rsidRPr="00234423">
        <w:rPr>
          <w:rFonts w:ascii="Arial" w:eastAsia="TimesNewRomanPS-BoldMT" w:hAnsi="Arial" w:cs="Arial"/>
          <w:b/>
          <w:bCs/>
          <w:lang w:val="ru-RU"/>
        </w:rPr>
        <w:t>за јавну набавку</w:t>
      </w:r>
      <w:r w:rsidRPr="00234423">
        <w:rPr>
          <w:rFonts w:ascii="Arial" w:hAnsi="Arial" w:cs="Arial"/>
          <w:lang w:val="ru-RU"/>
        </w:rPr>
        <w:t xml:space="preserve"> </w:t>
      </w:r>
      <w:r w:rsidRPr="00234423">
        <w:rPr>
          <w:rFonts w:ascii="Arial" w:hAnsi="Arial" w:cs="Arial"/>
          <w:b/>
          <w:lang w:val="ru-RU"/>
        </w:rPr>
        <w:t xml:space="preserve">мале вредности </w:t>
      </w:r>
      <w:r w:rsidRPr="00AB2718">
        <w:rPr>
          <w:rFonts w:ascii="Arial" w:hAnsi="Arial" w:cs="Arial"/>
          <w:b/>
          <w:lang w:val="sr-Cyrl-CS"/>
        </w:rPr>
        <w:t xml:space="preserve">добара </w:t>
      </w:r>
      <w:r>
        <w:rPr>
          <w:rFonts w:ascii="Arial" w:hAnsi="Arial" w:cs="Arial"/>
          <w:b/>
          <w:lang w:val="sr-Cyrl-CS"/>
        </w:rPr>
        <w:t>делови за теретни програм</w:t>
      </w:r>
      <w:r w:rsidRPr="00234423">
        <w:rPr>
          <w:rFonts w:ascii="Arial" w:hAnsi="Arial" w:cs="Arial"/>
          <w:b/>
          <w:lang w:val="ru-RU"/>
        </w:rPr>
        <w:t>,,</w:t>
      </w:r>
      <w:r w:rsidRPr="00234423">
        <w:rPr>
          <w:rFonts w:ascii="Arial" w:eastAsia="TimesNewRomanPS-BoldMT" w:hAnsi="Arial" w:cs="Arial"/>
          <w:b/>
          <w:bCs/>
          <w:color w:val="002060"/>
          <w:lang w:val="ru-RU"/>
        </w:rPr>
        <w:t xml:space="preserve"> </w:t>
      </w:r>
      <w:r w:rsidRPr="00234423">
        <w:rPr>
          <w:rFonts w:ascii="Arial" w:eastAsia="TimesNewRomanPS-BoldMT" w:hAnsi="Arial" w:cs="Arial"/>
          <w:b/>
          <w:bCs/>
          <w:lang w:val="ru-RU"/>
        </w:rPr>
        <w:t xml:space="preserve">бр. </w:t>
      </w:r>
      <w:r w:rsidR="00C431C8">
        <w:rPr>
          <w:rFonts w:ascii="Arial" w:hAnsi="Arial" w:cs="Arial"/>
          <w:lang w:val="sr-Cyrl-CS"/>
        </w:rPr>
        <w:t xml:space="preserve">1.1.4. - 3/2019 </w:t>
      </w:r>
      <w:r w:rsidRPr="00234423">
        <w:rPr>
          <w:rFonts w:ascii="Arial" w:eastAsia="TimesNewRomanPSMT" w:hAnsi="Arial" w:cs="Arial"/>
          <w:b/>
          <w:bCs/>
          <w:lang w:val="ru-RU"/>
        </w:rPr>
        <w:t xml:space="preserve">- </w:t>
      </w:r>
      <w:r w:rsidRPr="00234423">
        <w:rPr>
          <w:rFonts w:ascii="Arial" w:eastAsia="TimesNewRomanPS-BoldMT" w:hAnsi="Arial" w:cs="Arial"/>
          <w:b/>
          <w:bCs/>
          <w:lang w:val="ru-RU"/>
        </w:rPr>
        <w:t>НЕ ОТВАРАТИ”.</w:t>
      </w:r>
      <w:r w:rsidRPr="00234423">
        <w:rPr>
          <w:rFonts w:ascii="Arial" w:eastAsia="TimesNewRomanPSMT" w:hAnsi="Arial" w:cs="Arial"/>
          <w:bCs/>
          <w:iCs/>
          <w:lang w:val="ru-RU"/>
        </w:rPr>
        <w:t xml:space="preserve"> или</w:t>
      </w:r>
    </w:p>
    <w:p w:rsidR="00340435" w:rsidRPr="00234423" w:rsidRDefault="00340435" w:rsidP="00340435">
      <w:pPr>
        <w:jc w:val="both"/>
        <w:rPr>
          <w:rFonts w:ascii="Arial" w:eastAsia="TimesNewRomanPSMT" w:hAnsi="Arial" w:cs="Arial"/>
          <w:bCs/>
          <w:iCs/>
          <w:lang w:val="ru-RU"/>
        </w:rPr>
      </w:pPr>
      <w:r w:rsidRPr="00234423">
        <w:rPr>
          <w:rFonts w:ascii="Arial" w:eastAsia="TimesNewRomanPSMT" w:hAnsi="Arial" w:cs="Arial"/>
          <w:bCs/>
          <w:iCs/>
          <w:lang w:val="ru-RU"/>
        </w:rPr>
        <w:t>„</w:t>
      </w:r>
      <w:r w:rsidRPr="00234423">
        <w:rPr>
          <w:rFonts w:ascii="Arial" w:eastAsia="TimesNewRomanPSMT" w:hAnsi="Arial" w:cs="Arial"/>
          <w:b/>
          <w:bCs/>
          <w:iCs/>
          <w:lang w:val="ru-RU"/>
        </w:rPr>
        <w:t>Опозив понуде</w:t>
      </w:r>
      <w:r w:rsidRPr="00234423">
        <w:rPr>
          <w:rFonts w:ascii="Arial" w:eastAsia="TimesNewRomanPSMT" w:hAnsi="Arial" w:cs="Arial"/>
          <w:bCs/>
          <w:iCs/>
          <w:lang w:val="ru-RU"/>
        </w:rPr>
        <w:t xml:space="preserve"> </w:t>
      </w:r>
      <w:r w:rsidRPr="00234423">
        <w:rPr>
          <w:rFonts w:ascii="Arial" w:eastAsia="TimesNewRomanPS-BoldMT" w:hAnsi="Arial" w:cs="Arial"/>
          <w:b/>
          <w:bCs/>
          <w:lang w:val="ru-RU"/>
        </w:rPr>
        <w:t>за јавну набавку</w:t>
      </w:r>
      <w:r w:rsidRPr="00234423">
        <w:rPr>
          <w:rFonts w:ascii="Arial" w:hAnsi="Arial" w:cs="Arial"/>
          <w:lang w:val="ru-RU"/>
        </w:rPr>
        <w:t xml:space="preserve"> </w:t>
      </w:r>
      <w:r w:rsidRPr="00234423">
        <w:rPr>
          <w:rFonts w:ascii="Arial" w:hAnsi="Arial" w:cs="Arial"/>
          <w:b/>
          <w:lang w:val="ru-RU"/>
        </w:rPr>
        <w:t xml:space="preserve">мале вредности </w:t>
      </w:r>
      <w:r w:rsidRPr="00AB2718">
        <w:rPr>
          <w:rFonts w:ascii="Arial" w:hAnsi="Arial" w:cs="Arial"/>
          <w:b/>
          <w:lang w:val="sr-Cyrl-CS"/>
        </w:rPr>
        <w:t xml:space="preserve">добара </w:t>
      </w:r>
      <w:r>
        <w:rPr>
          <w:rFonts w:ascii="Arial" w:hAnsi="Arial" w:cs="Arial"/>
          <w:b/>
          <w:lang w:val="sr-Cyrl-CS"/>
        </w:rPr>
        <w:t>делови за теретни програм</w:t>
      </w:r>
      <w:r w:rsidRPr="00234423">
        <w:rPr>
          <w:rFonts w:ascii="Arial" w:hAnsi="Arial" w:cs="Arial"/>
          <w:b/>
          <w:lang w:val="ru-RU"/>
        </w:rPr>
        <w:t>,,</w:t>
      </w:r>
      <w:r w:rsidRPr="00234423">
        <w:rPr>
          <w:rFonts w:ascii="Arial" w:eastAsia="TimesNewRomanPS-BoldMT" w:hAnsi="Arial" w:cs="Arial"/>
          <w:b/>
          <w:bCs/>
          <w:color w:val="002060"/>
          <w:lang w:val="ru-RU"/>
        </w:rPr>
        <w:t xml:space="preserve"> </w:t>
      </w:r>
      <w:r w:rsidRPr="00234423">
        <w:rPr>
          <w:rFonts w:ascii="Arial" w:eastAsia="TimesNewRomanPS-BoldMT" w:hAnsi="Arial" w:cs="Arial"/>
          <w:b/>
          <w:bCs/>
          <w:lang w:val="ru-RU"/>
        </w:rPr>
        <w:t>бр.</w:t>
      </w:r>
      <w:r w:rsidRPr="00AB2718">
        <w:rPr>
          <w:rFonts w:ascii="Arial" w:eastAsia="TimesNewRomanPS-BoldMT" w:hAnsi="Arial" w:cs="Arial"/>
          <w:b/>
          <w:bCs/>
          <w:lang w:val="sr-Cyrl-CS"/>
        </w:rPr>
        <w:t xml:space="preserve"> </w:t>
      </w:r>
      <w:r w:rsidR="00C431C8">
        <w:rPr>
          <w:rFonts w:ascii="Arial" w:hAnsi="Arial" w:cs="Arial"/>
          <w:lang w:val="sr-Cyrl-CS"/>
        </w:rPr>
        <w:t xml:space="preserve">1.1.4. - 3/2019 </w:t>
      </w:r>
      <w:r w:rsidRPr="00234423">
        <w:rPr>
          <w:rFonts w:ascii="Arial" w:eastAsia="TimesNewRomanPSMT" w:hAnsi="Arial" w:cs="Arial"/>
          <w:b/>
          <w:bCs/>
          <w:lang w:val="ru-RU"/>
        </w:rPr>
        <w:t xml:space="preserve">- </w:t>
      </w:r>
      <w:r w:rsidRPr="00234423">
        <w:rPr>
          <w:rFonts w:ascii="Arial" w:eastAsia="TimesNewRomanPS-BoldMT" w:hAnsi="Arial" w:cs="Arial"/>
          <w:b/>
          <w:bCs/>
          <w:lang w:val="ru-RU"/>
        </w:rPr>
        <w:t>НЕ ОТВАРАТИ”.</w:t>
      </w:r>
      <w:r w:rsidRPr="00234423">
        <w:rPr>
          <w:rFonts w:ascii="Arial" w:eastAsia="TimesNewRomanPS-BoldMT" w:hAnsi="Arial" w:cs="Arial"/>
          <w:bCs/>
          <w:lang w:val="ru-RU"/>
        </w:rPr>
        <w:t xml:space="preserve"> или</w:t>
      </w:r>
    </w:p>
    <w:p w:rsidR="00340435" w:rsidRPr="00234423" w:rsidRDefault="00340435" w:rsidP="00340435">
      <w:pPr>
        <w:jc w:val="both"/>
        <w:rPr>
          <w:rFonts w:ascii="Arial" w:eastAsia="TimesNewRomanPSMT" w:hAnsi="Arial" w:cs="Arial"/>
          <w:bCs/>
          <w:lang w:val="ru-RU"/>
        </w:rPr>
      </w:pPr>
      <w:r w:rsidRPr="00234423">
        <w:rPr>
          <w:rFonts w:ascii="Arial" w:eastAsia="TimesNewRomanPSMT" w:hAnsi="Arial" w:cs="Arial"/>
          <w:bCs/>
          <w:iCs/>
          <w:lang w:val="ru-RU"/>
        </w:rPr>
        <w:t>„</w:t>
      </w:r>
      <w:r w:rsidRPr="00234423">
        <w:rPr>
          <w:rFonts w:ascii="Arial" w:eastAsia="TimesNewRomanPSMT" w:hAnsi="Arial" w:cs="Arial"/>
          <w:b/>
          <w:bCs/>
          <w:iCs/>
          <w:lang w:val="ru-RU"/>
        </w:rPr>
        <w:t>Измена и допуна понуде</w:t>
      </w:r>
      <w:r w:rsidRPr="00234423">
        <w:rPr>
          <w:rFonts w:ascii="Arial" w:eastAsia="TimesNewRomanPS-BoldMT" w:hAnsi="Arial" w:cs="Arial"/>
          <w:b/>
          <w:bCs/>
          <w:lang w:val="ru-RU"/>
        </w:rPr>
        <w:t xml:space="preserve"> за јавну набавку</w:t>
      </w:r>
      <w:r w:rsidRPr="00234423">
        <w:rPr>
          <w:rFonts w:ascii="Arial" w:hAnsi="Arial" w:cs="Arial"/>
          <w:lang w:val="ru-RU"/>
        </w:rPr>
        <w:t xml:space="preserve"> </w:t>
      </w:r>
      <w:r w:rsidRPr="00234423">
        <w:rPr>
          <w:rFonts w:ascii="Arial" w:hAnsi="Arial" w:cs="Arial"/>
          <w:b/>
          <w:lang w:val="ru-RU"/>
        </w:rPr>
        <w:t xml:space="preserve">мале вредности </w:t>
      </w:r>
      <w:r w:rsidRPr="00AB2718">
        <w:rPr>
          <w:rFonts w:ascii="Arial" w:hAnsi="Arial" w:cs="Arial"/>
          <w:b/>
          <w:lang w:val="sr-Cyrl-CS"/>
        </w:rPr>
        <w:t>добара</w:t>
      </w:r>
      <w:r>
        <w:rPr>
          <w:rFonts w:ascii="Arial" w:hAnsi="Arial" w:cs="Arial"/>
          <w:b/>
          <w:lang w:val="sr-Cyrl-CS"/>
        </w:rPr>
        <w:t xml:space="preserve"> делови за теретни програм</w:t>
      </w:r>
      <w:r w:rsidRPr="00234423">
        <w:rPr>
          <w:rFonts w:ascii="Arial" w:hAnsi="Arial" w:cs="Arial"/>
          <w:b/>
          <w:lang w:val="ru-RU"/>
        </w:rPr>
        <w:t>,,</w:t>
      </w:r>
      <w:r w:rsidRPr="00234423">
        <w:rPr>
          <w:rFonts w:ascii="Arial" w:eastAsia="TimesNewRomanPS-BoldMT" w:hAnsi="Arial" w:cs="Arial"/>
          <w:b/>
          <w:bCs/>
          <w:color w:val="002060"/>
          <w:lang w:val="ru-RU"/>
        </w:rPr>
        <w:t xml:space="preserve"> </w:t>
      </w:r>
      <w:r w:rsidRPr="00234423">
        <w:rPr>
          <w:rFonts w:ascii="Arial" w:eastAsia="TimesNewRomanPS-BoldMT" w:hAnsi="Arial" w:cs="Arial"/>
          <w:b/>
          <w:bCs/>
          <w:lang w:val="ru-RU"/>
        </w:rPr>
        <w:t>бр.</w:t>
      </w:r>
      <w:r w:rsidRPr="00AB2718">
        <w:rPr>
          <w:rFonts w:ascii="Arial" w:eastAsia="TimesNewRomanPS-BoldMT" w:hAnsi="Arial" w:cs="Arial"/>
          <w:b/>
          <w:bCs/>
          <w:lang w:val="sr-Cyrl-CS"/>
        </w:rPr>
        <w:t xml:space="preserve"> </w:t>
      </w:r>
      <w:r w:rsidR="00C431C8">
        <w:rPr>
          <w:rFonts w:ascii="Arial" w:hAnsi="Arial" w:cs="Arial"/>
          <w:lang w:val="sr-Cyrl-CS"/>
        </w:rPr>
        <w:t xml:space="preserve">1.1.4. - 3/2019 </w:t>
      </w:r>
      <w:r w:rsidRPr="00234423">
        <w:rPr>
          <w:rFonts w:ascii="Arial" w:eastAsia="TimesNewRomanPSMT" w:hAnsi="Arial" w:cs="Arial"/>
          <w:b/>
          <w:bCs/>
          <w:lang w:val="ru-RU"/>
        </w:rPr>
        <w:t xml:space="preserve">- </w:t>
      </w:r>
      <w:r w:rsidRPr="00234423">
        <w:rPr>
          <w:rFonts w:ascii="Arial" w:eastAsia="TimesNewRomanPS-BoldMT" w:hAnsi="Arial" w:cs="Arial"/>
          <w:b/>
          <w:bCs/>
          <w:lang w:val="ru-RU"/>
        </w:rPr>
        <w:t>НЕ ОТВАРАТИ”.</w:t>
      </w:r>
    </w:p>
    <w:p w:rsidR="00340435" w:rsidRPr="00234423" w:rsidRDefault="00340435" w:rsidP="00340435">
      <w:pPr>
        <w:jc w:val="both"/>
        <w:rPr>
          <w:rFonts w:ascii="Arial" w:hAnsi="Arial" w:cs="Arial"/>
          <w:lang w:val="ru-RU"/>
        </w:rPr>
      </w:pPr>
      <w:r w:rsidRPr="00234423">
        <w:rPr>
          <w:rFonts w:ascii="Arial" w:eastAsia="TimesNewRomanPSMT" w:hAnsi="Arial" w:cs="Arial"/>
          <w:bCs/>
          <w:lang w:val="ru-RU"/>
        </w:rPr>
        <w:t>На полеђини коверте или на кутији навести назив</w:t>
      </w:r>
      <w:r w:rsidRPr="00AB2718">
        <w:rPr>
          <w:rFonts w:ascii="Arial" w:eastAsia="TimesNewRomanPSMT" w:hAnsi="Arial" w:cs="Arial"/>
          <w:bCs/>
          <w:lang w:val="sr-Cyrl-CS"/>
        </w:rPr>
        <w:t xml:space="preserve"> и адресу</w:t>
      </w:r>
      <w:r w:rsidRPr="00234423">
        <w:rPr>
          <w:rFonts w:ascii="Arial" w:eastAsia="TimesNewRomanPSMT" w:hAnsi="Arial" w:cs="Arial"/>
          <w:bCs/>
          <w:lang w:val="ru-RU"/>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340435" w:rsidRPr="00234423" w:rsidRDefault="00340435" w:rsidP="00340435">
      <w:pPr>
        <w:jc w:val="both"/>
        <w:rPr>
          <w:rFonts w:ascii="Arial" w:hAnsi="Arial" w:cs="Arial"/>
          <w:b/>
          <w:i/>
          <w:iCs/>
          <w:lang w:val="ru-RU"/>
        </w:rPr>
      </w:pPr>
      <w:r w:rsidRPr="00234423">
        <w:rPr>
          <w:rFonts w:ascii="Arial" w:hAnsi="Arial" w:cs="Arial"/>
          <w:lang w:val="ru-RU"/>
        </w:rPr>
        <w:t>По истеку рока за подношење понуда понуђач не може да повуче нити да мења своју понуду.</w:t>
      </w:r>
    </w:p>
    <w:p w:rsidR="00340435" w:rsidRPr="00234423" w:rsidRDefault="00340435" w:rsidP="00340435">
      <w:pPr>
        <w:jc w:val="both"/>
        <w:rPr>
          <w:rFonts w:ascii="Arial" w:hAnsi="Arial" w:cs="Arial"/>
          <w:b/>
          <w:i/>
          <w:iCs/>
          <w:lang w:val="ru-RU"/>
        </w:rPr>
      </w:pPr>
    </w:p>
    <w:p w:rsidR="00340435" w:rsidRPr="00234423" w:rsidRDefault="00340435" w:rsidP="00340435">
      <w:pPr>
        <w:jc w:val="both"/>
        <w:rPr>
          <w:lang w:val="ru-RU"/>
        </w:rPr>
      </w:pPr>
      <w:r w:rsidRPr="00234423">
        <w:rPr>
          <w:rFonts w:ascii="Arial" w:hAnsi="Arial" w:cs="Arial"/>
          <w:b/>
          <w:bCs/>
          <w:i/>
          <w:iCs/>
          <w:lang w:val="ru-RU"/>
        </w:rPr>
        <w:t xml:space="preserve">5. УЧЕСТВОВАЊЕ У ЗАЈЕДНИЧКОЈ ПОНУДИ ИЛИ КАО ПОДИЗВОЂАЧ </w:t>
      </w:r>
    </w:p>
    <w:p w:rsidR="00340435" w:rsidRPr="00234423" w:rsidRDefault="00340435" w:rsidP="00340435">
      <w:pPr>
        <w:jc w:val="both"/>
        <w:rPr>
          <w:lang w:val="ru-RU"/>
        </w:rPr>
      </w:pPr>
    </w:p>
    <w:p w:rsidR="00340435" w:rsidRPr="00234423" w:rsidRDefault="00340435" w:rsidP="00340435">
      <w:pPr>
        <w:jc w:val="both"/>
        <w:rPr>
          <w:rFonts w:ascii="Arial" w:hAnsi="Arial" w:cs="Arial"/>
          <w:iCs/>
          <w:lang w:val="ru-RU"/>
        </w:rPr>
      </w:pPr>
      <w:r w:rsidRPr="00234423">
        <w:rPr>
          <w:rFonts w:ascii="Arial" w:hAnsi="Arial" w:cs="Arial"/>
          <w:bCs/>
          <w:iCs/>
          <w:lang w:val="ru-RU"/>
        </w:rPr>
        <w:t>Понуђач може да поднесе само једну понуду.</w:t>
      </w:r>
      <w:r w:rsidRPr="00234423">
        <w:rPr>
          <w:rFonts w:ascii="Arial" w:hAnsi="Arial" w:cs="Arial"/>
          <w:i/>
          <w:iCs/>
          <w:lang w:val="ru-RU"/>
        </w:rPr>
        <w:t xml:space="preserve"> </w:t>
      </w:r>
    </w:p>
    <w:p w:rsidR="00340435" w:rsidRPr="00234423" w:rsidRDefault="00340435" w:rsidP="00340435">
      <w:pPr>
        <w:jc w:val="both"/>
        <w:rPr>
          <w:rFonts w:ascii="Arial" w:hAnsi="Arial" w:cs="Arial"/>
          <w:iCs/>
          <w:lang w:val="ru-RU"/>
        </w:rPr>
      </w:pPr>
      <w:r w:rsidRPr="00234423">
        <w:rPr>
          <w:rFonts w:ascii="Arial" w:hAnsi="Arial" w:cs="Arial"/>
          <w:iCs/>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340435" w:rsidRPr="00234423" w:rsidRDefault="00340435" w:rsidP="00340435">
      <w:pPr>
        <w:jc w:val="both"/>
        <w:rPr>
          <w:rFonts w:ascii="Arial" w:hAnsi="Arial" w:cs="Arial"/>
          <w:i/>
          <w:iCs/>
          <w:color w:val="FF0000"/>
          <w:lang w:val="ru-RU"/>
        </w:rPr>
      </w:pPr>
      <w:r w:rsidRPr="00234423">
        <w:rPr>
          <w:rFonts w:ascii="Arial" w:hAnsi="Arial" w:cs="Arial"/>
          <w:iCs/>
          <w:lang w:val="ru-RU"/>
        </w:rPr>
        <w:lastRenderedPageBreak/>
        <w:t xml:space="preserve">У Обрасцу понуде </w:t>
      </w:r>
      <w:r w:rsidRPr="00AB2718">
        <w:rPr>
          <w:rFonts w:ascii="Arial" w:hAnsi="Arial" w:cs="Arial"/>
          <w:iCs/>
          <w:lang w:val="sr-Cyrl-CS"/>
        </w:rPr>
        <w:t xml:space="preserve">(поглавље </w:t>
      </w:r>
      <w:r w:rsidRPr="00AB2718">
        <w:rPr>
          <w:rFonts w:ascii="Arial" w:hAnsi="Arial" w:cs="Arial"/>
          <w:iCs/>
        </w:rPr>
        <w:t>VI</w:t>
      </w:r>
      <w:r w:rsidRPr="00AB2718">
        <w:rPr>
          <w:rFonts w:ascii="Arial" w:hAnsi="Arial" w:cs="Arial"/>
          <w:iCs/>
          <w:lang w:val="ru-RU"/>
        </w:rPr>
        <w:t>)</w:t>
      </w:r>
      <w:r w:rsidRPr="00234423">
        <w:rPr>
          <w:rFonts w:ascii="Arial" w:hAnsi="Arial" w:cs="Arial"/>
          <w:iCs/>
          <w:lang w:val="ru-RU"/>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340435" w:rsidRPr="00234423" w:rsidRDefault="00340435" w:rsidP="00340435">
      <w:pPr>
        <w:jc w:val="both"/>
        <w:rPr>
          <w:rFonts w:ascii="Arial" w:hAnsi="Arial" w:cs="Arial"/>
          <w:i/>
          <w:iCs/>
          <w:color w:val="FF0000"/>
          <w:lang w:val="ru-RU"/>
        </w:rPr>
      </w:pPr>
    </w:p>
    <w:p w:rsidR="00340435" w:rsidRPr="00234423" w:rsidRDefault="00340435" w:rsidP="00340435">
      <w:pPr>
        <w:jc w:val="both"/>
        <w:rPr>
          <w:rFonts w:ascii="Arial" w:hAnsi="Arial" w:cs="Arial"/>
          <w:iCs/>
          <w:lang w:val="ru-RU"/>
        </w:rPr>
      </w:pPr>
      <w:r w:rsidRPr="00234423">
        <w:rPr>
          <w:rFonts w:ascii="Arial" w:hAnsi="Arial" w:cs="Arial"/>
          <w:b/>
          <w:bCs/>
          <w:i/>
          <w:iCs/>
          <w:lang w:val="ru-RU"/>
        </w:rPr>
        <w:t>6. ПОНУДА СА ПОДИЗВОЂАЧЕМ</w:t>
      </w:r>
    </w:p>
    <w:p w:rsidR="00340435" w:rsidRPr="00234423" w:rsidRDefault="00340435" w:rsidP="00340435">
      <w:pPr>
        <w:jc w:val="both"/>
        <w:rPr>
          <w:rFonts w:ascii="Arial" w:hAnsi="Arial" w:cs="Arial"/>
          <w:iCs/>
          <w:lang w:val="ru-RU"/>
        </w:rPr>
      </w:pPr>
    </w:p>
    <w:p w:rsidR="00340435" w:rsidRPr="00234423" w:rsidRDefault="00340435" w:rsidP="00340435">
      <w:pPr>
        <w:jc w:val="both"/>
        <w:rPr>
          <w:rFonts w:ascii="Arial" w:hAnsi="Arial" w:cs="Arial"/>
          <w:iCs/>
          <w:lang w:val="ru-RU"/>
        </w:rPr>
      </w:pPr>
      <w:r w:rsidRPr="00234423">
        <w:rPr>
          <w:rFonts w:ascii="Arial" w:hAnsi="Arial" w:cs="Arial"/>
          <w:iCs/>
          <w:lang w:val="ru-RU"/>
        </w:rPr>
        <w:t>Уколико понуђач подноси понуду са подизвођачем дужан је да у Обрасцу понуде</w:t>
      </w:r>
      <w:r w:rsidRPr="00AB2718">
        <w:rPr>
          <w:rFonts w:ascii="Arial" w:hAnsi="Arial" w:cs="Arial"/>
          <w:iCs/>
          <w:lang w:val="sr-Cyrl-CS"/>
        </w:rPr>
        <w:t xml:space="preserve"> (поглавље </w:t>
      </w:r>
      <w:r w:rsidRPr="00AB2718">
        <w:rPr>
          <w:rFonts w:ascii="Arial" w:hAnsi="Arial" w:cs="Arial"/>
          <w:iCs/>
        </w:rPr>
        <w:t>VI</w:t>
      </w:r>
      <w:r w:rsidRPr="00AB2718">
        <w:rPr>
          <w:rFonts w:ascii="Arial" w:hAnsi="Arial" w:cs="Arial"/>
          <w:iCs/>
          <w:lang w:val="ru-RU"/>
        </w:rPr>
        <w:t>)</w:t>
      </w:r>
      <w:r w:rsidRPr="00234423">
        <w:rPr>
          <w:rFonts w:ascii="Arial" w:hAnsi="Arial" w:cs="Arial"/>
          <w:iCs/>
          <w:lang w:val="ru-RU"/>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340435" w:rsidRPr="00234423" w:rsidRDefault="00340435" w:rsidP="00340435">
      <w:pPr>
        <w:jc w:val="both"/>
        <w:rPr>
          <w:rFonts w:ascii="Arial" w:hAnsi="Arial" w:cs="Arial"/>
          <w:iCs/>
          <w:lang w:val="ru-RU"/>
        </w:rPr>
      </w:pPr>
      <w:r w:rsidRPr="00234423">
        <w:rPr>
          <w:rFonts w:ascii="Arial" w:hAnsi="Arial" w:cs="Arial"/>
          <w:iCs/>
          <w:lang w:val="ru-RU"/>
        </w:rPr>
        <w:t>Понуђач у Обрасцу понуде</w:t>
      </w:r>
      <w:r w:rsidRPr="00234423">
        <w:rPr>
          <w:rFonts w:ascii="Arial" w:hAnsi="Arial" w:cs="Arial"/>
          <w:i/>
          <w:iCs/>
          <w:color w:val="FF0000"/>
          <w:lang w:val="ru-RU"/>
        </w:rPr>
        <w:t xml:space="preserve"> </w:t>
      </w:r>
      <w:r w:rsidRPr="00234423">
        <w:rPr>
          <w:rFonts w:ascii="Arial" w:hAnsi="Arial" w:cs="Arial"/>
          <w:iCs/>
          <w:lang w:val="ru-RU"/>
        </w:rPr>
        <w:t xml:space="preserve">наводи назив и седиште подизвођача, уколико ће делимично извршење набавке поверити подизвођачу. </w:t>
      </w:r>
    </w:p>
    <w:p w:rsidR="00340435" w:rsidRPr="00234423" w:rsidRDefault="00340435" w:rsidP="00340435">
      <w:pPr>
        <w:jc w:val="both"/>
        <w:rPr>
          <w:rFonts w:ascii="Arial" w:eastAsia="TimesNewRomanPSMT" w:hAnsi="Arial" w:cs="Arial"/>
          <w:bCs/>
          <w:lang w:val="ru-RU"/>
        </w:rPr>
      </w:pPr>
      <w:r w:rsidRPr="00234423">
        <w:rPr>
          <w:rFonts w:ascii="Arial" w:hAnsi="Arial" w:cs="Arial"/>
          <w:iCs/>
          <w:lang w:val="ru-RU"/>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234423">
        <w:rPr>
          <w:rFonts w:eastAsia="TimesNewRomanPSMT"/>
          <w:bCs/>
          <w:lang w:val="ru-RU"/>
        </w:rPr>
        <w:t xml:space="preserve"> </w:t>
      </w:r>
    </w:p>
    <w:p w:rsidR="00340435" w:rsidRPr="00234423" w:rsidRDefault="00340435" w:rsidP="00340435">
      <w:pPr>
        <w:jc w:val="both"/>
        <w:rPr>
          <w:rFonts w:ascii="Arial" w:hAnsi="Arial" w:cs="Arial"/>
          <w:iCs/>
          <w:lang w:val="ru-RU"/>
        </w:rPr>
      </w:pPr>
      <w:r w:rsidRPr="00234423">
        <w:rPr>
          <w:rFonts w:ascii="Arial" w:eastAsia="TimesNewRomanPSMT" w:hAnsi="Arial" w:cs="Arial"/>
          <w:bCs/>
          <w:lang w:val="ru-RU"/>
        </w:rPr>
        <w:t xml:space="preserve">Понуђач је дужан да за подизвођаче достави доказе о испуњености услова који су наведени у </w:t>
      </w:r>
      <w:r w:rsidRPr="00AB2718">
        <w:rPr>
          <w:rFonts w:ascii="Arial" w:eastAsia="TimesNewRomanPSMT" w:hAnsi="Arial" w:cs="Arial"/>
          <w:bCs/>
          <w:lang w:val="sr-Cyrl-CS"/>
        </w:rPr>
        <w:t>поглављу</w:t>
      </w:r>
      <w:r w:rsidRPr="00234423">
        <w:rPr>
          <w:rFonts w:ascii="Arial" w:eastAsia="TimesNewRomanPSMT" w:hAnsi="Arial" w:cs="Arial"/>
          <w:bCs/>
          <w:lang w:val="ru-RU"/>
        </w:rPr>
        <w:t xml:space="preserve"> </w:t>
      </w:r>
      <w:r w:rsidRPr="00AB2718">
        <w:rPr>
          <w:rFonts w:ascii="Arial" w:eastAsia="TimesNewRomanPSMT" w:hAnsi="Arial" w:cs="Arial"/>
          <w:bCs/>
          <w:lang w:val="sr-Latn-CS"/>
        </w:rPr>
        <w:t>I</w:t>
      </w:r>
      <w:r w:rsidRPr="00AB2718">
        <w:rPr>
          <w:rFonts w:ascii="Arial" w:eastAsia="TimesNewRomanPSMT" w:hAnsi="Arial" w:cs="Arial"/>
          <w:bCs/>
        </w:rPr>
        <w:t>V</w:t>
      </w:r>
      <w:r w:rsidRPr="00AB2718">
        <w:rPr>
          <w:rFonts w:ascii="Arial" w:eastAsia="TimesNewRomanPSMT" w:hAnsi="Arial" w:cs="Arial"/>
          <w:bCs/>
          <w:lang w:val="ru-RU"/>
        </w:rPr>
        <w:t xml:space="preserve"> </w:t>
      </w:r>
      <w:r w:rsidRPr="00234423">
        <w:rPr>
          <w:rFonts w:ascii="Arial" w:eastAsia="TimesNewRomanPSMT" w:hAnsi="Arial" w:cs="Arial"/>
          <w:bCs/>
          <w:lang w:val="ru-RU"/>
        </w:rPr>
        <w:t xml:space="preserve">конкурсне документације, у складу са упутством како се доказује испуњеност услова (Образац изјаве из </w:t>
      </w:r>
      <w:r w:rsidRPr="00AB2718">
        <w:rPr>
          <w:rFonts w:ascii="Arial" w:eastAsia="TimesNewRomanPSMT" w:hAnsi="Arial" w:cs="Arial"/>
          <w:bCs/>
          <w:lang w:val="sr-Cyrl-CS"/>
        </w:rPr>
        <w:t>поглаваља</w:t>
      </w:r>
      <w:r w:rsidRPr="00234423">
        <w:rPr>
          <w:rFonts w:ascii="Arial" w:eastAsia="TimesNewRomanPSMT" w:hAnsi="Arial" w:cs="Arial"/>
          <w:bCs/>
          <w:lang w:val="ru-RU"/>
        </w:rPr>
        <w:t xml:space="preserve"> </w:t>
      </w:r>
      <w:r w:rsidRPr="00AB2718">
        <w:rPr>
          <w:rFonts w:ascii="Arial" w:eastAsia="TimesNewRomanPSMT" w:hAnsi="Arial" w:cs="Arial"/>
          <w:bCs/>
        </w:rPr>
        <w:t>IV</w:t>
      </w:r>
      <w:r w:rsidRPr="00AB2718">
        <w:rPr>
          <w:rFonts w:ascii="Arial" w:eastAsia="TimesNewRomanPSMT" w:hAnsi="Arial" w:cs="Arial"/>
          <w:bCs/>
          <w:lang w:val="ru-RU"/>
        </w:rPr>
        <w:t xml:space="preserve"> одељак 3.</w:t>
      </w:r>
      <w:r w:rsidRPr="00234423">
        <w:rPr>
          <w:rFonts w:ascii="Arial" w:eastAsia="TimesNewRomanPSMT" w:hAnsi="Arial" w:cs="Arial"/>
          <w:bCs/>
          <w:lang w:val="ru-RU"/>
        </w:rPr>
        <w:t>).</w:t>
      </w:r>
    </w:p>
    <w:p w:rsidR="00340435" w:rsidRPr="00234423" w:rsidRDefault="00340435" w:rsidP="00340435">
      <w:pPr>
        <w:jc w:val="both"/>
        <w:rPr>
          <w:rFonts w:ascii="Arial" w:hAnsi="Arial" w:cs="Arial"/>
          <w:iCs/>
          <w:lang w:val="ru-RU"/>
        </w:rPr>
      </w:pPr>
      <w:r w:rsidRPr="00234423">
        <w:rPr>
          <w:rFonts w:ascii="Arial" w:hAnsi="Arial" w:cs="Arial"/>
          <w:iCs/>
          <w:lang w:val="ru-RU"/>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340435" w:rsidRPr="00234423" w:rsidRDefault="00340435" w:rsidP="00340435">
      <w:pPr>
        <w:jc w:val="both"/>
        <w:rPr>
          <w:rFonts w:ascii="Arial" w:hAnsi="Arial" w:cs="Arial"/>
          <w:lang w:val="ru-RU"/>
        </w:rPr>
      </w:pPr>
      <w:r w:rsidRPr="00234423">
        <w:rPr>
          <w:rFonts w:ascii="Arial" w:hAnsi="Arial" w:cs="Arial"/>
          <w:iCs/>
          <w:lang w:val="ru-RU"/>
        </w:rPr>
        <w:t>Понуђач је дужан да наручиоцу, на његов захтев, омогући приступ код подизвођача, ради утврђивања испуњености тражених услова.</w:t>
      </w:r>
    </w:p>
    <w:p w:rsidR="00340435" w:rsidRPr="00234423" w:rsidRDefault="00340435" w:rsidP="00340435">
      <w:pPr>
        <w:jc w:val="both"/>
        <w:rPr>
          <w:rFonts w:ascii="Arial" w:hAnsi="Arial" w:cs="Arial"/>
          <w:color w:val="FF0000"/>
          <w:lang w:val="ru-RU"/>
        </w:rPr>
      </w:pPr>
    </w:p>
    <w:p w:rsidR="00340435" w:rsidRPr="00234423" w:rsidRDefault="00340435" w:rsidP="00340435">
      <w:pPr>
        <w:jc w:val="both"/>
        <w:rPr>
          <w:rFonts w:ascii="Arial" w:hAnsi="Arial" w:cs="Arial"/>
          <w:lang w:val="ru-RU"/>
        </w:rPr>
      </w:pPr>
      <w:r w:rsidRPr="00234423">
        <w:rPr>
          <w:rFonts w:ascii="Arial" w:hAnsi="Arial" w:cs="Arial"/>
          <w:b/>
          <w:i/>
          <w:lang w:val="ru-RU"/>
        </w:rPr>
        <w:t>7. ЗАЈЕДНИЧКА ПОНУДА</w:t>
      </w:r>
    </w:p>
    <w:p w:rsidR="00340435" w:rsidRPr="00234423" w:rsidRDefault="00340435" w:rsidP="00340435">
      <w:pPr>
        <w:jc w:val="both"/>
        <w:rPr>
          <w:rFonts w:ascii="Arial" w:hAnsi="Arial" w:cs="Arial"/>
          <w:lang w:val="ru-RU"/>
        </w:rPr>
      </w:pPr>
    </w:p>
    <w:p w:rsidR="00340435" w:rsidRPr="00234423" w:rsidRDefault="00340435" w:rsidP="00340435">
      <w:pPr>
        <w:jc w:val="both"/>
        <w:rPr>
          <w:rFonts w:ascii="Arial" w:hAnsi="Arial" w:cs="Arial"/>
          <w:lang w:val="ru-RU"/>
        </w:rPr>
      </w:pPr>
      <w:r w:rsidRPr="00234423">
        <w:rPr>
          <w:rFonts w:ascii="Arial" w:hAnsi="Arial" w:cs="Arial"/>
          <w:lang w:val="ru-RU"/>
        </w:rPr>
        <w:t>Понуду може поднети група понуђача.</w:t>
      </w:r>
    </w:p>
    <w:p w:rsidR="00340435" w:rsidRPr="00234423" w:rsidRDefault="00340435" w:rsidP="00340435">
      <w:pPr>
        <w:jc w:val="both"/>
        <w:rPr>
          <w:rFonts w:ascii="Arial" w:hAnsi="Arial" w:cs="Arial"/>
          <w:lang w:val="ru-RU"/>
        </w:rPr>
      </w:pPr>
      <w:r w:rsidRPr="00234423">
        <w:rPr>
          <w:rFonts w:ascii="Arial" w:hAnsi="Arial" w:cs="Arial"/>
          <w:lang w:val="ru-RU"/>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AB2718">
        <w:rPr>
          <w:rFonts w:ascii="Arial" w:hAnsi="Arial" w:cs="Arial"/>
          <w:lang w:val="sr-Cyrl-CS"/>
        </w:rPr>
        <w:t>.</w:t>
      </w:r>
      <w:r w:rsidRPr="00234423">
        <w:rPr>
          <w:rFonts w:ascii="Arial" w:hAnsi="Arial" w:cs="Arial"/>
          <w:lang w:val="ru-RU"/>
        </w:rPr>
        <w:t xml:space="preserve"> 4. тач</w:t>
      </w:r>
      <w:r w:rsidRPr="00AB2718">
        <w:rPr>
          <w:rFonts w:ascii="Arial" w:hAnsi="Arial" w:cs="Arial"/>
          <w:lang w:val="sr-Cyrl-CS"/>
        </w:rPr>
        <w:t>.</w:t>
      </w:r>
      <w:r w:rsidRPr="00234423">
        <w:rPr>
          <w:rFonts w:ascii="Arial" w:hAnsi="Arial" w:cs="Arial"/>
          <w:lang w:val="ru-RU"/>
        </w:rPr>
        <w:t xml:space="preserve"> 1</w:t>
      </w:r>
      <w:r w:rsidRPr="00AB2718">
        <w:rPr>
          <w:rFonts w:ascii="Arial" w:hAnsi="Arial" w:cs="Arial"/>
          <w:lang w:val="sr-Cyrl-CS"/>
        </w:rPr>
        <w:t>)</w:t>
      </w:r>
      <w:r w:rsidRPr="00234423">
        <w:rPr>
          <w:rFonts w:ascii="Arial" w:hAnsi="Arial" w:cs="Arial"/>
          <w:lang w:val="ru-RU"/>
        </w:rPr>
        <w:t xml:space="preserve"> до 6</w:t>
      </w:r>
      <w:r w:rsidRPr="00AB2718">
        <w:rPr>
          <w:rFonts w:ascii="Arial" w:hAnsi="Arial" w:cs="Arial"/>
          <w:lang w:val="sr-Cyrl-CS"/>
        </w:rPr>
        <w:t>)</w:t>
      </w:r>
      <w:r w:rsidRPr="00234423">
        <w:rPr>
          <w:rFonts w:ascii="Arial" w:hAnsi="Arial" w:cs="Arial"/>
          <w:lang w:val="ru-RU"/>
        </w:rPr>
        <w:t xml:space="preserve"> Закона и то податке о: </w:t>
      </w:r>
    </w:p>
    <w:p w:rsidR="00340435" w:rsidRPr="00234423" w:rsidRDefault="00340435" w:rsidP="00340435">
      <w:pPr>
        <w:numPr>
          <w:ilvl w:val="0"/>
          <w:numId w:val="5"/>
        </w:numPr>
        <w:suppressAutoHyphens/>
        <w:spacing w:after="0" w:line="100" w:lineRule="atLeast"/>
        <w:jc w:val="both"/>
        <w:rPr>
          <w:rFonts w:ascii="Arial" w:hAnsi="Arial" w:cs="Arial"/>
          <w:lang w:val="ru-RU"/>
        </w:rPr>
      </w:pPr>
      <w:r w:rsidRPr="00234423">
        <w:rPr>
          <w:rFonts w:ascii="Arial" w:hAnsi="Arial" w:cs="Arial"/>
          <w:lang w:val="ru-RU"/>
        </w:rPr>
        <w:t xml:space="preserve">члану групе који ће бити носилац посла, односно који ће поднети понуду и који ће заступати групу понуђача пред наручиоцем, </w:t>
      </w:r>
    </w:p>
    <w:p w:rsidR="00340435" w:rsidRPr="00234423" w:rsidRDefault="00340435" w:rsidP="00340435">
      <w:pPr>
        <w:pStyle w:val="ListParagraph"/>
        <w:numPr>
          <w:ilvl w:val="0"/>
          <w:numId w:val="5"/>
        </w:numPr>
        <w:contextualSpacing w:val="0"/>
        <w:jc w:val="both"/>
        <w:rPr>
          <w:rFonts w:ascii="Arial" w:eastAsia="TimesNewRomanPSMT" w:hAnsi="Arial" w:cs="Arial"/>
          <w:bCs/>
          <w:sz w:val="22"/>
          <w:szCs w:val="22"/>
          <w:lang w:val="ru-RU"/>
        </w:rPr>
      </w:pPr>
      <w:r w:rsidRPr="00234423">
        <w:rPr>
          <w:rFonts w:ascii="Arial" w:hAnsi="Arial" w:cs="Arial"/>
          <w:sz w:val="22"/>
          <w:szCs w:val="22"/>
          <w:lang w:val="ru-RU"/>
        </w:rPr>
        <w:t>обавезама сваког од понуђача из групе понуђача за извршење уговора</w:t>
      </w:r>
      <w:r w:rsidRPr="00234423">
        <w:rPr>
          <w:sz w:val="22"/>
          <w:szCs w:val="22"/>
          <w:lang w:val="ru-RU"/>
        </w:rPr>
        <w:t>.</w:t>
      </w:r>
    </w:p>
    <w:p w:rsidR="00340435" w:rsidRPr="00234423" w:rsidRDefault="00340435" w:rsidP="00340435">
      <w:pPr>
        <w:jc w:val="both"/>
        <w:rPr>
          <w:rFonts w:ascii="Arial" w:eastAsia="TimesNewRomanPSMT" w:hAnsi="Arial" w:cs="Arial"/>
          <w:bCs/>
          <w:lang w:val="ru-RU"/>
        </w:rPr>
      </w:pPr>
    </w:p>
    <w:p w:rsidR="00340435" w:rsidRPr="00234423" w:rsidRDefault="00340435" w:rsidP="00340435">
      <w:pPr>
        <w:jc w:val="both"/>
        <w:rPr>
          <w:rFonts w:ascii="Arial" w:hAnsi="Arial" w:cs="Arial"/>
          <w:lang w:val="ru-RU"/>
        </w:rPr>
      </w:pPr>
      <w:r w:rsidRPr="00234423">
        <w:rPr>
          <w:rFonts w:ascii="Arial" w:eastAsia="TimesNewRomanPSMT" w:hAnsi="Arial" w:cs="Arial"/>
          <w:bCs/>
          <w:lang w:val="ru-RU"/>
        </w:rPr>
        <w:t xml:space="preserve">Група понуђача је дужна да достави све доказе о испуњености услова који су наведени у </w:t>
      </w:r>
      <w:r w:rsidRPr="00AB2718">
        <w:rPr>
          <w:rFonts w:ascii="Arial" w:eastAsia="TimesNewRomanPSMT" w:hAnsi="Arial" w:cs="Arial"/>
          <w:bCs/>
          <w:lang w:val="sr-Cyrl-CS"/>
        </w:rPr>
        <w:t>поглављу</w:t>
      </w:r>
      <w:r w:rsidRPr="00234423">
        <w:rPr>
          <w:rFonts w:ascii="Arial" w:eastAsia="TimesNewRomanPSMT" w:hAnsi="Arial" w:cs="Arial"/>
          <w:bCs/>
          <w:lang w:val="ru-RU"/>
        </w:rPr>
        <w:t xml:space="preserve"> </w:t>
      </w:r>
      <w:r w:rsidRPr="00AB2718">
        <w:rPr>
          <w:rFonts w:ascii="Arial" w:eastAsia="TimesNewRomanPSMT" w:hAnsi="Arial" w:cs="Arial"/>
          <w:bCs/>
        </w:rPr>
        <w:t>IV</w:t>
      </w:r>
      <w:r w:rsidRPr="00AB2718">
        <w:rPr>
          <w:rFonts w:ascii="Arial" w:eastAsia="TimesNewRomanPSMT" w:hAnsi="Arial" w:cs="Arial"/>
          <w:bCs/>
          <w:lang w:val="ru-RU"/>
        </w:rPr>
        <w:t xml:space="preserve"> </w:t>
      </w:r>
      <w:r w:rsidRPr="00234423">
        <w:rPr>
          <w:rFonts w:ascii="Arial" w:eastAsia="TimesNewRomanPSMT" w:hAnsi="Arial" w:cs="Arial"/>
          <w:bCs/>
          <w:lang w:val="ru-RU"/>
        </w:rPr>
        <w:t xml:space="preserve">конкурсне документације, у складу са упутством како се доказује испуњеност услова (Образац изјаве из </w:t>
      </w:r>
      <w:r w:rsidRPr="00AB2718">
        <w:rPr>
          <w:rFonts w:ascii="Arial" w:eastAsia="TimesNewRomanPSMT" w:hAnsi="Arial" w:cs="Arial"/>
          <w:bCs/>
          <w:lang w:val="sr-Cyrl-CS"/>
        </w:rPr>
        <w:t>поглавља</w:t>
      </w:r>
      <w:r w:rsidRPr="00234423">
        <w:rPr>
          <w:rFonts w:ascii="Arial" w:eastAsia="TimesNewRomanPSMT" w:hAnsi="Arial" w:cs="Arial"/>
          <w:bCs/>
          <w:lang w:val="ru-RU"/>
        </w:rPr>
        <w:t xml:space="preserve"> </w:t>
      </w:r>
      <w:r w:rsidRPr="00AB2718">
        <w:rPr>
          <w:rFonts w:ascii="Arial" w:eastAsia="TimesNewRomanPSMT" w:hAnsi="Arial" w:cs="Arial"/>
          <w:bCs/>
        </w:rPr>
        <w:t>IV</w:t>
      </w:r>
      <w:r w:rsidRPr="00AB2718">
        <w:rPr>
          <w:rFonts w:ascii="Arial" w:eastAsia="TimesNewRomanPSMT" w:hAnsi="Arial" w:cs="Arial"/>
          <w:bCs/>
          <w:lang w:val="ru-RU"/>
        </w:rPr>
        <w:t xml:space="preserve"> одељак 3.</w:t>
      </w:r>
      <w:r w:rsidRPr="00234423">
        <w:rPr>
          <w:rFonts w:ascii="Arial" w:eastAsia="TimesNewRomanPSMT" w:hAnsi="Arial" w:cs="Arial"/>
          <w:bCs/>
          <w:lang w:val="ru-RU"/>
        </w:rPr>
        <w:t>).</w:t>
      </w:r>
    </w:p>
    <w:p w:rsidR="00340435" w:rsidRPr="00234423" w:rsidRDefault="00340435" w:rsidP="00340435">
      <w:pPr>
        <w:jc w:val="both"/>
        <w:rPr>
          <w:rFonts w:ascii="Arial" w:hAnsi="Arial" w:cs="Arial"/>
          <w:lang w:val="ru-RU"/>
        </w:rPr>
      </w:pPr>
      <w:r w:rsidRPr="00234423">
        <w:rPr>
          <w:rFonts w:ascii="Arial" w:hAnsi="Arial" w:cs="Arial"/>
          <w:lang w:val="ru-RU"/>
        </w:rPr>
        <w:lastRenderedPageBreak/>
        <w:t xml:space="preserve">Понуђачи из групе понуђача одговарају неограничено солидарно према наручиоцу. </w:t>
      </w:r>
    </w:p>
    <w:p w:rsidR="00340435" w:rsidRPr="00234423" w:rsidRDefault="00340435" w:rsidP="00340435">
      <w:pPr>
        <w:jc w:val="both"/>
        <w:rPr>
          <w:rFonts w:ascii="Arial" w:hAnsi="Arial" w:cs="Arial"/>
          <w:lang w:val="ru-RU"/>
        </w:rPr>
      </w:pPr>
      <w:r w:rsidRPr="00234423">
        <w:rPr>
          <w:rFonts w:ascii="Arial" w:hAnsi="Arial" w:cs="Arial"/>
          <w:lang w:val="ru-RU"/>
        </w:rPr>
        <w:t>Задруга може поднети понуду самостално, у своје име, а за рачун задругара или заједничку понуду у име задругара.</w:t>
      </w:r>
    </w:p>
    <w:p w:rsidR="00340435" w:rsidRPr="00234423" w:rsidRDefault="00340435" w:rsidP="00340435">
      <w:pPr>
        <w:jc w:val="both"/>
        <w:rPr>
          <w:rFonts w:ascii="Arial" w:hAnsi="Arial" w:cs="Arial"/>
          <w:lang w:val="ru-RU"/>
        </w:rPr>
      </w:pPr>
      <w:r w:rsidRPr="00234423">
        <w:rPr>
          <w:rFonts w:ascii="Arial" w:hAnsi="Arial" w:cs="Arial"/>
          <w:lang w:val="ru-RU"/>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340435" w:rsidRPr="00234423" w:rsidRDefault="00340435" w:rsidP="00340435">
      <w:pPr>
        <w:jc w:val="both"/>
        <w:rPr>
          <w:rFonts w:ascii="Arial" w:hAnsi="Arial" w:cs="Arial"/>
          <w:lang w:val="ru-RU"/>
        </w:rPr>
      </w:pPr>
      <w:r w:rsidRPr="00234423">
        <w:rPr>
          <w:rFonts w:ascii="Arial" w:hAnsi="Arial" w:cs="Arial"/>
          <w:lang w:val="ru-RU"/>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340435" w:rsidRPr="00234423" w:rsidRDefault="00340435" w:rsidP="00340435">
      <w:pPr>
        <w:jc w:val="both"/>
        <w:rPr>
          <w:rFonts w:ascii="Arial" w:hAnsi="Arial" w:cs="Arial"/>
          <w:lang w:val="ru-RU"/>
        </w:rPr>
      </w:pPr>
    </w:p>
    <w:p w:rsidR="00340435" w:rsidRDefault="00340435" w:rsidP="00340435">
      <w:pPr>
        <w:jc w:val="both"/>
        <w:rPr>
          <w:rFonts w:ascii="Arial" w:hAnsi="Arial" w:cs="Arial"/>
          <w:b/>
          <w:bCs/>
          <w:i/>
          <w:iCs/>
          <w:lang w:val="ru-RU"/>
        </w:rPr>
      </w:pPr>
    </w:p>
    <w:p w:rsidR="00340435" w:rsidRPr="00234423" w:rsidRDefault="00340435" w:rsidP="00340435">
      <w:pPr>
        <w:jc w:val="both"/>
        <w:rPr>
          <w:lang w:val="ru-RU"/>
        </w:rPr>
      </w:pPr>
      <w:r w:rsidRPr="00234423">
        <w:rPr>
          <w:rFonts w:ascii="Arial" w:hAnsi="Arial" w:cs="Arial"/>
          <w:b/>
          <w:bCs/>
          <w:i/>
          <w:iCs/>
          <w:lang w:val="ru-RU"/>
        </w:rPr>
        <w:t>8. НАЧИН И УСЛОВ</w:t>
      </w:r>
      <w:r w:rsidRPr="00AB2718">
        <w:rPr>
          <w:rFonts w:ascii="Arial" w:hAnsi="Arial" w:cs="Arial"/>
          <w:b/>
          <w:bCs/>
          <w:i/>
          <w:iCs/>
          <w:lang w:val="sr-Cyrl-CS"/>
        </w:rPr>
        <w:t>И</w:t>
      </w:r>
      <w:r w:rsidRPr="00234423">
        <w:rPr>
          <w:rFonts w:ascii="Arial" w:hAnsi="Arial" w:cs="Arial"/>
          <w:b/>
          <w:bCs/>
          <w:i/>
          <w:iCs/>
          <w:lang w:val="ru-RU"/>
        </w:rPr>
        <w:t xml:space="preserve"> ПЛАЋАЊА, ГАРАНТНИ РОК, КАО И ДРУГЕ ОКОЛНОСТИ ОД КОЈИХ ЗАВИСИ ПРИХВАТЉИВОСТ  ПОНУДЕ</w:t>
      </w:r>
    </w:p>
    <w:p w:rsidR="00340435" w:rsidRPr="00234423" w:rsidRDefault="00340435" w:rsidP="00340435">
      <w:pPr>
        <w:jc w:val="both"/>
        <w:rPr>
          <w:lang w:val="ru-RU"/>
        </w:rPr>
      </w:pPr>
    </w:p>
    <w:p w:rsidR="00340435" w:rsidRPr="00234423" w:rsidRDefault="00340435" w:rsidP="00340435">
      <w:pPr>
        <w:jc w:val="both"/>
        <w:rPr>
          <w:rFonts w:ascii="Arial" w:hAnsi="Arial" w:cs="Arial"/>
          <w:iCs/>
          <w:lang w:val="ru-RU"/>
        </w:rPr>
      </w:pPr>
      <w:r w:rsidRPr="00234423">
        <w:rPr>
          <w:rFonts w:ascii="Arial" w:hAnsi="Arial" w:cs="Arial"/>
          <w:b/>
          <w:bCs/>
          <w:i/>
          <w:iCs/>
          <w:lang w:val="ru-RU"/>
        </w:rPr>
        <w:t>8.1</w:t>
      </w:r>
      <w:r w:rsidRPr="00234423">
        <w:rPr>
          <w:rFonts w:ascii="Arial" w:hAnsi="Arial" w:cs="Arial"/>
          <w:b/>
          <w:bCs/>
          <w:i/>
          <w:iCs/>
          <w:u w:val="single"/>
          <w:lang w:val="ru-RU"/>
        </w:rPr>
        <w:t xml:space="preserve">. </w:t>
      </w:r>
      <w:r w:rsidRPr="00234423">
        <w:rPr>
          <w:rFonts w:ascii="Arial" w:hAnsi="Arial" w:cs="Arial"/>
          <w:iCs/>
          <w:u w:val="single"/>
          <w:lang w:val="ru-RU"/>
        </w:rPr>
        <w:t>Захтеви у погледу начина, рока и услова плаћања</w:t>
      </w:r>
      <w:r w:rsidRPr="00234423">
        <w:rPr>
          <w:rFonts w:ascii="Arial" w:hAnsi="Arial" w:cs="Arial"/>
          <w:i/>
          <w:iCs/>
          <w:u w:val="single"/>
          <w:lang w:val="ru-RU"/>
        </w:rPr>
        <w:t>.</w:t>
      </w:r>
    </w:p>
    <w:p w:rsidR="00340435" w:rsidRPr="00AB2718" w:rsidRDefault="00340435" w:rsidP="00340435">
      <w:pPr>
        <w:jc w:val="both"/>
        <w:rPr>
          <w:rFonts w:ascii="Arial" w:hAnsi="Arial" w:cs="Arial"/>
          <w:i/>
          <w:iCs/>
          <w:lang w:val="sr-Cyrl-CS"/>
        </w:rPr>
      </w:pPr>
      <w:r w:rsidRPr="00234423">
        <w:rPr>
          <w:rFonts w:ascii="Arial" w:hAnsi="Arial" w:cs="Arial"/>
          <w:iCs/>
          <w:lang w:val="ru-RU"/>
        </w:rPr>
        <w:t>Рок плаћања је</w:t>
      </w:r>
      <w:r w:rsidRPr="00AB2718">
        <w:rPr>
          <w:rFonts w:ascii="Arial" w:hAnsi="Arial" w:cs="Arial"/>
          <w:iCs/>
          <w:lang w:val="sr-Cyrl-CS"/>
        </w:rPr>
        <w:t xml:space="preserve"> у року </w:t>
      </w:r>
      <w:r w:rsidRPr="00AB2718">
        <w:rPr>
          <w:rFonts w:ascii="Arial" w:hAnsi="Arial" w:cs="Arial"/>
          <w:b/>
          <w:iCs/>
          <w:lang w:val="sr-Cyrl-CS"/>
        </w:rPr>
        <w:t>до 45 дана</w:t>
      </w:r>
      <w:r w:rsidRPr="00AB2718">
        <w:rPr>
          <w:rFonts w:ascii="Arial" w:hAnsi="Arial" w:cs="Arial"/>
          <w:iCs/>
          <w:lang w:val="sr-Cyrl-CS"/>
        </w:rPr>
        <w:t xml:space="preserve"> </w:t>
      </w:r>
      <w:r w:rsidRPr="00234423">
        <w:rPr>
          <w:rFonts w:ascii="Arial" w:hAnsi="Arial" w:cs="Arial"/>
          <w:i/>
          <w:iCs/>
          <w:lang w:val="ru-RU"/>
        </w:rPr>
        <w:t xml:space="preserve">[у складу са Законом о роковима измирења новчаних обавеза у комерцијалним трансакцијама </w:t>
      </w:r>
      <w:r w:rsidRPr="00234423">
        <w:rPr>
          <w:rFonts w:ascii="Arial" w:eastAsia="TimesNewRomanPSMT" w:hAnsi="Arial" w:cs="Arial"/>
          <w:i/>
          <w:lang w:val="ru-RU"/>
        </w:rPr>
        <w:t>(„Сл. гласник РС” бр. 119/2012</w:t>
      </w:r>
      <w:r>
        <w:rPr>
          <w:rFonts w:ascii="Arial" w:eastAsia="TimesNewRomanPSMT" w:hAnsi="Arial" w:cs="Arial"/>
          <w:i/>
          <w:lang w:val="ru-RU"/>
        </w:rPr>
        <w:t>,68/2015,113/2017</w:t>
      </w:r>
      <w:r w:rsidRPr="00234423">
        <w:rPr>
          <w:rFonts w:ascii="Arial" w:eastAsia="TimesNewRomanPSMT" w:hAnsi="Arial" w:cs="Arial"/>
          <w:i/>
          <w:lang w:val="ru-RU"/>
        </w:rPr>
        <w:t>),</w:t>
      </w:r>
      <w:r w:rsidRPr="00234423">
        <w:rPr>
          <w:rFonts w:ascii="Arial" w:hAnsi="Arial" w:cs="Arial"/>
          <w:i/>
          <w:iCs/>
          <w:lang w:val="ru-RU"/>
        </w:rPr>
        <w:t xml:space="preserve"> </w:t>
      </w:r>
      <w:r w:rsidRPr="00AB2718">
        <w:rPr>
          <w:rFonts w:ascii="Arial" w:hAnsi="Arial" w:cs="Arial"/>
          <w:iCs/>
          <w:lang w:val="sr-Cyrl-CS"/>
        </w:rPr>
        <w:t>од дана пријема рачуна</w:t>
      </w:r>
      <w:r w:rsidRPr="00AB2718">
        <w:rPr>
          <w:rFonts w:ascii="Arial" w:hAnsi="Arial" w:cs="Arial"/>
          <w:i/>
          <w:iCs/>
          <w:lang w:val="sr-Cyrl-CS"/>
        </w:rPr>
        <w:t>.</w:t>
      </w:r>
    </w:p>
    <w:p w:rsidR="00340435" w:rsidRPr="00234423" w:rsidRDefault="00340435" w:rsidP="00340435">
      <w:pPr>
        <w:jc w:val="both"/>
        <w:rPr>
          <w:rFonts w:ascii="Arial" w:hAnsi="Arial" w:cs="Arial"/>
          <w:iCs/>
          <w:lang w:val="ru-RU"/>
        </w:rPr>
      </w:pPr>
      <w:r w:rsidRPr="00234423">
        <w:rPr>
          <w:rFonts w:ascii="Arial" w:hAnsi="Arial" w:cs="Arial"/>
          <w:iCs/>
          <w:lang w:val="ru-RU"/>
        </w:rPr>
        <w:t>Плаћање се врши уплатом на рачун понуђача.</w:t>
      </w:r>
    </w:p>
    <w:p w:rsidR="00340435" w:rsidRPr="00234423" w:rsidRDefault="00340435" w:rsidP="00340435">
      <w:pPr>
        <w:jc w:val="both"/>
        <w:rPr>
          <w:rFonts w:ascii="Arial" w:hAnsi="Arial" w:cs="Arial"/>
          <w:b/>
          <w:bCs/>
          <w:i/>
          <w:iCs/>
          <w:lang w:val="ru-RU"/>
        </w:rPr>
      </w:pPr>
      <w:r w:rsidRPr="00234423">
        <w:rPr>
          <w:rFonts w:ascii="Arial" w:hAnsi="Arial" w:cs="Arial"/>
          <w:b/>
          <w:iCs/>
          <w:lang w:val="ru-RU"/>
        </w:rPr>
        <w:t>Понуђачу није дозвољено да захтева аванс.</w:t>
      </w:r>
    </w:p>
    <w:p w:rsidR="00340435" w:rsidRPr="00234423" w:rsidRDefault="00340435" w:rsidP="00340435">
      <w:pPr>
        <w:jc w:val="both"/>
        <w:rPr>
          <w:rFonts w:ascii="Arial" w:hAnsi="Arial" w:cs="Arial"/>
          <w:b/>
          <w:bCs/>
          <w:i/>
          <w:iCs/>
          <w:lang w:val="ru-RU"/>
        </w:rPr>
      </w:pPr>
    </w:p>
    <w:p w:rsidR="00340435" w:rsidRPr="00234423" w:rsidRDefault="00340435" w:rsidP="00340435">
      <w:pPr>
        <w:jc w:val="both"/>
        <w:rPr>
          <w:rFonts w:ascii="Arial" w:hAnsi="Arial" w:cs="Arial"/>
          <w:iCs/>
          <w:lang w:val="ru-RU"/>
        </w:rPr>
      </w:pPr>
      <w:r w:rsidRPr="00234423">
        <w:rPr>
          <w:rFonts w:ascii="Arial" w:hAnsi="Arial" w:cs="Arial"/>
          <w:b/>
          <w:bCs/>
          <w:i/>
          <w:iCs/>
          <w:lang w:val="ru-RU"/>
        </w:rPr>
        <w:t xml:space="preserve">8.2. </w:t>
      </w:r>
      <w:r w:rsidRPr="00234423">
        <w:rPr>
          <w:rFonts w:ascii="Arial" w:hAnsi="Arial" w:cs="Arial"/>
          <w:iCs/>
          <w:u w:val="single"/>
          <w:lang w:val="ru-RU"/>
        </w:rPr>
        <w:t xml:space="preserve">Захтев у погледу рока </w:t>
      </w:r>
      <w:r w:rsidRPr="00AB2718">
        <w:rPr>
          <w:rFonts w:ascii="Arial" w:hAnsi="Arial" w:cs="Arial"/>
          <w:iCs/>
          <w:u w:val="single"/>
          <w:lang w:val="sr-Cyrl-CS"/>
        </w:rPr>
        <w:t>испоруке добара</w:t>
      </w:r>
    </w:p>
    <w:p w:rsidR="00340435" w:rsidRPr="00D51C62" w:rsidRDefault="00340435" w:rsidP="00340435">
      <w:pPr>
        <w:jc w:val="both"/>
        <w:rPr>
          <w:rFonts w:ascii="Arial" w:hAnsi="Arial" w:cs="Arial"/>
          <w:bCs/>
          <w:iCs/>
          <w:u w:val="single"/>
          <w:lang w:val="sr-Cyrl-CS"/>
        </w:rPr>
      </w:pPr>
      <w:r w:rsidRPr="00D51C62">
        <w:rPr>
          <w:rFonts w:ascii="Arial" w:hAnsi="Arial" w:cs="Arial"/>
          <w:bCs/>
          <w:iCs/>
          <w:u w:val="single"/>
          <w:lang w:val="sr-Cyrl-CS"/>
        </w:rPr>
        <w:t xml:space="preserve"> Добра се испоручују у седишту Наручиоца.</w:t>
      </w:r>
    </w:p>
    <w:p w:rsidR="00340435" w:rsidRPr="00D51C62" w:rsidRDefault="00340435" w:rsidP="00340435">
      <w:pPr>
        <w:jc w:val="both"/>
        <w:rPr>
          <w:rFonts w:ascii="Arial" w:hAnsi="Arial" w:cs="Arial"/>
          <w:bCs/>
          <w:iCs/>
          <w:u w:val="single"/>
          <w:lang w:val="sr-Cyrl-CS"/>
        </w:rPr>
      </w:pPr>
      <w:r w:rsidRPr="00D51C62">
        <w:rPr>
          <w:rFonts w:ascii="Arial" w:hAnsi="Arial" w:cs="Arial"/>
          <w:bCs/>
          <w:iCs/>
          <w:u w:val="single"/>
          <w:lang w:val="sr-Cyrl-CS"/>
        </w:rPr>
        <w:t>Добра се испоручују у складу са динамиком  и потребама Наручиоца.</w:t>
      </w:r>
    </w:p>
    <w:p w:rsidR="00340435" w:rsidRPr="002E5285" w:rsidRDefault="00340435" w:rsidP="00340435">
      <w:pPr>
        <w:jc w:val="both"/>
        <w:rPr>
          <w:rFonts w:ascii="Arial" w:hAnsi="Arial" w:cs="Arial"/>
          <w:bCs/>
          <w:iCs/>
          <w:u w:val="single"/>
          <w:lang w:val="sr-Cyrl-CS"/>
        </w:rPr>
      </w:pPr>
      <w:r w:rsidRPr="002E5285">
        <w:rPr>
          <w:rFonts w:ascii="Arial" w:hAnsi="Arial" w:cs="Arial"/>
          <w:bCs/>
          <w:iCs/>
          <w:u w:val="single"/>
          <w:lang w:val="sr-Cyrl-CS"/>
        </w:rPr>
        <w:t>Максимално прихватљив рок испоруке је 7 дана од дана достављања наруџбенице.</w:t>
      </w:r>
    </w:p>
    <w:p w:rsidR="00340435" w:rsidRPr="002E5285" w:rsidRDefault="00340435" w:rsidP="00340435">
      <w:pPr>
        <w:jc w:val="both"/>
        <w:rPr>
          <w:rFonts w:ascii="Arial" w:hAnsi="Arial" w:cs="Arial"/>
          <w:bCs/>
          <w:iCs/>
          <w:lang w:val="sr-Cyrl-CS"/>
        </w:rPr>
      </w:pPr>
      <w:r w:rsidRPr="002E5285">
        <w:rPr>
          <w:rFonts w:ascii="Arial" w:hAnsi="Arial" w:cs="Arial"/>
          <w:bCs/>
          <w:iCs/>
          <w:u w:val="single"/>
          <w:lang w:val="sr-Cyrl-CS"/>
        </w:rPr>
        <w:t>У цену добара су урачунати и трошкови испоруке</w:t>
      </w:r>
      <w:r w:rsidRPr="002E5285">
        <w:rPr>
          <w:rFonts w:ascii="Arial" w:hAnsi="Arial" w:cs="Arial"/>
          <w:bCs/>
          <w:iCs/>
          <w:lang w:val="sr-Cyrl-CS"/>
        </w:rPr>
        <w:t>.</w:t>
      </w:r>
    </w:p>
    <w:p w:rsidR="00340435" w:rsidRPr="002E5285" w:rsidRDefault="00340435" w:rsidP="00340435">
      <w:pPr>
        <w:jc w:val="both"/>
        <w:rPr>
          <w:rFonts w:ascii="Arial" w:hAnsi="Arial" w:cs="Arial"/>
          <w:bCs/>
          <w:iCs/>
          <w:lang w:val="sr-Cyrl-CS"/>
        </w:rPr>
      </w:pPr>
    </w:p>
    <w:p w:rsidR="00340435" w:rsidRPr="002E5285" w:rsidRDefault="00340435" w:rsidP="00340435">
      <w:pPr>
        <w:jc w:val="both"/>
        <w:rPr>
          <w:rFonts w:ascii="Arial" w:hAnsi="Arial" w:cs="Arial"/>
          <w:bCs/>
          <w:iCs/>
          <w:u w:val="single"/>
          <w:lang w:val="sr-Cyrl-CS"/>
        </w:rPr>
      </w:pPr>
      <w:r w:rsidRPr="002E5285">
        <w:rPr>
          <w:rFonts w:ascii="Arial" w:hAnsi="Arial" w:cs="Arial"/>
          <w:b/>
          <w:bCs/>
          <w:iCs/>
          <w:u w:val="single"/>
          <w:lang w:val="sr-Cyrl-CS"/>
        </w:rPr>
        <w:t>8.3.</w:t>
      </w:r>
      <w:r w:rsidRPr="002E5285">
        <w:rPr>
          <w:rFonts w:ascii="Arial" w:hAnsi="Arial" w:cs="Arial"/>
          <w:bCs/>
          <w:iCs/>
          <w:u w:val="single"/>
          <w:lang w:val="sr-Cyrl-CS"/>
        </w:rPr>
        <w:t>Захтев у погледу гарантног рока</w:t>
      </w:r>
    </w:p>
    <w:p w:rsidR="00340435" w:rsidRPr="002E5285" w:rsidRDefault="00340435" w:rsidP="00340435">
      <w:pPr>
        <w:jc w:val="both"/>
        <w:rPr>
          <w:rFonts w:ascii="Arial" w:hAnsi="Arial" w:cs="Arial"/>
          <w:bCs/>
          <w:iCs/>
          <w:lang w:val="sr-Cyrl-CS"/>
        </w:rPr>
      </w:pPr>
      <w:r w:rsidRPr="002E5285">
        <w:rPr>
          <w:rFonts w:ascii="Arial" w:hAnsi="Arial" w:cs="Arial"/>
          <w:bCs/>
          <w:iCs/>
          <w:lang w:val="sr-Cyrl-CS"/>
        </w:rPr>
        <w:t>За сву понуђену робу понуђач је дужан да понуди гарантни рок, гарантни рок не може бити краћи од 12 месеци од испоруке робе.</w:t>
      </w:r>
    </w:p>
    <w:p w:rsidR="00340435" w:rsidRPr="002E5285" w:rsidRDefault="00340435" w:rsidP="00340435">
      <w:pPr>
        <w:jc w:val="both"/>
        <w:rPr>
          <w:rFonts w:ascii="Arial" w:hAnsi="Arial" w:cs="Arial"/>
          <w:bCs/>
          <w:iCs/>
          <w:lang w:val="sr-Cyrl-CS"/>
        </w:rPr>
      </w:pPr>
      <w:r w:rsidRPr="002E5285">
        <w:rPr>
          <w:rFonts w:ascii="Arial" w:hAnsi="Arial" w:cs="Arial"/>
          <w:bCs/>
          <w:iCs/>
          <w:lang w:val="sr-Cyrl-CS"/>
        </w:rPr>
        <w:t>Такође понуђач је дужан да у обрасцу понуде наведе и гарантни рок.</w:t>
      </w:r>
    </w:p>
    <w:p w:rsidR="00340435" w:rsidRPr="002E5285" w:rsidRDefault="00340435" w:rsidP="00340435">
      <w:pPr>
        <w:jc w:val="both"/>
        <w:rPr>
          <w:rFonts w:ascii="Arial" w:hAnsi="Arial" w:cs="Arial"/>
          <w:bCs/>
          <w:iCs/>
          <w:lang w:val="sr-Cyrl-CS"/>
        </w:rPr>
      </w:pPr>
      <w:r w:rsidRPr="002E5285">
        <w:rPr>
          <w:rFonts w:ascii="Arial" w:hAnsi="Arial" w:cs="Arial"/>
          <w:bCs/>
          <w:iCs/>
          <w:lang w:val="sr-Cyrl-CS"/>
        </w:rPr>
        <w:lastRenderedPageBreak/>
        <w:t>У случају да понуђач непрецизно наведе гарантни рок( у смислу око...) понуда ће се сматрати неприхватљивом</w:t>
      </w:r>
      <w:r>
        <w:rPr>
          <w:rFonts w:ascii="Arial" w:hAnsi="Arial" w:cs="Arial"/>
          <w:bCs/>
          <w:iCs/>
          <w:lang w:val="sr-Cyrl-CS"/>
        </w:rPr>
        <w:t>.</w:t>
      </w:r>
    </w:p>
    <w:p w:rsidR="00340435" w:rsidRPr="002E5285" w:rsidRDefault="00340435" w:rsidP="00340435">
      <w:pPr>
        <w:jc w:val="both"/>
        <w:rPr>
          <w:rFonts w:ascii="Arial" w:hAnsi="Arial" w:cs="Arial"/>
          <w:iCs/>
          <w:lang w:val="sr-Cyrl-CS"/>
        </w:rPr>
      </w:pPr>
    </w:p>
    <w:p w:rsidR="00340435" w:rsidRPr="00234423" w:rsidRDefault="00340435" w:rsidP="00340435">
      <w:pPr>
        <w:jc w:val="both"/>
        <w:rPr>
          <w:rFonts w:ascii="Arial" w:hAnsi="Arial" w:cs="Arial"/>
          <w:iCs/>
          <w:lang w:val="ru-RU"/>
        </w:rPr>
      </w:pPr>
      <w:r w:rsidRPr="00234423">
        <w:rPr>
          <w:rFonts w:ascii="Arial" w:hAnsi="Arial" w:cs="Arial"/>
          <w:b/>
          <w:bCs/>
          <w:iCs/>
          <w:u w:val="single"/>
          <w:lang w:val="ru-RU"/>
        </w:rPr>
        <w:t>8.</w:t>
      </w:r>
      <w:r>
        <w:rPr>
          <w:rFonts w:ascii="Arial" w:hAnsi="Arial" w:cs="Arial"/>
          <w:b/>
          <w:bCs/>
          <w:iCs/>
          <w:u w:val="single"/>
          <w:lang w:val="ru-RU"/>
        </w:rPr>
        <w:t>4</w:t>
      </w:r>
      <w:r w:rsidRPr="00234423">
        <w:rPr>
          <w:rFonts w:ascii="Arial" w:hAnsi="Arial" w:cs="Arial"/>
          <w:b/>
          <w:bCs/>
          <w:iCs/>
          <w:u w:val="single"/>
          <w:lang w:val="ru-RU"/>
        </w:rPr>
        <w:t xml:space="preserve">. </w:t>
      </w:r>
      <w:r w:rsidRPr="00234423">
        <w:rPr>
          <w:rFonts w:ascii="Arial" w:hAnsi="Arial" w:cs="Arial"/>
          <w:iCs/>
          <w:u w:val="single"/>
          <w:lang w:val="ru-RU"/>
        </w:rPr>
        <w:t>Захтев у погледу рока важења понуде</w:t>
      </w:r>
    </w:p>
    <w:p w:rsidR="00340435" w:rsidRPr="00234423" w:rsidRDefault="00340435" w:rsidP="00340435">
      <w:pPr>
        <w:jc w:val="both"/>
        <w:rPr>
          <w:rFonts w:ascii="Arial" w:hAnsi="Arial" w:cs="Arial"/>
          <w:iCs/>
          <w:lang w:val="ru-RU"/>
        </w:rPr>
      </w:pPr>
      <w:r w:rsidRPr="00234423">
        <w:rPr>
          <w:rFonts w:ascii="Arial" w:hAnsi="Arial" w:cs="Arial"/>
          <w:iCs/>
          <w:lang w:val="ru-RU"/>
        </w:rPr>
        <w:t>Рок важења понуде не може бити краћи од 30 дана од дана отварања понуда.</w:t>
      </w:r>
    </w:p>
    <w:p w:rsidR="00340435" w:rsidRPr="00234423" w:rsidRDefault="00340435" w:rsidP="00340435">
      <w:pPr>
        <w:jc w:val="both"/>
        <w:rPr>
          <w:rFonts w:ascii="Arial" w:hAnsi="Arial" w:cs="Arial"/>
          <w:iCs/>
          <w:lang w:val="ru-RU"/>
        </w:rPr>
      </w:pPr>
      <w:r w:rsidRPr="00234423">
        <w:rPr>
          <w:rFonts w:ascii="Arial" w:hAnsi="Arial" w:cs="Arial"/>
          <w:iCs/>
          <w:lang w:val="ru-RU"/>
        </w:rPr>
        <w:t>У случају истека рока важења понуде, наручилац је дужан да у писаном облику затражи од понуђача продужење рока важења понуде.</w:t>
      </w:r>
    </w:p>
    <w:p w:rsidR="00340435" w:rsidRDefault="00340435" w:rsidP="00340435">
      <w:pPr>
        <w:jc w:val="both"/>
        <w:rPr>
          <w:rFonts w:ascii="Arial" w:hAnsi="Arial" w:cs="Arial"/>
          <w:iCs/>
        </w:rPr>
      </w:pPr>
      <w:r w:rsidRPr="00234423">
        <w:rPr>
          <w:rFonts w:ascii="Arial" w:hAnsi="Arial" w:cs="Arial"/>
          <w:iCs/>
          <w:lang w:val="ru-RU"/>
        </w:rPr>
        <w:t>Понуђач који прихвати захтев за продужење рока важења понуде на може мењати понуду.</w:t>
      </w:r>
    </w:p>
    <w:p w:rsidR="00340435" w:rsidRDefault="00340435" w:rsidP="00340435">
      <w:pPr>
        <w:jc w:val="both"/>
        <w:rPr>
          <w:rFonts w:ascii="Arial" w:hAnsi="Arial" w:cs="Arial"/>
          <w:iCs/>
        </w:rPr>
      </w:pPr>
    </w:p>
    <w:p w:rsidR="00340435" w:rsidRPr="00A80231" w:rsidRDefault="00340435" w:rsidP="00340435">
      <w:pPr>
        <w:jc w:val="both"/>
        <w:rPr>
          <w:rFonts w:ascii="Arial" w:hAnsi="Arial" w:cs="Arial"/>
          <w:iCs/>
          <w:u w:val="single"/>
        </w:rPr>
      </w:pPr>
      <w:r w:rsidRPr="00A80231">
        <w:rPr>
          <w:rFonts w:ascii="Arial" w:hAnsi="Arial" w:cs="Arial"/>
          <w:b/>
          <w:iCs/>
          <w:u w:val="single"/>
        </w:rPr>
        <w:t>8.5</w:t>
      </w:r>
      <w:r w:rsidRPr="00A80231">
        <w:rPr>
          <w:rFonts w:ascii="Arial" w:hAnsi="Arial" w:cs="Arial"/>
          <w:iCs/>
          <w:u w:val="single"/>
        </w:rPr>
        <w:t xml:space="preserve"> Могућност измене уговора</w:t>
      </w:r>
    </w:p>
    <w:p w:rsidR="00340435" w:rsidRPr="00A80231" w:rsidRDefault="00340435" w:rsidP="00340435">
      <w:pPr>
        <w:jc w:val="both"/>
        <w:rPr>
          <w:rFonts w:ascii="Arial" w:hAnsi="Arial" w:cs="Arial"/>
          <w:iCs/>
        </w:rPr>
      </w:pPr>
      <w:r>
        <w:rPr>
          <w:rFonts w:ascii="Arial" w:hAnsi="Arial" w:cs="Arial"/>
          <w:iCs/>
        </w:rPr>
        <w:t>Наручилац може повећати вредност уговора за износ од 5% од уговорене вредности на начин како је то предвиђено у интерном акту а све у складу са Законом о јавним набавкама.</w:t>
      </w:r>
    </w:p>
    <w:p w:rsidR="00340435" w:rsidRPr="00AB2718" w:rsidRDefault="00340435" w:rsidP="00340435">
      <w:pPr>
        <w:jc w:val="both"/>
        <w:rPr>
          <w:rFonts w:ascii="Arial" w:hAnsi="Arial" w:cs="Arial"/>
          <w:b/>
          <w:u w:val="single"/>
          <w:lang w:val="sr-Cyrl-CS"/>
        </w:rPr>
      </w:pPr>
    </w:p>
    <w:p w:rsidR="00340435" w:rsidRDefault="00340435" w:rsidP="00340435">
      <w:pPr>
        <w:jc w:val="both"/>
        <w:rPr>
          <w:rFonts w:ascii="Arial" w:hAnsi="Arial" w:cs="Arial"/>
          <w:b/>
          <w:bCs/>
          <w:i/>
          <w:iCs/>
          <w:lang w:val="ru-RU"/>
        </w:rPr>
      </w:pPr>
    </w:p>
    <w:p w:rsidR="00340435" w:rsidRPr="00234423" w:rsidRDefault="00340435" w:rsidP="00340435">
      <w:pPr>
        <w:jc w:val="both"/>
        <w:rPr>
          <w:rFonts w:ascii="Arial" w:hAnsi="Arial" w:cs="Arial"/>
          <w:b/>
          <w:bCs/>
          <w:i/>
          <w:iCs/>
          <w:lang w:val="ru-RU"/>
        </w:rPr>
      </w:pPr>
      <w:r w:rsidRPr="00234423">
        <w:rPr>
          <w:rFonts w:ascii="Arial" w:hAnsi="Arial" w:cs="Arial"/>
          <w:b/>
          <w:bCs/>
          <w:i/>
          <w:iCs/>
          <w:lang w:val="ru-RU"/>
        </w:rPr>
        <w:t>9. ВАЛУТА И НАЧИН НА КОЈИ МОРА ДА БУДЕ НАВЕДЕНА И ИЗРАЖЕНА ЦЕНА У ПОНУДИ</w:t>
      </w:r>
    </w:p>
    <w:p w:rsidR="00340435" w:rsidRPr="00234423" w:rsidRDefault="00340435" w:rsidP="00340435">
      <w:pPr>
        <w:jc w:val="both"/>
        <w:rPr>
          <w:rFonts w:ascii="Arial" w:hAnsi="Arial" w:cs="Arial"/>
          <w:b/>
          <w:bCs/>
          <w:i/>
          <w:iCs/>
          <w:lang w:val="ru-RU"/>
        </w:rPr>
      </w:pPr>
    </w:p>
    <w:p w:rsidR="00340435" w:rsidRPr="00234423" w:rsidRDefault="00340435" w:rsidP="00340435">
      <w:pPr>
        <w:jc w:val="both"/>
        <w:rPr>
          <w:rFonts w:ascii="Arial" w:hAnsi="Arial" w:cs="Arial"/>
          <w:iCs/>
          <w:lang w:val="ru-RU"/>
        </w:rPr>
      </w:pPr>
      <w:r w:rsidRPr="00234423">
        <w:rPr>
          <w:rFonts w:ascii="Arial" w:hAnsi="Arial" w:cs="Arial"/>
          <w:iCs/>
          <w:lang w:val="ru-RU"/>
        </w:rPr>
        <w:t xml:space="preserve">Цена мора бити исказана у динарима, са и </w:t>
      </w:r>
      <w:r w:rsidRPr="00234423">
        <w:rPr>
          <w:rFonts w:ascii="Arial" w:hAnsi="Arial" w:cs="Arial"/>
          <w:iCs/>
          <w:color w:val="00000A"/>
          <w:lang w:val="ru-RU"/>
        </w:rPr>
        <w:t>без пореза на додату вредност,</w:t>
      </w:r>
      <w:r w:rsidRPr="00234423">
        <w:rPr>
          <w:rFonts w:ascii="Arial" w:hAnsi="Arial" w:cs="Arial"/>
          <w:color w:val="00000A"/>
          <w:lang w:val="ru-RU"/>
        </w:rPr>
        <w:t xml:space="preserve"> </w:t>
      </w:r>
      <w:r w:rsidRPr="00234423">
        <w:rPr>
          <w:rFonts w:ascii="Arial" w:hAnsi="Arial" w:cs="Arial"/>
          <w:lang w:val="ru-RU"/>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340435" w:rsidRPr="00AB2718" w:rsidRDefault="00340435" w:rsidP="00340435">
      <w:pPr>
        <w:jc w:val="both"/>
        <w:rPr>
          <w:rFonts w:ascii="Arial" w:hAnsi="Arial" w:cs="Arial"/>
          <w:iCs/>
          <w:lang w:val="sr-Cyrl-CS"/>
        </w:rPr>
      </w:pPr>
      <w:r w:rsidRPr="00234423">
        <w:rPr>
          <w:rFonts w:ascii="Arial" w:hAnsi="Arial" w:cs="Arial"/>
          <w:iCs/>
          <w:lang w:val="ru-RU"/>
        </w:rPr>
        <w:t>У цену су урачунати</w:t>
      </w:r>
      <w:r w:rsidRPr="00AB2718">
        <w:rPr>
          <w:rFonts w:ascii="Arial" w:hAnsi="Arial" w:cs="Arial"/>
          <w:iCs/>
          <w:lang w:val="sr-Cyrl-CS"/>
        </w:rPr>
        <w:t xml:space="preserve"> сви трошкови понуђача (испорука и остали трошкови).</w:t>
      </w:r>
    </w:p>
    <w:p w:rsidR="00340435" w:rsidRPr="00234423" w:rsidRDefault="00340435" w:rsidP="00340435">
      <w:pPr>
        <w:jc w:val="both"/>
        <w:rPr>
          <w:rFonts w:ascii="Arial" w:hAnsi="Arial" w:cs="Arial"/>
          <w:lang w:val="ru-RU"/>
        </w:rPr>
      </w:pPr>
      <w:r w:rsidRPr="00234423">
        <w:rPr>
          <w:rFonts w:ascii="Arial" w:hAnsi="Arial" w:cs="Arial"/>
          <w:iCs/>
          <w:lang w:val="ru-RU"/>
        </w:rPr>
        <w:t>Цена је фиксна и не може се мењати.</w:t>
      </w:r>
      <w:r w:rsidRPr="00234423">
        <w:rPr>
          <w:rFonts w:ascii="Arial" w:hAnsi="Arial" w:cs="Arial"/>
          <w:lang w:val="ru-RU"/>
        </w:rPr>
        <w:t xml:space="preserve"> </w:t>
      </w:r>
    </w:p>
    <w:p w:rsidR="00340435" w:rsidRPr="00234423" w:rsidRDefault="00340435" w:rsidP="00340435">
      <w:pPr>
        <w:jc w:val="both"/>
        <w:rPr>
          <w:rFonts w:ascii="Arial" w:hAnsi="Arial" w:cs="Arial"/>
          <w:iCs/>
          <w:lang w:val="ru-RU"/>
        </w:rPr>
      </w:pPr>
      <w:r w:rsidRPr="00234423">
        <w:rPr>
          <w:rFonts w:ascii="Arial" w:hAnsi="Arial" w:cs="Arial"/>
          <w:lang w:val="ru-RU"/>
        </w:rPr>
        <w:t>Ако је у понуди исказана неуобичајено ниска цена, наручилац ће поступити у складу са чланом 92. Закона.</w:t>
      </w:r>
    </w:p>
    <w:p w:rsidR="00340435" w:rsidRPr="00234423" w:rsidRDefault="00340435" w:rsidP="00340435">
      <w:pPr>
        <w:jc w:val="both"/>
        <w:rPr>
          <w:rFonts w:ascii="Arial" w:hAnsi="Arial" w:cs="Arial"/>
          <w:iCs/>
          <w:color w:val="00B0F0"/>
          <w:lang w:val="ru-RU"/>
        </w:rPr>
      </w:pPr>
      <w:r w:rsidRPr="00234423">
        <w:rPr>
          <w:rFonts w:ascii="Arial" w:hAnsi="Arial" w:cs="Arial"/>
          <w:iCs/>
          <w:lang w:val="ru-RU"/>
        </w:rPr>
        <w:t xml:space="preserve">Ако понуђена цена укључује увозну царину и друге дажбине, понуђач је дужан да тај део одвојено искаже у динарима. </w:t>
      </w:r>
    </w:p>
    <w:p w:rsidR="00340435" w:rsidRDefault="00340435" w:rsidP="00340435">
      <w:pPr>
        <w:jc w:val="both"/>
        <w:rPr>
          <w:rFonts w:ascii="Arial" w:hAnsi="Arial" w:cs="Arial"/>
          <w:b/>
          <w:bCs/>
          <w:i/>
          <w:lang w:val="ru-RU"/>
        </w:rPr>
      </w:pPr>
    </w:p>
    <w:p w:rsidR="00340435" w:rsidRPr="00234423" w:rsidRDefault="00340435" w:rsidP="00340435">
      <w:pPr>
        <w:jc w:val="both"/>
        <w:rPr>
          <w:lang w:val="ru-RU"/>
        </w:rPr>
      </w:pPr>
      <w:r>
        <w:rPr>
          <w:rFonts w:ascii="Arial" w:hAnsi="Arial" w:cs="Arial"/>
          <w:b/>
          <w:bCs/>
          <w:i/>
          <w:lang w:val="ru-RU"/>
        </w:rPr>
        <w:t xml:space="preserve">10. </w:t>
      </w:r>
      <w:r w:rsidRPr="00234423">
        <w:rPr>
          <w:rFonts w:ascii="Arial" w:hAnsi="Arial" w:cs="Arial"/>
          <w:b/>
          <w:bCs/>
          <w:i/>
          <w:lang w:val="ru-RU"/>
        </w:rPr>
        <w:t xml:space="preserve">ЗАШТИТА ПОВЕРЉИВОСТИ ПОДАТАКА КОЈЕ НАРУЧИЛАЦ СТАВЉА ПОНУЂАЧИМА НА РАСПОЛАГАЊЕ, УКЉУЧУЈУЋИ И ЊИХОВЕ ПОДИЗВОЂАЧЕ </w:t>
      </w:r>
    </w:p>
    <w:p w:rsidR="00340435" w:rsidRDefault="00340435" w:rsidP="00340435">
      <w:pPr>
        <w:jc w:val="both"/>
        <w:rPr>
          <w:rFonts w:ascii="Arial" w:hAnsi="Arial" w:cs="Arial"/>
          <w:lang w:val="ru-RU"/>
        </w:rPr>
      </w:pPr>
      <w:r w:rsidRPr="00234423">
        <w:rPr>
          <w:rFonts w:ascii="Arial" w:hAnsi="Arial" w:cs="Arial"/>
          <w:lang w:val="ru-RU"/>
        </w:rPr>
        <w:t>Предметна набавка не садржи поверљиве информације које наручилац ставља на располагање.</w:t>
      </w:r>
    </w:p>
    <w:p w:rsidR="00340435" w:rsidRDefault="00340435" w:rsidP="00340435">
      <w:pPr>
        <w:spacing w:after="0"/>
        <w:jc w:val="both"/>
        <w:rPr>
          <w:rFonts w:ascii="Arial" w:hAnsi="Arial" w:cs="Arial"/>
          <w:b/>
          <w:i/>
          <w:lang w:val="ru-RU"/>
        </w:rPr>
      </w:pPr>
    </w:p>
    <w:p w:rsidR="00340435" w:rsidRPr="00D36069" w:rsidRDefault="00340435" w:rsidP="00340435">
      <w:pPr>
        <w:spacing w:after="0"/>
        <w:jc w:val="both"/>
        <w:rPr>
          <w:rFonts w:ascii="Arial" w:hAnsi="Arial" w:cs="Arial"/>
          <w:b/>
          <w:i/>
          <w:lang w:val="ru-RU"/>
        </w:rPr>
      </w:pPr>
      <w:r w:rsidRPr="00234423">
        <w:rPr>
          <w:rFonts w:ascii="Arial" w:hAnsi="Arial" w:cs="Arial"/>
          <w:b/>
          <w:bCs/>
          <w:lang w:val="ru-RU"/>
        </w:rPr>
        <w:lastRenderedPageBreak/>
        <w:t>11. ДОДАТНЕ ИНФОРМАЦИЈЕ ИЛИ ПОЈАШЊЕЊА У ВЕЗИ СА ПРИПРЕМАЊЕМ ПОНУДЕ</w:t>
      </w:r>
    </w:p>
    <w:p w:rsidR="00340435" w:rsidRPr="00234423" w:rsidRDefault="00340435" w:rsidP="00340435">
      <w:pPr>
        <w:jc w:val="both"/>
        <w:rPr>
          <w:rFonts w:ascii="Arial" w:hAnsi="Arial" w:cs="Arial"/>
          <w:b/>
          <w:bCs/>
          <w:lang w:val="ru-RU"/>
        </w:rPr>
      </w:pPr>
    </w:p>
    <w:p w:rsidR="00340435" w:rsidRPr="00234423" w:rsidRDefault="00340435" w:rsidP="00340435">
      <w:pPr>
        <w:jc w:val="both"/>
        <w:rPr>
          <w:rFonts w:ascii="Arial" w:hAnsi="Arial" w:cs="Arial"/>
          <w:lang w:val="ru-RU"/>
        </w:rPr>
      </w:pPr>
      <w:r w:rsidRPr="00234423">
        <w:rPr>
          <w:rFonts w:ascii="Arial" w:hAnsi="Arial" w:cs="Arial"/>
          <w:lang w:val="ru-RU"/>
        </w:rPr>
        <w:t xml:space="preserve">Заинтересовано лице може, у писаном облику </w:t>
      </w:r>
      <w:r w:rsidRPr="00234423">
        <w:rPr>
          <w:rFonts w:ascii="Arial" w:hAnsi="Arial" w:cs="Arial"/>
          <w:i/>
          <w:iCs/>
          <w:lang w:val="ru-RU"/>
        </w:rPr>
        <w:t>[</w:t>
      </w:r>
      <w:r w:rsidRPr="00234423">
        <w:rPr>
          <w:rFonts w:ascii="Arial" w:hAnsi="Arial" w:cs="Arial"/>
          <w:i/>
          <w:lang w:val="ru-RU"/>
        </w:rPr>
        <w:t>путем поште</w:t>
      </w:r>
      <w:r w:rsidRPr="00AB2718">
        <w:rPr>
          <w:rFonts w:ascii="Arial" w:hAnsi="Arial" w:cs="Arial"/>
          <w:i/>
          <w:lang w:val="sr-Cyrl-CS"/>
        </w:rPr>
        <w:t xml:space="preserve"> на адресу наручиоца</w:t>
      </w:r>
      <w:r w:rsidRPr="00234423">
        <w:rPr>
          <w:rFonts w:ascii="Arial" w:hAnsi="Arial" w:cs="Arial"/>
          <w:i/>
          <w:lang w:val="ru-RU"/>
        </w:rPr>
        <w:t>, електронске поште</w:t>
      </w:r>
      <w:r w:rsidRPr="00AB2718">
        <w:rPr>
          <w:rFonts w:ascii="Arial" w:hAnsi="Arial" w:cs="Arial"/>
          <w:i/>
          <w:lang w:val="sr-Cyrl-CS"/>
        </w:rPr>
        <w:t xml:space="preserve"> на </w:t>
      </w:r>
      <w:r w:rsidRPr="00AB2718">
        <w:rPr>
          <w:rFonts w:ascii="Arial" w:hAnsi="Arial" w:cs="Arial"/>
          <w:i/>
          <w:iCs/>
        </w:rPr>
        <w:t>mail</w:t>
      </w:r>
      <w:r w:rsidRPr="00AB2718">
        <w:rPr>
          <w:rFonts w:ascii="Arial" w:hAnsi="Arial" w:cs="Arial"/>
          <w:i/>
          <w:lang w:val="sr-Cyrl-CS"/>
        </w:rPr>
        <w:t xml:space="preserve"> </w:t>
      </w:r>
      <w:r w:rsidRPr="0001391C">
        <w:rPr>
          <w:lang w:val="sr-Latn-CS"/>
        </w:rPr>
        <w:t>ivana.jkpsopot</w:t>
      </w:r>
      <w:r w:rsidRPr="0001391C">
        <w:rPr>
          <w:lang w:val="ru-RU"/>
        </w:rPr>
        <w:t>@</w:t>
      </w:r>
      <w:r>
        <w:t>outlook.com</w:t>
      </w:r>
      <w:r w:rsidRPr="00234423">
        <w:rPr>
          <w:rFonts w:ascii="Arial" w:hAnsi="Arial" w:cs="Arial"/>
          <w:lang w:val="ru-RU"/>
        </w:rPr>
        <w:t xml:space="preserve"> </w:t>
      </w:r>
      <w:r w:rsidRPr="00234423">
        <w:rPr>
          <w:rFonts w:ascii="Arial" w:hAnsi="Arial" w:cs="Arial"/>
          <w:i/>
          <w:lang w:val="ru-RU"/>
        </w:rPr>
        <w:t xml:space="preserve">  или факсом</w:t>
      </w:r>
      <w:r w:rsidRPr="00AB2718">
        <w:rPr>
          <w:rFonts w:ascii="Arial" w:hAnsi="Arial" w:cs="Arial"/>
          <w:i/>
          <w:lang w:val="sr-Cyrl-CS"/>
        </w:rPr>
        <w:t xml:space="preserve"> на број</w:t>
      </w:r>
      <w:r w:rsidRPr="00234423">
        <w:rPr>
          <w:rFonts w:ascii="Arial" w:hAnsi="Arial" w:cs="Arial"/>
          <w:i/>
          <w:lang w:val="ru-RU"/>
        </w:rPr>
        <w:t xml:space="preserve"> 011/8251-</w:t>
      </w:r>
      <w:r w:rsidRPr="00AB2718">
        <w:rPr>
          <w:rFonts w:ascii="Arial" w:hAnsi="Arial" w:cs="Arial"/>
          <w:i/>
          <w:lang w:val="sr-Cyrl-CS"/>
        </w:rPr>
        <w:t>212</w:t>
      </w:r>
      <w:r w:rsidRPr="00234423">
        <w:rPr>
          <w:rFonts w:ascii="Arial" w:hAnsi="Arial" w:cs="Arial"/>
          <w:i/>
          <w:iCs/>
          <w:lang w:val="ru-RU"/>
        </w:rPr>
        <w:t>]</w:t>
      </w:r>
      <w:r w:rsidRPr="00234423">
        <w:rPr>
          <w:rFonts w:ascii="Arial" w:eastAsia="TimesNewRomanPS-BoldMT" w:hAnsi="Arial" w:cs="Arial"/>
          <w:b/>
          <w:bCs/>
          <w:lang w:val="ru-RU"/>
        </w:rPr>
        <w:t xml:space="preserve">  </w:t>
      </w:r>
      <w:r w:rsidRPr="00234423">
        <w:rPr>
          <w:rFonts w:ascii="Arial" w:hAnsi="Arial" w:cs="Arial"/>
          <w:lang w:val="ru-RU"/>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340435" w:rsidRPr="00234423" w:rsidRDefault="00340435" w:rsidP="00340435">
      <w:pPr>
        <w:jc w:val="both"/>
        <w:rPr>
          <w:rFonts w:ascii="Arial" w:hAnsi="Arial" w:cs="Arial"/>
          <w:lang w:val="ru-RU"/>
        </w:rPr>
      </w:pPr>
      <w:r w:rsidRPr="00234423">
        <w:rPr>
          <w:rFonts w:ascii="Arial" w:hAnsi="Arial" w:cs="Arial"/>
          <w:lang w:val="ru-RU"/>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340435" w:rsidRPr="00234423" w:rsidRDefault="00340435" w:rsidP="00340435">
      <w:pPr>
        <w:jc w:val="both"/>
        <w:rPr>
          <w:rFonts w:ascii="Arial" w:eastAsia="TimesNewRomanPS-BoldMT" w:hAnsi="Arial" w:cs="Arial"/>
          <w:bCs/>
          <w:i/>
          <w:lang w:val="ru-RU"/>
        </w:rPr>
      </w:pPr>
      <w:r w:rsidRPr="00234423">
        <w:rPr>
          <w:rFonts w:ascii="Arial" w:hAnsi="Arial" w:cs="Arial"/>
          <w:lang w:val="ru-RU"/>
        </w:rPr>
        <w:t>Додатне информације или појашњења упућују се са напоменом „Захтев за додатним информацијама или појашњењима конкурсне документације</w:t>
      </w:r>
      <w:r w:rsidRPr="00234423">
        <w:rPr>
          <w:rFonts w:ascii="Arial" w:eastAsia="TimesNewRomanPS-BoldMT" w:hAnsi="Arial" w:cs="Arial"/>
          <w:b/>
          <w:bCs/>
          <w:lang w:val="ru-RU"/>
        </w:rPr>
        <w:t xml:space="preserve"> </w:t>
      </w:r>
      <w:r w:rsidRPr="00234423">
        <w:rPr>
          <w:rFonts w:ascii="Arial" w:eastAsia="TimesNewRomanPS-BoldMT" w:hAnsi="Arial" w:cs="Arial"/>
          <w:bCs/>
          <w:lang w:val="ru-RU"/>
        </w:rPr>
        <w:t>за јавну набавку</w:t>
      </w:r>
      <w:r w:rsidRPr="00234423">
        <w:rPr>
          <w:rFonts w:ascii="Arial" w:hAnsi="Arial" w:cs="Arial"/>
          <w:lang w:val="ru-RU"/>
        </w:rPr>
        <w:t xml:space="preserve"> мале вредности добара-</w:t>
      </w:r>
      <w:r w:rsidRPr="00A8228D">
        <w:rPr>
          <w:rFonts w:ascii="Arial" w:hAnsi="Arial" w:cs="Arial"/>
          <w:b/>
          <w:lang w:val="sr-Cyrl-CS"/>
        </w:rPr>
        <w:t xml:space="preserve"> </w:t>
      </w:r>
      <w:r w:rsidRPr="00AB2718">
        <w:rPr>
          <w:rFonts w:ascii="Arial" w:hAnsi="Arial" w:cs="Arial"/>
          <w:b/>
          <w:lang w:val="sr-Cyrl-CS"/>
        </w:rPr>
        <w:t>добара</w:t>
      </w:r>
      <w:r>
        <w:rPr>
          <w:rFonts w:ascii="Arial" w:hAnsi="Arial" w:cs="Arial"/>
          <w:b/>
          <w:lang w:val="sr-Cyrl-CS"/>
        </w:rPr>
        <w:t xml:space="preserve"> делови за теретни програм</w:t>
      </w:r>
      <w:r w:rsidRPr="00234423">
        <w:rPr>
          <w:rFonts w:ascii="Arial" w:hAnsi="Arial" w:cs="Arial"/>
          <w:b/>
          <w:lang w:val="ru-RU"/>
        </w:rPr>
        <w:t>,</w:t>
      </w:r>
      <w:r>
        <w:rPr>
          <w:rFonts w:ascii="Arial" w:hAnsi="Arial" w:cs="Arial"/>
          <w:lang w:val="ru-RU"/>
        </w:rPr>
        <w:t xml:space="preserve"> </w:t>
      </w:r>
      <w:r w:rsidR="00C431C8">
        <w:rPr>
          <w:rFonts w:ascii="Arial" w:hAnsi="Arial" w:cs="Arial"/>
          <w:lang w:val="sr-Cyrl-CS"/>
        </w:rPr>
        <w:t>1.1.4. - 3/2019</w:t>
      </w:r>
    </w:p>
    <w:p w:rsidR="00340435" w:rsidRPr="00234423" w:rsidRDefault="00340435" w:rsidP="00340435">
      <w:pPr>
        <w:jc w:val="both"/>
        <w:rPr>
          <w:rFonts w:ascii="Arial" w:hAnsi="Arial" w:cs="Arial"/>
          <w:lang w:val="ru-RU"/>
        </w:rPr>
      </w:pPr>
      <w:r w:rsidRPr="00234423">
        <w:rPr>
          <w:rFonts w:ascii="Arial" w:hAnsi="Arial" w:cs="Arial"/>
          <w:lang w:val="ru-RU"/>
        </w:rPr>
        <w:t>По истеку рока предвиђеног за подношење понуда н</w:t>
      </w:r>
      <w:r w:rsidRPr="00AB2718">
        <w:rPr>
          <w:rFonts w:ascii="Arial" w:hAnsi="Arial" w:cs="Arial"/>
          <w:lang w:val="sr-Cyrl-CS"/>
        </w:rPr>
        <w:t>а</w:t>
      </w:r>
      <w:r w:rsidRPr="00234423">
        <w:rPr>
          <w:rFonts w:ascii="Arial" w:hAnsi="Arial" w:cs="Arial"/>
          <w:lang w:val="ru-RU"/>
        </w:rPr>
        <w:t xml:space="preserve">ручилац не може да мења нити да допуњује конкурсну документацију. </w:t>
      </w:r>
    </w:p>
    <w:p w:rsidR="00340435" w:rsidRPr="00234423" w:rsidRDefault="00340435" w:rsidP="00340435">
      <w:pPr>
        <w:jc w:val="both"/>
        <w:rPr>
          <w:rFonts w:ascii="Arial" w:hAnsi="Arial" w:cs="Arial"/>
          <w:bCs/>
          <w:lang w:val="ru-RU"/>
        </w:rPr>
      </w:pPr>
      <w:r w:rsidRPr="00234423">
        <w:rPr>
          <w:rFonts w:ascii="Arial" w:hAnsi="Arial" w:cs="Arial"/>
          <w:lang w:val="ru-RU"/>
        </w:rPr>
        <w:t xml:space="preserve">Тражење додатних информација или појашњења у вези са припремањем понуде телефоном није дозвољено. </w:t>
      </w:r>
    </w:p>
    <w:p w:rsidR="00340435" w:rsidRPr="00234423" w:rsidRDefault="00340435" w:rsidP="00340435">
      <w:pPr>
        <w:jc w:val="both"/>
        <w:rPr>
          <w:rFonts w:ascii="Arial" w:hAnsi="Arial" w:cs="Arial"/>
          <w:bCs/>
          <w:lang w:val="ru-RU"/>
        </w:rPr>
      </w:pPr>
      <w:r w:rsidRPr="00234423">
        <w:rPr>
          <w:rFonts w:ascii="Arial" w:hAnsi="Arial" w:cs="Arial"/>
          <w:bCs/>
          <w:lang w:val="ru-RU"/>
        </w:rPr>
        <w:t>Комуникација у поступку јавне набавке врши се искључиво на начин одређен чланом 20. Закона.</w:t>
      </w:r>
    </w:p>
    <w:p w:rsidR="00340435" w:rsidRPr="00234423" w:rsidRDefault="00340435" w:rsidP="00340435">
      <w:pPr>
        <w:jc w:val="both"/>
        <w:rPr>
          <w:rFonts w:ascii="Arial" w:hAnsi="Arial" w:cs="Arial"/>
          <w:bCs/>
          <w:lang w:val="ru-RU"/>
        </w:rPr>
      </w:pPr>
    </w:p>
    <w:p w:rsidR="00340435" w:rsidRPr="00234423" w:rsidRDefault="00340435" w:rsidP="00340435">
      <w:pPr>
        <w:jc w:val="both"/>
        <w:rPr>
          <w:rFonts w:ascii="Arial" w:hAnsi="Arial" w:cs="Arial"/>
          <w:b/>
          <w:bCs/>
          <w:lang w:val="ru-RU"/>
        </w:rPr>
      </w:pPr>
      <w:r w:rsidRPr="00234423">
        <w:rPr>
          <w:rFonts w:ascii="Arial" w:hAnsi="Arial" w:cs="Arial"/>
          <w:b/>
          <w:bCs/>
          <w:lang w:val="ru-RU"/>
        </w:rPr>
        <w:t xml:space="preserve">12. ДОДАТНА ОБЈАШЊЕЊА ОД ПОНУЂАЧА ПОСЛЕ ОТВАРАЊА ПОНУДА И КОНТРОЛА КОД ПОНУЂАЧА ОДНОСНО ЊЕГОВОГ ПОДИЗВОЂАЧА </w:t>
      </w:r>
    </w:p>
    <w:p w:rsidR="00340435" w:rsidRPr="00234423" w:rsidRDefault="00340435" w:rsidP="00340435">
      <w:pPr>
        <w:jc w:val="both"/>
        <w:rPr>
          <w:rFonts w:ascii="Arial" w:hAnsi="Arial" w:cs="Arial"/>
          <w:b/>
          <w:bCs/>
          <w:lang w:val="ru-RU"/>
        </w:rPr>
      </w:pPr>
    </w:p>
    <w:p w:rsidR="00340435" w:rsidRPr="00234423" w:rsidRDefault="00340435" w:rsidP="00340435">
      <w:pPr>
        <w:jc w:val="both"/>
        <w:rPr>
          <w:rFonts w:ascii="Arial" w:eastAsia="TimesNewRomanPSMT" w:hAnsi="Arial" w:cs="Arial"/>
          <w:bCs/>
          <w:lang w:val="ru-RU"/>
        </w:rPr>
      </w:pPr>
      <w:r w:rsidRPr="00234423">
        <w:rPr>
          <w:rFonts w:ascii="Arial" w:hAnsi="Arial" w:cs="Arial"/>
          <w:lang w:val="ru-RU"/>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340435" w:rsidRPr="00234423" w:rsidRDefault="00340435" w:rsidP="00340435">
      <w:pPr>
        <w:tabs>
          <w:tab w:val="left" w:pos="-135"/>
          <w:tab w:val="left" w:pos="0"/>
          <w:tab w:val="left" w:pos="120"/>
        </w:tabs>
        <w:jc w:val="both"/>
        <w:rPr>
          <w:rFonts w:ascii="Arial" w:hAnsi="Arial" w:cs="Arial"/>
          <w:lang w:val="ru-RU"/>
        </w:rPr>
      </w:pPr>
      <w:r w:rsidRPr="00234423">
        <w:rPr>
          <w:rFonts w:ascii="Arial" w:eastAsia="TimesNewRomanPSMT" w:hAnsi="Arial" w:cs="Arial"/>
          <w:bCs/>
          <w:lang w:val="ru-RU"/>
        </w:rPr>
        <w:t>Уколико наручилац оцени да су потребна додатна објашњења или је потребно извршити</w:t>
      </w:r>
      <w:r w:rsidRPr="00234423">
        <w:rPr>
          <w:rFonts w:ascii="Arial" w:hAnsi="Arial" w:cs="Arial"/>
          <w:lang w:val="ru-RU"/>
        </w:rPr>
        <w:t xml:space="preserve"> контролу (увид) код понуђача, односно његовог подизвођача</w:t>
      </w:r>
      <w:r w:rsidRPr="00234423">
        <w:rPr>
          <w:rFonts w:ascii="Arial" w:eastAsia="TimesNewRomanPSMT" w:hAnsi="Arial" w:cs="Arial"/>
          <w:bCs/>
          <w:lang w:val="ru-RU"/>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340435" w:rsidRPr="00234423" w:rsidRDefault="00340435" w:rsidP="00340435">
      <w:pPr>
        <w:tabs>
          <w:tab w:val="left" w:pos="-135"/>
          <w:tab w:val="left" w:pos="0"/>
          <w:tab w:val="left" w:pos="120"/>
        </w:tabs>
        <w:jc w:val="both"/>
        <w:rPr>
          <w:rFonts w:ascii="Arial" w:hAnsi="Arial" w:cs="Arial"/>
          <w:lang w:val="ru-RU"/>
        </w:rPr>
      </w:pPr>
      <w:r w:rsidRPr="00234423">
        <w:rPr>
          <w:rFonts w:ascii="Arial" w:hAnsi="Arial" w:cs="Arial"/>
          <w:lang w:val="ru-RU"/>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340435" w:rsidRPr="00234423" w:rsidRDefault="00340435" w:rsidP="00340435">
      <w:pPr>
        <w:tabs>
          <w:tab w:val="left" w:pos="-135"/>
          <w:tab w:val="left" w:pos="0"/>
          <w:tab w:val="left" w:pos="120"/>
        </w:tabs>
        <w:jc w:val="both"/>
        <w:rPr>
          <w:rFonts w:ascii="Arial" w:hAnsi="Arial" w:cs="Arial"/>
          <w:lang w:val="ru-RU"/>
        </w:rPr>
      </w:pPr>
      <w:r w:rsidRPr="00234423">
        <w:rPr>
          <w:rFonts w:ascii="Arial" w:hAnsi="Arial" w:cs="Arial"/>
          <w:lang w:val="ru-RU"/>
        </w:rPr>
        <w:t>У случају разлике између јединичне и укупне цене, меродавна је јединична цена.</w:t>
      </w:r>
    </w:p>
    <w:p w:rsidR="00340435" w:rsidRPr="00234423" w:rsidRDefault="00340435" w:rsidP="00340435">
      <w:pPr>
        <w:jc w:val="both"/>
        <w:rPr>
          <w:rFonts w:ascii="Arial" w:hAnsi="Arial" w:cs="Arial"/>
          <w:lang w:val="ru-RU"/>
        </w:rPr>
      </w:pPr>
      <w:r w:rsidRPr="00234423">
        <w:rPr>
          <w:rFonts w:ascii="Arial" w:hAnsi="Arial" w:cs="Arial"/>
          <w:lang w:val="ru-RU"/>
        </w:rPr>
        <w:t>Ако се понуђач не сагласи са исправком рачунских грешака, наручил</w:t>
      </w:r>
      <w:r w:rsidRPr="00AB2718">
        <w:rPr>
          <w:rFonts w:ascii="Arial" w:hAnsi="Arial" w:cs="Arial"/>
          <w:lang w:val="sr-Cyrl-CS"/>
        </w:rPr>
        <w:t>а</w:t>
      </w:r>
      <w:r w:rsidRPr="00234423">
        <w:rPr>
          <w:rFonts w:ascii="Arial" w:hAnsi="Arial" w:cs="Arial"/>
          <w:lang w:val="ru-RU"/>
        </w:rPr>
        <w:t xml:space="preserve">ц ће његову понуду одбити као неприхватљиву. </w:t>
      </w:r>
    </w:p>
    <w:p w:rsidR="00340435" w:rsidRPr="00234423" w:rsidRDefault="00340435" w:rsidP="00340435">
      <w:pPr>
        <w:jc w:val="both"/>
        <w:rPr>
          <w:rFonts w:ascii="Arial" w:hAnsi="Arial" w:cs="Arial"/>
          <w:lang w:val="ru-RU"/>
        </w:rPr>
      </w:pPr>
    </w:p>
    <w:p w:rsidR="00340435" w:rsidRPr="00234423" w:rsidRDefault="00340435" w:rsidP="00340435">
      <w:pPr>
        <w:jc w:val="both"/>
        <w:rPr>
          <w:rFonts w:ascii="Arial" w:hAnsi="Arial" w:cs="Arial"/>
          <w:b/>
          <w:bCs/>
          <w:lang w:val="ru-RU"/>
        </w:rPr>
      </w:pPr>
      <w:r w:rsidRPr="00234423">
        <w:rPr>
          <w:rFonts w:ascii="Arial" w:hAnsi="Arial" w:cs="Arial"/>
          <w:b/>
          <w:bCs/>
          <w:lang w:val="ru-RU"/>
        </w:rPr>
        <w:lastRenderedPageBreak/>
        <w:t>13. ДОДАТНО ОБЕЗБЕЂЕЊЕ ИСПУЊЕЊА УГОВОРНИХ ОБАВЕЗА ПОНУЂАЧА КОЈИ СЕ НАЛАЗЕ НА СПИСКУ НЕГАТИВНИХ РЕФЕРЕНЦИ</w:t>
      </w:r>
    </w:p>
    <w:p w:rsidR="00340435" w:rsidRPr="00234423" w:rsidRDefault="00340435" w:rsidP="00340435">
      <w:pPr>
        <w:jc w:val="both"/>
        <w:rPr>
          <w:rFonts w:ascii="Arial" w:hAnsi="Arial" w:cs="Arial"/>
          <w:b/>
          <w:bCs/>
          <w:lang w:val="ru-RU"/>
        </w:rPr>
      </w:pPr>
    </w:p>
    <w:p w:rsidR="00340435" w:rsidRPr="00234423" w:rsidRDefault="00340435" w:rsidP="00340435">
      <w:pPr>
        <w:jc w:val="both"/>
        <w:rPr>
          <w:rFonts w:ascii="Arial" w:eastAsia="TimesNewRomanPSMT" w:hAnsi="Arial" w:cs="Arial"/>
          <w:b/>
          <w:bCs/>
          <w:i/>
          <w:iCs/>
          <w:lang w:val="ru-RU"/>
        </w:rPr>
      </w:pPr>
      <w:r w:rsidRPr="00234423">
        <w:rPr>
          <w:rFonts w:ascii="Arial" w:eastAsia="TimesNewRomanPSMT" w:hAnsi="Arial" w:cs="Arial"/>
          <w:bCs/>
          <w:iCs/>
          <w:lang w:val="ru-RU"/>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234423">
        <w:rPr>
          <w:rFonts w:ascii="Arial" w:eastAsia="TimesNewRomanPSMT" w:hAnsi="Arial" w:cs="Arial"/>
          <w:b/>
          <w:bCs/>
          <w:i/>
          <w:iCs/>
          <w:lang w:val="ru-RU"/>
        </w:rPr>
        <w:t xml:space="preserve"> </w:t>
      </w:r>
      <w:r w:rsidRPr="00234423">
        <w:rPr>
          <w:rFonts w:ascii="Arial" w:eastAsia="TimesNewRomanPSMT" w:hAnsi="Arial" w:cs="Arial"/>
          <w:b/>
          <w:bCs/>
          <w:iCs/>
          <w:lang w:val="ru-RU"/>
        </w:rPr>
        <w:t>у тренутку закључења уговора</w:t>
      </w:r>
      <w:r w:rsidRPr="00234423">
        <w:rPr>
          <w:rFonts w:ascii="Arial" w:eastAsia="TimesNewRomanPSMT" w:hAnsi="Arial" w:cs="Arial"/>
          <w:bCs/>
          <w:iCs/>
          <w:color w:val="FF0000"/>
          <w:lang w:val="ru-RU"/>
        </w:rPr>
        <w:t xml:space="preserve"> </w:t>
      </w:r>
      <w:r w:rsidRPr="00234423">
        <w:rPr>
          <w:rFonts w:ascii="Arial" w:eastAsia="TimesNewRomanPSMT" w:hAnsi="Arial" w:cs="Arial"/>
          <w:bCs/>
          <w:iCs/>
          <w:lang w:val="ru-RU"/>
        </w:rPr>
        <w:t xml:space="preserve">преда наручиоцу </w:t>
      </w:r>
      <w:r w:rsidRPr="00234423">
        <w:rPr>
          <w:rFonts w:ascii="Arial" w:eastAsia="TimesNewRomanPSMT" w:hAnsi="Arial" w:cs="Arial"/>
          <w:b/>
          <w:bCs/>
          <w:iCs/>
          <w:lang w:val="ru-RU"/>
        </w:rPr>
        <w:t>банкарску гаранцију за добро извршење посла</w:t>
      </w:r>
      <w:r w:rsidRPr="00234423">
        <w:rPr>
          <w:rFonts w:ascii="Arial" w:eastAsia="TimesNewRomanPSMT" w:hAnsi="Arial" w:cs="Arial"/>
          <w:bCs/>
          <w:iCs/>
          <w:lang w:val="ru-RU"/>
        </w:rPr>
        <w:t>, која ће бити са клаузулама: безусловна</w:t>
      </w:r>
      <w:r w:rsidRPr="00AB2718">
        <w:rPr>
          <w:rFonts w:ascii="Arial" w:eastAsia="TimesNewRomanPSMT" w:hAnsi="Arial" w:cs="Arial"/>
          <w:bCs/>
          <w:iCs/>
          <w:lang w:val="sr-Cyrl-CS"/>
        </w:rPr>
        <w:t xml:space="preserve"> и</w:t>
      </w:r>
      <w:r w:rsidRPr="00234423">
        <w:rPr>
          <w:rFonts w:ascii="Arial" w:eastAsia="TimesNewRomanPSMT" w:hAnsi="Arial" w:cs="Arial"/>
          <w:bCs/>
          <w:iCs/>
          <w:lang w:val="ru-RU"/>
        </w:rPr>
        <w:t xml:space="preserve"> платива на први позив. Банкарска гаранција за добро извршење посла издаје се у висини </w:t>
      </w:r>
      <w:r w:rsidRPr="00234423">
        <w:rPr>
          <w:rFonts w:ascii="Arial" w:eastAsia="TimesNewRomanPSMT" w:hAnsi="Arial" w:cs="Arial"/>
          <w:b/>
          <w:bCs/>
          <w:iCs/>
          <w:u w:val="single"/>
          <w:lang w:val="ru-RU"/>
        </w:rPr>
        <w:t>од 15%</w:t>
      </w:r>
      <w:r w:rsidRPr="00AB2718">
        <w:rPr>
          <w:rFonts w:ascii="Arial" w:eastAsia="TimesNewRomanPSMT" w:hAnsi="Arial" w:cs="Arial"/>
          <w:b/>
          <w:bCs/>
          <w:iCs/>
          <w:u w:val="single"/>
          <w:lang w:val="sr-Cyrl-CS"/>
        </w:rPr>
        <w:t>,</w:t>
      </w:r>
      <w:r w:rsidRPr="00AB2718">
        <w:rPr>
          <w:rFonts w:ascii="Arial" w:eastAsia="TimesNewRomanPSMT" w:hAnsi="Arial" w:cs="Arial"/>
          <w:bCs/>
          <w:iCs/>
          <w:lang w:val="sr-Cyrl-CS"/>
        </w:rPr>
        <w:t xml:space="preserve"> </w:t>
      </w:r>
      <w:r w:rsidRPr="00234423">
        <w:rPr>
          <w:rFonts w:ascii="Arial" w:eastAsia="TimesNewRomanPSMT" w:hAnsi="Arial" w:cs="Arial"/>
          <w:bCs/>
          <w:iCs/>
          <w:lang w:val="ru-RU"/>
        </w:rPr>
        <w:t>од укупне вредности уговора без ПДВ-а,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340435" w:rsidRDefault="00340435" w:rsidP="00340435">
      <w:pPr>
        <w:jc w:val="both"/>
        <w:rPr>
          <w:lang w:val="sr-Cyrl-CS"/>
        </w:rPr>
      </w:pPr>
    </w:p>
    <w:p w:rsidR="00340435" w:rsidRDefault="00340435" w:rsidP="00340435">
      <w:pPr>
        <w:jc w:val="both"/>
        <w:rPr>
          <w:rFonts w:ascii="Arial" w:hAnsi="Arial" w:cs="Arial"/>
          <w:b/>
          <w:bCs/>
          <w:lang w:val="sr-Cyrl-CS"/>
        </w:rPr>
      </w:pPr>
      <w:r>
        <w:rPr>
          <w:rFonts w:ascii="Arial" w:hAnsi="Arial" w:cs="Arial"/>
          <w:b/>
          <w:bCs/>
          <w:lang w:val="sr-Cyrl-CS"/>
        </w:rPr>
        <w:t>14. ПОДАЦИ О ВРСТИ, САДРЖИНИ , НАЧИНУ ПОДНОШЕЊА , ВИСИНИ   И РОКОВИМА ОБЕЗБЕЂЕЊА  ИСПУЊЕЊА ОБАВЕЗЕ ПОНУЂАЧА.</w:t>
      </w:r>
    </w:p>
    <w:p w:rsidR="00340435" w:rsidRDefault="00340435" w:rsidP="00340435">
      <w:pPr>
        <w:jc w:val="both"/>
        <w:rPr>
          <w:rFonts w:ascii="Arial" w:hAnsi="Arial" w:cs="Arial"/>
          <w:b/>
          <w:bCs/>
          <w:lang w:val="sr-Cyrl-CS"/>
        </w:rPr>
      </w:pPr>
    </w:p>
    <w:p w:rsidR="00340435" w:rsidRPr="00A74D42" w:rsidRDefault="00340435" w:rsidP="00340435">
      <w:pPr>
        <w:jc w:val="both"/>
        <w:rPr>
          <w:rFonts w:ascii="Arial" w:hAnsi="Arial" w:cs="Arial"/>
          <w:bCs/>
          <w:lang w:val="sr-Cyrl-CS"/>
        </w:rPr>
      </w:pPr>
      <w:r w:rsidRPr="00A74D42">
        <w:rPr>
          <w:rFonts w:ascii="Arial" w:hAnsi="Arial" w:cs="Arial"/>
          <w:bCs/>
          <w:lang w:val="sr-Cyrl-CS"/>
        </w:rPr>
        <w:t>Понуђач је дужан да уз понуду достави бланко сопствену меницу  која мора бити евидентирана  у регистру меница и овлашћење НБС. Меница мора бити оверена печатом  и потписана од стране овлашћеног лица за заступање , а уз ису мора бити достављено и оверено попуњено менично  овлашћење – писмо , са назначеним износом од 10% од укупне ведности понуде без ПДВ – 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не може бити краћи од  30 дана од дана отварања понуде , односно колико и рок самог важења понуде.</w:t>
      </w:r>
    </w:p>
    <w:p w:rsidR="00340435" w:rsidRPr="00A74D42" w:rsidRDefault="00340435" w:rsidP="00340435">
      <w:pPr>
        <w:jc w:val="both"/>
        <w:rPr>
          <w:rFonts w:ascii="Arial" w:hAnsi="Arial" w:cs="Arial"/>
          <w:bCs/>
          <w:lang w:val="sr-Cyrl-CS"/>
        </w:rPr>
      </w:pPr>
    </w:p>
    <w:p w:rsidR="00340435" w:rsidRPr="00A74D42" w:rsidRDefault="00340435" w:rsidP="00340435">
      <w:pPr>
        <w:jc w:val="both"/>
        <w:rPr>
          <w:rFonts w:ascii="Arial" w:hAnsi="Arial" w:cs="Arial"/>
          <w:bCs/>
          <w:lang w:val="sr-Cyrl-CS"/>
        </w:rPr>
      </w:pPr>
      <w:r w:rsidRPr="00A74D42">
        <w:rPr>
          <w:rFonts w:ascii="Arial" w:hAnsi="Arial" w:cs="Arial"/>
          <w:bCs/>
          <w:lang w:val="sr-Cyrl-CS"/>
        </w:rPr>
        <w:t>Наручилац ће уновчити дату меницу уколико:</w:t>
      </w:r>
    </w:p>
    <w:p w:rsidR="00340435" w:rsidRPr="00A74D42" w:rsidRDefault="00340435" w:rsidP="00340435">
      <w:pPr>
        <w:pStyle w:val="ListParagraph"/>
        <w:numPr>
          <w:ilvl w:val="0"/>
          <w:numId w:val="6"/>
        </w:numPr>
        <w:jc w:val="both"/>
        <w:rPr>
          <w:rFonts w:ascii="Arial" w:hAnsi="Arial" w:cs="Arial"/>
          <w:bCs/>
          <w:sz w:val="22"/>
          <w:szCs w:val="22"/>
          <w:lang w:val="sr-Cyrl-CS"/>
        </w:rPr>
      </w:pPr>
      <w:r w:rsidRPr="00A74D42">
        <w:rPr>
          <w:rFonts w:ascii="Arial" w:hAnsi="Arial" w:cs="Arial"/>
          <w:bCs/>
          <w:sz w:val="22"/>
          <w:szCs w:val="22"/>
          <w:lang w:val="sr-Cyrl-CS"/>
        </w:rPr>
        <w:t>понуђач након истека рока за подношење понуда повуче , опозове или измени своју понуду.</w:t>
      </w:r>
    </w:p>
    <w:p w:rsidR="00340435" w:rsidRPr="00A74D42" w:rsidRDefault="00340435" w:rsidP="00340435">
      <w:pPr>
        <w:pStyle w:val="ListParagraph"/>
        <w:numPr>
          <w:ilvl w:val="0"/>
          <w:numId w:val="6"/>
        </w:numPr>
        <w:jc w:val="both"/>
        <w:rPr>
          <w:rFonts w:ascii="Arial" w:hAnsi="Arial" w:cs="Arial"/>
          <w:bCs/>
          <w:sz w:val="22"/>
          <w:szCs w:val="22"/>
          <w:lang w:val="sr-Cyrl-CS"/>
        </w:rPr>
      </w:pPr>
      <w:r w:rsidRPr="00A74D42">
        <w:rPr>
          <w:rFonts w:ascii="Arial" w:hAnsi="Arial" w:cs="Arial"/>
          <w:bCs/>
          <w:sz w:val="22"/>
          <w:szCs w:val="22"/>
          <w:lang w:val="sr-Cyrl-CS"/>
        </w:rPr>
        <w:t>Понуђач коме је додељен уговор не потпише уговор о јавној набавци</w:t>
      </w:r>
    </w:p>
    <w:p w:rsidR="00340435" w:rsidRPr="00A74D42" w:rsidRDefault="00340435" w:rsidP="00340435">
      <w:pPr>
        <w:pStyle w:val="ListParagraph"/>
        <w:numPr>
          <w:ilvl w:val="0"/>
          <w:numId w:val="6"/>
        </w:numPr>
        <w:jc w:val="both"/>
        <w:rPr>
          <w:rFonts w:ascii="Arial" w:hAnsi="Arial" w:cs="Arial"/>
          <w:bCs/>
          <w:sz w:val="22"/>
          <w:szCs w:val="22"/>
          <w:lang w:val="sr-Cyrl-CS"/>
        </w:rPr>
      </w:pPr>
      <w:r w:rsidRPr="00A74D42">
        <w:rPr>
          <w:rFonts w:ascii="Arial" w:hAnsi="Arial" w:cs="Arial"/>
          <w:bCs/>
          <w:sz w:val="22"/>
          <w:szCs w:val="22"/>
          <w:lang w:val="sr-Cyrl-CS"/>
        </w:rPr>
        <w:t xml:space="preserve"> Понуђени предмет набавке након прегледа не одговара наводима датим у понуди и није саобразно са техничким спецификацијама.</w:t>
      </w:r>
    </w:p>
    <w:p w:rsidR="00340435" w:rsidRPr="00A74D42" w:rsidRDefault="00340435" w:rsidP="00340435">
      <w:pPr>
        <w:pStyle w:val="ListParagraph"/>
        <w:numPr>
          <w:ilvl w:val="0"/>
          <w:numId w:val="6"/>
        </w:numPr>
        <w:jc w:val="both"/>
        <w:rPr>
          <w:rFonts w:ascii="Arial" w:hAnsi="Arial" w:cs="Arial"/>
          <w:bCs/>
          <w:sz w:val="22"/>
          <w:szCs w:val="22"/>
          <w:lang w:val="sr-Cyrl-CS"/>
        </w:rPr>
      </w:pPr>
      <w:r w:rsidRPr="00A74D42">
        <w:rPr>
          <w:rFonts w:ascii="Arial" w:hAnsi="Arial" w:cs="Arial"/>
          <w:bCs/>
          <w:sz w:val="22"/>
          <w:szCs w:val="22"/>
          <w:lang w:val="sr-Cyrl-CS"/>
        </w:rPr>
        <w:t xml:space="preserve">Уколико понуђач не достави меницу , понуда ће бити одбијена као неприхватљива. </w:t>
      </w:r>
    </w:p>
    <w:p w:rsidR="00340435" w:rsidRPr="00AB2718" w:rsidRDefault="00340435" w:rsidP="00340435">
      <w:pPr>
        <w:jc w:val="both"/>
        <w:rPr>
          <w:lang w:val="sr-Cyrl-CS"/>
        </w:rPr>
      </w:pPr>
    </w:p>
    <w:p w:rsidR="00340435" w:rsidRPr="00234423" w:rsidRDefault="00340435" w:rsidP="00340435">
      <w:pPr>
        <w:jc w:val="both"/>
        <w:rPr>
          <w:lang w:val="ru-RU"/>
        </w:rPr>
      </w:pPr>
      <w:r w:rsidRPr="00234423">
        <w:rPr>
          <w:rFonts w:ascii="Arial" w:hAnsi="Arial" w:cs="Arial"/>
          <w:b/>
          <w:bCs/>
          <w:lang w:val="ru-RU"/>
        </w:rPr>
        <w:t>1</w:t>
      </w:r>
      <w:r>
        <w:rPr>
          <w:rFonts w:ascii="Arial" w:hAnsi="Arial" w:cs="Arial"/>
          <w:b/>
          <w:bCs/>
          <w:lang w:val="sr-Cyrl-CS"/>
        </w:rPr>
        <w:t>5</w:t>
      </w:r>
      <w:r w:rsidRPr="00234423">
        <w:rPr>
          <w:rFonts w:ascii="Arial" w:hAnsi="Arial" w:cs="Arial"/>
          <w:b/>
          <w:bCs/>
          <w:lang w:val="ru-RU"/>
        </w:rPr>
        <w:t>.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340435" w:rsidRPr="00234423" w:rsidRDefault="00340435" w:rsidP="00340435">
      <w:pPr>
        <w:jc w:val="both"/>
        <w:rPr>
          <w:lang w:val="ru-RU"/>
        </w:rPr>
      </w:pPr>
    </w:p>
    <w:p w:rsidR="00340435" w:rsidRPr="009F4273" w:rsidRDefault="00340435" w:rsidP="00340435">
      <w:pPr>
        <w:jc w:val="both"/>
        <w:rPr>
          <w:rFonts w:ascii="Arial" w:hAnsi="Arial" w:cs="Arial"/>
          <w:bCs/>
          <w:iCs/>
          <w:lang w:val="sr-Cyrl-CS"/>
        </w:rPr>
      </w:pPr>
      <w:r w:rsidRPr="009F4273">
        <w:rPr>
          <w:rFonts w:ascii="Arial" w:hAnsi="Arial" w:cs="Arial"/>
          <w:bCs/>
          <w:iCs/>
          <w:lang w:val="sr-Cyrl-CS"/>
        </w:rPr>
        <w:t>Наручилац ће као критеријум за оцењивање понуда и доделу Уговора применити најнижу понуђену цену.</w:t>
      </w:r>
    </w:p>
    <w:p w:rsidR="00340435" w:rsidRPr="009F4273" w:rsidRDefault="00340435" w:rsidP="00340435">
      <w:pPr>
        <w:jc w:val="both"/>
        <w:rPr>
          <w:rFonts w:ascii="Arial" w:hAnsi="Arial" w:cs="Arial"/>
          <w:lang w:val="de-DE"/>
        </w:rPr>
      </w:pPr>
      <w:r w:rsidRPr="009F4273">
        <w:rPr>
          <w:rFonts w:ascii="Arial" w:hAnsi="Arial" w:cs="Arial"/>
          <w:lang w:val="sr-Cyrl-CS"/>
        </w:rPr>
        <w:lastRenderedPageBreak/>
        <w:t xml:space="preserve">Понуда са најнижом понуђеном ценом добија максимални број пондера </w:t>
      </w:r>
      <w:r w:rsidRPr="009F4273">
        <w:rPr>
          <w:rFonts w:ascii="Arial" w:hAnsi="Arial" w:cs="Arial"/>
          <w:lang w:val="de-DE"/>
        </w:rPr>
        <w:t>.</w:t>
      </w:r>
    </w:p>
    <w:p w:rsidR="00340435" w:rsidRPr="009F4273" w:rsidRDefault="00340435" w:rsidP="00340435">
      <w:pPr>
        <w:jc w:val="both"/>
        <w:rPr>
          <w:rFonts w:ascii="Arial" w:hAnsi="Arial" w:cs="Arial"/>
          <w:lang w:val="de-DE"/>
        </w:rPr>
      </w:pPr>
      <w:r w:rsidRPr="009F4273">
        <w:rPr>
          <w:rFonts w:ascii="Arial" w:hAnsi="Arial" w:cs="Arial"/>
          <w:lang w:val="de-DE"/>
        </w:rPr>
        <w:t>Свака следећа понуда се рангира на следећи начин:</w:t>
      </w:r>
    </w:p>
    <w:p w:rsidR="00340435" w:rsidRPr="009F4273" w:rsidRDefault="00340435" w:rsidP="00340435">
      <w:pPr>
        <w:jc w:val="both"/>
        <w:rPr>
          <w:rFonts w:ascii="Arial" w:hAnsi="Arial" w:cs="Arial"/>
        </w:rPr>
      </w:pPr>
    </w:p>
    <w:p w:rsidR="00340435" w:rsidRPr="009F4273" w:rsidRDefault="00340435" w:rsidP="00340435">
      <w:pPr>
        <w:jc w:val="center"/>
        <w:rPr>
          <w:rFonts w:ascii="Arial" w:hAnsi="Arial" w:cs="Arial"/>
          <w:sz w:val="20"/>
          <w:szCs w:val="20"/>
          <w:u w:val="single"/>
        </w:rPr>
      </w:pPr>
      <w:r w:rsidRPr="009F4273">
        <w:rPr>
          <w:rFonts w:ascii="Arial" w:hAnsi="Arial" w:cs="Arial"/>
          <w:sz w:val="20"/>
          <w:szCs w:val="20"/>
          <w:u w:val="single"/>
        </w:rPr>
        <w:t>Најнижа понуђена цена *</w:t>
      </w:r>
      <w:r w:rsidRPr="009F4273">
        <w:rPr>
          <w:rFonts w:ascii="Arial" w:hAnsi="Arial" w:cs="Arial"/>
          <w:sz w:val="20"/>
          <w:szCs w:val="20"/>
          <w:u w:val="single"/>
          <w:lang w:val="de-DE"/>
        </w:rPr>
        <w:t>максималан број пондера</w:t>
      </w:r>
    </w:p>
    <w:p w:rsidR="00340435" w:rsidRPr="009F4273" w:rsidRDefault="00340435" w:rsidP="00340435">
      <w:pPr>
        <w:jc w:val="center"/>
        <w:rPr>
          <w:rFonts w:ascii="Arial" w:hAnsi="Arial" w:cs="Arial"/>
          <w:sz w:val="20"/>
          <w:szCs w:val="20"/>
        </w:rPr>
      </w:pPr>
      <w:r w:rsidRPr="009F4273">
        <w:rPr>
          <w:rFonts w:ascii="Arial" w:hAnsi="Arial" w:cs="Arial"/>
          <w:sz w:val="20"/>
          <w:szCs w:val="20"/>
        </w:rPr>
        <w:t>Цену из понуде која се рангира</w:t>
      </w:r>
    </w:p>
    <w:p w:rsidR="00340435" w:rsidRPr="009F4273" w:rsidRDefault="00340435" w:rsidP="00340435">
      <w:pPr>
        <w:jc w:val="both"/>
        <w:rPr>
          <w:lang w:val="sr-Cyrl-CS"/>
        </w:rPr>
      </w:pPr>
    </w:p>
    <w:p w:rsidR="00340435" w:rsidRPr="009F4273" w:rsidRDefault="00340435" w:rsidP="00340435">
      <w:pPr>
        <w:jc w:val="both"/>
        <w:rPr>
          <w:rFonts w:ascii="Arial" w:hAnsi="Arial" w:cs="Arial"/>
          <w:b/>
          <w:bCs/>
        </w:rPr>
      </w:pPr>
      <w:r w:rsidRPr="009F4273">
        <w:rPr>
          <w:rFonts w:ascii="Arial" w:hAnsi="Arial" w:cs="Arial"/>
          <w:b/>
          <w:bCs/>
        </w:rPr>
        <w:t>1</w:t>
      </w:r>
      <w:r>
        <w:rPr>
          <w:rFonts w:ascii="Arial" w:hAnsi="Arial" w:cs="Arial"/>
          <w:b/>
          <w:bCs/>
        </w:rPr>
        <w:t>6</w:t>
      </w:r>
      <w:r w:rsidRPr="009F4273">
        <w:rPr>
          <w:rFonts w:ascii="Arial" w:hAnsi="Arial" w:cs="Arial"/>
          <w:b/>
          <w:bCs/>
        </w:rPr>
        <w:t xml:space="preserve">.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340435" w:rsidRPr="009F4273" w:rsidRDefault="00340435" w:rsidP="00340435">
      <w:pPr>
        <w:jc w:val="both"/>
        <w:rPr>
          <w:rFonts w:ascii="Arial" w:hAnsi="Arial" w:cs="Arial"/>
          <w:b/>
          <w:bCs/>
        </w:rPr>
      </w:pPr>
    </w:p>
    <w:p w:rsidR="00340435" w:rsidRPr="009F4273" w:rsidRDefault="00340435" w:rsidP="00340435">
      <w:pPr>
        <w:jc w:val="both"/>
        <w:rPr>
          <w:rFonts w:ascii="Arial" w:hAnsi="Arial" w:cs="Arial"/>
          <w:bCs/>
          <w:iCs/>
          <w:lang w:val="sr-Cyrl-CS"/>
        </w:rPr>
      </w:pPr>
      <w:r w:rsidRPr="009F4273">
        <w:rPr>
          <w:rFonts w:ascii="Arial" w:hAnsi="Arial" w:cs="Arial"/>
          <w:iCs/>
        </w:rPr>
        <w:t xml:space="preserve">Уколико две или више понуде имају </w:t>
      </w:r>
      <w:r w:rsidRPr="009F4273">
        <w:rPr>
          <w:rFonts w:ascii="Arial" w:hAnsi="Arial" w:cs="Arial"/>
          <w:iCs/>
          <w:lang w:val="sr-Cyrl-CS"/>
        </w:rPr>
        <w:t xml:space="preserve">једнаку </w:t>
      </w:r>
      <w:r w:rsidRPr="009F4273">
        <w:rPr>
          <w:rFonts w:ascii="Arial" w:hAnsi="Arial" w:cs="Arial"/>
          <w:bCs/>
          <w:iCs/>
          <w:lang w:val="sr-Cyrl-CS"/>
        </w:rPr>
        <w:t>најнижу понуђену   цену  Наручилац ће применити  елеменат критеријума:</w:t>
      </w:r>
      <w:r>
        <w:rPr>
          <w:rFonts w:ascii="Arial" w:hAnsi="Arial" w:cs="Arial"/>
          <w:bCs/>
          <w:iCs/>
        </w:rPr>
        <w:t xml:space="preserve"> краћи рок испоруке</w:t>
      </w:r>
      <w:r w:rsidRPr="009F4273">
        <w:rPr>
          <w:rFonts w:ascii="Arial" w:hAnsi="Arial" w:cs="Arial"/>
          <w:bCs/>
          <w:iCs/>
          <w:lang w:val="sr-Cyrl-CS"/>
        </w:rPr>
        <w:t xml:space="preserve">. </w:t>
      </w:r>
    </w:p>
    <w:p w:rsidR="00340435" w:rsidRDefault="00340435" w:rsidP="00340435">
      <w:pPr>
        <w:jc w:val="both"/>
        <w:rPr>
          <w:rFonts w:ascii="Arial" w:hAnsi="Arial" w:cs="Arial"/>
          <w:b/>
          <w:bCs/>
          <w:lang w:val="sr-Cyrl-CS"/>
        </w:rPr>
      </w:pPr>
    </w:p>
    <w:p w:rsidR="00340435" w:rsidRPr="00234423" w:rsidRDefault="00340435" w:rsidP="00340435">
      <w:pPr>
        <w:jc w:val="both"/>
        <w:rPr>
          <w:rFonts w:ascii="Arial" w:hAnsi="Arial" w:cs="Arial"/>
          <w:b/>
          <w:bCs/>
          <w:lang w:val="ru-RU"/>
        </w:rPr>
      </w:pPr>
      <w:r w:rsidRPr="00234423">
        <w:rPr>
          <w:rFonts w:ascii="Arial" w:hAnsi="Arial" w:cs="Arial"/>
          <w:b/>
          <w:bCs/>
          <w:lang w:val="ru-RU"/>
        </w:rPr>
        <w:t>1</w:t>
      </w:r>
      <w:r>
        <w:rPr>
          <w:rFonts w:ascii="Arial" w:hAnsi="Arial" w:cs="Arial"/>
          <w:b/>
          <w:bCs/>
          <w:lang w:val="sr-Cyrl-CS"/>
        </w:rPr>
        <w:t>7</w:t>
      </w:r>
      <w:r w:rsidRPr="00234423">
        <w:rPr>
          <w:rFonts w:ascii="Arial" w:hAnsi="Arial" w:cs="Arial"/>
          <w:b/>
          <w:bCs/>
          <w:lang w:val="ru-RU"/>
        </w:rPr>
        <w:t xml:space="preserve">. ПОШТОВАЊЕ ОБАВЕЗА КОЈЕ ПРОИЗИЛАЗЕ ИЗ ВАЖЕЋИХ ПРОПИСА </w:t>
      </w:r>
    </w:p>
    <w:p w:rsidR="00340435" w:rsidRPr="00234423" w:rsidRDefault="00340435" w:rsidP="00340435">
      <w:pPr>
        <w:jc w:val="both"/>
        <w:rPr>
          <w:rFonts w:ascii="Arial" w:hAnsi="Arial" w:cs="Arial"/>
          <w:b/>
          <w:bCs/>
          <w:lang w:val="ru-RU"/>
        </w:rPr>
      </w:pPr>
    </w:p>
    <w:p w:rsidR="00340435" w:rsidRPr="0001391C" w:rsidRDefault="00340435" w:rsidP="00340435">
      <w:pPr>
        <w:jc w:val="both"/>
        <w:rPr>
          <w:rFonts w:ascii="Arial" w:hAnsi="Arial" w:cs="Arial"/>
        </w:rPr>
      </w:pPr>
      <w:r w:rsidRPr="00234423">
        <w:rPr>
          <w:rFonts w:ascii="Arial" w:hAnsi="Arial" w:cs="Arial"/>
          <w:lang w:val="ru-RU"/>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w:t>
      </w:r>
      <w:r>
        <w:rPr>
          <w:rFonts w:ascii="Arial" w:hAnsi="Arial" w:cs="Arial"/>
          <w:lang w:val="sr-Cyrl-CS"/>
        </w:rPr>
        <w:t>нема забрану обављања делатности</w:t>
      </w:r>
      <w:r w:rsidRPr="00234423">
        <w:rPr>
          <w:rFonts w:ascii="Arial" w:hAnsi="Arial" w:cs="Arial"/>
          <w:lang w:val="ru-RU"/>
        </w:rPr>
        <w:t xml:space="preserve">.  (Образац изјаве из поглавља </w:t>
      </w:r>
      <w:r>
        <w:rPr>
          <w:rFonts w:ascii="Arial" w:hAnsi="Arial" w:cs="Arial"/>
        </w:rPr>
        <w:t>XII ).</w:t>
      </w:r>
    </w:p>
    <w:p w:rsidR="00340435" w:rsidRPr="00234423" w:rsidRDefault="00340435" w:rsidP="00340435">
      <w:pPr>
        <w:jc w:val="both"/>
        <w:rPr>
          <w:rFonts w:ascii="Arial" w:hAnsi="Arial" w:cs="Arial"/>
          <w:b/>
          <w:lang w:val="ru-RU"/>
        </w:rPr>
      </w:pPr>
      <w:r w:rsidRPr="00234423">
        <w:rPr>
          <w:rFonts w:ascii="Arial" w:hAnsi="Arial" w:cs="Arial"/>
          <w:b/>
          <w:lang w:val="ru-RU"/>
        </w:rPr>
        <w:t>1</w:t>
      </w:r>
      <w:r>
        <w:rPr>
          <w:rFonts w:ascii="Arial" w:hAnsi="Arial" w:cs="Arial"/>
          <w:b/>
          <w:lang w:val="sr-Cyrl-CS"/>
        </w:rPr>
        <w:t>8</w:t>
      </w:r>
      <w:r w:rsidRPr="00234423">
        <w:rPr>
          <w:rFonts w:ascii="Arial" w:hAnsi="Arial" w:cs="Arial"/>
          <w:b/>
          <w:lang w:val="ru-RU"/>
        </w:rPr>
        <w:t>. КОРИШЋЕЊЕ ПАТЕНТА И ОДГОВОРНОСТ ЗА ПОВРЕДУ ЗАШТИЋЕНИХ ПРАВА ИНТЕЛЕКТУАЛНЕ СВОЈИНЕ ТРЕЋИХ ЛИЦА</w:t>
      </w:r>
    </w:p>
    <w:p w:rsidR="00340435" w:rsidRPr="00234423" w:rsidRDefault="00340435" w:rsidP="00340435">
      <w:pPr>
        <w:jc w:val="both"/>
        <w:rPr>
          <w:rFonts w:ascii="Arial" w:hAnsi="Arial" w:cs="Arial"/>
          <w:b/>
          <w:lang w:val="ru-RU"/>
        </w:rPr>
      </w:pPr>
    </w:p>
    <w:p w:rsidR="00340435" w:rsidRPr="00234423" w:rsidRDefault="00340435" w:rsidP="00340435">
      <w:pPr>
        <w:jc w:val="both"/>
        <w:rPr>
          <w:rFonts w:ascii="Arial" w:hAnsi="Arial" w:cs="Arial"/>
          <w:b/>
          <w:lang w:val="ru-RU"/>
        </w:rPr>
      </w:pPr>
      <w:r w:rsidRPr="00234423">
        <w:rPr>
          <w:rFonts w:ascii="Arial" w:eastAsia="TimesNewRomanPSMT" w:hAnsi="Arial" w:cs="Arial"/>
          <w:bCs/>
          <w:iCs/>
          <w:lang w:val="ru-RU"/>
        </w:rPr>
        <w:t>Накнаду за коришћење патената, као и одговорност за повреду заштићених права интелектуалне својине трећих лица сноси понуђач.</w:t>
      </w:r>
    </w:p>
    <w:p w:rsidR="00340435" w:rsidRPr="00234423" w:rsidRDefault="00340435" w:rsidP="00340435">
      <w:pPr>
        <w:jc w:val="both"/>
        <w:rPr>
          <w:rFonts w:ascii="Arial" w:hAnsi="Arial" w:cs="Arial"/>
          <w:b/>
          <w:lang w:val="ru-RU"/>
        </w:rPr>
      </w:pPr>
    </w:p>
    <w:p w:rsidR="00340435" w:rsidRPr="00234423" w:rsidRDefault="00340435" w:rsidP="00340435">
      <w:pPr>
        <w:jc w:val="both"/>
        <w:rPr>
          <w:rFonts w:ascii="Arial" w:hAnsi="Arial" w:cs="Arial"/>
          <w:b/>
          <w:bCs/>
          <w:lang w:val="ru-RU"/>
        </w:rPr>
      </w:pPr>
      <w:r w:rsidRPr="00234423">
        <w:rPr>
          <w:rFonts w:ascii="Arial" w:hAnsi="Arial" w:cs="Arial"/>
          <w:b/>
          <w:bCs/>
          <w:lang w:val="ru-RU"/>
        </w:rPr>
        <w:t>1</w:t>
      </w:r>
      <w:r>
        <w:rPr>
          <w:rFonts w:ascii="Arial" w:hAnsi="Arial" w:cs="Arial"/>
          <w:b/>
          <w:bCs/>
          <w:lang w:val="sr-Cyrl-CS"/>
        </w:rPr>
        <w:t>9</w:t>
      </w:r>
      <w:r w:rsidRPr="00234423">
        <w:rPr>
          <w:rFonts w:ascii="Arial" w:hAnsi="Arial" w:cs="Arial"/>
          <w:b/>
          <w:bCs/>
          <w:lang w:val="ru-RU"/>
        </w:rPr>
        <w:t xml:space="preserve">. НАЧИН И РОК ЗА ПОДНОШЕЊЕ ЗАХТЕВА ЗА ЗАШТИТУ ПРАВА ПОНУЂАЧА </w:t>
      </w:r>
    </w:p>
    <w:p w:rsidR="00340435" w:rsidRPr="00234423" w:rsidRDefault="00340435" w:rsidP="00340435">
      <w:pPr>
        <w:jc w:val="both"/>
        <w:rPr>
          <w:rFonts w:ascii="Arial" w:hAnsi="Arial" w:cs="Arial"/>
          <w:b/>
          <w:bCs/>
          <w:lang w:val="ru-RU"/>
        </w:rPr>
      </w:pPr>
    </w:p>
    <w:p w:rsidR="00340435" w:rsidRPr="00234423" w:rsidRDefault="00340435" w:rsidP="00340435">
      <w:pPr>
        <w:jc w:val="both"/>
        <w:rPr>
          <w:rFonts w:ascii="Arial" w:hAnsi="Arial" w:cs="Arial"/>
          <w:lang w:val="ru-RU"/>
        </w:rPr>
      </w:pPr>
      <w:r w:rsidRPr="00234423">
        <w:rPr>
          <w:rFonts w:ascii="Arial" w:hAnsi="Arial" w:cs="Arial"/>
          <w:lang w:val="ru-RU"/>
        </w:rPr>
        <w:t>Захтев за заштиту права може да поднесе понуђач, односно свако заинтересовано лице, или пословно удружење у њихово им</w:t>
      </w:r>
      <w:r w:rsidRPr="00AB2718">
        <w:rPr>
          <w:rFonts w:ascii="Arial" w:hAnsi="Arial" w:cs="Arial"/>
          <w:lang w:val="sr-Cyrl-CS"/>
        </w:rPr>
        <w:t>е</w:t>
      </w:r>
      <w:r w:rsidRPr="00234423">
        <w:rPr>
          <w:rFonts w:ascii="Arial" w:hAnsi="Arial" w:cs="Arial"/>
          <w:lang w:val="ru-RU"/>
        </w:rPr>
        <w:t xml:space="preserve">. </w:t>
      </w:r>
    </w:p>
    <w:p w:rsidR="00340435" w:rsidRPr="00234423" w:rsidRDefault="00340435" w:rsidP="00340435">
      <w:pPr>
        <w:jc w:val="both"/>
        <w:rPr>
          <w:rFonts w:ascii="Arial" w:hAnsi="Arial" w:cs="Arial"/>
          <w:lang w:val="ru-RU"/>
        </w:rPr>
      </w:pPr>
      <w:r w:rsidRPr="00234423">
        <w:rPr>
          <w:rFonts w:ascii="Arial" w:hAnsi="Arial" w:cs="Arial"/>
          <w:lang w:val="ru-RU"/>
        </w:rPr>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234423">
        <w:rPr>
          <w:rFonts w:ascii="Arial" w:eastAsia="TimesNewRomanPSMT" w:hAnsi="Arial" w:cs="Arial"/>
          <w:bCs/>
          <w:lang w:val="ru-RU"/>
        </w:rPr>
        <w:t xml:space="preserve"> Захтев за заштиту права се </w:t>
      </w:r>
      <w:r w:rsidRPr="00234423">
        <w:rPr>
          <w:rFonts w:ascii="Arial" w:eastAsia="TimesNewRomanPSMT" w:hAnsi="Arial" w:cs="Arial"/>
          <w:bCs/>
          <w:lang w:val="ru-RU"/>
        </w:rPr>
        <w:lastRenderedPageBreak/>
        <w:t>доставља непосредно, електронском поштом</w:t>
      </w:r>
      <w:r w:rsidRPr="00AB2718">
        <w:rPr>
          <w:rFonts w:ascii="Arial" w:hAnsi="Arial" w:cs="Arial"/>
          <w:lang w:val="sr-Cyrl-CS"/>
        </w:rPr>
        <w:t xml:space="preserve"> на </w:t>
      </w:r>
      <w:r w:rsidRPr="00AB2718">
        <w:rPr>
          <w:rFonts w:ascii="Arial" w:hAnsi="Arial" w:cs="Arial"/>
          <w:i/>
          <w:iCs/>
        </w:rPr>
        <w:t>mail</w:t>
      </w:r>
      <w:r w:rsidRPr="00AB2718">
        <w:rPr>
          <w:rFonts w:ascii="Arial" w:hAnsi="Arial" w:cs="Arial"/>
          <w:i/>
          <w:lang w:val="sr-Cyrl-CS"/>
        </w:rPr>
        <w:t xml:space="preserve"> </w:t>
      </w:r>
      <w:r w:rsidRPr="0001391C">
        <w:rPr>
          <w:lang w:val="sr-Latn-CS"/>
        </w:rPr>
        <w:t>ivana.jkpsopot</w:t>
      </w:r>
      <w:r w:rsidRPr="0001391C">
        <w:rPr>
          <w:lang w:val="ru-RU"/>
        </w:rPr>
        <w:t>@</w:t>
      </w:r>
      <w:r>
        <w:t>outlook.com</w:t>
      </w:r>
      <w:r w:rsidRPr="00234423">
        <w:rPr>
          <w:lang w:val="ru-RU"/>
        </w:rPr>
        <w:t xml:space="preserve"> </w:t>
      </w:r>
      <w:r w:rsidRPr="00234423">
        <w:rPr>
          <w:rFonts w:ascii="Arial" w:hAnsi="Arial" w:cs="Arial"/>
          <w:lang w:val="ru-RU"/>
        </w:rPr>
        <w:t xml:space="preserve"> </w:t>
      </w:r>
      <w:r w:rsidRPr="00AB2718">
        <w:rPr>
          <w:rFonts w:ascii="Arial" w:hAnsi="Arial" w:cs="Arial"/>
          <w:lang w:val="sr-Cyrl-CS"/>
        </w:rPr>
        <w:t>; или факс 011/8251-212</w:t>
      </w:r>
      <w:r w:rsidRPr="00AB2718">
        <w:rPr>
          <w:rFonts w:ascii="Arial" w:hAnsi="Arial" w:cs="Arial"/>
          <w:i/>
          <w:iCs/>
          <w:lang w:val="sr-Cyrl-CS"/>
        </w:rPr>
        <w:t xml:space="preserve"> </w:t>
      </w:r>
      <w:r w:rsidRPr="00234423">
        <w:rPr>
          <w:rFonts w:ascii="Arial" w:eastAsia="TimesNewRomanPSMT" w:hAnsi="Arial" w:cs="Arial"/>
          <w:bCs/>
          <w:lang w:val="ru-RU"/>
        </w:rPr>
        <w:t>или препорученом пошиљком са повратницом.</w:t>
      </w:r>
      <w:r w:rsidRPr="00AB2718">
        <w:rPr>
          <w:rFonts w:ascii="Arial" w:eastAsia="TimesNewRomanPSMT" w:hAnsi="Arial" w:cs="Arial"/>
          <w:bCs/>
          <w:lang w:val="sr-Cyrl-CS"/>
        </w:rPr>
        <w:t xml:space="preserve"> </w:t>
      </w:r>
      <w:r w:rsidRPr="00234423">
        <w:rPr>
          <w:rFonts w:ascii="Arial" w:hAnsi="Arial" w:cs="Arial"/>
          <w:lang w:val="ru-RU"/>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AB2718">
        <w:rPr>
          <w:rFonts w:ascii="Arial" w:hAnsi="Arial" w:cs="Arial"/>
          <w:lang w:val="sr-Cyrl-CS"/>
        </w:rPr>
        <w:t xml:space="preserve"> </w:t>
      </w:r>
      <w:r w:rsidRPr="00234423">
        <w:rPr>
          <w:rFonts w:ascii="Arial" w:hAnsi="Arial" w:cs="Arial"/>
          <w:lang w:val="ru-RU"/>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340435" w:rsidRPr="00234423" w:rsidRDefault="00340435" w:rsidP="00340435">
      <w:pPr>
        <w:jc w:val="both"/>
        <w:rPr>
          <w:rFonts w:ascii="Arial" w:hAnsi="Arial" w:cs="Arial"/>
          <w:lang w:val="ru-RU"/>
        </w:rPr>
      </w:pPr>
      <w:r w:rsidRPr="00234423">
        <w:rPr>
          <w:rFonts w:ascii="Arial" w:hAnsi="Arial" w:cs="Arial"/>
          <w:lang w:val="ru-RU"/>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340435" w:rsidRPr="00234423" w:rsidRDefault="00340435" w:rsidP="00340435">
      <w:pPr>
        <w:jc w:val="both"/>
        <w:rPr>
          <w:rFonts w:ascii="Arial" w:hAnsi="Arial" w:cs="Arial"/>
          <w:lang w:val="ru-RU"/>
        </w:rPr>
      </w:pPr>
      <w:r w:rsidRPr="00234423">
        <w:rPr>
          <w:rFonts w:ascii="Arial" w:hAnsi="Arial" w:cs="Arial"/>
          <w:lang w:val="ru-RU"/>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пријема одлуке. </w:t>
      </w:r>
    </w:p>
    <w:p w:rsidR="00340435" w:rsidRPr="00234423" w:rsidRDefault="00340435" w:rsidP="00340435">
      <w:pPr>
        <w:jc w:val="both"/>
        <w:rPr>
          <w:rFonts w:ascii="Arial" w:hAnsi="Arial" w:cs="Arial"/>
          <w:lang w:val="ru-RU"/>
        </w:rPr>
      </w:pPr>
      <w:r w:rsidRPr="00234423">
        <w:rPr>
          <w:rFonts w:ascii="Arial" w:hAnsi="Arial" w:cs="Arial"/>
          <w:lang w:val="ru-RU"/>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340435" w:rsidRPr="00234423" w:rsidRDefault="00340435" w:rsidP="00340435">
      <w:pPr>
        <w:jc w:val="both"/>
        <w:rPr>
          <w:rFonts w:ascii="Arial" w:hAnsi="Arial" w:cs="Arial"/>
          <w:lang w:val="ru-RU"/>
        </w:rPr>
      </w:pPr>
      <w:r w:rsidRPr="00234423">
        <w:rPr>
          <w:rFonts w:ascii="Arial" w:hAnsi="Arial" w:cs="Arial"/>
          <w:lang w:val="ru-RU"/>
        </w:rPr>
        <w:t>Ако је у истом поступку јавне набавке поново поднет захтев за заштиту права од стр</w:t>
      </w:r>
      <w:r w:rsidRPr="00AB2718">
        <w:rPr>
          <w:rFonts w:ascii="Arial" w:hAnsi="Arial" w:cs="Arial"/>
          <w:lang w:val="sr-Cyrl-CS"/>
        </w:rPr>
        <w:t>а</w:t>
      </w:r>
      <w:r w:rsidRPr="00234423">
        <w:rPr>
          <w:rFonts w:ascii="Arial" w:hAnsi="Arial" w:cs="Arial"/>
          <w:lang w:val="ru-RU"/>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340435" w:rsidRPr="007E772E" w:rsidRDefault="00340435" w:rsidP="00340435">
      <w:pPr>
        <w:jc w:val="both"/>
        <w:rPr>
          <w:rFonts w:ascii="Arial" w:eastAsia="TimesNewRomanPSMT" w:hAnsi="Arial" w:cs="Arial"/>
          <w:bCs/>
          <w:lang w:val="sr-Cyrl-CS"/>
        </w:rPr>
      </w:pPr>
      <w:r w:rsidRPr="00234423">
        <w:rPr>
          <w:rFonts w:ascii="Arial" w:hAnsi="Arial" w:cs="Arial"/>
          <w:lang w:val="ru-RU"/>
        </w:rPr>
        <w:t xml:space="preserve">Подносилац захтева је дужан да на рачун буџета Републике Србије уплати таксу од </w:t>
      </w:r>
      <w:r w:rsidRPr="007E772E">
        <w:rPr>
          <w:rFonts w:ascii="Arial" w:hAnsi="Arial" w:cs="Arial"/>
          <w:b/>
          <w:lang w:val="sr-Cyrl-CS"/>
        </w:rPr>
        <w:t>60</w:t>
      </w:r>
      <w:r w:rsidRPr="00234423">
        <w:rPr>
          <w:rFonts w:ascii="Arial" w:hAnsi="Arial" w:cs="Arial"/>
          <w:b/>
          <w:lang w:val="ru-RU"/>
        </w:rPr>
        <w:t>.000,00</w:t>
      </w:r>
      <w:r w:rsidRPr="00234423">
        <w:rPr>
          <w:rFonts w:ascii="Arial" w:hAnsi="Arial" w:cs="Arial"/>
          <w:lang w:val="ru-RU"/>
        </w:rPr>
        <w:t xml:space="preserve"> динара (број жиро рачуна: 840-</w:t>
      </w:r>
      <w:r>
        <w:rPr>
          <w:rFonts w:ascii="Arial" w:hAnsi="Arial" w:cs="Arial"/>
          <w:lang w:val="sr-Cyrl-CS"/>
        </w:rPr>
        <w:t>000030976845-55</w:t>
      </w:r>
      <w:r w:rsidRPr="00234423">
        <w:rPr>
          <w:rFonts w:ascii="Arial" w:hAnsi="Arial" w:cs="Arial"/>
          <w:lang w:val="ru-RU"/>
        </w:rPr>
        <w:t>, позив на број:</w:t>
      </w:r>
      <w:r>
        <w:rPr>
          <w:rFonts w:ascii="Arial" w:hAnsi="Arial" w:cs="Arial"/>
          <w:lang w:val="ru-RU"/>
        </w:rPr>
        <w:t>97/18412000401410742321</w:t>
      </w:r>
      <w:r w:rsidRPr="00234423">
        <w:rPr>
          <w:rFonts w:ascii="Arial" w:hAnsi="Arial" w:cs="Arial"/>
          <w:lang w:val="ru-RU"/>
        </w:rPr>
        <w:t xml:space="preserve"> </w:t>
      </w:r>
      <w:r w:rsidRPr="007E772E">
        <w:rPr>
          <w:rFonts w:ascii="Arial" w:hAnsi="Arial" w:cs="Arial"/>
          <w:lang w:val="sr-Cyrl-CS"/>
        </w:rPr>
        <w:t>подаци о броју или ознаци  јавне набавке  поводом које се подноси захтев за заштиту права,</w:t>
      </w:r>
      <w:r w:rsidRPr="00234423">
        <w:rPr>
          <w:rFonts w:ascii="Arial" w:hAnsi="Arial" w:cs="Arial"/>
          <w:lang w:val="ru-RU"/>
        </w:rPr>
        <w:t>сврха</w:t>
      </w:r>
      <w:r w:rsidRPr="007E772E">
        <w:rPr>
          <w:rFonts w:ascii="Arial" w:hAnsi="Arial" w:cs="Arial"/>
          <w:lang w:val="sr-Cyrl-CS"/>
        </w:rPr>
        <w:t xml:space="preserve"> ЗЗП</w:t>
      </w:r>
      <w:r w:rsidRPr="00234423">
        <w:rPr>
          <w:rFonts w:ascii="Arial" w:hAnsi="Arial" w:cs="Arial"/>
          <w:lang w:val="ru-RU"/>
        </w:rPr>
        <w:t xml:space="preserve">: </w:t>
      </w:r>
      <w:r w:rsidRPr="007E772E">
        <w:rPr>
          <w:rFonts w:ascii="Arial" w:hAnsi="Arial" w:cs="Arial"/>
          <w:lang w:val="sr-Cyrl-CS"/>
        </w:rPr>
        <w:t xml:space="preserve">назив наручиоца , број или ознака јавне набавке  поводом које се подноси захтев за заштиту права, </w:t>
      </w:r>
      <w:r w:rsidRPr="00234423">
        <w:rPr>
          <w:rFonts w:ascii="Arial" w:hAnsi="Arial" w:cs="Arial"/>
          <w:lang w:val="ru-RU"/>
        </w:rPr>
        <w:t xml:space="preserve"> корисник: Буџет Републике Србије). </w:t>
      </w:r>
    </w:p>
    <w:p w:rsidR="00340435" w:rsidRPr="00234423" w:rsidRDefault="00340435" w:rsidP="00340435">
      <w:pPr>
        <w:jc w:val="both"/>
        <w:rPr>
          <w:rFonts w:ascii="Arial" w:hAnsi="Arial" w:cs="Arial"/>
          <w:lang w:val="ru-RU"/>
        </w:rPr>
      </w:pPr>
      <w:r w:rsidRPr="00234423">
        <w:rPr>
          <w:rFonts w:ascii="Arial" w:eastAsia="TimesNewRomanPSMT" w:hAnsi="Arial" w:cs="Arial"/>
          <w:bCs/>
          <w:lang w:val="ru-RU"/>
        </w:rPr>
        <w:t>Поступак заштите права понуђача регулисан је одредбама чл. 138. - 167. Закона.</w:t>
      </w:r>
    </w:p>
    <w:p w:rsidR="00340435" w:rsidRPr="00234423" w:rsidRDefault="00340435" w:rsidP="00340435">
      <w:pPr>
        <w:jc w:val="both"/>
        <w:rPr>
          <w:rFonts w:ascii="Arial" w:hAnsi="Arial" w:cs="Arial"/>
          <w:lang w:val="ru-RU"/>
        </w:rPr>
      </w:pPr>
    </w:p>
    <w:p w:rsidR="00340435" w:rsidRPr="00234423" w:rsidRDefault="00340435" w:rsidP="00340435">
      <w:pPr>
        <w:jc w:val="both"/>
        <w:rPr>
          <w:rFonts w:ascii="Arial" w:hAnsi="Arial" w:cs="Arial"/>
          <w:b/>
          <w:lang w:val="ru-RU"/>
        </w:rPr>
      </w:pPr>
      <w:r>
        <w:rPr>
          <w:rFonts w:ascii="Arial" w:hAnsi="Arial" w:cs="Arial"/>
          <w:b/>
          <w:lang w:val="sr-Cyrl-CS"/>
        </w:rPr>
        <w:t>20</w:t>
      </w:r>
      <w:r w:rsidRPr="00234423">
        <w:rPr>
          <w:rFonts w:ascii="Arial" w:hAnsi="Arial" w:cs="Arial"/>
          <w:b/>
          <w:lang w:val="ru-RU"/>
        </w:rPr>
        <w:t>. РОК У КОЈЕМ ЋЕ УГОВОР БИТИ ЗАКЉУЧЕН</w:t>
      </w:r>
    </w:p>
    <w:p w:rsidR="00340435" w:rsidRPr="00234423" w:rsidRDefault="00340435" w:rsidP="00340435">
      <w:pPr>
        <w:jc w:val="both"/>
        <w:rPr>
          <w:rFonts w:ascii="Arial" w:hAnsi="Arial" w:cs="Arial"/>
          <w:b/>
          <w:lang w:val="ru-RU"/>
        </w:rPr>
      </w:pPr>
    </w:p>
    <w:p w:rsidR="00340435" w:rsidRPr="00234423" w:rsidRDefault="00340435" w:rsidP="00340435">
      <w:pPr>
        <w:jc w:val="both"/>
        <w:rPr>
          <w:rFonts w:ascii="Arial" w:hAnsi="Arial" w:cs="Arial"/>
          <w:lang w:val="ru-RU"/>
        </w:rPr>
      </w:pPr>
      <w:r w:rsidRPr="00234423">
        <w:rPr>
          <w:rFonts w:ascii="Arial" w:hAnsi="Arial" w:cs="Arial"/>
          <w:lang w:val="ru-RU"/>
        </w:rPr>
        <w:t>Уговор о јавној набавци ће бити закључен са понуђачем којем је додељен уговор у року од 8 дана од дана протека рока за подношење захт</w:t>
      </w:r>
      <w:r w:rsidRPr="00AB2718">
        <w:rPr>
          <w:rFonts w:ascii="Arial" w:hAnsi="Arial" w:cs="Arial"/>
          <w:lang w:val="sr-Cyrl-CS"/>
        </w:rPr>
        <w:t>е</w:t>
      </w:r>
      <w:r w:rsidRPr="00234423">
        <w:rPr>
          <w:rFonts w:ascii="Arial" w:hAnsi="Arial" w:cs="Arial"/>
          <w:lang w:val="ru-RU"/>
        </w:rPr>
        <w:t xml:space="preserve">ва за заштиту права из члана 149. Закона. </w:t>
      </w:r>
    </w:p>
    <w:p w:rsidR="00340435" w:rsidRPr="00D70F10" w:rsidRDefault="00340435" w:rsidP="00340435">
      <w:pPr>
        <w:jc w:val="both"/>
        <w:rPr>
          <w:rFonts w:ascii="Arial" w:hAnsi="Arial" w:cs="Arial"/>
          <w:lang w:val="sr-Cyrl-CS"/>
        </w:rPr>
      </w:pPr>
      <w:r w:rsidRPr="00234423">
        <w:rPr>
          <w:rFonts w:ascii="Arial" w:hAnsi="Arial" w:cs="Arial"/>
          <w:lang w:val="ru-RU"/>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w:t>
      </w:r>
      <w:r>
        <w:rPr>
          <w:rFonts w:ascii="Arial" w:hAnsi="Arial" w:cs="Arial"/>
          <w:lang w:val="sr-Cyrl-CS"/>
        </w:rPr>
        <w:t>а.</w:t>
      </w:r>
    </w:p>
    <w:p w:rsidR="00340435" w:rsidRDefault="00340435" w:rsidP="00340435">
      <w:pPr>
        <w:jc w:val="both"/>
        <w:rPr>
          <w:rFonts w:ascii="Arial" w:hAnsi="Arial" w:cs="Arial"/>
          <w:b/>
          <w:bCs/>
          <w:i/>
          <w:lang w:val="sr-Cyrl-CS"/>
        </w:rPr>
      </w:pPr>
    </w:p>
    <w:p w:rsidR="00340435" w:rsidRDefault="00340435" w:rsidP="00340435">
      <w:pPr>
        <w:rPr>
          <w:rFonts w:ascii="Arial" w:hAnsi="Arial" w:cs="Arial"/>
          <w:b/>
          <w:bCs/>
          <w:i/>
        </w:rPr>
      </w:pPr>
    </w:p>
    <w:p w:rsidR="00340435" w:rsidRPr="00A80231" w:rsidRDefault="00340435" w:rsidP="00340435">
      <w:pPr>
        <w:rPr>
          <w:rFonts w:ascii="Arial" w:hAnsi="Arial" w:cs="Arial"/>
          <w:b/>
          <w:bCs/>
          <w:i/>
        </w:rPr>
      </w:pPr>
    </w:p>
    <w:p w:rsidR="00340435" w:rsidRDefault="00340435" w:rsidP="00340435">
      <w:pPr>
        <w:rPr>
          <w:rFonts w:ascii="Arial" w:hAnsi="Arial" w:cs="Arial"/>
          <w:b/>
          <w:bCs/>
          <w:i/>
          <w:lang w:val="ru-RU"/>
        </w:rPr>
      </w:pPr>
    </w:p>
    <w:p w:rsidR="00340435" w:rsidRDefault="00340435" w:rsidP="00340435">
      <w:pPr>
        <w:rPr>
          <w:rFonts w:ascii="Arial" w:hAnsi="Arial" w:cs="Arial"/>
          <w:sz w:val="24"/>
          <w:szCs w:val="24"/>
        </w:rPr>
      </w:pPr>
    </w:p>
    <w:p w:rsidR="00340435" w:rsidRPr="00234423" w:rsidRDefault="00340435" w:rsidP="00340435">
      <w:pPr>
        <w:shd w:val="clear" w:color="auto" w:fill="C6D9F1"/>
        <w:rPr>
          <w:rFonts w:ascii="Arial" w:hAnsi="Arial" w:cs="Arial"/>
          <w:b/>
          <w:bCs/>
          <w:i/>
          <w:iCs/>
          <w:sz w:val="28"/>
          <w:szCs w:val="28"/>
          <w:lang w:val="ru-RU"/>
        </w:rPr>
      </w:pPr>
    </w:p>
    <w:p w:rsidR="00340435" w:rsidRDefault="00340435" w:rsidP="00340435">
      <w:pPr>
        <w:shd w:val="clear" w:color="auto" w:fill="C6D9F1"/>
        <w:jc w:val="center"/>
        <w:rPr>
          <w:rFonts w:ascii="Arial" w:hAnsi="Arial" w:cs="Arial"/>
          <w:b/>
          <w:bCs/>
          <w:i/>
          <w:iCs/>
          <w:sz w:val="28"/>
          <w:szCs w:val="28"/>
          <w:lang w:val="ru-RU"/>
        </w:rPr>
      </w:pPr>
      <w:r>
        <w:rPr>
          <w:rFonts w:ascii="Arial" w:hAnsi="Arial" w:cs="Arial"/>
          <w:b/>
          <w:bCs/>
          <w:i/>
          <w:iCs/>
          <w:sz w:val="28"/>
          <w:szCs w:val="28"/>
        </w:rPr>
        <w:t>VI</w:t>
      </w:r>
      <w:r w:rsidRPr="00234423">
        <w:rPr>
          <w:rFonts w:ascii="Arial" w:hAnsi="Arial" w:cs="Arial"/>
          <w:b/>
          <w:bCs/>
          <w:i/>
          <w:iCs/>
          <w:sz w:val="28"/>
          <w:szCs w:val="28"/>
          <w:lang w:val="ru-RU"/>
        </w:rPr>
        <w:t xml:space="preserve"> ОБРАЗАЦ ПОНУДЕ</w:t>
      </w:r>
    </w:p>
    <w:p w:rsidR="00340435" w:rsidRPr="00234423" w:rsidRDefault="00340435" w:rsidP="00340435">
      <w:pPr>
        <w:shd w:val="clear" w:color="auto" w:fill="C6D9F1"/>
        <w:jc w:val="center"/>
        <w:rPr>
          <w:rFonts w:ascii="Arial" w:hAnsi="Arial" w:cs="Arial"/>
          <w:b/>
          <w:bCs/>
          <w:i/>
          <w:iCs/>
          <w:sz w:val="28"/>
          <w:szCs w:val="28"/>
          <w:lang w:val="ru-RU"/>
        </w:rPr>
      </w:pPr>
    </w:p>
    <w:p w:rsidR="00340435" w:rsidRPr="00234423" w:rsidRDefault="00340435" w:rsidP="00340435">
      <w:pPr>
        <w:rPr>
          <w:rFonts w:ascii="Arial" w:hAnsi="Arial" w:cs="Arial"/>
          <w:b/>
          <w:bCs/>
          <w:i/>
          <w:iCs/>
          <w:sz w:val="28"/>
          <w:szCs w:val="28"/>
          <w:lang w:val="ru-RU"/>
        </w:rPr>
      </w:pPr>
    </w:p>
    <w:p w:rsidR="00340435" w:rsidRPr="001B52B3" w:rsidRDefault="00340435" w:rsidP="00340435">
      <w:pPr>
        <w:jc w:val="both"/>
        <w:rPr>
          <w:rFonts w:ascii="Arial" w:eastAsia="TimesNewRomanPS-BoldMT" w:hAnsi="Arial" w:cs="Arial"/>
          <w:bCs/>
          <w:lang w:val="sr-Cyrl-CS"/>
        </w:rPr>
      </w:pPr>
      <w:r w:rsidRPr="00234423">
        <w:rPr>
          <w:rFonts w:ascii="Arial" w:hAnsi="Arial" w:cs="Arial"/>
          <w:iCs/>
          <w:lang w:val="ru-RU"/>
        </w:rPr>
        <w:t xml:space="preserve">Понуда бр. ____________ од _____________ за </w:t>
      </w:r>
      <w:r w:rsidRPr="00234423">
        <w:rPr>
          <w:rFonts w:ascii="Arial" w:eastAsia="TimesNewRomanPS-BoldMT" w:hAnsi="Arial" w:cs="Arial"/>
          <w:bCs/>
          <w:lang w:val="ru-RU"/>
        </w:rPr>
        <w:t>јавну набавку</w:t>
      </w:r>
      <w:r w:rsidRPr="00234423">
        <w:rPr>
          <w:rFonts w:ascii="Arial" w:hAnsi="Arial" w:cs="Arial"/>
          <w:lang w:val="ru-RU"/>
        </w:rPr>
        <w:t xml:space="preserve"> мале вредности добара-</w:t>
      </w:r>
      <w:r w:rsidRPr="00A8228D">
        <w:rPr>
          <w:rFonts w:ascii="Arial" w:hAnsi="Arial" w:cs="Arial"/>
          <w:b/>
          <w:lang w:val="sr-Cyrl-CS"/>
        </w:rPr>
        <w:t xml:space="preserve"> </w:t>
      </w:r>
      <w:r w:rsidRPr="00AB2718">
        <w:rPr>
          <w:rFonts w:ascii="Arial" w:hAnsi="Arial" w:cs="Arial"/>
          <w:b/>
          <w:lang w:val="sr-Cyrl-CS"/>
        </w:rPr>
        <w:t>добара</w:t>
      </w:r>
      <w:r>
        <w:rPr>
          <w:rFonts w:ascii="Arial" w:hAnsi="Arial" w:cs="Arial"/>
          <w:b/>
          <w:lang w:val="sr-Cyrl-CS"/>
        </w:rPr>
        <w:t xml:space="preserve"> делови за теретни програм</w:t>
      </w:r>
      <w:r w:rsidRPr="00234423">
        <w:rPr>
          <w:rFonts w:ascii="Arial" w:hAnsi="Arial" w:cs="Arial"/>
          <w:b/>
          <w:lang w:val="ru-RU"/>
        </w:rPr>
        <w:t>,</w:t>
      </w:r>
      <w:r w:rsidR="00C431C8" w:rsidRPr="00C431C8">
        <w:rPr>
          <w:rFonts w:ascii="Arial" w:hAnsi="Arial" w:cs="Arial"/>
          <w:lang w:val="sr-Cyrl-CS"/>
        </w:rPr>
        <w:t xml:space="preserve"> </w:t>
      </w:r>
      <w:r w:rsidR="00C431C8">
        <w:rPr>
          <w:rFonts w:ascii="Arial" w:hAnsi="Arial" w:cs="Arial"/>
          <w:lang w:val="sr-Cyrl-CS"/>
        </w:rPr>
        <w:t>1.1.4. - 3/2019</w:t>
      </w:r>
      <w:r>
        <w:rPr>
          <w:rFonts w:ascii="Arial" w:eastAsia="TimesNewRomanPS-BoldMT" w:hAnsi="Arial" w:cs="Arial"/>
          <w:bCs/>
          <w:lang w:val="sr-Cyrl-CS"/>
        </w:rPr>
        <w:t>.</w:t>
      </w:r>
    </w:p>
    <w:p w:rsidR="00340435" w:rsidRPr="00234423" w:rsidRDefault="00340435" w:rsidP="00340435">
      <w:pPr>
        <w:jc w:val="both"/>
        <w:rPr>
          <w:rFonts w:ascii="Arial" w:hAnsi="Arial" w:cs="Arial"/>
          <w:i/>
          <w:iCs/>
          <w:lang w:val="ru-RU"/>
        </w:rPr>
      </w:pPr>
    </w:p>
    <w:p w:rsidR="00340435" w:rsidRDefault="00340435" w:rsidP="00340435">
      <w:pPr>
        <w:rPr>
          <w:rFonts w:ascii="Arial" w:hAnsi="Arial" w:cs="Arial"/>
          <w:i/>
          <w:iCs/>
        </w:rPr>
      </w:pPr>
      <w:r>
        <w:rPr>
          <w:rFonts w:ascii="Arial" w:hAnsi="Arial" w:cs="Arial"/>
          <w:b/>
          <w:bCs/>
          <w:i/>
          <w:iCs/>
        </w:rPr>
        <w:t>1)ОПШТИ ПОДАЦИ О ПОНУЂАЧУ</w:t>
      </w:r>
    </w:p>
    <w:tbl>
      <w:tblPr>
        <w:tblW w:w="0" w:type="auto"/>
        <w:tblInd w:w="-15" w:type="dxa"/>
        <w:tblLayout w:type="fixed"/>
        <w:tblLook w:val="0000"/>
      </w:tblPr>
      <w:tblGrid>
        <w:gridCol w:w="4621"/>
        <w:gridCol w:w="4650"/>
      </w:tblGrid>
      <w:tr w:rsidR="00340435" w:rsidTr="00340435">
        <w:tc>
          <w:tcPr>
            <w:tcW w:w="4621" w:type="dxa"/>
            <w:tcBorders>
              <w:top w:val="single" w:sz="4" w:space="0" w:color="000000"/>
              <w:left w:val="single" w:sz="4" w:space="0" w:color="000000"/>
              <w:bottom w:val="single" w:sz="4" w:space="0" w:color="000000"/>
            </w:tcBorders>
            <w:shd w:val="clear" w:color="auto" w:fill="auto"/>
          </w:tcPr>
          <w:p w:rsidR="00340435" w:rsidRPr="00E7662D" w:rsidRDefault="00340435" w:rsidP="00340435">
            <w:pPr>
              <w:jc w:val="both"/>
              <w:rPr>
                <w:rFonts w:ascii="Arial" w:hAnsi="Arial" w:cs="Arial"/>
                <w:b/>
                <w:bCs/>
                <w:i/>
                <w:iCs/>
              </w:rPr>
            </w:pPr>
            <w:r>
              <w:rPr>
                <w:rFonts w:ascii="Arial" w:hAnsi="Arial" w:cs="Arial"/>
                <w:i/>
                <w:iCs/>
              </w:rPr>
              <w:t>Назив понуђача: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40435" w:rsidRDefault="00340435" w:rsidP="00340435">
            <w:pPr>
              <w:snapToGrid w:val="0"/>
              <w:rPr>
                <w:rFonts w:ascii="Arial" w:hAnsi="Arial" w:cs="Arial"/>
                <w:b/>
                <w:bCs/>
                <w:i/>
                <w:iCs/>
              </w:rPr>
            </w:pPr>
          </w:p>
          <w:p w:rsidR="00340435" w:rsidRPr="00E7662D" w:rsidRDefault="00340435" w:rsidP="00340435">
            <w:pPr>
              <w:rPr>
                <w:rFonts w:ascii="Arial" w:hAnsi="Arial" w:cs="Arial"/>
                <w:b/>
                <w:bCs/>
                <w:i/>
                <w:iCs/>
              </w:rPr>
            </w:pPr>
          </w:p>
        </w:tc>
      </w:tr>
      <w:tr w:rsidR="00340435" w:rsidTr="00340435">
        <w:tc>
          <w:tcPr>
            <w:tcW w:w="4621" w:type="dxa"/>
            <w:tcBorders>
              <w:top w:val="single" w:sz="4" w:space="0" w:color="000000"/>
              <w:left w:val="single" w:sz="4" w:space="0" w:color="000000"/>
              <w:bottom w:val="single" w:sz="4" w:space="0" w:color="000000"/>
            </w:tcBorders>
            <w:shd w:val="clear" w:color="auto" w:fill="auto"/>
          </w:tcPr>
          <w:p w:rsidR="00340435" w:rsidRPr="00E7662D" w:rsidRDefault="00340435" w:rsidP="00340435">
            <w:pPr>
              <w:jc w:val="both"/>
              <w:rPr>
                <w:rFonts w:ascii="Arial" w:hAnsi="Arial" w:cs="Arial"/>
                <w:b/>
                <w:bCs/>
                <w:i/>
                <w:iCs/>
              </w:rPr>
            </w:pPr>
            <w:r>
              <w:rPr>
                <w:rFonts w:ascii="Arial" w:hAnsi="Arial" w:cs="Arial"/>
                <w:i/>
                <w:iCs/>
              </w:rPr>
              <w:t>Адреса понуђача: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40435" w:rsidRPr="00E7662D" w:rsidRDefault="00340435" w:rsidP="00340435">
            <w:pPr>
              <w:rPr>
                <w:rFonts w:ascii="Arial" w:hAnsi="Arial" w:cs="Arial"/>
                <w:b/>
                <w:bCs/>
                <w:i/>
                <w:iCs/>
              </w:rPr>
            </w:pPr>
          </w:p>
          <w:p w:rsidR="00340435" w:rsidRDefault="00340435" w:rsidP="00340435">
            <w:pPr>
              <w:rPr>
                <w:rFonts w:ascii="Arial" w:hAnsi="Arial" w:cs="Arial"/>
                <w:b/>
                <w:bCs/>
                <w:i/>
                <w:iCs/>
              </w:rPr>
            </w:pPr>
          </w:p>
        </w:tc>
      </w:tr>
      <w:tr w:rsidR="00340435" w:rsidTr="00340435">
        <w:tc>
          <w:tcPr>
            <w:tcW w:w="4621" w:type="dxa"/>
            <w:tcBorders>
              <w:top w:val="single" w:sz="4" w:space="0" w:color="000000"/>
              <w:left w:val="single" w:sz="4" w:space="0" w:color="000000"/>
              <w:bottom w:val="single" w:sz="4" w:space="0" w:color="000000"/>
            </w:tcBorders>
            <w:shd w:val="clear" w:color="auto" w:fill="auto"/>
          </w:tcPr>
          <w:p w:rsidR="00340435" w:rsidRDefault="00340435" w:rsidP="00340435">
            <w:pPr>
              <w:jc w:val="both"/>
              <w:rPr>
                <w:rFonts w:ascii="Arial" w:hAnsi="Arial" w:cs="Arial"/>
                <w:b/>
                <w:bCs/>
                <w:i/>
                <w:iCs/>
              </w:rPr>
            </w:pPr>
            <w:r>
              <w:rPr>
                <w:rFonts w:ascii="Arial" w:hAnsi="Arial" w:cs="Arial"/>
                <w:i/>
                <w:iCs/>
              </w:rPr>
              <w:t>Матични број понуђача:</w:t>
            </w:r>
          </w:p>
          <w:p w:rsidR="00340435" w:rsidRDefault="00340435" w:rsidP="00340435">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40435" w:rsidRDefault="00340435" w:rsidP="00340435">
            <w:pPr>
              <w:snapToGrid w:val="0"/>
              <w:rPr>
                <w:rFonts w:ascii="Arial" w:hAnsi="Arial" w:cs="Arial"/>
                <w:b/>
                <w:bCs/>
                <w:i/>
                <w:iCs/>
              </w:rPr>
            </w:pPr>
          </w:p>
          <w:p w:rsidR="00340435" w:rsidRPr="00E7662D" w:rsidRDefault="00340435" w:rsidP="00340435">
            <w:pPr>
              <w:rPr>
                <w:rFonts w:ascii="Arial" w:hAnsi="Arial" w:cs="Arial"/>
                <w:b/>
                <w:bCs/>
                <w:i/>
                <w:iCs/>
              </w:rPr>
            </w:pPr>
          </w:p>
        </w:tc>
      </w:tr>
      <w:tr w:rsidR="00340435" w:rsidRPr="00747DAF" w:rsidTr="00340435">
        <w:tc>
          <w:tcPr>
            <w:tcW w:w="4621" w:type="dxa"/>
            <w:tcBorders>
              <w:top w:val="single" w:sz="4" w:space="0" w:color="000000"/>
              <w:left w:val="single" w:sz="4" w:space="0" w:color="000000"/>
              <w:bottom w:val="single" w:sz="4" w:space="0" w:color="000000"/>
            </w:tcBorders>
            <w:shd w:val="clear" w:color="auto" w:fill="auto"/>
          </w:tcPr>
          <w:p w:rsidR="00340435" w:rsidRDefault="00340435" w:rsidP="00340435">
            <w:pPr>
              <w:jc w:val="both"/>
              <w:rPr>
                <w:rFonts w:ascii="Arial" w:hAnsi="Arial" w:cs="Arial"/>
                <w:b/>
                <w:bCs/>
                <w:i/>
                <w:iCs/>
                <w:lang w:val="ru-RU"/>
              </w:rPr>
            </w:pPr>
            <w:r>
              <w:rPr>
                <w:rFonts w:ascii="Arial" w:hAnsi="Arial" w:cs="Arial"/>
                <w:i/>
                <w:iCs/>
                <w:lang w:val="ru-RU"/>
              </w:rPr>
              <w:t>Порески идентификациони број понуђача (ПИБ):</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40435" w:rsidRDefault="00340435" w:rsidP="00340435">
            <w:pPr>
              <w:snapToGrid w:val="0"/>
              <w:rPr>
                <w:rFonts w:ascii="Arial" w:hAnsi="Arial" w:cs="Arial"/>
                <w:b/>
                <w:bCs/>
                <w:i/>
                <w:iCs/>
                <w:lang w:val="ru-RU"/>
              </w:rPr>
            </w:pPr>
          </w:p>
        </w:tc>
      </w:tr>
      <w:tr w:rsidR="00340435" w:rsidTr="00340435">
        <w:tc>
          <w:tcPr>
            <w:tcW w:w="4621" w:type="dxa"/>
            <w:tcBorders>
              <w:top w:val="single" w:sz="4" w:space="0" w:color="000000"/>
              <w:left w:val="single" w:sz="4" w:space="0" w:color="000000"/>
              <w:bottom w:val="single" w:sz="4" w:space="0" w:color="000000"/>
            </w:tcBorders>
            <w:shd w:val="clear" w:color="auto" w:fill="auto"/>
          </w:tcPr>
          <w:p w:rsidR="00340435" w:rsidRPr="00E7662D" w:rsidRDefault="00340435" w:rsidP="00340435">
            <w:pPr>
              <w:jc w:val="both"/>
              <w:rPr>
                <w:rFonts w:ascii="Arial" w:hAnsi="Arial" w:cs="Arial"/>
                <w:b/>
                <w:bCs/>
                <w:i/>
                <w:iCs/>
              </w:rPr>
            </w:pPr>
            <w:r>
              <w:rPr>
                <w:rFonts w:ascii="Arial" w:hAnsi="Arial" w:cs="Arial"/>
                <w:i/>
                <w:iCs/>
              </w:rPr>
              <w:t>Име особе за контакт:</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40435" w:rsidRDefault="00340435" w:rsidP="00340435">
            <w:pPr>
              <w:snapToGrid w:val="0"/>
              <w:rPr>
                <w:rFonts w:ascii="Arial" w:hAnsi="Arial" w:cs="Arial"/>
                <w:b/>
                <w:bCs/>
                <w:i/>
                <w:iCs/>
              </w:rPr>
            </w:pPr>
          </w:p>
          <w:p w:rsidR="00340435" w:rsidRPr="00E7662D" w:rsidRDefault="00340435" w:rsidP="00340435">
            <w:pPr>
              <w:rPr>
                <w:rFonts w:ascii="Arial" w:hAnsi="Arial" w:cs="Arial"/>
                <w:b/>
                <w:bCs/>
                <w:i/>
                <w:iCs/>
              </w:rPr>
            </w:pPr>
          </w:p>
        </w:tc>
      </w:tr>
      <w:tr w:rsidR="00340435" w:rsidRPr="00747DAF" w:rsidTr="00340435">
        <w:tc>
          <w:tcPr>
            <w:tcW w:w="4621" w:type="dxa"/>
            <w:tcBorders>
              <w:top w:val="single" w:sz="4" w:space="0" w:color="000000"/>
              <w:left w:val="single" w:sz="4" w:space="0" w:color="000000"/>
              <w:bottom w:val="single" w:sz="4" w:space="0" w:color="000000"/>
            </w:tcBorders>
            <w:shd w:val="clear" w:color="auto" w:fill="auto"/>
          </w:tcPr>
          <w:p w:rsidR="00340435" w:rsidRDefault="00340435" w:rsidP="00340435">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rPr>
              <w:t>e</w:t>
            </w:r>
            <w:r>
              <w:rPr>
                <w:rFonts w:ascii="Arial" w:hAnsi="Arial" w:cs="Arial"/>
                <w:i/>
                <w:iCs/>
                <w:lang w:val="ru-RU"/>
              </w:rPr>
              <w:t>-</w:t>
            </w:r>
            <w:r>
              <w:rPr>
                <w:rFonts w:ascii="Arial" w:hAnsi="Arial" w:cs="Arial"/>
                <w:i/>
                <w:iCs/>
              </w:rPr>
              <w:t>mail</w:t>
            </w:r>
            <w:r>
              <w:rPr>
                <w:rFonts w:ascii="Arial" w:hAnsi="Arial" w:cs="Arial"/>
                <w:i/>
                <w:iCs/>
                <w:lang w:val="ru-RU"/>
              </w:rPr>
              <w:t>):</w:t>
            </w:r>
          </w:p>
          <w:p w:rsidR="00340435" w:rsidRDefault="00340435" w:rsidP="00340435">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40435" w:rsidRDefault="00340435" w:rsidP="00340435">
            <w:pPr>
              <w:snapToGrid w:val="0"/>
              <w:rPr>
                <w:rFonts w:ascii="Arial" w:hAnsi="Arial" w:cs="Arial"/>
                <w:b/>
                <w:bCs/>
                <w:i/>
                <w:iCs/>
                <w:lang w:val="ru-RU"/>
              </w:rPr>
            </w:pPr>
          </w:p>
        </w:tc>
      </w:tr>
      <w:tr w:rsidR="00340435" w:rsidTr="00340435">
        <w:tc>
          <w:tcPr>
            <w:tcW w:w="4621" w:type="dxa"/>
            <w:tcBorders>
              <w:top w:val="single" w:sz="4" w:space="0" w:color="000000"/>
              <w:left w:val="single" w:sz="4" w:space="0" w:color="000000"/>
              <w:bottom w:val="single" w:sz="4" w:space="0" w:color="000000"/>
            </w:tcBorders>
            <w:shd w:val="clear" w:color="auto" w:fill="auto"/>
          </w:tcPr>
          <w:p w:rsidR="00340435" w:rsidRDefault="00340435" w:rsidP="00340435">
            <w:pPr>
              <w:jc w:val="both"/>
              <w:rPr>
                <w:rFonts w:ascii="Arial" w:hAnsi="Arial" w:cs="Arial"/>
                <w:b/>
                <w:bCs/>
                <w:i/>
                <w:iCs/>
              </w:rPr>
            </w:pPr>
            <w:r>
              <w:rPr>
                <w:rFonts w:ascii="Arial" w:hAnsi="Arial" w:cs="Arial"/>
                <w:i/>
                <w:iCs/>
              </w:rPr>
              <w:t>Телефон:</w:t>
            </w:r>
          </w:p>
          <w:p w:rsidR="00340435" w:rsidRDefault="00340435" w:rsidP="00340435">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40435" w:rsidRDefault="00340435" w:rsidP="00340435">
            <w:pPr>
              <w:snapToGrid w:val="0"/>
              <w:rPr>
                <w:rFonts w:ascii="Arial" w:hAnsi="Arial" w:cs="Arial"/>
                <w:b/>
                <w:bCs/>
                <w:i/>
                <w:iCs/>
              </w:rPr>
            </w:pPr>
          </w:p>
          <w:p w:rsidR="00340435" w:rsidRPr="00E7662D" w:rsidRDefault="00340435" w:rsidP="00340435">
            <w:pPr>
              <w:rPr>
                <w:rFonts w:ascii="Arial" w:hAnsi="Arial" w:cs="Arial"/>
                <w:b/>
                <w:bCs/>
                <w:i/>
                <w:iCs/>
              </w:rPr>
            </w:pPr>
          </w:p>
        </w:tc>
      </w:tr>
      <w:tr w:rsidR="00340435" w:rsidTr="00340435">
        <w:tc>
          <w:tcPr>
            <w:tcW w:w="4621" w:type="dxa"/>
            <w:tcBorders>
              <w:top w:val="single" w:sz="4" w:space="0" w:color="000000"/>
              <w:left w:val="single" w:sz="4" w:space="0" w:color="000000"/>
              <w:bottom w:val="single" w:sz="4" w:space="0" w:color="000000"/>
            </w:tcBorders>
            <w:shd w:val="clear" w:color="auto" w:fill="auto"/>
          </w:tcPr>
          <w:p w:rsidR="00340435" w:rsidRDefault="00340435" w:rsidP="00340435">
            <w:pPr>
              <w:jc w:val="both"/>
              <w:rPr>
                <w:rFonts w:ascii="Arial" w:hAnsi="Arial" w:cs="Arial"/>
                <w:b/>
                <w:bCs/>
                <w:i/>
                <w:iCs/>
              </w:rPr>
            </w:pPr>
            <w:r>
              <w:rPr>
                <w:rFonts w:ascii="Arial" w:hAnsi="Arial" w:cs="Arial"/>
                <w:i/>
                <w:iCs/>
              </w:rPr>
              <w:t>Телефакс:</w:t>
            </w:r>
          </w:p>
          <w:p w:rsidR="00340435" w:rsidRDefault="00340435" w:rsidP="00340435">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40435" w:rsidRDefault="00340435" w:rsidP="00340435">
            <w:pPr>
              <w:snapToGrid w:val="0"/>
              <w:rPr>
                <w:rFonts w:ascii="Arial" w:hAnsi="Arial" w:cs="Arial"/>
                <w:b/>
                <w:bCs/>
                <w:i/>
                <w:iCs/>
              </w:rPr>
            </w:pPr>
          </w:p>
          <w:p w:rsidR="00340435" w:rsidRPr="00E7662D" w:rsidRDefault="00340435" w:rsidP="00340435">
            <w:pPr>
              <w:rPr>
                <w:rFonts w:ascii="Arial" w:hAnsi="Arial" w:cs="Arial"/>
                <w:b/>
                <w:bCs/>
                <w:i/>
                <w:iCs/>
              </w:rPr>
            </w:pPr>
          </w:p>
        </w:tc>
      </w:tr>
      <w:tr w:rsidR="00340435" w:rsidRPr="00747DAF" w:rsidTr="00340435">
        <w:tc>
          <w:tcPr>
            <w:tcW w:w="4621" w:type="dxa"/>
            <w:tcBorders>
              <w:top w:val="single" w:sz="4" w:space="0" w:color="000000"/>
              <w:left w:val="single" w:sz="4" w:space="0" w:color="000000"/>
              <w:bottom w:val="single" w:sz="4" w:space="0" w:color="000000"/>
            </w:tcBorders>
            <w:shd w:val="clear" w:color="auto" w:fill="auto"/>
          </w:tcPr>
          <w:p w:rsidR="00340435" w:rsidRDefault="00340435" w:rsidP="00340435">
            <w:pPr>
              <w:jc w:val="both"/>
              <w:rPr>
                <w:rFonts w:ascii="Arial" w:hAnsi="Arial" w:cs="Arial"/>
                <w:b/>
                <w:bCs/>
                <w:i/>
                <w:iCs/>
                <w:lang w:val="ru-RU"/>
              </w:rPr>
            </w:pPr>
            <w:r>
              <w:rPr>
                <w:rFonts w:ascii="Arial" w:hAnsi="Arial" w:cs="Arial"/>
                <w:i/>
                <w:iCs/>
                <w:lang w:val="ru-RU"/>
              </w:rPr>
              <w:lastRenderedPageBreak/>
              <w:t>Број рачуна понуђача и назив банке:</w:t>
            </w:r>
          </w:p>
          <w:p w:rsidR="00340435" w:rsidRDefault="00340435" w:rsidP="00340435">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40435" w:rsidRDefault="00340435" w:rsidP="00340435">
            <w:pPr>
              <w:rPr>
                <w:rFonts w:ascii="Arial" w:hAnsi="Arial" w:cs="Arial"/>
                <w:b/>
                <w:bCs/>
                <w:i/>
                <w:iCs/>
                <w:lang w:val="ru-RU"/>
              </w:rPr>
            </w:pPr>
          </w:p>
          <w:p w:rsidR="00340435" w:rsidRDefault="00340435" w:rsidP="00340435">
            <w:pPr>
              <w:rPr>
                <w:rFonts w:ascii="Arial" w:hAnsi="Arial" w:cs="Arial"/>
                <w:b/>
                <w:bCs/>
                <w:i/>
                <w:iCs/>
                <w:lang w:val="ru-RU"/>
              </w:rPr>
            </w:pPr>
          </w:p>
        </w:tc>
      </w:tr>
      <w:tr w:rsidR="00340435" w:rsidRPr="00747DAF" w:rsidTr="00340435">
        <w:tc>
          <w:tcPr>
            <w:tcW w:w="4621" w:type="dxa"/>
            <w:tcBorders>
              <w:top w:val="single" w:sz="4" w:space="0" w:color="000000"/>
              <w:left w:val="single" w:sz="4" w:space="0" w:color="000000"/>
              <w:bottom w:val="single" w:sz="4" w:space="0" w:color="000000"/>
            </w:tcBorders>
            <w:shd w:val="clear" w:color="auto" w:fill="auto"/>
          </w:tcPr>
          <w:p w:rsidR="00340435" w:rsidRDefault="00340435" w:rsidP="00340435">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40435" w:rsidRDefault="00340435" w:rsidP="00340435">
            <w:pPr>
              <w:snapToGrid w:val="0"/>
              <w:ind w:firstLine="708"/>
              <w:rPr>
                <w:rFonts w:ascii="Arial" w:hAnsi="Arial" w:cs="Arial"/>
                <w:b/>
                <w:bCs/>
                <w:i/>
                <w:iCs/>
                <w:lang w:val="ru-RU"/>
              </w:rPr>
            </w:pPr>
          </w:p>
          <w:p w:rsidR="00340435" w:rsidRDefault="00340435" w:rsidP="00340435">
            <w:pPr>
              <w:rPr>
                <w:rFonts w:ascii="Arial" w:hAnsi="Arial" w:cs="Arial"/>
                <w:b/>
                <w:bCs/>
                <w:i/>
                <w:iCs/>
                <w:lang w:val="ru-RU"/>
              </w:rPr>
            </w:pPr>
          </w:p>
        </w:tc>
      </w:tr>
    </w:tbl>
    <w:p w:rsidR="00340435" w:rsidRDefault="00340435" w:rsidP="00340435">
      <w:r>
        <w:rPr>
          <w:rFonts w:ascii="Arial" w:eastAsia="TimesNewRomanPSMT" w:hAnsi="Arial" w:cs="Arial"/>
          <w:b/>
          <w:bCs/>
          <w:i/>
          <w:iCs/>
        </w:rPr>
        <w:t xml:space="preserve">2) ПОНУДУ ПОДНОСИ: </w:t>
      </w:r>
    </w:p>
    <w:tbl>
      <w:tblPr>
        <w:tblW w:w="0" w:type="auto"/>
        <w:tblInd w:w="-15" w:type="dxa"/>
        <w:tblLayout w:type="fixed"/>
        <w:tblLook w:val="0000"/>
      </w:tblPr>
      <w:tblGrid>
        <w:gridCol w:w="9272"/>
      </w:tblGrid>
      <w:tr w:rsidR="00340435" w:rsidTr="00340435">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340435" w:rsidRDefault="00340435" w:rsidP="00340435">
            <w:pPr>
              <w:snapToGrid w:val="0"/>
              <w:jc w:val="center"/>
            </w:pPr>
          </w:p>
          <w:p w:rsidR="00340435" w:rsidRDefault="00340435" w:rsidP="00340435">
            <w:pPr>
              <w:jc w:val="center"/>
              <w:rPr>
                <w:rFonts w:ascii="Arial" w:eastAsia="TimesNewRomanPSMT" w:hAnsi="Arial" w:cs="Arial"/>
                <w:b/>
                <w:bCs/>
              </w:rPr>
            </w:pPr>
            <w:r>
              <w:rPr>
                <w:rFonts w:ascii="Arial" w:eastAsia="TimesNewRomanPSMT" w:hAnsi="Arial" w:cs="Arial"/>
                <w:b/>
                <w:bCs/>
              </w:rPr>
              <w:t xml:space="preserve">А) САМОСТАЛНО </w:t>
            </w:r>
          </w:p>
        </w:tc>
      </w:tr>
      <w:tr w:rsidR="00340435" w:rsidTr="00340435">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340435" w:rsidRDefault="00340435" w:rsidP="00340435">
            <w:pPr>
              <w:snapToGrid w:val="0"/>
              <w:jc w:val="center"/>
              <w:rPr>
                <w:rFonts w:ascii="Arial" w:eastAsia="TimesNewRomanPSMT" w:hAnsi="Arial" w:cs="Arial"/>
                <w:b/>
                <w:bCs/>
              </w:rPr>
            </w:pPr>
          </w:p>
          <w:p w:rsidR="00340435" w:rsidRDefault="00340435" w:rsidP="00340435">
            <w:pPr>
              <w:jc w:val="center"/>
              <w:rPr>
                <w:rFonts w:ascii="Arial" w:eastAsia="TimesNewRomanPSMT" w:hAnsi="Arial" w:cs="Arial"/>
                <w:b/>
                <w:bCs/>
              </w:rPr>
            </w:pPr>
            <w:r>
              <w:rPr>
                <w:rFonts w:ascii="Arial" w:eastAsia="TimesNewRomanPSMT" w:hAnsi="Arial" w:cs="Arial"/>
                <w:b/>
                <w:bCs/>
              </w:rPr>
              <w:t>Б) СА ПОДИЗВОЂАЧЕМ</w:t>
            </w:r>
          </w:p>
        </w:tc>
      </w:tr>
      <w:tr w:rsidR="00340435" w:rsidTr="00340435">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340435" w:rsidRDefault="00340435" w:rsidP="00340435">
            <w:pPr>
              <w:snapToGrid w:val="0"/>
              <w:jc w:val="center"/>
              <w:rPr>
                <w:rFonts w:ascii="Arial" w:eastAsia="TimesNewRomanPSMT" w:hAnsi="Arial" w:cs="Arial"/>
                <w:b/>
                <w:bCs/>
              </w:rPr>
            </w:pPr>
          </w:p>
          <w:p w:rsidR="00340435" w:rsidRDefault="00340435" w:rsidP="00340435">
            <w:pPr>
              <w:jc w:val="center"/>
              <w:rPr>
                <w:rFonts w:ascii="Arial" w:hAnsi="Arial" w:cs="Arial"/>
                <w:b/>
                <w:i/>
                <w:iCs/>
                <w:lang w:val="ru-RU"/>
              </w:rPr>
            </w:pPr>
            <w:r>
              <w:rPr>
                <w:rFonts w:ascii="Arial" w:eastAsia="TimesNewRomanPSMT" w:hAnsi="Arial" w:cs="Arial"/>
                <w:b/>
                <w:bCs/>
              </w:rPr>
              <w:t>В) КАО ЗАЈЕДНИЧКУ ПОНУДУ</w:t>
            </w:r>
          </w:p>
        </w:tc>
      </w:tr>
    </w:tbl>
    <w:p w:rsidR="00340435" w:rsidRDefault="00340435" w:rsidP="00340435">
      <w:pPr>
        <w:jc w:val="both"/>
        <w:rPr>
          <w:rFonts w:ascii="Arial" w:hAnsi="Arial" w:cs="Arial"/>
          <w:b/>
          <w:i/>
          <w:iCs/>
          <w:lang w:val="ru-RU"/>
        </w:rPr>
      </w:pPr>
    </w:p>
    <w:p w:rsidR="00340435" w:rsidRPr="00D426F3" w:rsidRDefault="00340435" w:rsidP="00340435">
      <w:pPr>
        <w:jc w:val="both"/>
        <w:rPr>
          <w:rFonts w:ascii="Arial" w:hAnsi="Arial" w:cs="Arial"/>
          <w:i/>
          <w:iCs/>
          <w:lang w:val="ru-RU"/>
        </w:rPr>
      </w:pPr>
      <w:r>
        <w:rPr>
          <w:rFonts w:ascii="Arial" w:hAnsi="Arial" w:cs="Arial"/>
          <w:b/>
          <w:i/>
          <w:iCs/>
          <w:lang w:val="ru-RU"/>
        </w:rPr>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F7636B">
        <w:rPr>
          <w:rFonts w:ascii="Arial" w:hAnsi="Arial" w:cs="Arial"/>
          <w:i/>
          <w:iCs/>
          <w:lang w:val="ru-RU"/>
        </w:rPr>
        <w:t>свим учесницима</w:t>
      </w:r>
      <w:r>
        <w:rPr>
          <w:rFonts w:ascii="Arial" w:hAnsi="Arial" w:cs="Arial"/>
          <w:i/>
          <w:iCs/>
          <w:lang w:val="ru-RU"/>
        </w:rPr>
        <w:t xml:space="preserve"> заједничке понуде, уколико понуду подноси група понуђача</w:t>
      </w:r>
    </w:p>
    <w:p w:rsidR="00340435" w:rsidRDefault="00340435" w:rsidP="00340435">
      <w:pPr>
        <w:jc w:val="both"/>
        <w:rPr>
          <w:rFonts w:ascii="Arial" w:eastAsia="TimesNewRomanPSMT" w:hAnsi="Arial" w:cs="Arial"/>
          <w:b/>
          <w:bCs/>
          <w:i/>
        </w:rPr>
      </w:pPr>
      <w:r>
        <w:rPr>
          <w:rFonts w:ascii="Arial" w:eastAsia="TimesNewRomanPSMT" w:hAnsi="Arial" w:cs="Arial"/>
          <w:b/>
          <w:bCs/>
          <w:i/>
          <w:lang w:val="sr-Cyrl-CS"/>
        </w:rPr>
        <w:t xml:space="preserve">3) </w:t>
      </w:r>
      <w:r>
        <w:rPr>
          <w:rFonts w:ascii="Arial" w:eastAsia="TimesNewRomanPSMT" w:hAnsi="Arial" w:cs="Arial"/>
          <w:b/>
          <w:bCs/>
          <w:i/>
        </w:rPr>
        <w:t xml:space="preserve">ПОДАЦИ О ПОДИЗВОЂАЧУ </w:t>
      </w:r>
    </w:p>
    <w:p w:rsidR="00340435" w:rsidRDefault="00340435" w:rsidP="00340435">
      <w:pPr>
        <w:jc w:val="both"/>
      </w:pPr>
      <w:r>
        <w:rPr>
          <w:rFonts w:ascii="Arial" w:eastAsia="TimesNewRomanPSMT" w:hAnsi="Arial" w:cs="Arial"/>
          <w:b/>
          <w:bCs/>
          <w:i/>
        </w:rPr>
        <w:tab/>
      </w:r>
    </w:p>
    <w:tbl>
      <w:tblPr>
        <w:tblW w:w="0" w:type="auto"/>
        <w:tblInd w:w="-15" w:type="dxa"/>
        <w:tblLayout w:type="fixed"/>
        <w:tblLook w:val="0000"/>
      </w:tblPr>
      <w:tblGrid>
        <w:gridCol w:w="465"/>
        <w:gridCol w:w="4219"/>
        <w:gridCol w:w="4588"/>
      </w:tblGrid>
      <w:tr w:rsidR="00340435" w:rsidTr="00340435">
        <w:tc>
          <w:tcPr>
            <w:tcW w:w="465" w:type="dxa"/>
            <w:tcBorders>
              <w:top w:val="single" w:sz="4" w:space="0" w:color="000000"/>
              <w:left w:val="single" w:sz="4" w:space="0" w:color="000000"/>
              <w:bottom w:val="single" w:sz="4" w:space="0" w:color="000000"/>
            </w:tcBorders>
            <w:shd w:val="clear" w:color="auto" w:fill="auto"/>
          </w:tcPr>
          <w:p w:rsidR="00340435" w:rsidRDefault="00340435" w:rsidP="00340435">
            <w:pPr>
              <w:snapToGrid w:val="0"/>
              <w:jc w:val="both"/>
            </w:pPr>
          </w:p>
          <w:p w:rsidR="00340435" w:rsidRDefault="00340435" w:rsidP="00340435">
            <w:pPr>
              <w:jc w:val="both"/>
              <w:rPr>
                <w:rFonts w:ascii="Arial" w:eastAsia="TimesNewRomanPSMT" w:hAnsi="Arial" w:cs="Arial"/>
                <w:bCs/>
                <w:i/>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340435" w:rsidRDefault="00340435" w:rsidP="00340435">
            <w:pPr>
              <w:snapToGrid w:val="0"/>
              <w:jc w:val="both"/>
              <w:rPr>
                <w:rFonts w:ascii="Arial" w:eastAsia="TimesNewRomanPSMT" w:hAnsi="Arial" w:cs="Arial"/>
                <w:bCs/>
                <w:i/>
              </w:rPr>
            </w:pPr>
          </w:p>
          <w:p w:rsidR="00340435" w:rsidRDefault="00340435" w:rsidP="00340435">
            <w:pPr>
              <w:jc w:val="both"/>
              <w:rPr>
                <w:rFonts w:ascii="Arial" w:eastAsia="TimesNewRomanPSMT" w:hAnsi="Arial" w:cs="Arial"/>
                <w:b/>
                <w:bCs/>
              </w:rPr>
            </w:pPr>
            <w:r>
              <w:rPr>
                <w:rFonts w:ascii="Arial" w:eastAsia="TimesNewRomanPSMT" w:hAnsi="Arial" w:cs="Arial"/>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40435" w:rsidRDefault="00340435" w:rsidP="00340435">
            <w:pPr>
              <w:snapToGrid w:val="0"/>
              <w:jc w:val="both"/>
              <w:rPr>
                <w:rFonts w:ascii="Arial" w:eastAsia="TimesNewRomanPSMT" w:hAnsi="Arial" w:cs="Arial"/>
                <w:b/>
                <w:bCs/>
              </w:rPr>
            </w:pPr>
          </w:p>
        </w:tc>
      </w:tr>
      <w:tr w:rsidR="00340435" w:rsidTr="00340435">
        <w:tc>
          <w:tcPr>
            <w:tcW w:w="465" w:type="dxa"/>
            <w:tcBorders>
              <w:top w:val="single" w:sz="4" w:space="0" w:color="000000"/>
              <w:left w:val="single" w:sz="4" w:space="0" w:color="000000"/>
              <w:bottom w:val="single" w:sz="4" w:space="0" w:color="000000"/>
            </w:tcBorders>
            <w:shd w:val="clear" w:color="auto" w:fill="auto"/>
          </w:tcPr>
          <w:p w:rsidR="00340435" w:rsidRDefault="00340435" w:rsidP="00340435">
            <w:pPr>
              <w:snapToGrid w:val="0"/>
              <w:jc w:val="both"/>
              <w:rPr>
                <w:rFonts w:ascii="Arial" w:eastAsia="TimesNewRomanPSMT" w:hAnsi="Arial" w:cs="Arial"/>
                <w:bCs/>
                <w:i/>
              </w:rPr>
            </w:pPr>
          </w:p>
          <w:p w:rsidR="00340435" w:rsidRDefault="00340435" w:rsidP="0034043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340435" w:rsidRDefault="00340435" w:rsidP="00340435">
            <w:pPr>
              <w:snapToGrid w:val="0"/>
              <w:jc w:val="both"/>
              <w:rPr>
                <w:rFonts w:ascii="Arial" w:eastAsia="TimesNewRomanPSMT" w:hAnsi="Arial" w:cs="Arial"/>
                <w:bCs/>
                <w:i/>
              </w:rPr>
            </w:pPr>
          </w:p>
          <w:p w:rsidR="00340435" w:rsidRDefault="00340435" w:rsidP="00340435">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40435" w:rsidRDefault="00340435" w:rsidP="00340435">
            <w:pPr>
              <w:snapToGrid w:val="0"/>
              <w:jc w:val="both"/>
              <w:rPr>
                <w:rFonts w:ascii="Arial" w:eastAsia="TimesNewRomanPSMT" w:hAnsi="Arial" w:cs="Arial"/>
                <w:b/>
                <w:bCs/>
              </w:rPr>
            </w:pPr>
          </w:p>
        </w:tc>
      </w:tr>
      <w:tr w:rsidR="00340435" w:rsidTr="00340435">
        <w:tc>
          <w:tcPr>
            <w:tcW w:w="465" w:type="dxa"/>
            <w:tcBorders>
              <w:top w:val="single" w:sz="4" w:space="0" w:color="000000"/>
              <w:left w:val="single" w:sz="4" w:space="0" w:color="000000"/>
              <w:bottom w:val="single" w:sz="4" w:space="0" w:color="000000"/>
            </w:tcBorders>
            <w:shd w:val="clear" w:color="auto" w:fill="auto"/>
          </w:tcPr>
          <w:p w:rsidR="00340435" w:rsidRDefault="00340435" w:rsidP="00340435">
            <w:pPr>
              <w:snapToGrid w:val="0"/>
              <w:jc w:val="both"/>
              <w:rPr>
                <w:rFonts w:ascii="Arial" w:eastAsia="TimesNewRomanPSMT" w:hAnsi="Arial" w:cs="Arial"/>
                <w:bCs/>
                <w:i/>
              </w:rPr>
            </w:pPr>
          </w:p>
          <w:p w:rsidR="00340435" w:rsidRDefault="00340435" w:rsidP="0034043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340435" w:rsidRDefault="00340435" w:rsidP="00340435">
            <w:pPr>
              <w:snapToGrid w:val="0"/>
              <w:jc w:val="both"/>
              <w:rPr>
                <w:rFonts w:ascii="Arial" w:eastAsia="TimesNewRomanPSMT" w:hAnsi="Arial" w:cs="Arial"/>
                <w:bCs/>
                <w:i/>
              </w:rPr>
            </w:pPr>
          </w:p>
          <w:p w:rsidR="00340435" w:rsidRDefault="00340435" w:rsidP="00340435">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40435" w:rsidRDefault="00340435" w:rsidP="00340435">
            <w:pPr>
              <w:snapToGrid w:val="0"/>
              <w:jc w:val="both"/>
              <w:rPr>
                <w:rFonts w:ascii="Arial" w:eastAsia="TimesNewRomanPSMT" w:hAnsi="Arial" w:cs="Arial"/>
                <w:b/>
                <w:bCs/>
              </w:rPr>
            </w:pPr>
          </w:p>
        </w:tc>
      </w:tr>
      <w:tr w:rsidR="00340435" w:rsidTr="00340435">
        <w:tc>
          <w:tcPr>
            <w:tcW w:w="465" w:type="dxa"/>
            <w:tcBorders>
              <w:top w:val="single" w:sz="4" w:space="0" w:color="000000"/>
              <w:left w:val="single" w:sz="4" w:space="0" w:color="000000"/>
              <w:bottom w:val="single" w:sz="4" w:space="0" w:color="000000"/>
            </w:tcBorders>
            <w:shd w:val="clear" w:color="auto" w:fill="auto"/>
          </w:tcPr>
          <w:p w:rsidR="00340435" w:rsidRDefault="00340435" w:rsidP="00340435">
            <w:pPr>
              <w:snapToGrid w:val="0"/>
              <w:jc w:val="both"/>
              <w:rPr>
                <w:rFonts w:ascii="Arial" w:eastAsia="TimesNewRomanPSMT" w:hAnsi="Arial" w:cs="Arial"/>
                <w:bCs/>
                <w:i/>
              </w:rPr>
            </w:pPr>
          </w:p>
          <w:p w:rsidR="00340435" w:rsidRDefault="00340435" w:rsidP="0034043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340435" w:rsidRDefault="00340435" w:rsidP="00340435">
            <w:pPr>
              <w:snapToGrid w:val="0"/>
              <w:jc w:val="both"/>
              <w:rPr>
                <w:rFonts w:ascii="Arial" w:eastAsia="TimesNewRomanPSMT" w:hAnsi="Arial" w:cs="Arial"/>
                <w:bCs/>
                <w:i/>
              </w:rPr>
            </w:pPr>
          </w:p>
          <w:p w:rsidR="00340435" w:rsidRDefault="00340435" w:rsidP="00340435">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40435" w:rsidRDefault="00340435" w:rsidP="00340435">
            <w:pPr>
              <w:snapToGrid w:val="0"/>
              <w:jc w:val="both"/>
              <w:rPr>
                <w:rFonts w:ascii="Arial" w:eastAsia="TimesNewRomanPSMT" w:hAnsi="Arial" w:cs="Arial"/>
                <w:b/>
                <w:bCs/>
              </w:rPr>
            </w:pPr>
          </w:p>
        </w:tc>
      </w:tr>
      <w:tr w:rsidR="00340435" w:rsidTr="00340435">
        <w:tc>
          <w:tcPr>
            <w:tcW w:w="465" w:type="dxa"/>
            <w:tcBorders>
              <w:top w:val="single" w:sz="4" w:space="0" w:color="000000"/>
              <w:left w:val="single" w:sz="4" w:space="0" w:color="000000"/>
              <w:bottom w:val="single" w:sz="4" w:space="0" w:color="000000"/>
            </w:tcBorders>
            <w:shd w:val="clear" w:color="auto" w:fill="auto"/>
          </w:tcPr>
          <w:p w:rsidR="00340435" w:rsidRDefault="00340435" w:rsidP="00340435">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340435" w:rsidRDefault="00340435" w:rsidP="00340435">
            <w:pPr>
              <w:snapToGrid w:val="0"/>
              <w:jc w:val="both"/>
              <w:rPr>
                <w:rFonts w:ascii="Arial" w:eastAsia="TimesNewRomanPSMT" w:hAnsi="Arial" w:cs="Arial"/>
                <w:bCs/>
                <w:i/>
              </w:rPr>
            </w:pPr>
          </w:p>
          <w:p w:rsidR="00340435" w:rsidRDefault="00340435" w:rsidP="00340435">
            <w:pPr>
              <w:jc w:val="both"/>
              <w:rPr>
                <w:rFonts w:ascii="Arial" w:eastAsia="TimesNewRomanPSMT" w:hAnsi="Arial" w:cs="Arial"/>
                <w:b/>
                <w:bCs/>
              </w:rPr>
            </w:pPr>
            <w:r>
              <w:rPr>
                <w:rFonts w:ascii="Arial" w:eastAsia="TimesNewRomanPSMT" w:hAnsi="Arial" w:cs="Arial"/>
                <w:bCs/>
                <w:i/>
              </w:rPr>
              <w:lastRenderedPageBreak/>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40435" w:rsidRDefault="00340435" w:rsidP="00340435">
            <w:pPr>
              <w:snapToGrid w:val="0"/>
              <w:jc w:val="both"/>
              <w:rPr>
                <w:rFonts w:ascii="Arial" w:eastAsia="TimesNewRomanPSMT" w:hAnsi="Arial" w:cs="Arial"/>
                <w:b/>
                <w:bCs/>
              </w:rPr>
            </w:pPr>
          </w:p>
        </w:tc>
      </w:tr>
      <w:tr w:rsidR="00340435" w:rsidRPr="00747DAF" w:rsidTr="00340435">
        <w:tc>
          <w:tcPr>
            <w:tcW w:w="465" w:type="dxa"/>
            <w:tcBorders>
              <w:top w:val="single" w:sz="4" w:space="0" w:color="000000"/>
              <w:left w:val="single" w:sz="4" w:space="0" w:color="000000"/>
              <w:bottom w:val="single" w:sz="4" w:space="0" w:color="000000"/>
            </w:tcBorders>
            <w:shd w:val="clear" w:color="auto" w:fill="auto"/>
          </w:tcPr>
          <w:p w:rsidR="00340435" w:rsidRDefault="00340435" w:rsidP="00340435">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340435" w:rsidRDefault="00340435" w:rsidP="00340435">
            <w:pPr>
              <w:snapToGrid w:val="0"/>
              <w:jc w:val="both"/>
              <w:rPr>
                <w:rFonts w:ascii="Arial" w:eastAsia="TimesNewRomanPSMT" w:hAnsi="Arial" w:cs="Arial"/>
                <w:bCs/>
                <w:i/>
                <w:lang w:val="ru-RU"/>
              </w:rPr>
            </w:pPr>
          </w:p>
          <w:p w:rsidR="00340435" w:rsidRDefault="00340435" w:rsidP="00340435">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40435" w:rsidRDefault="00340435" w:rsidP="00340435">
            <w:pPr>
              <w:snapToGrid w:val="0"/>
              <w:jc w:val="both"/>
              <w:rPr>
                <w:rFonts w:ascii="Arial" w:eastAsia="TimesNewRomanPSMT" w:hAnsi="Arial" w:cs="Arial"/>
                <w:b/>
                <w:bCs/>
                <w:lang w:val="ru-RU"/>
              </w:rPr>
            </w:pPr>
          </w:p>
        </w:tc>
      </w:tr>
      <w:tr w:rsidR="00340435" w:rsidRPr="00747DAF" w:rsidTr="00340435">
        <w:tc>
          <w:tcPr>
            <w:tcW w:w="465" w:type="dxa"/>
            <w:tcBorders>
              <w:top w:val="single" w:sz="4" w:space="0" w:color="000000"/>
              <w:left w:val="single" w:sz="4" w:space="0" w:color="000000"/>
              <w:bottom w:val="single" w:sz="4" w:space="0" w:color="000000"/>
            </w:tcBorders>
            <w:shd w:val="clear" w:color="auto" w:fill="auto"/>
          </w:tcPr>
          <w:p w:rsidR="00340435" w:rsidRDefault="00340435" w:rsidP="00340435">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0435" w:rsidRDefault="00340435" w:rsidP="00340435">
            <w:pPr>
              <w:snapToGrid w:val="0"/>
              <w:jc w:val="both"/>
              <w:rPr>
                <w:rFonts w:ascii="Arial" w:eastAsia="TimesNewRomanPSMT" w:hAnsi="Arial" w:cs="Arial"/>
                <w:bCs/>
                <w:i/>
                <w:lang w:val="ru-RU"/>
              </w:rPr>
            </w:pPr>
          </w:p>
          <w:p w:rsidR="00340435" w:rsidRDefault="00340435" w:rsidP="00340435">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40435" w:rsidRDefault="00340435" w:rsidP="00340435">
            <w:pPr>
              <w:snapToGrid w:val="0"/>
              <w:jc w:val="both"/>
              <w:rPr>
                <w:rFonts w:ascii="Arial" w:eastAsia="TimesNewRomanPSMT" w:hAnsi="Arial" w:cs="Arial"/>
                <w:b/>
                <w:bCs/>
                <w:lang w:val="ru-RU"/>
              </w:rPr>
            </w:pPr>
          </w:p>
        </w:tc>
      </w:tr>
      <w:tr w:rsidR="00340435" w:rsidTr="00340435">
        <w:tc>
          <w:tcPr>
            <w:tcW w:w="465" w:type="dxa"/>
            <w:tcBorders>
              <w:top w:val="single" w:sz="4" w:space="0" w:color="000000"/>
              <w:left w:val="single" w:sz="4" w:space="0" w:color="000000"/>
              <w:bottom w:val="single" w:sz="4" w:space="0" w:color="000000"/>
            </w:tcBorders>
            <w:shd w:val="clear" w:color="auto" w:fill="auto"/>
          </w:tcPr>
          <w:p w:rsidR="00340435" w:rsidRDefault="00340435" w:rsidP="00340435">
            <w:pPr>
              <w:snapToGrid w:val="0"/>
              <w:jc w:val="both"/>
              <w:rPr>
                <w:rFonts w:ascii="Arial" w:eastAsia="TimesNewRomanPSMT" w:hAnsi="Arial" w:cs="Arial"/>
                <w:bCs/>
                <w:i/>
                <w:lang w:val="ru-RU"/>
              </w:rPr>
            </w:pPr>
          </w:p>
          <w:p w:rsidR="00340435" w:rsidRDefault="00340435" w:rsidP="00340435">
            <w:pPr>
              <w:jc w:val="both"/>
              <w:rPr>
                <w:rFonts w:ascii="Arial" w:eastAsia="TimesNewRomanPSMT" w:hAnsi="Arial" w:cs="Arial"/>
                <w:bCs/>
                <w:i/>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340435" w:rsidRDefault="00340435" w:rsidP="00340435">
            <w:pPr>
              <w:snapToGrid w:val="0"/>
              <w:jc w:val="both"/>
              <w:rPr>
                <w:rFonts w:ascii="Arial" w:eastAsia="TimesNewRomanPSMT" w:hAnsi="Arial" w:cs="Arial"/>
                <w:bCs/>
                <w:i/>
              </w:rPr>
            </w:pPr>
          </w:p>
          <w:p w:rsidR="00340435" w:rsidRDefault="00340435" w:rsidP="00340435">
            <w:pPr>
              <w:jc w:val="both"/>
              <w:rPr>
                <w:rFonts w:ascii="Arial" w:eastAsia="TimesNewRomanPSMT" w:hAnsi="Arial" w:cs="Arial"/>
                <w:b/>
                <w:bCs/>
              </w:rPr>
            </w:pPr>
            <w:r>
              <w:rPr>
                <w:rFonts w:ascii="Arial" w:eastAsia="TimesNewRomanPSMT" w:hAnsi="Arial" w:cs="Arial"/>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40435" w:rsidRDefault="00340435" w:rsidP="00340435">
            <w:pPr>
              <w:snapToGrid w:val="0"/>
              <w:jc w:val="both"/>
              <w:rPr>
                <w:rFonts w:ascii="Arial" w:eastAsia="TimesNewRomanPSMT" w:hAnsi="Arial" w:cs="Arial"/>
                <w:b/>
                <w:bCs/>
              </w:rPr>
            </w:pPr>
          </w:p>
        </w:tc>
      </w:tr>
      <w:tr w:rsidR="00340435" w:rsidTr="00340435">
        <w:tc>
          <w:tcPr>
            <w:tcW w:w="465" w:type="dxa"/>
            <w:tcBorders>
              <w:top w:val="single" w:sz="4" w:space="0" w:color="000000"/>
              <w:left w:val="single" w:sz="4" w:space="0" w:color="000000"/>
              <w:bottom w:val="single" w:sz="4" w:space="0" w:color="000000"/>
            </w:tcBorders>
            <w:shd w:val="clear" w:color="auto" w:fill="auto"/>
          </w:tcPr>
          <w:p w:rsidR="00340435" w:rsidRDefault="00340435" w:rsidP="00340435">
            <w:pPr>
              <w:snapToGrid w:val="0"/>
              <w:jc w:val="both"/>
              <w:rPr>
                <w:rFonts w:ascii="Arial" w:eastAsia="TimesNewRomanPSMT" w:hAnsi="Arial" w:cs="Arial"/>
                <w:bCs/>
                <w:i/>
              </w:rPr>
            </w:pPr>
          </w:p>
          <w:p w:rsidR="00340435" w:rsidRDefault="00340435" w:rsidP="0034043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340435" w:rsidRDefault="00340435" w:rsidP="00340435">
            <w:pPr>
              <w:snapToGrid w:val="0"/>
              <w:jc w:val="both"/>
              <w:rPr>
                <w:rFonts w:ascii="Arial" w:eastAsia="TimesNewRomanPSMT" w:hAnsi="Arial" w:cs="Arial"/>
                <w:bCs/>
                <w:i/>
              </w:rPr>
            </w:pPr>
          </w:p>
          <w:p w:rsidR="00340435" w:rsidRDefault="00340435" w:rsidP="00340435">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40435" w:rsidRDefault="00340435" w:rsidP="00340435">
            <w:pPr>
              <w:snapToGrid w:val="0"/>
              <w:jc w:val="both"/>
              <w:rPr>
                <w:rFonts w:ascii="Arial" w:eastAsia="TimesNewRomanPSMT" w:hAnsi="Arial" w:cs="Arial"/>
                <w:b/>
                <w:bCs/>
              </w:rPr>
            </w:pPr>
          </w:p>
        </w:tc>
      </w:tr>
      <w:tr w:rsidR="00340435" w:rsidTr="00340435">
        <w:tc>
          <w:tcPr>
            <w:tcW w:w="465" w:type="dxa"/>
            <w:tcBorders>
              <w:top w:val="single" w:sz="4" w:space="0" w:color="000000"/>
              <w:left w:val="single" w:sz="4" w:space="0" w:color="000000"/>
              <w:bottom w:val="single" w:sz="4" w:space="0" w:color="000000"/>
            </w:tcBorders>
            <w:shd w:val="clear" w:color="auto" w:fill="auto"/>
          </w:tcPr>
          <w:p w:rsidR="00340435" w:rsidRDefault="00340435" w:rsidP="00340435">
            <w:pPr>
              <w:snapToGrid w:val="0"/>
              <w:jc w:val="both"/>
              <w:rPr>
                <w:rFonts w:ascii="Arial" w:eastAsia="TimesNewRomanPSMT" w:hAnsi="Arial" w:cs="Arial"/>
                <w:bCs/>
                <w:i/>
              </w:rPr>
            </w:pPr>
          </w:p>
          <w:p w:rsidR="00340435" w:rsidRDefault="00340435" w:rsidP="0034043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340435" w:rsidRDefault="00340435" w:rsidP="00340435">
            <w:pPr>
              <w:snapToGrid w:val="0"/>
              <w:jc w:val="both"/>
              <w:rPr>
                <w:rFonts w:ascii="Arial" w:eastAsia="TimesNewRomanPSMT" w:hAnsi="Arial" w:cs="Arial"/>
                <w:bCs/>
                <w:i/>
              </w:rPr>
            </w:pPr>
          </w:p>
          <w:p w:rsidR="00340435" w:rsidRDefault="00340435" w:rsidP="00340435">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40435" w:rsidRDefault="00340435" w:rsidP="00340435">
            <w:pPr>
              <w:snapToGrid w:val="0"/>
              <w:jc w:val="both"/>
              <w:rPr>
                <w:rFonts w:ascii="Arial" w:eastAsia="TimesNewRomanPSMT" w:hAnsi="Arial" w:cs="Arial"/>
                <w:b/>
                <w:bCs/>
              </w:rPr>
            </w:pPr>
          </w:p>
        </w:tc>
      </w:tr>
      <w:tr w:rsidR="00340435" w:rsidTr="00340435">
        <w:tc>
          <w:tcPr>
            <w:tcW w:w="465" w:type="dxa"/>
            <w:tcBorders>
              <w:top w:val="single" w:sz="4" w:space="0" w:color="000000"/>
              <w:left w:val="single" w:sz="4" w:space="0" w:color="000000"/>
              <w:bottom w:val="single" w:sz="4" w:space="0" w:color="000000"/>
            </w:tcBorders>
            <w:shd w:val="clear" w:color="auto" w:fill="auto"/>
          </w:tcPr>
          <w:p w:rsidR="00340435" w:rsidRDefault="00340435" w:rsidP="00340435">
            <w:pPr>
              <w:snapToGrid w:val="0"/>
              <w:jc w:val="both"/>
              <w:rPr>
                <w:rFonts w:ascii="Arial" w:eastAsia="TimesNewRomanPSMT" w:hAnsi="Arial" w:cs="Arial"/>
                <w:bCs/>
                <w:i/>
              </w:rPr>
            </w:pPr>
          </w:p>
          <w:p w:rsidR="00340435" w:rsidRDefault="00340435" w:rsidP="0034043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340435" w:rsidRDefault="00340435" w:rsidP="00340435">
            <w:pPr>
              <w:snapToGrid w:val="0"/>
              <w:jc w:val="both"/>
              <w:rPr>
                <w:rFonts w:ascii="Arial" w:eastAsia="TimesNewRomanPSMT" w:hAnsi="Arial" w:cs="Arial"/>
                <w:bCs/>
                <w:i/>
              </w:rPr>
            </w:pPr>
          </w:p>
          <w:p w:rsidR="00340435" w:rsidRDefault="00340435" w:rsidP="00340435">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40435" w:rsidRDefault="00340435" w:rsidP="00340435">
            <w:pPr>
              <w:snapToGrid w:val="0"/>
              <w:jc w:val="both"/>
              <w:rPr>
                <w:rFonts w:ascii="Arial" w:eastAsia="TimesNewRomanPSMT" w:hAnsi="Arial" w:cs="Arial"/>
                <w:b/>
                <w:bCs/>
              </w:rPr>
            </w:pPr>
          </w:p>
        </w:tc>
      </w:tr>
      <w:tr w:rsidR="00340435" w:rsidTr="00340435">
        <w:tc>
          <w:tcPr>
            <w:tcW w:w="465" w:type="dxa"/>
            <w:tcBorders>
              <w:top w:val="single" w:sz="4" w:space="0" w:color="000000"/>
              <w:left w:val="single" w:sz="4" w:space="0" w:color="000000"/>
              <w:bottom w:val="single" w:sz="4" w:space="0" w:color="000000"/>
            </w:tcBorders>
            <w:shd w:val="clear" w:color="auto" w:fill="auto"/>
          </w:tcPr>
          <w:p w:rsidR="00340435" w:rsidRDefault="00340435" w:rsidP="00340435">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340435" w:rsidRDefault="00340435" w:rsidP="00340435">
            <w:pPr>
              <w:snapToGrid w:val="0"/>
              <w:jc w:val="both"/>
              <w:rPr>
                <w:rFonts w:ascii="Arial" w:eastAsia="TimesNewRomanPSMT" w:hAnsi="Arial" w:cs="Arial"/>
                <w:bCs/>
                <w:i/>
              </w:rPr>
            </w:pPr>
          </w:p>
          <w:p w:rsidR="00340435" w:rsidRDefault="00340435" w:rsidP="00340435">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40435" w:rsidRDefault="00340435" w:rsidP="00340435">
            <w:pPr>
              <w:snapToGrid w:val="0"/>
              <w:jc w:val="both"/>
              <w:rPr>
                <w:rFonts w:ascii="Arial" w:eastAsia="TimesNewRomanPSMT" w:hAnsi="Arial" w:cs="Arial"/>
                <w:b/>
                <w:bCs/>
              </w:rPr>
            </w:pPr>
          </w:p>
        </w:tc>
      </w:tr>
      <w:tr w:rsidR="00340435" w:rsidRPr="00747DAF" w:rsidTr="00340435">
        <w:tc>
          <w:tcPr>
            <w:tcW w:w="465" w:type="dxa"/>
            <w:tcBorders>
              <w:top w:val="single" w:sz="4" w:space="0" w:color="000000"/>
              <w:left w:val="single" w:sz="4" w:space="0" w:color="000000"/>
              <w:bottom w:val="single" w:sz="4" w:space="0" w:color="000000"/>
            </w:tcBorders>
            <w:shd w:val="clear" w:color="auto" w:fill="auto"/>
          </w:tcPr>
          <w:p w:rsidR="00340435" w:rsidRDefault="00340435" w:rsidP="00340435">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340435" w:rsidRDefault="00340435" w:rsidP="00340435">
            <w:pPr>
              <w:snapToGrid w:val="0"/>
              <w:jc w:val="both"/>
              <w:rPr>
                <w:rFonts w:ascii="Arial" w:eastAsia="TimesNewRomanPSMT" w:hAnsi="Arial" w:cs="Arial"/>
                <w:bCs/>
                <w:i/>
                <w:lang w:val="ru-RU"/>
              </w:rPr>
            </w:pPr>
          </w:p>
          <w:p w:rsidR="00340435" w:rsidRDefault="00340435" w:rsidP="00340435">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40435" w:rsidRDefault="00340435" w:rsidP="00340435">
            <w:pPr>
              <w:snapToGrid w:val="0"/>
              <w:jc w:val="both"/>
              <w:rPr>
                <w:rFonts w:ascii="Arial" w:eastAsia="TimesNewRomanPSMT" w:hAnsi="Arial" w:cs="Arial"/>
                <w:b/>
                <w:bCs/>
                <w:lang w:val="ru-RU"/>
              </w:rPr>
            </w:pPr>
          </w:p>
        </w:tc>
      </w:tr>
      <w:tr w:rsidR="00340435" w:rsidRPr="00747DAF" w:rsidTr="00340435">
        <w:tc>
          <w:tcPr>
            <w:tcW w:w="465" w:type="dxa"/>
            <w:tcBorders>
              <w:top w:val="single" w:sz="4" w:space="0" w:color="000000"/>
              <w:left w:val="single" w:sz="4" w:space="0" w:color="000000"/>
              <w:bottom w:val="single" w:sz="4" w:space="0" w:color="000000"/>
            </w:tcBorders>
            <w:shd w:val="clear" w:color="auto" w:fill="auto"/>
          </w:tcPr>
          <w:p w:rsidR="00340435" w:rsidRDefault="00340435" w:rsidP="00340435">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0435" w:rsidRDefault="00340435" w:rsidP="00340435">
            <w:pPr>
              <w:snapToGrid w:val="0"/>
              <w:jc w:val="both"/>
              <w:rPr>
                <w:rFonts w:ascii="Arial" w:eastAsia="TimesNewRomanPSMT" w:hAnsi="Arial" w:cs="Arial"/>
                <w:bCs/>
                <w:i/>
                <w:lang w:val="ru-RU"/>
              </w:rPr>
            </w:pPr>
          </w:p>
          <w:p w:rsidR="00340435" w:rsidRDefault="00340435" w:rsidP="00340435">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40435" w:rsidRDefault="00340435" w:rsidP="00340435">
            <w:pPr>
              <w:snapToGrid w:val="0"/>
              <w:jc w:val="both"/>
              <w:rPr>
                <w:rFonts w:ascii="Arial" w:eastAsia="TimesNewRomanPSMT" w:hAnsi="Arial" w:cs="Arial"/>
                <w:b/>
                <w:bCs/>
                <w:lang w:val="ru-RU"/>
              </w:rPr>
            </w:pPr>
          </w:p>
        </w:tc>
      </w:tr>
    </w:tbl>
    <w:p w:rsidR="00340435" w:rsidRDefault="00340435" w:rsidP="00340435">
      <w:pPr>
        <w:jc w:val="both"/>
        <w:rPr>
          <w:rFonts w:ascii="Arial" w:hAnsi="Arial" w:cs="Arial"/>
          <w:b/>
          <w:bCs/>
          <w:i/>
          <w:iCs/>
          <w:u w:val="single"/>
          <w:lang w:val="ru-RU"/>
        </w:rPr>
      </w:pPr>
    </w:p>
    <w:p w:rsidR="00340435" w:rsidRDefault="00340435" w:rsidP="00340435">
      <w:pPr>
        <w:jc w:val="both"/>
        <w:rPr>
          <w:rFonts w:ascii="Arial" w:hAnsi="Arial" w:cs="Arial"/>
          <w:b/>
          <w:bCs/>
          <w:i/>
          <w:iCs/>
          <w:u w:val="single"/>
          <w:lang w:val="ru-RU"/>
        </w:rPr>
      </w:pPr>
    </w:p>
    <w:p w:rsidR="00340435" w:rsidRDefault="00340435" w:rsidP="00340435">
      <w:pPr>
        <w:jc w:val="both"/>
        <w:rPr>
          <w:rFonts w:ascii="Arial" w:hAnsi="Arial" w:cs="Arial"/>
          <w:b/>
          <w:bCs/>
          <w:i/>
          <w:iCs/>
          <w:u w:val="single"/>
          <w:lang w:val="ru-RU"/>
        </w:rPr>
      </w:pPr>
    </w:p>
    <w:p w:rsidR="00340435" w:rsidRDefault="00340435" w:rsidP="00340435">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340435" w:rsidRDefault="00340435" w:rsidP="00340435">
      <w:pPr>
        <w:jc w:val="both"/>
        <w:rPr>
          <w:rFonts w:ascii="Arial" w:eastAsia="TimesNewRomanPSMT" w:hAnsi="Arial" w:cs="Arial"/>
          <w:b/>
          <w:bCs/>
          <w:lang w:val="ru-RU"/>
        </w:rPr>
      </w:pPr>
      <w:r>
        <w:rPr>
          <w:rFonts w:ascii="Arial" w:hAnsi="Arial" w:cs="Arial"/>
          <w:i/>
          <w:iCs/>
          <w:lang w:val="ru-RU"/>
        </w:rPr>
        <w:lastRenderedPageBreak/>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0435" w:rsidRDefault="00340435" w:rsidP="00340435">
      <w:pPr>
        <w:jc w:val="both"/>
        <w:rPr>
          <w:rFonts w:ascii="Arial" w:eastAsia="TimesNewRomanPSMT" w:hAnsi="Arial" w:cs="Arial"/>
          <w:b/>
          <w:bCs/>
          <w:lang w:val="ru-RU"/>
        </w:rPr>
      </w:pPr>
    </w:p>
    <w:p w:rsidR="00340435" w:rsidRDefault="00340435" w:rsidP="00340435">
      <w:pPr>
        <w:jc w:val="both"/>
        <w:rPr>
          <w:rFonts w:ascii="Arial" w:eastAsia="TimesNewRomanPSMT" w:hAnsi="Arial" w:cs="Arial"/>
          <w:b/>
          <w:bCs/>
          <w:lang w:val="sr-Cyrl-CS"/>
        </w:rPr>
      </w:pPr>
    </w:p>
    <w:p w:rsidR="00340435" w:rsidRDefault="00340435" w:rsidP="00340435">
      <w:pPr>
        <w:jc w:val="both"/>
        <w:rPr>
          <w:rFonts w:ascii="Arial" w:eastAsia="TimesNewRomanPSMT" w:hAnsi="Arial" w:cs="Arial"/>
          <w:b/>
          <w:bCs/>
          <w:lang w:val="ru-RU"/>
        </w:rPr>
      </w:pPr>
    </w:p>
    <w:p w:rsidR="00340435" w:rsidRDefault="00340435" w:rsidP="00340435">
      <w:pPr>
        <w:jc w:val="both"/>
        <w:rPr>
          <w:rFonts w:ascii="Arial" w:eastAsia="TimesNewRomanPSMT" w:hAnsi="Arial" w:cs="Arial"/>
          <w:b/>
          <w:bCs/>
          <w:lang w:val="ru-RU"/>
        </w:rPr>
      </w:pPr>
    </w:p>
    <w:p w:rsidR="00340435" w:rsidRDefault="00340435" w:rsidP="00340435">
      <w:pPr>
        <w:jc w:val="both"/>
        <w:rPr>
          <w:rFonts w:ascii="Arial" w:eastAsia="TimesNewRomanPSMT" w:hAnsi="Arial" w:cs="Arial"/>
          <w:b/>
          <w:bCs/>
          <w:lang w:val="ru-RU"/>
        </w:rPr>
      </w:pPr>
    </w:p>
    <w:p w:rsidR="00340435" w:rsidRDefault="00340435" w:rsidP="00340435">
      <w:pPr>
        <w:jc w:val="both"/>
        <w:rPr>
          <w:rFonts w:ascii="Arial" w:eastAsia="TimesNewRomanPSMT" w:hAnsi="Arial" w:cs="Arial"/>
          <w:b/>
          <w:bCs/>
          <w:lang w:val="ru-RU"/>
        </w:rPr>
      </w:pPr>
    </w:p>
    <w:p w:rsidR="00340435" w:rsidRDefault="00340435" w:rsidP="00340435">
      <w:pPr>
        <w:jc w:val="both"/>
        <w:rPr>
          <w:rFonts w:ascii="Arial" w:eastAsia="TimesNewRomanPSMT" w:hAnsi="Arial" w:cs="Arial"/>
          <w:b/>
          <w:bCs/>
          <w:lang w:val="ru-RU"/>
        </w:rPr>
      </w:pPr>
    </w:p>
    <w:p w:rsidR="00340435" w:rsidRPr="00D426F3" w:rsidRDefault="00340435" w:rsidP="00340435">
      <w:pPr>
        <w:jc w:val="both"/>
        <w:rPr>
          <w:rFonts w:ascii="Arial" w:eastAsia="TimesNewRomanPSMT" w:hAnsi="Arial" w:cs="Arial"/>
          <w:b/>
          <w:bCs/>
          <w:i/>
          <w:lang w:val="ru-RU"/>
        </w:rPr>
      </w:pPr>
      <w:r>
        <w:rPr>
          <w:rFonts w:ascii="Arial" w:eastAsia="TimesNewRomanPSMT" w:hAnsi="Arial" w:cs="Arial"/>
          <w:b/>
          <w:bCs/>
          <w:i/>
          <w:lang w:val="sr-Cyrl-CS"/>
        </w:rPr>
        <w:t xml:space="preserve">4) </w:t>
      </w:r>
      <w:r>
        <w:rPr>
          <w:rFonts w:ascii="Arial" w:eastAsia="TimesNewRomanPSMT" w:hAnsi="Arial" w:cs="Arial"/>
          <w:b/>
          <w:bCs/>
          <w:i/>
          <w:lang w:val="ru-RU"/>
        </w:rPr>
        <w:t>ПОДАЦИ О УЧЕСНИКУ  У ЗАЈЕДНИЧКОЈ ПОНУДИ</w:t>
      </w:r>
      <w:r>
        <w:rPr>
          <w:rFonts w:ascii="Arial" w:eastAsia="TimesNewRomanPSMT" w:hAnsi="Arial" w:cs="Arial"/>
          <w:b/>
          <w:bCs/>
          <w:i/>
          <w:lang w:val="ru-RU"/>
        </w:rPr>
        <w:tab/>
      </w:r>
    </w:p>
    <w:tbl>
      <w:tblPr>
        <w:tblW w:w="0" w:type="auto"/>
        <w:tblInd w:w="-15" w:type="dxa"/>
        <w:tblLayout w:type="fixed"/>
        <w:tblLook w:val="0000"/>
      </w:tblPr>
      <w:tblGrid>
        <w:gridCol w:w="465"/>
        <w:gridCol w:w="4219"/>
        <w:gridCol w:w="4588"/>
      </w:tblGrid>
      <w:tr w:rsidR="00340435" w:rsidRPr="00747DAF" w:rsidTr="00340435">
        <w:tc>
          <w:tcPr>
            <w:tcW w:w="465" w:type="dxa"/>
            <w:tcBorders>
              <w:top w:val="single" w:sz="4" w:space="0" w:color="000000"/>
              <w:left w:val="single" w:sz="4" w:space="0" w:color="000000"/>
              <w:bottom w:val="single" w:sz="4" w:space="0" w:color="000000"/>
            </w:tcBorders>
            <w:shd w:val="clear" w:color="auto" w:fill="auto"/>
          </w:tcPr>
          <w:p w:rsidR="00340435" w:rsidRPr="00234423" w:rsidRDefault="00340435" w:rsidP="00340435">
            <w:pPr>
              <w:snapToGrid w:val="0"/>
              <w:jc w:val="both"/>
              <w:rPr>
                <w:lang w:val="ru-RU"/>
              </w:rPr>
            </w:pPr>
          </w:p>
          <w:p w:rsidR="00340435" w:rsidRDefault="00340435" w:rsidP="00340435">
            <w:pPr>
              <w:jc w:val="both"/>
              <w:rPr>
                <w:rFonts w:ascii="Arial" w:eastAsia="TimesNewRomanPSMT" w:hAnsi="Arial" w:cs="Arial"/>
                <w:bCs/>
                <w:i/>
                <w:lang w:val="ru-RU"/>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340435" w:rsidRDefault="00340435" w:rsidP="00340435">
            <w:pPr>
              <w:snapToGrid w:val="0"/>
              <w:jc w:val="both"/>
              <w:rPr>
                <w:rFonts w:ascii="Arial" w:eastAsia="TimesNewRomanPSMT" w:hAnsi="Arial" w:cs="Arial"/>
                <w:bCs/>
                <w:i/>
                <w:lang w:val="ru-RU"/>
              </w:rPr>
            </w:pPr>
          </w:p>
          <w:p w:rsidR="00340435" w:rsidRDefault="00340435" w:rsidP="00340435">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40435" w:rsidRDefault="00340435" w:rsidP="00340435">
            <w:pPr>
              <w:snapToGrid w:val="0"/>
              <w:jc w:val="both"/>
              <w:rPr>
                <w:rFonts w:ascii="Arial" w:eastAsia="TimesNewRomanPSMT" w:hAnsi="Arial" w:cs="Arial"/>
                <w:b/>
                <w:bCs/>
                <w:lang w:val="ru-RU"/>
              </w:rPr>
            </w:pPr>
          </w:p>
        </w:tc>
      </w:tr>
      <w:tr w:rsidR="00340435" w:rsidTr="00340435">
        <w:tc>
          <w:tcPr>
            <w:tcW w:w="465" w:type="dxa"/>
            <w:tcBorders>
              <w:top w:val="single" w:sz="4" w:space="0" w:color="000000"/>
              <w:left w:val="single" w:sz="4" w:space="0" w:color="000000"/>
              <w:bottom w:val="single" w:sz="4" w:space="0" w:color="000000"/>
            </w:tcBorders>
            <w:shd w:val="clear" w:color="auto" w:fill="auto"/>
          </w:tcPr>
          <w:p w:rsidR="00340435" w:rsidRDefault="00340435" w:rsidP="00340435">
            <w:pPr>
              <w:snapToGrid w:val="0"/>
              <w:jc w:val="both"/>
              <w:rPr>
                <w:rFonts w:ascii="Arial" w:eastAsia="TimesNewRomanPSMT" w:hAnsi="Arial" w:cs="Arial"/>
                <w:bCs/>
                <w:i/>
                <w:lang w:val="ru-RU"/>
              </w:rPr>
            </w:pPr>
          </w:p>
          <w:p w:rsidR="00340435" w:rsidRDefault="00340435" w:rsidP="00340435">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0435" w:rsidRDefault="00340435" w:rsidP="00340435">
            <w:pPr>
              <w:snapToGrid w:val="0"/>
              <w:jc w:val="both"/>
              <w:rPr>
                <w:rFonts w:ascii="Arial" w:eastAsia="TimesNewRomanPSMT" w:hAnsi="Arial" w:cs="Arial"/>
                <w:bCs/>
                <w:i/>
                <w:lang w:val="ru-RU"/>
              </w:rPr>
            </w:pPr>
          </w:p>
          <w:p w:rsidR="00340435" w:rsidRDefault="00340435" w:rsidP="00340435">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40435" w:rsidRDefault="00340435" w:rsidP="00340435">
            <w:pPr>
              <w:snapToGrid w:val="0"/>
              <w:jc w:val="both"/>
              <w:rPr>
                <w:rFonts w:ascii="Arial" w:eastAsia="TimesNewRomanPSMT" w:hAnsi="Arial" w:cs="Arial"/>
                <w:b/>
                <w:bCs/>
              </w:rPr>
            </w:pPr>
          </w:p>
        </w:tc>
      </w:tr>
      <w:tr w:rsidR="00340435" w:rsidTr="00340435">
        <w:tc>
          <w:tcPr>
            <w:tcW w:w="465" w:type="dxa"/>
            <w:tcBorders>
              <w:top w:val="single" w:sz="4" w:space="0" w:color="000000"/>
              <w:left w:val="single" w:sz="4" w:space="0" w:color="000000"/>
              <w:bottom w:val="single" w:sz="4" w:space="0" w:color="000000"/>
            </w:tcBorders>
            <w:shd w:val="clear" w:color="auto" w:fill="auto"/>
          </w:tcPr>
          <w:p w:rsidR="00340435" w:rsidRDefault="00340435" w:rsidP="00340435">
            <w:pPr>
              <w:snapToGrid w:val="0"/>
              <w:jc w:val="both"/>
              <w:rPr>
                <w:rFonts w:ascii="Arial" w:eastAsia="TimesNewRomanPSMT" w:hAnsi="Arial" w:cs="Arial"/>
                <w:bCs/>
                <w:i/>
              </w:rPr>
            </w:pPr>
          </w:p>
          <w:p w:rsidR="00340435" w:rsidRDefault="00340435" w:rsidP="0034043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340435" w:rsidRDefault="00340435" w:rsidP="00340435">
            <w:pPr>
              <w:snapToGrid w:val="0"/>
              <w:jc w:val="both"/>
              <w:rPr>
                <w:rFonts w:ascii="Arial" w:eastAsia="TimesNewRomanPSMT" w:hAnsi="Arial" w:cs="Arial"/>
                <w:bCs/>
                <w:i/>
              </w:rPr>
            </w:pPr>
          </w:p>
          <w:p w:rsidR="00340435" w:rsidRDefault="00340435" w:rsidP="00340435">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40435" w:rsidRDefault="00340435" w:rsidP="00340435">
            <w:pPr>
              <w:snapToGrid w:val="0"/>
              <w:jc w:val="both"/>
              <w:rPr>
                <w:rFonts w:ascii="Arial" w:eastAsia="TimesNewRomanPSMT" w:hAnsi="Arial" w:cs="Arial"/>
                <w:b/>
                <w:bCs/>
              </w:rPr>
            </w:pPr>
          </w:p>
        </w:tc>
      </w:tr>
      <w:tr w:rsidR="00340435" w:rsidTr="00340435">
        <w:tc>
          <w:tcPr>
            <w:tcW w:w="465" w:type="dxa"/>
            <w:tcBorders>
              <w:top w:val="single" w:sz="4" w:space="0" w:color="000000"/>
              <w:left w:val="single" w:sz="4" w:space="0" w:color="000000"/>
              <w:bottom w:val="single" w:sz="4" w:space="0" w:color="000000"/>
            </w:tcBorders>
            <w:shd w:val="clear" w:color="auto" w:fill="auto"/>
          </w:tcPr>
          <w:p w:rsidR="00340435" w:rsidRDefault="00340435" w:rsidP="00340435">
            <w:pPr>
              <w:snapToGrid w:val="0"/>
              <w:jc w:val="both"/>
              <w:rPr>
                <w:rFonts w:ascii="Arial" w:eastAsia="TimesNewRomanPSMT" w:hAnsi="Arial" w:cs="Arial"/>
                <w:bCs/>
                <w:i/>
              </w:rPr>
            </w:pPr>
          </w:p>
          <w:p w:rsidR="00340435" w:rsidRDefault="00340435" w:rsidP="0034043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340435" w:rsidRDefault="00340435" w:rsidP="00340435">
            <w:pPr>
              <w:snapToGrid w:val="0"/>
              <w:jc w:val="both"/>
              <w:rPr>
                <w:rFonts w:ascii="Arial" w:eastAsia="TimesNewRomanPSMT" w:hAnsi="Arial" w:cs="Arial"/>
                <w:bCs/>
                <w:i/>
              </w:rPr>
            </w:pPr>
          </w:p>
          <w:p w:rsidR="00340435" w:rsidRDefault="00340435" w:rsidP="00340435">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40435" w:rsidRDefault="00340435" w:rsidP="00340435">
            <w:pPr>
              <w:snapToGrid w:val="0"/>
              <w:jc w:val="both"/>
              <w:rPr>
                <w:rFonts w:ascii="Arial" w:eastAsia="TimesNewRomanPSMT" w:hAnsi="Arial" w:cs="Arial"/>
                <w:b/>
                <w:bCs/>
              </w:rPr>
            </w:pPr>
          </w:p>
        </w:tc>
      </w:tr>
      <w:tr w:rsidR="00340435" w:rsidTr="00340435">
        <w:tc>
          <w:tcPr>
            <w:tcW w:w="465" w:type="dxa"/>
            <w:tcBorders>
              <w:top w:val="single" w:sz="4" w:space="0" w:color="000000"/>
              <w:left w:val="single" w:sz="4" w:space="0" w:color="000000"/>
              <w:bottom w:val="single" w:sz="4" w:space="0" w:color="000000"/>
            </w:tcBorders>
            <w:shd w:val="clear" w:color="auto" w:fill="auto"/>
          </w:tcPr>
          <w:p w:rsidR="00340435" w:rsidRDefault="00340435" w:rsidP="00340435">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340435" w:rsidRDefault="00340435" w:rsidP="00340435">
            <w:pPr>
              <w:snapToGrid w:val="0"/>
              <w:jc w:val="both"/>
              <w:rPr>
                <w:rFonts w:ascii="Arial" w:eastAsia="TimesNewRomanPSMT" w:hAnsi="Arial" w:cs="Arial"/>
                <w:bCs/>
                <w:i/>
              </w:rPr>
            </w:pPr>
          </w:p>
          <w:p w:rsidR="00340435" w:rsidRDefault="00340435" w:rsidP="00340435">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40435" w:rsidRDefault="00340435" w:rsidP="00340435">
            <w:pPr>
              <w:snapToGrid w:val="0"/>
              <w:jc w:val="both"/>
              <w:rPr>
                <w:rFonts w:ascii="Arial" w:eastAsia="TimesNewRomanPSMT" w:hAnsi="Arial" w:cs="Arial"/>
                <w:b/>
                <w:bCs/>
              </w:rPr>
            </w:pPr>
          </w:p>
        </w:tc>
      </w:tr>
      <w:tr w:rsidR="00340435" w:rsidRPr="00747DAF" w:rsidTr="00340435">
        <w:tc>
          <w:tcPr>
            <w:tcW w:w="465" w:type="dxa"/>
            <w:tcBorders>
              <w:top w:val="single" w:sz="4" w:space="0" w:color="000000"/>
              <w:left w:val="single" w:sz="4" w:space="0" w:color="000000"/>
              <w:bottom w:val="single" w:sz="4" w:space="0" w:color="000000"/>
            </w:tcBorders>
            <w:shd w:val="clear" w:color="auto" w:fill="auto"/>
          </w:tcPr>
          <w:p w:rsidR="00340435" w:rsidRDefault="00340435" w:rsidP="00340435">
            <w:pPr>
              <w:snapToGrid w:val="0"/>
              <w:jc w:val="both"/>
              <w:rPr>
                <w:rFonts w:ascii="Arial" w:eastAsia="TimesNewRomanPSMT" w:hAnsi="Arial" w:cs="Arial"/>
                <w:bCs/>
                <w:i/>
              </w:rPr>
            </w:pPr>
          </w:p>
          <w:p w:rsidR="00340435" w:rsidRDefault="00340435" w:rsidP="00340435">
            <w:pPr>
              <w:jc w:val="both"/>
              <w:rPr>
                <w:rFonts w:ascii="Arial" w:eastAsia="TimesNewRomanPSMT" w:hAnsi="Arial" w:cs="Arial"/>
                <w:bCs/>
                <w:i/>
                <w:lang w:val="ru-RU"/>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340435" w:rsidRDefault="00340435" w:rsidP="00340435">
            <w:pPr>
              <w:snapToGrid w:val="0"/>
              <w:jc w:val="both"/>
              <w:rPr>
                <w:rFonts w:ascii="Arial" w:eastAsia="TimesNewRomanPSMT" w:hAnsi="Arial" w:cs="Arial"/>
                <w:bCs/>
                <w:i/>
                <w:lang w:val="ru-RU"/>
              </w:rPr>
            </w:pPr>
          </w:p>
          <w:p w:rsidR="00340435" w:rsidRDefault="00340435" w:rsidP="00340435">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40435" w:rsidRDefault="00340435" w:rsidP="00340435">
            <w:pPr>
              <w:snapToGrid w:val="0"/>
              <w:jc w:val="both"/>
              <w:rPr>
                <w:rFonts w:ascii="Arial" w:eastAsia="TimesNewRomanPSMT" w:hAnsi="Arial" w:cs="Arial"/>
                <w:b/>
                <w:bCs/>
                <w:lang w:val="ru-RU"/>
              </w:rPr>
            </w:pPr>
          </w:p>
        </w:tc>
      </w:tr>
      <w:tr w:rsidR="00340435" w:rsidTr="00340435">
        <w:tc>
          <w:tcPr>
            <w:tcW w:w="465" w:type="dxa"/>
            <w:tcBorders>
              <w:top w:val="single" w:sz="4" w:space="0" w:color="000000"/>
              <w:left w:val="single" w:sz="4" w:space="0" w:color="000000"/>
              <w:bottom w:val="single" w:sz="4" w:space="0" w:color="000000"/>
            </w:tcBorders>
            <w:shd w:val="clear" w:color="auto" w:fill="auto"/>
          </w:tcPr>
          <w:p w:rsidR="00340435" w:rsidRDefault="00340435" w:rsidP="00340435">
            <w:pPr>
              <w:snapToGrid w:val="0"/>
              <w:jc w:val="both"/>
              <w:rPr>
                <w:rFonts w:ascii="Arial" w:eastAsia="TimesNewRomanPSMT" w:hAnsi="Arial" w:cs="Arial"/>
                <w:bCs/>
                <w:i/>
                <w:lang w:val="ru-RU"/>
              </w:rPr>
            </w:pPr>
          </w:p>
          <w:p w:rsidR="00340435" w:rsidRDefault="00340435" w:rsidP="00340435">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0435" w:rsidRDefault="00340435" w:rsidP="00340435">
            <w:pPr>
              <w:snapToGrid w:val="0"/>
              <w:jc w:val="both"/>
              <w:rPr>
                <w:rFonts w:ascii="Arial" w:eastAsia="TimesNewRomanPSMT" w:hAnsi="Arial" w:cs="Arial"/>
                <w:bCs/>
                <w:i/>
                <w:lang w:val="ru-RU"/>
              </w:rPr>
            </w:pPr>
          </w:p>
          <w:p w:rsidR="00340435" w:rsidRDefault="00340435" w:rsidP="00340435">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40435" w:rsidRDefault="00340435" w:rsidP="00340435">
            <w:pPr>
              <w:snapToGrid w:val="0"/>
              <w:jc w:val="both"/>
              <w:rPr>
                <w:rFonts w:ascii="Arial" w:eastAsia="TimesNewRomanPSMT" w:hAnsi="Arial" w:cs="Arial"/>
                <w:b/>
                <w:bCs/>
              </w:rPr>
            </w:pPr>
          </w:p>
        </w:tc>
      </w:tr>
      <w:tr w:rsidR="00340435" w:rsidTr="00340435">
        <w:tc>
          <w:tcPr>
            <w:tcW w:w="465" w:type="dxa"/>
            <w:tcBorders>
              <w:top w:val="single" w:sz="4" w:space="0" w:color="000000"/>
              <w:left w:val="single" w:sz="4" w:space="0" w:color="000000"/>
              <w:bottom w:val="single" w:sz="4" w:space="0" w:color="000000"/>
            </w:tcBorders>
            <w:shd w:val="clear" w:color="auto" w:fill="auto"/>
          </w:tcPr>
          <w:p w:rsidR="00340435" w:rsidRDefault="00340435" w:rsidP="00340435">
            <w:pPr>
              <w:snapToGrid w:val="0"/>
              <w:jc w:val="both"/>
              <w:rPr>
                <w:rFonts w:ascii="Arial" w:eastAsia="TimesNewRomanPSMT" w:hAnsi="Arial" w:cs="Arial"/>
                <w:bCs/>
                <w:i/>
              </w:rPr>
            </w:pPr>
          </w:p>
          <w:p w:rsidR="00340435" w:rsidRDefault="00340435" w:rsidP="0034043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340435" w:rsidRDefault="00340435" w:rsidP="00340435">
            <w:pPr>
              <w:snapToGrid w:val="0"/>
              <w:jc w:val="both"/>
              <w:rPr>
                <w:rFonts w:ascii="Arial" w:eastAsia="TimesNewRomanPSMT" w:hAnsi="Arial" w:cs="Arial"/>
                <w:bCs/>
                <w:i/>
              </w:rPr>
            </w:pPr>
          </w:p>
          <w:p w:rsidR="00340435" w:rsidRDefault="00340435" w:rsidP="00340435">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40435" w:rsidRDefault="00340435" w:rsidP="00340435">
            <w:pPr>
              <w:snapToGrid w:val="0"/>
              <w:jc w:val="both"/>
              <w:rPr>
                <w:rFonts w:ascii="Arial" w:eastAsia="TimesNewRomanPSMT" w:hAnsi="Arial" w:cs="Arial"/>
                <w:b/>
                <w:bCs/>
              </w:rPr>
            </w:pPr>
          </w:p>
        </w:tc>
      </w:tr>
      <w:tr w:rsidR="00340435" w:rsidTr="00340435">
        <w:tc>
          <w:tcPr>
            <w:tcW w:w="465" w:type="dxa"/>
            <w:tcBorders>
              <w:top w:val="single" w:sz="4" w:space="0" w:color="000000"/>
              <w:left w:val="single" w:sz="4" w:space="0" w:color="000000"/>
              <w:bottom w:val="single" w:sz="4" w:space="0" w:color="000000"/>
            </w:tcBorders>
            <w:shd w:val="clear" w:color="auto" w:fill="auto"/>
          </w:tcPr>
          <w:p w:rsidR="00340435" w:rsidRDefault="00340435" w:rsidP="00340435">
            <w:pPr>
              <w:snapToGrid w:val="0"/>
              <w:jc w:val="both"/>
              <w:rPr>
                <w:rFonts w:ascii="Arial" w:eastAsia="TimesNewRomanPSMT" w:hAnsi="Arial" w:cs="Arial"/>
                <w:bCs/>
                <w:i/>
              </w:rPr>
            </w:pPr>
          </w:p>
          <w:p w:rsidR="00340435" w:rsidRDefault="00340435" w:rsidP="0034043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340435" w:rsidRDefault="00340435" w:rsidP="00340435">
            <w:pPr>
              <w:snapToGrid w:val="0"/>
              <w:jc w:val="both"/>
              <w:rPr>
                <w:rFonts w:ascii="Arial" w:eastAsia="TimesNewRomanPSMT" w:hAnsi="Arial" w:cs="Arial"/>
                <w:bCs/>
                <w:i/>
              </w:rPr>
            </w:pPr>
          </w:p>
          <w:p w:rsidR="00340435" w:rsidRDefault="00340435" w:rsidP="00340435">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40435" w:rsidRDefault="00340435" w:rsidP="00340435">
            <w:pPr>
              <w:snapToGrid w:val="0"/>
              <w:jc w:val="both"/>
              <w:rPr>
                <w:rFonts w:ascii="Arial" w:eastAsia="TimesNewRomanPSMT" w:hAnsi="Arial" w:cs="Arial"/>
                <w:b/>
                <w:bCs/>
              </w:rPr>
            </w:pPr>
          </w:p>
        </w:tc>
      </w:tr>
      <w:tr w:rsidR="00340435" w:rsidTr="00340435">
        <w:tc>
          <w:tcPr>
            <w:tcW w:w="465" w:type="dxa"/>
            <w:tcBorders>
              <w:top w:val="single" w:sz="4" w:space="0" w:color="000000"/>
              <w:left w:val="single" w:sz="4" w:space="0" w:color="000000"/>
              <w:bottom w:val="single" w:sz="4" w:space="0" w:color="000000"/>
            </w:tcBorders>
            <w:shd w:val="clear" w:color="auto" w:fill="auto"/>
          </w:tcPr>
          <w:p w:rsidR="00340435" w:rsidRDefault="00340435" w:rsidP="00340435">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340435" w:rsidRDefault="00340435" w:rsidP="00340435">
            <w:pPr>
              <w:snapToGrid w:val="0"/>
              <w:jc w:val="both"/>
              <w:rPr>
                <w:rFonts w:ascii="Arial" w:eastAsia="TimesNewRomanPSMT" w:hAnsi="Arial" w:cs="Arial"/>
                <w:bCs/>
                <w:i/>
              </w:rPr>
            </w:pPr>
          </w:p>
          <w:p w:rsidR="00340435" w:rsidRDefault="00340435" w:rsidP="00340435">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40435" w:rsidRDefault="00340435" w:rsidP="00340435">
            <w:pPr>
              <w:snapToGrid w:val="0"/>
              <w:jc w:val="both"/>
              <w:rPr>
                <w:rFonts w:ascii="Arial" w:eastAsia="TimesNewRomanPSMT" w:hAnsi="Arial" w:cs="Arial"/>
                <w:b/>
                <w:bCs/>
              </w:rPr>
            </w:pPr>
          </w:p>
        </w:tc>
      </w:tr>
      <w:tr w:rsidR="00340435" w:rsidRPr="00747DAF" w:rsidTr="00340435">
        <w:tc>
          <w:tcPr>
            <w:tcW w:w="465" w:type="dxa"/>
            <w:tcBorders>
              <w:top w:val="single" w:sz="4" w:space="0" w:color="000000"/>
              <w:left w:val="single" w:sz="4" w:space="0" w:color="000000"/>
              <w:bottom w:val="single" w:sz="4" w:space="0" w:color="000000"/>
            </w:tcBorders>
            <w:shd w:val="clear" w:color="auto" w:fill="auto"/>
          </w:tcPr>
          <w:p w:rsidR="00340435" w:rsidRDefault="00340435" w:rsidP="00340435">
            <w:pPr>
              <w:snapToGrid w:val="0"/>
              <w:jc w:val="both"/>
              <w:rPr>
                <w:rFonts w:ascii="Arial" w:eastAsia="TimesNewRomanPSMT" w:hAnsi="Arial" w:cs="Arial"/>
                <w:bCs/>
                <w:i/>
              </w:rPr>
            </w:pPr>
          </w:p>
          <w:p w:rsidR="00340435" w:rsidRDefault="00340435" w:rsidP="00340435">
            <w:pPr>
              <w:jc w:val="both"/>
              <w:rPr>
                <w:rFonts w:ascii="Arial" w:eastAsia="TimesNewRomanPSMT" w:hAnsi="Arial" w:cs="Arial"/>
                <w:bCs/>
                <w:i/>
                <w:lang w:val="ru-RU"/>
              </w:rPr>
            </w:pPr>
            <w:r>
              <w:rPr>
                <w:rFonts w:ascii="Arial" w:eastAsia="TimesNewRomanPSMT" w:hAnsi="Arial" w:cs="Arial"/>
                <w:bCs/>
                <w:i/>
              </w:rPr>
              <w:t>3)</w:t>
            </w:r>
          </w:p>
        </w:tc>
        <w:tc>
          <w:tcPr>
            <w:tcW w:w="4219" w:type="dxa"/>
            <w:tcBorders>
              <w:top w:val="single" w:sz="4" w:space="0" w:color="000000"/>
              <w:left w:val="single" w:sz="4" w:space="0" w:color="000000"/>
              <w:bottom w:val="single" w:sz="4" w:space="0" w:color="000000"/>
            </w:tcBorders>
            <w:shd w:val="clear" w:color="auto" w:fill="auto"/>
          </w:tcPr>
          <w:p w:rsidR="00340435" w:rsidRDefault="00340435" w:rsidP="00340435">
            <w:pPr>
              <w:snapToGrid w:val="0"/>
              <w:jc w:val="both"/>
              <w:rPr>
                <w:rFonts w:ascii="Arial" w:eastAsia="TimesNewRomanPSMT" w:hAnsi="Arial" w:cs="Arial"/>
                <w:bCs/>
                <w:i/>
                <w:lang w:val="ru-RU"/>
              </w:rPr>
            </w:pPr>
          </w:p>
          <w:p w:rsidR="00340435" w:rsidRDefault="00340435" w:rsidP="00340435">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40435" w:rsidRDefault="00340435" w:rsidP="00340435">
            <w:pPr>
              <w:snapToGrid w:val="0"/>
              <w:jc w:val="both"/>
              <w:rPr>
                <w:rFonts w:ascii="Arial" w:eastAsia="TimesNewRomanPSMT" w:hAnsi="Arial" w:cs="Arial"/>
                <w:b/>
                <w:bCs/>
                <w:lang w:val="ru-RU"/>
              </w:rPr>
            </w:pPr>
          </w:p>
        </w:tc>
      </w:tr>
      <w:tr w:rsidR="00340435" w:rsidTr="00340435">
        <w:tc>
          <w:tcPr>
            <w:tcW w:w="465" w:type="dxa"/>
            <w:tcBorders>
              <w:top w:val="single" w:sz="4" w:space="0" w:color="000000"/>
              <w:left w:val="single" w:sz="4" w:space="0" w:color="000000"/>
              <w:bottom w:val="single" w:sz="4" w:space="0" w:color="000000"/>
            </w:tcBorders>
            <w:shd w:val="clear" w:color="auto" w:fill="auto"/>
          </w:tcPr>
          <w:p w:rsidR="00340435" w:rsidRDefault="00340435" w:rsidP="00340435">
            <w:pPr>
              <w:snapToGrid w:val="0"/>
              <w:jc w:val="both"/>
              <w:rPr>
                <w:rFonts w:ascii="Arial" w:eastAsia="TimesNewRomanPSMT" w:hAnsi="Arial" w:cs="Arial"/>
                <w:bCs/>
                <w:i/>
                <w:lang w:val="ru-RU"/>
              </w:rPr>
            </w:pPr>
          </w:p>
          <w:p w:rsidR="00340435" w:rsidRDefault="00340435" w:rsidP="00340435">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0435" w:rsidRDefault="00340435" w:rsidP="00340435">
            <w:pPr>
              <w:snapToGrid w:val="0"/>
              <w:jc w:val="both"/>
              <w:rPr>
                <w:rFonts w:ascii="Arial" w:eastAsia="TimesNewRomanPSMT" w:hAnsi="Arial" w:cs="Arial"/>
                <w:bCs/>
                <w:i/>
                <w:lang w:val="ru-RU"/>
              </w:rPr>
            </w:pPr>
          </w:p>
          <w:p w:rsidR="00340435" w:rsidRDefault="00340435" w:rsidP="00340435">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40435" w:rsidRDefault="00340435" w:rsidP="00340435">
            <w:pPr>
              <w:snapToGrid w:val="0"/>
              <w:jc w:val="both"/>
              <w:rPr>
                <w:rFonts w:ascii="Arial" w:eastAsia="TimesNewRomanPSMT" w:hAnsi="Arial" w:cs="Arial"/>
                <w:b/>
                <w:bCs/>
              </w:rPr>
            </w:pPr>
          </w:p>
        </w:tc>
      </w:tr>
      <w:tr w:rsidR="00340435" w:rsidTr="00340435">
        <w:tc>
          <w:tcPr>
            <w:tcW w:w="465" w:type="dxa"/>
            <w:tcBorders>
              <w:top w:val="single" w:sz="4" w:space="0" w:color="000000"/>
              <w:left w:val="single" w:sz="4" w:space="0" w:color="000000"/>
              <w:bottom w:val="single" w:sz="4" w:space="0" w:color="000000"/>
            </w:tcBorders>
            <w:shd w:val="clear" w:color="auto" w:fill="auto"/>
          </w:tcPr>
          <w:p w:rsidR="00340435" w:rsidRDefault="00340435" w:rsidP="00340435">
            <w:pPr>
              <w:snapToGrid w:val="0"/>
              <w:jc w:val="both"/>
              <w:rPr>
                <w:rFonts w:ascii="Arial" w:eastAsia="TimesNewRomanPSMT" w:hAnsi="Arial" w:cs="Arial"/>
                <w:bCs/>
                <w:i/>
              </w:rPr>
            </w:pPr>
          </w:p>
          <w:p w:rsidR="00340435" w:rsidRDefault="00340435" w:rsidP="0034043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340435" w:rsidRDefault="00340435" w:rsidP="00340435">
            <w:pPr>
              <w:snapToGrid w:val="0"/>
              <w:jc w:val="both"/>
              <w:rPr>
                <w:rFonts w:ascii="Arial" w:eastAsia="TimesNewRomanPSMT" w:hAnsi="Arial" w:cs="Arial"/>
                <w:bCs/>
                <w:i/>
              </w:rPr>
            </w:pPr>
          </w:p>
          <w:p w:rsidR="00340435" w:rsidRDefault="00340435" w:rsidP="00340435">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40435" w:rsidRDefault="00340435" w:rsidP="00340435">
            <w:pPr>
              <w:snapToGrid w:val="0"/>
              <w:jc w:val="both"/>
              <w:rPr>
                <w:rFonts w:ascii="Arial" w:eastAsia="TimesNewRomanPSMT" w:hAnsi="Arial" w:cs="Arial"/>
                <w:b/>
                <w:bCs/>
              </w:rPr>
            </w:pPr>
          </w:p>
        </w:tc>
      </w:tr>
      <w:tr w:rsidR="00340435" w:rsidTr="00340435">
        <w:tc>
          <w:tcPr>
            <w:tcW w:w="465" w:type="dxa"/>
            <w:tcBorders>
              <w:top w:val="single" w:sz="4" w:space="0" w:color="000000"/>
              <w:left w:val="single" w:sz="4" w:space="0" w:color="000000"/>
              <w:bottom w:val="single" w:sz="4" w:space="0" w:color="000000"/>
            </w:tcBorders>
            <w:shd w:val="clear" w:color="auto" w:fill="auto"/>
          </w:tcPr>
          <w:p w:rsidR="00340435" w:rsidRDefault="00340435" w:rsidP="00340435">
            <w:pPr>
              <w:snapToGrid w:val="0"/>
              <w:jc w:val="both"/>
              <w:rPr>
                <w:rFonts w:ascii="Arial" w:eastAsia="TimesNewRomanPSMT" w:hAnsi="Arial" w:cs="Arial"/>
                <w:bCs/>
                <w:i/>
              </w:rPr>
            </w:pPr>
          </w:p>
          <w:p w:rsidR="00340435" w:rsidRDefault="00340435" w:rsidP="0034043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340435" w:rsidRDefault="00340435" w:rsidP="00340435">
            <w:pPr>
              <w:snapToGrid w:val="0"/>
              <w:jc w:val="both"/>
              <w:rPr>
                <w:rFonts w:ascii="Arial" w:eastAsia="TimesNewRomanPSMT" w:hAnsi="Arial" w:cs="Arial"/>
                <w:bCs/>
                <w:i/>
              </w:rPr>
            </w:pPr>
          </w:p>
          <w:p w:rsidR="00340435" w:rsidRDefault="00340435" w:rsidP="00340435">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40435" w:rsidRDefault="00340435" w:rsidP="00340435">
            <w:pPr>
              <w:snapToGrid w:val="0"/>
              <w:jc w:val="both"/>
              <w:rPr>
                <w:rFonts w:ascii="Arial" w:eastAsia="TimesNewRomanPSMT" w:hAnsi="Arial" w:cs="Arial"/>
                <w:b/>
                <w:bCs/>
              </w:rPr>
            </w:pPr>
          </w:p>
        </w:tc>
      </w:tr>
      <w:tr w:rsidR="00340435" w:rsidTr="00340435">
        <w:tc>
          <w:tcPr>
            <w:tcW w:w="465" w:type="dxa"/>
            <w:tcBorders>
              <w:top w:val="single" w:sz="4" w:space="0" w:color="000000"/>
              <w:left w:val="single" w:sz="4" w:space="0" w:color="000000"/>
              <w:bottom w:val="single" w:sz="4" w:space="0" w:color="000000"/>
            </w:tcBorders>
            <w:shd w:val="clear" w:color="auto" w:fill="auto"/>
          </w:tcPr>
          <w:p w:rsidR="00340435" w:rsidRDefault="00340435" w:rsidP="00340435">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340435" w:rsidRDefault="00340435" w:rsidP="00340435">
            <w:pPr>
              <w:snapToGrid w:val="0"/>
              <w:jc w:val="both"/>
              <w:rPr>
                <w:rFonts w:ascii="Arial" w:eastAsia="TimesNewRomanPSMT" w:hAnsi="Arial" w:cs="Arial"/>
                <w:bCs/>
                <w:i/>
              </w:rPr>
            </w:pPr>
          </w:p>
          <w:p w:rsidR="00340435" w:rsidRDefault="00340435" w:rsidP="00340435">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40435" w:rsidRDefault="00340435" w:rsidP="00340435">
            <w:pPr>
              <w:snapToGrid w:val="0"/>
              <w:jc w:val="both"/>
              <w:rPr>
                <w:rFonts w:ascii="Arial" w:eastAsia="TimesNewRomanPSMT" w:hAnsi="Arial" w:cs="Arial"/>
                <w:b/>
                <w:bCs/>
              </w:rPr>
            </w:pPr>
          </w:p>
        </w:tc>
      </w:tr>
    </w:tbl>
    <w:p w:rsidR="00340435" w:rsidRDefault="00340435" w:rsidP="00340435">
      <w:pPr>
        <w:jc w:val="both"/>
        <w:rPr>
          <w:rFonts w:ascii="Arial" w:hAnsi="Arial" w:cs="Arial"/>
          <w:b/>
          <w:bCs/>
          <w:i/>
          <w:iCs/>
          <w:u w:val="single"/>
        </w:rPr>
      </w:pPr>
    </w:p>
    <w:p w:rsidR="00340435" w:rsidRDefault="00340435" w:rsidP="00340435">
      <w:pPr>
        <w:jc w:val="both"/>
        <w:rPr>
          <w:rFonts w:ascii="Arial" w:hAnsi="Arial" w:cs="Arial"/>
          <w:b/>
          <w:bCs/>
          <w:i/>
          <w:iCs/>
          <w:u w:val="single"/>
        </w:rPr>
      </w:pPr>
    </w:p>
    <w:p w:rsidR="00340435" w:rsidRDefault="00340435" w:rsidP="00340435">
      <w:pPr>
        <w:jc w:val="both"/>
        <w:rPr>
          <w:rFonts w:ascii="Arial" w:hAnsi="Arial" w:cs="Arial"/>
          <w:b/>
          <w:bCs/>
          <w:i/>
          <w:iCs/>
          <w:u w:val="single"/>
        </w:rPr>
      </w:pPr>
    </w:p>
    <w:p w:rsidR="00340435" w:rsidRDefault="00340435" w:rsidP="00340435">
      <w:pPr>
        <w:jc w:val="both"/>
        <w:rPr>
          <w:rFonts w:ascii="Arial" w:hAnsi="Arial" w:cs="Arial"/>
          <w:b/>
          <w:bCs/>
          <w:i/>
          <w:iCs/>
          <w:u w:val="single"/>
        </w:rPr>
      </w:pPr>
    </w:p>
    <w:p w:rsidR="00340435" w:rsidRDefault="00340435" w:rsidP="00340435">
      <w:pPr>
        <w:jc w:val="both"/>
        <w:rPr>
          <w:rFonts w:ascii="Arial" w:hAnsi="Arial" w:cs="Arial"/>
          <w:i/>
          <w:iCs/>
          <w:lang w:val="ru-RU"/>
        </w:rPr>
      </w:pPr>
      <w:r>
        <w:rPr>
          <w:rFonts w:ascii="Arial" w:hAnsi="Arial" w:cs="Arial"/>
          <w:b/>
          <w:bCs/>
          <w:i/>
          <w:iCs/>
          <w:u w:val="single"/>
        </w:rPr>
        <w:t>Напомена:</w:t>
      </w:r>
      <w:r>
        <w:rPr>
          <w:rFonts w:ascii="Arial" w:hAnsi="Arial" w:cs="Arial"/>
          <w:b/>
          <w:bCs/>
          <w:i/>
          <w:iCs/>
        </w:rPr>
        <w:t xml:space="preserve"> </w:t>
      </w:r>
    </w:p>
    <w:p w:rsidR="00340435" w:rsidRDefault="00340435" w:rsidP="00340435">
      <w:pPr>
        <w:jc w:val="both"/>
        <w:rPr>
          <w:rFonts w:ascii="Arial" w:hAnsi="Arial" w:cs="Arial"/>
          <w:b/>
          <w:bCs/>
          <w:i/>
          <w:iCs/>
          <w:sz w:val="20"/>
          <w:szCs w:val="20"/>
          <w:lang w:val="ru-RU"/>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hAnsi="Arial" w:cs="Arial"/>
          <w:i/>
          <w:iCs/>
          <w:sz w:val="20"/>
          <w:szCs w:val="20"/>
          <w:lang w:val="ru-RU"/>
        </w:rPr>
        <w:t>.</w:t>
      </w:r>
    </w:p>
    <w:p w:rsidR="00340435" w:rsidRDefault="00340435" w:rsidP="00340435">
      <w:pPr>
        <w:jc w:val="both"/>
        <w:rPr>
          <w:rFonts w:ascii="Arial" w:hAnsi="Arial" w:cs="Arial"/>
          <w:b/>
          <w:bCs/>
          <w:i/>
          <w:iCs/>
          <w:sz w:val="20"/>
          <w:szCs w:val="20"/>
          <w:lang w:val="ru-RU"/>
        </w:rPr>
      </w:pPr>
    </w:p>
    <w:p w:rsidR="00340435" w:rsidRDefault="00340435" w:rsidP="00340435">
      <w:pPr>
        <w:jc w:val="both"/>
        <w:rPr>
          <w:rFonts w:ascii="Arial" w:hAnsi="Arial" w:cs="Arial"/>
          <w:b/>
          <w:bCs/>
          <w:i/>
          <w:iCs/>
          <w:sz w:val="20"/>
          <w:szCs w:val="20"/>
          <w:lang w:val="ru-RU"/>
        </w:rPr>
      </w:pPr>
    </w:p>
    <w:p w:rsidR="00340435" w:rsidRDefault="00340435" w:rsidP="00340435">
      <w:pPr>
        <w:jc w:val="both"/>
        <w:rPr>
          <w:rFonts w:ascii="Arial" w:hAnsi="Arial" w:cs="Arial"/>
          <w:b/>
          <w:bCs/>
          <w:i/>
          <w:iCs/>
          <w:sz w:val="20"/>
          <w:szCs w:val="20"/>
          <w:lang w:val="ru-RU"/>
        </w:rPr>
      </w:pPr>
    </w:p>
    <w:p w:rsidR="00340435" w:rsidRDefault="00340435" w:rsidP="00340435">
      <w:pPr>
        <w:jc w:val="both"/>
        <w:rPr>
          <w:rFonts w:ascii="Arial" w:hAnsi="Arial" w:cs="Arial"/>
          <w:b/>
          <w:bCs/>
          <w:i/>
          <w:iCs/>
          <w:sz w:val="20"/>
          <w:szCs w:val="20"/>
          <w:lang w:val="ru-RU"/>
        </w:rPr>
      </w:pPr>
    </w:p>
    <w:p w:rsidR="00340435" w:rsidRDefault="00340435" w:rsidP="00340435">
      <w:pPr>
        <w:jc w:val="both"/>
        <w:rPr>
          <w:rFonts w:ascii="Arial" w:hAnsi="Arial" w:cs="Arial"/>
          <w:b/>
          <w:bCs/>
          <w:i/>
          <w:iCs/>
          <w:sz w:val="20"/>
          <w:szCs w:val="20"/>
          <w:lang w:val="ru-RU"/>
        </w:rPr>
      </w:pPr>
    </w:p>
    <w:p w:rsidR="00340435" w:rsidRDefault="00340435" w:rsidP="00340435">
      <w:pPr>
        <w:jc w:val="both"/>
        <w:rPr>
          <w:rFonts w:ascii="Arial" w:hAnsi="Arial" w:cs="Arial"/>
          <w:b/>
          <w:bCs/>
          <w:i/>
          <w:iCs/>
          <w:sz w:val="20"/>
          <w:szCs w:val="20"/>
          <w:lang w:val="ru-RU"/>
        </w:rPr>
      </w:pPr>
    </w:p>
    <w:p w:rsidR="00340435" w:rsidRDefault="00340435" w:rsidP="00340435">
      <w:pPr>
        <w:jc w:val="both"/>
        <w:rPr>
          <w:rFonts w:ascii="Arial" w:hAnsi="Arial" w:cs="Arial"/>
          <w:b/>
          <w:bCs/>
          <w:i/>
          <w:iCs/>
          <w:sz w:val="20"/>
          <w:szCs w:val="20"/>
          <w:lang w:val="ru-RU"/>
        </w:rPr>
      </w:pPr>
    </w:p>
    <w:p w:rsidR="00340435" w:rsidRDefault="00340435" w:rsidP="00340435">
      <w:pPr>
        <w:jc w:val="both"/>
        <w:rPr>
          <w:rFonts w:ascii="Arial" w:hAnsi="Arial" w:cs="Arial"/>
          <w:b/>
          <w:bCs/>
          <w:i/>
          <w:iCs/>
          <w:sz w:val="20"/>
          <w:szCs w:val="20"/>
          <w:lang w:val="ru-RU"/>
        </w:rPr>
      </w:pPr>
    </w:p>
    <w:p w:rsidR="00340435" w:rsidRDefault="00340435" w:rsidP="00340435">
      <w:pPr>
        <w:jc w:val="both"/>
        <w:rPr>
          <w:rFonts w:ascii="Arial" w:hAnsi="Arial" w:cs="Arial"/>
          <w:b/>
          <w:bCs/>
          <w:i/>
          <w:iCs/>
          <w:sz w:val="20"/>
          <w:szCs w:val="20"/>
          <w:lang w:val="ru-RU"/>
        </w:rPr>
      </w:pPr>
    </w:p>
    <w:p w:rsidR="00340435" w:rsidRDefault="00340435" w:rsidP="00340435">
      <w:pPr>
        <w:jc w:val="both"/>
        <w:rPr>
          <w:rFonts w:ascii="Arial" w:hAnsi="Arial" w:cs="Arial"/>
          <w:b/>
          <w:bCs/>
          <w:i/>
          <w:iCs/>
          <w:sz w:val="20"/>
          <w:szCs w:val="20"/>
          <w:lang w:val="ru-RU"/>
        </w:rPr>
      </w:pPr>
    </w:p>
    <w:p w:rsidR="00340435" w:rsidRDefault="00340435" w:rsidP="00340435">
      <w:pPr>
        <w:jc w:val="both"/>
        <w:rPr>
          <w:rFonts w:ascii="Arial" w:hAnsi="Arial" w:cs="Arial"/>
          <w:b/>
          <w:bCs/>
          <w:i/>
          <w:iCs/>
          <w:sz w:val="20"/>
          <w:szCs w:val="20"/>
          <w:lang w:val="ru-RU"/>
        </w:rPr>
      </w:pPr>
    </w:p>
    <w:p w:rsidR="00340435" w:rsidRDefault="00340435" w:rsidP="00340435">
      <w:pPr>
        <w:jc w:val="both"/>
        <w:rPr>
          <w:rFonts w:ascii="Arial" w:hAnsi="Arial" w:cs="Arial"/>
          <w:b/>
          <w:bCs/>
          <w:i/>
          <w:iCs/>
          <w:sz w:val="20"/>
          <w:szCs w:val="20"/>
          <w:lang w:val="ru-RU"/>
        </w:rPr>
      </w:pPr>
    </w:p>
    <w:p w:rsidR="00340435" w:rsidRDefault="00340435" w:rsidP="00340435">
      <w:pPr>
        <w:jc w:val="both"/>
        <w:rPr>
          <w:rFonts w:ascii="Arial" w:hAnsi="Arial" w:cs="Arial"/>
          <w:b/>
          <w:bCs/>
          <w:i/>
          <w:iCs/>
          <w:sz w:val="20"/>
          <w:szCs w:val="20"/>
          <w:lang w:val="ru-RU"/>
        </w:rPr>
      </w:pPr>
    </w:p>
    <w:p w:rsidR="00340435" w:rsidRDefault="00340435" w:rsidP="00340435">
      <w:pPr>
        <w:jc w:val="both"/>
        <w:rPr>
          <w:rFonts w:ascii="Arial" w:hAnsi="Arial" w:cs="Arial"/>
          <w:b/>
          <w:bCs/>
          <w:i/>
          <w:iCs/>
          <w:sz w:val="20"/>
          <w:szCs w:val="20"/>
          <w:lang w:val="ru-RU"/>
        </w:rPr>
      </w:pPr>
    </w:p>
    <w:p w:rsidR="00340435" w:rsidRDefault="00340435" w:rsidP="00340435">
      <w:pPr>
        <w:jc w:val="both"/>
        <w:rPr>
          <w:rFonts w:ascii="Arial" w:hAnsi="Arial" w:cs="Arial"/>
          <w:b/>
          <w:bCs/>
          <w:i/>
          <w:iCs/>
          <w:sz w:val="20"/>
          <w:szCs w:val="20"/>
          <w:lang w:val="ru-RU"/>
        </w:rPr>
      </w:pPr>
    </w:p>
    <w:p w:rsidR="00340435" w:rsidRDefault="00340435" w:rsidP="00340435">
      <w:pPr>
        <w:jc w:val="both"/>
        <w:rPr>
          <w:rFonts w:ascii="Arial" w:hAnsi="Arial" w:cs="Arial"/>
          <w:b/>
          <w:bCs/>
          <w:i/>
          <w:iCs/>
          <w:sz w:val="20"/>
          <w:szCs w:val="20"/>
          <w:lang w:val="ru-RU"/>
        </w:rPr>
      </w:pPr>
    </w:p>
    <w:p w:rsidR="00340435" w:rsidRDefault="00340435" w:rsidP="00340435">
      <w:pPr>
        <w:jc w:val="both"/>
        <w:rPr>
          <w:rFonts w:ascii="Arial" w:hAnsi="Arial" w:cs="Arial"/>
          <w:b/>
          <w:bCs/>
          <w:i/>
          <w:iCs/>
          <w:sz w:val="20"/>
          <w:szCs w:val="20"/>
          <w:lang w:val="ru-RU"/>
        </w:rPr>
      </w:pPr>
    </w:p>
    <w:p w:rsidR="00340435" w:rsidRDefault="00340435" w:rsidP="00340435">
      <w:pPr>
        <w:jc w:val="both"/>
        <w:rPr>
          <w:rFonts w:ascii="Arial" w:hAnsi="Arial" w:cs="Arial"/>
          <w:bCs/>
          <w:iCs/>
          <w:sz w:val="24"/>
          <w:szCs w:val="24"/>
          <w:lang w:val="ru-RU"/>
        </w:rPr>
        <w:sectPr w:rsidR="00340435" w:rsidSect="00340435">
          <w:headerReference w:type="default" r:id="rId10"/>
          <w:footerReference w:type="default" r:id="rId11"/>
          <w:pgSz w:w="12240" w:h="15840"/>
          <w:pgMar w:top="540" w:right="810" w:bottom="540" w:left="720" w:header="720" w:footer="720" w:gutter="0"/>
          <w:cols w:space="720"/>
          <w:docGrid w:linePitch="360"/>
        </w:sectPr>
      </w:pPr>
    </w:p>
    <w:p w:rsidR="00340435" w:rsidRPr="00157863" w:rsidRDefault="00340435" w:rsidP="00340435">
      <w:pPr>
        <w:jc w:val="both"/>
        <w:rPr>
          <w:rFonts w:ascii="Arial" w:hAnsi="Arial" w:cs="Arial"/>
          <w:bCs/>
          <w:iCs/>
          <w:sz w:val="24"/>
          <w:szCs w:val="24"/>
          <w:lang w:val="ru-RU"/>
        </w:rPr>
      </w:pPr>
      <w:r w:rsidRPr="00157863">
        <w:rPr>
          <w:rFonts w:ascii="Arial" w:hAnsi="Arial" w:cs="Arial"/>
          <w:b/>
          <w:bCs/>
          <w:iCs/>
          <w:sz w:val="24"/>
          <w:szCs w:val="24"/>
          <w:lang w:val="ru-RU"/>
        </w:rPr>
        <w:lastRenderedPageBreak/>
        <w:t>ОБРАЗАЦ ПОНУДЕ</w:t>
      </w:r>
      <w:r w:rsidRPr="00157863">
        <w:rPr>
          <w:rFonts w:ascii="Arial" w:hAnsi="Arial" w:cs="Arial"/>
          <w:bCs/>
          <w:iCs/>
          <w:sz w:val="24"/>
          <w:szCs w:val="24"/>
          <w:lang w:val="ru-RU"/>
        </w:rPr>
        <w:t xml:space="preserve"> ( образац структуре цена ) набавке резер.делова</w:t>
      </w:r>
    </w:p>
    <w:tbl>
      <w:tblPr>
        <w:tblStyle w:val="TableGrid"/>
        <w:tblW w:w="14418" w:type="dxa"/>
        <w:tblLook w:val="04A0"/>
      </w:tblPr>
      <w:tblGrid>
        <w:gridCol w:w="637"/>
        <w:gridCol w:w="3791"/>
        <w:gridCol w:w="1800"/>
        <w:gridCol w:w="1890"/>
        <w:gridCol w:w="720"/>
        <w:gridCol w:w="720"/>
        <w:gridCol w:w="1620"/>
        <w:gridCol w:w="1620"/>
        <w:gridCol w:w="1620"/>
      </w:tblGrid>
      <w:tr w:rsidR="00340435" w:rsidTr="00340435">
        <w:trPr>
          <w:trHeight w:val="432"/>
        </w:trPr>
        <w:tc>
          <w:tcPr>
            <w:tcW w:w="14418" w:type="dxa"/>
            <w:gridSpan w:val="9"/>
            <w:vAlign w:val="center"/>
          </w:tcPr>
          <w:p w:rsidR="00340435" w:rsidRPr="004C0EE5" w:rsidRDefault="00340435" w:rsidP="00340435">
            <w:pPr>
              <w:rPr>
                <w:rFonts w:ascii="Arial" w:hAnsi="Arial" w:cs="Arial"/>
                <w:b/>
                <w:bCs/>
                <w:iCs/>
                <w:sz w:val="24"/>
                <w:szCs w:val="24"/>
                <w:lang w:val="sr-Cyrl-CS"/>
              </w:rPr>
            </w:pPr>
            <w:r w:rsidRPr="004C0EE5">
              <w:rPr>
                <w:rFonts w:ascii="Arial" w:hAnsi="Arial" w:cs="Arial"/>
                <w:b/>
                <w:bCs/>
                <w:iCs/>
                <w:sz w:val="24"/>
                <w:szCs w:val="24"/>
                <w:lang w:val="sr-Cyrl-CS"/>
              </w:rPr>
              <w:t>FAP 1620,1921,1314</w:t>
            </w:r>
          </w:p>
        </w:tc>
      </w:tr>
      <w:tr w:rsidR="00340435" w:rsidTr="00340435">
        <w:trPr>
          <w:trHeight w:val="720"/>
        </w:trPr>
        <w:tc>
          <w:tcPr>
            <w:tcW w:w="637"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РБ</w:t>
            </w:r>
          </w:p>
        </w:tc>
        <w:tc>
          <w:tcPr>
            <w:tcW w:w="3791"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Назив Дела</w:t>
            </w:r>
          </w:p>
        </w:tc>
        <w:tc>
          <w:tcPr>
            <w:tcW w:w="1800"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Произвођач</w:t>
            </w:r>
          </w:p>
        </w:tc>
        <w:tc>
          <w:tcPr>
            <w:tcW w:w="1890"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Каталошки Број</w:t>
            </w:r>
          </w:p>
        </w:tc>
        <w:tc>
          <w:tcPr>
            <w:tcW w:w="720"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ЈМ</w:t>
            </w:r>
          </w:p>
        </w:tc>
        <w:tc>
          <w:tcPr>
            <w:tcW w:w="720"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Кол.</w:t>
            </w:r>
          </w:p>
        </w:tc>
        <w:tc>
          <w:tcPr>
            <w:tcW w:w="1620"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Јед.цена без ПДВ-а</w:t>
            </w:r>
          </w:p>
        </w:tc>
        <w:tc>
          <w:tcPr>
            <w:tcW w:w="1620"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Укупна цена без ПДВ-а</w:t>
            </w:r>
          </w:p>
        </w:tc>
        <w:tc>
          <w:tcPr>
            <w:tcW w:w="1620"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Укупна цена са ПДВ-ом</w:t>
            </w:r>
          </w:p>
        </w:tc>
      </w:tr>
      <w:tr w:rsidR="00340435" w:rsidTr="00340435">
        <w:trPr>
          <w:trHeight w:val="432"/>
        </w:trPr>
        <w:tc>
          <w:tcPr>
            <w:tcW w:w="637" w:type="dxa"/>
            <w:vAlign w:val="center"/>
          </w:tcPr>
          <w:p w:rsidR="00340435" w:rsidRDefault="00340435" w:rsidP="00340435">
            <w:pPr>
              <w:jc w:val="center"/>
              <w:rPr>
                <w:rFonts w:ascii="Arial" w:hAnsi="Arial" w:cs="Arial"/>
                <w:bCs/>
                <w:iCs/>
                <w:sz w:val="24"/>
                <w:szCs w:val="24"/>
                <w:lang w:val="sr-Cyrl-CS"/>
              </w:rPr>
            </w:pPr>
          </w:p>
        </w:tc>
        <w:tc>
          <w:tcPr>
            <w:tcW w:w="3791"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(1)</w:t>
            </w:r>
          </w:p>
        </w:tc>
        <w:tc>
          <w:tcPr>
            <w:tcW w:w="1800"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(2)</w:t>
            </w:r>
          </w:p>
        </w:tc>
        <w:tc>
          <w:tcPr>
            <w:tcW w:w="1890"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(3)</w:t>
            </w:r>
          </w:p>
        </w:tc>
        <w:tc>
          <w:tcPr>
            <w:tcW w:w="720" w:type="dxa"/>
            <w:vAlign w:val="center"/>
          </w:tcPr>
          <w:p w:rsidR="00340435" w:rsidRDefault="00340435" w:rsidP="00340435">
            <w:pPr>
              <w:jc w:val="center"/>
              <w:rPr>
                <w:rFonts w:ascii="Arial" w:hAnsi="Arial" w:cs="Arial"/>
                <w:bCs/>
                <w:iCs/>
                <w:sz w:val="24"/>
                <w:szCs w:val="24"/>
                <w:lang w:val="sr-Cyrl-CS"/>
              </w:rPr>
            </w:pPr>
            <w:r w:rsidRPr="00DA0016">
              <w:rPr>
                <w:rFonts w:ascii="Arial" w:hAnsi="Arial" w:cs="Arial"/>
                <w:bCs/>
                <w:iCs/>
                <w:sz w:val="24"/>
                <w:szCs w:val="24"/>
                <w:lang w:val="sr-Cyrl-CS"/>
              </w:rPr>
              <w:t>(</w:t>
            </w:r>
            <w:r>
              <w:rPr>
                <w:rFonts w:ascii="Arial" w:hAnsi="Arial" w:cs="Arial"/>
                <w:bCs/>
                <w:iCs/>
                <w:sz w:val="24"/>
                <w:szCs w:val="24"/>
                <w:lang w:val="sr-Cyrl-CS"/>
              </w:rPr>
              <w:t>4</w:t>
            </w:r>
            <w:r w:rsidRPr="00DA0016">
              <w:rPr>
                <w:rFonts w:ascii="Arial" w:hAnsi="Arial" w:cs="Arial"/>
                <w:bCs/>
                <w:iCs/>
                <w:sz w:val="24"/>
                <w:szCs w:val="24"/>
                <w:lang w:val="sr-Cyrl-CS"/>
              </w:rPr>
              <w:t>)</w:t>
            </w:r>
          </w:p>
        </w:tc>
        <w:tc>
          <w:tcPr>
            <w:tcW w:w="720" w:type="dxa"/>
            <w:vAlign w:val="center"/>
          </w:tcPr>
          <w:p w:rsidR="00340435" w:rsidRDefault="00340435" w:rsidP="00340435">
            <w:pPr>
              <w:jc w:val="center"/>
              <w:rPr>
                <w:rFonts w:ascii="Arial" w:hAnsi="Arial" w:cs="Arial"/>
                <w:bCs/>
                <w:iCs/>
                <w:sz w:val="24"/>
                <w:szCs w:val="24"/>
                <w:lang w:val="sr-Cyrl-CS"/>
              </w:rPr>
            </w:pPr>
            <w:r w:rsidRPr="00DA0016">
              <w:rPr>
                <w:rFonts w:ascii="Arial" w:hAnsi="Arial" w:cs="Arial"/>
                <w:bCs/>
                <w:iCs/>
                <w:sz w:val="24"/>
                <w:szCs w:val="24"/>
                <w:lang w:val="sr-Cyrl-CS"/>
              </w:rPr>
              <w:t>(</w:t>
            </w:r>
            <w:r>
              <w:rPr>
                <w:rFonts w:ascii="Arial" w:hAnsi="Arial" w:cs="Arial"/>
                <w:bCs/>
                <w:iCs/>
                <w:sz w:val="24"/>
                <w:szCs w:val="24"/>
                <w:lang w:val="sr-Cyrl-CS"/>
              </w:rPr>
              <w:t>5</w:t>
            </w:r>
            <w:r w:rsidRPr="00DA0016">
              <w:rPr>
                <w:rFonts w:ascii="Arial" w:hAnsi="Arial" w:cs="Arial"/>
                <w:bCs/>
                <w:iCs/>
                <w:sz w:val="24"/>
                <w:szCs w:val="24"/>
                <w:lang w:val="sr-Cyrl-CS"/>
              </w:rPr>
              <w:t>)</w:t>
            </w:r>
          </w:p>
        </w:tc>
        <w:tc>
          <w:tcPr>
            <w:tcW w:w="1620" w:type="dxa"/>
            <w:vAlign w:val="center"/>
          </w:tcPr>
          <w:p w:rsidR="00340435" w:rsidRDefault="00340435" w:rsidP="00340435">
            <w:pPr>
              <w:jc w:val="center"/>
              <w:rPr>
                <w:rFonts w:ascii="Arial" w:hAnsi="Arial" w:cs="Arial"/>
                <w:bCs/>
                <w:iCs/>
                <w:sz w:val="24"/>
                <w:szCs w:val="24"/>
                <w:lang w:val="sr-Cyrl-CS"/>
              </w:rPr>
            </w:pPr>
            <w:r w:rsidRPr="00DA0016">
              <w:rPr>
                <w:rFonts w:ascii="Arial" w:hAnsi="Arial" w:cs="Arial"/>
                <w:bCs/>
                <w:iCs/>
                <w:sz w:val="24"/>
                <w:szCs w:val="24"/>
                <w:lang w:val="sr-Cyrl-CS"/>
              </w:rPr>
              <w:t>(</w:t>
            </w:r>
            <w:r>
              <w:rPr>
                <w:rFonts w:ascii="Arial" w:hAnsi="Arial" w:cs="Arial"/>
                <w:bCs/>
                <w:iCs/>
                <w:sz w:val="24"/>
                <w:szCs w:val="24"/>
                <w:lang w:val="sr-Cyrl-CS"/>
              </w:rPr>
              <w:t>6</w:t>
            </w:r>
            <w:r w:rsidRPr="00DA0016">
              <w:rPr>
                <w:rFonts w:ascii="Arial" w:hAnsi="Arial" w:cs="Arial"/>
                <w:bCs/>
                <w:iCs/>
                <w:sz w:val="24"/>
                <w:szCs w:val="24"/>
                <w:lang w:val="sr-Cyrl-CS"/>
              </w:rPr>
              <w:t>)</w:t>
            </w:r>
          </w:p>
        </w:tc>
        <w:tc>
          <w:tcPr>
            <w:tcW w:w="1620" w:type="dxa"/>
            <w:vAlign w:val="center"/>
          </w:tcPr>
          <w:p w:rsidR="00340435" w:rsidRDefault="00340435" w:rsidP="00340435">
            <w:pPr>
              <w:jc w:val="center"/>
              <w:rPr>
                <w:rFonts w:ascii="Arial" w:hAnsi="Arial" w:cs="Arial"/>
                <w:bCs/>
                <w:iCs/>
                <w:sz w:val="24"/>
                <w:szCs w:val="24"/>
                <w:lang w:val="sr-Cyrl-CS"/>
              </w:rPr>
            </w:pPr>
            <w:r w:rsidRPr="00DA0016">
              <w:rPr>
                <w:rFonts w:ascii="Arial" w:hAnsi="Arial" w:cs="Arial"/>
                <w:bCs/>
                <w:iCs/>
                <w:sz w:val="24"/>
                <w:szCs w:val="24"/>
                <w:lang w:val="sr-Cyrl-CS"/>
              </w:rPr>
              <w:t>(</w:t>
            </w:r>
            <w:r>
              <w:rPr>
                <w:rFonts w:ascii="Arial" w:hAnsi="Arial" w:cs="Arial"/>
                <w:bCs/>
                <w:iCs/>
                <w:sz w:val="24"/>
                <w:szCs w:val="24"/>
                <w:lang w:val="sr-Cyrl-CS"/>
              </w:rPr>
              <w:t>7</w:t>
            </w:r>
            <w:r w:rsidRPr="00DA0016">
              <w:rPr>
                <w:rFonts w:ascii="Arial" w:hAnsi="Arial" w:cs="Arial"/>
                <w:bCs/>
                <w:iCs/>
                <w:sz w:val="24"/>
                <w:szCs w:val="24"/>
                <w:lang w:val="sr-Cyrl-CS"/>
              </w:rPr>
              <w:t>)</w:t>
            </w:r>
          </w:p>
        </w:tc>
        <w:tc>
          <w:tcPr>
            <w:tcW w:w="1620" w:type="dxa"/>
            <w:vAlign w:val="center"/>
          </w:tcPr>
          <w:p w:rsidR="00340435" w:rsidRDefault="00340435" w:rsidP="00340435">
            <w:pPr>
              <w:jc w:val="center"/>
              <w:rPr>
                <w:rFonts w:ascii="Arial" w:hAnsi="Arial" w:cs="Arial"/>
                <w:bCs/>
                <w:iCs/>
                <w:sz w:val="24"/>
                <w:szCs w:val="24"/>
                <w:lang w:val="sr-Cyrl-CS"/>
              </w:rPr>
            </w:pPr>
            <w:r w:rsidRPr="00DA0016">
              <w:rPr>
                <w:rFonts w:ascii="Arial" w:hAnsi="Arial" w:cs="Arial"/>
                <w:bCs/>
                <w:iCs/>
                <w:sz w:val="24"/>
                <w:szCs w:val="24"/>
                <w:lang w:val="sr-Cyrl-CS"/>
              </w:rPr>
              <w:t>(</w:t>
            </w:r>
            <w:r>
              <w:rPr>
                <w:rFonts w:ascii="Arial" w:hAnsi="Arial" w:cs="Arial"/>
                <w:bCs/>
                <w:iCs/>
                <w:sz w:val="24"/>
                <w:szCs w:val="24"/>
                <w:lang w:val="sr-Cyrl-CS"/>
              </w:rPr>
              <w:t>8</w:t>
            </w:r>
            <w:r w:rsidRPr="00DA0016">
              <w:rPr>
                <w:rFonts w:ascii="Arial" w:hAnsi="Arial" w:cs="Arial"/>
                <w:bCs/>
                <w:iCs/>
                <w:sz w:val="24"/>
                <w:szCs w:val="24"/>
                <w:lang w:val="sr-Cyrl-CS"/>
              </w:rPr>
              <w:t>)</w:t>
            </w:r>
          </w:p>
        </w:tc>
      </w:tr>
      <w:tr w:rsidR="00340435" w:rsidTr="00340435">
        <w:trPr>
          <w:trHeight w:val="432"/>
        </w:trPr>
        <w:tc>
          <w:tcPr>
            <w:tcW w:w="637" w:type="dxa"/>
            <w:vAlign w:val="center"/>
          </w:tcPr>
          <w:p w:rsidR="00340435" w:rsidRPr="00EE656F" w:rsidRDefault="00340435" w:rsidP="00340435">
            <w:pPr>
              <w:jc w:val="center"/>
              <w:rPr>
                <w:rFonts w:ascii="Arial" w:hAnsi="Arial" w:cs="Arial"/>
                <w:sz w:val="24"/>
                <w:szCs w:val="24"/>
              </w:rPr>
            </w:pPr>
            <w:r>
              <w:rPr>
                <w:rFonts w:ascii="Arial" w:hAnsi="Arial" w:cs="Arial"/>
                <w:sz w:val="24"/>
                <w:szCs w:val="24"/>
              </w:rPr>
              <w:t>1</w:t>
            </w:r>
          </w:p>
        </w:tc>
        <w:tc>
          <w:tcPr>
            <w:tcW w:w="3791" w:type="dxa"/>
            <w:vAlign w:val="center"/>
          </w:tcPr>
          <w:p w:rsidR="00340435" w:rsidRPr="00FE5C98" w:rsidRDefault="00340435" w:rsidP="00340435">
            <w:pPr>
              <w:rPr>
                <w:rFonts w:ascii="Arial" w:hAnsi="Arial" w:cs="Arial"/>
                <w:sz w:val="24"/>
                <w:szCs w:val="24"/>
              </w:rPr>
            </w:pPr>
            <w:r w:rsidRPr="00FE5C98">
              <w:rPr>
                <w:rFonts w:ascii="Arial" w:hAnsi="Arial" w:cs="Arial"/>
                <w:sz w:val="24"/>
                <w:szCs w:val="24"/>
              </w:rPr>
              <w:t>КЛИП МОТОРА F 125 FAP</w:t>
            </w:r>
          </w:p>
        </w:tc>
        <w:tc>
          <w:tcPr>
            <w:tcW w:w="1800" w:type="dxa"/>
            <w:vAlign w:val="center"/>
          </w:tcPr>
          <w:p w:rsidR="00340435" w:rsidRDefault="00340435" w:rsidP="00340435">
            <w:pPr>
              <w:jc w:val="center"/>
              <w:rPr>
                <w:rFonts w:ascii="Arial" w:hAnsi="Arial" w:cs="Arial"/>
                <w:bCs/>
                <w:iCs/>
                <w:sz w:val="24"/>
                <w:szCs w:val="24"/>
                <w:lang w:val="sr-Cyrl-CS"/>
              </w:rPr>
            </w:pPr>
          </w:p>
        </w:tc>
        <w:tc>
          <w:tcPr>
            <w:tcW w:w="1890" w:type="dxa"/>
            <w:vAlign w:val="center"/>
          </w:tcPr>
          <w:p w:rsidR="00340435" w:rsidRPr="00FE5C98" w:rsidRDefault="00340435" w:rsidP="00340435">
            <w:pPr>
              <w:jc w:val="center"/>
              <w:rPr>
                <w:rFonts w:ascii="Arial" w:hAnsi="Arial" w:cs="Arial"/>
                <w:sz w:val="24"/>
                <w:szCs w:val="24"/>
              </w:rPr>
            </w:pPr>
          </w:p>
        </w:tc>
        <w:tc>
          <w:tcPr>
            <w:tcW w:w="720"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340435" w:rsidRPr="00BD6635" w:rsidRDefault="00340435" w:rsidP="00340435">
            <w:pPr>
              <w:jc w:val="center"/>
              <w:rPr>
                <w:rFonts w:ascii="Arial" w:hAnsi="Arial" w:cs="Arial"/>
                <w:sz w:val="24"/>
                <w:szCs w:val="24"/>
              </w:rPr>
            </w:pPr>
            <w:r w:rsidRPr="00BD6635">
              <w:rPr>
                <w:rFonts w:ascii="Arial" w:hAnsi="Arial" w:cs="Arial"/>
                <w:sz w:val="24"/>
                <w:szCs w:val="24"/>
              </w:rPr>
              <w:t>1</w:t>
            </w: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Pr="00530493" w:rsidRDefault="00340435" w:rsidP="00340435">
            <w:pPr>
              <w:jc w:val="center"/>
              <w:rPr>
                <w:rFonts w:ascii="Arial" w:hAnsi="Arial" w:cs="Arial"/>
                <w:bCs/>
                <w:iCs/>
                <w:sz w:val="24"/>
                <w:szCs w:val="24"/>
              </w:rPr>
            </w:pPr>
          </w:p>
        </w:tc>
      </w:tr>
      <w:tr w:rsidR="00340435" w:rsidTr="00340435">
        <w:trPr>
          <w:trHeight w:val="432"/>
        </w:trPr>
        <w:tc>
          <w:tcPr>
            <w:tcW w:w="637" w:type="dxa"/>
            <w:vAlign w:val="center"/>
          </w:tcPr>
          <w:p w:rsidR="00340435" w:rsidRPr="00EE656F" w:rsidRDefault="00340435" w:rsidP="00340435">
            <w:pPr>
              <w:jc w:val="center"/>
              <w:rPr>
                <w:rFonts w:ascii="Arial" w:hAnsi="Arial" w:cs="Arial"/>
                <w:sz w:val="24"/>
                <w:szCs w:val="24"/>
              </w:rPr>
            </w:pPr>
            <w:r>
              <w:rPr>
                <w:rFonts w:ascii="Arial" w:hAnsi="Arial" w:cs="Arial"/>
                <w:sz w:val="24"/>
                <w:szCs w:val="24"/>
              </w:rPr>
              <w:t>2</w:t>
            </w:r>
          </w:p>
        </w:tc>
        <w:tc>
          <w:tcPr>
            <w:tcW w:w="3791" w:type="dxa"/>
            <w:vAlign w:val="center"/>
          </w:tcPr>
          <w:p w:rsidR="00340435" w:rsidRPr="00FE5C98" w:rsidRDefault="00340435" w:rsidP="00340435">
            <w:pPr>
              <w:rPr>
                <w:rFonts w:ascii="Arial" w:hAnsi="Arial" w:cs="Arial"/>
                <w:sz w:val="24"/>
                <w:szCs w:val="24"/>
              </w:rPr>
            </w:pPr>
            <w:r w:rsidRPr="00FE5C98">
              <w:rPr>
                <w:rFonts w:ascii="Arial" w:hAnsi="Arial" w:cs="Arial"/>
                <w:sz w:val="24"/>
                <w:szCs w:val="24"/>
              </w:rPr>
              <w:t>КОШУЉИЦА F 125 FAP</w:t>
            </w:r>
          </w:p>
        </w:tc>
        <w:tc>
          <w:tcPr>
            <w:tcW w:w="1800" w:type="dxa"/>
            <w:vAlign w:val="center"/>
          </w:tcPr>
          <w:p w:rsidR="00340435" w:rsidRPr="00BD6635" w:rsidRDefault="00340435" w:rsidP="00340435">
            <w:pPr>
              <w:jc w:val="center"/>
              <w:rPr>
                <w:rFonts w:ascii="Arial" w:hAnsi="Arial" w:cs="Arial"/>
                <w:bCs/>
                <w:iCs/>
                <w:sz w:val="24"/>
                <w:szCs w:val="24"/>
              </w:rPr>
            </w:pPr>
          </w:p>
        </w:tc>
        <w:tc>
          <w:tcPr>
            <w:tcW w:w="1890" w:type="dxa"/>
            <w:vAlign w:val="center"/>
          </w:tcPr>
          <w:p w:rsidR="00340435" w:rsidRPr="00FE5C98" w:rsidRDefault="00340435" w:rsidP="00340435">
            <w:pPr>
              <w:jc w:val="center"/>
              <w:rPr>
                <w:rFonts w:ascii="Arial" w:hAnsi="Arial" w:cs="Arial"/>
                <w:sz w:val="24"/>
                <w:szCs w:val="24"/>
              </w:rPr>
            </w:pPr>
          </w:p>
        </w:tc>
        <w:tc>
          <w:tcPr>
            <w:tcW w:w="720"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340435" w:rsidRPr="00BD6635" w:rsidRDefault="00340435" w:rsidP="00340435">
            <w:pPr>
              <w:jc w:val="center"/>
              <w:rPr>
                <w:rFonts w:ascii="Arial" w:hAnsi="Arial" w:cs="Arial"/>
                <w:sz w:val="24"/>
                <w:szCs w:val="24"/>
              </w:rPr>
            </w:pPr>
            <w:r w:rsidRPr="00BD6635">
              <w:rPr>
                <w:rFonts w:ascii="Arial" w:hAnsi="Arial" w:cs="Arial"/>
                <w:sz w:val="24"/>
                <w:szCs w:val="24"/>
              </w:rPr>
              <w:t>1</w:t>
            </w: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r>
      <w:tr w:rsidR="00340435" w:rsidTr="00340435">
        <w:trPr>
          <w:trHeight w:val="432"/>
        </w:trPr>
        <w:tc>
          <w:tcPr>
            <w:tcW w:w="637" w:type="dxa"/>
            <w:vAlign w:val="center"/>
          </w:tcPr>
          <w:p w:rsidR="00340435" w:rsidRPr="00EE656F" w:rsidRDefault="00340435" w:rsidP="00340435">
            <w:pPr>
              <w:jc w:val="center"/>
              <w:rPr>
                <w:rFonts w:ascii="Arial" w:hAnsi="Arial" w:cs="Arial"/>
                <w:sz w:val="24"/>
                <w:szCs w:val="24"/>
              </w:rPr>
            </w:pPr>
            <w:r>
              <w:rPr>
                <w:rFonts w:ascii="Arial" w:hAnsi="Arial" w:cs="Arial"/>
                <w:sz w:val="24"/>
                <w:szCs w:val="24"/>
              </w:rPr>
              <w:t>3</w:t>
            </w:r>
          </w:p>
        </w:tc>
        <w:tc>
          <w:tcPr>
            <w:tcW w:w="3791" w:type="dxa"/>
            <w:vAlign w:val="center"/>
          </w:tcPr>
          <w:p w:rsidR="00340435" w:rsidRPr="00FE5C98" w:rsidRDefault="00340435" w:rsidP="00340435">
            <w:pPr>
              <w:rPr>
                <w:rFonts w:ascii="Arial" w:hAnsi="Arial" w:cs="Arial"/>
                <w:sz w:val="24"/>
                <w:szCs w:val="24"/>
              </w:rPr>
            </w:pPr>
            <w:r w:rsidRPr="00FE5C98">
              <w:rPr>
                <w:rFonts w:ascii="Arial" w:hAnsi="Arial" w:cs="Arial"/>
                <w:sz w:val="24"/>
                <w:szCs w:val="24"/>
              </w:rPr>
              <w:t>КАРИКЕ F 125 FAP</w:t>
            </w:r>
          </w:p>
        </w:tc>
        <w:tc>
          <w:tcPr>
            <w:tcW w:w="1800" w:type="dxa"/>
            <w:vAlign w:val="center"/>
          </w:tcPr>
          <w:p w:rsidR="00340435" w:rsidRDefault="00340435" w:rsidP="00340435">
            <w:pPr>
              <w:jc w:val="center"/>
              <w:rPr>
                <w:rFonts w:ascii="Arial" w:hAnsi="Arial" w:cs="Arial"/>
                <w:bCs/>
                <w:iCs/>
                <w:sz w:val="24"/>
                <w:szCs w:val="24"/>
                <w:lang w:val="sr-Cyrl-CS"/>
              </w:rPr>
            </w:pPr>
          </w:p>
        </w:tc>
        <w:tc>
          <w:tcPr>
            <w:tcW w:w="1890" w:type="dxa"/>
            <w:vAlign w:val="center"/>
          </w:tcPr>
          <w:p w:rsidR="00340435" w:rsidRPr="00FE5C98" w:rsidRDefault="00340435" w:rsidP="00340435">
            <w:pPr>
              <w:jc w:val="center"/>
              <w:rPr>
                <w:rFonts w:ascii="Arial" w:hAnsi="Arial" w:cs="Arial"/>
                <w:sz w:val="24"/>
                <w:szCs w:val="24"/>
              </w:rPr>
            </w:pPr>
          </w:p>
        </w:tc>
        <w:tc>
          <w:tcPr>
            <w:tcW w:w="720"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сет</w:t>
            </w:r>
          </w:p>
        </w:tc>
        <w:tc>
          <w:tcPr>
            <w:tcW w:w="720" w:type="dxa"/>
            <w:vAlign w:val="center"/>
          </w:tcPr>
          <w:p w:rsidR="00340435" w:rsidRPr="00BD6635" w:rsidRDefault="00340435" w:rsidP="00340435">
            <w:pPr>
              <w:jc w:val="center"/>
              <w:rPr>
                <w:rFonts w:ascii="Arial" w:hAnsi="Arial" w:cs="Arial"/>
                <w:sz w:val="24"/>
                <w:szCs w:val="24"/>
              </w:rPr>
            </w:pPr>
            <w:r w:rsidRPr="00BD6635">
              <w:rPr>
                <w:rFonts w:ascii="Arial" w:hAnsi="Arial" w:cs="Arial"/>
                <w:sz w:val="24"/>
                <w:szCs w:val="24"/>
              </w:rPr>
              <w:t>1</w:t>
            </w: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r>
      <w:tr w:rsidR="00340435" w:rsidTr="00340435">
        <w:trPr>
          <w:trHeight w:val="432"/>
        </w:trPr>
        <w:tc>
          <w:tcPr>
            <w:tcW w:w="637" w:type="dxa"/>
            <w:vAlign w:val="center"/>
          </w:tcPr>
          <w:p w:rsidR="00340435" w:rsidRPr="00EE656F" w:rsidRDefault="00340435" w:rsidP="00340435">
            <w:pPr>
              <w:jc w:val="center"/>
              <w:rPr>
                <w:rFonts w:ascii="Arial" w:hAnsi="Arial" w:cs="Arial"/>
                <w:sz w:val="24"/>
                <w:szCs w:val="24"/>
              </w:rPr>
            </w:pPr>
            <w:r>
              <w:rPr>
                <w:rFonts w:ascii="Arial" w:hAnsi="Arial" w:cs="Arial"/>
                <w:sz w:val="24"/>
                <w:szCs w:val="24"/>
              </w:rPr>
              <w:t>4</w:t>
            </w:r>
          </w:p>
        </w:tc>
        <w:tc>
          <w:tcPr>
            <w:tcW w:w="3791" w:type="dxa"/>
            <w:vAlign w:val="center"/>
          </w:tcPr>
          <w:p w:rsidR="00340435" w:rsidRPr="00FE5C98" w:rsidRDefault="00340435" w:rsidP="00340435">
            <w:pPr>
              <w:rPr>
                <w:rFonts w:ascii="Arial" w:hAnsi="Arial" w:cs="Arial"/>
                <w:sz w:val="24"/>
                <w:szCs w:val="24"/>
              </w:rPr>
            </w:pPr>
            <w:r w:rsidRPr="00FE5C98">
              <w:rPr>
                <w:rFonts w:ascii="Arial" w:hAnsi="Arial" w:cs="Arial"/>
                <w:sz w:val="24"/>
                <w:szCs w:val="24"/>
              </w:rPr>
              <w:t>ЛЕЖАЈЕВИ РАДИЛИЦЕ 2FB-STD</w:t>
            </w:r>
          </w:p>
        </w:tc>
        <w:tc>
          <w:tcPr>
            <w:tcW w:w="1800" w:type="dxa"/>
            <w:vAlign w:val="center"/>
          </w:tcPr>
          <w:p w:rsidR="00340435" w:rsidRDefault="00340435" w:rsidP="00340435">
            <w:pPr>
              <w:jc w:val="center"/>
              <w:rPr>
                <w:rFonts w:ascii="Arial" w:hAnsi="Arial" w:cs="Arial"/>
                <w:bCs/>
                <w:iCs/>
                <w:sz w:val="24"/>
                <w:szCs w:val="24"/>
                <w:lang w:val="sr-Cyrl-CS"/>
              </w:rPr>
            </w:pPr>
          </w:p>
        </w:tc>
        <w:tc>
          <w:tcPr>
            <w:tcW w:w="1890" w:type="dxa"/>
            <w:vAlign w:val="center"/>
          </w:tcPr>
          <w:p w:rsidR="00340435" w:rsidRPr="00FE5C98" w:rsidRDefault="00340435" w:rsidP="00340435">
            <w:pPr>
              <w:jc w:val="center"/>
              <w:rPr>
                <w:rFonts w:ascii="Arial" w:hAnsi="Arial" w:cs="Arial"/>
                <w:sz w:val="24"/>
                <w:szCs w:val="24"/>
              </w:rPr>
            </w:pPr>
          </w:p>
        </w:tc>
        <w:tc>
          <w:tcPr>
            <w:tcW w:w="720"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гар</w:t>
            </w:r>
          </w:p>
        </w:tc>
        <w:tc>
          <w:tcPr>
            <w:tcW w:w="720" w:type="dxa"/>
            <w:vAlign w:val="center"/>
          </w:tcPr>
          <w:p w:rsidR="00340435" w:rsidRPr="00BD6635" w:rsidRDefault="00340435" w:rsidP="00340435">
            <w:pPr>
              <w:jc w:val="center"/>
              <w:rPr>
                <w:rFonts w:ascii="Arial" w:hAnsi="Arial" w:cs="Arial"/>
                <w:sz w:val="24"/>
                <w:szCs w:val="24"/>
              </w:rPr>
            </w:pPr>
            <w:r w:rsidRPr="00BD6635">
              <w:rPr>
                <w:rFonts w:ascii="Arial" w:hAnsi="Arial" w:cs="Arial"/>
                <w:sz w:val="24"/>
                <w:szCs w:val="24"/>
              </w:rPr>
              <w:t>1</w:t>
            </w: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r>
      <w:tr w:rsidR="00340435" w:rsidTr="00340435">
        <w:trPr>
          <w:trHeight w:val="432"/>
        </w:trPr>
        <w:tc>
          <w:tcPr>
            <w:tcW w:w="637" w:type="dxa"/>
            <w:vAlign w:val="center"/>
          </w:tcPr>
          <w:p w:rsidR="00340435" w:rsidRPr="00EE656F" w:rsidRDefault="00340435" w:rsidP="00340435">
            <w:pPr>
              <w:jc w:val="center"/>
              <w:rPr>
                <w:rFonts w:ascii="Arial" w:hAnsi="Arial" w:cs="Arial"/>
                <w:sz w:val="24"/>
                <w:szCs w:val="24"/>
              </w:rPr>
            </w:pPr>
            <w:r>
              <w:rPr>
                <w:rFonts w:ascii="Arial" w:hAnsi="Arial" w:cs="Arial"/>
                <w:sz w:val="24"/>
                <w:szCs w:val="24"/>
              </w:rPr>
              <w:t>5</w:t>
            </w:r>
          </w:p>
        </w:tc>
        <w:tc>
          <w:tcPr>
            <w:tcW w:w="3791" w:type="dxa"/>
            <w:vAlign w:val="center"/>
          </w:tcPr>
          <w:p w:rsidR="00340435" w:rsidRPr="00FE5C98" w:rsidRDefault="00340435" w:rsidP="00340435">
            <w:pPr>
              <w:rPr>
                <w:rFonts w:ascii="Arial" w:hAnsi="Arial" w:cs="Arial"/>
                <w:sz w:val="24"/>
                <w:szCs w:val="24"/>
              </w:rPr>
            </w:pPr>
            <w:r w:rsidRPr="00FE5C98">
              <w:rPr>
                <w:rFonts w:ascii="Arial" w:hAnsi="Arial" w:cs="Arial"/>
                <w:sz w:val="24"/>
                <w:szCs w:val="24"/>
              </w:rPr>
              <w:t>ЗАПТИВАЧ 2FB</w:t>
            </w:r>
          </w:p>
        </w:tc>
        <w:tc>
          <w:tcPr>
            <w:tcW w:w="1800" w:type="dxa"/>
            <w:vAlign w:val="center"/>
          </w:tcPr>
          <w:p w:rsidR="00340435" w:rsidRDefault="00340435" w:rsidP="00340435">
            <w:pPr>
              <w:jc w:val="center"/>
              <w:rPr>
                <w:rFonts w:ascii="Arial" w:hAnsi="Arial" w:cs="Arial"/>
                <w:bCs/>
                <w:iCs/>
                <w:sz w:val="24"/>
                <w:szCs w:val="24"/>
                <w:lang w:val="sr-Cyrl-CS"/>
              </w:rPr>
            </w:pPr>
          </w:p>
        </w:tc>
        <w:tc>
          <w:tcPr>
            <w:tcW w:w="1890" w:type="dxa"/>
            <w:vAlign w:val="center"/>
          </w:tcPr>
          <w:p w:rsidR="00340435" w:rsidRPr="00FE5C98" w:rsidRDefault="00340435" w:rsidP="00340435">
            <w:pPr>
              <w:jc w:val="center"/>
              <w:rPr>
                <w:rFonts w:ascii="Arial" w:hAnsi="Arial" w:cs="Arial"/>
                <w:sz w:val="24"/>
                <w:szCs w:val="24"/>
              </w:rPr>
            </w:pPr>
          </w:p>
        </w:tc>
        <w:tc>
          <w:tcPr>
            <w:tcW w:w="720"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гар</w:t>
            </w:r>
          </w:p>
        </w:tc>
        <w:tc>
          <w:tcPr>
            <w:tcW w:w="720" w:type="dxa"/>
            <w:vAlign w:val="center"/>
          </w:tcPr>
          <w:p w:rsidR="00340435" w:rsidRPr="00BD6635" w:rsidRDefault="00340435" w:rsidP="00340435">
            <w:pPr>
              <w:jc w:val="center"/>
              <w:rPr>
                <w:rFonts w:ascii="Arial" w:hAnsi="Arial" w:cs="Arial"/>
                <w:sz w:val="24"/>
                <w:szCs w:val="24"/>
              </w:rPr>
            </w:pPr>
            <w:r w:rsidRPr="00BD6635">
              <w:rPr>
                <w:rFonts w:ascii="Arial" w:hAnsi="Arial" w:cs="Arial"/>
                <w:sz w:val="24"/>
                <w:szCs w:val="24"/>
              </w:rPr>
              <w:t>1</w:t>
            </w: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r>
      <w:tr w:rsidR="00340435" w:rsidTr="00340435">
        <w:trPr>
          <w:trHeight w:val="432"/>
        </w:trPr>
        <w:tc>
          <w:tcPr>
            <w:tcW w:w="637" w:type="dxa"/>
            <w:vAlign w:val="center"/>
          </w:tcPr>
          <w:p w:rsidR="00340435" w:rsidRPr="00EE656F" w:rsidRDefault="00340435" w:rsidP="00340435">
            <w:pPr>
              <w:jc w:val="center"/>
              <w:rPr>
                <w:rFonts w:ascii="Arial" w:hAnsi="Arial" w:cs="Arial"/>
                <w:sz w:val="24"/>
                <w:szCs w:val="24"/>
              </w:rPr>
            </w:pPr>
            <w:r>
              <w:rPr>
                <w:rFonts w:ascii="Arial" w:hAnsi="Arial" w:cs="Arial"/>
                <w:sz w:val="24"/>
                <w:szCs w:val="24"/>
              </w:rPr>
              <w:t>6</w:t>
            </w:r>
          </w:p>
        </w:tc>
        <w:tc>
          <w:tcPr>
            <w:tcW w:w="3791" w:type="dxa"/>
            <w:vAlign w:val="center"/>
          </w:tcPr>
          <w:p w:rsidR="00340435" w:rsidRPr="00FE5C98" w:rsidRDefault="00340435" w:rsidP="00340435">
            <w:pPr>
              <w:rPr>
                <w:rFonts w:ascii="Arial" w:hAnsi="Arial" w:cs="Arial"/>
                <w:sz w:val="24"/>
                <w:szCs w:val="24"/>
              </w:rPr>
            </w:pPr>
            <w:r w:rsidRPr="00FE5C98">
              <w:rPr>
                <w:rFonts w:ascii="Arial" w:hAnsi="Arial" w:cs="Arial"/>
                <w:sz w:val="24"/>
                <w:szCs w:val="24"/>
              </w:rPr>
              <w:t>ЗАПТИВКА ГЛАВЕ МОТОРА 2FB</w:t>
            </w:r>
          </w:p>
        </w:tc>
        <w:tc>
          <w:tcPr>
            <w:tcW w:w="1800" w:type="dxa"/>
            <w:vAlign w:val="center"/>
          </w:tcPr>
          <w:p w:rsidR="00340435" w:rsidRDefault="00340435" w:rsidP="00340435">
            <w:pPr>
              <w:jc w:val="center"/>
              <w:rPr>
                <w:rFonts w:ascii="Arial" w:hAnsi="Arial" w:cs="Arial"/>
                <w:bCs/>
                <w:iCs/>
                <w:sz w:val="24"/>
                <w:szCs w:val="24"/>
                <w:lang w:val="sr-Cyrl-CS"/>
              </w:rPr>
            </w:pPr>
          </w:p>
        </w:tc>
        <w:tc>
          <w:tcPr>
            <w:tcW w:w="1890" w:type="dxa"/>
            <w:vAlign w:val="center"/>
          </w:tcPr>
          <w:p w:rsidR="00340435" w:rsidRPr="00FE5C98" w:rsidRDefault="00340435" w:rsidP="00340435">
            <w:pPr>
              <w:jc w:val="center"/>
              <w:rPr>
                <w:rFonts w:ascii="Arial" w:hAnsi="Arial" w:cs="Arial"/>
                <w:sz w:val="24"/>
                <w:szCs w:val="24"/>
              </w:rPr>
            </w:pPr>
          </w:p>
        </w:tc>
        <w:tc>
          <w:tcPr>
            <w:tcW w:w="720"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340435" w:rsidRPr="00BD6635" w:rsidRDefault="00340435" w:rsidP="00340435">
            <w:pPr>
              <w:jc w:val="center"/>
              <w:rPr>
                <w:rFonts w:ascii="Arial" w:hAnsi="Arial" w:cs="Arial"/>
                <w:sz w:val="24"/>
                <w:szCs w:val="24"/>
              </w:rPr>
            </w:pPr>
            <w:r w:rsidRPr="00BD6635">
              <w:rPr>
                <w:rFonts w:ascii="Arial" w:hAnsi="Arial" w:cs="Arial"/>
                <w:sz w:val="24"/>
                <w:szCs w:val="24"/>
              </w:rPr>
              <w:t>3</w:t>
            </w: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r>
      <w:tr w:rsidR="00340435" w:rsidTr="00340435">
        <w:trPr>
          <w:trHeight w:val="432"/>
        </w:trPr>
        <w:tc>
          <w:tcPr>
            <w:tcW w:w="637" w:type="dxa"/>
            <w:vAlign w:val="center"/>
          </w:tcPr>
          <w:p w:rsidR="00340435" w:rsidRPr="00EE656F" w:rsidRDefault="00340435" w:rsidP="00340435">
            <w:pPr>
              <w:jc w:val="center"/>
              <w:rPr>
                <w:rFonts w:ascii="Arial" w:hAnsi="Arial" w:cs="Arial"/>
                <w:sz w:val="24"/>
                <w:szCs w:val="24"/>
              </w:rPr>
            </w:pPr>
            <w:r>
              <w:rPr>
                <w:rFonts w:ascii="Arial" w:hAnsi="Arial" w:cs="Arial"/>
                <w:sz w:val="24"/>
                <w:szCs w:val="24"/>
              </w:rPr>
              <w:t>7</w:t>
            </w:r>
          </w:p>
        </w:tc>
        <w:tc>
          <w:tcPr>
            <w:tcW w:w="3791" w:type="dxa"/>
            <w:vAlign w:val="center"/>
          </w:tcPr>
          <w:p w:rsidR="00340435" w:rsidRPr="00FE5C98" w:rsidRDefault="00340435" w:rsidP="00340435">
            <w:pPr>
              <w:rPr>
                <w:rFonts w:ascii="Arial" w:hAnsi="Arial" w:cs="Arial"/>
                <w:sz w:val="24"/>
                <w:szCs w:val="24"/>
              </w:rPr>
            </w:pPr>
            <w:r w:rsidRPr="00FE5C98">
              <w:rPr>
                <w:rFonts w:ascii="Arial" w:hAnsi="Arial" w:cs="Arial"/>
                <w:sz w:val="24"/>
                <w:szCs w:val="24"/>
              </w:rPr>
              <w:t>ЗАПТИВКА ОКВИРА ВЕНТИЛА2FB</w:t>
            </w:r>
          </w:p>
        </w:tc>
        <w:tc>
          <w:tcPr>
            <w:tcW w:w="1800" w:type="dxa"/>
            <w:vAlign w:val="center"/>
          </w:tcPr>
          <w:p w:rsidR="00340435" w:rsidRDefault="00340435" w:rsidP="00340435">
            <w:pPr>
              <w:jc w:val="center"/>
              <w:rPr>
                <w:rFonts w:ascii="Arial" w:hAnsi="Arial" w:cs="Arial"/>
                <w:bCs/>
                <w:iCs/>
                <w:sz w:val="24"/>
                <w:szCs w:val="24"/>
                <w:lang w:val="sr-Cyrl-CS"/>
              </w:rPr>
            </w:pPr>
          </w:p>
        </w:tc>
        <w:tc>
          <w:tcPr>
            <w:tcW w:w="1890" w:type="dxa"/>
            <w:vAlign w:val="center"/>
          </w:tcPr>
          <w:p w:rsidR="00340435" w:rsidRPr="00FE5C98" w:rsidRDefault="00340435" w:rsidP="00340435">
            <w:pPr>
              <w:jc w:val="center"/>
              <w:rPr>
                <w:rFonts w:ascii="Arial" w:hAnsi="Arial" w:cs="Arial"/>
                <w:sz w:val="24"/>
                <w:szCs w:val="24"/>
              </w:rPr>
            </w:pPr>
          </w:p>
        </w:tc>
        <w:tc>
          <w:tcPr>
            <w:tcW w:w="720"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340435" w:rsidRPr="00BD6635" w:rsidRDefault="00340435" w:rsidP="00340435">
            <w:pPr>
              <w:jc w:val="center"/>
              <w:rPr>
                <w:rFonts w:ascii="Arial" w:hAnsi="Arial" w:cs="Arial"/>
                <w:sz w:val="24"/>
                <w:szCs w:val="24"/>
              </w:rPr>
            </w:pPr>
            <w:r w:rsidRPr="00BD6635">
              <w:rPr>
                <w:rFonts w:ascii="Arial" w:hAnsi="Arial" w:cs="Arial"/>
                <w:sz w:val="24"/>
                <w:szCs w:val="24"/>
              </w:rPr>
              <w:t>1</w:t>
            </w: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r>
      <w:tr w:rsidR="00340435" w:rsidTr="00340435">
        <w:trPr>
          <w:trHeight w:val="432"/>
        </w:trPr>
        <w:tc>
          <w:tcPr>
            <w:tcW w:w="637" w:type="dxa"/>
            <w:vAlign w:val="center"/>
          </w:tcPr>
          <w:p w:rsidR="00340435" w:rsidRPr="00EE656F" w:rsidRDefault="00340435" w:rsidP="00340435">
            <w:pPr>
              <w:jc w:val="center"/>
              <w:rPr>
                <w:rFonts w:ascii="Arial" w:hAnsi="Arial" w:cs="Arial"/>
                <w:sz w:val="24"/>
                <w:szCs w:val="24"/>
              </w:rPr>
            </w:pPr>
            <w:r>
              <w:rPr>
                <w:rFonts w:ascii="Arial" w:hAnsi="Arial" w:cs="Arial"/>
                <w:sz w:val="24"/>
                <w:szCs w:val="24"/>
              </w:rPr>
              <w:t>8</w:t>
            </w:r>
          </w:p>
        </w:tc>
        <w:tc>
          <w:tcPr>
            <w:tcW w:w="3791" w:type="dxa"/>
            <w:vAlign w:val="center"/>
          </w:tcPr>
          <w:p w:rsidR="00340435" w:rsidRPr="00FE5C98" w:rsidRDefault="00340435" w:rsidP="00340435">
            <w:pPr>
              <w:rPr>
                <w:rFonts w:ascii="Arial" w:hAnsi="Arial" w:cs="Arial"/>
                <w:sz w:val="24"/>
                <w:szCs w:val="24"/>
              </w:rPr>
            </w:pPr>
            <w:r w:rsidRPr="00FE5C98">
              <w:rPr>
                <w:rFonts w:ascii="Arial" w:hAnsi="Arial" w:cs="Arial"/>
                <w:sz w:val="24"/>
                <w:szCs w:val="24"/>
              </w:rPr>
              <w:t>ЗАПТИВКА ПОКЛОПЦА ВЕНТИЛА 2FB</w:t>
            </w:r>
          </w:p>
        </w:tc>
        <w:tc>
          <w:tcPr>
            <w:tcW w:w="1800" w:type="dxa"/>
            <w:vAlign w:val="center"/>
          </w:tcPr>
          <w:p w:rsidR="00340435" w:rsidRDefault="00340435" w:rsidP="00340435">
            <w:pPr>
              <w:jc w:val="center"/>
              <w:rPr>
                <w:rFonts w:ascii="Arial" w:hAnsi="Arial" w:cs="Arial"/>
                <w:bCs/>
                <w:iCs/>
                <w:sz w:val="24"/>
                <w:szCs w:val="24"/>
                <w:lang w:val="sr-Cyrl-CS"/>
              </w:rPr>
            </w:pPr>
          </w:p>
        </w:tc>
        <w:tc>
          <w:tcPr>
            <w:tcW w:w="1890" w:type="dxa"/>
            <w:vAlign w:val="center"/>
          </w:tcPr>
          <w:p w:rsidR="00340435" w:rsidRPr="00FE5C98" w:rsidRDefault="00340435" w:rsidP="00340435">
            <w:pPr>
              <w:jc w:val="center"/>
              <w:rPr>
                <w:rFonts w:ascii="Arial" w:hAnsi="Arial" w:cs="Arial"/>
                <w:sz w:val="24"/>
                <w:szCs w:val="24"/>
              </w:rPr>
            </w:pPr>
          </w:p>
        </w:tc>
        <w:tc>
          <w:tcPr>
            <w:tcW w:w="720"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340435" w:rsidRPr="00BD6635" w:rsidRDefault="00340435" w:rsidP="00340435">
            <w:pPr>
              <w:jc w:val="center"/>
              <w:rPr>
                <w:rFonts w:ascii="Arial" w:hAnsi="Arial" w:cs="Arial"/>
                <w:sz w:val="24"/>
                <w:szCs w:val="24"/>
              </w:rPr>
            </w:pPr>
            <w:r w:rsidRPr="00BD6635">
              <w:rPr>
                <w:rFonts w:ascii="Arial" w:hAnsi="Arial" w:cs="Arial"/>
                <w:sz w:val="24"/>
                <w:szCs w:val="24"/>
              </w:rPr>
              <w:t>1</w:t>
            </w: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r>
      <w:tr w:rsidR="00340435" w:rsidTr="00340435">
        <w:trPr>
          <w:trHeight w:val="432"/>
        </w:trPr>
        <w:tc>
          <w:tcPr>
            <w:tcW w:w="637" w:type="dxa"/>
            <w:vAlign w:val="center"/>
          </w:tcPr>
          <w:p w:rsidR="00340435" w:rsidRPr="00EE656F" w:rsidRDefault="00340435" w:rsidP="00340435">
            <w:pPr>
              <w:jc w:val="center"/>
              <w:rPr>
                <w:rFonts w:ascii="Arial" w:hAnsi="Arial" w:cs="Arial"/>
                <w:sz w:val="24"/>
                <w:szCs w:val="24"/>
              </w:rPr>
            </w:pPr>
            <w:r>
              <w:rPr>
                <w:rFonts w:ascii="Arial" w:hAnsi="Arial" w:cs="Arial"/>
                <w:sz w:val="24"/>
                <w:szCs w:val="24"/>
              </w:rPr>
              <w:t>9</w:t>
            </w:r>
          </w:p>
        </w:tc>
        <w:tc>
          <w:tcPr>
            <w:tcW w:w="3791" w:type="dxa"/>
            <w:vAlign w:val="center"/>
          </w:tcPr>
          <w:p w:rsidR="00340435" w:rsidRPr="00FE5C98" w:rsidRDefault="00340435" w:rsidP="00340435">
            <w:pPr>
              <w:rPr>
                <w:rFonts w:ascii="Arial" w:hAnsi="Arial" w:cs="Arial"/>
                <w:sz w:val="24"/>
                <w:szCs w:val="24"/>
              </w:rPr>
            </w:pPr>
            <w:r w:rsidRPr="00FE5C98">
              <w:rPr>
                <w:rFonts w:ascii="Arial" w:hAnsi="Arial" w:cs="Arial"/>
                <w:sz w:val="24"/>
                <w:szCs w:val="24"/>
              </w:rPr>
              <w:t>ЗАПТИВКА ИЗДУВНЕ ГРАНЕ 2FB</w:t>
            </w:r>
          </w:p>
        </w:tc>
        <w:tc>
          <w:tcPr>
            <w:tcW w:w="1800" w:type="dxa"/>
            <w:vAlign w:val="center"/>
          </w:tcPr>
          <w:p w:rsidR="00340435" w:rsidRDefault="00340435" w:rsidP="00340435">
            <w:pPr>
              <w:jc w:val="center"/>
              <w:rPr>
                <w:rFonts w:ascii="Arial" w:hAnsi="Arial" w:cs="Arial"/>
                <w:bCs/>
                <w:iCs/>
                <w:sz w:val="24"/>
                <w:szCs w:val="24"/>
                <w:lang w:val="sr-Cyrl-CS"/>
              </w:rPr>
            </w:pPr>
          </w:p>
        </w:tc>
        <w:tc>
          <w:tcPr>
            <w:tcW w:w="1890" w:type="dxa"/>
            <w:vAlign w:val="center"/>
          </w:tcPr>
          <w:p w:rsidR="00340435" w:rsidRPr="00FE5C98" w:rsidRDefault="00340435" w:rsidP="00340435">
            <w:pPr>
              <w:jc w:val="center"/>
              <w:rPr>
                <w:rFonts w:ascii="Arial" w:hAnsi="Arial" w:cs="Arial"/>
                <w:sz w:val="24"/>
                <w:szCs w:val="24"/>
              </w:rPr>
            </w:pPr>
          </w:p>
        </w:tc>
        <w:tc>
          <w:tcPr>
            <w:tcW w:w="720"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340435" w:rsidRPr="00BD6635" w:rsidRDefault="00340435" w:rsidP="00340435">
            <w:pPr>
              <w:jc w:val="center"/>
              <w:rPr>
                <w:rFonts w:ascii="Arial" w:hAnsi="Arial" w:cs="Arial"/>
                <w:sz w:val="24"/>
                <w:szCs w:val="24"/>
              </w:rPr>
            </w:pPr>
            <w:r w:rsidRPr="00BD6635">
              <w:rPr>
                <w:rFonts w:ascii="Arial" w:hAnsi="Arial" w:cs="Arial"/>
                <w:sz w:val="24"/>
                <w:szCs w:val="24"/>
              </w:rPr>
              <w:t>1</w:t>
            </w: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r>
      <w:tr w:rsidR="00340435" w:rsidTr="00340435">
        <w:trPr>
          <w:trHeight w:val="432"/>
        </w:trPr>
        <w:tc>
          <w:tcPr>
            <w:tcW w:w="637" w:type="dxa"/>
            <w:vAlign w:val="center"/>
          </w:tcPr>
          <w:p w:rsidR="00340435" w:rsidRPr="00EE656F" w:rsidRDefault="00340435" w:rsidP="00340435">
            <w:pPr>
              <w:jc w:val="center"/>
              <w:rPr>
                <w:rFonts w:ascii="Arial" w:hAnsi="Arial" w:cs="Arial"/>
                <w:sz w:val="24"/>
                <w:szCs w:val="24"/>
              </w:rPr>
            </w:pPr>
            <w:r>
              <w:rPr>
                <w:rFonts w:ascii="Arial" w:hAnsi="Arial" w:cs="Arial"/>
                <w:sz w:val="24"/>
                <w:szCs w:val="24"/>
              </w:rPr>
              <w:t>10</w:t>
            </w:r>
          </w:p>
        </w:tc>
        <w:tc>
          <w:tcPr>
            <w:tcW w:w="3791" w:type="dxa"/>
            <w:vAlign w:val="center"/>
          </w:tcPr>
          <w:p w:rsidR="00340435" w:rsidRPr="00FE5C98" w:rsidRDefault="00340435" w:rsidP="00340435">
            <w:pPr>
              <w:rPr>
                <w:rFonts w:ascii="Arial" w:hAnsi="Arial" w:cs="Arial"/>
                <w:sz w:val="24"/>
                <w:szCs w:val="24"/>
              </w:rPr>
            </w:pPr>
            <w:r w:rsidRPr="00FE5C98">
              <w:rPr>
                <w:rFonts w:ascii="Arial" w:hAnsi="Arial" w:cs="Arial"/>
                <w:sz w:val="24"/>
                <w:szCs w:val="24"/>
              </w:rPr>
              <w:t>ЗАПТИВКА ВОДЕНЕ ГРАНЕ2FB</w:t>
            </w:r>
          </w:p>
        </w:tc>
        <w:tc>
          <w:tcPr>
            <w:tcW w:w="1800" w:type="dxa"/>
            <w:vAlign w:val="center"/>
          </w:tcPr>
          <w:p w:rsidR="00340435" w:rsidRDefault="00340435" w:rsidP="00340435">
            <w:pPr>
              <w:jc w:val="center"/>
              <w:rPr>
                <w:rFonts w:ascii="Arial" w:hAnsi="Arial" w:cs="Arial"/>
                <w:bCs/>
                <w:iCs/>
                <w:sz w:val="24"/>
                <w:szCs w:val="24"/>
                <w:lang w:val="sr-Cyrl-CS"/>
              </w:rPr>
            </w:pPr>
          </w:p>
        </w:tc>
        <w:tc>
          <w:tcPr>
            <w:tcW w:w="1890" w:type="dxa"/>
            <w:vAlign w:val="center"/>
          </w:tcPr>
          <w:p w:rsidR="00340435" w:rsidRPr="00FE5C98" w:rsidRDefault="00340435" w:rsidP="00340435">
            <w:pPr>
              <w:jc w:val="center"/>
              <w:rPr>
                <w:rFonts w:ascii="Arial" w:hAnsi="Arial" w:cs="Arial"/>
                <w:sz w:val="24"/>
                <w:szCs w:val="24"/>
              </w:rPr>
            </w:pPr>
          </w:p>
        </w:tc>
        <w:tc>
          <w:tcPr>
            <w:tcW w:w="720"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340435" w:rsidRPr="00BD6635" w:rsidRDefault="00340435" w:rsidP="00340435">
            <w:pPr>
              <w:jc w:val="center"/>
              <w:rPr>
                <w:rFonts w:ascii="Arial" w:hAnsi="Arial" w:cs="Arial"/>
                <w:sz w:val="24"/>
                <w:szCs w:val="24"/>
              </w:rPr>
            </w:pPr>
            <w:r w:rsidRPr="00BD6635">
              <w:rPr>
                <w:rFonts w:ascii="Arial" w:hAnsi="Arial" w:cs="Arial"/>
                <w:sz w:val="24"/>
                <w:szCs w:val="24"/>
              </w:rPr>
              <w:t>1</w:t>
            </w: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r>
      <w:tr w:rsidR="00340435" w:rsidTr="00340435">
        <w:trPr>
          <w:trHeight w:val="432"/>
        </w:trPr>
        <w:tc>
          <w:tcPr>
            <w:tcW w:w="637" w:type="dxa"/>
            <w:vAlign w:val="center"/>
          </w:tcPr>
          <w:p w:rsidR="00340435" w:rsidRPr="00EE656F" w:rsidRDefault="00340435" w:rsidP="00340435">
            <w:pPr>
              <w:jc w:val="center"/>
              <w:rPr>
                <w:rFonts w:ascii="Arial" w:hAnsi="Arial" w:cs="Arial"/>
                <w:sz w:val="24"/>
                <w:szCs w:val="24"/>
              </w:rPr>
            </w:pPr>
            <w:r>
              <w:rPr>
                <w:rFonts w:ascii="Arial" w:hAnsi="Arial" w:cs="Arial"/>
                <w:sz w:val="24"/>
                <w:szCs w:val="24"/>
              </w:rPr>
              <w:t>11</w:t>
            </w:r>
          </w:p>
        </w:tc>
        <w:tc>
          <w:tcPr>
            <w:tcW w:w="3791" w:type="dxa"/>
            <w:vAlign w:val="center"/>
          </w:tcPr>
          <w:p w:rsidR="00340435" w:rsidRPr="00FE5C98" w:rsidRDefault="00340435" w:rsidP="00340435">
            <w:pPr>
              <w:rPr>
                <w:rFonts w:ascii="Arial" w:hAnsi="Arial" w:cs="Arial"/>
                <w:sz w:val="24"/>
                <w:szCs w:val="24"/>
              </w:rPr>
            </w:pPr>
            <w:r w:rsidRPr="00FE5C98">
              <w:rPr>
                <w:rFonts w:ascii="Arial" w:hAnsi="Arial" w:cs="Arial"/>
                <w:sz w:val="24"/>
                <w:szCs w:val="24"/>
              </w:rPr>
              <w:t>НОСАЧ МОТОРА ПРЕДЊИ 1921</w:t>
            </w:r>
          </w:p>
        </w:tc>
        <w:tc>
          <w:tcPr>
            <w:tcW w:w="1800" w:type="dxa"/>
            <w:vAlign w:val="center"/>
          </w:tcPr>
          <w:p w:rsidR="00340435" w:rsidRDefault="00340435" w:rsidP="00340435">
            <w:pPr>
              <w:jc w:val="center"/>
              <w:rPr>
                <w:rFonts w:ascii="Arial" w:hAnsi="Arial" w:cs="Arial"/>
                <w:bCs/>
                <w:iCs/>
                <w:sz w:val="24"/>
                <w:szCs w:val="24"/>
                <w:lang w:val="sr-Cyrl-CS"/>
              </w:rPr>
            </w:pPr>
          </w:p>
        </w:tc>
        <w:tc>
          <w:tcPr>
            <w:tcW w:w="1890" w:type="dxa"/>
            <w:vAlign w:val="center"/>
          </w:tcPr>
          <w:p w:rsidR="00340435" w:rsidRPr="00FE5C98" w:rsidRDefault="00340435" w:rsidP="00340435">
            <w:pPr>
              <w:jc w:val="center"/>
              <w:rPr>
                <w:rFonts w:ascii="Arial" w:hAnsi="Arial" w:cs="Arial"/>
                <w:sz w:val="24"/>
                <w:szCs w:val="24"/>
              </w:rPr>
            </w:pPr>
          </w:p>
        </w:tc>
        <w:tc>
          <w:tcPr>
            <w:tcW w:w="720"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340435" w:rsidRPr="00BD6635" w:rsidRDefault="00340435" w:rsidP="00340435">
            <w:pPr>
              <w:jc w:val="center"/>
              <w:rPr>
                <w:rFonts w:ascii="Arial" w:hAnsi="Arial" w:cs="Arial"/>
                <w:sz w:val="24"/>
                <w:szCs w:val="24"/>
              </w:rPr>
            </w:pPr>
            <w:r w:rsidRPr="00BD6635">
              <w:rPr>
                <w:rFonts w:ascii="Arial" w:hAnsi="Arial" w:cs="Arial"/>
                <w:sz w:val="24"/>
                <w:szCs w:val="24"/>
              </w:rPr>
              <w:t>1</w:t>
            </w: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r>
      <w:tr w:rsidR="00340435" w:rsidTr="00340435">
        <w:trPr>
          <w:trHeight w:val="432"/>
        </w:trPr>
        <w:tc>
          <w:tcPr>
            <w:tcW w:w="637" w:type="dxa"/>
            <w:vAlign w:val="center"/>
          </w:tcPr>
          <w:p w:rsidR="00340435" w:rsidRPr="00EE656F" w:rsidRDefault="00340435" w:rsidP="00340435">
            <w:pPr>
              <w:jc w:val="center"/>
              <w:rPr>
                <w:rFonts w:ascii="Arial" w:hAnsi="Arial" w:cs="Arial"/>
                <w:sz w:val="24"/>
                <w:szCs w:val="24"/>
              </w:rPr>
            </w:pPr>
            <w:r>
              <w:rPr>
                <w:rFonts w:ascii="Arial" w:hAnsi="Arial" w:cs="Arial"/>
                <w:sz w:val="24"/>
                <w:szCs w:val="24"/>
              </w:rPr>
              <w:t>12</w:t>
            </w:r>
          </w:p>
        </w:tc>
        <w:tc>
          <w:tcPr>
            <w:tcW w:w="3791" w:type="dxa"/>
            <w:vAlign w:val="center"/>
          </w:tcPr>
          <w:p w:rsidR="00340435" w:rsidRPr="00FE5C98" w:rsidRDefault="00340435" w:rsidP="00340435">
            <w:pPr>
              <w:rPr>
                <w:rFonts w:ascii="Arial" w:hAnsi="Arial" w:cs="Arial"/>
                <w:sz w:val="24"/>
                <w:szCs w:val="24"/>
              </w:rPr>
            </w:pPr>
            <w:r w:rsidRPr="00FE5C98">
              <w:rPr>
                <w:rFonts w:ascii="Arial" w:hAnsi="Arial" w:cs="Arial"/>
                <w:sz w:val="24"/>
                <w:szCs w:val="24"/>
              </w:rPr>
              <w:t>НОСАЧ МОТОРА ЗАДЊИ  1921</w:t>
            </w:r>
          </w:p>
        </w:tc>
        <w:tc>
          <w:tcPr>
            <w:tcW w:w="1800" w:type="dxa"/>
            <w:vAlign w:val="center"/>
          </w:tcPr>
          <w:p w:rsidR="00340435" w:rsidRDefault="00340435" w:rsidP="00340435">
            <w:pPr>
              <w:jc w:val="center"/>
              <w:rPr>
                <w:rFonts w:ascii="Arial" w:hAnsi="Arial" w:cs="Arial"/>
                <w:bCs/>
                <w:iCs/>
                <w:sz w:val="24"/>
                <w:szCs w:val="24"/>
                <w:lang w:val="sr-Cyrl-CS"/>
              </w:rPr>
            </w:pPr>
          </w:p>
        </w:tc>
        <w:tc>
          <w:tcPr>
            <w:tcW w:w="1890" w:type="dxa"/>
            <w:vAlign w:val="center"/>
          </w:tcPr>
          <w:p w:rsidR="00340435" w:rsidRPr="00FE5C98" w:rsidRDefault="00340435" w:rsidP="00340435">
            <w:pPr>
              <w:jc w:val="center"/>
              <w:rPr>
                <w:rFonts w:ascii="Arial" w:hAnsi="Arial" w:cs="Arial"/>
                <w:sz w:val="24"/>
                <w:szCs w:val="24"/>
              </w:rPr>
            </w:pPr>
          </w:p>
        </w:tc>
        <w:tc>
          <w:tcPr>
            <w:tcW w:w="720"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340435" w:rsidRPr="00BD6635" w:rsidRDefault="00340435" w:rsidP="00340435">
            <w:pPr>
              <w:jc w:val="center"/>
              <w:rPr>
                <w:rFonts w:ascii="Arial" w:hAnsi="Arial" w:cs="Arial"/>
                <w:sz w:val="24"/>
                <w:szCs w:val="24"/>
              </w:rPr>
            </w:pPr>
            <w:r w:rsidRPr="00BD6635">
              <w:rPr>
                <w:rFonts w:ascii="Arial" w:hAnsi="Arial" w:cs="Arial"/>
                <w:sz w:val="24"/>
                <w:szCs w:val="24"/>
              </w:rPr>
              <w:t>1</w:t>
            </w: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r>
      <w:tr w:rsidR="00340435" w:rsidTr="00340435">
        <w:trPr>
          <w:trHeight w:val="432"/>
        </w:trPr>
        <w:tc>
          <w:tcPr>
            <w:tcW w:w="637" w:type="dxa"/>
            <w:vAlign w:val="center"/>
          </w:tcPr>
          <w:p w:rsidR="00340435" w:rsidRPr="00EE656F" w:rsidRDefault="00340435" w:rsidP="00340435">
            <w:pPr>
              <w:jc w:val="center"/>
              <w:rPr>
                <w:rFonts w:ascii="Arial" w:hAnsi="Arial" w:cs="Arial"/>
                <w:sz w:val="24"/>
                <w:szCs w:val="24"/>
              </w:rPr>
            </w:pPr>
            <w:r>
              <w:rPr>
                <w:rFonts w:ascii="Arial" w:hAnsi="Arial" w:cs="Arial"/>
                <w:sz w:val="24"/>
                <w:szCs w:val="24"/>
              </w:rPr>
              <w:t>13</w:t>
            </w:r>
          </w:p>
        </w:tc>
        <w:tc>
          <w:tcPr>
            <w:tcW w:w="3791" w:type="dxa"/>
            <w:vAlign w:val="center"/>
          </w:tcPr>
          <w:p w:rsidR="00340435" w:rsidRPr="00FE5C98" w:rsidRDefault="00340435" w:rsidP="00340435">
            <w:pPr>
              <w:rPr>
                <w:rFonts w:ascii="Arial" w:hAnsi="Arial" w:cs="Arial"/>
                <w:sz w:val="24"/>
                <w:szCs w:val="24"/>
              </w:rPr>
            </w:pPr>
            <w:r w:rsidRPr="00FE5C98">
              <w:rPr>
                <w:rFonts w:ascii="Arial" w:hAnsi="Arial" w:cs="Arial"/>
                <w:sz w:val="24"/>
                <w:szCs w:val="24"/>
              </w:rPr>
              <w:t>ВЕНАЦ ЗАМАЈЦА</w:t>
            </w:r>
          </w:p>
        </w:tc>
        <w:tc>
          <w:tcPr>
            <w:tcW w:w="1800" w:type="dxa"/>
            <w:vAlign w:val="center"/>
          </w:tcPr>
          <w:p w:rsidR="00340435" w:rsidRDefault="00340435" w:rsidP="00340435">
            <w:pPr>
              <w:jc w:val="center"/>
              <w:rPr>
                <w:rFonts w:ascii="Arial" w:hAnsi="Arial" w:cs="Arial"/>
                <w:bCs/>
                <w:iCs/>
                <w:sz w:val="24"/>
                <w:szCs w:val="24"/>
                <w:lang w:val="sr-Cyrl-CS"/>
              </w:rPr>
            </w:pPr>
          </w:p>
        </w:tc>
        <w:tc>
          <w:tcPr>
            <w:tcW w:w="1890" w:type="dxa"/>
            <w:vAlign w:val="center"/>
          </w:tcPr>
          <w:p w:rsidR="00340435" w:rsidRPr="00FE5C98" w:rsidRDefault="00340435" w:rsidP="00340435">
            <w:pPr>
              <w:jc w:val="center"/>
              <w:rPr>
                <w:rFonts w:ascii="Arial" w:hAnsi="Arial" w:cs="Arial"/>
                <w:sz w:val="24"/>
                <w:szCs w:val="24"/>
              </w:rPr>
            </w:pPr>
          </w:p>
        </w:tc>
        <w:tc>
          <w:tcPr>
            <w:tcW w:w="720"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340435" w:rsidRPr="00BD6635" w:rsidRDefault="00340435" w:rsidP="00340435">
            <w:pPr>
              <w:jc w:val="center"/>
              <w:rPr>
                <w:rFonts w:ascii="Arial" w:hAnsi="Arial" w:cs="Arial"/>
                <w:sz w:val="24"/>
                <w:szCs w:val="24"/>
              </w:rPr>
            </w:pPr>
            <w:r w:rsidRPr="00BD6635">
              <w:rPr>
                <w:rFonts w:ascii="Arial" w:hAnsi="Arial" w:cs="Arial"/>
                <w:sz w:val="24"/>
                <w:szCs w:val="24"/>
              </w:rPr>
              <w:t>1</w:t>
            </w: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r>
      <w:tr w:rsidR="00340435" w:rsidTr="00340435">
        <w:trPr>
          <w:trHeight w:val="432"/>
        </w:trPr>
        <w:tc>
          <w:tcPr>
            <w:tcW w:w="637" w:type="dxa"/>
            <w:vAlign w:val="center"/>
          </w:tcPr>
          <w:p w:rsidR="00340435" w:rsidRPr="00EE656F" w:rsidRDefault="00340435" w:rsidP="00340435">
            <w:pPr>
              <w:jc w:val="center"/>
              <w:rPr>
                <w:rFonts w:ascii="Arial" w:hAnsi="Arial" w:cs="Arial"/>
                <w:sz w:val="24"/>
                <w:szCs w:val="24"/>
              </w:rPr>
            </w:pPr>
            <w:r>
              <w:rPr>
                <w:rFonts w:ascii="Arial" w:hAnsi="Arial" w:cs="Arial"/>
                <w:sz w:val="24"/>
                <w:szCs w:val="24"/>
              </w:rPr>
              <w:t>14</w:t>
            </w:r>
          </w:p>
        </w:tc>
        <w:tc>
          <w:tcPr>
            <w:tcW w:w="3791" w:type="dxa"/>
            <w:vAlign w:val="center"/>
          </w:tcPr>
          <w:p w:rsidR="00340435" w:rsidRPr="00FE5C98" w:rsidRDefault="00340435" w:rsidP="00340435">
            <w:pPr>
              <w:rPr>
                <w:rFonts w:ascii="Arial" w:hAnsi="Arial" w:cs="Arial"/>
                <w:sz w:val="24"/>
                <w:szCs w:val="24"/>
              </w:rPr>
            </w:pPr>
            <w:r w:rsidRPr="00FE5C98">
              <w:rPr>
                <w:rFonts w:ascii="Arial" w:hAnsi="Arial" w:cs="Arial"/>
                <w:sz w:val="24"/>
                <w:szCs w:val="24"/>
              </w:rPr>
              <w:t>ЧАУРА КЛИПЊАЧЕ 2FB</w:t>
            </w:r>
          </w:p>
        </w:tc>
        <w:tc>
          <w:tcPr>
            <w:tcW w:w="1800" w:type="dxa"/>
            <w:vAlign w:val="center"/>
          </w:tcPr>
          <w:p w:rsidR="00340435" w:rsidRDefault="00340435" w:rsidP="00340435">
            <w:pPr>
              <w:jc w:val="center"/>
              <w:rPr>
                <w:rFonts w:ascii="Arial" w:hAnsi="Arial" w:cs="Arial"/>
                <w:bCs/>
                <w:iCs/>
                <w:sz w:val="24"/>
                <w:szCs w:val="24"/>
                <w:lang w:val="sr-Cyrl-CS"/>
              </w:rPr>
            </w:pPr>
          </w:p>
        </w:tc>
        <w:tc>
          <w:tcPr>
            <w:tcW w:w="1890" w:type="dxa"/>
            <w:vAlign w:val="center"/>
          </w:tcPr>
          <w:p w:rsidR="00340435" w:rsidRPr="00FE5C98" w:rsidRDefault="00340435" w:rsidP="00340435">
            <w:pPr>
              <w:jc w:val="center"/>
              <w:rPr>
                <w:rFonts w:ascii="Arial" w:hAnsi="Arial" w:cs="Arial"/>
                <w:sz w:val="24"/>
                <w:szCs w:val="24"/>
              </w:rPr>
            </w:pPr>
          </w:p>
        </w:tc>
        <w:tc>
          <w:tcPr>
            <w:tcW w:w="720"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340435" w:rsidRPr="00BD6635" w:rsidRDefault="00340435" w:rsidP="00340435">
            <w:pPr>
              <w:jc w:val="center"/>
              <w:rPr>
                <w:rFonts w:ascii="Arial" w:hAnsi="Arial" w:cs="Arial"/>
                <w:sz w:val="24"/>
                <w:szCs w:val="24"/>
              </w:rPr>
            </w:pPr>
            <w:r w:rsidRPr="00BD6635">
              <w:rPr>
                <w:rFonts w:ascii="Arial" w:hAnsi="Arial" w:cs="Arial"/>
                <w:sz w:val="24"/>
                <w:szCs w:val="24"/>
              </w:rPr>
              <w:t>3</w:t>
            </w: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r>
      <w:tr w:rsidR="00340435" w:rsidTr="00340435">
        <w:trPr>
          <w:trHeight w:val="432"/>
        </w:trPr>
        <w:tc>
          <w:tcPr>
            <w:tcW w:w="637" w:type="dxa"/>
            <w:vAlign w:val="center"/>
          </w:tcPr>
          <w:p w:rsidR="00340435" w:rsidRPr="00EE656F" w:rsidRDefault="00340435" w:rsidP="00340435">
            <w:pPr>
              <w:jc w:val="center"/>
              <w:rPr>
                <w:rFonts w:ascii="Arial" w:hAnsi="Arial" w:cs="Arial"/>
                <w:sz w:val="24"/>
                <w:szCs w:val="24"/>
              </w:rPr>
            </w:pPr>
            <w:r>
              <w:rPr>
                <w:rFonts w:ascii="Arial" w:hAnsi="Arial" w:cs="Arial"/>
                <w:sz w:val="24"/>
                <w:szCs w:val="24"/>
              </w:rPr>
              <w:lastRenderedPageBreak/>
              <w:t>15</w:t>
            </w:r>
          </w:p>
        </w:tc>
        <w:tc>
          <w:tcPr>
            <w:tcW w:w="3791" w:type="dxa"/>
            <w:vAlign w:val="center"/>
          </w:tcPr>
          <w:p w:rsidR="00340435" w:rsidRPr="00FE5C98" w:rsidRDefault="00340435" w:rsidP="00340435">
            <w:pPr>
              <w:rPr>
                <w:rFonts w:ascii="Arial" w:hAnsi="Arial" w:cs="Arial"/>
                <w:sz w:val="24"/>
                <w:szCs w:val="24"/>
              </w:rPr>
            </w:pPr>
            <w:r w:rsidRPr="00FE5C98">
              <w:rPr>
                <w:rFonts w:ascii="Arial" w:hAnsi="Arial" w:cs="Arial"/>
                <w:sz w:val="24"/>
                <w:szCs w:val="24"/>
              </w:rPr>
              <w:t>ИЗДУВНА ГРАНА 2FB</w:t>
            </w:r>
          </w:p>
        </w:tc>
        <w:tc>
          <w:tcPr>
            <w:tcW w:w="1800" w:type="dxa"/>
            <w:vAlign w:val="center"/>
          </w:tcPr>
          <w:p w:rsidR="00340435" w:rsidRDefault="00340435" w:rsidP="00340435">
            <w:pPr>
              <w:jc w:val="center"/>
              <w:rPr>
                <w:rFonts w:ascii="Arial" w:hAnsi="Arial" w:cs="Arial"/>
                <w:bCs/>
                <w:iCs/>
                <w:sz w:val="24"/>
                <w:szCs w:val="24"/>
                <w:lang w:val="sr-Cyrl-CS"/>
              </w:rPr>
            </w:pPr>
          </w:p>
        </w:tc>
        <w:tc>
          <w:tcPr>
            <w:tcW w:w="1890" w:type="dxa"/>
            <w:vAlign w:val="center"/>
          </w:tcPr>
          <w:p w:rsidR="00340435" w:rsidRPr="00FE5C98" w:rsidRDefault="00340435" w:rsidP="00340435">
            <w:pPr>
              <w:jc w:val="center"/>
              <w:rPr>
                <w:rFonts w:ascii="Arial" w:hAnsi="Arial" w:cs="Arial"/>
                <w:sz w:val="24"/>
                <w:szCs w:val="24"/>
              </w:rPr>
            </w:pPr>
          </w:p>
        </w:tc>
        <w:tc>
          <w:tcPr>
            <w:tcW w:w="720"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340435" w:rsidRPr="00BD6635" w:rsidRDefault="00340435" w:rsidP="00340435">
            <w:pPr>
              <w:jc w:val="center"/>
              <w:rPr>
                <w:rFonts w:ascii="Arial" w:hAnsi="Arial" w:cs="Arial"/>
                <w:sz w:val="24"/>
                <w:szCs w:val="24"/>
              </w:rPr>
            </w:pPr>
            <w:r w:rsidRPr="00BD6635">
              <w:rPr>
                <w:rFonts w:ascii="Arial" w:hAnsi="Arial" w:cs="Arial"/>
                <w:sz w:val="24"/>
                <w:szCs w:val="24"/>
              </w:rPr>
              <w:t>3</w:t>
            </w: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r>
      <w:tr w:rsidR="00340435" w:rsidTr="00340435">
        <w:trPr>
          <w:trHeight w:val="432"/>
        </w:trPr>
        <w:tc>
          <w:tcPr>
            <w:tcW w:w="637" w:type="dxa"/>
            <w:vAlign w:val="center"/>
          </w:tcPr>
          <w:p w:rsidR="00340435" w:rsidRPr="00EE656F" w:rsidRDefault="00340435" w:rsidP="00340435">
            <w:pPr>
              <w:jc w:val="center"/>
              <w:rPr>
                <w:rFonts w:ascii="Arial" w:hAnsi="Arial" w:cs="Arial"/>
                <w:sz w:val="24"/>
                <w:szCs w:val="24"/>
              </w:rPr>
            </w:pPr>
            <w:r>
              <w:rPr>
                <w:rFonts w:ascii="Arial" w:hAnsi="Arial" w:cs="Arial"/>
                <w:sz w:val="24"/>
                <w:szCs w:val="24"/>
              </w:rPr>
              <w:t>16</w:t>
            </w:r>
          </w:p>
        </w:tc>
        <w:tc>
          <w:tcPr>
            <w:tcW w:w="3791" w:type="dxa"/>
            <w:vAlign w:val="center"/>
          </w:tcPr>
          <w:p w:rsidR="00340435" w:rsidRPr="00FE5C98" w:rsidRDefault="00340435" w:rsidP="00340435">
            <w:pPr>
              <w:rPr>
                <w:rFonts w:ascii="Arial" w:hAnsi="Arial" w:cs="Arial"/>
                <w:sz w:val="24"/>
                <w:szCs w:val="24"/>
              </w:rPr>
            </w:pPr>
            <w:r w:rsidRPr="00FE5C98">
              <w:rPr>
                <w:rFonts w:ascii="Arial" w:hAnsi="Arial" w:cs="Arial"/>
                <w:sz w:val="24"/>
                <w:szCs w:val="24"/>
              </w:rPr>
              <w:t>ПУМПА ВОДЕ 2 FB</w:t>
            </w:r>
          </w:p>
        </w:tc>
        <w:tc>
          <w:tcPr>
            <w:tcW w:w="1800" w:type="dxa"/>
            <w:vAlign w:val="center"/>
          </w:tcPr>
          <w:p w:rsidR="00340435" w:rsidRDefault="00340435" w:rsidP="00340435">
            <w:pPr>
              <w:jc w:val="center"/>
              <w:rPr>
                <w:rFonts w:ascii="Arial" w:hAnsi="Arial" w:cs="Arial"/>
                <w:bCs/>
                <w:iCs/>
                <w:sz w:val="24"/>
                <w:szCs w:val="24"/>
                <w:lang w:val="sr-Cyrl-CS"/>
              </w:rPr>
            </w:pPr>
          </w:p>
        </w:tc>
        <w:tc>
          <w:tcPr>
            <w:tcW w:w="1890" w:type="dxa"/>
            <w:vAlign w:val="center"/>
          </w:tcPr>
          <w:p w:rsidR="00340435" w:rsidRPr="00FE5C98" w:rsidRDefault="00340435" w:rsidP="00340435">
            <w:pPr>
              <w:jc w:val="center"/>
              <w:rPr>
                <w:rFonts w:ascii="Arial" w:hAnsi="Arial" w:cs="Arial"/>
                <w:sz w:val="24"/>
                <w:szCs w:val="24"/>
              </w:rPr>
            </w:pPr>
          </w:p>
        </w:tc>
        <w:tc>
          <w:tcPr>
            <w:tcW w:w="720"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340435" w:rsidRPr="00BD6635" w:rsidRDefault="00340435" w:rsidP="00340435">
            <w:pPr>
              <w:jc w:val="center"/>
              <w:rPr>
                <w:rFonts w:ascii="Arial" w:hAnsi="Arial" w:cs="Arial"/>
                <w:sz w:val="24"/>
                <w:szCs w:val="24"/>
              </w:rPr>
            </w:pPr>
            <w:r w:rsidRPr="00BD6635">
              <w:rPr>
                <w:rFonts w:ascii="Arial" w:hAnsi="Arial" w:cs="Arial"/>
                <w:sz w:val="24"/>
                <w:szCs w:val="24"/>
              </w:rPr>
              <w:t>2</w:t>
            </w: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r>
      <w:tr w:rsidR="00340435" w:rsidTr="00340435">
        <w:trPr>
          <w:trHeight w:val="432"/>
        </w:trPr>
        <w:tc>
          <w:tcPr>
            <w:tcW w:w="637" w:type="dxa"/>
            <w:vAlign w:val="center"/>
          </w:tcPr>
          <w:p w:rsidR="00340435" w:rsidRPr="00EE656F" w:rsidRDefault="00340435" w:rsidP="00340435">
            <w:pPr>
              <w:jc w:val="center"/>
              <w:rPr>
                <w:rFonts w:ascii="Arial" w:hAnsi="Arial" w:cs="Arial"/>
                <w:sz w:val="24"/>
                <w:szCs w:val="24"/>
              </w:rPr>
            </w:pPr>
            <w:r>
              <w:rPr>
                <w:rFonts w:ascii="Arial" w:hAnsi="Arial" w:cs="Arial"/>
                <w:sz w:val="24"/>
                <w:szCs w:val="24"/>
              </w:rPr>
              <w:t>17</w:t>
            </w:r>
          </w:p>
        </w:tc>
        <w:tc>
          <w:tcPr>
            <w:tcW w:w="3791" w:type="dxa"/>
            <w:vAlign w:val="center"/>
          </w:tcPr>
          <w:p w:rsidR="00340435" w:rsidRPr="00FE5C98" w:rsidRDefault="00340435" w:rsidP="00340435">
            <w:pPr>
              <w:rPr>
                <w:rFonts w:ascii="Arial" w:hAnsi="Arial" w:cs="Arial"/>
                <w:sz w:val="24"/>
                <w:szCs w:val="24"/>
              </w:rPr>
            </w:pPr>
            <w:r w:rsidRPr="00FE5C98">
              <w:rPr>
                <w:rFonts w:ascii="Arial" w:hAnsi="Arial" w:cs="Arial"/>
                <w:sz w:val="24"/>
                <w:szCs w:val="24"/>
              </w:rPr>
              <w:t>ПУМПА УЉА 2 FB</w:t>
            </w:r>
          </w:p>
        </w:tc>
        <w:tc>
          <w:tcPr>
            <w:tcW w:w="1800" w:type="dxa"/>
            <w:vAlign w:val="center"/>
          </w:tcPr>
          <w:p w:rsidR="00340435" w:rsidRDefault="00340435" w:rsidP="00340435">
            <w:pPr>
              <w:jc w:val="center"/>
              <w:rPr>
                <w:rFonts w:ascii="Arial" w:hAnsi="Arial" w:cs="Arial"/>
                <w:bCs/>
                <w:iCs/>
                <w:sz w:val="24"/>
                <w:szCs w:val="24"/>
                <w:lang w:val="sr-Cyrl-CS"/>
              </w:rPr>
            </w:pPr>
          </w:p>
        </w:tc>
        <w:tc>
          <w:tcPr>
            <w:tcW w:w="1890" w:type="dxa"/>
            <w:vAlign w:val="center"/>
          </w:tcPr>
          <w:p w:rsidR="00340435" w:rsidRPr="00FE5C98" w:rsidRDefault="00340435" w:rsidP="00340435">
            <w:pPr>
              <w:jc w:val="center"/>
              <w:rPr>
                <w:rFonts w:ascii="Arial" w:hAnsi="Arial" w:cs="Arial"/>
                <w:sz w:val="24"/>
                <w:szCs w:val="24"/>
              </w:rPr>
            </w:pPr>
          </w:p>
        </w:tc>
        <w:tc>
          <w:tcPr>
            <w:tcW w:w="720"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340435" w:rsidRPr="00BD6635" w:rsidRDefault="00340435" w:rsidP="00340435">
            <w:pPr>
              <w:jc w:val="center"/>
              <w:rPr>
                <w:rFonts w:ascii="Arial" w:hAnsi="Arial" w:cs="Arial"/>
                <w:sz w:val="24"/>
                <w:szCs w:val="24"/>
              </w:rPr>
            </w:pPr>
            <w:r w:rsidRPr="00BD6635">
              <w:rPr>
                <w:rFonts w:ascii="Arial" w:hAnsi="Arial" w:cs="Arial"/>
                <w:sz w:val="24"/>
                <w:szCs w:val="24"/>
              </w:rPr>
              <w:t>3</w:t>
            </w: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r>
      <w:tr w:rsidR="00340435" w:rsidTr="00340435">
        <w:trPr>
          <w:trHeight w:val="432"/>
        </w:trPr>
        <w:tc>
          <w:tcPr>
            <w:tcW w:w="637" w:type="dxa"/>
            <w:vAlign w:val="center"/>
          </w:tcPr>
          <w:p w:rsidR="00340435" w:rsidRPr="00EE656F" w:rsidRDefault="00340435" w:rsidP="00340435">
            <w:pPr>
              <w:jc w:val="center"/>
              <w:rPr>
                <w:rFonts w:ascii="Arial" w:hAnsi="Arial" w:cs="Arial"/>
                <w:sz w:val="24"/>
                <w:szCs w:val="24"/>
              </w:rPr>
            </w:pPr>
            <w:r>
              <w:rPr>
                <w:rFonts w:ascii="Arial" w:hAnsi="Arial" w:cs="Arial"/>
                <w:sz w:val="24"/>
                <w:szCs w:val="24"/>
              </w:rPr>
              <w:t>18</w:t>
            </w:r>
          </w:p>
        </w:tc>
        <w:tc>
          <w:tcPr>
            <w:tcW w:w="3791" w:type="dxa"/>
            <w:vAlign w:val="center"/>
          </w:tcPr>
          <w:p w:rsidR="00340435" w:rsidRPr="00FE5C98" w:rsidRDefault="00340435" w:rsidP="00340435">
            <w:pPr>
              <w:rPr>
                <w:rFonts w:ascii="Arial" w:hAnsi="Arial" w:cs="Arial"/>
                <w:sz w:val="24"/>
                <w:szCs w:val="24"/>
              </w:rPr>
            </w:pPr>
            <w:r w:rsidRPr="00FE5C98">
              <w:rPr>
                <w:rFonts w:ascii="Arial" w:hAnsi="Arial" w:cs="Arial"/>
                <w:sz w:val="24"/>
                <w:szCs w:val="24"/>
              </w:rPr>
              <w:t>УЛОЖАК Ф. ВАЗДУХА</w:t>
            </w:r>
          </w:p>
        </w:tc>
        <w:tc>
          <w:tcPr>
            <w:tcW w:w="1800" w:type="dxa"/>
            <w:vAlign w:val="center"/>
          </w:tcPr>
          <w:p w:rsidR="00340435" w:rsidRDefault="00340435" w:rsidP="00340435">
            <w:pPr>
              <w:jc w:val="center"/>
              <w:rPr>
                <w:rFonts w:ascii="Arial" w:hAnsi="Arial" w:cs="Arial"/>
                <w:bCs/>
                <w:iCs/>
                <w:sz w:val="24"/>
                <w:szCs w:val="24"/>
                <w:lang w:val="sr-Cyrl-CS"/>
              </w:rPr>
            </w:pPr>
          </w:p>
        </w:tc>
        <w:tc>
          <w:tcPr>
            <w:tcW w:w="1890" w:type="dxa"/>
            <w:vAlign w:val="center"/>
          </w:tcPr>
          <w:p w:rsidR="00340435" w:rsidRPr="00FE5C98" w:rsidRDefault="00340435" w:rsidP="00340435">
            <w:pPr>
              <w:jc w:val="center"/>
              <w:rPr>
                <w:rFonts w:ascii="Arial" w:hAnsi="Arial" w:cs="Arial"/>
                <w:sz w:val="24"/>
                <w:szCs w:val="24"/>
              </w:rPr>
            </w:pPr>
          </w:p>
        </w:tc>
        <w:tc>
          <w:tcPr>
            <w:tcW w:w="720"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340435" w:rsidRPr="00BD6635" w:rsidRDefault="00340435" w:rsidP="00340435">
            <w:pPr>
              <w:jc w:val="center"/>
              <w:rPr>
                <w:rFonts w:ascii="Arial" w:hAnsi="Arial" w:cs="Arial"/>
                <w:sz w:val="24"/>
                <w:szCs w:val="24"/>
              </w:rPr>
            </w:pPr>
            <w:r w:rsidRPr="00BD6635">
              <w:rPr>
                <w:rFonts w:ascii="Arial" w:hAnsi="Arial" w:cs="Arial"/>
                <w:sz w:val="24"/>
                <w:szCs w:val="24"/>
              </w:rPr>
              <w:t>3</w:t>
            </w: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r>
      <w:tr w:rsidR="00340435" w:rsidTr="00340435">
        <w:trPr>
          <w:trHeight w:val="432"/>
        </w:trPr>
        <w:tc>
          <w:tcPr>
            <w:tcW w:w="637" w:type="dxa"/>
            <w:vAlign w:val="center"/>
          </w:tcPr>
          <w:p w:rsidR="00340435" w:rsidRPr="00EE656F" w:rsidRDefault="00340435" w:rsidP="00340435">
            <w:pPr>
              <w:jc w:val="center"/>
              <w:rPr>
                <w:rFonts w:ascii="Arial" w:hAnsi="Arial" w:cs="Arial"/>
                <w:sz w:val="24"/>
                <w:szCs w:val="24"/>
              </w:rPr>
            </w:pPr>
            <w:r>
              <w:rPr>
                <w:rFonts w:ascii="Arial" w:hAnsi="Arial" w:cs="Arial"/>
                <w:sz w:val="24"/>
                <w:szCs w:val="24"/>
              </w:rPr>
              <w:t>19</w:t>
            </w:r>
          </w:p>
        </w:tc>
        <w:tc>
          <w:tcPr>
            <w:tcW w:w="3791" w:type="dxa"/>
            <w:vAlign w:val="center"/>
          </w:tcPr>
          <w:p w:rsidR="00340435" w:rsidRPr="00FE5C98" w:rsidRDefault="00340435" w:rsidP="00340435">
            <w:pPr>
              <w:rPr>
                <w:rFonts w:ascii="Arial" w:hAnsi="Arial" w:cs="Arial"/>
                <w:sz w:val="24"/>
                <w:szCs w:val="24"/>
              </w:rPr>
            </w:pPr>
            <w:r w:rsidRPr="00FE5C98">
              <w:rPr>
                <w:rFonts w:ascii="Arial" w:hAnsi="Arial" w:cs="Arial"/>
                <w:sz w:val="24"/>
                <w:szCs w:val="24"/>
              </w:rPr>
              <w:t>УЛОЖАК Ф.УЉА</w:t>
            </w:r>
          </w:p>
        </w:tc>
        <w:tc>
          <w:tcPr>
            <w:tcW w:w="1800" w:type="dxa"/>
            <w:vAlign w:val="center"/>
          </w:tcPr>
          <w:p w:rsidR="00340435" w:rsidRDefault="00340435" w:rsidP="00340435">
            <w:pPr>
              <w:jc w:val="center"/>
              <w:rPr>
                <w:rFonts w:ascii="Arial" w:hAnsi="Arial" w:cs="Arial"/>
                <w:bCs/>
                <w:iCs/>
                <w:sz w:val="24"/>
                <w:szCs w:val="24"/>
                <w:lang w:val="sr-Cyrl-CS"/>
              </w:rPr>
            </w:pPr>
          </w:p>
        </w:tc>
        <w:tc>
          <w:tcPr>
            <w:tcW w:w="1890" w:type="dxa"/>
            <w:vAlign w:val="center"/>
          </w:tcPr>
          <w:p w:rsidR="00340435" w:rsidRPr="00FE5C98" w:rsidRDefault="00340435" w:rsidP="00340435">
            <w:pPr>
              <w:jc w:val="center"/>
              <w:rPr>
                <w:rFonts w:ascii="Arial" w:hAnsi="Arial" w:cs="Arial"/>
                <w:sz w:val="24"/>
                <w:szCs w:val="24"/>
              </w:rPr>
            </w:pPr>
          </w:p>
        </w:tc>
        <w:tc>
          <w:tcPr>
            <w:tcW w:w="720"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340435" w:rsidRPr="00BD6635" w:rsidRDefault="00340435" w:rsidP="00340435">
            <w:pPr>
              <w:jc w:val="center"/>
              <w:rPr>
                <w:rFonts w:ascii="Arial" w:hAnsi="Arial" w:cs="Arial"/>
                <w:sz w:val="24"/>
                <w:szCs w:val="24"/>
              </w:rPr>
            </w:pPr>
            <w:r w:rsidRPr="00BD6635">
              <w:rPr>
                <w:rFonts w:ascii="Arial" w:hAnsi="Arial" w:cs="Arial"/>
                <w:sz w:val="24"/>
                <w:szCs w:val="24"/>
              </w:rPr>
              <w:t>2</w:t>
            </w: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r>
      <w:tr w:rsidR="00340435" w:rsidTr="00340435">
        <w:trPr>
          <w:trHeight w:val="432"/>
        </w:trPr>
        <w:tc>
          <w:tcPr>
            <w:tcW w:w="637" w:type="dxa"/>
            <w:vAlign w:val="center"/>
          </w:tcPr>
          <w:p w:rsidR="00340435" w:rsidRPr="00EE656F" w:rsidRDefault="00340435" w:rsidP="00340435">
            <w:pPr>
              <w:jc w:val="center"/>
              <w:rPr>
                <w:rFonts w:ascii="Arial" w:hAnsi="Arial" w:cs="Arial"/>
                <w:sz w:val="24"/>
                <w:szCs w:val="24"/>
              </w:rPr>
            </w:pPr>
            <w:r>
              <w:rPr>
                <w:rFonts w:ascii="Arial" w:hAnsi="Arial" w:cs="Arial"/>
                <w:sz w:val="24"/>
                <w:szCs w:val="24"/>
              </w:rPr>
              <w:t>20</w:t>
            </w:r>
          </w:p>
        </w:tc>
        <w:tc>
          <w:tcPr>
            <w:tcW w:w="3791" w:type="dxa"/>
            <w:vAlign w:val="center"/>
          </w:tcPr>
          <w:p w:rsidR="00340435" w:rsidRPr="009D3DDD" w:rsidRDefault="00340435" w:rsidP="00340435">
            <w:pPr>
              <w:rPr>
                <w:rFonts w:ascii="Arial" w:hAnsi="Arial" w:cs="Arial"/>
                <w:sz w:val="24"/>
                <w:szCs w:val="24"/>
              </w:rPr>
            </w:pPr>
            <w:r w:rsidRPr="00FE5C98">
              <w:rPr>
                <w:rFonts w:ascii="Arial" w:hAnsi="Arial" w:cs="Arial"/>
                <w:sz w:val="24"/>
                <w:szCs w:val="24"/>
              </w:rPr>
              <w:t xml:space="preserve">УЛОЖАК Ф. ГОРИВА 1/2 </w:t>
            </w:r>
            <w:r>
              <w:rPr>
                <w:rFonts w:ascii="Arial" w:hAnsi="Arial" w:cs="Arial"/>
                <w:sz w:val="24"/>
                <w:szCs w:val="24"/>
              </w:rPr>
              <w:t>ФИНИ</w:t>
            </w:r>
          </w:p>
        </w:tc>
        <w:tc>
          <w:tcPr>
            <w:tcW w:w="1800" w:type="dxa"/>
            <w:vAlign w:val="center"/>
          </w:tcPr>
          <w:p w:rsidR="00340435" w:rsidRDefault="00340435" w:rsidP="00340435">
            <w:pPr>
              <w:jc w:val="center"/>
              <w:rPr>
                <w:rFonts w:ascii="Arial" w:hAnsi="Arial" w:cs="Arial"/>
                <w:bCs/>
                <w:iCs/>
                <w:sz w:val="24"/>
                <w:szCs w:val="24"/>
                <w:lang w:val="sr-Cyrl-CS"/>
              </w:rPr>
            </w:pPr>
          </w:p>
        </w:tc>
        <w:tc>
          <w:tcPr>
            <w:tcW w:w="1890" w:type="dxa"/>
            <w:vAlign w:val="center"/>
          </w:tcPr>
          <w:p w:rsidR="00340435" w:rsidRPr="00FE5C98" w:rsidRDefault="00340435" w:rsidP="00340435">
            <w:pPr>
              <w:jc w:val="center"/>
              <w:rPr>
                <w:rFonts w:ascii="Arial" w:hAnsi="Arial" w:cs="Arial"/>
                <w:sz w:val="24"/>
                <w:szCs w:val="24"/>
              </w:rPr>
            </w:pPr>
          </w:p>
        </w:tc>
        <w:tc>
          <w:tcPr>
            <w:tcW w:w="720"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340435" w:rsidRPr="00BD6635" w:rsidRDefault="00340435" w:rsidP="00340435">
            <w:pPr>
              <w:jc w:val="center"/>
              <w:rPr>
                <w:rFonts w:ascii="Arial" w:hAnsi="Arial" w:cs="Arial"/>
                <w:sz w:val="24"/>
                <w:szCs w:val="24"/>
              </w:rPr>
            </w:pPr>
            <w:r w:rsidRPr="00BD6635">
              <w:rPr>
                <w:rFonts w:ascii="Arial" w:hAnsi="Arial" w:cs="Arial"/>
                <w:sz w:val="24"/>
                <w:szCs w:val="24"/>
              </w:rPr>
              <w:t>2</w:t>
            </w: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r>
      <w:tr w:rsidR="00340435" w:rsidTr="00340435">
        <w:trPr>
          <w:trHeight w:val="432"/>
        </w:trPr>
        <w:tc>
          <w:tcPr>
            <w:tcW w:w="637" w:type="dxa"/>
            <w:vAlign w:val="center"/>
          </w:tcPr>
          <w:p w:rsidR="00340435" w:rsidRPr="00EE656F" w:rsidRDefault="00340435" w:rsidP="00340435">
            <w:pPr>
              <w:jc w:val="center"/>
              <w:rPr>
                <w:rFonts w:ascii="Arial" w:hAnsi="Arial" w:cs="Arial"/>
                <w:sz w:val="24"/>
                <w:szCs w:val="24"/>
              </w:rPr>
            </w:pPr>
            <w:r>
              <w:rPr>
                <w:rFonts w:ascii="Arial" w:hAnsi="Arial" w:cs="Arial"/>
                <w:sz w:val="24"/>
                <w:szCs w:val="24"/>
              </w:rPr>
              <w:t>21</w:t>
            </w:r>
          </w:p>
        </w:tc>
        <w:tc>
          <w:tcPr>
            <w:tcW w:w="3791" w:type="dxa"/>
            <w:vAlign w:val="center"/>
          </w:tcPr>
          <w:p w:rsidR="00340435" w:rsidRPr="00FE5C98" w:rsidRDefault="00340435" w:rsidP="00340435">
            <w:pPr>
              <w:rPr>
                <w:rFonts w:ascii="Arial" w:hAnsi="Arial" w:cs="Arial"/>
                <w:sz w:val="24"/>
                <w:szCs w:val="24"/>
              </w:rPr>
            </w:pPr>
            <w:r w:rsidRPr="00FE5C98">
              <w:rPr>
                <w:rFonts w:ascii="Arial" w:hAnsi="Arial" w:cs="Arial"/>
                <w:sz w:val="24"/>
                <w:szCs w:val="24"/>
              </w:rPr>
              <w:t>УЛОЖАК Ф. ГОРИВА ГРУБИ</w:t>
            </w:r>
          </w:p>
        </w:tc>
        <w:tc>
          <w:tcPr>
            <w:tcW w:w="1800" w:type="dxa"/>
            <w:vAlign w:val="center"/>
          </w:tcPr>
          <w:p w:rsidR="00340435" w:rsidRDefault="00340435" w:rsidP="00340435">
            <w:pPr>
              <w:jc w:val="center"/>
              <w:rPr>
                <w:rFonts w:ascii="Arial" w:hAnsi="Arial" w:cs="Arial"/>
                <w:bCs/>
                <w:iCs/>
                <w:sz w:val="24"/>
                <w:szCs w:val="24"/>
                <w:lang w:val="sr-Cyrl-CS"/>
              </w:rPr>
            </w:pPr>
          </w:p>
        </w:tc>
        <w:tc>
          <w:tcPr>
            <w:tcW w:w="1890" w:type="dxa"/>
            <w:vAlign w:val="center"/>
          </w:tcPr>
          <w:p w:rsidR="00340435" w:rsidRPr="00FE5C98" w:rsidRDefault="00340435" w:rsidP="00340435">
            <w:pPr>
              <w:jc w:val="center"/>
              <w:rPr>
                <w:rFonts w:ascii="Arial" w:hAnsi="Arial" w:cs="Arial"/>
                <w:sz w:val="24"/>
                <w:szCs w:val="24"/>
              </w:rPr>
            </w:pPr>
          </w:p>
        </w:tc>
        <w:tc>
          <w:tcPr>
            <w:tcW w:w="720"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340435" w:rsidRPr="00BD6635" w:rsidRDefault="00340435" w:rsidP="00340435">
            <w:pPr>
              <w:jc w:val="center"/>
              <w:rPr>
                <w:rFonts w:ascii="Arial" w:hAnsi="Arial" w:cs="Arial"/>
                <w:sz w:val="24"/>
                <w:szCs w:val="24"/>
              </w:rPr>
            </w:pPr>
            <w:r w:rsidRPr="00BD6635">
              <w:rPr>
                <w:rFonts w:ascii="Arial" w:hAnsi="Arial" w:cs="Arial"/>
                <w:sz w:val="24"/>
                <w:szCs w:val="24"/>
              </w:rPr>
              <w:t>2</w:t>
            </w: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r>
      <w:tr w:rsidR="00340435" w:rsidTr="00340435">
        <w:trPr>
          <w:trHeight w:val="432"/>
        </w:trPr>
        <w:tc>
          <w:tcPr>
            <w:tcW w:w="637" w:type="dxa"/>
            <w:vAlign w:val="center"/>
          </w:tcPr>
          <w:p w:rsidR="00340435" w:rsidRPr="00EE656F" w:rsidRDefault="00340435" w:rsidP="00340435">
            <w:pPr>
              <w:jc w:val="center"/>
              <w:rPr>
                <w:rFonts w:ascii="Arial" w:hAnsi="Arial" w:cs="Arial"/>
                <w:sz w:val="24"/>
                <w:szCs w:val="24"/>
              </w:rPr>
            </w:pPr>
            <w:r>
              <w:rPr>
                <w:rFonts w:ascii="Arial" w:hAnsi="Arial" w:cs="Arial"/>
                <w:sz w:val="24"/>
                <w:szCs w:val="24"/>
              </w:rPr>
              <w:t>22</w:t>
            </w:r>
          </w:p>
        </w:tc>
        <w:tc>
          <w:tcPr>
            <w:tcW w:w="3791" w:type="dxa"/>
            <w:vAlign w:val="center"/>
          </w:tcPr>
          <w:p w:rsidR="00340435" w:rsidRPr="00FE5C98" w:rsidRDefault="00340435" w:rsidP="00340435">
            <w:pPr>
              <w:rPr>
                <w:rFonts w:ascii="Arial" w:hAnsi="Arial" w:cs="Arial"/>
                <w:sz w:val="24"/>
                <w:szCs w:val="24"/>
              </w:rPr>
            </w:pPr>
            <w:r w:rsidRPr="00FE5C98">
              <w:rPr>
                <w:rFonts w:ascii="Arial" w:hAnsi="Arial" w:cs="Arial"/>
                <w:sz w:val="24"/>
                <w:szCs w:val="24"/>
              </w:rPr>
              <w:t>АЛНАСЕР 2FB</w:t>
            </w:r>
          </w:p>
        </w:tc>
        <w:tc>
          <w:tcPr>
            <w:tcW w:w="1800" w:type="dxa"/>
            <w:vAlign w:val="center"/>
          </w:tcPr>
          <w:p w:rsidR="00340435" w:rsidRDefault="00340435" w:rsidP="00340435">
            <w:pPr>
              <w:jc w:val="center"/>
              <w:rPr>
                <w:rFonts w:ascii="Arial" w:hAnsi="Arial" w:cs="Arial"/>
                <w:bCs/>
                <w:iCs/>
                <w:sz w:val="24"/>
                <w:szCs w:val="24"/>
                <w:lang w:val="sr-Cyrl-CS"/>
              </w:rPr>
            </w:pPr>
          </w:p>
        </w:tc>
        <w:tc>
          <w:tcPr>
            <w:tcW w:w="1890" w:type="dxa"/>
            <w:vAlign w:val="center"/>
          </w:tcPr>
          <w:p w:rsidR="00340435" w:rsidRPr="00FE5C98" w:rsidRDefault="00340435" w:rsidP="00340435">
            <w:pPr>
              <w:jc w:val="center"/>
              <w:rPr>
                <w:rFonts w:ascii="Arial" w:hAnsi="Arial" w:cs="Arial"/>
                <w:sz w:val="24"/>
                <w:szCs w:val="24"/>
              </w:rPr>
            </w:pPr>
          </w:p>
        </w:tc>
        <w:tc>
          <w:tcPr>
            <w:tcW w:w="720"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340435" w:rsidRPr="00BD6635" w:rsidRDefault="00340435" w:rsidP="00340435">
            <w:pPr>
              <w:jc w:val="center"/>
              <w:rPr>
                <w:rFonts w:ascii="Arial" w:hAnsi="Arial" w:cs="Arial"/>
                <w:sz w:val="24"/>
                <w:szCs w:val="24"/>
              </w:rPr>
            </w:pPr>
            <w:r w:rsidRPr="00BD6635">
              <w:rPr>
                <w:rFonts w:ascii="Arial" w:hAnsi="Arial" w:cs="Arial"/>
                <w:sz w:val="24"/>
                <w:szCs w:val="24"/>
              </w:rPr>
              <w:t>2</w:t>
            </w: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r>
      <w:tr w:rsidR="00340435" w:rsidTr="00340435">
        <w:trPr>
          <w:trHeight w:val="432"/>
        </w:trPr>
        <w:tc>
          <w:tcPr>
            <w:tcW w:w="637" w:type="dxa"/>
            <w:vAlign w:val="center"/>
          </w:tcPr>
          <w:p w:rsidR="00340435" w:rsidRPr="00EE656F" w:rsidRDefault="00340435" w:rsidP="00340435">
            <w:pPr>
              <w:jc w:val="center"/>
              <w:rPr>
                <w:rFonts w:ascii="Arial" w:hAnsi="Arial" w:cs="Arial"/>
                <w:sz w:val="24"/>
                <w:szCs w:val="24"/>
              </w:rPr>
            </w:pPr>
            <w:r>
              <w:rPr>
                <w:rFonts w:ascii="Arial" w:hAnsi="Arial" w:cs="Arial"/>
                <w:sz w:val="24"/>
                <w:szCs w:val="24"/>
              </w:rPr>
              <w:t>23</w:t>
            </w:r>
          </w:p>
        </w:tc>
        <w:tc>
          <w:tcPr>
            <w:tcW w:w="3791" w:type="dxa"/>
            <w:vAlign w:val="center"/>
          </w:tcPr>
          <w:p w:rsidR="00340435" w:rsidRPr="00FE5C98" w:rsidRDefault="00340435" w:rsidP="00340435">
            <w:pPr>
              <w:rPr>
                <w:rFonts w:ascii="Arial" w:hAnsi="Arial" w:cs="Arial"/>
                <w:sz w:val="24"/>
                <w:szCs w:val="24"/>
              </w:rPr>
            </w:pPr>
            <w:r w:rsidRPr="00FE5C98">
              <w:rPr>
                <w:rFonts w:ascii="Arial" w:hAnsi="Arial" w:cs="Arial"/>
                <w:sz w:val="24"/>
                <w:szCs w:val="24"/>
              </w:rPr>
              <w:t>АЛТЕРНАТОР 2FB</w:t>
            </w:r>
          </w:p>
        </w:tc>
        <w:tc>
          <w:tcPr>
            <w:tcW w:w="1800" w:type="dxa"/>
            <w:vAlign w:val="center"/>
          </w:tcPr>
          <w:p w:rsidR="00340435" w:rsidRDefault="00340435" w:rsidP="00340435">
            <w:pPr>
              <w:jc w:val="center"/>
              <w:rPr>
                <w:rFonts w:ascii="Arial" w:hAnsi="Arial" w:cs="Arial"/>
                <w:bCs/>
                <w:iCs/>
                <w:sz w:val="24"/>
                <w:szCs w:val="24"/>
                <w:lang w:val="sr-Cyrl-CS"/>
              </w:rPr>
            </w:pPr>
          </w:p>
        </w:tc>
        <w:tc>
          <w:tcPr>
            <w:tcW w:w="1890" w:type="dxa"/>
            <w:vAlign w:val="center"/>
          </w:tcPr>
          <w:p w:rsidR="00340435" w:rsidRPr="00FE5C98" w:rsidRDefault="00340435" w:rsidP="00340435">
            <w:pPr>
              <w:jc w:val="center"/>
              <w:rPr>
                <w:rFonts w:ascii="Arial" w:hAnsi="Arial" w:cs="Arial"/>
                <w:sz w:val="24"/>
                <w:szCs w:val="24"/>
              </w:rPr>
            </w:pPr>
          </w:p>
        </w:tc>
        <w:tc>
          <w:tcPr>
            <w:tcW w:w="720"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340435" w:rsidRPr="00BD6635" w:rsidRDefault="00340435" w:rsidP="00340435">
            <w:pPr>
              <w:jc w:val="center"/>
              <w:rPr>
                <w:rFonts w:ascii="Arial" w:hAnsi="Arial" w:cs="Arial"/>
                <w:sz w:val="24"/>
                <w:szCs w:val="24"/>
              </w:rPr>
            </w:pPr>
            <w:r w:rsidRPr="00BD6635">
              <w:rPr>
                <w:rFonts w:ascii="Arial" w:hAnsi="Arial" w:cs="Arial"/>
                <w:sz w:val="24"/>
                <w:szCs w:val="24"/>
              </w:rPr>
              <w:t>3</w:t>
            </w: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r>
      <w:tr w:rsidR="00340435" w:rsidTr="00340435">
        <w:trPr>
          <w:trHeight w:val="432"/>
        </w:trPr>
        <w:tc>
          <w:tcPr>
            <w:tcW w:w="637" w:type="dxa"/>
            <w:vAlign w:val="center"/>
          </w:tcPr>
          <w:p w:rsidR="00340435" w:rsidRPr="00EE656F" w:rsidRDefault="00340435" w:rsidP="00340435">
            <w:pPr>
              <w:jc w:val="center"/>
              <w:rPr>
                <w:rFonts w:ascii="Arial" w:hAnsi="Arial" w:cs="Arial"/>
                <w:sz w:val="24"/>
                <w:szCs w:val="24"/>
              </w:rPr>
            </w:pPr>
            <w:r>
              <w:rPr>
                <w:rFonts w:ascii="Arial" w:hAnsi="Arial" w:cs="Arial"/>
                <w:sz w:val="24"/>
                <w:szCs w:val="24"/>
              </w:rPr>
              <w:t>24</w:t>
            </w:r>
          </w:p>
        </w:tc>
        <w:tc>
          <w:tcPr>
            <w:tcW w:w="3791" w:type="dxa"/>
            <w:vAlign w:val="center"/>
          </w:tcPr>
          <w:p w:rsidR="00340435" w:rsidRPr="00FE5C98" w:rsidRDefault="00340435" w:rsidP="00340435">
            <w:pPr>
              <w:rPr>
                <w:rFonts w:ascii="Arial" w:hAnsi="Arial" w:cs="Arial"/>
                <w:sz w:val="24"/>
                <w:szCs w:val="24"/>
              </w:rPr>
            </w:pPr>
            <w:r w:rsidRPr="00FE5C98">
              <w:rPr>
                <w:rFonts w:ascii="Arial" w:hAnsi="Arial" w:cs="Arial"/>
                <w:sz w:val="24"/>
                <w:szCs w:val="24"/>
              </w:rPr>
              <w:t>РЕМЕН КАИШ</w:t>
            </w:r>
          </w:p>
        </w:tc>
        <w:tc>
          <w:tcPr>
            <w:tcW w:w="1800" w:type="dxa"/>
            <w:vAlign w:val="center"/>
          </w:tcPr>
          <w:p w:rsidR="00340435" w:rsidRDefault="00340435" w:rsidP="00340435">
            <w:pPr>
              <w:jc w:val="center"/>
              <w:rPr>
                <w:rFonts w:ascii="Arial" w:hAnsi="Arial" w:cs="Arial"/>
                <w:bCs/>
                <w:iCs/>
                <w:sz w:val="24"/>
                <w:szCs w:val="24"/>
                <w:lang w:val="sr-Cyrl-CS"/>
              </w:rPr>
            </w:pPr>
          </w:p>
        </w:tc>
        <w:tc>
          <w:tcPr>
            <w:tcW w:w="1890" w:type="dxa"/>
            <w:vAlign w:val="center"/>
          </w:tcPr>
          <w:p w:rsidR="00340435" w:rsidRPr="00FE5C98" w:rsidRDefault="00340435" w:rsidP="00340435">
            <w:pPr>
              <w:jc w:val="center"/>
              <w:rPr>
                <w:rFonts w:ascii="Arial" w:hAnsi="Arial" w:cs="Arial"/>
                <w:sz w:val="24"/>
                <w:szCs w:val="24"/>
              </w:rPr>
            </w:pPr>
          </w:p>
        </w:tc>
        <w:tc>
          <w:tcPr>
            <w:tcW w:w="720"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340435" w:rsidRPr="00BD6635" w:rsidRDefault="00340435" w:rsidP="00340435">
            <w:pPr>
              <w:jc w:val="center"/>
              <w:rPr>
                <w:rFonts w:ascii="Arial" w:hAnsi="Arial" w:cs="Arial"/>
                <w:sz w:val="24"/>
                <w:szCs w:val="24"/>
              </w:rPr>
            </w:pPr>
            <w:r w:rsidRPr="00BD6635">
              <w:rPr>
                <w:rFonts w:ascii="Arial" w:hAnsi="Arial" w:cs="Arial"/>
                <w:sz w:val="24"/>
                <w:szCs w:val="24"/>
              </w:rPr>
              <w:t>3</w:t>
            </w: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r>
      <w:tr w:rsidR="00340435" w:rsidTr="00340435">
        <w:trPr>
          <w:trHeight w:val="432"/>
        </w:trPr>
        <w:tc>
          <w:tcPr>
            <w:tcW w:w="637" w:type="dxa"/>
            <w:vAlign w:val="center"/>
          </w:tcPr>
          <w:p w:rsidR="00340435" w:rsidRPr="00EE656F" w:rsidRDefault="00340435" w:rsidP="00340435">
            <w:pPr>
              <w:jc w:val="center"/>
              <w:rPr>
                <w:rFonts w:ascii="Arial" w:hAnsi="Arial" w:cs="Arial"/>
                <w:sz w:val="24"/>
                <w:szCs w:val="24"/>
              </w:rPr>
            </w:pPr>
            <w:r>
              <w:rPr>
                <w:rFonts w:ascii="Arial" w:hAnsi="Arial" w:cs="Arial"/>
                <w:sz w:val="24"/>
                <w:szCs w:val="24"/>
              </w:rPr>
              <w:t>25</w:t>
            </w:r>
          </w:p>
        </w:tc>
        <w:tc>
          <w:tcPr>
            <w:tcW w:w="3791" w:type="dxa"/>
            <w:vAlign w:val="center"/>
          </w:tcPr>
          <w:p w:rsidR="00340435" w:rsidRPr="00FE5C98" w:rsidRDefault="00340435" w:rsidP="00340435">
            <w:pPr>
              <w:rPr>
                <w:rFonts w:ascii="Arial" w:hAnsi="Arial" w:cs="Arial"/>
                <w:sz w:val="24"/>
                <w:szCs w:val="24"/>
              </w:rPr>
            </w:pPr>
            <w:r w:rsidRPr="00FE5C98">
              <w:rPr>
                <w:rFonts w:ascii="Arial" w:hAnsi="Arial" w:cs="Arial"/>
                <w:sz w:val="24"/>
                <w:szCs w:val="24"/>
              </w:rPr>
              <w:t>РЕМЕН КАИШ</w:t>
            </w:r>
          </w:p>
        </w:tc>
        <w:tc>
          <w:tcPr>
            <w:tcW w:w="1800" w:type="dxa"/>
            <w:vAlign w:val="center"/>
          </w:tcPr>
          <w:p w:rsidR="00340435" w:rsidRDefault="00340435" w:rsidP="00340435">
            <w:pPr>
              <w:jc w:val="center"/>
              <w:rPr>
                <w:rFonts w:ascii="Arial" w:hAnsi="Arial" w:cs="Arial"/>
                <w:bCs/>
                <w:iCs/>
                <w:sz w:val="24"/>
                <w:szCs w:val="24"/>
                <w:lang w:val="sr-Cyrl-CS"/>
              </w:rPr>
            </w:pPr>
          </w:p>
        </w:tc>
        <w:tc>
          <w:tcPr>
            <w:tcW w:w="1890" w:type="dxa"/>
            <w:vAlign w:val="center"/>
          </w:tcPr>
          <w:p w:rsidR="00340435" w:rsidRPr="00FE5C98" w:rsidRDefault="00340435" w:rsidP="00340435">
            <w:pPr>
              <w:jc w:val="center"/>
              <w:rPr>
                <w:rFonts w:ascii="Arial" w:hAnsi="Arial" w:cs="Arial"/>
                <w:sz w:val="24"/>
                <w:szCs w:val="24"/>
              </w:rPr>
            </w:pPr>
          </w:p>
        </w:tc>
        <w:tc>
          <w:tcPr>
            <w:tcW w:w="720"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340435" w:rsidRPr="00BD6635" w:rsidRDefault="00340435" w:rsidP="00340435">
            <w:pPr>
              <w:jc w:val="center"/>
              <w:rPr>
                <w:rFonts w:ascii="Arial" w:hAnsi="Arial" w:cs="Arial"/>
                <w:sz w:val="24"/>
                <w:szCs w:val="24"/>
              </w:rPr>
            </w:pPr>
            <w:r w:rsidRPr="00BD6635">
              <w:rPr>
                <w:rFonts w:ascii="Arial" w:hAnsi="Arial" w:cs="Arial"/>
                <w:sz w:val="24"/>
                <w:szCs w:val="24"/>
              </w:rPr>
              <w:t>2</w:t>
            </w: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r>
      <w:tr w:rsidR="00340435" w:rsidTr="00340435">
        <w:trPr>
          <w:trHeight w:val="432"/>
        </w:trPr>
        <w:tc>
          <w:tcPr>
            <w:tcW w:w="637" w:type="dxa"/>
            <w:vAlign w:val="center"/>
          </w:tcPr>
          <w:p w:rsidR="00340435" w:rsidRPr="00EE656F" w:rsidRDefault="00340435" w:rsidP="00340435">
            <w:pPr>
              <w:jc w:val="center"/>
              <w:rPr>
                <w:rFonts w:ascii="Arial" w:hAnsi="Arial" w:cs="Arial"/>
                <w:sz w:val="24"/>
                <w:szCs w:val="24"/>
              </w:rPr>
            </w:pPr>
            <w:r>
              <w:rPr>
                <w:rFonts w:ascii="Arial" w:hAnsi="Arial" w:cs="Arial"/>
                <w:sz w:val="24"/>
                <w:szCs w:val="24"/>
              </w:rPr>
              <w:t>26</w:t>
            </w:r>
          </w:p>
        </w:tc>
        <w:tc>
          <w:tcPr>
            <w:tcW w:w="3791" w:type="dxa"/>
            <w:vAlign w:val="center"/>
          </w:tcPr>
          <w:p w:rsidR="00340435" w:rsidRPr="00FE5C98" w:rsidRDefault="00340435" w:rsidP="00340435">
            <w:pPr>
              <w:rPr>
                <w:rFonts w:ascii="Arial" w:hAnsi="Arial" w:cs="Arial"/>
                <w:sz w:val="24"/>
                <w:szCs w:val="24"/>
              </w:rPr>
            </w:pPr>
            <w:r w:rsidRPr="00FE5C98">
              <w:rPr>
                <w:rFonts w:ascii="Arial" w:hAnsi="Arial" w:cs="Arial"/>
                <w:sz w:val="24"/>
                <w:szCs w:val="24"/>
              </w:rPr>
              <w:t>РЕМЕН КАИШ</w:t>
            </w:r>
          </w:p>
        </w:tc>
        <w:tc>
          <w:tcPr>
            <w:tcW w:w="1800" w:type="dxa"/>
            <w:vAlign w:val="center"/>
          </w:tcPr>
          <w:p w:rsidR="00340435" w:rsidRDefault="00340435" w:rsidP="00340435">
            <w:pPr>
              <w:jc w:val="center"/>
              <w:rPr>
                <w:rFonts w:ascii="Arial" w:hAnsi="Arial" w:cs="Arial"/>
                <w:bCs/>
                <w:iCs/>
                <w:sz w:val="24"/>
                <w:szCs w:val="24"/>
                <w:lang w:val="sr-Cyrl-CS"/>
              </w:rPr>
            </w:pPr>
          </w:p>
        </w:tc>
        <w:tc>
          <w:tcPr>
            <w:tcW w:w="1890" w:type="dxa"/>
            <w:vAlign w:val="center"/>
          </w:tcPr>
          <w:p w:rsidR="00340435" w:rsidRPr="00FE5C98" w:rsidRDefault="00340435" w:rsidP="00340435">
            <w:pPr>
              <w:jc w:val="center"/>
              <w:rPr>
                <w:rFonts w:ascii="Arial" w:hAnsi="Arial" w:cs="Arial"/>
                <w:sz w:val="24"/>
                <w:szCs w:val="24"/>
              </w:rPr>
            </w:pPr>
          </w:p>
        </w:tc>
        <w:tc>
          <w:tcPr>
            <w:tcW w:w="720"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340435" w:rsidRPr="00BD6635" w:rsidRDefault="00340435" w:rsidP="00340435">
            <w:pPr>
              <w:jc w:val="center"/>
              <w:rPr>
                <w:rFonts w:ascii="Arial" w:hAnsi="Arial" w:cs="Arial"/>
                <w:sz w:val="24"/>
                <w:szCs w:val="24"/>
              </w:rPr>
            </w:pPr>
            <w:r w:rsidRPr="00BD6635">
              <w:rPr>
                <w:rFonts w:ascii="Arial" w:hAnsi="Arial" w:cs="Arial"/>
                <w:sz w:val="24"/>
                <w:szCs w:val="24"/>
              </w:rPr>
              <w:t>2</w:t>
            </w: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r>
      <w:tr w:rsidR="00340435" w:rsidTr="00340435">
        <w:trPr>
          <w:trHeight w:val="432"/>
        </w:trPr>
        <w:tc>
          <w:tcPr>
            <w:tcW w:w="637" w:type="dxa"/>
            <w:vAlign w:val="center"/>
          </w:tcPr>
          <w:p w:rsidR="00340435" w:rsidRPr="00EE656F" w:rsidRDefault="00340435" w:rsidP="00340435">
            <w:pPr>
              <w:jc w:val="center"/>
              <w:rPr>
                <w:rFonts w:ascii="Arial" w:hAnsi="Arial" w:cs="Arial"/>
                <w:sz w:val="24"/>
                <w:szCs w:val="24"/>
              </w:rPr>
            </w:pPr>
            <w:r>
              <w:rPr>
                <w:rFonts w:ascii="Arial" w:hAnsi="Arial" w:cs="Arial"/>
                <w:sz w:val="24"/>
                <w:szCs w:val="24"/>
              </w:rPr>
              <w:t>27</w:t>
            </w:r>
          </w:p>
        </w:tc>
        <w:tc>
          <w:tcPr>
            <w:tcW w:w="3791" w:type="dxa"/>
            <w:vAlign w:val="center"/>
          </w:tcPr>
          <w:p w:rsidR="00340435" w:rsidRPr="00FE5C98" w:rsidRDefault="00340435" w:rsidP="00340435">
            <w:pPr>
              <w:rPr>
                <w:rFonts w:ascii="Arial" w:hAnsi="Arial" w:cs="Arial"/>
                <w:sz w:val="24"/>
                <w:szCs w:val="24"/>
              </w:rPr>
            </w:pPr>
            <w:r w:rsidRPr="00FE5C98">
              <w:rPr>
                <w:rFonts w:ascii="Arial" w:hAnsi="Arial" w:cs="Arial"/>
                <w:sz w:val="24"/>
                <w:szCs w:val="24"/>
              </w:rPr>
              <w:t>2FB ГАРНИТУРА ЦРЕВА ЗА ВОДУ</w:t>
            </w:r>
          </w:p>
        </w:tc>
        <w:tc>
          <w:tcPr>
            <w:tcW w:w="1800" w:type="dxa"/>
            <w:vAlign w:val="center"/>
          </w:tcPr>
          <w:p w:rsidR="00340435" w:rsidRDefault="00340435" w:rsidP="00340435">
            <w:pPr>
              <w:jc w:val="center"/>
              <w:rPr>
                <w:rFonts w:ascii="Arial" w:hAnsi="Arial" w:cs="Arial"/>
                <w:bCs/>
                <w:iCs/>
                <w:sz w:val="24"/>
                <w:szCs w:val="24"/>
                <w:lang w:val="sr-Cyrl-CS"/>
              </w:rPr>
            </w:pPr>
          </w:p>
        </w:tc>
        <w:tc>
          <w:tcPr>
            <w:tcW w:w="1890" w:type="dxa"/>
            <w:vAlign w:val="center"/>
          </w:tcPr>
          <w:p w:rsidR="00340435" w:rsidRPr="00FE5C98" w:rsidRDefault="00340435" w:rsidP="00340435">
            <w:pPr>
              <w:jc w:val="center"/>
              <w:rPr>
                <w:rFonts w:ascii="Arial" w:hAnsi="Arial" w:cs="Arial"/>
                <w:sz w:val="24"/>
                <w:szCs w:val="24"/>
              </w:rPr>
            </w:pPr>
          </w:p>
        </w:tc>
        <w:tc>
          <w:tcPr>
            <w:tcW w:w="720"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гар</w:t>
            </w:r>
          </w:p>
        </w:tc>
        <w:tc>
          <w:tcPr>
            <w:tcW w:w="720" w:type="dxa"/>
            <w:vAlign w:val="center"/>
          </w:tcPr>
          <w:p w:rsidR="00340435" w:rsidRPr="00BD6635" w:rsidRDefault="00340435" w:rsidP="00340435">
            <w:pPr>
              <w:jc w:val="center"/>
              <w:rPr>
                <w:rFonts w:ascii="Arial" w:hAnsi="Arial" w:cs="Arial"/>
                <w:sz w:val="24"/>
                <w:szCs w:val="24"/>
              </w:rPr>
            </w:pPr>
            <w:r w:rsidRPr="00BD6635">
              <w:rPr>
                <w:rFonts w:ascii="Arial" w:hAnsi="Arial" w:cs="Arial"/>
                <w:sz w:val="24"/>
                <w:szCs w:val="24"/>
              </w:rPr>
              <w:t>2</w:t>
            </w: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r>
      <w:tr w:rsidR="00340435" w:rsidTr="00340435">
        <w:trPr>
          <w:trHeight w:val="432"/>
        </w:trPr>
        <w:tc>
          <w:tcPr>
            <w:tcW w:w="637" w:type="dxa"/>
            <w:vAlign w:val="center"/>
          </w:tcPr>
          <w:p w:rsidR="00340435" w:rsidRPr="00EE656F" w:rsidRDefault="00340435" w:rsidP="00340435">
            <w:pPr>
              <w:jc w:val="center"/>
              <w:rPr>
                <w:rFonts w:ascii="Arial" w:hAnsi="Arial" w:cs="Arial"/>
                <w:sz w:val="24"/>
                <w:szCs w:val="24"/>
              </w:rPr>
            </w:pPr>
            <w:r>
              <w:rPr>
                <w:rFonts w:ascii="Arial" w:hAnsi="Arial" w:cs="Arial"/>
                <w:sz w:val="24"/>
                <w:szCs w:val="24"/>
              </w:rPr>
              <w:t>28</w:t>
            </w:r>
          </w:p>
        </w:tc>
        <w:tc>
          <w:tcPr>
            <w:tcW w:w="3791" w:type="dxa"/>
            <w:vAlign w:val="center"/>
          </w:tcPr>
          <w:p w:rsidR="00340435" w:rsidRPr="00FE5C98" w:rsidRDefault="00340435" w:rsidP="00340435">
            <w:pPr>
              <w:rPr>
                <w:rFonts w:ascii="Arial" w:hAnsi="Arial" w:cs="Arial"/>
                <w:sz w:val="24"/>
                <w:szCs w:val="24"/>
              </w:rPr>
            </w:pPr>
            <w:r w:rsidRPr="00FE5C98">
              <w:rPr>
                <w:rFonts w:ascii="Arial" w:hAnsi="Arial" w:cs="Arial"/>
                <w:sz w:val="24"/>
                <w:szCs w:val="24"/>
              </w:rPr>
              <w:t>КОРПА КВАЧИЛА</w:t>
            </w:r>
          </w:p>
        </w:tc>
        <w:tc>
          <w:tcPr>
            <w:tcW w:w="1800" w:type="dxa"/>
            <w:vAlign w:val="center"/>
          </w:tcPr>
          <w:p w:rsidR="00340435" w:rsidRDefault="00340435" w:rsidP="00340435">
            <w:pPr>
              <w:jc w:val="center"/>
              <w:rPr>
                <w:rFonts w:ascii="Arial" w:hAnsi="Arial" w:cs="Arial"/>
                <w:bCs/>
                <w:iCs/>
                <w:sz w:val="24"/>
                <w:szCs w:val="24"/>
                <w:lang w:val="sr-Cyrl-CS"/>
              </w:rPr>
            </w:pPr>
          </w:p>
        </w:tc>
        <w:tc>
          <w:tcPr>
            <w:tcW w:w="1890" w:type="dxa"/>
            <w:vAlign w:val="center"/>
          </w:tcPr>
          <w:p w:rsidR="00340435" w:rsidRPr="00FE5C98" w:rsidRDefault="00340435" w:rsidP="00340435">
            <w:pPr>
              <w:jc w:val="center"/>
              <w:rPr>
                <w:rFonts w:ascii="Arial" w:hAnsi="Arial" w:cs="Arial"/>
                <w:sz w:val="24"/>
                <w:szCs w:val="24"/>
              </w:rPr>
            </w:pPr>
          </w:p>
        </w:tc>
        <w:tc>
          <w:tcPr>
            <w:tcW w:w="720"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340435" w:rsidRPr="00BD6635" w:rsidRDefault="00340435" w:rsidP="00340435">
            <w:pPr>
              <w:jc w:val="center"/>
              <w:rPr>
                <w:rFonts w:ascii="Arial" w:hAnsi="Arial" w:cs="Arial"/>
                <w:sz w:val="24"/>
                <w:szCs w:val="24"/>
              </w:rPr>
            </w:pPr>
            <w:r w:rsidRPr="00BD6635">
              <w:rPr>
                <w:rFonts w:ascii="Arial" w:hAnsi="Arial" w:cs="Arial"/>
                <w:sz w:val="24"/>
                <w:szCs w:val="24"/>
              </w:rPr>
              <w:t>3</w:t>
            </w: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r>
      <w:tr w:rsidR="00340435" w:rsidTr="00340435">
        <w:trPr>
          <w:trHeight w:val="432"/>
        </w:trPr>
        <w:tc>
          <w:tcPr>
            <w:tcW w:w="637" w:type="dxa"/>
            <w:vAlign w:val="center"/>
          </w:tcPr>
          <w:p w:rsidR="00340435" w:rsidRPr="00EE656F" w:rsidRDefault="00340435" w:rsidP="00340435">
            <w:pPr>
              <w:jc w:val="center"/>
              <w:rPr>
                <w:rFonts w:ascii="Arial" w:hAnsi="Arial" w:cs="Arial"/>
                <w:sz w:val="24"/>
                <w:szCs w:val="24"/>
              </w:rPr>
            </w:pPr>
            <w:r>
              <w:rPr>
                <w:rFonts w:ascii="Arial" w:hAnsi="Arial" w:cs="Arial"/>
                <w:sz w:val="24"/>
                <w:szCs w:val="24"/>
              </w:rPr>
              <w:t>29</w:t>
            </w:r>
          </w:p>
        </w:tc>
        <w:tc>
          <w:tcPr>
            <w:tcW w:w="3791" w:type="dxa"/>
            <w:vAlign w:val="center"/>
          </w:tcPr>
          <w:p w:rsidR="00340435" w:rsidRPr="00FE5C98" w:rsidRDefault="00340435" w:rsidP="00340435">
            <w:pPr>
              <w:rPr>
                <w:rFonts w:ascii="Arial" w:hAnsi="Arial" w:cs="Arial"/>
                <w:sz w:val="24"/>
                <w:szCs w:val="24"/>
              </w:rPr>
            </w:pPr>
            <w:r w:rsidRPr="00FE5C98">
              <w:rPr>
                <w:rFonts w:ascii="Arial" w:hAnsi="Arial" w:cs="Arial"/>
                <w:sz w:val="24"/>
                <w:szCs w:val="24"/>
              </w:rPr>
              <w:t>ЛАМЕЛА</w:t>
            </w:r>
          </w:p>
        </w:tc>
        <w:tc>
          <w:tcPr>
            <w:tcW w:w="1800" w:type="dxa"/>
            <w:vAlign w:val="center"/>
          </w:tcPr>
          <w:p w:rsidR="00340435" w:rsidRDefault="00340435" w:rsidP="00340435">
            <w:pPr>
              <w:jc w:val="center"/>
              <w:rPr>
                <w:rFonts w:ascii="Arial" w:hAnsi="Arial" w:cs="Arial"/>
                <w:bCs/>
                <w:iCs/>
                <w:sz w:val="24"/>
                <w:szCs w:val="24"/>
                <w:lang w:val="sr-Cyrl-CS"/>
              </w:rPr>
            </w:pPr>
          </w:p>
        </w:tc>
        <w:tc>
          <w:tcPr>
            <w:tcW w:w="1890" w:type="dxa"/>
            <w:vAlign w:val="center"/>
          </w:tcPr>
          <w:p w:rsidR="00340435" w:rsidRPr="00FE5C98" w:rsidRDefault="00340435" w:rsidP="00340435">
            <w:pPr>
              <w:jc w:val="center"/>
              <w:rPr>
                <w:rFonts w:ascii="Arial" w:hAnsi="Arial" w:cs="Arial"/>
                <w:sz w:val="24"/>
                <w:szCs w:val="24"/>
              </w:rPr>
            </w:pPr>
          </w:p>
        </w:tc>
        <w:tc>
          <w:tcPr>
            <w:tcW w:w="720"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340435" w:rsidRPr="00BD6635" w:rsidRDefault="00340435" w:rsidP="00340435">
            <w:pPr>
              <w:jc w:val="center"/>
              <w:rPr>
                <w:rFonts w:ascii="Arial" w:hAnsi="Arial" w:cs="Arial"/>
                <w:sz w:val="24"/>
                <w:szCs w:val="24"/>
              </w:rPr>
            </w:pPr>
            <w:r w:rsidRPr="00BD6635">
              <w:rPr>
                <w:rFonts w:ascii="Arial" w:hAnsi="Arial" w:cs="Arial"/>
                <w:sz w:val="24"/>
                <w:szCs w:val="24"/>
              </w:rPr>
              <w:t>3</w:t>
            </w: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r>
      <w:tr w:rsidR="00340435" w:rsidTr="00340435">
        <w:trPr>
          <w:trHeight w:val="432"/>
        </w:trPr>
        <w:tc>
          <w:tcPr>
            <w:tcW w:w="637" w:type="dxa"/>
            <w:vAlign w:val="center"/>
          </w:tcPr>
          <w:p w:rsidR="00340435" w:rsidRPr="00EE656F" w:rsidRDefault="00340435" w:rsidP="00340435">
            <w:pPr>
              <w:jc w:val="center"/>
              <w:rPr>
                <w:rFonts w:ascii="Arial" w:hAnsi="Arial" w:cs="Arial"/>
                <w:sz w:val="24"/>
                <w:szCs w:val="24"/>
              </w:rPr>
            </w:pPr>
            <w:r>
              <w:rPr>
                <w:rFonts w:ascii="Arial" w:hAnsi="Arial" w:cs="Arial"/>
                <w:sz w:val="24"/>
                <w:szCs w:val="24"/>
              </w:rPr>
              <w:t>30</w:t>
            </w:r>
          </w:p>
        </w:tc>
        <w:tc>
          <w:tcPr>
            <w:tcW w:w="3791" w:type="dxa"/>
            <w:vAlign w:val="center"/>
          </w:tcPr>
          <w:p w:rsidR="00340435" w:rsidRPr="00FE5C98" w:rsidRDefault="00340435" w:rsidP="00340435">
            <w:pPr>
              <w:rPr>
                <w:rFonts w:ascii="Arial" w:hAnsi="Arial" w:cs="Arial"/>
                <w:sz w:val="24"/>
                <w:szCs w:val="24"/>
              </w:rPr>
            </w:pPr>
            <w:r w:rsidRPr="00FE5C98">
              <w:rPr>
                <w:rFonts w:ascii="Arial" w:hAnsi="Arial" w:cs="Arial"/>
                <w:sz w:val="24"/>
                <w:szCs w:val="24"/>
              </w:rPr>
              <w:t>ПОТИСНИ ЛЕЖАЈ</w:t>
            </w:r>
          </w:p>
        </w:tc>
        <w:tc>
          <w:tcPr>
            <w:tcW w:w="1800" w:type="dxa"/>
            <w:vAlign w:val="center"/>
          </w:tcPr>
          <w:p w:rsidR="00340435" w:rsidRDefault="00340435" w:rsidP="00340435">
            <w:pPr>
              <w:jc w:val="center"/>
              <w:rPr>
                <w:rFonts w:ascii="Arial" w:hAnsi="Arial" w:cs="Arial"/>
                <w:bCs/>
                <w:iCs/>
                <w:sz w:val="24"/>
                <w:szCs w:val="24"/>
                <w:lang w:val="sr-Cyrl-CS"/>
              </w:rPr>
            </w:pPr>
          </w:p>
        </w:tc>
        <w:tc>
          <w:tcPr>
            <w:tcW w:w="1890" w:type="dxa"/>
            <w:vAlign w:val="center"/>
          </w:tcPr>
          <w:p w:rsidR="00340435" w:rsidRPr="00FE5C98" w:rsidRDefault="00340435" w:rsidP="00340435">
            <w:pPr>
              <w:jc w:val="center"/>
              <w:rPr>
                <w:rFonts w:ascii="Arial" w:hAnsi="Arial" w:cs="Arial"/>
                <w:sz w:val="24"/>
                <w:szCs w:val="24"/>
              </w:rPr>
            </w:pPr>
          </w:p>
        </w:tc>
        <w:tc>
          <w:tcPr>
            <w:tcW w:w="720"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340435" w:rsidRPr="00BD6635" w:rsidRDefault="00340435" w:rsidP="00340435">
            <w:pPr>
              <w:jc w:val="center"/>
              <w:rPr>
                <w:rFonts w:ascii="Arial" w:hAnsi="Arial" w:cs="Arial"/>
                <w:sz w:val="24"/>
                <w:szCs w:val="24"/>
              </w:rPr>
            </w:pPr>
            <w:r w:rsidRPr="00BD6635">
              <w:rPr>
                <w:rFonts w:ascii="Arial" w:hAnsi="Arial" w:cs="Arial"/>
                <w:sz w:val="24"/>
                <w:szCs w:val="24"/>
              </w:rPr>
              <w:t>3</w:t>
            </w: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r>
      <w:tr w:rsidR="00340435" w:rsidTr="00340435">
        <w:trPr>
          <w:trHeight w:val="432"/>
        </w:trPr>
        <w:tc>
          <w:tcPr>
            <w:tcW w:w="637" w:type="dxa"/>
            <w:vAlign w:val="center"/>
          </w:tcPr>
          <w:p w:rsidR="00340435" w:rsidRPr="00EE656F" w:rsidRDefault="00340435" w:rsidP="00340435">
            <w:pPr>
              <w:jc w:val="center"/>
              <w:rPr>
                <w:rFonts w:ascii="Arial" w:hAnsi="Arial" w:cs="Arial"/>
                <w:sz w:val="24"/>
                <w:szCs w:val="24"/>
              </w:rPr>
            </w:pPr>
            <w:r>
              <w:rPr>
                <w:rFonts w:ascii="Arial" w:hAnsi="Arial" w:cs="Arial"/>
                <w:sz w:val="24"/>
                <w:szCs w:val="24"/>
              </w:rPr>
              <w:t>31</w:t>
            </w:r>
          </w:p>
        </w:tc>
        <w:tc>
          <w:tcPr>
            <w:tcW w:w="3791" w:type="dxa"/>
            <w:vAlign w:val="center"/>
          </w:tcPr>
          <w:p w:rsidR="00340435" w:rsidRPr="00FE5C98" w:rsidRDefault="00340435" w:rsidP="00340435">
            <w:pPr>
              <w:rPr>
                <w:rFonts w:ascii="Arial" w:hAnsi="Arial" w:cs="Arial"/>
                <w:sz w:val="24"/>
                <w:szCs w:val="24"/>
              </w:rPr>
            </w:pPr>
            <w:r w:rsidRPr="00FE5C98">
              <w:rPr>
                <w:rFonts w:ascii="Arial" w:hAnsi="Arial" w:cs="Arial"/>
                <w:sz w:val="24"/>
                <w:szCs w:val="24"/>
              </w:rPr>
              <w:t>ПОГОНСКО ВРАТИЛО</w:t>
            </w:r>
          </w:p>
        </w:tc>
        <w:tc>
          <w:tcPr>
            <w:tcW w:w="1800" w:type="dxa"/>
            <w:vAlign w:val="center"/>
          </w:tcPr>
          <w:p w:rsidR="00340435" w:rsidRDefault="00340435" w:rsidP="00340435">
            <w:pPr>
              <w:jc w:val="center"/>
              <w:rPr>
                <w:rFonts w:ascii="Arial" w:hAnsi="Arial" w:cs="Arial"/>
                <w:bCs/>
                <w:iCs/>
                <w:sz w:val="24"/>
                <w:szCs w:val="24"/>
                <w:lang w:val="sr-Cyrl-CS"/>
              </w:rPr>
            </w:pPr>
          </w:p>
        </w:tc>
        <w:tc>
          <w:tcPr>
            <w:tcW w:w="1890" w:type="dxa"/>
            <w:vAlign w:val="center"/>
          </w:tcPr>
          <w:p w:rsidR="00340435" w:rsidRPr="00FE5C98" w:rsidRDefault="00340435" w:rsidP="00340435">
            <w:pPr>
              <w:jc w:val="center"/>
              <w:rPr>
                <w:rFonts w:ascii="Arial" w:hAnsi="Arial" w:cs="Arial"/>
                <w:sz w:val="24"/>
                <w:szCs w:val="24"/>
              </w:rPr>
            </w:pPr>
          </w:p>
        </w:tc>
        <w:tc>
          <w:tcPr>
            <w:tcW w:w="720"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340435" w:rsidRPr="00BD6635" w:rsidRDefault="00340435" w:rsidP="00340435">
            <w:pPr>
              <w:jc w:val="center"/>
              <w:rPr>
                <w:rFonts w:ascii="Arial" w:hAnsi="Arial" w:cs="Arial"/>
                <w:sz w:val="24"/>
                <w:szCs w:val="24"/>
              </w:rPr>
            </w:pPr>
            <w:r w:rsidRPr="00BD6635">
              <w:rPr>
                <w:rFonts w:ascii="Arial" w:hAnsi="Arial" w:cs="Arial"/>
                <w:sz w:val="24"/>
                <w:szCs w:val="24"/>
              </w:rPr>
              <w:t>3</w:t>
            </w: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r>
      <w:tr w:rsidR="00340435" w:rsidTr="00340435">
        <w:trPr>
          <w:trHeight w:val="432"/>
        </w:trPr>
        <w:tc>
          <w:tcPr>
            <w:tcW w:w="637" w:type="dxa"/>
            <w:vAlign w:val="center"/>
          </w:tcPr>
          <w:p w:rsidR="00340435" w:rsidRPr="00EE656F" w:rsidRDefault="00340435" w:rsidP="00340435">
            <w:pPr>
              <w:jc w:val="center"/>
              <w:rPr>
                <w:rFonts w:ascii="Arial" w:hAnsi="Arial" w:cs="Arial"/>
                <w:sz w:val="24"/>
                <w:szCs w:val="24"/>
              </w:rPr>
            </w:pPr>
            <w:r>
              <w:rPr>
                <w:rFonts w:ascii="Arial" w:hAnsi="Arial" w:cs="Arial"/>
                <w:sz w:val="24"/>
                <w:szCs w:val="24"/>
              </w:rPr>
              <w:t>32</w:t>
            </w:r>
          </w:p>
        </w:tc>
        <w:tc>
          <w:tcPr>
            <w:tcW w:w="3791" w:type="dxa"/>
            <w:vAlign w:val="center"/>
          </w:tcPr>
          <w:p w:rsidR="00340435" w:rsidRPr="00FE5C98" w:rsidRDefault="00340435" w:rsidP="00340435">
            <w:pPr>
              <w:rPr>
                <w:rFonts w:ascii="Arial" w:hAnsi="Arial" w:cs="Arial"/>
                <w:sz w:val="24"/>
                <w:szCs w:val="24"/>
              </w:rPr>
            </w:pPr>
            <w:r w:rsidRPr="00FE5C98">
              <w:rPr>
                <w:rFonts w:ascii="Arial" w:hAnsi="Arial" w:cs="Arial"/>
                <w:sz w:val="24"/>
                <w:szCs w:val="24"/>
              </w:rPr>
              <w:t>КЛИП МОТОРА F 125 FAP</w:t>
            </w:r>
          </w:p>
        </w:tc>
        <w:tc>
          <w:tcPr>
            <w:tcW w:w="1800" w:type="dxa"/>
            <w:vAlign w:val="center"/>
          </w:tcPr>
          <w:p w:rsidR="00340435" w:rsidRDefault="00340435" w:rsidP="00340435">
            <w:pPr>
              <w:jc w:val="center"/>
              <w:rPr>
                <w:rFonts w:ascii="Arial" w:hAnsi="Arial" w:cs="Arial"/>
                <w:bCs/>
                <w:iCs/>
                <w:sz w:val="24"/>
                <w:szCs w:val="24"/>
                <w:lang w:val="sr-Cyrl-CS"/>
              </w:rPr>
            </w:pPr>
          </w:p>
        </w:tc>
        <w:tc>
          <w:tcPr>
            <w:tcW w:w="1890" w:type="dxa"/>
            <w:vAlign w:val="center"/>
          </w:tcPr>
          <w:p w:rsidR="00340435" w:rsidRPr="00FE5C98" w:rsidRDefault="00340435" w:rsidP="00340435">
            <w:pPr>
              <w:jc w:val="center"/>
              <w:rPr>
                <w:rFonts w:ascii="Arial" w:hAnsi="Arial" w:cs="Arial"/>
                <w:sz w:val="24"/>
                <w:szCs w:val="24"/>
              </w:rPr>
            </w:pPr>
          </w:p>
        </w:tc>
        <w:tc>
          <w:tcPr>
            <w:tcW w:w="720"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340435" w:rsidRPr="00BD6635" w:rsidRDefault="00340435" w:rsidP="00340435">
            <w:pPr>
              <w:jc w:val="center"/>
              <w:rPr>
                <w:rFonts w:ascii="Arial" w:hAnsi="Arial" w:cs="Arial"/>
                <w:sz w:val="24"/>
                <w:szCs w:val="24"/>
              </w:rPr>
            </w:pPr>
            <w:r w:rsidRPr="00BD6635">
              <w:rPr>
                <w:rFonts w:ascii="Arial" w:hAnsi="Arial" w:cs="Arial"/>
                <w:sz w:val="24"/>
                <w:szCs w:val="24"/>
              </w:rPr>
              <w:t>3</w:t>
            </w: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r>
      <w:tr w:rsidR="00340435" w:rsidTr="00340435">
        <w:trPr>
          <w:trHeight w:val="432"/>
        </w:trPr>
        <w:tc>
          <w:tcPr>
            <w:tcW w:w="637" w:type="dxa"/>
            <w:vAlign w:val="center"/>
          </w:tcPr>
          <w:p w:rsidR="00340435" w:rsidRPr="00EE656F" w:rsidRDefault="00340435" w:rsidP="00340435">
            <w:pPr>
              <w:jc w:val="center"/>
              <w:rPr>
                <w:rFonts w:ascii="Arial" w:hAnsi="Arial" w:cs="Arial"/>
                <w:sz w:val="24"/>
                <w:szCs w:val="24"/>
              </w:rPr>
            </w:pPr>
            <w:r>
              <w:rPr>
                <w:rFonts w:ascii="Arial" w:hAnsi="Arial" w:cs="Arial"/>
                <w:sz w:val="24"/>
                <w:szCs w:val="24"/>
              </w:rPr>
              <w:t>33</w:t>
            </w:r>
          </w:p>
        </w:tc>
        <w:tc>
          <w:tcPr>
            <w:tcW w:w="3791" w:type="dxa"/>
            <w:vAlign w:val="center"/>
          </w:tcPr>
          <w:p w:rsidR="00340435" w:rsidRPr="00FE5C98" w:rsidRDefault="00340435" w:rsidP="00340435">
            <w:pPr>
              <w:rPr>
                <w:rFonts w:ascii="Arial" w:hAnsi="Arial" w:cs="Arial"/>
                <w:sz w:val="24"/>
                <w:szCs w:val="24"/>
              </w:rPr>
            </w:pPr>
            <w:r w:rsidRPr="00FE5C98">
              <w:rPr>
                <w:rFonts w:ascii="Arial" w:hAnsi="Arial" w:cs="Arial"/>
                <w:sz w:val="24"/>
                <w:szCs w:val="24"/>
              </w:rPr>
              <w:t>МЕЂУВРАТИЛО</w:t>
            </w:r>
          </w:p>
        </w:tc>
        <w:tc>
          <w:tcPr>
            <w:tcW w:w="1800" w:type="dxa"/>
            <w:vAlign w:val="center"/>
          </w:tcPr>
          <w:p w:rsidR="00340435" w:rsidRDefault="00340435" w:rsidP="00340435">
            <w:pPr>
              <w:jc w:val="center"/>
              <w:rPr>
                <w:rFonts w:ascii="Arial" w:hAnsi="Arial" w:cs="Arial"/>
                <w:bCs/>
                <w:iCs/>
                <w:sz w:val="24"/>
                <w:szCs w:val="24"/>
                <w:lang w:val="sr-Cyrl-CS"/>
              </w:rPr>
            </w:pPr>
          </w:p>
        </w:tc>
        <w:tc>
          <w:tcPr>
            <w:tcW w:w="1890" w:type="dxa"/>
            <w:vAlign w:val="center"/>
          </w:tcPr>
          <w:p w:rsidR="00340435" w:rsidRPr="00FE5C98" w:rsidRDefault="00340435" w:rsidP="00340435">
            <w:pPr>
              <w:jc w:val="center"/>
              <w:rPr>
                <w:rFonts w:ascii="Arial" w:hAnsi="Arial" w:cs="Arial"/>
                <w:sz w:val="24"/>
                <w:szCs w:val="24"/>
              </w:rPr>
            </w:pPr>
          </w:p>
        </w:tc>
        <w:tc>
          <w:tcPr>
            <w:tcW w:w="720"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340435" w:rsidRPr="004328F8" w:rsidRDefault="00340435" w:rsidP="00340435">
            <w:pPr>
              <w:jc w:val="center"/>
              <w:rPr>
                <w:rFonts w:ascii="Arial" w:hAnsi="Arial" w:cs="Arial"/>
                <w:sz w:val="24"/>
                <w:szCs w:val="24"/>
              </w:rPr>
            </w:pPr>
            <w:r>
              <w:rPr>
                <w:rFonts w:ascii="Arial" w:hAnsi="Arial" w:cs="Arial"/>
                <w:sz w:val="24"/>
                <w:szCs w:val="24"/>
              </w:rPr>
              <w:t>3</w:t>
            </w: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r>
      <w:tr w:rsidR="00340435" w:rsidTr="00340435">
        <w:trPr>
          <w:trHeight w:val="432"/>
        </w:trPr>
        <w:tc>
          <w:tcPr>
            <w:tcW w:w="637" w:type="dxa"/>
            <w:vAlign w:val="center"/>
          </w:tcPr>
          <w:p w:rsidR="00340435" w:rsidRPr="00EE656F" w:rsidRDefault="00340435" w:rsidP="00340435">
            <w:pPr>
              <w:jc w:val="center"/>
              <w:rPr>
                <w:rFonts w:ascii="Arial" w:hAnsi="Arial" w:cs="Arial"/>
                <w:sz w:val="24"/>
                <w:szCs w:val="24"/>
              </w:rPr>
            </w:pPr>
            <w:r>
              <w:rPr>
                <w:rFonts w:ascii="Arial" w:hAnsi="Arial" w:cs="Arial"/>
                <w:sz w:val="24"/>
                <w:szCs w:val="24"/>
              </w:rPr>
              <w:t>34</w:t>
            </w:r>
          </w:p>
        </w:tc>
        <w:tc>
          <w:tcPr>
            <w:tcW w:w="3791" w:type="dxa"/>
            <w:vAlign w:val="center"/>
          </w:tcPr>
          <w:p w:rsidR="00340435" w:rsidRPr="00FE5C98" w:rsidRDefault="00340435" w:rsidP="00340435">
            <w:pPr>
              <w:rPr>
                <w:rFonts w:ascii="Arial" w:hAnsi="Arial" w:cs="Arial"/>
                <w:sz w:val="24"/>
                <w:szCs w:val="24"/>
              </w:rPr>
            </w:pPr>
            <w:r w:rsidRPr="00FE5C98">
              <w:rPr>
                <w:rFonts w:ascii="Arial" w:hAnsi="Arial" w:cs="Arial"/>
                <w:sz w:val="24"/>
                <w:szCs w:val="24"/>
              </w:rPr>
              <w:t>ЗУПЧАСТА СПОЈНИЦА</w:t>
            </w:r>
          </w:p>
        </w:tc>
        <w:tc>
          <w:tcPr>
            <w:tcW w:w="1800" w:type="dxa"/>
            <w:vAlign w:val="center"/>
          </w:tcPr>
          <w:p w:rsidR="00340435" w:rsidRDefault="00340435" w:rsidP="00340435">
            <w:pPr>
              <w:jc w:val="center"/>
              <w:rPr>
                <w:rFonts w:ascii="Arial" w:hAnsi="Arial" w:cs="Arial"/>
                <w:bCs/>
                <w:iCs/>
                <w:sz w:val="24"/>
                <w:szCs w:val="24"/>
                <w:lang w:val="sr-Cyrl-CS"/>
              </w:rPr>
            </w:pPr>
          </w:p>
        </w:tc>
        <w:tc>
          <w:tcPr>
            <w:tcW w:w="1890" w:type="dxa"/>
            <w:vAlign w:val="center"/>
          </w:tcPr>
          <w:p w:rsidR="00340435" w:rsidRPr="00FE5C98" w:rsidRDefault="00340435" w:rsidP="00340435">
            <w:pPr>
              <w:jc w:val="center"/>
              <w:rPr>
                <w:rFonts w:ascii="Arial" w:hAnsi="Arial" w:cs="Arial"/>
                <w:sz w:val="24"/>
                <w:szCs w:val="24"/>
              </w:rPr>
            </w:pPr>
          </w:p>
        </w:tc>
        <w:tc>
          <w:tcPr>
            <w:tcW w:w="720"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340435" w:rsidRPr="00BD6635" w:rsidRDefault="00340435" w:rsidP="00340435">
            <w:pPr>
              <w:jc w:val="center"/>
              <w:rPr>
                <w:rFonts w:ascii="Arial" w:hAnsi="Arial" w:cs="Arial"/>
                <w:sz w:val="24"/>
                <w:szCs w:val="24"/>
              </w:rPr>
            </w:pPr>
            <w:r w:rsidRPr="00BD6635">
              <w:rPr>
                <w:rFonts w:ascii="Arial" w:hAnsi="Arial" w:cs="Arial"/>
                <w:sz w:val="24"/>
                <w:szCs w:val="24"/>
              </w:rPr>
              <w:t>3</w:t>
            </w: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r>
      <w:tr w:rsidR="00340435" w:rsidTr="00340435">
        <w:trPr>
          <w:trHeight w:val="432"/>
        </w:trPr>
        <w:tc>
          <w:tcPr>
            <w:tcW w:w="637" w:type="dxa"/>
            <w:vAlign w:val="center"/>
          </w:tcPr>
          <w:p w:rsidR="00340435" w:rsidRPr="00EE656F" w:rsidRDefault="00340435" w:rsidP="00340435">
            <w:pPr>
              <w:jc w:val="center"/>
              <w:rPr>
                <w:rFonts w:ascii="Arial" w:hAnsi="Arial" w:cs="Arial"/>
                <w:sz w:val="24"/>
                <w:szCs w:val="24"/>
              </w:rPr>
            </w:pPr>
            <w:r>
              <w:rPr>
                <w:rFonts w:ascii="Arial" w:hAnsi="Arial" w:cs="Arial"/>
                <w:sz w:val="24"/>
                <w:szCs w:val="24"/>
              </w:rPr>
              <w:t>35</w:t>
            </w:r>
          </w:p>
        </w:tc>
        <w:tc>
          <w:tcPr>
            <w:tcW w:w="3791" w:type="dxa"/>
            <w:vAlign w:val="center"/>
          </w:tcPr>
          <w:p w:rsidR="00340435" w:rsidRPr="00FE5C98" w:rsidRDefault="00340435" w:rsidP="00340435">
            <w:pPr>
              <w:rPr>
                <w:rFonts w:ascii="Arial" w:hAnsi="Arial" w:cs="Arial"/>
                <w:sz w:val="24"/>
                <w:szCs w:val="24"/>
              </w:rPr>
            </w:pPr>
            <w:r w:rsidRPr="00FE5C98">
              <w:rPr>
                <w:rFonts w:ascii="Arial" w:hAnsi="Arial" w:cs="Arial"/>
                <w:sz w:val="24"/>
                <w:szCs w:val="24"/>
              </w:rPr>
              <w:t>РЕДУЦИР</w:t>
            </w:r>
          </w:p>
        </w:tc>
        <w:tc>
          <w:tcPr>
            <w:tcW w:w="1800" w:type="dxa"/>
            <w:vAlign w:val="center"/>
          </w:tcPr>
          <w:p w:rsidR="00340435" w:rsidRDefault="00340435" w:rsidP="00340435">
            <w:pPr>
              <w:jc w:val="center"/>
              <w:rPr>
                <w:rFonts w:ascii="Arial" w:hAnsi="Arial" w:cs="Arial"/>
                <w:bCs/>
                <w:iCs/>
                <w:sz w:val="24"/>
                <w:szCs w:val="24"/>
                <w:lang w:val="sr-Cyrl-CS"/>
              </w:rPr>
            </w:pPr>
          </w:p>
        </w:tc>
        <w:tc>
          <w:tcPr>
            <w:tcW w:w="1890" w:type="dxa"/>
            <w:vAlign w:val="center"/>
          </w:tcPr>
          <w:p w:rsidR="00340435" w:rsidRPr="00FE5C98" w:rsidRDefault="00340435" w:rsidP="00340435">
            <w:pPr>
              <w:jc w:val="center"/>
              <w:rPr>
                <w:rFonts w:ascii="Arial" w:hAnsi="Arial" w:cs="Arial"/>
                <w:sz w:val="24"/>
                <w:szCs w:val="24"/>
              </w:rPr>
            </w:pPr>
          </w:p>
        </w:tc>
        <w:tc>
          <w:tcPr>
            <w:tcW w:w="720"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340435" w:rsidRPr="00BD6635" w:rsidRDefault="00340435" w:rsidP="00340435">
            <w:pPr>
              <w:jc w:val="center"/>
              <w:rPr>
                <w:rFonts w:ascii="Arial" w:hAnsi="Arial" w:cs="Arial"/>
                <w:sz w:val="24"/>
                <w:szCs w:val="24"/>
              </w:rPr>
            </w:pPr>
            <w:r w:rsidRPr="00BD6635">
              <w:rPr>
                <w:rFonts w:ascii="Arial" w:hAnsi="Arial" w:cs="Arial"/>
                <w:sz w:val="24"/>
                <w:szCs w:val="24"/>
              </w:rPr>
              <w:t>3</w:t>
            </w: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r>
      <w:tr w:rsidR="00340435" w:rsidTr="00340435">
        <w:trPr>
          <w:trHeight w:val="432"/>
        </w:trPr>
        <w:tc>
          <w:tcPr>
            <w:tcW w:w="637" w:type="dxa"/>
            <w:vAlign w:val="center"/>
          </w:tcPr>
          <w:p w:rsidR="00340435" w:rsidRPr="00EE656F" w:rsidRDefault="00340435" w:rsidP="00340435">
            <w:pPr>
              <w:jc w:val="center"/>
              <w:rPr>
                <w:rFonts w:ascii="Arial" w:hAnsi="Arial" w:cs="Arial"/>
                <w:sz w:val="24"/>
                <w:szCs w:val="24"/>
              </w:rPr>
            </w:pPr>
            <w:r>
              <w:rPr>
                <w:rFonts w:ascii="Arial" w:hAnsi="Arial" w:cs="Arial"/>
                <w:sz w:val="24"/>
                <w:szCs w:val="24"/>
              </w:rPr>
              <w:lastRenderedPageBreak/>
              <w:t>36</w:t>
            </w:r>
          </w:p>
        </w:tc>
        <w:tc>
          <w:tcPr>
            <w:tcW w:w="3791" w:type="dxa"/>
            <w:vAlign w:val="center"/>
          </w:tcPr>
          <w:p w:rsidR="00340435" w:rsidRPr="00FE5C98" w:rsidRDefault="00340435" w:rsidP="00340435">
            <w:pPr>
              <w:rPr>
                <w:rFonts w:ascii="Arial" w:hAnsi="Arial" w:cs="Arial"/>
                <w:sz w:val="24"/>
                <w:szCs w:val="24"/>
              </w:rPr>
            </w:pPr>
            <w:r w:rsidRPr="00FE5C98">
              <w:rPr>
                <w:rFonts w:ascii="Arial" w:hAnsi="Arial" w:cs="Arial"/>
                <w:sz w:val="24"/>
                <w:szCs w:val="24"/>
              </w:rPr>
              <w:t>ПРСТЕН СИНХРОНА</w:t>
            </w:r>
          </w:p>
        </w:tc>
        <w:tc>
          <w:tcPr>
            <w:tcW w:w="1800" w:type="dxa"/>
            <w:vAlign w:val="center"/>
          </w:tcPr>
          <w:p w:rsidR="00340435" w:rsidRDefault="00340435" w:rsidP="00340435">
            <w:pPr>
              <w:jc w:val="center"/>
              <w:rPr>
                <w:rFonts w:ascii="Arial" w:hAnsi="Arial" w:cs="Arial"/>
                <w:bCs/>
                <w:iCs/>
                <w:sz w:val="24"/>
                <w:szCs w:val="24"/>
                <w:lang w:val="sr-Cyrl-CS"/>
              </w:rPr>
            </w:pPr>
          </w:p>
        </w:tc>
        <w:tc>
          <w:tcPr>
            <w:tcW w:w="1890" w:type="dxa"/>
            <w:vAlign w:val="center"/>
          </w:tcPr>
          <w:p w:rsidR="00340435" w:rsidRPr="00FE5C98" w:rsidRDefault="00340435" w:rsidP="00340435">
            <w:pPr>
              <w:jc w:val="center"/>
              <w:rPr>
                <w:rFonts w:ascii="Arial" w:hAnsi="Arial" w:cs="Arial"/>
                <w:sz w:val="24"/>
                <w:szCs w:val="24"/>
              </w:rPr>
            </w:pPr>
          </w:p>
        </w:tc>
        <w:tc>
          <w:tcPr>
            <w:tcW w:w="720"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340435" w:rsidRPr="00BD6635" w:rsidRDefault="00340435" w:rsidP="00340435">
            <w:pPr>
              <w:jc w:val="center"/>
              <w:rPr>
                <w:rFonts w:ascii="Arial" w:hAnsi="Arial" w:cs="Arial"/>
                <w:sz w:val="24"/>
                <w:szCs w:val="24"/>
              </w:rPr>
            </w:pPr>
            <w:r w:rsidRPr="00BD6635">
              <w:rPr>
                <w:rFonts w:ascii="Arial" w:hAnsi="Arial" w:cs="Arial"/>
                <w:sz w:val="24"/>
                <w:szCs w:val="24"/>
              </w:rPr>
              <w:t>2</w:t>
            </w: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r>
      <w:tr w:rsidR="00340435" w:rsidTr="00340435">
        <w:trPr>
          <w:trHeight w:val="432"/>
        </w:trPr>
        <w:tc>
          <w:tcPr>
            <w:tcW w:w="637" w:type="dxa"/>
            <w:vAlign w:val="center"/>
          </w:tcPr>
          <w:p w:rsidR="00340435" w:rsidRPr="00EE656F" w:rsidRDefault="00340435" w:rsidP="00340435">
            <w:pPr>
              <w:jc w:val="center"/>
              <w:rPr>
                <w:rFonts w:ascii="Arial" w:hAnsi="Arial" w:cs="Arial"/>
                <w:sz w:val="24"/>
                <w:szCs w:val="24"/>
              </w:rPr>
            </w:pPr>
            <w:r>
              <w:rPr>
                <w:rFonts w:ascii="Arial" w:hAnsi="Arial" w:cs="Arial"/>
                <w:sz w:val="24"/>
                <w:szCs w:val="24"/>
              </w:rPr>
              <w:t>37</w:t>
            </w:r>
          </w:p>
        </w:tc>
        <w:tc>
          <w:tcPr>
            <w:tcW w:w="3791" w:type="dxa"/>
            <w:vAlign w:val="center"/>
          </w:tcPr>
          <w:p w:rsidR="00340435" w:rsidRPr="00FE5C98" w:rsidRDefault="00340435" w:rsidP="00340435">
            <w:pPr>
              <w:rPr>
                <w:rFonts w:ascii="Arial" w:hAnsi="Arial" w:cs="Arial"/>
                <w:sz w:val="24"/>
                <w:szCs w:val="24"/>
              </w:rPr>
            </w:pPr>
            <w:r w:rsidRPr="00FE5C98">
              <w:rPr>
                <w:rFonts w:ascii="Arial" w:hAnsi="Arial" w:cs="Arial"/>
                <w:sz w:val="24"/>
                <w:szCs w:val="24"/>
              </w:rPr>
              <w:t>ЦИЛИНДАР ЗА УКЉУЧИВАЊЕ</w:t>
            </w:r>
          </w:p>
        </w:tc>
        <w:tc>
          <w:tcPr>
            <w:tcW w:w="1800" w:type="dxa"/>
            <w:vAlign w:val="center"/>
          </w:tcPr>
          <w:p w:rsidR="00340435" w:rsidRDefault="00340435" w:rsidP="00340435">
            <w:pPr>
              <w:jc w:val="center"/>
              <w:rPr>
                <w:rFonts w:ascii="Arial" w:hAnsi="Arial" w:cs="Arial"/>
                <w:bCs/>
                <w:iCs/>
                <w:sz w:val="24"/>
                <w:szCs w:val="24"/>
                <w:lang w:val="sr-Cyrl-CS"/>
              </w:rPr>
            </w:pPr>
          </w:p>
        </w:tc>
        <w:tc>
          <w:tcPr>
            <w:tcW w:w="1890" w:type="dxa"/>
            <w:vAlign w:val="center"/>
          </w:tcPr>
          <w:p w:rsidR="00340435" w:rsidRPr="00FE5C98" w:rsidRDefault="00340435" w:rsidP="00340435">
            <w:pPr>
              <w:jc w:val="center"/>
              <w:rPr>
                <w:rFonts w:ascii="Arial" w:hAnsi="Arial" w:cs="Arial"/>
                <w:sz w:val="24"/>
                <w:szCs w:val="24"/>
              </w:rPr>
            </w:pPr>
          </w:p>
        </w:tc>
        <w:tc>
          <w:tcPr>
            <w:tcW w:w="720"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340435" w:rsidRPr="00BD6635" w:rsidRDefault="00340435" w:rsidP="00340435">
            <w:pPr>
              <w:jc w:val="center"/>
              <w:rPr>
                <w:rFonts w:ascii="Arial" w:hAnsi="Arial" w:cs="Arial"/>
                <w:sz w:val="24"/>
                <w:szCs w:val="24"/>
              </w:rPr>
            </w:pPr>
            <w:r w:rsidRPr="00BD6635">
              <w:rPr>
                <w:rFonts w:ascii="Arial" w:hAnsi="Arial" w:cs="Arial"/>
                <w:sz w:val="24"/>
                <w:szCs w:val="24"/>
              </w:rPr>
              <w:t>3</w:t>
            </w: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r>
      <w:tr w:rsidR="00340435" w:rsidTr="00340435">
        <w:trPr>
          <w:trHeight w:val="432"/>
        </w:trPr>
        <w:tc>
          <w:tcPr>
            <w:tcW w:w="637" w:type="dxa"/>
            <w:vAlign w:val="center"/>
          </w:tcPr>
          <w:p w:rsidR="00340435" w:rsidRPr="00EE656F" w:rsidRDefault="00340435" w:rsidP="00340435">
            <w:pPr>
              <w:jc w:val="center"/>
              <w:rPr>
                <w:rFonts w:ascii="Arial" w:hAnsi="Arial" w:cs="Arial"/>
                <w:sz w:val="24"/>
                <w:szCs w:val="24"/>
              </w:rPr>
            </w:pPr>
            <w:r>
              <w:rPr>
                <w:rFonts w:ascii="Arial" w:hAnsi="Arial" w:cs="Arial"/>
                <w:sz w:val="24"/>
                <w:szCs w:val="24"/>
              </w:rPr>
              <w:t>38</w:t>
            </w:r>
          </w:p>
        </w:tc>
        <w:tc>
          <w:tcPr>
            <w:tcW w:w="3791" w:type="dxa"/>
            <w:vAlign w:val="center"/>
          </w:tcPr>
          <w:p w:rsidR="00340435" w:rsidRPr="00FE5C98" w:rsidRDefault="00340435" w:rsidP="00340435">
            <w:pPr>
              <w:rPr>
                <w:rFonts w:ascii="Arial" w:hAnsi="Arial" w:cs="Arial"/>
                <w:sz w:val="24"/>
                <w:szCs w:val="24"/>
              </w:rPr>
            </w:pPr>
            <w:r w:rsidRPr="00FE5C98">
              <w:rPr>
                <w:rFonts w:ascii="Arial" w:hAnsi="Arial" w:cs="Arial"/>
                <w:sz w:val="24"/>
                <w:szCs w:val="24"/>
              </w:rPr>
              <w:t>ЈАБУЧИЦА БИРАЧА</w:t>
            </w:r>
          </w:p>
        </w:tc>
        <w:tc>
          <w:tcPr>
            <w:tcW w:w="1800" w:type="dxa"/>
            <w:vAlign w:val="center"/>
          </w:tcPr>
          <w:p w:rsidR="00340435" w:rsidRDefault="00340435" w:rsidP="00340435">
            <w:pPr>
              <w:jc w:val="center"/>
              <w:rPr>
                <w:rFonts w:ascii="Arial" w:hAnsi="Arial" w:cs="Arial"/>
                <w:bCs/>
                <w:iCs/>
                <w:sz w:val="24"/>
                <w:szCs w:val="24"/>
                <w:lang w:val="sr-Cyrl-CS"/>
              </w:rPr>
            </w:pPr>
          </w:p>
        </w:tc>
        <w:tc>
          <w:tcPr>
            <w:tcW w:w="1890" w:type="dxa"/>
            <w:vAlign w:val="center"/>
          </w:tcPr>
          <w:p w:rsidR="00340435" w:rsidRPr="00FE5C98" w:rsidRDefault="00340435" w:rsidP="00340435">
            <w:pPr>
              <w:jc w:val="center"/>
              <w:rPr>
                <w:rFonts w:ascii="Arial" w:hAnsi="Arial" w:cs="Arial"/>
                <w:sz w:val="24"/>
                <w:szCs w:val="24"/>
              </w:rPr>
            </w:pPr>
          </w:p>
        </w:tc>
        <w:tc>
          <w:tcPr>
            <w:tcW w:w="720"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340435" w:rsidRPr="00BD6635" w:rsidRDefault="00340435" w:rsidP="00340435">
            <w:pPr>
              <w:jc w:val="center"/>
              <w:rPr>
                <w:rFonts w:ascii="Arial" w:hAnsi="Arial" w:cs="Arial"/>
                <w:sz w:val="24"/>
                <w:szCs w:val="24"/>
              </w:rPr>
            </w:pPr>
            <w:r w:rsidRPr="00BD6635">
              <w:rPr>
                <w:rFonts w:ascii="Arial" w:hAnsi="Arial" w:cs="Arial"/>
                <w:sz w:val="24"/>
                <w:szCs w:val="24"/>
              </w:rPr>
              <w:t>2</w:t>
            </w: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r>
      <w:tr w:rsidR="00340435" w:rsidTr="00340435">
        <w:trPr>
          <w:trHeight w:val="432"/>
        </w:trPr>
        <w:tc>
          <w:tcPr>
            <w:tcW w:w="637" w:type="dxa"/>
            <w:vAlign w:val="center"/>
          </w:tcPr>
          <w:p w:rsidR="00340435" w:rsidRPr="00EE656F" w:rsidRDefault="00340435" w:rsidP="00340435">
            <w:pPr>
              <w:jc w:val="center"/>
              <w:rPr>
                <w:rFonts w:ascii="Arial" w:hAnsi="Arial" w:cs="Arial"/>
                <w:sz w:val="24"/>
                <w:szCs w:val="24"/>
              </w:rPr>
            </w:pPr>
            <w:r>
              <w:rPr>
                <w:rFonts w:ascii="Arial" w:hAnsi="Arial" w:cs="Arial"/>
                <w:sz w:val="24"/>
                <w:szCs w:val="24"/>
              </w:rPr>
              <w:t>39</w:t>
            </w:r>
          </w:p>
        </w:tc>
        <w:tc>
          <w:tcPr>
            <w:tcW w:w="3791" w:type="dxa"/>
            <w:vAlign w:val="center"/>
          </w:tcPr>
          <w:p w:rsidR="00340435" w:rsidRPr="00FE5C98" w:rsidRDefault="00340435" w:rsidP="00340435">
            <w:pPr>
              <w:rPr>
                <w:rFonts w:ascii="Arial" w:hAnsi="Arial" w:cs="Arial"/>
                <w:sz w:val="24"/>
                <w:szCs w:val="24"/>
              </w:rPr>
            </w:pPr>
            <w:r w:rsidRPr="00FE5C98">
              <w:rPr>
                <w:rFonts w:ascii="Arial" w:hAnsi="Arial" w:cs="Arial"/>
                <w:sz w:val="24"/>
                <w:szCs w:val="24"/>
              </w:rPr>
              <w:t xml:space="preserve">ПОМОЋНИ ПОГОН </w:t>
            </w:r>
            <w:r>
              <w:rPr>
                <w:rFonts w:ascii="Arial" w:hAnsi="Arial" w:cs="Arial"/>
                <w:sz w:val="24"/>
                <w:szCs w:val="24"/>
              </w:rPr>
              <w:t>PP</w:t>
            </w:r>
            <w:r w:rsidRPr="00FE5C98">
              <w:rPr>
                <w:rFonts w:ascii="Arial" w:hAnsi="Arial" w:cs="Arial"/>
                <w:sz w:val="24"/>
                <w:szCs w:val="24"/>
              </w:rPr>
              <w:t>8O/12</w:t>
            </w:r>
          </w:p>
        </w:tc>
        <w:tc>
          <w:tcPr>
            <w:tcW w:w="1800" w:type="dxa"/>
            <w:vAlign w:val="center"/>
          </w:tcPr>
          <w:p w:rsidR="00340435" w:rsidRDefault="00340435" w:rsidP="00340435">
            <w:pPr>
              <w:jc w:val="center"/>
              <w:rPr>
                <w:rFonts w:ascii="Arial" w:hAnsi="Arial" w:cs="Arial"/>
                <w:bCs/>
                <w:iCs/>
                <w:sz w:val="24"/>
                <w:szCs w:val="24"/>
                <w:lang w:val="sr-Cyrl-CS"/>
              </w:rPr>
            </w:pPr>
          </w:p>
        </w:tc>
        <w:tc>
          <w:tcPr>
            <w:tcW w:w="1890" w:type="dxa"/>
            <w:vAlign w:val="center"/>
          </w:tcPr>
          <w:p w:rsidR="00340435" w:rsidRPr="00FE5C98" w:rsidRDefault="00340435" w:rsidP="00340435">
            <w:pPr>
              <w:jc w:val="center"/>
              <w:rPr>
                <w:rFonts w:ascii="Arial" w:hAnsi="Arial" w:cs="Arial"/>
                <w:sz w:val="24"/>
                <w:szCs w:val="24"/>
              </w:rPr>
            </w:pPr>
          </w:p>
        </w:tc>
        <w:tc>
          <w:tcPr>
            <w:tcW w:w="720"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340435" w:rsidRPr="00BD6635" w:rsidRDefault="00340435" w:rsidP="00340435">
            <w:pPr>
              <w:jc w:val="center"/>
              <w:rPr>
                <w:rFonts w:ascii="Arial" w:hAnsi="Arial" w:cs="Arial"/>
                <w:sz w:val="24"/>
                <w:szCs w:val="24"/>
              </w:rPr>
            </w:pPr>
            <w:r w:rsidRPr="00BD6635">
              <w:rPr>
                <w:rFonts w:ascii="Arial" w:hAnsi="Arial" w:cs="Arial"/>
                <w:sz w:val="24"/>
                <w:szCs w:val="24"/>
              </w:rPr>
              <w:t>1</w:t>
            </w: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r>
      <w:tr w:rsidR="00340435" w:rsidTr="00340435">
        <w:trPr>
          <w:trHeight w:val="432"/>
        </w:trPr>
        <w:tc>
          <w:tcPr>
            <w:tcW w:w="637" w:type="dxa"/>
            <w:vAlign w:val="center"/>
          </w:tcPr>
          <w:p w:rsidR="00340435" w:rsidRPr="00EE656F" w:rsidRDefault="00340435" w:rsidP="00340435">
            <w:pPr>
              <w:jc w:val="center"/>
              <w:rPr>
                <w:rFonts w:ascii="Arial" w:hAnsi="Arial" w:cs="Arial"/>
                <w:sz w:val="24"/>
                <w:szCs w:val="24"/>
              </w:rPr>
            </w:pPr>
            <w:r>
              <w:rPr>
                <w:rFonts w:ascii="Arial" w:hAnsi="Arial" w:cs="Arial"/>
                <w:sz w:val="24"/>
                <w:szCs w:val="24"/>
              </w:rPr>
              <w:t>40</w:t>
            </w:r>
          </w:p>
        </w:tc>
        <w:tc>
          <w:tcPr>
            <w:tcW w:w="3791" w:type="dxa"/>
            <w:vAlign w:val="center"/>
          </w:tcPr>
          <w:p w:rsidR="00340435" w:rsidRPr="009D3DDD" w:rsidRDefault="00340435" w:rsidP="00340435">
            <w:pPr>
              <w:rPr>
                <w:rFonts w:ascii="Arial" w:hAnsi="Arial" w:cs="Arial"/>
                <w:sz w:val="24"/>
                <w:szCs w:val="24"/>
              </w:rPr>
            </w:pPr>
            <w:r w:rsidRPr="00FE5C98">
              <w:rPr>
                <w:rFonts w:ascii="Arial" w:hAnsi="Arial" w:cs="Arial"/>
                <w:sz w:val="24"/>
                <w:szCs w:val="24"/>
              </w:rPr>
              <w:t xml:space="preserve">РУЧИЦА ЗА УКЉУЧИВАЊЕ </w:t>
            </w:r>
            <w:r>
              <w:rPr>
                <w:rFonts w:ascii="Arial" w:hAnsi="Arial" w:cs="Arial"/>
                <w:sz w:val="24"/>
                <w:szCs w:val="24"/>
              </w:rPr>
              <w:t>PP</w:t>
            </w:r>
          </w:p>
        </w:tc>
        <w:tc>
          <w:tcPr>
            <w:tcW w:w="1800" w:type="dxa"/>
            <w:vAlign w:val="center"/>
          </w:tcPr>
          <w:p w:rsidR="00340435" w:rsidRDefault="00340435" w:rsidP="00340435">
            <w:pPr>
              <w:jc w:val="center"/>
              <w:rPr>
                <w:rFonts w:ascii="Arial" w:hAnsi="Arial" w:cs="Arial"/>
                <w:bCs/>
                <w:iCs/>
                <w:sz w:val="24"/>
                <w:szCs w:val="24"/>
                <w:lang w:val="sr-Cyrl-CS"/>
              </w:rPr>
            </w:pPr>
          </w:p>
        </w:tc>
        <w:tc>
          <w:tcPr>
            <w:tcW w:w="1890" w:type="dxa"/>
            <w:vAlign w:val="center"/>
          </w:tcPr>
          <w:p w:rsidR="00340435" w:rsidRPr="00FE5C98" w:rsidRDefault="00340435" w:rsidP="00340435">
            <w:pPr>
              <w:jc w:val="center"/>
              <w:rPr>
                <w:rFonts w:ascii="Arial" w:hAnsi="Arial" w:cs="Arial"/>
                <w:sz w:val="24"/>
                <w:szCs w:val="24"/>
              </w:rPr>
            </w:pPr>
          </w:p>
        </w:tc>
        <w:tc>
          <w:tcPr>
            <w:tcW w:w="720"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340435" w:rsidRPr="00BD6635" w:rsidRDefault="00340435" w:rsidP="00340435">
            <w:pPr>
              <w:jc w:val="center"/>
              <w:rPr>
                <w:rFonts w:ascii="Arial" w:hAnsi="Arial" w:cs="Arial"/>
                <w:sz w:val="24"/>
                <w:szCs w:val="24"/>
              </w:rPr>
            </w:pPr>
            <w:r w:rsidRPr="00BD6635">
              <w:rPr>
                <w:rFonts w:ascii="Arial" w:hAnsi="Arial" w:cs="Arial"/>
                <w:sz w:val="24"/>
                <w:szCs w:val="24"/>
              </w:rPr>
              <w:t>1</w:t>
            </w: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r>
      <w:tr w:rsidR="00340435" w:rsidTr="00340435">
        <w:trPr>
          <w:trHeight w:val="432"/>
        </w:trPr>
        <w:tc>
          <w:tcPr>
            <w:tcW w:w="637" w:type="dxa"/>
            <w:vAlign w:val="center"/>
          </w:tcPr>
          <w:p w:rsidR="00340435" w:rsidRPr="00EE656F" w:rsidRDefault="00340435" w:rsidP="00340435">
            <w:pPr>
              <w:jc w:val="center"/>
              <w:rPr>
                <w:rFonts w:ascii="Arial" w:hAnsi="Arial" w:cs="Arial"/>
                <w:sz w:val="24"/>
                <w:szCs w:val="24"/>
              </w:rPr>
            </w:pPr>
            <w:r>
              <w:rPr>
                <w:rFonts w:ascii="Arial" w:hAnsi="Arial" w:cs="Arial"/>
                <w:sz w:val="24"/>
                <w:szCs w:val="24"/>
              </w:rPr>
              <w:t>41</w:t>
            </w:r>
          </w:p>
        </w:tc>
        <w:tc>
          <w:tcPr>
            <w:tcW w:w="3791" w:type="dxa"/>
            <w:vAlign w:val="center"/>
          </w:tcPr>
          <w:p w:rsidR="00340435" w:rsidRPr="00FE5C98" w:rsidRDefault="00340435" w:rsidP="00340435">
            <w:pPr>
              <w:rPr>
                <w:rFonts w:ascii="Arial" w:hAnsi="Arial" w:cs="Arial"/>
                <w:sz w:val="24"/>
                <w:szCs w:val="24"/>
              </w:rPr>
            </w:pPr>
            <w:r w:rsidRPr="00FE5C98">
              <w:rPr>
                <w:rFonts w:ascii="Arial" w:hAnsi="Arial" w:cs="Arial"/>
                <w:sz w:val="24"/>
                <w:szCs w:val="24"/>
              </w:rPr>
              <w:t>ПНЕУМАТСКИ ЦИЛИНДАР</w:t>
            </w:r>
          </w:p>
        </w:tc>
        <w:tc>
          <w:tcPr>
            <w:tcW w:w="1800" w:type="dxa"/>
            <w:vAlign w:val="center"/>
          </w:tcPr>
          <w:p w:rsidR="00340435" w:rsidRDefault="00340435" w:rsidP="00340435">
            <w:pPr>
              <w:jc w:val="center"/>
              <w:rPr>
                <w:rFonts w:ascii="Arial" w:hAnsi="Arial" w:cs="Arial"/>
                <w:bCs/>
                <w:iCs/>
                <w:sz w:val="24"/>
                <w:szCs w:val="24"/>
                <w:lang w:val="sr-Cyrl-CS"/>
              </w:rPr>
            </w:pPr>
          </w:p>
        </w:tc>
        <w:tc>
          <w:tcPr>
            <w:tcW w:w="1890" w:type="dxa"/>
            <w:vAlign w:val="center"/>
          </w:tcPr>
          <w:p w:rsidR="00340435" w:rsidRPr="00FE5C98" w:rsidRDefault="00340435" w:rsidP="00340435">
            <w:pPr>
              <w:jc w:val="center"/>
              <w:rPr>
                <w:rFonts w:ascii="Arial" w:hAnsi="Arial" w:cs="Arial"/>
                <w:sz w:val="24"/>
                <w:szCs w:val="24"/>
              </w:rPr>
            </w:pPr>
          </w:p>
        </w:tc>
        <w:tc>
          <w:tcPr>
            <w:tcW w:w="720"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340435" w:rsidRPr="00BD6635" w:rsidRDefault="00340435" w:rsidP="00340435">
            <w:pPr>
              <w:jc w:val="center"/>
              <w:rPr>
                <w:rFonts w:ascii="Arial" w:hAnsi="Arial" w:cs="Arial"/>
                <w:sz w:val="24"/>
                <w:szCs w:val="24"/>
              </w:rPr>
            </w:pPr>
            <w:r w:rsidRPr="00BD6635">
              <w:rPr>
                <w:rFonts w:ascii="Arial" w:hAnsi="Arial" w:cs="Arial"/>
                <w:sz w:val="24"/>
                <w:szCs w:val="24"/>
              </w:rPr>
              <w:t>1</w:t>
            </w: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r>
      <w:tr w:rsidR="00340435" w:rsidTr="00340435">
        <w:trPr>
          <w:trHeight w:val="432"/>
        </w:trPr>
        <w:tc>
          <w:tcPr>
            <w:tcW w:w="637" w:type="dxa"/>
            <w:vAlign w:val="center"/>
          </w:tcPr>
          <w:p w:rsidR="00340435" w:rsidRPr="00EE656F" w:rsidRDefault="00340435" w:rsidP="00340435">
            <w:pPr>
              <w:jc w:val="center"/>
              <w:rPr>
                <w:rFonts w:ascii="Arial" w:hAnsi="Arial" w:cs="Arial"/>
                <w:sz w:val="24"/>
                <w:szCs w:val="24"/>
              </w:rPr>
            </w:pPr>
            <w:r>
              <w:rPr>
                <w:rFonts w:ascii="Arial" w:hAnsi="Arial" w:cs="Arial"/>
                <w:sz w:val="24"/>
                <w:szCs w:val="24"/>
              </w:rPr>
              <w:t>42</w:t>
            </w:r>
          </w:p>
        </w:tc>
        <w:tc>
          <w:tcPr>
            <w:tcW w:w="3791" w:type="dxa"/>
            <w:vAlign w:val="center"/>
          </w:tcPr>
          <w:p w:rsidR="00340435" w:rsidRPr="00FE5C98" w:rsidRDefault="00340435" w:rsidP="00340435">
            <w:pPr>
              <w:rPr>
                <w:rFonts w:ascii="Arial" w:hAnsi="Arial" w:cs="Arial"/>
                <w:sz w:val="24"/>
                <w:szCs w:val="24"/>
              </w:rPr>
            </w:pPr>
            <w:r w:rsidRPr="00FE5C98">
              <w:rPr>
                <w:rFonts w:ascii="Arial" w:hAnsi="Arial" w:cs="Arial"/>
                <w:sz w:val="24"/>
                <w:szCs w:val="24"/>
              </w:rPr>
              <w:t>ЦИЛИНДАР КВАЧИЛА ПРИМАРНИ</w:t>
            </w:r>
          </w:p>
        </w:tc>
        <w:tc>
          <w:tcPr>
            <w:tcW w:w="1800" w:type="dxa"/>
            <w:vAlign w:val="center"/>
          </w:tcPr>
          <w:p w:rsidR="00340435" w:rsidRDefault="00340435" w:rsidP="00340435">
            <w:pPr>
              <w:jc w:val="center"/>
              <w:rPr>
                <w:rFonts w:ascii="Arial" w:hAnsi="Arial" w:cs="Arial"/>
                <w:bCs/>
                <w:iCs/>
                <w:sz w:val="24"/>
                <w:szCs w:val="24"/>
                <w:lang w:val="sr-Cyrl-CS"/>
              </w:rPr>
            </w:pPr>
          </w:p>
        </w:tc>
        <w:tc>
          <w:tcPr>
            <w:tcW w:w="1890" w:type="dxa"/>
            <w:vAlign w:val="center"/>
          </w:tcPr>
          <w:p w:rsidR="00340435" w:rsidRPr="00FE5C98" w:rsidRDefault="00340435" w:rsidP="00340435">
            <w:pPr>
              <w:jc w:val="center"/>
              <w:rPr>
                <w:rFonts w:ascii="Arial" w:hAnsi="Arial" w:cs="Arial"/>
                <w:sz w:val="24"/>
                <w:szCs w:val="24"/>
              </w:rPr>
            </w:pPr>
          </w:p>
        </w:tc>
        <w:tc>
          <w:tcPr>
            <w:tcW w:w="720"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340435" w:rsidRPr="00BD6635" w:rsidRDefault="00340435" w:rsidP="00340435">
            <w:pPr>
              <w:jc w:val="center"/>
              <w:rPr>
                <w:rFonts w:ascii="Arial" w:hAnsi="Arial" w:cs="Arial"/>
                <w:sz w:val="24"/>
                <w:szCs w:val="24"/>
              </w:rPr>
            </w:pPr>
            <w:r w:rsidRPr="00BD6635">
              <w:rPr>
                <w:rFonts w:ascii="Arial" w:hAnsi="Arial" w:cs="Arial"/>
                <w:sz w:val="24"/>
                <w:szCs w:val="24"/>
              </w:rPr>
              <w:t>2</w:t>
            </w: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r>
      <w:tr w:rsidR="00340435" w:rsidTr="00340435">
        <w:trPr>
          <w:trHeight w:val="432"/>
        </w:trPr>
        <w:tc>
          <w:tcPr>
            <w:tcW w:w="637" w:type="dxa"/>
            <w:vAlign w:val="center"/>
          </w:tcPr>
          <w:p w:rsidR="00340435" w:rsidRPr="00EE656F" w:rsidRDefault="00340435" w:rsidP="00340435">
            <w:pPr>
              <w:jc w:val="center"/>
              <w:rPr>
                <w:rFonts w:ascii="Arial" w:hAnsi="Arial" w:cs="Arial"/>
                <w:sz w:val="24"/>
                <w:szCs w:val="24"/>
              </w:rPr>
            </w:pPr>
            <w:r>
              <w:rPr>
                <w:rFonts w:ascii="Arial" w:hAnsi="Arial" w:cs="Arial"/>
                <w:sz w:val="24"/>
                <w:szCs w:val="24"/>
              </w:rPr>
              <w:t>43</w:t>
            </w:r>
          </w:p>
        </w:tc>
        <w:tc>
          <w:tcPr>
            <w:tcW w:w="3791" w:type="dxa"/>
            <w:vAlign w:val="center"/>
          </w:tcPr>
          <w:p w:rsidR="00340435" w:rsidRPr="00FE5C98" w:rsidRDefault="00340435" w:rsidP="00340435">
            <w:pPr>
              <w:rPr>
                <w:rFonts w:ascii="Arial" w:hAnsi="Arial" w:cs="Arial"/>
                <w:sz w:val="24"/>
                <w:szCs w:val="24"/>
              </w:rPr>
            </w:pPr>
            <w:r w:rsidRPr="00FE5C98">
              <w:rPr>
                <w:rFonts w:ascii="Arial" w:hAnsi="Arial" w:cs="Arial"/>
                <w:sz w:val="24"/>
                <w:szCs w:val="24"/>
              </w:rPr>
              <w:t>ЦИЛИНДАР КВАЧИЛА СЕКУНДАРНИ</w:t>
            </w:r>
          </w:p>
        </w:tc>
        <w:tc>
          <w:tcPr>
            <w:tcW w:w="1800" w:type="dxa"/>
            <w:vAlign w:val="center"/>
          </w:tcPr>
          <w:p w:rsidR="00340435" w:rsidRDefault="00340435" w:rsidP="00340435">
            <w:pPr>
              <w:jc w:val="center"/>
              <w:rPr>
                <w:rFonts w:ascii="Arial" w:hAnsi="Arial" w:cs="Arial"/>
                <w:bCs/>
                <w:iCs/>
                <w:sz w:val="24"/>
                <w:szCs w:val="24"/>
                <w:lang w:val="sr-Cyrl-CS"/>
              </w:rPr>
            </w:pPr>
          </w:p>
        </w:tc>
        <w:tc>
          <w:tcPr>
            <w:tcW w:w="1890" w:type="dxa"/>
            <w:vAlign w:val="center"/>
          </w:tcPr>
          <w:p w:rsidR="00340435" w:rsidRPr="00FE5C98" w:rsidRDefault="00340435" w:rsidP="00340435">
            <w:pPr>
              <w:jc w:val="center"/>
              <w:rPr>
                <w:rFonts w:ascii="Arial" w:hAnsi="Arial" w:cs="Arial"/>
                <w:sz w:val="24"/>
                <w:szCs w:val="24"/>
              </w:rPr>
            </w:pPr>
          </w:p>
        </w:tc>
        <w:tc>
          <w:tcPr>
            <w:tcW w:w="720"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340435" w:rsidRPr="00BD6635" w:rsidRDefault="00340435" w:rsidP="00340435">
            <w:pPr>
              <w:jc w:val="center"/>
              <w:rPr>
                <w:rFonts w:ascii="Arial" w:hAnsi="Arial" w:cs="Arial"/>
                <w:sz w:val="24"/>
                <w:szCs w:val="24"/>
              </w:rPr>
            </w:pPr>
            <w:r w:rsidRPr="00BD6635">
              <w:rPr>
                <w:rFonts w:ascii="Arial" w:hAnsi="Arial" w:cs="Arial"/>
                <w:sz w:val="24"/>
                <w:szCs w:val="24"/>
              </w:rPr>
              <w:t>2</w:t>
            </w: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r>
    </w:tbl>
    <w:p w:rsidR="00340435" w:rsidRDefault="00340435" w:rsidP="00340435">
      <w:pPr>
        <w:jc w:val="center"/>
        <w:rPr>
          <w:rFonts w:ascii="Arial" w:hAnsi="Arial" w:cs="Arial"/>
          <w:bCs/>
          <w:iCs/>
          <w:sz w:val="24"/>
          <w:szCs w:val="24"/>
          <w:lang w:val="sr-Cyrl-CS"/>
        </w:rPr>
      </w:pPr>
    </w:p>
    <w:p w:rsidR="00340435" w:rsidRPr="00157863" w:rsidRDefault="00340435" w:rsidP="00340435">
      <w:pPr>
        <w:jc w:val="center"/>
        <w:rPr>
          <w:rFonts w:ascii="Arial" w:hAnsi="Arial" w:cs="Arial"/>
          <w:bCs/>
          <w:iCs/>
          <w:sz w:val="24"/>
          <w:szCs w:val="24"/>
          <w:lang w:val="sr-Cyrl-CS"/>
        </w:rPr>
      </w:pPr>
    </w:p>
    <w:tbl>
      <w:tblPr>
        <w:tblStyle w:val="TableGrid"/>
        <w:tblW w:w="14418" w:type="dxa"/>
        <w:tblLook w:val="04A0"/>
      </w:tblPr>
      <w:tblGrid>
        <w:gridCol w:w="637"/>
        <w:gridCol w:w="3791"/>
        <w:gridCol w:w="1800"/>
        <w:gridCol w:w="1890"/>
        <w:gridCol w:w="720"/>
        <w:gridCol w:w="720"/>
        <w:gridCol w:w="1620"/>
        <w:gridCol w:w="1620"/>
        <w:gridCol w:w="1620"/>
      </w:tblGrid>
      <w:tr w:rsidR="00340435" w:rsidTr="00340435">
        <w:trPr>
          <w:trHeight w:val="432"/>
        </w:trPr>
        <w:tc>
          <w:tcPr>
            <w:tcW w:w="14418" w:type="dxa"/>
            <w:gridSpan w:val="9"/>
            <w:vAlign w:val="center"/>
          </w:tcPr>
          <w:p w:rsidR="00340435" w:rsidRPr="004C0EE5" w:rsidRDefault="00340435" w:rsidP="00340435">
            <w:pPr>
              <w:rPr>
                <w:rFonts w:ascii="Arial" w:hAnsi="Arial" w:cs="Arial"/>
                <w:b/>
                <w:bCs/>
                <w:iCs/>
                <w:sz w:val="24"/>
                <w:szCs w:val="24"/>
                <w:lang w:val="sr-Cyrl-CS"/>
              </w:rPr>
            </w:pPr>
            <w:r>
              <w:rPr>
                <w:rFonts w:ascii="Arial" w:hAnsi="Arial" w:cs="Arial"/>
                <w:b/>
                <w:bCs/>
                <w:iCs/>
                <w:sz w:val="24"/>
                <w:szCs w:val="24"/>
                <w:lang w:val="sr-Cyrl-CS"/>
              </w:rPr>
              <w:t>ГРУПА ШАСИЈА</w:t>
            </w:r>
          </w:p>
        </w:tc>
      </w:tr>
      <w:tr w:rsidR="00340435" w:rsidTr="00340435">
        <w:trPr>
          <w:trHeight w:val="720"/>
        </w:trPr>
        <w:tc>
          <w:tcPr>
            <w:tcW w:w="637"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РБ</w:t>
            </w:r>
          </w:p>
        </w:tc>
        <w:tc>
          <w:tcPr>
            <w:tcW w:w="3791"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Назив Дела</w:t>
            </w:r>
          </w:p>
        </w:tc>
        <w:tc>
          <w:tcPr>
            <w:tcW w:w="1800"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Произвођач</w:t>
            </w:r>
          </w:p>
        </w:tc>
        <w:tc>
          <w:tcPr>
            <w:tcW w:w="1890"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Каталошки Број</w:t>
            </w:r>
          </w:p>
        </w:tc>
        <w:tc>
          <w:tcPr>
            <w:tcW w:w="720"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ЈМ</w:t>
            </w:r>
          </w:p>
        </w:tc>
        <w:tc>
          <w:tcPr>
            <w:tcW w:w="720"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Кол.</w:t>
            </w:r>
          </w:p>
        </w:tc>
        <w:tc>
          <w:tcPr>
            <w:tcW w:w="1620"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Јед.цена без ПДВ-а</w:t>
            </w:r>
          </w:p>
        </w:tc>
        <w:tc>
          <w:tcPr>
            <w:tcW w:w="1620"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Укупна цена без ПДВ-а</w:t>
            </w:r>
          </w:p>
        </w:tc>
        <w:tc>
          <w:tcPr>
            <w:tcW w:w="1620"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Укупна цена са ПДВ-ом</w:t>
            </w:r>
          </w:p>
        </w:tc>
      </w:tr>
      <w:tr w:rsidR="00340435" w:rsidTr="00340435">
        <w:trPr>
          <w:trHeight w:val="432"/>
        </w:trPr>
        <w:tc>
          <w:tcPr>
            <w:tcW w:w="637" w:type="dxa"/>
            <w:vAlign w:val="center"/>
          </w:tcPr>
          <w:p w:rsidR="00340435" w:rsidRDefault="00340435" w:rsidP="00340435">
            <w:pPr>
              <w:jc w:val="center"/>
              <w:rPr>
                <w:rFonts w:ascii="Arial" w:hAnsi="Arial" w:cs="Arial"/>
                <w:bCs/>
                <w:iCs/>
                <w:sz w:val="24"/>
                <w:szCs w:val="24"/>
                <w:lang w:val="sr-Cyrl-CS"/>
              </w:rPr>
            </w:pPr>
          </w:p>
        </w:tc>
        <w:tc>
          <w:tcPr>
            <w:tcW w:w="3791"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(1)</w:t>
            </w:r>
          </w:p>
        </w:tc>
        <w:tc>
          <w:tcPr>
            <w:tcW w:w="1800"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(2)</w:t>
            </w:r>
          </w:p>
        </w:tc>
        <w:tc>
          <w:tcPr>
            <w:tcW w:w="1890"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(3)</w:t>
            </w:r>
          </w:p>
        </w:tc>
        <w:tc>
          <w:tcPr>
            <w:tcW w:w="720" w:type="dxa"/>
            <w:vAlign w:val="center"/>
          </w:tcPr>
          <w:p w:rsidR="00340435" w:rsidRDefault="00340435" w:rsidP="00340435">
            <w:pPr>
              <w:jc w:val="center"/>
              <w:rPr>
                <w:rFonts w:ascii="Arial" w:hAnsi="Arial" w:cs="Arial"/>
                <w:bCs/>
                <w:iCs/>
                <w:sz w:val="24"/>
                <w:szCs w:val="24"/>
                <w:lang w:val="sr-Cyrl-CS"/>
              </w:rPr>
            </w:pPr>
            <w:r w:rsidRPr="00DA0016">
              <w:rPr>
                <w:rFonts w:ascii="Arial" w:hAnsi="Arial" w:cs="Arial"/>
                <w:bCs/>
                <w:iCs/>
                <w:sz w:val="24"/>
                <w:szCs w:val="24"/>
                <w:lang w:val="sr-Cyrl-CS"/>
              </w:rPr>
              <w:t>(</w:t>
            </w:r>
            <w:r>
              <w:rPr>
                <w:rFonts w:ascii="Arial" w:hAnsi="Arial" w:cs="Arial"/>
                <w:bCs/>
                <w:iCs/>
                <w:sz w:val="24"/>
                <w:szCs w:val="24"/>
                <w:lang w:val="sr-Cyrl-CS"/>
              </w:rPr>
              <w:t>4</w:t>
            </w:r>
            <w:r w:rsidRPr="00DA0016">
              <w:rPr>
                <w:rFonts w:ascii="Arial" w:hAnsi="Arial" w:cs="Arial"/>
                <w:bCs/>
                <w:iCs/>
                <w:sz w:val="24"/>
                <w:szCs w:val="24"/>
                <w:lang w:val="sr-Cyrl-CS"/>
              </w:rPr>
              <w:t>)</w:t>
            </w:r>
          </w:p>
        </w:tc>
        <w:tc>
          <w:tcPr>
            <w:tcW w:w="720" w:type="dxa"/>
            <w:vAlign w:val="center"/>
          </w:tcPr>
          <w:p w:rsidR="00340435" w:rsidRDefault="00340435" w:rsidP="00340435">
            <w:pPr>
              <w:jc w:val="center"/>
              <w:rPr>
                <w:rFonts w:ascii="Arial" w:hAnsi="Arial" w:cs="Arial"/>
                <w:bCs/>
                <w:iCs/>
                <w:sz w:val="24"/>
                <w:szCs w:val="24"/>
                <w:lang w:val="sr-Cyrl-CS"/>
              </w:rPr>
            </w:pPr>
            <w:r w:rsidRPr="00DA0016">
              <w:rPr>
                <w:rFonts w:ascii="Arial" w:hAnsi="Arial" w:cs="Arial"/>
                <w:bCs/>
                <w:iCs/>
                <w:sz w:val="24"/>
                <w:szCs w:val="24"/>
                <w:lang w:val="sr-Cyrl-CS"/>
              </w:rPr>
              <w:t>(</w:t>
            </w:r>
            <w:r>
              <w:rPr>
                <w:rFonts w:ascii="Arial" w:hAnsi="Arial" w:cs="Arial"/>
                <w:bCs/>
                <w:iCs/>
                <w:sz w:val="24"/>
                <w:szCs w:val="24"/>
                <w:lang w:val="sr-Cyrl-CS"/>
              </w:rPr>
              <w:t>5</w:t>
            </w:r>
            <w:r w:rsidRPr="00DA0016">
              <w:rPr>
                <w:rFonts w:ascii="Arial" w:hAnsi="Arial" w:cs="Arial"/>
                <w:bCs/>
                <w:iCs/>
                <w:sz w:val="24"/>
                <w:szCs w:val="24"/>
                <w:lang w:val="sr-Cyrl-CS"/>
              </w:rPr>
              <w:t>)</w:t>
            </w:r>
          </w:p>
        </w:tc>
        <w:tc>
          <w:tcPr>
            <w:tcW w:w="1620" w:type="dxa"/>
            <w:vAlign w:val="center"/>
          </w:tcPr>
          <w:p w:rsidR="00340435" w:rsidRDefault="00340435" w:rsidP="00340435">
            <w:pPr>
              <w:jc w:val="center"/>
              <w:rPr>
                <w:rFonts w:ascii="Arial" w:hAnsi="Arial" w:cs="Arial"/>
                <w:bCs/>
                <w:iCs/>
                <w:sz w:val="24"/>
                <w:szCs w:val="24"/>
                <w:lang w:val="sr-Cyrl-CS"/>
              </w:rPr>
            </w:pPr>
            <w:r w:rsidRPr="00DA0016">
              <w:rPr>
                <w:rFonts w:ascii="Arial" w:hAnsi="Arial" w:cs="Arial"/>
                <w:bCs/>
                <w:iCs/>
                <w:sz w:val="24"/>
                <w:szCs w:val="24"/>
                <w:lang w:val="sr-Cyrl-CS"/>
              </w:rPr>
              <w:t>(</w:t>
            </w:r>
            <w:r>
              <w:rPr>
                <w:rFonts w:ascii="Arial" w:hAnsi="Arial" w:cs="Arial"/>
                <w:bCs/>
                <w:iCs/>
                <w:sz w:val="24"/>
                <w:szCs w:val="24"/>
                <w:lang w:val="sr-Cyrl-CS"/>
              </w:rPr>
              <w:t>6</w:t>
            </w:r>
            <w:r w:rsidRPr="00DA0016">
              <w:rPr>
                <w:rFonts w:ascii="Arial" w:hAnsi="Arial" w:cs="Arial"/>
                <w:bCs/>
                <w:iCs/>
                <w:sz w:val="24"/>
                <w:szCs w:val="24"/>
                <w:lang w:val="sr-Cyrl-CS"/>
              </w:rPr>
              <w:t>)</w:t>
            </w:r>
          </w:p>
        </w:tc>
        <w:tc>
          <w:tcPr>
            <w:tcW w:w="1620" w:type="dxa"/>
            <w:vAlign w:val="center"/>
          </w:tcPr>
          <w:p w:rsidR="00340435" w:rsidRDefault="00340435" w:rsidP="00340435">
            <w:pPr>
              <w:jc w:val="center"/>
              <w:rPr>
                <w:rFonts w:ascii="Arial" w:hAnsi="Arial" w:cs="Arial"/>
                <w:bCs/>
                <w:iCs/>
                <w:sz w:val="24"/>
                <w:szCs w:val="24"/>
                <w:lang w:val="sr-Cyrl-CS"/>
              </w:rPr>
            </w:pPr>
            <w:r w:rsidRPr="00DA0016">
              <w:rPr>
                <w:rFonts w:ascii="Arial" w:hAnsi="Arial" w:cs="Arial"/>
                <w:bCs/>
                <w:iCs/>
                <w:sz w:val="24"/>
                <w:szCs w:val="24"/>
                <w:lang w:val="sr-Cyrl-CS"/>
              </w:rPr>
              <w:t>(</w:t>
            </w:r>
            <w:r>
              <w:rPr>
                <w:rFonts w:ascii="Arial" w:hAnsi="Arial" w:cs="Arial"/>
                <w:bCs/>
                <w:iCs/>
                <w:sz w:val="24"/>
                <w:szCs w:val="24"/>
                <w:lang w:val="sr-Cyrl-CS"/>
              </w:rPr>
              <w:t>7</w:t>
            </w:r>
            <w:r w:rsidRPr="00DA0016">
              <w:rPr>
                <w:rFonts w:ascii="Arial" w:hAnsi="Arial" w:cs="Arial"/>
                <w:bCs/>
                <w:iCs/>
                <w:sz w:val="24"/>
                <w:szCs w:val="24"/>
                <w:lang w:val="sr-Cyrl-CS"/>
              </w:rPr>
              <w:t>)</w:t>
            </w:r>
          </w:p>
        </w:tc>
        <w:tc>
          <w:tcPr>
            <w:tcW w:w="1620" w:type="dxa"/>
            <w:vAlign w:val="center"/>
          </w:tcPr>
          <w:p w:rsidR="00340435" w:rsidRDefault="00340435" w:rsidP="00340435">
            <w:pPr>
              <w:jc w:val="center"/>
              <w:rPr>
                <w:rFonts w:ascii="Arial" w:hAnsi="Arial" w:cs="Arial"/>
                <w:bCs/>
                <w:iCs/>
                <w:sz w:val="24"/>
                <w:szCs w:val="24"/>
                <w:lang w:val="sr-Cyrl-CS"/>
              </w:rPr>
            </w:pPr>
            <w:r w:rsidRPr="00DA0016">
              <w:rPr>
                <w:rFonts w:ascii="Arial" w:hAnsi="Arial" w:cs="Arial"/>
                <w:bCs/>
                <w:iCs/>
                <w:sz w:val="24"/>
                <w:szCs w:val="24"/>
                <w:lang w:val="sr-Cyrl-CS"/>
              </w:rPr>
              <w:t>(</w:t>
            </w:r>
            <w:r>
              <w:rPr>
                <w:rFonts w:ascii="Arial" w:hAnsi="Arial" w:cs="Arial"/>
                <w:bCs/>
                <w:iCs/>
                <w:sz w:val="24"/>
                <w:szCs w:val="24"/>
                <w:lang w:val="sr-Cyrl-CS"/>
              </w:rPr>
              <w:t>8</w:t>
            </w:r>
            <w:r w:rsidRPr="00DA0016">
              <w:rPr>
                <w:rFonts w:ascii="Arial" w:hAnsi="Arial" w:cs="Arial"/>
                <w:bCs/>
                <w:iCs/>
                <w:sz w:val="24"/>
                <w:szCs w:val="24"/>
                <w:lang w:val="sr-Cyrl-CS"/>
              </w:rPr>
              <w:t>)</w:t>
            </w:r>
          </w:p>
        </w:tc>
      </w:tr>
      <w:tr w:rsidR="00340435" w:rsidTr="00340435">
        <w:trPr>
          <w:trHeight w:val="432"/>
        </w:trPr>
        <w:tc>
          <w:tcPr>
            <w:tcW w:w="637" w:type="dxa"/>
            <w:vAlign w:val="center"/>
          </w:tcPr>
          <w:p w:rsidR="00340435" w:rsidRPr="00EE656F" w:rsidRDefault="00340435" w:rsidP="00340435">
            <w:pPr>
              <w:jc w:val="center"/>
              <w:rPr>
                <w:rFonts w:ascii="Arial" w:hAnsi="Arial" w:cs="Arial"/>
                <w:sz w:val="24"/>
                <w:szCs w:val="24"/>
              </w:rPr>
            </w:pPr>
            <w:r>
              <w:rPr>
                <w:rFonts w:ascii="Arial" w:hAnsi="Arial" w:cs="Arial"/>
                <w:sz w:val="24"/>
                <w:szCs w:val="24"/>
              </w:rPr>
              <w:t>1</w:t>
            </w:r>
          </w:p>
        </w:tc>
        <w:tc>
          <w:tcPr>
            <w:tcW w:w="3791" w:type="dxa"/>
            <w:vAlign w:val="center"/>
          </w:tcPr>
          <w:p w:rsidR="00340435" w:rsidRPr="00FD6922" w:rsidRDefault="00340435" w:rsidP="00340435">
            <w:pPr>
              <w:rPr>
                <w:rFonts w:ascii="Arial" w:hAnsi="Arial" w:cs="Arial"/>
                <w:sz w:val="24"/>
                <w:szCs w:val="24"/>
              </w:rPr>
            </w:pPr>
            <w:r w:rsidRPr="00FD6922">
              <w:rPr>
                <w:rFonts w:ascii="Arial" w:hAnsi="Arial" w:cs="Arial"/>
                <w:sz w:val="24"/>
                <w:szCs w:val="24"/>
              </w:rPr>
              <w:t>НОСАЧ ГИБЊА</w:t>
            </w:r>
          </w:p>
        </w:tc>
        <w:tc>
          <w:tcPr>
            <w:tcW w:w="1800" w:type="dxa"/>
            <w:vAlign w:val="center"/>
          </w:tcPr>
          <w:p w:rsidR="00340435" w:rsidRDefault="00340435" w:rsidP="00340435">
            <w:pPr>
              <w:jc w:val="center"/>
              <w:rPr>
                <w:rFonts w:ascii="Arial" w:hAnsi="Arial" w:cs="Arial"/>
                <w:bCs/>
                <w:iCs/>
                <w:sz w:val="24"/>
                <w:szCs w:val="24"/>
                <w:lang w:val="sr-Cyrl-CS"/>
              </w:rPr>
            </w:pPr>
          </w:p>
        </w:tc>
        <w:tc>
          <w:tcPr>
            <w:tcW w:w="1890" w:type="dxa"/>
            <w:vAlign w:val="center"/>
          </w:tcPr>
          <w:p w:rsidR="00340435" w:rsidRPr="00FE5C98" w:rsidRDefault="00340435" w:rsidP="00340435">
            <w:pPr>
              <w:jc w:val="center"/>
              <w:rPr>
                <w:rFonts w:ascii="Arial" w:hAnsi="Arial" w:cs="Arial"/>
                <w:sz w:val="24"/>
                <w:szCs w:val="24"/>
              </w:rPr>
            </w:pPr>
          </w:p>
        </w:tc>
        <w:tc>
          <w:tcPr>
            <w:tcW w:w="720"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340435" w:rsidRPr="00F4121C" w:rsidRDefault="00340435" w:rsidP="00340435">
            <w:pPr>
              <w:jc w:val="center"/>
              <w:rPr>
                <w:rFonts w:ascii="Arial" w:eastAsia="Times New Roman" w:hAnsi="Arial" w:cs="Arial"/>
                <w:sz w:val="24"/>
                <w:szCs w:val="24"/>
              </w:rPr>
            </w:pPr>
            <w:r w:rsidRPr="00F4121C">
              <w:rPr>
                <w:rFonts w:ascii="Arial" w:eastAsia="Times New Roman" w:hAnsi="Arial" w:cs="Arial"/>
                <w:sz w:val="24"/>
                <w:szCs w:val="24"/>
              </w:rPr>
              <w:t>2</w:t>
            </w: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Pr="00530493" w:rsidRDefault="00340435" w:rsidP="00340435">
            <w:pPr>
              <w:jc w:val="center"/>
              <w:rPr>
                <w:rFonts w:ascii="Arial" w:hAnsi="Arial" w:cs="Arial"/>
                <w:bCs/>
                <w:iCs/>
                <w:sz w:val="24"/>
                <w:szCs w:val="24"/>
              </w:rPr>
            </w:pPr>
          </w:p>
        </w:tc>
      </w:tr>
      <w:tr w:rsidR="00340435" w:rsidTr="00340435">
        <w:trPr>
          <w:trHeight w:val="432"/>
        </w:trPr>
        <w:tc>
          <w:tcPr>
            <w:tcW w:w="637" w:type="dxa"/>
            <w:vAlign w:val="center"/>
          </w:tcPr>
          <w:p w:rsidR="00340435" w:rsidRPr="00EE656F" w:rsidRDefault="00340435" w:rsidP="00340435">
            <w:pPr>
              <w:jc w:val="center"/>
              <w:rPr>
                <w:rFonts w:ascii="Arial" w:hAnsi="Arial" w:cs="Arial"/>
                <w:sz w:val="24"/>
                <w:szCs w:val="24"/>
              </w:rPr>
            </w:pPr>
            <w:r>
              <w:rPr>
                <w:rFonts w:ascii="Arial" w:hAnsi="Arial" w:cs="Arial"/>
                <w:sz w:val="24"/>
                <w:szCs w:val="24"/>
              </w:rPr>
              <w:t>2</w:t>
            </w:r>
          </w:p>
        </w:tc>
        <w:tc>
          <w:tcPr>
            <w:tcW w:w="3791" w:type="dxa"/>
            <w:vAlign w:val="center"/>
          </w:tcPr>
          <w:p w:rsidR="00340435" w:rsidRPr="00FD6922" w:rsidRDefault="00340435" w:rsidP="00340435">
            <w:pPr>
              <w:rPr>
                <w:rFonts w:ascii="Arial" w:hAnsi="Arial" w:cs="Arial"/>
                <w:sz w:val="24"/>
                <w:szCs w:val="24"/>
              </w:rPr>
            </w:pPr>
            <w:r w:rsidRPr="00FD6922">
              <w:rPr>
                <w:rFonts w:ascii="Arial" w:hAnsi="Arial" w:cs="Arial"/>
                <w:sz w:val="24"/>
                <w:szCs w:val="24"/>
              </w:rPr>
              <w:t>НОСАЧ ГИБЊА</w:t>
            </w:r>
          </w:p>
        </w:tc>
        <w:tc>
          <w:tcPr>
            <w:tcW w:w="1800" w:type="dxa"/>
            <w:vAlign w:val="center"/>
          </w:tcPr>
          <w:p w:rsidR="00340435" w:rsidRPr="00BD6635" w:rsidRDefault="00340435" w:rsidP="00340435">
            <w:pPr>
              <w:jc w:val="center"/>
              <w:rPr>
                <w:rFonts w:ascii="Arial" w:hAnsi="Arial" w:cs="Arial"/>
                <w:bCs/>
                <w:iCs/>
                <w:sz w:val="24"/>
                <w:szCs w:val="24"/>
              </w:rPr>
            </w:pPr>
          </w:p>
        </w:tc>
        <w:tc>
          <w:tcPr>
            <w:tcW w:w="1890" w:type="dxa"/>
            <w:vAlign w:val="center"/>
          </w:tcPr>
          <w:p w:rsidR="00340435" w:rsidRPr="00FE5C98" w:rsidRDefault="00340435" w:rsidP="00340435">
            <w:pPr>
              <w:jc w:val="center"/>
              <w:rPr>
                <w:rFonts w:ascii="Arial" w:hAnsi="Arial" w:cs="Arial"/>
                <w:sz w:val="24"/>
                <w:szCs w:val="24"/>
              </w:rPr>
            </w:pPr>
          </w:p>
        </w:tc>
        <w:tc>
          <w:tcPr>
            <w:tcW w:w="720"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340435" w:rsidRPr="00F4121C" w:rsidRDefault="00340435" w:rsidP="00340435">
            <w:pPr>
              <w:jc w:val="center"/>
              <w:rPr>
                <w:rFonts w:ascii="Arial" w:eastAsia="Times New Roman" w:hAnsi="Arial" w:cs="Arial"/>
                <w:sz w:val="24"/>
                <w:szCs w:val="24"/>
              </w:rPr>
            </w:pPr>
            <w:r w:rsidRPr="00F4121C">
              <w:rPr>
                <w:rFonts w:ascii="Arial" w:eastAsia="Times New Roman" w:hAnsi="Arial" w:cs="Arial"/>
                <w:sz w:val="24"/>
                <w:szCs w:val="24"/>
              </w:rPr>
              <w:t>2</w:t>
            </w: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r>
      <w:tr w:rsidR="00340435" w:rsidTr="00340435">
        <w:trPr>
          <w:trHeight w:val="432"/>
        </w:trPr>
        <w:tc>
          <w:tcPr>
            <w:tcW w:w="637" w:type="dxa"/>
            <w:vAlign w:val="center"/>
          </w:tcPr>
          <w:p w:rsidR="00340435" w:rsidRPr="00EE656F" w:rsidRDefault="00340435" w:rsidP="00340435">
            <w:pPr>
              <w:jc w:val="center"/>
              <w:rPr>
                <w:rFonts w:ascii="Arial" w:hAnsi="Arial" w:cs="Arial"/>
                <w:sz w:val="24"/>
                <w:szCs w:val="24"/>
              </w:rPr>
            </w:pPr>
            <w:r>
              <w:rPr>
                <w:rFonts w:ascii="Arial" w:hAnsi="Arial" w:cs="Arial"/>
                <w:sz w:val="24"/>
                <w:szCs w:val="24"/>
              </w:rPr>
              <w:t>3</w:t>
            </w:r>
          </w:p>
        </w:tc>
        <w:tc>
          <w:tcPr>
            <w:tcW w:w="3791" w:type="dxa"/>
            <w:vAlign w:val="center"/>
          </w:tcPr>
          <w:p w:rsidR="00340435" w:rsidRPr="00FD6922" w:rsidRDefault="00340435" w:rsidP="00340435">
            <w:pPr>
              <w:rPr>
                <w:rFonts w:ascii="Arial" w:hAnsi="Arial" w:cs="Arial"/>
                <w:sz w:val="24"/>
                <w:szCs w:val="24"/>
              </w:rPr>
            </w:pPr>
            <w:r w:rsidRPr="00FD6922">
              <w:rPr>
                <w:rFonts w:ascii="Arial" w:hAnsi="Arial" w:cs="Arial"/>
                <w:sz w:val="24"/>
                <w:szCs w:val="24"/>
              </w:rPr>
              <w:t>НОСАЧ ПОМОЋНОГ ГИБЊА</w:t>
            </w:r>
          </w:p>
        </w:tc>
        <w:tc>
          <w:tcPr>
            <w:tcW w:w="1800" w:type="dxa"/>
            <w:vAlign w:val="center"/>
          </w:tcPr>
          <w:p w:rsidR="00340435" w:rsidRDefault="00340435" w:rsidP="00340435">
            <w:pPr>
              <w:jc w:val="center"/>
              <w:rPr>
                <w:rFonts w:ascii="Arial" w:hAnsi="Arial" w:cs="Arial"/>
                <w:bCs/>
                <w:iCs/>
                <w:sz w:val="24"/>
                <w:szCs w:val="24"/>
                <w:lang w:val="sr-Cyrl-CS"/>
              </w:rPr>
            </w:pPr>
          </w:p>
        </w:tc>
        <w:tc>
          <w:tcPr>
            <w:tcW w:w="1890" w:type="dxa"/>
            <w:vAlign w:val="center"/>
          </w:tcPr>
          <w:p w:rsidR="00340435" w:rsidRPr="00FE5C98" w:rsidRDefault="00340435" w:rsidP="00340435">
            <w:pPr>
              <w:jc w:val="center"/>
              <w:rPr>
                <w:rFonts w:ascii="Arial" w:hAnsi="Arial" w:cs="Arial"/>
                <w:sz w:val="24"/>
                <w:szCs w:val="24"/>
              </w:rPr>
            </w:pPr>
          </w:p>
        </w:tc>
        <w:tc>
          <w:tcPr>
            <w:tcW w:w="720" w:type="dxa"/>
            <w:vAlign w:val="center"/>
          </w:tcPr>
          <w:p w:rsidR="00340435" w:rsidRDefault="00340435" w:rsidP="00340435">
            <w:pPr>
              <w:jc w:val="center"/>
              <w:rPr>
                <w:rFonts w:ascii="Arial" w:hAnsi="Arial" w:cs="Arial"/>
                <w:bCs/>
                <w:iCs/>
                <w:sz w:val="24"/>
                <w:szCs w:val="24"/>
                <w:lang w:val="sr-Cyrl-CS"/>
              </w:rPr>
            </w:pPr>
            <w:r w:rsidRPr="00F4121C">
              <w:rPr>
                <w:rFonts w:ascii="Arial" w:hAnsi="Arial" w:cs="Arial"/>
                <w:bCs/>
                <w:iCs/>
                <w:sz w:val="24"/>
                <w:szCs w:val="24"/>
                <w:lang w:val="sr-Cyrl-CS"/>
              </w:rPr>
              <w:t>ком</w:t>
            </w:r>
          </w:p>
        </w:tc>
        <w:tc>
          <w:tcPr>
            <w:tcW w:w="720" w:type="dxa"/>
            <w:vAlign w:val="center"/>
          </w:tcPr>
          <w:p w:rsidR="00340435" w:rsidRPr="00F4121C" w:rsidRDefault="00340435" w:rsidP="00340435">
            <w:pPr>
              <w:jc w:val="center"/>
              <w:rPr>
                <w:rFonts w:ascii="Arial" w:eastAsia="Times New Roman" w:hAnsi="Arial" w:cs="Arial"/>
                <w:sz w:val="24"/>
                <w:szCs w:val="24"/>
              </w:rPr>
            </w:pPr>
            <w:r w:rsidRPr="00F4121C">
              <w:rPr>
                <w:rFonts w:ascii="Arial" w:eastAsia="Times New Roman" w:hAnsi="Arial" w:cs="Arial"/>
                <w:sz w:val="24"/>
                <w:szCs w:val="24"/>
              </w:rPr>
              <w:t>2</w:t>
            </w: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r>
      <w:tr w:rsidR="00340435" w:rsidTr="00340435">
        <w:trPr>
          <w:trHeight w:val="432"/>
        </w:trPr>
        <w:tc>
          <w:tcPr>
            <w:tcW w:w="637" w:type="dxa"/>
            <w:vAlign w:val="center"/>
          </w:tcPr>
          <w:p w:rsidR="00340435" w:rsidRPr="00EE656F" w:rsidRDefault="00340435" w:rsidP="00340435">
            <w:pPr>
              <w:jc w:val="center"/>
              <w:rPr>
                <w:rFonts w:ascii="Arial" w:hAnsi="Arial" w:cs="Arial"/>
                <w:sz w:val="24"/>
                <w:szCs w:val="24"/>
              </w:rPr>
            </w:pPr>
            <w:r>
              <w:rPr>
                <w:rFonts w:ascii="Arial" w:hAnsi="Arial" w:cs="Arial"/>
                <w:sz w:val="24"/>
                <w:szCs w:val="24"/>
              </w:rPr>
              <w:t>4</w:t>
            </w:r>
          </w:p>
        </w:tc>
        <w:tc>
          <w:tcPr>
            <w:tcW w:w="3791" w:type="dxa"/>
            <w:vAlign w:val="center"/>
          </w:tcPr>
          <w:p w:rsidR="00340435" w:rsidRPr="00FD6922" w:rsidRDefault="00340435" w:rsidP="00340435">
            <w:pPr>
              <w:rPr>
                <w:rFonts w:ascii="Arial" w:hAnsi="Arial" w:cs="Arial"/>
                <w:sz w:val="24"/>
                <w:szCs w:val="24"/>
              </w:rPr>
            </w:pPr>
            <w:r w:rsidRPr="00FD6922">
              <w:rPr>
                <w:rFonts w:ascii="Arial" w:hAnsi="Arial" w:cs="Arial"/>
                <w:sz w:val="24"/>
                <w:szCs w:val="24"/>
              </w:rPr>
              <w:t>КРСТ КАРДАНА F 47</w:t>
            </w:r>
          </w:p>
        </w:tc>
        <w:tc>
          <w:tcPr>
            <w:tcW w:w="1800" w:type="dxa"/>
            <w:vAlign w:val="center"/>
          </w:tcPr>
          <w:p w:rsidR="00340435" w:rsidRDefault="00340435" w:rsidP="00340435">
            <w:pPr>
              <w:jc w:val="center"/>
              <w:rPr>
                <w:rFonts w:ascii="Arial" w:hAnsi="Arial" w:cs="Arial"/>
                <w:bCs/>
                <w:iCs/>
                <w:sz w:val="24"/>
                <w:szCs w:val="24"/>
                <w:lang w:val="sr-Cyrl-CS"/>
              </w:rPr>
            </w:pPr>
          </w:p>
        </w:tc>
        <w:tc>
          <w:tcPr>
            <w:tcW w:w="1890" w:type="dxa"/>
            <w:vAlign w:val="center"/>
          </w:tcPr>
          <w:p w:rsidR="00340435" w:rsidRPr="00FE5C98" w:rsidRDefault="00340435" w:rsidP="00340435">
            <w:pPr>
              <w:jc w:val="center"/>
              <w:rPr>
                <w:rFonts w:ascii="Arial" w:hAnsi="Arial" w:cs="Arial"/>
                <w:sz w:val="24"/>
                <w:szCs w:val="24"/>
              </w:rPr>
            </w:pPr>
          </w:p>
        </w:tc>
        <w:tc>
          <w:tcPr>
            <w:tcW w:w="720" w:type="dxa"/>
            <w:vAlign w:val="center"/>
          </w:tcPr>
          <w:p w:rsidR="00340435" w:rsidRDefault="00340435" w:rsidP="00340435">
            <w:pPr>
              <w:jc w:val="center"/>
              <w:rPr>
                <w:rFonts w:ascii="Arial" w:hAnsi="Arial" w:cs="Arial"/>
                <w:bCs/>
                <w:iCs/>
                <w:sz w:val="24"/>
                <w:szCs w:val="24"/>
                <w:lang w:val="sr-Cyrl-CS"/>
              </w:rPr>
            </w:pPr>
            <w:r w:rsidRPr="00F4121C">
              <w:rPr>
                <w:rFonts w:ascii="Arial" w:hAnsi="Arial" w:cs="Arial"/>
                <w:bCs/>
                <w:iCs/>
                <w:sz w:val="24"/>
                <w:szCs w:val="24"/>
                <w:lang w:val="sr-Cyrl-CS"/>
              </w:rPr>
              <w:t>ком</w:t>
            </w:r>
          </w:p>
        </w:tc>
        <w:tc>
          <w:tcPr>
            <w:tcW w:w="720" w:type="dxa"/>
            <w:vAlign w:val="center"/>
          </w:tcPr>
          <w:p w:rsidR="00340435" w:rsidRPr="00F4121C" w:rsidRDefault="00340435" w:rsidP="00340435">
            <w:pPr>
              <w:jc w:val="center"/>
              <w:rPr>
                <w:rFonts w:ascii="Arial" w:eastAsia="Times New Roman" w:hAnsi="Arial" w:cs="Arial"/>
                <w:sz w:val="24"/>
                <w:szCs w:val="24"/>
              </w:rPr>
            </w:pPr>
            <w:r w:rsidRPr="00F4121C">
              <w:rPr>
                <w:rFonts w:ascii="Arial" w:eastAsia="Times New Roman" w:hAnsi="Arial" w:cs="Arial"/>
                <w:sz w:val="24"/>
                <w:szCs w:val="24"/>
              </w:rPr>
              <w:t>3</w:t>
            </w: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r>
      <w:tr w:rsidR="00340435" w:rsidTr="00340435">
        <w:trPr>
          <w:trHeight w:val="432"/>
        </w:trPr>
        <w:tc>
          <w:tcPr>
            <w:tcW w:w="637" w:type="dxa"/>
            <w:vAlign w:val="center"/>
          </w:tcPr>
          <w:p w:rsidR="00340435" w:rsidRPr="00EE656F" w:rsidRDefault="00340435" w:rsidP="00340435">
            <w:pPr>
              <w:jc w:val="center"/>
              <w:rPr>
                <w:rFonts w:ascii="Arial" w:hAnsi="Arial" w:cs="Arial"/>
                <w:sz w:val="24"/>
                <w:szCs w:val="24"/>
              </w:rPr>
            </w:pPr>
            <w:r>
              <w:rPr>
                <w:rFonts w:ascii="Arial" w:hAnsi="Arial" w:cs="Arial"/>
                <w:sz w:val="24"/>
                <w:szCs w:val="24"/>
              </w:rPr>
              <w:t>5</w:t>
            </w:r>
          </w:p>
        </w:tc>
        <w:tc>
          <w:tcPr>
            <w:tcW w:w="3791" w:type="dxa"/>
            <w:vAlign w:val="center"/>
          </w:tcPr>
          <w:p w:rsidR="00340435" w:rsidRPr="00FD6922" w:rsidRDefault="00340435" w:rsidP="00340435">
            <w:pPr>
              <w:rPr>
                <w:rFonts w:ascii="Arial" w:hAnsi="Arial" w:cs="Arial"/>
                <w:sz w:val="24"/>
                <w:szCs w:val="24"/>
              </w:rPr>
            </w:pPr>
            <w:r w:rsidRPr="00FD6922">
              <w:rPr>
                <w:rFonts w:ascii="Arial" w:hAnsi="Arial" w:cs="Arial"/>
                <w:sz w:val="24"/>
                <w:szCs w:val="24"/>
              </w:rPr>
              <w:t>ПРИРУБНИЦА</w:t>
            </w:r>
          </w:p>
        </w:tc>
        <w:tc>
          <w:tcPr>
            <w:tcW w:w="1800" w:type="dxa"/>
            <w:vAlign w:val="center"/>
          </w:tcPr>
          <w:p w:rsidR="00340435" w:rsidRDefault="00340435" w:rsidP="00340435">
            <w:pPr>
              <w:jc w:val="center"/>
              <w:rPr>
                <w:rFonts w:ascii="Arial" w:hAnsi="Arial" w:cs="Arial"/>
                <w:bCs/>
                <w:iCs/>
                <w:sz w:val="24"/>
                <w:szCs w:val="24"/>
                <w:lang w:val="sr-Cyrl-CS"/>
              </w:rPr>
            </w:pPr>
          </w:p>
        </w:tc>
        <w:tc>
          <w:tcPr>
            <w:tcW w:w="1890" w:type="dxa"/>
            <w:vAlign w:val="center"/>
          </w:tcPr>
          <w:p w:rsidR="00340435" w:rsidRPr="00FE5C98" w:rsidRDefault="00340435" w:rsidP="00340435">
            <w:pPr>
              <w:jc w:val="center"/>
              <w:rPr>
                <w:rFonts w:ascii="Arial" w:hAnsi="Arial" w:cs="Arial"/>
                <w:sz w:val="24"/>
                <w:szCs w:val="24"/>
              </w:rPr>
            </w:pPr>
          </w:p>
        </w:tc>
        <w:tc>
          <w:tcPr>
            <w:tcW w:w="720" w:type="dxa"/>
            <w:vAlign w:val="center"/>
          </w:tcPr>
          <w:p w:rsidR="00340435" w:rsidRDefault="00340435" w:rsidP="00340435">
            <w:pPr>
              <w:jc w:val="center"/>
              <w:rPr>
                <w:rFonts w:ascii="Arial" w:hAnsi="Arial" w:cs="Arial"/>
                <w:bCs/>
                <w:iCs/>
                <w:sz w:val="24"/>
                <w:szCs w:val="24"/>
                <w:lang w:val="sr-Cyrl-CS"/>
              </w:rPr>
            </w:pPr>
            <w:r w:rsidRPr="00F4121C">
              <w:rPr>
                <w:rFonts w:ascii="Arial" w:hAnsi="Arial" w:cs="Arial"/>
                <w:bCs/>
                <w:iCs/>
                <w:sz w:val="24"/>
                <w:szCs w:val="24"/>
                <w:lang w:val="sr-Cyrl-CS"/>
              </w:rPr>
              <w:t>ком</w:t>
            </w:r>
          </w:p>
        </w:tc>
        <w:tc>
          <w:tcPr>
            <w:tcW w:w="720" w:type="dxa"/>
            <w:vAlign w:val="center"/>
          </w:tcPr>
          <w:p w:rsidR="00340435" w:rsidRPr="00F4121C" w:rsidRDefault="00340435" w:rsidP="00340435">
            <w:pPr>
              <w:jc w:val="center"/>
              <w:rPr>
                <w:rFonts w:ascii="Arial" w:eastAsia="Times New Roman" w:hAnsi="Arial" w:cs="Arial"/>
                <w:sz w:val="24"/>
                <w:szCs w:val="24"/>
              </w:rPr>
            </w:pPr>
            <w:r w:rsidRPr="00F4121C">
              <w:rPr>
                <w:rFonts w:ascii="Arial" w:eastAsia="Times New Roman" w:hAnsi="Arial" w:cs="Arial"/>
                <w:sz w:val="24"/>
                <w:szCs w:val="24"/>
              </w:rPr>
              <w:t>3</w:t>
            </w: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r>
      <w:tr w:rsidR="00340435" w:rsidTr="00340435">
        <w:trPr>
          <w:trHeight w:val="432"/>
        </w:trPr>
        <w:tc>
          <w:tcPr>
            <w:tcW w:w="637" w:type="dxa"/>
            <w:vAlign w:val="center"/>
          </w:tcPr>
          <w:p w:rsidR="00340435" w:rsidRPr="00EE656F" w:rsidRDefault="00340435" w:rsidP="00340435">
            <w:pPr>
              <w:jc w:val="center"/>
              <w:rPr>
                <w:rFonts w:ascii="Arial" w:hAnsi="Arial" w:cs="Arial"/>
                <w:sz w:val="24"/>
                <w:szCs w:val="24"/>
              </w:rPr>
            </w:pPr>
            <w:r>
              <w:rPr>
                <w:rFonts w:ascii="Arial" w:hAnsi="Arial" w:cs="Arial"/>
                <w:sz w:val="24"/>
                <w:szCs w:val="24"/>
              </w:rPr>
              <w:t>6</w:t>
            </w:r>
          </w:p>
        </w:tc>
        <w:tc>
          <w:tcPr>
            <w:tcW w:w="3791" w:type="dxa"/>
            <w:vAlign w:val="center"/>
          </w:tcPr>
          <w:p w:rsidR="00340435" w:rsidRPr="00FD6922" w:rsidRDefault="00340435" w:rsidP="00340435">
            <w:pPr>
              <w:rPr>
                <w:rFonts w:ascii="Arial" w:hAnsi="Arial" w:cs="Arial"/>
                <w:sz w:val="24"/>
                <w:szCs w:val="24"/>
              </w:rPr>
            </w:pPr>
            <w:r w:rsidRPr="00FD6922">
              <w:rPr>
                <w:rFonts w:ascii="Arial" w:hAnsi="Arial" w:cs="Arial"/>
                <w:sz w:val="24"/>
                <w:szCs w:val="24"/>
              </w:rPr>
              <w:t>ЦЕНТРАЛНИ ЛЕЖАЈ</w:t>
            </w:r>
          </w:p>
        </w:tc>
        <w:tc>
          <w:tcPr>
            <w:tcW w:w="1800" w:type="dxa"/>
            <w:vAlign w:val="center"/>
          </w:tcPr>
          <w:p w:rsidR="00340435" w:rsidRDefault="00340435" w:rsidP="00340435">
            <w:pPr>
              <w:jc w:val="center"/>
              <w:rPr>
                <w:rFonts w:ascii="Arial" w:hAnsi="Arial" w:cs="Arial"/>
                <w:bCs/>
                <w:iCs/>
                <w:sz w:val="24"/>
                <w:szCs w:val="24"/>
                <w:lang w:val="sr-Cyrl-CS"/>
              </w:rPr>
            </w:pPr>
          </w:p>
        </w:tc>
        <w:tc>
          <w:tcPr>
            <w:tcW w:w="1890" w:type="dxa"/>
            <w:vAlign w:val="center"/>
          </w:tcPr>
          <w:p w:rsidR="00340435" w:rsidRPr="00FE5C98" w:rsidRDefault="00340435" w:rsidP="00340435">
            <w:pPr>
              <w:jc w:val="center"/>
              <w:rPr>
                <w:rFonts w:ascii="Arial" w:hAnsi="Arial" w:cs="Arial"/>
                <w:sz w:val="24"/>
                <w:szCs w:val="24"/>
              </w:rPr>
            </w:pPr>
          </w:p>
        </w:tc>
        <w:tc>
          <w:tcPr>
            <w:tcW w:w="720"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340435" w:rsidRPr="00F4121C" w:rsidRDefault="00340435" w:rsidP="00340435">
            <w:pPr>
              <w:jc w:val="center"/>
              <w:rPr>
                <w:rFonts w:ascii="Arial" w:eastAsia="Times New Roman" w:hAnsi="Arial" w:cs="Arial"/>
                <w:sz w:val="24"/>
                <w:szCs w:val="24"/>
              </w:rPr>
            </w:pPr>
            <w:r w:rsidRPr="00F4121C">
              <w:rPr>
                <w:rFonts w:ascii="Arial" w:eastAsia="Times New Roman" w:hAnsi="Arial" w:cs="Arial"/>
                <w:sz w:val="24"/>
                <w:szCs w:val="24"/>
              </w:rPr>
              <w:t>3</w:t>
            </w: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r>
      <w:tr w:rsidR="00340435" w:rsidTr="00340435">
        <w:trPr>
          <w:trHeight w:val="432"/>
        </w:trPr>
        <w:tc>
          <w:tcPr>
            <w:tcW w:w="637" w:type="dxa"/>
            <w:vAlign w:val="center"/>
          </w:tcPr>
          <w:p w:rsidR="00340435" w:rsidRPr="00EE656F" w:rsidRDefault="00340435" w:rsidP="00340435">
            <w:pPr>
              <w:jc w:val="center"/>
              <w:rPr>
                <w:rFonts w:ascii="Arial" w:hAnsi="Arial" w:cs="Arial"/>
                <w:sz w:val="24"/>
                <w:szCs w:val="24"/>
              </w:rPr>
            </w:pPr>
            <w:r>
              <w:rPr>
                <w:rFonts w:ascii="Arial" w:hAnsi="Arial" w:cs="Arial"/>
                <w:sz w:val="24"/>
                <w:szCs w:val="24"/>
              </w:rPr>
              <w:t>7</w:t>
            </w:r>
          </w:p>
        </w:tc>
        <w:tc>
          <w:tcPr>
            <w:tcW w:w="3791" w:type="dxa"/>
            <w:vAlign w:val="center"/>
          </w:tcPr>
          <w:p w:rsidR="00340435" w:rsidRPr="00FD6922" w:rsidRDefault="00340435" w:rsidP="00340435">
            <w:pPr>
              <w:rPr>
                <w:rFonts w:ascii="Arial" w:hAnsi="Arial" w:cs="Arial"/>
                <w:sz w:val="24"/>
                <w:szCs w:val="24"/>
              </w:rPr>
            </w:pPr>
            <w:r w:rsidRPr="00FD6922">
              <w:rPr>
                <w:rFonts w:ascii="Arial" w:hAnsi="Arial" w:cs="Arial"/>
                <w:sz w:val="24"/>
                <w:szCs w:val="24"/>
              </w:rPr>
              <w:t>СПОНА ГУРАЈУЋА</w:t>
            </w:r>
          </w:p>
        </w:tc>
        <w:tc>
          <w:tcPr>
            <w:tcW w:w="1800" w:type="dxa"/>
            <w:vAlign w:val="center"/>
          </w:tcPr>
          <w:p w:rsidR="00340435" w:rsidRDefault="00340435" w:rsidP="00340435">
            <w:pPr>
              <w:jc w:val="center"/>
              <w:rPr>
                <w:rFonts w:ascii="Arial" w:hAnsi="Arial" w:cs="Arial"/>
                <w:bCs/>
                <w:iCs/>
                <w:sz w:val="24"/>
                <w:szCs w:val="24"/>
                <w:lang w:val="sr-Cyrl-CS"/>
              </w:rPr>
            </w:pPr>
          </w:p>
        </w:tc>
        <w:tc>
          <w:tcPr>
            <w:tcW w:w="1890" w:type="dxa"/>
            <w:vAlign w:val="center"/>
          </w:tcPr>
          <w:p w:rsidR="00340435" w:rsidRPr="00FE5C98" w:rsidRDefault="00340435" w:rsidP="00340435">
            <w:pPr>
              <w:jc w:val="center"/>
              <w:rPr>
                <w:rFonts w:ascii="Arial" w:hAnsi="Arial" w:cs="Arial"/>
                <w:sz w:val="24"/>
                <w:szCs w:val="24"/>
              </w:rPr>
            </w:pPr>
          </w:p>
        </w:tc>
        <w:tc>
          <w:tcPr>
            <w:tcW w:w="720"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340435" w:rsidRPr="00F4121C" w:rsidRDefault="00340435" w:rsidP="00340435">
            <w:pPr>
              <w:jc w:val="center"/>
              <w:rPr>
                <w:rFonts w:ascii="Arial" w:eastAsia="Times New Roman" w:hAnsi="Arial" w:cs="Arial"/>
                <w:sz w:val="24"/>
                <w:szCs w:val="24"/>
              </w:rPr>
            </w:pPr>
            <w:r w:rsidRPr="00F4121C">
              <w:rPr>
                <w:rFonts w:ascii="Arial" w:eastAsia="Times New Roman" w:hAnsi="Arial" w:cs="Arial"/>
                <w:sz w:val="24"/>
                <w:szCs w:val="24"/>
              </w:rPr>
              <w:t>3</w:t>
            </w: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r>
      <w:tr w:rsidR="00340435" w:rsidTr="00340435">
        <w:trPr>
          <w:trHeight w:val="432"/>
        </w:trPr>
        <w:tc>
          <w:tcPr>
            <w:tcW w:w="637" w:type="dxa"/>
            <w:vAlign w:val="center"/>
          </w:tcPr>
          <w:p w:rsidR="00340435" w:rsidRPr="00EE656F" w:rsidRDefault="00340435" w:rsidP="00340435">
            <w:pPr>
              <w:jc w:val="center"/>
              <w:rPr>
                <w:rFonts w:ascii="Arial" w:hAnsi="Arial" w:cs="Arial"/>
                <w:sz w:val="24"/>
                <w:szCs w:val="24"/>
              </w:rPr>
            </w:pPr>
            <w:r>
              <w:rPr>
                <w:rFonts w:ascii="Arial" w:hAnsi="Arial" w:cs="Arial"/>
                <w:sz w:val="24"/>
                <w:szCs w:val="24"/>
              </w:rPr>
              <w:lastRenderedPageBreak/>
              <w:t>8</w:t>
            </w:r>
          </w:p>
        </w:tc>
        <w:tc>
          <w:tcPr>
            <w:tcW w:w="3791" w:type="dxa"/>
            <w:vAlign w:val="center"/>
          </w:tcPr>
          <w:p w:rsidR="00340435" w:rsidRPr="00FD6922" w:rsidRDefault="00340435" w:rsidP="00340435">
            <w:pPr>
              <w:rPr>
                <w:rFonts w:ascii="Arial" w:hAnsi="Arial" w:cs="Arial"/>
                <w:sz w:val="24"/>
                <w:szCs w:val="24"/>
              </w:rPr>
            </w:pPr>
            <w:r w:rsidRPr="00FD6922">
              <w:rPr>
                <w:rFonts w:ascii="Arial" w:hAnsi="Arial" w:cs="Arial"/>
                <w:sz w:val="24"/>
                <w:szCs w:val="24"/>
              </w:rPr>
              <w:t>СПОМЕНА ПОПРЕЧНА</w:t>
            </w:r>
          </w:p>
        </w:tc>
        <w:tc>
          <w:tcPr>
            <w:tcW w:w="1800" w:type="dxa"/>
            <w:vAlign w:val="center"/>
          </w:tcPr>
          <w:p w:rsidR="00340435" w:rsidRDefault="00340435" w:rsidP="00340435">
            <w:pPr>
              <w:jc w:val="center"/>
              <w:rPr>
                <w:rFonts w:ascii="Arial" w:hAnsi="Arial" w:cs="Arial"/>
                <w:bCs/>
                <w:iCs/>
                <w:sz w:val="24"/>
                <w:szCs w:val="24"/>
                <w:lang w:val="sr-Cyrl-CS"/>
              </w:rPr>
            </w:pPr>
          </w:p>
        </w:tc>
        <w:tc>
          <w:tcPr>
            <w:tcW w:w="1890" w:type="dxa"/>
            <w:vAlign w:val="center"/>
          </w:tcPr>
          <w:p w:rsidR="00340435" w:rsidRPr="00FE5C98" w:rsidRDefault="00340435" w:rsidP="00340435">
            <w:pPr>
              <w:jc w:val="center"/>
              <w:rPr>
                <w:rFonts w:ascii="Arial" w:hAnsi="Arial" w:cs="Arial"/>
                <w:sz w:val="24"/>
                <w:szCs w:val="24"/>
              </w:rPr>
            </w:pPr>
          </w:p>
        </w:tc>
        <w:tc>
          <w:tcPr>
            <w:tcW w:w="720"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340435" w:rsidRPr="00F4121C" w:rsidRDefault="00340435" w:rsidP="00340435">
            <w:pPr>
              <w:jc w:val="center"/>
              <w:rPr>
                <w:rFonts w:ascii="Arial" w:eastAsia="Times New Roman" w:hAnsi="Arial" w:cs="Arial"/>
                <w:sz w:val="24"/>
                <w:szCs w:val="24"/>
              </w:rPr>
            </w:pPr>
            <w:r w:rsidRPr="00F4121C">
              <w:rPr>
                <w:rFonts w:ascii="Arial" w:eastAsia="Times New Roman" w:hAnsi="Arial" w:cs="Arial"/>
                <w:sz w:val="24"/>
                <w:szCs w:val="24"/>
              </w:rPr>
              <w:t>3</w:t>
            </w: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r>
      <w:tr w:rsidR="00340435" w:rsidTr="00340435">
        <w:trPr>
          <w:trHeight w:val="432"/>
        </w:trPr>
        <w:tc>
          <w:tcPr>
            <w:tcW w:w="637" w:type="dxa"/>
            <w:vAlign w:val="center"/>
          </w:tcPr>
          <w:p w:rsidR="00340435" w:rsidRPr="00EE656F" w:rsidRDefault="00340435" w:rsidP="00340435">
            <w:pPr>
              <w:jc w:val="center"/>
              <w:rPr>
                <w:rFonts w:ascii="Arial" w:hAnsi="Arial" w:cs="Arial"/>
                <w:sz w:val="24"/>
                <w:szCs w:val="24"/>
              </w:rPr>
            </w:pPr>
            <w:r>
              <w:rPr>
                <w:rFonts w:ascii="Arial" w:hAnsi="Arial" w:cs="Arial"/>
                <w:sz w:val="24"/>
                <w:szCs w:val="24"/>
              </w:rPr>
              <w:t>9</w:t>
            </w:r>
          </w:p>
        </w:tc>
        <w:tc>
          <w:tcPr>
            <w:tcW w:w="3791" w:type="dxa"/>
            <w:vAlign w:val="center"/>
          </w:tcPr>
          <w:p w:rsidR="00340435" w:rsidRPr="004839D2" w:rsidRDefault="00340435" w:rsidP="00340435">
            <w:pPr>
              <w:rPr>
                <w:rFonts w:ascii="Arial" w:hAnsi="Arial" w:cs="Arial"/>
                <w:sz w:val="24"/>
                <w:szCs w:val="24"/>
              </w:rPr>
            </w:pPr>
            <w:r>
              <w:rPr>
                <w:rFonts w:ascii="Arial" w:hAnsi="Arial" w:cs="Arial"/>
                <w:sz w:val="24"/>
                <w:szCs w:val="24"/>
              </w:rPr>
              <w:t>СЕМЕРИНГ</w:t>
            </w:r>
            <w:r w:rsidRPr="00FD6922">
              <w:rPr>
                <w:rFonts w:ascii="Arial" w:hAnsi="Arial" w:cs="Arial"/>
                <w:sz w:val="24"/>
                <w:szCs w:val="24"/>
              </w:rPr>
              <w:t xml:space="preserve"> </w:t>
            </w:r>
            <w:r>
              <w:rPr>
                <w:rFonts w:ascii="Arial" w:hAnsi="Arial" w:cs="Arial"/>
                <w:sz w:val="24"/>
                <w:szCs w:val="24"/>
              </w:rPr>
              <w:t>П</w:t>
            </w:r>
            <w:r w:rsidRPr="00FD6922">
              <w:rPr>
                <w:rFonts w:ascii="Arial" w:hAnsi="Arial" w:cs="Arial"/>
                <w:sz w:val="24"/>
                <w:szCs w:val="24"/>
              </w:rPr>
              <w:t xml:space="preserve">. </w:t>
            </w:r>
            <w:r>
              <w:rPr>
                <w:rFonts w:ascii="Arial" w:hAnsi="Arial" w:cs="Arial"/>
                <w:sz w:val="24"/>
                <w:szCs w:val="24"/>
              </w:rPr>
              <w:t>ТОЧКА</w:t>
            </w:r>
          </w:p>
        </w:tc>
        <w:tc>
          <w:tcPr>
            <w:tcW w:w="1800" w:type="dxa"/>
            <w:vAlign w:val="center"/>
          </w:tcPr>
          <w:p w:rsidR="00340435" w:rsidRDefault="00340435" w:rsidP="00340435">
            <w:pPr>
              <w:jc w:val="center"/>
              <w:rPr>
                <w:rFonts w:ascii="Arial" w:hAnsi="Arial" w:cs="Arial"/>
                <w:bCs/>
                <w:iCs/>
                <w:sz w:val="24"/>
                <w:szCs w:val="24"/>
                <w:lang w:val="sr-Cyrl-CS"/>
              </w:rPr>
            </w:pPr>
          </w:p>
        </w:tc>
        <w:tc>
          <w:tcPr>
            <w:tcW w:w="1890" w:type="dxa"/>
            <w:vAlign w:val="center"/>
          </w:tcPr>
          <w:p w:rsidR="00340435" w:rsidRPr="00FE5C98" w:rsidRDefault="00340435" w:rsidP="00340435">
            <w:pPr>
              <w:jc w:val="center"/>
              <w:rPr>
                <w:rFonts w:ascii="Arial" w:hAnsi="Arial" w:cs="Arial"/>
                <w:sz w:val="24"/>
                <w:szCs w:val="24"/>
              </w:rPr>
            </w:pPr>
          </w:p>
        </w:tc>
        <w:tc>
          <w:tcPr>
            <w:tcW w:w="720"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340435" w:rsidRPr="00F4121C" w:rsidRDefault="00340435" w:rsidP="00340435">
            <w:pPr>
              <w:jc w:val="center"/>
              <w:rPr>
                <w:rFonts w:ascii="Arial" w:eastAsia="Times New Roman" w:hAnsi="Arial" w:cs="Arial"/>
                <w:sz w:val="24"/>
                <w:szCs w:val="24"/>
              </w:rPr>
            </w:pPr>
            <w:r w:rsidRPr="00F4121C">
              <w:rPr>
                <w:rFonts w:ascii="Arial" w:eastAsia="Times New Roman" w:hAnsi="Arial" w:cs="Arial"/>
                <w:sz w:val="24"/>
                <w:szCs w:val="24"/>
              </w:rPr>
              <w:t>3</w:t>
            </w: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r>
      <w:tr w:rsidR="00340435" w:rsidTr="00340435">
        <w:trPr>
          <w:trHeight w:val="432"/>
        </w:trPr>
        <w:tc>
          <w:tcPr>
            <w:tcW w:w="637" w:type="dxa"/>
            <w:vAlign w:val="center"/>
          </w:tcPr>
          <w:p w:rsidR="00340435" w:rsidRPr="00EE656F" w:rsidRDefault="00340435" w:rsidP="00340435">
            <w:pPr>
              <w:jc w:val="center"/>
              <w:rPr>
                <w:rFonts w:ascii="Arial" w:hAnsi="Arial" w:cs="Arial"/>
                <w:sz w:val="24"/>
                <w:szCs w:val="24"/>
              </w:rPr>
            </w:pPr>
            <w:r>
              <w:rPr>
                <w:rFonts w:ascii="Arial" w:hAnsi="Arial" w:cs="Arial"/>
                <w:sz w:val="24"/>
                <w:szCs w:val="24"/>
              </w:rPr>
              <w:t>10</w:t>
            </w:r>
          </w:p>
        </w:tc>
        <w:tc>
          <w:tcPr>
            <w:tcW w:w="3791" w:type="dxa"/>
            <w:vAlign w:val="center"/>
          </w:tcPr>
          <w:p w:rsidR="00340435" w:rsidRPr="00FD6922" w:rsidRDefault="00340435" w:rsidP="00340435">
            <w:pPr>
              <w:rPr>
                <w:rFonts w:ascii="Arial" w:hAnsi="Arial" w:cs="Arial"/>
                <w:sz w:val="24"/>
                <w:szCs w:val="24"/>
              </w:rPr>
            </w:pPr>
            <w:r w:rsidRPr="00FD6922">
              <w:rPr>
                <w:rFonts w:ascii="Arial" w:hAnsi="Arial" w:cs="Arial"/>
                <w:sz w:val="24"/>
                <w:szCs w:val="24"/>
              </w:rPr>
              <w:t xml:space="preserve">ЛЕЖАЈ ТОЧКА </w:t>
            </w:r>
            <w:r>
              <w:rPr>
                <w:rFonts w:ascii="Arial" w:hAnsi="Arial" w:cs="Arial"/>
                <w:sz w:val="24"/>
                <w:szCs w:val="24"/>
              </w:rPr>
              <w:t>С</w:t>
            </w:r>
            <w:r w:rsidRPr="00FD6922">
              <w:rPr>
                <w:rFonts w:ascii="Arial" w:hAnsi="Arial" w:cs="Arial"/>
                <w:sz w:val="24"/>
                <w:szCs w:val="24"/>
              </w:rPr>
              <w:t>.</w:t>
            </w:r>
          </w:p>
        </w:tc>
        <w:tc>
          <w:tcPr>
            <w:tcW w:w="1800" w:type="dxa"/>
            <w:vAlign w:val="center"/>
          </w:tcPr>
          <w:p w:rsidR="00340435" w:rsidRDefault="00340435" w:rsidP="00340435">
            <w:pPr>
              <w:jc w:val="center"/>
              <w:rPr>
                <w:rFonts w:ascii="Arial" w:hAnsi="Arial" w:cs="Arial"/>
                <w:bCs/>
                <w:iCs/>
                <w:sz w:val="24"/>
                <w:szCs w:val="24"/>
                <w:lang w:val="sr-Cyrl-CS"/>
              </w:rPr>
            </w:pPr>
          </w:p>
        </w:tc>
        <w:tc>
          <w:tcPr>
            <w:tcW w:w="1890" w:type="dxa"/>
            <w:vAlign w:val="center"/>
          </w:tcPr>
          <w:p w:rsidR="00340435" w:rsidRPr="00FE5C98" w:rsidRDefault="00340435" w:rsidP="00340435">
            <w:pPr>
              <w:jc w:val="center"/>
              <w:rPr>
                <w:rFonts w:ascii="Arial" w:hAnsi="Arial" w:cs="Arial"/>
                <w:sz w:val="24"/>
                <w:szCs w:val="24"/>
              </w:rPr>
            </w:pPr>
          </w:p>
        </w:tc>
        <w:tc>
          <w:tcPr>
            <w:tcW w:w="720"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340435" w:rsidRPr="00F4121C" w:rsidRDefault="00340435" w:rsidP="00340435">
            <w:pPr>
              <w:jc w:val="center"/>
              <w:rPr>
                <w:rFonts w:ascii="Arial" w:eastAsia="Times New Roman" w:hAnsi="Arial" w:cs="Arial"/>
                <w:sz w:val="24"/>
                <w:szCs w:val="24"/>
              </w:rPr>
            </w:pPr>
            <w:r w:rsidRPr="00F4121C">
              <w:rPr>
                <w:rFonts w:ascii="Arial" w:eastAsia="Times New Roman" w:hAnsi="Arial" w:cs="Arial"/>
                <w:sz w:val="24"/>
                <w:szCs w:val="24"/>
              </w:rPr>
              <w:t>3</w:t>
            </w: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r>
      <w:tr w:rsidR="00340435" w:rsidTr="00340435">
        <w:trPr>
          <w:trHeight w:val="432"/>
        </w:trPr>
        <w:tc>
          <w:tcPr>
            <w:tcW w:w="637" w:type="dxa"/>
            <w:vAlign w:val="center"/>
          </w:tcPr>
          <w:p w:rsidR="00340435" w:rsidRPr="00EE656F" w:rsidRDefault="00340435" w:rsidP="00340435">
            <w:pPr>
              <w:jc w:val="center"/>
              <w:rPr>
                <w:rFonts w:ascii="Arial" w:hAnsi="Arial" w:cs="Arial"/>
                <w:sz w:val="24"/>
                <w:szCs w:val="24"/>
              </w:rPr>
            </w:pPr>
            <w:r>
              <w:rPr>
                <w:rFonts w:ascii="Arial" w:hAnsi="Arial" w:cs="Arial"/>
                <w:sz w:val="24"/>
                <w:szCs w:val="24"/>
              </w:rPr>
              <w:t>11</w:t>
            </w:r>
          </w:p>
        </w:tc>
        <w:tc>
          <w:tcPr>
            <w:tcW w:w="3791" w:type="dxa"/>
            <w:vAlign w:val="center"/>
          </w:tcPr>
          <w:p w:rsidR="00340435" w:rsidRPr="00FD6922" w:rsidRDefault="00340435" w:rsidP="00340435">
            <w:pPr>
              <w:rPr>
                <w:rFonts w:ascii="Arial" w:hAnsi="Arial" w:cs="Arial"/>
                <w:sz w:val="24"/>
                <w:szCs w:val="24"/>
              </w:rPr>
            </w:pPr>
            <w:r w:rsidRPr="00FD6922">
              <w:rPr>
                <w:rFonts w:ascii="Arial" w:hAnsi="Arial" w:cs="Arial"/>
                <w:sz w:val="24"/>
                <w:szCs w:val="24"/>
              </w:rPr>
              <w:t xml:space="preserve">ЛЕЖАЈ ТОЋКА </w:t>
            </w:r>
            <w:r>
              <w:rPr>
                <w:rFonts w:ascii="Arial" w:hAnsi="Arial" w:cs="Arial"/>
                <w:sz w:val="24"/>
                <w:szCs w:val="24"/>
              </w:rPr>
              <w:t>И</w:t>
            </w:r>
            <w:r w:rsidRPr="00FD6922">
              <w:rPr>
                <w:rFonts w:ascii="Arial" w:hAnsi="Arial" w:cs="Arial"/>
                <w:sz w:val="24"/>
                <w:szCs w:val="24"/>
              </w:rPr>
              <w:t>.</w:t>
            </w:r>
          </w:p>
        </w:tc>
        <w:tc>
          <w:tcPr>
            <w:tcW w:w="1800" w:type="dxa"/>
            <w:vAlign w:val="center"/>
          </w:tcPr>
          <w:p w:rsidR="00340435" w:rsidRDefault="00340435" w:rsidP="00340435">
            <w:pPr>
              <w:jc w:val="center"/>
              <w:rPr>
                <w:rFonts w:ascii="Arial" w:hAnsi="Arial" w:cs="Arial"/>
                <w:bCs/>
                <w:iCs/>
                <w:sz w:val="24"/>
                <w:szCs w:val="24"/>
                <w:lang w:val="sr-Cyrl-CS"/>
              </w:rPr>
            </w:pPr>
          </w:p>
        </w:tc>
        <w:tc>
          <w:tcPr>
            <w:tcW w:w="1890" w:type="dxa"/>
            <w:vAlign w:val="center"/>
          </w:tcPr>
          <w:p w:rsidR="00340435" w:rsidRPr="00FE5C98" w:rsidRDefault="00340435" w:rsidP="00340435">
            <w:pPr>
              <w:jc w:val="center"/>
              <w:rPr>
                <w:rFonts w:ascii="Arial" w:hAnsi="Arial" w:cs="Arial"/>
                <w:sz w:val="24"/>
                <w:szCs w:val="24"/>
              </w:rPr>
            </w:pPr>
          </w:p>
        </w:tc>
        <w:tc>
          <w:tcPr>
            <w:tcW w:w="720"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340435" w:rsidRPr="00F4121C" w:rsidRDefault="00340435" w:rsidP="00340435">
            <w:pPr>
              <w:jc w:val="center"/>
              <w:rPr>
                <w:rFonts w:ascii="Arial" w:eastAsia="Times New Roman" w:hAnsi="Arial" w:cs="Arial"/>
                <w:sz w:val="24"/>
                <w:szCs w:val="24"/>
              </w:rPr>
            </w:pPr>
            <w:r w:rsidRPr="00F4121C">
              <w:rPr>
                <w:rFonts w:ascii="Arial" w:eastAsia="Times New Roman" w:hAnsi="Arial" w:cs="Arial"/>
                <w:sz w:val="24"/>
                <w:szCs w:val="24"/>
              </w:rPr>
              <w:t>3</w:t>
            </w: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r>
      <w:tr w:rsidR="00340435" w:rsidTr="00340435">
        <w:trPr>
          <w:trHeight w:val="432"/>
        </w:trPr>
        <w:tc>
          <w:tcPr>
            <w:tcW w:w="637" w:type="dxa"/>
            <w:vAlign w:val="center"/>
          </w:tcPr>
          <w:p w:rsidR="00340435" w:rsidRPr="00EE656F" w:rsidRDefault="00340435" w:rsidP="00340435">
            <w:pPr>
              <w:jc w:val="center"/>
              <w:rPr>
                <w:rFonts w:ascii="Arial" w:hAnsi="Arial" w:cs="Arial"/>
                <w:sz w:val="24"/>
                <w:szCs w:val="24"/>
              </w:rPr>
            </w:pPr>
            <w:r>
              <w:rPr>
                <w:rFonts w:ascii="Arial" w:hAnsi="Arial" w:cs="Arial"/>
                <w:sz w:val="24"/>
                <w:szCs w:val="24"/>
              </w:rPr>
              <w:t>12</w:t>
            </w:r>
          </w:p>
        </w:tc>
        <w:tc>
          <w:tcPr>
            <w:tcW w:w="3791" w:type="dxa"/>
            <w:vAlign w:val="center"/>
          </w:tcPr>
          <w:p w:rsidR="00340435" w:rsidRPr="004839D2" w:rsidRDefault="00340435" w:rsidP="00340435">
            <w:pPr>
              <w:rPr>
                <w:rFonts w:ascii="Arial" w:hAnsi="Arial" w:cs="Arial"/>
                <w:sz w:val="24"/>
                <w:szCs w:val="24"/>
              </w:rPr>
            </w:pPr>
            <w:r w:rsidRPr="00FD6922">
              <w:rPr>
                <w:rFonts w:ascii="Arial" w:hAnsi="Arial" w:cs="Arial"/>
                <w:sz w:val="24"/>
                <w:szCs w:val="24"/>
              </w:rPr>
              <w:t xml:space="preserve">НОСАЧ КОЧИОНЕ ПАПУЧЕ </w:t>
            </w:r>
            <w:r>
              <w:rPr>
                <w:rFonts w:ascii="Arial" w:hAnsi="Arial" w:cs="Arial"/>
                <w:sz w:val="24"/>
                <w:szCs w:val="24"/>
              </w:rPr>
              <w:t>Р</w:t>
            </w:r>
          </w:p>
        </w:tc>
        <w:tc>
          <w:tcPr>
            <w:tcW w:w="1800" w:type="dxa"/>
            <w:vAlign w:val="center"/>
          </w:tcPr>
          <w:p w:rsidR="00340435" w:rsidRDefault="00340435" w:rsidP="00340435">
            <w:pPr>
              <w:jc w:val="center"/>
              <w:rPr>
                <w:rFonts w:ascii="Arial" w:hAnsi="Arial" w:cs="Arial"/>
                <w:bCs/>
                <w:iCs/>
                <w:sz w:val="24"/>
                <w:szCs w:val="24"/>
                <w:lang w:val="sr-Cyrl-CS"/>
              </w:rPr>
            </w:pPr>
          </w:p>
        </w:tc>
        <w:tc>
          <w:tcPr>
            <w:tcW w:w="1890" w:type="dxa"/>
            <w:vAlign w:val="center"/>
          </w:tcPr>
          <w:p w:rsidR="00340435" w:rsidRPr="00FE5C98" w:rsidRDefault="00340435" w:rsidP="00340435">
            <w:pPr>
              <w:jc w:val="center"/>
              <w:rPr>
                <w:rFonts w:ascii="Arial" w:hAnsi="Arial" w:cs="Arial"/>
                <w:sz w:val="24"/>
                <w:szCs w:val="24"/>
              </w:rPr>
            </w:pPr>
          </w:p>
        </w:tc>
        <w:tc>
          <w:tcPr>
            <w:tcW w:w="720"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340435" w:rsidRPr="00F4121C" w:rsidRDefault="00340435" w:rsidP="00340435">
            <w:pPr>
              <w:jc w:val="center"/>
              <w:rPr>
                <w:rFonts w:ascii="Arial" w:eastAsia="Times New Roman" w:hAnsi="Arial" w:cs="Arial"/>
                <w:sz w:val="24"/>
                <w:szCs w:val="24"/>
              </w:rPr>
            </w:pPr>
            <w:r w:rsidRPr="00F4121C">
              <w:rPr>
                <w:rFonts w:ascii="Arial" w:eastAsia="Times New Roman" w:hAnsi="Arial" w:cs="Arial"/>
                <w:sz w:val="24"/>
                <w:szCs w:val="24"/>
              </w:rPr>
              <w:t>3</w:t>
            </w: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r>
      <w:tr w:rsidR="00340435" w:rsidTr="00340435">
        <w:trPr>
          <w:trHeight w:val="432"/>
        </w:trPr>
        <w:tc>
          <w:tcPr>
            <w:tcW w:w="637" w:type="dxa"/>
            <w:vAlign w:val="center"/>
          </w:tcPr>
          <w:p w:rsidR="00340435" w:rsidRPr="00EE656F" w:rsidRDefault="00340435" w:rsidP="00340435">
            <w:pPr>
              <w:jc w:val="center"/>
              <w:rPr>
                <w:rFonts w:ascii="Arial" w:hAnsi="Arial" w:cs="Arial"/>
                <w:sz w:val="24"/>
                <w:szCs w:val="24"/>
              </w:rPr>
            </w:pPr>
            <w:r>
              <w:rPr>
                <w:rFonts w:ascii="Arial" w:hAnsi="Arial" w:cs="Arial"/>
                <w:sz w:val="24"/>
                <w:szCs w:val="24"/>
              </w:rPr>
              <w:t>13</w:t>
            </w:r>
          </w:p>
        </w:tc>
        <w:tc>
          <w:tcPr>
            <w:tcW w:w="3791" w:type="dxa"/>
            <w:vAlign w:val="center"/>
          </w:tcPr>
          <w:p w:rsidR="00340435" w:rsidRPr="004839D2" w:rsidRDefault="00340435" w:rsidP="00340435">
            <w:pPr>
              <w:rPr>
                <w:rFonts w:ascii="Arial" w:hAnsi="Arial" w:cs="Arial"/>
                <w:sz w:val="24"/>
                <w:szCs w:val="24"/>
              </w:rPr>
            </w:pPr>
            <w:r w:rsidRPr="00FD6922">
              <w:rPr>
                <w:rFonts w:ascii="Arial" w:hAnsi="Arial" w:cs="Arial"/>
                <w:sz w:val="24"/>
                <w:szCs w:val="24"/>
              </w:rPr>
              <w:t xml:space="preserve">НОСАЧ КОЧИОНЕ ПАПУЧЕ </w:t>
            </w:r>
            <w:r>
              <w:rPr>
                <w:rFonts w:ascii="Arial" w:hAnsi="Arial" w:cs="Arial"/>
                <w:sz w:val="24"/>
                <w:szCs w:val="24"/>
              </w:rPr>
              <w:t>Р</w:t>
            </w:r>
          </w:p>
        </w:tc>
        <w:tc>
          <w:tcPr>
            <w:tcW w:w="1800" w:type="dxa"/>
            <w:vAlign w:val="center"/>
          </w:tcPr>
          <w:p w:rsidR="00340435" w:rsidRDefault="00340435" w:rsidP="00340435">
            <w:pPr>
              <w:jc w:val="center"/>
              <w:rPr>
                <w:rFonts w:ascii="Arial" w:hAnsi="Arial" w:cs="Arial"/>
                <w:bCs/>
                <w:iCs/>
                <w:sz w:val="24"/>
                <w:szCs w:val="24"/>
                <w:lang w:val="sr-Cyrl-CS"/>
              </w:rPr>
            </w:pPr>
          </w:p>
        </w:tc>
        <w:tc>
          <w:tcPr>
            <w:tcW w:w="1890" w:type="dxa"/>
            <w:vAlign w:val="center"/>
          </w:tcPr>
          <w:p w:rsidR="00340435" w:rsidRPr="00FE5C98" w:rsidRDefault="00340435" w:rsidP="00340435">
            <w:pPr>
              <w:jc w:val="center"/>
              <w:rPr>
                <w:rFonts w:ascii="Arial" w:hAnsi="Arial" w:cs="Arial"/>
                <w:sz w:val="24"/>
                <w:szCs w:val="24"/>
              </w:rPr>
            </w:pPr>
          </w:p>
        </w:tc>
        <w:tc>
          <w:tcPr>
            <w:tcW w:w="720"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340435" w:rsidRPr="00F4121C" w:rsidRDefault="00340435" w:rsidP="00340435">
            <w:pPr>
              <w:jc w:val="center"/>
              <w:rPr>
                <w:rFonts w:ascii="Arial" w:eastAsia="Times New Roman" w:hAnsi="Arial" w:cs="Arial"/>
                <w:sz w:val="24"/>
                <w:szCs w:val="24"/>
              </w:rPr>
            </w:pPr>
            <w:r w:rsidRPr="00F4121C">
              <w:rPr>
                <w:rFonts w:ascii="Arial" w:eastAsia="Times New Roman" w:hAnsi="Arial" w:cs="Arial"/>
                <w:sz w:val="24"/>
                <w:szCs w:val="24"/>
              </w:rPr>
              <w:t>3</w:t>
            </w: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r>
      <w:tr w:rsidR="00340435" w:rsidTr="00340435">
        <w:trPr>
          <w:trHeight w:val="432"/>
        </w:trPr>
        <w:tc>
          <w:tcPr>
            <w:tcW w:w="637" w:type="dxa"/>
            <w:vAlign w:val="center"/>
          </w:tcPr>
          <w:p w:rsidR="00340435" w:rsidRPr="00EE656F" w:rsidRDefault="00340435" w:rsidP="00340435">
            <w:pPr>
              <w:jc w:val="center"/>
              <w:rPr>
                <w:rFonts w:ascii="Arial" w:hAnsi="Arial" w:cs="Arial"/>
                <w:sz w:val="24"/>
                <w:szCs w:val="24"/>
              </w:rPr>
            </w:pPr>
            <w:r>
              <w:rPr>
                <w:rFonts w:ascii="Arial" w:hAnsi="Arial" w:cs="Arial"/>
                <w:sz w:val="24"/>
                <w:szCs w:val="24"/>
              </w:rPr>
              <w:t>14</w:t>
            </w:r>
          </w:p>
        </w:tc>
        <w:tc>
          <w:tcPr>
            <w:tcW w:w="3791" w:type="dxa"/>
            <w:vAlign w:val="center"/>
          </w:tcPr>
          <w:p w:rsidR="00340435" w:rsidRPr="00FD6922" w:rsidRDefault="00340435" w:rsidP="00340435">
            <w:pPr>
              <w:rPr>
                <w:rFonts w:ascii="Arial" w:hAnsi="Arial" w:cs="Arial"/>
                <w:sz w:val="24"/>
                <w:szCs w:val="24"/>
              </w:rPr>
            </w:pPr>
            <w:r w:rsidRPr="00FD6922">
              <w:rPr>
                <w:rFonts w:ascii="Arial" w:hAnsi="Arial" w:cs="Arial"/>
                <w:sz w:val="24"/>
                <w:szCs w:val="24"/>
              </w:rPr>
              <w:t>ОСОВИНИЦА</w:t>
            </w:r>
          </w:p>
        </w:tc>
        <w:tc>
          <w:tcPr>
            <w:tcW w:w="1800" w:type="dxa"/>
            <w:vAlign w:val="center"/>
          </w:tcPr>
          <w:p w:rsidR="00340435" w:rsidRDefault="00340435" w:rsidP="00340435">
            <w:pPr>
              <w:jc w:val="center"/>
              <w:rPr>
                <w:rFonts w:ascii="Arial" w:hAnsi="Arial" w:cs="Arial"/>
                <w:bCs/>
                <w:iCs/>
                <w:sz w:val="24"/>
                <w:szCs w:val="24"/>
                <w:lang w:val="sr-Cyrl-CS"/>
              </w:rPr>
            </w:pPr>
          </w:p>
        </w:tc>
        <w:tc>
          <w:tcPr>
            <w:tcW w:w="1890" w:type="dxa"/>
            <w:vAlign w:val="center"/>
          </w:tcPr>
          <w:p w:rsidR="00340435" w:rsidRPr="00FE5C98" w:rsidRDefault="00340435" w:rsidP="00340435">
            <w:pPr>
              <w:jc w:val="center"/>
              <w:rPr>
                <w:rFonts w:ascii="Arial" w:hAnsi="Arial" w:cs="Arial"/>
                <w:sz w:val="24"/>
                <w:szCs w:val="24"/>
              </w:rPr>
            </w:pPr>
          </w:p>
        </w:tc>
        <w:tc>
          <w:tcPr>
            <w:tcW w:w="720"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340435" w:rsidRPr="00F4121C" w:rsidRDefault="00340435" w:rsidP="00340435">
            <w:pPr>
              <w:jc w:val="center"/>
              <w:rPr>
                <w:rFonts w:ascii="Arial" w:hAnsi="Arial" w:cs="Arial"/>
                <w:sz w:val="24"/>
                <w:szCs w:val="24"/>
              </w:rPr>
            </w:pPr>
            <w:r w:rsidRPr="00F4121C">
              <w:rPr>
                <w:rFonts w:ascii="Arial" w:hAnsi="Arial" w:cs="Arial"/>
                <w:sz w:val="24"/>
                <w:szCs w:val="24"/>
              </w:rPr>
              <w:t>4</w:t>
            </w: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r>
      <w:tr w:rsidR="00340435" w:rsidTr="00340435">
        <w:trPr>
          <w:trHeight w:val="432"/>
        </w:trPr>
        <w:tc>
          <w:tcPr>
            <w:tcW w:w="637" w:type="dxa"/>
            <w:vAlign w:val="center"/>
          </w:tcPr>
          <w:p w:rsidR="00340435" w:rsidRPr="00EE656F" w:rsidRDefault="00340435" w:rsidP="00340435">
            <w:pPr>
              <w:jc w:val="center"/>
              <w:rPr>
                <w:rFonts w:ascii="Arial" w:hAnsi="Arial" w:cs="Arial"/>
                <w:sz w:val="24"/>
                <w:szCs w:val="24"/>
              </w:rPr>
            </w:pPr>
            <w:r>
              <w:rPr>
                <w:rFonts w:ascii="Arial" w:hAnsi="Arial" w:cs="Arial"/>
                <w:sz w:val="24"/>
                <w:szCs w:val="24"/>
              </w:rPr>
              <w:t>15</w:t>
            </w:r>
          </w:p>
        </w:tc>
        <w:tc>
          <w:tcPr>
            <w:tcW w:w="3791" w:type="dxa"/>
            <w:vAlign w:val="center"/>
          </w:tcPr>
          <w:p w:rsidR="00340435" w:rsidRPr="00FD6922" w:rsidRDefault="00340435" w:rsidP="00340435">
            <w:pPr>
              <w:rPr>
                <w:rFonts w:ascii="Arial" w:hAnsi="Arial" w:cs="Arial"/>
                <w:sz w:val="24"/>
                <w:szCs w:val="24"/>
              </w:rPr>
            </w:pPr>
            <w:r w:rsidRPr="00FD6922">
              <w:rPr>
                <w:rFonts w:ascii="Arial" w:hAnsi="Arial" w:cs="Arial"/>
                <w:sz w:val="24"/>
                <w:szCs w:val="24"/>
              </w:rPr>
              <w:t>ДОБОШ</w:t>
            </w:r>
          </w:p>
        </w:tc>
        <w:tc>
          <w:tcPr>
            <w:tcW w:w="1800" w:type="dxa"/>
            <w:vAlign w:val="center"/>
          </w:tcPr>
          <w:p w:rsidR="00340435" w:rsidRDefault="00340435" w:rsidP="00340435">
            <w:pPr>
              <w:jc w:val="center"/>
              <w:rPr>
                <w:rFonts w:ascii="Arial" w:hAnsi="Arial" w:cs="Arial"/>
                <w:bCs/>
                <w:iCs/>
                <w:sz w:val="24"/>
                <w:szCs w:val="24"/>
                <w:lang w:val="sr-Cyrl-CS"/>
              </w:rPr>
            </w:pPr>
          </w:p>
        </w:tc>
        <w:tc>
          <w:tcPr>
            <w:tcW w:w="1890" w:type="dxa"/>
            <w:vAlign w:val="center"/>
          </w:tcPr>
          <w:p w:rsidR="00340435" w:rsidRPr="00FE5C98" w:rsidRDefault="00340435" w:rsidP="00340435">
            <w:pPr>
              <w:jc w:val="center"/>
              <w:rPr>
                <w:rFonts w:ascii="Arial" w:hAnsi="Arial" w:cs="Arial"/>
                <w:sz w:val="24"/>
                <w:szCs w:val="24"/>
              </w:rPr>
            </w:pPr>
          </w:p>
        </w:tc>
        <w:tc>
          <w:tcPr>
            <w:tcW w:w="720"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340435" w:rsidRPr="00F4121C" w:rsidRDefault="00340435" w:rsidP="00340435">
            <w:pPr>
              <w:jc w:val="center"/>
              <w:rPr>
                <w:rFonts w:ascii="Arial" w:hAnsi="Arial" w:cs="Arial"/>
                <w:sz w:val="24"/>
                <w:szCs w:val="24"/>
              </w:rPr>
            </w:pPr>
            <w:r w:rsidRPr="00F4121C">
              <w:rPr>
                <w:rFonts w:ascii="Arial" w:hAnsi="Arial" w:cs="Arial"/>
                <w:sz w:val="24"/>
                <w:szCs w:val="24"/>
              </w:rPr>
              <w:t>3</w:t>
            </w: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r>
      <w:tr w:rsidR="00340435" w:rsidTr="00340435">
        <w:trPr>
          <w:trHeight w:val="432"/>
        </w:trPr>
        <w:tc>
          <w:tcPr>
            <w:tcW w:w="637" w:type="dxa"/>
            <w:vAlign w:val="center"/>
          </w:tcPr>
          <w:p w:rsidR="00340435" w:rsidRPr="00EE656F" w:rsidRDefault="00340435" w:rsidP="00340435">
            <w:pPr>
              <w:jc w:val="center"/>
              <w:rPr>
                <w:rFonts w:ascii="Arial" w:hAnsi="Arial" w:cs="Arial"/>
                <w:sz w:val="24"/>
                <w:szCs w:val="24"/>
              </w:rPr>
            </w:pPr>
            <w:r>
              <w:rPr>
                <w:rFonts w:ascii="Arial" w:hAnsi="Arial" w:cs="Arial"/>
                <w:sz w:val="24"/>
                <w:szCs w:val="24"/>
              </w:rPr>
              <w:t>16</w:t>
            </w:r>
          </w:p>
        </w:tc>
        <w:tc>
          <w:tcPr>
            <w:tcW w:w="3791" w:type="dxa"/>
            <w:vAlign w:val="center"/>
          </w:tcPr>
          <w:p w:rsidR="00340435" w:rsidRPr="00FD6922" w:rsidRDefault="00340435" w:rsidP="00340435">
            <w:pPr>
              <w:rPr>
                <w:rFonts w:ascii="Arial" w:hAnsi="Arial" w:cs="Arial"/>
                <w:sz w:val="24"/>
                <w:szCs w:val="24"/>
              </w:rPr>
            </w:pPr>
            <w:r w:rsidRPr="00FD6922">
              <w:rPr>
                <w:rFonts w:ascii="Arial" w:hAnsi="Arial" w:cs="Arial"/>
                <w:sz w:val="24"/>
                <w:szCs w:val="24"/>
              </w:rPr>
              <w:t>ДОБОШ</w:t>
            </w:r>
          </w:p>
        </w:tc>
        <w:tc>
          <w:tcPr>
            <w:tcW w:w="1800" w:type="dxa"/>
            <w:vAlign w:val="center"/>
          </w:tcPr>
          <w:p w:rsidR="00340435" w:rsidRDefault="00340435" w:rsidP="00340435">
            <w:pPr>
              <w:jc w:val="center"/>
              <w:rPr>
                <w:rFonts w:ascii="Arial" w:hAnsi="Arial" w:cs="Arial"/>
                <w:bCs/>
                <w:iCs/>
                <w:sz w:val="24"/>
                <w:szCs w:val="24"/>
                <w:lang w:val="sr-Cyrl-CS"/>
              </w:rPr>
            </w:pPr>
          </w:p>
        </w:tc>
        <w:tc>
          <w:tcPr>
            <w:tcW w:w="1890" w:type="dxa"/>
            <w:vAlign w:val="center"/>
          </w:tcPr>
          <w:p w:rsidR="00340435" w:rsidRPr="00FE5C98" w:rsidRDefault="00340435" w:rsidP="00340435">
            <w:pPr>
              <w:jc w:val="center"/>
              <w:rPr>
                <w:rFonts w:ascii="Arial" w:hAnsi="Arial" w:cs="Arial"/>
                <w:sz w:val="24"/>
                <w:szCs w:val="24"/>
              </w:rPr>
            </w:pPr>
          </w:p>
        </w:tc>
        <w:tc>
          <w:tcPr>
            <w:tcW w:w="720"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340435" w:rsidRPr="00F4121C" w:rsidRDefault="00340435" w:rsidP="00340435">
            <w:pPr>
              <w:jc w:val="center"/>
              <w:rPr>
                <w:rFonts w:ascii="Arial" w:hAnsi="Arial" w:cs="Arial"/>
                <w:sz w:val="24"/>
                <w:szCs w:val="24"/>
              </w:rPr>
            </w:pPr>
            <w:r w:rsidRPr="00F4121C">
              <w:rPr>
                <w:rFonts w:ascii="Arial" w:hAnsi="Arial" w:cs="Arial"/>
                <w:sz w:val="24"/>
                <w:szCs w:val="24"/>
              </w:rPr>
              <w:t>3</w:t>
            </w: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r>
      <w:tr w:rsidR="00340435" w:rsidTr="00340435">
        <w:trPr>
          <w:trHeight w:val="432"/>
        </w:trPr>
        <w:tc>
          <w:tcPr>
            <w:tcW w:w="637" w:type="dxa"/>
            <w:vAlign w:val="center"/>
          </w:tcPr>
          <w:p w:rsidR="00340435" w:rsidRPr="00EE656F" w:rsidRDefault="00340435" w:rsidP="00340435">
            <w:pPr>
              <w:jc w:val="center"/>
              <w:rPr>
                <w:rFonts w:ascii="Arial" w:hAnsi="Arial" w:cs="Arial"/>
                <w:sz w:val="24"/>
                <w:szCs w:val="24"/>
              </w:rPr>
            </w:pPr>
            <w:r>
              <w:rPr>
                <w:rFonts w:ascii="Arial" w:hAnsi="Arial" w:cs="Arial"/>
                <w:sz w:val="24"/>
                <w:szCs w:val="24"/>
              </w:rPr>
              <w:t>17</w:t>
            </w:r>
          </w:p>
        </w:tc>
        <w:tc>
          <w:tcPr>
            <w:tcW w:w="3791" w:type="dxa"/>
            <w:vAlign w:val="center"/>
          </w:tcPr>
          <w:p w:rsidR="00340435" w:rsidRPr="00FD6922" w:rsidRDefault="00340435" w:rsidP="00340435">
            <w:pPr>
              <w:rPr>
                <w:rFonts w:ascii="Arial" w:hAnsi="Arial" w:cs="Arial"/>
                <w:sz w:val="24"/>
                <w:szCs w:val="24"/>
              </w:rPr>
            </w:pPr>
            <w:r w:rsidRPr="00FD6922">
              <w:rPr>
                <w:rFonts w:ascii="Arial" w:hAnsi="Arial" w:cs="Arial"/>
                <w:sz w:val="24"/>
                <w:szCs w:val="24"/>
              </w:rPr>
              <w:t>ЛЕЖАЈ</w:t>
            </w:r>
          </w:p>
        </w:tc>
        <w:tc>
          <w:tcPr>
            <w:tcW w:w="1800" w:type="dxa"/>
            <w:vAlign w:val="center"/>
          </w:tcPr>
          <w:p w:rsidR="00340435" w:rsidRDefault="00340435" w:rsidP="00340435">
            <w:pPr>
              <w:jc w:val="center"/>
              <w:rPr>
                <w:rFonts w:ascii="Arial" w:hAnsi="Arial" w:cs="Arial"/>
                <w:bCs/>
                <w:iCs/>
                <w:sz w:val="24"/>
                <w:szCs w:val="24"/>
                <w:lang w:val="sr-Cyrl-CS"/>
              </w:rPr>
            </w:pPr>
          </w:p>
        </w:tc>
        <w:tc>
          <w:tcPr>
            <w:tcW w:w="1890" w:type="dxa"/>
            <w:vAlign w:val="center"/>
          </w:tcPr>
          <w:p w:rsidR="00340435" w:rsidRPr="00FE5C98" w:rsidRDefault="00340435" w:rsidP="00340435">
            <w:pPr>
              <w:jc w:val="center"/>
              <w:rPr>
                <w:rFonts w:ascii="Arial" w:hAnsi="Arial" w:cs="Arial"/>
                <w:sz w:val="24"/>
                <w:szCs w:val="24"/>
              </w:rPr>
            </w:pPr>
          </w:p>
        </w:tc>
        <w:tc>
          <w:tcPr>
            <w:tcW w:w="720"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340435" w:rsidRPr="00F4121C" w:rsidRDefault="00340435" w:rsidP="00340435">
            <w:pPr>
              <w:jc w:val="center"/>
              <w:rPr>
                <w:rFonts w:ascii="Arial" w:hAnsi="Arial" w:cs="Arial"/>
                <w:sz w:val="24"/>
                <w:szCs w:val="24"/>
              </w:rPr>
            </w:pPr>
            <w:r w:rsidRPr="00F4121C">
              <w:rPr>
                <w:rFonts w:ascii="Arial" w:hAnsi="Arial" w:cs="Arial"/>
                <w:sz w:val="24"/>
                <w:szCs w:val="24"/>
              </w:rPr>
              <w:t>3</w:t>
            </w: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r>
      <w:tr w:rsidR="00340435" w:rsidTr="00340435">
        <w:trPr>
          <w:trHeight w:val="432"/>
        </w:trPr>
        <w:tc>
          <w:tcPr>
            <w:tcW w:w="637" w:type="dxa"/>
            <w:vAlign w:val="center"/>
          </w:tcPr>
          <w:p w:rsidR="00340435" w:rsidRPr="00EE656F" w:rsidRDefault="00340435" w:rsidP="00340435">
            <w:pPr>
              <w:jc w:val="center"/>
              <w:rPr>
                <w:rFonts w:ascii="Arial" w:hAnsi="Arial" w:cs="Arial"/>
                <w:sz w:val="24"/>
                <w:szCs w:val="24"/>
              </w:rPr>
            </w:pPr>
            <w:r>
              <w:rPr>
                <w:rFonts w:ascii="Arial" w:hAnsi="Arial" w:cs="Arial"/>
                <w:sz w:val="24"/>
                <w:szCs w:val="24"/>
              </w:rPr>
              <w:t>18</w:t>
            </w:r>
          </w:p>
        </w:tc>
        <w:tc>
          <w:tcPr>
            <w:tcW w:w="3791" w:type="dxa"/>
            <w:vAlign w:val="center"/>
          </w:tcPr>
          <w:p w:rsidR="00340435" w:rsidRPr="00FD6922" w:rsidRDefault="00340435" w:rsidP="00340435">
            <w:pPr>
              <w:rPr>
                <w:rFonts w:ascii="Arial" w:hAnsi="Arial" w:cs="Arial"/>
                <w:sz w:val="24"/>
                <w:szCs w:val="24"/>
              </w:rPr>
            </w:pPr>
            <w:r w:rsidRPr="00FD6922">
              <w:rPr>
                <w:rFonts w:ascii="Arial" w:hAnsi="Arial" w:cs="Arial"/>
                <w:sz w:val="24"/>
                <w:szCs w:val="24"/>
              </w:rPr>
              <w:t xml:space="preserve">ВЕНТИЛ </w:t>
            </w:r>
            <w:r>
              <w:rPr>
                <w:rFonts w:ascii="Arial" w:hAnsi="Arial" w:cs="Arial"/>
                <w:sz w:val="24"/>
                <w:szCs w:val="24"/>
              </w:rPr>
              <w:t>Р</w:t>
            </w:r>
            <w:r w:rsidRPr="00FD6922">
              <w:rPr>
                <w:rFonts w:ascii="Arial" w:hAnsi="Arial" w:cs="Arial"/>
                <w:sz w:val="24"/>
                <w:szCs w:val="24"/>
              </w:rPr>
              <w:t>. КОЧНИЦЕ</w:t>
            </w:r>
          </w:p>
        </w:tc>
        <w:tc>
          <w:tcPr>
            <w:tcW w:w="1800" w:type="dxa"/>
            <w:vAlign w:val="center"/>
          </w:tcPr>
          <w:p w:rsidR="00340435" w:rsidRDefault="00340435" w:rsidP="00340435">
            <w:pPr>
              <w:jc w:val="center"/>
              <w:rPr>
                <w:rFonts w:ascii="Arial" w:hAnsi="Arial" w:cs="Arial"/>
                <w:bCs/>
                <w:iCs/>
                <w:sz w:val="24"/>
                <w:szCs w:val="24"/>
                <w:lang w:val="sr-Cyrl-CS"/>
              </w:rPr>
            </w:pPr>
          </w:p>
        </w:tc>
        <w:tc>
          <w:tcPr>
            <w:tcW w:w="1890" w:type="dxa"/>
            <w:vAlign w:val="center"/>
          </w:tcPr>
          <w:p w:rsidR="00340435" w:rsidRPr="00FE5C98" w:rsidRDefault="00340435" w:rsidP="00340435">
            <w:pPr>
              <w:jc w:val="center"/>
              <w:rPr>
                <w:rFonts w:ascii="Arial" w:hAnsi="Arial" w:cs="Arial"/>
                <w:sz w:val="24"/>
                <w:szCs w:val="24"/>
              </w:rPr>
            </w:pPr>
          </w:p>
        </w:tc>
        <w:tc>
          <w:tcPr>
            <w:tcW w:w="720"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340435" w:rsidRPr="00F4121C" w:rsidRDefault="00340435" w:rsidP="00340435">
            <w:pPr>
              <w:jc w:val="center"/>
              <w:rPr>
                <w:rFonts w:ascii="Arial" w:hAnsi="Arial" w:cs="Arial"/>
                <w:sz w:val="24"/>
                <w:szCs w:val="24"/>
              </w:rPr>
            </w:pPr>
            <w:r w:rsidRPr="00F4121C">
              <w:rPr>
                <w:rFonts w:ascii="Arial" w:hAnsi="Arial" w:cs="Arial"/>
                <w:sz w:val="24"/>
                <w:szCs w:val="24"/>
              </w:rPr>
              <w:t>3</w:t>
            </w: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r>
      <w:tr w:rsidR="00340435" w:rsidTr="00340435">
        <w:trPr>
          <w:trHeight w:val="432"/>
        </w:trPr>
        <w:tc>
          <w:tcPr>
            <w:tcW w:w="637" w:type="dxa"/>
            <w:vAlign w:val="center"/>
          </w:tcPr>
          <w:p w:rsidR="00340435" w:rsidRPr="00EE656F" w:rsidRDefault="00340435" w:rsidP="00340435">
            <w:pPr>
              <w:jc w:val="center"/>
              <w:rPr>
                <w:rFonts w:ascii="Arial" w:hAnsi="Arial" w:cs="Arial"/>
                <w:sz w:val="24"/>
                <w:szCs w:val="24"/>
              </w:rPr>
            </w:pPr>
            <w:r>
              <w:rPr>
                <w:rFonts w:ascii="Arial" w:hAnsi="Arial" w:cs="Arial"/>
                <w:sz w:val="24"/>
                <w:szCs w:val="24"/>
              </w:rPr>
              <w:t>19</w:t>
            </w:r>
          </w:p>
        </w:tc>
        <w:tc>
          <w:tcPr>
            <w:tcW w:w="3791" w:type="dxa"/>
            <w:vAlign w:val="center"/>
          </w:tcPr>
          <w:p w:rsidR="00340435" w:rsidRPr="00FD6922" w:rsidRDefault="00340435" w:rsidP="00340435">
            <w:pPr>
              <w:rPr>
                <w:rFonts w:ascii="Arial" w:hAnsi="Arial" w:cs="Arial"/>
                <w:sz w:val="24"/>
                <w:szCs w:val="24"/>
              </w:rPr>
            </w:pPr>
            <w:r w:rsidRPr="00FD6922">
              <w:rPr>
                <w:rFonts w:ascii="Arial" w:hAnsi="Arial" w:cs="Arial"/>
                <w:sz w:val="24"/>
                <w:szCs w:val="24"/>
              </w:rPr>
              <w:t>ВЕНТИЛ ЧЕТВОРОКРУЖНИ</w:t>
            </w:r>
          </w:p>
        </w:tc>
        <w:tc>
          <w:tcPr>
            <w:tcW w:w="1800" w:type="dxa"/>
            <w:vAlign w:val="center"/>
          </w:tcPr>
          <w:p w:rsidR="00340435" w:rsidRDefault="00340435" w:rsidP="00340435">
            <w:pPr>
              <w:jc w:val="center"/>
              <w:rPr>
                <w:rFonts w:ascii="Arial" w:hAnsi="Arial" w:cs="Arial"/>
                <w:bCs/>
                <w:iCs/>
                <w:sz w:val="24"/>
                <w:szCs w:val="24"/>
                <w:lang w:val="sr-Cyrl-CS"/>
              </w:rPr>
            </w:pPr>
          </w:p>
        </w:tc>
        <w:tc>
          <w:tcPr>
            <w:tcW w:w="1890" w:type="dxa"/>
            <w:vAlign w:val="center"/>
          </w:tcPr>
          <w:p w:rsidR="00340435" w:rsidRPr="00FE5C98" w:rsidRDefault="00340435" w:rsidP="00340435">
            <w:pPr>
              <w:jc w:val="center"/>
              <w:rPr>
                <w:rFonts w:ascii="Arial" w:hAnsi="Arial" w:cs="Arial"/>
                <w:sz w:val="24"/>
                <w:szCs w:val="24"/>
              </w:rPr>
            </w:pPr>
          </w:p>
        </w:tc>
        <w:tc>
          <w:tcPr>
            <w:tcW w:w="720"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340435" w:rsidRPr="00F4121C" w:rsidRDefault="00340435" w:rsidP="00340435">
            <w:pPr>
              <w:jc w:val="center"/>
              <w:rPr>
                <w:rFonts w:ascii="Arial" w:hAnsi="Arial" w:cs="Arial"/>
                <w:sz w:val="24"/>
                <w:szCs w:val="24"/>
              </w:rPr>
            </w:pPr>
            <w:r w:rsidRPr="00F4121C">
              <w:rPr>
                <w:rFonts w:ascii="Arial" w:hAnsi="Arial" w:cs="Arial"/>
                <w:sz w:val="24"/>
                <w:szCs w:val="24"/>
              </w:rPr>
              <w:t>3</w:t>
            </w: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r>
      <w:tr w:rsidR="00340435" w:rsidTr="00340435">
        <w:trPr>
          <w:trHeight w:val="432"/>
        </w:trPr>
        <w:tc>
          <w:tcPr>
            <w:tcW w:w="637" w:type="dxa"/>
            <w:vAlign w:val="center"/>
          </w:tcPr>
          <w:p w:rsidR="00340435" w:rsidRPr="00EE656F" w:rsidRDefault="00340435" w:rsidP="00340435">
            <w:pPr>
              <w:jc w:val="center"/>
              <w:rPr>
                <w:rFonts w:ascii="Arial" w:hAnsi="Arial" w:cs="Arial"/>
                <w:sz w:val="24"/>
                <w:szCs w:val="24"/>
              </w:rPr>
            </w:pPr>
            <w:r>
              <w:rPr>
                <w:rFonts w:ascii="Arial" w:hAnsi="Arial" w:cs="Arial"/>
                <w:sz w:val="24"/>
                <w:szCs w:val="24"/>
              </w:rPr>
              <w:t>20</w:t>
            </w:r>
          </w:p>
        </w:tc>
        <w:tc>
          <w:tcPr>
            <w:tcW w:w="3791" w:type="dxa"/>
            <w:vAlign w:val="center"/>
          </w:tcPr>
          <w:p w:rsidR="00340435" w:rsidRPr="00FD6922" w:rsidRDefault="00340435" w:rsidP="00340435">
            <w:pPr>
              <w:rPr>
                <w:rFonts w:ascii="Arial" w:hAnsi="Arial" w:cs="Arial"/>
                <w:sz w:val="24"/>
                <w:szCs w:val="24"/>
              </w:rPr>
            </w:pPr>
            <w:r w:rsidRPr="00FD6922">
              <w:rPr>
                <w:rFonts w:ascii="Arial" w:hAnsi="Arial" w:cs="Arial"/>
                <w:sz w:val="24"/>
                <w:szCs w:val="24"/>
              </w:rPr>
              <w:t>РЕГУЛАТОР ПРИТИСКА</w:t>
            </w:r>
          </w:p>
        </w:tc>
        <w:tc>
          <w:tcPr>
            <w:tcW w:w="1800" w:type="dxa"/>
            <w:vAlign w:val="center"/>
          </w:tcPr>
          <w:p w:rsidR="00340435" w:rsidRDefault="00340435" w:rsidP="00340435">
            <w:pPr>
              <w:jc w:val="center"/>
              <w:rPr>
                <w:rFonts w:ascii="Arial" w:hAnsi="Arial" w:cs="Arial"/>
                <w:bCs/>
                <w:iCs/>
                <w:sz w:val="24"/>
                <w:szCs w:val="24"/>
                <w:lang w:val="sr-Cyrl-CS"/>
              </w:rPr>
            </w:pPr>
          </w:p>
        </w:tc>
        <w:tc>
          <w:tcPr>
            <w:tcW w:w="1890" w:type="dxa"/>
            <w:vAlign w:val="center"/>
          </w:tcPr>
          <w:p w:rsidR="00340435" w:rsidRPr="00FE5C98" w:rsidRDefault="00340435" w:rsidP="00340435">
            <w:pPr>
              <w:jc w:val="center"/>
              <w:rPr>
                <w:rFonts w:ascii="Arial" w:hAnsi="Arial" w:cs="Arial"/>
                <w:sz w:val="24"/>
                <w:szCs w:val="24"/>
              </w:rPr>
            </w:pPr>
          </w:p>
        </w:tc>
        <w:tc>
          <w:tcPr>
            <w:tcW w:w="720"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340435" w:rsidRPr="00F4121C" w:rsidRDefault="00340435" w:rsidP="00340435">
            <w:pPr>
              <w:jc w:val="center"/>
              <w:rPr>
                <w:rFonts w:ascii="Arial" w:hAnsi="Arial" w:cs="Arial"/>
                <w:sz w:val="24"/>
                <w:szCs w:val="24"/>
              </w:rPr>
            </w:pPr>
            <w:r w:rsidRPr="00F4121C">
              <w:rPr>
                <w:rFonts w:ascii="Arial" w:hAnsi="Arial" w:cs="Arial"/>
                <w:sz w:val="24"/>
                <w:szCs w:val="24"/>
              </w:rPr>
              <w:t>3</w:t>
            </w: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r>
      <w:tr w:rsidR="00340435" w:rsidTr="00340435">
        <w:trPr>
          <w:trHeight w:val="432"/>
        </w:trPr>
        <w:tc>
          <w:tcPr>
            <w:tcW w:w="637" w:type="dxa"/>
            <w:vAlign w:val="center"/>
          </w:tcPr>
          <w:p w:rsidR="00340435" w:rsidRPr="00EE656F" w:rsidRDefault="00340435" w:rsidP="00340435">
            <w:pPr>
              <w:jc w:val="center"/>
              <w:rPr>
                <w:rFonts w:ascii="Arial" w:hAnsi="Arial" w:cs="Arial"/>
                <w:sz w:val="24"/>
                <w:szCs w:val="24"/>
              </w:rPr>
            </w:pPr>
            <w:r>
              <w:rPr>
                <w:rFonts w:ascii="Arial" w:hAnsi="Arial" w:cs="Arial"/>
                <w:sz w:val="24"/>
                <w:szCs w:val="24"/>
              </w:rPr>
              <w:t>21</w:t>
            </w:r>
          </w:p>
        </w:tc>
        <w:tc>
          <w:tcPr>
            <w:tcW w:w="3791" w:type="dxa"/>
            <w:vAlign w:val="center"/>
          </w:tcPr>
          <w:p w:rsidR="00340435" w:rsidRPr="00FD6922" w:rsidRDefault="00340435" w:rsidP="00340435">
            <w:pPr>
              <w:rPr>
                <w:rFonts w:ascii="Arial" w:hAnsi="Arial" w:cs="Arial"/>
                <w:sz w:val="24"/>
                <w:szCs w:val="24"/>
              </w:rPr>
            </w:pPr>
            <w:r w:rsidRPr="00FD6922">
              <w:rPr>
                <w:rFonts w:ascii="Arial" w:hAnsi="Arial" w:cs="Arial"/>
                <w:sz w:val="24"/>
                <w:szCs w:val="24"/>
              </w:rPr>
              <w:t>ТРИСТОП ЦИЛИНДАР</w:t>
            </w:r>
          </w:p>
        </w:tc>
        <w:tc>
          <w:tcPr>
            <w:tcW w:w="1800" w:type="dxa"/>
            <w:vAlign w:val="center"/>
          </w:tcPr>
          <w:p w:rsidR="00340435" w:rsidRDefault="00340435" w:rsidP="00340435">
            <w:pPr>
              <w:jc w:val="center"/>
              <w:rPr>
                <w:rFonts w:ascii="Arial" w:hAnsi="Arial" w:cs="Arial"/>
                <w:bCs/>
                <w:iCs/>
                <w:sz w:val="24"/>
                <w:szCs w:val="24"/>
                <w:lang w:val="sr-Cyrl-CS"/>
              </w:rPr>
            </w:pPr>
          </w:p>
        </w:tc>
        <w:tc>
          <w:tcPr>
            <w:tcW w:w="1890" w:type="dxa"/>
            <w:vAlign w:val="center"/>
          </w:tcPr>
          <w:p w:rsidR="00340435" w:rsidRPr="00FE5C98" w:rsidRDefault="00340435" w:rsidP="00340435">
            <w:pPr>
              <w:jc w:val="center"/>
              <w:rPr>
                <w:rFonts w:ascii="Arial" w:hAnsi="Arial" w:cs="Arial"/>
                <w:sz w:val="24"/>
                <w:szCs w:val="24"/>
              </w:rPr>
            </w:pPr>
          </w:p>
        </w:tc>
        <w:tc>
          <w:tcPr>
            <w:tcW w:w="720"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340435" w:rsidRPr="00F4121C" w:rsidRDefault="00340435" w:rsidP="00340435">
            <w:pPr>
              <w:jc w:val="center"/>
              <w:rPr>
                <w:rFonts w:ascii="Arial" w:hAnsi="Arial" w:cs="Arial"/>
                <w:sz w:val="24"/>
                <w:szCs w:val="24"/>
              </w:rPr>
            </w:pPr>
            <w:r w:rsidRPr="00F4121C">
              <w:rPr>
                <w:rFonts w:ascii="Arial" w:hAnsi="Arial" w:cs="Arial"/>
                <w:sz w:val="24"/>
                <w:szCs w:val="24"/>
              </w:rPr>
              <w:t>2</w:t>
            </w: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r>
      <w:tr w:rsidR="00340435" w:rsidTr="00340435">
        <w:trPr>
          <w:trHeight w:val="432"/>
        </w:trPr>
        <w:tc>
          <w:tcPr>
            <w:tcW w:w="637" w:type="dxa"/>
            <w:vAlign w:val="center"/>
          </w:tcPr>
          <w:p w:rsidR="00340435" w:rsidRPr="00EE656F" w:rsidRDefault="00340435" w:rsidP="00340435">
            <w:pPr>
              <w:jc w:val="center"/>
              <w:rPr>
                <w:rFonts w:ascii="Arial" w:hAnsi="Arial" w:cs="Arial"/>
                <w:sz w:val="24"/>
                <w:szCs w:val="24"/>
              </w:rPr>
            </w:pPr>
            <w:r>
              <w:rPr>
                <w:rFonts w:ascii="Arial" w:hAnsi="Arial" w:cs="Arial"/>
                <w:sz w:val="24"/>
                <w:szCs w:val="24"/>
              </w:rPr>
              <w:t>22</w:t>
            </w:r>
          </w:p>
        </w:tc>
        <w:tc>
          <w:tcPr>
            <w:tcW w:w="3791" w:type="dxa"/>
            <w:vAlign w:val="center"/>
          </w:tcPr>
          <w:p w:rsidR="00340435" w:rsidRPr="00FD6922" w:rsidRDefault="00340435" w:rsidP="00340435">
            <w:pPr>
              <w:rPr>
                <w:rFonts w:ascii="Arial" w:hAnsi="Arial" w:cs="Arial"/>
                <w:sz w:val="24"/>
                <w:szCs w:val="24"/>
              </w:rPr>
            </w:pPr>
            <w:r w:rsidRPr="00FD6922">
              <w:rPr>
                <w:rFonts w:ascii="Arial" w:hAnsi="Arial" w:cs="Arial"/>
                <w:sz w:val="24"/>
                <w:szCs w:val="24"/>
              </w:rPr>
              <w:t>СПОЈНИЧКА ГЛАВА</w:t>
            </w:r>
          </w:p>
        </w:tc>
        <w:tc>
          <w:tcPr>
            <w:tcW w:w="1800" w:type="dxa"/>
            <w:vAlign w:val="center"/>
          </w:tcPr>
          <w:p w:rsidR="00340435" w:rsidRDefault="00340435" w:rsidP="00340435">
            <w:pPr>
              <w:jc w:val="center"/>
              <w:rPr>
                <w:rFonts w:ascii="Arial" w:hAnsi="Arial" w:cs="Arial"/>
                <w:bCs/>
                <w:iCs/>
                <w:sz w:val="24"/>
                <w:szCs w:val="24"/>
                <w:lang w:val="sr-Cyrl-CS"/>
              </w:rPr>
            </w:pPr>
          </w:p>
        </w:tc>
        <w:tc>
          <w:tcPr>
            <w:tcW w:w="1890" w:type="dxa"/>
            <w:vAlign w:val="center"/>
          </w:tcPr>
          <w:p w:rsidR="00340435" w:rsidRPr="00FE5C98" w:rsidRDefault="00340435" w:rsidP="00340435">
            <w:pPr>
              <w:jc w:val="center"/>
              <w:rPr>
                <w:rFonts w:ascii="Arial" w:hAnsi="Arial" w:cs="Arial"/>
                <w:sz w:val="24"/>
                <w:szCs w:val="24"/>
              </w:rPr>
            </w:pPr>
          </w:p>
        </w:tc>
        <w:tc>
          <w:tcPr>
            <w:tcW w:w="720"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340435" w:rsidRPr="00F4121C" w:rsidRDefault="00340435" w:rsidP="00340435">
            <w:pPr>
              <w:jc w:val="center"/>
              <w:rPr>
                <w:rFonts w:ascii="Arial" w:hAnsi="Arial" w:cs="Arial"/>
                <w:sz w:val="24"/>
                <w:szCs w:val="24"/>
              </w:rPr>
            </w:pPr>
            <w:r w:rsidRPr="00F4121C">
              <w:rPr>
                <w:rFonts w:ascii="Arial" w:hAnsi="Arial" w:cs="Arial"/>
                <w:sz w:val="24"/>
                <w:szCs w:val="24"/>
              </w:rPr>
              <w:t>4</w:t>
            </w: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r>
      <w:tr w:rsidR="00340435" w:rsidTr="00340435">
        <w:trPr>
          <w:trHeight w:val="432"/>
        </w:trPr>
        <w:tc>
          <w:tcPr>
            <w:tcW w:w="637" w:type="dxa"/>
            <w:vAlign w:val="center"/>
          </w:tcPr>
          <w:p w:rsidR="00340435" w:rsidRPr="00EE656F" w:rsidRDefault="00340435" w:rsidP="00340435">
            <w:pPr>
              <w:jc w:val="center"/>
              <w:rPr>
                <w:rFonts w:ascii="Arial" w:hAnsi="Arial" w:cs="Arial"/>
                <w:sz w:val="24"/>
                <w:szCs w:val="24"/>
              </w:rPr>
            </w:pPr>
            <w:r>
              <w:rPr>
                <w:rFonts w:ascii="Arial" w:hAnsi="Arial" w:cs="Arial"/>
                <w:sz w:val="24"/>
                <w:szCs w:val="24"/>
              </w:rPr>
              <w:t>23</w:t>
            </w:r>
          </w:p>
        </w:tc>
        <w:tc>
          <w:tcPr>
            <w:tcW w:w="3791" w:type="dxa"/>
            <w:vAlign w:val="center"/>
          </w:tcPr>
          <w:p w:rsidR="00340435" w:rsidRPr="00FD6922" w:rsidRDefault="00340435" w:rsidP="00340435">
            <w:pPr>
              <w:rPr>
                <w:rFonts w:ascii="Arial" w:hAnsi="Arial" w:cs="Arial"/>
                <w:sz w:val="24"/>
                <w:szCs w:val="24"/>
              </w:rPr>
            </w:pPr>
            <w:r w:rsidRPr="00FD6922">
              <w:rPr>
                <w:rFonts w:ascii="Arial" w:hAnsi="Arial" w:cs="Arial"/>
                <w:sz w:val="24"/>
                <w:szCs w:val="24"/>
              </w:rPr>
              <w:t>РАДНИ ЦИЛИНДАР</w:t>
            </w:r>
          </w:p>
        </w:tc>
        <w:tc>
          <w:tcPr>
            <w:tcW w:w="1800" w:type="dxa"/>
            <w:vAlign w:val="center"/>
          </w:tcPr>
          <w:p w:rsidR="00340435" w:rsidRDefault="00340435" w:rsidP="00340435">
            <w:pPr>
              <w:jc w:val="center"/>
              <w:rPr>
                <w:rFonts w:ascii="Arial" w:hAnsi="Arial" w:cs="Arial"/>
                <w:bCs/>
                <w:iCs/>
                <w:sz w:val="24"/>
                <w:szCs w:val="24"/>
                <w:lang w:val="sr-Cyrl-CS"/>
              </w:rPr>
            </w:pPr>
          </w:p>
        </w:tc>
        <w:tc>
          <w:tcPr>
            <w:tcW w:w="1890" w:type="dxa"/>
            <w:vAlign w:val="center"/>
          </w:tcPr>
          <w:p w:rsidR="00340435" w:rsidRPr="00FE5C98" w:rsidRDefault="00340435" w:rsidP="00340435">
            <w:pPr>
              <w:jc w:val="center"/>
              <w:rPr>
                <w:rFonts w:ascii="Arial" w:hAnsi="Arial" w:cs="Arial"/>
                <w:sz w:val="24"/>
                <w:szCs w:val="24"/>
              </w:rPr>
            </w:pPr>
          </w:p>
        </w:tc>
        <w:tc>
          <w:tcPr>
            <w:tcW w:w="720"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340435" w:rsidRPr="00F4121C" w:rsidRDefault="00340435" w:rsidP="00340435">
            <w:pPr>
              <w:jc w:val="center"/>
              <w:rPr>
                <w:rFonts w:ascii="Arial" w:hAnsi="Arial" w:cs="Arial"/>
                <w:sz w:val="24"/>
                <w:szCs w:val="24"/>
              </w:rPr>
            </w:pPr>
            <w:r w:rsidRPr="00F4121C">
              <w:rPr>
                <w:rFonts w:ascii="Arial" w:hAnsi="Arial" w:cs="Arial"/>
                <w:sz w:val="24"/>
                <w:szCs w:val="24"/>
              </w:rPr>
              <w:t>3</w:t>
            </w: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r>
      <w:tr w:rsidR="00340435" w:rsidTr="00340435">
        <w:trPr>
          <w:trHeight w:val="432"/>
        </w:trPr>
        <w:tc>
          <w:tcPr>
            <w:tcW w:w="637" w:type="dxa"/>
            <w:vAlign w:val="center"/>
          </w:tcPr>
          <w:p w:rsidR="00340435" w:rsidRPr="00EE656F" w:rsidRDefault="00340435" w:rsidP="00340435">
            <w:pPr>
              <w:jc w:val="center"/>
              <w:rPr>
                <w:rFonts w:ascii="Arial" w:hAnsi="Arial" w:cs="Arial"/>
                <w:sz w:val="24"/>
                <w:szCs w:val="24"/>
              </w:rPr>
            </w:pPr>
            <w:r>
              <w:rPr>
                <w:rFonts w:ascii="Arial" w:hAnsi="Arial" w:cs="Arial"/>
                <w:sz w:val="24"/>
                <w:szCs w:val="24"/>
              </w:rPr>
              <w:t>24</w:t>
            </w:r>
          </w:p>
        </w:tc>
        <w:tc>
          <w:tcPr>
            <w:tcW w:w="3791" w:type="dxa"/>
            <w:vAlign w:val="center"/>
          </w:tcPr>
          <w:p w:rsidR="00340435" w:rsidRPr="00FD6922" w:rsidRDefault="00340435" w:rsidP="00340435">
            <w:pPr>
              <w:rPr>
                <w:rFonts w:ascii="Arial" w:hAnsi="Arial" w:cs="Arial"/>
                <w:sz w:val="24"/>
                <w:szCs w:val="24"/>
              </w:rPr>
            </w:pPr>
            <w:r w:rsidRPr="00FD6922">
              <w:rPr>
                <w:rFonts w:ascii="Arial" w:hAnsi="Arial" w:cs="Arial"/>
                <w:sz w:val="24"/>
                <w:szCs w:val="24"/>
              </w:rPr>
              <w:t>РЕЛЕ ВЕНТИЛ</w:t>
            </w:r>
          </w:p>
        </w:tc>
        <w:tc>
          <w:tcPr>
            <w:tcW w:w="1800" w:type="dxa"/>
            <w:vAlign w:val="center"/>
          </w:tcPr>
          <w:p w:rsidR="00340435" w:rsidRDefault="00340435" w:rsidP="00340435">
            <w:pPr>
              <w:jc w:val="center"/>
              <w:rPr>
                <w:rFonts w:ascii="Arial" w:hAnsi="Arial" w:cs="Arial"/>
                <w:bCs/>
                <w:iCs/>
                <w:sz w:val="24"/>
                <w:szCs w:val="24"/>
                <w:lang w:val="sr-Cyrl-CS"/>
              </w:rPr>
            </w:pPr>
          </w:p>
        </w:tc>
        <w:tc>
          <w:tcPr>
            <w:tcW w:w="1890" w:type="dxa"/>
            <w:vAlign w:val="center"/>
          </w:tcPr>
          <w:p w:rsidR="00340435" w:rsidRPr="00FE5C98" w:rsidRDefault="00340435" w:rsidP="00340435">
            <w:pPr>
              <w:jc w:val="center"/>
              <w:rPr>
                <w:rFonts w:ascii="Arial" w:hAnsi="Arial" w:cs="Arial"/>
                <w:sz w:val="24"/>
                <w:szCs w:val="24"/>
              </w:rPr>
            </w:pPr>
          </w:p>
        </w:tc>
        <w:tc>
          <w:tcPr>
            <w:tcW w:w="720"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340435" w:rsidRPr="00F4121C" w:rsidRDefault="00340435" w:rsidP="00340435">
            <w:pPr>
              <w:jc w:val="center"/>
              <w:rPr>
                <w:rFonts w:ascii="Arial" w:hAnsi="Arial" w:cs="Arial"/>
                <w:sz w:val="24"/>
                <w:szCs w:val="24"/>
              </w:rPr>
            </w:pPr>
            <w:r w:rsidRPr="00F4121C">
              <w:rPr>
                <w:rFonts w:ascii="Arial" w:hAnsi="Arial" w:cs="Arial"/>
                <w:sz w:val="24"/>
                <w:szCs w:val="24"/>
              </w:rPr>
              <w:t>3</w:t>
            </w: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r>
      <w:tr w:rsidR="00340435" w:rsidTr="00340435">
        <w:trPr>
          <w:trHeight w:val="432"/>
        </w:trPr>
        <w:tc>
          <w:tcPr>
            <w:tcW w:w="637" w:type="dxa"/>
            <w:vAlign w:val="center"/>
          </w:tcPr>
          <w:p w:rsidR="00340435" w:rsidRPr="00EE656F" w:rsidRDefault="00340435" w:rsidP="00340435">
            <w:pPr>
              <w:jc w:val="center"/>
              <w:rPr>
                <w:rFonts w:ascii="Arial" w:hAnsi="Arial" w:cs="Arial"/>
                <w:sz w:val="24"/>
                <w:szCs w:val="24"/>
              </w:rPr>
            </w:pPr>
            <w:r>
              <w:rPr>
                <w:rFonts w:ascii="Arial" w:hAnsi="Arial" w:cs="Arial"/>
                <w:sz w:val="24"/>
                <w:szCs w:val="24"/>
              </w:rPr>
              <w:t>25</w:t>
            </w:r>
          </w:p>
        </w:tc>
        <w:tc>
          <w:tcPr>
            <w:tcW w:w="3791" w:type="dxa"/>
            <w:vAlign w:val="center"/>
          </w:tcPr>
          <w:p w:rsidR="00340435" w:rsidRPr="00FD6922" w:rsidRDefault="00340435" w:rsidP="00340435">
            <w:pPr>
              <w:rPr>
                <w:rFonts w:ascii="Arial" w:hAnsi="Arial" w:cs="Arial"/>
                <w:sz w:val="24"/>
                <w:szCs w:val="24"/>
              </w:rPr>
            </w:pPr>
            <w:r w:rsidRPr="00FD6922">
              <w:rPr>
                <w:rFonts w:ascii="Arial" w:hAnsi="Arial" w:cs="Arial"/>
                <w:sz w:val="24"/>
                <w:szCs w:val="24"/>
              </w:rPr>
              <w:t>ДВОКРУЖНИ КОЧИОНИ ВЕНТИЛ</w:t>
            </w:r>
          </w:p>
        </w:tc>
        <w:tc>
          <w:tcPr>
            <w:tcW w:w="1800" w:type="dxa"/>
            <w:vAlign w:val="center"/>
          </w:tcPr>
          <w:p w:rsidR="00340435" w:rsidRDefault="00340435" w:rsidP="00340435">
            <w:pPr>
              <w:jc w:val="center"/>
              <w:rPr>
                <w:rFonts w:ascii="Arial" w:hAnsi="Arial" w:cs="Arial"/>
                <w:bCs/>
                <w:iCs/>
                <w:sz w:val="24"/>
                <w:szCs w:val="24"/>
                <w:lang w:val="sr-Cyrl-CS"/>
              </w:rPr>
            </w:pPr>
          </w:p>
        </w:tc>
        <w:tc>
          <w:tcPr>
            <w:tcW w:w="1890" w:type="dxa"/>
            <w:vAlign w:val="center"/>
          </w:tcPr>
          <w:p w:rsidR="00340435" w:rsidRPr="00FE5C98" w:rsidRDefault="00340435" w:rsidP="00340435">
            <w:pPr>
              <w:jc w:val="center"/>
              <w:rPr>
                <w:rFonts w:ascii="Arial" w:hAnsi="Arial" w:cs="Arial"/>
                <w:sz w:val="24"/>
                <w:szCs w:val="24"/>
              </w:rPr>
            </w:pPr>
          </w:p>
        </w:tc>
        <w:tc>
          <w:tcPr>
            <w:tcW w:w="720"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340435" w:rsidRPr="00F4121C" w:rsidRDefault="00340435" w:rsidP="00340435">
            <w:pPr>
              <w:jc w:val="center"/>
              <w:rPr>
                <w:rFonts w:ascii="Arial" w:hAnsi="Arial" w:cs="Arial"/>
                <w:sz w:val="24"/>
                <w:szCs w:val="24"/>
              </w:rPr>
            </w:pPr>
            <w:r w:rsidRPr="00F4121C">
              <w:rPr>
                <w:rFonts w:ascii="Arial" w:hAnsi="Arial" w:cs="Arial"/>
                <w:sz w:val="24"/>
                <w:szCs w:val="24"/>
              </w:rPr>
              <w:t>3</w:t>
            </w: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r>
      <w:tr w:rsidR="00340435" w:rsidTr="00340435">
        <w:trPr>
          <w:trHeight w:val="432"/>
        </w:trPr>
        <w:tc>
          <w:tcPr>
            <w:tcW w:w="637" w:type="dxa"/>
            <w:vAlign w:val="center"/>
          </w:tcPr>
          <w:p w:rsidR="00340435" w:rsidRPr="00EE656F" w:rsidRDefault="00340435" w:rsidP="00340435">
            <w:pPr>
              <w:jc w:val="center"/>
              <w:rPr>
                <w:rFonts w:ascii="Arial" w:hAnsi="Arial" w:cs="Arial"/>
                <w:sz w:val="24"/>
                <w:szCs w:val="24"/>
              </w:rPr>
            </w:pPr>
            <w:r>
              <w:rPr>
                <w:rFonts w:ascii="Arial" w:hAnsi="Arial" w:cs="Arial"/>
                <w:sz w:val="24"/>
                <w:szCs w:val="24"/>
              </w:rPr>
              <w:t>26</w:t>
            </w:r>
          </w:p>
        </w:tc>
        <w:tc>
          <w:tcPr>
            <w:tcW w:w="3791" w:type="dxa"/>
            <w:vAlign w:val="center"/>
          </w:tcPr>
          <w:p w:rsidR="00340435" w:rsidRPr="00FD6922" w:rsidRDefault="00340435" w:rsidP="00340435">
            <w:pPr>
              <w:rPr>
                <w:rFonts w:ascii="Arial" w:hAnsi="Arial" w:cs="Arial"/>
                <w:sz w:val="24"/>
                <w:szCs w:val="24"/>
              </w:rPr>
            </w:pPr>
            <w:r w:rsidRPr="00FD6922">
              <w:rPr>
                <w:rFonts w:ascii="Arial" w:hAnsi="Arial" w:cs="Arial"/>
                <w:sz w:val="24"/>
                <w:szCs w:val="24"/>
              </w:rPr>
              <w:t>КОЧИОНИ ЦИЛИНДАР</w:t>
            </w:r>
          </w:p>
        </w:tc>
        <w:tc>
          <w:tcPr>
            <w:tcW w:w="1800" w:type="dxa"/>
            <w:vAlign w:val="center"/>
          </w:tcPr>
          <w:p w:rsidR="00340435" w:rsidRDefault="00340435" w:rsidP="00340435">
            <w:pPr>
              <w:jc w:val="center"/>
              <w:rPr>
                <w:rFonts w:ascii="Arial" w:hAnsi="Arial" w:cs="Arial"/>
                <w:bCs/>
                <w:iCs/>
                <w:sz w:val="24"/>
                <w:szCs w:val="24"/>
                <w:lang w:val="sr-Cyrl-CS"/>
              </w:rPr>
            </w:pPr>
          </w:p>
        </w:tc>
        <w:tc>
          <w:tcPr>
            <w:tcW w:w="1890" w:type="dxa"/>
            <w:vAlign w:val="center"/>
          </w:tcPr>
          <w:p w:rsidR="00340435" w:rsidRPr="00FE5C98" w:rsidRDefault="00340435" w:rsidP="00340435">
            <w:pPr>
              <w:jc w:val="center"/>
              <w:rPr>
                <w:rFonts w:ascii="Arial" w:hAnsi="Arial" w:cs="Arial"/>
                <w:sz w:val="24"/>
                <w:szCs w:val="24"/>
              </w:rPr>
            </w:pPr>
          </w:p>
        </w:tc>
        <w:tc>
          <w:tcPr>
            <w:tcW w:w="720"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340435" w:rsidRPr="00F4121C" w:rsidRDefault="00340435" w:rsidP="00340435">
            <w:pPr>
              <w:jc w:val="center"/>
              <w:rPr>
                <w:rFonts w:ascii="Arial" w:hAnsi="Arial" w:cs="Arial"/>
                <w:sz w:val="24"/>
                <w:szCs w:val="24"/>
              </w:rPr>
            </w:pPr>
            <w:r w:rsidRPr="00F4121C">
              <w:rPr>
                <w:rFonts w:ascii="Arial" w:hAnsi="Arial" w:cs="Arial"/>
                <w:sz w:val="24"/>
                <w:szCs w:val="24"/>
              </w:rPr>
              <w:t>2</w:t>
            </w: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r>
      <w:tr w:rsidR="00340435" w:rsidTr="00340435">
        <w:trPr>
          <w:trHeight w:val="432"/>
        </w:trPr>
        <w:tc>
          <w:tcPr>
            <w:tcW w:w="637" w:type="dxa"/>
            <w:vAlign w:val="center"/>
          </w:tcPr>
          <w:p w:rsidR="00340435" w:rsidRPr="00EE656F" w:rsidRDefault="00340435" w:rsidP="00340435">
            <w:pPr>
              <w:jc w:val="center"/>
              <w:rPr>
                <w:rFonts w:ascii="Arial" w:hAnsi="Arial" w:cs="Arial"/>
                <w:sz w:val="24"/>
                <w:szCs w:val="24"/>
              </w:rPr>
            </w:pPr>
            <w:r>
              <w:rPr>
                <w:rFonts w:ascii="Arial" w:hAnsi="Arial" w:cs="Arial"/>
                <w:sz w:val="24"/>
                <w:szCs w:val="24"/>
              </w:rPr>
              <w:t>27</w:t>
            </w:r>
          </w:p>
        </w:tc>
        <w:tc>
          <w:tcPr>
            <w:tcW w:w="3791" w:type="dxa"/>
            <w:vAlign w:val="center"/>
          </w:tcPr>
          <w:p w:rsidR="00340435" w:rsidRPr="00FD6922" w:rsidRDefault="00340435" w:rsidP="00340435">
            <w:pPr>
              <w:rPr>
                <w:rFonts w:ascii="Arial" w:hAnsi="Arial" w:cs="Arial"/>
                <w:sz w:val="24"/>
                <w:szCs w:val="24"/>
              </w:rPr>
            </w:pPr>
            <w:r w:rsidRPr="00FD6922">
              <w:rPr>
                <w:rFonts w:ascii="Arial" w:hAnsi="Arial" w:cs="Arial"/>
                <w:sz w:val="24"/>
                <w:szCs w:val="24"/>
              </w:rPr>
              <w:t>ДРЖАЧ СТУБА</w:t>
            </w:r>
          </w:p>
        </w:tc>
        <w:tc>
          <w:tcPr>
            <w:tcW w:w="1800" w:type="dxa"/>
            <w:vAlign w:val="center"/>
          </w:tcPr>
          <w:p w:rsidR="00340435" w:rsidRDefault="00340435" w:rsidP="00340435">
            <w:pPr>
              <w:jc w:val="center"/>
              <w:rPr>
                <w:rFonts w:ascii="Arial" w:hAnsi="Arial" w:cs="Arial"/>
                <w:bCs/>
                <w:iCs/>
                <w:sz w:val="24"/>
                <w:szCs w:val="24"/>
                <w:lang w:val="sr-Cyrl-CS"/>
              </w:rPr>
            </w:pPr>
          </w:p>
        </w:tc>
        <w:tc>
          <w:tcPr>
            <w:tcW w:w="1890" w:type="dxa"/>
            <w:vAlign w:val="center"/>
          </w:tcPr>
          <w:p w:rsidR="00340435" w:rsidRPr="00FE5C98" w:rsidRDefault="00340435" w:rsidP="00340435">
            <w:pPr>
              <w:jc w:val="center"/>
              <w:rPr>
                <w:rFonts w:ascii="Arial" w:hAnsi="Arial" w:cs="Arial"/>
                <w:sz w:val="24"/>
                <w:szCs w:val="24"/>
              </w:rPr>
            </w:pPr>
          </w:p>
        </w:tc>
        <w:tc>
          <w:tcPr>
            <w:tcW w:w="720" w:type="dxa"/>
            <w:vAlign w:val="center"/>
          </w:tcPr>
          <w:p w:rsidR="00340435" w:rsidRDefault="00340435" w:rsidP="00340435">
            <w:pPr>
              <w:jc w:val="center"/>
              <w:rPr>
                <w:rFonts w:ascii="Arial" w:hAnsi="Arial" w:cs="Arial"/>
                <w:bCs/>
                <w:iCs/>
                <w:sz w:val="24"/>
                <w:szCs w:val="24"/>
                <w:lang w:val="sr-Cyrl-CS"/>
              </w:rPr>
            </w:pPr>
            <w:r w:rsidRPr="00F4121C">
              <w:rPr>
                <w:rFonts w:ascii="Arial" w:hAnsi="Arial" w:cs="Arial"/>
                <w:bCs/>
                <w:iCs/>
                <w:sz w:val="24"/>
                <w:szCs w:val="24"/>
                <w:lang w:val="sr-Cyrl-CS"/>
              </w:rPr>
              <w:t>ком</w:t>
            </w:r>
          </w:p>
        </w:tc>
        <w:tc>
          <w:tcPr>
            <w:tcW w:w="720" w:type="dxa"/>
            <w:vAlign w:val="center"/>
          </w:tcPr>
          <w:p w:rsidR="00340435" w:rsidRPr="00F4121C" w:rsidRDefault="00340435" w:rsidP="00340435">
            <w:pPr>
              <w:jc w:val="center"/>
              <w:rPr>
                <w:rFonts w:ascii="Arial" w:hAnsi="Arial" w:cs="Arial"/>
                <w:sz w:val="24"/>
                <w:szCs w:val="24"/>
              </w:rPr>
            </w:pPr>
            <w:r w:rsidRPr="00F4121C">
              <w:rPr>
                <w:rFonts w:ascii="Arial" w:hAnsi="Arial" w:cs="Arial"/>
                <w:sz w:val="24"/>
                <w:szCs w:val="24"/>
              </w:rPr>
              <w:t>3</w:t>
            </w: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r>
      <w:tr w:rsidR="00340435" w:rsidTr="00340435">
        <w:trPr>
          <w:trHeight w:val="432"/>
        </w:trPr>
        <w:tc>
          <w:tcPr>
            <w:tcW w:w="637" w:type="dxa"/>
            <w:vAlign w:val="center"/>
          </w:tcPr>
          <w:p w:rsidR="00340435" w:rsidRPr="00EE656F" w:rsidRDefault="00340435" w:rsidP="00340435">
            <w:pPr>
              <w:jc w:val="center"/>
              <w:rPr>
                <w:rFonts w:ascii="Arial" w:hAnsi="Arial" w:cs="Arial"/>
                <w:sz w:val="24"/>
                <w:szCs w:val="24"/>
              </w:rPr>
            </w:pPr>
            <w:r>
              <w:rPr>
                <w:rFonts w:ascii="Arial" w:hAnsi="Arial" w:cs="Arial"/>
                <w:sz w:val="24"/>
                <w:szCs w:val="24"/>
              </w:rPr>
              <w:t>28</w:t>
            </w:r>
          </w:p>
        </w:tc>
        <w:tc>
          <w:tcPr>
            <w:tcW w:w="3791" w:type="dxa"/>
            <w:vAlign w:val="center"/>
          </w:tcPr>
          <w:p w:rsidR="00340435" w:rsidRPr="00FD6922" w:rsidRDefault="00340435" w:rsidP="00340435">
            <w:pPr>
              <w:rPr>
                <w:rFonts w:ascii="Arial" w:hAnsi="Arial" w:cs="Arial"/>
                <w:sz w:val="24"/>
                <w:szCs w:val="24"/>
              </w:rPr>
            </w:pPr>
            <w:r w:rsidRPr="00FD6922">
              <w:rPr>
                <w:rFonts w:ascii="Arial" w:hAnsi="Arial" w:cs="Arial"/>
                <w:sz w:val="24"/>
                <w:szCs w:val="24"/>
              </w:rPr>
              <w:t>СЕМЕРИНГ</w:t>
            </w:r>
            <w:r>
              <w:rPr>
                <w:rFonts w:ascii="Arial" w:hAnsi="Arial" w:cs="Arial"/>
                <w:sz w:val="24"/>
                <w:szCs w:val="24"/>
              </w:rPr>
              <w:t xml:space="preserve"> ЗАД</w:t>
            </w:r>
            <w:r w:rsidRPr="00FD6922">
              <w:rPr>
                <w:rFonts w:ascii="Arial" w:hAnsi="Arial" w:cs="Arial"/>
                <w:sz w:val="24"/>
                <w:szCs w:val="24"/>
              </w:rPr>
              <w:t>. ТОЧКА</w:t>
            </w:r>
          </w:p>
        </w:tc>
        <w:tc>
          <w:tcPr>
            <w:tcW w:w="1800" w:type="dxa"/>
            <w:vAlign w:val="center"/>
          </w:tcPr>
          <w:p w:rsidR="00340435" w:rsidRDefault="00340435" w:rsidP="00340435">
            <w:pPr>
              <w:jc w:val="center"/>
              <w:rPr>
                <w:rFonts w:ascii="Arial" w:hAnsi="Arial" w:cs="Arial"/>
                <w:bCs/>
                <w:iCs/>
                <w:sz w:val="24"/>
                <w:szCs w:val="24"/>
                <w:lang w:val="sr-Cyrl-CS"/>
              </w:rPr>
            </w:pPr>
          </w:p>
        </w:tc>
        <w:tc>
          <w:tcPr>
            <w:tcW w:w="1890" w:type="dxa"/>
            <w:vAlign w:val="center"/>
          </w:tcPr>
          <w:p w:rsidR="00340435" w:rsidRPr="00FE5C98" w:rsidRDefault="00340435" w:rsidP="00340435">
            <w:pPr>
              <w:jc w:val="center"/>
              <w:rPr>
                <w:rFonts w:ascii="Arial" w:hAnsi="Arial" w:cs="Arial"/>
                <w:sz w:val="24"/>
                <w:szCs w:val="24"/>
              </w:rPr>
            </w:pPr>
          </w:p>
        </w:tc>
        <w:tc>
          <w:tcPr>
            <w:tcW w:w="720"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340435" w:rsidRPr="00F4121C" w:rsidRDefault="00340435" w:rsidP="00340435">
            <w:pPr>
              <w:jc w:val="center"/>
              <w:rPr>
                <w:rFonts w:ascii="Arial" w:hAnsi="Arial" w:cs="Arial"/>
                <w:sz w:val="24"/>
                <w:szCs w:val="24"/>
              </w:rPr>
            </w:pPr>
            <w:r w:rsidRPr="00F4121C">
              <w:rPr>
                <w:rFonts w:ascii="Arial" w:hAnsi="Arial" w:cs="Arial"/>
                <w:sz w:val="24"/>
                <w:szCs w:val="24"/>
              </w:rPr>
              <w:t>3</w:t>
            </w: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r>
      <w:tr w:rsidR="00340435" w:rsidTr="00340435">
        <w:trPr>
          <w:trHeight w:val="432"/>
        </w:trPr>
        <w:tc>
          <w:tcPr>
            <w:tcW w:w="637" w:type="dxa"/>
            <w:vAlign w:val="center"/>
          </w:tcPr>
          <w:p w:rsidR="00340435" w:rsidRPr="00EE656F" w:rsidRDefault="00340435" w:rsidP="00340435">
            <w:pPr>
              <w:jc w:val="center"/>
              <w:rPr>
                <w:rFonts w:ascii="Arial" w:hAnsi="Arial" w:cs="Arial"/>
                <w:sz w:val="24"/>
                <w:szCs w:val="24"/>
              </w:rPr>
            </w:pPr>
            <w:r>
              <w:rPr>
                <w:rFonts w:ascii="Arial" w:hAnsi="Arial" w:cs="Arial"/>
                <w:sz w:val="24"/>
                <w:szCs w:val="24"/>
              </w:rPr>
              <w:lastRenderedPageBreak/>
              <w:t>29</w:t>
            </w:r>
          </w:p>
        </w:tc>
        <w:tc>
          <w:tcPr>
            <w:tcW w:w="3791" w:type="dxa"/>
            <w:vAlign w:val="center"/>
          </w:tcPr>
          <w:p w:rsidR="00340435" w:rsidRPr="00FD6922" w:rsidRDefault="00340435" w:rsidP="00340435">
            <w:pPr>
              <w:rPr>
                <w:rFonts w:ascii="Arial" w:hAnsi="Arial" w:cs="Arial"/>
                <w:sz w:val="24"/>
                <w:szCs w:val="24"/>
              </w:rPr>
            </w:pPr>
            <w:r w:rsidRPr="00FD6922">
              <w:rPr>
                <w:rFonts w:ascii="Arial" w:hAnsi="Arial" w:cs="Arial"/>
                <w:sz w:val="24"/>
                <w:szCs w:val="24"/>
              </w:rPr>
              <w:t>НАВРТКА</w:t>
            </w:r>
          </w:p>
        </w:tc>
        <w:tc>
          <w:tcPr>
            <w:tcW w:w="1800" w:type="dxa"/>
            <w:vAlign w:val="center"/>
          </w:tcPr>
          <w:p w:rsidR="00340435" w:rsidRDefault="00340435" w:rsidP="00340435">
            <w:pPr>
              <w:jc w:val="center"/>
              <w:rPr>
                <w:rFonts w:ascii="Arial" w:hAnsi="Arial" w:cs="Arial"/>
                <w:bCs/>
                <w:iCs/>
                <w:sz w:val="24"/>
                <w:szCs w:val="24"/>
                <w:lang w:val="sr-Cyrl-CS"/>
              </w:rPr>
            </w:pPr>
          </w:p>
        </w:tc>
        <w:tc>
          <w:tcPr>
            <w:tcW w:w="1890" w:type="dxa"/>
            <w:vAlign w:val="center"/>
          </w:tcPr>
          <w:p w:rsidR="00340435" w:rsidRPr="00FE5C98" w:rsidRDefault="00340435" w:rsidP="00340435">
            <w:pPr>
              <w:jc w:val="center"/>
              <w:rPr>
                <w:rFonts w:ascii="Arial" w:hAnsi="Arial" w:cs="Arial"/>
                <w:sz w:val="24"/>
                <w:szCs w:val="24"/>
              </w:rPr>
            </w:pPr>
          </w:p>
        </w:tc>
        <w:tc>
          <w:tcPr>
            <w:tcW w:w="720"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340435" w:rsidRPr="00F4121C" w:rsidRDefault="00340435" w:rsidP="00340435">
            <w:pPr>
              <w:jc w:val="center"/>
              <w:rPr>
                <w:rFonts w:ascii="Arial" w:hAnsi="Arial" w:cs="Arial"/>
                <w:sz w:val="24"/>
                <w:szCs w:val="24"/>
              </w:rPr>
            </w:pPr>
            <w:r w:rsidRPr="00F4121C">
              <w:rPr>
                <w:rFonts w:ascii="Arial" w:hAnsi="Arial" w:cs="Arial"/>
                <w:sz w:val="24"/>
                <w:szCs w:val="24"/>
              </w:rPr>
              <w:t>2</w:t>
            </w: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r>
      <w:tr w:rsidR="00340435" w:rsidTr="00340435">
        <w:trPr>
          <w:trHeight w:val="432"/>
        </w:trPr>
        <w:tc>
          <w:tcPr>
            <w:tcW w:w="637" w:type="dxa"/>
            <w:vAlign w:val="center"/>
          </w:tcPr>
          <w:p w:rsidR="00340435" w:rsidRPr="00EE656F" w:rsidRDefault="00340435" w:rsidP="00340435">
            <w:pPr>
              <w:jc w:val="center"/>
              <w:rPr>
                <w:rFonts w:ascii="Arial" w:hAnsi="Arial" w:cs="Arial"/>
                <w:sz w:val="24"/>
                <w:szCs w:val="24"/>
              </w:rPr>
            </w:pPr>
            <w:r>
              <w:rPr>
                <w:rFonts w:ascii="Arial" w:hAnsi="Arial" w:cs="Arial"/>
                <w:sz w:val="24"/>
                <w:szCs w:val="24"/>
              </w:rPr>
              <w:t>30</w:t>
            </w:r>
          </w:p>
        </w:tc>
        <w:tc>
          <w:tcPr>
            <w:tcW w:w="3791" w:type="dxa"/>
            <w:vAlign w:val="center"/>
          </w:tcPr>
          <w:p w:rsidR="00340435" w:rsidRPr="00FD6922" w:rsidRDefault="00340435" w:rsidP="00340435">
            <w:pPr>
              <w:rPr>
                <w:rFonts w:ascii="Arial" w:hAnsi="Arial" w:cs="Arial"/>
                <w:sz w:val="24"/>
                <w:szCs w:val="24"/>
              </w:rPr>
            </w:pPr>
            <w:r w:rsidRPr="00FD6922">
              <w:rPr>
                <w:rFonts w:ascii="Arial" w:hAnsi="Arial" w:cs="Arial"/>
                <w:sz w:val="24"/>
                <w:szCs w:val="24"/>
              </w:rPr>
              <w:t>ВИЈАК ТОЧАК</w:t>
            </w:r>
          </w:p>
        </w:tc>
        <w:tc>
          <w:tcPr>
            <w:tcW w:w="1800" w:type="dxa"/>
            <w:vAlign w:val="center"/>
          </w:tcPr>
          <w:p w:rsidR="00340435" w:rsidRDefault="00340435" w:rsidP="00340435">
            <w:pPr>
              <w:jc w:val="center"/>
              <w:rPr>
                <w:rFonts w:ascii="Arial" w:hAnsi="Arial" w:cs="Arial"/>
                <w:bCs/>
                <w:iCs/>
                <w:sz w:val="24"/>
                <w:szCs w:val="24"/>
                <w:lang w:val="sr-Cyrl-CS"/>
              </w:rPr>
            </w:pPr>
          </w:p>
        </w:tc>
        <w:tc>
          <w:tcPr>
            <w:tcW w:w="1890" w:type="dxa"/>
            <w:vAlign w:val="center"/>
          </w:tcPr>
          <w:p w:rsidR="00340435" w:rsidRPr="00FE5C98" w:rsidRDefault="00340435" w:rsidP="00340435">
            <w:pPr>
              <w:jc w:val="center"/>
              <w:rPr>
                <w:rFonts w:ascii="Arial" w:hAnsi="Arial" w:cs="Arial"/>
                <w:sz w:val="24"/>
                <w:szCs w:val="24"/>
              </w:rPr>
            </w:pPr>
          </w:p>
        </w:tc>
        <w:tc>
          <w:tcPr>
            <w:tcW w:w="720"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340435" w:rsidRPr="00F4121C" w:rsidRDefault="00340435" w:rsidP="00340435">
            <w:pPr>
              <w:jc w:val="center"/>
              <w:rPr>
                <w:rFonts w:ascii="Arial" w:hAnsi="Arial" w:cs="Arial"/>
                <w:sz w:val="24"/>
                <w:szCs w:val="24"/>
              </w:rPr>
            </w:pPr>
            <w:r w:rsidRPr="00F4121C">
              <w:rPr>
                <w:rFonts w:ascii="Arial" w:hAnsi="Arial" w:cs="Arial"/>
                <w:sz w:val="24"/>
                <w:szCs w:val="24"/>
              </w:rPr>
              <w:t>10</w:t>
            </w: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r>
      <w:tr w:rsidR="00340435" w:rsidTr="00340435">
        <w:trPr>
          <w:trHeight w:val="432"/>
        </w:trPr>
        <w:tc>
          <w:tcPr>
            <w:tcW w:w="637" w:type="dxa"/>
            <w:vAlign w:val="center"/>
          </w:tcPr>
          <w:p w:rsidR="00340435" w:rsidRPr="00EE656F" w:rsidRDefault="00340435" w:rsidP="00340435">
            <w:pPr>
              <w:jc w:val="center"/>
              <w:rPr>
                <w:rFonts w:ascii="Arial" w:hAnsi="Arial" w:cs="Arial"/>
                <w:sz w:val="24"/>
                <w:szCs w:val="24"/>
              </w:rPr>
            </w:pPr>
            <w:r>
              <w:rPr>
                <w:rFonts w:ascii="Arial" w:hAnsi="Arial" w:cs="Arial"/>
                <w:sz w:val="24"/>
                <w:szCs w:val="24"/>
              </w:rPr>
              <w:t>31</w:t>
            </w:r>
          </w:p>
        </w:tc>
        <w:tc>
          <w:tcPr>
            <w:tcW w:w="3791" w:type="dxa"/>
            <w:vAlign w:val="center"/>
          </w:tcPr>
          <w:p w:rsidR="00340435" w:rsidRPr="00FD6922" w:rsidRDefault="00340435" w:rsidP="00340435">
            <w:pPr>
              <w:rPr>
                <w:rFonts w:ascii="Arial" w:hAnsi="Arial" w:cs="Arial"/>
                <w:sz w:val="24"/>
                <w:szCs w:val="24"/>
              </w:rPr>
            </w:pPr>
            <w:r w:rsidRPr="00FD6922">
              <w:rPr>
                <w:rFonts w:ascii="Arial" w:hAnsi="Arial" w:cs="Arial"/>
                <w:sz w:val="24"/>
                <w:szCs w:val="24"/>
              </w:rPr>
              <w:t>НАВРТКА ТОЧКА ЕВРОПА</w:t>
            </w:r>
          </w:p>
        </w:tc>
        <w:tc>
          <w:tcPr>
            <w:tcW w:w="1800" w:type="dxa"/>
            <w:vAlign w:val="center"/>
          </w:tcPr>
          <w:p w:rsidR="00340435" w:rsidRDefault="00340435" w:rsidP="00340435">
            <w:pPr>
              <w:jc w:val="center"/>
              <w:rPr>
                <w:rFonts w:ascii="Arial" w:hAnsi="Arial" w:cs="Arial"/>
                <w:bCs/>
                <w:iCs/>
                <w:sz w:val="24"/>
                <w:szCs w:val="24"/>
                <w:lang w:val="sr-Cyrl-CS"/>
              </w:rPr>
            </w:pPr>
          </w:p>
        </w:tc>
        <w:tc>
          <w:tcPr>
            <w:tcW w:w="1890" w:type="dxa"/>
            <w:vAlign w:val="center"/>
          </w:tcPr>
          <w:p w:rsidR="00340435" w:rsidRPr="00FE5C98" w:rsidRDefault="00340435" w:rsidP="00340435">
            <w:pPr>
              <w:jc w:val="center"/>
              <w:rPr>
                <w:rFonts w:ascii="Arial" w:hAnsi="Arial" w:cs="Arial"/>
                <w:sz w:val="24"/>
                <w:szCs w:val="24"/>
              </w:rPr>
            </w:pPr>
          </w:p>
        </w:tc>
        <w:tc>
          <w:tcPr>
            <w:tcW w:w="720"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340435" w:rsidRPr="00F4121C" w:rsidRDefault="00340435" w:rsidP="00340435">
            <w:pPr>
              <w:jc w:val="center"/>
              <w:rPr>
                <w:rFonts w:ascii="Arial" w:hAnsi="Arial" w:cs="Arial"/>
                <w:sz w:val="24"/>
                <w:szCs w:val="24"/>
              </w:rPr>
            </w:pPr>
            <w:r w:rsidRPr="00F4121C">
              <w:rPr>
                <w:rFonts w:ascii="Arial" w:hAnsi="Arial" w:cs="Arial"/>
                <w:sz w:val="24"/>
                <w:szCs w:val="24"/>
              </w:rPr>
              <w:t>10</w:t>
            </w: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r>
      <w:tr w:rsidR="00340435" w:rsidTr="00340435">
        <w:trPr>
          <w:trHeight w:val="432"/>
        </w:trPr>
        <w:tc>
          <w:tcPr>
            <w:tcW w:w="637" w:type="dxa"/>
            <w:vAlign w:val="center"/>
          </w:tcPr>
          <w:p w:rsidR="00340435" w:rsidRPr="00EE656F" w:rsidRDefault="00340435" w:rsidP="00340435">
            <w:pPr>
              <w:jc w:val="center"/>
              <w:rPr>
                <w:rFonts w:ascii="Arial" w:hAnsi="Arial" w:cs="Arial"/>
                <w:sz w:val="24"/>
                <w:szCs w:val="24"/>
              </w:rPr>
            </w:pPr>
            <w:r>
              <w:rPr>
                <w:rFonts w:ascii="Arial" w:hAnsi="Arial" w:cs="Arial"/>
                <w:sz w:val="24"/>
                <w:szCs w:val="24"/>
              </w:rPr>
              <w:t>32</w:t>
            </w:r>
          </w:p>
        </w:tc>
        <w:tc>
          <w:tcPr>
            <w:tcW w:w="3791" w:type="dxa"/>
            <w:vAlign w:val="center"/>
          </w:tcPr>
          <w:p w:rsidR="00340435" w:rsidRPr="00FD6922" w:rsidRDefault="00340435" w:rsidP="00340435">
            <w:pPr>
              <w:rPr>
                <w:rFonts w:ascii="Arial" w:hAnsi="Arial" w:cs="Arial"/>
                <w:sz w:val="24"/>
                <w:szCs w:val="24"/>
              </w:rPr>
            </w:pPr>
            <w:r w:rsidRPr="00FD6922">
              <w:rPr>
                <w:rFonts w:ascii="Arial" w:hAnsi="Arial" w:cs="Arial"/>
                <w:sz w:val="24"/>
                <w:szCs w:val="24"/>
              </w:rPr>
              <w:t>ПОЛУГА</w:t>
            </w:r>
          </w:p>
        </w:tc>
        <w:tc>
          <w:tcPr>
            <w:tcW w:w="1800" w:type="dxa"/>
            <w:vAlign w:val="center"/>
          </w:tcPr>
          <w:p w:rsidR="00340435" w:rsidRDefault="00340435" w:rsidP="00340435">
            <w:pPr>
              <w:jc w:val="center"/>
              <w:rPr>
                <w:rFonts w:ascii="Arial" w:hAnsi="Arial" w:cs="Arial"/>
                <w:bCs/>
                <w:iCs/>
                <w:sz w:val="24"/>
                <w:szCs w:val="24"/>
                <w:lang w:val="sr-Cyrl-CS"/>
              </w:rPr>
            </w:pPr>
          </w:p>
        </w:tc>
        <w:tc>
          <w:tcPr>
            <w:tcW w:w="1890" w:type="dxa"/>
            <w:vAlign w:val="center"/>
          </w:tcPr>
          <w:p w:rsidR="00340435" w:rsidRPr="00FE5C98" w:rsidRDefault="00340435" w:rsidP="00340435">
            <w:pPr>
              <w:jc w:val="center"/>
              <w:rPr>
                <w:rFonts w:ascii="Arial" w:hAnsi="Arial" w:cs="Arial"/>
                <w:sz w:val="24"/>
                <w:szCs w:val="24"/>
              </w:rPr>
            </w:pPr>
          </w:p>
        </w:tc>
        <w:tc>
          <w:tcPr>
            <w:tcW w:w="720"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340435" w:rsidRPr="00F4121C" w:rsidRDefault="00340435" w:rsidP="00340435">
            <w:pPr>
              <w:jc w:val="center"/>
              <w:rPr>
                <w:rFonts w:ascii="Arial" w:hAnsi="Arial" w:cs="Arial"/>
                <w:sz w:val="24"/>
                <w:szCs w:val="24"/>
              </w:rPr>
            </w:pPr>
            <w:r w:rsidRPr="00F4121C">
              <w:rPr>
                <w:rFonts w:ascii="Arial" w:hAnsi="Arial" w:cs="Arial"/>
                <w:sz w:val="24"/>
                <w:szCs w:val="24"/>
              </w:rPr>
              <w:t>2</w:t>
            </w: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r>
      <w:tr w:rsidR="00340435" w:rsidTr="00340435">
        <w:trPr>
          <w:trHeight w:val="432"/>
        </w:trPr>
        <w:tc>
          <w:tcPr>
            <w:tcW w:w="637" w:type="dxa"/>
            <w:vAlign w:val="center"/>
          </w:tcPr>
          <w:p w:rsidR="00340435" w:rsidRPr="00EE656F" w:rsidRDefault="00340435" w:rsidP="00340435">
            <w:pPr>
              <w:jc w:val="center"/>
              <w:rPr>
                <w:rFonts w:ascii="Arial" w:hAnsi="Arial" w:cs="Arial"/>
                <w:sz w:val="24"/>
                <w:szCs w:val="24"/>
              </w:rPr>
            </w:pPr>
            <w:r>
              <w:rPr>
                <w:rFonts w:ascii="Arial" w:hAnsi="Arial" w:cs="Arial"/>
                <w:sz w:val="24"/>
                <w:szCs w:val="24"/>
              </w:rPr>
              <w:t>33</w:t>
            </w:r>
          </w:p>
        </w:tc>
        <w:tc>
          <w:tcPr>
            <w:tcW w:w="3791" w:type="dxa"/>
            <w:vAlign w:val="center"/>
          </w:tcPr>
          <w:p w:rsidR="00340435" w:rsidRPr="00FD6922" w:rsidRDefault="00340435" w:rsidP="00340435">
            <w:pPr>
              <w:rPr>
                <w:rFonts w:ascii="Arial" w:hAnsi="Arial" w:cs="Arial"/>
                <w:sz w:val="24"/>
                <w:szCs w:val="24"/>
              </w:rPr>
            </w:pPr>
            <w:r w:rsidRPr="00FD6922">
              <w:rPr>
                <w:rFonts w:ascii="Arial" w:hAnsi="Arial" w:cs="Arial"/>
                <w:sz w:val="24"/>
                <w:szCs w:val="24"/>
              </w:rPr>
              <w:t>ЛОНАЦ ИЗДУВНИ</w:t>
            </w:r>
          </w:p>
        </w:tc>
        <w:tc>
          <w:tcPr>
            <w:tcW w:w="1800" w:type="dxa"/>
            <w:vAlign w:val="center"/>
          </w:tcPr>
          <w:p w:rsidR="00340435" w:rsidRDefault="00340435" w:rsidP="00340435">
            <w:pPr>
              <w:jc w:val="center"/>
              <w:rPr>
                <w:rFonts w:ascii="Arial" w:hAnsi="Arial" w:cs="Arial"/>
                <w:bCs/>
                <w:iCs/>
                <w:sz w:val="24"/>
                <w:szCs w:val="24"/>
                <w:lang w:val="sr-Cyrl-CS"/>
              </w:rPr>
            </w:pPr>
          </w:p>
        </w:tc>
        <w:tc>
          <w:tcPr>
            <w:tcW w:w="1890" w:type="dxa"/>
            <w:vAlign w:val="center"/>
          </w:tcPr>
          <w:p w:rsidR="00340435" w:rsidRPr="00FE5C98" w:rsidRDefault="00340435" w:rsidP="00340435">
            <w:pPr>
              <w:jc w:val="center"/>
              <w:rPr>
                <w:rFonts w:ascii="Arial" w:hAnsi="Arial" w:cs="Arial"/>
                <w:sz w:val="24"/>
                <w:szCs w:val="24"/>
              </w:rPr>
            </w:pPr>
          </w:p>
        </w:tc>
        <w:tc>
          <w:tcPr>
            <w:tcW w:w="720"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340435" w:rsidRPr="00F4121C" w:rsidRDefault="00340435" w:rsidP="00340435">
            <w:pPr>
              <w:jc w:val="center"/>
              <w:rPr>
                <w:rFonts w:ascii="Arial" w:hAnsi="Arial" w:cs="Arial"/>
                <w:sz w:val="24"/>
                <w:szCs w:val="24"/>
              </w:rPr>
            </w:pPr>
            <w:r w:rsidRPr="00F4121C">
              <w:rPr>
                <w:rFonts w:ascii="Arial" w:hAnsi="Arial" w:cs="Arial"/>
                <w:sz w:val="24"/>
                <w:szCs w:val="24"/>
              </w:rPr>
              <w:t>2</w:t>
            </w: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r>
      <w:tr w:rsidR="00340435" w:rsidTr="00340435">
        <w:trPr>
          <w:trHeight w:val="432"/>
        </w:trPr>
        <w:tc>
          <w:tcPr>
            <w:tcW w:w="637" w:type="dxa"/>
            <w:vAlign w:val="center"/>
          </w:tcPr>
          <w:p w:rsidR="00340435" w:rsidRPr="00EE656F" w:rsidRDefault="00340435" w:rsidP="00340435">
            <w:pPr>
              <w:jc w:val="center"/>
              <w:rPr>
                <w:rFonts w:ascii="Arial" w:hAnsi="Arial" w:cs="Arial"/>
                <w:sz w:val="24"/>
                <w:szCs w:val="24"/>
              </w:rPr>
            </w:pPr>
            <w:r>
              <w:rPr>
                <w:rFonts w:ascii="Arial" w:hAnsi="Arial" w:cs="Arial"/>
                <w:sz w:val="24"/>
                <w:szCs w:val="24"/>
              </w:rPr>
              <w:t>34</w:t>
            </w:r>
          </w:p>
        </w:tc>
        <w:tc>
          <w:tcPr>
            <w:tcW w:w="3791" w:type="dxa"/>
            <w:vAlign w:val="center"/>
          </w:tcPr>
          <w:p w:rsidR="00340435" w:rsidRPr="00FD6922" w:rsidRDefault="00340435" w:rsidP="00340435">
            <w:pPr>
              <w:rPr>
                <w:rFonts w:ascii="Arial" w:hAnsi="Arial" w:cs="Arial"/>
                <w:sz w:val="24"/>
                <w:szCs w:val="24"/>
              </w:rPr>
            </w:pPr>
            <w:r w:rsidRPr="00FD6922">
              <w:rPr>
                <w:rFonts w:ascii="Arial" w:hAnsi="Arial" w:cs="Arial"/>
                <w:sz w:val="24"/>
                <w:szCs w:val="24"/>
              </w:rPr>
              <w:t>ЦЕВ P. ИЗДУВНА</w:t>
            </w:r>
          </w:p>
        </w:tc>
        <w:tc>
          <w:tcPr>
            <w:tcW w:w="1800" w:type="dxa"/>
            <w:vAlign w:val="center"/>
          </w:tcPr>
          <w:p w:rsidR="00340435" w:rsidRDefault="00340435" w:rsidP="00340435">
            <w:pPr>
              <w:jc w:val="center"/>
              <w:rPr>
                <w:rFonts w:ascii="Arial" w:hAnsi="Arial" w:cs="Arial"/>
                <w:bCs/>
                <w:iCs/>
                <w:sz w:val="24"/>
                <w:szCs w:val="24"/>
                <w:lang w:val="sr-Cyrl-CS"/>
              </w:rPr>
            </w:pPr>
          </w:p>
        </w:tc>
        <w:tc>
          <w:tcPr>
            <w:tcW w:w="1890" w:type="dxa"/>
            <w:vAlign w:val="center"/>
          </w:tcPr>
          <w:p w:rsidR="00340435" w:rsidRPr="00FE5C98" w:rsidRDefault="00340435" w:rsidP="00340435">
            <w:pPr>
              <w:jc w:val="center"/>
              <w:rPr>
                <w:rFonts w:ascii="Arial" w:hAnsi="Arial" w:cs="Arial"/>
                <w:sz w:val="24"/>
                <w:szCs w:val="24"/>
              </w:rPr>
            </w:pPr>
          </w:p>
        </w:tc>
        <w:tc>
          <w:tcPr>
            <w:tcW w:w="720"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340435" w:rsidRPr="00F4121C" w:rsidRDefault="00340435" w:rsidP="00340435">
            <w:pPr>
              <w:jc w:val="center"/>
              <w:rPr>
                <w:rFonts w:ascii="Arial" w:hAnsi="Arial" w:cs="Arial"/>
                <w:sz w:val="24"/>
                <w:szCs w:val="24"/>
              </w:rPr>
            </w:pPr>
            <w:r w:rsidRPr="00F4121C">
              <w:rPr>
                <w:rFonts w:ascii="Arial" w:hAnsi="Arial" w:cs="Arial"/>
                <w:sz w:val="24"/>
                <w:szCs w:val="24"/>
              </w:rPr>
              <w:t>4</w:t>
            </w: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r>
      <w:tr w:rsidR="00340435" w:rsidTr="00340435">
        <w:trPr>
          <w:trHeight w:val="432"/>
        </w:trPr>
        <w:tc>
          <w:tcPr>
            <w:tcW w:w="637" w:type="dxa"/>
            <w:vAlign w:val="center"/>
          </w:tcPr>
          <w:p w:rsidR="00340435" w:rsidRPr="00EE656F" w:rsidRDefault="00340435" w:rsidP="00340435">
            <w:pPr>
              <w:jc w:val="center"/>
              <w:rPr>
                <w:rFonts w:ascii="Arial" w:hAnsi="Arial" w:cs="Arial"/>
                <w:sz w:val="24"/>
                <w:szCs w:val="24"/>
              </w:rPr>
            </w:pPr>
            <w:r>
              <w:rPr>
                <w:rFonts w:ascii="Arial" w:hAnsi="Arial" w:cs="Arial"/>
                <w:sz w:val="24"/>
                <w:szCs w:val="24"/>
              </w:rPr>
              <w:t>35</w:t>
            </w:r>
          </w:p>
        </w:tc>
        <w:tc>
          <w:tcPr>
            <w:tcW w:w="3791" w:type="dxa"/>
            <w:vAlign w:val="center"/>
          </w:tcPr>
          <w:p w:rsidR="00340435" w:rsidRPr="00FD6922" w:rsidRDefault="00340435" w:rsidP="00340435">
            <w:pPr>
              <w:rPr>
                <w:rFonts w:ascii="Arial" w:hAnsi="Arial" w:cs="Arial"/>
                <w:sz w:val="24"/>
                <w:szCs w:val="24"/>
              </w:rPr>
            </w:pPr>
            <w:r w:rsidRPr="00FD6922">
              <w:rPr>
                <w:rFonts w:ascii="Arial" w:hAnsi="Arial" w:cs="Arial"/>
                <w:sz w:val="24"/>
                <w:szCs w:val="24"/>
              </w:rPr>
              <w:t>ЦЕВНИ НАСТАВАК</w:t>
            </w:r>
          </w:p>
        </w:tc>
        <w:tc>
          <w:tcPr>
            <w:tcW w:w="1800" w:type="dxa"/>
            <w:vAlign w:val="center"/>
          </w:tcPr>
          <w:p w:rsidR="00340435" w:rsidRDefault="00340435" w:rsidP="00340435">
            <w:pPr>
              <w:jc w:val="center"/>
              <w:rPr>
                <w:rFonts w:ascii="Arial" w:hAnsi="Arial" w:cs="Arial"/>
                <w:bCs/>
                <w:iCs/>
                <w:sz w:val="24"/>
                <w:szCs w:val="24"/>
                <w:lang w:val="sr-Cyrl-CS"/>
              </w:rPr>
            </w:pPr>
          </w:p>
        </w:tc>
        <w:tc>
          <w:tcPr>
            <w:tcW w:w="1890" w:type="dxa"/>
            <w:vAlign w:val="center"/>
          </w:tcPr>
          <w:p w:rsidR="00340435" w:rsidRPr="00FE5C98" w:rsidRDefault="00340435" w:rsidP="00340435">
            <w:pPr>
              <w:jc w:val="center"/>
              <w:rPr>
                <w:rFonts w:ascii="Arial" w:hAnsi="Arial" w:cs="Arial"/>
                <w:sz w:val="24"/>
                <w:szCs w:val="24"/>
              </w:rPr>
            </w:pPr>
          </w:p>
        </w:tc>
        <w:tc>
          <w:tcPr>
            <w:tcW w:w="720"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340435" w:rsidRPr="00F4121C" w:rsidRDefault="00340435" w:rsidP="00340435">
            <w:pPr>
              <w:jc w:val="center"/>
              <w:rPr>
                <w:rFonts w:ascii="Arial" w:hAnsi="Arial" w:cs="Arial"/>
                <w:sz w:val="24"/>
                <w:szCs w:val="24"/>
              </w:rPr>
            </w:pPr>
            <w:r w:rsidRPr="00F4121C">
              <w:rPr>
                <w:rFonts w:ascii="Arial" w:hAnsi="Arial" w:cs="Arial"/>
                <w:sz w:val="24"/>
                <w:szCs w:val="24"/>
              </w:rPr>
              <w:t>4</w:t>
            </w: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r>
      <w:tr w:rsidR="00340435" w:rsidTr="00340435">
        <w:trPr>
          <w:trHeight w:val="432"/>
        </w:trPr>
        <w:tc>
          <w:tcPr>
            <w:tcW w:w="637" w:type="dxa"/>
            <w:vAlign w:val="center"/>
          </w:tcPr>
          <w:p w:rsidR="00340435" w:rsidRPr="00EE656F" w:rsidRDefault="00340435" w:rsidP="00340435">
            <w:pPr>
              <w:jc w:val="center"/>
              <w:rPr>
                <w:rFonts w:ascii="Arial" w:hAnsi="Arial" w:cs="Arial"/>
                <w:sz w:val="24"/>
                <w:szCs w:val="24"/>
              </w:rPr>
            </w:pPr>
            <w:r>
              <w:rPr>
                <w:rFonts w:ascii="Arial" w:hAnsi="Arial" w:cs="Arial"/>
                <w:sz w:val="24"/>
                <w:szCs w:val="24"/>
              </w:rPr>
              <w:t>36</w:t>
            </w:r>
          </w:p>
        </w:tc>
        <w:tc>
          <w:tcPr>
            <w:tcW w:w="3791" w:type="dxa"/>
            <w:vAlign w:val="center"/>
          </w:tcPr>
          <w:p w:rsidR="00340435" w:rsidRPr="00FD6922" w:rsidRDefault="00340435" w:rsidP="00340435">
            <w:pPr>
              <w:rPr>
                <w:rFonts w:ascii="Arial" w:hAnsi="Arial" w:cs="Arial"/>
                <w:sz w:val="24"/>
                <w:szCs w:val="24"/>
              </w:rPr>
            </w:pPr>
            <w:r w:rsidRPr="00FD6922">
              <w:rPr>
                <w:rFonts w:ascii="Arial" w:hAnsi="Arial" w:cs="Arial"/>
                <w:sz w:val="24"/>
                <w:szCs w:val="24"/>
              </w:rPr>
              <w:t>ЦЕВ СРЕДЊА ИЗДУВНА</w:t>
            </w:r>
          </w:p>
        </w:tc>
        <w:tc>
          <w:tcPr>
            <w:tcW w:w="1800" w:type="dxa"/>
            <w:vAlign w:val="center"/>
          </w:tcPr>
          <w:p w:rsidR="00340435" w:rsidRDefault="00340435" w:rsidP="00340435">
            <w:pPr>
              <w:jc w:val="center"/>
              <w:rPr>
                <w:rFonts w:ascii="Arial" w:hAnsi="Arial" w:cs="Arial"/>
                <w:bCs/>
                <w:iCs/>
                <w:sz w:val="24"/>
                <w:szCs w:val="24"/>
                <w:lang w:val="sr-Cyrl-CS"/>
              </w:rPr>
            </w:pPr>
          </w:p>
        </w:tc>
        <w:tc>
          <w:tcPr>
            <w:tcW w:w="1890" w:type="dxa"/>
            <w:vAlign w:val="center"/>
          </w:tcPr>
          <w:p w:rsidR="00340435" w:rsidRPr="00FE5C98" w:rsidRDefault="00340435" w:rsidP="00340435">
            <w:pPr>
              <w:jc w:val="center"/>
              <w:rPr>
                <w:rFonts w:ascii="Arial" w:hAnsi="Arial" w:cs="Arial"/>
                <w:sz w:val="24"/>
                <w:szCs w:val="24"/>
              </w:rPr>
            </w:pPr>
          </w:p>
        </w:tc>
        <w:tc>
          <w:tcPr>
            <w:tcW w:w="720"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340435" w:rsidRPr="00F4121C" w:rsidRDefault="00340435" w:rsidP="00340435">
            <w:pPr>
              <w:jc w:val="center"/>
              <w:rPr>
                <w:rFonts w:ascii="Arial" w:hAnsi="Arial" w:cs="Arial"/>
                <w:sz w:val="24"/>
                <w:szCs w:val="24"/>
              </w:rPr>
            </w:pPr>
            <w:r w:rsidRPr="00F4121C">
              <w:rPr>
                <w:rFonts w:ascii="Arial" w:hAnsi="Arial" w:cs="Arial"/>
                <w:sz w:val="24"/>
                <w:szCs w:val="24"/>
              </w:rPr>
              <w:t>4</w:t>
            </w: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r>
      <w:tr w:rsidR="00340435" w:rsidTr="00340435">
        <w:trPr>
          <w:trHeight w:val="432"/>
        </w:trPr>
        <w:tc>
          <w:tcPr>
            <w:tcW w:w="637" w:type="dxa"/>
            <w:vAlign w:val="center"/>
          </w:tcPr>
          <w:p w:rsidR="00340435" w:rsidRPr="00EE656F" w:rsidRDefault="00340435" w:rsidP="00340435">
            <w:pPr>
              <w:jc w:val="center"/>
              <w:rPr>
                <w:rFonts w:ascii="Arial" w:hAnsi="Arial" w:cs="Arial"/>
                <w:sz w:val="24"/>
                <w:szCs w:val="24"/>
              </w:rPr>
            </w:pPr>
            <w:r>
              <w:rPr>
                <w:rFonts w:ascii="Arial" w:hAnsi="Arial" w:cs="Arial"/>
                <w:sz w:val="24"/>
                <w:szCs w:val="24"/>
              </w:rPr>
              <w:t>37</w:t>
            </w:r>
          </w:p>
        </w:tc>
        <w:tc>
          <w:tcPr>
            <w:tcW w:w="3791" w:type="dxa"/>
            <w:vAlign w:val="center"/>
          </w:tcPr>
          <w:p w:rsidR="00340435" w:rsidRPr="00FD6922" w:rsidRDefault="00340435" w:rsidP="00340435">
            <w:pPr>
              <w:rPr>
                <w:rFonts w:ascii="Arial" w:hAnsi="Arial" w:cs="Arial"/>
                <w:sz w:val="24"/>
                <w:szCs w:val="24"/>
              </w:rPr>
            </w:pPr>
            <w:r w:rsidRPr="00FD6922">
              <w:rPr>
                <w:rFonts w:ascii="Arial" w:hAnsi="Arial" w:cs="Arial"/>
                <w:sz w:val="24"/>
                <w:szCs w:val="24"/>
              </w:rPr>
              <w:t>ЦЕВ ЗАДЊА ИЗДУВНА</w:t>
            </w:r>
          </w:p>
        </w:tc>
        <w:tc>
          <w:tcPr>
            <w:tcW w:w="1800" w:type="dxa"/>
            <w:vAlign w:val="center"/>
          </w:tcPr>
          <w:p w:rsidR="00340435" w:rsidRDefault="00340435" w:rsidP="00340435">
            <w:pPr>
              <w:jc w:val="center"/>
              <w:rPr>
                <w:rFonts w:ascii="Arial" w:hAnsi="Arial" w:cs="Arial"/>
                <w:bCs/>
                <w:iCs/>
                <w:sz w:val="24"/>
                <w:szCs w:val="24"/>
                <w:lang w:val="sr-Cyrl-CS"/>
              </w:rPr>
            </w:pPr>
          </w:p>
        </w:tc>
        <w:tc>
          <w:tcPr>
            <w:tcW w:w="1890" w:type="dxa"/>
            <w:vAlign w:val="center"/>
          </w:tcPr>
          <w:p w:rsidR="00340435" w:rsidRPr="00FE5C98" w:rsidRDefault="00340435" w:rsidP="00340435">
            <w:pPr>
              <w:jc w:val="center"/>
              <w:rPr>
                <w:rFonts w:ascii="Arial" w:hAnsi="Arial" w:cs="Arial"/>
                <w:sz w:val="24"/>
                <w:szCs w:val="24"/>
              </w:rPr>
            </w:pPr>
          </w:p>
        </w:tc>
        <w:tc>
          <w:tcPr>
            <w:tcW w:w="720"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340435" w:rsidRPr="00F4121C" w:rsidRDefault="00340435" w:rsidP="00340435">
            <w:pPr>
              <w:jc w:val="center"/>
              <w:rPr>
                <w:rFonts w:ascii="Arial" w:hAnsi="Arial" w:cs="Arial"/>
                <w:sz w:val="24"/>
                <w:szCs w:val="24"/>
              </w:rPr>
            </w:pPr>
            <w:r w:rsidRPr="00F4121C">
              <w:rPr>
                <w:rFonts w:ascii="Arial" w:hAnsi="Arial" w:cs="Arial"/>
                <w:sz w:val="24"/>
                <w:szCs w:val="24"/>
              </w:rPr>
              <w:t>4</w:t>
            </w: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r>
      <w:tr w:rsidR="00340435" w:rsidTr="00340435">
        <w:trPr>
          <w:trHeight w:val="432"/>
        </w:trPr>
        <w:tc>
          <w:tcPr>
            <w:tcW w:w="637" w:type="dxa"/>
            <w:vAlign w:val="center"/>
          </w:tcPr>
          <w:p w:rsidR="00340435" w:rsidRPr="00EE656F" w:rsidRDefault="00340435" w:rsidP="00340435">
            <w:pPr>
              <w:jc w:val="center"/>
              <w:rPr>
                <w:rFonts w:ascii="Arial" w:hAnsi="Arial" w:cs="Arial"/>
                <w:sz w:val="24"/>
                <w:szCs w:val="24"/>
              </w:rPr>
            </w:pPr>
            <w:r>
              <w:rPr>
                <w:rFonts w:ascii="Arial" w:hAnsi="Arial" w:cs="Arial"/>
                <w:sz w:val="24"/>
                <w:szCs w:val="24"/>
              </w:rPr>
              <w:t>38</w:t>
            </w:r>
          </w:p>
        </w:tc>
        <w:tc>
          <w:tcPr>
            <w:tcW w:w="3791" w:type="dxa"/>
            <w:vAlign w:val="center"/>
          </w:tcPr>
          <w:p w:rsidR="00340435" w:rsidRPr="00FD6922" w:rsidRDefault="00340435" w:rsidP="00340435">
            <w:pPr>
              <w:rPr>
                <w:rFonts w:ascii="Arial" w:hAnsi="Arial" w:cs="Arial"/>
                <w:sz w:val="24"/>
                <w:szCs w:val="24"/>
              </w:rPr>
            </w:pPr>
            <w:r w:rsidRPr="00FD6922">
              <w:rPr>
                <w:rFonts w:ascii="Arial" w:hAnsi="Arial" w:cs="Arial"/>
                <w:sz w:val="24"/>
                <w:szCs w:val="24"/>
              </w:rPr>
              <w:t>ВИЉУШКА</w:t>
            </w:r>
          </w:p>
        </w:tc>
        <w:tc>
          <w:tcPr>
            <w:tcW w:w="1800" w:type="dxa"/>
            <w:vAlign w:val="center"/>
          </w:tcPr>
          <w:p w:rsidR="00340435" w:rsidRDefault="00340435" w:rsidP="00340435">
            <w:pPr>
              <w:jc w:val="center"/>
              <w:rPr>
                <w:rFonts w:ascii="Arial" w:hAnsi="Arial" w:cs="Arial"/>
                <w:bCs/>
                <w:iCs/>
                <w:sz w:val="24"/>
                <w:szCs w:val="24"/>
                <w:lang w:val="sr-Cyrl-CS"/>
              </w:rPr>
            </w:pPr>
          </w:p>
        </w:tc>
        <w:tc>
          <w:tcPr>
            <w:tcW w:w="1890" w:type="dxa"/>
            <w:vAlign w:val="center"/>
          </w:tcPr>
          <w:p w:rsidR="00340435" w:rsidRPr="00FE5C98" w:rsidRDefault="00340435" w:rsidP="00340435">
            <w:pPr>
              <w:jc w:val="center"/>
              <w:rPr>
                <w:rFonts w:ascii="Arial" w:hAnsi="Arial" w:cs="Arial"/>
                <w:sz w:val="24"/>
                <w:szCs w:val="24"/>
              </w:rPr>
            </w:pPr>
          </w:p>
        </w:tc>
        <w:tc>
          <w:tcPr>
            <w:tcW w:w="720"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340435" w:rsidRPr="00F4121C" w:rsidRDefault="00340435" w:rsidP="00340435">
            <w:pPr>
              <w:jc w:val="center"/>
              <w:rPr>
                <w:rFonts w:ascii="Arial" w:hAnsi="Arial" w:cs="Arial"/>
                <w:sz w:val="24"/>
                <w:szCs w:val="24"/>
              </w:rPr>
            </w:pPr>
            <w:r w:rsidRPr="00F4121C">
              <w:rPr>
                <w:rFonts w:ascii="Arial" w:hAnsi="Arial" w:cs="Arial"/>
                <w:sz w:val="24"/>
                <w:szCs w:val="24"/>
              </w:rPr>
              <w:t>4</w:t>
            </w: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r>
      <w:tr w:rsidR="00340435" w:rsidTr="00340435">
        <w:trPr>
          <w:trHeight w:val="432"/>
        </w:trPr>
        <w:tc>
          <w:tcPr>
            <w:tcW w:w="637" w:type="dxa"/>
            <w:vAlign w:val="center"/>
          </w:tcPr>
          <w:p w:rsidR="00340435" w:rsidRPr="00EE656F" w:rsidRDefault="00340435" w:rsidP="00340435">
            <w:pPr>
              <w:jc w:val="center"/>
              <w:rPr>
                <w:rFonts w:ascii="Arial" w:hAnsi="Arial" w:cs="Arial"/>
                <w:sz w:val="24"/>
                <w:szCs w:val="24"/>
              </w:rPr>
            </w:pPr>
            <w:r>
              <w:rPr>
                <w:rFonts w:ascii="Arial" w:hAnsi="Arial" w:cs="Arial"/>
                <w:sz w:val="24"/>
                <w:szCs w:val="24"/>
              </w:rPr>
              <w:t>39</w:t>
            </w:r>
          </w:p>
        </w:tc>
        <w:tc>
          <w:tcPr>
            <w:tcW w:w="3791" w:type="dxa"/>
            <w:vAlign w:val="center"/>
          </w:tcPr>
          <w:p w:rsidR="00340435" w:rsidRPr="00FD6922" w:rsidRDefault="00340435" w:rsidP="00340435">
            <w:pPr>
              <w:rPr>
                <w:rFonts w:ascii="Arial" w:hAnsi="Arial" w:cs="Arial"/>
                <w:sz w:val="24"/>
                <w:szCs w:val="24"/>
              </w:rPr>
            </w:pPr>
            <w:r w:rsidRPr="00FD6922">
              <w:rPr>
                <w:rFonts w:ascii="Arial" w:hAnsi="Arial" w:cs="Arial"/>
                <w:sz w:val="24"/>
                <w:szCs w:val="24"/>
              </w:rPr>
              <w:t>ВИЉУШКА</w:t>
            </w:r>
          </w:p>
        </w:tc>
        <w:tc>
          <w:tcPr>
            <w:tcW w:w="1800" w:type="dxa"/>
            <w:vAlign w:val="center"/>
          </w:tcPr>
          <w:p w:rsidR="00340435" w:rsidRDefault="00340435" w:rsidP="00340435">
            <w:pPr>
              <w:jc w:val="center"/>
              <w:rPr>
                <w:rFonts w:ascii="Arial" w:hAnsi="Arial" w:cs="Arial"/>
                <w:bCs/>
                <w:iCs/>
                <w:sz w:val="24"/>
                <w:szCs w:val="24"/>
                <w:lang w:val="sr-Cyrl-CS"/>
              </w:rPr>
            </w:pPr>
          </w:p>
        </w:tc>
        <w:tc>
          <w:tcPr>
            <w:tcW w:w="1890" w:type="dxa"/>
            <w:vAlign w:val="center"/>
          </w:tcPr>
          <w:p w:rsidR="00340435" w:rsidRPr="00FE5C98" w:rsidRDefault="00340435" w:rsidP="00340435">
            <w:pPr>
              <w:jc w:val="center"/>
              <w:rPr>
                <w:rFonts w:ascii="Arial" w:hAnsi="Arial" w:cs="Arial"/>
                <w:sz w:val="24"/>
                <w:szCs w:val="24"/>
              </w:rPr>
            </w:pPr>
          </w:p>
        </w:tc>
        <w:tc>
          <w:tcPr>
            <w:tcW w:w="720"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340435" w:rsidRPr="00F4121C" w:rsidRDefault="00340435" w:rsidP="00340435">
            <w:pPr>
              <w:jc w:val="center"/>
              <w:rPr>
                <w:rFonts w:ascii="Arial" w:hAnsi="Arial" w:cs="Arial"/>
                <w:sz w:val="24"/>
                <w:szCs w:val="24"/>
              </w:rPr>
            </w:pPr>
            <w:r w:rsidRPr="00F4121C">
              <w:rPr>
                <w:rFonts w:ascii="Arial" w:hAnsi="Arial" w:cs="Arial"/>
                <w:sz w:val="24"/>
                <w:szCs w:val="24"/>
              </w:rPr>
              <w:t>4</w:t>
            </w: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r>
      <w:tr w:rsidR="00340435" w:rsidTr="00340435">
        <w:trPr>
          <w:trHeight w:val="432"/>
        </w:trPr>
        <w:tc>
          <w:tcPr>
            <w:tcW w:w="637" w:type="dxa"/>
            <w:vAlign w:val="center"/>
          </w:tcPr>
          <w:p w:rsidR="00340435" w:rsidRPr="00EE656F" w:rsidRDefault="00340435" w:rsidP="00340435">
            <w:pPr>
              <w:jc w:val="center"/>
              <w:rPr>
                <w:rFonts w:ascii="Arial" w:hAnsi="Arial" w:cs="Arial"/>
                <w:sz w:val="24"/>
                <w:szCs w:val="24"/>
              </w:rPr>
            </w:pPr>
            <w:r>
              <w:rPr>
                <w:rFonts w:ascii="Arial" w:hAnsi="Arial" w:cs="Arial"/>
                <w:sz w:val="24"/>
                <w:szCs w:val="24"/>
              </w:rPr>
              <w:t>40</w:t>
            </w:r>
          </w:p>
        </w:tc>
        <w:tc>
          <w:tcPr>
            <w:tcW w:w="3791" w:type="dxa"/>
            <w:vAlign w:val="center"/>
          </w:tcPr>
          <w:p w:rsidR="00340435" w:rsidRPr="00FD6922" w:rsidRDefault="00340435" w:rsidP="00340435">
            <w:pPr>
              <w:rPr>
                <w:rFonts w:ascii="Arial" w:hAnsi="Arial" w:cs="Arial"/>
                <w:sz w:val="24"/>
                <w:szCs w:val="24"/>
              </w:rPr>
            </w:pPr>
            <w:r w:rsidRPr="00FD6922">
              <w:rPr>
                <w:rFonts w:ascii="Arial" w:hAnsi="Arial" w:cs="Arial"/>
                <w:sz w:val="24"/>
                <w:szCs w:val="24"/>
              </w:rPr>
              <w:t>АМОР</w:t>
            </w:r>
            <w:r>
              <w:rPr>
                <w:rFonts w:ascii="Arial" w:hAnsi="Arial" w:cs="Arial"/>
                <w:sz w:val="24"/>
                <w:szCs w:val="24"/>
              </w:rPr>
              <w:t>Т</w:t>
            </w:r>
            <w:r w:rsidRPr="00FD6922">
              <w:rPr>
                <w:rFonts w:ascii="Arial" w:hAnsi="Arial" w:cs="Arial"/>
                <w:sz w:val="24"/>
                <w:szCs w:val="24"/>
              </w:rPr>
              <w:t>ИЗЕР</w:t>
            </w:r>
          </w:p>
        </w:tc>
        <w:tc>
          <w:tcPr>
            <w:tcW w:w="1800" w:type="dxa"/>
            <w:vAlign w:val="center"/>
          </w:tcPr>
          <w:p w:rsidR="00340435" w:rsidRDefault="00340435" w:rsidP="00340435">
            <w:pPr>
              <w:jc w:val="center"/>
              <w:rPr>
                <w:rFonts w:ascii="Arial" w:hAnsi="Arial" w:cs="Arial"/>
                <w:bCs/>
                <w:iCs/>
                <w:sz w:val="24"/>
                <w:szCs w:val="24"/>
                <w:lang w:val="sr-Cyrl-CS"/>
              </w:rPr>
            </w:pPr>
          </w:p>
        </w:tc>
        <w:tc>
          <w:tcPr>
            <w:tcW w:w="1890" w:type="dxa"/>
            <w:vAlign w:val="center"/>
          </w:tcPr>
          <w:p w:rsidR="00340435" w:rsidRPr="00FE5C98" w:rsidRDefault="00340435" w:rsidP="00340435">
            <w:pPr>
              <w:jc w:val="center"/>
              <w:rPr>
                <w:rFonts w:ascii="Arial" w:hAnsi="Arial" w:cs="Arial"/>
                <w:sz w:val="24"/>
                <w:szCs w:val="24"/>
              </w:rPr>
            </w:pPr>
          </w:p>
        </w:tc>
        <w:tc>
          <w:tcPr>
            <w:tcW w:w="720"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340435" w:rsidRPr="00F4121C" w:rsidRDefault="00340435" w:rsidP="00340435">
            <w:pPr>
              <w:jc w:val="center"/>
              <w:rPr>
                <w:rFonts w:ascii="Arial" w:hAnsi="Arial" w:cs="Arial"/>
                <w:sz w:val="24"/>
                <w:szCs w:val="24"/>
              </w:rPr>
            </w:pPr>
            <w:r w:rsidRPr="00F4121C">
              <w:rPr>
                <w:rFonts w:ascii="Arial" w:hAnsi="Arial" w:cs="Arial"/>
                <w:sz w:val="24"/>
                <w:szCs w:val="24"/>
              </w:rPr>
              <w:t>1</w:t>
            </w: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r>
      <w:tr w:rsidR="00340435" w:rsidTr="00340435">
        <w:trPr>
          <w:trHeight w:val="432"/>
        </w:trPr>
        <w:tc>
          <w:tcPr>
            <w:tcW w:w="637" w:type="dxa"/>
            <w:vAlign w:val="center"/>
          </w:tcPr>
          <w:p w:rsidR="00340435" w:rsidRPr="00EE656F" w:rsidRDefault="00340435" w:rsidP="00340435">
            <w:pPr>
              <w:jc w:val="center"/>
              <w:rPr>
                <w:rFonts w:ascii="Arial" w:hAnsi="Arial" w:cs="Arial"/>
                <w:sz w:val="24"/>
                <w:szCs w:val="24"/>
              </w:rPr>
            </w:pPr>
            <w:r>
              <w:rPr>
                <w:rFonts w:ascii="Arial" w:hAnsi="Arial" w:cs="Arial"/>
                <w:sz w:val="24"/>
                <w:szCs w:val="24"/>
              </w:rPr>
              <w:t>41</w:t>
            </w:r>
          </w:p>
        </w:tc>
        <w:tc>
          <w:tcPr>
            <w:tcW w:w="3791" w:type="dxa"/>
            <w:vAlign w:val="center"/>
          </w:tcPr>
          <w:p w:rsidR="00340435" w:rsidRPr="00FD6922" w:rsidRDefault="00340435" w:rsidP="00340435">
            <w:pPr>
              <w:rPr>
                <w:rFonts w:ascii="Arial" w:hAnsi="Arial" w:cs="Arial"/>
                <w:sz w:val="24"/>
                <w:szCs w:val="24"/>
              </w:rPr>
            </w:pPr>
            <w:r w:rsidRPr="00FD6922">
              <w:rPr>
                <w:rFonts w:ascii="Arial" w:hAnsi="Arial" w:cs="Arial"/>
                <w:sz w:val="24"/>
                <w:szCs w:val="24"/>
              </w:rPr>
              <w:t>АМОРТИЗЕР</w:t>
            </w:r>
          </w:p>
        </w:tc>
        <w:tc>
          <w:tcPr>
            <w:tcW w:w="1800" w:type="dxa"/>
            <w:vAlign w:val="center"/>
          </w:tcPr>
          <w:p w:rsidR="00340435" w:rsidRDefault="00340435" w:rsidP="00340435">
            <w:pPr>
              <w:jc w:val="center"/>
              <w:rPr>
                <w:rFonts w:ascii="Arial" w:hAnsi="Arial" w:cs="Arial"/>
                <w:bCs/>
                <w:iCs/>
                <w:sz w:val="24"/>
                <w:szCs w:val="24"/>
                <w:lang w:val="sr-Cyrl-CS"/>
              </w:rPr>
            </w:pPr>
          </w:p>
        </w:tc>
        <w:tc>
          <w:tcPr>
            <w:tcW w:w="1890" w:type="dxa"/>
            <w:vAlign w:val="center"/>
          </w:tcPr>
          <w:p w:rsidR="00340435" w:rsidRPr="00FE5C98" w:rsidRDefault="00340435" w:rsidP="00340435">
            <w:pPr>
              <w:jc w:val="center"/>
              <w:rPr>
                <w:rFonts w:ascii="Arial" w:hAnsi="Arial" w:cs="Arial"/>
                <w:sz w:val="24"/>
                <w:szCs w:val="24"/>
              </w:rPr>
            </w:pPr>
          </w:p>
        </w:tc>
        <w:tc>
          <w:tcPr>
            <w:tcW w:w="720"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340435" w:rsidRPr="00F4121C" w:rsidRDefault="00340435" w:rsidP="00340435">
            <w:pPr>
              <w:jc w:val="center"/>
              <w:rPr>
                <w:rFonts w:ascii="Arial" w:hAnsi="Arial" w:cs="Arial"/>
                <w:sz w:val="24"/>
                <w:szCs w:val="24"/>
              </w:rPr>
            </w:pPr>
            <w:r w:rsidRPr="00F4121C">
              <w:rPr>
                <w:rFonts w:ascii="Arial" w:hAnsi="Arial" w:cs="Arial"/>
                <w:sz w:val="24"/>
                <w:szCs w:val="24"/>
              </w:rPr>
              <w:t>4</w:t>
            </w: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r>
      <w:tr w:rsidR="00340435" w:rsidTr="00340435">
        <w:trPr>
          <w:trHeight w:val="432"/>
        </w:trPr>
        <w:tc>
          <w:tcPr>
            <w:tcW w:w="637" w:type="dxa"/>
            <w:vAlign w:val="center"/>
          </w:tcPr>
          <w:p w:rsidR="00340435" w:rsidRPr="00EE656F" w:rsidRDefault="00340435" w:rsidP="00340435">
            <w:pPr>
              <w:jc w:val="center"/>
              <w:rPr>
                <w:rFonts w:ascii="Arial" w:hAnsi="Arial" w:cs="Arial"/>
                <w:sz w:val="24"/>
                <w:szCs w:val="24"/>
              </w:rPr>
            </w:pPr>
            <w:r>
              <w:rPr>
                <w:rFonts w:ascii="Arial" w:hAnsi="Arial" w:cs="Arial"/>
                <w:sz w:val="24"/>
                <w:szCs w:val="24"/>
              </w:rPr>
              <w:t>42</w:t>
            </w:r>
          </w:p>
        </w:tc>
        <w:tc>
          <w:tcPr>
            <w:tcW w:w="3791" w:type="dxa"/>
            <w:vAlign w:val="center"/>
          </w:tcPr>
          <w:p w:rsidR="00340435" w:rsidRPr="00FD6922" w:rsidRDefault="00340435" w:rsidP="00340435">
            <w:pPr>
              <w:rPr>
                <w:rFonts w:ascii="Arial" w:hAnsi="Arial" w:cs="Arial"/>
                <w:sz w:val="24"/>
                <w:szCs w:val="24"/>
              </w:rPr>
            </w:pPr>
            <w:r w:rsidRPr="00FD6922">
              <w:rPr>
                <w:rFonts w:ascii="Arial" w:hAnsi="Arial" w:cs="Arial"/>
                <w:sz w:val="24"/>
                <w:szCs w:val="24"/>
              </w:rPr>
              <w:t>ОСОВИНИЦА</w:t>
            </w:r>
          </w:p>
        </w:tc>
        <w:tc>
          <w:tcPr>
            <w:tcW w:w="1800" w:type="dxa"/>
            <w:vAlign w:val="center"/>
          </w:tcPr>
          <w:p w:rsidR="00340435" w:rsidRDefault="00340435" w:rsidP="00340435">
            <w:pPr>
              <w:jc w:val="center"/>
              <w:rPr>
                <w:rFonts w:ascii="Arial" w:hAnsi="Arial" w:cs="Arial"/>
                <w:bCs/>
                <w:iCs/>
                <w:sz w:val="24"/>
                <w:szCs w:val="24"/>
                <w:lang w:val="sr-Cyrl-CS"/>
              </w:rPr>
            </w:pPr>
          </w:p>
        </w:tc>
        <w:tc>
          <w:tcPr>
            <w:tcW w:w="1890" w:type="dxa"/>
            <w:vAlign w:val="center"/>
          </w:tcPr>
          <w:p w:rsidR="00340435" w:rsidRPr="00FE5C98" w:rsidRDefault="00340435" w:rsidP="00340435">
            <w:pPr>
              <w:jc w:val="center"/>
              <w:rPr>
                <w:rFonts w:ascii="Arial" w:hAnsi="Arial" w:cs="Arial"/>
                <w:sz w:val="24"/>
                <w:szCs w:val="24"/>
              </w:rPr>
            </w:pPr>
          </w:p>
        </w:tc>
        <w:tc>
          <w:tcPr>
            <w:tcW w:w="720"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340435" w:rsidRPr="00F4121C" w:rsidRDefault="00340435" w:rsidP="00340435">
            <w:pPr>
              <w:jc w:val="center"/>
              <w:rPr>
                <w:rFonts w:ascii="Arial" w:hAnsi="Arial" w:cs="Arial"/>
                <w:sz w:val="24"/>
                <w:szCs w:val="24"/>
              </w:rPr>
            </w:pPr>
            <w:r w:rsidRPr="00F4121C">
              <w:rPr>
                <w:rFonts w:ascii="Arial" w:hAnsi="Arial" w:cs="Arial"/>
                <w:sz w:val="24"/>
                <w:szCs w:val="24"/>
              </w:rPr>
              <w:t>4</w:t>
            </w: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r>
      <w:tr w:rsidR="00340435" w:rsidTr="00340435">
        <w:trPr>
          <w:trHeight w:val="432"/>
        </w:trPr>
        <w:tc>
          <w:tcPr>
            <w:tcW w:w="637" w:type="dxa"/>
            <w:vAlign w:val="center"/>
          </w:tcPr>
          <w:p w:rsidR="00340435" w:rsidRPr="00EE656F" w:rsidRDefault="00340435" w:rsidP="00340435">
            <w:pPr>
              <w:jc w:val="center"/>
              <w:rPr>
                <w:rFonts w:ascii="Arial" w:hAnsi="Arial" w:cs="Arial"/>
                <w:sz w:val="24"/>
                <w:szCs w:val="24"/>
              </w:rPr>
            </w:pPr>
            <w:r>
              <w:rPr>
                <w:rFonts w:ascii="Arial" w:hAnsi="Arial" w:cs="Arial"/>
                <w:sz w:val="24"/>
                <w:szCs w:val="24"/>
              </w:rPr>
              <w:t>43</w:t>
            </w:r>
          </w:p>
        </w:tc>
        <w:tc>
          <w:tcPr>
            <w:tcW w:w="3791" w:type="dxa"/>
            <w:vAlign w:val="center"/>
          </w:tcPr>
          <w:p w:rsidR="00340435" w:rsidRPr="00FD6922" w:rsidRDefault="00340435" w:rsidP="00340435">
            <w:pPr>
              <w:rPr>
                <w:rFonts w:ascii="Arial" w:hAnsi="Arial" w:cs="Arial"/>
                <w:sz w:val="24"/>
                <w:szCs w:val="24"/>
              </w:rPr>
            </w:pPr>
            <w:r w:rsidRPr="00FD6922">
              <w:rPr>
                <w:rFonts w:ascii="Arial" w:hAnsi="Arial" w:cs="Arial"/>
                <w:sz w:val="24"/>
                <w:szCs w:val="24"/>
              </w:rPr>
              <w:t>ОСОВИНИЦА</w:t>
            </w:r>
          </w:p>
        </w:tc>
        <w:tc>
          <w:tcPr>
            <w:tcW w:w="1800" w:type="dxa"/>
            <w:vAlign w:val="center"/>
          </w:tcPr>
          <w:p w:rsidR="00340435" w:rsidRDefault="00340435" w:rsidP="00340435">
            <w:pPr>
              <w:jc w:val="center"/>
              <w:rPr>
                <w:rFonts w:ascii="Arial" w:hAnsi="Arial" w:cs="Arial"/>
                <w:bCs/>
                <w:iCs/>
                <w:sz w:val="24"/>
                <w:szCs w:val="24"/>
                <w:lang w:val="sr-Cyrl-CS"/>
              </w:rPr>
            </w:pPr>
          </w:p>
        </w:tc>
        <w:tc>
          <w:tcPr>
            <w:tcW w:w="1890" w:type="dxa"/>
            <w:vAlign w:val="center"/>
          </w:tcPr>
          <w:p w:rsidR="00340435" w:rsidRPr="00FE5C98" w:rsidRDefault="00340435" w:rsidP="00340435">
            <w:pPr>
              <w:jc w:val="center"/>
              <w:rPr>
                <w:rFonts w:ascii="Arial" w:hAnsi="Arial" w:cs="Arial"/>
                <w:sz w:val="24"/>
                <w:szCs w:val="24"/>
              </w:rPr>
            </w:pPr>
          </w:p>
        </w:tc>
        <w:tc>
          <w:tcPr>
            <w:tcW w:w="720"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340435" w:rsidRPr="00F4121C" w:rsidRDefault="00340435" w:rsidP="00340435">
            <w:pPr>
              <w:jc w:val="center"/>
              <w:rPr>
                <w:rFonts w:ascii="Arial" w:hAnsi="Arial" w:cs="Arial"/>
                <w:sz w:val="24"/>
                <w:szCs w:val="24"/>
              </w:rPr>
            </w:pPr>
            <w:r w:rsidRPr="00F4121C">
              <w:rPr>
                <w:rFonts w:ascii="Arial" w:hAnsi="Arial" w:cs="Arial"/>
                <w:sz w:val="24"/>
                <w:szCs w:val="24"/>
              </w:rPr>
              <w:t>4</w:t>
            </w: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r>
      <w:tr w:rsidR="00340435" w:rsidTr="00340435">
        <w:trPr>
          <w:trHeight w:val="432"/>
        </w:trPr>
        <w:tc>
          <w:tcPr>
            <w:tcW w:w="637" w:type="dxa"/>
            <w:vAlign w:val="center"/>
          </w:tcPr>
          <w:p w:rsidR="00340435" w:rsidRPr="00FD6922" w:rsidRDefault="00340435" w:rsidP="00340435">
            <w:pPr>
              <w:jc w:val="center"/>
              <w:rPr>
                <w:rFonts w:ascii="Arial" w:hAnsi="Arial" w:cs="Arial"/>
                <w:sz w:val="24"/>
                <w:szCs w:val="24"/>
              </w:rPr>
            </w:pPr>
            <w:r w:rsidRPr="00FD6922">
              <w:rPr>
                <w:rFonts w:ascii="Arial" w:hAnsi="Arial" w:cs="Arial"/>
                <w:sz w:val="24"/>
                <w:szCs w:val="24"/>
              </w:rPr>
              <w:t>44</w:t>
            </w:r>
          </w:p>
        </w:tc>
        <w:tc>
          <w:tcPr>
            <w:tcW w:w="3791" w:type="dxa"/>
            <w:vAlign w:val="center"/>
          </w:tcPr>
          <w:p w:rsidR="00340435" w:rsidRPr="00FD6922" w:rsidRDefault="00340435" w:rsidP="00340435">
            <w:pPr>
              <w:rPr>
                <w:rFonts w:ascii="Arial" w:hAnsi="Arial" w:cs="Arial"/>
                <w:sz w:val="24"/>
                <w:szCs w:val="24"/>
              </w:rPr>
            </w:pPr>
            <w:r w:rsidRPr="00FD6922">
              <w:rPr>
                <w:rFonts w:ascii="Arial" w:hAnsi="Arial" w:cs="Arial"/>
                <w:sz w:val="24"/>
                <w:szCs w:val="24"/>
              </w:rPr>
              <w:t>ЧАУРА</w:t>
            </w:r>
          </w:p>
        </w:tc>
        <w:tc>
          <w:tcPr>
            <w:tcW w:w="1800" w:type="dxa"/>
            <w:vAlign w:val="center"/>
          </w:tcPr>
          <w:p w:rsidR="00340435" w:rsidRDefault="00340435" w:rsidP="00340435">
            <w:pPr>
              <w:jc w:val="center"/>
              <w:rPr>
                <w:rFonts w:ascii="Arial" w:hAnsi="Arial" w:cs="Arial"/>
                <w:bCs/>
                <w:iCs/>
                <w:sz w:val="24"/>
                <w:szCs w:val="24"/>
                <w:lang w:val="sr-Cyrl-CS"/>
              </w:rPr>
            </w:pPr>
          </w:p>
        </w:tc>
        <w:tc>
          <w:tcPr>
            <w:tcW w:w="1890" w:type="dxa"/>
            <w:vAlign w:val="center"/>
          </w:tcPr>
          <w:p w:rsidR="00340435" w:rsidRPr="00FE5C98" w:rsidRDefault="00340435" w:rsidP="00340435">
            <w:pPr>
              <w:jc w:val="center"/>
              <w:rPr>
                <w:rFonts w:ascii="Arial" w:hAnsi="Arial" w:cs="Arial"/>
                <w:sz w:val="24"/>
                <w:szCs w:val="24"/>
              </w:rPr>
            </w:pPr>
          </w:p>
        </w:tc>
        <w:tc>
          <w:tcPr>
            <w:tcW w:w="720"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340435" w:rsidRPr="00F4121C" w:rsidRDefault="00340435" w:rsidP="00340435">
            <w:pPr>
              <w:jc w:val="center"/>
              <w:rPr>
                <w:rFonts w:ascii="Arial" w:hAnsi="Arial" w:cs="Arial"/>
                <w:sz w:val="24"/>
                <w:szCs w:val="24"/>
              </w:rPr>
            </w:pPr>
            <w:r w:rsidRPr="00F4121C">
              <w:rPr>
                <w:rFonts w:ascii="Arial" w:hAnsi="Arial" w:cs="Arial"/>
                <w:sz w:val="24"/>
                <w:szCs w:val="24"/>
              </w:rPr>
              <w:t>4</w:t>
            </w: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r>
      <w:tr w:rsidR="00340435" w:rsidTr="00340435">
        <w:trPr>
          <w:trHeight w:val="432"/>
        </w:trPr>
        <w:tc>
          <w:tcPr>
            <w:tcW w:w="637" w:type="dxa"/>
            <w:vAlign w:val="center"/>
          </w:tcPr>
          <w:p w:rsidR="00340435" w:rsidRPr="00FD6922" w:rsidRDefault="00340435" w:rsidP="00340435">
            <w:pPr>
              <w:jc w:val="center"/>
              <w:rPr>
                <w:rFonts w:ascii="Arial" w:hAnsi="Arial" w:cs="Arial"/>
                <w:sz w:val="24"/>
                <w:szCs w:val="24"/>
              </w:rPr>
            </w:pPr>
            <w:r w:rsidRPr="00FD6922">
              <w:rPr>
                <w:rFonts w:ascii="Arial" w:hAnsi="Arial" w:cs="Arial"/>
                <w:sz w:val="24"/>
                <w:szCs w:val="24"/>
              </w:rPr>
              <w:t>45</w:t>
            </w:r>
          </w:p>
        </w:tc>
        <w:tc>
          <w:tcPr>
            <w:tcW w:w="3791" w:type="dxa"/>
            <w:vAlign w:val="center"/>
          </w:tcPr>
          <w:p w:rsidR="00340435" w:rsidRPr="00FD6922" w:rsidRDefault="00340435" w:rsidP="00340435">
            <w:pPr>
              <w:rPr>
                <w:rFonts w:ascii="Arial" w:hAnsi="Arial" w:cs="Arial"/>
                <w:sz w:val="24"/>
                <w:szCs w:val="24"/>
              </w:rPr>
            </w:pPr>
            <w:r w:rsidRPr="00FD6922">
              <w:rPr>
                <w:rFonts w:ascii="Arial" w:hAnsi="Arial" w:cs="Arial"/>
                <w:sz w:val="24"/>
                <w:szCs w:val="24"/>
              </w:rPr>
              <w:t>ЧАУРА</w:t>
            </w:r>
          </w:p>
        </w:tc>
        <w:tc>
          <w:tcPr>
            <w:tcW w:w="1800" w:type="dxa"/>
            <w:vAlign w:val="center"/>
          </w:tcPr>
          <w:p w:rsidR="00340435" w:rsidRDefault="00340435" w:rsidP="00340435">
            <w:pPr>
              <w:jc w:val="center"/>
              <w:rPr>
                <w:rFonts w:ascii="Arial" w:hAnsi="Arial" w:cs="Arial"/>
                <w:bCs/>
                <w:iCs/>
                <w:sz w:val="24"/>
                <w:szCs w:val="24"/>
                <w:lang w:val="sr-Cyrl-CS"/>
              </w:rPr>
            </w:pPr>
          </w:p>
        </w:tc>
        <w:tc>
          <w:tcPr>
            <w:tcW w:w="1890" w:type="dxa"/>
            <w:vAlign w:val="center"/>
          </w:tcPr>
          <w:p w:rsidR="00340435" w:rsidRPr="00FE5C98" w:rsidRDefault="00340435" w:rsidP="00340435">
            <w:pPr>
              <w:jc w:val="center"/>
              <w:rPr>
                <w:rFonts w:ascii="Arial" w:hAnsi="Arial" w:cs="Arial"/>
                <w:sz w:val="24"/>
                <w:szCs w:val="24"/>
              </w:rPr>
            </w:pPr>
          </w:p>
        </w:tc>
        <w:tc>
          <w:tcPr>
            <w:tcW w:w="720"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340435" w:rsidRPr="00F4121C" w:rsidRDefault="00340435" w:rsidP="00340435">
            <w:pPr>
              <w:jc w:val="center"/>
              <w:rPr>
                <w:rFonts w:ascii="Arial" w:hAnsi="Arial" w:cs="Arial"/>
                <w:sz w:val="24"/>
                <w:szCs w:val="24"/>
              </w:rPr>
            </w:pPr>
            <w:r w:rsidRPr="00F4121C">
              <w:rPr>
                <w:rFonts w:ascii="Arial" w:hAnsi="Arial" w:cs="Arial"/>
                <w:sz w:val="24"/>
                <w:szCs w:val="24"/>
              </w:rPr>
              <w:t>4</w:t>
            </w: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r>
      <w:tr w:rsidR="00340435" w:rsidTr="00340435">
        <w:trPr>
          <w:trHeight w:val="432"/>
        </w:trPr>
        <w:tc>
          <w:tcPr>
            <w:tcW w:w="637" w:type="dxa"/>
            <w:vAlign w:val="center"/>
          </w:tcPr>
          <w:p w:rsidR="00340435" w:rsidRPr="00FD6922" w:rsidRDefault="00340435" w:rsidP="00340435">
            <w:pPr>
              <w:jc w:val="center"/>
              <w:rPr>
                <w:rFonts w:ascii="Arial" w:hAnsi="Arial" w:cs="Arial"/>
                <w:sz w:val="24"/>
                <w:szCs w:val="24"/>
              </w:rPr>
            </w:pPr>
            <w:r w:rsidRPr="00FD6922">
              <w:rPr>
                <w:rFonts w:ascii="Arial" w:hAnsi="Arial" w:cs="Arial"/>
                <w:sz w:val="24"/>
                <w:szCs w:val="24"/>
              </w:rPr>
              <w:t>46</w:t>
            </w:r>
          </w:p>
        </w:tc>
        <w:tc>
          <w:tcPr>
            <w:tcW w:w="3791" w:type="dxa"/>
            <w:vAlign w:val="center"/>
          </w:tcPr>
          <w:p w:rsidR="00340435" w:rsidRPr="00FD6922" w:rsidRDefault="00340435" w:rsidP="00340435">
            <w:pPr>
              <w:rPr>
                <w:rFonts w:ascii="Arial" w:hAnsi="Arial" w:cs="Arial"/>
                <w:sz w:val="24"/>
                <w:szCs w:val="24"/>
              </w:rPr>
            </w:pPr>
            <w:r w:rsidRPr="00FD6922">
              <w:rPr>
                <w:rFonts w:ascii="Arial" w:hAnsi="Arial" w:cs="Arial"/>
                <w:sz w:val="24"/>
                <w:szCs w:val="24"/>
              </w:rPr>
              <w:t>ВЕНАЦ БЛАТОБРАНА</w:t>
            </w:r>
          </w:p>
        </w:tc>
        <w:tc>
          <w:tcPr>
            <w:tcW w:w="1800" w:type="dxa"/>
            <w:vAlign w:val="center"/>
          </w:tcPr>
          <w:p w:rsidR="00340435" w:rsidRDefault="00340435" w:rsidP="00340435">
            <w:pPr>
              <w:jc w:val="center"/>
              <w:rPr>
                <w:rFonts w:ascii="Arial" w:hAnsi="Arial" w:cs="Arial"/>
                <w:bCs/>
                <w:iCs/>
                <w:sz w:val="24"/>
                <w:szCs w:val="24"/>
                <w:lang w:val="sr-Cyrl-CS"/>
              </w:rPr>
            </w:pPr>
          </w:p>
        </w:tc>
        <w:tc>
          <w:tcPr>
            <w:tcW w:w="1890" w:type="dxa"/>
            <w:vAlign w:val="center"/>
          </w:tcPr>
          <w:p w:rsidR="00340435" w:rsidRPr="00FE5C98" w:rsidRDefault="00340435" w:rsidP="00340435">
            <w:pPr>
              <w:jc w:val="center"/>
              <w:rPr>
                <w:rFonts w:ascii="Arial" w:hAnsi="Arial" w:cs="Arial"/>
                <w:sz w:val="24"/>
                <w:szCs w:val="24"/>
              </w:rPr>
            </w:pPr>
          </w:p>
        </w:tc>
        <w:tc>
          <w:tcPr>
            <w:tcW w:w="720"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340435" w:rsidRPr="00F4121C" w:rsidRDefault="00340435" w:rsidP="00340435">
            <w:pPr>
              <w:jc w:val="center"/>
              <w:rPr>
                <w:rFonts w:ascii="Arial" w:hAnsi="Arial" w:cs="Arial"/>
                <w:sz w:val="24"/>
                <w:szCs w:val="24"/>
              </w:rPr>
            </w:pPr>
            <w:r w:rsidRPr="00F4121C">
              <w:rPr>
                <w:rFonts w:ascii="Arial" w:hAnsi="Arial" w:cs="Arial"/>
                <w:sz w:val="24"/>
                <w:szCs w:val="24"/>
              </w:rPr>
              <w:t>2</w:t>
            </w: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r>
      <w:tr w:rsidR="00340435" w:rsidTr="00340435">
        <w:trPr>
          <w:trHeight w:val="432"/>
        </w:trPr>
        <w:tc>
          <w:tcPr>
            <w:tcW w:w="637" w:type="dxa"/>
            <w:vAlign w:val="center"/>
          </w:tcPr>
          <w:p w:rsidR="00340435" w:rsidRPr="00FD6922" w:rsidRDefault="00340435" w:rsidP="00340435">
            <w:pPr>
              <w:jc w:val="center"/>
              <w:rPr>
                <w:rFonts w:ascii="Arial" w:hAnsi="Arial" w:cs="Arial"/>
                <w:sz w:val="24"/>
                <w:szCs w:val="24"/>
              </w:rPr>
            </w:pPr>
            <w:r w:rsidRPr="00FD6922">
              <w:rPr>
                <w:rFonts w:ascii="Arial" w:hAnsi="Arial" w:cs="Arial"/>
                <w:sz w:val="24"/>
                <w:szCs w:val="24"/>
              </w:rPr>
              <w:t>47</w:t>
            </w:r>
          </w:p>
        </w:tc>
        <w:tc>
          <w:tcPr>
            <w:tcW w:w="3791" w:type="dxa"/>
            <w:vAlign w:val="center"/>
          </w:tcPr>
          <w:p w:rsidR="00340435" w:rsidRPr="00FD6922" w:rsidRDefault="00340435" w:rsidP="00340435">
            <w:pPr>
              <w:rPr>
                <w:rFonts w:ascii="Arial" w:hAnsi="Arial" w:cs="Arial"/>
                <w:sz w:val="24"/>
                <w:szCs w:val="24"/>
              </w:rPr>
            </w:pPr>
            <w:r w:rsidRPr="00FD6922">
              <w:rPr>
                <w:rFonts w:ascii="Arial" w:hAnsi="Arial" w:cs="Arial"/>
                <w:sz w:val="24"/>
                <w:szCs w:val="24"/>
              </w:rPr>
              <w:t>САНДУЧЕ СТЕПЕНИШТА</w:t>
            </w:r>
          </w:p>
        </w:tc>
        <w:tc>
          <w:tcPr>
            <w:tcW w:w="1800" w:type="dxa"/>
            <w:vAlign w:val="center"/>
          </w:tcPr>
          <w:p w:rsidR="00340435" w:rsidRDefault="00340435" w:rsidP="00340435">
            <w:pPr>
              <w:jc w:val="center"/>
              <w:rPr>
                <w:rFonts w:ascii="Arial" w:hAnsi="Arial" w:cs="Arial"/>
                <w:bCs/>
                <w:iCs/>
                <w:sz w:val="24"/>
                <w:szCs w:val="24"/>
                <w:lang w:val="sr-Cyrl-CS"/>
              </w:rPr>
            </w:pPr>
          </w:p>
        </w:tc>
        <w:tc>
          <w:tcPr>
            <w:tcW w:w="1890" w:type="dxa"/>
            <w:vAlign w:val="center"/>
          </w:tcPr>
          <w:p w:rsidR="00340435" w:rsidRPr="00FE5C98" w:rsidRDefault="00340435" w:rsidP="00340435">
            <w:pPr>
              <w:jc w:val="center"/>
              <w:rPr>
                <w:rFonts w:ascii="Arial" w:hAnsi="Arial" w:cs="Arial"/>
                <w:sz w:val="24"/>
                <w:szCs w:val="24"/>
              </w:rPr>
            </w:pPr>
          </w:p>
        </w:tc>
        <w:tc>
          <w:tcPr>
            <w:tcW w:w="720"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340435" w:rsidRPr="00F4121C" w:rsidRDefault="00340435" w:rsidP="00340435">
            <w:pPr>
              <w:jc w:val="center"/>
              <w:rPr>
                <w:rFonts w:ascii="Arial" w:hAnsi="Arial" w:cs="Arial"/>
                <w:sz w:val="24"/>
                <w:szCs w:val="24"/>
              </w:rPr>
            </w:pPr>
            <w:r w:rsidRPr="00F4121C">
              <w:rPr>
                <w:rFonts w:ascii="Arial" w:hAnsi="Arial" w:cs="Arial"/>
                <w:sz w:val="24"/>
                <w:szCs w:val="24"/>
              </w:rPr>
              <w:t>2</w:t>
            </w: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r>
      <w:tr w:rsidR="00340435" w:rsidTr="00340435">
        <w:trPr>
          <w:trHeight w:val="432"/>
        </w:trPr>
        <w:tc>
          <w:tcPr>
            <w:tcW w:w="637" w:type="dxa"/>
            <w:vAlign w:val="center"/>
          </w:tcPr>
          <w:p w:rsidR="00340435" w:rsidRPr="00FD6922" w:rsidRDefault="00340435" w:rsidP="00340435">
            <w:pPr>
              <w:jc w:val="center"/>
              <w:rPr>
                <w:rFonts w:ascii="Arial" w:hAnsi="Arial" w:cs="Arial"/>
                <w:sz w:val="24"/>
                <w:szCs w:val="24"/>
              </w:rPr>
            </w:pPr>
            <w:r w:rsidRPr="00FD6922">
              <w:rPr>
                <w:rFonts w:ascii="Arial" w:hAnsi="Arial" w:cs="Arial"/>
                <w:sz w:val="24"/>
                <w:szCs w:val="24"/>
              </w:rPr>
              <w:t>48</w:t>
            </w:r>
          </w:p>
        </w:tc>
        <w:tc>
          <w:tcPr>
            <w:tcW w:w="3791" w:type="dxa"/>
            <w:vAlign w:val="center"/>
          </w:tcPr>
          <w:p w:rsidR="00340435" w:rsidRPr="00FD6922" w:rsidRDefault="00340435" w:rsidP="00340435">
            <w:pPr>
              <w:rPr>
                <w:rFonts w:ascii="Arial" w:hAnsi="Arial" w:cs="Arial"/>
                <w:sz w:val="24"/>
                <w:szCs w:val="24"/>
              </w:rPr>
            </w:pPr>
            <w:r w:rsidRPr="00FD6922">
              <w:rPr>
                <w:rFonts w:ascii="Arial" w:hAnsi="Arial" w:cs="Arial"/>
                <w:sz w:val="24"/>
                <w:szCs w:val="24"/>
              </w:rPr>
              <w:t>ДОЊЕ ГАЗИШТЕ</w:t>
            </w:r>
          </w:p>
        </w:tc>
        <w:tc>
          <w:tcPr>
            <w:tcW w:w="1800" w:type="dxa"/>
            <w:vAlign w:val="center"/>
          </w:tcPr>
          <w:p w:rsidR="00340435" w:rsidRDefault="00340435" w:rsidP="00340435">
            <w:pPr>
              <w:jc w:val="center"/>
              <w:rPr>
                <w:rFonts w:ascii="Arial" w:hAnsi="Arial" w:cs="Arial"/>
                <w:bCs/>
                <w:iCs/>
                <w:sz w:val="24"/>
                <w:szCs w:val="24"/>
                <w:lang w:val="sr-Cyrl-CS"/>
              </w:rPr>
            </w:pPr>
          </w:p>
        </w:tc>
        <w:tc>
          <w:tcPr>
            <w:tcW w:w="1890" w:type="dxa"/>
            <w:vAlign w:val="center"/>
          </w:tcPr>
          <w:p w:rsidR="00340435" w:rsidRPr="00FE5C98" w:rsidRDefault="00340435" w:rsidP="00340435">
            <w:pPr>
              <w:jc w:val="center"/>
              <w:rPr>
                <w:rFonts w:ascii="Arial" w:hAnsi="Arial" w:cs="Arial"/>
                <w:sz w:val="24"/>
                <w:szCs w:val="24"/>
              </w:rPr>
            </w:pPr>
          </w:p>
        </w:tc>
        <w:tc>
          <w:tcPr>
            <w:tcW w:w="720"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340435" w:rsidRPr="00F4121C" w:rsidRDefault="00340435" w:rsidP="00340435">
            <w:pPr>
              <w:jc w:val="center"/>
              <w:rPr>
                <w:rFonts w:ascii="Arial" w:hAnsi="Arial" w:cs="Arial"/>
                <w:sz w:val="24"/>
                <w:szCs w:val="24"/>
              </w:rPr>
            </w:pPr>
            <w:r w:rsidRPr="00F4121C">
              <w:rPr>
                <w:rFonts w:ascii="Arial" w:hAnsi="Arial" w:cs="Arial"/>
                <w:sz w:val="24"/>
                <w:szCs w:val="24"/>
              </w:rPr>
              <w:t>2</w:t>
            </w: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r>
      <w:tr w:rsidR="00340435" w:rsidTr="00340435">
        <w:trPr>
          <w:trHeight w:val="432"/>
        </w:trPr>
        <w:tc>
          <w:tcPr>
            <w:tcW w:w="637" w:type="dxa"/>
            <w:vAlign w:val="center"/>
          </w:tcPr>
          <w:p w:rsidR="00340435" w:rsidRPr="00FD6922" w:rsidRDefault="00340435" w:rsidP="00340435">
            <w:pPr>
              <w:jc w:val="center"/>
              <w:rPr>
                <w:rFonts w:ascii="Arial" w:hAnsi="Arial" w:cs="Arial"/>
                <w:sz w:val="24"/>
                <w:szCs w:val="24"/>
              </w:rPr>
            </w:pPr>
            <w:r w:rsidRPr="00FD6922">
              <w:rPr>
                <w:rFonts w:ascii="Arial" w:hAnsi="Arial" w:cs="Arial"/>
                <w:sz w:val="24"/>
                <w:szCs w:val="24"/>
              </w:rPr>
              <w:t>49</w:t>
            </w:r>
          </w:p>
        </w:tc>
        <w:tc>
          <w:tcPr>
            <w:tcW w:w="3791" w:type="dxa"/>
            <w:vAlign w:val="center"/>
          </w:tcPr>
          <w:p w:rsidR="00340435" w:rsidRPr="00FD6922" w:rsidRDefault="00340435" w:rsidP="00340435">
            <w:pPr>
              <w:rPr>
                <w:rFonts w:ascii="Arial" w:hAnsi="Arial" w:cs="Arial"/>
                <w:sz w:val="24"/>
                <w:szCs w:val="24"/>
              </w:rPr>
            </w:pPr>
            <w:r w:rsidRPr="00FD6922">
              <w:rPr>
                <w:rFonts w:ascii="Arial" w:hAnsi="Arial" w:cs="Arial"/>
                <w:sz w:val="24"/>
                <w:szCs w:val="24"/>
              </w:rPr>
              <w:t>НОСАЧ</w:t>
            </w:r>
          </w:p>
        </w:tc>
        <w:tc>
          <w:tcPr>
            <w:tcW w:w="1800" w:type="dxa"/>
            <w:vAlign w:val="center"/>
          </w:tcPr>
          <w:p w:rsidR="00340435" w:rsidRDefault="00340435" w:rsidP="00340435">
            <w:pPr>
              <w:jc w:val="center"/>
              <w:rPr>
                <w:rFonts w:ascii="Arial" w:hAnsi="Arial" w:cs="Arial"/>
                <w:bCs/>
                <w:iCs/>
                <w:sz w:val="24"/>
                <w:szCs w:val="24"/>
                <w:lang w:val="sr-Cyrl-CS"/>
              </w:rPr>
            </w:pPr>
          </w:p>
        </w:tc>
        <w:tc>
          <w:tcPr>
            <w:tcW w:w="1890" w:type="dxa"/>
            <w:vAlign w:val="center"/>
          </w:tcPr>
          <w:p w:rsidR="00340435" w:rsidRPr="00FE5C98" w:rsidRDefault="00340435" w:rsidP="00340435">
            <w:pPr>
              <w:jc w:val="center"/>
              <w:rPr>
                <w:rFonts w:ascii="Arial" w:hAnsi="Arial" w:cs="Arial"/>
                <w:sz w:val="24"/>
                <w:szCs w:val="24"/>
              </w:rPr>
            </w:pPr>
          </w:p>
        </w:tc>
        <w:tc>
          <w:tcPr>
            <w:tcW w:w="720"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340435" w:rsidRPr="00F4121C" w:rsidRDefault="00340435" w:rsidP="00340435">
            <w:pPr>
              <w:jc w:val="center"/>
              <w:rPr>
                <w:rFonts w:ascii="Arial" w:hAnsi="Arial" w:cs="Arial"/>
                <w:sz w:val="24"/>
                <w:szCs w:val="24"/>
              </w:rPr>
            </w:pPr>
            <w:r w:rsidRPr="00F4121C">
              <w:rPr>
                <w:rFonts w:ascii="Arial" w:hAnsi="Arial" w:cs="Arial"/>
                <w:sz w:val="24"/>
                <w:szCs w:val="24"/>
              </w:rPr>
              <w:t>3</w:t>
            </w: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r>
      <w:tr w:rsidR="00340435" w:rsidTr="00340435">
        <w:trPr>
          <w:trHeight w:val="432"/>
        </w:trPr>
        <w:tc>
          <w:tcPr>
            <w:tcW w:w="637" w:type="dxa"/>
            <w:vAlign w:val="center"/>
          </w:tcPr>
          <w:p w:rsidR="00340435" w:rsidRPr="00FD6922" w:rsidRDefault="00340435" w:rsidP="00340435">
            <w:pPr>
              <w:jc w:val="center"/>
              <w:rPr>
                <w:rFonts w:ascii="Arial" w:hAnsi="Arial" w:cs="Arial"/>
                <w:sz w:val="24"/>
                <w:szCs w:val="24"/>
              </w:rPr>
            </w:pPr>
            <w:r w:rsidRPr="00FD6922">
              <w:rPr>
                <w:rFonts w:ascii="Arial" w:hAnsi="Arial" w:cs="Arial"/>
                <w:sz w:val="24"/>
                <w:szCs w:val="24"/>
              </w:rPr>
              <w:lastRenderedPageBreak/>
              <w:t>50</w:t>
            </w:r>
          </w:p>
        </w:tc>
        <w:tc>
          <w:tcPr>
            <w:tcW w:w="3791" w:type="dxa"/>
            <w:vAlign w:val="center"/>
          </w:tcPr>
          <w:p w:rsidR="00340435" w:rsidRPr="00FD6922" w:rsidRDefault="00340435" w:rsidP="00340435">
            <w:pPr>
              <w:rPr>
                <w:rFonts w:ascii="Arial" w:hAnsi="Arial" w:cs="Arial"/>
                <w:sz w:val="24"/>
                <w:szCs w:val="24"/>
              </w:rPr>
            </w:pPr>
            <w:r w:rsidRPr="00FD6922">
              <w:rPr>
                <w:rFonts w:ascii="Arial" w:hAnsi="Arial" w:cs="Arial"/>
                <w:sz w:val="24"/>
                <w:szCs w:val="24"/>
              </w:rPr>
              <w:t>НОСАЧ</w:t>
            </w:r>
          </w:p>
        </w:tc>
        <w:tc>
          <w:tcPr>
            <w:tcW w:w="1800" w:type="dxa"/>
            <w:vAlign w:val="center"/>
          </w:tcPr>
          <w:p w:rsidR="00340435" w:rsidRDefault="00340435" w:rsidP="00340435">
            <w:pPr>
              <w:jc w:val="center"/>
              <w:rPr>
                <w:rFonts w:ascii="Arial" w:hAnsi="Arial" w:cs="Arial"/>
                <w:bCs/>
                <w:iCs/>
                <w:sz w:val="24"/>
                <w:szCs w:val="24"/>
                <w:lang w:val="sr-Cyrl-CS"/>
              </w:rPr>
            </w:pPr>
          </w:p>
        </w:tc>
        <w:tc>
          <w:tcPr>
            <w:tcW w:w="1890" w:type="dxa"/>
            <w:vAlign w:val="center"/>
          </w:tcPr>
          <w:p w:rsidR="00340435" w:rsidRPr="00FE5C98" w:rsidRDefault="00340435" w:rsidP="00340435">
            <w:pPr>
              <w:jc w:val="center"/>
              <w:rPr>
                <w:rFonts w:ascii="Arial" w:hAnsi="Arial" w:cs="Arial"/>
                <w:sz w:val="24"/>
                <w:szCs w:val="24"/>
              </w:rPr>
            </w:pPr>
          </w:p>
        </w:tc>
        <w:tc>
          <w:tcPr>
            <w:tcW w:w="720"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340435" w:rsidRPr="00F4121C" w:rsidRDefault="00340435" w:rsidP="00340435">
            <w:pPr>
              <w:jc w:val="center"/>
              <w:rPr>
                <w:rFonts w:ascii="Arial" w:hAnsi="Arial" w:cs="Arial"/>
                <w:sz w:val="24"/>
                <w:szCs w:val="24"/>
              </w:rPr>
            </w:pPr>
            <w:r w:rsidRPr="00F4121C">
              <w:rPr>
                <w:rFonts w:ascii="Arial" w:hAnsi="Arial" w:cs="Arial"/>
                <w:sz w:val="24"/>
                <w:szCs w:val="24"/>
              </w:rPr>
              <w:t>4</w:t>
            </w: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r>
      <w:tr w:rsidR="00340435" w:rsidTr="00340435">
        <w:trPr>
          <w:trHeight w:val="432"/>
        </w:trPr>
        <w:tc>
          <w:tcPr>
            <w:tcW w:w="637" w:type="dxa"/>
            <w:vAlign w:val="center"/>
          </w:tcPr>
          <w:p w:rsidR="00340435" w:rsidRPr="00FD6922" w:rsidRDefault="00340435" w:rsidP="00340435">
            <w:pPr>
              <w:jc w:val="center"/>
              <w:rPr>
                <w:rFonts w:ascii="Arial" w:hAnsi="Arial" w:cs="Arial"/>
                <w:sz w:val="24"/>
                <w:szCs w:val="24"/>
              </w:rPr>
            </w:pPr>
            <w:r w:rsidRPr="00FD6922">
              <w:rPr>
                <w:rFonts w:ascii="Arial" w:hAnsi="Arial" w:cs="Arial"/>
                <w:sz w:val="24"/>
                <w:szCs w:val="24"/>
              </w:rPr>
              <w:t>51</w:t>
            </w:r>
          </w:p>
        </w:tc>
        <w:tc>
          <w:tcPr>
            <w:tcW w:w="3791" w:type="dxa"/>
            <w:vAlign w:val="center"/>
          </w:tcPr>
          <w:p w:rsidR="00340435" w:rsidRPr="00FD6922" w:rsidRDefault="00340435" w:rsidP="00340435">
            <w:pPr>
              <w:rPr>
                <w:rFonts w:ascii="Arial" w:hAnsi="Arial" w:cs="Arial"/>
                <w:sz w:val="24"/>
                <w:szCs w:val="24"/>
              </w:rPr>
            </w:pPr>
            <w:r w:rsidRPr="00FD6922">
              <w:rPr>
                <w:rFonts w:ascii="Arial" w:hAnsi="Arial" w:cs="Arial"/>
                <w:sz w:val="24"/>
                <w:szCs w:val="24"/>
              </w:rPr>
              <w:t>РУКАВАЦ</w:t>
            </w:r>
          </w:p>
        </w:tc>
        <w:tc>
          <w:tcPr>
            <w:tcW w:w="1800" w:type="dxa"/>
            <w:vAlign w:val="center"/>
          </w:tcPr>
          <w:p w:rsidR="00340435" w:rsidRDefault="00340435" w:rsidP="00340435">
            <w:pPr>
              <w:jc w:val="center"/>
              <w:rPr>
                <w:rFonts w:ascii="Arial" w:hAnsi="Arial" w:cs="Arial"/>
                <w:bCs/>
                <w:iCs/>
                <w:sz w:val="24"/>
                <w:szCs w:val="24"/>
                <w:lang w:val="sr-Cyrl-CS"/>
              </w:rPr>
            </w:pPr>
          </w:p>
        </w:tc>
        <w:tc>
          <w:tcPr>
            <w:tcW w:w="1890" w:type="dxa"/>
            <w:vAlign w:val="center"/>
          </w:tcPr>
          <w:p w:rsidR="00340435" w:rsidRPr="00FE5C98" w:rsidRDefault="00340435" w:rsidP="00340435">
            <w:pPr>
              <w:jc w:val="center"/>
              <w:rPr>
                <w:rFonts w:ascii="Arial" w:hAnsi="Arial" w:cs="Arial"/>
                <w:sz w:val="24"/>
                <w:szCs w:val="24"/>
              </w:rPr>
            </w:pPr>
          </w:p>
        </w:tc>
        <w:tc>
          <w:tcPr>
            <w:tcW w:w="720"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340435" w:rsidRPr="00F4121C" w:rsidRDefault="00340435" w:rsidP="00340435">
            <w:pPr>
              <w:jc w:val="center"/>
              <w:rPr>
                <w:rFonts w:ascii="Arial" w:hAnsi="Arial" w:cs="Arial"/>
                <w:sz w:val="24"/>
                <w:szCs w:val="24"/>
              </w:rPr>
            </w:pPr>
            <w:r w:rsidRPr="00F4121C">
              <w:rPr>
                <w:rFonts w:ascii="Arial" w:hAnsi="Arial" w:cs="Arial"/>
                <w:sz w:val="24"/>
                <w:szCs w:val="24"/>
              </w:rPr>
              <w:t>4</w:t>
            </w: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r>
      <w:tr w:rsidR="00340435" w:rsidTr="00340435">
        <w:trPr>
          <w:trHeight w:val="432"/>
        </w:trPr>
        <w:tc>
          <w:tcPr>
            <w:tcW w:w="637" w:type="dxa"/>
            <w:vAlign w:val="center"/>
          </w:tcPr>
          <w:p w:rsidR="00340435" w:rsidRPr="00FD6922" w:rsidRDefault="00340435" w:rsidP="00340435">
            <w:pPr>
              <w:jc w:val="center"/>
              <w:rPr>
                <w:rFonts w:ascii="Arial" w:hAnsi="Arial" w:cs="Arial"/>
                <w:sz w:val="24"/>
                <w:szCs w:val="24"/>
              </w:rPr>
            </w:pPr>
            <w:r w:rsidRPr="00FD6922">
              <w:rPr>
                <w:rFonts w:ascii="Arial" w:hAnsi="Arial" w:cs="Arial"/>
                <w:sz w:val="24"/>
                <w:szCs w:val="24"/>
              </w:rPr>
              <w:t>52</w:t>
            </w:r>
          </w:p>
        </w:tc>
        <w:tc>
          <w:tcPr>
            <w:tcW w:w="3791" w:type="dxa"/>
            <w:vAlign w:val="center"/>
          </w:tcPr>
          <w:p w:rsidR="00340435" w:rsidRPr="00FD6922" w:rsidRDefault="00340435" w:rsidP="00340435">
            <w:pPr>
              <w:rPr>
                <w:rFonts w:ascii="Arial" w:hAnsi="Arial" w:cs="Arial"/>
                <w:sz w:val="24"/>
                <w:szCs w:val="24"/>
              </w:rPr>
            </w:pPr>
            <w:r w:rsidRPr="00FD6922">
              <w:rPr>
                <w:rFonts w:ascii="Arial" w:hAnsi="Arial" w:cs="Arial"/>
                <w:sz w:val="24"/>
                <w:szCs w:val="24"/>
              </w:rPr>
              <w:t>РУКАВАЦ</w:t>
            </w:r>
          </w:p>
        </w:tc>
        <w:tc>
          <w:tcPr>
            <w:tcW w:w="1800" w:type="dxa"/>
            <w:vAlign w:val="center"/>
          </w:tcPr>
          <w:p w:rsidR="00340435" w:rsidRDefault="00340435" w:rsidP="00340435">
            <w:pPr>
              <w:jc w:val="center"/>
              <w:rPr>
                <w:rFonts w:ascii="Arial" w:hAnsi="Arial" w:cs="Arial"/>
                <w:bCs/>
                <w:iCs/>
                <w:sz w:val="24"/>
                <w:szCs w:val="24"/>
                <w:lang w:val="sr-Cyrl-CS"/>
              </w:rPr>
            </w:pPr>
          </w:p>
        </w:tc>
        <w:tc>
          <w:tcPr>
            <w:tcW w:w="1890" w:type="dxa"/>
            <w:vAlign w:val="center"/>
          </w:tcPr>
          <w:p w:rsidR="00340435" w:rsidRPr="00FE5C98" w:rsidRDefault="00340435" w:rsidP="00340435">
            <w:pPr>
              <w:jc w:val="center"/>
              <w:rPr>
                <w:rFonts w:ascii="Arial" w:hAnsi="Arial" w:cs="Arial"/>
                <w:sz w:val="24"/>
                <w:szCs w:val="24"/>
              </w:rPr>
            </w:pPr>
          </w:p>
        </w:tc>
        <w:tc>
          <w:tcPr>
            <w:tcW w:w="720"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340435" w:rsidRPr="00F4121C" w:rsidRDefault="00340435" w:rsidP="00340435">
            <w:pPr>
              <w:jc w:val="center"/>
              <w:rPr>
                <w:rFonts w:ascii="Arial" w:hAnsi="Arial" w:cs="Arial"/>
                <w:sz w:val="24"/>
                <w:szCs w:val="24"/>
              </w:rPr>
            </w:pPr>
            <w:r w:rsidRPr="00F4121C">
              <w:rPr>
                <w:rFonts w:ascii="Arial" w:hAnsi="Arial" w:cs="Arial"/>
                <w:sz w:val="24"/>
                <w:szCs w:val="24"/>
              </w:rPr>
              <w:t>4</w:t>
            </w: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r>
      <w:tr w:rsidR="00340435" w:rsidTr="00340435">
        <w:trPr>
          <w:trHeight w:val="432"/>
        </w:trPr>
        <w:tc>
          <w:tcPr>
            <w:tcW w:w="637" w:type="dxa"/>
            <w:vAlign w:val="center"/>
          </w:tcPr>
          <w:p w:rsidR="00340435" w:rsidRPr="00FD6922" w:rsidRDefault="00340435" w:rsidP="00340435">
            <w:pPr>
              <w:jc w:val="center"/>
              <w:rPr>
                <w:rFonts w:ascii="Arial" w:hAnsi="Arial" w:cs="Arial"/>
                <w:sz w:val="24"/>
                <w:szCs w:val="24"/>
              </w:rPr>
            </w:pPr>
            <w:r w:rsidRPr="00FD6922">
              <w:rPr>
                <w:rFonts w:ascii="Arial" w:hAnsi="Arial" w:cs="Arial"/>
                <w:sz w:val="24"/>
                <w:szCs w:val="24"/>
              </w:rPr>
              <w:t>53</w:t>
            </w:r>
          </w:p>
        </w:tc>
        <w:tc>
          <w:tcPr>
            <w:tcW w:w="3791" w:type="dxa"/>
            <w:vAlign w:val="center"/>
          </w:tcPr>
          <w:p w:rsidR="00340435" w:rsidRPr="00FD6922" w:rsidRDefault="00340435" w:rsidP="00340435">
            <w:pPr>
              <w:rPr>
                <w:rFonts w:ascii="Arial" w:hAnsi="Arial" w:cs="Arial"/>
                <w:sz w:val="24"/>
                <w:szCs w:val="24"/>
              </w:rPr>
            </w:pPr>
            <w:r w:rsidRPr="00FD6922">
              <w:rPr>
                <w:rFonts w:ascii="Arial" w:hAnsi="Arial" w:cs="Arial"/>
                <w:sz w:val="24"/>
                <w:szCs w:val="24"/>
              </w:rPr>
              <w:t>КУЋИЦА ДИФЕРЕНЦИЈАЛА</w:t>
            </w:r>
          </w:p>
        </w:tc>
        <w:tc>
          <w:tcPr>
            <w:tcW w:w="1800" w:type="dxa"/>
            <w:vAlign w:val="center"/>
          </w:tcPr>
          <w:p w:rsidR="00340435" w:rsidRDefault="00340435" w:rsidP="00340435">
            <w:pPr>
              <w:jc w:val="center"/>
              <w:rPr>
                <w:rFonts w:ascii="Arial" w:hAnsi="Arial" w:cs="Arial"/>
                <w:bCs/>
                <w:iCs/>
                <w:sz w:val="24"/>
                <w:szCs w:val="24"/>
                <w:lang w:val="sr-Cyrl-CS"/>
              </w:rPr>
            </w:pPr>
          </w:p>
        </w:tc>
        <w:tc>
          <w:tcPr>
            <w:tcW w:w="1890" w:type="dxa"/>
            <w:vAlign w:val="center"/>
          </w:tcPr>
          <w:p w:rsidR="00340435" w:rsidRPr="00FE5C98" w:rsidRDefault="00340435" w:rsidP="00340435">
            <w:pPr>
              <w:jc w:val="center"/>
              <w:rPr>
                <w:rFonts w:ascii="Arial" w:hAnsi="Arial" w:cs="Arial"/>
                <w:sz w:val="24"/>
                <w:szCs w:val="24"/>
              </w:rPr>
            </w:pPr>
          </w:p>
        </w:tc>
        <w:tc>
          <w:tcPr>
            <w:tcW w:w="720"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340435" w:rsidRPr="00F4121C" w:rsidRDefault="00340435" w:rsidP="00340435">
            <w:pPr>
              <w:jc w:val="center"/>
              <w:rPr>
                <w:rFonts w:ascii="Arial" w:hAnsi="Arial" w:cs="Arial"/>
                <w:sz w:val="24"/>
                <w:szCs w:val="24"/>
              </w:rPr>
            </w:pPr>
            <w:r w:rsidRPr="00F4121C">
              <w:rPr>
                <w:rFonts w:ascii="Arial" w:hAnsi="Arial" w:cs="Arial"/>
                <w:sz w:val="24"/>
                <w:szCs w:val="24"/>
              </w:rPr>
              <w:t>4</w:t>
            </w: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r>
      <w:tr w:rsidR="00340435" w:rsidTr="00340435">
        <w:trPr>
          <w:trHeight w:val="432"/>
        </w:trPr>
        <w:tc>
          <w:tcPr>
            <w:tcW w:w="637" w:type="dxa"/>
            <w:vAlign w:val="center"/>
          </w:tcPr>
          <w:p w:rsidR="00340435" w:rsidRPr="00FD6922" w:rsidRDefault="00340435" w:rsidP="00340435">
            <w:pPr>
              <w:jc w:val="center"/>
              <w:rPr>
                <w:rFonts w:ascii="Arial" w:hAnsi="Arial" w:cs="Arial"/>
                <w:sz w:val="24"/>
                <w:szCs w:val="24"/>
              </w:rPr>
            </w:pPr>
            <w:r w:rsidRPr="00FD6922">
              <w:rPr>
                <w:rFonts w:ascii="Arial" w:hAnsi="Arial" w:cs="Arial"/>
                <w:sz w:val="24"/>
                <w:szCs w:val="24"/>
              </w:rPr>
              <w:t>54</w:t>
            </w:r>
          </w:p>
        </w:tc>
        <w:tc>
          <w:tcPr>
            <w:tcW w:w="3791" w:type="dxa"/>
            <w:vAlign w:val="center"/>
          </w:tcPr>
          <w:p w:rsidR="00340435" w:rsidRPr="00FD6922" w:rsidRDefault="00340435" w:rsidP="00340435">
            <w:pPr>
              <w:rPr>
                <w:rFonts w:ascii="Arial" w:hAnsi="Arial" w:cs="Arial"/>
                <w:sz w:val="24"/>
                <w:szCs w:val="24"/>
              </w:rPr>
            </w:pPr>
            <w:r w:rsidRPr="00FD6922">
              <w:rPr>
                <w:rFonts w:ascii="Arial" w:hAnsi="Arial" w:cs="Arial"/>
                <w:sz w:val="24"/>
                <w:szCs w:val="24"/>
              </w:rPr>
              <w:t>ПОКЛОПАЦ КУЋИЦЕ</w:t>
            </w:r>
          </w:p>
        </w:tc>
        <w:tc>
          <w:tcPr>
            <w:tcW w:w="1800" w:type="dxa"/>
            <w:vAlign w:val="center"/>
          </w:tcPr>
          <w:p w:rsidR="00340435" w:rsidRDefault="00340435" w:rsidP="00340435">
            <w:pPr>
              <w:jc w:val="center"/>
              <w:rPr>
                <w:rFonts w:ascii="Arial" w:hAnsi="Arial" w:cs="Arial"/>
                <w:bCs/>
                <w:iCs/>
                <w:sz w:val="24"/>
                <w:szCs w:val="24"/>
                <w:lang w:val="sr-Cyrl-CS"/>
              </w:rPr>
            </w:pPr>
          </w:p>
        </w:tc>
        <w:tc>
          <w:tcPr>
            <w:tcW w:w="1890" w:type="dxa"/>
            <w:vAlign w:val="center"/>
          </w:tcPr>
          <w:p w:rsidR="00340435" w:rsidRPr="00FE5C98" w:rsidRDefault="00340435" w:rsidP="00340435">
            <w:pPr>
              <w:jc w:val="center"/>
              <w:rPr>
                <w:rFonts w:ascii="Arial" w:hAnsi="Arial" w:cs="Arial"/>
                <w:sz w:val="24"/>
                <w:szCs w:val="24"/>
              </w:rPr>
            </w:pPr>
          </w:p>
        </w:tc>
        <w:tc>
          <w:tcPr>
            <w:tcW w:w="720"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340435" w:rsidRPr="00F4121C" w:rsidRDefault="00340435" w:rsidP="00340435">
            <w:pPr>
              <w:jc w:val="center"/>
              <w:rPr>
                <w:rFonts w:ascii="Arial" w:hAnsi="Arial" w:cs="Arial"/>
                <w:sz w:val="24"/>
                <w:szCs w:val="24"/>
              </w:rPr>
            </w:pPr>
            <w:r w:rsidRPr="00F4121C">
              <w:rPr>
                <w:rFonts w:ascii="Arial" w:hAnsi="Arial" w:cs="Arial"/>
                <w:sz w:val="24"/>
                <w:szCs w:val="24"/>
              </w:rPr>
              <w:t>4</w:t>
            </w: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r>
      <w:tr w:rsidR="00340435" w:rsidTr="00340435">
        <w:trPr>
          <w:trHeight w:val="432"/>
        </w:trPr>
        <w:tc>
          <w:tcPr>
            <w:tcW w:w="637" w:type="dxa"/>
            <w:vAlign w:val="center"/>
          </w:tcPr>
          <w:p w:rsidR="00340435" w:rsidRPr="00FD6922" w:rsidRDefault="00340435" w:rsidP="00340435">
            <w:pPr>
              <w:jc w:val="center"/>
              <w:rPr>
                <w:rFonts w:ascii="Arial" w:hAnsi="Arial" w:cs="Arial"/>
                <w:sz w:val="24"/>
                <w:szCs w:val="24"/>
              </w:rPr>
            </w:pPr>
            <w:r w:rsidRPr="00FD6922">
              <w:rPr>
                <w:rFonts w:ascii="Arial" w:hAnsi="Arial" w:cs="Arial"/>
                <w:sz w:val="24"/>
                <w:szCs w:val="24"/>
              </w:rPr>
              <w:t>55</w:t>
            </w:r>
          </w:p>
        </w:tc>
        <w:tc>
          <w:tcPr>
            <w:tcW w:w="3791" w:type="dxa"/>
            <w:vAlign w:val="center"/>
          </w:tcPr>
          <w:p w:rsidR="00340435" w:rsidRPr="00FD6922" w:rsidRDefault="00340435" w:rsidP="00340435">
            <w:pPr>
              <w:rPr>
                <w:rFonts w:ascii="Arial" w:hAnsi="Arial" w:cs="Arial"/>
                <w:sz w:val="24"/>
                <w:szCs w:val="24"/>
              </w:rPr>
            </w:pPr>
            <w:r w:rsidRPr="00FD6922">
              <w:rPr>
                <w:rFonts w:ascii="Arial" w:hAnsi="Arial" w:cs="Arial"/>
                <w:sz w:val="24"/>
                <w:szCs w:val="24"/>
              </w:rPr>
              <w:t>ПОЛУОСОВИНСКИ ЗУПЧАНИК</w:t>
            </w:r>
          </w:p>
        </w:tc>
        <w:tc>
          <w:tcPr>
            <w:tcW w:w="1800" w:type="dxa"/>
            <w:vAlign w:val="center"/>
          </w:tcPr>
          <w:p w:rsidR="00340435" w:rsidRDefault="00340435" w:rsidP="00340435">
            <w:pPr>
              <w:jc w:val="center"/>
              <w:rPr>
                <w:rFonts w:ascii="Arial" w:hAnsi="Arial" w:cs="Arial"/>
                <w:bCs/>
                <w:iCs/>
                <w:sz w:val="24"/>
                <w:szCs w:val="24"/>
                <w:lang w:val="sr-Cyrl-CS"/>
              </w:rPr>
            </w:pPr>
          </w:p>
        </w:tc>
        <w:tc>
          <w:tcPr>
            <w:tcW w:w="1890" w:type="dxa"/>
            <w:vAlign w:val="center"/>
          </w:tcPr>
          <w:p w:rsidR="00340435" w:rsidRPr="00FE5C98" w:rsidRDefault="00340435" w:rsidP="00340435">
            <w:pPr>
              <w:jc w:val="center"/>
              <w:rPr>
                <w:rFonts w:ascii="Arial" w:hAnsi="Arial" w:cs="Arial"/>
                <w:sz w:val="24"/>
                <w:szCs w:val="24"/>
              </w:rPr>
            </w:pPr>
          </w:p>
        </w:tc>
        <w:tc>
          <w:tcPr>
            <w:tcW w:w="720"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340435" w:rsidRPr="00F4121C" w:rsidRDefault="00340435" w:rsidP="00340435">
            <w:pPr>
              <w:jc w:val="center"/>
              <w:rPr>
                <w:rFonts w:ascii="Arial" w:hAnsi="Arial" w:cs="Arial"/>
                <w:sz w:val="24"/>
                <w:szCs w:val="24"/>
              </w:rPr>
            </w:pPr>
            <w:r w:rsidRPr="00F4121C">
              <w:rPr>
                <w:rFonts w:ascii="Arial" w:hAnsi="Arial" w:cs="Arial"/>
                <w:sz w:val="24"/>
                <w:szCs w:val="24"/>
              </w:rPr>
              <w:t>2</w:t>
            </w: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r>
      <w:tr w:rsidR="00340435" w:rsidTr="00340435">
        <w:trPr>
          <w:trHeight w:val="432"/>
        </w:trPr>
        <w:tc>
          <w:tcPr>
            <w:tcW w:w="637" w:type="dxa"/>
            <w:vAlign w:val="center"/>
          </w:tcPr>
          <w:p w:rsidR="00340435" w:rsidRPr="00FD6922" w:rsidRDefault="00340435" w:rsidP="00340435">
            <w:pPr>
              <w:jc w:val="center"/>
              <w:rPr>
                <w:rFonts w:ascii="Arial" w:hAnsi="Arial" w:cs="Arial"/>
                <w:sz w:val="24"/>
                <w:szCs w:val="24"/>
              </w:rPr>
            </w:pPr>
            <w:r w:rsidRPr="00FD6922">
              <w:rPr>
                <w:rFonts w:ascii="Arial" w:hAnsi="Arial" w:cs="Arial"/>
                <w:sz w:val="24"/>
                <w:szCs w:val="24"/>
              </w:rPr>
              <w:t>56</w:t>
            </w:r>
          </w:p>
        </w:tc>
        <w:tc>
          <w:tcPr>
            <w:tcW w:w="3791" w:type="dxa"/>
            <w:vAlign w:val="center"/>
          </w:tcPr>
          <w:p w:rsidR="00340435" w:rsidRPr="00FD6922" w:rsidRDefault="00340435" w:rsidP="00340435">
            <w:pPr>
              <w:rPr>
                <w:rFonts w:ascii="Arial" w:hAnsi="Arial" w:cs="Arial"/>
                <w:sz w:val="24"/>
                <w:szCs w:val="24"/>
              </w:rPr>
            </w:pPr>
            <w:r w:rsidRPr="00FD6922">
              <w:rPr>
                <w:rFonts w:ascii="Arial" w:hAnsi="Arial" w:cs="Arial"/>
                <w:sz w:val="24"/>
                <w:szCs w:val="24"/>
              </w:rPr>
              <w:t>ЗУПЧАНИК ТРКАЧ</w:t>
            </w:r>
          </w:p>
        </w:tc>
        <w:tc>
          <w:tcPr>
            <w:tcW w:w="1800" w:type="dxa"/>
            <w:vAlign w:val="center"/>
          </w:tcPr>
          <w:p w:rsidR="00340435" w:rsidRDefault="00340435" w:rsidP="00340435">
            <w:pPr>
              <w:jc w:val="center"/>
              <w:rPr>
                <w:rFonts w:ascii="Arial" w:hAnsi="Arial" w:cs="Arial"/>
                <w:bCs/>
                <w:iCs/>
                <w:sz w:val="24"/>
                <w:szCs w:val="24"/>
                <w:lang w:val="sr-Cyrl-CS"/>
              </w:rPr>
            </w:pPr>
          </w:p>
        </w:tc>
        <w:tc>
          <w:tcPr>
            <w:tcW w:w="1890" w:type="dxa"/>
            <w:vAlign w:val="center"/>
          </w:tcPr>
          <w:p w:rsidR="00340435" w:rsidRPr="00FE5C98" w:rsidRDefault="00340435" w:rsidP="00340435">
            <w:pPr>
              <w:jc w:val="center"/>
              <w:rPr>
                <w:rFonts w:ascii="Arial" w:hAnsi="Arial" w:cs="Arial"/>
                <w:sz w:val="24"/>
                <w:szCs w:val="24"/>
              </w:rPr>
            </w:pPr>
          </w:p>
        </w:tc>
        <w:tc>
          <w:tcPr>
            <w:tcW w:w="720"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340435" w:rsidRPr="00F4121C" w:rsidRDefault="00340435" w:rsidP="00340435">
            <w:pPr>
              <w:jc w:val="center"/>
              <w:rPr>
                <w:rFonts w:ascii="Arial" w:hAnsi="Arial" w:cs="Arial"/>
                <w:sz w:val="24"/>
                <w:szCs w:val="24"/>
              </w:rPr>
            </w:pPr>
            <w:r w:rsidRPr="00F4121C">
              <w:rPr>
                <w:rFonts w:ascii="Arial" w:hAnsi="Arial" w:cs="Arial"/>
                <w:sz w:val="24"/>
                <w:szCs w:val="24"/>
              </w:rPr>
              <w:t>4</w:t>
            </w: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r>
      <w:tr w:rsidR="00340435" w:rsidTr="00340435">
        <w:trPr>
          <w:trHeight w:val="432"/>
        </w:trPr>
        <w:tc>
          <w:tcPr>
            <w:tcW w:w="637" w:type="dxa"/>
            <w:vAlign w:val="center"/>
          </w:tcPr>
          <w:p w:rsidR="00340435" w:rsidRPr="00FD6922" w:rsidRDefault="00340435" w:rsidP="00340435">
            <w:pPr>
              <w:jc w:val="center"/>
              <w:rPr>
                <w:rFonts w:ascii="Arial" w:hAnsi="Arial" w:cs="Arial"/>
                <w:sz w:val="24"/>
                <w:szCs w:val="24"/>
              </w:rPr>
            </w:pPr>
            <w:r w:rsidRPr="00FD6922">
              <w:rPr>
                <w:rFonts w:ascii="Arial" w:hAnsi="Arial" w:cs="Arial"/>
                <w:sz w:val="24"/>
                <w:szCs w:val="24"/>
              </w:rPr>
              <w:t>57</w:t>
            </w:r>
          </w:p>
        </w:tc>
        <w:tc>
          <w:tcPr>
            <w:tcW w:w="3791" w:type="dxa"/>
            <w:vAlign w:val="center"/>
          </w:tcPr>
          <w:p w:rsidR="00340435" w:rsidRPr="00FD6922" w:rsidRDefault="00340435" w:rsidP="00340435">
            <w:pPr>
              <w:rPr>
                <w:rFonts w:ascii="Arial" w:hAnsi="Arial" w:cs="Arial"/>
                <w:sz w:val="24"/>
                <w:szCs w:val="24"/>
              </w:rPr>
            </w:pPr>
            <w:r w:rsidRPr="00FD6922">
              <w:rPr>
                <w:rFonts w:ascii="Arial" w:hAnsi="Arial" w:cs="Arial"/>
                <w:sz w:val="24"/>
                <w:szCs w:val="24"/>
              </w:rPr>
              <w:t>KT ПАР</w:t>
            </w:r>
          </w:p>
        </w:tc>
        <w:tc>
          <w:tcPr>
            <w:tcW w:w="1800" w:type="dxa"/>
            <w:vAlign w:val="center"/>
          </w:tcPr>
          <w:p w:rsidR="00340435" w:rsidRDefault="00340435" w:rsidP="00340435">
            <w:pPr>
              <w:jc w:val="center"/>
              <w:rPr>
                <w:rFonts w:ascii="Arial" w:hAnsi="Arial" w:cs="Arial"/>
                <w:bCs/>
                <w:iCs/>
                <w:sz w:val="24"/>
                <w:szCs w:val="24"/>
                <w:lang w:val="sr-Cyrl-CS"/>
              </w:rPr>
            </w:pPr>
          </w:p>
        </w:tc>
        <w:tc>
          <w:tcPr>
            <w:tcW w:w="1890" w:type="dxa"/>
            <w:vAlign w:val="center"/>
          </w:tcPr>
          <w:p w:rsidR="00340435" w:rsidRPr="00FE5C98" w:rsidRDefault="00340435" w:rsidP="00340435">
            <w:pPr>
              <w:jc w:val="center"/>
              <w:rPr>
                <w:rFonts w:ascii="Arial" w:hAnsi="Arial" w:cs="Arial"/>
                <w:sz w:val="24"/>
                <w:szCs w:val="24"/>
              </w:rPr>
            </w:pPr>
          </w:p>
        </w:tc>
        <w:tc>
          <w:tcPr>
            <w:tcW w:w="720"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340435" w:rsidRPr="00F4121C" w:rsidRDefault="00340435" w:rsidP="00340435">
            <w:pPr>
              <w:jc w:val="center"/>
              <w:rPr>
                <w:rFonts w:ascii="Arial" w:hAnsi="Arial" w:cs="Arial"/>
                <w:sz w:val="24"/>
                <w:szCs w:val="24"/>
              </w:rPr>
            </w:pPr>
            <w:r w:rsidRPr="00F4121C">
              <w:rPr>
                <w:rFonts w:ascii="Arial" w:hAnsi="Arial" w:cs="Arial"/>
                <w:sz w:val="24"/>
                <w:szCs w:val="24"/>
              </w:rPr>
              <w:t>4</w:t>
            </w: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r>
    </w:tbl>
    <w:p w:rsidR="00340435" w:rsidRDefault="00340435" w:rsidP="00340435">
      <w:pPr>
        <w:rPr>
          <w:rFonts w:ascii="Arial" w:hAnsi="Arial" w:cs="Arial"/>
          <w:sz w:val="24"/>
          <w:szCs w:val="24"/>
        </w:rPr>
      </w:pPr>
    </w:p>
    <w:p w:rsidR="00340435" w:rsidRDefault="00340435" w:rsidP="00340435">
      <w:pPr>
        <w:rPr>
          <w:rFonts w:ascii="Arial" w:hAnsi="Arial" w:cs="Arial"/>
          <w:sz w:val="24"/>
          <w:szCs w:val="24"/>
        </w:rPr>
      </w:pPr>
    </w:p>
    <w:p w:rsidR="00340435" w:rsidRDefault="00340435" w:rsidP="00340435">
      <w:pPr>
        <w:rPr>
          <w:rFonts w:ascii="Arial" w:hAnsi="Arial" w:cs="Arial"/>
          <w:sz w:val="24"/>
          <w:szCs w:val="24"/>
        </w:rPr>
      </w:pPr>
    </w:p>
    <w:p w:rsidR="00340435" w:rsidRDefault="00340435" w:rsidP="00340435">
      <w:pPr>
        <w:rPr>
          <w:rFonts w:ascii="Arial" w:hAnsi="Arial" w:cs="Arial"/>
          <w:sz w:val="24"/>
          <w:szCs w:val="24"/>
        </w:rPr>
      </w:pPr>
    </w:p>
    <w:tbl>
      <w:tblPr>
        <w:tblStyle w:val="TableGrid"/>
        <w:tblW w:w="14418" w:type="dxa"/>
        <w:tblLook w:val="04A0"/>
      </w:tblPr>
      <w:tblGrid>
        <w:gridCol w:w="637"/>
        <w:gridCol w:w="3791"/>
        <w:gridCol w:w="1800"/>
        <w:gridCol w:w="1890"/>
        <w:gridCol w:w="720"/>
        <w:gridCol w:w="720"/>
        <w:gridCol w:w="1620"/>
        <w:gridCol w:w="1620"/>
        <w:gridCol w:w="1620"/>
      </w:tblGrid>
      <w:tr w:rsidR="00340435" w:rsidTr="00340435">
        <w:trPr>
          <w:trHeight w:val="432"/>
        </w:trPr>
        <w:tc>
          <w:tcPr>
            <w:tcW w:w="14418" w:type="dxa"/>
            <w:gridSpan w:val="9"/>
            <w:vAlign w:val="center"/>
          </w:tcPr>
          <w:p w:rsidR="00340435" w:rsidRPr="00F4121C" w:rsidRDefault="00340435" w:rsidP="00340435">
            <w:pPr>
              <w:rPr>
                <w:rFonts w:ascii="Arial" w:hAnsi="Arial" w:cs="Arial"/>
                <w:b/>
                <w:bCs/>
                <w:iCs/>
                <w:sz w:val="24"/>
                <w:szCs w:val="24"/>
              </w:rPr>
            </w:pPr>
            <w:r>
              <w:rPr>
                <w:rFonts w:ascii="Arial" w:hAnsi="Arial" w:cs="Arial"/>
                <w:b/>
                <w:bCs/>
                <w:iCs/>
                <w:sz w:val="24"/>
                <w:szCs w:val="24"/>
                <w:lang w:val="sr-Cyrl-CS"/>
              </w:rPr>
              <w:t xml:space="preserve">ОПШТЕ РОБЕ </w:t>
            </w:r>
            <w:r>
              <w:rPr>
                <w:rFonts w:ascii="Arial" w:hAnsi="Arial" w:cs="Arial"/>
                <w:b/>
                <w:bCs/>
                <w:iCs/>
                <w:sz w:val="24"/>
                <w:szCs w:val="24"/>
              </w:rPr>
              <w:t>I</w:t>
            </w:r>
          </w:p>
        </w:tc>
      </w:tr>
      <w:tr w:rsidR="00340435" w:rsidTr="00340435">
        <w:trPr>
          <w:trHeight w:val="720"/>
        </w:trPr>
        <w:tc>
          <w:tcPr>
            <w:tcW w:w="637"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РБ</w:t>
            </w:r>
          </w:p>
        </w:tc>
        <w:tc>
          <w:tcPr>
            <w:tcW w:w="3791"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Назив Дела</w:t>
            </w:r>
          </w:p>
        </w:tc>
        <w:tc>
          <w:tcPr>
            <w:tcW w:w="1800"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Произвођач</w:t>
            </w:r>
          </w:p>
        </w:tc>
        <w:tc>
          <w:tcPr>
            <w:tcW w:w="1890"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Каталошки Број</w:t>
            </w:r>
          </w:p>
        </w:tc>
        <w:tc>
          <w:tcPr>
            <w:tcW w:w="720"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ЈМ</w:t>
            </w:r>
          </w:p>
        </w:tc>
        <w:tc>
          <w:tcPr>
            <w:tcW w:w="720"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Кол.</w:t>
            </w:r>
          </w:p>
        </w:tc>
        <w:tc>
          <w:tcPr>
            <w:tcW w:w="1620"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Јед.цена без ПДВ-а</w:t>
            </w:r>
          </w:p>
        </w:tc>
        <w:tc>
          <w:tcPr>
            <w:tcW w:w="1620"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Укупна цена без ПДВ-а</w:t>
            </w:r>
          </w:p>
        </w:tc>
        <w:tc>
          <w:tcPr>
            <w:tcW w:w="1620"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Укупна цена са ПДВ-ом</w:t>
            </w:r>
          </w:p>
        </w:tc>
      </w:tr>
      <w:tr w:rsidR="00340435" w:rsidTr="00340435">
        <w:trPr>
          <w:trHeight w:val="432"/>
        </w:trPr>
        <w:tc>
          <w:tcPr>
            <w:tcW w:w="637" w:type="dxa"/>
            <w:vAlign w:val="center"/>
          </w:tcPr>
          <w:p w:rsidR="00340435" w:rsidRDefault="00340435" w:rsidP="00340435">
            <w:pPr>
              <w:jc w:val="center"/>
              <w:rPr>
                <w:rFonts w:ascii="Arial" w:hAnsi="Arial" w:cs="Arial"/>
                <w:bCs/>
                <w:iCs/>
                <w:sz w:val="24"/>
                <w:szCs w:val="24"/>
                <w:lang w:val="sr-Cyrl-CS"/>
              </w:rPr>
            </w:pPr>
          </w:p>
        </w:tc>
        <w:tc>
          <w:tcPr>
            <w:tcW w:w="3791"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(1)</w:t>
            </w:r>
          </w:p>
        </w:tc>
        <w:tc>
          <w:tcPr>
            <w:tcW w:w="1800"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(2)</w:t>
            </w:r>
          </w:p>
        </w:tc>
        <w:tc>
          <w:tcPr>
            <w:tcW w:w="1890"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(3)</w:t>
            </w:r>
          </w:p>
        </w:tc>
        <w:tc>
          <w:tcPr>
            <w:tcW w:w="720" w:type="dxa"/>
            <w:vAlign w:val="center"/>
          </w:tcPr>
          <w:p w:rsidR="00340435" w:rsidRDefault="00340435" w:rsidP="00340435">
            <w:pPr>
              <w:jc w:val="center"/>
              <w:rPr>
                <w:rFonts w:ascii="Arial" w:hAnsi="Arial" w:cs="Arial"/>
                <w:bCs/>
                <w:iCs/>
                <w:sz w:val="24"/>
                <w:szCs w:val="24"/>
                <w:lang w:val="sr-Cyrl-CS"/>
              </w:rPr>
            </w:pPr>
            <w:r w:rsidRPr="00DA0016">
              <w:rPr>
                <w:rFonts w:ascii="Arial" w:hAnsi="Arial" w:cs="Arial"/>
                <w:bCs/>
                <w:iCs/>
                <w:sz w:val="24"/>
                <w:szCs w:val="24"/>
                <w:lang w:val="sr-Cyrl-CS"/>
              </w:rPr>
              <w:t>(</w:t>
            </w:r>
            <w:r>
              <w:rPr>
                <w:rFonts w:ascii="Arial" w:hAnsi="Arial" w:cs="Arial"/>
                <w:bCs/>
                <w:iCs/>
                <w:sz w:val="24"/>
                <w:szCs w:val="24"/>
                <w:lang w:val="sr-Cyrl-CS"/>
              </w:rPr>
              <w:t>4</w:t>
            </w:r>
            <w:r w:rsidRPr="00DA0016">
              <w:rPr>
                <w:rFonts w:ascii="Arial" w:hAnsi="Arial" w:cs="Arial"/>
                <w:bCs/>
                <w:iCs/>
                <w:sz w:val="24"/>
                <w:szCs w:val="24"/>
                <w:lang w:val="sr-Cyrl-CS"/>
              </w:rPr>
              <w:t>)</w:t>
            </w:r>
          </w:p>
        </w:tc>
        <w:tc>
          <w:tcPr>
            <w:tcW w:w="720" w:type="dxa"/>
            <w:vAlign w:val="center"/>
          </w:tcPr>
          <w:p w:rsidR="00340435" w:rsidRDefault="00340435" w:rsidP="00340435">
            <w:pPr>
              <w:jc w:val="center"/>
              <w:rPr>
                <w:rFonts w:ascii="Arial" w:hAnsi="Arial" w:cs="Arial"/>
                <w:bCs/>
                <w:iCs/>
                <w:sz w:val="24"/>
                <w:szCs w:val="24"/>
                <w:lang w:val="sr-Cyrl-CS"/>
              </w:rPr>
            </w:pPr>
            <w:r w:rsidRPr="00DA0016">
              <w:rPr>
                <w:rFonts w:ascii="Arial" w:hAnsi="Arial" w:cs="Arial"/>
                <w:bCs/>
                <w:iCs/>
                <w:sz w:val="24"/>
                <w:szCs w:val="24"/>
                <w:lang w:val="sr-Cyrl-CS"/>
              </w:rPr>
              <w:t>(</w:t>
            </w:r>
            <w:r>
              <w:rPr>
                <w:rFonts w:ascii="Arial" w:hAnsi="Arial" w:cs="Arial"/>
                <w:bCs/>
                <w:iCs/>
                <w:sz w:val="24"/>
                <w:szCs w:val="24"/>
                <w:lang w:val="sr-Cyrl-CS"/>
              </w:rPr>
              <w:t>5</w:t>
            </w:r>
            <w:r w:rsidRPr="00DA0016">
              <w:rPr>
                <w:rFonts w:ascii="Arial" w:hAnsi="Arial" w:cs="Arial"/>
                <w:bCs/>
                <w:iCs/>
                <w:sz w:val="24"/>
                <w:szCs w:val="24"/>
                <w:lang w:val="sr-Cyrl-CS"/>
              </w:rPr>
              <w:t>)</w:t>
            </w:r>
          </w:p>
        </w:tc>
        <w:tc>
          <w:tcPr>
            <w:tcW w:w="1620" w:type="dxa"/>
            <w:vAlign w:val="center"/>
          </w:tcPr>
          <w:p w:rsidR="00340435" w:rsidRDefault="00340435" w:rsidP="00340435">
            <w:pPr>
              <w:jc w:val="center"/>
              <w:rPr>
                <w:rFonts w:ascii="Arial" w:hAnsi="Arial" w:cs="Arial"/>
                <w:bCs/>
                <w:iCs/>
                <w:sz w:val="24"/>
                <w:szCs w:val="24"/>
                <w:lang w:val="sr-Cyrl-CS"/>
              </w:rPr>
            </w:pPr>
            <w:r w:rsidRPr="00DA0016">
              <w:rPr>
                <w:rFonts w:ascii="Arial" w:hAnsi="Arial" w:cs="Arial"/>
                <w:bCs/>
                <w:iCs/>
                <w:sz w:val="24"/>
                <w:szCs w:val="24"/>
                <w:lang w:val="sr-Cyrl-CS"/>
              </w:rPr>
              <w:t>(</w:t>
            </w:r>
            <w:r>
              <w:rPr>
                <w:rFonts w:ascii="Arial" w:hAnsi="Arial" w:cs="Arial"/>
                <w:bCs/>
                <w:iCs/>
                <w:sz w:val="24"/>
                <w:szCs w:val="24"/>
                <w:lang w:val="sr-Cyrl-CS"/>
              </w:rPr>
              <w:t>6</w:t>
            </w:r>
            <w:r w:rsidRPr="00DA0016">
              <w:rPr>
                <w:rFonts w:ascii="Arial" w:hAnsi="Arial" w:cs="Arial"/>
                <w:bCs/>
                <w:iCs/>
                <w:sz w:val="24"/>
                <w:szCs w:val="24"/>
                <w:lang w:val="sr-Cyrl-CS"/>
              </w:rPr>
              <w:t>)</w:t>
            </w:r>
          </w:p>
        </w:tc>
        <w:tc>
          <w:tcPr>
            <w:tcW w:w="1620" w:type="dxa"/>
            <w:vAlign w:val="center"/>
          </w:tcPr>
          <w:p w:rsidR="00340435" w:rsidRDefault="00340435" w:rsidP="00340435">
            <w:pPr>
              <w:jc w:val="center"/>
              <w:rPr>
                <w:rFonts w:ascii="Arial" w:hAnsi="Arial" w:cs="Arial"/>
                <w:bCs/>
                <w:iCs/>
                <w:sz w:val="24"/>
                <w:szCs w:val="24"/>
                <w:lang w:val="sr-Cyrl-CS"/>
              </w:rPr>
            </w:pPr>
            <w:r w:rsidRPr="00DA0016">
              <w:rPr>
                <w:rFonts w:ascii="Arial" w:hAnsi="Arial" w:cs="Arial"/>
                <w:bCs/>
                <w:iCs/>
                <w:sz w:val="24"/>
                <w:szCs w:val="24"/>
                <w:lang w:val="sr-Cyrl-CS"/>
              </w:rPr>
              <w:t>(</w:t>
            </w:r>
            <w:r>
              <w:rPr>
                <w:rFonts w:ascii="Arial" w:hAnsi="Arial" w:cs="Arial"/>
                <w:bCs/>
                <w:iCs/>
                <w:sz w:val="24"/>
                <w:szCs w:val="24"/>
                <w:lang w:val="sr-Cyrl-CS"/>
              </w:rPr>
              <w:t>7</w:t>
            </w:r>
            <w:r w:rsidRPr="00DA0016">
              <w:rPr>
                <w:rFonts w:ascii="Arial" w:hAnsi="Arial" w:cs="Arial"/>
                <w:bCs/>
                <w:iCs/>
                <w:sz w:val="24"/>
                <w:szCs w:val="24"/>
                <w:lang w:val="sr-Cyrl-CS"/>
              </w:rPr>
              <w:t>)</w:t>
            </w:r>
          </w:p>
        </w:tc>
        <w:tc>
          <w:tcPr>
            <w:tcW w:w="1620" w:type="dxa"/>
            <w:vAlign w:val="center"/>
          </w:tcPr>
          <w:p w:rsidR="00340435" w:rsidRDefault="00340435" w:rsidP="00340435">
            <w:pPr>
              <w:jc w:val="center"/>
              <w:rPr>
                <w:rFonts w:ascii="Arial" w:hAnsi="Arial" w:cs="Arial"/>
                <w:bCs/>
                <w:iCs/>
                <w:sz w:val="24"/>
                <w:szCs w:val="24"/>
                <w:lang w:val="sr-Cyrl-CS"/>
              </w:rPr>
            </w:pPr>
            <w:r w:rsidRPr="00DA0016">
              <w:rPr>
                <w:rFonts w:ascii="Arial" w:hAnsi="Arial" w:cs="Arial"/>
                <w:bCs/>
                <w:iCs/>
                <w:sz w:val="24"/>
                <w:szCs w:val="24"/>
                <w:lang w:val="sr-Cyrl-CS"/>
              </w:rPr>
              <w:t>(</w:t>
            </w:r>
            <w:r>
              <w:rPr>
                <w:rFonts w:ascii="Arial" w:hAnsi="Arial" w:cs="Arial"/>
                <w:bCs/>
                <w:iCs/>
                <w:sz w:val="24"/>
                <w:szCs w:val="24"/>
                <w:lang w:val="sr-Cyrl-CS"/>
              </w:rPr>
              <w:t>8</w:t>
            </w:r>
            <w:r w:rsidRPr="00DA0016">
              <w:rPr>
                <w:rFonts w:ascii="Arial" w:hAnsi="Arial" w:cs="Arial"/>
                <w:bCs/>
                <w:iCs/>
                <w:sz w:val="24"/>
                <w:szCs w:val="24"/>
                <w:lang w:val="sr-Cyrl-CS"/>
              </w:rPr>
              <w:t>)</w:t>
            </w:r>
          </w:p>
        </w:tc>
      </w:tr>
      <w:tr w:rsidR="00340435" w:rsidTr="00340435">
        <w:trPr>
          <w:trHeight w:val="432"/>
        </w:trPr>
        <w:tc>
          <w:tcPr>
            <w:tcW w:w="637" w:type="dxa"/>
            <w:vAlign w:val="center"/>
          </w:tcPr>
          <w:p w:rsidR="00340435" w:rsidRPr="00EE656F" w:rsidRDefault="00340435" w:rsidP="00340435">
            <w:pPr>
              <w:jc w:val="center"/>
              <w:rPr>
                <w:rFonts w:ascii="Arial" w:hAnsi="Arial" w:cs="Arial"/>
                <w:sz w:val="24"/>
                <w:szCs w:val="24"/>
              </w:rPr>
            </w:pPr>
            <w:r>
              <w:rPr>
                <w:rFonts w:ascii="Arial" w:hAnsi="Arial" w:cs="Arial"/>
                <w:sz w:val="24"/>
                <w:szCs w:val="24"/>
              </w:rPr>
              <w:t>1</w:t>
            </w:r>
          </w:p>
        </w:tc>
        <w:tc>
          <w:tcPr>
            <w:tcW w:w="3791" w:type="dxa"/>
            <w:vAlign w:val="center"/>
          </w:tcPr>
          <w:p w:rsidR="00340435" w:rsidRPr="004839D2" w:rsidRDefault="00340435" w:rsidP="00340435">
            <w:pPr>
              <w:rPr>
                <w:rFonts w:ascii="Arial" w:hAnsi="Arial" w:cs="Arial"/>
                <w:sz w:val="24"/>
                <w:szCs w:val="24"/>
              </w:rPr>
            </w:pPr>
            <w:r w:rsidRPr="004839D2">
              <w:rPr>
                <w:rFonts w:ascii="Arial" w:hAnsi="Arial" w:cs="Arial"/>
                <w:sz w:val="24"/>
                <w:szCs w:val="24"/>
              </w:rPr>
              <w:t>АКУМУЛАТОР</w:t>
            </w:r>
          </w:p>
        </w:tc>
        <w:tc>
          <w:tcPr>
            <w:tcW w:w="1800" w:type="dxa"/>
            <w:vAlign w:val="center"/>
          </w:tcPr>
          <w:p w:rsidR="00340435" w:rsidRDefault="00340435" w:rsidP="00340435">
            <w:pPr>
              <w:jc w:val="center"/>
              <w:rPr>
                <w:rFonts w:ascii="Arial" w:hAnsi="Arial" w:cs="Arial"/>
                <w:bCs/>
                <w:iCs/>
                <w:sz w:val="24"/>
                <w:szCs w:val="24"/>
                <w:lang w:val="sr-Cyrl-CS"/>
              </w:rPr>
            </w:pPr>
          </w:p>
        </w:tc>
        <w:tc>
          <w:tcPr>
            <w:tcW w:w="1890" w:type="dxa"/>
            <w:vAlign w:val="center"/>
          </w:tcPr>
          <w:p w:rsidR="00340435" w:rsidRPr="00FE5C98" w:rsidRDefault="00340435" w:rsidP="00340435">
            <w:pPr>
              <w:jc w:val="center"/>
              <w:rPr>
                <w:rFonts w:ascii="Arial" w:hAnsi="Arial" w:cs="Arial"/>
                <w:sz w:val="24"/>
                <w:szCs w:val="24"/>
              </w:rPr>
            </w:pPr>
          </w:p>
        </w:tc>
        <w:tc>
          <w:tcPr>
            <w:tcW w:w="720"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340435" w:rsidRPr="00305B0F" w:rsidRDefault="00340435" w:rsidP="00340435">
            <w:pPr>
              <w:jc w:val="center"/>
              <w:rPr>
                <w:rFonts w:ascii="Arial" w:hAnsi="Arial" w:cs="Arial"/>
                <w:sz w:val="24"/>
                <w:szCs w:val="24"/>
              </w:rPr>
            </w:pPr>
            <w:r w:rsidRPr="00305B0F">
              <w:rPr>
                <w:rFonts w:ascii="Arial" w:hAnsi="Arial" w:cs="Arial"/>
                <w:sz w:val="24"/>
                <w:szCs w:val="24"/>
              </w:rPr>
              <w:t>2</w:t>
            </w: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Pr="00530493" w:rsidRDefault="00340435" w:rsidP="00340435">
            <w:pPr>
              <w:jc w:val="center"/>
              <w:rPr>
                <w:rFonts w:ascii="Arial" w:hAnsi="Arial" w:cs="Arial"/>
                <w:bCs/>
                <w:iCs/>
                <w:sz w:val="24"/>
                <w:szCs w:val="24"/>
              </w:rPr>
            </w:pPr>
          </w:p>
        </w:tc>
      </w:tr>
      <w:tr w:rsidR="00340435" w:rsidTr="00340435">
        <w:trPr>
          <w:trHeight w:val="432"/>
        </w:trPr>
        <w:tc>
          <w:tcPr>
            <w:tcW w:w="637" w:type="dxa"/>
            <w:vAlign w:val="center"/>
          </w:tcPr>
          <w:p w:rsidR="00340435" w:rsidRPr="00EE656F" w:rsidRDefault="00340435" w:rsidP="00340435">
            <w:pPr>
              <w:jc w:val="center"/>
              <w:rPr>
                <w:rFonts w:ascii="Arial" w:hAnsi="Arial" w:cs="Arial"/>
                <w:sz w:val="24"/>
                <w:szCs w:val="24"/>
              </w:rPr>
            </w:pPr>
            <w:r>
              <w:rPr>
                <w:rFonts w:ascii="Arial" w:hAnsi="Arial" w:cs="Arial"/>
                <w:sz w:val="24"/>
                <w:szCs w:val="24"/>
              </w:rPr>
              <w:t>2</w:t>
            </w:r>
          </w:p>
        </w:tc>
        <w:tc>
          <w:tcPr>
            <w:tcW w:w="3791" w:type="dxa"/>
            <w:vAlign w:val="center"/>
          </w:tcPr>
          <w:p w:rsidR="00340435" w:rsidRPr="004839D2" w:rsidRDefault="00340435" w:rsidP="00340435">
            <w:pPr>
              <w:rPr>
                <w:rFonts w:ascii="Arial" w:hAnsi="Arial" w:cs="Arial"/>
                <w:sz w:val="24"/>
                <w:szCs w:val="24"/>
              </w:rPr>
            </w:pPr>
            <w:r w:rsidRPr="004839D2">
              <w:rPr>
                <w:rFonts w:ascii="Arial" w:hAnsi="Arial" w:cs="Arial"/>
                <w:sz w:val="24"/>
                <w:szCs w:val="24"/>
              </w:rPr>
              <w:t>АКУМУЛАТОР</w:t>
            </w:r>
          </w:p>
        </w:tc>
        <w:tc>
          <w:tcPr>
            <w:tcW w:w="1800" w:type="dxa"/>
            <w:vAlign w:val="center"/>
          </w:tcPr>
          <w:p w:rsidR="00340435" w:rsidRPr="00BD6635" w:rsidRDefault="00340435" w:rsidP="00340435">
            <w:pPr>
              <w:jc w:val="center"/>
              <w:rPr>
                <w:rFonts w:ascii="Arial" w:hAnsi="Arial" w:cs="Arial"/>
                <w:bCs/>
                <w:iCs/>
                <w:sz w:val="24"/>
                <w:szCs w:val="24"/>
              </w:rPr>
            </w:pPr>
          </w:p>
        </w:tc>
        <w:tc>
          <w:tcPr>
            <w:tcW w:w="1890" w:type="dxa"/>
            <w:vAlign w:val="center"/>
          </w:tcPr>
          <w:p w:rsidR="00340435" w:rsidRPr="00FE5C98" w:rsidRDefault="00340435" w:rsidP="00340435">
            <w:pPr>
              <w:jc w:val="center"/>
              <w:rPr>
                <w:rFonts w:ascii="Arial" w:hAnsi="Arial" w:cs="Arial"/>
                <w:sz w:val="24"/>
                <w:szCs w:val="24"/>
              </w:rPr>
            </w:pPr>
          </w:p>
        </w:tc>
        <w:tc>
          <w:tcPr>
            <w:tcW w:w="720"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340435" w:rsidRPr="00305B0F" w:rsidRDefault="00340435" w:rsidP="00340435">
            <w:pPr>
              <w:jc w:val="center"/>
              <w:rPr>
                <w:rFonts w:ascii="Arial" w:hAnsi="Arial" w:cs="Arial"/>
                <w:sz w:val="24"/>
                <w:szCs w:val="24"/>
              </w:rPr>
            </w:pPr>
            <w:r w:rsidRPr="00305B0F">
              <w:rPr>
                <w:rFonts w:ascii="Arial" w:hAnsi="Arial" w:cs="Arial"/>
                <w:sz w:val="24"/>
                <w:szCs w:val="24"/>
              </w:rPr>
              <w:t>2</w:t>
            </w: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r>
      <w:tr w:rsidR="00340435" w:rsidTr="00340435">
        <w:trPr>
          <w:trHeight w:val="432"/>
        </w:trPr>
        <w:tc>
          <w:tcPr>
            <w:tcW w:w="637" w:type="dxa"/>
            <w:vAlign w:val="center"/>
          </w:tcPr>
          <w:p w:rsidR="00340435" w:rsidRPr="00EE656F" w:rsidRDefault="00340435" w:rsidP="00340435">
            <w:pPr>
              <w:jc w:val="center"/>
              <w:rPr>
                <w:rFonts w:ascii="Arial" w:hAnsi="Arial" w:cs="Arial"/>
                <w:sz w:val="24"/>
                <w:szCs w:val="24"/>
              </w:rPr>
            </w:pPr>
            <w:r>
              <w:rPr>
                <w:rFonts w:ascii="Arial" w:hAnsi="Arial" w:cs="Arial"/>
                <w:sz w:val="24"/>
                <w:szCs w:val="24"/>
              </w:rPr>
              <w:t>3</w:t>
            </w:r>
          </w:p>
        </w:tc>
        <w:tc>
          <w:tcPr>
            <w:tcW w:w="3791" w:type="dxa"/>
            <w:vAlign w:val="center"/>
          </w:tcPr>
          <w:p w:rsidR="00340435" w:rsidRPr="004839D2" w:rsidRDefault="00340435" w:rsidP="00340435">
            <w:pPr>
              <w:rPr>
                <w:rFonts w:ascii="Arial" w:hAnsi="Arial" w:cs="Arial"/>
                <w:sz w:val="24"/>
                <w:szCs w:val="24"/>
              </w:rPr>
            </w:pPr>
            <w:r w:rsidRPr="004839D2">
              <w:rPr>
                <w:rFonts w:ascii="Arial" w:hAnsi="Arial" w:cs="Arial"/>
                <w:sz w:val="24"/>
                <w:szCs w:val="24"/>
              </w:rPr>
              <w:t>ГАРНИТУРА СИЈАЛИЦА 24V</w:t>
            </w:r>
          </w:p>
        </w:tc>
        <w:tc>
          <w:tcPr>
            <w:tcW w:w="1800" w:type="dxa"/>
            <w:vAlign w:val="center"/>
          </w:tcPr>
          <w:p w:rsidR="00340435" w:rsidRDefault="00340435" w:rsidP="00340435">
            <w:pPr>
              <w:jc w:val="center"/>
              <w:rPr>
                <w:rFonts w:ascii="Arial" w:hAnsi="Arial" w:cs="Arial"/>
                <w:bCs/>
                <w:iCs/>
                <w:sz w:val="24"/>
                <w:szCs w:val="24"/>
                <w:lang w:val="sr-Cyrl-CS"/>
              </w:rPr>
            </w:pPr>
          </w:p>
        </w:tc>
        <w:tc>
          <w:tcPr>
            <w:tcW w:w="1890" w:type="dxa"/>
            <w:vAlign w:val="center"/>
          </w:tcPr>
          <w:p w:rsidR="00340435" w:rsidRPr="00FE5C98" w:rsidRDefault="00340435" w:rsidP="00340435">
            <w:pPr>
              <w:jc w:val="center"/>
              <w:rPr>
                <w:rFonts w:ascii="Arial" w:hAnsi="Arial" w:cs="Arial"/>
                <w:sz w:val="24"/>
                <w:szCs w:val="24"/>
              </w:rPr>
            </w:pPr>
          </w:p>
        </w:tc>
        <w:tc>
          <w:tcPr>
            <w:tcW w:w="720"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гар</w:t>
            </w:r>
          </w:p>
        </w:tc>
        <w:tc>
          <w:tcPr>
            <w:tcW w:w="720" w:type="dxa"/>
            <w:vAlign w:val="center"/>
          </w:tcPr>
          <w:p w:rsidR="00340435" w:rsidRPr="00305B0F" w:rsidRDefault="00340435" w:rsidP="00340435">
            <w:pPr>
              <w:jc w:val="center"/>
              <w:rPr>
                <w:rFonts w:ascii="Arial" w:hAnsi="Arial" w:cs="Arial"/>
                <w:sz w:val="24"/>
                <w:szCs w:val="24"/>
              </w:rPr>
            </w:pPr>
            <w:r w:rsidRPr="00305B0F">
              <w:rPr>
                <w:rFonts w:ascii="Arial" w:hAnsi="Arial" w:cs="Arial"/>
                <w:sz w:val="24"/>
                <w:szCs w:val="24"/>
              </w:rPr>
              <w:t>1</w:t>
            </w: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r>
      <w:tr w:rsidR="00340435" w:rsidTr="00340435">
        <w:trPr>
          <w:trHeight w:val="432"/>
        </w:trPr>
        <w:tc>
          <w:tcPr>
            <w:tcW w:w="637" w:type="dxa"/>
            <w:vAlign w:val="center"/>
          </w:tcPr>
          <w:p w:rsidR="00340435" w:rsidRPr="00EE656F" w:rsidRDefault="00340435" w:rsidP="00340435">
            <w:pPr>
              <w:jc w:val="center"/>
              <w:rPr>
                <w:rFonts w:ascii="Arial" w:hAnsi="Arial" w:cs="Arial"/>
                <w:sz w:val="24"/>
                <w:szCs w:val="24"/>
              </w:rPr>
            </w:pPr>
            <w:r>
              <w:rPr>
                <w:rFonts w:ascii="Arial" w:hAnsi="Arial" w:cs="Arial"/>
                <w:sz w:val="24"/>
                <w:szCs w:val="24"/>
              </w:rPr>
              <w:t>4</w:t>
            </w:r>
          </w:p>
        </w:tc>
        <w:tc>
          <w:tcPr>
            <w:tcW w:w="3791" w:type="dxa"/>
            <w:vAlign w:val="center"/>
          </w:tcPr>
          <w:p w:rsidR="00340435" w:rsidRPr="004839D2" w:rsidRDefault="00340435" w:rsidP="00340435">
            <w:pPr>
              <w:rPr>
                <w:rFonts w:ascii="Arial" w:hAnsi="Arial" w:cs="Arial"/>
                <w:sz w:val="24"/>
                <w:szCs w:val="24"/>
              </w:rPr>
            </w:pPr>
            <w:r w:rsidRPr="004839D2">
              <w:rPr>
                <w:rFonts w:ascii="Arial" w:hAnsi="Arial" w:cs="Arial"/>
                <w:sz w:val="24"/>
                <w:szCs w:val="24"/>
              </w:rPr>
              <w:t>ГАРНИТУРА СИЈАЛИЦА 12V</w:t>
            </w:r>
          </w:p>
        </w:tc>
        <w:tc>
          <w:tcPr>
            <w:tcW w:w="1800" w:type="dxa"/>
            <w:vAlign w:val="center"/>
          </w:tcPr>
          <w:p w:rsidR="00340435" w:rsidRDefault="00340435" w:rsidP="00340435">
            <w:pPr>
              <w:jc w:val="center"/>
              <w:rPr>
                <w:rFonts w:ascii="Arial" w:hAnsi="Arial" w:cs="Arial"/>
                <w:bCs/>
                <w:iCs/>
                <w:sz w:val="24"/>
                <w:szCs w:val="24"/>
                <w:lang w:val="sr-Cyrl-CS"/>
              </w:rPr>
            </w:pPr>
          </w:p>
        </w:tc>
        <w:tc>
          <w:tcPr>
            <w:tcW w:w="1890" w:type="dxa"/>
            <w:vAlign w:val="center"/>
          </w:tcPr>
          <w:p w:rsidR="00340435" w:rsidRPr="00FE5C98" w:rsidRDefault="00340435" w:rsidP="00340435">
            <w:pPr>
              <w:jc w:val="center"/>
              <w:rPr>
                <w:rFonts w:ascii="Arial" w:hAnsi="Arial" w:cs="Arial"/>
                <w:sz w:val="24"/>
                <w:szCs w:val="24"/>
              </w:rPr>
            </w:pPr>
          </w:p>
        </w:tc>
        <w:tc>
          <w:tcPr>
            <w:tcW w:w="720"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гар</w:t>
            </w:r>
          </w:p>
        </w:tc>
        <w:tc>
          <w:tcPr>
            <w:tcW w:w="720" w:type="dxa"/>
            <w:vAlign w:val="center"/>
          </w:tcPr>
          <w:p w:rsidR="00340435" w:rsidRPr="00305B0F" w:rsidRDefault="00340435" w:rsidP="00340435">
            <w:pPr>
              <w:jc w:val="center"/>
              <w:rPr>
                <w:rFonts w:ascii="Arial" w:hAnsi="Arial" w:cs="Arial"/>
                <w:sz w:val="24"/>
                <w:szCs w:val="24"/>
              </w:rPr>
            </w:pPr>
            <w:r w:rsidRPr="00305B0F">
              <w:rPr>
                <w:rFonts w:ascii="Arial" w:hAnsi="Arial" w:cs="Arial"/>
                <w:sz w:val="24"/>
                <w:szCs w:val="24"/>
              </w:rPr>
              <w:t>1</w:t>
            </w: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r>
      <w:tr w:rsidR="00340435" w:rsidTr="00340435">
        <w:trPr>
          <w:trHeight w:val="432"/>
        </w:trPr>
        <w:tc>
          <w:tcPr>
            <w:tcW w:w="637" w:type="dxa"/>
            <w:vAlign w:val="center"/>
          </w:tcPr>
          <w:p w:rsidR="00340435" w:rsidRPr="00EE656F" w:rsidRDefault="00340435" w:rsidP="00340435">
            <w:pPr>
              <w:jc w:val="center"/>
              <w:rPr>
                <w:rFonts w:ascii="Arial" w:hAnsi="Arial" w:cs="Arial"/>
                <w:sz w:val="24"/>
                <w:szCs w:val="24"/>
              </w:rPr>
            </w:pPr>
            <w:r>
              <w:rPr>
                <w:rFonts w:ascii="Arial" w:hAnsi="Arial" w:cs="Arial"/>
                <w:sz w:val="24"/>
                <w:szCs w:val="24"/>
              </w:rPr>
              <w:t>5</w:t>
            </w:r>
          </w:p>
        </w:tc>
        <w:tc>
          <w:tcPr>
            <w:tcW w:w="3791" w:type="dxa"/>
            <w:vAlign w:val="center"/>
          </w:tcPr>
          <w:p w:rsidR="00340435" w:rsidRPr="004839D2" w:rsidRDefault="00340435" w:rsidP="00340435">
            <w:pPr>
              <w:rPr>
                <w:rFonts w:ascii="Arial" w:hAnsi="Arial" w:cs="Arial"/>
                <w:sz w:val="24"/>
                <w:szCs w:val="24"/>
              </w:rPr>
            </w:pPr>
            <w:r w:rsidRPr="004839D2">
              <w:rPr>
                <w:rFonts w:ascii="Arial" w:hAnsi="Arial" w:cs="Arial"/>
                <w:sz w:val="24"/>
                <w:szCs w:val="24"/>
              </w:rPr>
              <w:t>СИЈАЛИЦА</w:t>
            </w:r>
          </w:p>
        </w:tc>
        <w:tc>
          <w:tcPr>
            <w:tcW w:w="1800" w:type="dxa"/>
            <w:vAlign w:val="center"/>
          </w:tcPr>
          <w:p w:rsidR="00340435" w:rsidRDefault="00340435" w:rsidP="00340435">
            <w:pPr>
              <w:jc w:val="center"/>
              <w:rPr>
                <w:rFonts w:ascii="Arial" w:hAnsi="Arial" w:cs="Arial"/>
                <w:bCs/>
                <w:iCs/>
                <w:sz w:val="24"/>
                <w:szCs w:val="24"/>
                <w:lang w:val="sr-Cyrl-CS"/>
              </w:rPr>
            </w:pPr>
          </w:p>
        </w:tc>
        <w:tc>
          <w:tcPr>
            <w:tcW w:w="1890" w:type="dxa"/>
            <w:vAlign w:val="center"/>
          </w:tcPr>
          <w:p w:rsidR="00340435" w:rsidRPr="00FE5C98" w:rsidRDefault="00340435" w:rsidP="00340435">
            <w:pPr>
              <w:jc w:val="center"/>
              <w:rPr>
                <w:rFonts w:ascii="Arial" w:hAnsi="Arial" w:cs="Arial"/>
                <w:sz w:val="24"/>
                <w:szCs w:val="24"/>
              </w:rPr>
            </w:pPr>
          </w:p>
        </w:tc>
        <w:tc>
          <w:tcPr>
            <w:tcW w:w="720"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340435" w:rsidRPr="00305B0F" w:rsidRDefault="00340435" w:rsidP="00340435">
            <w:pPr>
              <w:jc w:val="center"/>
              <w:rPr>
                <w:rFonts w:ascii="Arial" w:hAnsi="Arial" w:cs="Arial"/>
                <w:sz w:val="24"/>
                <w:szCs w:val="24"/>
              </w:rPr>
            </w:pPr>
            <w:r w:rsidRPr="00305B0F">
              <w:rPr>
                <w:rFonts w:ascii="Arial" w:hAnsi="Arial" w:cs="Arial"/>
                <w:sz w:val="24"/>
                <w:szCs w:val="24"/>
              </w:rPr>
              <w:t>10</w:t>
            </w: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r>
      <w:tr w:rsidR="00340435" w:rsidTr="00340435">
        <w:trPr>
          <w:trHeight w:val="432"/>
        </w:trPr>
        <w:tc>
          <w:tcPr>
            <w:tcW w:w="637" w:type="dxa"/>
            <w:vAlign w:val="center"/>
          </w:tcPr>
          <w:p w:rsidR="00340435" w:rsidRPr="00EE656F" w:rsidRDefault="00340435" w:rsidP="00340435">
            <w:pPr>
              <w:jc w:val="center"/>
              <w:rPr>
                <w:rFonts w:ascii="Arial" w:hAnsi="Arial" w:cs="Arial"/>
                <w:sz w:val="24"/>
                <w:szCs w:val="24"/>
              </w:rPr>
            </w:pPr>
            <w:r>
              <w:rPr>
                <w:rFonts w:ascii="Arial" w:hAnsi="Arial" w:cs="Arial"/>
                <w:sz w:val="24"/>
                <w:szCs w:val="24"/>
              </w:rPr>
              <w:lastRenderedPageBreak/>
              <w:t>6</w:t>
            </w:r>
          </w:p>
        </w:tc>
        <w:tc>
          <w:tcPr>
            <w:tcW w:w="3791" w:type="dxa"/>
            <w:vAlign w:val="center"/>
          </w:tcPr>
          <w:p w:rsidR="00340435" w:rsidRPr="004839D2" w:rsidRDefault="00340435" w:rsidP="00340435">
            <w:pPr>
              <w:rPr>
                <w:rFonts w:ascii="Arial" w:hAnsi="Arial" w:cs="Arial"/>
                <w:sz w:val="24"/>
                <w:szCs w:val="24"/>
              </w:rPr>
            </w:pPr>
            <w:r w:rsidRPr="004839D2">
              <w:rPr>
                <w:rFonts w:ascii="Arial" w:hAnsi="Arial" w:cs="Arial"/>
                <w:sz w:val="24"/>
                <w:szCs w:val="24"/>
              </w:rPr>
              <w:t>СИЈАЛИЦА</w:t>
            </w:r>
          </w:p>
        </w:tc>
        <w:tc>
          <w:tcPr>
            <w:tcW w:w="1800" w:type="dxa"/>
            <w:vAlign w:val="center"/>
          </w:tcPr>
          <w:p w:rsidR="00340435" w:rsidRDefault="00340435" w:rsidP="00340435">
            <w:pPr>
              <w:jc w:val="center"/>
              <w:rPr>
                <w:rFonts w:ascii="Arial" w:hAnsi="Arial" w:cs="Arial"/>
                <w:bCs/>
                <w:iCs/>
                <w:sz w:val="24"/>
                <w:szCs w:val="24"/>
                <w:lang w:val="sr-Cyrl-CS"/>
              </w:rPr>
            </w:pPr>
          </w:p>
        </w:tc>
        <w:tc>
          <w:tcPr>
            <w:tcW w:w="1890" w:type="dxa"/>
            <w:vAlign w:val="center"/>
          </w:tcPr>
          <w:p w:rsidR="00340435" w:rsidRPr="00305B0F" w:rsidRDefault="00340435" w:rsidP="00340435">
            <w:pPr>
              <w:jc w:val="center"/>
              <w:rPr>
                <w:rFonts w:ascii="Arial" w:hAnsi="Arial" w:cs="Arial"/>
                <w:sz w:val="24"/>
                <w:szCs w:val="24"/>
              </w:rPr>
            </w:pPr>
          </w:p>
        </w:tc>
        <w:tc>
          <w:tcPr>
            <w:tcW w:w="720"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340435" w:rsidRPr="00305B0F" w:rsidRDefault="00340435" w:rsidP="00340435">
            <w:pPr>
              <w:jc w:val="center"/>
              <w:rPr>
                <w:rFonts w:ascii="Arial" w:hAnsi="Arial" w:cs="Arial"/>
                <w:sz w:val="24"/>
                <w:szCs w:val="24"/>
              </w:rPr>
            </w:pPr>
            <w:r w:rsidRPr="00305B0F">
              <w:rPr>
                <w:rFonts w:ascii="Arial" w:hAnsi="Arial" w:cs="Arial"/>
                <w:sz w:val="24"/>
                <w:szCs w:val="24"/>
              </w:rPr>
              <w:t>10</w:t>
            </w: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r>
      <w:tr w:rsidR="00340435" w:rsidTr="00340435">
        <w:trPr>
          <w:trHeight w:val="432"/>
        </w:trPr>
        <w:tc>
          <w:tcPr>
            <w:tcW w:w="637" w:type="dxa"/>
            <w:vAlign w:val="center"/>
          </w:tcPr>
          <w:p w:rsidR="00340435" w:rsidRPr="00EE656F" w:rsidRDefault="00340435" w:rsidP="00340435">
            <w:pPr>
              <w:jc w:val="center"/>
              <w:rPr>
                <w:rFonts w:ascii="Arial" w:hAnsi="Arial" w:cs="Arial"/>
                <w:sz w:val="24"/>
                <w:szCs w:val="24"/>
              </w:rPr>
            </w:pPr>
            <w:r>
              <w:rPr>
                <w:rFonts w:ascii="Arial" w:hAnsi="Arial" w:cs="Arial"/>
                <w:sz w:val="24"/>
                <w:szCs w:val="24"/>
              </w:rPr>
              <w:t>7</w:t>
            </w:r>
          </w:p>
        </w:tc>
        <w:tc>
          <w:tcPr>
            <w:tcW w:w="3791" w:type="dxa"/>
            <w:vAlign w:val="center"/>
          </w:tcPr>
          <w:p w:rsidR="00340435" w:rsidRPr="004839D2" w:rsidRDefault="00340435" w:rsidP="00340435">
            <w:pPr>
              <w:rPr>
                <w:rFonts w:ascii="Arial" w:hAnsi="Arial" w:cs="Arial"/>
                <w:sz w:val="24"/>
                <w:szCs w:val="24"/>
              </w:rPr>
            </w:pPr>
            <w:r w:rsidRPr="004839D2">
              <w:rPr>
                <w:rFonts w:ascii="Arial" w:hAnsi="Arial" w:cs="Arial"/>
                <w:sz w:val="24"/>
                <w:szCs w:val="24"/>
              </w:rPr>
              <w:t>СИЈАЛИЦА</w:t>
            </w:r>
          </w:p>
        </w:tc>
        <w:tc>
          <w:tcPr>
            <w:tcW w:w="1800" w:type="dxa"/>
            <w:vAlign w:val="center"/>
          </w:tcPr>
          <w:p w:rsidR="00340435" w:rsidRDefault="00340435" w:rsidP="00340435">
            <w:pPr>
              <w:jc w:val="center"/>
              <w:rPr>
                <w:rFonts w:ascii="Arial" w:hAnsi="Arial" w:cs="Arial"/>
                <w:bCs/>
                <w:iCs/>
                <w:sz w:val="24"/>
                <w:szCs w:val="24"/>
                <w:lang w:val="sr-Cyrl-CS"/>
              </w:rPr>
            </w:pPr>
          </w:p>
        </w:tc>
        <w:tc>
          <w:tcPr>
            <w:tcW w:w="1890" w:type="dxa"/>
            <w:vAlign w:val="center"/>
          </w:tcPr>
          <w:p w:rsidR="00340435" w:rsidRPr="00FE5C98" w:rsidRDefault="00340435" w:rsidP="00340435">
            <w:pPr>
              <w:jc w:val="center"/>
              <w:rPr>
                <w:rFonts w:ascii="Arial" w:hAnsi="Arial" w:cs="Arial"/>
                <w:sz w:val="24"/>
                <w:szCs w:val="24"/>
              </w:rPr>
            </w:pPr>
          </w:p>
        </w:tc>
        <w:tc>
          <w:tcPr>
            <w:tcW w:w="720"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340435" w:rsidRPr="00305B0F" w:rsidRDefault="00340435" w:rsidP="00340435">
            <w:pPr>
              <w:jc w:val="center"/>
              <w:rPr>
                <w:rFonts w:ascii="Arial" w:hAnsi="Arial" w:cs="Arial"/>
                <w:sz w:val="24"/>
                <w:szCs w:val="24"/>
              </w:rPr>
            </w:pPr>
            <w:r w:rsidRPr="00305B0F">
              <w:rPr>
                <w:rFonts w:ascii="Arial" w:hAnsi="Arial" w:cs="Arial"/>
                <w:sz w:val="24"/>
                <w:szCs w:val="24"/>
              </w:rPr>
              <w:t>10</w:t>
            </w: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r>
      <w:tr w:rsidR="00340435" w:rsidTr="00340435">
        <w:trPr>
          <w:trHeight w:val="432"/>
        </w:trPr>
        <w:tc>
          <w:tcPr>
            <w:tcW w:w="637" w:type="dxa"/>
            <w:vAlign w:val="center"/>
          </w:tcPr>
          <w:p w:rsidR="00340435" w:rsidRPr="00EE656F" w:rsidRDefault="00340435" w:rsidP="00340435">
            <w:pPr>
              <w:jc w:val="center"/>
              <w:rPr>
                <w:rFonts w:ascii="Arial" w:hAnsi="Arial" w:cs="Arial"/>
                <w:sz w:val="24"/>
                <w:szCs w:val="24"/>
              </w:rPr>
            </w:pPr>
            <w:r>
              <w:rPr>
                <w:rFonts w:ascii="Arial" w:hAnsi="Arial" w:cs="Arial"/>
                <w:sz w:val="24"/>
                <w:szCs w:val="24"/>
              </w:rPr>
              <w:t>8</w:t>
            </w:r>
          </w:p>
        </w:tc>
        <w:tc>
          <w:tcPr>
            <w:tcW w:w="3791" w:type="dxa"/>
            <w:vAlign w:val="center"/>
          </w:tcPr>
          <w:p w:rsidR="00340435" w:rsidRPr="004839D2" w:rsidRDefault="00340435" w:rsidP="00340435">
            <w:pPr>
              <w:rPr>
                <w:rFonts w:ascii="Arial" w:hAnsi="Arial" w:cs="Arial"/>
                <w:sz w:val="24"/>
                <w:szCs w:val="24"/>
              </w:rPr>
            </w:pPr>
            <w:r w:rsidRPr="004839D2">
              <w:rPr>
                <w:rFonts w:ascii="Arial" w:hAnsi="Arial" w:cs="Arial"/>
                <w:sz w:val="24"/>
                <w:szCs w:val="24"/>
              </w:rPr>
              <w:t>СИЈАЛИЦА ХАЛОГЕНА</w:t>
            </w:r>
          </w:p>
        </w:tc>
        <w:tc>
          <w:tcPr>
            <w:tcW w:w="1800" w:type="dxa"/>
            <w:vAlign w:val="center"/>
          </w:tcPr>
          <w:p w:rsidR="00340435" w:rsidRDefault="00340435" w:rsidP="00340435">
            <w:pPr>
              <w:jc w:val="center"/>
              <w:rPr>
                <w:rFonts w:ascii="Arial" w:hAnsi="Arial" w:cs="Arial"/>
                <w:bCs/>
                <w:iCs/>
                <w:sz w:val="24"/>
                <w:szCs w:val="24"/>
                <w:lang w:val="sr-Cyrl-CS"/>
              </w:rPr>
            </w:pPr>
          </w:p>
        </w:tc>
        <w:tc>
          <w:tcPr>
            <w:tcW w:w="1890" w:type="dxa"/>
            <w:vAlign w:val="center"/>
          </w:tcPr>
          <w:p w:rsidR="00340435" w:rsidRPr="00FE5C98" w:rsidRDefault="00340435" w:rsidP="00340435">
            <w:pPr>
              <w:jc w:val="center"/>
              <w:rPr>
                <w:rFonts w:ascii="Arial" w:hAnsi="Arial" w:cs="Arial"/>
                <w:sz w:val="24"/>
                <w:szCs w:val="24"/>
              </w:rPr>
            </w:pPr>
          </w:p>
        </w:tc>
        <w:tc>
          <w:tcPr>
            <w:tcW w:w="720"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340435" w:rsidRPr="00305B0F" w:rsidRDefault="00340435" w:rsidP="00340435">
            <w:pPr>
              <w:jc w:val="center"/>
              <w:rPr>
                <w:rFonts w:ascii="Arial" w:hAnsi="Arial" w:cs="Arial"/>
                <w:sz w:val="24"/>
                <w:szCs w:val="24"/>
              </w:rPr>
            </w:pPr>
            <w:r w:rsidRPr="00305B0F">
              <w:rPr>
                <w:rFonts w:ascii="Arial" w:hAnsi="Arial" w:cs="Arial"/>
                <w:sz w:val="24"/>
                <w:szCs w:val="24"/>
              </w:rPr>
              <w:t>10</w:t>
            </w: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r>
      <w:tr w:rsidR="00340435" w:rsidTr="00340435">
        <w:trPr>
          <w:trHeight w:val="432"/>
        </w:trPr>
        <w:tc>
          <w:tcPr>
            <w:tcW w:w="637" w:type="dxa"/>
            <w:vAlign w:val="center"/>
          </w:tcPr>
          <w:p w:rsidR="00340435" w:rsidRPr="00EE656F" w:rsidRDefault="00340435" w:rsidP="00340435">
            <w:pPr>
              <w:jc w:val="center"/>
              <w:rPr>
                <w:rFonts w:ascii="Arial" w:hAnsi="Arial" w:cs="Arial"/>
                <w:sz w:val="24"/>
                <w:szCs w:val="24"/>
              </w:rPr>
            </w:pPr>
            <w:r>
              <w:rPr>
                <w:rFonts w:ascii="Arial" w:hAnsi="Arial" w:cs="Arial"/>
                <w:sz w:val="24"/>
                <w:szCs w:val="24"/>
              </w:rPr>
              <w:t>9</w:t>
            </w:r>
          </w:p>
        </w:tc>
        <w:tc>
          <w:tcPr>
            <w:tcW w:w="3791" w:type="dxa"/>
            <w:vAlign w:val="center"/>
          </w:tcPr>
          <w:p w:rsidR="00340435" w:rsidRPr="004839D2" w:rsidRDefault="00340435" w:rsidP="00340435">
            <w:pPr>
              <w:rPr>
                <w:rFonts w:ascii="Arial" w:hAnsi="Arial" w:cs="Arial"/>
                <w:sz w:val="24"/>
                <w:szCs w:val="24"/>
              </w:rPr>
            </w:pPr>
            <w:r w:rsidRPr="004839D2">
              <w:rPr>
                <w:rFonts w:ascii="Arial" w:hAnsi="Arial" w:cs="Arial"/>
                <w:sz w:val="24"/>
                <w:szCs w:val="24"/>
              </w:rPr>
              <w:t>СТОП ЛАМПА 1921</w:t>
            </w:r>
          </w:p>
        </w:tc>
        <w:tc>
          <w:tcPr>
            <w:tcW w:w="1800" w:type="dxa"/>
            <w:vAlign w:val="center"/>
          </w:tcPr>
          <w:p w:rsidR="00340435" w:rsidRDefault="00340435" w:rsidP="00340435">
            <w:pPr>
              <w:jc w:val="center"/>
              <w:rPr>
                <w:rFonts w:ascii="Arial" w:hAnsi="Arial" w:cs="Arial"/>
                <w:bCs/>
                <w:iCs/>
                <w:sz w:val="24"/>
                <w:szCs w:val="24"/>
                <w:lang w:val="sr-Cyrl-CS"/>
              </w:rPr>
            </w:pPr>
          </w:p>
        </w:tc>
        <w:tc>
          <w:tcPr>
            <w:tcW w:w="1890" w:type="dxa"/>
            <w:vAlign w:val="center"/>
          </w:tcPr>
          <w:p w:rsidR="00340435" w:rsidRPr="00FE5C98" w:rsidRDefault="00340435" w:rsidP="00340435">
            <w:pPr>
              <w:jc w:val="center"/>
              <w:rPr>
                <w:rFonts w:ascii="Arial" w:hAnsi="Arial" w:cs="Arial"/>
                <w:sz w:val="24"/>
                <w:szCs w:val="24"/>
              </w:rPr>
            </w:pPr>
          </w:p>
        </w:tc>
        <w:tc>
          <w:tcPr>
            <w:tcW w:w="720"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340435" w:rsidRPr="00305B0F" w:rsidRDefault="00340435" w:rsidP="00340435">
            <w:pPr>
              <w:jc w:val="center"/>
              <w:rPr>
                <w:rFonts w:ascii="Arial" w:hAnsi="Arial" w:cs="Arial"/>
                <w:sz w:val="24"/>
                <w:szCs w:val="24"/>
              </w:rPr>
            </w:pPr>
            <w:r w:rsidRPr="00305B0F">
              <w:rPr>
                <w:rFonts w:ascii="Arial" w:hAnsi="Arial" w:cs="Arial"/>
                <w:sz w:val="24"/>
                <w:szCs w:val="24"/>
              </w:rPr>
              <w:t>4</w:t>
            </w: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r>
      <w:tr w:rsidR="00340435" w:rsidTr="00340435">
        <w:trPr>
          <w:trHeight w:val="432"/>
        </w:trPr>
        <w:tc>
          <w:tcPr>
            <w:tcW w:w="637" w:type="dxa"/>
            <w:vAlign w:val="center"/>
          </w:tcPr>
          <w:p w:rsidR="00340435" w:rsidRPr="00EE656F" w:rsidRDefault="00340435" w:rsidP="00340435">
            <w:pPr>
              <w:jc w:val="center"/>
              <w:rPr>
                <w:rFonts w:ascii="Arial" w:hAnsi="Arial" w:cs="Arial"/>
                <w:sz w:val="24"/>
                <w:szCs w:val="24"/>
              </w:rPr>
            </w:pPr>
            <w:r>
              <w:rPr>
                <w:rFonts w:ascii="Arial" w:hAnsi="Arial" w:cs="Arial"/>
                <w:sz w:val="24"/>
                <w:szCs w:val="24"/>
              </w:rPr>
              <w:t>10</w:t>
            </w:r>
          </w:p>
        </w:tc>
        <w:tc>
          <w:tcPr>
            <w:tcW w:w="3791" w:type="dxa"/>
            <w:vAlign w:val="center"/>
          </w:tcPr>
          <w:p w:rsidR="00340435" w:rsidRPr="004839D2" w:rsidRDefault="00340435" w:rsidP="00340435">
            <w:pPr>
              <w:rPr>
                <w:rFonts w:ascii="Arial" w:hAnsi="Arial" w:cs="Arial"/>
                <w:sz w:val="24"/>
                <w:szCs w:val="24"/>
              </w:rPr>
            </w:pPr>
            <w:r w:rsidRPr="004839D2">
              <w:rPr>
                <w:rFonts w:ascii="Arial" w:hAnsi="Arial" w:cs="Arial"/>
                <w:sz w:val="24"/>
                <w:szCs w:val="24"/>
              </w:rPr>
              <w:t>КЛЕМА АКУМУЛАТОРСКА + -</w:t>
            </w:r>
          </w:p>
        </w:tc>
        <w:tc>
          <w:tcPr>
            <w:tcW w:w="1800" w:type="dxa"/>
            <w:vAlign w:val="center"/>
          </w:tcPr>
          <w:p w:rsidR="00340435" w:rsidRDefault="00340435" w:rsidP="00340435">
            <w:pPr>
              <w:jc w:val="center"/>
              <w:rPr>
                <w:rFonts w:ascii="Arial" w:hAnsi="Arial" w:cs="Arial"/>
                <w:bCs/>
                <w:iCs/>
                <w:sz w:val="24"/>
                <w:szCs w:val="24"/>
                <w:lang w:val="sr-Cyrl-CS"/>
              </w:rPr>
            </w:pPr>
          </w:p>
        </w:tc>
        <w:tc>
          <w:tcPr>
            <w:tcW w:w="1890" w:type="dxa"/>
            <w:vAlign w:val="center"/>
          </w:tcPr>
          <w:p w:rsidR="00340435" w:rsidRPr="00FE5C98" w:rsidRDefault="00340435" w:rsidP="00340435">
            <w:pPr>
              <w:jc w:val="center"/>
              <w:rPr>
                <w:rFonts w:ascii="Arial" w:hAnsi="Arial" w:cs="Arial"/>
                <w:sz w:val="24"/>
                <w:szCs w:val="24"/>
              </w:rPr>
            </w:pPr>
          </w:p>
        </w:tc>
        <w:tc>
          <w:tcPr>
            <w:tcW w:w="720"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340435" w:rsidRPr="00305B0F" w:rsidRDefault="00340435" w:rsidP="00340435">
            <w:pPr>
              <w:jc w:val="center"/>
              <w:rPr>
                <w:rFonts w:ascii="Arial" w:hAnsi="Arial" w:cs="Arial"/>
                <w:sz w:val="24"/>
                <w:szCs w:val="24"/>
              </w:rPr>
            </w:pPr>
            <w:r w:rsidRPr="00305B0F">
              <w:rPr>
                <w:rFonts w:ascii="Arial" w:hAnsi="Arial" w:cs="Arial"/>
                <w:sz w:val="24"/>
                <w:szCs w:val="24"/>
              </w:rPr>
              <w:t>10</w:t>
            </w: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r>
      <w:tr w:rsidR="00340435" w:rsidTr="00340435">
        <w:trPr>
          <w:trHeight w:val="432"/>
        </w:trPr>
        <w:tc>
          <w:tcPr>
            <w:tcW w:w="637" w:type="dxa"/>
            <w:vAlign w:val="center"/>
          </w:tcPr>
          <w:p w:rsidR="00340435" w:rsidRPr="00EE656F" w:rsidRDefault="00340435" w:rsidP="00340435">
            <w:pPr>
              <w:jc w:val="center"/>
              <w:rPr>
                <w:rFonts w:ascii="Arial" w:hAnsi="Arial" w:cs="Arial"/>
                <w:sz w:val="24"/>
                <w:szCs w:val="24"/>
              </w:rPr>
            </w:pPr>
            <w:r>
              <w:rPr>
                <w:rFonts w:ascii="Arial" w:hAnsi="Arial" w:cs="Arial"/>
                <w:sz w:val="24"/>
                <w:szCs w:val="24"/>
              </w:rPr>
              <w:t>11</w:t>
            </w:r>
          </w:p>
        </w:tc>
        <w:tc>
          <w:tcPr>
            <w:tcW w:w="3791" w:type="dxa"/>
            <w:vAlign w:val="center"/>
          </w:tcPr>
          <w:p w:rsidR="00340435" w:rsidRPr="004839D2" w:rsidRDefault="00340435" w:rsidP="00340435">
            <w:pPr>
              <w:rPr>
                <w:rFonts w:ascii="Arial" w:hAnsi="Arial" w:cs="Arial"/>
                <w:sz w:val="24"/>
                <w:szCs w:val="24"/>
              </w:rPr>
            </w:pPr>
            <w:r w:rsidRPr="004839D2">
              <w:rPr>
                <w:rFonts w:ascii="Arial" w:hAnsi="Arial" w:cs="Arial"/>
                <w:sz w:val="24"/>
                <w:szCs w:val="24"/>
              </w:rPr>
              <w:t>МИГАВАЦ П.БЛАТОБРАНА 1921</w:t>
            </w:r>
          </w:p>
        </w:tc>
        <w:tc>
          <w:tcPr>
            <w:tcW w:w="1800" w:type="dxa"/>
            <w:vAlign w:val="center"/>
          </w:tcPr>
          <w:p w:rsidR="00340435" w:rsidRDefault="00340435" w:rsidP="00340435">
            <w:pPr>
              <w:jc w:val="center"/>
              <w:rPr>
                <w:rFonts w:ascii="Arial" w:hAnsi="Arial" w:cs="Arial"/>
                <w:bCs/>
                <w:iCs/>
                <w:sz w:val="24"/>
                <w:szCs w:val="24"/>
                <w:lang w:val="sr-Cyrl-CS"/>
              </w:rPr>
            </w:pPr>
          </w:p>
        </w:tc>
        <w:tc>
          <w:tcPr>
            <w:tcW w:w="1890" w:type="dxa"/>
            <w:vAlign w:val="center"/>
          </w:tcPr>
          <w:p w:rsidR="00340435" w:rsidRPr="00FE5C98" w:rsidRDefault="00340435" w:rsidP="00340435">
            <w:pPr>
              <w:jc w:val="center"/>
              <w:rPr>
                <w:rFonts w:ascii="Arial" w:hAnsi="Arial" w:cs="Arial"/>
                <w:sz w:val="24"/>
                <w:szCs w:val="24"/>
              </w:rPr>
            </w:pPr>
          </w:p>
        </w:tc>
        <w:tc>
          <w:tcPr>
            <w:tcW w:w="720"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340435" w:rsidRPr="00305B0F" w:rsidRDefault="00340435" w:rsidP="00340435">
            <w:pPr>
              <w:jc w:val="center"/>
              <w:rPr>
                <w:rFonts w:ascii="Arial" w:hAnsi="Arial" w:cs="Arial"/>
                <w:sz w:val="24"/>
                <w:szCs w:val="24"/>
              </w:rPr>
            </w:pPr>
            <w:r w:rsidRPr="00305B0F">
              <w:rPr>
                <w:rFonts w:ascii="Arial" w:hAnsi="Arial" w:cs="Arial"/>
                <w:sz w:val="24"/>
                <w:szCs w:val="24"/>
              </w:rPr>
              <w:t>4</w:t>
            </w: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r>
      <w:tr w:rsidR="00340435" w:rsidTr="00340435">
        <w:trPr>
          <w:trHeight w:val="432"/>
        </w:trPr>
        <w:tc>
          <w:tcPr>
            <w:tcW w:w="637" w:type="dxa"/>
            <w:vAlign w:val="center"/>
          </w:tcPr>
          <w:p w:rsidR="00340435" w:rsidRPr="00EE656F" w:rsidRDefault="00340435" w:rsidP="00340435">
            <w:pPr>
              <w:jc w:val="center"/>
              <w:rPr>
                <w:rFonts w:ascii="Arial" w:hAnsi="Arial" w:cs="Arial"/>
                <w:sz w:val="24"/>
                <w:szCs w:val="24"/>
              </w:rPr>
            </w:pPr>
            <w:r>
              <w:rPr>
                <w:rFonts w:ascii="Arial" w:hAnsi="Arial" w:cs="Arial"/>
                <w:sz w:val="24"/>
                <w:szCs w:val="24"/>
              </w:rPr>
              <w:t>12</w:t>
            </w:r>
          </w:p>
        </w:tc>
        <w:tc>
          <w:tcPr>
            <w:tcW w:w="3791" w:type="dxa"/>
            <w:vAlign w:val="center"/>
          </w:tcPr>
          <w:p w:rsidR="00340435" w:rsidRPr="004839D2" w:rsidRDefault="00340435" w:rsidP="00340435">
            <w:pPr>
              <w:rPr>
                <w:rFonts w:ascii="Arial" w:hAnsi="Arial" w:cs="Arial"/>
                <w:sz w:val="24"/>
                <w:szCs w:val="24"/>
              </w:rPr>
            </w:pPr>
            <w:r w:rsidRPr="004839D2">
              <w:rPr>
                <w:rFonts w:ascii="Arial" w:hAnsi="Arial" w:cs="Arial"/>
                <w:sz w:val="24"/>
                <w:szCs w:val="24"/>
              </w:rPr>
              <w:t>РОТАЦИОНА ЛАМПА ЖУТА</w:t>
            </w:r>
          </w:p>
        </w:tc>
        <w:tc>
          <w:tcPr>
            <w:tcW w:w="1800" w:type="dxa"/>
            <w:vAlign w:val="center"/>
          </w:tcPr>
          <w:p w:rsidR="00340435" w:rsidRDefault="00340435" w:rsidP="00340435">
            <w:pPr>
              <w:jc w:val="center"/>
              <w:rPr>
                <w:rFonts w:ascii="Arial" w:hAnsi="Arial" w:cs="Arial"/>
                <w:bCs/>
                <w:iCs/>
                <w:sz w:val="24"/>
                <w:szCs w:val="24"/>
                <w:lang w:val="sr-Cyrl-CS"/>
              </w:rPr>
            </w:pPr>
          </w:p>
        </w:tc>
        <w:tc>
          <w:tcPr>
            <w:tcW w:w="1890" w:type="dxa"/>
            <w:vAlign w:val="center"/>
          </w:tcPr>
          <w:p w:rsidR="00340435" w:rsidRPr="00FE5C98" w:rsidRDefault="00340435" w:rsidP="00340435">
            <w:pPr>
              <w:jc w:val="center"/>
              <w:rPr>
                <w:rFonts w:ascii="Arial" w:hAnsi="Arial" w:cs="Arial"/>
                <w:sz w:val="24"/>
                <w:szCs w:val="24"/>
              </w:rPr>
            </w:pPr>
          </w:p>
        </w:tc>
        <w:tc>
          <w:tcPr>
            <w:tcW w:w="720"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340435" w:rsidRPr="00305B0F" w:rsidRDefault="00340435" w:rsidP="00340435">
            <w:pPr>
              <w:jc w:val="center"/>
              <w:rPr>
                <w:rFonts w:ascii="Arial" w:hAnsi="Arial" w:cs="Arial"/>
                <w:sz w:val="24"/>
                <w:szCs w:val="24"/>
              </w:rPr>
            </w:pPr>
            <w:r w:rsidRPr="00305B0F">
              <w:rPr>
                <w:rFonts w:ascii="Arial" w:hAnsi="Arial" w:cs="Arial"/>
                <w:sz w:val="24"/>
                <w:szCs w:val="24"/>
              </w:rPr>
              <w:t>2</w:t>
            </w: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r>
      <w:tr w:rsidR="00340435" w:rsidTr="00340435">
        <w:trPr>
          <w:trHeight w:val="432"/>
        </w:trPr>
        <w:tc>
          <w:tcPr>
            <w:tcW w:w="637" w:type="dxa"/>
            <w:vAlign w:val="center"/>
          </w:tcPr>
          <w:p w:rsidR="00340435" w:rsidRPr="00EE656F" w:rsidRDefault="00340435" w:rsidP="00340435">
            <w:pPr>
              <w:jc w:val="center"/>
              <w:rPr>
                <w:rFonts w:ascii="Arial" w:hAnsi="Arial" w:cs="Arial"/>
                <w:sz w:val="24"/>
                <w:szCs w:val="24"/>
              </w:rPr>
            </w:pPr>
            <w:r>
              <w:rPr>
                <w:rFonts w:ascii="Arial" w:hAnsi="Arial" w:cs="Arial"/>
                <w:sz w:val="24"/>
                <w:szCs w:val="24"/>
              </w:rPr>
              <w:t>13</w:t>
            </w:r>
          </w:p>
        </w:tc>
        <w:tc>
          <w:tcPr>
            <w:tcW w:w="3791" w:type="dxa"/>
            <w:vAlign w:val="center"/>
          </w:tcPr>
          <w:p w:rsidR="00340435" w:rsidRPr="004839D2" w:rsidRDefault="00340435" w:rsidP="00340435">
            <w:pPr>
              <w:rPr>
                <w:rFonts w:ascii="Arial" w:hAnsi="Arial" w:cs="Arial"/>
                <w:sz w:val="24"/>
                <w:szCs w:val="24"/>
              </w:rPr>
            </w:pPr>
            <w:r w:rsidRPr="004839D2">
              <w:rPr>
                <w:rFonts w:ascii="Arial" w:hAnsi="Arial" w:cs="Arial"/>
                <w:sz w:val="24"/>
                <w:szCs w:val="24"/>
              </w:rPr>
              <w:t xml:space="preserve">РЕЛЕ МИГАВЦА  11 </w:t>
            </w:r>
            <w:r>
              <w:rPr>
                <w:rFonts w:ascii="Arial" w:hAnsi="Arial" w:cs="Arial"/>
                <w:sz w:val="24"/>
                <w:szCs w:val="24"/>
              </w:rPr>
              <w:t>ИЗВОДА</w:t>
            </w:r>
          </w:p>
        </w:tc>
        <w:tc>
          <w:tcPr>
            <w:tcW w:w="1800" w:type="dxa"/>
            <w:vAlign w:val="center"/>
          </w:tcPr>
          <w:p w:rsidR="00340435" w:rsidRDefault="00340435" w:rsidP="00340435">
            <w:pPr>
              <w:jc w:val="center"/>
              <w:rPr>
                <w:rFonts w:ascii="Arial" w:hAnsi="Arial" w:cs="Arial"/>
                <w:bCs/>
                <w:iCs/>
                <w:sz w:val="24"/>
                <w:szCs w:val="24"/>
                <w:lang w:val="sr-Cyrl-CS"/>
              </w:rPr>
            </w:pPr>
          </w:p>
        </w:tc>
        <w:tc>
          <w:tcPr>
            <w:tcW w:w="1890" w:type="dxa"/>
            <w:vAlign w:val="center"/>
          </w:tcPr>
          <w:p w:rsidR="00340435" w:rsidRPr="00FE5C98" w:rsidRDefault="00340435" w:rsidP="00340435">
            <w:pPr>
              <w:jc w:val="center"/>
              <w:rPr>
                <w:rFonts w:ascii="Arial" w:hAnsi="Arial" w:cs="Arial"/>
                <w:sz w:val="24"/>
                <w:szCs w:val="24"/>
              </w:rPr>
            </w:pPr>
          </w:p>
        </w:tc>
        <w:tc>
          <w:tcPr>
            <w:tcW w:w="720"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340435" w:rsidRPr="00305B0F" w:rsidRDefault="00340435" w:rsidP="00340435">
            <w:pPr>
              <w:jc w:val="center"/>
              <w:rPr>
                <w:rFonts w:ascii="Arial" w:hAnsi="Arial" w:cs="Arial"/>
                <w:sz w:val="24"/>
                <w:szCs w:val="24"/>
              </w:rPr>
            </w:pPr>
            <w:r w:rsidRPr="00305B0F">
              <w:rPr>
                <w:rFonts w:ascii="Arial" w:hAnsi="Arial" w:cs="Arial"/>
                <w:sz w:val="24"/>
                <w:szCs w:val="24"/>
              </w:rPr>
              <w:t>2</w:t>
            </w: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r>
      <w:tr w:rsidR="00340435" w:rsidTr="00340435">
        <w:trPr>
          <w:trHeight w:val="432"/>
        </w:trPr>
        <w:tc>
          <w:tcPr>
            <w:tcW w:w="637" w:type="dxa"/>
            <w:vAlign w:val="center"/>
          </w:tcPr>
          <w:p w:rsidR="00340435" w:rsidRPr="00EE656F" w:rsidRDefault="00340435" w:rsidP="00340435">
            <w:pPr>
              <w:jc w:val="center"/>
              <w:rPr>
                <w:rFonts w:ascii="Arial" w:hAnsi="Arial" w:cs="Arial"/>
                <w:sz w:val="24"/>
                <w:szCs w:val="24"/>
              </w:rPr>
            </w:pPr>
            <w:r>
              <w:rPr>
                <w:rFonts w:ascii="Arial" w:hAnsi="Arial" w:cs="Arial"/>
                <w:sz w:val="24"/>
                <w:szCs w:val="24"/>
              </w:rPr>
              <w:t>14</w:t>
            </w:r>
          </w:p>
        </w:tc>
        <w:tc>
          <w:tcPr>
            <w:tcW w:w="3791" w:type="dxa"/>
            <w:vAlign w:val="center"/>
          </w:tcPr>
          <w:p w:rsidR="00340435" w:rsidRPr="004839D2" w:rsidRDefault="00340435" w:rsidP="00340435">
            <w:pPr>
              <w:rPr>
                <w:rFonts w:ascii="Arial" w:hAnsi="Arial" w:cs="Arial"/>
                <w:sz w:val="24"/>
                <w:szCs w:val="24"/>
              </w:rPr>
            </w:pPr>
            <w:r w:rsidRPr="004839D2">
              <w:rPr>
                <w:rFonts w:ascii="Arial" w:hAnsi="Arial" w:cs="Arial"/>
                <w:sz w:val="24"/>
                <w:szCs w:val="24"/>
              </w:rPr>
              <w:t>РЕЛЕ СИРЕНЕ</w:t>
            </w:r>
          </w:p>
        </w:tc>
        <w:tc>
          <w:tcPr>
            <w:tcW w:w="1800" w:type="dxa"/>
            <w:vAlign w:val="center"/>
          </w:tcPr>
          <w:p w:rsidR="00340435" w:rsidRDefault="00340435" w:rsidP="00340435">
            <w:pPr>
              <w:jc w:val="center"/>
              <w:rPr>
                <w:rFonts w:ascii="Arial" w:hAnsi="Arial" w:cs="Arial"/>
                <w:bCs/>
                <w:iCs/>
                <w:sz w:val="24"/>
                <w:szCs w:val="24"/>
                <w:lang w:val="sr-Cyrl-CS"/>
              </w:rPr>
            </w:pPr>
          </w:p>
        </w:tc>
        <w:tc>
          <w:tcPr>
            <w:tcW w:w="1890" w:type="dxa"/>
            <w:vAlign w:val="center"/>
          </w:tcPr>
          <w:p w:rsidR="00340435" w:rsidRPr="00FE5C98" w:rsidRDefault="00340435" w:rsidP="00340435">
            <w:pPr>
              <w:jc w:val="center"/>
              <w:rPr>
                <w:rFonts w:ascii="Arial" w:hAnsi="Arial" w:cs="Arial"/>
                <w:sz w:val="24"/>
                <w:szCs w:val="24"/>
              </w:rPr>
            </w:pPr>
          </w:p>
        </w:tc>
        <w:tc>
          <w:tcPr>
            <w:tcW w:w="720"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340435" w:rsidRPr="00305B0F" w:rsidRDefault="00340435" w:rsidP="00340435">
            <w:pPr>
              <w:jc w:val="center"/>
              <w:rPr>
                <w:rFonts w:ascii="Arial" w:hAnsi="Arial" w:cs="Arial"/>
                <w:sz w:val="24"/>
                <w:szCs w:val="24"/>
              </w:rPr>
            </w:pPr>
            <w:r w:rsidRPr="00305B0F">
              <w:rPr>
                <w:rFonts w:ascii="Arial" w:hAnsi="Arial" w:cs="Arial"/>
                <w:sz w:val="24"/>
                <w:szCs w:val="24"/>
              </w:rPr>
              <w:t>2</w:t>
            </w: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r>
      <w:tr w:rsidR="00340435" w:rsidTr="00340435">
        <w:trPr>
          <w:trHeight w:val="432"/>
        </w:trPr>
        <w:tc>
          <w:tcPr>
            <w:tcW w:w="637" w:type="dxa"/>
            <w:vAlign w:val="center"/>
          </w:tcPr>
          <w:p w:rsidR="00340435" w:rsidRPr="00EE656F" w:rsidRDefault="00340435" w:rsidP="00340435">
            <w:pPr>
              <w:jc w:val="center"/>
              <w:rPr>
                <w:rFonts w:ascii="Arial" w:hAnsi="Arial" w:cs="Arial"/>
                <w:sz w:val="24"/>
                <w:szCs w:val="24"/>
              </w:rPr>
            </w:pPr>
            <w:r>
              <w:rPr>
                <w:rFonts w:ascii="Arial" w:hAnsi="Arial" w:cs="Arial"/>
                <w:sz w:val="24"/>
                <w:szCs w:val="24"/>
              </w:rPr>
              <w:t>15</w:t>
            </w:r>
          </w:p>
        </w:tc>
        <w:tc>
          <w:tcPr>
            <w:tcW w:w="3791" w:type="dxa"/>
            <w:vAlign w:val="center"/>
          </w:tcPr>
          <w:p w:rsidR="00340435" w:rsidRPr="004839D2" w:rsidRDefault="00340435" w:rsidP="00340435">
            <w:pPr>
              <w:rPr>
                <w:rFonts w:ascii="Arial" w:hAnsi="Arial" w:cs="Arial"/>
                <w:sz w:val="24"/>
                <w:szCs w:val="24"/>
              </w:rPr>
            </w:pPr>
            <w:r w:rsidRPr="004839D2">
              <w:rPr>
                <w:rFonts w:ascii="Arial" w:hAnsi="Arial" w:cs="Arial"/>
                <w:sz w:val="24"/>
                <w:szCs w:val="24"/>
              </w:rPr>
              <w:t>APU -6</w:t>
            </w:r>
          </w:p>
        </w:tc>
        <w:tc>
          <w:tcPr>
            <w:tcW w:w="1800" w:type="dxa"/>
            <w:vAlign w:val="center"/>
          </w:tcPr>
          <w:p w:rsidR="00340435" w:rsidRDefault="00340435" w:rsidP="00340435">
            <w:pPr>
              <w:jc w:val="center"/>
              <w:rPr>
                <w:rFonts w:ascii="Arial" w:hAnsi="Arial" w:cs="Arial"/>
                <w:bCs/>
                <w:iCs/>
                <w:sz w:val="24"/>
                <w:szCs w:val="24"/>
                <w:lang w:val="sr-Cyrl-CS"/>
              </w:rPr>
            </w:pPr>
          </w:p>
        </w:tc>
        <w:tc>
          <w:tcPr>
            <w:tcW w:w="1890" w:type="dxa"/>
            <w:vAlign w:val="center"/>
          </w:tcPr>
          <w:p w:rsidR="00340435" w:rsidRPr="00FE5C98" w:rsidRDefault="00340435" w:rsidP="00340435">
            <w:pPr>
              <w:jc w:val="center"/>
              <w:rPr>
                <w:rFonts w:ascii="Arial" w:hAnsi="Arial" w:cs="Arial"/>
                <w:sz w:val="24"/>
                <w:szCs w:val="24"/>
              </w:rPr>
            </w:pPr>
          </w:p>
        </w:tc>
        <w:tc>
          <w:tcPr>
            <w:tcW w:w="720"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340435" w:rsidRPr="00305B0F" w:rsidRDefault="00340435" w:rsidP="00340435">
            <w:pPr>
              <w:jc w:val="center"/>
              <w:rPr>
                <w:rFonts w:ascii="Arial" w:hAnsi="Arial" w:cs="Arial"/>
                <w:sz w:val="24"/>
                <w:szCs w:val="24"/>
              </w:rPr>
            </w:pPr>
            <w:r w:rsidRPr="00305B0F">
              <w:rPr>
                <w:rFonts w:ascii="Arial" w:hAnsi="Arial" w:cs="Arial"/>
                <w:sz w:val="24"/>
                <w:szCs w:val="24"/>
              </w:rPr>
              <w:t>2</w:t>
            </w: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r>
      <w:tr w:rsidR="00340435" w:rsidTr="00340435">
        <w:trPr>
          <w:trHeight w:val="432"/>
        </w:trPr>
        <w:tc>
          <w:tcPr>
            <w:tcW w:w="637" w:type="dxa"/>
            <w:vAlign w:val="center"/>
          </w:tcPr>
          <w:p w:rsidR="00340435" w:rsidRPr="00EE656F" w:rsidRDefault="00340435" w:rsidP="00340435">
            <w:pPr>
              <w:jc w:val="center"/>
              <w:rPr>
                <w:rFonts w:ascii="Arial" w:hAnsi="Arial" w:cs="Arial"/>
                <w:sz w:val="24"/>
                <w:szCs w:val="24"/>
              </w:rPr>
            </w:pPr>
            <w:r>
              <w:rPr>
                <w:rFonts w:ascii="Arial" w:hAnsi="Arial" w:cs="Arial"/>
                <w:sz w:val="24"/>
                <w:szCs w:val="24"/>
              </w:rPr>
              <w:t>16</w:t>
            </w:r>
          </w:p>
        </w:tc>
        <w:tc>
          <w:tcPr>
            <w:tcW w:w="3791" w:type="dxa"/>
            <w:vAlign w:val="center"/>
          </w:tcPr>
          <w:p w:rsidR="00340435" w:rsidRPr="009D3DDD" w:rsidRDefault="00340435" w:rsidP="00340435">
            <w:pPr>
              <w:rPr>
                <w:rFonts w:ascii="Arial" w:hAnsi="Arial" w:cs="Arial"/>
                <w:sz w:val="24"/>
                <w:szCs w:val="24"/>
              </w:rPr>
            </w:pPr>
            <w:r>
              <w:rPr>
                <w:rFonts w:ascii="Arial" w:hAnsi="Arial" w:cs="Arial"/>
                <w:sz w:val="24"/>
                <w:szCs w:val="24"/>
              </w:rPr>
              <w:t>ФАР Л/Д</w:t>
            </w:r>
          </w:p>
        </w:tc>
        <w:tc>
          <w:tcPr>
            <w:tcW w:w="1800" w:type="dxa"/>
            <w:vAlign w:val="center"/>
          </w:tcPr>
          <w:p w:rsidR="00340435" w:rsidRDefault="00340435" w:rsidP="00340435">
            <w:pPr>
              <w:jc w:val="center"/>
              <w:rPr>
                <w:rFonts w:ascii="Arial" w:hAnsi="Arial" w:cs="Arial"/>
                <w:bCs/>
                <w:iCs/>
                <w:sz w:val="24"/>
                <w:szCs w:val="24"/>
                <w:lang w:val="sr-Cyrl-CS"/>
              </w:rPr>
            </w:pPr>
          </w:p>
        </w:tc>
        <w:tc>
          <w:tcPr>
            <w:tcW w:w="1890" w:type="dxa"/>
            <w:vAlign w:val="center"/>
          </w:tcPr>
          <w:p w:rsidR="00340435" w:rsidRPr="00FE5C98" w:rsidRDefault="00340435" w:rsidP="00340435">
            <w:pPr>
              <w:jc w:val="center"/>
              <w:rPr>
                <w:rFonts w:ascii="Arial" w:hAnsi="Arial" w:cs="Arial"/>
                <w:sz w:val="24"/>
                <w:szCs w:val="24"/>
              </w:rPr>
            </w:pPr>
          </w:p>
        </w:tc>
        <w:tc>
          <w:tcPr>
            <w:tcW w:w="720"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340435" w:rsidRPr="00305B0F" w:rsidRDefault="00340435" w:rsidP="00340435">
            <w:pPr>
              <w:jc w:val="center"/>
              <w:rPr>
                <w:rFonts w:ascii="Arial" w:hAnsi="Arial" w:cs="Arial"/>
                <w:sz w:val="24"/>
                <w:szCs w:val="24"/>
              </w:rPr>
            </w:pPr>
            <w:r w:rsidRPr="00305B0F">
              <w:rPr>
                <w:rFonts w:ascii="Arial" w:hAnsi="Arial" w:cs="Arial"/>
                <w:sz w:val="24"/>
                <w:szCs w:val="24"/>
              </w:rPr>
              <w:t>2</w:t>
            </w: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r>
      <w:tr w:rsidR="00340435" w:rsidTr="00340435">
        <w:trPr>
          <w:trHeight w:val="432"/>
        </w:trPr>
        <w:tc>
          <w:tcPr>
            <w:tcW w:w="637" w:type="dxa"/>
            <w:vAlign w:val="center"/>
          </w:tcPr>
          <w:p w:rsidR="00340435" w:rsidRPr="00EE656F" w:rsidRDefault="00340435" w:rsidP="00340435">
            <w:pPr>
              <w:jc w:val="center"/>
              <w:rPr>
                <w:rFonts w:ascii="Arial" w:hAnsi="Arial" w:cs="Arial"/>
                <w:sz w:val="24"/>
                <w:szCs w:val="24"/>
              </w:rPr>
            </w:pPr>
            <w:r>
              <w:rPr>
                <w:rFonts w:ascii="Arial" w:hAnsi="Arial" w:cs="Arial"/>
                <w:sz w:val="24"/>
                <w:szCs w:val="24"/>
              </w:rPr>
              <w:t>17</w:t>
            </w:r>
          </w:p>
        </w:tc>
        <w:tc>
          <w:tcPr>
            <w:tcW w:w="3791" w:type="dxa"/>
            <w:vAlign w:val="center"/>
          </w:tcPr>
          <w:p w:rsidR="00340435" w:rsidRPr="004839D2" w:rsidRDefault="00340435" w:rsidP="00340435">
            <w:pPr>
              <w:rPr>
                <w:rFonts w:ascii="Arial" w:hAnsi="Arial" w:cs="Arial"/>
                <w:sz w:val="24"/>
                <w:szCs w:val="24"/>
              </w:rPr>
            </w:pPr>
            <w:r w:rsidRPr="004839D2">
              <w:rPr>
                <w:rFonts w:ascii="Arial" w:hAnsi="Arial" w:cs="Arial"/>
                <w:sz w:val="24"/>
                <w:szCs w:val="24"/>
              </w:rPr>
              <w:t>ЦРЕВО</w:t>
            </w:r>
          </w:p>
        </w:tc>
        <w:tc>
          <w:tcPr>
            <w:tcW w:w="1800" w:type="dxa"/>
            <w:vAlign w:val="center"/>
          </w:tcPr>
          <w:p w:rsidR="00340435" w:rsidRDefault="00340435" w:rsidP="00340435">
            <w:pPr>
              <w:jc w:val="center"/>
              <w:rPr>
                <w:rFonts w:ascii="Arial" w:hAnsi="Arial" w:cs="Arial"/>
                <w:bCs/>
                <w:iCs/>
                <w:sz w:val="24"/>
                <w:szCs w:val="24"/>
                <w:lang w:val="sr-Cyrl-CS"/>
              </w:rPr>
            </w:pPr>
          </w:p>
        </w:tc>
        <w:tc>
          <w:tcPr>
            <w:tcW w:w="1890" w:type="dxa"/>
            <w:vAlign w:val="center"/>
          </w:tcPr>
          <w:p w:rsidR="00340435" w:rsidRPr="00FE5C98" w:rsidRDefault="00340435" w:rsidP="00340435">
            <w:pPr>
              <w:jc w:val="center"/>
              <w:rPr>
                <w:rFonts w:ascii="Arial" w:hAnsi="Arial" w:cs="Arial"/>
                <w:sz w:val="24"/>
                <w:szCs w:val="24"/>
              </w:rPr>
            </w:pPr>
          </w:p>
        </w:tc>
        <w:tc>
          <w:tcPr>
            <w:tcW w:w="720"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340435" w:rsidRPr="00305B0F" w:rsidRDefault="00340435" w:rsidP="00340435">
            <w:pPr>
              <w:jc w:val="center"/>
              <w:rPr>
                <w:rFonts w:ascii="Arial" w:hAnsi="Arial" w:cs="Arial"/>
                <w:sz w:val="24"/>
                <w:szCs w:val="24"/>
              </w:rPr>
            </w:pPr>
            <w:r w:rsidRPr="00305B0F">
              <w:rPr>
                <w:rFonts w:ascii="Arial" w:hAnsi="Arial" w:cs="Arial"/>
                <w:sz w:val="24"/>
                <w:szCs w:val="24"/>
              </w:rPr>
              <w:t>2</w:t>
            </w: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r>
      <w:tr w:rsidR="00340435" w:rsidTr="00340435">
        <w:trPr>
          <w:trHeight w:val="432"/>
        </w:trPr>
        <w:tc>
          <w:tcPr>
            <w:tcW w:w="637" w:type="dxa"/>
            <w:vAlign w:val="center"/>
          </w:tcPr>
          <w:p w:rsidR="00340435" w:rsidRPr="00EE656F" w:rsidRDefault="00340435" w:rsidP="00340435">
            <w:pPr>
              <w:jc w:val="center"/>
              <w:rPr>
                <w:rFonts w:ascii="Arial" w:hAnsi="Arial" w:cs="Arial"/>
                <w:sz w:val="24"/>
                <w:szCs w:val="24"/>
              </w:rPr>
            </w:pPr>
            <w:r>
              <w:rPr>
                <w:rFonts w:ascii="Arial" w:hAnsi="Arial" w:cs="Arial"/>
                <w:sz w:val="24"/>
                <w:szCs w:val="24"/>
              </w:rPr>
              <w:t>18</w:t>
            </w:r>
          </w:p>
        </w:tc>
        <w:tc>
          <w:tcPr>
            <w:tcW w:w="3791" w:type="dxa"/>
            <w:vAlign w:val="center"/>
          </w:tcPr>
          <w:p w:rsidR="00340435" w:rsidRPr="004839D2" w:rsidRDefault="00340435" w:rsidP="00340435">
            <w:pPr>
              <w:rPr>
                <w:rFonts w:ascii="Arial" w:hAnsi="Arial" w:cs="Arial"/>
                <w:sz w:val="24"/>
                <w:szCs w:val="24"/>
              </w:rPr>
            </w:pPr>
            <w:r w:rsidRPr="004839D2">
              <w:rPr>
                <w:rFonts w:ascii="Arial" w:hAnsi="Arial" w:cs="Arial"/>
                <w:sz w:val="24"/>
                <w:szCs w:val="24"/>
              </w:rPr>
              <w:t>ЦРЕВО</w:t>
            </w:r>
          </w:p>
        </w:tc>
        <w:tc>
          <w:tcPr>
            <w:tcW w:w="1800" w:type="dxa"/>
            <w:vAlign w:val="center"/>
          </w:tcPr>
          <w:p w:rsidR="00340435" w:rsidRDefault="00340435" w:rsidP="00340435">
            <w:pPr>
              <w:jc w:val="center"/>
              <w:rPr>
                <w:rFonts w:ascii="Arial" w:hAnsi="Arial" w:cs="Arial"/>
                <w:bCs/>
                <w:iCs/>
                <w:sz w:val="24"/>
                <w:szCs w:val="24"/>
                <w:lang w:val="sr-Cyrl-CS"/>
              </w:rPr>
            </w:pPr>
          </w:p>
        </w:tc>
        <w:tc>
          <w:tcPr>
            <w:tcW w:w="1890" w:type="dxa"/>
            <w:vAlign w:val="center"/>
          </w:tcPr>
          <w:p w:rsidR="00340435" w:rsidRPr="00FE5C98" w:rsidRDefault="00340435" w:rsidP="00340435">
            <w:pPr>
              <w:jc w:val="center"/>
              <w:rPr>
                <w:rFonts w:ascii="Arial" w:hAnsi="Arial" w:cs="Arial"/>
                <w:sz w:val="24"/>
                <w:szCs w:val="24"/>
              </w:rPr>
            </w:pPr>
          </w:p>
        </w:tc>
        <w:tc>
          <w:tcPr>
            <w:tcW w:w="720"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340435" w:rsidRPr="00305B0F" w:rsidRDefault="00340435" w:rsidP="00340435">
            <w:pPr>
              <w:jc w:val="center"/>
              <w:rPr>
                <w:rFonts w:ascii="Arial" w:hAnsi="Arial" w:cs="Arial"/>
                <w:sz w:val="24"/>
                <w:szCs w:val="24"/>
              </w:rPr>
            </w:pPr>
            <w:r w:rsidRPr="00305B0F">
              <w:rPr>
                <w:rFonts w:ascii="Arial" w:hAnsi="Arial" w:cs="Arial"/>
                <w:sz w:val="24"/>
                <w:szCs w:val="24"/>
              </w:rPr>
              <w:t>2</w:t>
            </w: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r>
      <w:tr w:rsidR="00340435" w:rsidTr="00340435">
        <w:trPr>
          <w:trHeight w:val="432"/>
        </w:trPr>
        <w:tc>
          <w:tcPr>
            <w:tcW w:w="637" w:type="dxa"/>
            <w:vAlign w:val="center"/>
          </w:tcPr>
          <w:p w:rsidR="00340435" w:rsidRPr="00EE656F" w:rsidRDefault="00340435" w:rsidP="00340435">
            <w:pPr>
              <w:jc w:val="center"/>
              <w:rPr>
                <w:rFonts w:ascii="Arial" w:hAnsi="Arial" w:cs="Arial"/>
                <w:sz w:val="24"/>
                <w:szCs w:val="24"/>
              </w:rPr>
            </w:pPr>
            <w:r>
              <w:rPr>
                <w:rFonts w:ascii="Arial" w:hAnsi="Arial" w:cs="Arial"/>
                <w:sz w:val="24"/>
                <w:szCs w:val="24"/>
              </w:rPr>
              <w:t>19</w:t>
            </w:r>
          </w:p>
        </w:tc>
        <w:tc>
          <w:tcPr>
            <w:tcW w:w="3791" w:type="dxa"/>
            <w:vAlign w:val="center"/>
          </w:tcPr>
          <w:p w:rsidR="00340435" w:rsidRPr="004839D2" w:rsidRDefault="00340435" w:rsidP="00340435">
            <w:pPr>
              <w:rPr>
                <w:rFonts w:ascii="Arial" w:hAnsi="Arial" w:cs="Arial"/>
                <w:sz w:val="24"/>
                <w:szCs w:val="24"/>
              </w:rPr>
            </w:pPr>
            <w:r w:rsidRPr="004839D2">
              <w:rPr>
                <w:rFonts w:ascii="Arial" w:hAnsi="Arial" w:cs="Arial"/>
                <w:sz w:val="24"/>
                <w:szCs w:val="24"/>
              </w:rPr>
              <w:t>ЦРЕВО</w:t>
            </w:r>
          </w:p>
        </w:tc>
        <w:tc>
          <w:tcPr>
            <w:tcW w:w="1800" w:type="dxa"/>
            <w:vAlign w:val="center"/>
          </w:tcPr>
          <w:p w:rsidR="00340435" w:rsidRDefault="00340435" w:rsidP="00340435">
            <w:pPr>
              <w:jc w:val="center"/>
              <w:rPr>
                <w:rFonts w:ascii="Arial" w:hAnsi="Arial" w:cs="Arial"/>
                <w:bCs/>
                <w:iCs/>
                <w:sz w:val="24"/>
                <w:szCs w:val="24"/>
                <w:lang w:val="sr-Cyrl-CS"/>
              </w:rPr>
            </w:pPr>
          </w:p>
        </w:tc>
        <w:tc>
          <w:tcPr>
            <w:tcW w:w="1890" w:type="dxa"/>
            <w:vAlign w:val="center"/>
          </w:tcPr>
          <w:p w:rsidR="00340435" w:rsidRPr="00FE5C98" w:rsidRDefault="00340435" w:rsidP="00340435">
            <w:pPr>
              <w:jc w:val="center"/>
              <w:rPr>
                <w:rFonts w:ascii="Arial" w:hAnsi="Arial" w:cs="Arial"/>
                <w:sz w:val="24"/>
                <w:szCs w:val="24"/>
              </w:rPr>
            </w:pPr>
          </w:p>
        </w:tc>
        <w:tc>
          <w:tcPr>
            <w:tcW w:w="720"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340435" w:rsidRPr="00305B0F" w:rsidRDefault="00340435" w:rsidP="00340435">
            <w:pPr>
              <w:jc w:val="center"/>
              <w:rPr>
                <w:rFonts w:ascii="Arial" w:hAnsi="Arial" w:cs="Arial"/>
                <w:sz w:val="24"/>
                <w:szCs w:val="24"/>
              </w:rPr>
            </w:pPr>
            <w:r w:rsidRPr="00305B0F">
              <w:rPr>
                <w:rFonts w:ascii="Arial" w:hAnsi="Arial" w:cs="Arial"/>
                <w:sz w:val="24"/>
                <w:szCs w:val="24"/>
              </w:rPr>
              <w:t>2</w:t>
            </w: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r>
      <w:tr w:rsidR="00340435" w:rsidTr="00340435">
        <w:trPr>
          <w:trHeight w:val="432"/>
        </w:trPr>
        <w:tc>
          <w:tcPr>
            <w:tcW w:w="637" w:type="dxa"/>
            <w:vAlign w:val="center"/>
          </w:tcPr>
          <w:p w:rsidR="00340435" w:rsidRPr="00EE656F" w:rsidRDefault="00340435" w:rsidP="00340435">
            <w:pPr>
              <w:jc w:val="center"/>
              <w:rPr>
                <w:rFonts w:ascii="Arial" w:hAnsi="Arial" w:cs="Arial"/>
                <w:sz w:val="24"/>
                <w:szCs w:val="24"/>
              </w:rPr>
            </w:pPr>
            <w:r>
              <w:rPr>
                <w:rFonts w:ascii="Arial" w:hAnsi="Arial" w:cs="Arial"/>
                <w:sz w:val="24"/>
                <w:szCs w:val="24"/>
              </w:rPr>
              <w:t>20</w:t>
            </w:r>
          </w:p>
        </w:tc>
        <w:tc>
          <w:tcPr>
            <w:tcW w:w="3791" w:type="dxa"/>
            <w:vAlign w:val="center"/>
          </w:tcPr>
          <w:p w:rsidR="00340435" w:rsidRPr="004839D2" w:rsidRDefault="00340435" w:rsidP="00340435">
            <w:pPr>
              <w:rPr>
                <w:rFonts w:ascii="Arial" w:hAnsi="Arial" w:cs="Arial"/>
                <w:sz w:val="24"/>
                <w:szCs w:val="24"/>
              </w:rPr>
            </w:pPr>
            <w:r w:rsidRPr="004839D2">
              <w:rPr>
                <w:rFonts w:ascii="Arial" w:hAnsi="Arial" w:cs="Arial"/>
                <w:sz w:val="24"/>
                <w:szCs w:val="24"/>
              </w:rPr>
              <w:t>КОЛЕНО</w:t>
            </w:r>
          </w:p>
        </w:tc>
        <w:tc>
          <w:tcPr>
            <w:tcW w:w="1800" w:type="dxa"/>
            <w:vAlign w:val="center"/>
          </w:tcPr>
          <w:p w:rsidR="00340435" w:rsidRDefault="00340435" w:rsidP="00340435">
            <w:pPr>
              <w:jc w:val="center"/>
              <w:rPr>
                <w:rFonts w:ascii="Arial" w:hAnsi="Arial" w:cs="Arial"/>
                <w:bCs/>
                <w:iCs/>
                <w:sz w:val="24"/>
                <w:szCs w:val="24"/>
                <w:lang w:val="sr-Cyrl-CS"/>
              </w:rPr>
            </w:pPr>
          </w:p>
        </w:tc>
        <w:tc>
          <w:tcPr>
            <w:tcW w:w="1890" w:type="dxa"/>
            <w:vAlign w:val="center"/>
          </w:tcPr>
          <w:p w:rsidR="00340435" w:rsidRPr="00FE5C98" w:rsidRDefault="00340435" w:rsidP="00340435">
            <w:pPr>
              <w:jc w:val="center"/>
              <w:rPr>
                <w:rFonts w:ascii="Arial" w:hAnsi="Arial" w:cs="Arial"/>
                <w:sz w:val="24"/>
                <w:szCs w:val="24"/>
              </w:rPr>
            </w:pPr>
          </w:p>
        </w:tc>
        <w:tc>
          <w:tcPr>
            <w:tcW w:w="720"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340435" w:rsidRPr="00305B0F" w:rsidRDefault="00340435" w:rsidP="00340435">
            <w:pPr>
              <w:jc w:val="center"/>
              <w:rPr>
                <w:rFonts w:ascii="Arial" w:hAnsi="Arial" w:cs="Arial"/>
                <w:sz w:val="24"/>
                <w:szCs w:val="24"/>
              </w:rPr>
            </w:pPr>
            <w:r w:rsidRPr="00305B0F">
              <w:rPr>
                <w:rFonts w:ascii="Arial" w:hAnsi="Arial" w:cs="Arial"/>
                <w:sz w:val="24"/>
                <w:szCs w:val="24"/>
              </w:rPr>
              <w:t>2</w:t>
            </w: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r>
      <w:tr w:rsidR="00340435" w:rsidTr="00340435">
        <w:trPr>
          <w:trHeight w:val="432"/>
        </w:trPr>
        <w:tc>
          <w:tcPr>
            <w:tcW w:w="637" w:type="dxa"/>
            <w:vAlign w:val="center"/>
          </w:tcPr>
          <w:p w:rsidR="00340435" w:rsidRPr="00EE656F" w:rsidRDefault="00340435" w:rsidP="00340435">
            <w:pPr>
              <w:jc w:val="center"/>
              <w:rPr>
                <w:rFonts w:ascii="Arial" w:hAnsi="Arial" w:cs="Arial"/>
                <w:sz w:val="24"/>
                <w:szCs w:val="24"/>
              </w:rPr>
            </w:pPr>
            <w:r>
              <w:rPr>
                <w:rFonts w:ascii="Arial" w:hAnsi="Arial" w:cs="Arial"/>
                <w:sz w:val="24"/>
                <w:szCs w:val="24"/>
              </w:rPr>
              <w:t>21</w:t>
            </w:r>
          </w:p>
        </w:tc>
        <w:tc>
          <w:tcPr>
            <w:tcW w:w="3791" w:type="dxa"/>
            <w:vAlign w:val="center"/>
          </w:tcPr>
          <w:p w:rsidR="00340435" w:rsidRPr="004839D2" w:rsidRDefault="00340435" w:rsidP="00340435">
            <w:pPr>
              <w:rPr>
                <w:rFonts w:ascii="Arial" w:hAnsi="Arial" w:cs="Arial"/>
                <w:sz w:val="24"/>
                <w:szCs w:val="24"/>
              </w:rPr>
            </w:pPr>
            <w:r w:rsidRPr="004839D2">
              <w:rPr>
                <w:rFonts w:ascii="Arial" w:hAnsi="Arial" w:cs="Arial"/>
                <w:sz w:val="24"/>
                <w:szCs w:val="24"/>
              </w:rPr>
              <w:t>МЕТЛИЦЕ БРИСАЧА L-700</w:t>
            </w:r>
          </w:p>
        </w:tc>
        <w:tc>
          <w:tcPr>
            <w:tcW w:w="1800" w:type="dxa"/>
            <w:vAlign w:val="center"/>
          </w:tcPr>
          <w:p w:rsidR="00340435" w:rsidRDefault="00340435" w:rsidP="00340435">
            <w:pPr>
              <w:jc w:val="center"/>
              <w:rPr>
                <w:rFonts w:ascii="Arial" w:hAnsi="Arial" w:cs="Arial"/>
                <w:bCs/>
                <w:iCs/>
                <w:sz w:val="24"/>
                <w:szCs w:val="24"/>
                <w:lang w:val="sr-Cyrl-CS"/>
              </w:rPr>
            </w:pPr>
          </w:p>
        </w:tc>
        <w:tc>
          <w:tcPr>
            <w:tcW w:w="1890" w:type="dxa"/>
            <w:vAlign w:val="center"/>
          </w:tcPr>
          <w:p w:rsidR="00340435" w:rsidRPr="00FE5C98" w:rsidRDefault="00340435" w:rsidP="00340435">
            <w:pPr>
              <w:jc w:val="center"/>
              <w:rPr>
                <w:rFonts w:ascii="Arial" w:hAnsi="Arial" w:cs="Arial"/>
                <w:sz w:val="24"/>
                <w:szCs w:val="24"/>
              </w:rPr>
            </w:pPr>
          </w:p>
        </w:tc>
        <w:tc>
          <w:tcPr>
            <w:tcW w:w="720"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340435" w:rsidRPr="00305B0F" w:rsidRDefault="00340435" w:rsidP="00340435">
            <w:pPr>
              <w:jc w:val="center"/>
              <w:rPr>
                <w:rFonts w:ascii="Arial" w:hAnsi="Arial" w:cs="Arial"/>
                <w:sz w:val="24"/>
                <w:szCs w:val="24"/>
              </w:rPr>
            </w:pPr>
            <w:r w:rsidRPr="00305B0F">
              <w:rPr>
                <w:rFonts w:ascii="Arial" w:hAnsi="Arial" w:cs="Arial"/>
                <w:sz w:val="24"/>
                <w:szCs w:val="24"/>
              </w:rPr>
              <w:t>4</w:t>
            </w: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r>
      <w:tr w:rsidR="00340435" w:rsidTr="00340435">
        <w:trPr>
          <w:trHeight w:val="432"/>
        </w:trPr>
        <w:tc>
          <w:tcPr>
            <w:tcW w:w="637" w:type="dxa"/>
            <w:vAlign w:val="center"/>
          </w:tcPr>
          <w:p w:rsidR="00340435" w:rsidRPr="00EE656F" w:rsidRDefault="00340435" w:rsidP="00340435">
            <w:pPr>
              <w:jc w:val="center"/>
              <w:rPr>
                <w:rFonts w:ascii="Arial" w:hAnsi="Arial" w:cs="Arial"/>
                <w:sz w:val="24"/>
                <w:szCs w:val="24"/>
              </w:rPr>
            </w:pPr>
            <w:r>
              <w:rPr>
                <w:rFonts w:ascii="Arial" w:hAnsi="Arial" w:cs="Arial"/>
                <w:sz w:val="24"/>
                <w:szCs w:val="24"/>
              </w:rPr>
              <w:t>22</w:t>
            </w:r>
          </w:p>
        </w:tc>
        <w:tc>
          <w:tcPr>
            <w:tcW w:w="3791" w:type="dxa"/>
            <w:vAlign w:val="center"/>
          </w:tcPr>
          <w:p w:rsidR="00340435" w:rsidRPr="004839D2" w:rsidRDefault="00340435" w:rsidP="00340435">
            <w:pPr>
              <w:rPr>
                <w:rFonts w:ascii="Arial" w:hAnsi="Arial" w:cs="Arial"/>
                <w:sz w:val="24"/>
                <w:szCs w:val="24"/>
              </w:rPr>
            </w:pPr>
            <w:r w:rsidRPr="004839D2">
              <w:rPr>
                <w:rFonts w:ascii="Arial" w:hAnsi="Arial" w:cs="Arial"/>
                <w:sz w:val="24"/>
                <w:szCs w:val="24"/>
              </w:rPr>
              <w:t>САЈЛА БРЗИНОМЕТРА 1921</w:t>
            </w:r>
          </w:p>
        </w:tc>
        <w:tc>
          <w:tcPr>
            <w:tcW w:w="1800" w:type="dxa"/>
            <w:vAlign w:val="center"/>
          </w:tcPr>
          <w:p w:rsidR="00340435" w:rsidRDefault="00340435" w:rsidP="00340435">
            <w:pPr>
              <w:jc w:val="center"/>
              <w:rPr>
                <w:rFonts w:ascii="Arial" w:hAnsi="Arial" w:cs="Arial"/>
                <w:bCs/>
                <w:iCs/>
                <w:sz w:val="24"/>
                <w:szCs w:val="24"/>
                <w:lang w:val="sr-Cyrl-CS"/>
              </w:rPr>
            </w:pPr>
          </w:p>
        </w:tc>
        <w:tc>
          <w:tcPr>
            <w:tcW w:w="1890" w:type="dxa"/>
            <w:vAlign w:val="center"/>
          </w:tcPr>
          <w:p w:rsidR="00340435" w:rsidRPr="00FE5C98" w:rsidRDefault="00340435" w:rsidP="00340435">
            <w:pPr>
              <w:jc w:val="center"/>
              <w:rPr>
                <w:rFonts w:ascii="Arial" w:hAnsi="Arial" w:cs="Arial"/>
                <w:sz w:val="24"/>
                <w:szCs w:val="24"/>
              </w:rPr>
            </w:pPr>
          </w:p>
        </w:tc>
        <w:tc>
          <w:tcPr>
            <w:tcW w:w="720"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340435" w:rsidRPr="00305B0F" w:rsidRDefault="00340435" w:rsidP="00340435">
            <w:pPr>
              <w:jc w:val="center"/>
              <w:rPr>
                <w:rFonts w:ascii="Arial" w:hAnsi="Arial" w:cs="Arial"/>
                <w:sz w:val="24"/>
                <w:szCs w:val="24"/>
              </w:rPr>
            </w:pPr>
            <w:r w:rsidRPr="00305B0F">
              <w:rPr>
                <w:rFonts w:ascii="Arial" w:hAnsi="Arial" w:cs="Arial"/>
                <w:sz w:val="24"/>
                <w:szCs w:val="24"/>
              </w:rPr>
              <w:t>1</w:t>
            </w: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r>
      <w:tr w:rsidR="00340435" w:rsidTr="00340435">
        <w:trPr>
          <w:trHeight w:val="432"/>
        </w:trPr>
        <w:tc>
          <w:tcPr>
            <w:tcW w:w="637" w:type="dxa"/>
            <w:vAlign w:val="center"/>
          </w:tcPr>
          <w:p w:rsidR="00340435" w:rsidRPr="00EE656F" w:rsidRDefault="00340435" w:rsidP="00340435">
            <w:pPr>
              <w:jc w:val="center"/>
              <w:rPr>
                <w:rFonts w:ascii="Arial" w:hAnsi="Arial" w:cs="Arial"/>
                <w:sz w:val="24"/>
                <w:szCs w:val="24"/>
              </w:rPr>
            </w:pPr>
            <w:r>
              <w:rPr>
                <w:rFonts w:ascii="Arial" w:hAnsi="Arial" w:cs="Arial"/>
                <w:sz w:val="24"/>
                <w:szCs w:val="24"/>
              </w:rPr>
              <w:t>23</w:t>
            </w:r>
          </w:p>
        </w:tc>
        <w:tc>
          <w:tcPr>
            <w:tcW w:w="3791" w:type="dxa"/>
            <w:vAlign w:val="center"/>
          </w:tcPr>
          <w:p w:rsidR="00340435" w:rsidRPr="004839D2" w:rsidRDefault="00340435" w:rsidP="00340435">
            <w:pPr>
              <w:rPr>
                <w:rFonts w:ascii="Arial" w:hAnsi="Arial" w:cs="Arial"/>
                <w:sz w:val="24"/>
                <w:szCs w:val="24"/>
              </w:rPr>
            </w:pPr>
            <w:r w:rsidRPr="004839D2">
              <w:rPr>
                <w:rFonts w:ascii="Arial" w:hAnsi="Arial" w:cs="Arial"/>
                <w:sz w:val="24"/>
                <w:szCs w:val="24"/>
              </w:rPr>
              <w:t>САЈЛА ТАХОГРАФА 1922</w:t>
            </w:r>
          </w:p>
        </w:tc>
        <w:tc>
          <w:tcPr>
            <w:tcW w:w="1800" w:type="dxa"/>
            <w:vAlign w:val="center"/>
          </w:tcPr>
          <w:p w:rsidR="00340435" w:rsidRDefault="00340435" w:rsidP="00340435">
            <w:pPr>
              <w:jc w:val="center"/>
              <w:rPr>
                <w:rFonts w:ascii="Arial" w:hAnsi="Arial" w:cs="Arial"/>
                <w:bCs/>
                <w:iCs/>
                <w:sz w:val="24"/>
                <w:szCs w:val="24"/>
                <w:lang w:val="sr-Cyrl-CS"/>
              </w:rPr>
            </w:pPr>
          </w:p>
        </w:tc>
        <w:tc>
          <w:tcPr>
            <w:tcW w:w="1890" w:type="dxa"/>
            <w:vAlign w:val="center"/>
          </w:tcPr>
          <w:p w:rsidR="00340435" w:rsidRPr="00FE5C98" w:rsidRDefault="00340435" w:rsidP="00340435">
            <w:pPr>
              <w:jc w:val="center"/>
              <w:rPr>
                <w:rFonts w:ascii="Arial" w:hAnsi="Arial" w:cs="Arial"/>
                <w:sz w:val="24"/>
                <w:szCs w:val="24"/>
              </w:rPr>
            </w:pPr>
          </w:p>
        </w:tc>
        <w:tc>
          <w:tcPr>
            <w:tcW w:w="720"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340435" w:rsidRPr="00305B0F" w:rsidRDefault="00340435" w:rsidP="00340435">
            <w:pPr>
              <w:jc w:val="center"/>
              <w:rPr>
                <w:rFonts w:ascii="Arial" w:hAnsi="Arial" w:cs="Arial"/>
                <w:sz w:val="24"/>
                <w:szCs w:val="24"/>
              </w:rPr>
            </w:pPr>
            <w:r w:rsidRPr="00305B0F">
              <w:rPr>
                <w:rFonts w:ascii="Arial" w:hAnsi="Arial" w:cs="Arial"/>
                <w:sz w:val="24"/>
                <w:szCs w:val="24"/>
              </w:rPr>
              <w:t>1</w:t>
            </w: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r>
      <w:tr w:rsidR="00340435" w:rsidTr="00340435">
        <w:trPr>
          <w:trHeight w:val="432"/>
        </w:trPr>
        <w:tc>
          <w:tcPr>
            <w:tcW w:w="637" w:type="dxa"/>
            <w:vAlign w:val="center"/>
          </w:tcPr>
          <w:p w:rsidR="00340435" w:rsidRPr="00EE656F" w:rsidRDefault="00340435" w:rsidP="00340435">
            <w:pPr>
              <w:jc w:val="center"/>
              <w:rPr>
                <w:rFonts w:ascii="Arial" w:hAnsi="Arial" w:cs="Arial"/>
                <w:sz w:val="24"/>
                <w:szCs w:val="24"/>
              </w:rPr>
            </w:pPr>
            <w:r>
              <w:rPr>
                <w:rFonts w:ascii="Arial" w:hAnsi="Arial" w:cs="Arial"/>
                <w:sz w:val="24"/>
                <w:szCs w:val="24"/>
              </w:rPr>
              <w:t>24</w:t>
            </w:r>
          </w:p>
        </w:tc>
        <w:tc>
          <w:tcPr>
            <w:tcW w:w="3791" w:type="dxa"/>
            <w:vAlign w:val="center"/>
          </w:tcPr>
          <w:p w:rsidR="00340435" w:rsidRPr="004839D2" w:rsidRDefault="00340435" w:rsidP="00340435">
            <w:pPr>
              <w:rPr>
                <w:rFonts w:ascii="Arial" w:hAnsi="Arial" w:cs="Arial"/>
                <w:sz w:val="24"/>
                <w:szCs w:val="24"/>
              </w:rPr>
            </w:pPr>
            <w:r w:rsidRPr="004839D2">
              <w:rPr>
                <w:rFonts w:ascii="Arial" w:hAnsi="Arial" w:cs="Arial"/>
                <w:sz w:val="24"/>
                <w:szCs w:val="24"/>
              </w:rPr>
              <w:t>ПОЛИАМИДНО ЦРЕВО</w:t>
            </w:r>
          </w:p>
        </w:tc>
        <w:tc>
          <w:tcPr>
            <w:tcW w:w="1800" w:type="dxa"/>
            <w:vAlign w:val="center"/>
          </w:tcPr>
          <w:p w:rsidR="00340435" w:rsidRDefault="00340435" w:rsidP="00340435">
            <w:pPr>
              <w:jc w:val="center"/>
              <w:rPr>
                <w:rFonts w:ascii="Arial" w:hAnsi="Arial" w:cs="Arial"/>
                <w:bCs/>
                <w:iCs/>
                <w:sz w:val="24"/>
                <w:szCs w:val="24"/>
                <w:lang w:val="sr-Cyrl-CS"/>
              </w:rPr>
            </w:pPr>
          </w:p>
        </w:tc>
        <w:tc>
          <w:tcPr>
            <w:tcW w:w="1890" w:type="dxa"/>
            <w:vAlign w:val="center"/>
          </w:tcPr>
          <w:p w:rsidR="00340435" w:rsidRPr="00FE5C98" w:rsidRDefault="00340435" w:rsidP="00340435">
            <w:pPr>
              <w:jc w:val="center"/>
              <w:rPr>
                <w:rFonts w:ascii="Arial" w:hAnsi="Arial" w:cs="Arial"/>
                <w:sz w:val="24"/>
                <w:szCs w:val="24"/>
              </w:rPr>
            </w:pPr>
          </w:p>
        </w:tc>
        <w:tc>
          <w:tcPr>
            <w:tcW w:w="720"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м</w:t>
            </w:r>
          </w:p>
        </w:tc>
        <w:tc>
          <w:tcPr>
            <w:tcW w:w="720" w:type="dxa"/>
            <w:vAlign w:val="center"/>
          </w:tcPr>
          <w:p w:rsidR="00340435" w:rsidRPr="00305B0F" w:rsidRDefault="00340435" w:rsidP="00340435">
            <w:pPr>
              <w:jc w:val="center"/>
              <w:rPr>
                <w:rFonts w:ascii="Arial" w:hAnsi="Arial" w:cs="Arial"/>
                <w:sz w:val="24"/>
                <w:szCs w:val="24"/>
              </w:rPr>
            </w:pPr>
            <w:r w:rsidRPr="00305B0F">
              <w:rPr>
                <w:rFonts w:ascii="Arial" w:hAnsi="Arial" w:cs="Arial"/>
                <w:sz w:val="24"/>
                <w:szCs w:val="24"/>
              </w:rPr>
              <w:t>10</w:t>
            </w: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r>
      <w:tr w:rsidR="00340435" w:rsidTr="00340435">
        <w:trPr>
          <w:trHeight w:val="432"/>
        </w:trPr>
        <w:tc>
          <w:tcPr>
            <w:tcW w:w="637" w:type="dxa"/>
            <w:vAlign w:val="center"/>
          </w:tcPr>
          <w:p w:rsidR="00340435" w:rsidRPr="00EE656F" w:rsidRDefault="00340435" w:rsidP="00340435">
            <w:pPr>
              <w:jc w:val="center"/>
              <w:rPr>
                <w:rFonts w:ascii="Arial" w:hAnsi="Arial" w:cs="Arial"/>
                <w:sz w:val="24"/>
                <w:szCs w:val="24"/>
              </w:rPr>
            </w:pPr>
            <w:r>
              <w:rPr>
                <w:rFonts w:ascii="Arial" w:hAnsi="Arial" w:cs="Arial"/>
                <w:sz w:val="24"/>
                <w:szCs w:val="24"/>
              </w:rPr>
              <w:t>25</w:t>
            </w:r>
          </w:p>
        </w:tc>
        <w:tc>
          <w:tcPr>
            <w:tcW w:w="3791" w:type="dxa"/>
            <w:vAlign w:val="center"/>
          </w:tcPr>
          <w:p w:rsidR="00340435" w:rsidRPr="004839D2" w:rsidRDefault="00340435" w:rsidP="00340435">
            <w:pPr>
              <w:rPr>
                <w:rFonts w:ascii="Arial" w:hAnsi="Arial" w:cs="Arial"/>
                <w:sz w:val="24"/>
                <w:szCs w:val="24"/>
              </w:rPr>
            </w:pPr>
            <w:r w:rsidRPr="004839D2">
              <w:rPr>
                <w:rFonts w:ascii="Arial" w:hAnsi="Arial" w:cs="Arial"/>
                <w:sz w:val="24"/>
                <w:szCs w:val="24"/>
              </w:rPr>
              <w:t>ПОЛИАМИДНО</w:t>
            </w:r>
            <w:r>
              <w:rPr>
                <w:rFonts w:ascii="Arial" w:hAnsi="Arial" w:cs="Arial"/>
                <w:sz w:val="24"/>
                <w:szCs w:val="24"/>
              </w:rPr>
              <w:t xml:space="preserve"> </w:t>
            </w:r>
            <w:r w:rsidRPr="004839D2">
              <w:rPr>
                <w:rFonts w:ascii="Arial" w:hAnsi="Arial" w:cs="Arial"/>
                <w:sz w:val="24"/>
                <w:szCs w:val="24"/>
              </w:rPr>
              <w:t>ЦРЕВО</w:t>
            </w:r>
          </w:p>
        </w:tc>
        <w:tc>
          <w:tcPr>
            <w:tcW w:w="1800" w:type="dxa"/>
            <w:vAlign w:val="center"/>
          </w:tcPr>
          <w:p w:rsidR="00340435" w:rsidRDefault="00340435" w:rsidP="00340435">
            <w:pPr>
              <w:jc w:val="center"/>
              <w:rPr>
                <w:rFonts w:ascii="Arial" w:hAnsi="Arial" w:cs="Arial"/>
                <w:bCs/>
                <w:iCs/>
                <w:sz w:val="24"/>
                <w:szCs w:val="24"/>
                <w:lang w:val="sr-Cyrl-CS"/>
              </w:rPr>
            </w:pPr>
          </w:p>
        </w:tc>
        <w:tc>
          <w:tcPr>
            <w:tcW w:w="1890" w:type="dxa"/>
            <w:vAlign w:val="center"/>
          </w:tcPr>
          <w:p w:rsidR="00340435" w:rsidRPr="00FE5C98" w:rsidRDefault="00340435" w:rsidP="00340435">
            <w:pPr>
              <w:jc w:val="center"/>
              <w:rPr>
                <w:rFonts w:ascii="Arial" w:hAnsi="Arial" w:cs="Arial"/>
                <w:sz w:val="24"/>
                <w:szCs w:val="24"/>
              </w:rPr>
            </w:pPr>
          </w:p>
        </w:tc>
        <w:tc>
          <w:tcPr>
            <w:tcW w:w="720"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м</w:t>
            </w:r>
          </w:p>
        </w:tc>
        <w:tc>
          <w:tcPr>
            <w:tcW w:w="720" w:type="dxa"/>
            <w:vAlign w:val="center"/>
          </w:tcPr>
          <w:p w:rsidR="00340435" w:rsidRPr="00305B0F" w:rsidRDefault="00340435" w:rsidP="00340435">
            <w:pPr>
              <w:jc w:val="center"/>
              <w:rPr>
                <w:rFonts w:ascii="Arial" w:hAnsi="Arial" w:cs="Arial"/>
                <w:sz w:val="24"/>
                <w:szCs w:val="24"/>
              </w:rPr>
            </w:pPr>
            <w:r w:rsidRPr="00305B0F">
              <w:rPr>
                <w:rFonts w:ascii="Arial" w:hAnsi="Arial" w:cs="Arial"/>
                <w:sz w:val="24"/>
                <w:szCs w:val="24"/>
              </w:rPr>
              <w:t>10</w:t>
            </w: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r>
      <w:tr w:rsidR="00340435" w:rsidTr="00340435">
        <w:trPr>
          <w:trHeight w:val="432"/>
        </w:trPr>
        <w:tc>
          <w:tcPr>
            <w:tcW w:w="637" w:type="dxa"/>
            <w:vAlign w:val="center"/>
          </w:tcPr>
          <w:p w:rsidR="00340435" w:rsidRPr="00EE656F" w:rsidRDefault="00340435" w:rsidP="00340435">
            <w:pPr>
              <w:jc w:val="center"/>
              <w:rPr>
                <w:rFonts w:ascii="Arial" w:hAnsi="Arial" w:cs="Arial"/>
                <w:sz w:val="24"/>
                <w:szCs w:val="24"/>
              </w:rPr>
            </w:pPr>
            <w:r>
              <w:rPr>
                <w:rFonts w:ascii="Arial" w:hAnsi="Arial" w:cs="Arial"/>
                <w:sz w:val="24"/>
                <w:szCs w:val="24"/>
              </w:rPr>
              <w:t>26</w:t>
            </w:r>
          </w:p>
        </w:tc>
        <w:tc>
          <w:tcPr>
            <w:tcW w:w="3791" w:type="dxa"/>
            <w:vAlign w:val="center"/>
          </w:tcPr>
          <w:p w:rsidR="00340435" w:rsidRPr="004839D2" w:rsidRDefault="00340435" w:rsidP="00340435">
            <w:pPr>
              <w:rPr>
                <w:rFonts w:ascii="Arial" w:hAnsi="Arial" w:cs="Arial"/>
                <w:sz w:val="24"/>
                <w:szCs w:val="24"/>
              </w:rPr>
            </w:pPr>
            <w:r w:rsidRPr="004839D2">
              <w:rPr>
                <w:rFonts w:ascii="Arial" w:hAnsi="Arial" w:cs="Arial"/>
                <w:sz w:val="24"/>
                <w:szCs w:val="24"/>
              </w:rPr>
              <w:t>ПОЛИАМИДНО</w:t>
            </w:r>
            <w:r>
              <w:rPr>
                <w:rFonts w:ascii="Arial" w:hAnsi="Arial" w:cs="Arial"/>
                <w:sz w:val="24"/>
                <w:szCs w:val="24"/>
              </w:rPr>
              <w:t xml:space="preserve"> </w:t>
            </w:r>
            <w:r w:rsidRPr="004839D2">
              <w:rPr>
                <w:rFonts w:ascii="Arial" w:hAnsi="Arial" w:cs="Arial"/>
                <w:sz w:val="24"/>
                <w:szCs w:val="24"/>
              </w:rPr>
              <w:t>ЦРЕВО</w:t>
            </w:r>
          </w:p>
        </w:tc>
        <w:tc>
          <w:tcPr>
            <w:tcW w:w="1800" w:type="dxa"/>
            <w:vAlign w:val="center"/>
          </w:tcPr>
          <w:p w:rsidR="00340435" w:rsidRDefault="00340435" w:rsidP="00340435">
            <w:pPr>
              <w:jc w:val="center"/>
              <w:rPr>
                <w:rFonts w:ascii="Arial" w:hAnsi="Arial" w:cs="Arial"/>
                <w:bCs/>
                <w:iCs/>
                <w:sz w:val="24"/>
                <w:szCs w:val="24"/>
                <w:lang w:val="sr-Cyrl-CS"/>
              </w:rPr>
            </w:pPr>
          </w:p>
        </w:tc>
        <w:tc>
          <w:tcPr>
            <w:tcW w:w="1890" w:type="dxa"/>
            <w:vAlign w:val="center"/>
          </w:tcPr>
          <w:p w:rsidR="00340435" w:rsidRPr="00FE5C98" w:rsidRDefault="00340435" w:rsidP="00340435">
            <w:pPr>
              <w:jc w:val="center"/>
              <w:rPr>
                <w:rFonts w:ascii="Arial" w:hAnsi="Arial" w:cs="Arial"/>
                <w:sz w:val="24"/>
                <w:szCs w:val="24"/>
              </w:rPr>
            </w:pPr>
          </w:p>
        </w:tc>
        <w:tc>
          <w:tcPr>
            <w:tcW w:w="720"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м</w:t>
            </w:r>
          </w:p>
        </w:tc>
        <w:tc>
          <w:tcPr>
            <w:tcW w:w="720" w:type="dxa"/>
            <w:vAlign w:val="center"/>
          </w:tcPr>
          <w:p w:rsidR="00340435" w:rsidRPr="00305B0F" w:rsidRDefault="00340435" w:rsidP="00340435">
            <w:pPr>
              <w:jc w:val="center"/>
              <w:rPr>
                <w:rFonts w:ascii="Arial" w:hAnsi="Arial" w:cs="Arial"/>
                <w:sz w:val="24"/>
                <w:szCs w:val="24"/>
              </w:rPr>
            </w:pPr>
            <w:r w:rsidRPr="00305B0F">
              <w:rPr>
                <w:rFonts w:ascii="Arial" w:hAnsi="Arial" w:cs="Arial"/>
                <w:sz w:val="24"/>
                <w:szCs w:val="24"/>
              </w:rPr>
              <w:t>10</w:t>
            </w: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r>
      <w:tr w:rsidR="00340435" w:rsidTr="00340435">
        <w:trPr>
          <w:trHeight w:val="432"/>
        </w:trPr>
        <w:tc>
          <w:tcPr>
            <w:tcW w:w="637" w:type="dxa"/>
            <w:vAlign w:val="center"/>
          </w:tcPr>
          <w:p w:rsidR="00340435" w:rsidRPr="00EE656F" w:rsidRDefault="00340435" w:rsidP="00340435">
            <w:pPr>
              <w:jc w:val="center"/>
              <w:rPr>
                <w:rFonts w:ascii="Arial" w:hAnsi="Arial" w:cs="Arial"/>
                <w:sz w:val="24"/>
                <w:szCs w:val="24"/>
              </w:rPr>
            </w:pPr>
            <w:r>
              <w:rPr>
                <w:rFonts w:ascii="Arial" w:hAnsi="Arial" w:cs="Arial"/>
                <w:sz w:val="24"/>
                <w:szCs w:val="24"/>
              </w:rPr>
              <w:lastRenderedPageBreak/>
              <w:t>27</w:t>
            </w:r>
          </w:p>
        </w:tc>
        <w:tc>
          <w:tcPr>
            <w:tcW w:w="3791" w:type="dxa"/>
            <w:vAlign w:val="center"/>
          </w:tcPr>
          <w:p w:rsidR="00340435" w:rsidRPr="004839D2" w:rsidRDefault="00340435" w:rsidP="00340435">
            <w:pPr>
              <w:rPr>
                <w:rFonts w:ascii="Arial" w:hAnsi="Arial" w:cs="Arial"/>
                <w:sz w:val="24"/>
                <w:szCs w:val="24"/>
              </w:rPr>
            </w:pPr>
            <w:r w:rsidRPr="004839D2">
              <w:rPr>
                <w:rFonts w:ascii="Arial" w:hAnsi="Arial" w:cs="Arial"/>
                <w:sz w:val="24"/>
                <w:szCs w:val="24"/>
              </w:rPr>
              <w:t>ОГЛЕДАЛО FAP/MB</w:t>
            </w:r>
          </w:p>
        </w:tc>
        <w:tc>
          <w:tcPr>
            <w:tcW w:w="1800" w:type="dxa"/>
            <w:vAlign w:val="center"/>
          </w:tcPr>
          <w:p w:rsidR="00340435" w:rsidRDefault="00340435" w:rsidP="00340435">
            <w:pPr>
              <w:jc w:val="center"/>
              <w:rPr>
                <w:rFonts w:ascii="Arial" w:hAnsi="Arial" w:cs="Arial"/>
                <w:bCs/>
                <w:iCs/>
                <w:sz w:val="24"/>
                <w:szCs w:val="24"/>
                <w:lang w:val="sr-Cyrl-CS"/>
              </w:rPr>
            </w:pPr>
          </w:p>
        </w:tc>
        <w:tc>
          <w:tcPr>
            <w:tcW w:w="1890" w:type="dxa"/>
            <w:vAlign w:val="center"/>
          </w:tcPr>
          <w:p w:rsidR="00340435" w:rsidRPr="00FE5C98" w:rsidRDefault="00340435" w:rsidP="00340435">
            <w:pPr>
              <w:jc w:val="center"/>
              <w:rPr>
                <w:rFonts w:ascii="Arial" w:hAnsi="Arial" w:cs="Arial"/>
                <w:sz w:val="24"/>
                <w:szCs w:val="24"/>
              </w:rPr>
            </w:pPr>
          </w:p>
        </w:tc>
        <w:tc>
          <w:tcPr>
            <w:tcW w:w="720"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340435" w:rsidRPr="00305B0F" w:rsidRDefault="00340435" w:rsidP="00340435">
            <w:pPr>
              <w:jc w:val="center"/>
              <w:rPr>
                <w:rFonts w:ascii="Arial" w:hAnsi="Arial" w:cs="Arial"/>
                <w:sz w:val="24"/>
                <w:szCs w:val="24"/>
              </w:rPr>
            </w:pPr>
            <w:r w:rsidRPr="00305B0F">
              <w:rPr>
                <w:rFonts w:ascii="Arial" w:hAnsi="Arial" w:cs="Arial"/>
                <w:sz w:val="24"/>
                <w:szCs w:val="24"/>
              </w:rPr>
              <w:t>2</w:t>
            </w: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r>
      <w:tr w:rsidR="00340435" w:rsidTr="00340435">
        <w:trPr>
          <w:trHeight w:val="432"/>
        </w:trPr>
        <w:tc>
          <w:tcPr>
            <w:tcW w:w="637" w:type="dxa"/>
            <w:vAlign w:val="center"/>
          </w:tcPr>
          <w:p w:rsidR="00340435" w:rsidRPr="00EE656F" w:rsidRDefault="00340435" w:rsidP="00340435">
            <w:pPr>
              <w:jc w:val="center"/>
              <w:rPr>
                <w:rFonts w:ascii="Arial" w:hAnsi="Arial" w:cs="Arial"/>
                <w:sz w:val="24"/>
                <w:szCs w:val="24"/>
              </w:rPr>
            </w:pPr>
            <w:r>
              <w:rPr>
                <w:rFonts w:ascii="Arial" w:hAnsi="Arial" w:cs="Arial"/>
                <w:sz w:val="24"/>
                <w:szCs w:val="24"/>
              </w:rPr>
              <w:t>28</w:t>
            </w:r>
          </w:p>
        </w:tc>
        <w:tc>
          <w:tcPr>
            <w:tcW w:w="3791" w:type="dxa"/>
            <w:vAlign w:val="center"/>
          </w:tcPr>
          <w:p w:rsidR="00340435" w:rsidRPr="004839D2" w:rsidRDefault="00340435" w:rsidP="00340435">
            <w:pPr>
              <w:rPr>
                <w:rFonts w:ascii="Arial" w:hAnsi="Arial" w:cs="Arial"/>
                <w:sz w:val="24"/>
                <w:szCs w:val="24"/>
              </w:rPr>
            </w:pPr>
            <w:r w:rsidRPr="004839D2">
              <w:rPr>
                <w:rFonts w:ascii="Arial" w:hAnsi="Arial" w:cs="Arial"/>
                <w:sz w:val="24"/>
                <w:szCs w:val="24"/>
              </w:rPr>
              <w:t>СТАКЛО ОГЛЕДАЛА</w:t>
            </w:r>
          </w:p>
        </w:tc>
        <w:tc>
          <w:tcPr>
            <w:tcW w:w="1800" w:type="dxa"/>
            <w:vAlign w:val="center"/>
          </w:tcPr>
          <w:p w:rsidR="00340435" w:rsidRDefault="00340435" w:rsidP="00340435">
            <w:pPr>
              <w:jc w:val="center"/>
              <w:rPr>
                <w:rFonts w:ascii="Arial" w:hAnsi="Arial" w:cs="Arial"/>
                <w:bCs/>
                <w:iCs/>
                <w:sz w:val="24"/>
                <w:szCs w:val="24"/>
                <w:lang w:val="sr-Cyrl-CS"/>
              </w:rPr>
            </w:pPr>
          </w:p>
        </w:tc>
        <w:tc>
          <w:tcPr>
            <w:tcW w:w="1890" w:type="dxa"/>
            <w:vAlign w:val="center"/>
          </w:tcPr>
          <w:p w:rsidR="00340435" w:rsidRPr="00FE5C98" w:rsidRDefault="00340435" w:rsidP="00340435">
            <w:pPr>
              <w:jc w:val="center"/>
              <w:rPr>
                <w:rFonts w:ascii="Arial" w:hAnsi="Arial" w:cs="Arial"/>
                <w:sz w:val="24"/>
                <w:szCs w:val="24"/>
              </w:rPr>
            </w:pPr>
          </w:p>
        </w:tc>
        <w:tc>
          <w:tcPr>
            <w:tcW w:w="720"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340435" w:rsidRPr="00305B0F" w:rsidRDefault="00340435" w:rsidP="00340435">
            <w:pPr>
              <w:jc w:val="center"/>
              <w:rPr>
                <w:rFonts w:ascii="Arial" w:hAnsi="Arial" w:cs="Arial"/>
                <w:sz w:val="24"/>
                <w:szCs w:val="24"/>
              </w:rPr>
            </w:pPr>
            <w:r w:rsidRPr="00305B0F">
              <w:rPr>
                <w:rFonts w:ascii="Arial" w:hAnsi="Arial" w:cs="Arial"/>
                <w:sz w:val="24"/>
                <w:szCs w:val="24"/>
              </w:rPr>
              <w:t>2</w:t>
            </w: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r>
      <w:tr w:rsidR="00340435" w:rsidTr="00340435">
        <w:trPr>
          <w:trHeight w:val="432"/>
        </w:trPr>
        <w:tc>
          <w:tcPr>
            <w:tcW w:w="637" w:type="dxa"/>
            <w:vAlign w:val="center"/>
          </w:tcPr>
          <w:p w:rsidR="00340435" w:rsidRPr="00EE656F" w:rsidRDefault="00340435" w:rsidP="00340435">
            <w:pPr>
              <w:jc w:val="center"/>
              <w:rPr>
                <w:rFonts w:ascii="Arial" w:hAnsi="Arial" w:cs="Arial"/>
                <w:sz w:val="24"/>
                <w:szCs w:val="24"/>
              </w:rPr>
            </w:pPr>
            <w:r>
              <w:rPr>
                <w:rFonts w:ascii="Arial" w:hAnsi="Arial" w:cs="Arial"/>
                <w:sz w:val="24"/>
                <w:szCs w:val="24"/>
              </w:rPr>
              <w:t>29</w:t>
            </w:r>
          </w:p>
        </w:tc>
        <w:tc>
          <w:tcPr>
            <w:tcW w:w="3791" w:type="dxa"/>
            <w:vAlign w:val="center"/>
          </w:tcPr>
          <w:p w:rsidR="00340435" w:rsidRPr="004839D2" w:rsidRDefault="00340435" w:rsidP="00340435">
            <w:pPr>
              <w:rPr>
                <w:rFonts w:ascii="Arial" w:hAnsi="Arial" w:cs="Arial"/>
                <w:sz w:val="24"/>
                <w:szCs w:val="24"/>
              </w:rPr>
            </w:pPr>
            <w:r w:rsidRPr="004839D2">
              <w:rPr>
                <w:rFonts w:ascii="Arial" w:hAnsi="Arial" w:cs="Arial"/>
                <w:sz w:val="24"/>
                <w:szCs w:val="24"/>
              </w:rPr>
              <w:t>ЈАБУЧИЦА ГАСА</w:t>
            </w:r>
          </w:p>
        </w:tc>
        <w:tc>
          <w:tcPr>
            <w:tcW w:w="1800" w:type="dxa"/>
            <w:vAlign w:val="center"/>
          </w:tcPr>
          <w:p w:rsidR="00340435" w:rsidRDefault="00340435" w:rsidP="00340435">
            <w:pPr>
              <w:jc w:val="center"/>
              <w:rPr>
                <w:rFonts w:ascii="Arial" w:hAnsi="Arial" w:cs="Arial"/>
                <w:bCs/>
                <w:iCs/>
                <w:sz w:val="24"/>
                <w:szCs w:val="24"/>
                <w:lang w:val="sr-Cyrl-CS"/>
              </w:rPr>
            </w:pPr>
          </w:p>
        </w:tc>
        <w:tc>
          <w:tcPr>
            <w:tcW w:w="1890" w:type="dxa"/>
            <w:vAlign w:val="center"/>
          </w:tcPr>
          <w:p w:rsidR="00340435" w:rsidRPr="00FE5C98" w:rsidRDefault="00340435" w:rsidP="00340435">
            <w:pPr>
              <w:jc w:val="center"/>
              <w:rPr>
                <w:rFonts w:ascii="Arial" w:hAnsi="Arial" w:cs="Arial"/>
                <w:sz w:val="24"/>
                <w:szCs w:val="24"/>
              </w:rPr>
            </w:pPr>
          </w:p>
        </w:tc>
        <w:tc>
          <w:tcPr>
            <w:tcW w:w="720"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340435" w:rsidRPr="00305B0F" w:rsidRDefault="00340435" w:rsidP="00340435">
            <w:pPr>
              <w:jc w:val="center"/>
              <w:rPr>
                <w:rFonts w:ascii="Arial" w:hAnsi="Arial" w:cs="Arial"/>
                <w:sz w:val="24"/>
                <w:szCs w:val="24"/>
              </w:rPr>
            </w:pPr>
            <w:r w:rsidRPr="00305B0F">
              <w:rPr>
                <w:rFonts w:ascii="Arial" w:hAnsi="Arial" w:cs="Arial"/>
                <w:sz w:val="24"/>
                <w:szCs w:val="24"/>
              </w:rPr>
              <w:t>10</w:t>
            </w: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r>
      <w:tr w:rsidR="00340435" w:rsidTr="00340435">
        <w:trPr>
          <w:trHeight w:val="432"/>
        </w:trPr>
        <w:tc>
          <w:tcPr>
            <w:tcW w:w="637" w:type="dxa"/>
            <w:vAlign w:val="center"/>
          </w:tcPr>
          <w:p w:rsidR="00340435" w:rsidRPr="00EE656F" w:rsidRDefault="00340435" w:rsidP="00340435">
            <w:pPr>
              <w:jc w:val="center"/>
              <w:rPr>
                <w:rFonts w:ascii="Arial" w:hAnsi="Arial" w:cs="Arial"/>
                <w:sz w:val="24"/>
                <w:szCs w:val="24"/>
              </w:rPr>
            </w:pPr>
            <w:r>
              <w:rPr>
                <w:rFonts w:ascii="Arial" w:hAnsi="Arial" w:cs="Arial"/>
                <w:sz w:val="24"/>
                <w:szCs w:val="24"/>
              </w:rPr>
              <w:t>30</w:t>
            </w:r>
          </w:p>
        </w:tc>
        <w:tc>
          <w:tcPr>
            <w:tcW w:w="3791" w:type="dxa"/>
            <w:vAlign w:val="center"/>
          </w:tcPr>
          <w:p w:rsidR="00340435" w:rsidRPr="004839D2" w:rsidRDefault="00340435" w:rsidP="00340435">
            <w:pPr>
              <w:rPr>
                <w:rFonts w:ascii="Arial" w:hAnsi="Arial" w:cs="Arial"/>
                <w:sz w:val="24"/>
                <w:szCs w:val="24"/>
              </w:rPr>
            </w:pPr>
            <w:r w:rsidRPr="004839D2">
              <w:rPr>
                <w:rFonts w:ascii="Arial" w:hAnsi="Arial" w:cs="Arial"/>
                <w:sz w:val="24"/>
                <w:szCs w:val="24"/>
              </w:rPr>
              <w:t>ЈАБУЧИЦА ГАСА</w:t>
            </w:r>
          </w:p>
        </w:tc>
        <w:tc>
          <w:tcPr>
            <w:tcW w:w="1800" w:type="dxa"/>
            <w:vAlign w:val="center"/>
          </w:tcPr>
          <w:p w:rsidR="00340435" w:rsidRDefault="00340435" w:rsidP="00340435">
            <w:pPr>
              <w:jc w:val="center"/>
              <w:rPr>
                <w:rFonts w:ascii="Arial" w:hAnsi="Arial" w:cs="Arial"/>
                <w:bCs/>
                <w:iCs/>
                <w:sz w:val="24"/>
                <w:szCs w:val="24"/>
                <w:lang w:val="sr-Cyrl-CS"/>
              </w:rPr>
            </w:pPr>
          </w:p>
        </w:tc>
        <w:tc>
          <w:tcPr>
            <w:tcW w:w="1890" w:type="dxa"/>
            <w:vAlign w:val="center"/>
          </w:tcPr>
          <w:p w:rsidR="00340435" w:rsidRPr="00FE5C98" w:rsidRDefault="00340435" w:rsidP="00340435">
            <w:pPr>
              <w:jc w:val="center"/>
              <w:rPr>
                <w:rFonts w:ascii="Arial" w:hAnsi="Arial" w:cs="Arial"/>
                <w:sz w:val="24"/>
                <w:szCs w:val="24"/>
              </w:rPr>
            </w:pPr>
          </w:p>
        </w:tc>
        <w:tc>
          <w:tcPr>
            <w:tcW w:w="720"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340435" w:rsidRPr="00305B0F" w:rsidRDefault="00340435" w:rsidP="00340435">
            <w:pPr>
              <w:jc w:val="center"/>
              <w:rPr>
                <w:rFonts w:ascii="Arial" w:hAnsi="Arial" w:cs="Arial"/>
                <w:sz w:val="24"/>
                <w:szCs w:val="24"/>
              </w:rPr>
            </w:pPr>
            <w:r w:rsidRPr="00305B0F">
              <w:rPr>
                <w:rFonts w:ascii="Arial" w:hAnsi="Arial" w:cs="Arial"/>
                <w:sz w:val="24"/>
                <w:szCs w:val="24"/>
              </w:rPr>
              <w:t>10</w:t>
            </w: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r>
      <w:tr w:rsidR="00340435" w:rsidTr="00340435">
        <w:trPr>
          <w:trHeight w:val="432"/>
        </w:trPr>
        <w:tc>
          <w:tcPr>
            <w:tcW w:w="637" w:type="dxa"/>
            <w:vAlign w:val="center"/>
          </w:tcPr>
          <w:p w:rsidR="00340435" w:rsidRPr="00EE656F" w:rsidRDefault="00340435" w:rsidP="00340435">
            <w:pPr>
              <w:jc w:val="center"/>
              <w:rPr>
                <w:rFonts w:ascii="Arial" w:hAnsi="Arial" w:cs="Arial"/>
                <w:sz w:val="24"/>
                <w:szCs w:val="24"/>
              </w:rPr>
            </w:pPr>
            <w:r>
              <w:rPr>
                <w:rFonts w:ascii="Arial" w:hAnsi="Arial" w:cs="Arial"/>
                <w:sz w:val="24"/>
                <w:szCs w:val="24"/>
              </w:rPr>
              <w:t>31</w:t>
            </w:r>
          </w:p>
        </w:tc>
        <w:tc>
          <w:tcPr>
            <w:tcW w:w="3791" w:type="dxa"/>
            <w:vAlign w:val="center"/>
          </w:tcPr>
          <w:p w:rsidR="00340435" w:rsidRPr="004839D2" w:rsidRDefault="00340435" w:rsidP="00340435">
            <w:pPr>
              <w:rPr>
                <w:rFonts w:ascii="Arial" w:hAnsi="Arial" w:cs="Arial"/>
                <w:sz w:val="24"/>
                <w:szCs w:val="24"/>
              </w:rPr>
            </w:pPr>
            <w:r w:rsidRPr="004839D2">
              <w:rPr>
                <w:rFonts w:ascii="Arial" w:hAnsi="Arial" w:cs="Arial"/>
                <w:sz w:val="24"/>
                <w:szCs w:val="24"/>
              </w:rPr>
              <w:t>ЈАБУЧИЦА ГАСА</w:t>
            </w:r>
          </w:p>
        </w:tc>
        <w:tc>
          <w:tcPr>
            <w:tcW w:w="1800" w:type="dxa"/>
            <w:vAlign w:val="center"/>
          </w:tcPr>
          <w:p w:rsidR="00340435" w:rsidRDefault="00340435" w:rsidP="00340435">
            <w:pPr>
              <w:jc w:val="center"/>
              <w:rPr>
                <w:rFonts w:ascii="Arial" w:hAnsi="Arial" w:cs="Arial"/>
                <w:bCs/>
                <w:iCs/>
                <w:sz w:val="24"/>
                <w:szCs w:val="24"/>
                <w:lang w:val="sr-Cyrl-CS"/>
              </w:rPr>
            </w:pPr>
          </w:p>
        </w:tc>
        <w:tc>
          <w:tcPr>
            <w:tcW w:w="1890" w:type="dxa"/>
            <w:vAlign w:val="center"/>
          </w:tcPr>
          <w:p w:rsidR="00340435" w:rsidRPr="00FE5C98" w:rsidRDefault="00340435" w:rsidP="00340435">
            <w:pPr>
              <w:jc w:val="center"/>
              <w:rPr>
                <w:rFonts w:ascii="Arial" w:hAnsi="Arial" w:cs="Arial"/>
                <w:sz w:val="24"/>
                <w:szCs w:val="24"/>
              </w:rPr>
            </w:pPr>
          </w:p>
        </w:tc>
        <w:tc>
          <w:tcPr>
            <w:tcW w:w="720"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340435" w:rsidRPr="00305B0F" w:rsidRDefault="00340435" w:rsidP="00340435">
            <w:pPr>
              <w:jc w:val="center"/>
              <w:rPr>
                <w:rFonts w:ascii="Arial" w:hAnsi="Arial" w:cs="Arial"/>
                <w:sz w:val="24"/>
                <w:szCs w:val="24"/>
              </w:rPr>
            </w:pPr>
            <w:r w:rsidRPr="00305B0F">
              <w:rPr>
                <w:rFonts w:ascii="Arial" w:hAnsi="Arial" w:cs="Arial"/>
                <w:sz w:val="24"/>
                <w:szCs w:val="24"/>
              </w:rPr>
              <w:t>10</w:t>
            </w: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r>
    </w:tbl>
    <w:p w:rsidR="00340435" w:rsidRDefault="00340435" w:rsidP="00340435">
      <w:pPr>
        <w:rPr>
          <w:rFonts w:ascii="Arial" w:hAnsi="Arial" w:cs="Arial"/>
          <w:sz w:val="24"/>
          <w:szCs w:val="24"/>
        </w:rPr>
      </w:pPr>
    </w:p>
    <w:p w:rsidR="00340435" w:rsidRDefault="00340435" w:rsidP="00340435">
      <w:pPr>
        <w:rPr>
          <w:rFonts w:ascii="Arial" w:hAnsi="Arial" w:cs="Arial"/>
          <w:sz w:val="24"/>
          <w:szCs w:val="24"/>
        </w:rPr>
      </w:pPr>
    </w:p>
    <w:tbl>
      <w:tblPr>
        <w:tblStyle w:val="TableGrid"/>
        <w:tblW w:w="14418" w:type="dxa"/>
        <w:tblLook w:val="04A0"/>
      </w:tblPr>
      <w:tblGrid>
        <w:gridCol w:w="637"/>
        <w:gridCol w:w="3791"/>
        <w:gridCol w:w="1800"/>
        <w:gridCol w:w="1890"/>
        <w:gridCol w:w="720"/>
        <w:gridCol w:w="720"/>
        <w:gridCol w:w="1620"/>
        <w:gridCol w:w="1620"/>
        <w:gridCol w:w="1620"/>
      </w:tblGrid>
      <w:tr w:rsidR="00340435" w:rsidTr="00340435">
        <w:trPr>
          <w:trHeight w:val="432"/>
        </w:trPr>
        <w:tc>
          <w:tcPr>
            <w:tcW w:w="14418" w:type="dxa"/>
            <w:gridSpan w:val="9"/>
            <w:vAlign w:val="center"/>
          </w:tcPr>
          <w:p w:rsidR="00340435" w:rsidRPr="004C0EE5" w:rsidRDefault="00340435" w:rsidP="00340435">
            <w:pPr>
              <w:rPr>
                <w:rFonts w:ascii="Arial" w:hAnsi="Arial" w:cs="Arial"/>
                <w:b/>
                <w:bCs/>
                <w:iCs/>
                <w:sz w:val="24"/>
                <w:szCs w:val="24"/>
                <w:lang w:val="sr-Cyrl-CS"/>
              </w:rPr>
            </w:pPr>
            <w:r w:rsidRPr="00305B0F">
              <w:rPr>
                <w:rFonts w:ascii="Arial" w:hAnsi="Arial" w:cs="Arial"/>
                <w:b/>
                <w:bCs/>
                <w:iCs/>
                <w:sz w:val="24"/>
                <w:szCs w:val="24"/>
                <w:lang w:val="sr-Cyrl-CS"/>
              </w:rPr>
              <w:t>MAN TGA 2005; 26.430; 26.350; 26.315; OAF 18.255</w:t>
            </w:r>
          </w:p>
        </w:tc>
      </w:tr>
      <w:tr w:rsidR="00340435" w:rsidTr="00340435">
        <w:trPr>
          <w:trHeight w:val="720"/>
        </w:trPr>
        <w:tc>
          <w:tcPr>
            <w:tcW w:w="637"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РБ</w:t>
            </w:r>
          </w:p>
        </w:tc>
        <w:tc>
          <w:tcPr>
            <w:tcW w:w="3791"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Назив Дела</w:t>
            </w:r>
          </w:p>
        </w:tc>
        <w:tc>
          <w:tcPr>
            <w:tcW w:w="1800"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Произвођач</w:t>
            </w:r>
          </w:p>
        </w:tc>
        <w:tc>
          <w:tcPr>
            <w:tcW w:w="1890"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Каталошки Број</w:t>
            </w:r>
          </w:p>
        </w:tc>
        <w:tc>
          <w:tcPr>
            <w:tcW w:w="720"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ЈМ</w:t>
            </w:r>
          </w:p>
        </w:tc>
        <w:tc>
          <w:tcPr>
            <w:tcW w:w="720"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Кол.</w:t>
            </w:r>
          </w:p>
        </w:tc>
        <w:tc>
          <w:tcPr>
            <w:tcW w:w="1620"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Јед.цена без ПДВ-а</w:t>
            </w:r>
          </w:p>
        </w:tc>
        <w:tc>
          <w:tcPr>
            <w:tcW w:w="1620"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Укупна цена без ПДВ-а</w:t>
            </w:r>
          </w:p>
        </w:tc>
        <w:tc>
          <w:tcPr>
            <w:tcW w:w="1620"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Укупна цена са ПДВ-ом</w:t>
            </w:r>
          </w:p>
        </w:tc>
      </w:tr>
      <w:tr w:rsidR="00340435" w:rsidTr="00340435">
        <w:trPr>
          <w:trHeight w:val="432"/>
        </w:trPr>
        <w:tc>
          <w:tcPr>
            <w:tcW w:w="637" w:type="dxa"/>
            <w:vAlign w:val="center"/>
          </w:tcPr>
          <w:p w:rsidR="00340435" w:rsidRDefault="00340435" w:rsidP="00340435">
            <w:pPr>
              <w:jc w:val="center"/>
              <w:rPr>
                <w:rFonts w:ascii="Arial" w:hAnsi="Arial" w:cs="Arial"/>
                <w:bCs/>
                <w:iCs/>
                <w:sz w:val="24"/>
                <w:szCs w:val="24"/>
                <w:lang w:val="sr-Cyrl-CS"/>
              </w:rPr>
            </w:pPr>
          </w:p>
        </w:tc>
        <w:tc>
          <w:tcPr>
            <w:tcW w:w="3791"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(1)</w:t>
            </w:r>
          </w:p>
        </w:tc>
        <w:tc>
          <w:tcPr>
            <w:tcW w:w="1800"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(2)</w:t>
            </w:r>
          </w:p>
        </w:tc>
        <w:tc>
          <w:tcPr>
            <w:tcW w:w="1890"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(3)</w:t>
            </w:r>
          </w:p>
        </w:tc>
        <w:tc>
          <w:tcPr>
            <w:tcW w:w="720" w:type="dxa"/>
            <w:vAlign w:val="center"/>
          </w:tcPr>
          <w:p w:rsidR="00340435" w:rsidRDefault="00340435" w:rsidP="00340435">
            <w:pPr>
              <w:jc w:val="center"/>
              <w:rPr>
                <w:rFonts w:ascii="Arial" w:hAnsi="Arial" w:cs="Arial"/>
                <w:bCs/>
                <w:iCs/>
                <w:sz w:val="24"/>
                <w:szCs w:val="24"/>
                <w:lang w:val="sr-Cyrl-CS"/>
              </w:rPr>
            </w:pPr>
            <w:r w:rsidRPr="00DA0016">
              <w:rPr>
                <w:rFonts w:ascii="Arial" w:hAnsi="Arial" w:cs="Arial"/>
                <w:bCs/>
                <w:iCs/>
                <w:sz w:val="24"/>
                <w:szCs w:val="24"/>
                <w:lang w:val="sr-Cyrl-CS"/>
              </w:rPr>
              <w:t>(</w:t>
            </w:r>
            <w:r>
              <w:rPr>
                <w:rFonts w:ascii="Arial" w:hAnsi="Arial" w:cs="Arial"/>
                <w:bCs/>
                <w:iCs/>
                <w:sz w:val="24"/>
                <w:szCs w:val="24"/>
                <w:lang w:val="sr-Cyrl-CS"/>
              </w:rPr>
              <w:t>4</w:t>
            </w:r>
            <w:r w:rsidRPr="00DA0016">
              <w:rPr>
                <w:rFonts w:ascii="Arial" w:hAnsi="Arial" w:cs="Arial"/>
                <w:bCs/>
                <w:iCs/>
                <w:sz w:val="24"/>
                <w:szCs w:val="24"/>
                <w:lang w:val="sr-Cyrl-CS"/>
              </w:rPr>
              <w:t>)</w:t>
            </w:r>
          </w:p>
        </w:tc>
        <w:tc>
          <w:tcPr>
            <w:tcW w:w="720" w:type="dxa"/>
            <w:vAlign w:val="center"/>
          </w:tcPr>
          <w:p w:rsidR="00340435" w:rsidRDefault="00340435" w:rsidP="00340435">
            <w:pPr>
              <w:jc w:val="center"/>
              <w:rPr>
                <w:rFonts w:ascii="Arial" w:hAnsi="Arial" w:cs="Arial"/>
                <w:bCs/>
                <w:iCs/>
                <w:sz w:val="24"/>
                <w:szCs w:val="24"/>
                <w:lang w:val="sr-Cyrl-CS"/>
              </w:rPr>
            </w:pPr>
            <w:r w:rsidRPr="00DA0016">
              <w:rPr>
                <w:rFonts w:ascii="Arial" w:hAnsi="Arial" w:cs="Arial"/>
                <w:bCs/>
                <w:iCs/>
                <w:sz w:val="24"/>
                <w:szCs w:val="24"/>
                <w:lang w:val="sr-Cyrl-CS"/>
              </w:rPr>
              <w:t>(</w:t>
            </w:r>
            <w:r>
              <w:rPr>
                <w:rFonts w:ascii="Arial" w:hAnsi="Arial" w:cs="Arial"/>
                <w:bCs/>
                <w:iCs/>
                <w:sz w:val="24"/>
                <w:szCs w:val="24"/>
                <w:lang w:val="sr-Cyrl-CS"/>
              </w:rPr>
              <w:t>5</w:t>
            </w:r>
            <w:r w:rsidRPr="00DA0016">
              <w:rPr>
                <w:rFonts w:ascii="Arial" w:hAnsi="Arial" w:cs="Arial"/>
                <w:bCs/>
                <w:iCs/>
                <w:sz w:val="24"/>
                <w:szCs w:val="24"/>
                <w:lang w:val="sr-Cyrl-CS"/>
              </w:rPr>
              <w:t>)</w:t>
            </w:r>
          </w:p>
        </w:tc>
        <w:tc>
          <w:tcPr>
            <w:tcW w:w="1620" w:type="dxa"/>
            <w:vAlign w:val="center"/>
          </w:tcPr>
          <w:p w:rsidR="00340435" w:rsidRDefault="00340435" w:rsidP="00340435">
            <w:pPr>
              <w:jc w:val="center"/>
              <w:rPr>
                <w:rFonts w:ascii="Arial" w:hAnsi="Arial" w:cs="Arial"/>
                <w:bCs/>
                <w:iCs/>
                <w:sz w:val="24"/>
                <w:szCs w:val="24"/>
                <w:lang w:val="sr-Cyrl-CS"/>
              </w:rPr>
            </w:pPr>
            <w:r w:rsidRPr="00DA0016">
              <w:rPr>
                <w:rFonts w:ascii="Arial" w:hAnsi="Arial" w:cs="Arial"/>
                <w:bCs/>
                <w:iCs/>
                <w:sz w:val="24"/>
                <w:szCs w:val="24"/>
                <w:lang w:val="sr-Cyrl-CS"/>
              </w:rPr>
              <w:t>(</w:t>
            </w:r>
            <w:r>
              <w:rPr>
                <w:rFonts w:ascii="Arial" w:hAnsi="Arial" w:cs="Arial"/>
                <w:bCs/>
                <w:iCs/>
                <w:sz w:val="24"/>
                <w:szCs w:val="24"/>
                <w:lang w:val="sr-Cyrl-CS"/>
              </w:rPr>
              <w:t>6</w:t>
            </w:r>
            <w:r w:rsidRPr="00DA0016">
              <w:rPr>
                <w:rFonts w:ascii="Arial" w:hAnsi="Arial" w:cs="Arial"/>
                <w:bCs/>
                <w:iCs/>
                <w:sz w:val="24"/>
                <w:szCs w:val="24"/>
                <w:lang w:val="sr-Cyrl-CS"/>
              </w:rPr>
              <w:t>)</w:t>
            </w:r>
          </w:p>
        </w:tc>
        <w:tc>
          <w:tcPr>
            <w:tcW w:w="1620" w:type="dxa"/>
            <w:vAlign w:val="center"/>
          </w:tcPr>
          <w:p w:rsidR="00340435" w:rsidRDefault="00340435" w:rsidP="00340435">
            <w:pPr>
              <w:jc w:val="center"/>
              <w:rPr>
                <w:rFonts w:ascii="Arial" w:hAnsi="Arial" w:cs="Arial"/>
                <w:bCs/>
                <w:iCs/>
                <w:sz w:val="24"/>
                <w:szCs w:val="24"/>
                <w:lang w:val="sr-Cyrl-CS"/>
              </w:rPr>
            </w:pPr>
            <w:r w:rsidRPr="00DA0016">
              <w:rPr>
                <w:rFonts w:ascii="Arial" w:hAnsi="Arial" w:cs="Arial"/>
                <w:bCs/>
                <w:iCs/>
                <w:sz w:val="24"/>
                <w:szCs w:val="24"/>
                <w:lang w:val="sr-Cyrl-CS"/>
              </w:rPr>
              <w:t>(</w:t>
            </w:r>
            <w:r>
              <w:rPr>
                <w:rFonts w:ascii="Arial" w:hAnsi="Arial" w:cs="Arial"/>
                <w:bCs/>
                <w:iCs/>
                <w:sz w:val="24"/>
                <w:szCs w:val="24"/>
                <w:lang w:val="sr-Cyrl-CS"/>
              </w:rPr>
              <w:t>7</w:t>
            </w:r>
            <w:r w:rsidRPr="00DA0016">
              <w:rPr>
                <w:rFonts w:ascii="Arial" w:hAnsi="Arial" w:cs="Arial"/>
                <w:bCs/>
                <w:iCs/>
                <w:sz w:val="24"/>
                <w:szCs w:val="24"/>
                <w:lang w:val="sr-Cyrl-CS"/>
              </w:rPr>
              <w:t>)</w:t>
            </w:r>
          </w:p>
        </w:tc>
        <w:tc>
          <w:tcPr>
            <w:tcW w:w="1620" w:type="dxa"/>
            <w:vAlign w:val="center"/>
          </w:tcPr>
          <w:p w:rsidR="00340435" w:rsidRDefault="00340435" w:rsidP="00340435">
            <w:pPr>
              <w:jc w:val="center"/>
              <w:rPr>
                <w:rFonts w:ascii="Arial" w:hAnsi="Arial" w:cs="Arial"/>
                <w:bCs/>
                <w:iCs/>
                <w:sz w:val="24"/>
                <w:szCs w:val="24"/>
                <w:lang w:val="sr-Cyrl-CS"/>
              </w:rPr>
            </w:pPr>
            <w:r w:rsidRPr="00DA0016">
              <w:rPr>
                <w:rFonts w:ascii="Arial" w:hAnsi="Arial" w:cs="Arial"/>
                <w:bCs/>
                <w:iCs/>
                <w:sz w:val="24"/>
                <w:szCs w:val="24"/>
                <w:lang w:val="sr-Cyrl-CS"/>
              </w:rPr>
              <w:t>(</w:t>
            </w:r>
            <w:r>
              <w:rPr>
                <w:rFonts w:ascii="Arial" w:hAnsi="Arial" w:cs="Arial"/>
                <w:bCs/>
                <w:iCs/>
                <w:sz w:val="24"/>
                <w:szCs w:val="24"/>
                <w:lang w:val="sr-Cyrl-CS"/>
              </w:rPr>
              <w:t>8</w:t>
            </w:r>
            <w:r w:rsidRPr="00DA0016">
              <w:rPr>
                <w:rFonts w:ascii="Arial" w:hAnsi="Arial" w:cs="Arial"/>
                <w:bCs/>
                <w:iCs/>
                <w:sz w:val="24"/>
                <w:szCs w:val="24"/>
                <w:lang w:val="sr-Cyrl-CS"/>
              </w:rPr>
              <w:t>)</w:t>
            </w:r>
          </w:p>
        </w:tc>
      </w:tr>
      <w:tr w:rsidR="00340435" w:rsidTr="00340435">
        <w:trPr>
          <w:trHeight w:val="432"/>
        </w:trPr>
        <w:tc>
          <w:tcPr>
            <w:tcW w:w="637" w:type="dxa"/>
            <w:vAlign w:val="center"/>
          </w:tcPr>
          <w:p w:rsidR="00340435" w:rsidRPr="00EE656F" w:rsidRDefault="00340435" w:rsidP="00340435">
            <w:pPr>
              <w:jc w:val="center"/>
              <w:rPr>
                <w:rFonts w:ascii="Arial" w:hAnsi="Arial" w:cs="Arial"/>
                <w:sz w:val="24"/>
                <w:szCs w:val="24"/>
              </w:rPr>
            </w:pPr>
            <w:r>
              <w:rPr>
                <w:rFonts w:ascii="Arial" w:hAnsi="Arial" w:cs="Arial"/>
                <w:sz w:val="24"/>
                <w:szCs w:val="24"/>
              </w:rPr>
              <w:t>1</w:t>
            </w:r>
          </w:p>
        </w:tc>
        <w:tc>
          <w:tcPr>
            <w:tcW w:w="3791" w:type="dxa"/>
            <w:vAlign w:val="center"/>
          </w:tcPr>
          <w:p w:rsidR="00340435" w:rsidRPr="002A3FA5" w:rsidRDefault="00340435" w:rsidP="00340435">
            <w:pPr>
              <w:rPr>
                <w:rFonts w:ascii="Arial" w:hAnsi="Arial" w:cs="Arial"/>
                <w:sz w:val="24"/>
                <w:szCs w:val="24"/>
              </w:rPr>
            </w:pPr>
            <w:r w:rsidRPr="002A3FA5">
              <w:rPr>
                <w:rFonts w:ascii="Arial" w:hAnsi="Arial" w:cs="Arial"/>
                <w:sz w:val="24"/>
                <w:szCs w:val="24"/>
              </w:rPr>
              <w:t>РУКАВАЦ ТОЧКА</w:t>
            </w:r>
          </w:p>
        </w:tc>
        <w:tc>
          <w:tcPr>
            <w:tcW w:w="1800" w:type="dxa"/>
            <w:vAlign w:val="center"/>
          </w:tcPr>
          <w:p w:rsidR="00340435" w:rsidRDefault="00340435" w:rsidP="00340435">
            <w:pPr>
              <w:jc w:val="center"/>
              <w:rPr>
                <w:rFonts w:ascii="Arial" w:hAnsi="Arial" w:cs="Arial"/>
                <w:bCs/>
                <w:iCs/>
                <w:sz w:val="24"/>
                <w:szCs w:val="24"/>
                <w:lang w:val="sr-Cyrl-CS"/>
              </w:rPr>
            </w:pPr>
          </w:p>
        </w:tc>
        <w:tc>
          <w:tcPr>
            <w:tcW w:w="1890" w:type="dxa"/>
            <w:vAlign w:val="center"/>
          </w:tcPr>
          <w:p w:rsidR="00340435" w:rsidRPr="00FE5C98" w:rsidRDefault="00340435" w:rsidP="00340435">
            <w:pPr>
              <w:jc w:val="center"/>
              <w:rPr>
                <w:rFonts w:ascii="Arial" w:hAnsi="Arial" w:cs="Arial"/>
                <w:sz w:val="24"/>
                <w:szCs w:val="24"/>
              </w:rPr>
            </w:pPr>
          </w:p>
        </w:tc>
        <w:tc>
          <w:tcPr>
            <w:tcW w:w="720"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340435" w:rsidRPr="00305B0F" w:rsidRDefault="00340435" w:rsidP="00340435">
            <w:pPr>
              <w:jc w:val="center"/>
              <w:rPr>
                <w:rFonts w:ascii="Arial" w:hAnsi="Arial" w:cs="Arial"/>
                <w:sz w:val="24"/>
                <w:szCs w:val="24"/>
              </w:rPr>
            </w:pPr>
            <w:r w:rsidRPr="00305B0F">
              <w:rPr>
                <w:rFonts w:ascii="Arial" w:hAnsi="Arial" w:cs="Arial"/>
                <w:sz w:val="24"/>
                <w:szCs w:val="24"/>
              </w:rPr>
              <w:t>2</w:t>
            </w: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Pr="00530493" w:rsidRDefault="00340435" w:rsidP="00340435">
            <w:pPr>
              <w:jc w:val="center"/>
              <w:rPr>
                <w:rFonts w:ascii="Arial" w:hAnsi="Arial" w:cs="Arial"/>
                <w:bCs/>
                <w:iCs/>
                <w:sz w:val="24"/>
                <w:szCs w:val="24"/>
              </w:rPr>
            </w:pPr>
          </w:p>
        </w:tc>
      </w:tr>
      <w:tr w:rsidR="00340435" w:rsidTr="00340435">
        <w:trPr>
          <w:trHeight w:val="432"/>
        </w:trPr>
        <w:tc>
          <w:tcPr>
            <w:tcW w:w="637" w:type="dxa"/>
            <w:vAlign w:val="center"/>
          </w:tcPr>
          <w:p w:rsidR="00340435" w:rsidRPr="00EE656F" w:rsidRDefault="00340435" w:rsidP="00340435">
            <w:pPr>
              <w:jc w:val="center"/>
              <w:rPr>
                <w:rFonts w:ascii="Arial" w:hAnsi="Arial" w:cs="Arial"/>
                <w:sz w:val="24"/>
                <w:szCs w:val="24"/>
              </w:rPr>
            </w:pPr>
            <w:r>
              <w:rPr>
                <w:rFonts w:ascii="Arial" w:hAnsi="Arial" w:cs="Arial"/>
                <w:sz w:val="24"/>
                <w:szCs w:val="24"/>
              </w:rPr>
              <w:t>2</w:t>
            </w:r>
          </w:p>
        </w:tc>
        <w:tc>
          <w:tcPr>
            <w:tcW w:w="3791" w:type="dxa"/>
            <w:vAlign w:val="center"/>
          </w:tcPr>
          <w:p w:rsidR="00340435" w:rsidRPr="002A3FA5" w:rsidRDefault="00340435" w:rsidP="00340435">
            <w:pPr>
              <w:rPr>
                <w:rFonts w:ascii="Arial" w:hAnsi="Arial" w:cs="Arial"/>
                <w:sz w:val="24"/>
                <w:szCs w:val="24"/>
              </w:rPr>
            </w:pPr>
            <w:r w:rsidRPr="002A3FA5">
              <w:rPr>
                <w:rFonts w:ascii="Arial" w:hAnsi="Arial" w:cs="Arial"/>
                <w:sz w:val="24"/>
                <w:szCs w:val="24"/>
              </w:rPr>
              <w:t>КЛЕШТА КОЧИОНА</w:t>
            </w:r>
          </w:p>
        </w:tc>
        <w:tc>
          <w:tcPr>
            <w:tcW w:w="1800" w:type="dxa"/>
            <w:vAlign w:val="center"/>
          </w:tcPr>
          <w:p w:rsidR="00340435" w:rsidRPr="00BD6635" w:rsidRDefault="00340435" w:rsidP="00340435">
            <w:pPr>
              <w:jc w:val="center"/>
              <w:rPr>
                <w:rFonts w:ascii="Arial" w:hAnsi="Arial" w:cs="Arial"/>
                <w:bCs/>
                <w:iCs/>
                <w:sz w:val="24"/>
                <w:szCs w:val="24"/>
              </w:rPr>
            </w:pPr>
          </w:p>
        </w:tc>
        <w:tc>
          <w:tcPr>
            <w:tcW w:w="1890" w:type="dxa"/>
            <w:vAlign w:val="center"/>
          </w:tcPr>
          <w:p w:rsidR="00340435" w:rsidRPr="00FE5C98" w:rsidRDefault="00340435" w:rsidP="00340435">
            <w:pPr>
              <w:jc w:val="center"/>
              <w:rPr>
                <w:rFonts w:ascii="Arial" w:hAnsi="Arial" w:cs="Arial"/>
                <w:sz w:val="24"/>
                <w:szCs w:val="24"/>
              </w:rPr>
            </w:pPr>
          </w:p>
        </w:tc>
        <w:tc>
          <w:tcPr>
            <w:tcW w:w="720"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340435" w:rsidRPr="00305B0F" w:rsidRDefault="00340435" w:rsidP="00340435">
            <w:pPr>
              <w:jc w:val="center"/>
              <w:rPr>
                <w:rFonts w:ascii="Arial" w:hAnsi="Arial" w:cs="Arial"/>
                <w:sz w:val="24"/>
                <w:szCs w:val="24"/>
              </w:rPr>
            </w:pPr>
            <w:r w:rsidRPr="00305B0F">
              <w:rPr>
                <w:rFonts w:ascii="Arial" w:hAnsi="Arial" w:cs="Arial"/>
                <w:sz w:val="24"/>
                <w:szCs w:val="24"/>
              </w:rPr>
              <w:t>2</w:t>
            </w: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r>
      <w:tr w:rsidR="00340435" w:rsidTr="00340435">
        <w:trPr>
          <w:trHeight w:val="432"/>
        </w:trPr>
        <w:tc>
          <w:tcPr>
            <w:tcW w:w="637" w:type="dxa"/>
            <w:vAlign w:val="center"/>
          </w:tcPr>
          <w:p w:rsidR="00340435" w:rsidRPr="00EE656F" w:rsidRDefault="00340435" w:rsidP="00340435">
            <w:pPr>
              <w:jc w:val="center"/>
              <w:rPr>
                <w:rFonts w:ascii="Arial" w:hAnsi="Arial" w:cs="Arial"/>
                <w:sz w:val="24"/>
                <w:szCs w:val="24"/>
              </w:rPr>
            </w:pPr>
            <w:r>
              <w:rPr>
                <w:rFonts w:ascii="Arial" w:hAnsi="Arial" w:cs="Arial"/>
                <w:sz w:val="24"/>
                <w:szCs w:val="24"/>
              </w:rPr>
              <w:t>3</w:t>
            </w:r>
          </w:p>
        </w:tc>
        <w:tc>
          <w:tcPr>
            <w:tcW w:w="3791" w:type="dxa"/>
            <w:vAlign w:val="center"/>
          </w:tcPr>
          <w:p w:rsidR="00340435" w:rsidRPr="002A3FA5" w:rsidRDefault="00340435" w:rsidP="00340435">
            <w:pPr>
              <w:rPr>
                <w:rFonts w:ascii="Arial" w:hAnsi="Arial" w:cs="Arial"/>
                <w:sz w:val="24"/>
                <w:szCs w:val="24"/>
              </w:rPr>
            </w:pPr>
            <w:r w:rsidRPr="002A3FA5">
              <w:rPr>
                <w:rFonts w:ascii="Arial" w:hAnsi="Arial" w:cs="Arial"/>
                <w:sz w:val="24"/>
                <w:szCs w:val="24"/>
              </w:rPr>
              <w:t>ДИСК ТОЧКА</w:t>
            </w:r>
          </w:p>
        </w:tc>
        <w:tc>
          <w:tcPr>
            <w:tcW w:w="1800" w:type="dxa"/>
            <w:vAlign w:val="center"/>
          </w:tcPr>
          <w:p w:rsidR="00340435" w:rsidRDefault="00340435" w:rsidP="00340435">
            <w:pPr>
              <w:jc w:val="center"/>
              <w:rPr>
                <w:rFonts w:ascii="Arial" w:hAnsi="Arial" w:cs="Arial"/>
                <w:bCs/>
                <w:iCs/>
                <w:sz w:val="24"/>
                <w:szCs w:val="24"/>
                <w:lang w:val="sr-Cyrl-CS"/>
              </w:rPr>
            </w:pPr>
          </w:p>
        </w:tc>
        <w:tc>
          <w:tcPr>
            <w:tcW w:w="1890" w:type="dxa"/>
            <w:vAlign w:val="center"/>
          </w:tcPr>
          <w:p w:rsidR="00340435" w:rsidRPr="00FE5C98" w:rsidRDefault="00340435" w:rsidP="00340435">
            <w:pPr>
              <w:jc w:val="center"/>
              <w:rPr>
                <w:rFonts w:ascii="Arial" w:hAnsi="Arial" w:cs="Arial"/>
                <w:sz w:val="24"/>
                <w:szCs w:val="24"/>
              </w:rPr>
            </w:pPr>
          </w:p>
        </w:tc>
        <w:tc>
          <w:tcPr>
            <w:tcW w:w="720" w:type="dxa"/>
            <w:vAlign w:val="center"/>
          </w:tcPr>
          <w:p w:rsidR="00340435" w:rsidRDefault="00340435" w:rsidP="00340435">
            <w:pPr>
              <w:jc w:val="center"/>
              <w:rPr>
                <w:rFonts w:ascii="Arial" w:hAnsi="Arial" w:cs="Arial"/>
                <w:bCs/>
                <w:iCs/>
                <w:sz w:val="24"/>
                <w:szCs w:val="24"/>
                <w:lang w:val="sr-Cyrl-CS"/>
              </w:rPr>
            </w:pPr>
            <w:r w:rsidRPr="00F4121C">
              <w:rPr>
                <w:rFonts w:ascii="Arial" w:hAnsi="Arial" w:cs="Arial"/>
                <w:bCs/>
                <w:iCs/>
                <w:sz w:val="24"/>
                <w:szCs w:val="24"/>
                <w:lang w:val="sr-Cyrl-CS"/>
              </w:rPr>
              <w:t>ком</w:t>
            </w:r>
          </w:p>
        </w:tc>
        <w:tc>
          <w:tcPr>
            <w:tcW w:w="720" w:type="dxa"/>
            <w:vAlign w:val="center"/>
          </w:tcPr>
          <w:p w:rsidR="00340435" w:rsidRPr="00305B0F" w:rsidRDefault="00340435" w:rsidP="00340435">
            <w:pPr>
              <w:jc w:val="center"/>
              <w:rPr>
                <w:rFonts w:ascii="Arial" w:hAnsi="Arial" w:cs="Arial"/>
                <w:sz w:val="24"/>
                <w:szCs w:val="24"/>
              </w:rPr>
            </w:pPr>
            <w:r w:rsidRPr="00305B0F">
              <w:rPr>
                <w:rFonts w:ascii="Arial" w:hAnsi="Arial" w:cs="Arial"/>
                <w:sz w:val="24"/>
                <w:szCs w:val="24"/>
              </w:rPr>
              <w:t>2</w:t>
            </w: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r>
      <w:tr w:rsidR="00340435" w:rsidTr="00340435">
        <w:trPr>
          <w:trHeight w:val="432"/>
        </w:trPr>
        <w:tc>
          <w:tcPr>
            <w:tcW w:w="637" w:type="dxa"/>
            <w:vAlign w:val="center"/>
          </w:tcPr>
          <w:p w:rsidR="00340435" w:rsidRPr="00EE656F" w:rsidRDefault="00340435" w:rsidP="00340435">
            <w:pPr>
              <w:jc w:val="center"/>
              <w:rPr>
                <w:rFonts w:ascii="Arial" w:hAnsi="Arial" w:cs="Arial"/>
                <w:sz w:val="24"/>
                <w:szCs w:val="24"/>
              </w:rPr>
            </w:pPr>
            <w:r>
              <w:rPr>
                <w:rFonts w:ascii="Arial" w:hAnsi="Arial" w:cs="Arial"/>
                <w:sz w:val="24"/>
                <w:szCs w:val="24"/>
              </w:rPr>
              <w:t>4</w:t>
            </w:r>
          </w:p>
        </w:tc>
        <w:tc>
          <w:tcPr>
            <w:tcW w:w="3791" w:type="dxa"/>
            <w:vAlign w:val="center"/>
          </w:tcPr>
          <w:p w:rsidR="00340435" w:rsidRPr="002A3FA5" w:rsidRDefault="00340435" w:rsidP="00340435">
            <w:pPr>
              <w:rPr>
                <w:rFonts w:ascii="Arial" w:hAnsi="Arial" w:cs="Arial"/>
                <w:sz w:val="24"/>
                <w:szCs w:val="24"/>
              </w:rPr>
            </w:pPr>
            <w:r w:rsidRPr="002A3FA5">
              <w:rPr>
                <w:rFonts w:ascii="Arial" w:hAnsi="Arial" w:cs="Arial"/>
                <w:sz w:val="24"/>
                <w:szCs w:val="24"/>
              </w:rPr>
              <w:t>ДОБОШ ТОЧКА</w:t>
            </w:r>
          </w:p>
        </w:tc>
        <w:tc>
          <w:tcPr>
            <w:tcW w:w="1800" w:type="dxa"/>
            <w:vAlign w:val="center"/>
          </w:tcPr>
          <w:p w:rsidR="00340435" w:rsidRDefault="00340435" w:rsidP="00340435">
            <w:pPr>
              <w:jc w:val="center"/>
              <w:rPr>
                <w:rFonts w:ascii="Arial" w:hAnsi="Arial" w:cs="Arial"/>
                <w:bCs/>
                <w:iCs/>
                <w:sz w:val="24"/>
                <w:szCs w:val="24"/>
                <w:lang w:val="sr-Cyrl-CS"/>
              </w:rPr>
            </w:pPr>
          </w:p>
        </w:tc>
        <w:tc>
          <w:tcPr>
            <w:tcW w:w="1890" w:type="dxa"/>
            <w:vAlign w:val="center"/>
          </w:tcPr>
          <w:p w:rsidR="00340435" w:rsidRPr="00FE5C98" w:rsidRDefault="00340435" w:rsidP="00340435">
            <w:pPr>
              <w:jc w:val="center"/>
              <w:rPr>
                <w:rFonts w:ascii="Arial" w:hAnsi="Arial" w:cs="Arial"/>
                <w:sz w:val="24"/>
                <w:szCs w:val="24"/>
              </w:rPr>
            </w:pPr>
          </w:p>
        </w:tc>
        <w:tc>
          <w:tcPr>
            <w:tcW w:w="720" w:type="dxa"/>
            <w:vAlign w:val="center"/>
          </w:tcPr>
          <w:p w:rsidR="00340435" w:rsidRDefault="00340435" w:rsidP="00340435">
            <w:pPr>
              <w:jc w:val="center"/>
              <w:rPr>
                <w:rFonts w:ascii="Arial" w:hAnsi="Arial" w:cs="Arial"/>
                <w:bCs/>
                <w:iCs/>
                <w:sz w:val="24"/>
                <w:szCs w:val="24"/>
                <w:lang w:val="sr-Cyrl-CS"/>
              </w:rPr>
            </w:pPr>
            <w:r w:rsidRPr="00F4121C">
              <w:rPr>
                <w:rFonts w:ascii="Arial" w:hAnsi="Arial" w:cs="Arial"/>
                <w:bCs/>
                <w:iCs/>
                <w:sz w:val="24"/>
                <w:szCs w:val="24"/>
                <w:lang w:val="sr-Cyrl-CS"/>
              </w:rPr>
              <w:t>ком</w:t>
            </w:r>
          </w:p>
        </w:tc>
        <w:tc>
          <w:tcPr>
            <w:tcW w:w="720" w:type="dxa"/>
            <w:vAlign w:val="center"/>
          </w:tcPr>
          <w:p w:rsidR="00340435" w:rsidRPr="00305B0F" w:rsidRDefault="00340435" w:rsidP="00340435">
            <w:pPr>
              <w:jc w:val="center"/>
              <w:rPr>
                <w:rFonts w:ascii="Arial" w:hAnsi="Arial" w:cs="Arial"/>
                <w:sz w:val="24"/>
                <w:szCs w:val="24"/>
              </w:rPr>
            </w:pPr>
            <w:r w:rsidRPr="00305B0F">
              <w:rPr>
                <w:rFonts w:ascii="Arial" w:hAnsi="Arial" w:cs="Arial"/>
                <w:sz w:val="24"/>
                <w:szCs w:val="24"/>
              </w:rPr>
              <w:t>2</w:t>
            </w: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r>
      <w:tr w:rsidR="00340435" w:rsidTr="00340435">
        <w:trPr>
          <w:trHeight w:val="432"/>
        </w:trPr>
        <w:tc>
          <w:tcPr>
            <w:tcW w:w="637" w:type="dxa"/>
            <w:vAlign w:val="center"/>
          </w:tcPr>
          <w:p w:rsidR="00340435" w:rsidRPr="00EE656F" w:rsidRDefault="00340435" w:rsidP="00340435">
            <w:pPr>
              <w:jc w:val="center"/>
              <w:rPr>
                <w:rFonts w:ascii="Arial" w:hAnsi="Arial" w:cs="Arial"/>
                <w:sz w:val="24"/>
                <w:szCs w:val="24"/>
              </w:rPr>
            </w:pPr>
            <w:r>
              <w:rPr>
                <w:rFonts w:ascii="Arial" w:hAnsi="Arial" w:cs="Arial"/>
                <w:sz w:val="24"/>
                <w:szCs w:val="24"/>
              </w:rPr>
              <w:t>5</w:t>
            </w:r>
          </w:p>
        </w:tc>
        <w:tc>
          <w:tcPr>
            <w:tcW w:w="3791" w:type="dxa"/>
            <w:vAlign w:val="center"/>
          </w:tcPr>
          <w:p w:rsidR="00340435" w:rsidRPr="002A3FA5" w:rsidRDefault="00340435" w:rsidP="00340435">
            <w:pPr>
              <w:rPr>
                <w:rFonts w:ascii="Arial" w:hAnsi="Arial" w:cs="Arial"/>
                <w:sz w:val="24"/>
                <w:szCs w:val="24"/>
              </w:rPr>
            </w:pPr>
            <w:r w:rsidRPr="002A3FA5">
              <w:rPr>
                <w:rFonts w:ascii="Arial" w:hAnsi="Arial" w:cs="Arial"/>
                <w:sz w:val="24"/>
                <w:szCs w:val="24"/>
              </w:rPr>
              <w:t>ОБЛОГЕ  STD</w:t>
            </w:r>
          </w:p>
        </w:tc>
        <w:tc>
          <w:tcPr>
            <w:tcW w:w="1800" w:type="dxa"/>
            <w:vAlign w:val="center"/>
          </w:tcPr>
          <w:p w:rsidR="00340435" w:rsidRDefault="00340435" w:rsidP="00340435">
            <w:pPr>
              <w:jc w:val="center"/>
              <w:rPr>
                <w:rFonts w:ascii="Arial" w:hAnsi="Arial" w:cs="Arial"/>
                <w:bCs/>
                <w:iCs/>
                <w:sz w:val="24"/>
                <w:szCs w:val="24"/>
                <w:lang w:val="sr-Cyrl-CS"/>
              </w:rPr>
            </w:pPr>
          </w:p>
        </w:tc>
        <w:tc>
          <w:tcPr>
            <w:tcW w:w="1890" w:type="dxa"/>
            <w:vAlign w:val="center"/>
          </w:tcPr>
          <w:p w:rsidR="00340435" w:rsidRPr="00FE5C98" w:rsidRDefault="00340435" w:rsidP="00340435">
            <w:pPr>
              <w:jc w:val="center"/>
              <w:rPr>
                <w:rFonts w:ascii="Arial" w:hAnsi="Arial" w:cs="Arial"/>
                <w:sz w:val="24"/>
                <w:szCs w:val="24"/>
              </w:rPr>
            </w:pPr>
          </w:p>
        </w:tc>
        <w:tc>
          <w:tcPr>
            <w:tcW w:w="720"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гар</w:t>
            </w:r>
          </w:p>
        </w:tc>
        <w:tc>
          <w:tcPr>
            <w:tcW w:w="720" w:type="dxa"/>
            <w:vAlign w:val="center"/>
          </w:tcPr>
          <w:p w:rsidR="00340435" w:rsidRPr="00305B0F" w:rsidRDefault="00340435" w:rsidP="00340435">
            <w:pPr>
              <w:jc w:val="center"/>
              <w:rPr>
                <w:rFonts w:ascii="Arial" w:hAnsi="Arial" w:cs="Arial"/>
                <w:sz w:val="24"/>
                <w:szCs w:val="24"/>
              </w:rPr>
            </w:pPr>
            <w:r w:rsidRPr="00305B0F">
              <w:rPr>
                <w:rFonts w:ascii="Arial" w:hAnsi="Arial" w:cs="Arial"/>
                <w:sz w:val="24"/>
                <w:szCs w:val="24"/>
              </w:rPr>
              <w:t>5</w:t>
            </w: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r>
      <w:tr w:rsidR="00340435" w:rsidTr="00340435">
        <w:trPr>
          <w:trHeight w:val="432"/>
        </w:trPr>
        <w:tc>
          <w:tcPr>
            <w:tcW w:w="637" w:type="dxa"/>
            <w:vAlign w:val="center"/>
          </w:tcPr>
          <w:p w:rsidR="00340435" w:rsidRPr="00EE656F" w:rsidRDefault="00340435" w:rsidP="00340435">
            <w:pPr>
              <w:jc w:val="center"/>
              <w:rPr>
                <w:rFonts w:ascii="Arial" w:hAnsi="Arial" w:cs="Arial"/>
                <w:sz w:val="24"/>
                <w:szCs w:val="24"/>
              </w:rPr>
            </w:pPr>
            <w:r>
              <w:rPr>
                <w:rFonts w:ascii="Arial" w:hAnsi="Arial" w:cs="Arial"/>
                <w:sz w:val="24"/>
                <w:szCs w:val="24"/>
              </w:rPr>
              <w:t>6</w:t>
            </w:r>
          </w:p>
        </w:tc>
        <w:tc>
          <w:tcPr>
            <w:tcW w:w="3791" w:type="dxa"/>
            <w:vAlign w:val="center"/>
          </w:tcPr>
          <w:p w:rsidR="00340435" w:rsidRPr="002A3FA5" w:rsidRDefault="00340435" w:rsidP="00340435">
            <w:pPr>
              <w:rPr>
                <w:rFonts w:ascii="Arial" w:hAnsi="Arial" w:cs="Arial"/>
                <w:sz w:val="24"/>
                <w:szCs w:val="24"/>
              </w:rPr>
            </w:pPr>
            <w:r w:rsidRPr="002A3FA5">
              <w:rPr>
                <w:rFonts w:ascii="Arial" w:hAnsi="Arial" w:cs="Arial"/>
                <w:sz w:val="24"/>
                <w:szCs w:val="24"/>
              </w:rPr>
              <w:t>ОБЛОГЕ  I SPC</w:t>
            </w:r>
          </w:p>
        </w:tc>
        <w:tc>
          <w:tcPr>
            <w:tcW w:w="1800" w:type="dxa"/>
            <w:vAlign w:val="center"/>
          </w:tcPr>
          <w:p w:rsidR="00340435" w:rsidRDefault="00340435" w:rsidP="00340435">
            <w:pPr>
              <w:jc w:val="center"/>
              <w:rPr>
                <w:rFonts w:ascii="Arial" w:hAnsi="Arial" w:cs="Arial"/>
                <w:bCs/>
                <w:iCs/>
                <w:sz w:val="24"/>
                <w:szCs w:val="24"/>
                <w:lang w:val="sr-Cyrl-CS"/>
              </w:rPr>
            </w:pPr>
          </w:p>
        </w:tc>
        <w:tc>
          <w:tcPr>
            <w:tcW w:w="1890" w:type="dxa"/>
            <w:vAlign w:val="center"/>
          </w:tcPr>
          <w:p w:rsidR="00340435" w:rsidRPr="00FE5C98" w:rsidRDefault="00340435" w:rsidP="00340435">
            <w:pPr>
              <w:jc w:val="center"/>
              <w:rPr>
                <w:rFonts w:ascii="Arial" w:hAnsi="Arial" w:cs="Arial"/>
                <w:sz w:val="24"/>
                <w:szCs w:val="24"/>
              </w:rPr>
            </w:pPr>
          </w:p>
        </w:tc>
        <w:tc>
          <w:tcPr>
            <w:tcW w:w="720" w:type="dxa"/>
            <w:vAlign w:val="center"/>
          </w:tcPr>
          <w:p w:rsidR="00340435" w:rsidRDefault="00340435" w:rsidP="00340435">
            <w:pPr>
              <w:jc w:val="center"/>
              <w:rPr>
                <w:rFonts w:ascii="Arial" w:hAnsi="Arial" w:cs="Arial"/>
                <w:bCs/>
                <w:iCs/>
                <w:sz w:val="24"/>
                <w:szCs w:val="24"/>
                <w:lang w:val="sr-Cyrl-CS"/>
              </w:rPr>
            </w:pPr>
            <w:r w:rsidRPr="00305B0F">
              <w:rPr>
                <w:rFonts w:ascii="Arial" w:hAnsi="Arial" w:cs="Arial"/>
                <w:bCs/>
                <w:iCs/>
                <w:sz w:val="24"/>
                <w:szCs w:val="24"/>
                <w:lang w:val="sr-Cyrl-CS"/>
              </w:rPr>
              <w:t>гар</w:t>
            </w:r>
          </w:p>
        </w:tc>
        <w:tc>
          <w:tcPr>
            <w:tcW w:w="720" w:type="dxa"/>
            <w:vAlign w:val="center"/>
          </w:tcPr>
          <w:p w:rsidR="00340435" w:rsidRPr="00305B0F" w:rsidRDefault="00340435" w:rsidP="00340435">
            <w:pPr>
              <w:jc w:val="center"/>
              <w:rPr>
                <w:rFonts w:ascii="Arial" w:hAnsi="Arial" w:cs="Arial"/>
                <w:sz w:val="24"/>
                <w:szCs w:val="24"/>
              </w:rPr>
            </w:pPr>
            <w:r w:rsidRPr="00305B0F">
              <w:rPr>
                <w:rFonts w:ascii="Arial" w:hAnsi="Arial" w:cs="Arial"/>
                <w:sz w:val="24"/>
                <w:szCs w:val="24"/>
              </w:rPr>
              <w:t>5</w:t>
            </w: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r>
      <w:tr w:rsidR="00340435" w:rsidTr="00340435">
        <w:trPr>
          <w:trHeight w:val="432"/>
        </w:trPr>
        <w:tc>
          <w:tcPr>
            <w:tcW w:w="637" w:type="dxa"/>
            <w:vAlign w:val="center"/>
          </w:tcPr>
          <w:p w:rsidR="00340435" w:rsidRPr="00EE656F" w:rsidRDefault="00340435" w:rsidP="00340435">
            <w:pPr>
              <w:jc w:val="center"/>
              <w:rPr>
                <w:rFonts w:ascii="Arial" w:hAnsi="Arial" w:cs="Arial"/>
                <w:sz w:val="24"/>
                <w:szCs w:val="24"/>
              </w:rPr>
            </w:pPr>
            <w:r>
              <w:rPr>
                <w:rFonts w:ascii="Arial" w:hAnsi="Arial" w:cs="Arial"/>
                <w:sz w:val="24"/>
                <w:szCs w:val="24"/>
              </w:rPr>
              <w:t>7</w:t>
            </w:r>
          </w:p>
        </w:tc>
        <w:tc>
          <w:tcPr>
            <w:tcW w:w="3791" w:type="dxa"/>
            <w:vAlign w:val="center"/>
          </w:tcPr>
          <w:p w:rsidR="00340435" w:rsidRPr="002A3FA5" w:rsidRDefault="00340435" w:rsidP="00340435">
            <w:pPr>
              <w:rPr>
                <w:rFonts w:ascii="Arial" w:hAnsi="Arial" w:cs="Arial"/>
                <w:sz w:val="24"/>
                <w:szCs w:val="24"/>
              </w:rPr>
            </w:pPr>
            <w:r w:rsidRPr="002A3FA5">
              <w:rPr>
                <w:rFonts w:ascii="Arial" w:hAnsi="Arial" w:cs="Arial"/>
                <w:sz w:val="24"/>
                <w:szCs w:val="24"/>
              </w:rPr>
              <w:t>ОБЛОГЕ II SPC</w:t>
            </w:r>
          </w:p>
        </w:tc>
        <w:tc>
          <w:tcPr>
            <w:tcW w:w="1800" w:type="dxa"/>
            <w:vAlign w:val="center"/>
          </w:tcPr>
          <w:p w:rsidR="00340435" w:rsidRDefault="00340435" w:rsidP="00340435">
            <w:pPr>
              <w:jc w:val="center"/>
              <w:rPr>
                <w:rFonts w:ascii="Arial" w:hAnsi="Arial" w:cs="Arial"/>
                <w:bCs/>
                <w:iCs/>
                <w:sz w:val="24"/>
                <w:szCs w:val="24"/>
                <w:lang w:val="sr-Cyrl-CS"/>
              </w:rPr>
            </w:pPr>
          </w:p>
        </w:tc>
        <w:tc>
          <w:tcPr>
            <w:tcW w:w="1890" w:type="dxa"/>
            <w:vAlign w:val="center"/>
          </w:tcPr>
          <w:p w:rsidR="00340435" w:rsidRPr="00FE5C98" w:rsidRDefault="00340435" w:rsidP="00340435">
            <w:pPr>
              <w:jc w:val="center"/>
              <w:rPr>
                <w:rFonts w:ascii="Arial" w:hAnsi="Arial" w:cs="Arial"/>
                <w:sz w:val="24"/>
                <w:szCs w:val="24"/>
              </w:rPr>
            </w:pPr>
          </w:p>
        </w:tc>
        <w:tc>
          <w:tcPr>
            <w:tcW w:w="720" w:type="dxa"/>
            <w:vAlign w:val="center"/>
          </w:tcPr>
          <w:p w:rsidR="00340435" w:rsidRDefault="00340435" w:rsidP="00340435">
            <w:pPr>
              <w:jc w:val="center"/>
              <w:rPr>
                <w:rFonts w:ascii="Arial" w:hAnsi="Arial" w:cs="Arial"/>
                <w:bCs/>
                <w:iCs/>
                <w:sz w:val="24"/>
                <w:szCs w:val="24"/>
                <w:lang w:val="sr-Cyrl-CS"/>
              </w:rPr>
            </w:pPr>
            <w:r w:rsidRPr="00305B0F">
              <w:rPr>
                <w:rFonts w:ascii="Arial" w:hAnsi="Arial" w:cs="Arial"/>
                <w:bCs/>
                <w:iCs/>
                <w:sz w:val="24"/>
                <w:szCs w:val="24"/>
                <w:lang w:val="sr-Cyrl-CS"/>
              </w:rPr>
              <w:t>гар</w:t>
            </w:r>
          </w:p>
        </w:tc>
        <w:tc>
          <w:tcPr>
            <w:tcW w:w="720" w:type="dxa"/>
            <w:vAlign w:val="center"/>
          </w:tcPr>
          <w:p w:rsidR="00340435" w:rsidRPr="00305B0F" w:rsidRDefault="00340435" w:rsidP="00340435">
            <w:pPr>
              <w:jc w:val="center"/>
              <w:rPr>
                <w:rFonts w:ascii="Arial" w:hAnsi="Arial" w:cs="Arial"/>
                <w:sz w:val="24"/>
                <w:szCs w:val="24"/>
              </w:rPr>
            </w:pPr>
            <w:r w:rsidRPr="00305B0F">
              <w:rPr>
                <w:rFonts w:ascii="Arial" w:hAnsi="Arial" w:cs="Arial"/>
                <w:sz w:val="24"/>
                <w:szCs w:val="24"/>
              </w:rPr>
              <w:t>5</w:t>
            </w: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r>
      <w:tr w:rsidR="00340435" w:rsidTr="00340435">
        <w:trPr>
          <w:trHeight w:val="432"/>
        </w:trPr>
        <w:tc>
          <w:tcPr>
            <w:tcW w:w="637" w:type="dxa"/>
            <w:vAlign w:val="center"/>
          </w:tcPr>
          <w:p w:rsidR="00340435" w:rsidRPr="00EE656F" w:rsidRDefault="00340435" w:rsidP="00340435">
            <w:pPr>
              <w:jc w:val="center"/>
              <w:rPr>
                <w:rFonts w:ascii="Arial" w:hAnsi="Arial" w:cs="Arial"/>
                <w:sz w:val="24"/>
                <w:szCs w:val="24"/>
              </w:rPr>
            </w:pPr>
            <w:r>
              <w:rPr>
                <w:rFonts w:ascii="Arial" w:hAnsi="Arial" w:cs="Arial"/>
                <w:sz w:val="24"/>
                <w:szCs w:val="24"/>
              </w:rPr>
              <w:t>8</w:t>
            </w:r>
          </w:p>
        </w:tc>
        <w:tc>
          <w:tcPr>
            <w:tcW w:w="3791" w:type="dxa"/>
            <w:vAlign w:val="center"/>
          </w:tcPr>
          <w:p w:rsidR="00340435" w:rsidRPr="002A3FA5" w:rsidRDefault="00340435" w:rsidP="00340435">
            <w:pPr>
              <w:rPr>
                <w:rFonts w:ascii="Arial" w:hAnsi="Arial" w:cs="Arial"/>
                <w:sz w:val="24"/>
                <w:szCs w:val="24"/>
              </w:rPr>
            </w:pPr>
            <w:r w:rsidRPr="002A3FA5">
              <w:rPr>
                <w:rFonts w:ascii="Arial" w:hAnsi="Arial" w:cs="Arial"/>
                <w:sz w:val="24"/>
                <w:szCs w:val="24"/>
              </w:rPr>
              <w:t>ПЛОЧИЦЕ КОЧИОНЕ</w:t>
            </w:r>
          </w:p>
        </w:tc>
        <w:tc>
          <w:tcPr>
            <w:tcW w:w="1800" w:type="dxa"/>
            <w:vAlign w:val="center"/>
          </w:tcPr>
          <w:p w:rsidR="00340435" w:rsidRDefault="00340435" w:rsidP="00340435">
            <w:pPr>
              <w:jc w:val="center"/>
              <w:rPr>
                <w:rFonts w:ascii="Arial" w:hAnsi="Arial" w:cs="Arial"/>
                <w:bCs/>
                <w:iCs/>
                <w:sz w:val="24"/>
                <w:szCs w:val="24"/>
                <w:lang w:val="sr-Cyrl-CS"/>
              </w:rPr>
            </w:pPr>
          </w:p>
        </w:tc>
        <w:tc>
          <w:tcPr>
            <w:tcW w:w="1890" w:type="dxa"/>
            <w:vAlign w:val="center"/>
          </w:tcPr>
          <w:p w:rsidR="00340435" w:rsidRPr="00FE5C98" w:rsidRDefault="00340435" w:rsidP="00340435">
            <w:pPr>
              <w:jc w:val="center"/>
              <w:rPr>
                <w:rFonts w:ascii="Arial" w:hAnsi="Arial" w:cs="Arial"/>
                <w:sz w:val="24"/>
                <w:szCs w:val="24"/>
              </w:rPr>
            </w:pPr>
          </w:p>
        </w:tc>
        <w:tc>
          <w:tcPr>
            <w:tcW w:w="720" w:type="dxa"/>
            <w:vAlign w:val="center"/>
          </w:tcPr>
          <w:p w:rsidR="00340435" w:rsidRDefault="00340435" w:rsidP="00340435">
            <w:pPr>
              <w:jc w:val="center"/>
              <w:rPr>
                <w:rFonts w:ascii="Arial" w:hAnsi="Arial" w:cs="Arial"/>
                <w:bCs/>
                <w:iCs/>
                <w:sz w:val="24"/>
                <w:szCs w:val="24"/>
                <w:lang w:val="sr-Cyrl-CS"/>
              </w:rPr>
            </w:pPr>
            <w:r w:rsidRPr="00305B0F">
              <w:rPr>
                <w:rFonts w:ascii="Arial" w:hAnsi="Arial" w:cs="Arial"/>
                <w:bCs/>
                <w:iCs/>
                <w:sz w:val="24"/>
                <w:szCs w:val="24"/>
                <w:lang w:val="sr-Cyrl-CS"/>
              </w:rPr>
              <w:t>гар</w:t>
            </w:r>
          </w:p>
        </w:tc>
        <w:tc>
          <w:tcPr>
            <w:tcW w:w="720" w:type="dxa"/>
            <w:vAlign w:val="center"/>
          </w:tcPr>
          <w:p w:rsidR="00340435" w:rsidRPr="00305B0F" w:rsidRDefault="00340435" w:rsidP="00340435">
            <w:pPr>
              <w:jc w:val="center"/>
              <w:rPr>
                <w:rFonts w:ascii="Arial" w:hAnsi="Arial" w:cs="Arial"/>
                <w:sz w:val="24"/>
                <w:szCs w:val="24"/>
              </w:rPr>
            </w:pPr>
            <w:r w:rsidRPr="00305B0F">
              <w:rPr>
                <w:rFonts w:ascii="Arial" w:hAnsi="Arial" w:cs="Arial"/>
                <w:sz w:val="24"/>
                <w:szCs w:val="24"/>
              </w:rPr>
              <w:t>5</w:t>
            </w: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r>
      <w:tr w:rsidR="00340435" w:rsidTr="00340435">
        <w:trPr>
          <w:trHeight w:val="432"/>
        </w:trPr>
        <w:tc>
          <w:tcPr>
            <w:tcW w:w="637" w:type="dxa"/>
            <w:vAlign w:val="center"/>
          </w:tcPr>
          <w:p w:rsidR="00340435" w:rsidRPr="00EE656F" w:rsidRDefault="00340435" w:rsidP="00340435">
            <w:pPr>
              <w:jc w:val="center"/>
              <w:rPr>
                <w:rFonts w:ascii="Arial" w:hAnsi="Arial" w:cs="Arial"/>
                <w:sz w:val="24"/>
                <w:szCs w:val="24"/>
              </w:rPr>
            </w:pPr>
            <w:r>
              <w:rPr>
                <w:rFonts w:ascii="Arial" w:hAnsi="Arial" w:cs="Arial"/>
                <w:sz w:val="24"/>
                <w:szCs w:val="24"/>
              </w:rPr>
              <w:t>9</w:t>
            </w:r>
          </w:p>
        </w:tc>
        <w:tc>
          <w:tcPr>
            <w:tcW w:w="3791" w:type="dxa"/>
            <w:vAlign w:val="center"/>
          </w:tcPr>
          <w:p w:rsidR="00340435" w:rsidRPr="002A3FA5" w:rsidRDefault="00340435" w:rsidP="00340435">
            <w:pPr>
              <w:rPr>
                <w:rFonts w:ascii="Arial" w:hAnsi="Arial" w:cs="Arial"/>
                <w:sz w:val="24"/>
                <w:szCs w:val="24"/>
              </w:rPr>
            </w:pPr>
            <w:r w:rsidRPr="002A3FA5">
              <w:rPr>
                <w:rFonts w:ascii="Arial" w:hAnsi="Arial" w:cs="Arial"/>
                <w:sz w:val="24"/>
                <w:szCs w:val="24"/>
              </w:rPr>
              <w:t>ГЛАВЦИНА ТОЧКА</w:t>
            </w:r>
          </w:p>
        </w:tc>
        <w:tc>
          <w:tcPr>
            <w:tcW w:w="1800" w:type="dxa"/>
            <w:vAlign w:val="center"/>
          </w:tcPr>
          <w:p w:rsidR="00340435" w:rsidRDefault="00340435" w:rsidP="00340435">
            <w:pPr>
              <w:jc w:val="center"/>
              <w:rPr>
                <w:rFonts w:ascii="Arial" w:hAnsi="Arial" w:cs="Arial"/>
                <w:bCs/>
                <w:iCs/>
                <w:sz w:val="24"/>
                <w:szCs w:val="24"/>
                <w:lang w:val="sr-Cyrl-CS"/>
              </w:rPr>
            </w:pPr>
          </w:p>
        </w:tc>
        <w:tc>
          <w:tcPr>
            <w:tcW w:w="1890" w:type="dxa"/>
            <w:vAlign w:val="center"/>
          </w:tcPr>
          <w:p w:rsidR="00340435" w:rsidRPr="00FE5C98" w:rsidRDefault="00340435" w:rsidP="00340435">
            <w:pPr>
              <w:jc w:val="center"/>
              <w:rPr>
                <w:rFonts w:ascii="Arial" w:hAnsi="Arial" w:cs="Arial"/>
                <w:sz w:val="24"/>
                <w:szCs w:val="24"/>
              </w:rPr>
            </w:pPr>
          </w:p>
        </w:tc>
        <w:tc>
          <w:tcPr>
            <w:tcW w:w="720"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340435" w:rsidRPr="00305B0F" w:rsidRDefault="00340435" w:rsidP="00340435">
            <w:pPr>
              <w:jc w:val="center"/>
              <w:rPr>
                <w:rFonts w:ascii="Arial" w:hAnsi="Arial" w:cs="Arial"/>
                <w:sz w:val="24"/>
                <w:szCs w:val="24"/>
              </w:rPr>
            </w:pPr>
            <w:r w:rsidRPr="00305B0F">
              <w:rPr>
                <w:rFonts w:ascii="Arial" w:hAnsi="Arial" w:cs="Arial"/>
                <w:sz w:val="24"/>
                <w:szCs w:val="24"/>
              </w:rPr>
              <w:t>2</w:t>
            </w: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r>
      <w:tr w:rsidR="00340435" w:rsidTr="00340435">
        <w:trPr>
          <w:trHeight w:val="432"/>
        </w:trPr>
        <w:tc>
          <w:tcPr>
            <w:tcW w:w="637" w:type="dxa"/>
            <w:vAlign w:val="center"/>
          </w:tcPr>
          <w:p w:rsidR="00340435" w:rsidRPr="00EE656F" w:rsidRDefault="00340435" w:rsidP="00340435">
            <w:pPr>
              <w:jc w:val="center"/>
              <w:rPr>
                <w:rFonts w:ascii="Arial" w:hAnsi="Arial" w:cs="Arial"/>
                <w:sz w:val="24"/>
                <w:szCs w:val="24"/>
              </w:rPr>
            </w:pPr>
            <w:r>
              <w:rPr>
                <w:rFonts w:ascii="Arial" w:hAnsi="Arial" w:cs="Arial"/>
                <w:sz w:val="24"/>
                <w:szCs w:val="24"/>
              </w:rPr>
              <w:t>10</w:t>
            </w:r>
          </w:p>
        </w:tc>
        <w:tc>
          <w:tcPr>
            <w:tcW w:w="3791" w:type="dxa"/>
            <w:vAlign w:val="center"/>
          </w:tcPr>
          <w:p w:rsidR="00340435" w:rsidRPr="002A3FA5" w:rsidRDefault="00340435" w:rsidP="00340435">
            <w:pPr>
              <w:rPr>
                <w:rFonts w:ascii="Arial" w:hAnsi="Arial" w:cs="Arial"/>
                <w:sz w:val="24"/>
                <w:szCs w:val="24"/>
              </w:rPr>
            </w:pPr>
            <w:r w:rsidRPr="002A3FA5">
              <w:rPr>
                <w:rFonts w:ascii="Arial" w:hAnsi="Arial" w:cs="Arial"/>
                <w:sz w:val="24"/>
                <w:szCs w:val="24"/>
              </w:rPr>
              <w:t>ЛЕЖАЈ ГЛАВ</w:t>
            </w:r>
            <w:r>
              <w:rPr>
                <w:rFonts w:ascii="Arial" w:hAnsi="Arial" w:cs="Arial"/>
                <w:sz w:val="24"/>
                <w:szCs w:val="24"/>
              </w:rPr>
              <w:t>Ч</w:t>
            </w:r>
            <w:r w:rsidRPr="002A3FA5">
              <w:rPr>
                <w:rFonts w:ascii="Arial" w:hAnsi="Arial" w:cs="Arial"/>
                <w:sz w:val="24"/>
                <w:szCs w:val="24"/>
              </w:rPr>
              <w:t>ИНЕ</w:t>
            </w:r>
          </w:p>
        </w:tc>
        <w:tc>
          <w:tcPr>
            <w:tcW w:w="1800" w:type="dxa"/>
            <w:vAlign w:val="center"/>
          </w:tcPr>
          <w:p w:rsidR="00340435" w:rsidRDefault="00340435" w:rsidP="00340435">
            <w:pPr>
              <w:jc w:val="center"/>
              <w:rPr>
                <w:rFonts w:ascii="Arial" w:hAnsi="Arial" w:cs="Arial"/>
                <w:bCs/>
                <w:iCs/>
                <w:sz w:val="24"/>
                <w:szCs w:val="24"/>
                <w:lang w:val="sr-Cyrl-CS"/>
              </w:rPr>
            </w:pPr>
          </w:p>
        </w:tc>
        <w:tc>
          <w:tcPr>
            <w:tcW w:w="1890" w:type="dxa"/>
            <w:vAlign w:val="center"/>
          </w:tcPr>
          <w:p w:rsidR="00340435" w:rsidRPr="00FE5C98" w:rsidRDefault="00340435" w:rsidP="00340435">
            <w:pPr>
              <w:jc w:val="center"/>
              <w:rPr>
                <w:rFonts w:ascii="Arial" w:hAnsi="Arial" w:cs="Arial"/>
                <w:sz w:val="24"/>
                <w:szCs w:val="24"/>
              </w:rPr>
            </w:pPr>
          </w:p>
        </w:tc>
        <w:tc>
          <w:tcPr>
            <w:tcW w:w="720"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340435" w:rsidRPr="00305B0F" w:rsidRDefault="00340435" w:rsidP="00340435">
            <w:pPr>
              <w:jc w:val="center"/>
              <w:rPr>
                <w:rFonts w:ascii="Arial" w:hAnsi="Arial" w:cs="Arial"/>
                <w:sz w:val="24"/>
                <w:szCs w:val="24"/>
              </w:rPr>
            </w:pPr>
            <w:r w:rsidRPr="00305B0F">
              <w:rPr>
                <w:rFonts w:ascii="Arial" w:hAnsi="Arial" w:cs="Arial"/>
                <w:sz w:val="24"/>
                <w:szCs w:val="24"/>
              </w:rPr>
              <w:t>2</w:t>
            </w: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r>
      <w:tr w:rsidR="00340435" w:rsidTr="00340435">
        <w:trPr>
          <w:trHeight w:val="432"/>
        </w:trPr>
        <w:tc>
          <w:tcPr>
            <w:tcW w:w="637" w:type="dxa"/>
            <w:vAlign w:val="center"/>
          </w:tcPr>
          <w:p w:rsidR="00340435" w:rsidRPr="00EE656F" w:rsidRDefault="00340435" w:rsidP="00340435">
            <w:pPr>
              <w:jc w:val="center"/>
              <w:rPr>
                <w:rFonts w:ascii="Arial" w:hAnsi="Arial" w:cs="Arial"/>
                <w:sz w:val="24"/>
                <w:szCs w:val="24"/>
              </w:rPr>
            </w:pPr>
            <w:r>
              <w:rPr>
                <w:rFonts w:ascii="Arial" w:hAnsi="Arial" w:cs="Arial"/>
                <w:sz w:val="24"/>
                <w:szCs w:val="24"/>
              </w:rPr>
              <w:lastRenderedPageBreak/>
              <w:t>11</w:t>
            </w:r>
          </w:p>
        </w:tc>
        <w:tc>
          <w:tcPr>
            <w:tcW w:w="3791" w:type="dxa"/>
            <w:vAlign w:val="center"/>
          </w:tcPr>
          <w:p w:rsidR="00340435" w:rsidRPr="002A3FA5" w:rsidRDefault="00340435" w:rsidP="00340435">
            <w:pPr>
              <w:rPr>
                <w:rFonts w:ascii="Arial" w:hAnsi="Arial" w:cs="Arial"/>
                <w:sz w:val="24"/>
                <w:szCs w:val="24"/>
              </w:rPr>
            </w:pPr>
            <w:r w:rsidRPr="002A3FA5">
              <w:rPr>
                <w:rFonts w:ascii="Arial" w:hAnsi="Arial" w:cs="Arial"/>
                <w:sz w:val="24"/>
                <w:szCs w:val="24"/>
              </w:rPr>
              <w:t>ЦИЛИНДАР КОЧИОНИ</w:t>
            </w:r>
          </w:p>
        </w:tc>
        <w:tc>
          <w:tcPr>
            <w:tcW w:w="1800" w:type="dxa"/>
            <w:vAlign w:val="center"/>
          </w:tcPr>
          <w:p w:rsidR="00340435" w:rsidRDefault="00340435" w:rsidP="00340435">
            <w:pPr>
              <w:jc w:val="center"/>
              <w:rPr>
                <w:rFonts w:ascii="Arial" w:hAnsi="Arial" w:cs="Arial"/>
                <w:bCs/>
                <w:iCs/>
                <w:sz w:val="24"/>
                <w:szCs w:val="24"/>
                <w:lang w:val="sr-Cyrl-CS"/>
              </w:rPr>
            </w:pPr>
          </w:p>
        </w:tc>
        <w:tc>
          <w:tcPr>
            <w:tcW w:w="1890" w:type="dxa"/>
            <w:vAlign w:val="center"/>
          </w:tcPr>
          <w:p w:rsidR="00340435" w:rsidRPr="00FE5C98" w:rsidRDefault="00340435" w:rsidP="00340435">
            <w:pPr>
              <w:jc w:val="center"/>
              <w:rPr>
                <w:rFonts w:ascii="Arial" w:hAnsi="Arial" w:cs="Arial"/>
                <w:sz w:val="24"/>
                <w:szCs w:val="24"/>
              </w:rPr>
            </w:pPr>
          </w:p>
        </w:tc>
        <w:tc>
          <w:tcPr>
            <w:tcW w:w="720"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340435" w:rsidRPr="00305B0F" w:rsidRDefault="00340435" w:rsidP="00340435">
            <w:pPr>
              <w:jc w:val="center"/>
              <w:rPr>
                <w:rFonts w:ascii="Arial" w:hAnsi="Arial" w:cs="Arial"/>
                <w:sz w:val="24"/>
                <w:szCs w:val="24"/>
              </w:rPr>
            </w:pPr>
            <w:r w:rsidRPr="00305B0F">
              <w:rPr>
                <w:rFonts w:ascii="Arial" w:hAnsi="Arial" w:cs="Arial"/>
                <w:sz w:val="24"/>
                <w:szCs w:val="24"/>
              </w:rPr>
              <w:t>5</w:t>
            </w: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r>
      <w:tr w:rsidR="00340435" w:rsidTr="00340435">
        <w:trPr>
          <w:trHeight w:val="432"/>
        </w:trPr>
        <w:tc>
          <w:tcPr>
            <w:tcW w:w="637" w:type="dxa"/>
            <w:vAlign w:val="center"/>
          </w:tcPr>
          <w:p w:rsidR="00340435" w:rsidRPr="00EE656F" w:rsidRDefault="00340435" w:rsidP="00340435">
            <w:pPr>
              <w:jc w:val="center"/>
              <w:rPr>
                <w:rFonts w:ascii="Arial" w:hAnsi="Arial" w:cs="Arial"/>
                <w:sz w:val="24"/>
                <w:szCs w:val="24"/>
              </w:rPr>
            </w:pPr>
            <w:r>
              <w:rPr>
                <w:rFonts w:ascii="Arial" w:hAnsi="Arial" w:cs="Arial"/>
                <w:sz w:val="24"/>
                <w:szCs w:val="24"/>
              </w:rPr>
              <w:t>12</w:t>
            </w:r>
          </w:p>
        </w:tc>
        <w:tc>
          <w:tcPr>
            <w:tcW w:w="3791" w:type="dxa"/>
            <w:vAlign w:val="center"/>
          </w:tcPr>
          <w:p w:rsidR="00340435" w:rsidRPr="002A3FA5" w:rsidRDefault="00340435" w:rsidP="00340435">
            <w:pPr>
              <w:rPr>
                <w:rFonts w:ascii="Arial" w:hAnsi="Arial" w:cs="Arial"/>
                <w:sz w:val="24"/>
                <w:szCs w:val="24"/>
              </w:rPr>
            </w:pPr>
            <w:r w:rsidRPr="002A3FA5">
              <w:rPr>
                <w:rFonts w:ascii="Arial" w:hAnsi="Arial" w:cs="Arial"/>
                <w:sz w:val="24"/>
                <w:szCs w:val="24"/>
              </w:rPr>
              <w:t>ЦИЛИНДАР КОЧИОНИ</w:t>
            </w:r>
          </w:p>
        </w:tc>
        <w:tc>
          <w:tcPr>
            <w:tcW w:w="1800" w:type="dxa"/>
            <w:vAlign w:val="center"/>
          </w:tcPr>
          <w:p w:rsidR="00340435" w:rsidRDefault="00340435" w:rsidP="00340435">
            <w:pPr>
              <w:jc w:val="center"/>
              <w:rPr>
                <w:rFonts w:ascii="Arial" w:hAnsi="Arial" w:cs="Arial"/>
                <w:bCs/>
                <w:iCs/>
                <w:sz w:val="24"/>
                <w:szCs w:val="24"/>
                <w:lang w:val="sr-Cyrl-CS"/>
              </w:rPr>
            </w:pPr>
          </w:p>
        </w:tc>
        <w:tc>
          <w:tcPr>
            <w:tcW w:w="1890" w:type="dxa"/>
            <w:vAlign w:val="center"/>
          </w:tcPr>
          <w:p w:rsidR="00340435" w:rsidRPr="00FE5C98" w:rsidRDefault="00340435" w:rsidP="00340435">
            <w:pPr>
              <w:jc w:val="center"/>
              <w:rPr>
                <w:rFonts w:ascii="Arial" w:hAnsi="Arial" w:cs="Arial"/>
                <w:sz w:val="24"/>
                <w:szCs w:val="24"/>
              </w:rPr>
            </w:pPr>
          </w:p>
        </w:tc>
        <w:tc>
          <w:tcPr>
            <w:tcW w:w="720"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340435" w:rsidRPr="00305B0F" w:rsidRDefault="00340435" w:rsidP="00340435">
            <w:pPr>
              <w:jc w:val="center"/>
              <w:rPr>
                <w:rFonts w:ascii="Arial" w:hAnsi="Arial" w:cs="Arial"/>
                <w:sz w:val="24"/>
                <w:szCs w:val="24"/>
              </w:rPr>
            </w:pPr>
            <w:r w:rsidRPr="00305B0F">
              <w:rPr>
                <w:rFonts w:ascii="Arial" w:hAnsi="Arial" w:cs="Arial"/>
                <w:sz w:val="24"/>
                <w:szCs w:val="24"/>
              </w:rPr>
              <w:t>5</w:t>
            </w: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r>
      <w:tr w:rsidR="00340435" w:rsidTr="00340435">
        <w:trPr>
          <w:trHeight w:val="432"/>
        </w:trPr>
        <w:tc>
          <w:tcPr>
            <w:tcW w:w="637" w:type="dxa"/>
            <w:vAlign w:val="center"/>
          </w:tcPr>
          <w:p w:rsidR="00340435" w:rsidRPr="00EE656F" w:rsidRDefault="00340435" w:rsidP="00340435">
            <w:pPr>
              <w:jc w:val="center"/>
              <w:rPr>
                <w:rFonts w:ascii="Arial" w:hAnsi="Arial" w:cs="Arial"/>
                <w:sz w:val="24"/>
                <w:szCs w:val="24"/>
              </w:rPr>
            </w:pPr>
            <w:r>
              <w:rPr>
                <w:rFonts w:ascii="Arial" w:hAnsi="Arial" w:cs="Arial"/>
                <w:sz w:val="24"/>
                <w:szCs w:val="24"/>
              </w:rPr>
              <w:t>13</w:t>
            </w:r>
          </w:p>
        </w:tc>
        <w:tc>
          <w:tcPr>
            <w:tcW w:w="3791" w:type="dxa"/>
            <w:vAlign w:val="center"/>
          </w:tcPr>
          <w:p w:rsidR="00340435" w:rsidRPr="002A3FA5" w:rsidRDefault="00340435" w:rsidP="00340435">
            <w:pPr>
              <w:rPr>
                <w:rFonts w:ascii="Arial" w:hAnsi="Arial" w:cs="Arial"/>
                <w:sz w:val="24"/>
                <w:szCs w:val="24"/>
              </w:rPr>
            </w:pPr>
            <w:r w:rsidRPr="002A3FA5">
              <w:rPr>
                <w:rFonts w:ascii="Arial" w:hAnsi="Arial" w:cs="Arial"/>
                <w:sz w:val="24"/>
                <w:szCs w:val="24"/>
              </w:rPr>
              <w:t>ЦИЛИНДАР КОЧИОНИ</w:t>
            </w:r>
          </w:p>
        </w:tc>
        <w:tc>
          <w:tcPr>
            <w:tcW w:w="1800" w:type="dxa"/>
            <w:vAlign w:val="center"/>
          </w:tcPr>
          <w:p w:rsidR="00340435" w:rsidRDefault="00340435" w:rsidP="00340435">
            <w:pPr>
              <w:jc w:val="center"/>
              <w:rPr>
                <w:rFonts w:ascii="Arial" w:hAnsi="Arial" w:cs="Arial"/>
                <w:bCs/>
                <w:iCs/>
                <w:sz w:val="24"/>
                <w:szCs w:val="24"/>
                <w:lang w:val="sr-Cyrl-CS"/>
              </w:rPr>
            </w:pPr>
          </w:p>
        </w:tc>
        <w:tc>
          <w:tcPr>
            <w:tcW w:w="1890" w:type="dxa"/>
            <w:vAlign w:val="center"/>
          </w:tcPr>
          <w:p w:rsidR="00340435" w:rsidRPr="00FE5C98" w:rsidRDefault="00340435" w:rsidP="00340435">
            <w:pPr>
              <w:jc w:val="center"/>
              <w:rPr>
                <w:rFonts w:ascii="Arial" w:hAnsi="Arial" w:cs="Arial"/>
                <w:sz w:val="24"/>
                <w:szCs w:val="24"/>
              </w:rPr>
            </w:pPr>
          </w:p>
        </w:tc>
        <w:tc>
          <w:tcPr>
            <w:tcW w:w="720"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340435" w:rsidRPr="00305B0F" w:rsidRDefault="00340435" w:rsidP="00340435">
            <w:pPr>
              <w:jc w:val="center"/>
              <w:rPr>
                <w:rFonts w:ascii="Arial" w:hAnsi="Arial" w:cs="Arial"/>
                <w:sz w:val="24"/>
                <w:szCs w:val="24"/>
              </w:rPr>
            </w:pPr>
            <w:r w:rsidRPr="00305B0F">
              <w:rPr>
                <w:rFonts w:ascii="Arial" w:hAnsi="Arial" w:cs="Arial"/>
                <w:sz w:val="24"/>
                <w:szCs w:val="24"/>
              </w:rPr>
              <w:t>5</w:t>
            </w: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r>
      <w:tr w:rsidR="00340435" w:rsidTr="00340435">
        <w:trPr>
          <w:trHeight w:val="432"/>
        </w:trPr>
        <w:tc>
          <w:tcPr>
            <w:tcW w:w="637" w:type="dxa"/>
            <w:vAlign w:val="center"/>
          </w:tcPr>
          <w:p w:rsidR="00340435" w:rsidRPr="00EE656F" w:rsidRDefault="00340435" w:rsidP="00340435">
            <w:pPr>
              <w:jc w:val="center"/>
              <w:rPr>
                <w:rFonts w:ascii="Arial" w:hAnsi="Arial" w:cs="Arial"/>
                <w:sz w:val="24"/>
                <w:szCs w:val="24"/>
              </w:rPr>
            </w:pPr>
            <w:r>
              <w:rPr>
                <w:rFonts w:ascii="Arial" w:hAnsi="Arial" w:cs="Arial"/>
                <w:sz w:val="24"/>
                <w:szCs w:val="24"/>
              </w:rPr>
              <w:t>14</w:t>
            </w:r>
          </w:p>
        </w:tc>
        <w:tc>
          <w:tcPr>
            <w:tcW w:w="3791" w:type="dxa"/>
            <w:vAlign w:val="center"/>
          </w:tcPr>
          <w:p w:rsidR="00340435" w:rsidRPr="002A3FA5" w:rsidRDefault="00340435" w:rsidP="00340435">
            <w:pPr>
              <w:rPr>
                <w:rFonts w:ascii="Arial" w:hAnsi="Arial" w:cs="Arial"/>
                <w:sz w:val="24"/>
                <w:szCs w:val="24"/>
              </w:rPr>
            </w:pPr>
            <w:r w:rsidRPr="002A3FA5">
              <w:rPr>
                <w:rFonts w:ascii="Arial" w:hAnsi="Arial" w:cs="Arial"/>
                <w:sz w:val="24"/>
                <w:szCs w:val="24"/>
              </w:rPr>
              <w:t>АМОРТИЗЕР</w:t>
            </w:r>
          </w:p>
        </w:tc>
        <w:tc>
          <w:tcPr>
            <w:tcW w:w="1800" w:type="dxa"/>
            <w:vAlign w:val="center"/>
          </w:tcPr>
          <w:p w:rsidR="00340435" w:rsidRDefault="00340435" w:rsidP="00340435">
            <w:pPr>
              <w:jc w:val="center"/>
              <w:rPr>
                <w:rFonts w:ascii="Arial" w:hAnsi="Arial" w:cs="Arial"/>
                <w:bCs/>
                <w:iCs/>
                <w:sz w:val="24"/>
                <w:szCs w:val="24"/>
                <w:lang w:val="sr-Cyrl-CS"/>
              </w:rPr>
            </w:pPr>
          </w:p>
        </w:tc>
        <w:tc>
          <w:tcPr>
            <w:tcW w:w="1890" w:type="dxa"/>
            <w:vAlign w:val="center"/>
          </w:tcPr>
          <w:p w:rsidR="00340435" w:rsidRPr="00FE5C98" w:rsidRDefault="00340435" w:rsidP="00340435">
            <w:pPr>
              <w:jc w:val="center"/>
              <w:rPr>
                <w:rFonts w:ascii="Arial" w:hAnsi="Arial" w:cs="Arial"/>
                <w:sz w:val="24"/>
                <w:szCs w:val="24"/>
              </w:rPr>
            </w:pPr>
          </w:p>
        </w:tc>
        <w:tc>
          <w:tcPr>
            <w:tcW w:w="720"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340435" w:rsidRPr="00305B0F" w:rsidRDefault="00340435" w:rsidP="00340435">
            <w:pPr>
              <w:jc w:val="center"/>
              <w:rPr>
                <w:rFonts w:ascii="Arial" w:hAnsi="Arial" w:cs="Arial"/>
                <w:sz w:val="24"/>
                <w:szCs w:val="24"/>
              </w:rPr>
            </w:pPr>
            <w:r w:rsidRPr="00305B0F">
              <w:rPr>
                <w:rFonts w:ascii="Arial" w:hAnsi="Arial" w:cs="Arial"/>
                <w:sz w:val="24"/>
                <w:szCs w:val="24"/>
              </w:rPr>
              <w:t>5</w:t>
            </w: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r>
      <w:tr w:rsidR="00340435" w:rsidTr="00340435">
        <w:trPr>
          <w:trHeight w:val="432"/>
        </w:trPr>
        <w:tc>
          <w:tcPr>
            <w:tcW w:w="637" w:type="dxa"/>
            <w:vAlign w:val="center"/>
          </w:tcPr>
          <w:p w:rsidR="00340435" w:rsidRPr="00EE656F" w:rsidRDefault="00340435" w:rsidP="00340435">
            <w:pPr>
              <w:jc w:val="center"/>
              <w:rPr>
                <w:rFonts w:ascii="Arial" w:hAnsi="Arial" w:cs="Arial"/>
                <w:sz w:val="24"/>
                <w:szCs w:val="24"/>
              </w:rPr>
            </w:pPr>
            <w:r>
              <w:rPr>
                <w:rFonts w:ascii="Arial" w:hAnsi="Arial" w:cs="Arial"/>
                <w:sz w:val="24"/>
                <w:szCs w:val="24"/>
              </w:rPr>
              <w:t>15</w:t>
            </w:r>
          </w:p>
        </w:tc>
        <w:tc>
          <w:tcPr>
            <w:tcW w:w="3791" w:type="dxa"/>
            <w:vAlign w:val="center"/>
          </w:tcPr>
          <w:p w:rsidR="00340435" w:rsidRPr="002A3FA5" w:rsidRDefault="00340435" w:rsidP="00340435">
            <w:pPr>
              <w:rPr>
                <w:rFonts w:ascii="Arial" w:hAnsi="Arial" w:cs="Arial"/>
                <w:sz w:val="24"/>
                <w:szCs w:val="24"/>
              </w:rPr>
            </w:pPr>
            <w:r w:rsidRPr="002A3FA5">
              <w:rPr>
                <w:rFonts w:ascii="Arial" w:hAnsi="Arial" w:cs="Arial"/>
                <w:sz w:val="24"/>
                <w:szCs w:val="24"/>
              </w:rPr>
              <w:t>РЕЗЕРВОАР ВАЗДУХ</w:t>
            </w:r>
          </w:p>
        </w:tc>
        <w:tc>
          <w:tcPr>
            <w:tcW w:w="1800" w:type="dxa"/>
            <w:vAlign w:val="center"/>
          </w:tcPr>
          <w:p w:rsidR="00340435" w:rsidRDefault="00340435" w:rsidP="00340435">
            <w:pPr>
              <w:jc w:val="center"/>
              <w:rPr>
                <w:rFonts w:ascii="Arial" w:hAnsi="Arial" w:cs="Arial"/>
                <w:bCs/>
                <w:iCs/>
                <w:sz w:val="24"/>
                <w:szCs w:val="24"/>
                <w:lang w:val="sr-Cyrl-CS"/>
              </w:rPr>
            </w:pPr>
          </w:p>
        </w:tc>
        <w:tc>
          <w:tcPr>
            <w:tcW w:w="1890" w:type="dxa"/>
            <w:vAlign w:val="center"/>
          </w:tcPr>
          <w:p w:rsidR="00340435" w:rsidRPr="00FE5C98" w:rsidRDefault="00340435" w:rsidP="00340435">
            <w:pPr>
              <w:jc w:val="center"/>
              <w:rPr>
                <w:rFonts w:ascii="Arial" w:hAnsi="Arial" w:cs="Arial"/>
                <w:sz w:val="24"/>
                <w:szCs w:val="24"/>
              </w:rPr>
            </w:pPr>
          </w:p>
        </w:tc>
        <w:tc>
          <w:tcPr>
            <w:tcW w:w="720"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340435" w:rsidRPr="00305B0F" w:rsidRDefault="00340435" w:rsidP="00340435">
            <w:pPr>
              <w:jc w:val="center"/>
              <w:rPr>
                <w:rFonts w:ascii="Arial" w:hAnsi="Arial" w:cs="Arial"/>
                <w:sz w:val="24"/>
                <w:szCs w:val="24"/>
              </w:rPr>
            </w:pPr>
            <w:r w:rsidRPr="00305B0F">
              <w:rPr>
                <w:rFonts w:ascii="Arial" w:hAnsi="Arial" w:cs="Arial"/>
                <w:sz w:val="24"/>
                <w:szCs w:val="24"/>
              </w:rPr>
              <w:t>5</w:t>
            </w: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r>
      <w:tr w:rsidR="00340435" w:rsidTr="00340435">
        <w:trPr>
          <w:trHeight w:val="432"/>
        </w:trPr>
        <w:tc>
          <w:tcPr>
            <w:tcW w:w="637" w:type="dxa"/>
            <w:vAlign w:val="center"/>
          </w:tcPr>
          <w:p w:rsidR="00340435" w:rsidRPr="00EE656F" w:rsidRDefault="00340435" w:rsidP="00340435">
            <w:pPr>
              <w:jc w:val="center"/>
              <w:rPr>
                <w:rFonts w:ascii="Arial" w:hAnsi="Arial" w:cs="Arial"/>
                <w:sz w:val="24"/>
                <w:szCs w:val="24"/>
              </w:rPr>
            </w:pPr>
            <w:r>
              <w:rPr>
                <w:rFonts w:ascii="Arial" w:hAnsi="Arial" w:cs="Arial"/>
                <w:sz w:val="24"/>
                <w:szCs w:val="24"/>
              </w:rPr>
              <w:t>16</w:t>
            </w:r>
          </w:p>
        </w:tc>
        <w:tc>
          <w:tcPr>
            <w:tcW w:w="3791" w:type="dxa"/>
            <w:vAlign w:val="center"/>
          </w:tcPr>
          <w:p w:rsidR="00340435" w:rsidRPr="002A3FA5" w:rsidRDefault="00340435" w:rsidP="00340435">
            <w:pPr>
              <w:rPr>
                <w:rFonts w:ascii="Arial" w:hAnsi="Arial" w:cs="Arial"/>
                <w:sz w:val="24"/>
                <w:szCs w:val="24"/>
              </w:rPr>
            </w:pPr>
            <w:r w:rsidRPr="002A3FA5">
              <w:rPr>
                <w:rFonts w:ascii="Arial" w:hAnsi="Arial" w:cs="Arial"/>
                <w:sz w:val="24"/>
                <w:szCs w:val="24"/>
              </w:rPr>
              <w:t>ДИСТРИБУТОР</w:t>
            </w:r>
          </w:p>
        </w:tc>
        <w:tc>
          <w:tcPr>
            <w:tcW w:w="1800" w:type="dxa"/>
            <w:vAlign w:val="center"/>
          </w:tcPr>
          <w:p w:rsidR="00340435" w:rsidRDefault="00340435" w:rsidP="00340435">
            <w:pPr>
              <w:jc w:val="center"/>
              <w:rPr>
                <w:rFonts w:ascii="Arial" w:hAnsi="Arial" w:cs="Arial"/>
                <w:bCs/>
                <w:iCs/>
                <w:sz w:val="24"/>
                <w:szCs w:val="24"/>
                <w:lang w:val="sr-Cyrl-CS"/>
              </w:rPr>
            </w:pPr>
          </w:p>
        </w:tc>
        <w:tc>
          <w:tcPr>
            <w:tcW w:w="1890" w:type="dxa"/>
            <w:vAlign w:val="center"/>
          </w:tcPr>
          <w:p w:rsidR="00340435" w:rsidRPr="00FE5C98" w:rsidRDefault="00340435" w:rsidP="00340435">
            <w:pPr>
              <w:jc w:val="center"/>
              <w:rPr>
                <w:rFonts w:ascii="Arial" w:hAnsi="Arial" w:cs="Arial"/>
                <w:sz w:val="24"/>
                <w:szCs w:val="24"/>
              </w:rPr>
            </w:pPr>
          </w:p>
        </w:tc>
        <w:tc>
          <w:tcPr>
            <w:tcW w:w="720"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340435" w:rsidRPr="00305B0F" w:rsidRDefault="00340435" w:rsidP="00340435">
            <w:pPr>
              <w:jc w:val="center"/>
              <w:rPr>
                <w:rFonts w:ascii="Arial" w:hAnsi="Arial" w:cs="Arial"/>
                <w:sz w:val="24"/>
                <w:szCs w:val="24"/>
              </w:rPr>
            </w:pPr>
            <w:r w:rsidRPr="00305B0F">
              <w:rPr>
                <w:rFonts w:ascii="Arial" w:hAnsi="Arial" w:cs="Arial"/>
                <w:sz w:val="24"/>
                <w:szCs w:val="24"/>
              </w:rPr>
              <w:t>5</w:t>
            </w: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r>
      <w:tr w:rsidR="00340435" w:rsidTr="00340435">
        <w:trPr>
          <w:trHeight w:val="432"/>
        </w:trPr>
        <w:tc>
          <w:tcPr>
            <w:tcW w:w="637" w:type="dxa"/>
            <w:vAlign w:val="center"/>
          </w:tcPr>
          <w:p w:rsidR="00340435" w:rsidRPr="00EE656F" w:rsidRDefault="00340435" w:rsidP="00340435">
            <w:pPr>
              <w:jc w:val="center"/>
              <w:rPr>
                <w:rFonts w:ascii="Arial" w:hAnsi="Arial" w:cs="Arial"/>
                <w:sz w:val="24"/>
                <w:szCs w:val="24"/>
              </w:rPr>
            </w:pPr>
            <w:r>
              <w:rPr>
                <w:rFonts w:ascii="Arial" w:hAnsi="Arial" w:cs="Arial"/>
                <w:sz w:val="24"/>
                <w:szCs w:val="24"/>
              </w:rPr>
              <w:t>17</w:t>
            </w:r>
          </w:p>
        </w:tc>
        <w:tc>
          <w:tcPr>
            <w:tcW w:w="3791" w:type="dxa"/>
            <w:vAlign w:val="center"/>
          </w:tcPr>
          <w:p w:rsidR="00340435" w:rsidRPr="002A3FA5" w:rsidRDefault="00340435" w:rsidP="00340435">
            <w:pPr>
              <w:rPr>
                <w:rFonts w:ascii="Arial" w:hAnsi="Arial" w:cs="Arial"/>
                <w:sz w:val="24"/>
                <w:szCs w:val="24"/>
              </w:rPr>
            </w:pPr>
            <w:r w:rsidRPr="002A3FA5">
              <w:rPr>
                <w:rFonts w:ascii="Arial" w:hAnsi="Arial" w:cs="Arial"/>
                <w:sz w:val="24"/>
                <w:szCs w:val="24"/>
              </w:rPr>
              <w:t>ЦЕНТРАЛНО МАЗАЊЕ</w:t>
            </w:r>
          </w:p>
        </w:tc>
        <w:tc>
          <w:tcPr>
            <w:tcW w:w="1800" w:type="dxa"/>
            <w:vAlign w:val="center"/>
          </w:tcPr>
          <w:p w:rsidR="00340435" w:rsidRDefault="00340435" w:rsidP="00340435">
            <w:pPr>
              <w:jc w:val="center"/>
              <w:rPr>
                <w:rFonts w:ascii="Arial" w:hAnsi="Arial" w:cs="Arial"/>
                <w:bCs/>
                <w:iCs/>
                <w:sz w:val="24"/>
                <w:szCs w:val="24"/>
                <w:lang w:val="sr-Cyrl-CS"/>
              </w:rPr>
            </w:pPr>
          </w:p>
        </w:tc>
        <w:tc>
          <w:tcPr>
            <w:tcW w:w="1890" w:type="dxa"/>
            <w:vAlign w:val="center"/>
          </w:tcPr>
          <w:p w:rsidR="00340435" w:rsidRPr="00FE5C98" w:rsidRDefault="00340435" w:rsidP="00340435">
            <w:pPr>
              <w:jc w:val="center"/>
              <w:rPr>
                <w:rFonts w:ascii="Arial" w:hAnsi="Arial" w:cs="Arial"/>
                <w:sz w:val="24"/>
                <w:szCs w:val="24"/>
              </w:rPr>
            </w:pPr>
          </w:p>
        </w:tc>
        <w:tc>
          <w:tcPr>
            <w:tcW w:w="720"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340435" w:rsidRPr="00305B0F" w:rsidRDefault="00340435" w:rsidP="00340435">
            <w:pPr>
              <w:jc w:val="center"/>
              <w:rPr>
                <w:rFonts w:ascii="Arial" w:hAnsi="Arial" w:cs="Arial"/>
                <w:sz w:val="24"/>
                <w:szCs w:val="24"/>
              </w:rPr>
            </w:pPr>
            <w:r w:rsidRPr="00305B0F">
              <w:rPr>
                <w:rFonts w:ascii="Arial" w:hAnsi="Arial" w:cs="Arial"/>
                <w:sz w:val="24"/>
                <w:szCs w:val="24"/>
              </w:rPr>
              <w:t>5</w:t>
            </w: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r>
      <w:tr w:rsidR="00340435" w:rsidTr="00340435">
        <w:trPr>
          <w:trHeight w:val="432"/>
        </w:trPr>
        <w:tc>
          <w:tcPr>
            <w:tcW w:w="637" w:type="dxa"/>
            <w:vAlign w:val="center"/>
          </w:tcPr>
          <w:p w:rsidR="00340435" w:rsidRPr="00EE656F" w:rsidRDefault="00340435" w:rsidP="00340435">
            <w:pPr>
              <w:jc w:val="center"/>
              <w:rPr>
                <w:rFonts w:ascii="Arial" w:hAnsi="Arial" w:cs="Arial"/>
                <w:sz w:val="24"/>
                <w:szCs w:val="24"/>
              </w:rPr>
            </w:pPr>
            <w:r>
              <w:rPr>
                <w:rFonts w:ascii="Arial" w:hAnsi="Arial" w:cs="Arial"/>
                <w:sz w:val="24"/>
                <w:szCs w:val="24"/>
              </w:rPr>
              <w:t>18</w:t>
            </w:r>
          </w:p>
        </w:tc>
        <w:tc>
          <w:tcPr>
            <w:tcW w:w="3791" w:type="dxa"/>
            <w:vAlign w:val="center"/>
          </w:tcPr>
          <w:p w:rsidR="00340435" w:rsidRPr="002A3FA5" w:rsidRDefault="00340435" w:rsidP="00340435">
            <w:pPr>
              <w:rPr>
                <w:rFonts w:ascii="Arial" w:hAnsi="Arial" w:cs="Arial"/>
                <w:sz w:val="24"/>
                <w:szCs w:val="24"/>
              </w:rPr>
            </w:pPr>
            <w:r w:rsidRPr="002A3FA5">
              <w:rPr>
                <w:rFonts w:ascii="Arial" w:hAnsi="Arial" w:cs="Arial"/>
                <w:sz w:val="24"/>
                <w:szCs w:val="24"/>
              </w:rPr>
              <w:t>ПУМПА</w:t>
            </w:r>
          </w:p>
        </w:tc>
        <w:tc>
          <w:tcPr>
            <w:tcW w:w="1800" w:type="dxa"/>
            <w:vAlign w:val="center"/>
          </w:tcPr>
          <w:p w:rsidR="00340435" w:rsidRDefault="00340435" w:rsidP="00340435">
            <w:pPr>
              <w:jc w:val="center"/>
              <w:rPr>
                <w:rFonts w:ascii="Arial" w:hAnsi="Arial" w:cs="Arial"/>
                <w:bCs/>
                <w:iCs/>
                <w:sz w:val="24"/>
                <w:szCs w:val="24"/>
                <w:lang w:val="sr-Cyrl-CS"/>
              </w:rPr>
            </w:pPr>
          </w:p>
        </w:tc>
        <w:tc>
          <w:tcPr>
            <w:tcW w:w="1890" w:type="dxa"/>
            <w:vAlign w:val="center"/>
          </w:tcPr>
          <w:p w:rsidR="00340435" w:rsidRPr="00FE5C98" w:rsidRDefault="00340435" w:rsidP="00340435">
            <w:pPr>
              <w:jc w:val="center"/>
              <w:rPr>
                <w:rFonts w:ascii="Arial" w:hAnsi="Arial" w:cs="Arial"/>
                <w:sz w:val="24"/>
                <w:szCs w:val="24"/>
              </w:rPr>
            </w:pPr>
          </w:p>
        </w:tc>
        <w:tc>
          <w:tcPr>
            <w:tcW w:w="720"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340435" w:rsidRPr="00305B0F" w:rsidRDefault="00340435" w:rsidP="00340435">
            <w:pPr>
              <w:jc w:val="center"/>
              <w:rPr>
                <w:rFonts w:ascii="Arial" w:hAnsi="Arial" w:cs="Arial"/>
                <w:sz w:val="24"/>
                <w:szCs w:val="24"/>
              </w:rPr>
            </w:pPr>
            <w:r w:rsidRPr="00305B0F">
              <w:rPr>
                <w:rFonts w:ascii="Arial" w:hAnsi="Arial" w:cs="Arial"/>
                <w:sz w:val="24"/>
                <w:szCs w:val="24"/>
              </w:rPr>
              <w:t>5</w:t>
            </w: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r>
      <w:tr w:rsidR="00340435" w:rsidTr="00340435">
        <w:trPr>
          <w:trHeight w:val="432"/>
        </w:trPr>
        <w:tc>
          <w:tcPr>
            <w:tcW w:w="637" w:type="dxa"/>
            <w:vAlign w:val="center"/>
          </w:tcPr>
          <w:p w:rsidR="00340435" w:rsidRPr="00EE656F" w:rsidRDefault="00340435" w:rsidP="00340435">
            <w:pPr>
              <w:jc w:val="center"/>
              <w:rPr>
                <w:rFonts w:ascii="Arial" w:hAnsi="Arial" w:cs="Arial"/>
                <w:sz w:val="24"/>
                <w:szCs w:val="24"/>
              </w:rPr>
            </w:pPr>
            <w:r>
              <w:rPr>
                <w:rFonts w:ascii="Arial" w:hAnsi="Arial" w:cs="Arial"/>
                <w:sz w:val="24"/>
                <w:szCs w:val="24"/>
              </w:rPr>
              <w:t>19</w:t>
            </w:r>
          </w:p>
        </w:tc>
        <w:tc>
          <w:tcPr>
            <w:tcW w:w="3791" w:type="dxa"/>
            <w:vAlign w:val="center"/>
          </w:tcPr>
          <w:p w:rsidR="00340435" w:rsidRPr="002A3FA5" w:rsidRDefault="00340435" w:rsidP="00340435">
            <w:pPr>
              <w:rPr>
                <w:rFonts w:ascii="Arial" w:hAnsi="Arial" w:cs="Arial"/>
                <w:sz w:val="24"/>
                <w:szCs w:val="24"/>
              </w:rPr>
            </w:pPr>
            <w:r w:rsidRPr="002A3FA5">
              <w:rPr>
                <w:rFonts w:ascii="Arial" w:hAnsi="Arial" w:cs="Arial"/>
                <w:sz w:val="24"/>
                <w:szCs w:val="24"/>
              </w:rPr>
              <w:t xml:space="preserve">EKS </w:t>
            </w:r>
            <w:r>
              <w:rPr>
                <w:rFonts w:ascii="Arial" w:hAnsi="Arial" w:cs="Arial"/>
                <w:sz w:val="24"/>
                <w:szCs w:val="24"/>
              </w:rPr>
              <w:t>СОЛЕНОИД</w:t>
            </w:r>
          </w:p>
        </w:tc>
        <w:tc>
          <w:tcPr>
            <w:tcW w:w="1800" w:type="dxa"/>
            <w:vAlign w:val="center"/>
          </w:tcPr>
          <w:p w:rsidR="00340435" w:rsidRDefault="00340435" w:rsidP="00340435">
            <w:pPr>
              <w:jc w:val="center"/>
              <w:rPr>
                <w:rFonts w:ascii="Arial" w:hAnsi="Arial" w:cs="Arial"/>
                <w:bCs/>
                <w:iCs/>
                <w:sz w:val="24"/>
                <w:szCs w:val="24"/>
                <w:lang w:val="sr-Cyrl-CS"/>
              </w:rPr>
            </w:pPr>
          </w:p>
        </w:tc>
        <w:tc>
          <w:tcPr>
            <w:tcW w:w="1890" w:type="dxa"/>
            <w:vAlign w:val="center"/>
          </w:tcPr>
          <w:p w:rsidR="00340435" w:rsidRPr="00FE5C98" w:rsidRDefault="00340435" w:rsidP="00340435">
            <w:pPr>
              <w:jc w:val="center"/>
              <w:rPr>
                <w:rFonts w:ascii="Arial" w:hAnsi="Arial" w:cs="Arial"/>
                <w:sz w:val="24"/>
                <w:szCs w:val="24"/>
              </w:rPr>
            </w:pPr>
          </w:p>
        </w:tc>
        <w:tc>
          <w:tcPr>
            <w:tcW w:w="720"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340435" w:rsidRPr="00305B0F" w:rsidRDefault="00340435" w:rsidP="00340435">
            <w:pPr>
              <w:jc w:val="center"/>
              <w:rPr>
                <w:rFonts w:ascii="Arial" w:hAnsi="Arial" w:cs="Arial"/>
                <w:sz w:val="24"/>
                <w:szCs w:val="24"/>
              </w:rPr>
            </w:pPr>
            <w:r w:rsidRPr="00305B0F">
              <w:rPr>
                <w:rFonts w:ascii="Arial" w:hAnsi="Arial" w:cs="Arial"/>
                <w:sz w:val="24"/>
                <w:szCs w:val="24"/>
              </w:rPr>
              <w:t>2</w:t>
            </w: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r>
      <w:tr w:rsidR="00340435" w:rsidTr="00340435">
        <w:trPr>
          <w:trHeight w:val="432"/>
        </w:trPr>
        <w:tc>
          <w:tcPr>
            <w:tcW w:w="637" w:type="dxa"/>
            <w:vAlign w:val="center"/>
          </w:tcPr>
          <w:p w:rsidR="00340435" w:rsidRPr="00EE656F" w:rsidRDefault="00340435" w:rsidP="00340435">
            <w:pPr>
              <w:jc w:val="center"/>
              <w:rPr>
                <w:rFonts w:ascii="Arial" w:hAnsi="Arial" w:cs="Arial"/>
                <w:sz w:val="24"/>
                <w:szCs w:val="24"/>
              </w:rPr>
            </w:pPr>
            <w:r>
              <w:rPr>
                <w:rFonts w:ascii="Arial" w:hAnsi="Arial" w:cs="Arial"/>
                <w:sz w:val="24"/>
                <w:szCs w:val="24"/>
              </w:rPr>
              <w:t>20</w:t>
            </w:r>
          </w:p>
        </w:tc>
        <w:tc>
          <w:tcPr>
            <w:tcW w:w="3791" w:type="dxa"/>
            <w:vAlign w:val="center"/>
          </w:tcPr>
          <w:p w:rsidR="00340435" w:rsidRPr="002A3FA5" w:rsidRDefault="00340435" w:rsidP="00340435">
            <w:pPr>
              <w:rPr>
                <w:rFonts w:ascii="Arial" w:hAnsi="Arial" w:cs="Arial"/>
                <w:sz w:val="24"/>
                <w:szCs w:val="24"/>
              </w:rPr>
            </w:pPr>
            <w:r w:rsidRPr="002A3FA5">
              <w:rPr>
                <w:rFonts w:ascii="Arial" w:hAnsi="Arial" w:cs="Arial"/>
                <w:sz w:val="24"/>
                <w:szCs w:val="24"/>
              </w:rPr>
              <w:t>ЧЕТВОРОКРУЖНИ В.</w:t>
            </w:r>
          </w:p>
        </w:tc>
        <w:tc>
          <w:tcPr>
            <w:tcW w:w="1800" w:type="dxa"/>
            <w:vAlign w:val="center"/>
          </w:tcPr>
          <w:p w:rsidR="00340435" w:rsidRDefault="00340435" w:rsidP="00340435">
            <w:pPr>
              <w:jc w:val="center"/>
              <w:rPr>
                <w:rFonts w:ascii="Arial" w:hAnsi="Arial" w:cs="Arial"/>
                <w:bCs/>
                <w:iCs/>
                <w:sz w:val="24"/>
                <w:szCs w:val="24"/>
                <w:lang w:val="sr-Cyrl-CS"/>
              </w:rPr>
            </w:pPr>
          </w:p>
        </w:tc>
        <w:tc>
          <w:tcPr>
            <w:tcW w:w="1890" w:type="dxa"/>
            <w:vAlign w:val="center"/>
          </w:tcPr>
          <w:p w:rsidR="00340435" w:rsidRPr="00FE5C98" w:rsidRDefault="00340435" w:rsidP="00340435">
            <w:pPr>
              <w:jc w:val="center"/>
              <w:rPr>
                <w:rFonts w:ascii="Arial" w:hAnsi="Arial" w:cs="Arial"/>
                <w:sz w:val="24"/>
                <w:szCs w:val="24"/>
              </w:rPr>
            </w:pPr>
          </w:p>
        </w:tc>
        <w:tc>
          <w:tcPr>
            <w:tcW w:w="720"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340435" w:rsidRPr="00305B0F" w:rsidRDefault="00340435" w:rsidP="00340435">
            <w:pPr>
              <w:jc w:val="center"/>
              <w:rPr>
                <w:rFonts w:ascii="Arial" w:hAnsi="Arial" w:cs="Arial"/>
                <w:sz w:val="24"/>
                <w:szCs w:val="24"/>
              </w:rPr>
            </w:pPr>
            <w:r w:rsidRPr="00305B0F">
              <w:rPr>
                <w:rFonts w:ascii="Arial" w:hAnsi="Arial" w:cs="Arial"/>
                <w:sz w:val="24"/>
                <w:szCs w:val="24"/>
              </w:rPr>
              <w:t>5</w:t>
            </w: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r>
      <w:tr w:rsidR="00340435" w:rsidTr="00340435">
        <w:trPr>
          <w:trHeight w:val="432"/>
        </w:trPr>
        <w:tc>
          <w:tcPr>
            <w:tcW w:w="637" w:type="dxa"/>
            <w:vAlign w:val="center"/>
          </w:tcPr>
          <w:p w:rsidR="00340435" w:rsidRPr="00EE656F" w:rsidRDefault="00340435" w:rsidP="00340435">
            <w:pPr>
              <w:jc w:val="center"/>
              <w:rPr>
                <w:rFonts w:ascii="Arial" w:hAnsi="Arial" w:cs="Arial"/>
                <w:sz w:val="24"/>
                <w:szCs w:val="24"/>
              </w:rPr>
            </w:pPr>
            <w:r>
              <w:rPr>
                <w:rFonts w:ascii="Arial" w:hAnsi="Arial" w:cs="Arial"/>
                <w:sz w:val="24"/>
                <w:szCs w:val="24"/>
              </w:rPr>
              <w:t>21</w:t>
            </w:r>
          </w:p>
        </w:tc>
        <w:tc>
          <w:tcPr>
            <w:tcW w:w="3791" w:type="dxa"/>
            <w:vAlign w:val="center"/>
          </w:tcPr>
          <w:p w:rsidR="00340435" w:rsidRPr="002A3FA5" w:rsidRDefault="00340435" w:rsidP="00340435">
            <w:pPr>
              <w:rPr>
                <w:rFonts w:ascii="Arial" w:hAnsi="Arial" w:cs="Arial"/>
                <w:sz w:val="24"/>
                <w:szCs w:val="24"/>
              </w:rPr>
            </w:pPr>
            <w:r w:rsidRPr="002A3FA5">
              <w:rPr>
                <w:rFonts w:ascii="Arial" w:hAnsi="Arial" w:cs="Arial"/>
                <w:sz w:val="24"/>
                <w:szCs w:val="24"/>
              </w:rPr>
              <w:t xml:space="preserve">EBS </w:t>
            </w:r>
            <w:r>
              <w:rPr>
                <w:rFonts w:ascii="Arial" w:hAnsi="Arial" w:cs="Arial"/>
                <w:sz w:val="24"/>
                <w:szCs w:val="24"/>
              </w:rPr>
              <w:t>МОДУЛ</w:t>
            </w:r>
          </w:p>
        </w:tc>
        <w:tc>
          <w:tcPr>
            <w:tcW w:w="1800" w:type="dxa"/>
            <w:vAlign w:val="center"/>
          </w:tcPr>
          <w:p w:rsidR="00340435" w:rsidRDefault="00340435" w:rsidP="00340435">
            <w:pPr>
              <w:jc w:val="center"/>
              <w:rPr>
                <w:rFonts w:ascii="Arial" w:hAnsi="Arial" w:cs="Arial"/>
                <w:bCs/>
                <w:iCs/>
                <w:sz w:val="24"/>
                <w:szCs w:val="24"/>
                <w:lang w:val="sr-Cyrl-CS"/>
              </w:rPr>
            </w:pPr>
          </w:p>
        </w:tc>
        <w:tc>
          <w:tcPr>
            <w:tcW w:w="1890" w:type="dxa"/>
            <w:vAlign w:val="center"/>
          </w:tcPr>
          <w:p w:rsidR="00340435" w:rsidRPr="00FE5C98" w:rsidRDefault="00340435" w:rsidP="00340435">
            <w:pPr>
              <w:jc w:val="center"/>
              <w:rPr>
                <w:rFonts w:ascii="Arial" w:hAnsi="Arial" w:cs="Arial"/>
                <w:sz w:val="24"/>
                <w:szCs w:val="24"/>
              </w:rPr>
            </w:pPr>
          </w:p>
        </w:tc>
        <w:tc>
          <w:tcPr>
            <w:tcW w:w="720"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340435" w:rsidRPr="00305B0F" w:rsidRDefault="00340435" w:rsidP="00340435">
            <w:pPr>
              <w:jc w:val="center"/>
              <w:rPr>
                <w:rFonts w:ascii="Arial" w:hAnsi="Arial" w:cs="Arial"/>
                <w:sz w:val="24"/>
                <w:szCs w:val="24"/>
              </w:rPr>
            </w:pPr>
            <w:r w:rsidRPr="00305B0F">
              <w:rPr>
                <w:rFonts w:ascii="Arial" w:hAnsi="Arial" w:cs="Arial"/>
                <w:sz w:val="24"/>
                <w:szCs w:val="24"/>
              </w:rPr>
              <w:t>2</w:t>
            </w: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r>
      <w:tr w:rsidR="00340435" w:rsidTr="00340435">
        <w:trPr>
          <w:trHeight w:val="432"/>
        </w:trPr>
        <w:tc>
          <w:tcPr>
            <w:tcW w:w="637" w:type="dxa"/>
            <w:vAlign w:val="center"/>
          </w:tcPr>
          <w:p w:rsidR="00340435" w:rsidRPr="00EE656F" w:rsidRDefault="00340435" w:rsidP="00340435">
            <w:pPr>
              <w:jc w:val="center"/>
              <w:rPr>
                <w:rFonts w:ascii="Arial" w:hAnsi="Arial" w:cs="Arial"/>
                <w:sz w:val="24"/>
                <w:szCs w:val="24"/>
              </w:rPr>
            </w:pPr>
            <w:r>
              <w:rPr>
                <w:rFonts w:ascii="Arial" w:hAnsi="Arial" w:cs="Arial"/>
                <w:sz w:val="24"/>
                <w:szCs w:val="24"/>
              </w:rPr>
              <w:t>22</w:t>
            </w:r>
          </w:p>
        </w:tc>
        <w:tc>
          <w:tcPr>
            <w:tcW w:w="3791" w:type="dxa"/>
            <w:vAlign w:val="center"/>
          </w:tcPr>
          <w:p w:rsidR="00340435" w:rsidRPr="002A3FA5" w:rsidRDefault="00340435" w:rsidP="00340435">
            <w:pPr>
              <w:rPr>
                <w:rFonts w:ascii="Arial" w:hAnsi="Arial" w:cs="Arial"/>
                <w:sz w:val="24"/>
                <w:szCs w:val="24"/>
              </w:rPr>
            </w:pPr>
            <w:r w:rsidRPr="002A3FA5">
              <w:rPr>
                <w:rFonts w:ascii="Arial" w:hAnsi="Arial" w:cs="Arial"/>
                <w:sz w:val="24"/>
                <w:szCs w:val="24"/>
              </w:rPr>
              <w:t>ТУРБО</w:t>
            </w:r>
            <w:r>
              <w:rPr>
                <w:rFonts w:ascii="Arial" w:hAnsi="Arial" w:cs="Arial"/>
                <w:sz w:val="24"/>
                <w:szCs w:val="24"/>
              </w:rPr>
              <w:t xml:space="preserve"> </w:t>
            </w:r>
            <w:r w:rsidRPr="002A3FA5">
              <w:rPr>
                <w:rFonts w:ascii="Arial" w:hAnsi="Arial" w:cs="Arial"/>
                <w:sz w:val="24"/>
                <w:szCs w:val="24"/>
              </w:rPr>
              <w:t>КОМПРЕСОР</w:t>
            </w:r>
          </w:p>
        </w:tc>
        <w:tc>
          <w:tcPr>
            <w:tcW w:w="1800" w:type="dxa"/>
            <w:vAlign w:val="center"/>
          </w:tcPr>
          <w:p w:rsidR="00340435" w:rsidRDefault="00340435" w:rsidP="00340435">
            <w:pPr>
              <w:jc w:val="center"/>
              <w:rPr>
                <w:rFonts w:ascii="Arial" w:hAnsi="Arial" w:cs="Arial"/>
                <w:bCs/>
                <w:iCs/>
                <w:sz w:val="24"/>
                <w:szCs w:val="24"/>
                <w:lang w:val="sr-Cyrl-CS"/>
              </w:rPr>
            </w:pPr>
          </w:p>
        </w:tc>
        <w:tc>
          <w:tcPr>
            <w:tcW w:w="1890" w:type="dxa"/>
            <w:vAlign w:val="center"/>
          </w:tcPr>
          <w:p w:rsidR="00340435" w:rsidRPr="00FE5C98" w:rsidRDefault="00340435" w:rsidP="00340435">
            <w:pPr>
              <w:jc w:val="center"/>
              <w:rPr>
                <w:rFonts w:ascii="Arial" w:hAnsi="Arial" w:cs="Arial"/>
                <w:sz w:val="24"/>
                <w:szCs w:val="24"/>
              </w:rPr>
            </w:pPr>
          </w:p>
        </w:tc>
        <w:tc>
          <w:tcPr>
            <w:tcW w:w="720"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340435" w:rsidRPr="00305B0F" w:rsidRDefault="00340435" w:rsidP="00340435">
            <w:pPr>
              <w:jc w:val="center"/>
              <w:rPr>
                <w:rFonts w:ascii="Arial" w:hAnsi="Arial" w:cs="Arial"/>
                <w:sz w:val="24"/>
                <w:szCs w:val="24"/>
              </w:rPr>
            </w:pPr>
            <w:r w:rsidRPr="00305B0F">
              <w:rPr>
                <w:rFonts w:ascii="Arial" w:hAnsi="Arial" w:cs="Arial"/>
                <w:sz w:val="24"/>
                <w:szCs w:val="24"/>
              </w:rPr>
              <w:t>5</w:t>
            </w: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r>
      <w:tr w:rsidR="00340435" w:rsidTr="00340435">
        <w:trPr>
          <w:trHeight w:val="432"/>
        </w:trPr>
        <w:tc>
          <w:tcPr>
            <w:tcW w:w="637" w:type="dxa"/>
            <w:vAlign w:val="center"/>
          </w:tcPr>
          <w:p w:rsidR="00340435" w:rsidRPr="00EE656F" w:rsidRDefault="00340435" w:rsidP="00340435">
            <w:pPr>
              <w:jc w:val="center"/>
              <w:rPr>
                <w:rFonts w:ascii="Arial" w:hAnsi="Arial" w:cs="Arial"/>
                <w:sz w:val="24"/>
                <w:szCs w:val="24"/>
              </w:rPr>
            </w:pPr>
            <w:r>
              <w:rPr>
                <w:rFonts w:ascii="Arial" w:hAnsi="Arial" w:cs="Arial"/>
                <w:sz w:val="24"/>
                <w:szCs w:val="24"/>
              </w:rPr>
              <w:t>23</w:t>
            </w:r>
          </w:p>
        </w:tc>
        <w:tc>
          <w:tcPr>
            <w:tcW w:w="3791" w:type="dxa"/>
            <w:vAlign w:val="center"/>
          </w:tcPr>
          <w:p w:rsidR="00340435" w:rsidRPr="002A3FA5" w:rsidRDefault="00340435" w:rsidP="00340435">
            <w:pPr>
              <w:rPr>
                <w:rFonts w:ascii="Arial" w:hAnsi="Arial" w:cs="Arial"/>
                <w:sz w:val="24"/>
                <w:szCs w:val="24"/>
              </w:rPr>
            </w:pPr>
            <w:r w:rsidRPr="002A3FA5">
              <w:rPr>
                <w:rFonts w:ascii="Arial" w:hAnsi="Arial" w:cs="Arial"/>
                <w:sz w:val="24"/>
                <w:szCs w:val="24"/>
              </w:rPr>
              <w:t>РУЧНИ КОЧ.ВЕНТИЛ</w:t>
            </w:r>
          </w:p>
        </w:tc>
        <w:tc>
          <w:tcPr>
            <w:tcW w:w="1800" w:type="dxa"/>
            <w:vAlign w:val="center"/>
          </w:tcPr>
          <w:p w:rsidR="00340435" w:rsidRDefault="00340435" w:rsidP="00340435">
            <w:pPr>
              <w:jc w:val="center"/>
              <w:rPr>
                <w:rFonts w:ascii="Arial" w:hAnsi="Arial" w:cs="Arial"/>
                <w:bCs/>
                <w:iCs/>
                <w:sz w:val="24"/>
                <w:szCs w:val="24"/>
                <w:lang w:val="sr-Cyrl-CS"/>
              </w:rPr>
            </w:pPr>
          </w:p>
        </w:tc>
        <w:tc>
          <w:tcPr>
            <w:tcW w:w="1890" w:type="dxa"/>
            <w:vAlign w:val="center"/>
          </w:tcPr>
          <w:p w:rsidR="00340435" w:rsidRPr="00FE5C98" w:rsidRDefault="00340435" w:rsidP="00340435">
            <w:pPr>
              <w:jc w:val="center"/>
              <w:rPr>
                <w:rFonts w:ascii="Arial" w:hAnsi="Arial" w:cs="Arial"/>
                <w:sz w:val="24"/>
                <w:szCs w:val="24"/>
              </w:rPr>
            </w:pPr>
          </w:p>
        </w:tc>
        <w:tc>
          <w:tcPr>
            <w:tcW w:w="720"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340435" w:rsidRPr="00305B0F" w:rsidRDefault="00340435" w:rsidP="00340435">
            <w:pPr>
              <w:jc w:val="center"/>
              <w:rPr>
                <w:rFonts w:ascii="Arial" w:hAnsi="Arial" w:cs="Arial"/>
                <w:sz w:val="24"/>
                <w:szCs w:val="24"/>
              </w:rPr>
            </w:pPr>
            <w:r w:rsidRPr="00305B0F">
              <w:rPr>
                <w:rFonts w:ascii="Arial" w:hAnsi="Arial" w:cs="Arial"/>
                <w:sz w:val="24"/>
                <w:szCs w:val="24"/>
              </w:rPr>
              <w:t>5</w:t>
            </w: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r>
      <w:tr w:rsidR="00340435" w:rsidTr="00340435">
        <w:trPr>
          <w:trHeight w:val="432"/>
        </w:trPr>
        <w:tc>
          <w:tcPr>
            <w:tcW w:w="637" w:type="dxa"/>
            <w:vAlign w:val="center"/>
          </w:tcPr>
          <w:p w:rsidR="00340435" w:rsidRPr="00EE656F" w:rsidRDefault="00340435" w:rsidP="00340435">
            <w:pPr>
              <w:jc w:val="center"/>
              <w:rPr>
                <w:rFonts w:ascii="Arial" w:hAnsi="Arial" w:cs="Arial"/>
                <w:sz w:val="24"/>
                <w:szCs w:val="24"/>
              </w:rPr>
            </w:pPr>
            <w:r>
              <w:rPr>
                <w:rFonts w:ascii="Arial" w:hAnsi="Arial" w:cs="Arial"/>
                <w:sz w:val="24"/>
                <w:szCs w:val="24"/>
              </w:rPr>
              <w:t>24</w:t>
            </w:r>
          </w:p>
        </w:tc>
        <w:tc>
          <w:tcPr>
            <w:tcW w:w="3791" w:type="dxa"/>
            <w:vAlign w:val="center"/>
          </w:tcPr>
          <w:p w:rsidR="00340435" w:rsidRPr="002A3FA5" w:rsidRDefault="00340435" w:rsidP="00340435">
            <w:pPr>
              <w:rPr>
                <w:rFonts w:ascii="Arial" w:hAnsi="Arial" w:cs="Arial"/>
                <w:sz w:val="24"/>
                <w:szCs w:val="24"/>
              </w:rPr>
            </w:pPr>
            <w:r w:rsidRPr="002A3FA5">
              <w:rPr>
                <w:rFonts w:ascii="Arial" w:hAnsi="Arial" w:cs="Arial"/>
                <w:sz w:val="24"/>
                <w:szCs w:val="24"/>
              </w:rPr>
              <w:t>КОРПА КВАЧИЛА</w:t>
            </w:r>
          </w:p>
        </w:tc>
        <w:tc>
          <w:tcPr>
            <w:tcW w:w="1800" w:type="dxa"/>
            <w:vAlign w:val="center"/>
          </w:tcPr>
          <w:p w:rsidR="00340435" w:rsidRDefault="00340435" w:rsidP="00340435">
            <w:pPr>
              <w:jc w:val="center"/>
              <w:rPr>
                <w:rFonts w:ascii="Arial" w:hAnsi="Arial" w:cs="Arial"/>
                <w:bCs/>
                <w:iCs/>
                <w:sz w:val="24"/>
                <w:szCs w:val="24"/>
                <w:lang w:val="sr-Cyrl-CS"/>
              </w:rPr>
            </w:pPr>
          </w:p>
        </w:tc>
        <w:tc>
          <w:tcPr>
            <w:tcW w:w="1890" w:type="dxa"/>
            <w:vAlign w:val="center"/>
          </w:tcPr>
          <w:p w:rsidR="00340435" w:rsidRPr="00FE5C98" w:rsidRDefault="00340435" w:rsidP="00340435">
            <w:pPr>
              <w:jc w:val="center"/>
              <w:rPr>
                <w:rFonts w:ascii="Arial" w:hAnsi="Arial" w:cs="Arial"/>
                <w:sz w:val="24"/>
                <w:szCs w:val="24"/>
              </w:rPr>
            </w:pPr>
          </w:p>
        </w:tc>
        <w:tc>
          <w:tcPr>
            <w:tcW w:w="720"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340435" w:rsidRPr="00305B0F" w:rsidRDefault="00340435" w:rsidP="00340435">
            <w:pPr>
              <w:jc w:val="center"/>
              <w:rPr>
                <w:rFonts w:ascii="Arial" w:hAnsi="Arial" w:cs="Arial"/>
                <w:sz w:val="24"/>
                <w:szCs w:val="24"/>
              </w:rPr>
            </w:pPr>
            <w:r w:rsidRPr="00305B0F">
              <w:rPr>
                <w:rFonts w:ascii="Arial" w:hAnsi="Arial" w:cs="Arial"/>
                <w:sz w:val="24"/>
                <w:szCs w:val="24"/>
              </w:rPr>
              <w:t>5</w:t>
            </w: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r>
      <w:tr w:rsidR="00340435" w:rsidTr="00340435">
        <w:trPr>
          <w:trHeight w:val="432"/>
        </w:trPr>
        <w:tc>
          <w:tcPr>
            <w:tcW w:w="637" w:type="dxa"/>
            <w:vAlign w:val="center"/>
          </w:tcPr>
          <w:p w:rsidR="00340435" w:rsidRPr="00EE656F" w:rsidRDefault="00340435" w:rsidP="00340435">
            <w:pPr>
              <w:jc w:val="center"/>
              <w:rPr>
                <w:rFonts w:ascii="Arial" w:hAnsi="Arial" w:cs="Arial"/>
                <w:sz w:val="24"/>
                <w:szCs w:val="24"/>
              </w:rPr>
            </w:pPr>
            <w:r>
              <w:rPr>
                <w:rFonts w:ascii="Arial" w:hAnsi="Arial" w:cs="Arial"/>
                <w:sz w:val="24"/>
                <w:szCs w:val="24"/>
              </w:rPr>
              <w:t>25</w:t>
            </w:r>
          </w:p>
        </w:tc>
        <w:tc>
          <w:tcPr>
            <w:tcW w:w="3791" w:type="dxa"/>
            <w:vAlign w:val="center"/>
          </w:tcPr>
          <w:p w:rsidR="00340435" w:rsidRPr="002A3FA5" w:rsidRDefault="00340435" w:rsidP="00340435">
            <w:pPr>
              <w:rPr>
                <w:rFonts w:ascii="Arial" w:hAnsi="Arial" w:cs="Arial"/>
                <w:sz w:val="24"/>
                <w:szCs w:val="24"/>
              </w:rPr>
            </w:pPr>
            <w:r w:rsidRPr="002A3FA5">
              <w:rPr>
                <w:rFonts w:ascii="Arial" w:hAnsi="Arial" w:cs="Arial"/>
                <w:sz w:val="24"/>
                <w:szCs w:val="24"/>
              </w:rPr>
              <w:t>ЛАМЕЛА</w:t>
            </w:r>
          </w:p>
        </w:tc>
        <w:tc>
          <w:tcPr>
            <w:tcW w:w="1800" w:type="dxa"/>
            <w:vAlign w:val="center"/>
          </w:tcPr>
          <w:p w:rsidR="00340435" w:rsidRDefault="00340435" w:rsidP="00340435">
            <w:pPr>
              <w:jc w:val="center"/>
              <w:rPr>
                <w:rFonts w:ascii="Arial" w:hAnsi="Arial" w:cs="Arial"/>
                <w:bCs/>
                <w:iCs/>
                <w:sz w:val="24"/>
                <w:szCs w:val="24"/>
                <w:lang w:val="sr-Cyrl-CS"/>
              </w:rPr>
            </w:pPr>
          </w:p>
        </w:tc>
        <w:tc>
          <w:tcPr>
            <w:tcW w:w="1890" w:type="dxa"/>
            <w:vAlign w:val="center"/>
          </w:tcPr>
          <w:p w:rsidR="00340435" w:rsidRPr="00FE5C98" w:rsidRDefault="00340435" w:rsidP="00340435">
            <w:pPr>
              <w:jc w:val="center"/>
              <w:rPr>
                <w:rFonts w:ascii="Arial" w:hAnsi="Arial" w:cs="Arial"/>
                <w:sz w:val="24"/>
                <w:szCs w:val="24"/>
              </w:rPr>
            </w:pPr>
          </w:p>
        </w:tc>
        <w:tc>
          <w:tcPr>
            <w:tcW w:w="720"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340435" w:rsidRPr="00305B0F" w:rsidRDefault="00340435" w:rsidP="00340435">
            <w:pPr>
              <w:jc w:val="center"/>
              <w:rPr>
                <w:rFonts w:ascii="Arial" w:hAnsi="Arial" w:cs="Arial"/>
                <w:sz w:val="24"/>
                <w:szCs w:val="24"/>
              </w:rPr>
            </w:pPr>
            <w:r w:rsidRPr="00305B0F">
              <w:rPr>
                <w:rFonts w:ascii="Arial" w:hAnsi="Arial" w:cs="Arial"/>
                <w:sz w:val="24"/>
                <w:szCs w:val="24"/>
              </w:rPr>
              <w:t>5</w:t>
            </w: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r>
      <w:tr w:rsidR="00340435" w:rsidTr="00340435">
        <w:trPr>
          <w:trHeight w:val="432"/>
        </w:trPr>
        <w:tc>
          <w:tcPr>
            <w:tcW w:w="637" w:type="dxa"/>
            <w:vAlign w:val="center"/>
          </w:tcPr>
          <w:p w:rsidR="00340435" w:rsidRPr="00EE656F" w:rsidRDefault="00340435" w:rsidP="00340435">
            <w:pPr>
              <w:jc w:val="center"/>
              <w:rPr>
                <w:rFonts w:ascii="Arial" w:hAnsi="Arial" w:cs="Arial"/>
                <w:sz w:val="24"/>
                <w:szCs w:val="24"/>
              </w:rPr>
            </w:pPr>
            <w:r>
              <w:rPr>
                <w:rFonts w:ascii="Arial" w:hAnsi="Arial" w:cs="Arial"/>
                <w:sz w:val="24"/>
                <w:szCs w:val="24"/>
              </w:rPr>
              <w:t>26</w:t>
            </w:r>
          </w:p>
        </w:tc>
        <w:tc>
          <w:tcPr>
            <w:tcW w:w="3791" w:type="dxa"/>
            <w:vAlign w:val="center"/>
          </w:tcPr>
          <w:p w:rsidR="00340435" w:rsidRPr="002A3FA5" w:rsidRDefault="00340435" w:rsidP="00340435">
            <w:pPr>
              <w:rPr>
                <w:rFonts w:ascii="Arial" w:hAnsi="Arial" w:cs="Arial"/>
                <w:sz w:val="24"/>
                <w:szCs w:val="24"/>
              </w:rPr>
            </w:pPr>
            <w:r w:rsidRPr="002A3FA5">
              <w:rPr>
                <w:rFonts w:ascii="Arial" w:hAnsi="Arial" w:cs="Arial"/>
                <w:sz w:val="24"/>
                <w:szCs w:val="24"/>
              </w:rPr>
              <w:t>ПОТИСНИ ЛЕЖАЈ</w:t>
            </w:r>
          </w:p>
        </w:tc>
        <w:tc>
          <w:tcPr>
            <w:tcW w:w="1800" w:type="dxa"/>
            <w:vAlign w:val="center"/>
          </w:tcPr>
          <w:p w:rsidR="00340435" w:rsidRDefault="00340435" w:rsidP="00340435">
            <w:pPr>
              <w:jc w:val="center"/>
              <w:rPr>
                <w:rFonts w:ascii="Arial" w:hAnsi="Arial" w:cs="Arial"/>
                <w:bCs/>
                <w:iCs/>
                <w:sz w:val="24"/>
                <w:szCs w:val="24"/>
                <w:lang w:val="sr-Cyrl-CS"/>
              </w:rPr>
            </w:pPr>
          </w:p>
        </w:tc>
        <w:tc>
          <w:tcPr>
            <w:tcW w:w="1890" w:type="dxa"/>
            <w:vAlign w:val="center"/>
          </w:tcPr>
          <w:p w:rsidR="00340435" w:rsidRPr="00FE5C98" w:rsidRDefault="00340435" w:rsidP="00340435">
            <w:pPr>
              <w:jc w:val="center"/>
              <w:rPr>
                <w:rFonts w:ascii="Arial" w:hAnsi="Arial" w:cs="Arial"/>
                <w:sz w:val="24"/>
                <w:szCs w:val="24"/>
              </w:rPr>
            </w:pPr>
          </w:p>
        </w:tc>
        <w:tc>
          <w:tcPr>
            <w:tcW w:w="720"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340435" w:rsidRPr="00305B0F" w:rsidRDefault="00340435" w:rsidP="00340435">
            <w:pPr>
              <w:jc w:val="center"/>
              <w:rPr>
                <w:rFonts w:ascii="Arial" w:hAnsi="Arial" w:cs="Arial"/>
                <w:sz w:val="24"/>
                <w:szCs w:val="24"/>
              </w:rPr>
            </w:pPr>
            <w:r w:rsidRPr="00305B0F">
              <w:rPr>
                <w:rFonts w:ascii="Arial" w:hAnsi="Arial" w:cs="Arial"/>
                <w:sz w:val="24"/>
                <w:szCs w:val="24"/>
              </w:rPr>
              <w:t>5</w:t>
            </w: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r>
      <w:tr w:rsidR="00340435" w:rsidTr="00340435">
        <w:trPr>
          <w:trHeight w:val="432"/>
        </w:trPr>
        <w:tc>
          <w:tcPr>
            <w:tcW w:w="637" w:type="dxa"/>
            <w:vAlign w:val="center"/>
          </w:tcPr>
          <w:p w:rsidR="00340435" w:rsidRPr="00EE656F" w:rsidRDefault="00340435" w:rsidP="00340435">
            <w:pPr>
              <w:jc w:val="center"/>
              <w:rPr>
                <w:rFonts w:ascii="Arial" w:hAnsi="Arial" w:cs="Arial"/>
                <w:sz w:val="24"/>
                <w:szCs w:val="24"/>
              </w:rPr>
            </w:pPr>
            <w:r>
              <w:rPr>
                <w:rFonts w:ascii="Arial" w:hAnsi="Arial" w:cs="Arial"/>
                <w:sz w:val="24"/>
                <w:szCs w:val="24"/>
              </w:rPr>
              <w:t>27</w:t>
            </w:r>
          </w:p>
        </w:tc>
        <w:tc>
          <w:tcPr>
            <w:tcW w:w="3791" w:type="dxa"/>
            <w:vAlign w:val="center"/>
          </w:tcPr>
          <w:p w:rsidR="00340435" w:rsidRPr="002A3FA5" w:rsidRDefault="00340435" w:rsidP="00340435">
            <w:pPr>
              <w:rPr>
                <w:rFonts w:ascii="Arial" w:hAnsi="Arial" w:cs="Arial"/>
                <w:sz w:val="24"/>
                <w:szCs w:val="24"/>
              </w:rPr>
            </w:pPr>
            <w:r w:rsidRPr="002A3FA5">
              <w:rPr>
                <w:rFonts w:ascii="Arial" w:hAnsi="Arial" w:cs="Arial"/>
                <w:sz w:val="24"/>
                <w:szCs w:val="24"/>
              </w:rPr>
              <w:t>КОМПРЕСОР КЛИМЕ</w:t>
            </w:r>
          </w:p>
        </w:tc>
        <w:tc>
          <w:tcPr>
            <w:tcW w:w="1800" w:type="dxa"/>
            <w:vAlign w:val="center"/>
          </w:tcPr>
          <w:p w:rsidR="00340435" w:rsidRDefault="00340435" w:rsidP="00340435">
            <w:pPr>
              <w:jc w:val="center"/>
              <w:rPr>
                <w:rFonts w:ascii="Arial" w:hAnsi="Arial" w:cs="Arial"/>
                <w:bCs/>
                <w:iCs/>
                <w:sz w:val="24"/>
                <w:szCs w:val="24"/>
                <w:lang w:val="sr-Cyrl-CS"/>
              </w:rPr>
            </w:pPr>
          </w:p>
        </w:tc>
        <w:tc>
          <w:tcPr>
            <w:tcW w:w="1890" w:type="dxa"/>
            <w:vAlign w:val="center"/>
          </w:tcPr>
          <w:p w:rsidR="00340435" w:rsidRPr="00FE5C98" w:rsidRDefault="00340435" w:rsidP="00340435">
            <w:pPr>
              <w:jc w:val="center"/>
              <w:rPr>
                <w:rFonts w:ascii="Arial" w:hAnsi="Arial" w:cs="Arial"/>
                <w:sz w:val="24"/>
                <w:szCs w:val="24"/>
              </w:rPr>
            </w:pPr>
          </w:p>
        </w:tc>
        <w:tc>
          <w:tcPr>
            <w:tcW w:w="720" w:type="dxa"/>
            <w:vAlign w:val="center"/>
          </w:tcPr>
          <w:p w:rsidR="00340435" w:rsidRDefault="00340435" w:rsidP="00340435">
            <w:pPr>
              <w:jc w:val="center"/>
              <w:rPr>
                <w:rFonts w:ascii="Arial" w:hAnsi="Arial" w:cs="Arial"/>
                <w:bCs/>
                <w:iCs/>
                <w:sz w:val="24"/>
                <w:szCs w:val="24"/>
                <w:lang w:val="sr-Cyrl-CS"/>
              </w:rPr>
            </w:pPr>
            <w:r w:rsidRPr="00F4121C">
              <w:rPr>
                <w:rFonts w:ascii="Arial" w:hAnsi="Arial" w:cs="Arial"/>
                <w:bCs/>
                <w:iCs/>
                <w:sz w:val="24"/>
                <w:szCs w:val="24"/>
                <w:lang w:val="sr-Cyrl-CS"/>
              </w:rPr>
              <w:t>ком</w:t>
            </w:r>
          </w:p>
        </w:tc>
        <w:tc>
          <w:tcPr>
            <w:tcW w:w="720" w:type="dxa"/>
            <w:vAlign w:val="center"/>
          </w:tcPr>
          <w:p w:rsidR="00340435" w:rsidRPr="00305B0F" w:rsidRDefault="00340435" w:rsidP="00340435">
            <w:pPr>
              <w:jc w:val="center"/>
              <w:rPr>
                <w:rFonts w:ascii="Arial" w:hAnsi="Arial" w:cs="Arial"/>
                <w:sz w:val="24"/>
                <w:szCs w:val="24"/>
              </w:rPr>
            </w:pPr>
            <w:r w:rsidRPr="00305B0F">
              <w:rPr>
                <w:rFonts w:ascii="Arial" w:hAnsi="Arial" w:cs="Arial"/>
                <w:sz w:val="24"/>
                <w:szCs w:val="24"/>
              </w:rPr>
              <w:t>1</w:t>
            </w: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r>
      <w:tr w:rsidR="00340435" w:rsidTr="00340435">
        <w:trPr>
          <w:trHeight w:val="432"/>
        </w:trPr>
        <w:tc>
          <w:tcPr>
            <w:tcW w:w="637" w:type="dxa"/>
            <w:vAlign w:val="center"/>
          </w:tcPr>
          <w:p w:rsidR="00340435" w:rsidRPr="00EE656F" w:rsidRDefault="00340435" w:rsidP="00340435">
            <w:pPr>
              <w:jc w:val="center"/>
              <w:rPr>
                <w:rFonts w:ascii="Arial" w:hAnsi="Arial" w:cs="Arial"/>
                <w:sz w:val="24"/>
                <w:szCs w:val="24"/>
              </w:rPr>
            </w:pPr>
            <w:r>
              <w:rPr>
                <w:rFonts w:ascii="Arial" w:hAnsi="Arial" w:cs="Arial"/>
                <w:sz w:val="24"/>
                <w:szCs w:val="24"/>
              </w:rPr>
              <w:t>28</w:t>
            </w:r>
          </w:p>
        </w:tc>
        <w:tc>
          <w:tcPr>
            <w:tcW w:w="3791" w:type="dxa"/>
            <w:vAlign w:val="center"/>
          </w:tcPr>
          <w:p w:rsidR="00340435" w:rsidRPr="002A3FA5" w:rsidRDefault="00340435" w:rsidP="00340435">
            <w:pPr>
              <w:rPr>
                <w:rFonts w:ascii="Arial" w:hAnsi="Arial" w:cs="Arial"/>
                <w:sz w:val="24"/>
                <w:szCs w:val="24"/>
              </w:rPr>
            </w:pPr>
            <w:r w:rsidRPr="002A3FA5">
              <w:rPr>
                <w:rFonts w:ascii="Arial" w:hAnsi="Arial" w:cs="Arial"/>
                <w:sz w:val="24"/>
                <w:szCs w:val="24"/>
              </w:rPr>
              <w:t>АКУМУЛАТОР 175AH</w:t>
            </w:r>
          </w:p>
        </w:tc>
        <w:tc>
          <w:tcPr>
            <w:tcW w:w="1800" w:type="dxa"/>
            <w:vAlign w:val="center"/>
          </w:tcPr>
          <w:p w:rsidR="00340435" w:rsidRDefault="00340435" w:rsidP="00340435">
            <w:pPr>
              <w:jc w:val="center"/>
              <w:rPr>
                <w:rFonts w:ascii="Arial" w:hAnsi="Arial" w:cs="Arial"/>
                <w:bCs/>
                <w:iCs/>
                <w:sz w:val="24"/>
                <w:szCs w:val="24"/>
                <w:lang w:val="sr-Cyrl-CS"/>
              </w:rPr>
            </w:pPr>
          </w:p>
        </w:tc>
        <w:tc>
          <w:tcPr>
            <w:tcW w:w="1890" w:type="dxa"/>
            <w:vAlign w:val="center"/>
          </w:tcPr>
          <w:p w:rsidR="00340435" w:rsidRPr="00FE5C98" w:rsidRDefault="00340435" w:rsidP="00340435">
            <w:pPr>
              <w:jc w:val="center"/>
              <w:rPr>
                <w:rFonts w:ascii="Arial" w:hAnsi="Arial" w:cs="Arial"/>
                <w:sz w:val="24"/>
                <w:szCs w:val="24"/>
              </w:rPr>
            </w:pPr>
          </w:p>
        </w:tc>
        <w:tc>
          <w:tcPr>
            <w:tcW w:w="720"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340435" w:rsidRPr="00305B0F" w:rsidRDefault="00340435" w:rsidP="00340435">
            <w:pPr>
              <w:jc w:val="center"/>
              <w:rPr>
                <w:rFonts w:ascii="Arial" w:hAnsi="Arial" w:cs="Arial"/>
                <w:sz w:val="24"/>
                <w:szCs w:val="24"/>
              </w:rPr>
            </w:pPr>
            <w:r w:rsidRPr="00305B0F">
              <w:rPr>
                <w:rFonts w:ascii="Arial" w:hAnsi="Arial" w:cs="Arial"/>
                <w:sz w:val="24"/>
                <w:szCs w:val="24"/>
              </w:rPr>
              <w:t>1</w:t>
            </w: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r>
      <w:tr w:rsidR="00340435" w:rsidTr="00340435">
        <w:trPr>
          <w:trHeight w:val="432"/>
        </w:trPr>
        <w:tc>
          <w:tcPr>
            <w:tcW w:w="637" w:type="dxa"/>
            <w:vAlign w:val="center"/>
          </w:tcPr>
          <w:p w:rsidR="00340435" w:rsidRPr="00EE656F" w:rsidRDefault="00340435" w:rsidP="00340435">
            <w:pPr>
              <w:jc w:val="center"/>
              <w:rPr>
                <w:rFonts w:ascii="Arial" w:hAnsi="Arial" w:cs="Arial"/>
                <w:sz w:val="24"/>
                <w:szCs w:val="24"/>
              </w:rPr>
            </w:pPr>
            <w:r>
              <w:rPr>
                <w:rFonts w:ascii="Arial" w:hAnsi="Arial" w:cs="Arial"/>
                <w:sz w:val="24"/>
                <w:szCs w:val="24"/>
              </w:rPr>
              <w:t>29</w:t>
            </w:r>
          </w:p>
        </w:tc>
        <w:tc>
          <w:tcPr>
            <w:tcW w:w="3791" w:type="dxa"/>
            <w:vAlign w:val="center"/>
          </w:tcPr>
          <w:p w:rsidR="00340435" w:rsidRPr="002A3FA5" w:rsidRDefault="00340435" w:rsidP="00340435">
            <w:pPr>
              <w:rPr>
                <w:rFonts w:ascii="Arial" w:hAnsi="Arial" w:cs="Arial"/>
                <w:sz w:val="24"/>
                <w:szCs w:val="24"/>
              </w:rPr>
            </w:pPr>
            <w:r w:rsidRPr="002A3FA5">
              <w:rPr>
                <w:rFonts w:ascii="Arial" w:hAnsi="Arial" w:cs="Arial"/>
                <w:sz w:val="24"/>
                <w:szCs w:val="24"/>
              </w:rPr>
              <w:t>МЕТЛИЦЕ БРИСАЧА</w:t>
            </w:r>
          </w:p>
        </w:tc>
        <w:tc>
          <w:tcPr>
            <w:tcW w:w="1800" w:type="dxa"/>
            <w:vAlign w:val="center"/>
          </w:tcPr>
          <w:p w:rsidR="00340435" w:rsidRDefault="00340435" w:rsidP="00340435">
            <w:pPr>
              <w:jc w:val="center"/>
              <w:rPr>
                <w:rFonts w:ascii="Arial" w:hAnsi="Arial" w:cs="Arial"/>
                <w:bCs/>
                <w:iCs/>
                <w:sz w:val="24"/>
                <w:szCs w:val="24"/>
                <w:lang w:val="sr-Cyrl-CS"/>
              </w:rPr>
            </w:pPr>
          </w:p>
        </w:tc>
        <w:tc>
          <w:tcPr>
            <w:tcW w:w="1890" w:type="dxa"/>
            <w:vAlign w:val="center"/>
          </w:tcPr>
          <w:p w:rsidR="00340435" w:rsidRPr="00FE5C98" w:rsidRDefault="00340435" w:rsidP="00340435">
            <w:pPr>
              <w:jc w:val="center"/>
              <w:rPr>
                <w:rFonts w:ascii="Arial" w:hAnsi="Arial" w:cs="Arial"/>
                <w:sz w:val="24"/>
                <w:szCs w:val="24"/>
              </w:rPr>
            </w:pPr>
          </w:p>
        </w:tc>
        <w:tc>
          <w:tcPr>
            <w:tcW w:w="720"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340435" w:rsidRPr="00305B0F" w:rsidRDefault="00340435" w:rsidP="00340435">
            <w:pPr>
              <w:jc w:val="center"/>
              <w:rPr>
                <w:rFonts w:ascii="Arial" w:hAnsi="Arial" w:cs="Arial"/>
                <w:sz w:val="24"/>
                <w:szCs w:val="24"/>
              </w:rPr>
            </w:pPr>
            <w:r w:rsidRPr="00305B0F">
              <w:rPr>
                <w:rFonts w:ascii="Arial" w:hAnsi="Arial" w:cs="Arial"/>
                <w:sz w:val="24"/>
                <w:szCs w:val="24"/>
              </w:rPr>
              <w:t>2</w:t>
            </w: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r>
      <w:tr w:rsidR="00340435" w:rsidTr="00340435">
        <w:trPr>
          <w:trHeight w:val="432"/>
        </w:trPr>
        <w:tc>
          <w:tcPr>
            <w:tcW w:w="637" w:type="dxa"/>
            <w:vAlign w:val="center"/>
          </w:tcPr>
          <w:p w:rsidR="00340435" w:rsidRPr="00EE656F" w:rsidRDefault="00340435" w:rsidP="00340435">
            <w:pPr>
              <w:jc w:val="center"/>
              <w:rPr>
                <w:rFonts w:ascii="Arial" w:hAnsi="Arial" w:cs="Arial"/>
                <w:sz w:val="24"/>
                <w:szCs w:val="24"/>
              </w:rPr>
            </w:pPr>
            <w:r>
              <w:rPr>
                <w:rFonts w:ascii="Arial" w:hAnsi="Arial" w:cs="Arial"/>
                <w:sz w:val="24"/>
                <w:szCs w:val="24"/>
              </w:rPr>
              <w:t>30</w:t>
            </w:r>
          </w:p>
        </w:tc>
        <w:tc>
          <w:tcPr>
            <w:tcW w:w="3791" w:type="dxa"/>
            <w:vAlign w:val="center"/>
          </w:tcPr>
          <w:p w:rsidR="00340435" w:rsidRPr="002A3FA5" w:rsidRDefault="00340435" w:rsidP="00340435">
            <w:pPr>
              <w:rPr>
                <w:rFonts w:ascii="Arial" w:hAnsi="Arial" w:cs="Arial"/>
                <w:sz w:val="24"/>
                <w:szCs w:val="24"/>
              </w:rPr>
            </w:pPr>
            <w:r w:rsidRPr="002A3FA5">
              <w:rPr>
                <w:rFonts w:ascii="Arial" w:hAnsi="Arial" w:cs="Arial"/>
                <w:sz w:val="24"/>
                <w:szCs w:val="24"/>
              </w:rPr>
              <w:t>ФАР</w:t>
            </w:r>
          </w:p>
        </w:tc>
        <w:tc>
          <w:tcPr>
            <w:tcW w:w="1800" w:type="dxa"/>
            <w:vAlign w:val="center"/>
          </w:tcPr>
          <w:p w:rsidR="00340435" w:rsidRDefault="00340435" w:rsidP="00340435">
            <w:pPr>
              <w:jc w:val="center"/>
              <w:rPr>
                <w:rFonts w:ascii="Arial" w:hAnsi="Arial" w:cs="Arial"/>
                <w:bCs/>
                <w:iCs/>
                <w:sz w:val="24"/>
                <w:szCs w:val="24"/>
                <w:lang w:val="sr-Cyrl-CS"/>
              </w:rPr>
            </w:pPr>
          </w:p>
        </w:tc>
        <w:tc>
          <w:tcPr>
            <w:tcW w:w="1890" w:type="dxa"/>
            <w:vAlign w:val="center"/>
          </w:tcPr>
          <w:p w:rsidR="00340435" w:rsidRPr="00FE5C98" w:rsidRDefault="00340435" w:rsidP="00340435">
            <w:pPr>
              <w:jc w:val="center"/>
              <w:rPr>
                <w:rFonts w:ascii="Arial" w:hAnsi="Arial" w:cs="Arial"/>
                <w:sz w:val="24"/>
                <w:szCs w:val="24"/>
              </w:rPr>
            </w:pPr>
          </w:p>
        </w:tc>
        <w:tc>
          <w:tcPr>
            <w:tcW w:w="720"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340435" w:rsidRPr="00305B0F" w:rsidRDefault="00340435" w:rsidP="00340435">
            <w:pPr>
              <w:jc w:val="center"/>
              <w:rPr>
                <w:rFonts w:ascii="Arial" w:hAnsi="Arial" w:cs="Arial"/>
                <w:sz w:val="24"/>
                <w:szCs w:val="24"/>
              </w:rPr>
            </w:pPr>
            <w:r w:rsidRPr="00305B0F">
              <w:rPr>
                <w:rFonts w:ascii="Arial" w:hAnsi="Arial" w:cs="Arial"/>
                <w:sz w:val="24"/>
                <w:szCs w:val="24"/>
              </w:rPr>
              <w:t>1</w:t>
            </w: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r>
      <w:tr w:rsidR="00340435" w:rsidTr="00340435">
        <w:trPr>
          <w:trHeight w:val="432"/>
        </w:trPr>
        <w:tc>
          <w:tcPr>
            <w:tcW w:w="637" w:type="dxa"/>
            <w:vAlign w:val="center"/>
          </w:tcPr>
          <w:p w:rsidR="00340435" w:rsidRPr="00EE656F" w:rsidRDefault="00340435" w:rsidP="00340435">
            <w:pPr>
              <w:jc w:val="center"/>
              <w:rPr>
                <w:rFonts w:ascii="Arial" w:hAnsi="Arial" w:cs="Arial"/>
                <w:sz w:val="24"/>
                <w:szCs w:val="24"/>
              </w:rPr>
            </w:pPr>
            <w:r>
              <w:rPr>
                <w:rFonts w:ascii="Arial" w:hAnsi="Arial" w:cs="Arial"/>
                <w:sz w:val="24"/>
                <w:szCs w:val="24"/>
              </w:rPr>
              <w:t>31</w:t>
            </w:r>
          </w:p>
        </w:tc>
        <w:tc>
          <w:tcPr>
            <w:tcW w:w="3791" w:type="dxa"/>
            <w:vAlign w:val="center"/>
          </w:tcPr>
          <w:p w:rsidR="00340435" w:rsidRPr="002A3FA5" w:rsidRDefault="00340435" w:rsidP="00340435">
            <w:pPr>
              <w:rPr>
                <w:rFonts w:ascii="Arial" w:hAnsi="Arial" w:cs="Arial"/>
                <w:sz w:val="24"/>
                <w:szCs w:val="24"/>
              </w:rPr>
            </w:pPr>
            <w:r w:rsidRPr="002A3FA5">
              <w:rPr>
                <w:rFonts w:ascii="Arial" w:hAnsi="Arial" w:cs="Arial"/>
                <w:sz w:val="24"/>
                <w:szCs w:val="24"/>
              </w:rPr>
              <w:t>ТАХОГРАФ</w:t>
            </w:r>
          </w:p>
        </w:tc>
        <w:tc>
          <w:tcPr>
            <w:tcW w:w="1800" w:type="dxa"/>
            <w:vAlign w:val="center"/>
          </w:tcPr>
          <w:p w:rsidR="00340435" w:rsidRDefault="00340435" w:rsidP="00340435">
            <w:pPr>
              <w:jc w:val="center"/>
              <w:rPr>
                <w:rFonts w:ascii="Arial" w:hAnsi="Arial" w:cs="Arial"/>
                <w:bCs/>
                <w:iCs/>
                <w:sz w:val="24"/>
                <w:szCs w:val="24"/>
                <w:lang w:val="sr-Cyrl-CS"/>
              </w:rPr>
            </w:pPr>
          </w:p>
        </w:tc>
        <w:tc>
          <w:tcPr>
            <w:tcW w:w="1890" w:type="dxa"/>
            <w:vAlign w:val="center"/>
          </w:tcPr>
          <w:p w:rsidR="00340435" w:rsidRPr="00FE5C98" w:rsidRDefault="00340435" w:rsidP="00340435">
            <w:pPr>
              <w:jc w:val="center"/>
              <w:rPr>
                <w:rFonts w:ascii="Arial" w:hAnsi="Arial" w:cs="Arial"/>
                <w:sz w:val="24"/>
                <w:szCs w:val="24"/>
              </w:rPr>
            </w:pPr>
          </w:p>
        </w:tc>
        <w:tc>
          <w:tcPr>
            <w:tcW w:w="720"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340435" w:rsidRPr="00305B0F" w:rsidRDefault="00340435" w:rsidP="00340435">
            <w:pPr>
              <w:jc w:val="center"/>
              <w:rPr>
                <w:rFonts w:ascii="Arial" w:hAnsi="Arial" w:cs="Arial"/>
                <w:sz w:val="24"/>
                <w:szCs w:val="24"/>
              </w:rPr>
            </w:pPr>
            <w:r w:rsidRPr="00305B0F">
              <w:rPr>
                <w:rFonts w:ascii="Arial" w:hAnsi="Arial" w:cs="Arial"/>
                <w:sz w:val="24"/>
                <w:szCs w:val="24"/>
              </w:rPr>
              <w:t>1</w:t>
            </w: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r>
      <w:tr w:rsidR="00340435" w:rsidTr="00340435">
        <w:trPr>
          <w:trHeight w:val="432"/>
        </w:trPr>
        <w:tc>
          <w:tcPr>
            <w:tcW w:w="637" w:type="dxa"/>
            <w:vAlign w:val="center"/>
          </w:tcPr>
          <w:p w:rsidR="00340435" w:rsidRPr="00EE656F" w:rsidRDefault="00340435" w:rsidP="00340435">
            <w:pPr>
              <w:jc w:val="center"/>
              <w:rPr>
                <w:rFonts w:ascii="Arial" w:hAnsi="Arial" w:cs="Arial"/>
                <w:sz w:val="24"/>
                <w:szCs w:val="24"/>
              </w:rPr>
            </w:pPr>
            <w:r>
              <w:rPr>
                <w:rFonts w:ascii="Arial" w:hAnsi="Arial" w:cs="Arial"/>
                <w:sz w:val="24"/>
                <w:szCs w:val="24"/>
              </w:rPr>
              <w:lastRenderedPageBreak/>
              <w:t>32</w:t>
            </w:r>
          </w:p>
        </w:tc>
        <w:tc>
          <w:tcPr>
            <w:tcW w:w="3791" w:type="dxa"/>
            <w:vAlign w:val="center"/>
          </w:tcPr>
          <w:p w:rsidR="00340435" w:rsidRPr="002A3FA5" w:rsidRDefault="00340435" w:rsidP="00340435">
            <w:pPr>
              <w:rPr>
                <w:rFonts w:ascii="Arial" w:hAnsi="Arial" w:cs="Arial"/>
                <w:sz w:val="24"/>
                <w:szCs w:val="24"/>
              </w:rPr>
            </w:pPr>
            <w:r w:rsidRPr="002A3FA5">
              <w:rPr>
                <w:rFonts w:ascii="Arial" w:hAnsi="Arial" w:cs="Arial"/>
                <w:sz w:val="24"/>
                <w:szCs w:val="24"/>
              </w:rPr>
              <w:t>ГИБАЊ ПРЕДЊИ</w:t>
            </w:r>
          </w:p>
        </w:tc>
        <w:tc>
          <w:tcPr>
            <w:tcW w:w="1800" w:type="dxa"/>
            <w:vAlign w:val="center"/>
          </w:tcPr>
          <w:p w:rsidR="00340435" w:rsidRDefault="00340435" w:rsidP="00340435">
            <w:pPr>
              <w:jc w:val="center"/>
              <w:rPr>
                <w:rFonts w:ascii="Arial" w:hAnsi="Arial" w:cs="Arial"/>
                <w:bCs/>
                <w:iCs/>
                <w:sz w:val="24"/>
                <w:szCs w:val="24"/>
                <w:lang w:val="sr-Cyrl-CS"/>
              </w:rPr>
            </w:pPr>
          </w:p>
        </w:tc>
        <w:tc>
          <w:tcPr>
            <w:tcW w:w="1890" w:type="dxa"/>
            <w:vAlign w:val="center"/>
          </w:tcPr>
          <w:p w:rsidR="00340435" w:rsidRPr="00FE5C98" w:rsidRDefault="00340435" w:rsidP="00340435">
            <w:pPr>
              <w:jc w:val="center"/>
              <w:rPr>
                <w:rFonts w:ascii="Arial" w:hAnsi="Arial" w:cs="Arial"/>
                <w:sz w:val="24"/>
                <w:szCs w:val="24"/>
              </w:rPr>
            </w:pPr>
          </w:p>
        </w:tc>
        <w:tc>
          <w:tcPr>
            <w:tcW w:w="720"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340435" w:rsidRPr="00305B0F" w:rsidRDefault="00340435" w:rsidP="00340435">
            <w:pPr>
              <w:jc w:val="center"/>
              <w:rPr>
                <w:rFonts w:ascii="Arial" w:hAnsi="Arial" w:cs="Arial"/>
                <w:sz w:val="24"/>
                <w:szCs w:val="24"/>
              </w:rPr>
            </w:pPr>
            <w:r w:rsidRPr="00305B0F">
              <w:rPr>
                <w:rFonts w:ascii="Arial" w:hAnsi="Arial" w:cs="Arial"/>
                <w:sz w:val="24"/>
                <w:szCs w:val="24"/>
              </w:rPr>
              <w:t>1</w:t>
            </w: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r>
      <w:tr w:rsidR="00340435" w:rsidTr="00340435">
        <w:trPr>
          <w:trHeight w:val="432"/>
        </w:trPr>
        <w:tc>
          <w:tcPr>
            <w:tcW w:w="637" w:type="dxa"/>
            <w:vAlign w:val="center"/>
          </w:tcPr>
          <w:p w:rsidR="00340435" w:rsidRPr="00EE656F" w:rsidRDefault="00340435" w:rsidP="00340435">
            <w:pPr>
              <w:jc w:val="center"/>
              <w:rPr>
                <w:rFonts w:ascii="Arial" w:hAnsi="Arial" w:cs="Arial"/>
                <w:sz w:val="24"/>
                <w:szCs w:val="24"/>
              </w:rPr>
            </w:pPr>
            <w:r>
              <w:rPr>
                <w:rFonts w:ascii="Arial" w:hAnsi="Arial" w:cs="Arial"/>
                <w:sz w:val="24"/>
                <w:szCs w:val="24"/>
              </w:rPr>
              <w:t>33</w:t>
            </w:r>
          </w:p>
        </w:tc>
        <w:tc>
          <w:tcPr>
            <w:tcW w:w="3791" w:type="dxa"/>
            <w:vAlign w:val="center"/>
          </w:tcPr>
          <w:p w:rsidR="00340435" w:rsidRPr="002A3FA5" w:rsidRDefault="00340435" w:rsidP="00340435">
            <w:pPr>
              <w:rPr>
                <w:rFonts w:ascii="Arial" w:hAnsi="Arial" w:cs="Arial"/>
                <w:sz w:val="24"/>
                <w:szCs w:val="24"/>
              </w:rPr>
            </w:pPr>
            <w:r w:rsidRPr="002A3FA5">
              <w:rPr>
                <w:rFonts w:ascii="Arial" w:hAnsi="Arial" w:cs="Arial"/>
                <w:sz w:val="24"/>
                <w:szCs w:val="24"/>
              </w:rPr>
              <w:t>СТАБИЛИЗАТОР</w:t>
            </w:r>
          </w:p>
        </w:tc>
        <w:tc>
          <w:tcPr>
            <w:tcW w:w="1800" w:type="dxa"/>
            <w:vAlign w:val="center"/>
          </w:tcPr>
          <w:p w:rsidR="00340435" w:rsidRDefault="00340435" w:rsidP="00340435">
            <w:pPr>
              <w:jc w:val="center"/>
              <w:rPr>
                <w:rFonts w:ascii="Arial" w:hAnsi="Arial" w:cs="Arial"/>
                <w:bCs/>
                <w:iCs/>
                <w:sz w:val="24"/>
                <w:szCs w:val="24"/>
                <w:lang w:val="sr-Cyrl-CS"/>
              </w:rPr>
            </w:pPr>
          </w:p>
        </w:tc>
        <w:tc>
          <w:tcPr>
            <w:tcW w:w="1890" w:type="dxa"/>
            <w:vAlign w:val="center"/>
          </w:tcPr>
          <w:p w:rsidR="00340435" w:rsidRPr="00FE5C98" w:rsidRDefault="00340435" w:rsidP="00340435">
            <w:pPr>
              <w:jc w:val="center"/>
              <w:rPr>
                <w:rFonts w:ascii="Arial" w:hAnsi="Arial" w:cs="Arial"/>
                <w:sz w:val="24"/>
                <w:szCs w:val="24"/>
              </w:rPr>
            </w:pPr>
          </w:p>
        </w:tc>
        <w:tc>
          <w:tcPr>
            <w:tcW w:w="720"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340435" w:rsidRPr="00305B0F" w:rsidRDefault="00340435" w:rsidP="00340435">
            <w:pPr>
              <w:jc w:val="center"/>
              <w:rPr>
                <w:rFonts w:ascii="Arial" w:hAnsi="Arial" w:cs="Arial"/>
                <w:sz w:val="24"/>
                <w:szCs w:val="24"/>
              </w:rPr>
            </w:pPr>
            <w:r w:rsidRPr="00305B0F">
              <w:rPr>
                <w:rFonts w:ascii="Arial" w:hAnsi="Arial" w:cs="Arial"/>
                <w:sz w:val="24"/>
                <w:szCs w:val="24"/>
              </w:rPr>
              <w:t>1</w:t>
            </w: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r>
      <w:tr w:rsidR="00340435" w:rsidTr="00340435">
        <w:trPr>
          <w:trHeight w:val="432"/>
        </w:trPr>
        <w:tc>
          <w:tcPr>
            <w:tcW w:w="637" w:type="dxa"/>
            <w:vAlign w:val="center"/>
          </w:tcPr>
          <w:p w:rsidR="00340435" w:rsidRPr="00EE656F" w:rsidRDefault="00340435" w:rsidP="00340435">
            <w:pPr>
              <w:jc w:val="center"/>
              <w:rPr>
                <w:rFonts w:ascii="Arial" w:hAnsi="Arial" w:cs="Arial"/>
                <w:sz w:val="24"/>
                <w:szCs w:val="24"/>
              </w:rPr>
            </w:pPr>
            <w:r>
              <w:rPr>
                <w:rFonts w:ascii="Arial" w:hAnsi="Arial" w:cs="Arial"/>
                <w:sz w:val="24"/>
                <w:szCs w:val="24"/>
              </w:rPr>
              <w:t>34</w:t>
            </w:r>
          </w:p>
        </w:tc>
        <w:tc>
          <w:tcPr>
            <w:tcW w:w="3791" w:type="dxa"/>
            <w:vAlign w:val="center"/>
          </w:tcPr>
          <w:p w:rsidR="00340435" w:rsidRPr="002A3FA5" w:rsidRDefault="00340435" w:rsidP="00340435">
            <w:pPr>
              <w:rPr>
                <w:rFonts w:ascii="Arial" w:hAnsi="Arial" w:cs="Arial"/>
                <w:sz w:val="24"/>
                <w:szCs w:val="24"/>
              </w:rPr>
            </w:pPr>
            <w:r w:rsidRPr="002A3FA5">
              <w:rPr>
                <w:rFonts w:ascii="Arial" w:hAnsi="Arial" w:cs="Arial"/>
                <w:sz w:val="24"/>
                <w:szCs w:val="24"/>
              </w:rPr>
              <w:t>ФИЛТЕР ГОРИВА  KPL</w:t>
            </w:r>
          </w:p>
        </w:tc>
        <w:tc>
          <w:tcPr>
            <w:tcW w:w="1800" w:type="dxa"/>
            <w:vAlign w:val="center"/>
          </w:tcPr>
          <w:p w:rsidR="00340435" w:rsidRDefault="00340435" w:rsidP="00340435">
            <w:pPr>
              <w:jc w:val="center"/>
              <w:rPr>
                <w:rFonts w:ascii="Arial" w:hAnsi="Arial" w:cs="Arial"/>
                <w:bCs/>
                <w:iCs/>
                <w:sz w:val="24"/>
                <w:szCs w:val="24"/>
                <w:lang w:val="sr-Cyrl-CS"/>
              </w:rPr>
            </w:pPr>
          </w:p>
        </w:tc>
        <w:tc>
          <w:tcPr>
            <w:tcW w:w="1890" w:type="dxa"/>
            <w:vAlign w:val="center"/>
          </w:tcPr>
          <w:p w:rsidR="00340435" w:rsidRPr="00FE5C98" w:rsidRDefault="00340435" w:rsidP="00340435">
            <w:pPr>
              <w:jc w:val="center"/>
              <w:rPr>
                <w:rFonts w:ascii="Arial" w:hAnsi="Arial" w:cs="Arial"/>
                <w:sz w:val="24"/>
                <w:szCs w:val="24"/>
              </w:rPr>
            </w:pPr>
          </w:p>
        </w:tc>
        <w:tc>
          <w:tcPr>
            <w:tcW w:w="720"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340435" w:rsidRPr="00305B0F" w:rsidRDefault="00340435" w:rsidP="00340435">
            <w:pPr>
              <w:jc w:val="center"/>
              <w:rPr>
                <w:rFonts w:ascii="Arial" w:hAnsi="Arial" w:cs="Arial"/>
                <w:sz w:val="24"/>
                <w:szCs w:val="24"/>
              </w:rPr>
            </w:pPr>
            <w:r w:rsidRPr="00305B0F">
              <w:rPr>
                <w:rFonts w:ascii="Arial" w:hAnsi="Arial" w:cs="Arial"/>
                <w:sz w:val="24"/>
                <w:szCs w:val="24"/>
              </w:rPr>
              <w:t>2</w:t>
            </w: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r>
      <w:tr w:rsidR="00340435" w:rsidTr="00340435">
        <w:trPr>
          <w:trHeight w:val="432"/>
        </w:trPr>
        <w:tc>
          <w:tcPr>
            <w:tcW w:w="637" w:type="dxa"/>
            <w:vAlign w:val="center"/>
          </w:tcPr>
          <w:p w:rsidR="00340435" w:rsidRPr="00EE656F" w:rsidRDefault="00340435" w:rsidP="00340435">
            <w:pPr>
              <w:jc w:val="center"/>
              <w:rPr>
                <w:rFonts w:ascii="Arial" w:hAnsi="Arial" w:cs="Arial"/>
                <w:sz w:val="24"/>
                <w:szCs w:val="24"/>
              </w:rPr>
            </w:pPr>
            <w:r>
              <w:rPr>
                <w:rFonts w:ascii="Arial" w:hAnsi="Arial" w:cs="Arial"/>
                <w:sz w:val="24"/>
                <w:szCs w:val="24"/>
              </w:rPr>
              <w:t>35</w:t>
            </w:r>
          </w:p>
        </w:tc>
        <w:tc>
          <w:tcPr>
            <w:tcW w:w="3791" w:type="dxa"/>
            <w:vAlign w:val="center"/>
          </w:tcPr>
          <w:p w:rsidR="00340435" w:rsidRPr="002A3FA5" w:rsidRDefault="00340435" w:rsidP="00340435">
            <w:pPr>
              <w:rPr>
                <w:rFonts w:ascii="Arial" w:hAnsi="Arial" w:cs="Arial"/>
                <w:sz w:val="24"/>
                <w:szCs w:val="24"/>
              </w:rPr>
            </w:pPr>
            <w:r w:rsidRPr="002A3FA5">
              <w:rPr>
                <w:rFonts w:ascii="Arial" w:hAnsi="Arial" w:cs="Arial"/>
                <w:sz w:val="24"/>
                <w:szCs w:val="24"/>
              </w:rPr>
              <w:t>УЛОЖАК ФИЛТЕРА Г.</w:t>
            </w:r>
          </w:p>
        </w:tc>
        <w:tc>
          <w:tcPr>
            <w:tcW w:w="1800" w:type="dxa"/>
            <w:vAlign w:val="center"/>
          </w:tcPr>
          <w:p w:rsidR="00340435" w:rsidRDefault="00340435" w:rsidP="00340435">
            <w:pPr>
              <w:jc w:val="center"/>
              <w:rPr>
                <w:rFonts w:ascii="Arial" w:hAnsi="Arial" w:cs="Arial"/>
                <w:bCs/>
                <w:iCs/>
                <w:sz w:val="24"/>
                <w:szCs w:val="24"/>
                <w:lang w:val="sr-Cyrl-CS"/>
              </w:rPr>
            </w:pPr>
          </w:p>
        </w:tc>
        <w:tc>
          <w:tcPr>
            <w:tcW w:w="1890" w:type="dxa"/>
            <w:vAlign w:val="center"/>
          </w:tcPr>
          <w:p w:rsidR="00340435" w:rsidRPr="00FE5C98" w:rsidRDefault="00340435" w:rsidP="00340435">
            <w:pPr>
              <w:jc w:val="center"/>
              <w:rPr>
                <w:rFonts w:ascii="Arial" w:hAnsi="Arial" w:cs="Arial"/>
                <w:sz w:val="24"/>
                <w:szCs w:val="24"/>
              </w:rPr>
            </w:pPr>
          </w:p>
        </w:tc>
        <w:tc>
          <w:tcPr>
            <w:tcW w:w="720"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340435" w:rsidRPr="00305B0F" w:rsidRDefault="00340435" w:rsidP="00340435">
            <w:pPr>
              <w:jc w:val="center"/>
              <w:rPr>
                <w:rFonts w:ascii="Arial" w:hAnsi="Arial" w:cs="Arial"/>
                <w:sz w:val="24"/>
                <w:szCs w:val="24"/>
              </w:rPr>
            </w:pPr>
            <w:r w:rsidRPr="00305B0F">
              <w:rPr>
                <w:rFonts w:ascii="Arial" w:hAnsi="Arial" w:cs="Arial"/>
                <w:sz w:val="24"/>
                <w:szCs w:val="24"/>
              </w:rPr>
              <w:t>1</w:t>
            </w: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r>
      <w:tr w:rsidR="00340435" w:rsidTr="00340435">
        <w:trPr>
          <w:trHeight w:val="432"/>
        </w:trPr>
        <w:tc>
          <w:tcPr>
            <w:tcW w:w="637" w:type="dxa"/>
            <w:vAlign w:val="center"/>
          </w:tcPr>
          <w:p w:rsidR="00340435" w:rsidRPr="00EE656F" w:rsidRDefault="00340435" w:rsidP="00340435">
            <w:pPr>
              <w:jc w:val="center"/>
              <w:rPr>
                <w:rFonts w:ascii="Arial" w:hAnsi="Arial" w:cs="Arial"/>
                <w:sz w:val="24"/>
                <w:szCs w:val="24"/>
              </w:rPr>
            </w:pPr>
            <w:r>
              <w:rPr>
                <w:rFonts w:ascii="Arial" w:hAnsi="Arial" w:cs="Arial"/>
                <w:sz w:val="24"/>
                <w:szCs w:val="24"/>
              </w:rPr>
              <w:t>36</w:t>
            </w:r>
          </w:p>
        </w:tc>
        <w:tc>
          <w:tcPr>
            <w:tcW w:w="3791" w:type="dxa"/>
            <w:vAlign w:val="center"/>
          </w:tcPr>
          <w:p w:rsidR="00340435" w:rsidRPr="002A3FA5" w:rsidRDefault="00340435" w:rsidP="00340435">
            <w:pPr>
              <w:rPr>
                <w:rFonts w:ascii="Arial" w:hAnsi="Arial" w:cs="Arial"/>
                <w:sz w:val="24"/>
                <w:szCs w:val="24"/>
              </w:rPr>
            </w:pPr>
            <w:r w:rsidRPr="002A3FA5">
              <w:rPr>
                <w:rFonts w:ascii="Arial" w:hAnsi="Arial" w:cs="Arial"/>
                <w:sz w:val="24"/>
                <w:szCs w:val="24"/>
              </w:rPr>
              <w:t>ФИЛТЕР УЉА</w:t>
            </w:r>
          </w:p>
        </w:tc>
        <w:tc>
          <w:tcPr>
            <w:tcW w:w="1800" w:type="dxa"/>
            <w:vAlign w:val="center"/>
          </w:tcPr>
          <w:p w:rsidR="00340435" w:rsidRDefault="00340435" w:rsidP="00340435">
            <w:pPr>
              <w:jc w:val="center"/>
              <w:rPr>
                <w:rFonts w:ascii="Arial" w:hAnsi="Arial" w:cs="Arial"/>
                <w:bCs/>
                <w:iCs/>
                <w:sz w:val="24"/>
                <w:szCs w:val="24"/>
                <w:lang w:val="sr-Cyrl-CS"/>
              </w:rPr>
            </w:pPr>
          </w:p>
        </w:tc>
        <w:tc>
          <w:tcPr>
            <w:tcW w:w="1890" w:type="dxa"/>
            <w:vAlign w:val="center"/>
          </w:tcPr>
          <w:p w:rsidR="00340435" w:rsidRPr="00FE5C98" w:rsidRDefault="00340435" w:rsidP="00340435">
            <w:pPr>
              <w:jc w:val="center"/>
              <w:rPr>
                <w:rFonts w:ascii="Arial" w:hAnsi="Arial" w:cs="Arial"/>
                <w:sz w:val="24"/>
                <w:szCs w:val="24"/>
              </w:rPr>
            </w:pPr>
          </w:p>
        </w:tc>
        <w:tc>
          <w:tcPr>
            <w:tcW w:w="720"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340435" w:rsidRPr="00305B0F" w:rsidRDefault="00340435" w:rsidP="00340435">
            <w:pPr>
              <w:jc w:val="center"/>
              <w:rPr>
                <w:rFonts w:ascii="Arial" w:hAnsi="Arial" w:cs="Arial"/>
                <w:sz w:val="24"/>
                <w:szCs w:val="24"/>
              </w:rPr>
            </w:pPr>
            <w:r w:rsidRPr="00305B0F">
              <w:rPr>
                <w:rFonts w:ascii="Arial" w:hAnsi="Arial" w:cs="Arial"/>
                <w:sz w:val="24"/>
                <w:szCs w:val="24"/>
              </w:rPr>
              <w:t>1</w:t>
            </w: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r>
      <w:tr w:rsidR="00340435" w:rsidTr="00340435">
        <w:trPr>
          <w:trHeight w:val="432"/>
        </w:trPr>
        <w:tc>
          <w:tcPr>
            <w:tcW w:w="637" w:type="dxa"/>
            <w:vAlign w:val="center"/>
          </w:tcPr>
          <w:p w:rsidR="00340435" w:rsidRPr="00EE656F" w:rsidRDefault="00340435" w:rsidP="00340435">
            <w:pPr>
              <w:jc w:val="center"/>
              <w:rPr>
                <w:rFonts w:ascii="Arial" w:hAnsi="Arial" w:cs="Arial"/>
                <w:sz w:val="24"/>
                <w:szCs w:val="24"/>
              </w:rPr>
            </w:pPr>
            <w:r>
              <w:rPr>
                <w:rFonts w:ascii="Arial" w:hAnsi="Arial" w:cs="Arial"/>
                <w:sz w:val="24"/>
                <w:szCs w:val="24"/>
              </w:rPr>
              <w:t>37</w:t>
            </w:r>
          </w:p>
        </w:tc>
        <w:tc>
          <w:tcPr>
            <w:tcW w:w="3791" w:type="dxa"/>
            <w:vAlign w:val="center"/>
          </w:tcPr>
          <w:p w:rsidR="00340435" w:rsidRPr="002A3FA5" w:rsidRDefault="00340435" w:rsidP="00340435">
            <w:pPr>
              <w:rPr>
                <w:rFonts w:ascii="Arial" w:hAnsi="Arial" w:cs="Arial"/>
                <w:sz w:val="24"/>
                <w:szCs w:val="24"/>
              </w:rPr>
            </w:pPr>
            <w:r w:rsidRPr="002A3FA5">
              <w:rPr>
                <w:rFonts w:ascii="Arial" w:hAnsi="Arial" w:cs="Arial"/>
                <w:sz w:val="24"/>
                <w:szCs w:val="24"/>
              </w:rPr>
              <w:t>КОМПРЕСОР</w:t>
            </w:r>
          </w:p>
        </w:tc>
        <w:tc>
          <w:tcPr>
            <w:tcW w:w="1800" w:type="dxa"/>
            <w:vAlign w:val="center"/>
          </w:tcPr>
          <w:p w:rsidR="00340435" w:rsidRDefault="00340435" w:rsidP="00340435">
            <w:pPr>
              <w:jc w:val="center"/>
              <w:rPr>
                <w:rFonts w:ascii="Arial" w:hAnsi="Arial" w:cs="Arial"/>
                <w:bCs/>
                <w:iCs/>
                <w:sz w:val="24"/>
                <w:szCs w:val="24"/>
                <w:lang w:val="sr-Cyrl-CS"/>
              </w:rPr>
            </w:pPr>
          </w:p>
        </w:tc>
        <w:tc>
          <w:tcPr>
            <w:tcW w:w="1890" w:type="dxa"/>
            <w:vAlign w:val="center"/>
          </w:tcPr>
          <w:p w:rsidR="00340435" w:rsidRPr="00FE5C98" w:rsidRDefault="00340435" w:rsidP="00340435">
            <w:pPr>
              <w:jc w:val="center"/>
              <w:rPr>
                <w:rFonts w:ascii="Arial" w:hAnsi="Arial" w:cs="Arial"/>
                <w:sz w:val="24"/>
                <w:szCs w:val="24"/>
              </w:rPr>
            </w:pPr>
          </w:p>
        </w:tc>
        <w:tc>
          <w:tcPr>
            <w:tcW w:w="720"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340435" w:rsidRPr="00305B0F" w:rsidRDefault="00340435" w:rsidP="00340435">
            <w:pPr>
              <w:jc w:val="center"/>
              <w:rPr>
                <w:rFonts w:ascii="Arial" w:hAnsi="Arial" w:cs="Arial"/>
                <w:sz w:val="24"/>
                <w:szCs w:val="24"/>
              </w:rPr>
            </w:pPr>
            <w:r w:rsidRPr="00305B0F">
              <w:rPr>
                <w:rFonts w:ascii="Arial" w:hAnsi="Arial" w:cs="Arial"/>
                <w:sz w:val="24"/>
                <w:szCs w:val="24"/>
              </w:rPr>
              <w:t>1</w:t>
            </w: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r>
      <w:tr w:rsidR="00340435" w:rsidTr="00340435">
        <w:trPr>
          <w:trHeight w:val="432"/>
        </w:trPr>
        <w:tc>
          <w:tcPr>
            <w:tcW w:w="637" w:type="dxa"/>
            <w:vAlign w:val="center"/>
          </w:tcPr>
          <w:p w:rsidR="00340435" w:rsidRPr="00EE656F" w:rsidRDefault="00340435" w:rsidP="00340435">
            <w:pPr>
              <w:jc w:val="center"/>
              <w:rPr>
                <w:rFonts w:ascii="Arial" w:hAnsi="Arial" w:cs="Arial"/>
                <w:sz w:val="24"/>
                <w:szCs w:val="24"/>
              </w:rPr>
            </w:pPr>
            <w:r>
              <w:rPr>
                <w:rFonts w:ascii="Arial" w:hAnsi="Arial" w:cs="Arial"/>
                <w:sz w:val="24"/>
                <w:szCs w:val="24"/>
              </w:rPr>
              <w:t>38</w:t>
            </w:r>
          </w:p>
        </w:tc>
        <w:tc>
          <w:tcPr>
            <w:tcW w:w="3791" w:type="dxa"/>
            <w:vAlign w:val="center"/>
          </w:tcPr>
          <w:p w:rsidR="00340435" w:rsidRPr="002A3FA5" w:rsidRDefault="00340435" w:rsidP="00340435">
            <w:pPr>
              <w:rPr>
                <w:rFonts w:ascii="Arial" w:hAnsi="Arial" w:cs="Arial"/>
                <w:sz w:val="24"/>
                <w:szCs w:val="24"/>
              </w:rPr>
            </w:pPr>
            <w:r w:rsidRPr="002A3FA5">
              <w:rPr>
                <w:rFonts w:ascii="Arial" w:hAnsi="Arial" w:cs="Arial"/>
                <w:sz w:val="24"/>
                <w:szCs w:val="24"/>
              </w:rPr>
              <w:t>ВИЈАК ТОЧКА</w:t>
            </w:r>
          </w:p>
        </w:tc>
        <w:tc>
          <w:tcPr>
            <w:tcW w:w="1800" w:type="dxa"/>
            <w:vAlign w:val="center"/>
          </w:tcPr>
          <w:p w:rsidR="00340435" w:rsidRDefault="00340435" w:rsidP="00340435">
            <w:pPr>
              <w:jc w:val="center"/>
              <w:rPr>
                <w:rFonts w:ascii="Arial" w:hAnsi="Arial" w:cs="Arial"/>
                <w:bCs/>
                <w:iCs/>
                <w:sz w:val="24"/>
                <w:szCs w:val="24"/>
                <w:lang w:val="sr-Cyrl-CS"/>
              </w:rPr>
            </w:pPr>
          </w:p>
        </w:tc>
        <w:tc>
          <w:tcPr>
            <w:tcW w:w="1890" w:type="dxa"/>
            <w:vAlign w:val="center"/>
          </w:tcPr>
          <w:p w:rsidR="00340435" w:rsidRPr="00FE5C98" w:rsidRDefault="00340435" w:rsidP="00340435">
            <w:pPr>
              <w:jc w:val="center"/>
              <w:rPr>
                <w:rFonts w:ascii="Arial" w:hAnsi="Arial" w:cs="Arial"/>
                <w:sz w:val="24"/>
                <w:szCs w:val="24"/>
              </w:rPr>
            </w:pPr>
          </w:p>
        </w:tc>
        <w:tc>
          <w:tcPr>
            <w:tcW w:w="720"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340435" w:rsidRPr="00305B0F" w:rsidRDefault="00340435" w:rsidP="00340435">
            <w:pPr>
              <w:jc w:val="center"/>
              <w:rPr>
                <w:rFonts w:ascii="Arial" w:hAnsi="Arial" w:cs="Arial"/>
                <w:sz w:val="24"/>
                <w:szCs w:val="24"/>
              </w:rPr>
            </w:pPr>
            <w:r w:rsidRPr="00305B0F">
              <w:rPr>
                <w:rFonts w:ascii="Arial" w:hAnsi="Arial" w:cs="Arial"/>
                <w:sz w:val="24"/>
                <w:szCs w:val="24"/>
              </w:rPr>
              <w:t>1</w:t>
            </w: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r>
      <w:tr w:rsidR="00340435" w:rsidTr="00340435">
        <w:trPr>
          <w:trHeight w:val="432"/>
        </w:trPr>
        <w:tc>
          <w:tcPr>
            <w:tcW w:w="637" w:type="dxa"/>
            <w:vAlign w:val="center"/>
          </w:tcPr>
          <w:p w:rsidR="00340435" w:rsidRPr="00EE656F" w:rsidRDefault="00340435" w:rsidP="00340435">
            <w:pPr>
              <w:jc w:val="center"/>
              <w:rPr>
                <w:rFonts w:ascii="Arial" w:hAnsi="Arial" w:cs="Arial"/>
                <w:sz w:val="24"/>
                <w:szCs w:val="24"/>
              </w:rPr>
            </w:pPr>
            <w:r>
              <w:rPr>
                <w:rFonts w:ascii="Arial" w:hAnsi="Arial" w:cs="Arial"/>
                <w:sz w:val="24"/>
                <w:szCs w:val="24"/>
              </w:rPr>
              <w:t>39</w:t>
            </w:r>
          </w:p>
        </w:tc>
        <w:tc>
          <w:tcPr>
            <w:tcW w:w="3791" w:type="dxa"/>
            <w:vAlign w:val="center"/>
          </w:tcPr>
          <w:p w:rsidR="00340435" w:rsidRPr="002A3FA5" w:rsidRDefault="00340435" w:rsidP="00340435">
            <w:pPr>
              <w:rPr>
                <w:rFonts w:ascii="Arial" w:hAnsi="Arial" w:cs="Arial"/>
                <w:sz w:val="24"/>
                <w:szCs w:val="24"/>
              </w:rPr>
            </w:pPr>
            <w:r w:rsidRPr="002A3FA5">
              <w:rPr>
                <w:rFonts w:ascii="Arial" w:hAnsi="Arial" w:cs="Arial"/>
                <w:sz w:val="24"/>
                <w:szCs w:val="24"/>
              </w:rPr>
              <w:t>НАВРТКА ВИЈКА Т.</w:t>
            </w:r>
          </w:p>
        </w:tc>
        <w:tc>
          <w:tcPr>
            <w:tcW w:w="1800" w:type="dxa"/>
            <w:vAlign w:val="center"/>
          </w:tcPr>
          <w:p w:rsidR="00340435" w:rsidRDefault="00340435" w:rsidP="00340435">
            <w:pPr>
              <w:jc w:val="center"/>
              <w:rPr>
                <w:rFonts w:ascii="Arial" w:hAnsi="Arial" w:cs="Arial"/>
                <w:bCs/>
                <w:iCs/>
                <w:sz w:val="24"/>
                <w:szCs w:val="24"/>
                <w:lang w:val="sr-Cyrl-CS"/>
              </w:rPr>
            </w:pPr>
          </w:p>
        </w:tc>
        <w:tc>
          <w:tcPr>
            <w:tcW w:w="1890" w:type="dxa"/>
            <w:vAlign w:val="center"/>
          </w:tcPr>
          <w:p w:rsidR="00340435" w:rsidRPr="00FE5C98" w:rsidRDefault="00340435" w:rsidP="00340435">
            <w:pPr>
              <w:jc w:val="center"/>
              <w:rPr>
                <w:rFonts w:ascii="Arial" w:hAnsi="Arial" w:cs="Arial"/>
                <w:sz w:val="24"/>
                <w:szCs w:val="24"/>
              </w:rPr>
            </w:pPr>
          </w:p>
        </w:tc>
        <w:tc>
          <w:tcPr>
            <w:tcW w:w="720"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340435" w:rsidRPr="00305B0F" w:rsidRDefault="00340435" w:rsidP="00340435">
            <w:pPr>
              <w:jc w:val="center"/>
              <w:rPr>
                <w:rFonts w:ascii="Arial" w:hAnsi="Arial" w:cs="Arial"/>
                <w:sz w:val="24"/>
                <w:szCs w:val="24"/>
              </w:rPr>
            </w:pPr>
            <w:r w:rsidRPr="00305B0F">
              <w:rPr>
                <w:rFonts w:ascii="Arial" w:hAnsi="Arial" w:cs="Arial"/>
                <w:sz w:val="24"/>
                <w:szCs w:val="24"/>
              </w:rPr>
              <w:t>1</w:t>
            </w: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r>
      <w:tr w:rsidR="00340435" w:rsidTr="00340435">
        <w:trPr>
          <w:trHeight w:val="432"/>
        </w:trPr>
        <w:tc>
          <w:tcPr>
            <w:tcW w:w="637" w:type="dxa"/>
            <w:vAlign w:val="center"/>
          </w:tcPr>
          <w:p w:rsidR="00340435" w:rsidRPr="00EE656F" w:rsidRDefault="00340435" w:rsidP="00340435">
            <w:pPr>
              <w:jc w:val="center"/>
              <w:rPr>
                <w:rFonts w:ascii="Arial" w:hAnsi="Arial" w:cs="Arial"/>
                <w:sz w:val="24"/>
                <w:szCs w:val="24"/>
              </w:rPr>
            </w:pPr>
            <w:r>
              <w:rPr>
                <w:rFonts w:ascii="Arial" w:hAnsi="Arial" w:cs="Arial"/>
                <w:sz w:val="24"/>
                <w:szCs w:val="24"/>
              </w:rPr>
              <w:t>40</w:t>
            </w:r>
          </w:p>
        </w:tc>
        <w:tc>
          <w:tcPr>
            <w:tcW w:w="3791" w:type="dxa"/>
            <w:vAlign w:val="center"/>
          </w:tcPr>
          <w:p w:rsidR="00340435" w:rsidRPr="002A3FA5" w:rsidRDefault="00340435" w:rsidP="00340435">
            <w:pPr>
              <w:rPr>
                <w:rFonts w:ascii="Arial" w:hAnsi="Arial" w:cs="Arial"/>
                <w:sz w:val="24"/>
                <w:szCs w:val="24"/>
              </w:rPr>
            </w:pPr>
            <w:r w:rsidRPr="002A3FA5">
              <w:rPr>
                <w:rFonts w:ascii="Arial" w:hAnsi="Arial" w:cs="Arial"/>
                <w:sz w:val="24"/>
                <w:szCs w:val="24"/>
              </w:rPr>
              <w:t>КУЋИШТЕ ФИЛТЕРА</w:t>
            </w:r>
          </w:p>
        </w:tc>
        <w:tc>
          <w:tcPr>
            <w:tcW w:w="1800" w:type="dxa"/>
            <w:vAlign w:val="center"/>
          </w:tcPr>
          <w:p w:rsidR="00340435" w:rsidRDefault="00340435" w:rsidP="00340435">
            <w:pPr>
              <w:jc w:val="center"/>
              <w:rPr>
                <w:rFonts w:ascii="Arial" w:hAnsi="Arial" w:cs="Arial"/>
                <w:bCs/>
                <w:iCs/>
                <w:sz w:val="24"/>
                <w:szCs w:val="24"/>
                <w:lang w:val="sr-Cyrl-CS"/>
              </w:rPr>
            </w:pPr>
          </w:p>
        </w:tc>
        <w:tc>
          <w:tcPr>
            <w:tcW w:w="1890" w:type="dxa"/>
            <w:vAlign w:val="center"/>
          </w:tcPr>
          <w:p w:rsidR="00340435" w:rsidRPr="00FE5C98" w:rsidRDefault="00340435" w:rsidP="00340435">
            <w:pPr>
              <w:jc w:val="center"/>
              <w:rPr>
                <w:rFonts w:ascii="Arial" w:hAnsi="Arial" w:cs="Arial"/>
                <w:sz w:val="24"/>
                <w:szCs w:val="24"/>
              </w:rPr>
            </w:pPr>
          </w:p>
        </w:tc>
        <w:tc>
          <w:tcPr>
            <w:tcW w:w="720"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340435" w:rsidRPr="00305B0F" w:rsidRDefault="00340435" w:rsidP="00340435">
            <w:pPr>
              <w:jc w:val="center"/>
              <w:rPr>
                <w:rFonts w:ascii="Arial" w:hAnsi="Arial" w:cs="Arial"/>
                <w:sz w:val="24"/>
                <w:szCs w:val="24"/>
              </w:rPr>
            </w:pPr>
            <w:r w:rsidRPr="00305B0F">
              <w:rPr>
                <w:rFonts w:ascii="Arial" w:hAnsi="Arial" w:cs="Arial"/>
                <w:sz w:val="24"/>
                <w:szCs w:val="24"/>
              </w:rPr>
              <w:t>4</w:t>
            </w: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r>
      <w:tr w:rsidR="00340435" w:rsidTr="00340435">
        <w:trPr>
          <w:trHeight w:val="432"/>
        </w:trPr>
        <w:tc>
          <w:tcPr>
            <w:tcW w:w="637" w:type="dxa"/>
            <w:vAlign w:val="center"/>
          </w:tcPr>
          <w:p w:rsidR="00340435" w:rsidRPr="00EE656F" w:rsidRDefault="00340435" w:rsidP="00340435">
            <w:pPr>
              <w:jc w:val="center"/>
              <w:rPr>
                <w:rFonts w:ascii="Arial" w:hAnsi="Arial" w:cs="Arial"/>
                <w:sz w:val="24"/>
                <w:szCs w:val="24"/>
              </w:rPr>
            </w:pPr>
            <w:r>
              <w:rPr>
                <w:rFonts w:ascii="Arial" w:hAnsi="Arial" w:cs="Arial"/>
                <w:sz w:val="24"/>
                <w:szCs w:val="24"/>
              </w:rPr>
              <w:t>41</w:t>
            </w:r>
          </w:p>
        </w:tc>
        <w:tc>
          <w:tcPr>
            <w:tcW w:w="3791" w:type="dxa"/>
            <w:vAlign w:val="center"/>
          </w:tcPr>
          <w:p w:rsidR="00340435" w:rsidRPr="002A3FA5" w:rsidRDefault="00340435" w:rsidP="00340435">
            <w:pPr>
              <w:rPr>
                <w:rFonts w:ascii="Arial" w:hAnsi="Arial" w:cs="Arial"/>
                <w:sz w:val="24"/>
                <w:szCs w:val="24"/>
              </w:rPr>
            </w:pPr>
            <w:r w:rsidRPr="002A3FA5">
              <w:rPr>
                <w:rFonts w:ascii="Arial" w:hAnsi="Arial" w:cs="Arial"/>
                <w:sz w:val="24"/>
                <w:szCs w:val="24"/>
              </w:rPr>
              <w:t>КУЋИШТЕ ФИЛТЕРА</w:t>
            </w:r>
          </w:p>
        </w:tc>
        <w:tc>
          <w:tcPr>
            <w:tcW w:w="1800" w:type="dxa"/>
            <w:vAlign w:val="center"/>
          </w:tcPr>
          <w:p w:rsidR="00340435" w:rsidRDefault="00340435" w:rsidP="00340435">
            <w:pPr>
              <w:jc w:val="center"/>
              <w:rPr>
                <w:rFonts w:ascii="Arial" w:hAnsi="Arial" w:cs="Arial"/>
                <w:bCs/>
                <w:iCs/>
                <w:sz w:val="24"/>
                <w:szCs w:val="24"/>
                <w:lang w:val="sr-Cyrl-CS"/>
              </w:rPr>
            </w:pPr>
          </w:p>
        </w:tc>
        <w:tc>
          <w:tcPr>
            <w:tcW w:w="1890" w:type="dxa"/>
            <w:vAlign w:val="center"/>
          </w:tcPr>
          <w:p w:rsidR="00340435" w:rsidRPr="00FE5C98" w:rsidRDefault="00340435" w:rsidP="00340435">
            <w:pPr>
              <w:jc w:val="center"/>
              <w:rPr>
                <w:rFonts w:ascii="Arial" w:hAnsi="Arial" w:cs="Arial"/>
                <w:sz w:val="24"/>
                <w:szCs w:val="24"/>
              </w:rPr>
            </w:pPr>
          </w:p>
        </w:tc>
        <w:tc>
          <w:tcPr>
            <w:tcW w:w="720"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340435" w:rsidRPr="00305B0F" w:rsidRDefault="00340435" w:rsidP="00340435">
            <w:pPr>
              <w:jc w:val="center"/>
              <w:rPr>
                <w:rFonts w:ascii="Arial" w:hAnsi="Arial" w:cs="Arial"/>
                <w:sz w:val="24"/>
                <w:szCs w:val="24"/>
              </w:rPr>
            </w:pPr>
            <w:r w:rsidRPr="00305B0F">
              <w:rPr>
                <w:rFonts w:ascii="Arial" w:hAnsi="Arial" w:cs="Arial"/>
                <w:sz w:val="24"/>
                <w:szCs w:val="24"/>
              </w:rPr>
              <w:t>2</w:t>
            </w: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r>
      <w:tr w:rsidR="00340435" w:rsidTr="00340435">
        <w:trPr>
          <w:trHeight w:val="432"/>
        </w:trPr>
        <w:tc>
          <w:tcPr>
            <w:tcW w:w="637" w:type="dxa"/>
            <w:vAlign w:val="center"/>
          </w:tcPr>
          <w:p w:rsidR="00340435" w:rsidRPr="00EE656F" w:rsidRDefault="00340435" w:rsidP="00340435">
            <w:pPr>
              <w:jc w:val="center"/>
              <w:rPr>
                <w:rFonts w:ascii="Arial" w:hAnsi="Arial" w:cs="Arial"/>
                <w:sz w:val="24"/>
                <w:szCs w:val="24"/>
              </w:rPr>
            </w:pPr>
            <w:r>
              <w:rPr>
                <w:rFonts w:ascii="Arial" w:hAnsi="Arial" w:cs="Arial"/>
                <w:sz w:val="24"/>
                <w:szCs w:val="24"/>
              </w:rPr>
              <w:t>42</w:t>
            </w:r>
          </w:p>
        </w:tc>
        <w:tc>
          <w:tcPr>
            <w:tcW w:w="3791" w:type="dxa"/>
            <w:vAlign w:val="center"/>
          </w:tcPr>
          <w:p w:rsidR="00340435" w:rsidRPr="002A3FA5" w:rsidRDefault="00340435" w:rsidP="00340435">
            <w:pPr>
              <w:rPr>
                <w:rFonts w:ascii="Arial" w:hAnsi="Arial" w:cs="Arial"/>
                <w:sz w:val="24"/>
                <w:szCs w:val="24"/>
              </w:rPr>
            </w:pPr>
            <w:r w:rsidRPr="002A3FA5">
              <w:rPr>
                <w:rFonts w:ascii="Arial" w:hAnsi="Arial" w:cs="Arial"/>
                <w:sz w:val="24"/>
                <w:szCs w:val="24"/>
              </w:rPr>
              <w:t>КРСТ КАРДАНА</w:t>
            </w:r>
          </w:p>
        </w:tc>
        <w:tc>
          <w:tcPr>
            <w:tcW w:w="1800" w:type="dxa"/>
            <w:vAlign w:val="center"/>
          </w:tcPr>
          <w:p w:rsidR="00340435" w:rsidRDefault="00340435" w:rsidP="00340435">
            <w:pPr>
              <w:jc w:val="center"/>
              <w:rPr>
                <w:rFonts w:ascii="Arial" w:hAnsi="Arial" w:cs="Arial"/>
                <w:bCs/>
                <w:iCs/>
                <w:sz w:val="24"/>
                <w:szCs w:val="24"/>
                <w:lang w:val="sr-Cyrl-CS"/>
              </w:rPr>
            </w:pPr>
          </w:p>
        </w:tc>
        <w:tc>
          <w:tcPr>
            <w:tcW w:w="1890" w:type="dxa"/>
            <w:vAlign w:val="center"/>
          </w:tcPr>
          <w:p w:rsidR="00340435" w:rsidRPr="00FE5C98" w:rsidRDefault="00340435" w:rsidP="00340435">
            <w:pPr>
              <w:jc w:val="center"/>
              <w:rPr>
                <w:rFonts w:ascii="Arial" w:hAnsi="Arial" w:cs="Arial"/>
                <w:sz w:val="24"/>
                <w:szCs w:val="24"/>
              </w:rPr>
            </w:pPr>
          </w:p>
        </w:tc>
        <w:tc>
          <w:tcPr>
            <w:tcW w:w="720"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340435" w:rsidRPr="00305B0F" w:rsidRDefault="00340435" w:rsidP="00340435">
            <w:pPr>
              <w:jc w:val="center"/>
              <w:rPr>
                <w:rFonts w:ascii="Arial" w:hAnsi="Arial" w:cs="Arial"/>
                <w:sz w:val="24"/>
                <w:szCs w:val="24"/>
              </w:rPr>
            </w:pPr>
            <w:r w:rsidRPr="00305B0F">
              <w:rPr>
                <w:rFonts w:ascii="Arial" w:hAnsi="Arial" w:cs="Arial"/>
                <w:sz w:val="24"/>
                <w:szCs w:val="24"/>
              </w:rPr>
              <w:t>2</w:t>
            </w: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r>
      <w:tr w:rsidR="00340435" w:rsidTr="00340435">
        <w:trPr>
          <w:trHeight w:val="432"/>
        </w:trPr>
        <w:tc>
          <w:tcPr>
            <w:tcW w:w="637" w:type="dxa"/>
            <w:vAlign w:val="center"/>
          </w:tcPr>
          <w:p w:rsidR="00340435" w:rsidRPr="00EE656F" w:rsidRDefault="00340435" w:rsidP="00340435">
            <w:pPr>
              <w:jc w:val="center"/>
              <w:rPr>
                <w:rFonts w:ascii="Arial" w:hAnsi="Arial" w:cs="Arial"/>
                <w:sz w:val="24"/>
                <w:szCs w:val="24"/>
              </w:rPr>
            </w:pPr>
            <w:r>
              <w:rPr>
                <w:rFonts w:ascii="Arial" w:hAnsi="Arial" w:cs="Arial"/>
                <w:sz w:val="24"/>
                <w:szCs w:val="24"/>
              </w:rPr>
              <w:t>43</w:t>
            </w:r>
          </w:p>
        </w:tc>
        <w:tc>
          <w:tcPr>
            <w:tcW w:w="3791" w:type="dxa"/>
            <w:vAlign w:val="center"/>
          </w:tcPr>
          <w:p w:rsidR="00340435" w:rsidRPr="002A3FA5" w:rsidRDefault="00340435" w:rsidP="00340435">
            <w:pPr>
              <w:rPr>
                <w:rFonts w:ascii="Arial" w:hAnsi="Arial" w:cs="Arial"/>
                <w:sz w:val="24"/>
                <w:szCs w:val="24"/>
              </w:rPr>
            </w:pPr>
            <w:r w:rsidRPr="002A3FA5">
              <w:rPr>
                <w:rFonts w:ascii="Arial" w:hAnsi="Arial" w:cs="Arial"/>
                <w:sz w:val="24"/>
                <w:szCs w:val="24"/>
              </w:rPr>
              <w:t>СТАБИЛИЗАЦИОНА Л.</w:t>
            </w:r>
          </w:p>
        </w:tc>
        <w:tc>
          <w:tcPr>
            <w:tcW w:w="1800" w:type="dxa"/>
            <w:vAlign w:val="center"/>
          </w:tcPr>
          <w:p w:rsidR="00340435" w:rsidRDefault="00340435" w:rsidP="00340435">
            <w:pPr>
              <w:jc w:val="center"/>
              <w:rPr>
                <w:rFonts w:ascii="Arial" w:hAnsi="Arial" w:cs="Arial"/>
                <w:bCs/>
                <w:iCs/>
                <w:sz w:val="24"/>
                <w:szCs w:val="24"/>
                <w:lang w:val="sr-Cyrl-CS"/>
              </w:rPr>
            </w:pPr>
          </w:p>
        </w:tc>
        <w:tc>
          <w:tcPr>
            <w:tcW w:w="1890" w:type="dxa"/>
            <w:vAlign w:val="center"/>
          </w:tcPr>
          <w:p w:rsidR="00340435" w:rsidRPr="00FE5C98" w:rsidRDefault="00340435" w:rsidP="00340435">
            <w:pPr>
              <w:jc w:val="center"/>
              <w:rPr>
                <w:rFonts w:ascii="Arial" w:hAnsi="Arial" w:cs="Arial"/>
                <w:sz w:val="24"/>
                <w:szCs w:val="24"/>
              </w:rPr>
            </w:pPr>
          </w:p>
        </w:tc>
        <w:tc>
          <w:tcPr>
            <w:tcW w:w="720"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340435" w:rsidRPr="00305B0F" w:rsidRDefault="00340435" w:rsidP="00340435">
            <w:pPr>
              <w:jc w:val="center"/>
              <w:rPr>
                <w:rFonts w:ascii="Arial" w:hAnsi="Arial" w:cs="Arial"/>
                <w:sz w:val="24"/>
                <w:szCs w:val="24"/>
              </w:rPr>
            </w:pPr>
            <w:r w:rsidRPr="00305B0F">
              <w:rPr>
                <w:rFonts w:ascii="Arial" w:hAnsi="Arial" w:cs="Arial"/>
                <w:sz w:val="24"/>
                <w:szCs w:val="24"/>
              </w:rPr>
              <w:t>2</w:t>
            </w: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r>
      <w:tr w:rsidR="00340435" w:rsidTr="00340435">
        <w:trPr>
          <w:trHeight w:val="432"/>
        </w:trPr>
        <w:tc>
          <w:tcPr>
            <w:tcW w:w="637" w:type="dxa"/>
            <w:vAlign w:val="center"/>
          </w:tcPr>
          <w:p w:rsidR="00340435" w:rsidRPr="00FD6922" w:rsidRDefault="00340435" w:rsidP="00340435">
            <w:pPr>
              <w:jc w:val="center"/>
              <w:rPr>
                <w:rFonts w:ascii="Arial" w:hAnsi="Arial" w:cs="Arial"/>
                <w:sz w:val="24"/>
                <w:szCs w:val="24"/>
              </w:rPr>
            </w:pPr>
            <w:r w:rsidRPr="00FD6922">
              <w:rPr>
                <w:rFonts w:ascii="Arial" w:hAnsi="Arial" w:cs="Arial"/>
                <w:sz w:val="24"/>
                <w:szCs w:val="24"/>
              </w:rPr>
              <w:t>44</w:t>
            </w:r>
          </w:p>
        </w:tc>
        <w:tc>
          <w:tcPr>
            <w:tcW w:w="3791" w:type="dxa"/>
            <w:vAlign w:val="center"/>
          </w:tcPr>
          <w:p w:rsidR="00340435" w:rsidRPr="002A3FA5" w:rsidRDefault="00340435" w:rsidP="00340435">
            <w:pPr>
              <w:rPr>
                <w:rFonts w:ascii="Arial" w:hAnsi="Arial" w:cs="Arial"/>
                <w:sz w:val="24"/>
                <w:szCs w:val="24"/>
              </w:rPr>
            </w:pPr>
            <w:r w:rsidRPr="002A3FA5">
              <w:rPr>
                <w:rFonts w:ascii="Arial" w:hAnsi="Arial" w:cs="Arial"/>
                <w:sz w:val="24"/>
                <w:szCs w:val="24"/>
              </w:rPr>
              <w:t>НАПЛАТАК 9.00X22.5</w:t>
            </w:r>
          </w:p>
        </w:tc>
        <w:tc>
          <w:tcPr>
            <w:tcW w:w="1800" w:type="dxa"/>
            <w:vAlign w:val="center"/>
          </w:tcPr>
          <w:p w:rsidR="00340435" w:rsidRDefault="00340435" w:rsidP="00340435">
            <w:pPr>
              <w:jc w:val="center"/>
              <w:rPr>
                <w:rFonts w:ascii="Arial" w:hAnsi="Arial" w:cs="Arial"/>
                <w:bCs/>
                <w:iCs/>
                <w:sz w:val="24"/>
                <w:szCs w:val="24"/>
                <w:lang w:val="sr-Cyrl-CS"/>
              </w:rPr>
            </w:pPr>
          </w:p>
        </w:tc>
        <w:tc>
          <w:tcPr>
            <w:tcW w:w="1890" w:type="dxa"/>
            <w:vAlign w:val="center"/>
          </w:tcPr>
          <w:p w:rsidR="00340435" w:rsidRPr="00FE5C98" w:rsidRDefault="00340435" w:rsidP="00340435">
            <w:pPr>
              <w:jc w:val="center"/>
              <w:rPr>
                <w:rFonts w:ascii="Arial" w:hAnsi="Arial" w:cs="Arial"/>
                <w:sz w:val="24"/>
                <w:szCs w:val="24"/>
              </w:rPr>
            </w:pPr>
          </w:p>
        </w:tc>
        <w:tc>
          <w:tcPr>
            <w:tcW w:w="720"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340435" w:rsidRPr="00305B0F" w:rsidRDefault="00340435" w:rsidP="00340435">
            <w:pPr>
              <w:jc w:val="center"/>
              <w:rPr>
                <w:rFonts w:ascii="Arial" w:hAnsi="Arial" w:cs="Arial"/>
                <w:sz w:val="24"/>
                <w:szCs w:val="24"/>
              </w:rPr>
            </w:pPr>
            <w:r w:rsidRPr="00305B0F">
              <w:rPr>
                <w:rFonts w:ascii="Arial" w:hAnsi="Arial" w:cs="Arial"/>
                <w:sz w:val="24"/>
                <w:szCs w:val="24"/>
              </w:rPr>
              <w:t>6</w:t>
            </w: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r>
      <w:tr w:rsidR="00340435" w:rsidTr="00340435">
        <w:trPr>
          <w:trHeight w:val="432"/>
        </w:trPr>
        <w:tc>
          <w:tcPr>
            <w:tcW w:w="637" w:type="dxa"/>
            <w:vAlign w:val="center"/>
          </w:tcPr>
          <w:p w:rsidR="00340435" w:rsidRPr="00FD6922" w:rsidRDefault="00340435" w:rsidP="00340435">
            <w:pPr>
              <w:jc w:val="center"/>
              <w:rPr>
                <w:rFonts w:ascii="Arial" w:hAnsi="Arial" w:cs="Arial"/>
                <w:sz w:val="24"/>
                <w:szCs w:val="24"/>
              </w:rPr>
            </w:pPr>
            <w:r w:rsidRPr="00FD6922">
              <w:rPr>
                <w:rFonts w:ascii="Arial" w:hAnsi="Arial" w:cs="Arial"/>
                <w:sz w:val="24"/>
                <w:szCs w:val="24"/>
              </w:rPr>
              <w:t>45</w:t>
            </w:r>
          </w:p>
        </w:tc>
        <w:tc>
          <w:tcPr>
            <w:tcW w:w="3791" w:type="dxa"/>
            <w:vAlign w:val="center"/>
          </w:tcPr>
          <w:p w:rsidR="00340435" w:rsidRPr="002A3FA5" w:rsidRDefault="00340435" w:rsidP="00340435">
            <w:pPr>
              <w:rPr>
                <w:rFonts w:ascii="Arial" w:hAnsi="Arial" w:cs="Arial"/>
                <w:sz w:val="24"/>
                <w:szCs w:val="24"/>
              </w:rPr>
            </w:pPr>
            <w:r w:rsidRPr="002A3FA5">
              <w:rPr>
                <w:rFonts w:ascii="Arial" w:hAnsi="Arial" w:cs="Arial"/>
                <w:sz w:val="24"/>
                <w:szCs w:val="24"/>
              </w:rPr>
              <w:t>ВЕНТИЛ РУЧНЕ</w:t>
            </w:r>
          </w:p>
        </w:tc>
        <w:tc>
          <w:tcPr>
            <w:tcW w:w="1800" w:type="dxa"/>
            <w:vAlign w:val="center"/>
          </w:tcPr>
          <w:p w:rsidR="00340435" w:rsidRDefault="00340435" w:rsidP="00340435">
            <w:pPr>
              <w:jc w:val="center"/>
              <w:rPr>
                <w:rFonts w:ascii="Arial" w:hAnsi="Arial" w:cs="Arial"/>
                <w:bCs/>
                <w:iCs/>
                <w:sz w:val="24"/>
                <w:szCs w:val="24"/>
                <w:lang w:val="sr-Cyrl-CS"/>
              </w:rPr>
            </w:pPr>
          </w:p>
        </w:tc>
        <w:tc>
          <w:tcPr>
            <w:tcW w:w="1890" w:type="dxa"/>
            <w:vAlign w:val="center"/>
          </w:tcPr>
          <w:p w:rsidR="00340435" w:rsidRPr="00FE5C98" w:rsidRDefault="00340435" w:rsidP="00340435">
            <w:pPr>
              <w:jc w:val="center"/>
              <w:rPr>
                <w:rFonts w:ascii="Arial" w:hAnsi="Arial" w:cs="Arial"/>
                <w:sz w:val="24"/>
                <w:szCs w:val="24"/>
              </w:rPr>
            </w:pPr>
          </w:p>
        </w:tc>
        <w:tc>
          <w:tcPr>
            <w:tcW w:w="720"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340435" w:rsidRPr="00305B0F" w:rsidRDefault="00340435" w:rsidP="00340435">
            <w:pPr>
              <w:jc w:val="center"/>
              <w:rPr>
                <w:rFonts w:ascii="Arial" w:hAnsi="Arial" w:cs="Arial"/>
                <w:sz w:val="24"/>
                <w:szCs w:val="24"/>
              </w:rPr>
            </w:pPr>
            <w:r w:rsidRPr="00305B0F">
              <w:rPr>
                <w:rFonts w:ascii="Arial" w:hAnsi="Arial" w:cs="Arial"/>
                <w:sz w:val="24"/>
                <w:szCs w:val="24"/>
              </w:rPr>
              <w:t>2</w:t>
            </w: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r>
      <w:tr w:rsidR="00340435" w:rsidTr="00340435">
        <w:trPr>
          <w:trHeight w:val="432"/>
        </w:trPr>
        <w:tc>
          <w:tcPr>
            <w:tcW w:w="637" w:type="dxa"/>
            <w:vAlign w:val="center"/>
          </w:tcPr>
          <w:p w:rsidR="00340435" w:rsidRPr="00FD6922" w:rsidRDefault="00340435" w:rsidP="00340435">
            <w:pPr>
              <w:jc w:val="center"/>
              <w:rPr>
                <w:rFonts w:ascii="Arial" w:hAnsi="Arial" w:cs="Arial"/>
                <w:sz w:val="24"/>
                <w:szCs w:val="24"/>
              </w:rPr>
            </w:pPr>
            <w:r w:rsidRPr="00FD6922">
              <w:rPr>
                <w:rFonts w:ascii="Arial" w:hAnsi="Arial" w:cs="Arial"/>
                <w:sz w:val="24"/>
                <w:szCs w:val="24"/>
              </w:rPr>
              <w:t>46</w:t>
            </w:r>
          </w:p>
        </w:tc>
        <w:tc>
          <w:tcPr>
            <w:tcW w:w="3791" w:type="dxa"/>
            <w:vAlign w:val="center"/>
          </w:tcPr>
          <w:p w:rsidR="00340435" w:rsidRPr="002A3FA5" w:rsidRDefault="00340435" w:rsidP="00340435">
            <w:pPr>
              <w:rPr>
                <w:rFonts w:ascii="Arial" w:hAnsi="Arial" w:cs="Arial"/>
                <w:sz w:val="24"/>
                <w:szCs w:val="24"/>
              </w:rPr>
            </w:pPr>
            <w:r w:rsidRPr="002A3FA5">
              <w:rPr>
                <w:rFonts w:ascii="Arial" w:hAnsi="Arial" w:cs="Arial"/>
                <w:sz w:val="24"/>
                <w:szCs w:val="24"/>
              </w:rPr>
              <w:t>МОТОР БРИСАЧА</w:t>
            </w:r>
          </w:p>
        </w:tc>
        <w:tc>
          <w:tcPr>
            <w:tcW w:w="1800" w:type="dxa"/>
            <w:vAlign w:val="center"/>
          </w:tcPr>
          <w:p w:rsidR="00340435" w:rsidRDefault="00340435" w:rsidP="00340435">
            <w:pPr>
              <w:jc w:val="center"/>
              <w:rPr>
                <w:rFonts w:ascii="Arial" w:hAnsi="Arial" w:cs="Arial"/>
                <w:bCs/>
                <w:iCs/>
                <w:sz w:val="24"/>
                <w:szCs w:val="24"/>
                <w:lang w:val="sr-Cyrl-CS"/>
              </w:rPr>
            </w:pPr>
          </w:p>
        </w:tc>
        <w:tc>
          <w:tcPr>
            <w:tcW w:w="1890" w:type="dxa"/>
            <w:vAlign w:val="center"/>
          </w:tcPr>
          <w:p w:rsidR="00340435" w:rsidRPr="00FE5C98" w:rsidRDefault="00340435" w:rsidP="00340435">
            <w:pPr>
              <w:jc w:val="center"/>
              <w:rPr>
                <w:rFonts w:ascii="Arial" w:hAnsi="Arial" w:cs="Arial"/>
                <w:sz w:val="24"/>
                <w:szCs w:val="24"/>
              </w:rPr>
            </w:pPr>
          </w:p>
        </w:tc>
        <w:tc>
          <w:tcPr>
            <w:tcW w:w="720"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340435" w:rsidRPr="00305B0F" w:rsidRDefault="00340435" w:rsidP="00340435">
            <w:pPr>
              <w:jc w:val="center"/>
              <w:rPr>
                <w:rFonts w:ascii="Arial" w:hAnsi="Arial" w:cs="Arial"/>
                <w:sz w:val="24"/>
                <w:szCs w:val="24"/>
              </w:rPr>
            </w:pPr>
            <w:r w:rsidRPr="00305B0F">
              <w:rPr>
                <w:rFonts w:ascii="Arial" w:hAnsi="Arial" w:cs="Arial"/>
                <w:sz w:val="24"/>
                <w:szCs w:val="24"/>
              </w:rPr>
              <w:t>2</w:t>
            </w: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r>
      <w:tr w:rsidR="00340435" w:rsidTr="00340435">
        <w:trPr>
          <w:trHeight w:val="432"/>
        </w:trPr>
        <w:tc>
          <w:tcPr>
            <w:tcW w:w="637" w:type="dxa"/>
            <w:vAlign w:val="center"/>
          </w:tcPr>
          <w:p w:rsidR="00340435" w:rsidRPr="00FD6922" w:rsidRDefault="00340435" w:rsidP="00340435">
            <w:pPr>
              <w:jc w:val="center"/>
              <w:rPr>
                <w:rFonts w:ascii="Arial" w:hAnsi="Arial" w:cs="Arial"/>
                <w:sz w:val="24"/>
                <w:szCs w:val="24"/>
              </w:rPr>
            </w:pPr>
            <w:r w:rsidRPr="00FD6922">
              <w:rPr>
                <w:rFonts w:ascii="Arial" w:hAnsi="Arial" w:cs="Arial"/>
                <w:sz w:val="24"/>
                <w:szCs w:val="24"/>
              </w:rPr>
              <w:t>47</w:t>
            </w:r>
          </w:p>
        </w:tc>
        <w:tc>
          <w:tcPr>
            <w:tcW w:w="3791" w:type="dxa"/>
            <w:vAlign w:val="center"/>
          </w:tcPr>
          <w:p w:rsidR="00340435" w:rsidRPr="002A3FA5" w:rsidRDefault="00340435" w:rsidP="00340435">
            <w:pPr>
              <w:rPr>
                <w:rFonts w:ascii="Arial" w:hAnsi="Arial" w:cs="Arial"/>
                <w:sz w:val="24"/>
                <w:szCs w:val="24"/>
              </w:rPr>
            </w:pPr>
            <w:r w:rsidRPr="002A3FA5">
              <w:rPr>
                <w:rFonts w:ascii="Arial" w:hAnsi="Arial" w:cs="Arial"/>
                <w:sz w:val="24"/>
                <w:szCs w:val="24"/>
              </w:rPr>
              <w:t>РЕЗЕРВОАР ГОРИВА</w:t>
            </w:r>
          </w:p>
        </w:tc>
        <w:tc>
          <w:tcPr>
            <w:tcW w:w="1800" w:type="dxa"/>
            <w:vAlign w:val="center"/>
          </w:tcPr>
          <w:p w:rsidR="00340435" w:rsidRDefault="00340435" w:rsidP="00340435">
            <w:pPr>
              <w:jc w:val="center"/>
              <w:rPr>
                <w:rFonts w:ascii="Arial" w:hAnsi="Arial" w:cs="Arial"/>
                <w:bCs/>
                <w:iCs/>
                <w:sz w:val="24"/>
                <w:szCs w:val="24"/>
                <w:lang w:val="sr-Cyrl-CS"/>
              </w:rPr>
            </w:pPr>
          </w:p>
        </w:tc>
        <w:tc>
          <w:tcPr>
            <w:tcW w:w="1890" w:type="dxa"/>
            <w:vAlign w:val="center"/>
          </w:tcPr>
          <w:p w:rsidR="00340435" w:rsidRPr="00FE5C98" w:rsidRDefault="00340435" w:rsidP="00340435">
            <w:pPr>
              <w:jc w:val="center"/>
              <w:rPr>
                <w:rFonts w:ascii="Arial" w:hAnsi="Arial" w:cs="Arial"/>
                <w:sz w:val="24"/>
                <w:szCs w:val="24"/>
              </w:rPr>
            </w:pPr>
          </w:p>
        </w:tc>
        <w:tc>
          <w:tcPr>
            <w:tcW w:w="720"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340435" w:rsidRPr="00305B0F" w:rsidRDefault="00340435" w:rsidP="00340435">
            <w:pPr>
              <w:jc w:val="center"/>
              <w:rPr>
                <w:rFonts w:ascii="Arial" w:hAnsi="Arial" w:cs="Arial"/>
                <w:sz w:val="24"/>
                <w:szCs w:val="24"/>
              </w:rPr>
            </w:pPr>
            <w:r w:rsidRPr="00305B0F">
              <w:rPr>
                <w:rFonts w:ascii="Arial" w:hAnsi="Arial" w:cs="Arial"/>
                <w:sz w:val="24"/>
                <w:szCs w:val="24"/>
              </w:rPr>
              <w:t>2</w:t>
            </w: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r>
      <w:tr w:rsidR="00340435" w:rsidTr="00340435">
        <w:trPr>
          <w:trHeight w:val="432"/>
        </w:trPr>
        <w:tc>
          <w:tcPr>
            <w:tcW w:w="637" w:type="dxa"/>
            <w:vAlign w:val="center"/>
          </w:tcPr>
          <w:p w:rsidR="00340435" w:rsidRPr="00FD6922" w:rsidRDefault="00340435" w:rsidP="00340435">
            <w:pPr>
              <w:jc w:val="center"/>
              <w:rPr>
                <w:rFonts w:ascii="Arial" w:hAnsi="Arial" w:cs="Arial"/>
                <w:sz w:val="24"/>
                <w:szCs w:val="24"/>
              </w:rPr>
            </w:pPr>
            <w:r w:rsidRPr="00FD6922">
              <w:rPr>
                <w:rFonts w:ascii="Arial" w:hAnsi="Arial" w:cs="Arial"/>
                <w:sz w:val="24"/>
                <w:szCs w:val="24"/>
              </w:rPr>
              <w:t>48</w:t>
            </w:r>
          </w:p>
        </w:tc>
        <w:tc>
          <w:tcPr>
            <w:tcW w:w="3791" w:type="dxa"/>
            <w:vAlign w:val="center"/>
          </w:tcPr>
          <w:p w:rsidR="00340435" w:rsidRPr="002A3FA5" w:rsidRDefault="00340435" w:rsidP="00340435">
            <w:pPr>
              <w:rPr>
                <w:rFonts w:ascii="Arial" w:hAnsi="Arial" w:cs="Arial"/>
                <w:sz w:val="24"/>
                <w:szCs w:val="24"/>
              </w:rPr>
            </w:pPr>
            <w:r w:rsidRPr="002A3FA5">
              <w:rPr>
                <w:rFonts w:ascii="Arial" w:hAnsi="Arial" w:cs="Arial"/>
                <w:sz w:val="24"/>
                <w:szCs w:val="24"/>
              </w:rPr>
              <w:t>ЈАСТУК ВАЗДУШНИ</w:t>
            </w:r>
          </w:p>
        </w:tc>
        <w:tc>
          <w:tcPr>
            <w:tcW w:w="1800" w:type="dxa"/>
            <w:vAlign w:val="center"/>
          </w:tcPr>
          <w:p w:rsidR="00340435" w:rsidRDefault="00340435" w:rsidP="00340435">
            <w:pPr>
              <w:jc w:val="center"/>
              <w:rPr>
                <w:rFonts w:ascii="Arial" w:hAnsi="Arial" w:cs="Arial"/>
                <w:bCs/>
                <w:iCs/>
                <w:sz w:val="24"/>
                <w:szCs w:val="24"/>
                <w:lang w:val="sr-Cyrl-CS"/>
              </w:rPr>
            </w:pPr>
          </w:p>
        </w:tc>
        <w:tc>
          <w:tcPr>
            <w:tcW w:w="1890" w:type="dxa"/>
            <w:vAlign w:val="center"/>
          </w:tcPr>
          <w:p w:rsidR="00340435" w:rsidRPr="00FE5C98" w:rsidRDefault="00340435" w:rsidP="00340435">
            <w:pPr>
              <w:jc w:val="center"/>
              <w:rPr>
                <w:rFonts w:ascii="Arial" w:hAnsi="Arial" w:cs="Arial"/>
                <w:sz w:val="24"/>
                <w:szCs w:val="24"/>
              </w:rPr>
            </w:pPr>
          </w:p>
        </w:tc>
        <w:tc>
          <w:tcPr>
            <w:tcW w:w="720"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340435" w:rsidRPr="00305B0F" w:rsidRDefault="00340435" w:rsidP="00340435">
            <w:pPr>
              <w:jc w:val="center"/>
              <w:rPr>
                <w:rFonts w:ascii="Arial" w:hAnsi="Arial" w:cs="Arial"/>
                <w:sz w:val="24"/>
                <w:szCs w:val="24"/>
              </w:rPr>
            </w:pPr>
            <w:r w:rsidRPr="00305B0F">
              <w:rPr>
                <w:rFonts w:ascii="Arial" w:hAnsi="Arial" w:cs="Arial"/>
                <w:sz w:val="24"/>
                <w:szCs w:val="24"/>
              </w:rPr>
              <w:t>2</w:t>
            </w: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r>
      <w:tr w:rsidR="00340435" w:rsidTr="00340435">
        <w:trPr>
          <w:trHeight w:val="432"/>
        </w:trPr>
        <w:tc>
          <w:tcPr>
            <w:tcW w:w="637" w:type="dxa"/>
            <w:vAlign w:val="center"/>
          </w:tcPr>
          <w:p w:rsidR="00340435" w:rsidRPr="00FD6922" w:rsidRDefault="00340435" w:rsidP="00340435">
            <w:pPr>
              <w:jc w:val="center"/>
              <w:rPr>
                <w:rFonts w:ascii="Arial" w:hAnsi="Arial" w:cs="Arial"/>
                <w:sz w:val="24"/>
                <w:szCs w:val="24"/>
              </w:rPr>
            </w:pPr>
            <w:r w:rsidRPr="00FD6922">
              <w:rPr>
                <w:rFonts w:ascii="Arial" w:hAnsi="Arial" w:cs="Arial"/>
                <w:sz w:val="24"/>
                <w:szCs w:val="24"/>
              </w:rPr>
              <w:t>49</w:t>
            </w:r>
          </w:p>
        </w:tc>
        <w:tc>
          <w:tcPr>
            <w:tcW w:w="3791" w:type="dxa"/>
            <w:vAlign w:val="center"/>
          </w:tcPr>
          <w:p w:rsidR="00340435" w:rsidRPr="002A3FA5" w:rsidRDefault="00340435" w:rsidP="00340435">
            <w:pPr>
              <w:rPr>
                <w:rFonts w:ascii="Arial" w:hAnsi="Arial" w:cs="Arial"/>
                <w:sz w:val="24"/>
                <w:szCs w:val="24"/>
              </w:rPr>
            </w:pPr>
            <w:r w:rsidRPr="002A3FA5">
              <w:rPr>
                <w:rFonts w:ascii="Arial" w:hAnsi="Arial" w:cs="Arial"/>
                <w:sz w:val="24"/>
                <w:szCs w:val="24"/>
              </w:rPr>
              <w:t>СТАКЛО ПРОЗОРА</w:t>
            </w:r>
          </w:p>
        </w:tc>
        <w:tc>
          <w:tcPr>
            <w:tcW w:w="1800" w:type="dxa"/>
            <w:vAlign w:val="center"/>
          </w:tcPr>
          <w:p w:rsidR="00340435" w:rsidRDefault="00340435" w:rsidP="00340435">
            <w:pPr>
              <w:jc w:val="center"/>
              <w:rPr>
                <w:rFonts w:ascii="Arial" w:hAnsi="Arial" w:cs="Arial"/>
                <w:bCs/>
                <w:iCs/>
                <w:sz w:val="24"/>
                <w:szCs w:val="24"/>
                <w:lang w:val="sr-Cyrl-CS"/>
              </w:rPr>
            </w:pPr>
          </w:p>
        </w:tc>
        <w:tc>
          <w:tcPr>
            <w:tcW w:w="1890" w:type="dxa"/>
            <w:vAlign w:val="center"/>
          </w:tcPr>
          <w:p w:rsidR="00340435" w:rsidRPr="00FE5C98" w:rsidRDefault="00340435" w:rsidP="00340435">
            <w:pPr>
              <w:jc w:val="center"/>
              <w:rPr>
                <w:rFonts w:ascii="Arial" w:hAnsi="Arial" w:cs="Arial"/>
                <w:sz w:val="24"/>
                <w:szCs w:val="24"/>
              </w:rPr>
            </w:pPr>
          </w:p>
        </w:tc>
        <w:tc>
          <w:tcPr>
            <w:tcW w:w="720"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340435" w:rsidRPr="00305B0F" w:rsidRDefault="00340435" w:rsidP="00340435">
            <w:pPr>
              <w:jc w:val="center"/>
              <w:rPr>
                <w:rFonts w:ascii="Arial" w:hAnsi="Arial" w:cs="Arial"/>
                <w:sz w:val="24"/>
                <w:szCs w:val="24"/>
              </w:rPr>
            </w:pPr>
            <w:r w:rsidRPr="00305B0F">
              <w:rPr>
                <w:rFonts w:ascii="Arial" w:hAnsi="Arial" w:cs="Arial"/>
                <w:sz w:val="24"/>
                <w:szCs w:val="24"/>
              </w:rPr>
              <w:t>2</w:t>
            </w: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r>
      <w:tr w:rsidR="00340435" w:rsidTr="00340435">
        <w:trPr>
          <w:trHeight w:val="432"/>
        </w:trPr>
        <w:tc>
          <w:tcPr>
            <w:tcW w:w="637" w:type="dxa"/>
            <w:vAlign w:val="center"/>
          </w:tcPr>
          <w:p w:rsidR="00340435" w:rsidRPr="00FD6922" w:rsidRDefault="00340435" w:rsidP="00340435">
            <w:pPr>
              <w:jc w:val="center"/>
              <w:rPr>
                <w:rFonts w:ascii="Arial" w:hAnsi="Arial" w:cs="Arial"/>
                <w:sz w:val="24"/>
                <w:szCs w:val="24"/>
              </w:rPr>
            </w:pPr>
            <w:r w:rsidRPr="00FD6922">
              <w:rPr>
                <w:rFonts w:ascii="Arial" w:hAnsi="Arial" w:cs="Arial"/>
                <w:sz w:val="24"/>
                <w:szCs w:val="24"/>
              </w:rPr>
              <w:t>50</w:t>
            </w:r>
          </w:p>
        </w:tc>
        <w:tc>
          <w:tcPr>
            <w:tcW w:w="3791" w:type="dxa"/>
            <w:vAlign w:val="center"/>
          </w:tcPr>
          <w:p w:rsidR="00340435" w:rsidRPr="002A3FA5" w:rsidRDefault="00340435" w:rsidP="00340435">
            <w:pPr>
              <w:rPr>
                <w:rFonts w:ascii="Arial" w:hAnsi="Arial" w:cs="Arial"/>
                <w:sz w:val="24"/>
                <w:szCs w:val="24"/>
              </w:rPr>
            </w:pPr>
            <w:r w:rsidRPr="002A3FA5">
              <w:rPr>
                <w:rFonts w:ascii="Arial" w:hAnsi="Arial" w:cs="Arial"/>
                <w:sz w:val="24"/>
                <w:szCs w:val="24"/>
              </w:rPr>
              <w:t>ПОДИЗАЧ СТАКЛА</w:t>
            </w:r>
          </w:p>
        </w:tc>
        <w:tc>
          <w:tcPr>
            <w:tcW w:w="1800" w:type="dxa"/>
            <w:vAlign w:val="center"/>
          </w:tcPr>
          <w:p w:rsidR="00340435" w:rsidRDefault="00340435" w:rsidP="00340435">
            <w:pPr>
              <w:jc w:val="center"/>
              <w:rPr>
                <w:rFonts w:ascii="Arial" w:hAnsi="Arial" w:cs="Arial"/>
                <w:bCs/>
                <w:iCs/>
                <w:sz w:val="24"/>
                <w:szCs w:val="24"/>
                <w:lang w:val="sr-Cyrl-CS"/>
              </w:rPr>
            </w:pPr>
          </w:p>
        </w:tc>
        <w:tc>
          <w:tcPr>
            <w:tcW w:w="1890" w:type="dxa"/>
            <w:vAlign w:val="center"/>
          </w:tcPr>
          <w:p w:rsidR="00340435" w:rsidRPr="00FE5C98" w:rsidRDefault="00340435" w:rsidP="00340435">
            <w:pPr>
              <w:jc w:val="center"/>
              <w:rPr>
                <w:rFonts w:ascii="Arial" w:hAnsi="Arial" w:cs="Arial"/>
                <w:sz w:val="24"/>
                <w:szCs w:val="24"/>
              </w:rPr>
            </w:pPr>
          </w:p>
        </w:tc>
        <w:tc>
          <w:tcPr>
            <w:tcW w:w="720"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340435" w:rsidRPr="00305B0F" w:rsidRDefault="00340435" w:rsidP="00340435">
            <w:pPr>
              <w:jc w:val="center"/>
              <w:rPr>
                <w:rFonts w:ascii="Arial" w:hAnsi="Arial" w:cs="Arial"/>
                <w:sz w:val="24"/>
                <w:szCs w:val="24"/>
              </w:rPr>
            </w:pPr>
            <w:r w:rsidRPr="00305B0F">
              <w:rPr>
                <w:rFonts w:ascii="Arial" w:hAnsi="Arial" w:cs="Arial"/>
                <w:sz w:val="24"/>
                <w:szCs w:val="24"/>
              </w:rPr>
              <w:t>2</w:t>
            </w: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r>
      <w:tr w:rsidR="00340435" w:rsidTr="00340435">
        <w:trPr>
          <w:trHeight w:val="432"/>
        </w:trPr>
        <w:tc>
          <w:tcPr>
            <w:tcW w:w="637" w:type="dxa"/>
            <w:vAlign w:val="center"/>
          </w:tcPr>
          <w:p w:rsidR="00340435" w:rsidRPr="00FD6922" w:rsidRDefault="00340435" w:rsidP="00340435">
            <w:pPr>
              <w:jc w:val="center"/>
              <w:rPr>
                <w:rFonts w:ascii="Arial" w:hAnsi="Arial" w:cs="Arial"/>
                <w:sz w:val="24"/>
                <w:szCs w:val="24"/>
              </w:rPr>
            </w:pPr>
            <w:r w:rsidRPr="00FD6922">
              <w:rPr>
                <w:rFonts w:ascii="Arial" w:hAnsi="Arial" w:cs="Arial"/>
                <w:sz w:val="24"/>
                <w:szCs w:val="24"/>
              </w:rPr>
              <w:t>51</w:t>
            </w:r>
          </w:p>
        </w:tc>
        <w:tc>
          <w:tcPr>
            <w:tcW w:w="3791" w:type="dxa"/>
            <w:vAlign w:val="center"/>
          </w:tcPr>
          <w:p w:rsidR="00340435" w:rsidRPr="002A3FA5" w:rsidRDefault="00340435" w:rsidP="00340435">
            <w:pPr>
              <w:rPr>
                <w:rFonts w:ascii="Arial" w:hAnsi="Arial" w:cs="Arial"/>
                <w:sz w:val="24"/>
                <w:szCs w:val="24"/>
              </w:rPr>
            </w:pPr>
            <w:r w:rsidRPr="002A3FA5">
              <w:rPr>
                <w:rFonts w:ascii="Arial" w:hAnsi="Arial" w:cs="Arial"/>
                <w:sz w:val="24"/>
                <w:szCs w:val="24"/>
              </w:rPr>
              <w:t>КУТИЈА СА ОСИГУРАЧИМА</w:t>
            </w:r>
          </w:p>
        </w:tc>
        <w:tc>
          <w:tcPr>
            <w:tcW w:w="1800" w:type="dxa"/>
            <w:vAlign w:val="center"/>
          </w:tcPr>
          <w:p w:rsidR="00340435" w:rsidRDefault="00340435" w:rsidP="00340435">
            <w:pPr>
              <w:jc w:val="center"/>
              <w:rPr>
                <w:rFonts w:ascii="Arial" w:hAnsi="Arial" w:cs="Arial"/>
                <w:bCs/>
                <w:iCs/>
                <w:sz w:val="24"/>
                <w:szCs w:val="24"/>
                <w:lang w:val="sr-Cyrl-CS"/>
              </w:rPr>
            </w:pPr>
          </w:p>
        </w:tc>
        <w:tc>
          <w:tcPr>
            <w:tcW w:w="1890" w:type="dxa"/>
            <w:vAlign w:val="center"/>
          </w:tcPr>
          <w:p w:rsidR="00340435" w:rsidRPr="00FE5C98" w:rsidRDefault="00340435" w:rsidP="00340435">
            <w:pPr>
              <w:jc w:val="center"/>
              <w:rPr>
                <w:rFonts w:ascii="Arial" w:hAnsi="Arial" w:cs="Arial"/>
                <w:sz w:val="24"/>
                <w:szCs w:val="24"/>
              </w:rPr>
            </w:pPr>
          </w:p>
        </w:tc>
        <w:tc>
          <w:tcPr>
            <w:tcW w:w="720"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340435" w:rsidRPr="00305B0F" w:rsidRDefault="00340435" w:rsidP="00340435">
            <w:pPr>
              <w:jc w:val="center"/>
              <w:rPr>
                <w:rFonts w:ascii="Arial" w:hAnsi="Arial" w:cs="Arial"/>
                <w:sz w:val="24"/>
                <w:szCs w:val="24"/>
              </w:rPr>
            </w:pPr>
            <w:r w:rsidRPr="00305B0F">
              <w:rPr>
                <w:rFonts w:ascii="Arial" w:hAnsi="Arial" w:cs="Arial"/>
                <w:sz w:val="24"/>
                <w:szCs w:val="24"/>
              </w:rPr>
              <w:t>1</w:t>
            </w: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r>
      <w:tr w:rsidR="00340435" w:rsidTr="00340435">
        <w:trPr>
          <w:trHeight w:val="432"/>
        </w:trPr>
        <w:tc>
          <w:tcPr>
            <w:tcW w:w="637" w:type="dxa"/>
            <w:vAlign w:val="center"/>
          </w:tcPr>
          <w:p w:rsidR="00340435" w:rsidRPr="00FD6922" w:rsidRDefault="00340435" w:rsidP="00340435">
            <w:pPr>
              <w:jc w:val="center"/>
              <w:rPr>
                <w:rFonts w:ascii="Arial" w:hAnsi="Arial" w:cs="Arial"/>
                <w:sz w:val="24"/>
                <w:szCs w:val="24"/>
              </w:rPr>
            </w:pPr>
            <w:r w:rsidRPr="00FD6922">
              <w:rPr>
                <w:rFonts w:ascii="Arial" w:hAnsi="Arial" w:cs="Arial"/>
                <w:sz w:val="24"/>
                <w:szCs w:val="24"/>
              </w:rPr>
              <w:t>52</w:t>
            </w:r>
          </w:p>
        </w:tc>
        <w:tc>
          <w:tcPr>
            <w:tcW w:w="3791" w:type="dxa"/>
            <w:vAlign w:val="center"/>
          </w:tcPr>
          <w:p w:rsidR="00340435" w:rsidRPr="002A3FA5" w:rsidRDefault="00340435" w:rsidP="00340435">
            <w:pPr>
              <w:rPr>
                <w:rFonts w:ascii="Arial" w:hAnsi="Arial" w:cs="Arial"/>
                <w:sz w:val="24"/>
                <w:szCs w:val="24"/>
              </w:rPr>
            </w:pPr>
            <w:r w:rsidRPr="002A3FA5">
              <w:rPr>
                <w:rFonts w:ascii="Arial" w:hAnsi="Arial" w:cs="Arial"/>
                <w:sz w:val="24"/>
                <w:szCs w:val="24"/>
              </w:rPr>
              <w:t>ЦИЛИНДАР ПНЕУМАТСКИ</w:t>
            </w:r>
          </w:p>
        </w:tc>
        <w:tc>
          <w:tcPr>
            <w:tcW w:w="1800" w:type="dxa"/>
            <w:vAlign w:val="center"/>
          </w:tcPr>
          <w:p w:rsidR="00340435" w:rsidRDefault="00340435" w:rsidP="00340435">
            <w:pPr>
              <w:jc w:val="center"/>
              <w:rPr>
                <w:rFonts w:ascii="Arial" w:hAnsi="Arial" w:cs="Arial"/>
                <w:bCs/>
                <w:iCs/>
                <w:sz w:val="24"/>
                <w:szCs w:val="24"/>
                <w:lang w:val="sr-Cyrl-CS"/>
              </w:rPr>
            </w:pPr>
          </w:p>
        </w:tc>
        <w:tc>
          <w:tcPr>
            <w:tcW w:w="1890" w:type="dxa"/>
            <w:vAlign w:val="center"/>
          </w:tcPr>
          <w:p w:rsidR="00340435" w:rsidRPr="00FE5C98" w:rsidRDefault="00340435" w:rsidP="00340435">
            <w:pPr>
              <w:jc w:val="center"/>
              <w:rPr>
                <w:rFonts w:ascii="Arial" w:hAnsi="Arial" w:cs="Arial"/>
                <w:sz w:val="24"/>
                <w:szCs w:val="24"/>
              </w:rPr>
            </w:pPr>
          </w:p>
        </w:tc>
        <w:tc>
          <w:tcPr>
            <w:tcW w:w="720"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340435" w:rsidRPr="00305B0F" w:rsidRDefault="00340435" w:rsidP="00340435">
            <w:pPr>
              <w:jc w:val="center"/>
              <w:rPr>
                <w:rFonts w:ascii="Arial" w:hAnsi="Arial" w:cs="Arial"/>
                <w:sz w:val="24"/>
                <w:szCs w:val="24"/>
              </w:rPr>
            </w:pPr>
            <w:r w:rsidRPr="00305B0F">
              <w:rPr>
                <w:rFonts w:ascii="Arial" w:hAnsi="Arial" w:cs="Arial"/>
                <w:sz w:val="24"/>
                <w:szCs w:val="24"/>
              </w:rPr>
              <w:t>1</w:t>
            </w: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r>
      <w:tr w:rsidR="00340435" w:rsidTr="00340435">
        <w:trPr>
          <w:trHeight w:val="432"/>
        </w:trPr>
        <w:tc>
          <w:tcPr>
            <w:tcW w:w="637" w:type="dxa"/>
            <w:vAlign w:val="center"/>
          </w:tcPr>
          <w:p w:rsidR="00340435" w:rsidRPr="00FD6922" w:rsidRDefault="00340435" w:rsidP="00340435">
            <w:pPr>
              <w:jc w:val="center"/>
              <w:rPr>
                <w:rFonts w:ascii="Arial" w:hAnsi="Arial" w:cs="Arial"/>
                <w:sz w:val="24"/>
                <w:szCs w:val="24"/>
              </w:rPr>
            </w:pPr>
            <w:r w:rsidRPr="00FD6922">
              <w:rPr>
                <w:rFonts w:ascii="Arial" w:hAnsi="Arial" w:cs="Arial"/>
                <w:sz w:val="24"/>
                <w:szCs w:val="24"/>
              </w:rPr>
              <w:lastRenderedPageBreak/>
              <w:t>53</w:t>
            </w:r>
          </w:p>
        </w:tc>
        <w:tc>
          <w:tcPr>
            <w:tcW w:w="3791" w:type="dxa"/>
            <w:vAlign w:val="center"/>
          </w:tcPr>
          <w:p w:rsidR="00340435" w:rsidRPr="002A3FA5" w:rsidRDefault="00340435" w:rsidP="00340435">
            <w:pPr>
              <w:rPr>
                <w:rFonts w:ascii="Arial" w:hAnsi="Arial" w:cs="Arial"/>
                <w:sz w:val="24"/>
                <w:szCs w:val="24"/>
              </w:rPr>
            </w:pPr>
            <w:r w:rsidRPr="002A3FA5">
              <w:rPr>
                <w:rFonts w:ascii="Arial" w:hAnsi="Arial" w:cs="Arial"/>
                <w:sz w:val="24"/>
                <w:szCs w:val="24"/>
              </w:rPr>
              <w:t>МЕХАНИЗАМ ЦИЛИНДРА</w:t>
            </w:r>
          </w:p>
        </w:tc>
        <w:tc>
          <w:tcPr>
            <w:tcW w:w="1800" w:type="dxa"/>
            <w:vAlign w:val="center"/>
          </w:tcPr>
          <w:p w:rsidR="00340435" w:rsidRDefault="00340435" w:rsidP="00340435">
            <w:pPr>
              <w:jc w:val="center"/>
              <w:rPr>
                <w:rFonts w:ascii="Arial" w:hAnsi="Arial" w:cs="Arial"/>
                <w:bCs/>
                <w:iCs/>
                <w:sz w:val="24"/>
                <w:szCs w:val="24"/>
                <w:lang w:val="sr-Cyrl-CS"/>
              </w:rPr>
            </w:pPr>
          </w:p>
        </w:tc>
        <w:tc>
          <w:tcPr>
            <w:tcW w:w="1890" w:type="dxa"/>
            <w:vAlign w:val="center"/>
          </w:tcPr>
          <w:p w:rsidR="00340435" w:rsidRPr="00FE5C98" w:rsidRDefault="00340435" w:rsidP="00340435">
            <w:pPr>
              <w:jc w:val="center"/>
              <w:rPr>
                <w:rFonts w:ascii="Arial" w:hAnsi="Arial" w:cs="Arial"/>
                <w:sz w:val="24"/>
                <w:szCs w:val="24"/>
              </w:rPr>
            </w:pPr>
          </w:p>
        </w:tc>
        <w:tc>
          <w:tcPr>
            <w:tcW w:w="720"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340435" w:rsidRPr="00305B0F" w:rsidRDefault="00340435" w:rsidP="00340435">
            <w:pPr>
              <w:jc w:val="center"/>
              <w:rPr>
                <w:rFonts w:ascii="Arial" w:hAnsi="Arial" w:cs="Arial"/>
                <w:sz w:val="24"/>
                <w:szCs w:val="24"/>
              </w:rPr>
            </w:pPr>
            <w:r w:rsidRPr="00305B0F">
              <w:rPr>
                <w:rFonts w:ascii="Arial" w:hAnsi="Arial" w:cs="Arial"/>
                <w:sz w:val="24"/>
                <w:szCs w:val="24"/>
              </w:rPr>
              <w:t>1</w:t>
            </w: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r>
      <w:tr w:rsidR="00340435" w:rsidTr="00340435">
        <w:trPr>
          <w:trHeight w:val="432"/>
        </w:trPr>
        <w:tc>
          <w:tcPr>
            <w:tcW w:w="637" w:type="dxa"/>
            <w:vAlign w:val="center"/>
          </w:tcPr>
          <w:p w:rsidR="00340435" w:rsidRPr="00FD6922" w:rsidRDefault="00340435" w:rsidP="00340435">
            <w:pPr>
              <w:jc w:val="center"/>
              <w:rPr>
                <w:rFonts w:ascii="Arial" w:hAnsi="Arial" w:cs="Arial"/>
                <w:sz w:val="24"/>
                <w:szCs w:val="24"/>
              </w:rPr>
            </w:pPr>
            <w:r w:rsidRPr="00FD6922">
              <w:rPr>
                <w:rFonts w:ascii="Arial" w:hAnsi="Arial" w:cs="Arial"/>
                <w:sz w:val="24"/>
                <w:szCs w:val="24"/>
              </w:rPr>
              <w:t>54</w:t>
            </w:r>
          </w:p>
        </w:tc>
        <w:tc>
          <w:tcPr>
            <w:tcW w:w="3791" w:type="dxa"/>
            <w:vAlign w:val="center"/>
          </w:tcPr>
          <w:p w:rsidR="00340435" w:rsidRPr="002A3FA5" w:rsidRDefault="00340435" w:rsidP="00340435">
            <w:pPr>
              <w:rPr>
                <w:rFonts w:ascii="Arial" w:hAnsi="Arial" w:cs="Arial"/>
                <w:sz w:val="24"/>
                <w:szCs w:val="24"/>
              </w:rPr>
            </w:pPr>
            <w:r w:rsidRPr="002A3FA5">
              <w:rPr>
                <w:rFonts w:ascii="Arial" w:hAnsi="Arial" w:cs="Arial"/>
                <w:sz w:val="24"/>
                <w:szCs w:val="24"/>
              </w:rPr>
              <w:t>ЗАПТИВКА ЦИЛИНДРА</w:t>
            </w:r>
          </w:p>
        </w:tc>
        <w:tc>
          <w:tcPr>
            <w:tcW w:w="1800" w:type="dxa"/>
            <w:vAlign w:val="center"/>
          </w:tcPr>
          <w:p w:rsidR="00340435" w:rsidRDefault="00340435" w:rsidP="00340435">
            <w:pPr>
              <w:jc w:val="center"/>
              <w:rPr>
                <w:rFonts w:ascii="Arial" w:hAnsi="Arial" w:cs="Arial"/>
                <w:bCs/>
                <w:iCs/>
                <w:sz w:val="24"/>
                <w:szCs w:val="24"/>
                <w:lang w:val="sr-Cyrl-CS"/>
              </w:rPr>
            </w:pPr>
          </w:p>
        </w:tc>
        <w:tc>
          <w:tcPr>
            <w:tcW w:w="1890" w:type="dxa"/>
            <w:vAlign w:val="center"/>
          </w:tcPr>
          <w:p w:rsidR="00340435" w:rsidRPr="00FE5C98" w:rsidRDefault="00340435" w:rsidP="00340435">
            <w:pPr>
              <w:jc w:val="center"/>
              <w:rPr>
                <w:rFonts w:ascii="Arial" w:hAnsi="Arial" w:cs="Arial"/>
                <w:sz w:val="24"/>
                <w:szCs w:val="24"/>
              </w:rPr>
            </w:pPr>
          </w:p>
        </w:tc>
        <w:tc>
          <w:tcPr>
            <w:tcW w:w="720"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340435" w:rsidRPr="00305B0F" w:rsidRDefault="00340435" w:rsidP="00340435">
            <w:pPr>
              <w:jc w:val="center"/>
              <w:rPr>
                <w:rFonts w:ascii="Arial" w:hAnsi="Arial" w:cs="Arial"/>
                <w:sz w:val="24"/>
                <w:szCs w:val="24"/>
              </w:rPr>
            </w:pPr>
            <w:r w:rsidRPr="00305B0F">
              <w:rPr>
                <w:rFonts w:ascii="Arial" w:hAnsi="Arial" w:cs="Arial"/>
                <w:sz w:val="24"/>
                <w:szCs w:val="24"/>
              </w:rPr>
              <w:t>1</w:t>
            </w: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r>
      <w:tr w:rsidR="00340435" w:rsidTr="00340435">
        <w:trPr>
          <w:trHeight w:val="432"/>
        </w:trPr>
        <w:tc>
          <w:tcPr>
            <w:tcW w:w="637" w:type="dxa"/>
            <w:vAlign w:val="center"/>
          </w:tcPr>
          <w:p w:rsidR="00340435" w:rsidRPr="00FD6922" w:rsidRDefault="00340435" w:rsidP="00340435">
            <w:pPr>
              <w:jc w:val="center"/>
              <w:rPr>
                <w:rFonts w:ascii="Arial" w:hAnsi="Arial" w:cs="Arial"/>
                <w:sz w:val="24"/>
                <w:szCs w:val="24"/>
              </w:rPr>
            </w:pPr>
            <w:r w:rsidRPr="00FD6922">
              <w:rPr>
                <w:rFonts w:ascii="Arial" w:hAnsi="Arial" w:cs="Arial"/>
                <w:sz w:val="24"/>
                <w:szCs w:val="24"/>
              </w:rPr>
              <w:t>55</w:t>
            </w:r>
          </w:p>
        </w:tc>
        <w:tc>
          <w:tcPr>
            <w:tcW w:w="3791" w:type="dxa"/>
            <w:vAlign w:val="center"/>
          </w:tcPr>
          <w:p w:rsidR="00340435" w:rsidRPr="002A3FA5" w:rsidRDefault="00340435" w:rsidP="00340435">
            <w:pPr>
              <w:rPr>
                <w:rFonts w:ascii="Arial" w:hAnsi="Arial" w:cs="Arial"/>
                <w:sz w:val="24"/>
                <w:szCs w:val="24"/>
              </w:rPr>
            </w:pPr>
            <w:r w:rsidRPr="002A3FA5">
              <w:rPr>
                <w:rFonts w:ascii="Arial" w:hAnsi="Arial" w:cs="Arial"/>
                <w:sz w:val="24"/>
                <w:szCs w:val="24"/>
              </w:rPr>
              <w:t>СЕЛЕКТОР МЕЊАЧА</w:t>
            </w:r>
          </w:p>
        </w:tc>
        <w:tc>
          <w:tcPr>
            <w:tcW w:w="1800" w:type="dxa"/>
            <w:vAlign w:val="center"/>
          </w:tcPr>
          <w:p w:rsidR="00340435" w:rsidRDefault="00340435" w:rsidP="00340435">
            <w:pPr>
              <w:jc w:val="center"/>
              <w:rPr>
                <w:rFonts w:ascii="Arial" w:hAnsi="Arial" w:cs="Arial"/>
                <w:bCs/>
                <w:iCs/>
                <w:sz w:val="24"/>
                <w:szCs w:val="24"/>
                <w:lang w:val="sr-Cyrl-CS"/>
              </w:rPr>
            </w:pPr>
          </w:p>
        </w:tc>
        <w:tc>
          <w:tcPr>
            <w:tcW w:w="1890" w:type="dxa"/>
            <w:vAlign w:val="center"/>
          </w:tcPr>
          <w:p w:rsidR="00340435" w:rsidRPr="00FE5C98" w:rsidRDefault="00340435" w:rsidP="00340435">
            <w:pPr>
              <w:jc w:val="center"/>
              <w:rPr>
                <w:rFonts w:ascii="Arial" w:hAnsi="Arial" w:cs="Arial"/>
                <w:sz w:val="24"/>
                <w:szCs w:val="24"/>
              </w:rPr>
            </w:pPr>
          </w:p>
        </w:tc>
        <w:tc>
          <w:tcPr>
            <w:tcW w:w="720"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340435" w:rsidRPr="00305B0F" w:rsidRDefault="00340435" w:rsidP="00340435">
            <w:pPr>
              <w:jc w:val="center"/>
              <w:rPr>
                <w:rFonts w:ascii="Arial" w:hAnsi="Arial" w:cs="Arial"/>
                <w:sz w:val="24"/>
                <w:szCs w:val="24"/>
              </w:rPr>
            </w:pPr>
            <w:r w:rsidRPr="00305B0F">
              <w:rPr>
                <w:rFonts w:ascii="Arial" w:hAnsi="Arial" w:cs="Arial"/>
                <w:sz w:val="24"/>
                <w:szCs w:val="24"/>
              </w:rPr>
              <w:t>1</w:t>
            </w: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r>
      <w:tr w:rsidR="00340435" w:rsidTr="00340435">
        <w:trPr>
          <w:trHeight w:val="432"/>
        </w:trPr>
        <w:tc>
          <w:tcPr>
            <w:tcW w:w="637" w:type="dxa"/>
            <w:vAlign w:val="center"/>
          </w:tcPr>
          <w:p w:rsidR="00340435" w:rsidRPr="00FD6922" w:rsidRDefault="00340435" w:rsidP="00340435">
            <w:pPr>
              <w:jc w:val="center"/>
              <w:rPr>
                <w:rFonts w:ascii="Arial" w:hAnsi="Arial" w:cs="Arial"/>
                <w:sz w:val="24"/>
                <w:szCs w:val="24"/>
              </w:rPr>
            </w:pPr>
            <w:r w:rsidRPr="00FD6922">
              <w:rPr>
                <w:rFonts w:ascii="Arial" w:hAnsi="Arial" w:cs="Arial"/>
                <w:sz w:val="24"/>
                <w:szCs w:val="24"/>
              </w:rPr>
              <w:t>56</w:t>
            </w:r>
          </w:p>
        </w:tc>
        <w:tc>
          <w:tcPr>
            <w:tcW w:w="3791" w:type="dxa"/>
            <w:vAlign w:val="center"/>
          </w:tcPr>
          <w:p w:rsidR="00340435" w:rsidRPr="002A3FA5" w:rsidRDefault="00340435" w:rsidP="00340435">
            <w:pPr>
              <w:rPr>
                <w:rFonts w:ascii="Arial" w:hAnsi="Arial" w:cs="Arial"/>
                <w:sz w:val="24"/>
                <w:szCs w:val="24"/>
              </w:rPr>
            </w:pPr>
            <w:r w:rsidRPr="002A3FA5">
              <w:rPr>
                <w:rFonts w:ascii="Arial" w:hAnsi="Arial" w:cs="Arial"/>
                <w:sz w:val="24"/>
                <w:szCs w:val="24"/>
              </w:rPr>
              <w:t>ПОЛУОСОВИНА</w:t>
            </w:r>
          </w:p>
        </w:tc>
        <w:tc>
          <w:tcPr>
            <w:tcW w:w="1800" w:type="dxa"/>
            <w:vAlign w:val="center"/>
          </w:tcPr>
          <w:p w:rsidR="00340435" w:rsidRDefault="00340435" w:rsidP="00340435">
            <w:pPr>
              <w:jc w:val="center"/>
              <w:rPr>
                <w:rFonts w:ascii="Arial" w:hAnsi="Arial" w:cs="Arial"/>
                <w:bCs/>
                <w:iCs/>
                <w:sz w:val="24"/>
                <w:szCs w:val="24"/>
                <w:lang w:val="sr-Cyrl-CS"/>
              </w:rPr>
            </w:pPr>
          </w:p>
        </w:tc>
        <w:tc>
          <w:tcPr>
            <w:tcW w:w="1890" w:type="dxa"/>
            <w:vAlign w:val="center"/>
          </w:tcPr>
          <w:p w:rsidR="00340435" w:rsidRPr="00FE5C98" w:rsidRDefault="00340435" w:rsidP="00340435">
            <w:pPr>
              <w:jc w:val="center"/>
              <w:rPr>
                <w:rFonts w:ascii="Arial" w:hAnsi="Arial" w:cs="Arial"/>
                <w:sz w:val="24"/>
                <w:szCs w:val="24"/>
              </w:rPr>
            </w:pPr>
          </w:p>
        </w:tc>
        <w:tc>
          <w:tcPr>
            <w:tcW w:w="720"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340435" w:rsidRPr="00305B0F" w:rsidRDefault="00340435" w:rsidP="00340435">
            <w:pPr>
              <w:jc w:val="center"/>
              <w:rPr>
                <w:rFonts w:ascii="Arial" w:hAnsi="Arial" w:cs="Arial"/>
                <w:sz w:val="24"/>
                <w:szCs w:val="24"/>
              </w:rPr>
            </w:pPr>
            <w:r w:rsidRPr="00305B0F">
              <w:rPr>
                <w:rFonts w:ascii="Arial" w:hAnsi="Arial" w:cs="Arial"/>
                <w:sz w:val="24"/>
                <w:szCs w:val="24"/>
              </w:rPr>
              <w:t>1</w:t>
            </w: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r>
      <w:tr w:rsidR="00340435" w:rsidTr="00340435">
        <w:trPr>
          <w:trHeight w:val="432"/>
        </w:trPr>
        <w:tc>
          <w:tcPr>
            <w:tcW w:w="637" w:type="dxa"/>
            <w:vAlign w:val="center"/>
          </w:tcPr>
          <w:p w:rsidR="00340435" w:rsidRPr="00FD6922" w:rsidRDefault="00340435" w:rsidP="00340435">
            <w:pPr>
              <w:jc w:val="center"/>
              <w:rPr>
                <w:rFonts w:ascii="Arial" w:hAnsi="Arial" w:cs="Arial"/>
                <w:sz w:val="24"/>
                <w:szCs w:val="24"/>
              </w:rPr>
            </w:pPr>
            <w:r w:rsidRPr="00FD6922">
              <w:rPr>
                <w:rFonts w:ascii="Arial" w:hAnsi="Arial" w:cs="Arial"/>
                <w:sz w:val="24"/>
                <w:szCs w:val="24"/>
              </w:rPr>
              <w:t>57</w:t>
            </w:r>
          </w:p>
        </w:tc>
        <w:tc>
          <w:tcPr>
            <w:tcW w:w="3791" w:type="dxa"/>
            <w:vAlign w:val="center"/>
          </w:tcPr>
          <w:p w:rsidR="00340435" w:rsidRPr="002A3FA5" w:rsidRDefault="00340435" w:rsidP="00340435">
            <w:pPr>
              <w:rPr>
                <w:rFonts w:ascii="Arial" w:hAnsi="Arial" w:cs="Arial"/>
                <w:sz w:val="24"/>
                <w:szCs w:val="24"/>
              </w:rPr>
            </w:pPr>
            <w:r w:rsidRPr="002A3FA5">
              <w:rPr>
                <w:rFonts w:ascii="Arial" w:hAnsi="Arial" w:cs="Arial"/>
                <w:sz w:val="24"/>
                <w:szCs w:val="24"/>
              </w:rPr>
              <w:t>ЛЕЖАЈ</w:t>
            </w:r>
          </w:p>
        </w:tc>
        <w:tc>
          <w:tcPr>
            <w:tcW w:w="1800" w:type="dxa"/>
            <w:vAlign w:val="center"/>
          </w:tcPr>
          <w:p w:rsidR="00340435" w:rsidRDefault="00340435" w:rsidP="00340435">
            <w:pPr>
              <w:jc w:val="center"/>
              <w:rPr>
                <w:rFonts w:ascii="Arial" w:hAnsi="Arial" w:cs="Arial"/>
                <w:bCs/>
                <w:iCs/>
                <w:sz w:val="24"/>
                <w:szCs w:val="24"/>
                <w:lang w:val="sr-Cyrl-CS"/>
              </w:rPr>
            </w:pPr>
          </w:p>
        </w:tc>
        <w:tc>
          <w:tcPr>
            <w:tcW w:w="1890" w:type="dxa"/>
            <w:vAlign w:val="center"/>
          </w:tcPr>
          <w:p w:rsidR="00340435" w:rsidRPr="00FE5C98" w:rsidRDefault="00340435" w:rsidP="00340435">
            <w:pPr>
              <w:jc w:val="center"/>
              <w:rPr>
                <w:rFonts w:ascii="Arial" w:hAnsi="Arial" w:cs="Arial"/>
                <w:sz w:val="24"/>
                <w:szCs w:val="24"/>
              </w:rPr>
            </w:pPr>
          </w:p>
        </w:tc>
        <w:tc>
          <w:tcPr>
            <w:tcW w:w="720"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340435" w:rsidRPr="00305B0F" w:rsidRDefault="00340435" w:rsidP="00340435">
            <w:pPr>
              <w:jc w:val="center"/>
              <w:rPr>
                <w:rFonts w:ascii="Arial" w:hAnsi="Arial" w:cs="Arial"/>
                <w:sz w:val="24"/>
                <w:szCs w:val="24"/>
              </w:rPr>
            </w:pPr>
            <w:r w:rsidRPr="00305B0F">
              <w:rPr>
                <w:rFonts w:ascii="Arial" w:hAnsi="Arial" w:cs="Arial"/>
                <w:sz w:val="24"/>
                <w:szCs w:val="24"/>
              </w:rPr>
              <w:t>2</w:t>
            </w: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r>
      <w:tr w:rsidR="00340435" w:rsidTr="00340435">
        <w:trPr>
          <w:trHeight w:val="432"/>
        </w:trPr>
        <w:tc>
          <w:tcPr>
            <w:tcW w:w="637" w:type="dxa"/>
            <w:vAlign w:val="center"/>
          </w:tcPr>
          <w:p w:rsidR="00340435" w:rsidRPr="00FD6922" w:rsidRDefault="00340435" w:rsidP="00340435">
            <w:pPr>
              <w:jc w:val="center"/>
              <w:rPr>
                <w:rFonts w:ascii="Arial" w:hAnsi="Arial" w:cs="Arial"/>
                <w:sz w:val="24"/>
                <w:szCs w:val="24"/>
              </w:rPr>
            </w:pPr>
            <w:r>
              <w:rPr>
                <w:rFonts w:ascii="Arial" w:hAnsi="Arial" w:cs="Arial"/>
                <w:sz w:val="24"/>
                <w:szCs w:val="24"/>
              </w:rPr>
              <w:t>58</w:t>
            </w:r>
          </w:p>
        </w:tc>
        <w:tc>
          <w:tcPr>
            <w:tcW w:w="3791" w:type="dxa"/>
            <w:vAlign w:val="center"/>
          </w:tcPr>
          <w:p w:rsidR="00340435" w:rsidRPr="002A3FA5" w:rsidRDefault="00340435" w:rsidP="00340435">
            <w:pPr>
              <w:rPr>
                <w:rFonts w:ascii="Arial" w:hAnsi="Arial" w:cs="Arial"/>
                <w:sz w:val="24"/>
                <w:szCs w:val="24"/>
              </w:rPr>
            </w:pPr>
            <w:r w:rsidRPr="002A3FA5">
              <w:rPr>
                <w:rFonts w:ascii="Arial" w:hAnsi="Arial" w:cs="Arial"/>
                <w:sz w:val="24"/>
                <w:szCs w:val="24"/>
              </w:rPr>
              <w:t>КТ ПАР</w:t>
            </w:r>
          </w:p>
        </w:tc>
        <w:tc>
          <w:tcPr>
            <w:tcW w:w="1800" w:type="dxa"/>
            <w:vAlign w:val="center"/>
          </w:tcPr>
          <w:p w:rsidR="00340435" w:rsidRDefault="00340435" w:rsidP="00340435">
            <w:pPr>
              <w:jc w:val="center"/>
              <w:rPr>
                <w:rFonts w:ascii="Arial" w:hAnsi="Arial" w:cs="Arial"/>
                <w:bCs/>
                <w:iCs/>
                <w:sz w:val="24"/>
                <w:szCs w:val="24"/>
                <w:lang w:val="sr-Cyrl-CS"/>
              </w:rPr>
            </w:pPr>
          </w:p>
        </w:tc>
        <w:tc>
          <w:tcPr>
            <w:tcW w:w="1890" w:type="dxa"/>
            <w:vAlign w:val="center"/>
          </w:tcPr>
          <w:p w:rsidR="00340435" w:rsidRPr="00FE5C98" w:rsidRDefault="00340435" w:rsidP="00340435">
            <w:pPr>
              <w:jc w:val="center"/>
              <w:rPr>
                <w:rFonts w:ascii="Arial" w:hAnsi="Arial" w:cs="Arial"/>
                <w:sz w:val="24"/>
                <w:szCs w:val="24"/>
              </w:rPr>
            </w:pPr>
          </w:p>
        </w:tc>
        <w:tc>
          <w:tcPr>
            <w:tcW w:w="720"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340435" w:rsidRPr="00305B0F" w:rsidRDefault="00340435" w:rsidP="00340435">
            <w:pPr>
              <w:jc w:val="center"/>
              <w:rPr>
                <w:rFonts w:ascii="Arial" w:hAnsi="Arial" w:cs="Arial"/>
                <w:sz w:val="24"/>
                <w:szCs w:val="24"/>
              </w:rPr>
            </w:pPr>
            <w:r w:rsidRPr="00305B0F">
              <w:rPr>
                <w:rFonts w:ascii="Arial" w:hAnsi="Arial" w:cs="Arial"/>
                <w:sz w:val="24"/>
                <w:szCs w:val="24"/>
              </w:rPr>
              <w:t>1</w:t>
            </w: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r>
    </w:tbl>
    <w:p w:rsidR="00340435" w:rsidRDefault="00340435" w:rsidP="00340435">
      <w:pPr>
        <w:rPr>
          <w:rFonts w:ascii="Arial" w:hAnsi="Arial" w:cs="Arial"/>
          <w:sz w:val="24"/>
          <w:szCs w:val="24"/>
        </w:rPr>
      </w:pPr>
    </w:p>
    <w:p w:rsidR="00340435" w:rsidRDefault="00340435" w:rsidP="00340435">
      <w:pPr>
        <w:rPr>
          <w:rFonts w:ascii="Arial" w:hAnsi="Arial" w:cs="Arial"/>
          <w:sz w:val="24"/>
          <w:szCs w:val="24"/>
        </w:rPr>
      </w:pPr>
    </w:p>
    <w:p w:rsidR="00340435" w:rsidRDefault="00340435" w:rsidP="00340435">
      <w:pPr>
        <w:rPr>
          <w:rFonts w:ascii="Arial" w:hAnsi="Arial" w:cs="Arial"/>
          <w:sz w:val="24"/>
          <w:szCs w:val="24"/>
        </w:rPr>
      </w:pPr>
    </w:p>
    <w:tbl>
      <w:tblPr>
        <w:tblStyle w:val="TableGrid"/>
        <w:tblW w:w="14418" w:type="dxa"/>
        <w:tblLook w:val="04A0"/>
      </w:tblPr>
      <w:tblGrid>
        <w:gridCol w:w="637"/>
        <w:gridCol w:w="3791"/>
        <w:gridCol w:w="1800"/>
        <w:gridCol w:w="1890"/>
        <w:gridCol w:w="720"/>
        <w:gridCol w:w="720"/>
        <w:gridCol w:w="1620"/>
        <w:gridCol w:w="1620"/>
        <w:gridCol w:w="1620"/>
      </w:tblGrid>
      <w:tr w:rsidR="00340435" w:rsidTr="00340435">
        <w:trPr>
          <w:trHeight w:val="432"/>
        </w:trPr>
        <w:tc>
          <w:tcPr>
            <w:tcW w:w="14418" w:type="dxa"/>
            <w:gridSpan w:val="9"/>
            <w:vAlign w:val="center"/>
          </w:tcPr>
          <w:p w:rsidR="00340435" w:rsidRPr="00F4121C" w:rsidRDefault="00340435" w:rsidP="00340435">
            <w:pPr>
              <w:rPr>
                <w:rFonts w:ascii="Arial" w:hAnsi="Arial" w:cs="Arial"/>
                <w:b/>
                <w:bCs/>
                <w:iCs/>
                <w:sz w:val="24"/>
                <w:szCs w:val="24"/>
              </w:rPr>
            </w:pPr>
            <w:r w:rsidRPr="00667E21">
              <w:rPr>
                <w:rFonts w:ascii="Arial" w:hAnsi="Arial" w:cs="Arial"/>
                <w:b/>
                <w:sz w:val="24"/>
                <w:szCs w:val="24"/>
              </w:rPr>
              <w:t>ПРИКОЛИЦА LANGENDORF TK 18/13</w:t>
            </w:r>
          </w:p>
        </w:tc>
      </w:tr>
      <w:tr w:rsidR="00340435" w:rsidTr="00340435">
        <w:trPr>
          <w:trHeight w:val="720"/>
        </w:trPr>
        <w:tc>
          <w:tcPr>
            <w:tcW w:w="637"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РБ</w:t>
            </w:r>
          </w:p>
        </w:tc>
        <w:tc>
          <w:tcPr>
            <w:tcW w:w="3791"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Назив Дела</w:t>
            </w:r>
          </w:p>
        </w:tc>
        <w:tc>
          <w:tcPr>
            <w:tcW w:w="1800"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Произвођач</w:t>
            </w:r>
          </w:p>
        </w:tc>
        <w:tc>
          <w:tcPr>
            <w:tcW w:w="1890"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Каталошки Број</w:t>
            </w:r>
          </w:p>
        </w:tc>
        <w:tc>
          <w:tcPr>
            <w:tcW w:w="720"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ЈМ</w:t>
            </w:r>
          </w:p>
        </w:tc>
        <w:tc>
          <w:tcPr>
            <w:tcW w:w="720"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Кол.</w:t>
            </w:r>
          </w:p>
        </w:tc>
        <w:tc>
          <w:tcPr>
            <w:tcW w:w="1620"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Јед.цена без ПДВ-а</w:t>
            </w:r>
          </w:p>
        </w:tc>
        <w:tc>
          <w:tcPr>
            <w:tcW w:w="1620"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Укупна цена без ПДВ-а</w:t>
            </w:r>
          </w:p>
        </w:tc>
        <w:tc>
          <w:tcPr>
            <w:tcW w:w="1620"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Укупна цена са ПДВ-ом</w:t>
            </w:r>
          </w:p>
        </w:tc>
      </w:tr>
      <w:tr w:rsidR="00340435" w:rsidTr="00340435">
        <w:trPr>
          <w:trHeight w:val="432"/>
        </w:trPr>
        <w:tc>
          <w:tcPr>
            <w:tcW w:w="637" w:type="dxa"/>
            <w:vAlign w:val="center"/>
          </w:tcPr>
          <w:p w:rsidR="00340435" w:rsidRDefault="00340435" w:rsidP="00340435">
            <w:pPr>
              <w:jc w:val="center"/>
              <w:rPr>
                <w:rFonts w:ascii="Arial" w:hAnsi="Arial" w:cs="Arial"/>
                <w:bCs/>
                <w:iCs/>
                <w:sz w:val="24"/>
                <w:szCs w:val="24"/>
                <w:lang w:val="sr-Cyrl-CS"/>
              </w:rPr>
            </w:pPr>
          </w:p>
        </w:tc>
        <w:tc>
          <w:tcPr>
            <w:tcW w:w="3791"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(1)</w:t>
            </w:r>
          </w:p>
        </w:tc>
        <w:tc>
          <w:tcPr>
            <w:tcW w:w="1800"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(2)</w:t>
            </w:r>
          </w:p>
        </w:tc>
        <w:tc>
          <w:tcPr>
            <w:tcW w:w="1890"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(3)</w:t>
            </w:r>
          </w:p>
        </w:tc>
        <w:tc>
          <w:tcPr>
            <w:tcW w:w="720" w:type="dxa"/>
            <w:vAlign w:val="center"/>
          </w:tcPr>
          <w:p w:rsidR="00340435" w:rsidRDefault="00340435" w:rsidP="00340435">
            <w:pPr>
              <w:jc w:val="center"/>
              <w:rPr>
                <w:rFonts w:ascii="Arial" w:hAnsi="Arial" w:cs="Arial"/>
                <w:bCs/>
                <w:iCs/>
                <w:sz w:val="24"/>
                <w:szCs w:val="24"/>
                <w:lang w:val="sr-Cyrl-CS"/>
              </w:rPr>
            </w:pPr>
            <w:r w:rsidRPr="00DA0016">
              <w:rPr>
                <w:rFonts w:ascii="Arial" w:hAnsi="Arial" w:cs="Arial"/>
                <w:bCs/>
                <w:iCs/>
                <w:sz w:val="24"/>
                <w:szCs w:val="24"/>
                <w:lang w:val="sr-Cyrl-CS"/>
              </w:rPr>
              <w:t>(</w:t>
            </w:r>
            <w:r>
              <w:rPr>
                <w:rFonts w:ascii="Arial" w:hAnsi="Arial" w:cs="Arial"/>
                <w:bCs/>
                <w:iCs/>
                <w:sz w:val="24"/>
                <w:szCs w:val="24"/>
                <w:lang w:val="sr-Cyrl-CS"/>
              </w:rPr>
              <w:t>4</w:t>
            </w:r>
            <w:r w:rsidRPr="00DA0016">
              <w:rPr>
                <w:rFonts w:ascii="Arial" w:hAnsi="Arial" w:cs="Arial"/>
                <w:bCs/>
                <w:iCs/>
                <w:sz w:val="24"/>
                <w:szCs w:val="24"/>
                <w:lang w:val="sr-Cyrl-CS"/>
              </w:rPr>
              <w:t>)</w:t>
            </w:r>
          </w:p>
        </w:tc>
        <w:tc>
          <w:tcPr>
            <w:tcW w:w="720" w:type="dxa"/>
            <w:vAlign w:val="center"/>
          </w:tcPr>
          <w:p w:rsidR="00340435" w:rsidRDefault="00340435" w:rsidP="00340435">
            <w:pPr>
              <w:jc w:val="center"/>
              <w:rPr>
                <w:rFonts w:ascii="Arial" w:hAnsi="Arial" w:cs="Arial"/>
                <w:bCs/>
                <w:iCs/>
                <w:sz w:val="24"/>
                <w:szCs w:val="24"/>
                <w:lang w:val="sr-Cyrl-CS"/>
              </w:rPr>
            </w:pPr>
            <w:r w:rsidRPr="00DA0016">
              <w:rPr>
                <w:rFonts w:ascii="Arial" w:hAnsi="Arial" w:cs="Arial"/>
                <w:bCs/>
                <w:iCs/>
                <w:sz w:val="24"/>
                <w:szCs w:val="24"/>
                <w:lang w:val="sr-Cyrl-CS"/>
              </w:rPr>
              <w:t>(</w:t>
            </w:r>
            <w:r>
              <w:rPr>
                <w:rFonts w:ascii="Arial" w:hAnsi="Arial" w:cs="Arial"/>
                <w:bCs/>
                <w:iCs/>
                <w:sz w:val="24"/>
                <w:szCs w:val="24"/>
                <w:lang w:val="sr-Cyrl-CS"/>
              </w:rPr>
              <w:t>5</w:t>
            </w:r>
            <w:r w:rsidRPr="00DA0016">
              <w:rPr>
                <w:rFonts w:ascii="Arial" w:hAnsi="Arial" w:cs="Arial"/>
                <w:bCs/>
                <w:iCs/>
                <w:sz w:val="24"/>
                <w:szCs w:val="24"/>
                <w:lang w:val="sr-Cyrl-CS"/>
              </w:rPr>
              <w:t>)</w:t>
            </w:r>
          </w:p>
        </w:tc>
        <w:tc>
          <w:tcPr>
            <w:tcW w:w="1620" w:type="dxa"/>
            <w:vAlign w:val="center"/>
          </w:tcPr>
          <w:p w:rsidR="00340435" w:rsidRDefault="00340435" w:rsidP="00340435">
            <w:pPr>
              <w:jc w:val="center"/>
              <w:rPr>
                <w:rFonts w:ascii="Arial" w:hAnsi="Arial" w:cs="Arial"/>
                <w:bCs/>
                <w:iCs/>
                <w:sz w:val="24"/>
                <w:szCs w:val="24"/>
                <w:lang w:val="sr-Cyrl-CS"/>
              </w:rPr>
            </w:pPr>
            <w:r w:rsidRPr="00DA0016">
              <w:rPr>
                <w:rFonts w:ascii="Arial" w:hAnsi="Arial" w:cs="Arial"/>
                <w:bCs/>
                <w:iCs/>
                <w:sz w:val="24"/>
                <w:szCs w:val="24"/>
                <w:lang w:val="sr-Cyrl-CS"/>
              </w:rPr>
              <w:t>(</w:t>
            </w:r>
            <w:r>
              <w:rPr>
                <w:rFonts w:ascii="Arial" w:hAnsi="Arial" w:cs="Arial"/>
                <w:bCs/>
                <w:iCs/>
                <w:sz w:val="24"/>
                <w:szCs w:val="24"/>
                <w:lang w:val="sr-Cyrl-CS"/>
              </w:rPr>
              <w:t>6</w:t>
            </w:r>
            <w:r w:rsidRPr="00DA0016">
              <w:rPr>
                <w:rFonts w:ascii="Arial" w:hAnsi="Arial" w:cs="Arial"/>
                <w:bCs/>
                <w:iCs/>
                <w:sz w:val="24"/>
                <w:szCs w:val="24"/>
                <w:lang w:val="sr-Cyrl-CS"/>
              </w:rPr>
              <w:t>)</w:t>
            </w:r>
          </w:p>
        </w:tc>
        <w:tc>
          <w:tcPr>
            <w:tcW w:w="1620" w:type="dxa"/>
            <w:vAlign w:val="center"/>
          </w:tcPr>
          <w:p w:rsidR="00340435" w:rsidRDefault="00340435" w:rsidP="00340435">
            <w:pPr>
              <w:jc w:val="center"/>
              <w:rPr>
                <w:rFonts w:ascii="Arial" w:hAnsi="Arial" w:cs="Arial"/>
                <w:bCs/>
                <w:iCs/>
                <w:sz w:val="24"/>
                <w:szCs w:val="24"/>
                <w:lang w:val="sr-Cyrl-CS"/>
              </w:rPr>
            </w:pPr>
            <w:r w:rsidRPr="00DA0016">
              <w:rPr>
                <w:rFonts w:ascii="Arial" w:hAnsi="Arial" w:cs="Arial"/>
                <w:bCs/>
                <w:iCs/>
                <w:sz w:val="24"/>
                <w:szCs w:val="24"/>
                <w:lang w:val="sr-Cyrl-CS"/>
              </w:rPr>
              <w:t>(</w:t>
            </w:r>
            <w:r>
              <w:rPr>
                <w:rFonts w:ascii="Arial" w:hAnsi="Arial" w:cs="Arial"/>
                <w:bCs/>
                <w:iCs/>
                <w:sz w:val="24"/>
                <w:szCs w:val="24"/>
                <w:lang w:val="sr-Cyrl-CS"/>
              </w:rPr>
              <w:t>7</w:t>
            </w:r>
            <w:r w:rsidRPr="00DA0016">
              <w:rPr>
                <w:rFonts w:ascii="Arial" w:hAnsi="Arial" w:cs="Arial"/>
                <w:bCs/>
                <w:iCs/>
                <w:sz w:val="24"/>
                <w:szCs w:val="24"/>
                <w:lang w:val="sr-Cyrl-CS"/>
              </w:rPr>
              <w:t>)</w:t>
            </w:r>
          </w:p>
        </w:tc>
        <w:tc>
          <w:tcPr>
            <w:tcW w:w="1620" w:type="dxa"/>
            <w:vAlign w:val="center"/>
          </w:tcPr>
          <w:p w:rsidR="00340435" w:rsidRDefault="00340435" w:rsidP="00340435">
            <w:pPr>
              <w:jc w:val="center"/>
              <w:rPr>
                <w:rFonts w:ascii="Arial" w:hAnsi="Arial" w:cs="Arial"/>
                <w:bCs/>
                <w:iCs/>
                <w:sz w:val="24"/>
                <w:szCs w:val="24"/>
                <w:lang w:val="sr-Cyrl-CS"/>
              </w:rPr>
            </w:pPr>
            <w:r w:rsidRPr="00DA0016">
              <w:rPr>
                <w:rFonts w:ascii="Arial" w:hAnsi="Arial" w:cs="Arial"/>
                <w:bCs/>
                <w:iCs/>
                <w:sz w:val="24"/>
                <w:szCs w:val="24"/>
                <w:lang w:val="sr-Cyrl-CS"/>
              </w:rPr>
              <w:t>(</w:t>
            </w:r>
            <w:r>
              <w:rPr>
                <w:rFonts w:ascii="Arial" w:hAnsi="Arial" w:cs="Arial"/>
                <w:bCs/>
                <w:iCs/>
                <w:sz w:val="24"/>
                <w:szCs w:val="24"/>
                <w:lang w:val="sr-Cyrl-CS"/>
              </w:rPr>
              <w:t>8</w:t>
            </w:r>
            <w:r w:rsidRPr="00DA0016">
              <w:rPr>
                <w:rFonts w:ascii="Arial" w:hAnsi="Arial" w:cs="Arial"/>
                <w:bCs/>
                <w:iCs/>
                <w:sz w:val="24"/>
                <w:szCs w:val="24"/>
                <w:lang w:val="sr-Cyrl-CS"/>
              </w:rPr>
              <w:t>)</w:t>
            </w:r>
          </w:p>
        </w:tc>
      </w:tr>
      <w:tr w:rsidR="00340435" w:rsidTr="00340435">
        <w:trPr>
          <w:trHeight w:val="432"/>
        </w:trPr>
        <w:tc>
          <w:tcPr>
            <w:tcW w:w="637" w:type="dxa"/>
            <w:vAlign w:val="center"/>
          </w:tcPr>
          <w:p w:rsidR="00340435" w:rsidRPr="00EE656F" w:rsidRDefault="00340435" w:rsidP="00340435">
            <w:pPr>
              <w:jc w:val="center"/>
              <w:rPr>
                <w:rFonts w:ascii="Arial" w:hAnsi="Arial" w:cs="Arial"/>
                <w:sz w:val="24"/>
                <w:szCs w:val="24"/>
              </w:rPr>
            </w:pPr>
            <w:r>
              <w:rPr>
                <w:rFonts w:ascii="Arial" w:hAnsi="Arial" w:cs="Arial"/>
                <w:sz w:val="24"/>
                <w:szCs w:val="24"/>
              </w:rPr>
              <w:t>1</w:t>
            </w:r>
          </w:p>
        </w:tc>
        <w:tc>
          <w:tcPr>
            <w:tcW w:w="3791" w:type="dxa"/>
            <w:vAlign w:val="center"/>
          </w:tcPr>
          <w:p w:rsidR="00340435" w:rsidRPr="00667E21" w:rsidRDefault="00340435" w:rsidP="00340435">
            <w:pPr>
              <w:rPr>
                <w:rFonts w:ascii="Arial" w:hAnsi="Arial" w:cs="Arial"/>
                <w:sz w:val="24"/>
                <w:szCs w:val="24"/>
              </w:rPr>
            </w:pPr>
            <w:r w:rsidRPr="00667E21">
              <w:rPr>
                <w:rFonts w:ascii="Arial" w:hAnsi="Arial" w:cs="Arial"/>
                <w:sz w:val="24"/>
                <w:szCs w:val="24"/>
              </w:rPr>
              <w:t>КОЧИОНИ ЦИЛИНДАР</w:t>
            </w:r>
          </w:p>
        </w:tc>
        <w:tc>
          <w:tcPr>
            <w:tcW w:w="1800" w:type="dxa"/>
            <w:vAlign w:val="center"/>
          </w:tcPr>
          <w:p w:rsidR="00340435" w:rsidRDefault="00340435" w:rsidP="00340435">
            <w:pPr>
              <w:jc w:val="center"/>
              <w:rPr>
                <w:rFonts w:ascii="Arial" w:hAnsi="Arial" w:cs="Arial"/>
                <w:bCs/>
                <w:iCs/>
                <w:sz w:val="24"/>
                <w:szCs w:val="24"/>
                <w:lang w:val="sr-Cyrl-CS"/>
              </w:rPr>
            </w:pPr>
          </w:p>
        </w:tc>
        <w:tc>
          <w:tcPr>
            <w:tcW w:w="1890" w:type="dxa"/>
            <w:vAlign w:val="center"/>
          </w:tcPr>
          <w:p w:rsidR="00340435" w:rsidRPr="00FE5C98" w:rsidRDefault="00340435" w:rsidP="00340435">
            <w:pPr>
              <w:jc w:val="center"/>
              <w:rPr>
                <w:rFonts w:ascii="Arial" w:hAnsi="Arial" w:cs="Arial"/>
                <w:sz w:val="24"/>
                <w:szCs w:val="24"/>
              </w:rPr>
            </w:pPr>
          </w:p>
        </w:tc>
        <w:tc>
          <w:tcPr>
            <w:tcW w:w="720"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340435" w:rsidRPr="00D57413" w:rsidRDefault="00340435" w:rsidP="00340435">
            <w:pPr>
              <w:jc w:val="center"/>
              <w:rPr>
                <w:rFonts w:ascii="Arial" w:hAnsi="Arial" w:cs="Arial"/>
                <w:sz w:val="24"/>
                <w:szCs w:val="24"/>
              </w:rPr>
            </w:pPr>
            <w:r>
              <w:rPr>
                <w:rFonts w:ascii="Arial" w:hAnsi="Arial" w:cs="Arial"/>
                <w:sz w:val="24"/>
                <w:szCs w:val="24"/>
              </w:rPr>
              <w:t>1</w:t>
            </w: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Pr="00530493" w:rsidRDefault="00340435" w:rsidP="00340435">
            <w:pPr>
              <w:jc w:val="center"/>
              <w:rPr>
                <w:rFonts w:ascii="Arial" w:hAnsi="Arial" w:cs="Arial"/>
                <w:bCs/>
                <w:iCs/>
                <w:sz w:val="24"/>
                <w:szCs w:val="24"/>
              </w:rPr>
            </w:pPr>
          </w:p>
        </w:tc>
      </w:tr>
      <w:tr w:rsidR="00340435" w:rsidTr="00340435">
        <w:trPr>
          <w:trHeight w:val="432"/>
        </w:trPr>
        <w:tc>
          <w:tcPr>
            <w:tcW w:w="637" w:type="dxa"/>
            <w:vAlign w:val="center"/>
          </w:tcPr>
          <w:p w:rsidR="00340435" w:rsidRPr="00EE656F" w:rsidRDefault="00340435" w:rsidP="00340435">
            <w:pPr>
              <w:jc w:val="center"/>
              <w:rPr>
                <w:rFonts w:ascii="Arial" w:hAnsi="Arial" w:cs="Arial"/>
                <w:sz w:val="24"/>
                <w:szCs w:val="24"/>
              </w:rPr>
            </w:pPr>
            <w:r>
              <w:rPr>
                <w:rFonts w:ascii="Arial" w:hAnsi="Arial" w:cs="Arial"/>
                <w:sz w:val="24"/>
                <w:szCs w:val="24"/>
              </w:rPr>
              <w:t>2</w:t>
            </w:r>
          </w:p>
        </w:tc>
        <w:tc>
          <w:tcPr>
            <w:tcW w:w="3791" w:type="dxa"/>
            <w:vAlign w:val="center"/>
          </w:tcPr>
          <w:p w:rsidR="00340435" w:rsidRPr="00667E21" w:rsidRDefault="00340435" w:rsidP="00340435">
            <w:pPr>
              <w:rPr>
                <w:rFonts w:ascii="Arial" w:hAnsi="Arial" w:cs="Arial"/>
                <w:sz w:val="24"/>
                <w:szCs w:val="24"/>
              </w:rPr>
            </w:pPr>
            <w:r w:rsidRPr="00667E21">
              <w:rPr>
                <w:rFonts w:ascii="Arial" w:hAnsi="Arial" w:cs="Arial"/>
                <w:sz w:val="24"/>
                <w:szCs w:val="24"/>
              </w:rPr>
              <w:t>КОЧИОНИ ВЕНТИЛ</w:t>
            </w:r>
          </w:p>
        </w:tc>
        <w:tc>
          <w:tcPr>
            <w:tcW w:w="1800" w:type="dxa"/>
            <w:vAlign w:val="center"/>
          </w:tcPr>
          <w:p w:rsidR="00340435" w:rsidRPr="00BD6635" w:rsidRDefault="00340435" w:rsidP="00340435">
            <w:pPr>
              <w:jc w:val="center"/>
              <w:rPr>
                <w:rFonts w:ascii="Arial" w:hAnsi="Arial" w:cs="Arial"/>
                <w:bCs/>
                <w:iCs/>
                <w:sz w:val="24"/>
                <w:szCs w:val="24"/>
              </w:rPr>
            </w:pPr>
          </w:p>
        </w:tc>
        <w:tc>
          <w:tcPr>
            <w:tcW w:w="1890" w:type="dxa"/>
            <w:vAlign w:val="center"/>
          </w:tcPr>
          <w:p w:rsidR="00340435" w:rsidRPr="00FE5C98" w:rsidRDefault="00340435" w:rsidP="00340435">
            <w:pPr>
              <w:jc w:val="center"/>
              <w:rPr>
                <w:rFonts w:ascii="Arial" w:hAnsi="Arial" w:cs="Arial"/>
                <w:sz w:val="24"/>
                <w:szCs w:val="24"/>
              </w:rPr>
            </w:pPr>
          </w:p>
        </w:tc>
        <w:tc>
          <w:tcPr>
            <w:tcW w:w="720"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340435" w:rsidRPr="00D57413" w:rsidRDefault="00340435" w:rsidP="00340435">
            <w:pPr>
              <w:jc w:val="center"/>
              <w:rPr>
                <w:rFonts w:ascii="Arial" w:hAnsi="Arial" w:cs="Arial"/>
                <w:sz w:val="24"/>
                <w:szCs w:val="24"/>
              </w:rPr>
            </w:pPr>
            <w:r>
              <w:rPr>
                <w:rFonts w:ascii="Arial" w:hAnsi="Arial" w:cs="Arial"/>
                <w:sz w:val="24"/>
                <w:szCs w:val="24"/>
              </w:rPr>
              <w:t>1</w:t>
            </w: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r>
      <w:tr w:rsidR="00340435" w:rsidTr="00340435">
        <w:trPr>
          <w:trHeight w:val="432"/>
        </w:trPr>
        <w:tc>
          <w:tcPr>
            <w:tcW w:w="637" w:type="dxa"/>
            <w:vAlign w:val="center"/>
          </w:tcPr>
          <w:p w:rsidR="00340435" w:rsidRPr="00EE656F" w:rsidRDefault="00340435" w:rsidP="00340435">
            <w:pPr>
              <w:jc w:val="center"/>
              <w:rPr>
                <w:rFonts w:ascii="Arial" w:hAnsi="Arial" w:cs="Arial"/>
                <w:sz w:val="24"/>
                <w:szCs w:val="24"/>
              </w:rPr>
            </w:pPr>
            <w:r>
              <w:rPr>
                <w:rFonts w:ascii="Arial" w:hAnsi="Arial" w:cs="Arial"/>
                <w:sz w:val="24"/>
                <w:szCs w:val="24"/>
              </w:rPr>
              <w:t>3</w:t>
            </w:r>
          </w:p>
        </w:tc>
        <w:tc>
          <w:tcPr>
            <w:tcW w:w="3791" w:type="dxa"/>
            <w:vAlign w:val="center"/>
          </w:tcPr>
          <w:p w:rsidR="00340435" w:rsidRPr="00667E21" w:rsidRDefault="00340435" w:rsidP="00340435">
            <w:pPr>
              <w:rPr>
                <w:rFonts w:ascii="Arial" w:hAnsi="Arial" w:cs="Arial"/>
                <w:sz w:val="24"/>
                <w:szCs w:val="24"/>
              </w:rPr>
            </w:pPr>
            <w:r w:rsidRPr="00667E21">
              <w:rPr>
                <w:rFonts w:ascii="Arial" w:hAnsi="Arial" w:cs="Arial"/>
                <w:sz w:val="24"/>
                <w:szCs w:val="24"/>
              </w:rPr>
              <w:t>ЈАСТУК ВАЗДУШНИ</w:t>
            </w:r>
          </w:p>
        </w:tc>
        <w:tc>
          <w:tcPr>
            <w:tcW w:w="1800" w:type="dxa"/>
            <w:vAlign w:val="center"/>
          </w:tcPr>
          <w:p w:rsidR="00340435" w:rsidRDefault="00340435" w:rsidP="00340435">
            <w:pPr>
              <w:jc w:val="center"/>
              <w:rPr>
                <w:rFonts w:ascii="Arial" w:hAnsi="Arial" w:cs="Arial"/>
                <w:bCs/>
                <w:iCs/>
                <w:sz w:val="24"/>
                <w:szCs w:val="24"/>
                <w:lang w:val="sr-Cyrl-CS"/>
              </w:rPr>
            </w:pPr>
          </w:p>
        </w:tc>
        <w:tc>
          <w:tcPr>
            <w:tcW w:w="1890" w:type="dxa"/>
            <w:vAlign w:val="center"/>
          </w:tcPr>
          <w:p w:rsidR="00340435" w:rsidRPr="00FE5C98" w:rsidRDefault="00340435" w:rsidP="00340435">
            <w:pPr>
              <w:jc w:val="center"/>
              <w:rPr>
                <w:rFonts w:ascii="Arial" w:hAnsi="Arial" w:cs="Arial"/>
                <w:sz w:val="24"/>
                <w:szCs w:val="24"/>
              </w:rPr>
            </w:pPr>
          </w:p>
        </w:tc>
        <w:tc>
          <w:tcPr>
            <w:tcW w:w="720"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340435" w:rsidRPr="00D57413" w:rsidRDefault="00340435" w:rsidP="00340435">
            <w:pPr>
              <w:jc w:val="center"/>
              <w:rPr>
                <w:rFonts w:ascii="Arial" w:hAnsi="Arial" w:cs="Arial"/>
                <w:sz w:val="24"/>
                <w:szCs w:val="24"/>
              </w:rPr>
            </w:pPr>
            <w:r>
              <w:rPr>
                <w:rFonts w:ascii="Arial" w:hAnsi="Arial" w:cs="Arial"/>
                <w:sz w:val="24"/>
                <w:szCs w:val="24"/>
              </w:rPr>
              <w:t>1</w:t>
            </w: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r>
      <w:tr w:rsidR="00340435" w:rsidTr="00340435">
        <w:trPr>
          <w:trHeight w:val="432"/>
        </w:trPr>
        <w:tc>
          <w:tcPr>
            <w:tcW w:w="637" w:type="dxa"/>
            <w:vAlign w:val="center"/>
          </w:tcPr>
          <w:p w:rsidR="00340435" w:rsidRPr="00EE656F" w:rsidRDefault="00340435" w:rsidP="00340435">
            <w:pPr>
              <w:jc w:val="center"/>
              <w:rPr>
                <w:rFonts w:ascii="Arial" w:hAnsi="Arial" w:cs="Arial"/>
                <w:sz w:val="24"/>
                <w:szCs w:val="24"/>
              </w:rPr>
            </w:pPr>
            <w:r>
              <w:rPr>
                <w:rFonts w:ascii="Arial" w:hAnsi="Arial" w:cs="Arial"/>
                <w:sz w:val="24"/>
                <w:szCs w:val="24"/>
              </w:rPr>
              <w:t>4</w:t>
            </w:r>
          </w:p>
        </w:tc>
        <w:tc>
          <w:tcPr>
            <w:tcW w:w="3791" w:type="dxa"/>
            <w:vAlign w:val="center"/>
          </w:tcPr>
          <w:p w:rsidR="00340435" w:rsidRPr="00667E21" w:rsidRDefault="00340435" w:rsidP="00340435">
            <w:pPr>
              <w:rPr>
                <w:rFonts w:ascii="Arial" w:hAnsi="Arial" w:cs="Arial"/>
                <w:sz w:val="24"/>
                <w:szCs w:val="24"/>
              </w:rPr>
            </w:pPr>
            <w:r w:rsidRPr="00667E21">
              <w:rPr>
                <w:rFonts w:ascii="Arial" w:hAnsi="Arial" w:cs="Arial"/>
                <w:sz w:val="24"/>
                <w:szCs w:val="24"/>
              </w:rPr>
              <w:t>ГИБАЊ</w:t>
            </w:r>
          </w:p>
        </w:tc>
        <w:tc>
          <w:tcPr>
            <w:tcW w:w="1800" w:type="dxa"/>
            <w:vAlign w:val="center"/>
          </w:tcPr>
          <w:p w:rsidR="00340435" w:rsidRDefault="00340435" w:rsidP="00340435">
            <w:pPr>
              <w:jc w:val="center"/>
              <w:rPr>
                <w:rFonts w:ascii="Arial" w:hAnsi="Arial" w:cs="Arial"/>
                <w:bCs/>
                <w:iCs/>
                <w:sz w:val="24"/>
                <w:szCs w:val="24"/>
                <w:lang w:val="sr-Cyrl-CS"/>
              </w:rPr>
            </w:pPr>
          </w:p>
        </w:tc>
        <w:tc>
          <w:tcPr>
            <w:tcW w:w="1890" w:type="dxa"/>
            <w:vAlign w:val="center"/>
          </w:tcPr>
          <w:p w:rsidR="00340435" w:rsidRPr="00FE5C98" w:rsidRDefault="00340435" w:rsidP="00340435">
            <w:pPr>
              <w:jc w:val="center"/>
              <w:rPr>
                <w:rFonts w:ascii="Arial" w:hAnsi="Arial" w:cs="Arial"/>
                <w:sz w:val="24"/>
                <w:szCs w:val="24"/>
              </w:rPr>
            </w:pPr>
          </w:p>
        </w:tc>
        <w:tc>
          <w:tcPr>
            <w:tcW w:w="720"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340435" w:rsidRPr="00D57413" w:rsidRDefault="00340435" w:rsidP="00340435">
            <w:pPr>
              <w:jc w:val="center"/>
              <w:rPr>
                <w:rFonts w:ascii="Arial" w:hAnsi="Arial" w:cs="Arial"/>
                <w:sz w:val="24"/>
                <w:szCs w:val="24"/>
              </w:rPr>
            </w:pPr>
            <w:r>
              <w:rPr>
                <w:rFonts w:ascii="Arial" w:hAnsi="Arial" w:cs="Arial"/>
                <w:sz w:val="24"/>
                <w:szCs w:val="24"/>
              </w:rPr>
              <w:t>1</w:t>
            </w: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r>
      <w:tr w:rsidR="00340435" w:rsidTr="00340435">
        <w:trPr>
          <w:trHeight w:val="432"/>
        </w:trPr>
        <w:tc>
          <w:tcPr>
            <w:tcW w:w="637" w:type="dxa"/>
            <w:vAlign w:val="center"/>
          </w:tcPr>
          <w:p w:rsidR="00340435" w:rsidRPr="00EE656F" w:rsidRDefault="00340435" w:rsidP="00340435">
            <w:pPr>
              <w:jc w:val="center"/>
              <w:rPr>
                <w:rFonts w:ascii="Arial" w:hAnsi="Arial" w:cs="Arial"/>
                <w:sz w:val="24"/>
                <w:szCs w:val="24"/>
              </w:rPr>
            </w:pPr>
            <w:r>
              <w:rPr>
                <w:rFonts w:ascii="Arial" w:hAnsi="Arial" w:cs="Arial"/>
                <w:sz w:val="24"/>
                <w:szCs w:val="24"/>
              </w:rPr>
              <w:t>5</w:t>
            </w:r>
          </w:p>
        </w:tc>
        <w:tc>
          <w:tcPr>
            <w:tcW w:w="3791" w:type="dxa"/>
            <w:vAlign w:val="center"/>
          </w:tcPr>
          <w:p w:rsidR="00340435" w:rsidRPr="00667E21" w:rsidRDefault="00340435" w:rsidP="00340435">
            <w:pPr>
              <w:rPr>
                <w:rFonts w:ascii="Arial" w:hAnsi="Arial" w:cs="Arial"/>
                <w:sz w:val="24"/>
                <w:szCs w:val="24"/>
              </w:rPr>
            </w:pPr>
            <w:r w:rsidRPr="00667E21">
              <w:rPr>
                <w:rFonts w:ascii="Arial" w:hAnsi="Arial" w:cs="Arial"/>
                <w:sz w:val="24"/>
                <w:szCs w:val="24"/>
              </w:rPr>
              <w:t>ПРЕКИДАЧ ПРИТИСКА</w:t>
            </w:r>
          </w:p>
        </w:tc>
        <w:tc>
          <w:tcPr>
            <w:tcW w:w="1800" w:type="dxa"/>
            <w:vAlign w:val="center"/>
          </w:tcPr>
          <w:p w:rsidR="00340435" w:rsidRDefault="00340435" w:rsidP="00340435">
            <w:pPr>
              <w:jc w:val="center"/>
              <w:rPr>
                <w:rFonts w:ascii="Arial" w:hAnsi="Arial" w:cs="Arial"/>
                <w:bCs/>
                <w:iCs/>
                <w:sz w:val="24"/>
                <w:szCs w:val="24"/>
                <w:lang w:val="sr-Cyrl-CS"/>
              </w:rPr>
            </w:pPr>
          </w:p>
        </w:tc>
        <w:tc>
          <w:tcPr>
            <w:tcW w:w="1890" w:type="dxa"/>
            <w:vAlign w:val="center"/>
          </w:tcPr>
          <w:p w:rsidR="00340435" w:rsidRPr="00FE5C98" w:rsidRDefault="00340435" w:rsidP="00340435">
            <w:pPr>
              <w:jc w:val="center"/>
              <w:rPr>
                <w:rFonts w:ascii="Arial" w:hAnsi="Arial" w:cs="Arial"/>
                <w:sz w:val="24"/>
                <w:szCs w:val="24"/>
              </w:rPr>
            </w:pPr>
          </w:p>
        </w:tc>
        <w:tc>
          <w:tcPr>
            <w:tcW w:w="720"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340435" w:rsidRPr="00D57413" w:rsidRDefault="00340435" w:rsidP="00340435">
            <w:pPr>
              <w:jc w:val="center"/>
              <w:rPr>
                <w:rFonts w:ascii="Arial" w:hAnsi="Arial" w:cs="Arial"/>
                <w:sz w:val="24"/>
                <w:szCs w:val="24"/>
              </w:rPr>
            </w:pPr>
            <w:r>
              <w:rPr>
                <w:rFonts w:ascii="Arial" w:hAnsi="Arial" w:cs="Arial"/>
                <w:sz w:val="24"/>
                <w:szCs w:val="24"/>
              </w:rPr>
              <w:t>1</w:t>
            </w: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r>
      <w:tr w:rsidR="00340435" w:rsidTr="00340435">
        <w:trPr>
          <w:trHeight w:val="432"/>
        </w:trPr>
        <w:tc>
          <w:tcPr>
            <w:tcW w:w="637" w:type="dxa"/>
            <w:vAlign w:val="center"/>
          </w:tcPr>
          <w:p w:rsidR="00340435" w:rsidRPr="00EE656F" w:rsidRDefault="00340435" w:rsidP="00340435">
            <w:pPr>
              <w:jc w:val="center"/>
              <w:rPr>
                <w:rFonts w:ascii="Arial" w:hAnsi="Arial" w:cs="Arial"/>
                <w:sz w:val="24"/>
                <w:szCs w:val="24"/>
              </w:rPr>
            </w:pPr>
            <w:r>
              <w:rPr>
                <w:rFonts w:ascii="Arial" w:hAnsi="Arial" w:cs="Arial"/>
                <w:sz w:val="24"/>
                <w:szCs w:val="24"/>
              </w:rPr>
              <w:t>6</w:t>
            </w:r>
          </w:p>
        </w:tc>
        <w:tc>
          <w:tcPr>
            <w:tcW w:w="3791" w:type="dxa"/>
            <w:vAlign w:val="center"/>
          </w:tcPr>
          <w:p w:rsidR="00340435" w:rsidRPr="00667E21" w:rsidRDefault="00340435" w:rsidP="00340435">
            <w:pPr>
              <w:rPr>
                <w:rFonts w:ascii="Arial" w:hAnsi="Arial" w:cs="Arial"/>
                <w:sz w:val="24"/>
                <w:szCs w:val="24"/>
              </w:rPr>
            </w:pPr>
            <w:r w:rsidRPr="00667E21">
              <w:rPr>
                <w:rFonts w:ascii="Arial" w:hAnsi="Arial" w:cs="Arial"/>
                <w:sz w:val="24"/>
                <w:szCs w:val="24"/>
              </w:rPr>
              <w:t>ВИЈАК ТОЧКА</w:t>
            </w:r>
          </w:p>
        </w:tc>
        <w:tc>
          <w:tcPr>
            <w:tcW w:w="1800" w:type="dxa"/>
            <w:vAlign w:val="center"/>
          </w:tcPr>
          <w:p w:rsidR="00340435" w:rsidRDefault="00340435" w:rsidP="00340435">
            <w:pPr>
              <w:jc w:val="center"/>
              <w:rPr>
                <w:rFonts w:ascii="Arial" w:hAnsi="Arial" w:cs="Arial"/>
                <w:bCs/>
                <w:iCs/>
                <w:sz w:val="24"/>
                <w:szCs w:val="24"/>
                <w:lang w:val="sr-Cyrl-CS"/>
              </w:rPr>
            </w:pPr>
          </w:p>
        </w:tc>
        <w:tc>
          <w:tcPr>
            <w:tcW w:w="1890" w:type="dxa"/>
            <w:vAlign w:val="center"/>
          </w:tcPr>
          <w:p w:rsidR="00340435" w:rsidRPr="00305B0F" w:rsidRDefault="00340435" w:rsidP="00340435">
            <w:pPr>
              <w:jc w:val="center"/>
              <w:rPr>
                <w:rFonts w:ascii="Arial" w:hAnsi="Arial" w:cs="Arial"/>
                <w:sz w:val="24"/>
                <w:szCs w:val="24"/>
              </w:rPr>
            </w:pPr>
          </w:p>
        </w:tc>
        <w:tc>
          <w:tcPr>
            <w:tcW w:w="720"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340435" w:rsidRPr="00D57413" w:rsidRDefault="00340435" w:rsidP="00340435">
            <w:pPr>
              <w:jc w:val="center"/>
              <w:rPr>
                <w:rFonts w:ascii="Arial" w:hAnsi="Arial" w:cs="Arial"/>
                <w:sz w:val="24"/>
                <w:szCs w:val="24"/>
              </w:rPr>
            </w:pPr>
            <w:r>
              <w:rPr>
                <w:rFonts w:ascii="Arial" w:hAnsi="Arial" w:cs="Arial"/>
                <w:sz w:val="24"/>
                <w:szCs w:val="24"/>
              </w:rPr>
              <w:t>1</w:t>
            </w: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r>
      <w:tr w:rsidR="00340435" w:rsidTr="00340435">
        <w:trPr>
          <w:trHeight w:val="432"/>
        </w:trPr>
        <w:tc>
          <w:tcPr>
            <w:tcW w:w="637" w:type="dxa"/>
            <w:vAlign w:val="center"/>
          </w:tcPr>
          <w:p w:rsidR="00340435" w:rsidRPr="00EE656F" w:rsidRDefault="00340435" w:rsidP="00340435">
            <w:pPr>
              <w:jc w:val="center"/>
              <w:rPr>
                <w:rFonts w:ascii="Arial" w:hAnsi="Arial" w:cs="Arial"/>
                <w:sz w:val="24"/>
                <w:szCs w:val="24"/>
              </w:rPr>
            </w:pPr>
            <w:r>
              <w:rPr>
                <w:rFonts w:ascii="Arial" w:hAnsi="Arial" w:cs="Arial"/>
                <w:sz w:val="24"/>
                <w:szCs w:val="24"/>
              </w:rPr>
              <w:t>7</w:t>
            </w:r>
          </w:p>
        </w:tc>
        <w:tc>
          <w:tcPr>
            <w:tcW w:w="3791" w:type="dxa"/>
            <w:vAlign w:val="center"/>
          </w:tcPr>
          <w:p w:rsidR="00340435" w:rsidRPr="00667E21" w:rsidRDefault="00340435" w:rsidP="00340435">
            <w:pPr>
              <w:rPr>
                <w:rFonts w:ascii="Arial" w:hAnsi="Arial" w:cs="Arial"/>
                <w:sz w:val="24"/>
                <w:szCs w:val="24"/>
              </w:rPr>
            </w:pPr>
            <w:r w:rsidRPr="00667E21">
              <w:rPr>
                <w:rFonts w:ascii="Arial" w:hAnsi="Arial" w:cs="Arial"/>
                <w:sz w:val="24"/>
                <w:szCs w:val="24"/>
              </w:rPr>
              <w:t>АМОРТИЗЕР</w:t>
            </w:r>
          </w:p>
        </w:tc>
        <w:tc>
          <w:tcPr>
            <w:tcW w:w="1800" w:type="dxa"/>
            <w:vAlign w:val="center"/>
          </w:tcPr>
          <w:p w:rsidR="00340435" w:rsidRDefault="00340435" w:rsidP="00340435">
            <w:pPr>
              <w:jc w:val="center"/>
              <w:rPr>
                <w:rFonts w:ascii="Arial" w:hAnsi="Arial" w:cs="Arial"/>
                <w:bCs/>
                <w:iCs/>
                <w:sz w:val="24"/>
                <w:szCs w:val="24"/>
                <w:lang w:val="sr-Cyrl-CS"/>
              </w:rPr>
            </w:pPr>
          </w:p>
        </w:tc>
        <w:tc>
          <w:tcPr>
            <w:tcW w:w="1890" w:type="dxa"/>
            <w:vAlign w:val="center"/>
          </w:tcPr>
          <w:p w:rsidR="00340435" w:rsidRPr="00FE5C98" w:rsidRDefault="00340435" w:rsidP="00340435">
            <w:pPr>
              <w:jc w:val="center"/>
              <w:rPr>
                <w:rFonts w:ascii="Arial" w:hAnsi="Arial" w:cs="Arial"/>
                <w:sz w:val="24"/>
                <w:szCs w:val="24"/>
              </w:rPr>
            </w:pPr>
          </w:p>
        </w:tc>
        <w:tc>
          <w:tcPr>
            <w:tcW w:w="720"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340435" w:rsidRPr="00D57413" w:rsidRDefault="00340435" w:rsidP="00340435">
            <w:pPr>
              <w:jc w:val="center"/>
              <w:rPr>
                <w:rFonts w:ascii="Arial" w:hAnsi="Arial" w:cs="Arial"/>
                <w:sz w:val="24"/>
                <w:szCs w:val="24"/>
              </w:rPr>
            </w:pPr>
            <w:r>
              <w:rPr>
                <w:rFonts w:ascii="Arial" w:hAnsi="Arial" w:cs="Arial"/>
                <w:sz w:val="24"/>
                <w:szCs w:val="24"/>
              </w:rPr>
              <w:t>1</w:t>
            </w: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r>
      <w:tr w:rsidR="00340435" w:rsidTr="00340435">
        <w:trPr>
          <w:trHeight w:val="432"/>
        </w:trPr>
        <w:tc>
          <w:tcPr>
            <w:tcW w:w="637" w:type="dxa"/>
            <w:vAlign w:val="center"/>
          </w:tcPr>
          <w:p w:rsidR="00340435" w:rsidRPr="00EE656F" w:rsidRDefault="00340435" w:rsidP="00340435">
            <w:pPr>
              <w:jc w:val="center"/>
              <w:rPr>
                <w:rFonts w:ascii="Arial" w:hAnsi="Arial" w:cs="Arial"/>
                <w:sz w:val="24"/>
                <w:szCs w:val="24"/>
              </w:rPr>
            </w:pPr>
            <w:r>
              <w:rPr>
                <w:rFonts w:ascii="Arial" w:hAnsi="Arial" w:cs="Arial"/>
                <w:sz w:val="24"/>
                <w:szCs w:val="24"/>
              </w:rPr>
              <w:t>8</w:t>
            </w:r>
          </w:p>
        </w:tc>
        <w:tc>
          <w:tcPr>
            <w:tcW w:w="3791" w:type="dxa"/>
            <w:vAlign w:val="center"/>
          </w:tcPr>
          <w:p w:rsidR="00340435" w:rsidRPr="00667E21" w:rsidRDefault="00340435" w:rsidP="00340435">
            <w:pPr>
              <w:rPr>
                <w:rFonts w:ascii="Arial" w:hAnsi="Arial" w:cs="Arial"/>
                <w:sz w:val="24"/>
                <w:szCs w:val="24"/>
              </w:rPr>
            </w:pPr>
            <w:r>
              <w:rPr>
                <w:rFonts w:ascii="Arial" w:hAnsi="Arial" w:cs="Arial"/>
                <w:sz w:val="24"/>
                <w:szCs w:val="24"/>
              </w:rPr>
              <w:t xml:space="preserve">М </w:t>
            </w:r>
            <w:r w:rsidRPr="00667E21">
              <w:rPr>
                <w:rFonts w:ascii="Arial" w:hAnsi="Arial" w:cs="Arial"/>
                <w:sz w:val="24"/>
                <w:szCs w:val="24"/>
              </w:rPr>
              <w:t>ВЕНТИЛ</w:t>
            </w:r>
          </w:p>
        </w:tc>
        <w:tc>
          <w:tcPr>
            <w:tcW w:w="1800" w:type="dxa"/>
            <w:vAlign w:val="center"/>
          </w:tcPr>
          <w:p w:rsidR="00340435" w:rsidRDefault="00340435" w:rsidP="00340435">
            <w:pPr>
              <w:jc w:val="center"/>
              <w:rPr>
                <w:rFonts w:ascii="Arial" w:hAnsi="Arial" w:cs="Arial"/>
                <w:bCs/>
                <w:iCs/>
                <w:sz w:val="24"/>
                <w:szCs w:val="24"/>
                <w:lang w:val="sr-Cyrl-CS"/>
              </w:rPr>
            </w:pPr>
          </w:p>
        </w:tc>
        <w:tc>
          <w:tcPr>
            <w:tcW w:w="1890" w:type="dxa"/>
            <w:vAlign w:val="center"/>
          </w:tcPr>
          <w:p w:rsidR="00340435" w:rsidRPr="00FE5C98" w:rsidRDefault="00340435" w:rsidP="00340435">
            <w:pPr>
              <w:jc w:val="center"/>
              <w:rPr>
                <w:rFonts w:ascii="Arial" w:hAnsi="Arial" w:cs="Arial"/>
                <w:sz w:val="24"/>
                <w:szCs w:val="24"/>
              </w:rPr>
            </w:pPr>
          </w:p>
        </w:tc>
        <w:tc>
          <w:tcPr>
            <w:tcW w:w="720"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340435" w:rsidRPr="00D57413" w:rsidRDefault="00340435" w:rsidP="00340435">
            <w:pPr>
              <w:jc w:val="center"/>
              <w:rPr>
                <w:rFonts w:ascii="Arial" w:hAnsi="Arial" w:cs="Arial"/>
                <w:sz w:val="24"/>
                <w:szCs w:val="24"/>
              </w:rPr>
            </w:pPr>
            <w:r>
              <w:rPr>
                <w:rFonts w:ascii="Arial" w:hAnsi="Arial" w:cs="Arial"/>
                <w:sz w:val="24"/>
                <w:szCs w:val="24"/>
              </w:rPr>
              <w:t>1</w:t>
            </w: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r>
      <w:tr w:rsidR="00340435" w:rsidTr="00340435">
        <w:trPr>
          <w:trHeight w:val="432"/>
        </w:trPr>
        <w:tc>
          <w:tcPr>
            <w:tcW w:w="637" w:type="dxa"/>
            <w:vAlign w:val="center"/>
          </w:tcPr>
          <w:p w:rsidR="00340435" w:rsidRPr="00EE656F" w:rsidRDefault="00340435" w:rsidP="00340435">
            <w:pPr>
              <w:jc w:val="center"/>
              <w:rPr>
                <w:rFonts w:ascii="Arial" w:hAnsi="Arial" w:cs="Arial"/>
                <w:sz w:val="24"/>
                <w:szCs w:val="24"/>
              </w:rPr>
            </w:pPr>
            <w:r>
              <w:rPr>
                <w:rFonts w:ascii="Arial" w:hAnsi="Arial" w:cs="Arial"/>
                <w:sz w:val="24"/>
                <w:szCs w:val="24"/>
              </w:rPr>
              <w:lastRenderedPageBreak/>
              <w:t>9</w:t>
            </w:r>
          </w:p>
        </w:tc>
        <w:tc>
          <w:tcPr>
            <w:tcW w:w="3791" w:type="dxa"/>
            <w:vAlign w:val="center"/>
          </w:tcPr>
          <w:p w:rsidR="00340435" w:rsidRPr="00667E21" w:rsidRDefault="00340435" w:rsidP="00340435">
            <w:pPr>
              <w:rPr>
                <w:rFonts w:ascii="Arial" w:hAnsi="Arial" w:cs="Arial"/>
                <w:sz w:val="24"/>
                <w:szCs w:val="24"/>
              </w:rPr>
            </w:pPr>
            <w:r w:rsidRPr="00667E21">
              <w:rPr>
                <w:rFonts w:ascii="Arial" w:hAnsi="Arial" w:cs="Arial"/>
                <w:sz w:val="24"/>
                <w:szCs w:val="24"/>
              </w:rPr>
              <w:t>ДИСТИБУТЕР</w:t>
            </w:r>
          </w:p>
        </w:tc>
        <w:tc>
          <w:tcPr>
            <w:tcW w:w="1800" w:type="dxa"/>
            <w:vAlign w:val="center"/>
          </w:tcPr>
          <w:p w:rsidR="00340435" w:rsidRDefault="00340435" w:rsidP="00340435">
            <w:pPr>
              <w:jc w:val="center"/>
              <w:rPr>
                <w:rFonts w:ascii="Arial" w:hAnsi="Arial" w:cs="Arial"/>
                <w:bCs/>
                <w:iCs/>
                <w:sz w:val="24"/>
                <w:szCs w:val="24"/>
                <w:lang w:val="sr-Cyrl-CS"/>
              </w:rPr>
            </w:pPr>
          </w:p>
        </w:tc>
        <w:tc>
          <w:tcPr>
            <w:tcW w:w="1890" w:type="dxa"/>
            <w:vAlign w:val="center"/>
          </w:tcPr>
          <w:p w:rsidR="00340435" w:rsidRPr="00FE5C98" w:rsidRDefault="00340435" w:rsidP="00340435">
            <w:pPr>
              <w:jc w:val="center"/>
              <w:rPr>
                <w:rFonts w:ascii="Arial" w:hAnsi="Arial" w:cs="Arial"/>
                <w:sz w:val="24"/>
                <w:szCs w:val="24"/>
              </w:rPr>
            </w:pPr>
          </w:p>
        </w:tc>
        <w:tc>
          <w:tcPr>
            <w:tcW w:w="720"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340435" w:rsidRPr="00D57413" w:rsidRDefault="00340435" w:rsidP="00340435">
            <w:pPr>
              <w:jc w:val="center"/>
              <w:rPr>
                <w:rFonts w:ascii="Arial" w:hAnsi="Arial" w:cs="Arial"/>
                <w:sz w:val="24"/>
                <w:szCs w:val="24"/>
              </w:rPr>
            </w:pPr>
            <w:r>
              <w:rPr>
                <w:rFonts w:ascii="Arial" w:hAnsi="Arial" w:cs="Arial"/>
                <w:sz w:val="24"/>
                <w:szCs w:val="24"/>
              </w:rPr>
              <w:t>1</w:t>
            </w: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r>
      <w:tr w:rsidR="00340435" w:rsidTr="00340435">
        <w:trPr>
          <w:trHeight w:val="432"/>
        </w:trPr>
        <w:tc>
          <w:tcPr>
            <w:tcW w:w="637" w:type="dxa"/>
            <w:vAlign w:val="center"/>
          </w:tcPr>
          <w:p w:rsidR="00340435" w:rsidRPr="00EE656F" w:rsidRDefault="00340435" w:rsidP="00340435">
            <w:pPr>
              <w:jc w:val="center"/>
              <w:rPr>
                <w:rFonts w:ascii="Arial" w:hAnsi="Arial" w:cs="Arial"/>
                <w:sz w:val="24"/>
                <w:szCs w:val="24"/>
              </w:rPr>
            </w:pPr>
            <w:r>
              <w:rPr>
                <w:rFonts w:ascii="Arial" w:hAnsi="Arial" w:cs="Arial"/>
                <w:sz w:val="24"/>
                <w:szCs w:val="24"/>
              </w:rPr>
              <w:t>10</w:t>
            </w:r>
          </w:p>
        </w:tc>
        <w:tc>
          <w:tcPr>
            <w:tcW w:w="3791" w:type="dxa"/>
            <w:vAlign w:val="center"/>
          </w:tcPr>
          <w:p w:rsidR="00340435" w:rsidRPr="00667E21" w:rsidRDefault="00340435" w:rsidP="00340435">
            <w:pPr>
              <w:rPr>
                <w:rFonts w:ascii="Arial" w:hAnsi="Arial" w:cs="Arial"/>
                <w:sz w:val="24"/>
                <w:szCs w:val="24"/>
              </w:rPr>
            </w:pPr>
            <w:r>
              <w:rPr>
                <w:rFonts w:ascii="Arial" w:hAnsi="Arial" w:cs="Arial"/>
                <w:sz w:val="24"/>
                <w:szCs w:val="24"/>
              </w:rPr>
              <w:t>ВЕН</w:t>
            </w:r>
            <w:r w:rsidRPr="00667E21">
              <w:rPr>
                <w:rFonts w:ascii="Arial" w:hAnsi="Arial" w:cs="Arial"/>
                <w:sz w:val="24"/>
                <w:szCs w:val="24"/>
              </w:rPr>
              <w:t>ТИЛ  PCI</w:t>
            </w:r>
          </w:p>
        </w:tc>
        <w:tc>
          <w:tcPr>
            <w:tcW w:w="1800" w:type="dxa"/>
            <w:vAlign w:val="center"/>
          </w:tcPr>
          <w:p w:rsidR="00340435" w:rsidRDefault="00340435" w:rsidP="00340435">
            <w:pPr>
              <w:jc w:val="center"/>
              <w:rPr>
                <w:rFonts w:ascii="Arial" w:hAnsi="Arial" w:cs="Arial"/>
                <w:bCs/>
                <w:iCs/>
                <w:sz w:val="24"/>
                <w:szCs w:val="24"/>
                <w:lang w:val="sr-Cyrl-CS"/>
              </w:rPr>
            </w:pPr>
          </w:p>
        </w:tc>
        <w:tc>
          <w:tcPr>
            <w:tcW w:w="1890" w:type="dxa"/>
            <w:vAlign w:val="center"/>
          </w:tcPr>
          <w:p w:rsidR="00340435" w:rsidRPr="00FE5C98" w:rsidRDefault="00340435" w:rsidP="00340435">
            <w:pPr>
              <w:jc w:val="center"/>
              <w:rPr>
                <w:rFonts w:ascii="Arial" w:hAnsi="Arial" w:cs="Arial"/>
                <w:sz w:val="24"/>
                <w:szCs w:val="24"/>
              </w:rPr>
            </w:pPr>
          </w:p>
        </w:tc>
        <w:tc>
          <w:tcPr>
            <w:tcW w:w="720"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340435" w:rsidRPr="00D57413" w:rsidRDefault="00340435" w:rsidP="00340435">
            <w:pPr>
              <w:jc w:val="center"/>
              <w:rPr>
                <w:rFonts w:ascii="Arial" w:hAnsi="Arial" w:cs="Arial"/>
                <w:sz w:val="24"/>
                <w:szCs w:val="24"/>
              </w:rPr>
            </w:pPr>
            <w:r>
              <w:rPr>
                <w:rFonts w:ascii="Arial" w:hAnsi="Arial" w:cs="Arial"/>
                <w:sz w:val="24"/>
                <w:szCs w:val="24"/>
              </w:rPr>
              <w:t>1</w:t>
            </w: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r>
    </w:tbl>
    <w:p w:rsidR="00340435" w:rsidRDefault="00340435" w:rsidP="00340435">
      <w:pPr>
        <w:rPr>
          <w:rFonts w:ascii="Arial" w:hAnsi="Arial" w:cs="Arial"/>
          <w:sz w:val="24"/>
          <w:szCs w:val="24"/>
        </w:rPr>
      </w:pPr>
    </w:p>
    <w:p w:rsidR="00340435" w:rsidRDefault="00340435" w:rsidP="00340435">
      <w:pPr>
        <w:rPr>
          <w:rFonts w:ascii="Arial" w:hAnsi="Arial" w:cs="Arial"/>
          <w:sz w:val="24"/>
          <w:szCs w:val="24"/>
        </w:rPr>
      </w:pPr>
    </w:p>
    <w:p w:rsidR="00340435" w:rsidRDefault="00340435" w:rsidP="00340435">
      <w:pPr>
        <w:rPr>
          <w:rFonts w:ascii="Arial" w:hAnsi="Arial" w:cs="Arial"/>
          <w:sz w:val="24"/>
          <w:szCs w:val="24"/>
        </w:rPr>
      </w:pPr>
    </w:p>
    <w:p w:rsidR="00340435" w:rsidRDefault="00340435" w:rsidP="00340435">
      <w:pPr>
        <w:rPr>
          <w:rFonts w:ascii="Arial" w:hAnsi="Arial" w:cs="Arial"/>
          <w:sz w:val="24"/>
          <w:szCs w:val="24"/>
        </w:rPr>
      </w:pPr>
    </w:p>
    <w:p w:rsidR="00340435" w:rsidRDefault="00340435" w:rsidP="00340435">
      <w:pPr>
        <w:rPr>
          <w:rFonts w:ascii="Arial" w:hAnsi="Arial" w:cs="Arial"/>
          <w:sz w:val="24"/>
          <w:szCs w:val="24"/>
        </w:rPr>
      </w:pPr>
    </w:p>
    <w:p w:rsidR="00340435" w:rsidRDefault="00340435" w:rsidP="00340435">
      <w:pPr>
        <w:rPr>
          <w:rFonts w:ascii="Arial" w:hAnsi="Arial" w:cs="Arial"/>
          <w:sz w:val="24"/>
          <w:szCs w:val="24"/>
        </w:rPr>
      </w:pPr>
    </w:p>
    <w:p w:rsidR="00340435" w:rsidRDefault="00340435" w:rsidP="00340435">
      <w:pPr>
        <w:rPr>
          <w:rFonts w:ascii="Arial" w:hAnsi="Arial" w:cs="Arial"/>
          <w:sz w:val="24"/>
          <w:szCs w:val="24"/>
        </w:rPr>
      </w:pPr>
    </w:p>
    <w:tbl>
      <w:tblPr>
        <w:tblStyle w:val="TableGrid"/>
        <w:tblW w:w="14418" w:type="dxa"/>
        <w:tblLook w:val="04A0"/>
      </w:tblPr>
      <w:tblGrid>
        <w:gridCol w:w="637"/>
        <w:gridCol w:w="3791"/>
        <w:gridCol w:w="1800"/>
        <w:gridCol w:w="1890"/>
        <w:gridCol w:w="720"/>
        <w:gridCol w:w="720"/>
        <w:gridCol w:w="1620"/>
        <w:gridCol w:w="1620"/>
        <w:gridCol w:w="1620"/>
      </w:tblGrid>
      <w:tr w:rsidR="00340435" w:rsidTr="00340435">
        <w:trPr>
          <w:trHeight w:val="432"/>
        </w:trPr>
        <w:tc>
          <w:tcPr>
            <w:tcW w:w="14418" w:type="dxa"/>
            <w:gridSpan w:val="9"/>
            <w:vAlign w:val="center"/>
          </w:tcPr>
          <w:p w:rsidR="00340435" w:rsidRPr="00F4121C" w:rsidRDefault="00340435" w:rsidP="00340435">
            <w:pPr>
              <w:rPr>
                <w:rFonts w:ascii="Arial" w:hAnsi="Arial" w:cs="Arial"/>
                <w:b/>
                <w:bCs/>
                <w:iCs/>
                <w:sz w:val="24"/>
                <w:szCs w:val="24"/>
              </w:rPr>
            </w:pPr>
            <w:r w:rsidRPr="00D57413">
              <w:rPr>
                <w:rFonts w:ascii="Arial" w:hAnsi="Arial" w:cs="Arial"/>
                <w:b/>
                <w:sz w:val="24"/>
                <w:szCs w:val="24"/>
              </w:rPr>
              <w:t>МОТОР "HATZ"</w:t>
            </w:r>
          </w:p>
        </w:tc>
      </w:tr>
      <w:tr w:rsidR="00340435" w:rsidTr="00340435">
        <w:trPr>
          <w:trHeight w:val="720"/>
        </w:trPr>
        <w:tc>
          <w:tcPr>
            <w:tcW w:w="637"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РБ</w:t>
            </w:r>
          </w:p>
        </w:tc>
        <w:tc>
          <w:tcPr>
            <w:tcW w:w="3791"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Назив Дела</w:t>
            </w:r>
          </w:p>
        </w:tc>
        <w:tc>
          <w:tcPr>
            <w:tcW w:w="1800"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Произвођач</w:t>
            </w:r>
          </w:p>
        </w:tc>
        <w:tc>
          <w:tcPr>
            <w:tcW w:w="1890"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Каталошки Број</w:t>
            </w:r>
          </w:p>
        </w:tc>
        <w:tc>
          <w:tcPr>
            <w:tcW w:w="720"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ЈМ</w:t>
            </w:r>
          </w:p>
        </w:tc>
        <w:tc>
          <w:tcPr>
            <w:tcW w:w="720"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Кол.</w:t>
            </w:r>
          </w:p>
        </w:tc>
        <w:tc>
          <w:tcPr>
            <w:tcW w:w="1620"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Јед.цена без ПДВ-а</w:t>
            </w:r>
          </w:p>
        </w:tc>
        <w:tc>
          <w:tcPr>
            <w:tcW w:w="1620"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Укупна цена без ПДВ-а</w:t>
            </w:r>
          </w:p>
        </w:tc>
        <w:tc>
          <w:tcPr>
            <w:tcW w:w="1620"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Укупна цена са ПДВ-ом</w:t>
            </w:r>
          </w:p>
        </w:tc>
      </w:tr>
      <w:tr w:rsidR="00340435" w:rsidTr="00340435">
        <w:trPr>
          <w:trHeight w:val="432"/>
        </w:trPr>
        <w:tc>
          <w:tcPr>
            <w:tcW w:w="637" w:type="dxa"/>
            <w:vAlign w:val="center"/>
          </w:tcPr>
          <w:p w:rsidR="00340435" w:rsidRDefault="00340435" w:rsidP="00340435">
            <w:pPr>
              <w:jc w:val="center"/>
              <w:rPr>
                <w:rFonts w:ascii="Arial" w:hAnsi="Arial" w:cs="Arial"/>
                <w:bCs/>
                <w:iCs/>
                <w:sz w:val="24"/>
                <w:szCs w:val="24"/>
                <w:lang w:val="sr-Cyrl-CS"/>
              </w:rPr>
            </w:pPr>
          </w:p>
        </w:tc>
        <w:tc>
          <w:tcPr>
            <w:tcW w:w="3791"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(1)</w:t>
            </w:r>
          </w:p>
        </w:tc>
        <w:tc>
          <w:tcPr>
            <w:tcW w:w="1800"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(2)</w:t>
            </w:r>
          </w:p>
        </w:tc>
        <w:tc>
          <w:tcPr>
            <w:tcW w:w="1890"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(3)</w:t>
            </w:r>
          </w:p>
        </w:tc>
        <w:tc>
          <w:tcPr>
            <w:tcW w:w="720" w:type="dxa"/>
            <w:vAlign w:val="center"/>
          </w:tcPr>
          <w:p w:rsidR="00340435" w:rsidRDefault="00340435" w:rsidP="00340435">
            <w:pPr>
              <w:jc w:val="center"/>
              <w:rPr>
                <w:rFonts w:ascii="Arial" w:hAnsi="Arial" w:cs="Arial"/>
                <w:bCs/>
                <w:iCs/>
                <w:sz w:val="24"/>
                <w:szCs w:val="24"/>
                <w:lang w:val="sr-Cyrl-CS"/>
              </w:rPr>
            </w:pPr>
            <w:r w:rsidRPr="00DA0016">
              <w:rPr>
                <w:rFonts w:ascii="Arial" w:hAnsi="Arial" w:cs="Arial"/>
                <w:bCs/>
                <w:iCs/>
                <w:sz w:val="24"/>
                <w:szCs w:val="24"/>
                <w:lang w:val="sr-Cyrl-CS"/>
              </w:rPr>
              <w:t>(</w:t>
            </w:r>
            <w:r>
              <w:rPr>
                <w:rFonts w:ascii="Arial" w:hAnsi="Arial" w:cs="Arial"/>
                <w:bCs/>
                <w:iCs/>
                <w:sz w:val="24"/>
                <w:szCs w:val="24"/>
                <w:lang w:val="sr-Cyrl-CS"/>
              </w:rPr>
              <w:t>4</w:t>
            </w:r>
            <w:r w:rsidRPr="00DA0016">
              <w:rPr>
                <w:rFonts w:ascii="Arial" w:hAnsi="Arial" w:cs="Arial"/>
                <w:bCs/>
                <w:iCs/>
                <w:sz w:val="24"/>
                <w:szCs w:val="24"/>
                <w:lang w:val="sr-Cyrl-CS"/>
              </w:rPr>
              <w:t>)</w:t>
            </w:r>
          </w:p>
        </w:tc>
        <w:tc>
          <w:tcPr>
            <w:tcW w:w="720" w:type="dxa"/>
            <w:vAlign w:val="center"/>
          </w:tcPr>
          <w:p w:rsidR="00340435" w:rsidRDefault="00340435" w:rsidP="00340435">
            <w:pPr>
              <w:jc w:val="center"/>
              <w:rPr>
                <w:rFonts w:ascii="Arial" w:hAnsi="Arial" w:cs="Arial"/>
                <w:bCs/>
                <w:iCs/>
                <w:sz w:val="24"/>
                <w:szCs w:val="24"/>
                <w:lang w:val="sr-Cyrl-CS"/>
              </w:rPr>
            </w:pPr>
            <w:r w:rsidRPr="00DA0016">
              <w:rPr>
                <w:rFonts w:ascii="Arial" w:hAnsi="Arial" w:cs="Arial"/>
                <w:bCs/>
                <w:iCs/>
                <w:sz w:val="24"/>
                <w:szCs w:val="24"/>
                <w:lang w:val="sr-Cyrl-CS"/>
              </w:rPr>
              <w:t>(</w:t>
            </w:r>
            <w:r>
              <w:rPr>
                <w:rFonts w:ascii="Arial" w:hAnsi="Arial" w:cs="Arial"/>
                <w:bCs/>
                <w:iCs/>
                <w:sz w:val="24"/>
                <w:szCs w:val="24"/>
                <w:lang w:val="sr-Cyrl-CS"/>
              </w:rPr>
              <w:t>5</w:t>
            </w:r>
            <w:r w:rsidRPr="00DA0016">
              <w:rPr>
                <w:rFonts w:ascii="Arial" w:hAnsi="Arial" w:cs="Arial"/>
                <w:bCs/>
                <w:iCs/>
                <w:sz w:val="24"/>
                <w:szCs w:val="24"/>
                <w:lang w:val="sr-Cyrl-CS"/>
              </w:rPr>
              <w:t>)</w:t>
            </w:r>
          </w:p>
        </w:tc>
        <w:tc>
          <w:tcPr>
            <w:tcW w:w="1620" w:type="dxa"/>
            <w:vAlign w:val="center"/>
          </w:tcPr>
          <w:p w:rsidR="00340435" w:rsidRDefault="00340435" w:rsidP="00340435">
            <w:pPr>
              <w:jc w:val="center"/>
              <w:rPr>
                <w:rFonts w:ascii="Arial" w:hAnsi="Arial" w:cs="Arial"/>
                <w:bCs/>
                <w:iCs/>
                <w:sz w:val="24"/>
                <w:szCs w:val="24"/>
                <w:lang w:val="sr-Cyrl-CS"/>
              </w:rPr>
            </w:pPr>
            <w:r w:rsidRPr="00DA0016">
              <w:rPr>
                <w:rFonts w:ascii="Arial" w:hAnsi="Arial" w:cs="Arial"/>
                <w:bCs/>
                <w:iCs/>
                <w:sz w:val="24"/>
                <w:szCs w:val="24"/>
                <w:lang w:val="sr-Cyrl-CS"/>
              </w:rPr>
              <w:t>(</w:t>
            </w:r>
            <w:r>
              <w:rPr>
                <w:rFonts w:ascii="Arial" w:hAnsi="Arial" w:cs="Arial"/>
                <w:bCs/>
                <w:iCs/>
                <w:sz w:val="24"/>
                <w:szCs w:val="24"/>
                <w:lang w:val="sr-Cyrl-CS"/>
              </w:rPr>
              <w:t>6</w:t>
            </w:r>
            <w:r w:rsidRPr="00DA0016">
              <w:rPr>
                <w:rFonts w:ascii="Arial" w:hAnsi="Arial" w:cs="Arial"/>
                <w:bCs/>
                <w:iCs/>
                <w:sz w:val="24"/>
                <w:szCs w:val="24"/>
                <w:lang w:val="sr-Cyrl-CS"/>
              </w:rPr>
              <w:t>)</w:t>
            </w:r>
          </w:p>
        </w:tc>
        <w:tc>
          <w:tcPr>
            <w:tcW w:w="1620" w:type="dxa"/>
            <w:vAlign w:val="center"/>
          </w:tcPr>
          <w:p w:rsidR="00340435" w:rsidRDefault="00340435" w:rsidP="00340435">
            <w:pPr>
              <w:jc w:val="center"/>
              <w:rPr>
                <w:rFonts w:ascii="Arial" w:hAnsi="Arial" w:cs="Arial"/>
                <w:bCs/>
                <w:iCs/>
                <w:sz w:val="24"/>
                <w:szCs w:val="24"/>
                <w:lang w:val="sr-Cyrl-CS"/>
              </w:rPr>
            </w:pPr>
            <w:r w:rsidRPr="00DA0016">
              <w:rPr>
                <w:rFonts w:ascii="Arial" w:hAnsi="Arial" w:cs="Arial"/>
                <w:bCs/>
                <w:iCs/>
                <w:sz w:val="24"/>
                <w:szCs w:val="24"/>
                <w:lang w:val="sr-Cyrl-CS"/>
              </w:rPr>
              <w:t>(</w:t>
            </w:r>
            <w:r>
              <w:rPr>
                <w:rFonts w:ascii="Arial" w:hAnsi="Arial" w:cs="Arial"/>
                <w:bCs/>
                <w:iCs/>
                <w:sz w:val="24"/>
                <w:szCs w:val="24"/>
                <w:lang w:val="sr-Cyrl-CS"/>
              </w:rPr>
              <w:t>7</w:t>
            </w:r>
            <w:r w:rsidRPr="00DA0016">
              <w:rPr>
                <w:rFonts w:ascii="Arial" w:hAnsi="Arial" w:cs="Arial"/>
                <w:bCs/>
                <w:iCs/>
                <w:sz w:val="24"/>
                <w:szCs w:val="24"/>
                <w:lang w:val="sr-Cyrl-CS"/>
              </w:rPr>
              <w:t>)</w:t>
            </w:r>
          </w:p>
        </w:tc>
        <w:tc>
          <w:tcPr>
            <w:tcW w:w="1620" w:type="dxa"/>
            <w:vAlign w:val="center"/>
          </w:tcPr>
          <w:p w:rsidR="00340435" w:rsidRDefault="00340435" w:rsidP="00340435">
            <w:pPr>
              <w:jc w:val="center"/>
              <w:rPr>
                <w:rFonts w:ascii="Arial" w:hAnsi="Arial" w:cs="Arial"/>
                <w:bCs/>
                <w:iCs/>
                <w:sz w:val="24"/>
                <w:szCs w:val="24"/>
                <w:lang w:val="sr-Cyrl-CS"/>
              </w:rPr>
            </w:pPr>
            <w:r w:rsidRPr="00DA0016">
              <w:rPr>
                <w:rFonts w:ascii="Arial" w:hAnsi="Arial" w:cs="Arial"/>
                <w:bCs/>
                <w:iCs/>
                <w:sz w:val="24"/>
                <w:szCs w:val="24"/>
                <w:lang w:val="sr-Cyrl-CS"/>
              </w:rPr>
              <w:t>(</w:t>
            </w:r>
            <w:r>
              <w:rPr>
                <w:rFonts w:ascii="Arial" w:hAnsi="Arial" w:cs="Arial"/>
                <w:bCs/>
                <w:iCs/>
                <w:sz w:val="24"/>
                <w:szCs w:val="24"/>
                <w:lang w:val="sr-Cyrl-CS"/>
              </w:rPr>
              <w:t>8</w:t>
            </w:r>
            <w:r w:rsidRPr="00DA0016">
              <w:rPr>
                <w:rFonts w:ascii="Arial" w:hAnsi="Arial" w:cs="Arial"/>
                <w:bCs/>
                <w:iCs/>
                <w:sz w:val="24"/>
                <w:szCs w:val="24"/>
                <w:lang w:val="sr-Cyrl-CS"/>
              </w:rPr>
              <w:t>)</w:t>
            </w:r>
          </w:p>
        </w:tc>
      </w:tr>
      <w:tr w:rsidR="00340435" w:rsidTr="00340435">
        <w:trPr>
          <w:trHeight w:val="432"/>
        </w:trPr>
        <w:tc>
          <w:tcPr>
            <w:tcW w:w="637" w:type="dxa"/>
            <w:vAlign w:val="center"/>
          </w:tcPr>
          <w:p w:rsidR="00340435" w:rsidRPr="00EE656F" w:rsidRDefault="00340435" w:rsidP="00340435">
            <w:pPr>
              <w:jc w:val="center"/>
              <w:rPr>
                <w:rFonts w:ascii="Arial" w:hAnsi="Arial" w:cs="Arial"/>
                <w:sz w:val="24"/>
                <w:szCs w:val="24"/>
              </w:rPr>
            </w:pPr>
            <w:r>
              <w:rPr>
                <w:rFonts w:ascii="Arial" w:hAnsi="Arial" w:cs="Arial"/>
                <w:sz w:val="24"/>
                <w:szCs w:val="24"/>
              </w:rPr>
              <w:t>1</w:t>
            </w:r>
          </w:p>
        </w:tc>
        <w:tc>
          <w:tcPr>
            <w:tcW w:w="3791" w:type="dxa"/>
            <w:vAlign w:val="center"/>
          </w:tcPr>
          <w:p w:rsidR="00340435" w:rsidRPr="00667E21" w:rsidRDefault="00340435" w:rsidP="00340435">
            <w:pPr>
              <w:rPr>
                <w:rFonts w:ascii="Arial" w:hAnsi="Arial" w:cs="Arial"/>
                <w:sz w:val="24"/>
                <w:szCs w:val="24"/>
              </w:rPr>
            </w:pPr>
            <w:r w:rsidRPr="00667E21">
              <w:rPr>
                <w:rFonts w:ascii="Arial" w:hAnsi="Arial" w:cs="Arial"/>
                <w:sz w:val="24"/>
                <w:szCs w:val="24"/>
              </w:rPr>
              <w:t>ЦИЛИНДАР</w:t>
            </w:r>
          </w:p>
        </w:tc>
        <w:tc>
          <w:tcPr>
            <w:tcW w:w="1800" w:type="dxa"/>
            <w:vAlign w:val="center"/>
          </w:tcPr>
          <w:p w:rsidR="00340435" w:rsidRDefault="00340435" w:rsidP="00340435">
            <w:pPr>
              <w:jc w:val="center"/>
              <w:rPr>
                <w:rFonts w:ascii="Arial" w:hAnsi="Arial" w:cs="Arial"/>
                <w:bCs/>
                <w:iCs/>
                <w:sz w:val="24"/>
                <w:szCs w:val="24"/>
                <w:lang w:val="sr-Cyrl-CS"/>
              </w:rPr>
            </w:pPr>
          </w:p>
        </w:tc>
        <w:tc>
          <w:tcPr>
            <w:tcW w:w="1890" w:type="dxa"/>
            <w:vAlign w:val="center"/>
          </w:tcPr>
          <w:p w:rsidR="00340435" w:rsidRPr="00FE5C98" w:rsidRDefault="00340435" w:rsidP="00340435">
            <w:pPr>
              <w:jc w:val="center"/>
              <w:rPr>
                <w:rFonts w:ascii="Arial" w:hAnsi="Arial" w:cs="Arial"/>
                <w:sz w:val="24"/>
                <w:szCs w:val="24"/>
              </w:rPr>
            </w:pPr>
          </w:p>
        </w:tc>
        <w:tc>
          <w:tcPr>
            <w:tcW w:w="720"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340435" w:rsidRPr="00D57413" w:rsidRDefault="00340435" w:rsidP="00340435">
            <w:pPr>
              <w:jc w:val="center"/>
              <w:rPr>
                <w:rFonts w:ascii="Arial" w:hAnsi="Arial" w:cs="Arial"/>
                <w:sz w:val="24"/>
                <w:szCs w:val="24"/>
              </w:rPr>
            </w:pPr>
            <w:r>
              <w:rPr>
                <w:rFonts w:ascii="Arial" w:hAnsi="Arial" w:cs="Arial"/>
                <w:sz w:val="24"/>
                <w:szCs w:val="24"/>
              </w:rPr>
              <w:t>1</w:t>
            </w: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Pr="00530493" w:rsidRDefault="00340435" w:rsidP="00340435">
            <w:pPr>
              <w:jc w:val="center"/>
              <w:rPr>
                <w:rFonts w:ascii="Arial" w:hAnsi="Arial" w:cs="Arial"/>
                <w:bCs/>
                <w:iCs/>
                <w:sz w:val="24"/>
                <w:szCs w:val="24"/>
              </w:rPr>
            </w:pPr>
          </w:p>
        </w:tc>
      </w:tr>
      <w:tr w:rsidR="00340435" w:rsidTr="00340435">
        <w:trPr>
          <w:trHeight w:val="432"/>
        </w:trPr>
        <w:tc>
          <w:tcPr>
            <w:tcW w:w="637" w:type="dxa"/>
            <w:vAlign w:val="center"/>
          </w:tcPr>
          <w:p w:rsidR="00340435" w:rsidRPr="00EE656F" w:rsidRDefault="00340435" w:rsidP="00340435">
            <w:pPr>
              <w:jc w:val="center"/>
              <w:rPr>
                <w:rFonts w:ascii="Arial" w:hAnsi="Arial" w:cs="Arial"/>
                <w:sz w:val="24"/>
                <w:szCs w:val="24"/>
              </w:rPr>
            </w:pPr>
            <w:r>
              <w:rPr>
                <w:rFonts w:ascii="Arial" w:hAnsi="Arial" w:cs="Arial"/>
                <w:sz w:val="24"/>
                <w:szCs w:val="24"/>
              </w:rPr>
              <w:t>2</w:t>
            </w:r>
          </w:p>
        </w:tc>
        <w:tc>
          <w:tcPr>
            <w:tcW w:w="3791" w:type="dxa"/>
            <w:vAlign w:val="center"/>
          </w:tcPr>
          <w:p w:rsidR="00340435" w:rsidRPr="00667E21" w:rsidRDefault="00340435" w:rsidP="00340435">
            <w:pPr>
              <w:rPr>
                <w:rFonts w:ascii="Arial" w:hAnsi="Arial" w:cs="Arial"/>
                <w:sz w:val="24"/>
                <w:szCs w:val="24"/>
              </w:rPr>
            </w:pPr>
            <w:r w:rsidRPr="00667E21">
              <w:rPr>
                <w:rFonts w:ascii="Arial" w:hAnsi="Arial" w:cs="Arial"/>
                <w:sz w:val="24"/>
                <w:szCs w:val="24"/>
              </w:rPr>
              <w:t>ДАВАЧ ПРИТИСКА</w:t>
            </w:r>
          </w:p>
        </w:tc>
        <w:tc>
          <w:tcPr>
            <w:tcW w:w="1800" w:type="dxa"/>
            <w:vAlign w:val="center"/>
          </w:tcPr>
          <w:p w:rsidR="00340435" w:rsidRPr="00BD6635" w:rsidRDefault="00340435" w:rsidP="00340435">
            <w:pPr>
              <w:jc w:val="center"/>
              <w:rPr>
                <w:rFonts w:ascii="Arial" w:hAnsi="Arial" w:cs="Arial"/>
                <w:bCs/>
                <w:iCs/>
                <w:sz w:val="24"/>
                <w:szCs w:val="24"/>
              </w:rPr>
            </w:pPr>
          </w:p>
        </w:tc>
        <w:tc>
          <w:tcPr>
            <w:tcW w:w="1890" w:type="dxa"/>
            <w:vAlign w:val="center"/>
          </w:tcPr>
          <w:p w:rsidR="00340435" w:rsidRPr="00FE5C98" w:rsidRDefault="00340435" w:rsidP="00340435">
            <w:pPr>
              <w:jc w:val="center"/>
              <w:rPr>
                <w:rFonts w:ascii="Arial" w:hAnsi="Arial" w:cs="Arial"/>
                <w:sz w:val="24"/>
                <w:szCs w:val="24"/>
              </w:rPr>
            </w:pPr>
          </w:p>
        </w:tc>
        <w:tc>
          <w:tcPr>
            <w:tcW w:w="720"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340435" w:rsidRPr="00D57413" w:rsidRDefault="00340435" w:rsidP="00340435">
            <w:pPr>
              <w:jc w:val="center"/>
              <w:rPr>
                <w:rFonts w:ascii="Arial" w:hAnsi="Arial" w:cs="Arial"/>
                <w:sz w:val="24"/>
                <w:szCs w:val="24"/>
              </w:rPr>
            </w:pPr>
            <w:r>
              <w:rPr>
                <w:rFonts w:ascii="Arial" w:hAnsi="Arial" w:cs="Arial"/>
                <w:sz w:val="24"/>
                <w:szCs w:val="24"/>
              </w:rPr>
              <w:t>1</w:t>
            </w: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r>
      <w:tr w:rsidR="00340435" w:rsidTr="00340435">
        <w:trPr>
          <w:trHeight w:val="432"/>
        </w:trPr>
        <w:tc>
          <w:tcPr>
            <w:tcW w:w="637" w:type="dxa"/>
            <w:vAlign w:val="center"/>
          </w:tcPr>
          <w:p w:rsidR="00340435" w:rsidRPr="00EE656F" w:rsidRDefault="00340435" w:rsidP="00340435">
            <w:pPr>
              <w:jc w:val="center"/>
              <w:rPr>
                <w:rFonts w:ascii="Arial" w:hAnsi="Arial" w:cs="Arial"/>
                <w:sz w:val="24"/>
                <w:szCs w:val="24"/>
              </w:rPr>
            </w:pPr>
            <w:r>
              <w:rPr>
                <w:rFonts w:ascii="Arial" w:hAnsi="Arial" w:cs="Arial"/>
                <w:sz w:val="24"/>
                <w:szCs w:val="24"/>
              </w:rPr>
              <w:t>3</w:t>
            </w:r>
          </w:p>
        </w:tc>
        <w:tc>
          <w:tcPr>
            <w:tcW w:w="3791" w:type="dxa"/>
            <w:vAlign w:val="center"/>
          </w:tcPr>
          <w:p w:rsidR="00340435" w:rsidRPr="00667E21" w:rsidRDefault="00340435" w:rsidP="00340435">
            <w:pPr>
              <w:rPr>
                <w:rFonts w:ascii="Arial" w:hAnsi="Arial" w:cs="Arial"/>
                <w:sz w:val="24"/>
                <w:szCs w:val="24"/>
              </w:rPr>
            </w:pPr>
            <w:r w:rsidRPr="00667E21">
              <w:rPr>
                <w:rFonts w:ascii="Arial" w:hAnsi="Arial" w:cs="Arial"/>
                <w:sz w:val="24"/>
                <w:szCs w:val="24"/>
              </w:rPr>
              <w:t>ВЕНТИЛ ПРИТИСКА</w:t>
            </w:r>
          </w:p>
        </w:tc>
        <w:tc>
          <w:tcPr>
            <w:tcW w:w="1800" w:type="dxa"/>
            <w:vAlign w:val="center"/>
          </w:tcPr>
          <w:p w:rsidR="00340435" w:rsidRDefault="00340435" w:rsidP="00340435">
            <w:pPr>
              <w:jc w:val="center"/>
              <w:rPr>
                <w:rFonts w:ascii="Arial" w:hAnsi="Arial" w:cs="Arial"/>
                <w:bCs/>
                <w:iCs/>
                <w:sz w:val="24"/>
                <w:szCs w:val="24"/>
                <w:lang w:val="sr-Cyrl-CS"/>
              </w:rPr>
            </w:pPr>
          </w:p>
        </w:tc>
        <w:tc>
          <w:tcPr>
            <w:tcW w:w="1890" w:type="dxa"/>
            <w:vAlign w:val="center"/>
          </w:tcPr>
          <w:p w:rsidR="00340435" w:rsidRPr="00FE5C98" w:rsidRDefault="00340435" w:rsidP="00340435">
            <w:pPr>
              <w:jc w:val="center"/>
              <w:rPr>
                <w:rFonts w:ascii="Arial" w:hAnsi="Arial" w:cs="Arial"/>
                <w:sz w:val="24"/>
                <w:szCs w:val="24"/>
              </w:rPr>
            </w:pPr>
          </w:p>
        </w:tc>
        <w:tc>
          <w:tcPr>
            <w:tcW w:w="720"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340435" w:rsidRPr="00D57413" w:rsidRDefault="00340435" w:rsidP="00340435">
            <w:pPr>
              <w:jc w:val="center"/>
              <w:rPr>
                <w:rFonts w:ascii="Arial" w:hAnsi="Arial" w:cs="Arial"/>
                <w:sz w:val="24"/>
                <w:szCs w:val="24"/>
              </w:rPr>
            </w:pPr>
            <w:r>
              <w:rPr>
                <w:rFonts w:ascii="Arial" w:hAnsi="Arial" w:cs="Arial"/>
                <w:sz w:val="24"/>
                <w:szCs w:val="24"/>
              </w:rPr>
              <w:t>1</w:t>
            </w: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r>
      <w:tr w:rsidR="00340435" w:rsidTr="00340435">
        <w:trPr>
          <w:trHeight w:val="432"/>
        </w:trPr>
        <w:tc>
          <w:tcPr>
            <w:tcW w:w="637" w:type="dxa"/>
            <w:vAlign w:val="center"/>
          </w:tcPr>
          <w:p w:rsidR="00340435" w:rsidRPr="00EE656F" w:rsidRDefault="00340435" w:rsidP="00340435">
            <w:pPr>
              <w:jc w:val="center"/>
              <w:rPr>
                <w:rFonts w:ascii="Arial" w:hAnsi="Arial" w:cs="Arial"/>
                <w:sz w:val="24"/>
                <w:szCs w:val="24"/>
              </w:rPr>
            </w:pPr>
            <w:r>
              <w:rPr>
                <w:rFonts w:ascii="Arial" w:hAnsi="Arial" w:cs="Arial"/>
                <w:sz w:val="24"/>
                <w:szCs w:val="24"/>
              </w:rPr>
              <w:t>4</w:t>
            </w:r>
          </w:p>
        </w:tc>
        <w:tc>
          <w:tcPr>
            <w:tcW w:w="3791" w:type="dxa"/>
            <w:vAlign w:val="center"/>
          </w:tcPr>
          <w:p w:rsidR="00340435" w:rsidRPr="00667E21" w:rsidRDefault="00340435" w:rsidP="00340435">
            <w:pPr>
              <w:rPr>
                <w:rFonts w:ascii="Arial" w:hAnsi="Arial" w:cs="Arial"/>
                <w:sz w:val="24"/>
                <w:szCs w:val="24"/>
              </w:rPr>
            </w:pPr>
            <w:r w:rsidRPr="00667E21">
              <w:rPr>
                <w:rFonts w:ascii="Arial" w:hAnsi="Arial" w:cs="Arial"/>
                <w:sz w:val="24"/>
                <w:szCs w:val="24"/>
              </w:rPr>
              <w:t>ФИЛТЕР УЉА</w:t>
            </w:r>
          </w:p>
        </w:tc>
        <w:tc>
          <w:tcPr>
            <w:tcW w:w="1800" w:type="dxa"/>
            <w:vAlign w:val="center"/>
          </w:tcPr>
          <w:p w:rsidR="00340435" w:rsidRDefault="00340435" w:rsidP="00340435">
            <w:pPr>
              <w:jc w:val="center"/>
              <w:rPr>
                <w:rFonts w:ascii="Arial" w:hAnsi="Arial" w:cs="Arial"/>
                <w:bCs/>
                <w:iCs/>
                <w:sz w:val="24"/>
                <w:szCs w:val="24"/>
                <w:lang w:val="sr-Cyrl-CS"/>
              </w:rPr>
            </w:pPr>
          </w:p>
        </w:tc>
        <w:tc>
          <w:tcPr>
            <w:tcW w:w="1890" w:type="dxa"/>
            <w:vAlign w:val="center"/>
          </w:tcPr>
          <w:p w:rsidR="00340435" w:rsidRPr="00FE5C98" w:rsidRDefault="00340435" w:rsidP="00340435">
            <w:pPr>
              <w:jc w:val="center"/>
              <w:rPr>
                <w:rFonts w:ascii="Arial" w:hAnsi="Arial" w:cs="Arial"/>
                <w:sz w:val="24"/>
                <w:szCs w:val="24"/>
              </w:rPr>
            </w:pPr>
          </w:p>
        </w:tc>
        <w:tc>
          <w:tcPr>
            <w:tcW w:w="720"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340435" w:rsidRPr="00D57413" w:rsidRDefault="00340435" w:rsidP="00340435">
            <w:pPr>
              <w:jc w:val="center"/>
              <w:rPr>
                <w:rFonts w:ascii="Arial" w:hAnsi="Arial" w:cs="Arial"/>
                <w:sz w:val="24"/>
                <w:szCs w:val="24"/>
              </w:rPr>
            </w:pPr>
            <w:r>
              <w:rPr>
                <w:rFonts w:ascii="Arial" w:hAnsi="Arial" w:cs="Arial"/>
                <w:sz w:val="24"/>
                <w:szCs w:val="24"/>
              </w:rPr>
              <w:t>1</w:t>
            </w: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r>
      <w:tr w:rsidR="00340435" w:rsidTr="00340435">
        <w:trPr>
          <w:trHeight w:val="432"/>
        </w:trPr>
        <w:tc>
          <w:tcPr>
            <w:tcW w:w="637" w:type="dxa"/>
            <w:vAlign w:val="center"/>
          </w:tcPr>
          <w:p w:rsidR="00340435" w:rsidRPr="00EE656F" w:rsidRDefault="00340435" w:rsidP="00340435">
            <w:pPr>
              <w:jc w:val="center"/>
              <w:rPr>
                <w:rFonts w:ascii="Arial" w:hAnsi="Arial" w:cs="Arial"/>
                <w:sz w:val="24"/>
                <w:szCs w:val="24"/>
              </w:rPr>
            </w:pPr>
            <w:r>
              <w:rPr>
                <w:rFonts w:ascii="Arial" w:hAnsi="Arial" w:cs="Arial"/>
                <w:sz w:val="24"/>
                <w:szCs w:val="24"/>
              </w:rPr>
              <w:t>5</w:t>
            </w:r>
          </w:p>
        </w:tc>
        <w:tc>
          <w:tcPr>
            <w:tcW w:w="3791" w:type="dxa"/>
            <w:vAlign w:val="center"/>
          </w:tcPr>
          <w:p w:rsidR="00340435" w:rsidRPr="00667E21" w:rsidRDefault="00340435" w:rsidP="00340435">
            <w:pPr>
              <w:rPr>
                <w:rFonts w:ascii="Arial" w:hAnsi="Arial" w:cs="Arial"/>
                <w:sz w:val="24"/>
                <w:szCs w:val="24"/>
              </w:rPr>
            </w:pPr>
            <w:r w:rsidRPr="00667E21">
              <w:rPr>
                <w:rFonts w:ascii="Arial" w:hAnsi="Arial" w:cs="Arial"/>
                <w:sz w:val="24"/>
                <w:szCs w:val="24"/>
              </w:rPr>
              <w:t>ЗАПТИВКА ПОКЛОПЦА</w:t>
            </w:r>
          </w:p>
        </w:tc>
        <w:tc>
          <w:tcPr>
            <w:tcW w:w="1800" w:type="dxa"/>
            <w:vAlign w:val="center"/>
          </w:tcPr>
          <w:p w:rsidR="00340435" w:rsidRDefault="00340435" w:rsidP="00340435">
            <w:pPr>
              <w:jc w:val="center"/>
              <w:rPr>
                <w:rFonts w:ascii="Arial" w:hAnsi="Arial" w:cs="Arial"/>
                <w:bCs/>
                <w:iCs/>
                <w:sz w:val="24"/>
                <w:szCs w:val="24"/>
                <w:lang w:val="sr-Cyrl-CS"/>
              </w:rPr>
            </w:pPr>
          </w:p>
        </w:tc>
        <w:tc>
          <w:tcPr>
            <w:tcW w:w="1890" w:type="dxa"/>
            <w:vAlign w:val="center"/>
          </w:tcPr>
          <w:p w:rsidR="00340435" w:rsidRPr="00FE5C98" w:rsidRDefault="00340435" w:rsidP="00340435">
            <w:pPr>
              <w:jc w:val="center"/>
              <w:rPr>
                <w:rFonts w:ascii="Arial" w:hAnsi="Arial" w:cs="Arial"/>
                <w:sz w:val="24"/>
                <w:szCs w:val="24"/>
              </w:rPr>
            </w:pPr>
          </w:p>
        </w:tc>
        <w:tc>
          <w:tcPr>
            <w:tcW w:w="720"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340435" w:rsidRPr="00D57413" w:rsidRDefault="00340435" w:rsidP="00340435">
            <w:pPr>
              <w:jc w:val="center"/>
              <w:rPr>
                <w:rFonts w:ascii="Arial" w:hAnsi="Arial" w:cs="Arial"/>
                <w:sz w:val="24"/>
                <w:szCs w:val="24"/>
              </w:rPr>
            </w:pPr>
            <w:r>
              <w:rPr>
                <w:rFonts w:ascii="Arial" w:hAnsi="Arial" w:cs="Arial"/>
                <w:sz w:val="24"/>
                <w:szCs w:val="24"/>
              </w:rPr>
              <w:t>1</w:t>
            </w: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r>
      <w:tr w:rsidR="00340435" w:rsidTr="00340435">
        <w:trPr>
          <w:trHeight w:val="432"/>
        </w:trPr>
        <w:tc>
          <w:tcPr>
            <w:tcW w:w="637" w:type="dxa"/>
            <w:vAlign w:val="center"/>
          </w:tcPr>
          <w:p w:rsidR="00340435" w:rsidRPr="00EE656F" w:rsidRDefault="00340435" w:rsidP="00340435">
            <w:pPr>
              <w:jc w:val="center"/>
              <w:rPr>
                <w:rFonts w:ascii="Arial" w:hAnsi="Arial" w:cs="Arial"/>
                <w:sz w:val="24"/>
                <w:szCs w:val="24"/>
              </w:rPr>
            </w:pPr>
            <w:r>
              <w:rPr>
                <w:rFonts w:ascii="Arial" w:hAnsi="Arial" w:cs="Arial"/>
                <w:sz w:val="24"/>
                <w:szCs w:val="24"/>
              </w:rPr>
              <w:t>6</w:t>
            </w:r>
          </w:p>
        </w:tc>
        <w:tc>
          <w:tcPr>
            <w:tcW w:w="3791" w:type="dxa"/>
            <w:vAlign w:val="center"/>
          </w:tcPr>
          <w:p w:rsidR="00340435" w:rsidRPr="00667E21" w:rsidRDefault="00340435" w:rsidP="00340435">
            <w:pPr>
              <w:rPr>
                <w:rFonts w:ascii="Arial" w:hAnsi="Arial" w:cs="Arial"/>
                <w:sz w:val="24"/>
                <w:szCs w:val="24"/>
              </w:rPr>
            </w:pPr>
            <w:r w:rsidRPr="00667E21">
              <w:rPr>
                <w:rFonts w:ascii="Arial" w:hAnsi="Arial" w:cs="Arial"/>
                <w:sz w:val="24"/>
                <w:szCs w:val="24"/>
              </w:rPr>
              <w:t>ЗАПТИВКА ГЛАВЕ</w:t>
            </w:r>
          </w:p>
        </w:tc>
        <w:tc>
          <w:tcPr>
            <w:tcW w:w="1800" w:type="dxa"/>
            <w:vAlign w:val="center"/>
          </w:tcPr>
          <w:p w:rsidR="00340435" w:rsidRDefault="00340435" w:rsidP="00340435">
            <w:pPr>
              <w:jc w:val="center"/>
              <w:rPr>
                <w:rFonts w:ascii="Arial" w:hAnsi="Arial" w:cs="Arial"/>
                <w:bCs/>
                <w:iCs/>
                <w:sz w:val="24"/>
                <w:szCs w:val="24"/>
                <w:lang w:val="sr-Cyrl-CS"/>
              </w:rPr>
            </w:pPr>
          </w:p>
        </w:tc>
        <w:tc>
          <w:tcPr>
            <w:tcW w:w="1890" w:type="dxa"/>
            <w:vAlign w:val="center"/>
          </w:tcPr>
          <w:p w:rsidR="00340435" w:rsidRPr="00305B0F" w:rsidRDefault="00340435" w:rsidP="00340435">
            <w:pPr>
              <w:jc w:val="center"/>
              <w:rPr>
                <w:rFonts w:ascii="Arial" w:hAnsi="Arial" w:cs="Arial"/>
                <w:sz w:val="24"/>
                <w:szCs w:val="24"/>
              </w:rPr>
            </w:pPr>
          </w:p>
        </w:tc>
        <w:tc>
          <w:tcPr>
            <w:tcW w:w="720"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340435" w:rsidRPr="00D57413" w:rsidRDefault="00340435" w:rsidP="00340435">
            <w:pPr>
              <w:jc w:val="center"/>
              <w:rPr>
                <w:rFonts w:ascii="Arial" w:hAnsi="Arial" w:cs="Arial"/>
                <w:sz w:val="24"/>
                <w:szCs w:val="24"/>
              </w:rPr>
            </w:pPr>
            <w:r>
              <w:rPr>
                <w:rFonts w:ascii="Arial" w:hAnsi="Arial" w:cs="Arial"/>
                <w:sz w:val="24"/>
                <w:szCs w:val="24"/>
              </w:rPr>
              <w:t>1</w:t>
            </w: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r>
      <w:tr w:rsidR="00340435" w:rsidTr="00340435">
        <w:trPr>
          <w:trHeight w:val="432"/>
        </w:trPr>
        <w:tc>
          <w:tcPr>
            <w:tcW w:w="637" w:type="dxa"/>
            <w:vAlign w:val="center"/>
          </w:tcPr>
          <w:p w:rsidR="00340435" w:rsidRPr="00EE656F" w:rsidRDefault="00340435" w:rsidP="00340435">
            <w:pPr>
              <w:jc w:val="center"/>
              <w:rPr>
                <w:rFonts w:ascii="Arial" w:hAnsi="Arial" w:cs="Arial"/>
                <w:sz w:val="24"/>
                <w:szCs w:val="24"/>
              </w:rPr>
            </w:pPr>
            <w:r>
              <w:rPr>
                <w:rFonts w:ascii="Arial" w:hAnsi="Arial" w:cs="Arial"/>
                <w:sz w:val="24"/>
                <w:szCs w:val="24"/>
              </w:rPr>
              <w:t>7</w:t>
            </w:r>
          </w:p>
        </w:tc>
        <w:tc>
          <w:tcPr>
            <w:tcW w:w="3791" w:type="dxa"/>
            <w:vAlign w:val="center"/>
          </w:tcPr>
          <w:p w:rsidR="00340435" w:rsidRPr="00667E21" w:rsidRDefault="00340435" w:rsidP="00340435">
            <w:pPr>
              <w:rPr>
                <w:rFonts w:ascii="Arial" w:hAnsi="Arial" w:cs="Arial"/>
                <w:sz w:val="24"/>
                <w:szCs w:val="24"/>
              </w:rPr>
            </w:pPr>
            <w:r w:rsidRPr="00667E21">
              <w:rPr>
                <w:rFonts w:ascii="Arial" w:hAnsi="Arial" w:cs="Arial"/>
                <w:sz w:val="24"/>
                <w:szCs w:val="24"/>
              </w:rPr>
              <w:t>ЦРЕВО ВАЗДУХА</w:t>
            </w:r>
          </w:p>
        </w:tc>
        <w:tc>
          <w:tcPr>
            <w:tcW w:w="1800" w:type="dxa"/>
            <w:vAlign w:val="center"/>
          </w:tcPr>
          <w:p w:rsidR="00340435" w:rsidRDefault="00340435" w:rsidP="00340435">
            <w:pPr>
              <w:jc w:val="center"/>
              <w:rPr>
                <w:rFonts w:ascii="Arial" w:hAnsi="Arial" w:cs="Arial"/>
                <w:bCs/>
                <w:iCs/>
                <w:sz w:val="24"/>
                <w:szCs w:val="24"/>
                <w:lang w:val="sr-Cyrl-CS"/>
              </w:rPr>
            </w:pPr>
          </w:p>
        </w:tc>
        <w:tc>
          <w:tcPr>
            <w:tcW w:w="1890" w:type="dxa"/>
            <w:vAlign w:val="center"/>
          </w:tcPr>
          <w:p w:rsidR="00340435" w:rsidRPr="00FE5C98" w:rsidRDefault="00340435" w:rsidP="00340435">
            <w:pPr>
              <w:jc w:val="center"/>
              <w:rPr>
                <w:rFonts w:ascii="Arial" w:hAnsi="Arial" w:cs="Arial"/>
                <w:sz w:val="24"/>
                <w:szCs w:val="24"/>
              </w:rPr>
            </w:pPr>
          </w:p>
        </w:tc>
        <w:tc>
          <w:tcPr>
            <w:tcW w:w="720"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340435" w:rsidRPr="00D57413" w:rsidRDefault="00340435" w:rsidP="00340435">
            <w:pPr>
              <w:jc w:val="center"/>
              <w:rPr>
                <w:rFonts w:ascii="Arial" w:hAnsi="Arial" w:cs="Arial"/>
                <w:sz w:val="24"/>
                <w:szCs w:val="24"/>
              </w:rPr>
            </w:pPr>
            <w:r>
              <w:rPr>
                <w:rFonts w:ascii="Arial" w:hAnsi="Arial" w:cs="Arial"/>
                <w:sz w:val="24"/>
                <w:szCs w:val="24"/>
              </w:rPr>
              <w:t>1</w:t>
            </w: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r>
      <w:tr w:rsidR="00340435" w:rsidTr="00340435">
        <w:trPr>
          <w:trHeight w:val="432"/>
        </w:trPr>
        <w:tc>
          <w:tcPr>
            <w:tcW w:w="637" w:type="dxa"/>
            <w:vAlign w:val="center"/>
          </w:tcPr>
          <w:p w:rsidR="00340435" w:rsidRPr="00EE656F" w:rsidRDefault="00340435" w:rsidP="00340435">
            <w:pPr>
              <w:jc w:val="center"/>
              <w:rPr>
                <w:rFonts w:ascii="Arial" w:hAnsi="Arial" w:cs="Arial"/>
                <w:sz w:val="24"/>
                <w:szCs w:val="24"/>
              </w:rPr>
            </w:pPr>
            <w:r>
              <w:rPr>
                <w:rFonts w:ascii="Arial" w:hAnsi="Arial" w:cs="Arial"/>
                <w:sz w:val="24"/>
                <w:szCs w:val="24"/>
              </w:rPr>
              <w:lastRenderedPageBreak/>
              <w:t>8</w:t>
            </w:r>
          </w:p>
        </w:tc>
        <w:tc>
          <w:tcPr>
            <w:tcW w:w="3791" w:type="dxa"/>
            <w:vAlign w:val="center"/>
          </w:tcPr>
          <w:p w:rsidR="00340435" w:rsidRPr="00667E21" w:rsidRDefault="00340435" w:rsidP="00340435">
            <w:pPr>
              <w:rPr>
                <w:rFonts w:ascii="Arial" w:hAnsi="Arial" w:cs="Arial"/>
                <w:sz w:val="24"/>
                <w:szCs w:val="24"/>
              </w:rPr>
            </w:pPr>
            <w:r>
              <w:rPr>
                <w:rFonts w:ascii="Arial" w:hAnsi="Arial" w:cs="Arial"/>
                <w:sz w:val="24"/>
                <w:szCs w:val="24"/>
              </w:rPr>
              <w:t>Ш</w:t>
            </w:r>
            <w:r w:rsidRPr="00667E21">
              <w:rPr>
                <w:rFonts w:ascii="Arial" w:hAnsi="Arial" w:cs="Arial"/>
                <w:sz w:val="24"/>
                <w:szCs w:val="24"/>
              </w:rPr>
              <w:t>ЕЛНА</w:t>
            </w:r>
          </w:p>
        </w:tc>
        <w:tc>
          <w:tcPr>
            <w:tcW w:w="1800" w:type="dxa"/>
            <w:vAlign w:val="center"/>
          </w:tcPr>
          <w:p w:rsidR="00340435" w:rsidRDefault="00340435" w:rsidP="00340435">
            <w:pPr>
              <w:jc w:val="center"/>
              <w:rPr>
                <w:rFonts w:ascii="Arial" w:hAnsi="Arial" w:cs="Arial"/>
                <w:bCs/>
                <w:iCs/>
                <w:sz w:val="24"/>
                <w:szCs w:val="24"/>
                <w:lang w:val="sr-Cyrl-CS"/>
              </w:rPr>
            </w:pPr>
          </w:p>
        </w:tc>
        <w:tc>
          <w:tcPr>
            <w:tcW w:w="1890" w:type="dxa"/>
            <w:vAlign w:val="center"/>
          </w:tcPr>
          <w:p w:rsidR="00340435" w:rsidRPr="00FE5C98" w:rsidRDefault="00340435" w:rsidP="00340435">
            <w:pPr>
              <w:jc w:val="center"/>
              <w:rPr>
                <w:rFonts w:ascii="Arial" w:hAnsi="Arial" w:cs="Arial"/>
                <w:sz w:val="24"/>
                <w:szCs w:val="24"/>
              </w:rPr>
            </w:pPr>
          </w:p>
        </w:tc>
        <w:tc>
          <w:tcPr>
            <w:tcW w:w="720"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340435" w:rsidRPr="00D57413" w:rsidRDefault="00340435" w:rsidP="00340435">
            <w:pPr>
              <w:jc w:val="center"/>
              <w:rPr>
                <w:rFonts w:ascii="Arial" w:hAnsi="Arial" w:cs="Arial"/>
                <w:sz w:val="24"/>
                <w:szCs w:val="24"/>
              </w:rPr>
            </w:pPr>
            <w:r>
              <w:rPr>
                <w:rFonts w:ascii="Arial" w:hAnsi="Arial" w:cs="Arial"/>
                <w:sz w:val="24"/>
                <w:szCs w:val="24"/>
              </w:rPr>
              <w:t>1</w:t>
            </w: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r>
      <w:tr w:rsidR="00340435" w:rsidTr="00340435">
        <w:trPr>
          <w:trHeight w:val="432"/>
        </w:trPr>
        <w:tc>
          <w:tcPr>
            <w:tcW w:w="637" w:type="dxa"/>
            <w:vAlign w:val="center"/>
          </w:tcPr>
          <w:p w:rsidR="00340435" w:rsidRPr="00EE656F" w:rsidRDefault="00340435" w:rsidP="00340435">
            <w:pPr>
              <w:jc w:val="center"/>
              <w:rPr>
                <w:rFonts w:ascii="Arial" w:hAnsi="Arial" w:cs="Arial"/>
                <w:sz w:val="24"/>
                <w:szCs w:val="24"/>
              </w:rPr>
            </w:pPr>
            <w:r>
              <w:rPr>
                <w:rFonts w:ascii="Arial" w:hAnsi="Arial" w:cs="Arial"/>
                <w:sz w:val="24"/>
                <w:szCs w:val="24"/>
              </w:rPr>
              <w:t>9</w:t>
            </w:r>
          </w:p>
        </w:tc>
        <w:tc>
          <w:tcPr>
            <w:tcW w:w="3791" w:type="dxa"/>
            <w:vAlign w:val="center"/>
          </w:tcPr>
          <w:p w:rsidR="00340435" w:rsidRPr="00667E21" w:rsidRDefault="00340435" w:rsidP="00340435">
            <w:pPr>
              <w:rPr>
                <w:rFonts w:ascii="Arial" w:hAnsi="Arial" w:cs="Arial"/>
                <w:sz w:val="24"/>
                <w:szCs w:val="24"/>
              </w:rPr>
            </w:pPr>
            <w:r w:rsidRPr="00667E21">
              <w:rPr>
                <w:rFonts w:ascii="Arial" w:hAnsi="Arial" w:cs="Arial"/>
                <w:sz w:val="24"/>
                <w:szCs w:val="24"/>
              </w:rPr>
              <w:t>ЦРЕВО ГОРИВА</w:t>
            </w:r>
          </w:p>
        </w:tc>
        <w:tc>
          <w:tcPr>
            <w:tcW w:w="1800" w:type="dxa"/>
            <w:vAlign w:val="center"/>
          </w:tcPr>
          <w:p w:rsidR="00340435" w:rsidRDefault="00340435" w:rsidP="00340435">
            <w:pPr>
              <w:jc w:val="center"/>
              <w:rPr>
                <w:rFonts w:ascii="Arial" w:hAnsi="Arial" w:cs="Arial"/>
                <w:bCs/>
                <w:iCs/>
                <w:sz w:val="24"/>
                <w:szCs w:val="24"/>
                <w:lang w:val="sr-Cyrl-CS"/>
              </w:rPr>
            </w:pPr>
          </w:p>
        </w:tc>
        <w:tc>
          <w:tcPr>
            <w:tcW w:w="1890" w:type="dxa"/>
            <w:vAlign w:val="center"/>
          </w:tcPr>
          <w:p w:rsidR="00340435" w:rsidRPr="00FE5C98" w:rsidRDefault="00340435" w:rsidP="00340435">
            <w:pPr>
              <w:jc w:val="center"/>
              <w:rPr>
                <w:rFonts w:ascii="Arial" w:hAnsi="Arial" w:cs="Arial"/>
                <w:sz w:val="24"/>
                <w:szCs w:val="24"/>
              </w:rPr>
            </w:pPr>
          </w:p>
        </w:tc>
        <w:tc>
          <w:tcPr>
            <w:tcW w:w="720"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340435" w:rsidRPr="00D57413" w:rsidRDefault="00340435" w:rsidP="00340435">
            <w:pPr>
              <w:jc w:val="center"/>
              <w:rPr>
                <w:rFonts w:ascii="Arial" w:hAnsi="Arial" w:cs="Arial"/>
                <w:sz w:val="24"/>
                <w:szCs w:val="24"/>
              </w:rPr>
            </w:pPr>
            <w:r>
              <w:rPr>
                <w:rFonts w:ascii="Arial" w:hAnsi="Arial" w:cs="Arial"/>
                <w:sz w:val="24"/>
                <w:szCs w:val="24"/>
              </w:rPr>
              <w:t>1</w:t>
            </w: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r>
      <w:tr w:rsidR="00340435" w:rsidTr="00340435">
        <w:trPr>
          <w:trHeight w:val="432"/>
        </w:trPr>
        <w:tc>
          <w:tcPr>
            <w:tcW w:w="637" w:type="dxa"/>
            <w:vAlign w:val="center"/>
          </w:tcPr>
          <w:p w:rsidR="00340435" w:rsidRPr="00EE656F" w:rsidRDefault="00340435" w:rsidP="00340435">
            <w:pPr>
              <w:jc w:val="center"/>
              <w:rPr>
                <w:rFonts w:ascii="Arial" w:hAnsi="Arial" w:cs="Arial"/>
                <w:sz w:val="24"/>
                <w:szCs w:val="24"/>
              </w:rPr>
            </w:pPr>
            <w:r>
              <w:rPr>
                <w:rFonts w:ascii="Arial" w:hAnsi="Arial" w:cs="Arial"/>
                <w:sz w:val="24"/>
                <w:szCs w:val="24"/>
              </w:rPr>
              <w:t>10</w:t>
            </w:r>
          </w:p>
        </w:tc>
        <w:tc>
          <w:tcPr>
            <w:tcW w:w="3791" w:type="dxa"/>
            <w:vAlign w:val="center"/>
          </w:tcPr>
          <w:p w:rsidR="00340435" w:rsidRPr="00667E21" w:rsidRDefault="00340435" w:rsidP="00340435">
            <w:pPr>
              <w:rPr>
                <w:rFonts w:ascii="Arial" w:hAnsi="Arial" w:cs="Arial"/>
                <w:sz w:val="24"/>
                <w:szCs w:val="24"/>
              </w:rPr>
            </w:pPr>
            <w:r w:rsidRPr="00667E21">
              <w:rPr>
                <w:rFonts w:ascii="Arial" w:hAnsi="Arial" w:cs="Arial"/>
                <w:sz w:val="24"/>
                <w:szCs w:val="24"/>
              </w:rPr>
              <w:t>ПОКЛОПАЦ</w:t>
            </w:r>
          </w:p>
        </w:tc>
        <w:tc>
          <w:tcPr>
            <w:tcW w:w="1800" w:type="dxa"/>
            <w:vAlign w:val="center"/>
          </w:tcPr>
          <w:p w:rsidR="00340435" w:rsidRDefault="00340435" w:rsidP="00340435">
            <w:pPr>
              <w:jc w:val="center"/>
              <w:rPr>
                <w:rFonts w:ascii="Arial" w:hAnsi="Arial" w:cs="Arial"/>
                <w:bCs/>
                <w:iCs/>
                <w:sz w:val="24"/>
                <w:szCs w:val="24"/>
                <w:lang w:val="sr-Cyrl-CS"/>
              </w:rPr>
            </w:pPr>
          </w:p>
        </w:tc>
        <w:tc>
          <w:tcPr>
            <w:tcW w:w="1890" w:type="dxa"/>
            <w:vAlign w:val="center"/>
          </w:tcPr>
          <w:p w:rsidR="00340435" w:rsidRPr="00FE5C98" w:rsidRDefault="00340435" w:rsidP="00340435">
            <w:pPr>
              <w:jc w:val="center"/>
              <w:rPr>
                <w:rFonts w:ascii="Arial" w:hAnsi="Arial" w:cs="Arial"/>
                <w:sz w:val="24"/>
                <w:szCs w:val="24"/>
              </w:rPr>
            </w:pPr>
          </w:p>
        </w:tc>
        <w:tc>
          <w:tcPr>
            <w:tcW w:w="720"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340435" w:rsidRPr="00D57413" w:rsidRDefault="00340435" w:rsidP="00340435">
            <w:pPr>
              <w:jc w:val="center"/>
              <w:rPr>
                <w:rFonts w:ascii="Arial" w:hAnsi="Arial" w:cs="Arial"/>
                <w:sz w:val="24"/>
                <w:szCs w:val="24"/>
              </w:rPr>
            </w:pPr>
            <w:r>
              <w:rPr>
                <w:rFonts w:ascii="Arial" w:hAnsi="Arial" w:cs="Arial"/>
                <w:sz w:val="24"/>
                <w:szCs w:val="24"/>
              </w:rPr>
              <w:t>1</w:t>
            </w: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r>
    </w:tbl>
    <w:p w:rsidR="00340435" w:rsidRDefault="00340435" w:rsidP="00340435">
      <w:pPr>
        <w:rPr>
          <w:rFonts w:ascii="Arial" w:hAnsi="Arial" w:cs="Arial"/>
          <w:sz w:val="24"/>
          <w:szCs w:val="24"/>
        </w:rPr>
      </w:pPr>
    </w:p>
    <w:p w:rsidR="00340435" w:rsidRDefault="00340435" w:rsidP="00340435">
      <w:pPr>
        <w:rPr>
          <w:rFonts w:ascii="Arial" w:hAnsi="Arial" w:cs="Arial"/>
          <w:sz w:val="24"/>
          <w:szCs w:val="24"/>
        </w:rPr>
      </w:pPr>
    </w:p>
    <w:tbl>
      <w:tblPr>
        <w:tblStyle w:val="TableGrid"/>
        <w:tblW w:w="14418" w:type="dxa"/>
        <w:tblLook w:val="04A0"/>
      </w:tblPr>
      <w:tblGrid>
        <w:gridCol w:w="637"/>
        <w:gridCol w:w="3791"/>
        <w:gridCol w:w="1800"/>
        <w:gridCol w:w="1890"/>
        <w:gridCol w:w="720"/>
        <w:gridCol w:w="720"/>
        <w:gridCol w:w="1620"/>
        <w:gridCol w:w="1620"/>
        <w:gridCol w:w="1620"/>
      </w:tblGrid>
      <w:tr w:rsidR="00340435" w:rsidTr="00340435">
        <w:trPr>
          <w:trHeight w:val="432"/>
        </w:trPr>
        <w:tc>
          <w:tcPr>
            <w:tcW w:w="14418" w:type="dxa"/>
            <w:gridSpan w:val="9"/>
            <w:vAlign w:val="center"/>
          </w:tcPr>
          <w:p w:rsidR="00340435" w:rsidRPr="004C0EE5" w:rsidRDefault="00340435" w:rsidP="00340435">
            <w:pPr>
              <w:rPr>
                <w:rFonts w:ascii="Arial" w:hAnsi="Arial" w:cs="Arial"/>
                <w:b/>
                <w:bCs/>
                <w:iCs/>
                <w:sz w:val="24"/>
                <w:szCs w:val="24"/>
                <w:lang w:val="sr-Cyrl-CS"/>
              </w:rPr>
            </w:pPr>
            <w:r w:rsidRPr="0010444D">
              <w:rPr>
                <w:rFonts w:ascii="Arial" w:hAnsi="Arial" w:cs="Arial"/>
                <w:b/>
                <w:sz w:val="24"/>
                <w:szCs w:val="24"/>
              </w:rPr>
              <w:t>UNIMOG U-400 WDB 405 102 TW 196 258</w:t>
            </w:r>
          </w:p>
        </w:tc>
      </w:tr>
      <w:tr w:rsidR="00340435" w:rsidTr="00340435">
        <w:trPr>
          <w:trHeight w:val="720"/>
        </w:trPr>
        <w:tc>
          <w:tcPr>
            <w:tcW w:w="637"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РБ</w:t>
            </w:r>
          </w:p>
        </w:tc>
        <w:tc>
          <w:tcPr>
            <w:tcW w:w="3791"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Назив Дела</w:t>
            </w:r>
          </w:p>
        </w:tc>
        <w:tc>
          <w:tcPr>
            <w:tcW w:w="1800"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Произвођач</w:t>
            </w:r>
          </w:p>
        </w:tc>
        <w:tc>
          <w:tcPr>
            <w:tcW w:w="1890"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Каталошки Број</w:t>
            </w:r>
          </w:p>
        </w:tc>
        <w:tc>
          <w:tcPr>
            <w:tcW w:w="720"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ЈМ</w:t>
            </w:r>
          </w:p>
        </w:tc>
        <w:tc>
          <w:tcPr>
            <w:tcW w:w="720"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Кол.</w:t>
            </w:r>
          </w:p>
        </w:tc>
        <w:tc>
          <w:tcPr>
            <w:tcW w:w="1620"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Јед.цена без ПДВ-а</w:t>
            </w:r>
          </w:p>
        </w:tc>
        <w:tc>
          <w:tcPr>
            <w:tcW w:w="1620"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Укупна цена без ПДВ-а</w:t>
            </w:r>
          </w:p>
        </w:tc>
        <w:tc>
          <w:tcPr>
            <w:tcW w:w="1620"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Укупна цена са ПДВ-ом</w:t>
            </w:r>
          </w:p>
        </w:tc>
      </w:tr>
      <w:tr w:rsidR="00340435" w:rsidTr="00340435">
        <w:trPr>
          <w:trHeight w:val="432"/>
        </w:trPr>
        <w:tc>
          <w:tcPr>
            <w:tcW w:w="637" w:type="dxa"/>
            <w:vAlign w:val="center"/>
          </w:tcPr>
          <w:p w:rsidR="00340435" w:rsidRDefault="00340435" w:rsidP="00340435">
            <w:pPr>
              <w:jc w:val="center"/>
              <w:rPr>
                <w:rFonts w:ascii="Arial" w:hAnsi="Arial" w:cs="Arial"/>
                <w:bCs/>
                <w:iCs/>
                <w:sz w:val="24"/>
                <w:szCs w:val="24"/>
                <w:lang w:val="sr-Cyrl-CS"/>
              </w:rPr>
            </w:pPr>
          </w:p>
        </w:tc>
        <w:tc>
          <w:tcPr>
            <w:tcW w:w="3791"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(1)</w:t>
            </w:r>
          </w:p>
        </w:tc>
        <w:tc>
          <w:tcPr>
            <w:tcW w:w="1800"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(2)</w:t>
            </w:r>
          </w:p>
        </w:tc>
        <w:tc>
          <w:tcPr>
            <w:tcW w:w="1890"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(3)</w:t>
            </w:r>
          </w:p>
        </w:tc>
        <w:tc>
          <w:tcPr>
            <w:tcW w:w="720" w:type="dxa"/>
            <w:vAlign w:val="center"/>
          </w:tcPr>
          <w:p w:rsidR="00340435" w:rsidRDefault="00340435" w:rsidP="00340435">
            <w:pPr>
              <w:jc w:val="center"/>
              <w:rPr>
                <w:rFonts w:ascii="Arial" w:hAnsi="Arial" w:cs="Arial"/>
                <w:bCs/>
                <w:iCs/>
                <w:sz w:val="24"/>
                <w:szCs w:val="24"/>
                <w:lang w:val="sr-Cyrl-CS"/>
              </w:rPr>
            </w:pPr>
            <w:r w:rsidRPr="00DA0016">
              <w:rPr>
                <w:rFonts w:ascii="Arial" w:hAnsi="Arial" w:cs="Arial"/>
                <w:bCs/>
                <w:iCs/>
                <w:sz w:val="24"/>
                <w:szCs w:val="24"/>
                <w:lang w:val="sr-Cyrl-CS"/>
              </w:rPr>
              <w:t>(</w:t>
            </w:r>
            <w:r>
              <w:rPr>
                <w:rFonts w:ascii="Arial" w:hAnsi="Arial" w:cs="Arial"/>
                <w:bCs/>
                <w:iCs/>
                <w:sz w:val="24"/>
                <w:szCs w:val="24"/>
                <w:lang w:val="sr-Cyrl-CS"/>
              </w:rPr>
              <w:t>4</w:t>
            </w:r>
            <w:r w:rsidRPr="00DA0016">
              <w:rPr>
                <w:rFonts w:ascii="Arial" w:hAnsi="Arial" w:cs="Arial"/>
                <w:bCs/>
                <w:iCs/>
                <w:sz w:val="24"/>
                <w:szCs w:val="24"/>
                <w:lang w:val="sr-Cyrl-CS"/>
              </w:rPr>
              <w:t>)</w:t>
            </w:r>
          </w:p>
        </w:tc>
        <w:tc>
          <w:tcPr>
            <w:tcW w:w="720" w:type="dxa"/>
            <w:vAlign w:val="center"/>
          </w:tcPr>
          <w:p w:rsidR="00340435" w:rsidRDefault="00340435" w:rsidP="00340435">
            <w:pPr>
              <w:jc w:val="center"/>
              <w:rPr>
                <w:rFonts w:ascii="Arial" w:hAnsi="Arial" w:cs="Arial"/>
                <w:bCs/>
                <w:iCs/>
                <w:sz w:val="24"/>
                <w:szCs w:val="24"/>
                <w:lang w:val="sr-Cyrl-CS"/>
              </w:rPr>
            </w:pPr>
            <w:r w:rsidRPr="00DA0016">
              <w:rPr>
                <w:rFonts w:ascii="Arial" w:hAnsi="Arial" w:cs="Arial"/>
                <w:bCs/>
                <w:iCs/>
                <w:sz w:val="24"/>
                <w:szCs w:val="24"/>
                <w:lang w:val="sr-Cyrl-CS"/>
              </w:rPr>
              <w:t>(</w:t>
            </w:r>
            <w:r>
              <w:rPr>
                <w:rFonts w:ascii="Arial" w:hAnsi="Arial" w:cs="Arial"/>
                <w:bCs/>
                <w:iCs/>
                <w:sz w:val="24"/>
                <w:szCs w:val="24"/>
                <w:lang w:val="sr-Cyrl-CS"/>
              </w:rPr>
              <w:t>5</w:t>
            </w:r>
            <w:r w:rsidRPr="00DA0016">
              <w:rPr>
                <w:rFonts w:ascii="Arial" w:hAnsi="Arial" w:cs="Arial"/>
                <w:bCs/>
                <w:iCs/>
                <w:sz w:val="24"/>
                <w:szCs w:val="24"/>
                <w:lang w:val="sr-Cyrl-CS"/>
              </w:rPr>
              <w:t>)</w:t>
            </w:r>
          </w:p>
        </w:tc>
        <w:tc>
          <w:tcPr>
            <w:tcW w:w="1620" w:type="dxa"/>
            <w:vAlign w:val="center"/>
          </w:tcPr>
          <w:p w:rsidR="00340435" w:rsidRDefault="00340435" w:rsidP="00340435">
            <w:pPr>
              <w:jc w:val="center"/>
              <w:rPr>
                <w:rFonts w:ascii="Arial" w:hAnsi="Arial" w:cs="Arial"/>
                <w:bCs/>
                <w:iCs/>
                <w:sz w:val="24"/>
                <w:szCs w:val="24"/>
                <w:lang w:val="sr-Cyrl-CS"/>
              </w:rPr>
            </w:pPr>
            <w:r w:rsidRPr="00DA0016">
              <w:rPr>
                <w:rFonts w:ascii="Arial" w:hAnsi="Arial" w:cs="Arial"/>
                <w:bCs/>
                <w:iCs/>
                <w:sz w:val="24"/>
                <w:szCs w:val="24"/>
                <w:lang w:val="sr-Cyrl-CS"/>
              </w:rPr>
              <w:t>(</w:t>
            </w:r>
            <w:r>
              <w:rPr>
                <w:rFonts w:ascii="Arial" w:hAnsi="Arial" w:cs="Arial"/>
                <w:bCs/>
                <w:iCs/>
                <w:sz w:val="24"/>
                <w:szCs w:val="24"/>
                <w:lang w:val="sr-Cyrl-CS"/>
              </w:rPr>
              <w:t>6</w:t>
            </w:r>
            <w:r w:rsidRPr="00DA0016">
              <w:rPr>
                <w:rFonts w:ascii="Arial" w:hAnsi="Arial" w:cs="Arial"/>
                <w:bCs/>
                <w:iCs/>
                <w:sz w:val="24"/>
                <w:szCs w:val="24"/>
                <w:lang w:val="sr-Cyrl-CS"/>
              </w:rPr>
              <w:t>)</w:t>
            </w:r>
          </w:p>
        </w:tc>
        <w:tc>
          <w:tcPr>
            <w:tcW w:w="1620" w:type="dxa"/>
            <w:vAlign w:val="center"/>
          </w:tcPr>
          <w:p w:rsidR="00340435" w:rsidRDefault="00340435" w:rsidP="00340435">
            <w:pPr>
              <w:jc w:val="center"/>
              <w:rPr>
                <w:rFonts w:ascii="Arial" w:hAnsi="Arial" w:cs="Arial"/>
                <w:bCs/>
                <w:iCs/>
                <w:sz w:val="24"/>
                <w:szCs w:val="24"/>
                <w:lang w:val="sr-Cyrl-CS"/>
              </w:rPr>
            </w:pPr>
            <w:r w:rsidRPr="00DA0016">
              <w:rPr>
                <w:rFonts w:ascii="Arial" w:hAnsi="Arial" w:cs="Arial"/>
                <w:bCs/>
                <w:iCs/>
                <w:sz w:val="24"/>
                <w:szCs w:val="24"/>
                <w:lang w:val="sr-Cyrl-CS"/>
              </w:rPr>
              <w:t>(</w:t>
            </w:r>
            <w:r>
              <w:rPr>
                <w:rFonts w:ascii="Arial" w:hAnsi="Arial" w:cs="Arial"/>
                <w:bCs/>
                <w:iCs/>
                <w:sz w:val="24"/>
                <w:szCs w:val="24"/>
                <w:lang w:val="sr-Cyrl-CS"/>
              </w:rPr>
              <w:t>7</w:t>
            </w:r>
            <w:r w:rsidRPr="00DA0016">
              <w:rPr>
                <w:rFonts w:ascii="Arial" w:hAnsi="Arial" w:cs="Arial"/>
                <w:bCs/>
                <w:iCs/>
                <w:sz w:val="24"/>
                <w:szCs w:val="24"/>
                <w:lang w:val="sr-Cyrl-CS"/>
              </w:rPr>
              <w:t>)</w:t>
            </w:r>
          </w:p>
        </w:tc>
        <w:tc>
          <w:tcPr>
            <w:tcW w:w="1620" w:type="dxa"/>
            <w:vAlign w:val="center"/>
          </w:tcPr>
          <w:p w:rsidR="00340435" w:rsidRDefault="00340435" w:rsidP="00340435">
            <w:pPr>
              <w:jc w:val="center"/>
              <w:rPr>
                <w:rFonts w:ascii="Arial" w:hAnsi="Arial" w:cs="Arial"/>
                <w:bCs/>
                <w:iCs/>
                <w:sz w:val="24"/>
                <w:szCs w:val="24"/>
                <w:lang w:val="sr-Cyrl-CS"/>
              </w:rPr>
            </w:pPr>
            <w:r w:rsidRPr="00DA0016">
              <w:rPr>
                <w:rFonts w:ascii="Arial" w:hAnsi="Arial" w:cs="Arial"/>
                <w:bCs/>
                <w:iCs/>
                <w:sz w:val="24"/>
                <w:szCs w:val="24"/>
                <w:lang w:val="sr-Cyrl-CS"/>
              </w:rPr>
              <w:t>(</w:t>
            </w:r>
            <w:r>
              <w:rPr>
                <w:rFonts w:ascii="Arial" w:hAnsi="Arial" w:cs="Arial"/>
                <w:bCs/>
                <w:iCs/>
                <w:sz w:val="24"/>
                <w:szCs w:val="24"/>
                <w:lang w:val="sr-Cyrl-CS"/>
              </w:rPr>
              <w:t>8</w:t>
            </w:r>
            <w:r w:rsidRPr="00DA0016">
              <w:rPr>
                <w:rFonts w:ascii="Arial" w:hAnsi="Arial" w:cs="Arial"/>
                <w:bCs/>
                <w:iCs/>
                <w:sz w:val="24"/>
                <w:szCs w:val="24"/>
                <w:lang w:val="sr-Cyrl-CS"/>
              </w:rPr>
              <w:t>)</w:t>
            </w:r>
          </w:p>
        </w:tc>
      </w:tr>
      <w:tr w:rsidR="00340435" w:rsidTr="00340435">
        <w:trPr>
          <w:trHeight w:val="432"/>
        </w:trPr>
        <w:tc>
          <w:tcPr>
            <w:tcW w:w="637" w:type="dxa"/>
            <w:vAlign w:val="center"/>
          </w:tcPr>
          <w:p w:rsidR="00340435" w:rsidRPr="00EE656F" w:rsidRDefault="00340435" w:rsidP="00340435">
            <w:pPr>
              <w:jc w:val="center"/>
              <w:rPr>
                <w:rFonts w:ascii="Arial" w:hAnsi="Arial" w:cs="Arial"/>
                <w:sz w:val="24"/>
                <w:szCs w:val="24"/>
              </w:rPr>
            </w:pPr>
            <w:r>
              <w:rPr>
                <w:rFonts w:ascii="Arial" w:hAnsi="Arial" w:cs="Arial"/>
                <w:sz w:val="24"/>
                <w:szCs w:val="24"/>
              </w:rPr>
              <w:t>1</w:t>
            </w:r>
          </w:p>
        </w:tc>
        <w:tc>
          <w:tcPr>
            <w:tcW w:w="3791" w:type="dxa"/>
            <w:vAlign w:val="center"/>
          </w:tcPr>
          <w:p w:rsidR="00340435" w:rsidRPr="0010444D" w:rsidRDefault="00340435" w:rsidP="00340435">
            <w:pPr>
              <w:rPr>
                <w:rFonts w:ascii="Arial" w:hAnsi="Arial" w:cs="Arial"/>
                <w:sz w:val="24"/>
                <w:szCs w:val="24"/>
              </w:rPr>
            </w:pPr>
            <w:r w:rsidRPr="0010444D">
              <w:rPr>
                <w:rFonts w:ascii="Arial" w:hAnsi="Arial" w:cs="Arial"/>
                <w:sz w:val="24"/>
                <w:szCs w:val="24"/>
              </w:rPr>
              <w:t>ВЕНТИЛ ЕЛЕКТРОМ.</w:t>
            </w:r>
          </w:p>
        </w:tc>
        <w:tc>
          <w:tcPr>
            <w:tcW w:w="1800" w:type="dxa"/>
            <w:vAlign w:val="center"/>
          </w:tcPr>
          <w:p w:rsidR="00340435" w:rsidRDefault="00340435" w:rsidP="00340435">
            <w:pPr>
              <w:jc w:val="center"/>
              <w:rPr>
                <w:rFonts w:ascii="Arial" w:hAnsi="Arial" w:cs="Arial"/>
                <w:bCs/>
                <w:iCs/>
                <w:sz w:val="24"/>
                <w:szCs w:val="24"/>
                <w:lang w:val="sr-Cyrl-CS"/>
              </w:rPr>
            </w:pPr>
          </w:p>
        </w:tc>
        <w:tc>
          <w:tcPr>
            <w:tcW w:w="1890" w:type="dxa"/>
            <w:vAlign w:val="center"/>
          </w:tcPr>
          <w:p w:rsidR="00340435" w:rsidRPr="00FE5C98" w:rsidRDefault="00340435" w:rsidP="00340435">
            <w:pPr>
              <w:jc w:val="center"/>
              <w:rPr>
                <w:rFonts w:ascii="Arial" w:hAnsi="Arial" w:cs="Arial"/>
                <w:sz w:val="24"/>
                <w:szCs w:val="24"/>
              </w:rPr>
            </w:pPr>
          </w:p>
        </w:tc>
        <w:tc>
          <w:tcPr>
            <w:tcW w:w="720"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340435" w:rsidRPr="00423D6E" w:rsidRDefault="00340435" w:rsidP="00340435">
            <w:pPr>
              <w:jc w:val="center"/>
              <w:rPr>
                <w:rFonts w:ascii="Arial" w:hAnsi="Arial" w:cs="Arial"/>
                <w:sz w:val="24"/>
                <w:szCs w:val="24"/>
              </w:rPr>
            </w:pPr>
            <w:r w:rsidRPr="00423D6E">
              <w:rPr>
                <w:rFonts w:ascii="Arial" w:hAnsi="Arial" w:cs="Arial"/>
                <w:sz w:val="24"/>
                <w:szCs w:val="24"/>
              </w:rPr>
              <w:t>1</w:t>
            </w: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Pr="00530493" w:rsidRDefault="00340435" w:rsidP="00340435">
            <w:pPr>
              <w:jc w:val="center"/>
              <w:rPr>
                <w:rFonts w:ascii="Arial" w:hAnsi="Arial" w:cs="Arial"/>
                <w:bCs/>
                <w:iCs/>
                <w:sz w:val="24"/>
                <w:szCs w:val="24"/>
              </w:rPr>
            </w:pPr>
          </w:p>
        </w:tc>
      </w:tr>
      <w:tr w:rsidR="00340435" w:rsidTr="00340435">
        <w:trPr>
          <w:trHeight w:val="432"/>
        </w:trPr>
        <w:tc>
          <w:tcPr>
            <w:tcW w:w="637" w:type="dxa"/>
            <w:vAlign w:val="center"/>
          </w:tcPr>
          <w:p w:rsidR="00340435" w:rsidRPr="00EE656F" w:rsidRDefault="00340435" w:rsidP="00340435">
            <w:pPr>
              <w:jc w:val="center"/>
              <w:rPr>
                <w:rFonts w:ascii="Arial" w:hAnsi="Arial" w:cs="Arial"/>
                <w:sz w:val="24"/>
                <w:szCs w:val="24"/>
              </w:rPr>
            </w:pPr>
            <w:r>
              <w:rPr>
                <w:rFonts w:ascii="Arial" w:hAnsi="Arial" w:cs="Arial"/>
                <w:sz w:val="24"/>
                <w:szCs w:val="24"/>
              </w:rPr>
              <w:t>2</w:t>
            </w:r>
          </w:p>
        </w:tc>
        <w:tc>
          <w:tcPr>
            <w:tcW w:w="3791" w:type="dxa"/>
            <w:vAlign w:val="center"/>
          </w:tcPr>
          <w:p w:rsidR="00340435" w:rsidRPr="0010444D" w:rsidRDefault="00340435" w:rsidP="00340435">
            <w:pPr>
              <w:rPr>
                <w:rFonts w:ascii="Arial" w:hAnsi="Arial" w:cs="Arial"/>
                <w:sz w:val="24"/>
                <w:szCs w:val="24"/>
              </w:rPr>
            </w:pPr>
            <w:r w:rsidRPr="0010444D">
              <w:rPr>
                <w:rFonts w:ascii="Arial" w:hAnsi="Arial" w:cs="Arial"/>
                <w:sz w:val="24"/>
                <w:szCs w:val="24"/>
              </w:rPr>
              <w:t>КАРТЕР МОТОРА</w:t>
            </w:r>
          </w:p>
        </w:tc>
        <w:tc>
          <w:tcPr>
            <w:tcW w:w="1800" w:type="dxa"/>
            <w:vAlign w:val="center"/>
          </w:tcPr>
          <w:p w:rsidR="00340435" w:rsidRPr="00BD6635" w:rsidRDefault="00340435" w:rsidP="00340435">
            <w:pPr>
              <w:jc w:val="center"/>
              <w:rPr>
                <w:rFonts w:ascii="Arial" w:hAnsi="Arial" w:cs="Arial"/>
                <w:bCs/>
                <w:iCs/>
                <w:sz w:val="24"/>
                <w:szCs w:val="24"/>
              </w:rPr>
            </w:pPr>
          </w:p>
        </w:tc>
        <w:tc>
          <w:tcPr>
            <w:tcW w:w="1890" w:type="dxa"/>
            <w:vAlign w:val="center"/>
          </w:tcPr>
          <w:p w:rsidR="00340435" w:rsidRPr="00FE5C98" w:rsidRDefault="00340435" w:rsidP="00340435">
            <w:pPr>
              <w:jc w:val="center"/>
              <w:rPr>
                <w:rFonts w:ascii="Arial" w:hAnsi="Arial" w:cs="Arial"/>
                <w:sz w:val="24"/>
                <w:szCs w:val="24"/>
              </w:rPr>
            </w:pPr>
          </w:p>
        </w:tc>
        <w:tc>
          <w:tcPr>
            <w:tcW w:w="720"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340435" w:rsidRPr="00423D6E" w:rsidRDefault="00340435" w:rsidP="00340435">
            <w:pPr>
              <w:jc w:val="center"/>
              <w:rPr>
                <w:rFonts w:ascii="Arial" w:hAnsi="Arial" w:cs="Arial"/>
                <w:sz w:val="24"/>
                <w:szCs w:val="24"/>
              </w:rPr>
            </w:pPr>
            <w:r w:rsidRPr="00423D6E">
              <w:rPr>
                <w:rFonts w:ascii="Arial" w:hAnsi="Arial" w:cs="Arial"/>
                <w:sz w:val="24"/>
                <w:szCs w:val="24"/>
              </w:rPr>
              <w:t>1</w:t>
            </w: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r>
      <w:tr w:rsidR="00340435" w:rsidTr="00340435">
        <w:trPr>
          <w:trHeight w:val="432"/>
        </w:trPr>
        <w:tc>
          <w:tcPr>
            <w:tcW w:w="637" w:type="dxa"/>
            <w:vAlign w:val="center"/>
          </w:tcPr>
          <w:p w:rsidR="00340435" w:rsidRPr="00EE656F" w:rsidRDefault="00340435" w:rsidP="00340435">
            <w:pPr>
              <w:jc w:val="center"/>
              <w:rPr>
                <w:rFonts w:ascii="Arial" w:hAnsi="Arial" w:cs="Arial"/>
                <w:sz w:val="24"/>
                <w:szCs w:val="24"/>
              </w:rPr>
            </w:pPr>
            <w:r>
              <w:rPr>
                <w:rFonts w:ascii="Arial" w:hAnsi="Arial" w:cs="Arial"/>
                <w:sz w:val="24"/>
                <w:szCs w:val="24"/>
              </w:rPr>
              <w:t>3</w:t>
            </w:r>
          </w:p>
        </w:tc>
        <w:tc>
          <w:tcPr>
            <w:tcW w:w="3791" w:type="dxa"/>
            <w:vAlign w:val="center"/>
          </w:tcPr>
          <w:p w:rsidR="00340435" w:rsidRPr="0010444D" w:rsidRDefault="00340435" w:rsidP="00340435">
            <w:pPr>
              <w:rPr>
                <w:rFonts w:ascii="Arial" w:hAnsi="Arial" w:cs="Arial"/>
                <w:sz w:val="24"/>
                <w:szCs w:val="24"/>
              </w:rPr>
            </w:pPr>
            <w:r w:rsidRPr="0010444D">
              <w:rPr>
                <w:rFonts w:ascii="Arial" w:hAnsi="Arial" w:cs="Arial"/>
                <w:sz w:val="24"/>
                <w:szCs w:val="24"/>
              </w:rPr>
              <w:t>СЕНЗОР ТЕМПЕРАТУРЕ</w:t>
            </w:r>
          </w:p>
        </w:tc>
        <w:tc>
          <w:tcPr>
            <w:tcW w:w="1800" w:type="dxa"/>
            <w:vAlign w:val="center"/>
          </w:tcPr>
          <w:p w:rsidR="00340435" w:rsidRDefault="00340435" w:rsidP="00340435">
            <w:pPr>
              <w:jc w:val="center"/>
              <w:rPr>
                <w:rFonts w:ascii="Arial" w:hAnsi="Arial" w:cs="Arial"/>
                <w:bCs/>
                <w:iCs/>
                <w:sz w:val="24"/>
                <w:szCs w:val="24"/>
                <w:lang w:val="sr-Cyrl-CS"/>
              </w:rPr>
            </w:pPr>
          </w:p>
        </w:tc>
        <w:tc>
          <w:tcPr>
            <w:tcW w:w="1890" w:type="dxa"/>
            <w:vAlign w:val="center"/>
          </w:tcPr>
          <w:p w:rsidR="00340435" w:rsidRPr="00FE5C98" w:rsidRDefault="00340435" w:rsidP="00340435">
            <w:pPr>
              <w:jc w:val="center"/>
              <w:rPr>
                <w:rFonts w:ascii="Arial" w:hAnsi="Arial" w:cs="Arial"/>
                <w:sz w:val="24"/>
                <w:szCs w:val="24"/>
              </w:rPr>
            </w:pPr>
          </w:p>
        </w:tc>
        <w:tc>
          <w:tcPr>
            <w:tcW w:w="720"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340435" w:rsidRPr="00423D6E" w:rsidRDefault="00340435" w:rsidP="00340435">
            <w:pPr>
              <w:jc w:val="center"/>
              <w:rPr>
                <w:rFonts w:ascii="Arial" w:hAnsi="Arial" w:cs="Arial"/>
                <w:sz w:val="24"/>
                <w:szCs w:val="24"/>
              </w:rPr>
            </w:pPr>
            <w:r w:rsidRPr="00423D6E">
              <w:rPr>
                <w:rFonts w:ascii="Arial" w:hAnsi="Arial" w:cs="Arial"/>
                <w:sz w:val="24"/>
                <w:szCs w:val="24"/>
              </w:rPr>
              <w:t>1</w:t>
            </w: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r>
      <w:tr w:rsidR="00340435" w:rsidTr="00340435">
        <w:trPr>
          <w:trHeight w:val="432"/>
        </w:trPr>
        <w:tc>
          <w:tcPr>
            <w:tcW w:w="637" w:type="dxa"/>
            <w:vAlign w:val="center"/>
          </w:tcPr>
          <w:p w:rsidR="00340435" w:rsidRPr="00EE656F" w:rsidRDefault="00340435" w:rsidP="00340435">
            <w:pPr>
              <w:jc w:val="center"/>
              <w:rPr>
                <w:rFonts w:ascii="Arial" w:hAnsi="Arial" w:cs="Arial"/>
                <w:sz w:val="24"/>
                <w:szCs w:val="24"/>
              </w:rPr>
            </w:pPr>
            <w:r>
              <w:rPr>
                <w:rFonts w:ascii="Arial" w:hAnsi="Arial" w:cs="Arial"/>
                <w:sz w:val="24"/>
                <w:szCs w:val="24"/>
              </w:rPr>
              <w:t>4</w:t>
            </w:r>
          </w:p>
        </w:tc>
        <w:tc>
          <w:tcPr>
            <w:tcW w:w="3791" w:type="dxa"/>
            <w:vAlign w:val="center"/>
          </w:tcPr>
          <w:p w:rsidR="00340435" w:rsidRPr="0010444D" w:rsidRDefault="00340435" w:rsidP="00340435">
            <w:pPr>
              <w:rPr>
                <w:rFonts w:ascii="Arial" w:hAnsi="Arial" w:cs="Arial"/>
                <w:sz w:val="24"/>
                <w:szCs w:val="24"/>
              </w:rPr>
            </w:pPr>
            <w:r w:rsidRPr="0010444D">
              <w:rPr>
                <w:rFonts w:ascii="Arial" w:hAnsi="Arial" w:cs="Arial"/>
                <w:sz w:val="24"/>
                <w:szCs w:val="24"/>
              </w:rPr>
              <w:t>МЕРАЧ УЉА</w:t>
            </w:r>
          </w:p>
        </w:tc>
        <w:tc>
          <w:tcPr>
            <w:tcW w:w="1800" w:type="dxa"/>
            <w:vAlign w:val="center"/>
          </w:tcPr>
          <w:p w:rsidR="00340435" w:rsidRDefault="00340435" w:rsidP="00340435">
            <w:pPr>
              <w:jc w:val="center"/>
              <w:rPr>
                <w:rFonts w:ascii="Arial" w:hAnsi="Arial" w:cs="Arial"/>
                <w:bCs/>
                <w:iCs/>
                <w:sz w:val="24"/>
                <w:szCs w:val="24"/>
                <w:lang w:val="sr-Cyrl-CS"/>
              </w:rPr>
            </w:pPr>
          </w:p>
        </w:tc>
        <w:tc>
          <w:tcPr>
            <w:tcW w:w="1890" w:type="dxa"/>
            <w:vAlign w:val="center"/>
          </w:tcPr>
          <w:p w:rsidR="00340435" w:rsidRPr="00FE5C98" w:rsidRDefault="00340435" w:rsidP="00340435">
            <w:pPr>
              <w:jc w:val="center"/>
              <w:rPr>
                <w:rFonts w:ascii="Arial" w:hAnsi="Arial" w:cs="Arial"/>
                <w:sz w:val="24"/>
                <w:szCs w:val="24"/>
              </w:rPr>
            </w:pPr>
          </w:p>
        </w:tc>
        <w:tc>
          <w:tcPr>
            <w:tcW w:w="720"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340435" w:rsidRPr="00423D6E" w:rsidRDefault="00340435" w:rsidP="00340435">
            <w:pPr>
              <w:jc w:val="center"/>
              <w:rPr>
                <w:rFonts w:ascii="Arial" w:hAnsi="Arial" w:cs="Arial"/>
                <w:sz w:val="24"/>
                <w:szCs w:val="24"/>
              </w:rPr>
            </w:pPr>
            <w:r w:rsidRPr="00423D6E">
              <w:rPr>
                <w:rFonts w:ascii="Arial" w:hAnsi="Arial" w:cs="Arial"/>
                <w:sz w:val="24"/>
                <w:szCs w:val="24"/>
              </w:rPr>
              <w:t>1</w:t>
            </w: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r>
      <w:tr w:rsidR="00340435" w:rsidTr="00340435">
        <w:trPr>
          <w:trHeight w:val="432"/>
        </w:trPr>
        <w:tc>
          <w:tcPr>
            <w:tcW w:w="637" w:type="dxa"/>
            <w:vAlign w:val="center"/>
          </w:tcPr>
          <w:p w:rsidR="00340435" w:rsidRPr="00EE656F" w:rsidRDefault="00340435" w:rsidP="00340435">
            <w:pPr>
              <w:jc w:val="center"/>
              <w:rPr>
                <w:rFonts w:ascii="Arial" w:hAnsi="Arial" w:cs="Arial"/>
                <w:sz w:val="24"/>
                <w:szCs w:val="24"/>
              </w:rPr>
            </w:pPr>
            <w:r>
              <w:rPr>
                <w:rFonts w:ascii="Arial" w:hAnsi="Arial" w:cs="Arial"/>
                <w:sz w:val="24"/>
                <w:szCs w:val="24"/>
              </w:rPr>
              <w:t>5</w:t>
            </w:r>
          </w:p>
        </w:tc>
        <w:tc>
          <w:tcPr>
            <w:tcW w:w="3791" w:type="dxa"/>
            <w:vAlign w:val="center"/>
          </w:tcPr>
          <w:p w:rsidR="00340435" w:rsidRPr="0010444D" w:rsidRDefault="00340435" w:rsidP="00340435">
            <w:pPr>
              <w:rPr>
                <w:rFonts w:ascii="Arial" w:hAnsi="Arial" w:cs="Arial"/>
                <w:sz w:val="24"/>
                <w:szCs w:val="24"/>
              </w:rPr>
            </w:pPr>
            <w:r w:rsidRPr="0010444D">
              <w:rPr>
                <w:rFonts w:ascii="Arial" w:hAnsi="Arial" w:cs="Arial"/>
                <w:sz w:val="24"/>
                <w:szCs w:val="24"/>
              </w:rPr>
              <w:t>СЕТ ЗАПТИВКИ</w:t>
            </w:r>
          </w:p>
        </w:tc>
        <w:tc>
          <w:tcPr>
            <w:tcW w:w="1800" w:type="dxa"/>
            <w:vAlign w:val="center"/>
          </w:tcPr>
          <w:p w:rsidR="00340435" w:rsidRDefault="00340435" w:rsidP="00340435">
            <w:pPr>
              <w:jc w:val="center"/>
              <w:rPr>
                <w:rFonts w:ascii="Arial" w:hAnsi="Arial" w:cs="Arial"/>
                <w:bCs/>
                <w:iCs/>
                <w:sz w:val="24"/>
                <w:szCs w:val="24"/>
                <w:lang w:val="sr-Cyrl-CS"/>
              </w:rPr>
            </w:pPr>
          </w:p>
        </w:tc>
        <w:tc>
          <w:tcPr>
            <w:tcW w:w="1890" w:type="dxa"/>
            <w:vAlign w:val="center"/>
          </w:tcPr>
          <w:p w:rsidR="00340435" w:rsidRPr="00FE5C98" w:rsidRDefault="00340435" w:rsidP="00340435">
            <w:pPr>
              <w:jc w:val="center"/>
              <w:rPr>
                <w:rFonts w:ascii="Arial" w:hAnsi="Arial" w:cs="Arial"/>
                <w:sz w:val="24"/>
                <w:szCs w:val="24"/>
              </w:rPr>
            </w:pPr>
          </w:p>
        </w:tc>
        <w:tc>
          <w:tcPr>
            <w:tcW w:w="720"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340435" w:rsidRPr="00423D6E" w:rsidRDefault="00340435" w:rsidP="00340435">
            <w:pPr>
              <w:jc w:val="center"/>
              <w:rPr>
                <w:rFonts w:ascii="Arial" w:hAnsi="Arial" w:cs="Arial"/>
                <w:sz w:val="24"/>
                <w:szCs w:val="24"/>
              </w:rPr>
            </w:pPr>
            <w:r w:rsidRPr="00423D6E">
              <w:rPr>
                <w:rFonts w:ascii="Arial" w:hAnsi="Arial" w:cs="Arial"/>
                <w:sz w:val="24"/>
                <w:szCs w:val="24"/>
              </w:rPr>
              <w:t>1</w:t>
            </w: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r>
      <w:tr w:rsidR="00340435" w:rsidTr="00340435">
        <w:trPr>
          <w:trHeight w:val="432"/>
        </w:trPr>
        <w:tc>
          <w:tcPr>
            <w:tcW w:w="637" w:type="dxa"/>
            <w:vAlign w:val="center"/>
          </w:tcPr>
          <w:p w:rsidR="00340435" w:rsidRPr="00EE656F" w:rsidRDefault="00340435" w:rsidP="00340435">
            <w:pPr>
              <w:jc w:val="center"/>
              <w:rPr>
                <w:rFonts w:ascii="Arial" w:hAnsi="Arial" w:cs="Arial"/>
                <w:sz w:val="24"/>
                <w:szCs w:val="24"/>
              </w:rPr>
            </w:pPr>
            <w:r>
              <w:rPr>
                <w:rFonts w:ascii="Arial" w:hAnsi="Arial" w:cs="Arial"/>
                <w:sz w:val="24"/>
                <w:szCs w:val="24"/>
              </w:rPr>
              <w:t>6</w:t>
            </w:r>
          </w:p>
        </w:tc>
        <w:tc>
          <w:tcPr>
            <w:tcW w:w="3791" w:type="dxa"/>
            <w:vAlign w:val="center"/>
          </w:tcPr>
          <w:p w:rsidR="00340435" w:rsidRPr="0010444D" w:rsidRDefault="00340435" w:rsidP="00340435">
            <w:pPr>
              <w:rPr>
                <w:rFonts w:ascii="Arial" w:hAnsi="Arial" w:cs="Arial"/>
                <w:sz w:val="24"/>
                <w:szCs w:val="24"/>
              </w:rPr>
            </w:pPr>
            <w:r w:rsidRPr="0010444D">
              <w:rPr>
                <w:rFonts w:ascii="Arial" w:hAnsi="Arial" w:cs="Arial"/>
                <w:sz w:val="24"/>
                <w:szCs w:val="24"/>
              </w:rPr>
              <w:t>РАДИЛИЦА</w:t>
            </w:r>
          </w:p>
        </w:tc>
        <w:tc>
          <w:tcPr>
            <w:tcW w:w="1800" w:type="dxa"/>
            <w:vAlign w:val="center"/>
          </w:tcPr>
          <w:p w:rsidR="00340435" w:rsidRDefault="00340435" w:rsidP="00340435">
            <w:pPr>
              <w:jc w:val="center"/>
              <w:rPr>
                <w:rFonts w:ascii="Arial" w:hAnsi="Arial" w:cs="Arial"/>
                <w:bCs/>
                <w:iCs/>
                <w:sz w:val="24"/>
                <w:szCs w:val="24"/>
                <w:lang w:val="sr-Cyrl-CS"/>
              </w:rPr>
            </w:pPr>
          </w:p>
        </w:tc>
        <w:tc>
          <w:tcPr>
            <w:tcW w:w="1890" w:type="dxa"/>
            <w:vAlign w:val="center"/>
          </w:tcPr>
          <w:p w:rsidR="00340435" w:rsidRPr="00FE5C98" w:rsidRDefault="00340435" w:rsidP="00340435">
            <w:pPr>
              <w:jc w:val="center"/>
              <w:rPr>
                <w:rFonts w:ascii="Arial" w:hAnsi="Arial" w:cs="Arial"/>
                <w:sz w:val="24"/>
                <w:szCs w:val="24"/>
              </w:rPr>
            </w:pPr>
          </w:p>
        </w:tc>
        <w:tc>
          <w:tcPr>
            <w:tcW w:w="720"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340435" w:rsidRPr="00423D6E" w:rsidRDefault="00340435" w:rsidP="00340435">
            <w:pPr>
              <w:jc w:val="center"/>
              <w:rPr>
                <w:rFonts w:ascii="Arial" w:hAnsi="Arial" w:cs="Arial"/>
                <w:sz w:val="24"/>
                <w:szCs w:val="24"/>
              </w:rPr>
            </w:pPr>
            <w:r w:rsidRPr="00423D6E">
              <w:rPr>
                <w:rFonts w:ascii="Arial" w:hAnsi="Arial" w:cs="Arial"/>
                <w:sz w:val="24"/>
                <w:szCs w:val="24"/>
              </w:rPr>
              <w:t>1</w:t>
            </w: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r>
      <w:tr w:rsidR="00340435" w:rsidTr="00340435">
        <w:trPr>
          <w:trHeight w:val="432"/>
        </w:trPr>
        <w:tc>
          <w:tcPr>
            <w:tcW w:w="637" w:type="dxa"/>
            <w:vAlign w:val="center"/>
          </w:tcPr>
          <w:p w:rsidR="00340435" w:rsidRPr="00EE656F" w:rsidRDefault="00340435" w:rsidP="00340435">
            <w:pPr>
              <w:jc w:val="center"/>
              <w:rPr>
                <w:rFonts w:ascii="Arial" w:hAnsi="Arial" w:cs="Arial"/>
                <w:sz w:val="24"/>
                <w:szCs w:val="24"/>
              </w:rPr>
            </w:pPr>
            <w:r>
              <w:rPr>
                <w:rFonts w:ascii="Arial" w:hAnsi="Arial" w:cs="Arial"/>
                <w:sz w:val="24"/>
                <w:szCs w:val="24"/>
              </w:rPr>
              <w:t>7</w:t>
            </w:r>
          </w:p>
        </w:tc>
        <w:tc>
          <w:tcPr>
            <w:tcW w:w="3791" w:type="dxa"/>
            <w:vAlign w:val="center"/>
          </w:tcPr>
          <w:p w:rsidR="00340435" w:rsidRPr="0010444D" w:rsidRDefault="00340435" w:rsidP="00340435">
            <w:pPr>
              <w:rPr>
                <w:rFonts w:ascii="Arial" w:hAnsi="Arial" w:cs="Arial"/>
                <w:sz w:val="24"/>
                <w:szCs w:val="24"/>
              </w:rPr>
            </w:pPr>
            <w:r w:rsidRPr="0010444D">
              <w:rPr>
                <w:rFonts w:ascii="Arial" w:hAnsi="Arial" w:cs="Arial"/>
                <w:sz w:val="24"/>
                <w:szCs w:val="24"/>
              </w:rPr>
              <w:t>ЗАМАЈАЦ</w:t>
            </w:r>
          </w:p>
        </w:tc>
        <w:tc>
          <w:tcPr>
            <w:tcW w:w="1800" w:type="dxa"/>
            <w:vAlign w:val="center"/>
          </w:tcPr>
          <w:p w:rsidR="00340435" w:rsidRDefault="00340435" w:rsidP="00340435">
            <w:pPr>
              <w:jc w:val="center"/>
              <w:rPr>
                <w:rFonts w:ascii="Arial" w:hAnsi="Arial" w:cs="Arial"/>
                <w:bCs/>
                <w:iCs/>
                <w:sz w:val="24"/>
                <w:szCs w:val="24"/>
                <w:lang w:val="sr-Cyrl-CS"/>
              </w:rPr>
            </w:pPr>
          </w:p>
        </w:tc>
        <w:tc>
          <w:tcPr>
            <w:tcW w:w="1890" w:type="dxa"/>
            <w:vAlign w:val="center"/>
          </w:tcPr>
          <w:p w:rsidR="00340435" w:rsidRPr="00FE5C98" w:rsidRDefault="00340435" w:rsidP="00340435">
            <w:pPr>
              <w:jc w:val="center"/>
              <w:rPr>
                <w:rFonts w:ascii="Arial" w:hAnsi="Arial" w:cs="Arial"/>
                <w:sz w:val="24"/>
                <w:szCs w:val="24"/>
              </w:rPr>
            </w:pPr>
          </w:p>
        </w:tc>
        <w:tc>
          <w:tcPr>
            <w:tcW w:w="720"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340435" w:rsidRPr="00423D6E" w:rsidRDefault="00340435" w:rsidP="00340435">
            <w:pPr>
              <w:jc w:val="center"/>
              <w:rPr>
                <w:rFonts w:ascii="Arial" w:hAnsi="Arial" w:cs="Arial"/>
                <w:sz w:val="24"/>
                <w:szCs w:val="24"/>
              </w:rPr>
            </w:pPr>
            <w:r w:rsidRPr="00423D6E">
              <w:rPr>
                <w:rFonts w:ascii="Arial" w:hAnsi="Arial" w:cs="Arial"/>
                <w:sz w:val="24"/>
                <w:szCs w:val="24"/>
              </w:rPr>
              <w:t>1</w:t>
            </w: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r>
      <w:tr w:rsidR="00340435" w:rsidTr="00340435">
        <w:trPr>
          <w:trHeight w:val="432"/>
        </w:trPr>
        <w:tc>
          <w:tcPr>
            <w:tcW w:w="637" w:type="dxa"/>
            <w:vAlign w:val="center"/>
          </w:tcPr>
          <w:p w:rsidR="00340435" w:rsidRPr="00EE656F" w:rsidRDefault="00340435" w:rsidP="00340435">
            <w:pPr>
              <w:jc w:val="center"/>
              <w:rPr>
                <w:rFonts w:ascii="Arial" w:hAnsi="Arial" w:cs="Arial"/>
                <w:sz w:val="24"/>
                <w:szCs w:val="24"/>
              </w:rPr>
            </w:pPr>
            <w:r>
              <w:rPr>
                <w:rFonts w:ascii="Arial" w:hAnsi="Arial" w:cs="Arial"/>
                <w:sz w:val="24"/>
                <w:szCs w:val="24"/>
              </w:rPr>
              <w:t>8</w:t>
            </w:r>
          </w:p>
        </w:tc>
        <w:tc>
          <w:tcPr>
            <w:tcW w:w="3791" w:type="dxa"/>
            <w:vAlign w:val="center"/>
          </w:tcPr>
          <w:p w:rsidR="00340435" w:rsidRPr="0010444D" w:rsidRDefault="00340435" w:rsidP="00340435">
            <w:pPr>
              <w:rPr>
                <w:rFonts w:ascii="Arial" w:hAnsi="Arial" w:cs="Arial"/>
                <w:sz w:val="24"/>
                <w:szCs w:val="24"/>
              </w:rPr>
            </w:pPr>
            <w:r w:rsidRPr="0010444D">
              <w:rPr>
                <w:rFonts w:ascii="Arial" w:hAnsi="Arial" w:cs="Arial"/>
                <w:sz w:val="24"/>
                <w:szCs w:val="24"/>
              </w:rPr>
              <w:t>КЛИП МОТОРА</w:t>
            </w:r>
          </w:p>
        </w:tc>
        <w:tc>
          <w:tcPr>
            <w:tcW w:w="1800" w:type="dxa"/>
            <w:vAlign w:val="center"/>
          </w:tcPr>
          <w:p w:rsidR="00340435" w:rsidRDefault="00340435" w:rsidP="00340435">
            <w:pPr>
              <w:jc w:val="center"/>
              <w:rPr>
                <w:rFonts w:ascii="Arial" w:hAnsi="Arial" w:cs="Arial"/>
                <w:bCs/>
                <w:iCs/>
                <w:sz w:val="24"/>
                <w:szCs w:val="24"/>
                <w:lang w:val="sr-Cyrl-CS"/>
              </w:rPr>
            </w:pPr>
          </w:p>
        </w:tc>
        <w:tc>
          <w:tcPr>
            <w:tcW w:w="1890" w:type="dxa"/>
            <w:vAlign w:val="center"/>
          </w:tcPr>
          <w:p w:rsidR="00340435" w:rsidRPr="00FE5C98" w:rsidRDefault="00340435" w:rsidP="00340435">
            <w:pPr>
              <w:jc w:val="center"/>
              <w:rPr>
                <w:rFonts w:ascii="Arial" w:hAnsi="Arial" w:cs="Arial"/>
                <w:sz w:val="24"/>
                <w:szCs w:val="24"/>
              </w:rPr>
            </w:pPr>
          </w:p>
        </w:tc>
        <w:tc>
          <w:tcPr>
            <w:tcW w:w="720"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340435" w:rsidRPr="00423D6E" w:rsidRDefault="00340435" w:rsidP="00340435">
            <w:pPr>
              <w:jc w:val="center"/>
              <w:rPr>
                <w:rFonts w:ascii="Arial" w:hAnsi="Arial" w:cs="Arial"/>
                <w:sz w:val="24"/>
                <w:szCs w:val="24"/>
              </w:rPr>
            </w:pPr>
            <w:r w:rsidRPr="00423D6E">
              <w:rPr>
                <w:rFonts w:ascii="Arial" w:hAnsi="Arial" w:cs="Arial"/>
                <w:sz w:val="24"/>
                <w:szCs w:val="24"/>
              </w:rPr>
              <w:t>6</w:t>
            </w: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r>
      <w:tr w:rsidR="00340435" w:rsidTr="00340435">
        <w:trPr>
          <w:trHeight w:val="432"/>
        </w:trPr>
        <w:tc>
          <w:tcPr>
            <w:tcW w:w="637" w:type="dxa"/>
            <w:vAlign w:val="center"/>
          </w:tcPr>
          <w:p w:rsidR="00340435" w:rsidRPr="00EE656F" w:rsidRDefault="00340435" w:rsidP="00340435">
            <w:pPr>
              <w:jc w:val="center"/>
              <w:rPr>
                <w:rFonts w:ascii="Arial" w:hAnsi="Arial" w:cs="Arial"/>
                <w:sz w:val="24"/>
                <w:szCs w:val="24"/>
              </w:rPr>
            </w:pPr>
            <w:r>
              <w:rPr>
                <w:rFonts w:ascii="Arial" w:hAnsi="Arial" w:cs="Arial"/>
                <w:sz w:val="24"/>
                <w:szCs w:val="24"/>
              </w:rPr>
              <w:t>9</w:t>
            </w:r>
          </w:p>
        </w:tc>
        <w:tc>
          <w:tcPr>
            <w:tcW w:w="3791" w:type="dxa"/>
            <w:vAlign w:val="center"/>
          </w:tcPr>
          <w:p w:rsidR="00340435" w:rsidRPr="0010444D" w:rsidRDefault="00340435" w:rsidP="00340435">
            <w:pPr>
              <w:rPr>
                <w:rFonts w:ascii="Arial" w:hAnsi="Arial" w:cs="Arial"/>
                <w:sz w:val="24"/>
                <w:szCs w:val="24"/>
              </w:rPr>
            </w:pPr>
            <w:r w:rsidRPr="0010444D">
              <w:rPr>
                <w:rFonts w:ascii="Arial" w:hAnsi="Arial" w:cs="Arial"/>
                <w:sz w:val="24"/>
                <w:szCs w:val="24"/>
              </w:rPr>
              <w:t>БРИЗГАЉКА</w:t>
            </w:r>
          </w:p>
        </w:tc>
        <w:tc>
          <w:tcPr>
            <w:tcW w:w="1800" w:type="dxa"/>
            <w:vAlign w:val="center"/>
          </w:tcPr>
          <w:p w:rsidR="00340435" w:rsidRDefault="00340435" w:rsidP="00340435">
            <w:pPr>
              <w:jc w:val="center"/>
              <w:rPr>
                <w:rFonts w:ascii="Arial" w:hAnsi="Arial" w:cs="Arial"/>
                <w:bCs/>
                <w:iCs/>
                <w:sz w:val="24"/>
                <w:szCs w:val="24"/>
                <w:lang w:val="sr-Cyrl-CS"/>
              </w:rPr>
            </w:pPr>
          </w:p>
        </w:tc>
        <w:tc>
          <w:tcPr>
            <w:tcW w:w="1890" w:type="dxa"/>
            <w:vAlign w:val="center"/>
          </w:tcPr>
          <w:p w:rsidR="00340435" w:rsidRPr="00FE5C98" w:rsidRDefault="00340435" w:rsidP="00340435">
            <w:pPr>
              <w:jc w:val="center"/>
              <w:rPr>
                <w:rFonts w:ascii="Arial" w:hAnsi="Arial" w:cs="Arial"/>
                <w:sz w:val="24"/>
                <w:szCs w:val="24"/>
              </w:rPr>
            </w:pPr>
          </w:p>
        </w:tc>
        <w:tc>
          <w:tcPr>
            <w:tcW w:w="720"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340435" w:rsidRPr="00423D6E" w:rsidRDefault="00340435" w:rsidP="00340435">
            <w:pPr>
              <w:jc w:val="center"/>
              <w:rPr>
                <w:rFonts w:ascii="Arial" w:hAnsi="Arial" w:cs="Arial"/>
                <w:sz w:val="24"/>
                <w:szCs w:val="24"/>
              </w:rPr>
            </w:pPr>
            <w:r w:rsidRPr="00423D6E">
              <w:rPr>
                <w:rFonts w:ascii="Arial" w:hAnsi="Arial" w:cs="Arial"/>
                <w:sz w:val="24"/>
                <w:szCs w:val="24"/>
              </w:rPr>
              <w:t>6</w:t>
            </w: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r>
      <w:tr w:rsidR="00340435" w:rsidTr="00340435">
        <w:trPr>
          <w:trHeight w:val="432"/>
        </w:trPr>
        <w:tc>
          <w:tcPr>
            <w:tcW w:w="637" w:type="dxa"/>
            <w:vAlign w:val="center"/>
          </w:tcPr>
          <w:p w:rsidR="00340435" w:rsidRPr="00EE656F" w:rsidRDefault="00340435" w:rsidP="00340435">
            <w:pPr>
              <w:jc w:val="center"/>
              <w:rPr>
                <w:rFonts w:ascii="Arial" w:hAnsi="Arial" w:cs="Arial"/>
                <w:sz w:val="24"/>
                <w:szCs w:val="24"/>
              </w:rPr>
            </w:pPr>
            <w:r>
              <w:rPr>
                <w:rFonts w:ascii="Arial" w:hAnsi="Arial" w:cs="Arial"/>
                <w:sz w:val="24"/>
                <w:szCs w:val="24"/>
              </w:rPr>
              <w:t>10</w:t>
            </w:r>
          </w:p>
        </w:tc>
        <w:tc>
          <w:tcPr>
            <w:tcW w:w="3791" w:type="dxa"/>
            <w:vAlign w:val="center"/>
          </w:tcPr>
          <w:p w:rsidR="00340435" w:rsidRPr="0010444D" w:rsidRDefault="00340435" w:rsidP="00340435">
            <w:pPr>
              <w:rPr>
                <w:rFonts w:ascii="Arial" w:hAnsi="Arial" w:cs="Arial"/>
                <w:sz w:val="24"/>
                <w:szCs w:val="24"/>
              </w:rPr>
            </w:pPr>
            <w:r w:rsidRPr="0010444D">
              <w:rPr>
                <w:rFonts w:ascii="Arial" w:hAnsi="Arial" w:cs="Arial"/>
                <w:sz w:val="24"/>
                <w:szCs w:val="24"/>
              </w:rPr>
              <w:t>ФИЛТЕР ГОРИВА</w:t>
            </w:r>
          </w:p>
        </w:tc>
        <w:tc>
          <w:tcPr>
            <w:tcW w:w="1800" w:type="dxa"/>
            <w:vAlign w:val="center"/>
          </w:tcPr>
          <w:p w:rsidR="00340435" w:rsidRDefault="00340435" w:rsidP="00340435">
            <w:pPr>
              <w:jc w:val="center"/>
              <w:rPr>
                <w:rFonts w:ascii="Arial" w:hAnsi="Arial" w:cs="Arial"/>
                <w:bCs/>
                <w:iCs/>
                <w:sz w:val="24"/>
                <w:szCs w:val="24"/>
                <w:lang w:val="sr-Cyrl-CS"/>
              </w:rPr>
            </w:pPr>
          </w:p>
        </w:tc>
        <w:tc>
          <w:tcPr>
            <w:tcW w:w="1890" w:type="dxa"/>
            <w:vAlign w:val="center"/>
          </w:tcPr>
          <w:p w:rsidR="00340435" w:rsidRPr="00FE5C98" w:rsidRDefault="00340435" w:rsidP="00340435">
            <w:pPr>
              <w:jc w:val="center"/>
              <w:rPr>
                <w:rFonts w:ascii="Arial" w:hAnsi="Arial" w:cs="Arial"/>
                <w:sz w:val="24"/>
                <w:szCs w:val="24"/>
              </w:rPr>
            </w:pPr>
          </w:p>
        </w:tc>
        <w:tc>
          <w:tcPr>
            <w:tcW w:w="720"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340435" w:rsidRPr="00423D6E" w:rsidRDefault="00340435" w:rsidP="00340435">
            <w:pPr>
              <w:jc w:val="center"/>
              <w:rPr>
                <w:rFonts w:ascii="Arial" w:hAnsi="Arial" w:cs="Arial"/>
                <w:sz w:val="24"/>
                <w:szCs w:val="24"/>
              </w:rPr>
            </w:pPr>
            <w:r w:rsidRPr="00423D6E">
              <w:rPr>
                <w:rFonts w:ascii="Arial" w:hAnsi="Arial" w:cs="Arial"/>
                <w:sz w:val="24"/>
                <w:szCs w:val="24"/>
              </w:rPr>
              <w:t>1</w:t>
            </w: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r>
      <w:tr w:rsidR="00340435" w:rsidTr="00340435">
        <w:trPr>
          <w:trHeight w:val="432"/>
        </w:trPr>
        <w:tc>
          <w:tcPr>
            <w:tcW w:w="637" w:type="dxa"/>
            <w:vAlign w:val="center"/>
          </w:tcPr>
          <w:p w:rsidR="00340435" w:rsidRPr="00EE656F" w:rsidRDefault="00340435" w:rsidP="00340435">
            <w:pPr>
              <w:jc w:val="center"/>
              <w:rPr>
                <w:rFonts w:ascii="Arial" w:hAnsi="Arial" w:cs="Arial"/>
                <w:sz w:val="24"/>
                <w:szCs w:val="24"/>
              </w:rPr>
            </w:pPr>
            <w:r>
              <w:rPr>
                <w:rFonts w:ascii="Arial" w:hAnsi="Arial" w:cs="Arial"/>
                <w:sz w:val="24"/>
                <w:szCs w:val="24"/>
              </w:rPr>
              <w:t>11</w:t>
            </w:r>
          </w:p>
        </w:tc>
        <w:tc>
          <w:tcPr>
            <w:tcW w:w="3791" w:type="dxa"/>
            <w:vAlign w:val="center"/>
          </w:tcPr>
          <w:p w:rsidR="00340435" w:rsidRPr="0010444D" w:rsidRDefault="00340435" w:rsidP="00340435">
            <w:pPr>
              <w:rPr>
                <w:rFonts w:ascii="Arial" w:hAnsi="Arial" w:cs="Arial"/>
                <w:sz w:val="24"/>
                <w:szCs w:val="24"/>
              </w:rPr>
            </w:pPr>
            <w:r w:rsidRPr="0010444D">
              <w:rPr>
                <w:rFonts w:ascii="Arial" w:hAnsi="Arial" w:cs="Arial"/>
                <w:sz w:val="24"/>
                <w:szCs w:val="24"/>
              </w:rPr>
              <w:t>ЦРЕВО ТУРБИНЕ</w:t>
            </w:r>
          </w:p>
        </w:tc>
        <w:tc>
          <w:tcPr>
            <w:tcW w:w="1800" w:type="dxa"/>
            <w:vAlign w:val="center"/>
          </w:tcPr>
          <w:p w:rsidR="00340435" w:rsidRDefault="00340435" w:rsidP="00340435">
            <w:pPr>
              <w:jc w:val="center"/>
              <w:rPr>
                <w:rFonts w:ascii="Arial" w:hAnsi="Arial" w:cs="Arial"/>
                <w:bCs/>
                <w:iCs/>
                <w:sz w:val="24"/>
                <w:szCs w:val="24"/>
                <w:lang w:val="sr-Cyrl-CS"/>
              </w:rPr>
            </w:pPr>
          </w:p>
        </w:tc>
        <w:tc>
          <w:tcPr>
            <w:tcW w:w="1890" w:type="dxa"/>
            <w:vAlign w:val="center"/>
          </w:tcPr>
          <w:p w:rsidR="00340435" w:rsidRPr="00FE5C98" w:rsidRDefault="00340435" w:rsidP="00340435">
            <w:pPr>
              <w:jc w:val="center"/>
              <w:rPr>
                <w:rFonts w:ascii="Arial" w:hAnsi="Arial" w:cs="Arial"/>
                <w:sz w:val="24"/>
                <w:szCs w:val="24"/>
              </w:rPr>
            </w:pPr>
          </w:p>
        </w:tc>
        <w:tc>
          <w:tcPr>
            <w:tcW w:w="720"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340435" w:rsidRPr="00423D6E" w:rsidRDefault="00340435" w:rsidP="00340435">
            <w:pPr>
              <w:jc w:val="center"/>
              <w:rPr>
                <w:rFonts w:ascii="Arial" w:hAnsi="Arial" w:cs="Arial"/>
                <w:sz w:val="24"/>
                <w:szCs w:val="24"/>
              </w:rPr>
            </w:pPr>
            <w:r w:rsidRPr="00423D6E">
              <w:rPr>
                <w:rFonts w:ascii="Arial" w:hAnsi="Arial" w:cs="Arial"/>
                <w:sz w:val="24"/>
                <w:szCs w:val="24"/>
              </w:rPr>
              <w:t>1</w:t>
            </w: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r>
      <w:tr w:rsidR="00340435" w:rsidTr="00340435">
        <w:trPr>
          <w:trHeight w:val="432"/>
        </w:trPr>
        <w:tc>
          <w:tcPr>
            <w:tcW w:w="637" w:type="dxa"/>
            <w:vAlign w:val="center"/>
          </w:tcPr>
          <w:p w:rsidR="00340435" w:rsidRPr="00EE656F" w:rsidRDefault="00340435" w:rsidP="00340435">
            <w:pPr>
              <w:jc w:val="center"/>
              <w:rPr>
                <w:rFonts w:ascii="Arial" w:hAnsi="Arial" w:cs="Arial"/>
                <w:sz w:val="24"/>
                <w:szCs w:val="24"/>
              </w:rPr>
            </w:pPr>
            <w:r>
              <w:rPr>
                <w:rFonts w:ascii="Arial" w:hAnsi="Arial" w:cs="Arial"/>
                <w:sz w:val="24"/>
                <w:szCs w:val="24"/>
              </w:rPr>
              <w:t>12</w:t>
            </w:r>
          </w:p>
        </w:tc>
        <w:tc>
          <w:tcPr>
            <w:tcW w:w="3791" w:type="dxa"/>
            <w:vAlign w:val="center"/>
          </w:tcPr>
          <w:p w:rsidR="00340435" w:rsidRPr="0010444D" w:rsidRDefault="00340435" w:rsidP="00340435">
            <w:pPr>
              <w:rPr>
                <w:rFonts w:ascii="Arial" w:hAnsi="Arial" w:cs="Arial"/>
                <w:sz w:val="24"/>
                <w:szCs w:val="24"/>
              </w:rPr>
            </w:pPr>
            <w:r w:rsidRPr="0010444D">
              <w:rPr>
                <w:rFonts w:ascii="Arial" w:hAnsi="Arial" w:cs="Arial"/>
                <w:sz w:val="24"/>
                <w:szCs w:val="24"/>
              </w:rPr>
              <w:t>ЦРЕВО ТУРБИНЕ</w:t>
            </w:r>
          </w:p>
        </w:tc>
        <w:tc>
          <w:tcPr>
            <w:tcW w:w="1800" w:type="dxa"/>
            <w:vAlign w:val="center"/>
          </w:tcPr>
          <w:p w:rsidR="00340435" w:rsidRDefault="00340435" w:rsidP="00340435">
            <w:pPr>
              <w:jc w:val="center"/>
              <w:rPr>
                <w:rFonts w:ascii="Arial" w:hAnsi="Arial" w:cs="Arial"/>
                <w:bCs/>
                <w:iCs/>
                <w:sz w:val="24"/>
                <w:szCs w:val="24"/>
                <w:lang w:val="sr-Cyrl-CS"/>
              </w:rPr>
            </w:pPr>
          </w:p>
        </w:tc>
        <w:tc>
          <w:tcPr>
            <w:tcW w:w="1890" w:type="dxa"/>
            <w:vAlign w:val="center"/>
          </w:tcPr>
          <w:p w:rsidR="00340435" w:rsidRPr="00FE5C98" w:rsidRDefault="00340435" w:rsidP="00340435">
            <w:pPr>
              <w:jc w:val="center"/>
              <w:rPr>
                <w:rFonts w:ascii="Arial" w:hAnsi="Arial" w:cs="Arial"/>
                <w:sz w:val="24"/>
                <w:szCs w:val="24"/>
              </w:rPr>
            </w:pPr>
          </w:p>
        </w:tc>
        <w:tc>
          <w:tcPr>
            <w:tcW w:w="720"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340435" w:rsidRPr="00423D6E" w:rsidRDefault="00340435" w:rsidP="00340435">
            <w:pPr>
              <w:jc w:val="center"/>
              <w:rPr>
                <w:rFonts w:ascii="Arial" w:hAnsi="Arial" w:cs="Arial"/>
                <w:sz w:val="24"/>
                <w:szCs w:val="24"/>
              </w:rPr>
            </w:pPr>
            <w:r w:rsidRPr="00423D6E">
              <w:rPr>
                <w:rFonts w:ascii="Arial" w:hAnsi="Arial" w:cs="Arial"/>
                <w:sz w:val="24"/>
                <w:szCs w:val="24"/>
              </w:rPr>
              <w:t>1</w:t>
            </w: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r>
      <w:tr w:rsidR="00340435" w:rsidTr="00340435">
        <w:trPr>
          <w:trHeight w:val="432"/>
        </w:trPr>
        <w:tc>
          <w:tcPr>
            <w:tcW w:w="637" w:type="dxa"/>
            <w:vAlign w:val="center"/>
          </w:tcPr>
          <w:p w:rsidR="00340435" w:rsidRPr="00EE656F" w:rsidRDefault="00340435" w:rsidP="00340435">
            <w:pPr>
              <w:jc w:val="center"/>
              <w:rPr>
                <w:rFonts w:ascii="Arial" w:hAnsi="Arial" w:cs="Arial"/>
                <w:sz w:val="24"/>
                <w:szCs w:val="24"/>
              </w:rPr>
            </w:pPr>
            <w:r>
              <w:rPr>
                <w:rFonts w:ascii="Arial" w:hAnsi="Arial" w:cs="Arial"/>
                <w:sz w:val="24"/>
                <w:szCs w:val="24"/>
              </w:rPr>
              <w:lastRenderedPageBreak/>
              <w:t>13</w:t>
            </w:r>
          </w:p>
        </w:tc>
        <w:tc>
          <w:tcPr>
            <w:tcW w:w="3791" w:type="dxa"/>
            <w:vAlign w:val="center"/>
          </w:tcPr>
          <w:p w:rsidR="00340435" w:rsidRPr="0010444D" w:rsidRDefault="00340435" w:rsidP="00340435">
            <w:pPr>
              <w:rPr>
                <w:rFonts w:ascii="Arial" w:hAnsi="Arial" w:cs="Arial"/>
                <w:sz w:val="24"/>
                <w:szCs w:val="24"/>
              </w:rPr>
            </w:pPr>
            <w:r w:rsidRPr="0010444D">
              <w:rPr>
                <w:rFonts w:ascii="Arial" w:hAnsi="Arial" w:cs="Arial"/>
                <w:sz w:val="24"/>
                <w:szCs w:val="24"/>
              </w:rPr>
              <w:t>КОМПРЕСОР ВАЗДУХА</w:t>
            </w:r>
          </w:p>
        </w:tc>
        <w:tc>
          <w:tcPr>
            <w:tcW w:w="1800" w:type="dxa"/>
            <w:vAlign w:val="center"/>
          </w:tcPr>
          <w:p w:rsidR="00340435" w:rsidRDefault="00340435" w:rsidP="00340435">
            <w:pPr>
              <w:jc w:val="center"/>
              <w:rPr>
                <w:rFonts w:ascii="Arial" w:hAnsi="Arial" w:cs="Arial"/>
                <w:bCs/>
                <w:iCs/>
                <w:sz w:val="24"/>
                <w:szCs w:val="24"/>
                <w:lang w:val="sr-Cyrl-CS"/>
              </w:rPr>
            </w:pPr>
          </w:p>
        </w:tc>
        <w:tc>
          <w:tcPr>
            <w:tcW w:w="1890" w:type="dxa"/>
            <w:vAlign w:val="center"/>
          </w:tcPr>
          <w:p w:rsidR="00340435" w:rsidRPr="00FE5C98" w:rsidRDefault="00340435" w:rsidP="00340435">
            <w:pPr>
              <w:jc w:val="center"/>
              <w:rPr>
                <w:rFonts w:ascii="Arial" w:hAnsi="Arial" w:cs="Arial"/>
                <w:sz w:val="24"/>
                <w:szCs w:val="24"/>
              </w:rPr>
            </w:pPr>
          </w:p>
        </w:tc>
        <w:tc>
          <w:tcPr>
            <w:tcW w:w="720"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340435" w:rsidRPr="00423D6E" w:rsidRDefault="00340435" w:rsidP="00340435">
            <w:pPr>
              <w:jc w:val="center"/>
              <w:rPr>
                <w:rFonts w:ascii="Arial" w:hAnsi="Arial" w:cs="Arial"/>
                <w:sz w:val="24"/>
                <w:szCs w:val="24"/>
              </w:rPr>
            </w:pPr>
            <w:r w:rsidRPr="00423D6E">
              <w:rPr>
                <w:rFonts w:ascii="Arial" w:hAnsi="Arial" w:cs="Arial"/>
                <w:sz w:val="24"/>
                <w:szCs w:val="24"/>
              </w:rPr>
              <w:t>1</w:t>
            </w: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r>
      <w:tr w:rsidR="00340435" w:rsidTr="00340435">
        <w:trPr>
          <w:trHeight w:val="432"/>
        </w:trPr>
        <w:tc>
          <w:tcPr>
            <w:tcW w:w="637" w:type="dxa"/>
            <w:vAlign w:val="center"/>
          </w:tcPr>
          <w:p w:rsidR="00340435" w:rsidRPr="00EE656F" w:rsidRDefault="00340435" w:rsidP="00340435">
            <w:pPr>
              <w:jc w:val="center"/>
              <w:rPr>
                <w:rFonts w:ascii="Arial" w:hAnsi="Arial" w:cs="Arial"/>
                <w:sz w:val="24"/>
                <w:szCs w:val="24"/>
              </w:rPr>
            </w:pPr>
            <w:r>
              <w:rPr>
                <w:rFonts w:ascii="Arial" w:hAnsi="Arial" w:cs="Arial"/>
                <w:sz w:val="24"/>
                <w:szCs w:val="24"/>
              </w:rPr>
              <w:t>14</w:t>
            </w:r>
          </w:p>
        </w:tc>
        <w:tc>
          <w:tcPr>
            <w:tcW w:w="3791" w:type="dxa"/>
            <w:vAlign w:val="center"/>
          </w:tcPr>
          <w:p w:rsidR="00340435" w:rsidRPr="0010444D" w:rsidRDefault="00340435" w:rsidP="00340435">
            <w:pPr>
              <w:rPr>
                <w:rFonts w:ascii="Arial" w:hAnsi="Arial" w:cs="Arial"/>
                <w:sz w:val="24"/>
                <w:szCs w:val="24"/>
              </w:rPr>
            </w:pPr>
            <w:r w:rsidRPr="0010444D">
              <w:rPr>
                <w:rFonts w:ascii="Arial" w:hAnsi="Arial" w:cs="Arial"/>
                <w:sz w:val="24"/>
                <w:szCs w:val="24"/>
              </w:rPr>
              <w:t>РЕЛЕЈ</w:t>
            </w:r>
          </w:p>
        </w:tc>
        <w:tc>
          <w:tcPr>
            <w:tcW w:w="1800" w:type="dxa"/>
            <w:vAlign w:val="center"/>
          </w:tcPr>
          <w:p w:rsidR="00340435" w:rsidRDefault="00340435" w:rsidP="00340435">
            <w:pPr>
              <w:jc w:val="center"/>
              <w:rPr>
                <w:rFonts w:ascii="Arial" w:hAnsi="Arial" w:cs="Arial"/>
                <w:bCs/>
                <w:iCs/>
                <w:sz w:val="24"/>
                <w:szCs w:val="24"/>
                <w:lang w:val="sr-Cyrl-CS"/>
              </w:rPr>
            </w:pPr>
          </w:p>
        </w:tc>
        <w:tc>
          <w:tcPr>
            <w:tcW w:w="1890" w:type="dxa"/>
            <w:vAlign w:val="center"/>
          </w:tcPr>
          <w:p w:rsidR="00340435" w:rsidRPr="00FE5C98" w:rsidRDefault="00340435" w:rsidP="00340435">
            <w:pPr>
              <w:jc w:val="center"/>
              <w:rPr>
                <w:rFonts w:ascii="Arial" w:hAnsi="Arial" w:cs="Arial"/>
                <w:sz w:val="24"/>
                <w:szCs w:val="24"/>
              </w:rPr>
            </w:pPr>
          </w:p>
        </w:tc>
        <w:tc>
          <w:tcPr>
            <w:tcW w:w="720"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340435" w:rsidRPr="00423D6E" w:rsidRDefault="00340435" w:rsidP="00340435">
            <w:pPr>
              <w:jc w:val="center"/>
              <w:rPr>
                <w:rFonts w:ascii="Arial" w:hAnsi="Arial" w:cs="Arial"/>
                <w:sz w:val="24"/>
                <w:szCs w:val="24"/>
              </w:rPr>
            </w:pPr>
            <w:r w:rsidRPr="00423D6E">
              <w:rPr>
                <w:rFonts w:ascii="Arial" w:hAnsi="Arial" w:cs="Arial"/>
                <w:sz w:val="24"/>
                <w:szCs w:val="24"/>
              </w:rPr>
              <w:t>1</w:t>
            </w: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r>
      <w:tr w:rsidR="00340435" w:rsidTr="00340435">
        <w:trPr>
          <w:trHeight w:val="432"/>
        </w:trPr>
        <w:tc>
          <w:tcPr>
            <w:tcW w:w="637" w:type="dxa"/>
            <w:vAlign w:val="center"/>
          </w:tcPr>
          <w:p w:rsidR="00340435" w:rsidRPr="00EE656F" w:rsidRDefault="00340435" w:rsidP="00340435">
            <w:pPr>
              <w:jc w:val="center"/>
              <w:rPr>
                <w:rFonts w:ascii="Arial" w:hAnsi="Arial" w:cs="Arial"/>
                <w:sz w:val="24"/>
                <w:szCs w:val="24"/>
              </w:rPr>
            </w:pPr>
            <w:r>
              <w:rPr>
                <w:rFonts w:ascii="Arial" w:hAnsi="Arial" w:cs="Arial"/>
                <w:sz w:val="24"/>
                <w:szCs w:val="24"/>
              </w:rPr>
              <w:t>15</w:t>
            </w:r>
          </w:p>
        </w:tc>
        <w:tc>
          <w:tcPr>
            <w:tcW w:w="3791" w:type="dxa"/>
            <w:vAlign w:val="center"/>
          </w:tcPr>
          <w:p w:rsidR="00340435" w:rsidRPr="0010444D" w:rsidRDefault="00340435" w:rsidP="00340435">
            <w:pPr>
              <w:rPr>
                <w:rFonts w:ascii="Arial" w:hAnsi="Arial" w:cs="Arial"/>
                <w:sz w:val="24"/>
                <w:szCs w:val="24"/>
              </w:rPr>
            </w:pPr>
            <w:r w:rsidRPr="0010444D">
              <w:rPr>
                <w:rFonts w:ascii="Arial" w:hAnsi="Arial" w:cs="Arial"/>
                <w:sz w:val="24"/>
                <w:szCs w:val="24"/>
              </w:rPr>
              <w:t>АНЛАСЕР</w:t>
            </w:r>
          </w:p>
        </w:tc>
        <w:tc>
          <w:tcPr>
            <w:tcW w:w="1800" w:type="dxa"/>
            <w:vAlign w:val="center"/>
          </w:tcPr>
          <w:p w:rsidR="00340435" w:rsidRDefault="00340435" w:rsidP="00340435">
            <w:pPr>
              <w:jc w:val="center"/>
              <w:rPr>
                <w:rFonts w:ascii="Arial" w:hAnsi="Arial" w:cs="Arial"/>
                <w:bCs/>
                <w:iCs/>
                <w:sz w:val="24"/>
                <w:szCs w:val="24"/>
                <w:lang w:val="sr-Cyrl-CS"/>
              </w:rPr>
            </w:pPr>
          </w:p>
        </w:tc>
        <w:tc>
          <w:tcPr>
            <w:tcW w:w="1890" w:type="dxa"/>
            <w:vAlign w:val="center"/>
          </w:tcPr>
          <w:p w:rsidR="00340435" w:rsidRPr="00FE5C98" w:rsidRDefault="00340435" w:rsidP="00340435">
            <w:pPr>
              <w:jc w:val="center"/>
              <w:rPr>
                <w:rFonts w:ascii="Arial" w:hAnsi="Arial" w:cs="Arial"/>
                <w:sz w:val="24"/>
                <w:szCs w:val="24"/>
              </w:rPr>
            </w:pPr>
          </w:p>
        </w:tc>
        <w:tc>
          <w:tcPr>
            <w:tcW w:w="720"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340435" w:rsidRPr="00423D6E" w:rsidRDefault="00340435" w:rsidP="00340435">
            <w:pPr>
              <w:jc w:val="center"/>
              <w:rPr>
                <w:rFonts w:ascii="Arial" w:hAnsi="Arial" w:cs="Arial"/>
                <w:sz w:val="24"/>
                <w:szCs w:val="24"/>
              </w:rPr>
            </w:pPr>
            <w:r w:rsidRPr="00423D6E">
              <w:rPr>
                <w:rFonts w:ascii="Arial" w:hAnsi="Arial" w:cs="Arial"/>
                <w:sz w:val="24"/>
                <w:szCs w:val="24"/>
              </w:rPr>
              <w:t>1</w:t>
            </w: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r>
      <w:tr w:rsidR="00340435" w:rsidTr="00340435">
        <w:trPr>
          <w:trHeight w:val="432"/>
        </w:trPr>
        <w:tc>
          <w:tcPr>
            <w:tcW w:w="637" w:type="dxa"/>
            <w:vAlign w:val="center"/>
          </w:tcPr>
          <w:p w:rsidR="00340435" w:rsidRPr="00EE656F" w:rsidRDefault="00340435" w:rsidP="00340435">
            <w:pPr>
              <w:jc w:val="center"/>
              <w:rPr>
                <w:rFonts w:ascii="Arial" w:hAnsi="Arial" w:cs="Arial"/>
                <w:sz w:val="24"/>
                <w:szCs w:val="24"/>
              </w:rPr>
            </w:pPr>
            <w:r>
              <w:rPr>
                <w:rFonts w:ascii="Arial" w:hAnsi="Arial" w:cs="Arial"/>
                <w:sz w:val="24"/>
                <w:szCs w:val="24"/>
              </w:rPr>
              <w:t>16</w:t>
            </w:r>
          </w:p>
        </w:tc>
        <w:tc>
          <w:tcPr>
            <w:tcW w:w="3791" w:type="dxa"/>
            <w:vAlign w:val="center"/>
          </w:tcPr>
          <w:p w:rsidR="00340435" w:rsidRPr="0010444D" w:rsidRDefault="00340435" w:rsidP="00340435">
            <w:pPr>
              <w:rPr>
                <w:rFonts w:ascii="Arial" w:hAnsi="Arial" w:cs="Arial"/>
                <w:sz w:val="24"/>
                <w:szCs w:val="24"/>
              </w:rPr>
            </w:pPr>
            <w:r w:rsidRPr="0010444D">
              <w:rPr>
                <w:rFonts w:ascii="Arial" w:hAnsi="Arial" w:cs="Arial"/>
                <w:sz w:val="24"/>
                <w:szCs w:val="24"/>
              </w:rPr>
              <w:t>АЛТЕРНАТОР</w:t>
            </w:r>
          </w:p>
        </w:tc>
        <w:tc>
          <w:tcPr>
            <w:tcW w:w="1800" w:type="dxa"/>
            <w:vAlign w:val="center"/>
          </w:tcPr>
          <w:p w:rsidR="00340435" w:rsidRDefault="00340435" w:rsidP="00340435">
            <w:pPr>
              <w:jc w:val="center"/>
              <w:rPr>
                <w:rFonts w:ascii="Arial" w:hAnsi="Arial" w:cs="Arial"/>
                <w:bCs/>
                <w:iCs/>
                <w:sz w:val="24"/>
                <w:szCs w:val="24"/>
                <w:lang w:val="sr-Cyrl-CS"/>
              </w:rPr>
            </w:pPr>
          </w:p>
        </w:tc>
        <w:tc>
          <w:tcPr>
            <w:tcW w:w="1890" w:type="dxa"/>
            <w:vAlign w:val="center"/>
          </w:tcPr>
          <w:p w:rsidR="00340435" w:rsidRPr="00FE5C98" w:rsidRDefault="00340435" w:rsidP="00340435">
            <w:pPr>
              <w:jc w:val="center"/>
              <w:rPr>
                <w:rFonts w:ascii="Arial" w:hAnsi="Arial" w:cs="Arial"/>
                <w:sz w:val="24"/>
                <w:szCs w:val="24"/>
              </w:rPr>
            </w:pPr>
          </w:p>
        </w:tc>
        <w:tc>
          <w:tcPr>
            <w:tcW w:w="720"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340435" w:rsidRPr="00423D6E" w:rsidRDefault="00340435" w:rsidP="00340435">
            <w:pPr>
              <w:jc w:val="center"/>
              <w:rPr>
                <w:rFonts w:ascii="Arial" w:hAnsi="Arial" w:cs="Arial"/>
                <w:sz w:val="24"/>
                <w:szCs w:val="24"/>
              </w:rPr>
            </w:pPr>
            <w:r w:rsidRPr="00423D6E">
              <w:rPr>
                <w:rFonts w:ascii="Arial" w:hAnsi="Arial" w:cs="Arial"/>
                <w:sz w:val="24"/>
                <w:szCs w:val="24"/>
              </w:rPr>
              <w:t>1</w:t>
            </w: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r>
      <w:tr w:rsidR="00340435" w:rsidTr="00340435">
        <w:trPr>
          <w:trHeight w:val="432"/>
        </w:trPr>
        <w:tc>
          <w:tcPr>
            <w:tcW w:w="637" w:type="dxa"/>
            <w:vAlign w:val="center"/>
          </w:tcPr>
          <w:p w:rsidR="00340435" w:rsidRPr="00EE656F" w:rsidRDefault="00340435" w:rsidP="00340435">
            <w:pPr>
              <w:jc w:val="center"/>
              <w:rPr>
                <w:rFonts w:ascii="Arial" w:hAnsi="Arial" w:cs="Arial"/>
                <w:sz w:val="24"/>
                <w:szCs w:val="24"/>
              </w:rPr>
            </w:pPr>
            <w:r>
              <w:rPr>
                <w:rFonts w:ascii="Arial" w:hAnsi="Arial" w:cs="Arial"/>
                <w:sz w:val="24"/>
                <w:szCs w:val="24"/>
              </w:rPr>
              <w:t>17</w:t>
            </w:r>
          </w:p>
        </w:tc>
        <w:tc>
          <w:tcPr>
            <w:tcW w:w="3791" w:type="dxa"/>
            <w:vAlign w:val="center"/>
          </w:tcPr>
          <w:p w:rsidR="00340435" w:rsidRPr="0010444D" w:rsidRDefault="00340435" w:rsidP="00340435">
            <w:pPr>
              <w:rPr>
                <w:rFonts w:ascii="Arial" w:hAnsi="Arial" w:cs="Arial"/>
                <w:sz w:val="24"/>
                <w:szCs w:val="24"/>
              </w:rPr>
            </w:pPr>
            <w:r w:rsidRPr="0010444D">
              <w:rPr>
                <w:rFonts w:ascii="Arial" w:hAnsi="Arial" w:cs="Arial"/>
                <w:sz w:val="24"/>
                <w:szCs w:val="24"/>
              </w:rPr>
              <w:t>ПУМПА УЉА</w:t>
            </w:r>
          </w:p>
        </w:tc>
        <w:tc>
          <w:tcPr>
            <w:tcW w:w="1800" w:type="dxa"/>
            <w:vAlign w:val="center"/>
          </w:tcPr>
          <w:p w:rsidR="00340435" w:rsidRDefault="00340435" w:rsidP="00340435">
            <w:pPr>
              <w:jc w:val="center"/>
              <w:rPr>
                <w:rFonts w:ascii="Arial" w:hAnsi="Arial" w:cs="Arial"/>
                <w:bCs/>
                <w:iCs/>
                <w:sz w:val="24"/>
                <w:szCs w:val="24"/>
                <w:lang w:val="sr-Cyrl-CS"/>
              </w:rPr>
            </w:pPr>
          </w:p>
        </w:tc>
        <w:tc>
          <w:tcPr>
            <w:tcW w:w="1890" w:type="dxa"/>
            <w:vAlign w:val="center"/>
          </w:tcPr>
          <w:p w:rsidR="00340435" w:rsidRPr="00FE5C98" w:rsidRDefault="00340435" w:rsidP="00340435">
            <w:pPr>
              <w:jc w:val="center"/>
              <w:rPr>
                <w:rFonts w:ascii="Arial" w:hAnsi="Arial" w:cs="Arial"/>
                <w:sz w:val="24"/>
                <w:szCs w:val="24"/>
              </w:rPr>
            </w:pPr>
          </w:p>
        </w:tc>
        <w:tc>
          <w:tcPr>
            <w:tcW w:w="720"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340435" w:rsidRPr="00423D6E" w:rsidRDefault="00340435" w:rsidP="00340435">
            <w:pPr>
              <w:jc w:val="center"/>
              <w:rPr>
                <w:rFonts w:ascii="Arial" w:hAnsi="Arial" w:cs="Arial"/>
                <w:sz w:val="24"/>
                <w:szCs w:val="24"/>
              </w:rPr>
            </w:pPr>
            <w:r w:rsidRPr="00423D6E">
              <w:rPr>
                <w:rFonts w:ascii="Arial" w:hAnsi="Arial" w:cs="Arial"/>
                <w:sz w:val="24"/>
                <w:szCs w:val="24"/>
              </w:rPr>
              <w:t>1</w:t>
            </w: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r>
      <w:tr w:rsidR="00340435" w:rsidTr="00340435">
        <w:trPr>
          <w:trHeight w:val="432"/>
        </w:trPr>
        <w:tc>
          <w:tcPr>
            <w:tcW w:w="637" w:type="dxa"/>
            <w:vAlign w:val="center"/>
          </w:tcPr>
          <w:p w:rsidR="00340435" w:rsidRPr="00EE656F" w:rsidRDefault="00340435" w:rsidP="00340435">
            <w:pPr>
              <w:jc w:val="center"/>
              <w:rPr>
                <w:rFonts w:ascii="Arial" w:hAnsi="Arial" w:cs="Arial"/>
                <w:sz w:val="24"/>
                <w:szCs w:val="24"/>
              </w:rPr>
            </w:pPr>
            <w:r>
              <w:rPr>
                <w:rFonts w:ascii="Arial" w:hAnsi="Arial" w:cs="Arial"/>
                <w:sz w:val="24"/>
                <w:szCs w:val="24"/>
              </w:rPr>
              <w:t>18</w:t>
            </w:r>
          </w:p>
        </w:tc>
        <w:tc>
          <w:tcPr>
            <w:tcW w:w="3791" w:type="dxa"/>
            <w:vAlign w:val="center"/>
          </w:tcPr>
          <w:p w:rsidR="00340435" w:rsidRPr="0010444D" w:rsidRDefault="00340435" w:rsidP="00340435">
            <w:pPr>
              <w:rPr>
                <w:rFonts w:ascii="Arial" w:hAnsi="Arial" w:cs="Arial"/>
                <w:sz w:val="24"/>
                <w:szCs w:val="24"/>
              </w:rPr>
            </w:pPr>
            <w:r w:rsidRPr="0010444D">
              <w:rPr>
                <w:rFonts w:ascii="Arial" w:hAnsi="Arial" w:cs="Arial"/>
                <w:sz w:val="24"/>
                <w:szCs w:val="24"/>
              </w:rPr>
              <w:t>ФИЛТЕР УЉА</w:t>
            </w:r>
          </w:p>
        </w:tc>
        <w:tc>
          <w:tcPr>
            <w:tcW w:w="1800" w:type="dxa"/>
            <w:vAlign w:val="center"/>
          </w:tcPr>
          <w:p w:rsidR="00340435" w:rsidRDefault="00340435" w:rsidP="00340435">
            <w:pPr>
              <w:jc w:val="center"/>
              <w:rPr>
                <w:rFonts w:ascii="Arial" w:hAnsi="Arial" w:cs="Arial"/>
                <w:bCs/>
                <w:iCs/>
                <w:sz w:val="24"/>
                <w:szCs w:val="24"/>
                <w:lang w:val="sr-Cyrl-CS"/>
              </w:rPr>
            </w:pPr>
          </w:p>
        </w:tc>
        <w:tc>
          <w:tcPr>
            <w:tcW w:w="1890" w:type="dxa"/>
            <w:vAlign w:val="center"/>
          </w:tcPr>
          <w:p w:rsidR="00340435" w:rsidRPr="00FE5C98" w:rsidRDefault="00340435" w:rsidP="00340435">
            <w:pPr>
              <w:jc w:val="center"/>
              <w:rPr>
                <w:rFonts w:ascii="Arial" w:hAnsi="Arial" w:cs="Arial"/>
                <w:sz w:val="24"/>
                <w:szCs w:val="24"/>
              </w:rPr>
            </w:pPr>
          </w:p>
        </w:tc>
        <w:tc>
          <w:tcPr>
            <w:tcW w:w="720"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340435" w:rsidRPr="00423D6E" w:rsidRDefault="00340435" w:rsidP="00340435">
            <w:pPr>
              <w:jc w:val="center"/>
              <w:rPr>
                <w:rFonts w:ascii="Arial" w:hAnsi="Arial" w:cs="Arial"/>
                <w:sz w:val="24"/>
                <w:szCs w:val="24"/>
              </w:rPr>
            </w:pPr>
            <w:r w:rsidRPr="00423D6E">
              <w:rPr>
                <w:rFonts w:ascii="Arial" w:hAnsi="Arial" w:cs="Arial"/>
                <w:sz w:val="24"/>
                <w:szCs w:val="24"/>
              </w:rPr>
              <w:t>3</w:t>
            </w: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r>
      <w:tr w:rsidR="00340435" w:rsidTr="00340435">
        <w:trPr>
          <w:trHeight w:val="432"/>
        </w:trPr>
        <w:tc>
          <w:tcPr>
            <w:tcW w:w="637" w:type="dxa"/>
            <w:vAlign w:val="center"/>
          </w:tcPr>
          <w:p w:rsidR="00340435" w:rsidRPr="00EE656F" w:rsidRDefault="00340435" w:rsidP="00340435">
            <w:pPr>
              <w:jc w:val="center"/>
              <w:rPr>
                <w:rFonts w:ascii="Arial" w:hAnsi="Arial" w:cs="Arial"/>
                <w:sz w:val="24"/>
                <w:szCs w:val="24"/>
              </w:rPr>
            </w:pPr>
            <w:r>
              <w:rPr>
                <w:rFonts w:ascii="Arial" w:hAnsi="Arial" w:cs="Arial"/>
                <w:sz w:val="24"/>
                <w:szCs w:val="24"/>
              </w:rPr>
              <w:t>19</w:t>
            </w:r>
          </w:p>
        </w:tc>
        <w:tc>
          <w:tcPr>
            <w:tcW w:w="3791" w:type="dxa"/>
            <w:vAlign w:val="center"/>
          </w:tcPr>
          <w:p w:rsidR="00340435" w:rsidRPr="0010444D" w:rsidRDefault="00340435" w:rsidP="00340435">
            <w:pPr>
              <w:rPr>
                <w:rFonts w:ascii="Arial" w:hAnsi="Arial" w:cs="Arial"/>
                <w:sz w:val="24"/>
                <w:szCs w:val="24"/>
              </w:rPr>
            </w:pPr>
            <w:r w:rsidRPr="0010444D">
              <w:rPr>
                <w:rFonts w:ascii="Arial" w:hAnsi="Arial" w:cs="Arial"/>
                <w:sz w:val="24"/>
                <w:szCs w:val="24"/>
              </w:rPr>
              <w:t>КУЋИШТЕ ФИЛТЕРА</w:t>
            </w:r>
          </w:p>
        </w:tc>
        <w:tc>
          <w:tcPr>
            <w:tcW w:w="1800" w:type="dxa"/>
            <w:vAlign w:val="center"/>
          </w:tcPr>
          <w:p w:rsidR="00340435" w:rsidRDefault="00340435" w:rsidP="00340435">
            <w:pPr>
              <w:jc w:val="center"/>
              <w:rPr>
                <w:rFonts w:ascii="Arial" w:hAnsi="Arial" w:cs="Arial"/>
                <w:bCs/>
                <w:iCs/>
                <w:sz w:val="24"/>
                <w:szCs w:val="24"/>
                <w:lang w:val="sr-Cyrl-CS"/>
              </w:rPr>
            </w:pPr>
          </w:p>
        </w:tc>
        <w:tc>
          <w:tcPr>
            <w:tcW w:w="1890" w:type="dxa"/>
            <w:vAlign w:val="center"/>
          </w:tcPr>
          <w:p w:rsidR="00340435" w:rsidRPr="00FE5C98" w:rsidRDefault="00340435" w:rsidP="00340435">
            <w:pPr>
              <w:jc w:val="center"/>
              <w:rPr>
                <w:rFonts w:ascii="Arial" w:hAnsi="Arial" w:cs="Arial"/>
                <w:sz w:val="24"/>
                <w:szCs w:val="24"/>
              </w:rPr>
            </w:pPr>
          </w:p>
        </w:tc>
        <w:tc>
          <w:tcPr>
            <w:tcW w:w="720"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340435" w:rsidRPr="00423D6E" w:rsidRDefault="00340435" w:rsidP="00340435">
            <w:pPr>
              <w:jc w:val="center"/>
              <w:rPr>
                <w:rFonts w:ascii="Arial" w:hAnsi="Arial" w:cs="Arial"/>
                <w:sz w:val="24"/>
                <w:szCs w:val="24"/>
              </w:rPr>
            </w:pPr>
            <w:r w:rsidRPr="00423D6E">
              <w:rPr>
                <w:rFonts w:ascii="Arial" w:hAnsi="Arial" w:cs="Arial"/>
                <w:sz w:val="24"/>
                <w:szCs w:val="24"/>
              </w:rPr>
              <w:t>3</w:t>
            </w: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r>
      <w:tr w:rsidR="00340435" w:rsidTr="00340435">
        <w:trPr>
          <w:trHeight w:val="432"/>
        </w:trPr>
        <w:tc>
          <w:tcPr>
            <w:tcW w:w="637" w:type="dxa"/>
            <w:vAlign w:val="center"/>
          </w:tcPr>
          <w:p w:rsidR="00340435" w:rsidRPr="00EE656F" w:rsidRDefault="00340435" w:rsidP="00340435">
            <w:pPr>
              <w:jc w:val="center"/>
              <w:rPr>
                <w:rFonts w:ascii="Arial" w:hAnsi="Arial" w:cs="Arial"/>
                <w:sz w:val="24"/>
                <w:szCs w:val="24"/>
              </w:rPr>
            </w:pPr>
            <w:r>
              <w:rPr>
                <w:rFonts w:ascii="Arial" w:hAnsi="Arial" w:cs="Arial"/>
                <w:sz w:val="24"/>
                <w:szCs w:val="24"/>
              </w:rPr>
              <w:t>20</w:t>
            </w:r>
          </w:p>
        </w:tc>
        <w:tc>
          <w:tcPr>
            <w:tcW w:w="3791" w:type="dxa"/>
            <w:vAlign w:val="center"/>
          </w:tcPr>
          <w:p w:rsidR="00340435" w:rsidRPr="0010444D" w:rsidRDefault="00340435" w:rsidP="00340435">
            <w:pPr>
              <w:rPr>
                <w:rFonts w:ascii="Arial" w:hAnsi="Arial" w:cs="Arial"/>
                <w:sz w:val="24"/>
                <w:szCs w:val="24"/>
              </w:rPr>
            </w:pPr>
            <w:r w:rsidRPr="0010444D">
              <w:rPr>
                <w:rFonts w:ascii="Arial" w:hAnsi="Arial" w:cs="Arial"/>
                <w:sz w:val="24"/>
                <w:szCs w:val="24"/>
              </w:rPr>
              <w:t>ВИСКО ВЕНТИЛАТОРА</w:t>
            </w:r>
          </w:p>
        </w:tc>
        <w:tc>
          <w:tcPr>
            <w:tcW w:w="1800" w:type="dxa"/>
            <w:vAlign w:val="center"/>
          </w:tcPr>
          <w:p w:rsidR="00340435" w:rsidRDefault="00340435" w:rsidP="00340435">
            <w:pPr>
              <w:jc w:val="center"/>
              <w:rPr>
                <w:rFonts w:ascii="Arial" w:hAnsi="Arial" w:cs="Arial"/>
                <w:bCs/>
                <w:iCs/>
                <w:sz w:val="24"/>
                <w:szCs w:val="24"/>
                <w:lang w:val="sr-Cyrl-CS"/>
              </w:rPr>
            </w:pPr>
          </w:p>
        </w:tc>
        <w:tc>
          <w:tcPr>
            <w:tcW w:w="1890" w:type="dxa"/>
            <w:vAlign w:val="center"/>
          </w:tcPr>
          <w:p w:rsidR="00340435" w:rsidRPr="00FE5C98" w:rsidRDefault="00340435" w:rsidP="00340435">
            <w:pPr>
              <w:jc w:val="center"/>
              <w:rPr>
                <w:rFonts w:ascii="Arial" w:hAnsi="Arial" w:cs="Arial"/>
                <w:sz w:val="24"/>
                <w:szCs w:val="24"/>
              </w:rPr>
            </w:pPr>
          </w:p>
        </w:tc>
        <w:tc>
          <w:tcPr>
            <w:tcW w:w="720"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340435" w:rsidRPr="00423D6E" w:rsidRDefault="00340435" w:rsidP="00340435">
            <w:pPr>
              <w:jc w:val="center"/>
              <w:rPr>
                <w:rFonts w:ascii="Arial" w:hAnsi="Arial" w:cs="Arial"/>
                <w:sz w:val="24"/>
                <w:szCs w:val="24"/>
              </w:rPr>
            </w:pPr>
            <w:r w:rsidRPr="00423D6E">
              <w:rPr>
                <w:rFonts w:ascii="Arial" w:hAnsi="Arial" w:cs="Arial"/>
                <w:sz w:val="24"/>
                <w:szCs w:val="24"/>
              </w:rPr>
              <w:t>1</w:t>
            </w: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r>
      <w:tr w:rsidR="00340435" w:rsidTr="00340435">
        <w:trPr>
          <w:trHeight w:val="432"/>
        </w:trPr>
        <w:tc>
          <w:tcPr>
            <w:tcW w:w="637" w:type="dxa"/>
            <w:vAlign w:val="center"/>
          </w:tcPr>
          <w:p w:rsidR="00340435" w:rsidRPr="00EE656F" w:rsidRDefault="00340435" w:rsidP="00340435">
            <w:pPr>
              <w:jc w:val="center"/>
              <w:rPr>
                <w:rFonts w:ascii="Arial" w:hAnsi="Arial" w:cs="Arial"/>
                <w:sz w:val="24"/>
                <w:szCs w:val="24"/>
              </w:rPr>
            </w:pPr>
            <w:r>
              <w:rPr>
                <w:rFonts w:ascii="Arial" w:hAnsi="Arial" w:cs="Arial"/>
                <w:sz w:val="24"/>
                <w:szCs w:val="24"/>
              </w:rPr>
              <w:t>21</w:t>
            </w:r>
          </w:p>
        </w:tc>
        <w:tc>
          <w:tcPr>
            <w:tcW w:w="3791" w:type="dxa"/>
            <w:vAlign w:val="center"/>
          </w:tcPr>
          <w:p w:rsidR="00340435" w:rsidRPr="0010444D" w:rsidRDefault="00340435" w:rsidP="00340435">
            <w:pPr>
              <w:rPr>
                <w:rFonts w:ascii="Arial" w:hAnsi="Arial" w:cs="Arial"/>
                <w:sz w:val="24"/>
                <w:szCs w:val="24"/>
              </w:rPr>
            </w:pPr>
            <w:r w:rsidRPr="0010444D">
              <w:rPr>
                <w:rFonts w:ascii="Arial" w:hAnsi="Arial" w:cs="Arial"/>
                <w:sz w:val="24"/>
                <w:szCs w:val="24"/>
              </w:rPr>
              <w:t>НОСАЧ МОТОРА</w:t>
            </w:r>
          </w:p>
        </w:tc>
        <w:tc>
          <w:tcPr>
            <w:tcW w:w="1800" w:type="dxa"/>
            <w:vAlign w:val="center"/>
          </w:tcPr>
          <w:p w:rsidR="00340435" w:rsidRDefault="00340435" w:rsidP="00340435">
            <w:pPr>
              <w:jc w:val="center"/>
              <w:rPr>
                <w:rFonts w:ascii="Arial" w:hAnsi="Arial" w:cs="Arial"/>
                <w:bCs/>
                <w:iCs/>
                <w:sz w:val="24"/>
                <w:szCs w:val="24"/>
                <w:lang w:val="sr-Cyrl-CS"/>
              </w:rPr>
            </w:pPr>
          </w:p>
        </w:tc>
        <w:tc>
          <w:tcPr>
            <w:tcW w:w="1890" w:type="dxa"/>
            <w:vAlign w:val="center"/>
          </w:tcPr>
          <w:p w:rsidR="00340435" w:rsidRPr="00FE5C98" w:rsidRDefault="00340435" w:rsidP="00340435">
            <w:pPr>
              <w:jc w:val="center"/>
              <w:rPr>
                <w:rFonts w:ascii="Arial" w:hAnsi="Arial" w:cs="Arial"/>
                <w:sz w:val="24"/>
                <w:szCs w:val="24"/>
              </w:rPr>
            </w:pPr>
          </w:p>
        </w:tc>
        <w:tc>
          <w:tcPr>
            <w:tcW w:w="720"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340435" w:rsidRPr="00423D6E" w:rsidRDefault="00340435" w:rsidP="00340435">
            <w:pPr>
              <w:jc w:val="center"/>
              <w:rPr>
                <w:rFonts w:ascii="Arial" w:hAnsi="Arial" w:cs="Arial"/>
                <w:sz w:val="24"/>
                <w:szCs w:val="24"/>
              </w:rPr>
            </w:pPr>
            <w:r w:rsidRPr="00423D6E">
              <w:rPr>
                <w:rFonts w:ascii="Arial" w:hAnsi="Arial" w:cs="Arial"/>
                <w:sz w:val="24"/>
                <w:szCs w:val="24"/>
              </w:rPr>
              <w:t>2</w:t>
            </w: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r>
      <w:tr w:rsidR="00340435" w:rsidTr="00340435">
        <w:trPr>
          <w:trHeight w:val="432"/>
        </w:trPr>
        <w:tc>
          <w:tcPr>
            <w:tcW w:w="637" w:type="dxa"/>
            <w:vAlign w:val="center"/>
          </w:tcPr>
          <w:p w:rsidR="00340435" w:rsidRPr="00EE656F" w:rsidRDefault="00340435" w:rsidP="00340435">
            <w:pPr>
              <w:jc w:val="center"/>
              <w:rPr>
                <w:rFonts w:ascii="Arial" w:hAnsi="Arial" w:cs="Arial"/>
                <w:sz w:val="24"/>
                <w:szCs w:val="24"/>
              </w:rPr>
            </w:pPr>
            <w:r>
              <w:rPr>
                <w:rFonts w:ascii="Arial" w:hAnsi="Arial" w:cs="Arial"/>
                <w:sz w:val="24"/>
                <w:szCs w:val="24"/>
              </w:rPr>
              <w:t>22</w:t>
            </w:r>
          </w:p>
        </w:tc>
        <w:tc>
          <w:tcPr>
            <w:tcW w:w="3791" w:type="dxa"/>
            <w:vAlign w:val="center"/>
          </w:tcPr>
          <w:p w:rsidR="00340435" w:rsidRPr="0010444D" w:rsidRDefault="00340435" w:rsidP="00340435">
            <w:pPr>
              <w:rPr>
                <w:rFonts w:ascii="Arial" w:hAnsi="Arial" w:cs="Arial"/>
                <w:sz w:val="24"/>
                <w:szCs w:val="24"/>
              </w:rPr>
            </w:pPr>
            <w:r w:rsidRPr="0010444D">
              <w:rPr>
                <w:rFonts w:ascii="Arial" w:hAnsi="Arial" w:cs="Arial"/>
                <w:sz w:val="24"/>
                <w:szCs w:val="24"/>
              </w:rPr>
              <w:t>ПУМПА УПРАВЉАЧА</w:t>
            </w:r>
          </w:p>
        </w:tc>
        <w:tc>
          <w:tcPr>
            <w:tcW w:w="1800" w:type="dxa"/>
            <w:vAlign w:val="center"/>
          </w:tcPr>
          <w:p w:rsidR="00340435" w:rsidRDefault="00340435" w:rsidP="00340435">
            <w:pPr>
              <w:jc w:val="center"/>
              <w:rPr>
                <w:rFonts w:ascii="Arial" w:hAnsi="Arial" w:cs="Arial"/>
                <w:bCs/>
                <w:iCs/>
                <w:sz w:val="24"/>
                <w:szCs w:val="24"/>
                <w:lang w:val="sr-Cyrl-CS"/>
              </w:rPr>
            </w:pPr>
          </w:p>
        </w:tc>
        <w:tc>
          <w:tcPr>
            <w:tcW w:w="1890" w:type="dxa"/>
            <w:vAlign w:val="center"/>
          </w:tcPr>
          <w:p w:rsidR="00340435" w:rsidRPr="00FE5C98" w:rsidRDefault="00340435" w:rsidP="00340435">
            <w:pPr>
              <w:jc w:val="center"/>
              <w:rPr>
                <w:rFonts w:ascii="Arial" w:hAnsi="Arial" w:cs="Arial"/>
                <w:sz w:val="24"/>
                <w:szCs w:val="24"/>
              </w:rPr>
            </w:pPr>
          </w:p>
        </w:tc>
        <w:tc>
          <w:tcPr>
            <w:tcW w:w="720"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340435" w:rsidRPr="00423D6E" w:rsidRDefault="00340435" w:rsidP="00340435">
            <w:pPr>
              <w:jc w:val="center"/>
              <w:rPr>
                <w:rFonts w:ascii="Arial" w:hAnsi="Arial" w:cs="Arial"/>
                <w:sz w:val="24"/>
                <w:szCs w:val="24"/>
              </w:rPr>
            </w:pPr>
            <w:r w:rsidRPr="00423D6E">
              <w:rPr>
                <w:rFonts w:ascii="Arial" w:hAnsi="Arial" w:cs="Arial"/>
                <w:sz w:val="24"/>
                <w:szCs w:val="24"/>
              </w:rPr>
              <w:t>1</w:t>
            </w: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r>
      <w:tr w:rsidR="00340435" w:rsidTr="00340435">
        <w:trPr>
          <w:trHeight w:val="432"/>
        </w:trPr>
        <w:tc>
          <w:tcPr>
            <w:tcW w:w="637" w:type="dxa"/>
            <w:vAlign w:val="center"/>
          </w:tcPr>
          <w:p w:rsidR="00340435" w:rsidRPr="00EE656F" w:rsidRDefault="00340435" w:rsidP="00340435">
            <w:pPr>
              <w:jc w:val="center"/>
              <w:rPr>
                <w:rFonts w:ascii="Arial" w:hAnsi="Arial" w:cs="Arial"/>
                <w:sz w:val="24"/>
                <w:szCs w:val="24"/>
              </w:rPr>
            </w:pPr>
            <w:r>
              <w:rPr>
                <w:rFonts w:ascii="Arial" w:hAnsi="Arial" w:cs="Arial"/>
                <w:sz w:val="24"/>
                <w:szCs w:val="24"/>
              </w:rPr>
              <w:t>23</w:t>
            </w:r>
          </w:p>
        </w:tc>
        <w:tc>
          <w:tcPr>
            <w:tcW w:w="3791" w:type="dxa"/>
            <w:vAlign w:val="center"/>
          </w:tcPr>
          <w:p w:rsidR="00340435" w:rsidRPr="0010444D" w:rsidRDefault="00340435" w:rsidP="00340435">
            <w:pPr>
              <w:rPr>
                <w:rFonts w:ascii="Arial" w:hAnsi="Arial" w:cs="Arial"/>
                <w:sz w:val="24"/>
                <w:szCs w:val="24"/>
              </w:rPr>
            </w:pPr>
            <w:r w:rsidRPr="0010444D">
              <w:rPr>
                <w:rFonts w:ascii="Arial" w:hAnsi="Arial" w:cs="Arial"/>
                <w:sz w:val="24"/>
                <w:szCs w:val="24"/>
              </w:rPr>
              <w:t>ЦИЛИНДАР КОЧИОНИ</w:t>
            </w:r>
          </w:p>
        </w:tc>
        <w:tc>
          <w:tcPr>
            <w:tcW w:w="1800" w:type="dxa"/>
            <w:vAlign w:val="center"/>
          </w:tcPr>
          <w:p w:rsidR="00340435" w:rsidRDefault="00340435" w:rsidP="00340435">
            <w:pPr>
              <w:jc w:val="center"/>
              <w:rPr>
                <w:rFonts w:ascii="Arial" w:hAnsi="Arial" w:cs="Arial"/>
                <w:bCs/>
                <w:iCs/>
                <w:sz w:val="24"/>
                <w:szCs w:val="24"/>
                <w:lang w:val="sr-Cyrl-CS"/>
              </w:rPr>
            </w:pPr>
          </w:p>
        </w:tc>
        <w:tc>
          <w:tcPr>
            <w:tcW w:w="1890" w:type="dxa"/>
            <w:vAlign w:val="center"/>
          </w:tcPr>
          <w:p w:rsidR="00340435" w:rsidRPr="00FE5C98" w:rsidRDefault="00340435" w:rsidP="00340435">
            <w:pPr>
              <w:jc w:val="center"/>
              <w:rPr>
                <w:rFonts w:ascii="Arial" w:hAnsi="Arial" w:cs="Arial"/>
                <w:sz w:val="24"/>
                <w:szCs w:val="24"/>
              </w:rPr>
            </w:pPr>
          </w:p>
        </w:tc>
        <w:tc>
          <w:tcPr>
            <w:tcW w:w="720"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340435" w:rsidRPr="00423D6E" w:rsidRDefault="00340435" w:rsidP="00340435">
            <w:pPr>
              <w:jc w:val="center"/>
              <w:rPr>
                <w:rFonts w:ascii="Arial" w:hAnsi="Arial" w:cs="Arial"/>
                <w:sz w:val="24"/>
                <w:szCs w:val="24"/>
              </w:rPr>
            </w:pPr>
            <w:r w:rsidRPr="00423D6E">
              <w:rPr>
                <w:rFonts w:ascii="Arial" w:hAnsi="Arial" w:cs="Arial"/>
                <w:sz w:val="24"/>
                <w:szCs w:val="24"/>
              </w:rPr>
              <w:t>2</w:t>
            </w: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r>
      <w:tr w:rsidR="00340435" w:rsidTr="00340435">
        <w:trPr>
          <w:trHeight w:val="432"/>
        </w:trPr>
        <w:tc>
          <w:tcPr>
            <w:tcW w:w="637" w:type="dxa"/>
            <w:vAlign w:val="center"/>
          </w:tcPr>
          <w:p w:rsidR="00340435" w:rsidRPr="00EE656F" w:rsidRDefault="00340435" w:rsidP="00340435">
            <w:pPr>
              <w:jc w:val="center"/>
              <w:rPr>
                <w:rFonts w:ascii="Arial" w:hAnsi="Arial" w:cs="Arial"/>
                <w:sz w:val="24"/>
                <w:szCs w:val="24"/>
              </w:rPr>
            </w:pPr>
            <w:r>
              <w:rPr>
                <w:rFonts w:ascii="Arial" w:hAnsi="Arial" w:cs="Arial"/>
                <w:sz w:val="24"/>
                <w:szCs w:val="24"/>
              </w:rPr>
              <w:t>24</w:t>
            </w:r>
          </w:p>
        </w:tc>
        <w:tc>
          <w:tcPr>
            <w:tcW w:w="3791" w:type="dxa"/>
            <w:vAlign w:val="center"/>
          </w:tcPr>
          <w:p w:rsidR="00340435" w:rsidRPr="0010444D" w:rsidRDefault="00340435" w:rsidP="00340435">
            <w:pPr>
              <w:rPr>
                <w:rFonts w:ascii="Arial" w:hAnsi="Arial" w:cs="Arial"/>
                <w:sz w:val="24"/>
                <w:szCs w:val="24"/>
              </w:rPr>
            </w:pPr>
            <w:r w:rsidRPr="0010444D">
              <w:rPr>
                <w:rFonts w:ascii="Arial" w:hAnsi="Arial" w:cs="Arial"/>
                <w:sz w:val="24"/>
                <w:szCs w:val="24"/>
              </w:rPr>
              <w:t>КЛЕШТА КОЧНИЦЕ Л</w:t>
            </w:r>
          </w:p>
        </w:tc>
        <w:tc>
          <w:tcPr>
            <w:tcW w:w="1800" w:type="dxa"/>
            <w:vAlign w:val="center"/>
          </w:tcPr>
          <w:p w:rsidR="00340435" w:rsidRDefault="00340435" w:rsidP="00340435">
            <w:pPr>
              <w:jc w:val="center"/>
              <w:rPr>
                <w:rFonts w:ascii="Arial" w:hAnsi="Arial" w:cs="Arial"/>
                <w:bCs/>
                <w:iCs/>
                <w:sz w:val="24"/>
                <w:szCs w:val="24"/>
                <w:lang w:val="sr-Cyrl-CS"/>
              </w:rPr>
            </w:pPr>
          </w:p>
        </w:tc>
        <w:tc>
          <w:tcPr>
            <w:tcW w:w="1890" w:type="dxa"/>
            <w:vAlign w:val="center"/>
          </w:tcPr>
          <w:p w:rsidR="00340435" w:rsidRPr="00FE5C98" w:rsidRDefault="00340435" w:rsidP="00340435">
            <w:pPr>
              <w:jc w:val="center"/>
              <w:rPr>
                <w:rFonts w:ascii="Arial" w:hAnsi="Arial" w:cs="Arial"/>
                <w:sz w:val="24"/>
                <w:szCs w:val="24"/>
              </w:rPr>
            </w:pPr>
          </w:p>
        </w:tc>
        <w:tc>
          <w:tcPr>
            <w:tcW w:w="720"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340435" w:rsidRPr="00423D6E" w:rsidRDefault="00340435" w:rsidP="00340435">
            <w:pPr>
              <w:jc w:val="center"/>
              <w:rPr>
                <w:rFonts w:ascii="Arial" w:hAnsi="Arial" w:cs="Arial"/>
                <w:sz w:val="24"/>
                <w:szCs w:val="24"/>
              </w:rPr>
            </w:pPr>
            <w:r w:rsidRPr="00423D6E">
              <w:rPr>
                <w:rFonts w:ascii="Arial" w:hAnsi="Arial" w:cs="Arial"/>
                <w:sz w:val="24"/>
                <w:szCs w:val="24"/>
              </w:rPr>
              <w:t>1</w:t>
            </w: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r>
      <w:tr w:rsidR="00340435" w:rsidTr="00340435">
        <w:trPr>
          <w:trHeight w:val="432"/>
        </w:trPr>
        <w:tc>
          <w:tcPr>
            <w:tcW w:w="637" w:type="dxa"/>
            <w:vAlign w:val="center"/>
          </w:tcPr>
          <w:p w:rsidR="00340435" w:rsidRPr="00EE656F" w:rsidRDefault="00340435" w:rsidP="00340435">
            <w:pPr>
              <w:jc w:val="center"/>
              <w:rPr>
                <w:rFonts w:ascii="Arial" w:hAnsi="Arial" w:cs="Arial"/>
                <w:sz w:val="24"/>
                <w:szCs w:val="24"/>
              </w:rPr>
            </w:pPr>
            <w:r>
              <w:rPr>
                <w:rFonts w:ascii="Arial" w:hAnsi="Arial" w:cs="Arial"/>
                <w:sz w:val="24"/>
                <w:szCs w:val="24"/>
              </w:rPr>
              <w:t>25</w:t>
            </w:r>
          </w:p>
        </w:tc>
        <w:tc>
          <w:tcPr>
            <w:tcW w:w="3791" w:type="dxa"/>
            <w:vAlign w:val="center"/>
          </w:tcPr>
          <w:p w:rsidR="00340435" w:rsidRPr="0010444D" w:rsidRDefault="00340435" w:rsidP="00340435">
            <w:pPr>
              <w:rPr>
                <w:rFonts w:ascii="Arial" w:hAnsi="Arial" w:cs="Arial"/>
                <w:sz w:val="24"/>
                <w:szCs w:val="24"/>
              </w:rPr>
            </w:pPr>
            <w:r w:rsidRPr="0010444D">
              <w:rPr>
                <w:rFonts w:ascii="Arial" w:hAnsi="Arial" w:cs="Arial"/>
                <w:sz w:val="24"/>
                <w:szCs w:val="24"/>
              </w:rPr>
              <w:t>КЛЕШТА КОЧНИЦЕ Д</w:t>
            </w:r>
          </w:p>
        </w:tc>
        <w:tc>
          <w:tcPr>
            <w:tcW w:w="1800" w:type="dxa"/>
            <w:vAlign w:val="center"/>
          </w:tcPr>
          <w:p w:rsidR="00340435" w:rsidRDefault="00340435" w:rsidP="00340435">
            <w:pPr>
              <w:jc w:val="center"/>
              <w:rPr>
                <w:rFonts w:ascii="Arial" w:hAnsi="Arial" w:cs="Arial"/>
                <w:bCs/>
                <w:iCs/>
                <w:sz w:val="24"/>
                <w:szCs w:val="24"/>
                <w:lang w:val="sr-Cyrl-CS"/>
              </w:rPr>
            </w:pPr>
          </w:p>
        </w:tc>
        <w:tc>
          <w:tcPr>
            <w:tcW w:w="1890" w:type="dxa"/>
            <w:vAlign w:val="center"/>
          </w:tcPr>
          <w:p w:rsidR="00340435" w:rsidRPr="00FE5C98" w:rsidRDefault="00340435" w:rsidP="00340435">
            <w:pPr>
              <w:jc w:val="center"/>
              <w:rPr>
                <w:rFonts w:ascii="Arial" w:hAnsi="Arial" w:cs="Arial"/>
                <w:sz w:val="24"/>
                <w:szCs w:val="24"/>
              </w:rPr>
            </w:pPr>
          </w:p>
        </w:tc>
        <w:tc>
          <w:tcPr>
            <w:tcW w:w="720"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340435" w:rsidRPr="00423D6E" w:rsidRDefault="00340435" w:rsidP="00340435">
            <w:pPr>
              <w:jc w:val="center"/>
              <w:rPr>
                <w:rFonts w:ascii="Arial" w:hAnsi="Arial" w:cs="Arial"/>
                <w:sz w:val="24"/>
                <w:szCs w:val="24"/>
              </w:rPr>
            </w:pPr>
            <w:r w:rsidRPr="00423D6E">
              <w:rPr>
                <w:rFonts w:ascii="Arial" w:hAnsi="Arial" w:cs="Arial"/>
                <w:sz w:val="24"/>
                <w:szCs w:val="24"/>
              </w:rPr>
              <w:t>1</w:t>
            </w: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r>
      <w:tr w:rsidR="00340435" w:rsidTr="00340435">
        <w:trPr>
          <w:trHeight w:val="432"/>
        </w:trPr>
        <w:tc>
          <w:tcPr>
            <w:tcW w:w="637" w:type="dxa"/>
            <w:vAlign w:val="center"/>
          </w:tcPr>
          <w:p w:rsidR="00340435" w:rsidRPr="00EE656F" w:rsidRDefault="00340435" w:rsidP="00340435">
            <w:pPr>
              <w:jc w:val="center"/>
              <w:rPr>
                <w:rFonts w:ascii="Arial" w:hAnsi="Arial" w:cs="Arial"/>
                <w:sz w:val="24"/>
                <w:szCs w:val="24"/>
              </w:rPr>
            </w:pPr>
            <w:r>
              <w:rPr>
                <w:rFonts w:ascii="Arial" w:hAnsi="Arial" w:cs="Arial"/>
                <w:sz w:val="24"/>
                <w:szCs w:val="24"/>
              </w:rPr>
              <w:t>26</w:t>
            </w:r>
          </w:p>
        </w:tc>
        <w:tc>
          <w:tcPr>
            <w:tcW w:w="3791" w:type="dxa"/>
            <w:vAlign w:val="center"/>
          </w:tcPr>
          <w:p w:rsidR="00340435" w:rsidRPr="0010444D" w:rsidRDefault="00340435" w:rsidP="00340435">
            <w:pPr>
              <w:rPr>
                <w:rFonts w:ascii="Arial" w:hAnsi="Arial" w:cs="Arial"/>
                <w:sz w:val="24"/>
                <w:szCs w:val="24"/>
              </w:rPr>
            </w:pPr>
            <w:r w:rsidRPr="0010444D">
              <w:rPr>
                <w:rFonts w:ascii="Arial" w:hAnsi="Arial" w:cs="Arial"/>
                <w:sz w:val="24"/>
                <w:szCs w:val="24"/>
              </w:rPr>
              <w:t>СТАКЛО ВРАТА Д</w:t>
            </w:r>
          </w:p>
        </w:tc>
        <w:tc>
          <w:tcPr>
            <w:tcW w:w="1800" w:type="dxa"/>
            <w:vAlign w:val="center"/>
          </w:tcPr>
          <w:p w:rsidR="00340435" w:rsidRDefault="00340435" w:rsidP="00340435">
            <w:pPr>
              <w:jc w:val="center"/>
              <w:rPr>
                <w:rFonts w:ascii="Arial" w:hAnsi="Arial" w:cs="Arial"/>
                <w:bCs/>
                <w:iCs/>
                <w:sz w:val="24"/>
                <w:szCs w:val="24"/>
                <w:lang w:val="sr-Cyrl-CS"/>
              </w:rPr>
            </w:pPr>
          </w:p>
        </w:tc>
        <w:tc>
          <w:tcPr>
            <w:tcW w:w="1890" w:type="dxa"/>
            <w:vAlign w:val="center"/>
          </w:tcPr>
          <w:p w:rsidR="00340435" w:rsidRPr="00FE5C98" w:rsidRDefault="00340435" w:rsidP="00340435">
            <w:pPr>
              <w:jc w:val="center"/>
              <w:rPr>
                <w:rFonts w:ascii="Arial" w:hAnsi="Arial" w:cs="Arial"/>
                <w:sz w:val="24"/>
                <w:szCs w:val="24"/>
              </w:rPr>
            </w:pPr>
          </w:p>
        </w:tc>
        <w:tc>
          <w:tcPr>
            <w:tcW w:w="720"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340435" w:rsidRPr="00423D6E" w:rsidRDefault="00340435" w:rsidP="00340435">
            <w:pPr>
              <w:jc w:val="center"/>
              <w:rPr>
                <w:rFonts w:ascii="Arial" w:hAnsi="Arial" w:cs="Arial"/>
                <w:sz w:val="24"/>
                <w:szCs w:val="24"/>
              </w:rPr>
            </w:pPr>
            <w:r w:rsidRPr="00423D6E">
              <w:rPr>
                <w:rFonts w:ascii="Arial" w:hAnsi="Arial" w:cs="Arial"/>
                <w:sz w:val="24"/>
                <w:szCs w:val="24"/>
              </w:rPr>
              <w:t>1</w:t>
            </w: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r>
      <w:tr w:rsidR="00340435" w:rsidTr="00340435">
        <w:trPr>
          <w:trHeight w:val="432"/>
        </w:trPr>
        <w:tc>
          <w:tcPr>
            <w:tcW w:w="637" w:type="dxa"/>
            <w:vAlign w:val="center"/>
          </w:tcPr>
          <w:p w:rsidR="00340435" w:rsidRPr="00EE656F" w:rsidRDefault="00340435" w:rsidP="00340435">
            <w:pPr>
              <w:jc w:val="center"/>
              <w:rPr>
                <w:rFonts w:ascii="Arial" w:hAnsi="Arial" w:cs="Arial"/>
                <w:sz w:val="24"/>
                <w:szCs w:val="24"/>
              </w:rPr>
            </w:pPr>
            <w:r>
              <w:rPr>
                <w:rFonts w:ascii="Arial" w:hAnsi="Arial" w:cs="Arial"/>
                <w:sz w:val="24"/>
                <w:szCs w:val="24"/>
              </w:rPr>
              <w:t>27</w:t>
            </w:r>
          </w:p>
        </w:tc>
        <w:tc>
          <w:tcPr>
            <w:tcW w:w="3791" w:type="dxa"/>
            <w:vAlign w:val="center"/>
          </w:tcPr>
          <w:p w:rsidR="00340435" w:rsidRPr="0010444D" w:rsidRDefault="00340435" w:rsidP="00340435">
            <w:pPr>
              <w:rPr>
                <w:rFonts w:ascii="Arial" w:hAnsi="Arial" w:cs="Arial"/>
                <w:sz w:val="24"/>
                <w:szCs w:val="24"/>
              </w:rPr>
            </w:pPr>
            <w:r w:rsidRPr="0010444D">
              <w:rPr>
                <w:rFonts w:ascii="Arial" w:hAnsi="Arial" w:cs="Arial"/>
                <w:sz w:val="24"/>
                <w:szCs w:val="24"/>
              </w:rPr>
              <w:t>ВЕНТИЛ РУЧНЕ К.</w:t>
            </w:r>
          </w:p>
        </w:tc>
        <w:tc>
          <w:tcPr>
            <w:tcW w:w="1800" w:type="dxa"/>
            <w:vAlign w:val="center"/>
          </w:tcPr>
          <w:p w:rsidR="00340435" w:rsidRDefault="00340435" w:rsidP="00340435">
            <w:pPr>
              <w:jc w:val="center"/>
              <w:rPr>
                <w:rFonts w:ascii="Arial" w:hAnsi="Arial" w:cs="Arial"/>
                <w:bCs/>
                <w:iCs/>
                <w:sz w:val="24"/>
                <w:szCs w:val="24"/>
                <w:lang w:val="sr-Cyrl-CS"/>
              </w:rPr>
            </w:pPr>
          </w:p>
        </w:tc>
        <w:tc>
          <w:tcPr>
            <w:tcW w:w="1890" w:type="dxa"/>
            <w:vAlign w:val="center"/>
          </w:tcPr>
          <w:p w:rsidR="00340435" w:rsidRPr="00FE5C98" w:rsidRDefault="00340435" w:rsidP="00340435">
            <w:pPr>
              <w:jc w:val="center"/>
              <w:rPr>
                <w:rFonts w:ascii="Arial" w:hAnsi="Arial" w:cs="Arial"/>
                <w:sz w:val="24"/>
                <w:szCs w:val="24"/>
              </w:rPr>
            </w:pPr>
          </w:p>
        </w:tc>
        <w:tc>
          <w:tcPr>
            <w:tcW w:w="720"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340435" w:rsidRPr="00423D6E" w:rsidRDefault="00340435" w:rsidP="00340435">
            <w:pPr>
              <w:jc w:val="center"/>
              <w:rPr>
                <w:rFonts w:ascii="Arial" w:hAnsi="Arial" w:cs="Arial"/>
                <w:sz w:val="24"/>
                <w:szCs w:val="24"/>
              </w:rPr>
            </w:pPr>
            <w:r w:rsidRPr="00423D6E">
              <w:rPr>
                <w:rFonts w:ascii="Arial" w:hAnsi="Arial" w:cs="Arial"/>
                <w:sz w:val="24"/>
                <w:szCs w:val="24"/>
              </w:rPr>
              <w:t>1</w:t>
            </w: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r>
      <w:tr w:rsidR="00340435" w:rsidTr="00340435">
        <w:trPr>
          <w:trHeight w:val="432"/>
        </w:trPr>
        <w:tc>
          <w:tcPr>
            <w:tcW w:w="637" w:type="dxa"/>
            <w:vAlign w:val="center"/>
          </w:tcPr>
          <w:p w:rsidR="00340435" w:rsidRPr="00EE656F" w:rsidRDefault="00340435" w:rsidP="00340435">
            <w:pPr>
              <w:jc w:val="center"/>
              <w:rPr>
                <w:rFonts w:ascii="Arial" w:hAnsi="Arial" w:cs="Arial"/>
                <w:sz w:val="24"/>
                <w:szCs w:val="24"/>
              </w:rPr>
            </w:pPr>
            <w:r>
              <w:rPr>
                <w:rFonts w:ascii="Arial" w:hAnsi="Arial" w:cs="Arial"/>
                <w:sz w:val="24"/>
                <w:szCs w:val="24"/>
              </w:rPr>
              <w:t>28</w:t>
            </w:r>
          </w:p>
        </w:tc>
        <w:tc>
          <w:tcPr>
            <w:tcW w:w="3791" w:type="dxa"/>
            <w:vAlign w:val="center"/>
          </w:tcPr>
          <w:p w:rsidR="00340435" w:rsidRPr="0010444D" w:rsidRDefault="00340435" w:rsidP="00340435">
            <w:pPr>
              <w:rPr>
                <w:rFonts w:ascii="Arial" w:hAnsi="Arial" w:cs="Arial"/>
                <w:sz w:val="24"/>
                <w:szCs w:val="24"/>
              </w:rPr>
            </w:pPr>
            <w:r w:rsidRPr="0010444D">
              <w:rPr>
                <w:rFonts w:ascii="Arial" w:hAnsi="Arial" w:cs="Arial"/>
                <w:sz w:val="24"/>
                <w:szCs w:val="24"/>
              </w:rPr>
              <w:t>РЕЛЕ ВЕНТИЛ</w:t>
            </w:r>
          </w:p>
        </w:tc>
        <w:tc>
          <w:tcPr>
            <w:tcW w:w="1800" w:type="dxa"/>
            <w:vAlign w:val="center"/>
          </w:tcPr>
          <w:p w:rsidR="00340435" w:rsidRDefault="00340435" w:rsidP="00340435">
            <w:pPr>
              <w:jc w:val="center"/>
              <w:rPr>
                <w:rFonts w:ascii="Arial" w:hAnsi="Arial" w:cs="Arial"/>
                <w:bCs/>
                <w:iCs/>
                <w:sz w:val="24"/>
                <w:szCs w:val="24"/>
                <w:lang w:val="sr-Cyrl-CS"/>
              </w:rPr>
            </w:pPr>
          </w:p>
        </w:tc>
        <w:tc>
          <w:tcPr>
            <w:tcW w:w="1890" w:type="dxa"/>
            <w:vAlign w:val="center"/>
          </w:tcPr>
          <w:p w:rsidR="00340435" w:rsidRPr="00FE5C98" w:rsidRDefault="00340435" w:rsidP="00340435">
            <w:pPr>
              <w:jc w:val="center"/>
              <w:rPr>
                <w:rFonts w:ascii="Arial" w:hAnsi="Arial" w:cs="Arial"/>
                <w:sz w:val="24"/>
                <w:szCs w:val="24"/>
              </w:rPr>
            </w:pPr>
          </w:p>
        </w:tc>
        <w:tc>
          <w:tcPr>
            <w:tcW w:w="720"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340435" w:rsidRPr="00423D6E" w:rsidRDefault="00340435" w:rsidP="00340435">
            <w:pPr>
              <w:jc w:val="center"/>
              <w:rPr>
                <w:rFonts w:ascii="Arial" w:hAnsi="Arial" w:cs="Arial"/>
                <w:sz w:val="24"/>
                <w:szCs w:val="24"/>
              </w:rPr>
            </w:pPr>
            <w:r w:rsidRPr="00423D6E">
              <w:rPr>
                <w:rFonts w:ascii="Arial" w:hAnsi="Arial" w:cs="Arial"/>
                <w:sz w:val="24"/>
                <w:szCs w:val="24"/>
              </w:rPr>
              <w:t>1</w:t>
            </w: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r>
      <w:tr w:rsidR="00340435" w:rsidTr="00340435">
        <w:trPr>
          <w:trHeight w:val="432"/>
        </w:trPr>
        <w:tc>
          <w:tcPr>
            <w:tcW w:w="637" w:type="dxa"/>
            <w:vAlign w:val="center"/>
          </w:tcPr>
          <w:p w:rsidR="00340435" w:rsidRPr="00EE656F" w:rsidRDefault="00340435" w:rsidP="00340435">
            <w:pPr>
              <w:jc w:val="center"/>
              <w:rPr>
                <w:rFonts w:ascii="Arial" w:hAnsi="Arial" w:cs="Arial"/>
                <w:sz w:val="24"/>
                <w:szCs w:val="24"/>
              </w:rPr>
            </w:pPr>
            <w:r>
              <w:rPr>
                <w:rFonts w:ascii="Arial" w:hAnsi="Arial" w:cs="Arial"/>
                <w:sz w:val="24"/>
                <w:szCs w:val="24"/>
              </w:rPr>
              <w:t>29</w:t>
            </w:r>
          </w:p>
        </w:tc>
        <w:tc>
          <w:tcPr>
            <w:tcW w:w="3791" w:type="dxa"/>
            <w:vAlign w:val="center"/>
          </w:tcPr>
          <w:p w:rsidR="00340435" w:rsidRPr="006A6DF0" w:rsidRDefault="00340435" w:rsidP="00340435">
            <w:pPr>
              <w:rPr>
                <w:rFonts w:ascii="Arial" w:hAnsi="Arial" w:cs="Arial"/>
                <w:sz w:val="24"/>
                <w:szCs w:val="24"/>
              </w:rPr>
            </w:pPr>
            <w:r w:rsidRPr="0010444D">
              <w:rPr>
                <w:rFonts w:ascii="Arial" w:hAnsi="Arial" w:cs="Arial"/>
                <w:sz w:val="24"/>
                <w:szCs w:val="24"/>
              </w:rPr>
              <w:t xml:space="preserve">СУШАЧ ВАЗДУХА </w:t>
            </w:r>
            <w:r>
              <w:rPr>
                <w:rFonts w:ascii="Arial" w:hAnsi="Arial" w:cs="Arial"/>
                <w:sz w:val="24"/>
                <w:szCs w:val="24"/>
              </w:rPr>
              <w:t>КПЛ</w:t>
            </w:r>
          </w:p>
        </w:tc>
        <w:tc>
          <w:tcPr>
            <w:tcW w:w="1800" w:type="dxa"/>
            <w:vAlign w:val="center"/>
          </w:tcPr>
          <w:p w:rsidR="00340435" w:rsidRDefault="00340435" w:rsidP="00340435">
            <w:pPr>
              <w:jc w:val="center"/>
              <w:rPr>
                <w:rFonts w:ascii="Arial" w:hAnsi="Arial" w:cs="Arial"/>
                <w:bCs/>
                <w:iCs/>
                <w:sz w:val="24"/>
                <w:szCs w:val="24"/>
                <w:lang w:val="sr-Cyrl-CS"/>
              </w:rPr>
            </w:pPr>
          </w:p>
        </w:tc>
        <w:tc>
          <w:tcPr>
            <w:tcW w:w="1890" w:type="dxa"/>
            <w:vAlign w:val="center"/>
          </w:tcPr>
          <w:p w:rsidR="00340435" w:rsidRPr="00FE5C98" w:rsidRDefault="00340435" w:rsidP="00340435">
            <w:pPr>
              <w:jc w:val="center"/>
              <w:rPr>
                <w:rFonts w:ascii="Arial" w:hAnsi="Arial" w:cs="Arial"/>
                <w:sz w:val="24"/>
                <w:szCs w:val="24"/>
              </w:rPr>
            </w:pPr>
          </w:p>
        </w:tc>
        <w:tc>
          <w:tcPr>
            <w:tcW w:w="720"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340435" w:rsidRPr="00423D6E" w:rsidRDefault="00340435" w:rsidP="00340435">
            <w:pPr>
              <w:jc w:val="center"/>
              <w:rPr>
                <w:rFonts w:ascii="Arial" w:hAnsi="Arial" w:cs="Arial"/>
                <w:sz w:val="24"/>
                <w:szCs w:val="24"/>
              </w:rPr>
            </w:pPr>
            <w:r w:rsidRPr="00423D6E">
              <w:rPr>
                <w:rFonts w:ascii="Arial" w:hAnsi="Arial" w:cs="Arial"/>
                <w:sz w:val="24"/>
                <w:szCs w:val="24"/>
              </w:rPr>
              <w:t>1</w:t>
            </w: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r>
      <w:tr w:rsidR="00340435" w:rsidTr="00340435">
        <w:trPr>
          <w:trHeight w:val="432"/>
        </w:trPr>
        <w:tc>
          <w:tcPr>
            <w:tcW w:w="637" w:type="dxa"/>
            <w:vAlign w:val="center"/>
          </w:tcPr>
          <w:p w:rsidR="00340435" w:rsidRPr="00EE656F" w:rsidRDefault="00340435" w:rsidP="00340435">
            <w:pPr>
              <w:jc w:val="center"/>
              <w:rPr>
                <w:rFonts w:ascii="Arial" w:hAnsi="Arial" w:cs="Arial"/>
                <w:sz w:val="24"/>
                <w:szCs w:val="24"/>
              </w:rPr>
            </w:pPr>
            <w:r>
              <w:rPr>
                <w:rFonts w:ascii="Arial" w:hAnsi="Arial" w:cs="Arial"/>
                <w:sz w:val="24"/>
                <w:szCs w:val="24"/>
              </w:rPr>
              <w:t>30</w:t>
            </w:r>
          </w:p>
        </w:tc>
        <w:tc>
          <w:tcPr>
            <w:tcW w:w="3791" w:type="dxa"/>
            <w:vAlign w:val="center"/>
          </w:tcPr>
          <w:p w:rsidR="00340435" w:rsidRPr="0010444D" w:rsidRDefault="00340435" w:rsidP="00340435">
            <w:pPr>
              <w:rPr>
                <w:rFonts w:ascii="Arial" w:hAnsi="Arial" w:cs="Arial"/>
                <w:sz w:val="24"/>
                <w:szCs w:val="24"/>
              </w:rPr>
            </w:pPr>
            <w:r w:rsidRPr="0010444D">
              <w:rPr>
                <w:rFonts w:ascii="Arial" w:hAnsi="Arial" w:cs="Arial"/>
                <w:sz w:val="24"/>
                <w:szCs w:val="24"/>
              </w:rPr>
              <w:t>ЗГЛОБ ВРЕТЕНА</w:t>
            </w:r>
          </w:p>
        </w:tc>
        <w:tc>
          <w:tcPr>
            <w:tcW w:w="1800" w:type="dxa"/>
            <w:vAlign w:val="center"/>
          </w:tcPr>
          <w:p w:rsidR="00340435" w:rsidRDefault="00340435" w:rsidP="00340435">
            <w:pPr>
              <w:jc w:val="center"/>
              <w:rPr>
                <w:rFonts w:ascii="Arial" w:hAnsi="Arial" w:cs="Arial"/>
                <w:bCs/>
                <w:iCs/>
                <w:sz w:val="24"/>
                <w:szCs w:val="24"/>
                <w:lang w:val="sr-Cyrl-CS"/>
              </w:rPr>
            </w:pPr>
          </w:p>
        </w:tc>
        <w:tc>
          <w:tcPr>
            <w:tcW w:w="1890" w:type="dxa"/>
            <w:vAlign w:val="center"/>
          </w:tcPr>
          <w:p w:rsidR="00340435" w:rsidRPr="00FE5C98" w:rsidRDefault="00340435" w:rsidP="00340435">
            <w:pPr>
              <w:jc w:val="center"/>
              <w:rPr>
                <w:rFonts w:ascii="Arial" w:hAnsi="Arial" w:cs="Arial"/>
                <w:sz w:val="24"/>
                <w:szCs w:val="24"/>
              </w:rPr>
            </w:pPr>
          </w:p>
        </w:tc>
        <w:tc>
          <w:tcPr>
            <w:tcW w:w="720"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340435" w:rsidRPr="00423D6E" w:rsidRDefault="00340435" w:rsidP="00340435">
            <w:pPr>
              <w:jc w:val="center"/>
              <w:rPr>
                <w:rFonts w:ascii="Arial" w:hAnsi="Arial" w:cs="Arial"/>
                <w:sz w:val="24"/>
                <w:szCs w:val="24"/>
              </w:rPr>
            </w:pPr>
            <w:r w:rsidRPr="00423D6E">
              <w:rPr>
                <w:rFonts w:ascii="Arial" w:hAnsi="Arial" w:cs="Arial"/>
                <w:sz w:val="24"/>
                <w:szCs w:val="24"/>
              </w:rPr>
              <w:t>1</w:t>
            </w: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r>
      <w:tr w:rsidR="00340435" w:rsidTr="00340435">
        <w:trPr>
          <w:trHeight w:val="432"/>
        </w:trPr>
        <w:tc>
          <w:tcPr>
            <w:tcW w:w="637" w:type="dxa"/>
            <w:vAlign w:val="center"/>
          </w:tcPr>
          <w:p w:rsidR="00340435" w:rsidRPr="00EE656F" w:rsidRDefault="00340435" w:rsidP="00340435">
            <w:pPr>
              <w:jc w:val="center"/>
              <w:rPr>
                <w:rFonts w:ascii="Arial" w:hAnsi="Arial" w:cs="Arial"/>
                <w:sz w:val="24"/>
                <w:szCs w:val="24"/>
              </w:rPr>
            </w:pPr>
            <w:r>
              <w:rPr>
                <w:rFonts w:ascii="Arial" w:hAnsi="Arial" w:cs="Arial"/>
                <w:sz w:val="24"/>
                <w:szCs w:val="24"/>
              </w:rPr>
              <w:t>31</w:t>
            </w:r>
          </w:p>
        </w:tc>
        <w:tc>
          <w:tcPr>
            <w:tcW w:w="3791" w:type="dxa"/>
            <w:vAlign w:val="center"/>
          </w:tcPr>
          <w:p w:rsidR="00340435" w:rsidRPr="0010444D" w:rsidRDefault="00340435" w:rsidP="00340435">
            <w:pPr>
              <w:rPr>
                <w:rFonts w:ascii="Arial" w:hAnsi="Arial" w:cs="Arial"/>
                <w:sz w:val="24"/>
                <w:szCs w:val="24"/>
              </w:rPr>
            </w:pPr>
            <w:r w:rsidRPr="0010444D">
              <w:rPr>
                <w:rFonts w:ascii="Arial" w:hAnsi="Arial" w:cs="Arial"/>
                <w:sz w:val="24"/>
                <w:szCs w:val="24"/>
              </w:rPr>
              <w:t>ЗАДЊИ БЛАТОБРАН</w:t>
            </w:r>
          </w:p>
        </w:tc>
        <w:tc>
          <w:tcPr>
            <w:tcW w:w="1800" w:type="dxa"/>
            <w:vAlign w:val="center"/>
          </w:tcPr>
          <w:p w:rsidR="00340435" w:rsidRDefault="00340435" w:rsidP="00340435">
            <w:pPr>
              <w:jc w:val="center"/>
              <w:rPr>
                <w:rFonts w:ascii="Arial" w:hAnsi="Arial" w:cs="Arial"/>
                <w:bCs/>
                <w:iCs/>
                <w:sz w:val="24"/>
                <w:szCs w:val="24"/>
                <w:lang w:val="sr-Cyrl-CS"/>
              </w:rPr>
            </w:pPr>
          </w:p>
        </w:tc>
        <w:tc>
          <w:tcPr>
            <w:tcW w:w="1890" w:type="dxa"/>
            <w:vAlign w:val="center"/>
          </w:tcPr>
          <w:p w:rsidR="00340435" w:rsidRPr="00FE5C98" w:rsidRDefault="00340435" w:rsidP="00340435">
            <w:pPr>
              <w:jc w:val="center"/>
              <w:rPr>
                <w:rFonts w:ascii="Arial" w:hAnsi="Arial" w:cs="Arial"/>
                <w:sz w:val="24"/>
                <w:szCs w:val="24"/>
              </w:rPr>
            </w:pPr>
          </w:p>
        </w:tc>
        <w:tc>
          <w:tcPr>
            <w:tcW w:w="720"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340435" w:rsidRPr="00423D6E" w:rsidRDefault="00340435" w:rsidP="00340435">
            <w:pPr>
              <w:jc w:val="center"/>
              <w:rPr>
                <w:rFonts w:ascii="Arial" w:hAnsi="Arial" w:cs="Arial"/>
                <w:sz w:val="24"/>
                <w:szCs w:val="24"/>
              </w:rPr>
            </w:pPr>
            <w:r w:rsidRPr="00423D6E">
              <w:rPr>
                <w:rFonts w:ascii="Arial" w:hAnsi="Arial" w:cs="Arial"/>
                <w:sz w:val="24"/>
                <w:szCs w:val="24"/>
              </w:rPr>
              <w:t>1</w:t>
            </w: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r>
      <w:tr w:rsidR="00340435" w:rsidTr="00340435">
        <w:trPr>
          <w:trHeight w:val="432"/>
        </w:trPr>
        <w:tc>
          <w:tcPr>
            <w:tcW w:w="637" w:type="dxa"/>
            <w:vAlign w:val="center"/>
          </w:tcPr>
          <w:p w:rsidR="00340435" w:rsidRPr="00EE656F" w:rsidRDefault="00340435" w:rsidP="00340435">
            <w:pPr>
              <w:jc w:val="center"/>
              <w:rPr>
                <w:rFonts w:ascii="Arial" w:hAnsi="Arial" w:cs="Arial"/>
                <w:sz w:val="24"/>
                <w:szCs w:val="24"/>
              </w:rPr>
            </w:pPr>
            <w:r>
              <w:rPr>
                <w:rFonts w:ascii="Arial" w:hAnsi="Arial" w:cs="Arial"/>
                <w:sz w:val="24"/>
                <w:szCs w:val="24"/>
              </w:rPr>
              <w:t>32</w:t>
            </w:r>
          </w:p>
        </w:tc>
        <w:tc>
          <w:tcPr>
            <w:tcW w:w="3791" w:type="dxa"/>
            <w:vAlign w:val="center"/>
          </w:tcPr>
          <w:p w:rsidR="00340435" w:rsidRPr="0010444D" w:rsidRDefault="00340435" w:rsidP="00340435">
            <w:pPr>
              <w:rPr>
                <w:rFonts w:ascii="Arial" w:hAnsi="Arial" w:cs="Arial"/>
                <w:sz w:val="24"/>
                <w:szCs w:val="24"/>
              </w:rPr>
            </w:pPr>
            <w:r w:rsidRPr="0010444D">
              <w:rPr>
                <w:rFonts w:ascii="Arial" w:hAnsi="Arial" w:cs="Arial"/>
                <w:sz w:val="24"/>
                <w:szCs w:val="24"/>
              </w:rPr>
              <w:t>НОСАЧ ЗАДЊЕГ БЛАТ.</w:t>
            </w:r>
          </w:p>
        </w:tc>
        <w:tc>
          <w:tcPr>
            <w:tcW w:w="1800" w:type="dxa"/>
            <w:vAlign w:val="center"/>
          </w:tcPr>
          <w:p w:rsidR="00340435" w:rsidRDefault="00340435" w:rsidP="00340435">
            <w:pPr>
              <w:jc w:val="center"/>
              <w:rPr>
                <w:rFonts w:ascii="Arial" w:hAnsi="Arial" w:cs="Arial"/>
                <w:bCs/>
                <w:iCs/>
                <w:sz w:val="24"/>
                <w:szCs w:val="24"/>
                <w:lang w:val="sr-Cyrl-CS"/>
              </w:rPr>
            </w:pPr>
          </w:p>
        </w:tc>
        <w:tc>
          <w:tcPr>
            <w:tcW w:w="1890" w:type="dxa"/>
            <w:vAlign w:val="center"/>
          </w:tcPr>
          <w:p w:rsidR="00340435" w:rsidRPr="00FE5C98" w:rsidRDefault="00340435" w:rsidP="00340435">
            <w:pPr>
              <w:jc w:val="center"/>
              <w:rPr>
                <w:rFonts w:ascii="Arial" w:hAnsi="Arial" w:cs="Arial"/>
                <w:sz w:val="24"/>
                <w:szCs w:val="24"/>
              </w:rPr>
            </w:pPr>
          </w:p>
        </w:tc>
        <w:tc>
          <w:tcPr>
            <w:tcW w:w="720"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340435" w:rsidRPr="00423D6E" w:rsidRDefault="00340435" w:rsidP="00340435">
            <w:pPr>
              <w:jc w:val="center"/>
              <w:rPr>
                <w:rFonts w:ascii="Arial" w:hAnsi="Arial" w:cs="Arial"/>
                <w:sz w:val="24"/>
                <w:szCs w:val="24"/>
              </w:rPr>
            </w:pPr>
            <w:r w:rsidRPr="00423D6E">
              <w:rPr>
                <w:rFonts w:ascii="Arial" w:hAnsi="Arial" w:cs="Arial"/>
                <w:sz w:val="24"/>
                <w:szCs w:val="24"/>
              </w:rPr>
              <w:t>2</w:t>
            </w: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r>
      <w:tr w:rsidR="00340435" w:rsidTr="00340435">
        <w:trPr>
          <w:trHeight w:val="432"/>
        </w:trPr>
        <w:tc>
          <w:tcPr>
            <w:tcW w:w="637" w:type="dxa"/>
            <w:vAlign w:val="center"/>
          </w:tcPr>
          <w:p w:rsidR="00340435" w:rsidRPr="00EE656F" w:rsidRDefault="00340435" w:rsidP="00340435">
            <w:pPr>
              <w:jc w:val="center"/>
              <w:rPr>
                <w:rFonts w:ascii="Arial" w:hAnsi="Arial" w:cs="Arial"/>
                <w:sz w:val="24"/>
                <w:szCs w:val="24"/>
              </w:rPr>
            </w:pPr>
            <w:r>
              <w:rPr>
                <w:rFonts w:ascii="Arial" w:hAnsi="Arial" w:cs="Arial"/>
                <w:sz w:val="24"/>
                <w:szCs w:val="24"/>
              </w:rPr>
              <w:t>33</w:t>
            </w:r>
          </w:p>
        </w:tc>
        <w:tc>
          <w:tcPr>
            <w:tcW w:w="3791" w:type="dxa"/>
            <w:vAlign w:val="center"/>
          </w:tcPr>
          <w:p w:rsidR="00340435" w:rsidRPr="0010444D" w:rsidRDefault="00340435" w:rsidP="00340435">
            <w:pPr>
              <w:rPr>
                <w:rFonts w:ascii="Arial" w:hAnsi="Arial" w:cs="Arial"/>
                <w:sz w:val="24"/>
                <w:szCs w:val="24"/>
              </w:rPr>
            </w:pPr>
            <w:r w:rsidRPr="0010444D">
              <w:rPr>
                <w:rFonts w:ascii="Arial" w:hAnsi="Arial" w:cs="Arial"/>
                <w:sz w:val="24"/>
                <w:szCs w:val="24"/>
              </w:rPr>
              <w:t>ФИЛТЕР ВАЗДУХА</w:t>
            </w:r>
          </w:p>
        </w:tc>
        <w:tc>
          <w:tcPr>
            <w:tcW w:w="1800" w:type="dxa"/>
            <w:vAlign w:val="center"/>
          </w:tcPr>
          <w:p w:rsidR="00340435" w:rsidRDefault="00340435" w:rsidP="00340435">
            <w:pPr>
              <w:jc w:val="center"/>
              <w:rPr>
                <w:rFonts w:ascii="Arial" w:hAnsi="Arial" w:cs="Arial"/>
                <w:bCs/>
                <w:iCs/>
                <w:sz w:val="24"/>
                <w:szCs w:val="24"/>
                <w:lang w:val="sr-Cyrl-CS"/>
              </w:rPr>
            </w:pPr>
          </w:p>
        </w:tc>
        <w:tc>
          <w:tcPr>
            <w:tcW w:w="1890" w:type="dxa"/>
            <w:vAlign w:val="center"/>
          </w:tcPr>
          <w:p w:rsidR="00340435" w:rsidRPr="00FE5C98" w:rsidRDefault="00340435" w:rsidP="00340435">
            <w:pPr>
              <w:jc w:val="center"/>
              <w:rPr>
                <w:rFonts w:ascii="Arial" w:hAnsi="Arial" w:cs="Arial"/>
                <w:sz w:val="24"/>
                <w:szCs w:val="24"/>
              </w:rPr>
            </w:pPr>
          </w:p>
        </w:tc>
        <w:tc>
          <w:tcPr>
            <w:tcW w:w="720"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340435" w:rsidRPr="00423D6E" w:rsidRDefault="00340435" w:rsidP="00340435">
            <w:pPr>
              <w:jc w:val="center"/>
              <w:rPr>
                <w:rFonts w:ascii="Arial" w:hAnsi="Arial" w:cs="Arial"/>
                <w:sz w:val="24"/>
                <w:szCs w:val="24"/>
              </w:rPr>
            </w:pPr>
            <w:r w:rsidRPr="00423D6E">
              <w:rPr>
                <w:rFonts w:ascii="Arial" w:hAnsi="Arial" w:cs="Arial"/>
                <w:sz w:val="24"/>
                <w:szCs w:val="24"/>
              </w:rPr>
              <w:t>1</w:t>
            </w: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r>
      <w:tr w:rsidR="00340435" w:rsidTr="00340435">
        <w:trPr>
          <w:trHeight w:val="432"/>
        </w:trPr>
        <w:tc>
          <w:tcPr>
            <w:tcW w:w="637" w:type="dxa"/>
            <w:vAlign w:val="center"/>
          </w:tcPr>
          <w:p w:rsidR="00340435" w:rsidRPr="00EE656F" w:rsidRDefault="00340435" w:rsidP="00340435">
            <w:pPr>
              <w:jc w:val="center"/>
              <w:rPr>
                <w:rFonts w:ascii="Arial" w:hAnsi="Arial" w:cs="Arial"/>
                <w:sz w:val="24"/>
                <w:szCs w:val="24"/>
              </w:rPr>
            </w:pPr>
            <w:r>
              <w:rPr>
                <w:rFonts w:ascii="Arial" w:hAnsi="Arial" w:cs="Arial"/>
                <w:sz w:val="24"/>
                <w:szCs w:val="24"/>
              </w:rPr>
              <w:lastRenderedPageBreak/>
              <w:t>34</w:t>
            </w:r>
          </w:p>
        </w:tc>
        <w:tc>
          <w:tcPr>
            <w:tcW w:w="3791" w:type="dxa"/>
            <w:vAlign w:val="center"/>
          </w:tcPr>
          <w:p w:rsidR="00340435" w:rsidRPr="0010444D" w:rsidRDefault="00340435" w:rsidP="00340435">
            <w:pPr>
              <w:rPr>
                <w:rFonts w:ascii="Arial" w:hAnsi="Arial" w:cs="Arial"/>
                <w:sz w:val="24"/>
                <w:szCs w:val="24"/>
              </w:rPr>
            </w:pPr>
            <w:r w:rsidRPr="0010444D">
              <w:rPr>
                <w:rFonts w:ascii="Arial" w:hAnsi="Arial" w:cs="Arial"/>
                <w:sz w:val="24"/>
                <w:szCs w:val="24"/>
              </w:rPr>
              <w:t>КУЋИШТЕ ФИЛТЕРА ВАЗ.</w:t>
            </w:r>
          </w:p>
        </w:tc>
        <w:tc>
          <w:tcPr>
            <w:tcW w:w="1800" w:type="dxa"/>
            <w:vAlign w:val="center"/>
          </w:tcPr>
          <w:p w:rsidR="00340435" w:rsidRDefault="00340435" w:rsidP="00340435">
            <w:pPr>
              <w:jc w:val="center"/>
              <w:rPr>
                <w:rFonts w:ascii="Arial" w:hAnsi="Arial" w:cs="Arial"/>
                <w:bCs/>
                <w:iCs/>
                <w:sz w:val="24"/>
                <w:szCs w:val="24"/>
                <w:lang w:val="sr-Cyrl-CS"/>
              </w:rPr>
            </w:pPr>
          </w:p>
        </w:tc>
        <w:tc>
          <w:tcPr>
            <w:tcW w:w="1890" w:type="dxa"/>
            <w:vAlign w:val="center"/>
          </w:tcPr>
          <w:p w:rsidR="00340435" w:rsidRPr="00FE5C98" w:rsidRDefault="00340435" w:rsidP="00340435">
            <w:pPr>
              <w:jc w:val="center"/>
              <w:rPr>
                <w:rFonts w:ascii="Arial" w:hAnsi="Arial" w:cs="Arial"/>
                <w:sz w:val="24"/>
                <w:szCs w:val="24"/>
              </w:rPr>
            </w:pPr>
          </w:p>
        </w:tc>
        <w:tc>
          <w:tcPr>
            <w:tcW w:w="720"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340435" w:rsidRPr="00423D6E" w:rsidRDefault="00340435" w:rsidP="00340435">
            <w:pPr>
              <w:jc w:val="center"/>
              <w:rPr>
                <w:rFonts w:ascii="Arial" w:hAnsi="Arial" w:cs="Arial"/>
                <w:sz w:val="24"/>
                <w:szCs w:val="24"/>
              </w:rPr>
            </w:pPr>
            <w:r w:rsidRPr="00423D6E">
              <w:rPr>
                <w:rFonts w:ascii="Arial" w:hAnsi="Arial" w:cs="Arial"/>
                <w:sz w:val="24"/>
                <w:szCs w:val="24"/>
              </w:rPr>
              <w:t>1</w:t>
            </w: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r>
      <w:tr w:rsidR="00340435" w:rsidTr="00340435">
        <w:trPr>
          <w:trHeight w:val="432"/>
        </w:trPr>
        <w:tc>
          <w:tcPr>
            <w:tcW w:w="637" w:type="dxa"/>
            <w:vAlign w:val="center"/>
          </w:tcPr>
          <w:p w:rsidR="00340435" w:rsidRPr="00EE656F" w:rsidRDefault="00340435" w:rsidP="00340435">
            <w:pPr>
              <w:jc w:val="center"/>
              <w:rPr>
                <w:rFonts w:ascii="Arial" w:hAnsi="Arial" w:cs="Arial"/>
                <w:sz w:val="24"/>
                <w:szCs w:val="24"/>
              </w:rPr>
            </w:pPr>
            <w:r>
              <w:rPr>
                <w:rFonts w:ascii="Arial" w:hAnsi="Arial" w:cs="Arial"/>
                <w:sz w:val="24"/>
                <w:szCs w:val="24"/>
              </w:rPr>
              <w:t>35</w:t>
            </w:r>
          </w:p>
        </w:tc>
        <w:tc>
          <w:tcPr>
            <w:tcW w:w="3791" w:type="dxa"/>
            <w:vAlign w:val="center"/>
          </w:tcPr>
          <w:p w:rsidR="00340435" w:rsidRPr="0010444D" w:rsidRDefault="00340435" w:rsidP="00340435">
            <w:pPr>
              <w:rPr>
                <w:rFonts w:ascii="Arial" w:hAnsi="Arial" w:cs="Arial"/>
                <w:sz w:val="24"/>
                <w:szCs w:val="24"/>
              </w:rPr>
            </w:pPr>
            <w:r w:rsidRPr="0010444D">
              <w:rPr>
                <w:rFonts w:ascii="Arial" w:hAnsi="Arial" w:cs="Arial"/>
                <w:sz w:val="24"/>
                <w:szCs w:val="24"/>
              </w:rPr>
              <w:t>ФАР РАДНИ</w:t>
            </w:r>
          </w:p>
        </w:tc>
        <w:tc>
          <w:tcPr>
            <w:tcW w:w="1800" w:type="dxa"/>
            <w:vAlign w:val="center"/>
          </w:tcPr>
          <w:p w:rsidR="00340435" w:rsidRDefault="00340435" w:rsidP="00340435">
            <w:pPr>
              <w:jc w:val="center"/>
              <w:rPr>
                <w:rFonts w:ascii="Arial" w:hAnsi="Arial" w:cs="Arial"/>
                <w:bCs/>
                <w:iCs/>
                <w:sz w:val="24"/>
                <w:szCs w:val="24"/>
                <w:lang w:val="sr-Cyrl-CS"/>
              </w:rPr>
            </w:pPr>
          </w:p>
        </w:tc>
        <w:tc>
          <w:tcPr>
            <w:tcW w:w="1890" w:type="dxa"/>
            <w:vAlign w:val="center"/>
          </w:tcPr>
          <w:p w:rsidR="00340435" w:rsidRPr="00FE5C98" w:rsidRDefault="00340435" w:rsidP="00340435">
            <w:pPr>
              <w:jc w:val="center"/>
              <w:rPr>
                <w:rFonts w:ascii="Arial" w:hAnsi="Arial" w:cs="Arial"/>
                <w:sz w:val="24"/>
                <w:szCs w:val="24"/>
              </w:rPr>
            </w:pPr>
          </w:p>
        </w:tc>
        <w:tc>
          <w:tcPr>
            <w:tcW w:w="720"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340435" w:rsidRPr="00423D6E" w:rsidRDefault="00340435" w:rsidP="00340435">
            <w:pPr>
              <w:jc w:val="center"/>
              <w:rPr>
                <w:rFonts w:ascii="Arial" w:hAnsi="Arial" w:cs="Arial"/>
                <w:sz w:val="24"/>
                <w:szCs w:val="24"/>
              </w:rPr>
            </w:pPr>
            <w:r w:rsidRPr="00423D6E">
              <w:rPr>
                <w:rFonts w:ascii="Arial" w:hAnsi="Arial" w:cs="Arial"/>
                <w:sz w:val="24"/>
                <w:szCs w:val="24"/>
              </w:rPr>
              <w:t>2</w:t>
            </w: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r>
      <w:tr w:rsidR="00340435" w:rsidTr="00340435">
        <w:trPr>
          <w:trHeight w:val="432"/>
        </w:trPr>
        <w:tc>
          <w:tcPr>
            <w:tcW w:w="637" w:type="dxa"/>
            <w:vAlign w:val="center"/>
          </w:tcPr>
          <w:p w:rsidR="00340435" w:rsidRPr="00EE656F" w:rsidRDefault="00340435" w:rsidP="00340435">
            <w:pPr>
              <w:jc w:val="center"/>
              <w:rPr>
                <w:rFonts w:ascii="Arial" w:hAnsi="Arial" w:cs="Arial"/>
                <w:sz w:val="24"/>
                <w:szCs w:val="24"/>
              </w:rPr>
            </w:pPr>
            <w:r>
              <w:rPr>
                <w:rFonts w:ascii="Arial" w:hAnsi="Arial" w:cs="Arial"/>
                <w:sz w:val="24"/>
                <w:szCs w:val="24"/>
              </w:rPr>
              <w:t>36</w:t>
            </w:r>
          </w:p>
        </w:tc>
        <w:tc>
          <w:tcPr>
            <w:tcW w:w="3791" w:type="dxa"/>
            <w:vAlign w:val="center"/>
          </w:tcPr>
          <w:p w:rsidR="00340435" w:rsidRPr="0010444D" w:rsidRDefault="00340435" w:rsidP="00340435">
            <w:pPr>
              <w:rPr>
                <w:rFonts w:ascii="Arial" w:hAnsi="Arial" w:cs="Arial"/>
                <w:sz w:val="24"/>
                <w:szCs w:val="24"/>
              </w:rPr>
            </w:pPr>
            <w:r w:rsidRPr="0010444D">
              <w:rPr>
                <w:rFonts w:ascii="Arial" w:hAnsi="Arial" w:cs="Arial"/>
                <w:sz w:val="24"/>
                <w:szCs w:val="24"/>
              </w:rPr>
              <w:t>ЛАМПА РОТАЦИОНА</w:t>
            </w:r>
          </w:p>
        </w:tc>
        <w:tc>
          <w:tcPr>
            <w:tcW w:w="1800" w:type="dxa"/>
            <w:vAlign w:val="center"/>
          </w:tcPr>
          <w:p w:rsidR="00340435" w:rsidRDefault="00340435" w:rsidP="00340435">
            <w:pPr>
              <w:jc w:val="center"/>
              <w:rPr>
                <w:rFonts w:ascii="Arial" w:hAnsi="Arial" w:cs="Arial"/>
                <w:bCs/>
                <w:iCs/>
                <w:sz w:val="24"/>
                <w:szCs w:val="24"/>
                <w:lang w:val="sr-Cyrl-CS"/>
              </w:rPr>
            </w:pPr>
          </w:p>
        </w:tc>
        <w:tc>
          <w:tcPr>
            <w:tcW w:w="1890" w:type="dxa"/>
            <w:vAlign w:val="center"/>
          </w:tcPr>
          <w:p w:rsidR="00340435" w:rsidRPr="00FE5C98" w:rsidRDefault="00340435" w:rsidP="00340435">
            <w:pPr>
              <w:jc w:val="center"/>
              <w:rPr>
                <w:rFonts w:ascii="Arial" w:hAnsi="Arial" w:cs="Arial"/>
                <w:sz w:val="24"/>
                <w:szCs w:val="24"/>
              </w:rPr>
            </w:pPr>
          </w:p>
        </w:tc>
        <w:tc>
          <w:tcPr>
            <w:tcW w:w="720"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340435" w:rsidRPr="00423D6E" w:rsidRDefault="00340435" w:rsidP="00340435">
            <w:pPr>
              <w:jc w:val="center"/>
              <w:rPr>
                <w:rFonts w:ascii="Arial" w:hAnsi="Arial" w:cs="Arial"/>
                <w:sz w:val="24"/>
                <w:szCs w:val="24"/>
              </w:rPr>
            </w:pPr>
            <w:r w:rsidRPr="00423D6E">
              <w:rPr>
                <w:rFonts w:ascii="Arial" w:hAnsi="Arial" w:cs="Arial"/>
                <w:sz w:val="24"/>
                <w:szCs w:val="24"/>
              </w:rPr>
              <w:t>2</w:t>
            </w: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r>
    </w:tbl>
    <w:p w:rsidR="00340435" w:rsidRDefault="00340435" w:rsidP="00340435">
      <w:pPr>
        <w:rPr>
          <w:rFonts w:ascii="Arial" w:hAnsi="Arial" w:cs="Arial"/>
          <w:sz w:val="24"/>
          <w:szCs w:val="24"/>
        </w:rPr>
      </w:pPr>
    </w:p>
    <w:p w:rsidR="00340435" w:rsidRDefault="00340435" w:rsidP="00340435">
      <w:pPr>
        <w:rPr>
          <w:rFonts w:ascii="Arial" w:hAnsi="Arial" w:cs="Arial"/>
          <w:sz w:val="24"/>
          <w:szCs w:val="24"/>
        </w:rPr>
      </w:pPr>
    </w:p>
    <w:tbl>
      <w:tblPr>
        <w:tblStyle w:val="TableGrid"/>
        <w:tblW w:w="14418" w:type="dxa"/>
        <w:tblLook w:val="04A0"/>
      </w:tblPr>
      <w:tblGrid>
        <w:gridCol w:w="637"/>
        <w:gridCol w:w="3791"/>
        <w:gridCol w:w="1800"/>
        <w:gridCol w:w="1890"/>
        <w:gridCol w:w="720"/>
        <w:gridCol w:w="720"/>
        <w:gridCol w:w="1620"/>
        <w:gridCol w:w="1620"/>
        <w:gridCol w:w="1620"/>
      </w:tblGrid>
      <w:tr w:rsidR="00340435" w:rsidTr="00340435">
        <w:trPr>
          <w:trHeight w:val="432"/>
        </w:trPr>
        <w:tc>
          <w:tcPr>
            <w:tcW w:w="14418" w:type="dxa"/>
            <w:gridSpan w:val="9"/>
            <w:vAlign w:val="center"/>
          </w:tcPr>
          <w:p w:rsidR="00340435" w:rsidRPr="004C0EE5" w:rsidRDefault="00340435" w:rsidP="00340435">
            <w:pPr>
              <w:rPr>
                <w:rFonts w:ascii="Arial" w:hAnsi="Arial" w:cs="Arial"/>
                <w:b/>
                <w:bCs/>
                <w:iCs/>
                <w:sz w:val="24"/>
                <w:szCs w:val="24"/>
                <w:lang w:val="sr-Cyrl-CS"/>
              </w:rPr>
            </w:pPr>
            <w:r w:rsidRPr="006A6DF0">
              <w:rPr>
                <w:rFonts w:ascii="Arial" w:hAnsi="Arial" w:cs="Arial"/>
                <w:b/>
                <w:sz w:val="24"/>
                <w:szCs w:val="24"/>
              </w:rPr>
              <w:t>MB ACTROS 2536 WDB9302021K890413</w:t>
            </w:r>
          </w:p>
        </w:tc>
      </w:tr>
      <w:tr w:rsidR="00340435" w:rsidTr="00340435">
        <w:trPr>
          <w:trHeight w:val="720"/>
        </w:trPr>
        <w:tc>
          <w:tcPr>
            <w:tcW w:w="637"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РБ</w:t>
            </w:r>
          </w:p>
        </w:tc>
        <w:tc>
          <w:tcPr>
            <w:tcW w:w="3791"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Назив Дела</w:t>
            </w:r>
          </w:p>
        </w:tc>
        <w:tc>
          <w:tcPr>
            <w:tcW w:w="1800"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Произвођач</w:t>
            </w:r>
          </w:p>
        </w:tc>
        <w:tc>
          <w:tcPr>
            <w:tcW w:w="1890"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Каталошки Број</w:t>
            </w:r>
          </w:p>
        </w:tc>
        <w:tc>
          <w:tcPr>
            <w:tcW w:w="720"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ЈМ</w:t>
            </w:r>
          </w:p>
        </w:tc>
        <w:tc>
          <w:tcPr>
            <w:tcW w:w="720"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Кол.</w:t>
            </w:r>
          </w:p>
        </w:tc>
        <w:tc>
          <w:tcPr>
            <w:tcW w:w="1620"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Јед.цена без ПДВ-а</w:t>
            </w:r>
          </w:p>
        </w:tc>
        <w:tc>
          <w:tcPr>
            <w:tcW w:w="1620"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Укупна цена без ПДВ-а</w:t>
            </w:r>
          </w:p>
        </w:tc>
        <w:tc>
          <w:tcPr>
            <w:tcW w:w="1620"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Укупна цена са ПДВ-ом</w:t>
            </w:r>
          </w:p>
        </w:tc>
      </w:tr>
      <w:tr w:rsidR="00340435" w:rsidTr="00340435">
        <w:trPr>
          <w:trHeight w:val="432"/>
        </w:trPr>
        <w:tc>
          <w:tcPr>
            <w:tcW w:w="637" w:type="dxa"/>
            <w:vAlign w:val="center"/>
          </w:tcPr>
          <w:p w:rsidR="00340435" w:rsidRDefault="00340435" w:rsidP="00340435">
            <w:pPr>
              <w:jc w:val="center"/>
              <w:rPr>
                <w:rFonts w:ascii="Arial" w:hAnsi="Arial" w:cs="Arial"/>
                <w:bCs/>
                <w:iCs/>
                <w:sz w:val="24"/>
                <w:szCs w:val="24"/>
                <w:lang w:val="sr-Cyrl-CS"/>
              </w:rPr>
            </w:pPr>
          </w:p>
        </w:tc>
        <w:tc>
          <w:tcPr>
            <w:tcW w:w="3791"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(1)</w:t>
            </w:r>
          </w:p>
        </w:tc>
        <w:tc>
          <w:tcPr>
            <w:tcW w:w="1800"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(2)</w:t>
            </w:r>
          </w:p>
        </w:tc>
        <w:tc>
          <w:tcPr>
            <w:tcW w:w="1890"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(3)</w:t>
            </w:r>
          </w:p>
        </w:tc>
        <w:tc>
          <w:tcPr>
            <w:tcW w:w="720" w:type="dxa"/>
            <w:vAlign w:val="center"/>
          </w:tcPr>
          <w:p w:rsidR="00340435" w:rsidRDefault="00340435" w:rsidP="00340435">
            <w:pPr>
              <w:jc w:val="center"/>
              <w:rPr>
                <w:rFonts w:ascii="Arial" w:hAnsi="Arial" w:cs="Arial"/>
                <w:bCs/>
                <w:iCs/>
                <w:sz w:val="24"/>
                <w:szCs w:val="24"/>
                <w:lang w:val="sr-Cyrl-CS"/>
              </w:rPr>
            </w:pPr>
            <w:r w:rsidRPr="00DA0016">
              <w:rPr>
                <w:rFonts w:ascii="Arial" w:hAnsi="Arial" w:cs="Arial"/>
                <w:bCs/>
                <w:iCs/>
                <w:sz w:val="24"/>
                <w:szCs w:val="24"/>
                <w:lang w:val="sr-Cyrl-CS"/>
              </w:rPr>
              <w:t>(</w:t>
            </w:r>
            <w:r>
              <w:rPr>
                <w:rFonts w:ascii="Arial" w:hAnsi="Arial" w:cs="Arial"/>
                <w:bCs/>
                <w:iCs/>
                <w:sz w:val="24"/>
                <w:szCs w:val="24"/>
                <w:lang w:val="sr-Cyrl-CS"/>
              </w:rPr>
              <w:t>4</w:t>
            </w:r>
            <w:r w:rsidRPr="00DA0016">
              <w:rPr>
                <w:rFonts w:ascii="Arial" w:hAnsi="Arial" w:cs="Arial"/>
                <w:bCs/>
                <w:iCs/>
                <w:sz w:val="24"/>
                <w:szCs w:val="24"/>
                <w:lang w:val="sr-Cyrl-CS"/>
              </w:rPr>
              <w:t>)</w:t>
            </w:r>
          </w:p>
        </w:tc>
        <w:tc>
          <w:tcPr>
            <w:tcW w:w="720" w:type="dxa"/>
            <w:vAlign w:val="center"/>
          </w:tcPr>
          <w:p w:rsidR="00340435" w:rsidRDefault="00340435" w:rsidP="00340435">
            <w:pPr>
              <w:jc w:val="center"/>
              <w:rPr>
                <w:rFonts w:ascii="Arial" w:hAnsi="Arial" w:cs="Arial"/>
                <w:bCs/>
                <w:iCs/>
                <w:sz w:val="24"/>
                <w:szCs w:val="24"/>
                <w:lang w:val="sr-Cyrl-CS"/>
              </w:rPr>
            </w:pPr>
            <w:r w:rsidRPr="00DA0016">
              <w:rPr>
                <w:rFonts w:ascii="Arial" w:hAnsi="Arial" w:cs="Arial"/>
                <w:bCs/>
                <w:iCs/>
                <w:sz w:val="24"/>
                <w:szCs w:val="24"/>
                <w:lang w:val="sr-Cyrl-CS"/>
              </w:rPr>
              <w:t>(</w:t>
            </w:r>
            <w:r>
              <w:rPr>
                <w:rFonts w:ascii="Arial" w:hAnsi="Arial" w:cs="Arial"/>
                <w:bCs/>
                <w:iCs/>
                <w:sz w:val="24"/>
                <w:szCs w:val="24"/>
                <w:lang w:val="sr-Cyrl-CS"/>
              </w:rPr>
              <w:t>5</w:t>
            </w:r>
            <w:r w:rsidRPr="00DA0016">
              <w:rPr>
                <w:rFonts w:ascii="Arial" w:hAnsi="Arial" w:cs="Arial"/>
                <w:bCs/>
                <w:iCs/>
                <w:sz w:val="24"/>
                <w:szCs w:val="24"/>
                <w:lang w:val="sr-Cyrl-CS"/>
              </w:rPr>
              <w:t>)</w:t>
            </w:r>
          </w:p>
        </w:tc>
        <w:tc>
          <w:tcPr>
            <w:tcW w:w="1620" w:type="dxa"/>
            <w:vAlign w:val="center"/>
          </w:tcPr>
          <w:p w:rsidR="00340435" w:rsidRDefault="00340435" w:rsidP="00340435">
            <w:pPr>
              <w:jc w:val="center"/>
              <w:rPr>
                <w:rFonts w:ascii="Arial" w:hAnsi="Arial" w:cs="Arial"/>
                <w:bCs/>
                <w:iCs/>
                <w:sz w:val="24"/>
                <w:szCs w:val="24"/>
                <w:lang w:val="sr-Cyrl-CS"/>
              </w:rPr>
            </w:pPr>
            <w:r w:rsidRPr="00DA0016">
              <w:rPr>
                <w:rFonts w:ascii="Arial" w:hAnsi="Arial" w:cs="Arial"/>
                <w:bCs/>
                <w:iCs/>
                <w:sz w:val="24"/>
                <w:szCs w:val="24"/>
                <w:lang w:val="sr-Cyrl-CS"/>
              </w:rPr>
              <w:t>(</w:t>
            </w:r>
            <w:r>
              <w:rPr>
                <w:rFonts w:ascii="Arial" w:hAnsi="Arial" w:cs="Arial"/>
                <w:bCs/>
                <w:iCs/>
                <w:sz w:val="24"/>
                <w:szCs w:val="24"/>
                <w:lang w:val="sr-Cyrl-CS"/>
              </w:rPr>
              <w:t>6</w:t>
            </w:r>
            <w:r w:rsidRPr="00DA0016">
              <w:rPr>
                <w:rFonts w:ascii="Arial" w:hAnsi="Arial" w:cs="Arial"/>
                <w:bCs/>
                <w:iCs/>
                <w:sz w:val="24"/>
                <w:szCs w:val="24"/>
                <w:lang w:val="sr-Cyrl-CS"/>
              </w:rPr>
              <w:t>)</w:t>
            </w:r>
          </w:p>
        </w:tc>
        <w:tc>
          <w:tcPr>
            <w:tcW w:w="1620" w:type="dxa"/>
            <w:vAlign w:val="center"/>
          </w:tcPr>
          <w:p w:rsidR="00340435" w:rsidRDefault="00340435" w:rsidP="00340435">
            <w:pPr>
              <w:jc w:val="center"/>
              <w:rPr>
                <w:rFonts w:ascii="Arial" w:hAnsi="Arial" w:cs="Arial"/>
                <w:bCs/>
                <w:iCs/>
                <w:sz w:val="24"/>
                <w:szCs w:val="24"/>
                <w:lang w:val="sr-Cyrl-CS"/>
              </w:rPr>
            </w:pPr>
            <w:r w:rsidRPr="00DA0016">
              <w:rPr>
                <w:rFonts w:ascii="Arial" w:hAnsi="Arial" w:cs="Arial"/>
                <w:bCs/>
                <w:iCs/>
                <w:sz w:val="24"/>
                <w:szCs w:val="24"/>
                <w:lang w:val="sr-Cyrl-CS"/>
              </w:rPr>
              <w:t>(</w:t>
            </w:r>
            <w:r>
              <w:rPr>
                <w:rFonts w:ascii="Arial" w:hAnsi="Arial" w:cs="Arial"/>
                <w:bCs/>
                <w:iCs/>
                <w:sz w:val="24"/>
                <w:szCs w:val="24"/>
                <w:lang w:val="sr-Cyrl-CS"/>
              </w:rPr>
              <w:t>7</w:t>
            </w:r>
            <w:r w:rsidRPr="00DA0016">
              <w:rPr>
                <w:rFonts w:ascii="Arial" w:hAnsi="Arial" w:cs="Arial"/>
                <w:bCs/>
                <w:iCs/>
                <w:sz w:val="24"/>
                <w:szCs w:val="24"/>
                <w:lang w:val="sr-Cyrl-CS"/>
              </w:rPr>
              <w:t>)</w:t>
            </w:r>
          </w:p>
        </w:tc>
        <w:tc>
          <w:tcPr>
            <w:tcW w:w="1620" w:type="dxa"/>
            <w:vAlign w:val="center"/>
          </w:tcPr>
          <w:p w:rsidR="00340435" w:rsidRDefault="00340435" w:rsidP="00340435">
            <w:pPr>
              <w:jc w:val="center"/>
              <w:rPr>
                <w:rFonts w:ascii="Arial" w:hAnsi="Arial" w:cs="Arial"/>
                <w:bCs/>
                <w:iCs/>
                <w:sz w:val="24"/>
                <w:szCs w:val="24"/>
                <w:lang w:val="sr-Cyrl-CS"/>
              </w:rPr>
            </w:pPr>
            <w:r w:rsidRPr="00DA0016">
              <w:rPr>
                <w:rFonts w:ascii="Arial" w:hAnsi="Arial" w:cs="Arial"/>
                <w:bCs/>
                <w:iCs/>
                <w:sz w:val="24"/>
                <w:szCs w:val="24"/>
                <w:lang w:val="sr-Cyrl-CS"/>
              </w:rPr>
              <w:t>(</w:t>
            </w:r>
            <w:r>
              <w:rPr>
                <w:rFonts w:ascii="Arial" w:hAnsi="Arial" w:cs="Arial"/>
                <w:bCs/>
                <w:iCs/>
                <w:sz w:val="24"/>
                <w:szCs w:val="24"/>
                <w:lang w:val="sr-Cyrl-CS"/>
              </w:rPr>
              <w:t>8</w:t>
            </w:r>
            <w:r w:rsidRPr="00DA0016">
              <w:rPr>
                <w:rFonts w:ascii="Arial" w:hAnsi="Arial" w:cs="Arial"/>
                <w:bCs/>
                <w:iCs/>
                <w:sz w:val="24"/>
                <w:szCs w:val="24"/>
                <w:lang w:val="sr-Cyrl-CS"/>
              </w:rPr>
              <w:t>)</w:t>
            </w:r>
          </w:p>
        </w:tc>
      </w:tr>
      <w:tr w:rsidR="00340435" w:rsidTr="00340435">
        <w:trPr>
          <w:trHeight w:val="432"/>
        </w:trPr>
        <w:tc>
          <w:tcPr>
            <w:tcW w:w="637" w:type="dxa"/>
            <w:vAlign w:val="center"/>
          </w:tcPr>
          <w:p w:rsidR="00340435" w:rsidRPr="00EE656F" w:rsidRDefault="00340435" w:rsidP="00340435">
            <w:pPr>
              <w:jc w:val="center"/>
              <w:rPr>
                <w:rFonts w:ascii="Arial" w:hAnsi="Arial" w:cs="Arial"/>
                <w:sz w:val="24"/>
                <w:szCs w:val="24"/>
              </w:rPr>
            </w:pPr>
            <w:r>
              <w:rPr>
                <w:rFonts w:ascii="Arial" w:hAnsi="Arial" w:cs="Arial"/>
                <w:sz w:val="24"/>
                <w:szCs w:val="24"/>
              </w:rPr>
              <w:t>1</w:t>
            </w:r>
          </w:p>
        </w:tc>
        <w:tc>
          <w:tcPr>
            <w:tcW w:w="3791" w:type="dxa"/>
            <w:vAlign w:val="center"/>
          </w:tcPr>
          <w:p w:rsidR="00340435" w:rsidRPr="006A6DF0" w:rsidRDefault="00340435" w:rsidP="00340435">
            <w:pPr>
              <w:rPr>
                <w:rFonts w:ascii="Arial" w:hAnsi="Arial" w:cs="Arial"/>
                <w:sz w:val="24"/>
                <w:szCs w:val="24"/>
              </w:rPr>
            </w:pPr>
            <w:r w:rsidRPr="006A6DF0">
              <w:rPr>
                <w:rFonts w:ascii="Arial" w:hAnsi="Arial" w:cs="Arial"/>
                <w:sz w:val="24"/>
                <w:szCs w:val="24"/>
              </w:rPr>
              <w:t>ДАВАЧ ТЕМПЕРАТУРЕ</w:t>
            </w:r>
          </w:p>
        </w:tc>
        <w:tc>
          <w:tcPr>
            <w:tcW w:w="1800" w:type="dxa"/>
            <w:vAlign w:val="center"/>
          </w:tcPr>
          <w:p w:rsidR="00340435" w:rsidRDefault="00340435" w:rsidP="00340435">
            <w:pPr>
              <w:jc w:val="center"/>
              <w:rPr>
                <w:rFonts w:ascii="Arial" w:hAnsi="Arial" w:cs="Arial"/>
                <w:bCs/>
                <w:iCs/>
                <w:sz w:val="24"/>
                <w:szCs w:val="24"/>
                <w:lang w:val="sr-Cyrl-CS"/>
              </w:rPr>
            </w:pPr>
          </w:p>
        </w:tc>
        <w:tc>
          <w:tcPr>
            <w:tcW w:w="1890" w:type="dxa"/>
            <w:vAlign w:val="center"/>
          </w:tcPr>
          <w:p w:rsidR="00340435" w:rsidRPr="00FE5C98" w:rsidRDefault="00340435" w:rsidP="00340435">
            <w:pPr>
              <w:jc w:val="center"/>
              <w:rPr>
                <w:rFonts w:ascii="Arial" w:hAnsi="Arial" w:cs="Arial"/>
                <w:sz w:val="24"/>
                <w:szCs w:val="24"/>
              </w:rPr>
            </w:pPr>
          </w:p>
        </w:tc>
        <w:tc>
          <w:tcPr>
            <w:tcW w:w="720"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340435" w:rsidRPr="008F2D54" w:rsidRDefault="00340435" w:rsidP="00340435">
            <w:pPr>
              <w:jc w:val="center"/>
              <w:rPr>
                <w:rFonts w:ascii="Arial" w:hAnsi="Arial" w:cs="Arial"/>
                <w:sz w:val="24"/>
                <w:szCs w:val="24"/>
              </w:rPr>
            </w:pPr>
            <w:r w:rsidRPr="008F2D54">
              <w:rPr>
                <w:rFonts w:ascii="Arial" w:hAnsi="Arial" w:cs="Arial"/>
                <w:sz w:val="24"/>
                <w:szCs w:val="24"/>
              </w:rPr>
              <w:t>1</w:t>
            </w: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Pr="00530493" w:rsidRDefault="00340435" w:rsidP="00340435">
            <w:pPr>
              <w:jc w:val="center"/>
              <w:rPr>
                <w:rFonts w:ascii="Arial" w:hAnsi="Arial" w:cs="Arial"/>
                <w:bCs/>
                <w:iCs/>
                <w:sz w:val="24"/>
                <w:szCs w:val="24"/>
              </w:rPr>
            </w:pPr>
          </w:p>
        </w:tc>
      </w:tr>
      <w:tr w:rsidR="00340435" w:rsidTr="00340435">
        <w:trPr>
          <w:trHeight w:val="432"/>
        </w:trPr>
        <w:tc>
          <w:tcPr>
            <w:tcW w:w="637" w:type="dxa"/>
            <w:vAlign w:val="center"/>
          </w:tcPr>
          <w:p w:rsidR="00340435" w:rsidRPr="00EE656F" w:rsidRDefault="00340435" w:rsidP="00340435">
            <w:pPr>
              <w:jc w:val="center"/>
              <w:rPr>
                <w:rFonts w:ascii="Arial" w:hAnsi="Arial" w:cs="Arial"/>
                <w:sz w:val="24"/>
                <w:szCs w:val="24"/>
              </w:rPr>
            </w:pPr>
            <w:r>
              <w:rPr>
                <w:rFonts w:ascii="Arial" w:hAnsi="Arial" w:cs="Arial"/>
                <w:sz w:val="24"/>
                <w:szCs w:val="24"/>
              </w:rPr>
              <w:t>2</w:t>
            </w:r>
          </w:p>
        </w:tc>
        <w:tc>
          <w:tcPr>
            <w:tcW w:w="3791" w:type="dxa"/>
            <w:vAlign w:val="center"/>
          </w:tcPr>
          <w:p w:rsidR="00340435" w:rsidRPr="006A6DF0" w:rsidRDefault="00340435" w:rsidP="00340435">
            <w:pPr>
              <w:rPr>
                <w:rFonts w:ascii="Arial" w:hAnsi="Arial" w:cs="Arial"/>
                <w:sz w:val="24"/>
                <w:szCs w:val="24"/>
              </w:rPr>
            </w:pPr>
            <w:r w:rsidRPr="006A6DF0">
              <w:rPr>
                <w:rFonts w:ascii="Arial" w:hAnsi="Arial" w:cs="Arial"/>
                <w:sz w:val="24"/>
                <w:szCs w:val="24"/>
              </w:rPr>
              <w:t>ФИЛТЕР УЉА</w:t>
            </w:r>
          </w:p>
        </w:tc>
        <w:tc>
          <w:tcPr>
            <w:tcW w:w="1800" w:type="dxa"/>
            <w:vAlign w:val="center"/>
          </w:tcPr>
          <w:p w:rsidR="00340435" w:rsidRPr="00BD6635" w:rsidRDefault="00340435" w:rsidP="00340435">
            <w:pPr>
              <w:jc w:val="center"/>
              <w:rPr>
                <w:rFonts w:ascii="Arial" w:hAnsi="Arial" w:cs="Arial"/>
                <w:bCs/>
                <w:iCs/>
                <w:sz w:val="24"/>
                <w:szCs w:val="24"/>
              </w:rPr>
            </w:pPr>
          </w:p>
        </w:tc>
        <w:tc>
          <w:tcPr>
            <w:tcW w:w="1890" w:type="dxa"/>
            <w:vAlign w:val="center"/>
          </w:tcPr>
          <w:p w:rsidR="00340435" w:rsidRPr="00FE5C98" w:rsidRDefault="00340435" w:rsidP="00340435">
            <w:pPr>
              <w:jc w:val="center"/>
              <w:rPr>
                <w:rFonts w:ascii="Arial" w:hAnsi="Arial" w:cs="Arial"/>
                <w:sz w:val="24"/>
                <w:szCs w:val="24"/>
              </w:rPr>
            </w:pPr>
          </w:p>
        </w:tc>
        <w:tc>
          <w:tcPr>
            <w:tcW w:w="720"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340435" w:rsidRPr="008F2D54" w:rsidRDefault="00340435" w:rsidP="00340435">
            <w:pPr>
              <w:jc w:val="center"/>
              <w:rPr>
                <w:rFonts w:ascii="Arial" w:hAnsi="Arial" w:cs="Arial"/>
                <w:sz w:val="24"/>
                <w:szCs w:val="24"/>
              </w:rPr>
            </w:pPr>
            <w:r w:rsidRPr="008F2D54">
              <w:rPr>
                <w:rFonts w:ascii="Arial" w:hAnsi="Arial" w:cs="Arial"/>
                <w:sz w:val="24"/>
                <w:szCs w:val="24"/>
              </w:rPr>
              <w:t>1</w:t>
            </w: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r>
      <w:tr w:rsidR="00340435" w:rsidTr="00340435">
        <w:trPr>
          <w:trHeight w:val="432"/>
        </w:trPr>
        <w:tc>
          <w:tcPr>
            <w:tcW w:w="637" w:type="dxa"/>
            <w:vAlign w:val="center"/>
          </w:tcPr>
          <w:p w:rsidR="00340435" w:rsidRPr="00EE656F" w:rsidRDefault="00340435" w:rsidP="00340435">
            <w:pPr>
              <w:jc w:val="center"/>
              <w:rPr>
                <w:rFonts w:ascii="Arial" w:hAnsi="Arial" w:cs="Arial"/>
                <w:sz w:val="24"/>
                <w:szCs w:val="24"/>
              </w:rPr>
            </w:pPr>
            <w:r>
              <w:rPr>
                <w:rFonts w:ascii="Arial" w:hAnsi="Arial" w:cs="Arial"/>
                <w:sz w:val="24"/>
                <w:szCs w:val="24"/>
              </w:rPr>
              <w:t>3</w:t>
            </w:r>
          </w:p>
        </w:tc>
        <w:tc>
          <w:tcPr>
            <w:tcW w:w="3791" w:type="dxa"/>
            <w:vAlign w:val="center"/>
          </w:tcPr>
          <w:p w:rsidR="00340435" w:rsidRPr="006A6DF0" w:rsidRDefault="00340435" w:rsidP="00340435">
            <w:pPr>
              <w:rPr>
                <w:rFonts w:ascii="Arial" w:hAnsi="Arial" w:cs="Arial"/>
                <w:sz w:val="24"/>
                <w:szCs w:val="24"/>
              </w:rPr>
            </w:pPr>
            <w:r w:rsidRPr="006A6DF0">
              <w:rPr>
                <w:rFonts w:ascii="Arial" w:hAnsi="Arial" w:cs="Arial"/>
                <w:sz w:val="24"/>
                <w:szCs w:val="24"/>
              </w:rPr>
              <w:t>КУЋИШТЕ ФИЛТЕРА</w:t>
            </w:r>
          </w:p>
        </w:tc>
        <w:tc>
          <w:tcPr>
            <w:tcW w:w="1800" w:type="dxa"/>
            <w:vAlign w:val="center"/>
          </w:tcPr>
          <w:p w:rsidR="00340435" w:rsidRDefault="00340435" w:rsidP="00340435">
            <w:pPr>
              <w:jc w:val="center"/>
              <w:rPr>
                <w:rFonts w:ascii="Arial" w:hAnsi="Arial" w:cs="Arial"/>
                <w:bCs/>
                <w:iCs/>
                <w:sz w:val="24"/>
                <w:szCs w:val="24"/>
                <w:lang w:val="sr-Cyrl-CS"/>
              </w:rPr>
            </w:pPr>
          </w:p>
        </w:tc>
        <w:tc>
          <w:tcPr>
            <w:tcW w:w="1890" w:type="dxa"/>
            <w:vAlign w:val="center"/>
          </w:tcPr>
          <w:p w:rsidR="00340435" w:rsidRPr="00FE5C98" w:rsidRDefault="00340435" w:rsidP="00340435">
            <w:pPr>
              <w:jc w:val="center"/>
              <w:rPr>
                <w:rFonts w:ascii="Arial" w:hAnsi="Arial" w:cs="Arial"/>
                <w:sz w:val="24"/>
                <w:szCs w:val="24"/>
              </w:rPr>
            </w:pPr>
          </w:p>
        </w:tc>
        <w:tc>
          <w:tcPr>
            <w:tcW w:w="720" w:type="dxa"/>
            <w:vAlign w:val="center"/>
          </w:tcPr>
          <w:p w:rsidR="00340435" w:rsidRDefault="00340435" w:rsidP="00340435">
            <w:pPr>
              <w:jc w:val="center"/>
              <w:rPr>
                <w:rFonts w:ascii="Arial" w:hAnsi="Arial" w:cs="Arial"/>
                <w:bCs/>
                <w:iCs/>
                <w:sz w:val="24"/>
                <w:szCs w:val="24"/>
                <w:lang w:val="sr-Cyrl-CS"/>
              </w:rPr>
            </w:pPr>
            <w:r w:rsidRPr="00F4121C">
              <w:rPr>
                <w:rFonts w:ascii="Arial" w:hAnsi="Arial" w:cs="Arial"/>
                <w:bCs/>
                <w:iCs/>
                <w:sz w:val="24"/>
                <w:szCs w:val="24"/>
                <w:lang w:val="sr-Cyrl-CS"/>
              </w:rPr>
              <w:t>ком</w:t>
            </w:r>
          </w:p>
        </w:tc>
        <w:tc>
          <w:tcPr>
            <w:tcW w:w="720" w:type="dxa"/>
            <w:vAlign w:val="center"/>
          </w:tcPr>
          <w:p w:rsidR="00340435" w:rsidRPr="008F2D54" w:rsidRDefault="00340435" w:rsidP="00340435">
            <w:pPr>
              <w:jc w:val="center"/>
              <w:rPr>
                <w:rFonts w:ascii="Arial" w:hAnsi="Arial" w:cs="Arial"/>
                <w:sz w:val="24"/>
                <w:szCs w:val="24"/>
              </w:rPr>
            </w:pPr>
            <w:r w:rsidRPr="008F2D54">
              <w:rPr>
                <w:rFonts w:ascii="Arial" w:hAnsi="Arial" w:cs="Arial"/>
                <w:sz w:val="24"/>
                <w:szCs w:val="24"/>
              </w:rPr>
              <w:t>2</w:t>
            </w: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r>
      <w:tr w:rsidR="00340435" w:rsidTr="00340435">
        <w:trPr>
          <w:trHeight w:val="432"/>
        </w:trPr>
        <w:tc>
          <w:tcPr>
            <w:tcW w:w="637" w:type="dxa"/>
            <w:vAlign w:val="center"/>
          </w:tcPr>
          <w:p w:rsidR="00340435" w:rsidRPr="00EE656F" w:rsidRDefault="00340435" w:rsidP="00340435">
            <w:pPr>
              <w:jc w:val="center"/>
              <w:rPr>
                <w:rFonts w:ascii="Arial" w:hAnsi="Arial" w:cs="Arial"/>
                <w:sz w:val="24"/>
                <w:szCs w:val="24"/>
              </w:rPr>
            </w:pPr>
            <w:r>
              <w:rPr>
                <w:rFonts w:ascii="Arial" w:hAnsi="Arial" w:cs="Arial"/>
                <w:sz w:val="24"/>
                <w:szCs w:val="24"/>
              </w:rPr>
              <w:t>4</w:t>
            </w:r>
          </w:p>
        </w:tc>
        <w:tc>
          <w:tcPr>
            <w:tcW w:w="3791" w:type="dxa"/>
            <w:vAlign w:val="center"/>
          </w:tcPr>
          <w:p w:rsidR="00340435" w:rsidRPr="006A6DF0" w:rsidRDefault="00340435" w:rsidP="00340435">
            <w:pPr>
              <w:rPr>
                <w:rFonts w:ascii="Arial" w:hAnsi="Arial" w:cs="Arial"/>
                <w:sz w:val="24"/>
                <w:szCs w:val="24"/>
              </w:rPr>
            </w:pPr>
            <w:r w:rsidRPr="006A6DF0">
              <w:rPr>
                <w:rFonts w:ascii="Arial" w:hAnsi="Arial" w:cs="Arial"/>
                <w:sz w:val="24"/>
                <w:szCs w:val="24"/>
              </w:rPr>
              <w:t>СЕНЗОР НИВОА УЉА</w:t>
            </w:r>
          </w:p>
        </w:tc>
        <w:tc>
          <w:tcPr>
            <w:tcW w:w="1800" w:type="dxa"/>
            <w:vAlign w:val="center"/>
          </w:tcPr>
          <w:p w:rsidR="00340435" w:rsidRDefault="00340435" w:rsidP="00340435">
            <w:pPr>
              <w:jc w:val="center"/>
              <w:rPr>
                <w:rFonts w:ascii="Arial" w:hAnsi="Arial" w:cs="Arial"/>
                <w:bCs/>
                <w:iCs/>
                <w:sz w:val="24"/>
                <w:szCs w:val="24"/>
                <w:lang w:val="sr-Cyrl-CS"/>
              </w:rPr>
            </w:pPr>
          </w:p>
        </w:tc>
        <w:tc>
          <w:tcPr>
            <w:tcW w:w="1890" w:type="dxa"/>
            <w:vAlign w:val="center"/>
          </w:tcPr>
          <w:p w:rsidR="00340435" w:rsidRPr="00FE5C98" w:rsidRDefault="00340435" w:rsidP="00340435">
            <w:pPr>
              <w:jc w:val="center"/>
              <w:rPr>
                <w:rFonts w:ascii="Arial" w:hAnsi="Arial" w:cs="Arial"/>
                <w:sz w:val="24"/>
                <w:szCs w:val="24"/>
              </w:rPr>
            </w:pPr>
          </w:p>
        </w:tc>
        <w:tc>
          <w:tcPr>
            <w:tcW w:w="720" w:type="dxa"/>
            <w:vAlign w:val="center"/>
          </w:tcPr>
          <w:p w:rsidR="00340435" w:rsidRDefault="00340435" w:rsidP="00340435">
            <w:pPr>
              <w:jc w:val="center"/>
              <w:rPr>
                <w:rFonts w:ascii="Arial" w:hAnsi="Arial" w:cs="Arial"/>
                <w:bCs/>
                <w:iCs/>
                <w:sz w:val="24"/>
                <w:szCs w:val="24"/>
                <w:lang w:val="sr-Cyrl-CS"/>
              </w:rPr>
            </w:pPr>
            <w:r w:rsidRPr="00F4121C">
              <w:rPr>
                <w:rFonts w:ascii="Arial" w:hAnsi="Arial" w:cs="Arial"/>
                <w:bCs/>
                <w:iCs/>
                <w:sz w:val="24"/>
                <w:szCs w:val="24"/>
                <w:lang w:val="sr-Cyrl-CS"/>
              </w:rPr>
              <w:t>ком</w:t>
            </w:r>
          </w:p>
        </w:tc>
        <w:tc>
          <w:tcPr>
            <w:tcW w:w="720" w:type="dxa"/>
            <w:vAlign w:val="center"/>
          </w:tcPr>
          <w:p w:rsidR="00340435" w:rsidRPr="008F2D54" w:rsidRDefault="00340435" w:rsidP="00340435">
            <w:pPr>
              <w:jc w:val="center"/>
              <w:rPr>
                <w:rFonts w:ascii="Arial" w:hAnsi="Arial" w:cs="Arial"/>
                <w:sz w:val="24"/>
                <w:szCs w:val="24"/>
              </w:rPr>
            </w:pPr>
            <w:r w:rsidRPr="008F2D54">
              <w:rPr>
                <w:rFonts w:ascii="Arial" w:hAnsi="Arial" w:cs="Arial"/>
                <w:sz w:val="24"/>
                <w:szCs w:val="24"/>
              </w:rPr>
              <w:t>1</w:t>
            </w: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r>
      <w:tr w:rsidR="00340435" w:rsidTr="00340435">
        <w:trPr>
          <w:trHeight w:val="432"/>
        </w:trPr>
        <w:tc>
          <w:tcPr>
            <w:tcW w:w="637" w:type="dxa"/>
            <w:vAlign w:val="center"/>
          </w:tcPr>
          <w:p w:rsidR="00340435" w:rsidRPr="00EE656F" w:rsidRDefault="00340435" w:rsidP="00340435">
            <w:pPr>
              <w:jc w:val="center"/>
              <w:rPr>
                <w:rFonts w:ascii="Arial" w:hAnsi="Arial" w:cs="Arial"/>
                <w:sz w:val="24"/>
                <w:szCs w:val="24"/>
              </w:rPr>
            </w:pPr>
            <w:r>
              <w:rPr>
                <w:rFonts w:ascii="Arial" w:hAnsi="Arial" w:cs="Arial"/>
                <w:sz w:val="24"/>
                <w:szCs w:val="24"/>
              </w:rPr>
              <w:t>5</w:t>
            </w:r>
          </w:p>
        </w:tc>
        <w:tc>
          <w:tcPr>
            <w:tcW w:w="3791" w:type="dxa"/>
            <w:vAlign w:val="center"/>
          </w:tcPr>
          <w:p w:rsidR="00340435" w:rsidRPr="006A6DF0" w:rsidRDefault="00340435" w:rsidP="00340435">
            <w:pPr>
              <w:rPr>
                <w:rFonts w:ascii="Arial" w:hAnsi="Arial" w:cs="Arial"/>
                <w:sz w:val="24"/>
                <w:szCs w:val="24"/>
              </w:rPr>
            </w:pPr>
            <w:r w:rsidRPr="006A6DF0">
              <w:rPr>
                <w:rFonts w:ascii="Arial" w:hAnsi="Arial" w:cs="Arial"/>
                <w:sz w:val="24"/>
                <w:szCs w:val="24"/>
              </w:rPr>
              <w:t>УЛОЖАК ДИЗНЕ</w:t>
            </w:r>
          </w:p>
        </w:tc>
        <w:tc>
          <w:tcPr>
            <w:tcW w:w="1800" w:type="dxa"/>
            <w:vAlign w:val="center"/>
          </w:tcPr>
          <w:p w:rsidR="00340435" w:rsidRDefault="00340435" w:rsidP="00340435">
            <w:pPr>
              <w:jc w:val="center"/>
              <w:rPr>
                <w:rFonts w:ascii="Arial" w:hAnsi="Arial" w:cs="Arial"/>
                <w:bCs/>
                <w:iCs/>
                <w:sz w:val="24"/>
                <w:szCs w:val="24"/>
                <w:lang w:val="sr-Cyrl-CS"/>
              </w:rPr>
            </w:pPr>
          </w:p>
        </w:tc>
        <w:tc>
          <w:tcPr>
            <w:tcW w:w="1890" w:type="dxa"/>
            <w:vAlign w:val="center"/>
          </w:tcPr>
          <w:p w:rsidR="00340435" w:rsidRPr="00FE5C98" w:rsidRDefault="00340435" w:rsidP="00340435">
            <w:pPr>
              <w:jc w:val="center"/>
              <w:rPr>
                <w:rFonts w:ascii="Arial" w:hAnsi="Arial" w:cs="Arial"/>
                <w:sz w:val="24"/>
                <w:szCs w:val="24"/>
              </w:rPr>
            </w:pPr>
          </w:p>
        </w:tc>
        <w:tc>
          <w:tcPr>
            <w:tcW w:w="720" w:type="dxa"/>
            <w:vAlign w:val="center"/>
          </w:tcPr>
          <w:p w:rsidR="00340435" w:rsidRDefault="00340435" w:rsidP="00340435">
            <w:pPr>
              <w:jc w:val="center"/>
              <w:rPr>
                <w:rFonts w:ascii="Arial" w:hAnsi="Arial" w:cs="Arial"/>
                <w:bCs/>
                <w:iCs/>
                <w:sz w:val="24"/>
                <w:szCs w:val="24"/>
                <w:lang w:val="sr-Cyrl-CS"/>
              </w:rPr>
            </w:pPr>
            <w:r w:rsidRPr="00F4121C">
              <w:rPr>
                <w:rFonts w:ascii="Arial" w:hAnsi="Arial" w:cs="Arial"/>
                <w:bCs/>
                <w:iCs/>
                <w:sz w:val="24"/>
                <w:szCs w:val="24"/>
                <w:lang w:val="sr-Cyrl-CS"/>
              </w:rPr>
              <w:t>ком</w:t>
            </w:r>
          </w:p>
        </w:tc>
        <w:tc>
          <w:tcPr>
            <w:tcW w:w="720" w:type="dxa"/>
            <w:vAlign w:val="center"/>
          </w:tcPr>
          <w:p w:rsidR="00340435" w:rsidRPr="008F2D54" w:rsidRDefault="00340435" w:rsidP="00340435">
            <w:pPr>
              <w:jc w:val="center"/>
              <w:rPr>
                <w:rFonts w:ascii="Arial" w:hAnsi="Arial" w:cs="Arial"/>
                <w:sz w:val="24"/>
                <w:szCs w:val="24"/>
              </w:rPr>
            </w:pPr>
            <w:r w:rsidRPr="008F2D54">
              <w:rPr>
                <w:rFonts w:ascii="Arial" w:hAnsi="Arial" w:cs="Arial"/>
                <w:sz w:val="24"/>
                <w:szCs w:val="24"/>
              </w:rPr>
              <w:t>6</w:t>
            </w: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r>
      <w:tr w:rsidR="00340435" w:rsidTr="00340435">
        <w:trPr>
          <w:trHeight w:val="432"/>
        </w:trPr>
        <w:tc>
          <w:tcPr>
            <w:tcW w:w="637" w:type="dxa"/>
            <w:vAlign w:val="center"/>
          </w:tcPr>
          <w:p w:rsidR="00340435" w:rsidRPr="00EE656F" w:rsidRDefault="00340435" w:rsidP="00340435">
            <w:pPr>
              <w:jc w:val="center"/>
              <w:rPr>
                <w:rFonts w:ascii="Arial" w:hAnsi="Arial" w:cs="Arial"/>
                <w:sz w:val="24"/>
                <w:szCs w:val="24"/>
              </w:rPr>
            </w:pPr>
            <w:r>
              <w:rPr>
                <w:rFonts w:ascii="Arial" w:hAnsi="Arial" w:cs="Arial"/>
                <w:sz w:val="24"/>
                <w:szCs w:val="24"/>
              </w:rPr>
              <w:t>6</w:t>
            </w:r>
          </w:p>
        </w:tc>
        <w:tc>
          <w:tcPr>
            <w:tcW w:w="3791" w:type="dxa"/>
            <w:vAlign w:val="center"/>
          </w:tcPr>
          <w:p w:rsidR="00340435" w:rsidRPr="006A6DF0" w:rsidRDefault="00340435" w:rsidP="00340435">
            <w:pPr>
              <w:rPr>
                <w:rFonts w:ascii="Arial" w:hAnsi="Arial" w:cs="Arial"/>
                <w:sz w:val="24"/>
                <w:szCs w:val="24"/>
              </w:rPr>
            </w:pPr>
            <w:r w:rsidRPr="006A6DF0">
              <w:rPr>
                <w:rFonts w:ascii="Arial" w:hAnsi="Arial" w:cs="Arial"/>
                <w:sz w:val="24"/>
                <w:szCs w:val="24"/>
              </w:rPr>
              <w:t>КЛИП МОТОРА СКЛОП</w:t>
            </w:r>
          </w:p>
        </w:tc>
        <w:tc>
          <w:tcPr>
            <w:tcW w:w="1800" w:type="dxa"/>
            <w:vAlign w:val="center"/>
          </w:tcPr>
          <w:p w:rsidR="00340435" w:rsidRDefault="00340435" w:rsidP="00340435">
            <w:pPr>
              <w:jc w:val="center"/>
              <w:rPr>
                <w:rFonts w:ascii="Arial" w:hAnsi="Arial" w:cs="Arial"/>
                <w:bCs/>
                <w:iCs/>
                <w:sz w:val="24"/>
                <w:szCs w:val="24"/>
                <w:lang w:val="sr-Cyrl-CS"/>
              </w:rPr>
            </w:pPr>
          </w:p>
        </w:tc>
        <w:tc>
          <w:tcPr>
            <w:tcW w:w="1890" w:type="dxa"/>
            <w:vAlign w:val="center"/>
          </w:tcPr>
          <w:p w:rsidR="00340435" w:rsidRPr="00FE5C98" w:rsidRDefault="00340435" w:rsidP="00340435">
            <w:pPr>
              <w:jc w:val="center"/>
              <w:rPr>
                <w:rFonts w:ascii="Arial" w:hAnsi="Arial" w:cs="Arial"/>
                <w:sz w:val="24"/>
                <w:szCs w:val="24"/>
              </w:rPr>
            </w:pPr>
          </w:p>
        </w:tc>
        <w:tc>
          <w:tcPr>
            <w:tcW w:w="720"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340435" w:rsidRPr="008F2D54" w:rsidRDefault="00340435" w:rsidP="00340435">
            <w:pPr>
              <w:jc w:val="center"/>
              <w:rPr>
                <w:rFonts w:ascii="Arial" w:hAnsi="Arial" w:cs="Arial"/>
                <w:sz w:val="24"/>
                <w:szCs w:val="24"/>
              </w:rPr>
            </w:pPr>
            <w:r w:rsidRPr="008F2D54">
              <w:rPr>
                <w:rFonts w:ascii="Arial" w:hAnsi="Arial" w:cs="Arial"/>
                <w:sz w:val="24"/>
                <w:szCs w:val="24"/>
              </w:rPr>
              <w:t>6</w:t>
            </w: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r>
      <w:tr w:rsidR="00340435" w:rsidTr="00340435">
        <w:trPr>
          <w:trHeight w:val="432"/>
        </w:trPr>
        <w:tc>
          <w:tcPr>
            <w:tcW w:w="637" w:type="dxa"/>
            <w:vAlign w:val="center"/>
          </w:tcPr>
          <w:p w:rsidR="00340435" w:rsidRPr="00EE656F" w:rsidRDefault="00340435" w:rsidP="00340435">
            <w:pPr>
              <w:jc w:val="center"/>
              <w:rPr>
                <w:rFonts w:ascii="Arial" w:hAnsi="Arial" w:cs="Arial"/>
                <w:sz w:val="24"/>
                <w:szCs w:val="24"/>
              </w:rPr>
            </w:pPr>
            <w:r>
              <w:rPr>
                <w:rFonts w:ascii="Arial" w:hAnsi="Arial" w:cs="Arial"/>
                <w:sz w:val="24"/>
                <w:szCs w:val="24"/>
              </w:rPr>
              <w:t>7</w:t>
            </w:r>
          </w:p>
        </w:tc>
        <w:tc>
          <w:tcPr>
            <w:tcW w:w="3791" w:type="dxa"/>
            <w:vAlign w:val="center"/>
          </w:tcPr>
          <w:p w:rsidR="00340435" w:rsidRPr="006A6DF0" w:rsidRDefault="00340435" w:rsidP="00340435">
            <w:pPr>
              <w:rPr>
                <w:rFonts w:ascii="Arial" w:hAnsi="Arial" w:cs="Arial"/>
                <w:sz w:val="24"/>
                <w:szCs w:val="24"/>
              </w:rPr>
            </w:pPr>
            <w:r w:rsidRPr="006A6DF0">
              <w:rPr>
                <w:rFonts w:ascii="Arial" w:hAnsi="Arial" w:cs="Arial"/>
                <w:sz w:val="24"/>
                <w:szCs w:val="24"/>
              </w:rPr>
              <w:t>КЛИПЊАЧА МОТОРА</w:t>
            </w:r>
          </w:p>
        </w:tc>
        <w:tc>
          <w:tcPr>
            <w:tcW w:w="1800" w:type="dxa"/>
            <w:vAlign w:val="center"/>
          </w:tcPr>
          <w:p w:rsidR="00340435" w:rsidRDefault="00340435" w:rsidP="00340435">
            <w:pPr>
              <w:jc w:val="center"/>
              <w:rPr>
                <w:rFonts w:ascii="Arial" w:hAnsi="Arial" w:cs="Arial"/>
                <w:bCs/>
                <w:iCs/>
                <w:sz w:val="24"/>
                <w:szCs w:val="24"/>
                <w:lang w:val="sr-Cyrl-CS"/>
              </w:rPr>
            </w:pPr>
          </w:p>
        </w:tc>
        <w:tc>
          <w:tcPr>
            <w:tcW w:w="1890" w:type="dxa"/>
            <w:vAlign w:val="center"/>
          </w:tcPr>
          <w:p w:rsidR="00340435" w:rsidRPr="00FE5C98" w:rsidRDefault="00340435" w:rsidP="00340435">
            <w:pPr>
              <w:jc w:val="center"/>
              <w:rPr>
                <w:rFonts w:ascii="Arial" w:hAnsi="Arial" w:cs="Arial"/>
                <w:sz w:val="24"/>
                <w:szCs w:val="24"/>
              </w:rPr>
            </w:pPr>
          </w:p>
        </w:tc>
        <w:tc>
          <w:tcPr>
            <w:tcW w:w="720"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340435" w:rsidRPr="008F2D54" w:rsidRDefault="00340435" w:rsidP="00340435">
            <w:pPr>
              <w:jc w:val="center"/>
              <w:rPr>
                <w:rFonts w:ascii="Arial" w:hAnsi="Arial" w:cs="Arial"/>
                <w:sz w:val="24"/>
                <w:szCs w:val="24"/>
              </w:rPr>
            </w:pPr>
            <w:r w:rsidRPr="008F2D54">
              <w:rPr>
                <w:rFonts w:ascii="Arial" w:hAnsi="Arial" w:cs="Arial"/>
                <w:sz w:val="24"/>
                <w:szCs w:val="24"/>
              </w:rPr>
              <w:t>6</w:t>
            </w: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r>
      <w:tr w:rsidR="00340435" w:rsidTr="00340435">
        <w:trPr>
          <w:trHeight w:val="432"/>
        </w:trPr>
        <w:tc>
          <w:tcPr>
            <w:tcW w:w="637" w:type="dxa"/>
            <w:vAlign w:val="center"/>
          </w:tcPr>
          <w:p w:rsidR="00340435" w:rsidRPr="00EE656F" w:rsidRDefault="00340435" w:rsidP="00340435">
            <w:pPr>
              <w:jc w:val="center"/>
              <w:rPr>
                <w:rFonts w:ascii="Arial" w:hAnsi="Arial" w:cs="Arial"/>
                <w:sz w:val="24"/>
                <w:szCs w:val="24"/>
              </w:rPr>
            </w:pPr>
            <w:r>
              <w:rPr>
                <w:rFonts w:ascii="Arial" w:hAnsi="Arial" w:cs="Arial"/>
                <w:sz w:val="24"/>
                <w:szCs w:val="24"/>
              </w:rPr>
              <w:t>8</w:t>
            </w:r>
          </w:p>
        </w:tc>
        <w:tc>
          <w:tcPr>
            <w:tcW w:w="3791" w:type="dxa"/>
            <w:vAlign w:val="center"/>
          </w:tcPr>
          <w:p w:rsidR="00340435" w:rsidRPr="006A6DF0" w:rsidRDefault="00340435" w:rsidP="00340435">
            <w:pPr>
              <w:rPr>
                <w:rFonts w:ascii="Arial" w:hAnsi="Arial" w:cs="Arial"/>
                <w:sz w:val="24"/>
                <w:szCs w:val="24"/>
              </w:rPr>
            </w:pPr>
            <w:r w:rsidRPr="006A6DF0">
              <w:rPr>
                <w:rFonts w:ascii="Arial" w:hAnsi="Arial" w:cs="Arial"/>
                <w:sz w:val="24"/>
                <w:szCs w:val="24"/>
              </w:rPr>
              <w:t>ФИЛТЕР ГОРИВА</w:t>
            </w:r>
          </w:p>
        </w:tc>
        <w:tc>
          <w:tcPr>
            <w:tcW w:w="1800" w:type="dxa"/>
            <w:vAlign w:val="center"/>
          </w:tcPr>
          <w:p w:rsidR="00340435" w:rsidRDefault="00340435" w:rsidP="00340435">
            <w:pPr>
              <w:jc w:val="center"/>
              <w:rPr>
                <w:rFonts w:ascii="Arial" w:hAnsi="Arial" w:cs="Arial"/>
                <w:bCs/>
                <w:iCs/>
                <w:sz w:val="24"/>
                <w:szCs w:val="24"/>
                <w:lang w:val="sr-Cyrl-CS"/>
              </w:rPr>
            </w:pPr>
          </w:p>
        </w:tc>
        <w:tc>
          <w:tcPr>
            <w:tcW w:w="1890" w:type="dxa"/>
            <w:vAlign w:val="center"/>
          </w:tcPr>
          <w:p w:rsidR="00340435" w:rsidRPr="00FE5C98" w:rsidRDefault="00340435" w:rsidP="00340435">
            <w:pPr>
              <w:jc w:val="center"/>
              <w:rPr>
                <w:rFonts w:ascii="Arial" w:hAnsi="Arial" w:cs="Arial"/>
                <w:sz w:val="24"/>
                <w:szCs w:val="24"/>
              </w:rPr>
            </w:pPr>
          </w:p>
        </w:tc>
        <w:tc>
          <w:tcPr>
            <w:tcW w:w="720"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340435" w:rsidRPr="008F2D54" w:rsidRDefault="00340435" w:rsidP="00340435">
            <w:pPr>
              <w:jc w:val="center"/>
              <w:rPr>
                <w:rFonts w:ascii="Arial" w:hAnsi="Arial" w:cs="Arial"/>
                <w:sz w:val="24"/>
                <w:szCs w:val="24"/>
              </w:rPr>
            </w:pPr>
            <w:r w:rsidRPr="008F2D54">
              <w:rPr>
                <w:rFonts w:ascii="Arial" w:hAnsi="Arial" w:cs="Arial"/>
                <w:sz w:val="24"/>
                <w:szCs w:val="24"/>
              </w:rPr>
              <w:t>1</w:t>
            </w: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r>
      <w:tr w:rsidR="00340435" w:rsidTr="00340435">
        <w:trPr>
          <w:trHeight w:val="432"/>
        </w:trPr>
        <w:tc>
          <w:tcPr>
            <w:tcW w:w="637" w:type="dxa"/>
            <w:vAlign w:val="center"/>
          </w:tcPr>
          <w:p w:rsidR="00340435" w:rsidRPr="00EE656F" w:rsidRDefault="00340435" w:rsidP="00340435">
            <w:pPr>
              <w:jc w:val="center"/>
              <w:rPr>
                <w:rFonts w:ascii="Arial" w:hAnsi="Arial" w:cs="Arial"/>
                <w:sz w:val="24"/>
                <w:szCs w:val="24"/>
              </w:rPr>
            </w:pPr>
            <w:r>
              <w:rPr>
                <w:rFonts w:ascii="Arial" w:hAnsi="Arial" w:cs="Arial"/>
                <w:sz w:val="24"/>
                <w:szCs w:val="24"/>
              </w:rPr>
              <w:t>9</w:t>
            </w:r>
          </w:p>
        </w:tc>
        <w:tc>
          <w:tcPr>
            <w:tcW w:w="3791" w:type="dxa"/>
            <w:vAlign w:val="center"/>
          </w:tcPr>
          <w:p w:rsidR="00340435" w:rsidRPr="006A6DF0" w:rsidRDefault="00340435" w:rsidP="00340435">
            <w:pPr>
              <w:rPr>
                <w:rFonts w:ascii="Arial" w:hAnsi="Arial" w:cs="Arial"/>
                <w:sz w:val="24"/>
                <w:szCs w:val="24"/>
              </w:rPr>
            </w:pPr>
            <w:r w:rsidRPr="006A6DF0">
              <w:rPr>
                <w:rFonts w:ascii="Arial" w:hAnsi="Arial" w:cs="Arial"/>
                <w:sz w:val="24"/>
                <w:szCs w:val="24"/>
              </w:rPr>
              <w:t>КУЋИШТЕ ФИЛТЕРА</w:t>
            </w:r>
          </w:p>
        </w:tc>
        <w:tc>
          <w:tcPr>
            <w:tcW w:w="1800" w:type="dxa"/>
            <w:vAlign w:val="center"/>
          </w:tcPr>
          <w:p w:rsidR="00340435" w:rsidRDefault="00340435" w:rsidP="00340435">
            <w:pPr>
              <w:jc w:val="center"/>
              <w:rPr>
                <w:rFonts w:ascii="Arial" w:hAnsi="Arial" w:cs="Arial"/>
                <w:bCs/>
                <w:iCs/>
                <w:sz w:val="24"/>
                <w:szCs w:val="24"/>
                <w:lang w:val="sr-Cyrl-CS"/>
              </w:rPr>
            </w:pPr>
          </w:p>
        </w:tc>
        <w:tc>
          <w:tcPr>
            <w:tcW w:w="1890" w:type="dxa"/>
            <w:vAlign w:val="center"/>
          </w:tcPr>
          <w:p w:rsidR="00340435" w:rsidRPr="00FE5C98" w:rsidRDefault="00340435" w:rsidP="00340435">
            <w:pPr>
              <w:jc w:val="center"/>
              <w:rPr>
                <w:rFonts w:ascii="Arial" w:hAnsi="Arial" w:cs="Arial"/>
                <w:sz w:val="24"/>
                <w:szCs w:val="24"/>
              </w:rPr>
            </w:pPr>
          </w:p>
        </w:tc>
        <w:tc>
          <w:tcPr>
            <w:tcW w:w="720"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340435" w:rsidRPr="008F2D54" w:rsidRDefault="00340435" w:rsidP="00340435">
            <w:pPr>
              <w:jc w:val="center"/>
              <w:rPr>
                <w:rFonts w:ascii="Arial" w:hAnsi="Arial" w:cs="Arial"/>
                <w:sz w:val="24"/>
                <w:szCs w:val="24"/>
              </w:rPr>
            </w:pPr>
            <w:r w:rsidRPr="008F2D54">
              <w:rPr>
                <w:rFonts w:ascii="Arial" w:hAnsi="Arial" w:cs="Arial"/>
                <w:sz w:val="24"/>
                <w:szCs w:val="24"/>
              </w:rPr>
              <w:t>1</w:t>
            </w: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r>
      <w:tr w:rsidR="00340435" w:rsidTr="00340435">
        <w:trPr>
          <w:trHeight w:val="432"/>
        </w:trPr>
        <w:tc>
          <w:tcPr>
            <w:tcW w:w="637" w:type="dxa"/>
            <w:vAlign w:val="center"/>
          </w:tcPr>
          <w:p w:rsidR="00340435" w:rsidRPr="00EE656F" w:rsidRDefault="00340435" w:rsidP="00340435">
            <w:pPr>
              <w:jc w:val="center"/>
              <w:rPr>
                <w:rFonts w:ascii="Arial" w:hAnsi="Arial" w:cs="Arial"/>
                <w:sz w:val="24"/>
                <w:szCs w:val="24"/>
              </w:rPr>
            </w:pPr>
            <w:r>
              <w:rPr>
                <w:rFonts w:ascii="Arial" w:hAnsi="Arial" w:cs="Arial"/>
                <w:sz w:val="24"/>
                <w:szCs w:val="24"/>
              </w:rPr>
              <w:t>10</w:t>
            </w:r>
          </w:p>
        </w:tc>
        <w:tc>
          <w:tcPr>
            <w:tcW w:w="3791" w:type="dxa"/>
            <w:vAlign w:val="center"/>
          </w:tcPr>
          <w:p w:rsidR="00340435" w:rsidRPr="006A6DF0" w:rsidRDefault="00340435" w:rsidP="00340435">
            <w:pPr>
              <w:rPr>
                <w:rFonts w:ascii="Arial" w:hAnsi="Arial" w:cs="Arial"/>
                <w:sz w:val="24"/>
                <w:szCs w:val="24"/>
              </w:rPr>
            </w:pPr>
            <w:r w:rsidRPr="006A6DF0">
              <w:rPr>
                <w:rFonts w:ascii="Arial" w:hAnsi="Arial" w:cs="Arial"/>
                <w:sz w:val="24"/>
                <w:szCs w:val="24"/>
              </w:rPr>
              <w:t>СЕТ КОМПРЕСОРА</w:t>
            </w:r>
          </w:p>
        </w:tc>
        <w:tc>
          <w:tcPr>
            <w:tcW w:w="1800" w:type="dxa"/>
            <w:vAlign w:val="center"/>
          </w:tcPr>
          <w:p w:rsidR="00340435" w:rsidRDefault="00340435" w:rsidP="00340435">
            <w:pPr>
              <w:jc w:val="center"/>
              <w:rPr>
                <w:rFonts w:ascii="Arial" w:hAnsi="Arial" w:cs="Arial"/>
                <w:bCs/>
                <w:iCs/>
                <w:sz w:val="24"/>
                <w:szCs w:val="24"/>
                <w:lang w:val="sr-Cyrl-CS"/>
              </w:rPr>
            </w:pPr>
          </w:p>
        </w:tc>
        <w:tc>
          <w:tcPr>
            <w:tcW w:w="1890" w:type="dxa"/>
            <w:vAlign w:val="center"/>
          </w:tcPr>
          <w:p w:rsidR="00340435" w:rsidRPr="00FE5C98" w:rsidRDefault="00340435" w:rsidP="00340435">
            <w:pPr>
              <w:jc w:val="center"/>
              <w:rPr>
                <w:rFonts w:ascii="Arial" w:hAnsi="Arial" w:cs="Arial"/>
                <w:sz w:val="24"/>
                <w:szCs w:val="24"/>
              </w:rPr>
            </w:pPr>
          </w:p>
        </w:tc>
        <w:tc>
          <w:tcPr>
            <w:tcW w:w="720"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340435" w:rsidRPr="008F2D54" w:rsidRDefault="00340435" w:rsidP="00340435">
            <w:pPr>
              <w:jc w:val="center"/>
              <w:rPr>
                <w:rFonts w:ascii="Arial" w:hAnsi="Arial" w:cs="Arial"/>
                <w:sz w:val="24"/>
                <w:szCs w:val="24"/>
              </w:rPr>
            </w:pPr>
            <w:r w:rsidRPr="008F2D54">
              <w:rPr>
                <w:rFonts w:ascii="Arial" w:hAnsi="Arial" w:cs="Arial"/>
                <w:sz w:val="24"/>
                <w:szCs w:val="24"/>
              </w:rPr>
              <w:t>1</w:t>
            </w: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r>
      <w:tr w:rsidR="00340435" w:rsidTr="00340435">
        <w:trPr>
          <w:trHeight w:val="432"/>
        </w:trPr>
        <w:tc>
          <w:tcPr>
            <w:tcW w:w="637" w:type="dxa"/>
            <w:vAlign w:val="center"/>
          </w:tcPr>
          <w:p w:rsidR="00340435" w:rsidRPr="00EE656F" w:rsidRDefault="00340435" w:rsidP="00340435">
            <w:pPr>
              <w:jc w:val="center"/>
              <w:rPr>
                <w:rFonts w:ascii="Arial" w:hAnsi="Arial" w:cs="Arial"/>
                <w:sz w:val="24"/>
                <w:szCs w:val="24"/>
              </w:rPr>
            </w:pPr>
            <w:r>
              <w:rPr>
                <w:rFonts w:ascii="Arial" w:hAnsi="Arial" w:cs="Arial"/>
                <w:sz w:val="24"/>
                <w:szCs w:val="24"/>
              </w:rPr>
              <w:t>11</w:t>
            </w:r>
          </w:p>
        </w:tc>
        <w:tc>
          <w:tcPr>
            <w:tcW w:w="3791" w:type="dxa"/>
            <w:vAlign w:val="center"/>
          </w:tcPr>
          <w:p w:rsidR="00340435" w:rsidRPr="006A6DF0" w:rsidRDefault="00340435" w:rsidP="00340435">
            <w:pPr>
              <w:rPr>
                <w:rFonts w:ascii="Arial" w:hAnsi="Arial" w:cs="Arial"/>
                <w:sz w:val="24"/>
                <w:szCs w:val="24"/>
              </w:rPr>
            </w:pPr>
            <w:r w:rsidRPr="006A6DF0">
              <w:rPr>
                <w:rFonts w:ascii="Arial" w:hAnsi="Arial" w:cs="Arial"/>
                <w:sz w:val="24"/>
                <w:szCs w:val="24"/>
              </w:rPr>
              <w:t>СЕНЗОР ПРИТИСКА</w:t>
            </w:r>
          </w:p>
        </w:tc>
        <w:tc>
          <w:tcPr>
            <w:tcW w:w="1800" w:type="dxa"/>
            <w:vAlign w:val="center"/>
          </w:tcPr>
          <w:p w:rsidR="00340435" w:rsidRDefault="00340435" w:rsidP="00340435">
            <w:pPr>
              <w:jc w:val="center"/>
              <w:rPr>
                <w:rFonts w:ascii="Arial" w:hAnsi="Arial" w:cs="Arial"/>
                <w:bCs/>
                <w:iCs/>
                <w:sz w:val="24"/>
                <w:szCs w:val="24"/>
                <w:lang w:val="sr-Cyrl-CS"/>
              </w:rPr>
            </w:pPr>
          </w:p>
        </w:tc>
        <w:tc>
          <w:tcPr>
            <w:tcW w:w="1890" w:type="dxa"/>
            <w:vAlign w:val="center"/>
          </w:tcPr>
          <w:p w:rsidR="00340435" w:rsidRPr="00FE5C98" w:rsidRDefault="00340435" w:rsidP="00340435">
            <w:pPr>
              <w:jc w:val="center"/>
              <w:rPr>
                <w:rFonts w:ascii="Arial" w:hAnsi="Arial" w:cs="Arial"/>
                <w:sz w:val="24"/>
                <w:szCs w:val="24"/>
              </w:rPr>
            </w:pPr>
          </w:p>
        </w:tc>
        <w:tc>
          <w:tcPr>
            <w:tcW w:w="720"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340435" w:rsidRPr="008F2D54" w:rsidRDefault="00340435" w:rsidP="00340435">
            <w:pPr>
              <w:jc w:val="center"/>
              <w:rPr>
                <w:rFonts w:ascii="Arial" w:hAnsi="Arial" w:cs="Arial"/>
                <w:sz w:val="24"/>
                <w:szCs w:val="24"/>
              </w:rPr>
            </w:pPr>
            <w:r w:rsidRPr="008F2D54">
              <w:rPr>
                <w:rFonts w:ascii="Arial" w:hAnsi="Arial" w:cs="Arial"/>
                <w:sz w:val="24"/>
                <w:szCs w:val="24"/>
              </w:rPr>
              <w:t>1</w:t>
            </w: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r>
      <w:tr w:rsidR="00340435" w:rsidTr="00340435">
        <w:trPr>
          <w:trHeight w:val="432"/>
        </w:trPr>
        <w:tc>
          <w:tcPr>
            <w:tcW w:w="637" w:type="dxa"/>
            <w:vAlign w:val="center"/>
          </w:tcPr>
          <w:p w:rsidR="00340435" w:rsidRPr="00EE656F" w:rsidRDefault="00340435" w:rsidP="00340435">
            <w:pPr>
              <w:jc w:val="center"/>
              <w:rPr>
                <w:rFonts w:ascii="Arial" w:hAnsi="Arial" w:cs="Arial"/>
                <w:sz w:val="24"/>
                <w:szCs w:val="24"/>
              </w:rPr>
            </w:pPr>
            <w:r>
              <w:rPr>
                <w:rFonts w:ascii="Arial" w:hAnsi="Arial" w:cs="Arial"/>
                <w:sz w:val="24"/>
                <w:szCs w:val="24"/>
              </w:rPr>
              <w:t>12</w:t>
            </w:r>
          </w:p>
        </w:tc>
        <w:tc>
          <w:tcPr>
            <w:tcW w:w="3791" w:type="dxa"/>
            <w:vAlign w:val="center"/>
          </w:tcPr>
          <w:p w:rsidR="00340435" w:rsidRPr="006A6DF0" w:rsidRDefault="00340435" w:rsidP="00340435">
            <w:pPr>
              <w:rPr>
                <w:rFonts w:ascii="Arial" w:hAnsi="Arial" w:cs="Arial"/>
                <w:sz w:val="24"/>
                <w:szCs w:val="24"/>
              </w:rPr>
            </w:pPr>
            <w:r w:rsidRPr="006A6DF0">
              <w:rPr>
                <w:rFonts w:ascii="Arial" w:hAnsi="Arial" w:cs="Arial"/>
                <w:sz w:val="24"/>
                <w:szCs w:val="24"/>
              </w:rPr>
              <w:t>ЦИЛНИДАР МОТОРНЕ К.</w:t>
            </w:r>
          </w:p>
        </w:tc>
        <w:tc>
          <w:tcPr>
            <w:tcW w:w="1800" w:type="dxa"/>
            <w:vAlign w:val="center"/>
          </w:tcPr>
          <w:p w:rsidR="00340435" w:rsidRDefault="00340435" w:rsidP="00340435">
            <w:pPr>
              <w:jc w:val="center"/>
              <w:rPr>
                <w:rFonts w:ascii="Arial" w:hAnsi="Arial" w:cs="Arial"/>
                <w:bCs/>
                <w:iCs/>
                <w:sz w:val="24"/>
                <w:szCs w:val="24"/>
                <w:lang w:val="sr-Cyrl-CS"/>
              </w:rPr>
            </w:pPr>
          </w:p>
        </w:tc>
        <w:tc>
          <w:tcPr>
            <w:tcW w:w="1890" w:type="dxa"/>
            <w:vAlign w:val="center"/>
          </w:tcPr>
          <w:p w:rsidR="00340435" w:rsidRPr="00FE5C98" w:rsidRDefault="00340435" w:rsidP="00340435">
            <w:pPr>
              <w:jc w:val="center"/>
              <w:rPr>
                <w:rFonts w:ascii="Arial" w:hAnsi="Arial" w:cs="Arial"/>
                <w:sz w:val="24"/>
                <w:szCs w:val="24"/>
              </w:rPr>
            </w:pPr>
          </w:p>
        </w:tc>
        <w:tc>
          <w:tcPr>
            <w:tcW w:w="720"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340435" w:rsidRPr="008F2D54" w:rsidRDefault="00340435" w:rsidP="00340435">
            <w:pPr>
              <w:jc w:val="center"/>
              <w:rPr>
                <w:rFonts w:ascii="Arial" w:hAnsi="Arial" w:cs="Arial"/>
                <w:sz w:val="24"/>
                <w:szCs w:val="24"/>
              </w:rPr>
            </w:pPr>
            <w:r w:rsidRPr="008F2D54">
              <w:rPr>
                <w:rFonts w:ascii="Arial" w:hAnsi="Arial" w:cs="Arial"/>
                <w:sz w:val="24"/>
                <w:szCs w:val="24"/>
              </w:rPr>
              <w:t>1</w:t>
            </w: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r>
      <w:tr w:rsidR="00340435" w:rsidTr="00340435">
        <w:trPr>
          <w:trHeight w:val="432"/>
        </w:trPr>
        <w:tc>
          <w:tcPr>
            <w:tcW w:w="637" w:type="dxa"/>
            <w:vAlign w:val="center"/>
          </w:tcPr>
          <w:p w:rsidR="00340435" w:rsidRPr="00EE656F" w:rsidRDefault="00340435" w:rsidP="00340435">
            <w:pPr>
              <w:jc w:val="center"/>
              <w:rPr>
                <w:rFonts w:ascii="Arial" w:hAnsi="Arial" w:cs="Arial"/>
                <w:sz w:val="24"/>
                <w:szCs w:val="24"/>
              </w:rPr>
            </w:pPr>
            <w:r>
              <w:rPr>
                <w:rFonts w:ascii="Arial" w:hAnsi="Arial" w:cs="Arial"/>
                <w:sz w:val="24"/>
                <w:szCs w:val="24"/>
              </w:rPr>
              <w:lastRenderedPageBreak/>
              <w:t>13</w:t>
            </w:r>
          </w:p>
        </w:tc>
        <w:tc>
          <w:tcPr>
            <w:tcW w:w="3791" w:type="dxa"/>
            <w:vAlign w:val="center"/>
          </w:tcPr>
          <w:p w:rsidR="00340435" w:rsidRPr="006A6DF0" w:rsidRDefault="00340435" w:rsidP="00340435">
            <w:pPr>
              <w:rPr>
                <w:rFonts w:ascii="Arial" w:hAnsi="Arial" w:cs="Arial"/>
                <w:sz w:val="24"/>
                <w:szCs w:val="24"/>
              </w:rPr>
            </w:pPr>
            <w:r w:rsidRPr="006A6DF0">
              <w:rPr>
                <w:rFonts w:ascii="Arial" w:hAnsi="Arial" w:cs="Arial"/>
                <w:sz w:val="24"/>
                <w:szCs w:val="24"/>
              </w:rPr>
              <w:t>ПУМПА УЉА</w:t>
            </w:r>
          </w:p>
        </w:tc>
        <w:tc>
          <w:tcPr>
            <w:tcW w:w="1800" w:type="dxa"/>
            <w:vAlign w:val="center"/>
          </w:tcPr>
          <w:p w:rsidR="00340435" w:rsidRDefault="00340435" w:rsidP="00340435">
            <w:pPr>
              <w:jc w:val="center"/>
              <w:rPr>
                <w:rFonts w:ascii="Arial" w:hAnsi="Arial" w:cs="Arial"/>
                <w:bCs/>
                <w:iCs/>
                <w:sz w:val="24"/>
                <w:szCs w:val="24"/>
                <w:lang w:val="sr-Cyrl-CS"/>
              </w:rPr>
            </w:pPr>
          </w:p>
        </w:tc>
        <w:tc>
          <w:tcPr>
            <w:tcW w:w="1890" w:type="dxa"/>
            <w:vAlign w:val="center"/>
          </w:tcPr>
          <w:p w:rsidR="00340435" w:rsidRPr="00FE5C98" w:rsidRDefault="00340435" w:rsidP="00340435">
            <w:pPr>
              <w:jc w:val="center"/>
              <w:rPr>
                <w:rFonts w:ascii="Arial" w:hAnsi="Arial" w:cs="Arial"/>
                <w:sz w:val="24"/>
                <w:szCs w:val="24"/>
              </w:rPr>
            </w:pPr>
          </w:p>
        </w:tc>
        <w:tc>
          <w:tcPr>
            <w:tcW w:w="720"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340435" w:rsidRPr="008F2D54" w:rsidRDefault="00340435" w:rsidP="00340435">
            <w:pPr>
              <w:jc w:val="center"/>
              <w:rPr>
                <w:rFonts w:ascii="Arial" w:hAnsi="Arial" w:cs="Arial"/>
                <w:sz w:val="24"/>
                <w:szCs w:val="24"/>
              </w:rPr>
            </w:pPr>
            <w:r w:rsidRPr="008F2D54">
              <w:rPr>
                <w:rFonts w:ascii="Arial" w:hAnsi="Arial" w:cs="Arial"/>
                <w:sz w:val="24"/>
                <w:szCs w:val="24"/>
              </w:rPr>
              <w:t>1</w:t>
            </w: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r>
      <w:tr w:rsidR="00340435" w:rsidTr="00340435">
        <w:trPr>
          <w:trHeight w:val="432"/>
        </w:trPr>
        <w:tc>
          <w:tcPr>
            <w:tcW w:w="637" w:type="dxa"/>
            <w:vAlign w:val="center"/>
          </w:tcPr>
          <w:p w:rsidR="00340435" w:rsidRPr="00EE656F" w:rsidRDefault="00340435" w:rsidP="00340435">
            <w:pPr>
              <w:jc w:val="center"/>
              <w:rPr>
                <w:rFonts w:ascii="Arial" w:hAnsi="Arial" w:cs="Arial"/>
                <w:sz w:val="24"/>
                <w:szCs w:val="24"/>
              </w:rPr>
            </w:pPr>
            <w:r>
              <w:rPr>
                <w:rFonts w:ascii="Arial" w:hAnsi="Arial" w:cs="Arial"/>
                <w:sz w:val="24"/>
                <w:szCs w:val="24"/>
              </w:rPr>
              <w:t>14</w:t>
            </w:r>
          </w:p>
        </w:tc>
        <w:tc>
          <w:tcPr>
            <w:tcW w:w="3791" w:type="dxa"/>
            <w:vAlign w:val="center"/>
          </w:tcPr>
          <w:p w:rsidR="00340435" w:rsidRPr="006A6DF0" w:rsidRDefault="00340435" w:rsidP="00340435">
            <w:pPr>
              <w:rPr>
                <w:rFonts w:ascii="Arial" w:hAnsi="Arial" w:cs="Arial"/>
                <w:sz w:val="24"/>
                <w:szCs w:val="24"/>
              </w:rPr>
            </w:pPr>
            <w:r w:rsidRPr="006A6DF0">
              <w:rPr>
                <w:rFonts w:ascii="Arial" w:hAnsi="Arial" w:cs="Arial"/>
                <w:sz w:val="24"/>
                <w:szCs w:val="24"/>
              </w:rPr>
              <w:t>ФИЛТЕР УЉА</w:t>
            </w:r>
          </w:p>
        </w:tc>
        <w:tc>
          <w:tcPr>
            <w:tcW w:w="1800" w:type="dxa"/>
            <w:vAlign w:val="center"/>
          </w:tcPr>
          <w:p w:rsidR="00340435" w:rsidRDefault="00340435" w:rsidP="00340435">
            <w:pPr>
              <w:jc w:val="center"/>
              <w:rPr>
                <w:rFonts w:ascii="Arial" w:hAnsi="Arial" w:cs="Arial"/>
                <w:bCs/>
                <w:iCs/>
                <w:sz w:val="24"/>
                <w:szCs w:val="24"/>
                <w:lang w:val="sr-Cyrl-CS"/>
              </w:rPr>
            </w:pPr>
          </w:p>
        </w:tc>
        <w:tc>
          <w:tcPr>
            <w:tcW w:w="1890" w:type="dxa"/>
            <w:vAlign w:val="center"/>
          </w:tcPr>
          <w:p w:rsidR="00340435" w:rsidRPr="00FE5C98" w:rsidRDefault="00340435" w:rsidP="00340435">
            <w:pPr>
              <w:jc w:val="center"/>
              <w:rPr>
                <w:rFonts w:ascii="Arial" w:hAnsi="Arial" w:cs="Arial"/>
                <w:sz w:val="24"/>
                <w:szCs w:val="24"/>
              </w:rPr>
            </w:pPr>
          </w:p>
        </w:tc>
        <w:tc>
          <w:tcPr>
            <w:tcW w:w="720"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340435" w:rsidRPr="008F2D54" w:rsidRDefault="00340435" w:rsidP="00340435">
            <w:pPr>
              <w:jc w:val="center"/>
              <w:rPr>
                <w:rFonts w:ascii="Arial" w:hAnsi="Arial" w:cs="Arial"/>
                <w:sz w:val="24"/>
                <w:szCs w:val="24"/>
              </w:rPr>
            </w:pPr>
            <w:r w:rsidRPr="008F2D54">
              <w:rPr>
                <w:rFonts w:ascii="Arial" w:hAnsi="Arial" w:cs="Arial"/>
                <w:sz w:val="24"/>
                <w:szCs w:val="24"/>
              </w:rPr>
              <w:t>2</w:t>
            </w: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r>
      <w:tr w:rsidR="00340435" w:rsidTr="00340435">
        <w:trPr>
          <w:trHeight w:val="432"/>
        </w:trPr>
        <w:tc>
          <w:tcPr>
            <w:tcW w:w="637" w:type="dxa"/>
            <w:vAlign w:val="center"/>
          </w:tcPr>
          <w:p w:rsidR="00340435" w:rsidRPr="00EE656F" w:rsidRDefault="00340435" w:rsidP="00340435">
            <w:pPr>
              <w:jc w:val="center"/>
              <w:rPr>
                <w:rFonts w:ascii="Arial" w:hAnsi="Arial" w:cs="Arial"/>
                <w:sz w:val="24"/>
                <w:szCs w:val="24"/>
              </w:rPr>
            </w:pPr>
            <w:r>
              <w:rPr>
                <w:rFonts w:ascii="Arial" w:hAnsi="Arial" w:cs="Arial"/>
                <w:sz w:val="24"/>
                <w:szCs w:val="24"/>
              </w:rPr>
              <w:t>15</w:t>
            </w:r>
          </w:p>
        </w:tc>
        <w:tc>
          <w:tcPr>
            <w:tcW w:w="3791" w:type="dxa"/>
            <w:vAlign w:val="center"/>
          </w:tcPr>
          <w:p w:rsidR="00340435" w:rsidRPr="006A6DF0" w:rsidRDefault="00340435" w:rsidP="00340435">
            <w:pPr>
              <w:rPr>
                <w:rFonts w:ascii="Arial" w:hAnsi="Arial" w:cs="Arial"/>
                <w:sz w:val="24"/>
                <w:szCs w:val="24"/>
              </w:rPr>
            </w:pPr>
            <w:r w:rsidRPr="006A6DF0">
              <w:rPr>
                <w:rFonts w:ascii="Arial" w:hAnsi="Arial" w:cs="Arial"/>
                <w:sz w:val="24"/>
                <w:szCs w:val="24"/>
              </w:rPr>
              <w:t>КУЋИШТЕ ФИЛТЕРА</w:t>
            </w:r>
          </w:p>
        </w:tc>
        <w:tc>
          <w:tcPr>
            <w:tcW w:w="1800" w:type="dxa"/>
            <w:vAlign w:val="center"/>
          </w:tcPr>
          <w:p w:rsidR="00340435" w:rsidRDefault="00340435" w:rsidP="00340435">
            <w:pPr>
              <w:jc w:val="center"/>
              <w:rPr>
                <w:rFonts w:ascii="Arial" w:hAnsi="Arial" w:cs="Arial"/>
                <w:bCs/>
                <w:iCs/>
                <w:sz w:val="24"/>
                <w:szCs w:val="24"/>
                <w:lang w:val="sr-Cyrl-CS"/>
              </w:rPr>
            </w:pPr>
          </w:p>
        </w:tc>
        <w:tc>
          <w:tcPr>
            <w:tcW w:w="1890" w:type="dxa"/>
            <w:vAlign w:val="center"/>
          </w:tcPr>
          <w:p w:rsidR="00340435" w:rsidRPr="00FE5C98" w:rsidRDefault="00340435" w:rsidP="00340435">
            <w:pPr>
              <w:jc w:val="center"/>
              <w:rPr>
                <w:rFonts w:ascii="Arial" w:hAnsi="Arial" w:cs="Arial"/>
                <w:sz w:val="24"/>
                <w:szCs w:val="24"/>
              </w:rPr>
            </w:pPr>
          </w:p>
        </w:tc>
        <w:tc>
          <w:tcPr>
            <w:tcW w:w="720"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340435" w:rsidRPr="008F2D54" w:rsidRDefault="00340435" w:rsidP="00340435">
            <w:pPr>
              <w:jc w:val="center"/>
              <w:rPr>
                <w:rFonts w:ascii="Arial" w:hAnsi="Arial" w:cs="Arial"/>
                <w:sz w:val="24"/>
                <w:szCs w:val="24"/>
              </w:rPr>
            </w:pPr>
            <w:r w:rsidRPr="008F2D54">
              <w:rPr>
                <w:rFonts w:ascii="Arial" w:hAnsi="Arial" w:cs="Arial"/>
                <w:sz w:val="24"/>
                <w:szCs w:val="24"/>
              </w:rPr>
              <w:t>2</w:t>
            </w: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r>
      <w:tr w:rsidR="00340435" w:rsidTr="00340435">
        <w:trPr>
          <w:trHeight w:val="432"/>
        </w:trPr>
        <w:tc>
          <w:tcPr>
            <w:tcW w:w="637" w:type="dxa"/>
            <w:vAlign w:val="center"/>
          </w:tcPr>
          <w:p w:rsidR="00340435" w:rsidRPr="00EE656F" w:rsidRDefault="00340435" w:rsidP="00340435">
            <w:pPr>
              <w:jc w:val="center"/>
              <w:rPr>
                <w:rFonts w:ascii="Arial" w:hAnsi="Arial" w:cs="Arial"/>
                <w:sz w:val="24"/>
                <w:szCs w:val="24"/>
              </w:rPr>
            </w:pPr>
            <w:r>
              <w:rPr>
                <w:rFonts w:ascii="Arial" w:hAnsi="Arial" w:cs="Arial"/>
                <w:sz w:val="24"/>
                <w:szCs w:val="24"/>
              </w:rPr>
              <w:t>16</w:t>
            </w:r>
          </w:p>
        </w:tc>
        <w:tc>
          <w:tcPr>
            <w:tcW w:w="3791" w:type="dxa"/>
            <w:vAlign w:val="center"/>
          </w:tcPr>
          <w:p w:rsidR="00340435" w:rsidRPr="006A6DF0" w:rsidRDefault="00340435" w:rsidP="00340435">
            <w:pPr>
              <w:rPr>
                <w:rFonts w:ascii="Arial" w:hAnsi="Arial" w:cs="Arial"/>
                <w:sz w:val="24"/>
                <w:szCs w:val="24"/>
              </w:rPr>
            </w:pPr>
            <w:r w:rsidRPr="006A6DF0">
              <w:rPr>
                <w:rFonts w:ascii="Arial" w:hAnsi="Arial" w:cs="Arial"/>
                <w:sz w:val="24"/>
                <w:szCs w:val="24"/>
              </w:rPr>
              <w:t>АЛНАСЕР</w:t>
            </w:r>
          </w:p>
        </w:tc>
        <w:tc>
          <w:tcPr>
            <w:tcW w:w="1800" w:type="dxa"/>
            <w:vAlign w:val="center"/>
          </w:tcPr>
          <w:p w:rsidR="00340435" w:rsidRDefault="00340435" w:rsidP="00340435">
            <w:pPr>
              <w:jc w:val="center"/>
              <w:rPr>
                <w:rFonts w:ascii="Arial" w:hAnsi="Arial" w:cs="Arial"/>
                <w:bCs/>
                <w:iCs/>
                <w:sz w:val="24"/>
                <w:szCs w:val="24"/>
                <w:lang w:val="sr-Cyrl-CS"/>
              </w:rPr>
            </w:pPr>
          </w:p>
        </w:tc>
        <w:tc>
          <w:tcPr>
            <w:tcW w:w="1890" w:type="dxa"/>
            <w:vAlign w:val="center"/>
          </w:tcPr>
          <w:p w:rsidR="00340435" w:rsidRPr="00FE5C98" w:rsidRDefault="00340435" w:rsidP="00340435">
            <w:pPr>
              <w:jc w:val="center"/>
              <w:rPr>
                <w:rFonts w:ascii="Arial" w:hAnsi="Arial" w:cs="Arial"/>
                <w:sz w:val="24"/>
                <w:szCs w:val="24"/>
              </w:rPr>
            </w:pPr>
          </w:p>
        </w:tc>
        <w:tc>
          <w:tcPr>
            <w:tcW w:w="720"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340435" w:rsidRPr="008F2D54" w:rsidRDefault="00340435" w:rsidP="00340435">
            <w:pPr>
              <w:jc w:val="center"/>
              <w:rPr>
                <w:rFonts w:ascii="Arial" w:hAnsi="Arial" w:cs="Arial"/>
                <w:sz w:val="24"/>
                <w:szCs w:val="24"/>
              </w:rPr>
            </w:pPr>
            <w:r w:rsidRPr="008F2D54">
              <w:rPr>
                <w:rFonts w:ascii="Arial" w:hAnsi="Arial" w:cs="Arial"/>
                <w:sz w:val="24"/>
                <w:szCs w:val="24"/>
              </w:rPr>
              <w:t>1</w:t>
            </w: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r>
      <w:tr w:rsidR="00340435" w:rsidTr="00340435">
        <w:trPr>
          <w:trHeight w:val="432"/>
        </w:trPr>
        <w:tc>
          <w:tcPr>
            <w:tcW w:w="637" w:type="dxa"/>
            <w:vAlign w:val="center"/>
          </w:tcPr>
          <w:p w:rsidR="00340435" w:rsidRPr="00EE656F" w:rsidRDefault="00340435" w:rsidP="00340435">
            <w:pPr>
              <w:jc w:val="center"/>
              <w:rPr>
                <w:rFonts w:ascii="Arial" w:hAnsi="Arial" w:cs="Arial"/>
                <w:sz w:val="24"/>
                <w:szCs w:val="24"/>
              </w:rPr>
            </w:pPr>
            <w:r>
              <w:rPr>
                <w:rFonts w:ascii="Arial" w:hAnsi="Arial" w:cs="Arial"/>
                <w:sz w:val="24"/>
                <w:szCs w:val="24"/>
              </w:rPr>
              <w:t>17</w:t>
            </w:r>
          </w:p>
        </w:tc>
        <w:tc>
          <w:tcPr>
            <w:tcW w:w="3791" w:type="dxa"/>
            <w:vAlign w:val="center"/>
          </w:tcPr>
          <w:p w:rsidR="00340435" w:rsidRPr="006A6DF0" w:rsidRDefault="00340435" w:rsidP="00340435">
            <w:pPr>
              <w:rPr>
                <w:rFonts w:ascii="Arial" w:hAnsi="Arial" w:cs="Arial"/>
                <w:sz w:val="24"/>
                <w:szCs w:val="24"/>
              </w:rPr>
            </w:pPr>
            <w:r w:rsidRPr="006A6DF0">
              <w:rPr>
                <w:rFonts w:ascii="Arial" w:hAnsi="Arial" w:cs="Arial"/>
                <w:sz w:val="24"/>
                <w:szCs w:val="24"/>
              </w:rPr>
              <w:t>ВИСКО ВЕНТИЛАТОРА</w:t>
            </w:r>
          </w:p>
        </w:tc>
        <w:tc>
          <w:tcPr>
            <w:tcW w:w="1800" w:type="dxa"/>
            <w:vAlign w:val="center"/>
          </w:tcPr>
          <w:p w:rsidR="00340435" w:rsidRDefault="00340435" w:rsidP="00340435">
            <w:pPr>
              <w:jc w:val="center"/>
              <w:rPr>
                <w:rFonts w:ascii="Arial" w:hAnsi="Arial" w:cs="Arial"/>
                <w:bCs/>
                <w:iCs/>
                <w:sz w:val="24"/>
                <w:szCs w:val="24"/>
                <w:lang w:val="sr-Cyrl-CS"/>
              </w:rPr>
            </w:pPr>
          </w:p>
        </w:tc>
        <w:tc>
          <w:tcPr>
            <w:tcW w:w="1890" w:type="dxa"/>
            <w:vAlign w:val="center"/>
          </w:tcPr>
          <w:p w:rsidR="00340435" w:rsidRPr="00FE5C98" w:rsidRDefault="00340435" w:rsidP="00340435">
            <w:pPr>
              <w:jc w:val="center"/>
              <w:rPr>
                <w:rFonts w:ascii="Arial" w:hAnsi="Arial" w:cs="Arial"/>
                <w:sz w:val="24"/>
                <w:szCs w:val="24"/>
              </w:rPr>
            </w:pPr>
          </w:p>
        </w:tc>
        <w:tc>
          <w:tcPr>
            <w:tcW w:w="720"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340435" w:rsidRPr="008F2D54" w:rsidRDefault="00340435" w:rsidP="00340435">
            <w:pPr>
              <w:jc w:val="center"/>
              <w:rPr>
                <w:rFonts w:ascii="Arial" w:hAnsi="Arial" w:cs="Arial"/>
                <w:sz w:val="24"/>
                <w:szCs w:val="24"/>
              </w:rPr>
            </w:pPr>
            <w:r w:rsidRPr="008F2D54">
              <w:rPr>
                <w:rFonts w:ascii="Arial" w:hAnsi="Arial" w:cs="Arial"/>
                <w:sz w:val="24"/>
                <w:szCs w:val="24"/>
              </w:rPr>
              <w:t>1</w:t>
            </w: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r>
      <w:tr w:rsidR="00340435" w:rsidTr="00340435">
        <w:trPr>
          <w:trHeight w:val="432"/>
        </w:trPr>
        <w:tc>
          <w:tcPr>
            <w:tcW w:w="637" w:type="dxa"/>
            <w:vAlign w:val="center"/>
          </w:tcPr>
          <w:p w:rsidR="00340435" w:rsidRPr="00EE656F" w:rsidRDefault="00340435" w:rsidP="00340435">
            <w:pPr>
              <w:jc w:val="center"/>
              <w:rPr>
                <w:rFonts w:ascii="Arial" w:hAnsi="Arial" w:cs="Arial"/>
                <w:sz w:val="24"/>
                <w:szCs w:val="24"/>
              </w:rPr>
            </w:pPr>
            <w:r>
              <w:rPr>
                <w:rFonts w:ascii="Arial" w:hAnsi="Arial" w:cs="Arial"/>
                <w:sz w:val="24"/>
                <w:szCs w:val="24"/>
              </w:rPr>
              <w:t>18</w:t>
            </w:r>
          </w:p>
        </w:tc>
        <w:tc>
          <w:tcPr>
            <w:tcW w:w="3791" w:type="dxa"/>
            <w:vAlign w:val="center"/>
          </w:tcPr>
          <w:p w:rsidR="00340435" w:rsidRPr="006A6DF0" w:rsidRDefault="00340435" w:rsidP="00340435">
            <w:pPr>
              <w:rPr>
                <w:rFonts w:ascii="Arial" w:hAnsi="Arial" w:cs="Arial"/>
                <w:sz w:val="24"/>
                <w:szCs w:val="24"/>
              </w:rPr>
            </w:pPr>
            <w:r w:rsidRPr="006A6DF0">
              <w:rPr>
                <w:rFonts w:ascii="Arial" w:hAnsi="Arial" w:cs="Arial"/>
                <w:sz w:val="24"/>
                <w:szCs w:val="24"/>
              </w:rPr>
              <w:t>МЕХАНИЗАМ МЕЊАЧА</w:t>
            </w:r>
          </w:p>
        </w:tc>
        <w:tc>
          <w:tcPr>
            <w:tcW w:w="1800" w:type="dxa"/>
            <w:vAlign w:val="center"/>
          </w:tcPr>
          <w:p w:rsidR="00340435" w:rsidRDefault="00340435" w:rsidP="00340435">
            <w:pPr>
              <w:jc w:val="center"/>
              <w:rPr>
                <w:rFonts w:ascii="Arial" w:hAnsi="Arial" w:cs="Arial"/>
                <w:bCs/>
                <w:iCs/>
                <w:sz w:val="24"/>
                <w:szCs w:val="24"/>
                <w:lang w:val="sr-Cyrl-CS"/>
              </w:rPr>
            </w:pPr>
          </w:p>
        </w:tc>
        <w:tc>
          <w:tcPr>
            <w:tcW w:w="1890" w:type="dxa"/>
            <w:vAlign w:val="center"/>
          </w:tcPr>
          <w:p w:rsidR="00340435" w:rsidRPr="00FE5C98" w:rsidRDefault="00340435" w:rsidP="00340435">
            <w:pPr>
              <w:jc w:val="center"/>
              <w:rPr>
                <w:rFonts w:ascii="Arial" w:hAnsi="Arial" w:cs="Arial"/>
                <w:sz w:val="24"/>
                <w:szCs w:val="24"/>
              </w:rPr>
            </w:pPr>
          </w:p>
        </w:tc>
        <w:tc>
          <w:tcPr>
            <w:tcW w:w="720"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340435" w:rsidRPr="008F2D54" w:rsidRDefault="00340435" w:rsidP="00340435">
            <w:pPr>
              <w:jc w:val="center"/>
              <w:rPr>
                <w:rFonts w:ascii="Arial" w:hAnsi="Arial" w:cs="Arial"/>
                <w:sz w:val="24"/>
                <w:szCs w:val="24"/>
              </w:rPr>
            </w:pPr>
            <w:r w:rsidRPr="008F2D54">
              <w:rPr>
                <w:rFonts w:ascii="Arial" w:hAnsi="Arial" w:cs="Arial"/>
                <w:sz w:val="24"/>
                <w:szCs w:val="24"/>
              </w:rPr>
              <w:t>1</w:t>
            </w: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r>
      <w:tr w:rsidR="00340435" w:rsidTr="00340435">
        <w:trPr>
          <w:trHeight w:val="432"/>
        </w:trPr>
        <w:tc>
          <w:tcPr>
            <w:tcW w:w="637" w:type="dxa"/>
            <w:vAlign w:val="center"/>
          </w:tcPr>
          <w:p w:rsidR="00340435" w:rsidRPr="00EE656F" w:rsidRDefault="00340435" w:rsidP="00340435">
            <w:pPr>
              <w:jc w:val="center"/>
              <w:rPr>
                <w:rFonts w:ascii="Arial" w:hAnsi="Arial" w:cs="Arial"/>
                <w:sz w:val="24"/>
                <w:szCs w:val="24"/>
              </w:rPr>
            </w:pPr>
            <w:r>
              <w:rPr>
                <w:rFonts w:ascii="Arial" w:hAnsi="Arial" w:cs="Arial"/>
                <w:sz w:val="24"/>
                <w:szCs w:val="24"/>
              </w:rPr>
              <w:t>19</w:t>
            </w:r>
          </w:p>
        </w:tc>
        <w:tc>
          <w:tcPr>
            <w:tcW w:w="3791" w:type="dxa"/>
            <w:vAlign w:val="center"/>
          </w:tcPr>
          <w:p w:rsidR="00340435" w:rsidRPr="006A6DF0" w:rsidRDefault="00340435" w:rsidP="00340435">
            <w:pPr>
              <w:rPr>
                <w:rFonts w:ascii="Arial" w:hAnsi="Arial" w:cs="Arial"/>
                <w:sz w:val="24"/>
                <w:szCs w:val="24"/>
              </w:rPr>
            </w:pPr>
            <w:r w:rsidRPr="006A6DF0">
              <w:rPr>
                <w:rFonts w:ascii="Arial" w:hAnsi="Arial" w:cs="Arial"/>
                <w:sz w:val="24"/>
                <w:szCs w:val="24"/>
              </w:rPr>
              <w:t>ИЗВОД МЕЊАЧА</w:t>
            </w:r>
          </w:p>
        </w:tc>
        <w:tc>
          <w:tcPr>
            <w:tcW w:w="1800" w:type="dxa"/>
            <w:vAlign w:val="center"/>
          </w:tcPr>
          <w:p w:rsidR="00340435" w:rsidRDefault="00340435" w:rsidP="00340435">
            <w:pPr>
              <w:jc w:val="center"/>
              <w:rPr>
                <w:rFonts w:ascii="Arial" w:hAnsi="Arial" w:cs="Arial"/>
                <w:bCs/>
                <w:iCs/>
                <w:sz w:val="24"/>
                <w:szCs w:val="24"/>
                <w:lang w:val="sr-Cyrl-CS"/>
              </w:rPr>
            </w:pPr>
          </w:p>
        </w:tc>
        <w:tc>
          <w:tcPr>
            <w:tcW w:w="1890" w:type="dxa"/>
            <w:vAlign w:val="center"/>
          </w:tcPr>
          <w:p w:rsidR="00340435" w:rsidRPr="00FE5C98" w:rsidRDefault="00340435" w:rsidP="00340435">
            <w:pPr>
              <w:jc w:val="center"/>
              <w:rPr>
                <w:rFonts w:ascii="Arial" w:hAnsi="Arial" w:cs="Arial"/>
                <w:sz w:val="24"/>
                <w:szCs w:val="24"/>
              </w:rPr>
            </w:pPr>
          </w:p>
        </w:tc>
        <w:tc>
          <w:tcPr>
            <w:tcW w:w="720"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340435" w:rsidRPr="008F2D54" w:rsidRDefault="00340435" w:rsidP="00340435">
            <w:pPr>
              <w:jc w:val="center"/>
              <w:rPr>
                <w:rFonts w:ascii="Arial" w:hAnsi="Arial" w:cs="Arial"/>
                <w:sz w:val="24"/>
                <w:szCs w:val="24"/>
              </w:rPr>
            </w:pPr>
            <w:r w:rsidRPr="008F2D54">
              <w:rPr>
                <w:rFonts w:ascii="Arial" w:hAnsi="Arial" w:cs="Arial"/>
                <w:sz w:val="24"/>
                <w:szCs w:val="24"/>
              </w:rPr>
              <w:t>1</w:t>
            </w: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r>
      <w:tr w:rsidR="00340435" w:rsidTr="00340435">
        <w:trPr>
          <w:trHeight w:val="432"/>
        </w:trPr>
        <w:tc>
          <w:tcPr>
            <w:tcW w:w="637" w:type="dxa"/>
            <w:vAlign w:val="center"/>
          </w:tcPr>
          <w:p w:rsidR="00340435" w:rsidRPr="00EE656F" w:rsidRDefault="00340435" w:rsidP="00340435">
            <w:pPr>
              <w:jc w:val="center"/>
              <w:rPr>
                <w:rFonts w:ascii="Arial" w:hAnsi="Arial" w:cs="Arial"/>
                <w:sz w:val="24"/>
                <w:szCs w:val="24"/>
              </w:rPr>
            </w:pPr>
            <w:r>
              <w:rPr>
                <w:rFonts w:ascii="Arial" w:hAnsi="Arial" w:cs="Arial"/>
                <w:sz w:val="24"/>
                <w:szCs w:val="24"/>
              </w:rPr>
              <w:t>20</w:t>
            </w:r>
          </w:p>
        </w:tc>
        <w:tc>
          <w:tcPr>
            <w:tcW w:w="3791" w:type="dxa"/>
            <w:vAlign w:val="center"/>
          </w:tcPr>
          <w:p w:rsidR="00340435" w:rsidRPr="006A6DF0" w:rsidRDefault="00340435" w:rsidP="00340435">
            <w:pPr>
              <w:rPr>
                <w:rFonts w:ascii="Arial" w:hAnsi="Arial" w:cs="Arial"/>
                <w:sz w:val="24"/>
                <w:szCs w:val="24"/>
              </w:rPr>
            </w:pPr>
            <w:r w:rsidRPr="006A6DF0">
              <w:rPr>
                <w:rFonts w:ascii="Arial" w:hAnsi="Arial" w:cs="Arial"/>
                <w:sz w:val="24"/>
                <w:szCs w:val="24"/>
              </w:rPr>
              <w:t>НОСАЧ МЕЊАЧА ЗАД.Л.</w:t>
            </w:r>
          </w:p>
        </w:tc>
        <w:tc>
          <w:tcPr>
            <w:tcW w:w="1800" w:type="dxa"/>
            <w:vAlign w:val="center"/>
          </w:tcPr>
          <w:p w:rsidR="00340435" w:rsidRDefault="00340435" w:rsidP="00340435">
            <w:pPr>
              <w:jc w:val="center"/>
              <w:rPr>
                <w:rFonts w:ascii="Arial" w:hAnsi="Arial" w:cs="Arial"/>
                <w:bCs/>
                <w:iCs/>
                <w:sz w:val="24"/>
                <w:szCs w:val="24"/>
                <w:lang w:val="sr-Cyrl-CS"/>
              </w:rPr>
            </w:pPr>
          </w:p>
        </w:tc>
        <w:tc>
          <w:tcPr>
            <w:tcW w:w="1890" w:type="dxa"/>
            <w:vAlign w:val="center"/>
          </w:tcPr>
          <w:p w:rsidR="00340435" w:rsidRPr="00FE5C98" w:rsidRDefault="00340435" w:rsidP="00340435">
            <w:pPr>
              <w:jc w:val="center"/>
              <w:rPr>
                <w:rFonts w:ascii="Arial" w:hAnsi="Arial" w:cs="Arial"/>
                <w:sz w:val="24"/>
                <w:szCs w:val="24"/>
              </w:rPr>
            </w:pPr>
          </w:p>
        </w:tc>
        <w:tc>
          <w:tcPr>
            <w:tcW w:w="720"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340435" w:rsidRPr="008F2D54" w:rsidRDefault="00340435" w:rsidP="00340435">
            <w:pPr>
              <w:jc w:val="center"/>
              <w:rPr>
                <w:rFonts w:ascii="Arial" w:hAnsi="Arial" w:cs="Arial"/>
                <w:sz w:val="24"/>
                <w:szCs w:val="24"/>
              </w:rPr>
            </w:pPr>
            <w:r w:rsidRPr="008F2D54">
              <w:rPr>
                <w:rFonts w:ascii="Arial" w:hAnsi="Arial" w:cs="Arial"/>
                <w:sz w:val="24"/>
                <w:szCs w:val="24"/>
              </w:rPr>
              <w:t>1</w:t>
            </w: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r>
      <w:tr w:rsidR="00340435" w:rsidTr="00340435">
        <w:trPr>
          <w:trHeight w:val="432"/>
        </w:trPr>
        <w:tc>
          <w:tcPr>
            <w:tcW w:w="637" w:type="dxa"/>
            <w:vAlign w:val="center"/>
          </w:tcPr>
          <w:p w:rsidR="00340435" w:rsidRPr="00EE656F" w:rsidRDefault="00340435" w:rsidP="00340435">
            <w:pPr>
              <w:jc w:val="center"/>
              <w:rPr>
                <w:rFonts w:ascii="Arial" w:hAnsi="Arial" w:cs="Arial"/>
                <w:sz w:val="24"/>
                <w:szCs w:val="24"/>
              </w:rPr>
            </w:pPr>
            <w:r>
              <w:rPr>
                <w:rFonts w:ascii="Arial" w:hAnsi="Arial" w:cs="Arial"/>
                <w:sz w:val="24"/>
                <w:szCs w:val="24"/>
              </w:rPr>
              <w:t>21</w:t>
            </w:r>
          </w:p>
        </w:tc>
        <w:tc>
          <w:tcPr>
            <w:tcW w:w="3791" w:type="dxa"/>
            <w:vAlign w:val="center"/>
          </w:tcPr>
          <w:p w:rsidR="00340435" w:rsidRPr="006A6DF0" w:rsidRDefault="00340435" w:rsidP="00340435">
            <w:pPr>
              <w:rPr>
                <w:rFonts w:ascii="Arial" w:hAnsi="Arial" w:cs="Arial"/>
                <w:sz w:val="24"/>
                <w:szCs w:val="24"/>
              </w:rPr>
            </w:pPr>
            <w:r w:rsidRPr="006A6DF0">
              <w:rPr>
                <w:rFonts w:ascii="Arial" w:hAnsi="Arial" w:cs="Arial"/>
                <w:sz w:val="24"/>
                <w:szCs w:val="24"/>
              </w:rPr>
              <w:t>НОСАЧ МЕЊАЧА ЗАД.Д.</w:t>
            </w:r>
          </w:p>
        </w:tc>
        <w:tc>
          <w:tcPr>
            <w:tcW w:w="1800" w:type="dxa"/>
            <w:vAlign w:val="center"/>
          </w:tcPr>
          <w:p w:rsidR="00340435" w:rsidRDefault="00340435" w:rsidP="00340435">
            <w:pPr>
              <w:jc w:val="center"/>
              <w:rPr>
                <w:rFonts w:ascii="Arial" w:hAnsi="Arial" w:cs="Arial"/>
                <w:bCs/>
                <w:iCs/>
                <w:sz w:val="24"/>
                <w:szCs w:val="24"/>
                <w:lang w:val="sr-Cyrl-CS"/>
              </w:rPr>
            </w:pPr>
          </w:p>
        </w:tc>
        <w:tc>
          <w:tcPr>
            <w:tcW w:w="1890" w:type="dxa"/>
            <w:vAlign w:val="center"/>
          </w:tcPr>
          <w:p w:rsidR="00340435" w:rsidRPr="00FE5C98" w:rsidRDefault="00340435" w:rsidP="00340435">
            <w:pPr>
              <w:jc w:val="center"/>
              <w:rPr>
                <w:rFonts w:ascii="Arial" w:hAnsi="Arial" w:cs="Arial"/>
                <w:sz w:val="24"/>
                <w:szCs w:val="24"/>
              </w:rPr>
            </w:pPr>
          </w:p>
        </w:tc>
        <w:tc>
          <w:tcPr>
            <w:tcW w:w="720"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340435" w:rsidRPr="008F2D54" w:rsidRDefault="00340435" w:rsidP="00340435">
            <w:pPr>
              <w:jc w:val="center"/>
              <w:rPr>
                <w:rFonts w:ascii="Arial" w:hAnsi="Arial" w:cs="Arial"/>
                <w:sz w:val="24"/>
                <w:szCs w:val="24"/>
              </w:rPr>
            </w:pPr>
            <w:r w:rsidRPr="008F2D54">
              <w:rPr>
                <w:rFonts w:ascii="Arial" w:hAnsi="Arial" w:cs="Arial"/>
                <w:sz w:val="24"/>
                <w:szCs w:val="24"/>
              </w:rPr>
              <w:t>1</w:t>
            </w: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r>
      <w:tr w:rsidR="00340435" w:rsidTr="00340435">
        <w:trPr>
          <w:trHeight w:val="432"/>
        </w:trPr>
        <w:tc>
          <w:tcPr>
            <w:tcW w:w="637" w:type="dxa"/>
            <w:vAlign w:val="center"/>
          </w:tcPr>
          <w:p w:rsidR="00340435" w:rsidRPr="00EE656F" w:rsidRDefault="00340435" w:rsidP="00340435">
            <w:pPr>
              <w:jc w:val="center"/>
              <w:rPr>
                <w:rFonts w:ascii="Arial" w:hAnsi="Arial" w:cs="Arial"/>
                <w:sz w:val="24"/>
                <w:szCs w:val="24"/>
              </w:rPr>
            </w:pPr>
            <w:r>
              <w:rPr>
                <w:rFonts w:ascii="Arial" w:hAnsi="Arial" w:cs="Arial"/>
                <w:sz w:val="24"/>
                <w:szCs w:val="24"/>
              </w:rPr>
              <w:t>22</w:t>
            </w:r>
          </w:p>
        </w:tc>
        <w:tc>
          <w:tcPr>
            <w:tcW w:w="3791" w:type="dxa"/>
            <w:vAlign w:val="center"/>
          </w:tcPr>
          <w:p w:rsidR="00340435" w:rsidRPr="006A6DF0" w:rsidRDefault="00340435" w:rsidP="00340435">
            <w:pPr>
              <w:rPr>
                <w:rFonts w:ascii="Arial" w:hAnsi="Arial" w:cs="Arial"/>
                <w:sz w:val="24"/>
                <w:szCs w:val="24"/>
              </w:rPr>
            </w:pPr>
            <w:r w:rsidRPr="006A6DF0">
              <w:rPr>
                <w:rFonts w:ascii="Arial" w:hAnsi="Arial" w:cs="Arial"/>
                <w:sz w:val="24"/>
                <w:szCs w:val="24"/>
              </w:rPr>
              <w:t>СЕМЕРИНГ</w:t>
            </w:r>
          </w:p>
        </w:tc>
        <w:tc>
          <w:tcPr>
            <w:tcW w:w="1800" w:type="dxa"/>
            <w:vAlign w:val="center"/>
          </w:tcPr>
          <w:p w:rsidR="00340435" w:rsidRDefault="00340435" w:rsidP="00340435">
            <w:pPr>
              <w:jc w:val="center"/>
              <w:rPr>
                <w:rFonts w:ascii="Arial" w:hAnsi="Arial" w:cs="Arial"/>
                <w:bCs/>
                <w:iCs/>
                <w:sz w:val="24"/>
                <w:szCs w:val="24"/>
                <w:lang w:val="sr-Cyrl-CS"/>
              </w:rPr>
            </w:pPr>
          </w:p>
        </w:tc>
        <w:tc>
          <w:tcPr>
            <w:tcW w:w="1890" w:type="dxa"/>
            <w:vAlign w:val="center"/>
          </w:tcPr>
          <w:p w:rsidR="00340435" w:rsidRPr="00FE5C98" w:rsidRDefault="00340435" w:rsidP="00340435">
            <w:pPr>
              <w:jc w:val="center"/>
              <w:rPr>
                <w:rFonts w:ascii="Arial" w:hAnsi="Arial" w:cs="Arial"/>
                <w:sz w:val="24"/>
                <w:szCs w:val="24"/>
              </w:rPr>
            </w:pPr>
          </w:p>
        </w:tc>
        <w:tc>
          <w:tcPr>
            <w:tcW w:w="720"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340435" w:rsidRPr="008F2D54" w:rsidRDefault="00340435" w:rsidP="00340435">
            <w:pPr>
              <w:jc w:val="center"/>
              <w:rPr>
                <w:rFonts w:ascii="Arial" w:hAnsi="Arial" w:cs="Arial"/>
                <w:sz w:val="24"/>
                <w:szCs w:val="24"/>
              </w:rPr>
            </w:pPr>
            <w:r w:rsidRPr="008F2D54">
              <w:rPr>
                <w:rFonts w:ascii="Arial" w:hAnsi="Arial" w:cs="Arial"/>
                <w:sz w:val="24"/>
                <w:szCs w:val="24"/>
              </w:rPr>
              <w:t>1</w:t>
            </w: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r>
      <w:tr w:rsidR="00340435" w:rsidTr="00340435">
        <w:trPr>
          <w:trHeight w:val="432"/>
        </w:trPr>
        <w:tc>
          <w:tcPr>
            <w:tcW w:w="637" w:type="dxa"/>
            <w:vAlign w:val="center"/>
          </w:tcPr>
          <w:p w:rsidR="00340435" w:rsidRPr="00EE656F" w:rsidRDefault="00340435" w:rsidP="00340435">
            <w:pPr>
              <w:jc w:val="center"/>
              <w:rPr>
                <w:rFonts w:ascii="Arial" w:hAnsi="Arial" w:cs="Arial"/>
                <w:sz w:val="24"/>
                <w:szCs w:val="24"/>
              </w:rPr>
            </w:pPr>
            <w:r>
              <w:rPr>
                <w:rFonts w:ascii="Arial" w:hAnsi="Arial" w:cs="Arial"/>
                <w:sz w:val="24"/>
                <w:szCs w:val="24"/>
              </w:rPr>
              <w:t>23</w:t>
            </w:r>
          </w:p>
        </w:tc>
        <w:tc>
          <w:tcPr>
            <w:tcW w:w="3791" w:type="dxa"/>
            <w:vAlign w:val="center"/>
          </w:tcPr>
          <w:p w:rsidR="00340435" w:rsidRPr="006A6DF0" w:rsidRDefault="00340435" w:rsidP="00340435">
            <w:pPr>
              <w:rPr>
                <w:rFonts w:ascii="Arial" w:hAnsi="Arial" w:cs="Arial"/>
                <w:sz w:val="24"/>
                <w:szCs w:val="24"/>
              </w:rPr>
            </w:pPr>
            <w:r w:rsidRPr="006A6DF0">
              <w:rPr>
                <w:rFonts w:ascii="Arial" w:hAnsi="Arial" w:cs="Arial"/>
                <w:sz w:val="24"/>
                <w:szCs w:val="24"/>
              </w:rPr>
              <w:t>СЕМЕРИНГ</w:t>
            </w:r>
          </w:p>
        </w:tc>
        <w:tc>
          <w:tcPr>
            <w:tcW w:w="1800" w:type="dxa"/>
            <w:vAlign w:val="center"/>
          </w:tcPr>
          <w:p w:rsidR="00340435" w:rsidRDefault="00340435" w:rsidP="00340435">
            <w:pPr>
              <w:jc w:val="center"/>
              <w:rPr>
                <w:rFonts w:ascii="Arial" w:hAnsi="Arial" w:cs="Arial"/>
                <w:bCs/>
                <w:iCs/>
                <w:sz w:val="24"/>
                <w:szCs w:val="24"/>
                <w:lang w:val="sr-Cyrl-CS"/>
              </w:rPr>
            </w:pPr>
          </w:p>
        </w:tc>
        <w:tc>
          <w:tcPr>
            <w:tcW w:w="1890" w:type="dxa"/>
            <w:vAlign w:val="center"/>
          </w:tcPr>
          <w:p w:rsidR="00340435" w:rsidRPr="00FE5C98" w:rsidRDefault="00340435" w:rsidP="00340435">
            <w:pPr>
              <w:jc w:val="center"/>
              <w:rPr>
                <w:rFonts w:ascii="Arial" w:hAnsi="Arial" w:cs="Arial"/>
                <w:sz w:val="24"/>
                <w:szCs w:val="24"/>
              </w:rPr>
            </w:pPr>
          </w:p>
        </w:tc>
        <w:tc>
          <w:tcPr>
            <w:tcW w:w="720"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340435" w:rsidRPr="008F2D54" w:rsidRDefault="00340435" w:rsidP="00340435">
            <w:pPr>
              <w:jc w:val="center"/>
              <w:rPr>
                <w:rFonts w:ascii="Arial" w:hAnsi="Arial" w:cs="Arial"/>
                <w:sz w:val="24"/>
                <w:szCs w:val="24"/>
              </w:rPr>
            </w:pPr>
            <w:r w:rsidRPr="008F2D54">
              <w:rPr>
                <w:rFonts w:ascii="Arial" w:hAnsi="Arial" w:cs="Arial"/>
                <w:sz w:val="24"/>
                <w:szCs w:val="24"/>
              </w:rPr>
              <w:t>1</w:t>
            </w: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r>
      <w:tr w:rsidR="00340435" w:rsidTr="00340435">
        <w:trPr>
          <w:trHeight w:val="432"/>
        </w:trPr>
        <w:tc>
          <w:tcPr>
            <w:tcW w:w="637" w:type="dxa"/>
            <w:vAlign w:val="center"/>
          </w:tcPr>
          <w:p w:rsidR="00340435" w:rsidRPr="00EE656F" w:rsidRDefault="00340435" w:rsidP="00340435">
            <w:pPr>
              <w:jc w:val="center"/>
              <w:rPr>
                <w:rFonts w:ascii="Arial" w:hAnsi="Arial" w:cs="Arial"/>
                <w:sz w:val="24"/>
                <w:szCs w:val="24"/>
              </w:rPr>
            </w:pPr>
            <w:r>
              <w:rPr>
                <w:rFonts w:ascii="Arial" w:hAnsi="Arial" w:cs="Arial"/>
                <w:sz w:val="24"/>
                <w:szCs w:val="24"/>
              </w:rPr>
              <w:t>24</w:t>
            </w:r>
          </w:p>
        </w:tc>
        <w:tc>
          <w:tcPr>
            <w:tcW w:w="3791" w:type="dxa"/>
            <w:vAlign w:val="center"/>
          </w:tcPr>
          <w:p w:rsidR="00340435" w:rsidRPr="006A6DF0" w:rsidRDefault="00340435" w:rsidP="00340435">
            <w:pPr>
              <w:rPr>
                <w:rFonts w:ascii="Arial" w:hAnsi="Arial" w:cs="Arial"/>
                <w:sz w:val="24"/>
                <w:szCs w:val="24"/>
              </w:rPr>
            </w:pPr>
            <w:r w:rsidRPr="006A6DF0">
              <w:rPr>
                <w:rFonts w:ascii="Arial" w:hAnsi="Arial" w:cs="Arial"/>
                <w:sz w:val="24"/>
                <w:szCs w:val="24"/>
              </w:rPr>
              <w:t>ВРАТИЛО</w:t>
            </w:r>
          </w:p>
        </w:tc>
        <w:tc>
          <w:tcPr>
            <w:tcW w:w="1800" w:type="dxa"/>
            <w:vAlign w:val="center"/>
          </w:tcPr>
          <w:p w:rsidR="00340435" w:rsidRDefault="00340435" w:rsidP="00340435">
            <w:pPr>
              <w:jc w:val="center"/>
              <w:rPr>
                <w:rFonts w:ascii="Arial" w:hAnsi="Arial" w:cs="Arial"/>
                <w:bCs/>
                <w:iCs/>
                <w:sz w:val="24"/>
                <w:szCs w:val="24"/>
                <w:lang w:val="sr-Cyrl-CS"/>
              </w:rPr>
            </w:pPr>
          </w:p>
        </w:tc>
        <w:tc>
          <w:tcPr>
            <w:tcW w:w="1890" w:type="dxa"/>
            <w:vAlign w:val="center"/>
          </w:tcPr>
          <w:p w:rsidR="00340435" w:rsidRPr="00FE5C98" w:rsidRDefault="00340435" w:rsidP="00340435">
            <w:pPr>
              <w:jc w:val="center"/>
              <w:rPr>
                <w:rFonts w:ascii="Arial" w:hAnsi="Arial" w:cs="Arial"/>
                <w:sz w:val="24"/>
                <w:szCs w:val="24"/>
              </w:rPr>
            </w:pPr>
          </w:p>
        </w:tc>
        <w:tc>
          <w:tcPr>
            <w:tcW w:w="720"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340435" w:rsidRPr="008F2D54" w:rsidRDefault="00340435" w:rsidP="00340435">
            <w:pPr>
              <w:jc w:val="center"/>
              <w:rPr>
                <w:rFonts w:ascii="Arial" w:hAnsi="Arial" w:cs="Arial"/>
                <w:sz w:val="24"/>
                <w:szCs w:val="24"/>
              </w:rPr>
            </w:pPr>
            <w:r w:rsidRPr="008F2D54">
              <w:rPr>
                <w:rFonts w:ascii="Arial" w:hAnsi="Arial" w:cs="Arial"/>
                <w:sz w:val="24"/>
                <w:szCs w:val="24"/>
              </w:rPr>
              <w:t>1</w:t>
            </w: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r>
      <w:tr w:rsidR="00340435" w:rsidTr="00340435">
        <w:trPr>
          <w:trHeight w:val="432"/>
        </w:trPr>
        <w:tc>
          <w:tcPr>
            <w:tcW w:w="637" w:type="dxa"/>
            <w:vAlign w:val="center"/>
          </w:tcPr>
          <w:p w:rsidR="00340435" w:rsidRPr="00EE656F" w:rsidRDefault="00340435" w:rsidP="00340435">
            <w:pPr>
              <w:jc w:val="center"/>
              <w:rPr>
                <w:rFonts w:ascii="Arial" w:hAnsi="Arial" w:cs="Arial"/>
                <w:sz w:val="24"/>
                <w:szCs w:val="24"/>
              </w:rPr>
            </w:pPr>
            <w:r>
              <w:rPr>
                <w:rFonts w:ascii="Arial" w:hAnsi="Arial" w:cs="Arial"/>
                <w:sz w:val="24"/>
                <w:szCs w:val="24"/>
              </w:rPr>
              <w:t>25</w:t>
            </w:r>
          </w:p>
        </w:tc>
        <w:tc>
          <w:tcPr>
            <w:tcW w:w="3791" w:type="dxa"/>
            <w:vAlign w:val="center"/>
          </w:tcPr>
          <w:p w:rsidR="00340435" w:rsidRPr="006A6DF0" w:rsidRDefault="00340435" w:rsidP="00340435">
            <w:pPr>
              <w:rPr>
                <w:rFonts w:ascii="Arial" w:hAnsi="Arial" w:cs="Arial"/>
                <w:sz w:val="24"/>
                <w:szCs w:val="24"/>
              </w:rPr>
            </w:pPr>
            <w:r w:rsidRPr="006A6DF0">
              <w:rPr>
                <w:rFonts w:ascii="Arial" w:hAnsi="Arial" w:cs="Arial"/>
                <w:sz w:val="24"/>
                <w:szCs w:val="24"/>
              </w:rPr>
              <w:t>ЛЕЖАЈ ИГЛИЧАСТИ III</w:t>
            </w:r>
          </w:p>
        </w:tc>
        <w:tc>
          <w:tcPr>
            <w:tcW w:w="1800" w:type="dxa"/>
            <w:vAlign w:val="center"/>
          </w:tcPr>
          <w:p w:rsidR="00340435" w:rsidRDefault="00340435" w:rsidP="00340435">
            <w:pPr>
              <w:jc w:val="center"/>
              <w:rPr>
                <w:rFonts w:ascii="Arial" w:hAnsi="Arial" w:cs="Arial"/>
                <w:bCs/>
                <w:iCs/>
                <w:sz w:val="24"/>
                <w:szCs w:val="24"/>
                <w:lang w:val="sr-Cyrl-CS"/>
              </w:rPr>
            </w:pPr>
          </w:p>
        </w:tc>
        <w:tc>
          <w:tcPr>
            <w:tcW w:w="1890" w:type="dxa"/>
            <w:vAlign w:val="center"/>
          </w:tcPr>
          <w:p w:rsidR="00340435" w:rsidRPr="00FE5C98" w:rsidRDefault="00340435" w:rsidP="00340435">
            <w:pPr>
              <w:jc w:val="center"/>
              <w:rPr>
                <w:rFonts w:ascii="Arial" w:hAnsi="Arial" w:cs="Arial"/>
                <w:sz w:val="24"/>
                <w:szCs w:val="24"/>
              </w:rPr>
            </w:pPr>
          </w:p>
        </w:tc>
        <w:tc>
          <w:tcPr>
            <w:tcW w:w="720"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340435" w:rsidRPr="008F2D54" w:rsidRDefault="00340435" w:rsidP="00340435">
            <w:pPr>
              <w:jc w:val="center"/>
              <w:rPr>
                <w:rFonts w:ascii="Arial" w:hAnsi="Arial" w:cs="Arial"/>
                <w:sz w:val="24"/>
                <w:szCs w:val="24"/>
              </w:rPr>
            </w:pPr>
            <w:r w:rsidRPr="008F2D54">
              <w:rPr>
                <w:rFonts w:ascii="Arial" w:hAnsi="Arial" w:cs="Arial"/>
                <w:sz w:val="24"/>
                <w:szCs w:val="24"/>
              </w:rPr>
              <w:t>1</w:t>
            </w: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r>
      <w:tr w:rsidR="00340435" w:rsidTr="00340435">
        <w:trPr>
          <w:trHeight w:val="432"/>
        </w:trPr>
        <w:tc>
          <w:tcPr>
            <w:tcW w:w="637" w:type="dxa"/>
            <w:vAlign w:val="center"/>
          </w:tcPr>
          <w:p w:rsidR="00340435" w:rsidRPr="00EE656F" w:rsidRDefault="00340435" w:rsidP="00340435">
            <w:pPr>
              <w:jc w:val="center"/>
              <w:rPr>
                <w:rFonts w:ascii="Arial" w:hAnsi="Arial" w:cs="Arial"/>
                <w:sz w:val="24"/>
                <w:szCs w:val="24"/>
              </w:rPr>
            </w:pPr>
            <w:r>
              <w:rPr>
                <w:rFonts w:ascii="Arial" w:hAnsi="Arial" w:cs="Arial"/>
                <w:sz w:val="24"/>
                <w:szCs w:val="24"/>
              </w:rPr>
              <w:t>26</w:t>
            </w:r>
          </w:p>
        </w:tc>
        <w:tc>
          <w:tcPr>
            <w:tcW w:w="3791" w:type="dxa"/>
            <w:vAlign w:val="center"/>
          </w:tcPr>
          <w:p w:rsidR="00340435" w:rsidRPr="006A6DF0" w:rsidRDefault="00340435" w:rsidP="00340435">
            <w:pPr>
              <w:rPr>
                <w:rFonts w:ascii="Arial" w:hAnsi="Arial" w:cs="Arial"/>
                <w:sz w:val="24"/>
                <w:szCs w:val="24"/>
              </w:rPr>
            </w:pPr>
            <w:r w:rsidRPr="006A6DF0">
              <w:rPr>
                <w:rFonts w:ascii="Arial" w:hAnsi="Arial" w:cs="Arial"/>
                <w:sz w:val="24"/>
                <w:szCs w:val="24"/>
              </w:rPr>
              <w:t>ЗУПЧАНИК III</w:t>
            </w:r>
          </w:p>
        </w:tc>
        <w:tc>
          <w:tcPr>
            <w:tcW w:w="1800" w:type="dxa"/>
            <w:vAlign w:val="center"/>
          </w:tcPr>
          <w:p w:rsidR="00340435" w:rsidRDefault="00340435" w:rsidP="00340435">
            <w:pPr>
              <w:jc w:val="center"/>
              <w:rPr>
                <w:rFonts w:ascii="Arial" w:hAnsi="Arial" w:cs="Arial"/>
                <w:bCs/>
                <w:iCs/>
                <w:sz w:val="24"/>
                <w:szCs w:val="24"/>
                <w:lang w:val="sr-Cyrl-CS"/>
              </w:rPr>
            </w:pPr>
          </w:p>
        </w:tc>
        <w:tc>
          <w:tcPr>
            <w:tcW w:w="1890" w:type="dxa"/>
            <w:vAlign w:val="center"/>
          </w:tcPr>
          <w:p w:rsidR="00340435" w:rsidRPr="00FE5C98" w:rsidRDefault="00340435" w:rsidP="00340435">
            <w:pPr>
              <w:jc w:val="center"/>
              <w:rPr>
                <w:rFonts w:ascii="Arial" w:hAnsi="Arial" w:cs="Arial"/>
                <w:sz w:val="24"/>
                <w:szCs w:val="24"/>
              </w:rPr>
            </w:pPr>
          </w:p>
        </w:tc>
        <w:tc>
          <w:tcPr>
            <w:tcW w:w="720"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340435" w:rsidRPr="008F2D54" w:rsidRDefault="00340435" w:rsidP="00340435">
            <w:pPr>
              <w:jc w:val="center"/>
              <w:rPr>
                <w:rFonts w:ascii="Arial" w:hAnsi="Arial" w:cs="Arial"/>
                <w:sz w:val="24"/>
                <w:szCs w:val="24"/>
              </w:rPr>
            </w:pPr>
            <w:r w:rsidRPr="008F2D54">
              <w:rPr>
                <w:rFonts w:ascii="Arial" w:hAnsi="Arial" w:cs="Arial"/>
                <w:sz w:val="24"/>
                <w:szCs w:val="24"/>
              </w:rPr>
              <w:t>1</w:t>
            </w: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r>
      <w:tr w:rsidR="00340435" w:rsidTr="00340435">
        <w:trPr>
          <w:trHeight w:val="432"/>
        </w:trPr>
        <w:tc>
          <w:tcPr>
            <w:tcW w:w="637" w:type="dxa"/>
            <w:vAlign w:val="center"/>
          </w:tcPr>
          <w:p w:rsidR="00340435" w:rsidRPr="00EE656F" w:rsidRDefault="00340435" w:rsidP="00340435">
            <w:pPr>
              <w:jc w:val="center"/>
              <w:rPr>
                <w:rFonts w:ascii="Arial" w:hAnsi="Arial" w:cs="Arial"/>
                <w:sz w:val="24"/>
                <w:szCs w:val="24"/>
              </w:rPr>
            </w:pPr>
            <w:r>
              <w:rPr>
                <w:rFonts w:ascii="Arial" w:hAnsi="Arial" w:cs="Arial"/>
                <w:sz w:val="24"/>
                <w:szCs w:val="24"/>
              </w:rPr>
              <w:t>27</w:t>
            </w:r>
          </w:p>
        </w:tc>
        <w:tc>
          <w:tcPr>
            <w:tcW w:w="3791" w:type="dxa"/>
            <w:vAlign w:val="center"/>
          </w:tcPr>
          <w:p w:rsidR="00340435" w:rsidRPr="006A6DF0" w:rsidRDefault="00340435" w:rsidP="00340435">
            <w:pPr>
              <w:rPr>
                <w:rFonts w:ascii="Arial" w:hAnsi="Arial" w:cs="Arial"/>
                <w:sz w:val="24"/>
                <w:szCs w:val="24"/>
              </w:rPr>
            </w:pPr>
            <w:r w:rsidRPr="006A6DF0">
              <w:rPr>
                <w:rFonts w:ascii="Arial" w:hAnsi="Arial" w:cs="Arial"/>
                <w:sz w:val="24"/>
                <w:szCs w:val="24"/>
              </w:rPr>
              <w:t>СИНХРОН</w:t>
            </w:r>
          </w:p>
        </w:tc>
        <w:tc>
          <w:tcPr>
            <w:tcW w:w="1800" w:type="dxa"/>
            <w:vAlign w:val="center"/>
          </w:tcPr>
          <w:p w:rsidR="00340435" w:rsidRDefault="00340435" w:rsidP="00340435">
            <w:pPr>
              <w:jc w:val="center"/>
              <w:rPr>
                <w:rFonts w:ascii="Arial" w:hAnsi="Arial" w:cs="Arial"/>
                <w:bCs/>
                <w:iCs/>
                <w:sz w:val="24"/>
                <w:szCs w:val="24"/>
                <w:lang w:val="sr-Cyrl-CS"/>
              </w:rPr>
            </w:pPr>
          </w:p>
        </w:tc>
        <w:tc>
          <w:tcPr>
            <w:tcW w:w="1890" w:type="dxa"/>
            <w:vAlign w:val="center"/>
          </w:tcPr>
          <w:p w:rsidR="00340435" w:rsidRPr="00FE5C98" w:rsidRDefault="00340435" w:rsidP="00340435">
            <w:pPr>
              <w:jc w:val="center"/>
              <w:rPr>
                <w:rFonts w:ascii="Arial" w:hAnsi="Arial" w:cs="Arial"/>
                <w:sz w:val="24"/>
                <w:szCs w:val="24"/>
              </w:rPr>
            </w:pPr>
          </w:p>
        </w:tc>
        <w:tc>
          <w:tcPr>
            <w:tcW w:w="720" w:type="dxa"/>
            <w:vAlign w:val="center"/>
          </w:tcPr>
          <w:p w:rsidR="00340435" w:rsidRDefault="00340435" w:rsidP="00340435">
            <w:pPr>
              <w:jc w:val="center"/>
              <w:rPr>
                <w:rFonts w:ascii="Arial" w:hAnsi="Arial" w:cs="Arial"/>
                <w:bCs/>
                <w:iCs/>
                <w:sz w:val="24"/>
                <w:szCs w:val="24"/>
                <w:lang w:val="sr-Cyrl-CS"/>
              </w:rPr>
            </w:pPr>
            <w:r w:rsidRPr="00F4121C">
              <w:rPr>
                <w:rFonts w:ascii="Arial" w:hAnsi="Arial" w:cs="Arial"/>
                <w:bCs/>
                <w:iCs/>
                <w:sz w:val="24"/>
                <w:szCs w:val="24"/>
                <w:lang w:val="sr-Cyrl-CS"/>
              </w:rPr>
              <w:t>ком</w:t>
            </w:r>
          </w:p>
        </w:tc>
        <w:tc>
          <w:tcPr>
            <w:tcW w:w="720" w:type="dxa"/>
            <w:vAlign w:val="center"/>
          </w:tcPr>
          <w:p w:rsidR="00340435" w:rsidRPr="008F2D54" w:rsidRDefault="00340435" w:rsidP="00340435">
            <w:pPr>
              <w:jc w:val="center"/>
              <w:rPr>
                <w:rFonts w:ascii="Arial" w:hAnsi="Arial" w:cs="Arial"/>
                <w:sz w:val="24"/>
                <w:szCs w:val="24"/>
              </w:rPr>
            </w:pPr>
            <w:r w:rsidRPr="008F2D54">
              <w:rPr>
                <w:rFonts w:ascii="Arial" w:hAnsi="Arial" w:cs="Arial"/>
                <w:sz w:val="24"/>
                <w:szCs w:val="24"/>
              </w:rPr>
              <w:t>1</w:t>
            </w: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r>
      <w:tr w:rsidR="00340435" w:rsidTr="00340435">
        <w:trPr>
          <w:trHeight w:val="432"/>
        </w:trPr>
        <w:tc>
          <w:tcPr>
            <w:tcW w:w="637" w:type="dxa"/>
            <w:vAlign w:val="center"/>
          </w:tcPr>
          <w:p w:rsidR="00340435" w:rsidRPr="00EE656F" w:rsidRDefault="00340435" w:rsidP="00340435">
            <w:pPr>
              <w:jc w:val="center"/>
              <w:rPr>
                <w:rFonts w:ascii="Arial" w:hAnsi="Arial" w:cs="Arial"/>
                <w:sz w:val="24"/>
                <w:szCs w:val="24"/>
              </w:rPr>
            </w:pPr>
            <w:r>
              <w:rPr>
                <w:rFonts w:ascii="Arial" w:hAnsi="Arial" w:cs="Arial"/>
                <w:sz w:val="24"/>
                <w:szCs w:val="24"/>
              </w:rPr>
              <w:t>28</w:t>
            </w:r>
          </w:p>
        </w:tc>
        <w:tc>
          <w:tcPr>
            <w:tcW w:w="3791" w:type="dxa"/>
            <w:vAlign w:val="center"/>
          </w:tcPr>
          <w:p w:rsidR="00340435" w:rsidRPr="006A6DF0" w:rsidRDefault="00340435" w:rsidP="00340435">
            <w:pPr>
              <w:rPr>
                <w:rFonts w:ascii="Arial" w:hAnsi="Arial" w:cs="Arial"/>
                <w:sz w:val="24"/>
                <w:szCs w:val="24"/>
              </w:rPr>
            </w:pPr>
            <w:r w:rsidRPr="006A6DF0">
              <w:rPr>
                <w:rFonts w:ascii="Arial" w:hAnsi="Arial" w:cs="Arial"/>
                <w:sz w:val="24"/>
                <w:szCs w:val="24"/>
              </w:rPr>
              <w:t>ОСИГУРАЧ</w:t>
            </w:r>
          </w:p>
        </w:tc>
        <w:tc>
          <w:tcPr>
            <w:tcW w:w="1800" w:type="dxa"/>
            <w:vAlign w:val="center"/>
          </w:tcPr>
          <w:p w:rsidR="00340435" w:rsidRDefault="00340435" w:rsidP="00340435">
            <w:pPr>
              <w:jc w:val="center"/>
              <w:rPr>
                <w:rFonts w:ascii="Arial" w:hAnsi="Arial" w:cs="Arial"/>
                <w:bCs/>
                <w:iCs/>
                <w:sz w:val="24"/>
                <w:szCs w:val="24"/>
                <w:lang w:val="sr-Cyrl-CS"/>
              </w:rPr>
            </w:pPr>
          </w:p>
        </w:tc>
        <w:tc>
          <w:tcPr>
            <w:tcW w:w="1890" w:type="dxa"/>
            <w:vAlign w:val="center"/>
          </w:tcPr>
          <w:p w:rsidR="00340435" w:rsidRPr="00FE5C98" w:rsidRDefault="00340435" w:rsidP="00340435">
            <w:pPr>
              <w:jc w:val="center"/>
              <w:rPr>
                <w:rFonts w:ascii="Arial" w:hAnsi="Arial" w:cs="Arial"/>
                <w:sz w:val="24"/>
                <w:szCs w:val="24"/>
              </w:rPr>
            </w:pPr>
          </w:p>
        </w:tc>
        <w:tc>
          <w:tcPr>
            <w:tcW w:w="720"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340435" w:rsidRPr="008F2D54" w:rsidRDefault="00340435" w:rsidP="00340435">
            <w:pPr>
              <w:jc w:val="center"/>
              <w:rPr>
                <w:rFonts w:ascii="Arial" w:hAnsi="Arial" w:cs="Arial"/>
                <w:sz w:val="24"/>
                <w:szCs w:val="24"/>
              </w:rPr>
            </w:pPr>
            <w:r w:rsidRPr="008F2D54">
              <w:rPr>
                <w:rFonts w:ascii="Arial" w:hAnsi="Arial" w:cs="Arial"/>
                <w:sz w:val="24"/>
                <w:szCs w:val="24"/>
              </w:rPr>
              <w:t>1</w:t>
            </w: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r>
      <w:tr w:rsidR="00340435" w:rsidTr="00340435">
        <w:trPr>
          <w:trHeight w:val="432"/>
        </w:trPr>
        <w:tc>
          <w:tcPr>
            <w:tcW w:w="637" w:type="dxa"/>
            <w:vAlign w:val="center"/>
          </w:tcPr>
          <w:p w:rsidR="00340435" w:rsidRPr="00EE656F" w:rsidRDefault="00340435" w:rsidP="00340435">
            <w:pPr>
              <w:jc w:val="center"/>
              <w:rPr>
                <w:rFonts w:ascii="Arial" w:hAnsi="Arial" w:cs="Arial"/>
                <w:sz w:val="24"/>
                <w:szCs w:val="24"/>
              </w:rPr>
            </w:pPr>
            <w:r>
              <w:rPr>
                <w:rFonts w:ascii="Arial" w:hAnsi="Arial" w:cs="Arial"/>
                <w:sz w:val="24"/>
                <w:szCs w:val="24"/>
              </w:rPr>
              <w:t>29</w:t>
            </w:r>
          </w:p>
        </w:tc>
        <w:tc>
          <w:tcPr>
            <w:tcW w:w="3791" w:type="dxa"/>
            <w:vAlign w:val="center"/>
          </w:tcPr>
          <w:p w:rsidR="00340435" w:rsidRPr="006A6DF0" w:rsidRDefault="00340435" w:rsidP="00340435">
            <w:pPr>
              <w:rPr>
                <w:rFonts w:ascii="Arial" w:hAnsi="Arial" w:cs="Arial"/>
                <w:sz w:val="24"/>
                <w:szCs w:val="24"/>
              </w:rPr>
            </w:pPr>
            <w:r w:rsidRPr="006A6DF0">
              <w:rPr>
                <w:rFonts w:ascii="Arial" w:hAnsi="Arial" w:cs="Arial"/>
                <w:sz w:val="24"/>
                <w:szCs w:val="24"/>
              </w:rPr>
              <w:t>СИНХРОН</w:t>
            </w:r>
          </w:p>
        </w:tc>
        <w:tc>
          <w:tcPr>
            <w:tcW w:w="1800" w:type="dxa"/>
            <w:vAlign w:val="center"/>
          </w:tcPr>
          <w:p w:rsidR="00340435" w:rsidRDefault="00340435" w:rsidP="00340435">
            <w:pPr>
              <w:jc w:val="center"/>
              <w:rPr>
                <w:rFonts w:ascii="Arial" w:hAnsi="Arial" w:cs="Arial"/>
                <w:bCs/>
                <w:iCs/>
                <w:sz w:val="24"/>
                <w:szCs w:val="24"/>
                <w:lang w:val="sr-Cyrl-CS"/>
              </w:rPr>
            </w:pPr>
          </w:p>
        </w:tc>
        <w:tc>
          <w:tcPr>
            <w:tcW w:w="1890" w:type="dxa"/>
            <w:vAlign w:val="center"/>
          </w:tcPr>
          <w:p w:rsidR="00340435" w:rsidRPr="00FE5C98" w:rsidRDefault="00340435" w:rsidP="00340435">
            <w:pPr>
              <w:jc w:val="center"/>
              <w:rPr>
                <w:rFonts w:ascii="Arial" w:hAnsi="Arial" w:cs="Arial"/>
                <w:sz w:val="24"/>
                <w:szCs w:val="24"/>
              </w:rPr>
            </w:pPr>
          </w:p>
        </w:tc>
        <w:tc>
          <w:tcPr>
            <w:tcW w:w="720"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340435" w:rsidRPr="008F2D54" w:rsidRDefault="00340435" w:rsidP="00340435">
            <w:pPr>
              <w:jc w:val="center"/>
              <w:rPr>
                <w:rFonts w:ascii="Arial" w:hAnsi="Arial" w:cs="Arial"/>
                <w:sz w:val="24"/>
                <w:szCs w:val="24"/>
              </w:rPr>
            </w:pPr>
            <w:r w:rsidRPr="008F2D54">
              <w:rPr>
                <w:rFonts w:ascii="Arial" w:hAnsi="Arial" w:cs="Arial"/>
                <w:sz w:val="24"/>
                <w:szCs w:val="24"/>
              </w:rPr>
              <w:t>1</w:t>
            </w: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r>
      <w:tr w:rsidR="00340435" w:rsidTr="00340435">
        <w:trPr>
          <w:trHeight w:val="432"/>
        </w:trPr>
        <w:tc>
          <w:tcPr>
            <w:tcW w:w="637" w:type="dxa"/>
            <w:vAlign w:val="center"/>
          </w:tcPr>
          <w:p w:rsidR="00340435" w:rsidRPr="00EE656F" w:rsidRDefault="00340435" w:rsidP="00340435">
            <w:pPr>
              <w:jc w:val="center"/>
              <w:rPr>
                <w:rFonts w:ascii="Arial" w:hAnsi="Arial" w:cs="Arial"/>
                <w:sz w:val="24"/>
                <w:szCs w:val="24"/>
              </w:rPr>
            </w:pPr>
            <w:r>
              <w:rPr>
                <w:rFonts w:ascii="Arial" w:hAnsi="Arial" w:cs="Arial"/>
                <w:sz w:val="24"/>
                <w:szCs w:val="24"/>
              </w:rPr>
              <w:t>30</w:t>
            </w:r>
          </w:p>
        </w:tc>
        <w:tc>
          <w:tcPr>
            <w:tcW w:w="3791" w:type="dxa"/>
            <w:vAlign w:val="center"/>
          </w:tcPr>
          <w:p w:rsidR="00340435" w:rsidRPr="006A6DF0" w:rsidRDefault="00340435" w:rsidP="00340435">
            <w:pPr>
              <w:rPr>
                <w:rFonts w:ascii="Arial" w:hAnsi="Arial" w:cs="Arial"/>
                <w:sz w:val="24"/>
                <w:szCs w:val="24"/>
              </w:rPr>
            </w:pPr>
            <w:r w:rsidRPr="006A6DF0">
              <w:rPr>
                <w:rFonts w:ascii="Arial" w:hAnsi="Arial" w:cs="Arial"/>
                <w:sz w:val="24"/>
                <w:szCs w:val="24"/>
              </w:rPr>
              <w:t>СИНХРОН III И IV</w:t>
            </w:r>
          </w:p>
        </w:tc>
        <w:tc>
          <w:tcPr>
            <w:tcW w:w="1800" w:type="dxa"/>
            <w:vAlign w:val="center"/>
          </w:tcPr>
          <w:p w:rsidR="00340435" w:rsidRDefault="00340435" w:rsidP="00340435">
            <w:pPr>
              <w:jc w:val="center"/>
              <w:rPr>
                <w:rFonts w:ascii="Arial" w:hAnsi="Arial" w:cs="Arial"/>
                <w:bCs/>
                <w:iCs/>
                <w:sz w:val="24"/>
                <w:szCs w:val="24"/>
                <w:lang w:val="sr-Cyrl-CS"/>
              </w:rPr>
            </w:pPr>
          </w:p>
        </w:tc>
        <w:tc>
          <w:tcPr>
            <w:tcW w:w="1890" w:type="dxa"/>
            <w:vAlign w:val="center"/>
          </w:tcPr>
          <w:p w:rsidR="00340435" w:rsidRPr="00FE5C98" w:rsidRDefault="00340435" w:rsidP="00340435">
            <w:pPr>
              <w:jc w:val="center"/>
              <w:rPr>
                <w:rFonts w:ascii="Arial" w:hAnsi="Arial" w:cs="Arial"/>
                <w:sz w:val="24"/>
                <w:szCs w:val="24"/>
              </w:rPr>
            </w:pPr>
          </w:p>
        </w:tc>
        <w:tc>
          <w:tcPr>
            <w:tcW w:w="720"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340435" w:rsidRPr="008F2D54" w:rsidRDefault="00340435" w:rsidP="00340435">
            <w:pPr>
              <w:jc w:val="center"/>
              <w:rPr>
                <w:rFonts w:ascii="Arial" w:hAnsi="Arial" w:cs="Arial"/>
                <w:sz w:val="24"/>
                <w:szCs w:val="24"/>
              </w:rPr>
            </w:pPr>
            <w:r w:rsidRPr="008F2D54">
              <w:rPr>
                <w:rFonts w:ascii="Arial" w:hAnsi="Arial" w:cs="Arial"/>
                <w:sz w:val="24"/>
                <w:szCs w:val="24"/>
              </w:rPr>
              <w:t>1</w:t>
            </w: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r>
      <w:tr w:rsidR="00340435" w:rsidTr="00340435">
        <w:trPr>
          <w:trHeight w:val="432"/>
        </w:trPr>
        <w:tc>
          <w:tcPr>
            <w:tcW w:w="637" w:type="dxa"/>
            <w:vAlign w:val="center"/>
          </w:tcPr>
          <w:p w:rsidR="00340435" w:rsidRPr="00EE656F" w:rsidRDefault="00340435" w:rsidP="00340435">
            <w:pPr>
              <w:jc w:val="center"/>
              <w:rPr>
                <w:rFonts w:ascii="Arial" w:hAnsi="Arial" w:cs="Arial"/>
                <w:sz w:val="24"/>
                <w:szCs w:val="24"/>
              </w:rPr>
            </w:pPr>
            <w:r>
              <w:rPr>
                <w:rFonts w:ascii="Arial" w:hAnsi="Arial" w:cs="Arial"/>
                <w:sz w:val="24"/>
                <w:szCs w:val="24"/>
              </w:rPr>
              <w:t>31</w:t>
            </w:r>
          </w:p>
        </w:tc>
        <w:tc>
          <w:tcPr>
            <w:tcW w:w="3791" w:type="dxa"/>
            <w:vAlign w:val="center"/>
          </w:tcPr>
          <w:p w:rsidR="00340435" w:rsidRPr="006A6DF0" w:rsidRDefault="00340435" w:rsidP="00340435">
            <w:pPr>
              <w:rPr>
                <w:rFonts w:ascii="Arial" w:hAnsi="Arial" w:cs="Arial"/>
                <w:sz w:val="24"/>
                <w:szCs w:val="24"/>
              </w:rPr>
            </w:pPr>
            <w:r w:rsidRPr="006A6DF0">
              <w:rPr>
                <w:rFonts w:ascii="Arial" w:hAnsi="Arial" w:cs="Arial"/>
                <w:sz w:val="24"/>
                <w:szCs w:val="24"/>
              </w:rPr>
              <w:t>ЛЕЖАЈ</w:t>
            </w:r>
          </w:p>
        </w:tc>
        <w:tc>
          <w:tcPr>
            <w:tcW w:w="1800" w:type="dxa"/>
            <w:vAlign w:val="center"/>
          </w:tcPr>
          <w:p w:rsidR="00340435" w:rsidRDefault="00340435" w:rsidP="00340435">
            <w:pPr>
              <w:jc w:val="center"/>
              <w:rPr>
                <w:rFonts w:ascii="Arial" w:hAnsi="Arial" w:cs="Arial"/>
                <w:bCs/>
                <w:iCs/>
                <w:sz w:val="24"/>
                <w:szCs w:val="24"/>
                <w:lang w:val="sr-Cyrl-CS"/>
              </w:rPr>
            </w:pPr>
          </w:p>
        </w:tc>
        <w:tc>
          <w:tcPr>
            <w:tcW w:w="1890" w:type="dxa"/>
            <w:vAlign w:val="center"/>
          </w:tcPr>
          <w:p w:rsidR="00340435" w:rsidRPr="00FE5C98" w:rsidRDefault="00340435" w:rsidP="00340435">
            <w:pPr>
              <w:jc w:val="center"/>
              <w:rPr>
                <w:rFonts w:ascii="Arial" w:hAnsi="Arial" w:cs="Arial"/>
                <w:sz w:val="24"/>
                <w:szCs w:val="24"/>
              </w:rPr>
            </w:pPr>
          </w:p>
        </w:tc>
        <w:tc>
          <w:tcPr>
            <w:tcW w:w="720"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340435" w:rsidRPr="008F2D54" w:rsidRDefault="00340435" w:rsidP="00340435">
            <w:pPr>
              <w:jc w:val="center"/>
              <w:rPr>
                <w:rFonts w:ascii="Arial" w:hAnsi="Arial" w:cs="Arial"/>
                <w:sz w:val="24"/>
                <w:szCs w:val="24"/>
              </w:rPr>
            </w:pPr>
            <w:r w:rsidRPr="008F2D54">
              <w:rPr>
                <w:rFonts w:ascii="Arial" w:hAnsi="Arial" w:cs="Arial"/>
                <w:sz w:val="24"/>
                <w:szCs w:val="24"/>
              </w:rPr>
              <w:t>1</w:t>
            </w: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r>
      <w:tr w:rsidR="00340435" w:rsidTr="00340435">
        <w:trPr>
          <w:trHeight w:val="432"/>
        </w:trPr>
        <w:tc>
          <w:tcPr>
            <w:tcW w:w="637" w:type="dxa"/>
            <w:vAlign w:val="center"/>
          </w:tcPr>
          <w:p w:rsidR="00340435" w:rsidRPr="00EE656F" w:rsidRDefault="00340435" w:rsidP="00340435">
            <w:pPr>
              <w:jc w:val="center"/>
              <w:rPr>
                <w:rFonts w:ascii="Arial" w:hAnsi="Arial" w:cs="Arial"/>
                <w:sz w:val="24"/>
                <w:szCs w:val="24"/>
              </w:rPr>
            </w:pPr>
            <w:r>
              <w:rPr>
                <w:rFonts w:ascii="Arial" w:hAnsi="Arial" w:cs="Arial"/>
                <w:sz w:val="24"/>
                <w:szCs w:val="24"/>
              </w:rPr>
              <w:t>32</w:t>
            </w:r>
          </w:p>
        </w:tc>
        <w:tc>
          <w:tcPr>
            <w:tcW w:w="3791" w:type="dxa"/>
            <w:vAlign w:val="center"/>
          </w:tcPr>
          <w:p w:rsidR="00340435" w:rsidRPr="006A6DF0" w:rsidRDefault="00340435" w:rsidP="00340435">
            <w:pPr>
              <w:rPr>
                <w:rFonts w:ascii="Arial" w:hAnsi="Arial" w:cs="Arial"/>
                <w:sz w:val="24"/>
                <w:szCs w:val="24"/>
              </w:rPr>
            </w:pPr>
            <w:r w:rsidRPr="006A6DF0">
              <w:rPr>
                <w:rFonts w:ascii="Arial" w:hAnsi="Arial" w:cs="Arial"/>
                <w:sz w:val="24"/>
                <w:szCs w:val="24"/>
              </w:rPr>
              <w:t>ДАВАЧ Т.</w:t>
            </w:r>
          </w:p>
        </w:tc>
        <w:tc>
          <w:tcPr>
            <w:tcW w:w="1800" w:type="dxa"/>
            <w:vAlign w:val="center"/>
          </w:tcPr>
          <w:p w:rsidR="00340435" w:rsidRDefault="00340435" w:rsidP="00340435">
            <w:pPr>
              <w:jc w:val="center"/>
              <w:rPr>
                <w:rFonts w:ascii="Arial" w:hAnsi="Arial" w:cs="Arial"/>
                <w:bCs/>
                <w:iCs/>
                <w:sz w:val="24"/>
                <w:szCs w:val="24"/>
                <w:lang w:val="sr-Cyrl-CS"/>
              </w:rPr>
            </w:pPr>
          </w:p>
        </w:tc>
        <w:tc>
          <w:tcPr>
            <w:tcW w:w="1890" w:type="dxa"/>
            <w:vAlign w:val="center"/>
          </w:tcPr>
          <w:p w:rsidR="00340435" w:rsidRPr="00FE5C98" w:rsidRDefault="00340435" w:rsidP="00340435">
            <w:pPr>
              <w:jc w:val="center"/>
              <w:rPr>
                <w:rFonts w:ascii="Arial" w:hAnsi="Arial" w:cs="Arial"/>
                <w:sz w:val="24"/>
                <w:szCs w:val="24"/>
              </w:rPr>
            </w:pPr>
          </w:p>
        </w:tc>
        <w:tc>
          <w:tcPr>
            <w:tcW w:w="720"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340435" w:rsidRPr="008F2D54" w:rsidRDefault="00340435" w:rsidP="00340435">
            <w:pPr>
              <w:jc w:val="center"/>
              <w:rPr>
                <w:rFonts w:ascii="Arial" w:hAnsi="Arial" w:cs="Arial"/>
                <w:sz w:val="24"/>
                <w:szCs w:val="24"/>
              </w:rPr>
            </w:pPr>
            <w:r w:rsidRPr="008F2D54">
              <w:rPr>
                <w:rFonts w:ascii="Arial" w:hAnsi="Arial" w:cs="Arial"/>
                <w:sz w:val="24"/>
                <w:szCs w:val="24"/>
              </w:rPr>
              <w:t>1</w:t>
            </w: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r>
      <w:tr w:rsidR="00340435" w:rsidTr="00340435">
        <w:trPr>
          <w:trHeight w:val="432"/>
        </w:trPr>
        <w:tc>
          <w:tcPr>
            <w:tcW w:w="637" w:type="dxa"/>
            <w:vAlign w:val="center"/>
          </w:tcPr>
          <w:p w:rsidR="00340435" w:rsidRPr="00EE656F" w:rsidRDefault="00340435" w:rsidP="00340435">
            <w:pPr>
              <w:jc w:val="center"/>
              <w:rPr>
                <w:rFonts w:ascii="Arial" w:hAnsi="Arial" w:cs="Arial"/>
                <w:sz w:val="24"/>
                <w:szCs w:val="24"/>
              </w:rPr>
            </w:pPr>
            <w:r>
              <w:rPr>
                <w:rFonts w:ascii="Arial" w:hAnsi="Arial" w:cs="Arial"/>
                <w:sz w:val="24"/>
                <w:szCs w:val="24"/>
              </w:rPr>
              <w:t>33</w:t>
            </w:r>
          </w:p>
        </w:tc>
        <w:tc>
          <w:tcPr>
            <w:tcW w:w="3791" w:type="dxa"/>
            <w:vAlign w:val="center"/>
          </w:tcPr>
          <w:p w:rsidR="00340435" w:rsidRPr="006A6DF0" w:rsidRDefault="00340435" w:rsidP="00340435">
            <w:pPr>
              <w:rPr>
                <w:rFonts w:ascii="Arial" w:hAnsi="Arial" w:cs="Arial"/>
                <w:sz w:val="24"/>
                <w:szCs w:val="24"/>
              </w:rPr>
            </w:pPr>
            <w:r w:rsidRPr="006A6DF0">
              <w:rPr>
                <w:rFonts w:ascii="Arial" w:hAnsi="Arial" w:cs="Arial"/>
                <w:sz w:val="24"/>
                <w:szCs w:val="24"/>
              </w:rPr>
              <w:t>ДАВАЧ БРЗИНЕ</w:t>
            </w:r>
          </w:p>
        </w:tc>
        <w:tc>
          <w:tcPr>
            <w:tcW w:w="1800" w:type="dxa"/>
            <w:vAlign w:val="center"/>
          </w:tcPr>
          <w:p w:rsidR="00340435" w:rsidRDefault="00340435" w:rsidP="00340435">
            <w:pPr>
              <w:jc w:val="center"/>
              <w:rPr>
                <w:rFonts w:ascii="Arial" w:hAnsi="Arial" w:cs="Arial"/>
                <w:bCs/>
                <w:iCs/>
                <w:sz w:val="24"/>
                <w:szCs w:val="24"/>
                <w:lang w:val="sr-Cyrl-CS"/>
              </w:rPr>
            </w:pPr>
          </w:p>
        </w:tc>
        <w:tc>
          <w:tcPr>
            <w:tcW w:w="1890" w:type="dxa"/>
            <w:vAlign w:val="center"/>
          </w:tcPr>
          <w:p w:rsidR="00340435" w:rsidRPr="00FE5C98" w:rsidRDefault="00340435" w:rsidP="00340435">
            <w:pPr>
              <w:jc w:val="center"/>
              <w:rPr>
                <w:rFonts w:ascii="Arial" w:hAnsi="Arial" w:cs="Arial"/>
                <w:sz w:val="24"/>
                <w:szCs w:val="24"/>
              </w:rPr>
            </w:pPr>
          </w:p>
        </w:tc>
        <w:tc>
          <w:tcPr>
            <w:tcW w:w="720"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340435" w:rsidRPr="008F2D54" w:rsidRDefault="00340435" w:rsidP="00340435">
            <w:pPr>
              <w:jc w:val="center"/>
              <w:rPr>
                <w:rFonts w:ascii="Arial" w:hAnsi="Arial" w:cs="Arial"/>
                <w:sz w:val="24"/>
                <w:szCs w:val="24"/>
              </w:rPr>
            </w:pPr>
            <w:r w:rsidRPr="008F2D54">
              <w:rPr>
                <w:rFonts w:ascii="Arial" w:hAnsi="Arial" w:cs="Arial"/>
                <w:sz w:val="24"/>
                <w:szCs w:val="24"/>
              </w:rPr>
              <w:t>1</w:t>
            </w: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r>
      <w:tr w:rsidR="00340435" w:rsidTr="00340435">
        <w:trPr>
          <w:trHeight w:val="432"/>
        </w:trPr>
        <w:tc>
          <w:tcPr>
            <w:tcW w:w="637" w:type="dxa"/>
            <w:vAlign w:val="center"/>
          </w:tcPr>
          <w:p w:rsidR="00340435" w:rsidRPr="00EE656F" w:rsidRDefault="00340435" w:rsidP="00340435">
            <w:pPr>
              <w:jc w:val="center"/>
              <w:rPr>
                <w:rFonts w:ascii="Arial" w:hAnsi="Arial" w:cs="Arial"/>
                <w:sz w:val="24"/>
                <w:szCs w:val="24"/>
              </w:rPr>
            </w:pPr>
            <w:r>
              <w:rPr>
                <w:rFonts w:ascii="Arial" w:hAnsi="Arial" w:cs="Arial"/>
                <w:sz w:val="24"/>
                <w:szCs w:val="24"/>
              </w:rPr>
              <w:lastRenderedPageBreak/>
              <w:t>34</w:t>
            </w:r>
          </w:p>
        </w:tc>
        <w:tc>
          <w:tcPr>
            <w:tcW w:w="3791" w:type="dxa"/>
            <w:vAlign w:val="center"/>
          </w:tcPr>
          <w:p w:rsidR="00340435" w:rsidRPr="006A6DF0" w:rsidRDefault="00340435" w:rsidP="00340435">
            <w:pPr>
              <w:rPr>
                <w:rFonts w:ascii="Arial" w:hAnsi="Arial" w:cs="Arial"/>
                <w:sz w:val="24"/>
                <w:szCs w:val="24"/>
              </w:rPr>
            </w:pPr>
            <w:r w:rsidRPr="006A6DF0">
              <w:rPr>
                <w:rFonts w:ascii="Arial" w:hAnsi="Arial" w:cs="Arial"/>
                <w:sz w:val="24"/>
                <w:szCs w:val="24"/>
              </w:rPr>
              <w:t>ДАВАЧ Т.</w:t>
            </w:r>
          </w:p>
        </w:tc>
        <w:tc>
          <w:tcPr>
            <w:tcW w:w="1800" w:type="dxa"/>
            <w:vAlign w:val="center"/>
          </w:tcPr>
          <w:p w:rsidR="00340435" w:rsidRDefault="00340435" w:rsidP="00340435">
            <w:pPr>
              <w:jc w:val="center"/>
              <w:rPr>
                <w:rFonts w:ascii="Arial" w:hAnsi="Arial" w:cs="Arial"/>
                <w:bCs/>
                <w:iCs/>
                <w:sz w:val="24"/>
                <w:szCs w:val="24"/>
                <w:lang w:val="sr-Cyrl-CS"/>
              </w:rPr>
            </w:pPr>
          </w:p>
        </w:tc>
        <w:tc>
          <w:tcPr>
            <w:tcW w:w="1890" w:type="dxa"/>
            <w:vAlign w:val="center"/>
          </w:tcPr>
          <w:p w:rsidR="00340435" w:rsidRPr="00FE5C98" w:rsidRDefault="00340435" w:rsidP="00340435">
            <w:pPr>
              <w:jc w:val="center"/>
              <w:rPr>
                <w:rFonts w:ascii="Arial" w:hAnsi="Arial" w:cs="Arial"/>
                <w:sz w:val="24"/>
                <w:szCs w:val="24"/>
              </w:rPr>
            </w:pPr>
          </w:p>
        </w:tc>
        <w:tc>
          <w:tcPr>
            <w:tcW w:w="720"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340435" w:rsidRPr="008F2D54" w:rsidRDefault="00340435" w:rsidP="00340435">
            <w:pPr>
              <w:jc w:val="center"/>
              <w:rPr>
                <w:rFonts w:ascii="Arial" w:hAnsi="Arial" w:cs="Arial"/>
                <w:sz w:val="24"/>
                <w:szCs w:val="24"/>
              </w:rPr>
            </w:pPr>
            <w:r w:rsidRPr="008F2D54">
              <w:rPr>
                <w:rFonts w:ascii="Arial" w:hAnsi="Arial" w:cs="Arial"/>
                <w:sz w:val="24"/>
                <w:szCs w:val="24"/>
              </w:rPr>
              <w:t>1</w:t>
            </w: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r>
      <w:tr w:rsidR="00340435" w:rsidTr="00340435">
        <w:trPr>
          <w:trHeight w:val="432"/>
        </w:trPr>
        <w:tc>
          <w:tcPr>
            <w:tcW w:w="637" w:type="dxa"/>
            <w:vAlign w:val="center"/>
          </w:tcPr>
          <w:p w:rsidR="00340435" w:rsidRPr="00EE656F" w:rsidRDefault="00340435" w:rsidP="00340435">
            <w:pPr>
              <w:jc w:val="center"/>
              <w:rPr>
                <w:rFonts w:ascii="Arial" w:hAnsi="Arial" w:cs="Arial"/>
                <w:sz w:val="24"/>
                <w:szCs w:val="24"/>
              </w:rPr>
            </w:pPr>
            <w:r>
              <w:rPr>
                <w:rFonts w:ascii="Arial" w:hAnsi="Arial" w:cs="Arial"/>
                <w:sz w:val="24"/>
                <w:szCs w:val="24"/>
              </w:rPr>
              <w:t>35</w:t>
            </w:r>
          </w:p>
        </w:tc>
        <w:tc>
          <w:tcPr>
            <w:tcW w:w="3791" w:type="dxa"/>
            <w:vAlign w:val="center"/>
          </w:tcPr>
          <w:p w:rsidR="00340435" w:rsidRPr="006A6DF0" w:rsidRDefault="00340435" w:rsidP="00340435">
            <w:pPr>
              <w:rPr>
                <w:rFonts w:ascii="Arial" w:hAnsi="Arial" w:cs="Arial"/>
                <w:sz w:val="24"/>
                <w:szCs w:val="24"/>
              </w:rPr>
            </w:pPr>
            <w:r w:rsidRPr="006A6DF0">
              <w:rPr>
                <w:rFonts w:ascii="Arial" w:hAnsi="Arial" w:cs="Arial"/>
                <w:sz w:val="24"/>
                <w:szCs w:val="24"/>
              </w:rPr>
              <w:t>ХИДРОЦИЛИНДАР</w:t>
            </w:r>
          </w:p>
        </w:tc>
        <w:tc>
          <w:tcPr>
            <w:tcW w:w="1800" w:type="dxa"/>
            <w:vAlign w:val="center"/>
          </w:tcPr>
          <w:p w:rsidR="00340435" w:rsidRDefault="00340435" w:rsidP="00340435">
            <w:pPr>
              <w:jc w:val="center"/>
              <w:rPr>
                <w:rFonts w:ascii="Arial" w:hAnsi="Arial" w:cs="Arial"/>
                <w:bCs/>
                <w:iCs/>
                <w:sz w:val="24"/>
                <w:szCs w:val="24"/>
                <w:lang w:val="sr-Cyrl-CS"/>
              </w:rPr>
            </w:pPr>
          </w:p>
        </w:tc>
        <w:tc>
          <w:tcPr>
            <w:tcW w:w="1890" w:type="dxa"/>
            <w:vAlign w:val="center"/>
          </w:tcPr>
          <w:p w:rsidR="00340435" w:rsidRPr="00FE5C98" w:rsidRDefault="00340435" w:rsidP="00340435">
            <w:pPr>
              <w:jc w:val="center"/>
              <w:rPr>
                <w:rFonts w:ascii="Arial" w:hAnsi="Arial" w:cs="Arial"/>
                <w:sz w:val="24"/>
                <w:szCs w:val="24"/>
              </w:rPr>
            </w:pPr>
          </w:p>
        </w:tc>
        <w:tc>
          <w:tcPr>
            <w:tcW w:w="720"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340435" w:rsidRPr="008F2D54" w:rsidRDefault="00340435" w:rsidP="00340435">
            <w:pPr>
              <w:jc w:val="center"/>
              <w:rPr>
                <w:rFonts w:ascii="Arial" w:hAnsi="Arial" w:cs="Arial"/>
                <w:sz w:val="24"/>
                <w:szCs w:val="24"/>
              </w:rPr>
            </w:pPr>
            <w:r w:rsidRPr="008F2D54">
              <w:rPr>
                <w:rFonts w:ascii="Arial" w:hAnsi="Arial" w:cs="Arial"/>
                <w:sz w:val="24"/>
                <w:szCs w:val="24"/>
              </w:rPr>
              <w:t>1</w:t>
            </w: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r>
      <w:tr w:rsidR="00340435" w:rsidTr="00340435">
        <w:trPr>
          <w:trHeight w:val="432"/>
        </w:trPr>
        <w:tc>
          <w:tcPr>
            <w:tcW w:w="637" w:type="dxa"/>
            <w:vAlign w:val="center"/>
          </w:tcPr>
          <w:p w:rsidR="00340435" w:rsidRPr="00EE656F" w:rsidRDefault="00340435" w:rsidP="00340435">
            <w:pPr>
              <w:jc w:val="center"/>
              <w:rPr>
                <w:rFonts w:ascii="Arial" w:hAnsi="Arial" w:cs="Arial"/>
                <w:sz w:val="24"/>
                <w:szCs w:val="24"/>
              </w:rPr>
            </w:pPr>
            <w:r>
              <w:rPr>
                <w:rFonts w:ascii="Arial" w:hAnsi="Arial" w:cs="Arial"/>
                <w:sz w:val="24"/>
                <w:szCs w:val="24"/>
              </w:rPr>
              <w:t>36</w:t>
            </w:r>
          </w:p>
        </w:tc>
        <w:tc>
          <w:tcPr>
            <w:tcW w:w="3791" w:type="dxa"/>
            <w:vAlign w:val="center"/>
          </w:tcPr>
          <w:p w:rsidR="00340435" w:rsidRPr="006A6DF0" w:rsidRDefault="00340435" w:rsidP="00340435">
            <w:pPr>
              <w:rPr>
                <w:rFonts w:ascii="Arial" w:hAnsi="Arial" w:cs="Arial"/>
                <w:sz w:val="24"/>
                <w:szCs w:val="24"/>
              </w:rPr>
            </w:pPr>
            <w:r w:rsidRPr="006A6DF0">
              <w:rPr>
                <w:rFonts w:ascii="Arial" w:hAnsi="Arial" w:cs="Arial"/>
                <w:sz w:val="24"/>
                <w:szCs w:val="24"/>
              </w:rPr>
              <w:t>РУЧИЦА ТЕМПОМАТА</w:t>
            </w:r>
          </w:p>
        </w:tc>
        <w:tc>
          <w:tcPr>
            <w:tcW w:w="1800" w:type="dxa"/>
            <w:vAlign w:val="center"/>
          </w:tcPr>
          <w:p w:rsidR="00340435" w:rsidRDefault="00340435" w:rsidP="00340435">
            <w:pPr>
              <w:jc w:val="center"/>
              <w:rPr>
                <w:rFonts w:ascii="Arial" w:hAnsi="Arial" w:cs="Arial"/>
                <w:bCs/>
                <w:iCs/>
                <w:sz w:val="24"/>
                <w:szCs w:val="24"/>
                <w:lang w:val="sr-Cyrl-CS"/>
              </w:rPr>
            </w:pPr>
          </w:p>
        </w:tc>
        <w:tc>
          <w:tcPr>
            <w:tcW w:w="1890" w:type="dxa"/>
            <w:vAlign w:val="center"/>
          </w:tcPr>
          <w:p w:rsidR="00340435" w:rsidRPr="00FE5C98" w:rsidRDefault="00340435" w:rsidP="00340435">
            <w:pPr>
              <w:jc w:val="center"/>
              <w:rPr>
                <w:rFonts w:ascii="Arial" w:hAnsi="Arial" w:cs="Arial"/>
                <w:sz w:val="24"/>
                <w:szCs w:val="24"/>
              </w:rPr>
            </w:pPr>
          </w:p>
        </w:tc>
        <w:tc>
          <w:tcPr>
            <w:tcW w:w="720"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340435" w:rsidRPr="008F2D54" w:rsidRDefault="00340435" w:rsidP="00340435">
            <w:pPr>
              <w:jc w:val="center"/>
              <w:rPr>
                <w:rFonts w:ascii="Arial" w:hAnsi="Arial" w:cs="Arial"/>
                <w:sz w:val="24"/>
                <w:szCs w:val="24"/>
              </w:rPr>
            </w:pPr>
            <w:r w:rsidRPr="008F2D54">
              <w:rPr>
                <w:rFonts w:ascii="Arial" w:hAnsi="Arial" w:cs="Arial"/>
                <w:sz w:val="24"/>
                <w:szCs w:val="24"/>
              </w:rPr>
              <w:t>1</w:t>
            </w: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r>
      <w:tr w:rsidR="00340435" w:rsidTr="00340435">
        <w:trPr>
          <w:trHeight w:val="432"/>
        </w:trPr>
        <w:tc>
          <w:tcPr>
            <w:tcW w:w="637" w:type="dxa"/>
            <w:vAlign w:val="center"/>
          </w:tcPr>
          <w:p w:rsidR="00340435" w:rsidRPr="00EE656F" w:rsidRDefault="00340435" w:rsidP="00340435">
            <w:pPr>
              <w:jc w:val="center"/>
              <w:rPr>
                <w:rFonts w:ascii="Arial" w:hAnsi="Arial" w:cs="Arial"/>
                <w:sz w:val="24"/>
                <w:szCs w:val="24"/>
              </w:rPr>
            </w:pPr>
            <w:r>
              <w:rPr>
                <w:rFonts w:ascii="Arial" w:hAnsi="Arial" w:cs="Arial"/>
                <w:sz w:val="24"/>
                <w:szCs w:val="24"/>
              </w:rPr>
              <w:t>37</w:t>
            </w:r>
          </w:p>
        </w:tc>
        <w:tc>
          <w:tcPr>
            <w:tcW w:w="3791" w:type="dxa"/>
            <w:vAlign w:val="center"/>
          </w:tcPr>
          <w:p w:rsidR="00340435" w:rsidRPr="006A6DF0" w:rsidRDefault="00340435" w:rsidP="00340435">
            <w:pPr>
              <w:rPr>
                <w:rFonts w:ascii="Arial" w:hAnsi="Arial" w:cs="Arial"/>
                <w:sz w:val="24"/>
                <w:szCs w:val="24"/>
              </w:rPr>
            </w:pPr>
            <w:r w:rsidRPr="006A6DF0">
              <w:rPr>
                <w:rFonts w:ascii="Arial" w:hAnsi="Arial" w:cs="Arial"/>
                <w:sz w:val="24"/>
                <w:szCs w:val="24"/>
              </w:rPr>
              <w:t>ФИЛТЕР ВАЗДУХА</w:t>
            </w:r>
          </w:p>
        </w:tc>
        <w:tc>
          <w:tcPr>
            <w:tcW w:w="1800" w:type="dxa"/>
            <w:vAlign w:val="center"/>
          </w:tcPr>
          <w:p w:rsidR="00340435" w:rsidRDefault="00340435" w:rsidP="00340435">
            <w:pPr>
              <w:jc w:val="center"/>
              <w:rPr>
                <w:rFonts w:ascii="Arial" w:hAnsi="Arial" w:cs="Arial"/>
                <w:bCs/>
                <w:iCs/>
                <w:sz w:val="24"/>
                <w:szCs w:val="24"/>
                <w:lang w:val="sr-Cyrl-CS"/>
              </w:rPr>
            </w:pPr>
          </w:p>
        </w:tc>
        <w:tc>
          <w:tcPr>
            <w:tcW w:w="1890" w:type="dxa"/>
            <w:vAlign w:val="center"/>
          </w:tcPr>
          <w:p w:rsidR="00340435" w:rsidRPr="00FE5C98" w:rsidRDefault="00340435" w:rsidP="00340435">
            <w:pPr>
              <w:jc w:val="center"/>
              <w:rPr>
                <w:rFonts w:ascii="Arial" w:hAnsi="Arial" w:cs="Arial"/>
                <w:sz w:val="24"/>
                <w:szCs w:val="24"/>
              </w:rPr>
            </w:pPr>
          </w:p>
        </w:tc>
        <w:tc>
          <w:tcPr>
            <w:tcW w:w="720"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340435" w:rsidRPr="008F2D54" w:rsidRDefault="00340435" w:rsidP="00340435">
            <w:pPr>
              <w:jc w:val="center"/>
              <w:rPr>
                <w:rFonts w:ascii="Arial" w:hAnsi="Arial" w:cs="Arial"/>
                <w:sz w:val="24"/>
                <w:szCs w:val="24"/>
              </w:rPr>
            </w:pPr>
            <w:r w:rsidRPr="008F2D54">
              <w:rPr>
                <w:rFonts w:ascii="Arial" w:hAnsi="Arial" w:cs="Arial"/>
                <w:sz w:val="24"/>
                <w:szCs w:val="24"/>
              </w:rPr>
              <w:t>1</w:t>
            </w: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r>
      <w:tr w:rsidR="00340435" w:rsidTr="00340435">
        <w:trPr>
          <w:trHeight w:val="432"/>
        </w:trPr>
        <w:tc>
          <w:tcPr>
            <w:tcW w:w="637" w:type="dxa"/>
            <w:vAlign w:val="center"/>
          </w:tcPr>
          <w:p w:rsidR="00340435" w:rsidRPr="00EE656F" w:rsidRDefault="00340435" w:rsidP="00340435">
            <w:pPr>
              <w:jc w:val="center"/>
              <w:rPr>
                <w:rFonts w:ascii="Arial" w:hAnsi="Arial" w:cs="Arial"/>
                <w:sz w:val="24"/>
                <w:szCs w:val="24"/>
              </w:rPr>
            </w:pPr>
            <w:r>
              <w:rPr>
                <w:rFonts w:ascii="Arial" w:hAnsi="Arial" w:cs="Arial"/>
                <w:sz w:val="24"/>
                <w:szCs w:val="24"/>
              </w:rPr>
              <w:t>38</w:t>
            </w:r>
          </w:p>
        </w:tc>
        <w:tc>
          <w:tcPr>
            <w:tcW w:w="3791" w:type="dxa"/>
            <w:vAlign w:val="center"/>
          </w:tcPr>
          <w:p w:rsidR="00340435" w:rsidRPr="006A6DF0" w:rsidRDefault="00340435" w:rsidP="00340435">
            <w:pPr>
              <w:rPr>
                <w:rFonts w:ascii="Arial" w:hAnsi="Arial" w:cs="Arial"/>
                <w:sz w:val="24"/>
                <w:szCs w:val="24"/>
              </w:rPr>
            </w:pPr>
            <w:r w:rsidRPr="006A6DF0">
              <w:rPr>
                <w:rFonts w:ascii="Arial" w:hAnsi="Arial" w:cs="Arial"/>
                <w:sz w:val="24"/>
                <w:szCs w:val="24"/>
              </w:rPr>
              <w:t>ЦРЕВО</w:t>
            </w:r>
          </w:p>
        </w:tc>
        <w:tc>
          <w:tcPr>
            <w:tcW w:w="1800" w:type="dxa"/>
            <w:vAlign w:val="center"/>
          </w:tcPr>
          <w:p w:rsidR="00340435" w:rsidRDefault="00340435" w:rsidP="00340435">
            <w:pPr>
              <w:jc w:val="center"/>
              <w:rPr>
                <w:rFonts w:ascii="Arial" w:hAnsi="Arial" w:cs="Arial"/>
                <w:bCs/>
                <w:iCs/>
                <w:sz w:val="24"/>
                <w:szCs w:val="24"/>
                <w:lang w:val="sr-Cyrl-CS"/>
              </w:rPr>
            </w:pPr>
          </w:p>
        </w:tc>
        <w:tc>
          <w:tcPr>
            <w:tcW w:w="1890" w:type="dxa"/>
            <w:vAlign w:val="center"/>
          </w:tcPr>
          <w:p w:rsidR="00340435" w:rsidRPr="00FE5C98" w:rsidRDefault="00340435" w:rsidP="00340435">
            <w:pPr>
              <w:jc w:val="center"/>
              <w:rPr>
                <w:rFonts w:ascii="Arial" w:hAnsi="Arial" w:cs="Arial"/>
                <w:sz w:val="24"/>
                <w:szCs w:val="24"/>
              </w:rPr>
            </w:pPr>
          </w:p>
        </w:tc>
        <w:tc>
          <w:tcPr>
            <w:tcW w:w="720"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340435" w:rsidRPr="008F2D54" w:rsidRDefault="00340435" w:rsidP="00340435">
            <w:pPr>
              <w:jc w:val="center"/>
              <w:rPr>
                <w:rFonts w:ascii="Arial" w:hAnsi="Arial" w:cs="Arial"/>
                <w:sz w:val="24"/>
                <w:szCs w:val="24"/>
              </w:rPr>
            </w:pPr>
            <w:r w:rsidRPr="008F2D54">
              <w:rPr>
                <w:rFonts w:ascii="Arial" w:hAnsi="Arial" w:cs="Arial"/>
                <w:sz w:val="24"/>
                <w:szCs w:val="24"/>
              </w:rPr>
              <w:t>1</w:t>
            </w: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r>
      <w:tr w:rsidR="00340435" w:rsidTr="00340435">
        <w:trPr>
          <w:trHeight w:val="432"/>
        </w:trPr>
        <w:tc>
          <w:tcPr>
            <w:tcW w:w="637" w:type="dxa"/>
            <w:vAlign w:val="center"/>
          </w:tcPr>
          <w:p w:rsidR="00340435" w:rsidRPr="00EE656F" w:rsidRDefault="00340435" w:rsidP="00340435">
            <w:pPr>
              <w:jc w:val="center"/>
              <w:rPr>
                <w:rFonts w:ascii="Arial" w:hAnsi="Arial" w:cs="Arial"/>
                <w:sz w:val="24"/>
                <w:szCs w:val="24"/>
              </w:rPr>
            </w:pPr>
            <w:r>
              <w:rPr>
                <w:rFonts w:ascii="Arial" w:hAnsi="Arial" w:cs="Arial"/>
                <w:sz w:val="24"/>
                <w:szCs w:val="24"/>
              </w:rPr>
              <w:t>39</w:t>
            </w:r>
          </w:p>
        </w:tc>
        <w:tc>
          <w:tcPr>
            <w:tcW w:w="3791" w:type="dxa"/>
            <w:vAlign w:val="center"/>
          </w:tcPr>
          <w:p w:rsidR="00340435" w:rsidRPr="006A6DF0" w:rsidRDefault="00340435" w:rsidP="00340435">
            <w:pPr>
              <w:rPr>
                <w:rFonts w:ascii="Arial" w:hAnsi="Arial" w:cs="Arial"/>
                <w:sz w:val="24"/>
                <w:szCs w:val="24"/>
              </w:rPr>
            </w:pPr>
            <w:r w:rsidRPr="006A6DF0">
              <w:rPr>
                <w:rFonts w:ascii="Arial" w:hAnsi="Arial" w:cs="Arial"/>
                <w:sz w:val="24"/>
                <w:szCs w:val="24"/>
              </w:rPr>
              <w:t>КУЋИШТЕ</w:t>
            </w:r>
          </w:p>
        </w:tc>
        <w:tc>
          <w:tcPr>
            <w:tcW w:w="1800" w:type="dxa"/>
            <w:vAlign w:val="center"/>
          </w:tcPr>
          <w:p w:rsidR="00340435" w:rsidRDefault="00340435" w:rsidP="00340435">
            <w:pPr>
              <w:jc w:val="center"/>
              <w:rPr>
                <w:rFonts w:ascii="Arial" w:hAnsi="Arial" w:cs="Arial"/>
                <w:bCs/>
                <w:iCs/>
                <w:sz w:val="24"/>
                <w:szCs w:val="24"/>
                <w:lang w:val="sr-Cyrl-CS"/>
              </w:rPr>
            </w:pPr>
          </w:p>
        </w:tc>
        <w:tc>
          <w:tcPr>
            <w:tcW w:w="1890" w:type="dxa"/>
            <w:vAlign w:val="center"/>
          </w:tcPr>
          <w:p w:rsidR="00340435" w:rsidRPr="00FE5C98" w:rsidRDefault="00340435" w:rsidP="00340435">
            <w:pPr>
              <w:jc w:val="center"/>
              <w:rPr>
                <w:rFonts w:ascii="Arial" w:hAnsi="Arial" w:cs="Arial"/>
                <w:sz w:val="24"/>
                <w:szCs w:val="24"/>
              </w:rPr>
            </w:pPr>
          </w:p>
        </w:tc>
        <w:tc>
          <w:tcPr>
            <w:tcW w:w="720"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340435" w:rsidRPr="008F2D54" w:rsidRDefault="00340435" w:rsidP="00340435">
            <w:pPr>
              <w:jc w:val="center"/>
              <w:rPr>
                <w:rFonts w:ascii="Arial" w:hAnsi="Arial" w:cs="Arial"/>
                <w:sz w:val="24"/>
                <w:szCs w:val="24"/>
              </w:rPr>
            </w:pPr>
            <w:r w:rsidRPr="008F2D54">
              <w:rPr>
                <w:rFonts w:ascii="Arial" w:hAnsi="Arial" w:cs="Arial"/>
                <w:sz w:val="24"/>
                <w:szCs w:val="24"/>
              </w:rPr>
              <w:t>1</w:t>
            </w: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r>
      <w:tr w:rsidR="00340435" w:rsidTr="00340435">
        <w:trPr>
          <w:trHeight w:val="432"/>
        </w:trPr>
        <w:tc>
          <w:tcPr>
            <w:tcW w:w="637" w:type="dxa"/>
            <w:vAlign w:val="center"/>
          </w:tcPr>
          <w:p w:rsidR="00340435" w:rsidRPr="00EE656F" w:rsidRDefault="00340435" w:rsidP="00340435">
            <w:pPr>
              <w:jc w:val="center"/>
              <w:rPr>
                <w:rFonts w:ascii="Arial" w:hAnsi="Arial" w:cs="Arial"/>
                <w:sz w:val="24"/>
                <w:szCs w:val="24"/>
              </w:rPr>
            </w:pPr>
            <w:r>
              <w:rPr>
                <w:rFonts w:ascii="Arial" w:hAnsi="Arial" w:cs="Arial"/>
                <w:sz w:val="24"/>
                <w:szCs w:val="24"/>
              </w:rPr>
              <w:t>40</w:t>
            </w:r>
          </w:p>
        </w:tc>
        <w:tc>
          <w:tcPr>
            <w:tcW w:w="3791" w:type="dxa"/>
            <w:vAlign w:val="center"/>
          </w:tcPr>
          <w:p w:rsidR="00340435" w:rsidRPr="006A6DF0" w:rsidRDefault="00340435" w:rsidP="00340435">
            <w:pPr>
              <w:rPr>
                <w:rFonts w:ascii="Arial" w:hAnsi="Arial" w:cs="Arial"/>
                <w:sz w:val="24"/>
                <w:szCs w:val="24"/>
              </w:rPr>
            </w:pPr>
            <w:r w:rsidRPr="006A6DF0">
              <w:rPr>
                <w:rFonts w:ascii="Arial" w:hAnsi="Arial" w:cs="Arial"/>
                <w:sz w:val="24"/>
                <w:szCs w:val="24"/>
              </w:rPr>
              <w:t>ГРЕЈАЧ КАБИНЕ КПЛ</w:t>
            </w:r>
          </w:p>
        </w:tc>
        <w:tc>
          <w:tcPr>
            <w:tcW w:w="1800" w:type="dxa"/>
            <w:vAlign w:val="center"/>
          </w:tcPr>
          <w:p w:rsidR="00340435" w:rsidRDefault="00340435" w:rsidP="00340435">
            <w:pPr>
              <w:jc w:val="center"/>
              <w:rPr>
                <w:rFonts w:ascii="Arial" w:hAnsi="Arial" w:cs="Arial"/>
                <w:bCs/>
                <w:iCs/>
                <w:sz w:val="24"/>
                <w:szCs w:val="24"/>
                <w:lang w:val="sr-Cyrl-CS"/>
              </w:rPr>
            </w:pPr>
          </w:p>
        </w:tc>
        <w:tc>
          <w:tcPr>
            <w:tcW w:w="1890" w:type="dxa"/>
            <w:vAlign w:val="center"/>
          </w:tcPr>
          <w:p w:rsidR="00340435" w:rsidRPr="00FE5C98" w:rsidRDefault="00340435" w:rsidP="00340435">
            <w:pPr>
              <w:jc w:val="center"/>
              <w:rPr>
                <w:rFonts w:ascii="Arial" w:hAnsi="Arial" w:cs="Arial"/>
                <w:sz w:val="24"/>
                <w:szCs w:val="24"/>
              </w:rPr>
            </w:pPr>
          </w:p>
        </w:tc>
        <w:tc>
          <w:tcPr>
            <w:tcW w:w="720"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340435" w:rsidRPr="008F2D54" w:rsidRDefault="00340435" w:rsidP="00340435">
            <w:pPr>
              <w:jc w:val="center"/>
              <w:rPr>
                <w:rFonts w:ascii="Arial" w:hAnsi="Arial" w:cs="Arial"/>
                <w:sz w:val="24"/>
                <w:szCs w:val="24"/>
              </w:rPr>
            </w:pPr>
            <w:r w:rsidRPr="008F2D54">
              <w:rPr>
                <w:rFonts w:ascii="Arial" w:hAnsi="Arial" w:cs="Arial"/>
                <w:sz w:val="24"/>
                <w:szCs w:val="24"/>
              </w:rPr>
              <w:t>1</w:t>
            </w: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r>
      <w:tr w:rsidR="00340435" w:rsidTr="00340435">
        <w:trPr>
          <w:trHeight w:val="432"/>
        </w:trPr>
        <w:tc>
          <w:tcPr>
            <w:tcW w:w="637" w:type="dxa"/>
            <w:vAlign w:val="center"/>
          </w:tcPr>
          <w:p w:rsidR="00340435" w:rsidRPr="00EE656F" w:rsidRDefault="00340435" w:rsidP="00340435">
            <w:pPr>
              <w:jc w:val="center"/>
              <w:rPr>
                <w:rFonts w:ascii="Arial" w:hAnsi="Arial" w:cs="Arial"/>
                <w:sz w:val="24"/>
                <w:szCs w:val="24"/>
              </w:rPr>
            </w:pPr>
            <w:r>
              <w:rPr>
                <w:rFonts w:ascii="Arial" w:hAnsi="Arial" w:cs="Arial"/>
                <w:sz w:val="24"/>
                <w:szCs w:val="24"/>
              </w:rPr>
              <w:t>41</w:t>
            </w:r>
          </w:p>
        </w:tc>
        <w:tc>
          <w:tcPr>
            <w:tcW w:w="3791" w:type="dxa"/>
            <w:vAlign w:val="center"/>
          </w:tcPr>
          <w:p w:rsidR="00340435" w:rsidRPr="006A6DF0" w:rsidRDefault="00340435" w:rsidP="00340435">
            <w:pPr>
              <w:rPr>
                <w:rFonts w:ascii="Arial" w:hAnsi="Arial" w:cs="Arial"/>
                <w:sz w:val="24"/>
                <w:szCs w:val="24"/>
              </w:rPr>
            </w:pPr>
            <w:r w:rsidRPr="006A6DF0">
              <w:rPr>
                <w:rFonts w:ascii="Arial" w:hAnsi="Arial" w:cs="Arial"/>
                <w:sz w:val="24"/>
                <w:szCs w:val="24"/>
              </w:rPr>
              <w:t>ХЛАДЊАК ГРЕЈАЧА</w:t>
            </w:r>
          </w:p>
        </w:tc>
        <w:tc>
          <w:tcPr>
            <w:tcW w:w="1800" w:type="dxa"/>
            <w:vAlign w:val="center"/>
          </w:tcPr>
          <w:p w:rsidR="00340435" w:rsidRDefault="00340435" w:rsidP="00340435">
            <w:pPr>
              <w:jc w:val="center"/>
              <w:rPr>
                <w:rFonts w:ascii="Arial" w:hAnsi="Arial" w:cs="Arial"/>
                <w:bCs/>
                <w:iCs/>
                <w:sz w:val="24"/>
                <w:szCs w:val="24"/>
                <w:lang w:val="sr-Cyrl-CS"/>
              </w:rPr>
            </w:pPr>
          </w:p>
        </w:tc>
        <w:tc>
          <w:tcPr>
            <w:tcW w:w="1890" w:type="dxa"/>
            <w:vAlign w:val="center"/>
          </w:tcPr>
          <w:p w:rsidR="00340435" w:rsidRPr="00FE5C98" w:rsidRDefault="00340435" w:rsidP="00340435">
            <w:pPr>
              <w:jc w:val="center"/>
              <w:rPr>
                <w:rFonts w:ascii="Arial" w:hAnsi="Arial" w:cs="Arial"/>
                <w:sz w:val="24"/>
                <w:szCs w:val="24"/>
              </w:rPr>
            </w:pPr>
          </w:p>
        </w:tc>
        <w:tc>
          <w:tcPr>
            <w:tcW w:w="720"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340435" w:rsidRPr="008F2D54" w:rsidRDefault="00340435" w:rsidP="00340435">
            <w:pPr>
              <w:jc w:val="center"/>
              <w:rPr>
                <w:rFonts w:ascii="Arial" w:hAnsi="Arial" w:cs="Arial"/>
                <w:sz w:val="24"/>
                <w:szCs w:val="24"/>
              </w:rPr>
            </w:pPr>
            <w:r w:rsidRPr="008F2D54">
              <w:rPr>
                <w:rFonts w:ascii="Arial" w:hAnsi="Arial" w:cs="Arial"/>
                <w:sz w:val="24"/>
                <w:szCs w:val="24"/>
              </w:rPr>
              <w:t>1</w:t>
            </w: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r>
      <w:tr w:rsidR="00340435" w:rsidTr="00340435">
        <w:trPr>
          <w:trHeight w:val="432"/>
        </w:trPr>
        <w:tc>
          <w:tcPr>
            <w:tcW w:w="637" w:type="dxa"/>
            <w:vAlign w:val="center"/>
          </w:tcPr>
          <w:p w:rsidR="00340435" w:rsidRPr="00EE656F" w:rsidRDefault="00340435" w:rsidP="00340435">
            <w:pPr>
              <w:jc w:val="center"/>
              <w:rPr>
                <w:rFonts w:ascii="Arial" w:hAnsi="Arial" w:cs="Arial"/>
                <w:sz w:val="24"/>
                <w:szCs w:val="24"/>
              </w:rPr>
            </w:pPr>
            <w:r>
              <w:rPr>
                <w:rFonts w:ascii="Arial" w:hAnsi="Arial" w:cs="Arial"/>
                <w:sz w:val="24"/>
                <w:szCs w:val="24"/>
              </w:rPr>
              <w:t>42</w:t>
            </w:r>
          </w:p>
        </w:tc>
        <w:tc>
          <w:tcPr>
            <w:tcW w:w="3791" w:type="dxa"/>
            <w:vAlign w:val="center"/>
          </w:tcPr>
          <w:p w:rsidR="00340435" w:rsidRPr="006A6DF0" w:rsidRDefault="00340435" w:rsidP="00340435">
            <w:pPr>
              <w:rPr>
                <w:rFonts w:ascii="Arial" w:hAnsi="Arial" w:cs="Arial"/>
                <w:sz w:val="24"/>
                <w:szCs w:val="24"/>
              </w:rPr>
            </w:pPr>
            <w:r w:rsidRPr="006A6DF0">
              <w:rPr>
                <w:rFonts w:ascii="Arial" w:hAnsi="Arial" w:cs="Arial"/>
                <w:sz w:val="24"/>
                <w:szCs w:val="24"/>
              </w:rPr>
              <w:t>ВЕНТИЛ ГРЕЈАЧА</w:t>
            </w:r>
          </w:p>
        </w:tc>
        <w:tc>
          <w:tcPr>
            <w:tcW w:w="1800" w:type="dxa"/>
            <w:vAlign w:val="center"/>
          </w:tcPr>
          <w:p w:rsidR="00340435" w:rsidRDefault="00340435" w:rsidP="00340435">
            <w:pPr>
              <w:jc w:val="center"/>
              <w:rPr>
                <w:rFonts w:ascii="Arial" w:hAnsi="Arial" w:cs="Arial"/>
                <w:bCs/>
                <w:iCs/>
                <w:sz w:val="24"/>
                <w:szCs w:val="24"/>
                <w:lang w:val="sr-Cyrl-CS"/>
              </w:rPr>
            </w:pPr>
          </w:p>
        </w:tc>
        <w:tc>
          <w:tcPr>
            <w:tcW w:w="1890" w:type="dxa"/>
            <w:vAlign w:val="center"/>
          </w:tcPr>
          <w:p w:rsidR="00340435" w:rsidRPr="00FE5C98" w:rsidRDefault="00340435" w:rsidP="00340435">
            <w:pPr>
              <w:jc w:val="center"/>
              <w:rPr>
                <w:rFonts w:ascii="Arial" w:hAnsi="Arial" w:cs="Arial"/>
                <w:sz w:val="24"/>
                <w:szCs w:val="24"/>
              </w:rPr>
            </w:pPr>
          </w:p>
        </w:tc>
        <w:tc>
          <w:tcPr>
            <w:tcW w:w="720"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340435" w:rsidRPr="008F2D54" w:rsidRDefault="00340435" w:rsidP="00340435">
            <w:pPr>
              <w:jc w:val="center"/>
              <w:rPr>
                <w:rFonts w:ascii="Arial" w:hAnsi="Arial" w:cs="Arial"/>
                <w:sz w:val="24"/>
                <w:szCs w:val="24"/>
              </w:rPr>
            </w:pPr>
            <w:r w:rsidRPr="008F2D54">
              <w:rPr>
                <w:rFonts w:ascii="Arial" w:hAnsi="Arial" w:cs="Arial"/>
                <w:sz w:val="24"/>
                <w:szCs w:val="24"/>
              </w:rPr>
              <w:t>1</w:t>
            </w: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r>
      <w:tr w:rsidR="00340435" w:rsidTr="00340435">
        <w:trPr>
          <w:trHeight w:val="432"/>
        </w:trPr>
        <w:tc>
          <w:tcPr>
            <w:tcW w:w="637" w:type="dxa"/>
            <w:vAlign w:val="center"/>
          </w:tcPr>
          <w:p w:rsidR="00340435" w:rsidRPr="00EE656F" w:rsidRDefault="00340435" w:rsidP="00340435">
            <w:pPr>
              <w:jc w:val="center"/>
              <w:rPr>
                <w:rFonts w:ascii="Arial" w:hAnsi="Arial" w:cs="Arial"/>
                <w:sz w:val="24"/>
                <w:szCs w:val="24"/>
              </w:rPr>
            </w:pPr>
            <w:r>
              <w:rPr>
                <w:rFonts w:ascii="Arial" w:hAnsi="Arial" w:cs="Arial"/>
                <w:sz w:val="24"/>
                <w:szCs w:val="24"/>
              </w:rPr>
              <w:t>43</w:t>
            </w:r>
          </w:p>
        </w:tc>
        <w:tc>
          <w:tcPr>
            <w:tcW w:w="3791" w:type="dxa"/>
            <w:vAlign w:val="center"/>
          </w:tcPr>
          <w:p w:rsidR="00340435" w:rsidRPr="006A6DF0" w:rsidRDefault="00340435" w:rsidP="00340435">
            <w:pPr>
              <w:rPr>
                <w:rFonts w:ascii="Arial" w:hAnsi="Arial" w:cs="Arial"/>
                <w:sz w:val="24"/>
                <w:szCs w:val="24"/>
              </w:rPr>
            </w:pPr>
            <w:r w:rsidRPr="006A6DF0">
              <w:rPr>
                <w:rFonts w:ascii="Arial" w:hAnsi="Arial" w:cs="Arial"/>
                <w:sz w:val="24"/>
                <w:szCs w:val="24"/>
              </w:rPr>
              <w:t>ВЕНТИЛ ИЗМЕЊИВАЧА</w:t>
            </w:r>
          </w:p>
        </w:tc>
        <w:tc>
          <w:tcPr>
            <w:tcW w:w="1800" w:type="dxa"/>
            <w:vAlign w:val="center"/>
          </w:tcPr>
          <w:p w:rsidR="00340435" w:rsidRDefault="00340435" w:rsidP="00340435">
            <w:pPr>
              <w:jc w:val="center"/>
              <w:rPr>
                <w:rFonts w:ascii="Arial" w:hAnsi="Arial" w:cs="Arial"/>
                <w:bCs/>
                <w:iCs/>
                <w:sz w:val="24"/>
                <w:szCs w:val="24"/>
                <w:lang w:val="sr-Cyrl-CS"/>
              </w:rPr>
            </w:pPr>
          </w:p>
        </w:tc>
        <w:tc>
          <w:tcPr>
            <w:tcW w:w="1890" w:type="dxa"/>
            <w:vAlign w:val="center"/>
          </w:tcPr>
          <w:p w:rsidR="00340435" w:rsidRPr="00FE5C98" w:rsidRDefault="00340435" w:rsidP="00340435">
            <w:pPr>
              <w:jc w:val="center"/>
              <w:rPr>
                <w:rFonts w:ascii="Arial" w:hAnsi="Arial" w:cs="Arial"/>
                <w:sz w:val="24"/>
                <w:szCs w:val="24"/>
              </w:rPr>
            </w:pPr>
          </w:p>
        </w:tc>
        <w:tc>
          <w:tcPr>
            <w:tcW w:w="720"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340435" w:rsidRPr="008F2D54" w:rsidRDefault="00340435" w:rsidP="00340435">
            <w:pPr>
              <w:jc w:val="center"/>
              <w:rPr>
                <w:rFonts w:ascii="Arial" w:hAnsi="Arial" w:cs="Arial"/>
                <w:sz w:val="24"/>
                <w:szCs w:val="24"/>
              </w:rPr>
            </w:pPr>
            <w:r w:rsidRPr="008F2D54">
              <w:rPr>
                <w:rFonts w:ascii="Arial" w:hAnsi="Arial" w:cs="Arial"/>
                <w:sz w:val="24"/>
                <w:szCs w:val="24"/>
              </w:rPr>
              <w:t>1</w:t>
            </w: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r>
      <w:tr w:rsidR="00340435" w:rsidTr="00340435">
        <w:trPr>
          <w:trHeight w:val="432"/>
        </w:trPr>
        <w:tc>
          <w:tcPr>
            <w:tcW w:w="637" w:type="dxa"/>
            <w:vAlign w:val="center"/>
          </w:tcPr>
          <w:p w:rsidR="00340435" w:rsidRPr="00FD6922" w:rsidRDefault="00340435" w:rsidP="00340435">
            <w:pPr>
              <w:jc w:val="center"/>
              <w:rPr>
                <w:rFonts w:ascii="Arial" w:hAnsi="Arial" w:cs="Arial"/>
                <w:sz w:val="24"/>
                <w:szCs w:val="24"/>
              </w:rPr>
            </w:pPr>
            <w:r w:rsidRPr="00FD6922">
              <w:rPr>
                <w:rFonts w:ascii="Arial" w:hAnsi="Arial" w:cs="Arial"/>
                <w:sz w:val="24"/>
                <w:szCs w:val="24"/>
              </w:rPr>
              <w:t>44</w:t>
            </w:r>
          </w:p>
        </w:tc>
        <w:tc>
          <w:tcPr>
            <w:tcW w:w="3791" w:type="dxa"/>
            <w:vAlign w:val="center"/>
          </w:tcPr>
          <w:p w:rsidR="00340435" w:rsidRPr="006A6DF0" w:rsidRDefault="00340435" w:rsidP="00340435">
            <w:pPr>
              <w:rPr>
                <w:rFonts w:ascii="Arial" w:hAnsi="Arial" w:cs="Arial"/>
                <w:sz w:val="24"/>
                <w:szCs w:val="24"/>
              </w:rPr>
            </w:pPr>
            <w:r w:rsidRPr="006A6DF0">
              <w:rPr>
                <w:rFonts w:ascii="Arial" w:hAnsi="Arial" w:cs="Arial"/>
                <w:sz w:val="24"/>
                <w:szCs w:val="24"/>
              </w:rPr>
              <w:t>СУШАЧ КЛИМЕ</w:t>
            </w:r>
          </w:p>
        </w:tc>
        <w:tc>
          <w:tcPr>
            <w:tcW w:w="1800" w:type="dxa"/>
            <w:vAlign w:val="center"/>
          </w:tcPr>
          <w:p w:rsidR="00340435" w:rsidRDefault="00340435" w:rsidP="00340435">
            <w:pPr>
              <w:jc w:val="center"/>
              <w:rPr>
                <w:rFonts w:ascii="Arial" w:hAnsi="Arial" w:cs="Arial"/>
                <w:bCs/>
                <w:iCs/>
                <w:sz w:val="24"/>
                <w:szCs w:val="24"/>
                <w:lang w:val="sr-Cyrl-CS"/>
              </w:rPr>
            </w:pPr>
          </w:p>
        </w:tc>
        <w:tc>
          <w:tcPr>
            <w:tcW w:w="1890" w:type="dxa"/>
            <w:vAlign w:val="center"/>
          </w:tcPr>
          <w:p w:rsidR="00340435" w:rsidRPr="00FE5C98" w:rsidRDefault="00340435" w:rsidP="00340435">
            <w:pPr>
              <w:jc w:val="center"/>
              <w:rPr>
                <w:rFonts w:ascii="Arial" w:hAnsi="Arial" w:cs="Arial"/>
                <w:sz w:val="24"/>
                <w:szCs w:val="24"/>
              </w:rPr>
            </w:pPr>
          </w:p>
        </w:tc>
        <w:tc>
          <w:tcPr>
            <w:tcW w:w="720"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340435" w:rsidRPr="008F2D54" w:rsidRDefault="00340435" w:rsidP="00340435">
            <w:pPr>
              <w:jc w:val="center"/>
              <w:rPr>
                <w:rFonts w:ascii="Arial" w:hAnsi="Arial" w:cs="Arial"/>
                <w:sz w:val="24"/>
                <w:szCs w:val="24"/>
              </w:rPr>
            </w:pPr>
            <w:r w:rsidRPr="008F2D54">
              <w:rPr>
                <w:rFonts w:ascii="Arial" w:hAnsi="Arial" w:cs="Arial"/>
                <w:sz w:val="24"/>
                <w:szCs w:val="24"/>
              </w:rPr>
              <w:t>1</w:t>
            </w: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r>
      <w:tr w:rsidR="00340435" w:rsidTr="00340435">
        <w:trPr>
          <w:trHeight w:val="432"/>
        </w:trPr>
        <w:tc>
          <w:tcPr>
            <w:tcW w:w="637" w:type="dxa"/>
            <w:vAlign w:val="center"/>
          </w:tcPr>
          <w:p w:rsidR="00340435" w:rsidRPr="00FD6922" w:rsidRDefault="00340435" w:rsidP="00340435">
            <w:pPr>
              <w:jc w:val="center"/>
              <w:rPr>
                <w:rFonts w:ascii="Arial" w:hAnsi="Arial" w:cs="Arial"/>
                <w:sz w:val="24"/>
                <w:szCs w:val="24"/>
              </w:rPr>
            </w:pPr>
            <w:r w:rsidRPr="00FD6922">
              <w:rPr>
                <w:rFonts w:ascii="Arial" w:hAnsi="Arial" w:cs="Arial"/>
                <w:sz w:val="24"/>
                <w:szCs w:val="24"/>
              </w:rPr>
              <w:t>45</w:t>
            </w:r>
          </w:p>
        </w:tc>
        <w:tc>
          <w:tcPr>
            <w:tcW w:w="3791" w:type="dxa"/>
            <w:vAlign w:val="center"/>
          </w:tcPr>
          <w:p w:rsidR="00340435" w:rsidRPr="006A6DF0" w:rsidRDefault="00340435" w:rsidP="00340435">
            <w:pPr>
              <w:rPr>
                <w:rFonts w:ascii="Arial" w:hAnsi="Arial" w:cs="Arial"/>
                <w:sz w:val="24"/>
                <w:szCs w:val="24"/>
              </w:rPr>
            </w:pPr>
            <w:r w:rsidRPr="006A6DF0">
              <w:rPr>
                <w:rFonts w:ascii="Arial" w:hAnsi="Arial" w:cs="Arial"/>
                <w:sz w:val="24"/>
                <w:szCs w:val="24"/>
              </w:rPr>
              <w:t>ФИЛТЕР КАБИНЕ</w:t>
            </w:r>
          </w:p>
        </w:tc>
        <w:tc>
          <w:tcPr>
            <w:tcW w:w="1800" w:type="dxa"/>
            <w:vAlign w:val="center"/>
          </w:tcPr>
          <w:p w:rsidR="00340435" w:rsidRDefault="00340435" w:rsidP="00340435">
            <w:pPr>
              <w:jc w:val="center"/>
              <w:rPr>
                <w:rFonts w:ascii="Arial" w:hAnsi="Arial" w:cs="Arial"/>
                <w:bCs/>
                <w:iCs/>
                <w:sz w:val="24"/>
                <w:szCs w:val="24"/>
                <w:lang w:val="sr-Cyrl-CS"/>
              </w:rPr>
            </w:pPr>
          </w:p>
        </w:tc>
        <w:tc>
          <w:tcPr>
            <w:tcW w:w="1890" w:type="dxa"/>
            <w:vAlign w:val="center"/>
          </w:tcPr>
          <w:p w:rsidR="00340435" w:rsidRPr="00FE5C98" w:rsidRDefault="00340435" w:rsidP="00340435">
            <w:pPr>
              <w:jc w:val="center"/>
              <w:rPr>
                <w:rFonts w:ascii="Arial" w:hAnsi="Arial" w:cs="Arial"/>
                <w:sz w:val="24"/>
                <w:szCs w:val="24"/>
              </w:rPr>
            </w:pPr>
          </w:p>
        </w:tc>
        <w:tc>
          <w:tcPr>
            <w:tcW w:w="720"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340435" w:rsidRPr="008F2D54" w:rsidRDefault="00340435" w:rsidP="00340435">
            <w:pPr>
              <w:jc w:val="center"/>
              <w:rPr>
                <w:rFonts w:ascii="Arial" w:hAnsi="Arial" w:cs="Arial"/>
                <w:sz w:val="24"/>
                <w:szCs w:val="24"/>
              </w:rPr>
            </w:pPr>
            <w:r w:rsidRPr="008F2D54">
              <w:rPr>
                <w:rFonts w:ascii="Arial" w:hAnsi="Arial" w:cs="Arial"/>
                <w:sz w:val="24"/>
                <w:szCs w:val="24"/>
              </w:rPr>
              <w:t>1</w:t>
            </w: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r>
      <w:tr w:rsidR="00340435" w:rsidTr="00340435">
        <w:trPr>
          <w:trHeight w:val="432"/>
        </w:trPr>
        <w:tc>
          <w:tcPr>
            <w:tcW w:w="637" w:type="dxa"/>
            <w:vAlign w:val="center"/>
          </w:tcPr>
          <w:p w:rsidR="00340435" w:rsidRPr="00FD6922" w:rsidRDefault="00340435" w:rsidP="00340435">
            <w:pPr>
              <w:jc w:val="center"/>
              <w:rPr>
                <w:rFonts w:ascii="Arial" w:hAnsi="Arial" w:cs="Arial"/>
                <w:sz w:val="24"/>
                <w:szCs w:val="24"/>
              </w:rPr>
            </w:pPr>
            <w:r w:rsidRPr="00FD6922">
              <w:rPr>
                <w:rFonts w:ascii="Arial" w:hAnsi="Arial" w:cs="Arial"/>
                <w:sz w:val="24"/>
                <w:szCs w:val="24"/>
              </w:rPr>
              <w:t>46</w:t>
            </w:r>
          </w:p>
        </w:tc>
        <w:tc>
          <w:tcPr>
            <w:tcW w:w="3791" w:type="dxa"/>
            <w:vAlign w:val="center"/>
          </w:tcPr>
          <w:p w:rsidR="00340435" w:rsidRPr="006A6DF0" w:rsidRDefault="00340435" w:rsidP="00340435">
            <w:pPr>
              <w:rPr>
                <w:rFonts w:ascii="Arial" w:hAnsi="Arial" w:cs="Arial"/>
                <w:sz w:val="24"/>
                <w:szCs w:val="24"/>
              </w:rPr>
            </w:pPr>
            <w:r w:rsidRPr="006A6DF0">
              <w:rPr>
                <w:rFonts w:ascii="Arial" w:hAnsi="Arial" w:cs="Arial"/>
                <w:sz w:val="24"/>
                <w:szCs w:val="24"/>
              </w:rPr>
              <w:t>УСИСНИ КАНАЛ</w:t>
            </w:r>
          </w:p>
        </w:tc>
        <w:tc>
          <w:tcPr>
            <w:tcW w:w="1800" w:type="dxa"/>
            <w:vAlign w:val="center"/>
          </w:tcPr>
          <w:p w:rsidR="00340435" w:rsidRDefault="00340435" w:rsidP="00340435">
            <w:pPr>
              <w:jc w:val="center"/>
              <w:rPr>
                <w:rFonts w:ascii="Arial" w:hAnsi="Arial" w:cs="Arial"/>
                <w:bCs/>
                <w:iCs/>
                <w:sz w:val="24"/>
                <w:szCs w:val="24"/>
                <w:lang w:val="sr-Cyrl-CS"/>
              </w:rPr>
            </w:pPr>
          </w:p>
        </w:tc>
        <w:tc>
          <w:tcPr>
            <w:tcW w:w="1890" w:type="dxa"/>
            <w:vAlign w:val="center"/>
          </w:tcPr>
          <w:p w:rsidR="00340435" w:rsidRPr="00FE5C98" w:rsidRDefault="00340435" w:rsidP="00340435">
            <w:pPr>
              <w:jc w:val="center"/>
              <w:rPr>
                <w:rFonts w:ascii="Arial" w:hAnsi="Arial" w:cs="Arial"/>
                <w:sz w:val="24"/>
                <w:szCs w:val="24"/>
              </w:rPr>
            </w:pPr>
          </w:p>
        </w:tc>
        <w:tc>
          <w:tcPr>
            <w:tcW w:w="720"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340435" w:rsidRPr="008F2D54" w:rsidRDefault="00340435" w:rsidP="00340435">
            <w:pPr>
              <w:jc w:val="center"/>
              <w:rPr>
                <w:rFonts w:ascii="Arial" w:hAnsi="Arial" w:cs="Arial"/>
                <w:sz w:val="24"/>
                <w:szCs w:val="24"/>
              </w:rPr>
            </w:pPr>
            <w:r w:rsidRPr="008F2D54">
              <w:rPr>
                <w:rFonts w:ascii="Arial" w:hAnsi="Arial" w:cs="Arial"/>
                <w:sz w:val="24"/>
                <w:szCs w:val="24"/>
              </w:rPr>
              <w:t>1</w:t>
            </w: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r>
      <w:tr w:rsidR="00340435" w:rsidTr="00340435">
        <w:trPr>
          <w:trHeight w:val="432"/>
        </w:trPr>
        <w:tc>
          <w:tcPr>
            <w:tcW w:w="637" w:type="dxa"/>
            <w:vAlign w:val="center"/>
          </w:tcPr>
          <w:p w:rsidR="00340435" w:rsidRPr="00FD6922" w:rsidRDefault="00340435" w:rsidP="00340435">
            <w:pPr>
              <w:jc w:val="center"/>
              <w:rPr>
                <w:rFonts w:ascii="Arial" w:hAnsi="Arial" w:cs="Arial"/>
                <w:sz w:val="24"/>
                <w:szCs w:val="24"/>
              </w:rPr>
            </w:pPr>
            <w:r w:rsidRPr="00FD6922">
              <w:rPr>
                <w:rFonts w:ascii="Arial" w:hAnsi="Arial" w:cs="Arial"/>
                <w:sz w:val="24"/>
                <w:szCs w:val="24"/>
              </w:rPr>
              <w:t>47</w:t>
            </w:r>
          </w:p>
        </w:tc>
        <w:tc>
          <w:tcPr>
            <w:tcW w:w="3791" w:type="dxa"/>
            <w:vAlign w:val="center"/>
          </w:tcPr>
          <w:p w:rsidR="00340435" w:rsidRPr="006A6DF0" w:rsidRDefault="00340435" w:rsidP="00340435">
            <w:pPr>
              <w:rPr>
                <w:rFonts w:ascii="Arial" w:hAnsi="Arial" w:cs="Arial"/>
                <w:sz w:val="24"/>
                <w:szCs w:val="24"/>
              </w:rPr>
            </w:pPr>
            <w:r w:rsidRPr="006A6DF0">
              <w:rPr>
                <w:rFonts w:ascii="Arial" w:hAnsi="Arial" w:cs="Arial"/>
                <w:sz w:val="24"/>
                <w:szCs w:val="24"/>
              </w:rPr>
              <w:t>ОДБОЈНИК</w:t>
            </w:r>
          </w:p>
        </w:tc>
        <w:tc>
          <w:tcPr>
            <w:tcW w:w="1800" w:type="dxa"/>
            <w:vAlign w:val="center"/>
          </w:tcPr>
          <w:p w:rsidR="00340435" w:rsidRDefault="00340435" w:rsidP="00340435">
            <w:pPr>
              <w:jc w:val="center"/>
              <w:rPr>
                <w:rFonts w:ascii="Arial" w:hAnsi="Arial" w:cs="Arial"/>
                <w:bCs/>
                <w:iCs/>
                <w:sz w:val="24"/>
                <w:szCs w:val="24"/>
                <w:lang w:val="sr-Cyrl-CS"/>
              </w:rPr>
            </w:pPr>
          </w:p>
        </w:tc>
        <w:tc>
          <w:tcPr>
            <w:tcW w:w="1890" w:type="dxa"/>
            <w:vAlign w:val="center"/>
          </w:tcPr>
          <w:p w:rsidR="00340435" w:rsidRPr="00FE5C98" w:rsidRDefault="00340435" w:rsidP="00340435">
            <w:pPr>
              <w:jc w:val="center"/>
              <w:rPr>
                <w:rFonts w:ascii="Arial" w:hAnsi="Arial" w:cs="Arial"/>
                <w:sz w:val="24"/>
                <w:szCs w:val="24"/>
              </w:rPr>
            </w:pPr>
          </w:p>
        </w:tc>
        <w:tc>
          <w:tcPr>
            <w:tcW w:w="720"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340435" w:rsidRPr="008F2D54" w:rsidRDefault="00340435" w:rsidP="00340435">
            <w:pPr>
              <w:jc w:val="center"/>
              <w:rPr>
                <w:rFonts w:ascii="Arial" w:hAnsi="Arial" w:cs="Arial"/>
                <w:sz w:val="24"/>
                <w:szCs w:val="24"/>
              </w:rPr>
            </w:pPr>
            <w:r w:rsidRPr="008F2D54">
              <w:rPr>
                <w:rFonts w:ascii="Arial" w:hAnsi="Arial" w:cs="Arial"/>
                <w:sz w:val="24"/>
                <w:szCs w:val="24"/>
              </w:rPr>
              <w:t>4</w:t>
            </w: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r>
      <w:tr w:rsidR="00340435" w:rsidTr="00340435">
        <w:trPr>
          <w:trHeight w:val="432"/>
        </w:trPr>
        <w:tc>
          <w:tcPr>
            <w:tcW w:w="637" w:type="dxa"/>
            <w:vAlign w:val="center"/>
          </w:tcPr>
          <w:p w:rsidR="00340435" w:rsidRPr="00FD6922" w:rsidRDefault="00340435" w:rsidP="00340435">
            <w:pPr>
              <w:jc w:val="center"/>
              <w:rPr>
                <w:rFonts w:ascii="Arial" w:hAnsi="Arial" w:cs="Arial"/>
                <w:sz w:val="24"/>
                <w:szCs w:val="24"/>
              </w:rPr>
            </w:pPr>
            <w:r w:rsidRPr="00FD6922">
              <w:rPr>
                <w:rFonts w:ascii="Arial" w:hAnsi="Arial" w:cs="Arial"/>
                <w:sz w:val="24"/>
                <w:szCs w:val="24"/>
              </w:rPr>
              <w:t>48</w:t>
            </w:r>
          </w:p>
        </w:tc>
        <w:tc>
          <w:tcPr>
            <w:tcW w:w="3791" w:type="dxa"/>
            <w:vAlign w:val="center"/>
          </w:tcPr>
          <w:p w:rsidR="00340435" w:rsidRPr="006A6DF0" w:rsidRDefault="00340435" w:rsidP="00340435">
            <w:pPr>
              <w:rPr>
                <w:rFonts w:ascii="Arial" w:hAnsi="Arial" w:cs="Arial"/>
                <w:sz w:val="24"/>
                <w:szCs w:val="24"/>
              </w:rPr>
            </w:pPr>
            <w:r w:rsidRPr="006A6DF0">
              <w:rPr>
                <w:rFonts w:ascii="Arial" w:hAnsi="Arial" w:cs="Arial"/>
                <w:sz w:val="24"/>
                <w:szCs w:val="24"/>
              </w:rPr>
              <w:t>РЕТРОВИЗОР КПЛ</w:t>
            </w:r>
          </w:p>
        </w:tc>
        <w:tc>
          <w:tcPr>
            <w:tcW w:w="1800" w:type="dxa"/>
            <w:vAlign w:val="center"/>
          </w:tcPr>
          <w:p w:rsidR="00340435" w:rsidRDefault="00340435" w:rsidP="00340435">
            <w:pPr>
              <w:jc w:val="center"/>
              <w:rPr>
                <w:rFonts w:ascii="Arial" w:hAnsi="Arial" w:cs="Arial"/>
                <w:bCs/>
                <w:iCs/>
                <w:sz w:val="24"/>
                <w:szCs w:val="24"/>
                <w:lang w:val="sr-Cyrl-CS"/>
              </w:rPr>
            </w:pPr>
          </w:p>
        </w:tc>
        <w:tc>
          <w:tcPr>
            <w:tcW w:w="1890" w:type="dxa"/>
            <w:vAlign w:val="center"/>
          </w:tcPr>
          <w:p w:rsidR="00340435" w:rsidRPr="00FE5C98" w:rsidRDefault="00340435" w:rsidP="00340435">
            <w:pPr>
              <w:jc w:val="center"/>
              <w:rPr>
                <w:rFonts w:ascii="Arial" w:hAnsi="Arial" w:cs="Arial"/>
                <w:sz w:val="24"/>
                <w:szCs w:val="24"/>
              </w:rPr>
            </w:pPr>
          </w:p>
        </w:tc>
        <w:tc>
          <w:tcPr>
            <w:tcW w:w="720"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340435" w:rsidRPr="008F2D54" w:rsidRDefault="00340435" w:rsidP="00340435">
            <w:pPr>
              <w:jc w:val="center"/>
              <w:rPr>
                <w:rFonts w:ascii="Arial" w:hAnsi="Arial" w:cs="Arial"/>
                <w:sz w:val="24"/>
                <w:szCs w:val="24"/>
              </w:rPr>
            </w:pPr>
            <w:r w:rsidRPr="008F2D54">
              <w:rPr>
                <w:rFonts w:ascii="Arial" w:hAnsi="Arial" w:cs="Arial"/>
                <w:sz w:val="24"/>
                <w:szCs w:val="24"/>
              </w:rPr>
              <w:t>1</w:t>
            </w: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r>
      <w:tr w:rsidR="00340435" w:rsidTr="00340435">
        <w:trPr>
          <w:trHeight w:val="432"/>
        </w:trPr>
        <w:tc>
          <w:tcPr>
            <w:tcW w:w="637" w:type="dxa"/>
            <w:vAlign w:val="center"/>
          </w:tcPr>
          <w:p w:rsidR="00340435" w:rsidRPr="00FD6922" w:rsidRDefault="00340435" w:rsidP="00340435">
            <w:pPr>
              <w:jc w:val="center"/>
              <w:rPr>
                <w:rFonts w:ascii="Arial" w:hAnsi="Arial" w:cs="Arial"/>
                <w:sz w:val="24"/>
                <w:szCs w:val="24"/>
              </w:rPr>
            </w:pPr>
            <w:r w:rsidRPr="00FD6922">
              <w:rPr>
                <w:rFonts w:ascii="Arial" w:hAnsi="Arial" w:cs="Arial"/>
                <w:sz w:val="24"/>
                <w:szCs w:val="24"/>
              </w:rPr>
              <w:t>49</w:t>
            </w:r>
          </w:p>
        </w:tc>
        <w:tc>
          <w:tcPr>
            <w:tcW w:w="3791" w:type="dxa"/>
            <w:vAlign w:val="center"/>
          </w:tcPr>
          <w:p w:rsidR="00340435" w:rsidRPr="006A6DF0" w:rsidRDefault="00340435" w:rsidP="00340435">
            <w:pPr>
              <w:rPr>
                <w:rFonts w:ascii="Arial" w:hAnsi="Arial" w:cs="Arial"/>
                <w:sz w:val="24"/>
                <w:szCs w:val="24"/>
              </w:rPr>
            </w:pPr>
            <w:r w:rsidRPr="006A6DF0">
              <w:rPr>
                <w:rFonts w:ascii="Arial" w:hAnsi="Arial" w:cs="Arial"/>
                <w:sz w:val="24"/>
                <w:szCs w:val="24"/>
              </w:rPr>
              <w:t>ФАР Л+Д</w:t>
            </w:r>
          </w:p>
        </w:tc>
        <w:tc>
          <w:tcPr>
            <w:tcW w:w="1800" w:type="dxa"/>
            <w:vAlign w:val="center"/>
          </w:tcPr>
          <w:p w:rsidR="00340435" w:rsidRDefault="00340435" w:rsidP="00340435">
            <w:pPr>
              <w:jc w:val="center"/>
              <w:rPr>
                <w:rFonts w:ascii="Arial" w:hAnsi="Arial" w:cs="Arial"/>
                <w:bCs/>
                <w:iCs/>
                <w:sz w:val="24"/>
                <w:szCs w:val="24"/>
                <w:lang w:val="sr-Cyrl-CS"/>
              </w:rPr>
            </w:pPr>
          </w:p>
        </w:tc>
        <w:tc>
          <w:tcPr>
            <w:tcW w:w="1890" w:type="dxa"/>
            <w:vAlign w:val="center"/>
          </w:tcPr>
          <w:p w:rsidR="00340435" w:rsidRPr="00FE5C98" w:rsidRDefault="00340435" w:rsidP="00340435">
            <w:pPr>
              <w:jc w:val="center"/>
              <w:rPr>
                <w:rFonts w:ascii="Arial" w:hAnsi="Arial" w:cs="Arial"/>
                <w:sz w:val="24"/>
                <w:szCs w:val="24"/>
              </w:rPr>
            </w:pPr>
          </w:p>
        </w:tc>
        <w:tc>
          <w:tcPr>
            <w:tcW w:w="720"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340435" w:rsidRPr="008F2D54" w:rsidRDefault="00340435" w:rsidP="00340435">
            <w:pPr>
              <w:jc w:val="center"/>
              <w:rPr>
                <w:rFonts w:ascii="Arial" w:hAnsi="Arial" w:cs="Arial"/>
                <w:sz w:val="24"/>
                <w:szCs w:val="24"/>
              </w:rPr>
            </w:pPr>
            <w:r w:rsidRPr="008F2D54">
              <w:rPr>
                <w:rFonts w:ascii="Arial" w:hAnsi="Arial" w:cs="Arial"/>
                <w:sz w:val="24"/>
                <w:szCs w:val="24"/>
              </w:rPr>
              <w:t>2</w:t>
            </w: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r>
      <w:tr w:rsidR="00340435" w:rsidTr="00340435">
        <w:trPr>
          <w:trHeight w:val="432"/>
        </w:trPr>
        <w:tc>
          <w:tcPr>
            <w:tcW w:w="637" w:type="dxa"/>
            <w:vAlign w:val="center"/>
          </w:tcPr>
          <w:p w:rsidR="00340435" w:rsidRPr="00FD6922" w:rsidRDefault="00340435" w:rsidP="00340435">
            <w:pPr>
              <w:jc w:val="center"/>
              <w:rPr>
                <w:rFonts w:ascii="Arial" w:hAnsi="Arial" w:cs="Arial"/>
                <w:sz w:val="24"/>
                <w:szCs w:val="24"/>
              </w:rPr>
            </w:pPr>
            <w:r w:rsidRPr="00FD6922">
              <w:rPr>
                <w:rFonts w:ascii="Arial" w:hAnsi="Arial" w:cs="Arial"/>
                <w:sz w:val="24"/>
                <w:szCs w:val="24"/>
              </w:rPr>
              <w:t>50</w:t>
            </w:r>
          </w:p>
        </w:tc>
        <w:tc>
          <w:tcPr>
            <w:tcW w:w="3791" w:type="dxa"/>
            <w:vAlign w:val="center"/>
          </w:tcPr>
          <w:p w:rsidR="00340435" w:rsidRPr="008F2D54" w:rsidRDefault="00340435" w:rsidP="00340435">
            <w:pPr>
              <w:rPr>
                <w:rFonts w:ascii="Arial" w:hAnsi="Arial" w:cs="Arial"/>
                <w:sz w:val="24"/>
                <w:szCs w:val="24"/>
              </w:rPr>
            </w:pPr>
            <w:r w:rsidRPr="008F2D54">
              <w:rPr>
                <w:rFonts w:ascii="Arial" w:hAnsi="Arial" w:cs="Arial"/>
                <w:sz w:val="24"/>
                <w:szCs w:val="24"/>
              </w:rPr>
              <w:t>ДЕФЛЕКТОР ЛЕВИ</w:t>
            </w:r>
          </w:p>
        </w:tc>
        <w:tc>
          <w:tcPr>
            <w:tcW w:w="1800" w:type="dxa"/>
            <w:vAlign w:val="center"/>
          </w:tcPr>
          <w:p w:rsidR="00340435" w:rsidRDefault="00340435" w:rsidP="00340435">
            <w:pPr>
              <w:jc w:val="center"/>
              <w:rPr>
                <w:rFonts w:ascii="Arial" w:hAnsi="Arial" w:cs="Arial"/>
                <w:bCs/>
                <w:iCs/>
                <w:sz w:val="24"/>
                <w:szCs w:val="24"/>
                <w:lang w:val="sr-Cyrl-CS"/>
              </w:rPr>
            </w:pPr>
          </w:p>
        </w:tc>
        <w:tc>
          <w:tcPr>
            <w:tcW w:w="1890" w:type="dxa"/>
            <w:vAlign w:val="center"/>
          </w:tcPr>
          <w:p w:rsidR="00340435" w:rsidRPr="00FE5C98" w:rsidRDefault="00340435" w:rsidP="00340435">
            <w:pPr>
              <w:jc w:val="center"/>
              <w:rPr>
                <w:rFonts w:ascii="Arial" w:hAnsi="Arial" w:cs="Arial"/>
                <w:sz w:val="24"/>
                <w:szCs w:val="24"/>
              </w:rPr>
            </w:pPr>
          </w:p>
        </w:tc>
        <w:tc>
          <w:tcPr>
            <w:tcW w:w="720"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340435" w:rsidRPr="008F2D54" w:rsidRDefault="00340435" w:rsidP="00340435">
            <w:pPr>
              <w:jc w:val="center"/>
              <w:rPr>
                <w:rFonts w:ascii="Arial" w:hAnsi="Arial" w:cs="Arial"/>
                <w:sz w:val="24"/>
                <w:szCs w:val="24"/>
              </w:rPr>
            </w:pPr>
            <w:r w:rsidRPr="008F2D54">
              <w:rPr>
                <w:rFonts w:ascii="Arial" w:hAnsi="Arial" w:cs="Arial"/>
                <w:sz w:val="24"/>
                <w:szCs w:val="24"/>
              </w:rPr>
              <w:t>1</w:t>
            </w: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r>
      <w:tr w:rsidR="00340435" w:rsidTr="00340435">
        <w:trPr>
          <w:trHeight w:val="432"/>
        </w:trPr>
        <w:tc>
          <w:tcPr>
            <w:tcW w:w="637" w:type="dxa"/>
            <w:vAlign w:val="center"/>
          </w:tcPr>
          <w:p w:rsidR="00340435" w:rsidRPr="00FD6922" w:rsidRDefault="00340435" w:rsidP="00340435">
            <w:pPr>
              <w:jc w:val="center"/>
              <w:rPr>
                <w:rFonts w:ascii="Arial" w:hAnsi="Arial" w:cs="Arial"/>
                <w:sz w:val="24"/>
                <w:szCs w:val="24"/>
              </w:rPr>
            </w:pPr>
            <w:r w:rsidRPr="00FD6922">
              <w:rPr>
                <w:rFonts w:ascii="Arial" w:hAnsi="Arial" w:cs="Arial"/>
                <w:sz w:val="24"/>
                <w:szCs w:val="24"/>
              </w:rPr>
              <w:t>51</w:t>
            </w:r>
          </w:p>
        </w:tc>
        <w:tc>
          <w:tcPr>
            <w:tcW w:w="3791" w:type="dxa"/>
            <w:vAlign w:val="center"/>
          </w:tcPr>
          <w:p w:rsidR="00340435" w:rsidRPr="008F2D54" w:rsidRDefault="00340435" w:rsidP="00340435">
            <w:pPr>
              <w:rPr>
                <w:rFonts w:ascii="Arial" w:hAnsi="Arial" w:cs="Arial"/>
                <w:sz w:val="24"/>
                <w:szCs w:val="24"/>
              </w:rPr>
            </w:pPr>
            <w:r w:rsidRPr="008F2D54">
              <w:rPr>
                <w:rFonts w:ascii="Arial" w:hAnsi="Arial" w:cs="Arial"/>
                <w:sz w:val="24"/>
                <w:szCs w:val="24"/>
              </w:rPr>
              <w:t>СЕДИШТЕ ВОЗАЧКО</w:t>
            </w:r>
          </w:p>
        </w:tc>
        <w:tc>
          <w:tcPr>
            <w:tcW w:w="1800" w:type="dxa"/>
            <w:vAlign w:val="center"/>
          </w:tcPr>
          <w:p w:rsidR="00340435" w:rsidRDefault="00340435" w:rsidP="00340435">
            <w:pPr>
              <w:jc w:val="center"/>
              <w:rPr>
                <w:rFonts w:ascii="Arial" w:hAnsi="Arial" w:cs="Arial"/>
                <w:bCs/>
                <w:iCs/>
                <w:sz w:val="24"/>
                <w:szCs w:val="24"/>
                <w:lang w:val="sr-Cyrl-CS"/>
              </w:rPr>
            </w:pPr>
          </w:p>
        </w:tc>
        <w:tc>
          <w:tcPr>
            <w:tcW w:w="1890" w:type="dxa"/>
            <w:vAlign w:val="center"/>
          </w:tcPr>
          <w:p w:rsidR="00340435" w:rsidRPr="00FE5C98" w:rsidRDefault="00340435" w:rsidP="00340435">
            <w:pPr>
              <w:jc w:val="center"/>
              <w:rPr>
                <w:rFonts w:ascii="Arial" w:hAnsi="Arial" w:cs="Arial"/>
                <w:sz w:val="24"/>
                <w:szCs w:val="24"/>
              </w:rPr>
            </w:pPr>
          </w:p>
        </w:tc>
        <w:tc>
          <w:tcPr>
            <w:tcW w:w="720"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340435" w:rsidRPr="008F2D54" w:rsidRDefault="00340435" w:rsidP="00340435">
            <w:pPr>
              <w:jc w:val="center"/>
              <w:rPr>
                <w:rFonts w:ascii="Arial" w:hAnsi="Arial" w:cs="Arial"/>
                <w:sz w:val="24"/>
                <w:szCs w:val="24"/>
              </w:rPr>
            </w:pPr>
            <w:r w:rsidRPr="008F2D54">
              <w:rPr>
                <w:rFonts w:ascii="Arial" w:hAnsi="Arial" w:cs="Arial"/>
                <w:sz w:val="24"/>
                <w:szCs w:val="24"/>
              </w:rPr>
              <w:t>1</w:t>
            </w: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r>
      <w:tr w:rsidR="00340435" w:rsidTr="00340435">
        <w:trPr>
          <w:trHeight w:val="432"/>
        </w:trPr>
        <w:tc>
          <w:tcPr>
            <w:tcW w:w="637" w:type="dxa"/>
            <w:vAlign w:val="center"/>
          </w:tcPr>
          <w:p w:rsidR="00340435" w:rsidRPr="00FD6922" w:rsidRDefault="00340435" w:rsidP="00340435">
            <w:pPr>
              <w:jc w:val="center"/>
              <w:rPr>
                <w:rFonts w:ascii="Arial" w:hAnsi="Arial" w:cs="Arial"/>
                <w:sz w:val="24"/>
                <w:szCs w:val="24"/>
              </w:rPr>
            </w:pPr>
            <w:r w:rsidRPr="00FD6922">
              <w:rPr>
                <w:rFonts w:ascii="Arial" w:hAnsi="Arial" w:cs="Arial"/>
                <w:sz w:val="24"/>
                <w:szCs w:val="24"/>
              </w:rPr>
              <w:t>52</w:t>
            </w:r>
          </w:p>
        </w:tc>
        <w:tc>
          <w:tcPr>
            <w:tcW w:w="3791" w:type="dxa"/>
            <w:vAlign w:val="center"/>
          </w:tcPr>
          <w:p w:rsidR="00340435" w:rsidRPr="008F2D54" w:rsidRDefault="00340435" w:rsidP="00340435">
            <w:pPr>
              <w:rPr>
                <w:rFonts w:ascii="Arial" w:hAnsi="Arial" w:cs="Arial"/>
                <w:sz w:val="24"/>
                <w:szCs w:val="24"/>
              </w:rPr>
            </w:pPr>
            <w:r w:rsidRPr="008F2D54">
              <w:rPr>
                <w:rFonts w:ascii="Arial" w:hAnsi="Arial" w:cs="Arial"/>
                <w:sz w:val="24"/>
                <w:szCs w:val="24"/>
              </w:rPr>
              <w:t>АМОРТИЗЕР СЕДИШТА</w:t>
            </w:r>
          </w:p>
        </w:tc>
        <w:tc>
          <w:tcPr>
            <w:tcW w:w="1800" w:type="dxa"/>
            <w:vAlign w:val="center"/>
          </w:tcPr>
          <w:p w:rsidR="00340435" w:rsidRDefault="00340435" w:rsidP="00340435">
            <w:pPr>
              <w:jc w:val="center"/>
              <w:rPr>
                <w:rFonts w:ascii="Arial" w:hAnsi="Arial" w:cs="Arial"/>
                <w:bCs/>
                <w:iCs/>
                <w:sz w:val="24"/>
                <w:szCs w:val="24"/>
                <w:lang w:val="sr-Cyrl-CS"/>
              </w:rPr>
            </w:pPr>
          </w:p>
        </w:tc>
        <w:tc>
          <w:tcPr>
            <w:tcW w:w="1890" w:type="dxa"/>
            <w:vAlign w:val="center"/>
          </w:tcPr>
          <w:p w:rsidR="00340435" w:rsidRPr="00FE5C98" w:rsidRDefault="00340435" w:rsidP="00340435">
            <w:pPr>
              <w:jc w:val="center"/>
              <w:rPr>
                <w:rFonts w:ascii="Arial" w:hAnsi="Arial" w:cs="Arial"/>
                <w:sz w:val="24"/>
                <w:szCs w:val="24"/>
              </w:rPr>
            </w:pPr>
          </w:p>
        </w:tc>
        <w:tc>
          <w:tcPr>
            <w:tcW w:w="720"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340435" w:rsidRPr="008F2D54" w:rsidRDefault="00340435" w:rsidP="00340435">
            <w:pPr>
              <w:jc w:val="center"/>
              <w:rPr>
                <w:rFonts w:ascii="Arial" w:hAnsi="Arial" w:cs="Arial"/>
                <w:sz w:val="24"/>
                <w:szCs w:val="24"/>
              </w:rPr>
            </w:pPr>
            <w:r w:rsidRPr="008F2D54">
              <w:rPr>
                <w:rFonts w:ascii="Arial" w:hAnsi="Arial" w:cs="Arial"/>
                <w:sz w:val="24"/>
                <w:szCs w:val="24"/>
              </w:rPr>
              <w:t>1</w:t>
            </w: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r>
      <w:tr w:rsidR="00340435" w:rsidTr="00340435">
        <w:trPr>
          <w:trHeight w:val="432"/>
        </w:trPr>
        <w:tc>
          <w:tcPr>
            <w:tcW w:w="637" w:type="dxa"/>
            <w:vAlign w:val="center"/>
          </w:tcPr>
          <w:p w:rsidR="00340435" w:rsidRPr="00FD6922" w:rsidRDefault="00340435" w:rsidP="00340435">
            <w:pPr>
              <w:jc w:val="center"/>
              <w:rPr>
                <w:rFonts w:ascii="Arial" w:hAnsi="Arial" w:cs="Arial"/>
                <w:sz w:val="24"/>
                <w:szCs w:val="24"/>
              </w:rPr>
            </w:pPr>
            <w:r w:rsidRPr="00FD6922">
              <w:rPr>
                <w:rFonts w:ascii="Arial" w:hAnsi="Arial" w:cs="Arial"/>
                <w:sz w:val="24"/>
                <w:szCs w:val="24"/>
              </w:rPr>
              <w:t>53</w:t>
            </w:r>
          </w:p>
        </w:tc>
        <w:tc>
          <w:tcPr>
            <w:tcW w:w="3791" w:type="dxa"/>
            <w:vAlign w:val="center"/>
          </w:tcPr>
          <w:p w:rsidR="00340435" w:rsidRPr="008F2D54" w:rsidRDefault="00340435" w:rsidP="00340435">
            <w:pPr>
              <w:rPr>
                <w:rFonts w:ascii="Arial" w:hAnsi="Arial" w:cs="Arial"/>
                <w:sz w:val="24"/>
                <w:szCs w:val="24"/>
              </w:rPr>
            </w:pPr>
            <w:r w:rsidRPr="008F2D54">
              <w:rPr>
                <w:rFonts w:ascii="Arial" w:hAnsi="Arial" w:cs="Arial"/>
                <w:sz w:val="24"/>
                <w:szCs w:val="24"/>
              </w:rPr>
              <w:t>СПОНА ПОПРЕЧНА</w:t>
            </w:r>
          </w:p>
        </w:tc>
        <w:tc>
          <w:tcPr>
            <w:tcW w:w="1800" w:type="dxa"/>
            <w:vAlign w:val="center"/>
          </w:tcPr>
          <w:p w:rsidR="00340435" w:rsidRDefault="00340435" w:rsidP="00340435">
            <w:pPr>
              <w:jc w:val="center"/>
              <w:rPr>
                <w:rFonts w:ascii="Arial" w:hAnsi="Arial" w:cs="Arial"/>
                <w:bCs/>
                <w:iCs/>
                <w:sz w:val="24"/>
                <w:szCs w:val="24"/>
                <w:lang w:val="sr-Cyrl-CS"/>
              </w:rPr>
            </w:pPr>
          </w:p>
        </w:tc>
        <w:tc>
          <w:tcPr>
            <w:tcW w:w="1890" w:type="dxa"/>
            <w:vAlign w:val="center"/>
          </w:tcPr>
          <w:p w:rsidR="00340435" w:rsidRPr="00FE5C98" w:rsidRDefault="00340435" w:rsidP="00340435">
            <w:pPr>
              <w:jc w:val="center"/>
              <w:rPr>
                <w:rFonts w:ascii="Arial" w:hAnsi="Arial" w:cs="Arial"/>
                <w:sz w:val="24"/>
                <w:szCs w:val="24"/>
              </w:rPr>
            </w:pPr>
          </w:p>
        </w:tc>
        <w:tc>
          <w:tcPr>
            <w:tcW w:w="720"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340435" w:rsidRPr="008F2D54" w:rsidRDefault="00340435" w:rsidP="00340435">
            <w:pPr>
              <w:jc w:val="center"/>
              <w:rPr>
                <w:rFonts w:ascii="Arial" w:hAnsi="Arial" w:cs="Arial"/>
                <w:sz w:val="24"/>
                <w:szCs w:val="24"/>
              </w:rPr>
            </w:pPr>
            <w:r w:rsidRPr="008F2D54">
              <w:rPr>
                <w:rFonts w:ascii="Arial" w:hAnsi="Arial" w:cs="Arial"/>
                <w:sz w:val="24"/>
                <w:szCs w:val="24"/>
              </w:rPr>
              <w:t>1</w:t>
            </w: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r>
      <w:tr w:rsidR="00340435" w:rsidTr="00340435">
        <w:trPr>
          <w:trHeight w:val="432"/>
        </w:trPr>
        <w:tc>
          <w:tcPr>
            <w:tcW w:w="637" w:type="dxa"/>
            <w:vAlign w:val="center"/>
          </w:tcPr>
          <w:p w:rsidR="00340435" w:rsidRPr="00FD6922" w:rsidRDefault="00340435" w:rsidP="00340435">
            <w:pPr>
              <w:jc w:val="center"/>
              <w:rPr>
                <w:rFonts w:ascii="Arial" w:hAnsi="Arial" w:cs="Arial"/>
                <w:sz w:val="24"/>
                <w:szCs w:val="24"/>
              </w:rPr>
            </w:pPr>
            <w:r w:rsidRPr="00FD6922">
              <w:rPr>
                <w:rFonts w:ascii="Arial" w:hAnsi="Arial" w:cs="Arial"/>
                <w:sz w:val="24"/>
                <w:szCs w:val="24"/>
              </w:rPr>
              <w:t>54</w:t>
            </w:r>
          </w:p>
        </w:tc>
        <w:tc>
          <w:tcPr>
            <w:tcW w:w="3791" w:type="dxa"/>
            <w:vAlign w:val="center"/>
          </w:tcPr>
          <w:p w:rsidR="00340435" w:rsidRPr="008F2D54" w:rsidRDefault="00340435" w:rsidP="00340435">
            <w:pPr>
              <w:rPr>
                <w:rFonts w:ascii="Arial" w:hAnsi="Arial" w:cs="Arial"/>
                <w:sz w:val="24"/>
                <w:szCs w:val="24"/>
              </w:rPr>
            </w:pPr>
            <w:r w:rsidRPr="008F2D54">
              <w:rPr>
                <w:rFonts w:ascii="Arial" w:hAnsi="Arial" w:cs="Arial"/>
                <w:sz w:val="24"/>
                <w:szCs w:val="24"/>
              </w:rPr>
              <w:t>ДИСК КОЧИОНИ</w:t>
            </w:r>
          </w:p>
        </w:tc>
        <w:tc>
          <w:tcPr>
            <w:tcW w:w="1800" w:type="dxa"/>
            <w:vAlign w:val="center"/>
          </w:tcPr>
          <w:p w:rsidR="00340435" w:rsidRDefault="00340435" w:rsidP="00340435">
            <w:pPr>
              <w:jc w:val="center"/>
              <w:rPr>
                <w:rFonts w:ascii="Arial" w:hAnsi="Arial" w:cs="Arial"/>
                <w:bCs/>
                <w:iCs/>
                <w:sz w:val="24"/>
                <w:szCs w:val="24"/>
                <w:lang w:val="sr-Cyrl-CS"/>
              </w:rPr>
            </w:pPr>
          </w:p>
        </w:tc>
        <w:tc>
          <w:tcPr>
            <w:tcW w:w="1890" w:type="dxa"/>
            <w:vAlign w:val="center"/>
          </w:tcPr>
          <w:p w:rsidR="00340435" w:rsidRPr="00FE5C98" w:rsidRDefault="00340435" w:rsidP="00340435">
            <w:pPr>
              <w:jc w:val="center"/>
              <w:rPr>
                <w:rFonts w:ascii="Arial" w:hAnsi="Arial" w:cs="Arial"/>
                <w:sz w:val="24"/>
                <w:szCs w:val="24"/>
              </w:rPr>
            </w:pPr>
          </w:p>
        </w:tc>
        <w:tc>
          <w:tcPr>
            <w:tcW w:w="720"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340435" w:rsidRPr="008F2D54" w:rsidRDefault="00340435" w:rsidP="00340435">
            <w:pPr>
              <w:jc w:val="center"/>
              <w:rPr>
                <w:rFonts w:ascii="Arial" w:hAnsi="Arial" w:cs="Arial"/>
                <w:sz w:val="24"/>
                <w:szCs w:val="24"/>
              </w:rPr>
            </w:pPr>
            <w:r w:rsidRPr="008F2D54">
              <w:rPr>
                <w:rFonts w:ascii="Arial" w:hAnsi="Arial" w:cs="Arial"/>
                <w:sz w:val="24"/>
                <w:szCs w:val="24"/>
              </w:rPr>
              <w:t>2</w:t>
            </w: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r>
      <w:tr w:rsidR="00340435" w:rsidTr="00340435">
        <w:trPr>
          <w:trHeight w:val="432"/>
        </w:trPr>
        <w:tc>
          <w:tcPr>
            <w:tcW w:w="637" w:type="dxa"/>
            <w:vAlign w:val="center"/>
          </w:tcPr>
          <w:p w:rsidR="00340435" w:rsidRPr="00FD6922" w:rsidRDefault="00340435" w:rsidP="00340435">
            <w:pPr>
              <w:jc w:val="center"/>
              <w:rPr>
                <w:rFonts w:ascii="Arial" w:hAnsi="Arial" w:cs="Arial"/>
                <w:sz w:val="24"/>
                <w:szCs w:val="24"/>
              </w:rPr>
            </w:pPr>
            <w:r w:rsidRPr="00FD6922">
              <w:rPr>
                <w:rFonts w:ascii="Arial" w:hAnsi="Arial" w:cs="Arial"/>
                <w:sz w:val="24"/>
                <w:szCs w:val="24"/>
              </w:rPr>
              <w:lastRenderedPageBreak/>
              <w:t>55</w:t>
            </w:r>
          </w:p>
        </w:tc>
        <w:tc>
          <w:tcPr>
            <w:tcW w:w="3791" w:type="dxa"/>
            <w:vAlign w:val="center"/>
          </w:tcPr>
          <w:p w:rsidR="00340435" w:rsidRPr="008F2D54" w:rsidRDefault="00340435" w:rsidP="00340435">
            <w:pPr>
              <w:rPr>
                <w:rFonts w:ascii="Arial" w:hAnsi="Arial" w:cs="Arial"/>
                <w:sz w:val="24"/>
                <w:szCs w:val="24"/>
              </w:rPr>
            </w:pPr>
            <w:r w:rsidRPr="008F2D54">
              <w:rPr>
                <w:rFonts w:ascii="Arial" w:hAnsi="Arial" w:cs="Arial"/>
                <w:sz w:val="24"/>
                <w:szCs w:val="24"/>
              </w:rPr>
              <w:t>ПЛОЧИЦЕ КОЧИОНЕ</w:t>
            </w:r>
          </w:p>
        </w:tc>
        <w:tc>
          <w:tcPr>
            <w:tcW w:w="1800" w:type="dxa"/>
            <w:vAlign w:val="center"/>
          </w:tcPr>
          <w:p w:rsidR="00340435" w:rsidRDefault="00340435" w:rsidP="00340435">
            <w:pPr>
              <w:jc w:val="center"/>
              <w:rPr>
                <w:rFonts w:ascii="Arial" w:hAnsi="Arial" w:cs="Arial"/>
                <w:bCs/>
                <w:iCs/>
                <w:sz w:val="24"/>
                <w:szCs w:val="24"/>
                <w:lang w:val="sr-Cyrl-CS"/>
              </w:rPr>
            </w:pPr>
          </w:p>
        </w:tc>
        <w:tc>
          <w:tcPr>
            <w:tcW w:w="1890" w:type="dxa"/>
            <w:vAlign w:val="center"/>
          </w:tcPr>
          <w:p w:rsidR="00340435" w:rsidRPr="00FE5C98" w:rsidRDefault="00340435" w:rsidP="00340435">
            <w:pPr>
              <w:jc w:val="center"/>
              <w:rPr>
                <w:rFonts w:ascii="Arial" w:hAnsi="Arial" w:cs="Arial"/>
                <w:sz w:val="24"/>
                <w:szCs w:val="24"/>
              </w:rPr>
            </w:pPr>
          </w:p>
        </w:tc>
        <w:tc>
          <w:tcPr>
            <w:tcW w:w="720"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340435" w:rsidRPr="008F2D54" w:rsidRDefault="00340435" w:rsidP="00340435">
            <w:pPr>
              <w:jc w:val="center"/>
              <w:rPr>
                <w:rFonts w:ascii="Arial" w:hAnsi="Arial" w:cs="Arial"/>
                <w:sz w:val="24"/>
                <w:szCs w:val="24"/>
              </w:rPr>
            </w:pPr>
            <w:r w:rsidRPr="008F2D54">
              <w:rPr>
                <w:rFonts w:ascii="Arial" w:hAnsi="Arial" w:cs="Arial"/>
                <w:sz w:val="24"/>
                <w:szCs w:val="24"/>
              </w:rPr>
              <w:t>1</w:t>
            </w: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r>
      <w:tr w:rsidR="00340435" w:rsidTr="00340435">
        <w:trPr>
          <w:trHeight w:val="432"/>
        </w:trPr>
        <w:tc>
          <w:tcPr>
            <w:tcW w:w="637" w:type="dxa"/>
            <w:vAlign w:val="center"/>
          </w:tcPr>
          <w:p w:rsidR="00340435" w:rsidRPr="00FD6922" w:rsidRDefault="00340435" w:rsidP="00340435">
            <w:pPr>
              <w:jc w:val="center"/>
              <w:rPr>
                <w:rFonts w:ascii="Arial" w:hAnsi="Arial" w:cs="Arial"/>
                <w:sz w:val="24"/>
                <w:szCs w:val="24"/>
              </w:rPr>
            </w:pPr>
            <w:r w:rsidRPr="00FD6922">
              <w:rPr>
                <w:rFonts w:ascii="Arial" w:hAnsi="Arial" w:cs="Arial"/>
                <w:sz w:val="24"/>
                <w:szCs w:val="24"/>
              </w:rPr>
              <w:t>56</w:t>
            </w:r>
          </w:p>
        </w:tc>
        <w:tc>
          <w:tcPr>
            <w:tcW w:w="3791" w:type="dxa"/>
            <w:vAlign w:val="center"/>
          </w:tcPr>
          <w:p w:rsidR="00340435" w:rsidRPr="008F2D54" w:rsidRDefault="00340435" w:rsidP="00340435">
            <w:pPr>
              <w:rPr>
                <w:rFonts w:ascii="Arial" w:hAnsi="Arial" w:cs="Arial"/>
                <w:sz w:val="24"/>
                <w:szCs w:val="24"/>
              </w:rPr>
            </w:pPr>
            <w:r w:rsidRPr="008F2D54">
              <w:rPr>
                <w:rFonts w:ascii="Arial" w:hAnsi="Arial" w:cs="Arial"/>
                <w:sz w:val="24"/>
                <w:szCs w:val="24"/>
              </w:rPr>
              <w:t>ГЛАВЧИНА ТОЧКА</w:t>
            </w:r>
          </w:p>
        </w:tc>
        <w:tc>
          <w:tcPr>
            <w:tcW w:w="1800" w:type="dxa"/>
            <w:vAlign w:val="center"/>
          </w:tcPr>
          <w:p w:rsidR="00340435" w:rsidRDefault="00340435" w:rsidP="00340435">
            <w:pPr>
              <w:jc w:val="center"/>
              <w:rPr>
                <w:rFonts w:ascii="Arial" w:hAnsi="Arial" w:cs="Arial"/>
                <w:bCs/>
                <w:iCs/>
                <w:sz w:val="24"/>
                <w:szCs w:val="24"/>
                <w:lang w:val="sr-Cyrl-CS"/>
              </w:rPr>
            </w:pPr>
          </w:p>
        </w:tc>
        <w:tc>
          <w:tcPr>
            <w:tcW w:w="1890" w:type="dxa"/>
            <w:vAlign w:val="center"/>
          </w:tcPr>
          <w:p w:rsidR="00340435" w:rsidRPr="00FE5C98" w:rsidRDefault="00340435" w:rsidP="00340435">
            <w:pPr>
              <w:jc w:val="center"/>
              <w:rPr>
                <w:rFonts w:ascii="Arial" w:hAnsi="Arial" w:cs="Arial"/>
                <w:sz w:val="24"/>
                <w:szCs w:val="24"/>
              </w:rPr>
            </w:pPr>
          </w:p>
        </w:tc>
        <w:tc>
          <w:tcPr>
            <w:tcW w:w="720"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340435" w:rsidRPr="008F2D54" w:rsidRDefault="00340435" w:rsidP="00340435">
            <w:pPr>
              <w:jc w:val="center"/>
              <w:rPr>
                <w:rFonts w:ascii="Arial" w:hAnsi="Arial" w:cs="Arial"/>
                <w:sz w:val="24"/>
                <w:szCs w:val="24"/>
              </w:rPr>
            </w:pPr>
            <w:r w:rsidRPr="008F2D54">
              <w:rPr>
                <w:rFonts w:ascii="Arial" w:hAnsi="Arial" w:cs="Arial"/>
                <w:sz w:val="24"/>
                <w:szCs w:val="24"/>
              </w:rPr>
              <w:t>2</w:t>
            </w: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r>
      <w:tr w:rsidR="00340435" w:rsidTr="00340435">
        <w:trPr>
          <w:trHeight w:val="432"/>
        </w:trPr>
        <w:tc>
          <w:tcPr>
            <w:tcW w:w="637" w:type="dxa"/>
            <w:vAlign w:val="center"/>
          </w:tcPr>
          <w:p w:rsidR="00340435" w:rsidRPr="00FD6922" w:rsidRDefault="00340435" w:rsidP="00340435">
            <w:pPr>
              <w:jc w:val="center"/>
              <w:rPr>
                <w:rFonts w:ascii="Arial" w:hAnsi="Arial" w:cs="Arial"/>
                <w:sz w:val="24"/>
                <w:szCs w:val="24"/>
              </w:rPr>
            </w:pPr>
            <w:r w:rsidRPr="00FD6922">
              <w:rPr>
                <w:rFonts w:ascii="Arial" w:hAnsi="Arial" w:cs="Arial"/>
                <w:sz w:val="24"/>
                <w:szCs w:val="24"/>
              </w:rPr>
              <w:t>57</w:t>
            </w:r>
          </w:p>
        </w:tc>
        <w:tc>
          <w:tcPr>
            <w:tcW w:w="3791" w:type="dxa"/>
            <w:vAlign w:val="center"/>
          </w:tcPr>
          <w:p w:rsidR="00340435" w:rsidRPr="008F2D54" w:rsidRDefault="00340435" w:rsidP="00340435">
            <w:pPr>
              <w:rPr>
                <w:rFonts w:ascii="Arial" w:hAnsi="Arial" w:cs="Arial"/>
                <w:sz w:val="24"/>
                <w:szCs w:val="24"/>
              </w:rPr>
            </w:pPr>
            <w:r w:rsidRPr="008F2D54">
              <w:rPr>
                <w:rFonts w:ascii="Arial" w:hAnsi="Arial" w:cs="Arial"/>
                <w:sz w:val="24"/>
                <w:szCs w:val="24"/>
              </w:rPr>
              <w:t>ГИБАЊ ПРЕДЊИ</w:t>
            </w:r>
          </w:p>
        </w:tc>
        <w:tc>
          <w:tcPr>
            <w:tcW w:w="1800" w:type="dxa"/>
            <w:vAlign w:val="center"/>
          </w:tcPr>
          <w:p w:rsidR="00340435" w:rsidRDefault="00340435" w:rsidP="00340435">
            <w:pPr>
              <w:jc w:val="center"/>
              <w:rPr>
                <w:rFonts w:ascii="Arial" w:hAnsi="Arial" w:cs="Arial"/>
                <w:bCs/>
                <w:iCs/>
                <w:sz w:val="24"/>
                <w:szCs w:val="24"/>
                <w:lang w:val="sr-Cyrl-CS"/>
              </w:rPr>
            </w:pPr>
          </w:p>
        </w:tc>
        <w:tc>
          <w:tcPr>
            <w:tcW w:w="1890" w:type="dxa"/>
            <w:vAlign w:val="center"/>
          </w:tcPr>
          <w:p w:rsidR="00340435" w:rsidRPr="00FE5C98" w:rsidRDefault="00340435" w:rsidP="00340435">
            <w:pPr>
              <w:jc w:val="center"/>
              <w:rPr>
                <w:rFonts w:ascii="Arial" w:hAnsi="Arial" w:cs="Arial"/>
                <w:sz w:val="24"/>
                <w:szCs w:val="24"/>
              </w:rPr>
            </w:pPr>
          </w:p>
        </w:tc>
        <w:tc>
          <w:tcPr>
            <w:tcW w:w="720"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340435" w:rsidRPr="008F2D54" w:rsidRDefault="00340435" w:rsidP="00340435">
            <w:pPr>
              <w:jc w:val="center"/>
              <w:rPr>
                <w:rFonts w:ascii="Arial" w:hAnsi="Arial" w:cs="Arial"/>
                <w:sz w:val="24"/>
                <w:szCs w:val="24"/>
              </w:rPr>
            </w:pPr>
            <w:r w:rsidRPr="008F2D54">
              <w:rPr>
                <w:rFonts w:ascii="Arial" w:hAnsi="Arial" w:cs="Arial"/>
                <w:sz w:val="24"/>
                <w:szCs w:val="24"/>
              </w:rPr>
              <w:t>2</w:t>
            </w: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r>
      <w:tr w:rsidR="00340435" w:rsidTr="00340435">
        <w:trPr>
          <w:trHeight w:val="432"/>
        </w:trPr>
        <w:tc>
          <w:tcPr>
            <w:tcW w:w="637" w:type="dxa"/>
            <w:vAlign w:val="center"/>
          </w:tcPr>
          <w:p w:rsidR="00340435" w:rsidRPr="00FD6922" w:rsidRDefault="00340435" w:rsidP="00340435">
            <w:pPr>
              <w:jc w:val="center"/>
              <w:rPr>
                <w:rFonts w:ascii="Arial" w:hAnsi="Arial" w:cs="Arial"/>
                <w:sz w:val="24"/>
                <w:szCs w:val="24"/>
              </w:rPr>
            </w:pPr>
            <w:r>
              <w:rPr>
                <w:rFonts w:ascii="Arial" w:hAnsi="Arial" w:cs="Arial"/>
                <w:sz w:val="24"/>
                <w:szCs w:val="24"/>
              </w:rPr>
              <w:t>58</w:t>
            </w:r>
          </w:p>
        </w:tc>
        <w:tc>
          <w:tcPr>
            <w:tcW w:w="3791" w:type="dxa"/>
            <w:vAlign w:val="center"/>
          </w:tcPr>
          <w:p w:rsidR="00340435" w:rsidRPr="008F2D54" w:rsidRDefault="00340435" w:rsidP="00340435">
            <w:pPr>
              <w:rPr>
                <w:rFonts w:ascii="Arial" w:hAnsi="Arial" w:cs="Arial"/>
                <w:sz w:val="24"/>
                <w:szCs w:val="24"/>
              </w:rPr>
            </w:pPr>
            <w:r w:rsidRPr="008F2D54">
              <w:rPr>
                <w:rFonts w:ascii="Arial" w:hAnsi="Arial" w:cs="Arial"/>
                <w:sz w:val="24"/>
                <w:szCs w:val="24"/>
              </w:rPr>
              <w:t>СТАБИЛИЗАТОР</w:t>
            </w:r>
          </w:p>
        </w:tc>
        <w:tc>
          <w:tcPr>
            <w:tcW w:w="1800" w:type="dxa"/>
            <w:vAlign w:val="center"/>
          </w:tcPr>
          <w:p w:rsidR="00340435" w:rsidRDefault="00340435" w:rsidP="00340435">
            <w:pPr>
              <w:jc w:val="center"/>
              <w:rPr>
                <w:rFonts w:ascii="Arial" w:hAnsi="Arial" w:cs="Arial"/>
                <w:bCs/>
                <w:iCs/>
                <w:sz w:val="24"/>
                <w:szCs w:val="24"/>
                <w:lang w:val="sr-Cyrl-CS"/>
              </w:rPr>
            </w:pPr>
          </w:p>
        </w:tc>
        <w:tc>
          <w:tcPr>
            <w:tcW w:w="1890" w:type="dxa"/>
            <w:vAlign w:val="center"/>
          </w:tcPr>
          <w:p w:rsidR="00340435" w:rsidRPr="00FE5C98" w:rsidRDefault="00340435" w:rsidP="00340435">
            <w:pPr>
              <w:jc w:val="center"/>
              <w:rPr>
                <w:rFonts w:ascii="Arial" w:hAnsi="Arial" w:cs="Arial"/>
                <w:sz w:val="24"/>
                <w:szCs w:val="24"/>
              </w:rPr>
            </w:pPr>
          </w:p>
        </w:tc>
        <w:tc>
          <w:tcPr>
            <w:tcW w:w="720"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340435" w:rsidRPr="008F2D54" w:rsidRDefault="00340435" w:rsidP="00340435">
            <w:pPr>
              <w:jc w:val="center"/>
              <w:rPr>
                <w:rFonts w:ascii="Arial" w:hAnsi="Arial" w:cs="Arial"/>
                <w:sz w:val="24"/>
                <w:szCs w:val="24"/>
              </w:rPr>
            </w:pPr>
            <w:r w:rsidRPr="008F2D54">
              <w:rPr>
                <w:rFonts w:ascii="Arial" w:hAnsi="Arial" w:cs="Arial"/>
                <w:sz w:val="24"/>
                <w:szCs w:val="24"/>
              </w:rPr>
              <w:t>1</w:t>
            </w: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r>
      <w:tr w:rsidR="00340435" w:rsidTr="00340435">
        <w:trPr>
          <w:trHeight w:val="432"/>
        </w:trPr>
        <w:tc>
          <w:tcPr>
            <w:tcW w:w="637" w:type="dxa"/>
            <w:vAlign w:val="center"/>
          </w:tcPr>
          <w:p w:rsidR="00340435" w:rsidRPr="00FD6922" w:rsidRDefault="00340435" w:rsidP="00340435">
            <w:pPr>
              <w:jc w:val="center"/>
              <w:rPr>
                <w:rFonts w:ascii="Arial" w:hAnsi="Arial" w:cs="Arial"/>
                <w:sz w:val="24"/>
                <w:szCs w:val="24"/>
              </w:rPr>
            </w:pPr>
            <w:r>
              <w:rPr>
                <w:rFonts w:ascii="Arial" w:hAnsi="Arial" w:cs="Arial"/>
                <w:sz w:val="24"/>
                <w:szCs w:val="24"/>
              </w:rPr>
              <w:t>59</w:t>
            </w:r>
          </w:p>
        </w:tc>
        <w:tc>
          <w:tcPr>
            <w:tcW w:w="3791" w:type="dxa"/>
            <w:vAlign w:val="center"/>
          </w:tcPr>
          <w:p w:rsidR="00340435" w:rsidRPr="008F2D54" w:rsidRDefault="00340435" w:rsidP="00340435">
            <w:pPr>
              <w:rPr>
                <w:rFonts w:ascii="Arial" w:hAnsi="Arial" w:cs="Arial"/>
                <w:sz w:val="24"/>
                <w:szCs w:val="24"/>
              </w:rPr>
            </w:pPr>
            <w:r w:rsidRPr="008F2D54">
              <w:rPr>
                <w:rFonts w:ascii="Arial" w:hAnsi="Arial" w:cs="Arial"/>
                <w:sz w:val="24"/>
                <w:szCs w:val="24"/>
              </w:rPr>
              <w:t>ВЕНТИЛ</w:t>
            </w:r>
          </w:p>
        </w:tc>
        <w:tc>
          <w:tcPr>
            <w:tcW w:w="1800" w:type="dxa"/>
            <w:vAlign w:val="center"/>
          </w:tcPr>
          <w:p w:rsidR="00340435" w:rsidRDefault="00340435" w:rsidP="00340435">
            <w:pPr>
              <w:jc w:val="center"/>
              <w:rPr>
                <w:rFonts w:ascii="Arial" w:hAnsi="Arial" w:cs="Arial"/>
                <w:bCs/>
                <w:iCs/>
                <w:sz w:val="24"/>
                <w:szCs w:val="24"/>
                <w:lang w:val="sr-Cyrl-CS"/>
              </w:rPr>
            </w:pPr>
          </w:p>
        </w:tc>
        <w:tc>
          <w:tcPr>
            <w:tcW w:w="1890" w:type="dxa"/>
            <w:vAlign w:val="center"/>
          </w:tcPr>
          <w:p w:rsidR="00340435" w:rsidRPr="00FE5C98" w:rsidRDefault="00340435" w:rsidP="00340435">
            <w:pPr>
              <w:jc w:val="center"/>
              <w:rPr>
                <w:rFonts w:ascii="Arial" w:hAnsi="Arial" w:cs="Arial"/>
                <w:sz w:val="24"/>
                <w:szCs w:val="24"/>
              </w:rPr>
            </w:pPr>
          </w:p>
        </w:tc>
        <w:tc>
          <w:tcPr>
            <w:tcW w:w="720"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340435" w:rsidRPr="008F2D54" w:rsidRDefault="00340435" w:rsidP="00340435">
            <w:pPr>
              <w:jc w:val="center"/>
              <w:rPr>
                <w:rFonts w:ascii="Arial" w:hAnsi="Arial" w:cs="Arial"/>
                <w:sz w:val="24"/>
                <w:szCs w:val="24"/>
              </w:rPr>
            </w:pPr>
            <w:r w:rsidRPr="008F2D54">
              <w:rPr>
                <w:rFonts w:ascii="Arial" w:hAnsi="Arial" w:cs="Arial"/>
                <w:sz w:val="24"/>
                <w:szCs w:val="24"/>
              </w:rPr>
              <w:t>1</w:t>
            </w: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r>
      <w:tr w:rsidR="00340435" w:rsidTr="00340435">
        <w:trPr>
          <w:trHeight w:val="432"/>
        </w:trPr>
        <w:tc>
          <w:tcPr>
            <w:tcW w:w="637" w:type="dxa"/>
            <w:vAlign w:val="center"/>
          </w:tcPr>
          <w:p w:rsidR="00340435" w:rsidRPr="00FD6922" w:rsidRDefault="00340435" w:rsidP="00340435">
            <w:pPr>
              <w:jc w:val="center"/>
              <w:rPr>
                <w:rFonts w:ascii="Arial" w:hAnsi="Arial" w:cs="Arial"/>
                <w:sz w:val="24"/>
                <w:szCs w:val="24"/>
              </w:rPr>
            </w:pPr>
            <w:r>
              <w:rPr>
                <w:rFonts w:ascii="Arial" w:hAnsi="Arial" w:cs="Arial"/>
                <w:sz w:val="24"/>
                <w:szCs w:val="24"/>
              </w:rPr>
              <w:t>60</w:t>
            </w:r>
          </w:p>
        </w:tc>
        <w:tc>
          <w:tcPr>
            <w:tcW w:w="3791" w:type="dxa"/>
            <w:vAlign w:val="center"/>
          </w:tcPr>
          <w:p w:rsidR="00340435" w:rsidRPr="008F2D54" w:rsidRDefault="00340435" w:rsidP="00340435">
            <w:pPr>
              <w:rPr>
                <w:rFonts w:ascii="Arial" w:hAnsi="Arial" w:cs="Arial"/>
                <w:sz w:val="24"/>
                <w:szCs w:val="24"/>
              </w:rPr>
            </w:pPr>
            <w:r w:rsidRPr="008F2D54">
              <w:rPr>
                <w:rFonts w:ascii="Arial" w:hAnsi="Arial" w:cs="Arial"/>
                <w:sz w:val="24"/>
                <w:szCs w:val="24"/>
              </w:rPr>
              <w:t>ВЕНТИЛ ВИШЕКРУЖНИ</w:t>
            </w:r>
          </w:p>
        </w:tc>
        <w:tc>
          <w:tcPr>
            <w:tcW w:w="1800" w:type="dxa"/>
            <w:vAlign w:val="center"/>
          </w:tcPr>
          <w:p w:rsidR="00340435" w:rsidRDefault="00340435" w:rsidP="00340435">
            <w:pPr>
              <w:jc w:val="center"/>
              <w:rPr>
                <w:rFonts w:ascii="Arial" w:hAnsi="Arial" w:cs="Arial"/>
                <w:bCs/>
                <w:iCs/>
                <w:sz w:val="24"/>
                <w:szCs w:val="24"/>
                <w:lang w:val="sr-Cyrl-CS"/>
              </w:rPr>
            </w:pPr>
          </w:p>
        </w:tc>
        <w:tc>
          <w:tcPr>
            <w:tcW w:w="1890" w:type="dxa"/>
            <w:vAlign w:val="center"/>
          </w:tcPr>
          <w:p w:rsidR="00340435" w:rsidRPr="00FE5C98" w:rsidRDefault="00340435" w:rsidP="00340435">
            <w:pPr>
              <w:jc w:val="center"/>
              <w:rPr>
                <w:rFonts w:ascii="Arial" w:hAnsi="Arial" w:cs="Arial"/>
                <w:sz w:val="24"/>
                <w:szCs w:val="24"/>
              </w:rPr>
            </w:pPr>
          </w:p>
        </w:tc>
        <w:tc>
          <w:tcPr>
            <w:tcW w:w="720"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340435" w:rsidRPr="008F2D54" w:rsidRDefault="00340435" w:rsidP="00340435">
            <w:pPr>
              <w:jc w:val="center"/>
              <w:rPr>
                <w:rFonts w:ascii="Arial" w:hAnsi="Arial" w:cs="Arial"/>
                <w:sz w:val="24"/>
                <w:szCs w:val="24"/>
              </w:rPr>
            </w:pPr>
            <w:r w:rsidRPr="008F2D54">
              <w:rPr>
                <w:rFonts w:ascii="Arial" w:hAnsi="Arial" w:cs="Arial"/>
                <w:sz w:val="24"/>
                <w:szCs w:val="24"/>
              </w:rPr>
              <w:t>1</w:t>
            </w: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r>
      <w:tr w:rsidR="00340435" w:rsidTr="00340435">
        <w:trPr>
          <w:trHeight w:val="432"/>
        </w:trPr>
        <w:tc>
          <w:tcPr>
            <w:tcW w:w="637" w:type="dxa"/>
            <w:vAlign w:val="center"/>
          </w:tcPr>
          <w:p w:rsidR="00340435" w:rsidRPr="00FD6922" w:rsidRDefault="00340435" w:rsidP="00340435">
            <w:pPr>
              <w:jc w:val="center"/>
              <w:rPr>
                <w:rFonts w:ascii="Arial" w:hAnsi="Arial" w:cs="Arial"/>
                <w:sz w:val="24"/>
                <w:szCs w:val="24"/>
              </w:rPr>
            </w:pPr>
            <w:r>
              <w:rPr>
                <w:rFonts w:ascii="Arial" w:hAnsi="Arial" w:cs="Arial"/>
                <w:sz w:val="24"/>
                <w:szCs w:val="24"/>
              </w:rPr>
              <w:t>61</w:t>
            </w:r>
          </w:p>
        </w:tc>
        <w:tc>
          <w:tcPr>
            <w:tcW w:w="3791" w:type="dxa"/>
            <w:vAlign w:val="center"/>
          </w:tcPr>
          <w:p w:rsidR="00340435" w:rsidRPr="008F2D54" w:rsidRDefault="00340435" w:rsidP="00340435">
            <w:pPr>
              <w:rPr>
                <w:rFonts w:ascii="Arial" w:hAnsi="Arial" w:cs="Arial"/>
                <w:sz w:val="24"/>
                <w:szCs w:val="24"/>
              </w:rPr>
            </w:pPr>
            <w:r w:rsidRPr="008F2D54">
              <w:rPr>
                <w:rFonts w:ascii="Arial" w:hAnsi="Arial" w:cs="Arial"/>
                <w:sz w:val="24"/>
                <w:szCs w:val="24"/>
              </w:rPr>
              <w:t>ИСУШИВАЧ КПЛ</w:t>
            </w:r>
          </w:p>
        </w:tc>
        <w:tc>
          <w:tcPr>
            <w:tcW w:w="1800" w:type="dxa"/>
            <w:vAlign w:val="center"/>
          </w:tcPr>
          <w:p w:rsidR="00340435" w:rsidRDefault="00340435" w:rsidP="00340435">
            <w:pPr>
              <w:jc w:val="center"/>
              <w:rPr>
                <w:rFonts w:ascii="Arial" w:hAnsi="Arial" w:cs="Arial"/>
                <w:bCs/>
                <w:iCs/>
                <w:sz w:val="24"/>
                <w:szCs w:val="24"/>
                <w:lang w:val="sr-Cyrl-CS"/>
              </w:rPr>
            </w:pPr>
          </w:p>
        </w:tc>
        <w:tc>
          <w:tcPr>
            <w:tcW w:w="1890" w:type="dxa"/>
            <w:vAlign w:val="center"/>
          </w:tcPr>
          <w:p w:rsidR="00340435" w:rsidRPr="00FE5C98" w:rsidRDefault="00340435" w:rsidP="00340435">
            <w:pPr>
              <w:jc w:val="center"/>
              <w:rPr>
                <w:rFonts w:ascii="Arial" w:hAnsi="Arial" w:cs="Arial"/>
                <w:sz w:val="24"/>
                <w:szCs w:val="24"/>
              </w:rPr>
            </w:pPr>
          </w:p>
        </w:tc>
        <w:tc>
          <w:tcPr>
            <w:tcW w:w="720"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340435" w:rsidRPr="008F2D54" w:rsidRDefault="00340435" w:rsidP="00340435">
            <w:pPr>
              <w:jc w:val="center"/>
              <w:rPr>
                <w:rFonts w:ascii="Arial" w:hAnsi="Arial" w:cs="Arial"/>
                <w:sz w:val="24"/>
                <w:szCs w:val="24"/>
              </w:rPr>
            </w:pPr>
            <w:r w:rsidRPr="008F2D54">
              <w:rPr>
                <w:rFonts w:ascii="Arial" w:hAnsi="Arial" w:cs="Arial"/>
                <w:sz w:val="24"/>
                <w:szCs w:val="24"/>
              </w:rPr>
              <w:t>1</w:t>
            </w: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r>
      <w:tr w:rsidR="00340435" w:rsidTr="00340435">
        <w:trPr>
          <w:trHeight w:val="432"/>
        </w:trPr>
        <w:tc>
          <w:tcPr>
            <w:tcW w:w="637" w:type="dxa"/>
            <w:vAlign w:val="center"/>
          </w:tcPr>
          <w:p w:rsidR="00340435" w:rsidRPr="00FD6922" w:rsidRDefault="00340435" w:rsidP="00340435">
            <w:pPr>
              <w:jc w:val="center"/>
              <w:rPr>
                <w:rFonts w:ascii="Arial" w:hAnsi="Arial" w:cs="Arial"/>
                <w:sz w:val="24"/>
                <w:szCs w:val="24"/>
              </w:rPr>
            </w:pPr>
            <w:r>
              <w:rPr>
                <w:rFonts w:ascii="Arial" w:hAnsi="Arial" w:cs="Arial"/>
                <w:sz w:val="24"/>
                <w:szCs w:val="24"/>
              </w:rPr>
              <w:t>62</w:t>
            </w:r>
          </w:p>
        </w:tc>
        <w:tc>
          <w:tcPr>
            <w:tcW w:w="3791" w:type="dxa"/>
            <w:vAlign w:val="center"/>
          </w:tcPr>
          <w:p w:rsidR="00340435" w:rsidRPr="008F2D54" w:rsidRDefault="00340435" w:rsidP="00340435">
            <w:pPr>
              <w:rPr>
                <w:rFonts w:ascii="Arial" w:hAnsi="Arial" w:cs="Arial"/>
                <w:sz w:val="24"/>
                <w:szCs w:val="24"/>
              </w:rPr>
            </w:pPr>
            <w:r w:rsidRPr="008F2D54">
              <w:rPr>
                <w:rFonts w:ascii="Arial" w:hAnsi="Arial" w:cs="Arial"/>
                <w:sz w:val="24"/>
                <w:szCs w:val="24"/>
              </w:rPr>
              <w:t>СПОНА ГУРАЈУЋА</w:t>
            </w:r>
          </w:p>
        </w:tc>
        <w:tc>
          <w:tcPr>
            <w:tcW w:w="1800" w:type="dxa"/>
            <w:vAlign w:val="center"/>
          </w:tcPr>
          <w:p w:rsidR="00340435" w:rsidRDefault="00340435" w:rsidP="00340435">
            <w:pPr>
              <w:jc w:val="center"/>
              <w:rPr>
                <w:rFonts w:ascii="Arial" w:hAnsi="Arial" w:cs="Arial"/>
                <w:bCs/>
                <w:iCs/>
                <w:sz w:val="24"/>
                <w:szCs w:val="24"/>
                <w:lang w:val="sr-Cyrl-CS"/>
              </w:rPr>
            </w:pPr>
          </w:p>
        </w:tc>
        <w:tc>
          <w:tcPr>
            <w:tcW w:w="1890" w:type="dxa"/>
            <w:vAlign w:val="center"/>
          </w:tcPr>
          <w:p w:rsidR="00340435" w:rsidRPr="00FE5C98" w:rsidRDefault="00340435" w:rsidP="00340435">
            <w:pPr>
              <w:jc w:val="center"/>
              <w:rPr>
                <w:rFonts w:ascii="Arial" w:hAnsi="Arial" w:cs="Arial"/>
                <w:sz w:val="24"/>
                <w:szCs w:val="24"/>
              </w:rPr>
            </w:pPr>
          </w:p>
        </w:tc>
        <w:tc>
          <w:tcPr>
            <w:tcW w:w="720"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340435" w:rsidRPr="008F2D54" w:rsidRDefault="00340435" w:rsidP="00340435">
            <w:pPr>
              <w:jc w:val="center"/>
              <w:rPr>
                <w:rFonts w:ascii="Arial" w:hAnsi="Arial" w:cs="Arial"/>
                <w:sz w:val="24"/>
                <w:szCs w:val="24"/>
              </w:rPr>
            </w:pPr>
            <w:r w:rsidRPr="008F2D54">
              <w:rPr>
                <w:rFonts w:ascii="Arial" w:hAnsi="Arial" w:cs="Arial"/>
                <w:sz w:val="24"/>
                <w:szCs w:val="24"/>
              </w:rPr>
              <w:t>1</w:t>
            </w: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r>
      <w:tr w:rsidR="00340435" w:rsidTr="00340435">
        <w:trPr>
          <w:trHeight w:val="432"/>
        </w:trPr>
        <w:tc>
          <w:tcPr>
            <w:tcW w:w="637" w:type="dxa"/>
            <w:vAlign w:val="center"/>
          </w:tcPr>
          <w:p w:rsidR="00340435" w:rsidRPr="00FD6922" w:rsidRDefault="00340435" w:rsidP="00340435">
            <w:pPr>
              <w:jc w:val="center"/>
              <w:rPr>
                <w:rFonts w:ascii="Arial" w:hAnsi="Arial" w:cs="Arial"/>
                <w:sz w:val="24"/>
                <w:szCs w:val="24"/>
              </w:rPr>
            </w:pPr>
            <w:r>
              <w:rPr>
                <w:rFonts w:ascii="Arial" w:hAnsi="Arial" w:cs="Arial"/>
                <w:sz w:val="24"/>
                <w:szCs w:val="24"/>
              </w:rPr>
              <w:t>63</w:t>
            </w:r>
          </w:p>
        </w:tc>
        <w:tc>
          <w:tcPr>
            <w:tcW w:w="3791" w:type="dxa"/>
            <w:vAlign w:val="center"/>
          </w:tcPr>
          <w:p w:rsidR="00340435" w:rsidRPr="008F2D54" w:rsidRDefault="00340435" w:rsidP="00340435">
            <w:pPr>
              <w:rPr>
                <w:rFonts w:ascii="Arial" w:hAnsi="Arial" w:cs="Arial"/>
                <w:sz w:val="24"/>
                <w:szCs w:val="24"/>
              </w:rPr>
            </w:pPr>
            <w:r w:rsidRPr="008F2D54">
              <w:rPr>
                <w:rFonts w:ascii="Arial" w:hAnsi="Arial" w:cs="Arial"/>
                <w:sz w:val="24"/>
                <w:szCs w:val="24"/>
              </w:rPr>
              <w:t>ЦИЛИНДАР ПРАТЕЋЕ</w:t>
            </w:r>
          </w:p>
        </w:tc>
        <w:tc>
          <w:tcPr>
            <w:tcW w:w="1800" w:type="dxa"/>
            <w:vAlign w:val="center"/>
          </w:tcPr>
          <w:p w:rsidR="00340435" w:rsidRDefault="00340435" w:rsidP="00340435">
            <w:pPr>
              <w:jc w:val="center"/>
              <w:rPr>
                <w:rFonts w:ascii="Arial" w:hAnsi="Arial" w:cs="Arial"/>
                <w:bCs/>
                <w:iCs/>
                <w:sz w:val="24"/>
                <w:szCs w:val="24"/>
                <w:lang w:val="sr-Cyrl-CS"/>
              </w:rPr>
            </w:pPr>
          </w:p>
        </w:tc>
        <w:tc>
          <w:tcPr>
            <w:tcW w:w="1890" w:type="dxa"/>
            <w:vAlign w:val="center"/>
          </w:tcPr>
          <w:p w:rsidR="00340435" w:rsidRPr="00FE5C98" w:rsidRDefault="00340435" w:rsidP="00340435">
            <w:pPr>
              <w:jc w:val="center"/>
              <w:rPr>
                <w:rFonts w:ascii="Arial" w:hAnsi="Arial" w:cs="Arial"/>
                <w:sz w:val="24"/>
                <w:szCs w:val="24"/>
              </w:rPr>
            </w:pPr>
          </w:p>
        </w:tc>
        <w:tc>
          <w:tcPr>
            <w:tcW w:w="720"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340435" w:rsidRPr="008F2D54" w:rsidRDefault="00340435" w:rsidP="00340435">
            <w:pPr>
              <w:jc w:val="center"/>
              <w:rPr>
                <w:rFonts w:ascii="Arial" w:hAnsi="Arial" w:cs="Arial"/>
                <w:sz w:val="24"/>
                <w:szCs w:val="24"/>
              </w:rPr>
            </w:pPr>
            <w:r w:rsidRPr="008F2D54">
              <w:rPr>
                <w:rFonts w:ascii="Arial" w:hAnsi="Arial" w:cs="Arial"/>
                <w:sz w:val="24"/>
                <w:szCs w:val="24"/>
              </w:rPr>
              <w:t>1</w:t>
            </w: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r>
      <w:tr w:rsidR="00340435" w:rsidTr="00340435">
        <w:trPr>
          <w:trHeight w:val="432"/>
        </w:trPr>
        <w:tc>
          <w:tcPr>
            <w:tcW w:w="637" w:type="dxa"/>
            <w:vAlign w:val="center"/>
          </w:tcPr>
          <w:p w:rsidR="00340435" w:rsidRPr="00FD6922" w:rsidRDefault="00340435" w:rsidP="00340435">
            <w:pPr>
              <w:jc w:val="center"/>
              <w:rPr>
                <w:rFonts w:ascii="Arial" w:hAnsi="Arial" w:cs="Arial"/>
                <w:sz w:val="24"/>
                <w:szCs w:val="24"/>
              </w:rPr>
            </w:pPr>
            <w:r>
              <w:rPr>
                <w:rFonts w:ascii="Arial" w:hAnsi="Arial" w:cs="Arial"/>
                <w:sz w:val="24"/>
                <w:szCs w:val="24"/>
              </w:rPr>
              <w:t>64</w:t>
            </w:r>
          </w:p>
        </w:tc>
        <w:tc>
          <w:tcPr>
            <w:tcW w:w="3791" w:type="dxa"/>
            <w:vAlign w:val="center"/>
          </w:tcPr>
          <w:p w:rsidR="00340435" w:rsidRPr="008F2D54" w:rsidRDefault="00340435" w:rsidP="00340435">
            <w:pPr>
              <w:rPr>
                <w:rFonts w:ascii="Arial" w:hAnsi="Arial" w:cs="Arial"/>
                <w:sz w:val="24"/>
                <w:szCs w:val="24"/>
              </w:rPr>
            </w:pPr>
            <w:r w:rsidRPr="008F2D54">
              <w:rPr>
                <w:rFonts w:ascii="Arial" w:hAnsi="Arial" w:cs="Arial"/>
                <w:sz w:val="24"/>
                <w:szCs w:val="24"/>
              </w:rPr>
              <w:t>НАПЛАТАК 9.00x22.5</w:t>
            </w:r>
          </w:p>
        </w:tc>
        <w:tc>
          <w:tcPr>
            <w:tcW w:w="1800" w:type="dxa"/>
            <w:vAlign w:val="center"/>
          </w:tcPr>
          <w:p w:rsidR="00340435" w:rsidRDefault="00340435" w:rsidP="00340435">
            <w:pPr>
              <w:jc w:val="center"/>
              <w:rPr>
                <w:rFonts w:ascii="Arial" w:hAnsi="Arial" w:cs="Arial"/>
                <w:bCs/>
                <w:iCs/>
                <w:sz w:val="24"/>
                <w:szCs w:val="24"/>
                <w:lang w:val="sr-Cyrl-CS"/>
              </w:rPr>
            </w:pPr>
          </w:p>
        </w:tc>
        <w:tc>
          <w:tcPr>
            <w:tcW w:w="1890" w:type="dxa"/>
            <w:vAlign w:val="center"/>
          </w:tcPr>
          <w:p w:rsidR="00340435" w:rsidRPr="00FE5C98" w:rsidRDefault="00340435" w:rsidP="00340435">
            <w:pPr>
              <w:jc w:val="center"/>
              <w:rPr>
                <w:rFonts w:ascii="Arial" w:hAnsi="Arial" w:cs="Arial"/>
                <w:sz w:val="24"/>
                <w:szCs w:val="24"/>
              </w:rPr>
            </w:pPr>
          </w:p>
        </w:tc>
        <w:tc>
          <w:tcPr>
            <w:tcW w:w="720" w:type="dxa"/>
            <w:vAlign w:val="center"/>
          </w:tcPr>
          <w:p w:rsidR="00340435" w:rsidRDefault="00340435" w:rsidP="00340435">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340435" w:rsidRPr="008F2D54" w:rsidRDefault="00340435" w:rsidP="00340435">
            <w:pPr>
              <w:jc w:val="center"/>
              <w:rPr>
                <w:rFonts w:ascii="Arial" w:hAnsi="Arial" w:cs="Arial"/>
                <w:sz w:val="24"/>
                <w:szCs w:val="24"/>
              </w:rPr>
            </w:pPr>
            <w:r w:rsidRPr="008F2D54">
              <w:rPr>
                <w:rFonts w:ascii="Arial" w:hAnsi="Arial" w:cs="Arial"/>
                <w:sz w:val="24"/>
                <w:szCs w:val="24"/>
              </w:rPr>
              <w:t>1</w:t>
            </w: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c>
          <w:tcPr>
            <w:tcW w:w="1620" w:type="dxa"/>
            <w:vAlign w:val="center"/>
          </w:tcPr>
          <w:p w:rsidR="00340435" w:rsidRDefault="00340435" w:rsidP="00340435">
            <w:pPr>
              <w:jc w:val="center"/>
              <w:rPr>
                <w:rFonts w:ascii="Arial" w:hAnsi="Arial" w:cs="Arial"/>
                <w:bCs/>
                <w:iCs/>
                <w:sz w:val="24"/>
                <w:szCs w:val="24"/>
                <w:lang w:val="sr-Cyrl-CS"/>
              </w:rPr>
            </w:pPr>
          </w:p>
        </w:tc>
      </w:tr>
    </w:tbl>
    <w:p w:rsidR="00340435" w:rsidRDefault="00340435" w:rsidP="00340435">
      <w:pPr>
        <w:rPr>
          <w:rFonts w:ascii="Arial" w:hAnsi="Arial" w:cs="Arial"/>
          <w:sz w:val="24"/>
          <w:szCs w:val="24"/>
        </w:rPr>
      </w:pPr>
    </w:p>
    <w:p w:rsidR="00340435" w:rsidRPr="00F808F0" w:rsidRDefault="00340435" w:rsidP="00340435">
      <w:pPr>
        <w:jc w:val="both"/>
        <w:rPr>
          <w:rFonts w:ascii="Arial" w:eastAsia="TimesNewRomanPSMT" w:hAnsi="Arial" w:cs="Arial"/>
          <w:b/>
          <w:bCs/>
          <w:lang w:val="sr-Cyrl-CS"/>
        </w:rPr>
      </w:pPr>
      <w:r w:rsidRPr="00F808F0">
        <w:rPr>
          <w:rFonts w:ascii="Arial" w:eastAsia="TimesNewRomanPSMT" w:hAnsi="Arial" w:cs="Arial"/>
          <w:b/>
          <w:bCs/>
          <w:lang w:val="sr-Cyrl-CS"/>
        </w:rPr>
        <w:t>Укупна цена без ПДВ –а.............................................................дин.</w:t>
      </w:r>
      <w:r>
        <w:rPr>
          <w:rFonts w:ascii="Arial" w:eastAsia="TimesNewRomanPSMT" w:hAnsi="Arial" w:cs="Arial"/>
          <w:b/>
          <w:bCs/>
          <w:lang w:val="sr-Cyrl-CS"/>
        </w:rPr>
        <w:t xml:space="preserve"> </w:t>
      </w:r>
    </w:p>
    <w:p w:rsidR="00340435" w:rsidRPr="00F808F0" w:rsidRDefault="00340435" w:rsidP="00340435">
      <w:pPr>
        <w:jc w:val="both"/>
        <w:rPr>
          <w:rFonts w:ascii="Arial" w:eastAsia="TimesNewRomanPSMT" w:hAnsi="Arial" w:cs="Arial"/>
          <w:b/>
          <w:bCs/>
          <w:lang w:val="sr-Cyrl-CS"/>
        </w:rPr>
      </w:pPr>
      <w:r w:rsidRPr="00F808F0">
        <w:rPr>
          <w:rFonts w:ascii="Arial" w:eastAsia="TimesNewRomanPSMT" w:hAnsi="Arial" w:cs="Arial"/>
          <w:b/>
          <w:bCs/>
          <w:lang w:val="sr-Cyrl-CS"/>
        </w:rPr>
        <w:t>Износ ПДВ –а       ............................................................дин .</w:t>
      </w:r>
    </w:p>
    <w:p w:rsidR="00340435" w:rsidRPr="00F808F0" w:rsidRDefault="00340435" w:rsidP="00340435">
      <w:pPr>
        <w:jc w:val="both"/>
        <w:rPr>
          <w:rFonts w:ascii="Arial" w:eastAsia="TimesNewRomanPSMT" w:hAnsi="Arial" w:cs="Arial"/>
          <w:b/>
          <w:bCs/>
          <w:lang w:val="sr-Cyrl-CS"/>
        </w:rPr>
      </w:pPr>
      <w:r w:rsidRPr="00F808F0">
        <w:rPr>
          <w:rFonts w:ascii="Arial" w:eastAsia="TimesNewRomanPSMT" w:hAnsi="Arial" w:cs="Arial"/>
          <w:b/>
          <w:bCs/>
          <w:lang w:val="sr-Cyrl-CS"/>
        </w:rPr>
        <w:t>Укупна цена са ПДВ –ом ..................................................дин .</w:t>
      </w:r>
    </w:p>
    <w:p w:rsidR="00340435" w:rsidRDefault="00340435" w:rsidP="00340435">
      <w:pPr>
        <w:jc w:val="both"/>
        <w:rPr>
          <w:rFonts w:ascii="Arial" w:eastAsia="TimesNewRomanPSMT" w:hAnsi="Arial" w:cs="Arial"/>
          <w:b/>
          <w:bCs/>
          <w:lang w:val="sr-Cyrl-CS"/>
        </w:rPr>
      </w:pPr>
    </w:p>
    <w:p w:rsidR="00340435" w:rsidRDefault="00340435" w:rsidP="00340435">
      <w:pPr>
        <w:jc w:val="both"/>
        <w:rPr>
          <w:rFonts w:ascii="Arial" w:eastAsia="TimesNewRomanPSMT" w:hAnsi="Arial" w:cs="Arial"/>
          <w:b/>
          <w:bCs/>
          <w:lang w:val="sr-Cyrl-CS"/>
        </w:rPr>
      </w:pPr>
    </w:p>
    <w:p w:rsidR="00340435" w:rsidRPr="00F808F0" w:rsidRDefault="00340435" w:rsidP="00340435">
      <w:pPr>
        <w:jc w:val="both"/>
        <w:rPr>
          <w:rFonts w:ascii="Arial" w:eastAsia="TimesNewRomanPSMT" w:hAnsi="Arial" w:cs="Arial"/>
          <w:b/>
          <w:bCs/>
          <w:lang w:val="sr-Cyrl-CS"/>
        </w:rPr>
      </w:pPr>
      <w:r w:rsidRPr="00F808F0">
        <w:rPr>
          <w:rFonts w:ascii="Arial" w:eastAsia="TimesNewRomanPSMT" w:hAnsi="Arial" w:cs="Arial"/>
          <w:b/>
          <w:bCs/>
          <w:lang w:val="sr-Cyrl-CS"/>
        </w:rPr>
        <w:t>Рок важења понуде..........................................................( минимум 30 дана ).</w:t>
      </w:r>
    </w:p>
    <w:p w:rsidR="00340435" w:rsidRPr="00F808F0" w:rsidRDefault="00340435" w:rsidP="00340435">
      <w:pPr>
        <w:jc w:val="both"/>
        <w:rPr>
          <w:rFonts w:ascii="Arial" w:eastAsia="TimesNewRomanPSMT" w:hAnsi="Arial" w:cs="Arial"/>
          <w:b/>
          <w:bCs/>
          <w:lang w:val="sr-Cyrl-CS"/>
        </w:rPr>
      </w:pPr>
      <w:r w:rsidRPr="00F808F0">
        <w:rPr>
          <w:rFonts w:ascii="Arial" w:eastAsia="TimesNewRomanPSMT" w:hAnsi="Arial" w:cs="Arial"/>
          <w:b/>
          <w:bCs/>
          <w:lang w:val="sr-Cyrl-CS"/>
        </w:rPr>
        <w:t>Рок испоруке...................................................................... ( маскимум 7 дана од дана пријема наруџбенице).</w:t>
      </w:r>
    </w:p>
    <w:p w:rsidR="00340435" w:rsidRPr="008F2D54" w:rsidRDefault="00340435" w:rsidP="00340435">
      <w:pPr>
        <w:jc w:val="both"/>
        <w:rPr>
          <w:rFonts w:ascii="Arial" w:eastAsia="TimesNewRomanPSMT" w:hAnsi="Arial" w:cs="Arial"/>
          <w:b/>
          <w:bCs/>
          <w:lang w:val="sr-Cyrl-CS"/>
        </w:rPr>
      </w:pPr>
      <w:r w:rsidRPr="00F808F0">
        <w:rPr>
          <w:rFonts w:ascii="Arial" w:eastAsia="TimesNewRomanPSMT" w:hAnsi="Arial" w:cs="Arial"/>
          <w:b/>
          <w:bCs/>
          <w:lang w:val="sr-Cyrl-CS"/>
        </w:rPr>
        <w:t>Гарантни период...........................................................( минимум 12 месеци ).</w:t>
      </w:r>
    </w:p>
    <w:p w:rsidR="00340435" w:rsidRPr="00594BFD" w:rsidRDefault="00340435" w:rsidP="00340435">
      <w:pPr>
        <w:ind w:left="720" w:firstLine="720"/>
        <w:jc w:val="both"/>
        <w:rPr>
          <w:rFonts w:ascii="Arial" w:eastAsia="TimesNewRomanPSMT" w:hAnsi="Arial" w:cs="Arial"/>
          <w:bCs/>
        </w:rPr>
      </w:pPr>
      <w:r w:rsidRPr="00594BFD">
        <w:rPr>
          <w:rFonts w:ascii="Arial" w:eastAsia="TimesNewRomanPSMT" w:hAnsi="Arial" w:cs="Arial"/>
          <w:bCs/>
        </w:rPr>
        <w:t xml:space="preserve">Датум </w:t>
      </w:r>
      <w:r w:rsidRPr="00594BFD">
        <w:rPr>
          <w:rFonts w:ascii="Arial" w:eastAsia="TimesNewRomanPSMT" w:hAnsi="Arial" w:cs="Arial"/>
          <w:bCs/>
        </w:rPr>
        <w:tab/>
      </w:r>
      <w:r>
        <w:rPr>
          <w:rFonts w:eastAsia="TimesNewRomanPSMT"/>
          <w:bCs/>
        </w:rPr>
        <w:tab/>
      </w:r>
      <w:r>
        <w:rPr>
          <w:rFonts w:eastAsia="TimesNewRomanPSMT"/>
          <w:bCs/>
        </w:rPr>
        <w:tab/>
      </w:r>
      <w:r>
        <w:rPr>
          <w:rFonts w:eastAsia="TimesNewRomanPSMT"/>
          <w:bCs/>
        </w:rPr>
        <w:tab/>
      </w:r>
      <w:r>
        <w:rPr>
          <w:rFonts w:eastAsia="TimesNewRomanPSMT"/>
          <w:bCs/>
        </w:rPr>
        <w:tab/>
      </w:r>
      <w:r w:rsidRPr="00594BFD">
        <w:rPr>
          <w:rFonts w:ascii="Arial" w:eastAsia="TimesNewRomanPSMT" w:hAnsi="Arial" w:cs="Arial"/>
          <w:bCs/>
        </w:rPr>
        <w:t xml:space="preserve">              Понуђач</w:t>
      </w:r>
    </w:p>
    <w:p w:rsidR="00340435" w:rsidRPr="00594BFD" w:rsidRDefault="00340435" w:rsidP="00340435">
      <w:pPr>
        <w:ind w:left="2880" w:firstLine="720"/>
        <w:jc w:val="both"/>
        <w:rPr>
          <w:rFonts w:ascii="Arial" w:eastAsia="TimesNewRomanPS-BoldMT" w:hAnsi="Arial" w:cs="Arial"/>
          <w:b/>
          <w:bCs/>
          <w:i/>
          <w:iCs/>
          <w:color w:val="002060"/>
        </w:rPr>
      </w:pPr>
      <w:r w:rsidRPr="00594BFD">
        <w:rPr>
          <w:rFonts w:ascii="Arial" w:eastAsia="TimesNewRomanPSMT" w:hAnsi="Arial" w:cs="Arial"/>
          <w:bCs/>
        </w:rPr>
        <w:lastRenderedPageBreak/>
        <w:t xml:space="preserve">    М. П. </w:t>
      </w:r>
    </w:p>
    <w:p w:rsidR="00340435" w:rsidRPr="00E7662D" w:rsidRDefault="00340435" w:rsidP="00340435">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340435" w:rsidRPr="00FF346C" w:rsidRDefault="00340435" w:rsidP="00340435">
      <w:pPr>
        <w:jc w:val="both"/>
        <w:rPr>
          <w:rFonts w:ascii="Arial" w:hAnsi="Arial" w:cs="Arial"/>
          <w:i/>
          <w:iCs/>
        </w:rPr>
      </w:pPr>
      <w:r w:rsidRPr="00FF346C">
        <w:rPr>
          <w:rFonts w:ascii="Arial" w:hAnsi="Arial" w:cs="Arial"/>
          <w:b/>
          <w:bCs/>
          <w:i/>
          <w:iCs/>
          <w:u w:val="single"/>
        </w:rPr>
        <w:t>Напомене:</w:t>
      </w:r>
      <w:r w:rsidRPr="00FF346C">
        <w:rPr>
          <w:rFonts w:ascii="Arial" w:hAnsi="Arial" w:cs="Arial"/>
          <w:b/>
          <w:bCs/>
          <w:i/>
          <w:iCs/>
        </w:rPr>
        <w:t xml:space="preserve"> </w:t>
      </w:r>
    </w:p>
    <w:p w:rsidR="00340435" w:rsidRPr="00234423" w:rsidRDefault="00340435" w:rsidP="00340435">
      <w:pPr>
        <w:jc w:val="both"/>
        <w:rPr>
          <w:rFonts w:ascii="Arial" w:hAnsi="Arial" w:cs="Arial"/>
          <w:i/>
          <w:iCs/>
          <w:lang w:val="ru-RU"/>
        </w:rPr>
      </w:pPr>
      <w:r w:rsidRPr="00234423">
        <w:rPr>
          <w:rFonts w:ascii="Arial" w:hAnsi="Arial" w:cs="Arial"/>
          <w:i/>
          <w:iCs/>
          <w:lang w:val="ru-RU"/>
        </w:rPr>
        <w:t xml:space="preserve">Образац понуде понуђач мора да попуни, овери печатом и потпише, чиме </w:t>
      </w:r>
      <w:r w:rsidRPr="00FF346C">
        <w:rPr>
          <w:rFonts w:ascii="Arial" w:hAnsi="Arial" w:cs="Arial"/>
          <w:i/>
          <w:iCs/>
          <w:lang w:val="sr-Cyrl-CS"/>
        </w:rPr>
        <w:t>п</w:t>
      </w:r>
      <w:r w:rsidRPr="00234423">
        <w:rPr>
          <w:rFonts w:ascii="Arial" w:hAnsi="Arial" w:cs="Arial"/>
          <w:i/>
          <w:iCs/>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340435" w:rsidRPr="00234423" w:rsidRDefault="00340435" w:rsidP="00340435">
      <w:pPr>
        <w:jc w:val="both"/>
        <w:rPr>
          <w:rFonts w:ascii="Arial" w:hAnsi="Arial" w:cs="Arial"/>
          <w:i/>
          <w:iCs/>
          <w:lang w:val="ru-RU"/>
        </w:rPr>
      </w:pPr>
      <w:r w:rsidRPr="00234423">
        <w:rPr>
          <w:rFonts w:ascii="Arial" w:hAnsi="Arial" w:cs="Arial"/>
          <w:i/>
          <w:iCs/>
          <w:lang w:val="ru-RU"/>
        </w:rPr>
        <w:t xml:space="preserve">Понуђач потписом и печатом гарантује да понуђени </w:t>
      </w:r>
      <w:r>
        <w:rPr>
          <w:rFonts w:ascii="Arial" w:hAnsi="Arial" w:cs="Arial"/>
          <w:i/>
          <w:iCs/>
        </w:rPr>
        <w:t>делови</w:t>
      </w:r>
      <w:r w:rsidRPr="00234423">
        <w:rPr>
          <w:rFonts w:ascii="Arial" w:hAnsi="Arial" w:cs="Arial"/>
          <w:i/>
          <w:iCs/>
          <w:lang w:val="ru-RU"/>
        </w:rPr>
        <w:t xml:space="preserve"> одговарају техничким спецификацијама које су предвиђене у </w:t>
      </w:r>
      <w:r>
        <w:rPr>
          <w:rFonts w:ascii="Arial" w:hAnsi="Arial" w:cs="Arial"/>
          <w:i/>
          <w:iCs/>
        </w:rPr>
        <w:t>III</w:t>
      </w:r>
      <w:r w:rsidRPr="00234423">
        <w:rPr>
          <w:rFonts w:ascii="Arial" w:hAnsi="Arial" w:cs="Arial"/>
          <w:i/>
          <w:iCs/>
          <w:lang w:val="ru-RU"/>
        </w:rPr>
        <w:t xml:space="preserve"> делу конкурсне документације. </w:t>
      </w:r>
    </w:p>
    <w:p w:rsidR="00340435" w:rsidRDefault="00340435" w:rsidP="00340435">
      <w:pPr>
        <w:pStyle w:val="ListParagraph"/>
        <w:ind w:left="0"/>
        <w:jc w:val="both"/>
        <w:rPr>
          <w:rFonts w:ascii="Arial" w:hAnsi="Arial" w:cs="Arial"/>
          <w:i/>
          <w:iCs/>
          <w:sz w:val="22"/>
          <w:szCs w:val="22"/>
          <w:lang w:val="sr-Cyrl-CS"/>
        </w:rPr>
      </w:pPr>
      <w:r w:rsidRPr="00234423">
        <w:rPr>
          <w:rFonts w:ascii="Arial" w:hAnsi="Arial" w:cs="Arial"/>
          <w:i/>
          <w:iCs/>
          <w:sz w:val="22"/>
          <w:szCs w:val="22"/>
          <w:lang w:val="ru-RU"/>
        </w:rPr>
        <w:t xml:space="preserve">У цену морају бити урачунати </w:t>
      </w:r>
      <w:r w:rsidRPr="00734CDD">
        <w:rPr>
          <w:rFonts w:ascii="Arial" w:hAnsi="Arial" w:cs="Arial"/>
          <w:i/>
          <w:iCs/>
          <w:sz w:val="22"/>
          <w:szCs w:val="22"/>
          <w:lang w:val="sr-Cyrl-CS"/>
        </w:rPr>
        <w:t>сви трошкови понуђача.</w:t>
      </w:r>
      <w:r w:rsidRPr="00234423">
        <w:rPr>
          <w:rFonts w:ascii="Arial" w:hAnsi="Arial" w:cs="Arial"/>
          <w:i/>
          <w:iCs/>
          <w:sz w:val="22"/>
          <w:szCs w:val="22"/>
          <w:lang w:val="ru-RU"/>
        </w:rPr>
        <w:t xml:space="preserve"> </w:t>
      </w:r>
      <w:r w:rsidRPr="00734CDD">
        <w:rPr>
          <w:rFonts w:ascii="Arial" w:hAnsi="Arial" w:cs="Arial"/>
          <w:i/>
          <w:iCs/>
          <w:sz w:val="22"/>
          <w:szCs w:val="22"/>
          <w:lang w:val="sr-Cyrl-CS"/>
        </w:rPr>
        <w:t xml:space="preserve"> </w:t>
      </w:r>
    </w:p>
    <w:p w:rsidR="00340435" w:rsidRPr="00D426F3" w:rsidRDefault="00340435" w:rsidP="00340435">
      <w:pPr>
        <w:pStyle w:val="ListParagraph"/>
        <w:ind w:left="0"/>
        <w:jc w:val="both"/>
        <w:rPr>
          <w:rFonts w:ascii="Arial" w:hAnsi="Arial" w:cs="Arial"/>
          <w:i/>
          <w:iCs/>
          <w:sz w:val="22"/>
          <w:szCs w:val="22"/>
          <w:lang w:val="sr-Cyrl-CS"/>
        </w:rPr>
        <w:sectPr w:rsidR="00340435" w:rsidRPr="00D426F3" w:rsidSect="00340435">
          <w:pgSz w:w="15840" w:h="12240" w:orient="landscape"/>
          <w:pgMar w:top="806" w:right="835" w:bottom="720" w:left="547" w:header="720" w:footer="720" w:gutter="0"/>
          <w:cols w:space="720"/>
          <w:docGrid w:linePitch="360"/>
        </w:sectPr>
      </w:pPr>
    </w:p>
    <w:p w:rsidR="00340435" w:rsidRPr="00234423" w:rsidRDefault="00340435" w:rsidP="00340435">
      <w:pPr>
        <w:shd w:val="clear" w:color="auto" w:fill="C6D9F1"/>
        <w:rPr>
          <w:rFonts w:ascii="Arial" w:hAnsi="Arial" w:cs="Arial"/>
          <w:b/>
          <w:bCs/>
          <w:i/>
          <w:iCs/>
          <w:sz w:val="28"/>
          <w:szCs w:val="28"/>
          <w:lang w:val="ru-RU"/>
        </w:rPr>
      </w:pPr>
    </w:p>
    <w:p w:rsidR="00340435" w:rsidRPr="00234423" w:rsidRDefault="00340435" w:rsidP="00340435">
      <w:pPr>
        <w:shd w:val="clear" w:color="auto" w:fill="C6D9F1"/>
        <w:jc w:val="center"/>
        <w:rPr>
          <w:rFonts w:ascii="Arial" w:hAnsi="Arial" w:cs="Arial"/>
          <w:b/>
          <w:bCs/>
          <w:i/>
          <w:iCs/>
          <w:sz w:val="28"/>
          <w:szCs w:val="28"/>
          <w:lang w:val="ru-RU"/>
        </w:rPr>
      </w:pPr>
      <w:r>
        <w:rPr>
          <w:rFonts w:ascii="Arial" w:hAnsi="Arial" w:cs="Arial"/>
          <w:b/>
          <w:bCs/>
          <w:i/>
          <w:iCs/>
          <w:sz w:val="28"/>
          <w:szCs w:val="28"/>
        </w:rPr>
        <w:t>VII</w:t>
      </w:r>
      <w:r w:rsidRPr="00234423">
        <w:rPr>
          <w:rFonts w:ascii="Arial" w:hAnsi="Arial" w:cs="Arial"/>
          <w:b/>
          <w:bCs/>
          <w:i/>
          <w:iCs/>
          <w:sz w:val="28"/>
          <w:szCs w:val="28"/>
          <w:lang w:val="ru-RU"/>
        </w:rPr>
        <w:t xml:space="preserve"> МОДЕЛ УГОВОРА</w:t>
      </w:r>
    </w:p>
    <w:p w:rsidR="00340435" w:rsidRPr="00234423" w:rsidRDefault="00340435" w:rsidP="00340435">
      <w:pPr>
        <w:shd w:val="clear" w:color="auto" w:fill="C6D9F1"/>
        <w:rPr>
          <w:rFonts w:ascii="Arial" w:hAnsi="Arial" w:cs="Arial"/>
          <w:b/>
          <w:bCs/>
          <w:i/>
          <w:iCs/>
          <w:sz w:val="28"/>
          <w:szCs w:val="28"/>
          <w:lang w:val="ru-RU"/>
        </w:rPr>
      </w:pPr>
    </w:p>
    <w:p w:rsidR="00340435" w:rsidRPr="00234423" w:rsidRDefault="00340435" w:rsidP="00340435">
      <w:pPr>
        <w:jc w:val="center"/>
        <w:rPr>
          <w:rFonts w:ascii="Arial" w:hAnsi="Arial" w:cs="Arial"/>
          <w:b/>
          <w:bCs/>
          <w:i/>
          <w:iCs/>
          <w:lang w:val="ru-RU"/>
        </w:rPr>
      </w:pPr>
    </w:p>
    <w:p w:rsidR="00340435" w:rsidRDefault="00340435" w:rsidP="00340435">
      <w:pPr>
        <w:jc w:val="center"/>
        <w:rPr>
          <w:rFonts w:ascii="Arial" w:hAnsi="Arial" w:cs="Arial"/>
          <w:b/>
          <w:i/>
          <w:lang w:val="sr-Cyrl-CS"/>
        </w:rPr>
      </w:pPr>
      <w:r w:rsidRPr="00234423">
        <w:rPr>
          <w:rFonts w:ascii="Arial" w:hAnsi="Arial" w:cs="Arial"/>
          <w:b/>
          <w:bCs/>
          <w:i/>
          <w:iCs/>
          <w:lang w:val="ru-RU"/>
        </w:rPr>
        <w:t xml:space="preserve">УГОВОР </w:t>
      </w:r>
      <w:r>
        <w:rPr>
          <w:rFonts w:ascii="Arial" w:hAnsi="Arial" w:cs="Arial"/>
          <w:b/>
          <w:bCs/>
          <w:i/>
          <w:iCs/>
          <w:lang w:val="sr-Cyrl-CS"/>
        </w:rPr>
        <w:t xml:space="preserve">о јавној набавци мале вредности </w:t>
      </w:r>
      <w:r>
        <w:rPr>
          <w:rFonts w:ascii="Arial" w:hAnsi="Arial" w:cs="Arial"/>
          <w:b/>
          <w:i/>
          <w:lang w:val="sr-Cyrl-CS"/>
        </w:rPr>
        <w:t xml:space="preserve">делови за теретни програм </w:t>
      </w:r>
    </w:p>
    <w:p w:rsidR="00340435" w:rsidRPr="00A8228D" w:rsidRDefault="00340435" w:rsidP="00340435">
      <w:pPr>
        <w:jc w:val="center"/>
        <w:rPr>
          <w:rFonts w:ascii="Arial" w:hAnsi="Arial" w:cs="Arial"/>
          <w:b/>
          <w:i/>
          <w:lang w:val="sr-Cyrl-CS"/>
        </w:rPr>
      </w:pPr>
      <w:r>
        <w:rPr>
          <w:rFonts w:ascii="Arial" w:hAnsi="Arial" w:cs="Arial"/>
          <w:b/>
          <w:i/>
          <w:lang w:val="sr-Cyrl-CS"/>
        </w:rPr>
        <w:t xml:space="preserve">Бр </w:t>
      </w:r>
      <w:r w:rsidR="00C431C8">
        <w:rPr>
          <w:rFonts w:ascii="Arial" w:hAnsi="Arial" w:cs="Arial"/>
          <w:lang w:val="sr-Cyrl-CS"/>
        </w:rPr>
        <w:t>1.1.4. - 3/2019</w:t>
      </w:r>
    </w:p>
    <w:p w:rsidR="00340435" w:rsidRPr="00047D7B" w:rsidRDefault="00340435" w:rsidP="00340435">
      <w:pPr>
        <w:jc w:val="center"/>
        <w:rPr>
          <w:rFonts w:ascii="Arial" w:hAnsi="Arial" w:cs="Arial"/>
          <w:b/>
          <w:bCs/>
          <w:i/>
          <w:iCs/>
          <w:lang w:val="sr-Cyrl-CS"/>
        </w:rPr>
      </w:pPr>
    </w:p>
    <w:p w:rsidR="00340435" w:rsidRPr="00234423" w:rsidRDefault="00340435" w:rsidP="00340435">
      <w:pPr>
        <w:rPr>
          <w:rFonts w:ascii="Arial" w:hAnsi="Arial" w:cs="Arial"/>
          <w:i/>
          <w:iCs/>
          <w:lang w:val="ru-RU"/>
        </w:rPr>
      </w:pPr>
      <w:r w:rsidRPr="00234423">
        <w:rPr>
          <w:rFonts w:ascii="Arial" w:hAnsi="Arial" w:cs="Arial"/>
          <w:b/>
          <w:i/>
          <w:iCs/>
          <w:lang w:val="ru-RU"/>
        </w:rPr>
        <w:t>Закључен између:</w:t>
      </w:r>
    </w:p>
    <w:p w:rsidR="00340435" w:rsidRPr="00234423" w:rsidRDefault="00340435" w:rsidP="00340435">
      <w:pPr>
        <w:jc w:val="both"/>
        <w:rPr>
          <w:rFonts w:ascii="Arial" w:hAnsi="Arial" w:cs="Arial"/>
          <w:i/>
          <w:iCs/>
          <w:lang w:val="ru-RU"/>
        </w:rPr>
      </w:pPr>
      <w:r w:rsidRPr="00234423">
        <w:rPr>
          <w:rFonts w:ascii="Arial" w:hAnsi="Arial" w:cs="Arial"/>
          <w:i/>
          <w:iCs/>
          <w:lang w:val="ru-RU"/>
        </w:rPr>
        <w:t xml:space="preserve">Наручиоца: </w:t>
      </w:r>
      <w:r w:rsidRPr="00EC3305">
        <w:rPr>
          <w:rFonts w:ascii="Arial" w:hAnsi="Arial" w:cs="Arial"/>
          <w:i/>
          <w:iCs/>
          <w:lang w:val="sr-Cyrl-CS"/>
        </w:rPr>
        <w:t xml:space="preserve">ЈКП </w:t>
      </w:r>
      <w:r w:rsidRPr="00234423">
        <w:rPr>
          <w:rFonts w:ascii="Arial" w:hAnsi="Arial" w:cs="Arial"/>
          <w:i/>
          <w:iCs/>
          <w:lang w:val="ru-RU"/>
        </w:rPr>
        <w:t xml:space="preserve">Сопот </w:t>
      </w:r>
    </w:p>
    <w:p w:rsidR="00340435" w:rsidRPr="00234423" w:rsidRDefault="00340435" w:rsidP="00340435">
      <w:pPr>
        <w:jc w:val="both"/>
        <w:rPr>
          <w:rFonts w:ascii="Arial" w:hAnsi="Arial" w:cs="Arial"/>
          <w:i/>
          <w:iCs/>
          <w:lang w:val="ru-RU"/>
        </w:rPr>
      </w:pPr>
      <w:r w:rsidRPr="00234423">
        <w:rPr>
          <w:rFonts w:ascii="Arial" w:hAnsi="Arial" w:cs="Arial"/>
          <w:i/>
          <w:iCs/>
          <w:lang w:val="ru-RU"/>
        </w:rPr>
        <w:t xml:space="preserve">са седиштем у Сопоту, улица </w:t>
      </w:r>
      <w:r w:rsidRPr="00EC3305">
        <w:rPr>
          <w:rFonts w:ascii="Arial" w:hAnsi="Arial" w:cs="Arial"/>
          <w:i/>
          <w:iCs/>
          <w:lang w:val="sr-Cyrl-CS"/>
        </w:rPr>
        <w:t>Кнеза Милоша 45а.</w:t>
      </w:r>
      <w:r w:rsidRPr="00234423">
        <w:rPr>
          <w:rFonts w:ascii="Arial" w:hAnsi="Arial" w:cs="Arial"/>
          <w:i/>
          <w:iCs/>
          <w:lang w:val="ru-RU"/>
        </w:rPr>
        <w:t xml:space="preserve"> </w:t>
      </w:r>
    </w:p>
    <w:p w:rsidR="00340435" w:rsidRPr="00EC3305" w:rsidRDefault="00340435" w:rsidP="00340435">
      <w:pPr>
        <w:jc w:val="both"/>
        <w:rPr>
          <w:rFonts w:ascii="Arial" w:hAnsi="Arial" w:cs="Arial"/>
          <w:i/>
          <w:iCs/>
          <w:lang w:val="sr-Cyrl-CS"/>
        </w:rPr>
      </w:pPr>
      <w:r w:rsidRPr="00234423">
        <w:rPr>
          <w:rFonts w:ascii="Arial" w:hAnsi="Arial" w:cs="Arial"/>
          <w:i/>
          <w:iCs/>
          <w:lang w:val="ru-RU"/>
        </w:rPr>
        <w:t>ПИБ:</w:t>
      </w:r>
      <w:r w:rsidRPr="00EC3305">
        <w:rPr>
          <w:rFonts w:ascii="Arial" w:hAnsi="Arial" w:cs="Arial"/>
          <w:i/>
          <w:iCs/>
          <w:lang w:val="sr-Cyrl-CS"/>
        </w:rPr>
        <w:t xml:space="preserve"> </w:t>
      </w:r>
      <w:r w:rsidRPr="00EC3305">
        <w:rPr>
          <w:rFonts w:ascii="Arial" w:hAnsi="Arial" w:cs="Arial"/>
          <w:i/>
          <w:lang w:val="sr-Latn-CS"/>
        </w:rPr>
        <w:t xml:space="preserve">100224435 </w:t>
      </w:r>
      <w:r w:rsidRPr="00EC3305">
        <w:rPr>
          <w:rFonts w:ascii="Arial" w:hAnsi="Arial" w:cs="Arial"/>
          <w:i/>
          <w:lang w:val="sr-Cyrl-CS"/>
        </w:rPr>
        <w:t xml:space="preserve"> </w:t>
      </w:r>
    </w:p>
    <w:p w:rsidR="00340435" w:rsidRPr="00EC3305" w:rsidRDefault="00340435" w:rsidP="00340435">
      <w:pPr>
        <w:jc w:val="both"/>
        <w:rPr>
          <w:rFonts w:ascii="Arial" w:hAnsi="Arial" w:cs="Arial"/>
          <w:i/>
          <w:iCs/>
          <w:lang w:val="sr-Cyrl-CS"/>
        </w:rPr>
      </w:pPr>
      <w:r w:rsidRPr="00234423">
        <w:rPr>
          <w:rFonts w:ascii="Arial" w:hAnsi="Arial" w:cs="Arial"/>
          <w:i/>
          <w:iCs/>
          <w:lang w:val="ru-RU"/>
        </w:rPr>
        <w:t xml:space="preserve">Матични број: </w:t>
      </w:r>
      <w:r w:rsidRPr="00EC3305">
        <w:rPr>
          <w:rFonts w:ascii="Arial" w:hAnsi="Arial" w:cs="Arial"/>
          <w:i/>
          <w:iCs/>
          <w:lang w:val="sr-Cyrl-CS"/>
        </w:rPr>
        <w:t xml:space="preserve"> </w:t>
      </w:r>
      <w:r w:rsidRPr="00EC3305">
        <w:rPr>
          <w:rFonts w:ascii="Arial" w:hAnsi="Arial" w:cs="Arial"/>
          <w:i/>
          <w:lang w:val="sr-Latn-CS"/>
        </w:rPr>
        <w:t>07006888</w:t>
      </w:r>
    </w:p>
    <w:p w:rsidR="00340435" w:rsidRPr="00234423" w:rsidRDefault="00340435" w:rsidP="00340435">
      <w:pPr>
        <w:jc w:val="both"/>
        <w:rPr>
          <w:rFonts w:ascii="Arial" w:hAnsi="Arial" w:cs="Arial"/>
          <w:i/>
          <w:iCs/>
          <w:lang w:val="ru-RU"/>
        </w:rPr>
      </w:pPr>
      <w:r w:rsidRPr="00234423">
        <w:rPr>
          <w:rFonts w:ascii="Arial" w:hAnsi="Arial" w:cs="Arial"/>
          <w:i/>
          <w:iCs/>
          <w:lang w:val="ru-RU"/>
        </w:rPr>
        <w:t>Број рачуна:</w:t>
      </w:r>
      <w:r w:rsidRPr="00234423">
        <w:rPr>
          <w:rFonts w:ascii="Arial" w:hAnsi="Arial" w:cs="Arial"/>
          <w:i/>
          <w:iCs/>
          <w:color w:val="FF0000"/>
          <w:lang w:val="ru-RU"/>
        </w:rPr>
        <w:t xml:space="preserve"> </w:t>
      </w:r>
      <w:r w:rsidRPr="00EC3305">
        <w:rPr>
          <w:rFonts w:ascii="Arial" w:hAnsi="Arial" w:cs="Arial"/>
          <w:i/>
          <w:iCs/>
          <w:lang w:val="sr-Cyrl-CS"/>
        </w:rPr>
        <w:t>205-34718-15</w:t>
      </w:r>
      <w:r w:rsidRPr="00EC3305">
        <w:rPr>
          <w:rFonts w:ascii="Arial" w:hAnsi="Arial" w:cs="Arial"/>
          <w:lang w:val="sr-Cyrl-CS"/>
        </w:rPr>
        <w:t xml:space="preserve"> </w:t>
      </w:r>
      <w:r w:rsidRPr="00234423">
        <w:rPr>
          <w:rFonts w:ascii="Arial" w:hAnsi="Arial" w:cs="Arial"/>
          <w:i/>
          <w:iCs/>
          <w:lang w:val="ru-RU"/>
        </w:rPr>
        <w:t xml:space="preserve">, Назив банке: </w:t>
      </w:r>
      <w:r w:rsidRPr="00EC3305">
        <w:rPr>
          <w:rFonts w:ascii="Arial" w:hAnsi="Arial" w:cs="Arial"/>
          <w:i/>
          <w:iCs/>
          <w:lang w:val="sr-Cyrl-CS"/>
        </w:rPr>
        <w:t>Комерцијална Банка</w:t>
      </w:r>
      <w:r w:rsidRPr="00234423">
        <w:rPr>
          <w:rFonts w:ascii="Arial" w:hAnsi="Arial" w:cs="Arial"/>
          <w:i/>
          <w:iCs/>
          <w:lang w:val="ru-RU"/>
        </w:rPr>
        <w:t>,</w:t>
      </w:r>
    </w:p>
    <w:p w:rsidR="00340435" w:rsidRPr="00EC3305" w:rsidRDefault="00340435" w:rsidP="00340435">
      <w:pPr>
        <w:jc w:val="both"/>
        <w:rPr>
          <w:rFonts w:ascii="Arial" w:hAnsi="Arial" w:cs="Arial"/>
          <w:i/>
          <w:iCs/>
          <w:lang w:val="sr-Cyrl-CS"/>
        </w:rPr>
      </w:pPr>
      <w:r w:rsidRPr="00234423">
        <w:rPr>
          <w:rFonts w:ascii="Arial" w:hAnsi="Arial" w:cs="Arial"/>
          <w:i/>
          <w:iCs/>
          <w:lang w:val="ru-RU"/>
        </w:rPr>
        <w:t>Телефон</w:t>
      </w:r>
      <w:r w:rsidRPr="00EC3305">
        <w:rPr>
          <w:rFonts w:ascii="Arial" w:hAnsi="Arial" w:cs="Arial"/>
          <w:i/>
          <w:iCs/>
          <w:lang w:val="sr-Cyrl-CS"/>
        </w:rPr>
        <w:t>/факс</w:t>
      </w:r>
      <w:r w:rsidRPr="00234423">
        <w:rPr>
          <w:rFonts w:ascii="Arial" w:hAnsi="Arial" w:cs="Arial"/>
          <w:i/>
          <w:iCs/>
          <w:lang w:val="ru-RU"/>
        </w:rPr>
        <w:t>: 011/8251-</w:t>
      </w:r>
      <w:r w:rsidRPr="00EC3305">
        <w:rPr>
          <w:rFonts w:ascii="Arial" w:hAnsi="Arial" w:cs="Arial"/>
          <w:i/>
          <w:iCs/>
          <w:lang w:val="sr-Cyrl-CS"/>
        </w:rPr>
        <w:t xml:space="preserve"> 212</w:t>
      </w:r>
    </w:p>
    <w:p w:rsidR="00340435" w:rsidRPr="00234423" w:rsidRDefault="00340435" w:rsidP="00340435">
      <w:pPr>
        <w:jc w:val="both"/>
        <w:rPr>
          <w:rFonts w:ascii="Arial" w:hAnsi="Arial" w:cs="Arial"/>
          <w:i/>
          <w:iCs/>
          <w:lang w:val="ru-RU"/>
        </w:rPr>
      </w:pPr>
      <w:r w:rsidRPr="00234423">
        <w:rPr>
          <w:rFonts w:ascii="Arial" w:hAnsi="Arial" w:cs="Arial"/>
          <w:i/>
          <w:iCs/>
          <w:lang w:val="ru-RU"/>
        </w:rPr>
        <w:t xml:space="preserve">кога заступа: </w:t>
      </w:r>
      <w:r>
        <w:rPr>
          <w:rFonts w:ascii="Arial" w:hAnsi="Arial" w:cs="Arial"/>
          <w:i/>
          <w:iCs/>
          <w:lang w:val="sr-Cyrl-CS"/>
        </w:rPr>
        <w:t>Директор</w:t>
      </w:r>
      <w:r w:rsidRPr="00EC3305">
        <w:rPr>
          <w:rFonts w:ascii="Arial" w:hAnsi="Arial" w:cs="Arial"/>
          <w:i/>
          <w:iCs/>
          <w:lang w:val="sr-Cyrl-CS"/>
        </w:rPr>
        <w:t xml:space="preserve"> </w:t>
      </w:r>
    </w:p>
    <w:p w:rsidR="00340435" w:rsidRPr="00234423" w:rsidRDefault="00340435" w:rsidP="00340435">
      <w:pPr>
        <w:jc w:val="both"/>
        <w:rPr>
          <w:rFonts w:ascii="Arial" w:hAnsi="Arial" w:cs="Arial"/>
          <w:i/>
          <w:iCs/>
          <w:lang w:val="ru-RU"/>
        </w:rPr>
      </w:pPr>
      <w:r>
        <w:rPr>
          <w:rFonts w:ascii="Arial" w:hAnsi="Arial" w:cs="Arial"/>
          <w:i/>
          <w:iCs/>
          <w:lang w:val="sr-Cyrl-CS"/>
        </w:rPr>
        <w:t>Весна Вујановић, дипл.екон.</w:t>
      </w:r>
      <w:r w:rsidRPr="00234423">
        <w:rPr>
          <w:rFonts w:ascii="Arial" w:hAnsi="Arial" w:cs="Arial"/>
          <w:i/>
          <w:iCs/>
          <w:lang w:val="ru-RU"/>
        </w:rPr>
        <w:t xml:space="preserve">  (у даљем тексту: </w:t>
      </w:r>
      <w:r w:rsidRPr="00234423">
        <w:rPr>
          <w:rFonts w:ascii="Arial" w:hAnsi="Arial" w:cs="Arial"/>
          <w:b/>
          <w:bCs/>
          <w:i/>
          <w:iCs/>
          <w:lang w:val="ru-RU"/>
        </w:rPr>
        <w:t>Наручилац</w:t>
      </w:r>
      <w:r w:rsidRPr="00234423">
        <w:rPr>
          <w:rFonts w:ascii="Arial" w:hAnsi="Arial" w:cs="Arial"/>
          <w:i/>
          <w:iCs/>
          <w:lang w:val="ru-RU"/>
        </w:rPr>
        <w:t>)  и</w:t>
      </w:r>
    </w:p>
    <w:p w:rsidR="00340435" w:rsidRPr="00641046" w:rsidRDefault="00340435" w:rsidP="00340435">
      <w:pPr>
        <w:rPr>
          <w:rFonts w:ascii="Arial" w:hAnsi="Arial" w:cs="Arial"/>
          <w:i/>
          <w:iCs/>
          <w:lang w:val="sr-Cyrl-CS"/>
        </w:rPr>
      </w:pPr>
    </w:p>
    <w:p w:rsidR="00340435" w:rsidRPr="00234423" w:rsidRDefault="00340435" w:rsidP="00340435">
      <w:pPr>
        <w:rPr>
          <w:rFonts w:ascii="Arial" w:hAnsi="Arial" w:cs="Arial"/>
          <w:i/>
          <w:iCs/>
          <w:lang w:val="ru-RU"/>
        </w:rPr>
      </w:pPr>
      <w:r w:rsidRPr="00234423">
        <w:rPr>
          <w:rFonts w:ascii="Arial" w:hAnsi="Arial" w:cs="Arial"/>
          <w:i/>
          <w:iCs/>
          <w:lang w:val="ru-RU"/>
        </w:rPr>
        <w:t>Понуђача: ...............................................................................................................</w:t>
      </w:r>
    </w:p>
    <w:p w:rsidR="00340435" w:rsidRPr="00234423" w:rsidRDefault="00340435" w:rsidP="00340435">
      <w:pPr>
        <w:rPr>
          <w:rFonts w:ascii="Arial" w:hAnsi="Arial" w:cs="Arial"/>
          <w:i/>
          <w:iCs/>
          <w:lang w:val="ru-RU"/>
        </w:rPr>
      </w:pPr>
      <w:r w:rsidRPr="00234423">
        <w:rPr>
          <w:rFonts w:ascii="Arial" w:hAnsi="Arial" w:cs="Arial"/>
          <w:i/>
          <w:iCs/>
          <w:lang w:val="ru-RU"/>
        </w:rPr>
        <w:t>са седиштем у ............................................, улица ............................................., ПИБ:............................................. Матични број: .................................................</w:t>
      </w:r>
    </w:p>
    <w:p w:rsidR="00340435" w:rsidRPr="00234423" w:rsidRDefault="00340435" w:rsidP="00340435">
      <w:pPr>
        <w:rPr>
          <w:rFonts w:ascii="Arial" w:hAnsi="Arial" w:cs="Arial"/>
          <w:i/>
          <w:iCs/>
          <w:lang w:val="ru-RU"/>
        </w:rPr>
      </w:pPr>
      <w:r w:rsidRPr="00234423">
        <w:rPr>
          <w:rFonts w:ascii="Arial" w:hAnsi="Arial" w:cs="Arial"/>
          <w:i/>
          <w:iCs/>
          <w:lang w:val="ru-RU"/>
        </w:rPr>
        <w:t>Број рачуна: ............................................ Назив банке:........................................,</w:t>
      </w:r>
    </w:p>
    <w:p w:rsidR="00340435" w:rsidRPr="00234423" w:rsidRDefault="00340435" w:rsidP="00340435">
      <w:pPr>
        <w:rPr>
          <w:rFonts w:ascii="Arial" w:hAnsi="Arial" w:cs="Arial"/>
          <w:i/>
          <w:iCs/>
          <w:lang w:val="ru-RU"/>
        </w:rPr>
      </w:pPr>
      <w:r w:rsidRPr="00234423">
        <w:rPr>
          <w:rFonts w:ascii="Arial" w:hAnsi="Arial" w:cs="Arial"/>
          <w:i/>
          <w:iCs/>
          <w:lang w:val="ru-RU"/>
        </w:rPr>
        <w:t>Телефон:...................................................Телефакс:.............................................</w:t>
      </w:r>
    </w:p>
    <w:p w:rsidR="00340435" w:rsidRPr="00234423" w:rsidRDefault="00340435" w:rsidP="00340435">
      <w:pPr>
        <w:rPr>
          <w:rFonts w:ascii="Arial" w:hAnsi="Arial" w:cs="Arial"/>
          <w:i/>
          <w:iCs/>
          <w:lang w:val="ru-RU"/>
        </w:rPr>
      </w:pPr>
      <w:r w:rsidRPr="00234423">
        <w:rPr>
          <w:rFonts w:ascii="Arial" w:hAnsi="Arial" w:cs="Arial"/>
          <w:i/>
          <w:iCs/>
          <w:lang w:val="ru-RU"/>
        </w:rPr>
        <w:t xml:space="preserve">кога заступа........................................................................................................... </w:t>
      </w:r>
    </w:p>
    <w:p w:rsidR="00340435" w:rsidRPr="00D426F3" w:rsidRDefault="00340435" w:rsidP="00340435">
      <w:pPr>
        <w:rPr>
          <w:rFonts w:ascii="Arial" w:hAnsi="Arial" w:cs="Arial"/>
          <w:i/>
          <w:iCs/>
          <w:lang w:val="ru-RU"/>
        </w:rPr>
      </w:pPr>
      <w:r w:rsidRPr="00234423">
        <w:rPr>
          <w:rFonts w:ascii="Arial" w:hAnsi="Arial" w:cs="Arial"/>
          <w:i/>
          <w:iCs/>
          <w:lang w:val="ru-RU"/>
        </w:rPr>
        <w:t>(у</w:t>
      </w:r>
      <w:r w:rsidRPr="00047D7B">
        <w:rPr>
          <w:rFonts w:ascii="Arial" w:hAnsi="Arial" w:cs="Arial"/>
          <w:i/>
          <w:iCs/>
          <w:lang w:val="sr-Cyrl-CS"/>
        </w:rPr>
        <w:t xml:space="preserve"> </w:t>
      </w:r>
      <w:r w:rsidRPr="00234423">
        <w:rPr>
          <w:rFonts w:ascii="Arial" w:hAnsi="Arial" w:cs="Arial"/>
          <w:i/>
          <w:iCs/>
          <w:lang w:val="ru-RU"/>
        </w:rPr>
        <w:t xml:space="preserve">даљем тексту: </w:t>
      </w:r>
      <w:r>
        <w:rPr>
          <w:rFonts w:ascii="Arial" w:hAnsi="Arial" w:cs="Arial"/>
          <w:b/>
          <w:bCs/>
          <w:i/>
          <w:iCs/>
          <w:lang w:val="sr-Cyrl-CS"/>
        </w:rPr>
        <w:t>Понуђач</w:t>
      </w:r>
      <w:r>
        <w:rPr>
          <w:rFonts w:ascii="Arial" w:hAnsi="Arial" w:cs="Arial"/>
          <w:i/>
          <w:iCs/>
          <w:lang w:val="ru-RU"/>
        </w:rPr>
        <w:t>),</w:t>
      </w:r>
    </w:p>
    <w:p w:rsidR="00340435" w:rsidRPr="00234423" w:rsidRDefault="00340435" w:rsidP="00340435">
      <w:pPr>
        <w:rPr>
          <w:rFonts w:ascii="Arial" w:hAnsi="Arial" w:cs="Arial"/>
          <w:i/>
          <w:iCs/>
          <w:lang w:val="ru-RU"/>
        </w:rPr>
      </w:pPr>
      <w:r w:rsidRPr="00234423">
        <w:rPr>
          <w:rFonts w:ascii="Arial" w:hAnsi="Arial" w:cs="Arial"/>
          <w:i/>
          <w:iCs/>
          <w:lang w:val="ru-RU"/>
        </w:rPr>
        <w:t>Основ уговора:</w:t>
      </w:r>
    </w:p>
    <w:p w:rsidR="00340435" w:rsidRPr="006601DA" w:rsidRDefault="00340435" w:rsidP="00340435">
      <w:pPr>
        <w:rPr>
          <w:rFonts w:ascii="Arial" w:hAnsi="Arial" w:cs="Arial"/>
          <w:i/>
          <w:iCs/>
          <w:lang w:val="sr-Cyrl-CS"/>
        </w:rPr>
      </w:pPr>
      <w:r w:rsidRPr="00234423">
        <w:rPr>
          <w:rFonts w:ascii="Arial" w:hAnsi="Arial" w:cs="Arial"/>
          <w:i/>
          <w:iCs/>
          <w:lang w:val="ru-RU"/>
        </w:rPr>
        <w:t>ЈН Број:</w:t>
      </w:r>
      <w:r>
        <w:rPr>
          <w:rFonts w:ascii="Arial" w:hAnsi="Arial" w:cs="Arial"/>
          <w:i/>
          <w:iCs/>
          <w:lang w:val="sr-Cyrl-CS"/>
        </w:rPr>
        <w:t xml:space="preserve"> </w:t>
      </w:r>
    </w:p>
    <w:p w:rsidR="00340435" w:rsidRPr="00234423" w:rsidRDefault="00340435" w:rsidP="00340435">
      <w:pPr>
        <w:rPr>
          <w:rFonts w:ascii="Arial" w:hAnsi="Arial" w:cs="Arial"/>
          <w:i/>
          <w:iCs/>
          <w:lang w:val="ru-RU"/>
        </w:rPr>
      </w:pPr>
      <w:r w:rsidRPr="00234423">
        <w:rPr>
          <w:rFonts w:ascii="Arial" w:hAnsi="Arial" w:cs="Arial"/>
          <w:i/>
          <w:iCs/>
          <w:lang w:val="ru-RU"/>
        </w:rPr>
        <w:t xml:space="preserve">Број и датум одлуке о </w:t>
      </w:r>
      <w:r w:rsidRPr="00047D7B">
        <w:rPr>
          <w:rFonts w:ascii="Arial" w:hAnsi="Arial" w:cs="Arial"/>
          <w:i/>
          <w:iCs/>
          <w:lang w:val="sr-Cyrl-CS"/>
        </w:rPr>
        <w:t>додели уговора</w:t>
      </w:r>
      <w:r w:rsidRPr="00234423">
        <w:rPr>
          <w:rFonts w:ascii="Arial" w:hAnsi="Arial" w:cs="Arial"/>
          <w:i/>
          <w:iCs/>
          <w:lang w:val="ru-RU"/>
        </w:rPr>
        <w:t>:...............................................</w:t>
      </w:r>
    </w:p>
    <w:p w:rsidR="00340435" w:rsidRPr="00047D7B" w:rsidRDefault="00340435" w:rsidP="00340435">
      <w:pPr>
        <w:rPr>
          <w:rFonts w:ascii="Arial" w:hAnsi="Arial" w:cs="Arial"/>
          <w:i/>
          <w:iCs/>
          <w:lang w:val="sr-Cyrl-CS"/>
        </w:rPr>
      </w:pPr>
      <w:r w:rsidRPr="00234423">
        <w:rPr>
          <w:rFonts w:ascii="Arial" w:hAnsi="Arial" w:cs="Arial"/>
          <w:i/>
          <w:iCs/>
          <w:lang w:val="ru-RU"/>
        </w:rPr>
        <w:lastRenderedPageBreak/>
        <w:t>Понуда изабраног понуђача бр. ........................од...............................</w:t>
      </w:r>
    </w:p>
    <w:p w:rsidR="00340435" w:rsidRPr="00047D7B" w:rsidRDefault="00340435" w:rsidP="00340435">
      <w:pPr>
        <w:jc w:val="center"/>
        <w:rPr>
          <w:rFonts w:ascii="Arial" w:hAnsi="Arial" w:cs="Arial"/>
          <w:i/>
          <w:iCs/>
          <w:lang w:val="sr-Cyrl-CS"/>
        </w:rPr>
      </w:pPr>
      <w:r w:rsidRPr="00047D7B">
        <w:rPr>
          <w:rFonts w:ascii="Arial" w:hAnsi="Arial" w:cs="Arial"/>
          <w:i/>
          <w:iCs/>
          <w:lang w:val="sr-Cyrl-CS"/>
        </w:rPr>
        <w:t>Члан 1.</w:t>
      </w:r>
    </w:p>
    <w:p w:rsidR="00340435" w:rsidRPr="00A8228D" w:rsidRDefault="00340435" w:rsidP="00340435">
      <w:pPr>
        <w:rPr>
          <w:rFonts w:ascii="Arial" w:hAnsi="Arial" w:cs="Arial"/>
          <w:i/>
          <w:iCs/>
          <w:lang w:val="sr-Cyrl-CS"/>
        </w:rPr>
      </w:pPr>
      <w:r w:rsidRPr="00047D7B">
        <w:rPr>
          <w:rFonts w:ascii="Arial" w:hAnsi="Arial" w:cs="Arial"/>
          <w:i/>
          <w:iCs/>
          <w:lang w:val="sr-Cyrl-CS"/>
        </w:rPr>
        <w:t xml:space="preserve">Предмет уговора: Набавка </w:t>
      </w:r>
      <w:r>
        <w:rPr>
          <w:rFonts w:ascii="Arial" w:hAnsi="Arial" w:cs="Arial"/>
          <w:i/>
          <w:u w:val="single"/>
          <w:lang w:val="sr-Cyrl-CS"/>
        </w:rPr>
        <w:t>делова</w:t>
      </w:r>
      <w:r w:rsidRPr="002F6565">
        <w:rPr>
          <w:rFonts w:ascii="Arial" w:hAnsi="Arial" w:cs="Arial"/>
          <w:i/>
          <w:u w:val="single"/>
          <w:lang w:val="sr-Cyrl-CS"/>
        </w:rPr>
        <w:t xml:space="preserve"> за теретни програм</w:t>
      </w:r>
    </w:p>
    <w:p w:rsidR="00340435" w:rsidRPr="00047D7B" w:rsidRDefault="00340435" w:rsidP="00340435">
      <w:pPr>
        <w:rPr>
          <w:rFonts w:ascii="Arial" w:hAnsi="Arial" w:cs="Arial"/>
          <w:i/>
          <w:iCs/>
          <w:lang w:val="sr-Cyrl-CS"/>
        </w:rPr>
      </w:pPr>
      <w:r w:rsidRPr="00047D7B">
        <w:rPr>
          <w:rFonts w:ascii="Arial" w:hAnsi="Arial" w:cs="Arial"/>
          <w:i/>
          <w:iCs/>
          <w:lang w:val="sr-Cyrl-CS"/>
        </w:rPr>
        <w:t>Саставни део овог уговора су понуда и техничке спецификације.</w:t>
      </w:r>
    </w:p>
    <w:p w:rsidR="00340435" w:rsidRPr="00047D7B" w:rsidRDefault="00340435" w:rsidP="00340435">
      <w:pPr>
        <w:jc w:val="center"/>
        <w:rPr>
          <w:rFonts w:ascii="Arial" w:hAnsi="Arial" w:cs="Arial"/>
          <w:i/>
          <w:iCs/>
          <w:lang w:val="sr-Cyrl-CS"/>
        </w:rPr>
      </w:pPr>
      <w:r w:rsidRPr="00047D7B">
        <w:rPr>
          <w:rFonts w:ascii="Arial" w:hAnsi="Arial" w:cs="Arial"/>
          <w:i/>
          <w:iCs/>
          <w:lang w:val="sr-Cyrl-CS"/>
        </w:rPr>
        <w:t>Члан 2.</w:t>
      </w:r>
    </w:p>
    <w:p w:rsidR="00340435" w:rsidRPr="00047D7B" w:rsidRDefault="00340435" w:rsidP="00340435">
      <w:pPr>
        <w:pStyle w:val="ListParagraph"/>
        <w:ind w:left="0"/>
        <w:jc w:val="both"/>
        <w:rPr>
          <w:rFonts w:ascii="Arial" w:hAnsi="Arial" w:cs="Arial"/>
          <w:i/>
          <w:iCs/>
          <w:sz w:val="22"/>
          <w:szCs w:val="22"/>
          <w:lang w:val="sr-Cyrl-CS"/>
        </w:rPr>
      </w:pPr>
      <w:r w:rsidRPr="00047D7B">
        <w:rPr>
          <w:rFonts w:ascii="Arial" w:hAnsi="Arial" w:cs="Arial"/>
          <w:i/>
          <w:iCs/>
          <w:sz w:val="22"/>
          <w:szCs w:val="22"/>
          <w:lang w:val="sr-Cyrl-CS"/>
        </w:rPr>
        <w:t xml:space="preserve">Укупна јединична цена без ПДВ-а износи.................. </w:t>
      </w:r>
      <w:r w:rsidRPr="00234423">
        <w:rPr>
          <w:rFonts w:ascii="Arial" w:hAnsi="Arial" w:cs="Arial"/>
          <w:i/>
          <w:iCs/>
          <w:sz w:val="22"/>
          <w:szCs w:val="22"/>
          <w:lang w:val="ru-RU"/>
        </w:rPr>
        <w:t>Укупн</w:t>
      </w:r>
      <w:r w:rsidRPr="00047D7B">
        <w:rPr>
          <w:rFonts w:ascii="Arial" w:hAnsi="Arial" w:cs="Arial"/>
          <w:i/>
          <w:iCs/>
          <w:sz w:val="22"/>
          <w:szCs w:val="22"/>
          <w:lang w:val="sr-Cyrl-CS"/>
        </w:rPr>
        <w:t xml:space="preserve">а </w:t>
      </w:r>
      <w:r w:rsidRPr="00234423">
        <w:rPr>
          <w:rFonts w:ascii="Arial" w:hAnsi="Arial" w:cs="Arial"/>
          <w:i/>
          <w:iCs/>
          <w:sz w:val="22"/>
          <w:szCs w:val="22"/>
          <w:lang w:val="ru-RU"/>
        </w:rPr>
        <w:t>цен</w:t>
      </w:r>
      <w:r w:rsidRPr="00047D7B">
        <w:rPr>
          <w:rFonts w:ascii="Arial" w:hAnsi="Arial" w:cs="Arial"/>
          <w:i/>
          <w:iCs/>
          <w:sz w:val="22"/>
          <w:szCs w:val="22"/>
          <w:lang w:val="sr-Cyrl-CS"/>
        </w:rPr>
        <w:t>а</w:t>
      </w:r>
      <w:r w:rsidRPr="00234423">
        <w:rPr>
          <w:rFonts w:ascii="Arial" w:hAnsi="Arial" w:cs="Arial"/>
          <w:i/>
          <w:iCs/>
          <w:sz w:val="22"/>
          <w:szCs w:val="22"/>
          <w:lang w:val="ru-RU"/>
        </w:rPr>
        <w:t xml:space="preserve"> са ПДВ-</w:t>
      </w:r>
      <w:r w:rsidRPr="00047D7B">
        <w:rPr>
          <w:rFonts w:ascii="Arial" w:hAnsi="Arial" w:cs="Arial"/>
          <w:i/>
          <w:iCs/>
          <w:sz w:val="22"/>
          <w:szCs w:val="22"/>
          <w:lang w:val="sr-Cyrl-CS"/>
        </w:rPr>
        <w:t>ом ......................,</w:t>
      </w:r>
      <w:r w:rsidRPr="00234423">
        <w:rPr>
          <w:rFonts w:ascii="Arial" w:hAnsi="Arial" w:cs="Arial"/>
          <w:i/>
          <w:iCs/>
          <w:sz w:val="22"/>
          <w:szCs w:val="22"/>
          <w:lang w:val="ru-RU"/>
        </w:rPr>
        <w:t xml:space="preserve"> у цену </w:t>
      </w:r>
      <w:r w:rsidRPr="00047D7B">
        <w:rPr>
          <w:rFonts w:ascii="Arial" w:hAnsi="Arial" w:cs="Arial"/>
          <w:i/>
          <w:iCs/>
          <w:sz w:val="22"/>
          <w:szCs w:val="22"/>
          <w:lang w:val="sr-Cyrl-CS"/>
        </w:rPr>
        <w:t>су</w:t>
      </w:r>
      <w:r w:rsidRPr="00234423">
        <w:rPr>
          <w:rFonts w:ascii="Arial" w:hAnsi="Arial" w:cs="Arial"/>
          <w:i/>
          <w:iCs/>
          <w:sz w:val="22"/>
          <w:szCs w:val="22"/>
          <w:lang w:val="ru-RU"/>
        </w:rPr>
        <w:t xml:space="preserve"> урачунат</w:t>
      </w:r>
      <w:r w:rsidRPr="00047D7B">
        <w:rPr>
          <w:rFonts w:ascii="Arial" w:hAnsi="Arial" w:cs="Arial"/>
          <w:i/>
          <w:iCs/>
          <w:sz w:val="22"/>
          <w:szCs w:val="22"/>
          <w:lang w:val="sr-Cyrl-CS"/>
        </w:rPr>
        <w:t>и</w:t>
      </w:r>
      <w:r w:rsidRPr="00234423">
        <w:rPr>
          <w:rFonts w:ascii="Arial" w:hAnsi="Arial" w:cs="Arial"/>
          <w:i/>
          <w:iCs/>
          <w:sz w:val="22"/>
          <w:szCs w:val="22"/>
          <w:lang w:val="ru-RU"/>
        </w:rPr>
        <w:t xml:space="preserve"> </w:t>
      </w:r>
      <w:r w:rsidRPr="00047D7B">
        <w:rPr>
          <w:rFonts w:ascii="Arial" w:hAnsi="Arial" w:cs="Arial"/>
          <w:i/>
          <w:iCs/>
          <w:sz w:val="22"/>
          <w:szCs w:val="22"/>
          <w:lang w:val="sr-Cyrl-CS"/>
        </w:rPr>
        <w:t xml:space="preserve"> сви трошкови понуђача</w:t>
      </w:r>
      <w:r>
        <w:rPr>
          <w:rFonts w:ascii="Arial" w:hAnsi="Arial" w:cs="Arial"/>
          <w:i/>
          <w:iCs/>
          <w:sz w:val="22"/>
          <w:szCs w:val="22"/>
          <w:lang w:val="sr-Cyrl-CS"/>
        </w:rPr>
        <w:t xml:space="preserve"> (испорука и остали трошкови)</w:t>
      </w:r>
      <w:r w:rsidRPr="00047D7B">
        <w:rPr>
          <w:rFonts w:ascii="Arial" w:hAnsi="Arial" w:cs="Arial"/>
          <w:i/>
          <w:iCs/>
          <w:sz w:val="22"/>
          <w:szCs w:val="22"/>
          <w:lang w:val="sr-Cyrl-CS"/>
        </w:rPr>
        <w:t>.</w:t>
      </w:r>
      <w:r w:rsidRPr="00234423">
        <w:rPr>
          <w:rFonts w:ascii="Arial" w:hAnsi="Arial" w:cs="Arial"/>
          <w:i/>
          <w:iCs/>
          <w:sz w:val="22"/>
          <w:szCs w:val="22"/>
          <w:lang w:val="ru-RU"/>
        </w:rPr>
        <w:t xml:space="preserve"> </w:t>
      </w:r>
      <w:r w:rsidRPr="00047D7B">
        <w:rPr>
          <w:rFonts w:ascii="Arial" w:hAnsi="Arial" w:cs="Arial"/>
          <w:i/>
          <w:iCs/>
          <w:sz w:val="22"/>
          <w:szCs w:val="22"/>
          <w:lang w:val="sr-Cyrl-CS"/>
        </w:rPr>
        <w:t xml:space="preserve"> </w:t>
      </w:r>
      <w:r w:rsidRPr="00234423">
        <w:rPr>
          <w:rFonts w:ascii="Arial" w:hAnsi="Arial" w:cs="Arial"/>
          <w:i/>
          <w:iCs/>
          <w:sz w:val="22"/>
          <w:szCs w:val="22"/>
          <w:lang w:val="ru-RU"/>
        </w:rPr>
        <w:t xml:space="preserve"> </w:t>
      </w:r>
    </w:p>
    <w:p w:rsidR="00340435" w:rsidRDefault="00340435" w:rsidP="00340435">
      <w:pPr>
        <w:pStyle w:val="ListParagraph"/>
        <w:ind w:left="0"/>
        <w:jc w:val="both"/>
        <w:rPr>
          <w:rFonts w:ascii="Arial" w:hAnsi="Arial" w:cs="Arial"/>
          <w:i/>
          <w:iCs/>
          <w:sz w:val="22"/>
          <w:szCs w:val="22"/>
          <w:lang w:val="sr-Cyrl-CS"/>
        </w:rPr>
      </w:pPr>
      <w:r w:rsidRPr="00047D7B">
        <w:rPr>
          <w:rFonts w:ascii="Arial" w:hAnsi="Arial" w:cs="Arial"/>
          <w:i/>
          <w:iCs/>
          <w:sz w:val="22"/>
          <w:szCs w:val="22"/>
          <w:lang w:val="sr-Cyrl-CS"/>
        </w:rPr>
        <w:t>Ц</w:t>
      </w:r>
      <w:r w:rsidRPr="00234423">
        <w:rPr>
          <w:rFonts w:ascii="Arial" w:hAnsi="Arial" w:cs="Arial"/>
          <w:i/>
          <w:iCs/>
          <w:sz w:val="22"/>
          <w:szCs w:val="22"/>
          <w:lang w:val="ru-RU"/>
        </w:rPr>
        <w:t xml:space="preserve">ена </w:t>
      </w:r>
      <w:r w:rsidRPr="00047D7B">
        <w:rPr>
          <w:rFonts w:ascii="Arial" w:hAnsi="Arial" w:cs="Arial"/>
          <w:i/>
          <w:iCs/>
          <w:sz w:val="22"/>
          <w:szCs w:val="22"/>
          <w:lang w:val="sr-Cyrl-CS"/>
        </w:rPr>
        <w:t xml:space="preserve">је </w:t>
      </w:r>
      <w:r w:rsidRPr="00234423">
        <w:rPr>
          <w:rFonts w:ascii="Arial" w:hAnsi="Arial" w:cs="Arial"/>
          <w:i/>
          <w:iCs/>
          <w:sz w:val="22"/>
          <w:szCs w:val="22"/>
          <w:lang w:val="ru-RU"/>
        </w:rPr>
        <w:t>фиксна</w:t>
      </w:r>
      <w:r w:rsidRPr="00047D7B">
        <w:rPr>
          <w:rFonts w:ascii="Arial" w:hAnsi="Arial" w:cs="Arial"/>
          <w:i/>
          <w:iCs/>
          <w:sz w:val="22"/>
          <w:szCs w:val="22"/>
          <w:lang w:val="sr-Cyrl-CS"/>
        </w:rPr>
        <w:t xml:space="preserve"> и не може се мењати</w:t>
      </w:r>
      <w:r w:rsidRPr="00234423">
        <w:rPr>
          <w:rFonts w:ascii="Arial" w:hAnsi="Arial" w:cs="Arial"/>
          <w:i/>
          <w:iCs/>
          <w:sz w:val="22"/>
          <w:szCs w:val="22"/>
          <w:lang w:val="ru-RU"/>
        </w:rPr>
        <w:t xml:space="preserve">. </w:t>
      </w:r>
    </w:p>
    <w:p w:rsidR="00340435" w:rsidRDefault="00340435" w:rsidP="00340435">
      <w:pPr>
        <w:pStyle w:val="ListParagraph"/>
        <w:ind w:left="0"/>
        <w:jc w:val="both"/>
        <w:rPr>
          <w:rFonts w:ascii="Arial" w:hAnsi="Arial" w:cs="Arial"/>
          <w:i/>
          <w:iCs/>
          <w:sz w:val="22"/>
          <w:szCs w:val="22"/>
          <w:lang w:val="sr-Cyrl-CS"/>
        </w:rPr>
      </w:pPr>
    </w:p>
    <w:p w:rsidR="00340435" w:rsidRDefault="00340435" w:rsidP="00340435">
      <w:pPr>
        <w:pStyle w:val="ListParagraph"/>
        <w:ind w:left="0"/>
        <w:jc w:val="both"/>
        <w:rPr>
          <w:rFonts w:ascii="Arial" w:hAnsi="Arial" w:cs="Arial"/>
          <w:i/>
          <w:iCs/>
          <w:sz w:val="22"/>
          <w:szCs w:val="22"/>
          <w:lang w:val="sr-Cyrl-CS"/>
        </w:rPr>
      </w:pPr>
      <w:r>
        <w:rPr>
          <w:rFonts w:ascii="Arial" w:hAnsi="Arial" w:cs="Arial"/>
          <w:i/>
          <w:iCs/>
          <w:sz w:val="22"/>
          <w:szCs w:val="22"/>
          <w:lang w:val="sr-Cyrl-CS"/>
        </w:rPr>
        <w:t>Рок испоруке..................................................максималан 7 дана од дана пријема наруџбенице.</w:t>
      </w:r>
    </w:p>
    <w:p w:rsidR="00340435" w:rsidRDefault="00340435" w:rsidP="00340435">
      <w:pPr>
        <w:pStyle w:val="ListParagraph"/>
        <w:ind w:left="0"/>
        <w:jc w:val="both"/>
        <w:rPr>
          <w:rFonts w:ascii="Arial" w:hAnsi="Arial" w:cs="Arial"/>
          <w:i/>
          <w:iCs/>
          <w:sz w:val="22"/>
          <w:szCs w:val="22"/>
          <w:lang w:val="sr-Cyrl-CS"/>
        </w:rPr>
      </w:pPr>
    </w:p>
    <w:p w:rsidR="00340435" w:rsidRDefault="00340435" w:rsidP="00340435">
      <w:pPr>
        <w:pStyle w:val="ListParagraph"/>
        <w:ind w:left="0"/>
        <w:jc w:val="both"/>
        <w:rPr>
          <w:rFonts w:ascii="Arial" w:hAnsi="Arial" w:cs="Arial"/>
          <w:i/>
          <w:iCs/>
          <w:sz w:val="22"/>
          <w:szCs w:val="22"/>
          <w:lang w:val="sr-Cyrl-CS"/>
        </w:rPr>
      </w:pPr>
      <w:r>
        <w:rPr>
          <w:rFonts w:ascii="Arial" w:hAnsi="Arial" w:cs="Arial"/>
          <w:i/>
          <w:iCs/>
          <w:sz w:val="22"/>
          <w:szCs w:val="22"/>
          <w:lang w:val="sr-Cyrl-CS"/>
        </w:rPr>
        <w:t>Гарантни период ......................................... .</w:t>
      </w:r>
    </w:p>
    <w:p w:rsidR="00340435" w:rsidRDefault="00340435" w:rsidP="00340435">
      <w:pPr>
        <w:pStyle w:val="ListParagraph"/>
        <w:ind w:left="0"/>
        <w:jc w:val="both"/>
        <w:rPr>
          <w:rFonts w:ascii="Arial" w:hAnsi="Arial" w:cs="Arial"/>
          <w:i/>
          <w:iCs/>
          <w:sz w:val="22"/>
          <w:szCs w:val="22"/>
          <w:lang w:val="sr-Cyrl-CS"/>
        </w:rPr>
      </w:pPr>
    </w:p>
    <w:p w:rsidR="00340435" w:rsidRPr="00D426F3" w:rsidRDefault="00340435" w:rsidP="00340435">
      <w:pPr>
        <w:pStyle w:val="ListParagraph"/>
        <w:ind w:left="0"/>
        <w:jc w:val="both"/>
        <w:rPr>
          <w:rFonts w:ascii="Arial" w:hAnsi="Arial" w:cs="Arial"/>
          <w:i/>
          <w:iCs/>
          <w:sz w:val="22"/>
          <w:szCs w:val="22"/>
          <w:lang w:val="sr-Cyrl-CS"/>
        </w:rPr>
      </w:pPr>
    </w:p>
    <w:p w:rsidR="00340435" w:rsidRPr="00A80231" w:rsidRDefault="00340435" w:rsidP="00340435">
      <w:pPr>
        <w:jc w:val="both"/>
        <w:rPr>
          <w:rFonts w:ascii="Arial" w:hAnsi="Arial" w:cs="Arial"/>
          <w:i/>
          <w:iCs/>
        </w:rPr>
      </w:pPr>
      <w:r w:rsidRPr="00A80231">
        <w:rPr>
          <w:rFonts w:ascii="Arial" w:hAnsi="Arial" w:cs="Arial"/>
          <w:i/>
          <w:iCs/>
        </w:rPr>
        <w:t>Наручилац може повећати вредност уговора за износ од 5% од уговорене вредности на начин како је то предвиђено у интерном акту а све у складу са Законом о јавним набавкама.</w:t>
      </w:r>
    </w:p>
    <w:p w:rsidR="00340435" w:rsidRPr="00047D7B" w:rsidRDefault="00340435" w:rsidP="00340435">
      <w:pPr>
        <w:jc w:val="center"/>
        <w:rPr>
          <w:rFonts w:ascii="Arial" w:hAnsi="Arial" w:cs="Arial"/>
          <w:i/>
          <w:iCs/>
          <w:lang w:val="sr-Cyrl-CS"/>
        </w:rPr>
      </w:pPr>
      <w:r w:rsidRPr="00047D7B">
        <w:rPr>
          <w:rFonts w:ascii="Arial" w:hAnsi="Arial" w:cs="Arial"/>
          <w:i/>
          <w:iCs/>
          <w:lang w:val="sr-Cyrl-CS"/>
        </w:rPr>
        <w:t>Члан 3.</w:t>
      </w:r>
    </w:p>
    <w:p w:rsidR="00340435" w:rsidRDefault="00340435" w:rsidP="00340435">
      <w:pPr>
        <w:pStyle w:val="ListParagraph"/>
        <w:ind w:left="0"/>
        <w:jc w:val="both"/>
        <w:rPr>
          <w:rFonts w:ascii="Arial" w:hAnsi="Arial" w:cs="Arial"/>
          <w:i/>
          <w:iCs/>
          <w:sz w:val="22"/>
          <w:szCs w:val="22"/>
          <w:lang w:val="sr-Cyrl-CS"/>
        </w:rPr>
      </w:pPr>
      <w:r w:rsidRPr="00234423">
        <w:rPr>
          <w:rFonts w:ascii="Arial" w:hAnsi="Arial" w:cs="Arial"/>
          <w:i/>
          <w:iCs/>
          <w:sz w:val="22"/>
          <w:szCs w:val="22"/>
          <w:lang w:val="ru-RU"/>
        </w:rPr>
        <w:t>Обавез</w:t>
      </w:r>
      <w:r w:rsidRPr="00047D7B">
        <w:rPr>
          <w:rFonts w:ascii="Arial" w:hAnsi="Arial" w:cs="Arial"/>
          <w:i/>
          <w:iCs/>
          <w:sz w:val="22"/>
          <w:szCs w:val="22"/>
          <w:lang w:val="sr-Cyrl-CS"/>
        </w:rPr>
        <w:t>а</w:t>
      </w:r>
      <w:r>
        <w:rPr>
          <w:rFonts w:ascii="Arial" w:hAnsi="Arial" w:cs="Arial"/>
          <w:i/>
          <w:iCs/>
          <w:sz w:val="22"/>
          <w:szCs w:val="22"/>
          <w:lang w:val="sr-Cyrl-CS"/>
        </w:rPr>
        <w:t xml:space="preserve"> испоручиоца</w:t>
      </w:r>
      <w:r w:rsidRPr="00047D7B">
        <w:rPr>
          <w:rFonts w:ascii="Arial" w:hAnsi="Arial" w:cs="Arial"/>
          <w:i/>
          <w:iCs/>
          <w:sz w:val="22"/>
          <w:szCs w:val="22"/>
          <w:lang w:val="sr-Cyrl-CS"/>
        </w:rPr>
        <w:t xml:space="preserve">  је:</w:t>
      </w:r>
      <w:r>
        <w:rPr>
          <w:rFonts w:ascii="Arial" w:hAnsi="Arial" w:cs="Arial"/>
          <w:i/>
          <w:iCs/>
          <w:sz w:val="22"/>
          <w:szCs w:val="22"/>
          <w:lang w:val="sr-Cyrl-CS"/>
        </w:rPr>
        <w:t xml:space="preserve"> да испоручи  добра на седишта нарчиоца  у складу са динамиком и потребама Наручиоца у току трајања уговора</w:t>
      </w:r>
    </w:p>
    <w:p w:rsidR="00340435" w:rsidRPr="00047D7B" w:rsidRDefault="00340435" w:rsidP="00340435">
      <w:pPr>
        <w:pStyle w:val="ListParagraph"/>
        <w:ind w:left="0"/>
        <w:jc w:val="both"/>
        <w:rPr>
          <w:rFonts w:ascii="Arial" w:hAnsi="Arial" w:cs="Arial"/>
          <w:i/>
          <w:iCs/>
          <w:sz w:val="22"/>
          <w:szCs w:val="22"/>
          <w:lang w:val="sr-Cyrl-CS"/>
        </w:rPr>
      </w:pPr>
      <w:r>
        <w:rPr>
          <w:rFonts w:ascii="Arial" w:hAnsi="Arial" w:cs="Arial"/>
          <w:i/>
          <w:iCs/>
          <w:sz w:val="22"/>
          <w:szCs w:val="22"/>
          <w:lang w:val="sr-Cyrl-CS"/>
        </w:rPr>
        <w:t>Испоручилац је дужан да испоручи добра одговарајућег квалитета.</w:t>
      </w:r>
    </w:p>
    <w:p w:rsidR="00340435" w:rsidRPr="00047D7B" w:rsidRDefault="00340435" w:rsidP="00340435">
      <w:pPr>
        <w:pStyle w:val="ListParagraph"/>
        <w:ind w:left="0"/>
        <w:jc w:val="both"/>
        <w:rPr>
          <w:rFonts w:ascii="Arial" w:hAnsi="Arial" w:cs="Arial"/>
          <w:i/>
          <w:iCs/>
          <w:sz w:val="22"/>
          <w:szCs w:val="22"/>
          <w:lang w:val="sr-Cyrl-CS"/>
        </w:rPr>
      </w:pPr>
    </w:p>
    <w:p w:rsidR="00340435" w:rsidRDefault="00340435" w:rsidP="00340435">
      <w:pPr>
        <w:pStyle w:val="ListParagraph"/>
        <w:ind w:left="0"/>
        <w:jc w:val="center"/>
        <w:rPr>
          <w:rFonts w:ascii="Arial" w:hAnsi="Arial" w:cs="Arial"/>
          <w:i/>
          <w:iCs/>
          <w:color w:val="auto"/>
          <w:sz w:val="22"/>
          <w:szCs w:val="22"/>
          <w:lang w:val="sr-Cyrl-CS"/>
        </w:rPr>
      </w:pPr>
      <w:r w:rsidRPr="00047D7B">
        <w:rPr>
          <w:rFonts w:ascii="Arial" w:hAnsi="Arial" w:cs="Arial"/>
          <w:i/>
          <w:iCs/>
          <w:color w:val="auto"/>
          <w:sz w:val="22"/>
          <w:szCs w:val="22"/>
          <w:lang w:val="sr-Cyrl-CS"/>
        </w:rPr>
        <w:t>Члан 4.</w:t>
      </w:r>
    </w:p>
    <w:p w:rsidR="00340435" w:rsidRPr="00047D7B" w:rsidRDefault="00340435" w:rsidP="00340435">
      <w:pPr>
        <w:pStyle w:val="ListParagraph"/>
        <w:ind w:left="0"/>
        <w:jc w:val="center"/>
        <w:rPr>
          <w:rFonts w:ascii="Arial" w:hAnsi="Arial" w:cs="Arial"/>
          <w:i/>
          <w:iCs/>
          <w:sz w:val="22"/>
          <w:szCs w:val="22"/>
          <w:lang w:val="sr-Cyrl-CS"/>
        </w:rPr>
      </w:pPr>
    </w:p>
    <w:p w:rsidR="00340435" w:rsidRDefault="00340435" w:rsidP="00340435">
      <w:pPr>
        <w:pStyle w:val="ListParagraph"/>
        <w:ind w:left="0"/>
        <w:jc w:val="both"/>
        <w:rPr>
          <w:rFonts w:ascii="Arial" w:hAnsi="Arial" w:cs="Arial"/>
          <w:i/>
          <w:iCs/>
          <w:sz w:val="22"/>
          <w:szCs w:val="22"/>
          <w:lang w:val="sr-Cyrl-CS"/>
        </w:rPr>
      </w:pPr>
      <w:r w:rsidRPr="00047D7B">
        <w:rPr>
          <w:rFonts w:ascii="Arial" w:hAnsi="Arial" w:cs="Arial"/>
          <w:i/>
          <w:iCs/>
          <w:sz w:val="22"/>
          <w:szCs w:val="22"/>
          <w:lang w:val="sr-Cyrl-CS"/>
        </w:rPr>
        <w:t>О</w:t>
      </w:r>
      <w:r w:rsidRPr="00234423">
        <w:rPr>
          <w:rFonts w:ascii="Arial" w:hAnsi="Arial" w:cs="Arial"/>
          <w:i/>
          <w:iCs/>
          <w:sz w:val="22"/>
          <w:szCs w:val="22"/>
          <w:lang w:val="ru-RU"/>
        </w:rPr>
        <w:t xml:space="preserve">бавезе </w:t>
      </w:r>
      <w:r w:rsidRPr="00047D7B">
        <w:rPr>
          <w:rFonts w:ascii="Arial" w:hAnsi="Arial" w:cs="Arial"/>
          <w:i/>
          <w:iCs/>
          <w:sz w:val="22"/>
          <w:szCs w:val="22"/>
          <w:lang w:val="sr-Cyrl-CS"/>
        </w:rPr>
        <w:t>Наручиоца</w:t>
      </w:r>
      <w:r w:rsidRPr="00234423">
        <w:rPr>
          <w:rFonts w:ascii="Arial" w:hAnsi="Arial" w:cs="Arial"/>
          <w:i/>
          <w:iCs/>
          <w:sz w:val="22"/>
          <w:szCs w:val="22"/>
          <w:lang w:val="ru-RU"/>
        </w:rPr>
        <w:t xml:space="preserve"> у погледу плаћања</w:t>
      </w:r>
      <w:r w:rsidRPr="00047D7B">
        <w:rPr>
          <w:rFonts w:ascii="Arial" w:hAnsi="Arial" w:cs="Arial"/>
          <w:i/>
          <w:iCs/>
          <w:sz w:val="22"/>
          <w:szCs w:val="22"/>
          <w:lang w:val="sr-Cyrl-CS"/>
        </w:rPr>
        <w:t xml:space="preserve">  уговорене </w:t>
      </w:r>
      <w:r w:rsidRPr="00234423">
        <w:rPr>
          <w:rFonts w:ascii="Arial" w:hAnsi="Arial" w:cs="Arial"/>
          <w:i/>
          <w:iCs/>
          <w:sz w:val="22"/>
          <w:szCs w:val="22"/>
          <w:lang w:val="ru-RU"/>
        </w:rPr>
        <w:t>цене</w:t>
      </w:r>
      <w:r w:rsidRPr="00047D7B">
        <w:rPr>
          <w:rFonts w:ascii="Arial" w:hAnsi="Arial" w:cs="Arial"/>
          <w:i/>
          <w:iCs/>
          <w:sz w:val="22"/>
          <w:szCs w:val="22"/>
          <w:lang w:val="sr-Cyrl-CS"/>
        </w:rPr>
        <w:t xml:space="preserve"> одређена је </w:t>
      </w:r>
      <w:r w:rsidRPr="00234423">
        <w:rPr>
          <w:rFonts w:ascii="Arial" w:hAnsi="Arial" w:cs="Arial"/>
          <w:i/>
          <w:iCs/>
          <w:color w:val="auto"/>
          <w:sz w:val="22"/>
          <w:szCs w:val="22"/>
          <w:lang w:val="ru-RU"/>
        </w:rPr>
        <w:t xml:space="preserve">у складу са Законом о роковима измирења новчаних обавеза у комерцијалним трансакцијама </w:t>
      </w:r>
      <w:r w:rsidRPr="00234423">
        <w:rPr>
          <w:rFonts w:ascii="Arial" w:eastAsia="TimesNewRomanPSMT" w:hAnsi="Arial" w:cs="Arial"/>
          <w:i/>
          <w:sz w:val="22"/>
          <w:szCs w:val="22"/>
          <w:lang w:val="ru-RU"/>
        </w:rPr>
        <w:t>(„Сл. гласник РС” бр. 119/2012</w:t>
      </w:r>
      <w:r>
        <w:rPr>
          <w:rFonts w:ascii="Arial" w:eastAsia="TimesNewRomanPSMT" w:hAnsi="Arial" w:cs="Arial"/>
          <w:i/>
          <w:sz w:val="22"/>
          <w:szCs w:val="22"/>
          <w:lang w:val="ru-RU"/>
        </w:rPr>
        <w:t>, 68/2012</w:t>
      </w:r>
      <w:r w:rsidRPr="00234423">
        <w:rPr>
          <w:rFonts w:ascii="Arial" w:eastAsia="TimesNewRomanPSMT" w:hAnsi="Arial" w:cs="Arial"/>
          <w:i/>
          <w:sz w:val="22"/>
          <w:szCs w:val="22"/>
          <w:lang w:val="ru-RU"/>
        </w:rPr>
        <w:t>)</w:t>
      </w:r>
      <w:r>
        <w:rPr>
          <w:rFonts w:ascii="Arial" w:eastAsia="TimesNewRomanPSMT" w:hAnsi="Arial" w:cs="Arial"/>
          <w:i/>
          <w:sz w:val="22"/>
          <w:szCs w:val="22"/>
          <w:lang w:val="sr-Cyrl-CS"/>
        </w:rPr>
        <w:t xml:space="preserve"> и износи до 45 дана од пријема рачуна-отпремнице</w:t>
      </w:r>
      <w:r w:rsidRPr="00047D7B">
        <w:rPr>
          <w:rFonts w:ascii="Arial" w:hAnsi="Arial" w:cs="Arial"/>
          <w:i/>
          <w:iCs/>
          <w:sz w:val="22"/>
          <w:szCs w:val="22"/>
          <w:lang w:val="sr-Cyrl-CS"/>
        </w:rPr>
        <w:t>.</w:t>
      </w:r>
    </w:p>
    <w:p w:rsidR="00340435" w:rsidRDefault="00340435" w:rsidP="00340435">
      <w:pPr>
        <w:pStyle w:val="ListParagraph"/>
        <w:ind w:left="0"/>
        <w:jc w:val="both"/>
        <w:rPr>
          <w:rFonts w:ascii="Arial" w:hAnsi="Arial" w:cs="Arial"/>
          <w:i/>
          <w:iCs/>
          <w:sz w:val="22"/>
          <w:szCs w:val="22"/>
          <w:lang w:val="sr-Cyrl-CS"/>
        </w:rPr>
      </w:pPr>
    </w:p>
    <w:p w:rsidR="00340435" w:rsidRDefault="00340435" w:rsidP="00340435">
      <w:pPr>
        <w:pStyle w:val="ListParagraph"/>
        <w:ind w:left="0"/>
        <w:jc w:val="center"/>
        <w:rPr>
          <w:rFonts w:ascii="Arial" w:hAnsi="Arial" w:cs="Arial"/>
          <w:i/>
          <w:iCs/>
          <w:sz w:val="22"/>
          <w:szCs w:val="22"/>
          <w:lang w:val="sr-Cyrl-CS"/>
        </w:rPr>
      </w:pPr>
      <w:r>
        <w:rPr>
          <w:rFonts w:ascii="Arial" w:hAnsi="Arial" w:cs="Arial"/>
          <w:i/>
          <w:iCs/>
          <w:sz w:val="22"/>
          <w:szCs w:val="22"/>
          <w:lang w:val="sr-Cyrl-CS"/>
        </w:rPr>
        <w:t>Члан 5.</w:t>
      </w:r>
    </w:p>
    <w:p w:rsidR="00340435" w:rsidRPr="00047D7B" w:rsidRDefault="00340435" w:rsidP="00340435">
      <w:pPr>
        <w:pStyle w:val="ListParagraph"/>
        <w:ind w:left="0"/>
        <w:jc w:val="center"/>
        <w:rPr>
          <w:rFonts w:ascii="Arial" w:hAnsi="Arial" w:cs="Arial"/>
          <w:i/>
          <w:iCs/>
          <w:sz w:val="22"/>
          <w:szCs w:val="22"/>
          <w:lang w:val="sr-Cyrl-CS"/>
        </w:rPr>
      </w:pPr>
    </w:p>
    <w:p w:rsidR="00340435" w:rsidRPr="00D97E9D" w:rsidRDefault="00340435" w:rsidP="00340435">
      <w:pPr>
        <w:jc w:val="both"/>
        <w:rPr>
          <w:rFonts w:ascii="Arial" w:hAnsi="Arial" w:cs="Arial"/>
          <w:bCs/>
          <w:i/>
          <w:lang w:val="sr-Cyrl-CS"/>
        </w:rPr>
      </w:pPr>
      <w:r w:rsidRPr="00D97E9D">
        <w:rPr>
          <w:rFonts w:ascii="Arial" w:hAnsi="Arial" w:cs="Arial"/>
          <w:bCs/>
          <w:i/>
          <w:lang w:val="sr-Cyrl-CS"/>
        </w:rPr>
        <w:t xml:space="preserve">Понуђач је дужан да уз понуду достави бланко сопствену меницу </w:t>
      </w:r>
      <w:r>
        <w:rPr>
          <w:rFonts w:ascii="Arial" w:hAnsi="Arial" w:cs="Arial"/>
          <w:bCs/>
          <w:i/>
          <w:lang w:val="sr-Cyrl-CS"/>
        </w:rPr>
        <w:t xml:space="preserve">за озбиљност понуде која мора бити евидентирана </w:t>
      </w:r>
      <w:r w:rsidRPr="00D97E9D">
        <w:rPr>
          <w:rFonts w:ascii="Arial" w:hAnsi="Arial" w:cs="Arial"/>
          <w:bCs/>
          <w:i/>
          <w:lang w:val="sr-Cyrl-CS"/>
        </w:rPr>
        <w:t>у регистру меница и овлашћење НБС. Меница мора бити оверена печатом  и потписана од стране овлашћеног лица за заступање , а уз ис</w:t>
      </w:r>
      <w:r>
        <w:rPr>
          <w:rFonts w:ascii="Arial" w:hAnsi="Arial" w:cs="Arial"/>
          <w:bCs/>
          <w:i/>
          <w:lang w:val="sr-Cyrl-CS"/>
        </w:rPr>
        <w:t>т</w:t>
      </w:r>
      <w:r w:rsidRPr="00D97E9D">
        <w:rPr>
          <w:rFonts w:ascii="Arial" w:hAnsi="Arial" w:cs="Arial"/>
          <w:bCs/>
          <w:i/>
          <w:lang w:val="sr-Cyrl-CS"/>
        </w:rPr>
        <w:t>у мора бити достављено и оверено попуњено менично  овлашћење – писмо , са назначеним износом од 10% од укупне ведности понуде без ПДВ – 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не може бити краћи од  30 дана од дана отварања понуде , односно колико и рок самог важења понуде.</w:t>
      </w:r>
    </w:p>
    <w:p w:rsidR="00340435" w:rsidRPr="00D97E9D" w:rsidRDefault="00340435" w:rsidP="00340435">
      <w:pPr>
        <w:jc w:val="both"/>
        <w:rPr>
          <w:rFonts w:ascii="Arial" w:hAnsi="Arial" w:cs="Arial"/>
          <w:bCs/>
          <w:i/>
          <w:lang w:val="sr-Cyrl-CS"/>
        </w:rPr>
      </w:pPr>
      <w:r w:rsidRPr="00D97E9D">
        <w:rPr>
          <w:rFonts w:ascii="Arial" w:hAnsi="Arial" w:cs="Arial"/>
          <w:bCs/>
          <w:i/>
          <w:lang w:val="sr-Cyrl-CS"/>
        </w:rPr>
        <w:t>Наручилац ће уновчити дату меницу уколико:</w:t>
      </w:r>
    </w:p>
    <w:p w:rsidR="00340435" w:rsidRPr="00D97E9D" w:rsidRDefault="00340435" w:rsidP="00340435">
      <w:pPr>
        <w:pStyle w:val="ListParagraph"/>
        <w:numPr>
          <w:ilvl w:val="0"/>
          <w:numId w:val="6"/>
        </w:numPr>
        <w:jc w:val="both"/>
        <w:rPr>
          <w:rFonts w:ascii="Arial" w:hAnsi="Arial" w:cs="Arial"/>
          <w:bCs/>
          <w:i/>
          <w:sz w:val="22"/>
          <w:szCs w:val="22"/>
          <w:lang w:val="sr-Cyrl-CS"/>
        </w:rPr>
      </w:pPr>
      <w:r w:rsidRPr="00D97E9D">
        <w:rPr>
          <w:rFonts w:ascii="Arial" w:hAnsi="Arial" w:cs="Arial"/>
          <w:bCs/>
          <w:i/>
          <w:sz w:val="22"/>
          <w:szCs w:val="22"/>
          <w:lang w:val="sr-Cyrl-CS"/>
        </w:rPr>
        <w:t>понуђач након истека рока за подношење понуда повуче , опозове или измени своју понуду.</w:t>
      </w:r>
    </w:p>
    <w:p w:rsidR="00340435" w:rsidRPr="00D97E9D" w:rsidRDefault="00340435" w:rsidP="00340435">
      <w:pPr>
        <w:pStyle w:val="ListParagraph"/>
        <w:numPr>
          <w:ilvl w:val="0"/>
          <w:numId w:val="6"/>
        </w:numPr>
        <w:jc w:val="both"/>
        <w:rPr>
          <w:rFonts w:ascii="Arial" w:hAnsi="Arial" w:cs="Arial"/>
          <w:bCs/>
          <w:i/>
          <w:sz w:val="22"/>
          <w:szCs w:val="22"/>
          <w:lang w:val="sr-Cyrl-CS"/>
        </w:rPr>
      </w:pPr>
      <w:r w:rsidRPr="00D97E9D">
        <w:rPr>
          <w:rFonts w:ascii="Arial" w:hAnsi="Arial" w:cs="Arial"/>
          <w:bCs/>
          <w:i/>
          <w:sz w:val="22"/>
          <w:szCs w:val="22"/>
          <w:lang w:val="sr-Cyrl-CS"/>
        </w:rPr>
        <w:t>Понуђач коме је додељен уговор не потпише уговор о јавној набавци</w:t>
      </w:r>
    </w:p>
    <w:p w:rsidR="00340435" w:rsidRPr="00D97E9D" w:rsidRDefault="00340435" w:rsidP="00340435">
      <w:pPr>
        <w:pStyle w:val="ListParagraph"/>
        <w:numPr>
          <w:ilvl w:val="0"/>
          <w:numId w:val="6"/>
        </w:numPr>
        <w:jc w:val="both"/>
        <w:rPr>
          <w:rFonts w:ascii="Arial" w:hAnsi="Arial" w:cs="Arial"/>
          <w:bCs/>
          <w:i/>
          <w:sz w:val="22"/>
          <w:szCs w:val="22"/>
          <w:lang w:val="sr-Cyrl-CS"/>
        </w:rPr>
      </w:pPr>
      <w:r w:rsidRPr="00D97E9D">
        <w:rPr>
          <w:rFonts w:ascii="Arial" w:hAnsi="Arial" w:cs="Arial"/>
          <w:bCs/>
          <w:i/>
          <w:sz w:val="22"/>
          <w:szCs w:val="22"/>
          <w:lang w:val="sr-Cyrl-CS"/>
        </w:rPr>
        <w:t xml:space="preserve"> Понуђени предмет набавке након прегледа не одговара наводима датим у понуди и није саобразно са техничким спецификацијама.</w:t>
      </w:r>
    </w:p>
    <w:p w:rsidR="00340435" w:rsidRPr="008F2D54" w:rsidRDefault="00340435" w:rsidP="00340435">
      <w:pPr>
        <w:pStyle w:val="ListParagraph"/>
        <w:numPr>
          <w:ilvl w:val="0"/>
          <w:numId w:val="6"/>
        </w:numPr>
        <w:jc w:val="both"/>
        <w:rPr>
          <w:rFonts w:ascii="Arial" w:hAnsi="Arial" w:cs="Arial"/>
          <w:bCs/>
          <w:i/>
          <w:sz w:val="22"/>
          <w:szCs w:val="22"/>
          <w:lang w:val="sr-Cyrl-CS"/>
        </w:rPr>
      </w:pPr>
      <w:r w:rsidRPr="00D97E9D">
        <w:rPr>
          <w:rFonts w:ascii="Arial" w:hAnsi="Arial" w:cs="Arial"/>
          <w:bCs/>
          <w:i/>
          <w:sz w:val="22"/>
          <w:szCs w:val="22"/>
          <w:lang w:val="sr-Cyrl-CS"/>
        </w:rPr>
        <w:lastRenderedPageBreak/>
        <w:t xml:space="preserve">Уколико понуђач не достави меницу , понуда ће бити одбијена као неприхватљива. </w:t>
      </w:r>
    </w:p>
    <w:p w:rsidR="00340435" w:rsidRPr="00D97E9D" w:rsidRDefault="00340435" w:rsidP="00340435">
      <w:pPr>
        <w:pStyle w:val="ListParagraph"/>
        <w:ind w:left="0"/>
        <w:jc w:val="both"/>
        <w:rPr>
          <w:rFonts w:ascii="Arial" w:hAnsi="Arial" w:cs="Arial"/>
          <w:i/>
          <w:iCs/>
          <w:sz w:val="22"/>
          <w:szCs w:val="22"/>
          <w:lang w:val="sr-Cyrl-CS"/>
        </w:rPr>
      </w:pPr>
    </w:p>
    <w:p w:rsidR="00340435" w:rsidRPr="00047D7B" w:rsidRDefault="00340435" w:rsidP="00340435">
      <w:pPr>
        <w:jc w:val="center"/>
        <w:rPr>
          <w:rFonts w:ascii="Arial" w:hAnsi="Arial" w:cs="Arial"/>
          <w:i/>
          <w:iCs/>
          <w:lang w:val="sr-Cyrl-CS"/>
        </w:rPr>
      </w:pPr>
      <w:r w:rsidRPr="00047D7B">
        <w:rPr>
          <w:rFonts w:ascii="Arial" w:hAnsi="Arial" w:cs="Arial"/>
          <w:i/>
          <w:iCs/>
          <w:lang w:val="sr-Cyrl-CS"/>
        </w:rPr>
        <w:t xml:space="preserve">Члан </w:t>
      </w:r>
      <w:r>
        <w:rPr>
          <w:rFonts w:ascii="Arial" w:hAnsi="Arial" w:cs="Arial"/>
          <w:i/>
          <w:iCs/>
          <w:lang w:val="sr-Cyrl-CS"/>
        </w:rPr>
        <w:t>6</w:t>
      </w:r>
      <w:r w:rsidRPr="00047D7B">
        <w:rPr>
          <w:rFonts w:ascii="Arial" w:hAnsi="Arial" w:cs="Arial"/>
          <w:i/>
          <w:iCs/>
          <w:lang w:val="sr-Cyrl-CS"/>
        </w:rPr>
        <w:t>.</w:t>
      </w:r>
    </w:p>
    <w:p w:rsidR="00340435" w:rsidRPr="00234423" w:rsidRDefault="00340435" w:rsidP="00340435">
      <w:pPr>
        <w:pStyle w:val="ListParagraph"/>
        <w:ind w:left="0"/>
        <w:jc w:val="both"/>
        <w:rPr>
          <w:rFonts w:ascii="Arial" w:hAnsi="Arial" w:cs="Arial"/>
          <w:i/>
          <w:iCs/>
          <w:sz w:val="22"/>
          <w:szCs w:val="22"/>
          <w:lang w:val="ru-RU"/>
        </w:rPr>
      </w:pPr>
      <w:r w:rsidRPr="00234423">
        <w:rPr>
          <w:rFonts w:ascii="Arial" w:hAnsi="Arial" w:cs="Arial"/>
          <w:i/>
          <w:iCs/>
          <w:sz w:val="22"/>
          <w:szCs w:val="22"/>
          <w:lang w:val="ru-RU"/>
        </w:rPr>
        <w:t>Пријем</w:t>
      </w:r>
      <w:r w:rsidRPr="00047D7B">
        <w:rPr>
          <w:rFonts w:ascii="Arial" w:hAnsi="Arial" w:cs="Arial"/>
          <w:i/>
          <w:iCs/>
          <w:sz w:val="22"/>
          <w:szCs w:val="22"/>
          <w:lang w:val="sr-Cyrl-CS"/>
        </w:rPr>
        <w:t xml:space="preserve"> </w:t>
      </w:r>
      <w:r>
        <w:rPr>
          <w:rFonts w:ascii="Arial" w:hAnsi="Arial" w:cs="Arial"/>
          <w:i/>
          <w:iCs/>
          <w:sz w:val="22"/>
          <w:szCs w:val="22"/>
          <w:lang w:val="sr-Cyrl-CS"/>
        </w:rPr>
        <w:t>добра</w:t>
      </w:r>
      <w:r w:rsidRPr="00234423">
        <w:rPr>
          <w:rFonts w:ascii="Arial" w:hAnsi="Arial" w:cs="Arial"/>
          <w:i/>
          <w:iCs/>
          <w:sz w:val="22"/>
          <w:szCs w:val="22"/>
          <w:lang w:val="ru-RU"/>
        </w:rPr>
        <w:t xml:space="preserve"> врши </w:t>
      </w:r>
      <w:r w:rsidRPr="00047D7B">
        <w:rPr>
          <w:rFonts w:ascii="Arial" w:hAnsi="Arial" w:cs="Arial"/>
          <w:i/>
          <w:iCs/>
          <w:sz w:val="22"/>
          <w:szCs w:val="22"/>
          <w:lang w:val="sr-Cyrl-CS"/>
        </w:rPr>
        <w:t xml:space="preserve">се </w:t>
      </w:r>
      <w:r w:rsidRPr="00234423">
        <w:rPr>
          <w:rFonts w:ascii="Arial" w:hAnsi="Arial" w:cs="Arial"/>
          <w:i/>
          <w:iCs/>
          <w:sz w:val="22"/>
          <w:szCs w:val="22"/>
          <w:lang w:val="ru-RU"/>
        </w:rPr>
        <w:t xml:space="preserve">од стране овлашћеног представника Наручиоца и у присуству овлашћеног представника </w:t>
      </w:r>
      <w:r>
        <w:rPr>
          <w:rFonts w:ascii="Arial" w:hAnsi="Arial" w:cs="Arial"/>
          <w:i/>
          <w:iCs/>
          <w:sz w:val="22"/>
          <w:szCs w:val="22"/>
          <w:lang w:val="sr-Cyrl-CS"/>
        </w:rPr>
        <w:t>Испоручилац</w:t>
      </w:r>
      <w:r w:rsidRPr="00234423">
        <w:rPr>
          <w:rFonts w:ascii="Arial" w:hAnsi="Arial" w:cs="Arial"/>
          <w:i/>
          <w:iCs/>
          <w:sz w:val="22"/>
          <w:szCs w:val="22"/>
          <w:lang w:val="ru-RU"/>
        </w:rPr>
        <w:t xml:space="preserve">,  </w:t>
      </w:r>
      <w:r>
        <w:rPr>
          <w:rFonts w:ascii="Arial" w:hAnsi="Arial" w:cs="Arial"/>
          <w:i/>
          <w:iCs/>
          <w:sz w:val="22"/>
          <w:szCs w:val="22"/>
          <w:lang w:val="sr-Cyrl-CS"/>
        </w:rPr>
        <w:t>пријем</w:t>
      </w:r>
      <w:r w:rsidRPr="00234423">
        <w:rPr>
          <w:rFonts w:ascii="Arial" w:hAnsi="Arial" w:cs="Arial"/>
          <w:i/>
          <w:iCs/>
          <w:sz w:val="22"/>
          <w:szCs w:val="22"/>
          <w:lang w:val="ru-RU"/>
        </w:rPr>
        <w:t xml:space="preserve"> потврђује потписом овлашћени представник Наручиоца. Овлашћени представник Наручиоца</w:t>
      </w:r>
      <w:r w:rsidRPr="00047D7B">
        <w:rPr>
          <w:rFonts w:ascii="Arial" w:hAnsi="Arial" w:cs="Arial"/>
          <w:i/>
          <w:iCs/>
          <w:sz w:val="22"/>
          <w:szCs w:val="22"/>
          <w:lang w:val="sr-Cyrl-CS"/>
        </w:rPr>
        <w:t xml:space="preserve"> је </w:t>
      </w:r>
      <w:r w:rsidRPr="00234423">
        <w:rPr>
          <w:rFonts w:ascii="Arial" w:hAnsi="Arial" w:cs="Arial"/>
          <w:i/>
          <w:iCs/>
          <w:sz w:val="22"/>
          <w:szCs w:val="22"/>
          <w:lang w:val="ru-RU"/>
        </w:rPr>
        <w:t xml:space="preserve">дужан да прегледа </w:t>
      </w:r>
      <w:r w:rsidRPr="00047D7B">
        <w:rPr>
          <w:rFonts w:ascii="Arial" w:hAnsi="Arial" w:cs="Arial"/>
          <w:i/>
          <w:iCs/>
          <w:sz w:val="22"/>
          <w:szCs w:val="22"/>
          <w:lang w:val="sr-Cyrl-CS"/>
        </w:rPr>
        <w:t>св</w:t>
      </w:r>
      <w:r>
        <w:rPr>
          <w:rFonts w:ascii="Arial" w:hAnsi="Arial" w:cs="Arial"/>
          <w:i/>
          <w:iCs/>
          <w:sz w:val="22"/>
          <w:szCs w:val="22"/>
          <w:lang w:val="sr-Cyrl-CS"/>
        </w:rPr>
        <w:t>а</w:t>
      </w:r>
      <w:r w:rsidRPr="00047D7B">
        <w:rPr>
          <w:rFonts w:ascii="Arial" w:hAnsi="Arial" w:cs="Arial"/>
          <w:i/>
          <w:iCs/>
          <w:sz w:val="22"/>
          <w:szCs w:val="22"/>
          <w:lang w:val="sr-Cyrl-CS"/>
        </w:rPr>
        <w:t xml:space="preserve"> </w:t>
      </w:r>
      <w:r>
        <w:rPr>
          <w:rFonts w:ascii="Arial" w:hAnsi="Arial" w:cs="Arial"/>
          <w:i/>
          <w:iCs/>
          <w:sz w:val="22"/>
          <w:szCs w:val="22"/>
          <w:lang w:val="sr-Cyrl-CS"/>
        </w:rPr>
        <w:t>испоручена добра</w:t>
      </w:r>
      <w:r w:rsidRPr="00047D7B">
        <w:rPr>
          <w:rFonts w:ascii="Arial" w:hAnsi="Arial" w:cs="Arial"/>
          <w:i/>
          <w:iCs/>
          <w:sz w:val="22"/>
          <w:szCs w:val="22"/>
          <w:lang w:val="sr-Cyrl-CS"/>
        </w:rPr>
        <w:t xml:space="preserve"> </w:t>
      </w:r>
      <w:r w:rsidRPr="00234423">
        <w:rPr>
          <w:rFonts w:ascii="Arial" w:hAnsi="Arial" w:cs="Arial"/>
          <w:i/>
          <w:iCs/>
          <w:sz w:val="22"/>
          <w:szCs w:val="22"/>
          <w:lang w:val="ru-RU"/>
        </w:rPr>
        <w:t xml:space="preserve">и да саопшти примедбе овлашћеном представнику </w:t>
      </w:r>
      <w:r>
        <w:rPr>
          <w:rFonts w:ascii="Arial" w:hAnsi="Arial" w:cs="Arial"/>
          <w:i/>
          <w:iCs/>
          <w:sz w:val="22"/>
          <w:szCs w:val="22"/>
          <w:lang w:val="sr-Cyrl-CS"/>
        </w:rPr>
        <w:t xml:space="preserve">Испоручиоца </w:t>
      </w:r>
      <w:r w:rsidRPr="00234423">
        <w:rPr>
          <w:rFonts w:ascii="Arial" w:hAnsi="Arial" w:cs="Arial"/>
          <w:i/>
          <w:iCs/>
          <w:sz w:val="22"/>
          <w:szCs w:val="22"/>
          <w:lang w:val="ru-RU"/>
        </w:rPr>
        <w:t xml:space="preserve"> у погледу видљивих недостатака. </w:t>
      </w:r>
    </w:p>
    <w:p w:rsidR="00340435" w:rsidRPr="00047D7B" w:rsidRDefault="00340435" w:rsidP="00340435">
      <w:pPr>
        <w:pStyle w:val="ListParagraph"/>
        <w:ind w:left="0"/>
        <w:jc w:val="both"/>
        <w:rPr>
          <w:rFonts w:ascii="Arial" w:hAnsi="Arial" w:cs="Arial"/>
          <w:i/>
          <w:iCs/>
          <w:sz w:val="22"/>
          <w:szCs w:val="22"/>
          <w:lang w:val="sr-Cyrl-CS"/>
        </w:rPr>
      </w:pPr>
    </w:p>
    <w:p w:rsidR="00340435" w:rsidRPr="00047D7B" w:rsidRDefault="00340435" w:rsidP="00340435">
      <w:pPr>
        <w:jc w:val="center"/>
        <w:rPr>
          <w:rFonts w:ascii="Arial" w:hAnsi="Arial" w:cs="Arial"/>
          <w:i/>
          <w:iCs/>
          <w:lang w:val="sr-Cyrl-CS"/>
        </w:rPr>
      </w:pPr>
      <w:r w:rsidRPr="00047D7B">
        <w:rPr>
          <w:rFonts w:ascii="Arial" w:hAnsi="Arial" w:cs="Arial"/>
          <w:i/>
          <w:iCs/>
          <w:lang w:val="sr-Cyrl-CS"/>
        </w:rPr>
        <w:t xml:space="preserve">Члан </w:t>
      </w:r>
      <w:r>
        <w:rPr>
          <w:rFonts w:ascii="Arial" w:hAnsi="Arial" w:cs="Arial"/>
          <w:i/>
          <w:iCs/>
          <w:lang w:val="sr-Cyrl-CS"/>
        </w:rPr>
        <w:t>7</w:t>
      </w:r>
      <w:r w:rsidRPr="00047D7B">
        <w:rPr>
          <w:rFonts w:ascii="Arial" w:hAnsi="Arial" w:cs="Arial"/>
          <w:i/>
          <w:iCs/>
          <w:lang w:val="sr-Cyrl-CS"/>
        </w:rPr>
        <w:t>.</w:t>
      </w:r>
    </w:p>
    <w:p w:rsidR="00340435" w:rsidRPr="00234423" w:rsidRDefault="00340435" w:rsidP="00340435">
      <w:pPr>
        <w:pStyle w:val="ListParagraph"/>
        <w:ind w:left="0"/>
        <w:jc w:val="both"/>
        <w:rPr>
          <w:rFonts w:ascii="Arial" w:hAnsi="Arial" w:cs="Arial"/>
          <w:i/>
          <w:iCs/>
          <w:sz w:val="22"/>
          <w:szCs w:val="22"/>
          <w:lang w:val="ru-RU"/>
        </w:rPr>
      </w:pPr>
      <w:r>
        <w:rPr>
          <w:rFonts w:ascii="Arial" w:hAnsi="Arial" w:cs="Arial"/>
          <w:i/>
          <w:iCs/>
          <w:sz w:val="22"/>
          <w:szCs w:val="22"/>
          <w:lang w:val="sr-Cyrl-CS"/>
        </w:rPr>
        <w:t>Испоручилац</w:t>
      </w:r>
      <w:r w:rsidRPr="00047D7B">
        <w:rPr>
          <w:rFonts w:ascii="Arial" w:hAnsi="Arial" w:cs="Arial"/>
          <w:i/>
          <w:iCs/>
          <w:sz w:val="22"/>
          <w:szCs w:val="22"/>
          <w:lang w:val="sr-Cyrl-CS"/>
        </w:rPr>
        <w:t xml:space="preserve"> </w:t>
      </w:r>
      <w:r w:rsidRPr="00234423">
        <w:rPr>
          <w:rFonts w:ascii="Arial" w:hAnsi="Arial" w:cs="Arial"/>
          <w:i/>
          <w:iCs/>
          <w:sz w:val="22"/>
          <w:szCs w:val="22"/>
          <w:lang w:val="ru-RU"/>
        </w:rPr>
        <w:t>Наручиоцу гарантује да</w:t>
      </w:r>
      <w:r w:rsidRPr="00047D7B">
        <w:rPr>
          <w:rFonts w:ascii="Arial" w:hAnsi="Arial" w:cs="Arial"/>
          <w:i/>
          <w:iCs/>
          <w:sz w:val="22"/>
          <w:szCs w:val="22"/>
          <w:lang w:val="sr-Cyrl-CS"/>
        </w:rPr>
        <w:t xml:space="preserve"> ће </w:t>
      </w:r>
      <w:r>
        <w:rPr>
          <w:rFonts w:ascii="Arial" w:hAnsi="Arial" w:cs="Arial"/>
          <w:i/>
          <w:iCs/>
          <w:sz w:val="22"/>
          <w:szCs w:val="22"/>
          <w:lang w:val="sr-Cyrl-CS"/>
        </w:rPr>
        <w:t xml:space="preserve">испоручити добра </w:t>
      </w:r>
      <w:r w:rsidRPr="00047D7B">
        <w:rPr>
          <w:rFonts w:ascii="Arial" w:hAnsi="Arial" w:cs="Arial"/>
          <w:i/>
          <w:iCs/>
          <w:sz w:val="22"/>
          <w:szCs w:val="22"/>
          <w:lang w:val="sr-Cyrl-CS"/>
        </w:rPr>
        <w:t>у складу са</w:t>
      </w:r>
      <w:r w:rsidRPr="00234423">
        <w:rPr>
          <w:rFonts w:ascii="Arial" w:hAnsi="Arial" w:cs="Arial"/>
          <w:i/>
          <w:iCs/>
          <w:sz w:val="22"/>
          <w:szCs w:val="22"/>
          <w:lang w:val="ru-RU"/>
        </w:rPr>
        <w:t xml:space="preserve"> свим техничким описима, карактеристикама и спецификацијама датим у оквиру конкурсне документације и понуде, које су у прилогу овог уговора.</w:t>
      </w:r>
    </w:p>
    <w:p w:rsidR="00340435" w:rsidRPr="00234423" w:rsidRDefault="00340435" w:rsidP="00340435">
      <w:pPr>
        <w:pStyle w:val="ListParagraph"/>
        <w:ind w:left="0"/>
        <w:jc w:val="both"/>
        <w:rPr>
          <w:rFonts w:ascii="Arial" w:hAnsi="Arial" w:cs="Arial"/>
          <w:i/>
          <w:iCs/>
          <w:sz w:val="22"/>
          <w:szCs w:val="22"/>
          <w:lang w:val="ru-RU"/>
        </w:rPr>
      </w:pPr>
    </w:p>
    <w:p w:rsidR="00340435" w:rsidRPr="00047D7B" w:rsidRDefault="00340435" w:rsidP="00340435">
      <w:pPr>
        <w:jc w:val="center"/>
        <w:rPr>
          <w:rFonts w:ascii="Arial" w:hAnsi="Arial" w:cs="Arial"/>
          <w:i/>
          <w:iCs/>
          <w:lang w:val="sr-Cyrl-CS"/>
        </w:rPr>
      </w:pPr>
      <w:r w:rsidRPr="00047D7B">
        <w:rPr>
          <w:rFonts w:ascii="Arial" w:hAnsi="Arial" w:cs="Arial"/>
          <w:i/>
          <w:iCs/>
          <w:lang w:val="sr-Cyrl-CS"/>
        </w:rPr>
        <w:t xml:space="preserve">Члан </w:t>
      </w:r>
      <w:r>
        <w:rPr>
          <w:rFonts w:ascii="Arial" w:hAnsi="Arial" w:cs="Arial"/>
          <w:i/>
          <w:iCs/>
          <w:lang w:val="sr-Cyrl-CS"/>
        </w:rPr>
        <w:t>8</w:t>
      </w:r>
      <w:r w:rsidRPr="00047D7B">
        <w:rPr>
          <w:rFonts w:ascii="Arial" w:hAnsi="Arial" w:cs="Arial"/>
          <w:i/>
          <w:iCs/>
          <w:lang w:val="sr-Cyrl-CS"/>
        </w:rPr>
        <w:t>.</w:t>
      </w:r>
    </w:p>
    <w:p w:rsidR="00340435" w:rsidRPr="002E60EE" w:rsidRDefault="00340435" w:rsidP="00340435">
      <w:pPr>
        <w:pStyle w:val="ListParagraph"/>
        <w:ind w:left="0"/>
        <w:jc w:val="both"/>
        <w:rPr>
          <w:rFonts w:ascii="Arial" w:hAnsi="Arial" w:cs="Arial"/>
          <w:i/>
          <w:iCs/>
          <w:sz w:val="22"/>
          <w:szCs w:val="22"/>
          <w:lang w:val="sr-Cyrl-CS"/>
        </w:rPr>
      </w:pPr>
      <w:r w:rsidRPr="00047D7B">
        <w:rPr>
          <w:rFonts w:ascii="Arial" w:hAnsi="Arial" w:cs="Arial"/>
          <w:i/>
          <w:iCs/>
          <w:sz w:val="22"/>
          <w:szCs w:val="22"/>
          <w:lang w:val="sr-Cyrl-CS"/>
        </w:rPr>
        <w:t xml:space="preserve">Наручилац може раскинути уговор уколико </w:t>
      </w:r>
      <w:r>
        <w:rPr>
          <w:rFonts w:ascii="Arial" w:hAnsi="Arial" w:cs="Arial"/>
          <w:i/>
          <w:iCs/>
          <w:sz w:val="22"/>
          <w:szCs w:val="22"/>
          <w:lang w:val="sr-Cyrl-CS"/>
        </w:rPr>
        <w:t>Испоручилац</w:t>
      </w:r>
      <w:r w:rsidRPr="00047D7B">
        <w:rPr>
          <w:rFonts w:ascii="Arial" w:hAnsi="Arial" w:cs="Arial"/>
          <w:i/>
          <w:iCs/>
          <w:sz w:val="22"/>
          <w:szCs w:val="22"/>
          <w:lang w:val="sr-Cyrl-CS"/>
        </w:rPr>
        <w:t xml:space="preserve"> касни са </w:t>
      </w:r>
      <w:r>
        <w:rPr>
          <w:rFonts w:ascii="Arial" w:hAnsi="Arial" w:cs="Arial"/>
          <w:i/>
          <w:iCs/>
          <w:sz w:val="22"/>
          <w:szCs w:val="22"/>
          <w:lang w:val="sr-Cyrl-CS"/>
        </w:rPr>
        <w:t>испоруком,</w:t>
      </w:r>
      <w:r w:rsidRPr="00047D7B">
        <w:rPr>
          <w:rFonts w:ascii="Arial" w:hAnsi="Arial" w:cs="Arial"/>
          <w:i/>
          <w:iCs/>
          <w:sz w:val="22"/>
          <w:szCs w:val="22"/>
          <w:lang w:val="sr-Cyrl-CS"/>
        </w:rPr>
        <w:t xml:space="preserve">   уколико </w:t>
      </w:r>
      <w:r>
        <w:rPr>
          <w:rFonts w:ascii="Arial" w:hAnsi="Arial" w:cs="Arial"/>
          <w:i/>
          <w:iCs/>
          <w:sz w:val="22"/>
          <w:szCs w:val="22"/>
          <w:lang w:val="sr-Cyrl-CS"/>
        </w:rPr>
        <w:t>испоручилац</w:t>
      </w:r>
      <w:r w:rsidRPr="00047D7B">
        <w:rPr>
          <w:rFonts w:ascii="Arial" w:hAnsi="Arial" w:cs="Arial"/>
          <w:i/>
          <w:iCs/>
          <w:sz w:val="22"/>
          <w:szCs w:val="22"/>
          <w:lang w:val="sr-Cyrl-CS"/>
        </w:rPr>
        <w:t xml:space="preserve"> промени цену  из понуде, уколико </w:t>
      </w:r>
      <w:r>
        <w:rPr>
          <w:rFonts w:ascii="Arial" w:hAnsi="Arial" w:cs="Arial"/>
          <w:i/>
          <w:iCs/>
          <w:sz w:val="22"/>
          <w:szCs w:val="22"/>
          <w:lang w:val="sr-Cyrl-CS"/>
        </w:rPr>
        <w:t xml:space="preserve">испоручена добра </w:t>
      </w:r>
      <w:r w:rsidRPr="00047D7B">
        <w:rPr>
          <w:rFonts w:ascii="Arial" w:hAnsi="Arial" w:cs="Arial"/>
          <w:i/>
          <w:iCs/>
          <w:sz w:val="22"/>
          <w:szCs w:val="22"/>
          <w:lang w:val="sr-Cyrl-CS"/>
        </w:rPr>
        <w:t xml:space="preserve">не одговарају </w:t>
      </w:r>
      <w:r w:rsidRPr="00234423">
        <w:rPr>
          <w:rFonts w:ascii="Arial" w:hAnsi="Arial" w:cs="Arial"/>
          <w:i/>
          <w:iCs/>
          <w:sz w:val="22"/>
          <w:szCs w:val="22"/>
          <w:lang w:val="ru-RU"/>
        </w:rPr>
        <w:t>свим техничким описима, карактеристикама и спецификацијама датим у оквиру конкурсне документације и понуде</w:t>
      </w:r>
      <w:r>
        <w:rPr>
          <w:rFonts w:ascii="Arial" w:hAnsi="Arial" w:cs="Arial"/>
          <w:i/>
          <w:iCs/>
          <w:sz w:val="22"/>
          <w:szCs w:val="22"/>
          <w:lang w:val="sr-Cyrl-CS"/>
        </w:rPr>
        <w:t>,  уколико испоручилац касни са издавањем фактура.</w:t>
      </w:r>
    </w:p>
    <w:p w:rsidR="00340435" w:rsidRDefault="00340435" w:rsidP="00340435">
      <w:pPr>
        <w:pStyle w:val="ListParagraph"/>
        <w:ind w:left="0"/>
        <w:jc w:val="both"/>
        <w:rPr>
          <w:rFonts w:ascii="Arial" w:hAnsi="Arial" w:cs="Arial"/>
          <w:i/>
          <w:iCs/>
          <w:sz w:val="22"/>
          <w:szCs w:val="22"/>
          <w:lang w:val="sr-Cyrl-CS"/>
        </w:rPr>
      </w:pPr>
    </w:p>
    <w:p w:rsidR="00340435" w:rsidRDefault="00340435" w:rsidP="00340435">
      <w:pPr>
        <w:jc w:val="center"/>
        <w:rPr>
          <w:rFonts w:ascii="Arial" w:hAnsi="Arial" w:cs="Arial"/>
          <w:i/>
          <w:iCs/>
          <w:lang w:val="sr-Cyrl-CS"/>
        </w:rPr>
      </w:pPr>
      <w:r w:rsidRPr="00047D7B">
        <w:rPr>
          <w:rFonts w:ascii="Arial" w:hAnsi="Arial" w:cs="Arial"/>
          <w:i/>
          <w:iCs/>
          <w:lang w:val="sr-Cyrl-CS"/>
        </w:rPr>
        <w:t xml:space="preserve">Члан </w:t>
      </w:r>
      <w:r>
        <w:rPr>
          <w:rFonts w:ascii="Arial" w:hAnsi="Arial" w:cs="Arial"/>
          <w:i/>
          <w:iCs/>
          <w:lang w:val="sr-Cyrl-CS"/>
        </w:rPr>
        <w:t>10</w:t>
      </w:r>
      <w:r w:rsidRPr="00047D7B">
        <w:rPr>
          <w:rFonts w:ascii="Arial" w:hAnsi="Arial" w:cs="Arial"/>
          <w:i/>
          <w:iCs/>
          <w:lang w:val="sr-Cyrl-CS"/>
        </w:rPr>
        <w:t>.</w:t>
      </w:r>
    </w:p>
    <w:p w:rsidR="00340435" w:rsidRDefault="00340435" w:rsidP="00340435">
      <w:pPr>
        <w:pStyle w:val="ListParagraph"/>
        <w:ind w:left="0"/>
        <w:jc w:val="both"/>
        <w:rPr>
          <w:rFonts w:ascii="Arial" w:hAnsi="Arial" w:cs="Arial"/>
          <w:i/>
          <w:iCs/>
          <w:color w:val="auto"/>
          <w:sz w:val="22"/>
          <w:szCs w:val="22"/>
          <w:lang w:val="sr-Cyrl-CS"/>
        </w:rPr>
      </w:pPr>
      <w:r>
        <w:rPr>
          <w:rFonts w:ascii="Arial" w:hAnsi="Arial" w:cs="Arial"/>
          <w:i/>
          <w:iCs/>
          <w:color w:val="auto"/>
          <w:sz w:val="22"/>
          <w:szCs w:val="22"/>
        </w:rPr>
        <w:t>Овај уговор</w:t>
      </w:r>
      <w:r w:rsidRPr="009F4273">
        <w:rPr>
          <w:rFonts w:ascii="Arial" w:hAnsi="Arial" w:cs="Arial"/>
          <w:i/>
          <w:iCs/>
          <w:color w:val="auto"/>
          <w:sz w:val="22"/>
          <w:szCs w:val="22"/>
          <w:lang w:val="sr-Cyrl-CS"/>
        </w:rPr>
        <w:t xml:space="preserve"> биће реализован до висине процењене вредности набавке</w:t>
      </w:r>
      <w:r>
        <w:rPr>
          <w:rFonts w:ascii="Arial" w:hAnsi="Arial" w:cs="Arial"/>
          <w:i/>
          <w:iCs/>
          <w:color w:val="auto"/>
          <w:sz w:val="22"/>
          <w:szCs w:val="22"/>
          <w:lang w:val="sr-Cyrl-CS"/>
        </w:rPr>
        <w:t xml:space="preserve"> ( вредност уговора )</w:t>
      </w:r>
      <w:r w:rsidRPr="009F4273">
        <w:rPr>
          <w:rFonts w:ascii="Arial" w:hAnsi="Arial" w:cs="Arial"/>
          <w:i/>
          <w:iCs/>
          <w:color w:val="auto"/>
          <w:sz w:val="22"/>
          <w:szCs w:val="22"/>
          <w:lang w:val="sr-Cyrl-CS"/>
        </w:rPr>
        <w:t>,</w:t>
      </w:r>
      <w:r>
        <w:rPr>
          <w:rFonts w:ascii="Arial" w:hAnsi="Arial" w:cs="Arial"/>
          <w:i/>
          <w:iCs/>
          <w:color w:val="auto"/>
          <w:sz w:val="22"/>
          <w:szCs w:val="22"/>
          <w:lang w:val="sr-Cyrl-CS"/>
        </w:rPr>
        <w:t>с тим да може доћи до повећања максимално до 5 % у складу са законом.</w:t>
      </w:r>
    </w:p>
    <w:p w:rsidR="00340435" w:rsidRDefault="00340435" w:rsidP="00340435">
      <w:pPr>
        <w:pStyle w:val="ListParagraph"/>
        <w:ind w:left="0"/>
        <w:jc w:val="both"/>
        <w:rPr>
          <w:rFonts w:ascii="Arial" w:hAnsi="Arial" w:cs="Arial"/>
          <w:i/>
          <w:iCs/>
          <w:color w:val="auto"/>
          <w:sz w:val="22"/>
          <w:szCs w:val="22"/>
          <w:lang w:val="sr-Cyrl-CS"/>
        </w:rPr>
      </w:pPr>
      <w:r>
        <w:rPr>
          <w:rFonts w:ascii="Arial" w:hAnsi="Arial" w:cs="Arial"/>
          <w:i/>
          <w:iCs/>
          <w:color w:val="auto"/>
          <w:sz w:val="22"/>
          <w:szCs w:val="22"/>
          <w:lang w:val="sr-Cyrl-CS"/>
        </w:rPr>
        <w:t>Уговор важи до расписивања нове јавне набавке то јест утрошка средстава предвиђених планом набаки.</w:t>
      </w:r>
    </w:p>
    <w:p w:rsidR="00340435" w:rsidRDefault="00340435" w:rsidP="00340435">
      <w:pPr>
        <w:pStyle w:val="ListParagraph"/>
        <w:ind w:left="0"/>
        <w:jc w:val="both"/>
        <w:rPr>
          <w:rFonts w:ascii="Arial" w:hAnsi="Arial" w:cs="Arial"/>
          <w:i/>
          <w:iCs/>
          <w:color w:val="auto"/>
          <w:sz w:val="22"/>
          <w:szCs w:val="22"/>
          <w:lang w:val="sr-Cyrl-CS"/>
        </w:rPr>
      </w:pPr>
    </w:p>
    <w:p w:rsidR="00340435" w:rsidRDefault="00340435" w:rsidP="00340435">
      <w:pPr>
        <w:pStyle w:val="ListParagraph"/>
        <w:ind w:left="0"/>
        <w:jc w:val="both"/>
        <w:rPr>
          <w:rFonts w:ascii="Arial" w:hAnsi="Arial" w:cs="Arial"/>
          <w:i/>
          <w:iCs/>
          <w:color w:val="auto"/>
          <w:sz w:val="22"/>
          <w:szCs w:val="22"/>
          <w:lang w:val="sr-Cyrl-CS"/>
        </w:rPr>
      </w:pPr>
      <w:r>
        <w:rPr>
          <w:rFonts w:ascii="Arial" w:hAnsi="Arial" w:cs="Arial"/>
          <w:i/>
          <w:iCs/>
          <w:color w:val="auto"/>
          <w:sz w:val="22"/>
          <w:szCs w:val="22"/>
          <w:lang w:val="sr-Cyrl-CS"/>
        </w:rPr>
        <w:t xml:space="preserve"> Н</w:t>
      </w:r>
      <w:r w:rsidRPr="009F4273">
        <w:rPr>
          <w:rFonts w:ascii="Arial" w:hAnsi="Arial" w:cs="Arial"/>
          <w:i/>
          <w:iCs/>
          <w:color w:val="auto"/>
          <w:sz w:val="22"/>
          <w:szCs w:val="22"/>
          <w:lang w:val="sr-Cyrl-CS"/>
        </w:rPr>
        <w:t>аручилац задржава право да  набавку реализује у мањем износу у зависности од количине расположивих средстава предвиђених финансијским планом пословања, обавезе које доспевају у наредној буџетској години бити реализоване највише до износа који ће за ту намену бити одобрен у тој буџетској години.</w:t>
      </w:r>
    </w:p>
    <w:p w:rsidR="00340435" w:rsidRPr="008F2D54" w:rsidRDefault="00340435" w:rsidP="00340435">
      <w:pPr>
        <w:pStyle w:val="ListParagraph"/>
        <w:ind w:left="0"/>
        <w:jc w:val="both"/>
        <w:rPr>
          <w:rFonts w:ascii="Arial" w:hAnsi="Arial" w:cs="Arial"/>
          <w:i/>
          <w:iCs/>
          <w:color w:val="auto"/>
          <w:sz w:val="22"/>
          <w:szCs w:val="22"/>
          <w:lang w:val="sr-Cyrl-CS"/>
        </w:rPr>
      </w:pPr>
    </w:p>
    <w:p w:rsidR="00340435" w:rsidRPr="00047D7B" w:rsidRDefault="00340435" w:rsidP="00340435">
      <w:pPr>
        <w:jc w:val="center"/>
        <w:rPr>
          <w:rFonts w:ascii="Arial" w:hAnsi="Arial" w:cs="Arial"/>
          <w:i/>
          <w:iCs/>
          <w:lang w:val="sr-Cyrl-CS"/>
        </w:rPr>
      </w:pPr>
      <w:r w:rsidRPr="00047D7B">
        <w:rPr>
          <w:rFonts w:ascii="Arial" w:hAnsi="Arial" w:cs="Arial"/>
          <w:i/>
          <w:iCs/>
          <w:lang w:val="sr-Cyrl-CS"/>
        </w:rPr>
        <w:t xml:space="preserve">Члан </w:t>
      </w:r>
      <w:r>
        <w:rPr>
          <w:rFonts w:ascii="Arial" w:hAnsi="Arial" w:cs="Arial"/>
          <w:i/>
          <w:iCs/>
          <w:lang w:val="sr-Cyrl-CS"/>
        </w:rPr>
        <w:t>11</w:t>
      </w:r>
      <w:r w:rsidRPr="00047D7B">
        <w:rPr>
          <w:rFonts w:ascii="Arial" w:hAnsi="Arial" w:cs="Arial"/>
          <w:i/>
          <w:iCs/>
          <w:lang w:val="sr-Cyrl-CS"/>
        </w:rPr>
        <w:t>.</w:t>
      </w:r>
    </w:p>
    <w:p w:rsidR="00340435" w:rsidRPr="00047D7B" w:rsidRDefault="00340435" w:rsidP="00340435">
      <w:pPr>
        <w:pStyle w:val="ListParagraph"/>
        <w:ind w:left="0"/>
        <w:jc w:val="both"/>
        <w:rPr>
          <w:rFonts w:ascii="Arial" w:hAnsi="Arial" w:cs="Arial"/>
          <w:i/>
          <w:iCs/>
          <w:sz w:val="22"/>
          <w:szCs w:val="22"/>
          <w:lang w:val="sr-Cyrl-CS"/>
        </w:rPr>
      </w:pPr>
      <w:r w:rsidRPr="00047D7B">
        <w:rPr>
          <w:rFonts w:ascii="Arial" w:hAnsi="Arial" w:cs="Arial"/>
          <w:i/>
          <w:iCs/>
          <w:sz w:val="22"/>
          <w:szCs w:val="22"/>
          <w:lang w:val="sr-Cyrl-CS"/>
        </w:rPr>
        <w:t xml:space="preserve">На </w:t>
      </w:r>
      <w:r w:rsidRPr="00234423">
        <w:rPr>
          <w:rFonts w:ascii="Arial" w:hAnsi="Arial" w:cs="Arial"/>
          <w:i/>
          <w:iCs/>
          <w:sz w:val="22"/>
          <w:szCs w:val="22"/>
          <w:lang w:val="ru-RU"/>
        </w:rPr>
        <w:t>питања која нису регулисана овим уговором приме</w:t>
      </w:r>
      <w:r w:rsidRPr="00047D7B">
        <w:rPr>
          <w:rFonts w:ascii="Arial" w:hAnsi="Arial" w:cs="Arial"/>
          <w:i/>
          <w:iCs/>
          <w:sz w:val="22"/>
          <w:szCs w:val="22"/>
          <w:lang w:val="sr-Cyrl-CS"/>
        </w:rPr>
        <w:t>њиваће се</w:t>
      </w:r>
      <w:r w:rsidRPr="00234423">
        <w:rPr>
          <w:rFonts w:ascii="Arial" w:hAnsi="Arial" w:cs="Arial"/>
          <w:i/>
          <w:iCs/>
          <w:sz w:val="22"/>
          <w:szCs w:val="22"/>
          <w:lang w:val="ru-RU"/>
        </w:rPr>
        <w:t xml:space="preserve"> </w:t>
      </w:r>
      <w:r w:rsidRPr="00047D7B">
        <w:rPr>
          <w:rFonts w:ascii="Arial" w:hAnsi="Arial" w:cs="Arial"/>
          <w:i/>
          <w:iCs/>
          <w:sz w:val="22"/>
          <w:szCs w:val="22"/>
          <w:lang w:val="sr-Cyrl-CS"/>
        </w:rPr>
        <w:t>одредбе важећег З</w:t>
      </w:r>
      <w:r w:rsidRPr="00234423">
        <w:rPr>
          <w:rFonts w:ascii="Arial" w:hAnsi="Arial" w:cs="Arial"/>
          <w:i/>
          <w:iCs/>
          <w:sz w:val="22"/>
          <w:szCs w:val="22"/>
          <w:lang w:val="ru-RU"/>
        </w:rPr>
        <w:t xml:space="preserve">акона </w:t>
      </w:r>
      <w:r w:rsidRPr="00047D7B">
        <w:rPr>
          <w:rFonts w:ascii="Arial" w:hAnsi="Arial" w:cs="Arial"/>
          <w:i/>
          <w:iCs/>
          <w:sz w:val="22"/>
          <w:szCs w:val="22"/>
          <w:lang w:val="sr-Cyrl-CS"/>
        </w:rPr>
        <w:t xml:space="preserve">о </w:t>
      </w:r>
      <w:r w:rsidRPr="00234423">
        <w:rPr>
          <w:rFonts w:ascii="Arial" w:hAnsi="Arial" w:cs="Arial"/>
          <w:i/>
          <w:iCs/>
          <w:sz w:val="22"/>
          <w:szCs w:val="22"/>
          <w:lang w:val="ru-RU"/>
        </w:rPr>
        <w:t xml:space="preserve"> облигациони</w:t>
      </w:r>
      <w:r w:rsidRPr="00047D7B">
        <w:rPr>
          <w:rFonts w:ascii="Arial" w:hAnsi="Arial" w:cs="Arial"/>
          <w:i/>
          <w:iCs/>
          <w:sz w:val="22"/>
          <w:szCs w:val="22"/>
          <w:lang w:val="sr-Cyrl-CS"/>
        </w:rPr>
        <w:t>м</w:t>
      </w:r>
      <w:r w:rsidRPr="00234423">
        <w:rPr>
          <w:rFonts w:ascii="Arial" w:hAnsi="Arial" w:cs="Arial"/>
          <w:i/>
          <w:iCs/>
          <w:sz w:val="22"/>
          <w:szCs w:val="22"/>
          <w:lang w:val="ru-RU"/>
        </w:rPr>
        <w:t xml:space="preserve"> односи</w:t>
      </w:r>
      <w:r w:rsidRPr="00047D7B">
        <w:rPr>
          <w:rFonts w:ascii="Arial" w:hAnsi="Arial" w:cs="Arial"/>
          <w:i/>
          <w:iCs/>
          <w:sz w:val="22"/>
          <w:szCs w:val="22"/>
          <w:lang w:val="sr-Cyrl-CS"/>
        </w:rPr>
        <w:t>ма.</w:t>
      </w:r>
    </w:p>
    <w:p w:rsidR="00340435" w:rsidRPr="00047D7B" w:rsidRDefault="00340435" w:rsidP="00340435">
      <w:pPr>
        <w:pStyle w:val="ListParagraph"/>
        <w:ind w:left="0"/>
        <w:jc w:val="both"/>
        <w:rPr>
          <w:rFonts w:ascii="Arial" w:hAnsi="Arial" w:cs="Arial"/>
          <w:i/>
          <w:iCs/>
          <w:sz w:val="22"/>
          <w:szCs w:val="22"/>
          <w:lang w:val="sr-Cyrl-CS"/>
        </w:rPr>
      </w:pPr>
    </w:p>
    <w:p w:rsidR="00340435" w:rsidRPr="00047D7B" w:rsidRDefault="00340435" w:rsidP="00340435">
      <w:pPr>
        <w:jc w:val="center"/>
        <w:rPr>
          <w:rFonts w:ascii="Arial" w:hAnsi="Arial" w:cs="Arial"/>
          <w:i/>
          <w:iCs/>
          <w:lang w:val="sr-Cyrl-CS"/>
        </w:rPr>
      </w:pPr>
      <w:r w:rsidRPr="00047D7B">
        <w:rPr>
          <w:rFonts w:ascii="Arial" w:hAnsi="Arial" w:cs="Arial"/>
          <w:i/>
          <w:iCs/>
          <w:lang w:val="sr-Cyrl-CS"/>
        </w:rPr>
        <w:t xml:space="preserve">Члан </w:t>
      </w:r>
      <w:r>
        <w:rPr>
          <w:rFonts w:ascii="Arial" w:hAnsi="Arial" w:cs="Arial"/>
          <w:i/>
          <w:iCs/>
          <w:lang w:val="sr-Cyrl-CS"/>
        </w:rPr>
        <w:t>12</w:t>
      </w:r>
      <w:r w:rsidRPr="00047D7B">
        <w:rPr>
          <w:rFonts w:ascii="Arial" w:hAnsi="Arial" w:cs="Arial"/>
          <w:i/>
          <w:iCs/>
          <w:lang w:val="sr-Cyrl-CS"/>
        </w:rPr>
        <w:t>.</w:t>
      </w:r>
    </w:p>
    <w:p w:rsidR="00340435" w:rsidRPr="00234423" w:rsidRDefault="00340435" w:rsidP="00340435">
      <w:pPr>
        <w:pStyle w:val="ListParagraph"/>
        <w:ind w:left="0"/>
        <w:jc w:val="both"/>
        <w:rPr>
          <w:rFonts w:ascii="Arial" w:hAnsi="Arial" w:cs="Arial"/>
          <w:i/>
          <w:iCs/>
          <w:sz w:val="22"/>
          <w:szCs w:val="22"/>
          <w:lang w:val="ru-RU"/>
        </w:rPr>
      </w:pPr>
      <w:r w:rsidRPr="00047D7B">
        <w:rPr>
          <w:rFonts w:ascii="Arial" w:hAnsi="Arial" w:cs="Arial"/>
          <w:i/>
          <w:iCs/>
          <w:sz w:val="22"/>
          <w:szCs w:val="22"/>
          <w:lang w:val="sr-Cyrl-CS"/>
        </w:rPr>
        <w:t>У</w:t>
      </w:r>
      <w:r w:rsidRPr="00234423">
        <w:rPr>
          <w:rFonts w:ascii="Arial" w:hAnsi="Arial" w:cs="Arial"/>
          <w:i/>
          <w:iCs/>
          <w:sz w:val="22"/>
          <w:szCs w:val="22"/>
          <w:lang w:val="ru-RU"/>
        </w:rPr>
        <w:t>говор производи правна дејства</w:t>
      </w:r>
      <w:r w:rsidRPr="00047D7B">
        <w:rPr>
          <w:rFonts w:ascii="Arial" w:hAnsi="Arial" w:cs="Arial"/>
          <w:i/>
          <w:iCs/>
          <w:sz w:val="22"/>
          <w:szCs w:val="22"/>
          <w:lang w:val="sr-Cyrl-CS"/>
        </w:rPr>
        <w:t xml:space="preserve"> од дана потписивања</w:t>
      </w:r>
      <w:r w:rsidRPr="00234423">
        <w:rPr>
          <w:rFonts w:ascii="Arial" w:hAnsi="Arial" w:cs="Arial"/>
          <w:i/>
          <w:iCs/>
          <w:sz w:val="22"/>
          <w:szCs w:val="22"/>
          <w:lang w:val="ru-RU"/>
        </w:rPr>
        <w:t>.</w:t>
      </w:r>
    </w:p>
    <w:p w:rsidR="00340435" w:rsidRPr="008F2D54" w:rsidRDefault="00340435" w:rsidP="00340435">
      <w:pPr>
        <w:jc w:val="both"/>
        <w:rPr>
          <w:rFonts w:ascii="Arial" w:eastAsia="Times New Roman" w:hAnsi="Arial" w:cs="Arial"/>
          <w:i/>
          <w:lang w:val="sr-Cyrl-CS"/>
        </w:rPr>
      </w:pPr>
      <w:r w:rsidRPr="00047D7B">
        <w:rPr>
          <w:rFonts w:ascii="Arial" w:hAnsi="Arial" w:cs="Arial"/>
          <w:i/>
          <w:iCs/>
          <w:lang w:val="sr-Cyrl-CS"/>
        </w:rPr>
        <w:t>Н</w:t>
      </w:r>
      <w:r w:rsidRPr="00234423">
        <w:rPr>
          <w:rFonts w:ascii="Arial" w:hAnsi="Arial" w:cs="Arial"/>
          <w:i/>
          <w:iCs/>
          <w:lang w:val="ru-RU"/>
        </w:rPr>
        <w:t>астали спорови између уговорних страна решава ће се споразумно</w:t>
      </w:r>
      <w:r w:rsidRPr="00047D7B">
        <w:rPr>
          <w:rFonts w:ascii="Arial" w:hAnsi="Arial" w:cs="Arial"/>
          <w:i/>
          <w:iCs/>
          <w:lang w:val="sr-Cyrl-CS"/>
        </w:rPr>
        <w:t>,</w:t>
      </w:r>
      <w:r w:rsidRPr="00047D7B">
        <w:rPr>
          <w:rFonts w:eastAsia="Times New Roman"/>
          <w:lang w:val="sr-Cyrl-CS"/>
        </w:rPr>
        <w:t xml:space="preserve"> </w:t>
      </w:r>
      <w:r w:rsidRPr="00047D7B">
        <w:rPr>
          <w:rFonts w:ascii="Arial" w:eastAsia="Times New Roman" w:hAnsi="Arial" w:cs="Arial"/>
          <w:i/>
          <w:lang w:val="sr-Cyrl-CS"/>
        </w:rPr>
        <w:t>у духу добре пословне сарадње, а уколико то не буде могуће признају надлежност суда у Сопоту.</w:t>
      </w:r>
    </w:p>
    <w:p w:rsidR="00340435" w:rsidRPr="00047D7B" w:rsidRDefault="00340435" w:rsidP="00340435">
      <w:pPr>
        <w:jc w:val="center"/>
        <w:rPr>
          <w:rFonts w:ascii="Arial" w:hAnsi="Arial" w:cs="Arial"/>
          <w:i/>
          <w:iCs/>
          <w:lang w:val="sr-Cyrl-CS"/>
        </w:rPr>
      </w:pPr>
      <w:r w:rsidRPr="00047D7B">
        <w:rPr>
          <w:rFonts w:ascii="Arial" w:hAnsi="Arial" w:cs="Arial"/>
          <w:i/>
          <w:iCs/>
          <w:lang w:val="sr-Cyrl-CS"/>
        </w:rPr>
        <w:t>Члан 1</w:t>
      </w:r>
      <w:r>
        <w:rPr>
          <w:rFonts w:ascii="Arial" w:hAnsi="Arial" w:cs="Arial"/>
          <w:i/>
          <w:iCs/>
          <w:lang w:val="sr-Cyrl-CS"/>
        </w:rPr>
        <w:t>3</w:t>
      </w:r>
      <w:r w:rsidRPr="00047D7B">
        <w:rPr>
          <w:rFonts w:ascii="Arial" w:hAnsi="Arial" w:cs="Arial"/>
          <w:i/>
          <w:iCs/>
          <w:lang w:val="sr-Cyrl-CS"/>
        </w:rPr>
        <w:t>.</w:t>
      </w:r>
    </w:p>
    <w:p w:rsidR="00340435" w:rsidRPr="0080224B" w:rsidRDefault="00340435" w:rsidP="00340435">
      <w:pPr>
        <w:pStyle w:val="ListParagraph"/>
        <w:ind w:left="0"/>
        <w:jc w:val="both"/>
        <w:rPr>
          <w:rFonts w:ascii="Arial" w:hAnsi="Arial" w:cs="Arial"/>
          <w:i/>
          <w:iCs/>
          <w:sz w:val="22"/>
          <w:szCs w:val="22"/>
          <w:lang w:val="sr-Cyrl-CS"/>
        </w:rPr>
      </w:pPr>
      <w:r w:rsidRPr="00234423">
        <w:rPr>
          <w:rFonts w:ascii="Arial" w:hAnsi="Arial" w:cs="Arial"/>
          <w:i/>
          <w:iCs/>
          <w:sz w:val="22"/>
          <w:szCs w:val="22"/>
          <w:lang w:val="ru-RU"/>
        </w:rPr>
        <w:t xml:space="preserve"> </w:t>
      </w:r>
      <w:r w:rsidRPr="00047D7B">
        <w:rPr>
          <w:rFonts w:ascii="Arial" w:hAnsi="Arial" w:cs="Arial"/>
          <w:i/>
          <w:iCs/>
          <w:sz w:val="22"/>
          <w:szCs w:val="22"/>
          <w:lang w:val="sr-Cyrl-CS"/>
        </w:rPr>
        <w:t>У</w:t>
      </w:r>
      <w:r w:rsidRPr="00234423">
        <w:rPr>
          <w:rFonts w:ascii="Arial" w:hAnsi="Arial" w:cs="Arial"/>
          <w:i/>
          <w:iCs/>
          <w:sz w:val="22"/>
          <w:szCs w:val="22"/>
          <w:lang w:val="ru-RU"/>
        </w:rPr>
        <w:t xml:space="preserve">говор је сачињен </w:t>
      </w:r>
      <w:r w:rsidRPr="00047D7B">
        <w:rPr>
          <w:rFonts w:ascii="Arial" w:hAnsi="Arial" w:cs="Arial"/>
          <w:i/>
          <w:iCs/>
          <w:sz w:val="22"/>
          <w:szCs w:val="22"/>
          <w:lang w:val="sr-Cyrl-CS"/>
        </w:rPr>
        <w:t xml:space="preserve">у 4 (четири) истоветна </w:t>
      </w:r>
      <w:r w:rsidRPr="00234423">
        <w:rPr>
          <w:rFonts w:ascii="Arial" w:hAnsi="Arial" w:cs="Arial"/>
          <w:i/>
          <w:iCs/>
          <w:sz w:val="22"/>
          <w:szCs w:val="22"/>
          <w:lang w:val="ru-RU"/>
        </w:rPr>
        <w:t>примерак</w:t>
      </w:r>
      <w:r w:rsidRPr="00047D7B">
        <w:rPr>
          <w:rFonts w:ascii="Arial" w:hAnsi="Arial" w:cs="Arial"/>
          <w:i/>
          <w:iCs/>
          <w:sz w:val="22"/>
          <w:szCs w:val="22"/>
          <w:lang w:val="sr-Cyrl-CS"/>
        </w:rPr>
        <w:t>а, од којих по 2 (два) задржава свака уговорна страна за своје потребе.</w:t>
      </w:r>
    </w:p>
    <w:p w:rsidR="00340435" w:rsidRPr="00047D7B" w:rsidRDefault="00340435" w:rsidP="00340435">
      <w:pPr>
        <w:pStyle w:val="ListParagraph"/>
        <w:ind w:left="0"/>
        <w:jc w:val="both"/>
        <w:rPr>
          <w:rFonts w:ascii="Arial" w:hAnsi="Arial" w:cs="Arial"/>
          <w:b/>
          <w:bCs/>
          <w:i/>
          <w:iCs/>
          <w:sz w:val="22"/>
          <w:szCs w:val="22"/>
          <w:lang w:val="sr-Cyrl-CS"/>
        </w:rPr>
      </w:pPr>
    </w:p>
    <w:p w:rsidR="00340435" w:rsidRPr="00047D7B" w:rsidRDefault="00340435" w:rsidP="00340435">
      <w:pPr>
        <w:pStyle w:val="ListParagraph"/>
        <w:ind w:left="0"/>
        <w:jc w:val="both"/>
        <w:rPr>
          <w:rFonts w:ascii="Arial" w:hAnsi="Arial" w:cs="Arial"/>
          <w:b/>
          <w:bCs/>
          <w:i/>
          <w:iCs/>
          <w:sz w:val="22"/>
          <w:szCs w:val="22"/>
          <w:lang w:val="sr-Cyrl-CS"/>
        </w:rPr>
      </w:pPr>
    </w:p>
    <w:p w:rsidR="00340435" w:rsidRPr="00047D7B" w:rsidRDefault="00340435" w:rsidP="00340435">
      <w:pPr>
        <w:pStyle w:val="ListParagraph"/>
        <w:ind w:left="0"/>
        <w:jc w:val="both"/>
        <w:rPr>
          <w:rFonts w:ascii="Arial" w:hAnsi="Arial" w:cs="Arial"/>
          <w:bCs/>
          <w:iCs/>
          <w:sz w:val="22"/>
          <w:szCs w:val="22"/>
          <w:lang w:val="sr-Cyrl-CS"/>
        </w:rPr>
      </w:pPr>
      <w:r w:rsidRPr="00047D7B">
        <w:rPr>
          <w:rFonts w:ascii="Arial" w:hAnsi="Arial" w:cs="Arial"/>
          <w:bCs/>
          <w:iCs/>
          <w:sz w:val="22"/>
          <w:szCs w:val="22"/>
          <w:lang w:val="sr-Cyrl-CS"/>
        </w:rPr>
        <w:t xml:space="preserve">           Наручилац                                                            </w:t>
      </w:r>
      <w:r>
        <w:rPr>
          <w:rFonts w:ascii="Arial" w:hAnsi="Arial" w:cs="Arial"/>
          <w:bCs/>
          <w:iCs/>
          <w:sz w:val="22"/>
          <w:szCs w:val="22"/>
          <w:lang w:val="sr-Cyrl-CS"/>
        </w:rPr>
        <w:t xml:space="preserve">                  </w:t>
      </w:r>
      <w:r w:rsidRPr="00047D7B">
        <w:rPr>
          <w:rFonts w:ascii="Arial" w:hAnsi="Arial" w:cs="Arial"/>
          <w:bCs/>
          <w:iCs/>
          <w:sz w:val="22"/>
          <w:szCs w:val="22"/>
          <w:lang w:val="sr-Cyrl-CS"/>
        </w:rPr>
        <w:t xml:space="preserve"> </w:t>
      </w:r>
      <w:r>
        <w:rPr>
          <w:rFonts w:ascii="Arial" w:hAnsi="Arial" w:cs="Arial"/>
          <w:bCs/>
          <w:iCs/>
          <w:sz w:val="22"/>
          <w:szCs w:val="22"/>
          <w:lang w:val="sr-Cyrl-CS"/>
        </w:rPr>
        <w:t>Понуђач</w:t>
      </w:r>
    </w:p>
    <w:p w:rsidR="00340435" w:rsidRPr="00047D7B" w:rsidRDefault="00340435" w:rsidP="00340435">
      <w:pPr>
        <w:pStyle w:val="ListParagraph"/>
        <w:ind w:left="0"/>
        <w:jc w:val="both"/>
        <w:rPr>
          <w:rFonts w:ascii="Arial" w:hAnsi="Arial" w:cs="Arial"/>
          <w:bCs/>
          <w:i/>
          <w:iCs/>
          <w:sz w:val="22"/>
          <w:szCs w:val="22"/>
          <w:lang w:val="sr-Cyrl-CS"/>
        </w:rPr>
      </w:pPr>
    </w:p>
    <w:p w:rsidR="00340435" w:rsidRPr="00047D7B" w:rsidRDefault="00340435" w:rsidP="00340435">
      <w:pPr>
        <w:pStyle w:val="ListParagraph"/>
        <w:ind w:left="0"/>
        <w:jc w:val="both"/>
        <w:rPr>
          <w:rFonts w:ascii="Arial" w:hAnsi="Arial" w:cs="Arial"/>
          <w:bCs/>
          <w:iCs/>
          <w:sz w:val="22"/>
          <w:szCs w:val="22"/>
          <w:lang w:val="sr-Cyrl-CS"/>
        </w:rPr>
      </w:pPr>
      <w:r w:rsidRPr="00047D7B">
        <w:rPr>
          <w:rFonts w:ascii="Arial" w:hAnsi="Arial" w:cs="Arial"/>
          <w:bCs/>
          <w:i/>
          <w:iCs/>
          <w:sz w:val="22"/>
          <w:szCs w:val="22"/>
          <w:lang w:val="sr-Cyrl-CS"/>
        </w:rPr>
        <w:t xml:space="preserve">  </w:t>
      </w:r>
      <w:r w:rsidRPr="00047D7B">
        <w:rPr>
          <w:rFonts w:ascii="Arial" w:hAnsi="Arial" w:cs="Arial"/>
          <w:bCs/>
          <w:iCs/>
          <w:sz w:val="22"/>
          <w:szCs w:val="22"/>
          <w:lang w:val="sr-Cyrl-CS"/>
        </w:rPr>
        <w:t xml:space="preserve">__________________                               </w:t>
      </w:r>
      <w:r>
        <w:rPr>
          <w:rFonts w:ascii="Arial" w:hAnsi="Arial" w:cs="Arial"/>
          <w:bCs/>
          <w:iCs/>
          <w:sz w:val="22"/>
          <w:szCs w:val="22"/>
          <w:lang w:val="sr-Cyrl-CS"/>
        </w:rPr>
        <w:t xml:space="preserve">                                </w:t>
      </w:r>
      <w:r w:rsidRPr="00047D7B">
        <w:rPr>
          <w:rFonts w:ascii="Arial" w:hAnsi="Arial" w:cs="Arial"/>
          <w:bCs/>
          <w:iCs/>
          <w:sz w:val="22"/>
          <w:szCs w:val="22"/>
          <w:lang w:val="sr-Cyrl-CS"/>
        </w:rPr>
        <w:t>_________________</w:t>
      </w:r>
    </w:p>
    <w:p w:rsidR="00340435" w:rsidRPr="00D426F3" w:rsidRDefault="00340435" w:rsidP="00340435">
      <w:pPr>
        <w:pStyle w:val="ListParagraph"/>
        <w:ind w:left="0"/>
        <w:jc w:val="both"/>
        <w:rPr>
          <w:rFonts w:ascii="Arial" w:hAnsi="Arial" w:cs="Arial"/>
          <w:bCs/>
          <w:i/>
          <w:iCs/>
          <w:sz w:val="28"/>
          <w:szCs w:val="28"/>
          <w:lang w:val="sr-Cyrl-CS"/>
        </w:rPr>
      </w:pPr>
      <w:r>
        <w:rPr>
          <w:rFonts w:ascii="Arial" w:hAnsi="Arial" w:cs="Arial"/>
          <w:bCs/>
          <w:i/>
          <w:iCs/>
          <w:sz w:val="28"/>
          <w:szCs w:val="28"/>
          <w:lang w:val="sr-Cyrl-CS"/>
        </w:rPr>
        <w:t xml:space="preserve">     </w:t>
      </w:r>
    </w:p>
    <w:p w:rsidR="00340435" w:rsidRPr="004F0E1E" w:rsidRDefault="00340435" w:rsidP="00340435">
      <w:pPr>
        <w:rPr>
          <w:rFonts w:ascii="Arial" w:hAnsi="Arial" w:cs="Arial"/>
          <w:b/>
          <w:i/>
          <w:iCs/>
          <w:lang w:val="sr-Cyrl-CS"/>
        </w:rPr>
      </w:pPr>
      <w:r w:rsidRPr="00234423">
        <w:rPr>
          <w:rFonts w:ascii="Arial" w:hAnsi="Arial" w:cs="Arial"/>
          <w:b/>
          <w:i/>
          <w:iCs/>
          <w:lang w:val="ru-RU"/>
        </w:rPr>
        <w:t>Напомен</w:t>
      </w:r>
      <w:r w:rsidRPr="004F0E1E">
        <w:rPr>
          <w:rFonts w:ascii="Arial" w:hAnsi="Arial" w:cs="Arial"/>
          <w:b/>
          <w:i/>
          <w:iCs/>
          <w:lang w:val="sr-Cyrl-CS"/>
        </w:rPr>
        <w:t xml:space="preserve">а: </w:t>
      </w:r>
    </w:p>
    <w:p w:rsidR="00340435" w:rsidRDefault="00340435" w:rsidP="00340435">
      <w:pPr>
        <w:jc w:val="both"/>
        <w:rPr>
          <w:rFonts w:ascii="Arial" w:hAnsi="Arial" w:cs="Arial"/>
          <w:bCs/>
          <w:i/>
          <w:iCs/>
          <w:lang w:val="ru-RU"/>
        </w:rPr>
      </w:pPr>
      <w:r>
        <w:rPr>
          <w:rFonts w:ascii="Arial" w:hAnsi="Arial" w:cs="Arial"/>
          <w:i/>
          <w:iCs/>
          <w:lang w:val="sr-Cyrl-CS"/>
        </w:rPr>
        <w:t>О</w:t>
      </w:r>
      <w:r w:rsidRPr="00234423">
        <w:rPr>
          <w:rFonts w:ascii="Arial" w:hAnsi="Arial" w:cs="Arial"/>
          <w:bCs/>
          <w:i/>
          <w:iCs/>
          <w:lang w:val="ru-RU"/>
        </w:rPr>
        <w:t>вај модел уговора представља садржину уговора који ће бити закључен са изабраним понуђачем, као и да ће наручилац,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p>
    <w:p w:rsidR="00340435" w:rsidRDefault="00340435" w:rsidP="00340435">
      <w:pPr>
        <w:jc w:val="both"/>
        <w:rPr>
          <w:rFonts w:ascii="Arial" w:hAnsi="Arial" w:cs="Arial"/>
          <w:bCs/>
          <w:i/>
          <w:iCs/>
          <w:lang w:val="ru-RU"/>
        </w:rPr>
      </w:pPr>
    </w:p>
    <w:p w:rsidR="00340435" w:rsidRDefault="00340435" w:rsidP="00340435">
      <w:pPr>
        <w:jc w:val="both"/>
        <w:rPr>
          <w:rFonts w:ascii="Arial" w:hAnsi="Arial" w:cs="Arial"/>
          <w:bCs/>
          <w:i/>
          <w:iCs/>
          <w:lang w:val="ru-RU"/>
        </w:rPr>
      </w:pPr>
    </w:p>
    <w:p w:rsidR="00340435" w:rsidRDefault="00340435" w:rsidP="00340435">
      <w:pPr>
        <w:jc w:val="both"/>
        <w:rPr>
          <w:rFonts w:ascii="Arial" w:hAnsi="Arial" w:cs="Arial"/>
          <w:bCs/>
          <w:i/>
          <w:iCs/>
          <w:lang w:val="ru-RU"/>
        </w:rPr>
      </w:pPr>
    </w:p>
    <w:p w:rsidR="00340435" w:rsidRDefault="00340435" w:rsidP="00340435">
      <w:pPr>
        <w:jc w:val="both"/>
        <w:rPr>
          <w:rFonts w:ascii="Arial" w:hAnsi="Arial" w:cs="Arial"/>
          <w:bCs/>
          <w:i/>
          <w:iCs/>
          <w:lang w:val="ru-RU"/>
        </w:rPr>
      </w:pPr>
    </w:p>
    <w:p w:rsidR="00340435" w:rsidRDefault="00340435" w:rsidP="00340435">
      <w:pPr>
        <w:jc w:val="both"/>
        <w:rPr>
          <w:rFonts w:ascii="Arial" w:hAnsi="Arial" w:cs="Arial"/>
          <w:bCs/>
          <w:i/>
          <w:iCs/>
          <w:lang w:val="ru-RU"/>
        </w:rPr>
      </w:pPr>
    </w:p>
    <w:p w:rsidR="00340435" w:rsidRDefault="00340435" w:rsidP="00340435">
      <w:pPr>
        <w:jc w:val="both"/>
        <w:rPr>
          <w:rFonts w:ascii="Arial" w:hAnsi="Arial" w:cs="Arial"/>
          <w:bCs/>
          <w:i/>
          <w:iCs/>
          <w:lang w:val="ru-RU"/>
        </w:rPr>
      </w:pPr>
    </w:p>
    <w:p w:rsidR="00340435" w:rsidRDefault="00340435" w:rsidP="00340435">
      <w:pPr>
        <w:jc w:val="both"/>
        <w:rPr>
          <w:rFonts w:ascii="Arial" w:hAnsi="Arial" w:cs="Arial"/>
          <w:bCs/>
          <w:i/>
          <w:iCs/>
          <w:lang w:val="ru-RU"/>
        </w:rPr>
      </w:pPr>
    </w:p>
    <w:p w:rsidR="00340435" w:rsidRDefault="00340435" w:rsidP="00340435">
      <w:pPr>
        <w:jc w:val="both"/>
        <w:rPr>
          <w:rFonts w:ascii="Arial" w:hAnsi="Arial" w:cs="Arial"/>
          <w:bCs/>
          <w:i/>
          <w:iCs/>
          <w:lang w:val="ru-RU"/>
        </w:rPr>
      </w:pPr>
    </w:p>
    <w:p w:rsidR="00340435" w:rsidRDefault="00340435" w:rsidP="00340435">
      <w:pPr>
        <w:jc w:val="both"/>
        <w:rPr>
          <w:rFonts w:ascii="Arial" w:hAnsi="Arial" w:cs="Arial"/>
          <w:bCs/>
          <w:i/>
          <w:iCs/>
          <w:lang w:val="ru-RU"/>
        </w:rPr>
      </w:pPr>
    </w:p>
    <w:p w:rsidR="00340435" w:rsidRDefault="00340435" w:rsidP="00340435">
      <w:pPr>
        <w:jc w:val="both"/>
        <w:rPr>
          <w:rFonts w:ascii="Arial" w:hAnsi="Arial" w:cs="Arial"/>
          <w:bCs/>
          <w:i/>
          <w:iCs/>
          <w:lang w:val="ru-RU"/>
        </w:rPr>
      </w:pPr>
    </w:p>
    <w:p w:rsidR="00340435" w:rsidRDefault="00340435" w:rsidP="00340435">
      <w:pPr>
        <w:jc w:val="both"/>
        <w:rPr>
          <w:rFonts w:ascii="Arial" w:hAnsi="Arial" w:cs="Arial"/>
          <w:bCs/>
          <w:i/>
          <w:iCs/>
          <w:lang w:val="ru-RU"/>
        </w:rPr>
      </w:pPr>
    </w:p>
    <w:p w:rsidR="00340435" w:rsidRDefault="00340435" w:rsidP="00340435">
      <w:pPr>
        <w:jc w:val="both"/>
        <w:rPr>
          <w:rFonts w:ascii="Arial" w:hAnsi="Arial" w:cs="Arial"/>
          <w:bCs/>
          <w:i/>
          <w:iCs/>
          <w:lang w:val="ru-RU"/>
        </w:rPr>
      </w:pPr>
    </w:p>
    <w:p w:rsidR="00340435" w:rsidRDefault="00340435" w:rsidP="00340435">
      <w:pPr>
        <w:jc w:val="both"/>
        <w:rPr>
          <w:rFonts w:ascii="Arial" w:hAnsi="Arial" w:cs="Arial"/>
          <w:bCs/>
          <w:i/>
          <w:iCs/>
          <w:lang w:val="ru-RU"/>
        </w:rPr>
      </w:pPr>
    </w:p>
    <w:p w:rsidR="00340435" w:rsidRDefault="00340435" w:rsidP="00340435">
      <w:pPr>
        <w:jc w:val="both"/>
        <w:rPr>
          <w:rFonts w:ascii="Arial" w:hAnsi="Arial" w:cs="Arial"/>
          <w:bCs/>
          <w:i/>
          <w:iCs/>
          <w:lang w:val="ru-RU"/>
        </w:rPr>
      </w:pPr>
    </w:p>
    <w:p w:rsidR="00340435" w:rsidRDefault="00340435" w:rsidP="00340435">
      <w:pPr>
        <w:jc w:val="both"/>
        <w:rPr>
          <w:rFonts w:ascii="Arial" w:hAnsi="Arial" w:cs="Arial"/>
          <w:bCs/>
          <w:i/>
          <w:iCs/>
          <w:lang w:val="ru-RU"/>
        </w:rPr>
      </w:pPr>
    </w:p>
    <w:p w:rsidR="00340435" w:rsidRDefault="00340435" w:rsidP="00340435">
      <w:pPr>
        <w:jc w:val="both"/>
        <w:rPr>
          <w:rFonts w:ascii="Arial" w:hAnsi="Arial" w:cs="Arial"/>
          <w:bCs/>
          <w:i/>
          <w:iCs/>
          <w:lang w:val="ru-RU"/>
        </w:rPr>
      </w:pPr>
    </w:p>
    <w:p w:rsidR="00340435" w:rsidRDefault="00340435" w:rsidP="00340435">
      <w:pPr>
        <w:jc w:val="both"/>
        <w:rPr>
          <w:rFonts w:ascii="Arial" w:hAnsi="Arial" w:cs="Arial"/>
          <w:bCs/>
          <w:i/>
          <w:iCs/>
          <w:lang w:val="ru-RU"/>
        </w:rPr>
      </w:pPr>
    </w:p>
    <w:p w:rsidR="00340435" w:rsidRDefault="00340435" w:rsidP="00340435">
      <w:pPr>
        <w:jc w:val="both"/>
        <w:rPr>
          <w:rFonts w:ascii="Arial" w:hAnsi="Arial" w:cs="Arial"/>
          <w:bCs/>
          <w:i/>
          <w:iCs/>
          <w:lang w:val="ru-RU"/>
        </w:rPr>
      </w:pPr>
    </w:p>
    <w:p w:rsidR="00340435" w:rsidRDefault="00340435" w:rsidP="00340435">
      <w:pPr>
        <w:jc w:val="both"/>
        <w:rPr>
          <w:rFonts w:ascii="Arial" w:hAnsi="Arial" w:cs="Arial"/>
          <w:bCs/>
          <w:i/>
          <w:iCs/>
          <w:lang w:val="ru-RU"/>
        </w:rPr>
      </w:pPr>
    </w:p>
    <w:p w:rsidR="00340435" w:rsidRDefault="00340435" w:rsidP="00340435">
      <w:pPr>
        <w:jc w:val="both"/>
        <w:rPr>
          <w:rFonts w:ascii="Arial" w:hAnsi="Arial" w:cs="Arial"/>
          <w:bCs/>
          <w:i/>
          <w:iCs/>
          <w:lang w:val="ru-RU"/>
        </w:rPr>
      </w:pPr>
    </w:p>
    <w:p w:rsidR="00340435" w:rsidRDefault="00340435" w:rsidP="00340435">
      <w:pPr>
        <w:jc w:val="both"/>
        <w:rPr>
          <w:rFonts w:ascii="Arial" w:hAnsi="Arial" w:cs="Arial"/>
          <w:bCs/>
          <w:i/>
          <w:iCs/>
          <w:lang w:val="ru-RU"/>
        </w:rPr>
      </w:pPr>
    </w:p>
    <w:p w:rsidR="00340435" w:rsidRDefault="00340435" w:rsidP="00340435">
      <w:pPr>
        <w:jc w:val="both"/>
        <w:rPr>
          <w:rFonts w:ascii="Arial" w:hAnsi="Arial" w:cs="Arial"/>
          <w:bCs/>
          <w:i/>
          <w:iCs/>
          <w:lang w:val="ru-RU"/>
        </w:rPr>
      </w:pPr>
    </w:p>
    <w:p w:rsidR="00340435" w:rsidRPr="008F2D54" w:rsidRDefault="00340435" w:rsidP="00340435">
      <w:pPr>
        <w:jc w:val="both"/>
        <w:rPr>
          <w:rFonts w:ascii="Arial" w:hAnsi="Arial" w:cs="Arial"/>
          <w:bCs/>
          <w:i/>
          <w:iCs/>
          <w:lang w:val="sr-Cyrl-CS"/>
        </w:rPr>
      </w:pPr>
    </w:p>
    <w:p w:rsidR="00340435" w:rsidRPr="00234423" w:rsidRDefault="00340435" w:rsidP="00340435">
      <w:pPr>
        <w:shd w:val="clear" w:color="auto" w:fill="C6D9F1"/>
        <w:jc w:val="center"/>
        <w:rPr>
          <w:rFonts w:ascii="Arial" w:hAnsi="Arial" w:cs="Arial"/>
          <w:b/>
          <w:bCs/>
          <w:i/>
          <w:iCs/>
          <w:sz w:val="28"/>
          <w:szCs w:val="28"/>
          <w:lang w:val="ru-RU"/>
        </w:rPr>
      </w:pPr>
    </w:p>
    <w:p w:rsidR="00340435" w:rsidRPr="00234423" w:rsidRDefault="00340435" w:rsidP="00340435">
      <w:pPr>
        <w:shd w:val="clear" w:color="auto" w:fill="C6D9F1"/>
        <w:jc w:val="center"/>
        <w:rPr>
          <w:rFonts w:ascii="Arial" w:hAnsi="Arial" w:cs="Arial"/>
          <w:b/>
          <w:bCs/>
          <w:i/>
          <w:iCs/>
          <w:sz w:val="28"/>
          <w:szCs w:val="28"/>
          <w:lang w:val="ru-RU"/>
        </w:rPr>
      </w:pPr>
      <w:r>
        <w:rPr>
          <w:rFonts w:ascii="Arial" w:hAnsi="Arial" w:cs="Arial"/>
          <w:b/>
          <w:bCs/>
          <w:i/>
          <w:iCs/>
          <w:sz w:val="28"/>
          <w:szCs w:val="28"/>
        </w:rPr>
        <w:t>VIII</w:t>
      </w:r>
      <w:r w:rsidRPr="00234423">
        <w:rPr>
          <w:rFonts w:ascii="Arial" w:hAnsi="Arial" w:cs="Arial"/>
          <w:b/>
          <w:bCs/>
          <w:i/>
          <w:iCs/>
          <w:sz w:val="28"/>
          <w:szCs w:val="28"/>
          <w:lang w:val="ru-RU"/>
        </w:rPr>
        <w:t xml:space="preserve"> ОБРАЗАЦ ТРОШКОВА ПРИПРЕМЕ ПОНУДЕ</w:t>
      </w:r>
    </w:p>
    <w:p w:rsidR="00340435" w:rsidRPr="00234423" w:rsidRDefault="00340435" w:rsidP="00340435">
      <w:pPr>
        <w:shd w:val="clear" w:color="auto" w:fill="C6D9F1"/>
        <w:jc w:val="center"/>
        <w:rPr>
          <w:rFonts w:ascii="Arial" w:hAnsi="Arial" w:cs="Arial"/>
          <w:b/>
          <w:bCs/>
          <w:i/>
          <w:iCs/>
          <w:sz w:val="28"/>
          <w:szCs w:val="28"/>
          <w:lang w:val="ru-RU"/>
        </w:rPr>
      </w:pPr>
    </w:p>
    <w:p w:rsidR="00340435" w:rsidRPr="00234423" w:rsidRDefault="00340435" w:rsidP="00340435">
      <w:pPr>
        <w:shd w:val="clear" w:color="auto" w:fill="FFFFFF"/>
        <w:jc w:val="center"/>
        <w:rPr>
          <w:rFonts w:ascii="Arial" w:hAnsi="Arial" w:cs="Arial"/>
          <w:b/>
          <w:bCs/>
          <w:i/>
          <w:iCs/>
          <w:sz w:val="28"/>
          <w:szCs w:val="28"/>
          <w:lang w:val="ru-RU"/>
        </w:rPr>
      </w:pPr>
    </w:p>
    <w:p w:rsidR="00340435" w:rsidRPr="00234423" w:rsidRDefault="00340435" w:rsidP="00340435">
      <w:pPr>
        <w:rPr>
          <w:rFonts w:ascii="Arial" w:hAnsi="Arial" w:cs="Arial"/>
          <w:b/>
          <w:bCs/>
          <w:i/>
          <w:iCs/>
          <w:sz w:val="28"/>
          <w:szCs w:val="28"/>
          <w:lang w:val="ru-RU"/>
        </w:rPr>
      </w:pPr>
    </w:p>
    <w:p w:rsidR="00340435" w:rsidRPr="00234423" w:rsidRDefault="00340435" w:rsidP="00340435">
      <w:pPr>
        <w:spacing w:after="120"/>
        <w:jc w:val="both"/>
        <w:rPr>
          <w:rFonts w:ascii="Arial" w:hAnsi="Arial" w:cs="Arial"/>
          <w:b/>
          <w:i/>
          <w:lang w:val="ru-RU"/>
        </w:rPr>
      </w:pPr>
      <w:r w:rsidRPr="00234423">
        <w:rPr>
          <w:rFonts w:ascii="Arial" w:hAnsi="Arial" w:cs="Arial"/>
          <w:lang w:val="ru-RU"/>
        </w:rPr>
        <w:t xml:space="preserve">У складу са чланом 88. </w:t>
      </w:r>
      <w:r>
        <w:rPr>
          <w:rFonts w:ascii="Arial" w:hAnsi="Arial" w:cs="Arial"/>
          <w:lang w:val="sr-Cyrl-CS"/>
        </w:rPr>
        <w:t>став 1.</w:t>
      </w:r>
      <w:r w:rsidRPr="00234423">
        <w:rPr>
          <w:rFonts w:ascii="Arial" w:hAnsi="Arial" w:cs="Arial"/>
          <w:lang w:val="ru-RU"/>
        </w:rPr>
        <w:t xml:space="preserve"> Закона, понуђач__________________________ </w:t>
      </w:r>
      <w:r w:rsidRPr="00234423">
        <w:rPr>
          <w:rFonts w:ascii="Arial" w:hAnsi="Arial" w:cs="Arial"/>
          <w:i/>
          <w:iCs/>
          <w:lang w:val="ru-RU"/>
        </w:rPr>
        <w:t xml:space="preserve">[навести </w:t>
      </w:r>
      <w:r>
        <w:rPr>
          <w:rFonts w:ascii="Arial" w:hAnsi="Arial" w:cs="Arial"/>
          <w:i/>
          <w:iCs/>
          <w:lang w:val="sr-Cyrl-CS"/>
        </w:rPr>
        <w:t>назив понуђача</w:t>
      </w:r>
      <w:r w:rsidRPr="00234423">
        <w:rPr>
          <w:rFonts w:ascii="Arial" w:hAnsi="Arial" w:cs="Arial"/>
          <w:i/>
          <w:iCs/>
          <w:lang w:val="ru-RU"/>
        </w:rPr>
        <w:t xml:space="preserve">], </w:t>
      </w:r>
      <w:r w:rsidRPr="00234423">
        <w:rPr>
          <w:rFonts w:ascii="Arial" w:hAnsi="Arial" w:cs="Arial"/>
          <w:lang w:val="ru-RU"/>
        </w:rPr>
        <w:t>достав</w:t>
      </w:r>
      <w:r>
        <w:rPr>
          <w:rFonts w:ascii="Arial" w:hAnsi="Arial" w:cs="Arial"/>
          <w:lang w:val="sr-Cyrl-CS"/>
        </w:rPr>
        <w:t xml:space="preserve">ља </w:t>
      </w:r>
      <w:r w:rsidRPr="00234423">
        <w:rPr>
          <w:rFonts w:ascii="Arial" w:hAnsi="Arial" w:cs="Arial"/>
          <w:lang w:val="ru-RU"/>
        </w:rPr>
        <w:t xml:space="preserve">укупан износ и структуру трошкова припремања понуде, </w:t>
      </w:r>
      <w:r>
        <w:rPr>
          <w:rFonts w:ascii="Arial" w:hAnsi="Arial" w:cs="Arial"/>
          <w:lang w:val="sr-Cyrl-CS"/>
        </w:rPr>
        <w:t xml:space="preserve">како следи у </w:t>
      </w:r>
      <w:r w:rsidRPr="00234423">
        <w:rPr>
          <w:rFonts w:ascii="Arial" w:hAnsi="Arial" w:cs="Arial"/>
          <w:lang w:val="ru-RU"/>
        </w:rPr>
        <w:t>табели:</w:t>
      </w:r>
    </w:p>
    <w:tbl>
      <w:tblPr>
        <w:tblW w:w="0" w:type="auto"/>
        <w:tblInd w:w="158" w:type="dxa"/>
        <w:tblLayout w:type="fixed"/>
        <w:tblLook w:val="0000"/>
      </w:tblPr>
      <w:tblGrid>
        <w:gridCol w:w="5565"/>
        <w:gridCol w:w="3290"/>
      </w:tblGrid>
      <w:tr w:rsidR="00340435" w:rsidTr="00340435">
        <w:tc>
          <w:tcPr>
            <w:tcW w:w="5565" w:type="dxa"/>
            <w:tcBorders>
              <w:top w:val="single" w:sz="4" w:space="0" w:color="000000"/>
              <w:left w:val="single" w:sz="4" w:space="0" w:color="000000"/>
              <w:bottom w:val="single" w:sz="4" w:space="0" w:color="000000"/>
            </w:tcBorders>
            <w:shd w:val="clear" w:color="auto" w:fill="auto"/>
          </w:tcPr>
          <w:p w:rsidR="00340435" w:rsidRDefault="00340435" w:rsidP="00340435">
            <w:pPr>
              <w:jc w:val="center"/>
              <w:rPr>
                <w:rFonts w:ascii="Arial" w:hAnsi="Arial" w:cs="Arial"/>
                <w:b/>
                <w:i/>
              </w:rPr>
            </w:pPr>
            <w:r>
              <w:rPr>
                <w:rFonts w:ascii="Arial" w:hAnsi="Arial" w:cs="Arial"/>
                <w:b/>
                <w:i/>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40435" w:rsidRDefault="00340435" w:rsidP="00340435">
            <w:pPr>
              <w:jc w:val="center"/>
              <w:rPr>
                <w:rFonts w:ascii="Arial" w:hAnsi="Arial" w:cs="Arial"/>
              </w:rPr>
            </w:pPr>
            <w:r>
              <w:rPr>
                <w:rFonts w:ascii="Arial" w:hAnsi="Arial" w:cs="Arial"/>
                <w:b/>
                <w:i/>
              </w:rPr>
              <w:t>ИЗНОС ТРОШКА У РСД</w:t>
            </w:r>
          </w:p>
        </w:tc>
      </w:tr>
      <w:tr w:rsidR="00340435" w:rsidTr="00340435">
        <w:tc>
          <w:tcPr>
            <w:tcW w:w="5565" w:type="dxa"/>
            <w:tcBorders>
              <w:top w:val="single" w:sz="4" w:space="0" w:color="000000"/>
              <w:left w:val="single" w:sz="4" w:space="0" w:color="000000"/>
              <w:bottom w:val="single" w:sz="4" w:space="0" w:color="000000"/>
            </w:tcBorders>
            <w:shd w:val="clear" w:color="auto" w:fill="auto"/>
          </w:tcPr>
          <w:p w:rsidR="00340435" w:rsidRDefault="00340435" w:rsidP="00340435">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40435" w:rsidRDefault="00340435" w:rsidP="00340435">
            <w:pPr>
              <w:snapToGrid w:val="0"/>
              <w:jc w:val="right"/>
              <w:rPr>
                <w:rFonts w:ascii="Arial" w:hAnsi="Arial" w:cs="Arial"/>
              </w:rPr>
            </w:pPr>
          </w:p>
        </w:tc>
      </w:tr>
      <w:tr w:rsidR="00340435" w:rsidTr="00340435">
        <w:tc>
          <w:tcPr>
            <w:tcW w:w="5565" w:type="dxa"/>
            <w:tcBorders>
              <w:top w:val="single" w:sz="4" w:space="0" w:color="000000"/>
              <w:left w:val="single" w:sz="4" w:space="0" w:color="000000"/>
              <w:bottom w:val="single" w:sz="4" w:space="0" w:color="000000"/>
            </w:tcBorders>
            <w:shd w:val="clear" w:color="auto" w:fill="auto"/>
          </w:tcPr>
          <w:p w:rsidR="00340435" w:rsidRDefault="00340435" w:rsidP="00340435">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40435" w:rsidRDefault="00340435" w:rsidP="00340435">
            <w:pPr>
              <w:snapToGrid w:val="0"/>
              <w:jc w:val="right"/>
              <w:rPr>
                <w:rFonts w:ascii="Arial" w:hAnsi="Arial" w:cs="Arial"/>
              </w:rPr>
            </w:pPr>
          </w:p>
        </w:tc>
      </w:tr>
      <w:tr w:rsidR="00340435" w:rsidTr="00340435">
        <w:tc>
          <w:tcPr>
            <w:tcW w:w="5565" w:type="dxa"/>
            <w:tcBorders>
              <w:top w:val="single" w:sz="4" w:space="0" w:color="000000"/>
              <w:left w:val="single" w:sz="4" w:space="0" w:color="000000"/>
              <w:bottom w:val="single" w:sz="4" w:space="0" w:color="000000"/>
            </w:tcBorders>
            <w:shd w:val="clear" w:color="auto" w:fill="auto"/>
          </w:tcPr>
          <w:p w:rsidR="00340435" w:rsidRDefault="00340435" w:rsidP="00340435">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40435" w:rsidRDefault="00340435" w:rsidP="00340435">
            <w:pPr>
              <w:snapToGrid w:val="0"/>
              <w:rPr>
                <w:rFonts w:ascii="Arial" w:hAnsi="Arial" w:cs="Arial"/>
              </w:rPr>
            </w:pPr>
          </w:p>
        </w:tc>
      </w:tr>
      <w:tr w:rsidR="00340435" w:rsidTr="00340435">
        <w:tc>
          <w:tcPr>
            <w:tcW w:w="5565" w:type="dxa"/>
            <w:tcBorders>
              <w:top w:val="single" w:sz="4" w:space="0" w:color="000000"/>
              <w:left w:val="single" w:sz="4" w:space="0" w:color="000000"/>
              <w:bottom w:val="single" w:sz="4" w:space="0" w:color="000000"/>
            </w:tcBorders>
            <w:shd w:val="clear" w:color="auto" w:fill="auto"/>
          </w:tcPr>
          <w:p w:rsidR="00340435" w:rsidRDefault="00340435" w:rsidP="00340435">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40435" w:rsidRDefault="00340435" w:rsidP="00340435">
            <w:pPr>
              <w:snapToGrid w:val="0"/>
              <w:rPr>
                <w:rFonts w:ascii="Arial" w:hAnsi="Arial" w:cs="Arial"/>
              </w:rPr>
            </w:pPr>
          </w:p>
        </w:tc>
      </w:tr>
      <w:tr w:rsidR="00340435" w:rsidTr="00340435">
        <w:tc>
          <w:tcPr>
            <w:tcW w:w="5565" w:type="dxa"/>
            <w:tcBorders>
              <w:top w:val="single" w:sz="4" w:space="0" w:color="000000"/>
              <w:left w:val="single" w:sz="4" w:space="0" w:color="000000"/>
              <w:bottom w:val="single" w:sz="4" w:space="0" w:color="000000"/>
            </w:tcBorders>
            <w:shd w:val="clear" w:color="auto" w:fill="auto"/>
          </w:tcPr>
          <w:p w:rsidR="00340435" w:rsidRDefault="00340435" w:rsidP="00340435">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40435" w:rsidRDefault="00340435" w:rsidP="00340435">
            <w:pPr>
              <w:snapToGrid w:val="0"/>
              <w:rPr>
                <w:rFonts w:ascii="Arial" w:hAnsi="Arial" w:cs="Arial"/>
              </w:rPr>
            </w:pPr>
          </w:p>
        </w:tc>
      </w:tr>
      <w:tr w:rsidR="00340435" w:rsidTr="00340435">
        <w:tc>
          <w:tcPr>
            <w:tcW w:w="5565" w:type="dxa"/>
            <w:tcBorders>
              <w:top w:val="single" w:sz="4" w:space="0" w:color="000000"/>
              <w:left w:val="single" w:sz="4" w:space="0" w:color="000000"/>
              <w:bottom w:val="single" w:sz="4" w:space="0" w:color="000000"/>
            </w:tcBorders>
            <w:shd w:val="clear" w:color="auto" w:fill="auto"/>
          </w:tcPr>
          <w:p w:rsidR="00340435" w:rsidRDefault="00340435" w:rsidP="00340435">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40435" w:rsidRDefault="00340435" w:rsidP="00340435">
            <w:pPr>
              <w:snapToGrid w:val="0"/>
              <w:rPr>
                <w:rFonts w:ascii="Arial" w:hAnsi="Arial" w:cs="Arial"/>
              </w:rPr>
            </w:pPr>
          </w:p>
        </w:tc>
      </w:tr>
      <w:tr w:rsidR="00340435" w:rsidRPr="00747DAF" w:rsidTr="00340435">
        <w:tc>
          <w:tcPr>
            <w:tcW w:w="5565" w:type="dxa"/>
            <w:tcBorders>
              <w:top w:val="single" w:sz="4" w:space="0" w:color="000000"/>
              <w:left w:val="single" w:sz="4" w:space="0" w:color="000000"/>
              <w:bottom w:val="single" w:sz="4" w:space="0" w:color="000000"/>
            </w:tcBorders>
            <w:shd w:val="clear" w:color="auto" w:fill="auto"/>
          </w:tcPr>
          <w:p w:rsidR="00340435" w:rsidRPr="00234423" w:rsidRDefault="00340435" w:rsidP="00340435">
            <w:pPr>
              <w:snapToGrid w:val="0"/>
              <w:jc w:val="both"/>
              <w:rPr>
                <w:rFonts w:ascii="Arial" w:hAnsi="Arial" w:cs="Arial"/>
                <w:i/>
                <w:lang w:val="ru-RU"/>
              </w:rPr>
            </w:pPr>
          </w:p>
          <w:p w:rsidR="00340435" w:rsidRDefault="00340435" w:rsidP="00340435">
            <w:pPr>
              <w:jc w:val="both"/>
              <w:rPr>
                <w:rFonts w:ascii="Arial" w:hAnsi="Arial" w:cs="Arial"/>
                <w:lang w:val="ru-RU"/>
              </w:rPr>
            </w:pPr>
            <w:r w:rsidRPr="00234423">
              <w:rPr>
                <w:rFonts w:ascii="Arial" w:hAnsi="Arial" w:cs="Arial"/>
                <w:b/>
                <w:i/>
                <w:lang w:val="ru-RU"/>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40435" w:rsidRDefault="00340435" w:rsidP="00340435">
            <w:pPr>
              <w:snapToGrid w:val="0"/>
              <w:rPr>
                <w:rFonts w:ascii="Arial" w:hAnsi="Arial" w:cs="Arial"/>
                <w:lang w:val="ru-RU"/>
              </w:rPr>
            </w:pPr>
          </w:p>
        </w:tc>
      </w:tr>
    </w:tbl>
    <w:p w:rsidR="00340435" w:rsidRPr="00234423" w:rsidRDefault="00340435" w:rsidP="00340435">
      <w:pPr>
        <w:jc w:val="both"/>
        <w:rPr>
          <w:lang w:val="ru-RU"/>
        </w:rPr>
      </w:pPr>
    </w:p>
    <w:p w:rsidR="00340435" w:rsidRPr="00234423" w:rsidRDefault="00340435" w:rsidP="00340435">
      <w:pPr>
        <w:jc w:val="both"/>
        <w:rPr>
          <w:rFonts w:ascii="Arial" w:hAnsi="Arial" w:cs="Arial"/>
          <w:lang w:val="ru-RU"/>
        </w:rPr>
      </w:pPr>
      <w:r w:rsidRPr="00234423">
        <w:rPr>
          <w:rFonts w:ascii="Arial" w:hAnsi="Arial" w:cs="Arial"/>
          <w:lang w:val="ru-RU"/>
        </w:rPr>
        <w:t>Трошкове припреме и подношења понуде сноси искључиво понуђач и не може тражити од наручиоца накнаду трошкова.</w:t>
      </w:r>
    </w:p>
    <w:p w:rsidR="00340435" w:rsidRDefault="00340435" w:rsidP="00340435">
      <w:pPr>
        <w:jc w:val="both"/>
        <w:rPr>
          <w:rFonts w:ascii="Arial" w:hAnsi="Arial" w:cs="Arial"/>
          <w:lang w:val="sr-Cyrl-CS"/>
        </w:rPr>
      </w:pPr>
      <w:r w:rsidRPr="00234423">
        <w:rPr>
          <w:rFonts w:ascii="Arial" w:hAnsi="Arial" w:cs="Arial"/>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40435" w:rsidRPr="00234423" w:rsidRDefault="00340435" w:rsidP="00340435">
      <w:pPr>
        <w:spacing w:after="120"/>
        <w:jc w:val="both"/>
        <w:rPr>
          <w:bCs/>
          <w:lang w:val="ru-RU"/>
        </w:rPr>
      </w:pPr>
    </w:p>
    <w:tbl>
      <w:tblPr>
        <w:tblW w:w="0" w:type="auto"/>
        <w:tblLayout w:type="fixed"/>
        <w:tblLook w:val="0000"/>
      </w:tblPr>
      <w:tblGrid>
        <w:gridCol w:w="3080"/>
        <w:gridCol w:w="3068"/>
        <w:gridCol w:w="3094"/>
      </w:tblGrid>
      <w:tr w:rsidR="00340435" w:rsidTr="00340435">
        <w:tc>
          <w:tcPr>
            <w:tcW w:w="3080" w:type="dxa"/>
            <w:shd w:val="clear" w:color="auto" w:fill="auto"/>
            <w:vAlign w:val="center"/>
          </w:tcPr>
          <w:p w:rsidR="00340435" w:rsidRDefault="00340435" w:rsidP="00340435">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340435" w:rsidRDefault="00340435" w:rsidP="00340435">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340435" w:rsidRDefault="00340435" w:rsidP="00340435">
            <w:pPr>
              <w:pStyle w:val="BodyText2"/>
              <w:spacing w:line="100" w:lineRule="atLeast"/>
              <w:jc w:val="center"/>
              <w:rPr>
                <w:rFonts w:ascii="Arial" w:hAnsi="Arial" w:cs="Arial"/>
              </w:rPr>
            </w:pPr>
            <w:r>
              <w:rPr>
                <w:rFonts w:ascii="Arial" w:hAnsi="Arial" w:cs="Arial"/>
              </w:rPr>
              <w:t>Потпис понуђача</w:t>
            </w:r>
          </w:p>
        </w:tc>
      </w:tr>
      <w:tr w:rsidR="00340435" w:rsidTr="00340435">
        <w:tc>
          <w:tcPr>
            <w:tcW w:w="3080" w:type="dxa"/>
            <w:tcBorders>
              <w:bottom w:val="single" w:sz="4" w:space="0" w:color="000000"/>
            </w:tcBorders>
            <w:shd w:val="clear" w:color="auto" w:fill="auto"/>
          </w:tcPr>
          <w:p w:rsidR="00340435" w:rsidRDefault="00340435" w:rsidP="00340435">
            <w:pPr>
              <w:pStyle w:val="BodyText2"/>
              <w:snapToGrid w:val="0"/>
              <w:spacing w:line="100" w:lineRule="atLeast"/>
              <w:jc w:val="both"/>
              <w:rPr>
                <w:rFonts w:ascii="Arial" w:hAnsi="Arial" w:cs="Arial"/>
              </w:rPr>
            </w:pPr>
          </w:p>
        </w:tc>
        <w:tc>
          <w:tcPr>
            <w:tcW w:w="3068" w:type="dxa"/>
            <w:shd w:val="clear" w:color="auto" w:fill="auto"/>
          </w:tcPr>
          <w:p w:rsidR="00340435" w:rsidRDefault="00340435" w:rsidP="00340435">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340435" w:rsidRDefault="00340435" w:rsidP="00340435">
            <w:pPr>
              <w:pStyle w:val="BodyText2"/>
              <w:snapToGrid w:val="0"/>
              <w:spacing w:line="100" w:lineRule="atLeast"/>
              <w:jc w:val="both"/>
              <w:rPr>
                <w:rFonts w:ascii="Arial" w:hAnsi="Arial" w:cs="Arial"/>
              </w:rPr>
            </w:pPr>
          </w:p>
        </w:tc>
      </w:tr>
    </w:tbl>
    <w:p w:rsidR="00340435" w:rsidRPr="008F2D54" w:rsidRDefault="00340435" w:rsidP="00340435">
      <w:pPr>
        <w:rPr>
          <w:rFonts w:ascii="Arial" w:hAnsi="Arial" w:cs="Arial"/>
          <w:b/>
          <w:bCs/>
          <w:i/>
          <w:iCs/>
          <w:sz w:val="28"/>
          <w:szCs w:val="28"/>
        </w:rPr>
      </w:pPr>
    </w:p>
    <w:p w:rsidR="00340435" w:rsidRPr="00D426F3" w:rsidRDefault="00340435" w:rsidP="00340435">
      <w:pPr>
        <w:spacing w:after="120"/>
        <w:jc w:val="both"/>
        <w:rPr>
          <w:bCs/>
          <w:lang w:val="ru-RU"/>
        </w:rPr>
      </w:pPr>
      <w:r w:rsidRPr="00234423">
        <w:rPr>
          <w:rFonts w:ascii="Arial" w:hAnsi="Arial" w:cs="Arial"/>
          <w:b/>
          <w:bCs/>
          <w:i/>
          <w:lang w:val="ru-RU"/>
        </w:rPr>
        <w:t xml:space="preserve">Напомена: </w:t>
      </w:r>
      <w:r w:rsidRPr="00234423">
        <w:rPr>
          <w:rFonts w:ascii="Arial" w:hAnsi="Arial" w:cs="Arial"/>
          <w:bCs/>
          <w:i/>
          <w:lang w:val="ru-RU"/>
        </w:rPr>
        <w:t>достављање овог обрасца није обавезно</w:t>
      </w:r>
    </w:p>
    <w:p w:rsidR="00340435" w:rsidRPr="00234423" w:rsidRDefault="00340435" w:rsidP="00340435">
      <w:pPr>
        <w:shd w:val="clear" w:color="auto" w:fill="C6D9F1"/>
        <w:jc w:val="center"/>
        <w:rPr>
          <w:rFonts w:ascii="Arial" w:hAnsi="Arial" w:cs="Arial"/>
          <w:b/>
          <w:bCs/>
          <w:i/>
          <w:iCs/>
          <w:sz w:val="28"/>
          <w:szCs w:val="28"/>
          <w:lang w:val="ru-RU"/>
        </w:rPr>
      </w:pPr>
    </w:p>
    <w:p w:rsidR="00340435" w:rsidRPr="00234423" w:rsidRDefault="00340435" w:rsidP="00340435">
      <w:pPr>
        <w:shd w:val="clear" w:color="auto" w:fill="C6D9F1"/>
        <w:jc w:val="center"/>
        <w:rPr>
          <w:rFonts w:ascii="Arial" w:hAnsi="Arial" w:cs="Arial"/>
          <w:bCs/>
          <w:lang w:val="ru-RU"/>
        </w:rPr>
      </w:pPr>
      <w:r>
        <w:rPr>
          <w:rFonts w:ascii="Arial" w:hAnsi="Arial" w:cs="Arial"/>
          <w:b/>
          <w:bCs/>
          <w:i/>
          <w:iCs/>
          <w:sz w:val="28"/>
          <w:szCs w:val="28"/>
        </w:rPr>
        <w:t>IX</w:t>
      </w:r>
      <w:r w:rsidRPr="00234423">
        <w:rPr>
          <w:rFonts w:ascii="Arial" w:hAnsi="Arial" w:cs="Arial"/>
          <w:b/>
          <w:bCs/>
          <w:i/>
          <w:iCs/>
          <w:sz w:val="28"/>
          <w:szCs w:val="28"/>
          <w:lang w:val="ru-RU"/>
        </w:rPr>
        <w:t xml:space="preserve">  ОБРАЗАЦ ИЗЈАВЕ О НЕЗАВИСНОЈ ПОНУДИ</w:t>
      </w:r>
    </w:p>
    <w:p w:rsidR="00340435" w:rsidRPr="00234423" w:rsidRDefault="00340435" w:rsidP="00340435">
      <w:pPr>
        <w:pStyle w:val="BodyText3"/>
        <w:shd w:val="clear" w:color="auto" w:fill="C6D9F1"/>
        <w:spacing w:after="0"/>
        <w:jc w:val="center"/>
        <w:rPr>
          <w:rFonts w:ascii="Arial" w:hAnsi="Arial" w:cs="Arial"/>
          <w:bCs/>
          <w:sz w:val="24"/>
          <w:szCs w:val="24"/>
          <w:lang w:val="ru-RU"/>
        </w:rPr>
      </w:pPr>
    </w:p>
    <w:p w:rsidR="00340435" w:rsidRPr="00234423" w:rsidRDefault="00340435" w:rsidP="00340435">
      <w:pPr>
        <w:pStyle w:val="BodyText3"/>
        <w:spacing w:after="0"/>
        <w:jc w:val="center"/>
        <w:rPr>
          <w:rFonts w:ascii="Arial" w:hAnsi="Arial" w:cs="Arial"/>
          <w:bCs/>
          <w:sz w:val="24"/>
          <w:szCs w:val="24"/>
          <w:lang w:val="ru-RU"/>
        </w:rPr>
      </w:pPr>
    </w:p>
    <w:p w:rsidR="00340435" w:rsidRPr="00234423" w:rsidRDefault="00340435" w:rsidP="00340435">
      <w:pPr>
        <w:pStyle w:val="BodyText3"/>
        <w:spacing w:after="0"/>
        <w:jc w:val="center"/>
        <w:rPr>
          <w:rFonts w:ascii="Arial" w:hAnsi="Arial" w:cs="Arial"/>
          <w:bCs/>
          <w:sz w:val="24"/>
          <w:szCs w:val="24"/>
          <w:lang w:val="ru-RU"/>
        </w:rPr>
      </w:pPr>
    </w:p>
    <w:p w:rsidR="00340435" w:rsidRPr="00234423" w:rsidRDefault="00340435" w:rsidP="00340435">
      <w:pPr>
        <w:pStyle w:val="BodyText3"/>
        <w:spacing w:after="0"/>
        <w:jc w:val="both"/>
        <w:rPr>
          <w:rFonts w:ascii="Arial" w:hAnsi="Arial" w:cs="Arial"/>
          <w:sz w:val="24"/>
          <w:szCs w:val="24"/>
          <w:lang w:val="ru-RU"/>
        </w:rPr>
      </w:pPr>
      <w:r w:rsidRPr="00234423">
        <w:rPr>
          <w:rFonts w:ascii="Arial" w:hAnsi="Arial" w:cs="Arial"/>
          <w:sz w:val="24"/>
          <w:szCs w:val="24"/>
          <w:lang w:val="ru-RU"/>
        </w:rPr>
        <w:t xml:space="preserve">У складу са чланом 26. Закона, ________________________________________, </w:t>
      </w:r>
    </w:p>
    <w:p w:rsidR="00340435" w:rsidRPr="00234423" w:rsidRDefault="00340435" w:rsidP="00340435">
      <w:pPr>
        <w:pStyle w:val="BodyText3"/>
        <w:spacing w:after="0"/>
        <w:jc w:val="both"/>
        <w:rPr>
          <w:rFonts w:ascii="Arial" w:hAnsi="Arial" w:cs="Arial"/>
          <w:sz w:val="24"/>
          <w:szCs w:val="24"/>
          <w:lang w:val="ru-RU"/>
        </w:rPr>
      </w:pPr>
      <w:r w:rsidRPr="00234423">
        <w:rPr>
          <w:rFonts w:ascii="Arial" w:hAnsi="Arial" w:cs="Arial"/>
          <w:sz w:val="24"/>
          <w:szCs w:val="24"/>
          <w:lang w:val="ru-RU"/>
        </w:rPr>
        <w:t xml:space="preserve">                                                                           </w:t>
      </w:r>
      <w:r w:rsidRPr="00234423">
        <w:rPr>
          <w:rFonts w:ascii="Arial" w:hAnsi="Arial" w:cs="Arial"/>
          <w:sz w:val="20"/>
          <w:szCs w:val="20"/>
          <w:lang w:val="ru-RU"/>
        </w:rPr>
        <w:t xml:space="preserve"> (Назив понуђача)</w:t>
      </w:r>
    </w:p>
    <w:p w:rsidR="00340435" w:rsidRPr="00234423" w:rsidRDefault="00340435" w:rsidP="00340435">
      <w:pPr>
        <w:pStyle w:val="BodyText3"/>
        <w:spacing w:after="0"/>
        <w:jc w:val="both"/>
        <w:rPr>
          <w:rFonts w:ascii="Arial" w:hAnsi="Arial" w:cs="Arial"/>
          <w:w w:val="200"/>
          <w:sz w:val="24"/>
          <w:szCs w:val="24"/>
          <w:lang w:val="ru-RU"/>
        </w:rPr>
      </w:pPr>
      <w:r w:rsidRPr="00234423">
        <w:rPr>
          <w:rFonts w:ascii="Arial" w:hAnsi="Arial" w:cs="Arial"/>
          <w:sz w:val="24"/>
          <w:szCs w:val="24"/>
          <w:lang w:val="ru-RU"/>
        </w:rPr>
        <w:t xml:space="preserve">даје: </w:t>
      </w:r>
    </w:p>
    <w:p w:rsidR="00340435" w:rsidRPr="00234423" w:rsidRDefault="00340435" w:rsidP="00340435">
      <w:pPr>
        <w:pStyle w:val="BodyText3"/>
        <w:spacing w:before="360" w:after="360"/>
        <w:ind w:firstLine="227"/>
        <w:jc w:val="both"/>
        <w:rPr>
          <w:rFonts w:ascii="Arial" w:hAnsi="Arial" w:cs="Arial"/>
          <w:w w:val="200"/>
          <w:sz w:val="24"/>
          <w:szCs w:val="24"/>
          <w:lang w:val="ru-RU"/>
        </w:rPr>
      </w:pPr>
    </w:p>
    <w:p w:rsidR="00340435" w:rsidRDefault="00340435" w:rsidP="00340435">
      <w:pPr>
        <w:pStyle w:val="BodyText3"/>
        <w:spacing w:before="360" w:after="36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340435" w:rsidRPr="00234423" w:rsidRDefault="00340435" w:rsidP="00340435">
      <w:pPr>
        <w:pStyle w:val="BodyText3"/>
        <w:spacing w:before="360" w:after="360"/>
        <w:ind w:firstLine="227"/>
        <w:jc w:val="center"/>
        <w:rPr>
          <w:rFonts w:ascii="Arial" w:hAnsi="Arial" w:cs="Arial"/>
          <w:bCs/>
          <w:sz w:val="24"/>
          <w:szCs w:val="24"/>
          <w:lang w:val="ru-RU"/>
        </w:rPr>
      </w:pPr>
      <w:r>
        <w:rPr>
          <w:rFonts w:ascii="Arial" w:hAnsi="Arial" w:cs="Arial"/>
          <w:b/>
          <w:bCs/>
          <w:sz w:val="24"/>
          <w:szCs w:val="24"/>
          <w:lang w:val="sr-Cyrl-CS"/>
        </w:rPr>
        <w:t>О НЕЗАВИСНОЈ</w:t>
      </w:r>
      <w:r w:rsidRPr="00234423">
        <w:rPr>
          <w:rFonts w:ascii="Arial" w:hAnsi="Arial" w:cs="Arial"/>
          <w:b/>
          <w:bCs/>
          <w:sz w:val="24"/>
          <w:szCs w:val="24"/>
          <w:lang w:val="ru-RU"/>
        </w:rPr>
        <w:t xml:space="preserve"> ПОНУДИ</w:t>
      </w:r>
    </w:p>
    <w:p w:rsidR="00340435" w:rsidRPr="00234423" w:rsidRDefault="00340435" w:rsidP="00340435">
      <w:pPr>
        <w:pStyle w:val="BodyText3"/>
        <w:spacing w:after="0"/>
        <w:jc w:val="both"/>
        <w:rPr>
          <w:rFonts w:ascii="Arial" w:hAnsi="Arial" w:cs="Arial"/>
          <w:bCs/>
          <w:sz w:val="24"/>
          <w:szCs w:val="24"/>
          <w:lang w:val="ru-RU"/>
        </w:rPr>
      </w:pPr>
    </w:p>
    <w:p w:rsidR="00340435" w:rsidRPr="00234423" w:rsidRDefault="00340435" w:rsidP="00340435">
      <w:pPr>
        <w:pStyle w:val="BodyText3"/>
        <w:spacing w:after="0"/>
        <w:jc w:val="both"/>
        <w:rPr>
          <w:rFonts w:ascii="Arial" w:hAnsi="Arial" w:cs="Arial"/>
          <w:bCs/>
          <w:sz w:val="24"/>
          <w:szCs w:val="24"/>
          <w:lang w:val="ru-RU"/>
        </w:rPr>
      </w:pPr>
    </w:p>
    <w:p w:rsidR="00340435" w:rsidRPr="00234423" w:rsidRDefault="00340435" w:rsidP="00340435">
      <w:pPr>
        <w:jc w:val="both"/>
        <w:rPr>
          <w:rFonts w:ascii="Arial" w:hAnsi="Arial" w:cs="Arial"/>
          <w:lang w:val="ru-RU"/>
        </w:rPr>
      </w:pPr>
      <w:r w:rsidRPr="00234423">
        <w:rPr>
          <w:rFonts w:ascii="Arial" w:hAnsi="Arial" w:cs="Arial"/>
          <w:lang w:val="ru-RU"/>
        </w:rPr>
        <w:tab/>
      </w:r>
      <w:r w:rsidRPr="00234423">
        <w:rPr>
          <w:rFonts w:ascii="Arial" w:hAnsi="Arial" w:cs="Arial"/>
          <w:lang w:val="ru-RU"/>
        </w:rPr>
        <w:tab/>
      </w:r>
      <w:r w:rsidRPr="00234423">
        <w:rPr>
          <w:rFonts w:ascii="Arial" w:hAnsi="Arial" w:cs="Arial"/>
          <w:lang w:val="ru-RU"/>
        </w:rPr>
        <w:tab/>
      </w:r>
      <w:r w:rsidRPr="00234423">
        <w:rPr>
          <w:rFonts w:ascii="Arial" w:hAnsi="Arial" w:cs="Arial"/>
          <w:bCs/>
          <w:lang w:val="ru-RU"/>
        </w:rPr>
        <w:t xml:space="preserve"> </w:t>
      </w:r>
    </w:p>
    <w:p w:rsidR="00340435" w:rsidRPr="00234423" w:rsidRDefault="00340435" w:rsidP="00340435">
      <w:pPr>
        <w:jc w:val="both"/>
        <w:rPr>
          <w:rFonts w:ascii="Arial" w:hAnsi="Arial" w:cs="Arial"/>
          <w:bCs/>
          <w:lang w:val="ru-RU"/>
        </w:rPr>
      </w:pPr>
      <w:r w:rsidRPr="00234423">
        <w:rPr>
          <w:rFonts w:ascii="Arial" w:hAnsi="Arial" w:cs="Arial"/>
          <w:lang w:val="ru-RU"/>
        </w:rPr>
        <w:t>Под пуном материјалном и кривичном одговорношћу п</w:t>
      </w:r>
      <w:r w:rsidRPr="00234423">
        <w:rPr>
          <w:rFonts w:ascii="Arial" w:hAnsi="Arial" w:cs="Arial"/>
          <w:bCs/>
          <w:lang w:val="ru-RU"/>
        </w:rPr>
        <w:t xml:space="preserve">отврђујем да сам понуду у </w:t>
      </w:r>
      <w:r>
        <w:rPr>
          <w:rFonts w:ascii="Arial" w:hAnsi="Arial" w:cs="Arial"/>
          <w:bCs/>
          <w:lang w:val="sr-Cyrl-CS"/>
        </w:rPr>
        <w:t>поступку</w:t>
      </w:r>
      <w:r w:rsidRPr="00234423">
        <w:rPr>
          <w:rFonts w:ascii="Arial" w:hAnsi="Arial" w:cs="Arial"/>
          <w:bCs/>
          <w:lang w:val="ru-RU"/>
        </w:rPr>
        <w:t xml:space="preserve"> јавне набавке</w:t>
      </w:r>
      <w:r>
        <w:rPr>
          <w:rFonts w:ascii="Arial" w:hAnsi="Arial" w:cs="Arial"/>
          <w:lang w:val="sr-Cyrl-CS"/>
        </w:rPr>
        <w:t xml:space="preserve"> добара делови за теретни програм:</w:t>
      </w:r>
      <w:r w:rsidRPr="00234423">
        <w:rPr>
          <w:rFonts w:ascii="Arial" w:hAnsi="Arial" w:cs="Arial"/>
          <w:lang w:val="ru-RU"/>
        </w:rPr>
        <w:t xml:space="preserve"> </w:t>
      </w:r>
      <w:r w:rsidR="00C431C8">
        <w:rPr>
          <w:rFonts w:ascii="Arial" w:hAnsi="Arial" w:cs="Arial"/>
          <w:lang w:val="sr-Cyrl-CS"/>
        </w:rPr>
        <w:t>1.1.4. - 3/2019</w:t>
      </w:r>
      <w:r w:rsidRPr="00234423">
        <w:rPr>
          <w:rFonts w:ascii="Arial" w:hAnsi="Arial" w:cs="Arial"/>
          <w:lang w:val="ru-RU"/>
        </w:rPr>
        <w:t xml:space="preserve">, </w:t>
      </w:r>
      <w:r w:rsidRPr="00234423">
        <w:rPr>
          <w:rFonts w:ascii="Arial" w:hAnsi="Arial" w:cs="Arial"/>
          <w:bCs/>
          <w:lang w:val="ru-RU"/>
        </w:rPr>
        <w:t>поднео независно, без договора са другим понуђачима или заинтересованим лицима.</w:t>
      </w:r>
    </w:p>
    <w:p w:rsidR="00340435" w:rsidRPr="00234423" w:rsidRDefault="00340435" w:rsidP="00340435">
      <w:pPr>
        <w:jc w:val="both"/>
        <w:rPr>
          <w:rFonts w:ascii="Arial" w:hAnsi="Arial" w:cs="Arial"/>
          <w:bCs/>
          <w:lang w:val="ru-RU"/>
        </w:rPr>
      </w:pPr>
    </w:p>
    <w:p w:rsidR="00340435" w:rsidRPr="00234423" w:rsidRDefault="00340435" w:rsidP="00340435">
      <w:pPr>
        <w:jc w:val="both"/>
        <w:rPr>
          <w:rFonts w:ascii="Arial" w:hAnsi="Arial" w:cs="Arial"/>
          <w:bCs/>
          <w:lang w:val="ru-RU"/>
        </w:rPr>
      </w:pPr>
    </w:p>
    <w:p w:rsidR="00340435" w:rsidRPr="00234423" w:rsidRDefault="00340435" w:rsidP="00340435">
      <w:pPr>
        <w:pStyle w:val="BodyText3"/>
        <w:spacing w:after="0"/>
        <w:ind w:firstLine="227"/>
        <w:jc w:val="both"/>
        <w:rPr>
          <w:rFonts w:ascii="Arial" w:hAnsi="Arial" w:cs="Arial"/>
          <w:sz w:val="24"/>
          <w:szCs w:val="24"/>
          <w:lang w:val="ru-RU"/>
        </w:rPr>
      </w:pPr>
    </w:p>
    <w:tbl>
      <w:tblPr>
        <w:tblW w:w="0" w:type="auto"/>
        <w:tblLayout w:type="fixed"/>
        <w:tblLook w:val="0000"/>
      </w:tblPr>
      <w:tblGrid>
        <w:gridCol w:w="3080"/>
        <w:gridCol w:w="3065"/>
        <w:gridCol w:w="3097"/>
      </w:tblGrid>
      <w:tr w:rsidR="00340435" w:rsidTr="00340435">
        <w:tc>
          <w:tcPr>
            <w:tcW w:w="3080" w:type="dxa"/>
            <w:shd w:val="clear" w:color="auto" w:fill="auto"/>
            <w:vAlign w:val="center"/>
          </w:tcPr>
          <w:p w:rsidR="00340435" w:rsidRDefault="00340435" w:rsidP="00340435">
            <w:pPr>
              <w:pStyle w:val="BodyText2"/>
              <w:spacing w:line="100" w:lineRule="atLeast"/>
              <w:jc w:val="center"/>
              <w:rPr>
                <w:rFonts w:ascii="Arial" w:hAnsi="Arial" w:cs="Arial"/>
              </w:rPr>
            </w:pPr>
            <w:r>
              <w:rPr>
                <w:rFonts w:ascii="Arial" w:hAnsi="Arial" w:cs="Arial"/>
              </w:rPr>
              <w:t>Датум:</w:t>
            </w:r>
          </w:p>
        </w:tc>
        <w:tc>
          <w:tcPr>
            <w:tcW w:w="3065" w:type="dxa"/>
            <w:shd w:val="clear" w:color="auto" w:fill="auto"/>
            <w:vAlign w:val="center"/>
          </w:tcPr>
          <w:p w:rsidR="00340435" w:rsidRDefault="00340435" w:rsidP="00340435">
            <w:pPr>
              <w:pStyle w:val="BodyText2"/>
              <w:spacing w:line="100" w:lineRule="atLeast"/>
              <w:jc w:val="center"/>
              <w:rPr>
                <w:rFonts w:ascii="Arial" w:hAnsi="Arial" w:cs="Arial"/>
              </w:rPr>
            </w:pPr>
            <w:r>
              <w:rPr>
                <w:rFonts w:ascii="Arial" w:hAnsi="Arial" w:cs="Arial"/>
              </w:rPr>
              <w:t>М.П.</w:t>
            </w:r>
          </w:p>
        </w:tc>
        <w:tc>
          <w:tcPr>
            <w:tcW w:w="3097" w:type="dxa"/>
            <w:shd w:val="clear" w:color="auto" w:fill="auto"/>
            <w:vAlign w:val="center"/>
          </w:tcPr>
          <w:p w:rsidR="00340435" w:rsidRDefault="00340435" w:rsidP="00340435">
            <w:pPr>
              <w:pStyle w:val="BodyText2"/>
              <w:spacing w:line="100" w:lineRule="atLeast"/>
              <w:jc w:val="center"/>
              <w:rPr>
                <w:rFonts w:ascii="Arial" w:hAnsi="Arial" w:cs="Arial"/>
              </w:rPr>
            </w:pPr>
            <w:r>
              <w:rPr>
                <w:rFonts w:ascii="Arial" w:hAnsi="Arial" w:cs="Arial"/>
              </w:rPr>
              <w:t>Потпис понуђача</w:t>
            </w:r>
          </w:p>
        </w:tc>
      </w:tr>
      <w:tr w:rsidR="00340435" w:rsidTr="00340435">
        <w:tc>
          <w:tcPr>
            <w:tcW w:w="3080" w:type="dxa"/>
            <w:tcBorders>
              <w:bottom w:val="single" w:sz="4" w:space="0" w:color="000000"/>
            </w:tcBorders>
            <w:shd w:val="clear" w:color="auto" w:fill="auto"/>
          </w:tcPr>
          <w:p w:rsidR="00340435" w:rsidRDefault="00340435" w:rsidP="00340435">
            <w:pPr>
              <w:pStyle w:val="BodyText2"/>
              <w:snapToGrid w:val="0"/>
              <w:spacing w:line="100" w:lineRule="atLeast"/>
              <w:jc w:val="both"/>
              <w:rPr>
                <w:rFonts w:ascii="Arial" w:hAnsi="Arial" w:cs="Arial"/>
              </w:rPr>
            </w:pPr>
          </w:p>
        </w:tc>
        <w:tc>
          <w:tcPr>
            <w:tcW w:w="3065" w:type="dxa"/>
            <w:shd w:val="clear" w:color="auto" w:fill="auto"/>
          </w:tcPr>
          <w:p w:rsidR="00340435" w:rsidRDefault="00340435" w:rsidP="00340435">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340435" w:rsidRDefault="00340435" w:rsidP="00340435">
            <w:pPr>
              <w:pStyle w:val="BodyText2"/>
              <w:snapToGrid w:val="0"/>
              <w:spacing w:line="100" w:lineRule="atLeast"/>
              <w:jc w:val="both"/>
              <w:rPr>
                <w:rFonts w:ascii="Arial" w:hAnsi="Arial" w:cs="Arial"/>
              </w:rPr>
            </w:pPr>
          </w:p>
        </w:tc>
      </w:tr>
    </w:tbl>
    <w:p w:rsidR="00340435" w:rsidRDefault="00340435" w:rsidP="00340435">
      <w:pPr>
        <w:pStyle w:val="BodyText3"/>
        <w:spacing w:after="0"/>
        <w:ind w:firstLine="227"/>
        <w:jc w:val="both"/>
      </w:pPr>
    </w:p>
    <w:p w:rsidR="00340435" w:rsidRDefault="00340435" w:rsidP="00340435">
      <w:pPr>
        <w:tabs>
          <w:tab w:val="left" w:pos="6028"/>
        </w:tabs>
        <w:autoSpaceDE w:val="0"/>
        <w:spacing w:line="240" w:lineRule="auto"/>
      </w:pPr>
    </w:p>
    <w:p w:rsidR="00340435" w:rsidRPr="00234423" w:rsidRDefault="00340435" w:rsidP="00340435">
      <w:pPr>
        <w:tabs>
          <w:tab w:val="left" w:pos="6028"/>
        </w:tabs>
        <w:autoSpaceDE w:val="0"/>
        <w:spacing w:line="240" w:lineRule="auto"/>
        <w:jc w:val="both"/>
        <w:rPr>
          <w:rFonts w:ascii="Arial" w:hAnsi="Arial" w:cs="Arial"/>
          <w:bCs/>
          <w:i/>
          <w:iCs/>
          <w:lang w:val="ru-RU"/>
        </w:rPr>
      </w:pPr>
      <w:r w:rsidRPr="00234423">
        <w:rPr>
          <w:rFonts w:ascii="Arial" w:hAnsi="Arial" w:cs="Arial"/>
          <w:b/>
          <w:bCs/>
          <w:i/>
          <w:iCs/>
          <w:lang w:val="ru-RU"/>
        </w:rPr>
        <w:t xml:space="preserve">Напомена: </w:t>
      </w:r>
      <w:r w:rsidRPr="00234423">
        <w:rPr>
          <w:rFonts w:ascii="Arial" w:hAnsi="Arial" w:cs="Arial"/>
          <w:bCs/>
          <w:i/>
          <w:iCs/>
          <w:lang w:val="ru-RU"/>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Pr>
          <w:rFonts w:ascii="Arial" w:hAnsi="Arial" w:cs="Arial"/>
          <w:bCs/>
          <w:i/>
          <w:iCs/>
          <w:lang w:val="sr-Cyrl-CS"/>
        </w:rPr>
        <w:t>)</w:t>
      </w:r>
      <w:r w:rsidRPr="00234423">
        <w:rPr>
          <w:rFonts w:ascii="Arial" w:hAnsi="Arial" w:cs="Arial"/>
          <w:bCs/>
          <w:i/>
          <w:iCs/>
          <w:lang w:val="ru-RU"/>
        </w:rPr>
        <w:t xml:space="preserve"> Закона. </w:t>
      </w:r>
    </w:p>
    <w:p w:rsidR="00340435" w:rsidRPr="00234423" w:rsidRDefault="00340435" w:rsidP="00340435">
      <w:pPr>
        <w:tabs>
          <w:tab w:val="left" w:pos="6028"/>
        </w:tabs>
        <w:autoSpaceDE w:val="0"/>
        <w:spacing w:line="240" w:lineRule="auto"/>
        <w:jc w:val="both"/>
        <w:rPr>
          <w:rFonts w:ascii="Arial" w:hAnsi="Arial" w:cs="Arial"/>
          <w:bCs/>
          <w:i/>
          <w:iCs/>
          <w:lang w:val="ru-RU"/>
        </w:rPr>
      </w:pPr>
      <w:r w:rsidRPr="00234423">
        <w:rPr>
          <w:rFonts w:ascii="Arial" w:hAnsi="Arial" w:cs="Arial"/>
          <w:b/>
          <w:bCs/>
          <w:i/>
          <w:iCs/>
          <w:u w:val="single"/>
          <w:lang w:val="ru-RU"/>
        </w:rPr>
        <w:lastRenderedPageBreak/>
        <w:t>Уколико понуду подноси група понуђача,</w:t>
      </w:r>
      <w:r w:rsidRPr="00234423">
        <w:rPr>
          <w:rFonts w:ascii="Arial" w:hAnsi="Arial" w:cs="Arial"/>
          <w:bCs/>
          <w:i/>
          <w:iCs/>
          <w:lang w:val="ru-RU"/>
        </w:rPr>
        <w:t xml:space="preserve"> Изјава мора бити потписана од стране овлашћеног лица сваког понуђача из групе понуђача и оверена печатом.</w:t>
      </w:r>
    </w:p>
    <w:p w:rsidR="00340435" w:rsidRPr="00234423" w:rsidRDefault="00340435" w:rsidP="00340435">
      <w:pPr>
        <w:tabs>
          <w:tab w:val="left" w:pos="6028"/>
        </w:tabs>
        <w:autoSpaceDE w:val="0"/>
        <w:spacing w:line="240" w:lineRule="auto"/>
        <w:jc w:val="both"/>
        <w:rPr>
          <w:rFonts w:ascii="Arial" w:hAnsi="Arial" w:cs="Arial"/>
          <w:bCs/>
          <w:i/>
          <w:iCs/>
          <w:lang w:val="ru-RU"/>
        </w:rPr>
      </w:pPr>
    </w:p>
    <w:p w:rsidR="00340435" w:rsidRPr="00234423" w:rsidRDefault="00340435" w:rsidP="00340435">
      <w:pPr>
        <w:tabs>
          <w:tab w:val="left" w:pos="6028"/>
        </w:tabs>
        <w:autoSpaceDE w:val="0"/>
        <w:spacing w:line="240" w:lineRule="auto"/>
        <w:jc w:val="both"/>
        <w:rPr>
          <w:rFonts w:ascii="Arial" w:hAnsi="Arial" w:cs="Arial"/>
          <w:bCs/>
          <w:i/>
          <w:iCs/>
          <w:lang w:val="ru-RU"/>
        </w:rPr>
      </w:pPr>
    </w:p>
    <w:p w:rsidR="00340435" w:rsidRDefault="00340435" w:rsidP="00340435">
      <w:pPr>
        <w:rPr>
          <w:lang w:val="ru-RU"/>
        </w:rPr>
      </w:pPr>
    </w:p>
    <w:p w:rsidR="00340435" w:rsidRDefault="00340435" w:rsidP="00340435">
      <w:pPr>
        <w:rPr>
          <w:lang w:val="ru-RU"/>
        </w:rPr>
      </w:pPr>
    </w:p>
    <w:p w:rsidR="00340435" w:rsidRDefault="00340435" w:rsidP="00340435">
      <w:pPr>
        <w:rPr>
          <w:lang w:val="ru-RU"/>
        </w:rPr>
      </w:pPr>
    </w:p>
    <w:p w:rsidR="00340435" w:rsidRDefault="00340435" w:rsidP="00340435">
      <w:pPr>
        <w:rPr>
          <w:lang w:val="ru-RU"/>
        </w:rPr>
      </w:pPr>
    </w:p>
    <w:p w:rsidR="00340435" w:rsidRDefault="00340435" w:rsidP="00340435">
      <w:pPr>
        <w:rPr>
          <w:lang w:val="ru-RU"/>
        </w:rPr>
      </w:pPr>
    </w:p>
    <w:p w:rsidR="00340435" w:rsidRDefault="00340435" w:rsidP="00340435">
      <w:pPr>
        <w:rPr>
          <w:lang w:val="ru-RU"/>
        </w:rPr>
      </w:pPr>
    </w:p>
    <w:p w:rsidR="00340435" w:rsidRDefault="00340435" w:rsidP="00340435">
      <w:pPr>
        <w:rPr>
          <w:lang w:val="ru-RU"/>
        </w:rPr>
      </w:pPr>
    </w:p>
    <w:p w:rsidR="00340435" w:rsidRDefault="00340435" w:rsidP="00340435">
      <w:pPr>
        <w:rPr>
          <w:lang w:val="ru-RU"/>
        </w:rPr>
      </w:pPr>
    </w:p>
    <w:p w:rsidR="00340435" w:rsidRDefault="00340435" w:rsidP="00340435">
      <w:pPr>
        <w:rPr>
          <w:lang w:val="ru-RU"/>
        </w:rPr>
      </w:pPr>
    </w:p>
    <w:p w:rsidR="00340435" w:rsidRDefault="00340435" w:rsidP="00340435">
      <w:pPr>
        <w:rPr>
          <w:lang w:val="ru-RU"/>
        </w:rPr>
      </w:pPr>
    </w:p>
    <w:p w:rsidR="00340435" w:rsidRDefault="00340435" w:rsidP="00340435">
      <w:pPr>
        <w:rPr>
          <w:lang w:val="ru-RU"/>
        </w:rPr>
      </w:pPr>
    </w:p>
    <w:p w:rsidR="00340435" w:rsidRDefault="00340435" w:rsidP="00340435">
      <w:pPr>
        <w:rPr>
          <w:lang w:val="ru-RU"/>
        </w:rPr>
      </w:pPr>
    </w:p>
    <w:p w:rsidR="00340435" w:rsidRDefault="00340435" w:rsidP="00340435">
      <w:pPr>
        <w:rPr>
          <w:lang w:val="ru-RU"/>
        </w:rPr>
      </w:pPr>
    </w:p>
    <w:p w:rsidR="00340435" w:rsidRDefault="00340435" w:rsidP="00340435">
      <w:pPr>
        <w:rPr>
          <w:lang w:val="ru-RU"/>
        </w:rPr>
      </w:pPr>
    </w:p>
    <w:p w:rsidR="00340435" w:rsidRDefault="00340435" w:rsidP="00340435">
      <w:pPr>
        <w:rPr>
          <w:lang w:val="ru-RU"/>
        </w:rPr>
      </w:pPr>
    </w:p>
    <w:p w:rsidR="00340435" w:rsidRDefault="00340435" w:rsidP="00340435">
      <w:pPr>
        <w:rPr>
          <w:lang w:val="ru-RU"/>
        </w:rPr>
      </w:pPr>
    </w:p>
    <w:p w:rsidR="00340435" w:rsidRDefault="00340435" w:rsidP="00340435">
      <w:pPr>
        <w:rPr>
          <w:lang w:val="ru-RU"/>
        </w:rPr>
      </w:pPr>
    </w:p>
    <w:p w:rsidR="00340435" w:rsidRDefault="00340435" w:rsidP="00340435">
      <w:pPr>
        <w:rPr>
          <w:lang w:val="ru-RU"/>
        </w:rPr>
      </w:pPr>
    </w:p>
    <w:p w:rsidR="00340435" w:rsidRDefault="00340435" w:rsidP="00340435">
      <w:pPr>
        <w:rPr>
          <w:lang w:val="ru-RU"/>
        </w:rPr>
      </w:pPr>
    </w:p>
    <w:p w:rsidR="00340435" w:rsidRDefault="00340435" w:rsidP="00340435">
      <w:pPr>
        <w:rPr>
          <w:lang w:val="ru-RU"/>
        </w:rPr>
      </w:pPr>
    </w:p>
    <w:p w:rsidR="00340435" w:rsidRDefault="00340435" w:rsidP="00340435">
      <w:pPr>
        <w:rPr>
          <w:lang w:val="ru-RU"/>
        </w:rPr>
      </w:pPr>
    </w:p>
    <w:p w:rsidR="00340435" w:rsidRDefault="00340435" w:rsidP="00340435">
      <w:pPr>
        <w:rPr>
          <w:lang w:val="ru-RU"/>
        </w:rPr>
      </w:pPr>
    </w:p>
    <w:p w:rsidR="00340435" w:rsidRDefault="00340435" w:rsidP="00340435">
      <w:pPr>
        <w:rPr>
          <w:lang w:val="ru-RU"/>
        </w:rPr>
      </w:pPr>
    </w:p>
    <w:p w:rsidR="00340435" w:rsidRPr="00234423" w:rsidRDefault="00340435" w:rsidP="00340435">
      <w:pPr>
        <w:rPr>
          <w:lang w:val="ru-RU"/>
        </w:rPr>
      </w:pPr>
    </w:p>
    <w:p w:rsidR="00340435" w:rsidRPr="00234423" w:rsidRDefault="00340435" w:rsidP="00340435">
      <w:pPr>
        <w:shd w:val="clear" w:color="auto" w:fill="C6D9F1"/>
        <w:jc w:val="center"/>
        <w:rPr>
          <w:rFonts w:ascii="Arial" w:hAnsi="Arial" w:cs="Arial"/>
          <w:b/>
          <w:bCs/>
          <w:i/>
          <w:iCs/>
          <w:sz w:val="28"/>
          <w:szCs w:val="28"/>
          <w:lang w:val="ru-RU"/>
        </w:rPr>
      </w:pPr>
    </w:p>
    <w:p w:rsidR="00340435" w:rsidRPr="007E772E" w:rsidRDefault="00340435" w:rsidP="00340435">
      <w:pPr>
        <w:shd w:val="clear" w:color="auto" w:fill="C6D9F1"/>
        <w:jc w:val="center"/>
        <w:rPr>
          <w:rFonts w:ascii="Arial" w:hAnsi="Arial" w:cs="Arial"/>
          <w:b/>
          <w:bCs/>
          <w:i/>
          <w:iCs/>
          <w:sz w:val="28"/>
          <w:szCs w:val="28"/>
          <w:lang w:val="sr-Cyrl-CS"/>
        </w:rPr>
      </w:pPr>
      <w:r w:rsidRPr="007E772E">
        <w:rPr>
          <w:rFonts w:ascii="Arial" w:hAnsi="Arial" w:cs="Arial"/>
          <w:b/>
          <w:bCs/>
          <w:i/>
          <w:iCs/>
          <w:sz w:val="28"/>
          <w:szCs w:val="28"/>
        </w:rPr>
        <w:t>X</w:t>
      </w:r>
      <w:r w:rsidRPr="00234423">
        <w:rPr>
          <w:rFonts w:ascii="Arial" w:hAnsi="Arial" w:cs="Arial"/>
          <w:b/>
          <w:bCs/>
          <w:i/>
          <w:iCs/>
          <w:sz w:val="28"/>
          <w:szCs w:val="28"/>
          <w:lang w:val="ru-RU"/>
        </w:rPr>
        <w:t xml:space="preserve"> </w:t>
      </w:r>
      <w:r w:rsidRPr="007E772E">
        <w:rPr>
          <w:rFonts w:ascii="Arial" w:hAnsi="Arial" w:cs="Arial"/>
          <w:b/>
          <w:bCs/>
          <w:i/>
          <w:iCs/>
          <w:sz w:val="28"/>
          <w:szCs w:val="28"/>
          <w:lang w:val="sr-Cyrl-CS"/>
        </w:rPr>
        <w:tab/>
        <w:t xml:space="preserve">ИЗЈАВА О ПОШТОВАЊУ ОБАВЕЗА </w:t>
      </w:r>
    </w:p>
    <w:p w:rsidR="00340435" w:rsidRPr="007E772E" w:rsidRDefault="00340435" w:rsidP="00340435">
      <w:pPr>
        <w:shd w:val="clear" w:color="auto" w:fill="C6D9F1"/>
        <w:jc w:val="center"/>
        <w:rPr>
          <w:rFonts w:ascii="Arial" w:hAnsi="Arial" w:cs="Arial"/>
          <w:bCs/>
          <w:lang w:val="sr-Cyrl-CS"/>
        </w:rPr>
      </w:pPr>
      <w:r w:rsidRPr="007E772E">
        <w:rPr>
          <w:rFonts w:ascii="Arial" w:hAnsi="Arial" w:cs="Arial"/>
          <w:lang w:val="sr-Cyrl-CS"/>
        </w:rPr>
        <w:t>из члана 75. Став 2.</w:t>
      </w:r>
    </w:p>
    <w:p w:rsidR="00340435" w:rsidRPr="007E772E" w:rsidRDefault="00340435" w:rsidP="00340435">
      <w:pPr>
        <w:rPr>
          <w:rFonts w:ascii="Arial" w:hAnsi="Arial" w:cs="Arial"/>
          <w:b/>
          <w:bCs/>
          <w:i/>
          <w:iCs/>
          <w:sz w:val="28"/>
          <w:szCs w:val="28"/>
          <w:lang w:val="sr-Cyrl-CS"/>
        </w:rPr>
      </w:pPr>
    </w:p>
    <w:p w:rsidR="00340435" w:rsidRPr="007E772E" w:rsidRDefault="00340435" w:rsidP="00340435">
      <w:pPr>
        <w:rPr>
          <w:rFonts w:ascii="Arial" w:hAnsi="Arial" w:cs="Arial"/>
          <w:bCs/>
          <w:iCs/>
          <w:lang w:val="sr-Cyrl-CS"/>
        </w:rPr>
      </w:pPr>
    </w:p>
    <w:p w:rsidR="00340435" w:rsidRPr="007E772E" w:rsidRDefault="00340435" w:rsidP="00340435">
      <w:pPr>
        <w:rPr>
          <w:rFonts w:ascii="Arial" w:hAnsi="Arial" w:cs="Arial"/>
          <w:bCs/>
          <w:iCs/>
          <w:lang w:val="sr-Cyrl-CS"/>
        </w:rPr>
      </w:pPr>
      <w:r w:rsidRPr="007E772E">
        <w:rPr>
          <w:rFonts w:ascii="Arial" w:hAnsi="Arial" w:cs="Arial"/>
          <w:bCs/>
          <w:iCs/>
          <w:lang w:val="sr-Cyrl-CS"/>
        </w:rPr>
        <w:t xml:space="preserve">У складу са чланом  </w:t>
      </w:r>
      <w:r>
        <w:rPr>
          <w:rFonts w:ascii="Arial" w:hAnsi="Arial" w:cs="Arial"/>
          <w:bCs/>
          <w:iCs/>
          <w:lang w:val="sr-Cyrl-CS"/>
        </w:rPr>
        <w:t>75. Став 2</w:t>
      </w:r>
      <w:r w:rsidRPr="007E772E">
        <w:rPr>
          <w:rFonts w:ascii="Arial" w:hAnsi="Arial" w:cs="Arial"/>
          <w:bCs/>
          <w:iCs/>
          <w:lang w:val="sr-Cyrl-CS"/>
        </w:rPr>
        <w:t xml:space="preserve">,  Закона под пуном, материјалном и </w:t>
      </w:r>
      <w:r w:rsidR="00362BD1">
        <w:rPr>
          <w:rFonts w:ascii="Arial" w:hAnsi="Arial" w:cs="Arial"/>
          <w:bCs/>
          <w:iCs/>
          <w:lang w:val="sr-Cyrl-CS"/>
        </w:rPr>
        <w:t>криви</w:t>
      </w:r>
      <w:r w:rsidRPr="007E772E">
        <w:rPr>
          <w:rFonts w:ascii="Arial" w:hAnsi="Arial" w:cs="Arial"/>
          <w:bCs/>
          <w:iCs/>
          <w:lang w:val="sr-Cyrl-CS"/>
        </w:rPr>
        <w:t>чном одговорношћу, као заступник понуђача , дајем следећу:</w:t>
      </w:r>
    </w:p>
    <w:p w:rsidR="00340435" w:rsidRPr="007E772E" w:rsidRDefault="00340435" w:rsidP="00340435">
      <w:pPr>
        <w:rPr>
          <w:rFonts w:ascii="Arial" w:hAnsi="Arial" w:cs="Arial"/>
          <w:bCs/>
          <w:iCs/>
          <w:lang w:val="sr-Cyrl-CS"/>
        </w:rPr>
      </w:pPr>
    </w:p>
    <w:p w:rsidR="00340435" w:rsidRPr="007E772E" w:rsidRDefault="00340435" w:rsidP="00340435">
      <w:pPr>
        <w:rPr>
          <w:rFonts w:ascii="Arial" w:hAnsi="Arial" w:cs="Arial"/>
          <w:bCs/>
          <w:iCs/>
          <w:lang w:val="sr-Cyrl-CS"/>
        </w:rPr>
      </w:pPr>
    </w:p>
    <w:p w:rsidR="00340435" w:rsidRPr="007E772E" w:rsidRDefault="00340435" w:rsidP="00340435">
      <w:pPr>
        <w:jc w:val="center"/>
        <w:rPr>
          <w:rFonts w:ascii="Arial" w:hAnsi="Arial" w:cs="Arial"/>
          <w:bCs/>
          <w:iCs/>
          <w:lang w:val="sr-Cyrl-CS"/>
        </w:rPr>
      </w:pPr>
    </w:p>
    <w:p w:rsidR="00340435" w:rsidRPr="007E772E" w:rsidRDefault="00340435" w:rsidP="00340435">
      <w:pPr>
        <w:jc w:val="center"/>
        <w:rPr>
          <w:rFonts w:ascii="Arial" w:hAnsi="Arial" w:cs="Arial"/>
          <w:b/>
          <w:bCs/>
          <w:iCs/>
          <w:sz w:val="28"/>
          <w:szCs w:val="28"/>
          <w:lang w:val="sr-Cyrl-CS"/>
        </w:rPr>
      </w:pPr>
      <w:r w:rsidRPr="007E772E">
        <w:rPr>
          <w:rFonts w:ascii="Arial" w:hAnsi="Arial" w:cs="Arial"/>
          <w:b/>
          <w:bCs/>
          <w:iCs/>
          <w:sz w:val="28"/>
          <w:szCs w:val="28"/>
          <w:lang w:val="sr-Cyrl-CS"/>
        </w:rPr>
        <w:t>ИЗЈАВУ</w:t>
      </w:r>
    </w:p>
    <w:p w:rsidR="00340435" w:rsidRPr="007E772E" w:rsidRDefault="00340435" w:rsidP="00340435">
      <w:pPr>
        <w:rPr>
          <w:rFonts w:ascii="Arial" w:hAnsi="Arial" w:cs="Arial"/>
          <w:bCs/>
          <w:iCs/>
          <w:lang w:val="sr-Cyrl-CS"/>
        </w:rPr>
      </w:pPr>
    </w:p>
    <w:p w:rsidR="00340435" w:rsidRPr="007E772E" w:rsidRDefault="00340435" w:rsidP="00340435">
      <w:pPr>
        <w:rPr>
          <w:rFonts w:ascii="Arial" w:hAnsi="Arial" w:cs="Arial"/>
          <w:bCs/>
          <w:iCs/>
          <w:lang w:val="sr-Cyrl-CS"/>
        </w:rPr>
      </w:pPr>
    </w:p>
    <w:p w:rsidR="00340435" w:rsidRPr="007E772E" w:rsidRDefault="00340435" w:rsidP="00340435">
      <w:pPr>
        <w:rPr>
          <w:rFonts w:ascii="Arial" w:hAnsi="Arial" w:cs="Arial"/>
          <w:bCs/>
          <w:iCs/>
          <w:lang w:val="sr-Cyrl-CS"/>
        </w:rPr>
      </w:pPr>
    </w:p>
    <w:p w:rsidR="00340435" w:rsidRPr="007E772E" w:rsidRDefault="00340435" w:rsidP="00340435">
      <w:pPr>
        <w:ind w:firstLine="720"/>
        <w:jc w:val="both"/>
        <w:rPr>
          <w:rFonts w:ascii="Arial" w:hAnsi="Arial" w:cs="Arial"/>
          <w:bCs/>
          <w:iCs/>
          <w:lang w:val="sr-Cyrl-CS"/>
        </w:rPr>
      </w:pPr>
      <w:r w:rsidRPr="007E772E">
        <w:rPr>
          <w:rFonts w:ascii="Arial" w:hAnsi="Arial" w:cs="Arial"/>
          <w:bCs/>
          <w:iCs/>
          <w:lang w:val="sr-Cyrl-CS"/>
        </w:rPr>
        <w:t xml:space="preserve">Понуђач _____________________________ у поступку јавне набавке мале вредности , набавка </w:t>
      </w:r>
      <w:r>
        <w:rPr>
          <w:rFonts w:ascii="Arial" w:hAnsi="Arial" w:cs="Arial"/>
          <w:bCs/>
          <w:iCs/>
          <w:lang w:val="sr-Cyrl-CS"/>
        </w:rPr>
        <w:t>делова за теретни програм</w:t>
      </w:r>
      <w:r w:rsidRPr="007E772E">
        <w:rPr>
          <w:rFonts w:ascii="Arial" w:hAnsi="Arial" w:cs="Arial"/>
          <w:bCs/>
          <w:iCs/>
          <w:lang w:val="sr-Cyrl-CS"/>
        </w:rPr>
        <w:t xml:space="preserve"> бр  </w:t>
      </w:r>
      <w:r w:rsidR="00C431C8">
        <w:rPr>
          <w:rFonts w:ascii="Arial" w:hAnsi="Arial" w:cs="Arial"/>
          <w:lang w:val="sr-Cyrl-CS"/>
        </w:rPr>
        <w:t xml:space="preserve">1.1.4. - 3/2019 </w:t>
      </w:r>
      <w:r w:rsidRPr="007E772E">
        <w:rPr>
          <w:rFonts w:ascii="Arial" w:hAnsi="Arial" w:cs="Arial"/>
          <w:bCs/>
          <w:iCs/>
          <w:lang w:val="sr-Cyrl-CS"/>
        </w:rPr>
        <w:t>испуњава услове из  чл.75.став 2 Закона, то јест поштовао сам обавезе које произилазе из важећих прописа  о заштити на раду, запошљавању и условима рада, заштити животне средине и немам забрану обављања делатности  која је на снази у време подношења понуде.</w:t>
      </w:r>
    </w:p>
    <w:p w:rsidR="00340435" w:rsidRPr="007E772E" w:rsidRDefault="00340435" w:rsidP="00340435">
      <w:pPr>
        <w:rPr>
          <w:rFonts w:ascii="Arial" w:hAnsi="Arial" w:cs="Arial"/>
          <w:bCs/>
          <w:iCs/>
          <w:lang w:val="sr-Cyrl-CS"/>
        </w:rPr>
      </w:pPr>
    </w:p>
    <w:p w:rsidR="00340435" w:rsidRPr="007E772E" w:rsidRDefault="00340435" w:rsidP="00340435">
      <w:pPr>
        <w:rPr>
          <w:rFonts w:ascii="Arial" w:hAnsi="Arial" w:cs="Arial"/>
          <w:bCs/>
          <w:iCs/>
          <w:lang w:val="sr-Cyrl-CS"/>
        </w:rPr>
      </w:pPr>
      <w:r w:rsidRPr="007E772E">
        <w:rPr>
          <w:rFonts w:ascii="Arial" w:hAnsi="Arial" w:cs="Arial"/>
          <w:bCs/>
          <w:iCs/>
          <w:lang w:val="sr-Cyrl-CS"/>
        </w:rPr>
        <w:t>Место:__________________</w:t>
      </w:r>
      <w:r w:rsidRPr="007E772E">
        <w:rPr>
          <w:rFonts w:ascii="Arial" w:hAnsi="Arial" w:cs="Arial"/>
          <w:bCs/>
          <w:iCs/>
          <w:lang w:val="sr-Cyrl-CS"/>
        </w:rPr>
        <w:tab/>
      </w:r>
      <w:r w:rsidRPr="007E772E">
        <w:rPr>
          <w:rFonts w:ascii="Arial" w:hAnsi="Arial" w:cs="Arial"/>
          <w:bCs/>
          <w:iCs/>
          <w:lang w:val="sr-Cyrl-CS"/>
        </w:rPr>
        <w:tab/>
      </w:r>
      <w:r w:rsidRPr="007E772E">
        <w:rPr>
          <w:rFonts w:ascii="Arial" w:hAnsi="Arial" w:cs="Arial"/>
          <w:bCs/>
          <w:iCs/>
          <w:lang w:val="sr-Cyrl-CS"/>
        </w:rPr>
        <w:tab/>
      </w:r>
      <w:r w:rsidRPr="007E772E">
        <w:rPr>
          <w:rFonts w:ascii="Arial" w:hAnsi="Arial" w:cs="Arial"/>
          <w:bCs/>
          <w:iCs/>
          <w:lang w:val="sr-Cyrl-CS"/>
        </w:rPr>
        <w:tab/>
        <w:t>Понуђач:</w:t>
      </w:r>
    </w:p>
    <w:p w:rsidR="00340435" w:rsidRPr="007E772E" w:rsidRDefault="00340435" w:rsidP="00340435">
      <w:pPr>
        <w:rPr>
          <w:rFonts w:ascii="Arial" w:hAnsi="Arial" w:cs="Arial"/>
          <w:bCs/>
          <w:iCs/>
          <w:lang w:val="sr-Cyrl-CS"/>
        </w:rPr>
      </w:pPr>
    </w:p>
    <w:p w:rsidR="00340435" w:rsidRPr="007E772E" w:rsidRDefault="00340435" w:rsidP="00340435">
      <w:pPr>
        <w:rPr>
          <w:rFonts w:ascii="Arial" w:hAnsi="Arial" w:cs="Arial"/>
          <w:bCs/>
          <w:iCs/>
          <w:lang w:val="sr-Cyrl-CS"/>
        </w:rPr>
      </w:pPr>
      <w:r w:rsidRPr="007E772E">
        <w:rPr>
          <w:rFonts w:ascii="Arial" w:hAnsi="Arial" w:cs="Arial"/>
          <w:bCs/>
          <w:iCs/>
          <w:lang w:val="sr-Cyrl-CS"/>
        </w:rPr>
        <w:t>Датум:__________________</w:t>
      </w:r>
      <w:r w:rsidRPr="007E772E">
        <w:rPr>
          <w:rFonts w:ascii="Arial" w:hAnsi="Arial" w:cs="Arial"/>
          <w:bCs/>
          <w:iCs/>
          <w:lang w:val="sr-Cyrl-CS"/>
        </w:rPr>
        <w:tab/>
      </w:r>
      <w:r w:rsidRPr="007E772E">
        <w:rPr>
          <w:rFonts w:ascii="Arial" w:hAnsi="Arial" w:cs="Arial"/>
          <w:bCs/>
          <w:iCs/>
          <w:lang w:val="sr-Cyrl-CS"/>
        </w:rPr>
        <w:tab/>
      </w:r>
      <w:r w:rsidRPr="007E772E">
        <w:rPr>
          <w:rFonts w:ascii="Arial" w:hAnsi="Arial" w:cs="Arial"/>
          <w:bCs/>
          <w:iCs/>
          <w:lang w:val="sr-Cyrl-CS"/>
        </w:rPr>
        <w:tab/>
        <w:t>М.П.</w:t>
      </w:r>
    </w:p>
    <w:p w:rsidR="00340435" w:rsidRDefault="00340435" w:rsidP="00340435">
      <w:pPr>
        <w:rPr>
          <w:rFonts w:ascii="Arial" w:hAnsi="Arial" w:cs="Arial"/>
          <w:b/>
          <w:bCs/>
          <w:i/>
          <w:iCs/>
          <w:lang w:val="sr-Cyrl-CS"/>
        </w:rPr>
      </w:pPr>
    </w:p>
    <w:p w:rsidR="00340435" w:rsidRPr="00A80231" w:rsidRDefault="00340435" w:rsidP="00340435">
      <w:pPr>
        <w:rPr>
          <w:rFonts w:ascii="Arial" w:hAnsi="Arial" w:cs="Arial"/>
          <w:sz w:val="24"/>
          <w:szCs w:val="24"/>
        </w:rPr>
        <w:sectPr w:rsidR="00340435" w:rsidRPr="00A80231" w:rsidSect="00340435">
          <w:pgSz w:w="12240" w:h="15840"/>
          <w:pgMar w:top="547" w:right="806" w:bottom="835" w:left="720" w:header="720" w:footer="720" w:gutter="0"/>
          <w:cols w:space="720"/>
          <w:docGrid w:linePitch="360"/>
        </w:sectPr>
      </w:pPr>
      <w:r w:rsidRPr="007E772E">
        <w:rPr>
          <w:rFonts w:ascii="Arial" w:hAnsi="Arial" w:cs="Arial"/>
          <w:b/>
          <w:bCs/>
          <w:i/>
          <w:iCs/>
          <w:lang w:val="sr-Cyrl-CS"/>
        </w:rPr>
        <w:t>Напомена: Уколико понуду подноси група понуђача , Изјава мора бити потписана од стране  сваког понуђача из групе понуђача и оверена печатом</w:t>
      </w:r>
    </w:p>
    <w:p w:rsidR="002D37EE" w:rsidRPr="00C431C8" w:rsidRDefault="002D37EE">
      <w:bookmarkStart w:id="0" w:name="_GoBack"/>
      <w:bookmarkEnd w:id="0"/>
    </w:p>
    <w:sectPr w:rsidR="002D37EE" w:rsidRPr="00C431C8" w:rsidSect="00340435">
      <w:pgSz w:w="12240" w:h="15840"/>
      <w:pgMar w:top="547" w:right="806" w:bottom="835"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7B1B" w:rsidRDefault="000E7B1B" w:rsidP="00340435">
      <w:pPr>
        <w:spacing w:after="0" w:line="240" w:lineRule="auto"/>
      </w:pPr>
      <w:r>
        <w:separator/>
      </w:r>
    </w:p>
  </w:endnote>
  <w:endnote w:type="continuationSeparator" w:id="1">
    <w:p w:rsidR="000E7B1B" w:rsidRDefault="000E7B1B" w:rsidP="003404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TimesNewRomanPSMT">
    <w:altName w:val="Times New Roman"/>
    <w:charset w:val="EE"/>
    <w:family w:val="auto"/>
    <w:pitch w:val="variable"/>
    <w:sig w:usb0="00000000" w:usb1="00000000" w:usb2="00000000" w:usb3="00000000" w:csb0="00000000" w:csb1="00000000"/>
  </w:font>
  <w:font w:name="TimesNewRomanPS-BoldMT">
    <w:altName w:val="Times New Roman"/>
    <w:charset w:val="EE"/>
    <w:family w:val="auto"/>
    <w:pitch w:val="variable"/>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1133"/>
      <w:gridCol w:w="9793"/>
    </w:tblGrid>
    <w:tr w:rsidR="00340435">
      <w:tc>
        <w:tcPr>
          <w:tcW w:w="918" w:type="dxa"/>
        </w:tcPr>
        <w:p w:rsidR="00340435" w:rsidRDefault="00034B00">
          <w:pPr>
            <w:pStyle w:val="Footer"/>
            <w:jc w:val="right"/>
            <w:rPr>
              <w:b/>
              <w:color w:val="4F81BD" w:themeColor="accent1"/>
              <w:sz w:val="32"/>
              <w:szCs w:val="32"/>
            </w:rPr>
          </w:pPr>
          <w:fldSimple w:instr=" PAGE   \* MERGEFORMAT ">
            <w:r w:rsidR="00362BD1" w:rsidRPr="00362BD1">
              <w:rPr>
                <w:b/>
                <w:noProof/>
                <w:color w:val="4F81BD" w:themeColor="accent1"/>
                <w:sz w:val="32"/>
                <w:szCs w:val="32"/>
              </w:rPr>
              <w:t>62</w:t>
            </w:r>
          </w:fldSimple>
        </w:p>
      </w:tc>
      <w:tc>
        <w:tcPr>
          <w:tcW w:w="7938" w:type="dxa"/>
        </w:tcPr>
        <w:p w:rsidR="00340435" w:rsidRPr="00340435" w:rsidRDefault="00340435" w:rsidP="00340435">
          <w:pPr>
            <w:pStyle w:val="Footer"/>
          </w:pPr>
          <w:r>
            <w:t>Конкурсна документација – набавка резервних делова за теретни програм  бр 1.1.4. -3/2019</w:t>
          </w:r>
        </w:p>
      </w:tc>
    </w:tr>
  </w:tbl>
  <w:p w:rsidR="00340435" w:rsidRDefault="0034043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7B1B" w:rsidRDefault="000E7B1B" w:rsidP="00340435">
      <w:pPr>
        <w:spacing w:after="0" w:line="240" w:lineRule="auto"/>
      </w:pPr>
      <w:r>
        <w:separator/>
      </w:r>
    </w:p>
  </w:footnote>
  <w:footnote w:type="continuationSeparator" w:id="1">
    <w:p w:rsidR="000E7B1B" w:rsidRDefault="000E7B1B" w:rsidP="0034043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899502"/>
      <w:docPartObj>
        <w:docPartGallery w:val="Page Numbers (Top of Page)"/>
        <w:docPartUnique/>
      </w:docPartObj>
    </w:sdtPr>
    <w:sdtContent>
      <w:p w:rsidR="00340435" w:rsidRDefault="00034B00">
        <w:pPr>
          <w:pStyle w:val="Header"/>
          <w:jc w:val="right"/>
        </w:pPr>
        <w:fldSimple w:instr=" PAGE   \* MERGEFORMAT ">
          <w:r w:rsidR="00362BD1">
            <w:rPr>
              <w:noProof/>
            </w:rPr>
            <w:t>62</w:t>
          </w:r>
        </w:fldSimple>
      </w:p>
    </w:sdtContent>
  </w:sdt>
  <w:p w:rsidR="00340435" w:rsidRDefault="0034043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6F0F5D5F"/>
    <w:multiLevelType w:val="hybridMultilevel"/>
    <w:tmpl w:val="D222F9F0"/>
    <w:lvl w:ilvl="0" w:tplc="3DA09FAA">
      <w:start w:val="1"/>
      <w:numFmt w:val="decimal"/>
      <w:lvlText w:val="%1."/>
      <w:lvlJc w:val="left"/>
      <w:pPr>
        <w:ind w:left="1800" w:hanging="360"/>
      </w:pPr>
      <w:rPr>
        <w:rFonts w:hint="default"/>
        <w:b/>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7F0E0D61"/>
    <w:multiLevelType w:val="hybridMultilevel"/>
    <w:tmpl w:val="0950A082"/>
    <w:lvl w:ilvl="0" w:tplc="E68C26F0">
      <w:start w:val="11"/>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40435"/>
    <w:rsid w:val="00034B00"/>
    <w:rsid w:val="000E7B1B"/>
    <w:rsid w:val="0026119A"/>
    <w:rsid w:val="002D37EE"/>
    <w:rsid w:val="00340435"/>
    <w:rsid w:val="00362BD1"/>
    <w:rsid w:val="007A1396"/>
    <w:rsid w:val="00C431C8"/>
    <w:rsid w:val="00DE10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404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404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0435"/>
  </w:style>
  <w:style w:type="paragraph" w:styleId="Footer">
    <w:name w:val="footer"/>
    <w:basedOn w:val="Normal"/>
    <w:link w:val="FooterChar"/>
    <w:uiPriority w:val="99"/>
    <w:unhideWhenUsed/>
    <w:rsid w:val="003404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0435"/>
  </w:style>
  <w:style w:type="paragraph" w:styleId="BalloonText">
    <w:name w:val="Balloon Text"/>
    <w:basedOn w:val="Normal"/>
    <w:link w:val="BalloonTextChar"/>
    <w:uiPriority w:val="99"/>
    <w:semiHidden/>
    <w:unhideWhenUsed/>
    <w:rsid w:val="003404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0435"/>
    <w:rPr>
      <w:rFonts w:ascii="Tahoma" w:hAnsi="Tahoma" w:cs="Tahoma"/>
      <w:sz w:val="16"/>
      <w:szCs w:val="16"/>
    </w:rPr>
  </w:style>
  <w:style w:type="table" w:customStyle="1" w:styleId="LightList1">
    <w:name w:val="Light List1"/>
    <w:basedOn w:val="TableNormal"/>
    <w:uiPriority w:val="61"/>
    <w:rsid w:val="00340435"/>
    <w:pPr>
      <w:spacing w:after="0" w:line="240" w:lineRule="auto"/>
    </w:p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ListParagraph">
    <w:name w:val="List Paragraph"/>
    <w:basedOn w:val="Normal"/>
    <w:uiPriority w:val="34"/>
    <w:qFormat/>
    <w:rsid w:val="00340435"/>
    <w:pPr>
      <w:suppressAutoHyphens/>
      <w:spacing w:after="0" w:line="100" w:lineRule="atLeast"/>
      <w:ind w:left="720"/>
      <w:contextualSpacing/>
    </w:pPr>
    <w:rPr>
      <w:rFonts w:ascii="Times New Roman" w:eastAsia="Arial Unicode MS" w:hAnsi="Times New Roman" w:cs="Times New Roman"/>
      <w:color w:val="000000"/>
      <w:kern w:val="1"/>
      <w:sz w:val="24"/>
      <w:szCs w:val="24"/>
      <w:lang w:eastAsia="ar-SA"/>
    </w:rPr>
  </w:style>
  <w:style w:type="paragraph" w:styleId="BodyText2">
    <w:name w:val="Body Text 2"/>
    <w:basedOn w:val="Normal"/>
    <w:link w:val="BodyText2Char1"/>
    <w:rsid w:val="00340435"/>
    <w:pPr>
      <w:suppressAutoHyphens/>
      <w:spacing w:after="120" w:line="480" w:lineRule="auto"/>
    </w:pPr>
    <w:rPr>
      <w:rFonts w:ascii="Times New Roman" w:eastAsia="Arial Unicode MS" w:hAnsi="Times New Roman" w:cs="Times New Roman"/>
      <w:color w:val="000000"/>
      <w:kern w:val="1"/>
      <w:sz w:val="24"/>
      <w:szCs w:val="24"/>
      <w:lang w:eastAsia="ar-SA"/>
    </w:rPr>
  </w:style>
  <w:style w:type="character" w:customStyle="1" w:styleId="BodyText2Char">
    <w:name w:val="Body Text 2 Char"/>
    <w:basedOn w:val="DefaultParagraphFont"/>
    <w:link w:val="BodyText2"/>
    <w:uiPriority w:val="99"/>
    <w:semiHidden/>
    <w:rsid w:val="00340435"/>
  </w:style>
  <w:style w:type="character" w:customStyle="1" w:styleId="BodyText2Char1">
    <w:name w:val="Body Text 2 Char1"/>
    <w:basedOn w:val="DefaultParagraphFont"/>
    <w:link w:val="BodyText2"/>
    <w:rsid w:val="00340435"/>
    <w:rPr>
      <w:rFonts w:ascii="Times New Roman" w:eastAsia="Arial Unicode MS" w:hAnsi="Times New Roman" w:cs="Times New Roman"/>
      <w:color w:val="000000"/>
      <w:kern w:val="1"/>
      <w:sz w:val="24"/>
      <w:szCs w:val="24"/>
      <w:lang w:eastAsia="ar-SA"/>
    </w:rPr>
  </w:style>
  <w:style w:type="character" w:customStyle="1" w:styleId="BodyText2Char2">
    <w:name w:val="Body Text 2 Char2"/>
    <w:basedOn w:val="DefaultParagraphFont"/>
    <w:rsid w:val="00340435"/>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340435"/>
    <w:pPr>
      <w:suppressAutoHyphens/>
      <w:spacing w:after="120" w:line="100" w:lineRule="atLeast"/>
    </w:pPr>
    <w:rPr>
      <w:rFonts w:ascii="Times New Roman" w:eastAsia="Times New Roman" w:hAnsi="Times New Roman" w:cs="Times New Roman"/>
      <w:color w:val="000000"/>
      <w:kern w:val="1"/>
      <w:sz w:val="16"/>
      <w:szCs w:val="16"/>
      <w:lang w:eastAsia="ar-SA"/>
    </w:rPr>
  </w:style>
  <w:style w:type="character" w:customStyle="1" w:styleId="BodyText3Char">
    <w:name w:val="Body Text 3 Char"/>
    <w:basedOn w:val="DefaultParagraphFont"/>
    <w:link w:val="BodyText3"/>
    <w:uiPriority w:val="99"/>
    <w:semiHidden/>
    <w:rsid w:val="00340435"/>
    <w:rPr>
      <w:sz w:val="16"/>
      <w:szCs w:val="16"/>
    </w:rPr>
  </w:style>
  <w:style w:type="character" w:customStyle="1" w:styleId="BodyText3Char1">
    <w:name w:val="Body Text 3 Char1"/>
    <w:basedOn w:val="DefaultParagraphFont"/>
    <w:link w:val="BodyText3"/>
    <w:rsid w:val="00340435"/>
    <w:rPr>
      <w:rFonts w:ascii="Times New Roman" w:eastAsia="Times New Roman" w:hAnsi="Times New Roman" w:cs="Times New Roman"/>
      <w:color w:val="000000"/>
      <w:kern w:val="1"/>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ffice.jkpsopot@madnet.r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rmisanje@sopot.org.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63</Pages>
  <Words>8988</Words>
  <Characters>51232</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JKPIvana</dc:creator>
  <cp:lastModifiedBy>JKPIvana</cp:lastModifiedBy>
  <cp:revision>4</cp:revision>
  <dcterms:created xsi:type="dcterms:W3CDTF">2018-12-31T07:13:00Z</dcterms:created>
  <dcterms:modified xsi:type="dcterms:W3CDTF">2018-12-31T09:59:00Z</dcterms:modified>
</cp:coreProperties>
</file>