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31" w:rsidRDefault="00621731" w:rsidP="00122629">
      <w:pPr>
        <w:jc w:val="both"/>
        <w:rPr>
          <w:rFonts w:ascii="Arial" w:eastAsia="TimesNewRomanPSMT" w:hAnsi="Arial" w:cs="Arial"/>
          <w:b/>
          <w:bCs/>
          <w:color w:val="auto"/>
          <w:lang/>
        </w:rPr>
      </w:pPr>
      <w:r>
        <w:rPr>
          <w:rFonts w:ascii="Arial" w:eastAsia="TimesNewRomanPSMT" w:hAnsi="Arial" w:cs="Arial"/>
          <w:b/>
          <w:bCs/>
          <w:color w:val="auto"/>
          <w:lang/>
        </w:rPr>
        <w:t xml:space="preserve">ИЗМЕНЕ КОНКУРСНЕ ДОКУМЕНТАЦИЈЕ </w:t>
      </w:r>
      <w:r w:rsidR="007D3CDF">
        <w:rPr>
          <w:rFonts w:ascii="Arial" w:eastAsia="TimesNewRomanPSMT" w:hAnsi="Arial" w:cs="Arial"/>
          <w:b/>
          <w:bCs/>
          <w:color w:val="auto"/>
          <w:lang/>
        </w:rPr>
        <w:t>у ПАРТИЈИ 1, на страни 45 конкурсне документације,</w:t>
      </w:r>
    </w:p>
    <w:p w:rsidR="007D3CDF" w:rsidRPr="007D3CDF" w:rsidRDefault="007D3CDF" w:rsidP="00122629">
      <w:pPr>
        <w:jc w:val="both"/>
        <w:rPr>
          <w:rFonts w:ascii="Arial" w:eastAsia="TimesNewRomanPSMT" w:hAnsi="Arial" w:cs="Arial"/>
          <w:b/>
          <w:bCs/>
          <w:color w:val="FF0000"/>
          <w:lang/>
        </w:rPr>
      </w:pPr>
      <w:r>
        <w:rPr>
          <w:rFonts w:ascii="Arial" w:eastAsia="TimesNewRomanPSMT" w:hAnsi="Arial" w:cs="Arial"/>
          <w:b/>
          <w:bCs/>
          <w:color w:val="auto"/>
          <w:lang/>
        </w:rPr>
        <w:t xml:space="preserve">На позицији 82 треба да стоји кудеља и бр комада </w:t>
      </w:r>
      <w:r w:rsidRPr="007D3CDF">
        <w:rPr>
          <w:rFonts w:ascii="Arial" w:eastAsia="TimesNewRomanPSMT" w:hAnsi="Arial" w:cs="Arial"/>
          <w:b/>
          <w:bCs/>
          <w:color w:val="FF0000"/>
          <w:lang/>
        </w:rPr>
        <w:t>7</w:t>
      </w:r>
      <w:r>
        <w:rPr>
          <w:rFonts w:ascii="Arial" w:eastAsia="TimesNewRomanPSMT" w:hAnsi="Arial" w:cs="Arial"/>
          <w:b/>
          <w:bCs/>
          <w:color w:val="FF0000"/>
          <w:lang/>
        </w:rPr>
        <w:t>.</w:t>
      </w:r>
    </w:p>
    <w:p w:rsidR="00621731" w:rsidRPr="007D3CDF" w:rsidRDefault="00621731" w:rsidP="00122629">
      <w:pPr>
        <w:jc w:val="both"/>
        <w:rPr>
          <w:rFonts w:ascii="Arial" w:eastAsia="TimesNewRomanPSMT" w:hAnsi="Arial" w:cs="Arial"/>
          <w:b/>
          <w:bCs/>
          <w:color w:val="auto"/>
          <w:lang/>
        </w:rPr>
      </w:pPr>
    </w:p>
    <w:p w:rsidR="00621731" w:rsidRDefault="00621731" w:rsidP="00122629">
      <w:pPr>
        <w:jc w:val="both"/>
        <w:rPr>
          <w:rFonts w:ascii="Arial" w:eastAsia="TimesNewRomanPSMT" w:hAnsi="Arial" w:cs="Arial"/>
          <w:b/>
          <w:bCs/>
          <w:color w:val="auto"/>
          <w:lang/>
        </w:rPr>
      </w:pPr>
    </w:p>
    <w:p w:rsidR="00621731" w:rsidRDefault="00621731" w:rsidP="00122629">
      <w:pPr>
        <w:jc w:val="both"/>
        <w:rPr>
          <w:rFonts w:ascii="Arial" w:eastAsia="TimesNewRomanPSMT" w:hAnsi="Arial" w:cs="Arial"/>
          <w:b/>
          <w:bCs/>
          <w:color w:val="auto"/>
          <w:lang/>
        </w:rPr>
      </w:pPr>
    </w:p>
    <w:p w:rsidR="00122629" w:rsidRPr="00337B8B" w:rsidRDefault="00122629" w:rsidP="00122629">
      <w:pPr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337B8B">
        <w:rPr>
          <w:rFonts w:ascii="Arial" w:eastAsia="TimesNewRomanPSMT" w:hAnsi="Arial" w:cs="Arial"/>
          <w:b/>
          <w:bCs/>
          <w:color w:val="auto"/>
          <w:lang w:val="sr-Cyrl-CS"/>
        </w:rPr>
        <w:t>5)</w:t>
      </w:r>
      <w:r w:rsidRPr="00337B8B">
        <w:rPr>
          <w:rFonts w:ascii="Arial" w:eastAsia="TimesNewRomanPSMT" w:hAnsi="Arial" w:cs="Arial"/>
          <w:b/>
          <w:bCs/>
          <w:color w:val="auto"/>
        </w:rPr>
        <w:t xml:space="preserve"> ОПИС ПРЕДМЕТА НАБАВКЕ</w:t>
      </w:r>
      <w:r w:rsidRPr="00337B8B">
        <w:rPr>
          <w:rFonts w:ascii="Arial" w:eastAsia="TimesNewRomanPSMT" w:hAnsi="Arial" w:cs="Arial"/>
          <w:b/>
          <w:bCs/>
          <w:color w:val="auto"/>
          <w:lang w:val="sr-Cyrl-CS"/>
        </w:rPr>
        <w:t xml:space="preserve"> – ПАРТИЈА 1 , НАБАВКА ВОДОВДНОГ </w:t>
      </w:r>
      <w:r w:rsidRPr="00337B8B">
        <w:rPr>
          <w:rFonts w:ascii="Arial" w:hAnsi="Arial" w:cs="Arial"/>
          <w:b/>
          <w:color w:val="auto"/>
          <w:lang w:val="sr-Cyrl-CS"/>
        </w:rPr>
        <w:t>МАТЕРИЈАЛА</w:t>
      </w:r>
    </w:p>
    <w:p w:rsidR="00122629" w:rsidRPr="00337B8B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Pr="00337B8B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21"/>
        <w:gridCol w:w="1479"/>
        <w:gridCol w:w="850"/>
        <w:gridCol w:w="709"/>
        <w:gridCol w:w="1418"/>
        <w:gridCol w:w="1559"/>
        <w:gridCol w:w="1134"/>
        <w:gridCol w:w="1701"/>
      </w:tblGrid>
      <w:tr w:rsidR="00122629" w:rsidRPr="00E6482B" w:rsidTr="00D9728C">
        <w:trPr>
          <w:trHeight w:val="750"/>
        </w:trPr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122629" w:rsidRPr="001125DA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125DA">
              <w:rPr>
                <w:rFonts w:ascii="Calibri" w:eastAsia="Times New Roman" w:hAnsi="Calibri" w:cs="Calibri"/>
                <w:b/>
                <w:color w:val="auto"/>
                <w:kern w:val="0"/>
                <w:sz w:val="20"/>
                <w:szCs w:val="20"/>
                <w:lang w:eastAsia="en-US"/>
              </w:rPr>
              <w:t> 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color w:val="auto"/>
                <w:kern w:val="0"/>
                <w:sz w:val="16"/>
                <w:szCs w:val="16"/>
                <w:lang w:eastAsia="en-US"/>
              </w:rPr>
              <w:t>Редбр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122629" w:rsidRPr="001125DA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color w:val="auto"/>
                <w:kern w:val="0"/>
                <w:lang w:eastAsia="en-US"/>
              </w:rPr>
            </w:pPr>
            <w:r w:rsidRPr="001125DA">
              <w:rPr>
                <w:rFonts w:ascii="Calibri" w:eastAsia="Times New Roman" w:hAnsi="Calibri" w:cs="Calibri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НАЗИВ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22629" w:rsidRPr="001125DA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 w:rsidRPr="001125DA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 Ј.М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22629" w:rsidRPr="001125DA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b/>
                <w:kern w:val="0"/>
                <w:lang w:eastAsia="en-US"/>
              </w:rPr>
            </w:pP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n-US"/>
              </w:rPr>
              <w:t>Кол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n-US"/>
              </w:rPr>
              <w:t>.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22629" w:rsidRPr="001125DA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</w:pP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Цена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јединична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22629" w:rsidRPr="001125DA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</w:pP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Цена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без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ПДВ-а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22629" w:rsidRPr="001125DA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n-US"/>
              </w:rPr>
            </w:pPr>
            <w:r w:rsidRPr="001125DA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en-US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122629" w:rsidRPr="001125DA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</w:pP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Укупна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цена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са</w:t>
            </w:r>
            <w:proofErr w:type="spellEnd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 xml:space="preserve"> ПДВ -</w:t>
            </w:r>
            <w:proofErr w:type="spellStart"/>
            <w:r w:rsidRPr="001125DA"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en-US"/>
              </w:rPr>
              <w:t>ом</w:t>
            </w:r>
            <w:proofErr w:type="spellEnd"/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(3)</w:t>
            </w:r>
            <w:r w:rsidRPr="00E6482B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CA3426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 w:rsidRPr="00CA3426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(4)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(5)</w:t>
            </w:r>
            <w:r w:rsidRPr="00E6482B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(6)</w:t>
            </w:r>
            <w:r w:rsidRPr="00E6482B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 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4*5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9" w:rsidRPr="00CA3426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 w:rsidRPr="00CA3426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(7)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(6+7)</w:t>
            </w:r>
            <w:r w:rsidRPr="00E6482B">
              <w:rPr>
                <w:rFonts w:ascii="Calibri" w:eastAsia="Times New Roman" w:hAnsi="Calibri" w:cs="Calibri"/>
                <w:kern w:val="0"/>
                <w:sz w:val="18"/>
                <w:szCs w:val="18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 AC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 AC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 DN 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ALFA-AC-C, DN100, NP10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ЧЕП 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110/500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125/500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50/250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75/250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125-2000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160-1000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160-2000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160-500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50/1000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50/2000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50/500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75/1000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75/500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F20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F25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FI 125-1000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КАНАЛИЗАЦИОНА 110/250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КАНАЛИЗАЦИОНА 110/500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ЦЕВ  КАНАЛИЗАЦИОНА 125/1000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ЦРЕВО  TREVIRA F52 L-15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FI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FI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FI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ГУМА FI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ВОДОМЕРА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ВОДОМЕРА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ВОДОМЕРА 5/4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ВОДОМЕРА 6/4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ХОЛЕНДЕРА ВОДОМЕРА 1/2"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ДИХТУНГ ХОЛЕНДЕРА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125-1000 (LIV. CEV)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125-500 (LIV. CEV)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125-800 (LIV. CEV)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200/150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FF KOMAD 80/1000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ХИДРАНТ НАДЗЕМНИ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20X1/2'' UN.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25X3/4 U.N.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3/8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proofErr w:type="gramStart"/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 POC</w:t>
            </w:r>
            <w:proofErr w:type="gramEnd"/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.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 PP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 PP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5/4''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6E5658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6E5658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ХОЛЕНДЕР ВОДОМЕРА 6/4"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K РАЧВА 50/50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F20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F20/45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8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ЛИВЕНО 100 ПЛАСТИФИЦИРАНО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 xml:space="preserve">    </w:t>
            </w: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ЛИВЕНО F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D9728C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D9728C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FI 150-90 ЛИВЕНО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D9728C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D9728C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FI 32  UN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D9728C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D9728C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FI 40 5/4 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SN F20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SUN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U. N. F25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U.N.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КОЛЕНО  UN FI 25 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КУДЕЉА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LIV Q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LIV T 150/150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LIV T 200/150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LONCE OZRACNO 3/8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 50/45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 50/90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7D3CDF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7D3CDF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70/90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7D3CDF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7D3CDF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110/45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КАНАЛИЗАЦИОНИ 125/45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ОБИЛ</w:t>
            </w:r>
            <w:proofErr w:type="gramStart"/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..</w:t>
            </w:r>
            <w:proofErr w:type="gramEnd"/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 xml:space="preserve"> FI20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ЛУК ОБИЛАЗНИ FI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304C0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304C0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МЛАЗНИЦА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304C0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304C0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МЛАЗНИЦА FI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МАНОМЕТАР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МАНОМЕТАР  16 BARI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MANOMETAR 40 BARI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2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F25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FI 32 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FI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S.N. F20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S.N. F25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SN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U.N. F25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UN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MUF UN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MULTI JOINT 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MULTI JOINT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MULTI JOINT TIP E 100 107-129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MULTI JOINT TIP E 125 132-155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2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3''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NIPLI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ОБУЈМИЦА F20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ОБУЈМИЦА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ОВАЛНИ ВЕНТИЛ - ZASUN  F 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ОВАЛНИ ВЕНТИЛ - ZASUN F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ОВАЛНИ ЗАСУН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ОВАЛНИ ЗАСУН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MS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PVC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PVC FI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142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ПЛУСПОЈКА  PVC FI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125-2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 125-3"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 FI 50-2"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 FI 80-3"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ПРИРУБНИЦА РАВНА 200/10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Q KOMAD FI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1/2''-1/4''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110/50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1''-3/4''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160-110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2'' - 5/4''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2''-1''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2''-3/4''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25-20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2''-6/4''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158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3/4''-1/2''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3''-2''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5/4''-1''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5/4-3/4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6/4''-5/4''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75-50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FI 160/125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 FI 20-25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РЕДУЦИР ПРИРУБНИЦА 250/200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РЕДУКЦИЈА 32-25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2-1/2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173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3-4''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5-4''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РЕПАР СПОЈКА 6-4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ШАХТ ПОКЛОПАЦ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SET TERMO GLAVA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СЛАВИНА КУГЛА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СЛАВИНА КУГЛА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SLIVNIK HOR.-VERT. FI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ALFA AC FI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БРЗА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БРЗА ЧЕСМА - ЦРЕВО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БРЗА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 F110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187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3''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5/4''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КЛИЗНА FI 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MS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MS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MS 3/4''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 MS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 MS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 PVC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 PVC FI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SPOJKA RED STABILNA 75-52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202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СЛЕПА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СЛЕПА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СТАБИЛНА UN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СПОЈКА УНИВЕРЗАЛ DN 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СПОЈНИЦА БЕТА FI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8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СПОЈНИЦА ЗА БАШТЕНСКО ЦРЕВО FI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KOMAД- TESTIK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3''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304C0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304C0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5/4''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304C0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304C0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- TESTIK 6/4'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100-100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25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FI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ЛИВЕНИ 100/100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ЛИВЕНИ 80/80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223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UN F20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KOMAД ZN 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T РАЧВА 75-75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УМАЊИВАЧ ПРИТИСКА  3/4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КУГЛА FI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3''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3/4''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КУГЛИЧНИ 6/4''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НЕПОВРАТНИ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236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НЕПОВРАТНИ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НЕПОВРАТНИ FI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ПЉОСНАТИ FI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ПЛОВАК FI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8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1/2'' СА ИСПУСТОМ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3/4''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 3/4 '' СА ИСПУСТОМ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5/4''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247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6/4''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8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ПРОПУСНИ 6/4 СА ИСПУСТОМ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ВЕНТИЛ СА ИСПУСТОМ 1''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ВИРБЛА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ВИРБЛА 1/2''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ВИРБЛА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VIRBLA 3/4''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ВОДОМЕР 3/4 СА ХОЛЕНДЕРОМ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КОМАД FI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 КОМАД  FI 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 КОМАД  FI 50-2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 КОМАД  FI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259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X КОМАД ЛИВЕНИ BLIND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ЗАВРШНА КАПА F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ЗАВРШНА КАПА FI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ЗАВРШНА КАПА FI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ЖИБО СПОЈКА F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ЖИБО СПОЈКА F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ЖИБО СПОЈКА F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ЖИБО СПОЈКА F50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СПОЈКА 3/4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СПОЈКА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СПОЈКА 5/4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СОЈКА 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КЛИЗНА СПОЈКА 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272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САЈЛА 5 ММ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САЈЛА 5 ММ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САЈЛА 10 ММ ПЛАСТИФИЦИРАНА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5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САЈЛА 12 ММ ПЛАСТИФИЦИРАНА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ЖАБИЦА Ф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>ЖАБИЦА ф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3/4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5/4"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КОМБИНОВАНИ50/3/4"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ВОДОМЕР КОМБИНОВАНИ 80/3/4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22629" w:rsidRPr="00E6482B" w:rsidTr="00D9728C">
        <w:trPr>
          <w:trHeight w:val="12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E6482B"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285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color w:val="auto"/>
                <w:kern w:val="0"/>
                <w:sz w:val="22"/>
                <w:szCs w:val="22"/>
                <w:lang w:eastAsia="en-US"/>
              </w:rPr>
              <w:t>ВОДОМЕР КОМБИНОВАНИ100/3/4"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9" w:rsidRPr="009C7FF5" w:rsidRDefault="00122629" w:rsidP="00D9728C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29" w:rsidRPr="00E6482B" w:rsidRDefault="00122629" w:rsidP="00D9728C">
            <w:pPr>
              <w:suppressAutoHyphens w:val="0"/>
              <w:spacing w:line="240" w:lineRule="auto"/>
              <w:rPr>
                <w:rFonts w:ascii="Calibri" w:eastAsia="Times New Roman" w:hAnsi="Calibri" w:cs="Calibri"/>
                <w:kern w:val="0"/>
                <w:lang w:eastAsia="en-US"/>
              </w:rPr>
            </w:pPr>
            <w:r w:rsidRPr="00E6482B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:rsidR="00122629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Pr="00337B8B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Pr="00337B8B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122629" w:rsidRPr="007D3CDF" w:rsidRDefault="00122629" w:rsidP="00122629">
      <w:pPr>
        <w:jc w:val="both"/>
        <w:rPr>
          <w:rFonts w:ascii="Arial" w:eastAsia="TimesNewRomanPSMT" w:hAnsi="Arial" w:cs="Arial"/>
          <w:b/>
          <w:bCs/>
          <w:color w:val="auto"/>
          <w:lang/>
        </w:rPr>
      </w:pPr>
    </w:p>
    <w:p w:rsidR="00122629" w:rsidRPr="00337B8B" w:rsidRDefault="00122629" w:rsidP="00122629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</w:p>
    <w:p w:rsidR="00122629" w:rsidRPr="00337B8B" w:rsidRDefault="00122629" w:rsidP="00122629">
      <w:pPr>
        <w:ind w:left="720" w:firstLine="720"/>
        <w:jc w:val="both"/>
        <w:rPr>
          <w:rFonts w:ascii="Arial" w:eastAsia="TimesNewRomanPSMT" w:hAnsi="Arial" w:cs="Arial"/>
          <w:bCs/>
          <w:color w:val="auto"/>
        </w:rPr>
      </w:pPr>
    </w:p>
    <w:p w:rsidR="00122629" w:rsidRPr="00337B8B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8"/>
          <w:szCs w:val="28"/>
          <w:lang w:val="sr-Cyrl-CS"/>
        </w:rPr>
      </w:pPr>
      <w:r w:rsidRPr="00337B8B">
        <w:rPr>
          <w:rFonts w:ascii="Arial" w:hAnsi="Arial" w:cs="Arial"/>
          <w:b/>
          <w:bCs/>
          <w:iCs/>
          <w:color w:val="auto"/>
          <w:sz w:val="28"/>
          <w:szCs w:val="28"/>
          <w:lang w:val="sr-Cyrl-CS"/>
        </w:rPr>
        <w:t xml:space="preserve">УКУПНЕ ВРЕДНОСТИ ЗА ПАРТИЈУ БР </w:t>
      </w:r>
      <w:r>
        <w:rPr>
          <w:rFonts w:ascii="Arial" w:hAnsi="Arial" w:cs="Arial"/>
          <w:b/>
          <w:bCs/>
          <w:iCs/>
          <w:color w:val="auto"/>
          <w:sz w:val="28"/>
          <w:szCs w:val="28"/>
          <w:lang w:val="sr-Cyrl-CS"/>
        </w:rPr>
        <w:t>1</w:t>
      </w:r>
    </w:p>
    <w:tbl>
      <w:tblPr>
        <w:tblStyle w:val="TableGrid"/>
        <w:tblpPr w:leftFromText="180" w:rightFromText="180" w:vertAnchor="text" w:horzAnchor="margin" w:tblpXSpec="center" w:tblpY="479"/>
        <w:tblW w:w="9464" w:type="dxa"/>
        <w:tblLook w:val="04A0"/>
      </w:tblPr>
      <w:tblGrid>
        <w:gridCol w:w="4173"/>
        <w:gridCol w:w="5291"/>
      </w:tblGrid>
      <w:tr w:rsidR="00122629" w:rsidRPr="00337B8B" w:rsidTr="00D9728C">
        <w:trPr>
          <w:trHeight w:val="449"/>
        </w:trPr>
        <w:tc>
          <w:tcPr>
            <w:tcW w:w="4173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Укупна вредност без ПДВ – а  </w:t>
            </w:r>
          </w:p>
        </w:tc>
        <w:tc>
          <w:tcPr>
            <w:tcW w:w="5291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122629" w:rsidRPr="00337B8B" w:rsidTr="00D9728C">
        <w:trPr>
          <w:trHeight w:val="449"/>
        </w:trPr>
        <w:tc>
          <w:tcPr>
            <w:tcW w:w="4173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Износ укупног ПДВ - а</w:t>
            </w:r>
          </w:p>
        </w:tc>
        <w:tc>
          <w:tcPr>
            <w:tcW w:w="5291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122629" w:rsidRPr="00337B8B" w:rsidTr="00D9728C">
        <w:trPr>
          <w:trHeight w:val="449"/>
        </w:trPr>
        <w:tc>
          <w:tcPr>
            <w:tcW w:w="4173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Укупна вредност са ПДВ – ом за </w:t>
            </w:r>
          </w:p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5291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122629" w:rsidRPr="00337B8B" w:rsidTr="00D9728C">
        <w:trPr>
          <w:trHeight w:val="449"/>
        </w:trPr>
        <w:tc>
          <w:tcPr>
            <w:tcW w:w="4173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РОК ВАЖЕЊА ПОНУДЕ</w:t>
            </w:r>
          </w:p>
        </w:tc>
        <w:tc>
          <w:tcPr>
            <w:tcW w:w="5291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122629" w:rsidRPr="00337B8B" w:rsidTr="00D9728C">
        <w:trPr>
          <w:trHeight w:val="449"/>
        </w:trPr>
        <w:tc>
          <w:tcPr>
            <w:tcW w:w="4173" w:type="dxa"/>
          </w:tcPr>
          <w:p w:rsidR="00122629" w:rsidRPr="000620E1" w:rsidRDefault="00122629" w:rsidP="00D9728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РОК ИСПОРУКЕ</w:t>
            </w:r>
            <w:r>
              <w:rPr>
                <w:rFonts w:ascii="Arial" w:eastAsia="TimesNewRomanPSMT" w:hAnsi="Arial" w:cs="Arial"/>
                <w:b/>
                <w:bCs/>
                <w:color w:val="auto"/>
              </w:rPr>
              <w:t xml:space="preserve"> </w:t>
            </w:r>
            <w:r w:rsidRPr="000620E1"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>(</w:t>
            </w:r>
            <w:r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 xml:space="preserve"> минимум 1 дан, </w:t>
            </w:r>
            <w:r w:rsidRPr="000620E1"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>максимум 7дана )</w:t>
            </w:r>
            <w:r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 xml:space="preserve"> у данима исказати рок</w:t>
            </w:r>
          </w:p>
        </w:tc>
        <w:tc>
          <w:tcPr>
            <w:tcW w:w="5291" w:type="dxa"/>
          </w:tcPr>
          <w:p w:rsidR="00122629" w:rsidRPr="00337B8B" w:rsidRDefault="00122629" w:rsidP="00D9728C">
            <w:pPr>
              <w:ind w:firstLine="720"/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122629" w:rsidRPr="00337B8B" w:rsidTr="00D9728C">
        <w:trPr>
          <w:trHeight w:val="449"/>
        </w:trPr>
        <w:tc>
          <w:tcPr>
            <w:tcW w:w="4173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337B8B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ГАРАНТНИ ПЕРИОД</w:t>
            </w:r>
          </w:p>
        </w:tc>
        <w:tc>
          <w:tcPr>
            <w:tcW w:w="5291" w:type="dxa"/>
          </w:tcPr>
          <w:p w:rsidR="00122629" w:rsidRPr="00337B8B" w:rsidRDefault="00122629" w:rsidP="00D9728C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</w:tbl>
    <w:p w:rsidR="00122629" w:rsidRPr="00337B8B" w:rsidRDefault="00122629" w:rsidP="00122629">
      <w:pPr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122629" w:rsidRDefault="00122629" w:rsidP="00122629">
      <w:pPr>
        <w:jc w:val="both"/>
        <w:rPr>
          <w:rFonts w:ascii="Arial" w:hAnsi="Arial" w:cs="Arial"/>
          <w:bCs/>
          <w:iCs/>
          <w:color w:val="auto"/>
          <w:sz w:val="22"/>
          <w:szCs w:val="22"/>
          <w:lang w:val="sr-Cyrl-CS"/>
        </w:rPr>
      </w:pPr>
    </w:p>
    <w:p w:rsidR="00122629" w:rsidRPr="000620E1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val="sr-Cyrl-CS"/>
        </w:rPr>
      </w:pPr>
    </w:p>
    <w:p w:rsidR="00122629" w:rsidRPr="00337B8B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Pr="00337B8B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Pr="00B03A16" w:rsidRDefault="00122629" w:rsidP="00122629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122629" w:rsidRPr="005327FC" w:rsidRDefault="00122629" w:rsidP="00122629">
      <w:pPr>
        <w:ind w:left="720" w:firstLine="72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594BFD">
        <w:rPr>
          <w:rFonts w:ascii="Arial" w:eastAsia="TimesNewRomanPSMT" w:hAnsi="Arial" w:cs="Arial"/>
          <w:bCs/>
        </w:rPr>
        <w:t>Датум</w:t>
      </w:r>
      <w:proofErr w:type="spellEnd"/>
      <w:r w:rsidRPr="00594BFD">
        <w:rPr>
          <w:rFonts w:ascii="Arial" w:eastAsia="TimesNewRomanPSMT" w:hAnsi="Arial" w:cs="Arial"/>
          <w:bCs/>
        </w:rPr>
        <w:t xml:space="preserve"> </w:t>
      </w:r>
      <w:r w:rsidRPr="00594BFD">
        <w:rPr>
          <w:rFonts w:ascii="Arial" w:eastAsia="TimesNewRomanPSMT" w:hAnsi="Arial" w:cs="Arial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 w:rsidRPr="00594BFD">
        <w:rPr>
          <w:rFonts w:ascii="Arial" w:eastAsia="TimesNewRomanPSMT" w:hAnsi="Arial" w:cs="Arial"/>
          <w:bCs/>
        </w:rPr>
        <w:t>М. П.</w:t>
      </w:r>
      <w:proofErr w:type="gramEnd"/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 w:rsidRPr="00594BFD">
        <w:rPr>
          <w:rFonts w:ascii="Arial" w:eastAsia="TimesNewRomanPSMT" w:hAnsi="Arial" w:cs="Arial"/>
          <w:bCs/>
        </w:rPr>
        <w:t xml:space="preserve">              </w:t>
      </w:r>
      <w:proofErr w:type="spellStart"/>
      <w:r w:rsidRPr="00594BFD">
        <w:rPr>
          <w:rFonts w:ascii="Arial" w:eastAsia="TimesNewRomanPSMT" w:hAnsi="Arial" w:cs="Arial"/>
          <w:bCs/>
        </w:rPr>
        <w:t>Понуђач</w:t>
      </w:r>
      <w:proofErr w:type="spellEnd"/>
      <w:r w:rsidRPr="00594BFD">
        <w:rPr>
          <w:rFonts w:ascii="Arial" w:eastAsia="TimesNewRomanPSMT" w:hAnsi="Arial" w:cs="Arial"/>
          <w:bCs/>
        </w:rPr>
        <w:t xml:space="preserve">    </w:t>
      </w:r>
    </w:p>
    <w:p w:rsidR="00122629" w:rsidRPr="00E7662D" w:rsidRDefault="00122629" w:rsidP="00122629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  <w:lang w:val="sr-Cyrl-CS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  <w:lang w:val="sr-Cyrl-CS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  <w:u w:val="single"/>
        </w:rPr>
      </w:pPr>
    </w:p>
    <w:p w:rsidR="00122629" w:rsidRPr="006B5C48" w:rsidRDefault="00122629" w:rsidP="00122629">
      <w:pPr>
        <w:jc w:val="both"/>
        <w:rPr>
          <w:rFonts w:ascii="Arial" w:hAnsi="Arial" w:cs="Arial"/>
          <w:b/>
          <w:bCs/>
          <w:i/>
          <w:iCs/>
          <w:color w:val="auto"/>
        </w:rPr>
      </w:pPr>
      <w:proofErr w:type="spellStart"/>
      <w:r w:rsidRPr="006B5C48">
        <w:rPr>
          <w:rFonts w:ascii="Arial" w:hAnsi="Arial" w:cs="Arial"/>
          <w:b/>
          <w:bCs/>
          <w:i/>
          <w:iCs/>
          <w:color w:val="auto"/>
          <w:u w:val="single"/>
        </w:rPr>
        <w:t>Напомена</w:t>
      </w:r>
      <w:proofErr w:type="spellEnd"/>
      <w:r w:rsidRPr="006B5C48">
        <w:rPr>
          <w:rFonts w:ascii="Arial" w:hAnsi="Arial" w:cs="Arial"/>
          <w:b/>
          <w:bCs/>
          <w:i/>
          <w:iCs/>
          <w:color w:val="auto"/>
          <w:u w:val="single"/>
        </w:rPr>
        <w:t>:</w:t>
      </w:r>
    </w:p>
    <w:p w:rsidR="00122629" w:rsidRPr="006B5C48" w:rsidRDefault="00122629" w:rsidP="00122629">
      <w:p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proofErr w:type="spellStart"/>
      <w:proofErr w:type="gram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Образац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понуде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понуђач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мора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попуни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овери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печатом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и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потпише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чиме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6B5C48">
        <w:rPr>
          <w:rFonts w:ascii="Arial" w:hAnsi="Arial" w:cs="Arial"/>
          <w:i/>
          <w:iCs/>
          <w:color w:val="auto"/>
          <w:sz w:val="20"/>
          <w:szCs w:val="20"/>
          <w:lang w:val="sr-Cyrl-CS"/>
        </w:rPr>
        <w:t>п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отврђује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су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тачни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подаци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који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су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у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обрасцу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понуде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наведени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.</w:t>
      </w:r>
      <w:proofErr w:type="gram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proofErr w:type="gram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Уколико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понуђачи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подносе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заједничку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понуду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група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понуђача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може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се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определи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образац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понуде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потписују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и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печатом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оверавају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сви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понуђачи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из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групе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понуђача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или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група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понуђача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може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да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одреди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једног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понуђача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из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групе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који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ће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попунити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потписати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и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печатом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оверити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образац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понуде</w:t>
      </w:r>
      <w:proofErr w:type="spellEnd"/>
      <w:r w:rsidRPr="006B5C48">
        <w:rPr>
          <w:rFonts w:ascii="Arial" w:hAnsi="Arial" w:cs="Arial"/>
          <w:i/>
          <w:iCs/>
          <w:color w:val="auto"/>
          <w:sz w:val="20"/>
          <w:szCs w:val="20"/>
        </w:rPr>
        <w:t>.</w:t>
      </w:r>
      <w:proofErr w:type="gramEnd"/>
    </w:p>
    <w:p w:rsidR="00122629" w:rsidRDefault="00122629" w:rsidP="00122629">
      <w:pPr>
        <w:rPr>
          <w:rFonts w:ascii="Arial" w:hAnsi="Arial" w:cs="Arial"/>
          <w:b/>
          <w:bCs/>
          <w:iCs/>
          <w:color w:val="FF0000"/>
          <w:sz w:val="28"/>
          <w:szCs w:val="28"/>
          <w:u w:val="single"/>
          <w:lang w:val="sr-Cyrl-CS"/>
        </w:rPr>
      </w:pPr>
    </w:p>
    <w:p w:rsidR="00122629" w:rsidRDefault="00122629" w:rsidP="00122629">
      <w:pPr>
        <w:jc w:val="center"/>
        <w:rPr>
          <w:rFonts w:ascii="Arial" w:hAnsi="Arial" w:cs="Arial"/>
          <w:b/>
          <w:bCs/>
          <w:iCs/>
          <w:color w:val="FF0000"/>
          <w:sz w:val="28"/>
          <w:szCs w:val="28"/>
          <w:u w:val="single"/>
          <w:lang w:val="sr-Cyrl-CS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P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Pr="00F63FD0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122629" w:rsidRDefault="00122629" w:rsidP="00122629">
      <w:pPr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E0442B" w:rsidRDefault="00E0442B"/>
    <w:sectPr w:rsidR="00E0442B" w:rsidSect="00E044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1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-180"/>
        </w:tabs>
        <w:ind w:left="1530" w:hanging="360"/>
      </w:pPr>
      <w:rPr>
        <w:b w:val="0"/>
      </w:rPr>
    </w:lvl>
  </w:abstractNum>
  <w:abstractNum w:abstractNumId="1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2">
    <w:nsid w:val="0000000D"/>
    <w:multiLevelType w:val="singleLevel"/>
    <w:tmpl w:val="83BA0902"/>
    <w:name w:val="WW8Num13"/>
    <w:lvl w:ilvl="0">
      <w:start w:val="1"/>
      <w:numFmt w:val="decimal"/>
      <w:lvlText w:val="%1)"/>
      <w:lvlJc w:val="left"/>
      <w:pPr>
        <w:tabs>
          <w:tab w:val="num" w:pos="180"/>
        </w:tabs>
        <w:ind w:left="1890" w:hanging="360"/>
      </w:pPr>
      <w:rPr>
        <w:rFonts w:ascii="Arial" w:hAnsi="Arial" w:cs="Arial" w:hint="default"/>
        <w:b w:val="0"/>
      </w:rPr>
    </w:lvl>
  </w:abstractNum>
  <w:abstractNum w:abstractNumId="13">
    <w:nsid w:val="032132F7"/>
    <w:multiLevelType w:val="hybridMultilevel"/>
    <w:tmpl w:val="851E7A80"/>
    <w:lvl w:ilvl="0" w:tplc="040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>
    <w:nsid w:val="037C6649"/>
    <w:multiLevelType w:val="hybridMultilevel"/>
    <w:tmpl w:val="7A884DB2"/>
    <w:lvl w:ilvl="0" w:tplc="83FCDD6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5B22249"/>
    <w:multiLevelType w:val="hybridMultilevel"/>
    <w:tmpl w:val="9A5A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D74351"/>
    <w:multiLevelType w:val="hybridMultilevel"/>
    <w:tmpl w:val="94D065B2"/>
    <w:lvl w:ilvl="0" w:tplc="C046B50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392C12"/>
    <w:multiLevelType w:val="hybridMultilevel"/>
    <w:tmpl w:val="DD02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2705A2"/>
    <w:multiLevelType w:val="hybridMultilevel"/>
    <w:tmpl w:val="A3B25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55CC0"/>
    <w:multiLevelType w:val="hybridMultilevel"/>
    <w:tmpl w:val="57389B8C"/>
    <w:lvl w:ilvl="0" w:tplc="04090009">
      <w:start w:val="1"/>
      <w:numFmt w:val="bullet"/>
      <w:lvlText w:val="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1">
    <w:nsid w:val="16B8338A"/>
    <w:multiLevelType w:val="hybridMultilevel"/>
    <w:tmpl w:val="A1C23D8A"/>
    <w:lvl w:ilvl="0" w:tplc="04090009">
      <w:start w:val="1"/>
      <w:numFmt w:val="bullet"/>
      <w:lvlText w:val="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2">
    <w:nsid w:val="16E92E12"/>
    <w:multiLevelType w:val="hybridMultilevel"/>
    <w:tmpl w:val="9A5A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AF1973"/>
    <w:multiLevelType w:val="hybridMultilevel"/>
    <w:tmpl w:val="C4BC1968"/>
    <w:lvl w:ilvl="0" w:tplc="4336C8BE">
      <w:start w:val="1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1B084176"/>
    <w:multiLevelType w:val="hybridMultilevel"/>
    <w:tmpl w:val="A97C9E66"/>
    <w:lvl w:ilvl="0" w:tplc="95FA0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A387E"/>
    <w:multiLevelType w:val="hybridMultilevel"/>
    <w:tmpl w:val="FFE8E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132F5A"/>
    <w:multiLevelType w:val="hybridMultilevel"/>
    <w:tmpl w:val="9A5A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547CF"/>
    <w:multiLevelType w:val="hybridMultilevel"/>
    <w:tmpl w:val="74A0939E"/>
    <w:lvl w:ilvl="0" w:tplc="4EA4515A">
      <w:start w:val="1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E92B02"/>
    <w:multiLevelType w:val="hybridMultilevel"/>
    <w:tmpl w:val="630C3064"/>
    <w:lvl w:ilvl="0" w:tplc="6B1A50E8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234C60DB"/>
    <w:multiLevelType w:val="hybridMultilevel"/>
    <w:tmpl w:val="F132B05C"/>
    <w:lvl w:ilvl="0" w:tplc="4F76B24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5EE49E7"/>
    <w:multiLevelType w:val="hybridMultilevel"/>
    <w:tmpl w:val="B49AF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0D10D4"/>
    <w:multiLevelType w:val="hybridMultilevel"/>
    <w:tmpl w:val="6D2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32D2A"/>
    <w:multiLevelType w:val="hybridMultilevel"/>
    <w:tmpl w:val="61268CD2"/>
    <w:lvl w:ilvl="0" w:tplc="65A25C9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401107FB"/>
    <w:multiLevelType w:val="hybridMultilevel"/>
    <w:tmpl w:val="DD02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E3B32"/>
    <w:multiLevelType w:val="hybridMultilevel"/>
    <w:tmpl w:val="94D065B2"/>
    <w:lvl w:ilvl="0" w:tplc="C046B50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6">
    <w:nsid w:val="600A24E4"/>
    <w:multiLevelType w:val="hybridMultilevel"/>
    <w:tmpl w:val="A6349F4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145771"/>
    <w:multiLevelType w:val="hybridMultilevel"/>
    <w:tmpl w:val="C59EE22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15DE5"/>
    <w:multiLevelType w:val="hybridMultilevel"/>
    <w:tmpl w:val="0CCA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04CF8"/>
    <w:multiLevelType w:val="hybridMultilevel"/>
    <w:tmpl w:val="C60A1E54"/>
    <w:lvl w:ilvl="0" w:tplc="01B0FDD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D6B79"/>
    <w:multiLevelType w:val="hybridMultilevel"/>
    <w:tmpl w:val="A0067266"/>
    <w:lvl w:ilvl="0" w:tplc="04090009">
      <w:start w:val="1"/>
      <w:numFmt w:val="bullet"/>
      <w:lvlText w:val=""/>
      <w:lvlJc w:val="left"/>
      <w:pPr>
        <w:ind w:left="1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1">
    <w:nsid w:val="7F0E0D61"/>
    <w:multiLevelType w:val="hybridMultilevel"/>
    <w:tmpl w:val="0950A082"/>
    <w:lvl w:ilvl="0" w:tplc="E68C26F0">
      <w:start w:val="1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38"/>
  </w:num>
  <w:num w:numId="16">
    <w:abstractNumId w:val="28"/>
  </w:num>
  <w:num w:numId="17">
    <w:abstractNumId w:val="14"/>
  </w:num>
  <w:num w:numId="18">
    <w:abstractNumId w:val="32"/>
  </w:num>
  <w:num w:numId="19">
    <w:abstractNumId w:val="15"/>
  </w:num>
  <w:num w:numId="20">
    <w:abstractNumId w:val="26"/>
  </w:num>
  <w:num w:numId="21">
    <w:abstractNumId w:val="25"/>
  </w:num>
  <w:num w:numId="22">
    <w:abstractNumId w:val="31"/>
  </w:num>
  <w:num w:numId="23">
    <w:abstractNumId w:val="41"/>
  </w:num>
  <w:num w:numId="24">
    <w:abstractNumId w:val="20"/>
  </w:num>
  <w:num w:numId="25">
    <w:abstractNumId w:val="19"/>
  </w:num>
  <w:num w:numId="26">
    <w:abstractNumId w:val="21"/>
  </w:num>
  <w:num w:numId="27">
    <w:abstractNumId w:val="40"/>
  </w:num>
  <w:num w:numId="28">
    <w:abstractNumId w:val="13"/>
  </w:num>
  <w:num w:numId="29">
    <w:abstractNumId w:val="22"/>
  </w:num>
  <w:num w:numId="30">
    <w:abstractNumId w:val="35"/>
  </w:num>
  <w:num w:numId="31">
    <w:abstractNumId w:val="29"/>
  </w:num>
  <w:num w:numId="32">
    <w:abstractNumId w:val="16"/>
  </w:num>
  <w:num w:numId="33">
    <w:abstractNumId w:val="39"/>
  </w:num>
  <w:num w:numId="34">
    <w:abstractNumId w:val="24"/>
  </w:num>
  <w:num w:numId="35">
    <w:abstractNumId w:val="27"/>
  </w:num>
  <w:num w:numId="36">
    <w:abstractNumId w:val="34"/>
  </w:num>
  <w:num w:numId="37">
    <w:abstractNumId w:val="17"/>
  </w:num>
  <w:num w:numId="38">
    <w:abstractNumId w:val="33"/>
  </w:num>
  <w:num w:numId="39">
    <w:abstractNumId w:val="36"/>
  </w:num>
  <w:num w:numId="40">
    <w:abstractNumId w:val="37"/>
  </w:num>
  <w:num w:numId="41">
    <w:abstractNumId w:val="2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629"/>
    <w:rsid w:val="00122629"/>
    <w:rsid w:val="00307C33"/>
    <w:rsid w:val="00621731"/>
    <w:rsid w:val="007D3CDF"/>
    <w:rsid w:val="00D9728C"/>
    <w:rsid w:val="00E0442B"/>
    <w:rsid w:val="00E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2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122629"/>
    <w:pPr>
      <w:keepNext/>
      <w:keepLines/>
      <w:spacing w:before="480"/>
      <w:outlineLvl w:val="0"/>
    </w:pPr>
    <w:rPr>
      <w:rFonts w:ascii="Cambria" w:hAnsi="Cambria" w:cs="font18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122629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12262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122629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122629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122629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122629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122629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122629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629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122629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22629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22629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122629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22629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122629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22629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22629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1226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262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122629"/>
    <w:pPr>
      <w:ind w:left="720"/>
      <w:contextualSpacing/>
    </w:pPr>
  </w:style>
  <w:style w:type="character" w:customStyle="1" w:styleId="WW8Num2z0">
    <w:name w:val="WW8Num2z0"/>
    <w:rsid w:val="00122629"/>
    <w:rPr>
      <w:rFonts w:ascii="Symbol" w:hAnsi="Symbol" w:cs="Symbol"/>
    </w:rPr>
  </w:style>
  <w:style w:type="character" w:customStyle="1" w:styleId="WW8Num2z1">
    <w:name w:val="WW8Num2z1"/>
    <w:rsid w:val="00122629"/>
    <w:rPr>
      <w:rFonts w:ascii="Courier New" w:hAnsi="Courier New" w:cs="Courier New"/>
    </w:rPr>
  </w:style>
  <w:style w:type="character" w:customStyle="1" w:styleId="WW8Num2z2">
    <w:name w:val="WW8Num2z2"/>
    <w:rsid w:val="00122629"/>
    <w:rPr>
      <w:rFonts w:ascii="Wingdings" w:hAnsi="Wingdings" w:cs="Wingdings"/>
    </w:rPr>
  </w:style>
  <w:style w:type="character" w:customStyle="1" w:styleId="WW8Num3z1">
    <w:name w:val="WW8Num3z1"/>
    <w:rsid w:val="00122629"/>
    <w:rPr>
      <w:b/>
      <w:i w:val="0"/>
      <w:sz w:val="24"/>
      <w:szCs w:val="24"/>
    </w:rPr>
  </w:style>
  <w:style w:type="character" w:customStyle="1" w:styleId="WW8Num4z0">
    <w:name w:val="WW8Num4z0"/>
    <w:rsid w:val="00122629"/>
    <w:rPr>
      <w:rFonts w:cs="Arial"/>
      <w:i w:val="0"/>
      <w:sz w:val="24"/>
    </w:rPr>
  </w:style>
  <w:style w:type="character" w:customStyle="1" w:styleId="WW8Num4z1">
    <w:name w:val="WW8Num4z1"/>
    <w:rsid w:val="00122629"/>
    <w:rPr>
      <w:rFonts w:ascii="Courier New" w:hAnsi="Courier New" w:cs="Courier New"/>
    </w:rPr>
  </w:style>
  <w:style w:type="character" w:customStyle="1" w:styleId="WW8Num4z2">
    <w:name w:val="WW8Num4z2"/>
    <w:rsid w:val="00122629"/>
    <w:rPr>
      <w:rFonts w:ascii="Wingdings" w:hAnsi="Wingdings" w:cs="Wingdings"/>
    </w:rPr>
  </w:style>
  <w:style w:type="character" w:customStyle="1" w:styleId="WW8Num4z3">
    <w:name w:val="WW8Num4z3"/>
    <w:rsid w:val="00122629"/>
    <w:rPr>
      <w:rFonts w:ascii="Symbol" w:hAnsi="Symbol" w:cs="Symbol"/>
    </w:rPr>
  </w:style>
  <w:style w:type="character" w:customStyle="1" w:styleId="WW8Num5z0">
    <w:name w:val="WW8Num5z0"/>
    <w:rsid w:val="00122629"/>
    <w:rPr>
      <w:rFonts w:cs="Arial"/>
      <w:b w:val="0"/>
      <w:i w:val="0"/>
      <w:sz w:val="24"/>
    </w:rPr>
  </w:style>
  <w:style w:type="character" w:customStyle="1" w:styleId="WW8Num5z1">
    <w:name w:val="WW8Num5z1"/>
    <w:rsid w:val="00122629"/>
    <w:rPr>
      <w:rFonts w:ascii="Courier New" w:hAnsi="Courier New" w:cs="Courier New"/>
    </w:rPr>
  </w:style>
  <w:style w:type="character" w:customStyle="1" w:styleId="WW8Num5z2">
    <w:name w:val="WW8Num5z2"/>
    <w:rsid w:val="00122629"/>
    <w:rPr>
      <w:rFonts w:ascii="Wingdings" w:hAnsi="Wingdings" w:cs="Wingdings"/>
    </w:rPr>
  </w:style>
  <w:style w:type="character" w:customStyle="1" w:styleId="WW8Num6z0">
    <w:name w:val="WW8Num6z0"/>
    <w:rsid w:val="00122629"/>
    <w:rPr>
      <w:rFonts w:ascii="Symbol" w:hAnsi="Symbol" w:cs="Symbol"/>
    </w:rPr>
  </w:style>
  <w:style w:type="character" w:customStyle="1" w:styleId="WW8Num6z1">
    <w:name w:val="WW8Num6z1"/>
    <w:rsid w:val="00122629"/>
    <w:rPr>
      <w:rFonts w:ascii="Courier New" w:hAnsi="Courier New" w:cs="Courier New"/>
    </w:rPr>
  </w:style>
  <w:style w:type="character" w:customStyle="1" w:styleId="WW8Num6z2">
    <w:name w:val="WW8Num6z2"/>
    <w:rsid w:val="00122629"/>
    <w:rPr>
      <w:rFonts w:ascii="Wingdings" w:hAnsi="Wingdings" w:cs="Wingdings"/>
    </w:rPr>
  </w:style>
  <w:style w:type="character" w:customStyle="1" w:styleId="WW8Num8z1">
    <w:name w:val="WW8Num8z1"/>
    <w:rsid w:val="00122629"/>
    <w:rPr>
      <w:rFonts w:ascii="Courier New" w:hAnsi="Courier New" w:cs="Courier New"/>
    </w:rPr>
  </w:style>
  <w:style w:type="character" w:customStyle="1" w:styleId="WW8Num8z2">
    <w:name w:val="WW8Num8z2"/>
    <w:rsid w:val="00122629"/>
    <w:rPr>
      <w:rFonts w:ascii="Wingdings" w:hAnsi="Wingdings" w:cs="Wingdings"/>
    </w:rPr>
  </w:style>
  <w:style w:type="character" w:customStyle="1" w:styleId="WW8Num8z3">
    <w:name w:val="WW8Num8z3"/>
    <w:rsid w:val="00122629"/>
    <w:rPr>
      <w:rFonts w:ascii="Symbol" w:hAnsi="Symbol" w:cs="Symbol"/>
    </w:rPr>
  </w:style>
  <w:style w:type="character" w:customStyle="1" w:styleId="WW8Num9z0">
    <w:name w:val="WW8Num9z0"/>
    <w:rsid w:val="00122629"/>
    <w:rPr>
      <w:i w:val="0"/>
    </w:rPr>
  </w:style>
  <w:style w:type="character" w:customStyle="1" w:styleId="WW8Num9z1">
    <w:name w:val="WW8Num9z1"/>
    <w:rsid w:val="00122629"/>
    <w:rPr>
      <w:rFonts w:ascii="Courier New" w:hAnsi="Courier New" w:cs="Courier New"/>
    </w:rPr>
  </w:style>
  <w:style w:type="character" w:customStyle="1" w:styleId="WW8Num9z2">
    <w:name w:val="WW8Num9z2"/>
    <w:rsid w:val="00122629"/>
    <w:rPr>
      <w:rFonts w:ascii="Wingdings" w:hAnsi="Wingdings" w:cs="Wingdings"/>
    </w:rPr>
  </w:style>
  <w:style w:type="character" w:customStyle="1" w:styleId="WW8Num9z3">
    <w:name w:val="WW8Num9z3"/>
    <w:rsid w:val="00122629"/>
    <w:rPr>
      <w:rFonts w:ascii="Symbol" w:hAnsi="Symbol" w:cs="Symbol"/>
    </w:rPr>
  </w:style>
  <w:style w:type="character" w:customStyle="1" w:styleId="WW8Num10z1">
    <w:name w:val="WW8Num10z1"/>
    <w:rsid w:val="00122629"/>
    <w:rPr>
      <w:rFonts w:ascii="Courier New" w:hAnsi="Courier New" w:cs="Courier New"/>
    </w:rPr>
  </w:style>
  <w:style w:type="character" w:customStyle="1" w:styleId="WW8Num10z2">
    <w:name w:val="WW8Num10z2"/>
    <w:rsid w:val="00122629"/>
    <w:rPr>
      <w:rFonts w:ascii="Wingdings" w:hAnsi="Wingdings" w:cs="Wingdings"/>
    </w:rPr>
  </w:style>
  <w:style w:type="character" w:customStyle="1" w:styleId="WW8Num10z3">
    <w:name w:val="WW8Num10z3"/>
    <w:rsid w:val="00122629"/>
    <w:rPr>
      <w:rFonts w:ascii="Symbol" w:hAnsi="Symbol" w:cs="Symbol"/>
    </w:rPr>
  </w:style>
  <w:style w:type="character" w:customStyle="1" w:styleId="WW8Num5z3">
    <w:name w:val="WW8Num5z3"/>
    <w:rsid w:val="00122629"/>
    <w:rPr>
      <w:rFonts w:ascii="Symbol" w:hAnsi="Symbol" w:cs="Symbol"/>
    </w:rPr>
  </w:style>
  <w:style w:type="character" w:customStyle="1" w:styleId="WW8Num7z0">
    <w:name w:val="WW8Num7z0"/>
    <w:rsid w:val="00122629"/>
    <w:rPr>
      <w:b w:val="0"/>
      <w:i w:val="0"/>
      <w:color w:val="00000A"/>
    </w:rPr>
  </w:style>
  <w:style w:type="character" w:customStyle="1" w:styleId="WW8Num8z0">
    <w:name w:val="WW8Num8z0"/>
    <w:rsid w:val="00122629"/>
    <w:rPr>
      <w:rFonts w:ascii="Symbol" w:hAnsi="Symbol" w:cs="Symbol"/>
    </w:rPr>
  </w:style>
  <w:style w:type="character" w:customStyle="1" w:styleId="WW8Num11z0">
    <w:name w:val="WW8Num11z0"/>
    <w:rsid w:val="00122629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122629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122629"/>
    <w:rPr>
      <w:rFonts w:ascii="Wingdings" w:hAnsi="Wingdings" w:cs="Wingdings"/>
    </w:rPr>
  </w:style>
  <w:style w:type="character" w:customStyle="1" w:styleId="WW8Num11z3">
    <w:name w:val="WW8Num11z3"/>
    <w:rsid w:val="00122629"/>
    <w:rPr>
      <w:rFonts w:ascii="Symbol" w:hAnsi="Symbol" w:cs="Symbol"/>
    </w:rPr>
  </w:style>
  <w:style w:type="character" w:customStyle="1" w:styleId="WW8Num12z0">
    <w:name w:val="WW8Num12z0"/>
    <w:rsid w:val="00122629"/>
    <w:rPr>
      <w:b w:val="0"/>
    </w:rPr>
  </w:style>
  <w:style w:type="character" w:customStyle="1" w:styleId="WW8Num12z1">
    <w:name w:val="WW8Num12z1"/>
    <w:rsid w:val="00122629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122629"/>
    <w:rPr>
      <w:rFonts w:ascii="Wingdings" w:hAnsi="Wingdings" w:cs="Wingdings"/>
    </w:rPr>
  </w:style>
  <w:style w:type="character" w:customStyle="1" w:styleId="WW8Num12z3">
    <w:name w:val="WW8Num12z3"/>
    <w:rsid w:val="00122629"/>
    <w:rPr>
      <w:rFonts w:ascii="Symbol" w:hAnsi="Symbol" w:cs="Symbol"/>
    </w:rPr>
  </w:style>
  <w:style w:type="character" w:customStyle="1" w:styleId="WW8Num14z0">
    <w:name w:val="WW8Num14z0"/>
    <w:rsid w:val="00122629"/>
    <w:rPr>
      <w:rFonts w:ascii="Wingdings" w:hAnsi="Wingdings" w:cs="Wingdings"/>
    </w:rPr>
  </w:style>
  <w:style w:type="character" w:customStyle="1" w:styleId="WW8Num14z1">
    <w:name w:val="WW8Num14z1"/>
    <w:rsid w:val="00122629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122629"/>
    <w:rPr>
      <w:rFonts w:ascii="Symbol" w:hAnsi="Symbol" w:cs="Symbol"/>
    </w:rPr>
  </w:style>
  <w:style w:type="character" w:customStyle="1" w:styleId="WW8Num15z1">
    <w:name w:val="WW8Num15z1"/>
    <w:rsid w:val="00122629"/>
    <w:rPr>
      <w:b/>
      <w:i w:val="0"/>
      <w:sz w:val="24"/>
      <w:szCs w:val="24"/>
    </w:rPr>
  </w:style>
  <w:style w:type="character" w:customStyle="1" w:styleId="WW8Num16z1">
    <w:name w:val="WW8Num16z1"/>
    <w:rsid w:val="00122629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122629"/>
    <w:rPr>
      <w:rFonts w:ascii="Wingdings" w:hAnsi="Wingdings" w:cs="Wingdings"/>
    </w:rPr>
  </w:style>
  <w:style w:type="character" w:customStyle="1" w:styleId="WW8Num16z3">
    <w:name w:val="WW8Num16z3"/>
    <w:rsid w:val="00122629"/>
    <w:rPr>
      <w:rFonts w:ascii="Symbol" w:hAnsi="Symbol" w:cs="Symbol"/>
    </w:rPr>
  </w:style>
  <w:style w:type="character" w:customStyle="1" w:styleId="WW8Num7z1">
    <w:name w:val="WW8Num7z1"/>
    <w:rsid w:val="00122629"/>
    <w:rPr>
      <w:rFonts w:ascii="Courier New" w:hAnsi="Courier New" w:cs="Courier New"/>
    </w:rPr>
  </w:style>
  <w:style w:type="character" w:customStyle="1" w:styleId="WW8Num7z2">
    <w:name w:val="WW8Num7z2"/>
    <w:rsid w:val="00122629"/>
    <w:rPr>
      <w:rFonts w:ascii="Wingdings" w:hAnsi="Wingdings" w:cs="Wingdings"/>
    </w:rPr>
  </w:style>
  <w:style w:type="character" w:customStyle="1" w:styleId="WW8Num10z0">
    <w:name w:val="WW8Num10z0"/>
    <w:rsid w:val="00122629"/>
    <w:rPr>
      <w:rFonts w:ascii="Symbol" w:hAnsi="Symbol" w:cs="Symbol"/>
    </w:rPr>
  </w:style>
  <w:style w:type="character" w:customStyle="1" w:styleId="WW-DefaultParagraphFont">
    <w:name w:val="WW-Default Paragraph Font"/>
    <w:rsid w:val="00122629"/>
  </w:style>
  <w:style w:type="character" w:customStyle="1" w:styleId="WW-DefaultParagraphFont1">
    <w:name w:val="WW-Default Paragraph Font1"/>
    <w:rsid w:val="00122629"/>
  </w:style>
  <w:style w:type="character" w:customStyle="1" w:styleId="ListParagraphChar">
    <w:name w:val="List Paragraph Char"/>
    <w:rsid w:val="00122629"/>
  </w:style>
  <w:style w:type="character" w:customStyle="1" w:styleId="CommentReference1">
    <w:name w:val="Comment Reference1"/>
    <w:rsid w:val="00122629"/>
    <w:rPr>
      <w:sz w:val="16"/>
      <w:szCs w:val="16"/>
    </w:rPr>
  </w:style>
  <w:style w:type="character" w:customStyle="1" w:styleId="CommentTextChar">
    <w:name w:val="Comment Text Char"/>
    <w:rsid w:val="00122629"/>
    <w:rPr>
      <w:sz w:val="20"/>
      <w:szCs w:val="20"/>
    </w:rPr>
  </w:style>
  <w:style w:type="character" w:customStyle="1" w:styleId="CommentSubjectChar">
    <w:name w:val="Comment Subject Char"/>
    <w:rsid w:val="00122629"/>
    <w:rPr>
      <w:b/>
      <w:bCs/>
      <w:sz w:val="20"/>
      <w:szCs w:val="20"/>
    </w:rPr>
  </w:style>
  <w:style w:type="character" w:customStyle="1" w:styleId="BalloonTextChar">
    <w:name w:val="Balloon Text Char"/>
    <w:rsid w:val="0012262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122629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122629"/>
  </w:style>
  <w:style w:type="character" w:customStyle="1" w:styleId="BodyText3Char">
    <w:name w:val="Body Text 3 Char"/>
    <w:rsid w:val="00122629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122629"/>
    <w:rPr>
      <w:rFonts w:cs="font182"/>
      <w:lang w:val="en-US"/>
    </w:rPr>
  </w:style>
  <w:style w:type="character" w:customStyle="1" w:styleId="HeaderChar">
    <w:name w:val="Header Char"/>
    <w:basedOn w:val="WW-DefaultParagraphFont1"/>
    <w:rsid w:val="00122629"/>
  </w:style>
  <w:style w:type="character" w:customStyle="1" w:styleId="FooterChar">
    <w:name w:val="Footer Char"/>
    <w:basedOn w:val="WW-DefaultParagraphFont1"/>
    <w:uiPriority w:val="99"/>
    <w:rsid w:val="00122629"/>
  </w:style>
  <w:style w:type="character" w:customStyle="1" w:styleId="ListLabel1">
    <w:name w:val="ListLabel 1"/>
    <w:rsid w:val="00122629"/>
    <w:rPr>
      <w:rFonts w:cs="Courier New"/>
    </w:rPr>
  </w:style>
  <w:style w:type="character" w:customStyle="1" w:styleId="ListLabel2">
    <w:name w:val="ListLabel 2"/>
    <w:rsid w:val="00122629"/>
    <w:rPr>
      <w:b/>
      <w:i w:val="0"/>
      <w:sz w:val="24"/>
      <w:szCs w:val="24"/>
    </w:rPr>
  </w:style>
  <w:style w:type="character" w:customStyle="1" w:styleId="ListLabel3">
    <w:name w:val="ListLabel 3"/>
    <w:rsid w:val="00122629"/>
    <w:rPr>
      <w:rFonts w:cs="Arial"/>
      <w:i w:val="0"/>
      <w:sz w:val="24"/>
    </w:rPr>
  </w:style>
  <w:style w:type="character" w:customStyle="1" w:styleId="ListLabel4">
    <w:name w:val="ListLabel 4"/>
    <w:rsid w:val="00122629"/>
    <w:rPr>
      <w:rFonts w:cs="Arial"/>
      <w:b w:val="0"/>
      <w:i w:val="0"/>
      <w:sz w:val="24"/>
    </w:rPr>
  </w:style>
  <w:style w:type="character" w:customStyle="1" w:styleId="ListLabel5">
    <w:name w:val="ListLabel 5"/>
    <w:rsid w:val="00122629"/>
    <w:rPr>
      <w:rFonts w:cs="Calibri"/>
    </w:rPr>
  </w:style>
  <w:style w:type="character" w:customStyle="1" w:styleId="ListLabel6">
    <w:name w:val="ListLabel 6"/>
    <w:rsid w:val="00122629"/>
    <w:rPr>
      <w:b w:val="0"/>
      <w:i w:val="0"/>
      <w:color w:val="00000A"/>
    </w:rPr>
  </w:style>
  <w:style w:type="character" w:customStyle="1" w:styleId="ListLabel7">
    <w:name w:val="ListLabel 7"/>
    <w:rsid w:val="00122629"/>
    <w:rPr>
      <w:rFonts w:eastAsia="TimesNewRomanPSMT" w:cs="Times New Roman"/>
    </w:rPr>
  </w:style>
  <w:style w:type="character" w:customStyle="1" w:styleId="ListLabel8">
    <w:name w:val="ListLabel 8"/>
    <w:rsid w:val="00122629"/>
    <w:rPr>
      <w:i w:val="0"/>
    </w:rPr>
  </w:style>
  <w:style w:type="character" w:customStyle="1" w:styleId="NumberingSymbols">
    <w:name w:val="Numbering Symbols"/>
    <w:rsid w:val="00122629"/>
  </w:style>
  <w:style w:type="character" w:customStyle="1" w:styleId="FootnoteCharacters">
    <w:name w:val="Footnote Characters"/>
    <w:rsid w:val="00122629"/>
    <w:rPr>
      <w:vertAlign w:val="superscript"/>
    </w:rPr>
  </w:style>
  <w:style w:type="paragraph" w:customStyle="1" w:styleId="Heading">
    <w:name w:val="Heading"/>
    <w:basedOn w:val="Normal"/>
    <w:next w:val="BodyText"/>
    <w:rsid w:val="0012262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122629"/>
    <w:rPr>
      <w:rFonts w:cs="Mangal"/>
    </w:rPr>
  </w:style>
  <w:style w:type="paragraph" w:styleId="Caption">
    <w:name w:val="caption"/>
    <w:basedOn w:val="Normal"/>
    <w:qFormat/>
    <w:rsid w:val="0012262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22629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122629"/>
    <w:rPr>
      <w:sz w:val="20"/>
      <w:szCs w:val="20"/>
    </w:rPr>
  </w:style>
  <w:style w:type="paragraph" w:customStyle="1" w:styleId="CommentSubject1">
    <w:name w:val="Comment Subject1"/>
    <w:basedOn w:val="CommentText1"/>
    <w:rsid w:val="00122629"/>
    <w:rPr>
      <w:b/>
      <w:bCs/>
    </w:rPr>
  </w:style>
  <w:style w:type="paragraph" w:styleId="BalloonText">
    <w:name w:val="Balloon Text"/>
    <w:basedOn w:val="Normal"/>
    <w:link w:val="BalloonTextChar1"/>
    <w:rsid w:val="001226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122629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122629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122629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12262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122629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122629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122629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122629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12262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122629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2262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22629"/>
    <w:pPr>
      <w:suppressLineNumbers/>
    </w:pPr>
  </w:style>
  <w:style w:type="paragraph" w:customStyle="1" w:styleId="TableHeading">
    <w:name w:val="Table Heading"/>
    <w:basedOn w:val="TableContents"/>
    <w:rsid w:val="0012262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2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2629"/>
    <w:rPr>
      <w:color w:val="0000FF"/>
      <w:u w:val="single"/>
    </w:rPr>
  </w:style>
  <w:style w:type="paragraph" w:customStyle="1" w:styleId="1tekst">
    <w:name w:val="1tekst"/>
    <w:basedOn w:val="Normal"/>
    <w:rsid w:val="00122629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paragraph" w:customStyle="1" w:styleId="xl68">
    <w:name w:val="xl68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kern w:val="0"/>
      <w:sz w:val="18"/>
      <w:szCs w:val="18"/>
      <w:lang w:eastAsia="en-US"/>
    </w:rPr>
  </w:style>
  <w:style w:type="paragraph" w:customStyle="1" w:styleId="xl69">
    <w:name w:val="xl69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0">
    <w:name w:val="xl70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1">
    <w:name w:val="xl71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2">
    <w:name w:val="xl72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3">
    <w:name w:val="xl73"/>
    <w:basedOn w:val="Normal"/>
    <w:rsid w:val="00122629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rsid w:val="00122629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6">
    <w:name w:val="xl76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18"/>
      <w:szCs w:val="18"/>
      <w:lang w:eastAsia="en-US"/>
    </w:rPr>
  </w:style>
  <w:style w:type="paragraph" w:customStyle="1" w:styleId="xl77">
    <w:name w:val="xl77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color w:val="FFFFFF"/>
      <w:kern w:val="0"/>
      <w:sz w:val="18"/>
      <w:szCs w:val="18"/>
      <w:lang w:eastAsia="en-US"/>
    </w:rPr>
  </w:style>
  <w:style w:type="paragraph" w:customStyle="1" w:styleId="xl78">
    <w:name w:val="xl78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E" w:eastAsia="Times New Roman" w:hAnsi="Arial CE"/>
      <w:color w:val="FFFFFF"/>
      <w:kern w:val="0"/>
      <w:sz w:val="18"/>
      <w:szCs w:val="18"/>
      <w:lang w:eastAsia="en-US"/>
    </w:rPr>
  </w:style>
  <w:style w:type="paragraph" w:customStyle="1" w:styleId="xl79">
    <w:name w:val="xl79"/>
    <w:basedOn w:val="Normal"/>
    <w:rsid w:val="00122629"/>
    <w:pPr>
      <w:suppressAutoHyphens w:val="0"/>
      <w:spacing w:before="100" w:beforeAutospacing="1" w:after="100" w:afterAutospacing="1" w:line="240" w:lineRule="auto"/>
    </w:pPr>
    <w:rPr>
      <w:rFonts w:eastAsia="Times New Roman"/>
      <w:color w:val="FFFFFF"/>
      <w:kern w:val="0"/>
      <w:sz w:val="18"/>
      <w:szCs w:val="18"/>
      <w:lang w:eastAsia="en-US"/>
    </w:rPr>
  </w:style>
  <w:style w:type="paragraph" w:customStyle="1" w:styleId="xl80">
    <w:name w:val="xl80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MS Sans Serif" w:eastAsia="Times New Roman" w:hAnsi="MS Sans Serif"/>
      <w:kern w:val="0"/>
      <w:sz w:val="20"/>
      <w:szCs w:val="20"/>
      <w:lang w:eastAsia="en-US"/>
    </w:rPr>
  </w:style>
  <w:style w:type="paragraph" w:customStyle="1" w:styleId="xl81">
    <w:name w:val="xl81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2">
    <w:name w:val="xl82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3">
    <w:name w:val="xl83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4">
    <w:name w:val="xl84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5">
    <w:name w:val="xl85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6">
    <w:name w:val="xl86"/>
    <w:basedOn w:val="Normal"/>
    <w:rsid w:val="00122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E" w:eastAsia="Times New Roman" w:hAnsi="Arial CE"/>
      <w:kern w:val="0"/>
      <w:sz w:val="20"/>
      <w:szCs w:val="20"/>
      <w:lang w:eastAsia="en-US"/>
    </w:rPr>
  </w:style>
  <w:style w:type="paragraph" w:customStyle="1" w:styleId="xl87">
    <w:name w:val="xl87"/>
    <w:basedOn w:val="Normal"/>
    <w:rsid w:val="00122629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en-US"/>
    </w:rPr>
  </w:style>
  <w:style w:type="paragraph" w:customStyle="1" w:styleId="xl88">
    <w:name w:val="xl88"/>
    <w:basedOn w:val="Normal"/>
    <w:rsid w:val="00122629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en-US"/>
    </w:rPr>
  </w:style>
  <w:style w:type="paragraph" w:customStyle="1" w:styleId="xl89">
    <w:name w:val="xl89"/>
    <w:basedOn w:val="Normal"/>
    <w:rsid w:val="00122629"/>
    <w:pPr>
      <w:shd w:val="clear" w:color="000000" w:fill="C0C0C0"/>
      <w:suppressAutoHyphens w:val="0"/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kern w:val="0"/>
      <w:lang w:eastAsia="en-US"/>
    </w:rPr>
  </w:style>
  <w:style w:type="character" w:customStyle="1" w:styleId="WW8Num3z0">
    <w:name w:val="WW8Num3z0"/>
    <w:rsid w:val="00122629"/>
    <w:rPr>
      <w:b/>
    </w:rPr>
  </w:style>
  <w:style w:type="character" w:customStyle="1" w:styleId="WW8Num13z0">
    <w:name w:val="WW8Num13z0"/>
    <w:rsid w:val="00122629"/>
    <w:rPr>
      <w:b w:val="0"/>
    </w:rPr>
  </w:style>
  <w:style w:type="character" w:customStyle="1" w:styleId="WW8Num15z0">
    <w:name w:val="WW8Num15z0"/>
    <w:rsid w:val="00122629"/>
    <w:rPr>
      <w:rFonts w:ascii="Wingdings" w:hAnsi="Wingdings" w:cs="Wingdings"/>
    </w:rPr>
  </w:style>
  <w:style w:type="character" w:customStyle="1" w:styleId="WW8Num15z3">
    <w:name w:val="WW8Num15z3"/>
    <w:rsid w:val="00122629"/>
    <w:rPr>
      <w:rFonts w:ascii="Symbol" w:hAnsi="Symbol" w:cs="Symbol"/>
    </w:rPr>
  </w:style>
  <w:style w:type="paragraph" w:customStyle="1" w:styleId="PythagoreanTheorem">
    <w:name w:val="Pythagorean Theorem"/>
    <w:rsid w:val="00122629"/>
    <w:pPr>
      <w:suppressAutoHyphens/>
    </w:pPr>
    <w:rPr>
      <w:rFonts w:ascii="Calibri" w:eastAsia="MS Mincho" w:hAnsi="Calibri" w:cs="Arial"/>
      <w:lang w:eastAsia="ar-SA"/>
    </w:rPr>
  </w:style>
  <w:style w:type="paragraph" w:customStyle="1" w:styleId="Default">
    <w:name w:val="Default"/>
    <w:rsid w:val="00122629"/>
    <w:pPr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3</cp:revision>
  <dcterms:created xsi:type="dcterms:W3CDTF">2019-01-21T12:50:00Z</dcterms:created>
  <dcterms:modified xsi:type="dcterms:W3CDTF">2019-01-22T08:04:00Z</dcterms:modified>
</cp:coreProperties>
</file>