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73" w:rsidRPr="00371EFC" w:rsidRDefault="00AC1E73" w:rsidP="00AC1E73">
      <w:pPr>
        <w:jc w:val="center"/>
        <w:rPr>
          <w:lang w:val="sr-Cyrl-CS"/>
        </w:rPr>
      </w:pPr>
      <w:r>
        <w:rPr>
          <w:noProof/>
          <w:lang w:eastAsia="en-US"/>
        </w:rPr>
        <w:drawing>
          <wp:inline distT="0" distB="0" distL="0" distR="0">
            <wp:extent cx="2924175" cy="138112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AC1E73" w:rsidRPr="00371EFC" w:rsidRDefault="00AC1E73" w:rsidP="00AC1E73">
      <w:pPr>
        <w:rPr>
          <w:lang w:val="sr-Cyrl-CS"/>
        </w:rPr>
      </w:pPr>
    </w:p>
    <w:p w:rsidR="00AC1E73" w:rsidRDefault="00AC1E73" w:rsidP="00AC1E73">
      <w:pPr>
        <w:jc w:val="center"/>
        <w:rPr>
          <w:b/>
          <w:sz w:val="32"/>
          <w:szCs w:val="32"/>
        </w:rPr>
      </w:pPr>
    </w:p>
    <w:p w:rsidR="00AC1E73" w:rsidRPr="00741904" w:rsidRDefault="00AC1E73" w:rsidP="00AC1E73">
      <w:pPr>
        <w:rPr>
          <w:rFonts w:ascii="Arial" w:hAnsi="Arial" w:cs="Arial"/>
          <w:sz w:val="32"/>
          <w:szCs w:val="32"/>
        </w:rPr>
      </w:pPr>
      <w:r>
        <w:rPr>
          <w:b/>
          <w:sz w:val="32"/>
          <w:szCs w:val="32"/>
        </w:rPr>
        <w:t xml:space="preserve"> </w:t>
      </w:r>
    </w:p>
    <w:p w:rsidR="00AC1E73" w:rsidRPr="00197211" w:rsidRDefault="00AC1E73" w:rsidP="00AC1E73">
      <w:pPr>
        <w:jc w:val="center"/>
        <w:rPr>
          <w:rFonts w:ascii="Arial" w:hAnsi="Arial" w:cs="Arial"/>
          <w:sz w:val="32"/>
          <w:szCs w:val="32"/>
        </w:rPr>
      </w:pPr>
    </w:p>
    <w:p w:rsidR="00AC1E73" w:rsidRPr="00197211" w:rsidRDefault="00AC1E73" w:rsidP="00AC1E73">
      <w:pPr>
        <w:jc w:val="center"/>
        <w:rPr>
          <w:rFonts w:ascii="Arial" w:hAnsi="Arial" w:cs="Arial"/>
          <w:sz w:val="32"/>
          <w:szCs w:val="32"/>
        </w:rPr>
      </w:pPr>
    </w:p>
    <w:p w:rsidR="00AC1E73" w:rsidRPr="00197211" w:rsidRDefault="00AC1E73" w:rsidP="00AC1E73">
      <w:pPr>
        <w:shd w:val="clear" w:color="auto" w:fill="C6D9F1"/>
        <w:jc w:val="center"/>
        <w:rPr>
          <w:rFonts w:ascii="Arial" w:hAnsi="Arial" w:cs="Arial"/>
          <w:sz w:val="32"/>
          <w:szCs w:val="32"/>
        </w:rPr>
      </w:pPr>
    </w:p>
    <w:p w:rsidR="00AC1E73" w:rsidRPr="00197211" w:rsidRDefault="00AC1E73" w:rsidP="00AC1E73">
      <w:pPr>
        <w:shd w:val="clear" w:color="auto" w:fill="C6D9F1"/>
        <w:jc w:val="center"/>
        <w:rPr>
          <w:rFonts w:ascii="Arial" w:hAnsi="Arial" w:cs="Arial"/>
          <w:sz w:val="40"/>
          <w:szCs w:val="40"/>
          <w:lang w:val="ru-RU"/>
        </w:rPr>
      </w:pPr>
      <w:r w:rsidRPr="00197211">
        <w:rPr>
          <w:rFonts w:ascii="Arial" w:hAnsi="Arial" w:cs="Arial"/>
          <w:sz w:val="40"/>
          <w:szCs w:val="40"/>
        </w:rPr>
        <w:t>КОНКУРСНA ДОКУМЕНТАЦИЈA</w:t>
      </w:r>
    </w:p>
    <w:p w:rsidR="00AC1E73" w:rsidRPr="00197211" w:rsidRDefault="00AC1E73" w:rsidP="00AC1E73">
      <w:pPr>
        <w:jc w:val="center"/>
        <w:rPr>
          <w:rFonts w:ascii="Arial" w:hAnsi="Arial" w:cs="Arial"/>
          <w:sz w:val="32"/>
          <w:szCs w:val="32"/>
          <w:lang w:val="ru-RU"/>
        </w:rPr>
      </w:pPr>
    </w:p>
    <w:p w:rsidR="00AC1E73" w:rsidRPr="00197211" w:rsidRDefault="00AC1E73" w:rsidP="00AC1E73">
      <w:pPr>
        <w:jc w:val="center"/>
        <w:rPr>
          <w:rFonts w:ascii="Arial" w:hAnsi="Arial" w:cs="Arial"/>
          <w:bCs/>
          <w:i/>
          <w:iCs/>
          <w:sz w:val="28"/>
          <w:szCs w:val="28"/>
          <w:lang w:val="ru-RU"/>
        </w:rPr>
      </w:pPr>
    </w:p>
    <w:p w:rsidR="00AC1E73" w:rsidRPr="00197211" w:rsidRDefault="00AC1E73" w:rsidP="00AC1E73">
      <w:pPr>
        <w:jc w:val="center"/>
        <w:rPr>
          <w:rFonts w:ascii="Arial" w:hAnsi="Arial" w:cs="Arial"/>
          <w:bCs/>
          <w:i/>
          <w:iCs/>
          <w:sz w:val="28"/>
          <w:szCs w:val="28"/>
          <w:lang w:val="ru-RU"/>
        </w:rPr>
      </w:pPr>
    </w:p>
    <w:p w:rsidR="00AC1E73" w:rsidRPr="00197211" w:rsidRDefault="00AC1E73" w:rsidP="00AC1E73">
      <w:pPr>
        <w:jc w:val="center"/>
        <w:rPr>
          <w:rFonts w:ascii="Arial" w:hAnsi="Arial" w:cs="Arial"/>
          <w:bCs/>
          <w:sz w:val="28"/>
          <w:szCs w:val="28"/>
          <w:lang w:val="sr-Cyrl-CS"/>
        </w:rPr>
      </w:pPr>
      <w:r w:rsidRPr="00197211">
        <w:rPr>
          <w:rFonts w:ascii="Arial" w:hAnsi="Arial" w:cs="Arial"/>
          <w:bCs/>
          <w:sz w:val="28"/>
          <w:szCs w:val="28"/>
        </w:rPr>
        <w:t xml:space="preserve">ЈАВНА НАБАВКА </w:t>
      </w:r>
      <w:r w:rsidRPr="00197211">
        <w:rPr>
          <w:rFonts w:ascii="Arial" w:hAnsi="Arial" w:cs="Arial"/>
          <w:bCs/>
          <w:sz w:val="28"/>
          <w:szCs w:val="28"/>
          <w:lang w:val="sr-Cyrl-CS"/>
        </w:rPr>
        <w:t>ДОБАРА</w:t>
      </w:r>
    </w:p>
    <w:p w:rsidR="00AC1E73" w:rsidRPr="00197211" w:rsidRDefault="00AC1E73" w:rsidP="00AC1E73">
      <w:pPr>
        <w:pStyle w:val="BodyText3"/>
        <w:jc w:val="center"/>
        <w:rPr>
          <w:rFonts w:ascii="Arial" w:hAnsi="Arial" w:cs="Arial"/>
          <w:bCs/>
          <w:sz w:val="28"/>
          <w:szCs w:val="28"/>
          <w:lang w:val="sr-Cyrl-CS"/>
        </w:rPr>
      </w:pPr>
      <w:r w:rsidRPr="00197211">
        <w:rPr>
          <w:rFonts w:ascii="Arial" w:hAnsi="Arial" w:cs="Arial"/>
          <w:bCs/>
          <w:sz w:val="28"/>
          <w:szCs w:val="28"/>
          <w:lang w:val="sr-Cyrl-CS"/>
        </w:rPr>
        <w:t>Водоводних цеви</w:t>
      </w:r>
    </w:p>
    <w:p w:rsidR="00AC1E73" w:rsidRPr="00197211" w:rsidRDefault="00AC1E73" w:rsidP="00AC1E73">
      <w:pPr>
        <w:pStyle w:val="BodyText3"/>
        <w:jc w:val="center"/>
        <w:rPr>
          <w:rFonts w:ascii="Arial" w:hAnsi="Arial" w:cs="Arial"/>
          <w:bCs/>
          <w:sz w:val="28"/>
          <w:szCs w:val="28"/>
          <w:lang w:val="sr-Cyrl-CS"/>
        </w:rPr>
      </w:pPr>
      <w:r w:rsidRPr="00197211">
        <w:rPr>
          <w:rFonts w:ascii="Arial" w:hAnsi="Arial" w:cs="Arial"/>
          <w:bCs/>
          <w:sz w:val="28"/>
          <w:szCs w:val="28"/>
          <w:lang w:val="sr-Cyrl-CS"/>
        </w:rPr>
        <w:t>-</w:t>
      </w:r>
      <w:r>
        <w:rPr>
          <w:rFonts w:ascii="Arial" w:hAnsi="Arial" w:cs="Arial"/>
          <w:bCs/>
          <w:sz w:val="28"/>
          <w:szCs w:val="28"/>
        </w:rPr>
        <w:t xml:space="preserve">Јавна набавка </w:t>
      </w:r>
      <w:r w:rsidR="001D5EBE">
        <w:rPr>
          <w:rFonts w:ascii="Arial" w:hAnsi="Arial" w:cs="Arial"/>
          <w:bCs/>
          <w:sz w:val="28"/>
          <w:szCs w:val="28"/>
        </w:rPr>
        <w:t>велике</w:t>
      </w:r>
      <w:r>
        <w:rPr>
          <w:rFonts w:ascii="Arial" w:hAnsi="Arial" w:cs="Arial"/>
          <w:bCs/>
          <w:sz w:val="28"/>
          <w:szCs w:val="28"/>
        </w:rPr>
        <w:t xml:space="preserve"> вредности </w:t>
      </w:r>
      <w:r w:rsidRPr="00197211">
        <w:rPr>
          <w:rFonts w:ascii="Arial" w:hAnsi="Arial" w:cs="Arial"/>
          <w:bCs/>
          <w:sz w:val="28"/>
          <w:szCs w:val="28"/>
          <w:lang w:val="sr-Cyrl-CS"/>
        </w:rPr>
        <w:t>-</w:t>
      </w:r>
    </w:p>
    <w:p w:rsidR="00AC1E73" w:rsidRPr="00197211" w:rsidRDefault="00AC1E73" w:rsidP="00AC1E73">
      <w:pPr>
        <w:jc w:val="center"/>
        <w:rPr>
          <w:rFonts w:ascii="Arial" w:hAnsi="Arial" w:cs="Arial"/>
          <w:bCs/>
          <w:i/>
          <w:iCs/>
          <w:sz w:val="28"/>
          <w:szCs w:val="28"/>
          <w:lang w:val="sr-Cyrl-CS"/>
        </w:rPr>
      </w:pPr>
    </w:p>
    <w:p w:rsidR="00AC1E73" w:rsidRPr="00FB3C1A" w:rsidRDefault="00AC1E73" w:rsidP="00AC1E73">
      <w:pPr>
        <w:jc w:val="center"/>
        <w:rPr>
          <w:rFonts w:ascii="Arial" w:hAnsi="Arial" w:cs="Arial"/>
          <w:i/>
          <w:iCs/>
          <w:sz w:val="28"/>
          <w:szCs w:val="28"/>
        </w:rPr>
      </w:pPr>
      <w:r w:rsidRPr="00197211">
        <w:rPr>
          <w:rFonts w:ascii="Arial" w:hAnsi="Arial" w:cs="Arial"/>
          <w:bCs/>
          <w:sz w:val="28"/>
          <w:szCs w:val="28"/>
        </w:rPr>
        <w:t>Б</w:t>
      </w:r>
      <w:r w:rsidRPr="00197211">
        <w:rPr>
          <w:rFonts w:ascii="Arial" w:hAnsi="Arial" w:cs="Arial"/>
          <w:bCs/>
          <w:sz w:val="28"/>
          <w:szCs w:val="28"/>
          <w:lang w:val="sr-Cyrl-CS"/>
        </w:rPr>
        <w:t>рој</w:t>
      </w:r>
      <w:r w:rsidRPr="00197211">
        <w:rPr>
          <w:rFonts w:ascii="Arial" w:hAnsi="Arial" w:cs="Arial"/>
          <w:bCs/>
          <w:sz w:val="28"/>
          <w:szCs w:val="28"/>
        </w:rPr>
        <w:t>:</w:t>
      </w:r>
      <w:r>
        <w:rPr>
          <w:rFonts w:ascii="Arial" w:hAnsi="Arial" w:cs="Arial"/>
          <w:bCs/>
          <w:sz w:val="28"/>
          <w:szCs w:val="28"/>
          <w:lang w:val="sr-Cyrl-CS"/>
        </w:rPr>
        <w:t xml:space="preserve">1.1.2.- </w:t>
      </w:r>
      <w:r w:rsidR="00D27B7A">
        <w:rPr>
          <w:rFonts w:ascii="Arial" w:hAnsi="Arial" w:cs="Arial"/>
          <w:bCs/>
          <w:sz w:val="28"/>
          <w:szCs w:val="28"/>
          <w:lang w:val="sr-Cyrl-CS"/>
        </w:rPr>
        <w:t>22</w:t>
      </w:r>
      <w:r w:rsidRPr="00197211">
        <w:rPr>
          <w:rFonts w:ascii="Arial" w:hAnsi="Arial" w:cs="Arial"/>
          <w:bCs/>
          <w:sz w:val="28"/>
          <w:szCs w:val="28"/>
        </w:rPr>
        <w:t>/201</w:t>
      </w:r>
      <w:r>
        <w:rPr>
          <w:rFonts w:ascii="Arial" w:hAnsi="Arial" w:cs="Arial"/>
          <w:bCs/>
          <w:sz w:val="28"/>
          <w:szCs w:val="28"/>
        </w:rPr>
        <w:t>8</w:t>
      </w:r>
    </w:p>
    <w:p w:rsidR="00AC1E73" w:rsidRPr="00197211" w:rsidRDefault="00AC1E73" w:rsidP="00AC1E73">
      <w:pPr>
        <w:jc w:val="center"/>
        <w:rPr>
          <w:rFonts w:ascii="Arial" w:hAnsi="Arial" w:cs="Arial"/>
          <w:bCs/>
          <w:sz w:val="28"/>
          <w:szCs w:val="28"/>
        </w:rPr>
      </w:pPr>
    </w:p>
    <w:p w:rsidR="00AC1E73" w:rsidRPr="00197211" w:rsidRDefault="00AC1E73" w:rsidP="00AC1E73">
      <w:pPr>
        <w:jc w:val="center"/>
        <w:rPr>
          <w:rFonts w:ascii="Arial" w:hAnsi="Arial" w:cs="Arial"/>
          <w:bCs/>
        </w:rPr>
      </w:pPr>
    </w:p>
    <w:p w:rsidR="00AC1E73" w:rsidRPr="00197211" w:rsidRDefault="00AC1E73" w:rsidP="00AC1E73">
      <w:pPr>
        <w:jc w:val="center"/>
        <w:rPr>
          <w:rFonts w:ascii="Arial" w:hAnsi="Arial" w:cs="Arial"/>
          <w:i/>
          <w:iCs/>
        </w:rPr>
      </w:pPr>
    </w:p>
    <w:p w:rsidR="00AC1E73" w:rsidRPr="00197211" w:rsidRDefault="00AC1E73" w:rsidP="00AC1E73">
      <w:pPr>
        <w:jc w:val="center"/>
        <w:rPr>
          <w:rFonts w:ascii="Arial" w:hAnsi="Arial" w:cs="Arial"/>
          <w:i/>
          <w:iCs/>
        </w:rPr>
      </w:pPr>
    </w:p>
    <w:p w:rsidR="00AC1E73" w:rsidRPr="00197211" w:rsidRDefault="00AC1E73" w:rsidP="00AC1E73">
      <w:pPr>
        <w:jc w:val="center"/>
        <w:rPr>
          <w:rFonts w:ascii="Arial" w:hAnsi="Arial" w:cs="Arial"/>
          <w:i/>
          <w:iCs/>
        </w:rPr>
      </w:pPr>
    </w:p>
    <w:tbl>
      <w:tblPr>
        <w:tblStyle w:val="LightList-Accent1"/>
        <w:tblW w:w="0" w:type="auto"/>
        <w:jc w:val="center"/>
        <w:tblLook w:val="0000"/>
      </w:tblPr>
      <w:tblGrid>
        <w:gridCol w:w="3645"/>
        <w:gridCol w:w="4665"/>
      </w:tblGrid>
      <w:tr w:rsidR="00AC1E73" w:rsidTr="00AC1E73">
        <w:trPr>
          <w:cnfStyle w:val="000000100000"/>
          <w:trHeight w:val="582"/>
          <w:jc w:val="center"/>
        </w:trPr>
        <w:tc>
          <w:tcPr>
            <w:cnfStyle w:val="000010000000"/>
            <w:tcW w:w="3645" w:type="dxa"/>
          </w:tcPr>
          <w:p w:rsidR="00AC1E73" w:rsidRPr="000E2D15" w:rsidRDefault="00AC1E73" w:rsidP="00AC1E73">
            <w:pPr>
              <w:jc w:val="center"/>
              <w:rPr>
                <w:rFonts w:ascii="Arial" w:hAnsi="Arial" w:cs="Arial"/>
                <w:b/>
                <w:i/>
                <w:iCs/>
              </w:rPr>
            </w:pPr>
            <w:r w:rsidRPr="000E2D15">
              <w:rPr>
                <w:rFonts w:ascii="Arial" w:hAnsi="Arial" w:cs="Arial"/>
                <w:b/>
                <w:i/>
                <w:iCs/>
              </w:rPr>
              <w:t>Пријем понуда</w:t>
            </w:r>
          </w:p>
          <w:p w:rsidR="00AC1E73" w:rsidRPr="000E2D15" w:rsidRDefault="00AC1E73" w:rsidP="00AC1E73">
            <w:pPr>
              <w:jc w:val="center"/>
              <w:rPr>
                <w:rFonts w:ascii="Arial" w:hAnsi="Arial" w:cs="Arial"/>
                <w:b/>
                <w:i/>
                <w:iCs/>
              </w:rPr>
            </w:pPr>
          </w:p>
        </w:tc>
        <w:tc>
          <w:tcPr>
            <w:tcW w:w="4665" w:type="dxa"/>
          </w:tcPr>
          <w:p w:rsidR="00AC1E73" w:rsidRPr="000E2D15" w:rsidRDefault="002A5523" w:rsidP="002A5523">
            <w:pPr>
              <w:cnfStyle w:val="000000100000"/>
              <w:rPr>
                <w:rFonts w:ascii="Arial" w:hAnsi="Arial" w:cs="Arial"/>
                <w:b/>
                <w:i/>
                <w:iCs/>
              </w:rPr>
            </w:pPr>
            <w:r>
              <w:rPr>
                <w:rFonts w:ascii="Arial" w:hAnsi="Arial" w:cs="Arial"/>
                <w:b/>
                <w:i/>
                <w:iCs/>
              </w:rPr>
              <w:t xml:space="preserve">     </w:t>
            </w:r>
            <w:r w:rsidR="00D27B7A">
              <w:rPr>
                <w:rFonts w:ascii="Arial" w:hAnsi="Arial" w:cs="Arial"/>
                <w:b/>
                <w:i/>
                <w:iCs/>
              </w:rPr>
              <w:t>2</w:t>
            </w:r>
            <w:r>
              <w:rPr>
                <w:rFonts w:ascii="Arial" w:hAnsi="Arial" w:cs="Arial"/>
                <w:b/>
                <w:i/>
                <w:iCs/>
              </w:rPr>
              <w:t>7</w:t>
            </w:r>
            <w:r w:rsidR="00D27B7A">
              <w:rPr>
                <w:rFonts w:ascii="Arial" w:hAnsi="Arial" w:cs="Arial"/>
                <w:b/>
                <w:i/>
                <w:iCs/>
              </w:rPr>
              <w:t>.12.2018</w:t>
            </w:r>
            <w:r w:rsidR="00AC1E73" w:rsidRPr="000E2D15">
              <w:rPr>
                <w:rFonts w:ascii="Arial" w:hAnsi="Arial" w:cs="Arial"/>
                <w:b/>
                <w:i/>
                <w:iCs/>
              </w:rPr>
              <w:t xml:space="preserve">  до 12 часова</w:t>
            </w:r>
          </w:p>
          <w:p w:rsidR="00AC1E73" w:rsidRPr="000E2D15" w:rsidRDefault="00AC1E73" w:rsidP="00AC1E73">
            <w:pPr>
              <w:jc w:val="center"/>
              <w:cnfStyle w:val="000000100000"/>
              <w:rPr>
                <w:rFonts w:ascii="Arial" w:hAnsi="Arial" w:cs="Arial"/>
                <w:b/>
                <w:i/>
                <w:iCs/>
              </w:rPr>
            </w:pPr>
          </w:p>
        </w:tc>
      </w:tr>
      <w:tr w:rsidR="00AC1E73" w:rsidTr="00AC1E73">
        <w:trPr>
          <w:trHeight w:val="555"/>
          <w:jc w:val="center"/>
        </w:trPr>
        <w:tc>
          <w:tcPr>
            <w:cnfStyle w:val="000010000000"/>
            <w:tcW w:w="3645" w:type="dxa"/>
          </w:tcPr>
          <w:p w:rsidR="00AC1E73" w:rsidRPr="000E2D15" w:rsidRDefault="00AC1E73" w:rsidP="00AC1E73">
            <w:pPr>
              <w:jc w:val="center"/>
              <w:rPr>
                <w:rFonts w:ascii="Arial" w:hAnsi="Arial" w:cs="Arial"/>
                <w:b/>
                <w:i/>
                <w:iCs/>
              </w:rPr>
            </w:pPr>
          </w:p>
          <w:p w:rsidR="00AC1E73" w:rsidRPr="000E2D15" w:rsidRDefault="00AC1E73" w:rsidP="00AC1E73">
            <w:pPr>
              <w:jc w:val="center"/>
              <w:rPr>
                <w:rFonts w:ascii="Arial" w:hAnsi="Arial" w:cs="Arial"/>
                <w:b/>
                <w:i/>
                <w:iCs/>
              </w:rPr>
            </w:pPr>
            <w:r w:rsidRPr="000E2D15">
              <w:rPr>
                <w:rFonts w:ascii="Arial" w:hAnsi="Arial" w:cs="Arial"/>
                <w:b/>
                <w:i/>
                <w:iCs/>
              </w:rPr>
              <w:t xml:space="preserve">Отварање понуда </w:t>
            </w:r>
          </w:p>
        </w:tc>
        <w:tc>
          <w:tcPr>
            <w:tcW w:w="4665" w:type="dxa"/>
          </w:tcPr>
          <w:p w:rsidR="00AC1E73" w:rsidRPr="000E2D15" w:rsidRDefault="00AC1E73" w:rsidP="00AC1E73">
            <w:pPr>
              <w:jc w:val="center"/>
              <w:cnfStyle w:val="000000000000"/>
              <w:rPr>
                <w:rFonts w:ascii="Arial" w:hAnsi="Arial" w:cs="Arial"/>
                <w:b/>
                <w:i/>
                <w:iCs/>
              </w:rPr>
            </w:pPr>
          </w:p>
          <w:p w:rsidR="00AC1E73" w:rsidRPr="000E2D15" w:rsidRDefault="00D27B7A" w:rsidP="002A5523">
            <w:pPr>
              <w:cnfStyle w:val="000000000000"/>
              <w:rPr>
                <w:rFonts w:ascii="Arial" w:hAnsi="Arial" w:cs="Arial"/>
                <w:b/>
                <w:i/>
                <w:iCs/>
              </w:rPr>
            </w:pPr>
            <w:r>
              <w:rPr>
                <w:rFonts w:ascii="Arial" w:hAnsi="Arial" w:cs="Arial"/>
                <w:b/>
                <w:i/>
                <w:iCs/>
              </w:rPr>
              <w:t xml:space="preserve">     2</w:t>
            </w:r>
            <w:r w:rsidR="002A5523">
              <w:rPr>
                <w:rFonts w:ascii="Arial" w:hAnsi="Arial" w:cs="Arial"/>
                <w:b/>
                <w:i/>
                <w:iCs/>
              </w:rPr>
              <w:t>7</w:t>
            </w:r>
            <w:r>
              <w:rPr>
                <w:rFonts w:ascii="Arial" w:hAnsi="Arial" w:cs="Arial"/>
                <w:b/>
                <w:i/>
                <w:iCs/>
              </w:rPr>
              <w:t xml:space="preserve">.12.2018.  </w:t>
            </w:r>
            <w:r w:rsidR="00AC1E73" w:rsidRPr="000E2D15">
              <w:rPr>
                <w:rFonts w:ascii="Arial" w:hAnsi="Arial" w:cs="Arial"/>
                <w:b/>
                <w:i/>
                <w:iCs/>
              </w:rPr>
              <w:t>у 12 часова и 30 минута</w:t>
            </w:r>
          </w:p>
        </w:tc>
      </w:tr>
      <w:tr w:rsidR="00AC1E73" w:rsidTr="00AC1E73">
        <w:trPr>
          <w:cnfStyle w:val="000000100000"/>
          <w:trHeight w:val="810"/>
          <w:jc w:val="center"/>
        </w:trPr>
        <w:tc>
          <w:tcPr>
            <w:cnfStyle w:val="000010000000"/>
            <w:tcW w:w="3645" w:type="dxa"/>
          </w:tcPr>
          <w:p w:rsidR="00AC1E73" w:rsidRPr="000E2D15" w:rsidRDefault="00AC1E73" w:rsidP="00AC1E73">
            <w:pPr>
              <w:jc w:val="center"/>
              <w:rPr>
                <w:rFonts w:ascii="Arial" w:hAnsi="Arial" w:cs="Arial"/>
                <w:b/>
                <w:i/>
                <w:iCs/>
              </w:rPr>
            </w:pPr>
          </w:p>
          <w:p w:rsidR="00AC1E73" w:rsidRPr="000E2D15" w:rsidRDefault="00AC1E73" w:rsidP="00AC1E73">
            <w:pPr>
              <w:jc w:val="center"/>
              <w:rPr>
                <w:rFonts w:ascii="Arial" w:hAnsi="Arial" w:cs="Arial"/>
                <w:b/>
                <w:i/>
                <w:iCs/>
              </w:rPr>
            </w:pPr>
          </w:p>
          <w:p w:rsidR="00AC1E73" w:rsidRPr="000E2D15" w:rsidRDefault="00AC1E73" w:rsidP="00AC1E73">
            <w:pPr>
              <w:jc w:val="center"/>
              <w:rPr>
                <w:rFonts w:ascii="Arial" w:hAnsi="Arial" w:cs="Arial"/>
                <w:b/>
                <w:i/>
                <w:iCs/>
              </w:rPr>
            </w:pPr>
            <w:r w:rsidRPr="000E2D15">
              <w:rPr>
                <w:rFonts w:ascii="Arial" w:hAnsi="Arial" w:cs="Arial"/>
                <w:b/>
                <w:i/>
                <w:iCs/>
              </w:rPr>
              <w:t>Бр.страна</w:t>
            </w:r>
          </w:p>
        </w:tc>
        <w:tc>
          <w:tcPr>
            <w:tcW w:w="4665" w:type="dxa"/>
          </w:tcPr>
          <w:p w:rsidR="00AC1E73" w:rsidRPr="000E2D15" w:rsidRDefault="00AC1E73" w:rsidP="00AC1E73">
            <w:pPr>
              <w:jc w:val="center"/>
              <w:cnfStyle w:val="000000100000"/>
              <w:rPr>
                <w:rFonts w:ascii="Arial" w:hAnsi="Arial" w:cs="Arial"/>
                <w:b/>
                <w:i/>
                <w:iCs/>
              </w:rPr>
            </w:pPr>
          </w:p>
          <w:p w:rsidR="00AC1E73" w:rsidRPr="000E2D15" w:rsidRDefault="00AC1E73" w:rsidP="00AC1E73">
            <w:pPr>
              <w:jc w:val="center"/>
              <w:cnfStyle w:val="000000100000"/>
              <w:rPr>
                <w:rFonts w:ascii="Arial" w:hAnsi="Arial" w:cs="Arial"/>
                <w:b/>
                <w:i/>
                <w:iCs/>
              </w:rPr>
            </w:pPr>
          </w:p>
          <w:p w:rsidR="00AC1E73" w:rsidRPr="000E2D15" w:rsidRDefault="00AC1E73" w:rsidP="00AC1E73">
            <w:pPr>
              <w:jc w:val="center"/>
              <w:cnfStyle w:val="000000100000"/>
              <w:rPr>
                <w:rFonts w:ascii="Arial" w:hAnsi="Arial" w:cs="Arial"/>
                <w:b/>
                <w:i/>
                <w:iCs/>
              </w:rPr>
            </w:pPr>
            <w:r w:rsidRPr="000E2D15">
              <w:rPr>
                <w:rFonts w:ascii="Arial" w:hAnsi="Arial" w:cs="Arial"/>
                <w:b/>
                <w:i/>
                <w:iCs/>
              </w:rPr>
              <w:t>29 страна</w:t>
            </w:r>
          </w:p>
        </w:tc>
      </w:tr>
    </w:tbl>
    <w:p w:rsidR="00AC1E73" w:rsidRPr="00197211" w:rsidRDefault="00AC1E73" w:rsidP="00AC1E73">
      <w:pPr>
        <w:jc w:val="center"/>
        <w:rPr>
          <w:rFonts w:ascii="Arial" w:hAnsi="Arial" w:cs="Arial"/>
          <w:i/>
          <w:iCs/>
        </w:rPr>
      </w:pPr>
    </w:p>
    <w:p w:rsidR="00AC1E73" w:rsidRDefault="00AC1E73" w:rsidP="00AC1E73">
      <w:pPr>
        <w:jc w:val="center"/>
        <w:rPr>
          <w:rFonts w:ascii="Arial" w:hAnsi="Arial" w:cs="Arial"/>
          <w:i/>
          <w:iCs/>
        </w:rPr>
      </w:pPr>
    </w:p>
    <w:p w:rsidR="00AC1E73" w:rsidRDefault="00AC1E73" w:rsidP="00AC1E73">
      <w:pPr>
        <w:jc w:val="center"/>
        <w:rPr>
          <w:rFonts w:ascii="Arial" w:hAnsi="Arial" w:cs="Arial"/>
          <w:i/>
          <w:iCs/>
        </w:rPr>
      </w:pPr>
    </w:p>
    <w:p w:rsidR="00AC1E73" w:rsidRDefault="00AC1E73" w:rsidP="00AC1E73">
      <w:pPr>
        <w:jc w:val="center"/>
        <w:rPr>
          <w:rFonts w:ascii="Arial" w:hAnsi="Arial" w:cs="Arial"/>
          <w:i/>
          <w:iCs/>
        </w:rPr>
      </w:pPr>
    </w:p>
    <w:p w:rsidR="00AC1E73" w:rsidRDefault="00AC1E73" w:rsidP="00AC1E73">
      <w:pPr>
        <w:jc w:val="center"/>
        <w:rPr>
          <w:rFonts w:ascii="Arial" w:hAnsi="Arial" w:cs="Arial"/>
          <w:i/>
          <w:iCs/>
        </w:rPr>
      </w:pPr>
    </w:p>
    <w:p w:rsidR="00AC1E73" w:rsidRDefault="00AC1E73" w:rsidP="00AC1E73">
      <w:pPr>
        <w:jc w:val="center"/>
        <w:rPr>
          <w:rFonts w:ascii="Arial" w:hAnsi="Arial" w:cs="Arial"/>
          <w:i/>
          <w:iCs/>
        </w:rPr>
      </w:pPr>
    </w:p>
    <w:p w:rsidR="00AC1E73" w:rsidRDefault="00AC1E73" w:rsidP="00AC1E73">
      <w:pPr>
        <w:jc w:val="center"/>
        <w:rPr>
          <w:rFonts w:ascii="Arial" w:hAnsi="Arial" w:cs="Arial"/>
          <w:i/>
          <w:iCs/>
        </w:rPr>
      </w:pPr>
    </w:p>
    <w:p w:rsidR="00AC1E73" w:rsidRDefault="00AC1E73" w:rsidP="00AC1E73">
      <w:pPr>
        <w:jc w:val="center"/>
        <w:rPr>
          <w:rFonts w:ascii="Arial" w:hAnsi="Arial" w:cs="Arial"/>
          <w:i/>
          <w:iCs/>
        </w:rPr>
      </w:pPr>
    </w:p>
    <w:p w:rsidR="00AC1E73" w:rsidRPr="005D27FB" w:rsidRDefault="001D5EBE" w:rsidP="00AC1E73">
      <w:pPr>
        <w:jc w:val="center"/>
        <w:rPr>
          <w:rFonts w:ascii="Arial" w:hAnsi="Arial" w:cs="Arial"/>
          <w:bCs/>
          <w:i/>
        </w:rPr>
      </w:pPr>
      <w:r>
        <w:rPr>
          <w:rFonts w:ascii="Arial" w:hAnsi="Arial" w:cs="Arial"/>
          <w:i/>
          <w:iCs/>
        </w:rPr>
        <w:t>Новембар</w:t>
      </w:r>
      <w:r w:rsidR="00AC1E73" w:rsidRPr="00197211">
        <w:rPr>
          <w:rFonts w:ascii="Arial" w:hAnsi="Arial" w:cs="Arial"/>
          <w:i/>
          <w:iCs/>
          <w:lang w:val="sr-Cyrl-CS"/>
        </w:rPr>
        <w:t xml:space="preserve">, </w:t>
      </w:r>
      <w:r w:rsidR="00AC1E73" w:rsidRPr="00197211">
        <w:rPr>
          <w:rFonts w:ascii="Arial" w:hAnsi="Arial" w:cs="Arial"/>
          <w:bCs/>
          <w:i/>
        </w:rPr>
        <w:t>201</w:t>
      </w:r>
      <w:r w:rsidR="00AC1E73">
        <w:rPr>
          <w:rFonts w:ascii="Arial" w:hAnsi="Arial" w:cs="Arial"/>
          <w:bCs/>
          <w:i/>
          <w:lang w:val="sr-Cyrl-CS"/>
        </w:rPr>
        <w:t>8</w:t>
      </w:r>
      <w:r w:rsidR="00AC1E73" w:rsidRPr="00197211">
        <w:rPr>
          <w:rFonts w:ascii="Arial" w:hAnsi="Arial" w:cs="Arial"/>
          <w:bCs/>
          <w:i/>
        </w:rPr>
        <w:t xml:space="preserve">. </w:t>
      </w:r>
      <w:r w:rsidR="00AC1E73" w:rsidRPr="00197211">
        <w:rPr>
          <w:rFonts w:ascii="Arial" w:hAnsi="Arial" w:cs="Arial"/>
          <w:bCs/>
          <w:i/>
          <w:lang w:val="sr-Cyrl-CS"/>
        </w:rPr>
        <w:t>г</w:t>
      </w:r>
      <w:r w:rsidR="00AC1E73">
        <w:rPr>
          <w:rFonts w:ascii="Arial" w:hAnsi="Arial" w:cs="Arial"/>
          <w:bCs/>
          <w:i/>
        </w:rPr>
        <w:t>одине</w:t>
      </w:r>
    </w:p>
    <w:p w:rsidR="00AC1E73" w:rsidRPr="00197211" w:rsidRDefault="00AC1E73" w:rsidP="00AC1E73">
      <w:pPr>
        <w:jc w:val="center"/>
        <w:rPr>
          <w:lang w:val="sr-Cyrl-CS"/>
        </w:rPr>
      </w:pPr>
    </w:p>
    <w:p w:rsidR="00AC1E73" w:rsidRPr="00257530" w:rsidRDefault="00AC1E73" w:rsidP="00AC1E73">
      <w:pPr>
        <w:jc w:val="both"/>
        <w:rPr>
          <w:rFonts w:ascii="Arial" w:eastAsia="TimesNewRomanPSMT" w:hAnsi="Arial" w:cs="Arial"/>
          <w:color w:val="000000" w:themeColor="text1"/>
        </w:rPr>
      </w:pPr>
      <w:r>
        <w:rPr>
          <w:rFonts w:ascii="Arial" w:eastAsia="TimesNewRomanPSMT" w:hAnsi="Arial" w:cs="Arial"/>
        </w:rPr>
        <w:lastRenderedPageBreak/>
        <w:t>На основу чл. 3</w:t>
      </w:r>
      <w:r w:rsidR="005026A4">
        <w:rPr>
          <w:rFonts w:ascii="Arial" w:eastAsia="TimesNewRomanPSMT" w:hAnsi="Arial" w:cs="Arial"/>
        </w:rPr>
        <w:t>2</w:t>
      </w:r>
      <w:r>
        <w:rPr>
          <w:rFonts w:ascii="Arial" w:eastAsia="TimesNewRomanPSMT" w:hAnsi="Arial" w:cs="Arial"/>
        </w:rPr>
        <w:t xml:space="preserve">. и 61. Закона о јавним набавкама („Сл. гласник РС” бр. 124/2012, </w:t>
      </w:r>
      <w:r>
        <w:rPr>
          <w:rFonts w:ascii="Arial" w:eastAsia="TimesNewRomanPSMT" w:hAnsi="Arial" w:cs="Arial"/>
          <w:lang w:val="sr-Cyrl-CS"/>
        </w:rPr>
        <w:t xml:space="preserve">14/2015,68/2015 </w:t>
      </w:r>
      <w:r>
        <w:rPr>
          <w:rFonts w:ascii="Arial" w:eastAsia="TimesNewRomanPSMT" w:hAnsi="Arial" w:cs="Arial"/>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CS"/>
        </w:rPr>
        <w:t>86/2015</w:t>
      </w:r>
      <w:r>
        <w:rPr>
          <w:rFonts w:ascii="Arial" w:eastAsia="TimesNewRomanPSMT" w:hAnsi="Arial" w:cs="Arial"/>
        </w:rPr>
        <w:t xml:space="preserve">), </w:t>
      </w:r>
      <w:r w:rsidRPr="00257530">
        <w:rPr>
          <w:rFonts w:ascii="Arial" w:hAnsi="Arial" w:cs="Arial"/>
          <w:color w:val="000000" w:themeColor="text1"/>
        </w:rPr>
        <w:t>Одлуке о покретању поступка јавне набавке број</w:t>
      </w:r>
      <w:r w:rsidRPr="00257530">
        <w:rPr>
          <w:rFonts w:ascii="Arial" w:hAnsi="Arial" w:cs="Arial"/>
          <w:color w:val="000000" w:themeColor="text1"/>
          <w:lang w:val="sr-Cyrl-CS"/>
        </w:rPr>
        <w:t xml:space="preserve"> </w:t>
      </w:r>
      <w:r>
        <w:rPr>
          <w:rFonts w:ascii="Arial" w:hAnsi="Arial" w:cs="Arial"/>
          <w:color w:val="000000" w:themeColor="text1"/>
          <w:lang w:val="sr-Cyrl-CS"/>
        </w:rPr>
        <w:t xml:space="preserve">1.1.2. - </w:t>
      </w:r>
      <w:r w:rsidR="002C5225">
        <w:rPr>
          <w:rFonts w:ascii="Arial" w:hAnsi="Arial" w:cs="Arial"/>
          <w:color w:val="000000" w:themeColor="text1"/>
          <w:lang w:val="sr-Cyrl-CS"/>
        </w:rPr>
        <w:t>2</w:t>
      </w:r>
      <w:r>
        <w:rPr>
          <w:rFonts w:ascii="Arial" w:hAnsi="Arial" w:cs="Arial"/>
          <w:color w:val="000000" w:themeColor="text1"/>
        </w:rPr>
        <w:t>2</w:t>
      </w:r>
      <w:r w:rsidRPr="00257530">
        <w:rPr>
          <w:rFonts w:ascii="Arial" w:hAnsi="Arial" w:cs="Arial"/>
          <w:color w:val="000000" w:themeColor="text1"/>
          <w:lang w:val="sr-Cyrl-CS"/>
        </w:rPr>
        <w:t>/201</w:t>
      </w:r>
      <w:r>
        <w:rPr>
          <w:rFonts w:ascii="Arial" w:hAnsi="Arial" w:cs="Arial"/>
          <w:color w:val="000000" w:themeColor="text1"/>
          <w:lang w:val="sr-Cyrl-CS"/>
        </w:rPr>
        <w:t>8</w:t>
      </w:r>
      <w:r w:rsidRPr="00257530">
        <w:rPr>
          <w:rFonts w:ascii="Arial" w:hAnsi="Arial" w:cs="Arial"/>
          <w:color w:val="000000" w:themeColor="text1"/>
          <w:lang w:val="sr-Cyrl-CS"/>
        </w:rPr>
        <w:t xml:space="preserve">  од  </w:t>
      </w:r>
      <w:r w:rsidR="003C559F">
        <w:rPr>
          <w:rFonts w:ascii="Arial" w:hAnsi="Arial" w:cs="Arial"/>
          <w:color w:val="000000" w:themeColor="text1"/>
          <w:lang w:val="sr-Cyrl-CS"/>
        </w:rPr>
        <w:t>16.11</w:t>
      </w:r>
      <w:r w:rsidRPr="00257530">
        <w:rPr>
          <w:rFonts w:ascii="Arial" w:hAnsi="Arial" w:cs="Arial"/>
          <w:color w:val="000000" w:themeColor="text1"/>
          <w:lang w:val="sr-Cyrl-CS"/>
        </w:rPr>
        <w:t>.201</w:t>
      </w:r>
      <w:r>
        <w:rPr>
          <w:rFonts w:ascii="Arial" w:hAnsi="Arial" w:cs="Arial"/>
          <w:color w:val="000000" w:themeColor="text1"/>
          <w:lang w:val="sr-Cyrl-CS"/>
        </w:rPr>
        <w:t>8</w:t>
      </w:r>
      <w:r w:rsidRPr="00257530">
        <w:rPr>
          <w:rFonts w:ascii="Arial" w:hAnsi="Arial" w:cs="Arial"/>
          <w:color w:val="000000" w:themeColor="text1"/>
          <w:lang w:val="sr-Cyrl-CS"/>
        </w:rPr>
        <w:t xml:space="preserve">. </w:t>
      </w:r>
      <w:r w:rsidRPr="00257530">
        <w:rPr>
          <w:rFonts w:ascii="Arial" w:hAnsi="Arial" w:cs="Arial"/>
          <w:color w:val="000000" w:themeColor="text1"/>
        </w:rPr>
        <w:t>и Решења о образовању комисије за јавну набавку</w:t>
      </w:r>
      <w:r w:rsidRPr="00257530">
        <w:rPr>
          <w:rFonts w:ascii="Arial" w:hAnsi="Arial" w:cs="Arial"/>
          <w:color w:val="000000" w:themeColor="text1"/>
          <w:lang w:val="sr-Cyrl-CS"/>
        </w:rPr>
        <w:t xml:space="preserve"> </w:t>
      </w:r>
      <w:r>
        <w:rPr>
          <w:rFonts w:ascii="Arial" w:hAnsi="Arial" w:cs="Arial"/>
          <w:color w:val="000000" w:themeColor="text1"/>
          <w:lang w:val="sr-Cyrl-CS"/>
        </w:rPr>
        <w:t xml:space="preserve">1.1.2. - </w:t>
      </w:r>
      <w:r w:rsidR="002C5225">
        <w:rPr>
          <w:rFonts w:ascii="Arial" w:hAnsi="Arial" w:cs="Arial"/>
          <w:color w:val="000000" w:themeColor="text1"/>
          <w:lang w:val="sr-Cyrl-CS"/>
        </w:rPr>
        <w:t>2</w:t>
      </w:r>
      <w:r>
        <w:rPr>
          <w:rFonts w:ascii="Arial" w:hAnsi="Arial" w:cs="Arial"/>
          <w:color w:val="000000" w:themeColor="text1"/>
        </w:rPr>
        <w:t>2</w:t>
      </w:r>
      <w:r>
        <w:rPr>
          <w:rFonts w:ascii="Arial" w:hAnsi="Arial" w:cs="Arial"/>
          <w:color w:val="000000" w:themeColor="text1"/>
          <w:lang w:val="sr-Cyrl-CS"/>
        </w:rPr>
        <w:t>/2018</w:t>
      </w:r>
      <w:r w:rsidR="002C5225">
        <w:rPr>
          <w:rFonts w:ascii="Arial" w:hAnsi="Arial" w:cs="Arial"/>
          <w:color w:val="000000" w:themeColor="text1"/>
          <w:lang w:val="sr-Cyrl-CS"/>
        </w:rPr>
        <w:t xml:space="preserve">  од 16.11</w:t>
      </w:r>
      <w:r w:rsidRPr="00257530">
        <w:rPr>
          <w:rFonts w:ascii="Arial" w:hAnsi="Arial" w:cs="Arial"/>
          <w:color w:val="000000" w:themeColor="text1"/>
          <w:lang w:val="sr-Cyrl-CS"/>
        </w:rPr>
        <w:t>.201</w:t>
      </w:r>
      <w:r>
        <w:rPr>
          <w:rFonts w:ascii="Arial" w:hAnsi="Arial" w:cs="Arial"/>
          <w:color w:val="000000" w:themeColor="text1"/>
          <w:lang w:val="sr-Cyrl-CS"/>
        </w:rPr>
        <w:t>8.</w:t>
      </w:r>
      <w:r w:rsidRPr="00257530">
        <w:rPr>
          <w:rFonts w:ascii="Arial" w:hAnsi="Arial" w:cs="Arial"/>
          <w:color w:val="000000" w:themeColor="text1"/>
        </w:rPr>
        <w:t xml:space="preserve"> припремљена је:</w:t>
      </w:r>
    </w:p>
    <w:p w:rsidR="00AC1E73" w:rsidRPr="00197211" w:rsidRDefault="00AC1E73" w:rsidP="00AC1E73">
      <w:pPr>
        <w:ind w:firstLine="720"/>
        <w:jc w:val="both"/>
        <w:rPr>
          <w:rFonts w:ascii="Arial" w:eastAsia="TimesNewRomanPSMT" w:hAnsi="Arial" w:cs="Arial"/>
        </w:rPr>
      </w:pPr>
    </w:p>
    <w:p w:rsidR="00AC1E73" w:rsidRPr="00197211" w:rsidRDefault="00AC1E73" w:rsidP="00AC1E73">
      <w:pPr>
        <w:ind w:firstLine="720"/>
        <w:jc w:val="both"/>
        <w:rPr>
          <w:rFonts w:ascii="Arial" w:eastAsia="TimesNewRomanPSMT" w:hAnsi="Arial" w:cs="Arial"/>
        </w:rPr>
      </w:pPr>
    </w:p>
    <w:p w:rsidR="00AC1E73" w:rsidRPr="00197211" w:rsidRDefault="00AC1E73" w:rsidP="00AC1E73">
      <w:pPr>
        <w:shd w:val="clear" w:color="auto" w:fill="C6D9F1"/>
        <w:jc w:val="center"/>
        <w:rPr>
          <w:rFonts w:ascii="Arial" w:eastAsia="TimesNewRomanPS-BoldMT" w:hAnsi="Arial" w:cs="Arial"/>
          <w:bCs/>
          <w:lang w:val="ru-RU"/>
        </w:rPr>
      </w:pPr>
      <w:r w:rsidRPr="00197211">
        <w:rPr>
          <w:rFonts w:ascii="Arial" w:eastAsia="TimesNewRomanPS-BoldMT" w:hAnsi="Arial" w:cs="Arial"/>
          <w:bCs/>
        </w:rPr>
        <w:t>КОНКУРСНА ДОКУМЕНТАЦИЈА</w:t>
      </w:r>
    </w:p>
    <w:p w:rsidR="00AC1E73" w:rsidRPr="00197211" w:rsidRDefault="00AC1E73" w:rsidP="00AC1E73">
      <w:pPr>
        <w:shd w:val="clear" w:color="auto" w:fill="C6D9F1"/>
        <w:jc w:val="center"/>
        <w:rPr>
          <w:rFonts w:ascii="Arial" w:eastAsia="TimesNewRomanPS-BoldMT" w:hAnsi="Arial" w:cs="Arial"/>
          <w:bCs/>
        </w:rPr>
      </w:pPr>
      <w:r w:rsidRPr="00197211">
        <w:rPr>
          <w:rFonts w:ascii="Arial" w:eastAsia="TimesNewRomanPS-BoldMT" w:hAnsi="Arial" w:cs="Arial"/>
          <w:bCs/>
          <w:lang w:val="sr-Cyrl-CS"/>
        </w:rPr>
        <w:t xml:space="preserve">у отвореном поступку за </w:t>
      </w:r>
      <w:r w:rsidRPr="00197211">
        <w:rPr>
          <w:rFonts w:ascii="Arial" w:eastAsia="TimesNewRomanPS-BoldMT" w:hAnsi="Arial" w:cs="Arial"/>
          <w:bCs/>
        </w:rPr>
        <w:t xml:space="preserve">јавну набавку </w:t>
      </w:r>
      <w:r w:rsidRPr="00197211">
        <w:rPr>
          <w:rFonts w:ascii="Arial" w:eastAsia="TimesNewRomanPS-BoldMT" w:hAnsi="Arial" w:cs="Arial"/>
          <w:bCs/>
          <w:lang w:val="sr-Cyrl-CS"/>
        </w:rPr>
        <w:t>водоводних цеви</w:t>
      </w:r>
    </w:p>
    <w:p w:rsidR="00AC1E73" w:rsidRPr="00197211" w:rsidRDefault="00AC1E73" w:rsidP="00AC1E73">
      <w:pPr>
        <w:shd w:val="clear" w:color="auto" w:fill="C6D9F1"/>
        <w:jc w:val="center"/>
        <w:rPr>
          <w:rFonts w:ascii="Arial" w:eastAsia="TimesNewRomanPS-BoldMT" w:hAnsi="Arial" w:cs="Arial"/>
          <w:bCs/>
        </w:rPr>
      </w:pPr>
      <w:r w:rsidRPr="00197211">
        <w:rPr>
          <w:rFonts w:ascii="Arial" w:eastAsia="TimesNewRomanPS-BoldMT" w:hAnsi="Arial" w:cs="Arial"/>
          <w:bCs/>
        </w:rPr>
        <w:t>ЈН бр</w:t>
      </w:r>
      <w:r>
        <w:rPr>
          <w:rFonts w:ascii="Arial" w:hAnsi="Arial" w:cs="Arial"/>
          <w:color w:val="000000" w:themeColor="text1"/>
          <w:lang w:val="sr-Cyrl-CS"/>
        </w:rPr>
        <w:t xml:space="preserve">1.1.2. - </w:t>
      </w:r>
      <w:r w:rsidR="002C5225">
        <w:rPr>
          <w:rFonts w:ascii="Arial" w:hAnsi="Arial" w:cs="Arial"/>
          <w:color w:val="000000" w:themeColor="text1"/>
          <w:lang w:val="sr-Cyrl-CS"/>
        </w:rPr>
        <w:t>22</w:t>
      </w:r>
      <w:r w:rsidRPr="00257530">
        <w:rPr>
          <w:rFonts w:ascii="Arial" w:hAnsi="Arial" w:cs="Arial"/>
          <w:color w:val="000000" w:themeColor="text1"/>
          <w:lang w:val="sr-Cyrl-CS"/>
        </w:rPr>
        <w:t>/201</w:t>
      </w:r>
      <w:r>
        <w:rPr>
          <w:rFonts w:ascii="Arial" w:hAnsi="Arial" w:cs="Arial"/>
          <w:color w:val="000000" w:themeColor="text1"/>
          <w:lang w:val="sr-Cyrl-CS"/>
        </w:rPr>
        <w:t>8</w:t>
      </w:r>
      <w:r w:rsidRPr="00257530">
        <w:rPr>
          <w:rFonts w:ascii="Arial" w:hAnsi="Arial" w:cs="Arial"/>
          <w:color w:val="000000" w:themeColor="text1"/>
          <w:lang w:val="sr-Cyrl-CS"/>
        </w:rPr>
        <w:t xml:space="preserve">  </w:t>
      </w:r>
    </w:p>
    <w:p w:rsidR="00AC1E73" w:rsidRPr="00197211" w:rsidRDefault="00AC1E73" w:rsidP="00AC1E73">
      <w:pPr>
        <w:jc w:val="both"/>
        <w:rPr>
          <w:rFonts w:ascii="Arial" w:eastAsia="TimesNewRomanPS-BoldMT" w:hAnsi="Arial" w:cs="Arial"/>
          <w:bCs/>
          <w:color w:val="FF0000"/>
        </w:rPr>
      </w:pPr>
    </w:p>
    <w:p w:rsidR="00AC1E73" w:rsidRPr="00197211" w:rsidRDefault="00AC1E73" w:rsidP="00AC1E73">
      <w:pPr>
        <w:jc w:val="both"/>
        <w:rPr>
          <w:rFonts w:ascii="Arial" w:eastAsia="TimesNewRomanPSMT" w:hAnsi="Arial" w:cs="Arial"/>
        </w:rPr>
      </w:pPr>
      <w:r w:rsidRPr="00197211">
        <w:rPr>
          <w:rFonts w:ascii="Arial" w:eastAsia="TimesNewRomanPSMT" w:hAnsi="Arial" w:cs="Arial"/>
        </w:rPr>
        <w:t>Конкурсна документација садржи:</w:t>
      </w:r>
    </w:p>
    <w:p w:rsidR="00AC1E73" w:rsidRPr="00197211" w:rsidRDefault="00AC1E73" w:rsidP="00AC1E73">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AC1E73" w:rsidRPr="00197211" w:rsidTr="00AC1E73">
        <w:tc>
          <w:tcPr>
            <w:tcW w:w="1563"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jc w:val="both"/>
              <w:rPr>
                <w:rFonts w:ascii="Arial" w:eastAsia="TimesNewRomanPSMT" w:hAnsi="Arial" w:cs="Arial"/>
                <w:i/>
              </w:rPr>
            </w:pPr>
            <w:r w:rsidRPr="00197211">
              <w:rPr>
                <w:rFonts w:ascii="Arial" w:eastAsia="TimesNewRomanPSMT" w:hAnsi="Arial" w:cs="Arial"/>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jc w:val="center"/>
              <w:rPr>
                <w:rFonts w:ascii="Arial" w:eastAsia="TimesNewRomanPSMT" w:hAnsi="Arial" w:cs="Arial"/>
                <w:i/>
              </w:rPr>
            </w:pPr>
            <w:r w:rsidRPr="00197211">
              <w:rPr>
                <w:rFonts w:ascii="Arial" w:eastAsia="TimesNewRomanPSMT" w:hAnsi="Arial" w:cs="Arial"/>
                <w:i/>
              </w:rPr>
              <w:t>Назив</w:t>
            </w:r>
            <w:r w:rsidRPr="00197211">
              <w:rPr>
                <w:rFonts w:ascii="Arial" w:eastAsia="TimesNewRomanPSMT" w:hAnsi="Arial" w:cs="Arial"/>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jc w:val="center"/>
              <w:rPr>
                <w:rFonts w:ascii="Arial" w:hAnsi="Arial" w:cs="Arial"/>
                <w:bCs/>
                <w:iCs/>
                <w:sz w:val="28"/>
                <w:szCs w:val="28"/>
              </w:rPr>
            </w:pPr>
            <w:r w:rsidRPr="00197211">
              <w:rPr>
                <w:rFonts w:ascii="Arial" w:eastAsia="TimesNewRomanPSMT" w:hAnsi="Arial" w:cs="Arial"/>
                <w:i/>
              </w:rPr>
              <w:t>Страна</w:t>
            </w:r>
          </w:p>
        </w:tc>
      </w:tr>
      <w:tr w:rsidR="00AC1E73" w:rsidRPr="00197211" w:rsidTr="00AC1E73">
        <w:tc>
          <w:tcPr>
            <w:tcW w:w="1563"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center"/>
              <w:rPr>
                <w:rFonts w:ascii="Arial" w:eastAsia="TimesNewRomanPSMT" w:hAnsi="Arial" w:cs="Arial"/>
              </w:rPr>
            </w:pPr>
            <w:r w:rsidRPr="00197211">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color w:val="auto"/>
              </w:rPr>
            </w:pPr>
            <w:r w:rsidRPr="00197211">
              <w:rPr>
                <w:rFonts w:ascii="Arial" w:eastAsia="TimesNewRomanPSMT" w:hAnsi="Arial" w:cs="Arial"/>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center"/>
              <w:rPr>
                <w:rFonts w:ascii="Arial" w:hAnsi="Arial" w:cs="Arial"/>
                <w:bCs/>
                <w:iCs/>
                <w:lang w:val="sr-Cyrl-CS"/>
              </w:rPr>
            </w:pPr>
            <w:r w:rsidRPr="00197211">
              <w:rPr>
                <w:rFonts w:ascii="Arial" w:hAnsi="Arial" w:cs="Arial"/>
                <w:bCs/>
                <w:iCs/>
                <w:lang w:val="sr-Cyrl-CS"/>
              </w:rPr>
              <w:t>3</w:t>
            </w:r>
          </w:p>
        </w:tc>
      </w:tr>
      <w:tr w:rsidR="00AC1E73" w:rsidRPr="00197211" w:rsidTr="00AC1E73">
        <w:trPr>
          <w:trHeight w:val="305"/>
        </w:trPr>
        <w:tc>
          <w:tcPr>
            <w:tcW w:w="1563"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center"/>
              <w:rPr>
                <w:rFonts w:ascii="Arial" w:eastAsia="TimesNewRomanPSMT" w:hAnsi="Arial" w:cs="Arial"/>
              </w:rPr>
            </w:pPr>
            <w:r w:rsidRPr="00197211">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color w:val="auto"/>
              </w:rPr>
            </w:pPr>
            <w:r w:rsidRPr="00197211">
              <w:rPr>
                <w:rFonts w:ascii="Arial" w:eastAsia="TimesNewRomanPSMT" w:hAnsi="Arial" w:cs="Arial"/>
                <w:sz w:val="22"/>
                <w:szCs w:val="22"/>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center"/>
              <w:rPr>
                <w:rFonts w:ascii="Arial" w:eastAsia="TimesNewRomanPSMT" w:hAnsi="Arial" w:cs="Arial"/>
                <w:lang w:val="sr-Cyrl-CS"/>
              </w:rPr>
            </w:pPr>
            <w:r w:rsidRPr="00197211">
              <w:rPr>
                <w:rFonts w:ascii="Arial" w:eastAsia="TimesNewRomanPSMT" w:hAnsi="Arial" w:cs="Arial"/>
                <w:lang w:val="sr-Cyrl-CS"/>
              </w:rPr>
              <w:t>3</w:t>
            </w:r>
          </w:p>
        </w:tc>
      </w:tr>
      <w:tr w:rsidR="00AC1E73" w:rsidRPr="00197211" w:rsidTr="00AC1E73">
        <w:tc>
          <w:tcPr>
            <w:tcW w:w="1563"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center"/>
              <w:rPr>
                <w:rFonts w:ascii="Arial" w:eastAsia="TimesNewRomanPSMT" w:hAnsi="Arial" w:cs="Arial"/>
              </w:rPr>
            </w:pPr>
            <w:r w:rsidRPr="00197211">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color w:val="auto"/>
              </w:rPr>
            </w:pPr>
            <w:r w:rsidRPr="00197211">
              <w:rPr>
                <w:rFonts w:ascii="Arial" w:eastAsia="TimesNewRomanPSMT" w:hAnsi="Arial" w:cs="Arial"/>
                <w:sz w:val="22"/>
                <w:szCs w:val="22"/>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center"/>
              <w:rPr>
                <w:rFonts w:ascii="Arial" w:eastAsia="TimesNewRomanPSMT" w:hAnsi="Arial" w:cs="Arial"/>
                <w:lang w:val="sr-Cyrl-CS"/>
              </w:rPr>
            </w:pPr>
            <w:r w:rsidRPr="00197211">
              <w:rPr>
                <w:rFonts w:ascii="Arial" w:eastAsia="TimesNewRomanPSMT" w:hAnsi="Arial" w:cs="Arial"/>
                <w:lang w:val="sr-Cyrl-CS"/>
              </w:rPr>
              <w:t>4</w:t>
            </w:r>
          </w:p>
        </w:tc>
      </w:tr>
      <w:tr w:rsidR="00AC1E73" w:rsidRPr="00197211" w:rsidTr="00AC1E73">
        <w:tc>
          <w:tcPr>
            <w:tcW w:w="1563"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center"/>
              <w:rPr>
                <w:rFonts w:ascii="Arial" w:eastAsia="TimesNewRomanPSMT" w:hAnsi="Arial" w:cs="Arial"/>
              </w:rPr>
            </w:pPr>
            <w:r w:rsidRPr="00197211">
              <w:rPr>
                <w:rFonts w:ascii="Arial" w:eastAsia="TimesNewRomanPSMT" w:hAnsi="Arial" w:cs="Arial"/>
                <w:lang w:val="sr-Latn-CS"/>
              </w:rPr>
              <w:t>I</w:t>
            </w:r>
            <w:r w:rsidRPr="00197211">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color w:val="auto"/>
              </w:rPr>
            </w:pPr>
            <w:r w:rsidRPr="00197211">
              <w:rPr>
                <w:rFonts w:ascii="Arial" w:eastAsia="TimesNewRomanPSMT" w:hAnsi="Arial" w:cs="Arial"/>
                <w:sz w:val="22"/>
                <w:szCs w:val="22"/>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center"/>
              <w:rPr>
                <w:rFonts w:ascii="Arial" w:eastAsia="TimesNewRomanPSMT" w:hAnsi="Arial" w:cs="Arial"/>
                <w:lang w:val="sr-Cyrl-CS"/>
              </w:rPr>
            </w:pPr>
            <w:r>
              <w:rPr>
                <w:rFonts w:ascii="Arial" w:eastAsia="TimesNewRomanPSMT" w:hAnsi="Arial" w:cs="Arial"/>
                <w:lang w:val="sr-Cyrl-CS"/>
              </w:rPr>
              <w:t>5,6</w:t>
            </w:r>
          </w:p>
        </w:tc>
      </w:tr>
      <w:tr w:rsidR="00AC1E73" w:rsidRPr="00197211" w:rsidTr="00AC1E73">
        <w:tc>
          <w:tcPr>
            <w:tcW w:w="1563"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center"/>
              <w:rPr>
                <w:rFonts w:ascii="Arial" w:eastAsia="TimesNewRomanPSMT" w:hAnsi="Arial" w:cs="Arial"/>
                <w:lang w:val="sr-Cyrl-CS"/>
              </w:rPr>
            </w:pPr>
            <w:r w:rsidRPr="00197211">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color w:val="auto"/>
              </w:rPr>
            </w:pPr>
            <w:r w:rsidRPr="00197211">
              <w:rPr>
                <w:rFonts w:ascii="Arial" w:eastAsia="TimesNewRomanPSMT" w:hAnsi="Arial" w:cs="Arial"/>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center"/>
              <w:rPr>
                <w:rFonts w:ascii="Arial" w:eastAsia="TimesNewRomanPSMT" w:hAnsi="Arial" w:cs="Arial"/>
                <w:lang w:val="sr-Cyrl-CS"/>
              </w:rPr>
            </w:pPr>
            <w:r>
              <w:rPr>
                <w:rFonts w:ascii="Arial" w:eastAsia="TimesNewRomanPSMT" w:hAnsi="Arial" w:cs="Arial"/>
                <w:lang w:val="sr-Cyrl-CS"/>
              </w:rPr>
              <w:t>9</w:t>
            </w:r>
          </w:p>
        </w:tc>
      </w:tr>
      <w:tr w:rsidR="00AC1E73" w:rsidRPr="00197211" w:rsidTr="00AC1E73">
        <w:tc>
          <w:tcPr>
            <w:tcW w:w="1563"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center"/>
              <w:rPr>
                <w:rFonts w:ascii="Arial" w:eastAsia="TimesNewRomanPSMT" w:hAnsi="Arial" w:cs="Arial"/>
                <w:lang w:val="sr-Cyrl-CS"/>
              </w:rPr>
            </w:pPr>
            <w:r w:rsidRPr="00197211">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color w:val="auto"/>
              </w:rPr>
            </w:pPr>
            <w:r w:rsidRPr="00197211">
              <w:rPr>
                <w:rFonts w:ascii="Arial" w:eastAsia="TimesNewRomanPSMT" w:hAnsi="Arial" w:cs="Arial"/>
                <w:sz w:val="22"/>
                <w:szCs w:val="22"/>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center"/>
              <w:rPr>
                <w:rFonts w:ascii="Arial" w:eastAsia="TimesNewRomanPSMT" w:hAnsi="Arial" w:cs="Arial"/>
                <w:lang w:val="sr-Cyrl-CS"/>
              </w:rPr>
            </w:pPr>
            <w:r>
              <w:rPr>
                <w:rFonts w:ascii="Arial" w:eastAsia="TimesNewRomanPSMT" w:hAnsi="Arial" w:cs="Arial"/>
                <w:lang w:val="sr-Cyrl-CS"/>
              </w:rPr>
              <w:t>15</w:t>
            </w:r>
          </w:p>
        </w:tc>
      </w:tr>
      <w:tr w:rsidR="00AC1E73" w:rsidRPr="00197211" w:rsidTr="00AC1E73">
        <w:tc>
          <w:tcPr>
            <w:tcW w:w="1563"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center"/>
              <w:rPr>
                <w:rFonts w:ascii="Arial" w:eastAsia="TimesNewRomanPSMT" w:hAnsi="Arial" w:cs="Arial"/>
                <w:lang w:val="sr-Cyrl-CS"/>
              </w:rPr>
            </w:pPr>
            <w:r w:rsidRPr="00197211">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color w:val="auto"/>
              </w:rPr>
            </w:pPr>
            <w:r w:rsidRPr="00197211">
              <w:rPr>
                <w:rFonts w:ascii="Arial" w:eastAsia="TimesNewRomanPSMT" w:hAnsi="Arial" w:cs="Arial"/>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center"/>
              <w:rPr>
                <w:rFonts w:ascii="Arial" w:eastAsia="TimesNewRomanPSMT" w:hAnsi="Arial" w:cs="Arial"/>
                <w:lang w:val="sr-Cyrl-CS"/>
              </w:rPr>
            </w:pPr>
            <w:r>
              <w:rPr>
                <w:rFonts w:ascii="Arial" w:eastAsia="TimesNewRomanPSMT" w:hAnsi="Arial" w:cs="Arial"/>
                <w:lang w:val="sr-Cyrl-CS"/>
              </w:rPr>
              <w:t>21</w:t>
            </w:r>
          </w:p>
        </w:tc>
      </w:tr>
      <w:tr w:rsidR="00AC1E73" w:rsidRPr="00197211" w:rsidTr="00AC1E73">
        <w:tc>
          <w:tcPr>
            <w:tcW w:w="1563"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center"/>
              <w:rPr>
                <w:rFonts w:ascii="Arial" w:eastAsia="TimesNewRomanPSMT" w:hAnsi="Arial" w:cs="Arial"/>
                <w:lang w:val="sr-Cyrl-CS"/>
              </w:rPr>
            </w:pPr>
            <w:r w:rsidRPr="00197211">
              <w:rPr>
                <w:rFonts w:ascii="Arial" w:eastAsia="TimesNewRomanPSMT" w:hAnsi="Arial" w:cs="Arial"/>
                <w:lang w:val="sr-Latn-CS"/>
              </w:rPr>
              <w:t>VIII</w:t>
            </w:r>
          </w:p>
        </w:tc>
        <w:tc>
          <w:tcPr>
            <w:tcW w:w="61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color w:val="auto"/>
              </w:rPr>
            </w:pPr>
            <w:r w:rsidRPr="00197211">
              <w:rPr>
                <w:rFonts w:ascii="Arial" w:eastAsia="TimesNewRomanPSMT" w:hAnsi="Arial" w:cs="Arial"/>
                <w:sz w:val="22"/>
                <w:szCs w:val="22"/>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center"/>
              <w:rPr>
                <w:rFonts w:ascii="Arial" w:eastAsia="TimesNewRomanPSMT" w:hAnsi="Arial" w:cs="Arial"/>
                <w:lang w:val="sr-Cyrl-CS"/>
              </w:rPr>
            </w:pPr>
            <w:r>
              <w:rPr>
                <w:rFonts w:ascii="Arial" w:eastAsia="TimesNewRomanPSMT" w:hAnsi="Arial" w:cs="Arial"/>
                <w:lang w:val="sr-Cyrl-CS"/>
              </w:rPr>
              <w:t>24</w:t>
            </w:r>
          </w:p>
        </w:tc>
      </w:tr>
      <w:tr w:rsidR="00AC1E73" w:rsidRPr="00197211" w:rsidTr="00AC1E73">
        <w:tc>
          <w:tcPr>
            <w:tcW w:w="1563"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center"/>
              <w:rPr>
                <w:rFonts w:ascii="Arial" w:eastAsia="TimesNewRomanPSMT" w:hAnsi="Arial" w:cs="Arial"/>
              </w:rPr>
            </w:pPr>
            <w:r w:rsidRPr="00197211">
              <w:rPr>
                <w:rFonts w:ascii="Arial" w:eastAsia="TimesNewRomanPSMT" w:hAnsi="Arial" w:cs="Arial"/>
              </w:rPr>
              <w:t>IX</w:t>
            </w:r>
          </w:p>
        </w:tc>
        <w:tc>
          <w:tcPr>
            <w:tcW w:w="61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color w:val="auto"/>
              </w:rPr>
            </w:pPr>
            <w:r w:rsidRPr="00197211">
              <w:rPr>
                <w:rFonts w:ascii="Arial" w:eastAsia="TimesNewRomanPSMT" w:hAnsi="Arial" w:cs="Arial"/>
                <w:sz w:val="22"/>
                <w:szCs w:val="22"/>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center"/>
              <w:rPr>
                <w:rFonts w:ascii="Arial" w:eastAsia="TimesNewRomanPSMT" w:hAnsi="Arial" w:cs="Arial"/>
                <w:lang w:val="sr-Cyrl-CS"/>
              </w:rPr>
            </w:pPr>
            <w:r>
              <w:rPr>
                <w:rFonts w:ascii="Arial" w:eastAsia="TimesNewRomanPSMT" w:hAnsi="Arial" w:cs="Arial"/>
                <w:lang w:val="sr-Cyrl-CS"/>
              </w:rPr>
              <w:t>25</w:t>
            </w:r>
          </w:p>
        </w:tc>
      </w:tr>
      <w:tr w:rsidR="00AC1E73" w:rsidRPr="00197211" w:rsidTr="00AC1E73">
        <w:tc>
          <w:tcPr>
            <w:tcW w:w="1563"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center"/>
              <w:rPr>
                <w:rFonts w:ascii="Arial" w:eastAsia="TimesNewRomanPSMT" w:hAnsi="Arial" w:cs="Arial"/>
              </w:rPr>
            </w:pPr>
            <w:r w:rsidRPr="00197211">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color w:val="auto"/>
              </w:rPr>
            </w:pPr>
            <w:r w:rsidRPr="00197211">
              <w:rPr>
                <w:rFonts w:ascii="Arial" w:eastAsia="TimesNewRomanPSMT" w:hAnsi="Arial" w:cs="Arial"/>
                <w:sz w:val="22"/>
                <w:szCs w:val="22"/>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center"/>
              <w:rPr>
                <w:rFonts w:ascii="Arial" w:eastAsia="TimesNewRomanPSMT" w:hAnsi="Arial" w:cs="Arial"/>
                <w:lang w:val="sr-Cyrl-CS"/>
              </w:rPr>
            </w:pPr>
            <w:r>
              <w:rPr>
                <w:rFonts w:ascii="Arial" w:eastAsia="TimesNewRomanPSMT" w:hAnsi="Arial" w:cs="Arial"/>
                <w:lang w:val="sr-Cyrl-CS"/>
              </w:rPr>
              <w:t>26</w:t>
            </w:r>
          </w:p>
        </w:tc>
      </w:tr>
      <w:tr w:rsidR="00AC1E73" w:rsidRPr="00197211" w:rsidTr="00AC1E73">
        <w:trPr>
          <w:trHeight w:val="420"/>
        </w:trPr>
        <w:tc>
          <w:tcPr>
            <w:tcW w:w="1563" w:type="dxa"/>
            <w:tcBorders>
              <w:top w:val="single" w:sz="4" w:space="0" w:color="000000"/>
              <w:left w:val="single" w:sz="4" w:space="0" w:color="000000"/>
              <w:bottom w:val="single" w:sz="4" w:space="0" w:color="auto"/>
            </w:tcBorders>
            <w:shd w:val="clear" w:color="auto" w:fill="auto"/>
          </w:tcPr>
          <w:p w:rsidR="00AC1E73" w:rsidRPr="00197211" w:rsidRDefault="00AC1E73" w:rsidP="00AC1E73">
            <w:pPr>
              <w:snapToGrid w:val="0"/>
              <w:jc w:val="center"/>
              <w:rPr>
                <w:rFonts w:ascii="Arial" w:eastAsia="TimesNewRomanPSMT" w:hAnsi="Arial" w:cs="Arial"/>
                <w:lang w:val="sr-Cyrl-CS"/>
              </w:rPr>
            </w:pPr>
            <w:r w:rsidRPr="00197211">
              <w:rPr>
                <w:rFonts w:ascii="Arial" w:eastAsia="TimesNewRomanPSMT" w:hAnsi="Arial" w:cs="Arial"/>
              </w:rPr>
              <w:t>XI</w:t>
            </w:r>
          </w:p>
        </w:tc>
        <w:tc>
          <w:tcPr>
            <w:tcW w:w="6119" w:type="dxa"/>
            <w:tcBorders>
              <w:top w:val="single" w:sz="4" w:space="0" w:color="000000"/>
              <w:left w:val="single" w:sz="4" w:space="0" w:color="000000"/>
              <w:bottom w:val="single" w:sz="4" w:space="0" w:color="auto"/>
            </w:tcBorders>
            <w:shd w:val="clear" w:color="auto" w:fill="auto"/>
          </w:tcPr>
          <w:p w:rsidR="00AC1E73" w:rsidRPr="00197211" w:rsidRDefault="00AC1E73" w:rsidP="00AC1E73">
            <w:pPr>
              <w:snapToGrid w:val="0"/>
              <w:jc w:val="both"/>
              <w:rPr>
                <w:rFonts w:ascii="Arial" w:eastAsia="TimesNewRomanPSMT" w:hAnsi="Arial" w:cs="Arial"/>
                <w:color w:val="auto"/>
                <w:lang w:val="sr-Cyrl-CS"/>
              </w:rPr>
            </w:pPr>
            <w:r w:rsidRPr="00197211">
              <w:rPr>
                <w:rFonts w:ascii="Arial" w:eastAsia="TimesNewRomanPSMT" w:hAnsi="Arial" w:cs="Arial"/>
                <w:sz w:val="22"/>
                <w:szCs w:val="22"/>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auto"/>
              <w:right w:val="single" w:sz="4" w:space="0" w:color="000000"/>
            </w:tcBorders>
            <w:shd w:val="clear" w:color="auto" w:fill="auto"/>
          </w:tcPr>
          <w:p w:rsidR="00AC1E73" w:rsidRPr="00197211" w:rsidRDefault="00AC1E73" w:rsidP="00AC1E73">
            <w:pPr>
              <w:snapToGrid w:val="0"/>
              <w:jc w:val="center"/>
              <w:rPr>
                <w:rFonts w:ascii="Arial" w:hAnsi="Arial" w:cs="Arial"/>
                <w:lang w:val="sr-Cyrl-CS"/>
              </w:rPr>
            </w:pPr>
            <w:r>
              <w:rPr>
                <w:rFonts w:ascii="Arial" w:hAnsi="Arial" w:cs="Arial"/>
                <w:lang w:val="sr-Cyrl-CS"/>
              </w:rPr>
              <w:t>27</w:t>
            </w:r>
          </w:p>
        </w:tc>
      </w:tr>
      <w:tr w:rsidR="00AC1E73" w:rsidRPr="00197211" w:rsidTr="00AC1E73">
        <w:trPr>
          <w:trHeight w:val="420"/>
        </w:trPr>
        <w:tc>
          <w:tcPr>
            <w:tcW w:w="1563" w:type="dxa"/>
            <w:tcBorders>
              <w:top w:val="single" w:sz="4" w:space="0" w:color="000000"/>
              <w:left w:val="single" w:sz="4" w:space="0" w:color="000000"/>
              <w:bottom w:val="single" w:sz="4" w:space="0" w:color="auto"/>
            </w:tcBorders>
            <w:shd w:val="clear" w:color="auto" w:fill="auto"/>
          </w:tcPr>
          <w:p w:rsidR="00AC1E73" w:rsidRPr="00197211" w:rsidRDefault="00AC1E73" w:rsidP="00AC1E73">
            <w:pPr>
              <w:snapToGrid w:val="0"/>
              <w:jc w:val="center"/>
              <w:rPr>
                <w:rFonts w:ascii="Arial" w:eastAsia="TimesNewRomanPSMT" w:hAnsi="Arial" w:cs="Arial"/>
              </w:rPr>
            </w:pPr>
            <w:r w:rsidRPr="00197211">
              <w:rPr>
                <w:rFonts w:ascii="Arial" w:eastAsia="TimesNewRomanPSMT" w:hAnsi="Arial" w:cs="Arial"/>
                <w:lang w:val="sr-Latn-CS"/>
              </w:rPr>
              <w:t>XII</w:t>
            </w:r>
          </w:p>
        </w:tc>
        <w:tc>
          <w:tcPr>
            <w:tcW w:w="6119" w:type="dxa"/>
            <w:tcBorders>
              <w:top w:val="single" w:sz="4" w:space="0" w:color="000000"/>
              <w:left w:val="single" w:sz="4" w:space="0" w:color="000000"/>
              <w:bottom w:val="single" w:sz="4" w:space="0" w:color="auto"/>
            </w:tcBorders>
            <w:shd w:val="clear" w:color="auto" w:fill="auto"/>
          </w:tcPr>
          <w:p w:rsidR="00AC1E73" w:rsidRPr="00336C88" w:rsidRDefault="00AC1E73" w:rsidP="00AC1E73">
            <w:pPr>
              <w:snapToGrid w:val="0"/>
              <w:jc w:val="both"/>
              <w:rPr>
                <w:rFonts w:ascii="Arial" w:eastAsia="TimesNewRomanPSMT" w:hAnsi="Arial" w:cs="Arial"/>
                <w:lang w:val="sr-Cyrl-CS"/>
              </w:rPr>
            </w:pPr>
            <w:r>
              <w:rPr>
                <w:rFonts w:ascii="Arial" w:eastAsia="TimesNewRomanPSMT" w:hAnsi="Arial" w:cs="Arial"/>
                <w:sz w:val="22"/>
                <w:szCs w:val="22"/>
                <w:lang w:val="sr-Cyrl-CS"/>
              </w:rPr>
              <w:t>Образац изјаве понуђача о  средству финансијског обезбеђења</w:t>
            </w:r>
          </w:p>
        </w:tc>
        <w:tc>
          <w:tcPr>
            <w:tcW w:w="1620" w:type="dxa"/>
            <w:tcBorders>
              <w:top w:val="single" w:sz="4" w:space="0" w:color="000000"/>
              <w:left w:val="single" w:sz="4" w:space="0" w:color="000000"/>
              <w:bottom w:val="single" w:sz="4" w:space="0" w:color="auto"/>
              <w:right w:val="single" w:sz="4" w:space="0" w:color="000000"/>
            </w:tcBorders>
            <w:shd w:val="clear" w:color="auto" w:fill="auto"/>
          </w:tcPr>
          <w:p w:rsidR="00AC1E73" w:rsidRDefault="00AC1E73" w:rsidP="00AC1E73">
            <w:pPr>
              <w:snapToGrid w:val="0"/>
              <w:jc w:val="center"/>
              <w:rPr>
                <w:rFonts w:ascii="Arial" w:hAnsi="Arial" w:cs="Arial"/>
                <w:lang w:val="sr-Cyrl-CS"/>
              </w:rPr>
            </w:pPr>
            <w:r>
              <w:rPr>
                <w:rFonts w:ascii="Arial" w:hAnsi="Arial" w:cs="Arial"/>
                <w:lang w:val="sr-Cyrl-CS"/>
              </w:rPr>
              <w:t>28</w:t>
            </w:r>
          </w:p>
        </w:tc>
      </w:tr>
      <w:tr w:rsidR="00AC1E73" w:rsidRPr="00197211" w:rsidTr="00AC1E73">
        <w:trPr>
          <w:trHeight w:val="395"/>
        </w:trPr>
        <w:tc>
          <w:tcPr>
            <w:tcW w:w="1563" w:type="dxa"/>
            <w:tcBorders>
              <w:top w:val="single" w:sz="4" w:space="0" w:color="auto"/>
              <w:left w:val="single" w:sz="4" w:space="0" w:color="000000"/>
              <w:bottom w:val="single" w:sz="4" w:space="0" w:color="auto"/>
            </w:tcBorders>
            <w:shd w:val="clear" w:color="auto" w:fill="auto"/>
          </w:tcPr>
          <w:p w:rsidR="00AC1E73" w:rsidRPr="00197211" w:rsidRDefault="00AC1E73" w:rsidP="00AC1E73">
            <w:pPr>
              <w:snapToGrid w:val="0"/>
              <w:jc w:val="center"/>
              <w:rPr>
                <w:rFonts w:ascii="Arial" w:eastAsia="TimesNewRomanPSMT" w:hAnsi="Arial" w:cs="Arial"/>
              </w:rPr>
            </w:pPr>
            <w:r w:rsidRPr="00197211">
              <w:rPr>
                <w:rFonts w:ascii="Arial" w:eastAsia="TimesNewRomanPSMT" w:hAnsi="Arial" w:cs="Arial"/>
                <w:lang w:val="sr-Latn-CS"/>
              </w:rPr>
              <w:t>XII</w:t>
            </w:r>
            <w:r w:rsidRPr="00197211">
              <w:rPr>
                <w:rFonts w:ascii="Arial" w:eastAsia="TimesNewRomanPSMT" w:hAnsi="Arial" w:cs="Arial"/>
              </w:rPr>
              <w:t>I</w:t>
            </w:r>
          </w:p>
        </w:tc>
        <w:tc>
          <w:tcPr>
            <w:tcW w:w="6119" w:type="dxa"/>
            <w:tcBorders>
              <w:top w:val="single" w:sz="4" w:space="0" w:color="auto"/>
              <w:left w:val="single" w:sz="4" w:space="0" w:color="000000"/>
              <w:bottom w:val="single" w:sz="4" w:space="0" w:color="auto"/>
            </w:tcBorders>
            <w:shd w:val="clear" w:color="auto" w:fill="auto"/>
          </w:tcPr>
          <w:p w:rsidR="00AC1E73" w:rsidRPr="00197211" w:rsidRDefault="00AC1E73" w:rsidP="00AC1E73">
            <w:pPr>
              <w:snapToGrid w:val="0"/>
              <w:jc w:val="both"/>
              <w:rPr>
                <w:rFonts w:ascii="Arial" w:eastAsia="TimesNewRomanPSMT" w:hAnsi="Arial" w:cs="Arial"/>
                <w:lang w:val="sr-Cyrl-CS"/>
              </w:rPr>
            </w:pPr>
            <w:r w:rsidRPr="00197211">
              <w:rPr>
                <w:rFonts w:ascii="Arial" w:eastAsia="TimesNewRomanPSMT" w:hAnsi="Arial" w:cs="Arial"/>
                <w:sz w:val="22"/>
                <w:szCs w:val="22"/>
                <w:lang w:val="sr-Cyrl-CS"/>
              </w:rPr>
              <w:t>Образац изјаве о доказима који су јавно доступни</w:t>
            </w:r>
          </w:p>
        </w:tc>
        <w:tc>
          <w:tcPr>
            <w:tcW w:w="1620" w:type="dxa"/>
            <w:tcBorders>
              <w:top w:val="single" w:sz="4" w:space="0" w:color="auto"/>
              <w:left w:val="single" w:sz="4" w:space="0" w:color="000000"/>
              <w:bottom w:val="single" w:sz="4" w:space="0" w:color="auto"/>
              <w:right w:val="single" w:sz="4" w:space="0" w:color="000000"/>
            </w:tcBorders>
            <w:shd w:val="clear" w:color="auto" w:fill="auto"/>
          </w:tcPr>
          <w:p w:rsidR="00AC1E73" w:rsidRPr="00143C8F" w:rsidRDefault="00AC1E73" w:rsidP="00AC1E73">
            <w:pPr>
              <w:snapToGrid w:val="0"/>
              <w:jc w:val="center"/>
              <w:rPr>
                <w:rFonts w:ascii="Arial" w:hAnsi="Arial" w:cs="Arial"/>
              </w:rPr>
            </w:pPr>
            <w:r>
              <w:rPr>
                <w:rFonts w:ascii="Arial" w:hAnsi="Arial" w:cs="Arial"/>
                <w:lang w:val="sr-Cyrl-CS"/>
              </w:rPr>
              <w:t>2</w:t>
            </w:r>
            <w:r>
              <w:rPr>
                <w:rFonts w:ascii="Arial" w:hAnsi="Arial" w:cs="Arial"/>
              </w:rPr>
              <w:t>9</w:t>
            </w:r>
          </w:p>
        </w:tc>
      </w:tr>
    </w:tbl>
    <w:p w:rsidR="00AC1E73" w:rsidRPr="00197211" w:rsidRDefault="00AC1E73" w:rsidP="00AC1E73">
      <w:pPr>
        <w:jc w:val="both"/>
      </w:pPr>
    </w:p>
    <w:p w:rsidR="00AC1E73" w:rsidRPr="00197211" w:rsidRDefault="00AC1E73" w:rsidP="00AC1E73">
      <w:pPr>
        <w:jc w:val="both"/>
        <w:rPr>
          <w:lang w:val="sr-Cyrl-CS"/>
        </w:rPr>
      </w:pPr>
    </w:p>
    <w:p w:rsidR="00AC1E73" w:rsidRPr="00197211" w:rsidRDefault="00AC1E73" w:rsidP="00AC1E73">
      <w:pPr>
        <w:jc w:val="both"/>
        <w:rPr>
          <w:lang w:val="sr-Cyrl-CS"/>
        </w:rPr>
      </w:pPr>
    </w:p>
    <w:p w:rsidR="00AC1E73" w:rsidRPr="00197211" w:rsidRDefault="00AC1E73" w:rsidP="00AC1E73">
      <w:pPr>
        <w:jc w:val="both"/>
        <w:rPr>
          <w:lang w:val="sr-Cyrl-CS"/>
        </w:rPr>
      </w:pPr>
    </w:p>
    <w:p w:rsidR="00AC1E73" w:rsidRPr="00197211" w:rsidRDefault="00AC1E73" w:rsidP="00AC1E73">
      <w:pPr>
        <w:jc w:val="both"/>
        <w:rPr>
          <w:lang w:val="sr-Cyrl-CS"/>
        </w:rPr>
      </w:pPr>
    </w:p>
    <w:p w:rsidR="00AC1E73" w:rsidRPr="00197211" w:rsidRDefault="00AC1E73" w:rsidP="00AC1E73">
      <w:pPr>
        <w:jc w:val="both"/>
        <w:rPr>
          <w:lang w:val="sr-Cyrl-CS"/>
        </w:rPr>
      </w:pPr>
    </w:p>
    <w:p w:rsidR="00AC1E73" w:rsidRPr="00197211" w:rsidRDefault="00AC1E73" w:rsidP="00AC1E73">
      <w:pPr>
        <w:jc w:val="both"/>
        <w:rPr>
          <w:lang w:val="sr-Cyrl-CS"/>
        </w:rPr>
      </w:pPr>
    </w:p>
    <w:p w:rsidR="00AC1E73" w:rsidRPr="00197211" w:rsidRDefault="00AC1E73" w:rsidP="00AC1E73">
      <w:pPr>
        <w:jc w:val="both"/>
        <w:rPr>
          <w:lang w:val="sr-Cyrl-CS"/>
        </w:rPr>
      </w:pPr>
    </w:p>
    <w:p w:rsidR="00AC1E73" w:rsidRPr="00197211" w:rsidRDefault="00AC1E73" w:rsidP="00AC1E73">
      <w:pPr>
        <w:jc w:val="both"/>
        <w:rPr>
          <w:lang w:val="sr-Cyrl-CS"/>
        </w:rPr>
      </w:pPr>
    </w:p>
    <w:p w:rsidR="00AC1E73" w:rsidRPr="00197211" w:rsidRDefault="00AC1E73" w:rsidP="00AC1E73">
      <w:pPr>
        <w:jc w:val="both"/>
      </w:pPr>
    </w:p>
    <w:p w:rsidR="00AC1E73" w:rsidRPr="00197211" w:rsidRDefault="00AC1E73" w:rsidP="00AC1E73">
      <w:pPr>
        <w:jc w:val="both"/>
      </w:pPr>
    </w:p>
    <w:p w:rsidR="00AC1E73" w:rsidRPr="00197211" w:rsidRDefault="00AC1E73" w:rsidP="00AC1E73">
      <w:pPr>
        <w:jc w:val="both"/>
      </w:pPr>
    </w:p>
    <w:p w:rsidR="00AC1E73" w:rsidRPr="00197211" w:rsidRDefault="00AC1E73" w:rsidP="00AC1E73">
      <w:pPr>
        <w:jc w:val="both"/>
      </w:pPr>
    </w:p>
    <w:p w:rsidR="00AC1E73" w:rsidRPr="00197211" w:rsidRDefault="00AC1E73" w:rsidP="00AC1E73">
      <w:pPr>
        <w:jc w:val="both"/>
      </w:pPr>
    </w:p>
    <w:p w:rsidR="00AC1E73" w:rsidRPr="00197211" w:rsidRDefault="00AC1E73" w:rsidP="00AC1E73">
      <w:pPr>
        <w:shd w:val="clear" w:color="auto" w:fill="C6D9F1"/>
        <w:jc w:val="center"/>
        <w:rPr>
          <w:rFonts w:ascii="Arial" w:hAnsi="Arial" w:cs="Arial"/>
          <w:bCs/>
          <w:i/>
          <w:iCs/>
          <w:sz w:val="28"/>
          <w:szCs w:val="28"/>
        </w:rPr>
      </w:pPr>
      <w:r w:rsidRPr="00197211">
        <w:rPr>
          <w:rFonts w:ascii="Arial" w:hAnsi="Arial" w:cs="Arial"/>
          <w:bCs/>
          <w:i/>
          <w:iCs/>
          <w:sz w:val="28"/>
          <w:szCs w:val="28"/>
        </w:rPr>
        <w:t xml:space="preserve"> I</w:t>
      </w:r>
      <w:r>
        <w:rPr>
          <w:rFonts w:ascii="Arial" w:hAnsi="Arial" w:cs="Arial"/>
          <w:bCs/>
          <w:i/>
          <w:iCs/>
          <w:sz w:val="28"/>
          <w:szCs w:val="28"/>
          <w:lang w:val="sr-Cyrl-CS"/>
        </w:rPr>
        <w:t xml:space="preserve"> </w:t>
      </w:r>
      <w:r w:rsidRPr="00197211">
        <w:rPr>
          <w:rFonts w:ascii="Arial" w:hAnsi="Arial" w:cs="Arial"/>
          <w:bCs/>
          <w:i/>
          <w:iCs/>
          <w:sz w:val="28"/>
          <w:szCs w:val="28"/>
        </w:rPr>
        <w:t xml:space="preserve">ОПШТИ ПОДАЦИ О ЈАВНОЈ НАБАВЦИ </w:t>
      </w:r>
    </w:p>
    <w:p w:rsidR="00AC1E73" w:rsidRPr="00197211" w:rsidRDefault="00AC1E73" w:rsidP="00AC1E73">
      <w:pPr>
        <w:jc w:val="both"/>
        <w:rPr>
          <w:rFonts w:ascii="Arial" w:hAnsi="Arial" w:cs="Arial"/>
          <w:bCs/>
          <w:i/>
          <w:iCs/>
          <w:sz w:val="28"/>
          <w:szCs w:val="28"/>
        </w:rPr>
      </w:pPr>
    </w:p>
    <w:p w:rsidR="00AC1E73" w:rsidRPr="00197211" w:rsidRDefault="00AC1E73" w:rsidP="00AC1E73">
      <w:pPr>
        <w:jc w:val="both"/>
        <w:rPr>
          <w:rFonts w:ascii="Arial" w:hAnsi="Arial" w:cs="Arial"/>
        </w:rPr>
      </w:pPr>
      <w:r w:rsidRPr="00197211">
        <w:rPr>
          <w:rFonts w:ascii="Arial" w:hAnsi="Arial" w:cs="Arial"/>
          <w:bCs/>
        </w:rPr>
        <w:t>1. Подаци о наручиоцу</w:t>
      </w:r>
    </w:p>
    <w:p w:rsidR="00AC1E73" w:rsidRPr="00197211" w:rsidRDefault="00AC1E73" w:rsidP="00AC1E73">
      <w:pPr>
        <w:jc w:val="both"/>
        <w:rPr>
          <w:rFonts w:ascii="Arial" w:hAnsi="Arial" w:cs="Arial"/>
          <w:lang w:val="sr-Cyrl-CS"/>
        </w:rPr>
      </w:pPr>
      <w:r w:rsidRPr="00197211">
        <w:rPr>
          <w:rFonts w:ascii="Arial" w:hAnsi="Arial" w:cs="Arial"/>
        </w:rPr>
        <w:t xml:space="preserve">Наручилац: </w:t>
      </w:r>
      <w:r w:rsidRPr="00197211">
        <w:rPr>
          <w:rFonts w:ascii="Arial" w:hAnsi="Arial" w:cs="Arial"/>
          <w:lang w:val="sr-Cyrl-CS"/>
        </w:rPr>
        <w:t>ЈКП Сопот</w:t>
      </w:r>
    </w:p>
    <w:p w:rsidR="00AC1E73" w:rsidRPr="00197211" w:rsidRDefault="00AC1E73" w:rsidP="00AC1E73">
      <w:pPr>
        <w:jc w:val="both"/>
        <w:rPr>
          <w:rFonts w:ascii="Arial" w:hAnsi="Arial" w:cs="Arial"/>
          <w:lang w:val="sr-Cyrl-CS"/>
        </w:rPr>
      </w:pPr>
      <w:r w:rsidRPr="00197211">
        <w:rPr>
          <w:rFonts w:ascii="Arial" w:hAnsi="Arial" w:cs="Arial"/>
          <w:lang w:val="sr-Cyrl-CS"/>
        </w:rPr>
        <w:t>Адреса:</w:t>
      </w:r>
      <w:r w:rsidRPr="00197211">
        <w:rPr>
          <w:rFonts w:ascii="Arial" w:hAnsi="Arial" w:cs="Arial"/>
          <w:iCs/>
          <w:lang w:val="sr-Cyrl-CS"/>
        </w:rPr>
        <w:t>Кнеза Милоша 45а,11450 Сопот</w:t>
      </w:r>
    </w:p>
    <w:p w:rsidR="00AC1E73" w:rsidRPr="00197211" w:rsidRDefault="00AC1E73" w:rsidP="00AC1E73">
      <w:pPr>
        <w:jc w:val="both"/>
      </w:pPr>
    </w:p>
    <w:p w:rsidR="00AC1E73" w:rsidRPr="00197211" w:rsidRDefault="00AC1E73" w:rsidP="00AC1E73">
      <w:pPr>
        <w:jc w:val="both"/>
        <w:rPr>
          <w:rFonts w:ascii="Arial" w:hAnsi="Arial" w:cs="Arial"/>
        </w:rPr>
      </w:pPr>
      <w:r w:rsidRPr="00197211">
        <w:rPr>
          <w:rFonts w:ascii="Arial" w:hAnsi="Arial" w:cs="Arial"/>
          <w:bCs/>
        </w:rPr>
        <w:t>2. Врста поступка јавне набавке</w:t>
      </w:r>
    </w:p>
    <w:p w:rsidR="00AC1E73" w:rsidRPr="00197211" w:rsidRDefault="00AC1E73" w:rsidP="00AC1E73">
      <w:pPr>
        <w:jc w:val="both"/>
        <w:rPr>
          <w:rFonts w:ascii="Arial" w:hAnsi="Arial" w:cs="Arial"/>
        </w:rPr>
      </w:pPr>
      <w:r w:rsidRPr="00197211">
        <w:rPr>
          <w:rFonts w:ascii="Arial" w:hAnsi="Arial" w:cs="Arial"/>
        </w:rPr>
        <w:t xml:space="preserve">Предметна јавна набавка се спроводи у </w:t>
      </w:r>
      <w:r w:rsidRPr="00197211">
        <w:rPr>
          <w:rFonts w:ascii="Arial" w:hAnsi="Arial" w:cs="Arial"/>
          <w:lang w:val="sr-Cyrl-CS"/>
        </w:rPr>
        <w:t xml:space="preserve">отвореном поступку, </w:t>
      </w:r>
      <w:r w:rsidRPr="00197211">
        <w:rPr>
          <w:rFonts w:ascii="Arial" w:hAnsi="Arial" w:cs="Arial"/>
        </w:rPr>
        <w:t>у складу са Законом и подзаконским актима којима се уређују јавне набавке.</w:t>
      </w:r>
    </w:p>
    <w:p w:rsidR="00AC1E73" w:rsidRPr="00197211" w:rsidRDefault="00AC1E73" w:rsidP="00AC1E73">
      <w:pPr>
        <w:jc w:val="both"/>
        <w:rPr>
          <w:rFonts w:ascii="Arial" w:hAnsi="Arial" w:cs="Arial"/>
        </w:rPr>
      </w:pPr>
    </w:p>
    <w:p w:rsidR="00AC1E73" w:rsidRPr="00197211" w:rsidRDefault="00AC1E73" w:rsidP="00AC1E73">
      <w:pPr>
        <w:jc w:val="both"/>
        <w:rPr>
          <w:rFonts w:ascii="Arial" w:hAnsi="Arial" w:cs="Arial"/>
        </w:rPr>
      </w:pPr>
      <w:r w:rsidRPr="00197211">
        <w:rPr>
          <w:rFonts w:ascii="Arial" w:hAnsi="Arial" w:cs="Arial"/>
          <w:bCs/>
        </w:rPr>
        <w:t>3. Предмет јавне набавке</w:t>
      </w:r>
    </w:p>
    <w:p w:rsidR="00AC1E73" w:rsidRPr="00197211" w:rsidRDefault="00AC1E73" w:rsidP="00AC1E73">
      <w:pPr>
        <w:jc w:val="both"/>
        <w:rPr>
          <w:color w:val="FF0000"/>
        </w:rPr>
      </w:pPr>
      <w:r w:rsidRPr="00197211">
        <w:rPr>
          <w:rFonts w:ascii="Arial" w:hAnsi="Arial" w:cs="Arial"/>
        </w:rPr>
        <w:t>Предмет јавне набавке бр</w:t>
      </w:r>
      <w:r w:rsidRPr="00197211">
        <w:rPr>
          <w:rFonts w:ascii="Arial" w:hAnsi="Arial" w:cs="Arial"/>
          <w:lang w:val="ru-RU"/>
        </w:rPr>
        <w:t>.</w:t>
      </w:r>
      <w:r w:rsidRPr="000F3671">
        <w:rPr>
          <w:rFonts w:ascii="Arial" w:hAnsi="Arial" w:cs="Arial"/>
          <w:color w:val="000000" w:themeColor="text1"/>
          <w:lang w:val="sr-Cyrl-CS"/>
        </w:rPr>
        <w:t xml:space="preserve"> </w:t>
      </w:r>
      <w:r>
        <w:rPr>
          <w:rFonts w:ascii="Arial" w:hAnsi="Arial" w:cs="Arial"/>
          <w:color w:val="000000" w:themeColor="text1"/>
          <w:lang w:val="sr-Cyrl-CS"/>
        </w:rPr>
        <w:t xml:space="preserve">1.1.2. - </w:t>
      </w:r>
      <w:r w:rsidR="002C5225">
        <w:rPr>
          <w:rFonts w:ascii="Arial" w:hAnsi="Arial" w:cs="Arial"/>
          <w:color w:val="000000" w:themeColor="text1"/>
          <w:lang w:val="sr-Cyrl-CS"/>
        </w:rPr>
        <w:t>2</w:t>
      </w:r>
      <w:r>
        <w:rPr>
          <w:rFonts w:ascii="Arial" w:hAnsi="Arial" w:cs="Arial"/>
          <w:color w:val="000000" w:themeColor="text1"/>
        </w:rPr>
        <w:t>2</w:t>
      </w:r>
      <w:r>
        <w:rPr>
          <w:rFonts w:ascii="Arial" w:hAnsi="Arial" w:cs="Arial"/>
          <w:color w:val="000000" w:themeColor="text1"/>
          <w:lang w:val="sr-Cyrl-CS"/>
        </w:rPr>
        <w:t>/2018</w:t>
      </w:r>
      <w:r w:rsidRPr="00257530">
        <w:rPr>
          <w:rFonts w:ascii="Arial" w:hAnsi="Arial" w:cs="Arial"/>
          <w:color w:val="000000" w:themeColor="text1"/>
          <w:lang w:val="sr-Cyrl-CS"/>
        </w:rPr>
        <w:t xml:space="preserve">  </w:t>
      </w:r>
      <w:r w:rsidRPr="007155F6">
        <w:rPr>
          <w:rFonts w:ascii="Arial" w:hAnsi="Arial" w:cs="Arial"/>
          <w:color w:val="000000" w:themeColor="text1"/>
        </w:rPr>
        <w:t xml:space="preserve">су </w:t>
      </w:r>
      <w:r w:rsidRPr="007155F6">
        <w:rPr>
          <w:rFonts w:ascii="Arial" w:hAnsi="Arial" w:cs="Arial"/>
          <w:i/>
          <w:color w:val="000000" w:themeColor="text1"/>
        </w:rPr>
        <w:t>добра</w:t>
      </w:r>
      <w:r w:rsidRPr="007155F6">
        <w:rPr>
          <w:rFonts w:ascii="Arial" w:hAnsi="Arial" w:cs="Arial"/>
          <w:i/>
          <w:color w:val="000000" w:themeColor="text1"/>
          <w:lang w:val="sr-Cyrl-CS"/>
        </w:rPr>
        <w:t>-водоводне цеви.</w:t>
      </w:r>
    </w:p>
    <w:p w:rsidR="00AC1E73" w:rsidRPr="00197211" w:rsidRDefault="00AC1E73" w:rsidP="00AC1E73">
      <w:pPr>
        <w:jc w:val="both"/>
        <w:rPr>
          <w:color w:val="FF0000"/>
        </w:rPr>
      </w:pPr>
    </w:p>
    <w:p w:rsidR="00AC1E73" w:rsidRPr="00197211" w:rsidRDefault="00AC1E73" w:rsidP="00AC1E73">
      <w:pPr>
        <w:jc w:val="both"/>
        <w:rPr>
          <w:rFonts w:ascii="Arial" w:hAnsi="Arial" w:cs="Arial"/>
          <w:lang w:val="sr-Cyrl-CS"/>
        </w:rPr>
      </w:pPr>
      <w:r w:rsidRPr="00197211">
        <w:rPr>
          <w:rFonts w:ascii="Arial" w:hAnsi="Arial" w:cs="Arial"/>
          <w:bCs/>
          <w:lang w:val="sr-Cyrl-CS"/>
        </w:rPr>
        <w:t>4. Циљ поступка</w:t>
      </w:r>
    </w:p>
    <w:p w:rsidR="00AC1E73" w:rsidRPr="00197211" w:rsidRDefault="00AC1E73" w:rsidP="00AC1E73">
      <w:pPr>
        <w:jc w:val="both"/>
        <w:rPr>
          <w:rFonts w:ascii="Arial" w:hAnsi="Arial" w:cs="Arial"/>
          <w:i/>
          <w:iCs/>
          <w:lang w:val="sr-Cyrl-CS"/>
        </w:rPr>
      </w:pPr>
      <w:r w:rsidRPr="00197211">
        <w:rPr>
          <w:rFonts w:ascii="Arial" w:hAnsi="Arial" w:cs="Arial"/>
          <w:lang w:val="sr-Cyrl-CS"/>
        </w:rPr>
        <w:t>Поступак јавне набавке се спроводи ради закључења уговора о јавној набавци.</w:t>
      </w:r>
    </w:p>
    <w:p w:rsidR="00AC1E73" w:rsidRPr="00197211" w:rsidRDefault="00AC1E73" w:rsidP="00AC1E73">
      <w:pPr>
        <w:jc w:val="both"/>
        <w:rPr>
          <w:rFonts w:ascii="Arial" w:hAnsi="Arial" w:cs="Arial"/>
          <w:i/>
          <w:iCs/>
          <w:lang w:val="sr-Cyrl-CS"/>
        </w:rPr>
      </w:pPr>
    </w:p>
    <w:p w:rsidR="00AC1E73" w:rsidRPr="00197211" w:rsidRDefault="00AC1E73" w:rsidP="00AC1E73">
      <w:pPr>
        <w:jc w:val="both"/>
      </w:pPr>
    </w:p>
    <w:p w:rsidR="00AC1E73" w:rsidRPr="00197211" w:rsidRDefault="00AC1E73" w:rsidP="00AC1E73">
      <w:pPr>
        <w:jc w:val="both"/>
        <w:rPr>
          <w:rFonts w:ascii="Arial" w:hAnsi="Arial" w:cs="Arial"/>
        </w:rPr>
      </w:pPr>
      <w:r w:rsidRPr="00197211">
        <w:rPr>
          <w:rFonts w:ascii="Arial" w:hAnsi="Arial" w:cs="Arial"/>
          <w:bCs/>
          <w:i/>
          <w:iCs/>
          <w:lang w:val="sr-Cyrl-CS"/>
        </w:rPr>
        <w:t>5.</w:t>
      </w:r>
      <w:r w:rsidRPr="00197211">
        <w:rPr>
          <w:rFonts w:ascii="Arial" w:hAnsi="Arial" w:cs="Arial"/>
          <w:bCs/>
        </w:rPr>
        <w:t xml:space="preserve">Контакт (лице или служба) </w:t>
      </w:r>
    </w:p>
    <w:p w:rsidR="00AC1E73" w:rsidRPr="00197211" w:rsidRDefault="00AC1E73" w:rsidP="00AC1E73">
      <w:pPr>
        <w:jc w:val="both"/>
        <w:rPr>
          <w:rFonts w:ascii="Arial" w:hAnsi="Arial" w:cs="Arial"/>
        </w:rPr>
      </w:pPr>
    </w:p>
    <w:p w:rsidR="00AC1E73" w:rsidRPr="00197211" w:rsidRDefault="00AC1E73" w:rsidP="00AC1E73">
      <w:pPr>
        <w:jc w:val="both"/>
        <w:rPr>
          <w:rFonts w:ascii="Arial" w:hAnsi="Arial" w:cs="Arial"/>
          <w:lang w:val="sr-Cyrl-CS"/>
        </w:rPr>
      </w:pPr>
      <w:r w:rsidRPr="00197211">
        <w:rPr>
          <w:rFonts w:ascii="Arial" w:hAnsi="Arial" w:cs="Arial"/>
        </w:rPr>
        <w:t xml:space="preserve">Особа за контакт: </w:t>
      </w:r>
      <w:r w:rsidRPr="00197211">
        <w:rPr>
          <w:rFonts w:ascii="Arial" w:hAnsi="Arial" w:cs="Arial"/>
          <w:lang w:val="sr-Cyrl-CS"/>
        </w:rPr>
        <w:t>Ивана Недељковић</w:t>
      </w:r>
      <w:r w:rsidRPr="00197211">
        <w:rPr>
          <w:rFonts w:ascii="Arial" w:hAnsi="Arial" w:cs="Arial"/>
        </w:rPr>
        <w:t>, тел: 011/8251-21</w:t>
      </w:r>
      <w:r w:rsidRPr="00197211">
        <w:rPr>
          <w:rFonts w:ascii="Arial" w:hAnsi="Arial" w:cs="Arial"/>
          <w:lang w:val="sr-Cyrl-CS"/>
        </w:rPr>
        <w:t>2</w:t>
      </w:r>
    </w:p>
    <w:p w:rsidR="00AC1E73" w:rsidRPr="00197211" w:rsidRDefault="00AC1E73" w:rsidP="00AC1E73">
      <w:pPr>
        <w:jc w:val="both"/>
        <w:rPr>
          <w:rFonts w:ascii="Arial" w:hAnsi="Arial" w:cs="Arial"/>
          <w:bCs/>
          <w:color w:val="auto"/>
          <w:lang w:val="sr-Cyrl-CS"/>
        </w:rPr>
      </w:pPr>
      <w:r w:rsidRPr="00197211">
        <w:rPr>
          <w:rFonts w:ascii="Arial" w:hAnsi="Arial" w:cs="Arial"/>
          <w:lang w:val="sr-Cyrl-CS"/>
        </w:rPr>
        <w:t xml:space="preserve">Е - mail адреса и број </w:t>
      </w:r>
      <w:r w:rsidRPr="00197211">
        <w:rPr>
          <w:rFonts w:ascii="Arial" w:hAnsi="Arial" w:cs="Arial"/>
          <w:color w:val="auto"/>
          <w:lang w:val="sr-Cyrl-CS"/>
        </w:rPr>
        <w:t xml:space="preserve">факса: </w:t>
      </w:r>
      <w:hyperlink r:id="rId8" w:history="1"/>
      <w:hyperlink r:id="rId9" w:history="1">
        <w:r w:rsidRPr="00F02D51">
          <w:rPr>
            <w:rStyle w:val="Hyperlink"/>
            <w:rFonts w:ascii="Arial" w:hAnsi="Arial" w:cs="Arial"/>
            <w:lang w:val="sr-Latn-CS"/>
          </w:rPr>
          <w:t>ivana.jkpsopot</w:t>
        </w:r>
        <w:r w:rsidRPr="00F02D51">
          <w:rPr>
            <w:rStyle w:val="Hyperlink"/>
            <w:rFonts w:ascii="Arial" w:hAnsi="Arial" w:cs="Arial"/>
          </w:rPr>
          <w:t>@outlook.com</w:t>
        </w:r>
      </w:hyperlink>
      <w:r w:rsidRPr="00197211">
        <w:rPr>
          <w:rFonts w:ascii="Arial" w:hAnsi="Arial" w:cs="Arial"/>
          <w:lang w:val="sr-Cyrl-CS"/>
        </w:rPr>
        <w:t>; факс 011/8251-248</w:t>
      </w:r>
    </w:p>
    <w:p w:rsidR="00AC1E73" w:rsidRPr="00197211" w:rsidRDefault="00AC1E73" w:rsidP="00AC1E73">
      <w:pPr>
        <w:jc w:val="both"/>
        <w:rPr>
          <w:rFonts w:ascii="Arial" w:hAnsi="Arial" w:cs="Arial"/>
          <w:bCs/>
          <w:lang w:val="sr-Cyrl-CS"/>
        </w:rPr>
      </w:pPr>
    </w:p>
    <w:p w:rsidR="00AC1E73" w:rsidRPr="00197211" w:rsidRDefault="00AC1E73" w:rsidP="00AC1E73">
      <w:pPr>
        <w:jc w:val="both"/>
        <w:rPr>
          <w:rFonts w:ascii="Arial" w:hAnsi="Arial" w:cs="Arial"/>
          <w:bCs/>
          <w:color w:val="C00000"/>
        </w:rPr>
      </w:pPr>
    </w:p>
    <w:p w:rsidR="00AC1E73" w:rsidRPr="00197211" w:rsidRDefault="00AC1E73" w:rsidP="00AC1E73">
      <w:pPr>
        <w:jc w:val="both"/>
        <w:rPr>
          <w:rFonts w:ascii="Arial" w:hAnsi="Arial" w:cs="Arial"/>
          <w:bCs/>
          <w:color w:val="C00000"/>
        </w:rPr>
      </w:pPr>
    </w:p>
    <w:p w:rsidR="00AC1E73" w:rsidRPr="00197211" w:rsidRDefault="00AC1E73" w:rsidP="00AC1E73">
      <w:pPr>
        <w:jc w:val="both"/>
        <w:rPr>
          <w:rFonts w:ascii="Arial" w:hAnsi="Arial" w:cs="Arial"/>
          <w:bCs/>
          <w:color w:val="C00000"/>
        </w:rPr>
      </w:pPr>
    </w:p>
    <w:p w:rsidR="00AC1E73" w:rsidRPr="00197211" w:rsidRDefault="00AC1E73" w:rsidP="00AC1E73">
      <w:pPr>
        <w:shd w:val="clear" w:color="auto" w:fill="C6D9F1"/>
        <w:jc w:val="center"/>
        <w:rPr>
          <w:rFonts w:ascii="Arial" w:hAnsi="Arial" w:cs="Arial"/>
          <w:bCs/>
          <w:i/>
          <w:iCs/>
          <w:sz w:val="28"/>
          <w:szCs w:val="28"/>
        </w:rPr>
      </w:pPr>
      <w:r w:rsidRPr="00197211">
        <w:rPr>
          <w:rFonts w:ascii="Arial" w:hAnsi="Arial" w:cs="Arial"/>
          <w:bCs/>
          <w:i/>
          <w:iCs/>
          <w:sz w:val="28"/>
          <w:szCs w:val="28"/>
        </w:rPr>
        <w:t>II  ПОДАЦИ О ПРЕДМЕТУ ЈАВНЕ НАБАВКЕ</w:t>
      </w:r>
    </w:p>
    <w:p w:rsidR="00AC1E73" w:rsidRPr="00197211" w:rsidRDefault="00AC1E73" w:rsidP="00AC1E73">
      <w:pPr>
        <w:jc w:val="both"/>
        <w:rPr>
          <w:rFonts w:ascii="Arial" w:hAnsi="Arial" w:cs="Arial"/>
          <w:bCs/>
          <w:i/>
          <w:iCs/>
          <w:sz w:val="28"/>
          <w:szCs w:val="28"/>
        </w:rPr>
      </w:pPr>
    </w:p>
    <w:p w:rsidR="00AC1E73" w:rsidRPr="00197211" w:rsidRDefault="00AC1E73" w:rsidP="00AC1E73">
      <w:pPr>
        <w:jc w:val="both"/>
        <w:rPr>
          <w:rFonts w:ascii="Arial" w:hAnsi="Arial" w:cs="Arial"/>
          <w:bCs/>
          <w:i/>
          <w:iCs/>
          <w:sz w:val="28"/>
          <w:szCs w:val="28"/>
        </w:rPr>
      </w:pPr>
    </w:p>
    <w:p w:rsidR="00AC1E73" w:rsidRPr="00197211" w:rsidRDefault="00AC1E73" w:rsidP="00AC1E73">
      <w:pPr>
        <w:jc w:val="both"/>
        <w:rPr>
          <w:rFonts w:ascii="Arial" w:hAnsi="Arial" w:cs="Arial"/>
        </w:rPr>
      </w:pPr>
      <w:r w:rsidRPr="00197211">
        <w:rPr>
          <w:rFonts w:ascii="Arial" w:hAnsi="Arial" w:cs="Arial"/>
          <w:bCs/>
        </w:rPr>
        <w:t>1. Предмет јавне набавке</w:t>
      </w:r>
    </w:p>
    <w:p w:rsidR="00AC1E73" w:rsidRPr="00197211" w:rsidRDefault="00AC1E73" w:rsidP="00AC1E73">
      <w:pPr>
        <w:jc w:val="both"/>
        <w:rPr>
          <w:i/>
          <w:lang w:val="sr-Cyrl-CS"/>
        </w:rPr>
      </w:pPr>
      <w:r w:rsidRPr="00197211">
        <w:rPr>
          <w:rFonts w:ascii="Arial" w:hAnsi="Arial" w:cs="Arial"/>
        </w:rPr>
        <w:t xml:space="preserve">Предмет јавне набавке </w:t>
      </w:r>
      <w:r w:rsidRPr="007155F6">
        <w:rPr>
          <w:rFonts w:ascii="Arial" w:hAnsi="Arial" w:cs="Arial"/>
          <w:color w:val="000000" w:themeColor="text1"/>
        </w:rPr>
        <w:t>бр</w:t>
      </w:r>
      <w:r w:rsidR="002C5225">
        <w:rPr>
          <w:rFonts w:ascii="Arial" w:hAnsi="Arial" w:cs="Arial"/>
          <w:color w:val="000000" w:themeColor="text1"/>
          <w:lang w:val="sr-Cyrl-CS"/>
        </w:rPr>
        <w:t>. 1.1.2. -2</w:t>
      </w:r>
      <w:r>
        <w:rPr>
          <w:rFonts w:ascii="Arial" w:hAnsi="Arial" w:cs="Arial"/>
          <w:color w:val="000000" w:themeColor="text1"/>
        </w:rPr>
        <w:t>2</w:t>
      </w:r>
      <w:r>
        <w:rPr>
          <w:rFonts w:ascii="Arial" w:hAnsi="Arial" w:cs="Arial"/>
          <w:color w:val="000000" w:themeColor="text1"/>
          <w:lang w:val="sr-Cyrl-CS"/>
        </w:rPr>
        <w:t>/201</w:t>
      </w:r>
      <w:r>
        <w:rPr>
          <w:rFonts w:ascii="Arial" w:hAnsi="Arial" w:cs="Arial"/>
          <w:color w:val="000000" w:themeColor="text1"/>
        </w:rPr>
        <w:t>8</w:t>
      </w:r>
      <w:r w:rsidRPr="00257530">
        <w:rPr>
          <w:rFonts w:ascii="Arial" w:hAnsi="Arial" w:cs="Arial"/>
          <w:color w:val="000000" w:themeColor="text1"/>
          <w:lang w:val="sr-Cyrl-CS"/>
        </w:rPr>
        <w:t xml:space="preserve">  </w:t>
      </w:r>
      <w:r w:rsidRPr="007155F6">
        <w:rPr>
          <w:rFonts w:ascii="Arial" w:hAnsi="Arial" w:cs="Arial"/>
          <w:color w:val="000000" w:themeColor="text1"/>
        </w:rPr>
        <w:t>су</w:t>
      </w:r>
      <w:r w:rsidRPr="007155F6">
        <w:rPr>
          <w:rFonts w:ascii="Arial" w:hAnsi="Arial" w:cs="Arial"/>
          <w:i/>
          <w:color w:val="000000" w:themeColor="text1"/>
        </w:rPr>
        <w:t xml:space="preserve"> добра</w:t>
      </w:r>
      <w:r w:rsidRPr="007155F6">
        <w:rPr>
          <w:rFonts w:ascii="Arial" w:hAnsi="Arial" w:cs="Arial"/>
          <w:i/>
          <w:color w:val="000000" w:themeColor="text1"/>
          <w:lang w:val="sr-Cyrl-CS"/>
        </w:rPr>
        <w:t>-водоводне цеви.</w:t>
      </w:r>
      <w:r w:rsidRPr="00197211">
        <w:rPr>
          <w:rFonts w:ascii="Arial" w:hAnsi="Arial" w:cs="Arial"/>
          <w:i/>
          <w:lang w:val="sr-Cyrl-CS"/>
        </w:rPr>
        <w:t xml:space="preserve"> Ознака и назив из општег речника набавки- </w:t>
      </w:r>
      <w:r w:rsidRPr="00197211">
        <w:rPr>
          <w:rFonts w:ascii="Arial" w:hAnsi="Arial" w:cs="Arial"/>
          <w:lang w:val="sr-Cyrl-CS"/>
        </w:rPr>
        <w:t xml:space="preserve"> 44163100</w:t>
      </w:r>
    </w:p>
    <w:p w:rsidR="00AC1E73" w:rsidRPr="00197211" w:rsidRDefault="00AC1E73" w:rsidP="00AC1E73">
      <w:pPr>
        <w:jc w:val="both"/>
        <w:rPr>
          <w:i/>
        </w:rPr>
      </w:pPr>
    </w:p>
    <w:p w:rsidR="00AC1E73" w:rsidRPr="00197211" w:rsidRDefault="00AC1E73" w:rsidP="00AC1E73">
      <w:pPr>
        <w:jc w:val="both"/>
        <w:rPr>
          <w:rFonts w:ascii="Arial" w:hAnsi="Arial" w:cs="Arial"/>
          <w:bCs/>
        </w:rPr>
      </w:pPr>
    </w:p>
    <w:p w:rsidR="00AC1E73" w:rsidRPr="00197211" w:rsidRDefault="00AC1E73" w:rsidP="00AC1E73">
      <w:pPr>
        <w:jc w:val="both"/>
        <w:rPr>
          <w:rFonts w:ascii="Arial" w:hAnsi="Arial" w:cs="Arial"/>
          <w:bCs/>
        </w:rPr>
      </w:pPr>
    </w:p>
    <w:p w:rsidR="00AC1E73" w:rsidRDefault="00AC1E73" w:rsidP="00AC1E73">
      <w:pPr>
        <w:jc w:val="both"/>
        <w:rPr>
          <w:rFonts w:ascii="Arial" w:hAnsi="Arial" w:cs="Arial"/>
          <w:bCs/>
          <w:lang w:val="sr-Cyrl-CS"/>
        </w:rPr>
      </w:pPr>
    </w:p>
    <w:p w:rsidR="00AC1E73" w:rsidRDefault="00AC1E73" w:rsidP="00AC1E73">
      <w:pPr>
        <w:jc w:val="both"/>
        <w:rPr>
          <w:rFonts w:ascii="Arial" w:hAnsi="Arial" w:cs="Arial"/>
          <w:bCs/>
          <w:lang w:val="sr-Cyrl-CS"/>
        </w:rPr>
      </w:pPr>
    </w:p>
    <w:p w:rsidR="00AC1E73" w:rsidRDefault="00AC1E73" w:rsidP="00AC1E73">
      <w:pPr>
        <w:jc w:val="both"/>
        <w:rPr>
          <w:rFonts w:ascii="Arial" w:hAnsi="Arial" w:cs="Arial"/>
          <w:bCs/>
          <w:lang w:val="sr-Cyrl-CS"/>
        </w:rPr>
      </w:pPr>
    </w:p>
    <w:p w:rsidR="00AC1E73" w:rsidRPr="00197211" w:rsidRDefault="00AC1E73" w:rsidP="00AC1E73">
      <w:pPr>
        <w:jc w:val="both"/>
        <w:rPr>
          <w:rFonts w:ascii="Arial" w:hAnsi="Arial" w:cs="Arial"/>
          <w:bCs/>
        </w:rPr>
      </w:pPr>
    </w:p>
    <w:p w:rsidR="00AC1E73" w:rsidRPr="00197211" w:rsidRDefault="00AC1E73" w:rsidP="00AC1E73">
      <w:pPr>
        <w:jc w:val="both"/>
        <w:rPr>
          <w:rFonts w:ascii="Arial" w:hAnsi="Arial" w:cs="Arial"/>
          <w:bCs/>
        </w:rPr>
      </w:pPr>
    </w:p>
    <w:p w:rsidR="00AC1E73" w:rsidRPr="00197211" w:rsidRDefault="00AC1E73" w:rsidP="00AC1E73">
      <w:pPr>
        <w:jc w:val="both"/>
        <w:rPr>
          <w:rFonts w:ascii="Arial" w:hAnsi="Arial" w:cs="Arial"/>
          <w:bCs/>
        </w:rPr>
      </w:pPr>
    </w:p>
    <w:p w:rsidR="00AC1E73" w:rsidRPr="00197211" w:rsidRDefault="00AC1E73" w:rsidP="00AC1E73">
      <w:pPr>
        <w:jc w:val="both"/>
        <w:rPr>
          <w:rFonts w:ascii="Arial" w:hAnsi="Arial" w:cs="Arial"/>
          <w:bCs/>
        </w:rPr>
      </w:pPr>
    </w:p>
    <w:p w:rsidR="00AC1E73" w:rsidRDefault="00AC1E73" w:rsidP="00AC1E73">
      <w:pPr>
        <w:jc w:val="both"/>
        <w:rPr>
          <w:rFonts w:ascii="Arial" w:hAnsi="Arial" w:cs="Arial"/>
          <w:bCs/>
          <w:lang w:val="sr-Cyrl-CS"/>
        </w:rPr>
      </w:pPr>
    </w:p>
    <w:p w:rsidR="00AC1E73" w:rsidRDefault="00AC1E73" w:rsidP="00AC1E73">
      <w:pPr>
        <w:jc w:val="both"/>
        <w:rPr>
          <w:rFonts w:ascii="Arial" w:hAnsi="Arial" w:cs="Arial"/>
          <w:bCs/>
          <w:lang w:val="sr-Cyrl-CS"/>
        </w:rPr>
      </w:pPr>
    </w:p>
    <w:p w:rsidR="00AC1E73" w:rsidRPr="007155F6" w:rsidRDefault="00AC1E73" w:rsidP="00AC1E73">
      <w:pPr>
        <w:jc w:val="both"/>
        <w:rPr>
          <w:rFonts w:ascii="Arial" w:hAnsi="Arial" w:cs="Arial"/>
          <w:bCs/>
          <w:lang w:val="sr-Cyrl-CS"/>
        </w:rPr>
      </w:pPr>
    </w:p>
    <w:p w:rsidR="00AC1E73" w:rsidRPr="00197211" w:rsidRDefault="00AC1E73" w:rsidP="00AC1E73">
      <w:pPr>
        <w:jc w:val="both"/>
        <w:rPr>
          <w:rFonts w:ascii="Arial" w:hAnsi="Arial" w:cs="Arial"/>
          <w:bCs/>
        </w:rPr>
      </w:pPr>
    </w:p>
    <w:p w:rsidR="00AC1E73" w:rsidRPr="00197211" w:rsidRDefault="00AC1E73" w:rsidP="00AC1E73">
      <w:pPr>
        <w:jc w:val="both"/>
        <w:rPr>
          <w:rFonts w:ascii="Arial" w:hAnsi="Arial" w:cs="Arial"/>
          <w:bCs/>
        </w:rPr>
      </w:pPr>
    </w:p>
    <w:p w:rsidR="00AC1E73" w:rsidRPr="00197211" w:rsidRDefault="00AC1E73" w:rsidP="00AC1E73">
      <w:pPr>
        <w:jc w:val="both"/>
        <w:rPr>
          <w:rFonts w:ascii="Arial" w:hAnsi="Arial" w:cs="Arial"/>
          <w:bCs/>
        </w:rPr>
      </w:pPr>
    </w:p>
    <w:p w:rsidR="00AC1E73" w:rsidRPr="00197211" w:rsidRDefault="00AC1E73" w:rsidP="00AC1E73">
      <w:pPr>
        <w:jc w:val="both"/>
        <w:rPr>
          <w:rFonts w:ascii="Arial" w:hAnsi="Arial" w:cs="Arial"/>
          <w:i/>
          <w:iCs/>
          <w:lang w:val="sr-Cyrl-CS"/>
        </w:rPr>
      </w:pPr>
    </w:p>
    <w:p w:rsidR="00AC1E73" w:rsidRPr="00197211" w:rsidRDefault="00AC1E73" w:rsidP="00AC1E73">
      <w:pPr>
        <w:shd w:val="clear" w:color="auto" w:fill="C6D9F1"/>
        <w:jc w:val="center"/>
        <w:rPr>
          <w:rFonts w:ascii="Arial" w:hAnsi="Arial" w:cs="Arial"/>
          <w:bCs/>
          <w:i/>
          <w:iCs/>
          <w:lang w:val="sr-Cyrl-CS"/>
        </w:rPr>
      </w:pPr>
      <w:r w:rsidRPr="00197211">
        <w:rPr>
          <w:rFonts w:ascii="Arial" w:hAnsi="Arial" w:cs="Arial"/>
          <w:bCs/>
          <w:i/>
          <w:iCs/>
        </w:rPr>
        <w:lastRenderedPageBreak/>
        <w:t>II</w:t>
      </w:r>
      <w:r w:rsidRPr="00197211">
        <w:rPr>
          <w:rFonts w:ascii="Arial" w:hAnsi="Arial" w:cs="Arial"/>
          <w:bCs/>
          <w:i/>
          <w:iCs/>
          <w:lang w:val="sr-Latn-CS"/>
        </w:rPr>
        <w:t>I</w:t>
      </w:r>
      <w:r w:rsidRPr="00197211">
        <w:rPr>
          <w:rFonts w:ascii="Arial" w:hAnsi="Arial" w:cs="Arial"/>
          <w:bCs/>
          <w:i/>
          <w:i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197211">
        <w:rPr>
          <w:rFonts w:ascii="Arial" w:hAnsi="Arial" w:cs="Arial"/>
          <w:bCs/>
          <w:i/>
          <w:iCs/>
          <w:lang w:val="sr-Cyrl-CS"/>
        </w:rPr>
        <w:t xml:space="preserve">МЕСТО ИЗВРШЕЊА </w:t>
      </w:r>
      <w:r w:rsidRPr="00197211">
        <w:rPr>
          <w:rFonts w:ascii="Arial" w:hAnsi="Arial" w:cs="Arial"/>
          <w:bCs/>
          <w:i/>
          <w:iCs/>
        </w:rPr>
        <w:t xml:space="preserve">ИЛИ ИСПОРУКЕ ДОБАРА,ЕВЕНТУАЛНЕ ДОДАТНЕ УСЛУГЕ </w:t>
      </w:r>
    </w:p>
    <w:p w:rsidR="00AC1E73" w:rsidRPr="00197211" w:rsidRDefault="00AC1E73" w:rsidP="00AC1E73">
      <w:pPr>
        <w:ind w:firstLine="708"/>
        <w:jc w:val="both"/>
        <w:rPr>
          <w:rFonts w:ascii="Arial" w:hAnsi="Arial" w:cs="Arial"/>
          <w:bCs/>
          <w:iCs/>
          <w:lang w:val="sr-Cyrl-CS"/>
        </w:rPr>
      </w:pPr>
    </w:p>
    <w:p w:rsidR="00AC1E73" w:rsidRPr="00197211" w:rsidRDefault="00AC1E73" w:rsidP="00AC1E73">
      <w:pPr>
        <w:jc w:val="both"/>
        <w:rPr>
          <w:rFonts w:ascii="Arial" w:hAnsi="Arial" w:cs="Arial"/>
          <w:bCs/>
          <w:iCs/>
          <w:sz w:val="32"/>
          <w:szCs w:val="32"/>
          <w:lang w:val="sr-Cyrl-CS"/>
        </w:rPr>
      </w:pPr>
    </w:p>
    <w:p w:rsidR="00AC1E73" w:rsidRPr="00197211" w:rsidRDefault="00AC1E73" w:rsidP="00AC1E73">
      <w:pPr>
        <w:ind w:firstLine="708"/>
        <w:jc w:val="both"/>
        <w:rPr>
          <w:rFonts w:ascii="Arial" w:hAnsi="Arial" w:cs="Arial"/>
          <w:bCs/>
          <w:iCs/>
          <w:sz w:val="28"/>
          <w:szCs w:val="28"/>
          <w:lang w:val="sr-Cyrl-CS"/>
        </w:rPr>
      </w:pPr>
      <w:r w:rsidRPr="00197211">
        <w:rPr>
          <w:rFonts w:ascii="Arial" w:hAnsi="Arial" w:cs="Arial"/>
          <w:bCs/>
          <w:iCs/>
          <w:sz w:val="28"/>
          <w:szCs w:val="28"/>
          <w:lang w:val="sr-Cyrl-CS"/>
        </w:rPr>
        <w:t>ВОДОВОДНЕ ЦЕВИ:</w:t>
      </w:r>
    </w:p>
    <w:p w:rsidR="00AC1E73" w:rsidRPr="00197211" w:rsidRDefault="00AC1E73" w:rsidP="00AC1E73">
      <w:pPr>
        <w:pBdr>
          <w:between w:val="single" w:sz="4" w:space="1" w:color="auto"/>
        </w:pBdr>
        <w:ind w:firstLine="708"/>
        <w:jc w:val="both"/>
        <w:rPr>
          <w:rFonts w:ascii="Arial" w:hAnsi="Arial" w:cs="Arial"/>
          <w:bCs/>
          <w:iCs/>
          <w:sz w:val="28"/>
          <w:szCs w:val="28"/>
          <w:lang w:val="sr-Cyrl-CS"/>
        </w:rPr>
      </w:pPr>
    </w:p>
    <w:p w:rsidR="00AC1E73" w:rsidRPr="008E3366" w:rsidRDefault="00AC1E73" w:rsidP="00AC1E73">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 2</w:t>
      </w:r>
      <w:r w:rsidRPr="008E3366">
        <w:rPr>
          <w:rFonts w:ascii="Arial" w:hAnsi="Arial" w:cs="Arial"/>
          <w:bCs/>
          <w:iCs/>
          <w:lang w:val="sr-Cyrl-CS"/>
        </w:rPr>
        <w:t>5</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xml:space="preserve"> - </w:t>
      </w:r>
      <w:r w:rsidR="00005CBB">
        <w:rPr>
          <w:rFonts w:ascii="Arial" w:hAnsi="Arial" w:cs="Arial"/>
          <w:bCs/>
          <w:iCs/>
        </w:rPr>
        <w:t>25</w:t>
      </w:r>
      <w:r>
        <w:rPr>
          <w:rFonts w:ascii="Arial" w:hAnsi="Arial" w:cs="Arial"/>
          <w:bCs/>
          <w:iCs/>
          <w:lang w:val="sr-Cyrl-CS"/>
        </w:rPr>
        <w:t xml:space="preserve">00 </w:t>
      </w:r>
      <w:r>
        <w:rPr>
          <w:rFonts w:ascii="Arial" w:hAnsi="Arial" w:cs="Arial"/>
          <w:bCs/>
          <w:iCs/>
        </w:rPr>
        <w:t>m</w:t>
      </w:r>
    </w:p>
    <w:p w:rsidR="00AC1E73" w:rsidRPr="008E3366" w:rsidRDefault="00AC1E73" w:rsidP="00AC1E73">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 xml:space="preserve">Ǿ </w:t>
      </w:r>
      <w:r w:rsidRPr="008E3366">
        <w:rPr>
          <w:rFonts w:ascii="Arial" w:hAnsi="Arial" w:cs="Arial"/>
          <w:bCs/>
          <w:iCs/>
          <w:lang w:val="sr-Cyrl-CS"/>
        </w:rPr>
        <w:t>32</w:t>
      </w:r>
      <w:r w:rsidRPr="008E3366">
        <w:rPr>
          <w:rFonts w:ascii="Arial" w:hAnsi="Arial" w:cs="Arial"/>
          <w:bCs/>
          <w:iCs/>
        </w:rPr>
        <w:t xml:space="preserve">PN 10 </w:t>
      </w:r>
      <w:r w:rsidRPr="008E3366">
        <w:rPr>
          <w:rFonts w:ascii="Arial" w:hAnsi="Arial" w:cs="Arial"/>
          <w:bCs/>
          <w:iCs/>
          <w:lang w:val="sr-Cyrl-CS"/>
        </w:rPr>
        <w:t>бари</w:t>
      </w:r>
      <w:r w:rsidR="002C5225">
        <w:rPr>
          <w:rFonts w:ascii="Arial" w:hAnsi="Arial" w:cs="Arial"/>
          <w:bCs/>
          <w:iCs/>
          <w:lang w:val="sr-Cyrl-CS"/>
        </w:rPr>
        <w:t xml:space="preserve"> –</w:t>
      </w:r>
      <w:r w:rsidR="00005CBB">
        <w:rPr>
          <w:rFonts w:ascii="Arial" w:hAnsi="Arial" w:cs="Arial"/>
          <w:bCs/>
          <w:iCs/>
        </w:rPr>
        <w:t>35</w:t>
      </w:r>
      <w:r>
        <w:rPr>
          <w:rFonts w:ascii="Arial" w:hAnsi="Arial" w:cs="Arial"/>
          <w:bCs/>
          <w:iCs/>
          <w:lang w:val="sr-Cyrl-CS"/>
        </w:rPr>
        <w:t>00</w:t>
      </w:r>
      <w:r>
        <w:rPr>
          <w:rFonts w:ascii="Arial" w:hAnsi="Arial" w:cs="Arial"/>
          <w:bCs/>
          <w:iCs/>
        </w:rPr>
        <w:t>m</w:t>
      </w:r>
    </w:p>
    <w:p w:rsidR="00AC1E73" w:rsidRPr="008E3366" w:rsidRDefault="00AC1E73" w:rsidP="00AC1E73">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 xml:space="preserve">Ǿ </w:t>
      </w:r>
      <w:r w:rsidRPr="008E3366">
        <w:rPr>
          <w:rFonts w:ascii="Arial" w:hAnsi="Arial" w:cs="Arial"/>
          <w:bCs/>
          <w:iCs/>
          <w:lang w:val="sr-Cyrl-CS"/>
        </w:rPr>
        <w:t>40</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rPr>
        <w:t xml:space="preserve"> </w:t>
      </w:r>
      <w:r>
        <w:rPr>
          <w:rFonts w:ascii="Arial" w:hAnsi="Arial" w:cs="Arial"/>
          <w:bCs/>
          <w:iCs/>
          <w:lang w:val="sr-Cyrl-CS"/>
        </w:rPr>
        <w:t>-</w:t>
      </w:r>
      <w:r>
        <w:rPr>
          <w:rFonts w:ascii="Arial" w:hAnsi="Arial" w:cs="Arial"/>
          <w:bCs/>
          <w:iCs/>
        </w:rPr>
        <w:t xml:space="preserve">  </w:t>
      </w:r>
      <w:r w:rsidR="002C5225">
        <w:rPr>
          <w:rFonts w:ascii="Arial" w:hAnsi="Arial" w:cs="Arial"/>
          <w:bCs/>
          <w:iCs/>
          <w:lang w:val="sr-Cyrl-CS"/>
        </w:rPr>
        <w:t>2</w:t>
      </w:r>
      <w:r>
        <w:rPr>
          <w:rFonts w:ascii="Arial" w:hAnsi="Arial" w:cs="Arial"/>
          <w:bCs/>
          <w:iCs/>
          <w:lang w:val="sr-Cyrl-CS"/>
        </w:rPr>
        <w:t>000</w:t>
      </w:r>
      <w:r>
        <w:rPr>
          <w:rFonts w:ascii="Arial" w:hAnsi="Arial" w:cs="Arial"/>
          <w:bCs/>
          <w:iCs/>
        </w:rPr>
        <w:t>m</w:t>
      </w:r>
    </w:p>
    <w:p w:rsidR="00AC1E73" w:rsidRPr="008E3366" w:rsidRDefault="00AC1E73" w:rsidP="00AC1E73">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w:t>
      </w:r>
      <w:r>
        <w:rPr>
          <w:rFonts w:ascii="Arial" w:hAnsi="Arial" w:cs="Arial"/>
          <w:bCs/>
          <w:iCs/>
        </w:rPr>
        <w:t xml:space="preserve"> 63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w:t>
      </w:r>
      <w:r>
        <w:rPr>
          <w:rFonts w:ascii="Arial" w:hAnsi="Arial" w:cs="Arial"/>
          <w:bCs/>
          <w:iCs/>
        </w:rPr>
        <w:t xml:space="preserve">  4000m</w:t>
      </w:r>
    </w:p>
    <w:p w:rsidR="00AC1E73" w:rsidRDefault="00AC1E73" w:rsidP="00AC1E73">
      <w:pPr>
        <w:pStyle w:val="ListParagraph"/>
        <w:numPr>
          <w:ilvl w:val="0"/>
          <w:numId w:val="21"/>
        </w:numPr>
        <w:pBdr>
          <w:between w:val="single" w:sz="4" w:space="1" w:color="auto"/>
        </w:pBdr>
        <w:spacing w:line="600" w:lineRule="auto"/>
        <w:jc w:val="both"/>
        <w:rPr>
          <w:rFonts w:ascii="Arial" w:hAnsi="Arial" w:cs="Arial"/>
          <w:bCs/>
          <w:iCs/>
        </w:rPr>
      </w:pPr>
      <w:r w:rsidRPr="008E3366">
        <w:rPr>
          <w:rFonts w:ascii="Arial" w:hAnsi="Arial" w:cs="Arial"/>
          <w:bCs/>
          <w:iCs/>
        </w:rPr>
        <w:t>Ǿ</w:t>
      </w:r>
      <w:r>
        <w:rPr>
          <w:rFonts w:ascii="Arial" w:hAnsi="Arial" w:cs="Arial"/>
          <w:bCs/>
          <w:iCs/>
        </w:rPr>
        <w:t xml:space="preserve">  90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-3000</w:t>
      </w:r>
      <w:r>
        <w:rPr>
          <w:rFonts w:ascii="Arial" w:hAnsi="Arial" w:cs="Arial"/>
          <w:bCs/>
          <w:iCs/>
        </w:rPr>
        <w:t>m</w:t>
      </w:r>
    </w:p>
    <w:p w:rsidR="00AC1E73" w:rsidRPr="008E3366" w:rsidRDefault="00AC1E73" w:rsidP="00AC1E73">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 xml:space="preserve">Ǿ </w:t>
      </w:r>
      <w:r w:rsidRPr="008E3366">
        <w:rPr>
          <w:rFonts w:ascii="Arial" w:hAnsi="Arial" w:cs="Arial"/>
          <w:bCs/>
          <w:iCs/>
          <w:lang w:val="sr-Cyrl-CS"/>
        </w:rPr>
        <w:t>1</w:t>
      </w:r>
      <w:r w:rsidR="002C5225">
        <w:rPr>
          <w:rFonts w:ascii="Arial" w:hAnsi="Arial" w:cs="Arial"/>
          <w:bCs/>
          <w:iCs/>
          <w:lang w:val="sr-Cyrl-CS"/>
        </w:rPr>
        <w:t>10</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xml:space="preserve">-  </w:t>
      </w:r>
      <w:r w:rsidR="002C5225">
        <w:rPr>
          <w:rFonts w:ascii="Arial" w:hAnsi="Arial" w:cs="Arial"/>
          <w:bCs/>
          <w:iCs/>
          <w:lang w:val="sr-Cyrl-CS"/>
        </w:rPr>
        <w:t>2000</w:t>
      </w:r>
      <w:r>
        <w:rPr>
          <w:rFonts w:ascii="Arial" w:hAnsi="Arial" w:cs="Arial"/>
          <w:bCs/>
          <w:iCs/>
        </w:rPr>
        <w:t>m</w:t>
      </w:r>
    </w:p>
    <w:p w:rsidR="00AC1E73" w:rsidRPr="00D178CC" w:rsidRDefault="00AC1E73" w:rsidP="00AC1E73">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w:t>
      </w:r>
      <w:r w:rsidR="002C5225">
        <w:rPr>
          <w:rFonts w:ascii="Arial" w:hAnsi="Arial" w:cs="Arial"/>
          <w:bCs/>
          <w:iCs/>
        </w:rPr>
        <w:t>125</w:t>
      </w:r>
      <w:r>
        <w:rPr>
          <w:rFonts w:ascii="Arial" w:hAnsi="Arial" w:cs="Arial"/>
          <w:bCs/>
          <w:iCs/>
        </w:rPr>
        <w:t xml:space="preserve">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xml:space="preserve">- </w:t>
      </w:r>
      <w:r w:rsidR="002C5225">
        <w:rPr>
          <w:rFonts w:ascii="Arial" w:hAnsi="Arial" w:cs="Arial"/>
          <w:bCs/>
          <w:iCs/>
          <w:lang w:val="sr-Cyrl-CS"/>
        </w:rPr>
        <w:t>1000</w:t>
      </w:r>
      <w:r>
        <w:rPr>
          <w:rFonts w:ascii="Arial" w:hAnsi="Arial" w:cs="Arial"/>
          <w:bCs/>
          <w:iCs/>
        </w:rPr>
        <w:t>m</w:t>
      </w:r>
    </w:p>
    <w:p w:rsidR="00AC1E73" w:rsidRPr="00D178CC" w:rsidRDefault="00AC1E73" w:rsidP="00AC1E73">
      <w:pPr>
        <w:pBdr>
          <w:between w:val="single" w:sz="4" w:space="1" w:color="auto"/>
        </w:pBdr>
        <w:spacing w:line="480" w:lineRule="auto"/>
        <w:jc w:val="both"/>
        <w:rPr>
          <w:rFonts w:ascii="Arial" w:hAnsi="Arial" w:cs="Arial"/>
          <w:bCs/>
          <w:iCs/>
        </w:rPr>
      </w:pPr>
    </w:p>
    <w:p w:rsidR="00AC1E73" w:rsidRPr="00433E09" w:rsidRDefault="00AC1E73" w:rsidP="00AC1E73">
      <w:pPr>
        <w:pStyle w:val="ListParagraph"/>
        <w:numPr>
          <w:ilvl w:val="0"/>
          <w:numId w:val="24"/>
        </w:numPr>
        <w:jc w:val="both"/>
        <w:rPr>
          <w:rFonts w:ascii="Arial" w:hAnsi="Arial" w:cs="Arial"/>
          <w:bCs/>
          <w:color w:val="auto"/>
        </w:rPr>
      </w:pPr>
      <w:r w:rsidRPr="00433E09">
        <w:rPr>
          <w:rFonts w:ascii="Arial" w:hAnsi="Arial" w:cs="Arial"/>
          <w:bCs/>
          <w:color w:val="auto"/>
        </w:rPr>
        <w:t>Намена цеви је за проток хладне питке воде.</w:t>
      </w:r>
    </w:p>
    <w:p w:rsidR="00AC1E73" w:rsidRPr="00433E09" w:rsidRDefault="00AC1E73" w:rsidP="00AC1E73">
      <w:pPr>
        <w:ind w:left="710"/>
        <w:jc w:val="both"/>
        <w:rPr>
          <w:rFonts w:ascii="Arial" w:hAnsi="Arial" w:cs="Arial"/>
          <w:bCs/>
          <w:color w:val="auto"/>
        </w:rPr>
      </w:pPr>
      <w:r w:rsidRPr="00433E09">
        <w:rPr>
          <w:rFonts w:ascii="Arial" w:hAnsi="Arial" w:cs="Arial"/>
          <w:bCs/>
          <w:color w:val="auto"/>
        </w:rPr>
        <w:t>Материјал и начин израде је полиетилен PEHD РЕ100/RC ,екстудирањем.</w:t>
      </w:r>
    </w:p>
    <w:p w:rsidR="00AC1E73" w:rsidRPr="00433E09" w:rsidRDefault="00AC1E73" w:rsidP="00AC1E73">
      <w:pPr>
        <w:ind w:left="710"/>
        <w:jc w:val="both"/>
        <w:rPr>
          <w:rFonts w:ascii="Arial" w:hAnsi="Arial" w:cs="Arial"/>
          <w:bCs/>
          <w:color w:val="auto"/>
        </w:rPr>
      </w:pPr>
      <w:r w:rsidRPr="00433E09">
        <w:rPr>
          <w:rFonts w:ascii="Arial" w:hAnsi="Arial" w:cs="Arial"/>
          <w:bCs/>
          <w:color w:val="auto"/>
        </w:rPr>
        <w:t>Цеви морају бити од PE100RC TIP 2 , што подразумева да су ДВОСЛОЈНЕ са интегрисаним спољним заштитним слојем.</w:t>
      </w:r>
    </w:p>
    <w:p w:rsidR="00AC1E73" w:rsidRPr="00433E09" w:rsidRDefault="00AC1E73" w:rsidP="00AC1E73">
      <w:pPr>
        <w:ind w:left="710"/>
        <w:jc w:val="both"/>
        <w:rPr>
          <w:rFonts w:ascii="Arial" w:hAnsi="Arial" w:cs="Arial"/>
          <w:bCs/>
          <w:color w:val="auto"/>
        </w:rPr>
      </w:pPr>
      <w:r w:rsidRPr="00433E09">
        <w:rPr>
          <w:rFonts w:ascii="Arial" w:hAnsi="Arial" w:cs="Arial"/>
          <w:bCs/>
          <w:color w:val="auto"/>
        </w:rPr>
        <w:t>Унутрашњи слој цеви  (90%) је PE=100 црне боје ,а спољни слој цеви                       ( 10%)  је  РЕ100 RC плаве боје.</w:t>
      </w:r>
    </w:p>
    <w:p w:rsidR="00AC1E73" w:rsidRPr="00433E09" w:rsidRDefault="00AC1E73" w:rsidP="00AC1E73">
      <w:pPr>
        <w:ind w:left="710"/>
        <w:jc w:val="both"/>
        <w:rPr>
          <w:rFonts w:ascii="Arial" w:hAnsi="Arial" w:cs="Arial"/>
          <w:bCs/>
          <w:color w:val="auto"/>
        </w:rPr>
      </w:pPr>
      <w:r w:rsidRPr="00433E09">
        <w:rPr>
          <w:rFonts w:ascii="Arial" w:hAnsi="Arial" w:cs="Arial"/>
          <w:bCs/>
          <w:color w:val="auto"/>
        </w:rPr>
        <w:t>Другачија боја заштитног слоја има и упозоравајућу функцију у смислу лаког уочавања  већих огреботина на цевима при појави црне боје испод плавог слоја.</w:t>
      </w:r>
    </w:p>
    <w:p w:rsidR="00AC1E73" w:rsidRPr="00433E09" w:rsidRDefault="00AC1E73" w:rsidP="00AC1E73">
      <w:pPr>
        <w:ind w:left="710"/>
        <w:jc w:val="both"/>
        <w:rPr>
          <w:rFonts w:ascii="Arial" w:hAnsi="Arial" w:cs="Arial"/>
          <w:bCs/>
          <w:color w:val="auto"/>
        </w:rPr>
      </w:pPr>
      <w:r w:rsidRPr="00433E09">
        <w:rPr>
          <w:rFonts w:ascii="Arial" w:hAnsi="Arial" w:cs="Arial"/>
          <w:bCs/>
          <w:color w:val="auto"/>
        </w:rPr>
        <w:t>Димензије су дате према спољним пречницима цеви у милиметрима.</w:t>
      </w:r>
    </w:p>
    <w:p w:rsidR="00AC1E73" w:rsidRPr="00433E09" w:rsidRDefault="00AC1E73" w:rsidP="00AC1E73">
      <w:pPr>
        <w:ind w:left="710"/>
        <w:jc w:val="both"/>
        <w:rPr>
          <w:rFonts w:ascii="Arial" w:hAnsi="Arial" w:cs="Arial"/>
          <w:bCs/>
          <w:color w:val="auto"/>
        </w:rPr>
      </w:pPr>
      <w:r w:rsidRPr="00433E09">
        <w:rPr>
          <w:rFonts w:ascii="Arial" w:hAnsi="Arial" w:cs="Arial"/>
          <w:bCs/>
          <w:color w:val="auto"/>
        </w:rPr>
        <w:t>Боја је споља плава, са јасним ( видљивим без увеличавања ) и трајним  ознакама по питању  произвођача, материјала израде, димензије, радног притиска и датума  производње на сваком дужном метру.</w:t>
      </w:r>
    </w:p>
    <w:p w:rsidR="00AC1E73" w:rsidRPr="00433E09" w:rsidRDefault="00AC1E73" w:rsidP="00AC1E73">
      <w:pPr>
        <w:ind w:left="710"/>
        <w:jc w:val="both"/>
        <w:rPr>
          <w:rFonts w:ascii="Arial" w:hAnsi="Arial" w:cs="Arial"/>
          <w:bCs/>
          <w:color w:val="auto"/>
        </w:rPr>
      </w:pPr>
      <w:r w:rsidRPr="00433E09">
        <w:rPr>
          <w:rFonts w:ascii="Arial" w:hAnsi="Arial" w:cs="Arial"/>
          <w:bCs/>
          <w:color w:val="auto"/>
        </w:rPr>
        <w:t>Испорука је у шипкама минималне дужине L=12m  са заштитним пластичним поклопцима на оба краја.</w:t>
      </w:r>
    </w:p>
    <w:p w:rsidR="00AC1E73" w:rsidRPr="00433E09" w:rsidRDefault="00AC1E73" w:rsidP="00AC1E73">
      <w:pPr>
        <w:ind w:left="710"/>
        <w:jc w:val="both"/>
        <w:rPr>
          <w:rFonts w:ascii="Arial" w:hAnsi="Arial" w:cs="Arial"/>
          <w:bCs/>
          <w:color w:val="auto"/>
        </w:rPr>
      </w:pPr>
    </w:p>
    <w:p w:rsidR="00AC1E73" w:rsidRPr="00433E09" w:rsidRDefault="00AC1E73" w:rsidP="00AC1E73">
      <w:pPr>
        <w:pStyle w:val="ListParagraph"/>
        <w:numPr>
          <w:ilvl w:val="0"/>
          <w:numId w:val="21"/>
        </w:numPr>
        <w:jc w:val="both"/>
        <w:rPr>
          <w:rFonts w:ascii="Arial" w:hAnsi="Arial" w:cs="Arial"/>
          <w:bCs/>
          <w:color w:val="auto"/>
          <w:lang w:val="sr-Cyrl-CS"/>
        </w:rPr>
      </w:pPr>
      <w:r w:rsidRPr="00433E09">
        <w:rPr>
          <w:rFonts w:ascii="Arial" w:hAnsi="Arial" w:cs="Arial"/>
          <w:bCs/>
          <w:color w:val="auto"/>
          <w:lang w:val="sr-Cyrl-CS"/>
        </w:rPr>
        <w:t xml:space="preserve"> Радни притисак за цеви </w:t>
      </w:r>
      <w:r w:rsidRPr="00433E09">
        <w:rPr>
          <w:rFonts w:ascii="Arial" w:hAnsi="Arial" w:cs="Arial"/>
          <w:bCs/>
          <w:color w:val="auto"/>
        </w:rPr>
        <w:t>SDR 17 je NP10, а за SDR 11 je NP16</w:t>
      </w:r>
      <w:r w:rsidRPr="00433E09">
        <w:rPr>
          <w:rFonts w:ascii="Arial" w:hAnsi="Arial" w:cs="Arial"/>
          <w:bCs/>
          <w:color w:val="auto"/>
          <w:lang w:val="sr-Cyrl-CS"/>
        </w:rPr>
        <w:t xml:space="preserve"> отпорне за пијаћу воду , отпорне на </w:t>
      </w:r>
      <w:r w:rsidRPr="00433E09">
        <w:rPr>
          <w:rFonts w:ascii="Arial" w:hAnsi="Arial" w:cs="Arial"/>
          <w:bCs/>
          <w:color w:val="auto"/>
          <w:lang w:val="sr-Latn-CS"/>
        </w:rPr>
        <w:t xml:space="preserve">UV, </w:t>
      </w:r>
      <w:r w:rsidRPr="00433E09">
        <w:rPr>
          <w:rFonts w:ascii="Arial" w:hAnsi="Arial" w:cs="Arial"/>
          <w:bCs/>
          <w:color w:val="auto"/>
          <w:lang w:val="sr-Cyrl-CS"/>
        </w:rPr>
        <w:t xml:space="preserve">радијацију и мраз , </w:t>
      </w:r>
    </w:p>
    <w:p w:rsidR="00AC1E73" w:rsidRPr="00433E09" w:rsidRDefault="00AC1E73" w:rsidP="00AC1E73">
      <w:pPr>
        <w:pStyle w:val="ListParagraph"/>
        <w:numPr>
          <w:ilvl w:val="0"/>
          <w:numId w:val="21"/>
        </w:numPr>
        <w:jc w:val="both"/>
        <w:rPr>
          <w:rFonts w:ascii="Arial" w:hAnsi="Arial" w:cs="Arial"/>
          <w:bCs/>
          <w:color w:val="auto"/>
          <w:lang w:val="sr-Cyrl-CS"/>
        </w:rPr>
      </w:pPr>
      <w:r w:rsidRPr="00433E09">
        <w:rPr>
          <w:rFonts w:ascii="Arial" w:hAnsi="Arial" w:cs="Arial"/>
          <w:bCs/>
          <w:color w:val="auto"/>
          <w:lang w:val="sr-Cyrl-CS"/>
        </w:rPr>
        <w:t xml:space="preserve">Произвођач, тип, притисак  и датум производње морају бити одштампани на свакој цеви , сигурносни фактор </w:t>
      </w:r>
      <w:r w:rsidRPr="00433E09">
        <w:rPr>
          <w:rFonts w:ascii="Arial" w:hAnsi="Arial" w:cs="Arial"/>
          <w:bCs/>
          <w:color w:val="auto"/>
          <w:lang w:val="sr-Latn-CS"/>
        </w:rPr>
        <w:t xml:space="preserve">C=1,25 </w:t>
      </w:r>
      <w:r w:rsidRPr="00433E09">
        <w:rPr>
          <w:rFonts w:ascii="Arial" w:hAnsi="Arial" w:cs="Arial"/>
          <w:bCs/>
          <w:color w:val="auto"/>
          <w:lang w:val="sr-Cyrl-CS"/>
        </w:rPr>
        <w:t>минимална вредност</w:t>
      </w:r>
      <w:r w:rsidRPr="00433E09">
        <w:rPr>
          <w:rFonts w:ascii="Arial" w:hAnsi="Arial" w:cs="Arial"/>
          <w:bCs/>
          <w:color w:val="auto"/>
          <w:lang w:val="sr-Latn-CS"/>
        </w:rPr>
        <w:t xml:space="preserve"> SDR</w:t>
      </w:r>
      <w:r w:rsidRPr="00433E09">
        <w:rPr>
          <w:rFonts w:ascii="Arial" w:hAnsi="Arial" w:cs="Arial"/>
          <w:bCs/>
          <w:color w:val="auto"/>
          <w:lang w:val="sr-Cyrl-CS"/>
        </w:rPr>
        <w:t xml:space="preserve"> 17 </w:t>
      </w:r>
      <w:r w:rsidRPr="00433E09">
        <w:rPr>
          <w:rFonts w:ascii="Arial" w:hAnsi="Arial" w:cs="Arial"/>
          <w:bCs/>
          <w:color w:val="auto"/>
          <w:lang w:val="sr-Latn-CS"/>
        </w:rPr>
        <w:t xml:space="preserve">PN 10 </w:t>
      </w:r>
      <w:r w:rsidRPr="00433E09">
        <w:rPr>
          <w:rFonts w:ascii="Arial" w:hAnsi="Arial" w:cs="Arial"/>
          <w:bCs/>
          <w:color w:val="auto"/>
          <w:lang w:val="sr-Cyrl-CS"/>
        </w:rPr>
        <w:t>погодне за сучеоно и електрофузионо заваривање,</w:t>
      </w:r>
    </w:p>
    <w:p w:rsidR="00AC1E73" w:rsidRPr="002C5225" w:rsidRDefault="00AC1E73" w:rsidP="00AC1E73">
      <w:pPr>
        <w:pStyle w:val="ListParagraph"/>
        <w:numPr>
          <w:ilvl w:val="0"/>
          <w:numId w:val="21"/>
        </w:numPr>
        <w:ind w:left="710"/>
        <w:jc w:val="both"/>
        <w:rPr>
          <w:rFonts w:ascii="Arial" w:hAnsi="Arial" w:cs="Arial"/>
          <w:color w:val="auto"/>
          <w:lang w:val="sr-Cyrl-CS"/>
        </w:rPr>
      </w:pPr>
      <w:r w:rsidRPr="002C5225">
        <w:rPr>
          <w:rFonts w:ascii="Arial" w:hAnsi="Arial" w:cs="Arial"/>
          <w:bCs/>
          <w:color w:val="auto"/>
          <w:lang w:val="sr-Cyrl-CS"/>
        </w:rPr>
        <w:lastRenderedPageBreak/>
        <w:t xml:space="preserve">Цеви пречника </w:t>
      </w:r>
      <w:r w:rsidRPr="002C5225">
        <w:rPr>
          <w:rFonts w:ascii="Arial" w:hAnsi="Arial" w:cs="Arial"/>
          <w:color w:val="auto"/>
        </w:rPr>
        <w:t>до</w:t>
      </w:r>
      <w:r w:rsidRPr="002C5225">
        <w:rPr>
          <w:color w:val="auto"/>
          <w:lang w:val="sr-Cyrl-CS"/>
        </w:rPr>
        <w:t xml:space="preserve"> Ǿ</w:t>
      </w:r>
      <w:r w:rsidRPr="002C5225">
        <w:rPr>
          <w:rFonts w:ascii="Arial" w:hAnsi="Arial" w:cs="Arial"/>
          <w:bCs/>
          <w:color w:val="auto"/>
        </w:rPr>
        <w:t xml:space="preserve"> </w:t>
      </w:r>
      <w:r w:rsidRPr="002C5225">
        <w:rPr>
          <w:rFonts w:ascii="Arial" w:hAnsi="Arial" w:cs="Arial"/>
          <w:bCs/>
          <w:color w:val="auto"/>
          <w:lang w:val="sr-Cyrl-CS"/>
        </w:rPr>
        <w:t xml:space="preserve">110 треба да </w:t>
      </w:r>
      <w:r w:rsidR="002C5225">
        <w:rPr>
          <w:rFonts w:ascii="Arial" w:hAnsi="Arial" w:cs="Arial"/>
          <w:bCs/>
          <w:color w:val="auto"/>
          <w:lang w:val="sr-Cyrl-CS"/>
        </w:rPr>
        <w:t>буду испоручене у котуровима.</w:t>
      </w:r>
    </w:p>
    <w:p w:rsidR="00AC1E73" w:rsidRPr="00433E09" w:rsidRDefault="00AC1E73" w:rsidP="00AC1E73">
      <w:pPr>
        <w:ind w:left="708" w:hanging="708"/>
        <w:jc w:val="both"/>
        <w:rPr>
          <w:rFonts w:ascii="Arial" w:hAnsi="Arial" w:cs="Arial"/>
          <w:bCs/>
          <w:color w:val="auto"/>
          <w:lang w:val="sr-Cyrl-CS"/>
        </w:rPr>
      </w:pPr>
    </w:p>
    <w:p w:rsidR="00AC1E73" w:rsidRPr="00433E09" w:rsidRDefault="00AC1E73" w:rsidP="00AC1E73">
      <w:pPr>
        <w:shd w:val="clear" w:color="auto" w:fill="C6D9F1"/>
        <w:jc w:val="center"/>
        <w:rPr>
          <w:rFonts w:ascii="Arial" w:hAnsi="Arial" w:cs="Arial"/>
          <w:bCs/>
          <w:i/>
          <w:iCs/>
          <w:color w:val="auto"/>
          <w:sz w:val="22"/>
          <w:szCs w:val="22"/>
        </w:rPr>
      </w:pPr>
      <w:r w:rsidRPr="00433E09">
        <w:rPr>
          <w:rFonts w:ascii="Arial" w:hAnsi="Arial" w:cs="Arial"/>
          <w:bCs/>
          <w:i/>
          <w:iCs/>
          <w:color w:val="auto"/>
          <w:sz w:val="28"/>
          <w:szCs w:val="28"/>
          <w:lang w:val="sr-Latn-CS"/>
        </w:rPr>
        <w:t>I</w:t>
      </w:r>
      <w:r w:rsidRPr="00433E09">
        <w:rPr>
          <w:rFonts w:ascii="Arial" w:hAnsi="Arial" w:cs="Arial"/>
          <w:bCs/>
          <w:i/>
          <w:iCs/>
          <w:color w:val="auto"/>
          <w:sz w:val="28"/>
          <w:szCs w:val="28"/>
        </w:rPr>
        <w:t xml:space="preserve">V   </w:t>
      </w:r>
      <w:r w:rsidRPr="00433E09">
        <w:rPr>
          <w:rFonts w:ascii="Arial" w:hAnsi="Arial" w:cs="Arial"/>
          <w:bCs/>
          <w:i/>
          <w:iCs/>
          <w:color w:val="auto"/>
          <w:sz w:val="22"/>
          <w:szCs w:val="22"/>
        </w:rPr>
        <w:t>УСЛОВИ ЗА УЧЕШЋЕ У ПОСТУПКУ ЈАВНЕ НАБАВКЕ ИЗ ЧЛ. 75. И 76. ЗАКОНА И УПУТСТВО КАКО СЕ ДОКАЗУЈЕ ИСПУЊЕНОСТ ТИХ УСЛОВА</w:t>
      </w:r>
    </w:p>
    <w:p w:rsidR="00AC1E73" w:rsidRPr="00433E09" w:rsidRDefault="00AC1E73" w:rsidP="00AC1E73">
      <w:pPr>
        <w:jc w:val="both"/>
        <w:rPr>
          <w:rFonts w:ascii="Arial" w:hAnsi="Arial" w:cs="Arial"/>
          <w:bCs/>
          <w:i/>
          <w:iCs/>
          <w:color w:val="auto"/>
          <w:sz w:val="22"/>
          <w:szCs w:val="22"/>
          <w:lang w:val="sr-Cyrl-CS"/>
        </w:rPr>
      </w:pPr>
    </w:p>
    <w:p w:rsidR="00AC1E73" w:rsidRPr="00433E09" w:rsidRDefault="00AC1E73" w:rsidP="00AC1E73">
      <w:pPr>
        <w:pStyle w:val="ListParagraph"/>
        <w:numPr>
          <w:ilvl w:val="0"/>
          <w:numId w:val="3"/>
        </w:numPr>
        <w:shd w:val="clear" w:color="auto" w:fill="C6D9F1"/>
        <w:jc w:val="both"/>
        <w:rPr>
          <w:rFonts w:ascii="Arial" w:hAnsi="Arial" w:cs="Arial"/>
          <w:bCs/>
          <w:i/>
          <w:iCs/>
          <w:color w:val="auto"/>
          <w:sz w:val="22"/>
          <w:szCs w:val="22"/>
        </w:rPr>
      </w:pPr>
      <w:r w:rsidRPr="00433E09">
        <w:rPr>
          <w:rFonts w:ascii="Arial" w:hAnsi="Arial" w:cs="Arial"/>
          <w:bCs/>
          <w:i/>
          <w:iCs/>
          <w:color w:val="auto"/>
          <w:sz w:val="22"/>
          <w:szCs w:val="22"/>
        </w:rPr>
        <w:t>УСЛОВИ ЗА УЧЕШЋЕ У ПОСТУПКУ ЈАВНЕ НАБАВКЕ ИЗ ЧЛ. 75. И 76. ЗАКОНА</w:t>
      </w:r>
    </w:p>
    <w:p w:rsidR="00AC1E73" w:rsidRPr="00433E09" w:rsidRDefault="00AC1E73" w:rsidP="00AC1E73">
      <w:pPr>
        <w:pStyle w:val="ListParagraph"/>
        <w:jc w:val="both"/>
        <w:rPr>
          <w:rFonts w:ascii="Arial" w:hAnsi="Arial" w:cs="Arial"/>
          <w:bCs/>
          <w:i/>
          <w:iCs/>
          <w:color w:val="auto"/>
          <w:sz w:val="22"/>
          <w:szCs w:val="22"/>
        </w:rPr>
      </w:pPr>
    </w:p>
    <w:p w:rsidR="00AC1E73" w:rsidRPr="00433E09" w:rsidRDefault="00AC1E73" w:rsidP="00AC1E73">
      <w:pPr>
        <w:pStyle w:val="ListParagraph"/>
        <w:numPr>
          <w:ilvl w:val="1"/>
          <w:numId w:val="3"/>
        </w:numPr>
        <w:jc w:val="both"/>
        <w:rPr>
          <w:rFonts w:ascii="Arial" w:hAnsi="Arial" w:cs="Arial"/>
          <w:iCs/>
          <w:color w:val="auto"/>
          <w:sz w:val="22"/>
          <w:szCs w:val="22"/>
        </w:rPr>
      </w:pPr>
      <w:r w:rsidRPr="00433E09">
        <w:rPr>
          <w:rFonts w:ascii="Arial" w:hAnsi="Arial" w:cs="Arial"/>
          <w:iCs/>
          <w:color w:val="auto"/>
          <w:sz w:val="22"/>
          <w:szCs w:val="22"/>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AC1E73" w:rsidRPr="00433E09" w:rsidRDefault="00AC1E73" w:rsidP="00AC1E73">
      <w:pPr>
        <w:pStyle w:val="ListParagraph"/>
        <w:numPr>
          <w:ilvl w:val="0"/>
          <w:numId w:val="4"/>
        </w:numPr>
        <w:ind w:left="1440"/>
        <w:jc w:val="both"/>
        <w:rPr>
          <w:rFonts w:ascii="Arial" w:hAnsi="Arial" w:cs="Arial"/>
          <w:color w:val="auto"/>
          <w:sz w:val="22"/>
          <w:szCs w:val="22"/>
        </w:rPr>
      </w:pPr>
      <w:r w:rsidRPr="00433E09">
        <w:rPr>
          <w:rFonts w:ascii="Arial" w:hAnsi="Arial" w:cs="Arial"/>
          <w:iCs/>
          <w:color w:val="auto"/>
          <w:sz w:val="22"/>
          <w:szCs w:val="22"/>
        </w:rPr>
        <w:t>Да је регистрован код надлежног органа, односно уписан у одговарајући регистар</w:t>
      </w:r>
      <w:r w:rsidRPr="00433E09">
        <w:rPr>
          <w:rFonts w:ascii="Arial" w:hAnsi="Arial" w:cs="Arial"/>
          <w:i/>
          <w:iCs/>
          <w:color w:val="auto"/>
          <w:sz w:val="22"/>
          <w:szCs w:val="22"/>
          <w:lang w:val="sr-Cyrl-CS"/>
        </w:rPr>
        <w:t>(чл. 75. ст. 1. тач. 1) Закона);</w:t>
      </w:r>
    </w:p>
    <w:p w:rsidR="00AC1E73" w:rsidRPr="00433E09" w:rsidRDefault="00AC1E73" w:rsidP="00AC1E73">
      <w:pPr>
        <w:pStyle w:val="ListParagraph"/>
        <w:numPr>
          <w:ilvl w:val="0"/>
          <w:numId w:val="4"/>
        </w:numPr>
        <w:ind w:left="1440"/>
        <w:jc w:val="both"/>
        <w:rPr>
          <w:rFonts w:ascii="Arial" w:hAnsi="Arial" w:cs="Arial"/>
          <w:color w:val="auto"/>
          <w:sz w:val="22"/>
          <w:szCs w:val="22"/>
        </w:rPr>
      </w:pPr>
      <w:r w:rsidRPr="00433E09">
        <w:rPr>
          <w:rFonts w:ascii="Arial" w:hAnsi="Arial" w:cs="Arial"/>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33E09">
        <w:rPr>
          <w:rFonts w:ascii="Arial" w:hAnsi="Arial" w:cs="Arial"/>
          <w:i/>
          <w:iCs/>
          <w:color w:val="auto"/>
          <w:sz w:val="22"/>
          <w:szCs w:val="22"/>
          <w:lang w:val="sr-Cyrl-CS"/>
        </w:rPr>
        <w:t>(чл. 75. ст. 1. тач. 2) Закона);</w:t>
      </w:r>
    </w:p>
    <w:p w:rsidR="00AC1E73" w:rsidRPr="00433E09" w:rsidRDefault="00AC1E73" w:rsidP="00AC1E73">
      <w:pPr>
        <w:pStyle w:val="ListParagraph"/>
        <w:numPr>
          <w:ilvl w:val="0"/>
          <w:numId w:val="4"/>
        </w:numPr>
        <w:ind w:left="1440"/>
        <w:jc w:val="both"/>
        <w:rPr>
          <w:rFonts w:ascii="Arial" w:hAnsi="Arial" w:cs="Arial"/>
          <w:color w:val="auto"/>
          <w:sz w:val="22"/>
          <w:szCs w:val="22"/>
        </w:rPr>
      </w:pPr>
      <w:r w:rsidRPr="00433E09">
        <w:rPr>
          <w:rFonts w:ascii="Arial" w:hAnsi="Arial" w:cs="Arial"/>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33E09">
        <w:rPr>
          <w:rFonts w:ascii="Arial" w:hAnsi="Arial" w:cs="Arial"/>
          <w:i/>
          <w:iCs/>
          <w:color w:val="auto"/>
          <w:sz w:val="22"/>
          <w:szCs w:val="22"/>
          <w:lang w:val="sr-Cyrl-CS"/>
        </w:rPr>
        <w:t>(чл. 75. ст. 1. тач. 4) Закона);</w:t>
      </w:r>
    </w:p>
    <w:p w:rsidR="00AC1E73" w:rsidRPr="00433E09" w:rsidRDefault="00AC1E73" w:rsidP="00AC1E73">
      <w:pPr>
        <w:pStyle w:val="ListParagraph"/>
        <w:numPr>
          <w:ilvl w:val="0"/>
          <w:numId w:val="4"/>
        </w:numPr>
        <w:ind w:left="1440"/>
        <w:jc w:val="both"/>
        <w:rPr>
          <w:rFonts w:ascii="Arial" w:hAnsi="Arial" w:cs="Arial"/>
          <w:color w:val="auto"/>
          <w:sz w:val="22"/>
          <w:szCs w:val="22"/>
        </w:rPr>
      </w:pPr>
      <w:r w:rsidRPr="00433E09">
        <w:rPr>
          <w:rFonts w:ascii="Arial" w:hAnsi="Arial" w:cs="Arial"/>
          <w:color w:val="auto"/>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433E09">
        <w:rPr>
          <w:rFonts w:ascii="Arial" w:hAnsi="Arial" w:cs="Arial"/>
          <w:color w:val="auto"/>
          <w:sz w:val="22"/>
          <w:szCs w:val="22"/>
          <w:lang w:val="sr-Cyrl-CS"/>
        </w:rPr>
        <w:t>нема забрану обављања делатности која је на снази у време подношења понуда</w:t>
      </w:r>
      <w:r w:rsidRPr="00433E09">
        <w:rPr>
          <w:rFonts w:ascii="Arial" w:hAnsi="Arial" w:cs="Arial"/>
          <w:i/>
          <w:iCs/>
          <w:color w:val="auto"/>
          <w:sz w:val="22"/>
          <w:szCs w:val="22"/>
          <w:lang w:val="sr-Cyrl-CS"/>
        </w:rPr>
        <w:t>(чл. 75. ст. 2. Закона).</w:t>
      </w:r>
    </w:p>
    <w:p w:rsidR="00AC1E73" w:rsidRPr="00433E09" w:rsidRDefault="00AC1E73" w:rsidP="00AC1E73">
      <w:pPr>
        <w:pStyle w:val="ListParagraph"/>
        <w:ind w:left="1350"/>
        <w:jc w:val="both"/>
        <w:rPr>
          <w:rFonts w:ascii="Arial" w:hAnsi="Arial" w:cs="Arial"/>
          <w:iCs/>
          <w:color w:val="auto"/>
          <w:sz w:val="22"/>
          <w:szCs w:val="22"/>
          <w:lang w:val="sr-Cyrl-CS"/>
        </w:rPr>
      </w:pPr>
    </w:p>
    <w:p w:rsidR="00AC1E73" w:rsidRPr="00433E09" w:rsidRDefault="00AC1E73" w:rsidP="00AC1E73">
      <w:pPr>
        <w:pStyle w:val="ListParagraph"/>
        <w:ind w:left="90" w:firstLine="630"/>
        <w:jc w:val="both"/>
        <w:rPr>
          <w:rFonts w:ascii="Arial" w:hAnsi="Arial" w:cs="Arial"/>
          <w:bCs/>
          <w:iCs/>
          <w:color w:val="auto"/>
          <w:lang w:val="sr-Cyrl-CS"/>
        </w:rPr>
      </w:pPr>
      <w:r w:rsidRPr="00433E09">
        <w:rPr>
          <w:rFonts w:ascii="Arial" w:hAnsi="Arial" w:cs="Arial"/>
          <w:bCs/>
          <w:iCs/>
          <w:color w:val="auto"/>
          <w:lang w:val="sr-Cyrl-CS"/>
        </w:rPr>
        <w:t xml:space="preserve">Понуђач који учествује у поступку предметне јавне набавке , мора испунити </w:t>
      </w:r>
      <w:r w:rsidRPr="00433E09">
        <w:rPr>
          <w:rFonts w:ascii="Arial" w:hAnsi="Arial" w:cs="Arial"/>
          <w:bCs/>
          <w:i/>
          <w:iCs/>
          <w:color w:val="auto"/>
          <w:lang w:val="sr-Cyrl-CS"/>
        </w:rPr>
        <w:t xml:space="preserve">ДОДАТНЕ УСЛОВЕ И ДОКАЗИВАЊЕ истих </w:t>
      </w:r>
      <w:r w:rsidRPr="00433E09">
        <w:rPr>
          <w:rFonts w:ascii="Arial" w:hAnsi="Arial" w:cs="Arial"/>
          <w:bCs/>
          <w:iCs/>
          <w:color w:val="auto"/>
          <w:lang w:val="sr-Cyrl-CS"/>
        </w:rPr>
        <w:t>за учешће у поступку јавне набавке, дефинисане чл.76. Закона и то:</w:t>
      </w:r>
    </w:p>
    <w:p w:rsidR="00AC1E73" w:rsidRPr="00433E09" w:rsidRDefault="00AC1E73" w:rsidP="00AC1E73">
      <w:pPr>
        <w:pStyle w:val="ListParagraph"/>
        <w:ind w:left="90" w:firstLine="630"/>
        <w:jc w:val="both"/>
        <w:rPr>
          <w:rFonts w:ascii="Arial" w:hAnsi="Arial" w:cs="Arial"/>
          <w:bCs/>
          <w:iCs/>
          <w:color w:val="auto"/>
          <w:lang w:val="sr-Cyrl-CS"/>
        </w:rPr>
      </w:pPr>
    </w:p>
    <w:p w:rsidR="00AC1E73" w:rsidRPr="00433E09" w:rsidRDefault="00AC1E73" w:rsidP="00AC1E73">
      <w:pPr>
        <w:pStyle w:val="ListParagraph"/>
        <w:ind w:left="180" w:hanging="90"/>
        <w:rPr>
          <w:rFonts w:ascii="Arial" w:hAnsi="Arial" w:cs="Arial"/>
          <w:bCs/>
          <w:iCs/>
          <w:color w:val="auto"/>
        </w:rPr>
      </w:pPr>
      <w:r w:rsidRPr="00433E09">
        <w:rPr>
          <w:rFonts w:ascii="Arial" w:hAnsi="Arial" w:cs="Arial"/>
          <w:bCs/>
          <w:iCs/>
          <w:color w:val="auto"/>
          <w:lang w:val="en-GB"/>
        </w:rPr>
        <w:tab/>
      </w:r>
      <w:r w:rsidRPr="00433E09">
        <w:rPr>
          <w:rFonts w:ascii="Arial" w:hAnsi="Arial" w:cs="Arial"/>
          <w:bCs/>
          <w:iCs/>
          <w:color w:val="auto"/>
          <w:lang w:val="en-GB"/>
        </w:rPr>
        <w:tab/>
        <w:t>1.</w:t>
      </w:r>
      <w:r w:rsidRPr="00433E09">
        <w:rPr>
          <w:rFonts w:ascii="Arial" w:hAnsi="Arial" w:cs="Arial"/>
          <w:bCs/>
          <w:iCs/>
          <w:color w:val="auto"/>
        </w:rPr>
        <w:t xml:space="preserve">Финансијски капацитет: минимум </w:t>
      </w:r>
      <w:r w:rsidR="0062084B">
        <w:rPr>
          <w:rFonts w:ascii="Arial" w:hAnsi="Arial" w:cs="Arial"/>
          <w:bCs/>
          <w:iCs/>
          <w:color w:val="auto"/>
        </w:rPr>
        <w:t>6</w:t>
      </w:r>
      <w:r w:rsidRPr="00433E09">
        <w:rPr>
          <w:rFonts w:ascii="Arial" w:hAnsi="Arial" w:cs="Arial"/>
          <w:bCs/>
          <w:iCs/>
          <w:color w:val="auto"/>
        </w:rPr>
        <w:t>.000.000,00 дин пословни промет за претходне године (201</w:t>
      </w:r>
      <w:r w:rsidR="00D948B7">
        <w:rPr>
          <w:rFonts w:ascii="Arial" w:hAnsi="Arial" w:cs="Arial"/>
          <w:bCs/>
          <w:iCs/>
          <w:color w:val="auto"/>
          <w:lang w:val="sr-Cyrl-CS"/>
        </w:rPr>
        <w:t>5</w:t>
      </w:r>
      <w:r w:rsidRPr="00433E09">
        <w:rPr>
          <w:rFonts w:ascii="Arial" w:hAnsi="Arial" w:cs="Arial"/>
          <w:bCs/>
          <w:iCs/>
          <w:color w:val="auto"/>
        </w:rPr>
        <w:t>,201</w:t>
      </w:r>
      <w:r w:rsidR="00D948B7">
        <w:rPr>
          <w:rFonts w:ascii="Arial" w:hAnsi="Arial" w:cs="Arial"/>
          <w:bCs/>
          <w:iCs/>
          <w:color w:val="auto"/>
          <w:lang w:val="sr-Cyrl-CS"/>
        </w:rPr>
        <w:t>6</w:t>
      </w:r>
      <w:r w:rsidRPr="00433E09">
        <w:rPr>
          <w:rFonts w:ascii="Arial" w:hAnsi="Arial" w:cs="Arial"/>
          <w:bCs/>
          <w:iCs/>
          <w:color w:val="auto"/>
        </w:rPr>
        <w:t xml:space="preserve"> и 201</w:t>
      </w:r>
      <w:r w:rsidR="00D948B7">
        <w:rPr>
          <w:rFonts w:ascii="Arial" w:hAnsi="Arial" w:cs="Arial"/>
          <w:bCs/>
          <w:iCs/>
          <w:color w:val="auto"/>
          <w:lang w:val="sr-Cyrl-CS"/>
        </w:rPr>
        <w:t>7</w:t>
      </w:r>
      <w:r w:rsidRPr="00433E09">
        <w:rPr>
          <w:rFonts w:ascii="Arial" w:hAnsi="Arial" w:cs="Arial"/>
          <w:bCs/>
          <w:iCs/>
          <w:color w:val="auto"/>
        </w:rPr>
        <w:t xml:space="preserve">).  </w:t>
      </w:r>
    </w:p>
    <w:p w:rsidR="00AC1E73" w:rsidRPr="00FB3C1A" w:rsidRDefault="00AC1E73" w:rsidP="00AC1E73">
      <w:pPr>
        <w:widowControl w:val="0"/>
        <w:autoSpaceDE w:val="0"/>
        <w:autoSpaceDN w:val="0"/>
        <w:adjustRightInd w:val="0"/>
        <w:snapToGrid w:val="0"/>
        <w:spacing w:line="240" w:lineRule="auto"/>
        <w:ind w:left="720"/>
        <w:jc w:val="both"/>
        <w:rPr>
          <w:rFonts w:ascii="Arial" w:hAnsi="Arial" w:cs="Arial"/>
          <w:b/>
          <w:color w:val="auto"/>
          <w:sz w:val="22"/>
          <w:szCs w:val="22"/>
          <w:lang w:val="sr-Cyrl-CS"/>
        </w:rPr>
      </w:pPr>
      <w:r w:rsidRPr="00433E09">
        <w:rPr>
          <w:rFonts w:ascii="Arial" w:hAnsi="Arial" w:cs="Arial"/>
          <w:b/>
          <w:i/>
          <w:color w:val="auto"/>
          <w:sz w:val="22"/>
          <w:szCs w:val="22"/>
        </w:rPr>
        <w:t>-</w:t>
      </w:r>
      <w:r w:rsidRPr="00433E09">
        <w:rPr>
          <w:rFonts w:ascii="Arial" w:hAnsi="Arial" w:cs="Arial"/>
          <w:b/>
          <w:i/>
          <w:color w:val="auto"/>
          <w:sz w:val="22"/>
          <w:szCs w:val="22"/>
          <w:lang w:val="sr-Cyrl-CS"/>
        </w:rPr>
        <w:t>Финансијски</w:t>
      </w:r>
      <w:r w:rsidRPr="00433E09">
        <w:rPr>
          <w:rFonts w:ascii="Arial" w:hAnsi="Arial" w:cs="Arial"/>
          <w:i/>
          <w:color w:val="auto"/>
          <w:sz w:val="22"/>
          <w:szCs w:val="22"/>
          <w:lang w:val="sr-Cyrl-CS"/>
        </w:rPr>
        <w:t xml:space="preserve"> </w:t>
      </w:r>
      <w:r w:rsidRPr="00433E09">
        <w:rPr>
          <w:rFonts w:ascii="Arial" w:hAnsi="Arial" w:cs="Arial"/>
          <w:b/>
          <w:i/>
          <w:color w:val="auto"/>
          <w:sz w:val="22"/>
          <w:szCs w:val="22"/>
          <w:lang w:val="sr-Cyrl-CS"/>
        </w:rPr>
        <w:t>капацитет</w:t>
      </w:r>
      <w:r w:rsidRPr="00433E09">
        <w:rPr>
          <w:rFonts w:ascii="Arial" w:hAnsi="Arial" w:cs="Arial"/>
          <w:color w:val="auto"/>
          <w:sz w:val="22"/>
          <w:szCs w:val="22"/>
          <w:lang w:val="sr-Cyrl-CS"/>
        </w:rPr>
        <w:t xml:space="preserve">-извештајем о бонитету за </w:t>
      </w:r>
      <w:r w:rsidRPr="00433E09">
        <w:rPr>
          <w:rFonts w:ascii="Arial" w:hAnsi="Arial" w:cs="Arial"/>
          <w:b/>
          <w:color w:val="auto"/>
          <w:sz w:val="22"/>
          <w:szCs w:val="22"/>
          <w:lang w:val="sr-Cyrl-CS"/>
        </w:rPr>
        <w:t>201</w:t>
      </w:r>
      <w:r w:rsidR="0062084B">
        <w:rPr>
          <w:rFonts w:ascii="Arial" w:hAnsi="Arial" w:cs="Arial"/>
          <w:b/>
          <w:color w:val="auto"/>
          <w:sz w:val="22"/>
          <w:szCs w:val="22"/>
          <w:lang w:val="sr-Cyrl-CS"/>
        </w:rPr>
        <w:t>5,2016</w:t>
      </w:r>
      <w:r w:rsidRPr="00433E09">
        <w:rPr>
          <w:rFonts w:ascii="Arial" w:hAnsi="Arial" w:cs="Arial"/>
          <w:b/>
          <w:color w:val="auto"/>
          <w:sz w:val="22"/>
          <w:szCs w:val="22"/>
          <w:lang w:val="sr-Cyrl-CS"/>
        </w:rPr>
        <w:t>,201</w:t>
      </w:r>
      <w:r w:rsidR="0062084B">
        <w:rPr>
          <w:rFonts w:ascii="Arial" w:hAnsi="Arial" w:cs="Arial"/>
          <w:b/>
          <w:color w:val="auto"/>
          <w:sz w:val="22"/>
          <w:szCs w:val="22"/>
          <w:lang w:val="sr-Cyrl-CS"/>
        </w:rPr>
        <w:t>7</w:t>
      </w:r>
      <w:r w:rsidRPr="00433E09">
        <w:rPr>
          <w:rFonts w:ascii="Arial" w:hAnsi="Arial" w:cs="Arial"/>
          <w:color w:val="auto"/>
          <w:sz w:val="22"/>
          <w:szCs w:val="22"/>
          <w:lang w:val="sr-Cyrl-CS"/>
        </w:rPr>
        <w:t xml:space="preserve"> год. образац БОН-ЈН издаје АПР (за правна лица и предузетнике) и </w:t>
      </w:r>
      <w:r w:rsidRPr="00433E09">
        <w:rPr>
          <w:rFonts w:ascii="Arial" w:hAnsi="Arial" w:cs="Arial"/>
          <w:color w:val="auto"/>
          <w:sz w:val="22"/>
          <w:szCs w:val="22"/>
        </w:rPr>
        <w:t>билансом успеха, пореским билансом и пореском пријавом за утврђивање</w:t>
      </w:r>
      <w:r w:rsidRPr="00433E09">
        <w:rPr>
          <w:rFonts w:ascii="Arial" w:hAnsi="Arial" w:cs="Arial"/>
          <w:color w:val="auto"/>
          <w:sz w:val="22"/>
          <w:szCs w:val="22"/>
          <w:lang w:val="sr-Cyrl-CS"/>
        </w:rPr>
        <w:t xml:space="preserve"> </w:t>
      </w:r>
      <w:r w:rsidRPr="00433E09">
        <w:rPr>
          <w:rFonts w:ascii="Arial" w:hAnsi="Arial" w:cs="Arial"/>
          <w:color w:val="auto"/>
          <w:sz w:val="22"/>
          <w:szCs w:val="22"/>
        </w:rPr>
        <w:t>пореза на доходак грађана на приход од самосталних делатности, издатом</w:t>
      </w:r>
      <w:r w:rsidRPr="00433E09">
        <w:rPr>
          <w:rFonts w:ascii="Arial" w:hAnsi="Arial" w:cs="Arial"/>
          <w:color w:val="auto"/>
          <w:sz w:val="22"/>
          <w:szCs w:val="22"/>
          <w:lang w:val="sr-Cyrl-CS"/>
        </w:rPr>
        <w:t xml:space="preserve"> </w:t>
      </w:r>
      <w:r w:rsidRPr="00433E09">
        <w:rPr>
          <w:rFonts w:ascii="Arial" w:hAnsi="Arial" w:cs="Arial"/>
          <w:color w:val="auto"/>
          <w:sz w:val="22"/>
          <w:szCs w:val="22"/>
        </w:rPr>
        <w:t>од стране надлежног пореског органа на чијој територији је регистровао</w:t>
      </w:r>
      <w:r w:rsidRPr="00433E09">
        <w:rPr>
          <w:rFonts w:ascii="Arial" w:hAnsi="Arial" w:cs="Arial"/>
          <w:color w:val="auto"/>
          <w:sz w:val="22"/>
          <w:szCs w:val="22"/>
          <w:lang w:val="sr-Cyrl-CS"/>
        </w:rPr>
        <w:t xml:space="preserve"> </w:t>
      </w:r>
      <w:r w:rsidRPr="00433E09">
        <w:rPr>
          <w:rFonts w:ascii="Arial" w:hAnsi="Arial" w:cs="Arial"/>
          <w:color w:val="auto"/>
          <w:sz w:val="22"/>
          <w:szCs w:val="22"/>
        </w:rPr>
        <w:t>обављање делатности за претходне три године 201</w:t>
      </w:r>
      <w:r w:rsidR="0062084B">
        <w:rPr>
          <w:rFonts w:ascii="Arial" w:hAnsi="Arial" w:cs="Arial"/>
          <w:color w:val="auto"/>
          <w:sz w:val="22"/>
          <w:szCs w:val="22"/>
          <w:lang w:val="sr-Cyrl-CS"/>
        </w:rPr>
        <w:t>5</w:t>
      </w:r>
      <w:r w:rsidRPr="00433E09">
        <w:rPr>
          <w:rFonts w:ascii="Arial" w:hAnsi="Arial" w:cs="Arial"/>
          <w:color w:val="auto"/>
          <w:sz w:val="22"/>
          <w:szCs w:val="22"/>
        </w:rPr>
        <w:t>., 201</w:t>
      </w:r>
      <w:r w:rsidR="0062084B">
        <w:rPr>
          <w:rFonts w:ascii="Arial" w:hAnsi="Arial" w:cs="Arial"/>
          <w:color w:val="auto"/>
          <w:sz w:val="22"/>
          <w:szCs w:val="22"/>
          <w:lang w:val="sr-Cyrl-CS"/>
        </w:rPr>
        <w:t>6</w:t>
      </w:r>
      <w:r w:rsidRPr="00433E09">
        <w:rPr>
          <w:rFonts w:ascii="Arial" w:hAnsi="Arial" w:cs="Arial"/>
          <w:color w:val="auto"/>
          <w:sz w:val="22"/>
          <w:szCs w:val="22"/>
        </w:rPr>
        <w:t>. и 201</w:t>
      </w:r>
      <w:r w:rsidR="0062084B">
        <w:rPr>
          <w:rFonts w:ascii="Arial" w:hAnsi="Arial" w:cs="Arial"/>
          <w:color w:val="auto"/>
          <w:sz w:val="22"/>
          <w:szCs w:val="22"/>
          <w:lang w:val="sr-Cyrl-CS"/>
        </w:rPr>
        <w:t>7</w:t>
      </w:r>
      <w:r w:rsidRPr="00433E09">
        <w:rPr>
          <w:rFonts w:ascii="Arial" w:hAnsi="Arial" w:cs="Arial"/>
          <w:color w:val="auto"/>
          <w:sz w:val="22"/>
          <w:szCs w:val="22"/>
        </w:rPr>
        <w:t>. годину (за физичка лица</w:t>
      </w:r>
      <w:r w:rsidRPr="00433E09">
        <w:rPr>
          <w:rFonts w:ascii="Arial" w:hAnsi="Arial" w:cs="Arial"/>
          <w:color w:val="auto"/>
          <w:sz w:val="22"/>
          <w:szCs w:val="22"/>
          <w:lang w:val="sr-Cyrl-CS"/>
        </w:rPr>
        <w:t>).</w:t>
      </w:r>
    </w:p>
    <w:p w:rsidR="00AC1E73" w:rsidRPr="00433E09" w:rsidRDefault="00AC1E73" w:rsidP="00AC1E73">
      <w:pPr>
        <w:tabs>
          <w:tab w:val="left" w:pos="990"/>
        </w:tabs>
        <w:jc w:val="both"/>
        <w:rPr>
          <w:rFonts w:ascii="Arial" w:hAnsi="Arial" w:cs="Arial"/>
          <w:bCs/>
          <w:iCs/>
          <w:color w:val="auto"/>
          <w:lang w:val="sr-Cyrl-CS"/>
        </w:rPr>
      </w:pPr>
    </w:p>
    <w:p w:rsidR="00AC1E73" w:rsidRPr="00433E09" w:rsidRDefault="00AC1E73" w:rsidP="00AC1E73">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lang w:val="sr-Cyrl-CS"/>
        </w:rPr>
        <w:t>2.Каталог ( извод каталога ) произвођ</w:t>
      </w:r>
      <w:r w:rsidR="00D948B7">
        <w:rPr>
          <w:rFonts w:ascii="Arial" w:hAnsi="Arial" w:cs="Arial"/>
          <w:b/>
          <w:color w:val="auto"/>
          <w:sz w:val="22"/>
          <w:szCs w:val="22"/>
          <w:lang w:val="sr-Cyrl-CS"/>
        </w:rPr>
        <w:t>а</w:t>
      </w:r>
      <w:r w:rsidRPr="00433E09">
        <w:rPr>
          <w:rFonts w:ascii="Arial" w:hAnsi="Arial" w:cs="Arial"/>
          <w:b/>
          <w:color w:val="auto"/>
          <w:sz w:val="22"/>
          <w:szCs w:val="22"/>
          <w:lang w:val="sr-Cyrl-CS"/>
        </w:rPr>
        <w:t>ча понуђених добара  којим се доказује  производња добара  горе наведених  карактеристика, материјала димензија ( Са стране 4. Конкурсне докум</w:t>
      </w:r>
      <w:r w:rsidRPr="00433E09">
        <w:rPr>
          <w:rFonts w:ascii="Arial" w:hAnsi="Arial" w:cs="Arial"/>
          <w:b/>
          <w:color w:val="auto"/>
          <w:sz w:val="22"/>
          <w:szCs w:val="22"/>
        </w:rPr>
        <w:t>e</w:t>
      </w:r>
      <w:r w:rsidRPr="00433E09">
        <w:rPr>
          <w:rFonts w:ascii="Arial" w:hAnsi="Arial" w:cs="Arial"/>
          <w:b/>
          <w:color w:val="auto"/>
          <w:sz w:val="22"/>
          <w:szCs w:val="22"/>
          <w:lang w:val="sr-Cyrl-CS"/>
        </w:rPr>
        <w:t>нтације).</w:t>
      </w:r>
    </w:p>
    <w:p w:rsidR="00AC1E73" w:rsidRPr="00433E09" w:rsidRDefault="00AC1E73" w:rsidP="00AC1E73">
      <w:pPr>
        <w:pStyle w:val="ListParagraph"/>
        <w:ind w:left="810"/>
        <w:jc w:val="both"/>
        <w:rPr>
          <w:rFonts w:ascii="Arial" w:hAnsi="Arial" w:cs="Arial"/>
          <w:b/>
          <w:color w:val="auto"/>
          <w:sz w:val="22"/>
          <w:szCs w:val="22"/>
          <w:lang w:val="sr-Cyrl-CS"/>
        </w:rPr>
      </w:pPr>
    </w:p>
    <w:p w:rsidR="00AC1E73" w:rsidRPr="00433E09" w:rsidRDefault="00AC1E73" w:rsidP="00AC1E73">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lang w:val="sr-Cyrl-CS"/>
        </w:rPr>
        <w:t>3.Важећи сертификат за произвођача издат од стране  акредитованог тела , из којег  се види  да исти примењује  систем контроле управљања квалитетом у складу са стандардом SRPS ISO 9001:2008 за производњу понуђених добара.</w:t>
      </w:r>
    </w:p>
    <w:p w:rsidR="00AC1E73" w:rsidRPr="00433E09" w:rsidRDefault="00AC1E73" w:rsidP="00AC1E73">
      <w:pPr>
        <w:pStyle w:val="ListParagraph"/>
        <w:ind w:left="810"/>
        <w:jc w:val="both"/>
        <w:rPr>
          <w:rFonts w:ascii="Arial" w:hAnsi="Arial" w:cs="Arial"/>
          <w:b/>
          <w:color w:val="auto"/>
          <w:sz w:val="22"/>
          <w:szCs w:val="22"/>
        </w:rPr>
      </w:pPr>
    </w:p>
    <w:p w:rsidR="00AC1E73" w:rsidRPr="00433E09" w:rsidRDefault="00AC1E73" w:rsidP="00AC1E73">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rPr>
        <w:t xml:space="preserve">4.Важећи сертификат за произвођача издат од стране  акредитованог тела , из којег се види  да исти примењује систем  стандарда </w:t>
      </w:r>
      <w:r w:rsidRPr="00433E09">
        <w:rPr>
          <w:rFonts w:ascii="Arial" w:hAnsi="Arial" w:cs="Arial"/>
          <w:b/>
          <w:color w:val="auto"/>
          <w:sz w:val="22"/>
          <w:szCs w:val="22"/>
          <w:lang w:val="sr-Cyrl-CS"/>
        </w:rPr>
        <w:t>SRPS ISO 14001:2004 у производњи понуђених добара.</w:t>
      </w:r>
    </w:p>
    <w:p w:rsidR="00AC1E73" w:rsidRPr="00433E09" w:rsidRDefault="00AC1E73" w:rsidP="00AC1E73">
      <w:pPr>
        <w:pStyle w:val="ListParagraph"/>
        <w:ind w:left="810"/>
        <w:jc w:val="both"/>
        <w:rPr>
          <w:rFonts w:ascii="Arial" w:hAnsi="Arial" w:cs="Arial"/>
          <w:b/>
          <w:color w:val="auto"/>
          <w:sz w:val="22"/>
          <w:szCs w:val="22"/>
          <w:lang w:val="sr-Cyrl-CS"/>
        </w:rPr>
      </w:pPr>
    </w:p>
    <w:p w:rsidR="00AC1E73" w:rsidRPr="00433E09" w:rsidRDefault="00AC1E73" w:rsidP="00AC1E73">
      <w:pPr>
        <w:pStyle w:val="ListParagraph"/>
        <w:ind w:left="810"/>
        <w:jc w:val="both"/>
        <w:rPr>
          <w:rFonts w:ascii="Arial" w:hAnsi="Arial" w:cs="Arial"/>
          <w:b/>
          <w:color w:val="auto"/>
          <w:sz w:val="22"/>
          <w:szCs w:val="22"/>
        </w:rPr>
      </w:pPr>
      <w:r w:rsidRPr="00433E09">
        <w:rPr>
          <w:rFonts w:ascii="Arial" w:hAnsi="Arial" w:cs="Arial"/>
          <w:b/>
          <w:color w:val="auto"/>
          <w:sz w:val="22"/>
          <w:szCs w:val="22"/>
          <w:lang w:val="sr-Cyrl-CS"/>
        </w:rPr>
        <w:lastRenderedPageBreak/>
        <w:t>5.Важећи сертификат за произвођача, издат од стране  акредитованог тела из којег се види  да исти примењује систем OHSAS ISO 18001:2007 у производњи предметних добара.</w:t>
      </w:r>
    </w:p>
    <w:p w:rsidR="00AC1E73" w:rsidRPr="00433E09" w:rsidRDefault="00AC1E73" w:rsidP="00AC1E73">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lang w:val="sr-Cyrl-CS"/>
        </w:rPr>
        <w:t xml:space="preserve"> </w:t>
      </w:r>
    </w:p>
    <w:p w:rsidR="00AC1E73" w:rsidRPr="00433E09" w:rsidRDefault="00AC1E73" w:rsidP="00AC1E73">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lang w:val="sr-Cyrl-CS"/>
        </w:rPr>
        <w:t>6.Важећи сертификат за произвођача издат од стране акредитованог тела  из којег се види  да исти примењује систем стандарда SRPS ISO 18001:2007 у производњи предметних добара.</w:t>
      </w:r>
    </w:p>
    <w:p w:rsidR="00AC1E73" w:rsidRPr="00433E09" w:rsidRDefault="00AC1E73" w:rsidP="00AC1E73">
      <w:pPr>
        <w:pStyle w:val="ListParagraph"/>
        <w:ind w:left="810"/>
        <w:jc w:val="both"/>
        <w:rPr>
          <w:rFonts w:ascii="Arial" w:hAnsi="Arial" w:cs="Arial"/>
          <w:b/>
          <w:color w:val="auto"/>
          <w:sz w:val="22"/>
          <w:szCs w:val="22"/>
          <w:lang w:val="sr-Cyrl-CS"/>
        </w:rPr>
      </w:pPr>
    </w:p>
    <w:p w:rsidR="00AC1E73" w:rsidRPr="00433E09" w:rsidRDefault="00AC1E73" w:rsidP="00AC1E73">
      <w:pPr>
        <w:pStyle w:val="ListParagraph"/>
        <w:ind w:left="810"/>
        <w:jc w:val="both"/>
        <w:rPr>
          <w:rFonts w:ascii="Arial" w:hAnsi="Arial" w:cs="Arial"/>
          <w:b/>
          <w:color w:val="auto"/>
          <w:sz w:val="22"/>
          <w:szCs w:val="22"/>
        </w:rPr>
      </w:pPr>
      <w:r w:rsidRPr="00433E09">
        <w:rPr>
          <w:rFonts w:ascii="Arial" w:hAnsi="Arial" w:cs="Arial"/>
          <w:b/>
          <w:color w:val="auto"/>
          <w:sz w:val="22"/>
          <w:szCs w:val="22"/>
          <w:lang w:val="sr-Cyrl-CS"/>
        </w:rPr>
        <w:t>7.Важећи сертификат за произвођача понуђених цеви , издат од стране  акредитованог тела  из којег се види да исти производи PEHD водоводне цеви  од материјала РЕ100</w:t>
      </w:r>
      <w:r w:rsidRPr="00433E09">
        <w:rPr>
          <w:rFonts w:ascii="Arial" w:hAnsi="Arial" w:cs="Arial"/>
          <w:b/>
          <w:color w:val="auto"/>
          <w:sz w:val="22"/>
          <w:szCs w:val="22"/>
        </w:rPr>
        <w:t>RC тип 2 за тражене SDR – 11  и SDR-17 у складу са стандардом  PAS1075 „или одговарајући“ такође издат од акредитованог тела , којим се доказује да су цеви задовољиле „ Point -Load Test (PLT)“ и „Full Notched Creep Test (FNTC) “ који доказују да се цеви могу користити за алтернативне методе уградње.</w:t>
      </w:r>
    </w:p>
    <w:p w:rsidR="00AC1E73" w:rsidRPr="00433E09" w:rsidRDefault="00AC1E73" w:rsidP="00AC1E73">
      <w:pPr>
        <w:pStyle w:val="ListParagraph"/>
        <w:ind w:left="810"/>
        <w:jc w:val="both"/>
        <w:rPr>
          <w:rFonts w:ascii="Arial" w:hAnsi="Arial" w:cs="Arial"/>
          <w:b/>
          <w:color w:val="auto"/>
          <w:sz w:val="22"/>
          <w:szCs w:val="22"/>
        </w:rPr>
      </w:pPr>
    </w:p>
    <w:p w:rsidR="00AC1E73" w:rsidRPr="00433E09" w:rsidRDefault="00AC1E73" w:rsidP="00AC1E73">
      <w:pPr>
        <w:pStyle w:val="ListParagraph"/>
        <w:ind w:left="810"/>
        <w:jc w:val="both"/>
        <w:rPr>
          <w:rFonts w:ascii="Arial" w:hAnsi="Arial" w:cs="Arial"/>
          <w:b/>
          <w:color w:val="auto"/>
          <w:sz w:val="22"/>
          <w:szCs w:val="22"/>
        </w:rPr>
      </w:pPr>
      <w:r w:rsidRPr="00433E09">
        <w:rPr>
          <w:rFonts w:ascii="Arial" w:hAnsi="Arial" w:cs="Arial"/>
          <w:b/>
          <w:color w:val="auto"/>
          <w:sz w:val="22"/>
          <w:szCs w:val="22"/>
        </w:rPr>
        <w:t xml:space="preserve">8.Извештај о испитивању којим се потврђује да понуђена добра испуњавју захтеве важећег стандарда SRPS EN 12201-1 и </w:t>
      </w:r>
      <w:r>
        <w:rPr>
          <w:rFonts w:ascii="Arial" w:hAnsi="Arial" w:cs="Arial"/>
          <w:b/>
          <w:color w:val="auto"/>
          <w:sz w:val="22"/>
          <w:szCs w:val="22"/>
        </w:rPr>
        <w:t xml:space="preserve">SRPS EN12201-2 за  NP10 </w:t>
      </w:r>
      <w:r w:rsidRPr="00433E09">
        <w:rPr>
          <w:rFonts w:ascii="Arial" w:hAnsi="Arial" w:cs="Arial"/>
          <w:b/>
          <w:color w:val="auto"/>
          <w:sz w:val="22"/>
          <w:szCs w:val="22"/>
        </w:rPr>
        <w:t>издат од стране акредитоване лабараторије , не старије од 3 године од датума предвиђеног  за отварање понуда.</w:t>
      </w:r>
    </w:p>
    <w:p w:rsidR="00AC1E73" w:rsidRPr="00433E09" w:rsidRDefault="00AC1E73" w:rsidP="00AC1E73">
      <w:pPr>
        <w:pStyle w:val="ListParagraph"/>
        <w:ind w:left="810"/>
        <w:jc w:val="both"/>
        <w:rPr>
          <w:rFonts w:ascii="Arial" w:hAnsi="Arial" w:cs="Arial"/>
          <w:b/>
          <w:color w:val="auto"/>
          <w:sz w:val="22"/>
          <w:szCs w:val="22"/>
        </w:rPr>
      </w:pPr>
    </w:p>
    <w:p w:rsidR="00AC1E73" w:rsidRPr="00433E09" w:rsidRDefault="00AC1E73" w:rsidP="00AC1E73">
      <w:pPr>
        <w:pStyle w:val="ListParagraph"/>
        <w:ind w:left="810"/>
        <w:jc w:val="both"/>
        <w:rPr>
          <w:rFonts w:ascii="Arial" w:hAnsi="Arial" w:cs="Arial"/>
          <w:b/>
          <w:color w:val="auto"/>
          <w:sz w:val="22"/>
          <w:szCs w:val="22"/>
        </w:rPr>
      </w:pPr>
      <w:r w:rsidRPr="00433E09">
        <w:rPr>
          <w:rFonts w:ascii="Arial" w:hAnsi="Arial" w:cs="Arial"/>
          <w:b/>
          <w:color w:val="auto"/>
          <w:sz w:val="22"/>
          <w:szCs w:val="22"/>
        </w:rPr>
        <w:t>9.Извештај о здравственој исправности понуђених добара, издат од стране акредитоване лабараторије ( акредитоване  у складу са ISO/IEC 17025) не старији од 3 године од дана предиђеног за отварања понуда.</w:t>
      </w:r>
    </w:p>
    <w:p w:rsidR="00AC1E73" w:rsidRPr="00433E09" w:rsidRDefault="00AC1E73" w:rsidP="00AC1E73">
      <w:pPr>
        <w:pStyle w:val="ListParagraph"/>
        <w:ind w:left="810"/>
        <w:jc w:val="both"/>
        <w:rPr>
          <w:rFonts w:ascii="Arial" w:hAnsi="Arial" w:cs="Arial"/>
          <w:b/>
          <w:color w:val="auto"/>
          <w:sz w:val="22"/>
          <w:szCs w:val="22"/>
        </w:rPr>
      </w:pPr>
    </w:p>
    <w:p w:rsidR="00AC1E73" w:rsidRPr="00433E09" w:rsidRDefault="00AC1E73" w:rsidP="00AC1E73">
      <w:pPr>
        <w:pStyle w:val="ListParagraph"/>
        <w:ind w:left="810"/>
        <w:jc w:val="both"/>
        <w:rPr>
          <w:rFonts w:ascii="Arial" w:hAnsi="Arial" w:cs="Arial"/>
          <w:b/>
          <w:color w:val="auto"/>
          <w:sz w:val="22"/>
          <w:szCs w:val="22"/>
        </w:rPr>
      </w:pPr>
      <w:r w:rsidRPr="00433E09">
        <w:rPr>
          <w:rFonts w:ascii="Arial" w:hAnsi="Arial" w:cs="Arial"/>
          <w:b/>
          <w:color w:val="auto"/>
          <w:sz w:val="22"/>
          <w:szCs w:val="22"/>
        </w:rPr>
        <w:t xml:space="preserve">10. Узорак цеви у дужини од минимум 1m који мора да одговара по свим траженим захтевима. </w:t>
      </w:r>
    </w:p>
    <w:p w:rsidR="00AC1E73" w:rsidRPr="00433E09" w:rsidRDefault="00AC1E73" w:rsidP="00AC1E73">
      <w:pPr>
        <w:pStyle w:val="ListParagraph"/>
        <w:ind w:left="810"/>
        <w:jc w:val="both"/>
        <w:rPr>
          <w:rFonts w:ascii="Arial" w:hAnsi="Arial" w:cs="Arial"/>
          <w:b/>
          <w:color w:val="auto"/>
          <w:sz w:val="22"/>
          <w:szCs w:val="22"/>
        </w:rPr>
      </w:pPr>
    </w:p>
    <w:p w:rsidR="00AC1E73" w:rsidRPr="00433E09" w:rsidRDefault="00AC1E73" w:rsidP="00AC1E73">
      <w:pPr>
        <w:pStyle w:val="ListParagraph"/>
        <w:ind w:left="810"/>
        <w:jc w:val="both"/>
        <w:rPr>
          <w:rFonts w:ascii="Arial" w:hAnsi="Arial" w:cs="Arial"/>
          <w:b/>
          <w:color w:val="auto"/>
          <w:sz w:val="22"/>
          <w:szCs w:val="22"/>
        </w:rPr>
      </w:pPr>
    </w:p>
    <w:p w:rsidR="00AC1E73" w:rsidRPr="00433E09" w:rsidRDefault="00AC1E73" w:rsidP="00AC1E73">
      <w:pPr>
        <w:pStyle w:val="ListParagraph"/>
        <w:ind w:left="180" w:hanging="90"/>
        <w:rPr>
          <w:rFonts w:ascii="Arial" w:hAnsi="Arial" w:cs="Arial"/>
          <w:b/>
          <w:color w:val="auto"/>
          <w:sz w:val="22"/>
          <w:szCs w:val="22"/>
          <w:lang w:val="sr-Cyrl-CS"/>
        </w:rPr>
      </w:pPr>
    </w:p>
    <w:p w:rsidR="00AC1E73" w:rsidRPr="00433E09" w:rsidRDefault="00AC1E73" w:rsidP="00AC1E73">
      <w:pPr>
        <w:rPr>
          <w:rFonts w:ascii="Arial" w:hAnsi="Arial" w:cs="Arial"/>
          <w:bCs/>
          <w:iCs/>
          <w:color w:val="auto"/>
        </w:rPr>
      </w:pPr>
    </w:p>
    <w:p w:rsidR="00AC1E73" w:rsidRPr="00433E09" w:rsidRDefault="00AC1E73" w:rsidP="00AC1E73">
      <w:pPr>
        <w:pStyle w:val="ListParagraph"/>
        <w:ind w:left="1260"/>
        <w:jc w:val="both"/>
        <w:rPr>
          <w:rFonts w:ascii="Arial" w:hAnsi="Arial" w:cs="Arial"/>
          <w:bCs/>
          <w:i/>
          <w:iCs/>
          <w:color w:val="auto"/>
          <w:sz w:val="22"/>
          <w:szCs w:val="22"/>
          <w:lang w:val="sr-Cyrl-CS"/>
        </w:rPr>
      </w:pPr>
      <w:r w:rsidRPr="00433E09">
        <w:rPr>
          <w:rFonts w:ascii="Arial" w:hAnsi="Arial" w:cs="Arial"/>
          <w:bCs/>
          <w:iCs/>
          <w:color w:val="auto"/>
          <w:sz w:val="22"/>
          <w:szCs w:val="22"/>
          <w:lang w:val="sr-Cyrl-CS"/>
        </w:rPr>
        <w:t xml:space="preserve">а. </w:t>
      </w:r>
      <w:r w:rsidRPr="00433E09">
        <w:rPr>
          <w:rFonts w:ascii="Arial" w:hAnsi="Arial" w:cs="Arial"/>
          <w:bCs/>
          <w:iCs/>
          <w:color w:val="auto"/>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433E09">
        <w:rPr>
          <w:rFonts w:ascii="Arial" w:hAnsi="Arial" w:cs="Arial"/>
          <w:bCs/>
          <w:iCs/>
          <w:color w:val="auto"/>
          <w:sz w:val="22"/>
          <w:szCs w:val="22"/>
          <w:lang w:val="sr-Cyrl-CS"/>
        </w:rPr>
        <w:t>5</w:t>
      </w:r>
      <w:r w:rsidRPr="00433E09">
        <w:rPr>
          <w:rFonts w:ascii="Arial" w:hAnsi="Arial" w:cs="Arial"/>
          <w:bCs/>
          <w:iCs/>
          <w:color w:val="auto"/>
          <w:sz w:val="22"/>
          <w:szCs w:val="22"/>
        </w:rPr>
        <w:t xml:space="preserve">) Закона </w:t>
      </w:r>
      <w:r w:rsidRPr="00433E09">
        <w:rPr>
          <w:rFonts w:ascii="Arial" w:hAnsi="Arial" w:cs="Arial"/>
          <w:bCs/>
          <w:iCs/>
          <w:color w:val="auto"/>
          <w:sz w:val="22"/>
          <w:szCs w:val="22"/>
          <w:lang w:val="sr-Cyrl-CS"/>
        </w:rPr>
        <w:t>.</w:t>
      </w:r>
    </w:p>
    <w:p w:rsidR="00AC1E73" w:rsidRPr="00433E09" w:rsidRDefault="00AC1E73" w:rsidP="00AC1E73">
      <w:pPr>
        <w:pStyle w:val="ListParagraph"/>
        <w:ind w:left="1800"/>
        <w:jc w:val="both"/>
        <w:rPr>
          <w:rFonts w:ascii="Arial" w:hAnsi="Arial" w:cs="Arial"/>
          <w:bCs/>
          <w:iCs/>
          <w:color w:val="auto"/>
          <w:sz w:val="22"/>
          <w:szCs w:val="22"/>
        </w:rPr>
      </w:pPr>
      <w:r w:rsidRPr="00433E09">
        <w:rPr>
          <w:rFonts w:ascii="Arial" w:hAnsi="Arial" w:cs="Arial"/>
          <w:bCs/>
          <w:iCs/>
          <w:color w:val="auto"/>
          <w:sz w:val="22"/>
          <w:szCs w:val="22"/>
          <w:lang w:val="sr-Cyrl-CS"/>
        </w:rPr>
        <w:t xml:space="preserve">б. </w:t>
      </w:r>
      <w:r w:rsidRPr="00433E09">
        <w:rPr>
          <w:rFonts w:ascii="Arial" w:hAnsi="Arial" w:cs="Arial"/>
          <w:bCs/>
          <w:iCs/>
          <w:color w:val="auto"/>
          <w:sz w:val="22"/>
          <w:szCs w:val="22"/>
        </w:rPr>
        <w:t>Уколико понуду подноси група понуђача, сваки понуђач из групе понуђача, мора да испуни обавезне услове из члана 75. став 1. тач. 1) до 4) Закона</w:t>
      </w:r>
      <w:r w:rsidRPr="00433E09">
        <w:rPr>
          <w:rFonts w:ascii="Arial" w:hAnsi="Arial" w:cs="Arial"/>
          <w:bCs/>
          <w:iCs/>
          <w:color w:val="auto"/>
          <w:sz w:val="22"/>
          <w:szCs w:val="22"/>
          <w:lang w:val="sr-Cyrl-CS"/>
        </w:rPr>
        <w:t>.</w:t>
      </w:r>
    </w:p>
    <w:p w:rsidR="00AC1E73" w:rsidRPr="00433E09" w:rsidRDefault="00AC1E73" w:rsidP="00AC1E73">
      <w:pPr>
        <w:pStyle w:val="ListParagraph"/>
        <w:ind w:left="1350"/>
        <w:jc w:val="both"/>
        <w:rPr>
          <w:rFonts w:ascii="Arial" w:hAnsi="Arial" w:cs="Arial"/>
          <w:bCs/>
          <w:iCs/>
          <w:color w:val="auto"/>
          <w:sz w:val="22"/>
          <w:szCs w:val="22"/>
          <w:lang w:val="sr-Cyrl-CS"/>
        </w:rPr>
      </w:pPr>
      <w:r w:rsidRPr="00433E09">
        <w:rPr>
          <w:rFonts w:ascii="Arial" w:hAnsi="Arial" w:cs="Arial"/>
          <w:bCs/>
          <w:iCs/>
          <w:color w:val="auto"/>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AC1E73" w:rsidRPr="00433E09" w:rsidRDefault="00AC1E73" w:rsidP="00AC1E73">
      <w:pPr>
        <w:pStyle w:val="ListParagraph"/>
        <w:ind w:left="1350"/>
        <w:jc w:val="both"/>
        <w:rPr>
          <w:rFonts w:ascii="Arial" w:hAnsi="Arial" w:cs="Arial"/>
          <w:bCs/>
          <w:iCs/>
          <w:color w:val="auto"/>
          <w:sz w:val="22"/>
          <w:szCs w:val="22"/>
          <w:lang w:val="sr-Cyrl-CS"/>
        </w:rPr>
      </w:pPr>
    </w:p>
    <w:p w:rsidR="00AC1E73" w:rsidRDefault="00AC1E73" w:rsidP="00AC1E73">
      <w:pPr>
        <w:jc w:val="both"/>
        <w:rPr>
          <w:rFonts w:ascii="Arial" w:hAnsi="Arial" w:cs="Arial"/>
          <w:bCs/>
          <w:i/>
          <w:iCs/>
          <w:color w:val="auto"/>
          <w:sz w:val="22"/>
          <w:szCs w:val="22"/>
        </w:rPr>
      </w:pPr>
    </w:p>
    <w:p w:rsidR="00AC1E73" w:rsidRDefault="00AC1E73" w:rsidP="00AC1E73">
      <w:pPr>
        <w:jc w:val="both"/>
        <w:rPr>
          <w:rFonts w:ascii="Arial" w:hAnsi="Arial" w:cs="Arial"/>
          <w:bCs/>
          <w:i/>
          <w:iCs/>
          <w:color w:val="auto"/>
          <w:sz w:val="22"/>
          <w:szCs w:val="22"/>
        </w:rPr>
      </w:pPr>
    </w:p>
    <w:p w:rsidR="00AC1E73" w:rsidRDefault="00AC1E73" w:rsidP="00AC1E73">
      <w:pPr>
        <w:jc w:val="both"/>
        <w:rPr>
          <w:rFonts w:ascii="Arial" w:hAnsi="Arial" w:cs="Arial"/>
          <w:bCs/>
          <w:i/>
          <w:iCs/>
          <w:color w:val="auto"/>
          <w:sz w:val="22"/>
          <w:szCs w:val="22"/>
        </w:rPr>
      </w:pPr>
    </w:p>
    <w:p w:rsidR="00AC1E73" w:rsidRPr="00474552" w:rsidRDefault="00AC1E73" w:rsidP="00AC1E73">
      <w:pPr>
        <w:jc w:val="both"/>
        <w:rPr>
          <w:rFonts w:ascii="Arial" w:hAnsi="Arial" w:cs="Arial"/>
          <w:bCs/>
          <w:i/>
          <w:iCs/>
          <w:color w:val="auto"/>
          <w:sz w:val="22"/>
          <w:szCs w:val="22"/>
        </w:rPr>
      </w:pPr>
    </w:p>
    <w:p w:rsidR="00AC1E73" w:rsidRPr="00433E09" w:rsidRDefault="00AC1E73" w:rsidP="00AC1E73">
      <w:pPr>
        <w:jc w:val="both"/>
        <w:rPr>
          <w:rFonts w:ascii="Arial" w:hAnsi="Arial" w:cs="Arial"/>
          <w:bCs/>
          <w:i/>
          <w:iCs/>
          <w:color w:val="auto"/>
          <w:sz w:val="22"/>
          <w:szCs w:val="22"/>
          <w:lang w:val="sr-Cyrl-CS"/>
        </w:rPr>
      </w:pPr>
    </w:p>
    <w:p w:rsidR="00AC1E73" w:rsidRPr="00433E09" w:rsidRDefault="00AC1E73" w:rsidP="00AC1E73">
      <w:pPr>
        <w:jc w:val="both"/>
        <w:rPr>
          <w:rFonts w:ascii="Arial" w:hAnsi="Arial" w:cs="Arial"/>
          <w:bCs/>
          <w:i/>
          <w:iCs/>
          <w:color w:val="auto"/>
          <w:sz w:val="22"/>
          <w:szCs w:val="22"/>
          <w:lang w:val="sr-Cyrl-CS"/>
        </w:rPr>
      </w:pPr>
    </w:p>
    <w:p w:rsidR="00AC1E73" w:rsidRPr="00433E09" w:rsidRDefault="00AC1E73" w:rsidP="00AC1E73">
      <w:pPr>
        <w:pStyle w:val="ListParagraph"/>
        <w:numPr>
          <w:ilvl w:val="0"/>
          <w:numId w:val="3"/>
        </w:numPr>
        <w:shd w:val="clear" w:color="auto" w:fill="C6D9F1"/>
        <w:jc w:val="center"/>
        <w:rPr>
          <w:rFonts w:ascii="Arial" w:hAnsi="Arial" w:cs="Arial"/>
          <w:bCs/>
          <w:i/>
          <w:iCs/>
          <w:color w:val="auto"/>
          <w:sz w:val="22"/>
          <w:szCs w:val="22"/>
        </w:rPr>
      </w:pPr>
      <w:r w:rsidRPr="00433E09">
        <w:rPr>
          <w:rFonts w:ascii="Arial" w:hAnsi="Arial" w:cs="Arial"/>
          <w:bCs/>
          <w:i/>
          <w:iCs/>
          <w:color w:val="auto"/>
          <w:sz w:val="22"/>
          <w:szCs w:val="22"/>
        </w:rPr>
        <w:t>УПУТСТВО КАКО СЕ ДОКАЗУЈЕ ИСПУЊЕНОСТ УСЛОВА</w:t>
      </w:r>
    </w:p>
    <w:p w:rsidR="00AC1E73" w:rsidRPr="00433E09" w:rsidRDefault="00AC1E73" w:rsidP="00AC1E73">
      <w:pPr>
        <w:pStyle w:val="ListParagraph"/>
        <w:jc w:val="both"/>
        <w:rPr>
          <w:rFonts w:ascii="Arial" w:hAnsi="Arial" w:cs="Arial"/>
          <w:bCs/>
          <w:i/>
          <w:iCs/>
          <w:color w:val="auto"/>
          <w:sz w:val="22"/>
          <w:szCs w:val="22"/>
        </w:rPr>
      </w:pPr>
    </w:p>
    <w:p w:rsidR="00AC1E73" w:rsidRPr="00433E09" w:rsidRDefault="00AC1E73" w:rsidP="00AC1E73">
      <w:pPr>
        <w:pStyle w:val="ListParagraph"/>
        <w:ind w:left="0"/>
        <w:jc w:val="both"/>
        <w:rPr>
          <w:color w:val="auto"/>
          <w:sz w:val="22"/>
          <w:szCs w:val="22"/>
        </w:rPr>
      </w:pPr>
      <w:r w:rsidRPr="00433E09">
        <w:rPr>
          <w:rFonts w:ascii="Arial" w:hAnsi="Arial" w:cs="Arial"/>
          <w:color w:val="auto"/>
          <w:sz w:val="22"/>
          <w:szCs w:val="22"/>
        </w:rPr>
        <w:t xml:space="preserve">Испуњеност обавезних </w:t>
      </w:r>
      <w:r w:rsidRPr="00433E09">
        <w:rPr>
          <w:rFonts w:ascii="Arial" w:hAnsi="Arial" w:cs="Arial"/>
          <w:color w:val="auto"/>
          <w:sz w:val="22"/>
          <w:szCs w:val="22"/>
          <w:lang w:val="sr-Cyrl-CS"/>
        </w:rPr>
        <w:t xml:space="preserve">услова </w:t>
      </w:r>
      <w:r w:rsidRPr="00433E09">
        <w:rPr>
          <w:rFonts w:ascii="Arial" w:hAnsi="Arial" w:cs="Arial"/>
          <w:color w:val="auto"/>
          <w:sz w:val="22"/>
          <w:szCs w:val="22"/>
        </w:rPr>
        <w:t xml:space="preserve">за учешће у поступку предметне јавне набавке, </w:t>
      </w:r>
      <w:r w:rsidRPr="00433E09">
        <w:rPr>
          <w:rFonts w:ascii="Arial" w:hAnsi="Arial" w:cs="Arial"/>
          <w:color w:val="auto"/>
          <w:sz w:val="22"/>
          <w:szCs w:val="22"/>
          <w:lang w:val="sr-Cyrl-CS"/>
        </w:rPr>
        <w:t>понуђач доказује достављањем следећих доказа:</w:t>
      </w:r>
    </w:p>
    <w:p w:rsidR="00AC1E73" w:rsidRPr="00433E09" w:rsidRDefault="00AC1E73" w:rsidP="00AC1E73">
      <w:pPr>
        <w:pStyle w:val="ListParagraph"/>
        <w:jc w:val="both"/>
        <w:rPr>
          <w:color w:val="auto"/>
          <w:sz w:val="22"/>
          <w:szCs w:val="22"/>
        </w:rPr>
      </w:pPr>
    </w:p>
    <w:p w:rsidR="00AC1E73" w:rsidRPr="00433E09" w:rsidRDefault="00AC1E73" w:rsidP="00AC1E73">
      <w:pPr>
        <w:pStyle w:val="ListParagraph"/>
        <w:numPr>
          <w:ilvl w:val="0"/>
          <w:numId w:val="7"/>
        </w:numPr>
        <w:jc w:val="both"/>
        <w:rPr>
          <w:rFonts w:ascii="Arial" w:hAnsi="Arial" w:cs="Arial"/>
          <w:iCs/>
          <w:color w:val="auto"/>
          <w:sz w:val="22"/>
          <w:szCs w:val="22"/>
          <w:lang w:val="sr-Cyrl-CS"/>
        </w:rPr>
      </w:pPr>
      <w:r w:rsidRPr="00433E09">
        <w:rPr>
          <w:rFonts w:ascii="Arial" w:hAnsi="Arial" w:cs="Arial"/>
          <w:iCs/>
          <w:color w:val="auto"/>
          <w:sz w:val="22"/>
          <w:szCs w:val="22"/>
          <w:lang w:val="sr-Cyrl-CS"/>
        </w:rPr>
        <w:t xml:space="preserve">Услов из чл. 75. ст. 1. тач. 1) Закона - Доказ: Извод </w:t>
      </w:r>
      <w:r w:rsidRPr="00433E09">
        <w:rPr>
          <w:rFonts w:ascii="Arial" w:hAnsi="Arial" w:cs="Arial"/>
          <w:color w:val="auto"/>
          <w:sz w:val="22"/>
          <w:szCs w:val="22"/>
        </w:rPr>
        <w:t>из регистра Агенције за привредне регистре, односно извод из регистра надлежног Привредног суда</w:t>
      </w:r>
      <w:r w:rsidRPr="00433E09">
        <w:rPr>
          <w:rFonts w:ascii="Arial" w:hAnsi="Arial" w:cs="Arial"/>
          <w:color w:val="auto"/>
          <w:sz w:val="22"/>
          <w:szCs w:val="22"/>
          <w:lang w:val="sr-Cyrl-CS"/>
        </w:rPr>
        <w:t>:</w:t>
      </w:r>
    </w:p>
    <w:p w:rsidR="00AC1E73" w:rsidRPr="00197211" w:rsidRDefault="00AC1E73" w:rsidP="00AC1E73">
      <w:pPr>
        <w:pStyle w:val="ListParagraph"/>
        <w:numPr>
          <w:ilvl w:val="0"/>
          <w:numId w:val="7"/>
        </w:numPr>
        <w:jc w:val="both"/>
        <w:rPr>
          <w:rFonts w:ascii="Arial" w:hAnsi="Arial" w:cs="Arial"/>
          <w:sz w:val="22"/>
          <w:szCs w:val="22"/>
        </w:rPr>
      </w:pPr>
      <w:r w:rsidRPr="00433E09">
        <w:rPr>
          <w:rFonts w:ascii="Arial" w:hAnsi="Arial" w:cs="Arial"/>
          <w:iCs/>
          <w:color w:val="auto"/>
          <w:sz w:val="22"/>
          <w:szCs w:val="22"/>
          <w:lang w:val="sr-Cyrl-CS"/>
        </w:rPr>
        <w:lastRenderedPageBreak/>
        <w:t xml:space="preserve">Услов из чл. 75. ст. 1. тач. 2) Закона </w:t>
      </w:r>
      <w:r w:rsidRPr="00433E09">
        <w:rPr>
          <w:rFonts w:ascii="Arial" w:hAnsi="Arial" w:cs="Arial"/>
          <w:color w:val="auto"/>
          <w:sz w:val="22"/>
          <w:szCs w:val="22"/>
          <w:lang w:val="sr-Cyrl-CS"/>
        </w:rPr>
        <w:t xml:space="preserve">- </w:t>
      </w:r>
      <w:r w:rsidRPr="00433E09">
        <w:rPr>
          <w:rFonts w:ascii="Arial" w:hAnsi="Arial" w:cs="Arial"/>
          <w:color w:val="auto"/>
          <w:sz w:val="22"/>
          <w:szCs w:val="22"/>
        </w:rPr>
        <w:t xml:space="preserve">Доказ: </w:t>
      </w:r>
      <w:r w:rsidRPr="00433E09">
        <w:rPr>
          <w:rFonts w:ascii="Arial" w:hAnsi="Arial" w:cs="Arial"/>
          <w:color w:val="auto"/>
          <w:sz w:val="22"/>
          <w:szCs w:val="22"/>
          <w:u w:val="single"/>
        </w:rPr>
        <w:t>П</w:t>
      </w:r>
      <w:r w:rsidRPr="00433E09">
        <w:rPr>
          <w:rFonts w:ascii="Arial" w:hAnsi="Arial" w:cs="Arial"/>
          <w:color w:val="auto"/>
          <w:sz w:val="22"/>
          <w:szCs w:val="22"/>
          <w:u w:val="single"/>
          <w:lang w:val="sr-Cyrl-CS"/>
        </w:rPr>
        <w:t>р</w:t>
      </w:r>
      <w:r w:rsidRPr="00433E09">
        <w:rPr>
          <w:rFonts w:ascii="Arial" w:hAnsi="Arial" w:cs="Arial"/>
          <w:bCs/>
          <w:color w:val="auto"/>
          <w:sz w:val="22"/>
          <w:szCs w:val="22"/>
          <w:u w:val="single"/>
        </w:rPr>
        <w:t>авна лица:</w:t>
      </w:r>
      <w:r w:rsidRPr="00433E09">
        <w:rPr>
          <w:rFonts w:ascii="Arial" w:hAnsi="Arial" w:cs="Arial"/>
          <w:bCs/>
          <w:color w:val="auto"/>
          <w:sz w:val="22"/>
          <w:szCs w:val="22"/>
        </w:rPr>
        <w:t xml:space="preserve"> 1) </w:t>
      </w:r>
      <w:r w:rsidRPr="00433E09">
        <w:rPr>
          <w:rFonts w:ascii="Arial" w:hAnsi="Arial" w:cs="Arial"/>
          <w:color w:val="auto"/>
          <w:sz w:val="22"/>
          <w:szCs w:val="22"/>
        </w:rPr>
        <w:t>Извод из казнене евиденције, односно уверењe основног суда на чијем подручју се налази седиште домаћег правног лица</w:t>
      </w:r>
      <w:r w:rsidRPr="00433E09">
        <w:rPr>
          <w:rFonts w:ascii="Arial" w:hAnsi="Arial" w:cs="Arial"/>
          <w:color w:val="auto"/>
          <w:sz w:val="22"/>
          <w:szCs w:val="22"/>
          <w:lang w:val="ru-RU"/>
        </w:rPr>
        <w:t>,</w:t>
      </w:r>
      <w:r w:rsidRPr="00433E09">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w:t>
      </w:r>
      <w:r w:rsidRPr="00197211">
        <w:rPr>
          <w:rFonts w:ascii="Arial" w:hAnsi="Arial" w:cs="Arial"/>
          <w:sz w:val="22"/>
          <w:szCs w:val="22"/>
        </w:rPr>
        <w:t xml:space="preserve">нског заступника). </w:t>
      </w:r>
      <w:r w:rsidRPr="00197211">
        <w:rPr>
          <w:rFonts w:ascii="Arial" w:hAnsi="Arial" w:cs="Arial"/>
          <w:color w:val="auto"/>
          <w:sz w:val="22"/>
          <w:szCs w:val="22"/>
        </w:rPr>
        <w:t xml:space="preserve">Уколико понуђач има више законских заступника дужан је да достави доказ за сваког од њих. </w:t>
      </w:r>
      <w:r w:rsidRPr="00197211">
        <w:rPr>
          <w:rFonts w:ascii="Arial" w:hAnsi="Arial" w:cs="Arial"/>
          <w:sz w:val="22"/>
          <w:szCs w:val="22"/>
          <w:u w:val="single"/>
        </w:rPr>
        <w:t>П</w:t>
      </w:r>
      <w:r w:rsidRPr="00197211">
        <w:rPr>
          <w:rFonts w:ascii="Arial" w:hAnsi="Arial" w:cs="Arial"/>
          <w:bCs/>
          <w:sz w:val="22"/>
          <w:szCs w:val="22"/>
          <w:u w:val="single"/>
        </w:rPr>
        <w:t>редузетници и физичка лица</w:t>
      </w:r>
      <w:r w:rsidRPr="00197211">
        <w:rPr>
          <w:rFonts w:ascii="Arial" w:hAnsi="Arial" w:cs="Arial"/>
          <w:sz w:val="22"/>
          <w:szCs w:val="22"/>
          <w:u w:val="single"/>
        </w:rPr>
        <w:t>:</w:t>
      </w:r>
      <w:r w:rsidRPr="00197211">
        <w:rPr>
          <w:rFonts w:ascii="Arial" w:hAnsi="Arial" w:cs="Arial"/>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C1E73" w:rsidRPr="00197211" w:rsidRDefault="00AC1E73" w:rsidP="00AC1E73">
      <w:pPr>
        <w:pStyle w:val="ListParagraph"/>
        <w:jc w:val="both"/>
        <w:rPr>
          <w:rFonts w:ascii="Arial" w:hAnsi="Arial" w:cs="Arial"/>
          <w:iCs/>
          <w:sz w:val="22"/>
          <w:szCs w:val="22"/>
          <w:lang w:val="sr-Cyrl-CS"/>
        </w:rPr>
      </w:pPr>
      <w:r w:rsidRPr="00197211">
        <w:rPr>
          <w:rFonts w:ascii="Arial" w:hAnsi="Arial" w:cs="Arial"/>
          <w:sz w:val="22"/>
          <w:szCs w:val="22"/>
        </w:rPr>
        <w:t xml:space="preserve">Доказ не може бити старији од два месеца пре отварања понуда; </w:t>
      </w:r>
    </w:p>
    <w:p w:rsidR="00AC1E73" w:rsidRPr="00197211" w:rsidRDefault="00AC1E73" w:rsidP="00AC1E73">
      <w:pPr>
        <w:pStyle w:val="ListParagraph"/>
        <w:numPr>
          <w:ilvl w:val="0"/>
          <w:numId w:val="7"/>
        </w:numPr>
        <w:jc w:val="both"/>
        <w:rPr>
          <w:rFonts w:ascii="Arial" w:hAnsi="Arial" w:cs="Arial"/>
          <w:sz w:val="22"/>
          <w:szCs w:val="22"/>
        </w:rPr>
      </w:pPr>
      <w:r w:rsidRPr="00197211">
        <w:rPr>
          <w:rFonts w:ascii="Arial" w:hAnsi="Arial" w:cs="Arial"/>
          <w:iCs/>
          <w:sz w:val="22"/>
          <w:szCs w:val="22"/>
          <w:lang w:val="sr-Cyrl-CS"/>
        </w:rPr>
        <w:t xml:space="preserve">Услов из чл. 75. ст. 1. тач. 4) Закона - </w:t>
      </w:r>
      <w:r w:rsidRPr="00197211">
        <w:rPr>
          <w:rFonts w:ascii="Arial" w:hAnsi="Arial" w:cs="Arial"/>
          <w:sz w:val="22"/>
          <w:szCs w:val="22"/>
        </w:rPr>
        <w:t xml:space="preserve">Доказ: Уверење </w:t>
      </w:r>
      <w:r w:rsidRPr="00197211">
        <w:rPr>
          <w:rFonts w:ascii="Arial" w:hAnsi="Arial" w:cs="Arial"/>
          <w:bCs/>
          <w:sz w:val="22"/>
          <w:szCs w:val="22"/>
        </w:rPr>
        <w:t xml:space="preserve">Пореске управе Министарства финансија и привреде </w:t>
      </w:r>
      <w:r w:rsidRPr="00197211">
        <w:rPr>
          <w:rFonts w:ascii="Arial" w:hAnsi="Arial" w:cs="Arial"/>
          <w:sz w:val="22"/>
          <w:szCs w:val="22"/>
        </w:rPr>
        <w:t xml:space="preserve">да је измирио доспеле порезе и доприносе и уверење надлежне управе </w:t>
      </w:r>
      <w:r w:rsidRPr="00197211">
        <w:rPr>
          <w:rFonts w:ascii="Arial" w:hAnsi="Arial" w:cs="Arial"/>
          <w:bCs/>
          <w:sz w:val="22"/>
          <w:szCs w:val="22"/>
        </w:rPr>
        <w:t xml:space="preserve">локалне самоуправе </w:t>
      </w:r>
      <w:r w:rsidRPr="00197211">
        <w:rPr>
          <w:rFonts w:ascii="Arial" w:hAnsi="Arial" w:cs="Arial"/>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AC1E73" w:rsidRPr="00197211" w:rsidRDefault="00AC1E73" w:rsidP="00AC1E73">
      <w:pPr>
        <w:pStyle w:val="ListParagraph"/>
        <w:jc w:val="both"/>
        <w:rPr>
          <w:rFonts w:ascii="Arial" w:hAnsi="Arial" w:cs="Arial"/>
          <w:iCs/>
          <w:sz w:val="22"/>
          <w:szCs w:val="22"/>
          <w:lang w:val="sr-Cyrl-CS"/>
        </w:rPr>
      </w:pPr>
      <w:r w:rsidRPr="00197211">
        <w:rPr>
          <w:rFonts w:ascii="Arial" w:hAnsi="Arial" w:cs="Arial"/>
          <w:sz w:val="22"/>
          <w:szCs w:val="22"/>
        </w:rPr>
        <w:t>Доказ не може бити старији од два месеца пре отварања понуда;</w:t>
      </w:r>
    </w:p>
    <w:p w:rsidR="00AC1E73" w:rsidRPr="00A01738" w:rsidRDefault="00AC1E73" w:rsidP="00AC1E73">
      <w:pPr>
        <w:pStyle w:val="ListParagraph"/>
        <w:numPr>
          <w:ilvl w:val="0"/>
          <w:numId w:val="7"/>
        </w:numPr>
        <w:jc w:val="both"/>
        <w:rPr>
          <w:rFonts w:ascii="Arial" w:hAnsi="Arial" w:cs="Arial"/>
          <w:i/>
          <w:sz w:val="22"/>
          <w:szCs w:val="22"/>
          <w:lang w:val="sr-Cyrl-CS"/>
        </w:rPr>
      </w:pPr>
      <w:r w:rsidRPr="00197211">
        <w:rPr>
          <w:rFonts w:ascii="Arial" w:hAnsi="Arial" w:cs="Arial"/>
          <w:i/>
          <w:sz w:val="22"/>
          <w:szCs w:val="22"/>
          <w:lang w:val="sr-Cyrl-CS"/>
        </w:rPr>
        <w:t xml:space="preserve">Услов из члана </w:t>
      </w:r>
      <w:r w:rsidRPr="00197211">
        <w:rPr>
          <w:rFonts w:ascii="Arial" w:hAnsi="Arial" w:cs="Arial"/>
          <w:i/>
          <w:iCs/>
          <w:sz w:val="22"/>
          <w:szCs w:val="22"/>
          <w:lang w:val="sr-Cyrl-CS"/>
        </w:rPr>
        <w:t xml:space="preserve">чл. 75. ст. 2.  - Доказ: Потписан о оверен </w:t>
      </w:r>
      <w:r w:rsidRPr="00197211">
        <w:rPr>
          <w:rFonts w:ascii="Arial" w:hAnsi="Arial" w:cs="Arial"/>
          <w:i/>
          <w:iCs/>
          <w:sz w:val="22"/>
          <w:szCs w:val="22"/>
        </w:rPr>
        <w:t>O</w:t>
      </w:r>
      <w:r w:rsidRPr="00197211">
        <w:rPr>
          <w:rFonts w:ascii="Arial" w:hAnsi="Arial" w:cs="Arial"/>
          <w:i/>
          <w:iCs/>
          <w:sz w:val="22"/>
          <w:szCs w:val="22"/>
          <w:lang w:val="sr-Cyrl-CS"/>
        </w:rPr>
        <w:t xml:space="preserve">бразац </w:t>
      </w:r>
      <w:r w:rsidRPr="00197211">
        <w:rPr>
          <w:rFonts w:ascii="Arial" w:hAnsi="Arial" w:cs="Arial"/>
          <w:i/>
          <w:iCs/>
          <w:sz w:val="22"/>
          <w:szCs w:val="22"/>
        </w:rPr>
        <w:t>и</w:t>
      </w:r>
      <w:r w:rsidRPr="00197211">
        <w:rPr>
          <w:rFonts w:ascii="Arial" w:hAnsi="Arial" w:cs="Arial"/>
          <w:i/>
          <w:iCs/>
          <w:sz w:val="22"/>
          <w:szCs w:val="22"/>
          <w:lang w:val="sr-Cyrl-CS"/>
        </w:rPr>
        <w:t xml:space="preserve">зјаве </w:t>
      </w:r>
      <w:r w:rsidRPr="00197211">
        <w:rPr>
          <w:rFonts w:ascii="Arial" w:hAnsi="Arial" w:cs="Arial"/>
          <w:i/>
          <w:iCs/>
          <w:color w:val="auto"/>
          <w:sz w:val="22"/>
          <w:szCs w:val="22"/>
          <w:lang w:val="sr-Cyrl-CS"/>
        </w:rPr>
        <w:t>(</w:t>
      </w:r>
      <w:r w:rsidRPr="00197211">
        <w:rPr>
          <w:rFonts w:ascii="Arial" w:hAnsi="Arial" w:cs="Arial"/>
          <w:i/>
          <w:sz w:val="22"/>
          <w:szCs w:val="22"/>
          <w:lang w:val="sr-Cyrl-CS"/>
        </w:rPr>
        <w:t xml:space="preserve">Образац изјаве, дат је у поглављу </w:t>
      </w:r>
      <w:r w:rsidRPr="00197211">
        <w:rPr>
          <w:rFonts w:ascii="Arial" w:hAnsi="Arial" w:cs="Arial"/>
          <w:bCs/>
          <w:i/>
          <w:iCs/>
          <w:color w:val="auto"/>
          <w:sz w:val="22"/>
          <w:szCs w:val="22"/>
        </w:rPr>
        <w:t>XI</w:t>
      </w:r>
      <w:r w:rsidRPr="00197211">
        <w:rPr>
          <w:rFonts w:ascii="Arial" w:hAnsi="Arial" w:cs="Arial"/>
          <w:i/>
          <w:iCs/>
          <w:color w:val="auto"/>
          <w:sz w:val="22"/>
          <w:szCs w:val="22"/>
          <w:lang w:val="sr-Cyrl-CS"/>
        </w:rPr>
        <w:t>).</w:t>
      </w:r>
      <w:r w:rsidRPr="00197211">
        <w:rPr>
          <w:rFonts w:ascii="Arial" w:hAnsi="Arial" w:cs="Arial"/>
          <w:sz w:val="22"/>
          <w:szCs w:val="22"/>
        </w:rPr>
        <w:t>Изјава мора да буде потписана од стране овлашћеног лица понуђача и оверена печатом.</w:t>
      </w:r>
      <w:r w:rsidRPr="00197211">
        <w:rPr>
          <w:rFonts w:ascii="Arial" w:hAnsi="Arial" w:cs="Arial"/>
          <w:bCs/>
          <w:iCs/>
          <w:color w:val="auto"/>
          <w:sz w:val="22"/>
          <w:szCs w:val="22"/>
          <w:u w:val="single"/>
        </w:rPr>
        <w:t>Уколико понуду подноси група понуђача</w:t>
      </w:r>
      <w:r w:rsidRPr="00197211">
        <w:rPr>
          <w:rFonts w:ascii="Arial" w:hAnsi="Arial" w:cs="Arial"/>
          <w:bCs/>
          <w:iCs/>
          <w:color w:val="auto"/>
          <w:sz w:val="22"/>
          <w:szCs w:val="22"/>
        </w:rPr>
        <w:t>, Изјава мора бити потписана од стране овлашћеног лица сваког понуђача из групе понуђача и оверена печатом.</w:t>
      </w:r>
    </w:p>
    <w:p w:rsidR="00AC1E73" w:rsidRDefault="00AC1E73" w:rsidP="00AC1E73">
      <w:pPr>
        <w:ind w:left="360"/>
        <w:jc w:val="both"/>
        <w:rPr>
          <w:rFonts w:ascii="Arial" w:hAnsi="Arial" w:cs="Arial"/>
          <w:i/>
          <w:sz w:val="22"/>
          <w:szCs w:val="22"/>
          <w:lang w:val="sr-Cyrl-CS"/>
        </w:rPr>
      </w:pPr>
    </w:p>
    <w:p w:rsidR="00AC1E73" w:rsidRDefault="00AC1E73" w:rsidP="00AC1E73">
      <w:pPr>
        <w:widowControl w:val="0"/>
        <w:tabs>
          <w:tab w:val="left" w:pos="270"/>
        </w:tabs>
        <w:autoSpaceDE w:val="0"/>
        <w:autoSpaceDN w:val="0"/>
        <w:adjustRightInd w:val="0"/>
        <w:snapToGrid w:val="0"/>
        <w:spacing w:line="240" w:lineRule="auto"/>
        <w:ind w:left="270" w:firstLine="90"/>
        <w:rPr>
          <w:rFonts w:ascii="Arial" w:hAnsi="Arial" w:cs="Arial"/>
          <w:sz w:val="22"/>
          <w:szCs w:val="22"/>
          <w:lang w:val="sr-Cyrl-CS"/>
        </w:rPr>
      </w:pPr>
    </w:p>
    <w:p w:rsidR="00AC1E73" w:rsidRPr="00197211" w:rsidRDefault="00AC1E73" w:rsidP="00AC1E73">
      <w:pPr>
        <w:widowControl w:val="0"/>
        <w:tabs>
          <w:tab w:val="left" w:pos="270"/>
        </w:tabs>
        <w:autoSpaceDE w:val="0"/>
        <w:autoSpaceDN w:val="0"/>
        <w:adjustRightInd w:val="0"/>
        <w:snapToGrid w:val="0"/>
        <w:spacing w:line="240" w:lineRule="auto"/>
        <w:ind w:left="270" w:firstLine="90"/>
        <w:rPr>
          <w:rFonts w:ascii="Arial" w:hAnsi="Arial" w:cs="Arial"/>
          <w:sz w:val="22"/>
          <w:szCs w:val="22"/>
          <w:lang w:val="sr-Cyrl-CS"/>
        </w:rPr>
      </w:pPr>
      <w:r w:rsidRPr="00197211">
        <w:rPr>
          <w:rFonts w:ascii="Arial" w:hAnsi="Arial" w:cs="Arial"/>
          <w:sz w:val="22"/>
          <w:szCs w:val="22"/>
        </w:rPr>
        <w:t xml:space="preserve">НАПОМЕНА: </w:t>
      </w:r>
      <w:r w:rsidRPr="00197211">
        <w:rPr>
          <w:rFonts w:ascii="Arial" w:hAnsi="Arial" w:cs="Arial"/>
          <w:sz w:val="22"/>
          <w:szCs w:val="22"/>
          <w:lang w:val="sr-Cyrl-CS"/>
        </w:rPr>
        <w:t>у складу са чл. 79. ЗЈН. п</w:t>
      </w:r>
      <w:r w:rsidRPr="00197211">
        <w:rPr>
          <w:rFonts w:ascii="Arial" w:hAnsi="Arial" w:cs="Arial"/>
          <w:sz w:val="22"/>
          <w:szCs w:val="22"/>
        </w:rPr>
        <w:t>онуђач није дужан да достави доказ</w:t>
      </w:r>
      <w:r w:rsidRPr="00197211">
        <w:rPr>
          <w:rFonts w:ascii="Arial" w:hAnsi="Arial" w:cs="Arial"/>
          <w:sz w:val="22"/>
          <w:szCs w:val="22"/>
          <w:lang w:val="sr-Cyrl-CS"/>
        </w:rPr>
        <w:t xml:space="preserve">е </w:t>
      </w:r>
      <w:r w:rsidRPr="00197211">
        <w:rPr>
          <w:rFonts w:ascii="Arial" w:hAnsi="Arial" w:cs="Arial"/>
          <w:sz w:val="22"/>
          <w:szCs w:val="22"/>
        </w:rPr>
        <w:t xml:space="preserve">који </w:t>
      </w:r>
      <w:r w:rsidRPr="00197211">
        <w:rPr>
          <w:rFonts w:ascii="Arial" w:hAnsi="Arial" w:cs="Arial"/>
          <w:sz w:val="22"/>
          <w:szCs w:val="22"/>
          <w:lang w:val="sr-Cyrl-CS"/>
        </w:rPr>
        <w:t>су</w:t>
      </w:r>
      <w:r>
        <w:rPr>
          <w:rFonts w:ascii="Arial" w:hAnsi="Arial" w:cs="Arial"/>
          <w:sz w:val="22"/>
          <w:szCs w:val="22"/>
        </w:rPr>
        <w:t xml:space="preserve"> јавно доступ</w:t>
      </w:r>
      <w:r>
        <w:rPr>
          <w:rFonts w:ascii="Arial" w:hAnsi="Arial" w:cs="Arial"/>
          <w:sz w:val="22"/>
          <w:szCs w:val="22"/>
          <w:lang w:val="sr-Cyrl-CS"/>
        </w:rPr>
        <w:t>ни</w:t>
      </w:r>
      <w:r>
        <w:rPr>
          <w:rFonts w:ascii="Arial" w:hAnsi="Arial" w:cs="Arial"/>
          <w:sz w:val="22"/>
          <w:szCs w:val="22"/>
        </w:rPr>
        <w:t xml:space="preserve"> </w:t>
      </w:r>
      <w:r w:rsidRPr="00197211">
        <w:rPr>
          <w:rFonts w:ascii="Arial" w:hAnsi="Arial" w:cs="Arial"/>
          <w:sz w:val="22"/>
          <w:szCs w:val="22"/>
        </w:rPr>
        <w:t xml:space="preserve">на интернет </w:t>
      </w:r>
      <w:r>
        <w:rPr>
          <w:rFonts w:ascii="Arial" w:hAnsi="Arial" w:cs="Arial"/>
          <w:sz w:val="22"/>
          <w:szCs w:val="22"/>
          <w:lang w:val="sr-Cyrl-CS"/>
        </w:rPr>
        <w:t xml:space="preserve">страници </w:t>
      </w:r>
      <w:r w:rsidRPr="00197211">
        <w:rPr>
          <w:rFonts w:ascii="Arial" w:hAnsi="Arial" w:cs="Arial"/>
          <w:sz w:val="22"/>
          <w:szCs w:val="22"/>
          <w:lang w:val="sr-Cyrl-CS"/>
        </w:rPr>
        <w:t>надлежних органа (докази из чл. 77 тач.1-4)</w:t>
      </w:r>
      <w:r w:rsidRPr="00197211">
        <w:rPr>
          <w:rFonts w:ascii="Arial" w:hAnsi="Arial" w:cs="Arial"/>
          <w:sz w:val="22"/>
          <w:szCs w:val="22"/>
        </w:rPr>
        <w:t>, али је обавезан да</w:t>
      </w:r>
      <w:r>
        <w:rPr>
          <w:rFonts w:ascii="Arial" w:hAnsi="Arial" w:cs="Arial"/>
          <w:sz w:val="22"/>
          <w:szCs w:val="22"/>
          <w:lang w:val="sr-Cyrl-CS"/>
        </w:rPr>
        <w:t xml:space="preserve"> </w:t>
      </w:r>
      <w:r w:rsidRPr="00197211">
        <w:rPr>
          <w:rFonts w:ascii="Arial" w:hAnsi="Arial" w:cs="Arial"/>
          <w:sz w:val="22"/>
          <w:szCs w:val="22"/>
        </w:rPr>
        <w:t>наведе у својој понуди интернет страницу на којој су тражени подаци јавно</w:t>
      </w:r>
      <w:r>
        <w:rPr>
          <w:rFonts w:ascii="Arial" w:hAnsi="Arial" w:cs="Arial"/>
          <w:sz w:val="22"/>
          <w:szCs w:val="22"/>
          <w:lang w:val="sr-Cyrl-CS"/>
        </w:rPr>
        <w:t xml:space="preserve"> </w:t>
      </w:r>
      <w:r w:rsidRPr="00197211">
        <w:rPr>
          <w:rFonts w:ascii="Arial" w:hAnsi="Arial" w:cs="Arial"/>
          <w:sz w:val="22"/>
          <w:szCs w:val="22"/>
        </w:rPr>
        <w:t>доступни</w:t>
      </w:r>
      <w:r w:rsidRPr="00197211">
        <w:rPr>
          <w:rFonts w:ascii="Arial" w:hAnsi="Arial" w:cs="Arial"/>
          <w:sz w:val="22"/>
          <w:szCs w:val="22"/>
          <w:lang w:val="sr-Cyrl-CS"/>
        </w:rPr>
        <w:t>.</w:t>
      </w:r>
    </w:p>
    <w:p w:rsidR="00AC1E73" w:rsidRPr="005D3C93" w:rsidRDefault="00AC1E73" w:rsidP="00AC1E73">
      <w:pPr>
        <w:pStyle w:val="ListParagraph"/>
        <w:ind w:left="180" w:hanging="90"/>
        <w:jc w:val="both"/>
        <w:rPr>
          <w:rFonts w:ascii="Arial" w:hAnsi="Arial" w:cs="Arial"/>
          <w:bCs/>
          <w:iCs/>
          <w:sz w:val="22"/>
          <w:szCs w:val="22"/>
          <w:lang w:val="sr-Cyrl-CS"/>
        </w:rPr>
      </w:pPr>
    </w:p>
    <w:p w:rsidR="00AC1E73" w:rsidRPr="00197211" w:rsidRDefault="00AC1E73" w:rsidP="00AC1E73">
      <w:pPr>
        <w:pStyle w:val="ListParagraph"/>
        <w:ind w:left="180" w:hanging="90"/>
        <w:jc w:val="both"/>
        <w:rPr>
          <w:rFonts w:ascii="Arial" w:hAnsi="Arial" w:cs="Arial"/>
          <w:bCs/>
          <w:i/>
          <w:iCs/>
          <w:sz w:val="22"/>
          <w:szCs w:val="22"/>
          <w:lang w:val="sr-Cyrl-CS"/>
        </w:rPr>
      </w:pPr>
    </w:p>
    <w:p w:rsidR="00AC1E73" w:rsidRPr="00197211" w:rsidRDefault="00AC1E73" w:rsidP="00AC1E73">
      <w:pPr>
        <w:pStyle w:val="ListParagraph"/>
        <w:ind w:left="0"/>
        <w:jc w:val="both"/>
        <w:rPr>
          <w:rFonts w:ascii="Arial" w:hAnsi="Arial" w:cs="Arial"/>
          <w:bCs/>
          <w:iCs/>
          <w:sz w:val="22"/>
          <w:szCs w:val="22"/>
          <w:lang w:val="sr-Cyrl-CS"/>
        </w:rPr>
      </w:pPr>
      <w:r w:rsidRPr="00197211">
        <w:rPr>
          <w:rFonts w:ascii="Arial" w:hAnsi="Arial" w:cs="Arial"/>
          <w:bCs/>
          <w:iCs/>
          <w:sz w:val="22"/>
          <w:szCs w:val="22"/>
          <w:u w:val="single"/>
        </w:rPr>
        <w:t>Уколико п</w:t>
      </w:r>
      <w:r w:rsidRPr="00197211">
        <w:rPr>
          <w:rFonts w:ascii="Arial" w:hAnsi="Arial" w:cs="Arial"/>
          <w:bCs/>
          <w:iCs/>
          <w:sz w:val="22"/>
          <w:szCs w:val="22"/>
          <w:u w:val="single"/>
          <w:lang w:val="sr-Cyrl-CS"/>
        </w:rPr>
        <w:t>онуду</w:t>
      </w:r>
      <w:r w:rsidRPr="00197211">
        <w:rPr>
          <w:rFonts w:ascii="Arial" w:hAnsi="Arial" w:cs="Arial"/>
          <w:bCs/>
          <w:iCs/>
          <w:sz w:val="22"/>
          <w:szCs w:val="22"/>
          <w:u w:val="single"/>
        </w:rPr>
        <w:t xml:space="preserve"> подноси </w:t>
      </w:r>
      <w:r w:rsidRPr="00197211">
        <w:rPr>
          <w:rFonts w:ascii="Arial" w:hAnsi="Arial" w:cs="Arial"/>
          <w:bCs/>
          <w:iCs/>
          <w:sz w:val="22"/>
          <w:szCs w:val="22"/>
          <w:u w:val="single"/>
          <w:lang w:val="sr-Cyrl-CS"/>
        </w:rPr>
        <w:t>група понуђача</w:t>
      </w:r>
      <w:r w:rsidRPr="00197211">
        <w:rPr>
          <w:rFonts w:ascii="Arial" w:hAnsi="Arial" w:cs="Arial"/>
          <w:bCs/>
          <w:iCs/>
          <w:sz w:val="22"/>
          <w:szCs w:val="22"/>
        </w:rPr>
        <w:t xml:space="preserve"> понуђач је дужан да </w:t>
      </w:r>
      <w:r w:rsidRPr="00197211">
        <w:rPr>
          <w:rFonts w:ascii="Arial" w:hAnsi="Arial" w:cs="Arial"/>
          <w:bCs/>
          <w:iCs/>
          <w:sz w:val="22"/>
          <w:szCs w:val="22"/>
          <w:lang w:val="sr-Cyrl-CS"/>
        </w:rPr>
        <w:t xml:space="preserve">за  сваког члана групе достави наведене доказе да испуњава услове из члана 75. став 1. тач. 1) до тач.4. </w:t>
      </w:r>
    </w:p>
    <w:p w:rsidR="00AC1E73" w:rsidRPr="00197211" w:rsidRDefault="00AC1E73" w:rsidP="00AC1E73">
      <w:pPr>
        <w:pStyle w:val="ListParagraph"/>
        <w:ind w:left="0"/>
        <w:jc w:val="both"/>
        <w:rPr>
          <w:rFonts w:ascii="Arial" w:hAnsi="Arial" w:cs="Arial"/>
          <w:bCs/>
          <w:iCs/>
          <w:sz w:val="22"/>
          <w:szCs w:val="22"/>
        </w:rPr>
      </w:pPr>
      <w:r w:rsidRPr="00197211">
        <w:rPr>
          <w:rFonts w:ascii="Arial" w:hAnsi="Arial" w:cs="Arial"/>
          <w:bCs/>
          <w:iCs/>
          <w:sz w:val="22"/>
          <w:szCs w:val="22"/>
          <w:lang w:val="sr-Cyrl-CS"/>
        </w:rPr>
        <w:t>Додатне услове група понуђача испуњава заједно.</w:t>
      </w:r>
    </w:p>
    <w:p w:rsidR="00AC1E73" w:rsidRPr="00197211" w:rsidRDefault="00AC1E73" w:rsidP="00AC1E73">
      <w:pPr>
        <w:pStyle w:val="ListParagraph"/>
        <w:ind w:left="0"/>
        <w:jc w:val="both"/>
        <w:rPr>
          <w:rFonts w:ascii="Arial" w:hAnsi="Arial" w:cs="Arial"/>
          <w:bCs/>
          <w:iCs/>
          <w:sz w:val="22"/>
          <w:szCs w:val="22"/>
        </w:rPr>
      </w:pPr>
    </w:p>
    <w:p w:rsidR="00AC1E73" w:rsidRPr="00197211" w:rsidRDefault="00AC1E73" w:rsidP="00AC1E73">
      <w:pPr>
        <w:pStyle w:val="ListParagraph"/>
        <w:ind w:left="0"/>
        <w:jc w:val="both"/>
        <w:rPr>
          <w:rFonts w:ascii="Arial" w:hAnsi="Arial" w:cs="Arial"/>
          <w:bCs/>
          <w:iCs/>
          <w:sz w:val="22"/>
          <w:szCs w:val="22"/>
        </w:rPr>
      </w:pPr>
      <w:r w:rsidRPr="00197211">
        <w:rPr>
          <w:rFonts w:ascii="Arial" w:hAnsi="Arial" w:cs="Arial"/>
          <w:bCs/>
          <w:iCs/>
          <w:sz w:val="22"/>
          <w:szCs w:val="22"/>
          <w:u w:val="single"/>
          <w:lang w:val="sr-Cyrl-CS"/>
        </w:rPr>
        <w:t>У</w:t>
      </w:r>
      <w:r w:rsidRPr="00197211">
        <w:rPr>
          <w:rFonts w:ascii="Arial" w:hAnsi="Arial" w:cs="Arial"/>
          <w:bCs/>
          <w:iCs/>
          <w:sz w:val="22"/>
          <w:szCs w:val="22"/>
          <w:u w:val="single"/>
        </w:rPr>
        <w:t>колико понуђач подноси понуду са подизвођачем</w:t>
      </w:r>
      <w:r w:rsidRPr="00197211">
        <w:rPr>
          <w:rFonts w:ascii="Arial" w:hAnsi="Arial" w:cs="Arial"/>
          <w:bCs/>
          <w:iCs/>
          <w:sz w:val="22"/>
          <w:szCs w:val="22"/>
        </w:rPr>
        <w:t xml:space="preserve">, понуђач је дужан да </w:t>
      </w:r>
      <w:r w:rsidRPr="00197211">
        <w:rPr>
          <w:rFonts w:ascii="Arial" w:hAnsi="Arial" w:cs="Arial"/>
          <w:bCs/>
          <w:iCs/>
          <w:sz w:val="22"/>
          <w:szCs w:val="22"/>
          <w:lang w:val="sr-Cyrl-CS"/>
        </w:rPr>
        <w:t xml:space="preserve">за подизвођача достави доказе да испуњава услове из члана 75. став 1. тач. 1) до тач.4) Закона.  </w:t>
      </w:r>
    </w:p>
    <w:p w:rsidR="00AC1E73" w:rsidRPr="00197211" w:rsidRDefault="00AC1E73" w:rsidP="00AC1E73">
      <w:pPr>
        <w:pStyle w:val="ListParagraph"/>
        <w:ind w:left="0"/>
        <w:jc w:val="both"/>
        <w:rPr>
          <w:rFonts w:ascii="Arial" w:hAnsi="Arial" w:cs="Arial"/>
          <w:bCs/>
          <w:iCs/>
          <w:sz w:val="22"/>
          <w:szCs w:val="22"/>
        </w:rPr>
      </w:pPr>
    </w:p>
    <w:p w:rsidR="00AC1E73" w:rsidRPr="00197211" w:rsidRDefault="00AC1E73" w:rsidP="00AC1E73">
      <w:pPr>
        <w:pStyle w:val="ListParagraph"/>
        <w:tabs>
          <w:tab w:val="left" w:pos="680"/>
        </w:tabs>
        <w:ind w:left="0"/>
        <w:jc w:val="both"/>
        <w:rPr>
          <w:rFonts w:ascii="Arial" w:hAnsi="Arial" w:cs="Arial"/>
          <w:bCs/>
          <w:sz w:val="22"/>
          <w:szCs w:val="22"/>
          <w:lang w:val="sr-Cyrl-CS"/>
        </w:rPr>
      </w:pPr>
      <w:r w:rsidRPr="00197211">
        <w:rPr>
          <w:rFonts w:ascii="Arial" w:eastAsia="TimesNewRomanPS-BoldMT" w:hAnsi="Arial" w:cs="Arial"/>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C1E73" w:rsidRPr="00197211" w:rsidRDefault="00AC1E73" w:rsidP="00AC1E73">
      <w:pPr>
        <w:pStyle w:val="ListParagraph"/>
        <w:tabs>
          <w:tab w:val="left" w:pos="680"/>
        </w:tabs>
        <w:ind w:left="0"/>
        <w:jc w:val="both"/>
        <w:rPr>
          <w:rFonts w:ascii="Arial" w:hAnsi="Arial" w:cs="Arial"/>
          <w:bCs/>
          <w:sz w:val="22"/>
          <w:szCs w:val="22"/>
          <w:lang w:val="sr-Cyrl-CS"/>
        </w:rPr>
      </w:pPr>
    </w:p>
    <w:p w:rsidR="00AC1E73" w:rsidRPr="00197211" w:rsidRDefault="00AC1E73" w:rsidP="00AC1E73">
      <w:pPr>
        <w:pStyle w:val="ListParagraph"/>
        <w:tabs>
          <w:tab w:val="left" w:pos="680"/>
        </w:tabs>
        <w:ind w:left="0"/>
        <w:jc w:val="both"/>
        <w:rPr>
          <w:rFonts w:ascii="Arial" w:hAnsi="Arial" w:cs="Arial"/>
          <w:bCs/>
          <w:sz w:val="22"/>
          <w:szCs w:val="22"/>
          <w:lang w:val="sr-Cyrl-CS"/>
        </w:rPr>
      </w:pPr>
      <w:r w:rsidRPr="00197211">
        <w:rPr>
          <w:rFonts w:ascii="Arial" w:hAnsi="Arial" w:cs="Arial"/>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97211">
        <w:rPr>
          <w:rFonts w:ascii="Arial" w:hAnsi="Arial" w:cs="Arial"/>
          <w:bCs/>
          <w:sz w:val="22"/>
          <w:szCs w:val="22"/>
        </w:rPr>
        <w:t>т</w:t>
      </w:r>
      <w:r w:rsidRPr="00197211">
        <w:rPr>
          <w:rFonts w:ascii="Arial" w:hAnsi="Arial" w:cs="Arial"/>
          <w:bCs/>
          <w:sz w:val="22"/>
          <w:szCs w:val="22"/>
          <w:lang w:val="sr-Cyrl-CS"/>
        </w:rPr>
        <w:t>љиву.</w:t>
      </w:r>
    </w:p>
    <w:p w:rsidR="00AC1E73" w:rsidRPr="00197211" w:rsidRDefault="00AC1E73" w:rsidP="00AC1E73">
      <w:pPr>
        <w:pStyle w:val="ListParagraph"/>
        <w:tabs>
          <w:tab w:val="left" w:pos="680"/>
        </w:tabs>
        <w:ind w:left="0"/>
        <w:jc w:val="both"/>
        <w:rPr>
          <w:rFonts w:ascii="Arial" w:hAnsi="Arial" w:cs="Arial"/>
          <w:sz w:val="22"/>
          <w:szCs w:val="22"/>
          <w:lang w:val="sr-Cyrl-CS"/>
        </w:rPr>
      </w:pPr>
    </w:p>
    <w:p w:rsidR="00AC1E73" w:rsidRPr="00197211" w:rsidRDefault="00AC1E73" w:rsidP="00AC1E73">
      <w:pPr>
        <w:pStyle w:val="ListParagraph"/>
        <w:tabs>
          <w:tab w:val="left" w:pos="680"/>
        </w:tabs>
        <w:ind w:left="0"/>
        <w:jc w:val="both"/>
        <w:rPr>
          <w:rFonts w:ascii="Arial" w:eastAsia="TimesNewRomanPS-BoldMT" w:hAnsi="Arial" w:cs="Arial"/>
          <w:bCs/>
          <w:sz w:val="22"/>
          <w:szCs w:val="22"/>
        </w:rPr>
      </w:pPr>
      <w:r w:rsidRPr="00197211">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C1E73" w:rsidRPr="00197211" w:rsidRDefault="00AC1E73" w:rsidP="00AC1E73">
      <w:pPr>
        <w:pStyle w:val="ListParagraph"/>
        <w:tabs>
          <w:tab w:val="left" w:pos="680"/>
        </w:tabs>
        <w:ind w:left="0"/>
        <w:jc w:val="both"/>
        <w:rPr>
          <w:sz w:val="22"/>
          <w:szCs w:val="22"/>
        </w:rPr>
      </w:pPr>
    </w:p>
    <w:p w:rsidR="00AC1E73" w:rsidRPr="00197211" w:rsidRDefault="00AC1E73" w:rsidP="00AC1E73">
      <w:pPr>
        <w:jc w:val="both"/>
        <w:rPr>
          <w:rFonts w:ascii="Arial" w:hAnsi="Arial" w:cs="Arial"/>
          <w:sz w:val="22"/>
          <w:szCs w:val="22"/>
        </w:rPr>
      </w:pPr>
      <w:r w:rsidRPr="00197211">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C1E73" w:rsidRPr="00197211" w:rsidRDefault="00AC1E73" w:rsidP="00AC1E73">
      <w:pPr>
        <w:pStyle w:val="ListParagraph"/>
        <w:tabs>
          <w:tab w:val="left" w:pos="680"/>
        </w:tabs>
        <w:ind w:left="0"/>
        <w:jc w:val="both"/>
        <w:rPr>
          <w:sz w:val="22"/>
          <w:szCs w:val="22"/>
        </w:rPr>
      </w:pPr>
      <w:r w:rsidRPr="00197211">
        <w:rPr>
          <w:rFonts w:ascii="Arial" w:eastAsia="TimesNewRomanPSMT" w:hAnsi="Arial" w:cs="Arial"/>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C1E73" w:rsidRPr="00197211" w:rsidRDefault="00AC1E73" w:rsidP="00AC1E73">
      <w:pPr>
        <w:pStyle w:val="ListParagraph"/>
        <w:tabs>
          <w:tab w:val="left" w:pos="680"/>
        </w:tabs>
        <w:ind w:left="0"/>
        <w:jc w:val="both"/>
        <w:rPr>
          <w:rFonts w:ascii="Arial" w:eastAsia="TimesNewRomanPSMT" w:hAnsi="Arial" w:cs="Arial"/>
          <w:bCs/>
          <w:color w:val="002060"/>
          <w:sz w:val="22"/>
          <w:szCs w:val="22"/>
        </w:rPr>
      </w:pPr>
      <w:r w:rsidRPr="00197211">
        <w:rPr>
          <w:rFonts w:ascii="Arial" w:eastAsia="TimesNewRomanPS-BoldMT" w:hAnsi="Arial" w:cs="Arial"/>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97211">
        <w:rPr>
          <w:rFonts w:ascii="Arial" w:eastAsia="TimesNewRomanPSMT" w:hAnsi="Arial" w:cs="Arial"/>
          <w:bCs/>
          <w:sz w:val="22"/>
          <w:szCs w:val="22"/>
        </w:rPr>
        <w:t>.</w:t>
      </w:r>
    </w:p>
    <w:p w:rsidR="00AC1E73" w:rsidRPr="00197211" w:rsidRDefault="00AC1E73" w:rsidP="00AC1E73">
      <w:pPr>
        <w:pStyle w:val="ListParagraph"/>
        <w:tabs>
          <w:tab w:val="left" w:pos="680"/>
        </w:tabs>
        <w:ind w:left="0"/>
        <w:jc w:val="both"/>
        <w:rPr>
          <w:rFonts w:ascii="Arial" w:eastAsia="TimesNewRomanPSMT" w:hAnsi="Arial" w:cs="Arial"/>
          <w:bCs/>
          <w:sz w:val="22"/>
          <w:szCs w:val="22"/>
        </w:rPr>
      </w:pPr>
      <w:r w:rsidRPr="00197211">
        <w:rPr>
          <w:rFonts w:ascii="Arial" w:eastAsia="TimesNewRomanPSMT" w:hAnsi="Arial" w:cs="Arial"/>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C1E73" w:rsidRDefault="00AC1E73" w:rsidP="00AC1E73">
      <w:pPr>
        <w:pStyle w:val="ListParagraph"/>
        <w:tabs>
          <w:tab w:val="left" w:pos="680"/>
        </w:tabs>
        <w:ind w:left="0"/>
        <w:jc w:val="both"/>
        <w:rPr>
          <w:rFonts w:ascii="Arial" w:eastAsia="TimesNewRomanPSMT" w:hAnsi="Arial" w:cs="Arial"/>
          <w:bCs/>
          <w:sz w:val="22"/>
          <w:szCs w:val="22"/>
          <w:lang w:val="sr-Cyrl-CS"/>
        </w:rPr>
      </w:pPr>
    </w:p>
    <w:p w:rsidR="00AC1E73" w:rsidRPr="00E73D39" w:rsidRDefault="00AC1E73" w:rsidP="00AC1E73">
      <w:pPr>
        <w:pStyle w:val="ListParagraph"/>
        <w:tabs>
          <w:tab w:val="left" w:pos="680"/>
        </w:tabs>
        <w:ind w:left="0"/>
        <w:jc w:val="both"/>
        <w:rPr>
          <w:rFonts w:ascii="Arial" w:eastAsia="TimesNewRomanPSMT" w:hAnsi="Arial" w:cs="Arial"/>
          <w:bCs/>
          <w:sz w:val="22"/>
          <w:szCs w:val="22"/>
          <w:lang w:val="sr-Cyrl-CS"/>
        </w:rPr>
      </w:pPr>
    </w:p>
    <w:p w:rsidR="00AC1E73" w:rsidRDefault="00AC1E73" w:rsidP="00AC1E73">
      <w:pPr>
        <w:pStyle w:val="ListParagraph"/>
        <w:tabs>
          <w:tab w:val="left" w:pos="680"/>
        </w:tabs>
        <w:ind w:left="0"/>
        <w:jc w:val="both"/>
        <w:rPr>
          <w:rFonts w:ascii="Arial" w:eastAsia="TimesNewRomanPSMT" w:hAnsi="Arial" w:cs="Arial"/>
          <w:bCs/>
          <w:sz w:val="22"/>
          <w:szCs w:val="22"/>
        </w:rPr>
      </w:pPr>
    </w:p>
    <w:p w:rsidR="00AC1E73" w:rsidRDefault="00AC1E73" w:rsidP="00AC1E73">
      <w:pPr>
        <w:pStyle w:val="ListParagraph"/>
        <w:tabs>
          <w:tab w:val="left" w:pos="680"/>
        </w:tabs>
        <w:ind w:left="0"/>
        <w:jc w:val="both"/>
        <w:rPr>
          <w:rFonts w:ascii="Arial" w:eastAsia="TimesNewRomanPSMT" w:hAnsi="Arial" w:cs="Arial"/>
          <w:bCs/>
          <w:sz w:val="22"/>
          <w:szCs w:val="22"/>
        </w:rPr>
      </w:pPr>
    </w:p>
    <w:p w:rsidR="00AC1E73" w:rsidRDefault="00AC1E73" w:rsidP="00AC1E73">
      <w:pPr>
        <w:pStyle w:val="ListParagraph"/>
        <w:tabs>
          <w:tab w:val="left" w:pos="680"/>
        </w:tabs>
        <w:ind w:left="0"/>
        <w:jc w:val="both"/>
        <w:rPr>
          <w:rFonts w:ascii="Arial" w:eastAsia="TimesNewRomanPSMT" w:hAnsi="Arial" w:cs="Arial"/>
          <w:bCs/>
          <w:sz w:val="22"/>
          <w:szCs w:val="22"/>
          <w:lang w:val="sr-Cyrl-CS"/>
        </w:rPr>
      </w:pPr>
    </w:p>
    <w:p w:rsidR="00AC1E73" w:rsidRDefault="00AC1E73" w:rsidP="00AC1E73">
      <w:pPr>
        <w:pStyle w:val="ListParagraph"/>
        <w:tabs>
          <w:tab w:val="left" w:pos="680"/>
        </w:tabs>
        <w:ind w:left="0"/>
        <w:jc w:val="both"/>
        <w:rPr>
          <w:rFonts w:ascii="Arial" w:eastAsia="TimesNewRomanPSMT" w:hAnsi="Arial" w:cs="Arial"/>
          <w:bCs/>
          <w:sz w:val="22"/>
          <w:szCs w:val="22"/>
          <w:lang w:val="sr-Cyrl-CS"/>
        </w:rPr>
      </w:pPr>
    </w:p>
    <w:p w:rsidR="00AC1E73" w:rsidRDefault="00AC1E73" w:rsidP="00AC1E73">
      <w:pPr>
        <w:pStyle w:val="ListParagraph"/>
        <w:tabs>
          <w:tab w:val="left" w:pos="680"/>
        </w:tabs>
        <w:ind w:left="0"/>
        <w:jc w:val="both"/>
        <w:rPr>
          <w:rFonts w:ascii="Arial" w:eastAsia="TimesNewRomanPSMT" w:hAnsi="Arial" w:cs="Arial"/>
          <w:bCs/>
          <w:sz w:val="22"/>
          <w:szCs w:val="22"/>
        </w:rPr>
      </w:pPr>
    </w:p>
    <w:p w:rsidR="00AC1E73" w:rsidRDefault="00AC1E73" w:rsidP="00AC1E73">
      <w:pPr>
        <w:pStyle w:val="ListParagraph"/>
        <w:tabs>
          <w:tab w:val="left" w:pos="680"/>
        </w:tabs>
        <w:ind w:left="0"/>
        <w:jc w:val="both"/>
        <w:rPr>
          <w:rFonts w:ascii="Arial" w:eastAsia="TimesNewRomanPSMT" w:hAnsi="Arial" w:cs="Arial"/>
          <w:bCs/>
          <w:sz w:val="22"/>
          <w:szCs w:val="22"/>
        </w:rPr>
      </w:pPr>
    </w:p>
    <w:p w:rsidR="00AC1E73" w:rsidRDefault="00AC1E73" w:rsidP="00AC1E73">
      <w:pPr>
        <w:pStyle w:val="ListParagraph"/>
        <w:tabs>
          <w:tab w:val="left" w:pos="680"/>
        </w:tabs>
        <w:ind w:left="0"/>
        <w:jc w:val="both"/>
        <w:rPr>
          <w:rFonts w:ascii="Arial" w:eastAsia="TimesNewRomanPSMT" w:hAnsi="Arial" w:cs="Arial"/>
          <w:bCs/>
          <w:sz w:val="22"/>
          <w:szCs w:val="22"/>
        </w:rPr>
      </w:pPr>
    </w:p>
    <w:p w:rsidR="00AC1E73" w:rsidRDefault="00AC1E73" w:rsidP="00AC1E73">
      <w:pPr>
        <w:pStyle w:val="ListParagraph"/>
        <w:tabs>
          <w:tab w:val="left" w:pos="680"/>
        </w:tabs>
        <w:ind w:left="0"/>
        <w:jc w:val="both"/>
        <w:rPr>
          <w:rFonts w:ascii="Arial" w:eastAsia="TimesNewRomanPSMT" w:hAnsi="Arial" w:cs="Arial"/>
          <w:bCs/>
          <w:sz w:val="22"/>
          <w:szCs w:val="22"/>
        </w:rPr>
      </w:pPr>
    </w:p>
    <w:p w:rsidR="00AC1E73" w:rsidRDefault="00AC1E73" w:rsidP="00AC1E73">
      <w:pPr>
        <w:pStyle w:val="ListParagraph"/>
        <w:tabs>
          <w:tab w:val="left" w:pos="680"/>
        </w:tabs>
        <w:ind w:left="0"/>
        <w:jc w:val="both"/>
        <w:rPr>
          <w:rFonts w:ascii="Arial" w:eastAsia="TimesNewRomanPSMT" w:hAnsi="Arial" w:cs="Arial"/>
          <w:bCs/>
          <w:sz w:val="22"/>
          <w:szCs w:val="22"/>
        </w:rPr>
      </w:pPr>
    </w:p>
    <w:p w:rsidR="00AC1E73" w:rsidRDefault="00AC1E73" w:rsidP="00AC1E73">
      <w:pPr>
        <w:pStyle w:val="ListParagraph"/>
        <w:tabs>
          <w:tab w:val="left" w:pos="680"/>
        </w:tabs>
        <w:ind w:left="0"/>
        <w:jc w:val="both"/>
        <w:rPr>
          <w:rFonts w:ascii="Arial" w:eastAsia="TimesNewRomanPSMT" w:hAnsi="Arial" w:cs="Arial"/>
          <w:bCs/>
          <w:sz w:val="22"/>
          <w:szCs w:val="22"/>
        </w:rPr>
      </w:pPr>
    </w:p>
    <w:p w:rsidR="00AC1E73" w:rsidRDefault="00AC1E73" w:rsidP="00AC1E73">
      <w:pPr>
        <w:pStyle w:val="ListParagraph"/>
        <w:tabs>
          <w:tab w:val="left" w:pos="680"/>
        </w:tabs>
        <w:ind w:left="0"/>
        <w:jc w:val="both"/>
        <w:rPr>
          <w:rFonts w:ascii="Arial" w:eastAsia="TimesNewRomanPSMT" w:hAnsi="Arial" w:cs="Arial"/>
          <w:bCs/>
          <w:sz w:val="22"/>
          <w:szCs w:val="22"/>
        </w:rPr>
      </w:pPr>
    </w:p>
    <w:p w:rsidR="00AC1E73" w:rsidRDefault="00AC1E73" w:rsidP="00AC1E73">
      <w:pPr>
        <w:pStyle w:val="ListParagraph"/>
        <w:tabs>
          <w:tab w:val="left" w:pos="680"/>
        </w:tabs>
        <w:ind w:left="0"/>
        <w:jc w:val="both"/>
        <w:rPr>
          <w:rFonts w:ascii="Arial" w:eastAsia="TimesNewRomanPSMT" w:hAnsi="Arial" w:cs="Arial"/>
          <w:bCs/>
          <w:sz w:val="22"/>
          <w:szCs w:val="22"/>
        </w:rPr>
      </w:pPr>
    </w:p>
    <w:p w:rsidR="00AC1E73" w:rsidRDefault="00AC1E73" w:rsidP="00AC1E73">
      <w:pPr>
        <w:pStyle w:val="ListParagraph"/>
        <w:tabs>
          <w:tab w:val="left" w:pos="680"/>
        </w:tabs>
        <w:ind w:left="0"/>
        <w:jc w:val="both"/>
        <w:rPr>
          <w:rFonts w:ascii="Arial" w:eastAsia="TimesNewRomanPSMT" w:hAnsi="Arial" w:cs="Arial"/>
          <w:bCs/>
          <w:sz w:val="22"/>
          <w:szCs w:val="22"/>
        </w:rPr>
      </w:pPr>
    </w:p>
    <w:p w:rsidR="00AC1E73" w:rsidRDefault="00AC1E73" w:rsidP="00AC1E73">
      <w:pPr>
        <w:pStyle w:val="ListParagraph"/>
        <w:tabs>
          <w:tab w:val="left" w:pos="680"/>
        </w:tabs>
        <w:ind w:left="0"/>
        <w:jc w:val="both"/>
        <w:rPr>
          <w:rFonts w:ascii="Arial" w:eastAsia="TimesNewRomanPSMT" w:hAnsi="Arial" w:cs="Arial"/>
          <w:bCs/>
          <w:sz w:val="22"/>
          <w:szCs w:val="22"/>
        </w:rPr>
      </w:pPr>
    </w:p>
    <w:p w:rsidR="00AC1E73" w:rsidRDefault="00AC1E73" w:rsidP="00AC1E73">
      <w:pPr>
        <w:pStyle w:val="ListParagraph"/>
        <w:tabs>
          <w:tab w:val="left" w:pos="680"/>
        </w:tabs>
        <w:ind w:left="0"/>
        <w:jc w:val="both"/>
        <w:rPr>
          <w:rFonts w:ascii="Arial" w:eastAsia="TimesNewRomanPSMT" w:hAnsi="Arial" w:cs="Arial"/>
          <w:bCs/>
          <w:sz w:val="22"/>
          <w:szCs w:val="22"/>
        </w:rPr>
      </w:pPr>
    </w:p>
    <w:p w:rsidR="00AC1E73" w:rsidRPr="0038292B" w:rsidRDefault="00AC1E73" w:rsidP="00AC1E73">
      <w:pPr>
        <w:pStyle w:val="ListParagraph"/>
        <w:tabs>
          <w:tab w:val="left" w:pos="680"/>
        </w:tabs>
        <w:ind w:left="0"/>
        <w:jc w:val="both"/>
        <w:rPr>
          <w:rFonts w:ascii="Arial" w:eastAsia="TimesNewRomanPSMT" w:hAnsi="Arial" w:cs="Arial"/>
          <w:bCs/>
          <w:sz w:val="22"/>
          <w:szCs w:val="22"/>
        </w:rPr>
      </w:pPr>
    </w:p>
    <w:p w:rsidR="00AC1E73" w:rsidRPr="00045330" w:rsidRDefault="00AC1E73" w:rsidP="00AC1E73">
      <w:pPr>
        <w:pStyle w:val="ListParagraph"/>
        <w:tabs>
          <w:tab w:val="left" w:pos="680"/>
        </w:tabs>
        <w:ind w:left="0"/>
        <w:jc w:val="both"/>
        <w:rPr>
          <w:rFonts w:ascii="Arial" w:eastAsia="TimesNewRomanPSMT" w:hAnsi="Arial" w:cs="Arial"/>
          <w:bCs/>
          <w:sz w:val="22"/>
          <w:szCs w:val="22"/>
        </w:rPr>
      </w:pPr>
    </w:p>
    <w:p w:rsidR="00AC1E73" w:rsidRDefault="00AC1E73" w:rsidP="00AC1E73">
      <w:pPr>
        <w:pStyle w:val="ListParagraph"/>
        <w:tabs>
          <w:tab w:val="left" w:pos="680"/>
        </w:tabs>
        <w:ind w:left="0"/>
        <w:jc w:val="both"/>
        <w:rPr>
          <w:rFonts w:ascii="Arial" w:eastAsia="TimesNewRomanPSMT" w:hAnsi="Arial" w:cs="Arial"/>
          <w:bCs/>
          <w:sz w:val="22"/>
          <w:szCs w:val="22"/>
          <w:lang w:val="sr-Cyrl-CS"/>
        </w:rPr>
      </w:pPr>
    </w:p>
    <w:p w:rsidR="00AC1E73" w:rsidRDefault="00AC1E73" w:rsidP="00AC1E73">
      <w:pPr>
        <w:pStyle w:val="ListParagraph"/>
        <w:tabs>
          <w:tab w:val="left" w:pos="680"/>
        </w:tabs>
        <w:ind w:left="0"/>
        <w:jc w:val="both"/>
        <w:rPr>
          <w:rFonts w:ascii="Arial" w:eastAsia="TimesNewRomanPSMT" w:hAnsi="Arial" w:cs="Arial"/>
          <w:bCs/>
          <w:sz w:val="22"/>
          <w:szCs w:val="22"/>
          <w:lang w:val="sr-Cyrl-CS"/>
        </w:rPr>
      </w:pPr>
    </w:p>
    <w:p w:rsidR="00AC1E73" w:rsidRDefault="00AC1E73" w:rsidP="00AC1E73">
      <w:pPr>
        <w:pStyle w:val="ListParagraph"/>
        <w:tabs>
          <w:tab w:val="left" w:pos="680"/>
        </w:tabs>
        <w:ind w:left="0"/>
        <w:jc w:val="both"/>
        <w:rPr>
          <w:rFonts w:ascii="Arial" w:eastAsia="TimesNewRomanPSMT" w:hAnsi="Arial" w:cs="Arial"/>
          <w:bCs/>
          <w:sz w:val="22"/>
          <w:szCs w:val="22"/>
        </w:rPr>
      </w:pPr>
    </w:p>
    <w:p w:rsidR="00005CBB" w:rsidRDefault="00005CBB" w:rsidP="00AC1E73">
      <w:pPr>
        <w:pStyle w:val="ListParagraph"/>
        <w:tabs>
          <w:tab w:val="left" w:pos="680"/>
        </w:tabs>
        <w:ind w:left="0"/>
        <w:jc w:val="both"/>
        <w:rPr>
          <w:rFonts w:ascii="Arial" w:eastAsia="TimesNewRomanPSMT" w:hAnsi="Arial" w:cs="Arial"/>
          <w:bCs/>
          <w:sz w:val="22"/>
          <w:szCs w:val="22"/>
        </w:rPr>
      </w:pPr>
    </w:p>
    <w:p w:rsidR="00005CBB" w:rsidRDefault="00005CBB" w:rsidP="00AC1E73">
      <w:pPr>
        <w:pStyle w:val="ListParagraph"/>
        <w:tabs>
          <w:tab w:val="left" w:pos="680"/>
        </w:tabs>
        <w:ind w:left="0"/>
        <w:jc w:val="both"/>
        <w:rPr>
          <w:rFonts w:ascii="Arial" w:eastAsia="TimesNewRomanPSMT" w:hAnsi="Arial" w:cs="Arial"/>
          <w:bCs/>
          <w:sz w:val="22"/>
          <w:szCs w:val="22"/>
        </w:rPr>
      </w:pPr>
    </w:p>
    <w:p w:rsidR="00005CBB" w:rsidRDefault="00005CBB" w:rsidP="00AC1E73">
      <w:pPr>
        <w:pStyle w:val="ListParagraph"/>
        <w:tabs>
          <w:tab w:val="left" w:pos="680"/>
        </w:tabs>
        <w:ind w:left="0"/>
        <w:jc w:val="both"/>
        <w:rPr>
          <w:rFonts w:ascii="Arial" w:eastAsia="TimesNewRomanPSMT" w:hAnsi="Arial" w:cs="Arial"/>
          <w:bCs/>
          <w:sz w:val="22"/>
          <w:szCs w:val="22"/>
        </w:rPr>
      </w:pPr>
    </w:p>
    <w:p w:rsidR="00005CBB" w:rsidRDefault="00005CBB" w:rsidP="00AC1E73">
      <w:pPr>
        <w:pStyle w:val="ListParagraph"/>
        <w:tabs>
          <w:tab w:val="left" w:pos="680"/>
        </w:tabs>
        <w:ind w:left="0"/>
        <w:jc w:val="both"/>
        <w:rPr>
          <w:rFonts w:ascii="Arial" w:eastAsia="TimesNewRomanPSMT" w:hAnsi="Arial" w:cs="Arial"/>
          <w:bCs/>
          <w:sz w:val="22"/>
          <w:szCs w:val="22"/>
        </w:rPr>
      </w:pPr>
    </w:p>
    <w:p w:rsidR="00005CBB" w:rsidRDefault="00005CBB" w:rsidP="00AC1E73">
      <w:pPr>
        <w:pStyle w:val="ListParagraph"/>
        <w:tabs>
          <w:tab w:val="left" w:pos="680"/>
        </w:tabs>
        <w:ind w:left="0"/>
        <w:jc w:val="both"/>
        <w:rPr>
          <w:rFonts w:ascii="Arial" w:eastAsia="TimesNewRomanPSMT" w:hAnsi="Arial" w:cs="Arial"/>
          <w:bCs/>
          <w:sz w:val="22"/>
          <w:szCs w:val="22"/>
        </w:rPr>
      </w:pPr>
    </w:p>
    <w:p w:rsidR="00005CBB" w:rsidRDefault="00005CBB" w:rsidP="00AC1E73">
      <w:pPr>
        <w:pStyle w:val="ListParagraph"/>
        <w:tabs>
          <w:tab w:val="left" w:pos="680"/>
        </w:tabs>
        <w:ind w:left="0"/>
        <w:jc w:val="both"/>
        <w:rPr>
          <w:rFonts w:ascii="Arial" w:eastAsia="TimesNewRomanPSMT" w:hAnsi="Arial" w:cs="Arial"/>
          <w:bCs/>
          <w:sz w:val="22"/>
          <w:szCs w:val="22"/>
        </w:rPr>
      </w:pPr>
    </w:p>
    <w:p w:rsidR="00005CBB" w:rsidRDefault="00005CBB" w:rsidP="00AC1E73">
      <w:pPr>
        <w:pStyle w:val="ListParagraph"/>
        <w:tabs>
          <w:tab w:val="left" w:pos="680"/>
        </w:tabs>
        <w:ind w:left="0"/>
        <w:jc w:val="both"/>
        <w:rPr>
          <w:rFonts w:ascii="Arial" w:eastAsia="TimesNewRomanPSMT" w:hAnsi="Arial" w:cs="Arial"/>
          <w:bCs/>
          <w:sz w:val="22"/>
          <w:szCs w:val="22"/>
        </w:rPr>
      </w:pPr>
    </w:p>
    <w:p w:rsidR="00005CBB" w:rsidRPr="00005CBB" w:rsidRDefault="00005CBB" w:rsidP="00AC1E73">
      <w:pPr>
        <w:pStyle w:val="ListParagraph"/>
        <w:tabs>
          <w:tab w:val="left" w:pos="680"/>
        </w:tabs>
        <w:ind w:left="0"/>
        <w:jc w:val="both"/>
        <w:rPr>
          <w:rFonts w:ascii="Arial" w:eastAsia="TimesNewRomanPSMT" w:hAnsi="Arial" w:cs="Arial"/>
          <w:bCs/>
          <w:sz w:val="22"/>
          <w:szCs w:val="22"/>
        </w:rPr>
      </w:pPr>
    </w:p>
    <w:p w:rsidR="00AC1E73" w:rsidRPr="00197211" w:rsidRDefault="00AC1E73" w:rsidP="00AC1E73">
      <w:pPr>
        <w:pStyle w:val="ListParagraph"/>
        <w:tabs>
          <w:tab w:val="left" w:pos="680"/>
        </w:tabs>
        <w:ind w:left="0"/>
        <w:jc w:val="both"/>
        <w:rPr>
          <w:rFonts w:ascii="Arial" w:eastAsia="TimesNewRomanPSMT" w:hAnsi="Arial" w:cs="Arial"/>
          <w:bCs/>
          <w:sz w:val="22"/>
          <w:szCs w:val="22"/>
        </w:rPr>
      </w:pPr>
    </w:p>
    <w:p w:rsidR="00AC1E73" w:rsidRPr="00197211" w:rsidRDefault="00AC1E73" w:rsidP="00AC1E73">
      <w:pPr>
        <w:shd w:val="clear" w:color="auto" w:fill="C6D9F1"/>
        <w:jc w:val="center"/>
        <w:rPr>
          <w:rFonts w:ascii="Arial" w:hAnsi="Arial" w:cs="Arial"/>
          <w:bCs/>
          <w:i/>
          <w:iCs/>
          <w:sz w:val="22"/>
          <w:szCs w:val="22"/>
        </w:rPr>
      </w:pPr>
      <w:r w:rsidRPr="00197211">
        <w:rPr>
          <w:rFonts w:ascii="Arial" w:hAnsi="Arial" w:cs="Arial"/>
          <w:bCs/>
          <w:i/>
          <w:iCs/>
          <w:sz w:val="22"/>
          <w:szCs w:val="22"/>
        </w:rPr>
        <w:t>V  УПУТСТВО ПОНУЂАЧИМА КАКО ДА САЧИНЕ ПОНУДУ</w:t>
      </w:r>
    </w:p>
    <w:p w:rsidR="00AC1E73" w:rsidRPr="00197211" w:rsidRDefault="00AC1E73" w:rsidP="00AC1E73">
      <w:pPr>
        <w:shd w:val="clear" w:color="auto" w:fill="C6D9F1"/>
        <w:jc w:val="center"/>
        <w:rPr>
          <w:rFonts w:ascii="Arial" w:hAnsi="Arial" w:cs="Arial"/>
          <w:bCs/>
          <w:i/>
          <w:iCs/>
          <w:sz w:val="22"/>
          <w:szCs w:val="22"/>
        </w:rPr>
      </w:pPr>
    </w:p>
    <w:p w:rsidR="00AC1E73" w:rsidRPr="00197211" w:rsidRDefault="00AC1E73" w:rsidP="00AC1E73">
      <w:pPr>
        <w:jc w:val="both"/>
        <w:rPr>
          <w:rFonts w:ascii="Arial" w:hAnsi="Arial" w:cs="Arial"/>
          <w:bCs/>
          <w:i/>
          <w:iCs/>
          <w:sz w:val="22"/>
          <w:szCs w:val="22"/>
        </w:rPr>
      </w:pPr>
    </w:p>
    <w:p w:rsidR="00AC1E73" w:rsidRPr="00197211" w:rsidRDefault="00AC1E73" w:rsidP="00AC1E73">
      <w:pPr>
        <w:jc w:val="both"/>
        <w:rPr>
          <w:rFonts w:ascii="Arial" w:hAnsi="Arial" w:cs="Arial"/>
          <w:bCs/>
          <w:i/>
          <w:iCs/>
          <w:sz w:val="22"/>
          <w:szCs w:val="22"/>
        </w:rPr>
      </w:pPr>
      <w:r w:rsidRPr="00197211">
        <w:rPr>
          <w:rFonts w:ascii="Arial" w:hAnsi="Arial" w:cs="Arial"/>
          <w:bCs/>
          <w:i/>
          <w:iCs/>
          <w:sz w:val="22"/>
          <w:szCs w:val="22"/>
        </w:rPr>
        <w:t>1. ПОДАЦИ О ЈЕЗИКУ НА КОЈЕМ ПОНУДА МОРА ДА БУДЕ САСТАВЉЕНА</w:t>
      </w:r>
    </w:p>
    <w:p w:rsidR="00AC1E73" w:rsidRPr="00197211" w:rsidRDefault="00AC1E73" w:rsidP="00AC1E73">
      <w:pPr>
        <w:jc w:val="both"/>
        <w:rPr>
          <w:rFonts w:ascii="Arial" w:hAnsi="Arial" w:cs="Arial"/>
          <w:bCs/>
          <w:i/>
          <w:iCs/>
          <w:sz w:val="22"/>
          <w:szCs w:val="22"/>
        </w:rPr>
      </w:pPr>
    </w:p>
    <w:p w:rsidR="00AC1E73" w:rsidRPr="00197211" w:rsidRDefault="00AC1E73" w:rsidP="00AC1E73">
      <w:pPr>
        <w:jc w:val="both"/>
        <w:rPr>
          <w:rFonts w:ascii="Arial" w:hAnsi="Arial" w:cs="Arial"/>
          <w:bCs/>
          <w:i/>
          <w:iCs/>
          <w:sz w:val="22"/>
          <w:szCs w:val="22"/>
        </w:rPr>
      </w:pPr>
      <w:r w:rsidRPr="00197211">
        <w:rPr>
          <w:rFonts w:ascii="Arial" w:hAnsi="Arial" w:cs="Arial"/>
          <w:sz w:val="22"/>
          <w:szCs w:val="22"/>
        </w:rPr>
        <w:t>Понуђач подноси понуду на српском језику.</w:t>
      </w:r>
    </w:p>
    <w:p w:rsidR="00AC1E73" w:rsidRPr="00197211" w:rsidRDefault="00AC1E73" w:rsidP="00AC1E73">
      <w:pPr>
        <w:jc w:val="both"/>
        <w:rPr>
          <w:sz w:val="22"/>
          <w:szCs w:val="22"/>
          <w:lang w:val="sr-Cyrl-CS"/>
        </w:rPr>
      </w:pPr>
    </w:p>
    <w:p w:rsidR="00AC1E73" w:rsidRPr="00197211" w:rsidRDefault="00AC1E73" w:rsidP="00AC1E73">
      <w:pPr>
        <w:jc w:val="both"/>
        <w:rPr>
          <w:rFonts w:ascii="Arial" w:eastAsia="TimesNewRomanPSMT" w:hAnsi="Arial" w:cs="Arial"/>
          <w:bCs/>
          <w:sz w:val="22"/>
          <w:szCs w:val="22"/>
        </w:rPr>
      </w:pPr>
      <w:r w:rsidRPr="00197211">
        <w:rPr>
          <w:rFonts w:ascii="Arial" w:hAnsi="Arial" w:cs="Arial"/>
          <w:bCs/>
          <w:i/>
          <w:iCs/>
          <w:sz w:val="22"/>
          <w:szCs w:val="22"/>
        </w:rPr>
        <w:t>2. НАЧИН НА КОЈИ ПОНУДА МОРА ДА БУДЕ САЧИЊЕНА</w:t>
      </w:r>
    </w:p>
    <w:p w:rsidR="00AC1E73" w:rsidRPr="00197211" w:rsidRDefault="00AC1E73" w:rsidP="00AC1E73">
      <w:pPr>
        <w:jc w:val="both"/>
        <w:rPr>
          <w:rFonts w:ascii="Arial" w:eastAsia="TimesNewRomanPSMT" w:hAnsi="Arial" w:cs="Arial"/>
          <w:bCs/>
          <w:sz w:val="22"/>
          <w:szCs w:val="22"/>
        </w:rPr>
      </w:pPr>
    </w:p>
    <w:p w:rsidR="00AC1E73" w:rsidRPr="00197211" w:rsidRDefault="00AC1E73" w:rsidP="00AC1E73">
      <w:pPr>
        <w:jc w:val="both"/>
        <w:rPr>
          <w:rFonts w:ascii="Arial" w:eastAsia="TimesNewRomanPSMT" w:hAnsi="Arial" w:cs="Arial"/>
          <w:bCs/>
          <w:sz w:val="22"/>
          <w:szCs w:val="22"/>
        </w:rPr>
      </w:pPr>
      <w:r w:rsidRPr="00197211">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C1E73" w:rsidRPr="00197211" w:rsidRDefault="00AC1E73" w:rsidP="00AC1E73">
      <w:pPr>
        <w:jc w:val="both"/>
        <w:rPr>
          <w:rFonts w:ascii="Arial" w:eastAsia="TimesNewRomanPSMT" w:hAnsi="Arial" w:cs="Arial"/>
          <w:bCs/>
          <w:sz w:val="22"/>
          <w:szCs w:val="22"/>
        </w:rPr>
      </w:pPr>
      <w:r w:rsidRPr="00197211">
        <w:rPr>
          <w:rFonts w:ascii="Arial" w:eastAsia="TimesNewRomanPSMT" w:hAnsi="Arial" w:cs="Arial"/>
          <w:bCs/>
          <w:sz w:val="22"/>
          <w:szCs w:val="22"/>
        </w:rPr>
        <w:t>На полеђини коверте или на кутији навести назив</w:t>
      </w:r>
      <w:r w:rsidRPr="00197211">
        <w:rPr>
          <w:rFonts w:ascii="Arial" w:eastAsia="TimesNewRomanPSMT" w:hAnsi="Arial" w:cs="Arial"/>
          <w:bCs/>
          <w:sz w:val="22"/>
          <w:szCs w:val="22"/>
          <w:lang w:val="sr-Cyrl-CS"/>
        </w:rPr>
        <w:t xml:space="preserve"> и адресу</w:t>
      </w:r>
      <w:r w:rsidRPr="00197211">
        <w:rPr>
          <w:rFonts w:ascii="Arial" w:eastAsia="TimesNewRomanPSMT" w:hAnsi="Arial" w:cs="Arial"/>
          <w:bCs/>
          <w:sz w:val="22"/>
          <w:szCs w:val="22"/>
        </w:rPr>
        <w:t xml:space="preserve"> понуђача. </w:t>
      </w:r>
    </w:p>
    <w:p w:rsidR="00AC1E73" w:rsidRPr="00197211" w:rsidRDefault="00AC1E73" w:rsidP="00AC1E73">
      <w:pPr>
        <w:jc w:val="both"/>
        <w:rPr>
          <w:rFonts w:ascii="Arial" w:eastAsia="TimesNewRomanPSMT" w:hAnsi="Arial" w:cs="Arial"/>
          <w:bCs/>
          <w:sz w:val="22"/>
          <w:szCs w:val="22"/>
        </w:rPr>
      </w:pPr>
      <w:r w:rsidRPr="00197211">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C1E73" w:rsidRPr="00197211" w:rsidRDefault="00AC1E73" w:rsidP="00AC1E73">
      <w:pPr>
        <w:autoSpaceDE w:val="0"/>
        <w:autoSpaceDN w:val="0"/>
        <w:adjustRightInd w:val="0"/>
        <w:spacing w:line="240" w:lineRule="auto"/>
        <w:jc w:val="both"/>
        <w:rPr>
          <w:rFonts w:ascii="Arial" w:hAnsi="Arial" w:cs="Arial"/>
          <w:color w:val="FF0000"/>
          <w:sz w:val="22"/>
          <w:szCs w:val="22"/>
          <w:lang w:val="sr-Cyrl-CS"/>
        </w:rPr>
      </w:pPr>
      <w:r w:rsidRPr="00197211">
        <w:rPr>
          <w:rFonts w:ascii="Arial" w:eastAsia="TimesNewRomanPSMT" w:hAnsi="Arial" w:cs="Arial"/>
          <w:bCs/>
          <w:sz w:val="22"/>
          <w:szCs w:val="22"/>
        </w:rPr>
        <w:t xml:space="preserve">Понуду доставити на адресу: </w:t>
      </w:r>
      <w:r w:rsidRPr="00197211">
        <w:rPr>
          <w:rFonts w:ascii="Arial" w:eastAsia="TimesNewRomanPSMT" w:hAnsi="Arial" w:cs="Arial"/>
          <w:bCs/>
          <w:sz w:val="22"/>
          <w:szCs w:val="22"/>
          <w:lang w:val="sr-Cyrl-CS"/>
        </w:rPr>
        <w:t xml:space="preserve">ЈКП Сопот, Кнеза Милоша 45а, 11450 Сопот, 11450 Сопот, </w:t>
      </w:r>
      <w:r w:rsidRPr="00197211">
        <w:rPr>
          <w:rFonts w:ascii="Arial" w:eastAsia="TimesNewRomanPSMT" w:hAnsi="Arial" w:cs="Arial"/>
          <w:bCs/>
          <w:sz w:val="22"/>
          <w:szCs w:val="22"/>
        </w:rPr>
        <w:t xml:space="preserve">са назнаком: </w:t>
      </w:r>
      <w:r w:rsidRPr="00197211">
        <w:rPr>
          <w:rFonts w:ascii="Arial" w:eastAsia="TimesNewRomanPS-BoldMT" w:hAnsi="Arial" w:cs="Arial"/>
          <w:bCs/>
          <w:sz w:val="22"/>
          <w:szCs w:val="22"/>
        </w:rPr>
        <w:t>,,Понуда за јавну набавку</w:t>
      </w:r>
      <w:r w:rsidRPr="00197211">
        <w:rPr>
          <w:rFonts w:ascii="Arial" w:hAnsi="Arial" w:cs="Arial"/>
          <w:sz w:val="22"/>
          <w:szCs w:val="22"/>
          <w:lang w:val="sr-Cyrl-CS"/>
        </w:rPr>
        <w:t>добара-водоводних цеви</w:t>
      </w:r>
      <w:r w:rsidRPr="00197211">
        <w:rPr>
          <w:rFonts w:ascii="Arial" w:hAnsi="Arial" w:cs="Arial"/>
          <w:sz w:val="22"/>
          <w:szCs w:val="22"/>
        </w:rPr>
        <w:t>,</w:t>
      </w:r>
      <w:r>
        <w:rPr>
          <w:rFonts w:ascii="Arial" w:eastAsia="TimesNewRomanPS-BoldMT" w:hAnsi="Arial" w:cs="Arial"/>
          <w:bCs/>
          <w:color w:val="000000" w:themeColor="text1"/>
          <w:sz w:val="22"/>
          <w:szCs w:val="22"/>
        </w:rPr>
        <w:t>бр.</w:t>
      </w:r>
      <w:r w:rsidRPr="000F3671">
        <w:rPr>
          <w:rFonts w:ascii="Arial" w:hAnsi="Arial" w:cs="Arial"/>
          <w:color w:val="000000" w:themeColor="text1"/>
          <w:lang w:val="sr-Cyrl-CS"/>
        </w:rPr>
        <w:t xml:space="preserve"> </w:t>
      </w:r>
      <w:r>
        <w:rPr>
          <w:rFonts w:ascii="Arial" w:hAnsi="Arial" w:cs="Arial"/>
          <w:color w:val="000000" w:themeColor="text1"/>
          <w:lang w:val="sr-Cyrl-CS"/>
        </w:rPr>
        <w:t xml:space="preserve">1.1.2. - </w:t>
      </w:r>
      <w:r w:rsidR="000433C0">
        <w:rPr>
          <w:rFonts w:ascii="Arial" w:hAnsi="Arial" w:cs="Arial"/>
          <w:color w:val="000000" w:themeColor="text1"/>
          <w:lang w:val="sr-Cyrl-CS"/>
        </w:rPr>
        <w:t>22</w:t>
      </w:r>
      <w:r>
        <w:rPr>
          <w:rFonts w:ascii="Arial" w:hAnsi="Arial" w:cs="Arial"/>
          <w:color w:val="000000" w:themeColor="text1"/>
          <w:lang w:val="sr-Cyrl-CS"/>
        </w:rPr>
        <w:t>/201</w:t>
      </w:r>
      <w:r w:rsidR="000433C0">
        <w:rPr>
          <w:rFonts w:ascii="Arial" w:hAnsi="Arial" w:cs="Arial"/>
          <w:color w:val="000000" w:themeColor="text1"/>
        </w:rPr>
        <w:t>8</w:t>
      </w:r>
      <w:r w:rsidRPr="00257530">
        <w:rPr>
          <w:rFonts w:ascii="Arial" w:hAnsi="Arial" w:cs="Arial"/>
          <w:color w:val="000000" w:themeColor="text1"/>
          <w:lang w:val="sr-Cyrl-CS"/>
        </w:rPr>
        <w:t xml:space="preserve">  </w:t>
      </w:r>
      <w:r w:rsidRPr="00197211">
        <w:rPr>
          <w:rFonts w:ascii="Arial" w:eastAsia="TimesNewRomanPSMT" w:hAnsi="Arial" w:cs="Arial"/>
          <w:bCs/>
          <w:sz w:val="22"/>
          <w:szCs w:val="22"/>
        </w:rPr>
        <w:t xml:space="preserve">- </w:t>
      </w:r>
      <w:r w:rsidRPr="00197211">
        <w:rPr>
          <w:rFonts w:ascii="Arial" w:eastAsia="TimesNewRomanPS-BoldMT" w:hAnsi="Arial" w:cs="Arial"/>
          <w:bCs/>
          <w:sz w:val="22"/>
          <w:szCs w:val="22"/>
        </w:rPr>
        <w:t>НЕ ОТВАРАТИ”.</w:t>
      </w:r>
    </w:p>
    <w:p w:rsidR="00AC1E73" w:rsidRPr="00197211" w:rsidRDefault="00AC1E73" w:rsidP="00AC1E73">
      <w:pPr>
        <w:autoSpaceDE w:val="0"/>
        <w:autoSpaceDN w:val="0"/>
        <w:adjustRightInd w:val="0"/>
        <w:spacing w:line="240" w:lineRule="auto"/>
        <w:jc w:val="both"/>
        <w:rPr>
          <w:rFonts w:ascii="Arial" w:hAnsi="Arial" w:cs="Arial"/>
          <w:sz w:val="22"/>
          <w:szCs w:val="22"/>
        </w:rPr>
      </w:pPr>
      <w:r w:rsidRPr="00197211">
        <w:rPr>
          <w:rFonts w:ascii="Arial" w:hAnsi="Arial" w:cs="Arial"/>
          <w:sz w:val="22"/>
          <w:szCs w:val="22"/>
        </w:rPr>
        <w:t>Рок за</w:t>
      </w:r>
      <w:r w:rsidRPr="00197211">
        <w:rPr>
          <w:rFonts w:ascii="Arial" w:hAnsi="Arial" w:cs="Arial"/>
          <w:sz w:val="22"/>
          <w:szCs w:val="22"/>
          <w:lang w:val="sr-Cyrl-CS"/>
        </w:rPr>
        <w:t xml:space="preserve"> подношења понуда</w:t>
      </w:r>
      <w:r w:rsidRPr="00197211">
        <w:rPr>
          <w:rFonts w:ascii="Arial" w:hAnsi="Arial" w:cs="Arial"/>
          <w:sz w:val="22"/>
          <w:szCs w:val="22"/>
        </w:rPr>
        <w:t xml:space="preserve"> је</w:t>
      </w:r>
      <w:r w:rsidR="001B2978">
        <w:rPr>
          <w:rFonts w:ascii="Arial" w:hAnsi="Arial" w:cs="Arial"/>
          <w:sz w:val="22"/>
          <w:szCs w:val="22"/>
        </w:rPr>
        <w:t xml:space="preserve"> 30</w:t>
      </w:r>
      <w:r w:rsidRPr="00197211">
        <w:rPr>
          <w:rFonts w:ascii="Arial" w:hAnsi="Arial" w:cs="Arial"/>
          <w:sz w:val="22"/>
          <w:szCs w:val="22"/>
        </w:rPr>
        <w:t xml:space="preserve"> дана од дана објављивања Јавног позива и Конкурсне документације на Порталу јавних набавки и интернет страници Наручиоца.</w:t>
      </w:r>
    </w:p>
    <w:p w:rsidR="00AC1E73" w:rsidRPr="006879A8" w:rsidRDefault="00AC1E73" w:rsidP="00AC1E73">
      <w:pPr>
        <w:autoSpaceDE w:val="0"/>
        <w:autoSpaceDN w:val="0"/>
        <w:adjustRightInd w:val="0"/>
        <w:spacing w:line="240" w:lineRule="auto"/>
        <w:jc w:val="both"/>
        <w:rPr>
          <w:rFonts w:ascii="Arial" w:hAnsi="Arial" w:cs="Arial"/>
          <w:color w:val="FF0000"/>
          <w:sz w:val="22"/>
          <w:szCs w:val="22"/>
          <w:lang w:val="sr-Cyrl-CS"/>
        </w:rPr>
      </w:pPr>
      <w:r w:rsidRPr="005C6245">
        <w:rPr>
          <w:rFonts w:ascii="Arial" w:hAnsi="Arial" w:cs="Arial"/>
          <w:color w:val="auto"/>
          <w:sz w:val="22"/>
          <w:szCs w:val="22"/>
        </w:rPr>
        <w:t xml:space="preserve">Понуда се сматра благовременом уколико је примљена од стране наручиоца до </w:t>
      </w:r>
      <w:r w:rsidR="000433C0">
        <w:rPr>
          <w:rFonts w:ascii="Arial" w:hAnsi="Arial" w:cs="Arial"/>
          <w:color w:val="FF0000"/>
          <w:sz w:val="22"/>
          <w:szCs w:val="22"/>
        </w:rPr>
        <w:t>2</w:t>
      </w:r>
      <w:r w:rsidR="00D06E4E">
        <w:rPr>
          <w:rFonts w:ascii="Arial" w:hAnsi="Arial" w:cs="Arial"/>
          <w:color w:val="FF0000"/>
          <w:sz w:val="22"/>
          <w:szCs w:val="22"/>
        </w:rPr>
        <w:t>7</w:t>
      </w:r>
      <w:r w:rsidR="000433C0">
        <w:rPr>
          <w:rFonts w:ascii="Arial" w:hAnsi="Arial" w:cs="Arial"/>
          <w:color w:val="FF0000"/>
          <w:sz w:val="22"/>
          <w:szCs w:val="22"/>
        </w:rPr>
        <w:t xml:space="preserve">.12.2018. </w:t>
      </w:r>
      <w:r w:rsidRPr="006879A8">
        <w:rPr>
          <w:rFonts w:ascii="Arial" w:hAnsi="Arial" w:cs="Arial"/>
          <w:color w:val="FF0000"/>
          <w:sz w:val="22"/>
          <w:szCs w:val="22"/>
        </w:rPr>
        <w:t xml:space="preserve">до </w:t>
      </w:r>
      <w:r w:rsidRPr="006879A8">
        <w:rPr>
          <w:rFonts w:ascii="Arial" w:hAnsi="Arial" w:cs="Arial"/>
          <w:color w:val="FF0000"/>
          <w:sz w:val="22"/>
          <w:szCs w:val="22"/>
          <w:lang w:val="sr-Cyrl-CS"/>
        </w:rPr>
        <w:t>1</w:t>
      </w:r>
      <w:r w:rsidRPr="006879A8">
        <w:rPr>
          <w:rFonts w:ascii="Arial" w:hAnsi="Arial" w:cs="Arial"/>
          <w:color w:val="FF0000"/>
          <w:sz w:val="22"/>
          <w:szCs w:val="22"/>
        </w:rPr>
        <w:t>2</w:t>
      </w:r>
      <w:r w:rsidRPr="006879A8">
        <w:rPr>
          <w:rFonts w:ascii="Arial" w:hAnsi="Arial" w:cs="Arial"/>
          <w:color w:val="FF0000"/>
          <w:sz w:val="22"/>
          <w:szCs w:val="22"/>
          <w:lang w:val="sr-Cyrl-CS"/>
        </w:rPr>
        <w:t>:00 часова.</w:t>
      </w:r>
    </w:p>
    <w:p w:rsidR="00AC1E73" w:rsidRPr="005C6245" w:rsidRDefault="00AC1E73" w:rsidP="00AC1E73">
      <w:pPr>
        <w:autoSpaceDE w:val="0"/>
        <w:autoSpaceDN w:val="0"/>
        <w:adjustRightInd w:val="0"/>
        <w:spacing w:line="240" w:lineRule="auto"/>
        <w:jc w:val="both"/>
        <w:rPr>
          <w:rFonts w:ascii="Arial" w:hAnsi="Arial" w:cs="Arial"/>
          <w:color w:val="auto"/>
          <w:sz w:val="22"/>
          <w:szCs w:val="22"/>
        </w:rPr>
      </w:pPr>
      <w:r w:rsidRPr="005C6245">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C6245">
        <w:rPr>
          <w:rFonts w:ascii="Arial" w:hAnsi="Arial" w:cs="Arial"/>
          <w:color w:val="auto"/>
          <w:sz w:val="22"/>
          <w:szCs w:val="22"/>
          <w:lang w:val="sr-Cyrl-CS"/>
        </w:rPr>
        <w:t>н</w:t>
      </w:r>
      <w:r w:rsidRPr="005C6245">
        <w:rPr>
          <w:rFonts w:ascii="Arial" w:hAnsi="Arial" w:cs="Arial"/>
          <w:color w:val="auto"/>
          <w:sz w:val="22"/>
          <w:szCs w:val="22"/>
        </w:rPr>
        <w:t>аруч</w:t>
      </w:r>
      <w:r w:rsidRPr="005C6245">
        <w:rPr>
          <w:rFonts w:ascii="Arial" w:hAnsi="Arial" w:cs="Arial"/>
          <w:color w:val="auto"/>
          <w:sz w:val="22"/>
          <w:szCs w:val="22"/>
          <w:lang w:val="sr-Cyrl-CS"/>
        </w:rPr>
        <w:t>и</w:t>
      </w:r>
      <w:r w:rsidRPr="005C6245">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AC1E73" w:rsidRPr="005C6245" w:rsidRDefault="00AC1E73" w:rsidP="00AC1E73">
      <w:pPr>
        <w:autoSpaceDE w:val="0"/>
        <w:autoSpaceDN w:val="0"/>
        <w:adjustRightInd w:val="0"/>
        <w:spacing w:line="240" w:lineRule="auto"/>
        <w:jc w:val="both"/>
        <w:rPr>
          <w:rFonts w:ascii="Arial" w:hAnsi="Arial" w:cs="Arial"/>
          <w:color w:val="auto"/>
          <w:sz w:val="22"/>
          <w:szCs w:val="22"/>
          <w:lang w:val="sr-Cyrl-CS"/>
        </w:rPr>
      </w:pPr>
      <w:r w:rsidRPr="005C6245">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C1E73" w:rsidRPr="005C6245" w:rsidRDefault="00AC1E73" w:rsidP="00AC1E73">
      <w:pPr>
        <w:autoSpaceDE w:val="0"/>
        <w:autoSpaceDN w:val="0"/>
        <w:adjustRightInd w:val="0"/>
        <w:jc w:val="both"/>
        <w:rPr>
          <w:rFonts w:ascii="Arial" w:eastAsia="TimesNewRomanPSMT" w:hAnsi="Arial" w:cs="Arial"/>
          <w:bCs/>
          <w:color w:val="auto"/>
          <w:sz w:val="22"/>
          <w:szCs w:val="22"/>
          <w:lang w:val="sr-Cyrl-CS"/>
        </w:rPr>
      </w:pPr>
      <w:r w:rsidRPr="005C6245">
        <w:rPr>
          <w:rFonts w:ascii="Arial" w:hAnsi="Arial" w:cs="Arial"/>
          <w:bCs/>
          <w:iCs/>
          <w:color w:val="auto"/>
          <w:sz w:val="22"/>
          <w:szCs w:val="22"/>
          <w:lang w:val="sr-Cyrl-CS"/>
        </w:rPr>
        <w:t>Јавно отварање понуда обавиће се 30 минута након истека рока за подношење понуда, тј</w:t>
      </w:r>
      <w:r w:rsidRPr="006879A8">
        <w:rPr>
          <w:rFonts w:ascii="Arial" w:hAnsi="Arial" w:cs="Arial"/>
          <w:bCs/>
          <w:iCs/>
          <w:color w:val="FF0000"/>
          <w:sz w:val="22"/>
          <w:szCs w:val="22"/>
          <w:lang w:val="sr-Cyrl-CS"/>
        </w:rPr>
        <w:t xml:space="preserve">.  </w:t>
      </w:r>
      <w:r w:rsidR="000433C0">
        <w:rPr>
          <w:rFonts w:ascii="Arial" w:hAnsi="Arial" w:cs="Arial"/>
          <w:bCs/>
          <w:iCs/>
          <w:color w:val="FF0000"/>
          <w:sz w:val="22"/>
          <w:szCs w:val="22"/>
        </w:rPr>
        <w:t>2</w:t>
      </w:r>
      <w:r w:rsidR="00D06E4E">
        <w:rPr>
          <w:rFonts w:ascii="Arial" w:hAnsi="Arial" w:cs="Arial"/>
          <w:bCs/>
          <w:iCs/>
          <w:color w:val="FF0000"/>
          <w:sz w:val="22"/>
          <w:szCs w:val="22"/>
        </w:rPr>
        <w:t>7</w:t>
      </w:r>
      <w:r w:rsidR="000433C0">
        <w:rPr>
          <w:rFonts w:ascii="Arial" w:hAnsi="Arial" w:cs="Arial"/>
          <w:bCs/>
          <w:iCs/>
          <w:color w:val="FF0000"/>
          <w:sz w:val="22"/>
          <w:szCs w:val="22"/>
        </w:rPr>
        <w:t>.12.2018.</w:t>
      </w:r>
      <w:r w:rsidRPr="006879A8">
        <w:rPr>
          <w:rFonts w:ascii="Arial" w:hAnsi="Arial" w:cs="Arial"/>
          <w:bCs/>
          <w:iCs/>
          <w:color w:val="FF0000"/>
          <w:sz w:val="22"/>
          <w:szCs w:val="22"/>
          <w:lang w:val="sr-Cyrl-CS"/>
        </w:rPr>
        <w:t xml:space="preserve"> у 12.30</w:t>
      </w:r>
      <w:r w:rsidRPr="005C6245">
        <w:rPr>
          <w:rFonts w:ascii="Arial" w:hAnsi="Arial" w:cs="Arial"/>
          <w:bCs/>
          <w:iCs/>
          <w:color w:val="auto"/>
          <w:sz w:val="22"/>
          <w:szCs w:val="22"/>
          <w:lang w:val="sr-Cyrl-CS"/>
        </w:rPr>
        <w:t xml:space="preserve"> часова у </w:t>
      </w:r>
      <w:r w:rsidRPr="005C6245">
        <w:rPr>
          <w:rFonts w:ascii="Arial" w:hAnsi="Arial" w:cs="Arial"/>
          <w:color w:val="auto"/>
          <w:sz w:val="22"/>
          <w:szCs w:val="22"/>
        </w:rPr>
        <w:t xml:space="preserve">згради </w:t>
      </w:r>
      <w:r w:rsidRPr="005C6245">
        <w:rPr>
          <w:rFonts w:ascii="Arial" w:eastAsia="TimesNewRomanPSMT" w:hAnsi="Arial" w:cs="Arial"/>
          <w:bCs/>
          <w:color w:val="auto"/>
          <w:sz w:val="22"/>
          <w:szCs w:val="22"/>
          <w:lang w:val="sr-Cyrl-CS"/>
        </w:rPr>
        <w:t>ЈКП Сопот, Кнеза Милоша 45а, 11450 Сопот.</w:t>
      </w:r>
    </w:p>
    <w:p w:rsidR="00AC1E73" w:rsidRPr="00FB3C1A" w:rsidRDefault="00AC1E73" w:rsidP="00AC1E73">
      <w:pPr>
        <w:autoSpaceDE w:val="0"/>
        <w:autoSpaceDN w:val="0"/>
        <w:adjustRightInd w:val="0"/>
        <w:jc w:val="both"/>
        <w:rPr>
          <w:rFonts w:ascii="Arial" w:eastAsia="TimesNewRomanPSMT" w:hAnsi="Arial" w:cs="Arial"/>
          <w:bCs/>
          <w:i/>
          <w:color w:val="FF0000"/>
          <w:sz w:val="22"/>
          <w:szCs w:val="22"/>
          <w:lang w:val="sr-Cyrl-CS"/>
        </w:rPr>
      </w:pPr>
    </w:p>
    <w:p w:rsidR="00AC1E73" w:rsidRPr="008D1C4A" w:rsidRDefault="00AC1E73" w:rsidP="00AC1E73">
      <w:pPr>
        <w:numPr>
          <w:ilvl w:val="0"/>
          <w:numId w:val="3"/>
        </w:numPr>
        <w:autoSpaceDE w:val="0"/>
        <w:autoSpaceDN w:val="0"/>
        <w:adjustRightInd w:val="0"/>
        <w:ind w:left="90"/>
        <w:jc w:val="both"/>
        <w:rPr>
          <w:rFonts w:ascii="Arial" w:eastAsia="TimesNewRomanPSMT" w:hAnsi="Arial" w:cs="Arial"/>
          <w:bCs/>
          <w:i/>
          <w:sz w:val="22"/>
          <w:szCs w:val="22"/>
          <w:lang w:val="sr-Cyrl-CS"/>
        </w:rPr>
      </w:pPr>
      <w:r w:rsidRPr="00197211">
        <w:rPr>
          <w:rFonts w:ascii="Arial" w:eastAsia="TimesNewRomanPSMT" w:hAnsi="Arial" w:cs="Arial"/>
          <w:bCs/>
          <w:i/>
          <w:sz w:val="22"/>
          <w:szCs w:val="22"/>
          <w:lang w:val="sr-Cyrl-CS"/>
        </w:rPr>
        <w:t xml:space="preserve">ПАРТИЈЕ ( </w:t>
      </w:r>
      <w:r>
        <w:rPr>
          <w:rFonts w:ascii="Arial" w:eastAsia="TimesNewRomanPSMT" w:hAnsi="Arial" w:cs="Arial"/>
          <w:bCs/>
          <w:i/>
          <w:sz w:val="22"/>
          <w:szCs w:val="22"/>
          <w:lang w:val="sr-Cyrl-CS"/>
        </w:rPr>
        <w:t>предмет јавне набавке није подељен у партије</w:t>
      </w:r>
      <w:r w:rsidRPr="00197211">
        <w:rPr>
          <w:rFonts w:ascii="Arial" w:eastAsia="TimesNewRomanPSMT" w:hAnsi="Arial" w:cs="Arial"/>
          <w:bCs/>
          <w:i/>
          <w:sz w:val="22"/>
          <w:szCs w:val="22"/>
          <w:lang w:val="sr-Cyrl-CS"/>
        </w:rPr>
        <w:t xml:space="preserve"> )</w:t>
      </w:r>
      <w:r w:rsidRPr="008D1C4A">
        <w:rPr>
          <w:rFonts w:ascii="Arial" w:hAnsi="Arial" w:cs="Arial"/>
          <w:i/>
          <w:iCs/>
          <w:sz w:val="22"/>
          <w:szCs w:val="22"/>
        </w:rPr>
        <w:t>.</w:t>
      </w:r>
      <w:r w:rsidRPr="008D1C4A">
        <w:rPr>
          <w:rFonts w:ascii="Arial" w:hAnsi="Arial" w:cs="Arial"/>
          <w:bCs/>
          <w:i/>
          <w:iCs/>
          <w:sz w:val="22"/>
          <w:szCs w:val="22"/>
        </w:rPr>
        <w:t xml:space="preserve"> </w:t>
      </w:r>
    </w:p>
    <w:p w:rsidR="00AC1E73" w:rsidRDefault="00AC1E73" w:rsidP="00AC1E73">
      <w:pPr>
        <w:autoSpaceDE w:val="0"/>
        <w:autoSpaceDN w:val="0"/>
        <w:adjustRightInd w:val="0"/>
        <w:ind w:left="-270"/>
        <w:jc w:val="both"/>
        <w:rPr>
          <w:rFonts w:ascii="Arial" w:hAnsi="Arial" w:cs="Arial"/>
          <w:bCs/>
          <w:i/>
          <w:iCs/>
          <w:sz w:val="22"/>
          <w:szCs w:val="22"/>
          <w:lang w:val="sr-Cyrl-CS"/>
        </w:rPr>
      </w:pPr>
      <w:r>
        <w:rPr>
          <w:rFonts w:ascii="Arial" w:hAnsi="Arial" w:cs="Arial"/>
          <w:bCs/>
          <w:i/>
          <w:iCs/>
          <w:sz w:val="22"/>
          <w:szCs w:val="22"/>
          <w:lang w:val="sr-Cyrl-CS"/>
        </w:rPr>
        <w:t xml:space="preserve">   </w:t>
      </w:r>
      <w:r w:rsidRPr="008D1C4A">
        <w:rPr>
          <w:rFonts w:ascii="Arial" w:hAnsi="Arial" w:cs="Arial"/>
          <w:bCs/>
          <w:i/>
          <w:iCs/>
          <w:sz w:val="22"/>
          <w:szCs w:val="22"/>
        </w:rPr>
        <w:t>- ПОНУДА СА ВАРИЈАНТАМА</w:t>
      </w:r>
    </w:p>
    <w:p w:rsidR="00AC1E73" w:rsidRPr="008D1C4A" w:rsidRDefault="00AC1E73" w:rsidP="00AC1E73">
      <w:pPr>
        <w:autoSpaceDE w:val="0"/>
        <w:autoSpaceDN w:val="0"/>
        <w:adjustRightInd w:val="0"/>
        <w:ind w:left="-270"/>
        <w:jc w:val="both"/>
        <w:rPr>
          <w:rFonts w:ascii="Arial" w:eastAsia="TimesNewRomanPSMT" w:hAnsi="Arial" w:cs="Arial"/>
          <w:bCs/>
          <w:i/>
          <w:sz w:val="22"/>
          <w:szCs w:val="22"/>
          <w:lang w:val="sr-Cyrl-CS"/>
        </w:rPr>
      </w:pPr>
      <w:r>
        <w:rPr>
          <w:rFonts w:ascii="Arial" w:eastAsia="TimesNewRomanPSMT" w:hAnsi="Arial" w:cs="Arial"/>
          <w:bCs/>
          <w:i/>
          <w:sz w:val="22"/>
          <w:szCs w:val="22"/>
          <w:lang w:val="sr-Cyrl-CS"/>
        </w:rPr>
        <w:t xml:space="preserve"> </w:t>
      </w:r>
      <w:r w:rsidRPr="008D1C4A">
        <w:rPr>
          <w:rFonts w:ascii="Arial" w:hAnsi="Arial" w:cs="Arial"/>
          <w:bCs/>
          <w:iCs/>
          <w:sz w:val="22"/>
          <w:szCs w:val="22"/>
        </w:rPr>
        <w:t>Подношење понуде са варијантама није дозвољено.</w:t>
      </w:r>
    </w:p>
    <w:p w:rsidR="00AC1E73" w:rsidRPr="00197211" w:rsidRDefault="00AC1E73" w:rsidP="00AC1E73">
      <w:pPr>
        <w:jc w:val="both"/>
        <w:rPr>
          <w:rFonts w:ascii="Arial" w:hAnsi="Arial" w:cs="Arial"/>
          <w:bCs/>
          <w:i/>
          <w:iCs/>
          <w:sz w:val="22"/>
          <w:szCs w:val="22"/>
        </w:rPr>
      </w:pPr>
    </w:p>
    <w:p w:rsidR="00AC1E73" w:rsidRPr="00197211" w:rsidRDefault="00AC1E73" w:rsidP="00AC1E73">
      <w:pPr>
        <w:jc w:val="both"/>
        <w:rPr>
          <w:sz w:val="22"/>
          <w:szCs w:val="22"/>
        </w:rPr>
      </w:pPr>
      <w:r w:rsidRPr="00197211">
        <w:rPr>
          <w:rFonts w:ascii="Arial" w:hAnsi="Arial" w:cs="Arial"/>
          <w:bCs/>
          <w:i/>
          <w:iCs/>
          <w:sz w:val="22"/>
          <w:szCs w:val="22"/>
        </w:rPr>
        <w:t xml:space="preserve">5. </w:t>
      </w:r>
      <w:r w:rsidRPr="00197211">
        <w:rPr>
          <w:rFonts w:ascii="Arial" w:hAnsi="Arial" w:cs="Arial"/>
          <w:i/>
          <w:iCs/>
          <w:sz w:val="22"/>
          <w:szCs w:val="22"/>
        </w:rPr>
        <w:t>НАЧИН ИЗМЕНЕ, ДОПУНЕ И ОПОЗИВА ПОНУДЕ</w:t>
      </w:r>
    </w:p>
    <w:p w:rsidR="00AC1E73" w:rsidRPr="00197211" w:rsidRDefault="00AC1E73" w:rsidP="00AC1E73">
      <w:pPr>
        <w:jc w:val="both"/>
        <w:rPr>
          <w:sz w:val="22"/>
          <w:szCs w:val="22"/>
        </w:rPr>
      </w:pPr>
    </w:p>
    <w:p w:rsidR="00AC1E73" w:rsidRPr="00197211" w:rsidRDefault="00AC1E73" w:rsidP="00AC1E73">
      <w:pPr>
        <w:jc w:val="both"/>
        <w:rPr>
          <w:rFonts w:ascii="Arial" w:hAnsi="Arial" w:cs="Arial"/>
          <w:sz w:val="22"/>
          <w:szCs w:val="22"/>
        </w:rPr>
      </w:pPr>
      <w:r w:rsidRPr="00197211">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AC1E73" w:rsidRPr="00197211" w:rsidRDefault="00AC1E73" w:rsidP="00AC1E73">
      <w:pPr>
        <w:jc w:val="both"/>
        <w:rPr>
          <w:rFonts w:ascii="Arial" w:eastAsia="TimesNewRomanPSMT" w:hAnsi="Arial" w:cs="Arial"/>
          <w:bCs/>
          <w:iCs/>
          <w:sz w:val="22"/>
          <w:szCs w:val="22"/>
        </w:rPr>
      </w:pPr>
      <w:r w:rsidRPr="00197211">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AC1E73" w:rsidRPr="00E73D39" w:rsidRDefault="00AC1E73" w:rsidP="00AC1E73">
      <w:pPr>
        <w:jc w:val="both"/>
        <w:rPr>
          <w:rFonts w:ascii="Arial" w:eastAsia="TimesNewRomanPSMT" w:hAnsi="Arial" w:cs="Arial"/>
          <w:bCs/>
          <w:iCs/>
          <w:color w:val="000000" w:themeColor="text1"/>
          <w:sz w:val="22"/>
          <w:szCs w:val="22"/>
        </w:rPr>
      </w:pPr>
      <w:r w:rsidRPr="00197211">
        <w:rPr>
          <w:rFonts w:ascii="Arial" w:eastAsia="TimesNewRomanPSMT" w:hAnsi="Arial" w:cs="Arial"/>
          <w:bCs/>
          <w:iCs/>
          <w:sz w:val="22"/>
          <w:szCs w:val="22"/>
        </w:rPr>
        <w:t xml:space="preserve">Измену, допуну или опозив понуде треба доставити на адресу: </w:t>
      </w:r>
      <w:r w:rsidRPr="00197211">
        <w:rPr>
          <w:rFonts w:ascii="Arial" w:eastAsia="TimesNewRomanPSMT" w:hAnsi="Arial" w:cs="Arial"/>
          <w:bCs/>
          <w:sz w:val="22"/>
          <w:szCs w:val="22"/>
          <w:lang w:val="sr-Cyrl-CS"/>
        </w:rPr>
        <w:t>ЈКП Сопот, Кнеза Милоша 45а, 11450 Сопот</w:t>
      </w:r>
      <w:r w:rsidRPr="00197211">
        <w:rPr>
          <w:rFonts w:ascii="Arial" w:hAnsi="Arial" w:cs="Arial"/>
          <w:i/>
          <w:iCs/>
          <w:sz w:val="22"/>
          <w:szCs w:val="22"/>
        </w:rPr>
        <w:t xml:space="preserve">, </w:t>
      </w:r>
      <w:r w:rsidRPr="00197211">
        <w:rPr>
          <w:rFonts w:ascii="Arial" w:eastAsia="TimesNewRomanPSMT" w:hAnsi="Arial" w:cs="Arial"/>
          <w:bCs/>
          <w:iCs/>
          <w:sz w:val="22"/>
          <w:szCs w:val="22"/>
        </w:rPr>
        <w:t>са назнаком:</w:t>
      </w:r>
    </w:p>
    <w:p w:rsidR="00AC1E73" w:rsidRPr="00E73D39" w:rsidRDefault="00AC1E73" w:rsidP="00AC1E73">
      <w:pPr>
        <w:jc w:val="both"/>
        <w:rPr>
          <w:rFonts w:ascii="Arial" w:eastAsia="TimesNewRomanPSMT" w:hAnsi="Arial" w:cs="Arial"/>
          <w:bCs/>
          <w:iCs/>
          <w:color w:val="000000" w:themeColor="text1"/>
          <w:sz w:val="22"/>
          <w:szCs w:val="22"/>
        </w:rPr>
      </w:pPr>
      <w:r w:rsidRPr="00E73D39">
        <w:rPr>
          <w:rFonts w:ascii="Arial" w:eastAsia="TimesNewRomanPSMT" w:hAnsi="Arial" w:cs="Arial"/>
          <w:bCs/>
          <w:iCs/>
          <w:color w:val="000000" w:themeColor="text1"/>
          <w:sz w:val="22"/>
          <w:szCs w:val="22"/>
        </w:rPr>
        <w:t>„Измена понуде</w:t>
      </w:r>
      <w:r w:rsidRPr="00E73D39">
        <w:rPr>
          <w:rFonts w:ascii="Arial" w:eastAsia="TimesNewRomanPS-BoldMT" w:hAnsi="Arial" w:cs="Arial"/>
          <w:bCs/>
          <w:color w:val="000000" w:themeColor="text1"/>
          <w:sz w:val="22"/>
          <w:szCs w:val="22"/>
        </w:rPr>
        <w:t xml:space="preserve"> за јавну набавку</w:t>
      </w:r>
      <w:r>
        <w:rPr>
          <w:rFonts w:ascii="Arial" w:eastAsia="TimesNewRomanPS-BoldMT" w:hAnsi="Arial" w:cs="Arial"/>
          <w:bCs/>
          <w:color w:val="000000" w:themeColor="text1"/>
          <w:sz w:val="22"/>
          <w:szCs w:val="22"/>
        </w:rPr>
        <w:t xml:space="preserve"> </w:t>
      </w:r>
      <w:r w:rsidRPr="00E73D39">
        <w:rPr>
          <w:rFonts w:ascii="Arial" w:hAnsi="Arial" w:cs="Arial"/>
          <w:color w:val="000000" w:themeColor="text1"/>
          <w:sz w:val="22"/>
          <w:szCs w:val="22"/>
          <w:lang w:val="sr-Cyrl-CS"/>
        </w:rPr>
        <w:t xml:space="preserve">добара-водоводних цеви </w:t>
      </w:r>
      <w:r w:rsidRPr="00E73D39">
        <w:rPr>
          <w:rFonts w:ascii="Arial" w:eastAsia="TimesNewRomanPS-BoldMT" w:hAnsi="Arial" w:cs="Arial"/>
          <w:bCs/>
          <w:color w:val="000000" w:themeColor="text1"/>
          <w:sz w:val="22"/>
          <w:szCs w:val="22"/>
        </w:rPr>
        <w:t xml:space="preserve">бр. </w:t>
      </w:r>
      <w:r>
        <w:rPr>
          <w:rFonts w:ascii="Arial" w:hAnsi="Arial" w:cs="Arial"/>
          <w:color w:val="000000" w:themeColor="text1"/>
          <w:lang w:val="sr-Cyrl-CS"/>
        </w:rPr>
        <w:t xml:space="preserve">1.1.2. - </w:t>
      </w:r>
      <w:r w:rsidR="0062084B">
        <w:rPr>
          <w:rFonts w:ascii="Arial" w:hAnsi="Arial" w:cs="Arial"/>
          <w:color w:val="000000" w:themeColor="text1"/>
          <w:lang w:val="sr-Cyrl-CS"/>
        </w:rPr>
        <w:t>2</w:t>
      </w:r>
      <w:r>
        <w:rPr>
          <w:rFonts w:ascii="Arial" w:hAnsi="Arial" w:cs="Arial"/>
          <w:color w:val="000000" w:themeColor="text1"/>
        </w:rPr>
        <w:t>2</w:t>
      </w:r>
      <w:r>
        <w:rPr>
          <w:rFonts w:ascii="Arial" w:hAnsi="Arial" w:cs="Arial"/>
          <w:color w:val="000000" w:themeColor="text1"/>
          <w:lang w:val="sr-Cyrl-CS"/>
        </w:rPr>
        <w:t>/201</w:t>
      </w:r>
      <w:r>
        <w:rPr>
          <w:rFonts w:ascii="Arial" w:hAnsi="Arial" w:cs="Arial"/>
          <w:color w:val="000000" w:themeColor="text1"/>
        </w:rPr>
        <w:t>8</w:t>
      </w:r>
      <w:r w:rsidRPr="00257530">
        <w:rPr>
          <w:rFonts w:ascii="Arial" w:hAnsi="Arial" w:cs="Arial"/>
          <w:color w:val="000000" w:themeColor="text1"/>
          <w:lang w:val="sr-Cyrl-CS"/>
        </w:rPr>
        <w:t xml:space="preserve">  </w:t>
      </w:r>
      <w:r w:rsidRPr="00E73D39">
        <w:rPr>
          <w:rFonts w:ascii="Arial" w:eastAsia="TimesNewRomanPS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rPr>
        <w:t>НЕ ОТВАРАТИ”</w:t>
      </w:r>
      <w:r w:rsidRPr="00E73D39">
        <w:rPr>
          <w:rFonts w:ascii="Arial" w:eastAsia="TimesNewRomanPSMT" w:hAnsi="Arial" w:cs="Arial"/>
          <w:bCs/>
          <w:iCs/>
          <w:color w:val="000000" w:themeColor="text1"/>
          <w:sz w:val="22"/>
          <w:szCs w:val="22"/>
        </w:rPr>
        <w:t xml:space="preserve"> или</w:t>
      </w:r>
    </w:p>
    <w:p w:rsidR="00AC1E73" w:rsidRPr="00E73D39" w:rsidRDefault="00AC1E73" w:rsidP="00AC1E73">
      <w:pPr>
        <w:jc w:val="both"/>
        <w:rPr>
          <w:rFonts w:ascii="Arial" w:eastAsia="TimesNewRomanPSMT" w:hAnsi="Arial" w:cs="Arial"/>
          <w:bCs/>
          <w:iCs/>
          <w:color w:val="000000" w:themeColor="text1"/>
          <w:sz w:val="22"/>
          <w:szCs w:val="22"/>
        </w:rPr>
      </w:pPr>
      <w:r w:rsidRPr="00E73D39">
        <w:rPr>
          <w:rFonts w:ascii="Arial" w:eastAsia="TimesNewRomanPSMT" w:hAnsi="Arial" w:cs="Arial"/>
          <w:bCs/>
          <w:iCs/>
          <w:color w:val="000000" w:themeColor="text1"/>
          <w:sz w:val="22"/>
          <w:szCs w:val="22"/>
        </w:rPr>
        <w:t xml:space="preserve">„Допуна понуде </w:t>
      </w:r>
      <w:r w:rsidRPr="00E73D39">
        <w:rPr>
          <w:rFonts w:ascii="Arial" w:eastAsia="TimesNewRomanPS-BoldMT" w:hAnsi="Arial" w:cs="Arial"/>
          <w:bCs/>
          <w:color w:val="000000" w:themeColor="text1"/>
          <w:sz w:val="22"/>
          <w:szCs w:val="22"/>
        </w:rPr>
        <w:t>за јавну набавку</w:t>
      </w:r>
      <w:r>
        <w:rPr>
          <w:rFonts w:ascii="Arial" w:eastAsia="TimesNewRomanPS-BoldMT" w:hAnsi="Arial" w:cs="Arial"/>
          <w:bCs/>
          <w:color w:val="000000" w:themeColor="text1"/>
          <w:sz w:val="22"/>
          <w:szCs w:val="22"/>
        </w:rPr>
        <w:t xml:space="preserve"> </w:t>
      </w:r>
      <w:r w:rsidRPr="00E73D39">
        <w:rPr>
          <w:rFonts w:ascii="Arial" w:hAnsi="Arial" w:cs="Arial"/>
          <w:color w:val="000000" w:themeColor="text1"/>
          <w:sz w:val="22"/>
          <w:szCs w:val="22"/>
          <w:lang w:val="sr-Cyrl-CS"/>
        </w:rPr>
        <w:t xml:space="preserve">добара- водоводних цеви </w:t>
      </w:r>
      <w:r w:rsidRPr="00E73D39">
        <w:rPr>
          <w:rFonts w:ascii="Arial" w:eastAsia="TimesNewRomanPS-BoldMT" w:hAnsi="Arial" w:cs="Arial"/>
          <w:bCs/>
          <w:color w:val="000000" w:themeColor="text1"/>
          <w:sz w:val="22"/>
          <w:szCs w:val="22"/>
        </w:rPr>
        <w:t xml:space="preserve">бр. </w:t>
      </w:r>
      <w:r>
        <w:rPr>
          <w:rFonts w:ascii="Arial" w:hAnsi="Arial" w:cs="Arial"/>
          <w:color w:val="000000" w:themeColor="text1"/>
          <w:lang w:val="sr-Cyrl-CS"/>
        </w:rPr>
        <w:t xml:space="preserve">1.1.2. - </w:t>
      </w:r>
      <w:r w:rsidR="0062084B">
        <w:rPr>
          <w:rFonts w:ascii="Arial" w:hAnsi="Arial" w:cs="Arial"/>
          <w:color w:val="000000" w:themeColor="text1"/>
          <w:lang w:val="sr-Cyrl-CS"/>
        </w:rPr>
        <w:t>2</w:t>
      </w:r>
      <w:r>
        <w:rPr>
          <w:rFonts w:ascii="Arial" w:hAnsi="Arial" w:cs="Arial"/>
          <w:color w:val="000000" w:themeColor="text1"/>
        </w:rPr>
        <w:t>2</w:t>
      </w:r>
      <w:r>
        <w:rPr>
          <w:rFonts w:ascii="Arial" w:hAnsi="Arial" w:cs="Arial"/>
          <w:color w:val="000000" w:themeColor="text1"/>
          <w:lang w:val="sr-Cyrl-CS"/>
        </w:rPr>
        <w:t>/201</w:t>
      </w:r>
      <w:r>
        <w:rPr>
          <w:rFonts w:ascii="Arial" w:hAnsi="Arial" w:cs="Arial"/>
          <w:color w:val="000000" w:themeColor="text1"/>
        </w:rPr>
        <w:t>8</w:t>
      </w:r>
      <w:r w:rsidRPr="00257530">
        <w:rPr>
          <w:rFonts w:ascii="Arial" w:hAnsi="Arial" w:cs="Arial"/>
          <w:color w:val="000000" w:themeColor="text1"/>
          <w:lang w:val="sr-Cyrl-CS"/>
        </w:rPr>
        <w:t xml:space="preserve">  </w:t>
      </w:r>
      <w:r w:rsidRPr="00E73D39">
        <w:rPr>
          <w:rFonts w:ascii="Arial" w:eastAsia="TimesNewRomanPS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rPr>
        <w:t>НЕ ОТВАРАТИ”</w:t>
      </w:r>
      <w:r w:rsidRPr="00E73D39">
        <w:rPr>
          <w:rFonts w:ascii="Arial" w:eastAsia="TimesNewRomanPSMT" w:hAnsi="Arial" w:cs="Arial"/>
          <w:bCs/>
          <w:iCs/>
          <w:color w:val="000000" w:themeColor="text1"/>
          <w:sz w:val="22"/>
          <w:szCs w:val="22"/>
        </w:rPr>
        <w:t xml:space="preserve"> или</w:t>
      </w:r>
    </w:p>
    <w:p w:rsidR="00AC1E73" w:rsidRPr="00E73D39" w:rsidRDefault="00AC1E73" w:rsidP="00AC1E73">
      <w:pPr>
        <w:jc w:val="both"/>
        <w:rPr>
          <w:rFonts w:ascii="Arial" w:eastAsia="TimesNewRomanPSMT" w:hAnsi="Arial" w:cs="Arial"/>
          <w:bCs/>
          <w:iCs/>
          <w:color w:val="000000" w:themeColor="text1"/>
          <w:sz w:val="22"/>
          <w:szCs w:val="22"/>
        </w:rPr>
      </w:pPr>
      <w:r w:rsidRPr="00E73D39">
        <w:rPr>
          <w:rFonts w:ascii="Arial" w:eastAsia="TimesNewRomanPSMT" w:hAnsi="Arial" w:cs="Arial"/>
          <w:bCs/>
          <w:iCs/>
          <w:color w:val="000000" w:themeColor="text1"/>
          <w:sz w:val="22"/>
          <w:szCs w:val="22"/>
        </w:rPr>
        <w:t xml:space="preserve">„Опозив понуде </w:t>
      </w:r>
      <w:r w:rsidRPr="00E73D39">
        <w:rPr>
          <w:rFonts w:ascii="Arial" w:eastAsia="TimesNewRomanPS-BoldMT" w:hAnsi="Arial" w:cs="Arial"/>
          <w:bCs/>
          <w:color w:val="000000" w:themeColor="text1"/>
          <w:sz w:val="22"/>
          <w:szCs w:val="22"/>
        </w:rPr>
        <w:t>за јавну набавку</w:t>
      </w:r>
      <w:r>
        <w:rPr>
          <w:rFonts w:ascii="Arial" w:eastAsia="TimesNewRomanPS-BoldMT" w:hAnsi="Arial" w:cs="Arial"/>
          <w:bCs/>
          <w:color w:val="000000" w:themeColor="text1"/>
          <w:sz w:val="22"/>
          <w:szCs w:val="22"/>
        </w:rPr>
        <w:t xml:space="preserve"> </w:t>
      </w:r>
      <w:r w:rsidRPr="00E73D39">
        <w:rPr>
          <w:rFonts w:ascii="Arial" w:hAnsi="Arial" w:cs="Arial"/>
          <w:color w:val="000000" w:themeColor="text1"/>
          <w:sz w:val="22"/>
          <w:szCs w:val="22"/>
          <w:lang w:val="sr-Cyrl-CS"/>
        </w:rPr>
        <w:t xml:space="preserve">добара- водоводних цеви </w:t>
      </w:r>
      <w:r w:rsidRPr="00E73D39">
        <w:rPr>
          <w:rFonts w:ascii="Arial" w:eastAsia="TimesNewRomanPS-BoldMT" w:hAnsi="Arial" w:cs="Arial"/>
          <w:bCs/>
          <w:color w:val="000000" w:themeColor="text1"/>
          <w:sz w:val="22"/>
          <w:szCs w:val="22"/>
        </w:rPr>
        <w:t xml:space="preserve">бр. </w:t>
      </w:r>
      <w:r>
        <w:rPr>
          <w:rFonts w:ascii="Arial" w:hAnsi="Arial" w:cs="Arial"/>
          <w:color w:val="000000" w:themeColor="text1"/>
          <w:lang w:val="sr-Cyrl-CS"/>
        </w:rPr>
        <w:t xml:space="preserve">1.1.2. - </w:t>
      </w:r>
      <w:r w:rsidR="0062084B">
        <w:rPr>
          <w:rFonts w:ascii="Arial" w:hAnsi="Arial" w:cs="Arial"/>
          <w:color w:val="000000" w:themeColor="text1"/>
          <w:lang w:val="sr-Cyrl-CS"/>
        </w:rPr>
        <w:t>2</w:t>
      </w:r>
      <w:r>
        <w:rPr>
          <w:rFonts w:ascii="Arial" w:hAnsi="Arial" w:cs="Arial"/>
          <w:color w:val="000000" w:themeColor="text1"/>
        </w:rPr>
        <w:t>2</w:t>
      </w:r>
      <w:r>
        <w:rPr>
          <w:rFonts w:ascii="Arial" w:hAnsi="Arial" w:cs="Arial"/>
          <w:color w:val="000000" w:themeColor="text1"/>
          <w:lang w:val="sr-Cyrl-CS"/>
        </w:rPr>
        <w:t>/201</w:t>
      </w:r>
      <w:r>
        <w:rPr>
          <w:rFonts w:ascii="Arial" w:hAnsi="Arial" w:cs="Arial"/>
          <w:color w:val="000000" w:themeColor="text1"/>
        </w:rPr>
        <w:t>8</w:t>
      </w:r>
      <w:r w:rsidRPr="00257530">
        <w:rPr>
          <w:rFonts w:ascii="Arial" w:hAnsi="Arial" w:cs="Arial"/>
          <w:color w:val="000000" w:themeColor="text1"/>
          <w:lang w:val="sr-Cyrl-CS"/>
        </w:rPr>
        <w:t xml:space="preserve">  </w:t>
      </w:r>
      <w:r w:rsidRPr="00E73D39">
        <w:rPr>
          <w:rFonts w:ascii="Arial" w:eastAsia="TimesNewRomanPS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rPr>
        <w:t>НЕ ОТВАРАТИ”  или</w:t>
      </w:r>
    </w:p>
    <w:p w:rsidR="00AC1E73" w:rsidRPr="00E73D39" w:rsidRDefault="00AC1E73" w:rsidP="00AC1E73">
      <w:pPr>
        <w:jc w:val="both"/>
        <w:rPr>
          <w:rFonts w:ascii="Arial" w:eastAsia="TimesNewRomanPSMT" w:hAnsi="Arial" w:cs="Arial"/>
          <w:bCs/>
          <w:color w:val="000000" w:themeColor="text1"/>
          <w:sz w:val="22"/>
          <w:szCs w:val="22"/>
        </w:rPr>
      </w:pPr>
      <w:r w:rsidRPr="00E73D39">
        <w:rPr>
          <w:rFonts w:ascii="Arial" w:eastAsia="TimesNewRomanPSMT" w:hAnsi="Arial" w:cs="Arial"/>
          <w:bCs/>
          <w:iCs/>
          <w:color w:val="000000" w:themeColor="text1"/>
          <w:sz w:val="22"/>
          <w:szCs w:val="22"/>
        </w:rPr>
        <w:lastRenderedPageBreak/>
        <w:t>„Измена и допуна понуде</w:t>
      </w:r>
      <w:r w:rsidRPr="00E73D39">
        <w:rPr>
          <w:rFonts w:ascii="Arial" w:eastAsia="TimesNewRomanPS-BoldMT" w:hAnsi="Arial" w:cs="Arial"/>
          <w:bCs/>
          <w:color w:val="000000" w:themeColor="text1"/>
          <w:sz w:val="22"/>
          <w:szCs w:val="22"/>
        </w:rPr>
        <w:t xml:space="preserve"> за јавну набавку</w:t>
      </w:r>
      <w:r>
        <w:rPr>
          <w:rFonts w:ascii="Arial" w:eastAsia="TimesNewRomanPS-BoldMT" w:hAnsi="Arial" w:cs="Arial"/>
          <w:bCs/>
          <w:color w:val="000000" w:themeColor="text1"/>
          <w:sz w:val="22"/>
          <w:szCs w:val="22"/>
        </w:rPr>
        <w:t xml:space="preserve"> </w:t>
      </w:r>
      <w:r w:rsidRPr="00E73D39">
        <w:rPr>
          <w:rFonts w:ascii="Arial" w:hAnsi="Arial" w:cs="Arial"/>
          <w:color w:val="000000" w:themeColor="text1"/>
          <w:sz w:val="22"/>
          <w:szCs w:val="22"/>
          <w:lang w:val="sr-Cyrl-CS"/>
        </w:rPr>
        <w:t xml:space="preserve">добара- водоводних цеви </w:t>
      </w:r>
      <w:r w:rsidRPr="00E73D39">
        <w:rPr>
          <w:rFonts w:ascii="Arial" w:eastAsia="TimesNewRomanPS-BoldMT" w:hAnsi="Arial" w:cs="Arial"/>
          <w:bCs/>
          <w:color w:val="000000" w:themeColor="text1"/>
          <w:sz w:val="22"/>
          <w:szCs w:val="22"/>
        </w:rPr>
        <w:t>бр.</w:t>
      </w:r>
      <w:r>
        <w:rPr>
          <w:rFonts w:ascii="Arial" w:eastAsia="TimesNewRomanPS-BoldMT" w:hAnsi="Arial" w:cs="Arial"/>
          <w:bCs/>
          <w:color w:val="000000" w:themeColor="text1"/>
          <w:sz w:val="22"/>
          <w:szCs w:val="22"/>
        </w:rPr>
        <w:t>1.1.2. -</w:t>
      </w:r>
      <w:r w:rsidRPr="00E73D39">
        <w:rPr>
          <w:rFonts w:ascii="Arial" w:eastAsia="TimesNewRomanPS-BoldMT" w:hAnsi="Arial" w:cs="Arial"/>
          <w:bCs/>
          <w:color w:val="000000" w:themeColor="text1"/>
          <w:sz w:val="22"/>
          <w:szCs w:val="22"/>
        </w:rPr>
        <w:t xml:space="preserve"> </w:t>
      </w:r>
      <w:r w:rsidR="0062084B">
        <w:rPr>
          <w:rFonts w:ascii="Arial" w:eastAsia="TimesNewRomanPS-BoldMT" w:hAnsi="Arial" w:cs="Arial"/>
          <w:bCs/>
          <w:color w:val="000000" w:themeColor="text1"/>
          <w:sz w:val="22"/>
          <w:szCs w:val="22"/>
          <w:lang w:val="sr-Cyrl-CS"/>
        </w:rPr>
        <w:t>22</w:t>
      </w:r>
      <w:r w:rsidRPr="00E73D39">
        <w:rPr>
          <w:rFonts w:ascii="Arial" w:hAnsi="Arial" w:cs="Arial"/>
          <w:color w:val="000000" w:themeColor="text1"/>
          <w:sz w:val="22"/>
          <w:szCs w:val="22"/>
          <w:lang w:val="sr-Cyrl-CS"/>
        </w:rPr>
        <w:t xml:space="preserve"> /1</w:t>
      </w:r>
      <w:r>
        <w:rPr>
          <w:rFonts w:ascii="Arial" w:hAnsi="Arial" w:cs="Arial"/>
          <w:color w:val="000000" w:themeColor="text1"/>
          <w:sz w:val="22"/>
          <w:szCs w:val="22"/>
        </w:rPr>
        <w:t>8</w:t>
      </w:r>
      <w:r>
        <w:rPr>
          <w:rFonts w:ascii="Arial" w:hAnsi="Arial" w:cs="Arial"/>
          <w:color w:val="000000" w:themeColor="text1"/>
          <w:sz w:val="22"/>
          <w:szCs w:val="22"/>
          <w:lang w:val="sr-Cyrl-CS"/>
        </w:rPr>
        <w:t xml:space="preserve"> </w:t>
      </w:r>
      <w:r w:rsidRPr="00E73D39">
        <w:rPr>
          <w:rFonts w:ascii="Arial" w:eastAsia="TimesNewRomanPS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rPr>
        <w:t>НЕ ОТВАРАТИ”.</w:t>
      </w:r>
    </w:p>
    <w:p w:rsidR="00AC1E73" w:rsidRPr="00197211" w:rsidRDefault="00AC1E73" w:rsidP="00AC1E73">
      <w:pPr>
        <w:jc w:val="both"/>
        <w:rPr>
          <w:rFonts w:ascii="Arial" w:hAnsi="Arial" w:cs="Arial"/>
          <w:sz w:val="22"/>
          <w:szCs w:val="22"/>
        </w:rPr>
      </w:pPr>
      <w:r w:rsidRPr="00197211">
        <w:rPr>
          <w:rFonts w:ascii="Arial" w:eastAsia="TimesNewRomanPSMT" w:hAnsi="Arial" w:cs="Arial"/>
          <w:bCs/>
          <w:sz w:val="22"/>
          <w:szCs w:val="22"/>
        </w:rPr>
        <w:t>На полеђини коверте или на кутији навести назив</w:t>
      </w:r>
      <w:r w:rsidRPr="00197211">
        <w:rPr>
          <w:rFonts w:ascii="Arial" w:eastAsia="TimesNewRomanPSMT" w:hAnsi="Arial" w:cs="Arial"/>
          <w:bCs/>
          <w:sz w:val="22"/>
          <w:szCs w:val="22"/>
          <w:lang w:val="sr-Cyrl-CS"/>
        </w:rPr>
        <w:t xml:space="preserve"> и адресу</w:t>
      </w:r>
      <w:r w:rsidRPr="00197211">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C1E73" w:rsidRPr="00197211" w:rsidRDefault="00AC1E73" w:rsidP="00AC1E73">
      <w:pPr>
        <w:jc w:val="both"/>
        <w:rPr>
          <w:rFonts w:ascii="Arial" w:hAnsi="Arial" w:cs="Arial"/>
          <w:sz w:val="22"/>
          <w:szCs w:val="22"/>
        </w:rPr>
      </w:pPr>
      <w:r w:rsidRPr="00197211">
        <w:rPr>
          <w:rFonts w:ascii="Arial" w:hAnsi="Arial" w:cs="Arial"/>
          <w:sz w:val="22"/>
          <w:szCs w:val="22"/>
        </w:rPr>
        <w:t>По истеку рока за подношење понуда понуђач не може да повуче нити да мења своју понуду.</w:t>
      </w:r>
    </w:p>
    <w:p w:rsidR="00AC1E73" w:rsidRPr="00197211" w:rsidRDefault="00AC1E73" w:rsidP="00AC1E73">
      <w:pPr>
        <w:jc w:val="both"/>
        <w:rPr>
          <w:rFonts w:ascii="Arial" w:hAnsi="Arial" w:cs="Arial"/>
          <w:bCs/>
          <w:i/>
          <w:iCs/>
          <w:sz w:val="22"/>
          <w:szCs w:val="22"/>
          <w:lang w:val="sr-Cyrl-CS"/>
        </w:rPr>
      </w:pPr>
    </w:p>
    <w:p w:rsidR="00AC1E73" w:rsidRPr="00197211" w:rsidRDefault="00AC1E73" w:rsidP="00AC1E73">
      <w:pPr>
        <w:jc w:val="both"/>
        <w:rPr>
          <w:rFonts w:ascii="Arial" w:hAnsi="Arial" w:cs="Arial"/>
          <w:bCs/>
          <w:iCs/>
          <w:sz w:val="22"/>
          <w:szCs w:val="22"/>
        </w:rPr>
      </w:pPr>
      <w:r w:rsidRPr="00197211">
        <w:rPr>
          <w:rFonts w:ascii="Arial" w:hAnsi="Arial" w:cs="Arial"/>
          <w:bCs/>
          <w:i/>
          <w:iCs/>
          <w:sz w:val="22"/>
          <w:szCs w:val="22"/>
        </w:rPr>
        <w:t xml:space="preserve">6. УЧЕСТВОВАЊЕ У ЗАЈЕДНИЧКОЈ ПОНУДИ ИЛИ КАО ПОДИЗВОЂАЧ </w:t>
      </w:r>
    </w:p>
    <w:p w:rsidR="00AC1E73" w:rsidRPr="00197211" w:rsidRDefault="00AC1E73" w:rsidP="00AC1E73">
      <w:pPr>
        <w:jc w:val="both"/>
        <w:rPr>
          <w:rFonts w:ascii="Arial" w:hAnsi="Arial" w:cs="Arial"/>
          <w:bCs/>
          <w:iCs/>
          <w:sz w:val="22"/>
          <w:szCs w:val="22"/>
        </w:rPr>
      </w:pPr>
    </w:p>
    <w:p w:rsidR="00AC1E73" w:rsidRPr="00197211" w:rsidRDefault="00AC1E73" w:rsidP="00AC1E73">
      <w:pPr>
        <w:jc w:val="both"/>
        <w:rPr>
          <w:rFonts w:ascii="Arial" w:hAnsi="Arial" w:cs="Arial"/>
          <w:iCs/>
          <w:sz w:val="22"/>
          <w:szCs w:val="22"/>
        </w:rPr>
      </w:pPr>
      <w:r w:rsidRPr="00197211">
        <w:rPr>
          <w:rFonts w:ascii="Arial" w:hAnsi="Arial" w:cs="Arial"/>
          <w:bCs/>
          <w:iCs/>
          <w:sz w:val="22"/>
          <w:szCs w:val="22"/>
        </w:rPr>
        <w:t>Понуђач може да поднесе само једну понуду.</w:t>
      </w:r>
    </w:p>
    <w:p w:rsidR="00AC1E73" w:rsidRPr="00197211" w:rsidRDefault="00AC1E73" w:rsidP="00AC1E73">
      <w:pPr>
        <w:jc w:val="both"/>
        <w:rPr>
          <w:rFonts w:ascii="Arial" w:hAnsi="Arial" w:cs="Arial"/>
          <w:iCs/>
          <w:sz w:val="22"/>
          <w:szCs w:val="22"/>
        </w:rPr>
      </w:pPr>
      <w:r w:rsidRPr="00197211">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C1E73" w:rsidRPr="00197211" w:rsidRDefault="00AC1E73" w:rsidP="00AC1E73">
      <w:pPr>
        <w:jc w:val="both"/>
        <w:rPr>
          <w:rFonts w:ascii="Arial" w:hAnsi="Arial" w:cs="Arial"/>
          <w:i/>
          <w:iCs/>
          <w:color w:val="FF0000"/>
          <w:sz w:val="22"/>
          <w:szCs w:val="22"/>
        </w:rPr>
      </w:pPr>
      <w:r w:rsidRPr="00197211">
        <w:rPr>
          <w:rFonts w:ascii="Arial" w:hAnsi="Arial" w:cs="Arial"/>
          <w:iCs/>
          <w:sz w:val="22"/>
          <w:szCs w:val="22"/>
        </w:rPr>
        <w:t xml:space="preserve">У Обрасцу понуде </w:t>
      </w:r>
      <w:r w:rsidRPr="00197211">
        <w:rPr>
          <w:rFonts w:ascii="Arial" w:hAnsi="Arial" w:cs="Arial"/>
          <w:iCs/>
          <w:sz w:val="22"/>
          <w:szCs w:val="22"/>
          <w:lang w:val="sr-Cyrl-CS"/>
        </w:rPr>
        <w:t xml:space="preserve">(поглавље </w:t>
      </w:r>
      <w:r w:rsidRPr="00197211">
        <w:rPr>
          <w:rFonts w:ascii="Arial" w:hAnsi="Arial" w:cs="Arial"/>
          <w:iCs/>
          <w:sz w:val="22"/>
          <w:szCs w:val="22"/>
        </w:rPr>
        <w:t>VI</w:t>
      </w:r>
      <w:r w:rsidRPr="00197211">
        <w:rPr>
          <w:rFonts w:ascii="Arial" w:hAnsi="Arial" w:cs="Arial"/>
          <w:iCs/>
          <w:sz w:val="22"/>
          <w:szCs w:val="22"/>
          <w:lang w:val="ru-RU"/>
        </w:rPr>
        <w:t>)</w:t>
      </w:r>
      <w:r w:rsidRPr="00197211">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C1E73" w:rsidRPr="00197211" w:rsidRDefault="00AC1E73" w:rsidP="00AC1E73">
      <w:pPr>
        <w:jc w:val="both"/>
        <w:rPr>
          <w:sz w:val="22"/>
          <w:szCs w:val="22"/>
        </w:rPr>
      </w:pPr>
    </w:p>
    <w:p w:rsidR="00AC1E73" w:rsidRPr="00197211" w:rsidRDefault="00AC1E73" w:rsidP="00AC1E73">
      <w:pPr>
        <w:jc w:val="both"/>
        <w:rPr>
          <w:rFonts w:ascii="Arial" w:hAnsi="Arial" w:cs="Arial"/>
          <w:iCs/>
          <w:sz w:val="22"/>
          <w:szCs w:val="22"/>
        </w:rPr>
      </w:pPr>
      <w:r w:rsidRPr="00197211">
        <w:rPr>
          <w:rFonts w:ascii="Arial" w:hAnsi="Arial" w:cs="Arial"/>
          <w:bCs/>
          <w:i/>
          <w:iCs/>
          <w:sz w:val="22"/>
          <w:szCs w:val="22"/>
        </w:rPr>
        <w:t>7. ПОНУДА СА ПОДИЗВОЂАЧЕМ</w:t>
      </w:r>
    </w:p>
    <w:p w:rsidR="00AC1E73" w:rsidRPr="00197211" w:rsidRDefault="00AC1E73" w:rsidP="00AC1E73">
      <w:pPr>
        <w:jc w:val="both"/>
        <w:rPr>
          <w:rFonts w:ascii="Arial" w:hAnsi="Arial" w:cs="Arial"/>
          <w:iCs/>
          <w:sz w:val="22"/>
          <w:szCs w:val="22"/>
        </w:rPr>
      </w:pPr>
    </w:p>
    <w:p w:rsidR="00AC1E73" w:rsidRPr="00E53917" w:rsidRDefault="00AC1E73" w:rsidP="00AC1E73">
      <w:pPr>
        <w:jc w:val="both"/>
        <w:rPr>
          <w:rFonts w:ascii="Arial" w:hAnsi="Arial" w:cs="Arial"/>
          <w:iCs/>
          <w:sz w:val="22"/>
          <w:szCs w:val="22"/>
          <w:lang w:val="sr-Cyrl-CS"/>
        </w:rPr>
      </w:pPr>
      <w:r w:rsidRPr="00197211">
        <w:rPr>
          <w:rFonts w:ascii="Arial" w:hAnsi="Arial" w:cs="Arial"/>
          <w:iCs/>
          <w:sz w:val="22"/>
          <w:szCs w:val="22"/>
        </w:rPr>
        <w:t>Уколико понуђач подноси понуду са подизвођачем дужан је да у Обрасцу понуде</w:t>
      </w:r>
      <w:r w:rsidRPr="00197211">
        <w:rPr>
          <w:rFonts w:ascii="Arial" w:hAnsi="Arial" w:cs="Arial"/>
          <w:iCs/>
          <w:sz w:val="22"/>
          <w:szCs w:val="22"/>
          <w:lang w:val="sr-Cyrl-CS"/>
        </w:rPr>
        <w:t xml:space="preserve"> (поглавље </w:t>
      </w:r>
      <w:r w:rsidRPr="00197211">
        <w:rPr>
          <w:rFonts w:ascii="Arial" w:hAnsi="Arial" w:cs="Arial"/>
          <w:iCs/>
          <w:sz w:val="22"/>
          <w:szCs w:val="22"/>
        </w:rPr>
        <w:t>VI</w:t>
      </w:r>
      <w:r w:rsidRPr="00197211">
        <w:rPr>
          <w:rFonts w:ascii="Arial" w:hAnsi="Arial" w:cs="Arial"/>
          <w:iCs/>
          <w:sz w:val="22"/>
          <w:szCs w:val="22"/>
          <w:lang w:val="ru-RU"/>
        </w:rPr>
        <w:t>)</w:t>
      </w:r>
      <w:r w:rsidRPr="00197211">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r>
        <w:rPr>
          <w:rFonts w:ascii="Arial" w:hAnsi="Arial" w:cs="Arial"/>
          <w:iCs/>
          <w:sz w:val="22"/>
          <w:szCs w:val="22"/>
          <w:lang w:val="sr-Cyrl-CS"/>
        </w:rPr>
        <w:t xml:space="preserve">       </w:t>
      </w:r>
    </w:p>
    <w:p w:rsidR="00AC1E73" w:rsidRPr="00197211" w:rsidRDefault="00AC1E73" w:rsidP="00AC1E73">
      <w:pPr>
        <w:jc w:val="both"/>
        <w:rPr>
          <w:rFonts w:ascii="Arial" w:hAnsi="Arial" w:cs="Arial"/>
          <w:iCs/>
          <w:sz w:val="22"/>
          <w:szCs w:val="22"/>
        </w:rPr>
      </w:pPr>
      <w:r w:rsidRPr="00197211">
        <w:rPr>
          <w:rFonts w:ascii="Arial" w:hAnsi="Arial" w:cs="Arial"/>
          <w:iCs/>
          <w:sz w:val="22"/>
          <w:szCs w:val="22"/>
        </w:rPr>
        <w:t xml:space="preserve">Понуђач </w:t>
      </w:r>
      <w:r w:rsidRPr="00197211">
        <w:rPr>
          <w:rFonts w:ascii="Arial" w:hAnsi="Arial" w:cs="Arial"/>
          <w:iCs/>
          <w:color w:val="auto"/>
          <w:sz w:val="22"/>
          <w:szCs w:val="22"/>
        </w:rPr>
        <w:t>у Обрасцу понуде</w:t>
      </w:r>
      <w:r w:rsidRPr="00197211">
        <w:rPr>
          <w:rFonts w:ascii="Arial" w:hAnsi="Arial" w:cs="Arial"/>
          <w:iCs/>
          <w:sz w:val="22"/>
          <w:szCs w:val="22"/>
        </w:rPr>
        <w:t xml:space="preserve">наводи назив и седиште подизвођача, уколико ће делимично извршење набавке поверити подизвођачу. </w:t>
      </w:r>
    </w:p>
    <w:p w:rsidR="00AC1E73" w:rsidRPr="00197211" w:rsidRDefault="00AC1E73" w:rsidP="00AC1E73">
      <w:pPr>
        <w:jc w:val="both"/>
        <w:rPr>
          <w:rFonts w:ascii="Arial" w:hAnsi="Arial" w:cs="Arial"/>
          <w:iCs/>
          <w:sz w:val="22"/>
          <w:szCs w:val="22"/>
        </w:rPr>
      </w:pPr>
    </w:p>
    <w:p w:rsidR="00AC1E73" w:rsidRPr="00197211" w:rsidRDefault="00AC1E73" w:rsidP="00AC1E73">
      <w:pPr>
        <w:jc w:val="both"/>
        <w:rPr>
          <w:rFonts w:ascii="Arial" w:eastAsia="TimesNewRomanPSMT" w:hAnsi="Arial" w:cs="Arial"/>
          <w:bCs/>
          <w:sz w:val="22"/>
          <w:szCs w:val="22"/>
        </w:rPr>
      </w:pPr>
      <w:r w:rsidRPr="00197211">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C1E73" w:rsidRPr="00197211" w:rsidRDefault="00AC1E73" w:rsidP="00AC1E73">
      <w:pPr>
        <w:jc w:val="both"/>
        <w:rPr>
          <w:rFonts w:ascii="Arial" w:hAnsi="Arial" w:cs="Arial"/>
          <w:iCs/>
          <w:sz w:val="22"/>
          <w:szCs w:val="22"/>
        </w:rPr>
      </w:pPr>
      <w:r w:rsidRPr="00197211">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197211">
        <w:rPr>
          <w:rFonts w:ascii="Arial" w:eastAsia="TimesNewRomanPSMT" w:hAnsi="Arial" w:cs="Arial"/>
          <w:bCs/>
          <w:sz w:val="22"/>
          <w:szCs w:val="22"/>
          <w:lang w:val="sr-Cyrl-CS"/>
        </w:rPr>
        <w:t>поглављу</w:t>
      </w:r>
      <w:r w:rsidRPr="00197211">
        <w:rPr>
          <w:rFonts w:ascii="Arial" w:hAnsi="Arial" w:cs="Arial"/>
          <w:iCs/>
          <w:sz w:val="22"/>
          <w:szCs w:val="22"/>
        </w:rPr>
        <w:t>I</w:t>
      </w:r>
      <w:r w:rsidRPr="00197211">
        <w:rPr>
          <w:rFonts w:ascii="Arial" w:eastAsia="TimesNewRomanPSMT" w:hAnsi="Arial" w:cs="Arial"/>
          <w:bCs/>
          <w:sz w:val="22"/>
          <w:szCs w:val="22"/>
        </w:rPr>
        <w:t>Vконкурсне документације, у складу са Упутством како се доказује испуњеност услова.</w:t>
      </w:r>
    </w:p>
    <w:p w:rsidR="00AC1E73" w:rsidRPr="00197211" w:rsidRDefault="00AC1E73" w:rsidP="00AC1E73">
      <w:pPr>
        <w:jc w:val="both"/>
        <w:rPr>
          <w:rFonts w:ascii="Arial" w:hAnsi="Arial" w:cs="Arial"/>
          <w:iCs/>
          <w:sz w:val="22"/>
          <w:szCs w:val="22"/>
        </w:rPr>
      </w:pPr>
      <w:r w:rsidRPr="00197211">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C1E73" w:rsidRPr="00197211" w:rsidRDefault="00AC1E73" w:rsidP="00AC1E73">
      <w:pPr>
        <w:jc w:val="both"/>
        <w:rPr>
          <w:rFonts w:ascii="Arial" w:hAnsi="Arial" w:cs="Arial"/>
          <w:sz w:val="22"/>
          <w:szCs w:val="22"/>
        </w:rPr>
      </w:pPr>
      <w:r w:rsidRPr="00197211">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AC1E73" w:rsidRPr="00197211" w:rsidRDefault="00AC1E73" w:rsidP="00AC1E73">
      <w:pPr>
        <w:jc w:val="both"/>
        <w:rPr>
          <w:rFonts w:ascii="Arial" w:hAnsi="Arial" w:cs="Arial"/>
          <w:color w:val="FF0000"/>
          <w:sz w:val="22"/>
          <w:szCs w:val="22"/>
        </w:rPr>
      </w:pPr>
    </w:p>
    <w:p w:rsidR="00AC1E73" w:rsidRPr="00197211" w:rsidRDefault="00AC1E73" w:rsidP="00AC1E73">
      <w:pPr>
        <w:jc w:val="both"/>
        <w:rPr>
          <w:rFonts w:ascii="Arial" w:hAnsi="Arial" w:cs="Arial"/>
          <w:sz w:val="22"/>
          <w:szCs w:val="22"/>
        </w:rPr>
      </w:pPr>
      <w:r w:rsidRPr="00197211">
        <w:rPr>
          <w:rFonts w:ascii="Arial" w:hAnsi="Arial" w:cs="Arial"/>
          <w:i/>
          <w:sz w:val="22"/>
          <w:szCs w:val="22"/>
        </w:rPr>
        <w:t>8. ЗАЈЕДНИЧКА ПОНУДА</w:t>
      </w:r>
    </w:p>
    <w:p w:rsidR="00AC1E73" w:rsidRPr="00197211" w:rsidRDefault="00AC1E73" w:rsidP="00AC1E73">
      <w:pPr>
        <w:jc w:val="both"/>
        <w:rPr>
          <w:rFonts w:ascii="Arial" w:hAnsi="Arial" w:cs="Arial"/>
          <w:sz w:val="22"/>
          <w:szCs w:val="22"/>
        </w:rPr>
      </w:pPr>
    </w:p>
    <w:p w:rsidR="00AC1E73" w:rsidRPr="00197211" w:rsidRDefault="00AC1E73" w:rsidP="00AC1E73">
      <w:pPr>
        <w:jc w:val="both"/>
        <w:rPr>
          <w:rFonts w:ascii="Arial" w:hAnsi="Arial" w:cs="Arial"/>
          <w:sz w:val="22"/>
          <w:szCs w:val="22"/>
        </w:rPr>
      </w:pPr>
      <w:r w:rsidRPr="00197211">
        <w:rPr>
          <w:rFonts w:ascii="Arial" w:hAnsi="Arial" w:cs="Arial"/>
          <w:sz w:val="22"/>
          <w:szCs w:val="22"/>
        </w:rPr>
        <w:t>Понуду може поднети група понуђача.</w:t>
      </w:r>
    </w:p>
    <w:p w:rsidR="00AC1E73" w:rsidRPr="00197211" w:rsidRDefault="00AC1E73" w:rsidP="00AC1E73">
      <w:pPr>
        <w:jc w:val="both"/>
        <w:rPr>
          <w:rFonts w:ascii="Arial" w:hAnsi="Arial" w:cs="Arial"/>
          <w:sz w:val="22"/>
          <w:szCs w:val="22"/>
        </w:rPr>
      </w:pPr>
      <w:r w:rsidRPr="00197211">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97211">
        <w:rPr>
          <w:rFonts w:ascii="Arial" w:hAnsi="Arial" w:cs="Arial"/>
          <w:sz w:val="22"/>
          <w:szCs w:val="22"/>
          <w:lang w:val="sr-Cyrl-CS"/>
        </w:rPr>
        <w:t>.</w:t>
      </w:r>
      <w:r w:rsidRPr="00197211">
        <w:rPr>
          <w:rFonts w:ascii="Arial" w:hAnsi="Arial" w:cs="Arial"/>
          <w:sz w:val="22"/>
          <w:szCs w:val="22"/>
        </w:rPr>
        <w:t xml:space="preserve"> 4. тач</w:t>
      </w:r>
      <w:r w:rsidRPr="00197211">
        <w:rPr>
          <w:rFonts w:ascii="Arial" w:hAnsi="Arial" w:cs="Arial"/>
          <w:sz w:val="22"/>
          <w:szCs w:val="22"/>
          <w:lang w:val="sr-Cyrl-CS"/>
        </w:rPr>
        <w:t>.</w:t>
      </w:r>
      <w:r w:rsidRPr="00197211">
        <w:rPr>
          <w:rFonts w:ascii="Arial" w:hAnsi="Arial" w:cs="Arial"/>
          <w:sz w:val="22"/>
          <w:szCs w:val="22"/>
        </w:rPr>
        <w:t xml:space="preserve"> 1</w:t>
      </w:r>
      <w:r w:rsidRPr="00197211">
        <w:rPr>
          <w:rFonts w:ascii="Arial" w:hAnsi="Arial" w:cs="Arial"/>
          <w:sz w:val="22"/>
          <w:szCs w:val="22"/>
          <w:lang w:val="sr-Cyrl-CS"/>
        </w:rPr>
        <w:t>)</w:t>
      </w:r>
      <w:r w:rsidRPr="00197211">
        <w:rPr>
          <w:rFonts w:ascii="Arial" w:hAnsi="Arial" w:cs="Arial"/>
          <w:sz w:val="22"/>
          <w:szCs w:val="22"/>
        </w:rPr>
        <w:t xml:space="preserve"> до 6</w:t>
      </w:r>
      <w:r w:rsidRPr="00197211">
        <w:rPr>
          <w:rFonts w:ascii="Arial" w:hAnsi="Arial" w:cs="Arial"/>
          <w:sz w:val="22"/>
          <w:szCs w:val="22"/>
          <w:lang w:val="sr-Cyrl-CS"/>
        </w:rPr>
        <w:t>)</w:t>
      </w:r>
      <w:r w:rsidRPr="00197211">
        <w:rPr>
          <w:rFonts w:ascii="Arial" w:hAnsi="Arial" w:cs="Arial"/>
          <w:sz w:val="22"/>
          <w:szCs w:val="22"/>
        </w:rPr>
        <w:t xml:space="preserve"> Закона и то податке о: </w:t>
      </w:r>
    </w:p>
    <w:p w:rsidR="00AC1E73" w:rsidRPr="00197211" w:rsidRDefault="00AC1E73" w:rsidP="00AC1E73">
      <w:pPr>
        <w:numPr>
          <w:ilvl w:val="0"/>
          <w:numId w:val="5"/>
        </w:numPr>
        <w:jc w:val="both"/>
        <w:rPr>
          <w:rFonts w:ascii="Arial" w:hAnsi="Arial" w:cs="Arial"/>
          <w:sz w:val="22"/>
          <w:szCs w:val="22"/>
        </w:rPr>
      </w:pPr>
      <w:r w:rsidRPr="00197211">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AC1E73" w:rsidRPr="00197211" w:rsidRDefault="00AC1E73" w:rsidP="00AC1E73">
      <w:pPr>
        <w:pStyle w:val="ListParagraph"/>
        <w:numPr>
          <w:ilvl w:val="0"/>
          <w:numId w:val="5"/>
        </w:numPr>
        <w:jc w:val="both"/>
        <w:rPr>
          <w:rFonts w:ascii="Arial" w:eastAsia="TimesNewRomanPSMT" w:hAnsi="Arial" w:cs="Arial"/>
          <w:bCs/>
          <w:sz w:val="22"/>
          <w:szCs w:val="22"/>
        </w:rPr>
      </w:pPr>
      <w:r>
        <w:rPr>
          <w:rFonts w:ascii="Arial" w:hAnsi="Arial" w:cs="Arial"/>
          <w:sz w:val="22"/>
          <w:szCs w:val="22"/>
          <w:lang w:val="sr-Cyrl-CS"/>
        </w:rPr>
        <w:t>опис послова сваког од понуђача из групе понуђача из групе понуђача у извршењу уговора</w:t>
      </w:r>
      <w:r w:rsidRPr="00197211">
        <w:rPr>
          <w:sz w:val="22"/>
          <w:szCs w:val="22"/>
        </w:rPr>
        <w:t>.</w:t>
      </w:r>
    </w:p>
    <w:p w:rsidR="00AC1E73" w:rsidRPr="00197211" w:rsidRDefault="00AC1E73" w:rsidP="00AC1E73">
      <w:pPr>
        <w:pStyle w:val="ListParagraph"/>
        <w:ind w:left="0"/>
        <w:jc w:val="both"/>
        <w:rPr>
          <w:rFonts w:ascii="Arial" w:eastAsia="TimesNewRomanPSMT" w:hAnsi="Arial" w:cs="Arial"/>
          <w:bCs/>
          <w:sz w:val="22"/>
          <w:szCs w:val="22"/>
          <w:lang w:val="sr-Cyrl-CS"/>
        </w:rPr>
      </w:pPr>
    </w:p>
    <w:p w:rsidR="00AC1E73" w:rsidRPr="00197211" w:rsidRDefault="00AC1E73" w:rsidP="00AC1E73">
      <w:pPr>
        <w:jc w:val="both"/>
        <w:rPr>
          <w:rFonts w:ascii="Arial" w:hAnsi="Arial" w:cs="Arial"/>
          <w:sz w:val="22"/>
          <w:szCs w:val="22"/>
        </w:rPr>
      </w:pPr>
      <w:r w:rsidRPr="00197211">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197211">
        <w:rPr>
          <w:rFonts w:ascii="Arial" w:eastAsia="TimesNewRomanPSMT" w:hAnsi="Arial" w:cs="Arial"/>
          <w:bCs/>
          <w:sz w:val="22"/>
          <w:szCs w:val="22"/>
          <w:lang w:val="sr-Cyrl-CS"/>
        </w:rPr>
        <w:t>поглављу</w:t>
      </w:r>
      <w:r>
        <w:rPr>
          <w:rFonts w:ascii="Arial" w:eastAsia="TimesNewRomanPSMT" w:hAnsi="Arial" w:cs="Arial"/>
          <w:bCs/>
          <w:sz w:val="22"/>
          <w:szCs w:val="22"/>
          <w:lang w:val="sr-Cyrl-CS"/>
        </w:rPr>
        <w:t xml:space="preserve"> </w:t>
      </w:r>
      <w:r w:rsidRPr="00197211">
        <w:rPr>
          <w:rFonts w:ascii="Arial" w:hAnsi="Arial" w:cs="Arial"/>
          <w:iCs/>
          <w:sz w:val="22"/>
          <w:szCs w:val="22"/>
        </w:rPr>
        <w:t>I</w:t>
      </w:r>
      <w:r w:rsidRPr="00197211">
        <w:rPr>
          <w:rFonts w:ascii="Arial" w:eastAsia="TimesNewRomanPSMT" w:hAnsi="Arial" w:cs="Arial"/>
          <w:bCs/>
          <w:sz w:val="22"/>
          <w:szCs w:val="22"/>
        </w:rPr>
        <w:t>V</w:t>
      </w:r>
      <w:r>
        <w:rPr>
          <w:rFonts w:ascii="Arial" w:eastAsia="TimesNewRomanPSMT" w:hAnsi="Arial" w:cs="Arial"/>
          <w:bCs/>
          <w:sz w:val="22"/>
          <w:szCs w:val="22"/>
        </w:rPr>
        <w:t xml:space="preserve"> </w:t>
      </w:r>
      <w:r w:rsidRPr="00197211">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AC1E73" w:rsidRPr="00197211" w:rsidRDefault="00AC1E73" w:rsidP="00AC1E73">
      <w:pPr>
        <w:jc w:val="both"/>
        <w:rPr>
          <w:rFonts w:ascii="Arial" w:hAnsi="Arial" w:cs="Arial"/>
          <w:sz w:val="22"/>
          <w:szCs w:val="22"/>
          <w:lang w:val="sr-Cyrl-CS"/>
        </w:rPr>
      </w:pPr>
      <w:r w:rsidRPr="00197211">
        <w:rPr>
          <w:rFonts w:ascii="Arial" w:hAnsi="Arial" w:cs="Arial"/>
          <w:sz w:val="22"/>
          <w:szCs w:val="22"/>
        </w:rPr>
        <w:t xml:space="preserve">Понуђачи из групе понуђача одговарају неограничено солидарно према наручиоцу. </w:t>
      </w:r>
    </w:p>
    <w:p w:rsidR="00AC1E73" w:rsidRPr="00197211" w:rsidRDefault="00AC1E73" w:rsidP="00AC1E73">
      <w:pPr>
        <w:jc w:val="both"/>
        <w:rPr>
          <w:rFonts w:ascii="Arial" w:hAnsi="Arial" w:cs="Arial"/>
          <w:color w:val="auto"/>
          <w:sz w:val="22"/>
          <w:szCs w:val="22"/>
          <w:lang w:val="sr-Cyrl-CS"/>
        </w:rPr>
      </w:pPr>
      <w:r w:rsidRPr="00197211">
        <w:rPr>
          <w:rFonts w:ascii="Arial" w:hAnsi="Arial" w:cs="Arial"/>
          <w:color w:val="auto"/>
          <w:sz w:val="22"/>
          <w:szCs w:val="22"/>
          <w:lang w:val="sr-Cyrl-CS"/>
        </w:rPr>
        <w:lastRenderedPageBreak/>
        <w:t>Споразум о извршењу јавне набавке за заједничку понуду налази се на страни 18. Конскурсне документације.</w:t>
      </w:r>
    </w:p>
    <w:p w:rsidR="00AC1E73" w:rsidRPr="00197211" w:rsidRDefault="00AC1E73" w:rsidP="00AC1E73">
      <w:pPr>
        <w:jc w:val="both"/>
        <w:rPr>
          <w:rFonts w:ascii="Arial" w:hAnsi="Arial" w:cs="Arial"/>
          <w:color w:val="auto"/>
          <w:sz w:val="22"/>
          <w:szCs w:val="22"/>
        </w:rPr>
      </w:pPr>
      <w:r w:rsidRPr="00197211">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AC1E73" w:rsidRPr="00197211" w:rsidRDefault="00AC1E73" w:rsidP="00AC1E73">
      <w:pPr>
        <w:jc w:val="both"/>
        <w:rPr>
          <w:rFonts w:ascii="Arial" w:hAnsi="Arial" w:cs="Arial"/>
          <w:color w:val="auto"/>
          <w:sz w:val="22"/>
          <w:szCs w:val="22"/>
        </w:rPr>
      </w:pPr>
      <w:r w:rsidRPr="00197211">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C1E73" w:rsidRPr="00197211" w:rsidRDefault="00AC1E73" w:rsidP="00AC1E73">
      <w:pPr>
        <w:jc w:val="both"/>
        <w:rPr>
          <w:rFonts w:ascii="Arial" w:hAnsi="Arial" w:cs="Arial"/>
          <w:sz w:val="22"/>
          <w:szCs w:val="22"/>
        </w:rPr>
      </w:pPr>
      <w:r w:rsidRPr="00197211">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C1E73" w:rsidRPr="00197211" w:rsidRDefault="00AC1E73" w:rsidP="00AC1E73">
      <w:pPr>
        <w:jc w:val="both"/>
        <w:rPr>
          <w:rFonts w:ascii="Arial" w:hAnsi="Arial" w:cs="Arial"/>
          <w:sz w:val="22"/>
          <w:szCs w:val="22"/>
        </w:rPr>
      </w:pPr>
    </w:p>
    <w:p w:rsidR="00AC1E73" w:rsidRPr="00197211" w:rsidRDefault="00AC1E73" w:rsidP="00AC1E73">
      <w:pPr>
        <w:jc w:val="both"/>
        <w:rPr>
          <w:sz w:val="22"/>
          <w:szCs w:val="22"/>
        </w:rPr>
      </w:pPr>
      <w:r w:rsidRPr="00197211">
        <w:rPr>
          <w:rFonts w:ascii="Arial" w:hAnsi="Arial" w:cs="Arial"/>
          <w:bCs/>
          <w:i/>
          <w:iCs/>
          <w:sz w:val="22"/>
          <w:szCs w:val="22"/>
        </w:rPr>
        <w:t>9. НАЧИН И УСЛОВ</w:t>
      </w:r>
      <w:r w:rsidRPr="00197211">
        <w:rPr>
          <w:rFonts w:ascii="Arial" w:hAnsi="Arial" w:cs="Arial"/>
          <w:bCs/>
          <w:i/>
          <w:iCs/>
          <w:sz w:val="22"/>
          <w:szCs w:val="22"/>
          <w:lang w:val="sr-Cyrl-CS"/>
        </w:rPr>
        <w:t>И</w:t>
      </w:r>
      <w:r w:rsidRPr="00197211">
        <w:rPr>
          <w:rFonts w:ascii="Arial" w:hAnsi="Arial" w:cs="Arial"/>
          <w:bCs/>
          <w:i/>
          <w:iCs/>
          <w:sz w:val="22"/>
          <w:szCs w:val="22"/>
        </w:rPr>
        <w:t xml:space="preserve"> ПЛАЋАЊА, ГАРАНТНИ РОК, КАО И ДРУГЕ ОКОЛНОСТИ ОД КОЈИХ ЗАВИСИ ПРИХВАТЉИВОСТ  ПОНУДЕ</w:t>
      </w:r>
    </w:p>
    <w:p w:rsidR="00AC1E73" w:rsidRPr="00E73D39" w:rsidRDefault="00AC1E73" w:rsidP="00AC1E73">
      <w:pPr>
        <w:jc w:val="both"/>
        <w:rPr>
          <w:color w:val="000000" w:themeColor="text1"/>
          <w:sz w:val="22"/>
          <w:szCs w:val="22"/>
        </w:rPr>
      </w:pPr>
    </w:p>
    <w:p w:rsidR="00AC1E73" w:rsidRPr="00E73D39" w:rsidRDefault="00AC1E73" w:rsidP="00AC1E73">
      <w:pPr>
        <w:jc w:val="both"/>
        <w:rPr>
          <w:rFonts w:ascii="Arial" w:hAnsi="Arial" w:cs="Arial"/>
          <w:iCs/>
          <w:color w:val="000000" w:themeColor="text1"/>
          <w:sz w:val="22"/>
          <w:szCs w:val="22"/>
        </w:rPr>
      </w:pPr>
      <w:r w:rsidRPr="00E73D39">
        <w:rPr>
          <w:rFonts w:ascii="Arial" w:hAnsi="Arial" w:cs="Arial"/>
          <w:bCs/>
          <w:i/>
          <w:iCs/>
          <w:color w:val="000000" w:themeColor="text1"/>
          <w:sz w:val="22"/>
          <w:szCs w:val="22"/>
        </w:rPr>
        <w:t>9.1</w:t>
      </w:r>
      <w:r w:rsidRPr="00E73D39">
        <w:rPr>
          <w:rFonts w:ascii="Arial" w:hAnsi="Arial" w:cs="Arial"/>
          <w:bCs/>
          <w:i/>
          <w:iCs/>
          <w:color w:val="000000" w:themeColor="text1"/>
          <w:sz w:val="22"/>
          <w:szCs w:val="22"/>
          <w:u w:val="single"/>
        </w:rPr>
        <w:t xml:space="preserve">. </w:t>
      </w:r>
      <w:r w:rsidRPr="00E73D39">
        <w:rPr>
          <w:rFonts w:ascii="Arial" w:hAnsi="Arial" w:cs="Arial"/>
          <w:iCs/>
          <w:color w:val="000000" w:themeColor="text1"/>
          <w:sz w:val="22"/>
          <w:szCs w:val="22"/>
          <w:u w:val="single"/>
        </w:rPr>
        <w:t>Захтеви у погледу начина, рока и услова плаћања</w:t>
      </w:r>
      <w:r w:rsidRPr="00E73D39">
        <w:rPr>
          <w:rFonts w:ascii="Arial" w:hAnsi="Arial" w:cs="Arial"/>
          <w:i/>
          <w:iCs/>
          <w:color w:val="000000" w:themeColor="text1"/>
          <w:sz w:val="22"/>
          <w:szCs w:val="22"/>
          <w:u w:val="single"/>
        </w:rPr>
        <w:t>.</w:t>
      </w:r>
    </w:p>
    <w:p w:rsidR="00AC1E73" w:rsidRPr="00E73D39" w:rsidRDefault="00AC1E73" w:rsidP="00AC1E73">
      <w:pPr>
        <w:jc w:val="both"/>
        <w:rPr>
          <w:rFonts w:ascii="Arial" w:hAnsi="Arial" w:cs="Arial"/>
          <w:iCs/>
          <w:color w:val="000000" w:themeColor="text1"/>
          <w:sz w:val="22"/>
          <w:szCs w:val="22"/>
        </w:rPr>
      </w:pPr>
      <w:r w:rsidRPr="00E73D39">
        <w:rPr>
          <w:rFonts w:ascii="Arial" w:hAnsi="Arial" w:cs="Arial"/>
          <w:iCs/>
          <w:color w:val="000000" w:themeColor="text1"/>
          <w:sz w:val="22"/>
          <w:szCs w:val="22"/>
        </w:rPr>
        <w:t>Рок плаћања је</w:t>
      </w:r>
      <w:r w:rsidRPr="00E73D39">
        <w:rPr>
          <w:rFonts w:ascii="Arial" w:hAnsi="Arial" w:cs="Arial"/>
          <w:iCs/>
          <w:color w:val="000000" w:themeColor="text1"/>
          <w:sz w:val="22"/>
          <w:szCs w:val="22"/>
          <w:lang w:val="sr-Cyrl-CS"/>
        </w:rPr>
        <w:t xml:space="preserve"> до 45 дана </w:t>
      </w:r>
      <w:r w:rsidRPr="00E73D39">
        <w:rPr>
          <w:rFonts w:ascii="Arial" w:hAnsi="Arial" w:cs="Arial"/>
          <w:i/>
          <w:iCs/>
          <w:color w:val="000000" w:themeColor="text1"/>
          <w:sz w:val="22"/>
          <w:szCs w:val="22"/>
        </w:rPr>
        <w:t xml:space="preserve">[у складу са Законом о роковима измирења новчаних обавеза у комерцијалним трансакцијама </w:t>
      </w:r>
      <w:r w:rsidRPr="00E73D39">
        <w:rPr>
          <w:rFonts w:ascii="Arial" w:eastAsia="TimesNewRomanPSMT" w:hAnsi="Arial" w:cs="Arial"/>
          <w:i/>
          <w:color w:val="000000" w:themeColor="text1"/>
          <w:sz w:val="22"/>
          <w:szCs w:val="22"/>
        </w:rPr>
        <w:t>(„Сл. гласник РС” бр. 119/2012),</w:t>
      </w:r>
      <w:r w:rsidRPr="00E73D39">
        <w:rPr>
          <w:rFonts w:ascii="Arial" w:hAnsi="Arial" w:cs="Arial"/>
          <w:iCs/>
          <w:color w:val="000000" w:themeColor="text1"/>
          <w:sz w:val="22"/>
          <w:szCs w:val="22"/>
          <w:lang w:val="sr-Cyrl-CS"/>
        </w:rPr>
        <w:t>од дана пријема рачуна,</w:t>
      </w:r>
      <w:r w:rsidRPr="00E73D39">
        <w:rPr>
          <w:rFonts w:ascii="Arial" w:hAnsi="Arial" w:cs="Arial"/>
          <w:iCs/>
          <w:color w:val="000000" w:themeColor="text1"/>
          <w:sz w:val="22"/>
          <w:szCs w:val="22"/>
        </w:rPr>
        <w:t>на основу документа који испоставља понуђач</w:t>
      </w:r>
      <w:r w:rsidRPr="00E73D39">
        <w:rPr>
          <w:rFonts w:ascii="Arial" w:hAnsi="Arial" w:cs="Arial"/>
          <w:iCs/>
          <w:color w:val="000000" w:themeColor="text1"/>
          <w:sz w:val="22"/>
          <w:szCs w:val="22"/>
          <w:lang w:val="sr-Cyrl-CS"/>
        </w:rPr>
        <w:t>, а</w:t>
      </w:r>
      <w:r w:rsidRPr="00E73D39">
        <w:rPr>
          <w:rFonts w:ascii="Arial" w:hAnsi="Arial" w:cs="Arial"/>
          <w:iCs/>
          <w:color w:val="000000" w:themeColor="text1"/>
          <w:sz w:val="22"/>
          <w:szCs w:val="22"/>
        </w:rPr>
        <w:t xml:space="preserve"> којим је потврђена (</w:t>
      </w:r>
      <w:r w:rsidRPr="00E73D39">
        <w:rPr>
          <w:rFonts w:ascii="Arial" w:hAnsi="Arial" w:cs="Arial"/>
          <w:i/>
          <w:iCs/>
          <w:color w:val="000000" w:themeColor="text1"/>
          <w:sz w:val="22"/>
          <w:szCs w:val="22"/>
        </w:rPr>
        <w:t>испорука добара, извршење услуга, извођење радова)</w:t>
      </w:r>
      <w:r w:rsidRPr="00E73D39">
        <w:rPr>
          <w:rFonts w:ascii="Arial" w:hAnsi="Arial" w:cs="Arial"/>
          <w:iCs/>
          <w:color w:val="000000" w:themeColor="text1"/>
          <w:sz w:val="22"/>
          <w:szCs w:val="22"/>
        </w:rPr>
        <w:t>.</w:t>
      </w:r>
    </w:p>
    <w:p w:rsidR="00AC1E73" w:rsidRPr="00E73D39" w:rsidRDefault="00AC1E73" w:rsidP="00AC1E73">
      <w:pPr>
        <w:jc w:val="both"/>
        <w:rPr>
          <w:rFonts w:ascii="Arial" w:hAnsi="Arial" w:cs="Arial"/>
          <w:iCs/>
          <w:color w:val="000000" w:themeColor="text1"/>
          <w:sz w:val="22"/>
          <w:szCs w:val="22"/>
        </w:rPr>
      </w:pPr>
      <w:r w:rsidRPr="00E73D39">
        <w:rPr>
          <w:rFonts w:ascii="Arial" w:hAnsi="Arial" w:cs="Arial"/>
          <w:iCs/>
          <w:color w:val="000000" w:themeColor="text1"/>
          <w:sz w:val="22"/>
          <w:szCs w:val="22"/>
        </w:rPr>
        <w:t>Плаћање се врши уплатом на рачун понуђача.</w:t>
      </w:r>
    </w:p>
    <w:p w:rsidR="00AC1E73" w:rsidRPr="00E73D39" w:rsidRDefault="00AC1E73" w:rsidP="00AC1E73">
      <w:pPr>
        <w:jc w:val="both"/>
        <w:rPr>
          <w:rFonts w:ascii="Arial" w:hAnsi="Arial" w:cs="Arial"/>
          <w:bCs/>
          <w:i/>
          <w:iCs/>
          <w:color w:val="000000" w:themeColor="text1"/>
          <w:sz w:val="22"/>
          <w:szCs w:val="22"/>
        </w:rPr>
      </w:pPr>
      <w:r w:rsidRPr="00E73D39">
        <w:rPr>
          <w:rFonts w:ascii="Arial" w:hAnsi="Arial" w:cs="Arial"/>
          <w:iCs/>
          <w:color w:val="000000" w:themeColor="text1"/>
          <w:sz w:val="22"/>
          <w:szCs w:val="22"/>
        </w:rPr>
        <w:t>Понуђачу није дозвољено да захтева аванс.</w:t>
      </w:r>
    </w:p>
    <w:p w:rsidR="00AC1E73" w:rsidRPr="00197211" w:rsidRDefault="00AC1E73" w:rsidP="00AC1E73">
      <w:pPr>
        <w:jc w:val="both"/>
        <w:rPr>
          <w:rFonts w:ascii="Arial" w:hAnsi="Arial" w:cs="Arial"/>
          <w:bCs/>
          <w:iCs/>
          <w:color w:val="FF0000"/>
          <w:sz w:val="22"/>
          <w:szCs w:val="22"/>
          <w:lang w:val="sr-Cyrl-CS"/>
        </w:rPr>
      </w:pPr>
    </w:p>
    <w:p w:rsidR="00AC1E73" w:rsidRPr="008931A8" w:rsidRDefault="00AC1E73" w:rsidP="00AC1E73">
      <w:pPr>
        <w:jc w:val="both"/>
        <w:rPr>
          <w:rFonts w:ascii="Arial" w:hAnsi="Arial" w:cs="Arial"/>
          <w:iCs/>
          <w:color w:val="auto"/>
          <w:sz w:val="22"/>
          <w:szCs w:val="22"/>
        </w:rPr>
      </w:pPr>
      <w:r w:rsidRPr="008931A8">
        <w:rPr>
          <w:rFonts w:ascii="Arial" w:hAnsi="Arial" w:cs="Arial"/>
          <w:bCs/>
          <w:iCs/>
          <w:color w:val="auto"/>
          <w:sz w:val="22"/>
          <w:szCs w:val="22"/>
        </w:rPr>
        <w:t xml:space="preserve">9.2. </w:t>
      </w:r>
      <w:r w:rsidRPr="008931A8">
        <w:rPr>
          <w:rFonts w:ascii="Arial" w:hAnsi="Arial" w:cs="Arial"/>
          <w:iCs/>
          <w:color w:val="auto"/>
          <w:sz w:val="22"/>
          <w:szCs w:val="22"/>
          <w:u w:val="single"/>
        </w:rPr>
        <w:t>Захтеви у погледу гарантног рока</w:t>
      </w:r>
    </w:p>
    <w:p w:rsidR="00AC1E73" w:rsidRDefault="00AC1E73" w:rsidP="00AC1E73">
      <w:pPr>
        <w:jc w:val="both"/>
        <w:rPr>
          <w:rFonts w:ascii="Arial" w:hAnsi="Arial" w:cs="Arial"/>
          <w:iCs/>
          <w:color w:val="auto"/>
          <w:sz w:val="22"/>
          <w:szCs w:val="22"/>
          <w:lang w:val="sr-Cyrl-CS"/>
        </w:rPr>
      </w:pPr>
      <w:r w:rsidRPr="008931A8">
        <w:rPr>
          <w:rFonts w:ascii="Arial" w:hAnsi="Arial" w:cs="Arial"/>
          <w:iCs/>
          <w:color w:val="auto"/>
          <w:sz w:val="22"/>
          <w:szCs w:val="22"/>
          <w:lang w:val="sr-Cyrl-CS"/>
        </w:rPr>
        <w:t xml:space="preserve">За све водоводне цеви  - </w:t>
      </w:r>
      <w:r>
        <w:rPr>
          <w:rFonts w:ascii="Arial" w:hAnsi="Arial" w:cs="Arial"/>
          <w:iCs/>
          <w:color w:val="auto"/>
          <w:sz w:val="22"/>
          <w:szCs w:val="22"/>
          <w:lang w:val="sr-Cyrl-CS"/>
        </w:rPr>
        <w:t>гарантни рок  - минимум 12 месеци рачунајући од дана испоруке.</w:t>
      </w:r>
    </w:p>
    <w:p w:rsidR="00AC1E73" w:rsidRPr="00A9379E" w:rsidRDefault="00AC1E73" w:rsidP="00AC1E73">
      <w:pPr>
        <w:jc w:val="both"/>
        <w:rPr>
          <w:rFonts w:ascii="Arial" w:hAnsi="Arial" w:cs="Arial"/>
          <w:bCs/>
          <w:iCs/>
          <w:color w:val="auto"/>
          <w:sz w:val="22"/>
          <w:szCs w:val="22"/>
          <w:lang w:val="sr-Cyrl-CS"/>
        </w:rPr>
      </w:pPr>
      <w:r>
        <w:rPr>
          <w:rFonts w:ascii="Arial" w:hAnsi="Arial" w:cs="Arial"/>
          <w:iCs/>
          <w:color w:val="auto"/>
          <w:sz w:val="22"/>
          <w:szCs w:val="22"/>
          <w:lang w:val="sr-Cyrl-CS"/>
        </w:rPr>
        <w:t xml:space="preserve">Захтеви у погледу рока испоруке </w:t>
      </w:r>
      <w:r w:rsidRPr="00A9379E">
        <w:rPr>
          <w:rFonts w:ascii="Arial" w:hAnsi="Arial" w:cs="Arial"/>
          <w:bCs/>
          <w:iCs/>
          <w:color w:val="auto"/>
          <w:sz w:val="22"/>
          <w:szCs w:val="22"/>
          <w:lang w:val="sr-Cyrl-CS"/>
        </w:rPr>
        <w:t>максимални</w:t>
      </w:r>
      <w:r w:rsidRPr="00433E09">
        <w:rPr>
          <w:rFonts w:ascii="Arial" w:hAnsi="Arial" w:cs="Arial"/>
          <w:bCs/>
          <w:iCs/>
          <w:color w:val="auto"/>
          <w:sz w:val="22"/>
          <w:szCs w:val="22"/>
          <w:lang w:val="sr-Cyrl-CS"/>
        </w:rPr>
        <w:t xml:space="preserve"> рок испоруке је</w:t>
      </w:r>
      <w:r>
        <w:rPr>
          <w:rFonts w:ascii="Arial" w:hAnsi="Arial" w:cs="Arial"/>
          <w:b/>
          <w:bCs/>
          <w:i/>
          <w:iCs/>
          <w:color w:val="auto"/>
          <w:sz w:val="22"/>
          <w:szCs w:val="22"/>
          <w:lang w:val="sr-Cyrl-CS"/>
        </w:rPr>
        <w:t xml:space="preserve"> </w:t>
      </w:r>
      <w:r w:rsidRPr="00A9379E">
        <w:rPr>
          <w:rFonts w:ascii="Arial" w:hAnsi="Arial" w:cs="Arial"/>
          <w:bCs/>
          <w:iCs/>
          <w:color w:val="auto"/>
          <w:sz w:val="22"/>
          <w:szCs w:val="22"/>
          <w:lang w:val="sr-Cyrl-CS"/>
        </w:rPr>
        <w:t xml:space="preserve">7 дана од дана пријема наруџбенице. </w:t>
      </w:r>
    </w:p>
    <w:p w:rsidR="00AC1E73" w:rsidRPr="00A9379E" w:rsidRDefault="00AC1E73" w:rsidP="00AC1E73">
      <w:pPr>
        <w:jc w:val="both"/>
        <w:rPr>
          <w:rFonts w:ascii="Arial" w:hAnsi="Arial" w:cs="Arial"/>
          <w:bCs/>
          <w:iCs/>
          <w:color w:val="auto"/>
          <w:sz w:val="22"/>
          <w:szCs w:val="22"/>
          <w:lang w:val="sr-Cyrl-CS"/>
        </w:rPr>
      </w:pPr>
    </w:p>
    <w:p w:rsidR="00AC1E73" w:rsidRPr="00337B8B" w:rsidRDefault="00AC1E73" w:rsidP="00AC1E73">
      <w:pPr>
        <w:jc w:val="both"/>
        <w:rPr>
          <w:rFonts w:ascii="Arial" w:hAnsi="Arial" w:cs="Arial"/>
          <w:iCs/>
          <w:color w:val="auto"/>
          <w:sz w:val="22"/>
          <w:szCs w:val="22"/>
          <w:u w:val="single"/>
          <w:lang w:val="sr-Cyrl-CS"/>
        </w:rPr>
      </w:pPr>
      <w:r w:rsidRPr="00A9379E">
        <w:rPr>
          <w:rFonts w:ascii="Arial" w:hAnsi="Arial" w:cs="Arial"/>
          <w:bCs/>
          <w:iCs/>
          <w:color w:val="auto"/>
          <w:sz w:val="22"/>
          <w:szCs w:val="22"/>
          <w:lang w:val="sr-Cyrl-CS"/>
        </w:rPr>
        <w:t>9.3</w:t>
      </w:r>
      <w:r w:rsidRPr="00337B8B">
        <w:rPr>
          <w:rFonts w:ascii="Arial" w:hAnsi="Arial" w:cs="Arial"/>
          <w:b/>
          <w:bCs/>
          <w:i/>
          <w:iCs/>
          <w:color w:val="auto"/>
          <w:sz w:val="22"/>
          <w:szCs w:val="22"/>
          <w:lang w:val="sr-Cyrl-CS"/>
        </w:rPr>
        <w:t xml:space="preserve">. </w:t>
      </w:r>
      <w:r w:rsidRPr="00337B8B">
        <w:rPr>
          <w:rFonts w:ascii="Arial" w:hAnsi="Arial" w:cs="Arial"/>
          <w:iCs/>
          <w:color w:val="auto"/>
          <w:sz w:val="22"/>
          <w:szCs w:val="22"/>
          <w:u w:val="single"/>
          <w:lang w:val="sr-Cyrl-CS"/>
        </w:rPr>
        <w:t>Захтев у погледу квалитета добара и места испоруке</w:t>
      </w:r>
    </w:p>
    <w:p w:rsidR="00AC1E73" w:rsidRDefault="00AC1E73" w:rsidP="00AC1E73">
      <w:pPr>
        <w:jc w:val="both"/>
        <w:rPr>
          <w:rFonts w:ascii="Arial" w:hAnsi="Arial" w:cs="Arial"/>
          <w:iCs/>
          <w:color w:val="auto"/>
          <w:sz w:val="22"/>
          <w:szCs w:val="22"/>
          <w:lang w:val="sr-Cyrl-CS"/>
        </w:rPr>
      </w:pPr>
      <w:r w:rsidRPr="006E54A0">
        <w:rPr>
          <w:rFonts w:ascii="Arial" w:hAnsi="Arial" w:cs="Arial"/>
          <w:iCs/>
          <w:color w:val="auto"/>
          <w:sz w:val="22"/>
          <w:szCs w:val="22"/>
          <w:lang w:val="sr-Cyrl-CS"/>
        </w:rPr>
        <w:t>Роба која се испоручује мора да одговара квалитету датом у понуди.Уколико роба не одговара кавлитету  или има скривене мане, понуђач је у обавези да замени исту у договореном року.</w:t>
      </w:r>
    </w:p>
    <w:p w:rsidR="00AC1E73" w:rsidRPr="00433E09" w:rsidRDefault="00AC1E73" w:rsidP="00AC1E73">
      <w:pPr>
        <w:jc w:val="both"/>
        <w:rPr>
          <w:rFonts w:ascii="Arial" w:hAnsi="Arial" w:cs="Arial"/>
          <w:iCs/>
          <w:color w:val="auto"/>
          <w:sz w:val="22"/>
          <w:szCs w:val="22"/>
          <w:lang w:val="sr-Cyrl-CS"/>
        </w:rPr>
      </w:pPr>
      <w:r w:rsidRPr="00E73D39">
        <w:rPr>
          <w:rFonts w:ascii="Arial" w:hAnsi="Arial" w:cs="Arial"/>
          <w:iCs/>
          <w:color w:val="000000" w:themeColor="text1"/>
          <w:sz w:val="22"/>
          <w:szCs w:val="22"/>
          <w:lang w:val="sr-Cyrl-CS"/>
        </w:rPr>
        <w:t>Роба се испор</w:t>
      </w:r>
      <w:r>
        <w:rPr>
          <w:rFonts w:ascii="Arial" w:hAnsi="Arial" w:cs="Arial"/>
          <w:iCs/>
          <w:color w:val="000000" w:themeColor="text1"/>
          <w:sz w:val="22"/>
          <w:szCs w:val="22"/>
          <w:lang w:val="sr-Cyrl-CS"/>
        </w:rPr>
        <w:t xml:space="preserve">учује у месту седишта наручиоца – фцо магацин наручиоца </w:t>
      </w:r>
      <w:r w:rsidRPr="00337B8B">
        <w:rPr>
          <w:rFonts w:ascii="Arial" w:hAnsi="Arial" w:cs="Arial"/>
          <w:iCs/>
          <w:color w:val="auto"/>
          <w:sz w:val="22"/>
          <w:szCs w:val="22"/>
          <w:lang w:val="sr-Cyrl-CS"/>
        </w:rPr>
        <w:t>радним даним у периоду од 7-14 часова.</w:t>
      </w:r>
    </w:p>
    <w:p w:rsidR="00AC1E73" w:rsidRPr="006E54A0" w:rsidRDefault="00AC1E73" w:rsidP="00AC1E73">
      <w:pPr>
        <w:jc w:val="both"/>
        <w:rPr>
          <w:rFonts w:ascii="Arial" w:hAnsi="Arial" w:cs="Arial"/>
          <w:iCs/>
          <w:color w:val="auto"/>
          <w:sz w:val="22"/>
          <w:szCs w:val="22"/>
          <w:lang w:val="sr-Cyrl-CS"/>
        </w:rPr>
      </w:pPr>
    </w:p>
    <w:p w:rsidR="00AC1E73" w:rsidRPr="00337B8B" w:rsidRDefault="00AC1E73" w:rsidP="00AC1E73">
      <w:pPr>
        <w:jc w:val="both"/>
        <w:rPr>
          <w:rFonts w:ascii="Arial" w:hAnsi="Arial" w:cs="Arial"/>
          <w:iCs/>
          <w:color w:val="auto"/>
          <w:sz w:val="22"/>
          <w:szCs w:val="22"/>
          <w:u w:val="single"/>
          <w:lang w:val="sr-Cyrl-CS"/>
        </w:rPr>
      </w:pPr>
      <w:r>
        <w:rPr>
          <w:rFonts w:ascii="Arial" w:hAnsi="Arial" w:cs="Arial"/>
          <w:iCs/>
          <w:color w:val="auto"/>
          <w:sz w:val="22"/>
          <w:szCs w:val="22"/>
          <w:u w:val="single"/>
        </w:rPr>
        <w:t>9</w:t>
      </w:r>
      <w:r w:rsidRPr="00337B8B">
        <w:rPr>
          <w:rFonts w:ascii="Arial" w:hAnsi="Arial" w:cs="Arial"/>
          <w:iCs/>
          <w:color w:val="auto"/>
          <w:sz w:val="22"/>
          <w:szCs w:val="22"/>
          <w:u w:val="single"/>
        </w:rPr>
        <w:t>.4</w:t>
      </w:r>
      <w:r>
        <w:rPr>
          <w:rFonts w:ascii="Arial" w:hAnsi="Arial" w:cs="Arial"/>
          <w:iCs/>
          <w:color w:val="auto"/>
          <w:sz w:val="22"/>
          <w:szCs w:val="22"/>
          <w:u w:val="single"/>
        </w:rPr>
        <w:t>.</w:t>
      </w:r>
      <w:r w:rsidRPr="00337B8B">
        <w:rPr>
          <w:rFonts w:ascii="Arial" w:hAnsi="Arial" w:cs="Arial"/>
          <w:iCs/>
          <w:color w:val="auto"/>
          <w:sz w:val="22"/>
          <w:szCs w:val="22"/>
          <w:u w:val="single"/>
          <w:lang w:val="sr-Cyrl-CS"/>
        </w:rPr>
        <w:t>Захтев у погледу количине робе</w:t>
      </w:r>
    </w:p>
    <w:p w:rsidR="00AC1E73" w:rsidRPr="00337B8B" w:rsidRDefault="00AC1E73" w:rsidP="00AC1E73">
      <w:pPr>
        <w:jc w:val="both"/>
        <w:rPr>
          <w:rFonts w:ascii="Arial" w:hAnsi="Arial" w:cs="Arial"/>
          <w:iCs/>
          <w:color w:val="auto"/>
          <w:sz w:val="22"/>
          <w:szCs w:val="22"/>
          <w:lang w:val="sr-Cyrl-CS"/>
        </w:rPr>
      </w:pPr>
      <w:r w:rsidRPr="00337B8B">
        <w:rPr>
          <w:rFonts w:ascii="Arial" w:hAnsi="Arial" w:cs="Arial"/>
          <w:iCs/>
          <w:color w:val="auto"/>
          <w:sz w:val="22"/>
          <w:szCs w:val="22"/>
          <w:lang w:val="sr-Cyrl-CS"/>
        </w:rPr>
        <w:t>Наручилац не може да предвиди количине, тако да ће се набавка вршити до процењене вредности  наручиоца.</w:t>
      </w:r>
    </w:p>
    <w:p w:rsidR="00AC1E73" w:rsidRPr="00337B8B" w:rsidRDefault="00AC1E73" w:rsidP="00AC1E73">
      <w:pPr>
        <w:jc w:val="both"/>
        <w:rPr>
          <w:rFonts w:ascii="Arial" w:hAnsi="Arial" w:cs="Arial"/>
          <w:iCs/>
          <w:color w:val="auto"/>
          <w:sz w:val="22"/>
          <w:szCs w:val="22"/>
          <w:lang w:val="sr-Cyrl-CS"/>
        </w:rPr>
      </w:pPr>
      <w:r w:rsidRPr="00337B8B">
        <w:rPr>
          <w:rFonts w:ascii="Arial" w:hAnsi="Arial" w:cs="Arial"/>
          <w:iCs/>
          <w:color w:val="auto"/>
          <w:sz w:val="22"/>
          <w:szCs w:val="22"/>
          <w:lang w:val="sr-Cyrl-CS"/>
        </w:rPr>
        <w:t>Набавка ће се вршити сукцесивно током трајања уговора, до једне године рачунајући од дана закључења  и врши се по појединачним наруџбеницама наручиоца.</w:t>
      </w:r>
    </w:p>
    <w:p w:rsidR="00AC1E73" w:rsidRPr="00337B8B" w:rsidRDefault="00AC1E73" w:rsidP="00AC1E73">
      <w:pPr>
        <w:jc w:val="both"/>
        <w:rPr>
          <w:rFonts w:ascii="Arial" w:hAnsi="Arial" w:cs="Arial"/>
          <w:iCs/>
          <w:color w:val="auto"/>
          <w:sz w:val="22"/>
          <w:szCs w:val="22"/>
          <w:lang w:val="sr-Cyrl-CS"/>
        </w:rPr>
      </w:pPr>
    </w:p>
    <w:p w:rsidR="00AC1E73" w:rsidRDefault="00AC1E73" w:rsidP="00AC1E73">
      <w:pPr>
        <w:jc w:val="both"/>
        <w:rPr>
          <w:rFonts w:ascii="Arial" w:hAnsi="Arial" w:cs="Arial"/>
          <w:iCs/>
          <w:color w:val="auto"/>
          <w:sz w:val="22"/>
          <w:szCs w:val="22"/>
          <w:lang w:val="sr-Cyrl-CS"/>
        </w:rPr>
      </w:pPr>
      <w:r w:rsidRPr="00337B8B">
        <w:rPr>
          <w:rFonts w:ascii="Arial" w:hAnsi="Arial" w:cs="Arial"/>
          <w:iCs/>
          <w:color w:val="auto"/>
          <w:sz w:val="22"/>
          <w:szCs w:val="22"/>
          <w:lang w:val="sr-Cyrl-CS"/>
        </w:rPr>
        <w:t>Изабрани понуђач је дужан да обезбеди да у сваком тренутку  има довољне количине предметних добара за потребе наручиоца.</w:t>
      </w:r>
    </w:p>
    <w:p w:rsidR="00AC1E73" w:rsidRPr="005C6245" w:rsidRDefault="00AC1E73" w:rsidP="00AC1E73">
      <w:pPr>
        <w:jc w:val="both"/>
        <w:rPr>
          <w:rFonts w:ascii="Arial" w:hAnsi="Arial" w:cs="Arial"/>
          <w:iCs/>
          <w:color w:val="auto"/>
          <w:sz w:val="22"/>
          <w:szCs w:val="22"/>
          <w:lang w:val="sr-Cyrl-CS"/>
        </w:rPr>
      </w:pPr>
      <w:r w:rsidRPr="005C6245">
        <w:rPr>
          <w:rFonts w:ascii="Arial" w:hAnsi="Arial" w:cs="Arial"/>
          <w:iCs/>
          <w:color w:val="auto"/>
          <w:sz w:val="22"/>
          <w:szCs w:val="22"/>
          <w:lang w:val="sr-Cyrl-CS"/>
        </w:rPr>
        <w:t xml:space="preserve">Могуће је прекорачење вредности набавке ( у обиму ) до износа до 5% од укупне вредности од првобитно закљученог уговора на начин како је то предвиђено законом </w:t>
      </w:r>
      <w:r w:rsidRPr="005C6245">
        <w:rPr>
          <w:rFonts w:ascii="Arial" w:hAnsi="Arial" w:cs="Arial"/>
          <w:iCs/>
          <w:color w:val="auto"/>
          <w:sz w:val="22"/>
          <w:szCs w:val="22"/>
        </w:rPr>
        <w:t xml:space="preserve">члан 115,  </w:t>
      </w:r>
      <w:r w:rsidRPr="005C6245">
        <w:rPr>
          <w:rFonts w:ascii="Arial" w:hAnsi="Arial" w:cs="Arial"/>
          <w:iCs/>
          <w:color w:val="auto"/>
          <w:sz w:val="22"/>
          <w:szCs w:val="22"/>
          <w:lang w:val="sr-Cyrl-CS"/>
        </w:rPr>
        <w:t>и уређено интерним актом наручиоца.</w:t>
      </w:r>
    </w:p>
    <w:p w:rsidR="00AC1E73" w:rsidRPr="00337B8B" w:rsidRDefault="00AC1E73" w:rsidP="00AC1E73">
      <w:pPr>
        <w:jc w:val="both"/>
        <w:rPr>
          <w:rFonts w:ascii="Arial" w:hAnsi="Arial" w:cs="Arial"/>
          <w:iCs/>
          <w:color w:val="auto"/>
          <w:sz w:val="22"/>
          <w:szCs w:val="22"/>
          <w:lang w:val="sr-Cyrl-CS"/>
        </w:rPr>
      </w:pPr>
    </w:p>
    <w:p w:rsidR="00AC1E73" w:rsidRDefault="00AC1E73" w:rsidP="00AC1E73">
      <w:pPr>
        <w:jc w:val="both"/>
        <w:rPr>
          <w:rFonts w:ascii="Arial" w:hAnsi="Arial" w:cs="Arial"/>
          <w:bCs/>
          <w:iCs/>
          <w:color w:val="000000" w:themeColor="text1"/>
          <w:sz w:val="22"/>
          <w:szCs w:val="22"/>
          <w:u w:val="single"/>
        </w:rPr>
      </w:pPr>
    </w:p>
    <w:p w:rsidR="00AC1E73" w:rsidRPr="00E73D39" w:rsidRDefault="00AC1E73" w:rsidP="00AC1E73">
      <w:pPr>
        <w:jc w:val="both"/>
        <w:rPr>
          <w:rFonts w:ascii="Arial" w:hAnsi="Arial" w:cs="Arial"/>
          <w:iCs/>
          <w:color w:val="000000" w:themeColor="text1"/>
          <w:sz w:val="22"/>
          <w:szCs w:val="22"/>
        </w:rPr>
      </w:pPr>
      <w:r>
        <w:rPr>
          <w:rFonts w:ascii="Arial" w:hAnsi="Arial" w:cs="Arial"/>
          <w:bCs/>
          <w:iCs/>
          <w:color w:val="000000" w:themeColor="text1"/>
          <w:sz w:val="22"/>
          <w:szCs w:val="22"/>
          <w:u w:val="single"/>
        </w:rPr>
        <w:t>9.5</w:t>
      </w:r>
      <w:r w:rsidRPr="00E73D39">
        <w:rPr>
          <w:rFonts w:ascii="Arial" w:hAnsi="Arial" w:cs="Arial"/>
          <w:bCs/>
          <w:iCs/>
          <w:color w:val="000000" w:themeColor="text1"/>
          <w:sz w:val="22"/>
          <w:szCs w:val="22"/>
          <w:u w:val="single"/>
        </w:rPr>
        <w:t xml:space="preserve">. </w:t>
      </w:r>
      <w:r w:rsidRPr="00E73D39">
        <w:rPr>
          <w:rFonts w:ascii="Arial" w:hAnsi="Arial" w:cs="Arial"/>
          <w:iCs/>
          <w:color w:val="000000" w:themeColor="text1"/>
          <w:sz w:val="22"/>
          <w:szCs w:val="22"/>
          <w:u w:val="single"/>
        </w:rPr>
        <w:t>Захтев у погледу рока важења понуде</w:t>
      </w:r>
    </w:p>
    <w:p w:rsidR="00AC1E73" w:rsidRPr="00E73D39" w:rsidRDefault="00AC1E73" w:rsidP="00AC1E73">
      <w:pPr>
        <w:jc w:val="both"/>
        <w:rPr>
          <w:rFonts w:ascii="Arial" w:hAnsi="Arial" w:cs="Arial"/>
          <w:iCs/>
          <w:color w:val="000000" w:themeColor="text1"/>
          <w:sz w:val="22"/>
          <w:szCs w:val="22"/>
        </w:rPr>
      </w:pPr>
      <w:r w:rsidRPr="003266F4">
        <w:rPr>
          <w:rFonts w:ascii="Arial" w:hAnsi="Arial" w:cs="Arial"/>
          <w:iCs/>
          <w:color w:val="auto"/>
          <w:sz w:val="22"/>
          <w:szCs w:val="22"/>
        </w:rPr>
        <w:t>Рок важења понуде не може бити краћи од 6</w:t>
      </w:r>
      <w:r w:rsidRPr="003266F4">
        <w:rPr>
          <w:rFonts w:ascii="Arial" w:hAnsi="Arial" w:cs="Arial"/>
          <w:iCs/>
          <w:color w:val="auto"/>
          <w:sz w:val="22"/>
          <w:szCs w:val="22"/>
          <w:lang w:val="sr-Cyrl-CS"/>
        </w:rPr>
        <w:t>0</w:t>
      </w:r>
      <w:r w:rsidRPr="003266F4">
        <w:rPr>
          <w:rFonts w:ascii="Arial" w:hAnsi="Arial" w:cs="Arial"/>
          <w:iCs/>
          <w:color w:val="auto"/>
          <w:sz w:val="22"/>
          <w:szCs w:val="22"/>
        </w:rPr>
        <w:t xml:space="preserve"> дана</w:t>
      </w:r>
      <w:r w:rsidRPr="00E73D39">
        <w:rPr>
          <w:rFonts w:ascii="Arial" w:hAnsi="Arial" w:cs="Arial"/>
          <w:iCs/>
          <w:color w:val="000000" w:themeColor="text1"/>
          <w:sz w:val="22"/>
          <w:szCs w:val="22"/>
        </w:rPr>
        <w:t xml:space="preserve"> од дана отварања понуда.</w:t>
      </w:r>
    </w:p>
    <w:p w:rsidR="00AC1E73" w:rsidRPr="00E73D39" w:rsidRDefault="00AC1E73" w:rsidP="00AC1E73">
      <w:pPr>
        <w:jc w:val="both"/>
        <w:rPr>
          <w:rFonts w:ascii="Arial" w:hAnsi="Arial" w:cs="Arial"/>
          <w:iCs/>
          <w:color w:val="000000" w:themeColor="text1"/>
          <w:sz w:val="22"/>
          <w:szCs w:val="22"/>
        </w:rPr>
      </w:pPr>
      <w:r w:rsidRPr="00E73D39">
        <w:rPr>
          <w:rFonts w:ascii="Arial" w:hAnsi="Arial" w:cs="Arial"/>
          <w:iCs/>
          <w:color w:val="000000" w:themeColor="text1"/>
          <w:sz w:val="22"/>
          <w:szCs w:val="22"/>
        </w:rPr>
        <w:t>У случају истека рока важења понуде, наручилац је дужан да у писаном облику затражи од понуђача продужење рока важења понуде.</w:t>
      </w:r>
    </w:p>
    <w:p w:rsidR="00AC1E73" w:rsidRPr="00E73D39" w:rsidRDefault="00AC1E73" w:rsidP="00AC1E73">
      <w:pPr>
        <w:jc w:val="both"/>
        <w:rPr>
          <w:rFonts w:ascii="Arial" w:hAnsi="Arial" w:cs="Arial"/>
          <w:bCs/>
          <w:i/>
          <w:iCs/>
          <w:color w:val="000000" w:themeColor="text1"/>
          <w:sz w:val="22"/>
          <w:szCs w:val="22"/>
        </w:rPr>
      </w:pPr>
      <w:r w:rsidRPr="00E73D39">
        <w:rPr>
          <w:rFonts w:ascii="Arial" w:hAnsi="Arial" w:cs="Arial"/>
          <w:iCs/>
          <w:color w:val="000000" w:themeColor="text1"/>
          <w:sz w:val="22"/>
          <w:szCs w:val="22"/>
        </w:rPr>
        <w:t>Понуђач који прихвати захтев за продужење рока важења понуде на може мењати понуду.</w:t>
      </w:r>
    </w:p>
    <w:p w:rsidR="00AC1E73" w:rsidRPr="00197211" w:rsidRDefault="00AC1E73" w:rsidP="00AC1E73">
      <w:pPr>
        <w:jc w:val="both"/>
        <w:rPr>
          <w:rFonts w:ascii="Arial" w:hAnsi="Arial" w:cs="Arial"/>
          <w:bCs/>
          <w:i/>
          <w:iCs/>
          <w:color w:val="FF0000"/>
          <w:sz w:val="22"/>
          <w:szCs w:val="22"/>
        </w:rPr>
      </w:pPr>
    </w:p>
    <w:p w:rsidR="00AC1E73" w:rsidRPr="00197211" w:rsidRDefault="00AC1E73" w:rsidP="00AC1E73">
      <w:pPr>
        <w:jc w:val="both"/>
        <w:rPr>
          <w:rFonts w:ascii="Arial" w:hAnsi="Arial" w:cs="Arial"/>
          <w:bCs/>
          <w:i/>
          <w:iCs/>
          <w:sz w:val="22"/>
          <w:szCs w:val="22"/>
        </w:rPr>
      </w:pPr>
      <w:r w:rsidRPr="00197211">
        <w:rPr>
          <w:rFonts w:ascii="Arial" w:hAnsi="Arial" w:cs="Arial"/>
          <w:bCs/>
          <w:i/>
          <w:iCs/>
          <w:sz w:val="22"/>
          <w:szCs w:val="22"/>
        </w:rPr>
        <w:lastRenderedPageBreak/>
        <w:t>10. ВАЛУТА И НАЧИН НА КОЈИ МОРА ДА БУДЕ НАВЕДЕНА И ИЗРАЖЕНА ЦЕНА У ПОНУДИ</w:t>
      </w:r>
    </w:p>
    <w:p w:rsidR="00AC1E73" w:rsidRPr="00197211" w:rsidRDefault="00AC1E73" w:rsidP="00AC1E73">
      <w:pPr>
        <w:jc w:val="both"/>
        <w:rPr>
          <w:rFonts w:ascii="Arial" w:hAnsi="Arial" w:cs="Arial"/>
          <w:iCs/>
          <w:sz w:val="22"/>
          <w:szCs w:val="22"/>
          <w:lang w:val="sr-Cyrl-CS"/>
        </w:rPr>
      </w:pPr>
      <w:r w:rsidRPr="00197211">
        <w:rPr>
          <w:rFonts w:ascii="Arial" w:hAnsi="Arial" w:cs="Arial"/>
          <w:iCs/>
          <w:sz w:val="22"/>
          <w:szCs w:val="22"/>
        </w:rPr>
        <w:t xml:space="preserve">Цена мора бити исказана у динарима, са и </w:t>
      </w:r>
      <w:r w:rsidRPr="00197211">
        <w:rPr>
          <w:rFonts w:ascii="Arial" w:hAnsi="Arial" w:cs="Arial"/>
          <w:iCs/>
          <w:color w:val="00000A"/>
          <w:sz w:val="22"/>
          <w:szCs w:val="22"/>
        </w:rPr>
        <w:t>без пореза на додату вредност,</w:t>
      </w:r>
      <w:r w:rsidRPr="00197211">
        <w:rPr>
          <w:rFonts w:ascii="Arial" w:hAnsi="Arial" w:cs="Arial"/>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197211">
        <w:rPr>
          <w:rFonts w:ascii="Arial" w:hAnsi="Arial" w:cs="Arial"/>
          <w:sz w:val="22"/>
          <w:szCs w:val="22"/>
          <w:lang w:val="sr-Cyrl-CS"/>
        </w:rPr>
        <w:t xml:space="preserve"> Понуђач је у обавези да се приликом испоруке  предметног добра  строго придржава техничке спецификције и наложених количина.</w:t>
      </w:r>
    </w:p>
    <w:p w:rsidR="00AC1E73" w:rsidRPr="00E73D39" w:rsidRDefault="00AC1E73" w:rsidP="00AC1E73">
      <w:pPr>
        <w:jc w:val="both"/>
        <w:rPr>
          <w:rFonts w:ascii="Arial" w:hAnsi="Arial" w:cs="Arial"/>
          <w:iCs/>
          <w:color w:val="000000" w:themeColor="text1"/>
          <w:sz w:val="22"/>
          <w:szCs w:val="22"/>
        </w:rPr>
      </w:pPr>
      <w:r w:rsidRPr="00E73D39">
        <w:rPr>
          <w:rFonts w:ascii="Arial" w:hAnsi="Arial" w:cs="Arial"/>
          <w:iCs/>
          <w:color w:val="000000" w:themeColor="text1"/>
          <w:sz w:val="22"/>
          <w:szCs w:val="22"/>
        </w:rPr>
        <w:t xml:space="preserve">У цену </w:t>
      </w:r>
      <w:r w:rsidRPr="00E73D39">
        <w:rPr>
          <w:rFonts w:ascii="Arial" w:hAnsi="Arial" w:cs="Arial"/>
          <w:iCs/>
          <w:color w:val="000000" w:themeColor="text1"/>
          <w:sz w:val="22"/>
          <w:szCs w:val="22"/>
          <w:lang w:val="sr-Cyrl-CS"/>
        </w:rPr>
        <w:t>су</w:t>
      </w:r>
      <w:r w:rsidRPr="00E73D39">
        <w:rPr>
          <w:rFonts w:ascii="Arial" w:hAnsi="Arial" w:cs="Arial"/>
          <w:iCs/>
          <w:color w:val="000000" w:themeColor="text1"/>
          <w:sz w:val="22"/>
          <w:szCs w:val="22"/>
        </w:rPr>
        <w:t xml:space="preserve"> урачунат</w:t>
      </w:r>
      <w:r w:rsidRPr="00E73D39">
        <w:rPr>
          <w:rFonts w:ascii="Arial" w:hAnsi="Arial" w:cs="Arial"/>
          <w:iCs/>
          <w:color w:val="000000" w:themeColor="text1"/>
          <w:sz w:val="22"/>
          <w:szCs w:val="22"/>
          <w:lang w:val="sr-Cyrl-CS"/>
        </w:rPr>
        <w:t xml:space="preserve">и сви трошкови понуђача (испорука и др). </w:t>
      </w:r>
    </w:p>
    <w:p w:rsidR="00AC1E73" w:rsidRPr="00197211" w:rsidRDefault="00AC1E73" w:rsidP="00AC1E73">
      <w:pPr>
        <w:jc w:val="both"/>
        <w:rPr>
          <w:rFonts w:ascii="Arial" w:hAnsi="Arial" w:cs="Arial"/>
          <w:iCs/>
          <w:sz w:val="22"/>
          <w:szCs w:val="22"/>
        </w:rPr>
      </w:pPr>
      <w:r w:rsidRPr="00197211">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AC1E73" w:rsidRPr="00197211" w:rsidRDefault="00AC1E73" w:rsidP="00AC1E73">
      <w:pPr>
        <w:jc w:val="both"/>
        <w:rPr>
          <w:rFonts w:ascii="Arial" w:hAnsi="Arial" w:cs="Arial"/>
          <w:i/>
          <w:iCs/>
          <w:sz w:val="22"/>
          <w:szCs w:val="22"/>
        </w:rPr>
      </w:pPr>
      <w:r w:rsidRPr="00197211">
        <w:rPr>
          <w:rFonts w:ascii="Arial" w:hAnsi="Arial" w:cs="Arial"/>
          <w:iCs/>
          <w:sz w:val="22"/>
          <w:szCs w:val="22"/>
        </w:rPr>
        <w:t>Ако понуђена цена укључује увозну царину и друге дажбине, понуђач је дужан да тај део одвојено искаже у динарима.</w:t>
      </w:r>
    </w:p>
    <w:p w:rsidR="00AC1E73" w:rsidRPr="00197211" w:rsidRDefault="00AC1E73" w:rsidP="00AC1E73">
      <w:pPr>
        <w:jc w:val="both"/>
        <w:rPr>
          <w:rFonts w:ascii="Arial" w:hAnsi="Arial" w:cs="Arial"/>
          <w:i/>
          <w:iCs/>
          <w:sz w:val="22"/>
          <w:szCs w:val="22"/>
        </w:rPr>
      </w:pPr>
    </w:p>
    <w:p w:rsidR="00AC1E73" w:rsidRPr="00197211" w:rsidRDefault="00AC1E73" w:rsidP="00AC1E73">
      <w:pPr>
        <w:jc w:val="both"/>
        <w:rPr>
          <w:rFonts w:ascii="Arial" w:hAnsi="Arial" w:cs="Arial"/>
          <w:i/>
          <w:iCs/>
          <w:color w:val="auto"/>
          <w:sz w:val="22"/>
          <w:szCs w:val="22"/>
        </w:rPr>
      </w:pPr>
      <w:r w:rsidRPr="00197211">
        <w:rPr>
          <w:rFonts w:ascii="Arial" w:hAnsi="Arial" w:cs="Arial"/>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C1E73" w:rsidRPr="00197211" w:rsidRDefault="00AC1E73" w:rsidP="00AC1E73">
      <w:pPr>
        <w:rPr>
          <w:rFonts w:ascii="Arial" w:hAnsi="Arial" w:cs="Arial"/>
          <w:sz w:val="22"/>
          <w:szCs w:val="22"/>
          <w:lang w:val="sr-Cyrl-CS"/>
        </w:rPr>
      </w:pPr>
      <w:r w:rsidRPr="00197211">
        <w:rPr>
          <w:rFonts w:ascii="Arial" w:hAnsi="Arial" w:cs="Arial"/>
          <w:sz w:val="22"/>
          <w:szCs w:val="22"/>
          <w:lang w:val="sr-Cyrl-CS"/>
        </w:rPr>
        <w:t xml:space="preserve">Подаци о пореским обавезама се могу добити у Пореској управи, Министарство финансија, Београд, Саве Машковића 3-5, </w:t>
      </w:r>
      <w:hyperlink r:id="rId10" w:history="1">
        <w:r w:rsidRPr="00197211">
          <w:rPr>
            <w:rStyle w:val="Hyperlink"/>
            <w:rFonts w:ascii="Arial" w:hAnsi="Arial" w:cs="Arial"/>
            <w:sz w:val="22"/>
            <w:szCs w:val="22"/>
          </w:rPr>
          <w:t>www.poreskauprava.gov.rs</w:t>
        </w:r>
      </w:hyperlink>
    </w:p>
    <w:p w:rsidR="00AC1E73" w:rsidRPr="00197211" w:rsidRDefault="00AC1E73" w:rsidP="00AC1E73">
      <w:pPr>
        <w:rPr>
          <w:rFonts w:ascii="Arial" w:hAnsi="Arial" w:cs="Arial"/>
          <w:sz w:val="22"/>
          <w:szCs w:val="22"/>
          <w:lang w:val="sr-Cyrl-CS"/>
        </w:rPr>
      </w:pPr>
      <w:r w:rsidRPr="00197211">
        <w:rPr>
          <w:rFonts w:ascii="Arial" w:hAnsi="Arial" w:cs="Arial"/>
          <w:sz w:val="22"/>
          <w:szCs w:val="22"/>
          <w:lang w:val="sr-Cyrl-CS"/>
        </w:rPr>
        <w:t xml:space="preserve">подаци о заштити животне средине могу добити у Агенцији за заштиту животне средине, Београд, Руже Јовановић 27а, </w:t>
      </w:r>
      <w:hyperlink r:id="rId11" w:history="1">
        <w:r w:rsidRPr="00197211">
          <w:rPr>
            <w:rStyle w:val="Hyperlink"/>
            <w:rFonts w:ascii="Arial" w:hAnsi="Arial" w:cs="Arial"/>
            <w:sz w:val="22"/>
            <w:szCs w:val="22"/>
          </w:rPr>
          <w:t>www.sepa.gov.rs</w:t>
        </w:r>
      </w:hyperlink>
      <w:r w:rsidRPr="00197211">
        <w:rPr>
          <w:rFonts w:ascii="Arial" w:hAnsi="Arial" w:cs="Arial"/>
          <w:sz w:val="22"/>
          <w:szCs w:val="22"/>
          <w:lang w:val="sr-Cyrl-CS"/>
        </w:rPr>
        <w:t xml:space="preserve">и у Министарству енергетике, развоја и заштите животне средине, Београд, Немањина 22-26, </w:t>
      </w:r>
      <w:hyperlink r:id="rId12" w:history="1">
        <w:r w:rsidRPr="00197211">
          <w:rPr>
            <w:rStyle w:val="Hyperlink"/>
            <w:rFonts w:ascii="Arial" w:hAnsi="Arial" w:cs="Arial"/>
            <w:sz w:val="22"/>
            <w:szCs w:val="22"/>
          </w:rPr>
          <w:t>www.merz.gov.rs</w:t>
        </w:r>
      </w:hyperlink>
    </w:p>
    <w:p w:rsidR="00AC1E73" w:rsidRPr="00197211" w:rsidRDefault="00AC1E73" w:rsidP="00AC1E73">
      <w:pPr>
        <w:jc w:val="both"/>
        <w:rPr>
          <w:sz w:val="22"/>
          <w:szCs w:val="22"/>
        </w:rPr>
      </w:pPr>
      <w:r w:rsidRPr="00197211">
        <w:rPr>
          <w:rFonts w:ascii="Arial" w:hAnsi="Arial" w:cs="Arial"/>
          <w:sz w:val="22"/>
          <w:szCs w:val="22"/>
          <w:lang w:val="sr-Cyrl-CS"/>
        </w:rPr>
        <w:t xml:space="preserve">подаци о заштити при запошљавању и условима рада се могу добити у Министарству рада, запошљаванја и социјалне политике, Београд, Немањина 11, </w:t>
      </w:r>
      <w:hyperlink r:id="rId13" w:history="1">
        <w:r w:rsidRPr="00197211">
          <w:rPr>
            <w:rStyle w:val="Hyperlink"/>
            <w:rFonts w:ascii="Arial" w:hAnsi="Arial" w:cs="Arial"/>
            <w:sz w:val="22"/>
            <w:szCs w:val="22"/>
          </w:rPr>
          <w:t>www.minrzs.gov.rs</w:t>
        </w:r>
      </w:hyperlink>
    </w:p>
    <w:p w:rsidR="00AC1E73" w:rsidRPr="00197211" w:rsidRDefault="00AC1E73" w:rsidP="00AC1E73">
      <w:pPr>
        <w:jc w:val="both"/>
        <w:rPr>
          <w:sz w:val="22"/>
          <w:szCs w:val="22"/>
        </w:rPr>
      </w:pPr>
    </w:p>
    <w:p w:rsidR="00AC1E73" w:rsidRPr="00197211" w:rsidRDefault="00AC1E73" w:rsidP="00AC1E73">
      <w:pPr>
        <w:jc w:val="both"/>
        <w:rPr>
          <w:sz w:val="22"/>
          <w:szCs w:val="22"/>
        </w:rPr>
      </w:pPr>
      <w:r w:rsidRPr="00197211">
        <w:rPr>
          <w:rFonts w:ascii="Arial" w:hAnsi="Arial" w:cs="Arial"/>
          <w:i/>
          <w:iCs/>
          <w:sz w:val="22"/>
          <w:szCs w:val="22"/>
        </w:rPr>
        <w:t xml:space="preserve">12. </w:t>
      </w:r>
      <w:r w:rsidRPr="00197211">
        <w:rPr>
          <w:rFonts w:ascii="Arial" w:hAnsi="Arial" w:cs="Arial"/>
          <w:bCs/>
          <w:i/>
          <w:sz w:val="22"/>
          <w:szCs w:val="22"/>
        </w:rPr>
        <w:t xml:space="preserve">ЗАШТИТА ПОВЕРЉИВОСТИ ПОДАТАКА КОЈЕ НАРУЧИЛАЦ СТАВЉА ПОНУЂАЧИМА НА РАСПОЛАГАЊЕ, УКЉУЧУЈУЋИ И ЊИХОВЕ ПОДИЗВОЂАЧЕ </w:t>
      </w:r>
    </w:p>
    <w:p w:rsidR="00AC1E73" w:rsidRPr="00197211" w:rsidRDefault="00AC1E73" w:rsidP="00AC1E73">
      <w:pPr>
        <w:spacing w:before="120" w:after="120"/>
        <w:jc w:val="both"/>
        <w:rPr>
          <w:rFonts w:ascii="Arial" w:hAnsi="Arial" w:cs="Arial"/>
          <w:i/>
          <w:sz w:val="22"/>
          <w:szCs w:val="22"/>
        </w:rPr>
      </w:pPr>
      <w:r w:rsidRPr="00197211">
        <w:rPr>
          <w:rFonts w:ascii="Arial" w:hAnsi="Arial" w:cs="Arial"/>
          <w:sz w:val="22"/>
          <w:szCs w:val="22"/>
        </w:rPr>
        <w:t>Предметна набавка не садржи поверљиве информације које наручилац ставља на располагање.</w:t>
      </w:r>
    </w:p>
    <w:p w:rsidR="00AC1E73" w:rsidRPr="00197211" w:rsidRDefault="00AC1E73" w:rsidP="00AC1E73">
      <w:pPr>
        <w:jc w:val="both"/>
        <w:rPr>
          <w:rFonts w:ascii="Arial" w:hAnsi="Arial" w:cs="Arial"/>
          <w:bCs/>
          <w:sz w:val="22"/>
          <w:szCs w:val="22"/>
        </w:rPr>
      </w:pPr>
      <w:r w:rsidRPr="00197211">
        <w:rPr>
          <w:rFonts w:ascii="Arial" w:hAnsi="Arial" w:cs="Arial"/>
          <w:bCs/>
          <w:sz w:val="22"/>
          <w:szCs w:val="22"/>
        </w:rPr>
        <w:t>1</w:t>
      </w:r>
      <w:r w:rsidRPr="00197211">
        <w:rPr>
          <w:rFonts w:ascii="Arial" w:hAnsi="Arial" w:cs="Arial"/>
          <w:bCs/>
          <w:sz w:val="22"/>
          <w:szCs w:val="22"/>
          <w:lang w:val="sr-Cyrl-CS"/>
        </w:rPr>
        <w:t>3</w:t>
      </w:r>
      <w:r w:rsidRPr="00197211">
        <w:rPr>
          <w:rFonts w:ascii="Arial" w:hAnsi="Arial" w:cs="Arial"/>
          <w:bCs/>
          <w:sz w:val="22"/>
          <w:szCs w:val="22"/>
        </w:rPr>
        <w:t>. ДОДАТНЕ ИНФОРМАЦИЈЕ ИЛИ ПОЈАШЊЕЊА У ВЕЗИ СА ПРИПРЕМАЊЕМ ПОНУДЕ</w:t>
      </w:r>
    </w:p>
    <w:p w:rsidR="00AC1E73" w:rsidRPr="00197211" w:rsidRDefault="00AC1E73" w:rsidP="00AC1E73">
      <w:pPr>
        <w:jc w:val="both"/>
        <w:rPr>
          <w:rFonts w:ascii="Arial" w:hAnsi="Arial" w:cs="Arial"/>
          <w:sz w:val="22"/>
          <w:szCs w:val="22"/>
        </w:rPr>
      </w:pPr>
      <w:r w:rsidRPr="00197211">
        <w:rPr>
          <w:rFonts w:ascii="Arial" w:hAnsi="Arial" w:cs="Arial"/>
          <w:sz w:val="22"/>
          <w:szCs w:val="22"/>
        </w:rPr>
        <w:t xml:space="preserve">Заинтересовано лице може, у писаном </w:t>
      </w:r>
      <w:r w:rsidRPr="00197211">
        <w:rPr>
          <w:rFonts w:ascii="Arial" w:hAnsi="Arial" w:cs="Arial"/>
          <w:color w:val="auto"/>
          <w:sz w:val="22"/>
          <w:szCs w:val="22"/>
        </w:rPr>
        <w:t xml:space="preserve">облику </w:t>
      </w:r>
      <w:r w:rsidRPr="00197211">
        <w:rPr>
          <w:rFonts w:ascii="Arial" w:hAnsi="Arial" w:cs="Arial"/>
          <w:i/>
          <w:iCs/>
          <w:color w:val="auto"/>
          <w:sz w:val="22"/>
          <w:szCs w:val="22"/>
        </w:rPr>
        <w:t>[</w:t>
      </w:r>
      <w:r w:rsidRPr="00197211">
        <w:rPr>
          <w:rFonts w:ascii="Arial" w:hAnsi="Arial" w:cs="Arial"/>
          <w:i/>
          <w:color w:val="auto"/>
          <w:sz w:val="22"/>
          <w:szCs w:val="22"/>
        </w:rPr>
        <w:t>путем поште</w:t>
      </w:r>
      <w:r w:rsidRPr="00197211">
        <w:rPr>
          <w:rFonts w:ascii="Arial" w:hAnsi="Arial" w:cs="Arial"/>
          <w:i/>
          <w:color w:val="auto"/>
          <w:sz w:val="22"/>
          <w:szCs w:val="22"/>
          <w:lang w:val="sr-Cyrl-CS"/>
        </w:rPr>
        <w:t xml:space="preserve"> на адресу наручиоца</w:t>
      </w:r>
      <w:r w:rsidRPr="00197211">
        <w:rPr>
          <w:rFonts w:ascii="Arial" w:hAnsi="Arial" w:cs="Arial"/>
          <w:i/>
          <w:color w:val="auto"/>
          <w:sz w:val="22"/>
          <w:szCs w:val="22"/>
        </w:rPr>
        <w:t>, електронске поште</w:t>
      </w:r>
      <w:r w:rsidRPr="00197211">
        <w:rPr>
          <w:rFonts w:ascii="Arial" w:hAnsi="Arial" w:cs="Arial"/>
          <w:i/>
          <w:color w:val="auto"/>
          <w:sz w:val="22"/>
          <w:szCs w:val="22"/>
          <w:lang w:val="sr-Cyrl-CS"/>
        </w:rPr>
        <w:t xml:space="preserve"> на </w:t>
      </w:r>
      <w:r w:rsidRPr="00197211">
        <w:rPr>
          <w:rFonts w:ascii="Arial" w:hAnsi="Arial" w:cs="Arial"/>
          <w:i/>
          <w:iCs/>
          <w:color w:val="auto"/>
          <w:sz w:val="22"/>
          <w:szCs w:val="22"/>
        </w:rPr>
        <w:t>e</w:t>
      </w:r>
      <w:r w:rsidRPr="00197211">
        <w:rPr>
          <w:rFonts w:ascii="Arial" w:hAnsi="Arial" w:cs="Arial"/>
          <w:i/>
          <w:iCs/>
          <w:color w:val="auto"/>
          <w:sz w:val="22"/>
          <w:szCs w:val="22"/>
          <w:lang w:val="ru-RU"/>
        </w:rPr>
        <w:t>-</w:t>
      </w:r>
      <w:r w:rsidRPr="00197211">
        <w:rPr>
          <w:rFonts w:ascii="Arial" w:hAnsi="Arial" w:cs="Arial"/>
          <w:i/>
          <w:iCs/>
          <w:color w:val="auto"/>
          <w:sz w:val="22"/>
          <w:szCs w:val="22"/>
        </w:rPr>
        <w:t>mail</w:t>
      </w:r>
      <w:r>
        <w:rPr>
          <w:rFonts w:ascii="Arial" w:hAnsi="Arial" w:cs="Arial"/>
          <w:i/>
          <w:iCs/>
          <w:color w:val="auto"/>
          <w:sz w:val="22"/>
          <w:szCs w:val="22"/>
          <w:lang w:val="sr-Cyrl-CS"/>
        </w:rPr>
        <w:t xml:space="preserve"> </w:t>
      </w:r>
      <w:hyperlink r:id="rId14" w:history="1">
        <w:r w:rsidRPr="009F7E75">
          <w:rPr>
            <w:rStyle w:val="Hyperlink"/>
            <w:rFonts w:ascii="Arial" w:hAnsi="Arial" w:cs="Arial"/>
            <w:sz w:val="22"/>
            <w:szCs w:val="22"/>
            <w:lang w:val="sr-Latn-CS"/>
          </w:rPr>
          <w:t>ivana.jkpsopot</w:t>
        </w:r>
        <w:r w:rsidRPr="009F7E75">
          <w:rPr>
            <w:rStyle w:val="Hyperlink"/>
            <w:rFonts w:ascii="Arial" w:hAnsi="Arial" w:cs="Arial"/>
            <w:sz w:val="22"/>
            <w:szCs w:val="22"/>
          </w:rPr>
          <w:t>@outlook.com</w:t>
        </w:r>
      </w:hyperlink>
      <w:r w:rsidRPr="00197211">
        <w:rPr>
          <w:rFonts w:ascii="Arial" w:hAnsi="Arial" w:cs="Arial"/>
          <w:i/>
          <w:color w:val="auto"/>
          <w:sz w:val="22"/>
          <w:szCs w:val="22"/>
        </w:rPr>
        <w:t xml:space="preserve">  или факсом</w:t>
      </w:r>
      <w:r w:rsidRPr="00197211">
        <w:rPr>
          <w:rFonts w:ascii="Arial" w:hAnsi="Arial" w:cs="Arial"/>
          <w:i/>
          <w:color w:val="auto"/>
          <w:sz w:val="22"/>
          <w:szCs w:val="22"/>
          <w:lang w:val="sr-Cyrl-CS"/>
        </w:rPr>
        <w:t xml:space="preserve"> на број</w:t>
      </w:r>
      <w:r w:rsidRPr="00197211">
        <w:rPr>
          <w:rFonts w:ascii="Arial" w:hAnsi="Arial" w:cs="Arial"/>
          <w:i/>
          <w:color w:val="auto"/>
          <w:sz w:val="22"/>
          <w:szCs w:val="22"/>
        </w:rPr>
        <w:t xml:space="preserve"> 011/8251-</w:t>
      </w:r>
      <w:r w:rsidRPr="00197211">
        <w:rPr>
          <w:rFonts w:ascii="Arial" w:hAnsi="Arial" w:cs="Arial"/>
          <w:i/>
          <w:color w:val="auto"/>
          <w:sz w:val="22"/>
          <w:szCs w:val="22"/>
          <w:lang w:val="sr-Cyrl-CS"/>
        </w:rPr>
        <w:t>212</w:t>
      </w:r>
      <w:r>
        <w:rPr>
          <w:rFonts w:ascii="Arial" w:hAnsi="Arial" w:cs="Arial"/>
          <w:i/>
          <w:iCs/>
          <w:color w:val="auto"/>
          <w:sz w:val="22"/>
          <w:szCs w:val="22"/>
          <w:lang w:val="sr-Cyrl-CS"/>
        </w:rPr>
        <w:t xml:space="preserve"> </w:t>
      </w:r>
      <w:r w:rsidRPr="00197211">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C1E73" w:rsidRPr="00197211" w:rsidRDefault="00AC1E73" w:rsidP="00AC1E73">
      <w:pPr>
        <w:jc w:val="both"/>
        <w:rPr>
          <w:rFonts w:ascii="Arial" w:hAnsi="Arial" w:cs="Arial"/>
          <w:sz w:val="22"/>
          <w:szCs w:val="22"/>
        </w:rPr>
      </w:pPr>
      <w:r w:rsidRPr="00197211">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C1E73" w:rsidRPr="00197211" w:rsidRDefault="00AC1E73" w:rsidP="00AC1E73">
      <w:pPr>
        <w:jc w:val="both"/>
        <w:rPr>
          <w:rFonts w:ascii="Arial" w:eastAsia="TimesNewRomanPS-BoldMT" w:hAnsi="Arial" w:cs="Arial"/>
          <w:bCs/>
          <w:i/>
          <w:sz w:val="22"/>
          <w:szCs w:val="22"/>
        </w:rPr>
      </w:pPr>
      <w:r w:rsidRPr="00197211">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97211">
        <w:rPr>
          <w:rFonts w:ascii="Arial" w:eastAsia="TimesNewRomanPS-BoldMT" w:hAnsi="Arial" w:cs="Arial"/>
          <w:bCs/>
          <w:sz w:val="22"/>
          <w:szCs w:val="22"/>
        </w:rPr>
        <w:t xml:space="preserve"> за јавну </w:t>
      </w:r>
      <w:r w:rsidRPr="00E73D39">
        <w:rPr>
          <w:rFonts w:ascii="Arial" w:eastAsia="TimesNewRomanPS-BoldMT" w:hAnsi="Arial" w:cs="Arial"/>
          <w:bCs/>
          <w:color w:val="000000" w:themeColor="text1"/>
          <w:sz w:val="22"/>
          <w:szCs w:val="22"/>
        </w:rPr>
        <w:t>набавку</w:t>
      </w:r>
      <w:r>
        <w:rPr>
          <w:rFonts w:ascii="Arial" w:eastAsia="TimesNewRomanPS-BoldMT" w:hAnsi="Arial" w:cs="Arial"/>
          <w:bCs/>
          <w:color w:val="000000" w:themeColor="text1"/>
          <w:sz w:val="22"/>
          <w:szCs w:val="22"/>
        </w:rPr>
        <w:t xml:space="preserve"> </w:t>
      </w:r>
      <w:r w:rsidRPr="00E73D39">
        <w:rPr>
          <w:rFonts w:ascii="Arial" w:hAnsi="Arial" w:cs="Arial"/>
          <w:color w:val="000000" w:themeColor="text1"/>
          <w:sz w:val="22"/>
          <w:szCs w:val="22"/>
          <w:lang w:val="sr-Cyrl-CS"/>
        </w:rPr>
        <w:t>водоводних</w:t>
      </w:r>
      <w:r>
        <w:rPr>
          <w:rFonts w:ascii="Arial" w:hAnsi="Arial" w:cs="Arial"/>
          <w:color w:val="000000" w:themeColor="text1"/>
          <w:sz w:val="22"/>
          <w:szCs w:val="22"/>
        </w:rPr>
        <w:t xml:space="preserve"> </w:t>
      </w:r>
      <w:r w:rsidRPr="00E73D39">
        <w:rPr>
          <w:rFonts w:ascii="Arial" w:hAnsi="Arial" w:cs="Arial"/>
          <w:color w:val="000000" w:themeColor="text1"/>
          <w:sz w:val="22"/>
          <w:szCs w:val="22"/>
          <w:lang w:val="sr-Cyrl-CS"/>
        </w:rPr>
        <w:t>цеви</w:t>
      </w:r>
      <w:r w:rsidRPr="00E73D39">
        <w:rPr>
          <w:rFonts w:ascii="Arial" w:eastAsia="TimesNewRomanPS-BoldMT" w:hAnsi="Arial" w:cs="Arial"/>
          <w:bCs/>
          <w:color w:val="000000" w:themeColor="text1"/>
          <w:sz w:val="22"/>
          <w:szCs w:val="22"/>
        </w:rPr>
        <w:t xml:space="preserve"> бр. </w:t>
      </w:r>
      <w:r>
        <w:rPr>
          <w:rFonts w:ascii="Arial" w:hAnsi="Arial" w:cs="Arial"/>
          <w:color w:val="000000" w:themeColor="text1"/>
          <w:lang w:val="sr-Cyrl-CS"/>
        </w:rPr>
        <w:t xml:space="preserve">1.1.2. - </w:t>
      </w:r>
      <w:r w:rsidR="0062084B">
        <w:rPr>
          <w:rFonts w:ascii="Arial" w:hAnsi="Arial" w:cs="Arial"/>
          <w:color w:val="000000" w:themeColor="text1"/>
          <w:lang w:val="sr-Cyrl-CS"/>
        </w:rPr>
        <w:t>2</w:t>
      </w:r>
      <w:r>
        <w:rPr>
          <w:rFonts w:ascii="Arial" w:hAnsi="Arial" w:cs="Arial"/>
          <w:color w:val="000000" w:themeColor="text1"/>
        </w:rPr>
        <w:t>2</w:t>
      </w:r>
      <w:r>
        <w:rPr>
          <w:rFonts w:ascii="Arial" w:hAnsi="Arial" w:cs="Arial"/>
          <w:color w:val="000000" w:themeColor="text1"/>
          <w:lang w:val="sr-Cyrl-CS"/>
        </w:rPr>
        <w:t>/201</w:t>
      </w:r>
      <w:r>
        <w:rPr>
          <w:rFonts w:ascii="Arial" w:hAnsi="Arial" w:cs="Arial"/>
          <w:color w:val="000000" w:themeColor="text1"/>
        </w:rPr>
        <w:t>8</w:t>
      </w:r>
      <w:r w:rsidRPr="00257530">
        <w:rPr>
          <w:rFonts w:ascii="Arial" w:hAnsi="Arial" w:cs="Arial"/>
          <w:color w:val="000000" w:themeColor="text1"/>
          <w:lang w:val="sr-Cyrl-CS"/>
        </w:rPr>
        <w:t xml:space="preserve">  </w:t>
      </w:r>
      <w:r w:rsidRPr="00E73D39">
        <w:rPr>
          <w:rFonts w:ascii="Arial" w:eastAsia="TimesNewRomanPS-BoldMT" w:hAnsi="Arial" w:cs="Arial"/>
          <w:bCs/>
          <w:i/>
          <w:color w:val="000000" w:themeColor="text1"/>
          <w:sz w:val="22"/>
          <w:szCs w:val="22"/>
        </w:rPr>
        <w:t>“.</w:t>
      </w:r>
    </w:p>
    <w:p w:rsidR="00AC1E73" w:rsidRPr="00197211" w:rsidRDefault="00AC1E73" w:rsidP="00AC1E73">
      <w:pPr>
        <w:jc w:val="both"/>
        <w:rPr>
          <w:rFonts w:ascii="Arial" w:hAnsi="Arial" w:cs="Arial"/>
          <w:sz w:val="22"/>
          <w:szCs w:val="22"/>
        </w:rPr>
      </w:pPr>
      <w:r w:rsidRPr="00197211">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C1E73" w:rsidRPr="00197211" w:rsidRDefault="00AC1E73" w:rsidP="00AC1E73">
      <w:pPr>
        <w:jc w:val="both"/>
        <w:rPr>
          <w:rFonts w:ascii="Arial" w:hAnsi="Arial" w:cs="Arial"/>
          <w:sz w:val="22"/>
          <w:szCs w:val="22"/>
        </w:rPr>
      </w:pPr>
      <w:r w:rsidRPr="00197211">
        <w:rPr>
          <w:rFonts w:ascii="Arial" w:hAnsi="Arial" w:cs="Arial"/>
          <w:sz w:val="22"/>
          <w:szCs w:val="22"/>
        </w:rPr>
        <w:t>По истеку рока предвиђеног за подношење понуда н</w:t>
      </w:r>
      <w:r w:rsidRPr="00197211">
        <w:rPr>
          <w:rFonts w:ascii="Arial" w:hAnsi="Arial" w:cs="Arial"/>
          <w:sz w:val="22"/>
          <w:szCs w:val="22"/>
          <w:lang w:val="sr-Cyrl-CS"/>
        </w:rPr>
        <w:t>а</w:t>
      </w:r>
      <w:r w:rsidRPr="00197211">
        <w:rPr>
          <w:rFonts w:ascii="Arial" w:hAnsi="Arial" w:cs="Arial"/>
          <w:sz w:val="22"/>
          <w:szCs w:val="22"/>
        </w:rPr>
        <w:t xml:space="preserve">ручилац не може да мења нити да допуњује конкурсну документацију. </w:t>
      </w:r>
    </w:p>
    <w:p w:rsidR="00AC1E73" w:rsidRPr="00197211" w:rsidRDefault="00AC1E73" w:rsidP="00AC1E73">
      <w:pPr>
        <w:jc w:val="both"/>
        <w:rPr>
          <w:rFonts w:ascii="Arial" w:hAnsi="Arial" w:cs="Arial"/>
          <w:bCs/>
          <w:color w:val="auto"/>
          <w:sz w:val="22"/>
          <w:szCs w:val="22"/>
        </w:rPr>
      </w:pPr>
      <w:r w:rsidRPr="00197211">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AC1E73" w:rsidRPr="00197211" w:rsidRDefault="00AC1E73" w:rsidP="00AC1E73">
      <w:pPr>
        <w:jc w:val="both"/>
        <w:rPr>
          <w:rFonts w:ascii="Arial" w:hAnsi="Arial" w:cs="Arial"/>
          <w:sz w:val="22"/>
          <w:szCs w:val="22"/>
        </w:rPr>
      </w:pPr>
      <w:r w:rsidRPr="00197211">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AC1E73" w:rsidRPr="00197211" w:rsidRDefault="00AC1E73" w:rsidP="00AC1E73">
      <w:pPr>
        <w:jc w:val="both"/>
        <w:rPr>
          <w:rFonts w:ascii="Arial" w:hAnsi="Arial" w:cs="Arial"/>
          <w:sz w:val="22"/>
          <w:szCs w:val="22"/>
        </w:rPr>
      </w:pPr>
    </w:p>
    <w:p w:rsidR="00AC1E73" w:rsidRPr="00197211" w:rsidRDefault="00AC1E73" w:rsidP="00AC1E73">
      <w:pPr>
        <w:jc w:val="both"/>
        <w:rPr>
          <w:rFonts w:ascii="Arial" w:hAnsi="Arial" w:cs="Arial"/>
          <w:bCs/>
          <w:sz w:val="22"/>
          <w:szCs w:val="22"/>
        </w:rPr>
      </w:pPr>
      <w:r w:rsidRPr="00197211">
        <w:rPr>
          <w:rFonts w:ascii="Arial" w:hAnsi="Arial" w:cs="Arial"/>
          <w:bCs/>
          <w:sz w:val="22"/>
          <w:szCs w:val="22"/>
        </w:rPr>
        <w:lastRenderedPageBreak/>
        <w:t>1</w:t>
      </w:r>
      <w:r w:rsidRPr="00197211">
        <w:rPr>
          <w:rFonts w:ascii="Arial" w:hAnsi="Arial" w:cs="Arial"/>
          <w:bCs/>
          <w:sz w:val="22"/>
          <w:szCs w:val="22"/>
          <w:lang w:val="sr-Cyrl-CS"/>
        </w:rPr>
        <w:t>4</w:t>
      </w:r>
      <w:r w:rsidRPr="00197211">
        <w:rPr>
          <w:rFonts w:ascii="Arial" w:hAnsi="Arial" w:cs="Arial"/>
          <w:bCs/>
          <w:sz w:val="22"/>
          <w:szCs w:val="22"/>
        </w:rPr>
        <w:t xml:space="preserve">. ДОДАТНА ОБЈАШЊЕЊА ОД ПОНУЂАЧА ПОСЛЕ ОТВАРАЊА ПОНУДА И КОНТРОЛА КОД ПОНУЂАЧА ОДНОСНО ЊЕГОВОГ ПОДИЗВОЂАЧА </w:t>
      </w:r>
    </w:p>
    <w:p w:rsidR="00AC1E73" w:rsidRPr="00197211" w:rsidRDefault="00AC1E73" w:rsidP="00AC1E73">
      <w:pPr>
        <w:jc w:val="both"/>
        <w:rPr>
          <w:rFonts w:ascii="Arial" w:eastAsia="TimesNewRomanPSMT" w:hAnsi="Arial" w:cs="Arial"/>
          <w:bCs/>
          <w:sz w:val="22"/>
          <w:szCs w:val="22"/>
        </w:rPr>
      </w:pPr>
      <w:r w:rsidRPr="00197211">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C1E73" w:rsidRPr="00197211" w:rsidRDefault="00AC1E73" w:rsidP="00AC1E73">
      <w:pPr>
        <w:tabs>
          <w:tab w:val="left" w:pos="-135"/>
          <w:tab w:val="left" w:pos="0"/>
          <w:tab w:val="left" w:pos="120"/>
        </w:tabs>
        <w:jc w:val="both"/>
        <w:rPr>
          <w:rFonts w:ascii="Arial" w:hAnsi="Arial" w:cs="Arial"/>
          <w:sz w:val="22"/>
          <w:szCs w:val="22"/>
        </w:rPr>
      </w:pPr>
      <w:r w:rsidRPr="00197211">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197211">
        <w:rPr>
          <w:rFonts w:ascii="Arial" w:hAnsi="Arial" w:cs="Arial"/>
          <w:sz w:val="22"/>
          <w:szCs w:val="22"/>
        </w:rPr>
        <w:t xml:space="preserve"> контролу (увид) код понуђача, односно његовог подизвођача</w:t>
      </w:r>
      <w:r w:rsidRPr="00197211">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C1E73" w:rsidRPr="00197211" w:rsidRDefault="00AC1E73" w:rsidP="00AC1E73">
      <w:pPr>
        <w:tabs>
          <w:tab w:val="left" w:pos="-135"/>
          <w:tab w:val="left" w:pos="0"/>
          <w:tab w:val="left" w:pos="120"/>
        </w:tabs>
        <w:jc w:val="both"/>
        <w:rPr>
          <w:rFonts w:ascii="Arial" w:hAnsi="Arial" w:cs="Arial"/>
          <w:sz w:val="22"/>
          <w:szCs w:val="22"/>
        </w:rPr>
      </w:pPr>
      <w:r w:rsidRPr="00197211">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C1E73" w:rsidRPr="00197211" w:rsidRDefault="00AC1E73" w:rsidP="00AC1E73">
      <w:pPr>
        <w:tabs>
          <w:tab w:val="left" w:pos="-135"/>
          <w:tab w:val="left" w:pos="0"/>
          <w:tab w:val="left" w:pos="120"/>
        </w:tabs>
        <w:jc w:val="both"/>
        <w:rPr>
          <w:rFonts w:ascii="Arial" w:hAnsi="Arial" w:cs="Arial"/>
          <w:sz w:val="22"/>
          <w:szCs w:val="22"/>
        </w:rPr>
      </w:pPr>
      <w:r w:rsidRPr="00197211">
        <w:rPr>
          <w:rFonts w:ascii="Arial" w:hAnsi="Arial" w:cs="Arial"/>
          <w:sz w:val="22"/>
          <w:szCs w:val="22"/>
        </w:rPr>
        <w:t>У случају разлике између јединичне и укупне цене, меродавна је јединична цена.</w:t>
      </w:r>
    </w:p>
    <w:p w:rsidR="00AC1E73" w:rsidRPr="00197211" w:rsidRDefault="00AC1E73" w:rsidP="00AC1E73">
      <w:pPr>
        <w:jc w:val="both"/>
        <w:rPr>
          <w:rFonts w:ascii="Arial" w:hAnsi="Arial" w:cs="Arial"/>
          <w:bCs/>
          <w:sz w:val="22"/>
          <w:szCs w:val="22"/>
        </w:rPr>
      </w:pPr>
      <w:r w:rsidRPr="00197211">
        <w:rPr>
          <w:rFonts w:ascii="Arial" w:hAnsi="Arial" w:cs="Arial"/>
          <w:sz w:val="22"/>
          <w:szCs w:val="22"/>
        </w:rPr>
        <w:t>Ако се понуђач не сагласи са исправком рачунских грешака, наручил</w:t>
      </w:r>
      <w:r w:rsidRPr="00197211">
        <w:rPr>
          <w:rFonts w:ascii="Arial" w:hAnsi="Arial" w:cs="Arial"/>
          <w:sz w:val="22"/>
          <w:szCs w:val="22"/>
          <w:lang w:val="sr-Cyrl-CS"/>
        </w:rPr>
        <w:t>а</w:t>
      </w:r>
      <w:r w:rsidRPr="00197211">
        <w:rPr>
          <w:rFonts w:ascii="Arial" w:hAnsi="Arial" w:cs="Arial"/>
          <w:sz w:val="22"/>
          <w:szCs w:val="22"/>
        </w:rPr>
        <w:t xml:space="preserve">ц ће његову понуду одбити као неприхватљиву. </w:t>
      </w:r>
    </w:p>
    <w:p w:rsidR="00AC1E73" w:rsidRPr="00197211" w:rsidRDefault="00AC1E73" w:rsidP="00AC1E73">
      <w:pPr>
        <w:jc w:val="both"/>
        <w:rPr>
          <w:rFonts w:ascii="Arial" w:hAnsi="Arial" w:cs="Arial"/>
          <w:bCs/>
          <w:sz w:val="22"/>
          <w:szCs w:val="22"/>
        </w:rPr>
      </w:pPr>
    </w:p>
    <w:p w:rsidR="00AC1E73" w:rsidRPr="00197211" w:rsidRDefault="00AC1E73" w:rsidP="00AC1E73">
      <w:pPr>
        <w:jc w:val="both"/>
        <w:rPr>
          <w:rFonts w:ascii="Arial" w:hAnsi="Arial" w:cs="Arial"/>
          <w:bCs/>
          <w:sz w:val="22"/>
          <w:szCs w:val="22"/>
        </w:rPr>
      </w:pPr>
      <w:r w:rsidRPr="00197211">
        <w:rPr>
          <w:rFonts w:ascii="Arial" w:hAnsi="Arial" w:cs="Arial"/>
          <w:bCs/>
          <w:sz w:val="22"/>
          <w:szCs w:val="22"/>
        </w:rPr>
        <w:t>1</w:t>
      </w:r>
      <w:r w:rsidRPr="00197211">
        <w:rPr>
          <w:rFonts w:ascii="Arial" w:hAnsi="Arial" w:cs="Arial"/>
          <w:bCs/>
          <w:sz w:val="22"/>
          <w:szCs w:val="22"/>
          <w:lang w:val="sr-Cyrl-CS"/>
        </w:rPr>
        <w:t>5</w:t>
      </w:r>
      <w:r w:rsidRPr="00197211">
        <w:rPr>
          <w:rFonts w:ascii="Arial" w:hAnsi="Arial" w:cs="Arial"/>
          <w:bCs/>
          <w:sz w:val="22"/>
          <w:szCs w:val="22"/>
        </w:rPr>
        <w:t>. ДОДАТНО ОБЕЗБЕЂЕЊЕ ИСПУЊЕЊА УГОВОРНИХ ОБАВЕЗА ПОНУЂАЧА КОЈИ СЕ НАЛАЗЕ НА СПИСКУ НЕГАТИВНИХ РЕФЕРЕНЦИ</w:t>
      </w:r>
    </w:p>
    <w:p w:rsidR="00AC1E73" w:rsidRPr="00197211" w:rsidRDefault="00AC1E73" w:rsidP="00AC1E73">
      <w:pPr>
        <w:jc w:val="both"/>
        <w:rPr>
          <w:rFonts w:ascii="Arial" w:hAnsi="Arial" w:cs="Arial"/>
          <w:bCs/>
          <w:sz w:val="22"/>
          <w:szCs w:val="22"/>
        </w:rPr>
      </w:pPr>
    </w:p>
    <w:p w:rsidR="00AC1E73" w:rsidRPr="00197211" w:rsidRDefault="00AC1E73" w:rsidP="00AC1E73">
      <w:pPr>
        <w:jc w:val="both"/>
        <w:rPr>
          <w:rFonts w:ascii="Arial" w:eastAsia="TimesNewRomanPSMT" w:hAnsi="Arial" w:cs="Arial"/>
          <w:bCs/>
          <w:i/>
          <w:iCs/>
          <w:sz w:val="22"/>
          <w:szCs w:val="22"/>
        </w:rPr>
      </w:pPr>
      <w:r w:rsidRPr="00197211">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дау тренутку закључења уговорапреда наручиоцу банкарску гаранцију за добро извршење посла, која ће бити са клаузулама: безусловна</w:t>
      </w:r>
      <w:r w:rsidRPr="00197211">
        <w:rPr>
          <w:rFonts w:ascii="Arial" w:eastAsia="TimesNewRomanPSMT" w:hAnsi="Arial" w:cs="Arial"/>
          <w:bCs/>
          <w:iCs/>
          <w:sz w:val="22"/>
          <w:szCs w:val="22"/>
          <w:lang w:val="sr-Cyrl-CS"/>
        </w:rPr>
        <w:t xml:space="preserve"> и</w:t>
      </w:r>
      <w:r w:rsidRPr="00197211">
        <w:rPr>
          <w:rFonts w:ascii="Arial" w:eastAsia="TimesNewRomanPSMT" w:hAnsi="Arial" w:cs="Arial"/>
          <w:bCs/>
          <w:iCs/>
          <w:sz w:val="22"/>
          <w:szCs w:val="22"/>
        </w:rPr>
        <w:t xml:space="preserve"> платива на први позив. Банкарска гаранција за добро извршење посла издаје се у висини </w:t>
      </w:r>
      <w:r w:rsidRPr="00197211">
        <w:rPr>
          <w:rFonts w:ascii="Arial" w:eastAsia="TimesNewRomanPSMT" w:hAnsi="Arial" w:cs="Arial"/>
          <w:bCs/>
          <w:iCs/>
          <w:sz w:val="22"/>
          <w:szCs w:val="22"/>
          <w:u w:val="single"/>
        </w:rPr>
        <w:t>од 15%</w:t>
      </w:r>
      <w:r w:rsidRPr="00197211">
        <w:rPr>
          <w:rFonts w:ascii="Arial" w:eastAsia="TimesNewRomanPSMT" w:hAnsi="Arial" w:cs="Arial"/>
          <w:bCs/>
          <w:iCs/>
          <w:sz w:val="22"/>
          <w:szCs w:val="22"/>
          <w:u w:val="single"/>
          <w:lang w:val="sr-Cyrl-CS"/>
        </w:rPr>
        <w:t>,</w:t>
      </w:r>
      <w:r w:rsidRPr="00197211">
        <w:rPr>
          <w:rFonts w:ascii="Arial" w:eastAsia="TimesNewRomanPSMT" w:hAnsi="Arial" w:cs="Arial"/>
          <w:bCs/>
          <w:iCs/>
          <w:color w:val="auto"/>
          <w:sz w:val="22"/>
          <w:szCs w:val="22"/>
        </w:rPr>
        <w:t>од укупне вредности уговора без ПДВ-а,</w:t>
      </w:r>
      <w:r w:rsidRPr="00197211">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AC1E73" w:rsidRDefault="00AC1E73" w:rsidP="00AC1E73">
      <w:pPr>
        <w:jc w:val="both"/>
        <w:rPr>
          <w:rFonts w:ascii="Arial" w:hAnsi="Arial" w:cs="Arial"/>
          <w:b/>
          <w:bCs/>
          <w:sz w:val="22"/>
          <w:szCs w:val="22"/>
          <w:lang w:val="sr-Cyrl-CS"/>
        </w:rPr>
      </w:pPr>
    </w:p>
    <w:p w:rsidR="00AC1E73" w:rsidRDefault="00AC1E73" w:rsidP="00AC1E73">
      <w:pPr>
        <w:jc w:val="both"/>
        <w:rPr>
          <w:rFonts w:ascii="Arial" w:hAnsi="Arial" w:cs="Arial"/>
          <w:b/>
          <w:bCs/>
          <w:sz w:val="22"/>
          <w:szCs w:val="22"/>
          <w:lang w:val="sr-Cyrl-CS"/>
        </w:rPr>
      </w:pPr>
      <w:r w:rsidRPr="00DD539B">
        <w:rPr>
          <w:rFonts w:ascii="Arial" w:hAnsi="Arial" w:cs="Arial"/>
          <w:bCs/>
          <w:i/>
          <w:sz w:val="22"/>
          <w:szCs w:val="22"/>
          <w:lang w:val="sr-Cyrl-CS"/>
        </w:rPr>
        <w:t>1</w:t>
      </w:r>
      <w:r>
        <w:rPr>
          <w:rFonts w:ascii="Arial" w:hAnsi="Arial" w:cs="Arial"/>
          <w:bCs/>
          <w:i/>
          <w:sz w:val="22"/>
          <w:szCs w:val="22"/>
          <w:lang w:val="sr-Cyrl-CS"/>
        </w:rPr>
        <w:t>6</w:t>
      </w:r>
      <w:r w:rsidRPr="00DD539B">
        <w:rPr>
          <w:rFonts w:ascii="Arial" w:hAnsi="Arial" w:cs="Arial"/>
          <w:bCs/>
          <w:i/>
          <w:sz w:val="22"/>
          <w:szCs w:val="22"/>
          <w:lang w:val="sr-Cyrl-CS"/>
        </w:rPr>
        <w:t>.ПОДАЦИ О ВРСТИ, САДРЖИНИ , НАЧИНУ ПОДНОШЕЊА , ВИСИНИ   И РОКОВИМА ОБЕЗБЕЂЕЊА  ИСПУЊЕЊА ОБАВЕЗЕ ПОНУЂАЧА</w:t>
      </w:r>
      <w:r>
        <w:rPr>
          <w:rFonts w:ascii="Arial" w:hAnsi="Arial" w:cs="Arial"/>
          <w:b/>
          <w:bCs/>
          <w:sz w:val="22"/>
          <w:szCs w:val="22"/>
          <w:lang w:val="sr-Cyrl-CS"/>
        </w:rPr>
        <w:t>.</w:t>
      </w:r>
    </w:p>
    <w:p w:rsidR="00AC1E73" w:rsidRPr="00C45317" w:rsidRDefault="00AC1E73" w:rsidP="00AC1E73">
      <w:pPr>
        <w:pStyle w:val="Default"/>
        <w:ind w:firstLine="720"/>
        <w:jc w:val="both"/>
        <w:rPr>
          <w:rFonts w:ascii="Arial" w:hAnsi="Arial" w:cs="Arial"/>
          <w:b/>
          <w:bCs/>
          <w:sz w:val="22"/>
          <w:szCs w:val="22"/>
        </w:rPr>
      </w:pPr>
      <w:r w:rsidRPr="00C45317">
        <w:rPr>
          <w:rFonts w:ascii="Arial" w:hAnsi="Arial" w:cs="Arial"/>
          <w:sz w:val="22"/>
          <w:szCs w:val="22"/>
        </w:rPr>
        <w:t xml:space="preserve">Наручилац као средство финансијског обезбеђења испуњења уговорних обавеза прихвата искључиво </w:t>
      </w:r>
      <w:r w:rsidRPr="00C45317">
        <w:rPr>
          <w:rFonts w:ascii="Arial" w:hAnsi="Arial" w:cs="Arial"/>
          <w:b/>
          <w:bCs/>
          <w:sz w:val="22"/>
          <w:szCs w:val="22"/>
        </w:rPr>
        <w:t>оригинал сопствену бланко меницу.</w:t>
      </w:r>
    </w:p>
    <w:p w:rsidR="00AC1E73" w:rsidRPr="00CB3955" w:rsidRDefault="00AC1E73" w:rsidP="00AC1E73">
      <w:pPr>
        <w:spacing w:line="240" w:lineRule="auto"/>
        <w:jc w:val="both"/>
        <w:rPr>
          <w:rFonts w:ascii="Arial" w:hAnsi="Arial" w:cs="Arial"/>
          <w:sz w:val="22"/>
          <w:szCs w:val="22"/>
        </w:rPr>
      </w:pPr>
      <w:r w:rsidRPr="00C45317">
        <w:rPr>
          <w:rFonts w:ascii="Arial" w:hAnsi="Arial" w:cs="Arial"/>
          <w:b/>
          <w:sz w:val="22"/>
          <w:szCs w:val="22"/>
          <w:u w:val="single"/>
          <w:lang w:val="sr-Cyrl-CS"/>
        </w:rPr>
        <w:t>Изабрани понуђач је дужан да достави:</w:t>
      </w:r>
      <w:r>
        <w:rPr>
          <w:rFonts w:ascii="Arial" w:hAnsi="Arial" w:cs="Arial"/>
          <w:b/>
          <w:sz w:val="22"/>
          <w:szCs w:val="22"/>
          <w:u w:val="single"/>
        </w:rPr>
        <w:t xml:space="preserve"> </w:t>
      </w:r>
    </w:p>
    <w:p w:rsidR="00AC1E73" w:rsidRPr="00C45317" w:rsidRDefault="00AC1E73" w:rsidP="00AC1E73">
      <w:pPr>
        <w:tabs>
          <w:tab w:val="left" w:pos="0"/>
        </w:tabs>
        <w:spacing w:line="240" w:lineRule="auto"/>
        <w:ind w:firstLine="567"/>
        <w:jc w:val="both"/>
        <w:rPr>
          <w:rFonts w:ascii="Arial" w:hAnsi="Arial" w:cs="Arial"/>
          <w:b/>
          <w:bCs/>
          <w:color w:val="auto"/>
          <w:sz w:val="22"/>
          <w:szCs w:val="22"/>
        </w:rPr>
      </w:pPr>
      <w:r w:rsidRPr="00C45317">
        <w:rPr>
          <w:rFonts w:ascii="Arial" w:hAnsi="Arial" w:cs="Arial"/>
          <w:color w:val="auto"/>
          <w:sz w:val="22"/>
          <w:szCs w:val="22"/>
        </w:rPr>
        <w:t xml:space="preserve">За обезбеђење испуњења уговорних обавеза, изабрани понуђач </w:t>
      </w:r>
      <w:r w:rsidRPr="00C45317">
        <w:rPr>
          <w:rFonts w:ascii="Arial" w:hAnsi="Arial" w:cs="Arial"/>
          <w:sz w:val="22"/>
          <w:szCs w:val="22"/>
          <w:lang w:val="sr-Cyrl-CS"/>
        </w:rPr>
        <w:t>дужан је да приликом потписивања уговора</w:t>
      </w:r>
      <w:r w:rsidRPr="00C45317">
        <w:rPr>
          <w:rFonts w:ascii="Arial" w:hAnsi="Arial" w:cs="Arial"/>
          <w:color w:val="auto"/>
          <w:sz w:val="22"/>
          <w:szCs w:val="22"/>
        </w:rPr>
        <w:t xml:space="preserve">, достави Наручиоцу </w:t>
      </w:r>
      <w:r w:rsidRPr="00C45317">
        <w:rPr>
          <w:rFonts w:ascii="Arial" w:hAnsi="Arial" w:cs="Arial"/>
          <w:b/>
          <w:bCs/>
          <w:color w:val="auto"/>
          <w:sz w:val="22"/>
          <w:szCs w:val="22"/>
        </w:rPr>
        <w:t xml:space="preserve">оригинал сопствену бланко меницу за испуњење уговорних обавеза, </w:t>
      </w:r>
      <w:r w:rsidRPr="00C45317">
        <w:rPr>
          <w:rFonts w:ascii="Arial" w:hAnsi="Arial" w:cs="Arial"/>
          <w:color w:val="auto"/>
          <w:sz w:val="22"/>
          <w:szCs w:val="22"/>
        </w:rPr>
        <w:t xml:space="preserve">са клаузулом ,,без протеста“, </w:t>
      </w:r>
      <w:r w:rsidRPr="00C45317">
        <w:rPr>
          <w:rFonts w:ascii="Arial" w:hAnsi="Arial" w:cs="Arial"/>
          <w:iCs/>
          <w:sz w:val="22"/>
          <w:szCs w:val="22"/>
        </w:rPr>
        <w:t>која мора бити евидентирана у Регистру меница и овлашћења Народне банке Србије.</w:t>
      </w:r>
    </w:p>
    <w:p w:rsidR="00AC1E73" w:rsidRPr="00C45317" w:rsidRDefault="00AC1E73" w:rsidP="00AC1E73">
      <w:pPr>
        <w:pStyle w:val="Default"/>
        <w:ind w:firstLine="567"/>
        <w:jc w:val="both"/>
        <w:rPr>
          <w:rFonts w:ascii="Arial" w:hAnsi="Arial" w:cs="Arial"/>
          <w:color w:val="FF0000"/>
          <w:sz w:val="22"/>
          <w:szCs w:val="22"/>
          <w:lang w:val="sr-Cyrl-CS"/>
        </w:rPr>
      </w:pPr>
      <w:r w:rsidRPr="00C45317">
        <w:rPr>
          <w:rFonts w:ascii="Arial" w:hAnsi="Arial" w:cs="Arial"/>
          <w:iCs/>
          <w:sz w:val="22"/>
          <w:szCs w:val="22"/>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C45317">
        <w:rPr>
          <w:rFonts w:ascii="Arial" w:hAnsi="Arial" w:cs="Arial"/>
          <w:iCs/>
          <w:sz w:val="22"/>
          <w:szCs w:val="22"/>
          <w:lang w:val="sr-Cyrl-CS"/>
        </w:rPr>
        <w:t xml:space="preserve"> </w:t>
      </w:r>
      <w:r w:rsidRPr="00C45317">
        <w:rPr>
          <w:rFonts w:ascii="Arial" w:hAnsi="Arial" w:cs="Arial"/>
          <w:iCs/>
          <w:sz w:val="22"/>
          <w:szCs w:val="22"/>
        </w:rPr>
        <w:t xml:space="preserve">писмо, са назначеним износом од 10% од укупне вредности понуде без ПДВ-а, </w:t>
      </w:r>
      <w:r w:rsidRPr="00C45317">
        <w:rPr>
          <w:rFonts w:ascii="Arial" w:hAnsi="Arial" w:cs="Arial"/>
          <w:color w:val="auto"/>
          <w:sz w:val="22"/>
          <w:szCs w:val="22"/>
        </w:rPr>
        <w:t>са роком важности 30 дана дужим од уговореног рока за коначно извршење уговорене обавезе.</w:t>
      </w:r>
      <w:r w:rsidRPr="00C45317">
        <w:rPr>
          <w:rFonts w:ascii="Arial" w:hAnsi="Arial" w:cs="Arial"/>
          <w:color w:val="FF0000"/>
          <w:sz w:val="22"/>
          <w:szCs w:val="22"/>
        </w:rPr>
        <w:t xml:space="preserve">   </w:t>
      </w:r>
    </w:p>
    <w:p w:rsidR="00AC1E73" w:rsidRPr="00C45317" w:rsidRDefault="00AC1E73" w:rsidP="00AC1E73">
      <w:pPr>
        <w:tabs>
          <w:tab w:val="left" w:pos="0"/>
        </w:tabs>
        <w:spacing w:line="240" w:lineRule="auto"/>
        <w:ind w:firstLine="567"/>
        <w:jc w:val="both"/>
        <w:rPr>
          <w:rFonts w:ascii="Arial" w:hAnsi="Arial" w:cs="Arial"/>
          <w:iCs/>
          <w:sz w:val="22"/>
          <w:szCs w:val="22"/>
        </w:rPr>
      </w:pPr>
      <w:r w:rsidRPr="00C45317">
        <w:rPr>
          <w:rFonts w:ascii="Arial" w:hAnsi="Arial" w:cs="Arial"/>
          <w:iCs/>
          <w:sz w:val="22"/>
          <w:szCs w:val="22"/>
        </w:rPr>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C45317">
        <w:rPr>
          <w:rFonts w:ascii="Arial" w:hAnsi="Arial" w:cs="Arial"/>
          <w:iCs/>
          <w:sz w:val="22"/>
          <w:szCs w:val="22"/>
          <w:lang w:val="sr-Cyrl-CS"/>
        </w:rPr>
        <w:t xml:space="preserve"> </w:t>
      </w:r>
      <w:r w:rsidRPr="00C45317">
        <w:rPr>
          <w:rFonts w:ascii="Arial" w:hAnsi="Arial" w:cs="Arial"/>
          <w:iCs/>
          <w:sz w:val="22"/>
          <w:szCs w:val="22"/>
        </w:rPr>
        <w:t>писму.</w:t>
      </w:r>
    </w:p>
    <w:p w:rsidR="00AC1E73" w:rsidRPr="00C45317" w:rsidRDefault="00AC1E73" w:rsidP="00AC1E73">
      <w:pPr>
        <w:pStyle w:val="Default"/>
        <w:ind w:firstLine="567"/>
        <w:jc w:val="both"/>
        <w:rPr>
          <w:rFonts w:ascii="Arial" w:hAnsi="Arial" w:cs="Arial"/>
          <w:sz w:val="22"/>
          <w:szCs w:val="22"/>
        </w:rPr>
      </w:pPr>
      <w:r w:rsidRPr="00C45317">
        <w:rPr>
          <w:rFonts w:ascii="Arial" w:hAnsi="Arial" w:cs="Arial"/>
          <w:sz w:val="22"/>
          <w:szCs w:val="22"/>
        </w:rPr>
        <w:t xml:space="preserve">Саставни део Конкурсне документације је </w:t>
      </w:r>
      <w:r w:rsidRPr="00C45317">
        <w:rPr>
          <w:rFonts w:ascii="Arial" w:hAnsi="Arial" w:cs="Arial"/>
          <w:bCs/>
          <w:sz w:val="22"/>
          <w:szCs w:val="22"/>
        </w:rPr>
        <w:t xml:space="preserve">Образац  </w:t>
      </w:r>
      <w:r w:rsidRPr="00C45317">
        <w:rPr>
          <w:rFonts w:ascii="Arial" w:hAnsi="Arial" w:cs="Arial"/>
          <w:sz w:val="22"/>
          <w:szCs w:val="22"/>
        </w:rPr>
        <w:t>- Изјава којом се понуђачи обавезују да ће, у случају доделе уговора, доставити средство финансијског обезбеђења предвиђено у Конкурсној документацији.</w:t>
      </w:r>
    </w:p>
    <w:p w:rsidR="00AC1E73" w:rsidRPr="00C45317" w:rsidRDefault="00AC1E73" w:rsidP="00AC1E73">
      <w:pPr>
        <w:jc w:val="both"/>
        <w:rPr>
          <w:rFonts w:ascii="Arial" w:hAnsi="Arial" w:cs="Arial"/>
          <w:sz w:val="22"/>
          <w:szCs w:val="22"/>
          <w:lang w:val="sr-Cyrl-CS"/>
        </w:rPr>
      </w:pPr>
      <w:r w:rsidRPr="00C45317">
        <w:rPr>
          <w:rFonts w:ascii="Arial" w:hAnsi="Arial" w:cs="Arial"/>
          <w:sz w:val="22"/>
          <w:szCs w:val="22"/>
        </w:rPr>
        <w:t>Меницу за добро извршење посла Наручилац ће наплатити у целости у случају да понуђач, својом кривицом, не испуни уговорену обавезу.</w:t>
      </w:r>
    </w:p>
    <w:p w:rsidR="00AC1E73" w:rsidRPr="00C45317" w:rsidRDefault="00AC1E73" w:rsidP="00AC1E73">
      <w:pPr>
        <w:jc w:val="both"/>
        <w:rPr>
          <w:rFonts w:ascii="Arial" w:eastAsia="TimesNewRomanPSMT" w:hAnsi="Arial" w:cs="Arial"/>
          <w:bCs/>
          <w:i/>
          <w:iCs/>
          <w:sz w:val="22"/>
          <w:szCs w:val="22"/>
          <w:lang w:val="sr-Cyrl-CS"/>
        </w:rPr>
      </w:pPr>
    </w:p>
    <w:p w:rsidR="00AC1E73" w:rsidRPr="00197211" w:rsidRDefault="00AC1E73" w:rsidP="00AC1E73">
      <w:pPr>
        <w:jc w:val="both"/>
        <w:rPr>
          <w:sz w:val="22"/>
          <w:szCs w:val="22"/>
          <w:lang w:val="sr-Cyrl-CS"/>
        </w:rPr>
      </w:pPr>
      <w:r w:rsidRPr="00197211">
        <w:rPr>
          <w:rFonts w:ascii="Arial" w:hAnsi="Arial" w:cs="Arial"/>
          <w:bCs/>
          <w:sz w:val="22"/>
          <w:szCs w:val="22"/>
        </w:rPr>
        <w:lastRenderedPageBreak/>
        <w:t>1</w:t>
      </w:r>
      <w:r>
        <w:rPr>
          <w:rFonts w:ascii="Arial" w:hAnsi="Arial" w:cs="Arial"/>
          <w:bCs/>
          <w:sz w:val="22"/>
          <w:szCs w:val="22"/>
          <w:lang w:val="sr-Cyrl-CS"/>
        </w:rPr>
        <w:t>7</w:t>
      </w:r>
      <w:r w:rsidRPr="00197211">
        <w:rPr>
          <w:rFonts w:ascii="Arial" w:hAnsi="Arial" w:cs="Arial"/>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r w:rsidRPr="00197211">
        <w:rPr>
          <w:rFonts w:ascii="Arial" w:hAnsi="Arial" w:cs="Arial"/>
          <w:bCs/>
          <w:sz w:val="22"/>
          <w:szCs w:val="22"/>
          <w:lang w:val="sr-Cyrl-CS"/>
        </w:rPr>
        <w:t>.</w:t>
      </w:r>
    </w:p>
    <w:p w:rsidR="00AC1E73" w:rsidRDefault="00AC1E73" w:rsidP="00AC1E73">
      <w:pPr>
        <w:jc w:val="both"/>
        <w:rPr>
          <w:rFonts w:ascii="Arial" w:hAnsi="Arial" w:cs="Arial"/>
          <w:bCs/>
          <w:iCs/>
          <w:color w:val="FF0000"/>
          <w:sz w:val="22"/>
          <w:szCs w:val="22"/>
          <w:lang w:val="sr-Cyrl-CS"/>
        </w:rPr>
      </w:pPr>
    </w:p>
    <w:p w:rsidR="00AC1E73" w:rsidRPr="005B22E1" w:rsidRDefault="00AC1E73" w:rsidP="00AC1E73">
      <w:pPr>
        <w:jc w:val="both"/>
        <w:rPr>
          <w:rFonts w:ascii="Arial" w:hAnsi="Arial" w:cs="Arial"/>
          <w:bCs/>
          <w:iCs/>
          <w:color w:val="auto"/>
          <w:sz w:val="22"/>
          <w:szCs w:val="22"/>
          <w:lang w:val="sr-Cyrl-CS"/>
        </w:rPr>
      </w:pPr>
      <w:r w:rsidRPr="005B22E1">
        <w:rPr>
          <w:rFonts w:ascii="Arial" w:hAnsi="Arial" w:cs="Arial"/>
          <w:bCs/>
          <w:iCs/>
          <w:color w:val="auto"/>
          <w:sz w:val="22"/>
          <w:szCs w:val="22"/>
          <w:lang w:val="sr-Cyrl-CS"/>
        </w:rPr>
        <w:t>Наручилац ће као критеријум за оцењивање понуда и доделу Уговора применити најнижу понуђену цену.</w:t>
      </w:r>
    </w:p>
    <w:p w:rsidR="00AC1E73" w:rsidRPr="005B22E1" w:rsidRDefault="00AC1E73" w:rsidP="00AC1E73">
      <w:pPr>
        <w:jc w:val="both"/>
        <w:rPr>
          <w:rFonts w:ascii="Arial" w:hAnsi="Arial" w:cs="Arial"/>
          <w:color w:val="auto"/>
          <w:sz w:val="22"/>
          <w:szCs w:val="22"/>
          <w:lang w:val="sr-Cyrl-CS"/>
        </w:rPr>
      </w:pPr>
      <w:r w:rsidRPr="005B22E1">
        <w:rPr>
          <w:rFonts w:ascii="Arial" w:hAnsi="Arial" w:cs="Arial"/>
          <w:color w:val="auto"/>
          <w:sz w:val="22"/>
          <w:szCs w:val="22"/>
          <w:lang w:val="sr-Cyrl-CS"/>
        </w:rPr>
        <w:t xml:space="preserve">Понуда са најнижом понуђеном ценом добија максимални број пондера. </w:t>
      </w:r>
    </w:p>
    <w:p w:rsidR="00AC1E73" w:rsidRPr="005B22E1" w:rsidRDefault="00AC1E73" w:rsidP="00AC1E73">
      <w:pPr>
        <w:jc w:val="both"/>
        <w:rPr>
          <w:rFonts w:ascii="Arial" w:hAnsi="Arial" w:cs="Arial"/>
          <w:color w:val="auto"/>
          <w:sz w:val="22"/>
          <w:szCs w:val="22"/>
          <w:lang w:val="sr-Cyrl-CS"/>
        </w:rPr>
      </w:pPr>
      <w:r w:rsidRPr="005B22E1">
        <w:rPr>
          <w:rFonts w:ascii="Arial" w:hAnsi="Arial" w:cs="Arial"/>
          <w:color w:val="auto"/>
          <w:sz w:val="22"/>
          <w:szCs w:val="22"/>
          <w:lang w:val="sr-Cyrl-CS"/>
        </w:rPr>
        <w:t xml:space="preserve">Свака следећа ће бити рангирана: </w:t>
      </w:r>
    </w:p>
    <w:p w:rsidR="00AC1E73" w:rsidRPr="005B22E1" w:rsidRDefault="00AC1E73" w:rsidP="00AC1E73">
      <w:pPr>
        <w:jc w:val="both"/>
        <w:rPr>
          <w:rFonts w:ascii="Arial" w:hAnsi="Arial" w:cs="Arial"/>
          <w:color w:val="auto"/>
          <w:sz w:val="22"/>
          <w:szCs w:val="22"/>
          <w:lang w:val="sr-Cyrl-CS"/>
        </w:rPr>
      </w:pPr>
      <w:r w:rsidRPr="005B22E1">
        <w:rPr>
          <w:rFonts w:ascii="Arial" w:hAnsi="Arial" w:cs="Arial"/>
          <w:color w:val="auto"/>
          <w:sz w:val="22"/>
          <w:szCs w:val="22"/>
          <w:lang w:val="sr-Cyrl-CS"/>
        </w:rPr>
        <w:t>најниже понуђена цена * максимални број пондера кроз цену из понуде која се рангира.</w:t>
      </w:r>
    </w:p>
    <w:p w:rsidR="00AC1E73" w:rsidRPr="005B22E1" w:rsidRDefault="00AC1E73" w:rsidP="00AC1E73">
      <w:pPr>
        <w:jc w:val="both"/>
        <w:rPr>
          <w:rFonts w:ascii="Arial" w:hAnsi="Arial" w:cs="Arial"/>
          <w:color w:val="auto"/>
          <w:sz w:val="22"/>
          <w:szCs w:val="22"/>
          <w:lang w:val="sr-Cyrl-CS"/>
        </w:rPr>
      </w:pPr>
      <w:r w:rsidRPr="005B22E1">
        <w:rPr>
          <w:rFonts w:ascii="Arial" w:hAnsi="Arial" w:cs="Arial"/>
          <w:color w:val="auto"/>
          <w:sz w:val="22"/>
          <w:szCs w:val="22"/>
          <w:lang w:val="sr-Cyrl-CS"/>
        </w:rPr>
        <w:tab/>
      </w:r>
      <w:r w:rsidRPr="005B22E1">
        <w:rPr>
          <w:rFonts w:ascii="Arial" w:hAnsi="Arial" w:cs="Arial"/>
          <w:color w:val="auto"/>
          <w:sz w:val="22"/>
          <w:szCs w:val="22"/>
          <w:lang w:val="sr-Cyrl-CS"/>
        </w:rPr>
        <w:tab/>
      </w:r>
      <w:r w:rsidRPr="005B22E1">
        <w:rPr>
          <w:rFonts w:ascii="Arial" w:hAnsi="Arial" w:cs="Arial"/>
          <w:color w:val="auto"/>
          <w:sz w:val="22"/>
          <w:szCs w:val="22"/>
          <w:lang w:val="sr-Cyrl-CS"/>
        </w:rPr>
        <w:tab/>
      </w:r>
      <w:r w:rsidRPr="005B22E1">
        <w:rPr>
          <w:rFonts w:ascii="Arial" w:hAnsi="Arial" w:cs="Arial"/>
          <w:color w:val="auto"/>
          <w:sz w:val="22"/>
          <w:szCs w:val="22"/>
          <w:lang w:val="sr-Cyrl-CS"/>
        </w:rPr>
        <w:tab/>
      </w:r>
      <w:r w:rsidRPr="005B22E1">
        <w:rPr>
          <w:rFonts w:ascii="Arial" w:hAnsi="Arial" w:cs="Arial"/>
          <w:color w:val="auto"/>
          <w:sz w:val="22"/>
          <w:szCs w:val="22"/>
          <w:lang w:val="sr-Cyrl-CS"/>
        </w:rPr>
        <w:tab/>
      </w:r>
    </w:p>
    <w:p w:rsidR="00AC1E73" w:rsidRPr="00197211" w:rsidRDefault="00AC1E73" w:rsidP="00AC1E73">
      <w:pPr>
        <w:jc w:val="both"/>
        <w:rPr>
          <w:rFonts w:ascii="Arial" w:hAnsi="Arial" w:cs="Arial"/>
          <w:bCs/>
          <w:sz w:val="22"/>
          <w:szCs w:val="22"/>
        </w:rPr>
      </w:pPr>
      <w:r w:rsidRPr="00197211">
        <w:rPr>
          <w:rFonts w:ascii="Arial" w:hAnsi="Arial" w:cs="Arial"/>
          <w:bCs/>
          <w:sz w:val="22"/>
          <w:szCs w:val="22"/>
        </w:rPr>
        <w:t>1</w:t>
      </w:r>
      <w:r>
        <w:rPr>
          <w:rFonts w:ascii="Arial" w:hAnsi="Arial" w:cs="Arial"/>
          <w:bCs/>
          <w:sz w:val="22"/>
          <w:szCs w:val="22"/>
          <w:lang w:val="sr-Cyrl-CS"/>
        </w:rPr>
        <w:t>8</w:t>
      </w:r>
      <w:r w:rsidRPr="00197211">
        <w:rPr>
          <w:rFonts w:ascii="Arial" w:hAnsi="Arial" w:cs="Arial"/>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C1E73" w:rsidRDefault="00AC1E73" w:rsidP="00AC1E73">
      <w:pPr>
        <w:jc w:val="both"/>
        <w:rPr>
          <w:rFonts w:ascii="Arial" w:hAnsi="Arial" w:cs="Arial"/>
          <w:iCs/>
          <w:sz w:val="22"/>
          <w:szCs w:val="22"/>
          <w:lang w:val="sr-Cyrl-CS"/>
        </w:rPr>
      </w:pPr>
    </w:p>
    <w:p w:rsidR="00AC1E73" w:rsidRPr="008931A8" w:rsidRDefault="00AC1E73" w:rsidP="00AC1E73">
      <w:pPr>
        <w:jc w:val="both"/>
        <w:rPr>
          <w:rFonts w:ascii="Arial" w:hAnsi="Arial" w:cs="Arial"/>
          <w:iCs/>
          <w:color w:val="auto"/>
          <w:sz w:val="22"/>
          <w:szCs w:val="22"/>
          <w:lang w:val="sr-Cyrl-CS"/>
        </w:rPr>
      </w:pPr>
      <w:r w:rsidRPr="008931A8">
        <w:rPr>
          <w:rFonts w:ascii="Arial" w:hAnsi="Arial" w:cs="Arial"/>
          <w:iCs/>
          <w:color w:val="auto"/>
          <w:sz w:val="22"/>
          <w:szCs w:val="22"/>
        </w:rPr>
        <w:t>Уколико две или више понуда имају ист</w:t>
      </w:r>
      <w:r w:rsidRPr="008931A8">
        <w:rPr>
          <w:rFonts w:ascii="Arial" w:hAnsi="Arial" w:cs="Arial"/>
          <w:iCs/>
          <w:color w:val="auto"/>
          <w:sz w:val="22"/>
          <w:szCs w:val="22"/>
          <w:lang w:val="sr-Cyrl-CS"/>
        </w:rPr>
        <w:t>и број пондера</w:t>
      </w:r>
      <w:r w:rsidRPr="008931A8">
        <w:rPr>
          <w:rFonts w:ascii="Arial" w:hAnsi="Arial" w:cs="Arial"/>
          <w:iCs/>
          <w:color w:val="auto"/>
          <w:sz w:val="22"/>
          <w:szCs w:val="22"/>
        </w:rPr>
        <w:t xml:space="preserve">, </w:t>
      </w:r>
      <w:r>
        <w:rPr>
          <w:rFonts w:ascii="Arial" w:hAnsi="Arial" w:cs="Arial"/>
          <w:iCs/>
          <w:color w:val="auto"/>
          <w:sz w:val="22"/>
          <w:szCs w:val="22"/>
          <w:lang w:val="sr-Cyrl-CS"/>
        </w:rPr>
        <w:t xml:space="preserve">наручилац ће применити додатни кртитеријум – </w:t>
      </w:r>
      <w:r>
        <w:rPr>
          <w:rFonts w:ascii="Arial" w:hAnsi="Arial" w:cs="Arial"/>
          <w:i/>
          <w:iCs/>
          <w:color w:val="auto"/>
          <w:sz w:val="22"/>
          <w:szCs w:val="22"/>
          <w:u w:val="single"/>
          <w:lang w:val="sr-Cyrl-CS"/>
        </w:rPr>
        <w:t>најкраћи рок испоруке предмета набавке.</w:t>
      </w:r>
    </w:p>
    <w:p w:rsidR="00AC1E73" w:rsidRPr="008931A8" w:rsidRDefault="00AC1E73" w:rsidP="00AC1E73">
      <w:pPr>
        <w:jc w:val="both"/>
        <w:rPr>
          <w:rFonts w:ascii="Arial" w:hAnsi="Arial" w:cs="Arial"/>
          <w:iCs/>
          <w:color w:val="auto"/>
          <w:sz w:val="22"/>
          <w:szCs w:val="22"/>
          <w:lang w:val="sr-Cyrl-CS"/>
        </w:rPr>
      </w:pPr>
    </w:p>
    <w:p w:rsidR="00AC1E73" w:rsidRPr="008931A8" w:rsidRDefault="00AC1E73" w:rsidP="00AC1E73">
      <w:pPr>
        <w:jc w:val="both"/>
        <w:rPr>
          <w:rFonts w:ascii="Arial" w:hAnsi="Arial" w:cs="Arial"/>
          <w:iCs/>
          <w:color w:val="auto"/>
          <w:sz w:val="22"/>
          <w:szCs w:val="22"/>
          <w:lang w:val="sr-Cyrl-CS"/>
        </w:rPr>
      </w:pPr>
      <w:r w:rsidRPr="008931A8">
        <w:rPr>
          <w:rFonts w:ascii="Arial" w:hAnsi="Arial" w:cs="Arial"/>
          <w:iCs/>
          <w:color w:val="auto"/>
          <w:sz w:val="22"/>
          <w:szCs w:val="22"/>
          <w:lang w:val="sr-Cyrl-CS"/>
        </w:rPr>
        <w:t>у случају да две понуде имају ист</w:t>
      </w:r>
      <w:r>
        <w:rPr>
          <w:rFonts w:ascii="Arial" w:hAnsi="Arial" w:cs="Arial"/>
          <w:iCs/>
          <w:color w:val="auto"/>
          <w:sz w:val="22"/>
          <w:szCs w:val="22"/>
          <w:lang w:val="sr-Cyrl-CS"/>
        </w:rPr>
        <w:t>и</w:t>
      </w:r>
      <w:r w:rsidRPr="008931A8">
        <w:rPr>
          <w:rFonts w:ascii="Arial" w:hAnsi="Arial" w:cs="Arial"/>
          <w:iCs/>
          <w:color w:val="auto"/>
          <w:sz w:val="22"/>
          <w:szCs w:val="22"/>
          <w:lang w:val="sr-Cyrl-CS"/>
        </w:rPr>
        <w:t xml:space="preserve"> </w:t>
      </w:r>
      <w:r>
        <w:rPr>
          <w:rFonts w:ascii="Arial" w:hAnsi="Arial" w:cs="Arial"/>
          <w:iCs/>
          <w:color w:val="auto"/>
          <w:sz w:val="22"/>
          <w:szCs w:val="22"/>
          <w:lang w:val="sr-Cyrl-CS"/>
        </w:rPr>
        <w:t>понуђени рок испоруке</w:t>
      </w:r>
      <w:r w:rsidRPr="008931A8">
        <w:rPr>
          <w:rFonts w:ascii="Arial" w:hAnsi="Arial" w:cs="Arial"/>
          <w:iCs/>
          <w:color w:val="auto"/>
          <w:sz w:val="22"/>
          <w:szCs w:val="22"/>
          <w:lang w:val="sr-Cyrl-CS"/>
        </w:rPr>
        <w:t xml:space="preserve">, предност </w:t>
      </w:r>
      <w:r>
        <w:rPr>
          <w:rFonts w:ascii="Arial" w:hAnsi="Arial" w:cs="Arial"/>
          <w:iCs/>
          <w:color w:val="auto"/>
          <w:sz w:val="22"/>
          <w:szCs w:val="22"/>
          <w:lang w:val="sr-Cyrl-CS"/>
        </w:rPr>
        <w:t xml:space="preserve">ће </w:t>
      </w:r>
      <w:r w:rsidRPr="008931A8">
        <w:rPr>
          <w:rFonts w:ascii="Arial" w:hAnsi="Arial" w:cs="Arial"/>
          <w:iCs/>
          <w:color w:val="auto"/>
          <w:sz w:val="22"/>
          <w:szCs w:val="22"/>
          <w:lang w:val="sr-Cyrl-CS"/>
        </w:rPr>
        <w:t>имати онај понуђач који понуди дужи гарантни период.</w:t>
      </w:r>
    </w:p>
    <w:p w:rsidR="00AC1E73" w:rsidRPr="008931A8" w:rsidRDefault="00AC1E73" w:rsidP="00AC1E73">
      <w:pPr>
        <w:jc w:val="both"/>
        <w:rPr>
          <w:rFonts w:ascii="Arial" w:hAnsi="Arial" w:cs="Arial"/>
          <w:iCs/>
          <w:color w:val="auto"/>
          <w:sz w:val="22"/>
          <w:szCs w:val="22"/>
          <w:lang w:val="sr-Cyrl-CS"/>
        </w:rPr>
      </w:pPr>
    </w:p>
    <w:p w:rsidR="00AC1E73" w:rsidRPr="00197211" w:rsidRDefault="00AC1E73" w:rsidP="00AC1E73">
      <w:pPr>
        <w:jc w:val="both"/>
        <w:rPr>
          <w:rFonts w:ascii="Arial" w:hAnsi="Arial" w:cs="Arial"/>
          <w:bCs/>
          <w:i/>
          <w:iCs/>
          <w:sz w:val="22"/>
          <w:szCs w:val="22"/>
          <w:lang w:val="sr-Cyrl-CS"/>
        </w:rPr>
      </w:pPr>
    </w:p>
    <w:p w:rsidR="00AC1E73" w:rsidRPr="00197211" w:rsidRDefault="00AC1E73" w:rsidP="00AC1E73">
      <w:pPr>
        <w:jc w:val="both"/>
        <w:rPr>
          <w:rFonts w:ascii="Arial" w:hAnsi="Arial" w:cs="Arial"/>
          <w:bCs/>
          <w:sz w:val="22"/>
          <w:szCs w:val="22"/>
        </w:rPr>
      </w:pPr>
      <w:r w:rsidRPr="00197211">
        <w:rPr>
          <w:rFonts w:ascii="Arial" w:hAnsi="Arial" w:cs="Arial"/>
          <w:bCs/>
          <w:sz w:val="22"/>
          <w:szCs w:val="22"/>
          <w:lang w:val="sr-Cyrl-CS"/>
        </w:rPr>
        <w:t>1</w:t>
      </w:r>
      <w:r>
        <w:rPr>
          <w:rFonts w:ascii="Arial" w:hAnsi="Arial" w:cs="Arial"/>
          <w:bCs/>
          <w:sz w:val="22"/>
          <w:szCs w:val="22"/>
          <w:lang w:val="sr-Cyrl-CS"/>
        </w:rPr>
        <w:t>9</w:t>
      </w:r>
      <w:r w:rsidRPr="00197211">
        <w:rPr>
          <w:rFonts w:ascii="Arial" w:hAnsi="Arial" w:cs="Arial"/>
          <w:bCs/>
          <w:sz w:val="22"/>
          <w:szCs w:val="22"/>
        </w:rPr>
        <w:t xml:space="preserve">. ПОШТОВАЊЕ ОБАВЕЗА КОЈЕ ПРОИЗИЛАЗЕ ИЗ ВАЖЕЋИХ ПРОПИСА </w:t>
      </w:r>
    </w:p>
    <w:p w:rsidR="00AC1E73" w:rsidRPr="00197211" w:rsidRDefault="00AC1E73" w:rsidP="00AC1E73">
      <w:pPr>
        <w:jc w:val="both"/>
        <w:rPr>
          <w:rFonts w:ascii="Arial" w:hAnsi="Arial" w:cs="Arial"/>
          <w:sz w:val="22"/>
          <w:szCs w:val="22"/>
        </w:rPr>
      </w:pPr>
      <w:r w:rsidRPr="00197211">
        <w:rPr>
          <w:rFonts w:ascii="Arial" w:hAnsi="Arial"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197211">
        <w:rPr>
          <w:rFonts w:ascii="Arial" w:hAnsi="Arial" w:cs="Arial"/>
          <w:sz w:val="22"/>
          <w:szCs w:val="22"/>
          <w:lang w:val="sr-Cyrl-CS"/>
        </w:rPr>
        <w:t xml:space="preserve">поглављу </w:t>
      </w:r>
      <w:r w:rsidRPr="00197211">
        <w:rPr>
          <w:rFonts w:ascii="Arial" w:hAnsi="Arial" w:cs="Arial"/>
          <w:sz w:val="22"/>
          <w:szCs w:val="22"/>
        </w:rPr>
        <w:t>XI</w:t>
      </w:r>
      <w:r>
        <w:rPr>
          <w:rFonts w:ascii="Arial" w:hAnsi="Arial" w:cs="Arial"/>
          <w:sz w:val="22"/>
          <w:szCs w:val="22"/>
          <w:lang w:val="sr-Cyrl-CS"/>
        </w:rPr>
        <w:t xml:space="preserve"> </w:t>
      </w:r>
      <w:r w:rsidRPr="00197211">
        <w:rPr>
          <w:rFonts w:ascii="Arial" w:hAnsi="Arial" w:cs="Arial"/>
          <w:sz w:val="22"/>
          <w:szCs w:val="22"/>
        </w:rPr>
        <w:t>конкурсне документације)</w:t>
      </w:r>
      <w:r w:rsidRPr="00197211">
        <w:rPr>
          <w:rFonts w:ascii="Arial" w:hAnsi="Arial" w:cs="Arial"/>
          <w:sz w:val="22"/>
          <w:szCs w:val="22"/>
          <w:lang w:val="sr-Cyrl-CS"/>
        </w:rPr>
        <w:t>.</w:t>
      </w:r>
    </w:p>
    <w:p w:rsidR="00AC1E73" w:rsidRPr="00197211" w:rsidRDefault="00AC1E73" w:rsidP="00AC1E73">
      <w:pPr>
        <w:jc w:val="both"/>
        <w:rPr>
          <w:rFonts w:ascii="Arial" w:hAnsi="Arial" w:cs="Arial"/>
          <w:sz w:val="22"/>
          <w:szCs w:val="22"/>
        </w:rPr>
      </w:pPr>
    </w:p>
    <w:p w:rsidR="00AC1E73" w:rsidRPr="00197211" w:rsidRDefault="00AC1E73" w:rsidP="00AC1E73">
      <w:pPr>
        <w:jc w:val="both"/>
        <w:rPr>
          <w:rFonts w:ascii="Arial" w:hAnsi="Arial" w:cs="Arial"/>
          <w:sz w:val="22"/>
          <w:szCs w:val="22"/>
        </w:rPr>
      </w:pPr>
      <w:r w:rsidRPr="00197211">
        <w:rPr>
          <w:rFonts w:ascii="Arial" w:hAnsi="Arial" w:cs="Arial"/>
          <w:sz w:val="22"/>
          <w:szCs w:val="22"/>
        </w:rPr>
        <w:t>20. КОРИШЋЕЊЕ ПАТЕНТА И ОДГОВОРНОСТ ЗА ПОВРЕДУ ЗАШТИЋЕНИХ ПРАВА ИНТЕЛЕКТУАЛНЕ СВОЈИНЕ ТРЕЋИХ ЛИЦА</w:t>
      </w:r>
    </w:p>
    <w:p w:rsidR="00AC1E73" w:rsidRPr="00197211" w:rsidRDefault="00AC1E73" w:rsidP="00AC1E73">
      <w:pPr>
        <w:jc w:val="both"/>
        <w:rPr>
          <w:rFonts w:ascii="Arial" w:hAnsi="Arial" w:cs="Arial"/>
          <w:sz w:val="22"/>
          <w:szCs w:val="22"/>
        </w:rPr>
      </w:pPr>
      <w:r w:rsidRPr="00197211">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AC1E73" w:rsidRPr="00197211" w:rsidRDefault="00AC1E73" w:rsidP="00AC1E73">
      <w:pPr>
        <w:jc w:val="both"/>
        <w:rPr>
          <w:rFonts w:ascii="Arial" w:hAnsi="Arial" w:cs="Arial"/>
          <w:sz w:val="22"/>
          <w:szCs w:val="22"/>
        </w:rPr>
      </w:pPr>
    </w:p>
    <w:p w:rsidR="00AC1E73" w:rsidRPr="00197211" w:rsidRDefault="00AC1E73" w:rsidP="00AC1E73">
      <w:pPr>
        <w:jc w:val="both"/>
        <w:rPr>
          <w:rFonts w:ascii="Arial" w:hAnsi="Arial" w:cs="Arial"/>
          <w:bCs/>
          <w:sz w:val="22"/>
          <w:szCs w:val="22"/>
        </w:rPr>
      </w:pPr>
      <w:r w:rsidRPr="00197211">
        <w:rPr>
          <w:rFonts w:ascii="Arial" w:hAnsi="Arial" w:cs="Arial"/>
          <w:bCs/>
          <w:sz w:val="22"/>
          <w:szCs w:val="22"/>
        </w:rPr>
        <w:t xml:space="preserve">21. НАЧИН И РОК ЗА ПОДНОШЕЊЕ ЗАХТЕВА ЗА ЗАШТИТУ ПРАВА ПОНУЂАЧА </w:t>
      </w:r>
    </w:p>
    <w:p w:rsidR="00AC1E73" w:rsidRPr="00197211" w:rsidRDefault="00AC1E73" w:rsidP="00AC1E73">
      <w:pPr>
        <w:jc w:val="both"/>
        <w:rPr>
          <w:rFonts w:ascii="Arial" w:hAnsi="Arial" w:cs="Arial"/>
          <w:sz w:val="22"/>
          <w:szCs w:val="22"/>
        </w:rPr>
      </w:pPr>
      <w:r w:rsidRPr="00197211">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197211">
        <w:rPr>
          <w:rFonts w:ascii="Arial" w:hAnsi="Arial" w:cs="Arial"/>
          <w:sz w:val="22"/>
          <w:szCs w:val="22"/>
          <w:lang w:val="sr-Cyrl-CS"/>
        </w:rPr>
        <w:t>е</w:t>
      </w:r>
      <w:r w:rsidRPr="00197211">
        <w:rPr>
          <w:rFonts w:ascii="Arial" w:hAnsi="Arial" w:cs="Arial"/>
          <w:sz w:val="22"/>
          <w:szCs w:val="22"/>
        </w:rPr>
        <w:t xml:space="preserve">. </w:t>
      </w:r>
    </w:p>
    <w:p w:rsidR="00AC1E73" w:rsidRPr="00197211" w:rsidRDefault="00AC1E73" w:rsidP="00AC1E73">
      <w:pPr>
        <w:jc w:val="both"/>
        <w:rPr>
          <w:rFonts w:ascii="Arial" w:hAnsi="Arial" w:cs="Arial"/>
          <w:sz w:val="22"/>
          <w:szCs w:val="22"/>
        </w:rPr>
      </w:pPr>
      <w:r w:rsidRPr="00197211">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197211">
        <w:rPr>
          <w:rFonts w:ascii="Arial" w:eastAsia="TimesNewRomanPSMT" w:hAnsi="Arial" w:cs="Arial"/>
          <w:bCs/>
          <w:color w:val="auto"/>
          <w:sz w:val="22"/>
          <w:szCs w:val="22"/>
        </w:rPr>
        <w:t>Захтев за заштиту права се доставља непосредно, електронском поштом</w:t>
      </w:r>
      <w:r w:rsidRPr="00197211">
        <w:rPr>
          <w:rFonts w:ascii="Arial" w:hAnsi="Arial" w:cs="Arial"/>
          <w:color w:val="auto"/>
          <w:sz w:val="22"/>
          <w:szCs w:val="22"/>
          <w:lang w:val="sr-Cyrl-CS"/>
        </w:rPr>
        <w:t xml:space="preserve"> на </w:t>
      </w:r>
      <w:r w:rsidRPr="00197211">
        <w:rPr>
          <w:rFonts w:ascii="Arial" w:hAnsi="Arial" w:cs="Arial"/>
          <w:iCs/>
          <w:color w:val="auto"/>
          <w:sz w:val="22"/>
          <w:szCs w:val="22"/>
        </w:rPr>
        <w:t>e</w:t>
      </w:r>
      <w:r w:rsidRPr="00197211">
        <w:rPr>
          <w:rFonts w:ascii="Arial" w:hAnsi="Arial" w:cs="Arial"/>
          <w:iCs/>
          <w:color w:val="auto"/>
          <w:sz w:val="22"/>
          <w:szCs w:val="22"/>
          <w:lang w:val="ru-RU"/>
        </w:rPr>
        <w:t>-</w:t>
      </w:r>
      <w:r w:rsidRPr="00197211">
        <w:rPr>
          <w:rFonts w:ascii="Arial" w:hAnsi="Arial" w:cs="Arial"/>
          <w:iCs/>
          <w:color w:val="auto"/>
          <w:sz w:val="22"/>
          <w:szCs w:val="22"/>
        </w:rPr>
        <w:t>mail</w:t>
      </w:r>
      <w:r>
        <w:rPr>
          <w:rFonts w:ascii="Arial" w:hAnsi="Arial" w:cs="Arial"/>
          <w:iCs/>
          <w:color w:val="auto"/>
          <w:sz w:val="22"/>
          <w:szCs w:val="22"/>
          <w:lang w:val="sr-Cyrl-CS"/>
        </w:rPr>
        <w:t xml:space="preserve"> </w:t>
      </w:r>
      <w:hyperlink r:id="rId15" w:history="1">
        <w:r w:rsidRPr="00F02D51">
          <w:rPr>
            <w:rStyle w:val="Hyperlink"/>
            <w:rFonts w:ascii="Arial" w:hAnsi="Arial" w:cs="Arial"/>
            <w:sz w:val="22"/>
            <w:szCs w:val="22"/>
            <w:lang w:val="sr-Latn-CS"/>
          </w:rPr>
          <w:t>ivana.jkpsopot</w:t>
        </w:r>
        <w:r w:rsidRPr="00F02D51">
          <w:rPr>
            <w:rStyle w:val="Hyperlink"/>
            <w:rFonts w:ascii="Arial" w:hAnsi="Arial" w:cs="Arial"/>
            <w:sz w:val="22"/>
            <w:szCs w:val="22"/>
          </w:rPr>
          <w:t>@outlook.com</w:t>
        </w:r>
      </w:hyperlink>
      <w:r w:rsidRPr="00197211">
        <w:rPr>
          <w:rFonts w:ascii="Arial" w:hAnsi="Arial" w:cs="Arial"/>
          <w:sz w:val="22"/>
          <w:szCs w:val="22"/>
          <w:lang w:val="sr-Cyrl-CS"/>
        </w:rPr>
        <w:t>; или факс 011/8251-212</w:t>
      </w:r>
      <w:r>
        <w:rPr>
          <w:rFonts w:ascii="Arial" w:hAnsi="Arial" w:cs="Arial"/>
          <w:i/>
          <w:color w:val="auto"/>
          <w:sz w:val="22"/>
          <w:szCs w:val="22"/>
          <w:lang w:val="sr-Cyrl-CS"/>
        </w:rPr>
        <w:t xml:space="preserve"> </w:t>
      </w:r>
      <w:r w:rsidRPr="00197211">
        <w:rPr>
          <w:rFonts w:ascii="Arial" w:eastAsia="TimesNewRomanPSMT" w:hAnsi="Arial" w:cs="Arial"/>
          <w:bCs/>
          <w:color w:val="auto"/>
          <w:sz w:val="22"/>
          <w:szCs w:val="22"/>
        </w:rPr>
        <w:t>или препорученом пошиљком са повратницом.</w:t>
      </w:r>
      <w:r w:rsidRPr="00197211">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sz w:val="22"/>
          <w:szCs w:val="22"/>
          <w:lang w:val="sr-Cyrl-CS"/>
        </w:rPr>
        <w:t xml:space="preserve"> </w:t>
      </w:r>
      <w:r w:rsidRPr="00197211">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C1E73" w:rsidRPr="00197211" w:rsidRDefault="00AC1E73" w:rsidP="00AC1E73">
      <w:pPr>
        <w:jc w:val="both"/>
        <w:rPr>
          <w:rFonts w:ascii="Arial" w:hAnsi="Arial" w:cs="Arial"/>
          <w:sz w:val="22"/>
          <w:szCs w:val="22"/>
        </w:rPr>
      </w:pPr>
      <w:r w:rsidRPr="00197211">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1B2978">
        <w:rPr>
          <w:rFonts w:ascii="Arial" w:hAnsi="Arial" w:cs="Arial"/>
          <w:sz w:val="22"/>
          <w:szCs w:val="22"/>
          <w:lang w:val="sr-Cyrl-CS"/>
        </w:rPr>
        <w:t>7</w:t>
      </w:r>
      <w:r w:rsidRPr="00197211">
        <w:rPr>
          <w:rFonts w:ascii="Arial" w:hAnsi="Arial" w:cs="Arial"/>
          <w:sz w:val="22"/>
          <w:szCs w:val="22"/>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C1E73" w:rsidRPr="00197211" w:rsidRDefault="00AC1E73" w:rsidP="00AC1E73">
      <w:pPr>
        <w:jc w:val="both"/>
        <w:rPr>
          <w:rFonts w:ascii="Arial" w:hAnsi="Arial" w:cs="Arial"/>
          <w:sz w:val="22"/>
          <w:szCs w:val="22"/>
        </w:rPr>
      </w:pPr>
      <w:r w:rsidRPr="00197211">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rFonts w:ascii="Arial" w:hAnsi="Arial" w:cs="Arial"/>
          <w:sz w:val="22"/>
          <w:szCs w:val="22"/>
          <w:lang w:val="sr-Cyrl-CS"/>
        </w:rPr>
        <w:t>5</w:t>
      </w:r>
      <w:r w:rsidRPr="00197211">
        <w:rPr>
          <w:rFonts w:ascii="Arial" w:hAnsi="Arial" w:cs="Arial"/>
          <w:sz w:val="22"/>
          <w:szCs w:val="22"/>
          <w:lang w:val="sr-Cyrl-CS"/>
        </w:rPr>
        <w:t xml:space="preserve"> </w:t>
      </w:r>
      <w:r w:rsidRPr="00197211">
        <w:rPr>
          <w:rFonts w:ascii="Arial" w:hAnsi="Arial" w:cs="Arial"/>
          <w:sz w:val="22"/>
          <w:szCs w:val="22"/>
        </w:rPr>
        <w:t xml:space="preserve">дана од дана </w:t>
      </w:r>
      <w:r>
        <w:rPr>
          <w:rFonts w:ascii="Arial" w:hAnsi="Arial" w:cs="Arial"/>
          <w:sz w:val="22"/>
          <w:szCs w:val="22"/>
        </w:rPr>
        <w:t>објаве одлуке на Порталу јавних набавки</w:t>
      </w:r>
      <w:r w:rsidRPr="00197211">
        <w:rPr>
          <w:rFonts w:ascii="Arial" w:hAnsi="Arial" w:cs="Arial"/>
          <w:sz w:val="22"/>
          <w:szCs w:val="22"/>
        </w:rPr>
        <w:t xml:space="preserve">. </w:t>
      </w:r>
    </w:p>
    <w:p w:rsidR="00AC1E73" w:rsidRPr="00197211" w:rsidRDefault="00AC1E73" w:rsidP="00AC1E73">
      <w:pPr>
        <w:jc w:val="both"/>
        <w:rPr>
          <w:rFonts w:ascii="Arial" w:hAnsi="Arial" w:cs="Arial"/>
          <w:sz w:val="22"/>
          <w:szCs w:val="22"/>
        </w:rPr>
      </w:pPr>
      <w:r w:rsidRPr="00197211">
        <w:rPr>
          <w:rFonts w:ascii="Arial" w:hAnsi="Arial" w:cs="Arial"/>
          <w:sz w:val="22"/>
          <w:szCs w:val="22"/>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C1E73" w:rsidRPr="00197211" w:rsidRDefault="00AC1E73" w:rsidP="00AC1E73">
      <w:pPr>
        <w:jc w:val="both"/>
        <w:rPr>
          <w:rFonts w:ascii="Arial" w:eastAsia="TimesNewRomanPSMT" w:hAnsi="Arial" w:cs="Arial"/>
          <w:bCs/>
          <w:sz w:val="22"/>
          <w:szCs w:val="22"/>
        </w:rPr>
      </w:pPr>
      <w:r w:rsidRPr="00197211">
        <w:rPr>
          <w:rFonts w:ascii="Arial" w:hAnsi="Arial" w:cs="Arial"/>
          <w:sz w:val="22"/>
          <w:szCs w:val="22"/>
        </w:rPr>
        <w:t>Ако је у истом поступку јавне набавке поново поднет захтев за заштиту права од стр</w:t>
      </w:r>
      <w:r w:rsidRPr="00197211">
        <w:rPr>
          <w:rFonts w:ascii="Arial" w:hAnsi="Arial" w:cs="Arial"/>
          <w:sz w:val="22"/>
          <w:szCs w:val="22"/>
          <w:lang w:val="sr-Cyrl-CS"/>
        </w:rPr>
        <w:t>а</w:t>
      </w:r>
      <w:r w:rsidRPr="00197211">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C1E73" w:rsidRPr="009923F6" w:rsidRDefault="00AC1E73" w:rsidP="00AC1E73">
      <w:pPr>
        <w:jc w:val="both"/>
        <w:rPr>
          <w:rFonts w:ascii="Arial" w:eastAsia="TimesNewRomanPSMT" w:hAnsi="Arial" w:cs="Arial"/>
          <w:bCs/>
          <w:sz w:val="22"/>
          <w:szCs w:val="22"/>
          <w:lang w:val="sr-Cyrl-CS"/>
        </w:rPr>
      </w:pPr>
      <w:r w:rsidRPr="00AB2718">
        <w:rPr>
          <w:rFonts w:ascii="Arial" w:hAnsi="Arial" w:cs="Arial"/>
          <w:sz w:val="22"/>
          <w:szCs w:val="22"/>
        </w:rPr>
        <w:t xml:space="preserve">Подносилац захтева је дужан да на рачун буџета Републике Србије уплати таксу од </w:t>
      </w:r>
      <w:r w:rsidR="001B2978">
        <w:rPr>
          <w:rFonts w:ascii="Arial" w:hAnsi="Arial" w:cs="Arial"/>
          <w:b/>
          <w:sz w:val="22"/>
          <w:szCs w:val="22"/>
        </w:rPr>
        <w:t>12</w:t>
      </w:r>
      <w:r>
        <w:rPr>
          <w:rFonts w:ascii="Arial" w:hAnsi="Arial" w:cs="Arial"/>
          <w:b/>
          <w:sz w:val="22"/>
          <w:szCs w:val="22"/>
        </w:rPr>
        <w:t>0</w:t>
      </w:r>
      <w:r w:rsidRPr="00AB2718">
        <w:rPr>
          <w:rFonts w:ascii="Arial" w:hAnsi="Arial" w:cs="Arial"/>
          <w:b/>
          <w:sz w:val="22"/>
          <w:szCs w:val="22"/>
        </w:rPr>
        <w:t>.000,00</w:t>
      </w:r>
      <w:r w:rsidRPr="00AB2718">
        <w:rPr>
          <w:rFonts w:ascii="Arial" w:hAnsi="Arial" w:cs="Arial"/>
          <w:sz w:val="22"/>
          <w:szCs w:val="22"/>
        </w:rPr>
        <w:t xml:space="preserve"> динара (</w:t>
      </w:r>
      <w:r w:rsidRPr="009923F6">
        <w:rPr>
          <w:rFonts w:ascii="Arial" w:hAnsi="Arial" w:cs="Arial"/>
          <w:i/>
          <w:sz w:val="22"/>
          <w:szCs w:val="22"/>
          <w:u w:val="single"/>
        </w:rPr>
        <w:t>број жиро рачуна</w:t>
      </w:r>
      <w:r w:rsidRPr="00AB2718">
        <w:rPr>
          <w:rFonts w:ascii="Arial" w:hAnsi="Arial" w:cs="Arial"/>
          <w:sz w:val="22"/>
          <w:szCs w:val="22"/>
        </w:rPr>
        <w:t xml:space="preserve">: </w:t>
      </w:r>
      <w:r>
        <w:rPr>
          <w:rFonts w:ascii="Arial" w:hAnsi="Arial" w:cs="Arial"/>
          <w:sz w:val="22"/>
          <w:szCs w:val="22"/>
          <w:lang w:val="sr-Cyrl-CS"/>
        </w:rPr>
        <w:t>804-</w:t>
      </w:r>
      <w:r>
        <w:rPr>
          <w:rFonts w:ascii="Arial" w:hAnsi="Arial" w:cs="Arial"/>
          <w:sz w:val="22"/>
          <w:szCs w:val="22"/>
        </w:rPr>
        <w:t>0000030976845</w:t>
      </w:r>
      <w:r>
        <w:rPr>
          <w:rFonts w:ascii="Arial" w:hAnsi="Arial" w:cs="Arial"/>
          <w:sz w:val="22"/>
          <w:szCs w:val="22"/>
          <w:lang w:val="sr-Cyrl-CS"/>
        </w:rPr>
        <w:t>-</w:t>
      </w:r>
      <w:r>
        <w:rPr>
          <w:rFonts w:ascii="Arial" w:hAnsi="Arial" w:cs="Arial"/>
          <w:sz w:val="22"/>
          <w:szCs w:val="22"/>
        </w:rPr>
        <w:t>55</w:t>
      </w:r>
      <w:r w:rsidRPr="00AB2718">
        <w:rPr>
          <w:rFonts w:ascii="Arial" w:hAnsi="Arial" w:cs="Arial"/>
          <w:sz w:val="22"/>
          <w:szCs w:val="22"/>
        </w:rPr>
        <w:t xml:space="preserve">, </w:t>
      </w:r>
      <w:r w:rsidRPr="009923F6">
        <w:rPr>
          <w:rFonts w:ascii="Arial" w:hAnsi="Arial" w:cs="Arial"/>
          <w:i/>
          <w:sz w:val="22"/>
          <w:szCs w:val="22"/>
          <w:u w:val="single"/>
        </w:rPr>
        <w:t>позив на број</w:t>
      </w:r>
      <w:r w:rsidRPr="00AB2718">
        <w:rPr>
          <w:rFonts w:ascii="Arial" w:hAnsi="Arial" w:cs="Arial"/>
          <w:sz w:val="22"/>
          <w:szCs w:val="22"/>
        </w:rPr>
        <w:t xml:space="preserve">: </w:t>
      </w:r>
      <w:r>
        <w:rPr>
          <w:rFonts w:ascii="Arial" w:hAnsi="Arial" w:cs="Arial"/>
          <w:sz w:val="22"/>
          <w:szCs w:val="22"/>
        </w:rPr>
        <w:t>97/18412000401410742321</w:t>
      </w:r>
      <w:r w:rsidRPr="00AB2718">
        <w:rPr>
          <w:rFonts w:ascii="Arial" w:hAnsi="Arial" w:cs="Arial"/>
          <w:sz w:val="22"/>
          <w:szCs w:val="22"/>
        </w:rPr>
        <w:t xml:space="preserve"> </w:t>
      </w:r>
      <w:r>
        <w:rPr>
          <w:rFonts w:ascii="Arial" w:hAnsi="Arial" w:cs="Arial"/>
          <w:sz w:val="22"/>
          <w:szCs w:val="22"/>
          <w:lang w:val="sr-Cyrl-CS"/>
        </w:rPr>
        <w:t xml:space="preserve">подаци о броју или ознаци  јавне набавке поводом које се подноси захтев за заштиту права, </w:t>
      </w:r>
      <w:r w:rsidRPr="009923F6">
        <w:rPr>
          <w:rFonts w:ascii="Arial" w:hAnsi="Arial" w:cs="Arial"/>
          <w:i/>
          <w:sz w:val="22"/>
          <w:szCs w:val="22"/>
          <w:u w:val="single"/>
          <w:lang w:val="sr-Cyrl-CS"/>
        </w:rPr>
        <w:t>шифра плаћања</w:t>
      </w:r>
      <w:r>
        <w:rPr>
          <w:rFonts w:ascii="Arial" w:hAnsi="Arial" w:cs="Arial"/>
          <w:sz w:val="22"/>
          <w:szCs w:val="22"/>
          <w:lang w:val="sr-Cyrl-CS"/>
        </w:rPr>
        <w:t xml:space="preserve"> 153, или 253 </w:t>
      </w:r>
      <w:r w:rsidRPr="00AB2718">
        <w:rPr>
          <w:rFonts w:ascii="Arial" w:hAnsi="Arial" w:cs="Arial"/>
          <w:sz w:val="22"/>
          <w:szCs w:val="22"/>
        </w:rPr>
        <w:t xml:space="preserve">, </w:t>
      </w:r>
      <w:r w:rsidRPr="009923F6">
        <w:rPr>
          <w:rFonts w:ascii="Arial" w:hAnsi="Arial" w:cs="Arial"/>
          <w:i/>
          <w:sz w:val="22"/>
          <w:szCs w:val="22"/>
          <w:u w:val="single"/>
        </w:rPr>
        <w:t>сврха</w:t>
      </w:r>
      <w:r w:rsidRPr="00AB2718">
        <w:rPr>
          <w:rFonts w:ascii="Arial" w:hAnsi="Arial" w:cs="Arial"/>
          <w:sz w:val="22"/>
          <w:szCs w:val="22"/>
        </w:rPr>
        <w:t xml:space="preserve">: </w:t>
      </w:r>
      <w:r>
        <w:rPr>
          <w:rFonts w:ascii="Arial" w:hAnsi="Arial" w:cs="Arial"/>
          <w:sz w:val="22"/>
          <w:szCs w:val="22"/>
          <w:lang w:val="sr-Cyrl-CS"/>
        </w:rPr>
        <w:t xml:space="preserve">такса за ЗЗП , назив наручиоца, број или ознака јавне набавке поводом које се подноси захтев за заштиту права, </w:t>
      </w:r>
      <w:r w:rsidRPr="009923F6">
        <w:rPr>
          <w:rFonts w:ascii="Arial" w:hAnsi="Arial" w:cs="Arial"/>
          <w:i/>
          <w:sz w:val="22"/>
          <w:szCs w:val="22"/>
          <w:u w:val="single"/>
          <w:lang w:val="sr-Cyrl-CS"/>
        </w:rPr>
        <w:t>Корисник</w:t>
      </w:r>
      <w:r>
        <w:rPr>
          <w:rFonts w:ascii="Arial" w:hAnsi="Arial" w:cs="Arial"/>
          <w:sz w:val="22"/>
          <w:szCs w:val="22"/>
          <w:lang w:val="sr-Cyrl-CS"/>
        </w:rPr>
        <w:t>: буџет Републике Србије .</w:t>
      </w:r>
    </w:p>
    <w:p w:rsidR="00AC1E73" w:rsidRPr="00AB2718" w:rsidRDefault="00AC1E73" w:rsidP="00AC1E73">
      <w:pPr>
        <w:jc w:val="both"/>
        <w:rPr>
          <w:rFonts w:ascii="Arial" w:hAnsi="Arial" w:cs="Arial"/>
          <w:sz w:val="22"/>
          <w:szCs w:val="22"/>
        </w:rPr>
      </w:pPr>
      <w:r w:rsidRPr="00AB2718">
        <w:rPr>
          <w:rFonts w:ascii="Arial" w:eastAsia="TimesNewRomanPSMT" w:hAnsi="Arial" w:cs="Arial"/>
          <w:bCs/>
          <w:sz w:val="22"/>
          <w:szCs w:val="22"/>
        </w:rPr>
        <w:t>Поступак заштите права понуђача регулисан је одредбама чл. 138. - 167. Закона.</w:t>
      </w:r>
    </w:p>
    <w:p w:rsidR="00AC1E73" w:rsidRDefault="00AC1E73" w:rsidP="00AC1E73">
      <w:pPr>
        <w:jc w:val="both"/>
        <w:rPr>
          <w:rFonts w:ascii="Arial" w:hAnsi="Arial" w:cs="Arial"/>
          <w:sz w:val="22"/>
          <w:szCs w:val="22"/>
          <w:lang w:val="sr-Cyrl-CS"/>
        </w:rPr>
      </w:pPr>
    </w:p>
    <w:p w:rsidR="00AC1E73" w:rsidRDefault="00AC1E73" w:rsidP="00AC1E73">
      <w:pPr>
        <w:jc w:val="both"/>
        <w:rPr>
          <w:rFonts w:ascii="Arial" w:hAnsi="Arial" w:cs="Arial"/>
          <w:sz w:val="22"/>
          <w:szCs w:val="22"/>
          <w:lang w:val="sr-Cyrl-CS"/>
        </w:rPr>
      </w:pPr>
    </w:p>
    <w:p w:rsidR="00AC1E73" w:rsidRPr="00BB23E7" w:rsidRDefault="00AC1E73" w:rsidP="00AC1E73">
      <w:pPr>
        <w:jc w:val="both"/>
        <w:rPr>
          <w:rFonts w:ascii="Arial" w:hAnsi="Arial" w:cs="Arial"/>
          <w:sz w:val="22"/>
          <w:szCs w:val="22"/>
        </w:rPr>
      </w:pPr>
    </w:p>
    <w:p w:rsidR="00AC1E73" w:rsidRPr="00202E1F" w:rsidRDefault="00AC1E73" w:rsidP="00AC1E73">
      <w:pPr>
        <w:jc w:val="both"/>
        <w:rPr>
          <w:rFonts w:ascii="Arial" w:hAnsi="Arial" w:cs="Arial"/>
          <w:sz w:val="22"/>
          <w:szCs w:val="22"/>
        </w:rPr>
      </w:pPr>
    </w:p>
    <w:p w:rsidR="00AC1E73" w:rsidRPr="00197211" w:rsidRDefault="00AC1E73" w:rsidP="00AC1E73">
      <w:pPr>
        <w:jc w:val="both"/>
        <w:rPr>
          <w:rFonts w:ascii="Arial" w:hAnsi="Arial" w:cs="Arial"/>
          <w:sz w:val="22"/>
          <w:szCs w:val="22"/>
        </w:rPr>
      </w:pPr>
      <w:r w:rsidRPr="00197211">
        <w:rPr>
          <w:rFonts w:ascii="Arial" w:hAnsi="Arial" w:cs="Arial"/>
          <w:sz w:val="22"/>
          <w:szCs w:val="22"/>
        </w:rPr>
        <w:t>22. РОК У КОЈЕМ ЋЕ УГОВОР БИТИ ЗАКЉУЧЕН</w:t>
      </w:r>
    </w:p>
    <w:p w:rsidR="00AC1E73" w:rsidRPr="00197211" w:rsidRDefault="00AC1E73" w:rsidP="00AC1E73">
      <w:pPr>
        <w:jc w:val="both"/>
        <w:rPr>
          <w:rFonts w:ascii="Arial" w:hAnsi="Arial" w:cs="Arial"/>
          <w:sz w:val="22"/>
          <w:szCs w:val="22"/>
        </w:rPr>
      </w:pPr>
    </w:p>
    <w:p w:rsidR="00AC1E73" w:rsidRPr="00197211" w:rsidRDefault="00AC1E73" w:rsidP="00AC1E73">
      <w:pPr>
        <w:jc w:val="both"/>
        <w:rPr>
          <w:rFonts w:ascii="Arial" w:hAnsi="Arial" w:cs="Arial"/>
          <w:sz w:val="22"/>
          <w:szCs w:val="22"/>
        </w:rPr>
      </w:pPr>
      <w:r w:rsidRPr="00197211">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197211">
        <w:rPr>
          <w:rFonts w:ascii="Arial" w:hAnsi="Arial" w:cs="Arial"/>
          <w:sz w:val="22"/>
          <w:szCs w:val="22"/>
          <w:lang w:val="sr-Cyrl-CS"/>
        </w:rPr>
        <w:t>е</w:t>
      </w:r>
      <w:r w:rsidRPr="00197211">
        <w:rPr>
          <w:rFonts w:ascii="Arial" w:hAnsi="Arial" w:cs="Arial"/>
          <w:sz w:val="22"/>
          <w:szCs w:val="22"/>
        </w:rPr>
        <w:t xml:space="preserve">ва за заштиту права из члана 149. Закона. </w:t>
      </w:r>
    </w:p>
    <w:p w:rsidR="00AC1E73" w:rsidRPr="00FB0897" w:rsidRDefault="00AC1E73" w:rsidP="00AC1E73">
      <w:pPr>
        <w:jc w:val="both"/>
        <w:rPr>
          <w:rFonts w:ascii="Arial" w:hAnsi="Arial" w:cs="Arial"/>
          <w:sz w:val="22"/>
          <w:szCs w:val="22"/>
        </w:rPr>
      </w:pPr>
      <w:r w:rsidRPr="00197211">
        <w:rPr>
          <w:rFonts w:ascii="Arial" w:hAnsi="Arial"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C1E73" w:rsidRDefault="00AC1E73" w:rsidP="00AC1E73">
      <w:pPr>
        <w:jc w:val="both"/>
        <w:rPr>
          <w:rFonts w:ascii="Arial" w:hAnsi="Arial" w:cs="Arial"/>
        </w:rPr>
      </w:pPr>
    </w:p>
    <w:p w:rsidR="00AC1E73" w:rsidRPr="008D1C4A" w:rsidRDefault="00AC1E73" w:rsidP="00AC1E73">
      <w:pPr>
        <w:jc w:val="both"/>
        <w:rPr>
          <w:rFonts w:ascii="Arial" w:hAnsi="Arial" w:cs="Arial"/>
          <w:lang w:val="sr-Cyrl-CS"/>
        </w:rPr>
      </w:pPr>
    </w:p>
    <w:p w:rsidR="00AC1E73" w:rsidRPr="008019B5" w:rsidRDefault="00AC1E73" w:rsidP="00AC1E73">
      <w:pPr>
        <w:jc w:val="both"/>
        <w:rPr>
          <w:rFonts w:ascii="Arial" w:hAnsi="Arial" w:cs="Arial"/>
        </w:rPr>
      </w:pPr>
    </w:p>
    <w:p w:rsidR="00AC1E73" w:rsidRDefault="00AC1E73" w:rsidP="00AC1E73">
      <w:pPr>
        <w:jc w:val="both"/>
        <w:rPr>
          <w:rFonts w:ascii="Arial" w:hAnsi="Arial" w:cs="Arial"/>
          <w:lang w:val="sr-Cyrl-CS"/>
        </w:rPr>
      </w:pPr>
    </w:p>
    <w:p w:rsidR="00AC1E73" w:rsidRPr="00197211" w:rsidRDefault="00AC1E73" w:rsidP="00AC1E73">
      <w:pPr>
        <w:shd w:val="clear" w:color="auto" w:fill="C6D9F1"/>
        <w:jc w:val="center"/>
        <w:rPr>
          <w:rFonts w:ascii="Arial" w:hAnsi="Arial" w:cs="Arial"/>
          <w:bCs/>
          <w:i/>
          <w:iCs/>
          <w:sz w:val="28"/>
          <w:szCs w:val="28"/>
        </w:rPr>
      </w:pPr>
      <w:r w:rsidRPr="00197211">
        <w:rPr>
          <w:rFonts w:ascii="Arial" w:hAnsi="Arial" w:cs="Arial"/>
          <w:bCs/>
          <w:i/>
          <w:iCs/>
          <w:sz w:val="28"/>
          <w:szCs w:val="28"/>
        </w:rPr>
        <w:t>VI ОБРАЗАЦ ПОНУДЕ</w:t>
      </w:r>
    </w:p>
    <w:p w:rsidR="00AC1E73" w:rsidRPr="00197211" w:rsidRDefault="00AC1E73" w:rsidP="00AC1E73">
      <w:pPr>
        <w:rPr>
          <w:rFonts w:ascii="Arial" w:hAnsi="Arial" w:cs="Arial"/>
          <w:bCs/>
          <w:i/>
          <w:iCs/>
          <w:sz w:val="28"/>
          <w:szCs w:val="28"/>
          <w:u w:val="single"/>
        </w:rPr>
      </w:pPr>
    </w:p>
    <w:p w:rsidR="00AC1E73" w:rsidRDefault="00AC1E73" w:rsidP="00AC1E73">
      <w:pPr>
        <w:jc w:val="both"/>
        <w:rPr>
          <w:rFonts w:ascii="Arial" w:hAnsi="Arial" w:cs="Arial"/>
          <w:color w:val="000000" w:themeColor="text1"/>
          <w:lang w:val="sr-Cyrl-CS"/>
        </w:rPr>
      </w:pPr>
      <w:r w:rsidRPr="00197211">
        <w:rPr>
          <w:rFonts w:ascii="Arial" w:hAnsi="Arial" w:cs="Arial"/>
          <w:iCs/>
        </w:rPr>
        <w:t>Понуда бр ________________ од __________________ за јавну набавку</w:t>
      </w:r>
      <w:r>
        <w:rPr>
          <w:rFonts w:ascii="Arial" w:hAnsi="Arial" w:cs="Arial"/>
          <w:iCs/>
          <w:lang w:val="sr-Cyrl-CS"/>
        </w:rPr>
        <w:t xml:space="preserve"> </w:t>
      </w:r>
      <w:r w:rsidRPr="00E73D39">
        <w:rPr>
          <w:rFonts w:ascii="Arial" w:hAnsi="Arial" w:cs="Arial"/>
          <w:iCs/>
          <w:color w:val="000000" w:themeColor="text1"/>
          <w:lang w:val="sr-Cyrl-CS"/>
        </w:rPr>
        <w:t xml:space="preserve">водоводних цеви </w:t>
      </w:r>
      <w:r w:rsidRPr="00E73D39">
        <w:rPr>
          <w:rFonts w:ascii="Arial" w:hAnsi="Arial" w:cs="Arial"/>
          <w:bCs/>
          <w:i/>
          <w:iCs/>
          <w:color w:val="000000" w:themeColor="text1"/>
        </w:rPr>
        <w:t>,</w:t>
      </w:r>
      <w:r w:rsidRPr="00E73D39">
        <w:rPr>
          <w:rFonts w:ascii="Arial" w:hAnsi="Arial" w:cs="Arial"/>
          <w:iCs/>
          <w:color w:val="000000" w:themeColor="text1"/>
        </w:rPr>
        <w:t xml:space="preserve">ЈН број </w:t>
      </w:r>
      <w:r>
        <w:rPr>
          <w:rFonts w:ascii="Arial" w:hAnsi="Arial" w:cs="Arial"/>
          <w:color w:val="000000" w:themeColor="text1"/>
          <w:lang w:val="sr-Cyrl-CS"/>
        </w:rPr>
        <w:t xml:space="preserve">1.1.2. - </w:t>
      </w:r>
      <w:r w:rsidR="0062084B">
        <w:rPr>
          <w:rFonts w:ascii="Arial" w:hAnsi="Arial" w:cs="Arial"/>
          <w:color w:val="000000" w:themeColor="text1"/>
          <w:lang w:val="sr-Cyrl-CS"/>
        </w:rPr>
        <w:t>2</w:t>
      </w:r>
      <w:r>
        <w:rPr>
          <w:rFonts w:ascii="Arial" w:hAnsi="Arial" w:cs="Arial"/>
          <w:color w:val="000000" w:themeColor="text1"/>
        </w:rPr>
        <w:t>2</w:t>
      </w:r>
      <w:r>
        <w:rPr>
          <w:rFonts w:ascii="Arial" w:hAnsi="Arial" w:cs="Arial"/>
          <w:color w:val="000000" w:themeColor="text1"/>
          <w:lang w:val="sr-Cyrl-CS"/>
        </w:rPr>
        <w:t>/201</w:t>
      </w:r>
      <w:r>
        <w:rPr>
          <w:rFonts w:ascii="Arial" w:hAnsi="Arial" w:cs="Arial"/>
          <w:color w:val="000000" w:themeColor="text1"/>
        </w:rPr>
        <w:t>8</w:t>
      </w:r>
      <w:r w:rsidRPr="00257530">
        <w:rPr>
          <w:rFonts w:ascii="Arial" w:hAnsi="Arial" w:cs="Arial"/>
          <w:color w:val="000000" w:themeColor="text1"/>
          <w:lang w:val="sr-Cyrl-CS"/>
        </w:rPr>
        <w:t xml:space="preserve">  </w:t>
      </w:r>
    </w:p>
    <w:p w:rsidR="00AC1E73" w:rsidRDefault="00AC1E73" w:rsidP="00AC1E73">
      <w:pPr>
        <w:jc w:val="both"/>
        <w:rPr>
          <w:rFonts w:ascii="Arial" w:hAnsi="Arial" w:cs="Arial"/>
          <w:color w:val="000000" w:themeColor="text1"/>
          <w:lang w:val="sr-Cyrl-CS"/>
        </w:rPr>
      </w:pPr>
    </w:p>
    <w:p w:rsidR="00AC1E73" w:rsidRPr="00202E1F" w:rsidRDefault="00AC1E73" w:rsidP="00AC1E73">
      <w:pPr>
        <w:jc w:val="both"/>
        <w:rPr>
          <w:rFonts w:ascii="Arial" w:hAnsi="Arial" w:cs="Arial"/>
          <w:i/>
          <w:iCs/>
          <w:color w:val="FF0000"/>
        </w:rPr>
      </w:pPr>
    </w:p>
    <w:p w:rsidR="00AC1E73" w:rsidRPr="00197211" w:rsidRDefault="00AC1E73" w:rsidP="00AC1E73">
      <w:pPr>
        <w:jc w:val="both"/>
        <w:rPr>
          <w:rFonts w:ascii="Arial" w:hAnsi="Arial" w:cs="Arial"/>
          <w:i/>
          <w:iCs/>
          <w:color w:val="FF0000"/>
        </w:rPr>
      </w:pPr>
    </w:p>
    <w:p w:rsidR="00AC1E73" w:rsidRPr="00197211" w:rsidRDefault="00AC1E73" w:rsidP="00AC1E73">
      <w:pPr>
        <w:rPr>
          <w:rFonts w:ascii="Arial" w:hAnsi="Arial" w:cs="Arial"/>
          <w:i/>
          <w:iCs/>
        </w:rPr>
      </w:pPr>
      <w:r w:rsidRPr="00197211">
        <w:rPr>
          <w:rFonts w:ascii="Arial" w:hAnsi="Arial" w:cs="Arial"/>
          <w:bCs/>
          <w:i/>
          <w:iCs/>
        </w:rPr>
        <w:t>1)ОПШТИ ПОДАЦИ О ПОНУЂАЧУ</w:t>
      </w:r>
    </w:p>
    <w:tbl>
      <w:tblPr>
        <w:tblW w:w="0" w:type="auto"/>
        <w:tblInd w:w="-20" w:type="dxa"/>
        <w:tblLayout w:type="fixed"/>
        <w:tblLook w:val="0000"/>
      </w:tblPr>
      <w:tblGrid>
        <w:gridCol w:w="4621"/>
        <w:gridCol w:w="4660"/>
      </w:tblGrid>
      <w:tr w:rsidR="00AC1E73" w:rsidRPr="00197211" w:rsidTr="00AC1E73">
        <w:tc>
          <w:tcPr>
            <w:tcW w:w="4621"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jc w:val="both"/>
              <w:rPr>
                <w:rFonts w:ascii="Arial" w:hAnsi="Arial" w:cs="Arial"/>
                <w:bCs/>
                <w:i/>
                <w:iCs/>
              </w:rPr>
            </w:pPr>
            <w:r w:rsidRPr="00197211">
              <w:rPr>
                <w:rFonts w:ascii="Arial" w:hAnsi="Arial" w:cs="Arial"/>
                <w:i/>
                <w:iCs/>
              </w:rPr>
              <w:t>Назив понуђача:</w:t>
            </w:r>
          </w:p>
          <w:p w:rsidR="00AC1E73" w:rsidRPr="00197211" w:rsidRDefault="00AC1E73" w:rsidP="00AC1E73">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rPr>
                <w:rFonts w:ascii="Arial" w:hAnsi="Arial" w:cs="Arial"/>
                <w:bCs/>
                <w:i/>
                <w:iCs/>
              </w:rPr>
            </w:pPr>
          </w:p>
          <w:p w:rsidR="00AC1E73" w:rsidRPr="00197211" w:rsidRDefault="00AC1E73" w:rsidP="00AC1E73">
            <w:pPr>
              <w:rPr>
                <w:rFonts w:ascii="Arial" w:hAnsi="Arial" w:cs="Arial"/>
                <w:bCs/>
                <w:i/>
                <w:iCs/>
              </w:rPr>
            </w:pPr>
          </w:p>
          <w:p w:rsidR="00AC1E73" w:rsidRPr="00197211" w:rsidRDefault="00AC1E73" w:rsidP="00AC1E73">
            <w:pPr>
              <w:rPr>
                <w:rFonts w:ascii="Arial" w:hAnsi="Arial" w:cs="Arial"/>
                <w:bCs/>
                <w:i/>
                <w:iCs/>
              </w:rPr>
            </w:pPr>
          </w:p>
        </w:tc>
      </w:tr>
      <w:tr w:rsidR="00AC1E73" w:rsidRPr="00197211" w:rsidTr="00AC1E73">
        <w:tc>
          <w:tcPr>
            <w:tcW w:w="4621"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jc w:val="both"/>
              <w:rPr>
                <w:rFonts w:ascii="Arial" w:hAnsi="Arial" w:cs="Arial"/>
                <w:bCs/>
                <w:i/>
                <w:iCs/>
              </w:rPr>
            </w:pPr>
            <w:r w:rsidRPr="00197211">
              <w:rPr>
                <w:rFonts w:ascii="Arial" w:hAnsi="Arial" w:cs="Arial"/>
                <w:i/>
                <w:iCs/>
              </w:rPr>
              <w:t>Адреса понуђача:</w:t>
            </w:r>
          </w:p>
          <w:p w:rsidR="00AC1E73" w:rsidRPr="00197211" w:rsidRDefault="00AC1E73" w:rsidP="00AC1E73">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rPr>
                <w:rFonts w:ascii="Arial" w:hAnsi="Arial" w:cs="Arial"/>
                <w:bCs/>
                <w:i/>
                <w:iCs/>
              </w:rPr>
            </w:pPr>
          </w:p>
          <w:p w:rsidR="00AC1E73" w:rsidRPr="00197211" w:rsidRDefault="00AC1E73" w:rsidP="00AC1E73">
            <w:pPr>
              <w:rPr>
                <w:rFonts w:ascii="Arial" w:hAnsi="Arial" w:cs="Arial"/>
                <w:bCs/>
                <w:i/>
                <w:iCs/>
              </w:rPr>
            </w:pPr>
          </w:p>
          <w:p w:rsidR="00AC1E73" w:rsidRPr="00197211" w:rsidRDefault="00AC1E73" w:rsidP="00AC1E73">
            <w:pPr>
              <w:rPr>
                <w:rFonts w:ascii="Arial" w:hAnsi="Arial" w:cs="Arial"/>
                <w:bCs/>
                <w:i/>
                <w:iCs/>
              </w:rPr>
            </w:pPr>
          </w:p>
        </w:tc>
      </w:tr>
      <w:tr w:rsidR="00AC1E73" w:rsidRPr="00197211" w:rsidTr="00AC1E73">
        <w:tc>
          <w:tcPr>
            <w:tcW w:w="4621"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jc w:val="both"/>
              <w:rPr>
                <w:rFonts w:ascii="Arial" w:hAnsi="Arial" w:cs="Arial"/>
                <w:bCs/>
                <w:i/>
                <w:iCs/>
              </w:rPr>
            </w:pPr>
            <w:r w:rsidRPr="00197211">
              <w:rPr>
                <w:rFonts w:ascii="Arial" w:hAnsi="Arial" w:cs="Arial"/>
                <w:i/>
                <w:iCs/>
              </w:rPr>
              <w:t>Матични број понуђача:</w:t>
            </w:r>
          </w:p>
          <w:p w:rsidR="00AC1E73" w:rsidRPr="00197211" w:rsidRDefault="00AC1E73" w:rsidP="00AC1E73">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rPr>
                <w:rFonts w:ascii="Arial" w:hAnsi="Arial" w:cs="Arial"/>
                <w:bCs/>
                <w:i/>
                <w:iCs/>
              </w:rPr>
            </w:pPr>
          </w:p>
          <w:p w:rsidR="00AC1E73" w:rsidRPr="00197211" w:rsidRDefault="00AC1E73" w:rsidP="00AC1E73">
            <w:pPr>
              <w:rPr>
                <w:rFonts w:ascii="Arial" w:hAnsi="Arial" w:cs="Arial"/>
                <w:bCs/>
                <w:i/>
                <w:iCs/>
              </w:rPr>
            </w:pPr>
          </w:p>
        </w:tc>
      </w:tr>
      <w:tr w:rsidR="00AC1E73" w:rsidRPr="00197211" w:rsidTr="00AC1E73">
        <w:tc>
          <w:tcPr>
            <w:tcW w:w="4621"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jc w:val="both"/>
              <w:rPr>
                <w:rFonts w:ascii="Arial" w:hAnsi="Arial" w:cs="Arial"/>
                <w:bCs/>
                <w:i/>
                <w:iCs/>
                <w:lang w:val="ru-RU"/>
              </w:rPr>
            </w:pPr>
            <w:r w:rsidRPr="00197211">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rPr>
                <w:rFonts w:ascii="Arial" w:hAnsi="Arial" w:cs="Arial"/>
                <w:bCs/>
                <w:i/>
                <w:iCs/>
                <w:lang w:val="ru-RU"/>
              </w:rPr>
            </w:pPr>
          </w:p>
        </w:tc>
      </w:tr>
      <w:tr w:rsidR="00AC1E73" w:rsidRPr="00197211" w:rsidTr="00AC1E73">
        <w:tc>
          <w:tcPr>
            <w:tcW w:w="4621"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jc w:val="both"/>
              <w:rPr>
                <w:rFonts w:ascii="Arial" w:hAnsi="Arial" w:cs="Arial"/>
                <w:bCs/>
                <w:i/>
                <w:iCs/>
              </w:rPr>
            </w:pPr>
            <w:r w:rsidRPr="00197211">
              <w:rPr>
                <w:rFonts w:ascii="Arial" w:hAnsi="Arial" w:cs="Arial"/>
                <w:i/>
                <w:iCs/>
              </w:rPr>
              <w:t>Име особе за контакт:</w:t>
            </w:r>
          </w:p>
          <w:p w:rsidR="00AC1E73" w:rsidRPr="00197211" w:rsidRDefault="00AC1E73" w:rsidP="00AC1E73">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rPr>
                <w:rFonts w:ascii="Arial" w:hAnsi="Arial" w:cs="Arial"/>
                <w:bCs/>
                <w:i/>
                <w:iCs/>
              </w:rPr>
            </w:pPr>
          </w:p>
          <w:p w:rsidR="00AC1E73" w:rsidRPr="00197211" w:rsidRDefault="00AC1E73" w:rsidP="00AC1E73">
            <w:pPr>
              <w:rPr>
                <w:rFonts w:ascii="Arial" w:hAnsi="Arial" w:cs="Arial"/>
                <w:bCs/>
                <w:i/>
                <w:iCs/>
              </w:rPr>
            </w:pPr>
          </w:p>
          <w:p w:rsidR="00AC1E73" w:rsidRPr="00197211" w:rsidRDefault="00AC1E73" w:rsidP="00AC1E73">
            <w:pPr>
              <w:rPr>
                <w:rFonts w:ascii="Arial" w:hAnsi="Arial" w:cs="Arial"/>
                <w:bCs/>
                <w:i/>
                <w:iCs/>
              </w:rPr>
            </w:pPr>
          </w:p>
        </w:tc>
      </w:tr>
      <w:tr w:rsidR="00AC1E73" w:rsidRPr="00197211" w:rsidTr="00AC1E73">
        <w:tc>
          <w:tcPr>
            <w:tcW w:w="4621"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jc w:val="both"/>
              <w:rPr>
                <w:rFonts w:ascii="Arial" w:hAnsi="Arial" w:cs="Arial"/>
                <w:bCs/>
                <w:i/>
                <w:iCs/>
                <w:lang w:val="ru-RU"/>
              </w:rPr>
            </w:pPr>
            <w:r w:rsidRPr="00197211">
              <w:rPr>
                <w:rFonts w:ascii="Arial" w:hAnsi="Arial" w:cs="Arial"/>
                <w:i/>
                <w:iCs/>
                <w:lang w:val="ru-RU"/>
              </w:rPr>
              <w:lastRenderedPageBreak/>
              <w:t>Електронска адреса понуђача (</w:t>
            </w:r>
            <w:r w:rsidRPr="00197211">
              <w:rPr>
                <w:rFonts w:ascii="Arial" w:hAnsi="Arial" w:cs="Arial"/>
                <w:i/>
                <w:iCs/>
              </w:rPr>
              <w:t>e</w:t>
            </w:r>
            <w:r w:rsidRPr="00197211">
              <w:rPr>
                <w:rFonts w:ascii="Arial" w:hAnsi="Arial" w:cs="Arial"/>
                <w:i/>
                <w:iCs/>
                <w:lang w:val="ru-RU"/>
              </w:rPr>
              <w:t>-</w:t>
            </w:r>
            <w:r w:rsidRPr="00197211">
              <w:rPr>
                <w:rFonts w:ascii="Arial" w:hAnsi="Arial" w:cs="Arial"/>
                <w:i/>
                <w:iCs/>
              </w:rPr>
              <w:t>mail</w:t>
            </w:r>
            <w:r w:rsidRPr="00197211">
              <w:rPr>
                <w:rFonts w:ascii="Arial" w:hAnsi="Arial" w:cs="Arial"/>
                <w:i/>
                <w:iCs/>
                <w:lang w:val="ru-RU"/>
              </w:rPr>
              <w:t>):</w:t>
            </w:r>
          </w:p>
          <w:p w:rsidR="00AC1E73" w:rsidRPr="00197211" w:rsidRDefault="00AC1E73" w:rsidP="00AC1E73">
            <w:pPr>
              <w:jc w:val="both"/>
              <w:rPr>
                <w:rFonts w:ascii="Arial" w:hAnsi="Arial" w:cs="Arial"/>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rPr>
                <w:rFonts w:ascii="Arial" w:hAnsi="Arial" w:cs="Arial"/>
                <w:bCs/>
                <w:i/>
                <w:iCs/>
                <w:lang w:val="ru-RU"/>
              </w:rPr>
            </w:pPr>
          </w:p>
        </w:tc>
      </w:tr>
      <w:tr w:rsidR="00AC1E73" w:rsidRPr="00197211" w:rsidTr="00AC1E73">
        <w:tc>
          <w:tcPr>
            <w:tcW w:w="4621"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jc w:val="both"/>
              <w:rPr>
                <w:rFonts w:ascii="Arial" w:hAnsi="Arial" w:cs="Arial"/>
                <w:bCs/>
                <w:i/>
                <w:iCs/>
              </w:rPr>
            </w:pPr>
            <w:r w:rsidRPr="00197211">
              <w:rPr>
                <w:rFonts w:ascii="Arial" w:hAnsi="Arial" w:cs="Arial"/>
                <w:i/>
                <w:iCs/>
              </w:rPr>
              <w:t>Телефон:</w:t>
            </w:r>
          </w:p>
          <w:p w:rsidR="00AC1E73" w:rsidRPr="00197211" w:rsidRDefault="00AC1E73" w:rsidP="00AC1E73">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rPr>
                <w:rFonts w:ascii="Arial" w:hAnsi="Arial" w:cs="Arial"/>
                <w:bCs/>
                <w:i/>
                <w:iCs/>
              </w:rPr>
            </w:pPr>
          </w:p>
          <w:p w:rsidR="00AC1E73" w:rsidRPr="00197211" w:rsidRDefault="00AC1E73" w:rsidP="00AC1E73">
            <w:pPr>
              <w:rPr>
                <w:rFonts w:ascii="Arial" w:hAnsi="Arial" w:cs="Arial"/>
                <w:bCs/>
                <w:i/>
                <w:iCs/>
              </w:rPr>
            </w:pPr>
          </w:p>
        </w:tc>
      </w:tr>
      <w:tr w:rsidR="00AC1E73" w:rsidRPr="00197211" w:rsidTr="00AC1E73">
        <w:tc>
          <w:tcPr>
            <w:tcW w:w="4621"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jc w:val="both"/>
              <w:rPr>
                <w:rFonts w:ascii="Arial" w:hAnsi="Arial" w:cs="Arial"/>
                <w:bCs/>
                <w:i/>
                <w:iCs/>
              </w:rPr>
            </w:pPr>
            <w:r w:rsidRPr="00197211">
              <w:rPr>
                <w:rFonts w:ascii="Arial" w:hAnsi="Arial" w:cs="Arial"/>
                <w:i/>
                <w:iCs/>
              </w:rPr>
              <w:t>Телефакс:</w:t>
            </w:r>
          </w:p>
          <w:p w:rsidR="00AC1E73" w:rsidRPr="00197211" w:rsidRDefault="00AC1E73" w:rsidP="00AC1E73">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rPr>
                <w:rFonts w:ascii="Arial" w:hAnsi="Arial" w:cs="Arial"/>
                <w:bCs/>
                <w:i/>
                <w:iCs/>
              </w:rPr>
            </w:pPr>
          </w:p>
          <w:p w:rsidR="00AC1E73" w:rsidRPr="00197211" w:rsidRDefault="00AC1E73" w:rsidP="00AC1E73">
            <w:pPr>
              <w:rPr>
                <w:rFonts w:ascii="Arial" w:hAnsi="Arial" w:cs="Arial"/>
                <w:bCs/>
                <w:i/>
                <w:iCs/>
              </w:rPr>
            </w:pPr>
          </w:p>
        </w:tc>
      </w:tr>
      <w:tr w:rsidR="00AC1E73" w:rsidRPr="00197211" w:rsidTr="00AC1E73">
        <w:tc>
          <w:tcPr>
            <w:tcW w:w="4621"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jc w:val="both"/>
              <w:rPr>
                <w:rFonts w:ascii="Arial" w:hAnsi="Arial" w:cs="Arial"/>
                <w:bCs/>
                <w:i/>
                <w:iCs/>
                <w:lang w:val="ru-RU"/>
              </w:rPr>
            </w:pPr>
            <w:r w:rsidRPr="00197211">
              <w:rPr>
                <w:rFonts w:ascii="Arial" w:hAnsi="Arial" w:cs="Arial"/>
                <w:i/>
                <w:iCs/>
                <w:lang w:val="ru-RU"/>
              </w:rPr>
              <w:t>Број рачуна понуђача и назив банке:</w:t>
            </w:r>
          </w:p>
          <w:p w:rsidR="00AC1E73" w:rsidRPr="00197211" w:rsidRDefault="00AC1E73" w:rsidP="00AC1E73">
            <w:pPr>
              <w:jc w:val="both"/>
              <w:rPr>
                <w:rFonts w:ascii="Arial" w:hAnsi="Arial" w:cs="Arial"/>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rPr>
                <w:rFonts w:ascii="Arial" w:hAnsi="Arial" w:cs="Arial"/>
                <w:bCs/>
                <w:i/>
                <w:iCs/>
                <w:lang w:val="ru-RU"/>
              </w:rPr>
            </w:pPr>
          </w:p>
          <w:p w:rsidR="00AC1E73" w:rsidRPr="00197211" w:rsidRDefault="00AC1E73" w:rsidP="00AC1E73">
            <w:pPr>
              <w:rPr>
                <w:rFonts w:ascii="Arial" w:hAnsi="Arial" w:cs="Arial"/>
                <w:bCs/>
                <w:i/>
                <w:iCs/>
                <w:lang w:val="ru-RU"/>
              </w:rPr>
            </w:pPr>
          </w:p>
        </w:tc>
      </w:tr>
      <w:tr w:rsidR="00AC1E73" w:rsidRPr="00197211" w:rsidTr="00AC1E73">
        <w:tc>
          <w:tcPr>
            <w:tcW w:w="4621"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jc w:val="both"/>
              <w:rPr>
                <w:rFonts w:ascii="Arial" w:hAnsi="Arial" w:cs="Arial"/>
                <w:bCs/>
                <w:i/>
                <w:iCs/>
                <w:lang w:val="ru-RU"/>
              </w:rPr>
            </w:pPr>
            <w:r w:rsidRPr="00197211">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ind w:firstLine="708"/>
              <w:rPr>
                <w:rFonts w:ascii="Arial" w:hAnsi="Arial" w:cs="Arial"/>
                <w:bCs/>
                <w:i/>
                <w:iCs/>
                <w:lang w:val="ru-RU"/>
              </w:rPr>
            </w:pPr>
          </w:p>
          <w:p w:rsidR="00AC1E73" w:rsidRPr="00197211" w:rsidRDefault="00AC1E73" w:rsidP="00AC1E73">
            <w:pPr>
              <w:ind w:firstLine="708"/>
              <w:rPr>
                <w:rFonts w:ascii="Arial" w:hAnsi="Arial" w:cs="Arial"/>
                <w:bCs/>
                <w:i/>
                <w:iCs/>
                <w:lang w:val="ru-RU"/>
              </w:rPr>
            </w:pPr>
          </w:p>
          <w:p w:rsidR="00AC1E73" w:rsidRPr="00197211" w:rsidRDefault="00AC1E73" w:rsidP="00AC1E73">
            <w:pPr>
              <w:ind w:firstLine="708"/>
              <w:rPr>
                <w:rFonts w:ascii="Arial" w:hAnsi="Arial" w:cs="Arial"/>
                <w:bCs/>
                <w:i/>
                <w:iCs/>
                <w:lang w:val="ru-RU"/>
              </w:rPr>
            </w:pPr>
          </w:p>
        </w:tc>
      </w:tr>
    </w:tbl>
    <w:p w:rsidR="00AC1E73" w:rsidRPr="00197211" w:rsidRDefault="00AC1E73" w:rsidP="00AC1E73">
      <w:pPr>
        <w:rPr>
          <w:rFonts w:ascii="Arial" w:eastAsia="TimesNewRomanPSMT" w:hAnsi="Arial" w:cs="Arial"/>
          <w:bCs/>
          <w:i/>
          <w:iCs/>
          <w:lang w:val="sr-Cyrl-CS"/>
        </w:rPr>
      </w:pPr>
    </w:p>
    <w:p w:rsidR="00AC1E73" w:rsidRPr="00197211" w:rsidRDefault="00AC1E73" w:rsidP="00AC1E73">
      <w:pPr>
        <w:rPr>
          <w:sz w:val="22"/>
          <w:szCs w:val="22"/>
        </w:rPr>
      </w:pPr>
      <w:r w:rsidRPr="00197211">
        <w:rPr>
          <w:rFonts w:ascii="Arial" w:eastAsia="TimesNewRomanPSMT" w:hAnsi="Arial" w:cs="Arial"/>
          <w:bCs/>
          <w:i/>
          <w:iCs/>
        </w:rPr>
        <w:t xml:space="preserve">2) </w:t>
      </w:r>
      <w:r w:rsidRPr="00197211">
        <w:rPr>
          <w:rFonts w:ascii="Arial" w:eastAsia="TimesNewRomanPSMT" w:hAnsi="Arial" w:cs="Arial"/>
          <w:bCs/>
          <w:i/>
          <w:iCs/>
          <w:sz w:val="22"/>
          <w:szCs w:val="22"/>
        </w:rPr>
        <w:t xml:space="preserve">ПОНУДУ ПОДНОСИ: </w:t>
      </w:r>
    </w:p>
    <w:tbl>
      <w:tblPr>
        <w:tblW w:w="0" w:type="auto"/>
        <w:tblInd w:w="-20" w:type="dxa"/>
        <w:tblLayout w:type="fixed"/>
        <w:tblLook w:val="0000"/>
      </w:tblPr>
      <w:tblGrid>
        <w:gridCol w:w="9282"/>
      </w:tblGrid>
      <w:tr w:rsidR="00AC1E73" w:rsidRPr="00197211" w:rsidTr="00AC1E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center"/>
            </w:pPr>
          </w:p>
          <w:p w:rsidR="00AC1E73" w:rsidRPr="00197211" w:rsidRDefault="00AC1E73" w:rsidP="00AC1E73">
            <w:pPr>
              <w:jc w:val="center"/>
              <w:rPr>
                <w:rFonts w:ascii="Arial" w:eastAsia="TimesNewRomanPSMT" w:hAnsi="Arial" w:cs="Arial"/>
                <w:bCs/>
              </w:rPr>
            </w:pPr>
            <w:r w:rsidRPr="00197211">
              <w:rPr>
                <w:rFonts w:ascii="Arial" w:eastAsia="TimesNewRomanPSMT" w:hAnsi="Arial" w:cs="Arial"/>
                <w:bCs/>
                <w:sz w:val="22"/>
                <w:szCs w:val="22"/>
              </w:rPr>
              <w:t xml:space="preserve">А) САМОСТАЛНО </w:t>
            </w:r>
          </w:p>
        </w:tc>
      </w:tr>
      <w:tr w:rsidR="00AC1E73" w:rsidRPr="00197211" w:rsidTr="00AC1E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center"/>
              <w:rPr>
                <w:rFonts w:ascii="Arial" w:eastAsia="TimesNewRomanPSMT" w:hAnsi="Arial" w:cs="Arial"/>
                <w:bCs/>
              </w:rPr>
            </w:pPr>
          </w:p>
          <w:p w:rsidR="00AC1E73" w:rsidRPr="00197211" w:rsidRDefault="00AC1E73" w:rsidP="00AC1E73">
            <w:pPr>
              <w:jc w:val="center"/>
              <w:rPr>
                <w:rFonts w:ascii="Arial" w:eastAsia="TimesNewRomanPSMT" w:hAnsi="Arial" w:cs="Arial"/>
                <w:bCs/>
              </w:rPr>
            </w:pPr>
            <w:r w:rsidRPr="00197211">
              <w:rPr>
                <w:rFonts w:ascii="Arial" w:eastAsia="TimesNewRomanPSMT" w:hAnsi="Arial" w:cs="Arial"/>
                <w:bCs/>
                <w:sz w:val="22"/>
                <w:szCs w:val="22"/>
              </w:rPr>
              <w:t>Б) СА ПОДИЗВОЂАЧЕМ</w:t>
            </w:r>
          </w:p>
        </w:tc>
      </w:tr>
      <w:tr w:rsidR="00AC1E73" w:rsidRPr="00197211" w:rsidTr="00AC1E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center"/>
              <w:rPr>
                <w:rFonts w:ascii="Arial" w:eastAsia="TimesNewRomanPSMT" w:hAnsi="Arial" w:cs="Arial"/>
                <w:bCs/>
              </w:rPr>
            </w:pPr>
          </w:p>
          <w:p w:rsidR="00AC1E73" w:rsidRPr="00197211" w:rsidRDefault="00AC1E73" w:rsidP="00AC1E73">
            <w:pPr>
              <w:jc w:val="center"/>
              <w:rPr>
                <w:rFonts w:ascii="Arial" w:hAnsi="Arial" w:cs="Arial"/>
                <w:i/>
                <w:iCs/>
                <w:lang w:val="ru-RU"/>
              </w:rPr>
            </w:pPr>
            <w:r w:rsidRPr="00197211">
              <w:rPr>
                <w:rFonts w:ascii="Arial" w:eastAsia="TimesNewRomanPSMT" w:hAnsi="Arial" w:cs="Arial"/>
                <w:bCs/>
                <w:sz w:val="22"/>
                <w:szCs w:val="22"/>
              </w:rPr>
              <w:t>В) КАО ЗАЈЕДНИЧКУ ПОНУДУ</w:t>
            </w:r>
          </w:p>
        </w:tc>
      </w:tr>
    </w:tbl>
    <w:p w:rsidR="00AC1E73" w:rsidRPr="00197211" w:rsidRDefault="00AC1E73" w:rsidP="00AC1E73">
      <w:pPr>
        <w:jc w:val="both"/>
        <w:rPr>
          <w:rFonts w:eastAsia="TimesNewRomanPSMT"/>
          <w:bCs/>
          <w:sz w:val="22"/>
          <w:szCs w:val="22"/>
        </w:rPr>
      </w:pPr>
      <w:r w:rsidRPr="00197211">
        <w:rPr>
          <w:rFonts w:ascii="Arial" w:hAnsi="Arial" w:cs="Arial"/>
          <w:i/>
          <w:iCs/>
          <w:sz w:val="22"/>
          <w:szCs w:val="22"/>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C1E73" w:rsidRDefault="00AC1E73" w:rsidP="00AC1E73">
      <w:pPr>
        <w:jc w:val="both"/>
        <w:rPr>
          <w:rFonts w:eastAsia="TimesNewRomanPSMT"/>
          <w:bCs/>
          <w:lang w:val="sr-Cyrl-CS"/>
        </w:rPr>
      </w:pPr>
    </w:p>
    <w:p w:rsidR="00AC1E73" w:rsidRDefault="00AC1E73" w:rsidP="00AC1E73">
      <w:pPr>
        <w:jc w:val="both"/>
        <w:rPr>
          <w:rFonts w:eastAsia="TimesNewRomanPSMT"/>
          <w:bCs/>
          <w:lang w:val="sr-Cyrl-CS"/>
        </w:rPr>
      </w:pPr>
    </w:p>
    <w:p w:rsidR="00AC1E73" w:rsidRDefault="00AC1E73" w:rsidP="00AC1E73">
      <w:pPr>
        <w:jc w:val="both"/>
        <w:rPr>
          <w:rFonts w:eastAsia="TimesNewRomanPSMT"/>
          <w:bCs/>
          <w:lang w:val="sr-Cyrl-CS"/>
        </w:rPr>
      </w:pPr>
    </w:p>
    <w:p w:rsidR="00AC1E73" w:rsidRDefault="00AC1E73" w:rsidP="00AC1E73">
      <w:pPr>
        <w:jc w:val="both"/>
        <w:rPr>
          <w:rFonts w:eastAsia="TimesNewRomanPSMT"/>
          <w:bCs/>
          <w:lang w:val="sr-Cyrl-CS"/>
        </w:rPr>
      </w:pPr>
    </w:p>
    <w:p w:rsidR="00AC1E73" w:rsidRDefault="00AC1E73" w:rsidP="00AC1E73">
      <w:pPr>
        <w:jc w:val="both"/>
        <w:rPr>
          <w:rFonts w:eastAsia="TimesNewRomanPSMT"/>
          <w:bCs/>
          <w:lang w:val="sr-Cyrl-CS"/>
        </w:rPr>
      </w:pPr>
    </w:p>
    <w:p w:rsidR="00AC1E73" w:rsidRPr="008E3366" w:rsidRDefault="00AC1E73" w:rsidP="00AC1E73">
      <w:pPr>
        <w:jc w:val="both"/>
        <w:rPr>
          <w:rFonts w:ascii="Arial" w:eastAsia="TimesNewRomanPSMT" w:hAnsi="Arial" w:cs="Arial"/>
          <w:bCs/>
          <w:i/>
          <w:lang w:val="sr-Cyrl-CS"/>
        </w:rPr>
      </w:pPr>
    </w:p>
    <w:p w:rsidR="00AC1E73" w:rsidRPr="00197211" w:rsidRDefault="00AC1E73" w:rsidP="00AC1E73">
      <w:pPr>
        <w:jc w:val="both"/>
        <w:rPr>
          <w:rFonts w:ascii="Arial" w:eastAsia="TimesNewRomanPSMT" w:hAnsi="Arial" w:cs="Arial"/>
          <w:bCs/>
          <w:i/>
        </w:rPr>
      </w:pPr>
      <w:r w:rsidRPr="00197211">
        <w:rPr>
          <w:rFonts w:ascii="Arial" w:eastAsia="TimesNewRomanPSMT" w:hAnsi="Arial" w:cs="Arial"/>
          <w:bCs/>
          <w:i/>
          <w:lang w:val="sr-Cyrl-CS"/>
        </w:rPr>
        <w:t xml:space="preserve">3) </w:t>
      </w:r>
      <w:r w:rsidRPr="00197211">
        <w:rPr>
          <w:rFonts w:ascii="Arial" w:eastAsia="TimesNewRomanPSMT" w:hAnsi="Arial" w:cs="Arial"/>
          <w:bCs/>
          <w:i/>
        </w:rPr>
        <w:t xml:space="preserve">ПОДАЦИ О ПОДИЗВОЂАЧУ </w:t>
      </w:r>
    </w:p>
    <w:p w:rsidR="00AC1E73" w:rsidRPr="00197211" w:rsidRDefault="00AC1E73" w:rsidP="00AC1E73">
      <w:pPr>
        <w:jc w:val="both"/>
      </w:pPr>
      <w:r w:rsidRPr="00197211">
        <w:rPr>
          <w:rFonts w:ascii="Arial" w:eastAsia="TimesNewRomanPSMT" w:hAnsi="Arial" w:cs="Arial"/>
          <w:bCs/>
          <w:i/>
        </w:rPr>
        <w:tab/>
      </w:r>
    </w:p>
    <w:tbl>
      <w:tblPr>
        <w:tblW w:w="0" w:type="auto"/>
        <w:tblInd w:w="-20" w:type="dxa"/>
        <w:tblLayout w:type="fixed"/>
        <w:tblLook w:val="0000"/>
      </w:tblPr>
      <w:tblGrid>
        <w:gridCol w:w="465"/>
        <w:gridCol w:w="4219"/>
        <w:gridCol w:w="4598"/>
      </w:tblGrid>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pPr>
          </w:p>
          <w:p w:rsidR="00AC1E73" w:rsidRPr="00197211" w:rsidRDefault="00AC1E73" w:rsidP="00AC1E73">
            <w:pPr>
              <w:jc w:val="both"/>
              <w:rPr>
                <w:rFonts w:ascii="Arial" w:eastAsia="TimesNewRomanPSMT" w:hAnsi="Arial" w:cs="Arial"/>
                <w:bCs/>
                <w:i/>
              </w:rPr>
            </w:pPr>
            <w:r w:rsidRPr="00197211">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rPr>
            </w:pPr>
            <w:r w:rsidRPr="00197211">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1E73" w:rsidRDefault="00AC1E73" w:rsidP="00AC1E73">
            <w:pPr>
              <w:jc w:val="both"/>
              <w:rPr>
                <w:rFonts w:ascii="Arial" w:eastAsia="TimesNewRomanPSMT" w:hAnsi="Arial" w:cs="Arial"/>
                <w:bCs/>
                <w:i/>
                <w:lang w:val="sr-Cyrl-CS"/>
              </w:rPr>
            </w:pPr>
          </w:p>
          <w:p w:rsidR="00AC1E73" w:rsidRPr="00197211" w:rsidRDefault="00AC1E73" w:rsidP="00AC1E73">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1E73" w:rsidRDefault="00AC1E73" w:rsidP="00AC1E73">
            <w:pPr>
              <w:jc w:val="both"/>
              <w:rPr>
                <w:rFonts w:ascii="Arial" w:eastAsia="TimesNewRomanPSMT" w:hAnsi="Arial" w:cs="Arial"/>
                <w:bCs/>
                <w:i/>
                <w:lang w:val="sr-Cyrl-CS"/>
              </w:rPr>
            </w:pPr>
          </w:p>
          <w:p w:rsidR="00AC1E73" w:rsidRPr="002E3354" w:rsidRDefault="00AC1E73" w:rsidP="00AC1E73">
            <w:pPr>
              <w:jc w:val="both"/>
              <w:rPr>
                <w:rFonts w:ascii="Arial" w:eastAsia="TimesNewRomanPSMT" w:hAnsi="Arial" w:cs="Arial"/>
                <w:bCs/>
                <w:i/>
                <w:lang w:val="sr-Cyrl-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jc w:val="both"/>
              <w:rPr>
                <w:rFonts w:ascii="Arial" w:eastAsia="TimesNewRomanPSMT" w:hAnsi="Arial" w:cs="Arial"/>
                <w:bCs/>
                <w:lang w:val="ru-RU"/>
              </w:rPr>
            </w:pPr>
            <w:r w:rsidRPr="00197211">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lang w:val="ru-RU"/>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jc w:val="both"/>
              <w:rPr>
                <w:rFonts w:ascii="Arial" w:eastAsia="TimesNewRomanPSMT" w:hAnsi="Arial" w:cs="Arial"/>
                <w:bCs/>
                <w:lang w:val="ru-RU"/>
              </w:rPr>
            </w:pPr>
            <w:r w:rsidRPr="00197211">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lang w:val="ru-RU"/>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lang w:val="ru-RU"/>
              </w:rPr>
            </w:pPr>
          </w:p>
          <w:p w:rsidR="00AC1E73" w:rsidRPr="00197211" w:rsidRDefault="00AC1E73" w:rsidP="00AC1E73">
            <w:pPr>
              <w:jc w:val="both"/>
              <w:rPr>
                <w:rFonts w:ascii="Arial" w:eastAsia="TimesNewRomanPSMT" w:hAnsi="Arial" w:cs="Arial"/>
                <w:bCs/>
                <w:i/>
              </w:rPr>
            </w:pPr>
            <w:r w:rsidRPr="00197211">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AC1E73" w:rsidRDefault="00AC1E73" w:rsidP="00AC1E73">
            <w:pPr>
              <w:jc w:val="both"/>
              <w:rPr>
                <w:rFonts w:ascii="Arial" w:eastAsia="TimesNewRomanPSMT" w:hAnsi="Arial" w:cs="Arial"/>
                <w:bCs/>
                <w:i/>
                <w:lang w:val="sr-Cyrl-CS"/>
              </w:rPr>
            </w:pPr>
          </w:p>
          <w:p w:rsidR="00AC1E73" w:rsidRPr="00197211" w:rsidRDefault="00AC1E73" w:rsidP="00AC1E73">
            <w:pPr>
              <w:jc w:val="both"/>
              <w:rPr>
                <w:rFonts w:ascii="Arial" w:eastAsia="TimesNewRomanPSMT" w:hAnsi="Arial" w:cs="Arial"/>
                <w:bCs/>
              </w:rPr>
            </w:pPr>
            <w:r w:rsidRPr="00197211">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1E73" w:rsidRDefault="00AC1E73" w:rsidP="00AC1E73">
            <w:pPr>
              <w:jc w:val="both"/>
              <w:rPr>
                <w:rFonts w:ascii="Arial" w:eastAsia="TimesNewRomanPSMT" w:hAnsi="Arial" w:cs="Arial"/>
                <w:bCs/>
                <w:i/>
                <w:lang w:val="sr-Cyrl-CS"/>
              </w:rPr>
            </w:pPr>
          </w:p>
          <w:p w:rsidR="00AC1E73" w:rsidRPr="00197211" w:rsidRDefault="00AC1E73" w:rsidP="00AC1E73">
            <w:pPr>
              <w:jc w:val="both"/>
              <w:rPr>
                <w:rFonts w:ascii="Arial" w:eastAsia="TimesNewRomanPSMT" w:hAnsi="Arial" w:cs="Arial"/>
                <w:bCs/>
              </w:rPr>
            </w:pPr>
            <w:r w:rsidRPr="00197211">
              <w:rPr>
                <w:rFonts w:ascii="Arial" w:eastAsia="TimesNewRomanPSMT" w:hAnsi="Arial"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1E73" w:rsidRDefault="00AC1E73" w:rsidP="00AC1E73">
            <w:pPr>
              <w:jc w:val="both"/>
              <w:rPr>
                <w:rFonts w:ascii="Arial" w:eastAsia="TimesNewRomanPSMT" w:hAnsi="Arial" w:cs="Arial"/>
                <w:bCs/>
                <w:i/>
                <w:lang w:val="sr-Cyrl-CS"/>
              </w:rPr>
            </w:pPr>
          </w:p>
          <w:p w:rsidR="00AC1E73" w:rsidRPr="00197211" w:rsidRDefault="00AC1E73" w:rsidP="00AC1E73">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1E73" w:rsidRDefault="00AC1E73" w:rsidP="00AC1E73">
            <w:pPr>
              <w:jc w:val="both"/>
              <w:rPr>
                <w:rFonts w:ascii="Arial" w:eastAsia="TimesNewRomanPSMT" w:hAnsi="Arial" w:cs="Arial"/>
                <w:bCs/>
                <w:i/>
                <w:lang w:val="sr-Cyrl-CS"/>
              </w:rPr>
            </w:pPr>
          </w:p>
          <w:p w:rsidR="00AC1E73" w:rsidRPr="00197211" w:rsidRDefault="00AC1E73" w:rsidP="00AC1E73">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jc w:val="both"/>
              <w:rPr>
                <w:rFonts w:ascii="Arial" w:eastAsia="TimesNewRomanPSMT" w:hAnsi="Arial" w:cs="Arial"/>
                <w:bCs/>
                <w:lang w:val="ru-RU"/>
              </w:rPr>
            </w:pPr>
            <w:r w:rsidRPr="00197211">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lang w:val="ru-RU"/>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jc w:val="both"/>
              <w:rPr>
                <w:rFonts w:ascii="Arial" w:eastAsia="TimesNewRomanPSMT" w:hAnsi="Arial" w:cs="Arial"/>
                <w:bCs/>
                <w:lang w:val="ru-RU"/>
              </w:rPr>
            </w:pPr>
            <w:r w:rsidRPr="00197211">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lang w:val="ru-RU"/>
              </w:rPr>
            </w:pPr>
          </w:p>
        </w:tc>
      </w:tr>
    </w:tbl>
    <w:p w:rsidR="00AC1E73" w:rsidRDefault="00AC1E73" w:rsidP="00AC1E73">
      <w:pPr>
        <w:jc w:val="both"/>
        <w:rPr>
          <w:rFonts w:ascii="Arial" w:hAnsi="Arial" w:cs="Arial"/>
          <w:bCs/>
          <w:i/>
          <w:iCs/>
          <w:sz w:val="22"/>
          <w:szCs w:val="22"/>
          <w:u w:val="single"/>
          <w:lang w:val="ru-RU"/>
        </w:rPr>
      </w:pPr>
    </w:p>
    <w:p w:rsidR="00AC1E73" w:rsidRDefault="00AC1E73" w:rsidP="00AC1E73">
      <w:pPr>
        <w:jc w:val="both"/>
        <w:rPr>
          <w:rFonts w:ascii="Arial" w:hAnsi="Arial" w:cs="Arial"/>
          <w:bCs/>
          <w:i/>
          <w:iCs/>
          <w:sz w:val="22"/>
          <w:szCs w:val="22"/>
          <w:u w:val="single"/>
          <w:lang w:val="ru-RU"/>
        </w:rPr>
      </w:pPr>
    </w:p>
    <w:p w:rsidR="00AC1E73" w:rsidRDefault="00AC1E73" w:rsidP="00AC1E73">
      <w:pPr>
        <w:jc w:val="both"/>
        <w:rPr>
          <w:rFonts w:ascii="Arial" w:hAnsi="Arial" w:cs="Arial"/>
          <w:bCs/>
          <w:i/>
          <w:iCs/>
          <w:sz w:val="22"/>
          <w:szCs w:val="22"/>
          <w:u w:val="single"/>
          <w:lang w:val="ru-RU"/>
        </w:rPr>
      </w:pPr>
    </w:p>
    <w:p w:rsidR="00AC1E73" w:rsidRPr="00197211" w:rsidRDefault="00AC1E73" w:rsidP="00AC1E73">
      <w:pPr>
        <w:jc w:val="both"/>
        <w:rPr>
          <w:rFonts w:ascii="Arial" w:hAnsi="Arial" w:cs="Arial"/>
          <w:i/>
          <w:iCs/>
          <w:sz w:val="22"/>
          <w:szCs w:val="22"/>
          <w:lang w:val="ru-RU"/>
        </w:rPr>
      </w:pPr>
      <w:r w:rsidRPr="00197211">
        <w:rPr>
          <w:rFonts w:ascii="Arial" w:hAnsi="Arial" w:cs="Arial"/>
          <w:bCs/>
          <w:i/>
          <w:iCs/>
          <w:sz w:val="22"/>
          <w:szCs w:val="22"/>
          <w:u w:val="single"/>
          <w:lang w:val="ru-RU"/>
        </w:rPr>
        <w:t>Напомена:</w:t>
      </w:r>
    </w:p>
    <w:p w:rsidR="00AC1E73" w:rsidRPr="00197211" w:rsidRDefault="00AC1E73" w:rsidP="00AC1E73">
      <w:pPr>
        <w:jc w:val="both"/>
        <w:rPr>
          <w:rFonts w:ascii="Arial" w:eastAsia="TimesNewRomanPSMT" w:hAnsi="Arial" w:cs="Arial"/>
          <w:bCs/>
          <w:sz w:val="22"/>
          <w:szCs w:val="22"/>
          <w:lang w:val="ru-RU"/>
        </w:rPr>
      </w:pPr>
      <w:r w:rsidRPr="00197211">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C1E73" w:rsidRPr="00202E1F" w:rsidRDefault="00AC1E73" w:rsidP="00AC1E73">
      <w:pPr>
        <w:jc w:val="both"/>
        <w:rPr>
          <w:rFonts w:ascii="Arial" w:eastAsia="TimesNewRomanPSMT" w:hAnsi="Arial" w:cs="Arial"/>
          <w:bCs/>
        </w:rPr>
      </w:pPr>
    </w:p>
    <w:p w:rsidR="00AC1E73" w:rsidRPr="00197211" w:rsidRDefault="00AC1E73" w:rsidP="00AC1E73">
      <w:pPr>
        <w:jc w:val="both"/>
        <w:rPr>
          <w:rFonts w:ascii="Arial" w:eastAsia="TimesNewRomanPSMT" w:hAnsi="Arial" w:cs="Arial"/>
          <w:bCs/>
          <w:lang w:val="ru-RU"/>
        </w:rPr>
      </w:pPr>
    </w:p>
    <w:p w:rsidR="00AC1E73" w:rsidRPr="00197211" w:rsidRDefault="00AC1E73" w:rsidP="00AC1E73">
      <w:pPr>
        <w:jc w:val="both"/>
        <w:rPr>
          <w:rFonts w:ascii="Arial" w:eastAsia="TimesNewRomanPSMT" w:hAnsi="Arial" w:cs="Arial"/>
          <w:bCs/>
          <w:i/>
          <w:lang w:val="ru-RU"/>
        </w:rPr>
      </w:pPr>
      <w:r w:rsidRPr="00197211">
        <w:rPr>
          <w:rFonts w:ascii="Arial" w:eastAsia="TimesNewRomanPSMT" w:hAnsi="Arial" w:cs="Arial"/>
          <w:bCs/>
          <w:i/>
          <w:lang w:val="sr-Cyrl-CS"/>
        </w:rPr>
        <w:t xml:space="preserve">4) </w:t>
      </w:r>
      <w:r w:rsidRPr="00197211">
        <w:rPr>
          <w:rFonts w:ascii="Arial" w:eastAsia="TimesNewRomanPSMT" w:hAnsi="Arial" w:cs="Arial"/>
          <w:bCs/>
          <w:i/>
          <w:lang w:val="ru-RU"/>
        </w:rPr>
        <w:t>ПОДАЦИ О УЧЕСНИКУ  У ЗАЈЕДНИЧКОЈ ПОНУДИ</w:t>
      </w:r>
    </w:p>
    <w:p w:rsidR="00AC1E73" w:rsidRPr="00197211" w:rsidRDefault="00AC1E73" w:rsidP="00AC1E73">
      <w:pPr>
        <w:jc w:val="both"/>
      </w:pPr>
      <w:r w:rsidRPr="00197211">
        <w:rPr>
          <w:rFonts w:ascii="Arial" w:eastAsia="TimesNewRomanPSMT" w:hAnsi="Arial" w:cs="Arial"/>
          <w:bCs/>
          <w:i/>
          <w:lang w:val="ru-RU"/>
        </w:rPr>
        <w:tab/>
      </w:r>
    </w:p>
    <w:tbl>
      <w:tblPr>
        <w:tblW w:w="0" w:type="auto"/>
        <w:tblInd w:w="-20" w:type="dxa"/>
        <w:tblLayout w:type="fixed"/>
        <w:tblLook w:val="0000"/>
      </w:tblPr>
      <w:tblGrid>
        <w:gridCol w:w="465"/>
        <w:gridCol w:w="4219"/>
        <w:gridCol w:w="4598"/>
      </w:tblGrid>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pPr>
          </w:p>
          <w:p w:rsidR="00AC1E73" w:rsidRPr="00197211" w:rsidRDefault="00AC1E73" w:rsidP="00AC1E73">
            <w:pPr>
              <w:jc w:val="both"/>
              <w:rPr>
                <w:rFonts w:ascii="Arial" w:eastAsia="TimesNewRomanPSMT" w:hAnsi="Arial" w:cs="Arial"/>
                <w:bCs/>
                <w:i/>
                <w:lang w:val="ru-RU"/>
              </w:rPr>
            </w:pPr>
            <w:r w:rsidRPr="00197211">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lang w:val="ru-RU"/>
              </w:rPr>
            </w:pPr>
          </w:p>
          <w:p w:rsidR="00AC1E73" w:rsidRPr="00197211" w:rsidRDefault="00AC1E73" w:rsidP="00AC1E73">
            <w:pPr>
              <w:jc w:val="both"/>
              <w:rPr>
                <w:rFonts w:ascii="Arial" w:eastAsia="TimesNewRomanPSMT" w:hAnsi="Arial" w:cs="Arial"/>
                <w:bCs/>
                <w:lang w:val="ru-RU"/>
              </w:rPr>
            </w:pPr>
            <w:r w:rsidRPr="00197211">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lang w:val="ru-RU"/>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lang w:val="ru-RU"/>
              </w:rPr>
            </w:pPr>
          </w:p>
          <w:p w:rsidR="00AC1E73" w:rsidRPr="00197211" w:rsidRDefault="00AC1E73" w:rsidP="00AC1E7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lang w:val="ru-RU"/>
              </w:rPr>
            </w:pPr>
          </w:p>
          <w:p w:rsidR="00AC1E73" w:rsidRPr="00197211" w:rsidRDefault="00AC1E73" w:rsidP="00AC1E73">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i/>
                <w:lang w:val="ru-RU"/>
              </w:rPr>
            </w:pPr>
            <w:r w:rsidRPr="00197211">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lang w:val="ru-RU"/>
              </w:rPr>
            </w:pPr>
          </w:p>
          <w:p w:rsidR="00AC1E73" w:rsidRPr="00197211" w:rsidRDefault="00AC1E73" w:rsidP="00AC1E73">
            <w:pPr>
              <w:jc w:val="both"/>
              <w:rPr>
                <w:rFonts w:ascii="Arial" w:eastAsia="TimesNewRomanPSMT" w:hAnsi="Arial" w:cs="Arial"/>
                <w:bCs/>
                <w:lang w:val="ru-RU"/>
              </w:rPr>
            </w:pPr>
            <w:r w:rsidRPr="00197211">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lang w:val="ru-RU"/>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lang w:val="ru-RU"/>
              </w:rPr>
            </w:pPr>
          </w:p>
          <w:p w:rsidR="00AC1E73" w:rsidRPr="00197211" w:rsidRDefault="00AC1E73" w:rsidP="00AC1E7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lang w:val="ru-RU"/>
              </w:rPr>
            </w:pPr>
          </w:p>
          <w:p w:rsidR="00AC1E73" w:rsidRPr="00197211" w:rsidRDefault="00AC1E73" w:rsidP="00AC1E73">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i/>
                <w:lang w:val="ru-RU"/>
              </w:rPr>
            </w:pPr>
            <w:r w:rsidRPr="00197211">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jc w:val="both"/>
              <w:rPr>
                <w:rFonts w:ascii="Arial" w:eastAsia="TimesNewRomanPSMT" w:hAnsi="Arial" w:cs="Arial"/>
                <w:bCs/>
                <w:lang w:val="ru-RU"/>
              </w:rPr>
            </w:pPr>
            <w:r w:rsidRPr="00197211">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lang w:val="ru-RU"/>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lang w:val="ru-RU"/>
              </w:rPr>
            </w:pPr>
          </w:p>
          <w:p w:rsidR="00AC1E73" w:rsidRPr="00197211" w:rsidRDefault="00AC1E73" w:rsidP="00AC1E7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lang w:val="ru-RU"/>
              </w:rPr>
            </w:pPr>
          </w:p>
          <w:p w:rsidR="00AC1E73" w:rsidRPr="00197211" w:rsidRDefault="00AC1E73" w:rsidP="00AC1E73">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rPr>
            </w:pPr>
          </w:p>
        </w:tc>
      </w:tr>
      <w:tr w:rsidR="00AC1E73" w:rsidRPr="00197211" w:rsidTr="00AC1E73">
        <w:tc>
          <w:tcPr>
            <w:tcW w:w="4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eastAsia="TimesNewRomanPSMT" w:hAnsi="Arial" w:cs="Arial"/>
                <w:bCs/>
                <w:i/>
              </w:rPr>
            </w:pPr>
          </w:p>
          <w:p w:rsidR="00AC1E73" w:rsidRPr="00197211" w:rsidRDefault="00AC1E73" w:rsidP="00AC1E73">
            <w:pPr>
              <w:jc w:val="both"/>
              <w:rPr>
                <w:rFonts w:ascii="Arial" w:eastAsia="TimesNewRomanPSMT" w:hAnsi="Arial" w:cs="Arial"/>
                <w:b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both"/>
              <w:rPr>
                <w:rFonts w:ascii="Arial" w:eastAsia="TimesNewRomanPSMT" w:hAnsi="Arial" w:cs="Arial"/>
                <w:bCs/>
              </w:rPr>
            </w:pPr>
          </w:p>
        </w:tc>
      </w:tr>
    </w:tbl>
    <w:p w:rsidR="00AC1E73" w:rsidRPr="00197211" w:rsidRDefault="00AC1E73" w:rsidP="00AC1E73">
      <w:pPr>
        <w:jc w:val="both"/>
        <w:rPr>
          <w:rFonts w:ascii="Arial" w:hAnsi="Arial" w:cs="Arial"/>
          <w:i/>
          <w:iCs/>
          <w:lang w:val="ru-RU"/>
        </w:rPr>
      </w:pPr>
      <w:r w:rsidRPr="00197211">
        <w:rPr>
          <w:rFonts w:ascii="Arial" w:hAnsi="Arial" w:cs="Arial"/>
          <w:bCs/>
          <w:i/>
          <w:iCs/>
          <w:u w:val="single"/>
        </w:rPr>
        <w:t>Напомена:</w:t>
      </w:r>
    </w:p>
    <w:p w:rsidR="00AC1E73" w:rsidRPr="00197211" w:rsidRDefault="00AC1E73" w:rsidP="00AC1E73">
      <w:pPr>
        <w:jc w:val="both"/>
        <w:rPr>
          <w:rFonts w:ascii="Arial" w:hAnsi="Arial" w:cs="Arial"/>
          <w:bCs/>
          <w:i/>
          <w:iCs/>
          <w:sz w:val="22"/>
          <w:szCs w:val="22"/>
          <w:lang w:val="sr-Cyrl-CS"/>
        </w:rPr>
      </w:pPr>
      <w:r w:rsidRPr="00197211">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AC1E73" w:rsidRPr="00197211"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Pr="00197211"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BB23E7" w:rsidRDefault="00BB23E7" w:rsidP="00AC1E73">
      <w:pPr>
        <w:jc w:val="both"/>
        <w:rPr>
          <w:rFonts w:ascii="Arial" w:hAnsi="Arial" w:cs="Arial"/>
          <w:bCs/>
          <w:i/>
          <w:iCs/>
          <w:sz w:val="20"/>
          <w:szCs w:val="20"/>
          <w:lang w:val="sr-Cyrl-CS"/>
        </w:rPr>
      </w:pPr>
    </w:p>
    <w:p w:rsidR="00BB23E7" w:rsidRDefault="00BB23E7" w:rsidP="00AC1E73">
      <w:pPr>
        <w:jc w:val="both"/>
        <w:rPr>
          <w:rFonts w:ascii="Arial" w:hAnsi="Arial" w:cs="Arial"/>
          <w:bCs/>
          <w:i/>
          <w:iCs/>
          <w:sz w:val="20"/>
          <w:szCs w:val="20"/>
          <w:lang w:val="sr-Cyrl-CS"/>
        </w:rPr>
      </w:pPr>
    </w:p>
    <w:p w:rsidR="00AC1E73" w:rsidRDefault="00AC1E73" w:rsidP="00AC1E73">
      <w:pPr>
        <w:jc w:val="both"/>
        <w:rPr>
          <w:rFonts w:ascii="Arial" w:hAnsi="Arial" w:cs="Arial"/>
          <w:bCs/>
          <w:i/>
          <w:iCs/>
          <w:sz w:val="20"/>
          <w:szCs w:val="20"/>
          <w:lang w:val="sr-Cyrl-CS"/>
        </w:rPr>
      </w:pPr>
    </w:p>
    <w:p w:rsidR="00AC1E73" w:rsidRPr="0087648E" w:rsidRDefault="00AC1E73" w:rsidP="00AC1E73">
      <w:pPr>
        <w:jc w:val="both"/>
        <w:rPr>
          <w:rFonts w:ascii="Arial" w:hAnsi="Arial" w:cs="Arial"/>
          <w:b/>
          <w:bCs/>
          <w:i/>
          <w:iCs/>
          <w:color w:val="auto"/>
          <w:sz w:val="20"/>
          <w:szCs w:val="20"/>
        </w:rPr>
      </w:pPr>
    </w:p>
    <w:p w:rsidR="00AC1E73" w:rsidRPr="007E772E" w:rsidRDefault="00AC1E73" w:rsidP="00AC1E73">
      <w:pPr>
        <w:rPr>
          <w:rFonts w:ascii="Arial" w:hAnsi="Arial" w:cs="Arial"/>
          <w:b/>
          <w:bCs/>
          <w:i/>
          <w:iCs/>
          <w:color w:val="auto"/>
          <w:sz w:val="28"/>
          <w:szCs w:val="28"/>
          <w:lang w:val="sr-Cyrl-CS"/>
        </w:rPr>
      </w:pPr>
      <w:r w:rsidRPr="007E772E">
        <w:rPr>
          <w:rFonts w:ascii="Arial" w:hAnsi="Arial" w:cs="Arial"/>
          <w:b/>
          <w:bCs/>
          <w:i/>
          <w:iCs/>
          <w:color w:val="auto"/>
          <w:sz w:val="28"/>
          <w:szCs w:val="28"/>
          <w:lang w:val="sr-Cyrl-CS"/>
        </w:rPr>
        <w:lastRenderedPageBreak/>
        <w:t>За заједничку понуду</w:t>
      </w:r>
    </w:p>
    <w:p w:rsidR="00AC1E73" w:rsidRPr="007E772E" w:rsidRDefault="00AC1E73" w:rsidP="00AC1E73">
      <w:pPr>
        <w:jc w:val="center"/>
        <w:rPr>
          <w:rFonts w:ascii="Arial" w:hAnsi="Arial" w:cs="Arial"/>
          <w:b/>
          <w:bCs/>
          <w:iCs/>
          <w:color w:val="auto"/>
          <w:sz w:val="28"/>
          <w:szCs w:val="28"/>
          <w:lang w:val="sr-Cyrl-CS"/>
        </w:rPr>
      </w:pPr>
    </w:p>
    <w:p w:rsidR="00AC1E73" w:rsidRPr="007E772E" w:rsidRDefault="00AC1E73" w:rsidP="00AC1E73">
      <w:pPr>
        <w:jc w:val="center"/>
        <w:rPr>
          <w:rFonts w:ascii="Arial" w:hAnsi="Arial" w:cs="Arial"/>
          <w:b/>
          <w:bCs/>
          <w:i/>
          <w:iCs/>
          <w:color w:val="auto"/>
          <w:lang w:val="sr-Cyrl-CS"/>
        </w:rPr>
      </w:pPr>
      <w:r w:rsidRPr="007E772E">
        <w:rPr>
          <w:rFonts w:ascii="Arial" w:hAnsi="Arial" w:cs="Arial"/>
          <w:b/>
          <w:bCs/>
          <w:i/>
          <w:iCs/>
          <w:color w:val="auto"/>
          <w:lang w:val="sr-Cyrl-CS"/>
        </w:rPr>
        <w:t>СПОРАЗУМ О ИЗВРШЕЊУ ЈАВНЕ НАБАВКЕ</w:t>
      </w:r>
    </w:p>
    <w:p w:rsidR="00AC1E73" w:rsidRPr="007E772E" w:rsidRDefault="00AC1E73" w:rsidP="00AC1E73">
      <w:pPr>
        <w:jc w:val="both"/>
        <w:rPr>
          <w:rFonts w:ascii="Arial" w:hAnsi="Arial" w:cs="Arial"/>
          <w:bCs/>
          <w:i/>
          <w:iCs/>
          <w:color w:val="auto"/>
          <w:sz w:val="20"/>
          <w:szCs w:val="20"/>
          <w:lang w:val="sr-Cyrl-CS"/>
        </w:rPr>
      </w:pPr>
    </w:p>
    <w:p w:rsidR="00AC1E73" w:rsidRPr="007E772E" w:rsidRDefault="00AC1E73" w:rsidP="00AC1E73">
      <w:pPr>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Закључен између следећих  чланова групе понуђача, на основу чл. 81. ЗЈН:</w:t>
      </w:r>
    </w:p>
    <w:p w:rsidR="00AC1E73" w:rsidRPr="007E772E" w:rsidRDefault="00AC1E73" w:rsidP="00AC1E73">
      <w:pPr>
        <w:jc w:val="both"/>
        <w:rPr>
          <w:rFonts w:ascii="Arial" w:hAnsi="Arial" w:cs="Arial"/>
          <w:bCs/>
          <w:i/>
          <w:iCs/>
          <w:color w:val="auto"/>
          <w:sz w:val="22"/>
          <w:szCs w:val="22"/>
          <w:lang w:val="sr-Cyrl-CS"/>
        </w:rPr>
      </w:pPr>
    </w:p>
    <w:p w:rsidR="00AC1E73" w:rsidRPr="007E772E" w:rsidRDefault="00AC1E73" w:rsidP="00AC1E73">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1.</w:t>
      </w:r>
    </w:p>
    <w:p w:rsidR="00AC1E73" w:rsidRPr="007E772E" w:rsidRDefault="00AC1E73" w:rsidP="00AC1E73">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2.</w:t>
      </w:r>
    </w:p>
    <w:p w:rsidR="00AC1E73" w:rsidRPr="007E772E" w:rsidRDefault="00AC1E73" w:rsidP="00AC1E73">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3.</w:t>
      </w:r>
    </w:p>
    <w:p w:rsidR="00AC1E73" w:rsidRPr="007E772E" w:rsidRDefault="00AC1E73" w:rsidP="00AC1E73">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4.</w:t>
      </w:r>
    </w:p>
    <w:p w:rsidR="00AC1E73" w:rsidRPr="007E772E" w:rsidRDefault="00AC1E73" w:rsidP="00AC1E73">
      <w:pPr>
        <w:jc w:val="both"/>
        <w:rPr>
          <w:rFonts w:ascii="Arial" w:hAnsi="Arial" w:cs="Arial"/>
          <w:bCs/>
          <w:i/>
          <w:iCs/>
          <w:color w:val="auto"/>
          <w:sz w:val="22"/>
          <w:szCs w:val="22"/>
          <w:lang w:val="sr-Cyrl-CS"/>
        </w:rPr>
      </w:pPr>
    </w:p>
    <w:p w:rsidR="00AC1E73" w:rsidRPr="007E772E" w:rsidRDefault="00AC1E73" w:rsidP="00AC1E73">
      <w:pPr>
        <w:jc w:val="center"/>
        <w:rPr>
          <w:rFonts w:ascii="Arial" w:hAnsi="Arial" w:cs="Arial"/>
          <w:bCs/>
          <w:iCs/>
          <w:color w:val="auto"/>
          <w:sz w:val="22"/>
          <w:szCs w:val="22"/>
          <w:lang w:val="sr-Cyrl-CS"/>
        </w:rPr>
      </w:pPr>
      <w:r w:rsidRPr="007E772E">
        <w:rPr>
          <w:rFonts w:ascii="Arial" w:hAnsi="Arial" w:cs="Arial"/>
          <w:bCs/>
          <w:iCs/>
          <w:color w:val="auto"/>
          <w:sz w:val="22"/>
          <w:szCs w:val="22"/>
          <w:lang w:val="sr-Cyrl-CS"/>
        </w:rPr>
        <w:t>Члан 1.</w:t>
      </w:r>
    </w:p>
    <w:p w:rsidR="00AC1E73" w:rsidRPr="007E772E" w:rsidRDefault="00AC1E73" w:rsidP="00AC1E73">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AC1E73" w:rsidRPr="007E772E" w:rsidRDefault="00AC1E73" w:rsidP="00AC1E73">
      <w:pPr>
        <w:spacing w:line="276" w:lineRule="auto"/>
        <w:jc w:val="both"/>
        <w:rPr>
          <w:rFonts w:ascii="Arial" w:hAnsi="Arial" w:cs="Arial"/>
          <w:bCs/>
          <w:iCs/>
          <w:color w:val="auto"/>
          <w:sz w:val="22"/>
          <w:szCs w:val="22"/>
          <w:lang w:val="sr-Cyrl-CS"/>
        </w:rPr>
      </w:pPr>
    </w:p>
    <w:p w:rsidR="00AC1E73" w:rsidRPr="007E772E" w:rsidRDefault="00AC1E73" w:rsidP="00AC1E73">
      <w:pPr>
        <w:jc w:val="center"/>
        <w:rPr>
          <w:rFonts w:ascii="Arial" w:hAnsi="Arial" w:cs="Arial"/>
          <w:bCs/>
          <w:iCs/>
          <w:color w:val="auto"/>
          <w:sz w:val="22"/>
          <w:szCs w:val="22"/>
          <w:lang w:val="sr-Cyrl-CS"/>
        </w:rPr>
      </w:pPr>
      <w:r w:rsidRPr="007E772E">
        <w:rPr>
          <w:rFonts w:ascii="Arial" w:hAnsi="Arial" w:cs="Arial"/>
          <w:bCs/>
          <w:iCs/>
          <w:color w:val="auto"/>
          <w:sz w:val="22"/>
          <w:szCs w:val="22"/>
          <w:lang w:val="sr-Cyrl-CS"/>
        </w:rPr>
        <w:t>Члан 2.</w:t>
      </w:r>
    </w:p>
    <w:p w:rsidR="00AC1E73" w:rsidRPr="007E772E" w:rsidRDefault="00AC1E73" w:rsidP="00AC1E73">
      <w:pPr>
        <w:rPr>
          <w:rFonts w:ascii="Arial" w:hAnsi="Arial" w:cs="Arial"/>
          <w:bCs/>
          <w:iCs/>
          <w:color w:val="auto"/>
          <w:sz w:val="22"/>
          <w:szCs w:val="22"/>
          <w:lang w:val="sr-Cyrl-CS"/>
        </w:rPr>
      </w:pPr>
      <w:r w:rsidRPr="007E772E">
        <w:rPr>
          <w:rFonts w:ascii="Arial" w:hAnsi="Arial" w:cs="Arial"/>
          <w:bCs/>
          <w:iCs/>
          <w:color w:val="auto"/>
          <w:sz w:val="22"/>
          <w:szCs w:val="22"/>
          <w:lang w:val="sr-Cyrl-CS"/>
        </w:rPr>
        <w:t>Опис послова сваког понуђача из  групе понуђача  у извршењу уговора</w:t>
      </w:r>
    </w:p>
    <w:p w:rsidR="00AC1E73" w:rsidRPr="007E772E" w:rsidRDefault="00AC1E73" w:rsidP="00AC1E73">
      <w:pPr>
        <w:jc w:val="both"/>
        <w:rPr>
          <w:rFonts w:ascii="Arial" w:hAnsi="Arial" w:cs="Arial"/>
          <w:b/>
          <w:bCs/>
          <w:iCs/>
          <w:color w:val="auto"/>
          <w:sz w:val="22"/>
          <w:szCs w:val="22"/>
          <w:lang w:val="sr-Cyrl-CS"/>
        </w:rPr>
      </w:pPr>
    </w:p>
    <w:p w:rsidR="00AC1E73" w:rsidRPr="007E772E" w:rsidRDefault="00AC1E73" w:rsidP="00AC1E73">
      <w:pPr>
        <w:jc w:val="center"/>
        <w:rPr>
          <w:rFonts w:ascii="Arial" w:hAnsi="Arial" w:cs="Arial"/>
          <w:b/>
          <w:bCs/>
          <w:iCs/>
          <w:color w:val="auto"/>
          <w:sz w:val="22"/>
          <w:szCs w:val="22"/>
          <w:lang w:val="sr-Cyrl-CS"/>
        </w:rPr>
      </w:pPr>
    </w:p>
    <w:p w:rsidR="00AC1E73" w:rsidRPr="007E772E" w:rsidRDefault="00AC1E73" w:rsidP="00AC1E73">
      <w:pPr>
        <w:jc w:val="center"/>
        <w:rPr>
          <w:rFonts w:ascii="Arial" w:hAnsi="Arial" w:cs="Arial"/>
          <w:b/>
          <w:bCs/>
          <w:iCs/>
          <w:color w:val="auto"/>
          <w:sz w:val="22"/>
          <w:szCs w:val="22"/>
          <w:lang w:val="sr-Cyrl-CS"/>
        </w:rPr>
      </w:pPr>
      <w:r w:rsidRPr="007E772E">
        <w:rPr>
          <w:rFonts w:ascii="Arial" w:hAnsi="Arial" w:cs="Arial"/>
          <w:b/>
          <w:bCs/>
          <w:iCs/>
          <w:color w:val="auto"/>
          <w:sz w:val="22"/>
          <w:szCs w:val="22"/>
          <w:lang w:val="sr-Cyrl-CS"/>
        </w:rPr>
        <w:t>Споразум закључили:</w:t>
      </w:r>
    </w:p>
    <w:p w:rsidR="00AC1E73" w:rsidRPr="007E772E" w:rsidRDefault="00AC1E73" w:rsidP="00AC1E73">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1.</w:t>
      </w:r>
    </w:p>
    <w:p w:rsidR="00AC1E73" w:rsidRPr="007E772E" w:rsidRDefault="00AC1E73" w:rsidP="00AC1E73">
      <w:pPr>
        <w:spacing w:line="276" w:lineRule="auto"/>
        <w:jc w:val="both"/>
        <w:rPr>
          <w:rFonts w:ascii="Arial" w:hAnsi="Arial" w:cs="Arial"/>
          <w:bCs/>
          <w:iCs/>
          <w:color w:val="auto"/>
          <w:sz w:val="22"/>
          <w:szCs w:val="22"/>
          <w:lang w:val="sr-Cyrl-CS"/>
        </w:rPr>
      </w:pPr>
    </w:p>
    <w:p w:rsidR="00AC1E73" w:rsidRPr="007E772E" w:rsidRDefault="00AC1E73" w:rsidP="00AC1E73">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2.</w:t>
      </w:r>
    </w:p>
    <w:p w:rsidR="00AC1E73" w:rsidRPr="007E772E" w:rsidRDefault="00AC1E73" w:rsidP="00AC1E73">
      <w:pPr>
        <w:jc w:val="both"/>
        <w:rPr>
          <w:rFonts w:ascii="Arial" w:hAnsi="Arial" w:cs="Arial"/>
          <w:b/>
          <w:bCs/>
          <w:i/>
          <w:iCs/>
          <w:color w:val="auto"/>
          <w:sz w:val="20"/>
          <w:szCs w:val="20"/>
          <w:lang w:val="sr-Cyrl-CS"/>
        </w:rPr>
      </w:pPr>
    </w:p>
    <w:p w:rsidR="00AC1E73" w:rsidRPr="007E772E" w:rsidRDefault="00AC1E73" w:rsidP="00AC1E73">
      <w:pPr>
        <w:jc w:val="both"/>
        <w:rPr>
          <w:rFonts w:ascii="Arial" w:hAnsi="Arial" w:cs="Arial"/>
          <w:b/>
          <w:bCs/>
          <w:iCs/>
          <w:color w:val="auto"/>
          <w:sz w:val="22"/>
          <w:szCs w:val="22"/>
          <w:lang w:val="sr-Cyrl-CS"/>
        </w:rPr>
      </w:pPr>
    </w:p>
    <w:p w:rsidR="00AC1E73" w:rsidRPr="007E772E" w:rsidRDefault="00AC1E73" w:rsidP="00AC1E73">
      <w:pPr>
        <w:spacing w:line="276" w:lineRule="auto"/>
        <w:jc w:val="both"/>
        <w:rPr>
          <w:rFonts w:ascii="Arial" w:hAnsi="Arial" w:cs="Arial"/>
          <w:bCs/>
          <w:i/>
          <w:iCs/>
          <w:color w:val="auto"/>
          <w:sz w:val="22"/>
          <w:szCs w:val="22"/>
          <w:lang w:val="sr-Cyrl-CS"/>
        </w:rPr>
      </w:pPr>
    </w:p>
    <w:p w:rsidR="00AC1E73" w:rsidRPr="007E772E" w:rsidRDefault="00AC1E73" w:rsidP="00AC1E73">
      <w:pPr>
        <w:jc w:val="both"/>
        <w:rPr>
          <w:rFonts w:ascii="Arial" w:hAnsi="Arial" w:cs="Arial"/>
          <w:b/>
          <w:bCs/>
          <w:i/>
          <w:iCs/>
          <w:color w:val="auto"/>
          <w:sz w:val="20"/>
          <w:szCs w:val="20"/>
          <w:lang w:val="sr-Cyrl-CS"/>
        </w:rPr>
      </w:pPr>
    </w:p>
    <w:p w:rsidR="00AC1E73" w:rsidRDefault="00AC1E73" w:rsidP="00AC1E73">
      <w:pPr>
        <w:jc w:val="both"/>
        <w:rPr>
          <w:rFonts w:ascii="Arial" w:hAnsi="Arial" w:cs="Arial"/>
          <w:b/>
          <w:bCs/>
          <w:i/>
          <w:iCs/>
          <w:color w:val="auto"/>
          <w:sz w:val="20"/>
          <w:szCs w:val="20"/>
          <w:lang w:val="sr-Cyrl-CS"/>
        </w:rPr>
      </w:pPr>
    </w:p>
    <w:p w:rsidR="00AC1E73" w:rsidRDefault="00AC1E73" w:rsidP="00AC1E73">
      <w:pPr>
        <w:jc w:val="both"/>
        <w:rPr>
          <w:rFonts w:ascii="Arial" w:hAnsi="Arial" w:cs="Arial"/>
          <w:b/>
          <w:bCs/>
          <w:i/>
          <w:iCs/>
          <w:color w:val="auto"/>
          <w:sz w:val="20"/>
          <w:szCs w:val="20"/>
          <w:lang w:val="sr-Cyrl-CS"/>
        </w:rPr>
      </w:pPr>
    </w:p>
    <w:p w:rsidR="00AC1E73" w:rsidRDefault="00AC1E73" w:rsidP="00AC1E73">
      <w:pPr>
        <w:jc w:val="both"/>
        <w:rPr>
          <w:rFonts w:ascii="Arial" w:hAnsi="Arial" w:cs="Arial"/>
          <w:b/>
          <w:bCs/>
          <w:i/>
          <w:iCs/>
          <w:color w:val="auto"/>
          <w:sz w:val="20"/>
          <w:szCs w:val="20"/>
          <w:lang w:val="sr-Cyrl-CS"/>
        </w:rPr>
      </w:pPr>
    </w:p>
    <w:p w:rsidR="00AC1E73" w:rsidRDefault="00AC1E73" w:rsidP="00AC1E73">
      <w:pPr>
        <w:jc w:val="both"/>
        <w:rPr>
          <w:rFonts w:ascii="Arial" w:hAnsi="Arial" w:cs="Arial"/>
          <w:b/>
          <w:bCs/>
          <w:i/>
          <w:iCs/>
          <w:color w:val="auto"/>
          <w:sz w:val="20"/>
          <w:szCs w:val="20"/>
          <w:lang w:val="sr-Cyrl-CS"/>
        </w:rPr>
      </w:pPr>
    </w:p>
    <w:p w:rsidR="00AC1E73" w:rsidRDefault="00AC1E73" w:rsidP="00AC1E73">
      <w:pPr>
        <w:jc w:val="both"/>
        <w:rPr>
          <w:rFonts w:ascii="Arial" w:hAnsi="Arial" w:cs="Arial"/>
          <w:b/>
          <w:bCs/>
          <w:i/>
          <w:iCs/>
          <w:color w:val="auto"/>
          <w:sz w:val="20"/>
          <w:szCs w:val="20"/>
          <w:lang w:val="sr-Cyrl-CS"/>
        </w:rPr>
      </w:pPr>
    </w:p>
    <w:p w:rsidR="00AC1E73" w:rsidRDefault="00AC1E73" w:rsidP="00AC1E73">
      <w:pPr>
        <w:jc w:val="both"/>
        <w:rPr>
          <w:rFonts w:ascii="Arial" w:hAnsi="Arial" w:cs="Arial"/>
          <w:b/>
          <w:bCs/>
          <w:i/>
          <w:iCs/>
          <w:color w:val="auto"/>
          <w:sz w:val="20"/>
          <w:szCs w:val="20"/>
          <w:lang w:val="sr-Cyrl-CS"/>
        </w:rPr>
      </w:pPr>
    </w:p>
    <w:p w:rsidR="00AC1E73" w:rsidRDefault="00AC1E73" w:rsidP="00AC1E73">
      <w:pPr>
        <w:jc w:val="both"/>
        <w:rPr>
          <w:rFonts w:ascii="Arial" w:hAnsi="Arial" w:cs="Arial"/>
          <w:b/>
          <w:bCs/>
          <w:i/>
          <w:iCs/>
          <w:color w:val="auto"/>
          <w:sz w:val="20"/>
          <w:szCs w:val="20"/>
          <w:lang w:val="sr-Cyrl-CS"/>
        </w:rPr>
      </w:pPr>
    </w:p>
    <w:p w:rsidR="00AC1E73" w:rsidRDefault="00AC1E73" w:rsidP="00AC1E73">
      <w:pPr>
        <w:jc w:val="both"/>
        <w:rPr>
          <w:rFonts w:ascii="Arial" w:hAnsi="Arial" w:cs="Arial"/>
          <w:b/>
          <w:bCs/>
          <w:i/>
          <w:iCs/>
          <w:color w:val="auto"/>
          <w:sz w:val="20"/>
          <w:szCs w:val="20"/>
          <w:lang w:val="sr-Cyrl-CS"/>
        </w:rPr>
      </w:pPr>
    </w:p>
    <w:p w:rsidR="00AC1E73" w:rsidRDefault="00AC1E73" w:rsidP="00AC1E73">
      <w:pPr>
        <w:spacing w:line="276" w:lineRule="auto"/>
        <w:jc w:val="both"/>
        <w:rPr>
          <w:rFonts w:ascii="Arial" w:hAnsi="Arial" w:cs="Arial"/>
          <w:bCs/>
          <w:i/>
          <w:iCs/>
          <w:sz w:val="22"/>
          <w:szCs w:val="22"/>
        </w:rPr>
      </w:pPr>
    </w:p>
    <w:p w:rsidR="00AC1E73" w:rsidRDefault="00AC1E73" w:rsidP="00AC1E73">
      <w:pPr>
        <w:spacing w:line="276" w:lineRule="auto"/>
        <w:jc w:val="both"/>
        <w:rPr>
          <w:rFonts w:ascii="Arial" w:hAnsi="Arial" w:cs="Arial"/>
          <w:bCs/>
          <w:i/>
          <w:iCs/>
          <w:sz w:val="22"/>
          <w:szCs w:val="22"/>
        </w:rPr>
      </w:pPr>
    </w:p>
    <w:p w:rsidR="00AC1E73" w:rsidRDefault="00AC1E73" w:rsidP="00AC1E73">
      <w:pPr>
        <w:spacing w:line="276" w:lineRule="auto"/>
        <w:jc w:val="both"/>
        <w:rPr>
          <w:rFonts w:ascii="Arial" w:hAnsi="Arial" w:cs="Arial"/>
          <w:bCs/>
          <w:i/>
          <w:iCs/>
          <w:sz w:val="22"/>
          <w:szCs w:val="22"/>
        </w:rPr>
      </w:pPr>
    </w:p>
    <w:p w:rsidR="00AC1E73" w:rsidRDefault="00AC1E73" w:rsidP="00AC1E73">
      <w:pPr>
        <w:spacing w:line="276" w:lineRule="auto"/>
        <w:jc w:val="both"/>
        <w:rPr>
          <w:rFonts w:ascii="Arial" w:hAnsi="Arial" w:cs="Arial"/>
          <w:bCs/>
          <w:i/>
          <w:iCs/>
          <w:sz w:val="22"/>
          <w:szCs w:val="22"/>
        </w:rPr>
      </w:pPr>
    </w:p>
    <w:p w:rsidR="0062084B" w:rsidRPr="00F64B4F" w:rsidRDefault="0062084B" w:rsidP="00AC1E73">
      <w:pPr>
        <w:spacing w:line="276" w:lineRule="auto"/>
        <w:jc w:val="both"/>
        <w:rPr>
          <w:rFonts w:ascii="Arial" w:hAnsi="Arial" w:cs="Arial"/>
          <w:bCs/>
          <w:i/>
          <w:iCs/>
          <w:sz w:val="22"/>
          <w:szCs w:val="22"/>
        </w:rPr>
      </w:pPr>
    </w:p>
    <w:p w:rsidR="0062084B" w:rsidRDefault="0062084B" w:rsidP="00AC1E73">
      <w:pPr>
        <w:spacing w:line="276" w:lineRule="auto"/>
        <w:jc w:val="both"/>
        <w:rPr>
          <w:rFonts w:ascii="Arial" w:hAnsi="Arial" w:cs="Arial"/>
          <w:bCs/>
          <w:i/>
          <w:iCs/>
          <w:sz w:val="22"/>
          <w:szCs w:val="22"/>
          <w:lang w:val="sr-Cyrl-CS"/>
        </w:rPr>
      </w:pPr>
    </w:p>
    <w:p w:rsidR="00D06E4E" w:rsidRDefault="00D06E4E" w:rsidP="00AC1E73">
      <w:pPr>
        <w:spacing w:line="276" w:lineRule="auto"/>
        <w:jc w:val="both"/>
        <w:rPr>
          <w:rFonts w:ascii="Arial" w:hAnsi="Arial" w:cs="Arial"/>
          <w:bCs/>
          <w:i/>
          <w:iCs/>
          <w:sz w:val="22"/>
          <w:szCs w:val="22"/>
          <w:lang w:val="sr-Cyrl-CS"/>
        </w:rPr>
      </w:pPr>
    </w:p>
    <w:p w:rsidR="00D06E4E" w:rsidRDefault="00D06E4E" w:rsidP="00AC1E73">
      <w:pPr>
        <w:spacing w:line="276" w:lineRule="auto"/>
        <w:jc w:val="both"/>
        <w:rPr>
          <w:rFonts w:ascii="Arial" w:hAnsi="Arial" w:cs="Arial"/>
          <w:bCs/>
          <w:i/>
          <w:iCs/>
          <w:sz w:val="22"/>
          <w:szCs w:val="22"/>
          <w:lang w:val="sr-Cyrl-CS"/>
        </w:rPr>
      </w:pPr>
    </w:p>
    <w:p w:rsidR="00D06E4E" w:rsidRDefault="00D06E4E" w:rsidP="00AC1E73">
      <w:pPr>
        <w:spacing w:line="276" w:lineRule="auto"/>
        <w:jc w:val="both"/>
        <w:rPr>
          <w:rFonts w:ascii="Arial" w:hAnsi="Arial" w:cs="Arial"/>
          <w:bCs/>
          <w:i/>
          <w:iCs/>
          <w:sz w:val="22"/>
          <w:szCs w:val="22"/>
          <w:lang w:val="sr-Cyrl-CS"/>
        </w:rPr>
      </w:pPr>
    </w:p>
    <w:p w:rsidR="00D06E4E" w:rsidRDefault="00D06E4E" w:rsidP="00AC1E73">
      <w:pPr>
        <w:spacing w:line="276" w:lineRule="auto"/>
        <w:jc w:val="both"/>
        <w:rPr>
          <w:rFonts w:ascii="Arial" w:hAnsi="Arial" w:cs="Arial"/>
          <w:bCs/>
          <w:i/>
          <w:iCs/>
          <w:sz w:val="22"/>
          <w:szCs w:val="22"/>
          <w:lang w:val="sr-Cyrl-CS"/>
        </w:rPr>
      </w:pPr>
    </w:p>
    <w:p w:rsidR="00D06E4E" w:rsidRDefault="00D06E4E" w:rsidP="00AC1E73">
      <w:pPr>
        <w:spacing w:line="276" w:lineRule="auto"/>
        <w:jc w:val="both"/>
        <w:rPr>
          <w:rFonts w:ascii="Arial" w:hAnsi="Arial" w:cs="Arial"/>
          <w:bCs/>
          <w:i/>
          <w:iCs/>
          <w:sz w:val="22"/>
          <w:szCs w:val="22"/>
          <w:lang w:val="sr-Cyrl-CS"/>
        </w:rPr>
      </w:pPr>
    </w:p>
    <w:p w:rsidR="00D06E4E" w:rsidRDefault="00D06E4E" w:rsidP="00AC1E73">
      <w:pPr>
        <w:spacing w:line="276" w:lineRule="auto"/>
        <w:jc w:val="both"/>
        <w:rPr>
          <w:rFonts w:ascii="Arial" w:hAnsi="Arial" w:cs="Arial"/>
          <w:bCs/>
          <w:i/>
          <w:iCs/>
          <w:sz w:val="22"/>
          <w:szCs w:val="22"/>
          <w:lang w:val="sr-Cyrl-CS"/>
        </w:rPr>
      </w:pPr>
    </w:p>
    <w:p w:rsidR="00D06E4E" w:rsidRDefault="00D06E4E" w:rsidP="00AC1E73">
      <w:pPr>
        <w:spacing w:line="276" w:lineRule="auto"/>
        <w:jc w:val="both"/>
        <w:rPr>
          <w:rFonts w:ascii="Arial" w:hAnsi="Arial" w:cs="Arial"/>
          <w:bCs/>
          <w:i/>
          <w:iCs/>
          <w:sz w:val="22"/>
          <w:szCs w:val="22"/>
          <w:lang w:val="sr-Cyrl-CS"/>
        </w:rPr>
      </w:pPr>
    </w:p>
    <w:p w:rsidR="00D06E4E" w:rsidRDefault="00D06E4E" w:rsidP="00AC1E73">
      <w:pPr>
        <w:spacing w:line="276" w:lineRule="auto"/>
        <w:jc w:val="both"/>
        <w:rPr>
          <w:rFonts w:ascii="Arial" w:hAnsi="Arial" w:cs="Arial"/>
          <w:bCs/>
          <w:i/>
          <w:iCs/>
          <w:sz w:val="22"/>
          <w:szCs w:val="22"/>
          <w:lang w:val="sr-Cyrl-CS"/>
        </w:rPr>
      </w:pPr>
    </w:p>
    <w:p w:rsidR="00D06E4E" w:rsidRPr="00197211" w:rsidRDefault="00D06E4E" w:rsidP="00AC1E73">
      <w:pPr>
        <w:spacing w:line="276" w:lineRule="auto"/>
        <w:jc w:val="both"/>
        <w:rPr>
          <w:rFonts w:ascii="Arial" w:hAnsi="Arial" w:cs="Arial"/>
          <w:bCs/>
          <w:i/>
          <w:iCs/>
          <w:sz w:val="22"/>
          <w:szCs w:val="22"/>
          <w:lang w:val="sr-Cyrl-CS"/>
        </w:rPr>
      </w:pPr>
    </w:p>
    <w:p w:rsidR="00AC1E73" w:rsidRPr="00197211" w:rsidRDefault="00AC1E73" w:rsidP="00AC1E73">
      <w:pPr>
        <w:spacing w:line="276" w:lineRule="auto"/>
        <w:jc w:val="both"/>
        <w:rPr>
          <w:rFonts w:ascii="Arial" w:hAnsi="Arial" w:cs="Arial"/>
          <w:bCs/>
          <w:i/>
          <w:iCs/>
          <w:sz w:val="22"/>
          <w:szCs w:val="22"/>
          <w:lang w:val="sr-Cyrl-CS"/>
        </w:rPr>
      </w:pPr>
    </w:p>
    <w:p w:rsidR="00AC1E73" w:rsidRPr="00197211" w:rsidRDefault="00AC1E73" w:rsidP="00AC1E73">
      <w:pPr>
        <w:shd w:val="clear" w:color="auto" w:fill="C6D9F1"/>
        <w:jc w:val="center"/>
        <w:rPr>
          <w:rFonts w:ascii="Arial" w:eastAsia="TimesNewRomanPSMT" w:hAnsi="Arial" w:cs="Arial"/>
          <w:bCs/>
          <w:color w:val="auto"/>
          <w:lang w:val="sr-Cyrl-CS"/>
        </w:rPr>
      </w:pPr>
      <w:r w:rsidRPr="00197211">
        <w:rPr>
          <w:rFonts w:ascii="Arial" w:eastAsia="TimesNewRomanPSMT" w:hAnsi="Arial" w:cs="Arial"/>
          <w:bCs/>
          <w:color w:val="auto"/>
          <w:lang w:val="sr-Latn-CS"/>
        </w:rPr>
        <w:t xml:space="preserve">VI </w:t>
      </w:r>
      <w:r w:rsidRPr="00197211">
        <w:rPr>
          <w:rFonts w:ascii="Arial" w:eastAsia="TimesNewRomanPSMT" w:hAnsi="Arial" w:cs="Arial"/>
          <w:bCs/>
          <w:color w:val="auto"/>
          <w:lang w:val="sr-Cyrl-CS"/>
        </w:rPr>
        <w:t xml:space="preserve"> Образац понуде</w:t>
      </w:r>
    </w:p>
    <w:p w:rsidR="00AC1E73" w:rsidRPr="00197211" w:rsidRDefault="00AC1E73" w:rsidP="00AC1E73">
      <w:pPr>
        <w:jc w:val="both"/>
        <w:rPr>
          <w:rFonts w:ascii="Arial" w:hAnsi="Arial" w:cs="Arial"/>
          <w:bCs/>
          <w:i/>
          <w:iCs/>
          <w:sz w:val="28"/>
          <w:szCs w:val="28"/>
          <w:lang w:val="sr-Cyrl-CS"/>
        </w:rPr>
      </w:pPr>
    </w:p>
    <w:tbl>
      <w:tblPr>
        <w:tblW w:w="11220"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1888"/>
        <w:gridCol w:w="1711"/>
        <w:gridCol w:w="12"/>
        <w:gridCol w:w="992"/>
        <w:gridCol w:w="1985"/>
        <w:gridCol w:w="1843"/>
        <w:gridCol w:w="2218"/>
      </w:tblGrid>
      <w:tr w:rsidR="00AC1E73" w:rsidRPr="00197211" w:rsidTr="00AC1E73">
        <w:trPr>
          <w:trHeight w:val="828"/>
        </w:trPr>
        <w:tc>
          <w:tcPr>
            <w:tcW w:w="571" w:type="dxa"/>
            <w:vMerge w:val="restart"/>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r w:rsidRPr="00197211">
              <w:rPr>
                <w:lang w:val="sr-Cyrl-CS"/>
              </w:rPr>
              <w:t>Р.</w:t>
            </w:r>
          </w:p>
          <w:p w:rsidR="00AC1E73" w:rsidRPr="00197211" w:rsidRDefault="00AC1E73" w:rsidP="00AC1E73">
            <w:pPr>
              <w:jc w:val="center"/>
              <w:rPr>
                <w:lang w:val="sr-Cyrl-CS"/>
              </w:rPr>
            </w:pPr>
            <w:r w:rsidRPr="00197211">
              <w:rPr>
                <w:lang w:val="sr-Cyrl-CS"/>
              </w:rPr>
              <w:t>бр</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r w:rsidRPr="00197211">
              <w:t xml:space="preserve">Полиетиленске цеви за воду </w:t>
            </w:r>
            <w:r w:rsidRPr="00197211">
              <w:rPr>
                <w:lang w:val="sr-Cyrl-CS"/>
              </w:rPr>
              <w:t>Називни пречник (мм)</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6014DA" w:rsidRDefault="00AC1E73" w:rsidP="00AC1E73">
            <w:pPr>
              <w:jc w:val="center"/>
              <w:rPr>
                <w:color w:val="FF0000"/>
                <w:lang w:val="sr-Cyrl-CS"/>
              </w:rPr>
            </w:pPr>
            <w:r>
              <w:rPr>
                <w:color w:val="FF0000"/>
                <w:lang w:val="sr-Cyrl-CS"/>
              </w:rPr>
              <w:t xml:space="preserve">Јединична цена по јединици </w:t>
            </w:r>
          </w:p>
          <w:p w:rsidR="00AC1E73" w:rsidRPr="006014DA" w:rsidRDefault="00AC1E73" w:rsidP="00AC1E73">
            <w:pPr>
              <w:jc w:val="center"/>
              <w:rPr>
                <w:color w:val="FF0000"/>
                <w:lang w:val="sr-Cyrl-CS"/>
              </w:rPr>
            </w:pPr>
            <w:r w:rsidRPr="006014DA">
              <w:rPr>
                <w:color w:val="FF0000"/>
                <w:lang w:val="sr-Cyrl-CS"/>
              </w:rPr>
              <w:t>м</w:t>
            </w:r>
            <w:r>
              <w:rPr>
                <w:color w:val="FF0000"/>
                <w:lang w:val="sr-Cyrl-CS"/>
              </w:rPr>
              <w:t>ере</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AC1E73" w:rsidRDefault="00AC1E73" w:rsidP="00AC1E73">
            <w:pPr>
              <w:rPr>
                <w:color w:val="FF0000"/>
                <w:sz w:val="20"/>
                <w:szCs w:val="20"/>
                <w:lang w:val="sr-Cyrl-CS"/>
              </w:rPr>
            </w:pPr>
          </w:p>
          <w:p w:rsidR="00AC1E73" w:rsidRPr="00092327" w:rsidRDefault="00AC1E73" w:rsidP="00AC1E73">
            <w:pPr>
              <w:jc w:val="center"/>
              <w:rPr>
                <w:color w:val="FF0000"/>
                <w:sz w:val="16"/>
                <w:szCs w:val="16"/>
                <w:lang w:val="sr-Cyrl-CS"/>
              </w:rPr>
            </w:pPr>
            <w:r w:rsidRPr="00092327">
              <w:rPr>
                <w:color w:val="FF0000"/>
                <w:sz w:val="16"/>
                <w:szCs w:val="16"/>
                <w:lang w:val="sr-Cyrl-CS"/>
              </w:rPr>
              <w:t>Процењена количина</w:t>
            </w:r>
          </w:p>
          <w:p w:rsidR="00AC1E73" w:rsidRPr="000D1644" w:rsidRDefault="00AC1E73" w:rsidP="00AC1E73">
            <w:pPr>
              <w:jc w:val="center"/>
              <w:rPr>
                <w:color w:val="FF0000"/>
                <w:lang w:val="sr-Cyrl-CS"/>
              </w:rPr>
            </w:pPr>
            <w:r w:rsidRPr="00092327">
              <w:rPr>
                <w:color w:val="FF0000"/>
                <w:sz w:val="16"/>
                <w:szCs w:val="16"/>
                <w:lang w:val="sr-Cyrl-CS"/>
              </w:rPr>
              <w:t>у метрима</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Default="00AC1E73" w:rsidP="00AC1E73">
            <w:pPr>
              <w:jc w:val="center"/>
              <w:rPr>
                <w:color w:val="FF0000"/>
                <w:lang w:val="sr-Cyrl-CS"/>
              </w:rPr>
            </w:pPr>
            <w:r>
              <w:rPr>
                <w:color w:val="FF0000"/>
                <w:lang w:val="sr-Cyrl-CS"/>
              </w:rPr>
              <w:t xml:space="preserve">Укупна </w:t>
            </w:r>
          </w:p>
          <w:p w:rsidR="00AC1E73" w:rsidRPr="006014DA" w:rsidRDefault="00AC1E73" w:rsidP="00AC1E73">
            <w:pPr>
              <w:jc w:val="center"/>
              <w:rPr>
                <w:color w:val="FF0000"/>
                <w:lang w:val="sr-Cyrl-CS"/>
              </w:rPr>
            </w:pPr>
            <w:r>
              <w:rPr>
                <w:color w:val="FF0000"/>
                <w:lang w:val="sr-Cyrl-CS"/>
              </w:rPr>
              <w:t>ц</w:t>
            </w:r>
            <w:r w:rsidRPr="006014DA">
              <w:rPr>
                <w:color w:val="FF0000"/>
                <w:lang w:val="sr-Cyrl-CS"/>
              </w:rPr>
              <w:t>ена</w:t>
            </w:r>
          </w:p>
          <w:p w:rsidR="00AC1E73" w:rsidRPr="006014DA" w:rsidRDefault="00AC1E73" w:rsidP="00AC1E73">
            <w:pPr>
              <w:jc w:val="center"/>
              <w:rPr>
                <w:color w:val="FF0000"/>
                <w:lang w:val="sr-Cyrl-CS"/>
              </w:rPr>
            </w:pPr>
            <w:r w:rsidRPr="006014DA">
              <w:rPr>
                <w:color w:val="FF0000"/>
                <w:lang w:val="sr-Cyrl-CS"/>
              </w:rPr>
              <w:t>без ПДВ</w:t>
            </w: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6014DA" w:rsidRDefault="00AC1E73" w:rsidP="00AC1E73">
            <w:pPr>
              <w:jc w:val="center"/>
              <w:rPr>
                <w:color w:val="FF0000"/>
                <w:lang w:val="sr-Cyrl-CS"/>
              </w:rPr>
            </w:pPr>
            <w:r>
              <w:rPr>
                <w:color w:val="FF0000"/>
                <w:lang w:val="sr-Cyrl-CS"/>
              </w:rPr>
              <w:t>Износ</w:t>
            </w:r>
          </w:p>
          <w:p w:rsidR="00AC1E73" w:rsidRPr="006014DA" w:rsidRDefault="00AC1E73" w:rsidP="00AC1E73">
            <w:pPr>
              <w:jc w:val="center"/>
              <w:rPr>
                <w:color w:val="FF0000"/>
                <w:lang w:val="sr-Cyrl-CS"/>
              </w:rPr>
            </w:pPr>
            <w:r w:rsidRPr="006014DA">
              <w:rPr>
                <w:color w:val="FF0000"/>
                <w:lang w:val="sr-Cyrl-CS"/>
              </w:rPr>
              <w:t>ПДВ</w:t>
            </w:r>
            <w:r>
              <w:rPr>
                <w:color w:val="FF0000"/>
                <w:lang w:val="sr-Cyrl-CS"/>
              </w:rPr>
              <w:t>-а</w:t>
            </w: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6014DA" w:rsidRDefault="00AC1E73" w:rsidP="00AC1E73">
            <w:pPr>
              <w:jc w:val="center"/>
              <w:rPr>
                <w:color w:val="FF0000"/>
                <w:lang w:val="sr-Cyrl-CS"/>
              </w:rPr>
            </w:pPr>
            <w:r>
              <w:rPr>
                <w:color w:val="FF0000"/>
                <w:lang w:val="sr-Cyrl-CS"/>
              </w:rPr>
              <w:t>Укупна</w:t>
            </w:r>
          </w:p>
          <w:p w:rsidR="00AC1E73" w:rsidRPr="006014DA" w:rsidRDefault="00AC1E73" w:rsidP="00AC1E73">
            <w:pPr>
              <w:jc w:val="center"/>
              <w:rPr>
                <w:color w:val="FF0000"/>
                <w:lang w:val="sr-Cyrl-CS"/>
              </w:rPr>
            </w:pPr>
            <w:r w:rsidRPr="006014DA">
              <w:rPr>
                <w:color w:val="FF0000"/>
                <w:lang w:val="sr-Cyrl-CS"/>
              </w:rPr>
              <w:t>цена</w:t>
            </w:r>
          </w:p>
          <w:p w:rsidR="00AC1E73" w:rsidRPr="006014DA" w:rsidRDefault="00AC1E73" w:rsidP="00AC1E73">
            <w:pPr>
              <w:jc w:val="center"/>
              <w:rPr>
                <w:color w:val="FF0000"/>
                <w:lang w:val="sr-Cyrl-CS"/>
              </w:rPr>
            </w:pPr>
            <w:r w:rsidRPr="006014DA">
              <w:rPr>
                <w:color w:val="FF0000"/>
                <w:lang w:val="sr-Cyrl-CS"/>
              </w:rPr>
              <w:t>са ПДВ</w:t>
            </w:r>
            <w:r>
              <w:rPr>
                <w:color w:val="FF0000"/>
                <w:lang w:val="sr-Cyrl-CS"/>
              </w:rPr>
              <w:t>-ом</w:t>
            </w:r>
          </w:p>
          <w:p w:rsidR="00AC1E73" w:rsidRPr="006014DA" w:rsidRDefault="00AC1E73" w:rsidP="00AC1E73">
            <w:pPr>
              <w:rPr>
                <w:color w:val="FF0000"/>
                <w:lang w:val="sr-Cyrl-CS"/>
              </w:rPr>
            </w:pPr>
          </w:p>
        </w:tc>
      </w:tr>
      <w:tr w:rsidR="00AC1E73" w:rsidRPr="00197211" w:rsidTr="00AC1E73">
        <w:tc>
          <w:tcPr>
            <w:tcW w:w="571" w:type="dxa"/>
            <w:vMerge/>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rPr>
                <w:lang w:val="sr-Cyrl-CS"/>
              </w:rPr>
            </w:pP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r w:rsidRPr="00197211">
              <w:rPr>
                <w:lang w:val="sr-Cyrl-CS"/>
              </w:rPr>
              <w:t>1</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r w:rsidRPr="00197211">
              <w:rPr>
                <w:lang w:val="sr-Cyrl-CS"/>
              </w:rPr>
              <w:t>2</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AC1E73" w:rsidRPr="00197211" w:rsidRDefault="00AC1E73" w:rsidP="00AC1E73">
            <w:pPr>
              <w:jc w:val="center"/>
              <w:rPr>
                <w:lang w:val="sr-Cyrl-CS"/>
              </w:rPr>
            </w:pPr>
            <w:r>
              <w:rPr>
                <w:lang w:val="sr-Cyrl-CS"/>
              </w:rPr>
              <w:t>3</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r>
              <w:rPr>
                <w:lang w:val="sr-Cyrl-CS"/>
              </w:rPr>
              <w:t>4( 2*3)</w:t>
            </w: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r>
              <w:rPr>
                <w:lang w:val="sr-Cyrl-CS"/>
              </w:rPr>
              <w:t>5</w:t>
            </w: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pPr>
            <w:r>
              <w:rPr>
                <w:lang w:val="sr-Cyrl-CS"/>
              </w:rPr>
              <w:t>6 (4+5)</w:t>
            </w:r>
          </w:p>
        </w:tc>
      </w:tr>
      <w:tr w:rsidR="00AC1E73" w:rsidRPr="00197211" w:rsidTr="00AC1E73">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pStyle w:val="Header"/>
              <w:contextualSpacing/>
              <w:jc w:val="center"/>
              <w:rPr>
                <w:bCs/>
                <w:lang w:val="sr-Cyrl-BA"/>
              </w:rPr>
            </w:pPr>
            <w:r w:rsidRPr="00197211">
              <w:rPr>
                <w:bCs/>
                <w:lang w:val="sr-Cyrl-BA"/>
              </w:rPr>
              <w:t>1.</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316945" w:rsidRDefault="00AC1E73" w:rsidP="00AC1E73">
            <w:pPr>
              <w:rPr>
                <w:lang w:val="sr-Cyrl-CS"/>
              </w:rPr>
            </w:pPr>
            <w:r w:rsidRPr="00197211">
              <w:rPr>
                <w:lang w:val="sr-Cyrl-CS"/>
              </w:rPr>
              <w:t>Ø</w:t>
            </w:r>
            <w:r>
              <w:rPr>
                <w:lang w:val="sr-Cyrl-CS"/>
              </w:rPr>
              <w:t xml:space="preserve"> 25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C5480F" w:rsidRDefault="00AC1E73" w:rsidP="00AC1E73">
            <w:pPr>
              <w:jc w:val="right"/>
              <w:rPr>
                <w:sz w:val="20"/>
                <w:szCs w:val="20"/>
                <w:lang w:val="sr-Cyrl-CS"/>
              </w:rPr>
            </w:pPr>
            <w:r w:rsidRPr="00C5480F">
              <w:rPr>
                <w:sz w:val="20"/>
                <w:szCs w:val="20"/>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AC1E73" w:rsidRPr="00197211" w:rsidRDefault="000433C0" w:rsidP="00AC1E73">
            <w:pPr>
              <w:jc w:val="center"/>
              <w:rPr>
                <w:lang w:val="sr-Cyrl-CS"/>
              </w:rPr>
            </w:pPr>
            <w:r>
              <w:rPr>
                <w:lang w:val="sr-Cyrl-CS"/>
              </w:rPr>
              <w:t>25</w:t>
            </w:r>
            <w:r w:rsidR="00AC1E73">
              <w:rPr>
                <w:lang w:val="sr-Cyrl-CS"/>
              </w:rPr>
              <w:t>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p>
        </w:tc>
      </w:tr>
      <w:tr w:rsidR="00AC1E73" w:rsidRPr="00197211" w:rsidTr="00AC1E73">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Default="00AC1E73" w:rsidP="00AC1E73">
            <w:pPr>
              <w:pStyle w:val="Header"/>
              <w:contextualSpacing/>
              <w:jc w:val="center"/>
              <w:rPr>
                <w:bCs/>
              </w:rPr>
            </w:pPr>
          </w:p>
          <w:p w:rsidR="00AC1E73" w:rsidRPr="00EB2BA5" w:rsidRDefault="00AC1E73" w:rsidP="00AC1E73">
            <w:pPr>
              <w:pStyle w:val="Header"/>
              <w:contextualSpacing/>
              <w:jc w:val="center"/>
              <w:rPr>
                <w:bCs/>
              </w:rPr>
            </w:pPr>
            <w:r>
              <w:rPr>
                <w:bCs/>
              </w:rPr>
              <w:t>2.</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EB2BA5" w:rsidRDefault="00AC1E73" w:rsidP="00AC1E73">
            <w:r w:rsidRPr="00197211">
              <w:rPr>
                <w:lang w:val="sr-Cyrl-CS"/>
              </w:rPr>
              <w:t>Ø</w:t>
            </w:r>
            <w:r>
              <w:t>32</w:t>
            </w:r>
            <w:r>
              <w:rPr>
                <w:lang w:val="sr-Cyrl-CS"/>
              </w:rPr>
              <w:t xml:space="preserve">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C5480F" w:rsidRDefault="00AC1E73" w:rsidP="00AC1E73">
            <w:pPr>
              <w:jc w:val="right"/>
              <w:rPr>
                <w:sz w:val="20"/>
                <w:szCs w:val="20"/>
                <w:lang w:val="sr-Cyrl-CS"/>
              </w:rPr>
            </w:pPr>
            <w:r w:rsidRPr="00C5480F">
              <w:rPr>
                <w:sz w:val="20"/>
                <w:szCs w:val="20"/>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AC1E73" w:rsidRPr="0087648E" w:rsidRDefault="000433C0" w:rsidP="000433C0">
            <w:pPr>
              <w:jc w:val="center"/>
            </w:pPr>
            <w:r>
              <w:t>35</w:t>
            </w:r>
            <w:r w:rsidR="00AC1E73">
              <w:t>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p>
        </w:tc>
      </w:tr>
      <w:tr w:rsidR="00AC1E73" w:rsidRPr="00197211" w:rsidTr="00AC1E73">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pStyle w:val="Header"/>
              <w:contextualSpacing/>
              <w:jc w:val="center"/>
              <w:rPr>
                <w:bCs/>
                <w:lang w:val="sr-Cyrl-BA"/>
              </w:rPr>
            </w:pPr>
            <w:r>
              <w:rPr>
                <w:bCs/>
              </w:rPr>
              <w:t>3</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rPr>
                <w:lang w:val="sr-Cyrl-CS"/>
              </w:rPr>
            </w:pPr>
            <w:r w:rsidRPr="00197211">
              <w:rPr>
                <w:lang w:val="sr-Cyrl-CS"/>
              </w:rPr>
              <w:t>Ø</w:t>
            </w:r>
            <w:r>
              <w:rPr>
                <w:lang w:val="sr-Cyrl-CS"/>
              </w:rPr>
              <w:t xml:space="preserve"> 40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C5480F" w:rsidRDefault="00AC1E73" w:rsidP="00AC1E73">
            <w:pPr>
              <w:jc w:val="right"/>
              <w:rPr>
                <w:sz w:val="20"/>
                <w:szCs w:val="20"/>
                <w:lang w:val="sr-Cyrl-CS"/>
              </w:rPr>
            </w:pPr>
            <w:r w:rsidRPr="00C5480F">
              <w:rPr>
                <w:sz w:val="20"/>
                <w:szCs w:val="20"/>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AC1E73" w:rsidRPr="00197211" w:rsidRDefault="0062084B" w:rsidP="00AC1E73">
            <w:pPr>
              <w:jc w:val="center"/>
              <w:rPr>
                <w:lang w:val="sr-Cyrl-CS"/>
              </w:rPr>
            </w:pPr>
            <w:r>
              <w:rPr>
                <w:lang w:val="sr-Cyrl-CS"/>
              </w:rPr>
              <w:t>2</w:t>
            </w:r>
            <w:r w:rsidR="00AC1E73">
              <w:rPr>
                <w:lang w:val="sr-Cyrl-CS"/>
              </w:rPr>
              <w:t>000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p>
        </w:tc>
      </w:tr>
      <w:tr w:rsidR="00AC1E73" w:rsidRPr="00197211" w:rsidTr="00AC1E73">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pStyle w:val="Header"/>
              <w:contextualSpacing/>
              <w:jc w:val="center"/>
              <w:rPr>
                <w:bCs/>
                <w:lang w:val="sr-Cyrl-BA"/>
              </w:rPr>
            </w:pPr>
            <w:r>
              <w:rPr>
                <w:bCs/>
              </w:rPr>
              <w:t>4</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rPr>
                <w:lang w:val="sr-Cyrl-CS"/>
              </w:rPr>
            </w:pPr>
            <w:r w:rsidRPr="00197211">
              <w:rPr>
                <w:lang w:val="sr-Cyrl-CS"/>
              </w:rPr>
              <w:t>Ø</w:t>
            </w:r>
            <w:r>
              <w:rPr>
                <w:lang w:val="sr-Cyrl-CS"/>
              </w:rPr>
              <w:t xml:space="preserve"> 63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C5480F" w:rsidRDefault="00AC1E73" w:rsidP="00AC1E73">
            <w:pPr>
              <w:jc w:val="right"/>
              <w:rPr>
                <w:sz w:val="20"/>
                <w:szCs w:val="20"/>
                <w:lang w:val="sr-Cyrl-CS"/>
              </w:rPr>
            </w:pPr>
            <w:r w:rsidRPr="00C5480F">
              <w:rPr>
                <w:sz w:val="20"/>
                <w:szCs w:val="20"/>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AC1E73" w:rsidRPr="00197211" w:rsidRDefault="0062084B" w:rsidP="00AC1E73">
            <w:pPr>
              <w:jc w:val="center"/>
              <w:rPr>
                <w:lang w:val="sr-Cyrl-CS"/>
              </w:rPr>
            </w:pPr>
            <w:r>
              <w:rPr>
                <w:lang w:val="sr-Cyrl-CS"/>
              </w:rPr>
              <w:t>4</w:t>
            </w:r>
            <w:r w:rsidR="00AC1E73">
              <w:rPr>
                <w:lang w:val="sr-Cyrl-CS"/>
              </w:rPr>
              <w:t>000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p>
        </w:tc>
      </w:tr>
      <w:tr w:rsidR="00AC1E73" w:rsidRPr="00197211" w:rsidTr="00AC1E73">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pStyle w:val="Header"/>
              <w:contextualSpacing/>
              <w:jc w:val="center"/>
              <w:rPr>
                <w:bCs/>
                <w:lang w:val="sr-Cyrl-BA"/>
              </w:rPr>
            </w:pPr>
            <w:r>
              <w:rPr>
                <w:bCs/>
              </w:rPr>
              <w:t>5</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rPr>
                <w:lang w:val="sr-Cyrl-CS"/>
              </w:rPr>
            </w:pPr>
            <w:r w:rsidRPr="00197211">
              <w:rPr>
                <w:lang w:val="sr-Cyrl-CS"/>
              </w:rPr>
              <w:t>Ø</w:t>
            </w:r>
            <w:r>
              <w:rPr>
                <w:lang w:val="sr-Cyrl-CS"/>
              </w:rPr>
              <w:t xml:space="preserve">90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316945" w:rsidRDefault="00AC1E73" w:rsidP="00AC1E73">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AC1E73" w:rsidRPr="00197211" w:rsidRDefault="0062084B" w:rsidP="00AC1E73">
            <w:pPr>
              <w:jc w:val="center"/>
              <w:rPr>
                <w:lang w:val="sr-Cyrl-CS"/>
              </w:rPr>
            </w:pPr>
            <w:r>
              <w:rPr>
                <w:lang w:val="sr-Cyrl-CS"/>
              </w:rPr>
              <w:t>3</w:t>
            </w:r>
            <w:r w:rsidR="00AC1E73">
              <w:rPr>
                <w:lang w:val="sr-Cyrl-CS"/>
              </w:rPr>
              <w:t>000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p>
        </w:tc>
      </w:tr>
      <w:tr w:rsidR="0062084B" w:rsidRPr="00197211" w:rsidTr="00AC1E73">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62084B" w:rsidRPr="0062084B" w:rsidRDefault="0062084B" w:rsidP="00AC1E73">
            <w:pPr>
              <w:pStyle w:val="Header"/>
              <w:contextualSpacing/>
              <w:jc w:val="center"/>
              <w:rPr>
                <w:bCs/>
              </w:rPr>
            </w:pPr>
            <w:r>
              <w:rPr>
                <w:bCs/>
              </w:rPr>
              <w:t>6.</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62084B" w:rsidRPr="00197211" w:rsidRDefault="0062084B" w:rsidP="00AC1E73">
            <w:pPr>
              <w:rPr>
                <w:lang w:val="sr-Cyrl-CS"/>
              </w:rPr>
            </w:pPr>
            <w:r w:rsidRPr="00197211">
              <w:rPr>
                <w:lang w:val="sr-Cyrl-CS"/>
              </w:rPr>
              <w:t>Ø</w:t>
            </w:r>
            <w:r>
              <w:rPr>
                <w:lang w:val="sr-Cyrl-CS"/>
              </w:rPr>
              <w:t xml:space="preserve">110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2084B" w:rsidRDefault="0062084B" w:rsidP="00AC1E73">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62084B" w:rsidRDefault="0062084B" w:rsidP="00AC1E73">
            <w:pPr>
              <w:jc w:val="center"/>
              <w:rPr>
                <w:lang w:val="sr-Cyrl-CS"/>
              </w:rPr>
            </w:pPr>
            <w:r>
              <w:rPr>
                <w:lang w:val="sr-Cyrl-CS"/>
              </w:rPr>
              <w:t>2000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62084B" w:rsidRPr="00197211" w:rsidRDefault="0062084B" w:rsidP="00AC1E73">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62084B" w:rsidRPr="00197211" w:rsidRDefault="0062084B" w:rsidP="00AC1E73">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62084B" w:rsidRPr="00197211" w:rsidRDefault="0062084B" w:rsidP="00AC1E73">
            <w:pPr>
              <w:jc w:val="center"/>
              <w:rPr>
                <w:lang w:val="sr-Cyrl-CS"/>
              </w:rPr>
            </w:pPr>
          </w:p>
        </w:tc>
      </w:tr>
      <w:tr w:rsidR="00AC1E73" w:rsidRPr="00197211" w:rsidTr="00AC1E73">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pStyle w:val="Header"/>
              <w:contextualSpacing/>
              <w:jc w:val="center"/>
              <w:rPr>
                <w:bCs/>
                <w:lang w:val="sr-Cyrl-BA"/>
              </w:rPr>
            </w:pPr>
            <w:r>
              <w:rPr>
                <w:bCs/>
              </w:rPr>
              <w:t>7</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rPr>
                <w:lang w:val="sr-Cyrl-CS"/>
              </w:rPr>
            </w:pPr>
            <w:r w:rsidRPr="00197211">
              <w:rPr>
                <w:lang w:val="sr-Cyrl-CS"/>
              </w:rPr>
              <w:t>Ø</w:t>
            </w:r>
            <w:r>
              <w:rPr>
                <w:lang w:val="sr-Cyrl-CS"/>
              </w:rPr>
              <w:t xml:space="preserve"> 125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C1E73" w:rsidRDefault="00AC1E73" w:rsidP="00AC1E73">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AC1E73" w:rsidRPr="00197211" w:rsidRDefault="0062084B" w:rsidP="00AC1E73">
            <w:pPr>
              <w:jc w:val="center"/>
              <w:rPr>
                <w:lang w:val="sr-Cyrl-CS"/>
              </w:rPr>
            </w:pPr>
            <w:r>
              <w:rPr>
                <w:lang w:val="sr-Cyrl-CS"/>
              </w:rPr>
              <w:t>1000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AC1E73" w:rsidRPr="00197211" w:rsidRDefault="00AC1E73" w:rsidP="00AC1E73">
            <w:pPr>
              <w:jc w:val="center"/>
              <w:rPr>
                <w:lang w:val="sr-Cyrl-CS"/>
              </w:rPr>
            </w:pPr>
          </w:p>
        </w:tc>
      </w:tr>
      <w:tr w:rsidR="00AC1E73" w:rsidRPr="00197211" w:rsidTr="00AC1E73">
        <w:trPr>
          <w:trHeight w:val="555"/>
        </w:trPr>
        <w:tc>
          <w:tcPr>
            <w:tcW w:w="4182" w:type="dxa"/>
            <w:gridSpan w:val="4"/>
            <w:tcBorders>
              <w:top w:val="double" w:sz="4" w:space="0" w:color="auto"/>
              <w:left w:val="double" w:sz="4" w:space="0" w:color="auto"/>
              <w:bottom w:val="double" w:sz="4" w:space="0" w:color="auto"/>
              <w:right w:val="single" w:sz="4" w:space="0" w:color="auto"/>
            </w:tcBorders>
            <w:shd w:val="clear" w:color="auto" w:fill="FFFFFF"/>
            <w:vAlign w:val="center"/>
          </w:tcPr>
          <w:p w:rsidR="00AC1E73" w:rsidRPr="00FA55A6" w:rsidRDefault="00AC1E73" w:rsidP="00AC1E73">
            <w:pPr>
              <w:jc w:val="center"/>
              <w:rPr>
                <w:rFonts w:ascii="Arial" w:hAnsi="Arial" w:cs="Arial"/>
                <w:b/>
                <w:i/>
                <w:lang w:val="sr-Cyrl-CS"/>
              </w:rPr>
            </w:pPr>
            <w:r w:rsidRPr="00FA55A6">
              <w:rPr>
                <w:rFonts w:ascii="Arial" w:hAnsi="Arial" w:cs="Arial"/>
                <w:b/>
                <w:i/>
                <w:lang w:val="sr-Cyrl-CS"/>
              </w:rPr>
              <w:t>У</w:t>
            </w:r>
            <w:r>
              <w:rPr>
                <w:rFonts w:ascii="Arial" w:hAnsi="Arial" w:cs="Arial"/>
                <w:b/>
                <w:i/>
                <w:lang w:val="sr-Cyrl-CS"/>
              </w:rPr>
              <w:t xml:space="preserve"> </w:t>
            </w:r>
            <w:r w:rsidRPr="00FA55A6">
              <w:rPr>
                <w:rFonts w:ascii="Arial" w:hAnsi="Arial" w:cs="Arial"/>
                <w:b/>
                <w:i/>
                <w:lang w:val="sr-Cyrl-CS"/>
              </w:rPr>
              <w:t>К</w:t>
            </w:r>
            <w:r>
              <w:rPr>
                <w:rFonts w:ascii="Arial" w:hAnsi="Arial" w:cs="Arial"/>
                <w:b/>
                <w:i/>
                <w:lang w:val="sr-Cyrl-CS"/>
              </w:rPr>
              <w:t xml:space="preserve"> </w:t>
            </w:r>
            <w:r w:rsidRPr="00FA55A6">
              <w:rPr>
                <w:rFonts w:ascii="Arial" w:hAnsi="Arial" w:cs="Arial"/>
                <w:b/>
                <w:i/>
                <w:lang w:val="sr-Cyrl-CS"/>
              </w:rPr>
              <w:t>У</w:t>
            </w:r>
            <w:r>
              <w:rPr>
                <w:rFonts w:ascii="Arial" w:hAnsi="Arial" w:cs="Arial"/>
                <w:b/>
                <w:i/>
                <w:lang w:val="sr-Cyrl-CS"/>
              </w:rPr>
              <w:t xml:space="preserve"> </w:t>
            </w:r>
            <w:r w:rsidRPr="00FA55A6">
              <w:rPr>
                <w:rFonts w:ascii="Arial" w:hAnsi="Arial" w:cs="Arial"/>
                <w:b/>
                <w:i/>
                <w:lang w:val="sr-Cyrl-CS"/>
              </w:rPr>
              <w:t>П</w:t>
            </w:r>
            <w:r>
              <w:rPr>
                <w:rFonts w:ascii="Arial" w:hAnsi="Arial" w:cs="Arial"/>
                <w:b/>
                <w:i/>
                <w:lang w:val="sr-Cyrl-CS"/>
              </w:rPr>
              <w:t xml:space="preserve"> </w:t>
            </w:r>
            <w:r w:rsidRPr="00FA55A6">
              <w:rPr>
                <w:rFonts w:ascii="Arial" w:hAnsi="Arial" w:cs="Arial"/>
                <w:b/>
                <w:i/>
                <w:lang w:val="sr-Cyrl-CS"/>
              </w:rPr>
              <w:t>Н</w:t>
            </w:r>
            <w:r>
              <w:rPr>
                <w:rFonts w:ascii="Arial" w:hAnsi="Arial" w:cs="Arial"/>
                <w:b/>
                <w:i/>
                <w:lang w:val="sr-Cyrl-CS"/>
              </w:rPr>
              <w:t xml:space="preserve"> </w:t>
            </w:r>
            <w:r w:rsidRPr="00FA55A6">
              <w:rPr>
                <w:rFonts w:ascii="Arial" w:hAnsi="Arial" w:cs="Arial"/>
                <w:b/>
                <w:i/>
                <w:lang w:val="sr-Cyrl-CS"/>
              </w:rPr>
              <w:t>О</w:t>
            </w:r>
            <w:r>
              <w:rPr>
                <w:rFonts w:ascii="Arial" w:hAnsi="Arial" w:cs="Arial"/>
                <w:b/>
                <w:i/>
                <w:lang w:val="sr-Cyrl-CS"/>
              </w:rPr>
              <w:t xml:space="preserve"> </w:t>
            </w:r>
          </w:p>
        </w:tc>
        <w:tc>
          <w:tcPr>
            <w:tcW w:w="992" w:type="dxa"/>
            <w:tcBorders>
              <w:left w:val="single" w:sz="4" w:space="0" w:color="auto"/>
              <w:right w:val="single" w:sz="4" w:space="0" w:color="auto"/>
            </w:tcBorders>
            <w:shd w:val="clear" w:color="auto" w:fill="FFFFFF"/>
          </w:tcPr>
          <w:p w:rsidR="00AC1E73" w:rsidRDefault="00AC1E73" w:rsidP="00AC1E73">
            <w:pPr>
              <w:jc w:val="center"/>
              <w:rPr>
                <w:lang w:val="sr-Cyrl-CS"/>
              </w:rPr>
            </w:pPr>
          </w:p>
        </w:tc>
        <w:tc>
          <w:tcPr>
            <w:tcW w:w="1985" w:type="dxa"/>
            <w:tcBorders>
              <w:left w:val="single" w:sz="4" w:space="0" w:color="auto"/>
              <w:right w:val="single" w:sz="4" w:space="0" w:color="auto"/>
            </w:tcBorders>
            <w:shd w:val="clear" w:color="auto" w:fill="FFFFFF"/>
            <w:vAlign w:val="center"/>
          </w:tcPr>
          <w:p w:rsidR="00AC1E73" w:rsidRDefault="00AC1E73" w:rsidP="00AC1E73">
            <w:pPr>
              <w:jc w:val="center"/>
              <w:rPr>
                <w:lang w:val="sr-Cyrl-CS"/>
              </w:rPr>
            </w:pPr>
          </w:p>
          <w:p w:rsidR="00AC1E73" w:rsidRPr="00197211" w:rsidRDefault="00AC1E73" w:rsidP="00AC1E73">
            <w:pPr>
              <w:jc w:val="center"/>
              <w:rPr>
                <w:lang w:val="sr-Cyrl-CS"/>
              </w:rPr>
            </w:pPr>
          </w:p>
        </w:tc>
        <w:tc>
          <w:tcPr>
            <w:tcW w:w="1843" w:type="dxa"/>
            <w:tcBorders>
              <w:left w:val="single" w:sz="4" w:space="0" w:color="auto"/>
              <w:right w:val="single" w:sz="4" w:space="0" w:color="auto"/>
            </w:tcBorders>
            <w:shd w:val="clear" w:color="auto" w:fill="FFFFFF"/>
            <w:vAlign w:val="center"/>
          </w:tcPr>
          <w:p w:rsidR="00AC1E73" w:rsidRPr="00197211" w:rsidRDefault="00AC1E73" w:rsidP="00AC1E73">
            <w:pPr>
              <w:jc w:val="center"/>
              <w:rPr>
                <w:lang w:val="sr-Cyrl-CS"/>
              </w:rPr>
            </w:pPr>
          </w:p>
        </w:tc>
        <w:tc>
          <w:tcPr>
            <w:tcW w:w="2218" w:type="dxa"/>
            <w:tcBorders>
              <w:left w:val="single" w:sz="4" w:space="0" w:color="auto"/>
              <w:right w:val="single" w:sz="4" w:space="0" w:color="auto"/>
            </w:tcBorders>
            <w:shd w:val="clear" w:color="auto" w:fill="FFFFFF"/>
            <w:vAlign w:val="center"/>
          </w:tcPr>
          <w:p w:rsidR="00AC1E73" w:rsidRPr="00197211" w:rsidRDefault="00AC1E73" w:rsidP="00AC1E73">
            <w:pPr>
              <w:jc w:val="center"/>
              <w:rPr>
                <w:lang w:val="sr-Cyrl-CS"/>
              </w:rPr>
            </w:pPr>
          </w:p>
        </w:tc>
      </w:tr>
      <w:tr w:rsidR="00AC1E73" w:rsidRPr="00197211" w:rsidTr="00AC1E73">
        <w:trPr>
          <w:trHeight w:val="555"/>
        </w:trPr>
        <w:tc>
          <w:tcPr>
            <w:tcW w:w="4182" w:type="dxa"/>
            <w:gridSpan w:val="4"/>
            <w:tcBorders>
              <w:top w:val="double" w:sz="4" w:space="0" w:color="auto"/>
              <w:left w:val="double" w:sz="4" w:space="0" w:color="auto"/>
              <w:bottom w:val="double" w:sz="4" w:space="0" w:color="auto"/>
              <w:right w:val="single" w:sz="4" w:space="0" w:color="auto"/>
            </w:tcBorders>
            <w:shd w:val="clear" w:color="auto" w:fill="FFFFFF"/>
            <w:vAlign w:val="center"/>
          </w:tcPr>
          <w:p w:rsidR="00AC1E73" w:rsidRPr="005508BB" w:rsidRDefault="00AC1E73" w:rsidP="00AC1E73">
            <w:pPr>
              <w:jc w:val="center"/>
              <w:rPr>
                <w:rFonts w:ascii="Arial" w:hAnsi="Arial" w:cs="Arial"/>
                <w:i/>
                <w:lang w:val="sr-Cyrl-CS"/>
              </w:rPr>
            </w:pPr>
            <w:r w:rsidRPr="005508BB">
              <w:rPr>
                <w:rFonts w:ascii="Arial" w:hAnsi="Arial" w:cs="Arial"/>
                <w:i/>
                <w:sz w:val="22"/>
                <w:szCs w:val="22"/>
                <w:lang w:val="sr-Cyrl-CS"/>
              </w:rPr>
              <w:t>Рок важења понуде мин.60 дана</w:t>
            </w:r>
          </w:p>
        </w:tc>
        <w:tc>
          <w:tcPr>
            <w:tcW w:w="7038" w:type="dxa"/>
            <w:gridSpan w:val="4"/>
            <w:tcBorders>
              <w:left w:val="single" w:sz="4" w:space="0" w:color="auto"/>
              <w:right w:val="single" w:sz="4" w:space="0" w:color="auto"/>
            </w:tcBorders>
            <w:shd w:val="clear" w:color="auto" w:fill="FFFFFF"/>
          </w:tcPr>
          <w:p w:rsidR="00AC1E73" w:rsidRPr="00197211" w:rsidRDefault="00AC1E73" w:rsidP="00AC1E73">
            <w:pPr>
              <w:jc w:val="center"/>
              <w:rPr>
                <w:lang w:val="sr-Cyrl-CS"/>
              </w:rPr>
            </w:pPr>
          </w:p>
        </w:tc>
      </w:tr>
      <w:tr w:rsidR="00AC1E73" w:rsidRPr="00197211" w:rsidTr="00AC1E73">
        <w:trPr>
          <w:trHeight w:val="555"/>
        </w:trPr>
        <w:tc>
          <w:tcPr>
            <w:tcW w:w="4182" w:type="dxa"/>
            <w:gridSpan w:val="4"/>
            <w:tcBorders>
              <w:top w:val="double" w:sz="4" w:space="0" w:color="auto"/>
              <w:left w:val="double" w:sz="4" w:space="0" w:color="auto"/>
              <w:bottom w:val="double" w:sz="4" w:space="0" w:color="auto"/>
              <w:right w:val="single" w:sz="4" w:space="0" w:color="auto"/>
            </w:tcBorders>
            <w:shd w:val="clear" w:color="auto" w:fill="FFFFFF"/>
            <w:vAlign w:val="center"/>
          </w:tcPr>
          <w:p w:rsidR="00AC1E73" w:rsidRPr="005508BB" w:rsidRDefault="00AC1E73" w:rsidP="00AC1E73">
            <w:pPr>
              <w:rPr>
                <w:rFonts w:ascii="Arial" w:hAnsi="Arial" w:cs="Arial"/>
                <w:i/>
                <w:color w:val="FF0000"/>
                <w:lang w:val="sr-Cyrl-CS"/>
              </w:rPr>
            </w:pPr>
            <w:r>
              <w:rPr>
                <w:rFonts w:ascii="Arial" w:hAnsi="Arial" w:cs="Arial"/>
                <w:i/>
                <w:color w:val="FF0000"/>
                <w:sz w:val="22"/>
                <w:szCs w:val="22"/>
                <w:lang w:val="sr-Cyrl-CS"/>
              </w:rPr>
              <w:t xml:space="preserve">                Р</w:t>
            </w:r>
            <w:r w:rsidRPr="005508BB">
              <w:rPr>
                <w:rFonts w:ascii="Arial" w:hAnsi="Arial" w:cs="Arial"/>
                <w:i/>
                <w:color w:val="FF0000"/>
                <w:sz w:val="22"/>
                <w:szCs w:val="22"/>
                <w:lang w:val="sr-Cyrl-CS"/>
              </w:rPr>
              <w:t>ок</w:t>
            </w:r>
            <w:r>
              <w:rPr>
                <w:rFonts w:ascii="Arial" w:hAnsi="Arial" w:cs="Arial"/>
                <w:i/>
                <w:color w:val="FF0000"/>
                <w:sz w:val="22"/>
                <w:szCs w:val="22"/>
                <w:lang w:val="sr-Cyrl-CS"/>
              </w:rPr>
              <w:t xml:space="preserve"> испоруке ( мак.7 дана )</w:t>
            </w:r>
          </w:p>
        </w:tc>
        <w:tc>
          <w:tcPr>
            <w:tcW w:w="7038" w:type="dxa"/>
            <w:gridSpan w:val="4"/>
            <w:tcBorders>
              <w:left w:val="single" w:sz="4" w:space="0" w:color="auto"/>
              <w:bottom w:val="single" w:sz="4" w:space="0" w:color="auto"/>
              <w:right w:val="single" w:sz="4" w:space="0" w:color="auto"/>
            </w:tcBorders>
            <w:shd w:val="clear" w:color="auto" w:fill="FFFFFF"/>
          </w:tcPr>
          <w:p w:rsidR="00AC1E73" w:rsidRPr="00197211" w:rsidRDefault="00AC1E73" w:rsidP="00AC1E73">
            <w:pPr>
              <w:jc w:val="center"/>
              <w:rPr>
                <w:lang w:val="sr-Cyrl-CS"/>
              </w:rPr>
            </w:pPr>
          </w:p>
        </w:tc>
      </w:tr>
      <w:tr w:rsidR="00AC1E73" w:rsidTr="00AC1E73">
        <w:tblPrEx>
          <w:tblLook w:val="0000"/>
        </w:tblPrEx>
        <w:trPr>
          <w:trHeight w:val="570"/>
        </w:trPr>
        <w:tc>
          <w:tcPr>
            <w:tcW w:w="4170" w:type="dxa"/>
            <w:gridSpan w:val="3"/>
          </w:tcPr>
          <w:p w:rsidR="00AC1E73" w:rsidRDefault="00AC1E73" w:rsidP="00AC1E73">
            <w:pPr>
              <w:jc w:val="both"/>
              <w:rPr>
                <w:rFonts w:ascii="Arial" w:eastAsia="TimesNewRomanPSMT" w:hAnsi="Arial" w:cs="Arial"/>
                <w:bCs/>
                <w:color w:val="auto"/>
                <w:lang w:val="sr-Cyrl-CS"/>
              </w:rPr>
            </w:pPr>
          </w:p>
          <w:p w:rsidR="00AC1E73" w:rsidRPr="008D1C4A" w:rsidRDefault="00AC1E73" w:rsidP="00AC1E73">
            <w:pPr>
              <w:jc w:val="both"/>
              <w:rPr>
                <w:rFonts w:ascii="Arial" w:eastAsia="TimesNewRomanPSMT" w:hAnsi="Arial" w:cs="Arial"/>
                <w:bCs/>
                <w:i/>
                <w:color w:val="auto"/>
                <w:lang w:val="sr-Cyrl-CS"/>
              </w:rPr>
            </w:pPr>
            <w:r>
              <w:rPr>
                <w:rFonts w:ascii="Arial" w:eastAsia="TimesNewRomanPSMT" w:hAnsi="Arial" w:cs="Arial"/>
                <w:bCs/>
                <w:i/>
                <w:color w:val="auto"/>
                <w:lang w:val="sr-Cyrl-CS"/>
              </w:rPr>
              <w:t xml:space="preserve">         </w:t>
            </w:r>
            <w:r w:rsidRPr="008D1C4A">
              <w:rPr>
                <w:rFonts w:ascii="Arial" w:eastAsia="TimesNewRomanPSMT" w:hAnsi="Arial" w:cs="Arial"/>
                <w:bCs/>
                <w:i/>
                <w:color w:val="auto"/>
                <w:lang w:val="sr-Cyrl-CS"/>
              </w:rPr>
              <w:t>Гарантни период</w:t>
            </w:r>
            <w:r>
              <w:rPr>
                <w:rFonts w:ascii="Arial" w:eastAsia="TimesNewRomanPSMT" w:hAnsi="Arial" w:cs="Arial"/>
                <w:bCs/>
                <w:i/>
                <w:color w:val="auto"/>
                <w:lang w:val="sr-Cyrl-CS"/>
              </w:rPr>
              <w:t xml:space="preserve"> ( мин. 12 месеци )</w:t>
            </w:r>
          </w:p>
        </w:tc>
        <w:tc>
          <w:tcPr>
            <w:tcW w:w="7050" w:type="dxa"/>
            <w:gridSpan w:val="5"/>
          </w:tcPr>
          <w:p w:rsidR="00AC1E73" w:rsidRDefault="00AC1E73" w:rsidP="00AC1E73">
            <w:pPr>
              <w:suppressAutoHyphens w:val="0"/>
              <w:spacing w:after="200" w:line="276" w:lineRule="auto"/>
              <w:rPr>
                <w:rFonts w:ascii="Arial" w:eastAsia="TimesNewRomanPSMT" w:hAnsi="Arial" w:cs="Arial"/>
                <w:bCs/>
                <w:color w:val="auto"/>
                <w:lang w:val="sr-Cyrl-CS"/>
              </w:rPr>
            </w:pPr>
          </w:p>
          <w:p w:rsidR="00AC1E73" w:rsidRDefault="00AC1E73" w:rsidP="00AC1E73">
            <w:pPr>
              <w:jc w:val="both"/>
              <w:rPr>
                <w:rFonts w:ascii="Arial" w:eastAsia="TimesNewRomanPSMT" w:hAnsi="Arial" w:cs="Arial"/>
                <w:bCs/>
                <w:color w:val="auto"/>
                <w:lang w:val="sr-Cyrl-CS"/>
              </w:rPr>
            </w:pPr>
          </w:p>
        </w:tc>
      </w:tr>
    </w:tbl>
    <w:p w:rsidR="00AC1E73" w:rsidRDefault="00AC1E73" w:rsidP="00AC1E73">
      <w:pPr>
        <w:jc w:val="both"/>
        <w:rPr>
          <w:rFonts w:ascii="Arial" w:eastAsia="TimesNewRomanPSMT" w:hAnsi="Arial" w:cs="Arial"/>
          <w:bCs/>
          <w:color w:val="auto"/>
          <w:lang w:val="sr-Cyrl-CS"/>
        </w:rPr>
      </w:pPr>
      <w:r>
        <w:rPr>
          <w:rFonts w:ascii="Arial" w:eastAsia="TimesNewRomanPSMT" w:hAnsi="Arial" w:cs="Arial"/>
          <w:bCs/>
          <w:color w:val="auto"/>
          <w:lang w:val="sr-Cyrl-CS"/>
        </w:rPr>
        <w:t>*Процењене количини дате су оријентационо.</w:t>
      </w:r>
    </w:p>
    <w:p w:rsidR="00AC1E73" w:rsidRPr="00197211" w:rsidRDefault="00AC1E73" w:rsidP="00AC1E73">
      <w:pPr>
        <w:jc w:val="both"/>
        <w:rPr>
          <w:rFonts w:ascii="Arial" w:eastAsia="TimesNewRomanPSMT" w:hAnsi="Arial" w:cs="Arial"/>
          <w:bCs/>
          <w:color w:val="auto"/>
          <w:lang w:val="sr-Cyrl-CS"/>
        </w:rPr>
      </w:pPr>
    </w:p>
    <w:p w:rsidR="00AC1E73" w:rsidRDefault="00AC1E73" w:rsidP="00AC1E73">
      <w:pPr>
        <w:jc w:val="both"/>
        <w:rPr>
          <w:rFonts w:ascii="Arial" w:eastAsia="TimesNewRomanPSMT" w:hAnsi="Arial" w:cs="Arial"/>
          <w:bCs/>
          <w:color w:val="auto"/>
          <w:lang w:val="sr-Cyrl-CS"/>
        </w:rPr>
      </w:pPr>
    </w:p>
    <w:p w:rsidR="00AC1E73" w:rsidRDefault="00AC1E73" w:rsidP="00AC1E73">
      <w:pPr>
        <w:jc w:val="both"/>
        <w:rPr>
          <w:rFonts w:ascii="Arial" w:eastAsia="TimesNewRomanPSMT" w:hAnsi="Arial" w:cs="Arial"/>
          <w:bCs/>
          <w:color w:val="auto"/>
          <w:lang w:val="sr-Cyrl-CS"/>
        </w:rPr>
      </w:pPr>
    </w:p>
    <w:p w:rsidR="00AC1E73" w:rsidRDefault="00AC1E73" w:rsidP="00AC1E73">
      <w:pPr>
        <w:jc w:val="both"/>
        <w:rPr>
          <w:rFonts w:ascii="Arial" w:eastAsia="TimesNewRomanPSMT" w:hAnsi="Arial" w:cs="Arial"/>
          <w:bCs/>
          <w:color w:val="auto"/>
          <w:lang w:val="sr-Cyrl-CS"/>
        </w:rPr>
      </w:pPr>
    </w:p>
    <w:p w:rsidR="00AC1E73" w:rsidRDefault="00AC1E73" w:rsidP="00AC1E73">
      <w:pPr>
        <w:jc w:val="both"/>
        <w:rPr>
          <w:rFonts w:ascii="Arial" w:eastAsia="TimesNewRomanPSMT" w:hAnsi="Arial" w:cs="Arial"/>
          <w:bCs/>
          <w:color w:val="auto"/>
          <w:lang w:val="sr-Cyrl-CS"/>
        </w:rPr>
      </w:pPr>
    </w:p>
    <w:p w:rsidR="00AC1E73" w:rsidRDefault="00AC1E73" w:rsidP="00AC1E73">
      <w:pPr>
        <w:jc w:val="both"/>
        <w:rPr>
          <w:rFonts w:ascii="Arial" w:eastAsia="TimesNewRomanPSMT" w:hAnsi="Arial" w:cs="Arial"/>
          <w:bCs/>
          <w:color w:val="auto"/>
          <w:lang w:val="sr-Cyrl-CS"/>
        </w:rPr>
      </w:pPr>
    </w:p>
    <w:p w:rsidR="00AC1E73" w:rsidRDefault="00AC1E73" w:rsidP="00AC1E73">
      <w:pPr>
        <w:jc w:val="both"/>
        <w:rPr>
          <w:rFonts w:ascii="Arial" w:eastAsia="TimesNewRomanPSMT" w:hAnsi="Arial" w:cs="Arial"/>
          <w:bCs/>
          <w:color w:val="auto"/>
          <w:lang w:val="sr-Cyrl-CS"/>
        </w:rPr>
      </w:pPr>
    </w:p>
    <w:p w:rsidR="00AC1E73" w:rsidRPr="00594BFD" w:rsidRDefault="00AC1E73" w:rsidP="00AC1E73">
      <w:pPr>
        <w:ind w:left="720" w:firstLine="720"/>
        <w:jc w:val="both"/>
        <w:rPr>
          <w:rFonts w:ascii="Arial" w:eastAsia="TimesNewRomanPSMT" w:hAnsi="Arial" w:cs="Arial"/>
          <w:bCs/>
        </w:rPr>
      </w:pPr>
      <w:r w:rsidRPr="00594BFD">
        <w:rPr>
          <w:rFonts w:ascii="Arial" w:eastAsia="TimesNewRomanPSMT" w:hAnsi="Arial" w:cs="Arial"/>
          <w:bCs/>
        </w:rPr>
        <w:t xml:space="preserve">Датум </w:t>
      </w:r>
      <w:r w:rsidRPr="00594BFD">
        <w:rPr>
          <w:rFonts w:ascii="Arial" w:eastAsia="TimesNewRomanPSMT" w:hAnsi="Arial" w:cs="Arial"/>
          <w:bCs/>
        </w:rPr>
        <w:tab/>
      </w:r>
      <w:r>
        <w:rPr>
          <w:rFonts w:eastAsia="TimesNewRomanPSMT"/>
          <w:bCs/>
        </w:rPr>
        <w:tab/>
      </w:r>
      <w:r>
        <w:rPr>
          <w:rFonts w:eastAsia="TimesNewRomanPSMT"/>
          <w:bCs/>
        </w:rPr>
        <w:tab/>
      </w:r>
      <w:r>
        <w:rPr>
          <w:rFonts w:eastAsia="TimesNewRomanPSMT"/>
          <w:bCs/>
        </w:rPr>
        <w:tab/>
      </w:r>
      <w:r>
        <w:rPr>
          <w:rFonts w:eastAsia="TimesNewRomanPSMT"/>
          <w:bCs/>
        </w:rPr>
        <w:tab/>
      </w:r>
      <w:r w:rsidRPr="00594BFD">
        <w:rPr>
          <w:rFonts w:ascii="Arial" w:eastAsia="TimesNewRomanPSMT" w:hAnsi="Arial" w:cs="Arial"/>
          <w:bCs/>
        </w:rPr>
        <w:t xml:space="preserve">              Понуђач</w:t>
      </w:r>
    </w:p>
    <w:p w:rsidR="00AC1E73" w:rsidRPr="00594BFD" w:rsidRDefault="00AC1E73" w:rsidP="00AC1E73">
      <w:pPr>
        <w:ind w:left="2880" w:firstLine="720"/>
        <w:jc w:val="both"/>
        <w:rPr>
          <w:rFonts w:ascii="Arial" w:eastAsia="TimesNewRomanPS-BoldMT" w:hAnsi="Arial" w:cs="Arial"/>
          <w:b/>
          <w:bCs/>
          <w:i/>
          <w:iCs/>
          <w:color w:val="002060"/>
        </w:rPr>
      </w:pPr>
      <w:r w:rsidRPr="00594BFD">
        <w:rPr>
          <w:rFonts w:ascii="Arial" w:eastAsia="TimesNewRomanPSMT" w:hAnsi="Arial" w:cs="Arial"/>
          <w:bCs/>
        </w:rPr>
        <w:t xml:space="preserve">    М. П. </w:t>
      </w:r>
    </w:p>
    <w:p w:rsidR="00AC1E73" w:rsidRPr="00FD29C8" w:rsidRDefault="00AC1E73" w:rsidP="00AC1E73">
      <w:pPr>
        <w:jc w:val="both"/>
        <w:rPr>
          <w:rFonts w:eastAsia="TimesNewRomanPS-BoldMT"/>
          <w:b/>
          <w:bCs/>
          <w:i/>
          <w:iCs/>
          <w:color w:val="002060"/>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AC1E73" w:rsidRPr="007E5890" w:rsidRDefault="00AC1E73" w:rsidP="00AC1E73">
      <w:pPr>
        <w:jc w:val="both"/>
        <w:rPr>
          <w:rFonts w:ascii="Arial" w:eastAsia="TimesNewRomanPSMT" w:hAnsi="Arial" w:cs="Arial"/>
          <w:bCs/>
          <w:color w:val="auto"/>
        </w:rPr>
      </w:pPr>
    </w:p>
    <w:p w:rsidR="00AC1E73" w:rsidRPr="00197211" w:rsidRDefault="00AC1E73" w:rsidP="00AC1E73">
      <w:pPr>
        <w:jc w:val="both"/>
        <w:rPr>
          <w:rFonts w:ascii="Arial" w:eastAsia="TimesNewRomanPSMT" w:hAnsi="Arial" w:cs="Arial"/>
          <w:bCs/>
          <w:color w:val="auto"/>
          <w:lang w:val="sr-Cyrl-CS"/>
        </w:rPr>
      </w:pPr>
    </w:p>
    <w:p w:rsidR="00AC1E73" w:rsidRPr="00197211" w:rsidRDefault="00AC1E73" w:rsidP="00AC1E73">
      <w:pPr>
        <w:jc w:val="both"/>
        <w:rPr>
          <w:rFonts w:ascii="Arial" w:hAnsi="Arial" w:cs="Arial"/>
          <w:i/>
          <w:iCs/>
        </w:rPr>
      </w:pPr>
      <w:r w:rsidRPr="00197211">
        <w:rPr>
          <w:rFonts w:ascii="Arial" w:hAnsi="Arial" w:cs="Arial"/>
          <w:bCs/>
          <w:i/>
          <w:iCs/>
          <w:u w:val="single"/>
        </w:rPr>
        <w:t>Напомене:</w:t>
      </w:r>
    </w:p>
    <w:p w:rsidR="00AC1E73" w:rsidRPr="00197211" w:rsidRDefault="00AC1E73" w:rsidP="00AC1E73">
      <w:pPr>
        <w:jc w:val="both"/>
        <w:rPr>
          <w:rFonts w:ascii="Arial" w:hAnsi="Arial" w:cs="Arial"/>
          <w:i/>
          <w:iCs/>
          <w:sz w:val="20"/>
          <w:szCs w:val="20"/>
        </w:rPr>
      </w:pPr>
      <w:r w:rsidRPr="00197211">
        <w:rPr>
          <w:rFonts w:ascii="Arial" w:hAnsi="Arial" w:cs="Arial"/>
          <w:i/>
          <w:iCs/>
          <w:sz w:val="20"/>
          <w:szCs w:val="20"/>
        </w:rPr>
        <w:t xml:space="preserve">Образац понуде понуђач мора да попуни, овери печатом и потпише, чиме </w:t>
      </w:r>
      <w:r w:rsidRPr="00197211">
        <w:rPr>
          <w:rFonts w:ascii="Arial" w:hAnsi="Arial" w:cs="Arial"/>
          <w:i/>
          <w:iCs/>
          <w:sz w:val="20"/>
          <w:szCs w:val="20"/>
          <w:lang w:val="sr-Cyrl-CS"/>
        </w:rPr>
        <w:t>п</w:t>
      </w:r>
      <w:r w:rsidRPr="00197211">
        <w:rPr>
          <w:rFonts w:ascii="Arial" w:hAnsi="Arial" w:cs="Arial"/>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w:t>
      </w:r>
      <w:r w:rsidRPr="00197211">
        <w:rPr>
          <w:rFonts w:ascii="Arial" w:hAnsi="Arial" w:cs="Arial"/>
          <w:i/>
          <w:iCs/>
          <w:sz w:val="20"/>
          <w:szCs w:val="20"/>
        </w:rPr>
        <w:lastRenderedPageBreak/>
        <w:t>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C1E73" w:rsidRDefault="00AC1E73" w:rsidP="00AC1E73">
      <w:pPr>
        <w:jc w:val="both"/>
        <w:rPr>
          <w:rFonts w:ascii="Arial" w:hAnsi="Arial" w:cs="Arial"/>
          <w:i/>
          <w:iCs/>
          <w:sz w:val="20"/>
          <w:szCs w:val="20"/>
          <w:lang w:val="sr-Cyrl-CS"/>
        </w:rPr>
      </w:pPr>
      <w:r w:rsidRPr="00197211">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AC1E73" w:rsidRPr="00CE6948" w:rsidRDefault="00AC1E73" w:rsidP="00AC1E73">
      <w:pPr>
        <w:jc w:val="both"/>
        <w:rPr>
          <w:rFonts w:ascii="Arial" w:hAnsi="Arial" w:cs="Arial"/>
          <w:i/>
          <w:iCs/>
          <w:sz w:val="20"/>
          <w:szCs w:val="20"/>
          <w:lang w:val="sr-Cyrl-CS"/>
        </w:rPr>
      </w:pPr>
    </w:p>
    <w:p w:rsidR="00AC1E73" w:rsidRDefault="00AC1E73" w:rsidP="00AC1E73">
      <w:pPr>
        <w:jc w:val="both"/>
        <w:rPr>
          <w:rFonts w:ascii="Arial" w:hAnsi="Arial" w:cs="Arial"/>
          <w:i/>
          <w:iCs/>
          <w:sz w:val="20"/>
          <w:szCs w:val="20"/>
          <w:lang w:val="sr-Cyrl-CS"/>
        </w:rPr>
      </w:pPr>
    </w:p>
    <w:p w:rsidR="00AC1E73" w:rsidRDefault="00AC1E73" w:rsidP="00AC1E73">
      <w:pPr>
        <w:jc w:val="both"/>
        <w:rPr>
          <w:rFonts w:ascii="Arial" w:hAnsi="Arial" w:cs="Arial"/>
          <w:i/>
          <w:iCs/>
          <w:sz w:val="20"/>
          <w:szCs w:val="20"/>
        </w:rPr>
      </w:pPr>
    </w:p>
    <w:p w:rsidR="00AC1E73" w:rsidRPr="005B22E1" w:rsidRDefault="00AC1E73" w:rsidP="00AC1E73">
      <w:pPr>
        <w:jc w:val="both"/>
        <w:rPr>
          <w:rFonts w:ascii="Arial" w:hAnsi="Arial" w:cs="Arial"/>
          <w:i/>
          <w:iCs/>
          <w:sz w:val="20"/>
          <w:szCs w:val="20"/>
          <w:lang w:val="sr-Cyrl-CS"/>
        </w:rPr>
      </w:pPr>
    </w:p>
    <w:p w:rsidR="00AC1E73" w:rsidRDefault="00AC1E73" w:rsidP="00AC1E73">
      <w:pPr>
        <w:jc w:val="both"/>
        <w:rPr>
          <w:rFonts w:ascii="Arial" w:hAnsi="Arial" w:cs="Arial"/>
          <w:i/>
          <w:iCs/>
          <w:sz w:val="20"/>
          <w:szCs w:val="20"/>
          <w:lang w:val="sr-Cyrl-CS"/>
        </w:rPr>
      </w:pPr>
    </w:p>
    <w:p w:rsidR="00AC1E73" w:rsidRDefault="00AC1E73" w:rsidP="00AC1E73">
      <w:pPr>
        <w:jc w:val="both"/>
        <w:rPr>
          <w:rFonts w:ascii="Arial" w:hAnsi="Arial" w:cs="Arial"/>
          <w:i/>
          <w:iCs/>
          <w:sz w:val="20"/>
          <w:szCs w:val="20"/>
          <w:lang w:val="sr-Cyrl-CS"/>
        </w:rPr>
      </w:pPr>
    </w:p>
    <w:p w:rsidR="00AC1E73" w:rsidRPr="00197211" w:rsidRDefault="00AC1E73" w:rsidP="00AC1E73">
      <w:pPr>
        <w:shd w:val="clear" w:color="auto" w:fill="C6D9F1"/>
        <w:jc w:val="center"/>
        <w:rPr>
          <w:rFonts w:ascii="Arial" w:hAnsi="Arial" w:cs="Arial"/>
          <w:bCs/>
          <w:i/>
          <w:iCs/>
          <w:sz w:val="28"/>
          <w:szCs w:val="28"/>
        </w:rPr>
      </w:pPr>
      <w:r w:rsidRPr="00197211">
        <w:rPr>
          <w:rFonts w:ascii="Arial" w:hAnsi="Arial" w:cs="Arial"/>
          <w:bCs/>
          <w:i/>
          <w:iCs/>
          <w:sz w:val="28"/>
          <w:szCs w:val="28"/>
          <w:lang w:val="sr-Latn-CS"/>
        </w:rPr>
        <w:t xml:space="preserve">VII </w:t>
      </w:r>
      <w:r w:rsidRPr="00197211">
        <w:rPr>
          <w:rFonts w:ascii="Arial" w:hAnsi="Arial" w:cs="Arial"/>
          <w:bCs/>
          <w:i/>
          <w:iCs/>
          <w:sz w:val="28"/>
          <w:szCs w:val="28"/>
        </w:rPr>
        <w:t>МОДЕЛ УГОВОРА</w:t>
      </w:r>
    </w:p>
    <w:p w:rsidR="00AC1E73" w:rsidRPr="00197211" w:rsidRDefault="00AC1E73" w:rsidP="00AC1E73">
      <w:pPr>
        <w:jc w:val="center"/>
        <w:rPr>
          <w:rFonts w:ascii="Arial" w:hAnsi="Arial" w:cs="Arial"/>
          <w:bCs/>
          <w:i/>
          <w:iCs/>
        </w:rPr>
      </w:pPr>
    </w:p>
    <w:p w:rsidR="00AC1E73" w:rsidRPr="00E44EBD" w:rsidRDefault="00AC1E73" w:rsidP="00AC1E73">
      <w:pPr>
        <w:jc w:val="center"/>
        <w:rPr>
          <w:rFonts w:ascii="Arial" w:hAnsi="Arial" w:cs="Arial"/>
          <w:bCs/>
          <w:i/>
          <w:iCs/>
        </w:rPr>
      </w:pPr>
      <w:r w:rsidRPr="00197211">
        <w:rPr>
          <w:rFonts w:ascii="Arial" w:hAnsi="Arial" w:cs="Arial"/>
          <w:bCs/>
          <w:i/>
          <w:iCs/>
        </w:rPr>
        <w:t xml:space="preserve">УГОВОР </w:t>
      </w:r>
      <w:r w:rsidRPr="00197211">
        <w:rPr>
          <w:rFonts w:ascii="Arial" w:hAnsi="Arial" w:cs="Arial"/>
          <w:bCs/>
          <w:i/>
          <w:iCs/>
          <w:lang w:val="sr-Cyrl-CS"/>
        </w:rPr>
        <w:t>ојавној набавци водоводних цеви</w:t>
      </w:r>
      <w:r>
        <w:rPr>
          <w:rFonts w:ascii="Arial" w:hAnsi="Arial" w:cs="Arial"/>
          <w:bCs/>
          <w:i/>
          <w:iCs/>
          <w:lang w:val="sr-Cyrl-CS"/>
        </w:rPr>
        <w:t xml:space="preserve"> 1.1.2. – </w:t>
      </w:r>
      <w:r w:rsidR="0062084B">
        <w:rPr>
          <w:rFonts w:ascii="Arial" w:hAnsi="Arial" w:cs="Arial"/>
          <w:bCs/>
          <w:i/>
          <w:iCs/>
          <w:lang w:val="sr-Cyrl-CS"/>
        </w:rPr>
        <w:t>2</w:t>
      </w:r>
      <w:r>
        <w:rPr>
          <w:rFonts w:ascii="Arial" w:hAnsi="Arial" w:cs="Arial"/>
          <w:bCs/>
          <w:i/>
          <w:iCs/>
        </w:rPr>
        <w:t>2</w:t>
      </w:r>
      <w:r>
        <w:rPr>
          <w:rFonts w:ascii="Arial" w:hAnsi="Arial" w:cs="Arial"/>
          <w:bCs/>
          <w:i/>
          <w:iCs/>
          <w:lang w:val="sr-Cyrl-CS"/>
        </w:rPr>
        <w:t>/201</w:t>
      </w:r>
      <w:r>
        <w:rPr>
          <w:rFonts w:ascii="Arial" w:hAnsi="Arial" w:cs="Arial"/>
          <w:bCs/>
          <w:i/>
          <w:iCs/>
        </w:rPr>
        <w:t>8</w:t>
      </w:r>
    </w:p>
    <w:p w:rsidR="00AC1E73" w:rsidRPr="00197211" w:rsidRDefault="00AC1E73" w:rsidP="00AC1E73">
      <w:pPr>
        <w:rPr>
          <w:rFonts w:ascii="Arial" w:hAnsi="Arial" w:cs="Arial"/>
          <w:i/>
          <w:iCs/>
          <w:sz w:val="22"/>
          <w:szCs w:val="22"/>
        </w:rPr>
      </w:pPr>
      <w:r w:rsidRPr="00197211">
        <w:rPr>
          <w:rFonts w:ascii="Arial" w:hAnsi="Arial" w:cs="Arial"/>
          <w:i/>
          <w:iCs/>
          <w:sz w:val="22"/>
          <w:szCs w:val="22"/>
        </w:rPr>
        <w:t>Закључен између:</w:t>
      </w:r>
    </w:p>
    <w:p w:rsidR="00AC1E73" w:rsidRPr="00197211" w:rsidRDefault="00AC1E73" w:rsidP="00AC1E73">
      <w:pPr>
        <w:jc w:val="both"/>
        <w:rPr>
          <w:rFonts w:ascii="Arial" w:hAnsi="Arial" w:cs="Arial"/>
          <w:i/>
          <w:iCs/>
          <w:sz w:val="22"/>
          <w:szCs w:val="22"/>
        </w:rPr>
      </w:pPr>
      <w:r w:rsidRPr="00197211">
        <w:rPr>
          <w:rFonts w:ascii="Arial" w:hAnsi="Arial" w:cs="Arial"/>
          <w:i/>
          <w:iCs/>
          <w:sz w:val="22"/>
          <w:szCs w:val="22"/>
        </w:rPr>
        <w:t xml:space="preserve">Наручиоца: </w:t>
      </w:r>
      <w:r w:rsidRPr="00197211">
        <w:rPr>
          <w:rFonts w:ascii="Arial" w:hAnsi="Arial" w:cs="Arial"/>
          <w:i/>
          <w:iCs/>
          <w:sz w:val="22"/>
          <w:szCs w:val="22"/>
          <w:lang w:val="sr-Cyrl-CS"/>
        </w:rPr>
        <w:t xml:space="preserve">ЈКП </w:t>
      </w:r>
      <w:r w:rsidRPr="00197211">
        <w:rPr>
          <w:rFonts w:ascii="Arial" w:hAnsi="Arial" w:cs="Arial"/>
          <w:i/>
          <w:iCs/>
          <w:sz w:val="22"/>
          <w:szCs w:val="22"/>
        </w:rPr>
        <w:t xml:space="preserve">Сопот </w:t>
      </w:r>
    </w:p>
    <w:p w:rsidR="00AC1E73" w:rsidRPr="00197211" w:rsidRDefault="00AC1E73" w:rsidP="00AC1E73">
      <w:pPr>
        <w:jc w:val="both"/>
        <w:rPr>
          <w:rFonts w:ascii="Arial" w:hAnsi="Arial" w:cs="Arial"/>
          <w:i/>
          <w:iCs/>
          <w:sz w:val="22"/>
          <w:szCs w:val="22"/>
        </w:rPr>
      </w:pPr>
      <w:r w:rsidRPr="00197211">
        <w:rPr>
          <w:rFonts w:ascii="Arial" w:hAnsi="Arial" w:cs="Arial"/>
          <w:i/>
          <w:iCs/>
          <w:sz w:val="22"/>
          <w:szCs w:val="22"/>
        </w:rPr>
        <w:t xml:space="preserve">са седиштем у Сопоту, улица </w:t>
      </w:r>
      <w:r w:rsidRPr="00197211">
        <w:rPr>
          <w:rFonts w:ascii="Arial" w:hAnsi="Arial" w:cs="Arial"/>
          <w:i/>
          <w:iCs/>
          <w:sz w:val="22"/>
          <w:szCs w:val="22"/>
          <w:lang w:val="sr-Cyrl-CS"/>
        </w:rPr>
        <w:t>Кнеза Милоша 45а.</w:t>
      </w:r>
    </w:p>
    <w:p w:rsidR="00AC1E73" w:rsidRPr="00197211" w:rsidRDefault="00AC1E73" w:rsidP="00AC1E73">
      <w:pPr>
        <w:jc w:val="both"/>
        <w:rPr>
          <w:rFonts w:ascii="Arial" w:hAnsi="Arial" w:cs="Arial"/>
          <w:i/>
          <w:iCs/>
          <w:sz w:val="22"/>
          <w:szCs w:val="22"/>
          <w:lang w:val="sr-Cyrl-CS"/>
        </w:rPr>
      </w:pPr>
      <w:r w:rsidRPr="00197211">
        <w:rPr>
          <w:rFonts w:ascii="Arial" w:hAnsi="Arial" w:cs="Arial"/>
          <w:i/>
          <w:iCs/>
          <w:sz w:val="22"/>
          <w:szCs w:val="22"/>
        </w:rPr>
        <w:t>ПИБ:</w:t>
      </w:r>
      <w:r w:rsidRPr="00197211">
        <w:rPr>
          <w:rFonts w:ascii="Arial" w:hAnsi="Arial" w:cs="Arial"/>
          <w:i/>
          <w:sz w:val="22"/>
          <w:szCs w:val="22"/>
          <w:lang w:val="sr-Latn-CS"/>
        </w:rPr>
        <w:t xml:space="preserve">100224435 </w:t>
      </w:r>
    </w:p>
    <w:p w:rsidR="00AC1E73" w:rsidRPr="00197211" w:rsidRDefault="00AC1E73" w:rsidP="00AC1E73">
      <w:pPr>
        <w:jc w:val="both"/>
        <w:rPr>
          <w:rFonts w:ascii="Arial" w:hAnsi="Arial" w:cs="Arial"/>
          <w:i/>
          <w:iCs/>
          <w:sz w:val="22"/>
          <w:szCs w:val="22"/>
          <w:lang w:val="sr-Cyrl-CS"/>
        </w:rPr>
      </w:pPr>
      <w:r w:rsidRPr="00197211">
        <w:rPr>
          <w:rFonts w:ascii="Arial" w:hAnsi="Arial" w:cs="Arial"/>
          <w:i/>
          <w:iCs/>
          <w:sz w:val="22"/>
          <w:szCs w:val="22"/>
        </w:rPr>
        <w:t xml:space="preserve">Матични број: </w:t>
      </w:r>
      <w:r w:rsidRPr="00197211">
        <w:rPr>
          <w:rFonts w:ascii="Arial" w:hAnsi="Arial" w:cs="Arial"/>
          <w:i/>
          <w:sz w:val="22"/>
          <w:szCs w:val="22"/>
          <w:lang w:val="sr-Latn-CS"/>
        </w:rPr>
        <w:t>07006888</w:t>
      </w:r>
    </w:p>
    <w:p w:rsidR="00AC1E73" w:rsidRPr="00197211" w:rsidRDefault="00AC1E73" w:rsidP="00AC1E73">
      <w:pPr>
        <w:jc w:val="both"/>
        <w:rPr>
          <w:rFonts w:ascii="Arial" w:hAnsi="Arial" w:cs="Arial"/>
          <w:i/>
          <w:iCs/>
          <w:color w:val="auto"/>
          <w:sz w:val="22"/>
          <w:szCs w:val="22"/>
        </w:rPr>
      </w:pPr>
      <w:r w:rsidRPr="00197211">
        <w:rPr>
          <w:rFonts w:ascii="Arial" w:hAnsi="Arial" w:cs="Arial"/>
          <w:i/>
          <w:iCs/>
          <w:color w:val="auto"/>
          <w:sz w:val="22"/>
          <w:szCs w:val="22"/>
        </w:rPr>
        <w:t>Број рачуна:</w:t>
      </w:r>
      <w:r w:rsidRPr="00197211">
        <w:rPr>
          <w:rFonts w:ascii="Arial" w:hAnsi="Arial" w:cs="Arial"/>
          <w:i/>
          <w:iCs/>
          <w:color w:val="auto"/>
          <w:sz w:val="22"/>
          <w:szCs w:val="22"/>
          <w:lang w:val="sr-Cyrl-CS"/>
        </w:rPr>
        <w:t>205-34718-15</w:t>
      </w:r>
      <w:r w:rsidRPr="00197211">
        <w:rPr>
          <w:rFonts w:ascii="Arial" w:hAnsi="Arial" w:cs="Arial"/>
          <w:i/>
          <w:iCs/>
          <w:color w:val="auto"/>
          <w:sz w:val="22"/>
          <w:szCs w:val="22"/>
        </w:rPr>
        <w:t xml:space="preserve">, Назив банке: </w:t>
      </w:r>
      <w:r w:rsidRPr="00197211">
        <w:rPr>
          <w:rFonts w:ascii="Arial" w:hAnsi="Arial" w:cs="Arial"/>
          <w:i/>
          <w:iCs/>
          <w:color w:val="auto"/>
          <w:sz w:val="22"/>
          <w:szCs w:val="22"/>
          <w:lang w:val="sr-Cyrl-CS"/>
        </w:rPr>
        <w:t>Комерцијална Банка</w:t>
      </w:r>
      <w:r w:rsidRPr="00197211">
        <w:rPr>
          <w:rFonts w:ascii="Arial" w:hAnsi="Arial" w:cs="Arial"/>
          <w:i/>
          <w:iCs/>
          <w:color w:val="auto"/>
          <w:sz w:val="22"/>
          <w:szCs w:val="22"/>
        </w:rPr>
        <w:t>,</w:t>
      </w:r>
    </w:p>
    <w:p w:rsidR="00AC1E73" w:rsidRPr="00197211" w:rsidRDefault="00AC1E73" w:rsidP="00AC1E73">
      <w:pPr>
        <w:jc w:val="both"/>
        <w:rPr>
          <w:rFonts w:ascii="Arial" w:hAnsi="Arial" w:cs="Arial"/>
          <w:i/>
          <w:iCs/>
          <w:sz w:val="22"/>
          <w:szCs w:val="22"/>
          <w:lang w:val="sr-Cyrl-CS"/>
        </w:rPr>
      </w:pPr>
      <w:r w:rsidRPr="00197211">
        <w:rPr>
          <w:rFonts w:ascii="Arial" w:hAnsi="Arial" w:cs="Arial"/>
          <w:i/>
          <w:iCs/>
          <w:sz w:val="22"/>
          <w:szCs w:val="22"/>
        </w:rPr>
        <w:t>Телефон</w:t>
      </w:r>
      <w:r w:rsidRPr="00197211">
        <w:rPr>
          <w:rFonts w:ascii="Arial" w:hAnsi="Arial" w:cs="Arial"/>
          <w:i/>
          <w:iCs/>
          <w:sz w:val="22"/>
          <w:szCs w:val="22"/>
          <w:lang w:val="sr-Cyrl-CS"/>
        </w:rPr>
        <w:t>/факс</w:t>
      </w:r>
      <w:r w:rsidRPr="00197211">
        <w:rPr>
          <w:rFonts w:ascii="Arial" w:hAnsi="Arial" w:cs="Arial"/>
          <w:i/>
          <w:iCs/>
          <w:sz w:val="22"/>
          <w:szCs w:val="22"/>
        </w:rPr>
        <w:t>: 011/8251-</w:t>
      </w:r>
      <w:r w:rsidRPr="00197211">
        <w:rPr>
          <w:rFonts w:ascii="Arial" w:hAnsi="Arial" w:cs="Arial"/>
          <w:i/>
          <w:iCs/>
          <w:sz w:val="22"/>
          <w:szCs w:val="22"/>
          <w:lang w:val="sr-Cyrl-CS"/>
        </w:rPr>
        <w:t xml:space="preserve"> 212</w:t>
      </w:r>
    </w:p>
    <w:p w:rsidR="00AC1E73" w:rsidRPr="00197211" w:rsidRDefault="00AC1E73" w:rsidP="00AC1E73">
      <w:pPr>
        <w:jc w:val="both"/>
        <w:rPr>
          <w:rFonts w:ascii="Arial" w:hAnsi="Arial" w:cs="Arial"/>
          <w:i/>
          <w:iCs/>
          <w:sz w:val="22"/>
          <w:szCs w:val="22"/>
        </w:rPr>
      </w:pPr>
      <w:r w:rsidRPr="00197211">
        <w:rPr>
          <w:rFonts w:ascii="Arial" w:hAnsi="Arial" w:cs="Arial"/>
          <w:i/>
          <w:iCs/>
          <w:sz w:val="22"/>
          <w:szCs w:val="22"/>
        </w:rPr>
        <w:t xml:space="preserve">кога заступа: </w:t>
      </w:r>
      <w:r w:rsidRPr="00197211">
        <w:rPr>
          <w:rFonts w:ascii="Arial" w:hAnsi="Arial" w:cs="Arial"/>
          <w:i/>
          <w:iCs/>
          <w:sz w:val="22"/>
          <w:szCs w:val="22"/>
          <w:lang w:val="sr-Cyrl-CS"/>
        </w:rPr>
        <w:t>Директор</w:t>
      </w:r>
    </w:p>
    <w:p w:rsidR="00AC1E73" w:rsidRPr="00197211" w:rsidRDefault="00AC1E73" w:rsidP="00AC1E73">
      <w:pPr>
        <w:jc w:val="both"/>
        <w:rPr>
          <w:rFonts w:ascii="Arial" w:hAnsi="Arial" w:cs="Arial"/>
          <w:i/>
          <w:iCs/>
          <w:sz w:val="22"/>
          <w:szCs w:val="22"/>
        </w:rPr>
      </w:pPr>
      <w:r w:rsidRPr="00197211">
        <w:rPr>
          <w:rFonts w:ascii="Arial" w:hAnsi="Arial" w:cs="Arial"/>
          <w:i/>
          <w:iCs/>
          <w:sz w:val="22"/>
          <w:szCs w:val="22"/>
          <w:lang w:val="sr-Cyrl-CS"/>
        </w:rPr>
        <w:t>Дипл.е</w:t>
      </w:r>
      <w:r>
        <w:rPr>
          <w:rFonts w:ascii="Arial" w:hAnsi="Arial" w:cs="Arial"/>
          <w:i/>
          <w:iCs/>
          <w:sz w:val="22"/>
          <w:szCs w:val="22"/>
          <w:lang w:val="sr-Cyrl-CS"/>
        </w:rPr>
        <w:t>кон.</w:t>
      </w:r>
      <w:r w:rsidRPr="00197211">
        <w:rPr>
          <w:rFonts w:ascii="Arial" w:hAnsi="Arial" w:cs="Arial"/>
          <w:i/>
          <w:iCs/>
          <w:sz w:val="22"/>
          <w:szCs w:val="22"/>
          <w:lang w:val="sr-Cyrl-CS"/>
        </w:rPr>
        <w:t xml:space="preserve"> Весна Вујановић</w:t>
      </w:r>
      <w:r w:rsidRPr="00197211">
        <w:rPr>
          <w:rFonts w:ascii="Arial" w:hAnsi="Arial" w:cs="Arial"/>
          <w:i/>
          <w:iCs/>
          <w:sz w:val="22"/>
          <w:szCs w:val="22"/>
        </w:rPr>
        <w:t xml:space="preserve">  (у даљем тексту: </w:t>
      </w:r>
      <w:r w:rsidRPr="00197211">
        <w:rPr>
          <w:rFonts w:ascii="Arial" w:hAnsi="Arial" w:cs="Arial"/>
          <w:bCs/>
          <w:i/>
          <w:iCs/>
          <w:sz w:val="22"/>
          <w:szCs w:val="22"/>
        </w:rPr>
        <w:t>Наручилац</w:t>
      </w:r>
      <w:r>
        <w:rPr>
          <w:rFonts w:ascii="Arial" w:hAnsi="Arial" w:cs="Arial"/>
          <w:bCs/>
          <w:i/>
          <w:iCs/>
          <w:sz w:val="22"/>
          <w:szCs w:val="22"/>
          <w:lang w:val="sr-Cyrl-CS"/>
        </w:rPr>
        <w:t>, купац</w:t>
      </w:r>
      <w:r w:rsidRPr="00197211">
        <w:rPr>
          <w:rFonts w:ascii="Arial" w:hAnsi="Arial" w:cs="Arial"/>
          <w:i/>
          <w:iCs/>
          <w:sz w:val="22"/>
          <w:szCs w:val="22"/>
        </w:rPr>
        <w:t>)  и</w:t>
      </w:r>
    </w:p>
    <w:p w:rsidR="00AC1E73" w:rsidRPr="00197211" w:rsidRDefault="00AC1E73" w:rsidP="00AC1E73">
      <w:pPr>
        <w:rPr>
          <w:rFonts w:ascii="Arial" w:hAnsi="Arial" w:cs="Arial"/>
          <w:i/>
          <w:iCs/>
          <w:sz w:val="22"/>
          <w:szCs w:val="22"/>
          <w:lang w:val="sr-Cyrl-CS"/>
        </w:rPr>
      </w:pPr>
    </w:p>
    <w:p w:rsidR="00AC1E73" w:rsidRPr="00197211" w:rsidRDefault="00AC1E73" w:rsidP="00AC1E73">
      <w:pPr>
        <w:rPr>
          <w:rFonts w:ascii="Arial" w:hAnsi="Arial" w:cs="Arial"/>
          <w:i/>
          <w:iCs/>
          <w:sz w:val="22"/>
          <w:szCs w:val="22"/>
        </w:rPr>
      </w:pPr>
      <w:r w:rsidRPr="00197211">
        <w:rPr>
          <w:rFonts w:ascii="Arial" w:hAnsi="Arial" w:cs="Arial"/>
          <w:i/>
          <w:iCs/>
          <w:sz w:val="22"/>
          <w:szCs w:val="22"/>
        </w:rPr>
        <w:t>................................................................................................</w:t>
      </w:r>
    </w:p>
    <w:p w:rsidR="00AC1E73" w:rsidRPr="00197211" w:rsidRDefault="00AC1E73" w:rsidP="00AC1E73">
      <w:pPr>
        <w:rPr>
          <w:rFonts w:ascii="Arial" w:hAnsi="Arial" w:cs="Arial"/>
          <w:i/>
          <w:iCs/>
          <w:sz w:val="22"/>
          <w:szCs w:val="22"/>
        </w:rPr>
      </w:pPr>
      <w:r w:rsidRPr="00197211">
        <w:rPr>
          <w:rFonts w:ascii="Arial" w:hAnsi="Arial" w:cs="Arial"/>
          <w:i/>
          <w:iCs/>
          <w:sz w:val="22"/>
          <w:szCs w:val="22"/>
        </w:rPr>
        <w:t>са седиштем у ............................................, улица .........................................., ПИБ:.......................... Матични број: ........................................</w:t>
      </w:r>
    </w:p>
    <w:p w:rsidR="00AC1E73" w:rsidRPr="00197211" w:rsidRDefault="00AC1E73" w:rsidP="00AC1E73">
      <w:pPr>
        <w:rPr>
          <w:rFonts w:ascii="Arial" w:hAnsi="Arial" w:cs="Arial"/>
          <w:i/>
          <w:iCs/>
          <w:sz w:val="22"/>
          <w:szCs w:val="22"/>
        </w:rPr>
      </w:pPr>
      <w:r w:rsidRPr="00197211">
        <w:rPr>
          <w:rFonts w:ascii="Arial" w:hAnsi="Arial" w:cs="Arial"/>
          <w:i/>
          <w:iCs/>
          <w:sz w:val="22"/>
          <w:szCs w:val="22"/>
        </w:rPr>
        <w:t>Број рачуна: ............................................ Назив банке:......................................,</w:t>
      </w:r>
    </w:p>
    <w:p w:rsidR="00AC1E73" w:rsidRPr="00197211" w:rsidRDefault="00AC1E73" w:rsidP="00AC1E73">
      <w:pPr>
        <w:rPr>
          <w:rFonts w:ascii="Arial" w:hAnsi="Arial" w:cs="Arial"/>
          <w:i/>
          <w:iCs/>
          <w:sz w:val="22"/>
          <w:szCs w:val="22"/>
        </w:rPr>
      </w:pPr>
      <w:r w:rsidRPr="00197211">
        <w:rPr>
          <w:rFonts w:ascii="Arial" w:hAnsi="Arial" w:cs="Arial"/>
          <w:i/>
          <w:iCs/>
          <w:sz w:val="22"/>
          <w:szCs w:val="22"/>
        </w:rPr>
        <w:t>Телефон:............................Телефакс:</w:t>
      </w:r>
    </w:p>
    <w:p w:rsidR="00AC1E73" w:rsidRPr="00197211" w:rsidRDefault="00AC1E73" w:rsidP="00AC1E73">
      <w:pPr>
        <w:rPr>
          <w:rFonts w:ascii="Arial" w:hAnsi="Arial" w:cs="Arial"/>
          <w:i/>
          <w:iCs/>
          <w:sz w:val="22"/>
          <w:szCs w:val="22"/>
        </w:rPr>
      </w:pPr>
      <w:r w:rsidRPr="00197211">
        <w:rPr>
          <w:rFonts w:ascii="Arial" w:hAnsi="Arial" w:cs="Arial"/>
          <w:i/>
          <w:iCs/>
          <w:sz w:val="22"/>
          <w:szCs w:val="22"/>
        </w:rPr>
        <w:t xml:space="preserve">кога заступа................................................................... </w:t>
      </w:r>
    </w:p>
    <w:p w:rsidR="00AC1E73" w:rsidRPr="00197211" w:rsidRDefault="00AC1E73" w:rsidP="00AC1E73">
      <w:pPr>
        <w:rPr>
          <w:rFonts w:ascii="Arial" w:hAnsi="Arial" w:cs="Arial"/>
          <w:i/>
          <w:iCs/>
          <w:sz w:val="22"/>
          <w:szCs w:val="22"/>
        </w:rPr>
      </w:pPr>
      <w:r w:rsidRPr="00197211">
        <w:rPr>
          <w:rFonts w:ascii="Arial" w:hAnsi="Arial" w:cs="Arial"/>
          <w:i/>
          <w:iCs/>
          <w:sz w:val="22"/>
          <w:szCs w:val="22"/>
        </w:rPr>
        <w:t xml:space="preserve">(удаљем тексту: </w:t>
      </w:r>
      <w:r>
        <w:rPr>
          <w:rFonts w:ascii="Arial" w:hAnsi="Arial" w:cs="Arial"/>
          <w:bCs/>
          <w:i/>
          <w:iCs/>
          <w:sz w:val="22"/>
          <w:szCs w:val="22"/>
          <w:lang w:val="sr-Cyrl-CS"/>
        </w:rPr>
        <w:t>понуђач, продавац</w:t>
      </w:r>
      <w:r w:rsidRPr="00197211">
        <w:rPr>
          <w:rFonts w:ascii="Arial" w:hAnsi="Arial" w:cs="Arial"/>
          <w:i/>
          <w:iCs/>
          <w:sz w:val="22"/>
          <w:szCs w:val="22"/>
        </w:rPr>
        <w:t>),</w:t>
      </w:r>
    </w:p>
    <w:p w:rsidR="00AC1E73" w:rsidRPr="00197211" w:rsidRDefault="00AC1E73" w:rsidP="00AC1E73">
      <w:pPr>
        <w:rPr>
          <w:rFonts w:ascii="Arial" w:hAnsi="Arial" w:cs="Arial"/>
          <w:i/>
          <w:iCs/>
          <w:sz w:val="22"/>
          <w:szCs w:val="22"/>
        </w:rPr>
      </w:pPr>
      <w:r w:rsidRPr="00197211">
        <w:rPr>
          <w:rFonts w:ascii="Arial" w:hAnsi="Arial" w:cs="Arial"/>
          <w:i/>
          <w:iCs/>
          <w:sz w:val="22"/>
          <w:szCs w:val="22"/>
        </w:rPr>
        <w:t>Основ уговора:</w:t>
      </w:r>
    </w:p>
    <w:p w:rsidR="00AC1E73" w:rsidRPr="00197211" w:rsidRDefault="00AC1E73" w:rsidP="00AC1E73">
      <w:pPr>
        <w:rPr>
          <w:rFonts w:ascii="Arial" w:hAnsi="Arial" w:cs="Arial"/>
          <w:i/>
          <w:iCs/>
          <w:sz w:val="22"/>
          <w:szCs w:val="22"/>
        </w:rPr>
      </w:pPr>
      <w:r w:rsidRPr="00197211">
        <w:rPr>
          <w:rFonts w:ascii="Arial" w:hAnsi="Arial" w:cs="Arial"/>
          <w:i/>
          <w:iCs/>
          <w:sz w:val="22"/>
          <w:szCs w:val="22"/>
        </w:rPr>
        <w:t>ЈН Број:...................................................</w:t>
      </w:r>
    </w:p>
    <w:p w:rsidR="00AC1E73" w:rsidRPr="00197211" w:rsidRDefault="00AC1E73" w:rsidP="00AC1E73">
      <w:pPr>
        <w:rPr>
          <w:rFonts w:ascii="Arial" w:hAnsi="Arial" w:cs="Arial"/>
          <w:i/>
          <w:iCs/>
          <w:sz w:val="22"/>
          <w:szCs w:val="22"/>
        </w:rPr>
      </w:pPr>
      <w:r w:rsidRPr="00197211">
        <w:rPr>
          <w:rFonts w:ascii="Arial" w:hAnsi="Arial" w:cs="Arial"/>
          <w:i/>
          <w:iCs/>
          <w:sz w:val="22"/>
          <w:szCs w:val="22"/>
        </w:rPr>
        <w:t xml:space="preserve">Број и датум одлуке о </w:t>
      </w:r>
      <w:r w:rsidRPr="00197211">
        <w:rPr>
          <w:rFonts w:ascii="Arial" w:hAnsi="Arial" w:cs="Arial"/>
          <w:i/>
          <w:iCs/>
          <w:sz w:val="22"/>
          <w:szCs w:val="22"/>
          <w:lang w:val="sr-Cyrl-CS"/>
        </w:rPr>
        <w:t>додели уговора</w:t>
      </w:r>
      <w:r w:rsidRPr="00197211">
        <w:rPr>
          <w:rFonts w:ascii="Arial" w:hAnsi="Arial" w:cs="Arial"/>
          <w:i/>
          <w:iCs/>
          <w:sz w:val="22"/>
          <w:szCs w:val="22"/>
        </w:rPr>
        <w:t>:...............................................</w:t>
      </w:r>
    </w:p>
    <w:p w:rsidR="00AC1E73" w:rsidRPr="00197211" w:rsidRDefault="00AC1E73" w:rsidP="00AC1E73">
      <w:pPr>
        <w:rPr>
          <w:rFonts w:ascii="Arial" w:hAnsi="Arial" w:cs="Arial"/>
          <w:i/>
          <w:iCs/>
          <w:sz w:val="22"/>
          <w:szCs w:val="22"/>
        </w:rPr>
      </w:pPr>
      <w:r w:rsidRPr="00197211">
        <w:rPr>
          <w:rFonts w:ascii="Arial" w:hAnsi="Arial" w:cs="Arial"/>
          <w:i/>
          <w:iCs/>
          <w:sz w:val="22"/>
          <w:szCs w:val="22"/>
        </w:rPr>
        <w:t>Понуда изабраног понуђача бр. ______ од...............................</w:t>
      </w:r>
    </w:p>
    <w:p w:rsidR="00AC1E73" w:rsidRPr="00197211" w:rsidRDefault="00AC1E73" w:rsidP="00AC1E73">
      <w:pPr>
        <w:jc w:val="center"/>
        <w:rPr>
          <w:rFonts w:ascii="Arial" w:hAnsi="Arial" w:cs="Arial"/>
          <w:bCs/>
          <w:i/>
          <w:iCs/>
          <w:sz w:val="28"/>
          <w:szCs w:val="28"/>
        </w:rPr>
      </w:pPr>
    </w:p>
    <w:p w:rsidR="00AC1E73" w:rsidRPr="00197211" w:rsidRDefault="00AC1E73" w:rsidP="00AC1E73">
      <w:pPr>
        <w:jc w:val="center"/>
        <w:rPr>
          <w:rFonts w:ascii="Arial" w:hAnsi="Arial" w:cs="Arial"/>
          <w:i/>
          <w:iCs/>
          <w:sz w:val="22"/>
          <w:szCs w:val="22"/>
          <w:lang w:val="sr-Cyrl-CS"/>
        </w:rPr>
      </w:pPr>
      <w:r w:rsidRPr="00197211">
        <w:rPr>
          <w:rFonts w:ascii="Arial" w:hAnsi="Arial" w:cs="Arial"/>
          <w:i/>
          <w:iCs/>
          <w:sz w:val="22"/>
          <w:szCs w:val="22"/>
          <w:lang w:val="sr-Cyrl-CS"/>
        </w:rPr>
        <w:t>Члан 1.</w:t>
      </w:r>
    </w:p>
    <w:p w:rsidR="00AC1E73" w:rsidRPr="00197211" w:rsidRDefault="00AC1E73" w:rsidP="00AC1E73">
      <w:pPr>
        <w:rPr>
          <w:rFonts w:ascii="Arial" w:hAnsi="Arial" w:cs="Arial"/>
          <w:i/>
          <w:iCs/>
          <w:sz w:val="22"/>
          <w:szCs w:val="22"/>
          <w:lang w:val="sr-Cyrl-CS"/>
        </w:rPr>
      </w:pPr>
      <w:r w:rsidRPr="00197211">
        <w:rPr>
          <w:rFonts w:ascii="Arial" w:hAnsi="Arial" w:cs="Arial"/>
          <w:i/>
          <w:iCs/>
          <w:sz w:val="22"/>
          <w:szCs w:val="22"/>
          <w:lang w:val="sr-Cyrl-CS"/>
        </w:rPr>
        <w:t xml:space="preserve">Предмет уговора: Набавка </w:t>
      </w:r>
      <w:r w:rsidRPr="00197211">
        <w:rPr>
          <w:rFonts w:ascii="Arial" w:hAnsi="Arial" w:cs="Arial"/>
          <w:i/>
          <w:sz w:val="22"/>
          <w:szCs w:val="22"/>
        </w:rPr>
        <w:t>добара-</w:t>
      </w:r>
      <w:r w:rsidRPr="00197211">
        <w:rPr>
          <w:rFonts w:ascii="Arial" w:hAnsi="Arial" w:cs="Arial"/>
          <w:i/>
          <w:sz w:val="22"/>
          <w:szCs w:val="22"/>
          <w:lang w:val="sr-Cyrl-CS"/>
        </w:rPr>
        <w:t xml:space="preserve">водоводних цеви. </w:t>
      </w:r>
    </w:p>
    <w:p w:rsidR="00AC1E73" w:rsidRDefault="00AC1E73" w:rsidP="00AC1E73">
      <w:pPr>
        <w:rPr>
          <w:rFonts w:ascii="Arial" w:hAnsi="Arial" w:cs="Arial"/>
          <w:i/>
          <w:iCs/>
          <w:sz w:val="22"/>
          <w:szCs w:val="22"/>
          <w:lang w:val="sr-Cyrl-CS"/>
        </w:rPr>
      </w:pPr>
      <w:r w:rsidRPr="00197211">
        <w:rPr>
          <w:rFonts w:ascii="Arial" w:hAnsi="Arial" w:cs="Arial"/>
          <w:i/>
          <w:iCs/>
          <w:sz w:val="22"/>
          <w:szCs w:val="22"/>
          <w:lang w:val="sr-Cyrl-CS"/>
        </w:rPr>
        <w:t>Саставни део овог уговора су понуда и техничке спецификације.</w:t>
      </w:r>
    </w:p>
    <w:p w:rsidR="00AC1E73" w:rsidRPr="003266F4" w:rsidRDefault="00AC1E73" w:rsidP="00AC1E73">
      <w:pPr>
        <w:pBdr>
          <w:between w:val="single" w:sz="4" w:space="1" w:color="auto"/>
        </w:pBdr>
        <w:spacing w:line="480" w:lineRule="auto"/>
        <w:jc w:val="both"/>
        <w:rPr>
          <w:rFonts w:ascii="Arial" w:hAnsi="Arial" w:cs="Arial"/>
          <w:i/>
          <w:iCs/>
          <w:sz w:val="22"/>
          <w:szCs w:val="22"/>
          <w:lang w:val="sr-Cyrl-CS"/>
        </w:rPr>
      </w:pPr>
      <w:r w:rsidRPr="003266F4">
        <w:rPr>
          <w:rFonts w:ascii="Arial" w:hAnsi="Arial" w:cs="Arial"/>
          <w:i/>
          <w:iCs/>
          <w:sz w:val="22"/>
          <w:szCs w:val="22"/>
          <w:lang w:val="sr-Cyrl-CS"/>
        </w:rPr>
        <w:t xml:space="preserve">Предмет уговора је набавка следећих цеви: </w:t>
      </w:r>
    </w:p>
    <w:p w:rsidR="00AC1E73" w:rsidRPr="00F64B4F" w:rsidRDefault="00AC1E73" w:rsidP="00AC1E73">
      <w:pPr>
        <w:pBdr>
          <w:between w:val="single" w:sz="4" w:space="1" w:color="auto"/>
        </w:pBdr>
        <w:spacing w:line="240" w:lineRule="auto"/>
        <w:jc w:val="both"/>
        <w:rPr>
          <w:rFonts w:ascii="Arial" w:hAnsi="Arial" w:cs="Arial"/>
          <w:bCs/>
          <w:iCs/>
          <w:color w:val="auto"/>
        </w:rPr>
      </w:pPr>
      <w:r w:rsidRPr="005C6245">
        <w:rPr>
          <w:rFonts w:ascii="Arial" w:hAnsi="Arial" w:cs="Arial"/>
          <w:b/>
          <w:bCs/>
          <w:iCs/>
          <w:color w:val="auto"/>
        </w:rPr>
        <w:t>Ǿ 2</w:t>
      </w:r>
      <w:r w:rsidRPr="005C6245">
        <w:rPr>
          <w:rFonts w:ascii="Arial" w:hAnsi="Arial" w:cs="Arial"/>
          <w:b/>
          <w:bCs/>
          <w:iCs/>
          <w:color w:val="auto"/>
          <w:lang w:val="sr-Cyrl-CS"/>
        </w:rPr>
        <w:t>5</w:t>
      </w:r>
      <w:r w:rsidRPr="005C6245">
        <w:rPr>
          <w:rFonts w:ascii="Arial" w:hAnsi="Arial" w:cs="Arial"/>
          <w:b/>
          <w:bCs/>
          <w:iCs/>
          <w:color w:val="auto"/>
        </w:rPr>
        <w:t>PN</w:t>
      </w:r>
      <w:r w:rsidRPr="005C6245">
        <w:rPr>
          <w:rFonts w:ascii="Arial" w:hAnsi="Arial" w:cs="Arial"/>
          <w:bCs/>
          <w:iCs/>
          <w:color w:val="auto"/>
        </w:rPr>
        <w:t xml:space="preserve"> 10 </w:t>
      </w:r>
      <w:r w:rsidRPr="005C6245">
        <w:rPr>
          <w:rFonts w:ascii="Arial" w:hAnsi="Arial" w:cs="Arial"/>
          <w:bCs/>
          <w:iCs/>
          <w:color w:val="auto"/>
          <w:lang w:val="sr-Cyrl-CS"/>
        </w:rPr>
        <w:t xml:space="preserve">бари - </w:t>
      </w:r>
      <w:r w:rsidR="000433C0">
        <w:rPr>
          <w:rFonts w:ascii="Arial" w:hAnsi="Arial" w:cs="Arial"/>
          <w:bCs/>
          <w:iCs/>
          <w:color w:val="auto"/>
          <w:lang w:val="sr-Cyrl-CS"/>
        </w:rPr>
        <w:t>25</w:t>
      </w:r>
      <w:r w:rsidRPr="005C6245">
        <w:rPr>
          <w:rFonts w:ascii="Arial" w:hAnsi="Arial" w:cs="Arial"/>
          <w:bCs/>
          <w:iCs/>
          <w:color w:val="auto"/>
          <w:lang w:val="sr-Cyrl-CS"/>
        </w:rPr>
        <w:t xml:space="preserve">00 </w:t>
      </w:r>
      <w:r w:rsidRPr="005C6245">
        <w:rPr>
          <w:rFonts w:ascii="Arial" w:hAnsi="Arial" w:cs="Arial"/>
          <w:bCs/>
          <w:iCs/>
          <w:color w:val="auto"/>
        </w:rPr>
        <w:t>m</w:t>
      </w:r>
      <w:r w:rsidRPr="005C6245">
        <w:rPr>
          <w:rFonts w:ascii="Arial" w:hAnsi="Arial" w:cs="Arial"/>
          <w:bCs/>
          <w:iCs/>
          <w:color w:val="auto"/>
          <w:lang w:val="sr-Cyrl-CS"/>
        </w:rPr>
        <w:t xml:space="preserve">, </w:t>
      </w:r>
      <w:r w:rsidRPr="005C6245">
        <w:rPr>
          <w:rFonts w:ascii="Arial" w:hAnsi="Arial" w:cs="Arial"/>
          <w:b/>
          <w:bCs/>
          <w:iCs/>
          <w:color w:val="auto"/>
        </w:rPr>
        <w:t xml:space="preserve">Ǿ </w:t>
      </w:r>
      <w:r w:rsidRPr="005C6245">
        <w:rPr>
          <w:rFonts w:ascii="Arial" w:hAnsi="Arial" w:cs="Arial"/>
          <w:b/>
          <w:bCs/>
          <w:iCs/>
          <w:color w:val="auto"/>
          <w:lang w:val="sr-Cyrl-CS"/>
        </w:rPr>
        <w:t>32</w:t>
      </w:r>
      <w:r w:rsidRPr="005C6245">
        <w:rPr>
          <w:rFonts w:ascii="Arial" w:hAnsi="Arial" w:cs="Arial"/>
          <w:b/>
          <w:bCs/>
          <w:iCs/>
          <w:color w:val="auto"/>
        </w:rPr>
        <w:t>PN</w:t>
      </w:r>
      <w:r w:rsidRPr="005C6245">
        <w:rPr>
          <w:rFonts w:ascii="Arial" w:hAnsi="Arial" w:cs="Arial"/>
          <w:bCs/>
          <w:iCs/>
          <w:color w:val="auto"/>
        </w:rPr>
        <w:t xml:space="preserve"> 10 </w:t>
      </w:r>
      <w:r w:rsidRPr="005C6245">
        <w:rPr>
          <w:rFonts w:ascii="Arial" w:hAnsi="Arial" w:cs="Arial"/>
          <w:bCs/>
          <w:iCs/>
          <w:color w:val="auto"/>
          <w:lang w:val="sr-Cyrl-CS"/>
        </w:rPr>
        <w:t xml:space="preserve">бари – </w:t>
      </w:r>
      <w:r w:rsidR="00537788">
        <w:rPr>
          <w:rFonts w:ascii="Arial" w:hAnsi="Arial" w:cs="Arial"/>
          <w:bCs/>
          <w:iCs/>
          <w:color w:val="auto"/>
        </w:rPr>
        <w:t>3</w:t>
      </w:r>
      <w:r w:rsidR="00413154">
        <w:rPr>
          <w:rFonts w:ascii="Arial" w:hAnsi="Arial" w:cs="Arial"/>
          <w:bCs/>
          <w:iCs/>
          <w:color w:val="auto"/>
        </w:rPr>
        <w:t>500</w:t>
      </w:r>
      <w:r w:rsidRPr="005C6245">
        <w:rPr>
          <w:rFonts w:ascii="Arial" w:hAnsi="Arial" w:cs="Arial"/>
          <w:bCs/>
          <w:iCs/>
          <w:color w:val="auto"/>
        </w:rPr>
        <w:t>m</w:t>
      </w:r>
      <w:r w:rsidRPr="005C6245">
        <w:rPr>
          <w:rFonts w:ascii="Arial" w:hAnsi="Arial" w:cs="Arial"/>
          <w:bCs/>
          <w:iCs/>
          <w:color w:val="auto"/>
          <w:lang w:val="sr-Cyrl-CS"/>
        </w:rPr>
        <w:t xml:space="preserve">, </w:t>
      </w:r>
      <w:r w:rsidRPr="005C6245">
        <w:rPr>
          <w:rFonts w:ascii="Arial" w:hAnsi="Arial" w:cs="Arial"/>
          <w:b/>
          <w:bCs/>
          <w:iCs/>
          <w:color w:val="auto"/>
        </w:rPr>
        <w:t xml:space="preserve">Ǿ </w:t>
      </w:r>
      <w:r w:rsidRPr="005C6245">
        <w:rPr>
          <w:rFonts w:ascii="Arial" w:hAnsi="Arial" w:cs="Arial"/>
          <w:b/>
          <w:bCs/>
          <w:iCs/>
          <w:color w:val="auto"/>
          <w:lang w:val="sr-Cyrl-CS"/>
        </w:rPr>
        <w:t>40</w:t>
      </w:r>
      <w:r w:rsidRPr="005C6245">
        <w:rPr>
          <w:rFonts w:ascii="Arial" w:hAnsi="Arial" w:cs="Arial"/>
          <w:b/>
          <w:bCs/>
          <w:iCs/>
          <w:color w:val="auto"/>
        </w:rPr>
        <w:t>PN</w:t>
      </w:r>
      <w:r w:rsidRPr="005C6245">
        <w:rPr>
          <w:rFonts w:ascii="Arial" w:hAnsi="Arial" w:cs="Arial"/>
          <w:bCs/>
          <w:iCs/>
          <w:color w:val="auto"/>
        </w:rPr>
        <w:t xml:space="preserve"> 10 </w:t>
      </w:r>
      <w:r w:rsidRPr="005C6245">
        <w:rPr>
          <w:rFonts w:ascii="Arial" w:hAnsi="Arial" w:cs="Arial"/>
          <w:bCs/>
          <w:iCs/>
          <w:color w:val="auto"/>
          <w:lang w:val="sr-Cyrl-CS"/>
        </w:rPr>
        <w:t>бари</w:t>
      </w:r>
      <w:r w:rsidRPr="005C6245">
        <w:rPr>
          <w:rFonts w:ascii="Arial" w:hAnsi="Arial" w:cs="Arial"/>
          <w:bCs/>
          <w:iCs/>
          <w:color w:val="auto"/>
        </w:rPr>
        <w:t xml:space="preserve"> </w:t>
      </w:r>
      <w:r w:rsidRPr="005C6245">
        <w:rPr>
          <w:rFonts w:ascii="Arial" w:hAnsi="Arial" w:cs="Arial"/>
          <w:bCs/>
          <w:iCs/>
          <w:color w:val="auto"/>
          <w:lang w:val="sr-Cyrl-CS"/>
        </w:rPr>
        <w:t>-</w:t>
      </w:r>
      <w:r w:rsidR="00537788">
        <w:rPr>
          <w:rFonts w:ascii="Arial" w:hAnsi="Arial" w:cs="Arial"/>
          <w:bCs/>
          <w:iCs/>
          <w:color w:val="auto"/>
        </w:rPr>
        <w:t xml:space="preserve">  2</w:t>
      </w:r>
      <w:r w:rsidRPr="005C6245">
        <w:rPr>
          <w:rFonts w:ascii="Arial" w:hAnsi="Arial" w:cs="Arial"/>
          <w:bCs/>
          <w:iCs/>
          <w:color w:val="auto"/>
        </w:rPr>
        <w:t>000</w:t>
      </w:r>
      <w:r w:rsidRPr="005C6245">
        <w:rPr>
          <w:rFonts w:ascii="Arial" w:hAnsi="Arial" w:cs="Arial"/>
          <w:bCs/>
          <w:iCs/>
          <w:color w:val="auto"/>
          <w:lang w:val="sr-Cyrl-CS"/>
        </w:rPr>
        <w:t xml:space="preserve"> </w:t>
      </w:r>
      <w:r w:rsidRPr="005C6245">
        <w:rPr>
          <w:rFonts w:ascii="Arial" w:hAnsi="Arial" w:cs="Arial"/>
          <w:bCs/>
          <w:iCs/>
          <w:color w:val="auto"/>
        </w:rPr>
        <w:t>m</w:t>
      </w:r>
      <w:r w:rsidRPr="005C6245">
        <w:rPr>
          <w:rFonts w:ascii="Arial" w:hAnsi="Arial" w:cs="Arial"/>
          <w:bCs/>
          <w:iCs/>
          <w:color w:val="auto"/>
          <w:lang w:val="sr-Cyrl-CS"/>
        </w:rPr>
        <w:t xml:space="preserve">,             </w:t>
      </w:r>
      <w:r w:rsidRPr="005C6245">
        <w:rPr>
          <w:rFonts w:ascii="Arial" w:hAnsi="Arial" w:cs="Arial"/>
          <w:b/>
          <w:bCs/>
          <w:iCs/>
          <w:color w:val="auto"/>
        </w:rPr>
        <w:t>Ǿ 63 PN</w:t>
      </w:r>
      <w:r w:rsidRPr="005C6245">
        <w:rPr>
          <w:rFonts w:ascii="Arial" w:hAnsi="Arial" w:cs="Arial"/>
          <w:bCs/>
          <w:iCs/>
          <w:color w:val="auto"/>
        </w:rPr>
        <w:t xml:space="preserve"> 10 </w:t>
      </w:r>
      <w:r w:rsidRPr="005C6245">
        <w:rPr>
          <w:rFonts w:ascii="Arial" w:hAnsi="Arial" w:cs="Arial"/>
          <w:bCs/>
          <w:iCs/>
          <w:color w:val="auto"/>
          <w:lang w:val="sr-Cyrl-CS"/>
        </w:rPr>
        <w:t>бари-</w:t>
      </w:r>
      <w:r w:rsidRPr="005C6245">
        <w:rPr>
          <w:rFonts w:ascii="Arial" w:hAnsi="Arial" w:cs="Arial"/>
          <w:bCs/>
          <w:iCs/>
          <w:color w:val="auto"/>
        </w:rPr>
        <w:t xml:space="preserve">  4000m</w:t>
      </w:r>
      <w:r w:rsidRPr="005C6245">
        <w:rPr>
          <w:rFonts w:ascii="Arial" w:hAnsi="Arial" w:cs="Arial"/>
          <w:bCs/>
          <w:iCs/>
          <w:color w:val="auto"/>
          <w:lang w:val="sr-Cyrl-CS"/>
        </w:rPr>
        <w:t>,</w:t>
      </w:r>
      <w:r w:rsidRPr="005C6245">
        <w:rPr>
          <w:rFonts w:ascii="Arial" w:hAnsi="Arial" w:cs="Arial"/>
          <w:b/>
          <w:bCs/>
          <w:iCs/>
          <w:color w:val="auto"/>
        </w:rPr>
        <w:t>Ǿ  90  PN</w:t>
      </w:r>
      <w:r w:rsidRPr="005C6245">
        <w:rPr>
          <w:rFonts w:ascii="Arial" w:hAnsi="Arial" w:cs="Arial"/>
          <w:bCs/>
          <w:iCs/>
          <w:color w:val="auto"/>
        </w:rPr>
        <w:t xml:space="preserve"> 10 </w:t>
      </w:r>
      <w:r w:rsidRPr="005C6245">
        <w:rPr>
          <w:rFonts w:ascii="Arial" w:hAnsi="Arial" w:cs="Arial"/>
          <w:bCs/>
          <w:iCs/>
          <w:color w:val="auto"/>
          <w:lang w:val="sr-Cyrl-CS"/>
        </w:rPr>
        <w:t>бари-</w:t>
      </w:r>
      <w:r w:rsidRPr="005C6245">
        <w:rPr>
          <w:rFonts w:ascii="Arial" w:hAnsi="Arial" w:cs="Arial"/>
          <w:bCs/>
          <w:iCs/>
          <w:color w:val="auto"/>
        </w:rPr>
        <w:t>3000m</w:t>
      </w:r>
      <w:r w:rsidR="00F64B4F">
        <w:rPr>
          <w:rFonts w:ascii="Arial" w:hAnsi="Arial" w:cs="Arial"/>
          <w:bCs/>
          <w:iCs/>
          <w:color w:val="auto"/>
        </w:rPr>
        <w:t xml:space="preserve">,   </w:t>
      </w:r>
      <w:r w:rsidRPr="005C6245">
        <w:rPr>
          <w:rFonts w:ascii="Arial" w:hAnsi="Arial" w:cs="Arial"/>
          <w:b/>
          <w:bCs/>
          <w:iCs/>
          <w:color w:val="auto"/>
        </w:rPr>
        <w:t xml:space="preserve">Ǿ </w:t>
      </w:r>
      <w:r w:rsidRPr="005C6245">
        <w:rPr>
          <w:rFonts w:ascii="Arial" w:hAnsi="Arial" w:cs="Arial"/>
          <w:b/>
          <w:bCs/>
          <w:iCs/>
          <w:color w:val="auto"/>
          <w:lang w:val="sr-Cyrl-CS"/>
        </w:rPr>
        <w:t>1</w:t>
      </w:r>
      <w:r w:rsidR="00F64B4F">
        <w:rPr>
          <w:rFonts w:ascii="Arial" w:hAnsi="Arial" w:cs="Arial"/>
          <w:b/>
          <w:bCs/>
          <w:iCs/>
          <w:color w:val="auto"/>
          <w:lang w:val="sr-Cyrl-CS"/>
        </w:rPr>
        <w:t>10</w:t>
      </w:r>
      <w:r w:rsidRPr="005C6245">
        <w:rPr>
          <w:rFonts w:ascii="Arial" w:hAnsi="Arial" w:cs="Arial"/>
          <w:b/>
          <w:bCs/>
          <w:iCs/>
          <w:color w:val="auto"/>
        </w:rPr>
        <w:t xml:space="preserve"> PN</w:t>
      </w:r>
      <w:r w:rsidRPr="005C6245">
        <w:rPr>
          <w:rFonts w:ascii="Arial" w:hAnsi="Arial" w:cs="Arial"/>
          <w:bCs/>
          <w:iCs/>
          <w:color w:val="auto"/>
        </w:rPr>
        <w:t xml:space="preserve"> 10 </w:t>
      </w:r>
      <w:r w:rsidRPr="005C6245">
        <w:rPr>
          <w:rFonts w:ascii="Arial" w:hAnsi="Arial" w:cs="Arial"/>
          <w:bCs/>
          <w:iCs/>
          <w:color w:val="auto"/>
          <w:lang w:val="sr-Cyrl-CS"/>
        </w:rPr>
        <w:t xml:space="preserve">бари- </w:t>
      </w:r>
      <w:r w:rsidR="00F64B4F">
        <w:rPr>
          <w:rFonts w:ascii="Arial" w:hAnsi="Arial" w:cs="Arial"/>
          <w:bCs/>
          <w:iCs/>
          <w:color w:val="auto"/>
          <w:lang w:val="sr-Cyrl-CS"/>
        </w:rPr>
        <w:t>2000</w:t>
      </w:r>
      <w:r w:rsidRPr="005C6245">
        <w:rPr>
          <w:rFonts w:ascii="Arial" w:hAnsi="Arial" w:cs="Arial"/>
          <w:bCs/>
          <w:iCs/>
          <w:color w:val="auto"/>
          <w:lang w:val="sr-Cyrl-CS"/>
        </w:rPr>
        <w:t xml:space="preserve"> </w:t>
      </w:r>
      <w:r w:rsidRPr="005C6245">
        <w:rPr>
          <w:rFonts w:ascii="Arial" w:hAnsi="Arial" w:cs="Arial"/>
          <w:bCs/>
          <w:iCs/>
          <w:color w:val="auto"/>
        </w:rPr>
        <w:t>m</w:t>
      </w:r>
      <w:r w:rsidRPr="005C6245">
        <w:rPr>
          <w:rFonts w:ascii="Arial" w:hAnsi="Arial" w:cs="Arial"/>
          <w:bCs/>
          <w:iCs/>
          <w:color w:val="auto"/>
          <w:lang w:val="sr-Cyrl-CS"/>
        </w:rPr>
        <w:t xml:space="preserve">, </w:t>
      </w:r>
      <w:r w:rsidRPr="005C6245">
        <w:rPr>
          <w:rFonts w:ascii="Arial" w:hAnsi="Arial" w:cs="Arial"/>
          <w:b/>
          <w:bCs/>
          <w:iCs/>
          <w:color w:val="auto"/>
        </w:rPr>
        <w:t>Ǿ</w:t>
      </w:r>
      <w:r w:rsidR="00F64B4F">
        <w:rPr>
          <w:rFonts w:ascii="Arial" w:hAnsi="Arial" w:cs="Arial"/>
          <w:b/>
          <w:bCs/>
          <w:iCs/>
          <w:color w:val="auto"/>
        </w:rPr>
        <w:t>125</w:t>
      </w:r>
      <w:r w:rsidRPr="005C6245">
        <w:rPr>
          <w:rFonts w:ascii="Arial" w:hAnsi="Arial" w:cs="Arial"/>
          <w:b/>
          <w:bCs/>
          <w:iCs/>
          <w:color w:val="auto"/>
        </w:rPr>
        <w:t xml:space="preserve">  PN</w:t>
      </w:r>
      <w:r w:rsidRPr="005C6245">
        <w:rPr>
          <w:rFonts w:ascii="Arial" w:hAnsi="Arial" w:cs="Arial"/>
          <w:bCs/>
          <w:iCs/>
          <w:color w:val="auto"/>
        </w:rPr>
        <w:t xml:space="preserve"> 10 </w:t>
      </w:r>
      <w:r w:rsidRPr="005C6245">
        <w:rPr>
          <w:rFonts w:ascii="Arial" w:hAnsi="Arial" w:cs="Arial"/>
          <w:bCs/>
          <w:iCs/>
          <w:color w:val="auto"/>
          <w:lang w:val="sr-Cyrl-CS"/>
        </w:rPr>
        <w:t xml:space="preserve">бари- </w:t>
      </w:r>
      <w:r w:rsidR="00F64B4F">
        <w:rPr>
          <w:rFonts w:ascii="Arial" w:hAnsi="Arial" w:cs="Arial"/>
          <w:bCs/>
          <w:iCs/>
          <w:color w:val="auto"/>
          <w:lang w:val="sr-Cyrl-CS"/>
        </w:rPr>
        <w:t>1000</w:t>
      </w:r>
      <w:r w:rsidRPr="005C6245">
        <w:rPr>
          <w:rFonts w:ascii="Arial" w:hAnsi="Arial" w:cs="Arial"/>
          <w:bCs/>
          <w:iCs/>
          <w:color w:val="auto"/>
          <w:lang w:val="sr-Cyrl-CS"/>
        </w:rPr>
        <w:t xml:space="preserve"> </w:t>
      </w:r>
      <w:r w:rsidRPr="005C6245">
        <w:rPr>
          <w:rFonts w:ascii="Arial" w:hAnsi="Arial" w:cs="Arial"/>
          <w:bCs/>
          <w:iCs/>
          <w:color w:val="auto"/>
        </w:rPr>
        <w:t>m</w:t>
      </w:r>
      <w:r w:rsidR="00F64B4F">
        <w:rPr>
          <w:rFonts w:ascii="Arial" w:hAnsi="Arial" w:cs="Arial"/>
          <w:bCs/>
          <w:iCs/>
          <w:color w:val="auto"/>
          <w:lang w:val="sr-Cyrl-CS"/>
        </w:rPr>
        <w:t>.</w:t>
      </w:r>
    </w:p>
    <w:p w:rsidR="00AC1E73" w:rsidRDefault="00AC1E73" w:rsidP="00AC1E73">
      <w:pPr>
        <w:rPr>
          <w:rFonts w:ascii="Arial" w:hAnsi="Arial" w:cs="Arial"/>
          <w:i/>
          <w:iCs/>
          <w:sz w:val="22"/>
          <w:szCs w:val="22"/>
          <w:lang w:val="sr-Cyrl-CS"/>
        </w:rPr>
      </w:pPr>
      <w:r>
        <w:rPr>
          <w:rFonts w:ascii="Arial" w:hAnsi="Arial" w:cs="Arial"/>
          <w:i/>
          <w:iCs/>
          <w:sz w:val="22"/>
          <w:szCs w:val="22"/>
          <w:lang w:val="sr-Cyrl-CS"/>
        </w:rPr>
        <w:t>Количине су дате оријентационо – приближно потребама  наручиоца.</w:t>
      </w:r>
    </w:p>
    <w:p w:rsidR="00AC1E73" w:rsidRPr="00197211" w:rsidRDefault="00AC1E73" w:rsidP="00AC1E73">
      <w:pPr>
        <w:rPr>
          <w:rFonts w:ascii="Arial" w:hAnsi="Arial" w:cs="Arial"/>
          <w:i/>
          <w:iCs/>
          <w:sz w:val="22"/>
          <w:szCs w:val="22"/>
          <w:lang w:val="sr-Cyrl-CS"/>
        </w:rPr>
      </w:pPr>
    </w:p>
    <w:p w:rsidR="00AC1E73" w:rsidRPr="00197211" w:rsidRDefault="00AC1E73" w:rsidP="00AC1E73">
      <w:pPr>
        <w:jc w:val="center"/>
        <w:rPr>
          <w:rFonts w:ascii="Arial" w:hAnsi="Arial" w:cs="Arial"/>
          <w:i/>
          <w:iCs/>
          <w:sz w:val="22"/>
          <w:szCs w:val="22"/>
          <w:lang w:val="sr-Cyrl-CS"/>
        </w:rPr>
      </w:pPr>
      <w:r w:rsidRPr="00197211">
        <w:rPr>
          <w:rFonts w:ascii="Arial" w:hAnsi="Arial" w:cs="Arial"/>
          <w:i/>
          <w:iCs/>
          <w:sz w:val="22"/>
          <w:szCs w:val="22"/>
          <w:lang w:val="sr-Cyrl-CS"/>
        </w:rPr>
        <w:t>Члан 2.</w:t>
      </w:r>
    </w:p>
    <w:p w:rsidR="00AC1E73" w:rsidRPr="00197211" w:rsidRDefault="00AC1E73" w:rsidP="00AC1E73">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 xml:space="preserve">Укупна јединична цена износи.................. </w:t>
      </w:r>
      <w:r w:rsidRPr="00197211">
        <w:rPr>
          <w:rFonts w:ascii="Arial" w:hAnsi="Arial" w:cs="Arial"/>
          <w:i/>
          <w:iCs/>
          <w:sz w:val="22"/>
          <w:szCs w:val="22"/>
        </w:rPr>
        <w:t>Укупн</w:t>
      </w:r>
      <w:r w:rsidRPr="00197211">
        <w:rPr>
          <w:rFonts w:ascii="Arial" w:hAnsi="Arial" w:cs="Arial"/>
          <w:i/>
          <w:iCs/>
          <w:sz w:val="22"/>
          <w:szCs w:val="22"/>
          <w:lang w:val="sr-Cyrl-CS"/>
        </w:rPr>
        <w:t xml:space="preserve">а </w:t>
      </w:r>
      <w:r w:rsidRPr="00197211">
        <w:rPr>
          <w:rFonts w:ascii="Arial" w:hAnsi="Arial" w:cs="Arial"/>
          <w:i/>
          <w:iCs/>
          <w:sz w:val="22"/>
          <w:szCs w:val="22"/>
        </w:rPr>
        <w:t>цен</w:t>
      </w:r>
      <w:r w:rsidRPr="00197211">
        <w:rPr>
          <w:rFonts w:ascii="Arial" w:hAnsi="Arial" w:cs="Arial"/>
          <w:i/>
          <w:iCs/>
          <w:sz w:val="22"/>
          <w:szCs w:val="22"/>
          <w:lang w:val="sr-Cyrl-CS"/>
        </w:rPr>
        <w:t>а</w:t>
      </w:r>
      <w:r w:rsidRPr="00197211">
        <w:rPr>
          <w:rFonts w:ascii="Arial" w:hAnsi="Arial" w:cs="Arial"/>
          <w:i/>
          <w:iCs/>
          <w:sz w:val="22"/>
          <w:szCs w:val="22"/>
        </w:rPr>
        <w:t xml:space="preserve"> са ПДВ-</w:t>
      </w:r>
      <w:r w:rsidRPr="00197211">
        <w:rPr>
          <w:rFonts w:ascii="Arial" w:hAnsi="Arial" w:cs="Arial"/>
          <w:i/>
          <w:iCs/>
          <w:sz w:val="22"/>
          <w:szCs w:val="22"/>
          <w:lang w:val="sr-Cyrl-CS"/>
        </w:rPr>
        <w:t>ом ......................,</w:t>
      </w:r>
      <w:r w:rsidRPr="00197211">
        <w:rPr>
          <w:rFonts w:ascii="Arial" w:hAnsi="Arial" w:cs="Arial"/>
          <w:i/>
          <w:iCs/>
          <w:sz w:val="22"/>
          <w:szCs w:val="22"/>
        </w:rPr>
        <w:t xml:space="preserve"> у цену </w:t>
      </w:r>
      <w:r w:rsidRPr="00197211">
        <w:rPr>
          <w:rFonts w:ascii="Arial" w:hAnsi="Arial" w:cs="Arial"/>
          <w:i/>
          <w:iCs/>
          <w:sz w:val="22"/>
          <w:szCs w:val="22"/>
          <w:lang w:val="sr-Cyrl-CS"/>
        </w:rPr>
        <w:t>су</w:t>
      </w:r>
      <w:r w:rsidRPr="00197211">
        <w:rPr>
          <w:rFonts w:ascii="Arial" w:hAnsi="Arial" w:cs="Arial"/>
          <w:i/>
          <w:iCs/>
          <w:sz w:val="22"/>
          <w:szCs w:val="22"/>
        </w:rPr>
        <w:t xml:space="preserve"> урачунат</w:t>
      </w:r>
      <w:r w:rsidRPr="00197211">
        <w:rPr>
          <w:rFonts w:ascii="Arial" w:hAnsi="Arial" w:cs="Arial"/>
          <w:i/>
          <w:iCs/>
          <w:sz w:val="22"/>
          <w:szCs w:val="22"/>
          <w:lang w:val="sr-Cyrl-CS"/>
        </w:rPr>
        <w:t>и сви трошкови понуђача (испорука и остали трошкови).</w:t>
      </w:r>
    </w:p>
    <w:p w:rsidR="00AC1E73" w:rsidRDefault="00AC1E73" w:rsidP="00AC1E73">
      <w:pPr>
        <w:pStyle w:val="ListParagraph"/>
        <w:ind w:left="0"/>
        <w:jc w:val="both"/>
        <w:rPr>
          <w:rFonts w:ascii="Arial" w:hAnsi="Arial" w:cs="Arial"/>
          <w:i/>
          <w:iCs/>
          <w:color w:val="auto"/>
          <w:sz w:val="22"/>
          <w:szCs w:val="22"/>
          <w:lang w:val="sr-Cyrl-CS"/>
        </w:rPr>
      </w:pPr>
      <w:r w:rsidRPr="00197211">
        <w:rPr>
          <w:rFonts w:ascii="Arial" w:hAnsi="Arial" w:cs="Arial"/>
          <w:i/>
          <w:iCs/>
          <w:color w:val="auto"/>
          <w:sz w:val="22"/>
          <w:szCs w:val="22"/>
          <w:lang w:val="sr-Cyrl-CS"/>
        </w:rPr>
        <w:t>Ц</w:t>
      </w:r>
      <w:r w:rsidRPr="00197211">
        <w:rPr>
          <w:rFonts w:ascii="Arial" w:hAnsi="Arial" w:cs="Arial"/>
          <w:i/>
          <w:iCs/>
          <w:color w:val="auto"/>
          <w:sz w:val="22"/>
          <w:szCs w:val="22"/>
        </w:rPr>
        <w:t xml:space="preserve">ена </w:t>
      </w:r>
      <w:r w:rsidRPr="00197211">
        <w:rPr>
          <w:rFonts w:ascii="Arial" w:hAnsi="Arial" w:cs="Arial"/>
          <w:i/>
          <w:iCs/>
          <w:color w:val="auto"/>
          <w:sz w:val="22"/>
          <w:szCs w:val="22"/>
          <w:lang w:val="sr-Cyrl-CS"/>
        </w:rPr>
        <w:t xml:space="preserve">је </w:t>
      </w:r>
      <w:r w:rsidRPr="00197211">
        <w:rPr>
          <w:rFonts w:ascii="Arial" w:hAnsi="Arial" w:cs="Arial"/>
          <w:i/>
          <w:iCs/>
          <w:color w:val="auto"/>
          <w:sz w:val="22"/>
          <w:szCs w:val="22"/>
        </w:rPr>
        <w:t>фиксна</w:t>
      </w:r>
      <w:r w:rsidRPr="00197211">
        <w:rPr>
          <w:rFonts w:ascii="Arial" w:hAnsi="Arial" w:cs="Arial"/>
          <w:i/>
          <w:iCs/>
          <w:color w:val="auto"/>
          <w:sz w:val="22"/>
          <w:szCs w:val="22"/>
          <w:lang w:val="sr-Cyrl-CS"/>
        </w:rPr>
        <w:t xml:space="preserve"> и не може се мењати</w:t>
      </w:r>
      <w:r w:rsidRPr="00197211">
        <w:rPr>
          <w:rFonts w:ascii="Arial" w:hAnsi="Arial" w:cs="Arial"/>
          <w:i/>
          <w:iCs/>
          <w:color w:val="auto"/>
          <w:sz w:val="22"/>
          <w:szCs w:val="22"/>
        </w:rPr>
        <w:t xml:space="preserve">. </w:t>
      </w:r>
    </w:p>
    <w:p w:rsidR="00AC1E73" w:rsidRDefault="00AC1E73" w:rsidP="00AC1E73">
      <w:pPr>
        <w:pStyle w:val="ListParagraph"/>
        <w:ind w:left="0"/>
        <w:jc w:val="both"/>
        <w:rPr>
          <w:rFonts w:ascii="Arial" w:hAnsi="Arial" w:cs="Arial"/>
          <w:i/>
          <w:iCs/>
          <w:color w:val="auto"/>
          <w:sz w:val="22"/>
          <w:szCs w:val="22"/>
          <w:lang w:val="sr-Cyrl-CS"/>
        </w:rPr>
      </w:pPr>
    </w:p>
    <w:p w:rsidR="00AC1E73" w:rsidRDefault="00AC1E73" w:rsidP="00AC1E73">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 xml:space="preserve">Гарантни период.............................................( најмање 12. </w:t>
      </w:r>
      <w:r w:rsidR="00F64B4F">
        <w:rPr>
          <w:rFonts w:ascii="Arial" w:hAnsi="Arial" w:cs="Arial"/>
          <w:i/>
          <w:iCs/>
          <w:color w:val="auto"/>
          <w:sz w:val="22"/>
          <w:szCs w:val="22"/>
          <w:lang w:val="sr-Cyrl-CS"/>
        </w:rPr>
        <w:t>м</w:t>
      </w:r>
      <w:r>
        <w:rPr>
          <w:rFonts w:ascii="Arial" w:hAnsi="Arial" w:cs="Arial"/>
          <w:i/>
          <w:iCs/>
          <w:color w:val="auto"/>
          <w:sz w:val="22"/>
          <w:szCs w:val="22"/>
          <w:lang w:val="sr-Cyrl-CS"/>
        </w:rPr>
        <w:t>есеци)</w:t>
      </w:r>
    </w:p>
    <w:p w:rsidR="00AC1E73" w:rsidRDefault="00AC1E73" w:rsidP="00AC1E73">
      <w:pPr>
        <w:pStyle w:val="ListParagraph"/>
        <w:ind w:left="0"/>
        <w:jc w:val="both"/>
        <w:rPr>
          <w:rFonts w:ascii="Arial" w:hAnsi="Arial" w:cs="Arial"/>
          <w:i/>
          <w:iCs/>
          <w:color w:val="auto"/>
          <w:sz w:val="22"/>
          <w:szCs w:val="22"/>
          <w:lang w:val="sr-Cyrl-CS"/>
        </w:rPr>
      </w:pPr>
    </w:p>
    <w:p w:rsidR="00AC1E73" w:rsidRPr="00A5550C" w:rsidRDefault="00AC1E73" w:rsidP="00AC1E73">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Рок испоруке...................................................................( максимум 7 дана ).</w:t>
      </w:r>
    </w:p>
    <w:p w:rsidR="00AC1E73" w:rsidRPr="00197211" w:rsidRDefault="00AC1E73" w:rsidP="00AC1E73">
      <w:pPr>
        <w:jc w:val="center"/>
        <w:rPr>
          <w:rFonts w:ascii="Arial" w:hAnsi="Arial" w:cs="Arial"/>
          <w:i/>
          <w:iCs/>
          <w:sz w:val="22"/>
          <w:szCs w:val="22"/>
          <w:lang w:val="sr-Cyrl-CS"/>
        </w:rPr>
      </w:pPr>
    </w:p>
    <w:p w:rsidR="00AC1E73" w:rsidRPr="00197211" w:rsidRDefault="00AC1E73" w:rsidP="00AC1E73">
      <w:pPr>
        <w:jc w:val="center"/>
        <w:rPr>
          <w:rFonts w:ascii="Arial" w:hAnsi="Arial" w:cs="Arial"/>
          <w:i/>
          <w:iCs/>
          <w:sz w:val="22"/>
          <w:szCs w:val="22"/>
          <w:lang w:val="sr-Cyrl-CS"/>
        </w:rPr>
      </w:pPr>
      <w:r w:rsidRPr="00197211">
        <w:rPr>
          <w:rFonts w:ascii="Arial" w:hAnsi="Arial" w:cs="Arial"/>
          <w:i/>
          <w:iCs/>
          <w:sz w:val="22"/>
          <w:szCs w:val="22"/>
          <w:lang w:val="sr-Cyrl-CS"/>
        </w:rPr>
        <w:lastRenderedPageBreak/>
        <w:t>Члан 3.</w:t>
      </w:r>
    </w:p>
    <w:p w:rsidR="00AC1E73" w:rsidRPr="00197211" w:rsidRDefault="00AC1E73" w:rsidP="00AC1E73">
      <w:pPr>
        <w:pStyle w:val="ListParagraph"/>
        <w:ind w:left="0"/>
        <w:jc w:val="both"/>
        <w:rPr>
          <w:rFonts w:ascii="Arial" w:hAnsi="Arial" w:cs="Arial"/>
          <w:i/>
          <w:iCs/>
          <w:sz w:val="22"/>
          <w:szCs w:val="22"/>
          <w:lang w:val="sr-Cyrl-CS"/>
        </w:rPr>
      </w:pPr>
      <w:r w:rsidRPr="00197211">
        <w:rPr>
          <w:rFonts w:ascii="Arial" w:hAnsi="Arial" w:cs="Arial"/>
          <w:i/>
          <w:iCs/>
          <w:sz w:val="22"/>
          <w:szCs w:val="22"/>
        </w:rPr>
        <w:t>Обавез</w:t>
      </w:r>
      <w:r w:rsidRPr="00197211">
        <w:rPr>
          <w:rFonts w:ascii="Arial" w:hAnsi="Arial" w:cs="Arial"/>
          <w:i/>
          <w:iCs/>
          <w:sz w:val="22"/>
          <w:szCs w:val="22"/>
          <w:lang w:val="sr-Cyrl-CS"/>
        </w:rPr>
        <w:t>а испоручиоца  је: да испоручи  добра у седишту нар</w:t>
      </w:r>
      <w:r w:rsidR="00F64B4F">
        <w:rPr>
          <w:rFonts w:ascii="Arial" w:hAnsi="Arial" w:cs="Arial"/>
          <w:i/>
          <w:iCs/>
          <w:sz w:val="22"/>
          <w:szCs w:val="22"/>
          <w:lang w:val="sr-Cyrl-CS"/>
        </w:rPr>
        <w:t>у</w:t>
      </w:r>
      <w:r w:rsidRPr="00197211">
        <w:rPr>
          <w:rFonts w:ascii="Arial" w:hAnsi="Arial" w:cs="Arial"/>
          <w:i/>
          <w:iCs/>
          <w:sz w:val="22"/>
          <w:szCs w:val="22"/>
          <w:lang w:val="sr-Cyrl-CS"/>
        </w:rPr>
        <w:t>чиоца  у складу са динамиком и потребама Наручиоца у току трајања уговора.</w:t>
      </w:r>
    </w:p>
    <w:p w:rsidR="00AC1E73" w:rsidRPr="00197211" w:rsidRDefault="00AC1E73" w:rsidP="00AC1E73">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Испоручилац је дужан да испоручи добра одговарајућег квалитета.</w:t>
      </w:r>
    </w:p>
    <w:p w:rsidR="00AC1E73" w:rsidRPr="00197211" w:rsidRDefault="00AC1E73" w:rsidP="00AC1E73">
      <w:pPr>
        <w:pStyle w:val="ListParagraph"/>
        <w:ind w:left="0"/>
        <w:jc w:val="both"/>
        <w:rPr>
          <w:rFonts w:ascii="Arial" w:hAnsi="Arial" w:cs="Arial"/>
          <w:i/>
          <w:iCs/>
          <w:sz w:val="22"/>
          <w:szCs w:val="22"/>
          <w:lang w:val="sr-Cyrl-CS"/>
        </w:rPr>
      </w:pPr>
    </w:p>
    <w:p w:rsidR="00AC1E73" w:rsidRPr="00197211" w:rsidRDefault="00AC1E73" w:rsidP="00AC1E73">
      <w:pPr>
        <w:pStyle w:val="ListParagraph"/>
        <w:ind w:left="0"/>
        <w:jc w:val="center"/>
        <w:rPr>
          <w:rFonts w:ascii="Arial" w:hAnsi="Arial" w:cs="Arial"/>
          <w:i/>
          <w:iCs/>
          <w:sz w:val="22"/>
          <w:szCs w:val="22"/>
          <w:lang w:val="sr-Cyrl-CS"/>
        </w:rPr>
      </w:pPr>
      <w:r w:rsidRPr="00197211">
        <w:rPr>
          <w:rFonts w:ascii="Arial" w:hAnsi="Arial" w:cs="Arial"/>
          <w:i/>
          <w:iCs/>
          <w:color w:val="auto"/>
          <w:sz w:val="22"/>
          <w:szCs w:val="22"/>
          <w:lang w:val="sr-Cyrl-CS"/>
        </w:rPr>
        <w:t>Члан 4.</w:t>
      </w:r>
    </w:p>
    <w:p w:rsidR="00AC1E73" w:rsidRDefault="00AC1E73" w:rsidP="00AC1E73">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О</w:t>
      </w:r>
      <w:r w:rsidRPr="00197211">
        <w:rPr>
          <w:rFonts w:ascii="Arial" w:hAnsi="Arial" w:cs="Arial"/>
          <w:i/>
          <w:iCs/>
          <w:sz w:val="22"/>
          <w:szCs w:val="22"/>
        </w:rPr>
        <w:t xml:space="preserve">бавезе </w:t>
      </w:r>
      <w:r w:rsidRPr="00197211">
        <w:rPr>
          <w:rFonts w:ascii="Arial" w:hAnsi="Arial" w:cs="Arial"/>
          <w:i/>
          <w:iCs/>
          <w:sz w:val="22"/>
          <w:szCs w:val="22"/>
          <w:lang w:val="sr-Cyrl-CS"/>
        </w:rPr>
        <w:t>Наручиоца</w:t>
      </w:r>
      <w:r w:rsidRPr="00197211">
        <w:rPr>
          <w:rFonts w:ascii="Arial" w:hAnsi="Arial" w:cs="Arial"/>
          <w:i/>
          <w:iCs/>
          <w:sz w:val="22"/>
          <w:szCs w:val="22"/>
        </w:rPr>
        <w:t xml:space="preserve"> у погледу плаћања</w:t>
      </w:r>
      <w:r w:rsidRPr="00197211">
        <w:rPr>
          <w:rFonts w:ascii="Arial" w:hAnsi="Arial" w:cs="Arial"/>
          <w:i/>
          <w:iCs/>
          <w:sz w:val="22"/>
          <w:szCs w:val="22"/>
          <w:lang w:val="sr-Cyrl-CS"/>
        </w:rPr>
        <w:t xml:space="preserve">  уговорене </w:t>
      </w:r>
      <w:r w:rsidRPr="00197211">
        <w:rPr>
          <w:rFonts w:ascii="Arial" w:hAnsi="Arial" w:cs="Arial"/>
          <w:i/>
          <w:iCs/>
          <w:sz w:val="22"/>
          <w:szCs w:val="22"/>
        </w:rPr>
        <w:t>цене</w:t>
      </w:r>
      <w:r w:rsidRPr="00197211">
        <w:rPr>
          <w:rFonts w:ascii="Arial" w:hAnsi="Arial" w:cs="Arial"/>
          <w:i/>
          <w:iCs/>
          <w:sz w:val="22"/>
          <w:szCs w:val="22"/>
          <w:lang w:val="sr-Cyrl-CS"/>
        </w:rPr>
        <w:t xml:space="preserve"> одређена је </w:t>
      </w:r>
      <w:r w:rsidRPr="00197211">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197211">
        <w:rPr>
          <w:rFonts w:ascii="Arial" w:eastAsia="TimesNewRomanPSMT" w:hAnsi="Arial" w:cs="Arial"/>
          <w:i/>
          <w:sz w:val="22"/>
          <w:szCs w:val="22"/>
        </w:rPr>
        <w:t>(„Сл. гласник РС” бр. 119/2012</w:t>
      </w:r>
      <w:r>
        <w:rPr>
          <w:rFonts w:ascii="Arial" w:eastAsia="TimesNewRomanPSMT" w:hAnsi="Arial" w:cs="Arial"/>
          <w:i/>
          <w:sz w:val="22"/>
          <w:szCs w:val="22"/>
        </w:rPr>
        <w:t>,68/2015 и 113/2017</w:t>
      </w:r>
      <w:r w:rsidRPr="00197211">
        <w:rPr>
          <w:rFonts w:ascii="Arial" w:eastAsia="TimesNewRomanPSMT" w:hAnsi="Arial" w:cs="Arial"/>
          <w:i/>
          <w:sz w:val="22"/>
          <w:szCs w:val="22"/>
        </w:rPr>
        <w:t>)</w:t>
      </w:r>
      <w:r w:rsidRPr="00197211">
        <w:rPr>
          <w:rFonts w:ascii="Arial" w:eastAsia="TimesNewRomanPSMT" w:hAnsi="Arial" w:cs="Arial"/>
          <w:i/>
          <w:sz w:val="22"/>
          <w:szCs w:val="22"/>
          <w:lang w:val="sr-Cyrl-CS"/>
        </w:rPr>
        <w:t xml:space="preserve"> и износи до 45 дана од пријема рачуна-отпремнице</w:t>
      </w:r>
      <w:r w:rsidRPr="00197211">
        <w:rPr>
          <w:rFonts w:ascii="Arial" w:hAnsi="Arial" w:cs="Arial"/>
          <w:i/>
          <w:iCs/>
          <w:sz w:val="22"/>
          <w:szCs w:val="22"/>
          <w:lang w:val="sr-Cyrl-CS"/>
        </w:rPr>
        <w:t>.</w:t>
      </w:r>
    </w:p>
    <w:p w:rsidR="00AC1E73" w:rsidRDefault="00AC1E73" w:rsidP="00AC1E73">
      <w:pPr>
        <w:pStyle w:val="ListParagraph"/>
        <w:ind w:left="0"/>
        <w:jc w:val="both"/>
        <w:rPr>
          <w:rFonts w:ascii="Arial" w:hAnsi="Arial" w:cs="Arial"/>
          <w:i/>
          <w:iCs/>
          <w:sz w:val="22"/>
          <w:szCs w:val="22"/>
          <w:lang w:val="sr-Cyrl-CS"/>
        </w:rPr>
      </w:pPr>
      <w:r>
        <w:rPr>
          <w:rFonts w:ascii="Arial" w:hAnsi="Arial" w:cs="Arial"/>
          <w:i/>
          <w:iCs/>
          <w:sz w:val="22"/>
          <w:szCs w:val="22"/>
          <w:lang w:val="sr-Cyrl-CS"/>
        </w:rPr>
        <w:t>Наручилац може реализовати уговор у мањем обиму од процењене вредности услед измена финансијског плана и програма пословања наручиоца.</w:t>
      </w:r>
    </w:p>
    <w:p w:rsidR="00AC1E73" w:rsidRPr="00197211" w:rsidRDefault="00AC1E73" w:rsidP="00AC1E73">
      <w:pPr>
        <w:pStyle w:val="ListParagraph"/>
        <w:ind w:left="0"/>
        <w:jc w:val="both"/>
        <w:rPr>
          <w:rFonts w:ascii="Arial" w:hAnsi="Arial" w:cs="Arial"/>
          <w:i/>
          <w:iCs/>
          <w:sz w:val="22"/>
          <w:szCs w:val="22"/>
          <w:lang w:val="sr-Cyrl-CS"/>
        </w:rPr>
      </w:pPr>
    </w:p>
    <w:p w:rsidR="00AC1E73" w:rsidRDefault="00AC1E73" w:rsidP="00AC1E73">
      <w:pPr>
        <w:jc w:val="center"/>
        <w:rPr>
          <w:rFonts w:ascii="Arial" w:hAnsi="Arial" w:cs="Arial"/>
          <w:i/>
          <w:iCs/>
          <w:sz w:val="22"/>
          <w:szCs w:val="22"/>
          <w:lang w:val="sr-Cyrl-CS"/>
        </w:rPr>
      </w:pPr>
      <w:r>
        <w:rPr>
          <w:rFonts w:ascii="Arial" w:hAnsi="Arial" w:cs="Arial"/>
          <w:i/>
          <w:iCs/>
          <w:sz w:val="22"/>
          <w:szCs w:val="22"/>
          <w:lang w:val="sr-Cyrl-CS"/>
        </w:rPr>
        <w:t>Члан 5.</w:t>
      </w:r>
    </w:p>
    <w:p w:rsidR="00AC1E73" w:rsidRDefault="00AC1E73" w:rsidP="00AC1E73">
      <w:pPr>
        <w:jc w:val="center"/>
        <w:rPr>
          <w:rFonts w:ascii="Arial" w:hAnsi="Arial" w:cs="Arial"/>
          <w:i/>
          <w:iCs/>
          <w:sz w:val="22"/>
          <w:szCs w:val="22"/>
          <w:lang w:val="sr-Cyrl-CS"/>
        </w:rPr>
      </w:pPr>
    </w:p>
    <w:p w:rsidR="00AC1E73" w:rsidRPr="00227B6E" w:rsidRDefault="00AC1E73" w:rsidP="00AC1E73">
      <w:pPr>
        <w:pStyle w:val="Default"/>
        <w:numPr>
          <w:ilvl w:val="0"/>
          <w:numId w:val="23"/>
        </w:numPr>
        <w:jc w:val="both"/>
        <w:rPr>
          <w:rFonts w:ascii="Arial" w:hAnsi="Arial" w:cs="Arial"/>
          <w:b/>
          <w:bCs/>
          <w:i/>
          <w:sz w:val="22"/>
          <w:szCs w:val="22"/>
        </w:rPr>
      </w:pPr>
      <w:r w:rsidRPr="00227B6E">
        <w:rPr>
          <w:rFonts w:ascii="Arial" w:hAnsi="Arial" w:cs="Arial"/>
          <w:i/>
          <w:sz w:val="22"/>
          <w:szCs w:val="22"/>
        </w:rPr>
        <w:t xml:space="preserve">Наручилац као средство финансијског обезбеђења испуњења уговорних обавеза прихвата искључиво </w:t>
      </w:r>
      <w:r w:rsidRPr="00227B6E">
        <w:rPr>
          <w:rFonts w:ascii="Arial" w:hAnsi="Arial" w:cs="Arial"/>
          <w:b/>
          <w:bCs/>
          <w:i/>
          <w:sz w:val="22"/>
          <w:szCs w:val="22"/>
        </w:rPr>
        <w:t>оригинал сопствену бланко меницу.</w:t>
      </w:r>
    </w:p>
    <w:p w:rsidR="00AC1E73" w:rsidRPr="00227B6E" w:rsidRDefault="00AC1E73" w:rsidP="00AC1E73">
      <w:pPr>
        <w:pStyle w:val="ListParagraph"/>
        <w:numPr>
          <w:ilvl w:val="0"/>
          <w:numId w:val="23"/>
        </w:numPr>
        <w:spacing w:line="240" w:lineRule="auto"/>
        <w:jc w:val="both"/>
        <w:rPr>
          <w:rFonts w:ascii="Arial" w:hAnsi="Arial" w:cs="Arial"/>
          <w:i/>
          <w:sz w:val="22"/>
          <w:szCs w:val="22"/>
        </w:rPr>
      </w:pPr>
      <w:r w:rsidRPr="00227B6E">
        <w:rPr>
          <w:rFonts w:ascii="Arial" w:hAnsi="Arial" w:cs="Arial"/>
          <w:b/>
          <w:i/>
          <w:sz w:val="22"/>
          <w:szCs w:val="22"/>
          <w:u w:val="single"/>
          <w:lang w:val="sr-Cyrl-CS"/>
        </w:rPr>
        <w:t>Изабрани понуђач је дужан да достави:</w:t>
      </w:r>
      <w:r w:rsidRPr="00227B6E">
        <w:rPr>
          <w:rFonts w:ascii="Arial" w:hAnsi="Arial" w:cs="Arial"/>
          <w:b/>
          <w:i/>
          <w:sz w:val="22"/>
          <w:szCs w:val="22"/>
          <w:u w:val="single"/>
        </w:rPr>
        <w:t xml:space="preserve"> </w:t>
      </w:r>
    </w:p>
    <w:p w:rsidR="00AC1E73" w:rsidRPr="00227B6E" w:rsidRDefault="00AC1E73" w:rsidP="00AC1E73">
      <w:pPr>
        <w:pStyle w:val="ListParagraph"/>
        <w:numPr>
          <w:ilvl w:val="0"/>
          <w:numId w:val="23"/>
        </w:numPr>
        <w:tabs>
          <w:tab w:val="left" w:pos="0"/>
        </w:tabs>
        <w:spacing w:line="240" w:lineRule="auto"/>
        <w:jc w:val="both"/>
        <w:rPr>
          <w:rFonts w:ascii="Arial" w:hAnsi="Arial" w:cs="Arial"/>
          <w:b/>
          <w:bCs/>
          <w:i/>
          <w:color w:val="auto"/>
          <w:sz w:val="22"/>
          <w:szCs w:val="22"/>
        </w:rPr>
      </w:pPr>
      <w:r w:rsidRPr="00227B6E">
        <w:rPr>
          <w:rFonts w:ascii="Arial" w:hAnsi="Arial" w:cs="Arial"/>
          <w:i/>
          <w:color w:val="auto"/>
          <w:sz w:val="22"/>
          <w:szCs w:val="22"/>
        </w:rPr>
        <w:t xml:space="preserve">За обезбеђење испуњења уговорних обавеза, изабрани понуђач </w:t>
      </w:r>
      <w:r w:rsidRPr="00227B6E">
        <w:rPr>
          <w:rFonts w:ascii="Arial" w:hAnsi="Arial" w:cs="Arial"/>
          <w:i/>
          <w:sz w:val="22"/>
          <w:szCs w:val="22"/>
          <w:lang w:val="sr-Cyrl-CS"/>
        </w:rPr>
        <w:t>дужан је да приликом потписивања уговора</w:t>
      </w:r>
      <w:r w:rsidRPr="00227B6E">
        <w:rPr>
          <w:rFonts w:ascii="Arial" w:hAnsi="Arial" w:cs="Arial"/>
          <w:i/>
          <w:color w:val="auto"/>
          <w:sz w:val="22"/>
          <w:szCs w:val="22"/>
        </w:rPr>
        <w:t xml:space="preserve">, достави Наручиоцу </w:t>
      </w:r>
      <w:r w:rsidRPr="00227B6E">
        <w:rPr>
          <w:rFonts w:ascii="Arial" w:hAnsi="Arial" w:cs="Arial"/>
          <w:b/>
          <w:bCs/>
          <w:i/>
          <w:color w:val="auto"/>
          <w:sz w:val="22"/>
          <w:szCs w:val="22"/>
        </w:rPr>
        <w:t xml:space="preserve">оригинал сопствену бланко меницу за испуњење уговорних обавеза, </w:t>
      </w:r>
      <w:r w:rsidRPr="00227B6E">
        <w:rPr>
          <w:rFonts w:ascii="Arial" w:hAnsi="Arial" w:cs="Arial"/>
          <w:i/>
          <w:color w:val="auto"/>
          <w:sz w:val="22"/>
          <w:szCs w:val="22"/>
        </w:rPr>
        <w:t xml:space="preserve">са клаузулом ,,без протеста“, </w:t>
      </w:r>
      <w:r w:rsidRPr="00227B6E">
        <w:rPr>
          <w:rFonts w:ascii="Arial" w:hAnsi="Arial" w:cs="Arial"/>
          <w:i/>
          <w:iCs/>
          <w:sz w:val="22"/>
          <w:szCs w:val="22"/>
        </w:rPr>
        <w:t>која мора бити евидентирана у Регистру меница и овлашћења Народне банке Србије.</w:t>
      </w:r>
    </w:p>
    <w:p w:rsidR="00AC1E73" w:rsidRPr="00227B6E" w:rsidRDefault="00AC1E73" w:rsidP="00AC1E73">
      <w:pPr>
        <w:pStyle w:val="Default"/>
        <w:numPr>
          <w:ilvl w:val="0"/>
          <w:numId w:val="23"/>
        </w:numPr>
        <w:jc w:val="both"/>
        <w:rPr>
          <w:rFonts w:ascii="Arial" w:hAnsi="Arial" w:cs="Arial"/>
          <w:i/>
          <w:color w:val="FF0000"/>
          <w:sz w:val="22"/>
          <w:szCs w:val="22"/>
          <w:lang w:val="sr-Cyrl-CS"/>
        </w:rPr>
      </w:pPr>
      <w:r w:rsidRPr="00227B6E">
        <w:rPr>
          <w:rFonts w:ascii="Arial" w:hAnsi="Arial" w:cs="Arial"/>
          <w:i/>
          <w:iCs/>
          <w:sz w:val="22"/>
          <w:szCs w:val="22"/>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227B6E">
        <w:rPr>
          <w:rFonts w:ascii="Arial" w:hAnsi="Arial" w:cs="Arial"/>
          <w:i/>
          <w:iCs/>
          <w:sz w:val="22"/>
          <w:szCs w:val="22"/>
          <w:lang w:val="sr-Cyrl-CS"/>
        </w:rPr>
        <w:t xml:space="preserve"> </w:t>
      </w:r>
      <w:r w:rsidRPr="00227B6E">
        <w:rPr>
          <w:rFonts w:ascii="Arial" w:hAnsi="Arial" w:cs="Arial"/>
          <w:i/>
          <w:iCs/>
          <w:sz w:val="22"/>
          <w:szCs w:val="22"/>
        </w:rPr>
        <w:t xml:space="preserve">писмо, са назначеним износом од 10% од укупне вредности понуде без ПДВ-а, </w:t>
      </w:r>
      <w:r w:rsidRPr="00227B6E">
        <w:rPr>
          <w:rFonts w:ascii="Arial" w:hAnsi="Arial" w:cs="Arial"/>
          <w:i/>
          <w:color w:val="auto"/>
          <w:sz w:val="22"/>
          <w:szCs w:val="22"/>
        </w:rPr>
        <w:t>са роком важности 30 дана дужим од уговореног рока за коначно извршење уговорене обавезе.</w:t>
      </w:r>
      <w:r w:rsidRPr="00227B6E">
        <w:rPr>
          <w:rFonts w:ascii="Arial" w:hAnsi="Arial" w:cs="Arial"/>
          <w:i/>
          <w:color w:val="FF0000"/>
          <w:sz w:val="22"/>
          <w:szCs w:val="22"/>
        </w:rPr>
        <w:t xml:space="preserve">   </w:t>
      </w:r>
    </w:p>
    <w:p w:rsidR="00AC1E73" w:rsidRPr="00227B6E" w:rsidRDefault="00AC1E73" w:rsidP="00AC1E73">
      <w:pPr>
        <w:pStyle w:val="ListParagraph"/>
        <w:numPr>
          <w:ilvl w:val="0"/>
          <w:numId w:val="23"/>
        </w:numPr>
        <w:tabs>
          <w:tab w:val="left" w:pos="0"/>
        </w:tabs>
        <w:spacing w:line="240" w:lineRule="auto"/>
        <w:jc w:val="both"/>
        <w:rPr>
          <w:rFonts w:ascii="Arial" w:hAnsi="Arial" w:cs="Arial"/>
          <w:i/>
          <w:iCs/>
          <w:sz w:val="22"/>
          <w:szCs w:val="22"/>
        </w:rPr>
      </w:pPr>
      <w:r w:rsidRPr="00227B6E">
        <w:rPr>
          <w:rFonts w:ascii="Arial" w:hAnsi="Arial" w:cs="Arial"/>
          <w:i/>
          <w:iCs/>
          <w:sz w:val="22"/>
          <w:szCs w:val="22"/>
        </w:rPr>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227B6E">
        <w:rPr>
          <w:rFonts w:ascii="Arial" w:hAnsi="Arial" w:cs="Arial"/>
          <w:i/>
          <w:iCs/>
          <w:sz w:val="22"/>
          <w:szCs w:val="22"/>
          <w:lang w:val="sr-Cyrl-CS"/>
        </w:rPr>
        <w:t xml:space="preserve"> </w:t>
      </w:r>
      <w:r w:rsidRPr="00227B6E">
        <w:rPr>
          <w:rFonts w:ascii="Arial" w:hAnsi="Arial" w:cs="Arial"/>
          <w:i/>
          <w:iCs/>
          <w:sz w:val="22"/>
          <w:szCs w:val="22"/>
        </w:rPr>
        <w:t>писму.</w:t>
      </w:r>
    </w:p>
    <w:p w:rsidR="00AC1E73" w:rsidRPr="00227B6E" w:rsidRDefault="00AC1E73" w:rsidP="00AC1E73">
      <w:pPr>
        <w:pStyle w:val="Default"/>
        <w:numPr>
          <w:ilvl w:val="0"/>
          <w:numId w:val="23"/>
        </w:numPr>
        <w:jc w:val="both"/>
        <w:rPr>
          <w:rFonts w:ascii="Arial" w:hAnsi="Arial" w:cs="Arial"/>
          <w:i/>
          <w:sz w:val="22"/>
          <w:szCs w:val="22"/>
        </w:rPr>
      </w:pPr>
      <w:r w:rsidRPr="00227B6E">
        <w:rPr>
          <w:rFonts w:ascii="Arial" w:hAnsi="Arial" w:cs="Arial"/>
          <w:i/>
          <w:sz w:val="22"/>
          <w:szCs w:val="22"/>
        </w:rPr>
        <w:t xml:space="preserve">Саставни део Конкурсне документације је </w:t>
      </w:r>
      <w:r w:rsidRPr="00227B6E">
        <w:rPr>
          <w:rFonts w:ascii="Arial" w:hAnsi="Arial" w:cs="Arial"/>
          <w:bCs/>
          <w:i/>
          <w:sz w:val="22"/>
          <w:szCs w:val="22"/>
        </w:rPr>
        <w:t xml:space="preserve">Образац  </w:t>
      </w:r>
      <w:r w:rsidRPr="00227B6E">
        <w:rPr>
          <w:rFonts w:ascii="Arial" w:hAnsi="Arial" w:cs="Arial"/>
          <w:i/>
          <w:sz w:val="22"/>
          <w:szCs w:val="22"/>
        </w:rPr>
        <w:t>- Изјава којом се понуђачи обавезују да ће, у случају доделе уговора, доставити средство финансијског обезбеђења предвиђено у Конкурсној документацији.</w:t>
      </w:r>
    </w:p>
    <w:p w:rsidR="00AC1E73" w:rsidRPr="00227B6E" w:rsidRDefault="00AC1E73" w:rsidP="00AC1E73">
      <w:pPr>
        <w:pStyle w:val="ListParagraph"/>
        <w:numPr>
          <w:ilvl w:val="0"/>
          <w:numId w:val="23"/>
        </w:numPr>
        <w:jc w:val="both"/>
        <w:rPr>
          <w:rFonts w:ascii="Arial" w:hAnsi="Arial" w:cs="Arial"/>
          <w:i/>
          <w:sz w:val="22"/>
          <w:szCs w:val="22"/>
          <w:lang w:val="sr-Cyrl-CS"/>
        </w:rPr>
      </w:pPr>
      <w:r w:rsidRPr="00227B6E">
        <w:rPr>
          <w:rFonts w:ascii="Arial" w:hAnsi="Arial" w:cs="Arial"/>
          <w:i/>
          <w:sz w:val="22"/>
          <w:szCs w:val="22"/>
        </w:rPr>
        <w:t>Меницу за добро извршење посла Наручилац ће наплатити у целости у случају да понуђач, својом кривицом, не испуни уговорену обавезу.</w:t>
      </w:r>
    </w:p>
    <w:p w:rsidR="00AC1E73" w:rsidRPr="00227B6E" w:rsidRDefault="00AC1E73" w:rsidP="00AC1E73">
      <w:pPr>
        <w:pStyle w:val="ListParagraph"/>
        <w:numPr>
          <w:ilvl w:val="0"/>
          <w:numId w:val="23"/>
        </w:numPr>
        <w:jc w:val="both"/>
        <w:rPr>
          <w:rFonts w:ascii="Arial" w:eastAsia="TimesNewRomanPSMT" w:hAnsi="Arial" w:cs="Arial"/>
          <w:bCs/>
          <w:i/>
          <w:iCs/>
          <w:sz w:val="22"/>
          <w:szCs w:val="22"/>
          <w:lang w:val="sr-Cyrl-CS"/>
        </w:rPr>
      </w:pPr>
    </w:p>
    <w:p w:rsidR="00AC1E73" w:rsidRPr="00DD539B" w:rsidRDefault="00AC1E73" w:rsidP="00AC1E73">
      <w:pPr>
        <w:jc w:val="both"/>
        <w:rPr>
          <w:rFonts w:ascii="Arial" w:eastAsia="TimesNewRomanPSMT" w:hAnsi="Arial" w:cs="Arial"/>
          <w:bCs/>
          <w:i/>
          <w:iCs/>
          <w:sz w:val="22"/>
          <w:szCs w:val="22"/>
          <w:lang w:val="sr-Cyrl-CS"/>
        </w:rPr>
      </w:pPr>
    </w:p>
    <w:p w:rsidR="00AC1E73" w:rsidRDefault="00AC1E73" w:rsidP="00AC1E73">
      <w:pPr>
        <w:rPr>
          <w:rFonts w:ascii="Arial" w:hAnsi="Arial" w:cs="Arial"/>
          <w:i/>
          <w:iCs/>
          <w:sz w:val="22"/>
          <w:szCs w:val="22"/>
          <w:lang w:val="sr-Cyrl-CS"/>
        </w:rPr>
      </w:pPr>
    </w:p>
    <w:p w:rsidR="00AC1E73" w:rsidRPr="00197211" w:rsidRDefault="00AC1E73" w:rsidP="00AC1E73">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6</w:t>
      </w:r>
      <w:r w:rsidRPr="00197211">
        <w:rPr>
          <w:rFonts w:ascii="Arial" w:hAnsi="Arial" w:cs="Arial"/>
          <w:i/>
          <w:iCs/>
          <w:sz w:val="22"/>
          <w:szCs w:val="22"/>
          <w:lang w:val="sr-Cyrl-CS"/>
        </w:rPr>
        <w:t>.</w:t>
      </w:r>
    </w:p>
    <w:p w:rsidR="00AC1E73" w:rsidRPr="00197211" w:rsidRDefault="00AC1E73" w:rsidP="00AC1E73">
      <w:pPr>
        <w:pStyle w:val="ListParagraph"/>
        <w:ind w:left="0"/>
        <w:jc w:val="both"/>
        <w:rPr>
          <w:rFonts w:ascii="Arial" w:hAnsi="Arial" w:cs="Arial"/>
          <w:i/>
          <w:iCs/>
          <w:sz w:val="22"/>
          <w:szCs w:val="22"/>
        </w:rPr>
      </w:pPr>
      <w:r w:rsidRPr="00197211">
        <w:rPr>
          <w:rFonts w:ascii="Arial" w:hAnsi="Arial" w:cs="Arial"/>
          <w:i/>
          <w:iCs/>
          <w:sz w:val="22"/>
          <w:szCs w:val="22"/>
        </w:rPr>
        <w:t>Пријем</w:t>
      </w:r>
      <w:r w:rsidRPr="00197211">
        <w:rPr>
          <w:rFonts w:ascii="Arial" w:hAnsi="Arial" w:cs="Arial"/>
          <w:i/>
          <w:iCs/>
          <w:sz w:val="22"/>
          <w:szCs w:val="22"/>
          <w:lang w:val="sr-Cyrl-CS"/>
        </w:rPr>
        <w:t xml:space="preserve"> добра</w:t>
      </w:r>
      <w:r w:rsidRPr="00197211">
        <w:rPr>
          <w:rFonts w:ascii="Arial" w:hAnsi="Arial" w:cs="Arial"/>
          <w:i/>
          <w:iCs/>
          <w:sz w:val="22"/>
          <w:szCs w:val="22"/>
        </w:rPr>
        <w:t xml:space="preserve"> врши </w:t>
      </w:r>
      <w:r w:rsidRPr="00197211">
        <w:rPr>
          <w:rFonts w:ascii="Arial" w:hAnsi="Arial" w:cs="Arial"/>
          <w:i/>
          <w:iCs/>
          <w:sz w:val="22"/>
          <w:szCs w:val="22"/>
          <w:lang w:val="sr-Cyrl-CS"/>
        </w:rPr>
        <w:t xml:space="preserve">се </w:t>
      </w:r>
      <w:r w:rsidRPr="00197211">
        <w:rPr>
          <w:rFonts w:ascii="Arial" w:hAnsi="Arial" w:cs="Arial"/>
          <w:i/>
          <w:iCs/>
          <w:sz w:val="22"/>
          <w:szCs w:val="22"/>
        </w:rPr>
        <w:t xml:space="preserve">од стране овлашћеног представника Наручиоца и у присуству овлашћеног представника </w:t>
      </w:r>
      <w:r w:rsidRPr="00197211">
        <w:rPr>
          <w:rFonts w:ascii="Arial" w:hAnsi="Arial" w:cs="Arial"/>
          <w:i/>
          <w:iCs/>
          <w:sz w:val="22"/>
          <w:szCs w:val="22"/>
          <w:lang w:val="sr-Cyrl-CS"/>
        </w:rPr>
        <w:t>Испоручилац</w:t>
      </w:r>
      <w:r w:rsidRPr="00197211">
        <w:rPr>
          <w:rFonts w:ascii="Arial" w:hAnsi="Arial" w:cs="Arial"/>
          <w:i/>
          <w:iCs/>
          <w:sz w:val="22"/>
          <w:szCs w:val="22"/>
        </w:rPr>
        <w:t xml:space="preserve">,  </w:t>
      </w:r>
      <w:r w:rsidRPr="00197211">
        <w:rPr>
          <w:rFonts w:ascii="Arial" w:hAnsi="Arial" w:cs="Arial"/>
          <w:i/>
          <w:iCs/>
          <w:sz w:val="22"/>
          <w:szCs w:val="22"/>
          <w:lang w:val="sr-Cyrl-CS"/>
        </w:rPr>
        <w:t>пријем</w:t>
      </w:r>
      <w:r w:rsidRPr="00197211">
        <w:rPr>
          <w:rFonts w:ascii="Arial" w:hAnsi="Arial" w:cs="Arial"/>
          <w:i/>
          <w:iCs/>
          <w:sz w:val="22"/>
          <w:szCs w:val="22"/>
        </w:rPr>
        <w:t xml:space="preserve"> потврђује потписом овлашћени представник Наручиоца. Овлашћени представник Наручиоца</w:t>
      </w:r>
      <w:r w:rsidRPr="00197211">
        <w:rPr>
          <w:rFonts w:ascii="Arial" w:hAnsi="Arial" w:cs="Arial"/>
          <w:i/>
          <w:iCs/>
          <w:sz w:val="22"/>
          <w:szCs w:val="22"/>
          <w:lang w:val="sr-Cyrl-CS"/>
        </w:rPr>
        <w:t xml:space="preserve"> је </w:t>
      </w:r>
      <w:r w:rsidRPr="00197211">
        <w:rPr>
          <w:rFonts w:ascii="Arial" w:hAnsi="Arial" w:cs="Arial"/>
          <w:i/>
          <w:iCs/>
          <w:sz w:val="22"/>
          <w:szCs w:val="22"/>
        </w:rPr>
        <w:t xml:space="preserve">дужан да прегледа </w:t>
      </w:r>
      <w:r w:rsidRPr="00197211">
        <w:rPr>
          <w:rFonts w:ascii="Arial" w:hAnsi="Arial" w:cs="Arial"/>
          <w:i/>
          <w:iCs/>
          <w:sz w:val="22"/>
          <w:szCs w:val="22"/>
          <w:lang w:val="sr-Cyrl-CS"/>
        </w:rPr>
        <w:t xml:space="preserve">сва испоручена добра </w:t>
      </w:r>
      <w:r w:rsidRPr="00197211">
        <w:rPr>
          <w:rFonts w:ascii="Arial" w:hAnsi="Arial" w:cs="Arial"/>
          <w:i/>
          <w:iCs/>
          <w:sz w:val="22"/>
          <w:szCs w:val="22"/>
        </w:rPr>
        <w:t xml:space="preserve">и да саопшти примедбе овлашћеном представнику </w:t>
      </w:r>
      <w:r w:rsidRPr="00197211">
        <w:rPr>
          <w:rFonts w:ascii="Arial" w:hAnsi="Arial" w:cs="Arial"/>
          <w:i/>
          <w:iCs/>
          <w:sz w:val="22"/>
          <w:szCs w:val="22"/>
          <w:lang w:val="sr-Cyrl-CS"/>
        </w:rPr>
        <w:t xml:space="preserve">Испоручиоца </w:t>
      </w:r>
      <w:r w:rsidRPr="00197211">
        <w:rPr>
          <w:rFonts w:ascii="Arial" w:hAnsi="Arial" w:cs="Arial"/>
          <w:i/>
          <w:iCs/>
          <w:sz w:val="22"/>
          <w:szCs w:val="22"/>
        </w:rPr>
        <w:t xml:space="preserve"> у погледу видљивих недостатака. </w:t>
      </w:r>
    </w:p>
    <w:p w:rsidR="00AC1E73" w:rsidRPr="00197211" w:rsidRDefault="00AC1E73" w:rsidP="00AC1E73">
      <w:pPr>
        <w:pStyle w:val="ListParagraph"/>
        <w:ind w:left="0"/>
        <w:jc w:val="both"/>
        <w:rPr>
          <w:rFonts w:ascii="Arial" w:hAnsi="Arial" w:cs="Arial"/>
          <w:i/>
          <w:iCs/>
          <w:sz w:val="22"/>
          <w:szCs w:val="22"/>
          <w:lang w:val="sr-Cyrl-CS"/>
        </w:rPr>
      </w:pPr>
    </w:p>
    <w:p w:rsidR="00AC1E73" w:rsidRPr="00197211" w:rsidRDefault="00AC1E73" w:rsidP="00AC1E73">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7</w:t>
      </w:r>
      <w:r w:rsidRPr="00197211">
        <w:rPr>
          <w:rFonts w:ascii="Arial" w:hAnsi="Arial" w:cs="Arial"/>
          <w:i/>
          <w:iCs/>
          <w:sz w:val="22"/>
          <w:szCs w:val="22"/>
          <w:lang w:val="sr-Cyrl-CS"/>
        </w:rPr>
        <w:t>.</w:t>
      </w:r>
    </w:p>
    <w:p w:rsidR="00AC1E73" w:rsidRPr="00197211" w:rsidRDefault="00AC1E73" w:rsidP="00AC1E73">
      <w:pPr>
        <w:pStyle w:val="ListParagraph"/>
        <w:ind w:left="0"/>
        <w:jc w:val="both"/>
        <w:rPr>
          <w:rFonts w:ascii="Arial" w:hAnsi="Arial" w:cs="Arial"/>
          <w:i/>
          <w:iCs/>
          <w:sz w:val="22"/>
          <w:szCs w:val="22"/>
        </w:rPr>
      </w:pPr>
      <w:r w:rsidRPr="00197211">
        <w:rPr>
          <w:rFonts w:ascii="Arial" w:hAnsi="Arial" w:cs="Arial"/>
          <w:i/>
          <w:iCs/>
          <w:sz w:val="22"/>
          <w:szCs w:val="22"/>
          <w:lang w:val="sr-Cyrl-CS"/>
        </w:rPr>
        <w:t xml:space="preserve">Испоручилац </w:t>
      </w:r>
      <w:r w:rsidRPr="00197211">
        <w:rPr>
          <w:rFonts w:ascii="Arial" w:hAnsi="Arial" w:cs="Arial"/>
          <w:i/>
          <w:iCs/>
          <w:sz w:val="22"/>
          <w:szCs w:val="22"/>
        </w:rPr>
        <w:t>Наручиоцу гарантује да</w:t>
      </w:r>
      <w:r w:rsidRPr="00197211">
        <w:rPr>
          <w:rFonts w:ascii="Arial" w:hAnsi="Arial" w:cs="Arial"/>
          <w:i/>
          <w:iCs/>
          <w:sz w:val="22"/>
          <w:szCs w:val="22"/>
          <w:lang w:val="sr-Cyrl-CS"/>
        </w:rPr>
        <w:t xml:space="preserve"> ће испоручити добра у складу са</w:t>
      </w:r>
      <w:r w:rsidRPr="00197211">
        <w:rPr>
          <w:rFonts w:ascii="Arial" w:hAnsi="Arial" w:cs="Arial"/>
          <w:i/>
          <w:iCs/>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AC1E73" w:rsidRPr="00197211" w:rsidRDefault="00AC1E73" w:rsidP="00AC1E73">
      <w:pPr>
        <w:pStyle w:val="ListParagraph"/>
        <w:ind w:left="0"/>
        <w:jc w:val="both"/>
        <w:rPr>
          <w:rFonts w:ascii="Arial" w:hAnsi="Arial" w:cs="Arial"/>
          <w:i/>
          <w:iCs/>
          <w:sz w:val="22"/>
          <w:szCs w:val="22"/>
        </w:rPr>
      </w:pPr>
    </w:p>
    <w:p w:rsidR="00AC1E73" w:rsidRPr="00197211" w:rsidRDefault="00AC1E73" w:rsidP="00AC1E73">
      <w:pPr>
        <w:pStyle w:val="ListParagraph"/>
        <w:ind w:left="0"/>
        <w:jc w:val="both"/>
        <w:rPr>
          <w:rFonts w:ascii="Arial" w:hAnsi="Arial" w:cs="Arial"/>
          <w:i/>
          <w:iCs/>
          <w:sz w:val="22"/>
          <w:szCs w:val="22"/>
        </w:rPr>
      </w:pPr>
    </w:p>
    <w:p w:rsidR="00AC1E73" w:rsidRPr="00197211" w:rsidRDefault="00AC1E73" w:rsidP="00AC1E73">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8</w:t>
      </w:r>
      <w:r w:rsidRPr="00197211">
        <w:rPr>
          <w:rFonts w:ascii="Arial" w:hAnsi="Arial" w:cs="Arial"/>
          <w:i/>
          <w:iCs/>
          <w:sz w:val="22"/>
          <w:szCs w:val="22"/>
          <w:lang w:val="sr-Cyrl-CS"/>
        </w:rPr>
        <w:t>.</w:t>
      </w:r>
    </w:p>
    <w:p w:rsidR="00AC1E73" w:rsidRPr="00197211" w:rsidRDefault="00AC1E73" w:rsidP="00AC1E73">
      <w:pPr>
        <w:pStyle w:val="ListParagraph"/>
        <w:ind w:left="0"/>
        <w:jc w:val="both"/>
        <w:rPr>
          <w:rFonts w:ascii="Arial" w:hAnsi="Arial" w:cs="Arial"/>
          <w:i/>
          <w:iCs/>
          <w:sz w:val="22"/>
          <w:szCs w:val="22"/>
        </w:rPr>
      </w:pPr>
      <w:r w:rsidRPr="00197211">
        <w:rPr>
          <w:rFonts w:ascii="Arial" w:hAnsi="Arial" w:cs="Arial"/>
          <w:i/>
          <w:iCs/>
          <w:sz w:val="22"/>
          <w:szCs w:val="22"/>
          <w:lang w:val="sr-Cyrl-CS"/>
        </w:rPr>
        <w:lastRenderedPageBreak/>
        <w:t xml:space="preserve">Наручилац може раскинути уговор уколико Испоручилац касни са испоруком   уколико  промени цену  из понуде, уколико испоручена добра не одговарају </w:t>
      </w:r>
      <w:r w:rsidRPr="00197211">
        <w:rPr>
          <w:rFonts w:ascii="Arial" w:hAnsi="Arial" w:cs="Arial"/>
          <w:i/>
          <w:iCs/>
          <w:sz w:val="22"/>
          <w:szCs w:val="22"/>
        </w:rPr>
        <w:t>свим техничким описима, карактеристикама и спецификацијама датим у оквиру конкурсне документације и понуде.</w:t>
      </w:r>
    </w:p>
    <w:p w:rsidR="00AC1E73" w:rsidRPr="00197211" w:rsidRDefault="00AC1E73" w:rsidP="00AC1E73">
      <w:pPr>
        <w:pStyle w:val="ListParagraph"/>
        <w:ind w:left="0"/>
        <w:jc w:val="both"/>
        <w:rPr>
          <w:rFonts w:ascii="Arial" w:hAnsi="Arial" w:cs="Arial"/>
          <w:i/>
          <w:iCs/>
          <w:sz w:val="22"/>
          <w:szCs w:val="22"/>
        </w:rPr>
      </w:pPr>
    </w:p>
    <w:p w:rsidR="00AC1E73" w:rsidRPr="00197211" w:rsidRDefault="00AC1E73" w:rsidP="00AC1E73">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9</w:t>
      </w:r>
      <w:r w:rsidRPr="00197211">
        <w:rPr>
          <w:rFonts w:ascii="Arial" w:hAnsi="Arial" w:cs="Arial"/>
          <w:i/>
          <w:iCs/>
          <w:sz w:val="22"/>
          <w:szCs w:val="22"/>
          <w:lang w:val="sr-Cyrl-CS"/>
        </w:rPr>
        <w:t>.</w:t>
      </w:r>
    </w:p>
    <w:p w:rsidR="00AC1E73" w:rsidRPr="00197211" w:rsidRDefault="00AC1E73" w:rsidP="00AC1E73">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 xml:space="preserve">На </w:t>
      </w:r>
      <w:r w:rsidRPr="00197211">
        <w:rPr>
          <w:rFonts w:ascii="Arial" w:hAnsi="Arial" w:cs="Arial"/>
          <w:i/>
          <w:iCs/>
          <w:sz w:val="22"/>
          <w:szCs w:val="22"/>
        </w:rPr>
        <w:t>питања која нису регулисана овим уговором приме</w:t>
      </w:r>
      <w:r w:rsidRPr="00197211">
        <w:rPr>
          <w:rFonts w:ascii="Arial" w:hAnsi="Arial" w:cs="Arial"/>
          <w:i/>
          <w:iCs/>
          <w:sz w:val="22"/>
          <w:szCs w:val="22"/>
          <w:lang w:val="sr-Cyrl-CS"/>
        </w:rPr>
        <w:t>њиваће се</w:t>
      </w:r>
      <w:r w:rsidR="0018029B">
        <w:rPr>
          <w:rFonts w:ascii="Arial" w:hAnsi="Arial" w:cs="Arial"/>
          <w:i/>
          <w:iCs/>
          <w:sz w:val="22"/>
          <w:szCs w:val="22"/>
          <w:lang w:val="sr-Cyrl-CS"/>
        </w:rPr>
        <w:t xml:space="preserve"> </w:t>
      </w:r>
      <w:r w:rsidRPr="00197211">
        <w:rPr>
          <w:rFonts w:ascii="Arial" w:hAnsi="Arial" w:cs="Arial"/>
          <w:i/>
          <w:iCs/>
          <w:sz w:val="22"/>
          <w:szCs w:val="22"/>
          <w:lang w:val="sr-Cyrl-CS"/>
        </w:rPr>
        <w:t>одредбе важећег З</w:t>
      </w:r>
      <w:r w:rsidRPr="00197211">
        <w:rPr>
          <w:rFonts w:ascii="Arial" w:hAnsi="Arial" w:cs="Arial"/>
          <w:i/>
          <w:iCs/>
          <w:sz w:val="22"/>
          <w:szCs w:val="22"/>
        </w:rPr>
        <w:t xml:space="preserve">акона </w:t>
      </w:r>
      <w:r w:rsidRPr="00197211">
        <w:rPr>
          <w:rFonts w:ascii="Arial" w:hAnsi="Arial" w:cs="Arial"/>
          <w:i/>
          <w:iCs/>
          <w:sz w:val="22"/>
          <w:szCs w:val="22"/>
          <w:lang w:val="sr-Cyrl-CS"/>
        </w:rPr>
        <w:t xml:space="preserve">о </w:t>
      </w:r>
      <w:r w:rsidRPr="00197211">
        <w:rPr>
          <w:rFonts w:ascii="Arial" w:hAnsi="Arial" w:cs="Arial"/>
          <w:i/>
          <w:iCs/>
          <w:sz w:val="22"/>
          <w:szCs w:val="22"/>
        </w:rPr>
        <w:t xml:space="preserve"> облигациони</w:t>
      </w:r>
      <w:r w:rsidRPr="00197211">
        <w:rPr>
          <w:rFonts w:ascii="Arial" w:hAnsi="Arial" w:cs="Arial"/>
          <w:i/>
          <w:iCs/>
          <w:sz w:val="22"/>
          <w:szCs w:val="22"/>
          <w:lang w:val="sr-Cyrl-CS"/>
        </w:rPr>
        <w:t>м</w:t>
      </w:r>
      <w:r w:rsidRPr="00197211">
        <w:rPr>
          <w:rFonts w:ascii="Arial" w:hAnsi="Arial" w:cs="Arial"/>
          <w:i/>
          <w:iCs/>
          <w:sz w:val="22"/>
          <w:szCs w:val="22"/>
        </w:rPr>
        <w:t xml:space="preserve"> односи</w:t>
      </w:r>
      <w:r w:rsidRPr="00197211">
        <w:rPr>
          <w:rFonts w:ascii="Arial" w:hAnsi="Arial" w:cs="Arial"/>
          <w:i/>
          <w:iCs/>
          <w:sz w:val="22"/>
          <w:szCs w:val="22"/>
          <w:lang w:val="sr-Cyrl-CS"/>
        </w:rPr>
        <w:t>ма.</w:t>
      </w:r>
    </w:p>
    <w:p w:rsidR="00AC1E73" w:rsidRPr="00197211" w:rsidRDefault="00AC1E73" w:rsidP="00AC1E73">
      <w:pPr>
        <w:pStyle w:val="ListParagraph"/>
        <w:ind w:left="0"/>
        <w:jc w:val="both"/>
        <w:rPr>
          <w:rFonts w:ascii="Arial" w:hAnsi="Arial" w:cs="Arial"/>
          <w:i/>
          <w:iCs/>
          <w:sz w:val="22"/>
          <w:szCs w:val="22"/>
          <w:lang w:val="sr-Cyrl-CS"/>
        </w:rPr>
      </w:pPr>
    </w:p>
    <w:p w:rsidR="00AC1E73" w:rsidRDefault="00AC1E73" w:rsidP="00AC1E73">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10</w:t>
      </w:r>
      <w:r w:rsidRPr="00197211">
        <w:rPr>
          <w:rFonts w:ascii="Arial" w:hAnsi="Arial" w:cs="Arial"/>
          <w:i/>
          <w:iCs/>
          <w:sz w:val="22"/>
          <w:szCs w:val="22"/>
          <w:lang w:val="sr-Cyrl-CS"/>
        </w:rPr>
        <w:t>.</w:t>
      </w:r>
    </w:p>
    <w:p w:rsidR="00F64B4F" w:rsidRDefault="00AC1E73" w:rsidP="00AC1E73">
      <w:pPr>
        <w:jc w:val="both"/>
        <w:rPr>
          <w:rFonts w:ascii="Arial" w:hAnsi="Arial" w:cs="Arial"/>
          <w:i/>
          <w:iCs/>
          <w:color w:val="auto"/>
          <w:sz w:val="22"/>
          <w:szCs w:val="22"/>
          <w:lang w:val="sr-Cyrl-CS"/>
        </w:rPr>
      </w:pPr>
      <w:r w:rsidRPr="009F4273">
        <w:rPr>
          <w:rFonts w:ascii="Arial" w:hAnsi="Arial" w:cs="Arial"/>
          <w:i/>
          <w:iCs/>
          <w:color w:val="auto"/>
          <w:sz w:val="22"/>
          <w:szCs w:val="22"/>
        </w:rPr>
        <w:t xml:space="preserve">Уговор се потписује </w:t>
      </w:r>
      <w:r w:rsidR="00F64B4F">
        <w:rPr>
          <w:rFonts w:ascii="Arial" w:hAnsi="Arial" w:cs="Arial"/>
          <w:i/>
          <w:iCs/>
          <w:color w:val="auto"/>
          <w:sz w:val="22"/>
          <w:szCs w:val="22"/>
        </w:rPr>
        <w:t>и важи до спровођења тендереа у календарској 2019. год</w:t>
      </w:r>
      <w:r w:rsidRPr="009F4273">
        <w:rPr>
          <w:rFonts w:ascii="Arial" w:hAnsi="Arial" w:cs="Arial"/>
          <w:i/>
          <w:iCs/>
          <w:color w:val="auto"/>
          <w:sz w:val="22"/>
          <w:szCs w:val="22"/>
        </w:rPr>
        <w:t xml:space="preserve"> </w:t>
      </w:r>
      <w:r w:rsidR="00F64B4F">
        <w:rPr>
          <w:rFonts w:ascii="Arial" w:hAnsi="Arial" w:cs="Arial"/>
          <w:i/>
          <w:iCs/>
          <w:color w:val="auto"/>
          <w:sz w:val="22"/>
          <w:szCs w:val="22"/>
          <w:lang w:val="sr-Cyrl-CS"/>
        </w:rPr>
        <w:t>.</w:t>
      </w:r>
    </w:p>
    <w:p w:rsidR="00AC1E73" w:rsidRDefault="00F64B4F" w:rsidP="00AC1E73">
      <w:pPr>
        <w:jc w:val="both"/>
        <w:rPr>
          <w:rFonts w:ascii="Arial" w:hAnsi="Arial" w:cs="Arial"/>
          <w:i/>
          <w:iCs/>
          <w:color w:val="auto"/>
          <w:sz w:val="22"/>
          <w:szCs w:val="22"/>
          <w:lang w:val="sr-Cyrl-CS"/>
        </w:rPr>
      </w:pPr>
      <w:r>
        <w:rPr>
          <w:rFonts w:ascii="Arial" w:hAnsi="Arial" w:cs="Arial"/>
          <w:i/>
          <w:iCs/>
          <w:color w:val="auto"/>
          <w:sz w:val="22"/>
          <w:szCs w:val="22"/>
          <w:lang w:val="sr-Cyrl-CS"/>
        </w:rPr>
        <w:t>Б</w:t>
      </w:r>
      <w:r w:rsidR="00AC1E73" w:rsidRPr="009F4273">
        <w:rPr>
          <w:rFonts w:ascii="Arial" w:hAnsi="Arial" w:cs="Arial"/>
          <w:i/>
          <w:iCs/>
          <w:color w:val="auto"/>
          <w:sz w:val="22"/>
          <w:szCs w:val="22"/>
          <w:lang w:val="sr-Cyrl-CS"/>
        </w:rPr>
        <w:t>иће реализован до висине процењене вредности набавке,</w:t>
      </w:r>
      <w:r w:rsidR="00AC1E73" w:rsidRPr="009F4273">
        <w:rPr>
          <w:rFonts w:ascii="Arial" w:hAnsi="Arial" w:cs="Arial"/>
          <w:i/>
          <w:iCs/>
          <w:color w:val="auto"/>
          <w:sz w:val="22"/>
          <w:szCs w:val="22"/>
        </w:rPr>
        <w:t xml:space="preserve"> </w:t>
      </w:r>
      <w:r w:rsidR="00AC1E73" w:rsidRPr="009F4273">
        <w:rPr>
          <w:rFonts w:ascii="Arial" w:hAnsi="Arial" w:cs="Arial"/>
          <w:i/>
          <w:iCs/>
          <w:color w:val="auto"/>
          <w:sz w:val="22"/>
          <w:szCs w:val="22"/>
          <w:lang w:val="sr-Cyrl-CS"/>
        </w:rPr>
        <w:t>наручилац задржава право да  набавку реализује у мањем износу у зависности од количине расположивих средстава предвиђених финансијским планом пословања, обавезе које доспевају у наредној буџетској години бити реализоване највише до износа који ће за ту намену бити одобрен у тој буџетској години</w:t>
      </w:r>
      <w:r w:rsidR="00AC1E73">
        <w:rPr>
          <w:rFonts w:ascii="Arial" w:hAnsi="Arial" w:cs="Arial"/>
          <w:i/>
          <w:iCs/>
          <w:color w:val="auto"/>
          <w:sz w:val="22"/>
          <w:szCs w:val="22"/>
          <w:lang w:val="sr-Cyrl-CS"/>
        </w:rPr>
        <w:t>.</w:t>
      </w:r>
    </w:p>
    <w:p w:rsidR="00AC1E73" w:rsidRDefault="00AC1E73" w:rsidP="00AC1E73">
      <w:pPr>
        <w:jc w:val="both"/>
        <w:rPr>
          <w:rFonts w:ascii="Arial" w:hAnsi="Arial" w:cs="Arial"/>
          <w:iCs/>
          <w:color w:val="auto"/>
          <w:sz w:val="22"/>
          <w:szCs w:val="22"/>
          <w:lang w:val="sr-Cyrl-CS"/>
        </w:rPr>
      </w:pPr>
      <w:r w:rsidRPr="003C47FC">
        <w:rPr>
          <w:rFonts w:ascii="Arial" w:hAnsi="Arial" w:cs="Arial"/>
          <w:i/>
          <w:iCs/>
          <w:color w:val="auto"/>
          <w:sz w:val="22"/>
          <w:szCs w:val="22"/>
          <w:lang w:val="sr-Cyrl-CS"/>
        </w:rPr>
        <w:t>Могуће је прекорачење вредности набавке ( у обиму ) до износа до 5% од укупне вредности од првобитно закљученог уговора на начин како је то предвиђено законом и уређено интерним актом наручиоца</w:t>
      </w:r>
      <w:r w:rsidRPr="00E44EBD">
        <w:rPr>
          <w:rFonts w:ascii="Arial" w:hAnsi="Arial" w:cs="Arial"/>
          <w:iCs/>
          <w:color w:val="auto"/>
          <w:sz w:val="22"/>
          <w:szCs w:val="22"/>
          <w:lang w:val="sr-Cyrl-CS"/>
        </w:rPr>
        <w:t>.</w:t>
      </w:r>
    </w:p>
    <w:p w:rsidR="00AC1E73" w:rsidRPr="00E44EBD" w:rsidRDefault="00AC1E73" w:rsidP="00AC1E73">
      <w:pPr>
        <w:jc w:val="both"/>
        <w:rPr>
          <w:rFonts w:ascii="Arial" w:hAnsi="Arial" w:cs="Arial"/>
          <w:iCs/>
          <w:sz w:val="22"/>
          <w:szCs w:val="22"/>
          <w:lang w:val="sr-Cyrl-CS"/>
        </w:rPr>
      </w:pPr>
    </w:p>
    <w:p w:rsidR="00AC1E73" w:rsidRDefault="00AC1E73" w:rsidP="00AC1E73">
      <w:pPr>
        <w:pStyle w:val="ListParagraph"/>
        <w:ind w:left="0"/>
        <w:jc w:val="both"/>
        <w:rPr>
          <w:rFonts w:ascii="Arial" w:hAnsi="Arial" w:cs="Arial"/>
          <w:i/>
          <w:iCs/>
          <w:sz w:val="22"/>
          <w:szCs w:val="22"/>
        </w:rPr>
      </w:pPr>
      <w:r w:rsidRPr="00197211">
        <w:rPr>
          <w:rFonts w:ascii="Arial" w:hAnsi="Arial" w:cs="Arial"/>
          <w:i/>
          <w:iCs/>
          <w:sz w:val="22"/>
          <w:szCs w:val="22"/>
          <w:lang w:val="sr-Cyrl-CS"/>
        </w:rPr>
        <w:t>У</w:t>
      </w:r>
      <w:r w:rsidRPr="00197211">
        <w:rPr>
          <w:rFonts w:ascii="Arial" w:hAnsi="Arial" w:cs="Arial"/>
          <w:i/>
          <w:iCs/>
          <w:sz w:val="22"/>
          <w:szCs w:val="22"/>
        </w:rPr>
        <w:t>говор производи правна дејства</w:t>
      </w:r>
      <w:r w:rsidRPr="00197211">
        <w:rPr>
          <w:rFonts w:ascii="Arial" w:hAnsi="Arial" w:cs="Arial"/>
          <w:i/>
          <w:iCs/>
          <w:sz w:val="22"/>
          <w:szCs w:val="22"/>
          <w:lang w:val="sr-Cyrl-CS"/>
        </w:rPr>
        <w:t xml:space="preserve"> од дана потписивања</w:t>
      </w:r>
      <w:r w:rsidRPr="00197211">
        <w:rPr>
          <w:rFonts w:ascii="Arial" w:hAnsi="Arial" w:cs="Arial"/>
          <w:i/>
          <w:iCs/>
          <w:sz w:val="22"/>
          <w:szCs w:val="22"/>
        </w:rPr>
        <w:t>.</w:t>
      </w:r>
    </w:p>
    <w:p w:rsidR="00AC1E73" w:rsidRPr="0045290C" w:rsidRDefault="00AC1E73" w:rsidP="00AC1E73">
      <w:pPr>
        <w:jc w:val="both"/>
        <w:rPr>
          <w:rFonts w:ascii="Arial" w:hAnsi="Arial" w:cs="Arial"/>
          <w:i/>
          <w:iCs/>
          <w:color w:val="auto"/>
          <w:sz w:val="22"/>
          <w:szCs w:val="22"/>
          <w:lang w:val="sr-Cyrl-CS"/>
        </w:rPr>
      </w:pPr>
      <w:r w:rsidRPr="0045290C">
        <w:rPr>
          <w:rFonts w:ascii="Arial" w:hAnsi="Arial" w:cs="Arial"/>
          <w:i/>
          <w:iCs/>
          <w:color w:val="auto"/>
          <w:sz w:val="22"/>
          <w:szCs w:val="22"/>
          <w:lang w:val="sr-Cyrl-CS"/>
        </w:rPr>
        <w:t>Уговор престаје да важи без накнаде штете због немогућности преузимања и плаћања обавеза од стране Наручиоца</w:t>
      </w:r>
      <w:r>
        <w:rPr>
          <w:rFonts w:ascii="Arial" w:hAnsi="Arial" w:cs="Arial"/>
          <w:i/>
          <w:iCs/>
          <w:color w:val="auto"/>
          <w:sz w:val="22"/>
          <w:szCs w:val="22"/>
          <w:lang w:val="sr-Cyrl-CS"/>
        </w:rPr>
        <w:t xml:space="preserve"> и </w:t>
      </w:r>
      <w:r>
        <w:rPr>
          <w:rFonts w:ascii="Arial" w:hAnsi="Arial" w:cs="Arial"/>
          <w:i/>
          <w:iCs/>
          <w:sz w:val="22"/>
          <w:szCs w:val="22"/>
          <w:lang w:val="sr-Cyrl-CS"/>
        </w:rPr>
        <w:t>Испоручилац је сагласан да нема право на накнаду штете, измакле добити или других новчаних потраживања према наручиоцу у случају реализације уговора у мањем обиму од процењене вредности.</w:t>
      </w:r>
    </w:p>
    <w:p w:rsidR="00AC1E73" w:rsidRPr="0045290C" w:rsidRDefault="00AC1E73" w:rsidP="00AC1E73">
      <w:pPr>
        <w:pStyle w:val="ListParagraph"/>
        <w:ind w:left="0"/>
        <w:jc w:val="both"/>
        <w:rPr>
          <w:rFonts w:ascii="Arial" w:hAnsi="Arial" w:cs="Arial"/>
          <w:i/>
          <w:iCs/>
          <w:sz w:val="22"/>
          <w:szCs w:val="22"/>
        </w:rPr>
      </w:pPr>
    </w:p>
    <w:p w:rsidR="00AC1E73" w:rsidRPr="00197211" w:rsidRDefault="00AC1E73" w:rsidP="00AC1E73">
      <w:pPr>
        <w:jc w:val="both"/>
        <w:rPr>
          <w:rFonts w:ascii="Arial" w:eastAsia="Times New Roman" w:hAnsi="Arial" w:cs="Arial"/>
          <w:i/>
          <w:color w:val="auto"/>
          <w:sz w:val="22"/>
          <w:szCs w:val="22"/>
          <w:lang w:val="sr-Cyrl-CS"/>
        </w:rPr>
      </w:pPr>
      <w:r w:rsidRPr="00197211">
        <w:rPr>
          <w:rFonts w:ascii="Arial" w:hAnsi="Arial" w:cs="Arial"/>
          <w:i/>
          <w:iCs/>
          <w:sz w:val="22"/>
          <w:szCs w:val="22"/>
          <w:lang w:val="sr-Cyrl-CS"/>
        </w:rPr>
        <w:t>Н</w:t>
      </w:r>
      <w:r w:rsidRPr="00197211">
        <w:rPr>
          <w:rFonts w:ascii="Arial" w:hAnsi="Arial" w:cs="Arial"/>
          <w:i/>
          <w:iCs/>
          <w:sz w:val="22"/>
          <w:szCs w:val="22"/>
        </w:rPr>
        <w:t>астали спорови</w:t>
      </w:r>
      <w:r w:rsidR="00F64B4F">
        <w:rPr>
          <w:rFonts w:ascii="Arial" w:hAnsi="Arial" w:cs="Arial"/>
          <w:i/>
          <w:iCs/>
          <w:sz w:val="22"/>
          <w:szCs w:val="22"/>
        </w:rPr>
        <w:t xml:space="preserve"> између уговорних страна решава</w:t>
      </w:r>
      <w:r w:rsidRPr="00197211">
        <w:rPr>
          <w:rFonts w:ascii="Arial" w:hAnsi="Arial" w:cs="Arial"/>
          <w:i/>
          <w:iCs/>
          <w:sz w:val="22"/>
          <w:szCs w:val="22"/>
        </w:rPr>
        <w:t>ће се споразумно</w:t>
      </w:r>
      <w:r w:rsidRPr="00197211">
        <w:rPr>
          <w:rFonts w:ascii="Arial" w:hAnsi="Arial" w:cs="Arial"/>
          <w:i/>
          <w:iCs/>
          <w:sz w:val="22"/>
          <w:szCs w:val="22"/>
          <w:lang w:val="sr-Cyrl-CS"/>
        </w:rPr>
        <w:t>,</w:t>
      </w:r>
      <w:r w:rsidR="00F64B4F">
        <w:rPr>
          <w:rFonts w:ascii="Arial" w:hAnsi="Arial" w:cs="Arial"/>
          <w:i/>
          <w:iCs/>
          <w:sz w:val="22"/>
          <w:szCs w:val="22"/>
          <w:lang w:val="sr-Cyrl-CS"/>
        </w:rPr>
        <w:t xml:space="preserve"> </w:t>
      </w:r>
      <w:r w:rsidRPr="00197211">
        <w:rPr>
          <w:rFonts w:ascii="Arial" w:eastAsia="Times New Roman" w:hAnsi="Arial" w:cs="Arial"/>
          <w:i/>
          <w:sz w:val="22"/>
          <w:szCs w:val="22"/>
          <w:lang w:val="sr-Cyrl-CS"/>
        </w:rPr>
        <w:t xml:space="preserve">у духу добре пословне сарадње, а уколико то не буде могуће </w:t>
      </w:r>
      <w:r w:rsidRPr="00197211">
        <w:rPr>
          <w:rFonts w:ascii="Arial" w:eastAsia="Times New Roman" w:hAnsi="Arial" w:cs="Arial"/>
          <w:i/>
          <w:color w:val="auto"/>
          <w:sz w:val="22"/>
          <w:szCs w:val="22"/>
          <w:lang w:val="sr-Cyrl-CS"/>
        </w:rPr>
        <w:t>признају надлежност суда у Сопоту.</w:t>
      </w:r>
    </w:p>
    <w:p w:rsidR="00AC1E73" w:rsidRPr="00197211" w:rsidRDefault="00AC1E73" w:rsidP="00AC1E73">
      <w:pPr>
        <w:rPr>
          <w:rFonts w:ascii="Arial" w:hAnsi="Arial" w:cs="Arial"/>
          <w:i/>
          <w:iCs/>
          <w:sz w:val="22"/>
          <w:szCs w:val="22"/>
          <w:lang w:val="sr-Cyrl-CS"/>
        </w:rPr>
      </w:pPr>
    </w:p>
    <w:p w:rsidR="00AC1E73" w:rsidRPr="00197211" w:rsidRDefault="00AC1E73" w:rsidP="00AC1E73">
      <w:pPr>
        <w:rPr>
          <w:rFonts w:ascii="Arial" w:hAnsi="Arial" w:cs="Arial"/>
          <w:i/>
          <w:iCs/>
          <w:sz w:val="22"/>
          <w:szCs w:val="22"/>
          <w:lang w:val="sr-Cyrl-CS"/>
        </w:rPr>
      </w:pPr>
      <w:r w:rsidRPr="00197211">
        <w:rPr>
          <w:rFonts w:ascii="Arial" w:hAnsi="Arial" w:cs="Arial"/>
          <w:i/>
          <w:iCs/>
          <w:sz w:val="22"/>
          <w:szCs w:val="22"/>
          <w:lang w:val="sr-Cyrl-CS"/>
        </w:rPr>
        <w:tab/>
      </w:r>
      <w:r w:rsidRPr="00197211">
        <w:rPr>
          <w:rFonts w:ascii="Arial" w:hAnsi="Arial" w:cs="Arial"/>
          <w:i/>
          <w:iCs/>
          <w:sz w:val="22"/>
          <w:szCs w:val="22"/>
          <w:lang w:val="sr-Cyrl-CS"/>
        </w:rPr>
        <w:tab/>
      </w:r>
      <w:r w:rsidRPr="00197211">
        <w:rPr>
          <w:rFonts w:ascii="Arial" w:hAnsi="Arial" w:cs="Arial"/>
          <w:i/>
          <w:iCs/>
          <w:sz w:val="22"/>
          <w:szCs w:val="22"/>
          <w:lang w:val="sr-Cyrl-CS"/>
        </w:rPr>
        <w:tab/>
      </w:r>
      <w:r w:rsidRPr="00197211">
        <w:rPr>
          <w:rFonts w:ascii="Arial" w:hAnsi="Arial" w:cs="Arial"/>
          <w:i/>
          <w:iCs/>
          <w:sz w:val="22"/>
          <w:szCs w:val="22"/>
          <w:lang w:val="sr-Cyrl-CS"/>
        </w:rPr>
        <w:tab/>
      </w:r>
      <w:r w:rsidRPr="00197211">
        <w:rPr>
          <w:rFonts w:ascii="Arial" w:hAnsi="Arial" w:cs="Arial"/>
          <w:i/>
          <w:iCs/>
          <w:sz w:val="22"/>
          <w:szCs w:val="22"/>
          <w:lang w:val="sr-Cyrl-CS"/>
        </w:rPr>
        <w:tab/>
      </w:r>
      <w:r w:rsidRPr="00197211">
        <w:rPr>
          <w:rFonts w:ascii="Arial" w:hAnsi="Arial" w:cs="Arial"/>
          <w:i/>
          <w:iCs/>
          <w:sz w:val="22"/>
          <w:szCs w:val="22"/>
          <w:lang w:val="sr-Cyrl-CS"/>
        </w:rPr>
        <w:tab/>
        <w:t>Члан 1</w:t>
      </w:r>
      <w:r>
        <w:rPr>
          <w:rFonts w:ascii="Arial" w:hAnsi="Arial" w:cs="Arial"/>
          <w:i/>
          <w:iCs/>
          <w:sz w:val="22"/>
          <w:szCs w:val="22"/>
          <w:lang w:val="sr-Cyrl-CS"/>
        </w:rPr>
        <w:t>1</w:t>
      </w:r>
      <w:r w:rsidRPr="00197211">
        <w:rPr>
          <w:rFonts w:ascii="Arial" w:hAnsi="Arial" w:cs="Arial"/>
          <w:i/>
          <w:iCs/>
          <w:sz w:val="22"/>
          <w:szCs w:val="22"/>
          <w:lang w:val="sr-Cyrl-CS"/>
        </w:rPr>
        <w:t>.</w:t>
      </w:r>
    </w:p>
    <w:p w:rsidR="00AC1E73" w:rsidRPr="00197211" w:rsidRDefault="00AC1E73" w:rsidP="00AC1E73">
      <w:pPr>
        <w:jc w:val="both"/>
        <w:rPr>
          <w:rFonts w:ascii="Arial" w:hAnsi="Arial" w:cs="Arial"/>
          <w:i/>
          <w:iCs/>
          <w:sz w:val="22"/>
          <w:szCs w:val="22"/>
          <w:lang w:val="sr-Cyrl-CS"/>
        </w:rPr>
      </w:pPr>
      <w:r w:rsidRPr="00197211">
        <w:rPr>
          <w:rFonts w:ascii="Arial" w:hAnsi="Arial" w:cs="Arial"/>
          <w:i/>
          <w:iCs/>
          <w:sz w:val="22"/>
          <w:szCs w:val="22"/>
          <w:lang w:val="sr-Cyrl-CS"/>
        </w:rPr>
        <w:t>Купац задржава право да раскине овај уговор, уколико продавац са испоруком добара касни  дуже од 15 календарских дана.</w:t>
      </w:r>
    </w:p>
    <w:p w:rsidR="00AC1E73" w:rsidRPr="00197211" w:rsidRDefault="00AC1E73" w:rsidP="00AC1E73">
      <w:pPr>
        <w:jc w:val="both"/>
        <w:rPr>
          <w:rFonts w:ascii="Arial" w:hAnsi="Arial" w:cs="Arial"/>
          <w:i/>
          <w:iCs/>
          <w:sz w:val="22"/>
          <w:szCs w:val="22"/>
          <w:lang w:val="sr-Cyrl-CS"/>
        </w:rPr>
      </w:pPr>
      <w:r w:rsidRPr="00197211">
        <w:rPr>
          <w:rFonts w:ascii="Arial" w:hAnsi="Arial" w:cs="Arial"/>
          <w:i/>
          <w:iCs/>
          <w:sz w:val="22"/>
          <w:szCs w:val="22"/>
          <w:lang w:val="sr-Cyrl-CS"/>
        </w:rPr>
        <w:t>Купац задржава право да раскине уговор уколико  испоручена добра не одговарају прописима или стандардима  за ту врсту производа и квалитету наведеном у понуди Продавца, а продавац није поступио по примедбама рекламацији Купца.</w:t>
      </w:r>
    </w:p>
    <w:p w:rsidR="00AC1E73" w:rsidRPr="00197211" w:rsidRDefault="00AC1E73" w:rsidP="00AC1E73">
      <w:pPr>
        <w:jc w:val="both"/>
        <w:rPr>
          <w:rFonts w:ascii="Arial" w:hAnsi="Arial" w:cs="Arial"/>
          <w:i/>
          <w:iCs/>
          <w:sz w:val="22"/>
          <w:szCs w:val="22"/>
          <w:lang w:val="sr-Cyrl-CS"/>
        </w:rPr>
      </w:pPr>
    </w:p>
    <w:p w:rsidR="00AC1E73" w:rsidRPr="00197211" w:rsidRDefault="00AC1E73" w:rsidP="00AC1E73">
      <w:pPr>
        <w:jc w:val="both"/>
        <w:rPr>
          <w:rFonts w:ascii="Arial" w:hAnsi="Arial" w:cs="Arial"/>
          <w:i/>
          <w:iCs/>
          <w:sz w:val="22"/>
          <w:szCs w:val="22"/>
          <w:lang w:val="sr-Cyrl-CS"/>
        </w:rPr>
      </w:pPr>
      <w:r w:rsidRPr="00197211">
        <w:rPr>
          <w:rFonts w:ascii="Arial" w:hAnsi="Arial" w:cs="Arial"/>
          <w:i/>
          <w:iCs/>
          <w:sz w:val="22"/>
          <w:szCs w:val="22"/>
          <w:lang w:val="sr-Cyrl-CS"/>
        </w:rPr>
        <w:t>Уговор  се раскида писменом изјавом  која садржи основ за раскид уговора и доставља се другој страни.</w:t>
      </w:r>
    </w:p>
    <w:p w:rsidR="00AC1E73" w:rsidRDefault="00AC1E73" w:rsidP="00AC1E73">
      <w:pPr>
        <w:jc w:val="center"/>
        <w:rPr>
          <w:rFonts w:ascii="Arial" w:hAnsi="Arial" w:cs="Arial"/>
          <w:i/>
          <w:iCs/>
          <w:sz w:val="22"/>
          <w:szCs w:val="22"/>
          <w:lang w:val="sr-Cyrl-CS"/>
        </w:rPr>
      </w:pPr>
    </w:p>
    <w:p w:rsidR="00AC1E73" w:rsidRPr="00197211" w:rsidRDefault="00AC1E73" w:rsidP="00AC1E73">
      <w:pPr>
        <w:jc w:val="center"/>
        <w:rPr>
          <w:rFonts w:ascii="Arial" w:hAnsi="Arial" w:cs="Arial"/>
          <w:i/>
          <w:iCs/>
          <w:sz w:val="22"/>
          <w:szCs w:val="22"/>
          <w:lang w:val="sr-Cyrl-CS"/>
        </w:rPr>
      </w:pPr>
      <w:r w:rsidRPr="00197211">
        <w:rPr>
          <w:rFonts w:ascii="Arial" w:hAnsi="Arial" w:cs="Arial"/>
          <w:i/>
          <w:iCs/>
          <w:sz w:val="22"/>
          <w:szCs w:val="22"/>
          <w:lang w:val="sr-Cyrl-CS"/>
        </w:rPr>
        <w:t>Члан 1</w:t>
      </w:r>
      <w:r>
        <w:rPr>
          <w:rFonts w:ascii="Arial" w:hAnsi="Arial" w:cs="Arial"/>
          <w:i/>
          <w:iCs/>
          <w:sz w:val="22"/>
          <w:szCs w:val="22"/>
          <w:lang w:val="sr-Cyrl-CS"/>
        </w:rPr>
        <w:t>2</w:t>
      </w:r>
      <w:r w:rsidRPr="00197211">
        <w:rPr>
          <w:rFonts w:ascii="Arial" w:hAnsi="Arial" w:cs="Arial"/>
          <w:i/>
          <w:iCs/>
          <w:sz w:val="22"/>
          <w:szCs w:val="22"/>
          <w:lang w:val="sr-Cyrl-CS"/>
        </w:rPr>
        <w:t>.</w:t>
      </w:r>
    </w:p>
    <w:p w:rsidR="00AC1E73" w:rsidRPr="00197211" w:rsidRDefault="00AC1E73" w:rsidP="00AC1E73">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У</w:t>
      </w:r>
      <w:r w:rsidRPr="00197211">
        <w:rPr>
          <w:rFonts w:ascii="Arial" w:hAnsi="Arial" w:cs="Arial"/>
          <w:i/>
          <w:iCs/>
          <w:sz w:val="22"/>
          <w:szCs w:val="22"/>
        </w:rPr>
        <w:t xml:space="preserve">говор је сачињен </w:t>
      </w:r>
      <w:r w:rsidRPr="00197211">
        <w:rPr>
          <w:rFonts w:ascii="Arial" w:hAnsi="Arial" w:cs="Arial"/>
          <w:i/>
          <w:iCs/>
          <w:sz w:val="22"/>
          <w:szCs w:val="22"/>
          <w:lang w:val="sr-Cyrl-CS"/>
        </w:rPr>
        <w:t xml:space="preserve">у 4 (четири) истоветна </w:t>
      </w:r>
      <w:r w:rsidRPr="00197211">
        <w:rPr>
          <w:rFonts w:ascii="Arial" w:hAnsi="Arial" w:cs="Arial"/>
          <w:i/>
          <w:iCs/>
          <w:sz w:val="22"/>
          <w:szCs w:val="22"/>
        </w:rPr>
        <w:t>примерак</w:t>
      </w:r>
      <w:r w:rsidRPr="00197211">
        <w:rPr>
          <w:rFonts w:ascii="Arial" w:hAnsi="Arial" w:cs="Arial"/>
          <w:i/>
          <w:iCs/>
          <w:sz w:val="22"/>
          <w:szCs w:val="22"/>
          <w:lang w:val="sr-Cyrl-CS"/>
        </w:rPr>
        <w:t xml:space="preserve">а, од којих по 2 (два) задржава свака уговорна страна за своје потребе. </w:t>
      </w:r>
    </w:p>
    <w:p w:rsidR="00AC1E73" w:rsidRPr="00197211" w:rsidRDefault="00AC1E73" w:rsidP="00AC1E73">
      <w:pPr>
        <w:rPr>
          <w:rFonts w:ascii="Arial" w:hAnsi="Arial" w:cs="Arial"/>
          <w:i/>
          <w:sz w:val="22"/>
          <w:szCs w:val="22"/>
          <w:lang w:val="sr-Cyrl-CS"/>
        </w:rPr>
      </w:pPr>
    </w:p>
    <w:p w:rsidR="00AC1E73" w:rsidRPr="00197211" w:rsidRDefault="00AC1E73" w:rsidP="00AC1E73">
      <w:pPr>
        <w:rPr>
          <w:rFonts w:ascii="Arial" w:hAnsi="Arial" w:cs="Arial"/>
          <w:i/>
          <w:sz w:val="22"/>
          <w:szCs w:val="22"/>
          <w:lang w:val="sr-Cyrl-CS"/>
        </w:rPr>
      </w:pPr>
    </w:p>
    <w:p w:rsidR="00AC1E73" w:rsidRPr="00197211" w:rsidRDefault="00AC1E73" w:rsidP="00AC1E73">
      <w:pPr>
        <w:rPr>
          <w:rFonts w:ascii="Arial" w:hAnsi="Arial" w:cs="Arial"/>
          <w:bCs/>
          <w:i/>
          <w:sz w:val="22"/>
          <w:szCs w:val="22"/>
          <w:lang w:val="sr-Cyrl-CS"/>
        </w:rPr>
      </w:pPr>
      <w:r w:rsidRPr="00197211">
        <w:rPr>
          <w:rFonts w:ascii="Arial" w:hAnsi="Arial" w:cs="Arial"/>
          <w:i/>
          <w:sz w:val="22"/>
          <w:szCs w:val="22"/>
          <w:lang w:val="sr-Cyrl-CS"/>
        </w:rPr>
        <w:t xml:space="preserve">  за Испоручиоца</w:t>
      </w:r>
      <w:r>
        <w:rPr>
          <w:rFonts w:ascii="Arial" w:hAnsi="Arial" w:cs="Arial"/>
          <w:i/>
          <w:sz w:val="22"/>
          <w:szCs w:val="22"/>
          <w:lang w:val="sr-Cyrl-CS"/>
        </w:rPr>
        <w:t xml:space="preserve">                                                      </w:t>
      </w:r>
      <w:r w:rsidRPr="00197211">
        <w:rPr>
          <w:rFonts w:ascii="Arial" w:hAnsi="Arial" w:cs="Arial"/>
          <w:bCs/>
          <w:i/>
          <w:sz w:val="22"/>
          <w:szCs w:val="22"/>
        </w:rPr>
        <w:t xml:space="preserve"> з</w:t>
      </w:r>
      <w:r w:rsidRPr="00197211">
        <w:rPr>
          <w:rFonts w:ascii="Arial" w:hAnsi="Arial" w:cs="Arial"/>
          <w:bCs/>
          <w:i/>
          <w:sz w:val="22"/>
          <w:szCs w:val="22"/>
          <w:lang w:val="sr-Cyrl-CS"/>
        </w:rPr>
        <w:t xml:space="preserve">а  Наручиоца </w:t>
      </w:r>
    </w:p>
    <w:p w:rsidR="00AC1E73" w:rsidRPr="00197211" w:rsidRDefault="00AC1E73" w:rsidP="00AC1E73">
      <w:pPr>
        <w:rPr>
          <w:rFonts w:ascii="Arial" w:hAnsi="Arial" w:cs="Arial"/>
          <w:bCs/>
          <w:i/>
          <w:sz w:val="22"/>
          <w:szCs w:val="22"/>
          <w:lang w:val="sr-Cyrl-CS"/>
        </w:rPr>
      </w:pP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t xml:space="preserve">  Директор</w:t>
      </w:r>
    </w:p>
    <w:p w:rsidR="00AC1E73" w:rsidRPr="00197211" w:rsidRDefault="00AC1E73" w:rsidP="00AC1E73">
      <w:pPr>
        <w:rPr>
          <w:rFonts w:ascii="Arial" w:hAnsi="Arial" w:cs="Arial"/>
          <w:bCs/>
          <w:i/>
          <w:sz w:val="22"/>
          <w:szCs w:val="22"/>
          <w:lang w:val="sr-Cyrl-CS"/>
        </w:rPr>
      </w:pP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p>
    <w:p w:rsidR="00AC1E73" w:rsidRPr="00197211" w:rsidRDefault="00AC1E73" w:rsidP="00AC1E73">
      <w:pPr>
        <w:rPr>
          <w:rFonts w:ascii="Arial" w:hAnsi="Arial" w:cs="Arial"/>
          <w:bCs/>
          <w:i/>
          <w:sz w:val="22"/>
          <w:szCs w:val="22"/>
          <w:lang w:val="sr-Cyrl-CS"/>
        </w:rPr>
      </w:pPr>
    </w:p>
    <w:p w:rsidR="00AC1E73" w:rsidRPr="00197211" w:rsidRDefault="00AC1E73" w:rsidP="00AC1E73">
      <w:pPr>
        <w:rPr>
          <w:rFonts w:ascii="Arial" w:hAnsi="Arial" w:cs="Arial"/>
          <w:i/>
          <w:sz w:val="22"/>
          <w:szCs w:val="22"/>
          <w:lang w:val="sr-Cyrl-CS"/>
        </w:rPr>
      </w:pPr>
      <w:r w:rsidRPr="00197211">
        <w:rPr>
          <w:rFonts w:ascii="Arial" w:hAnsi="Arial" w:cs="Arial"/>
          <w:i/>
          <w:sz w:val="22"/>
          <w:szCs w:val="22"/>
          <w:lang w:val="sr-Cyrl-CS"/>
        </w:rPr>
        <w:t>__________________________                                ________________________</w:t>
      </w:r>
    </w:p>
    <w:p w:rsidR="00AC1E73" w:rsidRPr="00197211" w:rsidRDefault="00AC1E73" w:rsidP="00AC1E73">
      <w:pPr>
        <w:rPr>
          <w:rFonts w:ascii="Arial" w:hAnsi="Arial" w:cs="Arial"/>
          <w:i/>
          <w:sz w:val="22"/>
          <w:szCs w:val="22"/>
          <w:lang w:val="sr-Cyrl-CS"/>
        </w:rPr>
      </w:pPr>
    </w:p>
    <w:p w:rsidR="00AC1E73" w:rsidRPr="00197211" w:rsidRDefault="00AC1E73" w:rsidP="00AC1E73">
      <w:pPr>
        <w:rPr>
          <w:rFonts w:ascii="Arial" w:hAnsi="Arial" w:cs="Arial"/>
          <w:i/>
          <w:sz w:val="22"/>
          <w:szCs w:val="22"/>
          <w:lang w:val="sr-Cyrl-CS"/>
        </w:rPr>
      </w:pPr>
    </w:p>
    <w:p w:rsidR="00AC1E73" w:rsidRPr="00197211" w:rsidRDefault="00AC1E73" w:rsidP="00AC1E73">
      <w:pPr>
        <w:rPr>
          <w:rFonts w:ascii="Arial" w:hAnsi="Arial" w:cs="Arial"/>
          <w:i/>
          <w:sz w:val="22"/>
          <w:szCs w:val="22"/>
          <w:lang w:val="sr-Cyrl-CS"/>
        </w:rPr>
      </w:pPr>
    </w:p>
    <w:p w:rsidR="00AC1E73" w:rsidRPr="00197211" w:rsidRDefault="00AC1E73" w:rsidP="00AC1E73">
      <w:pPr>
        <w:rPr>
          <w:rFonts w:ascii="Arial" w:hAnsi="Arial" w:cs="Arial"/>
          <w:i/>
          <w:sz w:val="22"/>
          <w:szCs w:val="22"/>
          <w:lang w:val="sr-Cyrl-CS"/>
        </w:rPr>
      </w:pPr>
    </w:p>
    <w:p w:rsidR="00AC1E73" w:rsidRPr="00197211" w:rsidRDefault="00AC1E73" w:rsidP="00AC1E73">
      <w:pPr>
        <w:rPr>
          <w:rFonts w:ascii="Arial" w:hAnsi="Arial" w:cs="Arial"/>
          <w:i/>
          <w:sz w:val="22"/>
          <w:szCs w:val="22"/>
          <w:lang w:val="sr-Cyrl-CS"/>
        </w:rPr>
      </w:pPr>
    </w:p>
    <w:p w:rsidR="00AC1E73" w:rsidRPr="00197211" w:rsidRDefault="00AC1E73" w:rsidP="00AC1E73">
      <w:pPr>
        <w:rPr>
          <w:rFonts w:ascii="Arial" w:hAnsi="Arial" w:cs="Arial"/>
          <w:i/>
          <w:sz w:val="22"/>
          <w:szCs w:val="22"/>
          <w:lang w:val="sr-Cyrl-CS"/>
        </w:rPr>
      </w:pPr>
      <w:r w:rsidRPr="00197211">
        <w:rPr>
          <w:rFonts w:ascii="Arial" w:hAnsi="Arial" w:cs="Arial"/>
          <w:i/>
          <w:sz w:val="22"/>
          <w:szCs w:val="22"/>
          <w:lang w:val="sr-Cyrl-CS"/>
        </w:rPr>
        <w:lastRenderedPageBreak/>
        <w:t>НАПОМЕНА: понућач је дужан потписати и оверити модел уговора, чиме потврђује да прихвата све елементе уговора</w:t>
      </w:r>
    </w:p>
    <w:p w:rsidR="00AC1E73" w:rsidRPr="00E44EBD" w:rsidRDefault="00AC1E73" w:rsidP="00AC1E73">
      <w:pPr>
        <w:rPr>
          <w:rFonts w:ascii="Arial" w:hAnsi="Arial" w:cs="Arial"/>
          <w:i/>
          <w:sz w:val="22"/>
          <w:szCs w:val="22"/>
        </w:rPr>
      </w:pPr>
    </w:p>
    <w:p w:rsidR="00AC1E73" w:rsidRPr="00DD539B" w:rsidRDefault="00AC1E73" w:rsidP="00AC1E73">
      <w:pPr>
        <w:rPr>
          <w:rFonts w:ascii="Arial" w:hAnsi="Arial" w:cs="Arial"/>
          <w:i/>
          <w:sz w:val="22"/>
          <w:szCs w:val="22"/>
          <w:lang w:val="sr-Cyrl-CS"/>
        </w:rPr>
      </w:pPr>
    </w:p>
    <w:p w:rsidR="00AC1E73" w:rsidRPr="00197211" w:rsidRDefault="00AC1E73" w:rsidP="00AC1E73">
      <w:pPr>
        <w:rPr>
          <w:rFonts w:ascii="Arial" w:hAnsi="Arial" w:cs="Arial"/>
          <w:i/>
          <w:sz w:val="22"/>
          <w:szCs w:val="22"/>
          <w:lang w:val="sr-Cyrl-CS"/>
        </w:rPr>
      </w:pPr>
    </w:p>
    <w:p w:rsidR="00AC1E73" w:rsidRPr="00197211" w:rsidRDefault="00AC1E73" w:rsidP="00AC1E73">
      <w:pPr>
        <w:shd w:val="clear" w:color="auto" w:fill="C6D9F1"/>
        <w:jc w:val="center"/>
        <w:rPr>
          <w:rFonts w:ascii="Arial" w:hAnsi="Arial" w:cs="Arial"/>
          <w:bCs/>
          <w:i/>
          <w:iCs/>
          <w:sz w:val="28"/>
          <w:szCs w:val="28"/>
        </w:rPr>
      </w:pPr>
      <w:r w:rsidRPr="00197211">
        <w:rPr>
          <w:rFonts w:ascii="Arial" w:hAnsi="Arial" w:cs="Arial"/>
          <w:bCs/>
          <w:i/>
          <w:iCs/>
          <w:sz w:val="28"/>
          <w:szCs w:val="28"/>
        </w:rPr>
        <w:t xml:space="preserve">VIII  ОБРАЗАЦ  </w:t>
      </w:r>
      <w:r w:rsidRPr="00197211">
        <w:rPr>
          <w:rFonts w:ascii="Arial" w:hAnsi="Arial" w:cs="Arial"/>
          <w:bCs/>
          <w:i/>
          <w:iCs/>
          <w:sz w:val="28"/>
          <w:szCs w:val="28"/>
          <w:lang w:val="sr-Cyrl-CS"/>
        </w:rPr>
        <w:t>СТРУКТУРЕ ЦЕНЕ СА УПУТСТВОМ КАКО ДА СЕ ПОПУНИ</w:t>
      </w:r>
    </w:p>
    <w:p w:rsidR="00AC1E73" w:rsidRPr="00197211" w:rsidRDefault="00AC1E73" w:rsidP="00AC1E73">
      <w:pPr>
        <w:jc w:val="both"/>
        <w:rPr>
          <w:lang w:val="sr-Cyrl-CS"/>
        </w:rPr>
      </w:pPr>
    </w:p>
    <w:p w:rsidR="00AC1E73" w:rsidRPr="00197211" w:rsidRDefault="00AC1E73" w:rsidP="00AC1E73">
      <w:pPr>
        <w:jc w:val="both"/>
        <w:rPr>
          <w:lang w:val="sr-Cyrl-CS"/>
        </w:rPr>
      </w:pPr>
    </w:p>
    <w:tbl>
      <w:tblPr>
        <w:tblpPr w:leftFromText="180" w:rightFromText="180" w:vertAnchor="text" w:horzAnchor="margin" w:tblpXSpec="center" w:tblpY="228"/>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7"/>
        <w:gridCol w:w="1050"/>
        <w:gridCol w:w="6843"/>
      </w:tblGrid>
      <w:tr w:rsidR="00AC1E73" w:rsidRPr="00197211" w:rsidTr="00AC1E73">
        <w:tc>
          <w:tcPr>
            <w:tcW w:w="1287" w:type="dxa"/>
          </w:tcPr>
          <w:p w:rsidR="00AC1E73" w:rsidRPr="00197211" w:rsidRDefault="00AC1E73" w:rsidP="00AC1E73">
            <w:pPr>
              <w:widowControl w:val="0"/>
              <w:autoSpaceDE w:val="0"/>
              <w:autoSpaceDN w:val="0"/>
              <w:adjustRightInd w:val="0"/>
              <w:spacing w:line="240" w:lineRule="auto"/>
              <w:rPr>
                <w:rFonts w:ascii="Arial" w:hAnsi="Arial" w:cs="Arial"/>
                <w:sz w:val="21"/>
                <w:szCs w:val="21"/>
                <w:lang w:val="sr-Cyrl-CS"/>
              </w:rPr>
            </w:pPr>
            <w:r w:rsidRPr="00197211">
              <w:rPr>
                <w:rFonts w:ascii="Arial" w:hAnsi="Arial" w:cs="Arial"/>
                <w:sz w:val="21"/>
                <w:szCs w:val="21"/>
                <w:lang w:val="sr-Cyrl-CS"/>
              </w:rPr>
              <w:t xml:space="preserve">Врста добара </w:t>
            </w:r>
          </w:p>
          <w:p w:rsidR="00AC1E73" w:rsidRPr="00197211" w:rsidRDefault="00AC1E73" w:rsidP="00AC1E73">
            <w:pPr>
              <w:widowControl w:val="0"/>
              <w:autoSpaceDE w:val="0"/>
              <w:autoSpaceDN w:val="0"/>
              <w:adjustRightInd w:val="0"/>
              <w:spacing w:line="240" w:lineRule="auto"/>
              <w:rPr>
                <w:rFonts w:ascii="Arial" w:hAnsi="Arial" w:cs="Arial"/>
                <w:sz w:val="21"/>
                <w:szCs w:val="21"/>
                <w:lang w:val="sr-Cyrl-CS"/>
              </w:rPr>
            </w:pPr>
          </w:p>
        </w:tc>
        <w:tc>
          <w:tcPr>
            <w:tcW w:w="1050" w:type="dxa"/>
            <w:tcBorders>
              <w:right w:val="single" w:sz="4" w:space="0" w:color="auto"/>
            </w:tcBorders>
          </w:tcPr>
          <w:p w:rsidR="00AC1E73" w:rsidRPr="00197211" w:rsidRDefault="00AC1E73" w:rsidP="00AC1E73">
            <w:pPr>
              <w:widowControl w:val="0"/>
              <w:autoSpaceDE w:val="0"/>
              <w:autoSpaceDN w:val="0"/>
              <w:adjustRightInd w:val="0"/>
              <w:spacing w:line="240" w:lineRule="auto"/>
              <w:jc w:val="center"/>
              <w:rPr>
                <w:rFonts w:ascii="Arial" w:hAnsi="Arial" w:cs="Arial"/>
                <w:sz w:val="21"/>
                <w:szCs w:val="21"/>
                <w:lang w:val="sr-Cyrl-CS"/>
              </w:rPr>
            </w:pPr>
          </w:p>
        </w:tc>
        <w:tc>
          <w:tcPr>
            <w:tcW w:w="6843" w:type="dxa"/>
            <w:tcBorders>
              <w:left w:val="single" w:sz="4" w:space="0" w:color="auto"/>
            </w:tcBorders>
          </w:tcPr>
          <w:p w:rsidR="00AC1E73" w:rsidRPr="00197211" w:rsidRDefault="00AC1E73" w:rsidP="00AC1E73">
            <w:pPr>
              <w:widowControl w:val="0"/>
              <w:autoSpaceDE w:val="0"/>
              <w:autoSpaceDN w:val="0"/>
              <w:adjustRightInd w:val="0"/>
              <w:jc w:val="center"/>
              <w:rPr>
                <w:rFonts w:ascii="Arial" w:hAnsi="Arial" w:cs="Arial"/>
                <w:sz w:val="21"/>
                <w:szCs w:val="21"/>
                <w:lang w:val="sr-Cyrl-CS"/>
              </w:rPr>
            </w:pPr>
            <w:r w:rsidRPr="00197211">
              <w:t>Полиетиленске цеви за воду</w:t>
            </w:r>
          </w:p>
        </w:tc>
      </w:tr>
      <w:tr w:rsidR="00AC1E73" w:rsidRPr="00197211" w:rsidTr="00AC1E73">
        <w:trPr>
          <w:trHeight w:val="395"/>
        </w:trPr>
        <w:tc>
          <w:tcPr>
            <w:tcW w:w="1287" w:type="dxa"/>
            <w:vMerge w:val="restart"/>
          </w:tcPr>
          <w:p w:rsidR="00AC1E73" w:rsidRPr="00197211" w:rsidRDefault="00AC1E73" w:rsidP="00AC1E73">
            <w:pPr>
              <w:widowControl w:val="0"/>
              <w:autoSpaceDE w:val="0"/>
              <w:autoSpaceDN w:val="0"/>
              <w:adjustRightInd w:val="0"/>
              <w:spacing w:line="240" w:lineRule="auto"/>
              <w:rPr>
                <w:rFonts w:ascii="Arial" w:hAnsi="Arial" w:cs="Arial"/>
                <w:sz w:val="21"/>
                <w:szCs w:val="21"/>
                <w:lang w:val="sr-Cyrl-CS"/>
              </w:rPr>
            </w:pPr>
            <w:r w:rsidRPr="00197211">
              <w:rPr>
                <w:rFonts w:ascii="Arial" w:hAnsi="Arial" w:cs="Arial"/>
                <w:sz w:val="21"/>
                <w:szCs w:val="21"/>
                <w:lang w:val="sr-Cyrl-CS"/>
              </w:rPr>
              <w:t>Посебно исказани трошкови који чине укупну цену исказани у процентима</w:t>
            </w:r>
          </w:p>
        </w:tc>
        <w:tc>
          <w:tcPr>
            <w:tcW w:w="1050" w:type="dxa"/>
            <w:tcBorders>
              <w:bottom w:val="single" w:sz="4" w:space="0" w:color="auto"/>
              <w:right w:val="single" w:sz="4" w:space="0" w:color="auto"/>
            </w:tcBorders>
          </w:tcPr>
          <w:p w:rsidR="00AC1E73" w:rsidRPr="00197211" w:rsidRDefault="00AC1E73" w:rsidP="00AC1E73">
            <w:pPr>
              <w:widowControl w:val="0"/>
              <w:autoSpaceDE w:val="0"/>
              <w:autoSpaceDN w:val="0"/>
              <w:adjustRightInd w:val="0"/>
              <w:spacing w:line="240" w:lineRule="auto"/>
              <w:rPr>
                <w:rFonts w:ascii="Arial" w:hAnsi="Arial" w:cs="Arial"/>
                <w:sz w:val="21"/>
                <w:szCs w:val="21"/>
                <w:lang w:val="sr-Cyrl-CS"/>
              </w:rPr>
            </w:pPr>
            <w:r w:rsidRPr="00197211">
              <w:rPr>
                <w:rFonts w:ascii="Arial" w:hAnsi="Arial" w:cs="Arial"/>
                <w:sz w:val="21"/>
                <w:szCs w:val="21"/>
                <w:lang w:val="sr-Cyrl-CS"/>
              </w:rPr>
              <w:t>1.</w:t>
            </w:r>
          </w:p>
        </w:tc>
        <w:tc>
          <w:tcPr>
            <w:tcW w:w="6843" w:type="dxa"/>
            <w:tcBorders>
              <w:left w:val="single" w:sz="4" w:space="0" w:color="auto"/>
              <w:bottom w:val="single" w:sz="4" w:space="0" w:color="auto"/>
            </w:tcBorders>
          </w:tcPr>
          <w:p w:rsidR="00AC1E73" w:rsidRPr="00197211" w:rsidRDefault="00AC1E73" w:rsidP="00AC1E73">
            <w:pPr>
              <w:widowControl w:val="0"/>
              <w:autoSpaceDE w:val="0"/>
              <w:autoSpaceDN w:val="0"/>
              <w:adjustRightInd w:val="0"/>
              <w:spacing w:line="240" w:lineRule="auto"/>
              <w:rPr>
                <w:rFonts w:ascii="Arial" w:hAnsi="Arial" w:cs="Arial"/>
                <w:sz w:val="21"/>
                <w:szCs w:val="21"/>
                <w:lang w:val="sr-Latn-CS"/>
              </w:rPr>
            </w:pPr>
          </w:p>
        </w:tc>
      </w:tr>
      <w:tr w:rsidR="00AC1E73" w:rsidRPr="00197211" w:rsidTr="00AC1E73">
        <w:trPr>
          <w:trHeight w:val="383"/>
        </w:trPr>
        <w:tc>
          <w:tcPr>
            <w:tcW w:w="1287" w:type="dxa"/>
            <w:vMerge/>
          </w:tcPr>
          <w:p w:rsidR="00AC1E73" w:rsidRPr="00197211" w:rsidRDefault="00AC1E73" w:rsidP="00AC1E73">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AC1E73" w:rsidRPr="00197211" w:rsidRDefault="00AC1E73" w:rsidP="00AC1E73">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2.</w:t>
            </w:r>
          </w:p>
        </w:tc>
        <w:tc>
          <w:tcPr>
            <w:tcW w:w="6843" w:type="dxa"/>
            <w:tcBorders>
              <w:top w:val="single" w:sz="4" w:space="0" w:color="auto"/>
              <w:left w:val="single" w:sz="4" w:space="0" w:color="auto"/>
              <w:bottom w:val="single" w:sz="4" w:space="0" w:color="auto"/>
            </w:tcBorders>
          </w:tcPr>
          <w:p w:rsidR="00AC1E73" w:rsidRPr="00197211" w:rsidRDefault="00AC1E73" w:rsidP="00AC1E73">
            <w:pPr>
              <w:widowControl w:val="0"/>
              <w:autoSpaceDE w:val="0"/>
              <w:autoSpaceDN w:val="0"/>
              <w:adjustRightInd w:val="0"/>
              <w:rPr>
                <w:rFonts w:ascii="Arial" w:hAnsi="Arial" w:cs="Arial"/>
                <w:sz w:val="21"/>
                <w:szCs w:val="21"/>
                <w:lang w:val="sr-Cyrl-CS"/>
              </w:rPr>
            </w:pPr>
          </w:p>
        </w:tc>
      </w:tr>
      <w:tr w:rsidR="00AC1E73" w:rsidRPr="00197211" w:rsidTr="00AC1E73">
        <w:trPr>
          <w:trHeight w:val="365"/>
        </w:trPr>
        <w:tc>
          <w:tcPr>
            <w:tcW w:w="1287" w:type="dxa"/>
            <w:vMerge/>
          </w:tcPr>
          <w:p w:rsidR="00AC1E73" w:rsidRPr="00197211" w:rsidRDefault="00AC1E73" w:rsidP="00AC1E73">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AC1E73" w:rsidRPr="00197211" w:rsidRDefault="00AC1E73" w:rsidP="00AC1E73">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3.</w:t>
            </w:r>
          </w:p>
          <w:p w:rsidR="00AC1E73" w:rsidRPr="00197211" w:rsidRDefault="00AC1E73" w:rsidP="00AC1E73">
            <w:pPr>
              <w:widowControl w:val="0"/>
              <w:autoSpaceDE w:val="0"/>
              <w:autoSpaceDN w:val="0"/>
              <w:adjustRightInd w:val="0"/>
              <w:rPr>
                <w:rFonts w:ascii="Arial" w:hAnsi="Arial" w:cs="Arial"/>
                <w:sz w:val="21"/>
                <w:szCs w:val="21"/>
                <w:lang w:val="sr-Cyrl-CS"/>
              </w:rPr>
            </w:pPr>
          </w:p>
        </w:tc>
        <w:tc>
          <w:tcPr>
            <w:tcW w:w="6843" w:type="dxa"/>
            <w:tcBorders>
              <w:top w:val="single" w:sz="4" w:space="0" w:color="auto"/>
              <w:left w:val="single" w:sz="4" w:space="0" w:color="auto"/>
              <w:bottom w:val="single" w:sz="4" w:space="0" w:color="auto"/>
            </w:tcBorders>
          </w:tcPr>
          <w:p w:rsidR="00AC1E73" w:rsidRPr="00197211" w:rsidRDefault="00AC1E73" w:rsidP="00AC1E73">
            <w:pPr>
              <w:suppressAutoHyphens w:val="0"/>
              <w:spacing w:line="240" w:lineRule="auto"/>
              <w:rPr>
                <w:rFonts w:ascii="Arial" w:hAnsi="Arial" w:cs="Arial"/>
                <w:sz w:val="21"/>
                <w:szCs w:val="21"/>
                <w:lang w:val="sr-Cyrl-CS"/>
              </w:rPr>
            </w:pPr>
          </w:p>
          <w:p w:rsidR="00AC1E73" w:rsidRPr="00197211" w:rsidRDefault="00AC1E73" w:rsidP="00AC1E73">
            <w:pPr>
              <w:widowControl w:val="0"/>
              <w:autoSpaceDE w:val="0"/>
              <w:autoSpaceDN w:val="0"/>
              <w:adjustRightInd w:val="0"/>
              <w:rPr>
                <w:rFonts w:ascii="Arial" w:hAnsi="Arial" w:cs="Arial"/>
                <w:sz w:val="21"/>
                <w:szCs w:val="21"/>
                <w:lang w:val="sr-Cyrl-CS"/>
              </w:rPr>
            </w:pPr>
          </w:p>
        </w:tc>
      </w:tr>
      <w:tr w:rsidR="00AC1E73" w:rsidRPr="00197211" w:rsidTr="00AC1E73">
        <w:trPr>
          <w:trHeight w:val="437"/>
        </w:trPr>
        <w:tc>
          <w:tcPr>
            <w:tcW w:w="1287" w:type="dxa"/>
            <w:vMerge/>
          </w:tcPr>
          <w:p w:rsidR="00AC1E73" w:rsidRPr="00197211" w:rsidRDefault="00AC1E73" w:rsidP="00AC1E73">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AC1E73" w:rsidRPr="00197211" w:rsidRDefault="00AC1E73" w:rsidP="00AC1E73">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4.</w:t>
            </w:r>
          </w:p>
        </w:tc>
        <w:tc>
          <w:tcPr>
            <w:tcW w:w="6843" w:type="dxa"/>
            <w:tcBorders>
              <w:top w:val="single" w:sz="4" w:space="0" w:color="auto"/>
              <w:left w:val="single" w:sz="4" w:space="0" w:color="auto"/>
              <w:bottom w:val="single" w:sz="4" w:space="0" w:color="auto"/>
            </w:tcBorders>
          </w:tcPr>
          <w:p w:rsidR="00AC1E73" w:rsidRPr="00197211" w:rsidRDefault="00AC1E73" w:rsidP="00AC1E73">
            <w:pPr>
              <w:widowControl w:val="0"/>
              <w:autoSpaceDE w:val="0"/>
              <w:autoSpaceDN w:val="0"/>
              <w:adjustRightInd w:val="0"/>
              <w:rPr>
                <w:rFonts w:ascii="Arial" w:hAnsi="Arial" w:cs="Arial"/>
                <w:sz w:val="21"/>
                <w:szCs w:val="21"/>
                <w:lang w:val="sr-Cyrl-CS"/>
              </w:rPr>
            </w:pPr>
          </w:p>
        </w:tc>
      </w:tr>
      <w:tr w:rsidR="00AC1E73" w:rsidRPr="00197211" w:rsidTr="00AC1E73">
        <w:trPr>
          <w:trHeight w:val="482"/>
        </w:trPr>
        <w:tc>
          <w:tcPr>
            <w:tcW w:w="1287" w:type="dxa"/>
            <w:vMerge/>
          </w:tcPr>
          <w:p w:rsidR="00AC1E73" w:rsidRPr="00197211" w:rsidRDefault="00AC1E73" w:rsidP="00AC1E73">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AC1E73" w:rsidRPr="00197211" w:rsidRDefault="00AC1E73" w:rsidP="00AC1E73">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5.</w:t>
            </w:r>
          </w:p>
        </w:tc>
        <w:tc>
          <w:tcPr>
            <w:tcW w:w="6843" w:type="dxa"/>
            <w:tcBorders>
              <w:top w:val="single" w:sz="4" w:space="0" w:color="auto"/>
              <w:left w:val="single" w:sz="4" w:space="0" w:color="auto"/>
              <w:bottom w:val="single" w:sz="4" w:space="0" w:color="auto"/>
            </w:tcBorders>
          </w:tcPr>
          <w:p w:rsidR="00AC1E73" w:rsidRPr="00197211" w:rsidRDefault="00AC1E73" w:rsidP="00AC1E73">
            <w:pPr>
              <w:widowControl w:val="0"/>
              <w:autoSpaceDE w:val="0"/>
              <w:autoSpaceDN w:val="0"/>
              <w:adjustRightInd w:val="0"/>
              <w:rPr>
                <w:rFonts w:ascii="Arial" w:hAnsi="Arial" w:cs="Arial"/>
                <w:sz w:val="21"/>
                <w:szCs w:val="21"/>
                <w:lang w:val="sr-Cyrl-CS"/>
              </w:rPr>
            </w:pPr>
          </w:p>
        </w:tc>
      </w:tr>
      <w:tr w:rsidR="00AC1E73" w:rsidRPr="00197211" w:rsidTr="00AC1E73">
        <w:trPr>
          <w:trHeight w:val="410"/>
        </w:trPr>
        <w:tc>
          <w:tcPr>
            <w:tcW w:w="1287" w:type="dxa"/>
            <w:vMerge/>
          </w:tcPr>
          <w:p w:rsidR="00AC1E73" w:rsidRPr="00197211" w:rsidRDefault="00AC1E73" w:rsidP="00AC1E73">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AC1E73" w:rsidRPr="00197211" w:rsidRDefault="00AC1E73" w:rsidP="00AC1E73">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6.</w:t>
            </w:r>
          </w:p>
        </w:tc>
        <w:tc>
          <w:tcPr>
            <w:tcW w:w="6843" w:type="dxa"/>
            <w:tcBorders>
              <w:top w:val="single" w:sz="4" w:space="0" w:color="auto"/>
              <w:left w:val="single" w:sz="4" w:space="0" w:color="auto"/>
              <w:bottom w:val="single" w:sz="4" w:space="0" w:color="auto"/>
            </w:tcBorders>
          </w:tcPr>
          <w:p w:rsidR="00AC1E73" w:rsidRPr="00197211" w:rsidRDefault="00AC1E73" w:rsidP="00AC1E73">
            <w:pPr>
              <w:widowControl w:val="0"/>
              <w:autoSpaceDE w:val="0"/>
              <w:autoSpaceDN w:val="0"/>
              <w:adjustRightInd w:val="0"/>
              <w:rPr>
                <w:rFonts w:ascii="Arial" w:hAnsi="Arial" w:cs="Arial"/>
                <w:sz w:val="21"/>
                <w:szCs w:val="21"/>
                <w:lang w:val="sr-Cyrl-CS"/>
              </w:rPr>
            </w:pPr>
          </w:p>
        </w:tc>
      </w:tr>
      <w:tr w:rsidR="00AC1E73" w:rsidRPr="00197211" w:rsidTr="00AC1E73">
        <w:trPr>
          <w:trHeight w:val="450"/>
        </w:trPr>
        <w:tc>
          <w:tcPr>
            <w:tcW w:w="1287" w:type="dxa"/>
            <w:vMerge/>
          </w:tcPr>
          <w:p w:rsidR="00AC1E73" w:rsidRPr="00197211" w:rsidRDefault="00AC1E73" w:rsidP="00AC1E73">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right w:val="single" w:sz="4" w:space="0" w:color="auto"/>
            </w:tcBorders>
          </w:tcPr>
          <w:p w:rsidR="00AC1E73" w:rsidRPr="00197211" w:rsidRDefault="00AC1E73" w:rsidP="00AC1E73">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7.</w:t>
            </w:r>
          </w:p>
          <w:p w:rsidR="00AC1E73" w:rsidRPr="00197211" w:rsidRDefault="00AC1E73" w:rsidP="00AC1E73">
            <w:pPr>
              <w:widowControl w:val="0"/>
              <w:autoSpaceDE w:val="0"/>
              <w:autoSpaceDN w:val="0"/>
              <w:adjustRightInd w:val="0"/>
              <w:rPr>
                <w:rFonts w:ascii="Arial" w:hAnsi="Arial" w:cs="Arial"/>
                <w:sz w:val="21"/>
                <w:szCs w:val="21"/>
                <w:lang w:val="sr-Cyrl-CS"/>
              </w:rPr>
            </w:pPr>
          </w:p>
        </w:tc>
        <w:tc>
          <w:tcPr>
            <w:tcW w:w="6843" w:type="dxa"/>
            <w:tcBorders>
              <w:top w:val="single" w:sz="4" w:space="0" w:color="auto"/>
              <w:left w:val="single" w:sz="4" w:space="0" w:color="auto"/>
            </w:tcBorders>
          </w:tcPr>
          <w:p w:rsidR="00AC1E73" w:rsidRPr="00197211" w:rsidRDefault="00AC1E73" w:rsidP="00AC1E73">
            <w:pPr>
              <w:widowControl w:val="0"/>
              <w:autoSpaceDE w:val="0"/>
              <w:autoSpaceDN w:val="0"/>
              <w:adjustRightInd w:val="0"/>
              <w:rPr>
                <w:rFonts w:ascii="Arial" w:hAnsi="Arial" w:cs="Arial"/>
                <w:sz w:val="21"/>
                <w:szCs w:val="21"/>
                <w:lang w:val="sr-Cyrl-CS"/>
              </w:rPr>
            </w:pPr>
          </w:p>
        </w:tc>
      </w:tr>
      <w:tr w:rsidR="00AC1E73" w:rsidRPr="00197211" w:rsidTr="00AC1E73">
        <w:tc>
          <w:tcPr>
            <w:tcW w:w="1287" w:type="dxa"/>
          </w:tcPr>
          <w:p w:rsidR="00AC1E73" w:rsidRPr="00197211" w:rsidRDefault="00AC1E73" w:rsidP="00AC1E73">
            <w:pPr>
              <w:widowControl w:val="0"/>
              <w:autoSpaceDE w:val="0"/>
              <w:autoSpaceDN w:val="0"/>
              <w:adjustRightInd w:val="0"/>
              <w:spacing w:line="240" w:lineRule="auto"/>
              <w:rPr>
                <w:rFonts w:ascii="Arial" w:hAnsi="Arial" w:cs="Arial"/>
                <w:sz w:val="21"/>
                <w:szCs w:val="21"/>
                <w:lang w:val="sr-Cyrl-CS"/>
              </w:rPr>
            </w:pPr>
            <w:r w:rsidRPr="00197211">
              <w:rPr>
                <w:rFonts w:ascii="Arial" w:hAnsi="Arial" w:cs="Arial"/>
                <w:sz w:val="21"/>
                <w:szCs w:val="21"/>
                <w:lang w:val="sr-Cyrl-CS"/>
              </w:rPr>
              <w:t>Укупно(%)</w:t>
            </w:r>
          </w:p>
        </w:tc>
        <w:tc>
          <w:tcPr>
            <w:tcW w:w="7893" w:type="dxa"/>
            <w:gridSpan w:val="2"/>
          </w:tcPr>
          <w:p w:rsidR="00AC1E73" w:rsidRPr="00197211" w:rsidRDefault="00AC1E73" w:rsidP="00AC1E73">
            <w:pPr>
              <w:widowControl w:val="0"/>
              <w:autoSpaceDE w:val="0"/>
              <w:autoSpaceDN w:val="0"/>
              <w:adjustRightInd w:val="0"/>
              <w:spacing w:line="240" w:lineRule="auto"/>
              <w:rPr>
                <w:rFonts w:ascii="Arial" w:hAnsi="Arial" w:cs="Arial"/>
                <w:sz w:val="21"/>
                <w:szCs w:val="21"/>
                <w:lang w:val="sr-Cyrl-CS"/>
              </w:rPr>
            </w:pPr>
          </w:p>
          <w:p w:rsidR="00AC1E73" w:rsidRPr="00197211" w:rsidRDefault="00AC1E73" w:rsidP="00AC1E73">
            <w:pPr>
              <w:widowControl w:val="0"/>
              <w:autoSpaceDE w:val="0"/>
              <w:autoSpaceDN w:val="0"/>
              <w:adjustRightInd w:val="0"/>
              <w:spacing w:line="240" w:lineRule="auto"/>
              <w:rPr>
                <w:rFonts w:ascii="Arial" w:hAnsi="Arial" w:cs="Arial"/>
                <w:sz w:val="21"/>
                <w:szCs w:val="21"/>
                <w:lang w:val="sr-Cyrl-CS"/>
              </w:rPr>
            </w:pPr>
          </w:p>
        </w:tc>
      </w:tr>
      <w:tr w:rsidR="00AC1E73" w:rsidRPr="00197211" w:rsidTr="00AC1E73">
        <w:trPr>
          <w:trHeight w:val="707"/>
        </w:trPr>
        <w:tc>
          <w:tcPr>
            <w:tcW w:w="1287" w:type="dxa"/>
          </w:tcPr>
          <w:p w:rsidR="00AC1E73" w:rsidRPr="00197211" w:rsidRDefault="00AC1E73" w:rsidP="00AC1E73">
            <w:pPr>
              <w:widowControl w:val="0"/>
              <w:autoSpaceDE w:val="0"/>
              <w:autoSpaceDN w:val="0"/>
              <w:adjustRightInd w:val="0"/>
              <w:spacing w:line="240" w:lineRule="auto"/>
              <w:rPr>
                <w:rFonts w:ascii="Arial" w:hAnsi="Arial" w:cs="Arial"/>
                <w:sz w:val="20"/>
                <w:szCs w:val="20"/>
                <w:lang w:val="sr-Cyrl-CS"/>
              </w:rPr>
            </w:pPr>
            <w:r w:rsidRPr="00197211">
              <w:rPr>
                <w:rFonts w:ascii="Arial" w:hAnsi="Arial" w:cs="Arial"/>
                <w:sz w:val="20"/>
                <w:szCs w:val="20"/>
                <w:lang w:val="sr-Latn-CS"/>
              </w:rPr>
              <w:t xml:space="preserve">I </w:t>
            </w:r>
            <w:r w:rsidRPr="00197211">
              <w:rPr>
                <w:rFonts w:ascii="Arial" w:hAnsi="Arial" w:cs="Arial"/>
                <w:sz w:val="20"/>
                <w:szCs w:val="20"/>
                <w:lang w:val="sr-Cyrl-CS"/>
              </w:rPr>
              <w:t>Једин. цена без ПДВ-а дин.</w:t>
            </w:r>
          </w:p>
        </w:tc>
        <w:tc>
          <w:tcPr>
            <w:tcW w:w="7893" w:type="dxa"/>
            <w:gridSpan w:val="2"/>
          </w:tcPr>
          <w:p w:rsidR="00AC1E73" w:rsidRPr="00197211" w:rsidRDefault="00AC1E73" w:rsidP="00AC1E73">
            <w:pPr>
              <w:widowControl w:val="0"/>
              <w:autoSpaceDE w:val="0"/>
              <w:autoSpaceDN w:val="0"/>
              <w:adjustRightInd w:val="0"/>
              <w:spacing w:line="240" w:lineRule="auto"/>
              <w:rPr>
                <w:rFonts w:ascii="Arial" w:hAnsi="Arial" w:cs="Arial"/>
                <w:sz w:val="21"/>
                <w:szCs w:val="21"/>
                <w:lang w:val="sr-Cyrl-CS"/>
              </w:rPr>
            </w:pPr>
          </w:p>
        </w:tc>
      </w:tr>
      <w:tr w:rsidR="00AC1E73" w:rsidRPr="00197211" w:rsidTr="00AC1E73">
        <w:trPr>
          <w:trHeight w:val="830"/>
        </w:trPr>
        <w:tc>
          <w:tcPr>
            <w:tcW w:w="1287" w:type="dxa"/>
          </w:tcPr>
          <w:p w:rsidR="00AC1E73" w:rsidRPr="00197211" w:rsidRDefault="00AC1E73" w:rsidP="00AC1E73">
            <w:pPr>
              <w:widowControl w:val="0"/>
              <w:autoSpaceDE w:val="0"/>
              <w:autoSpaceDN w:val="0"/>
              <w:adjustRightInd w:val="0"/>
              <w:spacing w:line="240" w:lineRule="auto"/>
              <w:rPr>
                <w:rFonts w:ascii="Arial" w:hAnsi="Arial" w:cs="Arial"/>
                <w:sz w:val="20"/>
                <w:szCs w:val="20"/>
                <w:lang w:val="sr-Cyrl-CS"/>
              </w:rPr>
            </w:pPr>
            <w:r w:rsidRPr="00197211">
              <w:rPr>
                <w:rFonts w:ascii="Arial" w:hAnsi="Arial" w:cs="Arial"/>
                <w:sz w:val="20"/>
                <w:szCs w:val="20"/>
                <w:lang w:val="sr-Latn-CS"/>
              </w:rPr>
              <w:t xml:space="preserve">II </w:t>
            </w:r>
            <w:r w:rsidRPr="00197211">
              <w:rPr>
                <w:rFonts w:ascii="Arial" w:hAnsi="Arial" w:cs="Arial"/>
                <w:sz w:val="20"/>
                <w:szCs w:val="20"/>
                <w:lang w:val="sr-Cyrl-CS"/>
              </w:rPr>
              <w:t>Укупна цена без ПДВ-а дин.</w:t>
            </w:r>
          </w:p>
        </w:tc>
        <w:tc>
          <w:tcPr>
            <w:tcW w:w="7893" w:type="dxa"/>
            <w:gridSpan w:val="2"/>
          </w:tcPr>
          <w:p w:rsidR="00AC1E73" w:rsidRPr="00197211" w:rsidRDefault="00AC1E73" w:rsidP="00AC1E73">
            <w:pPr>
              <w:widowControl w:val="0"/>
              <w:autoSpaceDE w:val="0"/>
              <w:autoSpaceDN w:val="0"/>
              <w:adjustRightInd w:val="0"/>
              <w:spacing w:line="240" w:lineRule="auto"/>
              <w:rPr>
                <w:rFonts w:ascii="Arial" w:hAnsi="Arial" w:cs="Arial"/>
                <w:sz w:val="21"/>
                <w:szCs w:val="21"/>
                <w:lang w:val="sr-Cyrl-CS"/>
              </w:rPr>
            </w:pPr>
          </w:p>
        </w:tc>
      </w:tr>
      <w:tr w:rsidR="00AC1E73" w:rsidRPr="00197211" w:rsidTr="00AC1E73">
        <w:trPr>
          <w:trHeight w:val="758"/>
        </w:trPr>
        <w:tc>
          <w:tcPr>
            <w:tcW w:w="1287" w:type="dxa"/>
          </w:tcPr>
          <w:p w:rsidR="00AC1E73" w:rsidRPr="00197211" w:rsidRDefault="00AC1E73" w:rsidP="00AC1E73">
            <w:pPr>
              <w:widowControl w:val="0"/>
              <w:autoSpaceDE w:val="0"/>
              <w:autoSpaceDN w:val="0"/>
              <w:adjustRightInd w:val="0"/>
              <w:spacing w:line="240" w:lineRule="auto"/>
              <w:rPr>
                <w:rFonts w:ascii="Arial" w:hAnsi="Arial" w:cs="Arial"/>
                <w:sz w:val="20"/>
                <w:szCs w:val="20"/>
                <w:lang w:val="sr-Cyrl-CS"/>
              </w:rPr>
            </w:pPr>
            <w:r w:rsidRPr="00197211">
              <w:rPr>
                <w:rFonts w:ascii="Arial" w:hAnsi="Arial" w:cs="Arial"/>
                <w:sz w:val="20"/>
                <w:szCs w:val="20"/>
                <w:lang w:val="sr-Latn-CS"/>
              </w:rPr>
              <w:t xml:space="preserve">III </w:t>
            </w:r>
            <w:r w:rsidRPr="00197211">
              <w:rPr>
                <w:rFonts w:ascii="Arial" w:hAnsi="Arial" w:cs="Arial"/>
                <w:sz w:val="20"/>
                <w:szCs w:val="20"/>
                <w:lang w:val="sr-Cyrl-CS"/>
              </w:rPr>
              <w:t>Укупна цена са ПДВ-ом дин.</w:t>
            </w:r>
          </w:p>
        </w:tc>
        <w:tc>
          <w:tcPr>
            <w:tcW w:w="7893" w:type="dxa"/>
            <w:gridSpan w:val="2"/>
          </w:tcPr>
          <w:p w:rsidR="00AC1E73" w:rsidRPr="00197211" w:rsidRDefault="00AC1E73" w:rsidP="00AC1E73">
            <w:pPr>
              <w:widowControl w:val="0"/>
              <w:autoSpaceDE w:val="0"/>
              <w:autoSpaceDN w:val="0"/>
              <w:adjustRightInd w:val="0"/>
              <w:spacing w:line="240" w:lineRule="auto"/>
              <w:rPr>
                <w:rFonts w:ascii="Arial" w:hAnsi="Arial" w:cs="Arial"/>
                <w:sz w:val="21"/>
                <w:szCs w:val="21"/>
                <w:lang w:val="sr-Cyrl-CS"/>
              </w:rPr>
            </w:pPr>
          </w:p>
        </w:tc>
      </w:tr>
    </w:tbl>
    <w:p w:rsidR="00AC1E73" w:rsidRPr="00197211" w:rsidRDefault="00AC1E73" w:rsidP="00AC1E73">
      <w:pPr>
        <w:jc w:val="both"/>
        <w:rPr>
          <w:lang w:val="sr-Cyrl-CS"/>
        </w:rPr>
      </w:pPr>
    </w:p>
    <w:p w:rsidR="00AC1E73" w:rsidRPr="00197211" w:rsidRDefault="00AC1E73" w:rsidP="00AC1E73">
      <w:pPr>
        <w:ind w:left="360" w:firstLine="348"/>
        <w:jc w:val="both"/>
        <w:rPr>
          <w:rFonts w:ascii="Arial" w:hAnsi="Arial" w:cs="Arial"/>
          <w:bCs/>
          <w:iCs/>
          <w:u w:val="single"/>
        </w:rPr>
      </w:pPr>
      <w:r w:rsidRPr="00197211">
        <w:rPr>
          <w:rFonts w:ascii="Arial" w:hAnsi="Arial" w:cs="Arial"/>
          <w:bCs/>
          <w:iCs/>
          <w:u w:val="single"/>
        </w:rPr>
        <w:t xml:space="preserve">Упутство за попуњавање обрасца структуре цене: </w:t>
      </w:r>
    </w:p>
    <w:p w:rsidR="00AC1E73" w:rsidRPr="00197211" w:rsidRDefault="00AC1E73" w:rsidP="00AC1E73">
      <w:pPr>
        <w:ind w:left="360"/>
        <w:jc w:val="both"/>
        <w:rPr>
          <w:rFonts w:ascii="Arial" w:hAnsi="Arial" w:cs="Arial"/>
          <w:bCs/>
          <w:i/>
          <w:iCs/>
          <w:color w:val="002060"/>
        </w:rPr>
      </w:pPr>
    </w:p>
    <w:p w:rsidR="00AC1E73" w:rsidRPr="00197211" w:rsidRDefault="00AC1E73" w:rsidP="00AC1E73">
      <w:pPr>
        <w:pStyle w:val="ListParagraph"/>
        <w:tabs>
          <w:tab w:val="left" w:pos="90"/>
        </w:tabs>
        <w:ind w:left="0"/>
        <w:jc w:val="both"/>
        <w:rPr>
          <w:rFonts w:ascii="Arial" w:hAnsi="Arial" w:cs="Arial"/>
          <w:bCs/>
          <w:i/>
          <w:iCs/>
          <w:sz w:val="22"/>
          <w:szCs w:val="22"/>
          <w:lang w:val="sr-Cyrl-CS"/>
        </w:rPr>
      </w:pPr>
      <w:r w:rsidRPr="00197211">
        <w:rPr>
          <w:rFonts w:ascii="Arial" w:hAnsi="Arial" w:cs="Arial"/>
          <w:bCs/>
          <w:i/>
          <w:iCs/>
          <w:sz w:val="22"/>
          <w:szCs w:val="22"/>
        </w:rPr>
        <w:t>Понуђач треба да попун</w:t>
      </w:r>
      <w:r w:rsidRPr="00197211">
        <w:rPr>
          <w:rFonts w:ascii="Arial" w:hAnsi="Arial" w:cs="Arial"/>
          <w:bCs/>
          <w:i/>
          <w:iCs/>
          <w:sz w:val="22"/>
          <w:szCs w:val="22"/>
          <w:lang w:val="sr-Cyrl-CS"/>
        </w:rPr>
        <w:t>и</w:t>
      </w:r>
      <w:r w:rsidRPr="00197211">
        <w:rPr>
          <w:rFonts w:ascii="Arial" w:hAnsi="Arial" w:cs="Arial"/>
          <w:bCs/>
          <w:i/>
          <w:iCs/>
          <w:sz w:val="22"/>
          <w:szCs w:val="22"/>
        </w:rPr>
        <w:t xml:space="preserve"> образац структуре цене </w:t>
      </w:r>
      <w:r w:rsidRPr="00197211">
        <w:rPr>
          <w:rFonts w:ascii="Arial" w:hAnsi="Arial" w:cs="Arial"/>
          <w:bCs/>
          <w:i/>
          <w:iCs/>
          <w:sz w:val="22"/>
          <w:szCs w:val="22"/>
          <w:lang w:val="sr-Cyrl-CS"/>
        </w:rPr>
        <w:t>на следећи начин</w:t>
      </w:r>
      <w:r w:rsidRPr="00197211">
        <w:rPr>
          <w:rFonts w:ascii="Arial" w:hAnsi="Arial" w:cs="Arial"/>
          <w:bCs/>
          <w:i/>
          <w:iCs/>
          <w:sz w:val="22"/>
          <w:szCs w:val="22"/>
        </w:rPr>
        <w:t>:</w:t>
      </w:r>
    </w:p>
    <w:p w:rsidR="00AC1E73" w:rsidRPr="00197211" w:rsidRDefault="00AC1E73" w:rsidP="00AC1E73">
      <w:pPr>
        <w:pStyle w:val="ListParagraph"/>
        <w:numPr>
          <w:ilvl w:val="0"/>
          <w:numId w:val="9"/>
        </w:numPr>
        <w:tabs>
          <w:tab w:val="left" w:pos="90"/>
        </w:tabs>
        <w:jc w:val="both"/>
        <w:rPr>
          <w:rFonts w:ascii="Arial" w:hAnsi="Arial" w:cs="Arial"/>
          <w:bCs/>
          <w:i/>
          <w:iCs/>
          <w:sz w:val="22"/>
          <w:szCs w:val="22"/>
          <w:lang w:val="sr-Cyrl-CS"/>
        </w:rPr>
      </w:pPr>
      <w:r w:rsidRPr="00197211">
        <w:rPr>
          <w:rFonts w:ascii="Arial" w:hAnsi="Arial" w:cs="Arial"/>
          <w:bCs/>
          <w:i/>
          <w:iCs/>
          <w:sz w:val="22"/>
          <w:szCs w:val="22"/>
          <w:lang w:val="sr-Cyrl-CS"/>
        </w:rPr>
        <w:t xml:space="preserve">у реду </w:t>
      </w:r>
      <w:r w:rsidRPr="00197211">
        <w:rPr>
          <w:rFonts w:ascii="Arial" w:hAnsi="Arial" w:cs="Arial"/>
          <w:bCs/>
          <w:i/>
          <w:iCs/>
          <w:sz w:val="22"/>
          <w:szCs w:val="22"/>
        </w:rPr>
        <w:t>I уписати колико износи јединична цена без ПДВ-а, за сваки тражени предмет јавне набавке;</w:t>
      </w:r>
    </w:p>
    <w:p w:rsidR="00AC1E73" w:rsidRPr="00197211" w:rsidRDefault="00AC1E73" w:rsidP="00AC1E73">
      <w:pPr>
        <w:pStyle w:val="ListParagraph"/>
        <w:numPr>
          <w:ilvl w:val="0"/>
          <w:numId w:val="9"/>
        </w:numPr>
        <w:tabs>
          <w:tab w:val="left" w:pos="90"/>
        </w:tabs>
        <w:jc w:val="both"/>
        <w:rPr>
          <w:rFonts w:ascii="Arial" w:hAnsi="Arial" w:cs="Arial"/>
          <w:i/>
          <w:color w:val="auto"/>
          <w:sz w:val="22"/>
          <w:szCs w:val="22"/>
        </w:rPr>
      </w:pPr>
      <w:r w:rsidRPr="00197211">
        <w:rPr>
          <w:rFonts w:ascii="Arial" w:hAnsi="Arial" w:cs="Arial"/>
          <w:bCs/>
          <w:i/>
          <w:iCs/>
          <w:sz w:val="22"/>
          <w:szCs w:val="22"/>
        </w:rPr>
        <w:t xml:space="preserve">у </w:t>
      </w:r>
      <w:r w:rsidRPr="00197211">
        <w:rPr>
          <w:rFonts w:ascii="Arial" w:hAnsi="Arial" w:cs="Arial"/>
          <w:bCs/>
          <w:i/>
          <w:iCs/>
          <w:sz w:val="22"/>
          <w:szCs w:val="22"/>
          <w:lang w:val="sr-Cyrl-CS"/>
        </w:rPr>
        <w:t>реду</w:t>
      </w:r>
      <w:r w:rsidRPr="00197211">
        <w:rPr>
          <w:rFonts w:ascii="Arial" w:hAnsi="Arial" w:cs="Arial"/>
          <w:bCs/>
          <w:i/>
          <w:iCs/>
          <w:sz w:val="22"/>
          <w:szCs w:val="22"/>
        </w:rPr>
        <w:t xml:space="preserve"> II у</w:t>
      </w:r>
      <w:r w:rsidR="00D06E4E">
        <w:rPr>
          <w:rFonts w:ascii="Arial" w:hAnsi="Arial" w:cs="Arial"/>
          <w:bCs/>
          <w:i/>
          <w:iCs/>
          <w:sz w:val="22"/>
          <w:szCs w:val="22"/>
        </w:rPr>
        <w:t>писати укупна цена без ПДВ-а за</w:t>
      </w:r>
      <w:r w:rsidRPr="00197211">
        <w:rPr>
          <w:rFonts w:ascii="Arial" w:hAnsi="Arial" w:cs="Arial"/>
          <w:bCs/>
          <w:i/>
          <w:iCs/>
          <w:sz w:val="22"/>
          <w:szCs w:val="22"/>
          <w:lang w:val="sr-Cyrl-CS"/>
        </w:rPr>
        <w:t>,</w:t>
      </w:r>
    </w:p>
    <w:p w:rsidR="00AC1E73" w:rsidRPr="00197211" w:rsidRDefault="00AC1E73" w:rsidP="00AC1E73">
      <w:pPr>
        <w:pStyle w:val="ListParagraph"/>
        <w:numPr>
          <w:ilvl w:val="0"/>
          <w:numId w:val="9"/>
        </w:numPr>
        <w:tabs>
          <w:tab w:val="left" w:pos="90"/>
        </w:tabs>
        <w:ind w:left="90" w:firstLine="270"/>
        <w:jc w:val="both"/>
        <w:rPr>
          <w:rFonts w:ascii="Arial" w:hAnsi="Arial" w:cs="Arial"/>
          <w:i/>
        </w:rPr>
      </w:pPr>
      <w:r w:rsidRPr="00197211">
        <w:rPr>
          <w:rFonts w:ascii="Arial" w:hAnsi="Arial" w:cs="Arial"/>
          <w:bCs/>
          <w:i/>
          <w:iCs/>
          <w:color w:val="auto"/>
          <w:sz w:val="22"/>
          <w:szCs w:val="22"/>
          <w:lang w:val="sr-Cyrl-CS"/>
        </w:rPr>
        <w:t xml:space="preserve">у реду </w:t>
      </w:r>
      <w:r w:rsidRPr="00197211">
        <w:rPr>
          <w:rFonts w:ascii="Arial" w:hAnsi="Arial" w:cs="Arial"/>
          <w:bCs/>
          <w:i/>
          <w:iCs/>
          <w:color w:val="auto"/>
          <w:sz w:val="22"/>
          <w:szCs w:val="22"/>
        </w:rPr>
        <w:t>III уписати колико износи укупна цена са ПДВ-ом</w:t>
      </w:r>
      <w:r w:rsidRPr="00197211">
        <w:rPr>
          <w:rFonts w:ascii="Arial" w:hAnsi="Arial" w:cs="Arial"/>
          <w:bCs/>
          <w:i/>
          <w:iCs/>
          <w:color w:val="auto"/>
          <w:sz w:val="22"/>
          <w:szCs w:val="22"/>
          <w:lang w:val="sr-Cyrl-CS"/>
        </w:rPr>
        <w:t>.</w:t>
      </w:r>
    </w:p>
    <w:p w:rsidR="00AC1E73" w:rsidRPr="00197211" w:rsidRDefault="00AC1E73" w:rsidP="00AC1E73">
      <w:pPr>
        <w:jc w:val="both"/>
        <w:rPr>
          <w:lang w:val="sr-Cyrl-CS"/>
        </w:rPr>
      </w:pPr>
    </w:p>
    <w:tbl>
      <w:tblPr>
        <w:tblW w:w="0" w:type="auto"/>
        <w:tblLayout w:type="fixed"/>
        <w:tblLook w:val="0000"/>
      </w:tblPr>
      <w:tblGrid>
        <w:gridCol w:w="3080"/>
        <w:gridCol w:w="3068"/>
        <w:gridCol w:w="3094"/>
      </w:tblGrid>
      <w:tr w:rsidR="00AC1E73" w:rsidRPr="00197211" w:rsidTr="00AC1E73">
        <w:tc>
          <w:tcPr>
            <w:tcW w:w="3080" w:type="dxa"/>
            <w:shd w:val="clear" w:color="auto" w:fill="auto"/>
            <w:vAlign w:val="center"/>
          </w:tcPr>
          <w:p w:rsidR="00AC1E73" w:rsidRPr="00197211" w:rsidRDefault="00AC1E73" w:rsidP="00AC1E73">
            <w:pPr>
              <w:pStyle w:val="BodyText2"/>
              <w:spacing w:line="100" w:lineRule="atLeast"/>
              <w:jc w:val="center"/>
              <w:rPr>
                <w:rFonts w:ascii="Arial" w:hAnsi="Arial" w:cs="Arial"/>
              </w:rPr>
            </w:pPr>
            <w:r w:rsidRPr="00197211">
              <w:rPr>
                <w:rFonts w:ascii="Arial" w:hAnsi="Arial" w:cs="Arial"/>
              </w:rPr>
              <w:t>Датум:</w:t>
            </w:r>
          </w:p>
        </w:tc>
        <w:tc>
          <w:tcPr>
            <w:tcW w:w="3068" w:type="dxa"/>
            <w:shd w:val="clear" w:color="auto" w:fill="auto"/>
            <w:vAlign w:val="center"/>
          </w:tcPr>
          <w:p w:rsidR="00AC1E73" w:rsidRPr="00197211" w:rsidRDefault="00AC1E73" w:rsidP="00AC1E73">
            <w:pPr>
              <w:pStyle w:val="BodyText2"/>
              <w:spacing w:line="100" w:lineRule="atLeast"/>
              <w:jc w:val="center"/>
              <w:rPr>
                <w:rFonts w:ascii="Arial" w:hAnsi="Arial" w:cs="Arial"/>
              </w:rPr>
            </w:pPr>
            <w:r w:rsidRPr="00197211">
              <w:rPr>
                <w:rFonts w:ascii="Arial" w:hAnsi="Arial" w:cs="Arial"/>
              </w:rPr>
              <w:t>М.П.</w:t>
            </w:r>
          </w:p>
        </w:tc>
        <w:tc>
          <w:tcPr>
            <w:tcW w:w="3094" w:type="dxa"/>
            <w:shd w:val="clear" w:color="auto" w:fill="auto"/>
            <w:vAlign w:val="center"/>
          </w:tcPr>
          <w:p w:rsidR="00AC1E73" w:rsidRPr="00197211" w:rsidRDefault="00AC1E73" w:rsidP="00AC1E73">
            <w:pPr>
              <w:pStyle w:val="BodyText2"/>
              <w:spacing w:line="100" w:lineRule="atLeast"/>
              <w:jc w:val="center"/>
              <w:rPr>
                <w:rFonts w:ascii="Arial" w:hAnsi="Arial" w:cs="Arial"/>
              </w:rPr>
            </w:pPr>
            <w:r w:rsidRPr="00197211">
              <w:rPr>
                <w:rFonts w:ascii="Arial" w:hAnsi="Arial" w:cs="Arial"/>
              </w:rPr>
              <w:t>Потпис понуђача</w:t>
            </w:r>
          </w:p>
        </w:tc>
      </w:tr>
      <w:tr w:rsidR="00AC1E73" w:rsidRPr="00197211" w:rsidTr="00AC1E73">
        <w:tc>
          <w:tcPr>
            <w:tcW w:w="3080" w:type="dxa"/>
            <w:tcBorders>
              <w:bottom w:val="single" w:sz="4" w:space="0" w:color="000000"/>
            </w:tcBorders>
            <w:shd w:val="clear" w:color="auto" w:fill="auto"/>
          </w:tcPr>
          <w:p w:rsidR="00AC1E73" w:rsidRPr="00197211" w:rsidRDefault="00AC1E73" w:rsidP="00AC1E73">
            <w:pPr>
              <w:pStyle w:val="BodyText2"/>
              <w:snapToGrid w:val="0"/>
              <w:spacing w:line="100" w:lineRule="atLeast"/>
              <w:jc w:val="both"/>
              <w:rPr>
                <w:rFonts w:ascii="Arial" w:hAnsi="Arial" w:cs="Arial"/>
              </w:rPr>
            </w:pPr>
          </w:p>
        </w:tc>
        <w:tc>
          <w:tcPr>
            <w:tcW w:w="3068" w:type="dxa"/>
            <w:shd w:val="clear" w:color="auto" w:fill="auto"/>
          </w:tcPr>
          <w:p w:rsidR="00AC1E73" w:rsidRPr="00197211" w:rsidRDefault="00AC1E73" w:rsidP="00AC1E73">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C1E73" w:rsidRPr="00197211" w:rsidRDefault="00AC1E73" w:rsidP="00AC1E73">
            <w:pPr>
              <w:pStyle w:val="BodyText2"/>
              <w:snapToGrid w:val="0"/>
              <w:spacing w:line="100" w:lineRule="atLeast"/>
              <w:jc w:val="both"/>
              <w:rPr>
                <w:rFonts w:ascii="Arial" w:hAnsi="Arial" w:cs="Arial"/>
              </w:rPr>
            </w:pPr>
          </w:p>
        </w:tc>
      </w:tr>
    </w:tbl>
    <w:p w:rsidR="00AC1E73" w:rsidRPr="00197211" w:rsidRDefault="00AC1E73" w:rsidP="00AC1E73">
      <w:pPr>
        <w:jc w:val="both"/>
        <w:rPr>
          <w:lang w:val="sr-Cyrl-CS"/>
        </w:rPr>
      </w:pPr>
    </w:p>
    <w:p w:rsidR="00AC1E73" w:rsidRDefault="00AC1E73" w:rsidP="00AC1E73">
      <w:pPr>
        <w:jc w:val="both"/>
        <w:rPr>
          <w:lang w:val="sr-Cyrl-CS"/>
        </w:rPr>
      </w:pPr>
    </w:p>
    <w:p w:rsidR="00AC1E73" w:rsidRDefault="00AC1E73" w:rsidP="00AC1E73">
      <w:pPr>
        <w:jc w:val="both"/>
        <w:rPr>
          <w:lang w:val="sr-Cyrl-CS"/>
        </w:rPr>
      </w:pPr>
    </w:p>
    <w:p w:rsidR="00F64B4F" w:rsidRDefault="00F64B4F" w:rsidP="00AC1E73">
      <w:pPr>
        <w:jc w:val="both"/>
        <w:rPr>
          <w:lang w:val="sr-Cyrl-CS"/>
        </w:rPr>
      </w:pPr>
    </w:p>
    <w:p w:rsidR="00F64B4F" w:rsidRDefault="00F64B4F" w:rsidP="00AC1E73">
      <w:pPr>
        <w:jc w:val="both"/>
        <w:rPr>
          <w:lang w:val="sr-Cyrl-CS"/>
        </w:rPr>
      </w:pPr>
    </w:p>
    <w:p w:rsidR="00F64B4F" w:rsidRPr="00BA0731" w:rsidRDefault="00F64B4F" w:rsidP="00AC1E73">
      <w:pPr>
        <w:jc w:val="both"/>
        <w:rPr>
          <w:lang w:val="sr-Cyrl-CS"/>
        </w:rPr>
      </w:pPr>
    </w:p>
    <w:p w:rsidR="00AC1E73" w:rsidRPr="008F5CE3" w:rsidRDefault="00AC1E73" w:rsidP="00AC1E73">
      <w:pPr>
        <w:jc w:val="both"/>
        <w:rPr>
          <w:lang w:val="sr-Cyrl-CS"/>
        </w:rPr>
      </w:pPr>
    </w:p>
    <w:p w:rsidR="00AC1E73" w:rsidRPr="00197211" w:rsidRDefault="00AC1E73" w:rsidP="00AC1E73">
      <w:pPr>
        <w:shd w:val="clear" w:color="auto" w:fill="C6D9F1"/>
        <w:jc w:val="center"/>
        <w:rPr>
          <w:rFonts w:ascii="Arial" w:hAnsi="Arial" w:cs="Arial"/>
          <w:bCs/>
          <w:i/>
          <w:iCs/>
          <w:sz w:val="28"/>
          <w:szCs w:val="28"/>
        </w:rPr>
      </w:pPr>
      <w:r w:rsidRPr="00197211">
        <w:rPr>
          <w:rFonts w:ascii="Arial" w:hAnsi="Arial" w:cs="Arial"/>
          <w:bCs/>
          <w:i/>
          <w:iCs/>
          <w:sz w:val="28"/>
          <w:szCs w:val="28"/>
        </w:rPr>
        <w:t>IX  ОБРАЗАЦ ТРОШКОВА ПРИПРЕМЕ ПОНУДЕ</w:t>
      </w:r>
    </w:p>
    <w:p w:rsidR="00AC1E73" w:rsidRPr="00197211" w:rsidRDefault="00AC1E73" w:rsidP="00AC1E73">
      <w:pPr>
        <w:shd w:val="clear" w:color="auto" w:fill="C6D9F1"/>
        <w:jc w:val="center"/>
        <w:rPr>
          <w:rFonts w:ascii="Arial" w:hAnsi="Arial" w:cs="Arial"/>
          <w:bCs/>
          <w:i/>
          <w:iCs/>
          <w:sz w:val="28"/>
          <w:szCs w:val="28"/>
        </w:rPr>
      </w:pPr>
    </w:p>
    <w:p w:rsidR="00AC1E73" w:rsidRPr="00197211" w:rsidRDefault="00AC1E73" w:rsidP="00AC1E73">
      <w:pPr>
        <w:rPr>
          <w:rFonts w:ascii="Arial" w:hAnsi="Arial" w:cs="Arial"/>
          <w:bCs/>
          <w:i/>
          <w:iCs/>
          <w:sz w:val="28"/>
          <w:szCs w:val="28"/>
        </w:rPr>
      </w:pPr>
    </w:p>
    <w:p w:rsidR="00AC1E73" w:rsidRPr="00197211" w:rsidRDefault="00AC1E73" w:rsidP="00AC1E73">
      <w:pPr>
        <w:spacing w:after="120"/>
        <w:jc w:val="both"/>
        <w:rPr>
          <w:rFonts w:ascii="Arial" w:hAnsi="Arial" w:cs="Arial"/>
          <w:i/>
        </w:rPr>
      </w:pPr>
      <w:r w:rsidRPr="00197211">
        <w:rPr>
          <w:rFonts w:ascii="Arial" w:hAnsi="Arial" w:cs="Arial"/>
        </w:rPr>
        <w:t xml:space="preserve">У складу са чланом 88. </w:t>
      </w:r>
      <w:r w:rsidRPr="00197211">
        <w:rPr>
          <w:rFonts w:ascii="Arial" w:hAnsi="Arial" w:cs="Arial"/>
          <w:lang w:val="sr-Cyrl-CS"/>
        </w:rPr>
        <w:t>став 1.</w:t>
      </w:r>
      <w:r w:rsidRPr="00197211">
        <w:rPr>
          <w:rFonts w:ascii="Arial" w:hAnsi="Arial" w:cs="Arial"/>
        </w:rPr>
        <w:t xml:space="preserve"> Закона, понуђач ____________________ </w:t>
      </w:r>
      <w:r w:rsidRPr="00197211">
        <w:rPr>
          <w:rFonts w:ascii="Arial" w:hAnsi="Arial" w:cs="Arial"/>
          <w:i/>
          <w:lang w:val="ru-RU"/>
        </w:rPr>
        <w:t>[</w:t>
      </w:r>
      <w:r w:rsidRPr="00197211">
        <w:rPr>
          <w:rFonts w:ascii="Arial" w:hAnsi="Arial" w:cs="Arial"/>
          <w:i/>
          <w:iCs/>
        </w:rPr>
        <w:t xml:space="preserve">навести </w:t>
      </w:r>
      <w:r w:rsidRPr="00197211">
        <w:rPr>
          <w:rFonts w:ascii="Arial" w:hAnsi="Arial" w:cs="Arial"/>
          <w:i/>
          <w:iCs/>
          <w:lang w:val="sr-Cyrl-CS"/>
        </w:rPr>
        <w:t>назив понуђача</w:t>
      </w:r>
      <w:r w:rsidRPr="00197211">
        <w:rPr>
          <w:rFonts w:ascii="Arial" w:hAnsi="Arial" w:cs="Arial"/>
          <w:i/>
          <w:iCs/>
        </w:rPr>
        <w:t xml:space="preserve">], </w:t>
      </w:r>
      <w:r w:rsidRPr="00197211">
        <w:rPr>
          <w:rFonts w:ascii="Arial" w:hAnsi="Arial" w:cs="Arial"/>
        </w:rPr>
        <w:t>достав</w:t>
      </w:r>
      <w:r w:rsidRPr="00197211">
        <w:rPr>
          <w:rFonts w:ascii="Arial" w:hAnsi="Arial" w:cs="Arial"/>
          <w:lang w:val="sr-Cyrl-CS"/>
        </w:rPr>
        <w:t xml:space="preserve">ља </w:t>
      </w:r>
      <w:r w:rsidRPr="00197211">
        <w:rPr>
          <w:rFonts w:ascii="Arial" w:hAnsi="Arial" w:cs="Arial"/>
        </w:rPr>
        <w:t xml:space="preserve">укупан износ и структуру трошкова припремања понуде, </w:t>
      </w:r>
      <w:r w:rsidRPr="00197211">
        <w:rPr>
          <w:rFonts w:ascii="Arial" w:hAnsi="Arial" w:cs="Arial"/>
          <w:lang w:val="sr-Cyrl-CS"/>
        </w:rPr>
        <w:t xml:space="preserve">како следи у </w:t>
      </w:r>
      <w:r w:rsidRPr="00197211">
        <w:rPr>
          <w:rFonts w:ascii="Arial" w:hAnsi="Arial" w:cs="Arial"/>
        </w:rPr>
        <w:t>табели:</w:t>
      </w:r>
    </w:p>
    <w:tbl>
      <w:tblPr>
        <w:tblW w:w="0" w:type="auto"/>
        <w:tblInd w:w="153" w:type="dxa"/>
        <w:tblLayout w:type="fixed"/>
        <w:tblLook w:val="0000"/>
      </w:tblPr>
      <w:tblGrid>
        <w:gridCol w:w="5565"/>
        <w:gridCol w:w="3300"/>
      </w:tblGrid>
      <w:tr w:rsidR="00AC1E73" w:rsidRPr="00197211" w:rsidTr="00AC1E73">
        <w:tc>
          <w:tcPr>
            <w:tcW w:w="55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jc w:val="center"/>
              <w:rPr>
                <w:rFonts w:ascii="Arial" w:hAnsi="Arial" w:cs="Arial"/>
                <w:i/>
              </w:rPr>
            </w:pPr>
            <w:r w:rsidRPr="00197211">
              <w:rPr>
                <w:rFonts w:ascii="Arial" w:hAnsi="Arial" w:cs="Arial"/>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jc w:val="center"/>
              <w:rPr>
                <w:rFonts w:ascii="Arial" w:hAnsi="Arial" w:cs="Arial"/>
              </w:rPr>
            </w:pPr>
            <w:r w:rsidRPr="00197211">
              <w:rPr>
                <w:rFonts w:ascii="Arial" w:hAnsi="Arial" w:cs="Arial"/>
                <w:i/>
              </w:rPr>
              <w:t>ИЗНОС ТРОШКА У РСД</w:t>
            </w:r>
          </w:p>
        </w:tc>
      </w:tr>
      <w:tr w:rsidR="00AC1E73" w:rsidRPr="00197211" w:rsidTr="00AC1E73">
        <w:tc>
          <w:tcPr>
            <w:tcW w:w="55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right"/>
              <w:rPr>
                <w:rFonts w:ascii="Arial" w:hAnsi="Arial" w:cs="Arial"/>
              </w:rPr>
            </w:pPr>
          </w:p>
        </w:tc>
      </w:tr>
      <w:tr w:rsidR="00AC1E73" w:rsidRPr="00197211" w:rsidTr="00AC1E73">
        <w:tc>
          <w:tcPr>
            <w:tcW w:w="55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jc w:val="right"/>
              <w:rPr>
                <w:rFonts w:ascii="Arial" w:hAnsi="Arial" w:cs="Arial"/>
              </w:rPr>
            </w:pPr>
          </w:p>
        </w:tc>
      </w:tr>
      <w:tr w:rsidR="00AC1E73" w:rsidRPr="00197211" w:rsidTr="00AC1E73">
        <w:tc>
          <w:tcPr>
            <w:tcW w:w="55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rPr>
                <w:rFonts w:ascii="Arial" w:hAnsi="Arial" w:cs="Arial"/>
              </w:rPr>
            </w:pPr>
          </w:p>
        </w:tc>
      </w:tr>
      <w:tr w:rsidR="00AC1E73" w:rsidRPr="00197211" w:rsidTr="00AC1E73">
        <w:tc>
          <w:tcPr>
            <w:tcW w:w="55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rPr>
                <w:rFonts w:ascii="Arial" w:hAnsi="Arial" w:cs="Arial"/>
              </w:rPr>
            </w:pPr>
          </w:p>
        </w:tc>
      </w:tr>
      <w:tr w:rsidR="00AC1E73" w:rsidRPr="00197211" w:rsidTr="00AC1E73">
        <w:tc>
          <w:tcPr>
            <w:tcW w:w="55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rPr>
                <w:rFonts w:ascii="Arial" w:hAnsi="Arial" w:cs="Arial"/>
              </w:rPr>
            </w:pPr>
          </w:p>
        </w:tc>
      </w:tr>
      <w:tr w:rsidR="00AC1E73" w:rsidRPr="00197211" w:rsidTr="00AC1E73">
        <w:tc>
          <w:tcPr>
            <w:tcW w:w="55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rPr>
                <w:rFonts w:ascii="Arial" w:hAnsi="Arial" w:cs="Arial"/>
              </w:rPr>
            </w:pPr>
          </w:p>
        </w:tc>
      </w:tr>
      <w:tr w:rsidR="00AC1E73" w:rsidRPr="00197211" w:rsidTr="00AC1E73">
        <w:tc>
          <w:tcPr>
            <w:tcW w:w="5565" w:type="dxa"/>
            <w:tcBorders>
              <w:top w:val="single" w:sz="4" w:space="0" w:color="000000"/>
              <w:left w:val="single" w:sz="4" w:space="0" w:color="000000"/>
              <w:bottom w:val="single" w:sz="4" w:space="0" w:color="000000"/>
            </w:tcBorders>
            <w:shd w:val="clear" w:color="auto" w:fill="auto"/>
          </w:tcPr>
          <w:p w:rsidR="00AC1E73" w:rsidRPr="00197211" w:rsidRDefault="00AC1E73" w:rsidP="00AC1E73">
            <w:pPr>
              <w:snapToGrid w:val="0"/>
              <w:jc w:val="both"/>
              <w:rPr>
                <w:rFonts w:ascii="Arial" w:hAnsi="Arial" w:cs="Arial"/>
                <w:i/>
              </w:rPr>
            </w:pPr>
          </w:p>
          <w:p w:rsidR="00AC1E73" w:rsidRPr="00197211" w:rsidRDefault="00AC1E73" w:rsidP="00AC1E73">
            <w:pPr>
              <w:jc w:val="both"/>
              <w:rPr>
                <w:rFonts w:ascii="Arial" w:hAnsi="Arial" w:cs="Arial"/>
                <w:lang w:val="ru-RU"/>
              </w:rPr>
            </w:pPr>
            <w:r w:rsidRPr="00197211">
              <w:rPr>
                <w:rFonts w:ascii="Arial" w:hAnsi="Arial" w:cs="Arial"/>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C1E73" w:rsidRPr="00197211" w:rsidRDefault="00AC1E73" w:rsidP="00AC1E73">
            <w:pPr>
              <w:snapToGrid w:val="0"/>
              <w:rPr>
                <w:rFonts w:ascii="Arial" w:hAnsi="Arial" w:cs="Arial"/>
                <w:lang w:val="ru-RU"/>
              </w:rPr>
            </w:pPr>
          </w:p>
        </w:tc>
      </w:tr>
    </w:tbl>
    <w:p w:rsidR="00AC1E73" w:rsidRPr="00197211" w:rsidRDefault="00AC1E73" w:rsidP="00AC1E73">
      <w:pPr>
        <w:jc w:val="both"/>
      </w:pPr>
    </w:p>
    <w:p w:rsidR="00AC1E73" w:rsidRPr="00197211" w:rsidRDefault="00AC1E73" w:rsidP="00AC1E73">
      <w:pPr>
        <w:jc w:val="both"/>
        <w:rPr>
          <w:rFonts w:ascii="Arial" w:hAnsi="Arial" w:cs="Arial"/>
          <w:i/>
          <w:sz w:val="22"/>
          <w:szCs w:val="22"/>
        </w:rPr>
      </w:pPr>
      <w:r w:rsidRPr="00197211">
        <w:rPr>
          <w:rFonts w:ascii="Arial" w:hAnsi="Arial" w:cs="Arial"/>
          <w:i/>
          <w:sz w:val="22"/>
          <w:szCs w:val="22"/>
        </w:rPr>
        <w:t>Трошкове припреме и подношења понуде сноси искључиво понуђач и не може тражити од наручиоца накнаду трошкова.</w:t>
      </w:r>
    </w:p>
    <w:p w:rsidR="00AC1E73" w:rsidRPr="00197211" w:rsidRDefault="00AC1E73" w:rsidP="00AC1E73">
      <w:pPr>
        <w:jc w:val="both"/>
        <w:rPr>
          <w:rFonts w:ascii="Arial" w:hAnsi="Arial" w:cs="Arial"/>
          <w:i/>
          <w:sz w:val="22"/>
          <w:szCs w:val="22"/>
          <w:lang w:val="sr-Cyrl-CS"/>
        </w:rPr>
      </w:pPr>
      <w:r w:rsidRPr="00197211">
        <w:rPr>
          <w:rFonts w:ascii="Arial" w:hAnsi="Arial" w:cs="Arial"/>
          <w:i/>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C1E73" w:rsidRPr="00197211" w:rsidRDefault="00AC1E73" w:rsidP="00AC1E73">
      <w:pPr>
        <w:spacing w:after="120"/>
        <w:ind w:firstLine="426"/>
        <w:jc w:val="both"/>
        <w:rPr>
          <w:rFonts w:ascii="Arial" w:hAnsi="Arial" w:cs="Arial"/>
          <w:bCs/>
          <w:i/>
          <w:sz w:val="22"/>
          <w:szCs w:val="22"/>
        </w:rPr>
      </w:pPr>
    </w:p>
    <w:p w:rsidR="00AC1E73" w:rsidRPr="00197211" w:rsidRDefault="00AC1E73" w:rsidP="00AC1E73">
      <w:pPr>
        <w:spacing w:after="120"/>
        <w:jc w:val="both"/>
        <w:rPr>
          <w:bCs/>
          <w:i/>
          <w:color w:val="FF0000"/>
          <w:sz w:val="22"/>
          <w:szCs w:val="22"/>
          <w:lang w:val="sr-Cyrl-CS"/>
        </w:rPr>
      </w:pPr>
      <w:r w:rsidRPr="00197211">
        <w:rPr>
          <w:rFonts w:ascii="Arial" w:hAnsi="Arial" w:cs="Arial"/>
          <w:bCs/>
          <w:i/>
          <w:color w:val="auto"/>
          <w:sz w:val="22"/>
          <w:szCs w:val="22"/>
        </w:rPr>
        <w:t>Напомена: достављање овог обрасца није обавезно.</w:t>
      </w:r>
    </w:p>
    <w:p w:rsidR="00AC1E73" w:rsidRPr="00197211" w:rsidRDefault="00AC1E73" w:rsidP="00AC1E73">
      <w:pPr>
        <w:spacing w:after="120"/>
        <w:jc w:val="both"/>
        <w:rPr>
          <w:bCs/>
          <w:color w:val="auto"/>
        </w:rPr>
      </w:pPr>
    </w:p>
    <w:p w:rsidR="00AC1E73" w:rsidRPr="00197211" w:rsidRDefault="00AC1E73" w:rsidP="00AC1E73">
      <w:pPr>
        <w:spacing w:after="120"/>
        <w:ind w:firstLine="425"/>
        <w:jc w:val="both"/>
        <w:rPr>
          <w:bCs/>
        </w:rPr>
      </w:pPr>
    </w:p>
    <w:tbl>
      <w:tblPr>
        <w:tblW w:w="0" w:type="auto"/>
        <w:tblLayout w:type="fixed"/>
        <w:tblLook w:val="0000"/>
      </w:tblPr>
      <w:tblGrid>
        <w:gridCol w:w="3080"/>
        <w:gridCol w:w="3068"/>
        <w:gridCol w:w="3094"/>
      </w:tblGrid>
      <w:tr w:rsidR="00AC1E73" w:rsidRPr="00197211" w:rsidTr="00AC1E73">
        <w:tc>
          <w:tcPr>
            <w:tcW w:w="3080" w:type="dxa"/>
            <w:shd w:val="clear" w:color="auto" w:fill="auto"/>
            <w:vAlign w:val="center"/>
          </w:tcPr>
          <w:p w:rsidR="00AC1E73" w:rsidRPr="00197211" w:rsidRDefault="00AC1E73" w:rsidP="00AC1E73">
            <w:pPr>
              <w:pStyle w:val="BodyText2"/>
              <w:spacing w:line="100" w:lineRule="atLeast"/>
              <w:jc w:val="center"/>
              <w:rPr>
                <w:rFonts w:ascii="Arial" w:hAnsi="Arial" w:cs="Arial"/>
              </w:rPr>
            </w:pPr>
            <w:r w:rsidRPr="00197211">
              <w:rPr>
                <w:rFonts w:ascii="Arial" w:hAnsi="Arial" w:cs="Arial"/>
              </w:rPr>
              <w:t>Датум:</w:t>
            </w:r>
          </w:p>
        </w:tc>
        <w:tc>
          <w:tcPr>
            <w:tcW w:w="3068" w:type="dxa"/>
            <w:shd w:val="clear" w:color="auto" w:fill="auto"/>
            <w:vAlign w:val="center"/>
          </w:tcPr>
          <w:p w:rsidR="00AC1E73" w:rsidRPr="00197211" w:rsidRDefault="00AC1E73" w:rsidP="00AC1E73">
            <w:pPr>
              <w:pStyle w:val="BodyText2"/>
              <w:spacing w:line="100" w:lineRule="atLeast"/>
              <w:jc w:val="center"/>
              <w:rPr>
                <w:rFonts w:ascii="Arial" w:hAnsi="Arial" w:cs="Arial"/>
              </w:rPr>
            </w:pPr>
            <w:r w:rsidRPr="00197211">
              <w:rPr>
                <w:rFonts w:ascii="Arial" w:hAnsi="Arial" w:cs="Arial"/>
              </w:rPr>
              <w:t>М.П.</w:t>
            </w:r>
          </w:p>
        </w:tc>
        <w:tc>
          <w:tcPr>
            <w:tcW w:w="3094" w:type="dxa"/>
            <w:shd w:val="clear" w:color="auto" w:fill="auto"/>
            <w:vAlign w:val="center"/>
          </w:tcPr>
          <w:p w:rsidR="00AC1E73" w:rsidRPr="00197211" w:rsidRDefault="00AC1E73" w:rsidP="00AC1E73">
            <w:pPr>
              <w:pStyle w:val="BodyText2"/>
              <w:spacing w:line="100" w:lineRule="atLeast"/>
              <w:jc w:val="center"/>
              <w:rPr>
                <w:rFonts w:ascii="Arial" w:hAnsi="Arial" w:cs="Arial"/>
              </w:rPr>
            </w:pPr>
            <w:r w:rsidRPr="00197211">
              <w:rPr>
                <w:rFonts w:ascii="Arial" w:hAnsi="Arial" w:cs="Arial"/>
              </w:rPr>
              <w:t>Потпис понуђача</w:t>
            </w:r>
          </w:p>
        </w:tc>
      </w:tr>
      <w:tr w:rsidR="00AC1E73" w:rsidRPr="00197211" w:rsidTr="00AC1E73">
        <w:tc>
          <w:tcPr>
            <w:tcW w:w="3080" w:type="dxa"/>
            <w:tcBorders>
              <w:bottom w:val="single" w:sz="4" w:space="0" w:color="000000"/>
            </w:tcBorders>
            <w:shd w:val="clear" w:color="auto" w:fill="auto"/>
          </w:tcPr>
          <w:p w:rsidR="00AC1E73" w:rsidRPr="00197211" w:rsidRDefault="00AC1E73" w:rsidP="00AC1E73">
            <w:pPr>
              <w:pStyle w:val="BodyText2"/>
              <w:snapToGrid w:val="0"/>
              <w:spacing w:line="100" w:lineRule="atLeast"/>
              <w:jc w:val="both"/>
              <w:rPr>
                <w:rFonts w:ascii="Arial" w:hAnsi="Arial" w:cs="Arial"/>
              </w:rPr>
            </w:pPr>
          </w:p>
        </w:tc>
        <w:tc>
          <w:tcPr>
            <w:tcW w:w="3068" w:type="dxa"/>
            <w:shd w:val="clear" w:color="auto" w:fill="auto"/>
          </w:tcPr>
          <w:p w:rsidR="00AC1E73" w:rsidRPr="00197211" w:rsidRDefault="00AC1E73" w:rsidP="00AC1E73">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C1E73" w:rsidRPr="00197211" w:rsidRDefault="00AC1E73" w:rsidP="00AC1E73">
            <w:pPr>
              <w:pStyle w:val="BodyText2"/>
              <w:snapToGrid w:val="0"/>
              <w:spacing w:line="100" w:lineRule="atLeast"/>
              <w:jc w:val="both"/>
              <w:rPr>
                <w:rFonts w:ascii="Arial" w:hAnsi="Arial" w:cs="Arial"/>
              </w:rPr>
            </w:pPr>
          </w:p>
        </w:tc>
      </w:tr>
    </w:tbl>
    <w:p w:rsidR="00AC1E73" w:rsidRDefault="00AC1E73" w:rsidP="00AC1E73">
      <w:pPr>
        <w:rPr>
          <w:rFonts w:ascii="Arial" w:hAnsi="Arial" w:cs="Arial"/>
          <w:bCs/>
          <w:i/>
          <w:iCs/>
          <w:sz w:val="28"/>
          <w:szCs w:val="28"/>
        </w:rPr>
      </w:pPr>
    </w:p>
    <w:p w:rsidR="00F64B4F" w:rsidRDefault="00F64B4F" w:rsidP="00AC1E73">
      <w:pPr>
        <w:rPr>
          <w:rFonts w:ascii="Arial" w:hAnsi="Arial" w:cs="Arial"/>
          <w:bCs/>
          <w:i/>
          <w:iCs/>
          <w:sz w:val="28"/>
          <w:szCs w:val="28"/>
        </w:rPr>
      </w:pPr>
    </w:p>
    <w:p w:rsidR="00F64B4F" w:rsidRDefault="00F64B4F" w:rsidP="00AC1E73">
      <w:pPr>
        <w:rPr>
          <w:rFonts w:ascii="Arial" w:hAnsi="Arial" w:cs="Arial"/>
          <w:bCs/>
          <w:i/>
          <w:iCs/>
          <w:sz w:val="28"/>
          <w:szCs w:val="28"/>
        </w:rPr>
      </w:pPr>
    </w:p>
    <w:p w:rsidR="00F64B4F" w:rsidRDefault="00F64B4F" w:rsidP="00AC1E73">
      <w:pPr>
        <w:rPr>
          <w:rFonts w:ascii="Arial" w:hAnsi="Arial" w:cs="Arial"/>
          <w:bCs/>
          <w:i/>
          <w:iCs/>
          <w:sz w:val="28"/>
          <w:szCs w:val="28"/>
        </w:rPr>
      </w:pPr>
    </w:p>
    <w:p w:rsidR="00BB23E7" w:rsidRDefault="00BB23E7" w:rsidP="00AC1E73">
      <w:pPr>
        <w:rPr>
          <w:rFonts w:ascii="Arial" w:hAnsi="Arial" w:cs="Arial"/>
          <w:bCs/>
          <w:i/>
          <w:iCs/>
          <w:sz w:val="28"/>
          <w:szCs w:val="28"/>
        </w:rPr>
      </w:pPr>
    </w:p>
    <w:p w:rsidR="00BB23E7" w:rsidRDefault="00BB23E7" w:rsidP="00AC1E73">
      <w:pPr>
        <w:rPr>
          <w:rFonts w:ascii="Arial" w:hAnsi="Arial" w:cs="Arial"/>
          <w:bCs/>
          <w:i/>
          <w:iCs/>
          <w:sz w:val="28"/>
          <w:szCs w:val="28"/>
        </w:rPr>
      </w:pPr>
    </w:p>
    <w:p w:rsidR="00BB23E7" w:rsidRDefault="00BB23E7" w:rsidP="00AC1E73">
      <w:pPr>
        <w:rPr>
          <w:rFonts w:ascii="Arial" w:hAnsi="Arial" w:cs="Arial"/>
          <w:bCs/>
          <w:i/>
          <w:iCs/>
          <w:sz w:val="28"/>
          <w:szCs w:val="28"/>
        </w:rPr>
      </w:pPr>
    </w:p>
    <w:p w:rsidR="00BB23E7" w:rsidRDefault="00BB23E7" w:rsidP="00AC1E73">
      <w:pPr>
        <w:rPr>
          <w:rFonts w:ascii="Arial" w:hAnsi="Arial" w:cs="Arial"/>
          <w:bCs/>
          <w:i/>
          <w:iCs/>
          <w:sz w:val="28"/>
          <w:szCs w:val="28"/>
        </w:rPr>
      </w:pPr>
    </w:p>
    <w:p w:rsidR="00BB23E7" w:rsidRDefault="00BB23E7" w:rsidP="00AC1E73">
      <w:pPr>
        <w:rPr>
          <w:rFonts w:ascii="Arial" w:hAnsi="Arial" w:cs="Arial"/>
          <w:bCs/>
          <w:i/>
          <w:iCs/>
          <w:sz w:val="28"/>
          <w:szCs w:val="28"/>
        </w:rPr>
      </w:pPr>
    </w:p>
    <w:p w:rsidR="00BB23E7" w:rsidRPr="00D06E4E" w:rsidRDefault="00BB23E7" w:rsidP="00AC1E73">
      <w:pPr>
        <w:rPr>
          <w:rFonts w:ascii="Arial" w:hAnsi="Arial" w:cs="Arial"/>
          <w:bCs/>
          <w:i/>
          <w:iCs/>
          <w:sz w:val="28"/>
          <w:szCs w:val="28"/>
        </w:rPr>
      </w:pPr>
    </w:p>
    <w:p w:rsidR="00F64B4F" w:rsidRDefault="00F64B4F" w:rsidP="00AC1E73">
      <w:pPr>
        <w:rPr>
          <w:rFonts w:ascii="Arial" w:hAnsi="Arial" w:cs="Arial"/>
          <w:bCs/>
          <w:i/>
          <w:iCs/>
          <w:sz w:val="28"/>
          <w:szCs w:val="28"/>
        </w:rPr>
      </w:pPr>
    </w:p>
    <w:p w:rsidR="00F64B4F" w:rsidRPr="00F64B4F" w:rsidRDefault="00F64B4F" w:rsidP="00AC1E73">
      <w:pPr>
        <w:rPr>
          <w:rFonts w:ascii="Arial" w:hAnsi="Arial" w:cs="Arial"/>
          <w:bCs/>
          <w:i/>
          <w:iCs/>
          <w:sz w:val="28"/>
          <w:szCs w:val="28"/>
        </w:rPr>
      </w:pPr>
    </w:p>
    <w:p w:rsidR="00AC1E73" w:rsidRPr="00197211" w:rsidRDefault="00AC1E73" w:rsidP="00AC1E73">
      <w:pPr>
        <w:shd w:val="clear" w:color="auto" w:fill="C6D9F1"/>
        <w:jc w:val="center"/>
        <w:rPr>
          <w:rFonts w:ascii="Arial" w:hAnsi="Arial" w:cs="Arial"/>
          <w:bCs/>
        </w:rPr>
      </w:pPr>
      <w:r w:rsidRPr="00197211">
        <w:rPr>
          <w:rFonts w:ascii="Arial" w:hAnsi="Arial" w:cs="Arial"/>
          <w:bCs/>
          <w:i/>
          <w:iCs/>
          <w:sz w:val="28"/>
          <w:szCs w:val="28"/>
        </w:rPr>
        <w:t>X ОБРАЗАЦ ИЗЈАВЕ О НЕЗАВИСНОЈ ПОНУДИ</w:t>
      </w:r>
    </w:p>
    <w:p w:rsidR="00AC1E73" w:rsidRPr="00197211" w:rsidRDefault="00AC1E73" w:rsidP="00AC1E73">
      <w:pPr>
        <w:pStyle w:val="BodyText3"/>
        <w:shd w:val="clear" w:color="auto" w:fill="C6D9F1"/>
        <w:spacing w:after="0"/>
        <w:jc w:val="center"/>
        <w:rPr>
          <w:rFonts w:ascii="Arial" w:hAnsi="Arial" w:cs="Arial"/>
          <w:bCs/>
          <w:sz w:val="24"/>
          <w:szCs w:val="24"/>
        </w:rPr>
      </w:pPr>
    </w:p>
    <w:p w:rsidR="00AC1E73" w:rsidRPr="00197211" w:rsidRDefault="00AC1E73" w:rsidP="00AC1E73">
      <w:pPr>
        <w:pStyle w:val="BodyText3"/>
        <w:spacing w:after="0"/>
        <w:jc w:val="center"/>
        <w:rPr>
          <w:rFonts w:ascii="Arial" w:hAnsi="Arial" w:cs="Arial"/>
          <w:bCs/>
          <w:sz w:val="24"/>
          <w:szCs w:val="24"/>
        </w:rPr>
      </w:pPr>
    </w:p>
    <w:p w:rsidR="00AC1E73" w:rsidRPr="00197211" w:rsidRDefault="00AC1E73" w:rsidP="00AC1E73">
      <w:pPr>
        <w:pStyle w:val="BodyText3"/>
        <w:spacing w:after="0"/>
        <w:jc w:val="both"/>
        <w:rPr>
          <w:rFonts w:ascii="Arial" w:hAnsi="Arial" w:cs="Arial"/>
          <w:sz w:val="24"/>
          <w:szCs w:val="24"/>
        </w:rPr>
      </w:pPr>
      <w:r w:rsidRPr="00197211">
        <w:rPr>
          <w:rFonts w:ascii="Arial" w:hAnsi="Arial" w:cs="Arial"/>
          <w:sz w:val="24"/>
          <w:szCs w:val="24"/>
        </w:rPr>
        <w:t xml:space="preserve">У складу са чланом 26. Закона, ________________________________________, </w:t>
      </w:r>
    </w:p>
    <w:p w:rsidR="00AC1E73" w:rsidRPr="00197211" w:rsidRDefault="00AC1E73" w:rsidP="00AC1E73">
      <w:pPr>
        <w:pStyle w:val="BodyText3"/>
        <w:spacing w:after="0"/>
        <w:jc w:val="both"/>
        <w:rPr>
          <w:rFonts w:ascii="Arial" w:hAnsi="Arial" w:cs="Arial"/>
          <w:sz w:val="24"/>
          <w:szCs w:val="24"/>
        </w:rPr>
      </w:pPr>
      <w:r w:rsidRPr="00197211">
        <w:rPr>
          <w:rFonts w:ascii="Arial" w:hAnsi="Arial" w:cs="Arial"/>
          <w:sz w:val="20"/>
          <w:szCs w:val="20"/>
        </w:rPr>
        <w:t xml:space="preserve"> (Назив понуђача)</w:t>
      </w:r>
    </w:p>
    <w:p w:rsidR="00AC1E73" w:rsidRPr="00197211" w:rsidRDefault="00AC1E73" w:rsidP="00AC1E73">
      <w:pPr>
        <w:pStyle w:val="BodyText3"/>
        <w:spacing w:after="0"/>
        <w:jc w:val="both"/>
        <w:rPr>
          <w:rFonts w:ascii="Arial" w:hAnsi="Arial" w:cs="Arial"/>
          <w:w w:val="200"/>
          <w:sz w:val="24"/>
          <w:szCs w:val="24"/>
        </w:rPr>
      </w:pPr>
      <w:r w:rsidRPr="00197211">
        <w:rPr>
          <w:rFonts w:ascii="Arial" w:hAnsi="Arial" w:cs="Arial"/>
          <w:sz w:val="24"/>
          <w:szCs w:val="24"/>
        </w:rPr>
        <w:t xml:space="preserve">даје: </w:t>
      </w:r>
    </w:p>
    <w:p w:rsidR="00AC1E73" w:rsidRPr="00197211" w:rsidRDefault="00AC1E73" w:rsidP="00AC1E73">
      <w:pPr>
        <w:pStyle w:val="BodyText3"/>
        <w:spacing w:before="360" w:after="360"/>
        <w:ind w:firstLine="227"/>
        <w:jc w:val="both"/>
        <w:rPr>
          <w:rFonts w:ascii="Arial" w:hAnsi="Arial" w:cs="Arial"/>
          <w:w w:val="200"/>
          <w:sz w:val="24"/>
          <w:szCs w:val="24"/>
        </w:rPr>
      </w:pPr>
    </w:p>
    <w:p w:rsidR="00AC1E73" w:rsidRPr="00197211" w:rsidRDefault="00AC1E73" w:rsidP="00AC1E73">
      <w:pPr>
        <w:pStyle w:val="BodyText3"/>
        <w:spacing w:before="360" w:after="360"/>
        <w:ind w:firstLine="227"/>
        <w:jc w:val="center"/>
        <w:rPr>
          <w:rFonts w:ascii="Arial" w:hAnsi="Arial" w:cs="Arial"/>
          <w:bCs/>
          <w:sz w:val="24"/>
          <w:szCs w:val="24"/>
          <w:lang w:val="sr-Cyrl-CS"/>
        </w:rPr>
      </w:pPr>
      <w:r w:rsidRPr="00197211">
        <w:rPr>
          <w:rFonts w:ascii="Arial" w:hAnsi="Arial" w:cs="Arial"/>
          <w:bCs/>
          <w:sz w:val="24"/>
          <w:szCs w:val="24"/>
          <w:lang w:val="sr-Cyrl-CS"/>
        </w:rPr>
        <w:t xml:space="preserve">ИЗЈАВУ </w:t>
      </w:r>
    </w:p>
    <w:p w:rsidR="00AC1E73" w:rsidRPr="00197211" w:rsidRDefault="00AC1E73" w:rsidP="00AC1E73">
      <w:pPr>
        <w:pStyle w:val="BodyText3"/>
        <w:spacing w:before="360" w:after="360"/>
        <w:ind w:firstLine="227"/>
        <w:jc w:val="center"/>
        <w:rPr>
          <w:rFonts w:ascii="Arial" w:hAnsi="Arial" w:cs="Arial"/>
          <w:bCs/>
          <w:sz w:val="24"/>
          <w:szCs w:val="24"/>
        </w:rPr>
      </w:pPr>
      <w:r w:rsidRPr="00197211">
        <w:rPr>
          <w:rFonts w:ascii="Arial" w:hAnsi="Arial" w:cs="Arial"/>
          <w:bCs/>
          <w:sz w:val="24"/>
          <w:szCs w:val="24"/>
          <w:lang w:val="sr-Cyrl-CS"/>
        </w:rPr>
        <w:t>О НЕЗАВИСНОЈ</w:t>
      </w:r>
      <w:r w:rsidRPr="00197211">
        <w:rPr>
          <w:rFonts w:ascii="Arial" w:hAnsi="Arial" w:cs="Arial"/>
          <w:bCs/>
          <w:sz w:val="24"/>
          <w:szCs w:val="24"/>
        </w:rPr>
        <w:t xml:space="preserve"> ПОНУДИ</w:t>
      </w:r>
    </w:p>
    <w:p w:rsidR="00AC1E73" w:rsidRPr="00197211" w:rsidRDefault="00AC1E73" w:rsidP="00AC1E73">
      <w:pPr>
        <w:pStyle w:val="BodyText3"/>
        <w:spacing w:after="0"/>
        <w:jc w:val="both"/>
        <w:rPr>
          <w:rFonts w:ascii="Arial" w:hAnsi="Arial" w:cs="Arial"/>
          <w:bCs/>
          <w:sz w:val="24"/>
          <w:szCs w:val="24"/>
        </w:rPr>
      </w:pPr>
    </w:p>
    <w:p w:rsidR="00AC1E73" w:rsidRPr="00197211" w:rsidRDefault="00AC1E73" w:rsidP="00AC1E73">
      <w:pPr>
        <w:pStyle w:val="BodyText3"/>
        <w:spacing w:after="0"/>
        <w:jc w:val="both"/>
        <w:rPr>
          <w:rFonts w:ascii="Arial" w:hAnsi="Arial" w:cs="Arial"/>
          <w:bCs/>
          <w:sz w:val="24"/>
          <w:szCs w:val="24"/>
        </w:rPr>
      </w:pPr>
    </w:p>
    <w:p w:rsidR="00AC1E73" w:rsidRPr="00197211" w:rsidRDefault="00AC1E73" w:rsidP="00AC1E73">
      <w:pPr>
        <w:jc w:val="both"/>
        <w:rPr>
          <w:rFonts w:ascii="Arial" w:hAnsi="Arial" w:cs="Arial"/>
        </w:rPr>
      </w:pPr>
      <w:r w:rsidRPr="00197211">
        <w:rPr>
          <w:rFonts w:ascii="Arial" w:hAnsi="Arial" w:cs="Arial"/>
        </w:rPr>
        <w:tab/>
      </w:r>
      <w:r w:rsidRPr="00197211">
        <w:rPr>
          <w:rFonts w:ascii="Arial" w:hAnsi="Arial" w:cs="Arial"/>
        </w:rPr>
        <w:tab/>
      </w:r>
      <w:r w:rsidRPr="00197211">
        <w:rPr>
          <w:rFonts w:ascii="Arial" w:hAnsi="Arial" w:cs="Arial"/>
        </w:rPr>
        <w:tab/>
      </w:r>
    </w:p>
    <w:p w:rsidR="00AC1E73" w:rsidRPr="00197211" w:rsidRDefault="00AC1E73" w:rsidP="00AC1E73">
      <w:pPr>
        <w:jc w:val="both"/>
        <w:rPr>
          <w:rFonts w:ascii="Arial" w:hAnsi="Arial" w:cs="Arial"/>
          <w:bCs/>
        </w:rPr>
      </w:pPr>
      <w:r w:rsidRPr="00197211">
        <w:rPr>
          <w:rFonts w:ascii="Arial" w:hAnsi="Arial" w:cs="Arial"/>
        </w:rPr>
        <w:t>Под пуном материјалном и кривичном одговорношћу п</w:t>
      </w:r>
      <w:r w:rsidRPr="00197211">
        <w:rPr>
          <w:rFonts w:ascii="Arial" w:hAnsi="Arial" w:cs="Arial"/>
          <w:bCs/>
        </w:rPr>
        <w:t xml:space="preserve">отврђујем да сам понуду у </w:t>
      </w:r>
      <w:r w:rsidRPr="00197211">
        <w:rPr>
          <w:rFonts w:ascii="Arial" w:hAnsi="Arial" w:cs="Arial"/>
          <w:bCs/>
          <w:lang w:val="sr-Cyrl-CS"/>
        </w:rPr>
        <w:t>поступку</w:t>
      </w:r>
      <w:r w:rsidRPr="00197211">
        <w:rPr>
          <w:rFonts w:ascii="Arial" w:hAnsi="Arial" w:cs="Arial"/>
          <w:bCs/>
        </w:rPr>
        <w:t xml:space="preserve"> јавне набавке</w:t>
      </w:r>
      <w:r>
        <w:rPr>
          <w:rFonts w:ascii="Arial" w:hAnsi="Arial" w:cs="Arial"/>
          <w:bCs/>
        </w:rPr>
        <w:t xml:space="preserve"> водоводних цеви</w:t>
      </w:r>
      <w:r>
        <w:rPr>
          <w:rFonts w:ascii="Arial" w:hAnsi="Arial" w:cs="Arial"/>
          <w:bCs/>
          <w:lang w:val="sr-Cyrl-CS"/>
        </w:rPr>
        <w:t xml:space="preserve"> бр </w:t>
      </w:r>
      <w:r>
        <w:rPr>
          <w:rFonts w:ascii="Arial" w:hAnsi="Arial" w:cs="Arial"/>
          <w:color w:val="000000" w:themeColor="text1"/>
          <w:lang w:val="sr-Cyrl-CS"/>
        </w:rPr>
        <w:t xml:space="preserve">1.1.2. - </w:t>
      </w:r>
      <w:r w:rsidR="00F64B4F">
        <w:rPr>
          <w:rFonts w:ascii="Arial" w:hAnsi="Arial" w:cs="Arial"/>
          <w:color w:val="000000" w:themeColor="text1"/>
          <w:lang w:val="sr-Cyrl-CS"/>
        </w:rPr>
        <w:t>22</w:t>
      </w:r>
      <w:r>
        <w:rPr>
          <w:rFonts w:ascii="Arial" w:hAnsi="Arial" w:cs="Arial"/>
          <w:color w:val="000000" w:themeColor="text1"/>
          <w:lang w:val="sr-Cyrl-CS"/>
        </w:rPr>
        <w:t>/201</w:t>
      </w:r>
      <w:r>
        <w:rPr>
          <w:rFonts w:ascii="Arial" w:hAnsi="Arial" w:cs="Arial"/>
          <w:color w:val="000000" w:themeColor="text1"/>
        </w:rPr>
        <w:t>8</w:t>
      </w:r>
      <w:r w:rsidRPr="00257530">
        <w:rPr>
          <w:rFonts w:ascii="Arial" w:hAnsi="Arial" w:cs="Arial"/>
          <w:color w:val="000000" w:themeColor="text1"/>
          <w:lang w:val="sr-Cyrl-CS"/>
        </w:rPr>
        <w:t xml:space="preserve"> </w:t>
      </w:r>
      <w:r w:rsidRPr="00197211">
        <w:rPr>
          <w:rFonts w:ascii="Arial" w:hAnsi="Arial" w:cs="Arial"/>
        </w:rPr>
        <w:t xml:space="preserve"> </w:t>
      </w:r>
      <w:r w:rsidRPr="00197211">
        <w:rPr>
          <w:rFonts w:ascii="Arial" w:hAnsi="Arial" w:cs="Arial"/>
          <w:bCs/>
        </w:rPr>
        <w:t>поднео независно, без договора са другим понуђачима или заинтересованим лицима.</w:t>
      </w:r>
    </w:p>
    <w:p w:rsidR="00AC1E73" w:rsidRPr="00197211" w:rsidRDefault="00AC1E73" w:rsidP="00AC1E73">
      <w:pPr>
        <w:jc w:val="both"/>
        <w:rPr>
          <w:rFonts w:ascii="Arial" w:hAnsi="Arial" w:cs="Arial"/>
          <w:bCs/>
        </w:rPr>
      </w:pPr>
    </w:p>
    <w:p w:rsidR="00AC1E73" w:rsidRPr="00197211" w:rsidRDefault="00AC1E73" w:rsidP="00AC1E73">
      <w:pPr>
        <w:jc w:val="both"/>
        <w:rPr>
          <w:rFonts w:ascii="Arial" w:hAnsi="Arial" w:cs="Arial"/>
          <w:bCs/>
        </w:rPr>
      </w:pPr>
    </w:p>
    <w:p w:rsidR="00AC1E73" w:rsidRPr="00197211" w:rsidRDefault="00AC1E73" w:rsidP="00AC1E73">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AC1E73" w:rsidRPr="00197211" w:rsidTr="00AC1E73">
        <w:tc>
          <w:tcPr>
            <w:tcW w:w="3080" w:type="dxa"/>
            <w:shd w:val="clear" w:color="auto" w:fill="auto"/>
            <w:vAlign w:val="center"/>
          </w:tcPr>
          <w:p w:rsidR="00AC1E73" w:rsidRPr="00197211" w:rsidRDefault="00AC1E73" w:rsidP="00AC1E73">
            <w:pPr>
              <w:pStyle w:val="BodyText2"/>
              <w:spacing w:line="100" w:lineRule="atLeast"/>
              <w:jc w:val="center"/>
              <w:rPr>
                <w:rFonts w:ascii="Arial" w:hAnsi="Arial" w:cs="Arial"/>
              </w:rPr>
            </w:pPr>
            <w:r w:rsidRPr="00197211">
              <w:rPr>
                <w:rFonts w:ascii="Arial" w:hAnsi="Arial" w:cs="Arial"/>
              </w:rPr>
              <w:t>Датум:</w:t>
            </w:r>
          </w:p>
        </w:tc>
        <w:tc>
          <w:tcPr>
            <w:tcW w:w="3065" w:type="dxa"/>
            <w:shd w:val="clear" w:color="auto" w:fill="auto"/>
            <w:vAlign w:val="center"/>
          </w:tcPr>
          <w:p w:rsidR="00AC1E73" w:rsidRPr="00197211" w:rsidRDefault="00AC1E73" w:rsidP="00AC1E73">
            <w:pPr>
              <w:pStyle w:val="BodyText2"/>
              <w:spacing w:line="100" w:lineRule="atLeast"/>
              <w:jc w:val="center"/>
              <w:rPr>
                <w:rFonts w:ascii="Arial" w:hAnsi="Arial" w:cs="Arial"/>
              </w:rPr>
            </w:pPr>
            <w:r w:rsidRPr="00197211">
              <w:rPr>
                <w:rFonts w:ascii="Arial" w:hAnsi="Arial" w:cs="Arial"/>
              </w:rPr>
              <w:t>М.П.</w:t>
            </w:r>
          </w:p>
        </w:tc>
        <w:tc>
          <w:tcPr>
            <w:tcW w:w="3097" w:type="dxa"/>
            <w:shd w:val="clear" w:color="auto" w:fill="auto"/>
            <w:vAlign w:val="center"/>
          </w:tcPr>
          <w:p w:rsidR="00AC1E73" w:rsidRPr="00197211" w:rsidRDefault="00AC1E73" w:rsidP="00AC1E73">
            <w:pPr>
              <w:pStyle w:val="BodyText2"/>
              <w:spacing w:line="100" w:lineRule="atLeast"/>
              <w:jc w:val="center"/>
              <w:rPr>
                <w:rFonts w:ascii="Arial" w:hAnsi="Arial" w:cs="Arial"/>
              </w:rPr>
            </w:pPr>
            <w:r w:rsidRPr="00197211">
              <w:rPr>
                <w:rFonts w:ascii="Arial" w:hAnsi="Arial" w:cs="Arial"/>
              </w:rPr>
              <w:t>Потпис понуђача</w:t>
            </w:r>
          </w:p>
        </w:tc>
      </w:tr>
      <w:tr w:rsidR="00AC1E73" w:rsidRPr="00197211" w:rsidTr="00AC1E73">
        <w:tc>
          <w:tcPr>
            <w:tcW w:w="3080" w:type="dxa"/>
            <w:tcBorders>
              <w:bottom w:val="single" w:sz="4" w:space="0" w:color="000000"/>
            </w:tcBorders>
            <w:shd w:val="clear" w:color="auto" w:fill="auto"/>
          </w:tcPr>
          <w:p w:rsidR="00AC1E73" w:rsidRPr="00197211" w:rsidRDefault="00AC1E73" w:rsidP="00AC1E73">
            <w:pPr>
              <w:pStyle w:val="BodyText2"/>
              <w:snapToGrid w:val="0"/>
              <w:spacing w:line="100" w:lineRule="atLeast"/>
              <w:jc w:val="both"/>
              <w:rPr>
                <w:rFonts w:ascii="Arial" w:hAnsi="Arial" w:cs="Arial"/>
              </w:rPr>
            </w:pPr>
          </w:p>
        </w:tc>
        <w:tc>
          <w:tcPr>
            <w:tcW w:w="3065" w:type="dxa"/>
            <w:shd w:val="clear" w:color="auto" w:fill="auto"/>
          </w:tcPr>
          <w:p w:rsidR="00AC1E73" w:rsidRPr="00197211" w:rsidRDefault="00AC1E73" w:rsidP="00AC1E73">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AC1E73" w:rsidRPr="00197211" w:rsidRDefault="00AC1E73" w:rsidP="00AC1E73">
            <w:pPr>
              <w:pStyle w:val="BodyText2"/>
              <w:snapToGrid w:val="0"/>
              <w:spacing w:line="100" w:lineRule="atLeast"/>
              <w:jc w:val="both"/>
              <w:rPr>
                <w:rFonts w:ascii="Arial" w:hAnsi="Arial" w:cs="Arial"/>
              </w:rPr>
            </w:pPr>
          </w:p>
        </w:tc>
      </w:tr>
    </w:tbl>
    <w:p w:rsidR="00AC1E73" w:rsidRPr="00197211" w:rsidRDefault="00AC1E73" w:rsidP="00AC1E73">
      <w:pPr>
        <w:pStyle w:val="BodyText3"/>
        <w:spacing w:after="0"/>
        <w:ind w:firstLine="227"/>
        <w:jc w:val="both"/>
      </w:pPr>
    </w:p>
    <w:p w:rsidR="00AC1E73" w:rsidRPr="00197211" w:rsidRDefault="00AC1E73" w:rsidP="00AC1E73">
      <w:pPr>
        <w:tabs>
          <w:tab w:val="left" w:pos="6028"/>
        </w:tabs>
        <w:autoSpaceDE w:val="0"/>
        <w:spacing w:line="240" w:lineRule="auto"/>
      </w:pPr>
    </w:p>
    <w:p w:rsidR="00AC1E73" w:rsidRPr="00197211" w:rsidRDefault="00AC1E73" w:rsidP="00AC1E73">
      <w:pPr>
        <w:tabs>
          <w:tab w:val="left" w:pos="6028"/>
        </w:tabs>
        <w:autoSpaceDE w:val="0"/>
        <w:spacing w:line="240" w:lineRule="auto"/>
        <w:jc w:val="both"/>
        <w:rPr>
          <w:rFonts w:ascii="Arial" w:hAnsi="Arial" w:cs="Arial"/>
          <w:i/>
          <w:color w:val="auto"/>
          <w:sz w:val="22"/>
          <w:szCs w:val="22"/>
        </w:rPr>
      </w:pPr>
      <w:r w:rsidRPr="00197211">
        <w:rPr>
          <w:rFonts w:ascii="Arial" w:hAnsi="Arial" w:cs="Arial"/>
          <w:bCs/>
          <w:i/>
          <w:iCs/>
          <w:color w:val="auto"/>
          <w:sz w:val="22"/>
          <w:szCs w:val="22"/>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C1E73" w:rsidRPr="00BA0731" w:rsidRDefault="00AC1E73" w:rsidP="00AC1E73">
      <w:pPr>
        <w:tabs>
          <w:tab w:val="left" w:pos="6028"/>
        </w:tabs>
        <w:autoSpaceDE w:val="0"/>
        <w:spacing w:line="240" w:lineRule="auto"/>
        <w:jc w:val="both"/>
        <w:rPr>
          <w:rFonts w:ascii="Arial" w:hAnsi="Arial" w:cs="Arial"/>
          <w:bCs/>
          <w:i/>
          <w:iCs/>
          <w:color w:val="auto"/>
          <w:sz w:val="22"/>
          <w:szCs w:val="22"/>
          <w:lang w:val="sr-Cyrl-CS"/>
        </w:rPr>
      </w:pPr>
      <w:r w:rsidRPr="00197211">
        <w:rPr>
          <w:rFonts w:ascii="Arial" w:hAnsi="Arial" w:cs="Arial"/>
          <w:bCs/>
          <w:i/>
          <w:iCs/>
          <w:color w:val="auto"/>
          <w:sz w:val="22"/>
          <w:szCs w:val="22"/>
          <w:u w:val="single"/>
        </w:rPr>
        <w:t>Уколико понуду подноси група понуђача,</w:t>
      </w:r>
      <w:r w:rsidRPr="0019721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AC1E73" w:rsidRDefault="00AC1E73" w:rsidP="00AC1E73">
      <w:pPr>
        <w:pStyle w:val="BodyText3"/>
        <w:spacing w:after="0"/>
        <w:jc w:val="center"/>
        <w:rPr>
          <w:lang w:val="sr-Cyrl-CS"/>
        </w:rPr>
      </w:pPr>
    </w:p>
    <w:p w:rsidR="00AC1E73" w:rsidRDefault="00AC1E73" w:rsidP="00AC1E73">
      <w:pPr>
        <w:pStyle w:val="BodyText3"/>
        <w:spacing w:after="0"/>
        <w:jc w:val="center"/>
      </w:pPr>
    </w:p>
    <w:p w:rsidR="00AC1E73" w:rsidRDefault="00AC1E73" w:rsidP="00AC1E73">
      <w:pPr>
        <w:pStyle w:val="BodyText3"/>
        <w:spacing w:after="0"/>
        <w:jc w:val="center"/>
      </w:pPr>
    </w:p>
    <w:p w:rsidR="00AC1E73" w:rsidRDefault="00AC1E73" w:rsidP="00AC1E73">
      <w:pPr>
        <w:pStyle w:val="BodyText3"/>
        <w:spacing w:after="0"/>
        <w:jc w:val="center"/>
      </w:pPr>
    </w:p>
    <w:p w:rsidR="00AC1E73" w:rsidRDefault="00AC1E73" w:rsidP="00AC1E73">
      <w:pPr>
        <w:pStyle w:val="BodyText3"/>
        <w:spacing w:after="0"/>
        <w:jc w:val="center"/>
      </w:pPr>
    </w:p>
    <w:p w:rsidR="00AC1E73" w:rsidRDefault="00AC1E73" w:rsidP="00AC1E73">
      <w:pPr>
        <w:pStyle w:val="BodyText3"/>
        <w:spacing w:after="0"/>
        <w:jc w:val="center"/>
      </w:pPr>
    </w:p>
    <w:p w:rsidR="00AC1E73" w:rsidRDefault="00AC1E73" w:rsidP="00AC1E73">
      <w:pPr>
        <w:pStyle w:val="BodyText3"/>
        <w:spacing w:after="0"/>
        <w:jc w:val="center"/>
      </w:pPr>
    </w:p>
    <w:p w:rsidR="00AC1E73" w:rsidRDefault="00AC1E73" w:rsidP="00AC1E73">
      <w:pPr>
        <w:pStyle w:val="BodyText3"/>
        <w:spacing w:after="0"/>
        <w:jc w:val="center"/>
        <w:rPr>
          <w:lang w:val="sr-Cyrl-CS"/>
        </w:rPr>
      </w:pPr>
    </w:p>
    <w:p w:rsidR="00AC1E73" w:rsidRDefault="00AC1E73" w:rsidP="00AC1E73">
      <w:pPr>
        <w:pStyle w:val="BodyText3"/>
        <w:spacing w:after="0"/>
        <w:jc w:val="center"/>
        <w:rPr>
          <w:lang w:val="sr-Cyrl-CS"/>
        </w:rPr>
      </w:pPr>
    </w:p>
    <w:p w:rsidR="00AC1E73" w:rsidRDefault="00AC1E73" w:rsidP="00AC1E73">
      <w:pPr>
        <w:pStyle w:val="BodyText3"/>
        <w:spacing w:after="0"/>
        <w:jc w:val="center"/>
        <w:rPr>
          <w:lang w:val="sr-Cyrl-CS"/>
        </w:rPr>
      </w:pPr>
    </w:p>
    <w:p w:rsidR="00AC1E73" w:rsidRDefault="00AC1E73" w:rsidP="00AC1E73">
      <w:pPr>
        <w:pStyle w:val="BodyText3"/>
        <w:spacing w:after="0"/>
        <w:jc w:val="center"/>
        <w:rPr>
          <w:lang w:val="sr-Cyrl-CS"/>
        </w:rPr>
      </w:pPr>
    </w:p>
    <w:p w:rsidR="00AC1E73" w:rsidRPr="005B22E1" w:rsidRDefault="00AC1E73" w:rsidP="00AC1E73">
      <w:pPr>
        <w:pStyle w:val="BodyText3"/>
        <w:spacing w:after="0"/>
        <w:jc w:val="center"/>
        <w:rPr>
          <w:lang w:val="sr-Cyrl-CS"/>
        </w:rPr>
      </w:pPr>
    </w:p>
    <w:p w:rsidR="00AC1E73" w:rsidRDefault="00AC1E73" w:rsidP="00AC1E73">
      <w:pPr>
        <w:pStyle w:val="BodyText3"/>
        <w:spacing w:after="0"/>
        <w:jc w:val="center"/>
      </w:pPr>
    </w:p>
    <w:p w:rsidR="00AC1E73" w:rsidRPr="008019B5" w:rsidRDefault="00AC1E73" w:rsidP="00AC1E73">
      <w:pPr>
        <w:pStyle w:val="BodyText3"/>
        <w:spacing w:after="0"/>
        <w:jc w:val="center"/>
      </w:pPr>
    </w:p>
    <w:p w:rsidR="00AC1E73" w:rsidRPr="00197211" w:rsidRDefault="00AC1E73" w:rsidP="00AC1E73">
      <w:pPr>
        <w:pStyle w:val="BodyText3"/>
        <w:spacing w:after="0"/>
        <w:jc w:val="center"/>
      </w:pPr>
    </w:p>
    <w:p w:rsidR="00AC1E73" w:rsidRPr="00197211" w:rsidRDefault="00AC1E73" w:rsidP="00AC1E73">
      <w:pPr>
        <w:pStyle w:val="ListParagraph"/>
        <w:shd w:val="clear" w:color="auto" w:fill="C6D9F1"/>
        <w:ind w:left="360"/>
        <w:jc w:val="center"/>
        <w:rPr>
          <w:rFonts w:ascii="Arial" w:hAnsi="Arial" w:cs="Arial"/>
        </w:rPr>
      </w:pPr>
      <w:r w:rsidRPr="00197211">
        <w:rPr>
          <w:rFonts w:ascii="Arial" w:hAnsi="Arial" w:cs="Arial"/>
          <w:bCs/>
          <w:i/>
          <w:iCs/>
          <w:sz w:val="28"/>
          <w:szCs w:val="28"/>
        </w:rPr>
        <w:lastRenderedPageBreak/>
        <w:t>XI  ОБРАЗАЦ ИЗЈАВЕ О ПОШТОВАЊУ ОБАВЕЗА  ИЗ ЧЛ. 75. СТ. 2. ЗАКОНА</w:t>
      </w:r>
    </w:p>
    <w:p w:rsidR="00AC1E73" w:rsidRPr="00197211" w:rsidRDefault="00AC1E73" w:rsidP="00AC1E73">
      <w:pPr>
        <w:pStyle w:val="BodyText3"/>
        <w:spacing w:after="0"/>
        <w:jc w:val="center"/>
        <w:rPr>
          <w:rFonts w:ascii="Arial" w:hAnsi="Arial" w:cs="Arial"/>
          <w:sz w:val="24"/>
          <w:szCs w:val="24"/>
        </w:rPr>
      </w:pPr>
    </w:p>
    <w:p w:rsidR="00AC1E73" w:rsidRPr="00197211" w:rsidRDefault="00AC1E73" w:rsidP="00AC1E73">
      <w:pPr>
        <w:tabs>
          <w:tab w:val="left" w:pos="6028"/>
        </w:tabs>
        <w:autoSpaceDE w:val="0"/>
        <w:spacing w:line="240" w:lineRule="auto"/>
        <w:ind w:left="360"/>
        <w:rPr>
          <w:rFonts w:ascii="Arial" w:hAnsi="Arial" w:cs="Arial"/>
          <w:bCs/>
          <w:iCs/>
          <w:lang w:val="ru-RU"/>
        </w:rPr>
      </w:pPr>
    </w:p>
    <w:p w:rsidR="00AC1E73" w:rsidRPr="00197211" w:rsidRDefault="00AC1E73" w:rsidP="00AC1E73">
      <w:pPr>
        <w:tabs>
          <w:tab w:val="left" w:pos="6028"/>
        </w:tabs>
        <w:autoSpaceDE w:val="0"/>
        <w:spacing w:line="240" w:lineRule="auto"/>
        <w:ind w:left="360"/>
        <w:rPr>
          <w:rFonts w:ascii="Arial" w:hAnsi="Arial" w:cs="Arial"/>
          <w:bCs/>
          <w:iCs/>
          <w:lang w:val="ru-RU"/>
        </w:rPr>
      </w:pPr>
    </w:p>
    <w:p w:rsidR="00AC1E73" w:rsidRPr="00197211" w:rsidRDefault="00AC1E73" w:rsidP="00AC1E73">
      <w:pPr>
        <w:tabs>
          <w:tab w:val="left" w:pos="6028"/>
        </w:tabs>
        <w:autoSpaceDE w:val="0"/>
        <w:spacing w:line="240" w:lineRule="auto"/>
        <w:ind w:left="360"/>
        <w:jc w:val="both"/>
        <w:rPr>
          <w:rFonts w:ascii="Arial" w:hAnsi="Arial" w:cs="Arial"/>
          <w:bCs/>
          <w:iCs/>
        </w:rPr>
      </w:pPr>
      <w:r w:rsidRPr="00197211">
        <w:rPr>
          <w:rFonts w:ascii="Arial" w:hAnsi="Arial" w:cs="Arial"/>
          <w:bCs/>
          <w:iCs/>
        </w:rPr>
        <w:t xml:space="preserve">У вези члана 75. став 2. Закона о јавним набавкама, као заступник понуђача дајем следећу </w:t>
      </w:r>
    </w:p>
    <w:p w:rsidR="00AC1E73" w:rsidRPr="00197211" w:rsidRDefault="00AC1E73" w:rsidP="00AC1E73">
      <w:pPr>
        <w:tabs>
          <w:tab w:val="left" w:pos="6028"/>
        </w:tabs>
        <w:autoSpaceDE w:val="0"/>
        <w:spacing w:line="240" w:lineRule="auto"/>
        <w:ind w:left="360"/>
        <w:rPr>
          <w:rFonts w:ascii="Arial" w:hAnsi="Arial" w:cs="Arial"/>
          <w:bCs/>
          <w:iCs/>
        </w:rPr>
      </w:pPr>
    </w:p>
    <w:p w:rsidR="00AC1E73" w:rsidRPr="00197211" w:rsidRDefault="00AC1E73" w:rsidP="00AC1E73">
      <w:pPr>
        <w:tabs>
          <w:tab w:val="left" w:pos="6028"/>
        </w:tabs>
        <w:autoSpaceDE w:val="0"/>
        <w:spacing w:line="240" w:lineRule="auto"/>
        <w:ind w:left="360"/>
        <w:rPr>
          <w:rFonts w:ascii="Arial" w:hAnsi="Arial" w:cs="Arial"/>
          <w:bCs/>
          <w:iCs/>
        </w:rPr>
      </w:pPr>
    </w:p>
    <w:p w:rsidR="00AC1E73" w:rsidRPr="00197211" w:rsidRDefault="00AC1E73" w:rsidP="00AC1E73">
      <w:pPr>
        <w:tabs>
          <w:tab w:val="left" w:pos="6028"/>
        </w:tabs>
        <w:autoSpaceDE w:val="0"/>
        <w:spacing w:line="240" w:lineRule="auto"/>
        <w:ind w:left="360"/>
        <w:jc w:val="center"/>
        <w:rPr>
          <w:rFonts w:ascii="Arial" w:hAnsi="Arial" w:cs="Arial"/>
          <w:bCs/>
          <w:iCs/>
        </w:rPr>
      </w:pPr>
      <w:r w:rsidRPr="00197211">
        <w:rPr>
          <w:rFonts w:ascii="Arial" w:hAnsi="Arial" w:cs="Arial"/>
          <w:bCs/>
          <w:iCs/>
        </w:rPr>
        <w:t>ИЗЈАВУ</w:t>
      </w:r>
    </w:p>
    <w:p w:rsidR="00AC1E73" w:rsidRPr="00197211" w:rsidRDefault="00AC1E73" w:rsidP="00AC1E73">
      <w:pPr>
        <w:tabs>
          <w:tab w:val="left" w:pos="6028"/>
        </w:tabs>
        <w:autoSpaceDE w:val="0"/>
        <w:spacing w:line="240" w:lineRule="auto"/>
        <w:ind w:left="360"/>
        <w:jc w:val="center"/>
        <w:rPr>
          <w:rFonts w:ascii="Arial" w:hAnsi="Arial" w:cs="Arial"/>
          <w:bCs/>
          <w:iCs/>
        </w:rPr>
      </w:pPr>
    </w:p>
    <w:p w:rsidR="00AC1E73" w:rsidRPr="00F1330C" w:rsidRDefault="00AC1E73" w:rsidP="00AC1E73">
      <w:pPr>
        <w:tabs>
          <w:tab w:val="left" w:pos="6028"/>
        </w:tabs>
        <w:autoSpaceDE w:val="0"/>
        <w:spacing w:line="240" w:lineRule="auto"/>
        <w:ind w:left="360"/>
        <w:jc w:val="both"/>
        <w:rPr>
          <w:rFonts w:ascii="Arial" w:hAnsi="Arial" w:cs="Arial"/>
          <w:bCs/>
          <w:iCs/>
          <w:lang w:val="sr-Cyrl-CS"/>
        </w:rPr>
      </w:pPr>
      <w:r w:rsidRPr="00197211">
        <w:rPr>
          <w:rFonts w:ascii="Arial" w:hAnsi="Arial" w:cs="Arial"/>
          <w:bCs/>
          <w:iCs/>
        </w:rPr>
        <w:t>Понуђач</w:t>
      </w:r>
      <w:r w:rsidRPr="00197211">
        <w:rPr>
          <w:rFonts w:ascii="Arial" w:hAnsi="Arial" w:cs="Arial"/>
        </w:rPr>
        <w:t>................................</w:t>
      </w:r>
      <w:r w:rsidRPr="00197211">
        <w:rPr>
          <w:rFonts w:ascii="Arial" w:hAnsi="Arial" w:cs="Arial"/>
          <w:i/>
          <w:iCs/>
        </w:rPr>
        <w:t>[</w:t>
      </w:r>
      <w:r w:rsidRPr="00197211">
        <w:rPr>
          <w:rFonts w:ascii="Arial" w:hAnsi="Arial" w:cs="Arial"/>
          <w:i/>
        </w:rPr>
        <w:t>навести назив понуђача</w:t>
      </w:r>
      <w:r w:rsidRPr="00197211">
        <w:rPr>
          <w:rFonts w:ascii="Arial" w:hAnsi="Arial" w:cs="Arial"/>
          <w:i/>
          <w:iCs/>
        </w:rPr>
        <w:t>]</w:t>
      </w:r>
      <w:r>
        <w:rPr>
          <w:rFonts w:ascii="Arial" w:hAnsi="Arial" w:cs="Arial"/>
          <w:i/>
          <w:iCs/>
          <w:lang w:val="sr-Cyrl-CS"/>
        </w:rPr>
        <w:t xml:space="preserve"> </w:t>
      </w:r>
      <w:r w:rsidRPr="00197211">
        <w:rPr>
          <w:rFonts w:ascii="Arial" w:hAnsi="Arial" w:cs="Arial"/>
        </w:rPr>
        <w:t>у поступку јавне набавке</w:t>
      </w:r>
      <w:r w:rsidRPr="00197211">
        <w:rPr>
          <w:rFonts w:ascii="Arial" w:hAnsi="Arial" w:cs="Arial"/>
          <w:lang w:val="sr-Cyrl-CS"/>
        </w:rPr>
        <w:t xml:space="preserve"> добара-водоводних цеви</w:t>
      </w:r>
      <w:r w:rsidRPr="00197211">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bCs/>
          <w:iCs/>
          <w:lang w:val="sr-Cyrl-CS"/>
        </w:rPr>
        <w:t>нема забрану обављања делатности која је на снази у време подношења понуде.</w:t>
      </w:r>
    </w:p>
    <w:p w:rsidR="00AC1E73" w:rsidRPr="00197211" w:rsidRDefault="00AC1E73" w:rsidP="00AC1E73">
      <w:pPr>
        <w:tabs>
          <w:tab w:val="left" w:pos="6028"/>
        </w:tabs>
        <w:autoSpaceDE w:val="0"/>
        <w:spacing w:line="240" w:lineRule="auto"/>
        <w:ind w:left="360"/>
        <w:rPr>
          <w:rFonts w:ascii="Arial" w:hAnsi="Arial" w:cs="Arial"/>
          <w:bCs/>
          <w:iCs/>
        </w:rPr>
      </w:pPr>
    </w:p>
    <w:p w:rsidR="00AC1E73" w:rsidRPr="00197211" w:rsidRDefault="00AC1E73" w:rsidP="00AC1E73">
      <w:pPr>
        <w:tabs>
          <w:tab w:val="left" w:pos="6028"/>
        </w:tabs>
        <w:autoSpaceDE w:val="0"/>
        <w:spacing w:line="240" w:lineRule="auto"/>
        <w:ind w:left="360"/>
        <w:rPr>
          <w:rFonts w:ascii="Arial" w:hAnsi="Arial" w:cs="Arial"/>
          <w:bCs/>
          <w:iCs/>
          <w:color w:val="002060"/>
        </w:rPr>
      </w:pPr>
    </w:p>
    <w:p w:rsidR="00AC1E73" w:rsidRPr="00197211" w:rsidRDefault="00AC1E73" w:rsidP="00AC1E73">
      <w:pPr>
        <w:tabs>
          <w:tab w:val="left" w:pos="6028"/>
        </w:tabs>
        <w:autoSpaceDE w:val="0"/>
        <w:spacing w:line="240" w:lineRule="auto"/>
        <w:ind w:left="360"/>
        <w:rPr>
          <w:rFonts w:ascii="Arial" w:hAnsi="Arial" w:cs="Arial"/>
          <w:bCs/>
          <w:iCs/>
          <w:color w:val="002060"/>
        </w:rPr>
      </w:pPr>
    </w:p>
    <w:p w:rsidR="00AC1E73" w:rsidRPr="00197211" w:rsidRDefault="00AC1E73" w:rsidP="00AC1E73">
      <w:pPr>
        <w:tabs>
          <w:tab w:val="left" w:pos="6028"/>
        </w:tabs>
        <w:autoSpaceDE w:val="0"/>
        <w:spacing w:line="240" w:lineRule="auto"/>
        <w:ind w:left="360"/>
        <w:rPr>
          <w:rFonts w:ascii="Arial" w:hAnsi="Arial" w:cs="Arial"/>
          <w:bCs/>
          <w:iCs/>
        </w:rPr>
      </w:pPr>
      <w:r w:rsidRPr="00197211">
        <w:rPr>
          <w:rFonts w:ascii="Arial" w:hAnsi="Arial" w:cs="Arial"/>
          <w:bCs/>
          <w:iCs/>
        </w:rPr>
        <w:t xml:space="preserve">          Датум </w:t>
      </w:r>
      <w:r w:rsidRPr="00197211">
        <w:rPr>
          <w:rFonts w:ascii="Arial" w:hAnsi="Arial" w:cs="Arial"/>
          <w:bCs/>
          <w:iCs/>
        </w:rPr>
        <w:tab/>
      </w:r>
      <w:r w:rsidRPr="00197211">
        <w:rPr>
          <w:rFonts w:ascii="Arial" w:hAnsi="Arial" w:cs="Arial"/>
          <w:bCs/>
          <w:iCs/>
        </w:rPr>
        <w:tab/>
        <w:t xml:space="preserve">           Понуђач</w:t>
      </w:r>
    </w:p>
    <w:p w:rsidR="00AC1E73" w:rsidRPr="00197211" w:rsidRDefault="00AC1E73" w:rsidP="00AC1E73">
      <w:pPr>
        <w:tabs>
          <w:tab w:val="left" w:pos="6028"/>
        </w:tabs>
        <w:autoSpaceDE w:val="0"/>
        <w:spacing w:line="240" w:lineRule="auto"/>
        <w:ind w:left="360"/>
        <w:rPr>
          <w:rFonts w:ascii="Arial" w:hAnsi="Arial" w:cs="Arial"/>
          <w:bCs/>
          <w:iCs/>
        </w:rPr>
      </w:pPr>
    </w:p>
    <w:p w:rsidR="00AC1E73" w:rsidRPr="00197211" w:rsidRDefault="00AC1E73" w:rsidP="00AC1E73">
      <w:pPr>
        <w:tabs>
          <w:tab w:val="left" w:pos="6028"/>
        </w:tabs>
        <w:autoSpaceDE w:val="0"/>
        <w:spacing w:line="240" w:lineRule="auto"/>
        <w:ind w:left="360"/>
        <w:rPr>
          <w:rFonts w:ascii="Arial" w:hAnsi="Arial" w:cs="Arial"/>
          <w:bCs/>
          <w:iCs/>
        </w:rPr>
      </w:pPr>
      <w:r w:rsidRPr="00197211">
        <w:rPr>
          <w:rFonts w:ascii="Arial" w:hAnsi="Arial" w:cs="Arial"/>
          <w:bCs/>
          <w:iCs/>
        </w:rPr>
        <w:t>________________                        М.П.                   __________________</w:t>
      </w:r>
    </w:p>
    <w:p w:rsidR="00AC1E73" w:rsidRPr="00197211" w:rsidRDefault="00AC1E73" w:rsidP="00AC1E73">
      <w:pPr>
        <w:tabs>
          <w:tab w:val="left" w:pos="6028"/>
        </w:tabs>
        <w:autoSpaceDE w:val="0"/>
        <w:spacing w:line="240" w:lineRule="auto"/>
        <w:ind w:left="360"/>
        <w:rPr>
          <w:rFonts w:ascii="Arial" w:hAnsi="Arial" w:cs="Arial"/>
          <w:bCs/>
          <w:iCs/>
        </w:rPr>
      </w:pPr>
    </w:p>
    <w:p w:rsidR="00AC1E73" w:rsidRPr="00197211" w:rsidRDefault="00AC1E73" w:rsidP="00AC1E73">
      <w:pPr>
        <w:pStyle w:val="BodyText3"/>
        <w:spacing w:after="0"/>
        <w:jc w:val="center"/>
        <w:rPr>
          <w:sz w:val="22"/>
          <w:szCs w:val="22"/>
        </w:rPr>
      </w:pPr>
    </w:p>
    <w:p w:rsidR="00AC1E73" w:rsidRPr="00197211" w:rsidRDefault="00AC1E73" w:rsidP="00AC1E73">
      <w:pPr>
        <w:tabs>
          <w:tab w:val="left" w:pos="6028"/>
        </w:tabs>
        <w:autoSpaceDE w:val="0"/>
        <w:spacing w:line="240" w:lineRule="auto"/>
        <w:jc w:val="both"/>
        <w:rPr>
          <w:rFonts w:ascii="Arial" w:hAnsi="Arial" w:cs="Arial"/>
          <w:bCs/>
          <w:i/>
          <w:iCs/>
          <w:color w:val="auto"/>
          <w:sz w:val="22"/>
          <w:szCs w:val="22"/>
        </w:rPr>
      </w:pPr>
      <w:r w:rsidRPr="00197211">
        <w:rPr>
          <w:rFonts w:ascii="Arial" w:hAnsi="Arial" w:cs="Arial"/>
          <w:bCs/>
          <w:i/>
          <w:iCs/>
          <w:color w:val="auto"/>
          <w:sz w:val="22"/>
          <w:szCs w:val="22"/>
        </w:rPr>
        <w:t xml:space="preserve">Напомена: </w:t>
      </w:r>
      <w:r w:rsidRPr="00197211">
        <w:rPr>
          <w:rFonts w:ascii="Arial" w:hAnsi="Arial" w:cs="Arial"/>
          <w:bCs/>
          <w:i/>
          <w:iCs/>
          <w:color w:val="auto"/>
          <w:sz w:val="22"/>
          <w:szCs w:val="22"/>
          <w:u w:val="single"/>
        </w:rPr>
        <w:t>Уколико понуду подноси група понуђача,</w:t>
      </w:r>
      <w:r w:rsidRPr="0019721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AC1E73" w:rsidRPr="00197211" w:rsidRDefault="00AC1E73" w:rsidP="00AC1E73">
      <w:pPr>
        <w:tabs>
          <w:tab w:val="left" w:pos="6028"/>
        </w:tabs>
        <w:autoSpaceDE w:val="0"/>
        <w:spacing w:line="240" w:lineRule="auto"/>
        <w:jc w:val="both"/>
        <w:rPr>
          <w:rFonts w:ascii="Arial" w:hAnsi="Arial" w:cs="Arial"/>
          <w:bCs/>
          <w:i/>
          <w:iCs/>
          <w:color w:val="FF0000"/>
        </w:rPr>
      </w:pPr>
    </w:p>
    <w:p w:rsidR="00AC1E73" w:rsidRPr="00197211" w:rsidRDefault="00AC1E73" w:rsidP="00AC1E73">
      <w:pPr>
        <w:pStyle w:val="BodyText3"/>
        <w:spacing w:after="0"/>
        <w:jc w:val="center"/>
        <w:rPr>
          <w:color w:val="FF0000"/>
          <w:lang w:val="sr-Cyrl-CS"/>
        </w:rPr>
      </w:pPr>
    </w:p>
    <w:p w:rsidR="00AC1E73" w:rsidRPr="00197211" w:rsidRDefault="00AC1E73" w:rsidP="00AC1E73">
      <w:pPr>
        <w:pStyle w:val="BodyText3"/>
        <w:spacing w:after="0"/>
        <w:jc w:val="center"/>
        <w:rPr>
          <w:color w:val="FF0000"/>
          <w:lang w:val="sr-Cyrl-CS"/>
        </w:rPr>
      </w:pPr>
    </w:p>
    <w:p w:rsidR="00AC1E73" w:rsidRPr="00197211" w:rsidRDefault="00AC1E73" w:rsidP="00AC1E73">
      <w:pPr>
        <w:pStyle w:val="BodyText3"/>
        <w:spacing w:after="0"/>
        <w:jc w:val="center"/>
        <w:rPr>
          <w:color w:val="FF0000"/>
          <w:lang w:val="sr-Cyrl-CS"/>
        </w:rPr>
      </w:pPr>
    </w:p>
    <w:p w:rsidR="00AC1E73" w:rsidRPr="00197211" w:rsidRDefault="00AC1E73" w:rsidP="00AC1E73">
      <w:pPr>
        <w:pStyle w:val="BodyText3"/>
        <w:spacing w:after="0"/>
        <w:jc w:val="center"/>
        <w:rPr>
          <w:color w:val="FF0000"/>
          <w:lang w:val="sr-Cyrl-CS"/>
        </w:rPr>
      </w:pPr>
    </w:p>
    <w:p w:rsidR="00AC1E73" w:rsidRPr="00197211" w:rsidRDefault="00AC1E73" w:rsidP="00AC1E73">
      <w:pPr>
        <w:pStyle w:val="BodyText3"/>
        <w:spacing w:after="0"/>
        <w:jc w:val="center"/>
        <w:rPr>
          <w:color w:val="FF0000"/>
          <w:lang w:val="sr-Cyrl-CS"/>
        </w:rPr>
      </w:pPr>
    </w:p>
    <w:p w:rsidR="00AC1E73" w:rsidRPr="00197211" w:rsidRDefault="00AC1E73" w:rsidP="00AC1E73">
      <w:pPr>
        <w:pStyle w:val="BodyText3"/>
        <w:spacing w:after="0"/>
        <w:jc w:val="center"/>
        <w:rPr>
          <w:color w:val="FF0000"/>
          <w:lang w:val="sr-Cyrl-CS"/>
        </w:rPr>
      </w:pPr>
    </w:p>
    <w:p w:rsidR="00AC1E73" w:rsidRPr="00197211" w:rsidRDefault="00AC1E73" w:rsidP="00AC1E73">
      <w:pPr>
        <w:pStyle w:val="BodyText3"/>
        <w:spacing w:after="0"/>
        <w:jc w:val="center"/>
        <w:rPr>
          <w:color w:val="FF0000"/>
          <w:lang w:val="sr-Cyrl-CS"/>
        </w:rPr>
      </w:pPr>
    </w:p>
    <w:p w:rsidR="00AC1E73" w:rsidRPr="00197211" w:rsidRDefault="00AC1E73" w:rsidP="00AC1E73">
      <w:pPr>
        <w:pStyle w:val="BodyText3"/>
        <w:spacing w:after="0"/>
        <w:jc w:val="center"/>
        <w:rPr>
          <w:color w:val="FF0000"/>
          <w:lang w:val="sr-Cyrl-CS"/>
        </w:rPr>
      </w:pPr>
    </w:p>
    <w:p w:rsidR="00AC1E73" w:rsidRPr="00197211" w:rsidRDefault="00AC1E73" w:rsidP="00AC1E73">
      <w:pPr>
        <w:pStyle w:val="BodyText3"/>
        <w:spacing w:after="0"/>
        <w:jc w:val="center"/>
        <w:rPr>
          <w:color w:val="FF0000"/>
          <w:lang w:val="sr-Cyrl-CS"/>
        </w:rPr>
      </w:pPr>
    </w:p>
    <w:p w:rsidR="00AC1E73" w:rsidRPr="00197211" w:rsidRDefault="00AC1E73" w:rsidP="00AC1E73">
      <w:pPr>
        <w:pStyle w:val="BodyText3"/>
        <w:spacing w:after="0"/>
        <w:jc w:val="center"/>
        <w:rPr>
          <w:color w:val="FF0000"/>
          <w:lang w:val="sr-Cyrl-CS"/>
        </w:rPr>
      </w:pPr>
    </w:p>
    <w:p w:rsidR="00AC1E73" w:rsidRPr="00197211" w:rsidRDefault="00AC1E73" w:rsidP="00AC1E73">
      <w:pPr>
        <w:pStyle w:val="BodyText3"/>
        <w:spacing w:after="0"/>
        <w:jc w:val="center"/>
        <w:rPr>
          <w:color w:val="FF0000"/>
          <w:lang w:val="sr-Cyrl-CS"/>
        </w:rPr>
      </w:pPr>
    </w:p>
    <w:p w:rsidR="00AC1E73" w:rsidRPr="00197211" w:rsidRDefault="00AC1E73" w:rsidP="00AC1E73">
      <w:pPr>
        <w:pStyle w:val="BodyText3"/>
        <w:spacing w:after="0"/>
        <w:jc w:val="center"/>
        <w:rPr>
          <w:color w:val="FF0000"/>
          <w:lang w:val="sr-Cyrl-CS"/>
        </w:rPr>
      </w:pPr>
    </w:p>
    <w:p w:rsidR="00AC1E73" w:rsidRDefault="00AC1E73" w:rsidP="00AC1E73">
      <w:pPr>
        <w:pStyle w:val="Default"/>
        <w:jc w:val="center"/>
        <w:rPr>
          <w:rFonts w:ascii="Arial" w:hAnsi="Arial" w:cs="Arial"/>
          <w:b/>
          <w:bCs/>
          <w:iCs/>
          <w:sz w:val="28"/>
          <w:szCs w:val="28"/>
          <w:u w:val="single"/>
          <w:lang w:val="sr-Cyrl-CS"/>
        </w:rPr>
      </w:pPr>
    </w:p>
    <w:p w:rsidR="00AC1E73" w:rsidRDefault="00AC1E73" w:rsidP="00AC1E73">
      <w:pPr>
        <w:pStyle w:val="Default"/>
        <w:jc w:val="center"/>
        <w:rPr>
          <w:rFonts w:ascii="Arial" w:hAnsi="Arial" w:cs="Arial"/>
          <w:b/>
          <w:bCs/>
          <w:iCs/>
          <w:sz w:val="28"/>
          <w:szCs w:val="28"/>
          <w:u w:val="single"/>
          <w:lang w:val="sr-Cyrl-CS"/>
        </w:rPr>
      </w:pPr>
    </w:p>
    <w:p w:rsidR="00AC1E73" w:rsidRDefault="00AC1E73" w:rsidP="00AC1E73">
      <w:pPr>
        <w:pStyle w:val="Default"/>
        <w:jc w:val="center"/>
        <w:rPr>
          <w:rFonts w:ascii="Arial" w:hAnsi="Arial" w:cs="Arial"/>
          <w:b/>
          <w:bCs/>
          <w:iCs/>
          <w:sz w:val="28"/>
          <w:szCs w:val="28"/>
          <w:u w:val="single"/>
          <w:lang w:val="sr-Cyrl-CS"/>
        </w:rPr>
      </w:pPr>
    </w:p>
    <w:p w:rsidR="00AC1E73" w:rsidRDefault="00AC1E73" w:rsidP="00AC1E73">
      <w:pPr>
        <w:pStyle w:val="Default"/>
        <w:jc w:val="center"/>
        <w:rPr>
          <w:rFonts w:ascii="Arial" w:hAnsi="Arial" w:cs="Arial"/>
          <w:b/>
          <w:bCs/>
          <w:iCs/>
          <w:sz w:val="28"/>
          <w:szCs w:val="28"/>
          <w:u w:val="single"/>
          <w:lang w:val="sr-Cyrl-CS"/>
        </w:rPr>
      </w:pPr>
    </w:p>
    <w:p w:rsidR="00AC1E73" w:rsidRDefault="00AC1E73" w:rsidP="00AC1E73">
      <w:pPr>
        <w:pStyle w:val="Default"/>
        <w:jc w:val="center"/>
        <w:rPr>
          <w:rFonts w:ascii="Arial" w:hAnsi="Arial" w:cs="Arial"/>
          <w:b/>
          <w:bCs/>
          <w:iCs/>
          <w:sz w:val="28"/>
          <w:szCs w:val="28"/>
          <w:u w:val="single"/>
          <w:lang w:val="sr-Cyrl-CS"/>
        </w:rPr>
      </w:pPr>
    </w:p>
    <w:p w:rsidR="00AC1E73" w:rsidRDefault="00AC1E73" w:rsidP="00AC1E73">
      <w:pPr>
        <w:pStyle w:val="Default"/>
        <w:jc w:val="center"/>
        <w:rPr>
          <w:rFonts w:ascii="Arial" w:hAnsi="Arial" w:cs="Arial"/>
          <w:b/>
          <w:bCs/>
          <w:iCs/>
          <w:sz w:val="28"/>
          <w:szCs w:val="28"/>
          <w:u w:val="single"/>
          <w:lang w:val="sr-Cyrl-CS"/>
        </w:rPr>
      </w:pPr>
    </w:p>
    <w:p w:rsidR="00AC1E73" w:rsidRDefault="00AC1E73" w:rsidP="00AC1E73">
      <w:pPr>
        <w:pStyle w:val="Default"/>
        <w:jc w:val="center"/>
        <w:rPr>
          <w:rFonts w:ascii="Arial" w:hAnsi="Arial" w:cs="Arial"/>
          <w:b/>
          <w:bCs/>
          <w:iCs/>
          <w:sz w:val="28"/>
          <w:szCs w:val="28"/>
          <w:u w:val="single"/>
          <w:lang w:val="sr-Cyrl-CS"/>
        </w:rPr>
      </w:pPr>
    </w:p>
    <w:p w:rsidR="00AC1E73" w:rsidRDefault="00AC1E73" w:rsidP="00AC1E73">
      <w:pPr>
        <w:pStyle w:val="Default"/>
        <w:jc w:val="center"/>
        <w:rPr>
          <w:rFonts w:ascii="Arial" w:hAnsi="Arial" w:cs="Arial"/>
          <w:b/>
          <w:bCs/>
          <w:iCs/>
          <w:sz w:val="28"/>
          <w:szCs w:val="28"/>
          <w:u w:val="single"/>
        </w:rPr>
      </w:pPr>
    </w:p>
    <w:p w:rsidR="00AC1E73" w:rsidRDefault="00AC1E73" w:rsidP="00AC1E73">
      <w:pPr>
        <w:pStyle w:val="Default"/>
        <w:jc w:val="center"/>
        <w:rPr>
          <w:rFonts w:ascii="Arial" w:hAnsi="Arial" w:cs="Arial"/>
          <w:b/>
          <w:bCs/>
          <w:iCs/>
          <w:sz w:val="28"/>
          <w:szCs w:val="28"/>
          <w:u w:val="single"/>
        </w:rPr>
      </w:pPr>
    </w:p>
    <w:p w:rsidR="00AC1E73" w:rsidRDefault="00AC1E73" w:rsidP="00AC1E73">
      <w:pPr>
        <w:pStyle w:val="Default"/>
        <w:jc w:val="center"/>
        <w:rPr>
          <w:rFonts w:ascii="Arial" w:hAnsi="Arial" w:cs="Arial"/>
          <w:b/>
          <w:bCs/>
          <w:iCs/>
          <w:sz w:val="28"/>
          <w:szCs w:val="28"/>
          <w:u w:val="single"/>
        </w:rPr>
      </w:pPr>
    </w:p>
    <w:p w:rsidR="00AC1E73" w:rsidRDefault="00AC1E73" w:rsidP="00AC1E73">
      <w:pPr>
        <w:pStyle w:val="Default"/>
        <w:jc w:val="center"/>
        <w:rPr>
          <w:rFonts w:ascii="Arial" w:hAnsi="Arial" w:cs="Arial"/>
          <w:b/>
          <w:bCs/>
          <w:iCs/>
          <w:sz w:val="28"/>
          <w:szCs w:val="28"/>
          <w:u w:val="single"/>
        </w:rPr>
      </w:pPr>
    </w:p>
    <w:p w:rsidR="00AC1E73" w:rsidRDefault="00AC1E73" w:rsidP="00AC1E73">
      <w:pPr>
        <w:pStyle w:val="Default"/>
        <w:jc w:val="center"/>
        <w:rPr>
          <w:rFonts w:ascii="Arial" w:hAnsi="Arial" w:cs="Arial"/>
          <w:b/>
          <w:bCs/>
          <w:iCs/>
          <w:sz w:val="28"/>
          <w:szCs w:val="28"/>
          <w:u w:val="single"/>
        </w:rPr>
      </w:pPr>
    </w:p>
    <w:p w:rsidR="00AC1E73" w:rsidRPr="00BA0731" w:rsidRDefault="00AC1E73" w:rsidP="00AC1E73">
      <w:pPr>
        <w:pStyle w:val="Default"/>
        <w:rPr>
          <w:rFonts w:ascii="Arial" w:hAnsi="Arial" w:cs="Arial"/>
          <w:b/>
          <w:bCs/>
          <w:iCs/>
          <w:sz w:val="28"/>
          <w:szCs w:val="28"/>
          <w:u w:val="single"/>
          <w:lang w:val="sr-Cyrl-CS"/>
        </w:rPr>
      </w:pPr>
    </w:p>
    <w:p w:rsidR="00AC1E73" w:rsidRDefault="00AC1E73" w:rsidP="00AC1E73">
      <w:pPr>
        <w:pStyle w:val="Default"/>
        <w:jc w:val="center"/>
        <w:rPr>
          <w:rFonts w:ascii="Arial" w:hAnsi="Arial" w:cs="Arial"/>
          <w:b/>
          <w:bCs/>
          <w:iCs/>
          <w:sz w:val="28"/>
          <w:szCs w:val="28"/>
          <w:u w:val="single"/>
        </w:rPr>
      </w:pPr>
    </w:p>
    <w:tbl>
      <w:tblPr>
        <w:tblpPr w:leftFromText="180" w:rightFromText="180" w:vertAnchor="text" w:horzAnchor="margin" w:tblpY="45"/>
        <w:tblW w:w="9811" w:type="dxa"/>
        <w:tblBorders>
          <w:top w:val="nil"/>
          <w:left w:val="nil"/>
          <w:bottom w:val="nil"/>
          <w:right w:val="nil"/>
        </w:tblBorders>
        <w:tblLayout w:type="fixed"/>
        <w:tblLook w:val="0000"/>
      </w:tblPr>
      <w:tblGrid>
        <w:gridCol w:w="9811"/>
      </w:tblGrid>
      <w:tr w:rsidR="00AC1E73" w:rsidRPr="00C45317" w:rsidTr="00AC1E73">
        <w:trPr>
          <w:trHeight w:val="715"/>
        </w:trPr>
        <w:tc>
          <w:tcPr>
            <w:tcW w:w="9811" w:type="dxa"/>
          </w:tcPr>
          <w:p w:rsidR="00AC1E73" w:rsidRPr="00C45317" w:rsidRDefault="00AC1E73" w:rsidP="00AC1E73">
            <w:pPr>
              <w:ind w:left="360" w:right="-180"/>
              <w:jc w:val="center"/>
              <w:rPr>
                <w:rFonts w:ascii="Arial" w:hAnsi="Arial" w:cs="Arial"/>
                <w:b/>
                <w:bCs/>
                <w:iCs/>
                <w:u w:val="single"/>
              </w:rPr>
            </w:pPr>
            <w:r w:rsidRPr="00197211">
              <w:rPr>
                <w:rFonts w:ascii="Arial" w:hAnsi="Arial" w:cs="Arial"/>
                <w:bCs/>
                <w:i/>
                <w:iCs/>
                <w:sz w:val="28"/>
                <w:szCs w:val="28"/>
              </w:rPr>
              <w:t>XI</w:t>
            </w:r>
            <w:r w:rsidRPr="00197211">
              <w:rPr>
                <w:rFonts w:ascii="Arial" w:hAnsi="Arial" w:cs="Arial"/>
                <w:bCs/>
                <w:i/>
                <w:iCs/>
                <w:sz w:val="28"/>
                <w:szCs w:val="28"/>
                <w:lang w:val="sr-Latn-CS"/>
              </w:rPr>
              <w:t>I</w:t>
            </w:r>
            <w:r w:rsidRPr="00C45317">
              <w:rPr>
                <w:rFonts w:ascii="Arial" w:hAnsi="Arial" w:cs="Arial"/>
                <w:b/>
                <w:bCs/>
                <w:iCs/>
                <w:sz w:val="22"/>
                <w:szCs w:val="22"/>
                <w:u w:val="single"/>
              </w:rPr>
              <w:t xml:space="preserve">  </w:t>
            </w:r>
            <w:r w:rsidRPr="00C45317">
              <w:rPr>
                <w:rFonts w:ascii="Arial" w:hAnsi="Arial" w:cs="Arial"/>
                <w:b/>
                <w:bCs/>
                <w:sz w:val="22"/>
                <w:szCs w:val="22"/>
                <w:u w:val="single"/>
              </w:rPr>
              <w:t>ОБРАЗАЦ ИЗЈАВЕ ПОНУЂАЧА О СРЕДСТВУ ФИНАНСИЈСКОГ ОБЕЗБЕЂЕЊА УГОВОРЕНИХ ОБАВЕЗА</w:t>
            </w:r>
          </w:p>
          <w:p w:rsidR="00AC1E73" w:rsidRPr="00C45317" w:rsidRDefault="00AC1E73" w:rsidP="00AC1E73">
            <w:pPr>
              <w:pStyle w:val="Default"/>
              <w:jc w:val="both"/>
              <w:rPr>
                <w:rFonts w:ascii="Arial" w:hAnsi="Arial" w:cs="Arial"/>
                <w:b/>
                <w:bCs/>
                <w:sz w:val="22"/>
                <w:szCs w:val="22"/>
                <w:u w:val="single"/>
                <w:lang w:val="sr-Cyrl-CS"/>
              </w:rPr>
            </w:pPr>
          </w:p>
          <w:p w:rsidR="00AC1E73" w:rsidRPr="00C45317" w:rsidRDefault="00AC1E73" w:rsidP="00AC1E73">
            <w:pPr>
              <w:pStyle w:val="Default"/>
              <w:jc w:val="both"/>
              <w:rPr>
                <w:rFonts w:ascii="Arial" w:hAnsi="Arial" w:cs="Arial"/>
                <w:sz w:val="22"/>
                <w:szCs w:val="22"/>
                <w:lang w:val="sr-Cyrl-CS"/>
              </w:rPr>
            </w:pPr>
          </w:p>
        </w:tc>
      </w:tr>
      <w:tr w:rsidR="00AC1E73" w:rsidRPr="00C45317" w:rsidTr="00AC1E73">
        <w:trPr>
          <w:trHeight w:val="109"/>
        </w:trPr>
        <w:tc>
          <w:tcPr>
            <w:tcW w:w="9811" w:type="dxa"/>
          </w:tcPr>
          <w:p w:rsidR="00AC1E73" w:rsidRPr="00C45317" w:rsidRDefault="00AC1E73" w:rsidP="00AC1E73">
            <w:pPr>
              <w:autoSpaceDE w:val="0"/>
              <w:autoSpaceDN w:val="0"/>
              <w:adjustRightInd w:val="0"/>
              <w:rPr>
                <w:rFonts w:ascii="Arial" w:hAnsi="Arial" w:cs="Arial"/>
                <w:bCs/>
                <w:iCs/>
                <w:lang w:val="sr-Cyrl-CS"/>
              </w:rPr>
            </w:pPr>
            <w:r w:rsidRPr="00C45317">
              <w:rPr>
                <w:rFonts w:ascii="Arial" w:hAnsi="Arial" w:cs="Arial"/>
                <w:bCs/>
                <w:iCs/>
                <w:sz w:val="22"/>
                <w:szCs w:val="22"/>
                <w:lang w:val="sr-Cyrl-CS"/>
              </w:rPr>
              <w:t xml:space="preserve">Пословно име понуђача: _____________________________________________________ </w:t>
            </w:r>
          </w:p>
          <w:p w:rsidR="00AC1E73" w:rsidRPr="00C45317" w:rsidRDefault="00AC1E73" w:rsidP="00AC1E73">
            <w:pPr>
              <w:autoSpaceDE w:val="0"/>
              <w:autoSpaceDN w:val="0"/>
              <w:adjustRightInd w:val="0"/>
              <w:jc w:val="both"/>
              <w:rPr>
                <w:rFonts w:ascii="Arial" w:hAnsi="Arial" w:cs="Arial"/>
                <w:bCs/>
                <w:iCs/>
                <w:lang w:val="sr-Cyrl-CS"/>
              </w:rPr>
            </w:pPr>
            <w:r w:rsidRPr="00C45317">
              <w:rPr>
                <w:rFonts w:ascii="Arial" w:hAnsi="Arial" w:cs="Arial"/>
                <w:bCs/>
                <w:iCs/>
                <w:sz w:val="22"/>
                <w:szCs w:val="22"/>
                <w:lang w:val="sr-Cyrl-CS"/>
              </w:rPr>
              <w:t xml:space="preserve"> </w:t>
            </w:r>
          </w:p>
          <w:p w:rsidR="00AC1E73" w:rsidRPr="00C45317" w:rsidRDefault="00AC1E73" w:rsidP="00AC1E73">
            <w:pPr>
              <w:autoSpaceDE w:val="0"/>
              <w:autoSpaceDN w:val="0"/>
              <w:adjustRightInd w:val="0"/>
              <w:rPr>
                <w:rFonts w:ascii="Arial" w:hAnsi="Arial" w:cs="Arial"/>
                <w:bCs/>
                <w:iCs/>
                <w:lang w:val="sr-Cyrl-CS"/>
              </w:rPr>
            </w:pPr>
            <w:r w:rsidRPr="00C45317">
              <w:rPr>
                <w:rFonts w:ascii="Arial" w:hAnsi="Arial" w:cs="Arial"/>
                <w:bCs/>
                <w:iCs/>
                <w:sz w:val="22"/>
                <w:szCs w:val="22"/>
                <w:lang w:val="sr-Cyrl-CS"/>
              </w:rPr>
              <w:t>Број и датум</w:t>
            </w:r>
          </w:p>
          <w:p w:rsidR="00AC1E73" w:rsidRPr="00C45317" w:rsidRDefault="00AC1E73" w:rsidP="00AC1E73">
            <w:pPr>
              <w:autoSpaceDE w:val="0"/>
              <w:autoSpaceDN w:val="0"/>
              <w:adjustRightInd w:val="0"/>
              <w:rPr>
                <w:rFonts w:ascii="Arial" w:hAnsi="Arial" w:cs="Arial"/>
                <w:bCs/>
                <w:iCs/>
                <w:lang w:val="sr-Cyrl-CS"/>
              </w:rPr>
            </w:pPr>
            <w:r w:rsidRPr="00C45317">
              <w:rPr>
                <w:rFonts w:ascii="Arial" w:hAnsi="Arial" w:cs="Arial"/>
                <w:bCs/>
                <w:iCs/>
                <w:sz w:val="22"/>
                <w:szCs w:val="22"/>
                <w:lang w:val="sr-Cyrl-CS"/>
              </w:rPr>
              <w:t>понуде:_______________________________________________</w:t>
            </w:r>
            <w:r w:rsidRPr="00C45317">
              <w:rPr>
                <w:rFonts w:ascii="Arial" w:hAnsi="Arial" w:cs="Arial"/>
                <w:b/>
                <w:bCs/>
                <w:iCs/>
                <w:sz w:val="22"/>
                <w:szCs w:val="22"/>
                <w:lang w:val="sr-Cyrl-CS"/>
              </w:rPr>
              <w:t xml:space="preserve"> </w:t>
            </w:r>
          </w:p>
          <w:p w:rsidR="00AC1E73" w:rsidRPr="00C45317" w:rsidRDefault="00AC1E73" w:rsidP="00AC1E73">
            <w:pPr>
              <w:pStyle w:val="Default"/>
              <w:jc w:val="both"/>
              <w:rPr>
                <w:rFonts w:ascii="Arial" w:hAnsi="Arial" w:cs="Arial"/>
                <w:sz w:val="22"/>
                <w:szCs w:val="22"/>
                <w:lang w:val="sr-Cyrl-CS"/>
              </w:rPr>
            </w:pPr>
          </w:p>
        </w:tc>
      </w:tr>
      <w:tr w:rsidR="00AC1E73" w:rsidRPr="00C45317" w:rsidTr="00AC1E73">
        <w:trPr>
          <w:trHeight w:val="1960"/>
        </w:trPr>
        <w:tc>
          <w:tcPr>
            <w:tcW w:w="9811" w:type="dxa"/>
          </w:tcPr>
          <w:p w:rsidR="00AC1E73" w:rsidRPr="00C45317" w:rsidRDefault="00AC1E73" w:rsidP="00AC1E73">
            <w:pPr>
              <w:pStyle w:val="Default"/>
              <w:jc w:val="both"/>
              <w:rPr>
                <w:rFonts w:ascii="Arial" w:hAnsi="Arial" w:cs="Arial"/>
                <w:bCs/>
                <w:iCs/>
                <w:sz w:val="22"/>
                <w:szCs w:val="22"/>
                <w:lang w:val="sr-Cyrl-CS"/>
              </w:rPr>
            </w:pPr>
          </w:p>
          <w:p w:rsidR="00AC1E73" w:rsidRPr="00C45317" w:rsidRDefault="00AC1E73" w:rsidP="00AC1E73">
            <w:pPr>
              <w:pStyle w:val="Default"/>
              <w:jc w:val="both"/>
              <w:rPr>
                <w:rFonts w:ascii="Arial" w:hAnsi="Arial" w:cs="Arial"/>
                <w:sz w:val="22"/>
                <w:szCs w:val="22"/>
                <w:lang w:val="sr-Cyrl-CS"/>
              </w:rPr>
            </w:pPr>
            <w:r w:rsidRPr="00C45317">
              <w:rPr>
                <w:rFonts w:ascii="Arial" w:hAnsi="Arial" w:cs="Arial"/>
                <w:bCs/>
                <w:iCs/>
                <w:sz w:val="22"/>
                <w:szCs w:val="22"/>
                <w:lang w:val="sr-Cyrl-CS"/>
              </w:rPr>
              <w:t>Изјављујем под пуном материјалном и кривичном одговорношћу д</w:t>
            </w:r>
            <w:r w:rsidRPr="00C45317">
              <w:rPr>
                <w:rFonts w:ascii="Arial" w:hAnsi="Arial" w:cs="Arial"/>
                <w:sz w:val="22"/>
                <w:szCs w:val="22"/>
              </w:rPr>
              <w:t>а ћу, уколико ми буде додељен уговор у поступку јавн</w:t>
            </w:r>
            <w:r w:rsidRPr="00C45317">
              <w:rPr>
                <w:rFonts w:ascii="Arial" w:hAnsi="Arial" w:cs="Arial"/>
                <w:sz w:val="22"/>
                <w:szCs w:val="22"/>
                <w:lang w:val="sr-Cyrl-CS"/>
              </w:rPr>
              <w:t>е</w:t>
            </w:r>
            <w:r w:rsidRPr="00C45317">
              <w:rPr>
                <w:rFonts w:ascii="Arial" w:hAnsi="Arial" w:cs="Arial"/>
                <w:sz w:val="22"/>
                <w:szCs w:val="22"/>
              </w:rPr>
              <w:t xml:space="preserve"> набавк</w:t>
            </w:r>
            <w:r w:rsidRPr="00C45317">
              <w:rPr>
                <w:rFonts w:ascii="Arial" w:hAnsi="Arial" w:cs="Arial"/>
                <w:sz w:val="22"/>
                <w:szCs w:val="22"/>
                <w:lang w:val="sr-Cyrl-CS"/>
              </w:rPr>
              <w:t>е</w:t>
            </w:r>
            <w:r w:rsidRPr="00C45317">
              <w:rPr>
                <w:rFonts w:ascii="Arial" w:hAnsi="Arial" w:cs="Arial"/>
                <w:sz w:val="22"/>
                <w:szCs w:val="22"/>
              </w:rPr>
              <w:t xml:space="preserve"> </w:t>
            </w:r>
            <w:r w:rsidRPr="00C45317">
              <w:rPr>
                <w:rFonts w:ascii="Arial" w:hAnsi="Arial" w:cs="Arial"/>
                <w:iCs/>
                <w:sz w:val="22"/>
                <w:szCs w:val="22"/>
                <w:lang w:val="sr-Cyrl-CS"/>
              </w:rPr>
              <w:t xml:space="preserve"> </w:t>
            </w:r>
            <w:r>
              <w:rPr>
                <w:rFonts w:ascii="Arial" w:hAnsi="Arial" w:cs="Arial"/>
                <w:iCs/>
                <w:sz w:val="22"/>
                <w:szCs w:val="22"/>
                <w:lang w:val="sr-Cyrl-CS"/>
              </w:rPr>
              <w:t>водоводних цеви</w:t>
            </w:r>
            <w:r w:rsidRPr="00C45317">
              <w:rPr>
                <w:rFonts w:ascii="Arial" w:hAnsi="Arial" w:cs="Arial"/>
                <w:iCs/>
                <w:sz w:val="22"/>
                <w:szCs w:val="22"/>
                <w:lang w:val="sr-Cyrl-CS"/>
              </w:rPr>
              <w:t xml:space="preserve"> бр 1.</w:t>
            </w:r>
            <w:r>
              <w:rPr>
                <w:rFonts w:ascii="Arial" w:hAnsi="Arial" w:cs="Arial"/>
                <w:iCs/>
                <w:sz w:val="22"/>
                <w:szCs w:val="22"/>
                <w:lang w:val="sr-Cyrl-CS"/>
              </w:rPr>
              <w:t>1</w:t>
            </w:r>
            <w:r w:rsidRPr="00C45317">
              <w:rPr>
                <w:rFonts w:ascii="Arial" w:hAnsi="Arial" w:cs="Arial"/>
                <w:iCs/>
                <w:sz w:val="22"/>
                <w:szCs w:val="22"/>
                <w:lang w:val="sr-Cyrl-CS"/>
              </w:rPr>
              <w:t>.</w:t>
            </w:r>
            <w:r>
              <w:rPr>
                <w:rFonts w:ascii="Arial" w:hAnsi="Arial" w:cs="Arial"/>
                <w:iCs/>
                <w:sz w:val="22"/>
                <w:szCs w:val="22"/>
                <w:lang w:val="sr-Cyrl-CS"/>
              </w:rPr>
              <w:t>2</w:t>
            </w:r>
            <w:r w:rsidRPr="00C45317">
              <w:rPr>
                <w:rFonts w:ascii="Arial" w:hAnsi="Arial" w:cs="Arial"/>
                <w:iCs/>
                <w:sz w:val="22"/>
                <w:szCs w:val="22"/>
                <w:lang w:val="sr-Cyrl-CS"/>
              </w:rPr>
              <w:t xml:space="preserve">. – </w:t>
            </w:r>
            <w:r w:rsidR="00F64B4F">
              <w:rPr>
                <w:rFonts w:ascii="Arial" w:hAnsi="Arial" w:cs="Arial"/>
                <w:iCs/>
                <w:sz w:val="22"/>
                <w:szCs w:val="22"/>
                <w:lang w:val="sr-Cyrl-CS"/>
              </w:rPr>
              <w:t>22</w:t>
            </w:r>
            <w:r>
              <w:rPr>
                <w:rFonts w:ascii="Arial" w:hAnsi="Arial" w:cs="Arial"/>
                <w:iCs/>
                <w:sz w:val="22"/>
                <w:szCs w:val="22"/>
                <w:lang w:val="sr-Cyrl-CS"/>
              </w:rPr>
              <w:t>/201</w:t>
            </w:r>
            <w:r>
              <w:rPr>
                <w:rFonts w:ascii="Arial" w:hAnsi="Arial" w:cs="Arial"/>
                <w:iCs/>
                <w:sz w:val="22"/>
                <w:szCs w:val="22"/>
              </w:rPr>
              <w:t>8</w:t>
            </w:r>
            <w:r w:rsidRPr="00C45317">
              <w:rPr>
                <w:rFonts w:ascii="Arial" w:hAnsi="Arial" w:cs="Arial"/>
                <w:iCs/>
                <w:sz w:val="22"/>
                <w:szCs w:val="22"/>
                <w:lang w:val="sr-Cyrl-CS"/>
              </w:rPr>
              <w:t xml:space="preserve"> </w:t>
            </w:r>
            <w:r w:rsidRPr="00C45317">
              <w:rPr>
                <w:rFonts w:ascii="Arial" w:hAnsi="Arial" w:cs="Arial"/>
                <w:sz w:val="22"/>
                <w:szCs w:val="22"/>
                <w:lang w:val="sr-Cyrl-CS"/>
              </w:rPr>
              <w:t xml:space="preserve">, </w:t>
            </w:r>
            <w:r w:rsidRPr="00C45317">
              <w:rPr>
                <w:rFonts w:ascii="Arial" w:hAnsi="Arial" w:cs="Arial"/>
                <w:sz w:val="22"/>
                <w:szCs w:val="22"/>
              </w:rPr>
              <w:t xml:space="preserve">уз уговор  доставити: </w:t>
            </w:r>
          </w:p>
          <w:p w:rsidR="00AC1E73" w:rsidRPr="00C45317" w:rsidRDefault="00AC1E73" w:rsidP="00AC1E73">
            <w:pPr>
              <w:pStyle w:val="Default"/>
              <w:jc w:val="both"/>
              <w:rPr>
                <w:rFonts w:ascii="Arial" w:hAnsi="Arial" w:cs="Arial"/>
                <w:sz w:val="22"/>
                <w:szCs w:val="22"/>
                <w:lang w:val="sr-Cyrl-CS"/>
              </w:rPr>
            </w:pPr>
          </w:p>
          <w:p w:rsidR="00AC1E73" w:rsidRPr="00C45317" w:rsidRDefault="00AC1E73" w:rsidP="00AC1E73">
            <w:pPr>
              <w:pStyle w:val="Default"/>
              <w:jc w:val="both"/>
              <w:rPr>
                <w:rFonts w:ascii="Arial" w:hAnsi="Arial" w:cs="Arial"/>
                <w:color w:val="auto"/>
                <w:sz w:val="22"/>
                <w:szCs w:val="22"/>
              </w:rPr>
            </w:pPr>
            <w:r w:rsidRPr="00C45317">
              <w:rPr>
                <w:rFonts w:ascii="Arial" w:hAnsi="Arial" w:cs="Arial"/>
                <w:color w:val="auto"/>
                <w:sz w:val="22"/>
                <w:szCs w:val="22"/>
              </w:rPr>
              <w:t>1)</w:t>
            </w:r>
            <w:r w:rsidRPr="00C45317">
              <w:rPr>
                <w:rFonts w:ascii="Arial" w:hAnsi="Arial" w:cs="Arial"/>
                <w:color w:val="auto"/>
                <w:sz w:val="22"/>
                <w:szCs w:val="22"/>
                <w:lang w:val="sr-Cyrl-CS"/>
              </w:rPr>
              <w:t xml:space="preserve"> сопствену </w:t>
            </w:r>
            <w:r w:rsidRPr="00C45317">
              <w:rPr>
                <w:rFonts w:ascii="Arial" w:hAnsi="Arial" w:cs="Arial"/>
                <w:color w:val="auto"/>
                <w:sz w:val="22"/>
                <w:szCs w:val="22"/>
              </w:rPr>
              <w:t xml:space="preserve">бланко соло меницу, </w:t>
            </w:r>
            <w:r w:rsidRPr="00C45317">
              <w:rPr>
                <w:rFonts w:ascii="Arial" w:hAnsi="Arial" w:cs="Arial"/>
                <w:color w:val="auto"/>
                <w:sz w:val="22"/>
                <w:szCs w:val="22"/>
                <w:lang w:val="sr-Cyrl-CS"/>
              </w:rPr>
              <w:t>безусловну, наплативу на први позив</w:t>
            </w:r>
            <w:r w:rsidRPr="00C45317">
              <w:rPr>
                <w:rFonts w:ascii="Arial" w:hAnsi="Arial" w:cs="Arial"/>
                <w:color w:val="auto"/>
                <w:sz w:val="22"/>
                <w:szCs w:val="22"/>
              </w:rPr>
              <w:t xml:space="preserve"> (печатом оверену и потписану)</w:t>
            </w:r>
            <w:r w:rsidRPr="00C45317">
              <w:rPr>
                <w:rFonts w:ascii="Arial" w:hAnsi="Arial" w:cs="Arial"/>
                <w:sz w:val="22"/>
                <w:szCs w:val="22"/>
              </w:rPr>
              <w:t xml:space="preserve"> као </w:t>
            </w:r>
            <w:r w:rsidRPr="00C45317">
              <w:rPr>
                <w:rFonts w:ascii="Arial" w:hAnsi="Arial" w:cs="Arial"/>
                <w:b/>
                <w:sz w:val="22"/>
                <w:szCs w:val="22"/>
                <w:u w:val="single"/>
              </w:rPr>
              <w:t>средство финансијског обезбеђења својих уговорних обавеза</w:t>
            </w:r>
            <w:r w:rsidRPr="00C45317">
              <w:rPr>
                <w:rFonts w:ascii="Arial" w:hAnsi="Arial" w:cs="Arial"/>
                <w:color w:val="auto"/>
                <w:sz w:val="22"/>
                <w:szCs w:val="22"/>
              </w:rPr>
              <w:t xml:space="preserve">, </w:t>
            </w:r>
          </w:p>
          <w:p w:rsidR="00AC1E73" w:rsidRPr="00C45317" w:rsidRDefault="00AC1E73" w:rsidP="00AC1E73">
            <w:pPr>
              <w:pStyle w:val="Default"/>
              <w:jc w:val="both"/>
              <w:rPr>
                <w:rFonts w:ascii="Arial" w:hAnsi="Arial" w:cs="Arial"/>
                <w:color w:val="auto"/>
                <w:sz w:val="22"/>
                <w:szCs w:val="22"/>
              </w:rPr>
            </w:pPr>
            <w:r w:rsidRPr="00C45317">
              <w:rPr>
                <w:rFonts w:ascii="Arial" w:hAnsi="Arial" w:cs="Arial"/>
                <w:color w:val="auto"/>
                <w:sz w:val="22"/>
                <w:szCs w:val="22"/>
              </w:rPr>
              <w:t>2)</w:t>
            </w:r>
            <w:r w:rsidRPr="00C45317">
              <w:rPr>
                <w:rFonts w:ascii="Arial" w:hAnsi="Arial" w:cs="Arial"/>
                <w:color w:val="auto"/>
                <w:sz w:val="22"/>
                <w:szCs w:val="22"/>
                <w:lang w:val="sr-Cyrl-CS"/>
              </w:rPr>
              <w:t xml:space="preserve"> доказ о </w:t>
            </w:r>
            <w:r w:rsidRPr="00C45317">
              <w:rPr>
                <w:rFonts w:ascii="Arial" w:hAnsi="Arial" w:cs="Arial"/>
                <w:color w:val="auto"/>
                <w:sz w:val="22"/>
                <w:szCs w:val="22"/>
              </w:rPr>
              <w:t>регистрациј</w:t>
            </w:r>
            <w:r w:rsidRPr="00C45317">
              <w:rPr>
                <w:rFonts w:ascii="Arial" w:hAnsi="Arial" w:cs="Arial"/>
                <w:color w:val="auto"/>
                <w:sz w:val="22"/>
                <w:szCs w:val="22"/>
                <w:lang w:val="sr-Cyrl-CS"/>
              </w:rPr>
              <w:t>и</w:t>
            </w:r>
            <w:r w:rsidRPr="00C45317">
              <w:rPr>
                <w:rFonts w:ascii="Arial" w:hAnsi="Arial" w:cs="Arial"/>
                <w:color w:val="auto"/>
                <w:sz w:val="22"/>
                <w:szCs w:val="22"/>
              </w:rPr>
              <w:t xml:space="preserve"> менице у Регистру меница Народне банке Србије (оригинал или копија),</w:t>
            </w:r>
          </w:p>
          <w:p w:rsidR="00AC1E73" w:rsidRPr="00C45317" w:rsidRDefault="00AC1E73" w:rsidP="00AC1E73">
            <w:pPr>
              <w:pStyle w:val="Default"/>
              <w:jc w:val="both"/>
              <w:rPr>
                <w:rFonts w:ascii="Arial" w:hAnsi="Arial" w:cs="Arial"/>
                <w:color w:val="auto"/>
                <w:sz w:val="22"/>
                <w:szCs w:val="22"/>
                <w:lang w:val="sr-Cyrl-CS"/>
              </w:rPr>
            </w:pPr>
            <w:r w:rsidRPr="00C45317">
              <w:rPr>
                <w:rFonts w:ascii="Arial" w:hAnsi="Arial" w:cs="Arial"/>
                <w:color w:val="auto"/>
                <w:sz w:val="22"/>
                <w:szCs w:val="22"/>
              </w:rPr>
              <w:t>3)</w:t>
            </w:r>
            <w:r w:rsidRPr="00C45317">
              <w:rPr>
                <w:rFonts w:ascii="Arial" w:hAnsi="Arial" w:cs="Arial"/>
                <w:sz w:val="22"/>
                <w:szCs w:val="22"/>
              </w:rPr>
              <w:t xml:space="preserve"> копију картона депонованих потписа.</w:t>
            </w:r>
            <w:r w:rsidRPr="00C45317">
              <w:rPr>
                <w:rFonts w:ascii="Arial" w:hAnsi="Arial" w:cs="Arial"/>
                <w:bCs/>
                <w:sz w:val="22"/>
                <w:szCs w:val="22"/>
              </w:rPr>
              <w:t xml:space="preserve"> </w:t>
            </w:r>
          </w:p>
          <w:p w:rsidR="00AC1E73" w:rsidRPr="00C45317" w:rsidRDefault="00AC1E73" w:rsidP="00AC1E73">
            <w:pPr>
              <w:pStyle w:val="Default"/>
              <w:jc w:val="both"/>
              <w:rPr>
                <w:rFonts w:ascii="Arial" w:hAnsi="Arial" w:cs="Arial"/>
                <w:i/>
                <w:color w:val="auto"/>
                <w:sz w:val="22"/>
                <w:szCs w:val="22"/>
                <w:lang w:val="sr-Cyrl-CS"/>
              </w:rPr>
            </w:pPr>
            <w:r w:rsidRPr="00C45317">
              <w:rPr>
                <w:rFonts w:ascii="Arial" w:hAnsi="Arial" w:cs="Arial"/>
                <w:sz w:val="22"/>
                <w:szCs w:val="22"/>
              </w:rPr>
              <w:t>4)</w:t>
            </w:r>
            <w:r w:rsidRPr="00C45317">
              <w:rPr>
                <w:rFonts w:ascii="Arial" w:hAnsi="Arial" w:cs="Arial"/>
                <w:sz w:val="22"/>
                <w:szCs w:val="22"/>
                <w:lang w:val="sr-Cyrl-CS"/>
              </w:rPr>
              <w:t xml:space="preserve"> </w:t>
            </w:r>
            <w:r w:rsidRPr="00C45317">
              <w:rPr>
                <w:rFonts w:ascii="Arial" w:hAnsi="Arial" w:cs="Arial"/>
                <w:color w:val="auto"/>
                <w:sz w:val="22"/>
                <w:szCs w:val="22"/>
              </w:rPr>
              <w:t xml:space="preserve">попуњено, печатом оверено и потписано менично овлашћење </w:t>
            </w:r>
            <w:r w:rsidRPr="00C45317">
              <w:rPr>
                <w:rFonts w:ascii="Arial" w:hAnsi="Arial" w:cs="Arial"/>
                <w:sz w:val="22"/>
                <w:szCs w:val="22"/>
              </w:rPr>
              <w:t xml:space="preserve">насловљено на: </w:t>
            </w:r>
            <w:r w:rsidRPr="00C45317">
              <w:rPr>
                <w:rFonts w:ascii="Arial" w:hAnsi="Arial" w:cs="Arial"/>
                <w:sz w:val="22"/>
                <w:szCs w:val="22"/>
                <w:lang w:val="sr-Cyrl-CS"/>
              </w:rPr>
              <w:t>ЈКП „СОПОТ“, Кнеза Милоша 45а</w:t>
            </w:r>
            <w:r w:rsidRPr="00C45317">
              <w:rPr>
                <w:rFonts w:ascii="Arial" w:hAnsi="Arial" w:cs="Arial"/>
                <w:sz w:val="22"/>
                <w:szCs w:val="22"/>
              </w:rPr>
              <w:t xml:space="preserve">, </w:t>
            </w:r>
            <w:r w:rsidRPr="00C45317">
              <w:rPr>
                <w:rFonts w:ascii="Arial" w:hAnsi="Arial" w:cs="Arial"/>
                <w:sz w:val="22"/>
                <w:szCs w:val="22"/>
                <w:lang w:val="sr-Cyrl-CS"/>
              </w:rPr>
              <w:t xml:space="preserve">Сопот, </w:t>
            </w:r>
            <w:r w:rsidRPr="00C45317">
              <w:rPr>
                <w:rFonts w:ascii="Arial" w:hAnsi="Arial" w:cs="Arial"/>
                <w:sz w:val="22"/>
                <w:szCs w:val="22"/>
              </w:rPr>
              <w:t>са клаузулом „без протеста“, у износу од 10% од вредности уговора (</w:t>
            </w:r>
            <w:r w:rsidRPr="00C45317">
              <w:rPr>
                <w:rFonts w:ascii="Arial" w:hAnsi="Arial" w:cs="Arial"/>
                <w:sz w:val="22"/>
                <w:szCs w:val="22"/>
                <w:lang w:val="sr-Cyrl-CS"/>
              </w:rPr>
              <w:t>без</w:t>
            </w:r>
            <w:r w:rsidRPr="00C45317">
              <w:rPr>
                <w:rFonts w:ascii="Arial" w:hAnsi="Arial" w:cs="Arial"/>
                <w:sz w:val="22"/>
                <w:szCs w:val="22"/>
              </w:rPr>
              <w:t xml:space="preserve"> обрачунат</w:t>
            </w:r>
            <w:r w:rsidRPr="00C45317">
              <w:rPr>
                <w:rFonts w:ascii="Arial" w:hAnsi="Arial" w:cs="Arial"/>
                <w:sz w:val="22"/>
                <w:szCs w:val="22"/>
                <w:lang w:val="sr-Cyrl-CS"/>
              </w:rPr>
              <w:t>ог</w:t>
            </w:r>
            <w:r w:rsidRPr="00C45317">
              <w:rPr>
                <w:rFonts w:ascii="Arial" w:hAnsi="Arial" w:cs="Arial"/>
                <w:sz w:val="22"/>
                <w:szCs w:val="22"/>
              </w:rPr>
              <w:t xml:space="preserve"> пдв-</w:t>
            </w:r>
            <w:r w:rsidRPr="00C45317">
              <w:rPr>
                <w:rFonts w:ascii="Arial" w:hAnsi="Arial" w:cs="Arial"/>
                <w:sz w:val="22"/>
                <w:szCs w:val="22"/>
                <w:lang w:val="sr-Cyrl-CS"/>
              </w:rPr>
              <w:t>а</w:t>
            </w:r>
            <w:r w:rsidRPr="00C45317">
              <w:rPr>
                <w:rFonts w:ascii="Arial" w:hAnsi="Arial" w:cs="Arial"/>
                <w:sz w:val="22"/>
                <w:szCs w:val="22"/>
              </w:rPr>
              <w:t>), са роком важности 30 дана дужим од уговореног рока за коначно извршење уговорене обавезе</w:t>
            </w:r>
            <w:r w:rsidRPr="00C45317">
              <w:rPr>
                <w:rFonts w:ascii="Arial" w:hAnsi="Arial" w:cs="Arial"/>
                <w:i/>
                <w:color w:val="auto"/>
                <w:sz w:val="22"/>
                <w:szCs w:val="22"/>
              </w:rPr>
              <w:t>.</w:t>
            </w:r>
          </w:p>
          <w:p w:rsidR="00AC1E73" w:rsidRPr="00C45317" w:rsidRDefault="00AC1E73" w:rsidP="00AC1E73">
            <w:pPr>
              <w:pStyle w:val="Default"/>
              <w:jc w:val="both"/>
              <w:rPr>
                <w:rFonts w:ascii="Arial" w:hAnsi="Arial" w:cs="Arial"/>
                <w:bCs/>
                <w:sz w:val="22"/>
                <w:szCs w:val="22"/>
              </w:rPr>
            </w:pPr>
          </w:p>
          <w:p w:rsidR="00AC1E73" w:rsidRPr="00C45317" w:rsidRDefault="00AC1E73" w:rsidP="00AC1E73">
            <w:pPr>
              <w:autoSpaceDE w:val="0"/>
              <w:autoSpaceDN w:val="0"/>
              <w:adjustRightInd w:val="0"/>
              <w:jc w:val="both"/>
              <w:rPr>
                <w:rFonts w:ascii="Arial" w:hAnsi="Arial" w:cs="Arial"/>
                <w:lang w:val="sr-Cyrl-CS"/>
              </w:rPr>
            </w:pPr>
          </w:p>
          <w:p w:rsidR="00AC1E73" w:rsidRPr="00C45317" w:rsidRDefault="00AC1E73" w:rsidP="00AC1E73">
            <w:pPr>
              <w:pStyle w:val="Default"/>
              <w:jc w:val="both"/>
              <w:rPr>
                <w:rFonts w:ascii="Arial" w:hAnsi="Arial" w:cs="Arial"/>
                <w:bCs/>
                <w:sz w:val="22"/>
                <w:szCs w:val="22"/>
              </w:rPr>
            </w:pPr>
            <w:r w:rsidRPr="00C45317">
              <w:rPr>
                <w:rFonts w:ascii="Arial" w:hAnsi="Arial" w:cs="Arial"/>
                <w:bCs/>
                <w:sz w:val="22"/>
                <w:szCs w:val="22"/>
              </w:rPr>
              <w:t>Меница мора бити потписана и печатом оверена, не сме бити перфорирана, нити да садржи  било који други податак осим потписа и печата.</w:t>
            </w:r>
          </w:p>
          <w:p w:rsidR="00AC1E73" w:rsidRPr="00C45317" w:rsidRDefault="00AC1E73" w:rsidP="00AC1E73">
            <w:pPr>
              <w:pStyle w:val="Default"/>
              <w:jc w:val="both"/>
              <w:rPr>
                <w:rFonts w:ascii="Arial" w:hAnsi="Arial" w:cs="Arial"/>
                <w:sz w:val="22"/>
                <w:szCs w:val="22"/>
                <w:lang w:val="sr-Cyrl-CS"/>
              </w:rPr>
            </w:pPr>
          </w:p>
          <w:p w:rsidR="00AC1E73" w:rsidRPr="00C45317" w:rsidRDefault="00AC1E73" w:rsidP="00AC1E73">
            <w:pPr>
              <w:pStyle w:val="Default"/>
              <w:jc w:val="both"/>
              <w:rPr>
                <w:rFonts w:ascii="Arial" w:hAnsi="Arial" w:cs="Arial"/>
                <w:sz w:val="22"/>
                <w:szCs w:val="22"/>
              </w:rPr>
            </w:pPr>
          </w:p>
        </w:tc>
      </w:tr>
      <w:tr w:rsidR="00AC1E73" w:rsidRPr="00C45317" w:rsidTr="00AC1E73">
        <w:trPr>
          <w:trHeight w:val="1960"/>
        </w:trPr>
        <w:tc>
          <w:tcPr>
            <w:tcW w:w="9811" w:type="dxa"/>
          </w:tcPr>
          <w:p w:rsidR="00AC1E73" w:rsidRPr="00C45317" w:rsidRDefault="00AC1E73" w:rsidP="00AC1E73">
            <w:pPr>
              <w:pStyle w:val="Default"/>
              <w:jc w:val="both"/>
              <w:rPr>
                <w:rFonts w:ascii="Arial" w:hAnsi="Arial" w:cs="Arial"/>
                <w:sz w:val="22"/>
                <w:szCs w:val="22"/>
              </w:rPr>
            </w:pPr>
            <w:r w:rsidRPr="00C45317">
              <w:rPr>
                <w:rFonts w:ascii="Arial" w:hAnsi="Arial" w:cs="Arial"/>
                <w:bCs/>
                <w:iCs/>
                <w:sz w:val="22"/>
                <w:szCs w:val="22"/>
                <w:lang w:val="sr-Cyrl-CS"/>
              </w:rPr>
              <w:t xml:space="preserve">У ___________, дана _____________                      </w:t>
            </w:r>
            <w:r w:rsidRPr="00C45317">
              <w:rPr>
                <w:rFonts w:ascii="Arial" w:hAnsi="Arial" w:cs="Arial"/>
                <w:bCs/>
                <w:iCs/>
                <w:sz w:val="22"/>
                <w:szCs w:val="22"/>
                <w:lang w:val="sr-Latn-CS"/>
              </w:rPr>
              <w:t xml:space="preserve"> </w:t>
            </w:r>
            <w:r w:rsidRPr="00C45317">
              <w:rPr>
                <w:rFonts w:ascii="Arial" w:hAnsi="Arial" w:cs="Arial"/>
                <w:bCs/>
                <w:sz w:val="22"/>
                <w:szCs w:val="22"/>
              </w:rPr>
              <w:t xml:space="preserve">Потпис овлашћеног лица </w:t>
            </w:r>
          </w:p>
          <w:p w:rsidR="00AC1E73" w:rsidRPr="00C45317" w:rsidRDefault="00AC1E73" w:rsidP="00AC1E73">
            <w:pPr>
              <w:autoSpaceDE w:val="0"/>
              <w:autoSpaceDN w:val="0"/>
              <w:adjustRightInd w:val="0"/>
              <w:ind w:left="4956" w:firstLine="708"/>
              <w:jc w:val="both"/>
              <w:rPr>
                <w:rFonts w:ascii="Arial" w:hAnsi="Arial" w:cs="Arial"/>
                <w:bCs/>
                <w:iCs/>
                <w:lang w:val="sr-Cyrl-CS"/>
              </w:rPr>
            </w:pPr>
            <w:r w:rsidRPr="00C45317">
              <w:rPr>
                <w:rFonts w:ascii="Arial" w:hAnsi="Arial" w:cs="Arial"/>
                <w:bCs/>
                <w:iCs/>
                <w:sz w:val="22"/>
                <w:szCs w:val="22"/>
                <w:lang w:val="sr-Cyrl-CS"/>
              </w:rPr>
              <w:t xml:space="preserve">______________________     </w:t>
            </w:r>
          </w:p>
          <w:p w:rsidR="00AC1E73" w:rsidRPr="00C45317" w:rsidRDefault="00AC1E73" w:rsidP="00AC1E73">
            <w:pPr>
              <w:autoSpaceDE w:val="0"/>
              <w:autoSpaceDN w:val="0"/>
              <w:adjustRightInd w:val="0"/>
              <w:ind w:left="4248"/>
              <w:jc w:val="both"/>
              <w:rPr>
                <w:rFonts w:ascii="Arial" w:hAnsi="Arial" w:cs="Arial"/>
                <w:bCs/>
                <w:iCs/>
                <w:lang w:val="sr-Cyrl-CS"/>
              </w:rPr>
            </w:pPr>
            <w:r w:rsidRPr="00C45317">
              <w:rPr>
                <w:rFonts w:ascii="Arial" w:hAnsi="Arial" w:cs="Arial"/>
                <w:bCs/>
                <w:iCs/>
                <w:sz w:val="22"/>
                <w:szCs w:val="22"/>
                <w:lang w:val="sr-Cyrl-CS"/>
              </w:rPr>
              <w:t xml:space="preserve">   М.П.         </w:t>
            </w:r>
          </w:p>
          <w:p w:rsidR="00AC1E73" w:rsidRPr="00C45317" w:rsidRDefault="00AC1E73" w:rsidP="00AC1E73">
            <w:pPr>
              <w:ind w:right="-180"/>
              <w:jc w:val="both"/>
              <w:rPr>
                <w:rFonts w:ascii="Arial" w:hAnsi="Arial" w:cs="Arial"/>
                <w:b/>
                <w:lang w:val="sr-Cyrl-CS"/>
              </w:rPr>
            </w:pPr>
          </w:p>
          <w:p w:rsidR="00AC1E73" w:rsidRPr="00C45317" w:rsidRDefault="00AC1E73" w:rsidP="00AC1E73">
            <w:pPr>
              <w:ind w:right="-180"/>
              <w:jc w:val="both"/>
              <w:rPr>
                <w:rFonts w:ascii="Arial" w:hAnsi="Arial" w:cs="Arial"/>
                <w:b/>
                <w:lang w:val="sr-Cyrl-CS"/>
              </w:rPr>
            </w:pPr>
            <w:r w:rsidRPr="00C45317">
              <w:rPr>
                <w:rFonts w:ascii="Arial" w:hAnsi="Arial" w:cs="Arial"/>
                <w:b/>
                <w:sz w:val="22"/>
                <w:szCs w:val="22"/>
                <w:lang w:val="sr-Cyrl-CS"/>
              </w:rPr>
              <w:t>Напомена:</w:t>
            </w:r>
          </w:p>
          <w:p w:rsidR="00AC1E73" w:rsidRPr="00C45317" w:rsidRDefault="00AC1E73" w:rsidP="00AC1E73">
            <w:pPr>
              <w:pStyle w:val="Default"/>
              <w:jc w:val="both"/>
              <w:rPr>
                <w:rFonts w:ascii="Arial" w:hAnsi="Arial" w:cs="Arial"/>
                <w:iCs/>
                <w:sz w:val="22"/>
                <w:szCs w:val="22"/>
                <w:lang w:val="sr-Cyrl-CS"/>
              </w:rPr>
            </w:pPr>
            <w:r w:rsidRPr="00C45317">
              <w:rPr>
                <w:rFonts w:ascii="Arial" w:hAnsi="Arial" w:cs="Arial"/>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C1E73" w:rsidRPr="00C45317" w:rsidRDefault="00AC1E73" w:rsidP="00AC1E73">
            <w:pPr>
              <w:pStyle w:val="Default"/>
              <w:jc w:val="both"/>
              <w:rPr>
                <w:rFonts w:ascii="Arial" w:hAnsi="Arial" w:cs="Arial"/>
                <w:bCs/>
                <w:iCs/>
                <w:sz w:val="22"/>
                <w:szCs w:val="22"/>
                <w:lang w:val="sr-Cyrl-CS"/>
              </w:rPr>
            </w:pPr>
          </w:p>
        </w:tc>
      </w:tr>
    </w:tbl>
    <w:p w:rsidR="00AC1E73" w:rsidRPr="00C45317" w:rsidRDefault="00AC1E73" w:rsidP="00AC1E73">
      <w:pPr>
        <w:pStyle w:val="Default"/>
        <w:rPr>
          <w:rFonts w:ascii="Arial" w:hAnsi="Arial" w:cs="Arial"/>
          <w:b/>
          <w:bCs/>
          <w:iCs/>
          <w:sz w:val="22"/>
          <w:szCs w:val="22"/>
          <w:u w:val="single"/>
        </w:rPr>
      </w:pPr>
    </w:p>
    <w:p w:rsidR="00AC1E73" w:rsidRPr="00C45317" w:rsidRDefault="00AC1E73" w:rsidP="00AC1E73">
      <w:pPr>
        <w:pStyle w:val="Default"/>
        <w:rPr>
          <w:rFonts w:ascii="Arial" w:hAnsi="Arial" w:cs="Arial"/>
          <w:b/>
          <w:bCs/>
          <w:iCs/>
          <w:sz w:val="22"/>
          <w:szCs w:val="22"/>
          <w:u w:val="single"/>
        </w:rPr>
      </w:pPr>
    </w:p>
    <w:p w:rsidR="00AC1E73" w:rsidRPr="00C45317" w:rsidRDefault="00AC1E73" w:rsidP="00AC1E73">
      <w:pPr>
        <w:pStyle w:val="Default"/>
        <w:rPr>
          <w:rFonts w:ascii="Arial" w:hAnsi="Arial" w:cs="Arial"/>
          <w:b/>
          <w:bCs/>
          <w:iCs/>
          <w:sz w:val="22"/>
          <w:szCs w:val="22"/>
          <w:u w:val="single"/>
        </w:rPr>
      </w:pPr>
    </w:p>
    <w:p w:rsidR="00AC1E73" w:rsidRPr="00C45317" w:rsidRDefault="00AC1E73" w:rsidP="00AC1E73">
      <w:pPr>
        <w:pStyle w:val="Default"/>
        <w:rPr>
          <w:rFonts w:ascii="Arial" w:hAnsi="Arial" w:cs="Arial"/>
          <w:b/>
          <w:bCs/>
          <w:iCs/>
          <w:sz w:val="22"/>
          <w:szCs w:val="22"/>
          <w:u w:val="single"/>
        </w:rPr>
      </w:pPr>
    </w:p>
    <w:p w:rsidR="00AC1E73" w:rsidRPr="00C45317" w:rsidRDefault="00AC1E73" w:rsidP="00AC1E73">
      <w:pPr>
        <w:pStyle w:val="BodyText3"/>
        <w:spacing w:after="0"/>
        <w:jc w:val="center"/>
        <w:rPr>
          <w:color w:val="FF0000"/>
          <w:sz w:val="22"/>
          <w:szCs w:val="22"/>
          <w:lang w:val="sr-Cyrl-CS"/>
        </w:rPr>
      </w:pPr>
    </w:p>
    <w:p w:rsidR="00AC1E73" w:rsidRPr="00C45317" w:rsidRDefault="00AC1E73" w:rsidP="00AC1E73">
      <w:pPr>
        <w:pStyle w:val="BodyText3"/>
        <w:spacing w:after="0"/>
        <w:jc w:val="center"/>
        <w:rPr>
          <w:color w:val="FF0000"/>
          <w:sz w:val="22"/>
          <w:szCs w:val="22"/>
          <w:lang w:val="sr-Cyrl-CS"/>
        </w:rPr>
      </w:pPr>
    </w:p>
    <w:p w:rsidR="00AC1E73" w:rsidRPr="00C45317" w:rsidRDefault="00AC1E73" w:rsidP="00AC1E73">
      <w:pPr>
        <w:pStyle w:val="BodyText3"/>
        <w:spacing w:after="0"/>
        <w:jc w:val="center"/>
        <w:rPr>
          <w:color w:val="FF0000"/>
          <w:sz w:val="22"/>
          <w:szCs w:val="22"/>
          <w:lang w:val="sr-Cyrl-CS"/>
        </w:rPr>
      </w:pPr>
    </w:p>
    <w:p w:rsidR="00AC1E73" w:rsidRDefault="00AC1E73" w:rsidP="00AC1E73">
      <w:pPr>
        <w:pStyle w:val="BodyText3"/>
        <w:spacing w:after="0"/>
        <w:rPr>
          <w:color w:val="FF0000"/>
          <w:lang w:val="sr-Cyrl-CS"/>
        </w:rPr>
      </w:pPr>
    </w:p>
    <w:p w:rsidR="00AC1E73" w:rsidRDefault="00AC1E73" w:rsidP="00AC1E73">
      <w:pPr>
        <w:pStyle w:val="BodyText3"/>
        <w:spacing w:after="0"/>
        <w:rPr>
          <w:color w:val="FF0000"/>
          <w:lang w:val="sr-Cyrl-CS"/>
        </w:rPr>
      </w:pPr>
    </w:p>
    <w:p w:rsidR="00AC1E73" w:rsidRDefault="00AC1E73" w:rsidP="00AC1E73">
      <w:pPr>
        <w:pStyle w:val="BodyText3"/>
        <w:spacing w:after="0"/>
        <w:rPr>
          <w:color w:val="FF0000"/>
          <w:lang w:val="sr-Cyrl-CS"/>
        </w:rPr>
      </w:pPr>
    </w:p>
    <w:p w:rsidR="00AC1E73" w:rsidRPr="00197211" w:rsidRDefault="00AC1E73" w:rsidP="00AC1E73">
      <w:pPr>
        <w:pStyle w:val="BodyText3"/>
        <w:spacing w:after="0"/>
        <w:rPr>
          <w:color w:val="FF0000"/>
          <w:lang w:val="sr-Cyrl-CS"/>
        </w:rPr>
      </w:pPr>
    </w:p>
    <w:p w:rsidR="00AC1E73" w:rsidRPr="00197211" w:rsidRDefault="00AC1E73" w:rsidP="00AC1E73">
      <w:pPr>
        <w:pStyle w:val="BodyText3"/>
        <w:spacing w:after="0"/>
        <w:jc w:val="center"/>
        <w:rPr>
          <w:color w:val="FF0000"/>
          <w:lang w:val="sr-Cyrl-CS"/>
        </w:rPr>
      </w:pPr>
    </w:p>
    <w:p w:rsidR="00AC1E73" w:rsidRDefault="00AC1E73" w:rsidP="00AC1E73">
      <w:pPr>
        <w:pStyle w:val="BodyText3"/>
        <w:spacing w:after="0"/>
        <w:jc w:val="center"/>
        <w:rPr>
          <w:color w:val="FF0000"/>
          <w:lang w:val="sr-Cyrl-CS"/>
        </w:rPr>
      </w:pPr>
    </w:p>
    <w:p w:rsidR="00D27B7A" w:rsidRDefault="00D27B7A" w:rsidP="00AC1E73">
      <w:pPr>
        <w:pStyle w:val="BodyText3"/>
        <w:spacing w:after="0"/>
        <w:jc w:val="center"/>
        <w:rPr>
          <w:color w:val="FF0000"/>
          <w:lang w:val="sr-Cyrl-CS"/>
        </w:rPr>
      </w:pPr>
    </w:p>
    <w:p w:rsidR="00D27B7A" w:rsidRDefault="00D27B7A" w:rsidP="00AC1E73">
      <w:pPr>
        <w:pStyle w:val="BodyText3"/>
        <w:spacing w:after="0"/>
        <w:jc w:val="center"/>
        <w:rPr>
          <w:color w:val="FF0000"/>
          <w:lang w:val="sr-Cyrl-CS"/>
        </w:rPr>
      </w:pPr>
    </w:p>
    <w:p w:rsidR="00D27B7A" w:rsidRDefault="00D27B7A" w:rsidP="00AC1E73">
      <w:pPr>
        <w:pStyle w:val="BodyText3"/>
        <w:spacing w:after="0"/>
        <w:jc w:val="center"/>
        <w:rPr>
          <w:color w:val="FF0000"/>
          <w:lang w:val="sr-Cyrl-CS"/>
        </w:rPr>
      </w:pPr>
    </w:p>
    <w:p w:rsidR="00D27B7A" w:rsidRDefault="00D27B7A" w:rsidP="00AC1E73">
      <w:pPr>
        <w:pStyle w:val="BodyText3"/>
        <w:spacing w:after="0"/>
        <w:jc w:val="center"/>
        <w:rPr>
          <w:color w:val="FF0000"/>
          <w:lang w:val="sr-Cyrl-CS"/>
        </w:rPr>
      </w:pPr>
    </w:p>
    <w:p w:rsidR="00AC1E73" w:rsidRDefault="00AC1E73" w:rsidP="00D06E4E">
      <w:pPr>
        <w:pStyle w:val="BodyText3"/>
        <w:spacing w:after="0"/>
        <w:rPr>
          <w:color w:val="FF0000"/>
          <w:lang w:val="sr-Cyrl-CS"/>
        </w:rPr>
      </w:pPr>
    </w:p>
    <w:p w:rsidR="00AC1E73" w:rsidRDefault="00AC1E73" w:rsidP="00AC1E73">
      <w:pPr>
        <w:pStyle w:val="BodyText3"/>
        <w:spacing w:after="0"/>
        <w:jc w:val="center"/>
        <w:rPr>
          <w:color w:val="FF0000"/>
          <w:lang w:val="sr-Cyrl-CS"/>
        </w:rPr>
      </w:pPr>
    </w:p>
    <w:p w:rsidR="00AC1E73" w:rsidRDefault="00AC1E73" w:rsidP="00AC1E73">
      <w:pPr>
        <w:pStyle w:val="BodyText3"/>
        <w:spacing w:after="0"/>
        <w:jc w:val="center"/>
        <w:rPr>
          <w:color w:val="FF0000"/>
          <w:lang w:val="sr-Cyrl-CS"/>
        </w:rPr>
      </w:pPr>
    </w:p>
    <w:p w:rsidR="00AC1E73" w:rsidRPr="00197211" w:rsidRDefault="00AC1E73" w:rsidP="00AC1E73">
      <w:pPr>
        <w:pStyle w:val="BodyText3"/>
        <w:spacing w:after="0"/>
        <w:jc w:val="center"/>
        <w:rPr>
          <w:color w:val="FF0000"/>
          <w:lang w:val="sr-Cyrl-CS"/>
        </w:rPr>
      </w:pPr>
    </w:p>
    <w:p w:rsidR="00AC1E73" w:rsidRPr="00197211" w:rsidRDefault="00AC1E73" w:rsidP="00AC1E73">
      <w:pPr>
        <w:pStyle w:val="ListParagraph"/>
        <w:shd w:val="clear" w:color="auto" w:fill="C6D9F1"/>
        <w:ind w:left="360"/>
        <w:jc w:val="center"/>
        <w:rPr>
          <w:rFonts w:ascii="Arial" w:hAnsi="Arial" w:cs="Arial"/>
          <w:lang w:val="sr-Cyrl-CS"/>
        </w:rPr>
      </w:pPr>
      <w:r w:rsidRPr="00197211">
        <w:rPr>
          <w:rFonts w:ascii="Arial" w:hAnsi="Arial" w:cs="Arial"/>
          <w:bCs/>
          <w:i/>
          <w:iCs/>
          <w:sz w:val="28"/>
          <w:szCs w:val="28"/>
        </w:rPr>
        <w:t>XI</w:t>
      </w:r>
      <w:r w:rsidRPr="00197211">
        <w:rPr>
          <w:rFonts w:ascii="Arial" w:hAnsi="Arial" w:cs="Arial"/>
          <w:bCs/>
          <w:i/>
          <w:iCs/>
          <w:sz w:val="28"/>
          <w:szCs w:val="28"/>
          <w:lang w:val="sr-Latn-CS"/>
        </w:rPr>
        <w:t>II</w:t>
      </w:r>
      <w:r>
        <w:rPr>
          <w:rFonts w:ascii="Arial" w:hAnsi="Arial" w:cs="Arial"/>
          <w:bCs/>
          <w:i/>
          <w:iCs/>
          <w:sz w:val="28"/>
          <w:szCs w:val="28"/>
          <w:lang w:val="sr-Cyrl-CS"/>
        </w:rPr>
        <w:t xml:space="preserve"> </w:t>
      </w:r>
      <w:r w:rsidRPr="00197211">
        <w:rPr>
          <w:rFonts w:ascii="Arial" w:hAnsi="Arial" w:cs="Arial"/>
          <w:bCs/>
          <w:i/>
          <w:iCs/>
          <w:sz w:val="28"/>
          <w:szCs w:val="28"/>
          <w:lang w:val="sr-Cyrl-CS"/>
        </w:rPr>
        <w:t>Изјава о доказима који су јавно доступни</w:t>
      </w:r>
    </w:p>
    <w:p w:rsidR="00AC1E73" w:rsidRPr="00197211" w:rsidRDefault="00AC1E73" w:rsidP="00AC1E73">
      <w:pPr>
        <w:pStyle w:val="BodyText3"/>
        <w:spacing w:after="0"/>
        <w:jc w:val="center"/>
        <w:rPr>
          <w:rFonts w:ascii="Arial" w:hAnsi="Arial" w:cs="Arial"/>
          <w:i/>
          <w:sz w:val="24"/>
          <w:szCs w:val="24"/>
          <w:lang w:val="sr-Cyrl-CS"/>
        </w:rPr>
      </w:pPr>
    </w:p>
    <w:p w:rsidR="00AC1E73" w:rsidRPr="00197211" w:rsidRDefault="00AC1E73" w:rsidP="00AC1E73">
      <w:pPr>
        <w:pStyle w:val="BodyText3"/>
        <w:spacing w:after="0"/>
        <w:jc w:val="center"/>
        <w:rPr>
          <w:rFonts w:ascii="Arial" w:hAnsi="Arial" w:cs="Arial"/>
          <w:sz w:val="24"/>
          <w:szCs w:val="24"/>
          <w:lang w:val="sr-Cyrl-CS"/>
        </w:rPr>
      </w:pPr>
    </w:p>
    <w:p w:rsidR="00AC1E73" w:rsidRPr="00197211" w:rsidRDefault="00AC1E73" w:rsidP="00AC1E73">
      <w:pPr>
        <w:pStyle w:val="BodyText3"/>
        <w:spacing w:after="0"/>
        <w:jc w:val="center"/>
        <w:rPr>
          <w:rFonts w:ascii="Arial" w:hAnsi="Arial" w:cs="Arial"/>
          <w:color w:val="FF0000"/>
          <w:sz w:val="24"/>
          <w:szCs w:val="24"/>
          <w:lang w:val="sr-Cyrl-CS"/>
        </w:rPr>
      </w:pPr>
    </w:p>
    <w:p w:rsidR="00AC1E73" w:rsidRPr="00197211" w:rsidRDefault="00AC1E73" w:rsidP="00AC1E73">
      <w:pPr>
        <w:widowControl w:val="0"/>
        <w:autoSpaceDE w:val="0"/>
        <w:autoSpaceDN w:val="0"/>
        <w:adjustRightInd w:val="0"/>
        <w:snapToGrid w:val="0"/>
        <w:spacing w:line="240" w:lineRule="auto"/>
        <w:rPr>
          <w:rFonts w:ascii="Arial" w:hAnsi="Arial" w:cs="Arial"/>
        </w:rPr>
      </w:pPr>
      <w:r w:rsidRPr="00197211">
        <w:rPr>
          <w:rFonts w:ascii="Arial" w:hAnsi="Arial" w:cs="Arial"/>
        </w:rPr>
        <w:t>Сходно члану 79. став 4. и 5. понуђач није дужан да доставља доказе који су</w:t>
      </w:r>
    </w:p>
    <w:p w:rsidR="00AC1E73" w:rsidRPr="00197211" w:rsidRDefault="00AC1E73" w:rsidP="00AC1E73">
      <w:pPr>
        <w:widowControl w:val="0"/>
        <w:autoSpaceDE w:val="0"/>
        <w:autoSpaceDN w:val="0"/>
        <w:adjustRightInd w:val="0"/>
        <w:snapToGrid w:val="0"/>
        <w:spacing w:line="240" w:lineRule="auto"/>
        <w:rPr>
          <w:rFonts w:ascii="Arial" w:hAnsi="Arial" w:cs="Arial"/>
          <w:lang w:val="sr-Cyrl-CS"/>
        </w:rPr>
      </w:pPr>
      <w:r w:rsidRPr="00197211">
        <w:rPr>
          <w:rFonts w:ascii="Arial" w:hAnsi="Arial" w:cs="Arial"/>
        </w:rPr>
        <w:t>јавно доступни на интернет страницама надлежних органа, али је у обавези да упонуди наведе интернет страницу на којој су тражени подаци јавно доступни:</w:t>
      </w:r>
    </w:p>
    <w:p w:rsidR="00AC1E73" w:rsidRPr="00197211" w:rsidRDefault="00AC1E73" w:rsidP="00AC1E73">
      <w:pPr>
        <w:widowControl w:val="0"/>
        <w:autoSpaceDE w:val="0"/>
        <w:autoSpaceDN w:val="0"/>
        <w:adjustRightInd w:val="0"/>
        <w:snapToGrid w:val="0"/>
        <w:spacing w:line="240" w:lineRule="auto"/>
        <w:rPr>
          <w:rFonts w:ascii="Arial" w:hAnsi="Arial" w:cs="Arial"/>
          <w:lang w:val="sr-Cyrl-CS"/>
        </w:rPr>
      </w:pPr>
    </w:p>
    <w:p w:rsidR="00AC1E73" w:rsidRPr="00197211" w:rsidRDefault="00AC1E73" w:rsidP="00AC1E73">
      <w:pPr>
        <w:widowControl w:val="0"/>
        <w:autoSpaceDE w:val="0"/>
        <w:autoSpaceDN w:val="0"/>
        <w:adjustRightInd w:val="0"/>
        <w:snapToGrid w:val="0"/>
        <w:spacing w:line="240" w:lineRule="auto"/>
        <w:rPr>
          <w:rFonts w:ascii="Arial" w:hAnsi="Arial" w:cs="Arial"/>
          <w:lang w:val="sr-Cyrl-CS"/>
        </w:rPr>
      </w:pPr>
    </w:p>
    <w:p w:rsidR="00AC1E73" w:rsidRPr="00197211" w:rsidRDefault="00AC1E73" w:rsidP="00AC1E73">
      <w:pPr>
        <w:widowControl w:val="0"/>
        <w:autoSpaceDE w:val="0"/>
        <w:autoSpaceDN w:val="0"/>
        <w:adjustRightInd w:val="0"/>
        <w:snapToGrid w:val="0"/>
        <w:spacing w:line="240" w:lineRule="auto"/>
        <w:rPr>
          <w:rFonts w:ascii="Arial" w:hAnsi="Arial" w:cs="Arial"/>
          <w:lang w:val="sr-Cyrl-CS"/>
        </w:rPr>
      </w:pPr>
      <w:r w:rsidRPr="00197211">
        <w:rPr>
          <w:rFonts w:ascii="Arial" w:hAnsi="Arial" w:cs="Arial"/>
          <w:lang w:val="sr-Cyrl-CS"/>
        </w:rPr>
        <w:t>1._________________________________________________________</w:t>
      </w:r>
    </w:p>
    <w:p w:rsidR="00AC1E73" w:rsidRPr="00197211" w:rsidRDefault="00AC1E73" w:rsidP="00AC1E73">
      <w:pPr>
        <w:widowControl w:val="0"/>
        <w:autoSpaceDE w:val="0"/>
        <w:autoSpaceDN w:val="0"/>
        <w:adjustRightInd w:val="0"/>
        <w:snapToGrid w:val="0"/>
        <w:spacing w:line="240" w:lineRule="auto"/>
        <w:rPr>
          <w:rFonts w:ascii="Arial" w:hAnsi="Arial" w:cs="Arial"/>
          <w:lang w:val="sr-Cyrl-CS"/>
        </w:rPr>
      </w:pPr>
    </w:p>
    <w:p w:rsidR="00AC1E73" w:rsidRPr="00197211" w:rsidRDefault="00AC1E73" w:rsidP="00AC1E73">
      <w:pPr>
        <w:widowControl w:val="0"/>
        <w:autoSpaceDE w:val="0"/>
        <w:autoSpaceDN w:val="0"/>
        <w:adjustRightInd w:val="0"/>
        <w:snapToGrid w:val="0"/>
        <w:spacing w:line="240" w:lineRule="auto"/>
        <w:rPr>
          <w:rFonts w:ascii="Arial" w:hAnsi="Arial" w:cs="Arial"/>
          <w:lang w:val="sr-Cyrl-CS"/>
        </w:rPr>
      </w:pPr>
      <w:r w:rsidRPr="00197211">
        <w:rPr>
          <w:rFonts w:ascii="Arial" w:hAnsi="Arial" w:cs="Arial"/>
          <w:lang w:val="sr-Cyrl-CS"/>
        </w:rPr>
        <w:t>2._________________________________________________________</w:t>
      </w:r>
    </w:p>
    <w:p w:rsidR="00AC1E73" w:rsidRPr="00197211" w:rsidRDefault="00AC1E73" w:rsidP="00AC1E73">
      <w:pPr>
        <w:widowControl w:val="0"/>
        <w:autoSpaceDE w:val="0"/>
        <w:autoSpaceDN w:val="0"/>
        <w:adjustRightInd w:val="0"/>
        <w:snapToGrid w:val="0"/>
        <w:spacing w:line="240" w:lineRule="auto"/>
        <w:rPr>
          <w:rFonts w:ascii="Arial" w:hAnsi="Arial" w:cs="Arial"/>
          <w:lang w:val="sr-Cyrl-CS"/>
        </w:rPr>
      </w:pPr>
    </w:p>
    <w:p w:rsidR="00AC1E73" w:rsidRPr="00197211" w:rsidRDefault="00AC1E73" w:rsidP="00AC1E73">
      <w:pPr>
        <w:widowControl w:val="0"/>
        <w:autoSpaceDE w:val="0"/>
        <w:autoSpaceDN w:val="0"/>
        <w:adjustRightInd w:val="0"/>
        <w:snapToGrid w:val="0"/>
        <w:spacing w:line="240" w:lineRule="auto"/>
        <w:rPr>
          <w:rFonts w:ascii="Arial" w:hAnsi="Arial" w:cs="Arial"/>
          <w:lang w:val="sr-Cyrl-CS"/>
        </w:rPr>
      </w:pPr>
      <w:r w:rsidRPr="00197211">
        <w:rPr>
          <w:rFonts w:ascii="Arial" w:hAnsi="Arial" w:cs="Arial"/>
          <w:lang w:val="sr-Cyrl-CS"/>
        </w:rPr>
        <w:t>3._________________________________________________________</w:t>
      </w:r>
    </w:p>
    <w:p w:rsidR="00AC1E73" w:rsidRPr="00197211" w:rsidRDefault="00AC1E73" w:rsidP="00AC1E73">
      <w:pPr>
        <w:pStyle w:val="BodyText3"/>
        <w:spacing w:after="0"/>
        <w:jc w:val="center"/>
        <w:rPr>
          <w:color w:val="FF0000"/>
          <w:lang w:val="sr-Cyrl-CS"/>
        </w:rPr>
      </w:pPr>
    </w:p>
    <w:p w:rsidR="00AC1E73" w:rsidRPr="00197211" w:rsidRDefault="00AC1E73" w:rsidP="00AC1E73">
      <w:pPr>
        <w:pStyle w:val="BodyText3"/>
        <w:spacing w:after="0"/>
        <w:rPr>
          <w:color w:val="FF0000"/>
          <w:lang w:val="sr-Cyrl-CS"/>
        </w:rPr>
      </w:pPr>
    </w:p>
    <w:p w:rsidR="00AC1E73" w:rsidRPr="00197211" w:rsidRDefault="00AC1E73" w:rsidP="00AC1E73">
      <w:pPr>
        <w:pStyle w:val="BodyText3"/>
        <w:spacing w:after="0"/>
        <w:rPr>
          <w:rFonts w:ascii="Arial" w:hAnsi="Arial" w:cs="Arial"/>
          <w:sz w:val="24"/>
          <w:szCs w:val="24"/>
          <w:lang w:val="sr-Cyrl-CS"/>
        </w:rPr>
      </w:pPr>
      <w:r w:rsidRPr="00197211">
        <w:rPr>
          <w:rFonts w:ascii="Arial" w:hAnsi="Arial" w:cs="Arial"/>
          <w:sz w:val="24"/>
          <w:szCs w:val="24"/>
          <w:lang w:val="sr-Cyrl-CS"/>
        </w:rPr>
        <w:t>4._________________________________________________________</w:t>
      </w:r>
    </w:p>
    <w:p w:rsidR="00AC1E73" w:rsidRPr="00197211" w:rsidRDefault="00AC1E73" w:rsidP="00AC1E73">
      <w:pPr>
        <w:pStyle w:val="BodyText3"/>
        <w:spacing w:after="0"/>
        <w:rPr>
          <w:rFonts w:ascii="Arial" w:hAnsi="Arial" w:cs="Arial"/>
          <w:sz w:val="24"/>
          <w:szCs w:val="24"/>
          <w:lang w:val="sr-Cyrl-CS"/>
        </w:rPr>
      </w:pPr>
    </w:p>
    <w:p w:rsidR="00AC1E73" w:rsidRPr="00197211" w:rsidRDefault="00AC1E73" w:rsidP="00AC1E73">
      <w:pPr>
        <w:pStyle w:val="BodyText3"/>
        <w:spacing w:after="0"/>
        <w:rPr>
          <w:rFonts w:ascii="Arial" w:hAnsi="Arial" w:cs="Arial"/>
          <w:sz w:val="24"/>
          <w:szCs w:val="24"/>
          <w:lang w:val="sr-Cyrl-CS"/>
        </w:rPr>
      </w:pPr>
      <w:r w:rsidRPr="00197211">
        <w:rPr>
          <w:rFonts w:ascii="Arial" w:hAnsi="Arial" w:cs="Arial"/>
          <w:sz w:val="24"/>
          <w:szCs w:val="24"/>
          <w:lang w:val="sr-Cyrl-CS"/>
        </w:rPr>
        <w:t>5.__________________________________________________________</w:t>
      </w:r>
    </w:p>
    <w:p w:rsidR="00AC1E73" w:rsidRPr="00197211" w:rsidRDefault="00AC1E73" w:rsidP="00AC1E73">
      <w:pPr>
        <w:pStyle w:val="BodyText3"/>
        <w:spacing w:after="0"/>
        <w:jc w:val="center"/>
        <w:rPr>
          <w:color w:val="FF0000"/>
          <w:lang w:val="sr-Cyrl-CS"/>
        </w:rPr>
      </w:pPr>
    </w:p>
    <w:p w:rsidR="00AC1E73" w:rsidRPr="00197211" w:rsidRDefault="00AC1E73" w:rsidP="00AC1E73">
      <w:pPr>
        <w:pStyle w:val="BodyText3"/>
        <w:spacing w:after="0"/>
        <w:jc w:val="center"/>
        <w:rPr>
          <w:color w:val="FF0000"/>
          <w:lang w:val="sr-Cyrl-CS"/>
        </w:rPr>
      </w:pPr>
    </w:p>
    <w:p w:rsidR="00AC1E73" w:rsidRPr="00197211" w:rsidRDefault="00AC1E73" w:rsidP="00AC1E73">
      <w:pPr>
        <w:pStyle w:val="BodyText3"/>
        <w:spacing w:after="0"/>
        <w:jc w:val="center"/>
        <w:rPr>
          <w:color w:val="FF0000"/>
          <w:lang w:val="sr-Cyrl-CS"/>
        </w:rPr>
      </w:pPr>
    </w:p>
    <w:p w:rsidR="00AC1E73" w:rsidRPr="00197211" w:rsidRDefault="00AC1E73" w:rsidP="00AC1E73">
      <w:pPr>
        <w:tabs>
          <w:tab w:val="left" w:pos="6028"/>
        </w:tabs>
        <w:autoSpaceDE w:val="0"/>
        <w:spacing w:line="240" w:lineRule="auto"/>
        <w:ind w:left="360"/>
        <w:rPr>
          <w:rFonts w:ascii="Arial" w:hAnsi="Arial" w:cs="Arial"/>
          <w:bCs/>
          <w:iCs/>
        </w:rPr>
      </w:pPr>
      <w:r w:rsidRPr="00197211">
        <w:rPr>
          <w:rFonts w:ascii="Arial" w:hAnsi="Arial" w:cs="Arial"/>
          <w:bCs/>
          <w:iCs/>
        </w:rPr>
        <w:t xml:space="preserve">Датум </w:t>
      </w:r>
      <w:r w:rsidRPr="00197211">
        <w:rPr>
          <w:rFonts w:ascii="Arial" w:hAnsi="Arial" w:cs="Arial"/>
          <w:bCs/>
          <w:iCs/>
        </w:rPr>
        <w:tab/>
      </w:r>
      <w:r w:rsidRPr="00197211">
        <w:rPr>
          <w:rFonts w:ascii="Arial" w:hAnsi="Arial" w:cs="Arial"/>
          <w:bCs/>
          <w:iCs/>
        </w:rPr>
        <w:tab/>
        <w:t xml:space="preserve">           Понуђач</w:t>
      </w:r>
    </w:p>
    <w:p w:rsidR="00AC1E73" w:rsidRPr="00197211" w:rsidRDefault="00AC1E73" w:rsidP="00AC1E73">
      <w:pPr>
        <w:tabs>
          <w:tab w:val="left" w:pos="6028"/>
        </w:tabs>
        <w:autoSpaceDE w:val="0"/>
        <w:spacing w:line="240" w:lineRule="auto"/>
        <w:ind w:left="360"/>
        <w:rPr>
          <w:rFonts w:ascii="Arial" w:hAnsi="Arial" w:cs="Arial"/>
          <w:bCs/>
          <w:iCs/>
        </w:rPr>
      </w:pPr>
    </w:p>
    <w:p w:rsidR="00AC1E73" w:rsidRPr="00197211" w:rsidRDefault="00AC1E73" w:rsidP="00AC1E73">
      <w:pPr>
        <w:tabs>
          <w:tab w:val="left" w:pos="6028"/>
        </w:tabs>
        <w:autoSpaceDE w:val="0"/>
        <w:spacing w:line="240" w:lineRule="auto"/>
        <w:ind w:left="360"/>
        <w:rPr>
          <w:rFonts w:ascii="Arial" w:hAnsi="Arial" w:cs="Arial"/>
          <w:bCs/>
          <w:iCs/>
        </w:rPr>
      </w:pPr>
      <w:r w:rsidRPr="00197211">
        <w:rPr>
          <w:rFonts w:ascii="Arial" w:hAnsi="Arial" w:cs="Arial"/>
          <w:bCs/>
          <w:iCs/>
        </w:rPr>
        <w:t>________________                        М.П.                   __________________</w:t>
      </w:r>
    </w:p>
    <w:p w:rsidR="00AC1E73" w:rsidRPr="00197211" w:rsidRDefault="00AC1E73" w:rsidP="00AC1E73">
      <w:pPr>
        <w:tabs>
          <w:tab w:val="left" w:pos="6028"/>
        </w:tabs>
        <w:autoSpaceDE w:val="0"/>
        <w:spacing w:line="240" w:lineRule="auto"/>
        <w:ind w:left="360"/>
        <w:rPr>
          <w:rFonts w:ascii="Arial" w:hAnsi="Arial" w:cs="Arial"/>
          <w:bCs/>
          <w:iCs/>
        </w:rPr>
      </w:pPr>
    </w:p>
    <w:p w:rsidR="00AC1E73" w:rsidRPr="00197211" w:rsidRDefault="00AC1E73" w:rsidP="00AC1E73">
      <w:pPr>
        <w:pStyle w:val="BodyText3"/>
        <w:spacing w:after="0"/>
        <w:jc w:val="center"/>
        <w:rPr>
          <w:sz w:val="22"/>
          <w:szCs w:val="22"/>
        </w:rPr>
      </w:pPr>
    </w:p>
    <w:p w:rsidR="00AC1E73" w:rsidRPr="00197211" w:rsidRDefault="00AC1E73" w:rsidP="00AC1E73">
      <w:pPr>
        <w:tabs>
          <w:tab w:val="left" w:pos="6028"/>
        </w:tabs>
        <w:autoSpaceDE w:val="0"/>
        <w:spacing w:line="240" w:lineRule="auto"/>
        <w:jc w:val="both"/>
        <w:rPr>
          <w:rFonts w:ascii="Arial" w:hAnsi="Arial" w:cs="Arial"/>
          <w:bCs/>
          <w:i/>
          <w:iCs/>
          <w:color w:val="auto"/>
          <w:sz w:val="22"/>
          <w:szCs w:val="22"/>
        </w:rPr>
      </w:pPr>
      <w:r w:rsidRPr="00197211">
        <w:rPr>
          <w:rFonts w:ascii="Arial" w:hAnsi="Arial" w:cs="Arial"/>
          <w:bCs/>
          <w:i/>
          <w:iCs/>
          <w:color w:val="auto"/>
          <w:sz w:val="22"/>
          <w:szCs w:val="22"/>
        </w:rPr>
        <w:t xml:space="preserve">Напомена: </w:t>
      </w:r>
      <w:r w:rsidRPr="00197211">
        <w:rPr>
          <w:rFonts w:ascii="Arial" w:hAnsi="Arial" w:cs="Arial"/>
          <w:bCs/>
          <w:i/>
          <w:iCs/>
          <w:color w:val="auto"/>
          <w:sz w:val="22"/>
          <w:szCs w:val="22"/>
          <w:u w:val="single"/>
        </w:rPr>
        <w:t>Уколико понуду подноси група понуђача,</w:t>
      </w:r>
      <w:r w:rsidRPr="0019721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AC1E73" w:rsidRPr="00197211" w:rsidRDefault="00AC1E73" w:rsidP="00AC1E73">
      <w:pPr>
        <w:tabs>
          <w:tab w:val="left" w:pos="6028"/>
        </w:tabs>
        <w:autoSpaceDE w:val="0"/>
        <w:spacing w:line="240" w:lineRule="auto"/>
        <w:jc w:val="both"/>
        <w:rPr>
          <w:rFonts w:ascii="Arial" w:hAnsi="Arial" w:cs="Arial"/>
          <w:bCs/>
          <w:i/>
          <w:iCs/>
          <w:color w:val="FF0000"/>
          <w:lang w:val="sr-Cyrl-CS"/>
        </w:rPr>
      </w:pPr>
    </w:p>
    <w:p w:rsidR="00AC1E73" w:rsidRPr="00197211" w:rsidRDefault="00AC1E73" w:rsidP="00AC1E73">
      <w:pPr>
        <w:pStyle w:val="BodyText3"/>
        <w:spacing w:after="0"/>
        <w:jc w:val="center"/>
        <w:rPr>
          <w:color w:val="FF0000"/>
          <w:lang w:val="sr-Cyrl-CS"/>
        </w:rPr>
      </w:pPr>
    </w:p>
    <w:p w:rsidR="00AC1E73" w:rsidRPr="00197211" w:rsidRDefault="00AC1E73" w:rsidP="00AC1E73">
      <w:pPr>
        <w:pStyle w:val="BodyText3"/>
        <w:spacing w:after="0"/>
        <w:jc w:val="center"/>
        <w:rPr>
          <w:color w:val="FF0000"/>
          <w:lang w:val="sr-Cyrl-CS"/>
        </w:rPr>
      </w:pPr>
    </w:p>
    <w:p w:rsidR="00AC1E73" w:rsidRPr="00197211" w:rsidRDefault="00AC1E73" w:rsidP="00AC1E73"/>
    <w:p w:rsidR="00AC1E73" w:rsidRDefault="00AC1E73" w:rsidP="00AC1E73"/>
    <w:p w:rsidR="00AC1E73" w:rsidRDefault="00AC1E73" w:rsidP="00AC1E73"/>
    <w:p w:rsidR="00AC1E73" w:rsidRDefault="00AC1E73" w:rsidP="00AC1E73"/>
    <w:p w:rsidR="00B937C2" w:rsidRDefault="00B937C2"/>
    <w:sectPr w:rsidR="00B937C2" w:rsidSect="00AC1E73">
      <w:headerReference w:type="default" r:id="rId16"/>
      <w:footerReference w:type="default" r:id="rId17"/>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22D" w:rsidRDefault="0054422D" w:rsidP="00290C53">
      <w:pPr>
        <w:spacing w:line="240" w:lineRule="auto"/>
      </w:pPr>
      <w:r>
        <w:separator/>
      </w:r>
    </w:p>
  </w:endnote>
  <w:endnote w:type="continuationSeparator" w:id="1">
    <w:p w:rsidR="0054422D" w:rsidRDefault="0054422D" w:rsidP="00290C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118"/>
      <w:gridCol w:w="1124"/>
    </w:tblGrid>
    <w:tr w:rsidR="002A5523" w:rsidTr="00AC1E73">
      <w:tc>
        <w:tcPr>
          <w:tcW w:w="8118" w:type="dxa"/>
          <w:tcBorders>
            <w:top w:val="single" w:sz="8" w:space="0" w:color="808080"/>
          </w:tcBorders>
          <w:shd w:val="clear" w:color="auto" w:fill="auto"/>
        </w:tcPr>
        <w:p w:rsidR="002A5523" w:rsidRPr="00377C02" w:rsidRDefault="002A5523" w:rsidP="00AC1E73">
          <w:pPr>
            <w:pStyle w:val="Footer"/>
            <w:jc w:val="right"/>
            <w:rPr>
              <w:rFonts w:ascii="Arial" w:hAnsi="Arial" w:cs="Arial"/>
              <w:i/>
              <w:lang w:val="sr-Cyrl-CS"/>
            </w:rPr>
          </w:pPr>
          <w:r w:rsidRPr="00377C02">
            <w:rPr>
              <w:rFonts w:ascii="Arial" w:hAnsi="Arial" w:cs="Arial"/>
              <w:i/>
              <w:lang w:val="sr-Cyrl-CS"/>
            </w:rPr>
            <w:t>Конкурсна документација – набавка водоводних цеви</w:t>
          </w:r>
        </w:p>
      </w:tc>
      <w:tc>
        <w:tcPr>
          <w:tcW w:w="1124" w:type="dxa"/>
          <w:tcBorders>
            <w:top w:val="single" w:sz="8" w:space="0" w:color="808080"/>
            <w:left w:val="single" w:sz="8" w:space="0" w:color="808080"/>
          </w:tcBorders>
          <w:shd w:val="clear" w:color="auto" w:fill="auto"/>
        </w:tcPr>
        <w:p w:rsidR="002A5523" w:rsidRPr="00377C02" w:rsidRDefault="003927BF">
          <w:pPr>
            <w:pStyle w:val="Footer"/>
            <w:rPr>
              <w:rFonts w:ascii="Arial" w:hAnsi="Arial" w:cs="Arial"/>
              <w:i/>
            </w:rPr>
          </w:pPr>
          <w:r w:rsidRPr="00377C02">
            <w:rPr>
              <w:rFonts w:ascii="Arial" w:hAnsi="Arial" w:cs="Arial"/>
              <w:b/>
              <w:bCs/>
              <w:i/>
              <w:color w:val="1F497D"/>
            </w:rPr>
            <w:fldChar w:fldCharType="begin"/>
          </w:r>
          <w:r w:rsidR="002A5523" w:rsidRPr="00377C02">
            <w:rPr>
              <w:rFonts w:ascii="Arial" w:hAnsi="Arial" w:cs="Arial"/>
              <w:b/>
              <w:bCs/>
              <w:i/>
              <w:color w:val="1F497D"/>
            </w:rPr>
            <w:instrText xml:space="preserve"> PAGE </w:instrText>
          </w:r>
          <w:r w:rsidRPr="00377C02">
            <w:rPr>
              <w:rFonts w:ascii="Arial" w:hAnsi="Arial" w:cs="Arial"/>
              <w:b/>
              <w:bCs/>
              <w:i/>
              <w:color w:val="1F497D"/>
            </w:rPr>
            <w:fldChar w:fldCharType="separate"/>
          </w:r>
          <w:r w:rsidR="0018029B">
            <w:rPr>
              <w:rFonts w:ascii="Arial" w:hAnsi="Arial" w:cs="Arial"/>
              <w:b/>
              <w:bCs/>
              <w:i/>
              <w:noProof/>
              <w:color w:val="1F497D"/>
            </w:rPr>
            <w:t>29</w:t>
          </w:r>
          <w:r w:rsidRPr="00377C02">
            <w:rPr>
              <w:rFonts w:ascii="Arial" w:hAnsi="Arial" w:cs="Arial"/>
              <w:b/>
              <w:bCs/>
              <w:i/>
              <w:color w:val="1F497D"/>
            </w:rPr>
            <w:fldChar w:fldCharType="end"/>
          </w:r>
          <w:r w:rsidR="002A5523" w:rsidRPr="00377C02">
            <w:rPr>
              <w:rFonts w:ascii="Arial" w:hAnsi="Arial" w:cs="Arial"/>
              <w:i/>
              <w:color w:val="1F497D"/>
            </w:rPr>
            <w:t>/</w:t>
          </w:r>
          <w:r w:rsidRPr="00377C02">
            <w:rPr>
              <w:rFonts w:ascii="Arial" w:hAnsi="Arial" w:cs="Arial"/>
              <w:b/>
              <w:bCs/>
              <w:i/>
              <w:color w:val="1F497D"/>
            </w:rPr>
            <w:fldChar w:fldCharType="begin"/>
          </w:r>
          <w:r w:rsidR="002A5523" w:rsidRPr="00377C02">
            <w:rPr>
              <w:rFonts w:ascii="Arial" w:hAnsi="Arial" w:cs="Arial"/>
              <w:b/>
              <w:bCs/>
              <w:i/>
              <w:color w:val="1F497D"/>
            </w:rPr>
            <w:instrText xml:space="preserve"> NUMPAGES \*Arabic </w:instrText>
          </w:r>
          <w:r w:rsidRPr="00377C02">
            <w:rPr>
              <w:rFonts w:ascii="Arial" w:hAnsi="Arial" w:cs="Arial"/>
              <w:b/>
              <w:bCs/>
              <w:i/>
              <w:color w:val="1F497D"/>
            </w:rPr>
            <w:fldChar w:fldCharType="separate"/>
          </w:r>
          <w:r w:rsidR="0018029B">
            <w:rPr>
              <w:rFonts w:ascii="Arial" w:hAnsi="Arial" w:cs="Arial"/>
              <w:b/>
              <w:bCs/>
              <w:i/>
              <w:noProof/>
              <w:color w:val="1F497D"/>
            </w:rPr>
            <w:t>29</w:t>
          </w:r>
          <w:r w:rsidRPr="00377C02">
            <w:rPr>
              <w:rFonts w:ascii="Arial" w:hAnsi="Arial" w:cs="Arial"/>
              <w:b/>
              <w:bCs/>
              <w:i/>
              <w:color w:val="1F497D"/>
            </w:rPr>
            <w:fldChar w:fldCharType="end"/>
          </w:r>
        </w:p>
      </w:tc>
    </w:tr>
  </w:tbl>
  <w:p w:rsidR="002A5523" w:rsidRDefault="002A5523">
    <w:pPr>
      <w:pStyle w:val="Footer"/>
      <w:jc w:val="right"/>
    </w:pPr>
  </w:p>
  <w:p w:rsidR="002A5523" w:rsidRDefault="002A55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22D" w:rsidRDefault="0054422D" w:rsidP="00290C53">
      <w:pPr>
        <w:spacing w:line="240" w:lineRule="auto"/>
      </w:pPr>
      <w:r>
        <w:separator/>
      </w:r>
    </w:p>
  </w:footnote>
  <w:footnote w:type="continuationSeparator" w:id="1">
    <w:p w:rsidR="0054422D" w:rsidRDefault="0054422D" w:rsidP="00290C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23" w:rsidRPr="007155F6" w:rsidRDefault="002A5523" w:rsidP="00AC1E73">
    <w:pPr>
      <w:pStyle w:val="Header"/>
      <w:pBdr>
        <w:bottom w:val="single" w:sz="4" w:space="1" w:color="auto"/>
      </w:pBdr>
      <w:jc w:val="center"/>
      <w:rPr>
        <w:rFonts w:ascii="Arial" w:hAnsi="Arial" w:cs="Arial"/>
        <w:b/>
        <w:i/>
        <w:lang w:val="sr-Cyrl-CS"/>
      </w:rPr>
    </w:pPr>
    <w:r>
      <w:rPr>
        <w:rFonts w:ascii="Arial" w:hAnsi="Arial" w:cs="Arial"/>
        <w:i/>
        <w:lang w:val="sr-Cyrl-CS"/>
      </w:rPr>
      <w:t>Ј.К.П.Сопот Кнеза Милоша 45а Сопот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360"/>
        </w:tabs>
        <w:ind w:left="17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180"/>
        </w:tabs>
        <w:ind w:left="1530" w:hanging="360"/>
      </w:pPr>
      <w:rPr>
        <w:b w:val="0"/>
      </w:rPr>
    </w:lvl>
  </w:abstractNum>
  <w:abstractNum w:abstractNumId="11">
    <w:nsid w:val="0000000C"/>
    <w:multiLevelType w:val="singleLevel"/>
    <w:tmpl w:val="9BD47CFE"/>
    <w:name w:val="WW8Num12"/>
    <w:lvl w:ilvl="0">
      <w:start w:val="1"/>
      <w:numFmt w:val="decimal"/>
      <w:lvlText w:val="%1)"/>
      <w:lvlJc w:val="left"/>
      <w:pPr>
        <w:tabs>
          <w:tab w:val="num" w:pos="1080"/>
        </w:tabs>
        <w:ind w:left="1080" w:hanging="360"/>
      </w:pPr>
      <w:rPr>
        <w:b/>
      </w:rPr>
    </w:lvl>
  </w:abstractNum>
  <w:abstractNum w:abstractNumId="12">
    <w:nsid w:val="0000000D"/>
    <w:multiLevelType w:val="singleLevel"/>
    <w:tmpl w:val="83BA0902"/>
    <w:name w:val="WW8Num13"/>
    <w:lvl w:ilvl="0">
      <w:start w:val="1"/>
      <w:numFmt w:val="decimal"/>
      <w:lvlText w:val="%1)"/>
      <w:lvlJc w:val="left"/>
      <w:pPr>
        <w:tabs>
          <w:tab w:val="num" w:pos="180"/>
        </w:tabs>
        <w:ind w:left="1890" w:hanging="360"/>
      </w:pPr>
      <w:rPr>
        <w:rFonts w:ascii="Arial" w:hAnsi="Arial" w:cs="Arial" w:hint="default"/>
        <w:b w:val="0"/>
      </w:rPr>
    </w:lvl>
  </w:abstractNum>
  <w:abstractNum w:abstractNumId="13">
    <w:nsid w:val="037C6649"/>
    <w:multiLevelType w:val="hybridMultilevel"/>
    <w:tmpl w:val="7A884DB2"/>
    <w:lvl w:ilvl="0" w:tplc="83FCDD6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5B22249"/>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C132F5A"/>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E92B02"/>
    <w:multiLevelType w:val="hybridMultilevel"/>
    <w:tmpl w:val="630C3064"/>
    <w:lvl w:ilvl="0" w:tplc="6B1A50E8">
      <w:start w:val="7"/>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2F5168CA"/>
    <w:multiLevelType w:val="hybridMultilevel"/>
    <w:tmpl w:val="5A2CC60E"/>
    <w:lvl w:ilvl="0" w:tplc="04090009">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9">
    <w:nsid w:val="38E32D2A"/>
    <w:multiLevelType w:val="hybridMultilevel"/>
    <w:tmpl w:val="61268CD2"/>
    <w:lvl w:ilvl="0" w:tplc="65A25C96">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56140A98"/>
    <w:multiLevelType w:val="hybridMultilevel"/>
    <w:tmpl w:val="FE5E06D2"/>
    <w:lvl w:ilvl="0" w:tplc="DABCE782">
      <w:start w:val="8"/>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8C7491"/>
    <w:multiLevelType w:val="hybridMultilevel"/>
    <w:tmpl w:val="3F4806A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6EA15DE5"/>
    <w:multiLevelType w:val="hybridMultilevel"/>
    <w:tmpl w:val="0CCAEC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496513"/>
    <w:multiLevelType w:val="hybridMultilevel"/>
    <w:tmpl w:val="C312293E"/>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22"/>
  </w:num>
  <w:num w:numId="16">
    <w:abstractNumId w:val="17"/>
  </w:num>
  <w:num w:numId="17">
    <w:abstractNumId w:val="13"/>
  </w:num>
  <w:num w:numId="18">
    <w:abstractNumId w:val="19"/>
  </w:num>
  <w:num w:numId="19">
    <w:abstractNumId w:val="14"/>
  </w:num>
  <w:num w:numId="20">
    <w:abstractNumId w:val="16"/>
  </w:num>
  <w:num w:numId="21">
    <w:abstractNumId w:val="23"/>
  </w:num>
  <w:num w:numId="22">
    <w:abstractNumId w:val="20"/>
  </w:num>
  <w:num w:numId="23">
    <w:abstractNumId w:val="24"/>
  </w:num>
  <w:num w:numId="24">
    <w:abstractNumId w:val="18"/>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C1E73"/>
    <w:rsid w:val="00005CBB"/>
    <w:rsid w:val="000433C0"/>
    <w:rsid w:val="0018029B"/>
    <w:rsid w:val="001B2978"/>
    <w:rsid w:val="001D5EBE"/>
    <w:rsid w:val="00290C53"/>
    <w:rsid w:val="002A5523"/>
    <w:rsid w:val="002C5225"/>
    <w:rsid w:val="003927BF"/>
    <w:rsid w:val="003C559F"/>
    <w:rsid w:val="00413154"/>
    <w:rsid w:val="005026A4"/>
    <w:rsid w:val="00537788"/>
    <w:rsid w:val="0054422D"/>
    <w:rsid w:val="0062084B"/>
    <w:rsid w:val="0081582B"/>
    <w:rsid w:val="00825E19"/>
    <w:rsid w:val="00AC1E73"/>
    <w:rsid w:val="00AF636A"/>
    <w:rsid w:val="00B937C2"/>
    <w:rsid w:val="00BB23E7"/>
    <w:rsid w:val="00D06E4E"/>
    <w:rsid w:val="00D27B7A"/>
    <w:rsid w:val="00D948B7"/>
    <w:rsid w:val="00F34289"/>
    <w:rsid w:val="00F64B4F"/>
    <w:rsid w:val="00F96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7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AC1E73"/>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AC1E7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AC1E7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AC1E7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AC1E7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AC1E73"/>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AC1E7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AC1E73"/>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AC1E7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E73"/>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AC1E7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AC1E7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AC1E7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AC1E7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AC1E7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AC1E7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C1E7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AC1E73"/>
    <w:rPr>
      <w:rFonts w:ascii="Arial" w:eastAsia="Times New Roman" w:hAnsi="Arial" w:cs="Arial"/>
      <w:color w:val="000000"/>
      <w:kern w:val="1"/>
      <w:sz w:val="24"/>
      <w:szCs w:val="24"/>
      <w:lang w:eastAsia="ar-SA"/>
    </w:rPr>
  </w:style>
  <w:style w:type="paragraph" w:styleId="BodyText">
    <w:name w:val="Body Text"/>
    <w:basedOn w:val="Normal"/>
    <w:link w:val="BodyTextChar"/>
    <w:rsid w:val="00AC1E73"/>
    <w:pPr>
      <w:spacing w:after="120"/>
    </w:pPr>
  </w:style>
  <w:style w:type="character" w:customStyle="1" w:styleId="BodyTextChar">
    <w:name w:val="Body Text Char"/>
    <w:basedOn w:val="DefaultParagraphFont"/>
    <w:link w:val="BodyText"/>
    <w:rsid w:val="00AC1E73"/>
    <w:rPr>
      <w:rFonts w:ascii="Times New Roman" w:eastAsia="Arial Unicode MS" w:hAnsi="Times New Roman" w:cs="Times New Roman"/>
      <w:color w:val="000000"/>
      <w:kern w:val="1"/>
      <w:sz w:val="24"/>
      <w:szCs w:val="24"/>
      <w:lang w:eastAsia="ar-SA"/>
    </w:rPr>
  </w:style>
  <w:style w:type="character" w:customStyle="1" w:styleId="WW8Num2z0">
    <w:name w:val="WW8Num2z0"/>
    <w:rsid w:val="00AC1E73"/>
    <w:rPr>
      <w:rFonts w:ascii="Symbol" w:hAnsi="Symbol" w:cs="Symbol"/>
    </w:rPr>
  </w:style>
  <w:style w:type="character" w:customStyle="1" w:styleId="WW8Num2z1">
    <w:name w:val="WW8Num2z1"/>
    <w:rsid w:val="00AC1E73"/>
    <w:rPr>
      <w:rFonts w:ascii="Courier New" w:hAnsi="Courier New" w:cs="Courier New"/>
    </w:rPr>
  </w:style>
  <w:style w:type="character" w:customStyle="1" w:styleId="WW8Num2z2">
    <w:name w:val="WW8Num2z2"/>
    <w:rsid w:val="00AC1E73"/>
    <w:rPr>
      <w:rFonts w:ascii="Wingdings" w:hAnsi="Wingdings" w:cs="Wingdings"/>
    </w:rPr>
  </w:style>
  <w:style w:type="character" w:customStyle="1" w:styleId="WW8Num3z1">
    <w:name w:val="WW8Num3z1"/>
    <w:rsid w:val="00AC1E73"/>
    <w:rPr>
      <w:b/>
      <w:i w:val="0"/>
      <w:sz w:val="24"/>
      <w:szCs w:val="24"/>
    </w:rPr>
  </w:style>
  <w:style w:type="character" w:customStyle="1" w:styleId="WW8Num4z0">
    <w:name w:val="WW8Num4z0"/>
    <w:rsid w:val="00AC1E73"/>
    <w:rPr>
      <w:rFonts w:cs="Arial"/>
      <w:i w:val="0"/>
      <w:sz w:val="24"/>
    </w:rPr>
  </w:style>
  <w:style w:type="character" w:customStyle="1" w:styleId="WW8Num4z1">
    <w:name w:val="WW8Num4z1"/>
    <w:rsid w:val="00AC1E73"/>
    <w:rPr>
      <w:rFonts w:ascii="Courier New" w:hAnsi="Courier New" w:cs="Courier New"/>
    </w:rPr>
  </w:style>
  <w:style w:type="character" w:customStyle="1" w:styleId="WW8Num4z2">
    <w:name w:val="WW8Num4z2"/>
    <w:rsid w:val="00AC1E73"/>
    <w:rPr>
      <w:rFonts w:ascii="Wingdings" w:hAnsi="Wingdings" w:cs="Wingdings"/>
    </w:rPr>
  </w:style>
  <w:style w:type="character" w:customStyle="1" w:styleId="WW8Num4z3">
    <w:name w:val="WW8Num4z3"/>
    <w:rsid w:val="00AC1E73"/>
    <w:rPr>
      <w:rFonts w:ascii="Symbol" w:hAnsi="Symbol" w:cs="Symbol"/>
    </w:rPr>
  </w:style>
  <w:style w:type="character" w:customStyle="1" w:styleId="WW8Num5z0">
    <w:name w:val="WW8Num5z0"/>
    <w:rsid w:val="00AC1E73"/>
    <w:rPr>
      <w:rFonts w:cs="Arial"/>
      <w:b w:val="0"/>
      <w:i w:val="0"/>
      <w:sz w:val="24"/>
    </w:rPr>
  </w:style>
  <w:style w:type="character" w:customStyle="1" w:styleId="WW8Num5z1">
    <w:name w:val="WW8Num5z1"/>
    <w:rsid w:val="00AC1E73"/>
    <w:rPr>
      <w:rFonts w:ascii="Courier New" w:hAnsi="Courier New" w:cs="Courier New"/>
    </w:rPr>
  </w:style>
  <w:style w:type="character" w:customStyle="1" w:styleId="WW8Num5z2">
    <w:name w:val="WW8Num5z2"/>
    <w:rsid w:val="00AC1E73"/>
    <w:rPr>
      <w:rFonts w:ascii="Wingdings" w:hAnsi="Wingdings" w:cs="Wingdings"/>
    </w:rPr>
  </w:style>
  <w:style w:type="character" w:customStyle="1" w:styleId="WW8Num6z0">
    <w:name w:val="WW8Num6z0"/>
    <w:rsid w:val="00AC1E73"/>
    <w:rPr>
      <w:rFonts w:ascii="Symbol" w:hAnsi="Symbol" w:cs="Symbol"/>
    </w:rPr>
  </w:style>
  <w:style w:type="character" w:customStyle="1" w:styleId="WW8Num6z1">
    <w:name w:val="WW8Num6z1"/>
    <w:rsid w:val="00AC1E73"/>
    <w:rPr>
      <w:rFonts w:ascii="Courier New" w:hAnsi="Courier New" w:cs="Courier New"/>
    </w:rPr>
  </w:style>
  <w:style w:type="character" w:customStyle="1" w:styleId="WW8Num6z2">
    <w:name w:val="WW8Num6z2"/>
    <w:rsid w:val="00AC1E73"/>
    <w:rPr>
      <w:rFonts w:ascii="Wingdings" w:hAnsi="Wingdings" w:cs="Wingdings"/>
    </w:rPr>
  </w:style>
  <w:style w:type="character" w:customStyle="1" w:styleId="WW8Num8z1">
    <w:name w:val="WW8Num8z1"/>
    <w:rsid w:val="00AC1E73"/>
    <w:rPr>
      <w:rFonts w:ascii="Courier New" w:hAnsi="Courier New" w:cs="Courier New"/>
    </w:rPr>
  </w:style>
  <w:style w:type="character" w:customStyle="1" w:styleId="WW8Num8z2">
    <w:name w:val="WW8Num8z2"/>
    <w:rsid w:val="00AC1E73"/>
    <w:rPr>
      <w:rFonts w:ascii="Wingdings" w:hAnsi="Wingdings" w:cs="Wingdings"/>
    </w:rPr>
  </w:style>
  <w:style w:type="character" w:customStyle="1" w:styleId="WW8Num8z3">
    <w:name w:val="WW8Num8z3"/>
    <w:rsid w:val="00AC1E73"/>
    <w:rPr>
      <w:rFonts w:ascii="Symbol" w:hAnsi="Symbol" w:cs="Symbol"/>
    </w:rPr>
  </w:style>
  <w:style w:type="character" w:customStyle="1" w:styleId="WW8Num9z0">
    <w:name w:val="WW8Num9z0"/>
    <w:rsid w:val="00AC1E73"/>
    <w:rPr>
      <w:i w:val="0"/>
    </w:rPr>
  </w:style>
  <w:style w:type="character" w:customStyle="1" w:styleId="WW8Num9z1">
    <w:name w:val="WW8Num9z1"/>
    <w:rsid w:val="00AC1E73"/>
    <w:rPr>
      <w:rFonts w:ascii="Courier New" w:hAnsi="Courier New" w:cs="Courier New"/>
    </w:rPr>
  </w:style>
  <w:style w:type="character" w:customStyle="1" w:styleId="WW8Num9z2">
    <w:name w:val="WW8Num9z2"/>
    <w:rsid w:val="00AC1E73"/>
    <w:rPr>
      <w:rFonts w:ascii="Wingdings" w:hAnsi="Wingdings" w:cs="Wingdings"/>
    </w:rPr>
  </w:style>
  <w:style w:type="character" w:customStyle="1" w:styleId="WW8Num9z3">
    <w:name w:val="WW8Num9z3"/>
    <w:rsid w:val="00AC1E73"/>
    <w:rPr>
      <w:rFonts w:ascii="Symbol" w:hAnsi="Symbol" w:cs="Symbol"/>
    </w:rPr>
  </w:style>
  <w:style w:type="character" w:customStyle="1" w:styleId="WW8Num10z1">
    <w:name w:val="WW8Num10z1"/>
    <w:rsid w:val="00AC1E73"/>
    <w:rPr>
      <w:rFonts w:ascii="Courier New" w:hAnsi="Courier New" w:cs="Courier New"/>
    </w:rPr>
  </w:style>
  <w:style w:type="character" w:customStyle="1" w:styleId="WW8Num10z2">
    <w:name w:val="WW8Num10z2"/>
    <w:rsid w:val="00AC1E73"/>
    <w:rPr>
      <w:rFonts w:ascii="Wingdings" w:hAnsi="Wingdings" w:cs="Wingdings"/>
    </w:rPr>
  </w:style>
  <w:style w:type="character" w:customStyle="1" w:styleId="WW8Num10z3">
    <w:name w:val="WW8Num10z3"/>
    <w:rsid w:val="00AC1E73"/>
    <w:rPr>
      <w:rFonts w:ascii="Symbol" w:hAnsi="Symbol" w:cs="Symbol"/>
    </w:rPr>
  </w:style>
  <w:style w:type="character" w:customStyle="1" w:styleId="WW8Num5z3">
    <w:name w:val="WW8Num5z3"/>
    <w:rsid w:val="00AC1E73"/>
    <w:rPr>
      <w:rFonts w:ascii="Symbol" w:hAnsi="Symbol" w:cs="Symbol"/>
    </w:rPr>
  </w:style>
  <w:style w:type="character" w:customStyle="1" w:styleId="WW8Num7z0">
    <w:name w:val="WW8Num7z0"/>
    <w:rsid w:val="00AC1E73"/>
    <w:rPr>
      <w:b w:val="0"/>
      <w:i w:val="0"/>
      <w:color w:val="00000A"/>
    </w:rPr>
  </w:style>
  <w:style w:type="character" w:customStyle="1" w:styleId="WW8Num8z0">
    <w:name w:val="WW8Num8z0"/>
    <w:rsid w:val="00AC1E73"/>
    <w:rPr>
      <w:rFonts w:ascii="Symbol" w:hAnsi="Symbol" w:cs="Symbol"/>
    </w:rPr>
  </w:style>
  <w:style w:type="character" w:customStyle="1" w:styleId="WW8Num11z0">
    <w:name w:val="WW8Num11z0"/>
    <w:rsid w:val="00AC1E73"/>
    <w:rPr>
      <w:rFonts w:ascii="Wingdings" w:hAnsi="Wingdings" w:cs="Wingdings"/>
      <w:b w:val="0"/>
      <w:i w:val="0"/>
      <w:color w:val="00000A"/>
    </w:rPr>
  </w:style>
  <w:style w:type="character" w:customStyle="1" w:styleId="WW8Num11z1">
    <w:name w:val="WW8Num11z1"/>
    <w:rsid w:val="00AC1E73"/>
    <w:rPr>
      <w:rFonts w:ascii="Courier New" w:hAnsi="Courier New" w:cs="Arial"/>
      <w:b w:val="0"/>
      <w:i w:val="0"/>
      <w:sz w:val="24"/>
    </w:rPr>
  </w:style>
  <w:style w:type="character" w:customStyle="1" w:styleId="WW8Num11z2">
    <w:name w:val="WW8Num11z2"/>
    <w:rsid w:val="00AC1E73"/>
    <w:rPr>
      <w:rFonts w:ascii="Wingdings" w:hAnsi="Wingdings" w:cs="Wingdings"/>
    </w:rPr>
  </w:style>
  <w:style w:type="character" w:customStyle="1" w:styleId="WW8Num11z3">
    <w:name w:val="WW8Num11z3"/>
    <w:rsid w:val="00AC1E73"/>
    <w:rPr>
      <w:rFonts w:ascii="Symbol" w:hAnsi="Symbol" w:cs="Symbol"/>
    </w:rPr>
  </w:style>
  <w:style w:type="character" w:customStyle="1" w:styleId="WW8Num12z0">
    <w:name w:val="WW8Num12z0"/>
    <w:rsid w:val="00AC1E73"/>
    <w:rPr>
      <w:b w:val="0"/>
    </w:rPr>
  </w:style>
  <w:style w:type="character" w:customStyle="1" w:styleId="WW8Num12z1">
    <w:name w:val="WW8Num12z1"/>
    <w:rsid w:val="00AC1E73"/>
    <w:rPr>
      <w:rFonts w:ascii="Courier New" w:hAnsi="Courier New" w:cs="Arial"/>
      <w:b w:val="0"/>
      <w:i w:val="0"/>
      <w:sz w:val="24"/>
    </w:rPr>
  </w:style>
  <w:style w:type="character" w:customStyle="1" w:styleId="WW8Num12z2">
    <w:name w:val="WW8Num12z2"/>
    <w:rsid w:val="00AC1E73"/>
    <w:rPr>
      <w:rFonts w:ascii="Wingdings" w:hAnsi="Wingdings" w:cs="Wingdings"/>
    </w:rPr>
  </w:style>
  <w:style w:type="character" w:customStyle="1" w:styleId="WW8Num12z3">
    <w:name w:val="WW8Num12z3"/>
    <w:rsid w:val="00AC1E73"/>
    <w:rPr>
      <w:rFonts w:ascii="Symbol" w:hAnsi="Symbol" w:cs="Symbol"/>
    </w:rPr>
  </w:style>
  <w:style w:type="character" w:customStyle="1" w:styleId="WW8Num14z0">
    <w:name w:val="WW8Num14z0"/>
    <w:rsid w:val="00AC1E73"/>
    <w:rPr>
      <w:rFonts w:ascii="Wingdings" w:hAnsi="Wingdings" w:cs="Wingdings"/>
    </w:rPr>
  </w:style>
  <w:style w:type="character" w:customStyle="1" w:styleId="WW8Num14z1">
    <w:name w:val="WW8Num14z1"/>
    <w:rsid w:val="00AC1E73"/>
    <w:rPr>
      <w:rFonts w:ascii="Courier New" w:hAnsi="Courier New" w:cs="Arial"/>
      <w:b w:val="0"/>
      <w:i w:val="0"/>
      <w:sz w:val="24"/>
    </w:rPr>
  </w:style>
  <w:style w:type="character" w:customStyle="1" w:styleId="WW8Num14z3">
    <w:name w:val="WW8Num14z3"/>
    <w:rsid w:val="00AC1E73"/>
    <w:rPr>
      <w:rFonts w:ascii="Symbol" w:hAnsi="Symbol" w:cs="Symbol"/>
    </w:rPr>
  </w:style>
  <w:style w:type="character" w:customStyle="1" w:styleId="WW8Num15z1">
    <w:name w:val="WW8Num15z1"/>
    <w:rsid w:val="00AC1E73"/>
    <w:rPr>
      <w:b/>
      <w:i w:val="0"/>
      <w:sz w:val="24"/>
      <w:szCs w:val="24"/>
    </w:rPr>
  </w:style>
  <w:style w:type="character" w:customStyle="1" w:styleId="WW8Num16z1">
    <w:name w:val="WW8Num16z1"/>
    <w:rsid w:val="00AC1E73"/>
    <w:rPr>
      <w:rFonts w:ascii="Courier New" w:hAnsi="Courier New" w:cs="Arial"/>
      <w:b w:val="0"/>
      <w:i w:val="0"/>
      <w:sz w:val="24"/>
    </w:rPr>
  </w:style>
  <w:style w:type="character" w:customStyle="1" w:styleId="WW8Num16z2">
    <w:name w:val="WW8Num16z2"/>
    <w:rsid w:val="00AC1E73"/>
    <w:rPr>
      <w:rFonts w:ascii="Wingdings" w:hAnsi="Wingdings" w:cs="Wingdings"/>
    </w:rPr>
  </w:style>
  <w:style w:type="character" w:customStyle="1" w:styleId="WW8Num16z3">
    <w:name w:val="WW8Num16z3"/>
    <w:rsid w:val="00AC1E73"/>
    <w:rPr>
      <w:rFonts w:ascii="Symbol" w:hAnsi="Symbol" w:cs="Symbol"/>
    </w:rPr>
  </w:style>
  <w:style w:type="character" w:customStyle="1" w:styleId="WW8Num7z1">
    <w:name w:val="WW8Num7z1"/>
    <w:rsid w:val="00AC1E73"/>
    <w:rPr>
      <w:rFonts w:ascii="Courier New" w:hAnsi="Courier New" w:cs="Courier New"/>
    </w:rPr>
  </w:style>
  <w:style w:type="character" w:customStyle="1" w:styleId="WW8Num7z2">
    <w:name w:val="WW8Num7z2"/>
    <w:rsid w:val="00AC1E73"/>
    <w:rPr>
      <w:rFonts w:ascii="Wingdings" w:hAnsi="Wingdings" w:cs="Wingdings"/>
    </w:rPr>
  </w:style>
  <w:style w:type="character" w:customStyle="1" w:styleId="WW8Num10z0">
    <w:name w:val="WW8Num10z0"/>
    <w:rsid w:val="00AC1E73"/>
    <w:rPr>
      <w:rFonts w:ascii="Symbol" w:hAnsi="Symbol" w:cs="Symbol"/>
    </w:rPr>
  </w:style>
  <w:style w:type="character" w:customStyle="1" w:styleId="WW-DefaultParagraphFont">
    <w:name w:val="WW-Default Paragraph Font"/>
    <w:rsid w:val="00AC1E73"/>
  </w:style>
  <w:style w:type="character" w:customStyle="1" w:styleId="WW-DefaultParagraphFont1">
    <w:name w:val="WW-Default Paragraph Font1"/>
    <w:rsid w:val="00AC1E73"/>
  </w:style>
  <w:style w:type="character" w:customStyle="1" w:styleId="ListParagraphChar">
    <w:name w:val="List Paragraph Char"/>
    <w:rsid w:val="00AC1E73"/>
  </w:style>
  <w:style w:type="character" w:customStyle="1" w:styleId="CommentReference1">
    <w:name w:val="Comment Reference1"/>
    <w:rsid w:val="00AC1E73"/>
    <w:rPr>
      <w:sz w:val="16"/>
      <w:szCs w:val="16"/>
    </w:rPr>
  </w:style>
  <w:style w:type="character" w:customStyle="1" w:styleId="CommentTextChar">
    <w:name w:val="Comment Text Char"/>
    <w:rsid w:val="00AC1E73"/>
    <w:rPr>
      <w:sz w:val="20"/>
      <w:szCs w:val="20"/>
    </w:rPr>
  </w:style>
  <w:style w:type="character" w:customStyle="1" w:styleId="CommentSubjectChar">
    <w:name w:val="Comment Subject Char"/>
    <w:rsid w:val="00AC1E73"/>
    <w:rPr>
      <w:b/>
      <w:bCs/>
      <w:sz w:val="20"/>
      <w:szCs w:val="20"/>
    </w:rPr>
  </w:style>
  <w:style w:type="character" w:customStyle="1" w:styleId="BalloonTextChar">
    <w:name w:val="Balloon Text Char"/>
    <w:rsid w:val="00AC1E73"/>
    <w:rPr>
      <w:rFonts w:ascii="Tahoma" w:hAnsi="Tahoma" w:cs="Tahoma"/>
      <w:sz w:val="16"/>
      <w:szCs w:val="16"/>
    </w:rPr>
  </w:style>
  <w:style w:type="character" w:customStyle="1" w:styleId="BodyText2Char">
    <w:name w:val="Body Text 2 Char"/>
    <w:rsid w:val="00AC1E73"/>
    <w:rPr>
      <w:sz w:val="24"/>
      <w:szCs w:val="24"/>
    </w:rPr>
  </w:style>
  <w:style w:type="character" w:customStyle="1" w:styleId="BodyText2Char1">
    <w:name w:val="Body Text 2 Char1"/>
    <w:basedOn w:val="WW-DefaultParagraphFont1"/>
    <w:rsid w:val="00AC1E73"/>
  </w:style>
  <w:style w:type="character" w:customStyle="1" w:styleId="BodyText3Char">
    <w:name w:val="Body Text 3 Char"/>
    <w:rsid w:val="00AC1E73"/>
    <w:rPr>
      <w:rFonts w:ascii="Times New Roman" w:eastAsia="Times New Roman" w:hAnsi="Times New Roman" w:cs="Times New Roman"/>
      <w:sz w:val="16"/>
      <w:szCs w:val="16"/>
    </w:rPr>
  </w:style>
  <w:style w:type="character" w:customStyle="1" w:styleId="NoSpacingChar">
    <w:name w:val="No Spacing Char"/>
    <w:rsid w:val="00AC1E73"/>
    <w:rPr>
      <w:rFonts w:cs="font182"/>
      <w:lang w:val="en-US"/>
    </w:rPr>
  </w:style>
  <w:style w:type="character" w:customStyle="1" w:styleId="HeaderChar">
    <w:name w:val="Header Char"/>
    <w:basedOn w:val="WW-DefaultParagraphFont1"/>
    <w:uiPriority w:val="99"/>
    <w:rsid w:val="00AC1E73"/>
  </w:style>
  <w:style w:type="character" w:customStyle="1" w:styleId="FooterChar">
    <w:name w:val="Footer Char"/>
    <w:basedOn w:val="WW-DefaultParagraphFont1"/>
    <w:rsid w:val="00AC1E73"/>
  </w:style>
  <w:style w:type="character" w:customStyle="1" w:styleId="ListLabel1">
    <w:name w:val="ListLabel 1"/>
    <w:rsid w:val="00AC1E73"/>
    <w:rPr>
      <w:rFonts w:cs="Courier New"/>
    </w:rPr>
  </w:style>
  <w:style w:type="character" w:customStyle="1" w:styleId="ListLabel2">
    <w:name w:val="ListLabel 2"/>
    <w:rsid w:val="00AC1E73"/>
    <w:rPr>
      <w:b/>
      <w:i w:val="0"/>
      <w:sz w:val="24"/>
      <w:szCs w:val="24"/>
    </w:rPr>
  </w:style>
  <w:style w:type="character" w:customStyle="1" w:styleId="ListLabel3">
    <w:name w:val="ListLabel 3"/>
    <w:rsid w:val="00AC1E73"/>
    <w:rPr>
      <w:rFonts w:cs="Arial"/>
      <w:i w:val="0"/>
      <w:sz w:val="24"/>
    </w:rPr>
  </w:style>
  <w:style w:type="character" w:customStyle="1" w:styleId="ListLabel4">
    <w:name w:val="ListLabel 4"/>
    <w:rsid w:val="00AC1E73"/>
    <w:rPr>
      <w:rFonts w:cs="Arial"/>
      <w:b w:val="0"/>
      <w:i w:val="0"/>
      <w:sz w:val="24"/>
    </w:rPr>
  </w:style>
  <w:style w:type="character" w:customStyle="1" w:styleId="ListLabel5">
    <w:name w:val="ListLabel 5"/>
    <w:rsid w:val="00AC1E73"/>
    <w:rPr>
      <w:rFonts w:cs="Calibri"/>
    </w:rPr>
  </w:style>
  <w:style w:type="character" w:customStyle="1" w:styleId="ListLabel6">
    <w:name w:val="ListLabel 6"/>
    <w:rsid w:val="00AC1E73"/>
    <w:rPr>
      <w:b w:val="0"/>
      <w:i w:val="0"/>
      <w:color w:val="00000A"/>
    </w:rPr>
  </w:style>
  <w:style w:type="character" w:customStyle="1" w:styleId="ListLabel7">
    <w:name w:val="ListLabel 7"/>
    <w:rsid w:val="00AC1E73"/>
    <w:rPr>
      <w:rFonts w:eastAsia="TimesNewRomanPSMT" w:cs="Times New Roman"/>
    </w:rPr>
  </w:style>
  <w:style w:type="character" w:customStyle="1" w:styleId="ListLabel8">
    <w:name w:val="ListLabel 8"/>
    <w:rsid w:val="00AC1E73"/>
    <w:rPr>
      <w:i w:val="0"/>
    </w:rPr>
  </w:style>
  <w:style w:type="character" w:customStyle="1" w:styleId="NumberingSymbols">
    <w:name w:val="Numbering Symbols"/>
    <w:rsid w:val="00AC1E73"/>
  </w:style>
  <w:style w:type="character" w:customStyle="1" w:styleId="FootnoteCharacters">
    <w:name w:val="Footnote Characters"/>
    <w:rsid w:val="00AC1E73"/>
    <w:rPr>
      <w:vertAlign w:val="superscript"/>
    </w:rPr>
  </w:style>
  <w:style w:type="paragraph" w:customStyle="1" w:styleId="Heading">
    <w:name w:val="Heading"/>
    <w:basedOn w:val="Normal"/>
    <w:next w:val="BodyText"/>
    <w:rsid w:val="00AC1E73"/>
    <w:pPr>
      <w:keepNext/>
      <w:spacing w:before="240" w:after="120"/>
    </w:pPr>
    <w:rPr>
      <w:rFonts w:ascii="Arial" w:hAnsi="Arial" w:cs="Mangal"/>
      <w:sz w:val="28"/>
      <w:szCs w:val="28"/>
    </w:rPr>
  </w:style>
  <w:style w:type="paragraph" w:styleId="List">
    <w:name w:val="List"/>
    <w:basedOn w:val="BodyText"/>
    <w:rsid w:val="00AC1E73"/>
    <w:rPr>
      <w:rFonts w:cs="Mangal"/>
    </w:rPr>
  </w:style>
  <w:style w:type="paragraph" w:styleId="Caption">
    <w:name w:val="caption"/>
    <w:basedOn w:val="Normal"/>
    <w:qFormat/>
    <w:rsid w:val="00AC1E73"/>
    <w:pPr>
      <w:suppressLineNumbers/>
      <w:spacing w:before="120" w:after="120"/>
    </w:pPr>
    <w:rPr>
      <w:rFonts w:cs="Mangal"/>
      <w:i/>
      <w:iCs/>
    </w:rPr>
  </w:style>
  <w:style w:type="paragraph" w:customStyle="1" w:styleId="Index">
    <w:name w:val="Index"/>
    <w:basedOn w:val="Normal"/>
    <w:rsid w:val="00AC1E73"/>
    <w:pPr>
      <w:suppressLineNumbers/>
    </w:pPr>
    <w:rPr>
      <w:rFonts w:cs="Mangal"/>
    </w:rPr>
  </w:style>
  <w:style w:type="paragraph" w:styleId="ListParagraph">
    <w:name w:val="List Paragraph"/>
    <w:basedOn w:val="Normal"/>
    <w:qFormat/>
    <w:rsid w:val="00AC1E73"/>
    <w:pPr>
      <w:ind w:left="720"/>
    </w:pPr>
  </w:style>
  <w:style w:type="paragraph" w:customStyle="1" w:styleId="CommentText1">
    <w:name w:val="Comment Text1"/>
    <w:basedOn w:val="Normal"/>
    <w:rsid w:val="00AC1E73"/>
    <w:rPr>
      <w:sz w:val="20"/>
      <w:szCs w:val="20"/>
    </w:rPr>
  </w:style>
  <w:style w:type="paragraph" w:customStyle="1" w:styleId="CommentSubject1">
    <w:name w:val="Comment Subject1"/>
    <w:basedOn w:val="CommentText1"/>
    <w:rsid w:val="00AC1E73"/>
    <w:rPr>
      <w:b/>
      <w:bCs/>
    </w:rPr>
  </w:style>
  <w:style w:type="paragraph" w:styleId="BalloonText">
    <w:name w:val="Balloon Text"/>
    <w:basedOn w:val="Normal"/>
    <w:link w:val="BalloonTextChar1"/>
    <w:rsid w:val="00AC1E73"/>
    <w:rPr>
      <w:rFonts w:ascii="Tahoma" w:hAnsi="Tahoma" w:cs="Tahoma"/>
      <w:sz w:val="16"/>
      <w:szCs w:val="16"/>
    </w:rPr>
  </w:style>
  <w:style w:type="character" w:customStyle="1" w:styleId="BalloonTextChar1">
    <w:name w:val="Balloon Text Char1"/>
    <w:basedOn w:val="DefaultParagraphFont"/>
    <w:link w:val="BalloonText"/>
    <w:rsid w:val="00AC1E7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AC1E73"/>
    <w:pPr>
      <w:suppressLineNumbers/>
    </w:pPr>
    <w:rPr>
      <w:sz w:val="32"/>
      <w:szCs w:val="32"/>
    </w:rPr>
  </w:style>
  <w:style w:type="paragraph" w:styleId="BodyText2">
    <w:name w:val="Body Text 2"/>
    <w:basedOn w:val="Normal"/>
    <w:link w:val="BodyText2Char2"/>
    <w:rsid w:val="00AC1E73"/>
    <w:pPr>
      <w:spacing w:after="120" w:line="480" w:lineRule="auto"/>
    </w:pPr>
  </w:style>
  <w:style w:type="character" w:customStyle="1" w:styleId="BodyText2Char2">
    <w:name w:val="Body Text 2 Char2"/>
    <w:basedOn w:val="DefaultParagraphFont"/>
    <w:link w:val="BodyText2"/>
    <w:rsid w:val="00AC1E7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AC1E73"/>
    <w:pPr>
      <w:spacing w:after="120"/>
    </w:pPr>
    <w:rPr>
      <w:rFonts w:eastAsia="Times New Roman"/>
      <w:sz w:val="16"/>
      <w:szCs w:val="16"/>
    </w:rPr>
  </w:style>
  <w:style w:type="character" w:customStyle="1" w:styleId="BodyText3Char1">
    <w:name w:val="Body Text 3 Char1"/>
    <w:basedOn w:val="DefaultParagraphFont"/>
    <w:link w:val="BodyText3"/>
    <w:rsid w:val="00AC1E73"/>
    <w:rPr>
      <w:rFonts w:ascii="Times New Roman" w:eastAsia="Times New Roman" w:hAnsi="Times New Roman" w:cs="Times New Roman"/>
      <w:color w:val="000000"/>
      <w:kern w:val="1"/>
      <w:sz w:val="16"/>
      <w:szCs w:val="16"/>
      <w:lang w:eastAsia="ar-SA"/>
    </w:rPr>
  </w:style>
  <w:style w:type="paragraph" w:styleId="NoSpacing">
    <w:name w:val="No Spacing"/>
    <w:qFormat/>
    <w:rsid w:val="00AC1E7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AC1E73"/>
    <w:pPr>
      <w:suppressLineNumbers/>
      <w:tabs>
        <w:tab w:val="center" w:pos="4513"/>
        <w:tab w:val="right" w:pos="9026"/>
      </w:tabs>
    </w:pPr>
  </w:style>
  <w:style w:type="character" w:customStyle="1" w:styleId="HeaderChar1">
    <w:name w:val="Header Char1"/>
    <w:basedOn w:val="DefaultParagraphFont"/>
    <w:link w:val="Header"/>
    <w:uiPriority w:val="99"/>
    <w:rsid w:val="00AC1E7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AC1E73"/>
    <w:pPr>
      <w:suppressLineNumbers/>
      <w:tabs>
        <w:tab w:val="center" w:pos="4513"/>
        <w:tab w:val="right" w:pos="9026"/>
      </w:tabs>
    </w:pPr>
  </w:style>
  <w:style w:type="character" w:customStyle="1" w:styleId="FooterChar1">
    <w:name w:val="Footer Char1"/>
    <w:basedOn w:val="DefaultParagraphFont"/>
    <w:link w:val="Footer"/>
    <w:rsid w:val="00AC1E7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C1E73"/>
    <w:pPr>
      <w:suppressLineNumbers/>
    </w:pPr>
  </w:style>
  <w:style w:type="paragraph" w:customStyle="1" w:styleId="TableHeading">
    <w:name w:val="Table Heading"/>
    <w:basedOn w:val="TableContents"/>
    <w:rsid w:val="00AC1E73"/>
    <w:pPr>
      <w:jc w:val="center"/>
    </w:pPr>
    <w:rPr>
      <w:b/>
      <w:bCs/>
    </w:rPr>
  </w:style>
  <w:style w:type="character" w:styleId="Hyperlink">
    <w:name w:val="Hyperlink"/>
    <w:basedOn w:val="DefaultParagraphFont"/>
    <w:unhideWhenUsed/>
    <w:rsid w:val="00AC1E73"/>
    <w:rPr>
      <w:color w:val="0000FF"/>
      <w:u w:val="single"/>
    </w:rPr>
  </w:style>
  <w:style w:type="paragraph" w:customStyle="1" w:styleId="1tekst">
    <w:name w:val="1tekst"/>
    <w:basedOn w:val="Normal"/>
    <w:rsid w:val="00AC1E73"/>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Default">
    <w:name w:val="Default"/>
    <w:rsid w:val="00AC1E73"/>
    <w:pPr>
      <w:autoSpaceDE w:val="0"/>
      <w:autoSpaceDN w:val="0"/>
      <w:adjustRightInd w:val="0"/>
      <w:spacing w:after="0" w:line="100" w:lineRule="atLeast"/>
    </w:pPr>
    <w:rPr>
      <w:rFonts w:ascii="Calibri" w:eastAsia="Times New Roman" w:hAnsi="Calibri" w:cs="Calibri"/>
      <w:color w:val="000000"/>
      <w:sz w:val="24"/>
      <w:szCs w:val="24"/>
    </w:rPr>
  </w:style>
  <w:style w:type="table" w:styleId="LightList-Accent1">
    <w:name w:val="Light List Accent 1"/>
    <w:basedOn w:val="TableNormal"/>
    <w:uiPriority w:val="61"/>
    <w:rsid w:val="00AC1E7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isanje@sopot.org.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rz.gov.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pa.gov.rs/" TargetMode="External"/><Relationship Id="rId5" Type="http://schemas.openxmlformats.org/officeDocument/2006/relationships/footnotes" Target="footnotes.xml"/><Relationship Id="rId15" Type="http://schemas.openxmlformats.org/officeDocument/2006/relationships/hyperlink" Target="mailto:ivana.jkpsopot@outlook.com" TargetMode="External"/><Relationship Id="rId10" Type="http://schemas.openxmlformats.org/officeDocument/2006/relationships/hyperlink" Target="http://www.poreskauprava.gov.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vana.jkpsopot@outlook.com" TargetMode="External"/><Relationship Id="rId14" Type="http://schemas.openxmlformats.org/officeDocument/2006/relationships/hyperlink" Target="mailto:ivana.jkpsopo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29</Pages>
  <Words>7462</Words>
  <Characters>42540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16</cp:revision>
  <cp:lastPrinted>2018-11-23T07:40:00Z</cp:lastPrinted>
  <dcterms:created xsi:type="dcterms:W3CDTF">2018-11-16T11:18:00Z</dcterms:created>
  <dcterms:modified xsi:type="dcterms:W3CDTF">2018-11-27T08:33:00Z</dcterms:modified>
</cp:coreProperties>
</file>